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1D" w:rsidRPr="00282207" w:rsidRDefault="00345279" w:rsidP="008C741D">
      <w:pPr>
        <w:jc w:val="center"/>
        <w:rPr>
          <w:sz w:val="24"/>
          <w:szCs w:val="24"/>
        </w:rPr>
      </w:pPr>
      <w:r>
        <w:rPr>
          <w:sz w:val="24"/>
          <w:szCs w:val="24"/>
        </w:rPr>
        <w:t xml:space="preserve">Kajian </w:t>
      </w:r>
      <w:r w:rsidR="00D834AD" w:rsidRPr="00282207">
        <w:rPr>
          <w:sz w:val="24"/>
          <w:szCs w:val="24"/>
        </w:rPr>
        <w:t xml:space="preserve">Harmonisasi Hukum Persaingan </w:t>
      </w:r>
      <w:r>
        <w:rPr>
          <w:sz w:val="24"/>
          <w:szCs w:val="24"/>
        </w:rPr>
        <w:t xml:space="preserve">Tiga </w:t>
      </w:r>
      <w:r w:rsidR="00D834AD" w:rsidRPr="00282207">
        <w:rPr>
          <w:sz w:val="24"/>
          <w:szCs w:val="24"/>
        </w:rPr>
        <w:t xml:space="preserve">Negara Anggota Asean </w:t>
      </w:r>
    </w:p>
    <w:p w:rsidR="00D834AD" w:rsidRPr="00282207" w:rsidRDefault="00963C8F" w:rsidP="008C741D">
      <w:pPr>
        <w:spacing w:after="240"/>
        <w:jc w:val="center"/>
        <w:rPr>
          <w:rFonts w:eastAsia="Verdana"/>
          <w:i/>
          <w:sz w:val="24"/>
          <w:szCs w:val="24"/>
        </w:rPr>
      </w:pPr>
      <w:r w:rsidRPr="00282207">
        <w:rPr>
          <w:rFonts w:eastAsia="Verdana"/>
          <w:sz w:val="24"/>
          <w:szCs w:val="24"/>
        </w:rPr>
        <w:t>Berdasarkan</w:t>
      </w:r>
      <w:r w:rsidR="002E6C0F" w:rsidRPr="00282207">
        <w:rPr>
          <w:rFonts w:eastAsia="Verdana"/>
          <w:sz w:val="24"/>
          <w:szCs w:val="24"/>
        </w:rPr>
        <w:t xml:space="preserve"> </w:t>
      </w:r>
      <w:r w:rsidR="00D834AD" w:rsidRPr="00282207">
        <w:rPr>
          <w:rFonts w:eastAsia="Verdana"/>
          <w:i/>
          <w:sz w:val="24"/>
          <w:szCs w:val="24"/>
        </w:rPr>
        <w:t>T</w:t>
      </w:r>
      <w:r w:rsidR="00D834AD" w:rsidRPr="00282207">
        <w:rPr>
          <w:rFonts w:eastAsia="Verdana"/>
          <w:i/>
          <w:spacing w:val="-2"/>
          <w:sz w:val="24"/>
          <w:szCs w:val="24"/>
        </w:rPr>
        <w:t>h</w:t>
      </w:r>
      <w:r w:rsidR="00D834AD" w:rsidRPr="00282207">
        <w:rPr>
          <w:rFonts w:eastAsia="Verdana"/>
          <w:i/>
          <w:sz w:val="24"/>
          <w:szCs w:val="24"/>
        </w:rPr>
        <w:t>e</w:t>
      </w:r>
      <w:r w:rsidR="00D834AD" w:rsidRPr="00282207">
        <w:rPr>
          <w:rFonts w:eastAsia="Verdana"/>
          <w:i/>
          <w:spacing w:val="4"/>
          <w:sz w:val="24"/>
          <w:szCs w:val="24"/>
        </w:rPr>
        <w:t xml:space="preserve"> </w:t>
      </w:r>
      <w:r w:rsidR="00D834AD" w:rsidRPr="00282207">
        <w:rPr>
          <w:rFonts w:eastAsia="Verdana"/>
          <w:i/>
          <w:sz w:val="24"/>
          <w:szCs w:val="24"/>
        </w:rPr>
        <w:t>AS</w:t>
      </w:r>
      <w:r w:rsidR="00D834AD" w:rsidRPr="00282207">
        <w:rPr>
          <w:rFonts w:eastAsia="Verdana"/>
          <w:i/>
          <w:spacing w:val="-3"/>
          <w:sz w:val="24"/>
          <w:szCs w:val="24"/>
        </w:rPr>
        <w:t>E</w:t>
      </w:r>
      <w:r w:rsidR="00D834AD" w:rsidRPr="00282207">
        <w:rPr>
          <w:rFonts w:eastAsia="Verdana"/>
          <w:i/>
          <w:sz w:val="24"/>
          <w:szCs w:val="24"/>
        </w:rPr>
        <w:t>AN</w:t>
      </w:r>
      <w:r w:rsidR="00D834AD" w:rsidRPr="00282207">
        <w:rPr>
          <w:rFonts w:eastAsia="Verdana"/>
          <w:i/>
          <w:spacing w:val="1"/>
          <w:sz w:val="24"/>
          <w:szCs w:val="24"/>
        </w:rPr>
        <w:t xml:space="preserve"> </w:t>
      </w:r>
      <w:r w:rsidR="00D834AD" w:rsidRPr="00282207">
        <w:rPr>
          <w:rFonts w:eastAsia="Verdana"/>
          <w:i/>
          <w:sz w:val="24"/>
          <w:szCs w:val="24"/>
        </w:rPr>
        <w:t>Reg</w:t>
      </w:r>
      <w:r w:rsidR="00D834AD" w:rsidRPr="00282207">
        <w:rPr>
          <w:rFonts w:eastAsia="Verdana"/>
          <w:i/>
          <w:spacing w:val="-2"/>
          <w:sz w:val="24"/>
          <w:szCs w:val="24"/>
        </w:rPr>
        <w:t>i</w:t>
      </w:r>
      <w:r w:rsidR="00D834AD" w:rsidRPr="00282207">
        <w:rPr>
          <w:rFonts w:eastAsia="Verdana"/>
          <w:i/>
          <w:sz w:val="24"/>
          <w:szCs w:val="24"/>
        </w:rPr>
        <w:t>onal</w:t>
      </w:r>
      <w:r w:rsidR="00D834AD" w:rsidRPr="00282207">
        <w:rPr>
          <w:rFonts w:eastAsia="Verdana"/>
          <w:i/>
          <w:spacing w:val="2"/>
          <w:sz w:val="24"/>
          <w:szCs w:val="24"/>
        </w:rPr>
        <w:t xml:space="preserve"> </w:t>
      </w:r>
      <w:r w:rsidR="00D834AD" w:rsidRPr="00282207">
        <w:rPr>
          <w:rFonts w:eastAsia="Verdana"/>
          <w:i/>
          <w:sz w:val="24"/>
          <w:szCs w:val="24"/>
        </w:rPr>
        <w:t>G</w:t>
      </w:r>
      <w:r w:rsidR="00D834AD" w:rsidRPr="00282207">
        <w:rPr>
          <w:rFonts w:eastAsia="Verdana"/>
          <w:i/>
          <w:spacing w:val="-1"/>
          <w:sz w:val="24"/>
          <w:szCs w:val="24"/>
        </w:rPr>
        <w:t>u</w:t>
      </w:r>
      <w:r w:rsidR="00D834AD" w:rsidRPr="00282207">
        <w:rPr>
          <w:rFonts w:eastAsia="Verdana"/>
          <w:i/>
          <w:sz w:val="24"/>
          <w:szCs w:val="24"/>
        </w:rPr>
        <w:t>ideli</w:t>
      </w:r>
      <w:r w:rsidR="00D834AD" w:rsidRPr="00282207">
        <w:rPr>
          <w:rFonts w:eastAsia="Verdana"/>
          <w:i/>
          <w:spacing w:val="-3"/>
          <w:sz w:val="24"/>
          <w:szCs w:val="24"/>
        </w:rPr>
        <w:t>n</w:t>
      </w:r>
      <w:r w:rsidR="00D834AD" w:rsidRPr="00282207">
        <w:rPr>
          <w:rFonts w:eastAsia="Verdana"/>
          <w:i/>
          <w:sz w:val="24"/>
          <w:szCs w:val="24"/>
        </w:rPr>
        <w:t>es</w:t>
      </w:r>
      <w:r w:rsidR="00D834AD" w:rsidRPr="00282207">
        <w:rPr>
          <w:rFonts w:eastAsia="Verdana"/>
          <w:i/>
          <w:spacing w:val="4"/>
          <w:sz w:val="24"/>
          <w:szCs w:val="24"/>
        </w:rPr>
        <w:t xml:space="preserve"> </w:t>
      </w:r>
      <w:r w:rsidR="00D834AD" w:rsidRPr="00282207">
        <w:rPr>
          <w:rFonts w:eastAsia="Verdana"/>
          <w:i/>
          <w:sz w:val="24"/>
          <w:szCs w:val="24"/>
        </w:rPr>
        <w:t>on</w:t>
      </w:r>
      <w:r w:rsidR="00D834AD" w:rsidRPr="00282207">
        <w:rPr>
          <w:rFonts w:eastAsia="Verdana"/>
          <w:i/>
          <w:spacing w:val="1"/>
          <w:sz w:val="24"/>
          <w:szCs w:val="24"/>
        </w:rPr>
        <w:t xml:space="preserve"> </w:t>
      </w:r>
      <w:r w:rsidR="00D834AD" w:rsidRPr="00282207">
        <w:rPr>
          <w:rFonts w:eastAsia="Verdana"/>
          <w:i/>
          <w:sz w:val="24"/>
          <w:szCs w:val="24"/>
        </w:rPr>
        <w:t>C</w:t>
      </w:r>
      <w:r w:rsidR="00D834AD" w:rsidRPr="00282207">
        <w:rPr>
          <w:rFonts w:eastAsia="Verdana"/>
          <w:i/>
          <w:spacing w:val="-1"/>
          <w:sz w:val="24"/>
          <w:szCs w:val="24"/>
        </w:rPr>
        <w:t>o</w:t>
      </w:r>
      <w:r w:rsidR="00D834AD" w:rsidRPr="00282207">
        <w:rPr>
          <w:rFonts w:eastAsia="Verdana"/>
          <w:i/>
          <w:sz w:val="24"/>
          <w:szCs w:val="24"/>
        </w:rPr>
        <w:t>mpe</w:t>
      </w:r>
      <w:r w:rsidR="00D834AD" w:rsidRPr="00282207">
        <w:rPr>
          <w:rFonts w:eastAsia="Verdana"/>
          <w:i/>
          <w:spacing w:val="-1"/>
          <w:sz w:val="24"/>
          <w:szCs w:val="24"/>
        </w:rPr>
        <w:t>t</w:t>
      </w:r>
      <w:r w:rsidR="00D834AD" w:rsidRPr="00282207">
        <w:rPr>
          <w:rFonts w:eastAsia="Verdana"/>
          <w:i/>
          <w:sz w:val="24"/>
          <w:szCs w:val="24"/>
        </w:rPr>
        <w:t>i</w:t>
      </w:r>
      <w:r w:rsidR="00D834AD" w:rsidRPr="00282207">
        <w:rPr>
          <w:rFonts w:eastAsia="Verdana"/>
          <w:i/>
          <w:spacing w:val="-2"/>
          <w:sz w:val="24"/>
          <w:szCs w:val="24"/>
        </w:rPr>
        <w:t>t</w:t>
      </w:r>
      <w:r w:rsidR="00D834AD" w:rsidRPr="00282207">
        <w:rPr>
          <w:rFonts w:eastAsia="Verdana"/>
          <w:i/>
          <w:sz w:val="24"/>
          <w:szCs w:val="24"/>
        </w:rPr>
        <w:t>ion</w:t>
      </w:r>
      <w:r w:rsidR="00D834AD" w:rsidRPr="00282207">
        <w:rPr>
          <w:rFonts w:eastAsia="Verdana"/>
          <w:i/>
          <w:spacing w:val="2"/>
          <w:sz w:val="24"/>
          <w:szCs w:val="24"/>
        </w:rPr>
        <w:t xml:space="preserve"> </w:t>
      </w:r>
      <w:r w:rsidR="00D834AD" w:rsidRPr="00282207">
        <w:rPr>
          <w:rFonts w:eastAsia="Verdana"/>
          <w:i/>
          <w:spacing w:val="-1"/>
          <w:sz w:val="24"/>
          <w:szCs w:val="24"/>
        </w:rPr>
        <w:t>P</w:t>
      </w:r>
      <w:r w:rsidR="00D834AD" w:rsidRPr="00282207">
        <w:rPr>
          <w:rFonts w:eastAsia="Verdana"/>
          <w:i/>
          <w:sz w:val="24"/>
          <w:szCs w:val="24"/>
        </w:rPr>
        <w:t>olicy</w:t>
      </w:r>
    </w:p>
    <w:p w:rsidR="008C741D" w:rsidRPr="00282207" w:rsidRDefault="008C741D" w:rsidP="008C741D">
      <w:pPr>
        <w:spacing w:after="240"/>
        <w:jc w:val="center"/>
        <w:rPr>
          <w:rFonts w:eastAsia="Verdana"/>
          <w:i/>
          <w:sz w:val="24"/>
          <w:szCs w:val="24"/>
        </w:rPr>
      </w:pPr>
      <w:r w:rsidRPr="00282207">
        <w:rPr>
          <w:rFonts w:eastAsia="Verdana"/>
          <w:i/>
          <w:sz w:val="24"/>
          <w:szCs w:val="24"/>
        </w:rPr>
        <w:t>Oleh</w:t>
      </w:r>
    </w:p>
    <w:p w:rsidR="008C741D" w:rsidRDefault="008C741D" w:rsidP="009C57EC">
      <w:pPr>
        <w:jc w:val="center"/>
        <w:rPr>
          <w:rFonts w:eastAsia="Verdana"/>
          <w:sz w:val="24"/>
          <w:szCs w:val="24"/>
        </w:rPr>
      </w:pPr>
      <w:r w:rsidRPr="00282207">
        <w:rPr>
          <w:rFonts w:eastAsia="Verdana"/>
          <w:sz w:val="24"/>
          <w:szCs w:val="24"/>
        </w:rPr>
        <w:t>Abdul Muthalib Tahar, S.H., M.Hum</w:t>
      </w:r>
      <w:r w:rsidRPr="00282207">
        <w:rPr>
          <w:rStyle w:val="FootnoteReference"/>
          <w:rFonts w:eastAsia="Verdana"/>
          <w:sz w:val="24"/>
          <w:szCs w:val="24"/>
        </w:rPr>
        <w:footnoteReference w:customMarkFollows="1" w:id="2"/>
        <w:sym w:font="Symbol" w:char="F02A"/>
      </w:r>
      <w:r w:rsidR="00400FE6" w:rsidRPr="00282207">
        <w:rPr>
          <w:rFonts w:eastAsia="Verdana"/>
          <w:sz w:val="24"/>
          <w:szCs w:val="24"/>
        </w:rPr>
        <w:t xml:space="preserve"> </w:t>
      </w:r>
    </w:p>
    <w:p w:rsidR="009C57EC" w:rsidRDefault="009C57EC" w:rsidP="009C57EC">
      <w:pPr>
        <w:jc w:val="center"/>
        <w:rPr>
          <w:rFonts w:eastAsia="Verdana"/>
          <w:sz w:val="24"/>
          <w:szCs w:val="24"/>
        </w:rPr>
      </w:pPr>
      <w:r>
        <w:rPr>
          <w:rFonts w:eastAsia="Verdana"/>
          <w:sz w:val="24"/>
          <w:szCs w:val="24"/>
        </w:rPr>
        <w:t>Dr. S. Endang Prasetyawati, S.H., M.H</w:t>
      </w:r>
      <w:r>
        <w:rPr>
          <w:rStyle w:val="FootnoteReference"/>
          <w:rFonts w:eastAsia="Verdana"/>
          <w:sz w:val="24"/>
          <w:szCs w:val="24"/>
        </w:rPr>
        <w:footnoteReference w:id="3"/>
      </w:r>
    </w:p>
    <w:p w:rsidR="009C57EC" w:rsidRDefault="009C57EC" w:rsidP="008C741D">
      <w:pPr>
        <w:spacing w:after="240"/>
        <w:jc w:val="center"/>
        <w:rPr>
          <w:rFonts w:eastAsia="Verdana"/>
          <w:sz w:val="24"/>
          <w:szCs w:val="24"/>
        </w:rPr>
      </w:pPr>
    </w:p>
    <w:p w:rsidR="00195E36" w:rsidRDefault="00195E36" w:rsidP="00E81E66">
      <w:pPr>
        <w:spacing w:after="120" w:line="276" w:lineRule="auto"/>
        <w:jc w:val="both"/>
        <w:rPr>
          <w:rFonts w:eastAsia="Arial"/>
          <w:sz w:val="24"/>
          <w:szCs w:val="24"/>
        </w:rPr>
      </w:pPr>
      <w:r>
        <w:rPr>
          <w:rFonts w:eastAsia="Verdana"/>
          <w:sz w:val="24"/>
          <w:szCs w:val="24"/>
        </w:rPr>
        <w:t xml:space="preserve">ABSTRAK : </w:t>
      </w:r>
      <w:r>
        <w:rPr>
          <w:rFonts w:eastAsia="Arial"/>
          <w:spacing w:val="1"/>
          <w:sz w:val="24"/>
          <w:szCs w:val="24"/>
        </w:rPr>
        <w:t xml:space="preserve">Salah satu pilar dari tiga pilar yang dihasilkan oleh </w:t>
      </w:r>
      <w:r w:rsidRPr="008C741D">
        <w:rPr>
          <w:rFonts w:eastAsia="Arial"/>
          <w:spacing w:val="-2"/>
          <w:sz w:val="24"/>
          <w:szCs w:val="24"/>
        </w:rPr>
        <w:t>K</w:t>
      </w:r>
      <w:r w:rsidRPr="008C741D">
        <w:rPr>
          <w:rFonts w:eastAsia="Arial"/>
          <w:spacing w:val="2"/>
          <w:sz w:val="24"/>
          <w:szCs w:val="24"/>
        </w:rPr>
        <w:t>T</w:t>
      </w:r>
      <w:r w:rsidRPr="008C741D">
        <w:rPr>
          <w:rFonts w:eastAsia="Arial"/>
          <w:sz w:val="24"/>
          <w:szCs w:val="24"/>
        </w:rPr>
        <w:t>T</w:t>
      </w:r>
      <w:r w:rsidRPr="008C741D">
        <w:rPr>
          <w:rFonts w:eastAsia="Arial"/>
          <w:spacing w:val="2"/>
          <w:sz w:val="24"/>
          <w:szCs w:val="24"/>
        </w:rPr>
        <w:t xml:space="preserve"> </w:t>
      </w:r>
      <w:r w:rsidRPr="008C741D">
        <w:rPr>
          <w:rFonts w:eastAsia="Arial"/>
          <w:spacing w:val="-2"/>
          <w:sz w:val="24"/>
          <w:szCs w:val="24"/>
        </w:rPr>
        <w:t>ASEA</w:t>
      </w:r>
      <w:r w:rsidRPr="008C741D">
        <w:rPr>
          <w:rFonts w:eastAsia="Arial"/>
          <w:sz w:val="24"/>
          <w:szCs w:val="24"/>
        </w:rPr>
        <w:t>N</w:t>
      </w:r>
      <w:r w:rsidRPr="008C741D">
        <w:rPr>
          <w:rFonts w:eastAsia="Arial"/>
          <w:spacing w:val="4"/>
          <w:sz w:val="24"/>
          <w:szCs w:val="24"/>
        </w:rPr>
        <w:t xml:space="preserve"> </w:t>
      </w:r>
      <w:r>
        <w:rPr>
          <w:rFonts w:eastAsia="Arial"/>
          <w:spacing w:val="4"/>
          <w:sz w:val="24"/>
          <w:szCs w:val="24"/>
        </w:rPr>
        <w:t xml:space="preserve">yang diselenggarakan </w:t>
      </w:r>
      <w:r w:rsidRPr="008C741D">
        <w:rPr>
          <w:rFonts w:eastAsia="Arial"/>
          <w:spacing w:val="1"/>
          <w:sz w:val="24"/>
          <w:szCs w:val="24"/>
        </w:rPr>
        <w:t>d</w:t>
      </w:r>
      <w:r w:rsidRPr="008C741D">
        <w:rPr>
          <w:rFonts w:eastAsia="Arial"/>
          <w:sz w:val="24"/>
          <w:szCs w:val="24"/>
        </w:rPr>
        <w:t>i</w:t>
      </w:r>
      <w:r w:rsidRPr="008C741D">
        <w:rPr>
          <w:rFonts w:eastAsia="Arial"/>
          <w:spacing w:val="4"/>
          <w:sz w:val="24"/>
          <w:szCs w:val="24"/>
        </w:rPr>
        <w:t xml:space="preserve"> </w:t>
      </w:r>
      <w:r w:rsidRPr="008C741D">
        <w:rPr>
          <w:rFonts w:eastAsia="Arial"/>
          <w:spacing w:val="-2"/>
          <w:sz w:val="24"/>
          <w:szCs w:val="24"/>
        </w:rPr>
        <w:t>B</w:t>
      </w:r>
      <w:r w:rsidRPr="008C741D">
        <w:rPr>
          <w:rFonts w:eastAsia="Arial"/>
          <w:spacing w:val="1"/>
          <w:sz w:val="24"/>
          <w:szCs w:val="24"/>
        </w:rPr>
        <w:t>a</w:t>
      </w:r>
      <w:r w:rsidRPr="008C741D">
        <w:rPr>
          <w:rFonts w:eastAsia="Arial"/>
          <w:sz w:val="24"/>
          <w:szCs w:val="24"/>
        </w:rPr>
        <w:t>li</w:t>
      </w:r>
      <w:r w:rsidRPr="008C741D">
        <w:rPr>
          <w:rFonts w:eastAsia="Arial"/>
          <w:spacing w:val="4"/>
          <w:sz w:val="24"/>
          <w:szCs w:val="24"/>
        </w:rPr>
        <w:t xml:space="preserve"> </w:t>
      </w:r>
      <w:r w:rsidRPr="008C741D">
        <w:rPr>
          <w:rFonts w:eastAsia="Arial"/>
          <w:sz w:val="24"/>
          <w:szCs w:val="24"/>
        </w:rPr>
        <w:t>Okt</w:t>
      </w:r>
      <w:r w:rsidRPr="008C741D">
        <w:rPr>
          <w:rFonts w:eastAsia="Arial"/>
          <w:spacing w:val="1"/>
          <w:sz w:val="24"/>
          <w:szCs w:val="24"/>
        </w:rPr>
        <w:t>ob</w:t>
      </w:r>
      <w:r w:rsidRPr="008C741D">
        <w:rPr>
          <w:rFonts w:eastAsia="Arial"/>
          <w:spacing w:val="-4"/>
          <w:sz w:val="24"/>
          <w:szCs w:val="24"/>
        </w:rPr>
        <w:t>e</w:t>
      </w:r>
      <w:r w:rsidRPr="008C741D">
        <w:rPr>
          <w:rFonts w:eastAsia="Arial"/>
          <w:sz w:val="24"/>
          <w:szCs w:val="24"/>
        </w:rPr>
        <w:t>r</w:t>
      </w:r>
      <w:r w:rsidRPr="008C741D">
        <w:rPr>
          <w:rFonts w:eastAsia="Arial"/>
          <w:spacing w:val="2"/>
          <w:sz w:val="24"/>
          <w:szCs w:val="24"/>
        </w:rPr>
        <w:t xml:space="preserve"> </w:t>
      </w:r>
      <w:r w:rsidRPr="008C741D">
        <w:rPr>
          <w:rFonts w:eastAsia="Arial"/>
          <w:spacing w:val="1"/>
          <w:sz w:val="24"/>
          <w:szCs w:val="24"/>
        </w:rPr>
        <w:t>2003</w:t>
      </w:r>
      <w:r>
        <w:rPr>
          <w:sz w:val="24"/>
          <w:szCs w:val="24"/>
        </w:rPr>
        <w:t xml:space="preserve"> adalah </w:t>
      </w:r>
      <w:r>
        <w:rPr>
          <w:rFonts w:eastAsia="Arial"/>
          <w:sz w:val="24"/>
          <w:szCs w:val="24"/>
        </w:rPr>
        <w:t>K</w:t>
      </w:r>
      <w:r w:rsidRPr="008C741D">
        <w:rPr>
          <w:rFonts w:eastAsia="Arial"/>
          <w:spacing w:val="6"/>
          <w:sz w:val="24"/>
          <w:szCs w:val="24"/>
        </w:rPr>
        <w:t>o</w:t>
      </w:r>
      <w:r w:rsidRPr="008C741D">
        <w:rPr>
          <w:rFonts w:eastAsia="Arial"/>
          <w:spacing w:val="-8"/>
          <w:sz w:val="24"/>
          <w:szCs w:val="24"/>
        </w:rPr>
        <w:t>m</w:t>
      </w:r>
      <w:r w:rsidRPr="008C741D">
        <w:rPr>
          <w:rFonts w:eastAsia="Arial"/>
          <w:spacing w:val="1"/>
          <w:sz w:val="24"/>
          <w:szCs w:val="24"/>
        </w:rPr>
        <w:t>un</w:t>
      </w:r>
      <w:r w:rsidRPr="008C741D">
        <w:rPr>
          <w:rFonts w:eastAsia="Arial"/>
          <w:spacing w:val="4"/>
          <w:sz w:val="24"/>
          <w:szCs w:val="24"/>
        </w:rPr>
        <w:t>i</w:t>
      </w:r>
      <w:r w:rsidRPr="008C741D">
        <w:rPr>
          <w:rFonts w:eastAsia="Arial"/>
          <w:sz w:val="24"/>
          <w:szCs w:val="24"/>
        </w:rPr>
        <w:t>t</w:t>
      </w:r>
      <w:r w:rsidRPr="008C741D">
        <w:rPr>
          <w:rFonts w:eastAsia="Arial"/>
          <w:spacing w:val="1"/>
          <w:sz w:val="24"/>
          <w:szCs w:val="24"/>
        </w:rPr>
        <w:t>a</w:t>
      </w:r>
      <w:r w:rsidRPr="008C741D">
        <w:rPr>
          <w:rFonts w:eastAsia="Arial"/>
          <w:sz w:val="24"/>
          <w:szCs w:val="24"/>
        </w:rPr>
        <w:t xml:space="preserve">s </w:t>
      </w:r>
      <w:r w:rsidRPr="008C741D">
        <w:rPr>
          <w:rFonts w:eastAsia="Arial"/>
          <w:spacing w:val="-2"/>
          <w:sz w:val="24"/>
          <w:szCs w:val="24"/>
        </w:rPr>
        <w:t>E</w:t>
      </w:r>
      <w:r w:rsidRPr="008C741D">
        <w:rPr>
          <w:rFonts w:eastAsia="Arial"/>
          <w:sz w:val="24"/>
          <w:szCs w:val="24"/>
        </w:rPr>
        <w:t>k</w:t>
      </w:r>
      <w:r w:rsidRPr="008C741D">
        <w:rPr>
          <w:rFonts w:eastAsia="Arial"/>
          <w:spacing w:val="1"/>
          <w:sz w:val="24"/>
          <w:szCs w:val="24"/>
        </w:rPr>
        <w:t>ono</w:t>
      </w:r>
      <w:r w:rsidRPr="008C741D">
        <w:rPr>
          <w:rFonts w:eastAsia="Arial"/>
          <w:spacing w:val="-8"/>
          <w:sz w:val="24"/>
          <w:szCs w:val="24"/>
        </w:rPr>
        <w:t>m</w:t>
      </w:r>
      <w:r w:rsidRPr="008C741D">
        <w:rPr>
          <w:rFonts w:eastAsia="Arial"/>
          <w:sz w:val="24"/>
          <w:szCs w:val="24"/>
        </w:rPr>
        <w:t>i</w:t>
      </w:r>
      <w:r w:rsidRPr="008C741D">
        <w:rPr>
          <w:rFonts w:eastAsia="Arial"/>
          <w:spacing w:val="4"/>
          <w:sz w:val="24"/>
          <w:szCs w:val="24"/>
        </w:rPr>
        <w:t xml:space="preserve"> </w:t>
      </w:r>
      <w:r w:rsidRPr="008C741D">
        <w:rPr>
          <w:rFonts w:eastAsia="Arial"/>
          <w:spacing w:val="-2"/>
          <w:sz w:val="24"/>
          <w:szCs w:val="24"/>
        </w:rPr>
        <w:t>AS</w:t>
      </w:r>
      <w:r w:rsidRPr="008C741D">
        <w:rPr>
          <w:rFonts w:eastAsia="Arial"/>
          <w:spacing w:val="3"/>
          <w:sz w:val="24"/>
          <w:szCs w:val="24"/>
        </w:rPr>
        <w:t>E</w:t>
      </w:r>
      <w:r w:rsidRPr="008C741D">
        <w:rPr>
          <w:rFonts w:eastAsia="Arial"/>
          <w:spacing w:val="-2"/>
          <w:sz w:val="24"/>
          <w:szCs w:val="24"/>
        </w:rPr>
        <w:t>A</w:t>
      </w:r>
      <w:r w:rsidRPr="008C741D">
        <w:rPr>
          <w:rFonts w:eastAsia="Arial"/>
          <w:sz w:val="24"/>
          <w:szCs w:val="24"/>
        </w:rPr>
        <w:t>N</w:t>
      </w:r>
      <w:r>
        <w:rPr>
          <w:rFonts w:eastAsia="Arial"/>
          <w:sz w:val="24"/>
          <w:szCs w:val="24"/>
        </w:rPr>
        <w:t xml:space="preserve"> </w:t>
      </w:r>
      <w:r w:rsidRPr="008C741D">
        <w:rPr>
          <w:rFonts w:eastAsia="Arial"/>
          <w:spacing w:val="2"/>
          <w:sz w:val="24"/>
          <w:szCs w:val="24"/>
        </w:rPr>
        <w:t>(</w:t>
      </w:r>
      <w:r w:rsidRPr="008C741D">
        <w:rPr>
          <w:rFonts w:eastAsia="Arial"/>
          <w:spacing w:val="-2"/>
          <w:sz w:val="24"/>
          <w:szCs w:val="24"/>
        </w:rPr>
        <w:t>KE</w:t>
      </w:r>
      <w:r w:rsidRPr="008C741D">
        <w:rPr>
          <w:rFonts w:eastAsia="Arial"/>
          <w:spacing w:val="3"/>
          <w:sz w:val="24"/>
          <w:szCs w:val="24"/>
        </w:rPr>
        <w:t>A</w:t>
      </w:r>
      <w:r w:rsidRPr="008C741D">
        <w:rPr>
          <w:rFonts w:eastAsia="Arial"/>
          <w:spacing w:val="2"/>
          <w:sz w:val="24"/>
          <w:szCs w:val="24"/>
        </w:rPr>
        <w:t>)</w:t>
      </w:r>
      <w:r w:rsidR="00B97BA2">
        <w:rPr>
          <w:rFonts w:eastAsia="Arial"/>
          <w:spacing w:val="2"/>
          <w:sz w:val="24"/>
          <w:szCs w:val="24"/>
        </w:rPr>
        <w:t>. Selanjutnya p</w:t>
      </w:r>
      <w:r w:rsidR="00B97BA2" w:rsidRPr="008C741D">
        <w:rPr>
          <w:rFonts w:eastAsia="Arial"/>
          <w:spacing w:val="1"/>
          <w:sz w:val="24"/>
          <w:szCs w:val="24"/>
        </w:rPr>
        <w:t>a</w:t>
      </w:r>
      <w:r w:rsidR="00B97BA2" w:rsidRPr="008C741D">
        <w:rPr>
          <w:rFonts w:eastAsia="Arial"/>
          <w:spacing w:val="2"/>
          <w:sz w:val="24"/>
          <w:szCs w:val="24"/>
        </w:rPr>
        <w:t>r</w:t>
      </w:r>
      <w:r w:rsidR="00B97BA2" w:rsidRPr="008C741D">
        <w:rPr>
          <w:rFonts w:eastAsia="Arial"/>
          <w:sz w:val="24"/>
          <w:szCs w:val="24"/>
        </w:rPr>
        <w:t xml:space="preserve">a </w:t>
      </w:r>
      <w:r w:rsidR="00B97BA2" w:rsidRPr="008C741D">
        <w:rPr>
          <w:rFonts w:eastAsia="Arial"/>
          <w:spacing w:val="1"/>
          <w:sz w:val="24"/>
          <w:szCs w:val="24"/>
        </w:rPr>
        <w:t>pe</w:t>
      </w:r>
      <w:r w:rsidR="00B97BA2" w:rsidRPr="008C741D">
        <w:rPr>
          <w:rFonts w:eastAsia="Arial"/>
          <w:spacing w:val="-8"/>
          <w:sz w:val="24"/>
          <w:szCs w:val="24"/>
        </w:rPr>
        <w:t>m</w:t>
      </w:r>
      <w:r w:rsidR="00B97BA2" w:rsidRPr="008C741D">
        <w:rPr>
          <w:rFonts w:eastAsia="Arial"/>
          <w:spacing w:val="9"/>
          <w:sz w:val="24"/>
          <w:szCs w:val="24"/>
        </w:rPr>
        <w:t>i</w:t>
      </w:r>
      <w:r w:rsidR="00B97BA2" w:rsidRPr="008C741D">
        <w:rPr>
          <w:rFonts w:eastAsia="Arial"/>
          <w:spacing w:val="-8"/>
          <w:sz w:val="24"/>
          <w:szCs w:val="24"/>
        </w:rPr>
        <w:t>m</w:t>
      </w:r>
      <w:r w:rsidR="00B97BA2" w:rsidRPr="008C741D">
        <w:rPr>
          <w:rFonts w:eastAsia="Arial"/>
          <w:spacing w:val="1"/>
          <w:sz w:val="24"/>
          <w:szCs w:val="24"/>
        </w:rPr>
        <w:t>p</w:t>
      </w:r>
      <w:r w:rsidR="00B97BA2" w:rsidRPr="008C741D">
        <w:rPr>
          <w:rFonts w:eastAsia="Arial"/>
          <w:spacing w:val="4"/>
          <w:sz w:val="24"/>
          <w:szCs w:val="24"/>
        </w:rPr>
        <w:t>i</w:t>
      </w:r>
      <w:r w:rsidR="00B97BA2" w:rsidRPr="008C741D">
        <w:rPr>
          <w:rFonts w:eastAsia="Arial"/>
          <w:sz w:val="24"/>
          <w:szCs w:val="24"/>
        </w:rPr>
        <w:t xml:space="preserve">n </w:t>
      </w:r>
      <w:r w:rsidR="00B97BA2" w:rsidRPr="008C741D">
        <w:rPr>
          <w:rFonts w:eastAsia="Arial"/>
          <w:spacing w:val="-2"/>
          <w:sz w:val="24"/>
          <w:szCs w:val="24"/>
        </w:rPr>
        <w:t>ASEA</w:t>
      </w:r>
      <w:r w:rsidR="00B97BA2" w:rsidRPr="008C741D">
        <w:rPr>
          <w:rFonts w:eastAsia="Arial"/>
          <w:sz w:val="24"/>
          <w:szCs w:val="24"/>
        </w:rPr>
        <w:t>N</w:t>
      </w:r>
      <w:r w:rsidR="00B97BA2" w:rsidRPr="008C741D">
        <w:rPr>
          <w:rFonts w:eastAsia="Arial"/>
          <w:spacing w:val="8"/>
          <w:sz w:val="24"/>
          <w:szCs w:val="24"/>
        </w:rPr>
        <w:t xml:space="preserve"> </w:t>
      </w:r>
      <w:r w:rsidR="00B97BA2" w:rsidRPr="008C741D">
        <w:rPr>
          <w:rFonts w:eastAsia="Arial"/>
          <w:spacing w:val="-2"/>
          <w:sz w:val="24"/>
          <w:szCs w:val="24"/>
        </w:rPr>
        <w:t>P</w:t>
      </w:r>
      <w:r w:rsidR="00B97BA2" w:rsidRPr="008C741D">
        <w:rPr>
          <w:rFonts w:eastAsia="Arial"/>
          <w:spacing w:val="1"/>
          <w:sz w:val="24"/>
          <w:szCs w:val="24"/>
        </w:rPr>
        <w:t>ad</w:t>
      </w:r>
      <w:r w:rsidR="00B97BA2" w:rsidRPr="008C741D">
        <w:rPr>
          <w:rFonts w:eastAsia="Arial"/>
          <w:sz w:val="24"/>
          <w:szCs w:val="24"/>
        </w:rPr>
        <w:t>a</w:t>
      </w:r>
      <w:r w:rsidR="00B97BA2" w:rsidRPr="008C741D">
        <w:rPr>
          <w:rFonts w:eastAsia="Arial"/>
          <w:spacing w:val="5"/>
          <w:sz w:val="24"/>
          <w:szCs w:val="24"/>
        </w:rPr>
        <w:t xml:space="preserve"> </w:t>
      </w:r>
      <w:r w:rsidR="00B97BA2" w:rsidRPr="008C741D">
        <w:rPr>
          <w:rFonts w:eastAsia="Arial"/>
          <w:spacing w:val="-2"/>
          <w:sz w:val="24"/>
          <w:szCs w:val="24"/>
        </w:rPr>
        <w:t>K</w:t>
      </w:r>
      <w:r w:rsidR="00B97BA2" w:rsidRPr="008C741D">
        <w:rPr>
          <w:rFonts w:eastAsia="Arial"/>
          <w:spacing w:val="-3"/>
          <w:sz w:val="24"/>
          <w:szCs w:val="24"/>
        </w:rPr>
        <w:t>T</w:t>
      </w:r>
      <w:r w:rsidR="00B97BA2" w:rsidRPr="008C741D">
        <w:rPr>
          <w:rFonts w:eastAsia="Arial"/>
          <w:sz w:val="24"/>
          <w:szCs w:val="24"/>
        </w:rPr>
        <w:t>T</w:t>
      </w:r>
      <w:r w:rsidR="00B97BA2" w:rsidRPr="008C741D">
        <w:rPr>
          <w:rFonts w:eastAsia="Arial"/>
          <w:spacing w:val="6"/>
          <w:sz w:val="24"/>
          <w:szCs w:val="24"/>
        </w:rPr>
        <w:t xml:space="preserve"> </w:t>
      </w:r>
      <w:r w:rsidR="00B97BA2" w:rsidRPr="008C741D">
        <w:rPr>
          <w:rFonts w:eastAsia="Arial"/>
          <w:spacing w:val="-2"/>
          <w:sz w:val="24"/>
          <w:szCs w:val="24"/>
        </w:rPr>
        <w:t>ASEA</w:t>
      </w:r>
      <w:r w:rsidR="00B97BA2" w:rsidRPr="008C741D">
        <w:rPr>
          <w:rFonts w:eastAsia="Arial"/>
          <w:sz w:val="24"/>
          <w:szCs w:val="24"/>
        </w:rPr>
        <w:t>N</w:t>
      </w:r>
      <w:r w:rsidR="00B97BA2" w:rsidRPr="008C741D">
        <w:rPr>
          <w:rFonts w:eastAsia="Arial"/>
          <w:spacing w:val="3"/>
          <w:sz w:val="24"/>
          <w:szCs w:val="24"/>
        </w:rPr>
        <w:t xml:space="preserve"> </w:t>
      </w:r>
      <w:r w:rsidR="00B97BA2" w:rsidRPr="008C741D">
        <w:rPr>
          <w:rFonts w:eastAsia="Arial"/>
          <w:spacing w:val="-2"/>
          <w:sz w:val="24"/>
          <w:szCs w:val="24"/>
        </w:rPr>
        <w:t>K</w:t>
      </w:r>
      <w:r w:rsidR="00B97BA2" w:rsidRPr="008C741D">
        <w:rPr>
          <w:rFonts w:eastAsia="Arial"/>
          <w:spacing w:val="1"/>
          <w:sz w:val="24"/>
          <w:szCs w:val="24"/>
        </w:rPr>
        <w:t>e</w:t>
      </w:r>
      <w:r w:rsidR="00B97BA2" w:rsidRPr="008C741D">
        <w:rPr>
          <w:rFonts w:eastAsia="Arial"/>
          <w:spacing w:val="2"/>
          <w:sz w:val="24"/>
          <w:szCs w:val="24"/>
        </w:rPr>
        <w:t>-</w:t>
      </w:r>
      <w:r w:rsidR="00B97BA2" w:rsidRPr="008C741D">
        <w:rPr>
          <w:rFonts w:eastAsia="Arial"/>
          <w:spacing w:val="1"/>
          <w:sz w:val="24"/>
          <w:szCs w:val="24"/>
        </w:rPr>
        <w:t>12</w:t>
      </w:r>
      <w:r w:rsidR="00B97BA2">
        <w:rPr>
          <w:rFonts w:eastAsia="Arial"/>
          <w:spacing w:val="1"/>
          <w:sz w:val="24"/>
          <w:szCs w:val="24"/>
        </w:rPr>
        <w:t xml:space="preserve"> </w:t>
      </w:r>
      <w:r w:rsidR="00B97BA2" w:rsidRPr="008C741D">
        <w:rPr>
          <w:rFonts w:eastAsia="Arial"/>
          <w:spacing w:val="-3"/>
          <w:sz w:val="24"/>
          <w:szCs w:val="24"/>
        </w:rPr>
        <w:t>m</w:t>
      </w:r>
      <w:r w:rsidR="00B97BA2" w:rsidRPr="008C741D">
        <w:rPr>
          <w:rFonts w:eastAsia="Arial"/>
          <w:spacing w:val="1"/>
          <w:sz w:val="24"/>
          <w:szCs w:val="24"/>
        </w:rPr>
        <w:t>enega</w:t>
      </w:r>
      <w:r w:rsidR="00B97BA2" w:rsidRPr="008C741D">
        <w:rPr>
          <w:rFonts w:eastAsia="Arial"/>
          <w:sz w:val="24"/>
          <w:szCs w:val="24"/>
        </w:rPr>
        <w:t>sk</w:t>
      </w:r>
      <w:r w:rsidR="00B97BA2" w:rsidRPr="008C741D">
        <w:rPr>
          <w:rFonts w:eastAsia="Arial"/>
          <w:spacing w:val="1"/>
          <w:sz w:val="24"/>
          <w:szCs w:val="24"/>
        </w:rPr>
        <w:t>a</w:t>
      </w:r>
      <w:r w:rsidR="00B97BA2" w:rsidRPr="008C741D">
        <w:rPr>
          <w:rFonts w:eastAsia="Arial"/>
          <w:sz w:val="24"/>
          <w:szCs w:val="24"/>
        </w:rPr>
        <w:t>n</w:t>
      </w:r>
      <w:r w:rsidR="00B97BA2" w:rsidRPr="008C741D">
        <w:rPr>
          <w:rFonts w:eastAsia="Arial"/>
          <w:spacing w:val="5"/>
          <w:sz w:val="24"/>
          <w:szCs w:val="24"/>
        </w:rPr>
        <w:t xml:space="preserve"> </w:t>
      </w:r>
      <w:r w:rsidR="00B97BA2" w:rsidRPr="008C741D">
        <w:rPr>
          <w:rFonts w:eastAsia="Arial"/>
          <w:sz w:val="24"/>
          <w:szCs w:val="24"/>
        </w:rPr>
        <w:t>k</w:t>
      </w:r>
      <w:r w:rsidR="00B97BA2" w:rsidRPr="008C741D">
        <w:rPr>
          <w:rFonts w:eastAsia="Arial"/>
          <w:spacing w:val="1"/>
          <w:sz w:val="24"/>
          <w:szCs w:val="24"/>
        </w:rPr>
        <w:t>o</w:t>
      </w:r>
      <w:r w:rsidR="00B97BA2" w:rsidRPr="008C741D">
        <w:rPr>
          <w:rFonts w:eastAsia="Arial"/>
          <w:spacing w:val="-8"/>
          <w:sz w:val="24"/>
          <w:szCs w:val="24"/>
        </w:rPr>
        <w:t>m</w:t>
      </w:r>
      <w:r w:rsidR="00B97BA2" w:rsidRPr="008C741D">
        <w:rPr>
          <w:rFonts w:eastAsia="Arial"/>
          <w:spacing w:val="4"/>
          <w:sz w:val="24"/>
          <w:szCs w:val="24"/>
        </w:rPr>
        <w:t>i</w:t>
      </w:r>
      <w:r w:rsidR="00B97BA2" w:rsidRPr="008C741D">
        <w:rPr>
          <w:rFonts w:eastAsia="Arial"/>
          <w:sz w:val="24"/>
          <w:szCs w:val="24"/>
        </w:rPr>
        <w:t>t</w:t>
      </w:r>
      <w:r w:rsidR="00B97BA2" w:rsidRPr="008C741D">
        <w:rPr>
          <w:rFonts w:eastAsia="Arial"/>
          <w:spacing w:val="-8"/>
          <w:sz w:val="24"/>
          <w:szCs w:val="24"/>
        </w:rPr>
        <w:t>m</w:t>
      </w:r>
      <w:r w:rsidR="00B97BA2" w:rsidRPr="008C741D">
        <w:rPr>
          <w:rFonts w:eastAsia="Arial"/>
          <w:spacing w:val="1"/>
          <w:sz w:val="24"/>
          <w:szCs w:val="24"/>
        </w:rPr>
        <w:t>e</w:t>
      </w:r>
      <w:r w:rsidR="00B97BA2" w:rsidRPr="008C741D">
        <w:rPr>
          <w:rFonts w:eastAsia="Arial"/>
          <w:sz w:val="24"/>
          <w:szCs w:val="24"/>
        </w:rPr>
        <w:t>n</w:t>
      </w:r>
      <w:r w:rsidR="00B97BA2" w:rsidRPr="008C741D">
        <w:rPr>
          <w:rFonts w:eastAsia="Arial"/>
          <w:spacing w:val="5"/>
          <w:sz w:val="24"/>
          <w:szCs w:val="24"/>
        </w:rPr>
        <w:t xml:space="preserve"> </w:t>
      </w:r>
      <w:r w:rsidR="00B97BA2" w:rsidRPr="008C741D">
        <w:rPr>
          <w:rFonts w:eastAsia="Arial"/>
          <w:sz w:val="24"/>
          <w:szCs w:val="24"/>
        </w:rPr>
        <w:t>y</w:t>
      </w:r>
      <w:r w:rsidR="00B97BA2" w:rsidRPr="008C741D">
        <w:rPr>
          <w:rFonts w:eastAsia="Arial"/>
          <w:spacing w:val="1"/>
          <w:sz w:val="24"/>
          <w:szCs w:val="24"/>
        </w:rPr>
        <w:t>an</w:t>
      </w:r>
      <w:r w:rsidR="00B97BA2" w:rsidRPr="008C741D">
        <w:rPr>
          <w:rFonts w:eastAsia="Arial"/>
          <w:sz w:val="24"/>
          <w:szCs w:val="24"/>
        </w:rPr>
        <w:t>g</w:t>
      </w:r>
      <w:r w:rsidR="00B97BA2" w:rsidRPr="008C741D">
        <w:rPr>
          <w:rFonts w:eastAsia="Arial"/>
          <w:spacing w:val="5"/>
          <w:sz w:val="24"/>
          <w:szCs w:val="24"/>
        </w:rPr>
        <w:t xml:space="preserve"> </w:t>
      </w:r>
      <w:r w:rsidR="00B97BA2" w:rsidRPr="008C741D">
        <w:rPr>
          <w:rFonts w:eastAsia="Arial"/>
          <w:sz w:val="24"/>
          <w:szCs w:val="24"/>
        </w:rPr>
        <w:t>k</w:t>
      </w:r>
      <w:r w:rsidR="00B97BA2" w:rsidRPr="008C741D">
        <w:rPr>
          <w:rFonts w:eastAsia="Arial"/>
          <w:spacing w:val="1"/>
          <w:sz w:val="24"/>
          <w:szCs w:val="24"/>
        </w:rPr>
        <w:t>ua</w:t>
      </w:r>
      <w:r w:rsidR="00B97BA2" w:rsidRPr="008C741D">
        <w:rPr>
          <w:rFonts w:eastAsia="Arial"/>
          <w:sz w:val="24"/>
          <w:szCs w:val="24"/>
        </w:rPr>
        <w:t xml:space="preserve">t </w:t>
      </w:r>
      <w:r w:rsidR="00B97BA2" w:rsidRPr="008C741D">
        <w:rPr>
          <w:rFonts w:eastAsia="Arial"/>
          <w:spacing w:val="1"/>
          <w:sz w:val="24"/>
          <w:szCs w:val="24"/>
        </w:rPr>
        <w:t>un</w:t>
      </w:r>
      <w:r w:rsidR="00B97BA2" w:rsidRPr="008C741D">
        <w:rPr>
          <w:rFonts w:eastAsia="Arial"/>
          <w:sz w:val="24"/>
          <w:szCs w:val="24"/>
        </w:rPr>
        <w:t>t</w:t>
      </w:r>
      <w:r w:rsidR="00B97BA2" w:rsidRPr="008C741D">
        <w:rPr>
          <w:rFonts w:eastAsia="Arial"/>
          <w:spacing w:val="1"/>
          <w:sz w:val="24"/>
          <w:szCs w:val="24"/>
        </w:rPr>
        <w:t>u</w:t>
      </w:r>
      <w:r w:rsidR="00B97BA2" w:rsidRPr="008C741D">
        <w:rPr>
          <w:rFonts w:eastAsia="Arial"/>
          <w:sz w:val="24"/>
          <w:szCs w:val="24"/>
        </w:rPr>
        <w:t>k</w:t>
      </w:r>
      <w:r w:rsidR="00B97BA2" w:rsidRPr="008C741D">
        <w:rPr>
          <w:rFonts w:eastAsia="Arial"/>
          <w:spacing w:val="4"/>
          <w:sz w:val="24"/>
          <w:szCs w:val="24"/>
        </w:rPr>
        <w:t xml:space="preserve"> </w:t>
      </w:r>
      <w:r w:rsidR="00B97BA2" w:rsidRPr="008C741D">
        <w:rPr>
          <w:rFonts w:eastAsia="Arial"/>
          <w:spacing w:val="-8"/>
          <w:sz w:val="24"/>
          <w:szCs w:val="24"/>
        </w:rPr>
        <w:t>m</w:t>
      </w:r>
      <w:r w:rsidR="00B97BA2" w:rsidRPr="008C741D">
        <w:rPr>
          <w:rFonts w:eastAsia="Arial"/>
          <w:spacing w:val="6"/>
          <w:sz w:val="24"/>
          <w:szCs w:val="24"/>
        </w:rPr>
        <w:t>e</w:t>
      </w:r>
      <w:r w:rsidR="00B97BA2" w:rsidRPr="008C741D">
        <w:rPr>
          <w:rFonts w:eastAsia="Arial"/>
          <w:spacing w:val="-8"/>
          <w:sz w:val="24"/>
          <w:szCs w:val="24"/>
        </w:rPr>
        <w:t>m</w:t>
      </w:r>
      <w:r w:rsidR="00B97BA2" w:rsidRPr="008C741D">
        <w:rPr>
          <w:rFonts w:eastAsia="Arial"/>
          <w:spacing w:val="1"/>
          <w:sz w:val="24"/>
          <w:szCs w:val="24"/>
        </w:rPr>
        <w:t>pe</w:t>
      </w:r>
      <w:r w:rsidR="00B97BA2" w:rsidRPr="008C741D">
        <w:rPr>
          <w:rFonts w:eastAsia="Arial"/>
          <w:spacing w:val="2"/>
          <w:sz w:val="24"/>
          <w:szCs w:val="24"/>
        </w:rPr>
        <w:t>r</w:t>
      </w:r>
      <w:r w:rsidR="00B97BA2" w:rsidRPr="008C741D">
        <w:rPr>
          <w:rFonts w:eastAsia="Arial"/>
          <w:sz w:val="24"/>
          <w:szCs w:val="24"/>
        </w:rPr>
        <w:t>c</w:t>
      </w:r>
      <w:r w:rsidR="00B97BA2" w:rsidRPr="008C741D">
        <w:rPr>
          <w:rFonts w:eastAsia="Arial"/>
          <w:spacing w:val="1"/>
          <w:sz w:val="24"/>
          <w:szCs w:val="24"/>
        </w:rPr>
        <w:t>epa</w:t>
      </w:r>
      <w:r w:rsidR="00B97BA2" w:rsidRPr="008C741D">
        <w:rPr>
          <w:rFonts w:eastAsia="Arial"/>
          <w:sz w:val="24"/>
          <w:szCs w:val="24"/>
        </w:rPr>
        <w:t>t</w:t>
      </w:r>
      <w:r w:rsidR="00B97BA2" w:rsidRPr="008C741D">
        <w:rPr>
          <w:rFonts w:eastAsia="Arial"/>
          <w:spacing w:val="5"/>
          <w:sz w:val="24"/>
          <w:szCs w:val="24"/>
        </w:rPr>
        <w:t xml:space="preserve"> </w:t>
      </w:r>
      <w:r w:rsidR="00B97BA2" w:rsidRPr="008C741D">
        <w:rPr>
          <w:rFonts w:eastAsia="Arial"/>
          <w:spacing w:val="1"/>
          <w:sz w:val="24"/>
          <w:szCs w:val="24"/>
        </w:rPr>
        <w:t>pe</w:t>
      </w:r>
      <w:r w:rsidR="00B97BA2" w:rsidRPr="008C741D">
        <w:rPr>
          <w:rFonts w:eastAsia="Arial"/>
          <w:spacing w:val="-8"/>
          <w:sz w:val="24"/>
          <w:szCs w:val="24"/>
        </w:rPr>
        <w:t>m</w:t>
      </w:r>
      <w:r w:rsidR="00B97BA2" w:rsidRPr="008C741D">
        <w:rPr>
          <w:rFonts w:eastAsia="Arial"/>
          <w:spacing w:val="1"/>
          <w:sz w:val="24"/>
          <w:szCs w:val="24"/>
        </w:rPr>
        <w:t>ben</w:t>
      </w:r>
      <w:r w:rsidR="00B97BA2" w:rsidRPr="008C741D">
        <w:rPr>
          <w:rFonts w:eastAsia="Arial"/>
          <w:sz w:val="24"/>
          <w:szCs w:val="24"/>
        </w:rPr>
        <w:t>t</w:t>
      </w:r>
      <w:r w:rsidR="00B97BA2" w:rsidRPr="008C741D">
        <w:rPr>
          <w:rFonts w:eastAsia="Arial"/>
          <w:spacing w:val="1"/>
          <w:sz w:val="24"/>
          <w:szCs w:val="24"/>
        </w:rPr>
        <w:t>u</w:t>
      </w:r>
      <w:r w:rsidR="00B97BA2" w:rsidRPr="008C741D">
        <w:rPr>
          <w:rFonts w:eastAsia="Arial"/>
          <w:sz w:val="24"/>
          <w:szCs w:val="24"/>
        </w:rPr>
        <w:t>k</w:t>
      </w:r>
      <w:r w:rsidR="00B97BA2" w:rsidRPr="008C741D">
        <w:rPr>
          <w:rFonts w:eastAsia="Arial"/>
          <w:spacing w:val="1"/>
          <w:sz w:val="24"/>
          <w:szCs w:val="24"/>
        </w:rPr>
        <w:t>a</w:t>
      </w:r>
      <w:r w:rsidR="00B97BA2" w:rsidRPr="008C741D">
        <w:rPr>
          <w:rFonts w:eastAsia="Arial"/>
          <w:sz w:val="24"/>
          <w:szCs w:val="24"/>
        </w:rPr>
        <w:t>n</w:t>
      </w:r>
      <w:r w:rsidR="00B97BA2" w:rsidRPr="008C741D">
        <w:rPr>
          <w:rFonts w:eastAsia="Arial"/>
          <w:spacing w:val="5"/>
          <w:sz w:val="24"/>
          <w:szCs w:val="24"/>
        </w:rPr>
        <w:t xml:space="preserve"> </w:t>
      </w:r>
      <w:r w:rsidR="00B97BA2" w:rsidRPr="008C741D">
        <w:rPr>
          <w:rFonts w:eastAsia="Arial"/>
          <w:spacing w:val="-2"/>
          <w:sz w:val="24"/>
          <w:szCs w:val="24"/>
        </w:rPr>
        <w:t>K</w:t>
      </w:r>
      <w:r w:rsidR="00B97BA2" w:rsidRPr="008C741D">
        <w:rPr>
          <w:rFonts w:eastAsia="Arial"/>
          <w:spacing w:val="1"/>
          <w:sz w:val="24"/>
          <w:szCs w:val="24"/>
        </w:rPr>
        <w:t>o</w:t>
      </w:r>
      <w:r w:rsidR="00B97BA2" w:rsidRPr="008C741D">
        <w:rPr>
          <w:rFonts w:eastAsia="Arial"/>
          <w:spacing w:val="-8"/>
          <w:sz w:val="24"/>
          <w:szCs w:val="24"/>
        </w:rPr>
        <w:t>m</w:t>
      </w:r>
      <w:r w:rsidR="00B97BA2" w:rsidRPr="008C741D">
        <w:rPr>
          <w:rFonts w:eastAsia="Arial"/>
          <w:spacing w:val="1"/>
          <w:sz w:val="24"/>
          <w:szCs w:val="24"/>
        </w:rPr>
        <w:t>un</w:t>
      </w:r>
      <w:r w:rsidR="00B97BA2" w:rsidRPr="008C741D">
        <w:rPr>
          <w:rFonts w:eastAsia="Arial"/>
          <w:spacing w:val="4"/>
          <w:sz w:val="24"/>
          <w:szCs w:val="24"/>
        </w:rPr>
        <w:t>i</w:t>
      </w:r>
      <w:r w:rsidR="00B97BA2" w:rsidRPr="008C741D">
        <w:rPr>
          <w:rFonts w:eastAsia="Arial"/>
          <w:sz w:val="24"/>
          <w:szCs w:val="24"/>
        </w:rPr>
        <w:t>t</w:t>
      </w:r>
      <w:r w:rsidR="00B97BA2" w:rsidRPr="008C741D">
        <w:rPr>
          <w:rFonts w:eastAsia="Arial"/>
          <w:spacing w:val="1"/>
          <w:sz w:val="24"/>
          <w:szCs w:val="24"/>
        </w:rPr>
        <w:t>a</w:t>
      </w:r>
      <w:r w:rsidR="00B97BA2" w:rsidRPr="008C741D">
        <w:rPr>
          <w:rFonts w:eastAsia="Arial"/>
          <w:sz w:val="24"/>
          <w:szCs w:val="24"/>
        </w:rPr>
        <w:t xml:space="preserve">s </w:t>
      </w:r>
      <w:r w:rsidR="00B97BA2" w:rsidRPr="008C741D">
        <w:rPr>
          <w:rFonts w:eastAsia="Arial"/>
          <w:spacing w:val="-2"/>
          <w:sz w:val="24"/>
          <w:szCs w:val="24"/>
        </w:rPr>
        <w:t>ASEA</w:t>
      </w:r>
      <w:r w:rsidR="00B97BA2" w:rsidRPr="008C741D">
        <w:rPr>
          <w:rFonts w:eastAsia="Arial"/>
          <w:sz w:val="24"/>
          <w:szCs w:val="24"/>
        </w:rPr>
        <w:t>N</w:t>
      </w:r>
      <w:r w:rsidR="00B97BA2" w:rsidRPr="008C741D">
        <w:rPr>
          <w:rFonts w:eastAsia="Arial"/>
          <w:spacing w:val="4"/>
          <w:sz w:val="24"/>
          <w:szCs w:val="24"/>
        </w:rPr>
        <w:t xml:space="preserve"> </w:t>
      </w:r>
      <w:r w:rsidR="00B97BA2" w:rsidRPr="008C741D">
        <w:rPr>
          <w:rFonts w:eastAsia="Arial"/>
          <w:spacing w:val="1"/>
          <w:sz w:val="24"/>
          <w:szCs w:val="24"/>
        </w:rPr>
        <w:t>pad</w:t>
      </w:r>
      <w:r w:rsidR="00B97BA2" w:rsidRPr="008C741D">
        <w:rPr>
          <w:rFonts w:eastAsia="Arial"/>
          <w:sz w:val="24"/>
          <w:szCs w:val="24"/>
        </w:rPr>
        <w:t>a</w:t>
      </w:r>
      <w:r w:rsidR="00B97BA2" w:rsidRPr="008C741D">
        <w:rPr>
          <w:rFonts w:eastAsia="Arial"/>
          <w:spacing w:val="5"/>
          <w:sz w:val="24"/>
          <w:szCs w:val="24"/>
        </w:rPr>
        <w:t xml:space="preserve"> </w:t>
      </w:r>
      <w:r w:rsidR="00B97BA2" w:rsidRPr="008C741D">
        <w:rPr>
          <w:rFonts w:eastAsia="Arial"/>
          <w:sz w:val="24"/>
          <w:szCs w:val="24"/>
        </w:rPr>
        <w:t>t</w:t>
      </w:r>
      <w:r w:rsidR="00B97BA2" w:rsidRPr="008C741D">
        <w:rPr>
          <w:rFonts w:eastAsia="Arial"/>
          <w:spacing w:val="1"/>
          <w:sz w:val="24"/>
          <w:szCs w:val="24"/>
        </w:rPr>
        <w:t>ahu</w:t>
      </w:r>
      <w:r w:rsidR="00B97BA2" w:rsidRPr="008C741D">
        <w:rPr>
          <w:rFonts w:eastAsia="Arial"/>
          <w:sz w:val="24"/>
          <w:szCs w:val="24"/>
        </w:rPr>
        <w:t xml:space="preserve">n </w:t>
      </w:r>
      <w:r w:rsidR="00B97BA2" w:rsidRPr="008C741D">
        <w:rPr>
          <w:rFonts w:eastAsia="Arial"/>
          <w:spacing w:val="1"/>
          <w:sz w:val="24"/>
          <w:szCs w:val="24"/>
        </w:rPr>
        <w:t>20</w:t>
      </w:r>
      <w:r w:rsidR="00B97BA2" w:rsidRPr="008C741D">
        <w:rPr>
          <w:rFonts w:eastAsia="Arial"/>
          <w:spacing w:val="-4"/>
          <w:sz w:val="24"/>
          <w:szCs w:val="24"/>
        </w:rPr>
        <w:t>1</w:t>
      </w:r>
      <w:r w:rsidR="00B97BA2" w:rsidRPr="008C741D">
        <w:rPr>
          <w:rFonts w:eastAsia="Arial"/>
          <w:sz w:val="24"/>
          <w:szCs w:val="24"/>
        </w:rPr>
        <w:t>5</w:t>
      </w:r>
      <w:r w:rsidR="00B97BA2" w:rsidRPr="008C741D">
        <w:rPr>
          <w:rFonts w:eastAsia="Arial"/>
          <w:spacing w:val="5"/>
          <w:sz w:val="24"/>
          <w:szCs w:val="24"/>
        </w:rPr>
        <w:t xml:space="preserve"> </w:t>
      </w:r>
      <w:r w:rsidR="00B97BA2" w:rsidRPr="008C741D">
        <w:rPr>
          <w:rFonts w:eastAsia="Arial"/>
          <w:sz w:val="24"/>
          <w:szCs w:val="24"/>
        </w:rPr>
        <w:t>s</w:t>
      </w:r>
      <w:r w:rsidR="00B97BA2" w:rsidRPr="008C741D">
        <w:rPr>
          <w:rFonts w:eastAsia="Arial"/>
          <w:spacing w:val="1"/>
          <w:sz w:val="24"/>
          <w:szCs w:val="24"/>
        </w:rPr>
        <w:t>e</w:t>
      </w:r>
      <w:r w:rsidR="00B97BA2" w:rsidRPr="008C741D">
        <w:rPr>
          <w:rFonts w:eastAsia="Arial"/>
          <w:spacing w:val="-5"/>
          <w:sz w:val="24"/>
          <w:szCs w:val="24"/>
        </w:rPr>
        <w:t>j</w:t>
      </w:r>
      <w:r w:rsidR="00B97BA2" w:rsidRPr="008C741D">
        <w:rPr>
          <w:rFonts w:eastAsia="Arial"/>
          <w:spacing w:val="1"/>
          <w:sz w:val="24"/>
          <w:szCs w:val="24"/>
        </w:rPr>
        <w:t>a</w:t>
      </w:r>
      <w:r w:rsidR="00B97BA2" w:rsidRPr="008C741D">
        <w:rPr>
          <w:rFonts w:eastAsia="Arial"/>
          <w:spacing w:val="4"/>
          <w:sz w:val="24"/>
          <w:szCs w:val="24"/>
        </w:rPr>
        <w:t>l</w:t>
      </w:r>
      <w:r w:rsidR="00B97BA2" w:rsidRPr="008C741D">
        <w:rPr>
          <w:rFonts w:eastAsia="Arial"/>
          <w:spacing w:val="-4"/>
          <w:sz w:val="24"/>
          <w:szCs w:val="24"/>
        </w:rPr>
        <w:t>a</w:t>
      </w:r>
      <w:r w:rsidR="00B97BA2" w:rsidRPr="008C741D">
        <w:rPr>
          <w:rFonts w:eastAsia="Arial"/>
          <w:sz w:val="24"/>
          <w:szCs w:val="24"/>
        </w:rPr>
        <w:t>n</w:t>
      </w:r>
      <w:r w:rsidR="00B97BA2" w:rsidRPr="008C741D">
        <w:rPr>
          <w:rFonts w:eastAsia="Arial"/>
          <w:spacing w:val="5"/>
          <w:sz w:val="24"/>
          <w:szCs w:val="24"/>
        </w:rPr>
        <w:t xml:space="preserve"> </w:t>
      </w:r>
      <w:r w:rsidR="00B97BA2" w:rsidRPr="008C741D">
        <w:rPr>
          <w:rFonts w:eastAsia="Arial"/>
          <w:spacing w:val="1"/>
          <w:sz w:val="24"/>
          <w:szCs w:val="24"/>
        </w:rPr>
        <w:t>d</w:t>
      </w:r>
      <w:r w:rsidR="00B97BA2" w:rsidRPr="008C741D">
        <w:rPr>
          <w:rFonts w:eastAsia="Arial"/>
          <w:spacing w:val="-4"/>
          <w:sz w:val="24"/>
          <w:szCs w:val="24"/>
        </w:rPr>
        <w:t>e</w:t>
      </w:r>
      <w:r w:rsidR="00B97BA2" w:rsidRPr="008C741D">
        <w:rPr>
          <w:rFonts w:eastAsia="Arial"/>
          <w:spacing w:val="1"/>
          <w:sz w:val="24"/>
          <w:szCs w:val="24"/>
        </w:rPr>
        <w:t>nga</w:t>
      </w:r>
      <w:r w:rsidR="00B97BA2" w:rsidRPr="008C741D">
        <w:rPr>
          <w:rFonts w:eastAsia="Arial"/>
          <w:sz w:val="24"/>
          <w:szCs w:val="24"/>
        </w:rPr>
        <w:t xml:space="preserve">n </w:t>
      </w:r>
      <w:r w:rsidR="00B97BA2" w:rsidRPr="008C741D">
        <w:rPr>
          <w:rFonts w:eastAsia="Arial"/>
          <w:spacing w:val="-2"/>
          <w:sz w:val="24"/>
          <w:szCs w:val="24"/>
        </w:rPr>
        <w:t>V</w:t>
      </w:r>
      <w:r w:rsidR="00B97BA2" w:rsidRPr="008C741D">
        <w:rPr>
          <w:rFonts w:eastAsia="Arial"/>
          <w:spacing w:val="4"/>
          <w:sz w:val="24"/>
          <w:szCs w:val="24"/>
        </w:rPr>
        <w:t>i</w:t>
      </w:r>
      <w:r w:rsidR="00B97BA2" w:rsidRPr="008C741D">
        <w:rPr>
          <w:rFonts w:eastAsia="Arial"/>
          <w:sz w:val="24"/>
          <w:szCs w:val="24"/>
        </w:rPr>
        <w:t>si</w:t>
      </w:r>
      <w:r w:rsidR="00B97BA2" w:rsidRPr="008C741D">
        <w:rPr>
          <w:rFonts w:eastAsia="Arial"/>
          <w:spacing w:val="5"/>
          <w:sz w:val="24"/>
          <w:szCs w:val="24"/>
        </w:rPr>
        <w:t xml:space="preserve"> </w:t>
      </w:r>
      <w:r w:rsidR="00B97BA2" w:rsidRPr="008C741D">
        <w:rPr>
          <w:rFonts w:eastAsia="Arial"/>
          <w:spacing w:val="-2"/>
          <w:sz w:val="24"/>
          <w:szCs w:val="24"/>
        </w:rPr>
        <w:t>ASEA</w:t>
      </w:r>
      <w:r w:rsidR="00B97BA2" w:rsidRPr="008C741D">
        <w:rPr>
          <w:rFonts w:eastAsia="Arial"/>
          <w:sz w:val="24"/>
          <w:szCs w:val="24"/>
        </w:rPr>
        <w:t xml:space="preserve">N </w:t>
      </w:r>
      <w:r w:rsidR="00B97BA2" w:rsidRPr="008C741D">
        <w:rPr>
          <w:rFonts w:eastAsia="Arial"/>
          <w:spacing w:val="1"/>
          <w:sz w:val="24"/>
          <w:szCs w:val="24"/>
        </w:rPr>
        <w:t>202</w:t>
      </w:r>
      <w:r w:rsidR="00B97BA2" w:rsidRPr="008C741D">
        <w:rPr>
          <w:rFonts w:eastAsia="Arial"/>
          <w:sz w:val="24"/>
          <w:szCs w:val="24"/>
        </w:rPr>
        <w:t>0</w:t>
      </w:r>
      <w:r w:rsidR="00B97BA2" w:rsidRPr="008C741D">
        <w:rPr>
          <w:rFonts w:eastAsia="Arial"/>
          <w:spacing w:val="2"/>
          <w:sz w:val="24"/>
          <w:szCs w:val="24"/>
        </w:rPr>
        <w:t xml:space="preserve"> </w:t>
      </w:r>
      <w:r w:rsidR="00B97BA2" w:rsidRPr="008C741D">
        <w:rPr>
          <w:rFonts w:eastAsia="Arial"/>
          <w:spacing w:val="1"/>
          <w:sz w:val="24"/>
          <w:szCs w:val="24"/>
        </w:rPr>
        <w:t>da</w:t>
      </w:r>
      <w:r w:rsidR="00B97BA2" w:rsidRPr="008C741D">
        <w:rPr>
          <w:rFonts w:eastAsia="Arial"/>
          <w:sz w:val="24"/>
          <w:szCs w:val="24"/>
        </w:rPr>
        <w:t>n</w:t>
      </w:r>
      <w:r w:rsidR="00B97BA2" w:rsidRPr="008C741D">
        <w:rPr>
          <w:rFonts w:eastAsia="Arial"/>
          <w:spacing w:val="2"/>
          <w:sz w:val="24"/>
          <w:szCs w:val="24"/>
        </w:rPr>
        <w:t xml:space="preserve"> </w:t>
      </w:r>
      <w:r w:rsidR="00B97BA2" w:rsidRPr="008C741D">
        <w:rPr>
          <w:rFonts w:eastAsia="Arial"/>
          <w:spacing w:val="-2"/>
          <w:sz w:val="24"/>
          <w:szCs w:val="24"/>
        </w:rPr>
        <w:t>B</w:t>
      </w:r>
      <w:r w:rsidR="00616E6F" w:rsidRPr="008C741D">
        <w:rPr>
          <w:rFonts w:eastAsia="Arial"/>
          <w:spacing w:val="-2"/>
          <w:sz w:val="24"/>
          <w:szCs w:val="24"/>
        </w:rPr>
        <w:t>a</w:t>
      </w:r>
      <w:r w:rsidR="00616E6F" w:rsidRPr="008C741D">
        <w:rPr>
          <w:rFonts w:eastAsia="Arial"/>
          <w:spacing w:val="1"/>
          <w:sz w:val="24"/>
          <w:szCs w:val="24"/>
        </w:rPr>
        <w:t>l</w:t>
      </w:r>
      <w:r w:rsidR="00616E6F" w:rsidRPr="008C741D">
        <w:rPr>
          <w:rFonts w:eastAsia="Arial"/>
          <w:sz w:val="24"/>
          <w:szCs w:val="24"/>
        </w:rPr>
        <w:t>i</w:t>
      </w:r>
      <w:r w:rsidR="00616E6F" w:rsidRPr="008C741D">
        <w:rPr>
          <w:rFonts w:eastAsia="Arial"/>
          <w:spacing w:val="1"/>
          <w:sz w:val="24"/>
          <w:szCs w:val="24"/>
        </w:rPr>
        <w:t xml:space="preserve"> </w:t>
      </w:r>
      <w:r w:rsidR="00616E6F">
        <w:rPr>
          <w:rFonts w:eastAsia="Arial"/>
          <w:sz w:val="24"/>
          <w:szCs w:val="24"/>
        </w:rPr>
        <w:t>C</w:t>
      </w:r>
      <w:r w:rsidR="00616E6F" w:rsidRPr="008C741D">
        <w:rPr>
          <w:rFonts w:eastAsia="Arial"/>
          <w:sz w:val="24"/>
          <w:szCs w:val="24"/>
        </w:rPr>
        <w:t>oncord</w:t>
      </w:r>
      <w:r w:rsidR="00B97BA2" w:rsidRPr="008C741D">
        <w:rPr>
          <w:rFonts w:eastAsia="Arial"/>
          <w:sz w:val="24"/>
          <w:szCs w:val="24"/>
        </w:rPr>
        <w:t xml:space="preserve"> II,</w:t>
      </w:r>
      <w:r w:rsidR="00B97BA2">
        <w:rPr>
          <w:rFonts w:eastAsia="Arial"/>
          <w:sz w:val="24"/>
          <w:szCs w:val="24"/>
        </w:rPr>
        <w:t xml:space="preserve"> </w:t>
      </w:r>
      <w:r w:rsidR="00B97BA2" w:rsidRPr="008C741D">
        <w:rPr>
          <w:rFonts w:eastAsia="Arial"/>
          <w:spacing w:val="1"/>
          <w:sz w:val="24"/>
          <w:szCs w:val="24"/>
        </w:rPr>
        <w:t>da</w:t>
      </w:r>
      <w:r w:rsidR="00B97BA2" w:rsidRPr="008C741D">
        <w:rPr>
          <w:rFonts w:eastAsia="Arial"/>
          <w:sz w:val="24"/>
          <w:szCs w:val="24"/>
        </w:rPr>
        <w:t>n</w:t>
      </w:r>
      <w:r w:rsidR="00E81E66">
        <w:rPr>
          <w:rFonts w:eastAsia="Arial"/>
          <w:sz w:val="24"/>
          <w:szCs w:val="24"/>
        </w:rPr>
        <w:t xml:space="preserve"> sekaligus</w:t>
      </w:r>
      <w:r w:rsidR="00B97BA2" w:rsidRPr="008C741D">
        <w:rPr>
          <w:rFonts w:eastAsia="Arial"/>
          <w:spacing w:val="7"/>
          <w:sz w:val="24"/>
          <w:szCs w:val="24"/>
        </w:rPr>
        <w:t xml:space="preserve"> </w:t>
      </w:r>
      <w:r w:rsidR="00B97BA2" w:rsidRPr="008C741D">
        <w:rPr>
          <w:rFonts w:eastAsia="Arial"/>
          <w:spacing w:val="-8"/>
          <w:sz w:val="24"/>
          <w:szCs w:val="24"/>
        </w:rPr>
        <w:t>m</w:t>
      </w:r>
      <w:r w:rsidR="00B97BA2" w:rsidRPr="008C741D">
        <w:rPr>
          <w:rFonts w:eastAsia="Arial"/>
          <w:spacing w:val="1"/>
          <w:sz w:val="24"/>
          <w:szCs w:val="24"/>
        </w:rPr>
        <w:t>enanda</w:t>
      </w:r>
      <w:r w:rsidR="00B97BA2" w:rsidRPr="008C741D">
        <w:rPr>
          <w:rFonts w:eastAsia="Arial"/>
          <w:sz w:val="24"/>
          <w:szCs w:val="24"/>
        </w:rPr>
        <w:t>t</w:t>
      </w:r>
      <w:r w:rsidR="00B97BA2" w:rsidRPr="008C741D">
        <w:rPr>
          <w:rFonts w:eastAsia="Arial"/>
          <w:spacing w:val="1"/>
          <w:sz w:val="24"/>
          <w:szCs w:val="24"/>
        </w:rPr>
        <w:t>an</w:t>
      </w:r>
      <w:r w:rsidR="00B97BA2" w:rsidRPr="008C741D">
        <w:rPr>
          <w:rFonts w:eastAsia="Arial"/>
          <w:spacing w:val="-4"/>
          <w:sz w:val="24"/>
          <w:szCs w:val="24"/>
        </w:rPr>
        <w:t>g</w:t>
      </w:r>
      <w:r w:rsidR="00B97BA2" w:rsidRPr="008C741D">
        <w:rPr>
          <w:rFonts w:eastAsia="Arial"/>
          <w:spacing w:val="1"/>
          <w:sz w:val="24"/>
          <w:szCs w:val="24"/>
        </w:rPr>
        <w:t>a</w:t>
      </w:r>
      <w:r w:rsidR="00B97BA2" w:rsidRPr="008C741D">
        <w:rPr>
          <w:rFonts w:eastAsia="Arial"/>
          <w:spacing w:val="-4"/>
          <w:sz w:val="24"/>
          <w:szCs w:val="24"/>
        </w:rPr>
        <w:t>n</w:t>
      </w:r>
      <w:r w:rsidR="00B97BA2" w:rsidRPr="008C741D">
        <w:rPr>
          <w:rFonts w:eastAsia="Arial"/>
          <w:sz w:val="24"/>
          <w:szCs w:val="24"/>
        </w:rPr>
        <w:t>i</w:t>
      </w:r>
      <w:r w:rsidR="00B97BA2" w:rsidRPr="008C741D">
        <w:rPr>
          <w:rFonts w:eastAsia="Arial"/>
          <w:spacing w:val="5"/>
          <w:sz w:val="24"/>
          <w:szCs w:val="24"/>
        </w:rPr>
        <w:t xml:space="preserve"> </w:t>
      </w:r>
      <w:r w:rsidR="00B97BA2" w:rsidRPr="005259F5">
        <w:rPr>
          <w:rFonts w:eastAsia="Arial"/>
          <w:i/>
          <w:sz w:val="24"/>
          <w:szCs w:val="24"/>
        </w:rPr>
        <w:t>C</w:t>
      </w:r>
      <w:r w:rsidR="00B97BA2" w:rsidRPr="005259F5">
        <w:rPr>
          <w:rFonts w:eastAsia="Arial"/>
          <w:i/>
          <w:spacing w:val="1"/>
          <w:sz w:val="24"/>
          <w:szCs w:val="24"/>
        </w:rPr>
        <w:t>eb</w:t>
      </w:r>
      <w:r w:rsidR="00B97BA2" w:rsidRPr="005259F5">
        <w:rPr>
          <w:rFonts w:eastAsia="Arial"/>
          <w:i/>
          <w:sz w:val="24"/>
          <w:szCs w:val="24"/>
        </w:rPr>
        <w:t>u</w:t>
      </w:r>
      <w:r w:rsidR="00B97BA2" w:rsidRPr="005259F5">
        <w:rPr>
          <w:rFonts w:eastAsia="Arial"/>
          <w:i/>
          <w:spacing w:val="2"/>
          <w:sz w:val="24"/>
          <w:szCs w:val="24"/>
        </w:rPr>
        <w:t xml:space="preserve"> </w:t>
      </w:r>
      <w:r w:rsidR="00B97BA2" w:rsidRPr="005259F5">
        <w:rPr>
          <w:rFonts w:eastAsia="Arial"/>
          <w:i/>
          <w:sz w:val="24"/>
          <w:szCs w:val="24"/>
        </w:rPr>
        <w:t>D</w:t>
      </w:r>
      <w:r w:rsidR="00B97BA2" w:rsidRPr="005259F5">
        <w:rPr>
          <w:rFonts w:eastAsia="Arial"/>
          <w:i/>
          <w:spacing w:val="1"/>
          <w:sz w:val="24"/>
          <w:szCs w:val="24"/>
        </w:rPr>
        <w:t>e</w:t>
      </w:r>
      <w:r w:rsidR="00B97BA2" w:rsidRPr="005259F5">
        <w:rPr>
          <w:rFonts w:eastAsia="Arial"/>
          <w:i/>
          <w:spacing w:val="-5"/>
          <w:sz w:val="24"/>
          <w:szCs w:val="24"/>
        </w:rPr>
        <w:t>c</w:t>
      </w:r>
      <w:r w:rsidR="00B97BA2" w:rsidRPr="005259F5">
        <w:rPr>
          <w:rFonts w:eastAsia="Arial"/>
          <w:i/>
          <w:spacing w:val="4"/>
          <w:sz w:val="24"/>
          <w:szCs w:val="24"/>
        </w:rPr>
        <w:t>l</w:t>
      </w:r>
      <w:r w:rsidR="00B97BA2" w:rsidRPr="005259F5">
        <w:rPr>
          <w:rFonts w:eastAsia="Arial"/>
          <w:i/>
          <w:spacing w:val="1"/>
          <w:sz w:val="24"/>
          <w:szCs w:val="24"/>
        </w:rPr>
        <w:t>a</w:t>
      </w:r>
      <w:r w:rsidR="00B97BA2" w:rsidRPr="005259F5">
        <w:rPr>
          <w:rFonts w:eastAsia="Arial"/>
          <w:i/>
          <w:spacing w:val="2"/>
          <w:sz w:val="24"/>
          <w:szCs w:val="24"/>
        </w:rPr>
        <w:t>r</w:t>
      </w:r>
      <w:r w:rsidR="00B97BA2" w:rsidRPr="005259F5">
        <w:rPr>
          <w:rFonts w:eastAsia="Arial"/>
          <w:i/>
          <w:spacing w:val="1"/>
          <w:sz w:val="24"/>
          <w:szCs w:val="24"/>
        </w:rPr>
        <w:t>a</w:t>
      </w:r>
      <w:r w:rsidR="00B97BA2" w:rsidRPr="005259F5">
        <w:rPr>
          <w:rFonts w:eastAsia="Arial"/>
          <w:i/>
          <w:spacing w:val="-4"/>
          <w:sz w:val="24"/>
          <w:szCs w:val="24"/>
        </w:rPr>
        <w:t>t</w:t>
      </w:r>
      <w:r w:rsidR="00B97BA2" w:rsidRPr="005259F5">
        <w:rPr>
          <w:rFonts w:eastAsia="Arial"/>
          <w:i/>
          <w:spacing w:val="4"/>
          <w:sz w:val="24"/>
          <w:szCs w:val="24"/>
        </w:rPr>
        <w:t>i</w:t>
      </w:r>
      <w:r w:rsidR="00B97BA2" w:rsidRPr="005259F5">
        <w:rPr>
          <w:rFonts w:eastAsia="Arial"/>
          <w:i/>
          <w:spacing w:val="-4"/>
          <w:sz w:val="24"/>
          <w:szCs w:val="24"/>
        </w:rPr>
        <w:t>o</w:t>
      </w:r>
      <w:r w:rsidR="00B97BA2" w:rsidRPr="005259F5">
        <w:rPr>
          <w:rFonts w:eastAsia="Arial"/>
          <w:i/>
          <w:sz w:val="24"/>
          <w:szCs w:val="24"/>
        </w:rPr>
        <w:t>n</w:t>
      </w:r>
      <w:r w:rsidR="00B97BA2" w:rsidRPr="005259F5">
        <w:rPr>
          <w:rFonts w:eastAsia="Arial"/>
          <w:i/>
          <w:spacing w:val="2"/>
          <w:sz w:val="24"/>
          <w:szCs w:val="24"/>
        </w:rPr>
        <w:t xml:space="preserve"> </w:t>
      </w:r>
      <w:r w:rsidR="00B97BA2" w:rsidRPr="005259F5">
        <w:rPr>
          <w:rFonts w:eastAsia="Arial"/>
          <w:i/>
          <w:spacing w:val="1"/>
          <w:sz w:val="24"/>
          <w:szCs w:val="24"/>
        </w:rPr>
        <w:t>o</w:t>
      </w:r>
      <w:r w:rsidR="00B97BA2" w:rsidRPr="005259F5">
        <w:rPr>
          <w:rFonts w:eastAsia="Arial"/>
          <w:i/>
          <w:sz w:val="24"/>
          <w:szCs w:val="24"/>
        </w:rPr>
        <w:t xml:space="preserve">n </w:t>
      </w:r>
      <w:r w:rsidR="00B97BA2" w:rsidRPr="005259F5">
        <w:rPr>
          <w:rFonts w:eastAsia="Arial"/>
          <w:i/>
          <w:spacing w:val="-2"/>
          <w:sz w:val="24"/>
          <w:szCs w:val="24"/>
        </w:rPr>
        <w:t>A</w:t>
      </w:r>
      <w:r w:rsidR="00B97BA2" w:rsidRPr="005259F5">
        <w:rPr>
          <w:rFonts w:eastAsia="Arial"/>
          <w:i/>
          <w:sz w:val="24"/>
          <w:szCs w:val="24"/>
        </w:rPr>
        <w:t>cc</w:t>
      </w:r>
      <w:r w:rsidR="00B97BA2" w:rsidRPr="005259F5">
        <w:rPr>
          <w:rFonts w:eastAsia="Arial"/>
          <w:i/>
          <w:spacing w:val="1"/>
          <w:sz w:val="24"/>
          <w:szCs w:val="24"/>
        </w:rPr>
        <w:t>e</w:t>
      </w:r>
      <w:r w:rsidR="00B97BA2" w:rsidRPr="005259F5">
        <w:rPr>
          <w:rFonts w:eastAsia="Arial"/>
          <w:i/>
          <w:spacing w:val="4"/>
          <w:sz w:val="24"/>
          <w:szCs w:val="24"/>
        </w:rPr>
        <w:t>l</w:t>
      </w:r>
      <w:r w:rsidR="00B97BA2" w:rsidRPr="005259F5">
        <w:rPr>
          <w:rFonts w:eastAsia="Arial"/>
          <w:i/>
          <w:spacing w:val="1"/>
          <w:sz w:val="24"/>
          <w:szCs w:val="24"/>
        </w:rPr>
        <w:t>e</w:t>
      </w:r>
      <w:r w:rsidR="00B97BA2" w:rsidRPr="005259F5">
        <w:rPr>
          <w:rFonts w:eastAsia="Arial"/>
          <w:i/>
          <w:spacing w:val="2"/>
          <w:sz w:val="24"/>
          <w:szCs w:val="24"/>
        </w:rPr>
        <w:t>r</w:t>
      </w:r>
      <w:r w:rsidR="00B97BA2" w:rsidRPr="005259F5">
        <w:rPr>
          <w:rFonts w:eastAsia="Arial"/>
          <w:i/>
          <w:spacing w:val="-4"/>
          <w:sz w:val="24"/>
          <w:szCs w:val="24"/>
        </w:rPr>
        <w:t>at</w:t>
      </w:r>
      <w:r w:rsidR="00B97BA2" w:rsidRPr="005259F5">
        <w:rPr>
          <w:rFonts w:eastAsia="Arial"/>
          <w:i/>
          <w:spacing w:val="4"/>
          <w:sz w:val="24"/>
          <w:szCs w:val="24"/>
        </w:rPr>
        <w:t>i</w:t>
      </w:r>
      <w:r w:rsidR="00B97BA2" w:rsidRPr="005259F5">
        <w:rPr>
          <w:rFonts w:eastAsia="Arial"/>
          <w:i/>
          <w:spacing w:val="1"/>
          <w:sz w:val="24"/>
          <w:szCs w:val="24"/>
        </w:rPr>
        <w:t>o</w:t>
      </w:r>
      <w:r w:rsidR="00B97BA2" w:rsidRPr="005259F5">
        <w:rPr>
          <w:rFonts w:eastAsia="Arial"/>
          <w:i/>
          <w:sz w:val="24"/>
          <w:szCs w:val="24"/>
        </w:rPr>
        <w:t xml:space="preserve">n  </w:t>
      </w:r>
      <w:r w:rsidR="00B97BA2" w:rsidRPr="005259F5">
        <w:rPr>
          <w:rFonts w:eastAsia="Arial"/>
          <w:i/>
          <w:spacing w:val="6"/>
          <w:sz w:val="24"/>
          <w:szCs w:val="24"/>
        </w:rPr>
        <w:t xml:space="preserve"> </w:t>
      </w:r>
      <w:r w:rsidR="00B97BA2" w:rsidRPr="005259F5">
        <w:rPr>
          <w:rFonts w:eastAsia="Arial"/>
          <w:i/>
          <w:spacing w:val="1"/>
          <w:sz w:val="24"/>
          <w:szCs w:val="24"/>
        </w:rPr>
        <w:t>o</w:t>
      </w:r>
      <w:r w:rsidR="00B97BA2" w:rsidRPr="005259F5">
        <w:rPr>
          <w:rFonts w:eastAsia="Arial"/>
          <w:i/>
          <w:sz w:val="24"/>
          <w:szCs w:val="24"/>
        </w:rPr>
        <w:t>f   t</w:t>
      </w:r>
      <w:r w:rsidR="00B97BA2" w:rsidRPr="005259F5">
        <w:rPr>
          <w:rFonts w:eastAsia="Arial"/>
          <w:i/>
          <w:spacing w:val="1"/>
          <w:sz w:val="24"/>
          <w:szCs w:val="24"/>
        </w:rPr>
        <w:t>h</w:t>
      </w:r>
      <w:r w:rsidR="00B97BA2" w:rsidRPr="005259F5">
        <w:rPr>
          <w:rFonts w:eastAsia="Arial"/>
          <w:i/>
          <w:sz w:val="24"/>
          <w:szCs w:val="24"/>
        </w:rPr>
        <w:t xml:space="preserve">e  </w:t>
      </w:r>
      <w:r w:rsidR="00B97BA2" w:rsidRPr="005259F5">
        <w:rPr>
          <w:rFonts w:eastAsia="Arial"/>
          <w:i/>
          <w:spacing w:val="1"/>
          <w:sz w:val="24"/>
          <w:szCs w:val="24"/>
        </w:rPr>
        <w:t xml:space="preserve"> </w:t>
      </w:r>
      <w:r w:rsidR="00B97BA2" w:rsidRPr="005259F5">
        <w:rPr>
          <w:rFonts w:eastAsia="Arial"/>
          <w:i/>
          <w:spacing w:val="-2"/>
          <w:sz w:val="24"/>
          <w:szCs w:val="24"/>
        </w:rPr>
        <w:t>E</w:t>
      </w:r>
      <w:r w:rsidR="00B97BA2" w:rsidRPr="005259F5">
        <w:rPr>
          <w:rFonts w:eastAsia="Arial"/>
          <w:i/>
          <w:sz w:val="24"/>
          <w:szCs w:val="24"/>
        </w:rPr>
        <w:t>st</w:t>
      </w:r>
      <w:r w:rsidR="00B97BA2" w:rsidRPr="005259F5">
        <w:rPr>
          <w:rFonts w:eastAsia="Arial"/>
          <w:i/>
          <w:spacing w:val="1"/>
          <w:sz w:val="24"/>
          <w:szCs w:val="24"/>
        </w:rPr>
        <w:t>a</w:t>
      </w:r>
      <w:r w:rsidR="00B97BA2" w:rsidRPr="005259F5">
        <w:rPr>
          <w:rFonts w:eastAsia="Arial"/>
          <w:i/>
          <w:spacing w:val="-4"/>
          <w:sz w:val="24"/>
          <w:szCs w:val="24"/>
        </w:rPr>
        <w:t>b</w:t>
      </w:r>
      <w:r w:rsidR="00B97BA2" w:rsidRPr="005259F5">
        <w:rPr>
          <w:rFonts w:eastAsia="Arial"/>
          <w:i/>
          <w:spacing w:val="4"/>
          <w:sz w:val="24"/>
          <w:szCs w:val="24"/>
        </w:rPr>
        <w:t>li</w:t>
      </w:r>
      <w:r w:rsidR="00B97BA2" w:rsidRPr="005259F5">
        <w:rPr>
          <w:rFonts w:eastAsia="Arial"/>
          <w:i/>
          <w:spacing w:val="-5"/>
          <w:sz w:val="24"/>
          <w:szCs w:val="24"/>
        </w:rPr>
        <w:t>s</w:t>
      </w:r>
      <w:r w:rsidR="00B97BA2" w:rsidRPr="005259F5">
        <w:rPr>
          <w:rFonts w:eastAsia="Arial"/>
          <w:i/>
          <w:spacing w:val="1"/>
          <w:sz w:val="24"/>
          <w:szCs w:val="24"/>
        </w:rPr>
        <w:t>h</w:t>
      </w:r>
      <w:r w:rsidR="00B97BA2" w:rsidRPr="005259F5">
        <w:rPr>
          <w:rFonts w:eastAsia="Arial"/>
          <w:i/>
          <w:spacing w:val="-8"/>
          <w:sz w:val="24"/>
          <w:szCs w:val="24"/>
        </w:rPr>
        <w:t>m</w:t>
      </w:r>
      <w:r w:rsidR="00B97BA2" w:rsidRPr="005259F5">
        <w:rPr>
          <w:rFonts w:eastAsia="Arial"/>
          <w:i/>
          <w:spacing w:val="1"/>
          <w:sz w:val="24"/>
          <w:szCs w:val="24"/>
        </w:rPr>
        <w:t>en</w:t>
      </w:r>
      <w:r w:rsidR="00B97BA2" w:rsidRPr="005259F5">
        <w:rPr>
          <w:rFonts w:eastAsia="Arial"/>
          <w:i/>
          <w:sz w:val="24"/>
          <w:szCs w:val="24"/>
        </w:rPr>
        <w:t xml:space="preserve">t  </w:t>
      </w:r>
      <w:r w:rsidR="00B97BA2" w:rsidRPr="005259F5">
        <w:rPr>
          <w:rFonts w:eastAsia="Arial"/>
          <w:i/>
          <w:spacing w:val="5"/>
          <w:sz w:val="24"/>
          <w:szCs w:val="24"/>
        </w:rPr>
        <w:t xml:space="preserve"> </w:t>
      </w:r>
      <w:r w:rsidR="00B97BA2" w:rsidRPr="005259F5">
        <w:rPr>
          <w:rFonts w:eastAsia="Arial"/>
          <w:i/>
          <w:spacing w:val="1"/>
          <w:sz w:val="24"/>
          <w:szCs w:val="24"/>
        </w:rPr>
        <w:t>o</w:t>
      </w:r>
      <w:r w:rsidR="00B97BA2" w:rsidRPr="005259F5">
        <w:rPr>
          <w:rFonts w:eastAsia="Arial"/>
          <w:i/>
          <w:sz w:val="24"/>
          <w:szCs w:val="24"/>
        </w:rPr>
        <w:t xml:space="preserve">f  </w:t>
      </w:r>
      <w:r w:rsidR="00B97BA2" w:rsidRPr="005259F5">
        <w:rPr>
          <w:rFonts w:eastAsia="Arial"/>
          <w:i/>
          <w:spacing w:val="5"/>
          <w:sz w:val="24"/>
          <w:szCs w:val="24"/>
        </w:rPr>
        <w:t xml:space="preserve"> </w:t>
      </w:r>
      <w:r w:rsidR="00B97BA2" w:rsidRPr="005259F5">
        <w:rPr>
          <w:rFonts w:eastAsia="Arial"/>
          <w:i/>
          <w:spacing w:val="1"/>
          <w:sz w:val="24"/>
          <w:szCs w:val="24"/>
        </w:rPr>
        <w:t>a</w:t>
      </w:r>
      <w:r w:rsidR="00B97BA2" w:rsidRPr="005259F5">
        <w:rPr>
          <w:rFonts w:eastAsia="Arial"/>
          <w:i/>
          <w:sz w:val="24"/>
          <w:szCs w:val="24"/>
        </w:rPr>
        <w:t xml:space="preserve">n  </w:t>
      </w:r>
      <w:r w:rsidR="00B97BA2" w:rsidRPr="005259F5">
        <w:rPr>
          <w:rFonts w:eastAsia="Arial"/>
          <w:i/>
          <w:spacing w:val="1"/>
          <w:sz w:val="24"/>
          <w:szCs w:val="24"/>
        </w:rPr>
        <w:t xml:space="preserve"> </w:t>
      </w:r>
      <w:r w:rsidR="00B97BA2" w:rsidRPr="005259F5">
        <w:rPr>
          <w:rFonts w:eastAsia="Arial"/>
          <w:i/>
          <w:spacing w:val="-2"/>
          <w:sz w:val="24"/>
          <w:szCs w:val="24"/>
        </w:rPr>
        <w:t>ASEA</w:t>
      </w:r>
      <w:r w:rsidR="00B97BA2" w:rsidRPr="005259F5">
        <w:rPr>
          <w:rFonts w:eastAsia="Arial"/>
          <w:i/>
          <w:sz w:val="24"/>
          <w:szCs w:val="24"/>
        </w:rPr>
        <w:t xml:space="preserve">N  </w:t>
      </w:r>
      <w:r w:rsidR="00B97BA2" w:rsidRPr="005259F5">
        <w:rPr>
          <w:rFonts w:eastAsia="Arial"/>
          <w:i/>
          <w:spacing w:val="4"/>
          <w:sz w:val="24"/>
          <w:szCs w:val="24"/>
        </w:rPr>
        <w:t xml:space="preserve"> </w:t>
      </w:r>
      <w:r w:rsidR="00B97BA2" w:rsidRPr="005259F5">
        <w:rPr>
          <w:rFonts w:eastAsia="Arial"/>
          <w:i/>
          <w:sz w:val="24"/>
          <w:szCs w:val="24"/>
        </w:rPr>
        <w:t>C</w:t>
      </w:r>
      <w:r w:rsidR="00B97BA2" w:rsidRPr="005259F5">
        <w:rPr>
          <w:rFonts w:eastAsia="Arial"/>
          <w:i/>
          <w:spacing w:val="6"/>
          <w:sz w:val="24"/>
          <w:szCs w:val="24"/>
        </w:rPr>
        <w:t>o</w:t>
      </w:r>
      <w:r w:rsidR="00B97BA2" w:rsidRPr="005259F5">
        <w:rPr>
          <w:rFonts w:eastAsia="Arial"/>
          <w:i/>
          <w:spacing w:val="-3"/>
          <w:sz w:val="24"/>
          <w:szCs w:val="24"/>
        </w:rPr>
        <w:t>mm</w:t>
      </w:r>
      <w:r w:rsidR="00B97BA2" w:rsidRPr="005259F5">
        <w:rPr>
          <w:rFonts w:eastAsia="Arial"/>
          <w:i/>
          <w:spacing w:val="1"/>
          <w:sz w:val="24"/>
          <w:szCs w:val="24"/>
        </w:rPr>
        <w:t>un</w:t>
      </w:r>
      <w:r w:rsidR="00B97BA2" w:rsidRPr="005259F5">
        <w:rPr>
          <w:rFonts w:eastAsia="Arial"/>
          <w:i/>
          <w:spacing w:val="4"/>
          <w:sz w:val="24"/>
          <w:szCs w:val="24"/>
        </w:rPr>
        <w:t>i</w:t>
      </w:r>
      <w:r w:rsidR="00B97BA2" w:rsidRPr="005259F5">
        <w:rPr>
          <w:rFonts w:eastAsia="Arial"/>
          <w:i/>
          <w:sz w:val="24"/>
          <w:szCs w:val="24"/>
        </w:rPr>
        <w:t xml:space="preserve">ty  </w:t>
      </w:r>
      <w:r w:rsidR="00B97BA2" w:rsidRPr="005259F5">
        <w:rPr>
          <w:rFonts w:eastAsia="Arial"/>
          <w:i/>
          <w:spacing w:val="5"/>
          <w:sz w:val="24"/>
          <w:szCs w:val="24"/>
        </w:rPr>
        <w:t xml:space="preserve"> </w:t>
      </w:r>
      <w:r w:rsidR="00B97BA2" w:rsidRPr="005259F5">
        <w:rPr>
          <w:rFonts w:eastAsia="Arial"/>
          <w:i/>
          <w:spacing w:val="1"/>
          <w:sz w:val="24"/>
          <w:szCs w:val="24"/>
        </w:rPr>
        <w:t>b</w:t>
      </w:r>
      <w:r w:rsidR="00B97BA2" w:rsidRPr="005259F5">
        <w:rPr>
          <w:rFonts w:eastAsia="Arial"/>
          <w:i/>
          <w:sz w:val="24"/>
          <w:szCs w:val="24"/>
        </w:rPr>
        <w:t xml:space="preserve">y  </w:t>
      </w:r>
      <w:r w:rsidR="00B97BA2" w:rsidRPr="005259F5">
        <w:rPr>
          <w:rFonts w:eastAsia="Arial"/>
          <w:i/>
          <w:spacing w:val="5"/>
          <w:sz w:val="24"/>
          <w:szCs w:val="24"/>
        </w:rPr>
        <w:t xml:space="preserve"> </w:t>
      </w:r>
      <w:r w:rsidR="00B97BA2" w:rsidRPr="005259F5">
        <w:rPr>
          <w:rFonts w:eastAsia="Arial"/>
          <w:i/>
          <w:spacing w:val="1"/>
          <w:sz w:val="24"/>
          <w:szCs w:val="24"/>
        </w:rPr>
        <w:t>2</w:t>
      </w:r>
      <w:r w:rsidR="00B97BA2" w:rsidRPr="005259F5">
        <w:rPr>
          <w:rFonts w:eastAsia="Arial"/>
          <w:i/>
          <w:spacing w:val="-4"/>
          <w:sz w:val="24"/>
          <w:szCs w:val="24"/>
        </w:rPr>
        <w:t>0</w:t>
      </w:r>
      <w:r w:rsidR="00B97BA2" w:rsidRPr="005259F5">
        <w:rPr>
          <w:rFonts w:eastAsia="Arial"/>
          <w:i/>
          <w:spacing w:val="1"/>
          <w:sz w:val="24"/>
          <w:szCs w:val="24"/>
        </w:rPr>
        <w:t>15</w:t>
      </w:r>
      <w:r w:rsidR="00B97BA2">
        <w:rPr>
          <w:rFonts w:eastAsia="Arial"/>
          <w:sz w:val="24"/>
          <w:szCs w:val="24"/>
        </w:rPr>
        <w:t>.</w:t>
      </w:r>
      <w:r>
        <w:rPr>
          <w:rFonts w:eastAsia="Arial"/>
          <w:spacing w:val="2"/>
          <w:sz w:val="24"/>
          <w:szCs w:val="24"/>
        </w:rPr>
        <w:t xml:space="preserve"> </w:t>
      </w:r>
      <w:r w:rsidR="00B97BA2">
        <w:rPr>
          <w:rFonts w:eastAsia="Arial"/>
          <w:spacing w:val="2"/>
          <w:sz w:val="24"/>
          <w:szCs w:val="24"/>
        </w:rPr>
        <w:t xml:space="preserve">Untuk mewujudkan pembentukan KEA perlu menyusun </w:t>
      </w:r>
      <w:r w:rsidR="00B97BA2" w:rsidRPr="002E6C0F">
        <w:rPr>
          <w:rFonts w:eastAsia="Arial"/>
          <w:sz w:val="24"/>
          <w:szCs w:val="24"/>
        </w:rPr>
        <w:t xml:space="preserve">suatu cetak biru </w:t>
      </w:r>
      <w:r w:rsidR="00B97BA2" w:rsidRPr="00B97BA2">
        <w:rPr>
          <w:rFonts w:eastAsia="Arial"/>
          <w:i/>
          <w:sz w:val="24"/>
          <w:szCs w:val="24"/>
        </w:rPr>
        <w:t>(blueprint)</w:t>
      </w:r>
      <w:r w:rsidR="00B97BA2">
        <w:rPr>
          <w:rFonts w:eastAsia="Arial"/>
          <w:sz w:val="24"/>
          <w:szCs w:val="24"/>
        </w:rPr>
        <w:t xml:space="preserve"> yang</w:t>
      </w:r>
      <w:r w:rsidR="00B97BA2" w:rsidRPr="002E6C0F">
        <w:rPr>
          <w:rFonts w:eastAsia="Arial"/>
          <w:sz w:val="24"/>
          <w:szCs w:val="24"/>
        </w:rPr>
        <w:t xml:space="preserve"> berhasil disusun dan disahkan pada KTT Asean yang diadakan di Singapura tanggal 20 November 2007 dengan nama D</w:t>
      </w:r>
      <w:r w:rsidR="00B97BA2" w:rsidRPr="002E6C0F">
        <w:rPr>
          <w:rFonts w:eastAsia="Arial"/>
          <w:spacing w:val="1"/>
          <w:sz w:val="24"/>
          <w:szCs w:val="24"/>
        </w:rPr>
        <w:t>e</w:t>
      </w:r>
      <w:r w:rsidR="00B97BA2" w:rsidRPr="002E6C0F">
        <w:rPr>
          <w:rFonts w:eastAsia="Arial"/>
          <w:spacing w:val="-2"/>
          <w:sz w:val="24"/>
          <w:szCs w:val="24"/>
        </w:rPr>
        <w:t>k</w:t>
      </w:r>
      <w:r w:rsidR="00B97BA2" w:rsidRPr="002E6C0F">
        <w:rPr>
          <w:rFonts w:eastAsia="Arial"/>
          <w:spacing w:val="5"/>
          <w:sz w:val="24"/>
          <w:szCs w:val="24"/>
        </w:rPr>
        <w:t>l</w:t>
      </w:r>
      <w:r w:rsidR="00B97BA2" w:rsidRPr="002E6C0F">
        <w:rPr>
          <w:rFonts w:eastAsia="Arial"/>
          <w:spacing w:val="-11"/>
          <w:sz w:val="24"/>
          <w:szCs w:val="24"/>
        </w:rPr>
        <w:t>a</w:t>
      </w:r>
      <w:r w:rsidR="00B97BA2" w:rsidRPr="002E6C0F">
        <w:rPr>
          <w:rFonts w:eastAsia="Arial"/>
          <w:spacing w:val="8"/>
          <w:sz w:val="24"/>
          <w:szCs w:val="24"/>
        </w:rPr>
        <w:t>r</w:t>
      </w:r>
      <w:r w:rsidR="00B97BA2" w:rsidRPr="002E6C0F">
        <w:rPr>
          <w:rFonts w:eastAsia="Arial"/>
          <w:spacing w:val="-16"/>
          <w:sz w:val="24"/>
          <w:szCs w:val="24"/>
        </w:rPr>
        <w:t>a</w:t>
      </w:r>
      <w:r w:rsidR="00B97BA2" w:rsidRPr="002E6C0F">
        <w:rPr>
          <w:rFonts w:eastAsia="Arial"/>
          <w:spacing w:val="1"/>
          <w:sz w:val="24"/>
          <w:szCs w:val="24"/>
        </w:rPr>
        <w:t>s</w:t>
      </w:r>
      <w:r w:rsidR="00B97BA2" w:rsidRPr="002E6C0F">
        <w:rPr>
          <w:rFonts w:eastAsia="Arial"/>
          <w:sz w:val="24"/>
          <w:szCs w:val="24"/>
        </w:rPr>
        <w:t>i C</w:t>
      </w:r>
      <w:r w:rsidR="00B97BA2" w:rsidRPr="002E6C0F">
        <w:rPr>
          <w:rFonts w:eastAsia="Arial"/>
          <w:spacing w:val="1"/>
          <w:sz w:val="24"/>
          <w:szCs w:val="24"/>
        </w:rPr>
        <w:t>e</w:t>
      </w:r>
      <w:r w:rsidR="00B97BA2" w:rsidRPr="002E6C0F">
        <w:rPr>
          <w:rFonts w:eastAsia="Arial"/>
          <w:sz w:val="24"/>
          <w:szCs w:val="24"/>
        </w:rPr>
        <w:t>t</w:t>
      </w:r>
      <w:r w:rsidR="00B97BA2" w:rsidRPr="002E6C0F">
        <w:rPr>
          <w:rFonts w:eastAsia="Arial"/>
          <w:spacing w:val="-11"/>
          <w:sz w:val="24"/>
          <w:szCs w:val="24"/>
        </w:rPr>
        <w:t>a</w:t>
      </w:r>
      <w:r w:rsidR="00B97BA2" w:rsidRPr="002E6C0F">
        <w:rPr>
          <w:rFonts w:eastAsia="Arial"/>
          <w:sz w:val="24"/>
          <w:szCs w:val="24"/>
        </w:rPr>
        <w:t xml:space="preserve">k </w:t>
      </w:r>
      <w:r w:rsidR="00B97BA2" w:rsidRPr="002E6C0F">
        <w:rPr>
          <w:rFonts w:eastAsia="Arial"/>
          <w:spacing w:val="-2"/>
          <w:sz w:val="24"/>
          <w:szCs w:val="24"/>
        </w:rPr>
        <w:t>B</w:t>
      </w:r>
      <w:r w:rsidR="00B97BA2" w:rsidRPr="002E6C0F">
        <w:rPr>
          <w:rFonts w:eastAsia="Arial"/>
          <w:spacing w:val="2"/>
          <w:sz w:val="24"/>
          <w:szCs w:val="24"/>
        </w:rPr>
        <w:t>i</w:t>
      </w:r>
      <w:r w:rsidR="00B97BA2" w:rsidRPr="002E6C0F">
        <w:rPr>
          <w:rFonts w:eastAsia="Arial"/>
          <w:spacing w:val="-2"/>
          <w:sz w:val="24"/>
          <w:szCs w:val="24"/>
        </w:rPr>
        <w:t>r</w:t>
      </w:r>
      <w:r w:rsidR="00B97BA2" w:rsidRPr="002E6C0F">
        <w:rPr>
          <w:rFonts w:eastAsia="Arial"/>
          <w:sz w:val="24"/>
          <w:szCs w:val="24"/>
        </w:rPr>
        <w:t>u K</w:t>
      </w:r>
      <w:r w:rsidR="00B97BA2" w:rsidRPr="002E6C0F">
        <w:rPr>
          <w:rFonts w:eastAsia="Arial"/>
          <w:spacing w:val="-1"/>
          <w:sz w:val="24"/>
          <w:szCs w:val="24"/>
        </w:rPr>
        <w:t>o</w:t>
      </w:r>
      <w:r w:rsidR="00B97BA2" w:rsidRPr="002E6C0F">
        <w:rPr>
          <w:rFonts w:eastAsia="Arial"/>
          <w:spacing w:val="6"/>
          <w:sz w:val="24"/>
          <w:szCs w:val="24"/>
        </w:rPr>
        <w:t>m</w:t>
      </w:r>
      <w:r w:rsidR="00B97BA2" w:rsidRPr="002E6C0F">
        <w:rPr>
          <w:rFonts w:eastAsia="Arial"/>
          <w:spacing w:val="-2"/>
          <w:sz w:val="24"/>
          <w:szCs w:val="24"/>
        </w:rPr>
        <w:t>un</w:t>
      </w:r>
      <w:r w:rsidR="00B97BA2" w:rsidRPr="002E6C0F">
        <w:rPr>
          <w:rFonts w:eastAsia="Arial"/>
          <w:spacing w:val="2"/>
          <w:sz w:val="24"/>
          <w:szCs w:val="24"/>
        </w:rPr>
        <w:t>i</w:t>
      </w:r>
      <w:r w:rsidR="00B97BA2" w:rsidRPr="002E6C0F">
        <w:rPr>
          <w:rFonts w:eastAsia="Arial"/>
          <w:sz w:val="24"/>
          <w:szCs w:val="24"/>
        </w:rPr>
        <w:t>t</w:t>
      </w:r>
      <w:r w:rsidR="00B97BA2" w:rsidRPr="002E6C0F">
        <w:rPr>
          <w:rFonts w:eastAsia="Arial"/>
          <w:spacing w:val="-16"/>
          <w:sz w:val="24"/>
          <w:szCs w:val="24"/>
        </w:rPr>
        <w:t>a</w:t>
      </w:r>
      <w:r w:rsidR="00B97BA2" w:rsidRPr="002E6C0F">
        <w:rPr>
          <w:rFonts w:eastAsia="Arial"/>
          <w:sz w:val="24"/>
          <w:szCs w:val="24"/>
        </w:rPr>
        <w:t>s</w:t>
      </w:r>
      <w:r w:rsidR="00B97BA2" w:rsidRPr="002E6C0F">
        <w:rPr>
          <w:rFonts w:eastAsia="Arial"/>
          <w:spacing w:val="4"/>
          <w:sz w:val="24"/>
          <w:szCs w:val="24"/>
        </w:rPr>
        <w:t xml:space="preserve"> </w:t>
      </w:r>
      <w:r w:rsidR="00B97BA2" w:rsidRPr="002E6C0F">
        <w:rPr>
          <w:rFonts w:eastAsia="Arial"/>
          <w:spacing w:val="1"/>
          <w:sz w:val="24"/>
          <w:szCs w:val="24"/>
        </w:rPr>
        <w:t>E</w:t>
      </w:r>
      <w:r w:rsidR="00B97BA2" w:rsidRPr="002E6C0F">
        <w:rPr>
          <w:rFonts w:eastAsia="Arial"/>
          <w:spacing w:val="-2"/>
          <w:sz w:val="24"/>
          <w:szCs w:val="24"/>
        </w:rPr>
        <w:t>k</w:t>
      </w:r>
      <w:r w:rsidR="00B97BA2" w:rsidRPr="002E6C0F">
        <w:rPr>
          <w:rFonts w:eastAsia="Arial"/>
          <w:spacing w:val="-1"/>
          <w:sz w:val="24"/>
          <w:szCs w:val="24"/>
        </w:rPr>
        <w:t>o</w:t>
      </w:r>
      <w:r w:rsidR="00B97BA2" w:rsidRPr="002E6C0F">
        <w:rPr>
          <w:rFonts w:eastAsia="Arial"/>
          <w:spacing w:val="-2"/>
          <w:sz w:val="24"/>
          <w:szCs w:val="24"/>
        </w:rPr>
        <w:t>n</w:t>
      </w:r>
      <w:r w:rsidR="00B97BA2" w:rsidRPr="002E6C0F">
        <w:rPr>
          <w:rFonts w:eastAsia="Arial"/>
          <w:spacing w:val="-1"/>
          <w:sz w:val="24"/>
          <w:szCs w:val="24"/>
        </w:rPr>
        <w:t>o</w:t>
      </w:r>
      <w:r w:rsidR="00B97BA2" w:rsidRPr="002E6C0F">
        <w:rPr>
          <w:rFonts w:eastAsia="Arial"/>
          <w:spacing w:val="1"/>
          <w:sz w:val="24"/>
          <w:szCs w:val="24"/>
        </w:rPr>
        <w:t>m</w:t>
      </w:r>
      <w:r w:rsidR="00B97BA2" w:rsidRPr="002E6C0F">
        <w:rPr>
          <w:rFonts w:eastAsia="Arial"/>
          <w:sz w:val="24"/>
          <w:szCs w:val="24"/>
        </w:rPr>
        <w:t>i</w:t>
      </w:r>
      <w:r w:rsidR="00B97BA2" w:rsidRPr="002E6C0F">
        <w:rPr>
          <w:rFonts w:eastAsia="Arial"/>
          <w:spacing w:val="9"/>
          <w:sz w:val="24"/>
          <w:szCs w:val="24"/>
        </w:rPr>
        <w:t xml:space="preserve"> A</w:t>
      </w:r>
      <w:r w:rsidR="00B97BA2" w:rsidRPr="002E6C0F">
        <w:rPr>
          <w:rFonts w:eastAsia="Arial"/>
          <w:spacing w:val="1"/>
          <w:sz w:val="24"/>
          <w:szCs w:val="24"/>
        </w:rPr>
        <w:t>s</w:t>
      </w:r>
      <w:r w:rsidR="00B97BA2" w:rsidRPr="002E6C0F">
        <w:rPr>
          <w:rFonts w:eastAsia="Arial"/>
          <w:spacing w:val="6"/>
          <w:sz w:val="24"/>
          <w:szCs w:val="24"/>
        </w:rPr>
        <w:t>e</w:t>
      </w:r>
      <w:r w:rsidR="00B97BA2" w:rsidRPr="002E6C0F">
        <w:rPr>
          <w:rFonts w:eastAsia="Arial"/>
          <w:spacing w:val="-11"/>
          <w:sz w:val="24"/>
          <w:szCs w:val="24"/>
        </w:rPr>
        <w:t>a</w:t>
      </w:r>
      <w:r w:rsidR="00B97BA2" w:rsidRPr="002E6C0F">
        <w:rPr>
          <w:rFonts w:eastAsia="Arial"/>
          <w:sz w:val="24"/>
          <w:szCs w:val="24"/>
        </w:rPr>
        <w:t>n.</w:t>
      </w:r>
      <w:r w:rsidR="00616E6F" w:rsidRPr="00963C8F">
        <w:rPr>
          <w:rFonts w:eastAsia="Arial"/>
          <w:sz w:val="24"/>
          <w:szCs w:val="24"/>
        </w:rPr>
        <w:t xml:space="preserve"> </w:t>
      </w:r>
      <w:r w:rsidR="00616E6F">
        <w:rPr>
          <w:rFonts w:eastAsia="Arial"/>
          <w:sz w:val="24"/>
          <w:szCs w:val="24"/>
        </w:rPr>
        <w:t xml:space="preserve">Terdapat empat karakteristik dalam </w:t>
      </w:r>
      <w:r w:rsidR="00616E6F">
        <w:rPr>
          <w:rFonts w:eastAsia="Arial"/>
          <w:i/>
          <w:sz w:val="24"/>
          <w:szCs w:val="24"/>
        </w:rPr>
        <w:t>B</w:t>
      </w:r>
      <w:r w:rsidR="00616E6F" w:rsidRPr="00616E6F">
        <w:rPr>
          <w:rFonts w:eastAsia="Arial"/>
          <w:i/>
          <w:sz w:val="24"/>
          <w:szCs w:val="24"/>
        </w:rPr>
        <w:t>lueprint</w:t>
      </w:r>
      <w:r w:rsidR="00616E6F">
        <w:rPr>
          <w:rFonts w:eastAsia="Arial"/>
          <w:i/>
          <w:sz w:val="24"/>
          <w:szCs w:val="24"/>
        </w:rPr>
        <w:t>,</w:t>
      </w:r>
      <w:r w:rsidR="00616E6F">
        <w:rPr>
          <w:rFonts w:eastAsia="Arial"/>
          <w:sz w:val="24"/>
          <w:szCs w:val="24"/>
        </w:rPr>
        <w:t xml:space="preserve"> di mana</w:t>
      </w:r>
      <w:r w:rsidR="00616E6F" w:rsidRPr="00616E6F">
        <w:rPr>
          <w:rFonts w:eastAsia="Arial"/>
          <w:i/>
          <w:sz w:val="24"/>
          <w:szCs w:val="24"/>
        </w:rPr>
        <w:t xml:space="preserve"> </w:t>
      </w:r>
      <w:r w:rsidR="00616E6F" w:rsidRPr="00963C8F">
        <w:rPr>
          <w:rFonts w:eastAsia="Arial"/>
          <w:sz w:val="24"/>
          <w:szCs w:val="24"/>
        </w:rPr>
        <w:t xml:space="preserve">karakteristik kedua dalam Cetak Biru KEA, yaitu ASEAN sebagai </w:t>
      </w:r>
      <w:r w:rsidR="00616E6F" w:rsidRPr="00963C8F">
        <w:rPr>
          <w:rFonts w:eastAsia="Arial"/>
          <w:spacing w:val="-5"/>
          <w:sz w:val="24"/>
          <w:szCs w:val="24"/>
        </w:rPr>
        <w:t>k</w:t>
      </w:r>
      <w:r w:rsidR="00616E6F" w:rsidRPr="00963C8F">
        <w:rPr>
          <w:rFonts w:eastAsia="Arial"/>
          <w:spacing w:val="1"/>
          <w:sz w:val="24"/>
          <w:szCs w:val="24"/>
        </w:rPr>
        <w:t>a</w:t>
      </w:r>
      <w:r w:rsidR="00616E6F" w:rsidRPr="00963C8F">
        <w:rPr>
          <w:rFonts w:eastAsia="Arial"/>
          <w:spacing w:val="-5"/>
          <w:sz w:val="24"/>
          <w:szCs w:val="24"/>
        </w:rPr>
        <w:t>w</w:t>
      </w:r>
      <w:r w:rsidR="00616E6F" w:rsidRPr="00963C8F">
        <w:rPr>
          <w:rFonts w:eastAsia="Arial"/>
          <w:spacing w:val="1"/>
          <w:sz w:val="24"/>
          <w:szCs w:val="24"/>
        </w:rPr>
        <w:t>a</w:t>
      </w:r>
      <w:r w:rsidR="00616E6F" w:rsidRPr="00963C8F">
        <w:rPr>
          <w:rFonts w:eastAsia="Arial"/>
          <w:sz w:val="24"/>
          <w:szCs w:val="24"/>
        </w:rPr>
        <w:t>s</w:t>
      </w:r>
      <w:r w:rsidR="00616E6F" w:rsidRPr="00963C8F">
        <w:rPr>
          <w:rFonts w:eastAsia="Arial"/>
          <w:spacing w:val="1"/>
          <w:sz w:val="24"/>
          <w:szCs w:val="24"/>
        </w:rPr>
        <w:t>a</w:t>
      </w:r>
      <w:r w:rsidR="00616E6F" w:rsidRPr="00963C8F">
        <w:rPr>
          <w:rFonts w:eastAsia="Arial"/>
          <w:sz w:val="24"/>
          <w:szCs w:val="24"/>
        </w:rPr>
        <w:t>n</w:t>
      </w:r>
      <w:r w:rsidR="00616E6F" w:rsidRPr="00963C8F">
        <w:rPr>
          <w:rFonts w:eastAsia="Arial"/>
          <w:spacing w:val="5"/>
          <w:sz w:val="24"/>
          <w:szCs w:val="24"/>
        </w:rPr>
        <w:t xml:space="preserve"> </w:t>
      </w:r>
      <w:r w:rsidR="00616E6F" w:rsidRPr="00963C8F">
        <w:rPr>
          <w:rFonts w:eastAsia="Arial"/>
          <w:spacing w:val="1"/>
          <w:sz w:val="24"/>
          <w:szCs w:val="24"/>
        </w:rPr>
        <w:t>e</w:t>
      </w:r>
      <w:r w:rsidR="00616E6F" w:rsidRPr="00963C8F">
        <w:rPr>
          <w:rFonts w:eastAsia="Arial"/>
          <w:sz w:val="24"/>
          <w:szCs w:val="24"/>
        </w:rPr>
        <w:t>k</w:t>
      </w:r>
      <w:r w:rsidR="00616E6F" w:rsidRPr="00963C8F">
        <w:rPr>
          <w:rFonts w:eastAsia="Arial"/>
          <w:spacing w:val="1"/>
          <w:sz w:val="24"/>
          <w:szCs w:val="24"/>
        </w:rPr>
        <w:t>ono</w:t>
      </w:r>
      <w:r w:rsidR="00616E6F" w:rsidRPr="00963C8F">
        <w:rPr>
          <w:rFonts w:eastAsia="Arial"/>
          <w:spacing w:val="-8"/>
          <w:sz w:val="24"/>
          <w:szCs w:val="24"/>
        </w:rPr>
        <w:t>m</w:t>
      </w:r>
      <w:r w:rsidR="00616E6F" w:rsidRPr="00963C8F">
        <w:rPr>
          <w:rFonts w:eastAsia="Arial"/>
          <w:sz w:val="24"/>
          <w:szCs w:val="24"/>
        </w:rPr>
        <w:t>i</w:t>
      </w:r>
      <w:r w:rsidR="00616E6F" w:rsidRPr="00963C8F">
        <w:rPr>
          <w:rFonts w:eastAsia="Arial"/>
          <w:spacing w:val="8"/>
          <w:sz w:val="24"/>
          <w:szCs w:val="24"/>
        </w:rPr>
        <w:t xml:space="preserve"> </w:t>
      </w:r>
      <w:r w:rsidR="00616E6F" w:rsidRPr="00963C8F">
        <w:rPr>
          <w:rFonts w:eastAsia="Arial"/>
          <w:sz w:val="24"/>
          <w:szCs w:val="24"/>
        </w:rPr>
        <w:t>y</w:t>
      </w:r>
      <w:r w:rsidR="00616E6F" w:rsidRPr="00963C8F">
        <w:rPr>
          <w:rFonts w:eastAsia="Arial"/>
          <w:spacing w:val="1"/>
          <w:sz w:val="24"/>
          <w:szCs w:val="24"/>
        </w:rPr>
        <w:t>an</w:t>
      </w:r>
      <w:r w:rsidR="00616E6F" w:rsidRPr="00963C8F">
        <w:rPr>
          <w:rFonts w:eastAsia="Arial"/>
          <w:sz w:val="24"/>
          <w:szCs w:val="24"/>
        </w:rPr>
        <w:t xml:space="preserve">g </w:t>
      </w:r>
      <w:r w:rsidR="00616E6F" w:rsidRPr="00963C8F">
        <w:rPr>
          <w:rFonts w:eastAsia="Arial"/>
          <w:spacing w:val="1"/>
          <w:sz w:val="24"/>
          <w:szCs w:val="24"/>
        </w:rPr>
        <w:t>be</w:t>
      </w:r>
      <w:r w:rsidR="00616E6F" w:rsidRPr="00963C8F">
        <w:rPr>
          <w:rFonts w:eastAsia="Arial"/>
          <w:spacing w:val="2"/>
          <w:sz w:val="24"/>
          <w:szCs w:val="24"/>
        </w:rPr>
        <w:t>r</w:t>
      </w:r>
      <w:r w:rsidR="00616E6F" w:rsidRPr="00963C8F">
        <w:rPr>
          <w:rFonts w:eastAsia="Arial"/>
          <w:spacing w:val="1"/>
          <w:sz w:val="24"/>
          <w:szCs w:val="24"/>
        </w:rPr>
        <w:t>da</w:t>
      </w:r>
      <w:r w:rsidR="00616E6F" w:rsidRPr="00963C8F">
        <w:rPr>
          <w:rFonts w:eastAsia="Arial"/>
          <w:sz w:val="24"/>
          <w:szCs w:val="24"/>
        </w:rPr>
        <w:t>ya</w:t>
      </w:r>
      <w:r w:rsidR="00616E6F" w:rsidRPr="00963C8F">
        <w:rPr>
          <w:rFonts w:eastAsia="Arial"/>
          <w:spacing w:val="5"/>
          <w:sz w:val="24"/>
          <w:szCs w:val="24"/>
        </w:rPr>
        <w:t xml:space="preserve"> </w:t>
      </w:r>
      <w:r w:rsidR="00616E6F" w:rsidRPr="00963C8F">
        <w:rPr>
          <w:rFonts w:eastAsia="Arial"/>
          <w:spacing w:val="-5"/>
          <w:sz w:val="24"/>
          <w:szCs w:val="24"/>
        </w:rPr>
        <w:t>s</w:t>
      </w:r>
      <w:r w:rsidR="00616E6F" w:rsidRPr="00963C8F">
        <w:rPr>
          <w:rFonts w:eastAsia="Arial"/>
          <w:spacing w:val="1"/>
          <w:sz w:val="24"/>
          <w:szCs w:val="24"/>
        </w:rPr>
        <w:t>a</w:t>
      </w:r>
      <w:r w:rsidR="00616E6F" w:rsidRPr="00963C8F">
        <w:rPr>
          <w:rFonts w:eastAsia="Arial"/>
          <w:sz w:val="24"/>
          <w:szCs w:val="24"/>
        </w:rPr>
        <w:t>i</w:t>
      </w:r>
      <w:r w:rsidR="00616E6F" w:rsidRPr="00963C8F">
        <w:rPr>
          <w:rFonts w:eastAsia="Arial"/>
          <w:spacing w:val="1"/>
          <w:sz w:val="24"/>
          <w:szCs w:val="24"/>
        </w:rPr>
        <w:t>n</w:t>
      </w:r>
      <w:r w:rsidR="00616E6F" w:rsidRPr="00963C8F">
        <w:rPr>
          <w:rFonts w:eastAsia="Arial"/>
          <w:sz w:val="24"/>
          <w:szCs w:val="24"/>
        </w:rPr>
        <w:t>g</w:t>
      </w:r>
      <w:r w:rsidR="00616E6F" w:rsidRPr="00963C8F">
        <w:rPr>
          <w:rFonts w:eastAsia="Arial"/>
          <w:spacing w:val="5"/>
          <w:sz w:val="24"/>
          <w:szCs w:val="24"/>
        </w:rPr>
        <w:t xml:space="preserve"> </w:t>
      </w:r>
      <w:r w:rsidR="00616E6F" w:rsidRPr="00963C8F">
        <w:rPr>
          <w:rFonts w:eastAsia="Arial"/>
          <w:spacing w:val="-4"/>
          <w:sz w:val="24"/>
          <w:szCs w:val="24"/>
        </w:rPr>
        <w:t>t</w:t>
      </w:r>
      <w:r w:rsidR="00616E6F" w:rsidRPr="00963C8F">
        <w:rPr>
          <w:rFonts w:eastAsia="Arial"/>
          <w:spacing w:val="4"/>
          <w:sz w:val="24"/>
          <w:szCs w:val="24"/>
        </w:rPr>
        <w:t>i</w:t>
      </w:r>
      <w:r w:rsidR="00616E6F" w:rsidRPr="00963C8F">
        <w:rPr>
          <w:rFonts w:eastAsia="Arial"/>
          <w:spacing w:val="1"/>
          <w:sz w:val="24"/>
          <w:szCs w:val="24"/>
        </w:rPr>
        <w:t>ng</w:t>
      </w:r>
      <w:r w:rsidR="00616E6F" w:rsidRPr="00963C8F">
        <w:rPr>
          <w:rFonts w:eastAsia="Arial"/>
          <w:spacing w:val="-4"/>
          <w:sz w:val="24"/>
          <w:szCs w:val="24"/>
        </w:rPr>
        <w:t>g</w:t>
      </w:r>
      <w:r w:rsidR="00616E6F" w:rsidRPr="00963C8F">
        <w:rPr>
          <w:rFonts w:eastAsia="Arial"/>
          <w:spacing w:val="4"/>
          <w:sz w:val="24"/>
          <w:szCs w:val="24"/>
        </w:rPr>
        <w:t xml:space="preserve">i (Kawasan Ekonomi yang Kompetitif). </w:t>
      </w:r>
      <w:r w:rsidR="005E3ED8">
        <w:rPr>
          <w:rFonts w:eastAsia="Arial"/>
          <w:spacing w:val="4"/>
          <w:sz w:val="24"/>
          <w:szCs w:val="24"/>
        </w:rPr>
        <w:t>Guna merealisasikan hal tersebut</w:t>
      </w:r>
      <w:r w:rsidR="00616E6F" w:rsidRPr="00963C8F">
        <w:rPr>
          <w:rFonts w:eastAsia="Arial"/>
          <w:spacing w:val="4"/>
          <w:sz w:val="24"/>
          <w:szCs w:val="24"/>
        </w:rPr>
        <w:t xml:space="preserve"> Cetak Biru menetapkan ketentuan tentang Kebijakan Persaingan Usaha, di mana tujuan utamanya adalah  </w:t>
      </w:r>
      <w:r w:rsidR="00616E6F" w:rsidRPr="00963C8F">
        <w:rPr>
          <w:rFonts w:eastAsia="Arial"/>
          <w:spacing w:val="-8"/>
          <w:sz w:val="24"/>
          <w:szCs w:val="24"/>
        </w:rPr>
        <w:t>m</w:t>
      </w:r>
      <w:r w:rsidR="00616E6F" w:rsidRPr="00963C8F">
        <w:rPr>
          <w:rFonts w:eastAsia="Arial"/>
          <w:spacing w:val="6"/>
          <w:sz w:val="24"/>
          <w:szCs w:val="24"/>
        </w:rPr>
        <w:t>e</w:t>
      </w:r>
      <w:r w:rsidR="00616E6F" w:rsidRPr="00963C8F">
        <w:rPr>
          <w:rFonts w:eastAsia="Arial"/>
          <w:spacing w:val="-8"/>
          <w:sz w:val="24"/>
          <w:szCs w:val="24"/>
        </w:rPr>
        <w:t>m</w:t>
      </w:r>
      <w:r w:rsidR="00616E6F" w:rsidRPr="00963C8F">
        <w:rPr>
          <w:rFonts w:eastAsia="Arial"/>
          <w:spacing w:val="1"/>
          <w:sz w:val="24"/>
          <w:szCs w:val="24"/>
        </w:rPr>
        <w:t>pe</w:t>
      </w:r>
      <w:r w:rsidR="00616E6F" w:rsidRPr="00963C8F">
        <w:rPr>
          <w:rFonts w:eastAsia="Arial"/>
          <w:spacing w:val="2"/>
          <w:sz w:val="24"/>
          <w:szCs w:val="24"/>
        </w:rPr>
        <w:t>r</w:t>
      </w:r>
      <w:r w:rsidR="00616E6F" w:rsidRPr="00963C8F">
        <w:rPr>
          <w:rFonts w:eastAsia="Arial"/>
          <w:sz w:val="24"/>
          <w:szCs w:val="24"/>
        </w:rPr>
        <w:t>k</w:t>
      </w:r>
      <w:r w:rsidR="00616E6F" w:rsidRPr="00963C8F">
        <w:rPr>
          <w:rFonts w:eastAsia="Arial"/>
          <w:spacing w:val="1"/>
          <w:sz w:val="24"/>
          <w:szCs w:val="24"/>
        </w:rPr>
        <w:t>ua</w:t>
      </w:r>
      <w:r w:rsidR="00616E6F" w:rsidRPr="00963C8F">
        <w:rPr>
          <w:rFonts w:eastAsia="Arial"/>
          <w:sz w:val="24"/>
          <w:szCs w:val="24"/>
        </w:rPr>
        <w:t xml:space="preserve">t </w:t>
      </w:r>
      <w:r w:rsidR="00616E6F" w:rsidRPr="00963C8F">
        <w:rPr>
          <w:rFonts w:eastAsia="Arial"/>
          <w:spacing w:val="1"/>
          <w:sz w:val="24"/>
          <w:szCs w:val="24"/>
        </w:rPr>
        <w:t>buda</w:t>
      </w:r>
      <w:r w:rsidR="00616E6F" w:rsidRPr="00963C8F">
        <w:rPr>
          <w:rFonts w:eastAsia="Arial"/>
          <w:sz w:val="24"/>
          <w:szCs w:val="24"/>
        </w:rPr>
        <w:t xml:space="preserve">ya </w:t>
      </w:r>
      <w:r w:rsidR="00616E6F" w:rsidRPr="00963C8F">
        <w:rPr>
          <w:rFonts w:eastAsia="Arial"/>
          <w:spacing w:val="1"/>
          <w:sz w:val="24"/>
          <w:szCs w:val="24"/>
        </w:rPr>
        <w:t>pe</w:t>
      </w:r>
      <w:r w:rsidR="00616E6F" w:rsidRPr="00963C8F">
        <w:rPr>
          <w:rFonts w:eastAsia="Arial"/>
          <w:spacing w:val="2"/>
          <w:sz w:val="24"/>
          <w:szCs w:val="24"/>
        </w:rPr>
        <w:t>r</w:t>
      </w:r>
      <w:r w:rsidR="00616E6F" w:rsidRPr="00963C8F">
        <w:rPr>
          <w:rFonts w:eastAsia="Arial"/>
          <w:spacing w:val="-5"/>
          <w:sz w:val="24"/>
          <w:szCs w:val="24"/>
        </w:rPr>
        <w:t>s</w:t>
      </w:r>
      <w:r w:rsidR="00616E6F" w:rsidRPr="00963C8F">
        <w:rPr>
          <w:rFonts w:eastAsia="Arial"/>
          <w:spacing w:val="-4"/>
          <w:sz w:val="24"/>
          <w:szCs w:val="24"/>
        </w:rPr>
        <w:t>a</w:t>
      </w:r>
      <w:r w:rsidR="00616E6F" w:rsidRPr="00963C8F">
        <w:rPr>
          <w:rFonts w:eastAsia="Arial"/>
          <w:spacing w:val="4"/>
          <w:sz w:val="24"/>
          <w:szCs w:val="24"/>
        </w:rPr>
        <w:t>i</w:t>
      </w:r>
      <w:r w:rsidR="00616E6F" w:rsidRPr="00963C8F">
        <w:rPr>
          <w:rFonts w:eastAsia="Arial"/>
          <w:spacing w:val="1"/>
          <w:sz w:val="24"/>
          <w:szCs w:val="24"/>
        </w:rPr>
        <w:t>nga</w:t>
      </w:r>
      <w:r w:rsidR="00616E6F" w:rsidRPr="00963C8F">
        <w:rPr>
          <w:rFonts w:eastAsia="Arial"/>
          <w:sz w:val="24"/>
          <w:szCs w:val="24"/>
        </w:rPr>
        <w:t>n y</w:t>
      </w:r>
      <w:r w:rsidR="00616E6F" w:rsidRPr="00963C8F">
        <w:rPr>
          <w:rFonts w:eastAsia="Arial"/>
          <w:spacing w:val="1"/>
          <w:sz w:val="24"/>
          <w:szCs w:val="24"/>
        </w:rPr>
        <w:t>an</w:t>
      </w:r>
      <w:r w:rsidR="00616E6F" w:rsidRPr="00963C8F">
        <w:rPr>
          <w:rFonts w:eastAsia="Arial"/>
          <w:sz w:val="24"/>
          <w:szCs w:val="24"/>
        </w:rPr>
        <w:t>g</w:t>
      </w:r>
      <w:r w:rsidR="00616E6F" w:rsidRPr="00963C8F">
        <w:rPr>
          <w:rFonts w:eastAsia="Arial"/>
          <w:spacing w:val="2"/>
          <w:sz w:val="24"/>
          <w:szCs w:val="24"/>
        </w:rPr>
        <w:t xml:space="preserve"> </w:t>
      </w:r>
      <w:r w:rsidR="00616E6F" w:rsidRPr="00963C8F">
        <w:rPr>
          <w:rFonts w:eastAsia="Arial"/>
          <w:sz w:val="24"/>
          <w:szCs w:val="24"/>
        </w:rPr>
        <w:t>s</w:t>
      </w:r>
      <w:r w:rsidR="00616E6F" w:rsidRPr="00963C8F">
        <w:rPr>
          <w:rFonts w:eastAsia="Arial"/>
          <w:spacing w:val="1"/>
          <w:sz w:val="24"/>
          <w:szCs w:val="24"/>
        </w:rPr>
        <w:t>eha</w:t>
      </w:r>
      <w:r w:rsidR="00616E6F" w:rsidRPr="00963C8F">
        <w:rPr>
          <w:rFonts w:eastAsia="Arial"/>
          <w:sz w:val="24"/>
          <w:szCs w:val="24"/>
        </w:rPr>
        <w:t>t.</w:t>
      </w:r>
      <w:r w:rsidR="00616E6F" w:rsidRPr="00963C8F">
        <w:rPr>
          <w:rFonts w:eastAsia="Arial"/>
          <w:spacing w:val="1"/>
          <w:sz w:val="24"/>
          <w:szCs w:val="24"/>
        </w:rPr>
        <w:t xml:space="preserve"> </w:t>
      </w:r>
      <w:r w:rsidR="005E3ED8">
        <w:rPr>
          <w:sz w:val="24"/>
          <w:szCs w:val="24"/>
        </w:rPr>
        <w:t>L</w:t>
      </w:r>
      <w:r w:rsidR="00616E6F">
        <w:rPr>
          <w:sz w:val="24"/>
          <w:szCs w:val="24"/>
        </w:rPr>
        <w:t>angkah</w:t>
      </w:r>
      <w:r w:rsidR="005E3ED8">
        <w:rPr>
          <w:sz w:val="24"/>
          <w:szCs w:val="24"/>
        </w:rPr>
        <w:t xml:space="preserve"> kebija</w:t>
      </w:r>
      <w:r w:rsidR="00616E6F">
        <w:rPr>
          <w:sz w:val="24"/>
          <w:szCs w:val="24"/>
        </w:rPr>
        <w:t>kan</w:t>
      </w:r>
      <w:r w:rsidR="005E3ED8">
        <w:rPr>
          <w:sz w:val="24"/>
          <w:szCs w:val="24"/>
        </w:rPr>
        <w:t>nya</w:t>
      </w:r>
      <w:r w:rsidR="00616E6F">
        <w:rPr>
          <w:sz w:val="24"/>
          <w:szCs w:val="24"/>
        </w:rPr>
        <w:t xml:space="preserve"> antara lain “</w:t>
      </w:r>
      <w:r w:rsidR="00616E6F" w:rsidRPr="00587AE8">
        <w:rPr>
          <w:rFonts w:eastAsia="Arial"/>
          <w:spacing w:val="-3"/>
          <w:sz w:val="24"/>
          <w:szCs w:val="24"/>
        </w:rPr>
        <w:t>M</w:t>
      </w:r>
      <w:r w:rsidR="00616E6F" w:rsidRPr="00587AE8">
        <w:rPr>
          <w:rFonts w:eastAsia="Arial"/>
          <w:spacing w:val="1"/>
          <w:sz w:val="24"/>
          <w:szCs w:val="24"/>
        </w:rPr>
        <w:t>eng</w:t>
      </w:r>
      <w:r w:rsidR="00616E6F" w:rsidRPr="00587AE8">
        <w:rPr>
          <w:rFonts w:eastAsia="Arial"/>
          <w:spacing w:val="6"/>
          <w:sz w:val="24"/>
          <w:szCs w:val="24"/>
        </w:rPr>
        <w:t>e</w:t>
      </w:r>
      <w:r w:rsidR="00616E6F" w:rsidRPr="00587AE8">
        <w:rPr>
          <w:rFonts w:eastAsia="Arial"/>
          <w:spacing w:val="-8"/>
          <w:sz w:val="24"/>
          <w:szCs w:val="24"/>
        </w:rPr>
        <w:t>m</w:t>
      </w:r>
      <w:r w:rsidR="00616E6F" w:rsidRPr="00587AE8">
        <w:rPr>
          <w:rFonts w:eastAsia="Arial"/>
          <w:spacing w:val="1"/>
          <w:sz w:val="24"/>
          <w:szCs w:val="24"/>
        </w:rPr>
        <w:t>bang</w:t>
      </w:r>
      <w:r w:rsidR="00616E6F" w:rsidRPr="00587AE8">
        <w:rPr>
          <w:rFonts w:eastAsia="Arial"/>
          <w:sz w:val="24"/>
          <w:szCs w:val="24"/>
        </w:rPr>
        <w:t>k</w:t>
      </w:r>
      <w:r w:rsidR="00616E6F" w:rsidRPr="00587AE8">
        <w:rPr>
          <w:rFonts w:eastAsia="Arial"/>
          <w:spacing w:val="1"/>
          <w:sz w:val="24"/>
          <w:szCs w:val="24"/>
        </w:rPr>
        <w:t>a</w:t>
      </w:r>
      <w:r w:rsidR="00616E6F" w:rsidRPr="00587AE8">
        <w:rPr>
          <w:rFonts w:eastAsia="Arial"/>
          <w:sz w:val="24"/>
          <w:szCs w:val="24"/>
        </w:rPr>
        <w:t xml:space="preserve">n  </w:t>
      </w:r>
      <w:r w:rsidR="00616E6F" w:rsidRPr="00587AE8">
        <w:rPr>
          <w:rFonts w:eastAsia="Arial"/>
          <w:spacing w:val="1"/>
          <w:sz w:val="24"/>
          <w:szCs w:val="24"/>
        </w:rPr>
        <w:t>pedo</w:t>
      </w:r>
      <w:r w:rsidR="00616E6F" w:rsidRPr="00587AE8">
        <w:rPr>
          <w:rFonts w:eastAsia="Arial"/>
          <w:spacing w:val="-8"/>
          <w:sz w:val="24"/>
          <w:szCs w:val="24"/>
        </w:rPr>
        <w:t>m</w:t>
      </w:r>
      <w:r w:rsidR="00616E6F" w:rsidRPr="00587AE8">
        <w:rPr>
          <w:rFonts w:eastAsia="Arial"/>
          <w:spacing w:val="1"/>
          <w:sz w:val="24"/>
          <w:szCs w:val="24"/>
        </w:rPr>
        <w:t>a</w:t>
      </w:r>
      <w:r w:rsidR="00616E6F" w:rsidRPr="00587AE8">
        <w:rPr>
          <w:rFonts w:eastAsia="Arial"/>
          <w:sz w:val="24"/>
          <w:szCs w:val="24"/>
        </w:rPr>
        <w:t>n  k</w:t>
      </w:r>
      <w:r w:rsidR="00616E6F" w:rsidRPr="00587AE8">
        <w:rPr>
          <w:rFonts w:eastAsia="Arial"/>
          <w:spacing w:val="6"/>
          <w:sz w:val="24"/>
          <w:szCs w:val="24"/>
        </w:rPr>
        <w:t>a</w:t>
      </w:r>
      <w:r w:rsidR="00616E6F" w:rsidRPr="00587AE8">
        <w:rPr>
          <w:rFonts w:eastAsia="Arial"/>
          <w:spacing w:val="-5"/>
          <w:sz w:val="24"/>
          <w:szCs w:val="24"/>
        </w:rPr>
        <w:t>w</w:t>
      </w:r>
      <w:r w:rsidR="00616E6F" w:rsidRPr="00587AE8">
        <w:rPr>
          <w:rFonts w:eastAsia="Arial"/>
          <w:spacing w:val="1"/>
          <w:sz w:val="24"/>
          <w:szCs w:val="24"/>
        </w:rPr>
        <w:t>a</w:t>
      </w:r>
      <w:r w:rsidR="00616E6F" w:rsidRPr="00587AE8">
        <w:rPr>
          <w:rFonts w:eastAsia="Arial"/>
          <w:sz w:val="24"/>
          <w:szCs w:val="24"/>
        </w:rPr>
        <w:t>s</w:t>
      </w:r>
      <w:r w:rsidR="00616E6F" w:rsidRPr="00587AE8">
        <w:rPr>
          <w:rFonts w:eastAsia="Arial"/>
          <w:spacing w:val="1"/>
          <w:sz w:val="24"/>
          <w:szCs w:val="24"/>
        </w:rPr>
        <w:t>a</w:t>
      </w:r>
      <w:r w:rsidR="00616E6F" w:rsidRPr="00587AE8">
        <w:rPr>
          <w:rFonts w:eastAsia="Arial"/>
          <w:sz w:val="24"/>
          <w:szCs w:val="24"/>
        </w:rPr>
        <w:t xml:space="preserve">n </w:t>
      </w:r>
      <w:r w:rsidR="00616E6F" w:rsidRPr="00587AE8">
        <w:rPr>
          <w:rFonts w:eastAsia="Arial"/>
          <w:spacing w:val="5"/>
          <w:sz w:val="24"/>
          <w:szCs w:val="24"/>
        </w:rPr>
        <w:t xml:space="preserve"> </w:t>
      </w:r>
      <w:r w:rsidR="00616E6F" w:rsidRPr="00587AE8">
        <w:rPr>
          <w:rFonts w:eastAsia="Arial"/>
          <w:spacing w:val="-8"/>
          <w:sz w:val="24"/>
          <w:szCs w:val="24"/>
        </w:rPr>
        <w:t>m</w:t>
      </w:r>
      <w:r w:rsidR="00616E6F" w:rsidRPr="00587AE8">
        <w:rPr>
          <w:rFonts w:eastAsia="Arial"/>
          <w:spacing w:val="1"/>
          <w:sz w:val="24"/>
          <w:szCs w:val="24"/>
        </w:rPr>
        <w:t>engena</w:t>
      </w:r>
      <w:r w:rsidR="00616E6F" w:rsidRPr="00587AE8">
        <w:rPr>
          <w:rFonts w:eastAsia="Arial"/>
          <w:sz w:val="24"/>
          <w:szCs w:val="24"/>
        </w:rPr>
        <w:t xml:space="preserve">i </w:t>
      </w:r>
      <w:r w:rsidR="00616E6F" w:rsidRPr="00587AE8">
        <w:rPr>
          <w:rFonts w:eastAsia="Arial"/>
          <w:spacing w:val="4"/>
          <w:sz w:val="24"/>
          <w:szCs w:val="24"/>
        </w:rPr>
        <w:t xml:space="preserve"> </w:t>
      </w:r>
      <w:r w:rsidR="00616E6F" w:rsidRPr="00587AE8">
        <w:rPr>
          <w:rFonts w:eastAsia="Arial"/>
          <w:sz w:val="24"/>
          <w:szCs w:val="24"/>
        </w:rPr>
        <w:t>k</w:t>
      </w:r>
      <w:r w:rsidR="00616E6F" w:rsidRPr="00587AE8">
        <w:rPr>
          <w:rFonts w:eastAsia="Arial"/>
          <w:spacing w:val="1"/>
          <w:sz w:val="24"/>
          <w:szCs w:val="24"/>
        </w:rPr>
        <w:t>e</w:t>
      </w:r>
      <w:r w:rsidR="00616E6F" w:rsidRPr="00587AE8">
        <w:rPr>
          <w:rFonts w:eastAsia="Arial"/>
          <w:spacing w:val="-4"/>
          <w:sz w:val="24"/>
          <w:szCs w:val="24"/>
        </w:rPr>
        <w:t>b</w:t>
      </w:r>
      <w:r w:rsidR="00616E6F" w:rsidRPr="00587AE8">
        <w:rPr>
          <w:rFonts w:eastAsia="Arial"/>
          <w:spacing w:val="4"/>
          <w:sz w:val="24"/>
          <w:szCs w:val="24"/>
        </w:rPr>
        <w:t>i</w:t>
      </w:r>
      <w:r w:rsidR="00616E6F" w:rsidRPr="00587AE8">
        <w:rPr>
          <w:rFonts w:eastAsia="Arial"/>
          <w:spacing w:val="-5"/>
          <w:sz w:val="24"/>
          <w:szCs w:val="24"/>
        </w:rPr>
        <w:t>j</w:t>
      </w:r>
      <w:r w:rsidR="00616E6F" w:rsidRPr="00587AE8">
        <w:rPr>
          <w:rFonts w:eastAsia="Arial"/>
          <w:spacing w:val="1"/>
          <w:sz w:val="24"/>
          <w:szCs w:val="24"/>
        </w:rPr>
        <w:t>a</w:t>
      </w:r>
      <w:r w:rsidR="00616E6F" w:rsidRPr="00587AE8">
        <w:rPr>
          <w:rFonts w:eastAsia="Arial"/>
          <w:sz w:val="24"/>
          <w:szCs w:val="24"/>
        </w:rPr>
        <w:t>k</w:t>
      </w:r>
      <w:r w:rsidR="00616E6F" w:rsidRPr="00587AE8">
        <w:rPr>
          <w:rFonts w:eastAsia="Arial"/>
          <w:spacing w:val="1"/>
          <w:sz w:val="24"/>
          <w:szCs w:val="24"/>
        </w:rPr>
        <w:t>a</w:t>
      </w:r>
      <w:r w:rsidR="00616E6F" w:rsidRPr="00587AE8">
        <w:rPr>
          <w:rFonts w:eastAsia="Arial"/>
          <w:sz w:val="24"/>
          <w:szCs w:val="24"/>
        </w:rPr>
        <w:t xml:space="preserve">n  </w:t>
      </w:r>
      <w:r w:rsidR="00616E6F" w:rsidRPr="00587AE8">
        <w:rPr>
          <w:rFonts w:eastAsia="Arial"/>
          <w:spacing w:val="1"/>
          <w:sz w:val="24"/>
          <w:szCs w:val="24"/>
        </w:rPr>
        <w:t>pe</w:t>
      </w:r>
      <w:r w:rsidR="00616E6F" w:rsidRPr="00587AE8">
        <w:rPr>
          <w:rFonts w:eastAsia="Arial"/>
          <w:spacing w:val="2"/>
          <w:sz w:val="24"/>
          <w:szCs w:val="24"/>
        </w:rPr>
        <w:t>r</w:t>
      </w:r>
      <w:r w:rsidR="00616E6F" w:rsidRPr="00587AE8">
        <w:rPr>
          <w:rFonts w:eastAsia="Arial"/>
          <w:sz w:val="24"/>
          <w:szCs w:val="24"/>
        </w:rPr>
        <w:t>s</w:t>
      </w:r>
      <w:r w:rsidR="00616E6F" w:rsidRPr="00587AE8">
        <w:rPr>
          <w:rFonts w:eastAsia="Arial"/>
          <w:spacing w:val="-4"/>
          <w:sz w:val="24"/>
          <w:szCs w:val="24"/>
        </w:rPr>
        <w:t>a</w:t>
      </w:r>
      <w:r w:rsidR="00616E6F" w:rsidRPr="00587AE8">
        <w:rPr>
          <w:rFonts w:eastAsia="Arial"/>
          <w:spacing w:val="4"/>
          <w:sz w:val="24"/>
          <w:szCs w:val="24"/>
        </w:rPr>
        <w:t>i</w:t>
      </w:r>
      <w:r w:rsidR="00616E6F" w:rsidRPr="00587AE8">
        <w:rPr>
          <w:rFonts w:eastAsia="Arial"/>
          <w:spacing w:val="-4"/>
          <w:sz w:val="24"/>
          <w:szCs w:val="24"/>
        </w:rPr>
        <w:t>n</w:t>
      </w:r>
      <w:r w:rsidR="00616E6F" w:rsidRPr="00587AE8">
        <w:rPr>
          <w:rFonts w:eastAsia="Arial"/>
          <w:spacing w:val="1"/>
          <w:sz w:val="24"/>
          <w:szCs w:val="24"/>
        </w:rPr>
        <w:t>ga</w:t>
      </w:r>
      <w:r w:rsidR="00616E6F" w:rsidRPr="00587AE8">
        <w:rPr>
          <w:rFonts w:eastAsia="Arial"/>
          <w:sz w:val="24"/>
          <w:szCs w:val="24"/>
        </w:rPr>
        <w:t xml:space="preserve">n  </w:t>
      </w:r>
      <w:r w:rsidR="00616E6F" w:rsidRPr="00587AE8">
        <w:rPr>
          <w:rFonts w:eastAsia="Arial"/>
          <w:spacing w:val="1"/>
          <w:sz w:val="24"/>
          <w:szCs w:val="24"/>
        </w:rPr>
        <w:t>u</w:t>
      </w:r>
      <w:r w:rsidR="00616E6F" w:rsidRPr="00587AE8">
        <w:rPr>
          <w:rFonts w:eastAsia="Arial"/>
          <w:sz w:val="24"/>
          <w:szCs w:val="24"/>
        </w:rPr>
        <w:t>s</w:t>
      </w:r>
      <w:r w:rsidR="00616E6F" w:rsidRPr="00587AE8">
        <w:rPr>
          <w:rFonts w:eastAsia="Arial"/>
          <w:spacing w:val="1"/>
          <w:sz w:val="24"/>
          <w:szCs w:val="24"/>
        </w:rPr>
        <w:t>ah</w:t>
      </w:r>
      <w:r w:rsidR="00616E6F" w:rsidRPr="00587AE8">
        <w:rPr>
          <w:rFonts w:eastAsia="Arial"/>
          <w:spacing w:val="-4"/>
          <w:sz w:val="24"/>
          <w:szCs w:val="24"/>
        </w:rPr>
        <w:t>a</w:t>
      </w:r>
      <w:r w:rsidR="00616E6F">
        <w:rPr>
          <w:rFonts w:eastAsia="Arial"/>
          <w:sz w:val="24"/>
          <w:szCs w:val="24"/>
        </w:rPr>
        <w:t xml:space="preserve"> </w:t>
      </w:r>
      <w:r w:rsidR="00616E6F" w:rsidRPr="00587AE8">
        <w:rPr>
          <w:rFonts w:eastAsia="Arial"/>
          <w:spacing w:val="1"/>
          <w:sz w:val="24"/>
          <w:szCs w:val="24"/>
        </w:rPr>
        <w:t xml:space="preserve"> </w:t>
      </w:r>
      <w:r w:rsidR="00616E6F" w:rsidRPr="00587AE8">
        <w:rPr>
          <w:rFonts w:eastAsia="Arial"/>
          <w:sz w:val="24"/>
          <w:szCs w:val="24"/>
        </w:rPr>
        <w:t>s</w:t>
      </w:r>
      <w:r w:rsidR="00616E6F" w:rsidRPr="00587AE8">
        <w:rPr>
          <w:rFonts w:eastAsia="Arial"/>
          <w:spacing w:val="-4"/>
          <w:sz w:val="24"/>
          <w:szCs w:val="24"/>
        </w:rPr>
        <w:t>e</w:t>
      </w:r>
      <w:r w:rsidR="00616E6F" w:rsidRPr="00587AE8">
        <w:rPr>
          <w:rFonts w:eastAsia="Arial"/>
          <w:spacing w:val="4"/>
          <w:sz w:val="24"/>
          <w:szCs w:val="24"/>
        </w:rPr>
        <w:t>l</w:t>
      </w:r>
      <w:r w:rsidR="00616E6F" w:rsidRPr="00587AE8">
        <w:rPr>
          <w:rFonts w:eastAsia="Arial"/>
          <w:spacing w:val="1"/>
          <w:sz w:val="24"/>
          <w:szCs w:val="24"/>
        </w:rPr>
        <w:t>a</w:t>
      </w:r>
      <w:r w:rsidR="00616E6F" w:rsidRPr="00587AE8">
        <w:rPr>
          <w:rFonts w:eastAsia="Arial"/>
          <w:spacing w:val="-8"/>
          <w:sz w:val="24"/>
          <w:szCs w:val="24"/>
        </w:rPr>
        <w:t>m</w:t>
      </w:r>
      <w:r w:rsidR="00616E6F" w:rsidRPr="00587AE8">
        <w:rPr>
          <w:rFonts w:eastAsia="Arial"/>
          <w:spacing w:val="1"/>
          <w:sz w:val="24"/>
          <w:szCs w:val="24"/>
        </w:rPr>
        <w:t>ba</w:t>
      </w:r>
      <w:r w:rsidR="00616E6F" w:rsidRPr="00587AE8">
        <w:rPr>
          <w:rFonts w:eastAsia="Arial"/>
          <w:sz w:val="24"/>
          <w:szCs w:val="24"/>
        </w:rPr>
        <w:t>t</w:t>
      </w:r>
      <w:r w:rsidR="00616E6F" w:rsidRPr="00587AE8">
        <w:rPr>
          <w:rFonts w:eastAsia="Arial"/>
          <w:spacing w:val="2"/>
          <w:sz w:val="24"/>
          <w:szCs w:val="24"/>
        </w:rPr>
        <w:t>-</w:t>
      </w:r>
      <w:r w:rsidR="00616E6F" w:rsidRPr="00587AE8">
        <w:rPr>
          <w:rFonts w:eastAsia="Arial"/>
          <w:spacing w:val="4"/>
          <w:sz w:val="24"/>
          <w:szCs w:val="24"/>
        </w:rPr>
        <w:t>l</w:t>
      </w:r>
      <w:r w:rsidR="00616E6F" w:rsidRPr="00587AE8">
        <w:rPr>
          <w:rFonts w:eastAsia="Arial"/>
          <w:spacing w:val="1"/>
          <w:sz w:val="24"/>
          <w:szCs w:val="24"/>
        </w:rPr>
        <w:t>a</w:t>
      </w:r>
      <w:r w:rsidR="00616E6F" w:rsidRPr="00587AE8">
        <w:rPr>
          <w:rFonts w:eastAsia="Arial"/>
          <w:spacing w:val="-8"/>
          <w:sz w:val="24"/>
          <w:szCs w:val="24"/>
        </w:rPr>
        <w:t>m</w:t>
      </w:r>
      <w:r w:rsidR="00616E6F" w:rsidRPr="00587AE8">
        <w:rPr>
          <w:rFonts w:eastAsia="Arial"/>
          <w:spacing w:val="1"/>
          <w:sz w:val="24"/>
          <w:szCs w:val="24"/>
        </w:rPr>
        <w:t>ba</w:t>
      </w:r>
      <w:r w:rsidR="00616E6F" w:rsidRPr="00587AE8">
        <w:rPr>
          <w:rFonts w:eastAsia="Arial"/>
          <w:sz w:val="24"/>
          <w:szCs w:val="24"/>
        </w:rPr>
        <w:t>t</w:t>
      </w:r>
      <w:r w:rsidR="00616E6F" w:rsidRPr="00587AE8">
        <w:rPr>
          <w:rFonts w:eastAsia="Arial"/>
          <w:spacing w:val="1"/>
          <w:sz w:val="24"/>
          <w:szCs w:val="24"/>
        </w:rPr>
        <w:t>n</w:t>
      </w:r>
      <w:r w:rsidR="00616E6F" w:rsidRPr="00587AE8">
        <w:rPr>
          <w:rFonts w:eastAsia="Arial"/>
          <w:sz w:val="24"/>
          <w:szCs w:val="24"/>
        </w:rPr>
        <w:t>ya</w:t>
      </w:r>
      <w:r w:rsidR="00616E6F" w:rsidRPr="00587AE8">
        <w:rPr>
          <w:rFonts w:eastAsia="Arial"/>
          <w:spacing w:val="1"/>
          <w:sz w:val="24"/>
          <w:szCs w:val="24"/>
        </w:rPr>
        <w:t xml:space="preserve"> pad</w:t>
      </w:r>
      <w:r w:rsidR="00616E6F" w:rsidRPr="00587AE8">
        <w:rPr>
          <w:rFonts w:eastAsia="Arial"/>
          <w:sz w:val="24"/>
          <w:szCs w:val="24"/>
        </w:rPr>
        <w:t>a</w:t>
      </w:r>
      <w:r w:rsidR="00616E6F" w:rsidRPr="00587AE8">
        <w:rPr>
          <w:rFonts w:eastAsia="Arial"/>
          <w:spacing w:val="1"/>
          <w:sz w:val="24"/>
          <w:szCs w:val="24"/>
        </w:rPr>
        <w:t xml:space="preserve"> 2010</w:t>
      </w:r>
      <w:r w:rsidR="00616E6F">
        <w:rPr>
          <w:rFonts w:eastAsia="Arial"/>
          <w:spacing w:val="1"/>
          <w:sz w:val="24"/>
          <w:szCs w:val="24"/>
        </w:rPr>
        <w:t>”</w:t>
      </w:r>
      <w:r w:rsidR="005E3ED8">
        <w:rPr>
          <w:rFonts w:eastAsia="Arial"/>
          <w:spacing w:val="1"/>
          <w:sz w:val="24"/>
          <w:szCs w:val="24"/>
        </w:rPr>
        <w:t xml:space="preserve">. </w:t>
      </w:r>
      <w:r w:rsidR="00E81E66">
        <w:rPr>
          <w:rFonts w:eastAsia="Arial"/>
          <w:spacing w:val="1"/>
          <w:sz w:val="24"/>
          <w:szCs w:val="24"/>
        </w:rPr>
        <w:t>Pada tahun 2010 p</w:t>
      </w:r>
      <w:r w:rsidR="005E3ED8">
        <w:rPr>
          <w:rFonts w:eastAsia="Arial"/>
          <w:spacing w:val="1"/>
          <w:sz w:val="24"/>
          <w:szCs w:val="24"/>
        </w:rPr>
        <w:t>edoman ini berhasil dirumuskan dan dinama</w:t>
      </w:r>
      <w:r w:rsidR="00E81E66">
        <w:rPr>
          <w:rFonts w:eastAsia="Arial"/>
          <w:spacing w:val="1"/>
          <w:sz w:val="24"/>
          <w:szCs w:val="24"/>
        </w:rPr>
        <w:t>kan</w:t>
      </w:r>
      <w:r w:rsidR="005E3ED8" w:rsidRPr="005E3ED8">
        <w:rPr>
          <w:rFonts w:eastAsia="Arial"/>
          <w:i/>
          <w:sz w:val="24"/>
          <w:szCs w:val="24"/>
        </w:rPr>
        <w:t xml:space="preserve"> </w:t>
      </w:r>
      <w:r w:rsidR="005E3ED8" w:rsidRPr="00856D2D">
        <w:rPr>
          <w:rFonts w:eastAsia="Arial"/>
          <w:i/>
          <w:sz w:val="24"/>
          <w:szCs w:val="24"/>
        </w:rPr>
        <w:t>Regional Guidelines on Competit</w:t>
      </w:r>
      <w:r w:rsidR="005E3ED8">
        <w:rPr>
          <w:rFonts w:eastAsia="Arial"/>
          <w:i/>
          <w:sz w:val="24"/>
          <w:szCs w:val="24"/>
        </w:rPr>
        <w:t>ion Policy (Regional Guidelines)</w:t>
      </w:r>
      <w:r w:rsidR="00E81E66">
        <w:rPr>
          <w:rFonts w:eastAsia="Arial"/>
          <w:i/>
          <w:sz w:val="24"/>
          <w:szCs w:val="24"/>
        </w:rPr>
        <w:t>.</w:t>
      </w:r>
      <w:r w:rsidR="005E3ED8">
        <w:rPr>
          <w:rFonts w:eastAsia="Arial"/>
          <w:sz w:val="24"/>
          <w:szCs w:val="24"/>
        </w:rPr>
        <w:t xml:space="preserve"> Dengan adanya Regional Guidelines ini maka Negara-negara anggota Asean harus menyesuaikan perundang-undangan persaingan nasionalnya. Dari tiga Negara anggota Asean yang diteliti (Indonesia, Malaysia, dan Singapura) berdasarkan indicator dalam penyusunan undang-undang persaingan, untuk Indonesia masih ada enam indicator yang belum sesu</w:t>
      </w:r>
      <w:r w:rsidR="00897978">
        <w:rPr>
          <w:rFonts w:eastAsia="Arial"/>
          <w:sz w:val="24"/>
          <w:szCs w:val="24"/>
        </w:rPr>
        <w:t>ai (harmonis), sedangkan untuk Malaysia dan Singapura masih masing-masing masih ada dua indicator yang belum sesuai (harmonis).</w:t>
      </w:r>
    </w:p>
    <w:p w:rsidR="00897978" w:rsidRDefault="00E81E66" w:rsidP="00E81E66">
      <w:pPr>
        <w:spacing w:after="120" w:line="276" w:lineRule="auto"/>
        <w:jc w:val="both"/>
        <w:rPr>
          <w:rFonts w:eastAsia="Verdana"/>
          <w:sz w:val="24"/>
          <w:szCs w:val="24"/>
        </w:rPr>
      </w:pPr>
      <w:r w:rsidRPr="00E81E66">
        <w:rPr>
          <w:rFonts w:eastAsia="Verdana"/>
          <w:sz w:val="24"/>
          <w:szCs w:val="24"/>
        </w:rPr>
        <w:t xml:space="preserve">Kata Kunci : </w:t>
      </w:r>
      <w:r>
        <w:rPr>
          <w:rFonts w:eastAsia="Verdana"/>
          <w:sz w:val="24"/>
          <w:szCs w:val="24"/>
        </w:rPr>
        <w:t>Blueprint, Regional Guidelines, uandang-undang persaingan.</w:t>
      </w:r>
    </w:p>
    <w:p w:rsidR="00E81E66" w:rsidRPr="00E81E66" w:rsidRDefault="00E81E66" w:rsidP="00E81E66">
      <w:pPr>
        <w:spacing w:after="120" w:line="276" w:lineRule="auto"/>
        <w:jc w:val="both"/>
        <w:rPr>
          <w:rFonts w:eastAsia="Verdana"/>
          <w:sz w:val="24"/>
          <w:szCs w:val="24"/>
        </w:rPr>
      </w:pPr>
    </w:p>
    <w:p w:rsidR="00E52F7B" w:rsidRPr="00E81E66" w:rsidRDefault="00E81E66" w:rsidP="00E81E66">
      <w:pPr>
        <w:pStyle w:val="ListParagraph"/>
        <w:numPr>
          <w:ilvl w:val="0"/>
          <w:numId w:val="18"/>
        </w:numPr>
        <w:spacing w:after="120" w:line="276" w:lineRule="auto"/>
        <w:ind w:left="426" w:hanging="426"/>
        <w:jc w:val="both"/>
        <w:rPr>
          <w:b/>
          <w:sz w:val="24"/>
          <w:szCs w:val="24"/>
        </w:rPr>
      </w:pPr>
      <w:r w:rsidRPr="00E81E66">
        <w:rPr>
          <w:b/>
          <w:sz w:val="24"/>
          <w:szCs w:val="24"/>
        </w:rPr>
        <w:t>PENDAHULUAN</w:t>
      </w:r>
    </w:p>
    <w:p w:rsidR="008C741D" w:rsidRDefault="00D834AD" w:rsidP="00E81E66">
      <w:pPr>
        <w:spacing w:after="120" w:line="276" w:lineRule="auto"/>
        <w:ind w:firstLine="720"/>
        <w:jc w:val="both"/>
        <w:rPr>
          <w:sz w:val="24"/>
          <w:szCs w:val="24"/>
        </w:rPr>
      </w:pPr>
      <w:r w:rsidRPr="00D834AD">
        <w:rPr>
          <w:sz w:val="24"/>
          <w:szCs w:val="24"/>
        </w:rPr>
        <w:t xml:space="preserve"> Pada tanggal 5-8 Agustus di Bangkok dilangsungkan pertemuan antarmenteri luar negeri dari lima negara, yakni Indonesia, Malaysia, Singapura, Filipina</w:t>
      </w:r>
      <w:r w:rsidR="00E52F7B">
        <w:rPr>
          <w:sz w:val="24"/>
          <w:szCs w:val="24"/>
        </w:rPr>
        <w:t>,</w:t>
      </w:r>
      <w:r w:rsidRPr="00D834AD">
        <w:rPr>
          <w:sz w:val="24"/>
          <w:szCs w:val="24"/>
        </w:rPr>
        <w:t xml:space="preserve"> dan tuan rumah Thailand. </w:t>
      </w:r>
      <w:r w:rsidR="006347A2">
        <w:rPr>
          <w:sz w:val="24"/>
          <w:szCs w:val="24"/>
        </w:rPr>
        <w:t xml:space="preserve">Pada akhir pertemuan yaitu </w:t>
      </w:r>
      <w:r w:rsidR="00E52F7B">
        <w:rPr>
          <w:sz w:val="24"/>
          <w:szCs w:val="24"/>
        </w:rPr>
        <w:t>p</w:t>
      </w:r>
      <w:r w:rsidRPr="00D834AD">
        <w:rPr>
          <w:sz w:val="24"/>
          <w:szCs w:val="24"/>
        </w:rPr>
        <w:t xml:space="preserve">ada 8 Agustus 1967 para menteri luar negeri tersebut menandatangani suatu deklarasi yang dikenal sebagai </w:t>
      </w:r>
      <w:r w:rsidR="008C741D">
        <w:rPr>
          <w:sz w:val="24"/>
          <w:szCs w:val="24"/>
        </w:rPr>
        <w:t xml:space="preserve">Deklarasi Bangkok </w:t>
      </w:r>
      <w:r w:rsidR="008C741D" w:rsidRPr="008C741D">
        <w:rPr>
          <w:i/>
          <w:sz w:val="24"/>
          <w:szCs w:val="24"/>
        </w:rPr>
        <w:t>(</w:t>
      </w:r>
      <w:r w:rsidRPr="00D834AD">
        <w:rPr>
          <w:i/>
          <w:sz w:val="24"/>
          <w:szCs w:val="24"/>
        </w:rPr>
        <w:t>Bangkok Declaration</w:t>
      </w:r>
      <w:r w:rsidR="008C741D" w:rsidRPr="008C741D">
        <w:rPr>
          <w:i/>
          <w:sz w:val="24"/>
          <w:szCs w:val="24"/>
        </w:rPr>
        <w:t>)</w:t>
      </w:r>
      <w:r w:rsidRPr="00D834AD">
        <w:rPr>
          <w:sz w:val="24"/>
          <w:szCs w:val="24"/>
        </w:rPr>
        <w:t xml:space="preserve">. Deklarasi tersebut merupakan persetujuan kesatuan tekad kelima negara tersebut untuk membentuk suatu organisasi kerja sama regional yang disebut </w:t>
      </w:r>
      <w:r w:rsidRPr="00D834AD">
        <w:rPr>
          <w:i/>
          <w:sz w:val="24"/>
          <w:szCs w:val="24"/>
        </w:rPr>
        <w:t xml:space="preserve">Association of South East Asian Nations </w:t>
      </w:r>
      <w:r w:rsidRPr="00D834AD">
        <w:rPr>
          <w:sz w:val="24"/>
          <w:szCs w:val="24"/>
        </w:rPr>
        <w:t>(ASEAN).</w:t>
      </w:r>
    </w:p>
    <w:p w:rsidR="006011E0" w:rsidRPr="008C741D" w:rsidRDefault="008C741D" w:rsidP="00E81E66">
      <w:pPr>
        <w:spacing w:after="120" w:line="276" w:lineRule="auto"/>
        <w:ind w:firstLine="720"/>
        <w:jc w:val="both"/>
        <w:rPr>
          <w:sz w:val="24"/>
          <w:szCs w:val="24"/>
        </w:rPr>
      </w:pPr>
      <w:r>
        <w:rPr>
          <w:sz w:val="24"/>
          <w:szCs w:val="24"/>
        </w:rPr>
        <w:lastRenderedPageBreak/>
        <w:t xml:space="preserve">Tujuan ASEAN sesuai Deklarasi Bangkok adalah </w:t>
      </w:r>
      <w:r w:rsidR="00D834AD" w:rsidRPr="00D834AD">
        <w:rPr>
          <w:sz w:val="24"/>
          <w:szCs w:val="24"/>
        </w:rPr>
        <w:t>:</w:t>
      </w:r>
      <w:r>
        <w:rPr>
          <w:sz w:val="24"/>
          <w:szCs w:val="24"/>
        </w:rPr>
        <w:t xml:space="preserve"> (i) m</w:t>
      </w:r>
      <w:r w:rsidR="00D834AD" w:rsidRPr="00D834AD">
        <w:rPr>
          <w:sz w:val="24"/>
          <w:szCs w:val="24"/>
        </w:rPr>
        <w:t>empercepat pertumbuhan ekonomi, kemajuan sosial dan perkemban</w:t>
      </w:r>
      <w:r>
        <w:rPr>
          <w:sz w:val="24"/>
          <w:szCs w:val="24"/>
        </w:rPr>
        <w:t>gan kebudayaan di Asia Tenggara; (ii)</w:t>
      </w:r>
      <w:r w:rsidR="00D834AD" w:rsidRPr="00D834AD">
        <w:rPr>
          <w:sz w:val="24"/>
          <w:szCs w:val="24"/>
        </w:rPr>
        <w:t> </w:t>
      </w:r>
      <w:r>
        <w:rPr>
          <w:sz w:val="24"/>
          <w:szCs w:val="24"/>
        </w:rPr>
        <w:t>m</w:t>
      </w:r>
      <w:r w:rsidR="00D834AD" w:rsidRPr="00D834AD">
        <w:rPr>
          <w:sz w:val="24"/>
          <w:szCs w:val="24"/>
        </w:rPr>
        <w:t>emajukan stabilisasi dan perdamaian regional Asia Tenggara. </w:t>
      </w:r>
      <w:r w:rsidRPr="008C741D">
        <w:rPr>
          <w:sz w:val="24"/>
          <w:szCs w:val="24"/>
        </w:rPr>
        <w:t>(iii) m</w:t>
      </w:r>
      <w:r w:rsidRPr="00D834AD">
        <w:rPr>
          <w:sz w:val="24"/>
          <w:szCs w:val="24"/>
        </w:rPr>
        <w:t>emajukan kerjasama aktif dan saling membantu di negaranegara anggota dalam bidang ekonomi, sosial, budaya, teknik, il</w:t>
      </w:r>
      <w:r w:rsidRPr="008C741D">
        <w:rPr>
          <w:sz w:val="24"/>
          <w:szCs w:val="24"/>
        </w:rPr>
        <w:t>mu pengetahuan dan administrasi;</w:t>
      </w:r>
      <w:r w:rsidRPr="00D834AD">
        <w:rPr>
          <w:sz w:val="24"/>
          <w:szCs w:val="24"/>
        </w:rPr>
        <w:t xml:space="preserve"> </w:t>
      </w:r>
      <w:r w:rsidRPr="008C741D">
        <w:rPr>
          <w:sz w:val="24"/>
          <w:szCs w:val="24"/>
        </w:rPr>
        <w:t>(iv) m</w:t>
      </w:r>
      <w:r w:rsidRPr="00D834AD">
        <w:rPr>
          <w:sz w:val="24"/>
          <w:szCs w:val="24"/>
        </w:rPr>
        <w:t>enyediakan bantuan satu sama lain dalam bentuk fasilitas-f</w:t>
      </w:r>
      <w:r w:rsidRPr="008C741D">
        <w:rPr>
          <w:sz w:val="24"/>
          <w:szCs w:val="24"/>
        </w:rPr>
        <w:t>asilitas latihan dan penelitian; (v) k</w:t>
      </w:r>
      <w:r w:rsidRPr="00D834AD">
        <w:rPr>
          <w:sz w:val="24"/>
          <w:szCs w:val="24"/>
        </w:rPr>
        <w:t>erjasama yang lebih besar dalam bidang pertanian, industri, perdagangan, pengangkutan, komunikasi serta usaha peningka</w:t>
      </w:r>
      <w:r w:rsidRPr="008C741D">
        <w:rPr>
          <w:sz w:val="24"/>
          <w:szCs w:val="24"/>
        </w:rPr>
        <w:t>tan standar kehidupan rakyatnya; (vi) m</w:t>
      </w:r>
      <w:r w:rsidRPr="00D834AD">
        <w:rPr>
          <w:sz w:val="24"/>
          <w:szCs w:val="24"/>
        </w:rPr>
        <w:t>emajukan st</w:t>
      </w:r>
      <w:r w:rsidR="006347A2">
        <w:rPr>
          <w:sz w:val="24"/>
          <w:szCs w:val="24"/>
        </w:rPr>
        <w:t>udi-studi masalah Asia Tenggara</w:t>
      </w:r>
      <w:r w:rsidRPr="008C741D">
        <w:rPr>
          <w:sz w:val="24"/>
          <w:szCs w:val="24"/>
        </w:rPr>
        <w:t>; dan (vii) m</w:t>
      </w:r>
      <w:r w:rsidRPr="00D834AD">
        <w:rPr>
          <w:sz w:val="24"/>
          <w:szCs w:val="24"/>
        </w:rPr>
        <w:t xml:space="preserve">emelihara dan meningkatkan kerjasama yang bermanfaat dengan organisasi-organisasi regional dan internasional yang ada. </w:t>
      </w:r>
      <w:r>
        <w:rPr>
          <w:sz w:val="24"/>
          <w:szCs w:val="24"/>
        </w:rPr>
        <w:t>Berdasarkan pada</w:t>
      </w:r>
      <w:r w:rsidR="00D834AD" w:rsidRPr="00D834AD">
        <w:rPr>
          <w:sz w:val="24"/>
          <w:szCs w:val="24"/>
        </w:rPr>
        <w:t xml:space="preserve"> tujuh pasal Deklarasi Bangkok itu jelas, bahwa ASEAN merupakan organisasi kerjasama negara-negara Asia Tenggara yang bersi</w:t>
      </w:r>
      <w:r w:rsidR="006347A2">
        <w:rPr>
          <w:sz w:val="24"/>
          <w:szCs w:val="24"/>
        </w:rPr>
        <w:t>fat non politik dan non militer, dan lebih menekankan kerjasama di</w:t>
      </w:r>
      <w:r w:rsidR="001073C8">
        <w:rPr>
          <w:sz w:val="24"/>
          <w:szCs w:val="24"/>
        </w:rPr>
        <w:t xml:space="preserve"> </w:t>
      </w:r>
      <w:r w:rsidR="006347A2">
        <w:rPr>
          <w:sz w:val="24"/>
          <w:szCs w:val="24"/>
        </w:rPr>
        <w:t>bidang ekonomi.</w:t>
      </w:r>
      <w:r w:rsidR="004B4CEA">
        <w:rPr>
          <w:sz w:val="24"/>
          <w:szCs w:val="24"/>
        </w:rPr>
        <w:t xml:space="preserve"> </w:t>
      </w:r>
      <w:r w:rsidR="009944F6">
        <w:rPr>
          <w:sz w:val="24"/>
          <w:szCs w:val="24"/>
        </w:rPr>
        <w:t>Deklarasi Bangkok ini kemudian diganti dengan Piagam Asean (Asean Charter) m</w:t>
      </w:r>
      <w:r w:rsidR="004B4CEA">
        <w:rPr>
          <w:sz w:val="24"/>
          <w:szCs w:val="24"/>
        </w:rPr>
        <w:t>elalui KTT Asean</w:t>
      </w:r>
      <w:r w:rsidR="009944F6">
        <w:rPr>
          <w:sz w:val="24"/>
          <w:szCs w:val="24"/>
        </w:rPr>
        <w:t xml:space="preserve"> yang ditandatangani pada tanggal 20 November 2007.</w:t>
      </w:r>
      <w:r w:rsidR="009944F6">
        <w:rPr>
          <w:rStyle w:val="FootnoteReference"/>
          <w:sz w:val="24"/>
          <w:szCs w:val="24"/>
        </w:rPr>
        <w:footnoteReference w:id="4"/>
      </w:r>
      <w:r w:rsidR="004B4CEA">
        <w:rPr>
          <w:sz w:val="24"/>
          <w:szCs w:val="24"/>
        </w:rPr>
        <w:t xml:space="preserve"> </w:t>
      </w:r>
    </w:p>
    <w:p w:rsidR="006B4193" w:rsidRPr="00F56DC3" w:rsidRDefault="006347A2" w:rsidP="00F56DC3">
      <w:pPr>
        <w:spacing w:after="120" w:line="276" w:lineRule="auto"/>
        <w:ind w:right="75" w:firstLine="720"/>
        <w:jc w:val="both"/>
        <w:rPr>
          <w:rFonts w:eastAsia="Arial"/>
          <w:sz w:val="24"/>
          <w:szCs w:val="24"/>
        </w:rPr>
      </w:pPr>
      <w:r>
        <w:rPr>
          <w:rFonts w:eastAsia="Arial"/>
          <w:spacing w:val="1"/>
          <w:sz w:val="24"/>
          <w:szCs w:val="24"/>
        </w:rPr>
        <w:t>Dalam upaya me</w:t>
      </w:r>
      <w:r w:rsidR="006B4193">
        <w:rPr>
          <w:rFonts w:eastAsia="Arial"/>
          <w:spacing w:val="1"/>
          <w:sz w:val="24"/>
          <w:szCs w:val="24"/>
        </w:rPr>
        <w:t xml:space="preserve">wujudkan </w:t>
      </w:r>
      <w:r>
        <w:rPr>
          <w:rFonts w:eastAsia="Arial"/>
          <w:spacing w:val="1"/>
          <w:sz w:val="24"/>
          <w:szCs w:val="24"/>
        </w:rPr>
        <w:t>tujuan ASEAN khususnya di bidang ekonomi, p</w:t>
      </w:r>
      <w:r w:rsidR="00750A53" w:rsidRPr="008C741D">
        <w:rPr>
          <w:rFonts w:eastAsia="Arial"/>
          <w:spacing w:val="1"/>
          <w:sz w:val="24"/>
          <w:szCs w:val="24"/>
        </w:rPr>
        <w:t>a</w:t>
      </w:r>
      <w:r w:rsidR="00750A53" w:rsidRPr="008C741D">
        <w:rPr>
          <w:rFonts w:eastAsia="Arial"/>
          <w:spacing w:val="2"/>
          <w:sz w:val="24"/>
          <w:szCs w:val="24"/>
        </w:rPr>
        <w:t>r</w:t>
      </w:r>
      <w:r w:rsidR="00750A53" w:rsidRPr="008C741D">
        <w:rPr>
          <w:rFonts w:eastAsia="Arial"/>
          <w:sz w:val="24"/>
          <w:szCs w:val="24"/>
        </w:rPr>
        <w:t>a</w:t>
      </w:r>
      <w:r w:rsidR="00750A53" w:rsidRPr="008C741D">
        <w:rPr>
          <w:rFonts w:eastAsia="Arial"/>
          <w:spacing w:val="5"/>
          <w:sz w:val="24"/>
          <w:szCs w:val="24"/>
        </w:rPr>
        <w:t xml:space="preserve"> </w:t>
      </w:r>
      <w:r w:rsidR="00750A53" w:rsidRPr="008C741D">
        <w:rPr>
          <w:rFonts w:eastAsia="Arial"/>
          <w:spacing w:val="1"/>
          <w:sz w:val="24"/>
          <w:szCs w:val="24"/>
        </w:rPr>
        <w:t>pe</w:t>
      </w:r>
      <w:r w:rsidR="00750A53" w:rsidRPr="008C741D">
        <w:rPr>
          <w:rFonts w:eastAsia="Arial"/>
          <w:spacing w:val="-8"/>
          <w:sz w:val="24"/>
          <w:szCs w:val="24"/>
        </w:rPr>
        <w:t>m</w:t>
      </w:r>
      <w:r w:rsidR="00750A53" w:rsidRPr="008C741D">
        <w:rPr>
          <w:rFonts w:eastAsia="Arial"/>
          <w:spacing w:val="9"/>
          <w:sz w:val="24"/>
          <w:szCs w:val="24"/>
        </w:rPr>
        <w:t>i</w:t>
      </w:r>
      <w:r w:rsidR="00750A53" w:rsidRPr="008C741D">
        <w:rPr>
          <w:rFonts w:eastAsia="Arial"/>
          <w:spacing w:val="-8"/>
          <w:sz w:val="24"/>
          <w:szCs w:val="24"/>
        </w:rPr>
        <w:t>m</w:t>
      </w:r>
      <w:r w:rsidR="00750A53" w:rsidRPr="008C741D">
        <w:rPr>
          <w:rFonts w:eastAsia="Arial"/>
          <w:spacing w:val="1"/>
          <w:sz w:val="24"/>
          <w:szCs w:val="24"/>
        </w:rPr>
        <w:t>p</w:t>
      </w:r>
      <w:r w:rsidR="00750A53" w:rsidRPr="008C741D">
        <w:rPr>
          <w:rFonts w:eastAsia="Arial"/>
          <w:spacing w:val="4"/>
          <w:sz w:val="24"/>
          <w:szCs w:val="24"/>
        </w:rPr>
        <w:t>i</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pacing w:val="-2"/>
          <w:sz w:val="24"/>
          <w:szCs w:val="24"/>
        </w:rPr>
        <w:t>ASEA</w:t>
      </w:r>
      <w:r w:rsidR="00750A53" w:rsidRPr="008C741D">
        <w:rPr>
          <w:rFonts w:eastAsia="Arial"/>
          <w:sz w:val="24"/>
          <w:szCs w:val="24"/>
        </w:rPr>
        <w:t>N</w:t>
      </w:r>
      <w:r w:rsidR="00750A53" w:rsidRPr="008C741D">
        <w:rPr>
          <w:rFonts w:eastAsia="Arial"/>
          <w:spacing w:val="8"/>
          <w:sz w:val="24"/>
          <w:szCs w:val="24"/>
        </w:rPr>
        <w:t xml:space="preserve"> </w:t>
      </w:r>
      <w:r w:rsidR="00750A53" w:rsidRPr="008C741D">
        <w:rPr>
          <w:rFonts w:eastAsia="Arial"/>
          <w:spacing w:val="1"/>
          <w:sz w:val="24"/>
          <w:szCs w:val="24"/>
        </w:rPr>
        <w:t>pad</w:t>
      </w:r>
      <w:r w:rsidR="00750A53" w:rsidRPr="008C741D">
        <w:rPr>
          <w:rFonts w:eastAsia="Arial"/>
          <w:sz w:val="24"/>
          <w:szCs w:val="24"/>
        </w:rPr>
        <w:t>a</w:t>
      </w:r>
      <w:r w:rsidR="00750A53" w:rsidRPr="008C741D">
        <w:rPr>
          <w:rFonts w:eastAsia="Arial"/>
          <w:spacing w:val="5"/>
          <w:sz w:val="24"/>
          <w:szCs w:val="24"/>
        </w:rPr>
        <w:t xml:space="preserve"> </w:t>
      </w:r>
      <w:r w:rsidR="00750A53" w:rsidRPr="008C741D">
        <w:rPr>
          <w:rFonts w:eastAsia="Arial"/>
          <w:spacing w:val="-2"/>
          <w:sz w:val="24"/>
          <w:szCs w:val="24"/>
        </w:rPr>
        <w:t>K</w:t>
      </w:r>
      <w:r w:rsidR="00750A53" w:rsidRPr="008C741D">
        <w:rPr>
          <w:rFonts w:eastAsia="Arial"/>
          <w:spacing w:val="2"/>
          <w:sz w:val="24"/>
          <w:szCs w:val="24"/>
        </w:rPr>
        <w:t>T</w:t>
      </w:r>
      <w:r w:rsidR="00750A53" w:rsidRPr="008C741D">
        <w:rPr>
          <w:rFonts w:eastAsia="Arial"/>
          <w:sz w:val="24"/>
          <w:szCs w:val="24"/>
        </w:rPr>
        <w:t>T</w:t>
      </w:r>
      <w:r w:rsidR="00750A53" w:rsidRPr="008C741D">
        <w:rPr>
          <w:rFonts w:eastAsia="Arial"/>
          <w:spacing w:val="6"/>
          <w:sz w:val="24"/>
          <w:szCs w:val="24"/>
        </w:rPr>
        <w:t xml:space="preserve"> </w:t>
      </w:r>
      <w:r w:rsidR="00750A53" w:rsidRPr="008C741D">
        <w:rPr>
          <w:rFonts w:eastAsia="Arial"/>
          <w:spacing w:val="-2"/>
          <w:sz w:val="24"/>
          <w:szCs w:val="24"/>
        </w:rPr>
        <w:t>ASEA</w:t>
      </w:r>
      <w:r w:rsidR="00750A53" w:rsidRPr="008C741D">
        <w:rPr>
          <w:rFonts w:eastAsia="Arial"/>
          <w:sz w:val="24"/>
          <w:szCs w:val="24"/>
        </w:rPr>
        <w:t>N</w:t>
      </w:r>
      <w:r w:rsidR="00750A53" w:rsidRPr="008C741D">
        <w:rPr>
          <w:rFonts w:eastAsia="Arial"/>
          <w:spacing w:val="3"/>
          <w:sz w:val="24"/>
          <w:szCs w:val="24"/>
        </w:rPr>
        <w:t xml:space="preserve"> </w:t>
      </w:r>
      <w:r w:rsidR="00750A53" w:rsidRPr="008C741D">
        <w:rPr>
          <w:rFonts w:eastAsia="Arial"/>
          <w:spacing w:val="1"/>
          <w:sz w:val="24"/>
          <w:szCs w:val="24"/>
        </w:rPr>
        <w:t>d</w:t>
      </w:r>
      <w:r w:rsidR="00750A53" w:rsidRPr="008C741D">
        <w:rPr>
          <w:rFonts w:eastAsia="Arial"/>
          <w:sz w:val="24"/>
          <w:szCs w:val="24"/>
        </w:rPr>
        <w:t>i</w:t>
      </w:r>
      <w:r w:rsidR="00750A53" w:rsidRPr="008C741D">
        <w:rPr>
          <w:rFonts w:eastAsia="Arial"/>
          <w:spacing w:val="8"/>
          <w:sz w:val="24"/>
          <w:szCs w:val="24"/>
        </w:rPr>
        <w:t xml:space="preserve"> </w:t>
      </w:r>
      <w:r>
        <w:rPr>
          <w:rFonts w:eastAsia="Arial"/>
          <w:sz w:val="24"/>
          <w:szCs w:val="24"/>
        </w:rPr>
        <w:t>K</w:t>
      </w:r>
      <w:r w:rsidR="00750A53" w:rsidRPr="008C741D">
        <w:rPr>
          <w:rFonts w:eastAsia="Arial"/>
          <w:spacing w:val="1"/>
          <w:sz w:val="24"/>
          <w:szCs w:val="24"/>
        </w:rPr>
        <w:t>ua</w:t>
      </w:r>
      <w:r w:rsidR="00750A53" w:rsidRPr="008C741D">
        <w:rPr>
          <w:rFonts w:eastAsia="Arial"/>
          <w:spacing w:val="4"/>
          <w:sz w:val="24"/>
          <w:szCs w:val="24"/>
        </w:rPr>
        <w:t>l</w:t>
      </w:r>
      <w:r w:rsidR="00750A53" w:rsidRPr="008C741D">
        <w:rPr>
          <w:rFonts w:eastAsia="Arial"/>
          <w:sz w:val="24"/>
          <w:szCs w:val="24"/>
        </w:rPr>
        <w:t xml:space="preserve">a </w:t>
      </w:r>
      <w:r>
        <w:rPr>
          <w:rFonts w:eastAsia="Arial"/>
          <w:spacing w:val="4"/>
          <w:sz w:val="24"/>
          <w:szCs w:val="24"/>
        </w:rPr>
        <w:t>L</w:t>
      </w:r>
      <w:r w:rsidR="00750A53" w:rsidRPr="008C741D">
        <w:rPr>
          <w:rFonts w:eastAsia="Arial"/>
          <w:spacing w:val="1"/>
          <w:sz w:val="24"/>
          <w:szCs w:val="24"/>
        </w:rPr>
        <w:t>u</w:t>
      </w:r>
      <w:r w:rsidR="00750A53" w:rsidRPr="008C741D">
        <w:rPr>
          <w:rFonts w:eastAsia="Arial"/>
          <w:spacing w:val="-8"/>
          <w:sz w:val="24"/>
          <w:szCs w:val="24"/>
        </w:rPr>
        <w:t>m</w:t>
      </w:r>
      <w:r w:rsidR="00750A53" w:rsidRPr="008C741D">
        <w:rPr>
          <w:rFonts w:eastAsia="Arial"/>
          <w:spacing w:val="1"/>
          <w:sz w:val="24"/>
          <w:szCs w:val="24"/>
        </w:rPr>
        <w:t>pu</w:t>
      </w:r>
      <w:r w:rsidR="00750A53" w:rsidRPr="008C741D">
        <w:rPr>
          <w:rFonts w:eastAsia="Arial"/>
          <w:sz w:val="24"/>
          <w:szCs w:val="24"/>
        </w:rPr>
        <w:t>r</w:t>
      </w:r>
      <w:r w:rsidR="00750A53" w:rsidRPr="008C741D">
        <w:rPr>
          <w:rFonts w:eastAsia="Arial"/>
          <w:spacing w:val="5"/>
          <w:sz w:val="24"/>
          <w:szCs w:val="24"/>
        </w:rPr>
        <w:t xml:space="preserve"> </w:t>
      </w:r>
      <w:r w:rsidR="00750A53" w:rsidRPr="008C741D">
        <w:rPr>
          <w:rFonts w:eastAsia="Arial"/>
          <w:sz w:val="24"/>
          <w:szCs w:val="24"/>
        </w:rPr>
        <w:t>D</w:t>
      </w:r>
      <w:r w:rsidR="00750A53" w:rsidRPr="008C741D">
        <w:rPr>
          <w:rFonts w:eastAsia="Arial"/>
          <w:spacing w:val="1"/>
          <w:sz w:val="24"/>
          <w:szCs w:val="24"/>
        </w:rPr>
        <w:t>e</w:t>
      </w:r>
      <w:r w:rsidR="00750A53" w:rsidRPr="008C741D">
        <w:rPr>
          <w:rFonts w:eastAsia="Arial"/>
          <w:sz w:val="24"/>
          <w:szCs w:val="24"/>
        </w:rPr>
        <w:t>s</w:t>
      </w:r>
      <w:r w:rsidR="00750A53" w:rsidRPr="008C741D">
        <w:rPr>
          <w:rFonts w:eastAsia="Arial"/>
          <w:spacing w:val="1"/>
          <w:sz w:val="24"/>
          <w:szCs w:val="24"/>
        </w:rPr>
        <w:t>e</w:t>
      </w:r>
      <w:r w:rsidR="00750A53" w:rsidRPr="008C741D">
        <w:rPr>
          <w:rFonts w:eastAsia="Arial"/>
          <w:spacing w:val="-8"/>
          <w:sz w:val="24"/>
          <w:szCs w:val="24"/>
        </w:rPr>
        <w:t>m</w:t>
      </w:r>
      <w:r w:rsidR="00750A53" w:rsidRPr="008C741D">
        <w:rPr>
          <w:rFonts w:eastAsia="Arial"/>
          <w:spacing w:val="1"/>
          <w:sz w:val="24"/>
          <w:szCs w:val="24"/>
        </w:rPr>
        <w:t>be</w:t>
      </w:r>
      <w:r w:rsidR="00750A53" w:rsidRPr="008C741D">
        <w:rPr>
          <w:rFonts w:eastAsia="Arial"/>
          <w:sz w:val="24"/>
          <w:szCs w:val="24"/>
        </w:rPr>
        <w:t>r</w:t>
      </w:r>
      <w:r w:rsidR="00750A53" w:rsidRPr="008C741D">
        <w:rPr>
          <w:rFonts w:eastAsia="Arial"/>
          <w:spacing w:val="5"/>
          <w:sz w:val="24"/>
          <w:szCs w:val="24"/>
        </w:rPr>
        <w:t xml:space="preserve"> </w:t>
      </w:r>
      <w:r w:rsidR="00750A53" w:rsidRPr="008C741D">
        <w:rPr>
          <w:rFonts w:eastAsia="Arial"/>
          <w:spacing w:val="1"/>
          <w:sz w:val="24"/>
          <w:szCs w:val="24"/>
        </w:rPr>
        <w:t>199</w:t>
      </w:r>
      <w:r w:rsidR="00750A53" w:rsidRPr="008C741D">
        <w:rPr>
          <w:rFonts w:eastAsia="Arial"/>
          <w:sz w:val="24"/>
          <w:szCs w:val="24"/>
        </w:rPr>
        <w:t xml:space="preserve">7 </w:t>
      </w:r>
      <w:r w:rsidR="00750A53" w:rsidRPr="008C741D">
        <w:rPr>
          <w:rFonts w:eastAsia="Arial"/>
          <w:spacing w:val="-8"/>
          <w:sz w:val="24"/>
          <w:szCs w:val="24"/>
        </w:rPr>
        <w:t>m</w:t>
      </w:r>
      <w:r w:rsidR="00750A53" w:rsidRPr="008C741D">
        <w:rPr>
          <w:rFonts w:eastAsia="Arial"/>
          <w:spacing w:val="6"/>
          <w:sz w:val="24"/>
          <w:szCs w:val="24"/>
        </w:rPr>
        <w:t>e</w:t>
      </w:r>
      <w:r w:rsidR="00750A53" w:rsidRPr="008C741D">
        <w:rPr>
          <w:rFonts w:eastAsia="Arial"/>
          <w:spacing w:val="-3"/>
          <w:sz w:val="24"/>
          <w:szCs w:val="24"/>
        </w:rPr>
        <w:t>m</w:t>
      </w:r>
      <w:r w:rsidR="00750A53" w:rsidRPr="008C741D">
        <w:rPr>
          <w:rFonts w:eastAsia="Arial"/>
          <w:spacing w:val="1"/>
          <w:sz w:val="24"/>
          <w:szCs w:val="24"/>
        </w:rPr>
        <w:t>u</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z w:val="24"/>
          <w:szCs w:val="24"/>
        </w:rPr>
        <w:t>sk</w:t>
      </w:r>
      <w:r w:rsidR="00750A53" w:rsidRPr="008C741D">
        <w:rPr>
          <w:rFonts w:eastAsia="Arial"/>
          <w:spacing w:val="1"/>
          <w:sz w:val="24"/>
          <w:szCs w:val="24"/>
        </w:rPr>
        <w:t>a</w:t>
      </w:r>
      <w:r w:rsidR="00750A53" w:rsidRPr="008C741D">
        <w:rPr>
          <w:rFonts w:eastAsia="Arial"/>
          <w:sz w:val="24"/>
          <w:szCs w:val="24"/>
        </w:rPr>
        <w:t xml:space="preserve">n </w:t>
      </w:r>
      <w:r w:rsidR="00750A53" w:rsidRPr="008C741D">
        <w:rPr>
          <w:rFonts w:eastAsia="Arial"/>
          <w:spacing w:val="1"/>
          <w:sz w:val="24"/>
          <w:szCs w:val="24"/>
        </w:rPr>
        <w:t>un</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z w:val="24"/>
          <w:szCs w:val="24"/>
        </w:rPr>
        <w:t>k</w:t>
      </w:r>
      <w:r w:rsidR="00750A53" w:rsidRPr="008C741D">
        <w:rPr>
          <w:rFonts w:eastAsia="Arial"/>
          <w:spacing w:val="4"/>
          <w:sz w:val="24"/>
          <w:szCs w:val="24"/>
        </w:rPr>
        <w:t xml:space="preserve"> </w:t>
      </w:r>
      <w:r w:rsidR="00750A53" w:rsidRPr="008C741D">
        <w:rPr>
          <w:rFonts w:eastAsia="Arial"/>
          <w:spacing w:val="-8"/>
          <w:sz w:val="24"/>
          <w:szCs w:val="24"/>
        </w:rPr>
        <w:t>m</w:t>
      </w:r>
      <w:r w:rsidR="00750A53" w:rsidRPr="008C741D">
        <w:rPr>
          <w:rFonts w:eastAsia="Arial"/>
          <w:spacing w:val="1"/>
          <w:sz w:val="24"/>
          <w:szCs w:val="24"/>
        </w:rPr>
        <w:t>en</w:t>
      </w:r>
      <w:r w:rsidR="00750A53" w:rsidRPr="008C741D">
        <w:rPr>
          <w:rFonts w:eastAsia="Arial"/>
          <w:sz w:val="24"/>
          <w:szCs w:val="24"/>
        </w:rPr>
        <w:t>t</w:t>
      </w:r>
      <w:r w:rsidR="00750A53" w:rsidRPr="008C741D">
        <w:rPr>
          <w:rFonts w:eastAsia="Arial"/>
          <w:spacing w:val="2"/>
          <w:sz w:val="24"/>
          <w:szCs w:val="24"/>
        </w:rPr>
        <w:t>r</w:t>
      </w:r>
      <w:r w:rsidR="00750A53" w:rsidRPr="008C741D">
        <w:rPr>
          <w:rFonts w:eastAsia="Arial"/>
          <w:spacing w:val="1"/>
          <w:sz w:val="24"/>
          <w:szCs w:val="24"/>
        </w:rPr>
        <w:t>an</w:t>
      </w:r>
      <w:r w:rsidR="00750A53" w:rsidRPr="008C741D">
        <w:rPr>
          <w:rFonts w:eastAsia="Arial"/>
          <w:sz w:val="24"/>
          <w:szCs w:val="24"/>
        </w:rPr>
        <w:t>sf</w:t>
      </w:r>
      <w:r w:rsidR="00750A53" w:rsidRPr="008C741D">
        <w:rPr>
          <w:rFonts w:eastAsia="Arial"/>
          <w:spacing w:val="1"/>
          <w:sz w:val="24"/>
          <w:szCs w:val="24"/>
        </w:rPr>
        <w:t>o</w:t>
      </w:r>
      <w:r w:rsidR="00750A53" w:rsidRPr="008C741D">
        <w:rPr>
          <w:rFonts w:eastAsia="Arial"/>
          <w:spacing w:val="2"/>
          <w:sz w:val="24"/>
          <w:szCs w:val="24"/>
        </w:rPr>
        <w:t>r</w:t>
      </w:r>
      <w:r w:rsidR="00750A53" w:rsidRPr="008C741D">
        <w:rPr>
          <w:rFonts w:eastAsia="Arial"/>
          <w:spacing w:val="-8"/>
          <w:sz w:val="24"/>
          <w:szCs w:val="24"/>
        </w:rPr>
        <w:t>m</w:t>
      </w:r>
      <w:r w:rsidR="00750A53" w:rsidRPr="008C741D">
        <w:rPr>
          <w:rFonts w:eastAsia="Arial"/>
          <w:spacing w:val="1"/>
          <w:sz w:val="24"/>
          <w:szCs w:val="24"/>
        </w:rPr>
        <w:t>a</w:t>
      </w:r>
      <w:r w:rsidR="00750A53" w:rsidRPr="008C741D">
        <w:rPr>
          <w:rFonts w:eastAsia="Arial"/>
          <w:sz w:val="24"/>
          <w:szCs w:val="24"/>
        </w:rPr>
        <w:t>s</w:t>
      </w:r>
      <w:r w:rsidR="00750A53" w:rsidRPr="008C741D">
        <w:rPr>
          <w:rFonts w:eastAsia="Arial"/>
          <w:spacing w:val="4"/>
          <w:sz w:val="24"/>
          <w:szCs w:val="24"/>
        </w:rPr>
        <w:t>i</w:t>
      </w:r>
      <w:r w:rsidR="00750A53" w:rsidRPr="008C741D">
        <w:rPr>
          <w:rFonts w:eastAsia="Arial"/>
          <w:sz w:val="24"/>
          <w:szCs w:val="24"/>
        </w:rPr>
        <w:t>k</w:t>
      </w:r>
      <w:r w:rsidR="00750A53" w:rsidRPr="008C741D">
        <w:rPr>
          <w:rFonts w:eastAsia="Arial"/>
          <w:spacing w:val="-4"/>
          <w:sz w:val="24"/>
          <w:szCs w:val="24"/>
        </w:rPr>
        <w:t>a</w:t>
      </w:r>
      <w:r w:rsidR="00750A53" w:rsidRPr="008C741D">
        <w:rPr>
          <w:rFonts w:eastAsia="Arial"/>
          <w:sz w:val="24"/>
          <w:szCs w:val="24"/>
        </w:rPr>
        <w:t xml:space="preserve">n </w:t>
      </w:r>
      <w:r w:rsidR="00750A53" w:rsidRPr="008C741D">
        <w:rPr>
          <w:rFonts w:eastAsia="Arial"/>
          <w:spacing w:val="-2"/>
          <w:sz w:val="24"/>
          <w:szCs w:val="24"/>
        </w:rPr>
        <w:t>AS</w:t>
      </w:r>
      <w:r w:rsidR="00750A53" w:rsidRPr="008C741D">
        <w:rPr>
          <w:rFonts w:eastAsia="Arial"/>
          <w:spacing w:val="3"/>
          <w:sz w:val="24"/>
          <w:szCs w:val="24"/>
        </w:rPr>
        <w:t>E</w:t>
      </w:r>
      <w:r w:rsidR="00750A53" w:rsidRPr="008C741D">
        <w:rPr>
          <w:rFonts w:eastAsia="Arial"/>
          <w:spacing w:val="-2"/>
          <w:sz w:val="24"/>
          <w:szCs w:val="24"/>
        </w:rPr>
        <w:t>A</w:t>
      </w:r>
      <w:r w:rsidR="00750A53" w:rsidRPr="008C741D">
        <w:rPr>
          <w:rFonts w:eastAsia="Arial"/>
          <w:sz w:val="24"/>
          <w:szCs w:val="24"/>
        </w:rPr>
        <w:t>N</w:t>
      </w:r>
      <w:r w:rsidR="00750A53" w:rsidRPr="008C741D">
        <w:rPr>
          <w:rFonts w:eastAsia="Arial"/>
          <w:spacing w:val="3"/>
          <w:sz w:val="24"/>
          <w:szCs w:val="24"/>
        </w:rPr>
        <w:t xml:space="preserve"> </w:t>
      </w:r>
      <w:r w:rsidR="00750A53" w:rsidRPr="008C741D">
        <w:rPr>
          <w:rFonts w:eastAsia="Arial"/>
          <w:spacing w:val="-8"/>
          <w:sz w:val="24"/>
          <w:szCs w:val="24"/>
        </w:rPr>
        <w:t>m</w:t>
      </w:r>
      <w:r w:rsidR="00750A53" w:rsidRPr="008C741D">
        <w:rPr>
          <w:rFonts w:eastAsia="Arial"/>
          <w:spacing w:val="1"/>
          <w:sz w:val="24"/>
          <w:szCs w:val="24"/>
        </w:rPr>
        <w:t>e</w:t>
      </w:r>
      <w:r w:rsidR="00750A53" w:rsidRPr="008C741D">
        <w:rPr>
          <w:rFonts w:eastAsia="Arial"/>
          <w:spacing w:val="6"/>
          <w:sz w:val="24"/>
          <w:szCs w:val="24"/>
        </w:rPr>
        <w:t>n</w:t>
      </w:r>
      <w:r w:rsidR="00750A53" w:rsidRPr="008C741D">
        <w:rPr>
          <w:rFonts w:eastAsia="Arial"/>
          <w:spacing w:val="-5"/>
          <w:sz w:val="24"/>
          <w:szCs w:val="24"/>
        </w:rPr>
        <w:t>j</w:t>
      </w:r>
      <w:r w:rsidR="00750A53" w:rsidRPr="008C741D">
        <w:rPr>
          <w:rFonts w:eastAsia="Arial"/>
          <w:spacing w:val="1"/>
          <w:sz w:val="24"/>
          <w:szCs w:val="24"/>
        </w:rPr>
        <w:t>ad</w:t>
      </w:r>
      <w:r w:rsidR="00750A53" w:rsidRPr="008C741D">
        <w:rPr>
          <w:rFonts w:eastAsia="Arial"/>
          <w:sz w:val="24"/>
          <w:szCs w:val="24"/>
        </w:rPr>
        <w:t>i</w:t>
      </w:r>
      <w:r w:rsidR="00750A53" w:rsidRPr="008C741D">
        <w:rPr>
          <w:rFonts w:eastAsia="Arial"/>
          <w:spacing w:val="3"/>
          <w:sz w:val="24"/>
          <w:szCs w:val="24"/>
        </w:rPr>
        <w:t xml:space="preserve"> </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pacing w:val="-5"/>
          <w:sz w:val="24"/>
          <w:szCs w:val="24"/>
        </w:rPr>
        <w:t>w</w:t>
      </w:r>
      <w:r w:rsidR="00750A53" w:rsidRPr="008C741D">
        <w:rPr>
          <w:rFonts w:eastAsia="Arial"/>
          <w:spacing w:val="1"/>
          <w:sz w:val="24"/>
          <w:szCs w:val="24"/>
        </w:rPr>
        <w:t>a</w:t>
      </w:r>
      <w:r w:rsidR="00750A53" w:rsidRPr="008C741D">
        <w:rPr>
          <w:rFonts w:eastAsia="Arial"/>
          <w:sz w:val="24"/>
          <w:szCs w:val="24"/>
        </w:rPr>
        <w:t>s</w:t>
      </w:r>
      <w:r w:rsidR="00750A53" w:rsidRPr="008C741D">
        <w:rPr>
          <w:rFonts w:eastAsia="Arial"/>
          <w:spacing w:val="1"/>
          <w:sz w:val="24"/>
          <w:szCs w:val="24"/>
        </w:rPr>
        <w:t>a</w:t>
      </w:r>
      <w:r w:rsidR="00750A53" w:rsidRPr="008C741D">
        <w:rPr>
          <w:rFonts w:eastAsia="Arial"/>
          <w:sz w:val="24"/>
          <w:szCs w:val="24"/>
        </w:rPr>
        <w:t>n y</w:t>
      </w:r>
      <w:r w:rsidR="00750A53" w:rsidRPr="008C741D">
        <w:rPr>
          <w:rFonts w:eastAsia="Arial"/>
          <w:spacing w:val="1"/>
          <w:sz w:val="24"/>
          <w:szCs w:val="24"/>
        </w:rPr>
        <w:t>an</w:t>
      </w:r>
      <w:r w:rsidR="00750A53" w:rsidRPr="008C741D">
        <w:rPr>
          <w:rFonts w:eastAsia="Arial"/>
          <w:sz w:val="24"/>
          <w:szCs w:val="24"/>
        </w:rPr>
        <w:t>g st</w:t>
      </w:r>
      <w:r w:rsidR="00750A53" w:rsidRPr="008C741D">
        <w:rPr>
          <w:rFonts w:eastAsia="Arial"/>
          <w:spacing w:val="1"/>
          <w:sz w:val="24"/>
          <w:szCs w:val="24"/>
        </w:rPr>
        <w:t>ab</w:t>
      </w:r>
      <w:r w:rsidR="00750A53" w:rsidRPr="008C741D">
        <w:rPr>
          <w:rFonts w:eastAsia="Arial"/>
          <w:sz w:val="24"/>
          <w:szCs w:val="24"/>
        </w:rPr>
        <w:t>i</w:t>
      </w:r>
      <w:r w:rsidR="00750A53" w:rsidRPr="008C741D">
        <w:rPr>
          <w:rFonts w:eastAsia="Arial"/>
          <w:spacing w:val="4"/>
          <w:sz w:val="24"/>
          <w:szCs w:val="24"/>
        </w:rPr>
        <w:t>l</w:t>
      </w:r>
      <w:r w:rsidR="00750A53" w:rsidRPr="008C741D">
        <w:rPr>
          <w:rFonts w:eastAsia="Arial"/>
          <w:sz w:val="24"/>
          <w:szCs w:val="24"/>
        </w:rPr>
        <w:t>,</w:t>
      </w:r>
      <w:r w:rsidR="00F56DC3">
        <w:rPr>
          <w:rFonts w:eastAsia="Arial"/>
          <w:sz w:val="24"/>
          <w:szCs w:val="24"/>
        </w:rPr>
        <w:t xml:space="preserve"> </w:t>
      </w:r>
      <w:r w:rsidR="00750A53" w:rsidRPr="008C741D">
        <w:rPr>
          <w:rFonts w:eastAsia="Arial"/>
          <w:spacing w:val="-8"/>
          <w:sz w:val="24"/>
          <w:szCs w:val="24"/>
        </w:rPr>
        <w:t>m</w:t>
      </w:r>
      <w:r w:rsidR="00750A53" w:rsidRPr="008C741D">
        <w:rPr>
          <w:rFonts w:eastAsia="Arial"/>
          <w:spacing w:val="1"/>
          <w:sz w:val="24"/>
          <w:szCs w:val="24"/>
        </w:rPr>
        <w:t>a</w:t>
      </w:r>
      <w:r w:rsidR="00750A53" w:rsidRPr="008C741D">
        <w:rPr>
          <w:rFonts w:eastAsia="Arial"/>
          <w:spacing w:val="5"/>
          <w:sz w:val="24"/>
          <w:szCs w:val="24"/>
        </w:rPr>
        <w:t>k</w:t>
      </w:r>
      <w:r w:rsidR="00750A53" w:rsidRPr="008C741D">
        <w:rPr>
          <w:rFonts w:eastAsia="Arial"/>
          <w:spacing w:val="-8"/>
          <w:sz w:val="24"/>
          <w:szCs w:val="24"/>
        </w:rPr>
        <w:t>m</w:t>
      </w:r>
      <w:r w:rsidR="00750A53" w:rsidRPr="008C741D">
        <w:rPr>
          <w:rFonts w:eastAsia="Arial"/>
          <w:spacing w:val="1"/>
          <w:sz w:val="24"/>
          <w:szCs w:val="24"/>
        </w:rPr>
        <w:t>u</w:t>
      </w:r>
      <w:r w:rsidR="00750A53" w:rsidRPr="008C741D">
        <w:rPr>
          <w:rFonts w:eastAsia="Arial"/>
          <w:spacing w:val="2"/>
          <w:sz w:val="24"/>
          <w:szCs w:val="24"/>
        </w:rPr>
        <w:t>r</w:t>
      </w:r>
      <w:r w:rsidR="00750A53" w:rsidRPr="008C741D">
        <w:rPr>
          <w:rFonts w:eastAsia="Arial"/>
          <w:sz w:val="24"/>
          <w:szCs w:val="24"/>
        </w:rPr>
        <w:t>,</w:t>
      </w:r>
      <w:r w:rsidR="00F56DC3">
        <w:rPr>
          <w:rFonts w:eastAsia="Arial"/>
          <w:sz w:val="24"/>
          <w:szCs w:val="24"/>
        </w:rPr>
        <w:t xml:space="preserve"> </w:t>
      </w:r>
      <w:r w:rsidR="00750A53" w:rsidRPr="008C741D">
        <w:rPr>
          <w:rFonts w:eastAsia="Arial"/>
          <w:spacing w:val="1"/>
          <w:sz w:val="24"/>
          <w:szCs w:val="24"/>
        </w:rPr>
        <w:t>da</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pacing w:val="1"/>
          <w:sz w:val="24"/>
          <w:szCs w:val="24"/>
        </w:rPr>
        <w:t>b</w:t>
      </w:r>
      <w:r w:rsidR="00750A53" w:rsidRPr="008C741D">
        <w:rPr>
          <w:rFonts w:eastAsia="Arial"/>
          <w:spacing w:val="-4"/>
          <w:sz w:val="24"/>
          <w:szCs w:val="24"/>
        </w:rPr>
        <w:t>e</w:t>
      </w:r>
      <w:r w:rsidR="00750A53" w:rsidRPr="008C741D">
        <w:rPr>
          <w:rFonts w:eastAsia="Arial"/>
          <w:spacing w:val="2"/>
          <w:sz w:val="24"/>
          <w:szCs w:val="24"/>
        </w:rPr>
        <w:t>r</w:t>
      </w:r>
      <w:r w:rsidR="00750A53" w:rsidRPr="008C741D">
        <w:rPr>
          <w:rFonts w:eastAsia="Arial"/>
          <w:spacing w:val="1"/>
          <w:sz w:val="24"/>
          <w:szCs w:val="24"/>
        </w:rPr>
        <w:t>da</w:t>
      </w:r>
      <w:r w:rsidR="00750A53" w:rsidRPr="008C741D">
        <w:rPr>
          <w:rFonts w:eastAsia="Arial"/>
          <w:sz w:val="24"/>
          <w:szCs w:val="24"/>
        </w:rPr>
        <w:t>ya</w:t>
      </w:r>
      <w:r w:rsidR="00750A53" w:rsidRPr="008C741D">
        <w:rPr>
          <w:rFonts w:eastAsia="Arial"/>
          <w:spacing w:val="5"/>
          <w:sz w:val="24"/>
          <w:szCs w:val="24"/>
        </w:rPr>
        <w:t xml:space="preserve"> </w:t>
      </w:r>
      <w:r w:rsidR="00750A53" w:rsidRPr="008C741D">
        <w:rPr>
          <w:rFonts w:eastAsia="Arial"/>
          <w:spacing w:val="-5"/>
          <w:sz w:val="24"/>
          <w:szCs w:val="24"/>
        </w:rPr>
        <w:t>s</w:t>
      </w:r>
      <w:r w:rsidR="00750A53" w:rsidRPr="008C741D">
        <w:rPr>
          <w:rFonts w:eastAsia="Arial"/>
          <w:spacing w:val="1"/>
          <w:sz w:val="24"/>
          <w:szCs w:val="24"/>
        </w:rPr>
        <w:t>a</w:t>
      </w:r>
      <w:r w:rsidR="00750A53" w:rsidRPr="008C741D">
        <w:rPr>
          <w:rFonts w:eastAsia="Arial"/>
          <w:sz w:val="24"/>
          <w:szCs w:val="24"/>
        </w:rPr>
        <w:t>i</w:t>
      </w:r>
      <w:r w:rsidR="00750A53" w:rsidRPr="008C741D">
        <w:rPr>
          <w:rFonts w:eastAsia="Arial"/>
          <w:spacing w:val="1"/>
          <w:sz w:val="24"/>
          <w:szCs w:val="24"/>
        </w:rPr>
        <w:t>n</w:t>
      </w:r>
      <w:r w:rsidR="00750A53" w:rsidRPr="008C741D">
        <w:rPr>
          <w:rFonts w:eastAsia="Arial"/>
          <w:sz w:val="24"/>
          <w:szCs w:val="24"/>
        </w:rPr>
        <w:t>g</w:t>
      </w:r>
      <w:r w:rsidR="00750A53" w:rsidRPr="008C741D">
        <w:rPr>
          <w:rFonts w:eastAsia="Arial"/>
          <w:spacing w:val="5"/>
          <w:sz w:val="24"/>
          <w:szCs w:val="24"/>
        </w:rPr>
        <w:t xml:space="preserve"> </w:t>
      </w:r>
      <w:r w:rsidR="00750A53" w:rsidRPr="008C741D">
        <w:rPr>
          <w:rFonts w:eastAsia="Arial"/>
          <w:spacing w:val="-4"/>
          <w:sz w:val="24"/>
          <w:szCs w:val="24"/>
        </w:rPr>
        <w:t>t</w:t>
      </w:r>
      <w:r w:rsidR="00750A53" w:rsidRPr="008C741D">
        <w:rPr>
          <w:rFonts w:eastAsia="Arial"/>
          <w:spacing w:val="4"/>
          <w:sz w:val="24"/>
          <w:szCs w:val="24"/>
        </w:rPr>
        <w:t>i</w:t>
      </w:r>
      <w:r w:rsidR="00750A53" w:rsidRPr="008C741D">
        <w:rPr>
          <w:rFonts w:eastAsia="Arial"/>
          <w:spacing w:val="1"/>
          <w:sz w:val="24"/>
          <w:szCs w:val="24"/>
        </w:rPr>
        <w:t>n</w:t>
      </w:r>
      <w:r w:rsidR="00750A53" w:rsidRPr="008C741D">
        <w:rPr>
          <w:rFonts w:eastAsia="Arial"/>
          <w:spacing w:val="-4"/>
          <w:sz w:val="24"/>
          <w:szCs w:val="24"/>
        </w:rPr>
        <w:t>g</w:t>
      </w:r>
      <w:r w:rsidR="00750A53" w:rsidRPr="008C741D">
        <w:rPr>
          <w:rFonts w:eastAsia="Arial"/>
          <w:spacing w:val="1"/>
          <w:sz w:val="24"/>
          <w:szCs w:val="24"/>
        </w:rPr>
        <w:t>g</w:t>
      </w:r>
      <w:r w:rsidR="00750A53" w:rsidRPr="008C741D">
        <w:rPr>
          <w:rFonts w:eastAsia="Arial"/>
          <w:sz w:val="24"/>
          <w:szCs w:val="24"/>
        </w:rPr>
        <w:t>i</w:t>
      </w:r>
      <w:r w:rsidR="00750A53" w:rsidRPr="008C741D">
        <w:rPr>
          <w:rFonts w:eastAsia="Arial"/>
          <w:spacing w:val="4"/>
          <w:sz w:val="24"/>
          <w:szCs w:val="24"/>
        </w:rPr>
        <w:t xml:space="preserve"> </w:t>
      </w:r>
      <w:r w:rsidR="00750A53" w:rsidRPr="008C741D">
        <w:rPr>
          <w:rFonts w:eastAsia="Arial"/>
          <w:spacing w:val="1"/>
          <w:sz w:val="24"/>
          <w:szCs w:val="24"/>
        </w:rPr>
        <w:t>de</w:t>
      </w:r>
      <w:r w:rsidR="00750A53" w:rsidRPr="008C741D">
        <w:rPr>
          <w:rFonts w:eastAsia="Arial"/>
          <w:spacing w:val="-4"/>
          <w:sz w:val="24"/>
          <w:szCs w:val="24"/>
        </w:rPr>
        <w:t>n</w:t>
      </w:r>
      <w:r w:rsidR="00750A53" w:rsidRPr="008C741D">
        <w:rPr>
          <w:rFonts w:eastAsia="Arial"/>
          <w:spacing w:val="1"/>
          <w:sz w:val="24"/>
          <w:szCs w:val="24"/>
        </w:rPr>
        <w:t>ga</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pacing w:val="-4"/>
          <w:sz w:val="24"/>
          <w:szCs w:val="24"/>
        </w:rPr>
        <w:t>t</w:t>
      </w:r>
      <w:r w:rsidR="00750A53" w:rsidRPr="008C741D">
        <w:rPr>
          <w:rFonts w:eastAsia="Arial"/>
          <w:spacing w:val="4"/>
          <w:sz w:val="24"/>
          <w:szCs w:val="24"/>
        </w:rPr>
        <w:t>i</w:t>
      </w:r>
      <w:r w:rsidR="00750A53" w:rsidRPr="008C741D">
        <w:rPr>
          <w:rFonts w:eastAsia="Arial"/>
          <w:spacing w:val="1"/>
          <w:sz w:val="24"/>
          <w:szCs w:val="24"/>
        </w:rPr>
        <w:t>ng</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z w:val="24"/>
          <w:szCs w:val="24"/>
        </w:rPr>
        <w:t xml:space="preserve">t </w:t>
      </w:r>
      <w:r w:rsidR="00750A53" w:rsidRPr="008C741D">
        <w:rPr>
          <w:rFonts w:eastAsia="Arial"/>
          <w:spacing w:val="1"/>
          <w:sz w:val="24"/>
          <w:szCs w:val="24"/>
        </w:rPr>
        <w:t>pe</w:t>
      </w:r>
      <w:r w:rsidR="00750A53" w:rsidRPr="008C741D">
        <w:rPr>
          <w:rFonts w:eastAsia="Arial"/>
          <w:spacing w:val="-8"/>
          <w:sz w:val="24"/>
          <w:szCs w:val="24"/>
        </w:rPr>
        <w:t>m</w:t>
      </w:r>
      <w:r w:rsidR="00750A53" w:rsidRPr="008C741D">
        <w:rPr>
          <w:rFonts w:eastAsia="Arial"/>
          <w:spacing w:val="1"/>
          <w:sz w:val="24"/>
          <w:szCs w:val="24"/>
        </w:rPr>
        <w:t>banguna</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pacing w:val="1"/>
          <w:sz w:val="24"/>
          <w:szCs w:val="24"/>
        </w:rPr>
        <w:t>e</w:t>
      </w:r>
      <w:r w:rsidR="00750A53" w:rsidRPr="008C741D">
        <w:rPr>
          <w:rFonts w:eastAsia="Arial"/>
          <w:spacing w:val="-5"/>
          <w:sz w:val="24"/>
          <w:szCs w:val="24"/>
        </w:rPr>
        <w:t>k</w:t>
      </w:r>
      <w:r w:rsidR="00750A53" w:rsidRPr="008C741D">
        <w:rPr>
          <w:rFonts w:eastAsia="Arial"/>
          <w:spacing w:val="1"/>
          <w:sz w:val="24"/>
          <w:szCs w:val="24"/>
        </w:rPr>
        <w:t>ono</w:t>
      </w:r>
      <w:r w:rsidR="00750A53" w:rsidRPr="008C741D">
        <w:rPr>
          <w:rFonts w:eastAsia="Arial"/>
          <w:spacing w:val="-8"/>
          <w:sz w:val="24"/>
          <w:szCs w:val="24"/>
        </w:rPr>
        <w:t>m</w:t>
      </w:r>
      <w:r w:rsidR="00750A53" w:rsidRPr="008C741D">
        <w:rPr>
          <w:rFonts w:eastAsia="Arial"/>
          <w:sz w:val="24"/>
          <w:szCs w:val="24"/>
        </w:rPr>
        <w:t>i</w:t>
      </w:r>
      <w:r w:rsidR="00750A53" w:rsidRPr="008C741D">
        <w:rPr>
          <w:rFonts w:eastAsia="Arial"/>
          <w:spacing w:val="9"/>
          <w:sz w:val="24"/>
          <w:szCs w:val="24"/>
        </w:rPr>
        <w:t xml:space="preserve"> </w:t>
      </w:r>
      <w:r w:rsidR="00750A53" w:rsidRPr="008C741D">
        <w:rPr>
          <w:rFonts w:eastAsia="Arial"/>
          <w:sz w:val="24"/>
          <w:szCs w:val="24"/>
        </w:rPr>
        <w:t>y</w:t>
      </w:r>
      <w:r w:rsidR="00750A53" w:rsidRPr="008C741D">
        <w:rPr>
          <w:rFonts w:eastAsia="Arial"/>
          <w:spacing w:val="1"/>
          <w:sz w:val="24"/>
          <w:szCs w:val="24"/>
        </w:rPr>
        <w:t>an</w:t>
      </w:r>
      <w:r w:rsidR="00750A53" w:rsidRPr="008C741D">
        <w:rPr>
          <w:rFonts w:eastAsia="Arial"/>
          <w:sz w:val="24"/>
          <w:szCs w:val="24"/>
        </w:rPr>
        <w:t xml:space="preserve">g </w:t>
      </w:r>
      <w:r w:rsidR="00750A53" w:rsidRPr="008C741D">
        <w:rPr>
          <w:rFonts w:eastAsia="Arial"/>
          <w:spacing w:val="-8"/>
          <w:sz w:val="24"/>
          <w:szCs w:val="24"/>
        </w:rPr>
        <w:t>m</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pacing w:val="1"/>
          <w:sz w:val="24"/>
          <w:szCs w:val="24"/>
        </w:rPr>
        <w:t>a</w:t>
      </w:r>
      <w:r w:rsidR="00750A53" w:rsidRPr="008C741D">
        <w:rPr>
          <w:rFonts w:eastAsia="Arial"/>
          <w:sz w:val="24"/>
          <w:szCs w:val="24"/>
        </w:rPr>
        <w:t>ta</w:t>
      </w:r>
      <w:r w:rsidR="00750A53" w:rsidRPr="008C741D">
        <w:rPr>
          <w:rFonts w:eastAsia="Arial"/>
          <w:spacing w:val="2"/>
          <w:sz w:val="24"/>
          <w:szCs w:val="24"/>
        </w:rPr>
        <w:t xml:space="preserve"> </w:t>
      </w:r>
      <w:r w:rsidR="00750A53" w:rsidRPr="008C741D">
        <w:rPr>
          <w:rFonts w:eastAsia="Arial"/>
          <w:sz w:val="24"/>
          <w:szCs w:val="24"/>
        </w:rPr>
        <w:t>s</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z w:val="24"/>
          <w:szCs w:val="24"/>
        </w:rPr>
        <w:t>ta</w:t>
      </w:r>
      <w:r w:rsidR="00750A53" w:rsidRPr="008C741D">
        <w:rPr>
          <w:rFonts w:eastAsia="Arial"/>
          <w:spacing w:val="2"/>
          <w:sz w:val="24"/>
          <w:szCs w:val="24"/>
        </w:rPr>
        <w:t xml:space="preserve"> </w:t>
      </w:r>
      <w:r w:rsidR="00750A53" w:rsidRPr="008C741D">
        <w:rPr>
          <w:rFonts w:eastAsia="Arial"/>
          <w:sz w:val="24"/>
          <w:szCs w:val="24"/>
        </w:rPr>
        <w:t>k</w:t>
      </w:r>
      <w:r w:rsidR="00750A53" w:rsidRPr="008C741D">
        <w:rPr>
          <w:rFonts w:eastAsia="Arial"/>
          <w:spacing w:val="1"/>
          <w:sz w:val="24"/>
          <w:szCs w:val="24"/>
        </w:rPr>
        <w:t>e</w:t>
      </w:r>
      <w:r w:rsidR="00750A53" w:rsidRPr="008C741D">
        <w:rPr>
          <w:rFonts w:eastAsia="Arial"/>
          <w:sz w:val="24"/>
          <w:szCs w:val="24"/>
        </w:rPr>
        <w:t>s</w:t>
      </w:r>
      <w:r w:rsidR="00750A53" w:rsidRPr="008C741D">
        <w:rPr>
          <w:rFonts w:eastAsia="Arial"/>
          <w:spacing w:val="1"/>
          <w:sz w:val="24"/>
          <w:szCs w:val="24"/>
        </w:rPr>
        <w:t>en</w:t>
      </w:r>
      <w:r w:rsidR="00750A53" w:rsidRPr="008C741D">
        <w:rPr>
          <w:rFonts w:eastAsia="Arial"/>
          <w:spacing w:val="-5"/>
          <w:sz w:val="24"/>
          <w:szCs w:val="24"/>
        </w:rPr>
        <w:t>j</w:t>
      </w:r>
      <w:r w:rsidR="00750A53" w:rsidRPr="008C741D">
        <w:rPr>
          <w:rFonts w:eastAsia="Arial"/>
          <w:spacing w:val="1"/>
          <w:sz w:val="24"/>
          <w:szCs w:val="24"/>
        </w:rPr>
        <w:t>anga</w:t>
      </w:r>
      <w:r w:rsidR="00750A53" w:rsidRPr="008C741D">
        <w:rPr>
          <w:rFonts w:eastAsia="Arial"/>
          <w:sz w:val="24"/>
          <w:szCs w:val="24"/>
        </w:rPr>
        <w:t>n</w:t>
      </w:r>
      <w:r w:rsidR="00750A53" w:rsidRPr="008C741D">
        <w:rPr>
          <w:rFonts w:eastAsia="Arial"/>
          <w:spacing w:val="2"/>
          <w:sz w:val="24"/>
          <w:szCs w:val="24"/>
        </w:rPr>
        <w:t xml:space="preserve"> </w:t>
      </w:r>
      <w:r w:rsidR="00750A53" w:rsidRPr="008C741D">
        <w:rPr>
          <w:rFonts w:eastAsia="Arial"/>
          <w:sz w:val="24"/>
          <w:szCs w:val="24"/>
        </w:rPr>
        <w:t>s</w:t>
      </w:r>
      <w:r w:rsidR="00750A53" w:rsidRPr="008C741D">
        <w:rPr>
          <w:rFonts w:eastAsia="Arial"/>
          <w:spacing w:val="1"/>
          <w:sz w:val="24"/>
          <w:szCs w:val="24"/>
        </w:rPr>
        <w:t>o</w:t>
      </w:r>
      <w:r w:rsidR="00750A53" w:rsidRPr="008C741D">
        <w:rPr>
          <w:rFonts w:eastAsia="Arial"/>
          <w:spacing w:val="-5"/>
          <w:sz w:val="24"/>
          <w:szCs w:val="24"/>
        </w:rPr>
        <w:t>s</w:t>
      </w:r>
      <w:r w:rsidR="00750A53" w:rsidRPr="008C741D">
        <w:rPr>
          <w:rFonts w:eastAsia="Arial"/>
          <w:spacing w:val="4"/>
          <w:sz w:val="24"/>
          <w:szCs w:val="24"/>
        </w:rPr>
        <w:t>i</w:t>
      </w:r>
      <w:r w:rsidR="00750A53" w:rsidRPr="008C741D">
        <w:rPr>
          <w:rFonts w:eastAsia="Arial"/>
          <w:spacing w:val="-4"/>
          <w:sz w:val="24"/>
          <w:szCs w:val="24"/>
        </w:rPr>
        <w:t>a</w:t>
      </w:r>
      <w:r w:rsidR="00750A53" w:rsidRPr="008C741D">
        <w:rPr>
          <w:rFonts w:eastAsia="Arial"/>
          <w:sz w:val="24"/>
          <w:szCs w:val="24"/>
        </w:rPr>
        <w:t xml:space="preserve">l </w:t>
      </w:r>
      <w:r w:rsidR="00750A53" w:rsidRPr="008C741D">
        <w:rPr>
          <w:rFonts w:eastAsia="Arial"/>
          <w:spacing w:val="1"/>
          <w:sz w:val="24"/>
          <w:szCs w:val="24"/>
        </w:rPr>
        <w:t>e</w:t>
      </w:r>
      <w:r w:rsidR="00750A53" w:rsidRPr="008C741D">
        <w:rPr>
          <w:rFonts w:eastAsia="Arial"/>
          <w:sz w:val="24"/>
          <w:szCs w:val="24"/>
        </w:rPr>
        <w:t>k</w:t>
      </w:r>
      <w:r w:rsidR="00750A53" w:rsidRPr="008C741D">
        <w:rPr>
          <w:rFonts w:eastAsia="Arial"/>
          <w:spacing w:val="1"/>
          <w:sz w:val="24"/>
          <w:szCs w:val="24"/>
        </w:rPr>
        <w:t>ono</w:t>
      </w:r>
      <w:r w:rsidR="00750A53" w:rsidRPr="008C741D">
        <w:rPr>
          <w:rFonts w:eastAsia="Arial"/>
          <w:spacing w:val="-8"/>
          <w:sz w:val="24"/>
          <w:szCs w:val="24"/>
        </w:rPr>
        <w:t>m</w:t>
      </w:r>
      <w:r w:rsidR="00750A53" w:rsidRPr="008C741D">
        <w:rPr>
          <w:rFonts w:eastAsia="Arial"/>
          <w:sz w:val="24"/>
          <w:szCs w:val="24"/>
        </w:rPr>
        <w:t>i</w:t>
      </w:r>
      <w:r w:rsidR="00750A53" w:rsidRPr="008C741D">
        <w:rPr>
          <w:rFonts w:eastAsia="Arial"/>
          <w:spacing w:val="5"/>
          <w:sz w:val="24"/>
          <w:szCs w:val="24"/>
        </w:rPr>
        <w:t xml:space="preserve"> </w:t>
      </w:r>
      <w:r w:rsidR="00750A53" w:rsidRPr="008C741D">
        <w:rPr>
          <w:rFonts w:eastAsia="Arial"/>
          <w:spacing w:val="1"/>
          <w:sz w:val="24"/>
          <w:szCs w:val="24"/>
        </w:rPr>
        <w:t>da</w:t>
      </w:r>
      <w:r w:rsidR="00750A53" w:rsidRPr="008C741D">
        <w:rPr>
          <w:rFonts w:eastAsia="Arial"/>
          <w:sz w:val="24"/>
          <w:szCs w:val="24"/>
        </w:rPr>
        <w:t>n</w:t>
      </w:r>
      <w:r w:rsidR="00750A53" w:rsidRPr="008C741D">
        <w:rPr>
          <w:rFonts w:eastAsia="Arial"/>
          <w:spacing w:val="-3"/>
          <w:sz w:val="24"/>
          <w:szCs w:val="24"/>
        </w:rPr>
        <w:t xml:space="preserve"> </w:t>
      </w:r>
      <w:r w:rsidR="00750A53" w:rsidRPr="008C741D">
        <w:rPr>
          <w:rFonts w:eastAsia="Arial"/>
          <w:sz w:val="24"/>
          <w:szCs w:val="24"/>
        </w:rPr>
        <w:t>k</w:t>
      </w:r>
      <w:r w:rsidR="00750A53" w:rsidRPr="008C741D">
        <w:rPr>
          <w:rFonts w:eastAsia="Arial"/>
          <w:spacing w:val="1"/>
          <w:sz w:val="24"/>
          <w:szCs w:val="24"/>
        </w:rPr>
        <w:t>e</w:t>
      </w:r>
      <w:r w:rsidR="00750A53" w:rsidRPr="008C741D">
        <w:rPr>
          <w:rFonts w:eastAsia="Arial"/>
          <w:spacing w:val="-8"/>
          <w:sz w:val="24"/>
          <w:szCs w:val="24"/>
        </w:rPr>
        <w:t>m</w:t>
      </w:r>
      <w:r w:rsidR="00750A53" w:rsidRPr="008C741D">
        <w:rPr>
          <w:rFonts w:eastAsia="Arial"/>
          <w:spacing w:val="4"/>
          <w:sz w:val="24"/>
          <w:szCs w:val="24"/>
        </w:rPr>
        <w:t>i</w:t>
      </w:r>
      <w:r w:rsidR="00750A53" w:rsidRPr="008C741D">
        <w:rPr>
          <w:rFonts w:eastAsia="Arial"/>
          <w:sz w:val="24"/>
          <w:szCs w:val="24"/>
        </w:rPr>
        <w:t>sk</w:t>
      </w:r>
      <w:r w:rsidR="00750A53" w:rsidRPr="008C741D">
        <w:rPr>
          <w:rFonts w:eastAsia="Arial"/>
          <w:spacing w:val="4"/>
          <w:sz w:val="24"/>
          <w:szCs w:val="24"/>
        </w:rPr>
        <w:t>i</w:t>
      </w:r>
      <w:r w:rsidR="00750A53" w:rsidRPr="008C741D">
        <w:rPr>
          <w:rFonts w:eastAsia="Arial"/>
          <w:spacing w:val="1"/>
          <w:sz w:val="24"/>
          <w:szCs w:val="24"/>
        </w:rPr>
        <w:t>na</w:t>
      </w:r>
      <w:r w:rsidR="00750A53" w:rsidRPr="008C741D">
        <w:rPr>
          <w:rFonts w:eastAsia="Arial"/>
          <w:sz w:val="24"/>
          <w:szCs w:val="24"/>
        </w:rPr>
        <w:t>n</w:t>
      </w:r>
      <w:r w:rsidR="00750A53" w:rsidRPr="008C741D">
        <w:rPr>
          <w:rFonts w:eastAsia="Arial"/>
          <w:spacing w:val="2"/>
          <w:sz w:val="24"/>
          <w:szCs w:val="24"/>
        </w:rPr>
        <w:t xml:space="preserve"> </w:t>
      </w:r>
      <w:r w:rsidR="00750A53" w:rsidRPr="008C741D">
        <w:rPr>
          <w:rFonts w:eastAsia="Arial"/>
          <w:sz w:val="24"/>
          <w:szCs w:val="24"/>
        </w:rPr>
        <w:t>y</w:t>
      </w:r>
      <w:r w:rsidR="00750A53" w:rsidRPr="008C741D">
        <w:rPr>
          <w:rFonts w:eastAsia="Arial"/>
          <w:spacing w:val="-4"/>
          <w:sz w:val="24"/>
          <w:szCs w:val="24"/>
        </w:rPr>
        <w:t>a</w:t>
      </w:r>
      <w:r w:rsidR="00750A53" w:rsidRPr="008C741D">
        <w:rPr>
          <w:rFonts w:eastAsia="Arial"/>
          <w:spacing w:val="1"/>
          <w:sz w:val="24"/>
          <w:szCs w:val="24"/>
        </w:rPr>
        <w:t>n</w:t>
      </w:r>
      <w:r w:rsidR="00750A53" w:rsidRPr="008C741D">
        <w:rPr>
          <w:rFonts w:eastAsia="Arial"/>
          <w:sz w:val="24"/>
          <w:szCs w:val="24"/>
        </w:rPr>
        <w:t>g</w:t>
      </w:r>
      <w:r w:rsidR="00750A53" w:rsidRPr="008C741D">
        <w:rPr>
          <w:rFonts w:eastAsia="Arial"/>
          <w:spacing w:val="2"/>
          <w:sz w:val="24"/>
          <w:szCs w:val="24"/>
        </w:rPr>
        <w:t xml:space="preserve"> </w:t>
      </w:r>
      <w:r w:rsidR="00750A53" w:rsidRPr="008C741D">
        <w:rPr>
          <w:rFonts w:eastAsia="Arial"/>
          <w:sz w:val="24"/>
          <w:szCs w:val="24"/>
        </w:rPr>
        <w:t>s</w:t>
      </w:r>
      <w:r w:rsidR="00750A53" w:rsidRPr="008C741D">
        <w:rPr>
          <w:rFonts w:eastAsia="Arial"/>
          <w:spacing w:val="1"/>
          <w:sz w:val="24"/>
          <w:szCs w:val="24"/>
        </w:rPr>
        <w:t>e</w:t>
      </w:r>
      <w:r w:rsidR="00750A53" w:rsidRPr="008C741D">
        <w:rPr>
          <w:rFonts w:eastAsia="Arial"/>
          <w:spacing w:val="-8"/>
          <w:sz w:val="24"/>
          <w:szCs w:val="24"/>
        </w:rPr>
        <w:t>m</w:t>
      </w:r>
      <w:r w:rsidR="00750A53" w:rsidRPr="008C741D">
        <w:rPr>
          <w:rFonts w:eastAsia="Arial"/>
          <w:spacing w:val="1"/>
          <w:sz w:val="24"/>
          <w:szCs w:val="24"/>
        </w:rPr>
        <w:t>a</w:t>
      </w:r>
      <w:r w:rsidR="00750A53" w:rsidRPr="008C741D">
        <w:rPr>
          <w:rFonts w:eastAsia="Arial"/>
          <w:sz w:val="24"/>
          <w:szCs w:val="24"/>
        </w:rPr>
        <w:t>k</w:t>
      </w:r>
      <w:r w:rsidR="00750A53" w:rsidRPr="008C741D">
        <w:rPr>
          <w:rFonts w:eastAsia="Arial"/>
          <w:spacing w:val="4"/>
          <w:sz w:val="24"/>
          <w:szCs w:val="24"/>
        </w:rPr>
        <w:t>i</w:t>
      </w:r>
      <w:r w:rsidR="00750A53" w:rsidRPr="008C741D">
        <w:rPr>
          <w:rFonts w:eastAsia="Arial"/>
          <w:sz w:val="24"/>
          <w:szCs w:val="24"/>
        </w:rPr>
        <w:t>n</w:t>
      </w:r>
      <w:r w:rsidR="00750A53" w:rsidRPr="008C741D">
        <w:rPr>
          <w:rFonts w:eastAsia="Arial"/>
          <w:spacing w:val="2"/>
          <w:sz w:val="24"/>
          <w:szCs w:val="24"/>
        </w:rPr>
        <w:t xml:space="preserve"> </w:t>
      </w:r>
      <w:r w:rsidR="00750A53" w:rsidRPr="008C741D">
        <w:rPr>
          <w:rFonts w:eastAsia="Arial"/>
          <w:spacing w:val="1"/>
          <w:sz w:val="24"/>
          <w:szCs w:val="24"/>
        </w:rPr>
        <w:t>b</w:t>
      </w:r>
      <w:r w:rsidR="00750A53" w:rsidRPr="008C741D">
        <w:rPr>
          <w:rFonts w:eastAsia="Arial"/>
          <w:spacing w:val="-4"/>
          <w:sz w:val="24"/>
          <w:szCs w:val="24"/>
        </w:rPr>
        <w:t>e</w:t>
      </w:r>
      <w:r w:rsidR="00750A53" w:rsidRPr="008C741D">
        <w:rPr>
          <w:rFonts w:eastAsia="Arial"/>
          <w:spacing w:val="2"/>
          <w:sz w:val="24"/>
          <w:szCs w:val="24"/>
        </w:rPr>
        <w:t>r</w:t>
      </w:r>
      <w:r w:rsidR="00750A53" w:rsidRPr="008C741D">
        <w:rPr>
          <w:rFonts w:eastAsia="Arial"/>
          <w:sz w:val="24"/>
          <w:szCs w:val="24"/>
        </w:rPr>
        <w:t>k</w:t>
      </w:r>
      <w:r w:rsidR="00750A53" w:rsidRPr="008C741D">
        <w:rPr>
          <w:rFonts w:eastAsia="Arial"/>
          <w:spacing w:val="1"/>
          <w:sz w:val="24"/>
          <w:szCs w:val="24"/>
        </w:rPr>
        <w:t>u</w:t>
      </w:r>
      <w:r w:rsidR="00750A53" w:rsidRPr="008C741D">
        <w:rPr>
          <w:rFonts w:eastAsia="Arial"/>
          <w:spacing w:val="2"/>
          <w:sz w:val="24"/>
          <w:szCs w:val="24"/>
        </w:rPr>
        <w:t>r</w:t>
      </w:r>
      <w:r w:rsidR="00750A53" w:rsidRPr="008C741D">
        <w:rPr>
          <w:rFonts w:eastAsia="Arial"/>
          <w:spacing w:val="-4"/>
          <w:sz w:val="24"/>
          <w:szCs w:val="24"/>
        </w:rPr>
        <w:t>a</w:t>
      </w:r>
      <w:r w:rsidR="00750A53" w:rsidRPr="008C741D">
        <w:rPr>
          <w:rFonts w:eastAsia="Arial"/>
          <w:spacing w:val="1"/>
          <w:sz w:val="24"/>
          <w:szCs w:val="24"/>
        </w:rPr>
        <w:t>ng</w:t>
      </w:r>
      <w:r w:rsidR="00750A53" w:rsidRPr="008C741D">
        <w:rPr>
          <w:rFonts w:eastAsia="Arial"/>
          <w:sz w:val="24"/>
          <w:szCs w:val="24"/>
        </w:rPr>
        <w:t>.</w:t>
      </w:r>
      <w:r w:rsidR="00F56DC3">
        <w:rPr>
          <w:rFonts w:eastAsia="Arial"/>
          <w:sz w:val="24"/>
          <w:szCs w:val="24"/>
        </w:rPr>
        <w:t xml:space="preserve"> </w:t>
      </w:r>
      <w:r w:rsidR="006B4193">
        <w:rPr>
          <w:rFonts w:eastAsia="Arial"/>
          <w:spacing w:val="1"/>
          <w:sz w:val="24"/>
          <w:szCs w:val="24"/>
        </w:rPr>
        <w:t xml:space="preserve">Selanjutnya </w:t>
      </w:r>
      <w:r w:rsidR="001073C8">
        <w:rPr>
          <w:rFonts w:eastAsia="Arial"/>
          <w:spacing w:val="-2"/>
          <w:sz w:val="24"/>
          <w:szCs w:val="24"/>
        </w:rPr>
        <w:t>p</w:t>
      </w:r>
      <w:r w:rsidR="00750A53" w:rsidRPr="008C741D">
        <w:rPr>
          <w:rFonts w:eastAsia="Arial"/>
          <w:spacing w:val="1"/>
          <w:sz w:val="24"/>
          <w:szCs w:val="24"/>
        </w:rPr>
        <w:t>ad</w:t>
      </w:r>
      <w:r w:rsidR="00750A53" w:rsidRPr="008C741D">
        <w:rPr>
          <w:rFonts w:eastAsia="Arial"/>
          <w:sz w:val="24"/>
          <w:szCs w:val="24"/>
        </w:rPr>
        <w:t>a</w:t>
      </w:r>
      <w:r w:rsidR="00750A53" w:rsidRPr="008C741D">
        <w:rPr>
          <w:rFonts w:eastAsia="Arial"/>
          <w:spacing w:val="1"/>
          <w:sz w:val="24"/>
          <w:szCs w:val="24"/>
        </w:rPr>
        <w:t xml:space="preserve"> </w:t>
      </w:r>
      <w:r w:rsidR="00750A53" w:rsidRPr="008C741D">
        <w:rPr>
          <w:rFonts w:eastAsia="Arial"/>
          <w:spacing w:val="-2"/>
          <w:sz w:val="24"/>
          <w:szCs w:val="24"/>
        </w:rPr>
        <w:t>K</w:t>
      </w:r>
      <w:r w:rsidR="00750A53" w:rsidRPr="008C741D">
        <w:rPr>
          <w:rFonts w:eastAsia="Arial"/>
          <w:spacing w:val="2"/>
          <w:sz w:val="24"/>
          <w:szCs w:val="24"/>
        </w:rPr>
        <w:t>T</w:t>
      </w:r>
      <w:r w:rsidR="00750A53" w:rsidRPr="008C741D">
        <w:rPr>
          <w:rFonts w:eastAsia="Arial"/>
          <w:sz w:val="24"/>
          <w:szCs w:val="24"/>
        </w:rPr>
        <w:t>T</w:t>
      </w:r>
      <w:r w:rsidR="00750A53" w:rsidRPr="008C741D">
        <w:rPr>
          <w:rFonts w:eastAsia="Arial"/>
          <w:spacing w:val="2"/>
          <w:sz w:val="24"/>
          <w:szCs w:val="24"/>
        </w:rPr>
        <w:t xml:space="preserve"> </w:t>
      </w:r>
      <w:r w:rsidR="00750A53" w:rsidRPr="008C741D">
        <w:rPr>
          <w:rFonts w:eastAsia="Arial"/>
          <w:spacing w:val="-2"/>
          <w:sz w:val="24"/>
          <w:szCs w:val="24"/>
        </w:rPr>
        <w:t>ASEA</w:t>
      </w:r>
      <w:r w:rsidR="00750A53" w:rsidRPr="008C741D">
        <w:rPr>
          <w:rFonts w:eastAsia="Arial"/>
          <w:sz w:val="24"/>
          <w:szCs w:val="24"/>
        </w:rPr>
        <w:t>N</w:t>
      </w:r>
      <w:r w:rsidR="00750A53" w:rsidRPr="008C741D">
        <w:rPr>
          <w:rFonts w:eastAsia="Arial"/>
          <w:spacing w:val="4"/>
          <w:sz w:val="24"/>
          <w:szCs w:val="24"/>
        </w:rPr>
        <w:t xml:space="preserve"> </w:t>
      </w:r>
      <w:r w:rsidR="00A917A3">
        <w:rPr>
          <w:rFonts w:eastAsia="Arial"/>
          <w:spacing w:val="4"/>
          <w:sz w:val="24"/>
          <w:szCs w:val="24"/>
        </w:rPr>
        <w:t xml:space="preserve">yang </w:t>
      </w:r>
      <w:r w:rsidR="001073C8">
        <w:rPr>
          <w:rFonts w:eastAsia="Arial"/>
          <w:spacing w:val="4"/>
          <w:sz w:val="24"/>
          <w:szCs w:val="24"/>
        </w:rPr>
        <w:t xml:space="preserve">diselenggarakan </w:t>
      </w:r>
      <w:r w:rsidR="00750A53" w:rsidRPr="008C741D">
        <w:rPr>
          <w:rFonts w:eastAsia="Arial"/>
          <w:spacing w:val="1"/>
          <w:sz w:val="24"/>
          <w:szCs w:val="24"/>
        </w:rPr>
        <w:t>d</w:t>
      </w:r>
      <w:r w:rsidR="00750A53" w:rsidRPr="008C741D">
        <w:rPr>
          <w:rFonts w:eastAsia="Arial"/>
          <w:sz w:val="24"/>
          <w:szCs w:val="24"/>
        </w:rPr>
        <w:t>i</w:t>
      </w:r>
      <w:r w:rsidR="00750A53" w:rsidRPr="008C741D">
        <w:rPr>
          <w:rFonts w:eastAsia="Arial"/>
          <w:spacing w:val="4"/>
          <w:sz w:val="24"/>
          <w:szCs w:val="24"/>
        </w:rPr>
        <w:t xml:space="preserve"> </w:t>
      </w:r>
      <w:r w:rsidR="00750A53" w:rsidRPr="008C741D">
        <w:rPr>
          <w:rFonts w:eastAsia="Arial"/>
          <w:spacing w:val="-2"/>
          <w:sz w:val="24"/>
          <w:szCs w:val="24"/>
        </w:rPr>
        <w:t>B</w:t>
      </w:r>
      <w:r w:rsidR="00750A53" w:rsidRPr="008C741D">
        <w:rPr>
          <w:rFonts w:eastAsia="Arial"/>
          <w:spacing w:val="1"/>
          <w:sz w:val="24"/>
          <w:szCs w:val="24"/>
        </w:rPr>
        <w:t>a</w:t>
      </w:r>
      <w:r w:rsidR="00750A53" w:rsidRPr="008C741D">
        <w:rPr>
          <w:rFonts w:eastAsia="Arial"/>
          <w:sz w:val="24"/>
          <w:szCs w:val="24"/>
        </w:rPr>
        <w:t>li</w:t>
      </w:r>
      <w:r w:rsidR="00750A53" w:rsidRPr="008C741D">
        <w:rPr>
          <w:rFonts w:eastAsia="Arial"/>
          <w:spacing w:val="4"/>
          <w:sz w:val="24"/>
          <w:szCs w:val="24"/>
        </w:rPr>
        <w:t xml:space="preserve"> </w:t>
      </w:r>
      <w:r w:rsidR="00750A53" w:rsidRPr="008C741D">
        <w:rPr>
          <w:rFonts w:eastAsia="Arial"/>
          <w:sz w:val="24"/>
          <w:szCs w:val="24"/>
        </w:rPr>
        <w:t>Okt</w:t>
      </w:r>
      <w:r w:rsidR="00750A53" w:rsidRPr="008C741D">
        <w:rPr>
          <w:rFonts w:eastAsia="Arial"/>
          <w:spacing w:val="1"/>
          <w:sz w:val="24"/>
          <w:szCs w:val="24"/>
        </w:rPr>
        <w:t>ob</w:t>
      </w:r>
      <w:r w:rsidR="00750A53" w:rsidRPr="008C741D">
        <w:rPr>
          <w:rFonts w:eastAsia="Arial"/>
          <w:spacing w:val="-4"/>
          <w:sz w:val="24"/>
          <w:szCs w:val="24"/>
        </w:rPr>
        <w:t>e</w:t>
      </w:r>
      <w:r w:rsidR="00750A53" w:rsidRPr="008C741D">
        <w:rPr>
          <w:rFonts w:eastAsia="Arial"/>
          <w:sz w:val="24"/>
          <w:szCs w:val="24"/>
        </w:rPr>
        <w:t>r</w:t>
      </w:r>
      <w:r w:rsidR="00750A53" w:rsidRPr="008C741D">
        <w:rPr>
          <w:rFonts w:eastAsia="Arial"/>
          <w:spacing w:val="2"/>
          <w:sz w:val="24"/>
          <w:szCs w:val="24"/>
        </w:rPr>
        <w:t xml:space="preserve"> </w:t>
      </w:r>
      <w:r w:rsidR="00750A53" w:rsidRPr="008C741D">
        <w:rPr>
          <w:rFonts w:eastAsia="Arial"/>
          <w:spacing w:val="1"/>
          <w:sz w:val="24"/>
          <w:szCs w:val="24"/>
        </w:rPr>
        <w:t>2003</w:t>
      </w:r>
      <w:r w:rsidR="00A917A3">
        <w:rPr>
          <w:rFonts w:eastAsia="Arial"/>
          <w:spacing w:val="1"/>
          <w:sz w:val="24"/>
          <w:szCs w:val="24"/>
        </w:rPr>
        <w:t xml:space="preserve"> (Bali Concord</w:t>
      </w:r>
      <w:r w:rsidR="00CB33DC">
        <w:rPr>
          <w:rFonts w:eastAsia="Arial"/>
          <w:spacing w:val="1"/>
          <w:sz w:val="24"/>
          <w:szCs w:val="24"/>
        </w:rPr>
        <w:t xml:space="preserve"> II</w:t>
      </w:r>
      <w:r w:rsidR="00A917A3">
        <w:rPr>
          <w:rFonts w:eastAsia="Arial"/>
          <w:spacing w:val="1"/>
          <w:sz w:val="24"/>
          <w:szCs w:val="24"/>
        </w:rPr>
        <w:t>)</w:t>
      </w:r>
      <w:r w:rsidR="00750A53" w:rsidRPr="008C741D">
        <w:rPr>
          <w:rFonts w:eastAsia="Arial"/>
          <w:spacing w:val="-4"/>
          <w:sz w:val="24"/>
          <w:szCs w:val="24"/>
        </w:rPr>
        <w:t>,</w:t>
      </w:r>
      <w:r w:rsidR="006B4193">
        <w:rPr>
          <w:rFonts w:eastAsia="Arial"/>
          <w:spacing w:val="-4"/>
          <w:sz w:val="24"/>
          <w:szCs w:val="24"/>
        </w:rPr>
        <w:t xml:space="preserve"> </w:t>
      </w:r>
      <w:r w:rsidR="00750A53" w:rsidRPr="008C741D">
        <w:rPr>
          <w:rFonts w:eastAsia="Arial"/>
          <w:spacing w:val="-2"/>
          <w:sz w:val="24"/>
          <w:szCs w:val="24"/>
        </w:rPr>
        <w:t>P</w:t>
      </w:r>
      <w:r w:rsidR="00750A53" w:rsidRPr="008C741D">
        <w:rPr>
          <w:rFonts w:eastAsia="Arial"/>
          <w:spacing w:val="1"/>
          <w:sz w:val="24"/>
          <w:szCs w:val="24"/>
        </w:rPr>
        <w:t>a</w:t>
      </w:r>
      <w:r w:rsidR="00750A53" w:rsidRPr="008C741D">
        <w:rPr>
          <w:rFonts w:eastAsia="Arial"/>
          <w:spacing w:val="2"/>
          <w:sz w:val="24"/>
          <w:szCs w:val="24"/>
        </w:rPr>
        <w:t>r</w:t>
      </w:r>
      <w:r w:rsidR="00750A53" w:rsidRPr="008C741D">
        <w:rPr>
          <w:rFonts w:eastAsia="Arial"/>
          <w:sz w:val="24"/>
          <w:szCs w:val="24"/>
        </w:rPr>
        <w:t>a</w:t>
      </w:r>
      <w:r w:rsidR="00750A53" w:rsidRPr="008C741D">
        <w:rPr>
          <w:rFonts w:eastAsia="Arial"/>
          <w:spacing w:val="1"/>
          <w:sz w:val="24"/>
          <w:szCs w:val="24"/>
        </w:rPr>
        <w:t xml:space="preserve"> </w:t>
      </w:r>
      <w:r w:rsidR="001073C8">
        <w:rPr>
          <w:rFonts w:eastAsia="Arial"/>
          <w:spacing w:val="-2"/>
          <w:sz w:val="24"/>
          <w:szCs w:val="24"/>
        </w:rPr>
        <w:t>p</w:t>
      </w:r>
      <w:r w:rsidR="00750A53" w:rsidRPr="008C741D">
        <w:rPr>
          <w:rFonts w:eastAsia="Arial"/>
          <w:spacing w:val="6"/>
          <w:sz w:val="24"/>
          <w:szCs w:val="24"/>
        </w:rPr>
        <w:t>e</w:t>
      </w:r>
      <w:r w:rsidR="00750A53" w:rsidRPr="008C741D">
        <w:rPr>
          <w:rFonts w:eastAsia="Arial"/>
          <w:spacing w:val="-8"/>
          <w:sz w:val="24"/>
          <w:szCs w:val="24"/>
        </w:rPr>
        <w:t>m</w:t>
      </w:r>
      <w:r w:rsidR="00750A53" w:rsidRPr="008C741D">
        <w:rPr>
          <w:rFonts w:eastAsia="Arial"/>
          <w:spacing w:val="4"/>
          <w:sz w:val="24"/>
          <w:szCs w:val="24"/>
        </w:rPr>
        <w:t>i</w:t>
      </w:r>
      <w:r w:rsidR="00750A53" w:rsidRPr="008C741D">
        <w:rPr>
          <w:rFonts w:eastAsia="Arial"/>
          <w:spacing w:val="-8"/>
          <w:sz w:val="24"/>
          <w:szCs w:val="24"/>
        </w:rPr>
        <w:t>m</w:t>
      </w:r>
      <w:r w:rsidR="00750A53" w:rsidRPr="008C741D">
        <w:rPr>
          <w:rFonts w:eastAsia="Arial"/>
          <w:spacing w:val="1"/>
          <w:sz w:val="24"/>
          <w:szCs w:val="24"/>
        </w:rPr>
        <w:t>p</w:t>
      </w:r>
      <w:r w:rsidR="00750A53" w:rsidRPr="008C741D">
        <w:rPr>
          <w:rFonts w:eastAsia="Arial"/>
          <w:spacing w:val="4"/>
          <w:sz w:val="24"/>
          <w:szCs w:val="24"/>
        </w:rPr>
        <w:t>i</w:t>
      </w:r>
      <w:r w:rsidR="00750A53" w:rsidRPr="008C741D">
        <w:rPr>
          <w:rFonts w:eastAsia="Arial"/>
          <w:sz w:val="24"/>
          <w:szCs w:val="24"/>
        </w:rPr>
        <w:t>n</w:t>
      </w:r>
      <w:r w:rsidR="00750A53" w:rsidRPr="008C741D">
        <w:rPr>
          <w:rFonts w:eastAsia="Arial"/>
          <w:spacing w:val="1"/>
          <w:sz w:val="24"/>
          <w:szCs w:val="24"/>
        </w:rPr>
        <w:t xml:space="preserve"> </w:t>
      </w:r>
      <w:r w:rsidR="00750A53" w:rsidRPr="008C741D">
        <w:rPr>
          <w:rFonts w:eastAsia="Arial"/>
          <w:spacing w:val="-2"/>
          <w:sz w:val="24"/>
          <w:szCs w:val="24"/>
        </w:rPr>
        <w:t>AS</w:t>
      </w:r>
      <w:r w:rsidR="00750A53" w:rsidRPr="008C741D">
        <w:rPr>
          <w:rFonts w:eastAsia="Arial"/>
          <w:spacing w:val="3"/>
          <w:sz w:val="24"/>
          <w:szCs w:val="24"/>
        </w:rPr>
        <w:t>E</w:t>
      </w:r>
      <w:r w:rsidR="00750A53" w:rsidRPr="008C741D">
        <w:rPr>
          <w:rFonts w:eastAsia="Arial"/>
          <w:spacing w:val="-2"/>
          <w:sz w:val="24"/>
          <w:szCs w:val="24"/>
        </w:rPr>
        <w:t>A</w:t>
      </w:r>
      <w:r w:rsidR="00750A53" w:rsidRPr="008C741D">
        <w:rPr>
          <w:rFonts w:eastAsia="Arial"/>
          <w:sz w:val="24"/>
          <w:szCs w:val="24"/>
        </w:rPr>
        <w:t>N</w:t>
      </w:r>
      <w:r w:rsidR="00750A53" w:rsidRPr="008C741D">
        <w:rPr>
          <w:rFonts w:eastAsia="Arial"/>
          <w:spacing w:val="4"/>
          <w:sz w:val="24"/>
          <w:szCs w:val="24"/>
        </w:rPr>
        <w:t xml:space="preserve"> </w:t>
      </w:r>
      <w:r w:rsidR="00750A53" w:rsidRPr="008C741D">
        <w:rPr>
          <w:rFonts w:eastAsia="Arial"/>
          <w:spacing w:val="-3"/>
          <w:sz w:val="24"/>
          <w:szCs w:val="24"/>
        </w:rPr>
        <w:t>m</w:t>
      </w:r>
      <w:r w:rsidR="00750A53" w:rsidRPr="008C741D">
        <w:rPr>
          <w:rFonts w:eastAsia="Arial"/>
          <w:spacing w:val="6"/>
          <w:sz w:val="24"/>
          <w:szCs w:val="24"/>
        </w:rPr>
        <w:t>e</w:t>
      </w:r>
      <w:r w:rsidR="006B4193">
        <w:rPr>
          <w:rFonts w:eastAsia="Arial"/>
          <w:spacing w:val="-8"/>
          <w:sz w:val="24"/>
          <w:szCs w:val="24"/>
        </w:rPr>
        <w:t>n</w:t>
      </w:r>
      <w:r w:rsidR="00750A53" w:rsidRPr="008C741D">
        <w:rPr>
          <w:rFonts w:eastAsia="Arial"/>
          <w:spacing w:val="1"/>
          <w:sz w:val="24"/>
          <w:szCs w:val="24"/>
        </w:rPr>
        <w:t>de</w:t>
      </w:r>
      <w:r w:rsidR="00750A53" w:rsidRPr="008C741D">
        <w:rPr>
          <w:rFonts w:eastAsia="Arial"/>
          <w:sz w:val="24"/>
          <w:szCs w:val="24"/>
        </w:rPr>
        <w:t>k</w:t>
      </w:r>
      <w:r w:rsidR="00750A53" w:rsidRPr="008C741D">
        <w:rPr>
          <w:rFonts w:eastAsia="Arial"/>
          <w:spacing w:val="4"/>
          <w:sz w:val="24"/>
          <w:szCs w:val="24"/>
        </w:rPr>
        <w:t>l</w:t>
      </w:r>
      <w:r w:rsidR="00750A53" w:rsidRPr="008C741D">
        <w:rPr>
          <w:rFonts w:eastAsia="Arial"/>
          <w:spacing w:val="1"/>
          <w:sz w:val="24"/>
          <w:szCs w:val="24"/>
        </w:rPr>
        <w:t>a</w:t>
      </w:r>
      <w:r w:rsidR="00750A53" w:rsidRPr="008C741D">
        <w:rPr>
          <w:rFonts w:eastAsia="Arial"/>
          <w:spacing w:val="2"/>
          <w:sz w:val="24"/>
          <w:szCs w:val="24"/>
        </w:rPr>
        <w:t>r</w:t>
      </w:r>
      <w:r w:rsidR="00750A53" w:rsidRPr="008C741D">
        <w:rPr>
          <w:rFonts w:eastAsia="Arial"/>
          <w:spacing w:val="1"/>
          <w:sz w:val="24"/>
          <w:szCs w:val="24"/>
        </w:rPr>
        <w:t>a</w:t>
      </w:r>
      <w:r w:rsidR="00750A53" w:rsidRPr="008C741D">
        <w:rPr>
          <w:rFonts w:eastAsia="Arial"/>
          <w:spacing w:val="-5"/>
          <w:sz w:val="24"/>
          <w:szCs w:val="24"/>
        </w:rPr>
        <w:t>s</w:t>
      </w:r>
      <w:r w:rsidR="00750A53" w:rsidRPr="008C741D">
        <w:rPr>
          <w:rFonts w:eastAsia="Arial"/>
          <w:spacing w:val="4"/>
          <w:sz w:val="24"/>
          <w:szCs w:val="24"/>
        </w:rPr>
        <w:t>i</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z w:val="24"/>
          <w:szCs w:val="24"/>
        </w:rPr>
        <w:t xml:space="preserve">n </w:t>
      </w:r>
      <w:r w:rsidR="00A917A3">
        <w:rPr>
          <w:rFonts w:eastAsia="Arial"/>
          <w:sz w:val="24"/>
          <w:szCs w:val="24"/>
        </w:rPr>
        <w:t xml:space="preserve">tiga konsep komunitas ASEAN yang terdiri atas tiga pilar, yaitu (i)  Komunitas Keamanan </w:t>
      </w:r>
      <w:r w:rsidR="00A917A3" w:rsidRPr="00CB33DC">
        <w:rPr>
          <w:sz w:val="24"/>
          <w:szCs w:val="24"/>
        </w:rPr>
        <w:t>ASEAN (ASEAN Security Community)</w:t>
      </w:r>
      <w:r w:rsidR="00CB33DC">
        <w:rPr>
          <w:sz w:val="24"/>
          <w:szCs w:val="24"/>
        </w:rPr>
        <w:t xml:space="preserve">, (ii) </w:t>
      </w:r>
      <w:r w:rsidR="00A917A3">
        <w:rPr>
          <w:rFonts w:eastAsia="Arial"/>
          <w:sz w:val="24"/>
          <w:szCs w:val="24"/>
        </w:rPr>
        <w:t>K</w:t>
      </w:r>
      <w:r w:rsidR="00750A53" w:rsidRPr="008C741D">
        <w:rPr>
          <w:rFonts w:eastAsia="Arial"/>
          <w:spacing w:val="6"/>
          <w:sz w:val="24"/>
          <w:szCs w:val="24"/>
        </w:rPr>
        <w:t>o</w:t>
      </w:r>
      <w:r w:rsidR="00750A53" w:rsidRPr="008C741D">
        <w:rPr>
          <w:rFonts w:eastAsia="Arial"/>
          <w:spacing w:val="-8"/>
          <w:sz w:val="24"/>
          <w:szCs w:val="24"/>
        </w:rPr>
        <w:t>m</w:t>
      </w:r>
      <w:r w:rsidR="00750A53" w:rsidRPr="008C741D">
        <w:rPr>
          <w:rFonts w:eastAsia="Arial"/>
          <w:spacing w:val="1"/>
          <w:sz w:val="24"/>
          <w:szCs w:val="24"/>
        </w:rPr>
        <w:t>un</w:t>
      </w:r>
      <w:r w:rsidR="00750A53" w:rsidRPr="008C741D">
        <w:rPr>
          <w:rFonts w:eastAsia="Arial"/>
          <w:spacing w:val="4"/>
          <w:sz w:val="24"/>
          <w:szCs w:val="24"/>
        </w:rPr>
        <w:t>i</w:t>
      </w:r>
      <w:r w:rsidR="00750A53" w:rsidRPr="008C741D">
        <w:rPr>
          <w:rFonts w:eastAsia="Arial"/>
          <w:sz w:val="24"/>
          <w:szCs w:val="24"/>
        </w:rPr>
        <w:t>t</w:t>
      </w:r>
      <w:r w:rsidR="00750A53" w:rsidRPr="008C741D">
        <w:rPr>
          <w:rFonts w:eastAsia="Arial"/>
          <w:spacing w:val="1"/>
          <w:sz w:val="24"/>
          <w:szCs w:val="24"/>
        </w:rPr>
        <w:t>a</w:t>
      </w:r>
      <w:r w:rsidR="00750A53" w:rsidRPr="008C741D">
        <w:rPr>
          <w:rFonts w:eastAsia="Arial"/>
          <w:sz w:val="24"/>
          <w:szCs w:val="24"/>
        </w:rPr>
        <w:t xml:space="preserve">s </w:t>
      </w:r>
      <w:r w:rsidR="00750A53" w:rsidRPr="008C741D">
        <w:rPr>
          <w:rFonts w:eastAsia="Arial"/>
          <w:spacing w:val="-2"/>
          <w:sz w:val="24"/>
          <w:szCs w:val="24"/>
        </w:rPr>
        <w:t>E</w:t>
      </w:r>
      <w:r w:rsidR="00750A53" w:rsidRPr="008C741D">
        <w:rPr>
          <w:rFonts w:eastAsia="Arial"/>
          <w:sz w:val="24"/>
          <w:szCs w:val="24"/>
        </w:rPr>
        <w:t>k</w:t>
      </w:r>
      <w:r w:rsidR="00750A53" w:rsidRPr="008C741D">
        <w:rPr>
          <w:rFonts w:eastAsia="Arial"/>
          <w:spacing w:val="1"/>
          <w:sz w:val="24"/>
          <w:szCs w:val="24"/>
        </w:rPr>
        <w:t>ono</w:t>
      </w:r>
      <w:r w:rsidR="00750A53" w:rsidRPr="008C741D">
        <w:rPr>
          <w:rFonts w:eastAsia="Arial"/>
          <w:spacing w:val="-8"/>
          <w:sz w:val="24"/>
          <w:szCs w:val="24"/>
        </w:rPr>
        <w:t>m</w:t>
      </w:r>
      <w:r w:rsidR="00750A53" w:rsidRPr="008C741D">
        <w:rPr>
          <w:rFonts w:eastAsia="Arial"/>
          <w:sz w:val="24"/>
          <w:szCs w:val="24"/>
        </w:rPr>
        <w:t>i</w:t>
      </w:r>
      <w:r w:rsidR="00750A53" w:rsidRPr="008C741D">
        <w:rPr>
          <w:rFonts w:eastAsia="Arial"/>
          <w:spacing w:val="4"/>
          <w:sz w:val="24"/>
          <w:szCs w:val="24"/>
        </w:rPr>
        <w:t xml:space="preserve"> </w:t>
      </w:r>
      <w:r w:rsidR="00750A53" w:rsidRPr="008C741D">
        <w:rPr>
          <w:rFonts w:eastAsia="Arial"/>
          <w:spacing w:val="-2"/>
          <w:sz w:val="24"/>
          <w:szCs w:val="24"/>
        </w:rPr>
        <w:t>AS</w:t>
      </w:r>
      <w:r w:rsidR="00750A53" w:rsidRPr="008C741D">
        <w:rPr>
          <w:rFonts w:eastAsia="Arial"/>
          <w:spacing w:val="3"/>
          <w:sz w:val="24"/>
          <w:szCs w:val="24"/>
        </w:rPr>
        <w:t>E</w:t>
      </w:r>
      <w:r w:rsidR="00750A53" w:rsidRPr="008C741D">
        <w:rPr>
          <w:rFonts w:eastAsia="Arial"/>
          <w:spacing w:val="-2"/>
          <w:sz w:val="24"/>
          <w:szCs w:val="24"/>
        </w:rPr>
        <w:t>A</w:t>
      </w:r>
      <w:r w:rsidR="00750A53" w:rsidRPr="008C741D">
        <w:rPr>
          <w:rFonts w:eastAsia="Arial"/>
          <w:sz w:val="24"/>
          <w:szCs w:val="24"/>
        </w:rPr>
        <w:t>N</w:t>
      </w:r>
      <w:r w:rsidR="006B4193">
        <w:rPr>
          <w:rFonts w:eastAsia="Arial"/>
          <w:sz w:val="24"/>
          <w:szCs w:val="24"/>
        </w:rPr>
        <w:t xml:space="preserve"> </w:t>
      </w:r>
      <w:r w:rsidR="00750A53" w:rsidRPr="008C741D">
        <w:rPr>
          <w:rFonts w:eastAsia="Arial"/>
          <w:spacing w:val="2"/>
          <w:sz w:val="24"/>
          <w:szCs w:val="24"/>
        </w:rPr>
        <w:t>(</w:t>
      </w:r>
      <w:r w:rsidR="00750A53" w:rsidRPr="008C741D">
        <w:rPr>
          <w:rFonts w:eastAsia="Arial"/>
          <w:spacing w:val="-2"/>
          <w:sz w:val="24"/>
          <w:szCs w:val="24"/>
        </w:rPr>
        <w:t>KE</w:t>
      </w:r>
      <w:r w:rsidR="00750A53" w:rsidRPr="008C741D">
        <w:rPr>
          <w:rFonts w:eastAsia="Arial"/>
          <w:spacing w:val="3"/>
          <w:sz w:val="24"/>
          <w:szCs w:val="24"/>
        </w:rPr>
        <w:t>A</w:t>
      </w:r>
      <w:r w:rsidR="00750A53" w:rsidRPr="008C741D">
        <w:rPr>
          <w:rFonts w:eastAsia="Arial"/>
          <w:spacing w:val="2"/>
          <w:sz w:val="24"/>
          <w:szCs w:val="24"/>
        </w:rPr>
        <w:t>)</w:t>
      </w:r>
      <w:r w:rsidR="00CB33DC">
        <w:rPr>
          <w:rFonts w:eastAsia="Arial"/>
          <w:spacing w:val="2"/>
          <w:sz w:val="24"/>
          <w:szCs w:val="24"/>
        </w:rPr>
        <w:t xml:space="preserve"> </w:t>
      </w:r>
      <w:r w:rsidR="00CB33DC" w:rsidRPr="00CB33DC">
        <w:rPr>
          <w:rFonts w:eastAsia="Arial"/>
          <w:spacing w:val="2"/>
          <w:sz w:val="24"/>
          <w:szCs w:val="24"/>
        </w:rPr>
        <w:t>(</w:t>
      </w:r>
      <w:r w:rsidR="00CB33DC" w:rsidRPr="00CB33DC">
        <w:rPr>
          <w:sz w:val="24"/>
          <w:szCs w:val="24"/>
        </w:rPr>
        <w:t>ASEAN Economy Community)</w:t>
      </w:r>
      <w:r w:rsidR="00CB33DC">
        <w:rPr>
          <w:rFonts w:eastAsia="Arial"/>
          <w:sz w:val="24"/>
          <w:szCs w:val="24"/>
        </w:rPr>
        <w:t xml:space="preserve">; (iii) </w:t>
      </w:r>
      <w:r w:rsidR="00750A53" w:rsidRPr="008C741D">
        <w:rPr>
          <w:rFonts w:eastAsia="Arial"/>
          <w:spacing w:val="-2"/>
          <w:sz w:val="24"/>
          <w:szCs w:val="24"/>
        </w:rPr>
        <w:t>K</w:t>
      </w:r>
      <w:r w:rsidR="00750A53" w:rsidRPr="008C741D">
        <w:rPr>
          <w:rFonts w:eastAsia="Arial"/>
          <w:spacing w:val="1"/>
          <w:sz w:val="24"/>
          <w:szCs w:val="24"/>
        </w:rPr>
        <w:t>o</w:t>
      </w:r>
      <w:r w:rsidR="00750A53" w:rsidRPr="008C741D">
        <w:rPr>
          <w:rFonts w:eastAsia="Arial"/>
          <w:spacing w:val="-8"/>
          <w:sz w:val="24"/>
          <w:szCs w:val="24"/>
        </w:rPr>
        <w:t>m</w:t>
      </w:r>
      <w:r w:rsidR="00750A53" w:rsidRPr="008C741D">
        <w:rPr>
          <w:rFonts w:eastAsia="Arial"/>
          <w:spacing w:val="1"/>
          <w:sz w:val="24"/>
          <w:szCs w:val="24"/>
        </w:rPr>
        <w:t>un</w:t>
      </w:r>
      <w:r w:rsidR="00750A53" w:rsidRPr="008C741D">
        <w:rPr>
          <w:rFonts w:eastAsia="Arial"/>
          <w:spacing w:val="4"/>
          <w:sz w:val="24"/>
          <w:szCs w:val="24"/>
        </w:rPr>
        <w:t>i</w:t>
      </w:r>
      <w:r w:rsidR="00750A53" w:rsidRPr="008C741D">
        <w:rPr>
          <w:rFonts w:eastAsia="Arial"/>
          <w:sz w:val="24"/>
          <w:szCs w:val="24"/>
        </w:rPr>
        <w:t>t</w:t>
      </w:r>
      <w:r w:rsidR="00750A53" w:rsidRPr="008C741D">
        <w:rPr>
          <w:rFonts w:eastAsia="Arial"/>
          <w:spacing w:val="1"/>
          <w:sz w:val="24"/>
          <w:szCs w:val="24"/>
        </w:rPr>
        <w:t>a</w:t>
      </w:r>
      <w:r w:rsidR="00750A53" w:rsidRPr="008C741D">
        <w:rPr>
          <w:rFonts w:eastAsia="Arial"/>
          <w:sz w:val="24"/>
          <w:szCs w:val="24"/>
        </w:rPr>
        <w:t>s</w:t>
      </w:r>
      <w:r w:rsidR="00750A53" w:rsidRPr="008C741D">
        <w:rPr>
          <w:rFonts w:eastAsia="Arial"/>
          <w:spacing w:val="4"/>
          <w:sz w:val="24"/>
          <w:szCs w:val="24"/>
        </w:rPr>
        <w:t xml:space="preserve"> </w:t>
      </w:r>
      <w:r w:rsidR="00750A53" w:rsidRPr="008C741D">
        <w:rPr>
          <w:rFonts w:eastAsia="Arial"/>
          <w:spacing w:val="-2"/>
          <w:sz w:val="24"/>
          <w:szCs w:val="24"/>
        </w:rPr>
        <w:t>S</w:t>
      </w:r>
      <w:r w:rsidR="00750A53" w:rsidRPr="008C741D">
        <w:rPr>
          <w:rFonts w:eastAsia="Arial"/>
          <w:spacing w:val="1"/>
          <w:sz w:val="24"/>
          <w:szCs w:val="24"/>
        </w:rPr>
        <w:t>o</w:t>
      </w:r>
      <w:r w:rsidR="00750A53" w:rsidRPr="008C741D">
        <w:rPr>
          <w:rFonts w:eastAsia="Arial"/>
          <w:spacing w:val="-5"/>
          <w:sz w:val="24"/>
          <w:szCs w:val="24"/>
        </w:rPr>
        <w:t>s</w:t>
      </w:r>
      <w:r w:rsidR="00750A53" w:rsidRPr="008C741D">
        <w:rPr>
          <w:rFonts w:eastAsia="Arial"/>
          <w:spacing w:val="4"/>
          <w:sz w:val="24"/>
          <w:szCs w:val="24"/>
        </w:rPr>
        <w:t>i</w:t>
      </w:r>
      <w:r w:rsidR="00750A53" w:rsidRPr="008C741D">
        <w:rPr>
          <w:rFonts w:eastAsia="Arial"/>
          <w:spacing w:val="-4"/>
          <w:sz w:val="24"/>
          <w:szCs w:val="24"/>
        </w:rPr>
        <w:t>a</w:t>
      </w:r>
      <w:r w:rsidR="00750A53" w:rsidRPr="008C741D">
        <w:rPr>
          <w:rFonts w:eastAsia="Arial"/>
          <w:sz w:val="24"/>
          <w:szCs w:val="24"/>
        </w:rPr>
        <w:t>l</w:t>
      </w:r>
      <w:r w:rsidR="00750A53" w:rsidRPr="008C741D">
        <w:rPr>
          <w:rFonts w:eastAsia="Arial"/>
          <w:spacing w:val="9"/>
          <w:sz w:val="24"/>
          <w:szCs w:val="24"/>
        </w:rPr>
        <w:t xml:space="preserve"> </w:t>
      </w:r>
      <w:r w:rsidR="00750A53" w:rsidRPr="008C741D">
        <w:rPr>
          <w:rFonts w:eastAsia="Arial"/>
          <w:spacing w:val="-2"/>
          <w:sz w:val="24"/>
          <w:szCs w:val="24"/>
        </w:rPr>
        <w:t>B</w:t>
      </w:r>
      <w:r w:rsidR="00750A53" w:rsidRPr="008C741D">
        <w:rPr>
          <w:rFonts w:eastAsia="Arial"/>
          <w:spacing w:val="1"/>
          <w:sz w:val="24"/>
          <w:szCs w:val="24"/>
        </w:rPr>
        <w:t>uda</w:t>
      </w:r>
      <w:r w:rsidR="00750A53" w:rsidRPr="008C741D">
        <w:rPr>
          <w:rFonts w:eastAsia="Arial"/>
          <w:sz w:val="24"/>
          <w:szCs w:val="24"/>
        </w:rPr>
        <w:t>ya</w:t>
      </w:r>
      <w:r w:rsidR="00750A53" w:rsidRPr="008C741D">
        <w:rPr>
          <w:rFonts w:eastAsia="Arial"/>
          <w:spacing w:val="5"/>
          <w:sz w:val="24"/>
          <w:szCs w:val="24"/>
        </w:rPr>
        <w:t xml:space="preserve"> </w:t>
      </w:r>
      <w:r w:rsidR="00CB33DC" w:rsidRPr="00CB33DC">
        <w:rPr>
          <w:sz w:val="24"/>
          <w:szCs w:val="24"/>
        </w:rPr>
        <w:t>(ASEAN Socio-Cultural Community)</w:t>
      </w:r>
      <w:r w:rsidR="00CB33DC">
        <w:rPr>
          <w:sz w:val="24"/>
          <w:szCs w:val="24"/>
        </w:rPr>
        <w:t>.</w:t>
      </w:r>
      <w:r w:rsidR="00CB33DC">
        <w:rPr>
          <w:rStyle w:val="FootnoteReference"/>
          <w:sz w:val="24"/>
          <w:szCs w:val="24"/>
        </w:rPr>
        <w:footnoteReference w:id="5"/>
      </w:r>
      <w:r w:rsidR="001073C8">
        <w:rPr>
          <w:rFonts w:eastAsia="Arial"/>
          <w:sz w:val="24"/>
          <w:szCs w:val="24"/>
        </w:rPr>
        <w:t xml:space="preserve"> </w:t>
      </w:r>
      <w:r w:rsidR="00750A53" w:rsidRPr="008C741D">
        <w:rPr>
          <w:rFonts w:eastAsia="Arial"/>
          <w:spacing w:val="-2"/>
          <w:sz w:val="24"/>
          <w:szCs w:val="24"/>
        </w:rPr>
        <w:t>K</w:t>
      </w:r>
      <w:r w:rsidR="00750A53" w:rsidRPr="008C741D">
        <w:rPr>
          <w:rFonts w:eastAsia="Arial"/>
          <w:spacing w:val="1"/>
          <w:sz w:val="24"/>
          <w:szCs w:val="24"/>
        </w:rPr>
        <w:t>e</w:t>
      </w:r>
      <w:r w:rsidR="00750A53" w:rsidRPr="008C741D">
        <w:rPr>
          <w:rFonts w:eastAsia="Arial"/>
          <w:sz w:val="24"/>
          <w:szCs w:val="24"/>
        </w:rPr>
        <w:t>ti</w:t>
      </w:r>
      <w:r w:rsidR="00750A53" w:rsidRPr="008C741D">
        <w:rPr>
          <w:rFonts w:eastAsia="Arial"/>
          <w:spacing w:val="1"/>
          <w:sz w:val="24"/>
          <w:szCs w:val="24"/>
        </w:rPr>
        <w:t>g</w:t>
      </w:r>
      <w:r w:rsidR="00750A53" w:rsidRPr="008C741D">
        <w:rPr>
          <w:rFonts w:eastAsia="Arial"/>
          <w:sz w:val="24"/>
          <w:szCs w:val="24"/>
        </w:rPr>
        <w:t xml:space="preserve">a </w:t>
      </w:r>
      <w:r w:rsidR="00750A53" w:rsidRPr="008C741D">
        <w:rPr>
          <w:rFonts w:eastAsia="Arial"/>
          <w:spacing w:val="-4"/>
          <w:sz w:val="24"/>
          <w:szCs w:val="24"/>
        </w:rPr>
        <w:lastRenderedPageBreak/>
        <w:t>p</w:t>
      </w:r>
      <w:r w:rsidR="00750A53" w:rsidRPr="008C741D">
        <w:rPr>
          <w:rFonts w:eastAsia="Arial"/>
          <w:sz w:val="24"/>
          <w:szCs w:val="24"/>
        </w:rPr>
        <w:t>i</w:t>
      </w:r>
      <w:r w:rsidR="00750A53" w:rsidRPr="008C741D">
        <w:rPr>
          <w:rFonts w:eastAsia="Arial"/>
          <w:spacing w:val="4"/>
          <w:sz w:val="24"/>
          <w:szCs w:val="24"/>
        </w:rPr>
        <w:t>l</w:t>
      </w:r>
      <w:r w:rsidR="00750A53" w:rsidRPr="008C741D">
        <w:rPr>
          <w:rFonts w:eastAsia="Arial"/>
          <w:spacing w:val="1"/>
          <w:sz w:val="24"/>
          <w:szCs w:val="24"/>
        </w:rPr>
        <w:t>a</w:t>
      </w:r>
      <w:r w:rsidR="00750A53" w:rsidRPr="008C741D">
        <w:rPr>
          <w:rFonts w:eastAsia="Arial"/>
          <w:sz w:val="24"/>
          <w:szCs w:val="24"/>
        </w:rPr>
        <w:t>r</w:t>
      </w:r>
      <w:r w:rsidR="00750A53" w:rsidRPr="008C741D">
        <w:rPr>
          <w:rFonts w:eastAsia="Arial"/>
          <w:spacing w:val="1"/>
          <w:sz w:val="24"/>
          <w:szCs w:val="24"/>
        </w:rPr>
        <w:t xml:space="preserve"> </w:t>
      </w:r>
      <w:r w:rsidR="00750A53" w:rsidRPr="008C741D">
        <w:rPr>
          <w:rFonts w:eastAsia="Arial"/>
          <w:sz w:val="24"/>
          <w:szCs w:val="24"/>
        </w:rPr>
        <w:t>t</w:t>
      </w:r>
      <w:r w:rsidR="00750A53" w:rsidRPr="008C741D">
        <w:rPr>
          <w:rFonts w:eastAsia="Arial"/>
          <w:spacing w:val="-4"/>
          <w:sz w:val="24"/>
          <w:szCs w:val="24"/>
        </w:rPr>
        <w:t>e</w:t>
      </w:r>
      <w:r w:rsidR="00750A53" w:rsidRPr="008C741D">
        <w:rPr>
          <w:rFonts w:eastAsia="Arial"/>
          <w:spacing w:val="2"/>
          <w:sz w:val="24"/>
          <w:szCs w:val="24"/>
        </w:rPr>
        <w:t>r</w:t>
      </w:r>
      <w:r w:rsidR="00750A53" w:rsidRPr="008C741D">
        <w:rPr>
          <w:rFonts w:eastAsia="Arial"/>
          <w:sz w:val="24"/>
          <w:szCs w:val="24"/>
        </w:rPr>
        <w:t>s</w:t>
      </w:r>
      <w:r w:rsidR="00750A53" w:rsidRPr="008C741D">
        <w:rPr>
          <w:rFonts w:eastAsia="Arial"/>
          <w:spacing w:val="-4"/>
          <w:sz w:val="24"/>
          <w:szCs w:val="24"/>
        </w:rPr>
        <w:t>e</w:t>
      </w:r>
      <w:r w:rsidR="00750A53" w:rsidRPr="008C741D">
        <w:rPr>
          <w:rFonts w:eastAsia="Arial"/>
          <w:spacing w:val="1"/>
          <w:sz w:val="24"/>
          <w:szCs w:val="24"/>
        </w:rPr>
        <w:t>bu</w:t>
      </w:r>
      <w:r w:rsidR="00750A53" w:rsidRPr="008C741D">
        <w:rPr>
          <w:rFonts w:eastAsia="Arial"/>
          <w:sz w:val="24"/>
          <w:szCs w:val="24"/>
        </w:rPr>
        <w:t xml:space="preserve">t </w:t>
      </w:r>
      <w:r w:rsidR="00750A53" w:rsidRPr="008C741D">
        <w:rPr>
          <w:rFonts w:eastAsia="Arial"/>
          <w:spacing w:val="1"/>
          <w:sz w:val="24"/>
          <w:szCs w:val="24"/>
        </w:rPr>
        <w:t>d</w:t>
      </w:r>
      <w:r w:rsidR="00750A53" w:rsidRPr="008C741D">
        <w:rPr>
          <w:rFonts w:eastAsia="Arial"/>
          <w:sz w:val="24"/>
          <w:szCs w:val="24"/>
        </w:rPr>
        <w:t>i</w:t>
      </w:r>
      <w:r w:rsidR="00750A53" w:rsidRPr="008C741D">
        <w:rPr>
          <w:rFonts w:eastAsia="Arial"/>
          <w:spacing w:val="1"/>
          <w:sz w:val="24"/>
          <w:szCs w:val="24"/>
        </w:rPr>
        <w:t>ha</w:t>
      </w:r>
      <w:r w:rsidR="00750A53" w:rsidRPr="008C741D">
        <w:rPr>
          <w:rFonts w:eastAsia="Arial"/>
          <w:spacing w:val="2"/>
          <w:sz w:val="24"/>
          <w:szCs w:val="24"/>
        </w:rPr>
        <w:t>r</w:t>
      </w:r>
      <w:r w:rsidR="00750A53" w:rsidRPr="008C741D">
        <w:rPr>
          <w:rFonts w:eastAsia="Arial"/>
          <w:spacing w:val="-4"/>
          <w:sz w:val="24"/>
          <w:szCs w:val="24"/>
        </w:rPr>
        <w:t>a</w:t>
      </w:r>
      <w:r w:rsidR="00750A53" w:rsidRPr="008C741D">
        <w:rPr>
          <w:rFonts w:eastAsia="Arial"/>
          <w:spacing w:val="1"/>
          <w:sz w:val="24"/>
          <w:szCs w:val="24"/>
        </w:rPr>
        <w:t>p</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z w:val="24"/>
          <w:szCs w:val="24"/>
        </w:rPr>
        <w:t xml:space="preserve">n </w:t>
      </w:r>
      <w:r w:rsidR="00750A53" w:rsidRPr="008C741D">
        <w:rPr>
          <w:rFonts w:eastAsia="Arial"/>
          <w:spacing w:val="1"/>
          <w:sz w:val="24"/>
          <w:szCs w:val="24"/>
        </w:rPr>
        <w:t>d</w:t>
      </w:r>
      <w:r w:rsidR="00750A53" w:rsidRPr="008C741D">
        <w:rPr>
          <w:rFonts w:eastAsia="Arial"/>
          <w:spacing w:val="-4"/>
          <w:sz w:val="24"/>
          <w:szCs w:val="24"/>
        </w:rPr>
        <w:t>a</w:t>
      </w:r>
      <w:r w:rsidR="00750A53" w:rsidRPr="008C741D">
        <w:rPr>
          <w:rFonts w:eastAsia="Arial"/>
          <w:spacing w:val="1"/>
          <w:sz w:val="24"/>
          <w:szCs w:val="24"/>
        </w:rPr>
        <w:t>pa</w:t>
      </w:r>
      <w:r w:rsidR="00750A53" w:rsidRPr="008C741D">
        <w:rPr>
          <w:rFonts w:eastAsia="Arial"/>
          <w:sz w:val="24"/>
          <w:szCs w:val="24"/>
        </w:rPr>
        <w:t xml:space="preserve">t </w:t>
      </w:r>
      <w:r w:rsidR="00750A53" w:rsidRPr="008C741D">
        <w:rPr>
          <w:rFonts w:eastAsia="Arial"/>
          <w:spacing w:val="1"/>
          <w:sz w:val="24"/>
          <w:szCs w:val="24"/>
        </w:rPr>
        <w:t>be</w:t>
      </w:r>
      <w:r w:rsidR="00750A53" w:rsidRPr="008C741D">
        <w:rPr>
          <w:rFonts w:eastAsia="Arial"/>
          <w:sz w:val="24"/>
          <w:szCs w:val="24"/>
        </w:rPr>
        <w:t>k</w:t>
      </w:r>
      <w:r w:rsidR="00750A53" w:rsidRPr="008C741D">
        <w:rPr>
          <w:rFonts w:eastAsia="Arial"/>
          <w:spacing w:val="-4"/>
          <w:sz w:val="24"/>
          <w:szCs w:val="24"/>
        </w:rPr>
        <w:t>e</w:t>
      </w:r>
      <w:r w:rsidR="00750A53" w:rsidRPr="008C741D">
        <w:rPr>
          <w:rFonts w:eastAsia="Arial"/>
          <w:spacing w:val="2"/>
          <w:sz w:val="24"/>
          <w:szCs w:val="24"/>
        </w:rPr>
        <w:t>r</w:t>
      </w:r>
      <w:r w:rsidR="00750A53" w:rsidRPr="008C741D">
        <w:rPr>
          <w:rFonts w:eastAsia="Arial"/>
          <w:spacing w:val="-5"/>
          <w:sz w:val="24"/>
          <w:szCs w:val="24"/>
        </w:rPr>
        <w:t>j</w:t>
      </w:r>
      <w:r w:rsidR="00750A53" w:rsidRPr="008C741D">
        <w:rPr>
          <w:rFonts w:eastAsia="Arial"/>
          <w:sz w:val="24"/>
          <w:szCs w:val="24"/>
        </w:rPr>
        <w:t>a s</w:t>
      </w:r>
      <w:r w:rsidR="00750A53" w:rsidRPr="008C741D">
        <w:rPr>
          <w:rFonts w:eastAsia="Arial"/>
          <w:spacing w:val="1"/>
          <w:sz w:val="24"/>
          <w:szCs w:val="24"/>
        </w:rPr>
        <w:t>e</w:t>
      </w:r>
      <w:r w:rsidR="00750A53" w:rsidRPr="008C741D">
        <w:rPr>
          <w:rFonts w:eastAsia="Arial"/>
          <w:sz w:val="24"/>
          <w:szCs w:val="24"/>
        </w:rPr>
        <w:t>c</w:t>
      </w:r>
      <w:r w:rsidR="00750A53" w:rsidRPr="008C741D">
        <w:rPr>
          <w:rFonts w:eastAsia="Arial"/>
          <w:spacing w:val="1"/>
          <w:sz w:val="24"/>
          <w:szCs w:val="24"/>
        </w:rPr>
        <w:t>a</w:t>
      </w:r>
      <w:r w:rsidR="00750A53" w:rsidRPr="008C741D">
        <w:rPr>
          <w:rFonts w:eastAsia="Arial"/>
          <w:spacing w:val="2"/>
          <w:sz w:val="24"/>
          <w:szCs w:val="24"/>
        </w:rPr>
        <w:t>r</w:t>
      </w:r>
      <w:r w:rsidR="00750A53" w:rsidRPr="008C741D">
        <w:rPr>
          <w:rFonts w:eastAsia="Arial"/>
          <w:sz w:val="24"/>
          <w:szCs w:val="24"/>
        </w:rPr>
        <w:t xml:space="preserve">a </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pacing w:val="1"/>
          <w:sz w:val="24"/>
          <w:szCs w:val="24"/>
        </w:rPr>
        <w:t>a</w:t>
      </w:r>
      <w:r w:rsidR="00750A53" w:rsidRPr="008C741D">
        <w:rPr>
          <w:rFonts w:eastAsia="Arial"/>
          <w:sz w:val="24"/>
          <w:szCs w:val="24"/>
        </w:rPr>
        <w:t xml:space="preserve">t </w:t>
      </w:r>
      <w:r w:rsidR="00750A53" w:rsidRPr="008C741D">
        <w:rPr>
          <w:rFonts w:eastAsia="Arial"/>
          <w:spacing w:val="1"/>
          <w:sz w:val="24"/>
          <w:szCs w:val="24"/>
        </w:rPr>
        <w:t>da</w:t>
      </w:r>
      <w:r w:rsidR="00750A53" w:rsidRPr="008C741D">
        <w:rPr>
          <w:rFonts w:eastAsia="Arial"/>
          <w:spacing w:val="4"/>
          <w:sz w:val="24"/>
          <w:szCs w:val="24"/>
        </w:rPr>
        <w:t>l</w:t>
      </w:r>
      <w:r w:rsidR="00750A53" w:rsidRPr="008C741D">
        <w:rPr>
          <w:rFonts w:eastAsia="Arial"/>
          <w:spacing w:val="1"/>
          <w:sz w:val="24"/>
          <w:szCs w:val="24"/>
        </w:rPr>
        <w:t>a</w:t>
      </w:r>
      <w:r w:rsidR="00750A53" w:rsidRPr="008C741D">
        <w:rPr>
          <w:rFonts w:eastAsia="Arial"/>
          <w:sz w:val="24"/>
          <w:szCs w:val="24"/>
        </w:rPr>
        <w:t>m</w:t>
      </w:r>
      <w:r w:rsidR="00750A53" w:rsidRPr="008C741D">
        <w:rPr>
          <w:rFonts w:eastAsia="Arial"/>
          <w:spacing w:val="-7"/>
          <w:sz w:val="24"/>
          <w:szCs w:val="24"/>
        </w:rPr>
        <w:t xml:space="preserve"> </w:t>
      </w:r>
      <w:r w:rsidR="00750A53" w:rsidRPr="008C741D">
        <w:rPr>
          <w:rFonts w:eastAsia="Arial"/>
          <w:spacing w:val="1"/>
          <w:sz w:val="24"/>
          <w:szCs w:val="24"/>
        </w:rPr>
        <w:t>pe</w:t>
      </w:r>
      <w:r w:rsidR="00750A53" w:rsidRPr="008C741D">
        <w:rPr>
          <w:rFonts w:eastAsia="Arial"/>
          <w:spacing w:val="-8"/>
          <w:sz w:val="24"/>
          <w:szCs w:val="24"/>
        </w:rPr>
        <w:t>m</w:t>
      </w:r>
      <w:r w:rsidR="00750A53" w:rsidRPr="008C741D">
        <w:rPr>
          <w:rFonts w:eastAsia="Arial"/>
          <w:spacing w:val="1"/>
          <w:sz w:val="24"/>
          <w:szCs w:val="24"/>
        </w:rPr>
        <w:t>ben</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z w:val="24"/>
          <w:szCs w:val="24"/>
        </w:rPr>
        <w:t>n</w:t>
      </w:r>
      <w:r w:rsidR="00750A53" w:rsidRPr="008C741D">
        <w:rPr>
          <w:rFonts w:eastAsia="Arial"/>
          <w:spacing w:val="2"/>
          <w:sz w:val="24"/>
          <w:szCs w:val="24"/>
        </w:rPr>
        <w:t xml:space="preserve"> </w:t>
      </w:r>
      <w:r w:rsidR="00750A53" w:rsidRPr="008C741D">
        <w:rPr>
          <w:rFonts w:eastAsia="Arial"/>
          <w:spacing w:val="-2"/>
          <w:sz w:val="24"/>
          <w:szCs w:val="24"/>
        </w:rPr>
        <w:t>K</w:t>
      </w:r>
      <w:r w:rsidR="00750A53" w:rsidRPr="008C741D">
        <w:rPr>
          <w:rFonts w:eastAsia="Arial"/>
          <w:spacing w:val="6"/>
          <w:sz w:val="24"/>
          <w:szCs w:val="24"/>
        </w:rPr>
        <w:t>o</w:t>
      </w:r>
      <w:r w:rsidR="00750A53" w:rsidRPr="008C741D">
        <w:rPr>
          <w:rFonts w:eastAsia="Arial"/>
          <w:spacing w:val="-8"/>
          <w:sz w:val="24"/>
          <w:szCs w:val="24"/>
        </w:rPr>
        <w:t>m</w:t>
      </w:r>
      <w:r w:rsidR="00750A53" w:rsidRPr="008C741D">
        <w:rPr>
          <w:rFonts w:eastAsia="Arial"/>
          <w:spacing w:val="1"/>
          <w:sz w:val="24"/>
          <w:szCs w:val="24"/>
        </w:rPr>
        <w:t>un</w:t>
      </w:r>
      <w:r w:rsidR="00750A53" w:rsidRPr="008C741D">
        <w:rPr>
          <w:rFonts w:eastAsia="Arial"/>
          <w:spacing w:val="4"/>
          <w:sz w:val="24"/>
          <w:szCs w:val="24"/>
        </w:rPr>
        <w:t>i</w:t>
      </w:r>
      <w:r w:rsidR="00750A53" w:rsidRPr="008C741D">
        <w:rPr>
          <w:rFonts w:eastAsia="Arial"/>
          <w:sz w:val="24"/>
          <w:szCs w:val="24"/>
        </w:rPr>
        <w:t>t</w:t>
      </w:r>
      <w:r w:rsidR="00750A53" w:rsidRPr="008C741D">
        <w:rPr>
          <w:rFonts w:eastAsia="Arial"/>
          <w:spacing w:val="1"/>
          <w:sz w:val="24"/>
          <w:szCs w:val="24"/>
        </w:rPr>
        <w:t>a</w:t>
      </w:r>
      <w:r w:rsidR="00750A53" w:rsidRPr="008C741D">
        <w:rPr>
          <w:rFonts w:eastAsia="Arial"/>
          <w:sz w:val="24"/>
          <w:szCs w:val="24"/>
        </w:rPr>
        <w:t>s</w:t>
      </w:r>
      <w:r w:rsidR="00750A53" w:rsidRPr="008C741D">
        <w:rPr>
          <w:rFonts w:eastAsia="Arial"/>
          <w:spacing w:val="1"/>
          <w:sz w:val="24"/>
          <w:szCs w:val="24"/>
        </w:rPr>
        <w:t xml:space="preserve"> </w:t>
      </w:r>
      <w:r w:rsidR="00750A53" w:rsidRPr="008C741D">
        <w:rPr>
          <w:rFonts w:eastAsia="Arial"/>
          <w:spacing w:val="-2"/>
          <w:sz w:val="24"/>
          <w:szCs w:val="24"/>
        </w:rPr>
        <w:t>ASEA</w:t>
      </w:r>
      <w:r w:rsidR="00750A53" w:rsidRPr="008C741D">
        <w:rPr>
          <w:rFonts w:eastAsia="Arial"/>
          <w:sz w:val="24"/>
          <w:szCs w:val="24"/>
        </w:rPr>
        <w:t xml:space="preserve">N </w:t>
      </w:r>
      <w:r w:rsidR="00750A53" w:rsidRPr="008C741D">
        <w:rPr>
          <w:rFonts w:eastAsia="Arial"/>
          <w:spacing w:val="1"/>
          <w:sz w:val="24"/>
          <w:szCs w:val="24"/>
        </w:rPr>
        <w:t>pad</w:t>
      </w:r>
      <w:r w:rsidR="00750A53" w:rsidRPr="008C741D">
        <w:rPr>
          <w:rFonts w:eastAsia="Arial"/>
          <w:sz w:val="24"/>
          <w:szCs w:val="24"/>
        </w:rPr>
        <w:t>a</w:t>
      </w:r>
      <w:r w:rsidR="00750A53" w:rsidRPr="008C741D">
        <w:rPr>
          <w:rFonts w:eastAsia="Arial"/>
          <w:spacing w:val="2"/>
          <w:sz w:val="24"/>
          <w:szCs w:val="24"/>
        </w:rPr>
        <w:t xml:space="preserve"> </w:t>
      </w:r>
      <w:r w:rsidR="00750A53" w:rsidRPr="008C741D">
        <w:rPr>
          <w:rFonts w:eastAsia="Arial"/>
          <w:sz w:val="24"/>
          <w:szCs w:val="24"/>
        </w:rPr>
        <w:t>t</w:t>
      </w:r>
      <w:r w:rsidR="00750A53" w:rsidRPr="008C741D">
        <w:rPr>
          <w:rFonts w:eastAsia="Arial"/>
          <w:spacing w:val="1"/>
          <w:sz w:val="24"/>
          <w:szCs w:val="24"/>
        </w:rPr>
        <w:t>ahu</w:t>
      </w:r>
      <w:r w:rsidR="00750A53" w:rsidRPr="008C741D">
        <w:rPr>
          <w:rFonts w:eastAsia="Arial"/>
          <w:sz w:val="24"/>
          <w:szCs w:val="24"/>
        </w:rPr>
        <w:t>n</w:t>
      </w:r>
      <w:r w:rsidR="00750A53" w:rsidRPr="008C741D">
        <w:rPr>
          <w:rFonts w:eastAsia="Arial"/>
          <w:spacing w:val="2"/>
          <w:sz w:val="24"/>
          <w:szCs w:val="24"/>
        </w:rPr>
        <w:t xml:space="preserve"> </w:t>
      </w:r>
      <w:r w:rsidR="00750A53" w:rsidRPr="008C741D">
        <w:rPr>
          <w:rFonts w:eastAsia="Arial"/>
          <w:spacing w:val="-4"/>
          <w:sz w:val="24"/>
          <w:szCs w:val="24"/>
        </w:rPr>
        <w:t>2</w:t>
      </w:r>
      <w:r w:rsidR="00750A53" w:rsidRPr="008C741D">
        <w:rPr>
          <w:rFonts w:eastAsia="Arial"/>
          <w:spacing w:val="1"/>
          <w:sz w:val="24"/>
          <w:szCs w:val="24"/>
        </w:rPr>
        <w:t>020</w:t>
      </w:r>
      <w:r w:rsidR="00750A53" w:rsidRPr="008C741D">
        <w:rPr>
          <w:rFonts w:eastAsia="Arial"/>
          <w:sz w:val="24"/>
          <w:szCs w:val="24"/>
        </w:rPr>
        <w:t>.</w:t>
      </w:r>
    </w:p>
    <w:p w:rsidR="007745B2" w:rsidRDefault="00CB33DC" w:rsidP="00F56DC3">
      <w:pPr>
        <w:spacing w:after="120" w:line="276" w:lineRule="auto"/>
        <w:ind w:right="74" w:firstLine="720"/>
        <w:jc w:val="both"/>
        <w:rPr>
          <w:rFonts w:eastAsia="Arial"/>
          <w:sz w:val="24"/>
          <w:szCs w:val="24"/>
        </w:rPr>
      </w:pPr>
      <w:r>
        <w:rPr>
          <w:rFonts w:eastAsia="Arial"/>
          <w:spacing w:val="1"/>
          <w:sz w:val="24"/>
          <w:szCs w:val="24"/>
        </w:rPr>
        <w:t>Berik</w:t>
      </w:r>
      <w:r w:rsidR="00750A53" w:rsidRPr="008C741D">
        <w:rPr>
          <w:rFonts w:eastAsia="Arial"/>
          <w:spacing w:val="1"/>
          <w:sz w:val="24"/>
          <w:szCs w:val="24"/>
        </w:rPr>
        <w:t>u</w:t>
      </w:r>
      <w:r w:rsidR="00750A53" w:rsidRPr="008C741D">
        <w:rPr>
          <w:rFonts w:eastAsia="Arial"/>
          <w:sz w:val="24"/>
          <w:szCs w:val="24"/>
        </w:rPr>
        <w:t>t</w:t>
      </w:r>
      <w:r w:rsidR="00750A53" w:rsidRPr="008C741D">
        <w:rPr>
          <w:rFonts w:eastAsia="Arial"/>
          <w:spacing w:val="1"/>
          <w:sz w:val="24"/>
          <w:szCs w:val="24"/>
        </w:rPr>
        <w:t>n</w:t>
      </w:r>
      <w:r w:rsidR="00750A53" w:rsidRPr="008C741D">
        <w:rPr>
          <w:rFonts w:eastAsia="Arial"/>
          <w:sz w:val="24"/>
          <w:szCs w:val="24"/>
        </w:rPr>
        <w:t>y</w:t>
      </w:r>
      <w:r w:rsidR="00750A53" w:rsidRPr="008C741D">
        <w:rPr>
          <w:rFonts w:eastAsia="Arial"/>
          <w:spacing w:val="1"/>
          <w:sz w:val="24"/>
          <w:szCs w:val="24"/>
        </w:rPr>
        <w:t>a</w:t>
      </w:r>
      <w:r>
        <w:rPr>
          <w:rFonts w:eastAsia="Arial"/>
          <w:sz w:val="24"/>
          <w:szCs w:val="24"/>
        </w:rPr>
        <w:t xml:space="preserve"> </w:t>
      </w:r>
      <w:r w:rsidR="00750A53" w:rsidRPr="008C741D">
        <w:rPr>
          <w:rFonts w:eastAsia="Arial"/>
          <w:sz w:val="24"/>
          <w:szCs w:val="24"/>
        </w:rPr>
        <w:t xml:space="preserve"> </w:t>
      </w:r>
      <w:r w:rsidR="001073C8">
        <w:rPr>
          <w:rFonts w:eastAsia="Arial"/>
          <w:sz w:val="24"/>
          <w:szCs w:val="24"/>
        </w:rPr>
        <w:t xml:space="preserve">pada </w:t>
      </w:r>
      <w:r w:rsidR="00750A53" w:rsidRPr="008C741D">
        <w:rPr>
          <w:rFonts w:eastAsia="Arial"/>
          <w:spacing w:val="1"/>
          <w:sz w:val="24"/>
          <w:szCs w:val="24"/>
        </w:rPr>
        <w:t>pe</w:t>
      </w:r>
      <w:r w:rsidR="00750A53" w:rsidRPr="008C741D">
        <w:rPr>
          <w:rFonts w:eastAsia="Arial"/>
          <w:spacing w:val="-3"/>
          <w:sz w:val="24"/>
          <w:szCs w:val="24"/>
        </w:rPr>
        <w:t>r</w:t>
      </w:r>
      <w:r w:rsidR="00750A53" w:rsidRPr="008C741D">
        <w:rPr>
          <w:rFonts w:eastAsia="Arial"/>
          <w:sz w:val="24"/>
          <w:szCs w:val="24"/>
        </w:rPr>
        <w:t>t</w:t>
      </w:r>
      <w:r w:rsidR="00750A53" w:rsidRPr="008C741D">
        <w:rPr>
          <w:rFonts w:eastAsia="Arial"/>
          <w:spacing w:val="1"/>
          <w:sz w:val="24"/>
          <w:szCs w:val="24"/>
        </w:rPr>
        <w:t>e</w:t>
      </w:r>
      <w:r w:rsidR="00750A53" w:rsidRPr="008C741D">
        <w:rPr>
          <w:rFonts w:eastAsia="Arial"/>
          <w:spacing w:val="-8"/>
          <w:sz w:val="24"/>
          <w:szCs w:val="24"/>
        </w:rPr>
        <w:t>m</w:t>
      </w:r>
      <w:r w:rsidR="00750A53" w:rsidRPr="008C741D">
        <w:rPr>
          <w:rFonts w:eastAsia="Arial"/>
          <w:spacing w:val="1"/>
          <w:sz w:val="24"/>
          <w:szCs w:val="24"/>
        </w:rPr>
        <w:t>ua</w:t>
      </w:r>
      <w:r w:rsidR="00750A53" w:rsidRPr="008C741D">
        <w:rPr>
          <w:rFonts w:eastAsia="Arial"/>
          <w:sz w:val="24"/>
          <w:szCs w:val="24"/>
        </w:rPr>
        <w:t>n k</w:t>
      </w:r>
      <w:r w:rsidR="00750A53" w:rsidRPr="008C741D">
        <w:rPr>
          <w:rFonts w:eastAsia="Arial"/>
          <w:spacing w:val="1"/>
          <w:sz w:val="24"/>
          <w:szCs w:val="24"/>
        </w:rPr>
        <w:t>e</w:t>
      </w:r>
      <w:r w:rsidR="00750A53" w:rsidRPr="008C741D">
        <w:rPr>
          <w:rFonts w:eastAsia="Arial"/>
          <w:spacing w:val="2"/>
          <w:sz w:val="24"/>
          <w:szCs w:val="24"/>
        </w:rPr>
        <w:t>-</w:t>
      </w:r>
      <w:r w:rsidR="00750A53" w:rsidRPr="008C741D">
        <w:rPr>
          <w:rFonts w:eastAsia="Arial"/>
          <w:spacing w:val="1"/>
          <w:sz w:val="24"/>
          <w:szCs w:val="24"/>
        </w:rPr>
        <w:t>3</w:t>
      </w:r>
      <w:r w:rsidR="00750A53" w:rsidRPr="008C741D">
        <w:rPr>
          <w:rFonts w:eastAsia="Arial"/>
          <w:sz w:val="24"/>
          <w:szCs w:val="24"/>
        </w:rPr>
        <w:t xml:space="preserve">8 </w:t>
      </w:r>
      <w:r w:rsidR="00750A53" w:rsidRPr="008C741D">
        <w:rPr>
          <w:rFonts w:eastAsia="Arial"/>
          <w:spacing w:val="-3"/>
          <w:sz w:val="24"/>
          <w:szCs w:val="24"/>
        </w:rPr>
        <w:t>M</w:t>
      </w:r>
      <w:r w:rsidR="00750A53" w:rsidRPr="008C741D">
        <w:rPr>
          <w:rFonts w:eastAsia="Arial"/>
          <w:spacing w:val="1"/>
          <w:sz w:val="24"/>
          <w:szCs w:val="24"/>
        </w:rPr>
        <w:t>en</w:t>
      </w:r>
      <w:r w:rsidR="00750A53" w:rsidRPr="008C741D">
        <w:rPr>
          <w:rFonts w:eastAsia="Arial"/>
          <w:sz w:val="24"/>
          <w:szCs w:val="24"/>
        </w:rPr>
        <w:t>t</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z w:val="24"/>
          <w:szCs w:val="24"/>
        </w:rPr>
        <w:t>i</w:t>
      </w:r>
      <w:r w:rsidR="00750A53" w:rsidRPr="008C741D">
        <w:rPr>
          <w:rFonts w:eastAsia="Arial"/>
          <w:spacing w:val="3"/>
          <w:sz w:val="24"/>
          <w:szCs w:val="24"/>
        </w:rPr>
        <w:t xml:space="preserve"> </w:t>
      </w:r>
      <w:r w:rsidR="00750A53" w:rsidRPr="008C741D">
        <w:rPr>
          <w:rFonts w:eastAsia="Arial"/>
          <w:spacing w:val="-6"/>
          <w:sz w:val="24"/>
          <w:szCs w:val="24"/>
        </w:rPr>
        <w:t>E</w:t>
      </w:r>
      <w:r w:rsidR="00750A53" w:rsidRPr="008C741D">
        <w:rPr>
          <w:rFonts w:eastAsia="Arial"/>
          <w:sz w:val="24"/>
          <w:szCs w:val="24"/>
        </w:rPr>
        <w:t>k</w:t>
      </w:r>
      <w:r w:rsidR="00750A53" w:rsidRPr="008C741D">
        <w:rPr>
          <w:rFonts w:eastAsia="Arial"/>
          <w:spacing w:val="1"/>
          <w:sz w:val="24"/>
          <w:szCs w:val="24"/>
        </w:rPr>
        <w:t>ono</w:t>
      </w:r>
      <w:r w:rsidR="00750A53" w:rsidRPr="008C741D">
        <w:rPr>
          <w:rFonts w:eastAsia="Arial"/>
          <w:spacing w:val="-8"/>
          <w:sz w:val="24"/>
          <w:szCs w:val="24"/>
        </w:rPr>
        <w:t>m</w:t>
      </w:r>
      <w:r w:rsidR="00750A53" w:rsidRPr="008C741D">
        <w:rPr>
          <w:rFonts w:eastAsia="Arial"/>
          <w:sz w:val="24"/>
          <w:szCs w:val="24"/>
        </w:rPr>
        <w:t>i</w:t>
      </w:r>
      <w:r w:rsidR="00750A53" w:rsidRPr="008C741D">
        <w:rPr>
          <w:rFonts w:eastAsia="Arial"/>
          <w:spacing w:val="3"/>
          <w:sz w:val="24"/>
          <w:szCs w:val="24"/>
        </w:rPr>
        <w:t xml:space="preserve"> </w:t>
      </w:r>
      <w:r w:rsidR="00750A53" w:rsidRPr="008C741D">
        <w:rPr>
          <w:rFonts w:eastAsia="Arial"/>
          <w:spacing w:val="-2"/>
          <w:sz w:val="24"/>
          <w:szCs w:val="24"/>
        </w:rPr>
        <w:t>AS</w:t>
      </w:r>
      <w:r w:rsidR="00750A53" w:rsidRPr="008C741D">
        <w:rPr>
          <w:rFonts w:eastAsia="Arial"/>
          <w:spacing w:val="3"/>
          <w:sz w:val="24"/>
          <w:szCs w:val="24"/>
        </w:rPr>
        <w:t>E</w:t>
      </w:r>
      <w:r w:rsidR="00750A53" w:rsidRPr="008C741D">
        <w:rPr>
          <w:rFonts w:eastAsia="Arial"/>
          <w:spacing w:val="-2"/>
          <w:sz w:val="24"/>
          <w:szCs w:val="24"/>
        </w:rPr>
        <w:t>A</w:t>
      </w:r>
      <w:r w:rsidR="00237AF3">
        <w:rPr>
          <w:rFonts w:eastAsia="Arial"/>
          <w:sz w:val="24"/>
          <w:szCs w:val="24"/>
        </w:rPr>
        <w:t xml:space="preserve">N yang diselenggarakan </w:t>
      </w:r>
      <w:r w:rsidR="001073C8">
        <w:rPr>
          <w:rFonts w:eastAsia="Arial"/>
          <w:sz w:val="24"/>
          <w:szCs w:val="24"/>
        </w:rPr>
        <w:t xml:space="preserve"> </w:t>
      </w:r>
      <w:r w:rsidR="00750A53" w:rsidRPr="008C741D">
        <w:rPr>
          <w:rFonts w:eastAsia="Arial"/>
          <w:spacing w:val="1"/>
          <w:sz w:val="24"/>
          <w:szCs w:val="24"/>
        </w:rPr>
        <w:t>d</w:t>
      </w:r>
      <w:r w:rsidR="00750A53" w:rsidRPr="008C741D">
        <w:rPr>
          <w:rFonts w:eastAsia="Arial"/>
          <w:sz w:val="24"/>
          <w:szCs w:val="24"/>
        </w:rPr>
        <w:t>i</w:t>
      </w:r>
      <w:r w:rsidR="00750A53" w:rsidRPr="008C741D">
        <w:rPr>
          <w:rFonts w:eastAsia="Arial"/>
          <w:spacing w:val="3"/>
          <w:sz w:val="24"/>
          <w:szCs w:val="24"/>
        </w:rPr>
        <w:t xml:space="preserve"> </w:t>
      </w:r>
      <w:r w:rsidR="001073C8">
        <w:rPr>
          <w:rFonts w:eastAsia="Arial"/>
          <w:spacing w:val="3"/>
          <w:sz w:val="24"/>
          <w:szCs w:val="24"/>
        </w:rPr>
        <w:t>K</w:t>
      </w:r>
      <w:r w:rsidR="00750A53" w:rsidRPr="008C741D">
        <w:rPr>
          <w:rFonts w:eastAsia="Arial"/>
          <w:spacing w:val="1"/>
          <w:sz w:val="24"/>
          <w:szCs w:val="24"/>
        </w:rPr>
        <w:t>ua</w:t>
      </w:r>
      <w:r w:rsidR="00750A53" w:rsidRPr="008C741D">
        <w:rPr>
          <w:rFonts w:eastAsia="Arial"/>
          <w:sz w:val="24"/>
          <w:szCs w:val="24"/>
        </w:rPr>
        <w:t xml:space="preserve">la </w:t>
      </w:r>
      <w:r w:rsidR="001073C8">
        <w:rPr>
          <w:rFonts w:eastAsia="Arial"/>
          <w:sz w:val="24"/>
          <w:szCs w:val="24"/>
        </w:rPr>
        <w:t>L</w:t>
      </w:r>
      <w:r w:rsidR="00750A53" w:rsidRPr="008C741D">
        <w:rPr>
          <w:rFonts w:eastAsia="Arial"/>
          <w:spacing w:val="1"/>
          <w:sz w:val="24"/>
          <w:szCs w:val="24"/>
        </w:rPr>
        <w:t>u</w:t>
      </w:r>
      <w:r w:rsidR="00750A53" w:rsidRPr="008C741D">
        <w:rPr>
          <w:rFonts w:eastAsia="Arial"/>
          <w:spacing w:val="-8"/>
          <w:sz w:val="24"/>
          <w:szCs w:val="24"/>
        </w:rPr>
        <w:t>m</w:t>
      </w:r>
      <w:r w:rsidR="00750A53" w:rsidRPr="008C741D">
        <w:rPr>
          <w:rFonts w:eastAsia="Arial"/>
          <w:spacing w:val="1"/>
          <w:sz w:val="24"/>
          <w:szCs w:val="24"/>
        </w:rPr>
        <w:t>pu</w:t>
      </w:r>
      <w:r w:rsidR="00750A53" w:rsidRPr="008C741D">
        <w:rPr>
          <w:rFonts w:eastAsia="Arial"/>
          <w:spacing w:val="2"/>
          <w:sz w:val="24"/>
          <w:szCs w:val="24"/>
        </w:rPr>
        <w:t>r</w:t>
      </w:r>
      <w:r w:rsidR="00750A53" w:rsidRPr="008C741D">
        <w:rPr>
          <w:rFonts w:eastAsia="Arial"/>
          <w:sz w:val="24"/>
          <w:szCs w:val="24"/>
        </w:rPr>
        <w:t>,</w:t>
      </w:r>
      <w:r w:rsidR="001073C8">
        <w:rPr>
          <w:rFonts w:eastAsia="Arial"/>
          <w:sz w:val="24"/>
          <w:szCs w:val="24"/>
        </w:rPr>
        <w:t xml:space="preserve"> M</w:t>
      </w:r>
      <w:r w:rsidR="00750A53" w:rsidRPr="008C741D">
        <w:rPr>
          <w:rFonts w:eastAsia="Arial"/>
          <w:spacing w:val="1"/>
          <w:sz w:val="24"/>
          <w:szCs w:val="24"/>
        </w:rPr>
        <w:t>a</w:t>
      </w:r>
      <w:r w:rsidR="00750A53" w:rsidRPr="008C741D">
        <w:rPr>
          <w:rFonts w:eastAsia="Arial"/>
          <w:spacing w:val="4"/>
          <w:sz w:val="24"/>
          <w:szCs w:val="24"/>
        </w:rPr>
        <w:t>l</w:t>
      </w:r>
      <w:r w:rsidR="00750A53" w:rsidRPr="008C741D">
        <w:rPr>
          <w:rFonts w:eastAsia="Arial"/>
          <w:spacing w:val="1"/>
          <w:sz w:val="24"/>
          <w:szCs w:val="24"/>
        </w:rPr>
        <w:t>a</w:t>
      </w:r>
      <w:r w:rsidR="00750A53" w:rsidRPr="008C741D">
        <w:rPr>
          <w:rFonts w:eastAsia="Arial"/>
          <w:sz w:val="24"/>
          <w:szCs w:val="24"/>
        </w:rPr>
        <w:t>ys</w:t>
      </w:r>
      <w:r w:rsidR="00750A53" w:rsidRPr="008C741D">
        <w:rPr>
          <w:rFonts w:eastAsia="Arial"/>
          <w:spacing w:val="4"/>
          <w:sz w:val="24"/>
          <w:szCs w:val="24"/>
        </w:rPr>
        <w:t>i</w:t>
      </w:r>
      <w:r w:rsidR="00750A53" w:rsidRPr="008C741D">
        <w:rPr>
          <w:rFonts w:eastAsia="Arial"/>
          <w:sz w:val="24"/>
          <w:szCs w:val="24"/>
        </w:rPr>
        <w:t xml:space="preserve">a </w:t>
      </w:r>
      <w:r w:rsidR="00750A53" w:rsidRPr="008C741D">
        <w:rPr>
          <w:rFonts w:eastAsia="Arial"/>
          <w:spacing w:val="1"/>
          <w:sz w:val="24"/>
          <w:szCs w:val="24"/>
        </w:rPr>
        <w:t>pad</w:t>
      </w:r>
      <w:r w:rsidR="00750A53" w:rsidRPr="008C741D">
        <w:rPr>
          <w:rFonts w:eastAsia="Arial"/>
          <w:sz w:val="24"/>
          <w:szCs w:val="24"/>
        </w:rPr>
        <w:t>a</w:t>
      </w:r>
      <w:r w:rsidR="00750A53" w:rsidRPr="008C741D">
        <w:rPr>
          <w:rFonts w:eastAsia="Arial"/>
          <w:spacing w:val="5"/>
          <w:sz w:val="24"/>
          <w:szCs w:val="24"/>
        </w:rPr>
        <w:t xml:space="preserve"> </w:t>
      </w:r>
      <w:r w:rsidR="00750A53" w:rsidRPr="008C741D">
        <w:rPr>
          <w:rFonts w:eastAsia="Arial"/>
          <w:spacing w:val="1"/>
          <w:sz w:val="24"/>
          <w:szCs w:val="24"/>
        </w:rPr>
        <w:t>agu</w:t>
      </w:r>
      <w:r w:rsidR="00750A53" w:rsidRPr="008C741D">
        <w:rPr>
          <w:rFonts w:eastAsia="Arial"/>
          <w:spacing w:val="-5"/>
          <w:sz w:val="24"/>
          <w:szCs w:val="24"/>
        </w:rPr>
        <w:t>s</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z w:val="24"/>
          <w:szCs w:val="24"/>
        </w:rPr>
        <w:t>s</w:t>
      </w:r>
      <w:r w:rsidR="00750A53" w:rsidRPr="008C741D">
        <w:rPr>
          <w:rFonts w:eastAsia="Arial"/>
          <w:spacing w:val="4"/>
          <w:sz w:val="24"/>
          <w:szCs w:val="24"/>
        </w:rPr>
        <w:t xml:space="preserve"> </w:t>
      </w:r>
      <w:r w:rsidR="00750A53" w:rsidRPr="008C741D">
        <w:rPr>
          <w:rFonts w:eastAsia="Arial"/>
          <w:spacing w:val="1"/>
          <w:sz w:val="24"/>
          <w:szCs w:val="24"/>
        </w:rPr>
        <w:t>20</w:t>
      </w:r>
      <w:r w:rsidR="00750A53" w:rsidRPr="008C741D">
        <w:rPr>
          <w:rFonts w:eastAsia="Arial"/>
          <w:spacing w:val="-4"/>
          <w:sz w:val="24"/>
          <w:szCs w:val="24"/>
        </w:rPr>
        <w:t>0</w:t>
      </w:r>
      <w:r w:rsidR="00750A53" w:rsidRPr="008C741D">
        <w:rPr>
          <w:rFonts w:eastAsia="Arial"/>
          <w:sz w:val="24"/>
          <w:szCs w:val="24"/>
        </w:rPr>
        <w:t>6</w:t>
      </w:r>
      <w:r w:rsidR="00237AF3">
        <w:rPr>
          <w:rFonts w:eastAsia="Arial"/>
          <w:sz w:val="24"/>
          <w:szCs w:val="24"/>
        </w:rPr>
        <w:t>, para Menteri Ekonomi ASEAN</w:t>
      </w:r>
      <w:r w:rsidR="00750A53" w:rsidRPr="008C741D">
        <w:rPr>
          <w:rFonts w:eastAsia="Arial"/>
          <w:spacing w:val="5"/>
          <w:sz w:val="24"/>
          <w:szCs w:val="24"/>
        </w:rPr>
        <w:t xml:space="preserve"> </w:t>
      </w:r>
      <w:r w:rsidR="00750A53" w:rsidRPr="008C741D">
        <w:rPr>
          <w:rFonts w:eastAsia="Arial"/>
          <w:sz w:val="24"/>
          <w:szCs w:val="24"/>
        </w:rPr>
        <w:t>s</w:t>
      </w:r>
      <w:r w:rsidR="00750A53" w:rsidRPr="008C741D">
        <w:rPr>
          <w:rFonts w:eastAsia="Arial"/>
          <w:spacing w:val="1"/>
          <w:sz w:val="24"/>
          <w:szCs w:val="24"/>
        </w:rPr>
        <w:t>epa</w:t>
      </w:r>
      <w:r w:rsidR="00750A53" w:rsidRPr="008C741D">
        <w:rPr>
          <w:rFonts w:eastAsia="Arial"/>
          <w:spacing w:val="-5"/>
          <w:sz w:val="24"/>
          <w:szCs w:val="24"/>
        </w:rPr>
        <w:t>k</w:t>
      </w:r>
      <w:r w:rsidR="00750A53" w:rsidRPr="008C741D">
        <w:rPr>
          <w:rFonts w:eastAsia="Arial"/>
          <w:spacing w:val="1"/>
          <w:sz w:val="24"/>
          <w:szCs w:val="24"/>
        </w:rPr>
        <w:t>a</w:t>
      </w:r>
      <w:r w:rsidR="00750A53" w:rsidRPr="008C741D">
        <w:rPr>
          <w:rFonts w:eastAsia="Arial"/>
          <w:sz w:val="24"/>
          <w:szCs w:val="24"/>
        </w:rPr>
        <w:t>t</w:t>
      </w:r>
      <w:r w:rsidR="00750A53" w:rsidRPr="008C741D">
        <w:rPr>
          <w:rFonts w:eastAsia="Arial"/>
          <w:spacing w:val="4"/>
          <w:sz w:val="24"/>
          <w:szCs w:val="24"/>
        </w:rPr>
        <w:t xml:space="preserve"> </w:t>
      </w:r>
      <w:r w:rsidR="00750A53" w:rsidRPr="008C741D">
        <w:rPr>
          <w:rFonts w:eastAsia="Arial"/>
          <w:spacing w:val="1"/>
          <w:sz w:val="24"/>
          <w:szCs w:val="24"/>
        </w:rPr>
        <w:t>a</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pacing w:val="-8"/>
          <w:sz w:val="24"/>
          <w:szCs w:val="24"/>
        </w:rPr>
        <w:t>m</w:t>
      </w:r>
      <w:r w:rsidR="00750A53" w:rsidRPr="008C741D">
        <w:rPr>
          <w:rFonts w:eastAsia="Arial"/>
          <w:spacing w:val="1"/>
          <w:sz w:val="24"/>
          <w:szCs w:val="24"/>
        </w:rPr>
        <w:t>en</w:t>
      </w:r>
      <w:r w:rsidR="00750A53" w:rsidRPr="008C741D">
        <w:rPr>
          <w:rFonts w:eastAsia="Arial"/>
          <w:sz w:val="24"/>
          <w:szCs w:val="24"/>
        </w:rPr>
        <w:t>y</w:t>
      </w:r>
      <w:r w:rsidR="00750A53" w:rsidRPr="008C741D">
        <w:rPr>
          <w:rFonts w:eastAsia="Arial"/>
          <w:spacing w:val="1"/>
          <w:sz w:val="24"/>
          <w:szCs w:val="24"/>
        </w:rPr>
        <w:t>u</w:t>
      </w:r>
      <w:r w:rsidR="00750A53" w:rsidRPr="008C741D">
        <w:rPr>
          <w:rFonts w:eastAsia="Arial"/>
          <w:sz w:val="24"/>
          <w:szCs w:val="24"/>
        </w:rPr>
        <w:t>s</w:t>
      </w:r>
      <w:r w:rsidR="00750A53" w:rsidRPr="008C741D">
        <w:rPr>
          <w:rFonts w:eastAsia="Arial"/>
          <w:spacing w:val="-4"/>
          <w:sz w:val="24"/>
          <w:szCs w:val="24"/>
        </w:rPr>
        <w:t>u</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pacing w:val="2"/>
          <w:sz w:val="24"/>
          <w:szCs w:val="24"/>
        </w:rPr>
        <w:t>“</w:t>
      </w:r>
      <w:r w:rsidR="00750A53" w:rsidRPr="008C741D">
        <w:rPr>
          <w:rFonts w:eastAsia="Arial"/>
          <w:sz w:val="24"/>
          <w:szCs w:val="24"/>
        </w:rPr>
        <w:t>s</w:t>
      </w:r>
      <w:r w:rsidR="00750A53" w:rsidRPr="008C741D">
        <w:rPr>
          <w:rFonts w:eastAsia="Arial"/>
          <w:spacing w:val="1"/>
          <w:sz w:val="24"/>
          <w:szCs w:val="24"/>
        </w:rPr>
        <w:t>ua</w:t>
      </w:r>
      <w:r w:rsidR="00750A53" w:rsidRPr="008C741D">
        <w:rPr>
          <w:rFonts w:eastAsia="Arial"/>
          <w:sz w:val="24"/>
          <w:szCs w:val="24"/>
        </w:rPr>
        <w:t>tu</w:t>
      </w:r>
      <w:r w:rsidR="00750A53" w:rsidRPr="008C741D">
        <w:rPr>
          <w:rFonts w:eastAsia="Arial"/>
          <w:spacing w:val="5"/>
          <w:sz w:val="24"/>
          <w:szCs w:val="24"/>
        </w:rPr>
        <w:t xml:space="preserve"> </w:t>
      </w:r>
      <w:r w:rsidR="00750A53" w:rsidRPr="008C741D">
        <w:rPr>
          <w:rFonts w:eastAsia="Arial"/>
          <w:spacing w:val="-5"/>
          <w:sz w:val="24"/>
          <w:szCs w:val="24"/>
        </w:rPr>
        <w:t>c</w:t>
      </w:r>
      <w:r w:rsidR="00750A53" w:rsidRPr="008C741D">
        <w:rPr>
          <w:rFonts w:eastAsia="Arial"/>
          <w:spacing w:val="1"/>
          <w:sz w:val="24"/>
          <w:szCs w:val="24"/>
        </w:rPr>
        <w:t>e</w:t>
      </w:r>
      <w:r w:rsidR="00750A53" w:rsidRPr="008C741D">
        <w:rPr>
          <w:rFonts w:eastAsia="Arial"/>
          <w:sz w:val="24"/>
          <w:szCs w:val="24"/>
        </w:rPr>
        <w:t>t</w:t>
      </w:r>
      <w:r w:rsidR="00750A53" w:rsidRPr="008C741D">
        <w:rPr>
          <w:rFonts w:eastAsia="Arial"/>
          <w:spacing w:val="1"/>
          <w:sz w:val="24"/>
          <w:szCs w:val="24"/>
        </w:rPr>
        <w:t>a</w:t>
      </w:r>
      <w:r w:rsidR="00750A53" w:rsidRPr="008C741D">
        <w:rPr>
          <w:rFonts w:eastAsia="Arial"/>
          <w:sz w:val="24"/>
          <w:szCs w:val="24"/>
        </w:rPr>
        <w:t>k</w:t>
      </w:r>
      <w:r w:rsidR="00750A53" w:rsidRPr="008C741D">
        <w:rPr>
          <w:rFonts w:eastAsia="Arial"/>
          <w:spacing w:val="4"/>
          <w:sz w:val="24"/>
          <w:szCs w:val="24"/>
        </w:rPr>
        <w:t xml:space="preserve"> </w:t>
      </w:r>
      <w:r w:rsidR="00750A53" w:rsidRPr="008C741D">
        <w:rPr>
          <w:rFonts w:eastAsia="Arial"/>
          <w:spacing w:val="-4"/>
          <w:sz w:val="24"/>
          <w:szCs w:val="24"/>
        </w:rPr>
        <w:t>b</w:t>
      </w:r>
      <w:r w:rsidR="00750A53" w:rsidRPr="008C741D">
        <w:rPr>
          <w:rFonts w:eastAsia="Arial"/>
          <w:spacing w:val="4"/>
          <w:sz w:val="24"/>
          <w:szCs w:val="24"/>
        </w:rPr>
        <w:t>i</w:t>
      </w:r>
      <w:r w:rsidR="00750A53" w:rsidRPr="008C741D">
        <w:rPr>
          <w:rFonts w:eastAsia="Arial"/>
          <w:spacing w:val="-3"/>
          <w:sz w:val="24"/>
          <w:szCs w:val="24"/>
        </w:rPr>
        <w:t>r</w:t>
      </w:r>
      <w:r w:rsidR="00750A53" w:rsidRPr="008C741D">
        <w:rPr>
          <w:rFonts w:eastAsia="Arial"/>
          <w:sz w:val="24"/>
          <w:szCs w:val="24"/>
        </w:rPr>
        <w:t>u</w:t>
      </w:r>
      <w:r w:rsidR="00750A53" w:rsidRPr="008C741D">
        <w:rPr>
          <w:rFonts w:eastAsia="Arial"/>
          <w:spacing w:val="5"/>
          <w:sz w:val="24"/>
          <w:szCs w:val="24"/>
        </w:rPr>
        <w:t xml:space="preserve"> </w:t>
      </w:r>
      <w:r w:rsidR="00750A53" w:rsidRPr="008C741D">
        <w:rPr>
          <w:rFonts w:eastAsia="Arial"/>
          <w:sz w:val="24"/>
          <w:szCs w:val="24"/>
        </w:rPr>
        <w:t>y</w:t>
      </w:r>
      <w:r w:rsidR="00750A53" w:rsidRPr="008C741D">
        <w:rPr>
          <w:rFonts w:eastAsia="Arial"/>
          <w:spacing w:val="1"/>
          <w:sz w:val="24"/>
          <w:szCs w:val="24"/>
        </w:rPr>
        <w:t>an</w:t>
      </w:r>
      <w:r w:rsidR="00750A53" w:rsidRPr="008C741D">
        <w:rPr>
          <w:rFonts w:eastAsia="Arial"/>
          <w:sz w:val="24"/>
          <w:szCs w:val="24"/>
        </w:rPr>
        <w:t>g t</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pacing w:val="-4"/>
          <w:sz w:val="24"/>
          <w:szCs w:val="24"/>
        </w:rPr>
        <w:t>p</w:t>
      </w:r>
      <w:r w:rsidR="00750A53" w:rsidRPr="008C741D">
        <w:rPr>
          <w:rFonts w:eastAsia="Arial"/>
          <w:spacing w:val="1"/>
          <w:sz w:val="24"/>
          <w:szCs w:val="24"/>
        </w:rPr>
        <w:t>ad</w:t>
      </w:r>
      <w:r w:rsidR="00750A53" w:rsidRPr="008C741D">
        <w:rPr>
          <w:rFonts w:eastAsia="Arial"/>
          <w:sz w:val="24"/>
          <w:szCs w:val="24"/>
        </w:rPr>
        <w:t>u</w:t>
      </w:r>
      <w:r w:rsidR="00750A53" w:rsidRPr="008C741D">
        <w:rPr>
          <w:rFonts w:eastAsia="Arial"/>
          <w:spacing w:val="5"/>
          <w:sz w:val="24"/>
          <w:szCs w:val="24"/>
        </w:rPr>
        <w:t xml:space="preserve"> </w:t>
      </w:r>
      <w:r w:rsidR="00750A53" w:rsidRPr="008C741D">
        <w:rPr>
          <w:rFonts w:eastAsia="Arial"/>
          <w:spacing w:val="1"/>
          <w:sz w:val="24"/>
          <w:szCs w:val="24"/>
        </w:rPr>
        <w:t>u</w:t>
      </w:r>
      <w:r w:rsidR="00750A53" w:rsidRPr="008C741D">
        <w:rPr>
          <w:rFonts w:eastAsia="Arial"/>
          <w:spacing w:val="-4"/>
          <w:sz w:val="24"/>
          <w:szCs w:val="24"/>
        </w:rPr>
        <w:t>n</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z w:val="24"/>
          <w:szCs w:val="24"/>
        </w:rPr>
        <w:t xml:space="preserve">k </w:t>
      </w:r>
      <w:r w:rsidR="00750A53" w:rsidRPr="008C741D">
        <w:rPr>
          <w:rFonts w:eastAsia="Arial"/>
          <w:spacing w:val="-8"/>
          <w:sz w:val="24"/>
          <w:szCs w:val="24"/>
        </w:rPr>
        <w:t>m</w:t>
      </w:r>
      <w:r w:rsidR="00750A53" w:rsidRPr="008C741D">
        <w:rPr>
          <w:rFonts w:eastAsia="Arial"/>
          <w:spacing w:val="6"/>
          <w:sz w:val="24"/>
          <w:szCs w:val="24"/>
        </w:rPr>
        <w:t>e</w:t>
      </w:r>
      <w:r w:rsidR="00750A53" w:rsidRPr="008C741D">
        <w:rPr>
          <w:rFonts w:eastAsia="Arial"/>
          <w:spacing w:val="-3"/>
          <w:sz w:val="24"/>
          <w:szCs w:val="24"/>
        </w:rPr>
        <w:t>m</w:t>
      </w:r>
      <w:r w:rsidR="00750A53" w:rsidRPr="008C741D">
        <w:rPr>
          <w:rFonts w:eastAsia="Arial"/>
          <w:spacing w:val="1"/>
          <w:sz w:val="24"/>
          <w:szCs w:val="24"/>
        </w:rPr>
        <w:t>pe</w:t>
      </w:r>
      <w:r w:rsidR="00750A53" w:rsidRPr="008C741D">
        <w:rPr>
          <w:rFonts w:eastAsia="Arial"/>
          <w:spacing w:val="2"/>
          <w:sz w:val="24"/>
          <w:szCs w:val="24"/>
        </w:rPr>
        <w:t>r</w:t>
      </w:r>
      <w:r w:rsidR="00750A53" w:rsidRPr="008C741D">
        <w:rPr>
          <w:rFonts w:eastAsia="Arial"/>
          <w:sz w:val="24"/>
          <w:szCs w:val="24"/>
        </w:rPr>
        <w:t>c</w:t>
      </w:r>
      <w:r w:rsidR="00750A53" w:rsidRPr="008C741D">
        <w:rPr>
          <w:rFonts w:eastAsia="Arial"/>
          <w:spacing w:val="1"/>
          <w:sz w:val="24"/>
          <w:szCs w:val="24"/>
        </w:rPr>
        <w:t>epa</w:t>
      </w:r>
      <w:r w:rsidR="00750A53" w:rsidRPr="008C741D">
        <w:rPr>
          <w:rFonts w:eastAsia="Arial"/>
          <w:sz w:val="24"/>
          <w:szCs w:val="24"/>
        </w:rPr>
        <w:t>t</w:t>
      </w:r>
      <w:r w:rsidR="00750A53" w:rsidRPr="008C741D">
        <w:rPr>
          <w:rFonts w:eastAsia="Arial"/>
          <w:spacing w:val="2"/>
          <w:sz w:val="24"/>
          <w:szCs w:val="24"/>
        </w:rPr>
        <w:t xml:space="preserve"> </w:t>
      </w:r>
      <w:r w:rsidR="00750A53" w:rsidRPr="008C741D">
        <w:rPr>
          <w:rFonts w:eastAsia="Arial"/>
          <w:spacing w:val="1"/>
          <w:sz w:val="24"/>
          <w:szCs w:val="24"/>
        </w:rPr>
        <w:t>pe</w:t>
      </w:r>
      <w:r w:rsidR="00750A53" w:rsidRPr="008C741D">
        <w:rPr>
          <w:rFonts w:eastAsia="Arial"/>
          <w:spacing w:val="-8"/>
          <w:sz w:val="24"/>
          <w:szCs w:val="24"/>
        </w:rPr>
        <w:t>m</w:t>
      </w:r>
      <w:r w:rsidR="00750A53" w:rsidRPr="008C741D">
        <w:rPr>
          <w:rFonts w:eastAsia="Arial"/>
          <w:spacing w:val="1"/>
          <w:sz w:val="24"/>
          <w:szCs w:val="24"/>
        </w:rPr>
        <w:t>ben</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z w:val="24"/>
          <w:szCs w:val="24"/>
        </w:rPr>
        <w:t>n</w:t>
      </w:r>
      <w:r w:rsidR="00750A53" w:rsidRPr="008C741D">
        <w:rPr>
          <w:rFonts w:eastAsia="Arial"/>
          <w:spacing w:val="2"/>
          <w:sz w:val="24"/>
          <w:szCs w:val="24"/>
        </w:rPr>
        <w:t xml:space="preserve"> </w:t>
      </w:r>
      <w:r w:rsidR="00750A53" w:rsidRPr="008C741D">
        <w:rPr>
          <w:rFonts w:eastAsia="Arial"/>
          <w:spacing w:val="-2"/>
          <w:sz w:val="24"/>
          <w:szCs w:val="24"/>
        </w:rPr>
        <w:t>K</w:t>
      </w:r>
      <w:r w:rsidR="00750A53" w:rsidRPr="008C741D">
        <w:rPr>
          <w:rFonts w:eastAsia="Arial"/>
          <w:spacing w:val="3"/>
          <w:sz w:val="24"/>
          <w:szCs w:val="24"/>
        </w:rPr>
        <w:t>E</w:t>
      </w:r>
      <w:r w:rsidR="00750A53" w:rsidRPr="008C741D">
        <w:rPr>
          <w:rFonts w:eastAsia="Arial"/>
          <w:sz w:val="24"/>
          <w:szCs w:val="24"/>
        </w:rPr>
        <w:t xml:space="preserve">A </w:t>
      </w:r>
      <w:r w:rsidR="00750A53" w:rsidRPr="008C741D">
        <w:rPr>
          <w:rFonts w:eastAsia="Arial"/>
          <w:spacing w:val="1"/>
          <w:sz w:val="24"/>
          <w:szCs w:val="24"/>
        </w:rPr>
        <w:t>denga</w:t>
      </w:r>
      <w:r w:rsidR="00750A53" w:rsidRPr="008C741D">
        <w:rPr>
          <w:rFonts w:eastAsia="Arial"/>
          <w:sz w:val="24"/>
          <w:szCs w:val="24"/>
        </w:rPr>
        <w:t>n</w:t>
      </w:r>
      <w:r w:rsidR="00750A53" w:rsidRPr="008C741D">
        <w:rPr>
          <w:rFonts w:eastAsia="Arial"/>
          <w:spacing w:val="7"/>
          <w:sz w:val="24"/>
          <w:szCs w:val="24"/>
        </w:rPr>
        <w:t xml:space="preserve"> </w:t>
      </w:r>
      <w:r w:rsidR="00750A53" w:rsidRPr="008C741D">
        <w:rPr>
          <w:rFonts w:eastAsia="Arial"/>
          <w:spacing w:val="-3"/>
          <w:sz w:val="24"/>
          <w:szCs w:val="24"/>
        </w:rPr>
        <w:t>m</w:t>
      </w:r>
      <w:r w:rsidR="00750A53" w:rsidRPr="008C741D">
        <w:rPr>
          <w:rFonts w:eastAsia="Arial"/>
          <w:spacing w:val="1"/>
          <w:sz w:val="24"/>
          <w:szCs w:val="24"/>
        </w:rPr>
        <w:t>eng</w:t>
      </w:r>
      <w:r w:rsidR="00750A53" w:rsidRPr="008C741D">
        <w:rPr>
          <w:rFonts w:eastAsia="Arial"/>
          <w:sz w:val="24"/>
          <w:szCs w:val="24"/>
        </w:rPr>
        <w:t>i</w:t>
      </w:r>
      <w:r w:rsidR="00750A53" w:rsidRPr="008C741D">
        <w:rPr>
          <w:rFonts w:eastAsia="Arial"/>
          <w:spacing w:val="1"/>
          <w:sz w:val="24"/>
          <w:szCs w:val="24"/>
        </w:rPr>
        <w:t>nde</w:t>
      </w:r>
      <w:r w:rsidR="00750A53" w:rsidRPr="008C741D">
        <w:rPr>
          <w:rFonts w:eastAsia="Arial"/>
          <w:spacing w:val="-4"/>
          <w:sz w:val="24"/>
          <w:szCs w:val="24"/>
        </w:rPr>
        <w:t>t</w:t>
      </w:r>
      <w:r w:rsidR="00750A53" w:rsidRPr="008C741D">
        <w:rPr>
          <w:rFonts w:eastAsia="Arial"/>
          <w:spacing w:val="4"/>
          <w:sz w:val="24"/>
          <w:szCs w:val="24"/>
        </w:rPr>
        <w:t>i</w:t>
      </w:r>
      <w:r w:rsidR="00750A53" w:rsidRPr="008C741D">
        <w:rPr>
          <w:rFonts w:eastAsia="Arial"/>
          <w:spacing w:val="-4"/>
          <w:sz w:val="24"/>
          <w:szCs w:val="24"/>
        </w:rPr>
        <w:t>f</w:t>
      </w:r>
      <w:r w:rsidR="00750A53" w:rsidRPr="008C741D">
        <w:rPr>
          <w:rFonts w:eastAsia="Arial"/>
          <w:spacing w:val="4"/>
          <w:sz w:val="24"/>
          <w:szCs w:val="24"/>
        </w:rPr>
        <w:t>i</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pacing w:val="-5"/>
          <w:sz w:val="24"/>
          <w:szCs w:val="24"/>
        </w:rPr>
        <w:t>s</w:t>
      </w:r>
      <w:r w:rsidR="00750A53" w:rsidRPr="008C741D">
        <w:rPr>
          <w:rFonts w:eastAsia="Arial"/>
          <w:sz w:val="24"/>
          <w:szCs w:val="24"/>
        </w:rPr>
        <w:t>i</w:t>
      </w:r>
      <w:r w:rsidR="00750A53" w:rsidRPr="008C741D">
        <w:rPr>
          <w:rFonts w:eastAsia="Arial"/>
          <w:spacing w:val="6"/>
          <w:sz w:val="24"/>
          <w:szCs w:val="24"/>
        </w:rPr>
        <w:t xml:space="preserve"> </w:t>
      </w:r>
      <w:r w:rsidR="00750A53" w:rsidRPr="008C741D">
        <w:rPr>
          <w:rFonts w:eastAsia="Arial"/>
          <w:spacing w:val="1"/>
          <w:sz w:val="24"/>
          <w:szCs w:val="24"/>
        </w:rPr>
        <w:t>be</w:t>
      </w:r>
      <w:r w:rsidR="00750A53" w:rsidRPr="008C741D">
        <w:rPr>
          <w:rFonts w:eastAsia="Arial"/>
          <w:spacing w:val="-3"/>
          <w:sz w:val="24"/>
          <w:szCs w:val="24"/>
        </w:rPr>
        <w:t>r</w:t>
      </w:r>
      <w:r w:rsidR="00750A53" w:rsidRPr="008C741D">
        <w:rPr>
          <w:rFonts w:eastAsia="Arial"/>
          <w:spacing w:val="1"/>
          <w:sz w:val="24"/>
          <w:szCs w:val="24"/>
        </w:rPr>
        <w:t>bag</w:t>
      </w:r>
      <w:r w:rsidR="00750A53" w:rsidRPr="008C741D">
        <w:rPr>
          <w:rFonts w:eastAsia="Arial"/>
          <w:spacing w:val="-4"/>
          <w:sz w:val="24"/>
          <w:szCs w:val="24"/>
        </w:rPr>
        <w:t>a</w:t>
      </w:r>
      <w:r w:rsidR="00750A53" w:rsidRPr="008C741D">
        <w:rPr>
          <w:rFonts w:eastAsia="Arial"/>
          <w:sz w:val="24"/>
          <w:szCs w:val="24"/>
        </w:rPr>
        <w:t>i</w:t>
      </w:r>
      <w:r w:rsidR="00750A53" w:rsidRPr="008C741D">
        <w:rPr>
          <w:rFonts w:eastAsia="Arial"/>
          <w:spacing w:val="6"/>
          <w:sz w:val="24"/>
          <w:szCs w:val="24"/>
        </w:rPr>
        <w:t xml:space="preserve"> </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pacing w:val="2"/>
          <w:sz w:val="24"/>
          <w:szCs w:val="24"/>
        </w:rPr>
        <w:t>r</w:t>
      </w:r>
      <w:r w:rsidR="00750A53" w:rsidRPr="008C741D">
        <w:rPr>
          <w:rFonts w:eastAsia="Arial"/>
          <w:spacing w:val="1"/>
          <w:sz w:val="24"/>
          <w:szCs w:val="24"/>
        </w:rPr>
        <w:t>a</w:t>
      </w:r>
      <w:r w:rsidR="00750A53" w:rsidRPr="008C741D">
        <w:rPr>
          <w:rFonts w:eastAsia="Arial"/>
          <w:spacing w:val="-5"/>
          <w:sz w:val="24"/>
          <w:szCs w:val="24"/>
        </w:rPr>
        <w:t>k</w:t>
      </w:r>
      <w:r w:rsidR="00750A53" w:rsidRPr="008C741D">
        <w:rPr>
          <w:rFonts w:eastAsia="Arial"/>
          <w:sz w:val="24"/>
          <w:szCs w:val="24"/>
        </w:rPr>
        <w:t>t</w:t>
      </w:r>
      <w:r w:rsidR="00750A53" w:rsidRPr="008C741D">
        <w:rPr>
          <w:rFonts w:eastAsia="Arial"/>
          <w:spacing w:val="1"/>
          <w:sz w:val="24"/>
          <w:szCs w:val="24"/>
        </w:rPr>
        <w:t>e</w:t>
      </w:r>
      <w:r w:rsidR="00750A53" w:rsidRPr="008C741D">
        <w:rPr>
          <w:rFonts w:eastAsia="Arial"/>
          <w:spacing w:val="-3"/>
          <w:sz w:val="24"/>
          <w:szCs w:val="24"/>
        </w:rPr>
        <w:t>r</w:t>
      </w:r>
      <w:r w:rsidR="00750A53" w:rsidRPr="008C741D">
        <w:rPr>
          <w:rFonts w:eastAsia="Arial"/>
          <w:spacing w:val="4"/>
          <w:sz w:val="24"/>
          <w:szCs w:val="24"/>
        </w:rPr>
        <w:t>i</w:t>
      </w:r>
      <w:r w:rsidR="00750A53" w:rsidRPr="008C741D">
        <w:rPr>
          <w:rFonts w:eastAsia="Arial"/>
          <w:sz w:val="24"/>
          <w:szCs w:val="24"/>
        </w:rPr>
        <w:t>s</w:t>
      </w:r>
      <w:r w:rsidR="00750A53" w:rsidRPr="008C741D">
        <w:rPr>
          <w:rFonts w:eastAsia="Arial"/>
          <w:spacing w:val="-4"/>
          <w:sz w:val="24"/>
          <w:szCs w:val="24"/>
        </w:rPr>
        <w:t>t</w:t>
      </w:r>
      <w:r w:rsidR="00750A53" w:rsidRPr="008C741D">
        <w:rPr>
          <w:rFonts w:eastAsia="Arial"/>
          <w:spacing w:val="4"/>
          <w:sz w:val="24"/>
          <w:szCs w:val="24"/>
        </w:rPr>
        <w:t>i</w:t>
      </w:r>
      <w:r w:rsidR="00750A53" w:rsidRPr="008C741D">
        <w:rPr>
          <w:rFonts w:eastAsia="Arial"/>
          <w:sz w:val="24"/>
          <w:szCs w:val="24"/>
        </w:rPr>
        <w:t>k</w:t>
      </w:r>
      <w:r w:rsidR="00750A53" w:rsidRPr="008C741D">
        <w:rPr>
          <w:rFonts w:eastAsia="Arial"/>
          <w:spacing w:val="1"/>
          <w:sz w:val="24"/>
          <w:szCs w:val="24"/>
        </w:rPr>
        <w:t xml:space="preserve"> da</w:t>
      </w:r>
      <w:r w:rsidR="00750A53" w:rsidRPr="008C741D">
        <w:rPr>
          <w:rFonts w:eastAsia="Arial"/>
          <w:sz w:val="24"/>
          <w:szCs w:val="24"/>
        </w:rPr>
        <w:t xml:space="preserve">n </w:t>
      </w:r>
      <w:r w:rsidR="00750A53" w:rsidRPr="008C741D">
        <w:rPr>
          <w:rFonts w:eastAsia="Arial"/>
          <w:spacing w:val="1"/>
          <w:sz w:val="24"/>
          <w:szCs w:val="24"/>
        </w:rPr>
        <w:t>e</w:t>
      </w:r>
      <w:r w:rsidR="00750A53" w:rsidRPr="008C741D">
        <w:rPr>
          <w:rFonts w:eastAsia="Arial"/>
          <w:spacing w:val="4"/>
          <w:sz w:val="24"/>
          <w:szCs w:val="24"/>
        </w:rPr>
        <w:t>l</w:t>
      </w:r>
      <w:r w:rsidR="00750A53" w:rsidRPr="008C741D">
        <w:rPr>
          <w:rFonts w:eastAsia="Arial"/>
          <w:spacing w:val="1"/>
          <w:sz w:val="24"/>
          <w:szCs w:val="24"/>
        </w:rPr>
        <w:t>e</w:t>
      </w:r>
      <w:r w:rsidR="00750A53" w:rsidRPr="008C741D">
        <w:rPr>
          <w:rFonts w:eastAsia="Arial"/>
          <w:spacing w:val="-8"/>
          <w:sz w:val="24"/>
          <w:szCs w:val="24"/>
        </w:rPr>
        <w:t>m</w:t>
      </w:r>
      <w:r w:rsidR="00750A53" w:rsidRPr="008C741D">
        <w:rPr>
          <w:rFonts w:eastAsia="Arial"/>
          <w:spacing w:val="1"/>
          <w:sz w:val="24"/>
          <w:szCs w:val="24"/>
        </w:rPr>
        <w:t>e</w:t>
      </w:r>
      <w:r w:rsidR="00750A53" w:rsidRPr="008C741D">
        <w:rPr>
          <w:rFonts w:eastAsia="Arial"/>
          <w:sz w:val="24"/>
          <w:szCs w:val="24"/>
        </w:rPr>
        <w:t xml:space="preserve">n </w:t>
      </w:r>
      <w:r w:rsidR="00750A53" w:rsidRPr="008C741D">
        <w:rPr>
          <w:rFonts w:eastAsia="Arial"/>
          <w:spacing w:val="-2"/>
          <w:sz w:val="24"/>
          <w:szCs w:val="24"/>
        </w:rPr>
        <w:t>KE</w:t>
      </w:r>
      <w:r w:rsidR="00750A53" w:rsidRPr="008C741D">
        <w:rPr>
          <w:rFonts w:eastAsia="Arial"/>
          <w:sz w:val="24"/>
          <w:szCs w:val="24"/>
        </w:rPr>
        <w:t>A</w:t>
      </w:r>
      <w:r w:rsidR="00750A53" w:rsidRPr="008C741D">
        <w:rPr>
          <w:rFonts w:eastAsia="Arial"/>
          <w:spacing w:val="3"/>
          <w:sz w:val="24"/>
          <w:szCs w:val="24"/>
        </w:rPr>
        <w:t xml:space="preserve"> </w:t>
      </w:r>
      <w:r w:rsidR="00750A53" w:rsidRPr="008C741D">
        <w:rPr>
          <w:rFonts w:eastAsia="Arial"/>
          <w:spacing w:val="1"/>
          <w:sz w:val="24"/>
          <w:szCs w:val="24"/>
        </w:rPr>
        <w:t>pad</w:t>
      </w:r>
      <w:r w:rsidR="00750A53" w:rsidRPr="008C741D">
        <w:rPr>
          <w:rFonts w:eastAsia="Arial"/>
          <w:sz w:val="24"/>
          <w:szCs w:val="24"/>
        </w:rPr>
        <w:t>a t</w:t>
      </w:r>
      <w:r w:rsidR="00750A53" w:rsidRPr="008C741D">
        <w:rPr>
          <w:rFonts w:eastAsia="Arial"/>
          <w:spacing w:val="1"/>
          <w:sz w:val="24"/>
          <w:szCs w:val="24"/>
        </w:rPr>
        <w:t>ahu</w:t>
      </w:r>
      <w:r w:rsidR="00750A53" w:rsidRPr="008C741D">
        <w:rPr>
          <w:rFonts w:eastAsia="Arial"/>
          <w:sz w:val="24"/>
          <w:szCs w:val="24"/>
        </w:rPr>
        <w:t xml:space="preserve">n </w:t>
      </w:r>
      <w:r w:rsidR="00750A53" w:rsidRPr="008C741D">
        <w:rPr>
          <w:rFonts w:eastAsia="Arial"/>
          <w:spacing w:val="1"/>
          <w:sz w:val="24"/>
          <w:szCs w:val="24"/>
        </w:rPr>
        <w:t>201</w:t>
      </w:r>
      <w:r w:rsidR="00750A53" w:rsidRPr="008C741D">
        <w:rPr>
          <w:rFonts w:eastAsia="Arial"/>
          <w:sz w:val="24"/>
          <w:szCs w:val="24"/>
        </w:rPr>
        <w:t>5 s</w:t>
      </w:r>
      <w:r w:rsidR="00750A53" w:rsidRPr="008C741D">
        <w:rPr>
          <w:rFonts w:eastAsia="Arial"/>
          <w:spacing w:val="1"/>
          <w:sz w:val="24"/>
          <w:szCs w:val="24"/>
        </w:rPr>
        <w:t>e</w:t>
      </w:r>
      <w:r w:rsidR="00750A53" w:rsidRPr="008C741D">
        <w:rPr>
          <w:rFonts w:eastAsia="Arial"/>
          <w:sz w:val="24"/>
          <w:szCs w:val="24"/>
        </w:rPr>
        <w:t>s</w:t>
      </w:r>
      <w:r w:rsidR="00750A53" w:rsidRPr="008C741D">
        <w:rPr>
          <w:rFonts w:eastAsia="Arial"/>
          <w:spacing w:val="1"/>
          <w:sz w:val="24"/>
          <w:szCs w:val="24"/>
        </w:rPr>
        <w:t>ua</w:t>
      </w:r>
      <w:r w:rsidR="00750A53" w:rsidRPr="008C741D">
        <w:rPr>
          <w:rFonts w:eastAsia="Arial"/>
          <w:sz w:val="24"/>
          <w:szCs w:val="24"/>
        </w:rPr>
        <w:t>i</w:t>
      </w:r>
      <w:r w:rsidR="00750A53" w:rsidRPr="008C741D">
        <w:rPr>
          <w:rFonts w:eastAsia="Arial"/>
          <w:spacing w:val="3"/>
          <w:sz w:val="24"/>
          <w:szCs w:val="24"/>
        </w:rPr>
        <w:t xml:space="preserve"> </w:t>
      </w:r>
      <w:r w:rsidR="00750A53" w:rsidRPr="008C741D">
        <w:rPr>
          <w:rFonts w:eastAsia="Arial"/>
          <w:spacing w:val="-2"/>
          <w:sz w:val="24"/>
          <w:szCs w:val="24"/>
        </w:rPr>
        <w:t>B</w:t>
      </w:r>
      <w:r w:rsidR="00750A53" w:rsidRPr="008C741D">
        <w:rPr>
          <w:rFonts w:eastAsia="Arial"/>
          <w:spacing w:val="-4"/>
          <w:sz w:val="24"/>
          <w:szCs w:val="24"/>
        </w:rPr>
        <w:t>a</w:t>
      </w:r>
      <w:r w:rsidR="00750A53" w:rsidRPr="008C741D">
        <w:rPr>
          <w:rFonts w:eastAsia="Arial"/>
          <w:sz w:val="24"/>
          <w:szCs w:val="24"/>
        </w:rPr>
        <w:t>li</w:t>
      </w:r>
      <w:r w:rsidR="00750A53" w:rsidRPr="008C741D">
        <w:rPr>
          <w:rFonts w:eastAsia="Arial"/>
          <w:spacing w:val="3"/>
          <w:sz w:val="24"/>
          <w:szCs w:val="24"/>
        </w:rPr>
        <w:t xml:space="preserve"> </w:t>
      </w:r>
      <w:r w:rsidR="00750A53" w:rsidRPr="008C741D">
        <w:rPr>
          <w:rFonts w:eastAsia="Arial"/>
          <w:sz w:val="24"/>
          <w:szCs w:val="24"/>
        </w:rPr>
        <w:t>C</w:t>
      </w:r>
      <w:r w:rsidR="00750A53" w:rsidRPr="008C741D">
        <w:rPr>
          <w:rFonts w:eastAsia="Arial"/>
          <w:spacing w:val="1"/>
          <w:sz w:val="24"/>
          <w:szCs w:val="24"/>
        </w:rPr>
        <w:t>on</w:t>
      </w:r>
      <w:r w:rsidR="00750A53" w:rsidRPr="008C741D">
        <w:rPr>
          <w:rFonts w:eastAsia="Arial"/>
          <w:sz w:val="24"/>
          <w:szCs w:val="24"/>
        </w:rPr>
        <w:t>c</w:t>
      </w:r>
      <w:r w:rsidR="00750A53" w:rsidRPr="008C741D">
        <w:rPr>
          <w:rFonts w:eastAsia="Arial"/>
          <w:spacing w:val="1"/>
          <w:sz w:val="24"/>
          <w:szCs w:val="24"/>
        </w:rPr>
        <w:t>o</w:t>
      </w:r>
      <w:r w:rsidR="00750A53" w:rsidRPr="008C741D">
        <w:rPr>
          <w:rFonts w:eastAsia="Arial"/>
          <w:spacing w:val="2"/>
          <w:sz w:val="24"/>
          <w:szCs w:val="24"/>
        </w:rPr>
        <w:t>r</w:t>
      </w:r>
      <w:r w:rsidR="00750A53" w:rsidRPr="008C741D">
        <w:rPr>
          <w:rFonts w:eastAsia="Arial"/>
          <w:sz w:val="24"/>
          <w:szCs w:val="24"/>
        </w:rPr>
        <w:t xml:space="preserve">d II, </w:t>
      </w:r>
      <w:r w:rsidR="00750A53" w:rsidRPr="008C741D">
        <w:rPr>
          <w:rFonts w:eastAsia="Arial"/>
          <w:spacing w:val="1"/>
          <w:sz w:val="24"/>
          <w:szCs w:val="24"/>
        </w:rPr>
        <w:t>deng</w:t>
      </w:r>
      <w:r w:rsidR="00750A53" w:rsidRPr="008C741D">
        <w:rPr>
          <w:rFonts w:eastAsia="Arial"/>
          <w:spacing w:val="-4"/>
          <w:sz w:val="24"/>
          <w:szCs w:val="24"/>
        </w:rPr>
        <w:t>a</w:t>
      </w:r>
      <w:r w:rsidR="00750A53" w:rsidRPr="008C741D">
        <w:rPr>
          <w:rFonts w:eastAsia="Arial"/>
          <w:sz w:val="24"/>
          <w:szCs w:val="24"/>
        </w:rPr>
        <w:t>n s</w:t>
      </w:r>
      <w:r w:rsidR="00750A53" w:rsidRPr="008C741D">
        <w:rPr>
          <w:rFonts w:eastAsia="Arial"/>
          <w:spacing w:val="1"/>
          <w:sz w:val="24"/>
          <w:szCs w:val="24"/>
        </w:rPr>
        <w:t>a</w:t>
      </w:r>
      <w:r w:rsidR="00750A53" w:rsidRPr="008C741D">
        <w:rPr>
          <w:rFonts w:eastAsia="Arial"/>
          <w:sz w:val="24"/>
          <w:szCs w:val="24"/>
        </w:rPr>
        <w:t>s</w:t>
      </w:r>
      <w:r w:rsidR="00750A53" w:rsidRPr="008C741D">
        <w:rPr>
          <w:rFonts w:eastAsia="Arial"/>
          <w:spacing w:val="1"/>
          <w:sz w:val="24"/>
          <w:szCs w:val="24"/>
        </w:rPr>
        <w:t>a</w:t>
      </w:r>
      <w:r w:rsidR="00750A53" w:rsidRPr="008C741D">
        <w:rPr>
          <w:rFonts w:eastAsia="Arial"/>
          <w:spacing w:val="2"/>
          <w:sz w:val="24"/>
          <w:szCs w:val="24"/>
        </w:rPr>
        <w:t>r</w:t>
      </w:r>
      <w:r w:rsidR="00750A53" w:rsidRPr="008C741D">
        <w:rPr>
          <w:rFonts w:eastAsia="Arial"/>
          <w:spacing w:val="1"/>
          <w:sz w:val="24"/>
          <w:szCs w:val="24"/>
        </w:rPr>
        <w:t>a</w:t>
      </w:r>
      <w:r w:rsidR="00750A53" w:rsidRPr="008C741D">
        <w:rPr>
          <w:rFonts w:eastAsia="Arial"/>
          <w:sz w:val="24"/>
          <w:szCs w:val="24"/>
        </w:rPr>
        <w:t xml:space="preserve">n </w:t>
      </w:r>
      <w:r w:rsidR="00750A53" w:rsidRPr="008C741D">
        <w:rPr>
          <w:rFonts w:eastAsia="Arial"/>
          <w:spacing w:val="1"/>
          <w:sz w:val="24"/>
          <w:szCs w:val="24"/>
        </w:rPr>
        <w:t>da</w:t>
      </w:r>
      <w:r w:rsidR="00750A53" w:rsidRPr="008C741D">
        <w:rPr>
          <w:rFonts w:eastAsia="Arial"/>
          <w:sz w:val="24"/>
          <w:szCs w:val="24"/>
        </w:rPr>
        <w:t>n k</w:t>
      </w:r>
      <w:r w:rsidR="00750A53" w:rsidRPr="008C741D">
        <w:rPr>
          <w:rFonts w:eastAsia="Arial"/>
          <w:spacing w:val="1"/>
          <w:sz w:val="24"/>
          <w:szCs w:val="24"/>
        </w:rPr>
        <w:t>e</w:t>
      </w:r>
      <w:r w:rsidR="00750A53" w:rsidRPr="008C741D">
        <w:rPr>
          <w:rFonts w:eastAsia="Arial"/>
          <w:spacing w:val="-3"/>
          <w:sz w:val="24"/>
          <w:szCs w:val="24"/>
        </w:rPr>
        <w:t>r</w:t>
      </w:r>
      <w:r w:rsidR="00750A53" w:rsidRPr="008C741D">
        <w:rPr>
          <w:rFonts w:eastAsia="Arial"/>
          <w:spacing w:val="1"/>
          <w:sz w:val="24"/>
          <w:szCs w:val="24"/>
        </w:rPr>
        <w:t>ang</w:t>
      </w:r>
      <w:r w:rsidR="00750A53" w:rsidRPr="008C741D">
        <w:rPr>
          <w:rFonts w:eastAsia="Arial"/>
          <w:sz w:val="24"/>
          <w:szCs w:val="24"/>
        </w:rPr>
        <w:t xml:space="preserve">ka </w:t>
      </w:r>
      <w:r w:rsidR="00750A53" w:rsidRPr="008C741D">
        <w:rPr>
          <w:rFonts w:eastAsia="Arial"/>
          <w:spacing w:val="-5"/>
          <w:sz w:val="24"/>
          <w:szCs w:val="24"/>
        </w:rPr>
        <w:t>w</w:t>
      </w:r>
      <w:r w:rsidR="00750A53" w:rsidRPr="008C741D">
        <w:rPr>
          <w:rFonts w:eastAsia="Arial"/>
          <w:spacing w:val="1"/>
          <w:sz w:val="24"/>
          <w:szCs w:val="24"/>
        </w:rPr>
        <w:t>a</w:t>
      </w:r>
      <w:r w:rsidR="00750A53" w:rsidRPr="008C741D">
        <w:rPr>
          <w:rFonts w:eastAsia="Arial"/>
          <w:sz w:val="24"/>
          <w:szCs w:val="24"/>
        </w:rPr>
        <w:t>ktu</w:t>
      </w:r>
      <w:r w:rsidR="00750A53" w:rsidRPr="008C741D">
        <w:rPr>
          <w:rFonts w:eastAsia="Arial"/>
          <w:spacing w:val="5"/>
          <w:sz w:val="24"/>
          <w:szCs w:val="24"/>
        </w:rPr>
        <w:t xml:space="preserve"> </w:t>
      </w:r>
      <w:r w:rsidR="00750A53" w:rsidRPr="008C741D">
        <w:rPr>
          <w:rFonts w:eastAsia="Arial"/>
          <w:sz w:val="24"/>
          <w:szCs w:val="24"/>
        </w:rPr>
        <w:t>y</w:t>
      </w:r>
      <w:r w:rsidR="00750A53" w:rsidRPr="008C741D">
        <w:rPr>
          <w:rFonts w:eastAsia="Arial"/>
          <w:spacing w:val="1"/>
          <w:sz w:val="24"/>
          <w:szCs w:val="24"/>
        </w:rPr>
        <w:t>an</w:t>
      </w:r>
      <w:r w:rsidR="00750A53" w:rsidRPr="008C741D">
        <w:rPr>
          <w:rFonts w:eastAsia="Arial"/>
          <w:sz w:val="24"/>
          <w:szCs w:val="24"/>
        </w:rPr>
        <w:t>g</w:t>
      </w:r>
      <w:r w:rsidR="00750A53" w:rsidRPr="008C741D">
        <w:rPr>
          <w:rFonts w:eastAsia="Arial"/>
          <w:spacing w:val="5"/>
          <w:sz w:val="24"/>
          <w:szCs w:val="24"/>
        </w:rPr>
        <w:t xml:space="preserve"> </w:t>
      </w:r>
      <w:r w:rsidR="00750A53" w:rsidRPr="008C741D">
        <w:rPr>
          <w:rFonts w:eastAsia="Arial"/>
          <w:spacing w:val="-5"/>
          <w:sz w:val="24"/>
          <w:szCs w:val="24"/>
        </w:rPr>
        <w:t>j</w:t>
      </w:r>
      <w:r w:rsidR="00750A53" w:rsidRPr="008C741D">
        <w:rPr>
          <w:rFonts w:eastAsia="Arial"/>
          <w:spacing w:val="1"/>
          <w:sz w:val="24"/>
          <w:szCs w:val="24"/>
        </w:rPr>
        <w:t>e</w:t>
      </w:r>
      <w:r w:rsidR="00750A53" w:rsidRPr="008C741D">
        <w:rPr>
          <w:rFonts w:eastAsia="Arial"/>
          <w:spacing w:val="4"/>
          <w:sz w:val="24"/>
          <w:szCs w:val="24"/>
        </w:rPr>
        <w:t>l</w:t>
      </w:r>
      <w:r w:rsidR="00750A53" w:rsidRPr="008C741D">
        <w:rPr>
          <w:rFonts w:eastAsia="Arial"/>
          <w:spacing w:val="1"/>
          <w:sz w:val="24"/>
          <w:szCs w:val="24"/>
        </w:rPr>
        <w:t>a</w:t>
      </w:r>
      <w:r w:rsidR="00750A53" w:rsidRPr="008C741D">
        <w:rPr>
          <w:rFonts w:eastAsia="Arial"/>
          <w:sz w:val="24"/>
          <w:szCs w:val="24"/>
        </w:rPr>
        <w:t xml:space="preserve">s </w:t>
      </w:r>
      <w:r w:rsidR="00750A53" w:rsidRPr="008C741D">
        <w:rPr>
          <w:rFonts w:eastAsia="Arial"/>
          <w:spacing w:val="1"/>
          <w:sz w:val="24"/>
          <w:szCs w:val="24"/>
        </w:rPr>
        <w:t>d</w:t>
      </w:r>
      <w:r w:rsidR="00750A53" w:rsidRPr="008C741D">
        <w:rPr>
          <w:rFonts w:eastAsia="Arial"/>
          <w:spacing w:val="-4"/>
          <w:sz w:val="24"/>
          <w:szCs w:val="24"/>
        </w:rPr>
        <w:t>a</w:t>
      </w:r>
      <w:r w:rsidR="00750A53" w:rsidRPr="008C741D">
        <w:rPr>
          <w:rFonts w:eastAsia="Arial"/>
          <w:spacing w:val="4"/>
          <w:sz w:val="24"/>
          <w:szCs w:val="24"/>
        </w:rPr>
        <w:t>l</w:t>
      </w:r>
      <w:r w:rsidR="00750A53" w:rsidRPr="008C741D">
        <w:rPr>
          <w:rFonts w:eastAsia="Arial"/>
          <w:spacing w:val="1"/>
          <w:sz w:val="24"/>
          <w:szCs w:val="24"/>
        </w:rPr>
        <w:t>a</w:t>
      </w:r>
      <w:r w:rsidR="00750A53" w:rsidRPr="008C741D">
        <w:rPr>
          <w:rFonts w:eastAsia="Arial"/>
          <w:sz w:val="24"/>
          <w:szCs w:val="24"/>
        </w:rPr>
        <w:t>m</w:t>
      </w:r>
      <w:r w:rsidR="00750A53" w:rsidRPr="008C741D">
        <w:rPr>
          <w:rFonts w:eastAsia="Arial"/>
          <w:spacing w:val="1"/>
          <w:sz w:val="24"/>
          <w:szCs w:val="24"/>
        </w:rPr>
        <w:t xml:space="preserve"> </w:t>
      </w:r>
      <w:r w:rsidR="00750A53" w:rsidRPr="008C741D">
        <w:rPr>
          <w:rFonts w:eastAsia="Arial"/>
          <w:spacing w:val="-8"/>
          <w:sz w:val="24"/>
          <w:szCs w:val="24"/>
        </w:rPr>
        <w:t>m</w:t>
      </w:r>
      <w:r w:rsidR="00750A53" w:rsidRPr="008C741D">
        <w:rPr>
          <w:rFonts w:eastAsia="Arial"/>
          <w:spacing w:val="1"/>
          <w:sz w:val="24"/>
          <w:szCs w:val="24"/>
        </w:rPr>
        <w:t>eng</w:t>
      </w:r>
      <w:r w:rsidR="00750A53" w:rsidRPr="008C741D">
        <w:rPr>
          <w:rFonts w:eastAsia="Arial"/>
          <w:spacing w:val="4"/>
          <w:sz w:val="24"/>
          <w:szCs w:val="24"/>
        </w:rPr>
        <w:t>i</w:t>
      </w:r>
      <w:r w:rsidR="00750A53" w:rsidRPr="008C741D">
        <w:rPr>
          <w:rFonts w:eastAsia="Arial"/>
          <w:spacing w:val="-8"/>
          <w:sz w:val="24"/>
          <w:szCs w:val="24"/>
        </w:rPr>
        <w:t>m</w:t>
      </w:r>
      <w:r w:rsidR="00750A53" w:rsidRPr="008C741D">
        <w:rPr>
          <w:rFonts w:eastAsia="Arial"/>
          <w:spacing w:val="1"/>
          <w:sz w:val="24"/>
          <w:szCs w:val="24"/>
        </w:rPr>
        <w:t>p</w:t>
      </w:r>
      <w:r w:rsidR="00750A53" w:rsidRPr="008C741D">
        <w:rPr>
          <w:rFonts w:eastAsia="Arial"/>
          <w:spacing w:val="4"/>
          <w:sz w:val="24"/>
          <w:szCs w:val="24"/>
        </w:rPr>
        <w:t>l</w:t>
      </w:r>
      <w:r w:rsidR="00750A53" w:rsidRPr="008C741D">
        <w:rPr>
          <w:rFonts w:eastAsia="Arial"/>
          <w:spacing w:val="6"/>
          <w:sz w:val="24"/>
          <w:szCs w:val="24"/>
        </w:rPr>
        <w:t>e</w:t>
      </w:r>
      <w:r w:rsidR="00750A53" w:rsidRPr="008C741D">
        <w:rPr>
          <w:rFonts w:eastAsia="Arial"/>
          <w:spacing w:val="-8"/>
          <w:sz w:val="24"/>
          <w:szCs w:val="24"/>
        </w:rPr>
        <w:t>m</w:t>
      </w:r>
      <w:r w:rsidR="00750A53" w:rsidRPr="008C741D">
        <w:rPr>
          <w:rFonts w:eastAsia="Arial"/>
          <w:spacing w:val="1"/>
          <w:sz w:val="24"/>
          <w:szCs w:val="24"/>
        </w:rPr>
        <w:t>en</w:t>
      </w:r>
      <w:r w:rsidR="00750A53" w:rsidRPr="008C741D">
        <w:rPr>
          <w:rFonts w:eastAsia="Arial"/>
          <w:sz w:val="24"/>
          <w:szCs w:val="24"/>
        </w:rPr>
        <w:t>t</w:t>
      </w:r>
      <w:r w:rsidR="00750A53" w:rsidRPr="008C741D">
        <w:rPr>
          <w:rFonts w:eastAsia="Arial"/>
          <w:spacing w:val="1"/>
          <w:sz w:val="24"/>
          <w:szCs w:val="24"/>
        </w:rPr>
        <w:t>a</w:t>
      </w:r>
      <w:r w:rsidR="00750A53" w:rsidRPr="008C741D">
        <w:rPr>
          <w:rFonts w:eastAsia="Arial"/>
          <w:sz w:val="24"/>
          <w:szCs w:val="24"/>
        </w:rPr>
        <w:t>s</w:t>
      </w:r>
      <w:r w:rsidR="00750A53" w:rsidRPr="008C741D">
        <w:rPr>
          <w:rFonts w:eastAsia="Arial"/>
          <w:spacing w:val="4"/>
          <w:sz w:val="24"/>
          <w:szCs w:val="24"/>
        </w:rPr>
        <w:t>i</w:t>
      </w:r>
      <w:r w:rsidR="00750A53" w:rsidRPr="008C741D">
        <w:rPr>
          <w:rFonts w:eastAsia="Arial"/>
          <w:sz w:val="24"/>
          <w:szCs w:val="24"/>
        </w:rPr>
        <w:t>k</w:t>
      </w:r>
      <w:r w:rsidR="00750A53" w:rsidRPr="008C741D">
        <w:rPr>
          <w:rFonts w:eastAsia="Arial"/>
          <w:spacing w:val="-4"/>
          <w:sz w:val="24"/>
          <w:szCs w:val="24"/>
        </w:rPr>
        <w:t>a</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pacing w:val="1"/>
          <w:sz w:val="24"/>
          <w:szCs w:val="24"/>
        </w:rPr>
        <w:t>be</w:t>
      </w:r>
      <w:r w:rsidR="00750A53" w:rsidRPr="008C741D">
        <w:rPr>
          <w:rFonts w:eastAsia="Arial"/>
          <w:spacing w:val="-3"/>
          <w:sz w:val="24"/>
          <w:szCs w:val="24"/>
        </w:rPr>
        <w:t>r</w:t>
      </w:r>
      <w:r w:rsidR="00750A53" w:rsidRPr="008C741D">
        <w:rPr>
          <w:rFonts w:eastAsia="Arial"/>
          <w:spacing w:val="1"/>
          <w:sz w:val="24"/>
          <w:szCs w:val="24"/>
        </w:rPr>
        <w:t>bag</w:t>
      </w:r>
      <w:r w:rsidR="00750A53" w:rsidRPr="008C741D">
        <w:rPr>
          <w:rFonts w:eastAsia="Arial"/>
          <w:spacing w:val="-4"/>
          <w:sz w:val="24"/>
          <w:szCs w:val="24"/>
        </w:rPr>
        <w:t>a</w:t>
      </w:r>
      <w:r w:rsidR="00750A53" w:rsidRPr="008C741D">
        <w:rPr>
          <w:rFonts w:eastAsia="Arial"/>
          <w:sz w:val="24"/>
          <w:szCs w:val="24"/>
        </w:rPr>
        <w:t>i</w:t>
      </w:r>
      <w:r w:rsidR="00750A53" w:rsidRPr="008C741D">
        <w:rPr>
          <w:rFonts w:eastAsia="Arial"/>
          <w:spacing w:val="4"/>
          <w:sz w:val="24"/>
          <w:szCs w:val="24"/>
        </w:rPr>
        <w:t xml:space="preserve"> l</w:t>
      </w:r>
      <w:r w:rsidR="00750A53" w:rsidRPr="008C741D">
        <w:rPr>
          <w:rFonts w:eastAsia="Arial"/>
          <w:spacing w:val="-4"/>
          <w:sz w:val="24"/>
          <w:szCs w:val="24"/>
        </w:rPr>
        <w:t>a</w:t>
      </w:r>
      <w:r w:rsidR="00750A53" w:rsidRPr="008C741D">
        <w:rPr>
          <w:rFonts w:eastAsia="Arial"/>
          <w:spacing w:val="1"/>
          <w:sz w:val="24"/>
          <w:szCs w:val="24"/>
        </w:rPr>
        <w:t>ng</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z w:val="24"/>
          <w:szCs w:val="24"/>
        </w:rPr>
        <w:t>h s</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z w:val="24"/>
          <w:szCs w:val="24"/>
        </w:rPr>
        <w:t xml:space="preserve">ta </w:t>
      </w:r>
      <w:r w:rsidR="00750A53" w:rsidRPr="008C741D">
        <w:rPr>
          <w:rFonts w:eastAsia="Arial"/>
          <w:spacing w:val="-4"/>
          <w:sz w:val="24"/>
          <w:szCs w:val="24"/>
        </w:rPr>
        <w:t>f</w:t>
      </w:r>
      <w:r w:rsidR="00750A53" w:rsidRPr="008C741D">
        <w:rPr>
          <w:rFonts w:eastAsia="Arial"/>
          <w:spacing w:val="4"/>
          <w:sz w:val="24"/>
          <w:szCs w:val="24"/>
        </w:rPr>
        <w:t>l</w:t>
      </w:r>
      <w:r w:rsidR="00750A53" w:rsidRPr="008C741D">
        <w:rPr>
          <w:rFonts w:eastAsia="Arial"/>
          <w:spacing w:val="1"/>
          <w:sz w:val="24"/>
          <w:szCs w:val="24"/>
        </w:rPr>
        <w:t>e</w:t>
      </w:r>
      <w:r w:rsidR="00750A53" w:rsidRPr="008C741D">
        <w:rPr>
          <w:rFonts w:eastAsia="Arial"/>
          <w:sz w:val="24"/>
          <w:szCs w:val="24"/>
        </w:rPr>
        <w:t>k</w:t>
      </w:r>
      <w:r w:rsidR="00750A53" w:rsidRPr="008C741D">
        <w:rPr>
          <w:rFonts w:eastAsia="Arial"/>
          <w:spacing w:val="-5"/>
          <w:sz w:val="24"/>
          <w:szCs w:val="24"/>
        </w:rPr>
        <w:t>s</w:t>
      </w:r>
      <w:r w:rsidR="00750A53" w:rsidRPr="008C741D">
        <w:rPr>
          <w:rFonts w:eastAsia="Arial"/>
          <w:spacing w:val="4"/>
          <w:sz w:val="24"/>
          <w:szCs w:val="24"/>
        </w:rPr>
        <w:t>i</w:t>
      </w:r>
      <w:r w:rsidR="00750A53" w:rsidRPr="008C741D">
        <w:rPr>
          <w:rFonts w:eastAsia="Arial"/>
          <w:spacing w:val="-4"/>
          <w:sz w:val="24"/>
          <w:szCs w:val="24"/>
        </w:rPr>
        <w:t>b</w:t>
      </w:r>
      <w:r w:rsidR="00750A53" w:rsidRPr="008C741D">
        <w:rPr>
          <w:rFonts w:eastAsia="Arial"/>
          <w:sz w:val="24"/>
          <w:szCs w:val="24"/>
        </w:rPr>
        <w:t>il</w:t>
      </w:r>
      <w:r w:rsidR="00750A53" w:rsidRPr="008C741D">
        <w:rPr>
          <w:rFonts w:eastAsia="Arial"/>
          <w:spacing w:val="4"/>
          <w:sz w:val="24"/>
          <w:szCs w:val="24"/>
        </w:rPr>
        <w:t>i</w:t>
      </w:r>
      <w:r w:rsidR="00750A53" w:rsidRPr="008C741D">
        <w:rPr>
          <w:rFonts w:eastAsia="Arial"/>
          <w:sz w:val="24"/>
          <w:szCs w:val="24"/>
        </w:rPr>
        <w:t>t</w:t>
      </w:r>
      <w:r w:rsidR="00750A53" w:rsidRPr="008C741D">
        <w:rPr>
          <w:rFonts w:eastAsia="Arial"/>
          <w:spacing w:val="1"/>
          <w:sz w:val="24"/>
          <w:szCs w:val="24"/>
        </w:rPr>
        <w:t>a</w:t>
      </w:r>
      <w:r w:rsidR="00750A53" w:rsidRPr="008C741D">
        <w:rPr>
          <w:rFonts w:eastAsia="Arial"/>
          <w:sz w:val="24"/>
          <w:szCs w:val="24"/>
        </w:rPr>
        <w:t>s y</w:t>
      </w:r>
      <w:r w:rsidR="00750A53" w:rsidRPr="008C741D">
        <w:rPr>
          <w:rFonts w:eastAsia="Arial"/>
          <w:spacing w:val="1"/>
          <w:sz w:val="24"/>
          <w:szCs w:val="24"/>
        </w:rPr>
        <w:t>an</w:t>
      </w:r>
      <w:r w:rsidR="00750A53" w:rsidRPr="008C741D">
        <w:rPr>
          <w:rFonts w:eastAsia="Arial"/>
          <w:sz w:val="24"/>
          <w:szCs w:val="24"/>
        </w:rPr>
        <w:t>g t</w:t>
      </w:r>
      <w:r w:rsidR="00750A53" w:rsidRPr="008C741D">
        <w:rPr>
          <w:rFonts w:eastAsia="Arial"/>
          <w:spacing w:val="1"/>
          <w:sz w:val="24"/>
          <w:szCs w:val="24"/>
        </w:rPr>
        <w:t>e</w:t>
      </w:r>
      <w:r w:rsidR="00750A53" w:rsidRPr="008C741D">
        <w:rPr>
          <w:rFonts w:eastAsia="Arial"/>
          <w:spacing w:val="4"/>
          <w:sz w:val="24"/>
          <w:szCs w:val="24"/>
        </w:rPr>
        <w:t>l</w:t>
      </w:r>
      <w:r w:rsidR="00750A53" w:rsidRPr="008C741D">
        <w:rPr>
          <w:rFonts w:eastAsia="Arial"/>
          <w:spacing w:val="-4"/>
          <w:sz w:val="24"/>
          <w:szCs w:val="24"/>
        </w:rPr>
        <w:t>a</w:t>
      </w:r>
      <w:r w:rsidR="00750A53" w:rsidRPr="008C741D">
        <w:rPr>
          <w:rFonts w:eastAsia="Arial"/>
          <w:sz w:val="24"/>
          <w:szCs w:val="24"/>
        </w:rPr>
        <w:t>h</w:t>
      </w:r>
      <w:r w:rsidR="00750A53" w:rsidRPr="008C741D">
        <w:rPr>
          <w:rFonts w:eastAsia="Arial"/>
          <w:spacing w:val="5"/>
          <w:sz w:val="24"/>
          <w:szCs w:val="24"/>
        </w:rPr>
        <w:t xml:space="preserve"> </w:t>
      </w:r>
      <w:r w:rsidR="00750A53" w:rsidRPr="008C741D">
        <w:rPr>
          <w:rFonts w:eastAsia="Arial"/>
          <w:spacing w:val="-4"/>
          <w:sz w:val="24"/>
          <w:szCs w:val="24"/>
        </w:rPr>
        <w:t>d</w:t>
      </w:r>
      <w:r w:rsidR="00750A53" w:rsidRPr="008C741D">
        <w:rPr>
          <w:rFonts w:eastAsia="Arial"/>
          <w:spacing w:val="4"/>
          <w:sz w:val="24"/>
          <w:szCs w:val="24"/>
        </w:rPr>
        <w:t>i</w:t>
      </w:r>
      <w:r w:rsidR="00750A53" w:rsidRPr="008C741D">
        <w:rPr>
          <w:rFonts w:eastAsia="Arial"/>
          <w:sz w:val="24"/>
          <w:szCs w:val="24"/>
        </w:rPr>
        <w:t>s</w:t>
      </w:r>
      <w:r w:rsidR="00750A53" w:rsidRPr="008C741D">
        <w:rPr>
          <w:rFonts w:eastAsia="Arial"/>
          <w:spacing w:val="1"/>
          <w:sz w:val="24"/>
          <w:szCs w:val="24"/>
        </w:rPr>
        <w:t>e</w:t>
      </w:r>
      <w:r w:rsidR="00750A53" w:rsidRPr="008C741D">
        <w:rPr>
          <w:rFonts w:eastAsia="Arial"/>
          <w:spacing w:val="-4"/>
          <w:sz w:val="24"/>
          <w:szCs w:val="24"/>
        </w:rPr>
        <w:t>p</w:t>
      </w:r>
      <w:r w:rsidR="00750A53" w:rsidRPr="008C741D">
        <w:rPr>
          <w:rFonts w:eastAsia="Arial"/>
          <w:spacing w:val="1"/>
          <w:sz w:val="24"/>
          <w:szCs w:val="24"/>
        </w:rPr>
        <w:t>a</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pacing w:val="-4"/>
          <w:sz w:val="24"/>
          <w:szCs w:val="24"/>
        </w:rPr>
        <w:t>t</w:t>
      </w:r>
      <w:r w:rsidR="00750A53" w:rsidRPr="008C741D">
        <w:rPr>
          <w:rFonts w:eastAsia="Arial"/>
          <w:sz w:val="24"/>
          <w:szCs w:val="24"/>
        </w:rPr>
        <w:t>i</w:t>
      </w:r>
      <w:r w:rsidR="00750A53" w:rsidRPr="008C741D">
        <w:rPr>
          <w:rFonts w:eastAsia="Arial"/>
          <w:spacing w:val="8"/>
          <w:sz w:val="24"/>
          <w:szCs w:val="24"/>
        </w:rPr>
        <w:t xml:space="preserve"> </w:t>
      </w:r>
      <w:r w:rsidR="00750A53" w:rsidRPr="008C741D">
        <w:rPr>
          <w:rFonts w:eastAsia="Arial"/>
          <w:sz w:val="24"/>
          <w:szCs w:val="24"/>
        </w:rPr>
        <w:t>s</w:t>
      </w:r>
      <w:r w:rsidR="00750A53" w:rsidRPr="008C741D">
        <w:rPr>
          <w:rFonts w:eastAsia="Arial"/>
          <w:spacing w:val="1"/>
          <w:sz w:val="24"/>
          <w:szCs w:val="24"/>
        </w:rPr>
        <w:t>e</w:t>
      </w:r>
      <w:r w:rsidR="00750A53" w:rsidRPr="008C741D">
        <w:rPr>
          <w:rFonts w:eastAsia="Arial"/>
          <w:spacing w:val="-4"/>
          <w:sz w:val="24"/>
          <w:szCs w:val="24"/>
        </w:rPr>
        <w:t>b</w:t>
      </w:r>
      <w:r w:rsidR="00750A53" w:rsidRPr="008C741D">
        <w:rPr>
          <w:rFonts w:eastAsia="Arial"/>
          <w:spacing w:val="1"/>
          <w:sz w:val="24"/>
          <w:szCs w:val="24"/>
        </w:rPr>
        <w:t>e</w:t>
      </w:r>
      <w:r w:rsidR="00750A53" w:rsidRPr="008C741D">
        <w:rPr>
          <w:rFonts w:eastAsia="Arial"/>
          <w:sz w:val="24"/>
          <w:szCs w:val="24"/>
        </w:rPr>
        <w:t>l</w:t>
      </w:r>
      <w:r w:rsidR="00750A53" w:rsidRPr="008C741D">
        <w:rPr>
          <w:rFonts w:eastAsia="Arial"/>
          <w:spacing w:val="1"/>
          <w:sz w:val="24"/>
          <w:szCs w:val="24"/>
        </w:rPr>
        <w:t>u</w:t>
      </w:r>
      <w:r w:rsidR="00750A53" w:rsidRPr="008C741D">
        <w:rPr>
          <w:rFonts w:eastAsia="Arial"/>
          <w:spacing w:val="-8"/>
          <w:sz w:val="24"/>
          <w:szCs w:val="24"/>
        </w:rPr>
        <w:t>m</w:t>
      </w:r>
      <w:r w:rsidR="00750A53" w:rsidRPr="008C741D">
        <w:rPr>
          <w:rFonts w:eastAsia="Arial"/>
          <w:spacing w:val="1"/>
          <w:sz w:val="24"/>
          <w:szCs w:val="24"/>
        </w:rPr>
        <w:t>n</w:t>
      </w:r>
      <w:r w:rsidR="00750A53" w:rsidRPr="008C741D">
        <w:rPr>
          <w:rFonts w:eastAsia="Arial"/>
          <w:sz w:val="24"/>
          <w:szCs w:val="24"/>
        </w:rPr>
        <w:t>ya</w:t>
      </w:r>
      <w:r w:rsidR="00750A53" w:rsidRPr="008C741D">
        <w:rPr>
          <w:rFonts w:eastAsia="Arial"/>
          <w:spacing w:val="5"/>
          <w:sz w:val="24"/>
          <w:szCs w:val="24"/>
        </w:rPr>
        <w:t xml:space="preserve"> </w:t>
      </w:r>
      <w:r w:rsidR="00750A53" w:rsidRPr="008C741D">
        <w:rPr>
          <w:rFonts w:eastAsia="Arial"/>
          <w:spacing w:val="1"/>
          <w:sz w:val="24"/>
          <w:szCs w:val="24"/>
        </w:rPr>
        <w:t>gun</w:t>
      </w:r>
      <w:r w:rsidR="00750A53" w:rsidRPr="008C741D">
        <w:rPr>
          <w:rFonts w:eastAsia="Arial"/>
          <w:sz w:val="24"/>
          <w:szCs w:val="24"/>
        </w:rPr>
        <w:t>a</w:t>
      </w:r>
      <w:r w:rsidR="00750A53" w:rsidRPr="008C741D">
        <w:rPr>
          <w:rFonts w:eastAsia="Arial"/>
          <w:spacing w:val="5"/>
          <w:sz w:val="24"/>
          <w:szCs w:val="24"/>
        </w:rPr>
        <w:t xml:space="preserve"> </w:t>
      </w:r>
      <w:r w:rsidR="00750A53" w:rsidRPr="008C741D">
        <w:rPr>
          <w:rFonts w:eastAsia="Arial"/>
          <w:spacing w:val="-8"/>
          <w:sz w:val="24"/>
          <w:szCs w:val="24"/>
        </w:rPr>
        <w:t>m</w:t>
      </w:r>
      <w:r w:rsidR="00750A53" w:rsidRPr="008C741D">
        <w:rPr>
          <w:rFonts w:eastAsia="Arial"/>
          <w:spacing w:val="1"/>
          <w:sz w:val="24"/>
          <w:szCs w:val="24"/>
        </w:rPr>
        <w:t>eng</w:t>
      </w:r>
      <w:r w:rsidR="00750A53" w:rsidRPr="008C741D">
        <w:rPr>
          <w:rFonts w:eastAsia="Arial"/>
          <w:sz w:val="24"/>
          <w:szCs w:val="24"/>
        </w:rPr>
        <w:t>k</w:t>
      </w:r>
      <w:r w:rsidR="00750A53" w:rsidRPr="008C741D">
        <w:rPr>
          <w:rFonts w:eastAsia="Arial"/>
          <w:spacing w:val="6"/>
          <w:sz w:val="24"/>
          <w:szCs w:val="24"/>
        </w:rPr>
        <w:t>o</w:t>
      </w:r>
      <w:r w:rsidR="00750A53" w:rsidRPr="008C741D">
        <w:rPr>
          <w:rFonts w:eastAsia="Arial"/>
          <w:spacing w:val="-3"/>
          <w:sz w:val="24"/>
          <w:szCs w:val="24"/>
        </w:rPr>
        <w:t>m</w:t>
      </w:r>
      <w:r w:rsidR="00750A53" w:rsidRPr="008C741D">
        <w:rPr>
          <w:rFonts w:eastAsia="Arial"/>
          <w:spacing w:val="1"/>
          <w:sz w:val="24"/>
          <w:szCs w:val="24"/>
        </w:rPr>
        <w:t>od</w:t>
      </w:r>
      <w:r w:rsidR="00750A53" w:rsidRPr="008C741D">
        <w:rPr>
          <w:rFonts w:eastAsia="Arial"/>
          <w:sz w:val="24"/>
          <w:szCs w:val="24"/>
        </w:rPr>
        <w:t>ir</w:t>
      </w:r>
      <w:r w:rsidR="00750A53" w:rsidRPr="008C741D">
        <w:rPr>
          <w:rFonts w:eastAsia="Arial"/>
          <w:spacing w:val="6"/>
          <w:sz w:val="24"/>
          <w:szCs w:val="24"/>
        </w:rPr>
        <w:t xml:space="preserve"> </w:t>
      </w:r>
      <w:r w:rsidR="00750A53" w:rsidRPr="008C741D">
        <w:rPr>
          <w:rFonts w:eastAsia="Arial"/>
          <w:sz w:val="24"/>
          <w:szCs w:val="24"/>
        </w:rPr>
        <w:t>k</w:t>
      </w:r>
      <w:r w:rsidR="00750A53" w:rsidRPr="008C741D">
        <w:rPr>
          <w:rFonts w:eastAsia="Arial"/>
          <w:spacing w:val="1"/>
          <w:sz w:val="24"/>
          <w:szCs w:val="24"/>
        </w:rPr>
        <w:t>ep</w:t>
      </w:r>
      <w:r w:rsidR="00750A53" w:rsidRPr="008C741D">
        <w:rPr>
          <w:rFonts w:eastAsia="Arial"/>
          <w:spacing w:val="-4"/>
          <w:sz w:val="24"/>
          <w:szCs w:val="24"/>
        </w:rPr>
        <w:t>e</w:t>
      </w:r>
      <w:r w:rsidR="00750A53" w:rsidRPr="008C741D">
        <w:rPr>
          <w:rFonts w:eastAsia="Arial"/>
          <w:spacing w:val="1"/>
          <w:sz w:val="24"/>
          <w:szCs w:val="24"/>
        </w:rPr>
        <w:t>n</w:t>
      </w:r>
      <w:r w:rsidR="00750A53" w:rsidRPr="008C741D">
        <w:rPr>
          <w:rFonts w:eastAsia="Arial"/>
          <w:spacing w:val="-4"/>
          <w:sz w:val="24"/>
          <w:szCs w:val="24"/>
        </w:rPr>
        <w:t>t</w:t>
      </w:r>
      <w:r w:rsidR="00750A53" w:rsidRPr="008C741D">
        <w:rPr>
          <w:rFonts w:eastAsia="Arial"/>
          <w:spacing w:val="4"/>
          <w:sz w:val="24"/>
          <w:szCs w:val="24"/>
        </w:rPr>
        <w:t>i</w:t>
      </w:r>
      <w:r w:rsidR="00750A53" w:rsidRPr="008C741D">
        <w:rPr>
          <w:rFonts w:eastAsia="Arial"/>
          <w:spacing w:val="1"/>
          <w:sz w:val="24"/>
          <w:szCs w:val="24"/>
        </w:rPr>
        <w:t>nga</w:t>
      </w:r>
      <w:r w:rsidR="00750A53" w:rsidRPr="008C741D">
        <w:rPr>
          <w:rFonts w:eastAsia="Arial"/>
          <w:sz w:val="24"/>
          <w:szCs w:val="24"/>
        </w:rPr>
        <w:t>n s</w:t>
      </w:r>
      <w:r w:rsidR="00750A53" w:rsidRPr="008C741D">
        <w:rPr>
          <w:rFonts w:eastAsia="Arial"/>
          <w:spacing w:val="-4"/>
          <w:sz w:val="24"/>
          <w:szCs w:val="24"/>
        </w:rPr>
        <w:t>e</w:t>
      </w:r>
      <w:r w:rsidR="00750A53" w:rsidRPr="008C741D">
        <w:rPr>
          <w:rFonts w:eastAsia="Arial"/>
          <w:spacing w:val="4"/>
          <w:sz w:val="24"/>
          <w:szCs w:val="24"/>
        </w:rPr>
        <w:t>l</w:t>
      </w:r>
      <w:r w:rsidR="00750A53" w:rsidRPr="008C741D">
        <w:rPr>
          <w:rFonts w:eastAsia="Arial"/>
          <w:spacing w:val="1"/>
          <w:sz w:val="24"/>
          <w:szCs w:val="24"/>
        </w:rPr>
        <w:t>u</w:t>
      </w:r>
      <w:r w:rsidR="00750A53" w:rsidRPr="008C741D">
        <w:rPr>
          <w:rFonts w:eastAsia="Arial"/>
          <w:spacing w:val="-3"/>
          <w:sz w:val="24"/>
          <w:szCs w:val="24"/>
        </w:rPr>
        <w:t>r</w:t>
      </w:r>
      <w:r w:rsidR="00750A53" w:rsidRPr="008C741D">
        <w:rPr>
          <w:rFonts w:eastAsia="Arial"/>
          <w:spacing w:val="1"/>
          <w:sz w:val="24"/>
          <w:szCs w:val="24"/>
        </w:rPr>
        <w:t>u</w:t>
      </w:r>
      <w:r w:rsidR="00750A53" w:rsidRPr="008C741D">
        <w:rPr>
          <w:rFonts w:eastAsia="Arial"/>
          <w:sz w:val="24"/>
          <w:szCs w:val="24"/>
        </w:rPr>
        <w:t>h</w:t>
      </w:r>
      <w:r w:rsidR="00750A53" w:rsidRPr="008C741D">
        <w:rPr>
          <w:rFonts w:eastAsia="Arial"/>
          <w:spacing w:val="5"/>
          <w:sz w:val="24"/>
          <w:szCs w:val="24"/>
        </w:rPr>
        <w:t xml:space="preserve"> </w:t>
      </w:r>
      <w:r w:rsidR="00750A53" w:rsidRPr="008C741D">
        <w:rPr>
          <w:rFonts w:eastAsia="Arial"/>
          <w:spacing w:val="1"/>
          <w:sz w:val="24"/>
          <w:szCs w:val="24"/>
        </w:rPr>
        <w:t>n</w:t>
      </w:r>
      <w:r w:rsidR="00750A53" w:rsidRPr="008C741D">
        <w:rPr>
          <w:rFonts w:eastAsia="Arial"/>
          <w:spacing w:val="-4"/>
          <w:sz w:val="24"/>
          <w:szCs w:val="24"/>
        </w:rPr>
        <w:t>e</w:t>
      </w:r>
      <w:r w:rsidR="00750A53" w:rsidRPr="008C741D">
        <w:rPr>
          <w:rFonts w:eastAsia="Arial"/>
          <w:spacing w:val="1"/>
          <w:sz w:val="24"/>
          <w:szCs w:val="24"/>
        </w:rPr>
        <w:t>ga</w:t>
      </w:r>
      <w:r w:rsidR="00750A53" w:rsidRPr="008C741D">
        <w:rPr>
          <w:rFonts w:eastAsia="Arial"/>
          <w:spacing w:val="2"/>
          <w:sz w:val="24"/>
          <w:szCs w:val="24"/>
        </w:rPr>
        <w:t>r</w:t>
      </w:r>
      <w:r w:rsidR="00750A53" w:rsidRPr="008C741D">
        <w:rPr>
          <w:rFonts w:eastAsia="Arial"/>
          <w:sz w:val="24"/>
          <w:szCs w:val="24"/>
        </w:rPr>
        <w:t xml:space="preserve">a </w:t>
      </w:r>
      <w:r w:rsidR="00750A53" w:rsidRPr="008C741D">
        <w:rPr>
          <w:rFonts w:eastAsia="Arial"/>
          <w:spacing w:val="20"/>
          <w:sz w:val="24"/>
          <w:szCs w:val="24"/>
        </w:rPr>
        <w:t xml:space="preserve"> </w:t>
      </w:r>
      <w:r w:rsidR="00750A53" w:rsidRPr="008C741D">
        <w:rPr>
          <w:rFonts w:eastAsia="Arial"/>
          <w:spacing w:val="1"/>
          <w:sz w:val="24"/>
          <w:szCs w:val="24"/>
        </w:rPr>
        <w:t>an</w:t>
      </w:r>
      <w:r w:rsidR="00750A53" w:rsidRPr="008C741D">
        <w:rPr>
          <w:rFonts w:eastAsia="Arial"/>
          <w:spacing w:val="-4"/>
          <w:sz w:val="24"/>
          <w:szCs w:val="24"/>
        </w:rPr>
        <w:t>g</w:t>
      </w:r>
      <w:r w:rsidR="00750A53" w:rsidRPr="008C741D">
        <w:rPr>
          <w:rFonts w:eastAsia="Arial"/>
          <w:spacing w:val="1"/>
          <w:sz w:val="24"/>
          <w:szCs w:val="24"/>
        </w:rPr>
        <w:t>go</w:t>
      </w:r>
      <w:r w:rsidR="00750A53" w:rsidRPr="008C741D">
        <w:rPr>
          <w:rFonts w:eastAsia="Arial"/>
          <w:sz w:val="24"/>
          <w:szCs w:val="24"/>
        </w:rPr>
        <w:t xml:space="preserve">ta </w:t>
      </w:r>
      <w:r w:rsidR="00750A53" w:rsidRPr="008C741D">
        <w:rPr>
          <w:rFonts w:eastAsia="Arial"/>
          <w:spacing w:val="-2"/>
          <w:sz w:val="24"/>
          <w:szCs w:val="24"/>
        </w:rPr>
        <w:t>ASEA</w:t>
      </w:r>
      <w:r w:rsidR="00750A53" w:rsidRPr="008C741D">
        <w:rPr>
          <w:rFonts w:eastAsia="Arial"/>
          <w:sz w:val="24"/>
          <w:szCs w:val="24"/>
        </w:rPr>
        <w:t>N.</w:t>
      </w:r>
      <w:r w:rsidR="00F56DC3">
        <w:rPr>
          <w:rFonts w:eastAsia="Arial"/>
          <w:sz w:val="24"/>
          <w:szCs w:val="24"/>
        </w:rPr>
        <w:t xml:space="preserve"> </w:t>
      </w:r>
      <w:r w:rsidR="00E37D3E">
        <w:rPr>
          <w:rFonts w:eastAsia="Arial"/>
          <w:spacing w:val="-2"/>
          <w:sz w:val="24"/>
          <w:szCs w:val="24"/>
        </w:rPr>
        <w:t>P</w:t>
      </w:r>
      <w:r w:rsidR="00750A53" w:rsidRPr="008C741D">
        <w:rPr>
          <w:rFonts w:eastAsia="Arial"/>
          <w:spacing w:val="1"/>
          <w:sz w:val="24"/>
          <w:szCs w:val="24"/>
        </w:rPr>
        <w:t>a</w:t>
      </w:r>
      <w:r w:rsidR="00750A53" w:rsidRPr="008C741D">
        <w:rPr>
          <w:rFonts w:eastAsia="Arial"/>
          <w:spacing w:val="2"/>
          <w:sz w:val="24"/>
          <w:szCs w:val="24"/>
        </w:rPr>
        <w:t>r</w:t>
      </w:r>
      <w:r w:rsidR="00750A53" w:rsidRPr="008C741D">
        <w:rPr>
          <w:rFonts w:eastAsia="Arial"/>
          <w:sz w:val="24"/>
          <w:szCs w:val="24"/>
        </w:rPr>
        <w:t xml:space="preserve">a </w:t>
      </w:r>
      <w:r w:rsidR="00750A53" w:rsidRPr="008C741D">
        <w:rPr>
          <w:rFonts w:eastAsia="Arial"/>
          <w:spacing w:val="1"/>
          <w:sz w:val="24"/>
          <w:szCs w:val="24"/>
        </w:rPr>
        <w:t>pe</w:t>
      </w:r>
      <w:r w:rsidR="00750A53" w:rsidRPr="008C741D">
        <w:rPr>
          <w:rFonts w:eastAsia="Arial"/>
          <w:spacing w:val="-8"/>
          <w:sz w:val="24"/>
          <w:szCs w:val="24"/>
        </w:rPr>
        <w:t>m</w:t>
      </w:r>
      <w:r w:rsidR="00750A53" w:rsidRPr="008C741D">
        <w:rPr>
          <w:rFonts w:eastAsia="Arial"/>
          <w:spacing w:val="9"/>
          <w:sz w:val="24"/>
          <w:szCs w:val="24"/>
        </w:rPr>
        <w:t>i</w:t>
      </w:r>
      <w:r w:rsidR="00750A53" w:rsidRPr="008C741D">
        <w:rPr>
          <w:rFonts w:eastAsia="Arial"/>
          <w:spacing w:val="-8"/>
          <w:sz w:val="24"/>
          <w:szCs w:val="24"/>
        </w:rPr>
        <w:t>m</w:t>
      </w:r>
      <w:r w:rsidR="00750A53" w:rsidRPr="008C741D">
        <w:rPr>
          <w:rFonts w:eastAsia="Arial"/>
          <w:spacing w:val="1"/>
          <w:sz w:val="24"/>
          <w:szCs w:val="24"/>
        </w:rPr>
        <w:t>p</w:t>
      </w:r>
      <w:r w:rsidR="00750A53" w:rsidRPr="008C741D">
        <w:rPr>
          <w:rFonts w:eastAsia="Arial"/>
          <w:spacing w:val="4"/>
          <w:sz w:val="24"/>
          <w:szCs w:val="24"/>
        </w:rPr>
        <w:t>i</w:t>
      </w:r>
      <w:r w:rsidR="00750A53" w:rsidRPr="008C741D">
        <w:rPr>
          <w:rFonts w:eastAsia="Arial"/>
          <w:sz w:val="24"/>
          <w:szCs w:val="24"/>
        </w:rPr>
        <w:t xml:space="preserve">n </w:t>
      </w:r>
      <w:r w:rsidR="00750A53" w:rsidRPr="008C741D">
        <w:rPr>
          <w:rFonts w:eastAsia="Arial"/>
          <w:spacing w:val="-2"/>
          <w:sz w:val="24"/>
          <w:szCs w:val="24"/>
        </w:rPr>
        <w:t>ASEA</w:t>
      </w:r>
      <w:r w:rsidR="00750A53" w:rsidRPr="008C741D">
        <w:rPr>
          <w:rFonts w:eastAsia="Arial"/>
          <w:sz w:val="24"/>
          <w:szCs w:val="24"/>
        </w:rPr>
        <w:t>N</w:t>
      </w:r>
      <w:r w:rsidR="00750A53" w:rsidRPr="008C741D">
        <w:rPr>
          <w:rFonts w:eastAsia="Arial"/>
          <w:spacing w:val="8"/>
          <w:sz w:val="24"/>
          <w:szCs w:val="24"/>
        </w:rPr>
        <w:t xml:space="preserve"> </w:t>
      </w:r>
      <w:r w:rsidR="00E37D3E" w:rsidRPr="008C741D">
        <w:rPr>
          <w:rFonts w:eastAsia="Arial"/>
          <w:spacing w:val="-2"/>
          <w:sz w:val="24"/>
          <w:szCs w:val="24"/>
        </w:rPr>
        <w:t>P</w:t>
      </w:r>
      <w:r w:rsidR="00E37D3E" w:rsidRPr="008C741D">
        <w:rPr>
          <w:rFonts w:eastAsia="Arial"/>
          <w:spacing w:val="1"/>
          <w:sz w:val="24"/>
          <w:szCs w:val="24"/>
        </w:rPr>
        <w:t>ad</w:t>
      </w:r>
      <w:r w:rsidR="00E37D3E" w:rsidRPr="008C741D">
        <w:rPr>
          <w:rFonts w:eastAsia="Arial"/>
          <w:sz w:val="24"/>
          <w:szCs w:val="24"/>
        </w:rPr>
        <w:t>a</w:t>
      </w:r>
      <w:r w:rsidR="00E37D3E" w:rsidRPr="008C741D">
        <w:rPr>
          <w:rFonts w:eastAsia="Arial"/>
          <w:spacing w:val="5"/>
          <w:sz w:val="24"/>
          <w:szCs w:val="24"/>
        </w:rPr>
        <w:t xml:space="preserve"> </w:t>
      </w:r>
      <w:r w:rsidR="00E37D3E" w:rsidRPr="008C741D">
        <w:rPr>
          <w:rFonts w:eastAsia="Arial"/>
          <w:spacing w:val="-2"/>
          <w:sz w:val="24"/>
          <w:szCs w:val="24"/>
        </w:rPr>
        <w:t>K</w:t>
      </w:r>
      <w:r w:rsidR="00E37D3E" w:rsidRPr="008C741D">
        <w:rPr>
          <w:rFonts w:eastAsia="Arial"/>
          <w:spacing w:val="-3"/>
          <w:sz w:val="24"/>
          <w:szCs w:val="24"/>
        </w:rPr>
        <w:t>T</w:t>
      </w:r>
      <w:r w:rsidR="00E37D3E" w:rsidRPr="008C741D">
        <w:rPr>
          <w:rFonts w:eastAsia="Arial"/>
          <w:sz w:val="24"/>
          <w:szCs w:val="24"/>
        </w:rPr>
        <w:t>T</w:t>
      </w:r>
      <w:r w:rsidR="00E37D3E" w:rsidRPr="008C741D">
        <w:rPr>
          <w:rFonts w:eastAsia="Arial"/>
          <w:spacing w:val="6"/>
          <w:sz w:val="24"/>
          <w:szCs w:val="24"/>
        </w:rPr>
        <w:t xml:space="preserve"> </w:t>
      </w:r>
      <w:r w:rsidR="00E37D3E" w:rsidRPr="008C741D">
        <w:rPr>
          <w:rFonts w:eastAsia="Arial"/>
          <w:spacing w:val="-2"/>
          <w:sz w:val="24"/>
          <w:szCs w:val="24"/>
        </w:rPr>
        <w:t>ASEA</w:t>
      </w:r>
      <w:r w:rsidR="00E37D3E" w:rsidRPr="008C741D">
        <w:rPr>
          <w:rFonts w:eastAsia="Arial"/>
          <w:sz w:val="24"/>
          <w:szCs w:val="24"/>
        </w:rPr>
        <w:t>N</w:t>
      </w:r>
      <w:r w:rsidR="00E37D3E" w:rsidRPr="008C741D">
        <w:rPr>
          <w:rFonts w:eastAsia="Arial"/>
          <w:spacing w:val="3"/>
          <w:sz w:val="24"/>
          <w:szCs w:val="24"/>
        </w:rPr>
        <w:t xml:space="preserve"> </w:t>
      </w:r>
      <w:r w:rsidR="00E37D3E" w:rsidRPr="008C741D">
        <w:rPr>
          <w:rFonts w:eastAsia="Arial"/>
          <w:spacing w:val="-2"/>
          <w:sz w:val="24"/>
          <w:szCs w:val="24"/>
        </w:rPr>
        <w:t>K</w:t>
      </w:r>
      <w:r w:rsidR="00E37D3E" w:rsidRPr="008C741D">
        <w:rPr>
          <w:rFonts w:eastAsia="Arial"/>
          <w:spacing w:val="1"/>
          <w:sz w:val="24"/>
          <w:szCs w:val="24"/>
        </w:rPr>
        <w:t>e</w:t>
      </w:r>
      <w:r w:rsidR="00E37D3E" w:rsidRPr="008C741D">
        <w:rPr>
          <w:rFonts w:eastAsia="Arial"/>
          <w:spacing w:val="2"/>
          <w:sz w:val="24"/>
          <w:szCs w:val="24"/>
        </w:rPr>
        <w:t>-</w:t>
      </w:r>
      <w:r w:rsidR="00E37D3E" w:rsidRPr="008C741D">
        <w:rPr>
          <w:rFonts w:eastAsia="Arial"/>
          <w:spacing w:val="1"/>
          <w:sz w:val="24"/>
          <w:szCs w:val="24"/>
        </w:rPr>
        <w:t>12</w:t>
      </w:r>
      <w:r w:rsidR="00E37D3E">
        <w:rPr>
          <w:rFonts w:eastAsia="Arial"/>
          <w:spacing w:val="1"/>
          <w:sz w:val="24"/>
          <w:szCs w:val="24"/>
        </w:rPr>
        <w:t xml:space="preserve"> </w:t>
      </w:r>
      <w:r w:rsidR="00750A53" w:rsidRPr="008C741D">
        <w:rPr>
          <w:rFonts w:eastAsia="Arial"/>
          <w:spacing w:val="-3"/>
          <w:sz w:val="24"/>
          <w:szCs w:val="24"/>
        </w:rPr>
        <w:t>m</w:t>
      </w:r>
      <w:r w:rsidR="00750A53" w:rsidRPr="008C741D">
        <w:rPr>
          <w:rFonts w:eastAsia="Arial"/>
          <w:spacing w:val="1"/>
          <w:sz w:val="24"/>
          <w:szCs w:val="24"/>
        </w:rPr>
        <w:t>enega</w:t>
      </w:r>
      <w:r w:rsidR="00750A53" w:rsidRPr="008C741D">
        <w:rPr>
          <w:rFonts w:eastAsia="Arial"/>
          <w:sz w:val="24"/>
          <w:szCs w:val="24"/>
        </w:rPr>
        <w:t>sk</w:t>
      </w:r>
      <w:r w:rsidR="00750A53" w:rsidRPr="008C741D">
        <w:rPr>
          <w:rFonts w:eastAsia="Arial"/>
          <w:spacing w:val="1"/>
          <w:sz w:val="24"/>
          <w:szCs w:val="24"/>
        </w:rPr>
        <w:t>a</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z w:val="24"/>
          <w:szCs w:val="24"/>
        </w:rPr>
        <w:t>k</w:t>
      </w:r>
      <w:r w:rsidR="00750A53" w:rsidRPr="008C741D">
        <w:rPr>
          <w:rFonts w:eastAsia="Arial"/>
          <w:spacing w:val="1"/>
          <w:sz w:val="24"/>
          <w:szCs w:val="24"/>
        </w:rPr>
        <w:t>o</w:t>
      </w:r>
      <w:r w:rsidR="00750A53" w:rsidRPr="008C741D">
        <w:rPr>
          <w:rFonts w:eastAsia="Arial"/>
          <w:spacing w:val="-8"/>
          <w:sz w:val="24"/>
          <w:szCs w:val="24"/>
        </w:rPr>
        <w:t>m</w:t>
      </w:r>
      <w:r w:rsidR="00750A53" w:rsidRPr="008C741D">
        <w:rPr>
          <w:rFonts w:eastAsia="Arial"/>
          <w:spacing w:val="4"/>
          <w:sz w:val="24"/>
          <w:szCs w:val="24"/>
        </w:rPr>
        <w:t>i</w:t>
      </w:r>
      <w:r w:rsidR="00750A53" w:rsidRPr="008C741D">
        <w:rPr>
          <w:rFonts w:eastAsia="Arial"/>
          <w:sz w:val="24"/>
          <w:szCs w:val="24"/>
        </w:rPr>
        <w:t>t</w:t>
      </w:r>
      <w:r w:rsidR="00750A53" w:rsidRPr="008C741D">
        <w:rPr>
          <w:rFonts w:eastAsia="Arial"/>
          <w:spacing w:val="-8"/>
          <w:sz w:val="24"/>
          <w:szCs w:val="24"/>
        </w:rPr>
        <w:t>m</w:t>
      </w:r>
      <w:r w:rsidR="00750A53" w:rsidRPr="008C741D">
        <w:rPr>
          <w:rFonts w:eastAsia="Arial"/>
          <w:spacing w:val="1"/>
          <w:sz w:val="24"/>
          <w:szCs w:val="24"/>
        </w:rPr>
        <w:t>e</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z w:val="24"/>
          <w:szCs w:val="24"/>
        </w:rPr>
        <w:t>y</w:t>
      </w:r>
      <w:r w:rsidR="00750A53" w:rsidRPr="008C741D">
        <w:rPr>
          <w:rFonts w:eastAsia="Arial"/>
          <w:spacing w:val="1"/>
          <w:sz w:val="24"/>
          <w:szCs w:val="24"/>
        </w:rPr>
        <w:t>an</w:t>
      </w:r>
      <w:r w:rsidR="00750A53" w:rsidRPr="008C741D">
        <w:rPr>
          <w:rFonts w:eastAsia="Arial"/>
          <w:sz w:val="24"/>
          <w:szCs w:val="24"/>
        </w:rPr>
        <w:t>g</w:t>
      </w:r>
      <w:r w:rsidR="00750A53" w:rsidRPr="008C741D">
        <w:rPr>
          <w:rFonts w:eastAsia="Arial"/>
          <w:spacing w:val="5"/>
          <w:sz w:val="24"/>
          <w:szCs w:val="24"/>
        </w:rPr>
        <w:t xml:space="preserve"> </w:t>
      </w:r>
      <w:r w:rsidR="00750A53" w:rsidRPr="008C741D">
        <w:rPr>
          <w:rFonts w:eastAsia="Arial"/>
          <w:sz w:val="24"/>
          <w:szCs w:val="24"/>
        </w:rPr>
        <w:t>k</w:t>
      </w:r>
      <w:r w:rsidR="00750A53" w:rsidRPr="008C741D">
        <w:rPr>
          <w:rFonts w:eastAsia="Arial"/>
          <w:spacing w:val="1"/>
          <w:sz w:val="24"/>
          <w:szCs w:val="24"/>
        </w:rPr>
        <w:t>ua</w:t>
      </w:r>
      <w:r w:rsidR="00750A53" w:rsidRPr="008C741D">
        <w:rPr>
          <w:rFonts w:eastAsia="Arial"/>
          <w:sz w:val="24"/>
          <w:szCs w:val="24"/>
        </w:rPr>
        <w:t xml:space="preserve">t </w:t>
      </w:r>
      <w:r w:rsidR="00750A53" w:rsidRPr="008C741D">
        <w:rPr>
          <w:rFonts w:eastAsia="Arial"/>
          <w:spacing w:val="1"/>
          <w:sz w:val="24"/>
          <w:szCs w:val="24"/>
        </w:rPr>
        <w:t>un</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z w:val="24"/>
          <w:szCs w:val="24"/>
        </w:rPr>
        <w:t>k</w:t>
      </w:r>
      <w:r w:rsidR="00750A53" w:rsidRPr="008C741D">
        <w:rPr>
          <w:rFonts w:eastAsia="Arial"/>
          <w:spacing w:val="4"/>
          <w:sz w:val="24"/>
          <w:szCs w:val="24"/>
        </w:rPr>
        <w:t xml:space="preserve"> </w:t>
      </w:r>
      <w:r w:rsidR="00750A53" w:rsidRPr="008C741D">
        <w:rPr>
          <w:rFonts w:eastAsia="Arial"/>
          <w:spacing w:val="-8"/>
          <w:sz w:val="24"/>
          <w:szCs w:val="24"/>
        </w:rPr>
        <w:t>m</w:t>
      </w:r>
      <w:r w:rsidR="00750A53" w:rsidRPr="008C741D">
        <w:rPr>
          <w:rFonts w:eastAsia="Arial"/>
          <w:spacing w:val="6"/>
          <w:sz w:val="24"/>
          <w:szCs w:val="24"/>
        </w:rPr>
        <w:t>e</w:t>
      </w:r>
      <w:r w:rsidR="00750A53" w:rsidRPr="008C741D">
        <w:rPr>
          <w:rFonts w:eastAsia="Arial"/>
          <w:spacing w:val="-8"/>
          <w:sz w:val="24"/>
          <w:szCs w:val="24"/>
        </w:rPr>
        <w:t>m</w:t>
      </w:r>
      <w:r w:rsidR="00750A53" w:rsidRPr="008C741D">
        <w:rPr>
          <w:rFonts w:eastAsia="Arial"/>
          <w:spacing w:val="1"/>
          <w:sz w:val="24"/>
          <w:szCs w:val="24"/>
        </w:rPr>
        <w:t>pe</w:t>
      </w:r>
      <w:r w:rsidR="00750A53" w:rsidRPr="008C741D">
        <w:rPr>
          <w:rFonts w:eastAsia="Arial"/>
          <w:spacing w:val="2"/>
          <w:sz w:val="24"/>
          <w:szCs w:val="24"/>
        </w:rPr>
        <w:t>r</w:t>
      </w:r>
      <w:r w:rsidR="00750A53" w:rsidRPr="008C741D">
        <w:rPr>
          <w:rFonts w:eastAsia="Arial"/>
          <w:sz w:val="24"/>
          <w:szCs w:val="24"/>
        </w:rPr>
        <w:t>c</w:t>
      </w:r>
      <w:r w:rsidR="00750A53" w:rsidRPr="008C741D">
        <w:rPr>
          <w:rFonts w:eastAsia="Arial"/>
          <w:spacing w:val="1"/>
          <w:sz w:val="24"/>
          <w:szCs w:val="24"/>
        </w:rPr>
        <w:t>epa</w:t>
      </w:r>
      <w:r w:rsidR="00750A53" w:rsidRPr="008C741D">
        <w:rPr>
          <w:rFonts w:eastAsia="Arial"/>
          <w:sz w:val="24"/>
          <w:szCs w:val="24"/>
        </w:rPr>
        <w:t>t</w:t>
      </w:r>
      <w:r w:rsidR="00750A53" w:rsidRPr="008C741D">
        <w:rPr>
          <w:rFonts w:eastAsia="Arial"/>
          <w:spacing w:val="5"/>
          <w:sz w:val="24"/>
          <w:szCs w:val="24"/>
        </w:rPr>
        <w:t xml:space="preserve"> </w:t>
      </w:r>
      <w:r w:rsidR="00750A53" w:rsidRPr="008C741D">
        <w:rPr>
          <w:rFonts w:eastAsia="Arial"/>
          <w:spacing w:val="1"/>
          <w:sz w:val="24"/>
          <w:szCs w:val="24"/>
        </w:rPr>
        <w:t>pe</w:t>
      </w:r>
      <w:r w:rsidR="00750A53" w:rsidRPr="008C741D">
        <w:rPr>
          <w:rFonts w:eastAsia="Arial"/>
          <w:spacing w:val="-8"/>
          <w:sz w:val="24"/>
          <w:szCs w:val="24"/>
        </w:rPr>
        <w:t>m</w:t>
      </w:r>
      <w:r w:rsidR="00750A53" w:rsidRPr="008C741D">
        <w:rPr>
          <w:rFonts w:eastAsia="Arial"/>
          <w:spacing w:val="1"/>
          <w:sz w:val="24"/>
          <w:szCs w:val="24"/>
        </w:rPr>
        <w:t>ben</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pacing w:val="-2"/>
          <w:sz w:val="24"/>
          <w:szCs w:val="24"/>
        </w:rPr>
        <w:t>K</w:t>
      </w:r>
      <w:r w:rsidR="00750A53" w:rsidRPr="008C741D">
        <w:rPr>
          <w:rFonts w:eastAsia="Arial"/>
          <w:spacing w:val="1"/>
          <w:sz w:val="24"/>
          <w:szCs w:val="24"/>
        </w:rPr>
        <w:t>o</w:t>
      </w:r>
      <w:r w:rsidR="00750A53" w:rsidRPr="008C741D">
        <w:rPr>
          <w:rFonts w:eastAsia="Arial"/>
          <w:spacing w:val="-8"/>
          <w:sz w:val="24"/>
          <w:szCs w:val="24"/>
        </w:rPr>
        <w:t>m</w:t>
      </w:r>
      <w:r w:rsidR="00750A53" w:rsidRPr="008C741D">
        <w:rPr>
          <w:rFonts w:eastAsia="Arial"/>
          <w:spacing w:val="1"/>
          <w:sz w:val="24"/>
          <w:szCs w:val="24"/>
        </w:rPr>
        <w:t>un</w:t>
      </w:r>
      <w:r w:rsidR="00750A53" w:rsidRPr="008C741D">
        <w:rPr>
          <w:rFonts w:eastAsia="Arial"/>
          <w:spacing w:val="4"/>
          <w:sz w:val="24"/>
          <w:szCs w:val="24"/>
        </w:rPr>
        <w:t>i</w:t>
      </w:r>
      <w:r w:rsidR="00750A53" w:rsidRPr="008C741D">
        <w:rPr>
          <w:rFonts w:eastAsia="Arial"/>
          <w:sz w:val="24"/>
          <w:szCs w:val="24"/>
        </w:rPr>
        <w:t>t</w:t>
      </w:r>
      <w:r w:rsidR="00750A53" w:rsidRPr="008C741D">
        <w:rPr>
          <w:rFonts w:eastAsia="Arial"/>
          <w:spacing w:val="1"/>
          <w:sz w:val="24"/>
          <w:szCs w:val="24"/>
        </w:rPr>
        <w:t>a</w:t>
      </w:r>
      <w:r w:rsidR="00750A53" w:rsidRPr="008C741D">
        <w:rPr>
          <w:rFonts w:eastAsia="Arial"/>
          <w:sz w:val="24"/>
          <w:szCs w:val="24"/>
        </w:rPr>
        <w:t xml:space="preserve">s </w:t>
      </w:r>
      <w:r w:rsidR="00750A53" w:rsidRPr="008C741D">
        <w:rPr>
          <w:rFonts w:eastAsia="Arial"/>
          <w:spacing w:val="-2"/>
          <w:sz w:val="24"/>
          <w:szCs w:val="24"/>
        </w:rPr>
        <w:t>ASEA</w:t>
      </w:r>
      <w:r w:rsidR="00750A53" w:rsidRPr="008C741D">
        <w:rPr>
          <w:rFonts w:eastAsia="Arial"/>
          <w:sz w:val="24"/>
          <w:szCs w:val="24"/>
        </w:rPr>
        <w:t>N</w:t>
      </w:r>
      <w:r w:rsidR="00750A53" w:rsidRPr="008C741D">
        <w:rPr>
          <w:rFonts w:eastAsia="Arial"/>
          <w:spacing w:val="4"/>
          <w:sz w:val="24"/>
          <w:szCs w:val="24"/>
        </w:rPr>
        <w:t xml:space="preserve"> </w:t>
      </w:r>
      <w:r w:rsidR="00750A53" w:rsidRPr="008C741D">
        <w:rPr>
          <w:rFonts w:eastAsia="Arial"/>
          <w:spacing w:val="1"/>
          <w:sz w:val="24"/>
          <w:szCs w:val="24"/>
        </w:rPr>
        <w:t>pad</w:t>
      </w:r>
      <w:r w:rsidR="00750A53" w:rsidRPr="008C741D">
        <w:rPr>
          <w:rFonts w:eastAsia="Arial"/>
          <w:sz w:val="24"/>
          <w:szCs w:val="24"/>
        </w:rPr>
        <w:t>a</w:t>
      </w:r>
      <w:r w:rsidR="00750A53" w:rsidRPr="008C741D">
        <w:rPr>
          <w:rFonts w:eastAsia="Arial"/>
          <w:spacing w:val="5"/>
          <w:sz w:val="24"/>
          <w:szCs w:val="24"/>
        </w:rPr>
        <w:t xml:space="preserve"> </w:t>
      </w:r>
      <w:r w:rsidR="00750A53" w:rsidRPr="008C741D">
        <w:rPr>
          <w:rFonts w:eastAsia="Arial"/>
          <w:sz w:val="24"/>
          <w:szCs w:val="24"/>
        </w:rPr>
        <w:t>t</w:t>
      </w:r>
      <w:r w:rsidR="00750A53" w:rsidRPr="008C741D">
        <w:rPr>
          <w:rFonts w:eastAsia="Arial"/>
          <w:spacing w:val="1"/>
          <w:sz w:val="24"/>
          <w:szCs w:val="24"/>
        </w:rPr>
        <w:t>ahu</w:t>
      </w:r>
      <w:r w:rsidR="00750A53" w:rsidRPr="008C741D">
        <w:rPr>
          <w:rFonts w:eastAsia="Arial"/>
          <w:sz w:val="24"/>
          <w:szCs w:val="24"/>
        </w:rPr>
        <w:t xml:space="preserve">n </w:t>
      </w:r>
      <w:r w:rsidR="00750A53" w:rsidRPr="008C741D">
        <w:rPr>
          <w:rFonts w:eastAsia="Arial"/>
          <w:spacing w:val="1"/>
          <w:sz w:val="24"/>
          <w:szCs w:val="24"/>
        </w:rPr>
        <w:t>20</w:t>
      </w:r>
      <w:r w:rsidR="00750A53" w:rsidRPr="008C741D">
        <w:rPr>
          <w:rFonts w:eastAsia="Arial"/>
          <w:spacing w:val="-4"/>
          <w:sz w:val="24"/>
          <w:szCs w:val="24"/>
        </w:rPr>
        <w:t>1</w:t>
      </w:r>
      <w:r w:rsidR="00750A53" w:rsidRPr="008C741D">
        <w:rPr>
          <w:rFonts w:eastAsia="Arial"/>
          <w:sz w:val="24"/>
          <w:szCs w:val="24"/>
        </w:rPr>
        <w:t>5</w:t>
      </w:r>
      <w:r w:rsidR="00750A53" w:rsidRPr="008C741D">
        <w:rPr>
          <w:rFonts w:eastAsia="Arial"/>
          <w:spacing w:val="5"/>
          <w:sz w:val="24"/>
          <w:szCs w:val="24"/>
        </w:rPr>
        <w:t xml:space="preserve"> </w:t>
      </w:r>
      <w:r w:rsidR="00750A53" w:rsidRPr="008C741D">
        <w:rPr>
          <w:rFonts w:eastAsia="Arial"/>
          <w:sz w:val="24"/>
          <w:szCs w:val="24"/>
        </w:rPr>
        <w:t>s</w:t>
      </w:r>
      <w:r w:rsidR="00750A53" w:rsidRPr="008C741D">
        <w:rPr>
          <w:rFonts w:eastAsia="Arial"/>
          <w:spacing w:val="1"/>
          <w:sz w:val="24"/>
          <w:szCs w:val="24"/>
        </w:rPr>
        <w:t>e</w:t>
      </w:r>
      <w:r w:rsidR="00750A53" w:rsidRPr="008C741D">
        <w:rPr>
          <w:rFonts w:eastAsia="Arial"/>
          <w:spacing w:val="-5"/>
          <w:sz w:val="24"/>
          <w:szCs w:val="24"/>
        </w:rPr>
        <w:t>j</w:t>
      </w:r>
      <w:r w:rsidR="00750A53" w:rsidRPr="008C741D">
        <w:rPr>
          <w:rFonts w:eastAsia="Arial"/>
          <w:spacing w:val="1"/>
          <w:sz w:val="24"/>
          <w:szCs w:val="24"/>
        </w:rPr>
        <w:t>a</w:t>
      </w:r>
      <w:r w:rsidR="00750A53" w:rsidRPr="008C741D">
        <w:rPr>
          <w:rFonts w:eastAsia="Arial"/>
          <w:spacing w:val="4"/>
          <w:sz w:val="24"/>
          <w:szCs w:val="24"/>
        </w:rPr>
        <w:t>l</w:t>
      </w:r>
      <w:r w:rsidR="00750A53" w:rsidRPr="008C741D">
        <w:rPr>
          <w:rFonts w:eastAsia="Arial"/>
          <w:spacing w:val="-4"/>
          <w:sz w:val="24"/>
          <w:szCs w:val="24"/>
        </w:rPr>
        <w:t>a</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pacing w:val="1"/>
          <w:sz w:val="24"/>
          <w:szCs w:val="24"/>
        </w:rPr>
        <w:t>d</w:t>
      </w:r>
      <w:r w:rsidR="00750A53" w:rsidRPr="008C741D">
        <w:rPr>
          <w:rFonts w:eastAsia="Arial"/>
          <w:spacing w:val="-4"/>
          <w:sz w:val="24"/>
          <w:szCs w:val="24"/>
        </w:rPr>
        <w:t>e</w:t>
      </w:r>
      <w:r w:rsidR="00750A53" w:rsidRPr="008C741D">
        <w:rPr>
          <w:rFonts w:eastAsia="Arial"/>
          <w:spacing w:val="1"/>
          <w:sz w:val="24"/>
          <w:szCs w:val="24"/>
        </w:rPr>
        <w:t>nga</w:t>
      </w:r>
      <w:r w:rsidR="00750A53" w:rsidRPr="008C741D">
        <w:rPr>
          <w:rFonts w:eastAsia="Arial"/>
          <w:sz w:val="24"/>
          <w:szCs w:val="24"/>
        </w:rPr>
        <w:t xml:space="preserve">n </w:t>
      </w:r>
      <w:r w:rsidR="00750A53" w:rsidRPr="008C741D">
        <w:rPr>
          <w:rFonts w:eastAsia="Arial"/>
          <w:spacing w:val="-2"/>
          <w:sz w:val="24"/>
          <w:szCs w:val="24"/>
        </w:rPr>
        <w:t>V</w:t>
      </w:r>
      <w:r w:rsidR="00750A53" w:rsidRPr="008C741D">
        <w:rPr>
          <w:rFonts w:eastAsia="Arial"/>
          <w:spacing w:val="4"/>
          <w:sz w:val="24"/>
          <w:szCs w:val="24"/>
        </w:rPr>
        <w:t>i</w:t>
      </w:r>
      <w:r w:rsidR="00750A53" w:rsidRPr="008C741D">
        <w:rPr>
          <w:rFonts w:eastAsia="Arial"/>
          <w:sz w:val="24"/>
          <w:szCs w:val="24"/>
        </w:rPr>
        <w:t>si</w:t>
      </w:r>
      <w:r w:rsidR="00750A53" w:rsidRPr="008C741D">
        <w:rPr>
          <w:rFonts w:eastAsia="Arial"/>
          <w:spacing w:val="5"/>
          <w:sz w:val="24"/>
          <w:szCs w:val="24"/>
        </w:rPr>
        <w:t xml:space="preserve"> </w:t>
      </w:r>
      <w:r w:rsidR="00750A53" w:rsidRPr="008C741D">
        <w:rPr>
          <w:rFonts w:eastAsia="Arial"/>
          <w:spacing w:val="-2"/>
          <w:sz w:val="24"/>
          <w:szCs w:val="24"/>
        </w:rPr>
        <w:t>ASEA</w:t>
      </w:r>
      <w:r w:rsidR="00750A53" w:rsidRPr="008C741D">
        <w:rPr>
          <w:rFonts w:eastAsia="Arial"/>
          <w:sz w:val="24"/>
          <w:szCs w:val="24"/>
        </w:rPr>
        <w:t xml:space="preserve">N </w:t>
      </w:r>
      <w:r w:rsidR="00750A53" w:rsidRPr="008C741D">
        <w:rPr>
          <w:rFonts w:eastAsia="Arial"/>
          <w:spacing w:val="1"/>
          <w:sz w:val="24"/>
          <w:szCs w:val="24"/>
        </w:rPr>
        <w:t>202</w:t>
      </w:r>
      <w:r w:rsidR="00750A53" w:rsidRPr="008C741D">
        <w:rPr>
          <w:rFonts w:eastAsia="Arial"/>
          <w:sz w:val="24"/>
          <w:szCs w:val="24"/>
        </w:rPr>
        <w:t>0</w:t>
      </w:r>
      <w:r w:rsidR="00750A53" w:rsidRPr="008C741D">
        <w:rPr>
          <w:rFonts w:eastAsia="Arial"/>
          <w:spacing w:val="2"/>
          <w:sz w:val="24"/>
          <w:szCs w:val="24"/>
        </w:rPr>
        <w:t xml:space="preserve"> </w:t>
      </w:r>
      <w:r w:rsidR="00750A53" w:rsidRPr="008C741D">
        <w:rPr>
          <w:rFonts w:eastAsia="Arial"/>
          <w:spacing w:val="1"/>
          <w:sz w:val="24"/>
          <w:szCs w:val="24"/>
        </w:rPr>
        <w:t>da</w:t>
      </w:r>
      <w:r w:rsidR="00750A53" w:rsidRPr="008C741D">
        <w:rPr>
          <w:rFonts w:eastAsia="Arial"/>
          <w:sz w:val="24"/>
          <w:szCs w:val="24"/>
        </w:rPr>
        <w:t>n</w:t>
      </w:r>
      <w:r w:rsidR="00750A53" w:rsidRPr="008C741D">
        <w:rPr>
          <w:rFonts w:eastAsia="Arial"/>
          <w:spacing w:val="2"/>
          <w:sz w:val="24"/>
          <w:szCs w:val="24"/>
        </w:rPr>
        <w:t xml:space="preserve"> </w:t>
      </w:r>
      <w:r w:rsidR="00750A53" w:rsidRPr="008C741D">
        <w:rPr>
          <w:rFonts w:eastAsia="Arial"/>
          <w:spacing w:val="-2"/>
          <w:sz w:val="24"/>
          <w:szCs w:val="24"/>
        </w:rPr>
        <w:t>BA</w:t>
      </w:r>
      <w:r w:rsidR="00750A53" w:rsidRPr="008C741D">
        <w:rPr>
          <w:rFonts w:eastAsia="Arial"/>
          <w:spacing w:val="1"/>
          <w:sz w:val="24"/>
          <w:szCs w:val="24"/>
        </w:rPr>
        <w:t>L</w:t>
      </w:r>
      <w:r w:rsidR="00750A53" w:rsidRPr="008C741D">
        <w:rPr>
          <w:rFonts w:eastAsia="Arial"/>
          <w:sz w:val="24"/>
          <w:szCs w:val="24"/>
        </w:rPr>
        <w:t>I</w:t>
      </w:r>
      <w:r w:rsidR="00750A53" w:rsidRPr="008C741D">
        <w:rPr>
          <w:rFonts w:eastAsia="Arial"/>
          <w:spacing w:val="1"/>
          <w:sz w:val="24"/>
          <w:szCs w:val="24"/>
        </w:rPr>
        <w:t xml:space="preserve"> </w:t>
      </w:r>
      <w:r w:rsidR="00750A53" w:rsidRPr="008C741D">
        <w:rPr>
          <w:rFonts w:eastAsia="Arial"/>
          <w:sz w:val="24"/>
          <w:szCs w:val="24"/>
        </w:rPr>
        <w:t>CONCORD II,</w:t>
      </w:r>
      <w:r w:rsidR="005259F5">
        <w:rPr>
          <w:rFonts w:eastAsia="Arial"/>
          <w:sz w:val="24"/>
          <w:szCs w:val="24"/>
        </w:rPr>
        <w:t xml:space="preserve"> </w:t>
      </w:r>
      <w:r w:rsidR="00750A53" w:rsidRPr="008C741D">
        <w:rPr>
          <w:rFonts w:eastAsia="Arial"/>
          <w:spacing w:val="1"/>
          <w:sz w:val="24"/>
          <w:szCs w:val="24"/>
        </w:rPr>
        <w:t>da</w:t>
      </w:r>
      <w:r w:rsidR="00750A53" w:rsidRPr="008C741D">
        <w:rPr>
          <w:rFonts w:eastAsia="Arial"/>
          <w:sz w:val="24"/>
          <w:szCs w:val="24"/>
        </w:rPr>
        <w:t>n</w:t>
      </w:r>
      <w:r w:rsidR="00750A53" w:rsidRPr="008C741D">
        <w:rPr>
          <w:rFonts w:eastAsia="Arial"/>
          <w:spacing w:val="7"/>
          <w:sz w:val="24"/>
          <w:szCs w:val="24"/>
        </w:rPr>
        <w:t xml:space="preserve"> </w:t>
      </w:r>
      <w:r w:rsidR="00750A53" w:rsidRPr="008C741D">
        <w:rPr>
          <w:rFonts w:eastAsia="Arial"/>
          <w:spacing w:val="-8"/>
          <w:sz w:val="24"/>
          <w:szCs w:val="24"/>
        </w:rPr>
        <w:t>m</w:t>
      </w:r>
      <w:r w:rsidR="00750A53" w:rsidRPr="008C741D">
        <w:rPr>
          <w:rFonts w:eastAsia="Arial"/>
          <w:spacing w:val="1"/>
          <w:sz w:val="24"/>
          <w:szCs w:val="24"/>
        </w:rPr>
        <w:t>enanda</w:t>
      </w:r>
      <w:r w:rsidR="00750A53" w:rsidRPr="008C741D">
        <w:rPr>
          <w:rFonts w:eastAsia="Arial"/>
          <w:sz w:val="24"/>
          <w:szCs w:val="24"/>
        </w:rPr>
        <w:t>t</w:t>
      </w:r>
      <w:r w:rsidR="00750A53" w:rsidRPr="008C741D">
        <w:rPr>
          <w:rFonts w:eastAsia="Arial"/>
          <w:spacing w:val="1"/>
          <w:sz w:val="24"/>
          <w:szCs w:val="24"/>
        </w:rPr>
        <w:t>an</w:t>
      </w:r>
      <w:r w:rsidR="00750A53" w:rsidRPr="008C741D">
        <w:rPr>
          <w:rFonts w:eastAsia="Arial"/>
          <w:spacing w:val="-4"/>
          <w:sz w:val="24"/>
          <w:szCs w:val="24"/>
        </w:rPr>
        <w:t>g</w:t>
      </w:r>
      <w:r w:rsidR="00750A53" w:rsidRPr="008C741D">
        <w:rPr>
          <w:rFonts w:eastAsia="Arial"/>
          <w:spacing w:val="1"/>
          <w:sz w:val="24"/>
          <w:szCs w:val="24"/>
        </w:rPr>
        <w:t>a</w:t>
      </w:r>
      <w:r w:rsidR="00750A53" w:rsidRPr="008C741D">
        <w:rPr>
          <w:rFonts w:eastAsia="Arial"/>
          <w:spacing w:val="-4"/>
          <w:sz w:val="24"/>
          <w:szCs w:val="24"/>
        </w:rPr>
        <w:t>n</w:t>
      </w:r>
      <w:r w:rsidR="00750A53" w:rsidRPr="008C741D">
        <w:rPr>
          <w:rFonts w:eastAsia="Arial"/>
          <w:sz w:val="24"/>
          <w:szCs w:val="24"/>
        </w:rPr>
        <w:t>i</w:t>
      </w:r>
      <w:r w:rsidR="00750A53" w:rsidRPr="008C741D">
        <w:rPr>
          <w:rFonts w:eastAsia="Arial"/>
          <w:spacing w:val="5"/>
          <w:sz w:val="24"/>
          <w:szCs w:val="24"/>
        </w:rPr>
        <w:t xml:space="preserve"> </w:t>
      </w:r>
      <w:r w:rsidR="00750A53" w:rsidRPr="005259F5">
        <w:rPr>
          <w:rFonts w:eastAsia="Arial"/>
          <w:i/>
          <w:sz w:val="24"/>
          <w:szCs w:val="24"/>
        </w:rPr>
        <w:t>C</w:t>
      </w:r>
      <w:r w:rsidR="00750A53" w:rsidRPr="005259F5">
        <w:rPr>
          <w:rFonts w:eastAsia="Arial"/>
          <w:i/>
          <w:spacing w:val="1"/>
          <w:sz w:val="24"/>
          <w:szCs w:val="24"/>
        </w:rPr>
        <w:t>eb</w:t>
      </w:r>
      <w:r w:rsidR="00750A53" w:rsidRPr="005259F5">
        <w:rPr>
          <w:rFonts w:eastAsia="Arial"/>
          <w:i/>
          <w:sz w:val="24"/>
          <w:szCs w:val="24"/>
        </w:rPr>
        <w:t>u</w:t>
      </w:r>
      <w:r w:rsidR="00750A53" w:rsidRPr="005259F5">
        <w:rPr>
          <w:rFonts w:eastAsia="Arial"/>
          <w:i/>
          <w:spacing w:val="2"/>
          <w:sz w:val="24"/>
          <w:szCs w:val="24"/>
        </w:rPr>
        <w:t xml:space="preserve"> </w:t>
      </w:r>
      <w:r w:rsidR="00750A53" w:rsidRPr="005259F5">
        <w:rPr>
          <w:rFonts w:eastAsia="Arial"/>
          <w:i/>
          <w:sz w:val="24"/>
          <w:szCs w:val="24"/>
        </w:rPr>
        <w:t>D</w:t>
      </w:r>
      <w:r w:rsidR="00750A53" w:rsidRPr="005259F5">
        <w:rPr>
          <w:rFonts w:eastAsia="Arial"/>
          <w:i/>
          <w:spacing w:val="1"/>
          <w:sz w:val="24"/>
          <w:szCs w:val="24"/>
        </w:rPr>
        <w:t>e</w:t>
      </w:r>
      <w:r w:rsidR="00750A53" w:rsidRPr="005259F5">
        <w:rPr>
          <w:rFonts w:eastAsia="Arial"/>
          <w:i/>
          <w:spacing w:val="-5"/>
          <w:sz w:val="24"/>
          <w:szCs w:val="24"/>
        </w:rPr>
        <w:t>c</w:t>
      </w:r>
      <w:r w:rsidR="00750A53" w:rsidRPr="005259F5">
        <w:rPr>
          <w:rFonts w:eastAsia="Arial"/>
          <w:i/>
          <w:spacing w:val="4"/>
          <w:sz w:val="24"/>
          <w:szCs w:val="24"/>
        </w:rPr>
        <w:t>l</w:t>
      </w:r>
      <w:r w:rsidR="00750A53" w:rsidRPr="005259F5">
        <w:rPr>
          <w:rFonts w:eastAsia="Arial"/>
          <w:i/>
          <w:spacing w:val="1"/>
          <w:sz w:val="24"/>
          <w:szCs w:val="24"/>
        </w:rPr>
        <w:t>a</w:t>
      </w:r>
      <w:r w:rsidR="00750A53" w:rsidRPr="005259F5">
        <w:rPr>
          <w:rFonts w:eastAsia="Arial"/>
          <w:i/>
          <w:spacing w:val="2"/>
          <w:sz w:val="24"/>
          <w:szCs w:val="24"/>
        </w:rPr>
        <w:t>r</w:t>
      </w:r>
      <w:r w:rsidR="00750A53" w:rsidRPr="005259F5">
        <w:rPr>
          <w:rFonts w:eastAsia="Arial"/>
          <w:i/>
          <w:spacing w:val="1"/>
          <w:sz w:val="24"/>
          <w:szCs w:val="24"/>
        </w:rPr>
        <w:t>a</w:t>
      </w:r>
      <w:r w:rsidR="00750A53" w:rsidRPr="005259F5">
        <w:rPr>
          <w:rFonts w:eastAsia="Arial"/>
          <w:i/>
          <w:spacing w:val="-4"/>
          <w:sz w:val="24"/>
          <w:szCs w:val="24"/>
        </w:rPr>
        <w:t>t</w:t>
      </w:r>
      <w:r w:rsidR="00750A53" w:rsidRPr="005259F5">
        <w:rPr>
          <w:rFonts w:eastAsia="Arial"/>
          <w:i/>
          <w:spacing w:val="4"/>
          <w:sz w:val="24"/>
          <w:szCs w:val="24"/>
        </w:rPr>
        <w:t>i</w:t>
      </w:r>
      <w:r w:rsidR="00750A53" w:rsidRPr="005259F5">
        <w:rPr>
          <w:rFonts w:eastAsia="Arial"/>
          <w:i/>
          <w:spacing w:val="-4"/>
          <w:sz w:val="24"/>
          <w:szCs w:val="24"/>
        </w:rPr>
        <w:t>o</w:t>
      </w:r>
      <w:r w:rsidR="00750A53" w:rsidRPr="005259F5">
        <w:rPr>
          <w:rFonts w:eastAsia="Arial"/>
          <w:i/>
          <w:sz w:val="24"/>
          <w:szCs w:val="24"/>
        </w:rPr>
        <w:t>n</w:t>
      </w:r>
      <w:r w:rsidR="00750A53" w:rsidRPr="005259F5">
        <w:rPr>
          <w:rFonts w:eastAsia="Arial"/>
          <w:i/>
          <w:spacing w:val="2"/>
          <w:sz w:val="24"/>
          <w:szCs w:val="24"/>
        </w:rPr>
        <w:t xml:space="preserve"> </w:t>
      </w:r>
      <w:r w:rsidR="00750A53" w:rsidRPr="005259F5">
        <w:rPr>
          <w:rFonts w:eastAsia="Arial"/>
          <w:i/>
          <w:spacing w:val="1"/>
          <w:sz w:val="24"/>
          <w:szCs w:val="24"/>
        </w:rPr>
        <w:t>o</w:t>
      </w:r>
      <w:r w:rsidR="00750A53" w:rsidRPr="005259F5">
        <w:rPr>
          <w:rFonts w:eastAsia="Arial"/>
          <w:i/>
          <w:sz w:val="24"/>
          <w:szCs w:val="24"/>
        </w:rPr>
        <w:t xml:space="preserve">n </w:t>
      </w:r>
      <w:r w:rsidR="00750A53" w:rsidRPr="005259F5">
        <w:rPr>
          <w:rFonts w:eastAsia="Arial"/>
          <w:i/>
          <w:spacing w:val="-2"/>
          <w:sz w:val="24"/>
          <w:szCs w:val="24"/>
        </w:rPr>
        <w:t>A</w:t>
      </w:r>
      <w:r w:rsidR="00750A53" w:rsidRPr="005259F5">
        <w:rPr>
          <w:rFonts w:eastAsia="Arial"/>
          <w:i/>
          <w:sz w:val="24"/>
          <w:szCs w:val="24"/>
        </w:rPr>
        <w:t>cc</w:t>
      </w:r>
      <w:r w:rsidR="00750A53" w:rsidRPr="005259F5">
        <w:rPr>
          <w:rFonts w:eastAsia="Arial"/>
          <w:i/>
          <w:spacing w:val="1"/>
          <w:sz w:val="24"/>
          <w:szCs w:val="24"/>
        </w:rPr>
        <w:t>e</w:t>
      </w:r>
      <w:r w:rsidR="00750A53" w:rsidRPr="005259F5">
        <w:rPr>
          <w:rFonts w:eastAsia="Arial"/>
          <w:i/>
          <w:spacing w:val="4"/>
          <w:sz w:val="24"/>
          <w:szCs w:val="24"/>
        </w:rPr>
        <w:t>l</w:t>
      </w:r>
      <w:r w:rsidR="00750A53" w:rsidRPr="005259F5">
        <w:rPr>
          <w:rFonts w:eastAsia="Arial"/>
          <w:i/>
          <w:spacing w:val="1"/>
          <w:sz w:val="24"/>
          <w:szCs w:val="24"/>
        </w:rPr>
        <w:t>e</w:t>
      </w:r>
      <w:r w:rsidR="00750A53" w:rsidRPr="005259F5">
        <w:rPr>
          <w:rFonts w:eastAsia="Arial"/>
          <w:i/>
          <w:spacing w:val="2"/>
          <w:sz w:val="24"/>
          <w:szCs w:val="24"/>
        </w:rPr>
        <w:t>r</w:t>
      </w:r>
      <w:r w:rsidR="00750A53" w:rsidRPr="005259F5">
        <w:rPr>
          <w:rFonts w:eastAsia="Arial"/>
          <w:i/>
          <w:spacing w:val="-4"/>
          <w:sz w:val="24"/>
          <w:szCs w:val="24"/>
        </w:rPr>
        <w:t>at</w:t>
      </w:r>
      <w:r w:rsidR="00750A53" w:rsidRPr="005259F5">
        <w:rPr>
          <w:rFonts w:eastAsia="Arial"/>
          <w:i/>
          <w:spacing w:val="4"/>
          <w:sz w:val="24"/>
          <w:szCs w:val="24"/>
        </w:rPr>
        <w:t>i</w:t>
      </w:r>
      <w:r w:rsidR="00750A53" w:rsidRPr="005259F5">
        <w:rPr>
          <w:rFonts w:eastAsia="Arial"/>
          <w:i/>
          <w:spacing w:val="1"/>
          <w:sz w:val="24"/>
          <w:szCs w:val="24"/>
        </w:rPr>
        <w:t>o</w:t>
      </w:r>
      <w:r w:rsidR="00750A53" w:rsidRPr="005259F5">
        <w:rPr>
          <w:rFonts w:eastAsia="Arial"/>
          <w:i/>
          <w:sz w:val="24"/>
          <w:szCs w:val="24"/>
        </w:rPr>
        <w:t xml:space="preserve">n  </w:t>
      </w:r>
      <w:r w:rsidR="00750A53" w:rsidRPr="005259F5">
        <w:rPr>
          <w:rFonts w:eastAsia="Arial"/>
          <w:i/>
          <w:spacing w:val="6"/>
          <w:sz w:val="24"/>
          <w:szCs w:val="24"/>
        </w:rPr>
        <w:t xml:space="preserve"> </w:t>
      </w:r>
      <w:r w:rsidR="00750A53" w:rsidRPr="005259F5">
        <w:rPr>
          <w:rFonts w:eastAsia="Arial"/>
          <w:i/>
          <w:spacing w:val="1"/>
          <w:sz w:val="24"/>
          <w:szCs w:val="24"/>
        </w:rPr>
        <w:t>o</w:t>
      </w:r>
      <w:r w:rsidR="00750A53" w:rsidRPr="005259F5">
        <w:rPr>
          <w:rFonts w:eastAsia="Arial"/>
          <w:i/>
          <w:sz w:val="24"/>
          <w:szCs w:val="24"/>
        </w:rPr>
        <w:t>f   t</w:t>
      </w:r>
      <w:r w:rsidR="00750A53" w:rsidRPr="005259F5">
        <w:rPr>
          <w:rFonts w:eastAsia="Arial"/>
          <w:i/>
          <w:spacing w:val="1"/>
          <w:sz w:val="24"/>
          <w:szCs w:val="24"/>
        </w:rPr>
        <w:t>h</w:t>
      </w:r>
      <w:r w:rsidR="00750A53" w:rsidRPr="005259F5">
        <w:rPr>
          <w:rFonts w:eastAsia="Arial"/>
          <w:i/>
          <w:sz w:val="24"/>
          <w:szCs w:val="24"/>
        </w:rPr>
        <w:t xml:space="preserve">e  </w:t>
      </w:r>
      <w:r w:rsidR="00750A53" w:rsidRPr="005259F5">
        <w:rPr>
          <w:rFonts w:eastAsia="Arial"/>
          <w:i/>
          <w:spacing w:val="1"/>
          <w:sz w:val="24"/>
          <w:szCs w:val="24"/>
        </w:rPr>
        <w:t xml:space="preserve"> </w:t>
      </w:r>
      <w:r w:rsidR="00750A53" w:rsidRPr="005259F5">
        <w:rPr>
          <w:rFonts w:eastAsia="Arial"/>
          <w:i/>
          <w:spacing w:val="-2"/>
          <w:sz w:val="24"/>
          <w:szCs w:val="24"/>
        </w:rPr>
        <w:t>E</w:t>
      </w:r>
      <w:r w:rsidR="00750A53" w:rsidRPr="005259F5">
        <w:rPr>
          <w:rFonts w:eastAsia="Arial"/>
          <w:i/>
          <w:sz w:val="24"/>
          <w:szCs w:val="24"/>
        </w:rPr>
        <w:t>st</w:t>
      </w:r>
      <w:r w:rsidR="00750A53" w:rsidRPr="005259F5">
        <w:rPr>
          <w:rFonts w:eastAsia="Arial"/>
          <w:i/>
          <w:spacing w:val="1"/>
          <w:sz w:val="24"/>
          <w:szCs w:val="24"/>
        </w:rPr>
        <w:t>a</w:t>
      </w:r>
      <w:r w:rsidR="00750A53" w:rsidRPr="005259F5">
        <w:rPr>
          <w:rFonts w:eastAsia="Arial"/>
          <w:i/>
          <w:spacing w:val="-4"/>
          <w:sz w:val="24"/>
          <w:szCs w:val="24"/>
        </w:rPr>
        <w:t>b</w:t>
      </w:r>
      <w:r w:rsidR="00750A53" w:rsidRPr="005259F5">
        <w:rPr>
          <w:rFonts w:eastAsia="Arial"/>
          <w:i/>
          <w:spacing w:val="4"/>
          <w:sz w:val="24"/>
          <w:szCs w:val="24"/>
        </w:rPr>
        <w:t>li</w:t>
      </w:r>
      <w:r w:rsidR="00750A53" w:rsidRPr="005259F5">
        <w:rPr>
          <w:rFonts w:eastAsia="Arial"/>
          <w:i/>
          <w:spacing w:val="-5"/>
          <w:sz w:val="24"/>
          <w:szCs w:val="24"/>
        </w:rPr>
        <w:t>s</w:t>
      </w:r>
      <w:r w:rsidR="00750A53" w:rsidRPr="005259F5">
        <w:rPr>
          <w:rFonts w:eastAsia="Arial"/>
          <w:i/>
          <w:spacing w:val="1"/>
          <w:sz w:val="24"/>
          <w:szCs w:val="24"/>
        </w:rPr>
        <w:t>h</w:t>
      </w:r>
      <w:r w:rsidR="00750A53" w:rsidRPr="005259F5">
        <w:rPr>
          <w:rFonts w:eastAsia="Arial"/>
          <w:i/>
          <w:spacing w:val="-8"/>
          <w:sz w:val="24"/>
          <w:szCs w:val="24"/>
        </w:rPr>
        <w:t>m</w:t>
      </w:r>
      <w:r w:rsidR="00750A53" w:rsidRPr="005259F5">
        <w:rPr>
          <w:rFonts w:eastAsia="Arial"/>
          <w:i/>
          <w:spacing w:val="1"/>
          <w:sz w:val="24"/>
          <w:szCs w:val="24"/>
        </w:rPr>
        <w:t>en</w:t>
      </w:r>
      <w:r w:rsidR="00750A53" w:rsidRPr="005259F5">
        <w:rPr>
          <w:rFonts w:eastAsia="Arial"/>
          <w:i/>
          <w:sz w:val="24"/>
          <w:szCs w:val="24"/>
        </w:rPr>
        <w:t xml:space="preserve">t  </w:t>
      </w:r>
      <w:r w:rsidR="00750A53" w:rsidRPr="005259F5">
        <w:rPr>
          <w:rFonts w:eastAsia="Arial"/>
          <w:i/>
          <w:spacing w:val="5"/>
          <w:sz w:val="24"/>
          <w:szCs w:val="24"/>
        </w:rPr>
        <w:t xml:space="preserve"> </w:t>
      </w:r>
      <w:r w:rsidR="00750A53" w:rsidRPr="005259F5">
        <w:rPr>
          <w:rFonts w:eastAsia="Arial"/>
          <w:i/>
          <w:spacing w:val="1"/>
          <w:sz w:val="24"/>
          <w:szCs w:val="24"/>
        </w:rPr>
        <w:t>o</w:t>
      </w:r>
      <w:r w:rsidR="00750A53" w:rsidRPr="005259F5">
        <w:rPr>
          <w:rFonts w:eastAsia="Arial"/>
          <w:i/>
          <w:sz w:val="24"/>
          <w:szCs w:val="24"/>
        </w:rPr>
        <w:t xml:space="preserve">f  </w:t>
      </w:r>
      <w:r w:rsidR="00750A53" w:rsidRPr="005259F5">
        <w:rPr>
          <w:rFonts w:eastAsia="Arial"/>
          <w:i/>
          <w:spacing w:val="5"/>
          <w:sz w:val="24"/>
          <w:szCs w:val="24"/>
        </w:rPr>
        <w:t xml:space="preserve"> </w:t>
      </w:r>
      <w:r w:rsidR="00750A53" w:rsidRPr="005259F5">
        <w:rPr>
          <w:rFonts w:eastAsia="Arial"/>
          <w:i/>
          <w:spacing w:val="1"/>
          <w:sz w:val="24"/>
          <w:szCs w:val="24"/>
        </w:rPr>
        <w:t>a</w:t>
      </w:r>
      <w:r w:rsidR="00750A53" w:rsidRPr="005259F5">
        <w:rPr>
          <w:rFonts w:eastAsia="Arial"/>
          <w:i/>
          <w:sz w:val="24"/>
          <w:szCs w:val="24"/>
        </w:rPr>
        <w:t xml:space="preserve">n  </w:t>
      </w:r>
      <w:r w:rsidR="00750A53" w:rsidRPr="005259F5">
        <w:rPr>
          <w:rFonts w:eastAsia="Arial"/>
          <w:i/>
          <w:spacing w:val="1"/>
          <w:sz w:val="24"/>
          <w:szCs w:val="24"/>
        </w:rPr>
        <w:t xml:space="preserve"> </w:t>
      </w:r>
      <w:r w:rsidR="00750A53" w:rsidRPr="005259F5">
        <w:rPr>
          <w:rFonts w:eastAsia="Arial"/>
          <w:i/>
          <w:spacing w:val="-2"/>
          <w:sz w:val="24"/>
          <w:szCs w:val="24"/>
        </w:rPr>
        <w:t>ASEA</w:t>
      </w:r>
      <w:r w:rsidR="00750A53" w:rsidRPr="005259F5">
        <w:rPr>
          <w:rFonts w:eastAsia="Arial"/>
          <w:i/>
          <w:sz w:val="24"/>
          <w:szCs w:val="24"/>
        </w:rPr>
        <w:t xml:space="preserve">N  </w:t>
      </w:r>
      <w:r w:rsidR="00750A53" w:rsidRPr="005259F5">
        <w:rPr>
          <w:rFonts w:eastAsia="Arial"/>
          <w:i/>
          <w:spacing w:val="4"/>
          <w:sz w:val="24"/>
          <w:szCs w:val="24"/>
        </w:rPr>
        <w:t xml:space="preserve"> </w:t>
      </w:r>
      <w:r w:rsidR="00750A53" w:rsidRPr="005259F5">
        <w:rPr>
          <w:rFonts w:eastAsia="Arial"/>
          <w:i/>
          <w:sz w:val="24"/>
          <w:szCs w:val="24"/>
        </w:rPr>
        <w:t>C</w:t>
      </w:r>
      <w:r w:rsidR="00750A53" w:rsidRPr="005259F5">
        <w:rPr>
          <w:rFonts w:eastAsia="Arial"/>
          <w:i/>
          <w:spacing w:val="6"/>
          <w:sz w:val="24"/>
          <w:szCs w:val="24"/>
        </w:rPr>
        <w:t>o</w:t>
      </w:r>
      <w:r w:rsidR="00750A53" w:rsidRPr="005259F5">
        <w:rPr>
          <w:rFonts w:eastAsia="Arial"/>
          <w:i/>
          <w:spacing w:val="-3"/>
          <w:sz w:val="24"/>
          <w:szCs w:val="24"/>
        </w:rPr>
        <w:t>mm</w:t>
      </w:r>
      <w:r w:rsidR="00750A53" w:rsidRPr="005259F5">
        <w:rPr>
          <w:rFonts w:eastAsia="Arial"/>
          <w:i/>
          <w:spacing w:val="1"/>
          <w:sz w:val="24"/>
          <w:szCs w:val="24"/>
        </w:rPr>
        <w:t>un</w:t>
      </w:r>
      <w:r w:rsidR="00750A53" w:rsidRPr="005259F5">
        <w:rPr>
          <w:rFonts w:eastAsia="Arial"/>
          <w:i/>
          <w:spacing w:val="4"/>
          <w:sz w:val="24"/>
          <w:szCs w:val="24"/>
        </w:rPr>
        <w:t>i</w:t>
      </w:r>
      <w:r w:rsidR="00750A53" w:rsidRPr="005259F5">
        <w:rPr>
          <w:rFonts w:eastAsia="Arial"/>
          <w:i/>
          <w:sz w:val="24"/>
          <w:szCs w:val="24"/>
        </w:rPr>
        <w:t xml:space="preserve">ty  </w:t>
      </w:r>
      <w:r w:rsidR="00750A53" w:rsidRPr="005259F5">
        <w:rPr>
          <w:rFonts w:eastAsia="Arial"/>
          <w:i/>
          <w:spacing w:val="5"/>
          <w:sz w:val="24"/>
          <w:szCs w:val="24"/>
        </w:rPr>
        <w:t xml:space="preserve"> </w:t>
      </w:r>
      <w:r w:rsidR="00750A53" w:rsidRPr="005259F5">
        <w:rPr>
          <w:rFonts w:eastAsia="Arial"/>
          <w:i/>
          <w:spacing w:val="1"/>
          <w:sz w:val="24"/>
          <w:szCs w:val="24"/>
        </w:rPr>
        <w:t>b</w:t>
      </w:r>
      <w:r w:rsidR="00750A53" w:rsidRPr="005259F5">
        <w:rPr>
          <w:rFonts w:eastAsia="Arial"/>
          <w:i/>
          <w:sz w:val="24"/>
          <w:szCs w:val="24"/>
        </w:rPr>
        <w:t xml:space="preserve">y  </w:t>
      </w:r>
      <w:r w:rsidR="00750A53" w:rsidRPr="005259F5">
        <w:rPr>
          <w:rFonts w:eastAsia="Arial"/>
          <w:i/>
          <w:spacing w:val="5"/>
          <w:sz w:val="24"/>
          <w:szCs w:val="24"/>
        </w:rPr>
        <w:t xml:space="preserve"> </w:t>
      </w:r>
      <w:r w:rsidR="00750A53" w:rsidRPr="005259F5">
        <w:rPr>
          <w:rFonts w:eastAsia="Arial"/>
          <w:i/>
          <w:spacing w:val="1"/>
          <w:sz w:val="24"/>
          <w:szCs w:val="24"/>
        </w:rPr>
        <w:t>2</w:t>
      </w:r>
      <w:r w:rsidR="00750A53" w:rsidRPr="005259F5">
        <w:rPr>
          <w:rFonts w:eastAsia="Arial"/>
          <w:i/>
          <w:spacing w:val="-4"/>
          <w:sz w:val="24"/>
          <w:szCs w:val="24"/>
        </w:rPr>
        <w:t>0</w:t>
      </w:r>
      <w:r w:rsidR="00750A53" w:rsidRPr="005259F5">
        <w:rPr>
          <w:rFonts w:eastAsia="Arial"/>
          <w:i/>
          <w:spacing w:val="1"/>
          <w:sz w:val="24"/>
          <w:szCs w:val="24"/>
        </w:rPr>
        <w:t>15</w:t>
      </w:r>
      <w:r w:rsidR="005259F5">
        <w:rPr>
          <w:rFonts w:eastAsia="Arial"/>
          <w:sz w:val="24"/>
          <w:szCs w:val="24"/>
        </w:rPr>
        <w:t>.</w:t>
      </w:r>
    </w:p>
    <w:p w:rsidR="00F56DC3" w:rsidRDefault="00F56DC3" w:rsidP="00F56DC3">
      <w:pPr>
        <w:spacing w:after="120" w:line="276" w:lineRule="auto"/>
        <w:ind w:right="74" w:firstLine="720"/>
        <w:jc w:val="both"/>
        <w:rPr>
          <w:rFonts w:eastAsia="Arial"/>
          <w:sz w:val="24"/>
          <w:szCs w:val="24"/>
        </w:rPr>
      </w:pPr>
      <w:r>
        <w:rPr>
          <w:rFonts w:eastAsia="Arial"/>
          <w:spacing w:val="-2"/>
          <w:sz w:val="24"/>
          <w:szCs w:val="24"/>
        </w:rPr>
        <w:t xml:space="preserve">Komunitas </w:t>
      </w:r>
      <w:r w:rsidR="00750A53" w:rsidRPr="008C741D">
        <w:rPr>
          <w:rFonts w:eastAsia="Arial"/>
          <w:spacing w:val="-2"/>
          <w:sz w:val="24"/>
          <w:szCs w:val="24"/>
        </w:rPr>
        <w:t>E</w:t>
      </w:r>
      <w:r>
        <w:rPr>
          <w:rFonts w:eastAsia="Arial"/>
          <w:spacing w:val="-2"/>
          <w:sz w:val="24"/>
          <w:szCs w:val="24"/>
        </w:rPr>
        <w:t xml:space="preserve">konomi </w:t>
      </w:r>
      <w:r w:rsidR="00750A53" w:rsidRPr="008C741D">
        <w:rPr>
          <w:rFonts w:eastAsia="Arial"/>
          <w:sz w:val="24"/>
          <w:szCs w:val="24"/>
        </w:rPr>
        <w:t>A</w:t>
      </w:r>
      <w:r>
        <w:rPr>
          <w:rFonts w:eastAsia="Arial"/>
          <w:sz w:val="24"/>
          <w:szCs w:val="24"/>
        </w:rPr>
        <w:t>sean</w:t>
      </w:r>
      <w:r w:rsidR="00750A53" w:rsidRPr="008C741D">
        <w:rPr>
          <w:rFonts w:eastAsia="Arial"/>
          <w:sz w:val="24"/>
          <w:szCs w:val="24"/>
        </w:rPr>
        <w:t xml:space="preserve"> </w:t>
      </w:r>
      <w:r w:rsidR="00750A53" w:rsidRPr="008C741D">
        <w:rPr>
          <w:rFonts w:eastAsia="Arial"/>
          <w:spacing w:val="47"/>
          <w:sz w:val="24"/>
          <w:szCs w:val="24"/>
        </w:rPr>
        <w:t xml:space="preserve"> </w:t>
      </w:r>
      <w:r w:rsidR="00750A53" w:rsidRPr="008C741D">
        <w:rPr>
          <w:rFonts w:eastAsia="Arial"/>
          <w:spacing w:val="-8"/>
          <w:sz w:val="24"/>
          <w:szCs w:val="24"/>
        </w:rPr>
        <w:t>m</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pacing w:val="1"/>
          <w:sz w:val="24"/>
          <w:szCs w:val="24"/>
        </w:rPr>
        <w:t>upa</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z w:val="24"/>
          <w:szCs w:val="24"/>
        </w:rPr>
        <w:t xml:space="preserve">n </w:t>
      </w:r>
      <w:r w:rsidR="00750A53" w:rsidRPr="008C741D">
        <w:rPr>
          <w:rFonts w:eastAsia="Arial"/>
          <w:spacing w:val="40"/>
          <w:sz w:val="24"/>
          <w:szCs w:val="24"/>
        </w:rPr>
        <w:t xml:space="preserve"> </w:t>
      </w:r>
      <w:r w:rsidR="00750A53" w:rsidRPr="008C741D">
        <w:rPr>
          <w:rFonts w:eastAsia="Arial"/>
          <w:spacing w:val="2"/>
          <w:sz w:val="24"/>
          <w:szCs w:val="24"/>
        </w:rPr>
        <w:t>r</w:t>
      </w:r>
      <w:r w:rsidR="00750A53" w:rsidRPr="008C741D">
        <w:rPr>
          <w:rFonts w:eastAsia="Arial"/>
          <w:spacing w:val="1"/>
          <w:sz w:val="24"/>
          <w:szCs w:val="24"/>
        </w:rPr>
        <w:t>e</w:t>
      </w:r>
      <w:r w:rsidR="00750A53" w:rsidRPr="008C741D">
        <w:rPr>
          <w:rFonts w:eastAsia="Arial"/>
          <w:spacing w:val="-4"/>
          <w:sz w:val="24"/>
          <w:szCs w:val="24"/>
        </w:rPr>
        <w:t>a</w:t>
      </w:r>
      <w:r w:rsidR="00750A53" w:rsidRPr="008C741D">
        <w:rPr>
          <w:rFonts w:eastAsia="Arial"/>
          <w:sz w:val="24"/>
          <w:szCs w:val="24"/>
        </w:rPr>
        <w:t>l</w:t>
      </w:r>
      <w:r w:rsidR="00750A53" w:rsidRPr="008C741D">
        <w:rPr>
          <w:rFonts w:eastAsia="Arial"/>
          <w:spacing w:val="4"/>
          <w:sz w:val="24"/>
          <w:szCs w:val="24"/>
        </w:rPr>
        <w:t>i</w:t>
      </w:r>
      <w:r w:rsidR="00750A53" w:rsidRPr="008C741D">
        <w:rPr>
          <w:rFonts w:eastAsia="Arial"/>
          <w:sz w:val="24"/>
          <w:szCs w:val="24"/>
        </w:rPr>
        <w:t>s</w:t>
      </w:r>
      <w:r w:rsidR="00750A53" w:rsidRPr="008C741D">
        <w:rPr>
          <w:rFonts w:eastAsia="Arial"/>
          <w:spacing w:val="1"/>
          <w:sz w:val="24"/>
          <w:szCs w:val="24"/>
        </w:rPr>
        <w:t>a</w:t>
      </w:r>
      <w:r w:rsidR="00750A53" w:rsidRPr="008C741D">
        <w:rPr>
          <w:rFonts w:eastAsia="Arial"/>
          <w:spacing w:val="-5"/>
          <w:sz w:val="24"/>
          <w:szCs w:val="24"/>
        </w:rPr>
        <w:t>s</w:t>
      </w:r>
      <w:r w:rsidR="00750A53" w:rsidRPr="008C741D">
        <w:rPr>
          <w:rFonts w:eastAsia="Arial"/>
          <w:sz w:val="24"/>
          <w:szCs w:val="24"/>
        </w:rPr>
        <w:t xml:space="preserve">i </w:t>
      </w:r>
      <w:r w:rsidR="00750A53" w:rsidRPr="008C741D">
        <w:rPr>
          <w:rFonts w:eastAsia="Arial"/>
          <w:spacing w:val="44"/>
          <w:sz w:val="24"/>
          <w:szCs w:val="24"/>
        </w:rPr>
        <w:t xml:space="preserve"> </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pacing w:val="-5"/>
          <w:sz w:val="24"/>
          <w:szCs w:val="24"/>
        </w:rPr>
        <w:t>j</w:t>
      </w:r>
      <w:r w:rsidR="00750A53" w:rsidRPr="008C741D">
        <w:rPr>
          <w:rFonts w:eastAsia="Arial"/>
          <w:spacing w:val="1"/>
          <w:sz w:val="24"/>
          <w:szCs w:val="24"/>
        </w:rPr>
        <w:t>ua</w:t>
      </w:r>
      <w:r w:rsidR="00750A53" w:rsidRPr="008C741D">
        <w:rPr>
          <w:rFonts w:eastAsia="Arial"/>
          <w:sz w:val="24"/>
          <w:szCs w:val="24"/>
        </w:rPr>
        <w:t xml:space="preserve">n </w:t>
      </w:r>
      <w:r w:rsidR="00750A53" w:rsidRPr="008C741D">
        <w:rPr>
          <w:rFonts w:eastAsia="Arial"/>
          <w:spacing w:val="45"/>
          <w:sz w:val="24"/>
          <w:szCs w:val="24"/>
        </w:rPr>
        <w:t xml:space="preserve"> </w:t>
      </w:r>
      <w:r w:rsidR="00750A53" w:rsidRPr="008C741D">
        <w:rPr>
          <w:rFonts w:eastAsia="Arial"/>
          <w:spacing w:val="1"/>
          <w:sz w:val="24"/>
          <w:szCs w:val="24"/>
        </w:rPr>
        <w:t>a</w:t>
      </w:r>
      <w:r w:rsidR="00750A53" w:rsidRPr="008C741D">
        <w:rPr>
          <w:rFonts w:eastAsia="Arial"/>
          <w:sz w:val="24"/>
          <w:szCs w:val="24"/>
        </w:rPr>
        <w:t>k</w:t>
      </w:r>
      <w:r w:rsidR="00750A53" w:rsidRPr="008C741D">
        <w:rPr>
          <w:rFonts w:eastAsia="Arial"/>
          <w:spacing w:val="-4"/>
          <w:sz w:val="24"/>
          <w:szCs w:val="24"/>
        </w:rPr>
        <w:t>h</w:t>
      </w:r>
      <w:r w:rsidR="00750A53" w:rsidRPr="008C741D">
        <w:rPr>
          <w:rFonts w:eastAsia="Arial"/>
          <w:spacing w:val="4"/>
          <w:sz w:val="24"/>
          <w:szCs w:val="24"/>
        </w:rPr>
        <w:t>i</w:t>
      </w:r>
      <w:r w:rsidR="00750A53" w:rsidRPr="008C741D">
        <w:rPr>
          <w:rFonts w:eastAsia="Arial"/>
          <w:sz w:val="24"/>
          <w:szCs w:val="24"/>
        </w:rPr>
        <w:t xml:space="preserve">r </w:t>
      </w:r>
      <w:r w:rsidR="00750A53" w:rsidRPr="008C741D">
        <w:rPr>
          <w:rFonts w:eastAsia="Arial"/>
          <w:spacing w:val="41"/>
          <w:sz w:val="24"/>
          <w:szCs w:val="24"/>
        </w:rPr>
        <w:t xml:space="preserve"> </w:t>
      </w:r>
      <w:r w:rsidR="00750A53" w:rsidRPr="008C741D">
        <w:rPr>
          <w:rFonts w:eastAsia="Arial"/>
          <w:sz w:val="24"/>
          <w:szCs w:val="24"/>
        </w:rPr>
        <w:t>i</w:t>
      </w:r>
      <w:r w:rsidR="00750A53" w:rsidRPr="008C741D">
        <w:rPr>
          <w:rFonts w:eastAsia="Arial"/>
          <w:spacing w:val="1"/>
          <w:sz w:val="24"/>
          <w:szCs w:val="24"/>
        </w:rPr>
        <w:t>n</w:t>
      </w:r>
      <w:r w:rsidR="00750A53" w:rsidRPr="008C741D">
        <w:rPr>
          <w:rFonts w:eastAsia="Arial"/>
          <w:sz w:val="24"/>
          <w:szCs w:val="24"/>
        </w:rPr>
        <w:t>t</w:t>
      </w:r>
      <w:r w:rsidR="00750A53" w:rsidRPr="008C741D">
        <w:rPr>
          <w:rFonts w:eastAsia="Arial"/>
          <w:spacing w:val="1"/>
          <w:sz w:val="24"/>
          <w:szCs w:val="24"/>
        </w:rPr>
        <w:t>eg</w:t>
      </w:r>
      <w:r w:rsidR="00750A53" w:rsidRPr="008C741D">
        <w:rPr>
          <w:rFonts w:eastAsia="Arial"/>
          <w:spacing w:val="-3"/>
          <w:sz w:val="24"/>
          <w:szCs w:val="24"/>
        </w:rPr>
        <w:t>r</w:t>
      </w:r>
      <w:r w:rsidR="00750A53" w:rsidRPr="008C741D">
        <w:rPr>
          <w:rFonts w:eastAsia="Arial"/>
          <w:spacing w:val="1"/>
          <w:sz w:val="24"/>
          <w:szCs w:val="24"/>
        </w:rPr>
        <w:t>a</w:t>
      </w:r>
      <w:r w:rsidR="00750A53" w:rsidRPr="008C741D">
        <w:rPr>
          <w:rFonts w:eastAsia="Arial"/>
          <w:sz w:val="24"/>
          <w:szCs w:val="24"/>
        </w:rPr>
        <w:t xml:space="preserve">si </w:t>
      </w:r>
      <w:r w:rsidR="00750A53" w:rsidRPr="008C741D">
        <w:rPr>
          <w:rFonts w:eastAsia="Arial"/>
          <w:spacing w:val="44"/>
          <w:sz w:val="24"/>
          <w:szCs w:val="24"/>
        </w:rPr>
        <w:t xml:space="preserve"> </w:t>
      </w:r>
      <w:r w:rsidR="00750A53" w:rsidRPr="008C741D">
        <w:rPr>
          <w:rFonts w:eastAsia="Arial"/>
          <w:spacing w:val="1"/>
          <w:sz w:val="24"/>
          <w:szCs w:val="24"/>
        </w:rPr>
        <w:t>e</w:t>
      </w:r>
      <w:r w:rsidR="00750A53" w:rsidRPr="008C741D">
        <w:rPr>
          <w:rFonts w:eastAsia="Arial"/>
          <w:sz w:val="24"/>
          <w:szCs w:val="24"/>
        </w:rPr>
        <w:t>k</w:t>
      </w:r>
      <w:r w:rsidR="00750A53" w:rsidRPr="008C741D">
        <w:rPr>
          <w:rFonts w:eastAsia="Arial"/>
          <w:spacing w:val="1"/>
          <w:sz w:val="24"/>
          <w:szCs w:val="24"/>
        </w:rPr>
        <w:t>o</w:t>
      </w:r>
      <w:r w:rsidR="00750A53" w:rsidRPr="008C741D">
        <w:rPr>
          <w:rFonts w:eastAsia="Arial"/>
          <w:spacing w:val="-4"/>
          <w:sz w:val="24"/>
          <w:szCs w:val="24"/>
        </w:rPr>
        <w:t>n</w:t>
      </w:r>
      <w:r w:rsidR="00750A53" w:rsidRPr="008C741D">
        <w:rPr>
          <w:rFonts w:eastAsia="Arial"/>
          <w:spacing w:val="1"/>
          <w:sz w:val="24"/>
          <w:szCs w:val="24"/>
        </w:rPr>
        <w:t>o</w:t>
      </w:r>
      <w:r w:rsidR="00750A53" w:rsidRPr="008C741D">
        <w:rPr>
          <w:rFonts w:eastAsia="Arial"/>
          <w:spacing w:val="-8"/>
          <w:sz w:val="24"/>
          <w:szCs w:val="24"/>
        </w:rPr>
        <w:t>m</w:t>
      </w:r>
      <w:r w:rsidR="00750A53" w:rsidRPr="008C741D">
        <w:rPr>
          <w:rFonts w:eastAsia="Arial"/>
          <w:sz w:val="24"/>
          <w:szCs w:val="24"/>
        </w:rPr>
        <w:t xml:space="preserve">i </w:t>
      </w:r>
      <w:r w:rsidR="00750A53" w:rsidRPr="008C741D">
        <w:rPr>
          <w:rFonts w:eastAsia="Arial"/>
          <w:spacing w:val="48"/>
          <w:sz w:val="24"/>
          <w:szCs w:val="24"/>
        </w:rPr>
        <w:t xml:space="preserve"> </w:t>
      </w:r>
      <w:r w:rsidR="00750A53" w:rsidRPr="008C741D">
        <w:rPr>
          <w:rFonts w:eastAsia="Arial"/>
          <w:sz w:val="24"/>
          <w:szCs w:val="24"/>
        </w:rPr>
        <w:t>s</w:t>
      </w:r>
      <w:r w:rsidR="00750A53" w:rsidRPr="008C741D">
        <w:rPr>
          <w:rFonts w:eastAsia="Arial"/>
          <w:spacing w:val="1"/>
          <w:sz w:val="24"/>
          <w:szCs w:val="24"/>
        </w:rPr>
        <w:t>e</w:t>
      </w:r>
      <w:r w:rsidR="00750A53" w:rsidRPr="008C741D">
        <w:rPr>
          <w:rFonts w:eastAsia="Arial"/>
          <w:sz w:val="24"/>
          <w:szCs w:val="24"/>
        </w:rPr>
        <w:t>s</w:t>
      </w:r>
      <w:r w:rsidR="00750A53" w:rsidRPr="008C741D">
        <w:rPr>
          <w:rFonts w:eastAsia="Arial"/>
          <w:spacing w:val="1"/>
          <w:sz w:val="24"/>
          <w:szCs w:val="24"/>
        </w:rPr>
        <w:t>u</w:t>
      </w:r>
      <w:r w:rsidR="00750A53" w:rsidRPr="008C741D">
        <w:rPr>
          <w:rFonts w:eastAsia="Arial"/>
          <w:spacing w:val="-4"/>
          <w:sz w:val="24"/>
          <w:szCs w:val="24"/>
        </w:rPr>
        <w:t>a</w:t>
      </w:r>
      <w:r w:rsidR="00750A53" w:rsidRPr="008C741D">
        <w:rPr>
          <w:rFonts w:eastAsia="Arial"/>
          <w:sz w:val="24"/>
          <w:szCs w:val="24"/>
        </w:rPr>
        <w:t xml:space="preserve">i </w:t>
      </w:r>
      <w:r w:rsidR="00750A53" w:rsidRPr="008C741D">
        <w:rPr>
          <w:rFonts w:eastAsia="Arial"/>
          <w:spacing w:val="48"/>
          <w:sz w:val="24"/>
          <w:szCs w:val="24"/>
        </w:rPr>
        <w:t xml:space="preserve"> </w:t>
      </w:r>
      <w:r w:rsidR="00750A53" w:rsidRPr="008C741D">
        <w:rPr>
          <w:rFonts w:eastAsia="Arial"/>
          <w:spacing w:val="-5"/>
          <w:sz w:val="24"/>
          <w:szCs w:val="24"/>
        </w:rPr>
        <w:t>v</w:t>
      </w:r>
      <w:r w:rsidR="00750A53" w:rsidRPr="008C741D">
        <w:rPr>
          <w:rFonts w:eastAsia="Arial"/>
          <w:spacing w:val="4"/>
          <w:sz w:val="24"/>
          <w:szCs w:val="24"/>
        </w:rPr>
        <w:t>i</w:t>
      </w:r>
      <w:r w:rsidR="00750A53" w:rsidRPr="008C741D">
        <w:rPr>
          <w:rFonts w:eastAsia="Arial"/>
          <w:spacing w:val="-5"/>
          <w:sz w:val="24"/>
          <w:szCs w:val="24"/>
        </w:rPr>
        <w:t>s</w:t>
      </w:r>
      <w:r w:rsidR="00750A53" w:rsidRPr="008C741D">
        <w:rPr>
          <w:rFonts w:eastAsia="Arial"/>
          <w:sz w:val="24"/>
          <w:szCs w:val="24"/>
        </w:rPr>
        <w:t xml:space="preserve">i </w:t>
      </w:r>
      <w:r w:rsidR="00750A53" w:rsidRPr="008C741D">
        <w:rPr>
          <w:rFonts w:eastAsia="Arial"/>
          <w:spacing w:val="48"/>
          <w:sz w:val="24"/>
          <w:szCs w:val="24"/>
        </w:rPr>
        <w:t xml:space="preserve"> </w:t>
      </w:r>
      <w:r w:rsidR="00750A53" w:rsidRPr="008C741D">
        <w:rPr>
          <w:rFonts w:eastAsia="Arial"/>
          <w:spacing w:val="-2"/>
          <w:sz w:val="24"/>
          <w:szCs w:val="24"/>
        </w:rPr>
        <w:t>ASEA</w:t>
      </w:r>
      <w:r w:rsidR="00750A53" w:rsidRPr="008C741D">
        <w:rPr>
          <w:rFonts w:eastAsia="Arial"/>
          <w:sz w:val="24"/>
          <w:szCs w:val="24"/>
        </w:rPr>
        <w:t>N</w:t>
      </w:r>
      <w:r>
        <w:rPr>
          <w:rFonts w:eastAsia="Arial"/>
          <w:sz w:val="24"/>
          <w:szCs w:val="24"/>
        </w:rPr>
        <w:t xml:space="preserve"> </w:t>
      </w:r>
      <w:r w:rsidR="00750A53" w:rsidRPr="008C741D">
        <w:rPr>
          <w:rFonts w:eastAsia="Arial"/>
          <w:spacing w:val="1"/>
          <w:sz w:val="24"/>
          <w:szCs w:val="24"/>
        </w:rPr>
        <w:t>2020</w:t>
      </w:r>
      <w:r w:rsidR="00750A53" w:rsidRPr="008C741D">
        <w:rPr>
          <w:rFonts w:eastAsia="Arial"/>
          <w:sz w:val="24"/>
          <w:szCs w:val="24"/>
        </w:rPr>
        <w:t>,</w:t>
      </w:r>
      <w:r>
        <w:rPr>
          <w:rFonts w:eastAsia="Arial"/>
          <w:sz w:val="24"/>
          <w:szCs w:val="24"/>
        </w:rPr>
        <w:t xml:space="preserve"> </w:t>
      </w:r>
      <w:r w:rsidR="00750A53" w:rsidRPr="008C741D">
        <w:rPr>
          <w:rFonts w:eastAsia="Arial"/>
          <w:sz w:val="24"/>
          <w:szCs w:val="24"/>
        </w:rPr>
        <w:t>y</w:t>
      </w:r>
      <w:r w:rsidR="00750A53" w:rsidRPr="008C741D">
        <w:rPr>
          <w:rFonts w:eastAsia="Arial"/>
          <w:spacing w:val="1"/>
          <w:sz w:val="24"/>
          <w:szCs w:val="24"/>
        </w:rPr>
        <w:t>an</w:t>
      </w:r>
      <w:r w:rsidR="00750A53" w:rsidRPr="008C741D">
        <w:rPr>
          <w:rFonts w:eastAsia="Arial"/>
          <w:sz w:val="24"/>
          <w:szCs w:val="24"/>
        </w:rPr>
        <w:t>g</w:t>
      </w:r>
      <w:r w:rsidR="00750A53" w:rsidRPr="008C741D">
        <w:rPr>
          <w:rFonts w:eastAsia="Arial"/>
          <w:spacing w:val="2"/>
          <w:sz w:val="24"/>
          <w:szCs w:val="24"/>
        </w:rPr>
        <w:t xml:space="preserve"> </w:t>
      </w:r>
      <w:r w:rsidR="00750A53" w:rsidRPr="008C741D">
        <w:rPr>
          <w:rFonts w:eastAsia="Arial"/>
          <w:spacing w:val="-4"/>
          <w:sz w:val="24"/>
          <w:szCs w:val="24"/>
        </w:rPr>
        <w:t>d</w:t>
      </w:r>
      <w:r w:rsidR="00750A53" w:rsidRPr="008C741D">
        <w:rPr>
          <w:rFonts w:eastAsia="Arial"/>
          <w:spacing w:val="4"/>
          <w:sz w:val="24"/>
          <w:szCs w:val="24"/>
        </w:rPr>
        <w:t>i</w:t>
      </w:r>
      <w:r w:rsidR="00750A53" w:rsidRPr="008C741D">
        <w:rPr>
          <w:rFonts w:eastAsia="Arial"/>
          <w:spacing w:val="-4"/>
          <w:sz w:val="24"/>
          <w:szCs w:val="24"/>
        </w:rPr>
        <w:t>d</w:t>
      </w:r>
      <w:r w:rsidR="00750A53" w:rsidRPr="008C741D">
        <w:rPr>
          <w:rFonts w:eastAsia="Arial"/>
          <w:spacing w:val="1"/>
          <w:sz w:val="24"/>
          <w:szCs w:val="24"/>
        </w:rPr>
        <w:t>a</w:t>
      </w:r>
      <w:r w:rsidR="00750A53" w:rsidRPr="008C741D">
        <w:rPr>
          <w:rFonts w:eastAsia="Arial"/>
          <w:sz w:val="24"/>
          <w:szCs w:val="24"/>
        </w:rPr>
        <w:t>s</w:t>
      </w:r>
      <w:r w:rsidR="00750A53" w:rsidRPr="008C741D">
        <w:rPr>
          <w:rFonts w:eastAsia="Arial"/>
          <w:spacing w:val="1"/>
          <w:sz w:val="24"/>
          <w:szCs w:val="24"/>
        </w:rPr>
        <w:t>a</w:t>
      </w:r>
      <w:r w:rsidR="00750A53" w:rsidRPr="008C741D">
        <w:rPr>
          <w:rFonts w:eastAsia="Arial"/>
          <w:spacing w:val="2"/>
          <w:sz w:val="24"/>
          <w:szCs w:val="24"/>
        </w:rPr>
        <w:t>r</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z w:val="24"/>
          <w:szCs w:val="24"/>
        </w:rPr>
        <w:t>n</w:t>
      </w:r>
      <w:r w:rsidR="00750A53" w:rsidRPr="008C741D">
        <w:rPr>
          <w:rFonts w:eastAsia="Arial"/>
          <w:spacing w:val="2"/>
          <w:sz w:val="24"/>
          <w:szCs w:val="24"/>
        </w:rPr>
        <w:t xml:space="preserve"> </w:t>
      </w:r>
      <w:r w:rsidR="00750A53" w:rsidRPr="008C741D">
        <w:rPr>
          <w:rFonts w:eastAsia="Arial"/>
          <w:spacing w:val="1"/>
          <w:sz w:val="24"/>
          <w:szCs w:val="24"/>
        </w:rPr>
        <w:t>p</w:t>
      </w:r>
      <w:r w:rsidR="00750A53" w:rsidRPr="008C741D">
        <w:rPr>
          <w:rFonts w:eastAsia="Arial"/>
          <w:spacing w:val="-4"/>
          <w:sz w:val="24"/>
          <w:szCs w:val="24"/>
        </w:rPr>
        <w:t>a</w:t>
      </w:r>
      <w:r w:rsidR="00750A53" w:rsidRPr="008C741D">
        <w:rPr>
          <w:rFonts w:eastAsia="Arial"/>
          <w:spacing w:val="1"/>
          <w:sz w:val="24"/>
          <w:szCs w:val="24"/>
        </w:rPr>
        <w:t>d</w:t>
      </w:r>
      <w:r w:rsidR="00750A53" w:rsidRPr="008C741D">
        <w:rPr>
          <w:rFonts w:eastAsia="Arial"/>
          <w:sz w:val="24"/>
          <w:szCs w:val="24"/>
        </w:rPr>
        <w:t>a</w:t>
      </w:r>
      <w:r w:rsidR="00750A53" w:rsidRPr="008C741D">
        <w:rPr>
          <w:rFonts w:eastAsia="Arial"/>
          <w:spacing w:val="2"/>
          <w:sz w:val="24"/>
          <w:szCs w:val="24"/>
        </w:rPr>
        <w:t xml:space="preserve"> </w:t>
      </w:r>
      <w:r w:rsidR="00750A53" w:rsidRPr="008C741D">
        <w:rPr>
          <w:rFonts w:eastAsia="Arial"/>
          <w:sz w:val="24"/>
          <w:szCs w:val="24"/>
        </w:rPr>
        <w:t>k</w:t>
      </w:r>
      <w:r w:rsidR="00750A53" w:rsidRPr="008C741D">
        <w:rPr>
          <w:rFonts w:eastAsia="Arial"/>
          <w:spacing w:val="1"/>
          <w:sz w:val="24"/>
          <w:szCs w:val="24"/>
        </w:rPr>
        <w:t>epen</w:t>
      </w:r>
      <w:r w:rsidR="00750A53" w:rsidRPr="008C741D">
        <w:rPr>
          <w:rFonts w:eastAsia="Arial"/>
          <w:spacing w:val="-4"/>
          <w:sz w:val="24"/>
          <w:szCs w:val="24"/>
        </w:rPr>
        <w:t>t</w:t>
      </w:r>
      <w:r w:rsidR="00750A53" w:rsidRPr="008C741D">
        <w:rPr>
          <w:rFonts w:eastAsia="Arial"/>
          <w:spacing w:val="4"/>
          <w:sz w:val="24"/>
          <w:szCs w:val="24"/>
        </w:rPr>
        <w:t>i</w:t>
      </w:r>
      <w:r w:rsidR="00750A53" w:rsidRPr="008C741D">
        <w:rPr>
          <w:rFonts w:eastAsia="Arial"/>
          <w:spacing w:val="-4"/>
          <w:sz w:val="24"/>
          <w:szCs w:val="24"/>
        </w:rPr>
        <w:t>n</w:t>
      </w:r>
      <w:r w:rsidR="00750A53" w:rsidRPr="008C741D">
        <w:rPr>
          <w:rFonts w:eastAsia="Arial"/>
          <w:spacing w:val="1"/>
          <w:sz w:val="24"/>
          <w:szCs w:val="24"/>
        </w:rPr>
        <w:t>ga</w:t>
      </w:r>
      <w:r w:rsidR="00750A53" w:rsidRPr="008C741D">
        <w:rPr>
          <w:rFonts w:eastAsia="Arial"/>
          <w:sz w:val="24"/>
          <w:szCs w:val="24"/>
        </w:rPr>
        <w:t>n</w:t>
      </w:r>
      <w:r w:rsidR="00750A53" w:rsidRPr="008C741D">
        <w:rPr>
          <w:rFonts w:eastAsia="Arial"/>
          <w:spacing w:val="2"/>
          <w:sz w:val="24"/>
          <w:szCs w:val="24"/>
        </w:rPr>
        <w:t xml:space="preserve"> </w:t>
      </w:r>
      <w:r w:rsidR="00750A53" w:rsidRPr="008C741D">
        <w:rPr>
          <w:rFonts w:eastAsia="Arial"/>
          <w:spacing w:val="-4"/>
          <w:sz w:val="24"/>
          <w:szCs w:val="24"/>
        </w:rPr>
        <w:t>b</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z w:val="24"/>
          <w:szCs w:val="24"/>
        </w:rPr>
        <w:t>s</w:t>
      </w:r>
      <w:r w:rsidR="00750A53" w:rsidRPr="008C741D">
        <w:rPr>
          <w:rFonts w:eastAsia="Arial"/>
          <w:spacing w:val="1"/>
          <w:sz w:val="24"/>
          <w:szCs w:val="24"/>
        </w:rPr>
        <w:t>a</w:t>
      </w:r>
      <w:r w:rsidR="00750A53" w:rsidRPr="008C741D">
        <w:rPr>
          <w:rFonts w:eastAsia="Arial"/>
          <w:spacing w:val="-8"/>
          <w:sz w:val="24"/>
          <w:szCs w:val="24"/>
        </w:rPr>
        <w:t>m</w:t>
      </w:r>
      <w:r w:rsidR="00750A53" w:rsidRPr="008C741D">
        <w:rPr>
          <w:rFonts w:eastAsia="Arial"/>
          <w:sz w:val="24"/>
          <w:szCs w:val="24"/>
        </w:rPr>
        <w:t>a</w:t>
      </w:r>
      <w:r w:rsidR="00750A53" w:rsidRPr="008C741D">
        <w:rPr>
          <w:rFonts w:eastAsia="Arial"/>
          <w:spacing w:val="2"/>
          <w:sz w:val="24"/>
          <w:szCs w:val="24"/>
        </w:rPr>
        <w:t xml:space="preserve"> </w:t>
      </w:r>
      <w:r w:rsidR="00750A53" w:rsidRPr="008C741D">
        <w:rPr>
          <w:rFonts w:eastAsia="Arial"/>
          <w:sz w:val="24"/>
          <w:szCs w:val="24"/>
        </w:rPr>
        <w:t>N</w:t>
      </w:r>
      <w:r w:rsidR="00750A53" w:rsidRPr="008C741D">
        <w:rPr>
          <w:rFonts w:eastAsia="Arial"/>
          <w:spacing w:val="1"/>
          <w:sz w:val="24"/>
          <w:szCs w:val="24"/>
        </w:rPr>
        <w:t>ega</w:t>
      </w:r>
      <w:r w:rsidR="00750A53" w:rsidRPr="008C741D">
        <w:rPr>
          <w:rFonts w:eastAsia="Arial"/>
          <w:spacing w:val="2"/>
          <w:sz w:val="24"/>
          <w:szCs w:val="24"/>
        </w:rPr>
        <w:t>r</w:t>
      </w:r>
      <w:r w:rsidR="00750A53" w:rsidRPr="008C741D">
        <w:rPr>
          <w:rFonts w:eastAsia="Arial"/>
          <w:sz w:val="24"/>
          <w:szCs w:val="24"/>
        </w:rPr>
        <w:t>a</w:t>
      </w:r>
      <w:r w:rsidR="00750A53" w:rsidRPr="008C741D">
        <w:rPr>
          <w:rFonts w:eastAsia="Arial"/>
          <w:spacing w:val="2"/>
          <w:sz w:val="24"/>
          <w:szCs w:val="24"/>
        </w:rPr>
        <w:t xml:space="preserve"> </w:t>
      </w:r>
      <w:r w:rsidR="00750A53" w:rsidRPr="008C741D">
        <w:rPr>
          <w:rFonts w:eastAsia="Arial"/>
          <w:spacing w:val="-2"/>
          <w:sz w:val="24"/>
          <w:szCs w:val="24"/>
        </w:rPr>
        <w:t>A</w:t>
      </w:r>
      <w:r w:rsidR="00750A53" w:rsidRPr="008C741D">
        <w:rPr>
          <w:rFonts w:eastAsia="Arial"/>
          <w:spacing w:val="1"/>
          <w:sz w:val="24"/>
          <w:szCs w:val="24"/>
        </w:rPr>
        <w:t>nggo</w:t>
      </w:r>
      <w:r w:rsidR="00750A53" w:rsidRPr="008C741D">
        <w:rPr>
          <w:rFonts w:eastAsia="Arial"/>
          <w:sz w:val="24"/>
          <w:szCs w:val="24"/>
        </w:rPr>
        <w:t>ta</w:t>
      </w:r>
      <w:r w:rsidR="00750A53" w:rsidRPr="008C741D">
        <w:rPr>
          <w:rFonts w:eastAsia="Arial"/>
          <w:spacing w:val="2"/>
          <w:sz w:val="24"/>
          <w:szCs w:val="24"/>
        </w:rPr>
        <w:t xml:space="preserve"> </w:t>
      </w:r>
      <w:r w:rsidR="00750A53" w:rsidRPr="008C741D">
        <w:rPr>
          <w:rFonts w:eastAsia="Arial"/>
          <w:spacing w:val="-2"/>
          <w:sz w:val="24"/>
          <w:szCs w:val="24"/>
        </w:rPr>
        <w:t>AS</w:t>
      </w:r>
      <w:r w:rsidR="00750A53" w:rsidRPr="008C741D">
        <w:rPr>
          <w:rFonts w:eastAsia="Arial"/>
          <w:spacing w:val="3"/>
          <w:sz w:val="24"/>
          <w:szCs w:val="24"/>
        </w:rPr>
        <w:t>E</w:t>
      </w:r>
      <w:r w:rsidR="00750A53" w:rsidRPr="008C741D">
        <w:rPr>
          <w:rFonts w:eastAsia="Arial"/>
          <w:spacing w:val="-2"/>
          <w:sz w:val="24"/>
          <w:szCs w:val="24"/>
        </w:rPr>
        <w:t>A</w:t>
      </w:r>
      <w:r w:rsidR="00750A53" w:rsidRPr="008C741D">
        <w:rPr>
          <w:rFonts w:eastAsia="Arial"/>
          <w:sz w:val="24"/>
          <w:szCs w:val="24"/>
        </w:rPr>
        <w:t xml:space="preserve">N </w:t>
      </w:r>
      <w:r w:rsidR="00750A53" w:rsidRPr="008C741D">
        <w:rPr>
          <w:rFonts w:eastAsia="Arial"/>
          <w:spacing w:val="1"/>
          <w:sz w:val="24"/>
          <w:szCs w:val="24"/>
        </w:rPr>
        <w:t>un</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z w:val="24"/>
          <w:szCs w:val="24"/>
        </w:rPr>
        <w:t xml:space="preserve">k </w:t>
      </w:r>
      <w:r w:rsidR="00750A53" w:rsidRPr="008C741D">
        <w:rPr>
          <w:rFonts w:eastAsia="Arial"/>
          <w:spacing w:val="-8"/>
          <w:sz w:val="24"/>
          <w:szCs w:val="24"/>
        </w:rPr>
        <w:t>m</w:t>
      </w:r>
      <w:r w:rsidR="00750A53" w:rsidRPr="008C741D">
        <w:rPr>
          <w:rFonts w:eastAsia="Arial"/>
          <w:spacing w:val="6"/>
          <w:sz w:val="24"/>
          <w:szCs w:val="24"/>
        </w:rPr>
        <w:t>e</w:t>
      </w:r>
      <w:r w:rsidR="00750A53" w:rsidRPr="008C741D">
        <w:rPr>
          <w:rFonts w:eastAsia="Arial"/>
          <w:spacing w:val="-3"/>
          <w:sz w:val="24"/>
          <w:szCs w:val="24"/>
        </w:rPr>
        <w:t>m</w:t>
      </w:r>
      <w:r w:rsidR="00750A53" w:rsidRPr="008C741D">
        <w:rPr>
          <w:rFonts w:eastAsia="Arial"/>
          <w:spacing w:val="1"/>
          <w:sz w:val="24"/>
          <w:szCs w:val="24"/>
        </w:rPr>
        <w:t>pe</w:t>
      </w:r>
      <w:r w:rsidR="00750A53" w:rsidRPr="008C741D">
        <w:rPr>
          <w:rFonts w:eastAsia="Arial"/>
          <w:spacing w:val="2"/>
          <w:sz w:val="24"/>
          <w:szCs w:val="24"/>
        </w:rPr>
        <w:t>r</w:t>
      </w:r>
      <w:r w:rsidR="00750A53" w:rsidRPr="008C741D">
        <w:rPr>
          <w:rFonts w:eastAsia="Arial"/>
          <w:spacing w:val="1"/>
          <w:sz w:val="24"/>
          <w:szCs w:val="24"/>
        </w:rPr>
        <w:t>da</w:t>
      </w:r>
      <w:r w:rsidR="00750A53" w:rsidRPr="008C741D">
        <w:rPr>
          <w:rFonts w:eastAsia="Arial"/>
          <w:spacing w:val="4"/>
          <w:sz w:val="24"/>
          <w:szCs w:val="24"/>
        </w:rPr>
        <w:t>l</w:t>
      </w:r>
      <w:r w:rsidR="00750A53" w:rsidRPr="008C741D">
        <w:rPr>
          <w:rFonts w:eastAsia="Arial"/>
          <w:spacing w:val="1"/>
          <w:sz w:val="24"/>
          <w:szCs w:val="24"/>
        </w:rPr>
        <w:t>a</w:t>
      </w:r>
      <w:r w:rsidR="00750A53" w:rsidRPr="008C741D">
        <w:rPr>
          <w:rFonts w:eastAsia="Arial"/>
          <w:sz w:val="24"/>
          <w:szCs w:val="24"/>
        </w:rPr>
        <w:t>m</w:t>
      </w:r>
      <w:r w:rsidR="00750A53" w:rsidRPr="008C741D">
        <w:rPr>
          <w:rFonts w:eastAsia="Arial"/>
          <w:spacing w:val="2"/>
          <w:sz w:val="24"/>
          <w:szCs w:val="24"/>
        </w:rPr>
        <w:t xml:space="preserve"> </w:t>
      </w:r>
      <w:r w:rsidR="00750A53" w:rsidRPr="008C741D">
        <w:rPr>
          <w:rFonts w:eastAsia="Arial"/>
          <w:spacing w:val="1"/>
          <w:sz w:val="24"/>
          <w:szCs w:val="24"/>
        </w:rPr>
        <w:t>da</w:t>
      </w:r>
      <w:r w:rsidR="00750A53" w:rsidRPr="008C741D">
        <w:rPr>
          <w:rFonts w:eastAsia="Arial"/>
          <w:sz w:val="24"/>
          <w:szCs w:val="24"/>
        </w:rPr>
        <w:t>m</w:t>
      </w:r>
      <w:r w:rsidR="00750A53" w:rsidRPr="008C741D">
        <w:rPr>
          <w:rFonts w:eastAsia="Arial"/>
          <w:spacing w:val="7"/>
          <w:sz w:val="24"/>
          <w:szCs w:val="24"/>
        </w:rPr>
        <w:t xml:space="preserve"> </w:t>
      </w:r>
      <w:r w:rsidR="00750A53" w:rsidRPr="008C741D">
        <w:rPr>
          <w:rFonts w:eastAsia="Arial"/>
          <w:spacing w:val="-8"/>
          <w:sz w:val="24"/>
          <w:szCs w:val="24"/>
        </w:rPr>
        <w:t>m</w:t>
      </w:r>
      <w:r w:rsidR="00750A53" w:rsidRPr="008C741D">
        <w:rPr>
          <w:rFonts w:eastAsia="Arial"/>
          <w:spacing w:val="6"/>
          <w:sz w:val="24"/>
          <w:szCs w:val="24"/>
        </w:rPr>
        <w:t>e</w:t>
      </w:r>
      <w:r w:rsidR="00750A53" w:rsidRPr="008C741D">
        <w:rPr>
          <w:rFonts w:eastAsia="Arial"/>
          <w:spacing w:val="-3"/>
          <w:sz w:val="24"/>
          <w:szCs w:val="24"/>
        </w:rPr>
        <w:t>m</w:t>
      </w:r>
      <w:r w:rsidR="00750A53" w:rsidRPr="008C741D">
        <w:rPr>
          <w:rFonts w:eastAsia="Arial"/>
          <w:spacing w:val="1"/>
          <w:sz w:val="24"/>
          <w:szCs w:val="24"/>
        </w:rPr>
        <w:t>pe</w:t>
      </w:r>
      <w:r w:rsidR="00750A53" w:rsidRPr="008C741D">
        <w:rPr>
          <w:rFonts w:eastAsia="Arial"/>
          <w:spacing w:val="2"/>
          <w:sz w:val="24"/>
          <w:szCs w:val="24"/>
        </w:rPr>
        <w:t>r</w:t>
      </w:r>
      <w:r w:rsidR="00750A53" w:rsidRPr="008C741D">
        <w:rPr>
          <w:rFonts w:eastAsia="Arial"/>
          <w:spacing w:val="4"/>
          <w:sz w:val="24"/>
          <w:szCs w:val="24"/>
        </w:rPr>
        <w:t>l</w:t>
      </w:r>
      <w:r w:rsidR="00750A53" w:rsidRPr="008C741D">
        <w:rPr>
          <w:rFonts w:eastAsia="Arial"/>
          <w:spacing w:val="1"/>
          <w:sz w:val="24"/>
          <w:szCs w:val="24"/>
        </w:rPr>
        <w:t>ua</w:t>
      </w:r>
      <w:r w:rsidR="00750A53" w:rsidRPr="008C741D">
        <w:rPr>
          <w:rFonts w:eastAsia="Arial"/>
          <w:sz w:val="24"/>
          <w:szCs w:val="24"/>
        </w:rPr>
        <w:t xml:space="preserve">s </w:t>
      </w:r>
      <w:r w:rsidR="00750A53" w:rsidRPr="008C741D">
        <w:rPr>
          <w:rFonts w:eastAsia="Arial"/>
          <w:spacing w:val="4"/>
          <w:sz w:val="24"/>
          <w:szCs w:val="24"/>
        </w:rPr>
        <w:t>i</w:t>
      </w:r>
      <w:r w:rsidR="00750A53" w:rsidRPr="008C741D">
        <w:rPr>
          <w:rFonts w:eastAsia="Arial"/>
          <w:spacing w:val="1"/>
          <w:sz w:val="24"/>
          <w:szCs w:val="24"/>
        </w:rPr>
        <w:t>n</w:t>
      </w:r>
      <w:r w:rsidR="00750A53" w:rsidRPr="008C741D">
        <w:rPr>
          <w:rFonts w:eastAsia="Arial"/>
          <w:sz w:val="24"/>
          <w:szCs w:val="24"/>
        </w:rPr>
        <w:t>t</w:t>
      </w:r>
      <w:r w:rsidR="00750A53" w:rsidRPr="008C741D">
        <w:rPr>
          <w:rFonts w:eastAsia="Arial"/>
          <w:spacing w:val="1"/>
          <w:sz w:val="24"/>
          <w:szCs w:val="24"/>
        </w:rPr>
        <w:t>e</w:t>
      </w:r>
      <w:r w:rsidR="00750A53" w:rsidRPr="008C741D">
        <w:rPr>
          <w:rFonts w:eastAsia="Arial"/>
          <w:spacing w:val="-4"/>
          <w:sz w:val="24"/>
          <w:szCs w:val="24"/>
        </w:rPr>
        <w:t>g</w:t>
      </w:r>
      <w:r w:rsidR="00750A53" w:rsidRPr="008C741D">
        <w:rPr>
          <w:rFonts w:eastAsia="Arial"/>
          <w:spacing w:val="2"/>
          <w:sz w:val="24"/>
          <w:szCs w:val="24"/>
        </w:rPr>
        <w:t>r</w:t>
      </w:r>
      <w:r w:rsidR="00750A53" w:rsidRPr="008C741D">
        <w:rPr>
          <w:rFonts w:eastAsia="Arial"/>
          <w:spacing w:val="1"/>
          <w:sz w:val="24"/>
          <w:szCs w:val="24"/>
        </w:rPr>
        <w:t>a</w:t>
      </w:r>
      <w:r w:rsidR="00750A53" w:rsidRPr="008C741D">
        <w:rPr>
          <w:rFonts w:eastAsia="Arial"/>
          <w:spacing w:val="-5"/>
          <w:sz w:val="24"/>
          <w:szCs w:val="24"/>
        </w:rPr>
        <w:t>s</w:t>
      </w:r>
      <w:r w:rsidR="00750A53" w:rsidRPr="008C741D">
        <w:rPr>
          <w:rFonts w:eastAsia="Arial"/>
          <w:sz w:val="24"/>
          <w:szCs w:val="24"/>
        </w:rPr>
        <w:t>i</w:t>
      </w:r>
      <w:r w:rsidR="00750A53" w:rsidRPr="008C741D">
        <w:rPr>
          <w:rFonts w:eastAsia="Arial"/>
          <w:spacing w:val="14"/>
          <w:sz w:val="24"/>
          <w:szCs w:val="24"/>
        </w:rPr>
        <w:t xml:space="preserve"> </w:t>
      </w:r>
      <w:r w:rsidR="00750A53" w:rsidRPr="008C741D">
        <w:rPr>
          <w:rFonts w:eastAsia="Arial"/>
          <w:spacing w:val="1"/>
          <w:sz w:val="24"/>
          <w:szCs w:val="24"/>
        </w:rPr>
        <w:t>e</w:t>
      </w:r>
      <w:r w:rsidR="00750A53" w:rsidRPr="008C741D">
        <w:rPr>
          <w:rFonts w:eastAsia="Arial"/>
          <w:spacing w:val="-5"/>
          <w:sz w:val="24"/>
          <w:szCs w:val="24"/>
        </w:rPr>
        <w:t>k</w:t>
      </w:r>
      <w:r w:rsidR="00750A53" w:rsidRPr="008C741D">
        <w:rPr>
          <w:rFonts w:eastAsia="Arial"/>
          <w:spacing w:val="1"/>
          <w:sz w:val="24"/>
          <w:szCs w:val="24"/>
        </w:rPr>
        <w:t>ono</w:t>
      </w:r>
      <w:r w:rsidR="00750A53" w:rsidRPr="008C741D">
        <w:rPr>
          <w:rFonts w:eastAsia="Arial"/>
          <w:spacing w:val="-8"/>
          <w:sz w:val="24"/>
          <w:szCs w:val="24"/>
        </w:rPr>
        <w:t>m</w:t>
      </w:r>
      <w:r w:rsidR="00750A53" w:rsidRPr="008C741D">
        <w:rPr>
          <w:rFonts w:eastAsia="Arial"/>
          <w:sz w:val="24"/>
          <w:szCs w:val="24"/>
        </w:rPr>
        <w:t>i</w:t>
      </w:r>
      <w:r w:rsidR="00750A53" w:rsidRPr="008C741D">
        <w:rPr>
          <w:rFonts w:eastAsia="Arial"/>
          <w:spacing w:val="14"/>
          <w:sz w:val="24"/>
          <w:szCs w:val="24"/>
        </w:rPr>
        <w:t xml:space="preserve"> </w:t>
      </w:r>
      <w:r w:rsidR="00750A53" w:rsidRPr="008C741D">
        <w:rPr>
          <w:rFonts w:eastAsia="Arial"/>
          <w:spacing w:val="-8"/>
          <w:sz w:val="24"/>
          <w:szCs w:val="24"/>
        </w:rPr>
        <w:t>m</w:t>
      </w:r>
      <w:r w:rsidR="00750A53" w:rsidRPr="008C741D">
        <w:rPr>
          <w:rFonts w:eastAsia="Arial"/>
          <w:spacing w:val="1"/>
          <w:sz w:val="24"/>
          <w:szCs w:val="24"/>
        </w:rPr>
        <w:t>e</w:t>
      </w:r>
      <w:r w:rsidR="00750A53" w:rsidRPr="008C741D">
        <w:rPr>
          <w:rFonts w:eastAsia="Arial"/>
          <w:spacing w:val="4"/>
          <w:sz w:val="24"/>
          <w:szCs w:val="24"/>
        </w:rPr>
        <w:t>l</w:t>
      </w:r>
      <w:r w:rsidR="00750A53" w:rsidRPr="008C741D">
        <w:rPr>
          <w:rFonts w:eastAsia="Arial"/>
          <w:spacing w:val="1"/>
          <w:sz w:val="24"/>
          <w:szCs w:val="24"/>
        </w:rPr>
        <w:t>a</w:t>
      </w:r>
      <w:r w:rsidR="00750A53" w:rsidRPr="008C741D">
        <w:rPr>
          <w:rFonts w:eastAsia="Arial"/>
          <w:spacing w:val="4"/>
          <w:sz w:val="24"/>
          <w:szCs w:val="24"/>
        </w:rPr>
        <w:t>l</w:t>
      </w:r>
      <w:r w:rsidR="00750A53" w:rsidRPr="008C741D">
        <w:rPr>
          <w:rFonts w:eastAsia="Arial"/>
          <w:spacing w:val="-4"/>
          <w:sz w:val="24"/>
          <w:szCs w:val="24"/>
        </w:rPr>
        <w:t>u</w:t>
      </w:r>
      <w:r w:rsidR="00750A53" w:rsidRPr="008C741D">
        <w:rPr>
          <w:rFonts w:eastAsia="Arial"/>
          <w:sz w:val="24"/>
          <w:szCs w:val="24"/>
        </w:rPr>
        <w:t>i</w:t>
      </w:r>
      <w:r w:rsidR="00750A53" w:rsidRPr="008C741D">
        <w:rPr>
          <w:rFonts w:eastAsia="Arial"/>
          <w:spacing w:val="9"/>
          <w:sz w:val="24"/>
          <w:szCs w:val="24"/>
        </w:rPr>
        <w:t xml:space="preserve"> </w:t>
      </w:r>
      <w:r w:rsidR="00750A53" w:rsidRPr="008C741D">
        <w:rPr>
          <w:rFonts w:eastAsia="Arial"/>
          <w:sz w:val="24"/>
          <w:szCs w:val="24"/>
        </w:rPr>
        <w:t>i</w:t>
      </w:r>
      <w:r w:rsidR="00750A53" w:rsidRPr="008C741D">
        <w:rPr>
          <w:rFonts w:eastAsia="Arial"/>
          <w:spacing w:val="1"/>
          <w:sz w:val="24"/>
          <w:szCs w:val="24"/>
        </w:rPr>
        <w:t>n</w:t>
      </w:r>
      <w:r w:rsidR="00750A53" w:rsidRPr="008C741D">
        <w:rPr>
          <w:rFonts w:eastAsia="Arial"/>
          <w:spacing w:val="4"/>
          <w:sz w:val="24"/>
          <w:szCs w:val="24"/>
        </w:rPr>
        <w:t>i</w:t>
      </w:r>
      <w:r w:rsidR="00750A53" w:rsidRPr="008C741D">
        <w:rPr>
          <w:rFonts w:eastAsia="Arial"/>
          <w:spacing w:val="-5"/>
          <w:sz w:val="24"/>
          <w:szCs w:val="24"/>
        </w:rPr>
        <w:t>s</w:t>
      </w:r>
      <w:r w:rsidR="00750A53" w:rsidRPr="008C741D">
        <w:rPr>
          <w:rFonts w:eastAsia="Arial"/>
          <w:sz w:val="24"/>
          <w:szCs w:val="24"/>
        </w:rPr>
        <w:t>i</w:t>
      </w:r>
      <w:r w:rsidR="00750A53" w:rsidRPr="008C741D">
        <w:rPr>
          <w:rFonts w:eastAsia="Arial"/>
          <w:spacing w:val="1"/>
          <w:sz w:val="24"/>
          <w:szCs w:val="24"/>
        </w:rPr>
        <w:t>a</w:t>
      </w:r>
      <w:r w:rsidR="00750A53" w:rsidRPr="008C741D">
        <w:rPr>
          <w:rFonts w:eastAsia="Arial"/>
          <w:spacing w:val="-4"/>
          <w:sz w:val="24"/>
          <w:szCs w:val="24"/>
        </w:rPr>
        <w:t>t</w:t>
      </w:r>
      <w:r w:rsidR="00750A53" w:rsidRPr="008C741D">
        <w:rPr>
          <w:rFonts w:eastAsia="Arial"/>
          <w:spacing w:val="4"/>
          <w:sz w:val="24"/>
          <w:szCs w:val="24"/>
        </w:rPr>
        <w:t>i</w:t>
      </w:r>
      <w:r w:rsidR="00750A53" w:rsidRPr="008C741D">
        <w:rPr>
          <w:rFonts w:eastAsia="Arial"/>
          <w:sz w:val="24"/>
          <w:szCs w:val="24"/>
        </w:rPr>
        <w:t>f</w:t>
      </w:r>
      <w:r w:rsidR="00750A53" w:rsidRPr="008C741D">
        <w:rPr>
          <w:rFonts w:eastAsia="Arial"/>
          <w:spacing w:val="10"/>
          <w:sz w:val="24"/>
          <w:szCs w:val="24"/>
        </w:rPr>
        <w:t xml:space="preserve"> </w:t>
      </w:r>
      <w:r w:rsidR="00750A53" w:rsidRPr="008C741D">
        <w:rPr>
          <w:rFonts w:eastAsia="Arial"/>
          <w:sz w:val="24"/>
          <w:szCs w:val="24"/>
        </w:rPr>
        <w:t>y</w:t>
      </w:r>
      <w:r w:rsidR="00750A53" w:rsidRPr="008C741D">
        <w:rPr>
          <w:rFonts w:eastAsia="Arial"/>
          <w:spacing w:val="-4"/>
          <w:sz w:val="24"/>
          <w:szCs w:val="24"/>
        </w:rPr>
        <w:t>a</w:t>
      </w:r>
      <w:r w:rsidR="00750A53" w:rsidRPr="008C741D">
        <w:rPr>
          <w:rFonts w:eastAsia="Arial"/>
          <w:spacing w:val="1"/>
          <w:sz w:val="24"/>
          <w:szCs w:val="24"/>
        </w:rPr>
        <w:t>n</w:t>
      </w:r>
      <w:r w:rsidR="00750A53" w:rsidRPr="008C741D">
        <w:rPr>
          <w:rFonts w:eastAsia="Arial"/>
          <w:sz w:val="24"/>
          <w:szCs w:val="24"/>
        </w:rPr>
        <w:t>g</w:t>
      </w:r>
      <w:r w:rsidR="00750A53" w:rsidRPr="008C741D">
        <w:rPr>
          <w:rFonts w:eastAsia="Arial"/>
          <w:spacing w:val="11"/>
          <w:sz w:val="24"/>
          <w:szCs w:val="24"/>
        </w:rPr>
        <w:t xml:space="preserve"> </w:t>
      </w:r>
      <w:r w:rsidR="00750A53" w:rsidRPr="008C741D">
        <w:rPr>
          <w:rFonts w:eastAsia="Arial"/>
          <w:sz w:val="24"/>
          <w:szCs w:val="24"/>
        </w:rPr>
        <w:t>t</w:t>
      </w:r>
      <w:r w:rsidR="00750A53" w:rsidRPr="008C741D">
        <w:rPr>
          <w:rFonts w:eastAsia="Arial"/>
          <w:spacing w:val="-4"/>
          <w:sz w:val="24"/>
          <w:szCs w:val="24"/>
        </w:rPr>
        <w:t>e</w:t>
      </w:r>
      <w:r w:rsidR="00750A53" w:rsidRPr="008C741D">
        <w:rPr>
          <w:rFonts w:eastAsia="Arial"/>
          <w:sz w:val="24"/>
          <w:szCs w:val="24"/>
        </w:rPr>
        <w:t>l</w:t>
      </w:r>
      <w:r w:rsidR="00750A53" w:rsidRPr="008C741D">
        <w:rPr>
          <w:rFonts w:eastAsia="Arial"/>
          <w:spacing w:val="1"/>
          <w:sz w:val="24"/>
          <w:szCs w:val="24"/>
        </w:rPr>
        <w:t>a</w:t>
      </w:r>
      <w:r w:rsidR="00750A53" w:rsidRPr="008C741D">
        <w:rPr>
          <w:rFonts w:eastAsia="Arial"/>
          <w:sz w:val="24"/>
          <w:szCs w:val="24"/>
        </w:rPr>
        <w:t>h</w:t>
      </w:r>
      <w:r w:rsidR="00750A53" w:rsidRPr="008C741D">
        <w:rPr>
          <w:rFonts w:eastAsia="Arial"/>
          <w:spacing w:val="11"/>
          <w:sz w:val="24"/>
          <w:szCs w:val="24"/>
        </w:rPr>
        <w:t xml:space="preserve"> </w:t>
      </w:r>
      <w:r w:rsidR="00750A53" w:rsidRPr="008C741D">
        <w:rPr>
          <w:rFonts w:eastAsia="Arial"/>
          <w:spacing w:val="-4"/>
          <w:sz w:val="24"/>
          <w:szCs w:val="24"/>
        </w:rPr>
        <w:t>a</w:t>
      </w:r>
      <w:r w:rsidR="00750A53" w:rsidRPr="008C741D">
        <w:rPr>
          <w:rFonts w:eastAsia="Arial"/>
          <w:spacing w:val="1"/>
          <w:sz w:val="24"/>
          <w:szCs w:val="24"/>
        </w:rPr>
        <w:t>d</w:t>
      </w:r>
      <w:r w:rsidR="00750A53" w:rsidRPr="008C741D">
        <w:rPr>
          <w:rFonts w:eastAsia="Arial"/>
          <w:sz w:val="24"/>
          <w:szCs w:val="24"/>
        </w:rPr>
        <w:t>a</w:t>
      </w:r>
      <w:r w:rsidR="00750A53" w:rsidRPr="008C741D">
        <w:rPr>
          <w:rFonts w:eastAsia="Arial"/>
          <w:spacing w:val="6"/>
          <w:sz w:val="24"/>
          <w:szCs w:val="24"/>
        </w:rPr>
        <w:t xml:space="preserve"> </w:t>
      </w:r>
      <w:r w:rsidR="00750A53" w:rsidRPr="008C741D">
        <w:rPr>
          <w:rFonts w:eastAsia="Arial"/>
          <w:spacing w:val="1"/>
          <w:sz w:val="24"/>
          <w:szCs w:val="24"/>
        </w:rPr>
        <w:t>da</w:t>
      </w:r>
      <w:r w:rsidR="00750A53" w:rsidRPr="008C741D">
        <w:rPr>
          <w:rFonts w:eastAsia="Arial"/>
          <w:sz w:val="24"/>
          <w:szCs w:val="24"/>
        </w:rPr>
        <w:t xml:space="preserve">n </w:t>
      </w:r>
      <w:r w:rsidR="00750A53" w:rsidRPr="008C741D">
        <w:rPr>
          <w:rFonts w:eastAsia="Arial"/>
          <w:spacing w:val="4"/>
          <w:sz w:val="24"/>
          <w:szCs w:val="24"/>
        </w:rPr>
        <w:t>i</w:t>
      </w:r>
      <w:r w:rsidR="00750A53" w:rsidRPr="008C741D">
        <w:rPr>
          <w:rFonts w:eastAsia="Arial"/>
          <w:spacing w:val="-4"/>
          <w:sz w:val="24"/>
          <w:szCs w:val="24"/>
        </w:rPr>
        <w:t>n</w:t>
      </w:r>
      <w:r w:rsidR="00750A53" w:rsidRPr="008C741D">
        <w:rPr>
          <w:rFonts w:eastAsia="Arial"/>
          <w:spacing w:val="4"/>
          <w:sz w:val="24"/>
          <w:szCs w:val="24"/>
        </w:rPr>
        <w:t>i</w:t>
      </w:r>
      <w:r w:rsidR="00750A53" w:rsidRPr="008C741D">
        <w:rPr>
          <w:rFonts w:eastAsia="Arial"/>
          <w:spacing w:val="-5"/>
          <w:sz w:val="24"/>
          <w:szCs w:val="24"/>
        </w:rPr>
        <w:t>s</w:t>
      </w:r>
      <w:r w:rsidR="00750A53" w:rsidRPr="008C741D">
        <w:rPr>
          <w:rFonts w:eastAsia="Arial"/>
          <w:spacing w:val="4"/>
          <w:sz w:val="24"/>
          <w:szCs w:val="24"/>
        </w:rPr>
        <w:t>i</w:t>
      </w:r>
      <w:r w:rsidR="00750A53" w:rsidRPr="008C741D">
        <w:rPr>
          <w:rFonts w:eastAsia="Arial"/>
          <w:spacing w:val="1"/>
          <w:sz w:val="24"/>
          <w:szCs w:val="24"/>
        </w:rPr>
        <w:t>a</w:t>
      </w:r>
      <w:r w:rsidR="00750A53" w:rsidRPr="008C741D">
        <w:rPr>
          <w:rFonts w:eastAsia="Arial"/>
          <w:spacing w:val="-4"/>
          <w:sz w:val="24"/>
          <w:szCs w:val="24"/>
        </w:rPr>
        <w:t>t</w:t>
      </w:r>
      <w:r w:rsidR="00750A53" w:rsidRPr="008C741D">
        <w:rPr>
          <w:rFonts w:eastAsia="Arial"/>
          <w:spacing w:val="4"/>
          <w:sz w:val="24"/>
          <w:szCs w:val="24"/>
        </w:rPr>
        <w:t>i</w:t>
      </w:r>
      <w:r w:rsidR="00750A53" w:rsidRPr="008C741D">
        <w:rPr>
          <w:rFonts w:eastAsia="Arial"/>
          <w:sz w:val="24"/>
          <w:szCs w:val="24"/>
        </w:rPr>
        <w:t>f</w:t>
      </w:r>
      <w:r w:rsidR="00750A53" w:rsidRPr="008C741D">
        <w:rPr>
          <w:rFonts w:eastAsia="Arial"/>
          <w:spacing w:val="1"/>
          <w:sz w:val="24"/>
          <w:szCs w:val="24"/>
        </w:rPr>
        <w:t xml:space="preserve"> </w:t>
      </w:r>
      <w:r w:rsidR="00750A53" w:rsidRPr="008C741D">
        <w:rPr>
          <w:rFonts w:eastAsia="Arial"/>
          <w:spacing w:val="-4"/>
          <w:sz w:val="24"/>
          <w:szCs w:val="24"/>
        </w:rPr>
        <w:t>b</w:t>
      </w:r>
      <w:r w:rsidR="00750A53" w:rsidRPr="008C741D">
        <w:rPr>
          <w:rFonts w:eastAsia="Arial"/>
          <w:spacing w:val="1"/>
          <w:sz w:val="24"/>
          <w:szCs w:val="24"/>
        </w:rPr>
        <w:t>a</w:t>
      </w:r>
      <w:r w:rsidR="00750A53" w:rsidRPr="008C741D">
        <w:rPr>
          <w:rFonts w:eastAsia="Arial"/>
          <w:spacing w:val="2"/>
          <w:sz w:val="24"/>
          <w:szCs w:val="24"/>
        </w:rPr>
        <w:t>r</w:t>
      </w:r>
      <w:r w:rsidR="00750A53" w:rsidRPr="008C741D">
        <w:rPr>
          <w:rFonts w:eastAsia="Arial"/>
          <w:sz w:val="24"/>
          <w:szCs w:val="24"/>
        </w:rPr>
        <w:t>u</w:t>
      </w:r>
      <w:r w:rsidR="00750A53" w:rsidRPr="008C741D">
        <w:rPr>
          <w:rFonts w:eastAsia="Arial"/>
          <w:spacing w:val="2"/>
          <w:sz w:val="24"/>
          <w:szCs w:val="24"/>
        </w:rPr>
        <w:t xml:space="preserve"> </w:t>
      </w:r>
      <w:r w:rsidR="00750A53" w:rsidRPr="008C741D">
        <w:rPr>
          <w:rFonts w:eastAsia="Arial"/>
          <w:spacing w:val="1"/>
          <w:sz w:val="24"/>
          <w:szCs w:val="24"/>
        </w:rPr>
        <w:t>d</w:t>
      </w:r>
      <w:r w:rsidR="00750A53" w:rsidRPr="008C741D">
        <w:rPr>
          <w:rFonts w:eastAsia="Arial"/>
          <w:spacing w:val="-4"/>
          <w:sz w:val="24"/>
          <w:szCs w:val="24"/>
        </w:rPr>
        <w:t>e</w:t>
      </w:r>
      <w:r w:rsidR="00750A53" w:rsidRPr="008C741D">
        <w:rPr>
          <w:rFonts w:eastAsia="Arial"/>
          <w:spacing w:val="1"/>
          <w:sz w:val="24"/>
          <w:szCs w:val="24"/>
        </w:rPr>
        <w:t>nga</w:t>
      </w:r>
      <w:r w:rsidR="00750A53" w:rsidRPr="008C741D">
        <w:rPr>
          <w:rFonts w:eastAsia="Arial"/>
          <w:sz w:val="24"/>
          <w:szCs w:val="24"/>
        </w:rPr>
        <w:t>n</w:t>
      </w:r>
      <w:r w:rsidR="00750A53" w:rsidRPr="008C741D">
        <w:rPr>
          <w:rFonts w:eastAsia="Arial"/>
          <w:spacing w:val="2"/>
          <w:sz w:val="24"/>
          <w:szCs w:val="24"/>
        </w:rPr>
        <w:t xml:space="preserve"> </w:t>
      </w:r>
      <w:r w:rsidR="00750A53" w:rsidRPr="008C741D">
        <w:rPr>
          <w:rFonts w:eastAsia="Arial"/>
          <w:sz w:val="24"/>
          <w:szCs w:val="24"/>
        </w:rPr>
        <w:t>k</w:t>
      </w:r>
      <w:r w:rsidR="00750A53" w:rsidRPr="008C741D">
        <w:rPr>
          <w:rFonts w:eastAsia="Arial"/>
          <w:spacing w:val="-4"/>
          <w:sz w:val="24"/>
          <w:szCs w:val="24"/>
        </w:rPr>
        <w:t>e</w:t>
      </w:r>
      <w:r w:rsidR="00750A53" w:rsidRPr="008C741D">
        <w:rPr>
          <w:rFonts w:eastAsia="Arial"/>
          <w:spacing w:val="2"/>
          <w:sz w:val="24"/>
          <w:szCs w:val="24"/>
        </w:rPr>
        <w:t>r</w:t>
      </w:r>
      <w:r w:rsidR="00750A53" w:rsidRPr="008C741D">
        <w:rPr>
          <w:rFonts w:eastAsia="Arial"/>
          <w:spacing w:val="1"/>
          <w:sz w:val="24"/>
          <w:szCs w:val="24"/>
        </w:rPr>
        <w:t>ang</w:t>
      </w:r>
      <w:r w:rsidR="00750A53" w:rsidRPr="008C741D">
        <w:rPr>
          <w:rFonts w:eastAsia="Arial"/>
          <w:spacing w:val="-5"/>
          <w:sz w:val="24"/>
          <w:szCs w:val="24"/>
        </w:rPr>
        <w:t>k</w:t>
      </w:r>
      <w:r w:rsidR="00750A53" w:rsidRPr="008C741D">
        <w:rPr>
          <w:rFonts w:eastAsia="Arial"/>
          <w:sz w:val="24"/>
          <w:szCs w:val="24"/>
        </w:rPr>
        <w:t>a</w:t>
      </w:r>
      <w:r w:rsidR="00750A53" w:rsidRPr="008C741D">
        <w:rPr>
          <w:rFonts w:eastAsia="Arial"/>
          <w:spacing w:val="2"/>
          <w:sz w:val="24"/>
          <w:szCs w:val="24"/>
        </w:rPr>
        <w:t xml:space="preserve"> </w:t>
      </w:r>
      <w:r w:rsidR="00750A53" w:rsidRPr="008C741D">
        <w:rPr>
          <w:rFonts w:eastAsia="Arial"/>
          <w:spacing w:val="-5"/>
          <w:sz w:val="24"/>
          <w:szCs w:val="24"/>
        </w:rPr>
        <w:t>w</w:t>
      </w:r>
      <w:r w:rsidR="00750A53" w:rsidRPr="008C741D">
        <w:rPr>
          <w:rFonts w:eastAsia="Arial"/>
          <w:spacing w:val="1"/>
          <w:sz w:val="24"/>
          <w:szCs w:val="24"/>
        </w:rPr>
        <w:t>a</w:t>
      </w:r>
      <w:r w:rsidR="00750A53" w:rsidRPr="008C741D">
        <w:rPr>
          <w:rFonts w:eastAsia="Arial"/>
          <w:sz w:val="24"/>
          <w:szCs w:val="24"/>
        </w:rPr>
        <w:t>ktu</w:t>
      </w:r>
      <w:r w:rsidR="00750A53" w:rsidRPr="008C741D">
        <w:rPr>
          <w:rFonts w:eastAsia="Arial"/>
          <w:spacing w:val="2"/>
          <w:sz w:val="24"/>
          <w:szCs w:val="24"/>
        </w:rPr>
        <w:t xml:space="preserve"> </w:t>
      </w:r>
      <w:r w:rsidR="00750A53" w:rsidRPr="008C741D">
        <w:rPr>
          <w:rFonts w:eastAsia="Arial"/>
          <w:sz w:val="24"/>
          <w:szCs w:val="24"/>
        </w:rPr>
        <w:t>y</w:t>
      </w:r>
      <w:r w:rsidR="00750A53" w:rsidRPr="008C741D">
        <w:rPr>
          <w:rFonts w:eastAsia="Arial"/>
          <w:spacing w:val="1"/>
          <w:sz w:val="24"/>
          <w:szCs w:val="24"/>
        </w:rPr>
        <w:t>an</w:t>
      </w:r>
      <w:r w:rsidR="00750A53" w:rsidRPr="008C741D">
        <w:rPr>
          <w:rFonts w:eastAsia="Arial"/>
          <w:sz w:val="24"/>
          <w:szCs w:val="24"/>
        </w:rPr>
        <w:t>g</w:t>
      </w:r>
      <w:r w:rsidR="00750A53" w:rsidRPr="008C741D">
        <w:rPr>
          <w:rFonts w:eastAsia="Arial"/>
          <w:spacing w:val="2"/>
          <w:sz w:val="24"/>
          <w:szCs w:val="24"/>
        </w:rPr>
        <w:t xml:space="preserve"> </w:t>
      </w:r>
      <w:r w:rsidR="00750A53" w:rsidRPr="008C741D">
        <w:rPr>
          <w:rFonts w:eastAsia="Arial"/>
          <w:spacing w:val="-5"/>
          <w:sz w:val="24"/>
          <w:szCs w:val="24"/>
        </w:rPr>
        <w:t>j</w:t>
      </w:r>
      <w:r w:rsidR="00750A53" w:rsidRPr="008C741D">
        <w:rPr>
          <w:rFonts w:eastAsia="Arial"/>
          <w:spacing w:val="1"/>
          <w:sz w:val="24"/>
          <w:szCs w:val="24"/>
        </w:rPr>
        <w:t>e</w:t>
      </w:r>
      <w:r w:rsidR="00750A53" w:rsidRPr="008C741D">
        <w:rPr>
          <w:rFonts w:eastAsia="Arial"/>
          <w:spacing w:val="4"/>
          <w:sz w:val="24"/>
          <w:szCs w:val="24"/>
        </w:rPr>
        <w:t>l</w:t>
      </w:r>
      <w:r w:rsidR="00750A53" w:rsidRPr="008C741D">
        <w:rPr>
          <w:rFonts w:eastAsia="Arial"/>
          <w:spacing w:val="1"/>
          <w:sz w:val="24"/>
          <w:szCs w:val="24"/>
        </w:rPr>
        <w:t>a</w:t>
      </w:r>
      <w:r w:rsidR="00750A53" w:rsidRPr="008C741D">
        <w:rPr>
          <w:rFonts w:eastAsia="Arial"/>
          <w:sz w:val="24"/>
          <w:szCs w:val="24"/>
        </w:rPr>
        <w:t>s.</w:t>
      </w:r>
      <w:r>
        <w:rPr>
          <w:rFonts w:eastAsia="Arial"/>
          <w:sz w:val="24"/>
          <w:szCs w:val="24"/>
        </w:rPr>
        <w:t xml:space="preserve"> </w:t>
      </w:r>
      <w:r w:rsidR="00750A53" w:rsidRPr="008C741D">
        <w:rPr>
          <w:rFonts w:eastAsia="Arial"/>
          <w:sz w:val="24"/>
          <w:szCs w:val="24"/>
        </w:rPr>
        <w:t>U</w:t>
      </w:r>
      <w:r w:rsidR="00750A53" w:rsidRPr="008C741D">
        <w:rPr>
          <w:rFonts w:eastAsia="Arial"/>
          <w:spacing w:val="1"/>
          <w:sz w:val="24"/>
          <w:szCs w:val="24"/>
        </w:rPr>
        <w:t>n</w:t>
      </w:r>
      <w:r w:rsidR="00750A53" w:rsidRPr="008C741D">
        <w:rPr>
          <w:rFonts w:eastAsia="Arial"/>
          <w:spacing w:val="-4"/>
          <w:sz w:val="24"/>
          <w:szCs w:val="24"/>
        </w:rPr>
        <w:t>t</w:t>
      </w:r>
      <w:r w:rsidR="00750A53" w:rsidRPr="008C741D">
        <w:rPr>
          <w:rFonts w:eastAsia="Arial"/>
          <w:spacing w:val="1"/>
          <w:sz w:val="24"/>
          <w:szCs w:val="24"/>
        </w:rPr>
        <w:t>u</w:t>
      </w:r>
      <w:r w:rsidR="00750A53" w:rsidRPr="008C741D">
        <w:rPr>
          <w:rFonts w:eastAsia="Arial"/>
          <w:sz w:val="24"/>
          <w:szCs w:val="24"/>
        </w:rPr>
        <w:t>k</w:t>
      </w:r>
      <w:r w:rsidR="00750A53" w:rsidRPr="008C741D">
        <w:rPr>
          <w:rFonts w:eastAsia="Arial"/>
          <w:spacing w:val="1"/>
          <w:sz w:val="24"/>
          <w:szCs w:val="24"/>
        </w:rPr>
        <w:t xml:space="preserve"> </w:t>
      </w:r>
      <w:r w:rsidR="00750A53" w:rsidRPr="008C741D">
        <w:rPr>
          <w:rFonts w:eastAsia="Arial"/>
          <w:spacing w:val="-8"/>
          <w:sz w:val="24"/>
          <w:szCs w:val="24"/>
        </w:rPr>
        <w:t>m</w:t>
      </w:r>
      <w:r w:rsidR="00750A53" w:rsidRPr="008C741D">
        <w:rPr>
          <w:rFonts w:eastAsia="Arial"/>
          <w:spacing w:val="6"/>
          <w:sz w:val="24"/>
          <w:szCs w:val="24"/>
        </w:rPr>
        <w:t>e</w:t>
      </w:r>
      <w:r w:rsidR="00750A53" w:rsidRPr="008C741D">
        <w:rPr>
          <w:rFonts w:eastAsia="Arial"/>
          <w:spacing w:val="-8"/>
          <w:sz w:val="24"/>
          <w:szCs w:val="24"/>
        </w:rPr>
        <w:t>m</w:t>
      </w:r>
      <w:r w:rsidR="00750A53" w:rsidRPr="008C741D">
        <w:rPr>
          <w:rFonts w:eastAsia="Arial"/>
          <w:spacing w:val="1"/>
          <w:sz w:val="24"/>
          <w:szCs w:val="24"/>
        </w:rPr>
        <w:t>ben</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z w:val="24"/>
          <w:szCs w:val="24"/>
        </w:rPr>
        <w:t>k</w:t>
      </w:r>
      <w:r w:rsidR="00750A53" w:rsidRPr="008C741D">
        <w:rPr>
          <w:rFonts w:eastAsia="Arial"/>
          <w:spacing w:val="1"/>
          <w:sz w:val="24"/>
          <w:szCs w:val="24"/>
        </w:rPr>
        <w:t xml:space="preserve"> </w:t>
      </w:r>
      <w:r w:rsidR="00750A53" w:rsidRPr="008C741D">
        <w:rPr>
          <w:rFonts w:eastAsia="Arial"/>
          <w:spacing w:val="-2"/>
          <w:sz w:val="24"/>
          <w:szCs w:val="24"/>
        </w:rPr>
        <w:t>K</w:t>
      </w:r>
      <w:r w:rsidR="00750A53" w:rsidRPr="008C741D">
        <w:rPr>
          <w:rFonts w:eastAsia="Arial"/>
          <w:spacing w:val="3"/>
          <w:sz w:val="24"/>
          <w:szCs w:val="24"/>
        </w:rPr>
        <w:t>E</w:t>
      </w:r>
      <w:r w:rsidR="00750A53" w:rsidRPr="008C741D">
        <w:rPr>
          <w:rFonts w:eastAsia="Arial"/>
          <w:spacing w:val="-2"/>
          <w:sz w:val="24"/>
          <w:szCs w:val="24"/>
        </w:rPr>
        <w:t>A</w:t>
      </w:r>
      <w:r w:rsidR="00750A53" w:rsidRPr="008C741D">
        <w:rPr>
          <w:rFonts w:eastAsia="Arial"/>
          <w:sz w:val="24"/>
          <w:szCs w:val="24"/>
        </w:rPr>
        <w:t>,</w:t>
      </w:r>
      <w:r w:rsidR="00750A53" w:rsidRPr="008C741D">
        <w:rPr>
          <w:rFonts w:eastAsia="Arial"/>
          <w:spacing w:val="1"/>
          <w:sz w:val="24"/>
          <w:szCs w:val="24"/>
        </w:rPr>
        <w:t xml:space="preserve"> </w:t>
      </w:r>
      <w:r w:rsidR="00750A53" w:rsidRPr="008C741D">
        <w:rPr>
          <w:rFonts w:eastAsia="Arial"/>
          <w:spacing w:val="-2"/>
          <w:sz w:val="24"/>
          <w:szCs w:val="24"/>
        </w:rPr>
        <w:t>A</w:t>
      </w:r>
      <w:r w:rsidR="00750A53" w:rsidRPr="008C741D">
        <w:rPr>
          <w:rFonts w:eastAsia="Arial"/>
          <w:spacing w:val="3"/>
          <w:sz w:val="24"/>
          <w:szCs w:val="24"/>
        </w:rPr>
        <w:t>S</w:t>
      </w:r>
      <w:r w:rsidR="00750A53" w:rsidRPr="008C741D">
        <w:rPr>
          <w:rFonts w:eastAsia="Arial"/>
          <w:spacing w:val="-2"/>
          <w:sz w:val="24"/>
          <w:szCs w:val="24"/>
        </w:rPr>
        <w:t>EA</w:t>
      </w:r>
      <w:r w:rsidR="00750A53" w:rsidRPr="008C741D">
        <w:rPr>
          <w:rFonts w:eastAsia="Arial"/>
          <w:sz w:val="24"/>
          <w:szCs w:val="24"/>
        </w:rPr>
        <w:t xml:space="preserve">N </w:t>
      </w:r>
      <w:r w:rsidR="00750A53" w:rsidRPr="008C741D">
        <w:rPr>
          <w:rFonts w:eastAsia="Arial"/>
          <w:spacing w:val="1"/>
          <w:sz w:val="24"/>
          <w:szCs w:val="24"/>
        </w:rPr>
        <w:t>ha</w:t>
      </w:r>
      <w:r w:rsidR="00750A53" w:rsidRPr="008C741D">
        <w:rPr>
          <w:rFonts w:eastAsia="Arial"/>
          <w:spacing w:val="2"/>
          <w:sz w:val="24"/>
          <w:szCs w:val="24"/>
        </w:rPr>
        <w:t>r</w:t>
      </w:r>
      <w:r w:rsidR="00750A53" w:rsidRPr="008C741D">
        <w:rPr>
          <w:rFonts w:eastAsia="Arial"/>
          <w:spacing w:val="1"/>
          <w:sz w:val="24"/>
          <w:szCs w:val="24"/>
        </w:rPr>
        <w:t>u</w:t>
      </w:r>
      <w:r w:rsidR="00750A53" w:rsidRPr="008C741D">
        <w:rPr>
          <w:rFonts w:eastAsia="Arial"/>
          <w:sz w:val="24"/>
          <w:szCs w:val="24"/>
        </w:rPr>
        <w:t xml:space="preserve">s </w:t>
      </w:r>
      <w:r w:rsidR="00750A53" w:rsidRPr="008C741D">
        <w:rPr>
          <w:rFonts w:eastAsia="Arial"/>
          <w:spacing w:val="-8"/>
          <w:sz w:val="24"/>
          <w:szCs w:val="24"/>
        </w:rPr>
        <w:t>m</w:t>
      </w:r>
      <w:r w:rsidR="00750A53" w:rsidRPr="008C741D">
        <w:rPr>
          <w:rFonts w:eastAsia="Arial"/>
          <w:spacing w:val="1"/>
          <w:sz w:val="24"/>
          <w:szCs w:val="24"/>
        </w:rPr>
        <w:t>e</w:t>
      </w:r>
      <w:r w:rsidR="00750A53" w:rsidRPr="008C741D">
        <w:rPr>
          <w:rFonts w:eastAsia="Arial"/>
          <w:spacing w:val="4"/>
          <w:sz w:val="24"/>
          <w:szCs w:val="24"/>
        </w:rPr>
        <w:t>l</w:t>
      </w:r>
      <w:r w:rsidR="00750A53" w:rsidRPr="008C741D">
        <w:rPr>
          <w:rFonts w:eastAsia="Arial"/>
          <w:spacing w:val="1"/>
          <w:sz w:val="24"/>
          <w:szCs w:val="24"/>
        </w:rPr>
        <w:t>a</w:t>
      </w:r>
      <w:r w:rsidR="00750A53" w:rsidRPr="008C741D">
        <w:rPr>
          <w:rFonts w:eastAsia="Arial"/>
          <w:sz w:val="24"/>
          <w:szCs w:val="24"/>
        </w:rPr>
        <w:t>ks</w:t>
      </w:r>
      <w:r w:rsidR="00750A53" w:rsidRPr="008C741D">
        <w:rPr>
          <w:rFonts w:eastAsia="Arial"/>
          <w:spacing w:val="1"/>
          <w:sz w:val="24"/>
          <w:szCs w:val="24"/>
        </w:rPr>
        <w:t>ana</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z w:val="24"/>
          <w:szCs w:val="24"/>
        </w:rPr>
        <w:t>k</w:t>
      </w:r>
      <w:r w:rsidR="00750A53" w:rsidRPr="008C741D">
        <w:rPr>
          <w:rFonts w:eastAsia="Arial"/>
          <w:spacing w:val="1"/>
          <w:sz w:val="24"/>
          <w:szCs w:val="24"/>
        </w:rPr>
        <w:t>e</w:t>
      </w:r>
      <w:r w:rsidR="00750A53" w:rsidRPr="008C741D">
        <w:rPr>
          <w:rFonts w:eastAsia="Arial"/>
          <w:spacing w:val="-5"/>
          <w:sz w:val="24"/>
          <w:szCs w:val="24"/>
        </w:rPr>
        <w:t>w</w:t>
      </w:r>
      <w:r w:rsidR="00750A53" w:rsidRPr="008C741D">
        <w:rPr>
          <w:rFonts w:eastAsia="Arial"/>
          <w:spacing w:val="6"/>
          <w:sz w:val="24"/>
          <w:szCs w:val="24"/>
        </w:rPr>
        <w:t>a</w:t>
      </w:r>
      <w:r w:rsidR="00750A53" w:rsidRPr="008C741D">
        <w:rPr>
          <w:rFonts w:eastAsia="Arial"/>
          <w:spacing w:val="-5"/>
          <w:sz w:val="24"/>
          <w:szCs w:val="24"/>
        </w:rPr>
        <w:t>j</w:t>
      </w:r>
      <w:r w:rsidR="00750A53" w:rsidRPr="008C741D">
        <w:rPr>
          <w:rFonts w:eastAsia="Arial"/>
          <w:spacing w:val="4"/>
          <w:sz w:val="24"/>
          <w:szCs w:val="24"/>
        </w:rPr>
        <w:t>i</w:t>
      </w:r>
      <w:r w:rsidR="00750A53" w:rsidRPr="008C741D">
        <w:rPr>
          <w:rFonts w:eastAsia="Arial"/>
          <w:spacing w:val="1"/>
          <w:sz w:val="24"/>
          <w:szCs w:val="24"/>
        </w:rPr>
        <w:t>ba</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z w:val="24"/>
          <w:szCs w:val="24"/>
        </w:rPr>
        <w:t>s</w:t>
      </w:r>
      <w:r w:rsidR="00750A53" w:rsidRPr="008C741D">
        <w:rPr>
          <w:rFonts w:eastAsia="Arial"/>
          <w:spacing w:val="1"/>
          <w:sz w:val="24"/>
          <w:szCs w:val="24"/>
        </w:rPr>
        <w:t>e</w:t>
      </w:r>
      <w:r w:rsidR="00750A53" w:rsidRPr="008C741D">
        <w:rPr>
          <w:rFonts w:eastAsia="Arial"/>
          <w:sz w:val="24"/>
          <w:szCs w:val="24"/>
        </w:rPr>
        <w:t>s</w:t>
      </w:r>
      <w:r w:rsidR="00750A53" w:rsidRPr="008C741D">
        <w:rPr>
          <w:rFonts w:eastAsia="Arial"/>
          <w:spacing w:val="1"/>
          <w:sz w:val="24"/>
          <w:szCs w:val="24"/>
        </w:rPr>
        <w:t>u</w:t>
      </w:r>
      <w:r w:rsidR="00750A53" w:rsidRPr="008C741D">
        <w:rPr>
          <w:rFonts w:eastAsia="Arial"/>
          <w:spacing w:val="-4"/>
          <w:sz w:val="24"/>
          <w:szCs w:val="24"/>
        </w:rPr>
        <w:t>a</w:t>
      </w:r>
      <w:r w:rsidR="00750A53" w:rsidRPr="008C741D">
        <w:rPr>
          <w:rFonts w:eastAsia="Arial"/>
          <w:sz w:val="24"/>
          <w:szCs w:val="24"/>
        </w:rPr>
        <w:t>i</w:t>
      </w:r>
      <w:r w:rsidR="00750A53" w:rsidRPr="008C741D">
        <w:rPr>
          <w:rFonts w:eastAsia="Arial"/>
          <w:spacing w:val="8"/>
          <w:sz w:val="24"/>
          <w:szCs w:val="24"/>
        </w:rPr>
        <w:t xml:space="preserve"> </w:t>
      </w:r>
      <w:r w:rsidR="00750A53" w:rsidRPr="008C741D">
        <w:rPr>
          <w:rFonts w:eastAsia="Arial"/>
          <w:spacing w:val="1"/>
          <w:sz w:val="24"/>
          <w:szCs w:val="24"/>
        </w:rPr>
        <w:t>denga</w:t>
      </w:r>
      <w:r w:rsidR="00750A53" w:rsidRPr="008C741D">
        <w:rPr>
          <w:rFonts w:eastAsia="Arial"/>
          <w:sz w:val="24"/>
          <w:szCs w:val="24"/>
        </w:rPr>
        <w:t xml:space="preserve">n </w:t>
      </w:r>
      <w:r w:rsidR="00750A53" w:rsidRPr="008C741D">
        <w:rPr>
          <w:rFonts w:eastAsia="Arial"/>
          <w:spacing w:val="1"/>
          <w:sz w:val="24"/>
          <w:szCs w:val="24"/>
        </w:rPr>
        <w:t>p</w:t>
      </w:r>
      <w:r w:rsidR="00750A53" w:rsidRPr="008C741D">
        <w:rPr>
          <w:rFonts w:eastAsia="Arial"/>
          <w:spacing w:val="2"/>
          <w:sz w:val="24"/>
          <w:szCs w:val="24"/>
        </w:rPr>
        <w:t>r</w:t>
      </w:r>
      <w:r w:rsidR="00750A53" w:rsidRPr="008C741D">
        <w:rPr>
          <w:rFonts w:eastAsia="Arial"/>
          <w:spacing w:val="4"/>
          <w:sz w:val="24"/>
          <w:szCs w:val="24"/>
        </w:rPr>
        <w:t>i</w:t>
      </w:r>
      <w:r w:rsidR="00750A53" w:rsidRPr="008C741D">
        <w:rPr>
          <w:rFonts w:eastAsia="Arial"/>
          <w:spacing w:val="1"/>
          <w:sz w:val="24"/>
          <w:szCs w:val="24"/>
        </w:rPr>
        <w:t>n</w:t>
      </w:r>
      <w:r w:rsidR="00750A53" w:rsidRPr="008C741D">
        <w:rPr>
          <w:rFonts w:eastAsia="Arial"/>
          <w:spacing w:val="-5"/>
          <w:sz w:val="24"/>
          <w:szCs w:val="24"/>
        </w:rPr>
        <w:t>s</w:t>
      </w:r>
      <w:r w:rsidR="00750A53" w:rsidRPr="008C741D">
        <w:rPr>
          <w:rFonts w:eastAsia="Arial"/>
          <w:spacing w:val="4"/>
          <w:sz w:val="24"/>
          <w:szCs w:val="24"/>
        </w:rPr>
        <w:t>i</w:t>
      </w:r>
      <w:r w:rsidR="00750A53" w:rsidRPr="008C741D">
        <w:rPr>
          <w:rFonts w:eastAsia="Arial"/>
          <w:spacing w:val="-4"/>
          <w:sz w:val="24"/>
          <w:szCs w:val="24"/>
        </w:rPr>
        <w:t>p</w:t>
      </w:r>
      <w:r w:rsidR="00750A53" w:rsidRPr="008C741D">
        <w:rPr>
          <w:rFonts w:eastAsia="Arial"/>
          <w:spacing w:val="2"/>
          <w:sz w:val="24"/>
          <w:szCs w:val="24"/>
        </w:rPr>
        <w:t>-</w:t>
      </w:r>
      <w:r w:rsidR="00750A53" w:rsidRPr="008C741D">
        <w:rPr>
          <w:rFonts w:eastAsia="Arial"/>
          <w:spacing w:val="1"/>
          <w:sz w:val="24"/>
          <w:szCs w:val="24"/>
        </w:rPr>
        <w:t>p</w:t>
      </w:r>
      <w:r w:rsidR="00750A53" w:rsidRPr="008C741D">
        <w:rPr>
          <w:rFonts w:eastAsia="Arial"/>
          <w:spacing w:val="-3"/>
          <w:sz w:val="24"/>
          <w:szCs w:val="24"/>
        </w:rPr>
        <w:t>r</w:t>
      </w:r>
      <w:r w:rsidR="00750A53" w:rsidRPr="008C741D">
        <w:rPr>
          <w:rFonts w:eastAsia="Arial"/>
          <w:spacing w:val="4"/>
          <w:sz w:val="24"/>
          <w:szCs w:val="24"/>
        </w:rPr>
        <w:t>i</w:t>
      </w:r>
      <w:r w:rsidR="00750A53" w:rsidRPr="008C741D">
        <w:rPr>
          <w:rFonts w:eastAsia="Arial"/>
          <w:spacing w:val="1"/>
          <w:sz w:val="24"/>
          <w:szCs w:val="24"/>
        </w:rPr>
        <w:t>n</w:t>
      </w:r>
      <w:r w:rsidR="00750A53" w:rsidRPr="008C741D">
        <w:rPr>
          <w:rFonts w:eastAsia="Arial"/>
          <w:spacing w:val="-5"/>
          <w:sz w:val="24"/>
          <w:szCs w:val="24"/>
        </w:rPr>
        <w:t>s</w:t>
      </w:r>
      <w:r w:rsidR="00750A53" w:rsidRPr="008C741D">
        <w:rPr>
          <w:rFonts w:eastAsia="Arial"/>
          <w:spacing w:val="4"/>
          <w:sz w:val="24"/>
          <w:szCs w:val="24"/>
        </w:rPr>
        <w:t>i</w:t>
      </w:r>
      <w:r w:rsidR="00750A53" w:rsidRPr="008C741D">
        <w:rPr>
          <w:rFonts w:eastAsia="Arial"/>
          <w:sz w:val="24"/>
          <w:szCs w:val="24"/>
        </w:rPr>
        <w:t>p</w:t>
      </w:r>
      <w:r w:rsidR="00750A53" w:rsidRPr="008C741D">
        <w:rPr>
          <w:rFonts w:eastAsia="Arial"/>
          <w:spacing w:val="5"/>
          <w:sz w:val="24"/>
          <w:szCs w:val="24"/>
        </w:rPr>
        <w:t xml:space="preserve"> </w:t>
      </w:r>
      <w:r w:rsidR="00750A53" w:rsidRPr="008C741D">
        <w:rPr>
          <w:rFonts w:eastAsia="Arial"/>
          <w:spacing w:val="1"/>
          <w:sz w:val="24"/>
          <w:szCs w:val="24"/>
        </w:rPr>
        <w:t>e</w:t>
      </w:r>
      <w:r w:rsidR="00750A53" w:rsidRPr="008C741D">
        <w:rPr>
          <w:rFonts w:eastAsia="Arial"/>
          <w:sz w:val="24"/>
          <w:szCs w:val="24"/>
        </w:rPr>
        <w:t>k</w:t>
      </w:r>
      <w:r w:rsidR="00750A53" w:rsidRPr="008C741D">
        <w:rPr>
          <w:rFonts w:eastAsia="Arial"/>
          <w:spacing w:val="1"/>
          <w:sz w:val="24"/>
          <w:szCs w:val="24"/>
        </w:rPr>
        <w:t>o</w:t>
      </w:r>
      <w:r w:rsidR="00750A53" w:rsidRPr="008C741D">
        <w:rPr>
          <w:rFonts w:eastAsia="Arial"/>
          <w:spacing w:val="-4"/>
          <w:sz w:val="24"/>
          <w:szCs w:val="24"/>
        </w:rPr>
        <w:t>n</w:t>
      </w:r>
      <w:r w:rsidR="00750A53" w:rsidRPr="008C741D">
        <w:rPr>
          <w:rFonts w:eastAsia="Arial"/>
          <w:spacing w:val="1"/>
          <w:sz w:val="24"/>
          <w:szCs w:val="24"/>
        </w:rPr>
        <w:t>o</w:t>
      </w:r>
      <w:r w:rsidR="00750A53" w:rsidRPr="008C741D">
        <w:rPr>
          <w:rFonts w:eastAsia="Arial"/>
          <w:spacing w:val="-8"/>
          <w:sz w:val="24"/>
          <w:szCs w:val="24"/>
        </w:rPr>
        <w:t>m</w:t>
      </w:r>
      <w:r w:rsidR="00750A53" w:rsidRPr="008C741D">
        <w:rPr>
          <w:rFonts w:eastAsia="Arial"/>
          <w:sz w:val="24"/>
          <w:szCs w:val="24"/>
        </w:rPr>
        <w:t>i</w:t>
      </w:r>
      <w:r w:rsidR="00750A53" w:rsidRPr="008C741D">
        <w:rPr>
          <w:rFonts w:eastAsia="Arial"/>
          <w:spacing w:val="8"/>
          <w:sz w:val="24"/>
          <w:szCs w:val="24"/>
        </w:rPr>
        <w:t xml:space="preserve"> </w:t>
      </w:r>
      <w:r w:rsidR="00750A53" w:rsidRPr="008C741D">
        <w:rPr>
          <w:rFonts w:eastAsia="Arial"/>
          <w:sz w:val="24"/>
          <w:szCs w:val="24"/>
        </w:rPr>
        <w:t>y</w:t>
      </w:r>
      <w:r w:rsidR="00750A53" w:rsidRPr="008C741D">
        <w:rPr>
          <w:rFonts w:eastAsia="Arial"/>
          <w:spacing w:val="1"/>
          <w:sz w:val="24"/>
          <w:szCs w:val="24"/>
        </w:rPr>
        <w:t>an</w:t>
      </w:r>
      <w:r w:rsidR="00750A53" w:rsidRPr="008C741D">
        <w:rPr>
          <w:rFonts w:eastAsia="Arial"/>
          <w:sz w:val="24"/>
          <w:szCs w:val="24"/>
        </w:rPr>
        <w:t>g</w:t>
      </w:r>
      <w:r w:rsidR="00750A53" w:rsidRPr="008C741D">
        <w:rPr>
          <w:rFonts w:eastAsia="Arial"/>
          <w:spacing w:val="5"/>
          <w:sz w:val="24"/>
          <w:szCs w:val="24"/>
        </w:rPr>
        <w:t xml:space="preserve"> </w:t>
      </w:r>
      <w:r w:rsidR="00750A53" w:rsidRPr="008C741D">
        <w:rPr>
          <w:rFonts w:eastAsia="Arial"/>
          <w:sz w:val="24"/>
          <w:szCs w:val="24"/>
        </w:rPr>
        <w:t>t</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pacing w:val="1"/>
          <w:sz w:val="24"/>
          <w:szCs w:val="24"/>
        </w:rPr>
        <w:t>bu</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z w:val="24"/>
          <w:szCs w:val="24"/>
        </w:rPr>
        <w:t xml:space="preserve">, </w:t>
      </w:r>
      <w:r w:rsidR="00750A53" w:rsidRPr="008C741D">
        <w:rPr>
          <w:rFonts w:eastAsia="Arial"/>
          <w:spacing w:val="1"/>
          <w:sz w:val="24"/>
          <w:szCs w:val="24"/>
        </w:rPr>
        <w:t>be</w:t>
      </w:r>
      <w:r w:rsidR="00750A53" w:rsidRPr="008C741D">
        <w:rPr>
          <w:rFonts w:eastAsia="Arial"/>
          <w:spacing w:val="2"/>
          <w:sz w:val="24"/>
          <w:szCs w:val="24"/>
        </w:rPr>
        <w:t>r</w:t>
      </w:r>
      <w:r w:rsidR="00750A53" w:rsidRPr="008C741D">
        <w:rPr>
          <w:rFonts w:eastAsia="Arial"/>
          <w:spacing w:val="-5"/>
          <w:sz w:val="24"/>
          <w:szCs w:val="24"/>
        </w:rPr>
        <w:t>w</w:t>
      </w:r>
      <w:r w:rsidR="00750A53" w:rsidRPr="008C741D">
        <w:rPr>
          <w:rFonts w:eastAsia="Arial"/>
          <w:spacing w:val="1"/>
          <w:sz w:val="24"/>
          <w:szCs w:val="24"/>
        </w:rPr>
        <w:t>a</w:t>
      </w:r>
      <w:r w:rsidR="00750A53" w:rsidRPr="008C741D">
        <w:rPr>
          <w:rFonts w:eastAsia="Arial"/>
          <w:spacing w:val="-5"/>
          <w:sz w:val="24"/>
          <w:szCs w:val="24"/>
        </w:rPr>
        <w:t>w</w:t>
      </w:r>
      <w:r w:rsidR="00750A53" w:rsidRPr="008C741D">
        <w:rPr>
          <w:rFonts w:eastAsia="Arial"/>
          <w:spacing w:val="1"/>
          <w:sz w:val="24"/>
          <w:szCs w:val="24"/>
        </w:rPr>
        <w:t>a</w:t>
      </w:r>
      <w:r w:rsidR="00750A53" w:rsidRPr="008C741D">
        <w:rPr>
          <w:rFonts w:eastAsia="Arial"/>
          <w:sz w:val="24"/>
          <w:szCs w:val="24"/>
        </w:rPr>
        <w:t>s</w:t>
      </w:r>
      <w:r w:rsidR="00750A53" w:rsidRPr="008C741D">
        <w:rPr>
          <w:rFonts w:eastAsia="Arial"/>
          <w:spacing w:val="1"/>
          <w:sz w:val="24"/>
          <w:szCs w:val="24"/>
        </w:rPr>
        <w:t>a</w:t>
      </w:r>
      <w:r w:rsidR="00750A53" w:rsidRPr="008C741D">
        <w:rPr>
          <w:rFonts w:eastAsia="Arial"/>
          <w:sz w:val="24"/>
          <w:szCs w:val="24"/>
        </w:rPr>
        <w:t>n</w:t>
      </w:r>
      <w:r w:rsidR="00750A53" w:rsidRPr="008C741D">
        <w:rPr>
          <w:rFonts w:eastAsia="Arial"/>
          <w:spacing w:val="11"/>
          <w:sz w:val="24"/>
          <w:szCs w:val="24"/>
        </w:rPr>
        <w:t xml:space="preserve"> </w:t>
      </w:r>
      <w:r w:rsidR="00750A53" w:rsidRPr="008C741D">
        <w:rPr>
          <w:rFonts w:eastAsia="Arial"/>
          <w:sz w:val="24"/>
          <w:szCs w:val="24"/>
        </w:rPr>
        <w:t>k</w:t>
      </w:r>
      <w:r w:rsidR="00750A53" w:rsidRPr="008C741D">
        <w:rPr>
          <w:rFonts w:eastAsia="Arial"/>
          <w:spacing w:val="1"/>
          <w:sz w:val="24"/>
          <w:szCs w:val="24"/>
        </w:rPr>
        <w:t>e</w:t>
      </w:r>
      <w:r w:rsidR="00750A53" w:rsidRPr="008C741D">
        <w:rPr>
          <w:rFonts w:eastAsia="Arial"/>
          <w:spacing w:val="4"/>
          <w:sz w:val="24"/>
          <w:szCs w:val="24"/>
        </w:rPr>
        <w:t>l</w:t>
      </w:r>
      <w:r w:rsidR="00750A53" w:rsidRPr="008C741D">
        <w:rPr>
          <w:rFonts w:eastAsia="Arial"/>
          <w:spacing w:val="1"/>
          <w:sz w:val="24"/>
          <w:szCs w:val="24"/>
        </w:rPr>
        <w:t>ua</w:t>
      </w:r>
      <w:r w:rsidR="00750A53" w:rsidRPr="008C741D">
        <w:rPr>
          <w:rFonts w:eastAsia="Arial"/>
          <w:spacing w:val="2"/>
          <w:sz w:val="24"/>
          <w:szCs w:val="24"/>
        </w:rPr>
        <w:t>r</w:t>
      </w:r>
      <w:r w:rsidR="00750A53" w:rsidRPr="008C741D">
        <w:rPr>
          <w:rFonts w:eastAsia="Arial"/>
          <w:sz w:val="24"/>
          <w:szCs w:val="24"/>
        </w:rPr>
        <w:t>,</w:t>
      </w:r>
      <w:r w:rsidR="00750A53" w:rsidRPr="008C741D">
        <w:rPr>
          <w:rFonts w:eastAsia="Arial"/>
          <w:spacing w:val="6"/>
          <w:sz w:val="24"/>
          <w:szCs w:val="24"/>
        </w:rPr>
        <w:t xml:space="preserve"> </w:t>
      </w:r>
      <w:r w:rsidR="00750A53" w:rsidRPr="008C741D">
        <w:rPr>
          <w:rFonts w:eastAsia="Arial"/>
          <w:spacing w:val="4"/>
          <w:sz w:val="24"/>
          <w:szCs w:val="24"/>
        </w:rPr>
        <w:t>i</w:t>
      </w:r>
      <w:r w:rsidR="00750A53" w:rsidRPr="008C741D">
        <w:rPr>
          <w:rFonts w:eastAsia="Arial"/>
          <w:spacing w:val="1"/>
          <w:sz w:val="24"/>
          <w:szCs w:val="24"/>
        </w:rPr>
        <w:t>n</w:t>
      </w:r>
      <w:r w:rsidR="00750A53" w:rsidRPr="008C741D">
        <w:rPr>
          <w:rFonts w:eastAsia="Arial"/>
          <w:spacing w:val="-5"/>
          <w:sz w:val="24"/>
          <w:szCs w:val="24"/>
        </w:rPr>
        <w:t>k</w:t>
      </w:r>
      <w:r w:rsidR="00750A53" w:rsidRPr="008C741D">
        <w:rPr>
          <w:rFonts w:eastAsia="Arial"/>
          <w:spacing w:val="4"/>
          <w:sz w:val="24"/>
          <w:szCs w:val="24"/>
        </w:rPr>
        <w:t>l</w:t>
      </w:r>
      <w:r w:rsidR="00750A53" w:rsidRPr="008C741D">
        <w:rPr>
          <w:rFonts w:eastAsia="Arial"/>
          <w:spacing w:val="1"/>
          <w:sz w:val="24"/>
          <w:szCs w:val="24"/>
        </w:rPr>
        <w:t>u</w:t>
      </w:r>
      <w:r w:rsidR="00750A53" w:rsidRPr="008C741D">
        <w:rPr>
          <w:rFonts w:eastAsia="Arial"/>
          <w:spacing w:val="-5"/>
          <w:sz w:val="24"/>
          <w:szCs w:val="24"/>
        </w:rPr>
        <w:t>s</w:t>
      </w:r>
      <w:r w:rsidR="00750A53" w:rsidRPr="008C741D">
        <w:rPr>
          <w:rFonts w:eastAsia="Arial"/>
          <w:spacing w:val="4"/>
          <w:sz w:val="24"/>
          <w:szCs w:val="24"/>
        </w:rPr>
        <w:t>i</w:t>
      </w:r>
      <w:r w:rsidR="00750A53" w:rsidRPr="008C741D">
        <w:rPr>
          <w:rFonts w:eastAsia="Arial"/>
          <w:sz w:val="24"/>
          <w:szCs w:val="24"/>
        </w:rPr>
        <w:t>f,</w:t>
      </w:r>
      <w:r w:rsidR="00750A53" w:rsidRPr="008C741D">
        <w:rPr>
          <w:rFonts w:eastAsia="Arial"/>
          <w:spacing w:val="11"/>
          <w:sz w:val="24"/>
          <w:szCs w:val="24"/>
        </w:rPr>
        <w:t xml:space="preserve"> </w:t>
      </w:r>
      <w:r w:rsidR="00750A53" w:rsidRPr="008C741D">
        <w:rPr>
          <w:rFonts w:eastAsia="Arial"/>
          <w:spacing w:val="1"/>
          <w:sz w:val="24"/>
          <w:szCs w:val="24"/>
        </w:rPr>
        <w:t>da</w:t>
      </w:r>
      <w:r w:rsidR="00750A53" w:rsidRPr="008C741D">
        <w:rPr>
          <w:rFonts w:eastAsia="Arial"/>
          <w:sz w:val="24"/>
          <w:szCs w:val="24"/>
        </w:rPr>
        <w:t>n</w:t>
      </w:r>
      <w:r w:rsidR="00750A53" w:rsidRPr="008C741D">
        <w:rPr>
          <w:rFonts w:eastAsia="Arial"/>
          <w:spacing w:val="11"/>
          <w:sz w:val="24"/>
          <w:szCs w:val="24"/>
        </w:rPr>
        <w:t xml:space="preserve"> </w:t>
      </w:r>
      <w:r w:rsidR="00750A53" w:rsidRPr="008C741D">
        <w:rPr>
          <w:rFonts w:eastAsia="Arial"/>
          <w:spacing w:val="-4"/>
          <w:sz w:val="24"/>
          <w:szCs w:val="24"/>
        </w:rPr>
        <w:t>b</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pacing w:val="-4"/>
          <w:sz w:val="24"/>
          <w:szCs w:val="24"/>
        </w:rPr>
        <w:t>o</w:t>
      </w:r>
      <w:r w:rsidR="00750A53" w:rsidRPr="008C741D">
        <w:rPr>
          <w:rFonts w:eastAsia="Arial"/>
          <w:spacing w:val="2"/>
          <w:sz w:val="24"/>
          <w:szCs w:val="24"/>
        </w:rPr>
        <w:t>r</w:t>
      </w:r>
      <w:r w:rsidR="00750A53" w:rsidRPr="008C741D">
        <w:rPr>
          <w:rFonts w:eastAsia="Arial"/>
          <w:sz w:val="24"/>
          <w:szCs w:val="24"/>
        </w:rPr>
        <w:t>i</w:t>
      </w:r>
      <w:r w:rsidR="00750A53" w:rsidRPr="008C741D">
        <w:rPr>
          <w:rFonts w:eastAsia="Arial"/>
          <w:spacing w:val="1"/>
          <w:sz w:val="24"/>
          <w:szCs w:val="24"/>
        </w:rPr>
        <w:t>en</w:t>
      </w:r>
      <w:r w:rsidR="00750A53" w:rsidRPr="008C741D">
        <w:rPr>
          <w:rFonts w:eastAsia="Arial"/>
          <w:sz w:val="24"/>
          <w:szCs w:val="24"/>
        </w:rPr>
        <w:t>t</w:t>
      </w:r>
      <w:r w:rsidR="00750A53" w:rsidRPr="008C741D">
        <w:rPr>
          <w:rFonts w:eastAsia="Arial"/>
          <w:spacing w:val="1"/>
          <w:sz w:val="24"/>
          <w:szCs w:val="24"/>
        </w:rPr>
        <w:t>a</w:t>
      </w:r>
      <w:r w:rsidR="00750A53" w:rsidRPr="008C741D">
        <w:rPr>
          <w:rFonts w:eastAsia="Arial"/>
          <w:spacing w:val="-5"/>
          <w:sz w:val="24"/>
          <w:szCs w:val="24"/>
        </w:rPr>
        <w:t>s</w:t>
      </w:r>
      <w:r w:rsidR="00750A53" w:rsidRPr="008C741D">
        <w:rPr>
          <w:rFonts w:eastAsia="Arial"/>
          <w:sz w:val="24"/>
          <w:szCs w:val="24"/>
        </w:rPr>
        <w:t>i</w:t>
      </w:r>
      <w:r>
        <w:rPr>
          <w:rFonts w:eastAsia="Arial"/>
          <w:sz w:val="24"/>
          <w:szCs w:val="24"/>
        </w:rPr>
        <w:t xml:space="preserve"> </w:t>
      </w:r>
      <w:r w:rsidR="00750A53" w:rsidRPr="008C741D">
        <w:rPr>
          <w:rFonts w:eastAsia="Arial"/>
          <w:spacing w:val="1"/>
          <w:sz w:val="24"/>
          <w:szCs w:val="24"/>
        </w:rPr>
        <w:t>pad</w:t>
      </w:r>
      <w:r w:rsidR="00750A53" w:rsidRPr="008C741D">
        <w:rPr>
          <w:rFonts w:eastAsia="Arial"/>
          <w:sz w:val="24"/>
          <w:szCs w:val="24"/>
        </w:rPr>
        <w:t>a</w:t>
      </w:r>
      <w:r>
        <w:rPr>
          <w:rFonts w:eastAsia="Arial"/>
          <w:sz w:val="24"/>
          <w:szCs w:val="24"/>
        </w:rPr>
        <w:t xml:space="preserve"> </w:t>
      </w:r>
      <w:r w:rsidR="00750A53" w:rsidRPr="008C741D">
        <w:rPr>
          <w:rFonts w:eastAsia="Arial"/>
          <w:spacing w:val="1"/>
          <w:sz w:val="24"/>
          <w:szCs w:val="24"/>
        </w:rPr>
        <w:t>pa</w:t>
      </w:r>
      <w:r w:rsidR="00750A53" w:rsidRPr="008C741D">
        <w:rPr>
          <w:rFonts w:eastAsia="Arial"/>
          <w:sz w:val="24"/>
          <w:szCs w:val="24"/>
        </w:rPr>
        <w:t>s</w:t>
      </w:r>
      <w:r w:rsidR="00750A53" w:rsidRPr="008C741D">
        <w:rPr>
          <w:rFonts w:eastAsia="Arial"/>
          <w:spacing w:val="-4"/>
          <w:sz w:val="24"/>
          <w:szCs w:val="24"/>
        </w:rPr>
        <w:t>a</w:t>
      </w:r>
      <w:r w:rsidR="00750A53" w:rsidRPr="008C741D">
        <w:rPr>
          <w:rFonts w:eastAsia="Arial"/>
          <w:spacing w:val="2"/>
          <w:sz w:val="24"/>
          <w:szCs w:val="24"/>
        </w:rPr>
        <w:t>r</w:t>
      </w:r>
      <w:r w:rsidR="00750A53" w:rsidRPr="008C741D">
        <w:rPr>
          <w:rFonts w:eastAsia="Arial"/>
          <w:sz w:val="24"/>
          <w:szCs w:val="24"/>
        </w:rPr>
        <w:t>,</w:t>
      </w:r>
      <w:r>
        <w:rPr>
          <w:rFonts w:eastAsia="Arial"/>
          <w:sz w:val="24"/>
          <w:szCs w:val="24"/>
        </w:rPr>
        <w:t xml:space="preserve"> </w:t>
      </w:r>
      <w:r w:rsidR="00750A53" w:rsidRPr="008C741D">
        <w:rPr>
          <w:rFonts w:eastAsia="Arial"/>
          <w:sz w:val="24"/>
          <w:szCs w:val="24"/>
        </w:rPr>
        <w:t>s</w:t>
      </w:r>
      <w:r w:rsidR="00750A53" w:rsidRPr="008C741D">
        <w:rPr>
          <w:rFonts w:eastAsia="Arial"/>
          <w:spacing w:val="1"/>
          <w:sz w:val="24"/>
          <w:szCs w:val="24"/>
        </w:rPr>
        <w:t>e</w:t>
      </w:r>
      <w:r w:rsidR="00750A53" w:rsidRPr="008C741D">
        <w:rPr>
          <w:rFonts w:eastAsia="Arial"/>
          <w:sz w:val="24"/>
          <w:szCs w:val="24"/>
        </w:rPr>
        <w:t>s</w:t>
      </w:r>
      <w:r w:rsidR="00750A53" w:rsidRPr="008C741D">
        <w:rPr>
          <w:rFonts w:eastAsia="Arial"/>
          <w:spacing w:val="1"/>
          <w:sz w:val="24"/>
          <w:szCs w:val="24"/>
        </w:rPr>
        <w:t>u</w:t>
      </w:r>
      <w:r w:rsidR="00750A53" w:rsidRPr="008C741D">
        <w:rPr>
          <w:rFonts w:eastAsia="Arial"/>
          <w:spacing w:val="-4"/>
          <w:sz w:val="24"/>
          <w:szCs w:val="24"/>
        </w:rPr>
        <w:t>a</w:t>
      </w:r>
      <w:r w:rsidR="00750A53" w:rsidRPr="008C741D">
        <w:rPr>
          <w:rFonts w:eastAsia="Arial"/>
          <w:sz w:val="24"/>
          <w:szCs w:val="24"/>
        </w:rPr>
        <w:t>i</w:t>
      </w:r>
      <w:r>
        <w:rPr>
          <w:rFonts w:eastAsia="Arial"/>
          <w:sz w:val="24"/>
          <w:szCs w:val="24"/>
        </w:rPr>
        <w:t xml:space="preserve"> </w:t>
      </w:r>
      <w:r w:rsidR="00750A53" w:rsidRPr="008C741D">
        <w:rPr>
          <w:rFonts w:eastAsia="Arial"/>
          <w:spacing w:val="1"/>
          <w:sz w:val="24"/>
          <w:szCs w:val="24"/>
        </w:rPr>
        <w:t>den</w:t>
      </w:r>
      <w:r w:rsidR="00750A53" w:rsidRPr="008C741D">
        <w:rPr>
          <w:rFonts w:eastAsia="Arial"/>
          <w:spacing w:val="-4"/>
          <w:sz w:val="24"/>
          <w:szCs w:val="24"/>
        </w:rPr>
        <w:t>g</w:t>
      </w:r>
      <w:r w:rsidR="00750A53" w:rsidRPr="008C741D">
        <w:rPr>
          <w:rFonts w:eastAsia="Arial"/>
          <w:spacing w:val="1"/>
          <w:sz w:val="24"/>
          <w:szCs w:val="24"/>
        </w:rPr>
        <w:t>a</w:t>
      </w:r>
      <w:r w:rsidR="00750A53" w:rsidRPr="008C741D">
        <w:rPr>
          <w:rFonts w:eastAsia="Arial"/>
          <w:sz w:val="24"/>
          <w:szCs w:val="24"/>
        </w:rPr>
        <w:t>n</w:t>
      </w:r>
      <w:r>
        <w:rPr>
          <w:rFonts w:eastAsia="Arial"/>
          <w:sz w:val="24"/>
          <w:szCs w:val="24"/>
        </w:rPr>
        <w:t xml:space="preserve"> </w:t>
      </w:r>
      <w:r w:rsidR="00750A53" w:rsidRPr="008C741D">
        <w:rPr>
          <w:rFonts w:eastAsia="Arial"/>
          <w:spacing w:val="1"/>
          <w:sz w:val="24"/>
          <w:szCs w:val="24"/>
        </w:rPr>
        <w:t>a</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pacing w:val="-3"/>
          <w:sz w:val="24"/>
          <w:szCs w:val="24"/>
        </w:rPr>
        <w:t>r</w:t>
      </w:r>
      <w:r w:rsidR="00750A53" w:rsidRPr="008C741D">
        <w:rPr>
          <w:rFonts w:eastAsia="Arial"/>
          <w:spacing w:val="1"/>
          <w:sz w:val="24"/>
          <w:szCs w:val="24"/>
        </w:rPr>
        <w:t>an</w:t>
      </w:r>
      <w:r w:rsidR="00750A53" w:rsidRPr="008C741D">
        <w:rPr>
          <w:rFonts w:eastAsia="Arial"/>
          <w:spacing w:val="2"/>
          <w:sz w:val="24"/>
          <w:szCs w:val="24"/>
        </w:rPr>
        <w:t>-</w:t>
      </w:r>
      <w:r w:rsidR="00750A53" w:rsidRPr="008C741D">
        <w:rPr>
          <w:rFonts w:eastAsia="Arial"/>
          <w:spacing w:val="-4"/>
          <w:sz w:val="24"/>
          <w:szCs w:val="24"/>
        </w:rPr>
        <w:t>a</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pacing w:val="2"/>
          <w:sz w:val="24"/>
          <w:szCs w:val="24"/>
        </w:rPr>
        <w:t>r</w:t>
      </w:r>
      <w:r w:rsidR="00750A53" w:rsidRPr="008C741D">
        <w:rPr>
          <w:rFonts w:eastAsia="Arial"/>
          <w:spacing w:val="1"/>
          <w:sz w:val="24"/>
          <w:szCs w:val="24"/>
        </w:rPr>
        <w:t>a</w:t>
      </w:r>
      <w:r>
        <w:rPr>
          <w:rFonts w:eastAsia="Arial"/>
          <w:sz w:val="24"/>
          <w:szCs w:val="24"/>
        </w:rPr>
        <w:t xml:space="preserve">n </w:t>
      </w:r>
      <w:r w:rsidR="00750A53" w:rsidRPr="008C741D">
        <w:rPr>
          <w:rFonts w:eastAsia="Arial"/>
          <w:spacing w:val="-8"/>
          <w:sz w:val="24"/>
          <w:szCs w:val="24"/>
        </w:rPr>
        <w:t>m</w:t>
      </w:r>
      <w:r w:rsidR="00750A53" w:rsidRPr="008C741D">
        <w:rPr>
          <w:rFonts w:eastAsia="Arial"/>
          <w:spacing w:val="1"/>
          <w:sz w:val="24"/>
          <w:szCs w:val="24"/>
        </w:rPr>
        <w:t>u</w:t>
      </w:r>
      <w:r w:rsidR="00750A53" w:rsidRPr="008C741D">
        <w:rPr>
          <w:rFonts w:eastAsia="Arial"/>
          <w:spacing w:val="4"/>
          <w:sz w:val="24"/>
          <w:szCs w:val="24"/>
        </w:rPr>
        <w:t>l</w:t>
      </w:r>
      <w:r w:rsidR="00750A53" w:rsidRPr="008C741D">
        <w:rPr>
          <w:rFonts w:eastAsia="Arial"/>
          <w:sz w:val="24"/>
          <w:szCs w:val="24"/>
        </w:rPr>
        <w:t>t</w:t>
      </w:r>
      <w:r w:rsidR="00750A53" w:rsidRPr="008C741D">
        <w:rPr>
          <w:rFonts w:eastAsia="Arial"/>
          <w:spacing w:val="4"/>
          <w:sz w:val="24"/>
          <w:szCs w:val="24"/>
        </w:rPr>
        <w:t>i</w:t>
      </w:r>
      <w:r w:rsidR="00750A53" w:rsidRPr="008C741D">
        <w:rPr>
          <w:rFonts w:eastAsia="Arial"/>
          <w:sz w:val="24"/>
          <w:szCs w:val="24"/>
        </w:rPr>
        <w:t>l</w:t>
      </w:r>
      <w:r w:rsidR="00750A53" w:rsidRPr="008C741D">
        <w:rPr>
          <w:rFonts w:eastAsia="Arial"/>
          <w:spacing w:val="1"/>
          <w:sz w:val="24"/>
          <w:szCs w:val="24"/>
        </w:rPr>
        <w:t>a</w:t>
      </w:r>
      <w:r w:rsidR="00750A53" w:rsidRPr="008C741D">
        <w:rPr>
          <w:rFonts w:eastAsia="Arial"/>
          <w:sz w:val="24"/>
          <w:szCs w:val="24"/>
        </w:rPr>
        <w:t>t</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pacing w:val="-4"/>
          <w:sz w:val="24"/>
          <w:szCs w:val="24"/>
        </w:rPr>
        <w:t>a</w:t>
      </w:r>
      <w:r w:rsidR="00750A53" w:rsidRPr="008C741D">
        <w:rPr>
          <w:rFonts w:eastAsia="Arial"/>
          <w:sz w:val="24"/>
          <w:szCs w:val="24"/>
        </w:rPr>
        <w:t>l</w:t>
      </w:r>
      <w:r w:rsidR="00750A53" w:rsidRPr="008C741D">
        <w:rPr>
          <w:rFonts w:eastAsia="Arial"/>
          <w:spacing w:val="7"/>
          <w:sz w:val="24"/>
          <w:szCs w:val="24"/>
        </w:rPr>
        <w:t xml:space="preserve"> </w:t>
      </w:r>
      <w:r w:rsidR="00750A53" w:rsidRPr="008C741D">
        <w:rPr>
          <w:rFonts w:eastAsia="Arial"/>
          <w:sz w:val="24"/>
          <w:szCs w:val="24"/>
        </w:rPr>
        <w:t>s</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z w:val="24"/>
          <w:szCs w:val="24"/>
        </w:rPr>
        <w:t>ta</w:t>
      </w:r>
      <w:r w:rsidR="00750A53" w:rsidRPr="008C741D">
        <w:rPr>
          <w:rFonts w:eastAsia="Arial"/>
          <w:spacing w:val="4"/>
          <w:sz w:val="24"/>
          <w:szCs w:val="24"/>
        </w:rPr>
        <w:t xml:space="preserve"> </w:t>
      </w:r>
      <w:r w:rsidR="00750A53" w:rsidRPr="008C741D">
        <w:rPr>
          <w:rFonts w:eastAsia="Arial"/>
          <w:spacing w:val="1"/>
          <w:sz w:val="24"/>
          <w:szCs w:val="24"/>
        </w:rPr>
        <w:t>pa</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z w:val="24"/>
          <w:szCs w:val="24"/>
        </w:rPr>
        <w:t>h</w:t>
      </w:r>
      <w:r w:rsidR="00750A53" w:rsidRPr="008C741D">
        <w:rPr>
          <w:rFonts w:eastAsia="Arial"/>
          <w:spacing w:val="4"/>
          <w:sz w:val="24"/>
          <w:szCs w:val="24"/>
        </w:rPr>
        <w:t xml:space="preserve"> </w:t>
      </w:r>
      <w:r w:rsidR="00750A53" w:rsidRPr="008C741D">
        <w:rPr>
          <w:rFonts w:eastAsia="Arial"/>
          <w:sz w:val="24"/>
          <w:szCs w:val="24"/>
        </w:rPr>
        <w:t>t</w:t>
      </w:r>
      <w:r w:rsidR="00750A53" w:rsidRPr="008C741D">
        <w:rPr>
          <w:rFonts w:eastAsia="Arial"/>
          <w:spacing w:val="1"/>
          <w:sz w:val="24"/>
          <w:szCs w:val="24"/>
        </w:rPr>
        <w:t>e</w:t>
      </w:r>
      <w:r w:rsidR="00750A53" w:rsidRPr="008C741D">
        <w:rPr>
          <w:rFonts w:eastAsia="Arial"/>
          <w:spacing w:val="-3"/>
          <w:sz w:val="24"/>
          <w:szCs w:val="24"/>
        </w:rPr>
        <w:t>r</w:t>
      </w:r>
      <w:r w:rsidR="00750A53" w:rsidRPr="008C741D">
        <w:rPr>
          <w:rFonts w:eastAsia="Arial"/>
          <w:spacing w:val="1"/>
          <w:sz w:val="24"/>
          <w:szCs w:val="24"/>
        </w:rPr>
        <w:t>hada</w:t>
      </w:r>
      <w:r w:rsidR="00750A53" w:rsidRPr="008C741D">
        <w:rPr>
          <w:rFonts w:eastAsia="Arial"/>
          <w:sz w:val="24"/>
          <w:szCs w:val="24"/>
        </w:rPr>
        <w:t>p</w:t>
      </w:r>
      <w:r w:rsidR="00750A53" w:rsidRPr="008C741D">
        <w:rPr>
          <w:rFonts w:eastAsia="Arial"/>
          <w:spacing w:val="4"/>
          <w:sz w:val="24"/>
          <w:szCs w:val="24"/>
        </w:rPr>
        <w:t xml:space="preserve"> </w:t>
      </w:r>
      <w:r w:rsidR="00750A53" w:rsidRPr="008C741D">
        <w:rPr>
          <w:rFonts w:eastAsia="Arial"/>
          <w:sz w:val="24"/>
          <w:szCs w:val="24"/>
        </w:rPr>
        <w:t>s</w:t>
      </w:r>
      <w:r w:rsidR="00750A53" w:rsidRPr="008C741D">
        <w:rPr>
          <w:rFonts w:eastAsia="Arial"/>
          <w:spacing w:val="4"/>
          <w:sz w:val="24"/>
          <w:szCs w:val="24"/>
        </w:rPr>
        <w:t>i</w:t>
      </w:r>
      <w:r w:rsidR="00750A53" w:rsidRPr="008C741D">
        <w:rPr>
          <w:rFonts w:eastAsia="Arial"/>
          <w:spacing w:val="-5"/>
          <w:sz w:val="24"/>
          <w:szCs w:val="24"/>
        </w:rPr>
        <w:t>s</w:t>
      </w:r>
      <w:r w:rsidR="00750A53" w:rsidRPr="008C741D">
        <w:rPr>
          <w:rFonts w:eastAsia="Arial"/>
          <w:sz w:val="24"/>
          <w:szCs w:val="24"/>
        </w:rPr>
        <w:t>t</w:t>
      </w:r>
      <w:r w:rsidR="00750A53" w:rsidRPr="008C741D">
        <w:rPr>
          <w:rFonts w:eastAsia="Arial"/>
          <w:spacing w:val="1"/>
          <w:sz w:val="24"/>
          <w:szCs w:val="24"/>
        </w:rPr>
        <w:t>e</w:t>
      </w:r>
      <w:r w:rsidR="00750A53" w:rsidRPr="008C741D">
        <w:rPr>
          <w:rFonts w:eastAsia="Arial"/>
          <w:sz w:val="24"/>
          <w:szCs w:val="24"/>
        </w:rPr>
        <w:t xml:space="preserve">m </w:t>
      </w:r>
      <w:r w:rsidR="00750A53" w:rsidRPr="008C741D">
        <w:rPr>
          <w:rFonts w:eastAsia="Arial"/>
          <w:spacing w:val="1"/>
          <w:sz w:val="24"/>
          <w:szCs w:val="24"/>
        </w:rPr>
        <w:t>be</w:t>
      </w:r>
      <w:r w:rsidR="00750A53" w:rsidRPr="008C741D">
        <w:rPr>
          <w:rFonts w:eastAsia="Arial"/>
          <w:spacing w:val="2"/>
          <w:sz w:val="24"/>
          <w:szCs w:val="24"/>
        </w:rPr>
        <w:t>r</w:t>
      </w:r>
      <w:r w:rsidR="00750A53" w:rsidRPr="008C741D">
        <w:rPr>
          <w:rFonts w:eastAsia="Arial"/>
          <w:spacing w:val="1"/>
          <w:sz w:val="24"/>
          <w:szCs w:val="24"/>
        </w:rPr>
        <w:t>da</w:t>
      </w:r>
      <w:r w:rsidR="00750A53" w:rsidRPr="008C741D">
        <w:rPr>
          <w:rFonts w:eastAsia="Arial"/>
          <w:sz w:val="24"/>
          <w:szCs w:val="24"/>
        </w:rPr>
        <w:t>s</w:t>
      </w:r>
      <w:r w:rsidR="00750A53" w:rsidRPr="008C741D">
        <w:rPr>
          <w:rFonts w:eastAsia="Arial"/>
          <w:spacing w:val="1"/>
          <w:sz w:val="24"/>
          <w:szCs w:val="24"/>
        </w:rPr>
        <w:t>a</w:t>
      </w:r>
      <w:r w:rsidR="00750A53" w:rsidRPr="008C741D">
        <w:rPr>
          <w:rFonts w:eastAsia="Arial"/>
          <w:spacing w:val="2"/>
          <w:sz w:val="24"/>
          <w:szCs w:val="24"/>
        </w:rPr>
        <w:t>r</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z w:val="24"/>
          <w:szCs w:val="24"/>
        </w:rPr>
        <w:t>n</w:t>
      </w:r>
      <w:r w:rsidR="00750A53" w:rsidRPr="008C741D">
        <w:rPr>
          <w:rFonts w:eastAsia="Arial"/>
          <w:spacing w:val="4"/>
          <w:sz w:val="24"/>
          <w:szCs w:val="24"/>
        </w:rPr>
        <w:t xml:space="preserve"> </w:t>
      </w:r>
      <w:r w:rsidR="00750A53" w:rsidRPr="008C741D">
        <w:rPr>
          <w:rFonts w:eastAsia="Arial"/>
          <w:spacing w:val="1"/>
          <w:sz w:val="24"/>
          <w:szCs w:val="24"/>
        </w:rPr>
        <w:t>a</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pacing w:val="-3"/>
          <w:sz w:val="24"/>
          <w:szCs w:val="24"/>
        </w:rPr>
        <w:t>r</w:t>
      </w:r>
      <w:r w:rsidR="00750A53" w:rsidRPr="008C741D">
        <w:rPr>
          <w:rFonts w:eastAsia="Arial"/>
          <w:spacing w:val="1"/>
          <w:sz w:val="24"/>
          <w:szCs w:val="24"/>
        </w:rPr>
        <w:t>a</w:t>
      </w:r>
      <w:r w:rsidR="00750A53" w:rsidRPr="008C741D">
        <w:rPr>
          <w:rFonts w:eastAsia="Arial"/>
          <w:sz w:val="24"/>
          <w:szCs w:val="24"/>
        </w:rPr>
        <w:t>n</w:t>
      </w:r>
      <w:r w:rsidR="00750A53" w:rsidRPr="008C741D">
        <w:rPr>
          <w:rFonts w:eastAsia="Arial"/>
          <w:spacing w:val="9"/>
          <w:sz w:val="24"/>
          <w:szCs w:val="24"/>
        </w:rPr>
        <w:t xml:space="preserve"> </w:t>
      </w:r>
      <w:r w:rsidR="00750A53" w:rsidRPr="008C741D">
        <w:rPr>
          <w:rFonts w:eastAsia="Arial"/>
          <w:spacing w:val="1"/>
          <w:sz w:val="24"/>
          <w:szCs w:val="24"/>
        </w:rPr>
        <w:t>hu</w:t>
      </w:r>
      <w:r w:rsidR="00750A53" w:rsidRPr="008C741D">
        <w:rPr>
          <w:rFonts w:eastAsia="Arial"/>
          <w:spacing w:val="-5"/>
          <w:sz w:val="24"/>
          <w:szCs w:val="24"/>
        </w:rPr>
        <w:t>k</w:t>
      </w:r>
      <w:r w:rsidR="00750A53" w:rsidRPr="008C741D">
        <w:rPr>
          <w:rFonts w:eastAsia="Arial"/>
          <w:spacing w:val="1"/>
          <w:sz w:val="24"/>
          <w:szCs w:val="24"/>
        </w:rPr>
        <w:t>u</w:t>
      </w:r>
      <w:r w:rsidR="00750A53" w:rsidRPr="008C741D">
        <w:rPr>
          <w:rFonts w:eastAsia="Arial"/>
          <w:sz w:val="24"/>
          <w:szCs w:val="24"/>
        </w:rPr>
        <w:t xml:space="preserve">m </w:t>
      </w:r>
      <w:r w:rsidR="00750A53" w:rsidRPr="008C741D">
        <w:rPr>
          <w:rFonts w:eastAsia="Arial"/>
          <w:spacing w:val="1"/>
          <w:sz w:val="24"/>
          <w:szCs w:val="24"/>
        </w:rPr>
        <w:t>aga</w:t>
      </w:r>
      <w:r w:rsidR="00750A53" w:rsidRPr="008C741D">
        <w:rPr>
          <w:rFonts w:eastAsia="Arial"/>
          <w:sz w:val="24"/>
          <w:szCs w:val="24"/>
        </w:rPr>
        <w:t>r</w:t>
      </w:r>
      <w:r w:rsidR="00750A53" w:rsidRPr="008C741D">
        <w:rPr>
          <w:rFonts w:eastAsia="Arial"/>
          <w:spacing w:val="9"/>
          <w:sz w:val="24"/>
          <w:szCs w:val="24"/>
        </w:rPr>
        <w:t xml:space="preserve"> </w:t>
      </w:r>
      <w:r w:rsidR="00750A53" w:rsidRPr="008C741D">
        <w:rPr>
          <w:rFonts w:eastAsia="Arial"/>
          <w:spacing w:val="1"/>
          <w:sz w:val="24"/>
          <w:szCs w:val="24"/>
        </w:rPr>
        <w:t>pe</w:t>
      </w:r>
      <w:r w:rsidR="00750A53" w:rsidRPr="008C741D">
        <w:rPr>
          <w:rFonts w:eastAsia="Arial"/>
          <w:spacing w:val="-8"/>
          <w:sz w:val="24"/>
          <w:szCs w:val="24"/>
        </w:rPr>
        <w:t>m</w:t>
      </w:r>
      <w:r w:rsidR="00750A53" w:rsidRPr="008C741D">
        <w:rPr>
          <w:rFonts w:eastAsia="Arial"/>
          <w:spacing w:val="1"/>
          <w:sz w:val="24"/>
          <w:szCs w:val="24"/>
        </w:rPr>
        <w:t>enuha</w:t>
      </w:r>
      <w:r w:rsidR="00750A53" w:rsidRPr="008C741D">
        <w:rPr>
          <w:rFonts w:eastAsia="Arial"/>
          <w:sz w:val="24"/>
          <w:szCs w:val="24"/>
        </w:rPr>
        <w:t xml:space="preserve">n </w:t>
      </w:r>
      <w:r w:rsidR="00750A53" w:rsidRPr="008C741D">
        <w:rPr>
          <w:rFonts w:eastAsia="Arial"/>
          <w:spacing w:val="1"/>
          <w:sz w:val="24"/>
          <w:szCs w:val="24"/>
        </w:rPr>
        <w:t>da</w:t>
      </w:r>
      <w:r w:rsidR="00750A53" w:rsidRPr="008C741D">
        <w:rPr>
          <w:rFonts w:eastAsia="Arial"/>
          <w:sz w:val="24"/>
          <w:szCs w:val="24"/>
        </w:rPr>
        <w:t>n</w:t>
      </w:r>
      <w:r w:rsidR="00750A53" w:rsidRPr="008C741D">
        <w:rPr>
          <w:rFonts w:eastAsia="Arial"/>
          <w:spacing w:val="-3"/>
          <w:sz w:val="24"/>
          <w:szCs w:val="24"/>
        </w:rPr>
        <w:t xml:space="preserve"> </w:t>
      </w:r>
      <w:r w:rsidR="00750A53" w:rsidRPr="008C741D">
        <w:rPr>
          <w:rFonts w:eastAsia="Arial"/>
          <w:spacing w:val="4"/>
          <w:sz w:val="24"/>
          <w:szCs w:val="24"/>
        </w:rPr>
        <w:t>i</w:t>
      </w:r>
      <w:r w:rsidR="00750A53" w:rsidRPr="008C741D">
        <w:rPr>
          <w:rFonts w:eastAsia="Arial"/>
          <w:spacing w:val="-8"/>
          <w:sz w:val="24"/>
          <w:szCs w:val="24"/>
        </w:rPr>
        <w:t>m</w:t>
      </w:r>
      <w:r w:rsidR="00750A53" w:rsidRPr="008C741D">
        <w:rPr>
          <w:rFonts w:eastAsia="Arial"/>
          <w:spacing w:val="1"/>
          <w:sz w:val="24"/>
          <w:szCs w:val="24"/>
        </w:rPr>
        <w:t>p</w:t>
      </w:r>
      <w:r w:rsidR="00750A53" w:rsidRPr="008C741D">
        <w:rPr>
          <w:rFonts w:eastAsia="Arial"/>
          <w:spacing w:val="4"/>
          <w:sz w:val="24"/>
          <w:szCs w:val="24"/>
        </w:rPr>
        <w:t>l</w:t>
      </w:r>
      <w:r w:rsidR="00750A53" w:rsidRPr="008C741D">
        <w:rPr>
          <w:rFonts w:eastAsia="Arial"/>
          <w:spacing w:val="1"/>
          <w:sz w:val="24"/>
          <w:szCs w:val="24"/>
        </w:rPr>
        <w:t>e</w:t>
      </w:r>
      <w:r w:rsidR="00750A53" w:rsidRPr="008C741D">
        <w:rPr>
          <w:rFonts w:eastAsia="Arial"/>
          <w:spacing w:val="-8"/>
          <w:sz w:val="24"/>
          <w:szCs w:val="24"/>
        </w:rPr>
        <w:t>m</w:t>
      </w:r>
      <w:r w:rsidR="00750A53" w:rsidRPr="008C741D">
        <w:rPr>
          <w:rFonts w:eastAsia="Arial"/>
          <w:spacing w:val="1"/>
          <w:sz w:val="24"/>
          <w:szCs w:val="24"/>
        </w:rPr>
        <w:t>en</w:t>
      </w:r>
      <w:r w:rsidR="00750A53" w:rsidRPr="008C741D">
        <w:rPr>
          <w:rFonts w:eastAsia="Arial"/>
          <w:sz w:val="24"/>
          <w:szCs w:val="24"/>
        </w:rPr>
        <w:t>t</w:t>
      </w:r>
      <w:r w:rsidR="00750A53" w:rsidRPr="008C741D">
        <w:rPr>
          <w:rFonts w:eastAsia="Arial"/>
          <w:spacing w:val="1"/>
          <w:sz w:val="24"/>
          <w:szCs w:val="24"/>
        </w:rPr>
        <w:t>a</w:t>
      </w:r>
      <w:r w:rsidR="00750A53" w:rsidRPr="008C741D">
        <w:rPr>
          <w:rFonts w:eastAsia="Arial"/>
          <w:sz w:val="24"/>
          <w:szCs w:val="24"/>
        </w:rPr>
        <w:t>si</w:t>
      </w:r>
      <w:r w:rsidR="00750A53" w:rsidRPr="008C741D">
        <w:rPr>
          <w:rFonts w:eastAsia="Arial"/>
          <w:spacing w:val="5"/>
          <w:sz w:val="24"/>
          <w:szCs w:val="24"/>
        </w:rPr>
        <w:t xml:space="preserve"> </w:t>
      </w:r>
      <w:r w:rsidR="00750A53" w:rsidRPr="008C741D">
        <w:rPr>
          <w:rFonts w:eastAsia="Arial"/>
          <w:sz w:val="24"/>
          <w:szCs w:val="24"/>
        </w:rPr>
        <w:t>k</w:t>
      </w:r>
      <w:r w:rsidR="00750A53" w:rsidRPr="008C741D">
        <w:rPr>
          <w:rFonts w:eastAsia="Arial"/>
          <w:spacing w:val="1"/>
          <w:sz w:val="24"/>
          <w:szCs w:val="24"/>
        </w:rPr>
        <w:t>o</w:t>
      </w:r>
      <w:r w:rsidR="00750A53" w:rsidRPr="008C741D">
        <w:rPr>
          <w:rFonts w:eastAsia="Arial"/>
          <w:spacing w:val="-8"/>
          <w:sz w:val="24"/>
          <w:szCs w:val="24"/>
        </w:rPr>
        <w:t>m</w:t>
      </w:r>
      <w:r w:rsidR="00750A53" w:rsidRPr="008C741D">
        <w:rPr>
          <w:rFonts w:eastAsia="Arial"/>
          <w:spacing w:val="4"/>
          <w:sz w:val="24"/>
          <w:szCs w:val="24"/>
        </w:rPr>
        <w:t>i</w:t>
      </w:r>
      <w:r w:rsidR="00750A53" w:rsidRPr="008C741D">
        <w:rPr>
          <w:rFonts w:eastAsia="Arial"/>
          <w:spacing w:val="5"/>
          <w:sz w:val="24"/>
          <w:szCs w:val="24"/>
        </w:rPr>
        <w:t>t</w:t>
      </w:r>
      <w:r w:rsidR="00750A53" w:rsidRPr="008C741D">
        <w:rPr>
          <w:rFonts w:eastAsia="Arial"/>
          <w:spacing w:val="-8"/>
          <w:sz w:val="24"/>
          <w:szCs w:val="24"/>
        </w:rPr>
        <w:t>m</w:t>
      </w:r>
      <w:r w:rsidR="00750A53" w:rsidRPr="008C741D">
        <w:rPr>
          <w:rFonts w:eastAsia="Arial"/>
          <w:spacing w:val="1"/>
          <w:sz w:val="24"/>
          <w:szCs w:val="24"/>
        </w:rPr>
        <w:t>en</w:t>
      </w:r>
      <w:r w:rsidR="00750A53" w:rsidRPr="008C741D">
        <w:rPr>
          <w:rFonts w:eastAsia="Arial"/>
          <w:spacing w:val="2"/>
          <w:sz w:val="24"/>
          <w:szCs w:val="24"/>
        </w:rPr>
        <w:t>-</w:t>
      </w:r>
      <w:r w:rsidR="00750A53" w:rsidRPr="008C741D">
        <w:rPr>
          <w:rFonts w:eastAsia="Arial"/>
          <w:sz w:val="24"/>
          <w:szCs w:val="24"/>
        </w:rPr>
        <w:t>k</w:t>
      </w:r>
      <w:r w:rsidR="00750A53" w:rsidRPr="008C741D">
        <w:rPr>
          <w:rFonts w:eastAsia="Arial"/>
          <w:spacing w:val="1"/>
          <w:sz w:val="24"/>
          <w:szCs w:val="24"/>
        </w:rPr>
        <w:t>o</w:t>
      </w:r>
      <w:r w:rsidR="00750A53" w:rsidRPr="008C741D">
        <w:rPr>
          <w:rFonts w:eastAsia="Arial"/>
          <w:spacing w:val="-8"/>
          <w:sz w:val="24"/>
          <w:szCs w:val="24"/>
        </w:rPr>
        <w:t>m</w:t>
      </w:r>
      <w:r w:rsidR="00750A53" w:rsidRPr="008C741D">
        <w:rPr>
          <w:rFonts w:eastAsia="Arial"/>
          <w:spacing w:val="4"/>
          <w:sz w:val="24"/>
          <w:szCs w:val="24"/>
        </w:rPr>
        <w:t>i</w:t>
      </w:r>
      <w:r w:rsidR="00750A53" w:rsidRPr="008C741D">
        <w:rPr>
          <w:rFonts w:eastAsia="Arial"/>
          <w:spacing w:val="5"/>
          <w:sz w:val="24"/>
          <w:szCs w:val="24"/>
        </w:rPr>
        <w:t>t</w:t>
      </w:r>
      <w:r w:rsidR="00750A53" w:rsidRPr="008C741D">
        <w:rPr>
          <w:rFonts w:eastAsia="Arial"/>
          <w:spacing w:val="-8"/>
          <w:sz w:val="24"/>
          <w:szCs w:val="24"/>
        </w:rPr>
        <w:t>m</w:t>
      </w:r>
      <w:r w:rsidR="00750A53" w:rsidRPr="008C741D">
        <w:rPr>
          <w:rFonts w:eastAsia="Arial"/>
          <w:spacing w:val="1"/>
          <w:sz w:val="24"/>
          <w:szCs w:val="24"/>
        </w:rPr>
        <w:t>e</w:t>
      </w:r>
      <w:r w:rsidR="00750A53" w:rsidRPr="008C741D">
        <w:rPr>
          <w:rFonts w:eastAsia="Arial"/>
          <w:sz w:val="24"/>
          <w:szCs w:val="24"/>
        </w:rPr>
        <w:t>n</w:t>
      </w:r>
      <w:r w:rsidR="00750A53" w:rsidRPr="008C741D">
        <w:rPr>
          <w:rFonts w:eastAsia="Arial"/>
          <w:spacing w:val="2"/>
          <w:sz w:val="24"/>
          <w:szCs w:val="24"/>
        </w:rPr>
        <w:t xml:space="preserve"> </w:t>
      </w:r>
      <w:r w:rsidR="00750A53" w:rsidRPr="008C741D">
        <w:rPr>
          <w:rFonts w:eastAsia="Arial"/>
          <w:spacing w:val="1"/>
          <w:sz w:val="24"/>
          <w:szCs w:val="24"/>
        </w:rPr>
        <w:t>e</w:t>
      </w:r>
      <w:r w:rsidR="00750A53" w:rsidRPr="008C741D">
        <w:rPr>
          <w:rFonts w:eastAsia="Arial"/>
          <w:sz w:val="24"/>
          <w:szCs w:val="24"/>
        </w:rPr>
        <w:t>k</w:t>
      </w:r>
      <w:r w:rsidR="00750A53" w:rsidRPr="008C741D">
        <w:rPr>
          <w:rFonts w:eastAsia="Arial"/>
          <w:spacing w:val="1"/>
          <w:sz w:val="24"/>
          <w:szCs w:val="24"/>
        </w:rPr>
        <w:t>ono</w:t>
      </w:r>
      <w:r w:rsidR="00750A53" w:rsidRPr="008C741D">
        <w:rPr>
          <w:rFonts w:eastAsia="Arial"/>
          <w:spacing w:val="-8"/>
          <w:sz w:val="24"/>
          <w:szCs w:val="24"/>
        </w:rPr>
        <w:t>m</w:t>
      </w:r>
      <w:r w:rsidR="00750A53" w:rsidRPr="008C741D">
        <w:rPr>
          <w:rFonts w:eastAsia="Arial"/>
          <w:sz w:val="24"/>
          <w:szCs w:val="24"/>
        </w:rPr>
        <w:t>i</w:t>
      </w:r>
      <w:r w:rsidR="00750A53" w:rsidRPr="008C741D">
        <w:rPr>
          <w:rFonts w:eastAsia="Arial"/>
          <w:spacing w:val="5"/>
          <w:sz w:val="24"/>
          <w:szCs w:val="24"/>
        </w:rPr>
        <w:t xml:space="preserve"> </w:t>
      </w:r>
      <w:r w:rsidR="00750A53" w:rsidRPr="008C741D">
        <w:rPr>
          <w:rFonts w:eastAsia="Arial"/>
          <w:spacing w:val="1"/>
          <w:sz w:val="24"/>
          <w:szCs w:val="24"/>
        </w:rPr>
        <w:t>daa</w:t>
      </w:r>
      <w:r w:rsidR="00750A53" w:rsidRPr="008C741D">
        <w:rPr>
          <w:rFonts w:eastAsia="Arial"/>
          <w:sz w:val="24"/>
          <w:szCs w:val="24"/>
        </w:rPr>
        <w:t>t</w:t>
      </w:r>
      <w:r w:rsidR="00750A53" w:rsidRPr="008C741D">
        <w:rPr>
          <w:rFonts w:eastAsia="Arial"/>
          <w:spacing w:val="1"/>
          <w:sz w:val="24"/>
          <w:szCs w:val="24"/>
        </w:rPr>
        <w:t xml:space="preserve"> be</w:t>
      </w:r>
      <w:r w:rsidR="00750A53" w:rsidRPr="008C741D">
        <w:rPr>
          <w:rFonts w:eastAsia="Arial"/>
          <w:spacing w:val="2"/>
          <w:sz w:val="24"/>
          <w:szCs w:val="24"/>
        </w:rPr>
        <w:t>r</w:t>
      </w:r>
      <w:r w:rsidR="00750A53" w:rsidRPr="008C741D">
        <w:rPr>
          <w:rFonts w:eastAsia="Arial"/>
          <w:spacing w:val="-5"/>
          <w:sz w:val="24"/>
          <w:szCs w:val="24"/>
        </w:rPr>
        <w:t>j</w:t>
      </w:r>
      <w:r w:rsidR="00750A53" w:rsidRPr="008C741D">
        <w:rPr>
          <w:rFonts w:eastAsia="Arial"/>
          <w:spacing w:val="1"/>
          <w:sz w:val="24"/>
          <w:szCs w:val="24"/>
        </w:rPr>
        <w:t>a</w:t>
      </w:r>
      <w:r w:rsidR="00750A53" w:rsidRPr="008C741D">
        <w:rPr>
          <w:rFonts w:eastAsia="Arial"/>
          <w:spacing w:val="4"/>
          <w:sz w:val="24"/>
          <w:szCs w:val="24"/>
        </w:rPr>
        <w:t>l</w:t>
      </w:r>
      <w:r w:rsidR="00750A53" w:rsidRPr="008C741D">
        <w:rPr>
          <w:rFonts w:eastAsia="Arial"/>
          <w:spacing w:val="1"/>
          <w:sz w:val="24"/>
          <w:szCs w:val="24"/>
        </w:rPr>
        <w:t>a</w:t>
      </w:r>
      <w:r w:rsidR="00750A53" w:rsidRPr="008C741D">
        <w:rPr>
          <w:rFonts w:eastAsia="Arial"/>
          <w:sz w:val="24"/>
          <w:szCs w:val="24"/>
        </w:rPr>
        <w:t>n</w:t>
      </w:r>
      <w:r w:rsidR="00750A53" w:rsidRPr="008C741D">
        <w:rPr>
          <w:rFonts w:eastAsia="Arial"/>
          <w:spacing w:val="-3"/>
          <w:sz w:val="24"/>
          <w:szCs w:val="24"/>
        </w:rPr>
        <w:t xml:space="preserve"> </w:t>
      </w:r>
      <w:r w:rsidR="00750A53" w:rsidRPr="008C741D">
        <w:rPr>
          <w:rFonts w:eastAsia="Arial"/>
          <w:spacing w:val="1"/>
          <w:sz w:val="24"/>
          <w:szCs w:val="24"/>
        </w:rPr>
        <w:t>e</w:t>
      </w:r>
      <w:r w:rsidR="00750A53" w:rsidRPr="008C741D">
        <w:rPr>
          <w:rFonts w:eastAsia="Arial"/>
          <w:sz w:val="24"/>
          <w:szCs w:val="24"/>
        </w:rPr>
        <w:t>f</w:t>
      </w:r>
      <w:r w:rsidR="00750A53" w:rsidRPr="008C741D">
        <w:rPr>
          <w:rFonts w:eastAsia="Arial"/>
          <w:spacing w:val="1"/>
          <w:sz w:val="24"/>
          <w:szCs w:val="24"/>
        </w:rPr>
        <w:t>e</w:t>
      </w:r>
      <w:r w:rsidR="00750A53" w:rsidRPr="008C741D">
        <w:rPr>
          <w:rFonts w:eastAsia="Arial"/>
          <w:sz w:val="24"/>
          <w:szCs w:val="24"/>
        </w:rPr>
        <w:t>k</w:t>
      </w:r>
      <w:r w:rsidR="00750A53" w:rsidRPr="008C741D">
        <w:rPr>
          <w:rFonts w:eastAsia="Arial"/>
          <w:spacing w:val="-4"/>
          <w:sz w:val="24"/>
          <w:szCs w:val="24"/>
        </w:rPr>
        <w:t>t</w:t>
      </w:r>
      <w:r w:rsidR="00750A53" w:rsidRPr="008C741D">
        <w:rPr>
          <w:rFonts w:eastAsia="Arial"/>
          <w:spacing w:val="4"/>
          <w:sz w:val="24"/>
          <w:szCs w:val="24"/>
        </w:rPr>
        <w:t>i</w:t>
      </w:r>
      <w:r w:rsidR="00750A53" w:rsidRPr="008C741D">
        <w:rPr>
          <w:rFonts w:eastAsia="Arial"/>
          <w:sz w:val="24"/>
          <w:szCs w:val="24"/>
        </w:rPr>
        <w:t>f.</w:t>
      </w:r>
    </w:p>
    <w:p w:rsidR="00B31270" w:rsidRPr="002E6C0F" w:rsidRDefault="00750A53" w:rsidP="00B31270">
      <w:pPr>
        <w:spacing w:after="120" w:line="276" w:lineRule="auto"/>
        <w:ind w:right="75" w:firstLine="720"/>
        <w:jc w:val="both"/>
        <w:rPr>
          <w:rFonts w:eastAsia="Arial"/>
          <w:sz w:val="24"/>
          <w:szCs w:val="24"/>
        </w:rPr>
      </w:pPr>
      <w:r w:rsidRPr="008C741D">
        <w:rPr>
          <w:rFonts w:eastAsia="Arial"/>
          <w:spacing w:val="-2"/>
          <w:sz w:val="24"/>
          <w:szCs w:val="24"/>
        </w:rPr>
        <w:t>KE</w:t>
      </w:r>
      <w:r w:rsidRPr="008C741D">
        <w:rPr>
          <w:rFonts w:eastAsia="Arial"/>
          <w:sz w:val="24"/>
          <w:szCs w:val="24"/>
        </w:rPr>
        <w:t xml:space="preserve">A </w:t>
      </w:r>
      <w:r w:rsidRPr="008C741D">
        <w:rPr>
          <w:rFonts w:eastAsia="Arial"/>
          <w:spacing w:val="1"/>
          <w:sz w:val="24"/>
          <w:szCs w:val="24"/>
        </w:rPr>
        <w:t>a</w:t>
      </w:r>
      <w:r w:rsidRPr="008C741D">
        <w:rPr>
          <w:rFonts w:eastAsia="Arial"/>
          <w:sz w:val="24"/>
          <w:szCs w:val="24"/>
        </w:rPr>
        <w:t>k</w:t>
      </w:r>
      <w:r w:rsidRPr="008C741D">
        <w:rPr>
          <w:rFonts w:eastAsia="Arial"/>
          <w:spacing w:val="1"/>
          <w:sz w:val="24"/>
          <w:szCs w:val="24"/>
        </w:rPr>
        <w:t>a</w:t>
      </w:r>
      <w:r w:rsidRPr="008C741D">
        <w:rPr>
          <w:rFonts w:eastAsia="Arial"/>
          <w:sz w:val="24"/>
          <w:szCs w:val="24"/>
        </w:rPr>
        <w:t>n</w:t>
      </w:r>
      <w:r w:rsidRPr="008C741D">
        <w:rPr>
          <w:rFonts w:eastAsia="Arial"/>
          <w:spacing w:val="7"/>
          <w:sz w:val="24"/>
          <w:szCs w:val="24"/>
        </w:rPr>
        <w:t xml:space="preserve"> </w:t>
      </w:r>
      <w:r w:rsidRPr="008C741D">
        <w:rPr>
          <w:rFonts w:eastAsia="Arial"/>
          <w:spacing w:val="-8"/>
          <w:sz w:val="24"/>
          <w:szCs w:val="24"/>
        </w:rPr>
        <w:t>m</w:t>
      </w:r>
      <w:r w:rsidR="00337BFA">
        <w:rPr>
          <w:rFonts w:eastAsia="Arial"/>
          <w:spacing w:val="6"/>
          <w:sz w:val="24"/>
          <w:szCs w:val="24"/>
        </w:rPr>
        <w:t>enjadikan</w:t>
      </w:r>
      <w:r w:rsidRPr="008C741D">
        <w:rPr>
          <w:rFonts w:eastAsia="Arial"/>
          <w:spacing w:val="2"/>
          <w:sz w:val="24"/>
          <w:szCs w:val="24"/>
        </w:rPr>
        <w:t xml:space="preserve"> </w:t>
      </w:r>
      <w:r w:rsidRPr="008C741D">
        <w:rPr>
          <w:rFonts w:eastAsia="Arial"/>
          <w:spacing w:val="-2"/>
          <w:sz w:val="24"/>
          <w:szCs w:val="24"/>
        </w:rPr>
        <w:t>ASE</w:t>
      </w:r>
      <w:r w:rsidRPr="008C741D">
        <w:rPr>
          <w:rFonts w:eastAsia="Arial"/>
          <w:spacing w:val="3"/>
          <w:sz w:val="24"/>
          <w:szCs w:val="24"/>
        </w:rPr>
        <w:t>A</w:t>
      </w:r>
      <w:r w:rsidRPr="008C741D">
        <w:rPr>
          <w:rFonts w:eastAsia="Arial"/>
          <w:sz w:val="24"/>
          <w:szCs w:val="24"/>
        </w:rPr>
        <w:t>N</w:t>
      </w:r>
      <w:r w:rsidRPr="008C741D">
        <w:rPr>
          <w:rFonts w:eastAsia="Arial"/>
          <w:spacing w:val="1"/>
          <w:sz w:val="24"/>
          <w:szCs w:val="24"/>
        </w:rPr>
        <w:t xml:space="preserve"> </w:t>
      </w:r>
      <w:r w:rsidRPr="008C741D">
        <w:rPr>
          <w:rFonts w:eastAsia="Arial"/>
          <w:sz w:val="24"/>
          <w:szCs w:val="24"/>
        </w:rPr>
        <w:t>s</w:t>
      </w:r>
      <w:r w:rsidRPr="008C741D">
        <w:rPr>
          <w:rFonts w:eastAsia="Arial"/>
          <w:spacing w:val="1"/>
          <w:sz w:val="24"/>
          <w:szCs w:val="24"/>
        </w:rPr>
        <w:t>ebaga</w:t>
      </w:r>
      <w:r w:rsidRPr="008C741D">
        <w:rPr>
          <w:rFonts w:eastAsia="Arial"/>
          <w:sz w:val="24"/>
          <w:szCs w:val="24"/>
        </w:rPr>
        <w:t>i</w:t>
      </w:r>
      <w:r w:rsidRPr="008C741D">
        <w:rPr>
          <w:rFonts w:eastAsia="Arial"/>
          <w:spacing w:val="6"/>
          <w:sz w:val="24"/>
          <w:szCs w:val="24"/>
        </w:rPr>
        <w:t xml:space="preserve"> </w:t>
      </w:r>
      <w:r w:rsidRPr="008C741D">
        <w:rPr>
          <w:rFonts w:eastAsia="Arial"/>
          <w:sz w:val="24"/>
          <w:szCs w:val="24"/>
        </w:rPr>
        <w:t>s</w:t>
      </w:r>
      <w:r w:rsidRPr="008C741D">
        <w:rPr>
          <w:rFonts w:eastAsia="Arial"/>
          <w:spacing w:val="-4"/>
          <w:sz w:val="24"/>
          <w:szCs w:val="24"/>
        </w:rPr>
        <w:t>u</w:t>
      </w:r>
      <w:r w:rsidRPr="008C741D">
        <w:rPr>
          <w:rFonts w:eastAsia="Arial"/>
          <w:spacing w:val="1"/>
          <w:sz w:val="24"/>
          <w:szCs w:val="24"/>
        </w:rPr>
        <w:t>a</w:t>
      </w:r>
      <w:r w:rsidRPr="008C741D">
        <w:rPr>
          <w:rFonts w:eastAsia="Arial"/>
          <w:sz w:val="24"/>
          <w:szCs w:val="24"/>
        </w:rPr>
        <w:t>tu</w:t>
      </w:r>
      <w:r w:rsidRPr="008C741D">
        <w:rPr>
          <w:rFonts w:eastAsia="Arial"/>
          <w:spacing w:val="2"/>
          <w:sz w:val="24"/>
          <w:szCs w:val="24"/>
        </w:rPr>
        <w:t xml:space="preserve"> </w:t>
      </w:r>
      <w:r w:rsidRPr="008C741D">
        <w:rPr>
          <w:rFonts w:eastAsia="Arial"/>
          <w:spacing w:val="1"/>
          <w:sz w:val="24"/>
          <w:szCs w:val="24"/>
        </w:rPr>
        <w:t>pa</w:t>
      </w:r>
      <w:r w:rsidRPr="008C741D">
        <w:rPr>
          <w:rFonts w:eastAsia="Arial"/>
          <w:sz w:val="24"/>
          <w:szCs w:val="24"/>
        </w:rPr>
        <w:t>s</w:t>
      </w:r>
      <w:r w:rsidRPr="008C741D">
        <w:rPr>
          <w:rFonts w:eastAsia="Arial"/>
          <w:spacing w:val="1"/>
          <w:sz w:val="24"/>
          <w:szCs w:val="24"/>
        </w:rPr>
        <w:t>a</w:t>
      </w:r>
      <w:r w:rsidRPr="008C741D">
        <w:rPr>
          <w:rFonts w:eastAsia="Arial"/>
          <w:sz w:val="24"/>
          <w:szCs w:val="24"/>
        </w:rPr>
        <w:t>r</w:t>
      </w:r>
      <w:r w:rsidRPr="008C741D">
        <w:rPr>
          <w:rFonts w:eastAsia="Arial"/>
          <w:spacing w:val="3"/>
          <w:sz w:val="24"/>
          <w:szCs w:val="24"/>
        </w:rPr>
        <w:t xml:space="preserve"> </w:t>
      </w:r>
      <w:r w:rsidRPr="008C741D">
        <w:rPr>
          <w:rFonts w:eastAsia="Arial"/>
          <w:sz w:val="24"/>
          <w:szCs w:val="24"/>
        </w:rPr>
        <w:t>t</w:t>
      </w:r>
      <w:r w:rsidRPr="008C741D">
        <w:rPr>
          <w:rFonts w:eastAsia="Arial"/>
          <w:spacing w:val="-4"/>
          <w:sz w:val="24"/>
          <w:szCs w:val="24"/>
        </w:rPr>
        <w:t>u</w:t>
      </w:r>
      <w:r w:rsidRPr="008C741D">
        <w:rPr>
          <w:rFonts w:eastAsia="Arial"/>
          <w:spacing w:val="1"/>
          <w:sz w:val="24"/>
          <w:szCs w:val="24"/>
        </w:rPr>
        <w:t>ngg</w:t>
      </w:r>
      <w:r w:rsidRPr="008C741D">
        <w:rPr>
          <w:rFonts w:eastAsia="Arial"/>
          <w:spacing w:val="-4"/>
          <w:sz w:val="24"/>
          <w:szCs w:val="24"/>
        </w:rPr>
        <w:t>a</w:t>
      </w:r>
      <w:r w:rsidRPr="008C741D">
        <w:rPr>
          <w:rFonts w:eastAsia="Arial"/>
          <w:sz w:val="24"/>
          <w:szCs w:val="24"/>
        </w:rPr>
        <w:t>l</w:t>
      </w:r>
      <w:r w:rsidRPr="008C741D">
        <w:rPr>
          <w:rFonts w:eastAsia="Arial"/>
          <w:spacing w:val="6"/>
          <w:sz w:val="24"/>
          <w:szCs w:val="24"/>
        </w:rPr>
        <w:t xml:space="preserve"> </w:t>
      </w:r>
      <w:r w:rsidRPr="008C741D">
        <w:rPr>
          <w:rFonts w:eastAsia="Arial"/>
          <w:spacing w:val="1"/>
          <w:sz w:val="24"/>
          <w:szCs w:val="24"/>
        </w:rPr>
        <w:t>da</w:t>
      </w:r>
      <w:r w:rsidRPr="008C741D">
        <w:rPr>
          <w:rFonts w:eastAsia="Arial"/>
          <w:sz w:val="24"/>
          <w:szCs w:val="24"/>
        </w:rPr>
        <w:t>n</w:t>
      </w:r>
      <w:r w:rsidRPr="008C741D">
        <w:rPr>
          <w:rFonts w:eastAsia="Arial"/>
          <w:spacing w:val="2"/>
          <w:sz w:val="24"/>
          <w:szCs w:val="24"/>
        </w:rPr>
        <w:t xml:space="preserve"> </w:t>
      </w:r>
      <w:r w:rsidRPr="008C741D">
        <w:rPr>
          <w:rFonts w:eastAsia="Arial"/>
          <w:spacing w:val="-4"/>
          <w:sz w:val="24"/>
          <w:szCs w:val="24"/>
        </w:rPr>
        <w:t>b</w:t>
      </w:r>
      <w:r w:rsidRPr="008C741D">
        <w:rPr>
          <w:rFonts w:eastAsia="Arial"/>
          <w:spacing w:val="1"/>
          <w:sz w:val="24"/>
          <w:szCs w:val="24"/>
        </w:rPr>
        <w:t>a</w:t>
      </w:r>
      <w:r w:rsidRPr="008C741D">
        <w:rPr>
          <w:rFonts w:eastAsia="Arial"/>
          <w:spacing w:val="-5"/>
          <w:sz w:val="24"/>
          <w:szCs w:val="24"/>
        </w:rPr>
        <w:t>s</w:t>
      </w:r>
      <w:r w:rsidRPr="008C741D">
        <w:rPr>
          <w:rFonts w:eastAsia="Arial"/>
          <w:spacing w:val="4"/>
          <w:sz w:val="24"/>
          <w:szCs w:val="24"/>
        </w:rPr>
        <w:t>i</w:t>
      </w:r>
      <w:r w:rsidRPr="008C741D">
        <w:rPr>
          <w:rFonts w:eastAsia="Arial"/>
          <w:sz w:val="24"/>
          <w:szCs w:val="24"/>
        </w:rPr>
        <w:t>s</w:t>
      </w:r>
      <w:r w:rsidRPr="008C741D">
        <w:rPr>
          <w:rFonts w:eastAsia="Arial"/>
          <w:spacing w:val="2"/>
          <w:sz w:val="24"/>
          <w:szCs w:val="24"/>
        </w:rPr>
        <w:t xml:space="preserve"> </w:t>
      </w:r>
      <w:r w:rsidRPr="008C741D">
        <w:rPr>
          <w:rFonts w:eastAsia="Arial"/>
          <w:spacing w:val="1"/>
          <w:sz w:val="24"/>
          <w:szCs w:val="24"/>
        </w:rPr>
        <w:t>p</w:t>
      </w:r>
      <w:r w:rsidRPr="008C741D">
        <w:rPr>
          <w:rFonts w:eastAsia="Arial"/>
          <w:spacing w:val="2"/>
          <w:sz w:val="24"/>
          <w:szCs w:val="24"/>
        </w:rPr>
        <w:t>r</w:t>
      </w:r>
      <w:r w:rsidRPr="008C741D">
        <w:rPr>
          <w:rFonts w:eastAsia="Arial"/>
          <w:spacing w:val="1"/>
          <w:sz w:val="24"/>
          <w:szCs w:val="24"/>
        </w:rPr>
        <w:t>o</w:t>
      </w:r>
      <w:r w:rsidRPr="008C741D">
        <w:rPr>
          <w:rFonts w:eastAsia="Arial"/>
          <w:spacing w:val="-4"/>
          <w:sz w:val="24"/>
          <w:szCs w:val="24"/>
        </w:rPr>
        <w:t>d</w:t>
      </w:r>
      <w:r w:rsidRPr="008C741D">
        <w:rPr>
          <w:rFonts w:eastAsia="Arial"/>
          <w:spacing w:val="1"/>
          <w:sz w:val="24"/>
          <w:szCs w:val="24"/>
        </w:rPr>
        <w:t>u</w:t>
      </w:r>
      <w:r w:rsidRPr="008C741D">
        <w:rPr>
          <w:rFonts w:eastAsia="Arial"/>
          <w:sz w:val="24"/>
          <w:szCs w:val="24"/>
        </w:rPr>
        <w:t>ksi</w:t>
      </w:r>
      <w:r w:rsidRPr="008C741D">
        <w:rPr>
          <w:rFonts w:eastAsia="Arial"/>
          <w:spacing w:val="6"/>
          <w:sz w:val="24"/>
          <w:szCs w:val="24"/>
        </w:rPr>
        <w:t xml:space="preserve"> </w:t>
      </w:r>
      <w:r w:rsidRPr="008C741D">
        <w:rPr>
          <w:rFonts w:eastAsia="Arial"/>
          <w:sz w:val="24"/>
          <w:szCs w:val="24"/>
        </w:rPr>
        <w:t>s</w:t>
      </w:r>
      <w:r w:rsidRPr="008C741D">
        <w:rPr>
          <w:rFonts w:eastAsia="Arial"/>
          <w:spacing w:val="-4"/>
          <w:sz w:val="24"/>
          <w:szCs w:val="24"/>
        </w:rPr>
        <w:t>e</w:t>
      </w:r>
      <w:r w:rsidRPr="008C741D">
        <w:rPr>
          <w:rFonts w:eastAsia="Arial"/>
          <w:spacing w:val="2"/>
          <w:sz w:val="24"/>
          <w:szCs w:val="24"/>
        </w:rPr>
        <w:t>r</w:t>
      </w:r>
      <w:r w:rsidRPr="008C741D">
        <w:rPr>
          <w:rFonts w:eastAsia="Arial"/>
          <w:sz w:val="24"/>
          <w:szCs w:val="24"/>
        </w:rPr>
        <w:t xml:space="preserve">ta </w:t>
      </w:r>
      <w:r w:rsidRPr="008C741D">
        <w:rPr>
          <w:rFonts w:eastAsia="Arial"/>
          <w:spacing w:val="-8"/>
          <w:sz w:val="24"/>
          <w:szCs w:val="24"/>
        </w:rPr>
        <w:t>m</w:t>
      </w:r>
      <w:r w:rsidRPr="008C741D">
        <w:rPr>
          <w:rFonts w:eastAsia="Arial"/>
          <w:spacing w:val="1"/>
          <w:sz w:val="24"/>
          <w:szCs w:val="24"/>
        </w:rPr>
        <w:t>e</w:t>
      </w:r>
      <w:r w:rsidRPr="008C741D">
        <w:rPr>
          <w:rFonts w:eastAsia="Arial"/>
          <w:spacing w:val="6"/>
          <w:sz w:val="24"/>
          <w:szCs w:val="24"/>
        </w:rPr>
        <w:t>n</w:t>
      </w:r>
      <w:r w:rsidRPr="008C741D">
        <w:rPr>
          <w:rFonts w:eastAsia="Arial"/>
          <w:spacing w:val="-5"/>
          <w:sz w:val="24"/>
          <w:szCs w:val="24"/>
        </w:rPr>
        <w:t>j</w:t>
      </w:r>
      <w:r w:rsidRPr="008C741D">
        <w:rPr>
          <w:rFonts w:eastAsia="Arial"/>
          <w:spacing w:val="1"/>
          <w:sz w:val="24"/>
          <w:szCs w:val="24"/>
        </w:rPr>
        <w:t>ad</w:t>
      </w:r>
      <w:r w:rsidRPr="008C741D">
        <w:rPr>
          <w:rFonts w:eastAsia="Arial"/>
          <w:spacing w:val="4"/>
          <w:sz w:val="24"/>
          <w:szCs w:val="24"/>
        </w:rPr>
        <w:t>i</w:t>
      </w:r>
      <w:r w:rsidRPr="008C741D">
        <w:rPr>
          <w:rFonts w:eastAsia="Arial"/>
          <w:sz w:val="24"/>
          <w:szCs w:val="24"/>
        </w:rPr>
        <w:t>k</w:t>
      </w:r>
      <w:r w:rsidRPr="008C741D">
        <w:rPr>
          <w:rFonts w:eastAsia="Arial"/>
          <w:spacing w:val="1"/>
          <w:sz w:val="24"/>
          <w:szCs w:val="24"/>
        </w:rPr>
        <w:t>a</w:t>
      </w:r>
      <w:r w:rsidRPr="008C741D">
        <w:rPr>
          <w:rFonts w:eastAsia="Arial"/>
          <w:sz w:val="24"/>
          <w:szCs w:val="24"/>
        </w:rPr>
        <w:t>n</w:t>
      </w:r>
      <w:r w:rsidRPr="008C741D">
        <w:rPr>
          <w:rFonts w:eastAsia="Arial"/>
          <w:spacing w:val="5"/>
          <w:sz w:val="24"/>
          <w:szCs w:val="24"/>
        </w:rPr>
        <w:t xml:space="preserve"> </w:t>
      </w:r>
      <w:r w:rsidRPr="008C741D">
        <w:rPr>
          <w:rFonts w:eastAsia="Arial"/>
          <w:spacing w:val="-2"/>
          <w:sz w:val="24"/>
          <w:szCs w:val="24"/>
        </w:rPr>
        <w:t>ASEA</w:t>
      </w:r>
      <w:r w:rsidRPr="008C741D">
        <w:rPr>
          <w:rFonts w:eastAsia="Arial"/>
          <w:sz w:val="24"/>
          <w:szCs w:val="24"/>
        </w:rPr>
        <w:t>N</w:t>
      </w:r>
      <w:r w:rsidRPr="008C741D">
        <w:rPr>
          <w:rFonts w:eastAsia="Arial"/>
          <w:spacing w:val="4"/>
          <w:sz w:val="24"/>
          <w:szCs w:val="24"/>
        </w:rPr>
        <w:t xml:space="preserve"> l</w:t>
      </w:r>
      <w:r w:rsidRPr="008C741D">
        <w:rPr>
          <w:rFonts w:eastAsia="Arial"/>
          <w:spacing w:val="1"/>
          <w:sz w:val="24"/>
          <w:szCs w:val="24"/>
        </w:rPr>
        <w:t>e</w:t>
      </w:r>
      <w:r w:rsidRPr="008C741D">
        <w:rPr>
          <w:rFonts w:eastAsia="Arial"/>
          <w:spacing w:val="-4"/>
          <w:sz w:val="24"/>
          <w:szCs w:val="24"/>
        </w:rPr>
        <w:t>b</w:t>
      </w:r>
      <w:r w:rsidRPr="008C741D">
        <w:rPr>
          <w:rFonts w:eastAsia="Arial"/>
          <w:spacing w:val="4"/>
          <w:sz w:val="24"/>
          <w:szCs w:val="24"/>
        </w:rPr>
        <w:t>i</w:t>
      </w:r>
      <w:r w:rsidRPr="008C741D">
        <w:rPr>
          <w:rFonts w:eastAsia="Arial"/>
          <w:sz w:val="24"/>
          <w:szCs w:val="24"/>
        </w:rPr>
        <w:t xml:space="preserve">h </w:t>
      </w:r>
      <w:r w:rsidRPr="008C741D">
        <w:rPr>
          <w:rFonts w:eastAsia="Arial"/>
          <w:spacing w:val="-4"/>
          <w:sz w:val="24"/>
          <w:szCs w:val="24"/>
        </w:rPr>
        <w:t>d</w:t>
      </w:r>
      <w:r w:rsidRPr="008C741D">
        <w:rPr>
          <w:rFonts w:eastAsia="Arial"/>
          <w:spacing w:val="4"/>
          <w:sz w:val="24"/>
          <w:szCs w:val="24"/>
        </w:rPr>
        <w:t>i</w:t>
      </w:r>
      <w:r w:rsidRPr="008C741D">
        <w:rPr>
          <w:rFonts w:eastAsia="Arial"/>
          <w:spacing w:val="1"/>
          <w:sz w:val="24"/>
          <w:szCs w:val="24"/>
        </w:rPr>
        <w:t>na</w:t>
      </w:r>
      <w:r w:rsidRPr="008C741D">
        <w:rPr>
          <w:rFonts w:eastAsia="Arial"/>
          <w:spacing w:val="-8"/>
          <w:sz w:val="24"/>
          <w:szCs w:val="24"/>
        </w:rPr>
        <w:t>m</w:t>
      </w:r>
      <w:r w:rsidRPr="008C741D">
        <w:rPr>
          <w:rFonts w:eastAsia="Arial"/>
          <w:spacing w:val="4"/>
          <w:sz w:val="24"/>
          <w:szCs w:val="24"/>
        </w:rPr>
        <w:t>i</w:t>
      </w:r>
      <w:r w:rsidRPr="008C741D">
        <w:rPr>
          <w:rFonts w:eastAsia="Arial"/>
          <w:sz w:val="24"/>
          <w:szCs w:val="24"/>
        </w:rPr>
        <w:t>s</w:t>
      </w:r>
      <w:r w:rsidRPr="008C741D">
        <w:rPr>
          <w:rFonts w:eastAsia="Arial"/>
          <w:spacing w:val="4"/>
          <w:sz w:val="24"/>
          <w:szCs w:val="24"/>
        </w:rPr>
        <w:t xml:space="preserve"> </w:t>
      </w:r>
      <w:r w:rsidRPr="008C741D">
        <w:rPr>
          <w:rFonts w:eastAsia="Arial"/>
          <w:spacing w:val="1"/>
          <w:sz w:val="24"/>
          <w:szCs w:val="24"/>
        </w:rPr>
        <w:t>da</w:t>
      </w:r>
      <w:r w:rsidRPr="008C741D">
        <w:rPr>
          <w:rFonts w:eastAsia="Arial"/>
          <w:sz w:val="24"/>
          <w:szCs w:val="24"/>
        </w:rPr>
        <w:t xml:space="preserve">n </w:t>
      </w:r>
      <w:r w:rsidRPr="008C741D">
        <w:rPr>
          <w:rFonts w:eastAsia="Arial"/>
          <w:spacing w:val="-5"/>
          <w:sz w:val="24"/>
          <w:szCs w:val="24"/>
        </w:rPr>
        <w:t>k</w:t>
      </w:r>
      <w:r w:rsidRPr="008C741D">
        <w:rPr>
          <w:rFonts w:eastAsia="Arial"/>
          <w:spacing w:val="1"/>
          <w:sz w:val="24"/>
          <w:szCs w:val="24"/>
        </w:rPr>
        <w:t>o</w:t>
      </w:r>
      <w:r w:rsidRPr="008C741D">
        <w:rPr>
          <w:rFonts w:eastAsia="Arial"/>
          <w:spacing w:val="-8"/>
          <w:sz w:val="24"/>
          <w:szCs w:val="24"/>
        </w:rPr>
        <w:t>m</w:t>
      </w:r>
      <w:r w:rsidRPr="008C741D">
        <w:rPr>
          <w:rFonts w:eastAsia="Arial"/>
          <w:spacing w:val="1"/>
          <w:sz w:val="24"/>
          <w:szCs w:val="24"/>
        </w:rPr>
        <w:t>pe</w:t>
      </w:r>
      <w:r w:rsidRPr="008C741D">
        <w:rPr>
          <w:rFonts w:eastAsia="Arial"/>
          <w:sz w:val="24"/>
          <w:szCs w:val="24"/>
        </w:rPr>
        <w:t>t</w:t>
      </w:r>
      <w:r w:rsidRPr="008C741D">
        <w:rPr>
          <w:rFonts w:eastAsia="Arial"/>
          <w:spacing w:val="4"/>
          <w:sz w:val="24"/>
          <w:szCs w:val="24"/>
        </w:rPr>
        <w:t>i</w:t>
      </w:r>
      <w:r w:rsidRPr="008C741D">
        <w:rPr>
          <w:rFonts w:eastAsia="Arial"/>
          <w:sz w:val="24"/>
          <w:szCs w:val="24"/>
        </w:rPr>
        <w:t>t</w:t>
      </w:r>
      <w:r w:rsidRPr="008C741D">
        <w:rPr>
          <w:rFonts w:eastAsia="Arial"/>
          <w:spacing w:val="4"/>
          <w:sz w:val="24"/>
          <w:szCs w:val="24"/>
        </w:rPr>
        <w:t>i</w:t>
      </w:r>
      <w:r w:rsidRPr="008C741D">
        <w:rPr>
          <w:rFonts w:eastAsia="Arial"/>
          <w:sz w:val="24"/>
          <w:szCs w:val="24"/>
        </w:rPr>
        <w:t xml:space="preserve">f </w:t>
      </w:r>
      <w:r w:rsidRPr="008C741D">
        <w:rPr>
          <w:rFonts w:eastAsia="Arial"/>
          <w:spacing w:val="1"/>
          <w:sz w:val="24"/>
          <w:szCs w:val="24"/>
        </w:rPr>
        <w:t>den</w:t>
      </w:r>
      <w:r w:rsidRPr="008C741D">
        <w:rPr>
          <w:rFonts w:eastAsia="Arial"/>
          <w:spacing w:val="-4"/>
          <w:sz w:val="24"/>
          <w:szCs w:val="24"/>
        </w:rPr>
        <w:t>g</w:t>
      </w:r>
      <w:r w:rsidRPr="008C741D">
        <w:rPr>
          <w:rFonts w:eastAsia="Arial"/>
          <w:spacing w:val="1"/>
          <w:sz w:val="24"/>
          <w:szCs w:val="24"/>
        </w:rPr>
        <w:t>a</w:t>
      </w:r>
      <w:r w:rsidRPr="008C741D">
        <w:rPr>
          <w:rFonts w:eastAsia="Arial"/>
          <w:sz w:val="24"/>
          <w:szCs w:val="24"/>
        </w:rPr>
        <w:t xml:space="preserve">n </w:t>
      </w:r>
      <w:r w:rsidRPr="008C741D">
        <w:rPr>
          <w:rFonts w:eastAsia="Arial"/>
          <w:spacing w:val="4"/>
          <w:sz w:val="24"/>
          <w:szCs w:val="24"/>
        </w:rPr>
        <w:t>l</w:t>
      </w:r>
      <w:r w:rsidRPr="008C741D">
        <w:rPr>
          <w:rFonts w:eastAsia="Arial"/>
          <w:spacing w:val="1"/>
          <w:sz w:val="24"/>
          <w:szCs w:val="24"/>
        </w:rPr>
        <w:t>a</w:t>
      </w:r>
      <w:r w:rsidRPr="008C741D">
        <w:rPr>
          <w:rFonts w:eastAsia="Arial"/>
          <w:spacing w:val="-4"/>
          <w:sz w:val="24"/>
          <w:szCs w:val="24"/>
        </w:rPr>
        <w:t>n</w:t>
      </w:r>
      <w:r w:rsidRPr="008C741D">
        <w:rPr>
          <w:rFonts w:eastAsia="Arial"/>
          <w:spacing w:val="1"/>
          <w:sz w:val="24"/>
          <w:szCs w:val="24"/>
        </w:rPr>
        <w:t>g</w:t>
      </w:r>
      <w:r w:rsidRPr="008C741D">
        <w:rPr>
          <w:rFonts w:eastAsia="Arial"/>
          <w:sz w:val="24"/>
          <w:szCs w:val="24"/>
        </w:rPr>
        <w:t>k</w:t>
      </w:r>
      <w:r w:rsidRPr="008C741D">
        <w:rPr>
          <w:rFonts w:eastAsia="Arial"/>
          <w:spacing w:val="1"/>
          <w:sz w:val="24"/>
          <w:szCs w:val="24"/>
        </w:rPr>
        <w:t>ah</w:t>
      </w:r>
      <w:r w:rsidRPr="008C741D">
        <w:rPr>
          <w:rFonts w:eastAsia="Arial"/>
          <w:spacing w:val="-3"/>
          <w:sz w:val="24"/>
          <w:szCs w:val="24"/>
        </w:rPr>
        <w:t>-</w:t>
      </w:r>
      <w:r w:rsidRPr="008C741D">
        <w:rPr>
          <w:rFonts w:eastAsia="Arial"/>
          <w:sz w:val="24"/>
          <w:szCs w:val="24"/>
        </w:rPr>
        <w:t>l</w:t>
      </w:r>
      <w:r w:rsidRPr="008C741D">
        <w:rPr>
          <w:rFonts w:eastAsia="Arial"/>
          <w:spacing w:val="1"/>
          <w:sz w:val="24"/>
          <w:szCs w:val="24"/>
        </w:rPr>
        <w:t>ang</w:t>
      </w:r>
      <w:r w:rsidRPr="008C741D">
        <w:rPr>
          <w:rFonts w:eastAsia="Arial"/>
          <w:sz w:val="24"/>
          <w:szCs w:val="24"/>
        </w:rPr>
        <w:t>k</w:t>
      </w:r>
      <w:r w:rsidRPr="008C741D">
        <w:rPr>
          <w:rFonts w:eastAsia="Arial"/>
          <w:spacing w:val="1"/>
          <w:sz w:val="24"/>
          <w:szCs w:val="24"/>
        </w:rPr>
        <w:t>a</w:t>
      </w:r>
      <w:r w:rsidRPr="008C741D">
        <w:rPr>
          <w:rFonts w:eastAsia="Arial"/>
          <w:sz w:val="24"/>
          <w:szCs w:val="24"/>
        </w:rPr>
        <w:t xml:space="preserve">h </w:t>
      </w:r>
      <w:r w:rsidRPr="008C741D">
        <w:rPr>
          <w:rFonts w:eastAsia="Arial"/>
          <w:spacing w:val="1"/>
          <w:sz w:val="24"/>
          <w:szCs w:val="24"/>
        </w:rPr>
        <w:t>da</w:t>
      </w:r>
      <w:r w:rsidRPr="008C741D">
        <w:rPr>
          <w:rFonts w:eastAsia="Arial"/>
          <w:sz w:val="24"/>
          <w:szCs w:val="24"/>
        </w:rPr>
        <w:t xml:space="preserve">n </w:t>
      </w:r>
      <w:r w:rsidRPr="008C741D">
        <w:rPr>
          <w:rFonts w:eastAsia="Arial"/>
          <w:spacing w:val="-8"/>
          <w:sz w:val="24"/>
          <w:szCs w:val="24"/>
        </w:rPr>
        <w:t>m</w:t>
      </w:r>
      <w:r w:rsidRPr="008C741D">
        <w:rPr>
          <w:rFonts w:eastAsia="Arial"/>
          <w:spacing w:val="1"/>
          <w:sz w:val="24"/>
          <w:szCs w:val="24"/>
        </w:rPr>
        <w:t>e</w:t>
      </w:r>
      <w:r w:rsidRPr="008C741D">
        <w:rPr>
          <w:rFonts w:eastAsia="Arial"/>
          <w:sz w:val="24"/>
          <w:szCs w:val="24"/>
        </w:rPr>
        <w:t>k</w:t>
      </w:r>
      <w:r w:rsidRPr="008C741D">
        <w:rPr>
          <w:rFonts w:eastAsia="Arial"/>
          <w:spacing w:val="1"/>
          <w:sz w:val="24"/>
          <w:szCs w:val="24"/>
        </w:rPr>
        <w:t>an</w:t>
      </w:r>
      <w:r w:rsidRPr="008C741D">
        <w:rPr>
          <w:rFonts w:eastAsia="Arial"/>
          <w:spacing w:val="4"/>
          <w:sz w:val="24"/>
          <w:szCs w:val="24"/>
        </w:rPr>
        <w:t>i</w:t>
      </w:r>
      <w:r w:rsidRPr="008C741D">
        <w:rPr>
          <w:rFonts w:eastAsia="Arial"/>
          <w:spacing w:val="5"/>
          <w:sz w:val="24"/>
          <w:szCs w:val="24"/>
        </w:rPr>
        <w:t>s</w:t>
      </w:r>
      <w:r w:rsidRPr="008C741D">
        <w:rPr>
          <w:rFonts w:eastAsia="Arial"/>
          <w:spacing w:val="-8"/>
          <w:sz w:val="24"/>
          <w:szCs w:val="24"/>
        </w:rPr>
        <w:t>m</w:t>
      </w:r>
      <w:r w:rsidRPr="008C741D">
        <w:rPr>
          <w:rFonts w:eastAsia="Arial"/>
          <w:sz w:val="24"/>
          <w:szCs w:val="24"/>
        </w:rPr>
        <w:t>e</w:t>
      </w:r>
      <w:r w:rsidRPr="008C741D">
        <w:rPr>
          <w:rFonts w:eastAsia="Arial"/>
          <w:spacing w:val="1"/>
          <w:sz w:val="24"/>
          <w:szCs w:val="24"/>
        </w:rPr>
        <w:t xml:space="preserve"> ba</w:t>
      </w:r>
      <w:r w:rsidRPr="008C741D">
        <w:rPr>
          <w:rFonts w:eastAsia="Arial"/>
          <w:spacing w:val="2"/>
          <w:sz w:val="24"/>
          <w:szCs w:val="24"/>
        </w:rPr>
        <w:t>r</w:t>
      </w:r>
      <w:r w:rsidRPr="008C741D">
        <w:rPr>
          <w:rFonts w:eastAsia="Arial"/>
          <w:sz w:val="24"/>
          <w:szCs w:val="24"/>
        </w:rPr>
        <w:t>u</w:t>
      </w:r>
      <w:r w:rsidRPr="008C741D">
        <w:rPr>
          <w:rFonts w:eastAsia="Arial"/>
          <w:spacing w:val="1"/>
          <w:sz w:val="24"/>
          <w:szCs w:val="24"/>
        </w:rPr>
        <w:t xml:space="preserve"> un</w:t>
      </w:r>
      <w:r w:rsidRPr="008C741D">
        <w:rPr>
          <w:rFonts w:eastAsia="Arial"/>
          <w:sz w:val="24"/>
          <w:szCs w:val="24"/>
        </w:rPr>
        <w:t>t</w:t>
      </w:r>
      <w:r w:rsidRPr="008C741D">
        <w:rPr>
          <w:rFonts w:eastAsia="Arial"/>
          <w:spacing w:val="1"/>
          <w:sz w:val="24"/>
          <w:szCs w:val="24"/>
        </w:rPr>
        <w:t>u</w:t>
      </w:r>
      <w:r w:rsidRPr="008C741D">
        <w:rPr>
          <w:rFonts w:eastAsia="Arial"/>
          <w:sz w:val="24"/>
          <w:szCs w:val="24"/>
        </w:rPr>
        <w:t>k</w:t>
      </w:r>
      <w:r w:rsidRPr="008C741D">
        <w:rPr>
          <w:rFonts w:eastAsia="Arial"/>
          <w:spacing w:val="5"/>
          <w:sz w:val="24"/>
          <w:szCs w:val="24"/>
        </w:rPr>
        <w:t xml:space="preserve"> </w:t>
      </w:r>
      <w:r w:rsidRPr="008C741D">
        <w:rPr>
          <w:rFonts w:eastAsia="Arial"/>
          <w:spacing w:val="-8"/>
          <w:sz w:val="24"/>
          <w:szCs w:val="24"/>
        </w:rPr>
        <w:t>m</w:t>
      </w:r>
      <w:r w:rsidRPr="008C741D">
        <w:rPr>
          <w:rFonts w:eastAsia="Arial"/>
          <w:spacing w:val="6"/>
          <w:sz w:val="24"/>
          <w:szCs w:val="24"/>
        </w:rPr>
        <w:t>e</w:t>
      </w:r>
      <w:r w:rsidRPr="008C741D">
        <w:rPr>
          <w:rFonts w:eastAsia="Arial"/>
          <w:spacing w:val="-8"/>
          <w:sz w:val="24"/>
          <w:szCs w:val="24"/>
        </w:rPr>
        <w:t>m</w:t>
      </w:r>
      <w:r w:rsidRPr="008C741D">
        <w:rPr>
          <w:rFonts w:eastAsia="Arial"/>
          <w:spacing w:val="1"/>
          <w:sz w:val="24"/>
          <w:szCs w:val="24"/>
        </w:rPr>
        <w:t>pe</w:t>
      </w:r>
      <w:r w:rsidRPr="008C741D">
        <w:rPr>
          <w:rFonts w:eastAsia="Arial"/>
          <w:spacing w:val="2"/>
          <w:sz w:val="24"/>
          <w:szCs w:val="24"/>
        </w:rPr>
        <w:t>r</w:t>
      </w:r>
      <w:r w:rsidRPr="008C741D">
        <w:rPr>
          <w:rFonts w:eastAsia="Arial"/>
          <w:sz w:val="24"/>
          <w:szCs w:val="24"/>
        </w:rPr>
        <w:t>k</w:t>
      </w:r>
      <w:r w:rsidRPr="008C741D">
        <w:rPr>
          <w:rFonts w:eastAsia="Arial"/>
          <w:spacing w:val="1"/>
          <w:sz w:val="24"/>
          <w:szCs w:val="24"/>
        </w:rPr>
        <w:t>ua</w:t>
      </w:r>
      <w:r w:rsidRPr="008C741D">
        <w:rPr>
          <w:rFonts w:eastAsia="Arial"/>
          <w:sz w:val="24"/>
          <w:szCs w:val="24"/>
        </w:rPr>
        <w:t xml:space="preserve">t </w:t>
      </w:r>
      <w:r w:rsidRPr="008C741D">
        <w:rPr>
          <w:rFonts w:eastAsia="Arial"/>
          <w:spacing w:val="4"/>
          <w:sz w:val="24"/>
          <w:szCs w:val="24"/>
        </w:rPr>
        <w:t>i</w:t>
      </w:r>
      <w:r w:rsidRPr="008C741D">
        <w:rPr>
          <w:rFonts w:eastAsia="Arial"/>
          <w:spacing w:val="-8"/>
          <w:sz w:val="24"/>
          <w:szCs w:val="24"/>
        </w:rPr>
        <w:t>m</w:t>
      </w:r>
      <w:r w:rsidRPr="008C741D">
        <w:rPr>
          <w:rFonts w:eastAsia="Arial"/>
          <w:spacing w:val="1"/>
          <w:sz w:val="24"/>
          <w:szCs w:val="24"/>
        </w:rPr>
        <w:t>p</w:t>
      </w:r>
      <w:r w:rsidRPr="008C741D">
        <w:rPr>
          <w:rFonts w:eastAsia="Arial"/>
          <w:spacing w:val="4"/>
          <w:sz w:val="24"/>
          <w:szCs w:val="24"/>
        </w:rPr>
        <w:t>l</w:t>
      </w:r>
      <w:r w:rsidRPr="008C741D">
        <w:rPr>
          <w:rFonts w:eastAsia="Arial"/>
          <w:spacing w:val="6"/>
          <w:sz w:val="24"/>
          <w:szCs w:val="24"/>
        </w:rPr>
        <w:t>e</w:t>
      </w:r>
      <w:r w:rsidRPr="008C741D">
        <w:rPr>
          <w:rFonts w:eastAsia="Arial"/>
          <w:spacing w:val="-3"/>
          <w:sz w:val="24"/>
          <w:szCs w:val="24"/>
        </w:rPr>
        <w:t>m</w:t>
      </w:r>
      <w:r w:rsidRPr="008C741D">
        <w:rPr>
          <w:rFonts w:eastAsia="Arial"/>
          <w:spacing w:val="1"/>
          <w:sz w:val="24"/>
          <w:szCs w:val="24"/>
        </w:rPr>
        <w:t>en</w:t>
      </w:r>
      <w:r w:rsidRPr="008C741D">
        <w:rPr>
          <w:rFonts w:eastAsia="Arial"/>
          <w:sz w:val="24"/>
          <w:szCs w:val="24"/>
        </w:rPr>
        <w:t>t</w:t>
      </w:r>
      <w:r w:rsidRPr="008C741D">
        <w:rPr>
          <w:rFonts w:eastAsia="Arial"/>
          <w:spacing w:val="1"/>
          <w:sz w:val="24"/>
          <w:szCs w:val="24"/>
        </w:rPr>
        <w:t>a</w:t>
      </w:r>
      <w:r w:rsidRPr="008C741D">
        <w:rPr>
          <w:rFonts w:eastAsia="Arial"/>
          <w:spacing w:val="-5"/>
          <w:sz w:val="24"/>
          <w:szCs w:val="24"/>
        </w:rPr>
        <w:t>s</w:t>
      </w:r>
      <w:r w:rsidRPr="008C741D">
        <w:rPr>
          <w:rFonts w:eastAsia="Arial"/>
          <w:sz w:val="24"/>
          <w:szCs w:val="24"/>
        </w:rPr>
        <w:t>i</w:t>
      </w:r>
      <w:r w:rsidRPr="008C741D">
        <w:rPr>
          <w:rFonts w:eastAsia="Arial"/>
          <w:spacing w:val="4"/>
          <w:sz w:val="24"/>
          <w:szCs w:val="24"/>
        </w:rPr>
        <w:t xml:space="preserve"> i</w:t>
      </w:r>
      <w:r w:rsidRPr="008C741D">
        <w:rPr>
          <w:rFonts w:eastAsia="Arial"/>
          <w:spacing w:val="-4"/>
          <w:sz w:val="24"/>
          <w:szCs w:val="24"/>
        </w:rPr>
        <w:t>n</w:t>
      </w:r>
      <w:r w:rsidRPr="008C741D">
        <w:rPr>
          <w:rFonts w:eastAsia="Arial"/>
          <w:spacing w:val="4"/>
          <w:sz w:val="24"/>
          <w:szCs w:val="24"/>
        </w:rPr>
        <w:t>i</w:t>
      </w:r>
      <w:r w:rsidRPr="008C741D">
        <w:rPr>
          <w:rFonts w:eastAsia="Arial"/>
          <w:spacing w:val="-5"/>
          <w:sz w:val="24"/>
          <w:szCs w:val="24"/>
        </w:rPr>
        <w:t>s</w:t>
      </w:r>
      <w:r w:rsidRPr="008C741D">
        <w:rPr>
          <w:rFonts w:eastAsia="Arial"/>
          <w:spacing w:val="4"/>
          <w:sz w:val="24"/>
          <w:szCs w:val="24"/>
        </w:rPr>
        <w:t>i</w:t>
      </w:r>
      <w:r w:rsidRPr="008C741D">
        <w:rPr>
          <w:rFonts w:eastAsia="Arial"/>
          <w:spacing w:val="1"/>
          <w:sz w:val="24"/>
          <w:szCs w:val="24"/>
        </w:rPr>
        <w:t>a</w:t>
      </w:r>
      <w:r w:rsidRPr="008C741D">
        <w:rPr>
          <w:rFonts w:eastAsia="Arial"/>
          <w:spacing w:val="-4"/>
          <w:sz w:val="24"/>
          <w:szCs w:val="24"/>
        </w:rPr>
        <w:t>t</w:t>
      </w:r>
      <w:r w:rsidRPr="008C741D">
        <w:rPr>
          <w:rFonts w:eastAsia="Arial"/>
          <w:spacing w:val="4"/>
          <w:sz w:val="24"/>
          <w:szCs w:val="24"/>
        </w:rPr>
        <w:t>i</w:t>
      </w:r>
      <w:r w:rsidRPr="008C741D">
        <w:rPr>
          <w:rFonts w:eastAsia="Arial"/>
          <w:spacing w:val="-4"/>
          <w:sz w:val="24"/>
          <w:szCs w:val="24"/>
        </w:rPr>
        <w:t>f</w:t>
      </w:r>
      <w:r w:rsidRPr="008C741D">
        <w:rPr>
          <w:rFonts w:eastAsia="Arial"/>
          <w:spacing w:val="-3"/>
          <w:sz w:val="24"/>
          <w:szCs w:val="24"/>
        </w:rPr>
        <w:t>-</w:t>
      </w:r>
      <w:r w:rsidRPr="008C741D">
        <w:rPr>
          <w:rFonts w:eastAsia="Arial"/>
          <w:spacing w:val="4"/>
          <w:sz w:val="24"/>
          <w:szCs w:val="24"/>
        </w:rPr>
        <w:t>i</w:t>
      </w:r>
      <w:r w:rsidRPr="008C741D">
        <w:rPr>
          <w:rFonts w:eastAsia="Arial"/>
          <w:spacing w:val="-4"/>
          <w:sz w:val="24"/>
          <w:szCs w:val="24"/>
        </w:rPr>
        <w:t>n</w:t>
      </w:r>
      <w:r w:rsidRPr="008C741D">
        <w:rPr>
          <w:rFonts w:eastAsia="Arial"/>
          <w:spacing w:val="4"/>
          <w:sz w:val="24"/>
          <w:szCs w:val="24"/>
        </w:rPr>
        <w:t>i</w:t>
      </w:r>
      <w:r w:rsidRPr="008C741D">
        <w:rPr>
          <w:rFonts w:eastAsia="Arial"/>
          <w:spacing w:val="-5"/>
          <w:sz w:val="24"/>
          <w:szCs w:val="24"/>
        </w:rPr>
        <w:t>s</w:t>
      </w:r>
      <w:r w:rsidRPr="008C741D">
        <w:rPr>
          <w:rFonts w:eastAsia="Arial"/>
          <w:spacing w:val="4"/>
          <w:sz w:val="24"/>
          <w:szCs w:val="24"/>
        </w:rPr>
        <w:t>i</w:t>
      </w:r>
      <w:r w:rsidRPr="008C741D">
        <w:rPr>
          <w:rFonts w:eastAsia="Arial"/>
          <w:spacing w:val="1"/>
          <w:sz w:val="24"/>
          <w:szCs w:val="24"/>
        </w:rPr>
        <w:t>a</w:t>
      </w:r>
      <w:r w:rsidRPr="008C741D">
        <w:rPr>
          <w:rFonts w:eastAsia="Arial"/>
          <w:spacing w:val="-4"/>
          <w:sz w:val="24"/>
          <w:szCs w:val="24"/>
        </w:rPr>
        <w:t>t</w:t>
      </w:r>
      <w:r w:rsidRPr="008C741D">
        <w:rPr>
          <w:rFonts w:eastAsia="Arial"/>
          <w:spacing w:val="4"/>
          <w:sz w:val="24"/>
          <w:szCs w:val="24"/>
        </w:rPr>
        <w:t>i</w:t>
      </w:r>
      <w:r w:rsidRPr="008C741D">
        <w:rPr>
          <w:rFonts w:eastAsia="Arial"/>
          <w:sz w:val="24"/>
          <w:szCs w:val="24"/>
        </w:rPr>
        <w:t xml:space="preserve">f </w:t>
      </w:r>
      <w:r w:rsidRPr="008C741D">
        <w:rPr>
          <w:rFonts w:eastAsia="Arial"/>
          <w:spacing w:val="1"/>
          <w:sz w:val="24"/>
          <w:szCs w:val="24"/>
        </w:rPr>
        <w:t>e</w:t>
      </w:r>
      <w:r w:rsidRPr="008C741D">
        <w:rPr>
          <w:rFonts w:eastAsia="Arial"/>
          <w:sz w:val="24"/>
          <w:szCs w:val="24"/>
        </w:rPr>
        <w:t>k</w:t>
      </w:r>
      <w:r w:rsidRPr="008C741D">
        <w:rPr>
          <w:rFonts w:eastAsia="Arial"/>
          <w:spacing w:val="1"/>
          <w:sz w:val="24"/>
          <w:szCs w:val="24"/>
        </w:rPr>
        <w:t>ono</w:t>
      </w:r>
      <w:r w:rsidRPr="008C741D">
        <w:rPr>
          <w:rFonts w:eastAsia="Arial"/>
          <w:spacing w:val="-8"/>
          <w:sz w:val="24"/>
          <w:szCs w:val="24"/>
        </w:rPr>
        <w:t>m</w:t>
      </w:r>
      <w:r w:rsidRPr="008C741D">
        <w:rPr>
          <w:rFonts w:eastAsia="Arial"/>
          <w:sz w:val="24"/>
          <w:szCs w:val="24"/>
        </w:rPr>
        <w:t>i</w:t>
      </w:r>
      <w:r w:rsidRPr="008C741D">
        <w:rPr>
          <w:rFonts w:eastAsia="Arial"/>
          <w:spacing w:val="4"/>
          <w:sz w:val="24"/>
          <w:szCs w:val="24"/>
        </w:rPr>
        <w:t xml:space="preserve"> </w:t>
      </w:r>
      <w:r w:rsidRPr="008C741D">
        <w:rPr>
          <w:rFonts w:eastAsia="Arial"/>
          <w:sz w:val="24"/>
          <w:szCs w:val="24"/>
        </w:rPr>
        <w:t>y</w:t>
      </w:r>
      <w:r w:rsidRPr="008C741D">
        <w:rPr>
          <w:rFonts w:eastAsia="Arial"/>
          <w:spacing w:val="1"/>
          <w:sz w:val="24"/>
          <w:szCs w:val="24"/>
        </w:rPr>
        <w:t>an</w:t>
      </w:r>
      <w:r w:rsidRPr="008C741D">
        <w:rPr>
          <w:rFonts w:eastAsia="Arial"/>
          <w:sz w:val="24"/>
          <w:szCs w:val="24"/>
        </w:rPr>
        <w:t>g</w:t>
      </w:r>
      <w:r w:rsidRPr="008C741D">
        <w:rPr>
          <w:rFonts w:eastAsia="Arial"/>
          <w:spacing w:val="1"/>
          <w:sz w:val="24"/>
          <w:szCs w:val="24"/>
        </w:rPr>
        <w:t xml:space="preserve"> </w:t>
      </w:r>
      <w:r w:rsidRPr="008C741D">
        <w:rPr>
          <w:rFonts w:eastAsia="Arial"/>
          <w:sz w:val="24"/>
          <w:szCs w:val="24"/>
        </w:rPr>
        <w:t>t</w:t>
      </w:r>
      <w:r w:rsidRPr="008C741D">
        <w:rPr>
          <w:rFonts w:eastAsia="Arial"/>
          <w:spacing w:val="1"/>
          <w:sz w:val="24"/>
          <w:szCs w:val="24"/>
        </w:rPr>
        <w:t>e</w:t>
      </w:r>
      <w:r w:rsidRPr="008C741D">
        <w:rPr>
          <w:rFonts w:eastAsia="Arial"/>
          <w:sz w:val="24"/>
          <w:szCs w:val="24"/>
        </w:rPr>
        <w:t>l</w:t>
      </w:r>
      <w:r w:rsidRPr="008C741D">
        <w:rPr>
          <w:rFonts w:eastAsia="Arial"/>
          <w:spacing w:val="1"/>
          <w:sz w:val="24"/>
          <w:szCs w:val="24"/>
        </w:rPr>
        <w:t>a</w:t>
      </w:r>
      <w:r w:rsidRPr="008C741D">
        <w:rPr>
          <w:rFonts w:eastAsia="Arial"/>
          <w:sz w:val="24"/>
          <w:szCs w:val="24"/>
        </w:rPr>
        <w:t xml:space="preserve">h </w:t>
      </w:r>
      <w:r w:rsidRPr="008C741D">
        <w:rPr>
          <w:rFonts w:eastAsia="Arial"/>
          <w:spacing w:val="1"/>
          <w:sz w:val="24"/>
          <w:szCs w:val="24"/>
        </w:rPr>
        <w:t>ada</w:t>
      </w:r>
      <w:r w:rsidRPr="008C741D">
        <w:rPr>
          <w:rFonts w:eastAsia="Arial"/>
          <w:sz w:val="24"/>
          <w:szCs w:val="24"/>
        </w:rPr>
        <w:t>;</w:t>
      </w:r>
      <w:r w:rsidRPr="008C741D">
        <w:rPr>
          <w:rFonts w:eastAsia="Arial"/>
          <w:spacing w:val="-8"/>
          <w:sz w:val="24"/>
          <w:szCs w:val="24"/>
        </w:rPr>
        <w:t>m</w:t>
      </w:r>
      <w:r w:rsidRPr="008C741D">
        <w:rPr>
          <w:rFonts w:eastAsia="Arial"/>
          <w:spacing w:val="6"/>
          <w:sz w:val="24"/>
          <w:szCs w:val="24"/>
        </w:rPr>
        <w:t>e</w:t>
      </w:r>
      <w:r w:rsidRPr="008C741D">
        <w:rPr>
          <w:rFonts w:eastAsia="Arial"/>
          <w:spacing w:val="-8"/>
          <w:sz w:val="24"/>
          <w:szCs w:val="24"/>
        </w:rPr>
        <w:t>m</w:t>
      </w:r>
      <w:r w:rsidRPr="008C741D">
        <w:rPr>
          <w:rFonts w:eastAsia="Arial"/>
          <w:spacing w:val="1"/>
          <w:sz w:val="24"/>
          <w:szCs w:val="24"/>
        </w:rPr>
        <w:t>pe</w:t>
      </w:r>
      <w:r w:rsidRPr="008C741D">
        <w:rPr>
          <w:rFonts w:eastAsia="Arial"/>
          <w:spacing w:val="2"/>
          <w:sz w:val="24"/>
          <w:szCs w:val="24"/>
        </w:rPr>
        <w:t>r</w:t>
      </w:r>
      <w:r w:rsidRPr="008C741D">
        <w:rPr>
          <w:rFonts w:eastAsia="Arial"/>
          <w:sz w:val="24"/>
          <w:szCs w:val="24"/>
        </w:rPr>
        <w:t>c</w:t>
      </w:r>
      <w:r w:rsidRPr="008C741D">
        <w:rPr>
          <w:rFonts w:eastAsia="Arial"/>
          <w:spacing w:val="1"/>
          <w:sz w:val="24"/>
          <w:szCs w:val="24"/>
        </w:rPr>
        <w:t>epa</w:t>
      </w:r>
      <w:r w:rsidRPr="008C741D">
        <w:rPr>
          <w:rFonts w:eastAsia="Arial"/>
          <w:sz w:val="24"/>
          <w:szCs w:val="24"/>
        </w:rPr>
        <w:t>t</w:t>
      </w:r>
      <w:r w:rsidRPr="008C741D">
        <w:rPr>
          <w:rFonts w:eastAsia="Arial"/>
          <w:spacing w:val="8"/>
          <w:sz w:val="24"/>
          <w:szCs w:val="24"/>
        </w:rPr>
        <w:t xml:space="preserve"> </w:t>
      </w:r>
      <w:r w:rsidRPr="008C741D">
        <w:rPr>
          <w:rFonts w:eastAsia="Arial"/>
          <w:sz w:val="24"/>
          <w:szCs w:val="24"/>
        </w:rPr>
        <w:t>i</w:t>
      </w:r>
      <w:r w:rsidRPr="008C741D">
        <w:rPr>
          <w:rFonts w:eastAsia="Arial"/>
          <w:spacing w:val="1"/>
          <w:sz w:val="24"/>
          <w:szCs w:val="24"/>
        </w:rPr>
        <w:t>n</w:t>
      </w:r>
      <w:r w:rsidRPr="008C741D">
        <w:rPr>
          <w:rFonts w:eastAsia="Arial"/>
          <w:sz w:val="24"/>
          <w:szCs w:val="24"/>
        </w:rPr>
        <w:t>t</w:t>
      </w:r>
      <w:r w:rsidRPr="008C741D">
        <w:rPr>
          <w:rFonts w:eastAsia="Arial"/>
          <w:spacing w:val="1"/>
          <w:sz w:val="24"/>
          <w:szCs w:val="24"/>
        </w:rPr>
        <w:t>eg</w:t>
      </w:r>
      <w:r w:rsidRPr="008C741D">
        <w:rPr>
          <w:rFonts w:eastAsia="Arial"/>
          <w:spacing w:val="-3"/>
          <w:sz w:val="24"/>
          <w:szCs w:val="24"/>
        </w:rPr>
        <w:t>r</w:t>
      </w:r>
      <w:r w:rsidRPr="008C741D">
        <w:rPr>
          <w:rFonts w:eastAsia="Arial"/>
          <w:spacing w:val="1"/>
          <w:sz w:val="24"/>
          <w:szCs w:val="24"/>
        </w:rPr>
        <w:t>a</w:t>
      </w:r>
      <w:r w:rsidRPr="008C741D">
        <w:rPr>
          <w:rFonts w:eastAsia="Arial"/>
          <w:spacing w:val="-5"/>
          <w:sz w:val="24"/>
          <w:szCs w:val="24"/>
        </w:rPr>
        <w:t>s</w:t>
      </w:r>
      <w:r w:rsidRPr="008C741D">
        <w:rPr>
          <w:rFonts w:eastAsia="Arial"/>
          <w:sz w:val="24"/>
          <w:szCs w:val="24"/>
        </w:rPr>
        <w:t>i</w:t>
      </w:r>
      <w:r w:rsidRPr="008C741D">
        <w:rPr>
          <w:rFonts w:eastAsia="Arial"/>
          <w:spacing w:val="12"/>
          <w:sz w:val="24"/>
          <w:szCs w:val="24"/>
        </w:rPr>
        <w:t xml:space="preserve"> </w:t>
      </w:r>
      <w:r w:rsidRPr="008C741D">
        <w:rPr>
          <w:rFonts w:eastAsia="Arial"/>
          <w:sz w:val="24"/>
          <w:szCs w:val="24"/>
        </w:rPr>
        <w:t>k</w:t>
      </w:r>
      <w:r w:rsidRPr="008C741D">
        <w:rPr>
          <w:rFonts w:eastAsia="Arial"/>
          <w:spacing w:val="1"/>
          <w:sz w:val="24"/>
          <w:szCs w:val="24"/>
        </w:rPr>
        <w:t>a</w:t>
      </w:r>
      <w:r w:rsidRPr="008C741D">
        <w:rPr>
          <w:rFonts w:eastAsia="Arial"/>
          <w:spacing w:val="-5"/>
          <w:sz w:val="24"/>
          <w:szCs w:val="24"/>
        </w:rPr>
        <w:t>w</w:t>
      </w:r>
      <w:r w:rsidRPr="008C741D">
        <w:rPr>
          <w:rFonts w:eastAsia="Arial"/>
          <w:spacing w:val="1"/>
          <w:sz w:val="24"/>
          <w:szCs w:val="24"/>
        </w:rPr>
        <w:t>a</w:t>
      </w:r>
      <w:r w:rsidRPr="008C741D">
        <w:rPr>
          <w:rFonts w:eastAsia="Arial"/>
          <w:sz w:val="24"/>
          <w:szCs w:val="24"/>
        </w:rPr>
        <w:t>s</w:t>
      </w:r>
      <w:r w:rsidRPr="008C741D">
        <w:rPr>
          <w:rFonts w:eastAsia="Arial"/>
          <w:spacing w:val="1"/>
          <w:sz w:val="24"/>
          <w:szCs w:val="24"/>
        </w:rPr>
        <w:t>a</w:t>
      </w:r>
      <w:r w:rsidRPr="008C741D">
        <w:rPr>
          <w:rFonts w:eastAsia="Arial"/>
          <w:sz w:val="24"/>
          <w:szCs w:val="24"/>
        </w:rPr>
        <w:t>n</w:t>
      </w:r>
      <w:r w:rsidRPr="008C741D">
        <w:rPr>
          <w:rFonts w:eastAsia="Arial"/>
          <w:spacing w:val="9"/>
          <w:sz w:val="24"/>
          <w:szCs w:val="24"/>
        </w:rPr>
        <w:t xml:space="preserve"> </w:t>
      </w:r>
      <w:r w:rsidRPr="008C741D">
        <w:rPr>
          <w:rFonts w:eastAsia="Arial"/>
          <w:spacing w:val="1"/>
          <w:sz w:val="24"/>
          <w:szCs w:val="24"/>
        </w:rPr>
        <w:t>d</w:t>
      </w:r>
      <w:r w:rsidRPr="008C741D">
        <w:rPr>
          <w:rFonts w:eastAsia="Arial"/>
          <w:spacing w:val="-4"/>
          <w:sz w:val="24"/>
          <w:szCs w:val="24"/>
        </w:rPr>
        <w:t>a</w:t>
      </w:r>
      <w:r w:rsidRPr="008C741D">
        <w:rPr>
          <w:rFonts w:eastAsia="Arial"/>
          <w:sz w:val="24"/>
          <w:szCs w:val="24"/>
        </w:rPr>
        <w:t>l</w:t>
      </w:r>
      <w:r w:rsidRPr="008C741D">
        <w:rPr>
          <w:rFonts w:eastAsia="Arial"/>
          <w:spacing w:val="-4"/>
          <w:sz w:val="24"/>
          <w:szCs w:val="24"/>
        </w:rPr>
        <w:t>a</w:t>
      </w:r>
      <w:r w:rsidRPr="008C741D">
        <w:rPr>
          <w:rFonts w:eastAsia="Arial"/>
          <w:sz w:val="24"/>
          <w:szCs w:val="24"/>
        </w:rPr>
        <w:t>m s</w:t>
      </w:r>
      <w:r w:rsidRPr="008C741D">
        <w:rPr>
          <w:rFonts w:eastAsia="Arial"/>
          <w:spacing w:val="1"/>
          <w:sz w:val="24"/>
          <w:szCs w:val="24"/>
        </w:rPr>
        <w:t>e</w:t>
      </w:r>
      <w:r w:rsidRPr="008C741D">
        <w:rPr>
          <w:rFonts w:eastAsia="Arial"/>
          <w:sz w:val="24"/>
          <w:szCs w:val="24"/>
        </w:rPr>
        <w:t>kt</w:t>
      </w:r>
      <w:r w:rsidRPr="008C741D">
        <w:rPr>
          <w:rFonts w:eastAsia="Arial"/>
          <w:spacing w:val="1"/>
          <w:sz w:val="24"/>
          <w:szCs w:val="24"/>
        </w:rPr>
        <w:t>o</w:t>
      </w:r>
      <w:r w:rsidRPr="008C741D">
        <w:rPr>
          <w:rFonts w:eastAsia="Arial"/>
          <w:spacing w:val="2"/>
          <w:sz w:val="24"/>
          <w:szCs w:val="24"/>
        </w:rPr>
        <w:t>r-</w:t>
      </w:r>
      <w:r w:rsidRPr="008C741D">
        <w:rPr>
          <w:rFonts w:eastAsia="Arial"/>
          <w:sz w:val="24"/>
          <w:szCs w:val="24"/>
        </w:rPr>
        <w:t>s</w:t>
      </w:r>
      <w:r w:rsidRPr="008C741D">
        <w:rPr>
          <w:rFonts w:eastAsia="Arial"/>
          <w:spacing w:val="1"/>
          <w:sz w:val="24"/>
          <w:szCs w:val="24"/>
        </w:rPr>
        <w:t>e</w:t>
      </w:r>
      <w:r w:rsidRPr="008C741D">
        <w:rPr>
          <w:rFonts w:eastAsia="Arial"/>
          <w:sz w:val="24"/>
          <w:szCs w:val="24"/>
        </w:rPr>
        <w:t>kt</w:t>
      </w:r>
      <w:r w:rsidRPr="008C741D">
        <w:rPr>
          <w:rFonts w:eastAsia="Arial"/>
          <w:spacing w:val="1"/>
          <w:sz w:val="24"/>
          <w:szCs w:val="24"/>
        </w:rPr>
        <w:t>o</w:t>
      </w:r>
      <w:r w:rsidRPr="008C741D">
        <w:rPr>
          <w:rFonts w:eastAsia="Arial"/>
          <w:sz w:val="24"/>
          <w:szCs w:val="24"/>
        </w:rPr>
        <w:t>r</w:t>
      </w:r>
      <w:r w:rsidRPr="008C741D">
        <w:rPr>
          <w:rFonts w:eastAsia="Arial"/>
          <w:spacing w:val="9"/>
          <w:sz w:val="24"/>
          <w:szCs w:val="24"/>
        </w:rPr>
        <w:t xml:space="preserve"> </w:t>
      </w:r>
      <w:r w:rsidRPr="008C741D">
        <w:rPr>
          <w:rFonts w:eastAsia="Arial"/>
          <w:spacing w:val="-4"/>
          <w:sz w:val="24"/>
          <w:szCs w:val="24"/>
        </w:rPr>
        <w:t>p</w:t>
      </w:r>
      <w:r w:rsidRPr="008C741D">
        <w:rPr>
          <w:rFonts w:eastAsia="Arial"/>
          <w:spacing w:val="-3"/>
          <w:sz w:val="24"/>
          <w:szCs w:val="24"/>
        </w:rPr>
        <w:t>r</w:t>
      </w:r>
      <w:r w:rsidRPr="008C741D">
        <w:rPr>
          <w:rFonts w:eastAsia="Arial"/>
          <w:spacing w:val="4"/>
          <w:sz w:val="24"/>
          <w:szCs w:val="24"/>
        </w:rPr>
        <w:t>i</w:t>
      </w:r>
      <w:r w:rsidRPr="008C741D">
        <w:rPr>
          <w:rFonts w:eastAsia="Arial"/>
          <w:spacing w:val="1"/>
          <w:sz w:val="24"/>
          <w:szCs w:val="24"/>
        </w:rPr>
        <w:t>o</w:t>
      </w:r>
      <w:r w:rsidRPr="008C741D">
        <w:rPr>
          <w:rFonts w:eastAsia="Arial"/>
          <w:spacing w:val="-3"/>
          <w:sz w:val="24"/>
          <w:szCs w:val="24"/>
        </w:rPr>
        <w:t>r</w:t>
      </w:r>
      <w:r w:rsidRPr="008C741D">
        <w:rPr>
          <w:rFonts w:eastAsia="Arial"/>
          <w:spacing w:val="4"/>
          <w:sz w:val="24"/>
          <w:szCs w:val="24"/>
        </w:rPr>
        <w:t>i</w:t>
      </w:r>
      <w:r w:rsidRPr="008C741D">
        <w:rPr>
          <w:rFonts w:eastAsia="Arial"/>
          <w:sz w:val="24"/>
          <w:szCs w:val="24"/>
        </w:rPr>
        <w:t>t</w:t>
      </w:r>
      <w:r w:rsidRPr="008C741D">
        <w:rPr>
          <w:rFonts w:eastAsia="Arial"/>
          <w:spacing w:val="1"/>
          <w:sz w:val="24"/>
          <w:szCs w:val="24"/>
        </w:rPr>
        <w:t>a</w:t>
      </w:r>
      <w:r w:rsidRPr="008C741D">
        <w:rPr>
          <w:rFonts w:eastAsia="Arial"/>
          <w:spacing w:val="-5"/>
          <w:sz w:val="24"/>
          <w:szCs w:val="24"/>
        </w:rPr>
        <w:t>s</w:t>
      </w:r>
      <w:r w:rsidRPr="008C741D">
        <w:rPr>
          <w:rFonts w:eastAsia="Arial"/>
          <w:sz w:val="24"/>
          <w:szCs w:val="24"/>
        </w:rPr>
        <w:t>;</w:t>
      </w:r>
      <w:r w:rsidRPr="008C741D">
        <w:rPr>
          <w:rFonts w:eastAsia="Arial"/>
          <w:spacing w:val="8"/>
          <w:sz w:val="24"/>
          <w:szCs w:val="24"/>
        </w:rPr>
        <w:t xml:space="preserve"> </w:t>
      </w:r>
      <w:r w:rsidRPr="008C741D">
        <w:rPr>
          <w:rFonts w:eastAsia="Arial"/>
          <w:spacing w:val="-8"/>
          <w:sz w:val="24"/>
          <w:szCs w:val="24"/>
        </w:rPr>
        <w:t>m</w:t>
      </w:r>
      <w:r w:rsidRPr="008C741D">
        <w:rPr>
          <w:rFonts w:eastAsia="Arial"/>
          <w:spacing w:val="6"/>
          <w:sz w:val="24"/>
          <w:szCs w:val="24"/>
        </w:rPr>
        <w:t>e</w:t>
      </w:r>
      <w:r w:rsidRPr="008C741D">
        <w:rPr>
          <w:rFonts w:eastAsia="Arial"/>
          <w:spacing w:val="-8"/>
          <w:sz w:val="24"/>
          <w:szCs w:val="24"/>
        </w:rPr>
        <w:t>m</w:t>
      </w:r>
      <w:r w:rsidRPr="008C741D">
        <w:rPr>
          <w:rFonts w:eastAsia="Arial"/>
          <w:spacing w:val="1"/>
          <w:sz w:val="24"/>
          <w:szCs w:val="24"/>
        </w:rPr>
        <w:t>pe</w:t>
      </w:r>
      <w:r w:rsidRPr="008C741D">
        <w:rPr>
          <w:rFonts w:eastAsia="Arial"/>
          <w:spacing w:val="6"/>
          <w:sz w:val="24"/>
          <w:szCs w:val="24"/>
        </w:rPr>
        <w:t>r</w:t>
      </w:r>
      <w:r w:rsidRPr="008C741D">
        <w:rPr>
          <w:rFonts w:eastAsia="Arial"/>
          <w:spacing w:val="-8"/>
          <w:sz w:val="24"/>
          <w:szCs w:val="24"/>
        </w:rPr>
        <w:t>m</w:t>
      </w:r>
      <w:r w:rsidRPr="008C741D">
        <w:rPr>
          <w:rFonts w:eastAsia="Arial"/>
          <w:spacing w:val="1"/>
          <w:sz w:val="24"/>
          <w:szCs w:val="24"/>
        </w:rPr>
        <w:t>uda</w:t>
      </w:r>
      <w:r w:rsidRPr="008C741D">
        <w:rPr>
          <w:rFonts w:eastAsia="Arial"/>
          <w:sz w:val="24"/>
          <w:szCs w:val="24"/>
        </w:rPr>
        <w:t xml:space="preserve">h </w:t>
      </w:r>
      <w:r w:rsidRPr="008C741D">
        <w:rPr>
          <w:rFonts w:eastAsia="Arial"/>
          <w:spacing w:val="1"/>
          <w:sz w:val="24"/>
          <w:szCs w:val="24"/>
        </w:rPr>
        <w:t>pe</w:t>
      </w:r>
      <w:r w:rsidRPr="008C741D">
        <w:rPr>
          <w:rFonts w:eastAsia="Arial"/>
          <w:spacing w:val="2"/>
          <w:sz w:val="24"/>
          <w:szCs w:val="24"/>
        </w:rPr>
        <w:t>r</w:t>
      </w:r>
      <w:r w:rsidRPr="008C741D">
        <w:rPr>
          <w:rFonts w:eastAsia="Arial"/>
          <w:spacing w:val="1"/>
          <w:sz w:val="24"/>
          <w:szCs w:val="24"/>
        </w:rPr>
        <w:t>ge</w:t>
      </w:r>
      <w:r w:rsidRPr="008C741D">
        <w:rPr>
          <w:rFonts w:eastAsia="Arial"/>
          <w:spacing w:val="-3"/>
          <w:sz w:val="24"/>
          <w:szCs w:val="24"/>
        </w:rPr>
        <w:t>r</w:t>
      </w:r>
      <w:r w:rsidRPr="008C741D">
        <w:rPr>
          <w:rFonts w:eastAsia="Arial"/>
          <w:spacing w:val="1"/>
          <w:sz w:val="24"/>
          <w:szCs w:val="24"/>
        </w:rPr>
        <w:t>a</w:t>
      </w:r>
      <w:r w:rsidRPr="008C741D">
        <w:rPr>
          <w:rFonts w:eastAsia="Arial"/>
          <w:sz w:val="24"/>
          <w:szCs w:val="24"/>
        </w:rPr>
        <w:t>k</w:t>
      </w:r>
      <w:r w:rsidRPr="008C741D">
        <w:rPr>
          <w:rFonts w:eastAsia="Arial"/>
          <w:spacing w:val="1"/>
          <w:sz w:val="24"/>
          <w:szCs w:val="24"/>
        </w:rPr>
        <w:t>a</w:t>
      </w:r>
      <w:r w:rsidRPr="008C741D">
        <w:rPr>
          <w:rFonts w:eastAsia="Arial"/>
          <w:sz w:val="24"/>
          <w:szCs w:val="24"/>
        </w:rPr>
        <w:t xml:space="preserve">n </w:t>
      </w:r>
      <w:r w:rsidRPr="008C741D">
        <w:rPr>
          <w:rFonts w:eastAsia="Arial"/>
          <w:spacing w:val="1"/>
          <w:sz w:val="24"/>
          <w:szCs w:val="24"/>
        </w:rPr>
        <w:t>pa</w:t>
      </w:r>
      <w:r w:rsidRPr="008C741D">
        <w:rPr>
          <w:rFonts w:eastAsia="Arial"/>
          <w:spacing w:val="-3"/>
          <w:sz w:val="24"/>
          <w:szCs w:val="24"/>
        </w:rPr>
        <w:t>r</w:t>
      </w:r>
      <w:r w:rsidRPr="008C741D">
        <w:rPr>
          <w:rFonts w:eastAsia="Arial"/>
          <w:sz w:val="24"/>
          <w:szCs w:val="24"/>
        </w:rPr>
        <w:t xml:space="preserve">a </w:t>
      </w:r>
      <w:r w:rsidRPr="008C741D">
        <w:rPr>
          <w:rFonts w:eastAsia="Arial"/>
          <w:spacing w:val="1"/>
          <w:sz w:val="24"/>
          <w:szCs w:val="24"/>
        </w:rPr>
        <w:t>pe</w:t>
      </w:r>
      <w:r w:rsidRPr="008C741D">
        <w:rPr>
          <w:rFonts w:eastAsia="Arial"/>
          <w:sz w:val="24"/>
          <w:szCs w:val="24"/>
        </w:rPr>
        <w:t>l</w:t>
      </w:r>
      <w:r w:rsidRPr="008C741D">
        <w:rPr>
          <w:rFonts w:eastAsia="Arial"/>
          <w:spacing w:val="1"/>
          <w:sz w:val="24"/>
          <w:szCs w:val="24"/>
        </w:rPr>
        <w:t>a</w:t>
      </w:r>
      <w:r w:rsidRPr="008C741D">
        <w:rPr>
          <w:rFonts w:eastAsia="Arial"/>
          <w:sz w:val="24"/>
          <w:szCs w:val="24"/>
        </w:rPr>
        <w:t xml:space="preserve">ku </w:t>
      </w:r>
      <w:r w:rsidRPr="008C741D">
        <w:rPr>
          <w:rFonts w:eastAsia="Arial"/>
          <w:spacing w:val="1"/>
          <w:sz w:val="24"/>
          <w:szCs w:val="24"/>
        </w:rPr>
        <w:t>u</w:t>
      </w:r>
      <w:r w:rsidRPr="008C741D">
        <w:rPr>
          <w:rFonts w:eastAsia="Arial"/>
          <w:sz w:val="24"/>
          <w:szCs w:val="24"/>
        </w:rPr>
        <w:t>s</w:t>
      </w:r>
      <w:r w:rsidRPr="008C741D">
        <w:rPr>
          <w:rFonts w:eastAsia="Arial"/>
          <w:spacing w:val="1"/>
          <w:sz w:val="24"/>
          <w:szCs w:val="24"/>
        </w:rPr>
        <w:t>ah</w:t>
      </w:r>
      <w:r w:rsidRPr="008C741D">
        <w:rPr>
          <w:rFonts w:eastAsia="Arial"/>
          <w:sz w:val="24"/>
          <w:szCs w:val="24"/>
        </w:rPr>
        <w:t>a t</w:t>
      </w:r>
      <w:r w:rsidRPr="008C741D">
        <w:rPr>
          <w:rFonts w:eastAsia="Arial"/>
          <w:spacing w:val="1"/>
          <w:sz w:val="24"/>
          <w:szCs w:val="24"/>
        </w:rPr>
        <w:t>ena</w:t>
      </w:r>
      <w:r w:rsidRPr="008C741D">
        <w:rPr>
          <w:rFonts w:eastAsia="Arial"/>
          <w:spacing w:val="-4"/>
          <w:sz w:val="24"/>
          <w:szCs w:val="24"/>
        </w:rPr>
        <w:t>g</w:t>
      </w:r>
      <w:r w:rsidRPr="008C741D">
        <w:rPr>
          <w:rFonts w:eastAsia="Arial"/>
          <w:sz w:val="24"/>
          <w:szCs w:val="24"/>
        </w:rPr>
        <w:t>a k</w:t>
      </w:r>
      <w:r w:rsidRPr="008C741D">
        <w:rPr>
          <w:rFonts w:eastAsia="Arial"/>
          <w:spacing w:val="1"/>
          <w:sz w:val="24"/>
          <w:szCs w:val="24"/>
        </w:rPr>
        <w:t>e</w:t>
      </w:r>
      <w:r w:rsidRPr="008C741D">
        <w:rPr>
          <w:rFonts w:eastAsia="Arial"/>
          <w:spacing w:val="2"/>
          <w:sz w:val="24"/>
          <w:szCs w:val="24"/>
        </w:rPr>
        <w:t>r</w:t>
      </w:r>
      <w:r w:rsidRPr="008C741D">
        <w:rPr>
          <w:rFonts w:eastAsia="Arial"/>
          <w:spacing w:val="-5"/>
          <w:sz w:val="24"/>
          <w:szCs w:val="24"/>
        </w:rPr>
        <w:t>j</w:t>
      </w:r>
      <w:r w:rsidRPr="008C741D">
        <w:rPr>
          <w:rFonts w:eastAsia="Arial"/>
          <w:sz w:val="24"/>
          <w:szCs w:val="24"/>
        </w:rPr>
        <w:t>a t</w:t>
      </w:r>
      <w:r w:rsidRPr="008C741D">
        <w:rPr>
          <w:rFonts w:eastAsia="Arial"/>
          <w:spacing w:val="1"/>
          <w:sz w:val="24"/>
          <w:szCs w:val="24"/>
        </w:rPr>
        <w:t>e</w:t>
      </w:r>
      <w:r w:rsidRPr="008C741D">
        <w:rPr>
          <w:rFonts w:eastAsia="Arial"/>
          <w:spacing w:val="2"/>
          <w:sz w:val="24"/>
          <w:szCs w:val="24"/>
        </w:rPr>
        <w:t>r</w:t>
      </w:r>
      <w:r w:rsidRPr="008C741D">
        <w:rPr>
          <w:rFonts w:eastAsia="Arial"/>
          <w:spacing w:val="1"/>
          <w:sz w:val="24"/>
          <w:szCs w:val="24"/>
        </w:rPr>
        <w:t>a</w:t>
      </w:r>
      <w:r w:rsidRPr="008C741D">
        <w:rPr>
          <w:rFonts w:eastAsia="Arial"/>
          <w:spacing w:val="-8"/>
          <w:sz w:val="24"/>
          <w:szCs w:val="24"/>
        </w:rPr>
        <w:t>m</w:t>
      </w:r>
      <w:r w:rsidRPr="008C741D">
        <w:rPr>
          <w:rFonts w:eastAsia="Arial"/>
          <w:spacing w:val="1"/>
          <w:sz w:val="24"/>
          <w:szCs w:val="24"/>
        </w:rPr>
        <w:t>p</w:t>
      </w:r>
      <w:r w:rsidRPr="008C741D">
        <w:rPr>
          <w:rFonts w:eastAsia="Arial"/>
          <w:spacing w:val="4"/>
          <w:sz w:val="24"/>
          <w:szCs w:val="24"/>
        </w:rPr>
        <w:t>i</w:t>
      </w:r>
      <w:r w:rsidRPr="008C741D">
        <w:rPr>
          <w:rFonts w:eastAsia="Arial"/>
          <w:sz w:val="24"/>
          <w:szCs w:val="24"/>
        </w:rPr>
        <w:t>l</w:t>
      </w:r>
      <w:r w:rsidRPr="008C741D">
        <w:rPr>
          <w:rFonts w:eastAsia="Arial"/>
          <w:spacing w:val="4"/>
          <w:sz w:val="24"/>
          <w:szCs w:val="24"/>
        </w:rPr>
        <w:t xml:space="preserve"> </w:t>
      </w:r>
      <w:r w:rsidRPr="008C741D">
        <w:rPr>
          <w:rFonts w:eastAsia="Arial"/>
          <w:spacing w:val="1"/>
          <w:sz w:val="24"/>
          <w:szCs w:val="24"/>
        </w:rPr>
        <w:t>da</w:t>
      </w:r>
      <w:r w:rsidRPr="008C741D">
        <w:rPr>
          <w:rFonts w:eastAsia="Arial"/>
          <w:sz w:val="24"/>
          <w:szCs w:val="24"/>
        </w:rPr>
        <w:t xml:space="preserve">n </w:t>
      </w:r>
      <w:r w:rsidRPr="008C741D">
        <w:rPr>
          <w:rFonts w:eastAsia="Arial"/>
          <w:spacing w:val="1"/>
          <w:sz w:val="24"/>
          <w:szCs w:val="24"/>
        </w:rPr>
        <w:t>be</w:t>
      </w:r>
      <w:r w:rsidRPr="008C741D">
        <w:rPr>
          <w:rFonts w:eastAsia="Arial"/>
          <w:spacing w:val="2"/>
          <w:sz w:val="24"/>
          <w:szCs w:val="24"/>
        </w:rPr>
        <w:t>r</w:t>
      </w:r>
      <w:r w:rsidRPr="008C741D">
        <w:rPr>
          <w:rFonts w:eastAsia="Arial"/>
          <w:spacing w:val="1"/>
          <w:sz w:val="24"/>
          <w:szCs w:val="24"/>
        </w:rPr>
        <w:t>ba</w:t>
      </w:r>
      <w:r w:rsidRPr="008C741D">
        <w:rPr>
          <w:rFonts w:eastAsia="Arial"/>
          <w:spacing w:val="-5"/>
          <w:sz w:val="24"/>
          <w:szCs w:val="24"/>
        </w:rPr>
        <w:t>k</w:t>
      </w:r>
      <w:r w:rsidRPr="008C741D">
        <w:rPr>
          <w:rFonts w:eastAsia="Arial"/>
          <w:spacing w:val="1"/>
          <w:sz w:val="24"/>
          <w:szCs w:val="24"/>
        </w:rPr>
        <w:t>a</w:t>
      </w:r>
      <w:r w:rsidRPr="008C741D">
        <w:rPr>
          <w:rFonts w:eastAsia="Arial"/>
          <w:sz w:val="24"/>
          <w:szCs w:val="24"/>
        </w:rPr>
        <w:t xml:space="preserve">t </w:t>
      </w:r>
      <w:r w:rsidRPr="008C741D">
        <w:rPr>
          <w:rFonts w:eastAsia="Arial"/>
          <w:spacing w:val="1"/>
          <w:sz w:val="24"/>
          <w:szCs w:val="24"/>
        </w:rPr>
        <w:t>da</w:t>
      </w:r>
      <w:r w:rsidRPr="008C741D">
        <w:rPr>
          <w:rFonts w:eastAsia="Arial"/>
          <w:sz w:val="24"/>
          <w:szCs w:val="24"/>
        </w:rPr>
        <w:t xml:space="preserve">n </w:t>
      </w:r>
      <w:r w:rsidRPr="008C741D">
        <w:rPr>
          <w:rFonts w:eastAsia="Arial"/>
          <w:spacing w:val="-8"/>
          <w:sz w:val="24"/>
          <w:szCs w:val="24"/>
        </w:rPr>
        <w:t>m</w:t>
      </w:r>
      <w:r w:rsidRPr="008C741D">
        <w:rPr>
          <w:rFonts w:eastAsia="Arial"/>
          <w:spacing w:val="6"/>
          <w:sz w:val="24"/>
          <w:szCs w:val="24"/>
        </w:rPr>
        <w:t>e</w:t>
      </w:r>
      <w:r w:rsidRPr="008C741D">
        <w:rPr>
          <w:rFonts w:eastAsia="Arial"/>
          <w:spacing w:val="-3"/>
          <w:sz w:val="24"/>
          <w:szCs w:val="24"/>
        </w:rPr>
        <w:t>m</w:t>
      </w:r>
      <w:r w:rsidRPr="008C741D">
        <w:rPr>
          <w:rFonts w:eastAsia="Arial"/>
          <w:spacing w:val="1"/>
          <w:sz w:val="24"/>
          <w:szCs w:val="24"/>
        </w:rPr>
        <w:t>pe</w:t>
      </w:r>
      <w:r w:rsidRPr="008C741D">
        <w:rPr>
          <w:rFonts w:eastAsia="Arial"/>
          <w:spacing w:val="2"/>
          <w:sz w:val="24"/>
          <w:szCs w:val="24"/>
        </w:rPr>
        <w:t>r</w:t>
      </w:r>
      <w:r w:rsidRPr="008C741D">
        <w:rPr>
          <w:rFonts w:eastAsia="Arial"/>
          <w:sz w:val="24"/>
          <w:szCs w:val="24"/>
        </w:rPr>
        <w:t>k</w:t>
      </w:r>
      <w:r w:rsidRPr="008C741D">
        <w:rPr>
          <w:rFonts w:eastAsia="Arial"/>
          <w:spacing w:val="1"/>
          <w:sz w:val="24"/>
          <w:szCs w:val="24"/>
        </w:rPr>
        <w:t>ua</w:t>
      </w:r>
      <w:r w:rsidRPr="008C741D">
        <w:rPr>
          <w:rFonts w:eastAsia="Arial"/>
          <w:sz w:val="24"/>
          <w:szCs w:val="24"/>
        </w:rPr>
        <w:t xml:space="preserve">t </w:t>
      </w:r>
      <w:r w:rsidRPr="008C741D">
        <w:rPr>
          <w:rFonts w:eastAsia="Arial"/>
          <w:spacing w:val="-8"/>
          <w:sz w:val="24"/>
          <w:szCs w:val="24"/>
        </w:rPr>
        <w:t>m</w:t>
      </w:r>
      <w:r w:rsidRPr="008C741D">
        <w:rPr>
          <w:rFonts w:eastAsia="Arial"/>
          <w:spacing w:val="1"/>
          <w:sz w:val="24"/>
          <w:szCs w:val="24"/>
        </w:rPr>
        <w:t>e</w:t>
      </w:r>
      <w:r w:rsidRPr="008C741D">
        <w:rPr>
          <w:rFonts w:eastAsia="Arial"/>
          <w:sz w:val="24"/>
          <w:szCs w:val="24"/>
        </w:rPr>
        <w:t>k</w:t>
      </w:r>
      <w:r w:rsidRPr="008C741D">
        <w:rPr>
          <w:rFonts w:eastAsia="Arial"/>
          <w:spacing w:val="1"/>
          <w:sz w:val="24"/>
          <w:szCs w:val="24"/>
        </w:rPr>
        <w:t>an</w:t>
      </w:r>
      <w:r w:rsidRPr="008C741D">
        <w:rPr>
          <w:rFonts w:eastAsia="Arial"/>
          <w:spacing w:val="4"/>
          <w:sz w:val="24"/>
          <w:szCs w:val="24"/>
        </w:rPr>
        <w:t>i</w:t>
      </w:r>
      <w:r w:rsidRPr="008C741D">
        <w:rPr>
          <w:rFonts w:eastAsia="Arial"/>
          <w:spacing w:val="5"/>
          <w:sz w:val="24"/>
          <w:szCs w:val="24"/>
        </w:rPr>
        <w:t>s</w:t>
      </w:r>
      <w:r w:rsidRPr="008C741D">
        <w:rPr>
          <w:rFonts w:eastAsia="Arial"/>
          <w:spacing w:val="-8"/>
          <w:sz w:val="24"/>
          <w:szCs w:val="24"/>
        </w:rPr>
        <w:t>m</w:t>
      </w:r>
      <w:r w:rsidRPr="008C741D">
        <w:rPr>
          <w:rFonts w:eastAsia="Arial"/>
          <w:sz w:val="24"/>
          <w:szCs w:val="24"/>
        </w:rPr>
        <w:t xml:space="preserve">e </w:t>
      </w:r>
      <w:r w:rsidRPr="008C741D">
        <w:rPr>
          <w:rFonts w:eastAsia="Arial"/>
          <w:spacing w:val="62"/>
          <w:sz w:val="24"/>
          <w:szCs w:val="24"/>
        </w:rPr>
        <w:t xml:space="preserve"> </w:t>
      </w:r>
      <w:r w:rsidRPr="008C741D">
        <w:rPr>
          <w:rFonts w:eastAsia="Arial"/>
          <w:spacing w:val="4"/>
          <w:sz w:val="24"/>
          <w:szCs w:val="24"/>
        </w:rPr>
        <w:t>i</w:t>
      </w:r>
      <w:r w:rsidRPr="008C741D">
        <w:rPr>
          <w:rFonts w:eastAsia="Arial"/>
          <w:spacing w:val="1"/>
          <w:sz w:val="24"/>
          <w:szCs w:val="24"/>
        </w:rPr>
        <w:t>n</w:t>
      </w:r>
      <w:r w:rsidRPr="008C741D">
        <w:rPr>
          <w:rFonts w:eastAsia="Arial"/>
          <w:sz w:val="24"/>
          <w:szCs w:val="24"/>
        </w:rPr>
        <w:t>st</w:t>
      </w:r>
      <w:r w:rsidRPr="008C741D">
        <w:rPr>
          <w:rFonts w:eastAsia="Arial"/>
          <w:spacing w:val="4"/>
          <w:sz w:val="24"/>
          <w:szCs w:val="24"/>
        </w:rPr>
        <w:t>i</w:t>
      </w:r>
      <w:r w:rsidRPr="008C741D">
        <w:rPr>
          <w:rFonts w:eastAsia="Arial"/>
          <w:spacing w:val="-4"/>
          <w:sz w:val="24"/>
          <w:szCs w:val="24"/>
        </w:rPr>
        <w:t>t</w:t>
      </w:r>
      <w:r w:rsidRPr="008C741D">
        <w:rPr>
          <w:rFonts w:eastAsia="Arial"/>
          <w:spacing w:val="1"/>
          <w:sz w:val="24"/>
          <w:szCs w:val="24"/>
        </w:rPr>
        <w:t>u</w:t>
      </w:r>
      <w:r w:rsidRPr="008C741D">
        <w:rPr>
          <w:rFonts w:eastAsia="Arial"/>
          <w:spacing w:val="-5"/>
          <w:sz w:val="24"/>
          <w:szCs w:val="24"/>
        </w:rPr>
        <w:t>s</w:t>
      </w:r>
      <w:r w:rsidRPr="008C741D">
        <w:rPr>
          <w:rFonts w:eastAsia="Arial"/>
          <w:sz w:val="24"/>
          <w:szCs w:val="24"/>
        </w:rPr>
        <w:t xml:space="preserve">i   </w:t>
      </w:r>
      <w:r w:rsidRPr="008C741D">
        <w:rPr>
          <w:rFonts w:eastAsia="Arial"/>
          <w:spacing w:val="-2"/>
          <w:sz w:val="24"/>
          <w:szCs w:val="24"/>
        </w:rPr>
        <w:t>ASEA</w:t>
      </w:r>
      <w:r w:rsidRPr="008C741D">
        <w:rPr>
          <w:rFonts w:eastAsia="Arial"/>
          <w:sz w:val="24"/>
          <w:szCs w:val="24"/>
        </w:rPr>
        <w:t>N.</w:t>
      </w:r>
      <w:r w:rsidR="00337BFA">
        <w:rPr>
          <w:rFonts w:eastAsia="Arial"/>
          <w:sz w:val="24"/>
          <w:szCs w:val="24"/>
        </w:rPr>
        <w:t xml:space="preserve"> </w:t>
      </w:r>
    </w:p>
    <w:p w:rsidR="002E6C0F" w:rsidRDefault="00B31270" w:rsidP="002E6C0F">
      <w:pPr>
        <w:pStyle w:val="NoSpacing"/>
        <w:spacing w:after="120" w:line="276" w:lineRule="auto"/>
        <w:ind w:firstLine="720"/>
        <w:rPr>
          <w:rFonts w:eastAsia="Arial"/>
          <w:sz w:val="24"/>
          <w:szCs w:val="24"/>
        </w:rPr>
      </w:pPr>
      <w:r w:rsidRPr="002E6C0F">
        <w:rPr>
          <w:rFonts w:eastAsia="Arial"/>
          <w:sz w:val="24"/>
          <w:szCs w:val="24"/>
        </w:rPr>
        <w:t xml:space="preserve">Rencana penyusunan suatu cetak biru pembentukan KEA yang disepakati pada </w:t>
      </w:r>
      <w:r w:rsidRPr="002E6C0F">
        <w:rPr>
          <w:rFonts w:eastAsia="Arial"/>
          <w:spacing w:val="1"/>
          <w:sz w:val="24"/>
          <w:szCs w:val="24"/>
        </w:rPr>
        <w:t>pe</w:t>
      </w:r>
      <w:r w:rsidRPr="002E6C0F">
        <w:rPr>
          <w:rFonts w:eastAsia="Arial"/>
          <w:spacing w:val="-3"/>
          <w:sz w:val="24"/>
          <w:szCs w:val="24"/>
        </w:rPr>
        <w:t>r</w:t>
      </w:r>
      <w:r w:rsidRPr="002E6C0F">
        <w:rPr>
          <w:rFonts w:eastAsia="Arial"/>
          <w:sz w:val="24"/>
          <w:szCs w:val="24"/>
        </w:rPr>
        <w:t>t</w:t>
      </w:r>
      <w:r w:rsidRPr="002E6C0F">
        <w:rPr>
          <w:rFonts w:eastAsia="Arial"/>
          <w:spacing w:val="1"/>
          <w:sz w:val="24"/>
          <w:szCs w:val="24"/>
        </w:rPr>
        <w:t>e</w:t>
      </w:r>
      <w:r w:rsidRPr="002E6C0F">
        <w:rPr>
          <w:rFonts w:eastAsia="Arial"/>
          <w:spacing w:val="-8"/>
          <w:sz w:val="24"/>
          <w:szCs w:val="24"/>
        </w:rPr>
        <w:t>m</w:t>
      </w:r>
      <w:r w:rsidRPr="002E6C0F">
        <w:rPr>
          <w:rFonts w:eastAsia="Arial"/>
          <w:spacing w:val="1"/>
          <w:sz w:val="24"/>
          <w:szCs w:val="24"/>
        </w:rPr>
        <w:t>ua</w:t>
      </w:r>
      <w:r w:rsidRPr="002E6C0F">
        <w:rPr>
          <w:rFonts w:eastAsia="Arial"/>
          <w:sz w:val="24"/>
          <w:szCs w:val="24"/>
        </w:rPr>
        <w:t>n k</w:t>
      </w:r>
      <w:r w:rsidRPr="002E6C0F">
        <w:rPr>
          <w:rFonts w:eastAsia="Arial"/>
          <w:spacing w:val="1"/>
          <w:sz w:val="24"/>
          <w:szCs w:val="24"/>
        </w:rPr>
        <w:t>e</w:t>
      </w:r>
      <w:r w:rsidRPr="002E6C0F">
        <w:rPr>
          <w:rFonts w:eastAsia="Arial"/>
          <w:spacing w:val="2"/>
          <w:sz w:val="24"/>
          <w:szCs w:val="24"/>
        </w:rPr>
        <w:t>-</w:t>
      </w:r>
      <w:r w:rsidRPr="002E6C0F">
        <w:rPr>
          <w:rFonts w:eastAsia="Arial"/>
          <w:spacing w:val="1"/>
          <w:sz w:val="24"/>
          <w:szCs w:val="24"/>
        </w:rPr>
        <w:t>3</w:t>
      </w:r>
      <w:r w:rsidRPr="002E6C0F">
        <w:rPr>
          <w:rFonts w:eastAsia="Arial"/>
          <w:sz w:val="24"/>
          <w:szCs w:val="24"/>
        </w:rPr>
        <w:t xml:space="preserve">8 </w:t>
      </w:r>
      <w:r w:rsidRPr="002E6C0F">
        <w:rPr>
          <w:rFonts w:eastAsia="Arial"/>
          <w:spacing w:val="-3"/>
          <w:sz w:val="24"/>
          <w:szCs w:val="24"/>
        </w:rPr>
        <w:t>M</w:t>
      </w:r>
      <w:r w:rsidRPr="002E6C0F">
        <w:rPr>
          <w:rFonts w:eastAsia="Arial"/>
          <w:spacing w:val="1"/>
          <w:sz w:val="24"/>
          <w:szCs w:val="24"/>
        </w:rPr>
        <w:t>en</w:t>
      </w:r>
      <w:r w:rsidRPr="002E6C0F">
        <w:rPr>
          <w:rFonts w:eastAsia="Arial"/>
          <w:sz w:val="24"/>
          <w:szCs w:val="24"/>
        </w:rPr>
        <w:t>t</w:t>
      </w:r>
      <w:r w:rsidRPr="002E6C0F">
        <w:rPr>
          <w:rFonts w:eastAsia="Arial"/>
          <w:spacing w:val="1"/>
          <w:sz w:val="24"/>
          <w:szCs w:val="24"/>
        </w:rPr>
        <w:t>e</w:t>
      </w:r>
      <w:r w:rsidRPr="002E6C0F">
        <w:rPr>
          <w:rFonts w:eastAsia="Arial"/>
          <w:spacing w:val="2"/>
          <w:sz w:val="24"/>
          <w:szCs w:val="24"/>
        </w:rPr>
        <w:t>r</w:t>
      </w:r>
      <w:r w:rsidRPr="002E6C0F">
        <w:rPr>
          <w:rFonts w:eastAsia="Arial"/>
          <w:sz w:val="24"/>
          <w:szCs w:val="24"/>
        </w:rPr>
        <w:t>i</w:t>
      </w:r>
      <w:r w:rsidRPr="002E6C0F">
        <w:rPr>
          <w:rFonts w:eastAsia="Arial"/>
          <w:spacing w:val="3"/>
          <w:sz w:val="24"/>
          <w:szCs w:val="24"/>
        </w:rPr>
        <w:t xml:space="preserve"> </w:t>
      </w:r>
      <w:r w:rsidRPr="002E6C0F">
        <w:rPr>
          <w:rFonts w:eastAsia="Arial"/>
          <w:spacing w:val="-6"/>
          <w:sz w:val="24"/>
          <w:szCs w:val="24"/>
        </w:rPr>
        <w:t>E</w:t>
      </w:r>
      <w:r w:rsidRPr="002E6C0F">
        <w:rPr>
          <w:rFonts w:eastAsia="Arial"/>
          <w:sz w:val="24"/>
          <w:szCs w:val="24"/>
        </w:rPr>
        <w:t>k</w:t>
      </w:r>
      <w:r w:rsidRPr="002E6C0F">
        <w:rPr>
          <w:rFonts w:eastAsia="Arial"/>
          <w:spacing w:val="1"/>
          <w:sz w:val="24"/>
          <w:szCs w:val="24"/>
        </w:rPr>
        <w:t>ono</w:t>
      </w:r>
      <w:r w:rsidRPr="002E6C0F">
        <w:rPr>
          <w:rFonts w:eastAsia="Arial"/>
          <w:spacing w:val="-8"/>
          <w:sz w:val="24"/>
          <w:szCs w:val="24"/>
        </w:rPr>
        <w:t>m</w:t>
      </w:r>
      <w:r w:rsidRPr="002E6C0F">
        <w:rPr>
          <w:rFonts w:eastAsia="Arial"/>
          <w:sz w:val="24"/>
          <w:szCs w:val="24"/>
        </w:rPr>
        <w:t>i</w:t>
      </w:r>
      <w:r w:rsidRPr="002E6C0F">
        <w:rPr>
          <w:rFonts w:eastAsia="Arial"/>
          <w:spacing w:val="3"/>
          <w:sz w:val="24"/>
          <w:szCs w:val="24"/>
        </w:rPr>
        <w:t xml:space="preserve"> </w:t>
      </w:r>
      <w:r w:rsidRPr="002E6C0F">
        <w:rPr>
          <w:rFonts w:eastAsia="Arial"/>
          <w:spacing w:val="-2"/>
          <w:sz w:val="24"/>
          <w:szCs w:val="24"/>
        </w:rPr>
        <w:t>AS</w:t>
      </w:r>
      <w:r w:rsidRPr="002E6C0F">
        <w:rPr>
          <w:rFonts w:eastAsia="Arial"/>
          <w:spacing w:val="3"/>
          <w:sz w:val="24"/>
          <w:szCs w:val="24"/>
        </w:rPr>
        <w:t>E</w:t>
      </w:r>
      <w:r w:rsidRPr="002E6C0F">
        <w:rPr>
          <w:rFonts w:eastAsia="Arial"/>
          <w:spacing w:val="-2"/>
          <w:sz w:val="24"/>
          <w:szCs w:val="24"/>
        </w:rPr>
        <w:t>A</w:t>
      </w:r>
      <w:r w:rsidRPr="002E6C0F">
        <w:rPr>
          <w:rFonts w:eastAsia="Arial"/>
          <w:sz w:val="24"/>
          <w:szCs w:val="24"/>
        </w:rPr>
        <w:t xml:space="preserve">N yang diselenggarakan </w:t>
      </w:r>
      <w:r w:rsidR="00E37D3E" w:rsidRPr="002E6C0F">
        <w:rPr>
          <w:rFonts w:eastAsia="Arial"/>
          <w:spacing w:val="1"/>
          <w:sz w:val="24"/>
          <w:szCs w:val="24"/>
        </w:rPr>
        <w:t>pad</w:t>
      </w:r>
      <w:r w:rsidR="00E37D3E" w:rsidRPr="002E6C0F">
        <w:rPr>
          <w:rFonts w:eastAsia="Arial"/>
          <w:sz w:val="24"/>
          <w:szCs w:val="24"/>
        </w:rPr>
        <w:t>a</w:t>
      </w:r>
      <w:r w:rsidR="00E37D3E" w:rsidRPr="002E6C0F">
        <w:rPr>
          <w:rFonts w:eastAsia="Arial"/>
          <w:spacing w:val="5"/>
          <w:sz w:val="24"/>
          <w:szCs w:val="24"/>
        </w:rPr>
        <w:t xml:space="preserve"> </w:t>
      </w:r>
      <w:r w:rsidR="00E37D3E" w:rsidRPr="002E6C0F">
        <w:rPr>
          <w:rFonts w:eastAsia="Arial"/>
          <w:spacing w:val="1"/>
          <w:sz w:val="24"/>
          <w:szCs w:val="24"/>
        </w:rPr>
        <w:t>agu</w:t>
      </w:r>
      <w:r w:rsidR="00E37D3E" w:rsidRPr="002E6C0F">
        <w:rPr>
          <w:rFonts w:eastAsia="Arial"/>
          <w:spacing w:val="-5"/>
          <w:sz w:val="24"/>
          <w:szCs w:val="24"/>
        </w:rPr>
        <w:t>s</w:t>
      </w:r>
      <w:r w:rsidR="00E37D3E" w:rsidRPr="002E6C0F">
        <w:rPr>
          <w:rFonts w:eastAsia="Arial"/>
          <w:sz w:val="24"/>
          <w:szCs w:val="24"/>
        </w:rPr>
        <w:t>t</w:t>
      </w:r>
      <w:r w:rsidR="00E37D3E" w:rsidRPr="002E6C0F">
        <w:rPr>
          <w:rFonts w:eastAsia="Arial"/>
          <w:spacing w:val="1"/>
          <w:sz w:val="24"/>
          <w:szCs w:val="24"/>
        </w:rPr>
        <w:t>u</w:t>
      </w:r>
      <w:r w:rsidR="00E37D3E" w:rsidRPr="002E6C0F">
        <w:rPr>
          <w:rFonts w:eastAsia="Arial"/>
          <w:sz w:val="24"/>
          <w:szCs w:val="24"/>
        </w:rPr>
        <w:t>s</w:t>
      </w:r>
      <w:r w:rsidR="00E37D3E" w:rsidRPr="002E6C0F">
        <w:rPr>
          <w:rFonts w:eastAsia="Arial"/>
          <w:spacing w:val="4"/>
          <w:sz w:val="24"/>
          <w:szCs w:val="24"/>
        </w:rPr>
        <w:t xml:space="preserve"> </w:t>
      </w:r>
      <w:r w:rsidR="00E37D3E" w:rsidRPr="002E6C0F">
        <w:rPr>
          <w:rFonts w:eastAsia="Arial"/>
          <w:spacing w:val="1"/>
          <w:sz w:val="24"/>
          <w:szCs w:val="24"/>
        </w:rPr>
        <w:t>20</w:t>
      </w:r>
      <w:r w:rsidR="00E37D3E" w:rsidRPr="002E6C0F">
        <w:rPr>
          <w:rFonts w:eastAsia="Arial"/>
          <w:spacing w:val="-4"/>
          <w:sz w:val="24"/>
          <w:szCs w:val="24"/>
        </w:rPr>
        <w:t>0</w:t>
      </w:r>
      <w:r w:rsidR="00E37D3E" w:rsidRPr="002E6C0F">
        <w:rPr>
          <w:rFonts w:eastAsia="Arial"/>
          <w:sz w:val="24"/>
          <w:szCs w:val="24"/>
        </w:rPr>
        <w:t>6</w:t>
      </w:r>
      <w:r w:rsidRPr="002E6C0F">
        <w:rPr>
          <w:rFonts w:eastAsia="Arial"/>
          <w:sz w:val="24"/>
          <w:szCs w:val="24"/>
        </w:rPr>
        <w:t xml:space="preserve"> </w:t>
      </w:r>
      <w:r w:rsidRPr="002E6C0F">
        <w:rPr>
          <w:rFonts w:eastAsia="Arial"/>
          <w:spacing w:val="1"/>
          <w:sz w:val="24"/>
          <w:szCs w:val="24"/>
        </w:rPr>
        <w:t>d</w:t>
      </w:r>
      <w:r w:rsidRPr="002E6C0F">
        <w:rPr>
          <w:rFonts w:eastAsia="Arial"/>
          <w:sz w:val="24"/>
          <w:szCs w:val="24"/>
        </w:rPr>
        <w:t>i</w:t>
      </w:r>
      <w:r w:rsidRPr="002E6C0F">
        <w:rPr>
          <w:rFonts w:eastAsia="Arial"/>
          <w:spacing w:val="3"/>
          <w:sz w:val="24"/>
          <w:szCs w:val="24"/>
        </w:rPr>
        <w:t xml:space="preserve"> K</w:t>
      </w:r>
      <w:r w:rsidRPr="002E6C0F">
        <w:rPr>
          <w:rFonts w:eastAsia="Arial"/>
          <w:spacing w:val="1"/>
          <w:sz w:val="24"/>
          <w:szCs w:val="24"/>
        </w:rPr>
        <w:t>ua</w:t>
      </w:r>
      <w:r w:rsidRPr="002E6C0F">
        <w:rPr>
          <w:rFonts w:eastAsia="Arial"/>
          <w:sz w:val="24"/>
          <w:szCs w:val="24"/>
        </w:rPr>
        <w:t>la L</w:t>
      </w:r>
      <w:r w:rsidRPr="002E6C0F">
        <w:rPr>
          <w:rFonts w:eastAsia="Arial"/>
          <w:spacing w:val="1"/>
          <w:sz w:val="24"/>
          <w:szCs w:val="24"/>
        </w:rPr>
        <w:t>u</w:t>
      </w:r>
      <w:r w:rsidRPr="002E6C0F">
        <w:rPr>
          <w:rFonts w:eastAsia="Arial"/>
          <w:spacing w:val="-8"/>
          <w:sz w:val="24"/>
          <w:szCs w:val="24"/>
        </w:rPr>
        <w:t>m</w:t>
      </w:r>
      <w:r w:rsidRPr="002E6C0F">
        <w:rPr>
          <w:rFonts w:eastAsia="Arial"/>
          <w:spacing w:val="1"/>
          <w:sz w:val="24"/>
          <w:szCs w:val="24"/>
        </w:rPr>
        <w:t>pu</w:t>
      </w:r>
      <w:r w:rsidRPr="002E6C0F">
        <w:rPr>
          <w:rFonts w:eastAsia="Arial"/>
          <w:spacing w:val="2"/>
          <w:sz w:val="24"/>
          <w:szCs w:val="24"/>
        </w:rPr>
        <w:t>r</w:t>
      </w:r>
      <w:r w:rsidRPr="002E6C0F">
        <w:rPr>
          <w:rFonts w:eastAsia="Arial"/>
          <w:sz w:val="24"/>
          <w:szCs w:val="24"/>
        </w:rPr>
        <w:t>, M</w:t>
      </w:r>
      <w:r w:rsidRPr="002E6C0F">
        <w:rPr>
          <w:rFonts w:eastAsia="Arial"/>
          <w:spacing w:val="1"/>
          <w:sz w:val="24"/>
          <w:szCs w:val="24"/>
        </w:rPr>
        <w:t>a</w:t>
      </w:r>
      <w:r w:rsidRPr="002E6C0F">
        <w:rPr>
          <w:rFonts w:eastAsia="Arial"/>
          <w:spacing w:val="4"/>
          <w:sz w:val="24"/>
          <w:szCs w:val="24"/>
        </w:rPr>
        <w:t>l</w:t>
      </w:r>
      <w:r w:rsidRPr="002E6C0F">
        <w:rPr>
          <w:rFonts w:eastAsia="Arial"/>
          <w:spacing w:val="1"/>
          <w:sz w:val="24"/>
          <w:szCs w:val="24"/>
        </w:rPr>
        <w:t>a</w:t>
      </w:r>
      <w:r w:rsidRPr="002E6C0F">
        <w:rPr>
          <w:rFonts w:eastAsia="Arial"/>
          <w:sz w:val="24"/>
          <w:szCs w:val="24"/>
        </w:rPr>
        <w:t>ys</w:t>
      </w:r>
      <w:r w:rsidRPr="002E6C0F">
        <w:rPr>
          <w:rFonts w:eastAsia="Arial"/>
          <w:spacing w:val="4"/>
          <w:sz w:val="24"/>
          <w:szCs w:val="24"/>
        </w:rPr>
        <w:t>i</w:t>
      </w:r>
      <w:r w:rsidRPr="002E6C0F">
        <w:rPr>
          <w:rFonts w:eastAsia="Arial"/>
          <w:sz w:val="24"/>
          <w:szCs w:val="24"/>
        </w:rPr>
        <w:t xml:space="preserve">a, pada akhirnya </w:t>
      </w:r>
      <w:r w:rsidR="00E37D3E" w:rsidRPr="002E6C0F">
        <w:rPr>
          <w:rFonts w:eastAsia="Arial"/>
          <w:sz w:val="24"/>
          <w:szCs w:val="24"/>
        </w:rPr>
        <w:t xml:space="preserve">cetak biru tersebut berhasil disusun dan </w:t>
      </w:r>
      <w:r w:rsidRPr="002E6C0F">
        <w:rPr>
          <w:rFonts w:eastAsia="Arial"/>
          <w:sz w:val="24"/>
          <w:szCs w:val="24"/>
        </w:rPr>
        <w:t>disahkan pada KTT Asean</w:t>
      </w:r>
      <w:r w:rsidR="00E37D3E" w:rsidRPr="002E6C0F">
        <w:rPr>
          <w:rFonts w:eastAsia="Arial"/>
          <w:sz w:val="24"/>
          <w:szCs w:val="24"/>
        </w:rPr>
        <w:t xml:space="preserve"> yang diadakan di Singapura tanggal 20 November 2007</w:t>
      </w:r>
      <w:r w:rsidRPr="002E6C0F">
        <w:rPr>
          <w:rFonts w:eastAsia="Arial"/>
          <w:sz w:val="24"/>
          <w:szCs w:val="24"/>
        </w:rPr>
        <w:t xml:space="preserve"> </w:t>
      </w:r>
      <w:r w:rsidR="00E37D3E" w:rsidRPr="002E6C0F">
        <w:rPr>
          <w:rFonts w:eastAsia="Arial"/>
          <w:sz w:val="24"/>
          <w:szCs w:val="24"/>
        </w:rPr>
        <w:t>dengan nama D</w:t>
      </w:r>
      <w:r w:rsidR="00E37D3E" w:rsidRPr="002E6C0F">
        <w:rPr>
          <w:rFonts w:eastAsia="Arial"/>
          <w:spacing w:val="1"/>
          <w:sz w:val="24"/>
          <w:szCs w:val="24"/>
        </w:rPr>
        <w:t>e</w:t>
      </w:r>
      <w:r w:rsidR="00E37D3E" w:rsidRPr="002E6C0F">
        <w:rPr>
          <w:rFonts w:eastAsia="Arial"/>
          <w:spacing w:val="-2"/>
          <w:sz w:val="24"/>
          <w:szCs w:val="24"/>
        </w:rPr>
        <w:t>k</w:t>
      </w:r>
      <w:r w:rsidR="00E37D3E" w:rsidRPr="002E6C0F">
        <w:rPr>
          <w:rFonts w:eastAsia="Arial"/>
          <w:spacing w:val="5"/>
          <w:sz w:val="24"/>
          <w:szCs w:val="24"/>
        </w:rPr>
        <w:t>l</w:t>
      </w:r>
      <w:r w:rsidR="00E37D3E" w:rsidRPr="002E6C0F">
        <w:rPr>
          <w:rFonts w:eastAsia="Arial"/>
          <w:spacing w:val="-11"/>
          <w:sz w:val="24"/>
          <w:szCs w:val="24"/>
        </w:rPr>
        <w:t>a</w:t>
      </w:r>
      <w:r w:rsidR="00E37D3E" w:rsidRPr="002E6C0F">
        <w:rPr>
          <w:rFonts w:eastAsia="Arial"/>
          <w:spacing w:val="8"/>
          <w:sz w:val="24"/>
          <w:szCs w:val="24"/>
        </w:rPr>
        <w:t>r</w:t>
      </w:r>
      <w:r w:rsidR="00E37D3E" w:rsidRPr="002E6C0F">
        <w:rPr>
          <w:rFonts w:eastAsia="Arial"/>
          <w:spacing w:val="-16"/>
          <w:sz w:val="24"/>
          <w:szCs w:val="24"/>
        </w:rPr>
        <w:t>a</w:t>
      </w:r>
      <w:r w:rsidR="00E37D3E" w:rsidRPr="002E6C0F">
        <w:rPr>
          <w:rFonts w:eastAsia="Arial"/>
          <w:spacing w:val="1"/>
          <w:sz w:val="24"/>
          <w:szCs w:val="24"/>
        </w:rPr>
        <w:t>s</w:t>
      </w:r>
      <w:r w:rsidR="00E37D3E" w:rsidRPr="002E6C0F">
        <w:rPr>
          <w:rFonts w:eastAsia="Arial"/>
          <w:sz w:val="24"/>
          <w:szCs w:val="24"/>
        </w:rPr>
        <w:t>i C</w:t>
      </w:r>
      <w:r w:rsidR="00E37D3E" w:rsidRPr="002E6C0F">
        <w:rPr>
          <w:rFonts w:eastAsia="Arial"/>
          <w:spacing w:val="1"/>
          <w:sz w:val="24"/>
          <w:szCs w:val="24"/>
        </w:rPr>
        <w:t>e</w:t>
      </w:r>
      <w:r w:rsidR="00E37D3E" w:rsidRPr="002E6C0F">
        <w:rPr>
          <w:rFonts w:eastAsia="Arial"/>
          <w:sz w:val="24"/>
          <w:szCs w:val="24"/>
        </w:rPr>
        <w:t>t</w:t>
      </w:r>
      <w:r w:rsidR="00E37D3E" w:rsidRPr="002E6C0F">
        <w:rPr>
          <w:rFonts w:eastAsia="Arial"/>
          <w:spacing w:val="-11"/>
          <w:sz w:val="24"/>
          <w:szCs w:val="24"/>
        </w:rPr>
        <w:t>a</w:t>
      </w:r>
      <w:r w:rsidR="00E37D3E" w:rsidRPr="002E6C0F">
        <w:rPr>
          <w:rFonts w:eastAsia="Arial"/>
          <w:sz w:val="24"/>
          <w:szCs w:val="24"/>
        </w:rPr>
        <w:t xml:space="preserve">k </w:t>
      </w:r>
      <w:r w:rsidR="00E37D3E" w:rsidRPr="002E6C0F">
        <w:rPr>
          <w:rFonts w:eastAsia="Arial"/>
          <w:spacing w:val="-2"/>
          <w:sz w:val="24"/>
          <w:szCs w:val="24"/>
        </w:rPr>
        <w:t>B</w:t>
      </w:r>
      <w:r w:rsidR="00E37D3E" w:rsidRPr="002E6C0F">
        <w:rPr>
          <w:rFonts w:eastAsia="Arial"/>
          <w:spacing w:val="2"/>
          <w:sz w:val="24"/>
          <w:szCs w:val="24"/>
        </w:rPr>
        <w:t>i</w:t>
      </w:r>
      <w:r w:rsidR="00E37D3E" w:rsidRPr="002E6C0F">
        <w:rPr>
          <w:rFonts w:eastAsia="Arial"/>
          <w:spacing w:val="-2"/>
          <w:sz w:val="24"/>
          <w:szCs w:val="24"/>
        </w:rPr>
        <w:t>r</w:t>
      </w:r>
      <w:r w:rsidR="00E37D3E" w:rsidRPr="002E6C0F">
        <w:rPr>
          <w:rFonts w:eastAsia="Arial"/>
          <w:sz w:val="24"/>
          <w:szCs w:val="24"/>
        </w:rPr>
        <w:t>u K</w:t>
      </w:r>
      <w:r w:rsidR="00E37D3E" w:rsidRPr="002E6C0F">
        <w:rPr>
          <w:rFonts w:eastAsia="Arial"/>
          <w:spacing w:val="-1"/>
          <w:sz w:val="24"/>
          <w:szCs w:val="24"/>
        </w:rPr>
        <w:t>o</w:t>
      </w:r>
      <w:r w:rsidR="00E37D3E" w:rsidRPr="002E6C0F">
        <w:rPr>
          <w:rFonts w:eastAsia="Arial"/>
          <w:spacing w:val="6"/>
          <w:sz w:val="24"/>
          <w:szCs w:val="24"/>
        </w:rPr>
        <w:t>m</w:t>
      </w:r>
      <w:r w:rsidR="00E37D3E" w:rsidRPr="002E6C0F">
        <w:rPr>
          <w:rFonts w:eastAsia="Arial"/>
          <w:spacing w:val="-2"/>
          <w:sz w:val="24"/>
          <w:szCs w:val="24"/>
        </w:rPr>
        <w:t>un</w:t>
      </w:r>
      <w:r w:rsidR="00E37D3E" w:rsidRPr="002E6C0F">
        <w:rPr>
          <w:rFonts w:eastAsia="Arial"/>
          <w:spacing w:val="2"/>
          <w:sz w:val="24"/>
          <w:szCs w:val="24"/>
        </w:rPr>
        <w:t>i</w:t>
      </w:r>
      <w:r w:rsidR="00E37D3E" w:rsidRPr="002E6C0F">
        <w:rPr>
          <w:rFonts w:eastAsia="Arial"/>
          <w:sz w:val="24"/>
          <w:szCs w:val="24"/>
        </w:rPr>
        <w:t>t</w:t>
      </w:r>
      <w:r w:rsidR="00E37D3E" w:rsidRPr="002E6C0F">
        <w:rPr>
          <w:rFonts w:eastAsia="Arial"/>
          <w:spacing w:val="-16"/>
          <w:sz w:val="24"/>
          <w:szCs w:val="24"/>
        </w:rPr>
        <w:t>a</w:t>
      </w:r>
      <w:r w:rsidR="00E37D3E" w:rsidRPr="002E6C0F">
        <w:rPr>
          <w:rFonts w:eastAsia="Arial"/>
          <w:sz w:val="24"/>
          <w:szCs w:val="24"/>
        </w:rPr>
        <w:t>s</w:t>
      </w:r>
      <w:r w:rsidR="00E37D3E" w:rsidRPr="002E6C0F">
        <w:rPr>
          <w:rFonts w:eastAsia="Arial"/>
          <w:spacing w:val="4"/>
          <w:sz w:val="24"/>
          <w:szCs w:val="24"/>
        </w:rPr>
        <w:t xml:space="preserve"> </w:t>
      </w:r>
      <w:r w:rsidR="00E37D3E" w:rsidRPr="002E6C0F">
        <w:rPr>
          <w:rFonts w:eastAsia="Arial"/>
          <w:spacing w:val="1"/>
          <w:sz w:val="24"/>
          <w:szCs w:val="24"/>
        </w:rPr>
        <w:t>E</w:t>
      </w:r>
      <w:r w:rsidR="00E37D3E" w:rsidRPr="002E6C0F">
        <w:rPr>
          <w:rFonts w:eastAsia="Arial"/>
          <w:spacing w:val="-2"/>
          <w:sz w:val="24"/>
          <w:szCs w:val="24"/>
        </w:rPr>
        <w:t>k</w:t>
      </w:r>
      <w:r w:rsidR="00E37D3E" w:rsidRPr="002E6C0F">
        <w:rPr>
          <w:rFonts w:eastAsia="Arial"/>
          <w:spacing w:val="-1"/>
          <w:sz w:val="24"/>
          <w:szCs w:val="24"/>
        </w:rPr>
        <w:t>o</w:t>
      </w:r>
      <w:r w:rsidR="00E37D3E" w:rsidRPr="002E6C0F">
        <w:rPr>
          <w:rFonts w:eastAsia="Arial"/>
          <w:spacing w:val="-2"/>
          <w:sz w:val="24"/>
          <w:szCs w:val="24"/>
        </w:rPr>
        <w:t>n</w:t>
      </w:r>
      <w:r w:rsidR="00E37D3E" w:rsidRPr="002E6C0F">
        <w:rPr>
          <w:rFonts w:eastAsia="Arial"/>
          <w:spacing w:val="-1"/>
          <w:sz w:val="24"/>
          <w:szCs w:val="24"/>
        </w:rPr>
        <w:t>o</w:t>
      </w:r>
      <w:r w:rsidR="00E37D3E" w:rsidRPr="002E6C0F">
        <w:rPr>
          <w:rFonts w:eastAsia="Arial"/>
          <w:spacing w:val="1"/>
          <w:sz w:val="24"/>
          <w:szCs w:val="24"/>
        </w:rPr>
        <w:t>m</w:t>
      </w:r>
      <w:r w:rsidR="00E37D3E" w:rsidRPr="002E6C0F">
        <w:rPr>
          <w:rFonts w:eastAsia="Arial"/>
          <w:sz w:val="24"/>
          <w:szCs w:val="24"/>
        </w:rPr>
        <w:t>i</w:t>
      </w:r>
      <w:r w:rsidR="00E37D3E" w:rsidRPr="002E6C0F">
        <w:rPr>
          <w:rFonts w:eastAsia="Arial"/>
          <w:spacing w:val="9"/>
          <w:sz w:val="24"/>
          <w:szCs w:val="24"/>
        </w:rPr>
        <w:t xml:space="preserve"> A</w:t>
      </w:r>
      <w:r w:rsidR="00E37D3E" w:rsidRPr="002E6C0F">
        <w:rPr>
          <w:rFonts w:eastAsia="Arial"/>
          <w:spacing w:val="1"/>
          <w:sz w:val="24"/>
          <w:szCs w:val="24"/>
        </w:rPr>
        <w:t>s</w:t>
      </w:r>
      <w:r w:rsidR="00E37D3E" w:rsidRPr="002E6C0F">
        <w:rPr>
          <w:rFonts w:eastAsia="Arial"/>
          <w:spacing w:val="6"/>
          <w:sz w:val="24"/>
          <w:szCs w:val="24"/>
        </w:rPr>
        <w:t>e</w:t>
      </w:r>
      <w:r w:rsidR="00E37D3E" w:rsidRPr="002E6C0F">
        <w:rPr>
          <w:rFonts w:eastAsia="Arial"/>
          <w:spacing w:val="-11"/>
          <w:sz w:val="24"/>
          <w:szCs w:val="24"/>
        </w:rPr>
        <w:t>a</w:t>
      </w:r>
      <w:r w:rsidR="00E37D3E" w:rsidRPr="002E6C0F">
        <w:rPr>
          <w:rFonts w:eastAsia="Arial"/>
          <w:sz w:val="24"/>
          <w:szCs w:val="24"/>
        </w:rPr>
        <w:t>n.</w:t>
      </w:r>
    </w:p>
    <w:p w:rsidR="00051452" w:rsidRDefault="002E6C0F" w:rsidP="00051452">
      <w:pPr>
        <w:pStyle w:val="NoSpacing"/>
        <w:spacing w:after="120" w:line="276" w:lineRule="auto"/>
        <w:ind w:firstLine="720"/>
        <w:rPr>
          <w:rFonts w:eastAsia="Arial"/>
          <w:sz w:val="24"/>
          <w:szCs w:val="24"/>
        </w:rPr>
      </w:pPr>
      <w:r w:rsidRPr="002E6C0F">
        <w:rPr>
          <w:rFonts w:eastAsia="Arial"/>
          <w:sz w:val="24"/>
          <w:szCs w:val="24"/>
        </w:rPr>
        <w:t xml:space="preserve">Berdasarkan Deklarasi </w:t>
      </w:r>
      <w:r w:rsidR="00337BFA" w:rsidRPr="002E6C0F">
        <w:rPr>
          <w:rFonts w:eastAsia="Arial"/>
          <w:sz w:val="24"/>
          <w:szCs w:val="24"/>
        </w:rPr>
        <w:t>C</w:t>
      </w:r>
      <w:r w:rsidR="00337BFA" w:rsidRPr="002E6C0F">
        <w:rPr>
          <w:rFonts w:eastAsia="Arial"/>
          <w:spacing w:val="1"/>
          <w:sz w:val="24"/>
          <w:szCs w:val="24"/>
        </w:rPr>
        <w:t>e</w:t>
      </w:r>
      <w:r w:rsidR="00337BFA" w:rsidRPr="002E6C0F">
        <w:rPr>
          <w:rFonts w:eastAsia="Arial"/>
          <w:sz w:val="24"/>
          <w:szCs w:val="24"/>
        </w:rPr>
        <w:t>t</w:t>
      </w:r>
      <w:r w:rsidR="00337BFA" w:rsidRPr="002E6C0F">
        <w:rPr>
          <w:rFonts w:eastAsia="Arial"/>
          <w:spacing w:val="1"/>
          <w:sz w:val="24"/>
          <w:szCs w:val="24"/>
        </w:rPr>
        <w:t>a</w:t>
      </w:r>
      <w:r w:rsidR="00337BFA" w:rsidRPr="002E6C0F">
        <w:rPr>
          <w:rFonts w:eastAsia="Arial"/>
          <w:sz w:val="24"/>
          <w:szCs w:val="24"/>
        </w:rPr>
        <w:t>k</w:t>
      </w:r>
      <w:r w:rsidR="00337BFA" w:rsidRPr="002E6C0F">
        <w:rPr>
          <w:rFonts w:eastAsia="Arial"/>
          <w:spacing w:val="62"/>
          <w:sz w:val="24"/>
          <w:szCs w:val="24"/>
        </w:rPr>
        <w:t xml:space="preserve"> </w:t>
      </w:r>
      <w:r w:rsidR="00337BFA" w:rsidRPr="002E6C0F">
        <w:rPr>
          <w:rFonts w:eastAsia="Arial"/>
          <w:spacing w:val="-2"/>
          <w:sz w:val="24"/>
          <w:szCs w:val="24"/>
        </w:rPr>
        <w:t>B</w:t>
      </w:r>
      <w:r w:rsidR="00337BFA" w:rsidRPr="002E6C0F">
        <w:rPr>
          <w:rFonts w:eastAsia="Arial"/>
          <w:spacing w:val="4"/>
          <w:sz w:val="24"/>
          <w:szCs w:val="24"/>
        </w:rPr>
        <w:t>i</w:t>
      </w:r>
      <w:r w:rsidR="00337BFA" w:rsidRPr="002E6C0F">
        <w:rPr>
          <w:rFonts w:eastAsia="Arial"/>
          <w:spacing w:val="2"/>
          <w:sz w:val="24"/>
          <w:szCs w:val="24"/>
        </w:rPr>
        <w:t>r</w:t>
      </w:r>
      <w:r w:rsidR="00337BFA" w:rsidRPr="002E6C0F">
        <w:rPr>
          <w:rFonts w:eastAsia="Arial"/>
          <w:sz w:val="24"/>
          <w:szCs w:val="24"/>
        </w:rPr>
        <w:t>u</w:t>
      </w:r>
      <w:r w:rsidR="00337BFA" w:rsidRPr="002E6C0F">
        <w:rPr>
          <w:rFonts w:eastAsia="Arial"/>
          <w:spacing w:val="63"/>
          <w:sz w:val="24"/>
          <w:szCs w:val="24"/>
        </w:rPr>
        <w:t xml:space="preserve"> </w:t>
      </w:r>
      <w:r w:rsidR="00337BFA" w:rsidRPr="002E6C0F">
        <w:rPr>
          <w:rFonts w:eastAsia="Arial"/>
          <w:spacing w:val="-2"/>
          <w:sz w:val="24"/>
          <w:szCs w:val="24"/>
        </w:rPr>
        <w:t>KE</w:t>
      </w:r>
      <w:r w:rsidR="00337BFA" w:rsidRPr="002E6C0F">
        <w:rPr>
          <w:rFonts w:eastAsia="Arial"/>
          <w:sz w:val="24"/>
          <w:szCs w:val="24"/>
        </w:rPr>
        <w:t>A</w:t>
      </w:r>
      <w:r w:rsidR="00337BFA" w:rsidRPr="002E6C0F">
        <w:rPr>
          <w:rFonts w:eastAsia="Arial"/>
          <w:spacing w:val="60"/>
          <w:sz w:val="24"/>
          <w:szCs w:val="24"/>
        </w:rPr>
        <w:t xml:space="preserve"> </w:t>
      </w:r>
      <w:r w:rsidR="00337BFA" w:rsidRPr="002E6C0F">
        <w:rPr>
          <w:rFonts w:eastAsia="Arial"/>
          <w:spacing w:val="63"/>
          <w:sz w:val="24"/>
          <w:szCs w:val="24"/>
        </w:rPr>
        <w:t xml:space="preserve"> </w:t>
      </w:r>
      <w:r w:rsidRPr="002E6C0F">
        <w:rPr>
          <w:rFonts w:eastAsia="Arial"/>
          <w:sz w:val="24"/>
          <w:szCs w:val="24"/>
        </w:rPr>
        <w:t>ini</w:t>
      </w:r>
      <w:r w:rsidR="00337BFA" w:rsidRPr="002E6C0F">
        <w:rPr>
          <w:rFonts w:eastAsia="Arial"/>
          <w:spacing w:val="63"/>
          <w:sz w:val="24"/>
          <w:szCs w:val="24"/>
        </w:rPr>
        <w:t xml:space="preserve"> </w:t>
      </w:r>
      <w:r w:rsidRPr="002E6C0F">
        <w:rPr>
          <w:rFonts w:eastAsia="Arial"/>
          <w:sz w:val="24"/>
          <w:szCs w:val="24"/>
        </w:rPr>
        <w:t>setiap</w:t>
      </w:r>
      <w:r>
        <w:rPr>
          <w:rFonts w:eastAsia="Arial"/>
          <w:sz w:val="24"/>
          <w:szCs w:val="24"/>
        </w:rPr>
        <w:t xml:space="preserve"> </w:t>
      </w:r>
      <w:r w:rsidR="00337BFA" w:rsidRPr="002E6C0F">
        <w:rPr>
          <w:rFonts w:eastAsia="Arial"/>
          <w:spacing w:val="1"/>
          <w:sz w:val="24"/>
          <w:szCs w:val="24"/>
        </w:rPr>
        <w:t>nega</w:t>
      </w:r>
      <w:r w:rsidR="00337BFA" w:rsidRPr="002E6C0F">
        <w:rPr>
          <w:rFonts w:eastAsia="Arial"/>
          <w:spacing w:val="2"/>
          <w:sz w:val="24"/>
          <w:szCs w:val="24"/>
        </w:rPr>
        <w:t>r</w:t>
      </w:r>
      <w:r w:rsidR="00337BFA" w:rsidRPr="002E6C0F">
        <w:rPr>
          <w:rFonts w:eastAsia="Arial"/>
          <w:sz w:val="24"/>
          <w:szCs w:val="24"/>
        </w:rPr>
        <w:t>a</w:t>
      </w:r>
      <w:r w:rsidR="00337BFA" w:rsidRPr="002E6C0F">
        <w:rPr>
          <w:rFonts w:eastAsia="Arial"/>
          <w:spacing w:val="63"/>
          <w:sz w:val="24"/>
          <w:szCs w:val="24"/>
        </w:rPr>
        <w:t xml:space="preserve"> </w:t>
      </w:r>
      <w:r w:rsidR="00337BFA" w:rsidRPr="002E6C0F">
        <w:rPr>
          <w:rFonts w:eastAsia="Arial"/>
          <w:spacing w:val="1"/>
          <w:sz w:val="24"/>
          <w:szCs w:val="24"/>
        </w:rPr>
        <w:t>a</w:t>
      </w:r>
      <w:r w:rsidR="00337BFA" w:rsidRPr="002E6C0F">
        <w:rPr>
          <w:rFonts w:eastAsia="Arial"/>
          <w:spacing w:val="-4"/>
          <w:sz w:val="24"/>
          <w:szCs w:val="24"/>
        </w:rPr>
        <w:t>n</w:t>
      </w:r>
      <w:r w:rsidR="00337BFA" w:rsidRPr="002E6C0F">
        <w:rPr>
          <w:rFonts w:eastAsia="Arial"/>
          <w:spacing w:val="1"/>
          <w:sz w:val="24"/>
          <w:szCs w:val="24"/>
        </w:rPr>
        <w:t>ggo</w:t>
      </w:r>
      <w:r w:rsidR="00337BFA" w:rsidRPr="002E6C0F">
        <w:rPr>
          <w:rFonts w:eastAsia="Arial"/>
          <w:sz w:val="24"/>
          <w:szCs w:val="24"/>
        </w:rPr>
        <w:t>ta</w:t>
      </w:r>
      <w:r w:rsidR="00337BFA" w:rsidRPr="002E6C0F">
        <w:rPr>
          <w:rFonts w:eastAsia="Arial"/>
          <w:spacing w:val="63"/>
          <w:sz w:val="24"/>
          <w:szCs w:val="24"/>
        </w:rPr>
        <w:t xml:space="preserve"> </w:t>
      </w:r>
      <w:r w:rsidR="00337BFA" w:rsidRPr="002E6C0F">
        <w:rPr>
          <w:rFonts w:eastAsia="Arial"/>
          <w:spacing w:val="-2"/>
          <w:sz w:val="24"/>
          <w:szCs w:val="24"/>
        </w:rPr>
        <w:t>ASEA</w:t>
      </w:r>
      <w:r w:rsidR="00337BFA" w:rsidRPr="002E6C0F">
        <w:rPr>
          <w:rFonts w:eastAsia="Arial"/>
          <w:sz w:val="24"/>
          <w:szCs w:val="24"/>
        </w:rPr>
        <w:t xml:space="preserve">N  </w:t>
      </w:r>
      <w:r w:rsidR="00337BFA" w:rsidRPr="002E6C0F">
        <w:rPr>
          <w:rFonts w:eastAsia="Arial"/>
          <w:spacing w:val="-5"/>
          <w:sz w:val="24"/>
          <w:szCs w:val="24"/>
        </w:rPr>
        <w:t>w</w:t>
      </w:r>
      <w:r w:rsidR="00337BFA" w:rsidRPr="002E6C0F">
        <w:rPr>
          <w:rFonts w:eastAsia="Arial"/>
          <w:spacing w:val="6"/>
          <w:sz w:val="24"/>
          <w:szCs w:val="24"/>
        </w:rPr>
        <w:t>a</w:t>
      </w:r>
      <w:r w:rsidR="00337BFA" w:rsidRPr="002E6C0F">
        <w:rPr>
          <w:rFonts w:eastAsia="Arial"/>
          <w:spacing w:val="-5"/>
          <w:sz w:val="24"/>
          <w:szCs w:val="24"/>
        </w:rPr>
        <w:t>j</w:t>
      </w:r>
      <w:r w:rsidR="00337BFA" w:rsidRPr="002E6C0F">
        <w:rPr>
          <w:rFonts w:eastAsia="Arial"/>
          <w:spacing w:val="4"/>
          <w:sz w:val="24"/>
          <w:szCs w:val="24"/>
        </w:rPr>
        <w:t>i</w:t>
      </w:r>
      <w:r w:rsidR="00337BFA" w:rsidRPr="002E6C0F">
        <w:rPr>
          <w:rFonts w:eastAsia="Arial"/>
          <w:sz w:val="24"/>
          <w:szCs w:val="24"/>
        </w:rPr>
        <w:t xml:space="preserve">b </w:t>
      </w:r>
      <w:r w:rsidR="00337BFA" w:rsidRPr="002E6C0F">
        <w:rPr>
          <w:rFonts w:eastAsia="Arial"/>
          <w:spacing w:val="-8"/>
          <w:sz w:val="24"/>
          <w:szCs w:val="24"/>
        </w:rPr>
        <w:t>m</w:t>
      </w:r>
      <w:r w:rsidR="00337BFA" w:rsidRPr="002E6C0F">
        <w:rPr>
          <w:rFonts w:eastAsia="Arial"/>
          <w:spacing w:val="6"/>
          <w:sz w:val="24"/>
          <w:szCs w:val="24"/>
        </w:rPr>
        <w:t>e</w:t>
      </w:r>
      <w:r w:rsidR="00337BFA" w:rsidRPr="002E6C0F">
        <w:rPr>
          <w:rFonts w:eastAsia="Arial"/>
          <w:spacing w:val="-3"/>
          <w:sz w:val="24"/>
          <w:szCs w:val="24"/>
        </w:rPr>
        <w:t>m</w:t>
      </w:r>
      <w:r w:rsidR="00337BFA" w:rsidRPr="002E6C0F">
        <w:rPr>
          <w:rFonts w:eastAsia="Arial"/>
          <w:spacing w:val="1"/>
          <w:sz w:val="24"/>
          <w:szCs w:val="24"/>
        </w:rPr>
        <w:t>a</w:t>
      </w:r>
      <w:r w:rsidR="00337BFA" w:rsidRPr="002E6C0F">
        <w:rPr>
          <w:rFonts w:eastAsia="Arial"/>
          <w:sz w:val="24"/>
          <w:szCs w:val="24"/>
        </w:rPr>
        <w:t>t</w:t>
      </w:r>
      <w:r w:rsidR="00337BFA" w:rsidRPr="002E6C0F">
        <w:rPr>
          <w:rFonts w:eastAsia="Arial"/>
          <w:spacing w:val="1"/>
          <w:sz w:val="24"/>
          <w:szCs w:val="24"/>
        </w:rPr>
        <w:t>uh</w:t>
      </w:r>
      <w:r w:rsidR="00337BFA" w:rsidRPr="002E6C0F">
        <w:rPr>
          <w:rFonts w:eastAsia="Arial"/>
          <w:sz w:val="24"/>
          <w:szCs w:val="24"/>
        </w:rPr>
        <w:t>i</w:t>
      </w:r>
      <w:r w:rsidR="00337BFA" w:rsidRPr="002E6C0F">
        <w:rPr>
          <w:rFonts w:eastAsia="Arial"/>
          <w:spacing w:val="6"/>
          <w:sz w:val="24"/>
          <w:szCs w:val="24"/>
        </w:rPr>
        <w:t xml:space="preserve"> </w:t>
      </w:r>
      <w:r w:rsidR="00337BFA" w:rsidRPr="002E6C0F">
        <w:rPr>
          <w:rFonts w:eastAsia="Arial"/>
          <w:spacing w:val="1"/>
          <w:sz w:val="24"/>
          <w:szCs w:val="24"/>
        </w:rPr>
        <w:t>da</w:t>
      </w:r>
      <w:r w:rsidR="00337BFA" w:rsidRPr="002E6C0F">
        <w:rPr>
          <w:rFonts w:eastAsia="Arial"/>
          <w:sz w:val="24"/>
          <w:szCs w:val="24"/>
        </w:rPr>
        <w:t>n</w:t>
      </w:r>
      <w:r w:rsidR="00337BFA" w:rsidRPr="002E6C0F">
        <w:rPr>
          <w:rFonts w:eastAsia="Arial"/>
          <w:spacing w:val="8"/>
          <w:sz w:val="24"/>
          <w:szCs w:val="24"/>
        </w:rPr>
        <w:t xml:space="preserve"> </w:t>
      </w:r>
      <w:r w:rsidR="00337BFA" w:rsidRPr="002E6C0F">
        <w:rPr>
          <w:rFonts w:eastAsia="Arial"/>
          <w:spacing w:val="-8"/>
          <w:sz w:val="24"/>
          <w:szCs w:val="24"/>
        </w:rPr>
        <w:t>m</w:t>
      </w:r>
      <w:r w:rsidR="00337BFA" w:rsidRPr="002E6C0F">
        <w:rPr>
          <w:rFonts w:eastAsia="Arial"/>
          <w:spacing w:val="1"/>
          <w:sz w:val="24"/>
          <w:szCs w:val="24"/>
        </w:rPr>
        <w:t>eng</w:t>
      </w:r>
      <w:r w:rsidR="00337BFA" w:rsidRPr="002E6C0F">
        <w:rPr>
          <w:rFonts w:eastAsia="Arial"/>
          <w:spacing w:val="4"/>
          <w:sz w:val="24"/>
          <w:szCs w:val="24"/>
        </w:rPr>
        <w:t>i</w:t>
      </w:r>
      <w:r w:rsidR="00337BFA" w:rsidRPr="002E6C0F">
        <w:rPr>
          <w:rFonts w:eastAsia="Arial"/>
          <w:spacing w:val="-8"/>
          <w:sz w:val="24"/>
          <w:szCs w:val="24"/>
        </w:rPr>
        <w:t>m</w:t>
      </w:r>
      <w:r w:rsidR="00337BFA" w:rsidRPr="002E6C0F">
        <w:rPr>
          <w:rFonts w:eastAsia="Arial"/>
          <w:spacing w:val="1"/>
          <w:sz w:val="24"/>
          <w:szCs w:val="24"/>
        </w:rPr>
        <w:t>p</w:t>
      </w:r>
      <w:r w:rsidR="00337BFA" w:rsidRPr="002E6C0F">
        <w:rPr>
          <w:rFonts w:eastAsia="Arial"/>
          <w:spacing w:val="4"/>
          <w:sz w:val="24"/>
          <w:szCs w:val="24"/>
        </w:rPr>
        <w:t>l</w:t>
      </w:r>
      <w:r w:rsidR="00337BFA" w:rsidRPr="002E6C0F">
        <w:rPr>
          <w:rFonts w:eastAsia="Arial"/>
          <w:spacing w:val="1"/>
          <w:sz w:val="24"/>
          <w:szCs w:val="24"/>
        </w:rPr>
        <w:t>e</w:t>
      </w:r>
      <w:r w:rsidR="00337BFA" w:rsidRPr="002E6C0F">
        <w:rPr>
          <w:rFonts w:eastAsia="Arial"/>
          <w:spacing w:val="-8"/>
          <w:sz w:val="24"/>
          <w:szCs w:val="24"/>
        </w:rPr>
        <w:t>m</w:t>
      </w:r>
      <w:r w:rsidR="00337BFA" w:rsidRPr="002E6C0F">
        <w:rPr>
          <w:rFonts w:eastAsia="Arial"/>
          <w:spacing w:val="1"/>
          <w:sz w:val="24"/>
          <w:szCs w:val="24"/>
        </w:rPr>
        <w:t>en</w:t>
      </w:r>
      <w:r w:rsidR="00337BFA" w:rsidRPr="002E6C0F">
        <w:rPr>
          <w:rFonts w:eastAsia="Arial"/>
          <w:sz w:val="24"/>
          <w:szCs w:val="24"/>
        </w:rPr>
        <w:t>t</w:t>
      </w:r>
      <w:r w:rsidR="00337BFA" w:rsidRPr="002E6C0F">
        <w:rPr>
          <w:rFonts w:eastAsia="Arial"/>
          <w:spacing w:val="1"/>
          <w:sz w:val="24"/>
          <w:szCs w:val="24"/>
        </w:rPr>
        <w:t>a</w:t>
      </w:r>
      <w:r w:rsidR="00337BFA" w:rsidRPr="002E6C0F">
        <w:rPr>
          <w:rFonts w:eastAsia="Arial"/>
          <w:sz w:val="24"/>
          <w:szCs w:val="24"/>
        </w:rPr>
        <w:t>s</w:t>
      </w:r>
      <w:r w:rsidR="00337BFA" w:rsidRPr="002E6C0F">
        <w:rPr>
          <w:rFonts w:eastAsia="Arial"/>
          <w:spacing w:val="4"/>
          <w:sz w:val="24"/>
          <w:szCs w:val="24"/>
        </w:rPr>
        <w:t>i</w:t>
      </w:r>
      <w:r w:rsidR="00337BFA" w:rsidRPr="002E6C0F">
        <w:rPr>
          <w:rFonts w:eastAsia="Arial"/>
          <w:sz w:val="24"/>
          <w:szCs w:val="24"/>
        </w:rPr>
        <w:t>k</w:t>
      </w:r>
      <w:r w:rsidR="00337BFA" w:rsidRPr="002E6C0F">
        <w:rPr>
          <w:rFonts w:eastAsia="Arial"/>
          <w:spacing w:val="1"/>
          <w:sz w:val="24"/>
          <w:szCs w:val="24"/>
        </w:rPr>
        <w:t>a</w:t>
      </w:r>
      <w:r w:rsidR="00337BFA" w:rsidRPr="002E6C0F">
        <w:rPr>
          <w:rFonts w:eastAsia="Arial"/>
          <w:sz w:val="24"/>
          <w:szCs w:val="24"/>
        </w:rPr>
        <w:t>n</w:t>
      </w:r>
      <w:r w:rsidR="00337BFA" w:rsidRPr="002E6C0F">
        <w:rPr>
          <w:rFonts w:eastAsia="Arial"/>
          <w:spacing w:val="3"/>
          <w:sz w:val="24"/>
          <w:szCs w:val="24"/>
        </w:rPr>
        <w:t xml:space="preserve"> </w:t>
      </w:r>
      <w:r w:rsidR="00337BFA" w:rsidRPr="002E6C0F">
        <w:rPr>
          <w:rFonts w:eastAsia="Arial"/>
          <w:spacing w:val="-2"/>
          <w:sz w:val="24"/>
          <w:szCs w:val="24"/>
        </w:rPr>
        <w:t>KE</w:t>
      </w:r>
      <w:r w:rsidR="00337BFA" w:rsidRPr="002E6C0F">
        <w:rPr>
          <w:rFonts w:eastAsia="Arial"/>
          <w:sz w:val="24"/>
          <w:szCs w:val="24"/>
        </w:rPr>
        <w:t xml:space="preserve">A </w:t>
      </w:r>
      <w:r w:rsidR="00337BFA" w:rsidRPr="002E6C0F">
        <w:rPr>
          <w:rFonts w:eastAsia="Arial"/>
          <w:spacing w:val="1"/>
          <w:sz w:val="24"/>
          <w:szCs w:val="24"/>
        </w:rPr>
        <w:t>pad</w:t>
      </w:r>
      <w:r w:rsidR="00337BFA" w:rsidRPr="002E6C0F">
        <w:rPr>
          <w:rFonts w:eastAsia="Arial"/>
          <w:sz w:val="24"/>
          <w:szCs w:val="24"/>
        </w:rPr>
        <w:t>a</w:t>
      </w:r>
      <w:r w:rsidR="00337BFA" w:rsidRPr="002E6C0F">
        <w:rPr>
          <w:rFonts w:eastAsia="Arial"/>
          <w:spacing w:val="3"/>
          <w:sz w:val="24"/>
          <w:szCs w:val="24"/>
        </w:rPr>
        <w:t xml:space="preserve"> </w:t>
      </w:r>
      <w:r w:rsidR="00337BFA" w:rsidRPr="002E6C0F">
        <w:rPr>
          <w:rFonts w:eastAsia="Arial"/>
          <w:spacing w:val="1"/>
          <w:sz w:val="24"/>
          <w:szCs w:val="24"/>
        </w:rPr>
        <w:t>2015</w:t>
      </w:r>
      <w:r w:rsidR="00337BFA" w:rsidRPr="002E6C0F">
        <w:rPr>
          <w:rFonts w:eastAsia="Arial"/>
          <w:sz w:val="24"/>
          <w:szCs w:val="24"/>
        </w:rPr>
        <w:t>.</w:t>
      </w:r>
      <w:r w:rsidR="00337BFA" w:rsidRPr="002E6C0F">
        <w:rPr>
          <w:rFonts w:eastAsia="Arial"/>
          <w:spacing w:val="3"/>
          <w:sz w:val="24"/>
          <w:szCs w:val="24"/>
        </w:rPr>
        <w:t xml:space="preserve"> </w:t>
      </w:r>
      <w:r w:rsidR="00337BFA" w:rsidRPr="002E6C0F">
        <w:rPr>
          <w:rFonts w:eastAsia="Arial"/>
          <w:sz w:val="24"/>
          <w:szCs w:val="24"/>
        </w:rPr>
        <w:t>C</w:t>
      </w:r>
      <w:r w:rsidR="00337BFA" w:rsidRPr="002E6C0F">
        <w:rPr>
          <w:rFonts w:eastAsia="Arial"/>
          <w:spacing w:val="1"/>
          <w:sz w:val="24"/>
          <w:szCs w:val="24"/>
        </w:rPr>
        <w:t>e</w:t>
      </w:r>
      <w:r w:rsidR="00337BFA" w:rsidRPr="002E6C0F">
        <w:rPr>
          <w:rFonts w:eastAsia="Arial"/>
          <w:sz w:val="24"/>
          <w:szCs w:val="24"/>
        </w:rPr>
        <w:t>t</w:t>
      </w:r>
      <w:r w:rsidR="00337BFA" w:rsidRPr="002E6C0F">
        <w:rPr>
          <w:rFonts w:eastAsia="Arial"/>
          <w:spacing w:val="1"/>
          <w:sz w:val="24"/>
          <w:szCs w:val="24"/>
        </w:rPr>
        <w:t>a</w:t>
      </w:r>
      <w:r w:rsidR="00337BFA" w:rsidRPr="002E6C0F">
        <w:rPr>
          <w:rFonts w:eastAsia="Arial"/>
          <w:sz w:val="24"/>
          <w:szCs w:val="24"/>
        </w:rPr>
        <w:t>k</w:t>
      </w:r>
      <w:r w:rsidR="00337BFA" w:rsidRPr="002E6C0F">
        <w:rPr>
          <w:rFonts w:eastAsia="Arial"/>
          <w:spacing w:val="2"/>
          <w:sz w:val="24"/>
          <w:szCs w:val="24"/>
        </w:rPr>
        <w:t xml:space="preserve"> </w:t>
      </w:r>
      <w:r w:rsidR="00337BFA" w:rsidRPr="002E6C0F">
        <w:rPr>
          <w:rFonts w:eastAsia="Arial"/>
          <w:spacing w:val="-2"/>
          <w:sz w:val="24"/>
          <w:szCs w:val="24"/>
        </w:rPr>
        <w:t>B</w:t>
      </w:r>
      <w:r w:rsidR="00337BFA" w:rsidRPr="002E6C0F">
        <w:rPr>
          <w:rFonts w:eastAsia="Arial"/>
          <w:spacing w:val="4"/>
          <w:sz w:val="24"/>
          <w:szCs w:val="24"/>
        </w:rPr>
        <w:t>i</w:t>
      </w:r>
      <w:r w:rsidR="00337BFA" w:rsidRPr="002E6C0F">
        <w:rPr>
          <w:rFonts w:eastAsia="Arial"/>
          <w:spacing w:val="2"/>
          <w:sz w:val="24"/>
          <w:szCs w:val="24"/>
        </w:rPr>
        <w:t>r</w:t>
      </w:r>
      <w:r w:rsidR="00337BFA" w:rsidRPr="002E6C0F">
        <w:rPr>
          <w:rFonts w:eastAsia="Arial"/>
          <w:sz w:val="24"/>
          <w:szCs w:val="24"/>
        </w:rPr>
        <w:t>u</w:t>
      </w:r>
      <w:r w:rsidR="00337BFA" w:rsidRPr="002E6C0F">
        <w:rPr>
          <w:rFonts w:eastAsia="Arial"/>
          <w:spacing w:val="3"/>
          <w:sz w:val="24"/>
          <w:szCs w:val="24"/>
        </w:rPr>
        <w:t xml:space="preserve"> </w:t>
      </w:r>
      <w:r w:rsidR="00337BFA" w:rsidRPr="002E6C0F">
        <w:rPr>
          <w:rFonts w:eastAsia="Arial"/>
          <w:spacing w:val="-2"/>
          <w:sz w:val="24"/>
          <w:szCs w:val="24"/>
        </w:rPr>
        <w:t>KE</w:t>
      </w:r>
      <w:r w:rsidR="00337BFA" w:rsidRPr="002E6C0F">
        <w:rPr>
          <w:rFonts w:eastAsia="Arial"/>
          <w:sz w:val="24"/>
          <w:szCs w:val="24"/>
        </w:rPr>
        <w:t xml:space="preserve">A </w:t>
      </w:r>
      <w:r w:rsidR="00337BFA" w:rsidRPr="002E6C0F">
        <w:rPr>
          <w:rFonts w:eastAsia="Arial"/>
          <w:spacing w:val="1"/>
          <w:sz w:val="24"/>
          <w:szCs w:val="24"/>
        </w:rPr>
        <w:t>a</w:t>
      </w:r>
      <w:r w:rsidR="00337BFA" w:rsidRPr="002E6C0F">
        <w:rPr>
          <w:rFonts w:eastAsia="Arial"/>
          <w:sz w:val="24"/>
          <w:szCs w:val="24"/>
        </w:rPr>
        <w:t>k</w:t>
      </w:r>
      <w:r w:rsidR="00337BFA" w:rsidRPr="002E6C0F">
        <w:rPr>
          <w:rFonts w:eastAsia="Arial"/>
          <w:spacing w:val="1"/>
          <w:sz w:val="24"/>
          <w:szCs w:val="24"/>
        </w:rPr>
        <w:t>a</w:t>
      </w:r>
      <w:r w:rsidR="00337BFA" w:rsidRPr="002E6C0F">
        <w:rPr>
          <w:rFonts w:eastAsia="Arial"/>
          <w:sz w:val="24"/>
          <w:szCs w:val="24"/>
        </w:rPr>
        <w:t xml:space="preserve">n </w:t>
      </w:r>
      <w:r w:rsidR="00337BFA" w:rsidRPr="002E6C0F">
        <w:rPr>
          <w:rFonts w:eastAsia="Arial"/>
          <w:spacing w:val="-8"/>
          <w:sz w:val="24"/>
          <w:szCs w:val="24"/>
        </w:rPr>
        <w:t>m</w:t>
      </w:r>
      <w:r w:rsidR="00337BFA" w:rsidRPr="002E6C0F">
        <w:rPr>
          <w:rFonts w:eastAsia="Arial"/>
          <w:spacing w:val="1"/>
          <w:sz w:val="24"/>
          <w:szCs w:val="24"/>
        </w:rPr>
        <w:t>en</w:t>
      </w:r>
      <w:r w:rsidR="00337BFA" w:rsidRPr="002E6C0F">
        <w:rPr>
          <w:rFonts w:eastAsia="Arial"/>
          <w:sz w:val="24"/>
          <w:szCs w:val="24"/>
        </w:rPr>
        <w:t>t</w:t>
      </w:r>
      <w:r w:rsidR="00400FE6">
        <w:rPr>
          <w:rFonts w:eastAsia="Arial"/>
          <w:sz w:val="24"/>
          <w:szCs w:val="24"/>
        </w:rPr>
        <w:t>r</w:t>
      </w:r>
      <w:r w:rsidR="00337BFA" w:rsidRPr="002E6C0F">
        <w:rPr>
          <w:rFonts w:eastAsia="Arial"/>
          <w:spacing w:val="1"/>
          <w:sz w:val="24"/>
          <w:szCs w:val="24"/>
        </w:rPr>
        <w:t>an</w:t>
      </w:r>
      <w:r w:rsidR="00337BFA" w:rsidRPr="002E6C0F">
        <w:rPr>
          <w:rFonts w:eastAsia="Arial"/>
          <w:sz w:val="24"/>
          <w:szCs w:val="24"/>
        </w:rPr>
        <w:t>sf</w:t>
      </w:r>
      <w:r w:rsidR="00337BFA" w:rsidRPr="002E6C0F">
        <w:rPr>
          <w:rFonts w:eastAsia="Arial"/>
          <w:spacing w:val="1"/>
          <w:sz w:val="24"/>
          <w:szCs w:val="24"/>
        </w:rPr>
        <w:t>o</w:t>
      </w:r>
      <w:r w:rsidR="00337BFA" w:rsidRPr="002E6C0F">
        <w:rPr>
          <w:rFonts w:eastAsia="Arial"/>
          <w:spacing w:val="6"/>
          <w:sz w:val="24"/>
          <w:szCs w:val="24"/>
        </w:rPr>
        <w:t>r</w:t>
      </w:r>
      <w:r w:rsidR="00337BFA" w:rsidRPr="002E6C0F">
        <w:rPr>
          <w:rFonts w:eastAsia="Arial"/>
          <w:spacing w:val="-8"/>
          <w:sz w:val="24"/>
          <w:szCs w:val="24"/>
        </w:rPr>
        <w:t>m</w:t>
      </w:r>
      <w:r w:rsidR="00337BFA" w:rsidRPr="002E6C0F">
        <w:rPr>
          <w:rFonts w:eastAsia="Arial"/>
          <w:spacing w:val="1"/>
          <w:sz w:val="24"/>
          <w:szCs w:val="24"/>
        </w:rPr>
        <w:t>a</w:t>
      </w:r>
      <w:r w:rsidR="005369EF">
        <w:rPr>
          <w:rFonts w:eastAsia="Arial"/>
          <w:spacing w:val="1"/>
          <w:sz w:val="24"/>
          <w:szCs w:val="24"/>
        </w:rPr>
        <w:t>-</w:t>
      </w:r>
      <w:r w:rsidR="00337BFA" w:rsidRPr="002E6C0F">
        <w:rPr>
          <w:rFonts w:eastAsia="Arial"/>
          <w:sz w:val="24"/>
          <w:szCs w:val="24"/>
        </w:rPr>
        <w:t>s</w:t>
      </w:r>
      <w:r w:rsidR="00337BFA" w:rsidRPr="002E6C0F">
        <w:rPr>
          <w:rFonts w:eastAsia="Arial"/>
          <w:spacing w:val="4"/>
          <w:sz w:val="24"/>
          <w:szCs w:val="24"/>
        </w:rPr>
        <w:t>i</w:t>
      </w:r>
      <w:r w:rsidR="00337BFA" w:rsidRPr="002E6C0F">
        <w:rPr>
          <w:rFonts w:eastAsia="Arial"/>
          <w:sz w:val="24"/>
          <w:szCs w:val="24"/>
        </w:rPr>
        <w:t>k</w:t>
      </w:r>
      <w:r w:rsidR="00337BFA" w:rsidRPr="002E6C0F">
        <w:rPr>
          <w:rFonts w:eastAsia="Arial"/>
          <w:spacing w:val="1"/>
          <w:sz w:val="24"/>
          <w:szCs w:val="24"/>
        </w:rPr>
        <w:t>a</w:t>
      </w:r>
      <w:r w:rsidR="00337BFA" w:rsidRPr="002E6C0F">
        <w:rPr>
          <w:rFonts w:eastAsia="Arial"/>
          <w:sz w:val="24"/>
          <w:szCs w:val="24"/>
        </w:rPr>
        <w:t>n</w:t>
      </w:r>
      <w:r w:rsidR="00337BFA" w:rsidRPr="002E6C0F">
        <w:rPr>
          <w:rFonts w:eastAsia="Arial"/>
          <w:spacing w:val="1"/>
          <w:sz w:val="24"/>
          <w:szCs w:val="24"/>
        </w:rPr>
        <w:t xml:space="preserve"> </w:t>
      </w:r>
      <w:r w:rsidR="00337BFA" w:rsidRPr="002E6C0F">
        <w:rPr>
          <w:rFonts w:eastAsia="Arial"/>
          <w:spacing w:val="-2"/>
          <w:sz w:val="24"/>
          <w:szCs w:val="24"/>
        </w:rPr>
        <w:t>ASEA</w:t>
      </w:r>
      <w:r w:rsidR="00337BFA" w:rsidRPr="002E6C0F">
        <w:rPr>
          <w:rFonts w:eastAsia="Arial"/>
          <w:sz w:val="24"/>
          <w:szCs w:val="24"/>
        </w:rPr>
        <w:t>N</w:t>
      </w:r>
      <w:r w:rsidR="00337BFA" w:rsidRPr="002E6C0F">
        <w:rPr>
          <w:rFonts w:eastAsia="Arial"/>
          <w:spacing w:val="9"/>
          <w:sz w:val="24"/>
          <w:szCs w:val="24"/>
        </w:rPr>
        <w:t xml:space="preserve"> </w:t>
      </w:r>
      <w:r w:rsidR="00337BFA" w:rsidRPr="002E6C0F">
        <w:rPr>
          <w:rFonts w:eastAsia="Arial"/>
          <w:spacing w:val="-8"/>
          <w:sz w:val="24"/>
          <w:szCs w:val="24"/>
        </w:rPr>
        <w:t>m</w:t>
      </w:r>
      <w:r w:rsidR="00337BFA" w:rsidRPr="002E6C0F">
        <w:rPr>
          <w:rFonts w:eastAsia="Arial"/>
          <w:spacing w:val="1"/>
          <w:sz w:val="24"/>
          <w:szCs w:val="24"/>
        </w:rPr>
        <w:t>e</w:t>
      </w:r>
      <w:r w:rsidR="00337BFA" w:rsidRPr="002E6C0F">
        <w:rPr>
          <w:rFonts w:eastAsia="Arial"/>
          <w:spacing w:val="6"/>
          <w:sz w:val="24"/>
          <w:szCs w:val="24"/>
        </w:rPr>
        <w:t>n</w:t>
      </w:r>
      <w:r w:rsidR="00337BFA" w:rsidRPr="002E6C0F">
        <w:rPr>
          <w:rFonts w:eastAsia="Arial"/>
          <w:spacing w:val="-5"/>
          <w:sz w:val="24"/>
          <w:szCs w:val="24"/>
        </w:rPr>
        <w:t>j</w:t>
      </w:r>
      <w:r w:rsidR="00337BFA" w:rsidRPr="002E6C0F">
        <w:rPr>
          <w:rFonts w:eastAsia="Arial"/>
          <w:spacing w:val="1"/>
          <w:sz w:val="24"/>
          <w:szCs w:val="24"/>
        </w:rPr>
        <w:t>ad</w:t>
      </w:r>
      <w:r w:rsidR="00337BFA" w:rsidRPr="002E6C0F">
        <w:rPr>
          <w:rFonts w:eastAsia="Arial"/>
          <w:sz w:val="24"/>
          <w:szCs w:val="24"/>
        </w:rPr>
        <w:t>i</w:t>
      </w:r>
      <w:r w:rsidR="00337BFA" w:rsidRPr="002E6C0F">
        <w:rPr>
          <w:rFonts w:eastAsia="Arial"/>
          <w:spacing w:val="4"/>
          <w:sz w:val="24"/>
          <w:szCs w:val="24"/>
        </w:rPr>
        <w:t xml:space="preserve"> </w:t>
      </w:r>
      <w:r w:rsidR="00337BFA" w:rsidRPr="002E6C0F">
        <w:rPr>
          <w:rFonts w:eastAsia="Arial"/>
          <w:sz w:val="24"/>
          <w:szCs w:val="24"/>
        </w:rPr>
        <w:t>s</w:t>
      </w:r>
      <w:r w:rsidR="00337BFA" w:rsidRPr="002E6C0F">
        <w:rPr>
          <w:rFonts w:eastAsia="Arial"/>
          <w:spacing w:val="1"/>
          <w:sz w:val="24"/>
          <w:szCs w:val="24"/>
        </w:rPr>
        <w:t>ebua</w:t>
      </w:r>
      <w:r w:rsidR="00337BFA" w:rsidRPr="002E6C0F">
        <w:rPr>
          <w:rFonts w:eastAsia="Arial"/>
          <w:sz w:val="24"/>
          <w:szCs w:val="24"/>
        </w:rPr>
        <w:t>h</w:t>
      </w:r>
      <w:r w:rsidR="00337BFA" w:rsidRPr="002E6C0F">
        <w:rPr>
          <w:rFonts w:eastAsia="Arial"/>
          <w:spacing w:val="1"/>
          <w:sz w:val="24"/>
          <w:szCs w:val="24"/>
        </w:rPr>
        <w:t xml:space="preserve"> pa</w:t>
      </w:r>
      <w:r w:rsidR="00337BFA" w:rsidRPr="002E6C0F">
        <w:rPr>
          <w:rFonts w:eastAsia="Arial"/>
          <w:sz w:val="24"/>
          <w:szCs w:val="24"/>
        </w:rPr>
        <w:t>s</w:t>
      </w:r>
      <w:r w:rsidR="00337BFA" w:rsidRPr="002E6C0F">
        <w:rPr>
          <w:rFonts w:eastAsia="Arial"/>
          <w:spacing w:val="1"/>
          <w:sz w:val="24"/>
          <w:szCs w:val="24"/>
        </w:rPr>
        <w:t>a</w:t>
      </w:r>
      <w:r w:rsidR="00337BFA" w:rsidRPr="002E6C0F">
        <w:rPr>
          <w:rFonts w:eastAsia="Arial"/>
          <w:sz w:val="24"/>
          <w:szCs w:val="24"/>
        </w:rPr>
        <w:t>r</w:t>
      </w:r>
      <w:r w:rsidR="00337BFA" w:rsidRPr="002E6C0F">
        <w:rPr>
          <w:rFonts w:eastAsia="Arial"/>
          <w:spacing w:val="1"/>
          <w:sz w:val="24"/>
          <w:szCs w:val="24"/>
        </w:rPr>
        <w:t xml:space="preserve"> da</w:t>
      </w:r>
      <w:r w:rsidR="00337BFA" w:rsidRPr="002E6C0F">
        <w:rPr>
          <w:rFonts w:eastAsia="Arial"/>
          <w:sz w:val="24"/>
          <w:szCs w:val="24"/>
        </w:rPr>
        <w:t>n</w:t>
      </w:r>
      <w:r w:rsidR="00337BFA" w:rsidRPr="002E6C0F">
        <w:rPr>
          <w:rFonts w:eastAsia="Arial"/>
          <w:spacing w:val="1"/>
          <w:sz w:val="24"/>
          <w:szCs w:val="24"/>
        </w:rPr>
        <w:t xml:space="preserve"> ba</w:t>
      </w:r>
      <w:r w:rsidR="00337BFA" w:rsidRPr="002E6C0F">
        <w:rPr>
          <w:rFonts w:eastAsia="Arial"/>
          <w:spacing w:val="-5"/>
          <w:sz w:val="24"/>
          <w:szCs w:val="24"/>
        </w:rPr>
        <w:t>s</w:t>
      </w:r>
      <w:r w:rsidR="00337BFA" w:rsidRPr="002E6C0F">
        <w:rPr>
          <w:rFonts w:eastAsia="Arial"/>
          <w:spacing w:val="4"/>
          <w:sz w:val="24"/>
          <w:szCs w:val="24"/>
        </w:rPr>
        <w:t>i</w:t>
      </w:r>
      <w:r w:rsidR="00337BFA" w:rsidRPr="002E6C0F">
        <w:rPr>
          <w:rFonts w:eastAsia="Arial"/>
          <w:sz w:val="24"/>
          <w:szCs w:val="24"/>
        </w:rPr>
        <w:t xml:space="preserve">s </w:t>
      </w:r>
      <w:r w:rsidR="00337BFA" w:rsidRPr="002E6C0F">
        <w:rPr>
          <w:rFonts w:eastAsia="Arial"/>
          <w:spacing w:val="1"/>
          <w:sz w:val="24"/>
          <w:szCs w:val="24"/>
        </w:rPr>
        <w:t>p</w:t>
      </w:r>
      <w:r w:rsidR="00337BFA" w:rsidRPr="002E6C0F">
        <w:rPr>
          <w:rFonts w:eastAsia="Arial"/>
          <w:spacing w:val="2"/>
          <w:sz w:val="24"/>
          <w:szCs w:val="24"/>
        </w:rPr>
        <w:t>r</w:t>
      </w:r>
      <w:r w:rsidR="00337BFA" w:rsidRPr="002E6C0F">
        <w:rPr>
          <w:rFonts w:eastAsia="Arial"/>
          <w:spacing w:val="1"/>
          <w:sz w:val="24"/>
          <w:szCs w:val="24"/>
        </w:rPr>
        <w:t>o</w:t>
      </w:r>
      <w:r w:rsidR="00337BFA" w:rsidRPr="002E6C0F">
        <w:rPr>
          <w:rFonts w:eastAsia="Arial"/>
          <w:spacing w:val="-4"/>
          <w:sz w:val="24"/>
          <w:szCs w:val="24"/>
        </w:rPr>
        <w:t>d</w:t>
      </w:r>
      <w:r w:rsidR="00337BFA" w:rsidRPr="002E6C0F">
        <w:rPr>
          <w:rFonts w:eastAsia="Arial"/>
          <w:spacing w:val="1"/>
          <w:sz w:val="24"/>
          <w:szCs w:val="24"/>
        </w:rPr>
        <w:t>u</w:t>
      </w:r>
      <w:r w:rsidR="00337BFA" w:rsidRPr="002E6C0F">
        <w:rPr>
          <w:rFonts w:eastAsia="Arial"/>
          <w:sz w:val="24"/>
          <w:szCs w:val="24"/>
        </w:rPr>
        <w:t>k</w:t>
      </w:r>
      <w:r w:rsidR="00337BFA" w:rsidRPr="002E6C0F">
        <w:rPr>
          <w:rFonts w:eastAsia="Arial"/>
          <w:spacing w:val="-5"/>
          <w:sz w:val="24"/>
          <w:szCs w:val="24"/>
        </w:rPr>
        <w:t>s</w:t>
      </w:r>
      <w:r w:rsidR="00337BFA" w:rsidRPr="002E6C0F">
        <w:rPr>
          <w:rFonts w:eastAsia="Arial"/>
          <w:sz w:val="24"/>
          <w:szCs w:val="24"/>
        </w:rPr>
        <w:t>i</w:t>
      </w:r>
      <w:r w:rsidR="00337BFA" w:rsidRPr="002E6C0F">
        <w:rPr>
          <w:rFonts w:eastAsia="Arial"/>
          <w:spacing w:val="4"/>
          <w:sz w:val="24"/>
          <w:szCs w:val="24"/>
        </w:rPr>
        <w:t xml:space="preserve"> </w:t>
      </w:r>
      <w:r w:rsidR="00337BFA" w:rsidRPr="002E6C0F">
        <w:rPr>
          <w:rFonts w:eastAsia="Arial"/>
          <w:sz w:val="24"/>
          <w:szCs w:val="24"/>
        </w:rPr>
        <w:t>t</w:t>
      </w:r>
      <w:r w:rsidR="00337BFA" w:rsidRPr="002E6C0F">
        <w:rPr>
          <w:rFonts w:eastAsia="Arial"/>
          <w:spacing w:val="1"/>
          <w:sz w:val="24"/>
          <w:szCs w:val="24"/>
        </w:rPr>
        <w:t>ungg</w:t>
      </w:r>
      <w:r w:rsidR="00337BFA" w:rsidRPr="002E6C0F">
        <w:rPr>
          <w:rFonts w:eastAsia="Arial"/>
          <w:spacing w:val="-4"/>
          <w:sz w:val="24"/>
          <w:szCs w:val="24"/>
        </w:rPr>
        <w:t>a</w:t>
      </w:r>
      <w:r w:rsidR="00337BFA" w:rsidRPr="002E6C0F">
        <w:rPr>
          <w:rFonts w:eastAsia="Arial"/>
          <w:spacing w:val="4"/>
          <w:sz w:val="24"/>
          <w:szCs w:val="24"/>
        </w:rPr>
        <w:t>l</w:t>
      </w:r>
      <w:r w:rsidR="00337BFA" w:rsidRPr="002E6C0F">
        <w:rPr>
          <w:rFonts w:eastAsia="Arial"/>
          <w:sz w:val="24"/>
          <w:szCs w:val="24"/>
        </w:rPr>
        <w:t>,</w:t>
      </w:r>
      <w:r>
        <w:rPr>
          <w:rFonts w:eastAsia="Arial"/>
          <w:sz w:val="24"/>
          <w:szCs w:val="24"/>
        </w:rPr>
        <w:t xml:space="preserve"> </w:t>
      </w:r>
      <w:r w:rsidR="00337BFA" w:rsidRPr="002E6C0F">
        <w:rPr>
          <w:rFonts w:eastAsia="Arial"/>
          <w:sz w:val="24"/>
          <w:szCs w:val="24"/>
        </w:rPr>
        <w:t>k</w:t>
      </w:r>
      <w:r w:rsidR="00337BFA" w:rsidRPr="002E6C0F">
        <w:rPr>
          <w:rFonts w:eastAsia="Arial"/>
          <w:spacing w:val="1"/>
          <w:sz w:val="24"/>
          <w:szCs w:val="24"/>
        </w:rPr>
        <w:t>a</w:t>
      </w:r>
      <w:r w:rsidR="00337BFA" w:rsidRPr="002E6C0F">
        <w:rPr>
          <w:rFonts w:eastAsia="Arial"/>
          <w:spacing w:val="-5"/>
          <w:sz w:val="24"/>
          <w:szCs w:val="24"/>
        </w:rPr>
        <w:t>w</w:t>
      </w:r>
      <w:r w:rsidR="00337BFA" w:rsidRPr="002E6C0F">
        <w:rPr>
          <w:rFonts w:eastAsia="Arial"/>
          <w:spacing w:val="1"/>
          <w:sz w:val="24"/>
          <w:szCs w:val="24"/>
        </w:rPr>
        <w:t>a</w:t>
      </w:r>
      <w:r w:rsidR="00337BFA" w:rsidRPr="002E6C0F">
        <w:rPr>
          <w:rFonts w:eastAsia="Arial"/>
          <w:sz w:val="24"/>
          <w:szCs w:val="24"/>
        </w:rPr>
        <w:t>s</w:t>
      </w:r>
      <w:r w:rsidR="00337BFA" w:rsidRPr="002E6C0F">
        <w:rPr>
          <w:rFonts w:eastAsia="Arial"/>
          <w:spacing w:val="1"/>
          <w:sz w:val="24"/>
          <w:szCs w:val="24"/>
        </w:rPr>
        <w:t>a</w:t>
      </w:r>
      <w:r w:rsidR="00337BFA" w:rsidRPr="002E6C0F">
        <w:rPr>
          <w:rFonts w:eastAsia="Arial"/>
          <w:sz w:val="24"/>
          <w:szCs w:val="24"/>
        </w:rPr>
        <w:t xml:space="preserve">n </w:t>
      </w:r>
      <w:r w:rsidR="00337BFA" w:rsidRPr="002E6C0F">
        <w:rPr>
          <w:rFonts w:eastAsia="Arial"/>
          <w:spacing w:val="1"/>
          <w:sz w:val="24"/>
          <w:szCs w:val="24"/>
        </w:rPr>
        <w:t>e</w:t>
      </w:r>
      <w:r w:rsidR="00337BFA" w:rsidRPr="002E6C0F">
        <w:rPr>
          <w:rFonts w:eastAsia="Arial"/>
          <w:sz w:val="24"/>
          <w:szCs w:val="24"/>
        </w:rPr>
        <w:t>k</w:t>
      </w:r>
      <w:r w:rsidR="00337BFA" w:rsidRPr="002E6C0F">
        <w:rPr>
          <w:rFonts w:eastAsia="Arial"/>
          <w:spacing w:val="1"/>
          <w:sz w:val="24"/>
          <w:szCs w:val="24"/>
        </w:rPr>
        <w:t>ono</w:t>
      </w:r>
      <w:r w:rsidR="00337BFA" w:rsidRPr="002E6C0F">
        <w:rPr>
          <w:rFonts w:eastAsia="Arial"/>
          <w:spacing w:val="-8"/>
          <w:sz w:val="24"/>
          <w:szCs w:val="24"/>
        </w:rPr>
        <w:t>m</w:t>
      </w:r>
      <w:r w:rsidR="00337BFA" w:rsidRPr="002E6C0F">
        <w:rPr>
          <w:rFonts w:eastAsia="Arial"/>
          <w:sz w:val="24"/>
          <w:szCs w:val="24"/>
        </w:rPr>
        <w:t>i</w:t>
      </w:r>
      <w:r w:rsidR="00337BFA" w:rsidRPr="002E6C0F">
        <w:rPr>
          <w:rFonts w:eastAsia="Arial"/>
          <w:spacing w:val="8"/>
          <w:sz w:val="24"/>
          <w:szCs w:val="24"/>
        </w:rPr>
        <w:t xml:space="preserve"> </w:t>
      </w:r>
      <w:r w:rsidR="00337BFA" w:rsidRPr="002E6C0F">
        <w:rPr>
          <w:rFonts w:eastAsia="Arial"/>
          <w:sz w:val="24"/>
          <w:szCs w:val="24"/>
        </w:rPr>
        <w:t>y</w:t>
      </w:r>
      <w:r w:rsidR="00337BFA" w:rsidRPr="002E6C0F">
        <w:rPr>
          <w:rFonts w:eastAsia="Arial"/>
          <w:spacing w:val="1"/>
          <w:sz w:val="24"/>
          <w:szCs w:val="24"/>
        </w:rPr>
        <w:t>an</w:t>
      </w:r>
      <w:r w:rsidR="00337BFA" w:rsidRPr="002E6C0F">
        <w:rPr>
          <w:rFonts w:eastAsia="Arial"/>
          <w:sz w:val="24"/>
          <w:szCs w:val="24"/>
        </w:rPr>
        <w:t>g</w:t>
      </w:r>
      <w:r w:rsidR="00337BFA" w:rsidRPr="002E6C0F">
        <w:rPr>
          <w:rFonts w:eastAsia="Arial"/>
          <w:spacing w:val="5"/>
          <w:sz w:val="24"/>
          <w:szCs w:val="24"/>
        </w:rPr>
        <w:t xml:space="preserve"> </w:t>
      </w:r>
      <w:r w:rsidR="00337BFA" w:rsidRPr="002E6C0F">
        <w:rPr>
          <w:rFonts w:eastAsia="Arial"/>
          <w:spacing w:val="-4"/>
          <w:sz w:val="24"/>
          <w:szCs w:val="24"/>
        </w:rPr>
        <w:t>b</w:t>
      </w:r>
      <w:r w:rsidR="00337BFA" w:rsidRPr="002E6C0F">
        <w:rPr>
          <w:rFonts w:eastAsia="Arial"/>
          <w:spacing w:val="1"/>
          <w:sz w:val="24"/>
          <w:szCs w:val="24"/>
        </w:rPr>
        <w:t>e</w:t>
      </w:r>
      <w:r w:rsidR="00337BFA" w:rsidRPr="002E6C0F">
        <w:rPr>
          <w:rFonts w:eastAsia="Arial"/>
          <w:spacing w:val="2"/>
          <w:sz w:val="24"/>
          <w:szCs w:val="24"/>
        </w:rPr>
        <w:t>r</w:t>
      </w:r>
      <w:r w:rsidR="00337BFA" w:rsidRPr="002E6C0F">
        <w:rPr>
          <w:rFonts w:eastAsia="Arial"/>
          <w:spacing w:val="1"/>
          <w:sz w:val="24"/>
          <w:szCs w:val="24"/>
        </w:rPr>
        <w:t>da</w:t>
      </w:r>
      <w:r w:rsidR="00337BFA" w:rsidRPr="002E6C0F">
        <w:rPr>
          <w:rFonts w:eastAsia="Arial"/>
          <w:spacing w:val="-5"/>
          <w:sz w:val="24"/>
          <w:szCs w:val="24"/>
        </w:rPr>
        <w:t>y</w:t>
      </w:r>
      <w:r w:rsidR="00337BFA" w:rsidRPr="002E6C0F">
        <w:rPr>
          <w:rFonts w:eastAsia="Arial"/>
          <w:sz w:val="24"/>
          <w:szCs w:val="24"/>
        </w:rPr>
        <w:t>a</w:t>
      </w:r>
      <w:r w:rsidR="00337BFA" w:rsidRPr="002E6C0F">
        <w:rPr>
          <w:rFonts w:eastAsia="Arial"/>
          <w:spacing w:val="5"/>
          <w:sz w:val="24"/>
          <w:szCs w:val="24"/>
        </w:rPr>
        <w:t xml:space="preserve"> </w:t>
      </w:r>
      <w:r w:rsidR="00337BFA" w:rsidRPr="002E6C0F">
        <w:rPr>
          <w:rFonts w:eastAsia="Arial"/>
          <w:sz w:val="24"/>
          <w:szCs w:val="24"/>
        </w:rPr>
        <w:t>s</w:t>
      </w:r>
      <w:r w:rsidR="00337BFA" w:rsidRPr="002E6C0F">
        <w:rPr>
          <w:rFonts w:eastAsia="Arial"/>
          <w:spacing w:val="-4"/>
          <w:sz w:val="24"/>
          <w:szCs w:val="24"/>
        </w:rPr>
        <w:t>a</w:t>
      </w:r>
      <w:r w:rsidR="00337BFA" w:rsidRPr="002E6C0F">
        <w:rPr>
          <w:rFonts w:eastAsia="Arial"/>
          <w:spacing w:val="4"/>
          <w:sz w:val="24"/>
          <w:szCs w:val="24"/>
        </w:rPr>
        <w:t>i</w:t>
      </w:r>
      <w:r w:rsidR="00337BFA" w:rsidRPr="002E6C0F">
        <w:rPr>
          <w:rFonts w:eastAsia="Arial"/>
          <w:spacing w:val="1"/>
          <w:sz w:val="24"/>
          <w:szCs w:val="24"/>
        </w:rPr>
        <w:t>n</w:t>
      </w:r>
      <w:r w:rsidR="00337BFA" w:rsidRPr="002E6C0F">
        <w:rPr>
          <w:rFonts w:eastAsia="Arial"/>
          <w:sz w:val="24"/>
          <w:szCs w:val="24"/>
        </w:rPr>
        <w:t xml:space="preserve">g </w:t>
      </w:r>
      <w:r w:rsidR="00337BFA" w:rsidRPr="002E6C0F">
        <w:rPr>
          <w:rFonts w:eastAsia="Arial"/>
          <w:spacing w:val="-4"/>
          <w:sz w:val="24"/>
          <w:szCs w:val="24"/>
        </w:rPr>
        <w:t>t</w:t>
      </w:r>
      <w:r w:rsidR="00337BFA" w:rsidRPr="002E6C0F">
        <w:rPr>
          <w:rFonts w:eastAsia="Arial"/>
          <w:spacing w:val="4"/>
          <w:sz w:val="24"/>
          <w:szCs w:val="24"/>
        </w:rPr>
        <w:t>i</w:t>
      </w:r>
      <w:r w:rsidR="00337BFA" w:rsidRPr="002E6C0F">
        <w:rPr>
          <w:rFonts w:eastAsia="Arial"/>
          <w:spacing w:val="1"/>
          <w:sz w:val="24"/>
          <w:szCs w:val="24"/>
        </w:rPr>
        <w:t>ng</w:t>
      </w:r>
      <w:r w:rsidR="00337BFA" w:rsidRPr="002E6C0F">
        <w:rPr>
          <w:rFonts w:eastAsia="Arial"/>
          <w:spacing w:val="-4"/>
          <w:sz w:val="24"/>
          <w:szCs w:val="24"/>
        </w:rPr>
        <w:t>g</w:t>
      </w:r>
      <w:r w:rsidR="00337BFA" w:rsidRPr="002E6C0F">
        <w:rPr>
          <w:rFonts w:eastAsia="Arial"/>
          <w:spacing w:val="4"/>
          <w:sz w:val="24"/>
          <w:szCs w:val="24"/>
        </w:rPr>
        <w:t>i</w:t>
      </w:r>
      <w:r w:rsidR="00337BFA" w:rsidRPr="002E6C0F">
        <w:rPr>
          <w:rFonts w:eastAsia="Arial"/>
          <w:sz w:val="24"/>
          <w:szCs w:val="24"/>
        </w:rPr>
        <w:t>,</w:t>
      </w:r>
      <w:r>
        <w:rPr>
          <w:rFonts w:eastAsia="Arial"/>
          <w:sz w:val="24"/>
          <w:szCs w:val="24"/>
        </w:rPr>
        <w:t xml:space="preserve"> </w:t>
      </w:r>
      <w:r w:rsidR="00337BFA" w:rsidRPr="002E6C0F">
        <w:rPr>
          <w:rFonts w:eastAsia="Arial"/>
          <w:sz w:val="24"/>
          <w:szCs w:val="24"/>
        </w:rPr>
        <w:t>k</w:t>
      </w:r>
      <w:r w:rsidR="00337BFA" w:rsidRPr="002E6C0F">
        <w:rPr>
          <w:rFonts w:eastAsia="Arial"/>
          <w:spacing w:val="1"/>
          <w:sz w:val="24"/>
          <w:szCs w:val="24"/>
        </w:rPr>
        <w:t>a</w:t>
      </w:r>
      <w:r w:rsidR="00337BFA" w:rsidRPr="002E6C0F">
        <w:rPr>
          <w:rFonts w:eastAsia="Arial"/>
          <w:spacing w:val="-5"/>
          <w:sz w:val="24"/>
          <w:szCs w:val="24"/>
        </w:rPr>
        <w:t>w</w:t>
      </w:r>
      <w:r w:rsidR="00337BFA" w:rsidRPr="002E6C0F">
        <w:rPr>
          <w:rFonts w:eastAsia="Arial"/>
          <w:spacing w:val="1"/>
          <w:sz w:val="24"/>
          <w:szCs w:val="24"/>
        </w:rPr>
        <w:t>a</w:t>
      </w:r>
      <w:r w:rsidR="00337BFA" w:rsidRPr="002E6C0F">
        <w:rPr>
          <w:rFonts w:eastAsia="Arial"/>
          <w:sz w:val="24"/>
          <w:szCs w:val="24"/>
        </w:rPr>
        <w:t>s</w:t>
      </w:r>
      <w:r w:rsidR="00337BFA" w:rsidRPr="002E6C0F">
        <w:rPr>
          <w:rFonts w:eastAsia="Arial"/>
          <w:spacing w:val="-4"/>
          <w:sz w:val="24"/>
          <w:szCs w:val="24"/>
        </w:rPr>
        <w:t>a</w:t>
      </w:r>
      <w:r w:rsidR="00337BFA" w:rsidRPr="002E6C0F">
        <w:rPr>
          <w:rFonts w:eastAsia="Arial"/>
          <w:sz w:val="24"/>
          <w:szCs w:val="24"/>
        </w:rPr>
        <w:t>n</w:t>
      </w:r>
      <w:r w:rsidR="00337BFA" w:rsidRPr="002E6C0F">
        <w:rPr>
          <w:rFonts w:eastAsia="Arial"/>
          <w:spacing w:val="5"/>
          <w:sz w:val="24"/>
          <w:szCs w:val="24"/>
        </w:rPr>
        <w:t xml:space="preserve"> </w:t>
      </w:r>
      <w:r w:rsidR="00337BFA" w:rsidRPr="002E6C0F">
        <w:rPr>
          <w:rFonts w:eastAsia="Arial"/>
          <w:spacing w:val="1"/>
          <w:sz w:val="24"/>
          <w:szCs w:val="24"/>
        </w:rPr>
        <w:t>deng</w:t>
      </w:r>
      <w:r w:rsidR="00337BFA" w:rsidRPr="002E6C0F">
        <w:rPr>
          <w:rFonts w:eastAsia="Arial"/>
          <w:spacing w:val="-4"/>
          <w:sz w:val="24"/>
          <w:szCs w:val="24"/>
        </w:rPr>
        <w:t>a</w:t>
      </w:r>
      <w:r w:rsidR="00337BFA" w:rsidRPr="002E6C0F">
        <w:rPr>
          <w:rFonts w:eastAsia="Arial"/>
          <w:sz w:val="24"/>
          <w:szCs w:val="24"/>
        </w:rPr>
        <w:t>n</w:t>
      </w:r>
      <w:r w:rsidR="00337BFA" w:rsidRPr="002E6C0F">
        <w:rPr>
          <w:rFonts w:eastAsia="Arial"/>
          <w:spacing w:val="5"/>
          <w:sz w:val="24"/>
          <w:szCs w:val="24"/>
        </w:rPr>
        <w:t xml:space="preserve"> </w:t>
      </w:r>
      <w:r w:rsidR="00337BFA" w:rsidRPr="002E6C0F">
        <w:rPr>
          <w:rFonts w:eastAsia="Arial"/>
          <w:spacing w:val="1"/>
          <w:sz w:val="24"/>
          <w:szCs w:val="24"/>
        </w:rPr>
        <w:t>pe</w:t>
      </w:r>
      <w:r w:rsidR="00337BFA" w:rsidRPr="002E6C0F">
        <w:rPr>
          <w:rFonts w:eastAsia="Arial"/>
          <w:spacing w:val="-8"/>
          <w:sz w:val="24"/>
          <w:szCs w:val="24"/>
        </w:rPr>
        <w:t>m</w:t>
      </w:r>
      <w:r w:rsidR="00337BFA" w:rsidRPr="002E6C0F">
        <w:rPr>
          <w:rFonts w:eastAsia="Arial"/>
          <w:spacing w:val="1"/>
          <w:sz w:val="24"/>
          <w:szCs w:val="24"/>
        </w:rPr>
        <w:t>banguna</w:t>
      </w:r>
      <w:r w:rsidR="00337BFA" w:rsidRPr="002E6C0F">
        <w:rPr>
          <w:rFonts w:eastAsia="Arial"/>
          <w:sz w:val="24"/>
          <w:szCs w:val="24"/>
        </w:rPr>
        <w:t xml:space="preserve">n </w:t>
      </w:r>
      <w:r w:rsidR="00337BFA" w:rsidRPr="002E6C0F">
        <w:rPr>
          <w:rFonts w:eastAsia="Arial"/>
          <w:spacing w:val="1"/>
          <w:sz w:val="24"/>
          <w:szCs w:val="24"/>
        </w:rPr>
        <w:t>e</w:t>
      </w:r>
      <w:r w:rsidR="00337BFA" w:rsidRPr="002E6C0F">
        <w:rPr>
          <w:rFonts w:eastAsia="Arial"/>
          <w:sz w:val="24"/>
          <w:szCs w:val="24"/>
        </w:rPr>
        <w:t>k</w:t>
      </w:r>
      <w:r w:rsidR="00337BFA" w:rsidRPr="002E6C0F">
        <w:rPr>
          <w:rFonts w:eastAsia="Arial"/>
          <w:spacing w:val="1"/>
          <w:sz w:val="24"/>
          <w:szCs w:val="24"/>
        </w:rPr>
        <w:t>ono</w:t>
      </w:r>
      <w:r w:rsidR="00337BFA" w:rsidRPr="002E6C0F">
        <w:rPr>
          <w:rFonts w:eastAsia="Arial"/>
          <w:spacing w:val="-8"/>
          <w:sz w:val="24"/>
          <w:szCs w:val="24"/>
        </w:rPr>
        <w:t>m</w:t>
      </w:r>
      <w:r w:rsidR="00337BFA" w:rsidRPr="002E6C0F">
        <w:rPr>
          <w:rFonts w:eastAsia="Arial"/>
          <w:sz w:val="24"/>
          <w:szCs w:val="24"/>
        </w:rPr>
        <w:t>i</w:t>
      </w:r>
      <w:r w:rsidR="00337BFA" w:rsidRPr="002E6C0F">
        <w:rPr>
          <w:rFonts w:eastAsia="Arial"/>
          <w:spacing w:val="8"/>
          <w:sz w:val="24"/>
          <w:szCs w:val="24"/>
        </w:rPr>
        <w:t xml:space="preserve"> </w:t>
      </w:r>
      <w:r w:rsidR="00337BFA" w:rsidRPr="002E6C0F">
        <w:rPr>
          <w:rFonts w:eastAsia="Arial"/>
          <w:sz w:val="24"/>
          <w:szCs w:val="24"/>
        </w:rPr>
        <w:t>y</w:t>
      </w:r>
      <w:r w:rsidR="00337BFA" w:rsidRPr="002E6C0F">
        <w:rPr>
          <w:rFonts w:eastAsia="Arial"/>
          <w:spacing w:val="1"/>
          <w:sz w:val="24"/>
          <w:szCs w:val="24"/>
        </w:rPr>
        <w:t>a</w:t>
      </w:r>
      <w:r w:rsidR="00337BFA" w:rsidRPr="002E6C0F">
        <w:rPr>
          <w:rFonts w:eastAsia="Arial"/>
          <w:spacing w:val="-4"/>
          <w:sz w:val="24"/>
          <w:szCs w:val="24"/>
        </w:rPr>
        <w:t>n</w:t>
      </w:r>
      <w:r w:rsidR="00337BFA" w:rsidRPr="002E6C0F">
        <w:rPr>
          <w:rFonts w:eastAsia="Arial"/>
          <w:sz w:val="24"/>
          <w:szCs w:val="24"/>
        </w:rPr>
        <w:t xml:space="preserve">g </w:t>
      </w:r>
      <w:r w:rsidR="00337BFA" w:rsidRPr="002E6C0F">
        <w:rPr>
          <w:rFonts w:eastAsia="Arial"/>
          <w:spacing w:val="-8"/>
          <w:sz w:val="24"/>
          <w:szCs w:val="24"/>
        </w:rPr>
        <w:t>m</w:t>
      </w:r>
      <w:r w:rsidR="00337BFA" w:rsidRPr="002E6C0F">
        <w:rPr>
          <w:rFonts w:eastAsia="Arial"/>
          <w:spacing w:val="1"/>
          <w:sz w:val="24"/>
          <w:szCs w:val="24"/>
        </w:rPr>
        <w:t>e</w:t>
      </w:r>
      <w:r w:rsidR="00337BFA" w:rsidRPr="002E6C0F">
        <w:rPr>
          <w:rFonts w:eastAsia="Arial"/>
          <w:spacing w:val="2"/>
          <w:sz w:val="24"/>
          <w:szCs w:val="24"/>
        </w:rPr>
        <w:t>r</w:t>
      </w:r>
      <w:r w:rsidR="00337BFA" w:rsidRPr="002E6C0F">
        <w:rPr>
          <w:rFonts w:eastAsia="Arial"/>
          <w:spacing w:val="1"/>
          <w:sz w:val="24"/>
          <w:szCs w:val="24"/>
        </w:rPr>
        <w:t>a</w:t>
      </w:r>
      <w:r w:rsidR="00337BFA" w:rsidRPr="002E6C0F">
        <w:rPr>
          <w:rFonts w:eastAsia="Arial"/>
          <w:sz w:val="24"/>
          <w:szCs w:val="24"/>
        </w:rPr>
        <w:t>ta</w:t>
      </w:r>
      <w:r w:rsidR="00337BFA" w:rsidRPr="002E6C0F">
        <w:rPr>
          <w:rFonts w:eastAsia="Arial"/>
          <w:spacing w:val="9"/>
          <w:sz w:val="24"/>
          <w:szCs w:val="24"/>
        </w:rPr>
        <w:t xml:space="preserve"> </w:t>
      </w:r>
      <w:r w:rsidR="00337BFA" w:rsidRPr="002E6C0F">
        <w:rPr>
          <w:rFonts w:eastAsia="Arial"/>
          <w:spacing w:val="1"/>
          <w:sz w:val="24"/>
          <w:szCs w:val="24"/>
        </w:rPr>
        <w:t>da</w:t>
      </w:r>
      <w:r w:rsidR="00337BFA" w:rsidRPr="002E6C0F">
        <w:rPr>
          <w:rFonts w:eastAsia="Arial"/>
          <w:sz w:val="24"/>
          <w:szCs w:val="24"/>
        </w:rPr>
        <w:t>n</w:t>
      </w:r>
      <w:r w:rsidR="00337BFA" w:rsidRPr="002E6C0F">
        <w:rPr>
          <w:rFonts w:eastAsia="Arial"/>
          <w:spacing w:val="9"/>
          <w:sz w:val="24"/>
          <w:szCs w:val="24"/>
        </w:rPr>
        <w:t xml:space="preserve"> </w:t>
      </w:r>
      <w:r w:rsidR="00337BFA" w:rsidRPr="002E6C0F">
        <w:rPr>
          <w:rFonts w:eastAsia="Arial"/>
          <w:sz w:val="24"/>
          <w:szCs w:val="24"/>
        </w:rPr>
        <w:t>k</w:t>
      </w:r>
      <w:r w:rsidR="00337BFA" w:rsidRPr="002E6C0F">
        <w:rPr>
          <w:rFonts w:eastAsia="Arial"/>
          <w:spacing w:val="1"/>
          <w:sz w:val="24"/>
          <w:szCs w:val="24"/>
        </w:rPr>
        <w:t>a</w:t>
      </w:r>
      <w:r w:rsidR="00337BFA" w:rsidRPr="002E6C0F">
        <w:rPr>
          <w:rFonts w:eastAsia="Arial"/>
          <w:spacing w:val="-5"/>
          <w:sz w:val="24"/>
          <w:szCs w:val="24"/>
        </w:rPr>
        <w:t>w</w:t>
      </w:r>
      <w:r w:rsidR="00337BFA" w:rsidRPr="002E6C0F">
        <w:rPr>
          <w:rFonts w:eastAsia="Arial"/>
          <w:spacing w:val="1"/>
          <w:sz w:val="24"/>
          <w:szCs w:val="24"/>
        </w:rPr>
        <w:t>a</w:t>
      </w:r>
      <w:r w:rsidR="00337BFA" w:rsidRPr="002E6C0F">
        <w:rPr>
          <w:rFonts w:eastAsia="Arial"/>
          <w:sz w:val="24"/>
          <w:szCs w:val="24"/>
        </w:rPr>
        <w:t>s</w:t>
      </w:r>
      <w:r w:rsidR="00337BFA" w:rsidRPr="002E6C0F">
        <w:rPr>
          <w:rFonts w:eastAsia="Arial"/>
          <w:spacing w:val="1"/>
          <w:sz w:val="24"/>
          <w:szCs w:val="24"/>
        </w:rPr>
        <w:t>a</w:t>
      </w:r>
      <w:r w:rsidR="00337BFA" w:rsidRPr="002E6C0F">
        <w:rPr>
          <w:rFonts w:eastAsia="Arial"/>
          <w:sz w:val="24"/>
          <w:szCs w:val="24"/>
        </w:rPr>
        <w:t>n</w:t>
      </w:r>
      <w:r w:rsidR="00337BFA" w:rsidRPr="002E6C0F">
        <w:rPr>
          <w:rFonts w:eastAsia="Arial"/>
          <w:spacing w:val="9"/>
          <w:sz w:val="24"/>
          <w:szCs w:val="24"/>
        </w:rPr>
        <w:t xml:space="preserve"> </w:t>
      </w:r>
      <w:r w:rsidR="00337BFA" w:rsidRPr="002E6C0F">
        <w:rPr>
          <w:rFonts w:eastAsia="Arial"/>
          <w:sz w:val="24"/>
          <w:szCs w:val="24"/>
        </w:rPr>
        <w:t>y</w:t>
      </w:r>
      <w:r w:rsidR="00337BFA" w:rsidRPr="002E6C0F">
        <w:rPr>
          <w:rFonts w:eastAsia="Arial"/>
          <w:spacing w:val="1"/>
          <w:sz w:val="24"/>
          <w:szCs w:val="24"/>
        </w:rPr>
        <w:t>an</w:t>
      </w:r>
      <w:r w:rsidR="00337BFA" w:rsidRPr="002E6C0F">
        <w:rPr>
          <w:rFonts w:eastAsia="Arial"/>
          <w:sz w:val="24"/>
          <w:szCs w:val="24"/>
        </w:rPr>
        <w:t>g</w:t>
      </w:r>
      <w:r w:rsidR="00337BFA" w:rsidRPr="002E6C0F">
        <w:rPr>
          <w:rFonts w:eastAsia="Arial"/>
          <w:spacing w:val="9"/>
          <w:sz w:val="24"/>
          <w:szCs w:val="24"/>
        </w:rPr>
        <w:t xml:space="preserve"> </w:t>
      </w:r>
      <w:r w:rsidR="00337BFA" w:rsidRPr="002E6C0F">
        <w:rPr>
          <w:rFonts w:eastAsia="Arial"/>
          <w:sz w:val="24"/>
          <w:szCs w:val="24"/>
        </w:rPr>
        <w:t>s</w:t>
      </w:r>
      <w:r w:rsidR="00337BFA" w:rsidRPr="002E6C0F">
        <w:rPr>
          <w:rFonts w:eastAsia="Arial"/>
          <w:spacing w:val="1"/>
          <w:sz w:val="24"/>
          <w:szCs w:val="24"/>
        </w:rPr>
        <w:t>e</w:t>
      </w:r>
      <w:r w:rsidR="00337BFA" w:rsidRPr="002E6C0F">
        <w:rPr>
          <w:rFonts w:eastAsia="Arial"/>
          <w:sz w:val="24"/>
          <w:szCs w:val="24"/>
        </w:rPr>
        <w:t>c</w:t>
      </w:r>
      <w:r w:rsidR="00337BFA" w:rsidRPr="002E6C0F">
        <w:rPr>
          <w:rFonts w:eastAsia="Arial"/>
          <w:spacing w:val="1"/>
          <w:sz w:val="24"/>
          <w:szCs w:val="24"/>
        </w:rPr>
        <w:t>a</w:t>
      </w:r>
      <w:r w:rsidR="00337BFA" w:rsidRPr="002E6C0F">
        <w:rPr>
          <w:rFonts w:eastAsia="Arial"/>
          <w:spacing w:val="2"/>
          <w:sz w:val="24"/>
          <w:szCs w:val="24"/>
        </w:rPr>
        <w:t>r</w:t>
      </w:r>
      <w:r w:rsidR="00337BFA" w:rsidRPr="002E6C0F">
        <w:rPr>
          <w:rFonts w:eastAsia="Arial"/>
          <w:sz w:val="24"/>
          <w:szCs w:val="24"/>
        </w:rPr>
        <w:t>a</w:t>
      </w:r>
      <w:r w:rsidR="00337BFA" w:rsidRPr="002E6C0F">
        <w:rPr>
          <w:rFonts w:eastAsia="Arial"/>
          <w:spacing w:val="9"/>
          <w:sz w:val="24"/>
          <w:szCs w:val="24"/>
        </w:rPr>
        <w:t xml:space="preserve"> </w:t>
      </w:r>
      <w:r w:rsidR="00337BFA" w:rsidRPr="002E6C0F">
        <w:rPr>
          <w:rFonts w:eastAsia="Arial"/>
          <w:spacing w:val="1"/>
          <w:sz w:val="24"/>
          <w:szCs w:val="24"/>
        </w:rPr>
        <w:t>penu</w:t>
      </w:r>
      <w:r w:rsidR="00337BFA" w:rsidRPr="002E6C0F">
        <w:rPr>
          <w:rFonts w:eastAsia="Arial"/>
          <w:sz w:val="24"/>
          <w:szCs w:val="24"/>
        </w:rPr>
        <w:t>h</w:t>
      </w:r>
      <w:r w:rsidR="00337BFA" w:rsidRPr="002E6C0F">
        <w:rPr>
          <w:rFonts w:eastAsia="Arial"/>
          <w:spacing w:val="9"/>
          <w:sz w:val="24"/>
          <w:szCs w:val="24"/>
        </w:rPr>
        <w:t xml:space="preserve"> </w:t>
      </w:r>
      <w:r w:rsidR="00337BFA" w:rsidRPr="002E6C0F">
        <w:rPr>
          <w:rFonts w:eastAsia="Arial"/>
          <w:sz w:val="24"/>
          <w:szCs w:val="24"/>
        </w:rPr>
        <w:t>t</w:t>
      </w:r>
      <w:r w:rsidR="00337BFA" w:rsidRPr="002E6C0F">
        <w:rPr>
          <w:rFonts w:eastAsia="Arial"/>
          <w:spacing w:val="1"/>
          <w:sz w:val="24"/>
          <w:szCs w:val="24"/>
        </w:rPr>
        <w:t>e</w:t>
      </w:r>
      <w:r w:rsidR="00337BFA" w:rsidRPr="002E6C0F">
        <w:rPr>
          <w:rFonts w:eastAsia="Arial"/>
          <w:spacing w:val="-3"/>
          <w:sz w:val="24"/>
          <w:szCs w:val="24"/>
        </w:rPr>
        <w:t>r</w:t>
      </w:r>
      <w:r w:rsidR="00337BFA" w:rsidRPr="002E6C0F">
        <w:rPr>
          <w:rFonts w:eastAsia="Arial"/>
          <w:spacing w:val="4"/>
          <w:sz w:val="24"/>
          <w:szCs w:val="24"/>
        </w:rPr>
        <w:t>i</w:t>
      </w:r>
      <w:r w:rsidR="00337BFA" w:rsidRPr="002E6C0F">
        <w:rPr>
          <w:rFonts w:eastAsia="Arial"/>
          <w:spacing w:val="1"/>
          <w:sz w:val="24"/>
          <w:szCs w:val="24"/>
        </w:rPr>
        <w:t>n</w:t>
      </w:r>
      <w:r w:rsidR="00337BFA" w:rsidRPr="002E6C0F">
        <w:rPr>
          <w:rFonts w:eastAsia="Arial"/>
          <w:sz w:val="24"/>
          <w:szCs w:val="24"/>
        </w:rPr>
        <w:t>t</w:t>
      </w:r>
      <w:r w:rsidR="00337BFA" w:rsidRPr="002E6C0F">
        <w:rPr>
          <w:rFonts w:eastAsia="Arial"/>
          <w:spacing w:val="-4"/>
          <w:sz w:val="24"/>
          <w:szCs w:val="24"/>
        </w:rPr>
        <w:t>e</w:t>
      </w:r>
      <w:r w:rsidR="00337BFA" w:rsidRPr="002E6C0F">
        <w:rPr>
          <w:rFonts w:eastAsia="Arial"/>
          <w:spacing w:val="1"/>
          <w:sz w:val="24"/>
          <w:szCs w:val="24"/>
        </w:rPr>
        <w:t>g</w:t>
      </w:r>
      <w:r w:rsidR="00337BFA" w:rsidRPr="002E6C0F">
        <w:rPr>
          <w:rFonts w:eastAsia="Arial"/>
          <w:spacing w:val="2"/>
          <w:sz w:val="24"/>
          <w:szCs w:val="24"/>
        </w:rPr>
        <w:t>r</w:t>
      </w:r>
      <w:r w:rsidR="00337BFA" w:rsidRPr="002E6C0F">
        <w:rPr>
          <w:rFonts w:eastAsia="Arial"/>
          <w:spacing w:val="1"/>
          <w:sz w:val="24"/>
          <w:szCs w:val="24"/>
        </w:rPr>
        <w:t>a</w:t>
      </w:r>
      <w:r w:rsidR="00337BFA" w:rsidRPr="002E6C0F">
        <w:rPr>
          <w:rFonts w:eastAsia="Arial"/>
          <w:spacing w:val="-5"/>
          <w:sz w:val="24"/>
          <w:szCs w:val="24"/>
        </w:rPr>
        <w:t>s</w:t>
      </w:r>
      <w:r w:rsidR="00337BFA" w:rsidRPr="002E6C0F">
        <w:rPr>
          <w:rFonts w:eastAsia="Arial"/>
          <w:sz w:val="24"/>
          <w:szCs w:val="24"/>
        </w:rPr>
        <w:t>i</w:t>
      </w:r>
      <w:r w:rsidR="00337BFA" w:rsidRPr="002E6C0F">
        <w:rPr>
          <w:rFonts w:eastAsia="Arial"/>
          <w:spacing w:val="12"/>
          <w:sz w:val="24"/>
          <w:szCs w:val="24"/>
        </w:rPr>
        <w:t xml:space="preserve"> </w:t>
      </w:r>
      <w:r w:rsidR="00337BFA" w:rsidRPr="002E6C0F">
        <w:rPr>
          <w:rFonts w:eastAsia="Arial"/>
          <w:sz w:val="24"/>
          <w:szCs w:val="24"/>
        </w:rPr>
        <w:t>ke</w:t>
      </w:r>
      <w:r w:rsidR="00337BFA" w:rsidRPr="002E6C0F">
        <w:rPr>
          <w:rFonts w:eastAsia="Arial"/>
          <w:spacing w:val="9"/>
          <w:sz w:val="24"/>
          <w:szCs w:val="24"/>
        </w:rPr>
        <w:t xml:space="preserve"> </w:t>
      </w:r>
      <w:r w:rsidR="00337BFA" w:rsidRPr="002E6C0F">
        <w:rPr>
          <w:rFonts w:eastAsia="Arial"/>
          <w:spacing w:val="1"/>
          <w:sz w:val="24"/>
          <w:szCs w:val="24"/>
        </w:rPr>
        <w:t>d</w:t>
      </w:r>
      <w:r w:rsidR="00337BFA" w:rsidRPr="002E6C0F">
        <w:rPr>
          <w:rFonts w:eastAsia="Arial"/>
          <w:spacing w:val="-4"/>
          <w:sz w:val="24"/>
          <w:szCs w:val="24"/>
        </w:rPr>
        <w:t>a</w:t>
      </w:r>
      <w:r w:rsidR="00337BFA" w:rsidRPr="002E6C0F">
        <w:rPr>
          <w:rFonts w:eastAsia="Arial"/>
          <w:spacing w:val="4"/>
          <w:sz w:val="24"/>
          <w:szCs w:val="24"/>
        </w:rPr>
        <w:t>l</w:t>
      </w:r>
      <w:r w:rsidR="00337BFA" w:rsidRPr="002E6C0F">
        <w:rPr>
          <w:rFonts w:eastAsia="Arial"/>
          <w:spacing w:val="1"/>
          <w:sz w:val="24"/>
          <w:szCs w:val="24"/>
        </w:rPr>
        <w:t>a</w:t>
      </w:r>
      <w:r w:rsidR="00337BFA" w:rsidRPr="002E6C0F">
        <w:rPr>
          <w:rFonts w:eastAsia="Arial"/>
          <w:sz w:val="24"/>
          <w:szCs w:val="24"/>
        </w:rPr>
        <w:t xml:space="preserve">m </w:t>
      </w:r>
      <w:r w:rsidR="00337BFA" w:rsidRPr="002E6C0F">
        <w:rPr>
          <w:rFonts w:eastAsia="Arial"/>
          <w:spacing w:val="1"/>
          <w:sz w:val="24"/>
          <w:szCs w:val="24"/>
        </w:rPr>
        <w:t>e</w:t>
      </w:r>
      <w:r w:rsidR="00337BFA" w:rsidRPr="002E6C0F">
        <w:rPr>
          <w:rFonts w:eastAsia="Arial"/>
          <w:sz w:val="24"/>
          <w:szCs w:val="24"/>
        </w:rPr>
        <w:t>k</w:t>
      </w:r>
      <w:r w:rsidR="00337BFA" w:rsidRPr="002E6C0F">
        <w:rPr>
          <w:rFonts w:eastAsia="Arial"/>
          <w:spacing w:val="1"/>
          <w:sz w:val="24"/>
          <w:szCs w:val="24"/>
        </w:rPr>
        <w:t>on</w:t>
      </w:r>
      <w:r w:rsidR="00337BFA" w:rsidRPr="002E6C0F">
        <w:rPr>
          <w:rFonts w:eastAsia="Arial"/>
          <w:spacing w:val="6"/>
          <w:sz w:val="24"/>
          <w:szCs w:val="24"/>
        </w:rPr>
        <w:t>o</w:t>
      </w:r>
      <w:r w:rsidR="00337BFA" w:rsidRPr="002E6C0F">
        <w:rPr>
          <w:rFonts w:eastAsia="Arial"/>
          <w:spacing w:val="-8"/>
          <w:sz w:val="24"/>
          <w:szCs w:val="24"/>
        </w:rPr>
        <w:t>m</w:t>
      </w:r>
      <w:r w:rsidR="00337BFA" w:rsidRPr="002E6C0F">
        <w:rPr>
          <w:rFonts w:eastAsia="Arial"/>
          <w:sz w:val="24"/>
          <w:szCs w:val="24"/>
        </w:rPr>
        <w:t>i</w:t>
      </w:r>
      <w:r w:rsidR="00337BFA" w:rsidRPr="002E6C0F">
        <w:rPr>
          <w:rFonts w:eastAsia="Arial"/>
          <w:spacing w:val="12"/>
          <w:sz w:val="24"/>
          <w:szCs w:val="24"/>
        </w:rPr>
        <w:t xml:space="preserve"> </w:t>
      </w:r>
      <w:r w:rsidR="00337BFA" w:rsidRPr="002E6C0F">
        <w:rPr>
          <w:rFonts w:eastAsia="Arial"/>
          <w:spacing w:val="1"/>
          <w:sz w:val="24"/>
          <w:szCs w:val="24"/>
        </w:rPr>
        <w:t>g</w:t>
      </w:r>
      <w:r w:rsidR="00337BFA" w:rsidRPr="002E6C0F">
        <w:rPr>
          <w:rFonts w:eastAsia="Arial"/>
          <w:spacing w:val="4"/>
          <w:sz w:val="24"/>
          <w:szCs w:val="24"/>
        </w:rPr>
        <w:t>l</w:t>
      </w:r>
      <w:r w:rsidR="00337BFA" w:rsidRPr="002E6C0F">
        <w:rPr>
          <w:rFonts w:eastAsia="Arial"/>
          <w:spacing w:val="1"/>
          <w:sz w:val="24"/>
          <w:szCs w:val="24"/>
        </w:rPr>
        <w:t>o</w:t>
      </w:r>
      <w:r w:rsidR="00337BFA" w:rsidRPr="002E6C0F">
        <w:rPr>
          <w:rFonts w:eastAsia="Arial"/>
          <w:spacing w:val="-4"/>
          <w:sz w:val="24"/>
          <w:szCs w:val="24"/>
        </w:rPr>
        <w:t>ba</w:t>
      </w:r>
      <w:r w:rsidR="00337BFA" w:rsidRPr="002E6C0F">
        <w:rPr>
          <w:rFonts w:eastAsia="Arial"/>
          <w:spacing w:val="4"/>
          <w:sz w:val="24"/>
          <w:szCs w:val="24"/>
        </w:rPr>
        <w:t>l</w:t>
      </w:r>
      <w:r w:rsidR="00337BFA" w:rsidRPr="002E6C0F">
        <w:rPr>
          <w:rFonts w:eastAsia="Arial"/>
          <w:sz w:val="24"/>
          <w:szCs w:val="24"/>
        </w:rPr>
        <w:t>.</w:t>
      </w:r>
      <w:r>
        <w:rPr>
          <w:rFonts w:eastAsia="Arial"/>
          <w:sz w:val="24"/>
          <w:szCs w:val="24"/>
        </w:rPr>
        <w:t xml:space="preserve"> </w:t>
      </w:r>
      <w:r w:rsidR="00337BFA" w:rsidRPr="002E6C0F">
        <w:rPr>
          <w:rFonts w:eastAsia="Arial"/>
          <w:sz w:val="24"/>
          <w:szCs w:val="24"/>
        </w:rPr>
        <w:t>C</w:t>
      </w:r>
      <w:r w:rsidR="00337BFA" w:rsidRPr="002E6C0F">
        <w:rPr>
          <w:rFonts w:eastAsia="Arial"/>
          <w:spacing w:val="1"/>
          <w:sz w:val="24"/>
          <w:szCs w:val="24"/>
        </w:rPr>
        <w:t>e</w:t>
      </w:r>
      <w:r w:rsidR="00337BFA" w:rsidRPr="002E6C0F">
        <w:rPr>
          <w:rFonts w:eastAsia="Arial"/>
          <w:sz w:val="24"/>
          <w:szCs w:val="24"/>
        </w:rPr>
        <w:t>t</w:t>
      </w:r>
      <w:r w:rsidR="00337BFA" w:rsidRPr="002E6C0F">
        <w:rPr>
          <w:rFonts w:eastAsia="Arial"/>
          <w:spacing w:val="1"/>
          <w:sz w:val="24"/>
          <w:szCs w:val="24"/>
        </w:rPr>
        <w:t>a</w:t>
      </w:r>
      <w:r w:rsidR="00337BFA" w:rsidRPr="002E6C0F">
        <w:rPr>
          <w:rFonts w:eastAsia="Arial"/>
          <w:sz w:val="24"/>
          <w:szCs w:val="24"/>
        </w:rPr>
        <w:t xml:space="preserve">k </w:t>
      </w:r>
      <w:r w:rsidR="00337BFA" w:rsidRPr="002E6C0F">
        <w:rPr>
          <w:rFonts w:eastAsia="Arial"/>
          <w:spacing w:val="-2"/>
          <w:sz w:val="24"/>
          <w:szCs w:val="24"/>
        </w:rPr>
        <w:t>B</w:t>
      </w:r>
      <w:r w:rsidR="00337BFA" w:rsidRPr="002E6C0F">
        <w:rPr>
          <w:rFonts w:eastAsia="Arial"/>
          <w:spacing w:val="4"/>
          <w:sz w:val="24"/>
          <w:szCs w:val="24"/>
        </w:rPr>
        <w:t>i</w:t>
      </w:r>
      <w:r w:rsidR="00337BFA" w:rsidRPr="002E6C0F">
        <w:rPr>
          <w:rFonts w:eastAsia="Arial"/>
          <w:spacing w:val="2"/>
          <w:sz w:val="24"/>
          <w:szCs w:val="24"/>
        </w:rPr>
        <w:t>r</w:t>
      </w:r>
      <w:r w:rsidR="00337BFA" w:rsidRPr="002E6C0F">
        <w:rPr>
          <w:rFonts w:eastAsia="Arial"/>
          <w:sz w:val="24"/>
          <w:szCs w:val="24"/>
        </w:rPr>
        <w:t>u</w:t>
      </w:r>
      <w:r w:rsidR="00337BFA" w:rsidRPr="002E6C0F">
        <w:rPr>
          <w:rFonts w:eastAsia="Arial"/>
          <w:spacing w:val="2"/>
          <w:sz w:val="24"/>
          <w:szCs w:val="24"/>
        </w:rPr>
        <w:t xml:space="preserve"> </w:t>
      </w:r>
      <w:r w:rsidR="00337BFA" w:rsidRPr="002E6C0F">
        <w:rPr>
          <w:rFonts w:eastAsia="Arial"/>
          <w:spacing w:val="-2"/>
          <w:sz w:val="24"/>
          <w:szCs w:val="24"/>
        </w:rPr>
        <w:t>KE</w:t>
      </w:r>
      <w:r w:rsidR="00337BFA" w:rsidRPr="002E6C0F">
        <w:rPr>
          <w:rFonts w:eastAsia="Arial"/>
          <w:sz w:val="24"/>
          <w:szCs w:val="24"/>
        </w:rPr>
        <w:t>A</w:t>
      </w:r>
      <w:r w:rsidR="00337BFA" w:rsidRPr="002E6C0F">
        <w:rPr>
          <w:rFonts w:eastAsia="Arial"/>
          <w:spacing w:val="-1"/>
          <w:sz w:val="24"/>
          <w:szCs w:val="24"/>
        </w:rPr>
        <w:t xml:space="preserve"> </w:t>
      </w:r>
      <w:r w:rsidR="00635AD6">
        <w:rPr>
          <w:rFonts w:eastAsia="Arial"/>
          <w:spacing w:val="-1"/>
          <w:sz w:val="24"/>
          <w:szCs w:val="24"/>
        </w:rPr>
        <w:t>juga memuat</w:t>
      </w:r>
      <w:r w:rsidR="00337BFA" w:rsidRPr="002E6C0F">
        <w:rPr>
          <w:rFonts w:eastAsia="Arial"/>
          <w:spacing w:val="1"/>
          <w:sz w:val="24"/>
          <w:szCs w:val="24"/>
        </w:rPr>
        <w:t xml:space="preserve"> </w:t>
      </w:r>
      <w:r w:rsidR="00337BFA" w:rsidRPr="002E6C0F">
        <w:rPr>
          <w:rFonts w:eastAsia="Arial"/>
          <w:spacing w:val="-5"/>
          <w:sz w:val="24"/>
          <w:szCs w:val="24"/>
        </w:rPr>
        <w:t>j</w:t>
      </w:r>
      <w:r w:rsidR="00337BFA" w:rsidRPr="002E6C0F">
        <w:rPr>
          <w:rFonts w:eastAsia="Arial"/>
          <w:spacing w:val="1"/>
          <w:sz w:val="24"/>
          <w:szCs w:val="24"/>
        </w:rPr>
        <w:t>a</w:t>
      </w:r>
      <w:r w:rsidR="00337BFA" w:rsidRPr="002E6C0F">
        <w:rPr>
          <w:rFonts w:eastAsia="Arial"/>
          <w:spacing w:val="6"/>
          <w:sz w:val="24"/>
          <w:szCs w:val="24"/>
        </w:rPr>
        <w:t>d</w:t>
      </w:r>
      <w:r w:rsidR="00337BFA" w:rsidRPr="002E6C0F">
        <w:rPr>
          <w:rFonts w:eastAsia="Arial"/>
          <w:spacing w:val="-5"/>
          <w:sz w:val="24"/>
          <w:szCs w:val="24"/>
        </w:rPr>
        <w:t>w</w:t>
      </w:r>
      <w:r w:rsidR="00337BFA" w:rsidRPr="002E6C0F">
        <w:rPr>
          <w:rFonts w:eastAsia="Arial"/>
          <w:spacing w:val="1"/>
          <w:sz w:val="24"/>
          <w:szCs w:val="24"/>
        </w:rPr>
        <w:t>a</w:t>
      </w:r>
      <w:r w:rsidR="00337BFA" w:rsidRPr="002E6C0F">
        <w:rPr>
          <w:rFonts w:eastAsia="Arial"/>
          <w:sz w:val="24"/>
          <w:szCs w:val="24"/>
        </w:rPr>
        <w:t>l</w:t>
      </w:r>
      <w:r w:rsidR="00337BFA" w:rsidRPr="002E6C0F">
        <w:rPr>
          <w:rFonts w:eastAsia="Arial"/>
          <w:spacing w:val="5"/>
          <w:sz w:val="24"/>
          <w:szCs w:val="24"/>
        </w:rPr>
        <w:t xml:space="preserve"> </w:t>
      </w:r>
      <w:r w:rsidR="00337BFA" w:rsidRPr="002E6C0F">
        <w:rPr>
          <w:rFonts w:eastAsia="Arial"/>
          <w:sz w:val="24"/>
          <w:szCs w:val="24"/>
        </w:rPr>
        <w:t>st</w:t>
      </w:r>
      <w:r w:rsidR="00337BFA" w:rsidRPr="002E6C0F">
        <w:rPr>
          <w:rFonts w:eastAsia="Arial"/>
          <w:spacing w:val="2"/>
          <w:sz w:val="24"/>
          <w:szCs w:val="24"/>
        </w:rPr>
        <w:t>r</w:t>
      </w:r>
      <w:r w:rsidR="00337BFA" w:rsidRPr="002E6C0F">
        <w:rPr>
          <w:rFonts w:eastAsia="Arial"/>
          <w:spacing w:val="1"/>
          <w:sz w:val="24"/>
          <w:szCs w:val="24"/>
        </w:rPr>
        <w:t>a</w:t>
      </w:r>
      <w:r w:rsidR="00337BFA" w:rsidRPr="002E6C0F">
        <w:rPr>
          <w:rFonts w:eastAsia="Arial"/>
          <w:sz w:val="24"/>
          <w:szCs w:val="24"/>
        </w:rPr>
        <w:t>t</w:t>
      </w:r>
      <w:r w:rsidR="00337BFA" w:rsidRPr="002E6C0F">
        <w:rPr>
          <w:rFonts w:eastAsia="Arial"/>
          <w:spacing w:val="1"/>
          <w:sz w:val="24"/>
          <w:szCs w:val="24"/>
        </w:rPr>
        <w:t>e</w:t>
      </w:r>
      <w:r w:rsidR="00337BFA" w:rsidRPr="002E6C0F">
        <w:rPr>
          <w:rFonts w:eastAsia="Arial"/>
          <w:spacing w:val="-4"/>
          <w:sz w:val="24"/>
          <w:szCs w:val="24"/>
        </w:rPr>
        <w:t>g</w:t>
      </w:r>
      <w:r w:rsidR="00337BFA" w:rsidRPr="002E6C0F">
        <w:rPr>
          <w:rFonts w:eastAsia="Arial"/>
          <w:spacing w:val="4"/>
          <w:sz w:val="24"/>
          <w:szCs w:val="24"/>
        </w:rPr>
        <w:t>i</w:t>
      </w:r>
      <w:r w:rsidR="00337BFA" w:rsidRPr="002E6C0F">
        <w:rPr>
          <w:rFonts w:eastAsia="Arial"/>
          <w:sz w:val="24"/>
          <w:szCs w:val="24"/>
        </w:rPr>
        <w:t>s</w:t>
      </w:r>
      <w:r w:rsidR="00337BFA" w:rsidRPr="002E6C0F">
        <w:rPr>
          <w:rFonts w:eastAsia="Arial"/>
          <w:spacing w:val="2"/>
          <w:sz w:val="24"/>
          <w:szCs w:val="24"/>
        </w:rPr>
        <w:t xml:space="preserve"> </w:t>
      </w:r>
      <w:r w:rsidR="00635AD6">
        <w:rPr>
          <w:rFonts w:eastAsia="Arial"/>
          <w:spacing w:val="2"/>
          <w:sz w:val="24"/>
          <w:szCs w:val="24"/>
        </w:rPr>
        <w:t xml:space="preserve">dan </w:t>
      </w:r>
      <w:r w:rsidR="00337BFA" w:rsidRPr="002E6C0F">
        <w:rPr>
          <w:rFonts w:eastAsia="Arial"/>
          <w:sz w:val="24"/>
          <w:szCs w:val="24"/>
        </w:rPr>
        <w:t>t</w:t>
      </w:r>
      <w:r w:rsidR="00337BFA" w:rsidRPr="002E6C0F">
        <w:rPr>
          <w:rFonts w:eastAsia="Arial"/>
          <w:spacing w:val="1"/>
          <w:sz w:val="24"/>
          <w:szCs w:val="24"/>
        </w:rPr>
        <w:t>e</w:t>
      </w:r>
      <w:r w:rsidR="00337BFA" w:rsidRPr="002E6C0F">
        <w:rPr>
          <w:rFonts w:eastAsia="Arial"/>
          <w:spacing w:val="-3"/>
          <w:sz w:val="24"/>
          <w:szCs w:val="24"/>
        </w:rPr>
        <w:t>r</w:t>
      </w:r>
      <w:r w:rsidR="00337BFA" w:rsidRPr="002E6C0F">
        <w:rPr>
          <w:rFonts w:eastAsia="Arial"/>
          <w:sz w:val="24"/>
          <w:szCs w:val="24"/>
        </w:rPr>
        <w:t>l</w:t>
      </w:r>
      <w:r w:rsidR="00337BFA" w:rsidRPr="002E6C0F">
        <w:rPr>
          <w:rFonts w:eastAsia="Arial"/>
          <w:spacing w:val="1"/>
          <w:sz w:val="24"/>
          <w:szCs w:val="24"/>
        </w:rPr>
        <w:t>a</w:t>
      </w:r>
      <w:r w:rsidR="00337BFA" w:rsidRPr="002E6C0F">
        <w:rPr>
          <w:rFonts w:eastAsia="Arial"/>
          <w:spacing w:val="-3"/>
          <w:sz w:val="24"/>
          <w:szCs w:val="24"/>
        </w:rPr>
        <w:t>m</w:t>
      </w:r>
      <w:r w:rsidR="00337BFA" w:rsidRPr="002E6C0F">
        <w:rPr>
          <w:rFonts w:eastAsia="Arial"/>
          <w:spacing w:val="1"/>
          <w:sz w:val="24"/>
          <w:szCs w:val="24"/>
        </w:rPr>
        <w:t>p</w:t>
      </w:r>
      <w:r w:rsidR="00337BFA" w:rsidRPr="002E6C0F">
        <w:rPr>
          <w:rFonts w:eastAsia="Arial"/>
          <w:spacing w:val="4"/>
          <w:sz w:val="24"/>
          <w:szCs w:val="24"/>
        </w:rPr>
        <w:t>i</w:t>
      </w:r>
      <w:r w:rsidR="00337BFA" w:rsidRPr="002E6C0F">
        <w:rPr>
          <w:rFonts w:eastAsia="Arial"/>
          <w:sz w:val="24"/>
          <w:szCs w:val="24"/>
        </w:rPr>
        <w:t>r</w:t>
      </w:r>
      <w:r w:rsidR="00337BFA" w:rsidRPr="002E6C0F">
        <w:rPr>
          <w:rFonts w:eastAsia="Arial"/>
          <w:spacing w:val="-2"/>
          <w:sz w:val="24"/>
          <w:szCs w:val="24"/>
        </w:rPr>
        <w:t xml:space="preserve"> </w:t>
      </w:r>
      <w:r w:rsidR="00337BFA" w:rsidRPr="002E6C0F">
        <w:rPr>
          <w:rFonts w:eastAsia="Arial"/>
          <w:spacing w:val="1"/>
          <w:sz w:val="24"/>
          <w:szCs w:val="24"/>
        </w:rPr>
        <w:t>d</w:t>
      </w:r>
      <w:r w:rsidR="00337BFA" w:rsidRPr="002E6C0F">
        <w:rPr>
          <w:rFonts w:eastAsia="Arial"/>
          <w:spacing w:val="-4"/>
          <w:sz w:val="24"/>
          <w:szCs w:val="24"/>
        </w:rPr>
        <w:t>a</w:t>
      </w:r>
      <w:r w:rsidR="00337BFA" w:rsidRPr="002E6C0F">
        <w:rPr>
          <w:rFonts w:eastAsia="Arial"/>
          <w:spacing w:val="4"/>
          <w:sz w:val="24"/>
          <w:szCs w:val="24"/>
        </w:rPr>
        <w:t>l</w:t>
      </w:r>
      <w:r w:rsidR="00337BFA" w:rsidRPr="002E6C0F">
        <w:rPr>
          <w:rFonts w:eastAsia="Arial"/>
          <w:spacing w:val="1"/>
          <w:sz w:val="24"/>
          <w:szCs w:val="24"/>
        </w:rPr>
        <w:t>a</w:t>
      </w:r>
      <w:r w:rsidR="00337BFA" w:rsidRPr="002E6C0F">
        <w:rPr>
          <w:rFonts w:eastAsia="Arial"/>
          <w:sz w:val="24"/>
          <w:szCs w:val="24"/>
        </w:rPr>
        <w:t>m</w:t>
      </w:r>
      <w:r w:rsidR="00337BFA" w:rsidRPr="002E6C0F">
        <w:rPr>
          <w:rFonts w:eastAsia="Arial"/>
          <w:spacing w:val="-7"/>
          <w:sz w:val="24"/>
          <w:szCs w:val="24"/>
        </w:rPr>
        <w:t xml:space="preserve"> </w:t>
      </w:r>
      <w:r w:rsidR="00337BFA" w:rsidRPr="002E6C0F">
        <w:rPr>
          <w:rFonts w:eastAsia="Arial"/>
          <w:sz w:val="24"/>
          <w:szCs w:val="24"/>
        </w:rPr>
        <w:t>D</w:t>
      </w:r>
      <w:r w:rsidR="00337BFA" w:rsidRPr="002E6C0F">
        <w:rPr>
          <w:rFonts w:eastAsia="Arial"/>
          <w:spacing w:val="1"/>
          <w:sz w:val="24"/>
          <w:szCs w:val="24"/>
        </w:rPr>
        <w:t>e</w:t>
      </w:r>
      <w:r w:rsidR="00337BFA" w:rsidRPr="002E6C0F">
        <w:rPr>
          <w:rFonts w:eastAsia="Arial"/>
          <w:sz w:val="24"/>
          <w:szCs w:val="24"/>
        </w:rPr>
        <w:t>k</w:t>
      </w:r>
      <w:r w:rsidR="00337BFA" w:rsidRPr="002E6C0F">
        <w:rPr>
          <w:rFonts w:eastAsia="Arial"/>
          <w:spacing w:val="4"/>
          <w:sz w:val="24"/>
          <w:szCs w:val="24"/>
        </w:rPr>
        <w:t>l</w:t>
      </w:r>
      <w:r w:rsidR="00337BFA" w:rsidRPr="002E6C0F">
        <w:rPr>
          <w:rFonts w:eastAsia="Arial"/>
          <w:spacing w:val="1"/>
          <w:sz w:val="24"/>
          <w:szCs w:val="24"/>
        </w:rPr>
        <w:t>a</w:t>
      </w:r>
      <w:r w:rsidR="00337BFA" w:rsidRPr="002E6C0F">
        <w:rPr>
          <w:rFonts w:eastAsia="Arial"/>
          <w:spacing w:val="2"/>
          <w:sz w:val="24"/>
          <w:szCs w:val="24"/>
        </w:rPr>
        <w:t>r</w:t>
      </w:r>
      <w:r w:rsidR="00337BFA" w:rsidRPr="002E6C0F">
        <w:rPr>
          <w:rFonts w:eastAsia="Arial"/>
          <w:spacing w:val="1"/>
          <w:sz w:val="24"/>
          <w:szCs w:val="24"/>
        </w:rPr>
        <w:t>a</w:t>
      </w:r>
      <w:r w:rsidR="00337BFA" w:rsidRPr="002E6C0F">
        <w:rPr>
          <w:rFonts w:eastAsia="Arial"/>
          <w:spacing w:val="-5"/>
          <w:sz w:val="24"/>
          <w:szCs w:val="24"/>
        </w:rPr>
        <w:t>s</w:t>
      </w:r>
      <w:r w:rsidR="00337BFA" w:rsidRPr="002E6C0F">
        <w:rPr>
          <w:rFonts w:eastAsia="Arial"/>
          <w:sz w:val="24"/>
          <w:szCs w:val="24"/>
        </w:rPr>
        <w:t>i.</w:t>
      </w:r>
      <w:r w:rsidR="00635AD6">
        <w:rPr>
          <w:rFonts w:eastAsia="Arial"/>
          <w:sz w:val="24"/>
          <w:szCs w:val="24"/>
        </w:rPr>
        <w:t xml:space="preserve"> Cetak Biru KEA ini harus diimplementasikan oleh para menteri terkait Negara-negara Anggota ASEAN yang akan dibantu oleh Sekretariat Asean dan melaporkannya secara berkala kepada KTT melalui  </w:t>
      </w:r>
      <w:r w:rsidR="00635AD6" w:rsidRPr="00337BFA">
        <w:rPr>
          <w:rFonts w:eastAsia="Arial"/>
          <w:sz w:val="24"/>
          <w:szCs w:val="24"/>
        </w:rPr>
        <w:t>D</w:t>
      </w:r>
      <w:r w:rsidR="00635AD6" w:rsidRPr="00337BFA">
        <w:rPr>
          <w:rFonts w:eastAsia="Arial"/>
          <w:spacing w:val="1"/>
          <w:sz w:val="24"/>
          <w:szCs w:val="24"/>
        </w:rPr>
        <w:t>e</w:t>
      </w:r>
      <w:r w:rsidR="00635AD6" w:rsidRPr="00337BFA">
        <w:rPr>
          <w:rFonts w:eastAsia="Arial"/>
          <w:spacing w:val="-5"/>
          <w:sz w:val="24"/>
          <w:szCs w:val="24"/>
        </w:rPr>
        <w:t>w</w:t>
      </w:r>
      <w:r w:rsidR="00635AD6" w:rsidRPr="00337BFA">
        <w:rPr>
          <w:rFonts w:eastAsia="Arial"/>
          <w:spacing w:val="1"/>
          <w:sz w:val="24"/>
          <w:szCs w:val="24"/>
        </w:rPr>
        <w:t>a</w:t>
      </w:r>
      <w:r w:rsidR="00635AD6" w:rsidRPr="00337BFA">
        <w:rPr>
          <w:rFonts w:eastAsia="Arial"/>
          <w:sz w:val="24"/>
          <w:szCs w:val="24"/>
        </w:rPr>
        <w:t>n</w:t>
      </w:r>
      <w:r w:rsidR="00635AD6" w:rsidRPr="00337BFA">
        <w:rPr>
          <w:rFonts w:eastAsia="Arial"/>
          <w:spacing w:val="1"/>
          <w:sz w:val="24"/>
          <w:szCs w:val="24"/>
        </w:rPr>
        <w:t xml:space="preserve"> </w:t>
      </w:r>
      <w:r w:rsidR="00635AD6" w:rsidRPr="00337BFA">
        <w:rPr>
          <w:rFonts w:eastAsia="Arial"/>
          <w:spacing w:val="-2"/>
          <w:sz w:val="24"/>
          <w:szCs w:val="24"/>
        </w:rPr>
        <w:t>K</w:t>
      </w:r>
      <w:r w:rsidR="00635AD6" w:rsidRPr="00337BFA">
        <w:rPr>
          <w:rFonts w:eastAsia="Arial"/>
          <w:spacing w:val="1"/>
          <w:sz w:val="24"/>
          <w:szCs w:val="24"/>
        </w:rPr>
        <w:t>o</w:t>
      </w:r>
      <w:r w:rsidR="00635AD6" w:rsidRPr="00337BFA">
        <w:rPr>
          <w:rFonts w:eastAsia="Arial"/>
          <w:spacing w:val="-8"/>
          <w:sz w:val="24"/>
          <w:szCs w:val="24"/>
        </w:rPr>
        <w:t>m</w:t>
      </w:r>
      <w:r w:rsidR="00635AD6" w:rsidRPr="00337BFA">
        <w:rPr>
          <w:rFonts w:eastAsia="Arial"/>
          <w:spacing w:val="1"/>
          <w:sz w:val="24"/>
          <w:szCs w:val="24"/>
        </w:rPr>
        <w:t>un</w:t>
      </w:r>
      <w:r w:rsidR="00635AD6" w:rsidRPr="00337BFA">
        <w:rPr>
          <w:rFonts w:eastAsia="Arial"/>
          <w:spacing w:val="4"/>
          <w:sz w:val="24"/>
          <w:szCs w:val="24"/>
        </w:rPr>
        <w:t>i</w:t>
      </w:r>
      <w:r w:rsidR="00635AD6" w:rsidRPr="00337BFA">
        <w:rPr>
          <w:rFonts w:eastAsia="Arial"/>
          <w:sz w:val="24"/>
          <w:szCs w:val="24"/>
        </w:rPr>
        <w:t>t</w:t>
      </w:r>
      <w:r w:rsidR="00635AD6" w:rsidRPr="00337BFA">
        <w:rPr>
          <w:rFonts w:eastAsia="Arial"/>
          <w:spacing w:val="1"/>
          <w:sz w:val="24"/>
          <w:szCs w:val="24"/>
        </w:rPr>
        <w:t>a</w:t>
      </w:r>
      <w:r w:rsidR="00635AD6" w:rsidRPr="00337BFA">
        <w:rPr>
          <w:rFonts w:eastAsia="Arial"/>
          <w:sz w:val="24"/>
          <w:szCs w:val="24"/>
        </w:rPr>
        <w:t xml:space="preserve">s </w:t>
      </w:r>
      <w:r w:rsidR="00635AD6" w:rsidRPr="00337BFA">
        <w:rPr>
          <w:rFonts w:eastAsia="Arial"/>
          <w:spacing w:val="-2"/>
          <w:sz w:val="24"/>
          <w:szCs w:val="24"/>
        </w:rPr>
        <w:t>E</w:t>
      </w:r>
      <w:r w:rsidR="00635AD6" w:rsidRPr="00337BFA">
        <w:rPr>
          <w:rFonts w:eastAsia="Arial"/>
          <w:sz w:val="24"/>
          <w:szCs w:val="24"/>
        </w:rPr>
        <w:t>k</w:t>
      </w:r>
      <w:r w:rsidR="00635AD6" w:rsidRPr="00337BFA">
        <w:rPr>
          <w:rFonts w:eastAsia="Arial"/>
          <w:spacing w:val="1"/>
          <w:sz w:val="24"/>
          <w:szCs w:val="24"/>
        </w:rPr>
        <w:t>ono</w:t>
      </w:r>
      <w:r w:rsidR="00635AD6" w:rsidRPr="00337BFA">
        <w:rPr>
          <w:rFonts w:eastAsia="Arial"/>
          <w:spacing w:val="-8"/>
          <w:sz w:val="24"/>
          <w:szCs w:val="24"/>
        </w:rPr>
        <w:t>m</w:t>
      </w:r>
      <w:r w:rsidR="00635AD6" w:rsidRPr="00337BFA">
        <w:rPr>
          <w:rFonts w:eastAsia="Arial"/>
          <w:sz w:val="24"/>
          <w:szCs w:val="24"/>
        </w:rPr>
        <w:t>i</w:t>
      </w:r>
      <w:r w:rsidR="00635AD6" w:rsidRPr="00337BFA">
        <w:rPr>
          <w:rFonts w:eastAsia="Arial"/>
          <w:spacing w:val="4"/>
          <w:sz w:val="24"/>
          <w:szCs w:val="24"/>
        </w:rPr>
        <w:t xml:space="preserve"> </w:t>
      </w:r>
      <w:r w:rsidR="00635AD6" w:rsidRPr="00337BFA">
        <w:rPr>
          <w:rFonts w:eastAsia="Arial"/>
          <w:spacing w:val="-2"/>
          <w:sz w:val="24"/>
          <w:szCs w:val="24"/>
        </w:rPr>
        <w:t>ASEA</w:t>
      </w:r>
      <w:r w:rsidR="00635AD6" w:rsidRPr="00337BFA">
        <w:rPr>
          <w:rFonts w:eastAsia="Arial"/>
          <w:sz w:val="24"/>
          <w:szCs w:val="24"/>
        </w:rPr>
        <w:t>N</w:t>
      </w:r>
      <w:r w:rsidR="00635AD6" w:rsidRPr="00337BFA">
        <w:rPr>
          <w:rFonts w:eastAsia="Arial"/>
          <w:spacing w:val="5"/>
          <w:sz w:val="24"/>
          <w:szCs w:val="24"/>
        </w:rPr>
        <w:t>,</w:t>
      </w:r>
      <w:r w:rsidR="00635AD6">
        <w:rPr>
          <w:rFonts w:eastAsia="Arial"/>
          <w:spacing w:val="5"/>
          <w:sz w:val="24"/>
          <w:szCs w:val="24"/>
        </w:rPr>
        <w:t xml:space="preserve"> </w:t>
      </w:r>
      <w:r w:rsidR="00635AD6" w:rsidRPr="00337BFA">
        <w:rPr>
          <w:rFonts w:eastAsia="Arial"/>
          <w:spacing w:val="-3"/>
          <w:sz w:val="24"/>
          <w:szCs w:val="24"/>
        </w:rPr>
        <w:t>m</w:t>
      </w:r>
      <w:r w:rsidR="00635AD6" w:rsidRPr="00337BFA">
        <w:rPr>
          <w:rFonts w:eastAsia="Arial"/>
          <w:spacing w:val="1"/>
          <w:sz w:val="24"/>
          <w:szCs w:val="24"/>
        </w:rPr>
        <w:t>engena</w:t>
      </w:r>
      <w:r w:rsidR="00635AD6" w:rsidRPr="00337BFA">
        <w:rPr>
          <w:rFonts w:eastAsia="Arial"/>
          <w:sz w:val="24"/>
          <w:szCs w:val="24"/>
        </w:rPr>
        <w:t>i</w:t>
      </w:r>
      <w:r w:rsidR="00635AD6" w:rsidRPr="00337BFA">
        <w:rPr>
          <w:rFonts w:eastAsia="Arial"/>
          <w:spacing w:val="4"/>
          <w:sz w:val="24"/>
          <w:szCs w:val="24"/>
        </w:rPr>
        <w:t xml:space="preserve"> </w:t>
      </w:r>
      <w:r w:rsidR="00635AD6" w:rsidRPr="00337BFA">
        <w:rPr>
          <w:rFonts w:eastAsia="Arial"/>
          <w:sz w:val="24"/>
          <w:szCs w:val="24"/>
        </w:rPr>
        <w:t>k</w:t>
      </w:r>
      <w:r w:rsidR="00635AD6" w:rsidRPr="00337BFA">
        <w:rPr>
          <w:rFonts w:eastAsia="Arial"/>
          <w:spacing w:val="1"/>
          <w:sz w:val="24"/>
          <w:szCs w:val="24"/>
        </w:rPr>
        <w:t>e</w:t>
      </w:r>
      <w:r w:rsidR="00635AD6" w:rsidRPr="00337BFA">
        <w:rPr>
          <w:rFonts w:eastAsia="Arial"/>
          <w:spacing w:val="-8"/>
          <w:sz w:val="24"/>
          <w:szCs w:val="24"/>
        </w:rPr>
        <w:t>m</w:t>
      </w:r>
      <w:r w:rsidR="00635AD6" w:rsidRPr="00337BFA">
        <w:rPr>
          <w:rFonts w:eastAsia="Arial"/>
          <w:spacing w:val="1"/>
          <w:sz w:val="24"/>
          <w:szCs w:val="24"/>
        </w:rPr>
        <w:t>a</w:t>
      </w:r>
      <w:r w:rsidR="00635AD6" w:rsidRPr="00337BFA">
        <w:rPr>
          <w:rFonts w:eastAsia="Arial"/>
          <w:spacing w:val="-5"/>
          <w:sz w:val="24"/>
          <w:szCs w:val="24"/>
        </w:rPr>
        <w:t>j</w:t>
      </w:r>
      <w:r w:rsidR="00635AD6" w:rsidRPr="00337BFA">
        <w:rPr>
          <w:rFonts w:eastAsia="Arial"/>
          <w:spacing w:val="1"/>
          <w:sz w:val="24"/>
          <w:szCs w:val="24"/>
        </w:rPr>
        <w:t>ua</w:t>
      </w:r>
      <w:r w:rsidR="00635AD6" w:rsidRPr="00337BFA">
        <w:rPr>
          <w:rFonts w:eastAsia="Arial"/>
          <w:sz w:val="24"/>
          <w:szCs w:val="24"/>
        </w:rPr>
        <w:t>n</w:t>
      </w:r>
      <w:r w:rsidR="00635AD6" w:rsidRPr="00337BFA">
        <w:rPr>
          <w:rFonts w:eastAsia="Arial"/>
          <w:spacing w:val="1"/>
          <w:sz w:val="24"/>
          <w:szCs w:val="24"/>
        </w:rPr>
        <w:t xml:space="preserve"> </w:t>
      </w:r>
      <w:r w:rsidR="00635AD6" w:rsidRPr="00337BFA">
        <w:rPr>
          <w:rFonts w:eastAsia="Arial"/>
          <w:spacing w:val="4"/>
          <w:sz w:val="24"/>
          <w:szCs w:val="24"/>
        </w:rPr>
        <w:t>i</w:t>
      </w:r>
      <w:r w:rsidR="00635AD6" w:rsidRPr="00337BFA">
        <w:rPr>
          <w:rFonts w:eastAsia="Arial"/>
          <w:spacing w:val="-8"/>
          <w:sz w:val="24"/>
          <w:szCs w:val="24"/>
        </w:rPr>
        <w:t>m</w:t>
      </w:r>
      <w:r w:rsidR="00635AD6" w:rsidRPr="00337BFA">
        <w:rPr>
          <w:rFonts w:eastAsia="Arial"/>
          <w:spacing w:val="1"/>
          <w:sz w:val="24"/>
          <w:szCs w:val="24"/>
        </w:rPr>
        <w:t>p</w:t>
      </w:r>
      <w:r w:rsidR="00635AD6" w:rsidRPr="00337BFA">
        <w:rPr>
          <w:rFonts w:eastAsia="Arial"/>
          <w:spacing w:val="4"/>
          <w:sz w:val="24"/>
          <w:szCs w:val="24"/>
        </w:rPr>
        <w:t>l</w:t>
      </w:r>
      <w:r w:rsidR="00635AD6" w:rsidRPr="00337BFA">
        <w:rPr>
          <w:rFonts w:eastAsia="Arial"/>
          <w:spacing w:val="1"/>
          <w:sz w:val="24"/>
          <w:szCs w:val="24"/>
        </w:rPr>
        <w:t>e</w:t>
      </w:r>
      <w:r w:rsidR="00635AD6" w:rsidRPr="00337BFA">
        <w:rPr>
          <w:rFonts w:eastAsia="Arial"/>
          <w:spacing w:val="-8"/>
          <w:sz w:val="24"/>
          <w:szCs w:val="24"/>
        </w:rPr>
        <w:t>m</w:t>
      </w:r>
      <w:r w:rsidR="00635AD6" w:rsidRPr="00337BFA">
        <w:rPr>
          <w:rFonts w:eastAsia="Arial"/>
          <w:spacing w:val="1"/>
          <w:sz w:val="24"/>
          <w:szCs w:val="24"/>
        </w:rPr>
        <w:t>en</w:t>
      </w:r>
      <w:r w:rsidR="00635AD6" w:rsidRPr="00337BFA">
        <w:rPr>
          <w:rFonts w:eastAsia="Arial"/>
          <w:sz w:val="24"/>
          <w:szCs w:val="24"/>
        </w:rPr>
        <w:t>t</w:t>
      </w:r>
      <w:r w:rsidR="00635AD6" w:rsidRPr="00337BFA">
        <w:rPr>
          <w:rFonts w:eastAsia="Arial"/>
          <w:spacing w:val="1"/>
          <w:sz w:val="24"/>
          <w:szCs w:val="24"/>
        </w:rPr>
        <w:t>a</w:t>
      </w:r>
      <w:r w:rsidR="00635AD6" w:rsidRPr="00337BFA">
        <w:rPr>
          <w:rFonts w:eastAsia="Arial"/>
          <w:sz w:val="24"/>
          <w:szCs w:val="24"/>
        </w:rPr>
        <w:t>si t</w:t>
      </w:r>
      <w:r w:rsidR="00635AD6" w:rsidRPr="00337BFA">
        <w:rPr>
          <w:rFonts w:eastAsia="Arial"/>
          <w:spacing w:val="1"/>
          <w:sz w:val="24"/>
          <w:szCs w:val="24"/>
        </w:rPr>
        <w:t>e</w:t>
      </w:r>
      <w:r w:rsidR="00635AD6" w:rsidRPr="00337BFA">
        <w:rPr>
          <w:rFonts w:eastAsia="Arial"/>
          <w:spacing w:val="2"/>
          <w:sz w:val="24"/>
          <w:szCs w:val="24"/>
        </w:rPr>
        <w:t>r</w:t>
      </w:r>
      <w:r w:rsidR="00635AD6" w:rsidRPr="00337BFA">
        <w:rPr>
          <w:rFonts w:eastAsia="Arial"/>
          <w:sz w:val="24"/>
          <w:szCs w:val="24"/>
        </w:rPr>
        <w:t>s</w:t>
      </w:r>
      <w:r w:rsidR="00635AD6" w:rsidRPr="00337BFA">
        <w:rPr>
          <w:rFonts w:eastAsia="Arial"/>
          <w:spacing w:val="1"/>
          <w:sz w:val="24"/>
          <w:szCs w:val="24"/>
        </w:rPr>
        <w:t>ebu</w:t>
      </w:r>
      <w:r w:rsidR="00635AD6" w:rsidRPr="00337BFA">
        <w:rPr>
          <w:rFonts w:eastAsia="Arial"/>
          <w:sz w:val="24"/>
          <w:szCs w:val="24"/>
        </w:rPr>
        <w:t>t</w:t>
      </w:r>
      <w:r w:rsidR="00635AD6">
        <w:rPr>
          <w:rFonts w:eastAsia="Arial"/>
          <w:sz w:val="24"/>
          <w:szCs w:val="24"/>
        </w:rPr>
        <w:t>.</w:t>
      </w:r>
    </w:p>
    <w:p w:rsidR="006011E0" w:rsidRDefault="00051452" w:rsidP="00051452">
      <w:pPr>
        <w:pStyle w:val="NoSpacing"/>
        <w:spacing w:after="120" w:line="276" w:lineRule="auto"/>
        <w:ind w:firstLine="720"/>
        <w:rPr>
          <w:rFonts w:eastAsia="Arial"/>
          <w:sz w:val="24"/>
          <w:szCs w:val="24"/>
        </w:rPr>
      </w:pPr>
      <w:r>
        <w:rPr>
          <w:rFonts w:eastAsia="Arial"/>
          <w:spacing w:val="-8"/>
          <w:sz w:val="24"/>
          <w:szCs w:val="24"/>
        </w:rPr>
        <w:t xml:space="preserve">Cetak Biru KEA </w:t>
      </w:r>
      <w:r w:rsidR="00750A53" w:rsidRPr="008C741D">
        <w:rPr>
          <w:rFonts w:eastAsia="Arial"/>
          <w:spacing w:val="-8"/>
          <w:sz w:val="24"/>
          <w:szCs w:val="24"/>
        </w:rPr>
        <w:t>m</w:t>
      </w:r>
      <w:r w:rsidR="00750A53" w:rsidRPr="008C741D">
        <w:rPr>
          <w:rFonts w:eastAsia="Arial"/>
          <w:spacing w:val="6"/>
          <w:sz w:val="24"/>
          <w:szCs w:val="24"/>
        </w:rPr>
        <w:t>e</w:t>
      </w:r>
      <w:r w:rsidR="00750A53" w:rsidRPr="008C741D">
        <w:rPr>
          <w:rFonts w:eastAsia="Arial"/>
          <w:spacing w:val="-8"/>
          <w:sz w:val="24"/>
          <w:szCs w:val="24"/>
        </w:rPr>
        <w:t>m</w:t>
      </w:r>
      <w:r w:rsidR="00750A53" w:rsidRPr="008C741D">
        <w:rPr>
          <w:rFonts w:eastAsia="Arial"/>
          <w:spacing w:val="4"/>
          <w:sz w:val="24"/>
          <w:szCs w:val="24"/>
        </w:rPr>
        <w:t>ili</w:t>
      </w:r>
      <w:r w:rsidR="00750A53" w:rsidRPr="008C741D">
        <w:rPr>
          <w:rFonts w:eastAsia="Arial"/>
          <w:spacing w:val="-5"/>
          <w:sz w:val="24"/>
          <w:szCs w:val="24"/>
        </w:rPr>
        <w:t>k</w:t>
      </w:r>
      <w:r w:rsidR="00750A53" w:rsidRPr="008C741D">
        <w:rPr>
          <w:rFonts w:eastAsia="Arial"/>
          <w:sz w:val="24"/>
          <w:szCs w:val="24"/>
        </w:rPr>
        <w:t>i</w:t>
      </w:r>
      <w:r w:rsidR="00750A53" w:rsidRPr="008C741D">
        <w:rPr>
          <w:rFonts w:eastAsia="Arial"/>
          <w:spacing w:val="3"/>
          <w:sz w:val="24"/>
          <w:szCs w:val="24"/>
        </w:rPr>
        <w:t xml:space="preserve"> </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pacing w:val="2"/>
          <w:sz w:val="24"/>
          <w:szCs w:val="24"/>
        </w:rPr>
        <w:t>r</w:t>
      </w:r>
      <w:r w:rsidR="00750A53" w:rsidRPr="008C741D">
        <w:rPr>
          <w:rFonts w:eastAsia="Arial"/>
          <w:spacing w:val="1"/>
          <w:sz w:val="24"/>
          <w:szCs w:val="24"/>
        </w:rPr>
        <w:t>a</w:t>
      </w:r>
      <w:r w:rsidR="00750A53" w:rsidRPr="008C741D">
        <w:rPr>
          <w:rFonts w:eastAsia="Arial"/>
          <w:sz w:val="24"/>
          <w:szCs w:val="24"/>
        </w:rPr>
        <w:t>k</w:t>
      </w:r>
      <w:r w:rsidR="00750A53" w:rsidRPr="008C741D">
        <w:rPr>
          <w:rFonts w:eastAsia="Arial"/>
          <w:spacing w:val="-4"/>
          <w:sz w:val="24"/>
          <w:szCs w:val="24"/>
        </w:rPr>
        <w:t>t</w:t>
      </w:r>
      <w:r w:rsidR="00750A53" w:rsidRPr="008C741D">
        <w:rPr>
          <w:rFonts w:eastAsia="Arial"/>
          <w:spacing w:val="1"/>
          <w:sz w:val="24"/>
          <w:szCs w:val="24"/>
        </w:rPr>
        <w:t>e</w:t>
      </w:r>
      <w:r w:rsidR="00750A53" w:rsidRPr="008C741D">
        <w:rPr>
          <w:rFonts w:eastAsia="Arial"/>
          <w:spacing w:val="-3"/>
          <w:sz w:val="24"/>
          <w:szCs w:val="24"/>
        </w:rPr>
        <w:t>r</w:t>
      </w:r>
      <w:r w:rsidR="00750A53" w:rsidRPr="008C741D">
        <w:rPr>
          <w:rFonts w:eastAsia="Arial"/>
          <w:spacing w:val="4"/>
          <w:sz w:val="24"/>
          <w:szCs w:val="24"/>
        </w:rPr>
        <w:t>i</w:t>
      </w:r>
      <w:r w:rsidR="00750A53" w:rsidRPr="008C741D">
        <w:rPr>
          <w:rFonts w:eastAsia="Arial"/>
          <w:sz w:val="24"/>
          <w:szCs w:val="24"/>
        </w:rPr>
        <w:t>s</w:t>
      </w:r>
      <w:r w:rsidR="00750A53" w:rsidRPr="008C741D">
        <w:rPr>
          <w:rFonts w:eastAsia="Arial"/>
          <w:spacing w:val="-4"/>
          <w:sz w:val="24"/>
          <w:szCs w:val="24"/>
        </w:rPr>
        <w:t>t</w:t>
      </w:r>
      <w:r w:rsidR="00750A53" w:rsidRPr="008C741D">
        <w:rPr>
          <w:rFonts w:eastAsia="Arial"/>
          <w:spacing w:val="4"/>
          <w:sz w:val="24"/>
          <w:szCs w:val="24"/>
        </w:rPr>
        <w:t>i</w:t>
      </w:r>
      <w:r w:rsidR="00750A53" w:rsidRPr="008C741D">
        <w:rPr>
          <w:rFonts w:eastAsia="Arial"/>
          <w:sz w:val="24"/>
          <w:szCs w:val="24"/>
        </w:rPr>
        <w:t>k</w:t>
      </w:r>
      <w:r w:rsidR="00750A53" w:rsidRPr="008C741D">
        <w:rPr>
          <w:rFonts w:eastAsia="Arial"/>
          <w:spacing w:val="4"/>
          <w:sz w:val="24"/>
          <w:szCs w:val="24"/>
        </w:rPr>
        <w:t xml:space="preserve"> </w:t>
      </w:r>
      <w:r w:rsidR="00750A53" w:rsidRPr="008C741D">
        <w:rPr>
          <w:rFonts w:eastAsia="Arial"/>
          <w:spacing w:val="-4"/>
          <w:sz w:val="24"/>
          <w:szCs w:val="24"/>
        </w:rPr>
        <w:t>u</w:t>
      </w:r>
      <w:r w:rsidR="00750A53" w:rsidRPr="008C741D">
        <w:rPr>
          <w:rFonts w:eastAsia="Arial"/>
          <w:sz w:val="24"/>
          <w:szCs w:val="24"/>
        </w:rPr>
        <w:t>t</w:t>
      </w:r>
      <w:r w:rsidR="00750A53" w:rsidRPr="008C741D">
        <w:rPr>
          <w:rFonts w:eastAsia="Arial"/>
          <w:spacing w:val="1"/>
          <w:sz w:val="24"/>
          <w:szCs w:val="24"/>
        </w:rPr>
        <w:t>a</w:t>
      </w:r>
      <w:r w:rsidR="00750A53" w:rsidRPr="008C741D">
        <w:rPr>
          <w:rFonts w:eastAsia="Arial"/>
          <w:spacing w:val="-3"/>
          <w:sz w:val="24"/>
          <w:szCs w:val="24"/>
        </w:rPr>
        <w:t>m</w:t>
      </w:r>
      <w:r w:rsidR="00750A53" w:rsidRPr="008C741D">
        <w:rPr>
          <w:rFonts w:eastAsia="Arial"/>
          <w:sz w:val="24"/>
          <w:szCs w:val="24"/>
        </w:rPr>
        <w:t>a</w:t>
      </w:r>
      <w:r w:rsidR="00750A53" w:rsidRPr="008C741D">
        <w:rPr>
          <w:rFonts w:eastAsia="Arial"/>
          <w:spacing w:val="5"/>
          <w:sz w:val="24"/>
          <w:szCs w:val="24"/>
        </w:rPr>
        <w:t xml:space="preserve"> </w:t>
      </w:r>
      <w:r w:rsidR="00750A53" w:rsidRPr="008C741D">
        <w:rPr>
          <w:rFonts w:eastAsia="Arial"/>
          <w:sz w:val="24"/>
          <w:szCs w:val="24"/>
        </w:rPr>
        <w:t>s</w:t>
      </w:r>
      <w:r w:rsidR="00750A53" w:rsidRPr="008C741D">
        <w:rPr>
          <w:rFonts w:eastAsia="Arial"/>
          <w:spacing w:val="1"/>
          <w:sz w:val="24"/>
          <w:szCs w:val="24"/>
        </w:rPr>
        <w:t>eba</w:t>
      </w:r>
      <w:r w:rsidR="00750A53" w:rsidRPr="008C741D">
        <w:rPr>
          <w:rFonts w:eastAsia="Arial"/>
          <w:spacing w:val="-4"/>
          <w:sz w:val="24"/>
          <w:szCs w:val="24"/>
        </w:rPr>
        <w:t>g</w:t>
      </w:r>
      <w:r w:rsidR="00750A53" w:rsidRPr="008C741D">
        <w:rPr>
          <w:rFonts w:eastAsia="Arial"/>
          <w:spacing w:val="1"/>
          <w:sz w:val="24"/>
          <w:szCs w:val="24"/>
        </w:rPr>
        <w:t>a</w:t>
      </w:r>
      <w:r w:rsidR="00750A53" w:rsidRPr="008C741D">
        <w:rPr>
          <w:rFonts w:eastAsia="Arial"/>
          <w:sz w:val="24"/>
          <w:szCs w:val="24"/>
        </w:rPr>
        <w:t>i</w:t>
      </w:r>
      <w:r w:rsidR="00750A53" w:rsidRPr="008C741D">
        <w:rPr>
          <w:rFonts w:eastAsia="Arial"/>
          <w:spacing w:val="3"/>
          <w:sz w:val="24"/>
          <w:szCs w:val="24"/>
        </w:rPr>
        <w:t xml:space="preserve"> </w:t>
      </w:r>
      <w:r w:rsidR="00750A53" w:rsidRPr="008C741D">
        <w:rPr>
          <w:rFonts w:eastAsia="Arial"/>
          <w:spacing w:val="1"/>
          <w:sz w:val="24"/>
          <w:szCs w:val="24"/>
        </w:rPr>
        <w:t>b</w:t>
      </w:r>
      <w:r w:rsidR="00750A53" w:rsidRPr="008C741D">
        <w:rPr>
          <w:rFonts w:eastAsia="Arial"/>
          <w:spacing w:val="-4"/>
          <w:sz w:val="24"/>
          <w:szCs w:val="24"/>
        </w:rPr>
        <w:t>e</w:t>
      </w:r>
      <w:r w:rsidR="00750A53" w:rsidRPr="008C741D">
        <w:rPr>
          <w:rFonts w:eastAsia="Arial"/>
          <w:spacing w:val="2"/>
          <w:sz w:val="24"/>
          <w:szCs w:val="24"/>
        </w:rPr>
        <w:t>r</w:t>
      </w:r>
      <w:r w:rsidR="00750A53" w:rsidRPr="008C741D">
        <w:rPr>
          <w:rFonts w:eastAsia="Arial"/>
          <w:spacing w:val="4"/>
          <w:sz w:val="24"/>
          <w:szCs w:val="24"/>
        </w:rPr>
        <w:t>i</w:t>
      </w:r>
      <w:r w:rsidR="00750A53" w:rsidRPr="008C741D">
        <w:rPr>
          <w:rFonts w:eastAsia="Arial"/>
          <w:spacing w:val="-5"/>
          <w:sz w:val="24"/>
          <w:szCs w:val="24"/>
        </w:rPr>
        <w:t>k</w:t>
      </w:r>
      <w:r w:rsidR="00750A53" w:rsidRPr="008C741D">
        <w:rPr>
          <w:rFonts w:eastAsia="Arial"/>
          <w:spacing w:val="1"/>
          <w:sz w:val="24"/>
          <w:szCs w:val="24"/>
        </w:rPr>
        <w:t>u</w:t>
      </w:r>
      <w:r w:rsidR="00750A53" w:rsidRPr="008C741D">
        <w:rPr>
          <w:rFonts w:eastAsia="Arial"/>
          <w:sz w:val="24"/>
          <w:szCs w:val="24"/>
        </w:rPr>
        <w:t>t</w:t>
      </w:r>
      <w:r w:rsidR="00750A53" w:rsidRPr="008C741D">
        <w:rPr>
          <w:rFonts w:eastAsia="Arial"/>
          <w:spacing w:val="4"/>
          <w:sz w:val="24"/>
          <w:szCs w:val="24"/>
        </w:rPr>
        <w:t xml:space="preserve"> </w:t>
      </w:r>
      <w:r w:rsidR="00750A53" w:rsidRPr="008C741D">
        <w:rPr>
          <w:rFonts w:eastAsia="Arial"/>
          <w:sz w:val="24"/>
          <w:szCs w:val="24"/>
        </w:rPr>
        <w:t xml:space="preserve">: </w:t>
      </w:r>
      <w:r w:rsidR="00750A53" w:rsidRPr="008C741D">
        <w:rPr>
          <w:rFonts w:eastAsia="Arial"/>
          <w:spacing w:val="2"/>
          <w:sz w:val="24"/>
          <w:szCs w:val="24"/>
        </w:rPr>
        <w:t>(</w:t>
      </w:r>
      <w:r w:rsidR="00750A53" w:rsidRPr="008C741D">
        <w:rPr>
          <w:rFonts w:eastAsia="Arial"/>
          <w:spacing w:val="-4"/>
          <w:sz w:val="24"/>
          <w:szCs w:val="24"/>
        </w:rPr>
        <w:t>a</w:t>
      </w:r>
      <w:r w:rsidR="00750A53" w:rsidRPr="008C741D">
        <w:rPr>
          <w:rFonts w:eastAsia="Arial"/>
          <w:spacing w:val="2"/>
          <w:sz w:val="24"/>
          <w:szCs w:val="24"/>
        </w:rPr>
        <w:t>)</w:t>
      </w:r>
      <w:r>
        <w:rPr>
          <w:rFonts w:eastAsia="Arial"/>
          <w:spacing w:val="2"/>
          <w:sz w:val="24"/>
          <w:szCs w:val="24"/>
        </w:rPr>
        <w:t xml:space="preserve"> </w:t>
      </w:r>
      <w:r w:rsidR="00750A53" w:rsidRPr="008C741D">
        <w:rPr>
          <w:rFonts w:eastAsia="Arial"/>
          <w:spacing w:val="-2"/>
          <w:sz w:val="24"/>
          <w:szCs w:val="24"/>
        </w:rPr>
        <w:t>P</w:t>
      </w:r>
      <w:r w:rsidR="00750A53" w:rsidRPr="008C741D">
        <w:rPr>
          <w:rFonts w:eastAsia="Arial"/>
          <w:spacing w:val="1"/>
          <w:sz w:val="24"/>
          <w:szCs w:val="24"/>
        </w:rPr>
        <w:t>a</w:t>
      </w:r>
      <w:r w:rsidR="00750A53" w:rsidRPr="008C741D">
        <w:rPr>
          <w:rFonts w:eastAsia="Arial"/>
          <w:sz w:val="24"/>
          <w:szCs w:val="24"/>
        </w:rPr>
        <w:t>s</w:t>
      </w:r>
      <w:r w:rsidR="00750A53" w:rsidRPr="008C741D">
        <w:rPr>
          <w:rFonts w:eastAsia="Arial"/>
          <w:spacing w:val="1"/>
          <w:sz w:val="24"/>
          <w:szCs w:val="24"/>
        </w:rPr>
        <w:t>a</w:t>
      </w:r>
      <w:r w:rsidR="00750A53" w:rsidRPr="008C741D">
        <w:rPr>
          <w:rFonts w:eastAsia="Arial"/>
          <w:sz w:val="24"/>
          <w:szCs w:val="24"/>
        </w:rPr>
        <w:t>r</w:t>
      </w:r>
      <w:r w:rsidR="00750A53" w:rsidRPr="008C741D">
        <w:rPr>
          <w:rFonts w:eastAsia="Arial"/>
          <w:spacing w:val="6"/>
          <w:sz w:val="24"/>
          <w:szCs w:val="24"/>
        </w:rPr>
        <w:t xml:space="preserve"> </w:t>
      </w:r>
      <w:r w:rsidR="00750A53" w:rsidRPr="008C741D">
        <w:rPr>
          <w:rFonts w:eastAsia="Arial"/>
          <w:spacing w:val="-4"/>
          <w:sz w:val="24"/>
          <w:szCs w:val="24"/>
        </w:rPr>
        <w:t>t</w:t>
      </w:r>
      <w:r w:rsidR="00750A53" w:rsidRPr="008C741D">
        <w:rPr>
          <w:rFonts w:eastAsia="Arial"/>
          <w:spacing w:val="1"/>
          <w:sz w:val="24"/>
          <w:szCs w:val="24"/>
        </w:rPr>
        <w:t>ungg</w:t>
      </w:r>
      <w:r w:rsidR="00750A53" w:rsidRPr="008C741D">
        <w:rPr>
          <w:rFonts w:eastAsia="Arial"/>
          <w:spacing w:val="-4"/>
          <w:sz w:val="24"/>
          <w:szCs w:val="24"/>
        </w:rPr>
        <w:t>a</w:t>
      </w:r>
      <w:r w:rsidR="00750A53" w:rsidRPr="008C741D">
        <w:rPr>
          <w:rFonts w:eastAsia="Arial"/>
          <w:sz w:val="24"/>
          <w:szCs w:val="24"/>
        </w:rPr>
        <w:t>l</w:t>
      </w:r>
      <w:r w:rsidR="00750A53" w:rsidRPr="008C741D">
        <w:rPr>
          <w:rFonts w:eastAsia="Arial"/>
          <w:spacing w:val="3"/>
          <w:sz w:val="24"/>
          <w:szCs w:val="24"/>
        </w:rPr>
        <w:t xml:space="preserve"> </w:t>
      </w:r>
      <w:r w:rsidR="00750A53" w:rsidRPr="008C741D">
        <w:rPr>
          <w:rFonts w:eastAsia="Arial"/>
          <w:spacing w:val="1"/>
          <w:sz w:val="24"/>
          <w:szCs w:val="24"/>
        </w:rPr>
        <w:t>da</w:t>
      </w:r>
      <w:r w:rsidR="00750A53" w:rsidRPr="008C741D">
        <w:rPr>
          <w:rFonts w:eastAsia="Arial"/>
          <w:sz w:val="24"/>
          <w:szCs w:val="24"/>
        </w:rPr>
        <w:t xml:space="preserve">n </w:t>
      </w:r>
      <w:r w:rsidR="00750A53" w:rsidRPr="008C741D">
        <w:rPr>
          <w:rFonts w:eastAsia="Arial"/>
          <w:spacing w:val="1"/>
          <w:sz w:val="24"/>
          <w:szCs w:val="24"/>
        </w:rPr>
        <w:t>ba</w:t>
      </w:r>
      <w:r w:rsidR="00750A53" w:rsidRPr="008C741D">
        <w:rPr>
          <w:rFonts w:eastAsia="Arial"/>
          <w:sz w:val="24"/>
          <w:szCs w:val="24"/>
        </w:rPr>
        <w:t>s</w:t>
      </w:r>
      <w:r w:rsidR="00750A53" w:rsidRPr="008C741D">
        <w:rPr>
          <w:rFonts w:eastAsia="Arial"/>
          <w:spacing w:val="4"/>
          <w:sz w:val="24"/>
          <w:szCs w:val="24"/>
        </w:rPr>
        <w:t>i</w:t>
      </w:r>
      <w:r w:rsidR="00750A53" w:rsidRPr="008C741D">
        <w:rPr>
          <w:rFonts w:eastAsia="Arial"/>
          <w:sz w:val="24"/>
          <w:szCs w:val="24"/>
        </w:rPr>
        <w:t>s</w:t>
      </w:r>
      <w:r w:rsidR="00750A53" w:rsidRPr="008C741D">
        <w:rPr>
          <w:rFonts w:eastAsia="Arial"/>
          <w:spacing w:val="4"/>
          <w:sz w:val="24"/>
          <w:szCs w:val="24"/>
        </w:rPr>
        <w:t xml:space="preserve"> </w:t>
      </w:r>
      <w:r w:rsidR="00750A53" w:rsidRPr="008C741D">
        <w:rPr>
          <w:rFonts w:eastAsia="Arial"/>
          <w:spacing w:val="-4"/>
          <w:sz w:val="24"/>
          <w:szCs w:val="24"/>
        </w:rPr>
        <w:t>p</w:t>
      </w:r>
      <w:r w:rsidR="00750A53" w:rsidRPr="008C741D">
        <w:rPr>
          <w:rFonts w:eastAsia="Arial"/>
          <w:spacing w:val="2"/>
          <w:sz w:val="24"/>
          <w:szCs w:val="24"/>
        </w:rPr>
        <w:t>r</w:t>
      </w:r>
      <w:r w:rsidR="00750A53" w:rsidRPr="008C741D">
        <w:rPr>
          <w:rFonts w:eastAsia="Arial"/>
          <w:spacing w:val="1"/>
          <w:sz w:val="24"/>
          <w:szCs w:val="24"/>
        </w:rPr>
        <w:t>odu</w:t>
      </w:r>
      <w:r w:rsidR="00750A53" w:rsidRPr="008C741D">
        <w:rPr>
          <w:rFonts w:eastAsia="Arial"/>
          <w:sz w:val="24"/>
          <w:szCs w:val="24"/>
        </w:rPr>
        <w:t>k</w:t>
      </w:r>
      <w:r w:rsidR="00750A53" w:rsidRPr="008C741D">
        <w:rPr>
          <w:rFonts w:eastAsia="Arial"/>
          <w:spacing w:val="-5"/>
          <w:sz w:val="24"/>
          <w:szCs w:val="24"/>
        </w:rPr>
        <w:t>s</w:t>
      </w:r>
      <w:r w:rsidR="00750A53" w:rsidRPr="008C741D">
        <w:rPr>
          <w:rFonts w:eastAsia="Arial"/>
          <w:spacing w:val="4"/>
          <w:sz w:val="24"/>
          <w:szCs w:val="24"/>
        </w:rPr>
        <w:t>i</w:t>
      </w:r>
      <w:r w:rsidR="00750A53" w:rsidRPr="008C741D">
        <w:rPr>
          <w:rFonts w:eastAsia="Arial"/>
          <w:sz w:val="24"/>
          <w:szCs w:val="24"/>
        </w:rPr>
        <w:t xml:space="preserve">, </w:t>
      </w:r>
      <w:r w:rsidR="00750A53" w:rsidRPr="008C741D">
        <w:rPr>
          <w:rFonts w:eastAsia="Arial"/>
          <w:spacing w:val="2"/>
          <w:sz w:val="24"/>
          <w:szCs w:val="24"/>
        </w:rPr>
        <w:t>(</w:t>
      </w:r>
      <w:r w:rsidR="00750A53" w:rsidRPr="008C741D">
        <w:rPr>
          <w:rFonts w:eastAsia="Arial"/>
          <w:spacing w:val="1"/>
          <w:sz w:val="24"/>
          <w:szCs w:val="24"/>
        </w:rPr>
        <w:t>b</w:t>
      </w:r>
      <w:r w:rsidR="00750A53" w:rsidRPr="008C741D">
        <w:rPr>
          <w:rFonts w:eastAsia="Arial"/>
          <w:sz w:val="24"/>
          <w:szCs w:val="24"/>
        </w:rPr>
        <w:t>)</w:t>
      </w:r>
      <w:r w:rsidR="00750A53" w:rsidRPr="008C741D">
        <w:rPr>
          <w:rFonts w:eastAsia="Arial"/>
          <w:spacing w:val="6"/>
          <w:sz w:val="24"/>
          <w:szCs w:val="24"/>
        </w:rPr>
        <w:t xml:space="preserve"> </w:t>
      </w:r>
      <w:r w:rsidR="00750A53" w:rsidRPr="008C741D">
        <w:rPr>
          <w:rFonts w:eastAsia="Arial"/>
          <w:spacing w:val="-5"/>
          <w:sz w:val="24"/>
          <w:szCs w:val="24"/>
        </w:rPr>
        <w:t>k</w:t>
      </w:r>
      <w:r w:rsidR="00750A53" w:rsidRPr="008C741D">
        <w:rPr>
          <w:rFonts w:eastAsia="Arial"/>
          <w:spacing w:val="1"/>
          <w:sz w:val="24"/>
          <w:szCs w:val="24"/>
        </w:rPr>
        <w:t>a</w:t>
      </w:r>
      <w:r w:rsidR="00750A53" w:rsidRPr="008C741D">
        <w:rPr>
          <w:rFonts w:eastAsia="Arial"/>
          <w:spacing w:val="-5"/>
          <w:sz w:val="24"/>
          <w:szCs w:val="24"/>
        </w:rPr>
        <w:t>w</w:t>
      </w:r>
      <w:r w:rsidR="00750A53" w:rsidRPr="008C741D">
        <w:rPr>
          <w:rFonts w:eastAsia="Arial"/>
          <w:spacing w:val="1"/>
          <w:sz w:val="24"/>
          <w:szCs w:val="24"/>
        </w:rPr>
        <w:t>a</w:t>
      </w:r>
      <w:r w:rsidR="00750A53" w:rsidRPr="008C741D">
        <w:rPr>
          <w:rFonts w:eastAsia="Arial"/>
          <w:sz w:val="24"/>
          <w:szCs w:val="24"/>
        </w:rPr>
        <w:t>s</w:t>
      </w:r>
      <w:r w:rsidR="00750A53" w:rsidRPr="008C741D">
        <w:rPr>
          <w:rFonts w:eastAsia="Arial"/>
          <w:spacing w:val="1"/>
          <w:sz w:val="24"/>
          <w:szCs w:val="24"/>
        </w:rPr>
        <w:t>a</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pacing w:val="1"/>
          <w:sz w:val="24"/>
          <w:szCs w:val="24"/>
        </w:rPr>
        <w:t>e</w:t>
      </w:r>
      <w:r w:rsidR="00750A53" w:rsidRPr="008C741D">
        <w:rPr>
          <w:rFonts w:eastAsia="Arial"/>
          <w:sz w:val="24"/>
          <w:szCs w:val="24"/>
        </w:rPr>
        <w:t>k</w:t>
      </w:r>
      <w:r w:rsidR="00750A53" w:rsidRPr="008C741D">
        <w:rPr>
          <w:rFonts w:eastAsia="Arial"/>
          <w:spacing w:val="1"/>
          <w:sz w:val="24"/>
          <w:szCs w:val="24"/>
        </w:rPr>
        <w:t>ono</w:t>
      </w:r>
      <w:r w:rsidR="00750A53" w:rsidRPr="008C741D">
        <w:rPr>
          <w:rFonts w:eastAsia="Arial"/>
          <w:spacing w:val="-8"/>
          <w:sz w:val="24"/>
          <w:szCs w:val="24"/>
        </w:rPr>
        <w:t>m</w:t>
      </w:r>
      <w:r w:rsidR="00750A53" w:rsidRPr="008C741D">
        <w:rPr>
          <w:rFonts w:eastAsia="Arial"/>
          <w:sz w:val="24"/>
          <w:szCs w:val="24"/>
        </w:rPr>
        <w:t>i</w:t>
      </w:r>
      <w:r w:rsidR="00750A53" w:rsidRPr="008C741D">
        <w:rPr>
          <w:rFonts w:eastAsia="Arial"/>
          <w:spacing w:val="8"/>
          <w:sz w:val="24"/>
          <w:szCs w:val="24"/>
        </w:rPr>
        <w:t xml:space="preserve"> </w:t>
      </w:r>
      <w:r w:rsidR="00750A53" w:rsidRPr="008C741D">
        <w:rPr>
          <w:rFonts w:eastAsia="Arial"/>
          <w:sz w:val="24"/>
          <w:szCs w:val="24"/>
        </w:rPr>
        <w:t>y</w:t>
      </w:r>
      <w:r w:rsidR="00750A53" w:rsidRPr="008C741D">
        <w:rPr>
          <w:rFonts w:eastAsia="Arial"/>
          <w:spacing w:val="1"/>
          <w:sz w:val="24"/>
          <w:szCs w:val="24"/>
        </w:rPr>
        <w:t>an</w:t>
      </w:r>
      <w:r w:rsidR="00750A53" w:rsidRPr="008C741D">
        <w:rPr>
          <w:rFonts w:eastAsia="Arial"/>
          <w:sz w:val="24"/>
          <w:szCs w:val="24"/>
        </w:rPr>
        <w:t xml:space="preserve">g </w:t>
      </w:r>
      <w:r w:rsidR="00750A53" w:rsidRPr="008C741D">
        <w:rPr>
          <w:rFonts w:eastAsia="Arial"/>
          <w:spacing w:val="1"/>
          <w:sz w:val="24"/>
          <w:szCs w:val="24"/>
        </w:rPr>
        <w:t>be</w:t>
      </w:r>
      <w:r w:rsidR="00750A53" w:rsidRPr="008C741D">
        <w:rPr>
          <w:rFonts w:eastAsia="Arial"/>
          <w:spacing w:val="2"/>
          <w:sz w:val="24"/>
          <w:szCs w:val="24"/>
        </w:rPr>
        <w:t>r</w:t>
      </w:r>
      <w:r w:rsidR="00750A53" w:rsidRPr="008C741D">
        <w:rPr>
          <w:rFonts w:eastAsia="Arial"/>
          <w:spacing w:val="1"/>
          <w:sz w:val="24"/>
          <w:szCs w:val="24"/>
        </w:rPr>
        <w:t>da</w:t>
      </w:r>
      <w:r w:rsidR="00750A53" w:rsidRPr="008C741D">
        <w:rPr>
          <w:rFonts w:eastAsia="Arial"/>
          <w:sz w:val="24"/>
          <w:szCs w:val="24"/>
        </w:rPr>
        <w:t>ya</w:t>
      </w:r>
      <w:r w:rsidR="00750A53" w:rsidRPr="008C741D">
        <w:rPr>
          <w:rFonts w:eastAsia="Arial"/>
          <w:spacing w:val="5"/>
          <w:sz w:val="24"/>
          <w:szCs w:val="24"/>
        </w:rPr>
        <w:t xml:space="preserve"> </w:t>
      </w:r>
      <w:r w:rsidR="00750A53" w:rsidRPr="008C741D">
        <w:rPr>
          <w:rFonts w:eastAsia="Arial"/>
          <w:spacing w:val="-5"/>
          <w:sz w:val="24"/>
          <w:szCs w:val="24"/>
        </w:rPr>
        <w:t>s</w:t>
      </w:r>
      <w:r w:rsidR="00750A53" w:rsidRPr="008C741D">
        <w:rPr>
          <w:rFonts w:eastAsia="Arial"/>
          <w:spacing w:val="1"/>
          <w:sz w:val="24"/>
          <w:szCs w:val="24"/>
        </w:rPr>
        <w:t>a</w:t>
      </w:r>
      <w:r w:rsidR="00750A53" w:rsidRPr="008C741D">
        <w:rPr>
          <w:rFonts w:eastAsia="Arial"/>
          <w:sz w:val="24"/>
          <w:szCs w:val="24"/>
        </w:rPr>
        <w:t>i</w:t>
      </w:r>
      <w:r w:rsidR="00750A53" w:rsidRPr="008C741D">
        <w:rPr>
          <w:rFonts w:eastAsia="Arial"/>
          <w:spacing w:val="1"/>
          <w:sz w:val="24"/>
          <w:szCs w:val="24"/>
        </w:rPr>
        <w:t>n</w:t>
      </w:r>
      <w:r w:rsidR="00750A53" w:rsidRPr="008C741D">
        <w:rPr>
          <w:rFonts w:eastAsia="Arial"/>
          <w:sz w:val="24"/>
          <w:szCs w:val="24"/>
        </w:rPr>
        <w:t>g</w:t>
      </w:r>
      <w:r w:rsidR="00750A53" w:rsidRPr="008C741D">
        <w:rPr>
          <w:rFonts w:eastAsia="Arial"/>
          <w:spacing w:val="5"/>
          <w:sz w:val="24"/>
          <w:szCs w:val="24"/>
        </w:rPr>
        <w:t xml:space="preserve"> </w:t>
      </w:r>
      <w:r w:rsidR="00750A53" w:rsidRPr="008C741D">
        <w:rPr>
          <w:rFonts w:eastAsia="Arial"/>
          <w:spacing w:val="-4"/>
          <w:sz w:val="24"/>
          <w:szCs w:val="24"/>
        </w:rPr>
        <w:t>t</w:t>
      </w:r>
      <w:r w:rsidR="00750A53" w:rsidRPr="008C741D">
        <w:rPr>
          <w:rFonts w:eastAsia="Arial"/>
          <w:spacing w:val="4"/>
          <w:sz w:val="24"/>
          <w:szCs w:val="24"/>
        </w:rPr>
        <w:t>i</w:t>
      </w:r>
      <w:r w:rsidR="00750A53" w:rsidRPr="008C741D">
        <w:rPr>
          <w:rFonts w:eastAsia="Arial"/>
          <w:spacing w:val="1"/>
          <w:sz w:val="24"/>
          <w:szCs w:val="24"/>
        </w:rPr>
        <w:t>ng</w:t>
      </w:r>
      <w:r w:rsidR="00750A53" w:rsidRPr="008C741D">
        <w:rPr>
          <w:rFonts w:eastAsia="Arial"/>
          <w:spacing w:val="-4"/>
          <w:sz w:val="24"/>
          <w:szCs w:val="24"/>
        </w:rPr>
        <w:t>g</w:t>
      </w:r>
      <w:r w:rsidR="00750A53" w:rsidRPr="008C741D">
        <w:rPr>
          <w:rFonts w:eastAsia="Arial"/>
          <w:spacing w:val="4"/>
          <w:sz w:val="24"/>
          <w:szCs w:val="24"/>
        </w:rPr>
        <w:t>i</w:t>
      </w:r>
      <w:r w:rsidR="00750A53" w:rsidRPr="008C741D">
        <w:rPr>
          <w:rFonts w:eastAsia="Arial"/>
          <w:sz w:val="24"/>
          <w:szCs w:val="24"/>
        </w:rPr>
        <w:t xml:space="preserve">, </w:t>
      </w:r>
      <w:r w:rsidR="00750A53" w:rsidRPr="008C741D">
        <w:rPr>
          <w:rFonts w:eastAsia="Arial"/>
          <w:spacing w:val="2"/>
          <w:sz w:val="24"/>
          <w:szCs w:val="24"/>
        </w:rPr>
        <w:t>(</w:t>
      </w:r>
      <w:r w:rsidR="00750A53" w:rsidRPr="008C741D">
        <w:rPr>
          <w:rFonts w:eastAsia="Arial"/>
          <w:sz w:val="24"/>
          <w:szCs w:val="24"/>
        </w:rPr>
        <w:t>c</w:t>
      </w:r>
      <w:r w:rsidR="00750A53" w:rsidRPr="008C741D">
        <w:rPr>
          <w:rFonts w:eastAsia="Arial"/>
          <w:spacing w:val="2"/>
          <w:sz w:val="24"/>
          <w:szCs w:val="24"/>
        </w:rPr>
        <w:t>)</w:t>
      </w:r>
      <w:r>
        <w:rPr>
          <w:rFonts w:eastAsia="Arial"/>
          <w:spacing w:val="2"/>
          <w:sz w:val="24"/>
          <w:szCs w:val="24"/>
        </w:rPr>
        <w:t xml:space="preserve"> </w:t>
      </w:r>
      <w:r w:rsidR="00750A53" w:rsidRPr="008C741D">
        <w:rPr>
          <w:rFonts w:eastAsia="Arial"/>
          <w:spacing w:val="-2"/>
          <w:sz w:val="24"/>
          <w:szCs w:val="24"/>
        </w:rPr>
        <w:t>K</w:t>
      </w:r>
      <w:r w:rsidR="00750A53" w:rsidRPr="008C741D">
        <w:rPr>
          <w:rFonts w:eastAsia="Arial"/>
          <w:spacing w:val="1"/>
          <w:sz w:val="24"/>
          <w:szCs w:val="24"/>
        </w:rPr>
        <w:t>a</w:t>
      </w:r>
      <w:r w:rsidR="00750A53" w:rsidRPr="008C741D">
        <w:rPr>
          <w:rFonts w:eastAsia="Arial"/>
          <w:spacing w:val="-5"/>
          <w:sz w:val="24"/>
          <w:szCs w:val="24"/>
        </w:rPr>
        <w:t>w</w:t>
      </w:r>
      <w:r w:rsidR="00750A53" w:rsidRPr="008C741D">
        <w:rPr>
          <w:rFonts w:eastAsia="Arial"/>
          <w:spacing w:val="1"/>
          <w:sz w:val="24"/>
          <w:szCs w:val="24"/>
        </w:rPr>
        <w:t>a</w:t>
      </w:r>
      <w:r w:rsidR="00750A53" w:rsidRPr="008C741D">
        <w:rPr>
          <w:rFonts w:eastAsia="Arial"/>
          <w:sz w:val="24"/>
          <w:szCs w:val="24"/>
        </w:rPr>
        <w:t>s</w:t>
      </w:r>
      <w:r w:rsidR="00750A53" w:rsidRPr="008C741D">
        <w:rPr>
          <w:rFonts w:eastAsia="Arial"/>
          <w:spacing w:val="1"/>
          <w:sz w:val="24"/>
          <w:szCs w:val="24"/>
        </w:rPr>
        <w:t>a</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pacing w:val="1"/>
          <w:sz w:val="24"/>
          <w:szCs w:val="24"/>
        </w:rPr>
        <w:t>deng</w:t>
      </w:r>
      <w:r w:rsidR="00750A53" w:rsidRPr="008C741D">
        <w:rPr>
          <w:rFonts w:eastAsia="Arial"/>
          <w:spacing w:val="-4"/>
          <w:sz w:val="24"/>
          <w:szCs w:val="24"/>
        </w:rPr>
        <w:t>a</w:t>
      </w:r>
      <w:r w:rsidR="00750A53" w:rsidRPr="008C741D">
        <w:rPr>
          <w:rFonts w:eastAsia="Arial"/>
          <w:sz w:val="24"/>
          <w:szCs w:val="24"/>
        </w:rPr>
        <w:t xml:space="preserve">n </w:t>
      </w:r>
      <w:r w:rsidR="00750A53" w:rsidRPr="008C741D">
        <w:rPr>
          <w:rFonts w:eastAsia="Arial"/>
          <w:spacing w:val="1"/>
          <w:sz w:val="24"/>
          <w:szCs w:val="24"/>
        </w:rPr>
        <w:lastRenderedPageBreak/>
        <w:t>pe</w:t>
      </w:r>
      <w:r w:rsidR="00750A53" w:rsidRPr="008C741D">
        <w:rPr>
          <w:rFonts w:eastAsia="Arial"/>
          <w:spacing w:val="-8"/>
          <w:sz w:val="24"/>
          <w:szCs w:val="24"/>
        </w:rPr>
        <w:t>m</w:t>
      </w:r>
      <w:r w:rsidR="00750A53" w:rsidRPr="008C741D">
        <w:rPr>
          <w:rFonts w:eastAsia="Arial"/>
          <w:spacing w:val="1"/>
          <w:sz w:val="24"/>
          <w:szCs w:val="24"/>
        </w:rPr>
        <w:t>banguna</w:t>
      </w:r>
      <w:r w:rsidR="00750A53" w:rsidRPr="008C741D">
        <w:rPr>
          <w:rFonts w:eastAsia="Arial"/>
          <w:sz w:val="24"/>
          <w:szCs w:val="24"/>
        </w:rPr>
        <w:t xml:space="preserve">n </w:t>
      </w:r>
      <w:r w:rsidR="00750A53" w:rsidRPr="008C741D">
        <w:rPr>
          <w:rFonts w:eastAsia="Arial"/>
          <w:spacing w:val="1"/>
          <w:sz w:val="24"/>
          <w:szCs w:val="24"/>
        </w:rPr>
        <w:t>e</w:t>
      </w:r>
      <w:r w:rsidR="00750A53" w:rsidRPr="008C741D">
        <w:rPr>
          <w:rFonts w:eastAsia="Arial"/>
          <w:sz w:val="24"/>
          <w:szCs w:val="24"/>
        </w:rPr>
        <w:t>k</w:t>
      </w:r>
      <w:r w:rsidR="00750A53" w:rsidRPr="008C741D">
        <w:rPr>
          <w:rFonts w:eastAsia="Arial"/>
          <w:spacing w:val="1"/>
          <w:sz w:val="24"/>
          <w:szCs w:val="24"/>
        </w:rPr>
        <w:t>ono</w:t>
      </w:r>
      <w:r w:rsidR="00750A53" w:rsidRPr="008C741D">
        <w:rPr>
          <w:rFonts w:eastAsia="Arial"/>
          <w:spacing w:val="-8"/>
          <w:sz w:val="24"/>
          <w:szCs w:val="24"/>
        </w:rPr>
        <w:t>m</w:t>
      </w:r>
      <w:r w:rsidR="00750A53" w:rsidRPr="008C741D">
        <w:rPr>
          <w:rFonts w:eastAsia="Arial"/>
          <w:sz w:val="24"/>
          <w:szCs w:val="24"/>
        </w:rPr>
        <w:t>i</w:t>
      </w:r>
      <w:r w:rsidR="00750A53" w:rsidRPr="008C741D">
        <w:rPr>
          <w:rFonts w:eastAsia="Arial"/>
          <w:spacing w:val="4"/>
          <w:sz w:val="24"/>
          <w:szCs w:val="24"/>
        </w:rPr>
        <w:t xml:space="preserve"> </w:t>
      </w:r>
      <w:r w:rsidR="00750A53" w:rsidRPr="008C741D">
        <w:rPr>
          <w:rFonts w:eastAsia="Arial"/>
          <w:sz w:val="24"/>
          <w:szCs w:val="24"/>
        </w:rPr>
        <w:t>y</w:t>
      </w:r>
      <w:r w:rsidR="00750A53" w:rsidRPr="008C741D">
        <w:rPr>
          <w:rFonts w:eastAsia="Arial"/>
          <w:spacing w:val="1"/>
          <w:sz w:val="24"/>
          <w:szCs w:val="24"/>
        </w:rPr>
        <w:t>an</w:t>
      </w:r>
      <w:r w:rsidR="00750A53" w:rsidRPr="008C741D">
        <w:rPr>
          <w:rFonts w:eastAsia="Arial"/>
          <w:sz w:val="24"/>
          <w:szCs w:val="24"/>
        </w:rPr>
        <w:t xml:space="preserve">g </w:t>
      </w:r>
      <w:r w:rsidR="00750A53" w:rsidRPr="008C741D">
        <w:rPr>
          <w:rFonts w:eastAsia="Arial"/>
          <w:spacing w:val="-8"/>
          <w:sz w:val="24"/>
          <w:szCs w:val="24"/>
        </w:rPr>
        <w:t>m</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pacing w:val="1"/>
          <w:sz w:val="24"/>
          <w:szCs w:val="24"/>
        </w:rPr>
        <w:t>a</w:t>
      </w:r>
      <w:r w:rsidR="00750A53" w:rsidRPr="008C741D">
        <w:rPr>
          <w:rFonts w:eastAsia="Arial"/>
          <w:sz w:val="24"/>
          <w:szCs w:val="24"/>
        </w:rPr>
        <w:t>t</w:t>
      </w:r>
      <w:r w:rsidR="00750A53" w:rsidRPr="008C741D">
        <w:rPr>
          <w:rFonts w:eastAsia="Arial"/>
          <w:spacing w:val="1"/>
          <w:sz w:val="24"/>
          <w:szCs w:val="24"/>
        </w:rPr>
        <w:t>a</w:t>
      </w:r>
      <w:r w:rsidR="00750A53" w:rsidRPr="008C741D">
        <w:rPr>
          <w:rFonts w:eastAsia="Arial"/>
          <w:sz w:val="24"/>
          <w:szCs w:val="24"/>
        </w:rPr>
        <w:t xml:space="preserve">, </w:t>
      </w:r>
      <w:r w:rsidR="00750A53" w:rsidRPr="008C741D">
        <w:rPr>
          <w:rFonts w:eastAsia="Arial"/>
          <w:spacing w:val="1"/>
          <w:sz w:val="24"/>
          <w:szCs w:val="24"/>
        </w:rPr>
        <w:t>d</w:t>
      </w:r>
      <w:r w:rsidR="00750A53" w:rsidRPr="008C741D">
        <w:rPr>
          <w:rFonts w:eastAsia="Arial"/>
          <w:sz w:val="24"/>
          <w:szCs w:val="24"/>
        </w:rPr>
        <w:t>)</w:t>
      </w:r>
      <w:r w:rsidR="00750A53" w:rsidRPr="008C741D">
        <w:rPr>
          <w:rFonts w:eastAsia="Arial"/>
          <w:spacing w:val="1"/>
          <w:sz w:val="24"/>
          <w:szCs w:val="24"/>
        </w:rPr>
        <w:t xml:space="preserve"> </w:t>
      </w:r>
      <w:r w:rsidR="00750A53" w:rsidRPr="008C741D">
        <w:rPr>
          <w:rFonts w:eastAsia="Arial"/>
          <w:spacing w:val="-6"/>
          <w:sz w:val="24"/>
          <w:szCs w:val="24"/>
        </w:rPr>
        <w:t>K</w:t>
      </w:r>
      <w:r w:rsidR="00750A53" w:rsidRPr="008C741D">
        <w:rPr>
          <w:rFonts w:eastAsia="Arial"/>
          <w:spacing w:val="1"/>
          <w:sz w:val="24"/>
          <w:szCs w:val="24"/>
        </w:rPr>
        <w:t>a</w:t>
      </w:r>
      <w:r w:rsidR="00750A53" w:rsidRPr="008C741D">
        <w:rPr>
          <w:rFonts w:eastAsia="Arial"/>
          <w:spacing w:val="-5"/>
          <w:sz w:val="24"/>
          <w:szCs w:val="24"/>
        </w:rPr>
        <w:t>w</w:t>
      </w:r>
      <w:r w:rsidR="00750A53" w:rsidRPr="008C741D">
        <w:rPr>
          <w:rFonts w:eastAsia="Arial"/>
          <w:spacing w:val="1"/>
          <w:sz w:val="24"/>
          <w:szCs w:val="24"/>
        </w:rPr>
        <w:t>a</w:t>
      </w:r>
      <w:r w:rsidR="00750A53" w:rsidRPr="008C741D">
        <w:rPr>
          <w:rFonts w:eastAsia="Arial"/>
          <w:sz w:val="24"/>
          <w:szCs w:val="24"/>
        </w:rPr>
        <w:t>s</w:t>
      </w:r>
      <w:r w:rsidR="00750A53" w:rsidRPr="008C741D">
        <w:rPr>
          <w:rFonts w:eastAsia="Arial"/>
          <w:spacing w:val="1"/>
          <w:sz w:val="24"/>
          <w:szCs w:val="24"/>
        </w:rPr>
        <w:t>a</w:t>
      </w:r>
      <w:r w:rsidR="00750A53" w:rsidRPr="008C741D">
        <w:rPr>
          <w:rFonts w:eastAsia="Arial"/>
          <w:sz w:val="24"/>
          <w:szCs w:val="24"/>
        </w:rPr>
        <w:t>n y</w:t>
      </w:r>
      <w:r w:rsidR="00750A53" w:rsidRPr="008C741D">
        <w:rPr>
          <w:rFonts w:eastAsia="Arial"/>
          <w:spacing w:val="1"/>
          <w:sz w:val="24"/>
          <w:szCs w:val="24"/>
        </w:rPr>
        <w:t>an</w:t>
      </w:r>
      <w:r w:rsidR="00750A53" w:rsidRPr="008C741D">
        <w:rPr>
          <w:rFonts w:eastAsia="Arial"/>
          <w:sz w:val="24"/>
          <w:szCs w:val="24"/>
        </w:rPr>
        <w:t>g t</w:t>
      </w:r>
      <w:r w:rsidR="00750A53" w:rsidRPr="008C741D">
        <w:rPr>
          <w:rFonts w:eastAsia="Arial"/>
          <w:spacing w:val="1"/>
          <w:sz w:val="24"/>
          <w:szCs w:val="24"/>
        </w:rPr>
        <w:t>e</w:t>
      </w:r>
      <w:r w:rsidR="00750A53" w:rsidRPr="008C741D">
        <w:rPr>
          <w:rFonts w:eastAsia="Arial"/>
          <w:spacing w:val="-3"/>
          <w:sz w:val="24"/>
          <w:szCs w:val="24"/>
        </w:rPr>
        <w:t>r</w:t>
      </w:r>
      <w:r w:rsidR="00750A53" w:rsidRPr="008C741D">
        <w:rPr>
          <w:rFonts w:eastAsia="Arial"/>
          <w:spacing w:val="4"/>
          <w:sz w:val="24"/>
          <w:szCs w:val="24"/>
        </w:rPr>
        <w:t>i</w:t>
      </w:r>
      <w:r w:rsidR="00750A53" w:rsidRPr="008C741D">
        <w:rPr>
          <w:rFonts w:eastAsia="Arial"/>
          <w:spacing w:val="1"/>
          <w:sz w:val="24"/>
          <w:szCs w:val="24"/>
        </w:rPr>
        <w:t>n</w:t>
      </w:r>
      <w:r w:rsidR="00750A53" w:rsidRPr="008C741D">
        <w:rPr>
          <w:rFonts w:eastAsia="Arial"/>
          <w:sz w:val="24"/>
          <w:szCs w:val="24"/>
        </w:rPr>
        <w:t>t</w:t>
      </w:r>
      <w:r w:rsidR="00750A53" w:rsidRPr="008C741D">
        <w:rPr>
          <w:rFonts w:eastAsia="Arial"/>
          <w:spacing w:val="-4"/>
          <w:sz w:val="24"/>
          <w:szCs w:val="24"/>
        </w:rPr>
        <w:t>e</w:t>
      </w:r>
      <w:r w:rsidR="00750A53" w:rsidRPr="008C741D">
        <w:rPr>
          <w:rFonts w:eastAsia="Arial"/>
          <w:spacing w:val="1"/>
          <w:sz w:val="24"/>
          <w:szCs w:val="24"/>
        </w:rPr>
        <w:t>g</w:t>
      </w:r>
      <w:r w:rsidR="00750A53" w:rsidRPr="008C741D">
        <w:rPr>
          <w:rFonts w:eastAsia="Arial"/>
          <w:spacing w:val="2"/>
          <w:sz w:val="24"/>
          <w:szCs w:val="24"/>
        </w:rPr>
        <w:t>r</w:t>
      </w:r>
      <w:r w:rsidR="00750A53" w:rsidRPr="008C741D">
        <w:rPr>
          <w:rFonts w:eastAsia="Arial"/>
          <w:spacing w:val="1"/>
          <w:sz w:val="24"/>
          <w:szCs w:val="24"/>
        </w:rPr>
        <w:t>a</w:t>
      </w:r>
      <w:r w:rsidR="00750A53" w:rsidRPr="008C741D">
        <w:rPr>
          <w:rFonts w:eastAsia="Arial"/>
          <w:spacing w:val="-5"/>
          <w:sz w:val="24"/>
          <w:szCs w:val="24"/>
        </w:rPr>
        <w:t>s</w:t>
      </w:r>
      <w:r w:rsidR="00750A53" w:rsidRPr="008C741D">
        <w:rPr>
          <w:rFonts w:eastAsia="Arial"/>
          <w:sz w:val="24"/>
          <w:szCs w:val="24"/>
        </w:rPr>
        <w:t>i</w:t>
      </w:r>
      <w:r w:rsidR="00750A53" w:rsidRPr="008C741D">
        <w:rPr>
          <w:rFonts w:eastAsia="Arial"/>
          <w:spacing w:val="4"/>
          <w:sz w:val="24"/>
          <w:szCs w:val="24"/>
        </w:rPr>
        <w:t xml:space="preserve"> </w:t>
      </w:r>
      <w:r w:rsidR="00750A53" w:rsidRPr="008C741D">
        <w:rPr>
          <w:rFonts w:eastAsia="Arial"/>
          <w:spacing w:val="-4"/>
          <w:sz w:val="24"/>
          <w:szCs w:val="24"/>
        </w:rPr>
        <w:t>p</w:t>
      </w:r>
      <w:r w:rsidR="00750A53" w:rsidRPr="008C741D">
        <w:rPr>
          <w:rFonts w:eastAsia="Arial"/>
          <w:spacing w:val="1"/>
          <w:sz w:val="24"/>
          <w:szCs w:val="24"/>
        </w:rPr>
        <w:t>enu</w:t>
      </w:r>
      <w:r w:rsidR="00750A53" w:rsidRPr="008C741D">
        <w:rPr>
          <w:rFonts w:eastAsia="Arial"/>
          <w:sz w:val="24"/>
          <w:szCs w:val="24"/>
        </w:rPr>
        <w:t xml:space="preserve">h </w:t>
      </w:r>
      <w:r w:rsidR="00750A53" w:rsidRPr="008C741D">
        <w:rPr>
          <w:rFonts w:eastAsia="Arial"/>
          <w:spacing w:val="-4"/>
          <w:sz w:val="24"/>
          <w:szCs w:val="24"/>
        </w:rPr>
        <w:t>d</w:t>
      </w:r>
      <w:r w:rsidR="00750A53" w:rsidRPr="008C741D">
        <w:rPr>
          <w:rFonts w:eastAsia="Arial"/>
          <w:spacing w:val="1"/>
          <w:sz w:val="24"/>
          <w:szCs w:val="24"/>
        </w:rPr>
        <w:t>enga</w:t>
      </w:r>
      <w:r w:rsidR="00750A53" w:rsidRPr="008C741D">
        <w:rPr>
          <w:rFonts w:eastAsia="Arial"/>
          <w:sz w:val="24"/>
          <w:szCs w:val="24"/>
        </w:rPr>
        <w:t xml:space="preserve">n </w:t>
      </w:r>
      <w:r w:rsidR="00750A53" w:rsidRPr="008C741D">
        <w:rPr>
          <w:rFonts w:eastAsia="Arial"/>
          <w:spacing w:val="1"/>
          <w:sz w:val="24"/>
          <w:szCs w:val="24"/>
        </w:rPr>
        <w:t>e</w:t>
      </w:r>
      <w:r w:rsidR="00750A53" w:rsidRPr="008C741D">
        <w:rPr>
          <w:rFonts w:eastAsia="Arial"/>
          <w:sz w:val="24"/>
          <w:szCs w:val="24"/>
        </w:rPr>
        <w:t>k</w:t>
      </w:r>
      <w:r w:rsidR="00750A53" w:rsidRPr="008C741D">
        <w:rPr>
          <w:rFonts w:eastAsia="Arial"/>
          <w:spacing w:val="1"/>
          <w:sz w:val="24"/>
          <w:szCs w:val="24"/>
        </w:rPr>
        <w:t>ono</w:t>
      </w:r>
      <w:r w:rsidR="00750A53" w:rsidRPr="008C741D">
        <w:rPr>
          <w:rFonts w:eastAsia="Arial"/>
          <w:spacing w:val="-8"/>
          <w:sz w:val="24"/>
          <w:szCs w:val="24"/>
        </w:rPr>
        <w:t>m</w:t>
      </w:r>
      <w:r w:rsidR="00750A53" w:rsidRPr="008C741D">
        <w:rPr>
          <w:rFonts w:eastAsia="Arial"/>
          <w:sz w:val="24"/>
          <w:szCs w:val="24"/>
        </w:rPr>
        <w:t>i</w:t>
      </w:r>
      <w:r w:rsidR="00750A53" w:rsidRPr="008C741D">
        <w:rPr>
          <w:rFonts w:eastAsia="Arial"/>
          <w:spacing w:val="9"/>
          <w:sz w:val="24"/>
          <w:szCs w:val="24"/>
        </w:rPr>
        <w:t xml:space="preserve"> </w:t>
      </w:r>
      <w:r w:rsidR="00750A53" w:rsidRPr="008C741D">
        <w:rPr>
          <w:rFonts w:eastAsia="Arial"/>
          <w:spacing w:val="-4"/>
          <w:sz w:val="24"/>
          <w:szCs w:val="24"/>
        </w:rPr>
        <w:t>g</w:t>
      </w:r>
      <w:r w:rsidR="00750A53" w:rsidRPr="008C741D">
        <w:rPr>
          <w:rFonts w:eastAsia="Arial"/>
          <w:spacing w:val="4"/>
          <w:sz w:val="24"/>
          <w:szCs w:val="24"/>
        </w:rPr>
        <w:t>l</w:t>
      </w:r>
      <w:r w:rsidR="00750A53" w:rsidRPr="008C741D">
        <w:rPr>
          <w:rFonts w:eastAsia="Arial"/>
          <w:spacing w:val="1"/>
          <w:sz w:val="24"/>
          <w:szCs w:val="24"/>
        </w:rPr>
        <w:t>ob</w:t>
      </w:r>
      <w:r w:rsidR="00750A53" w:rsidRPr="008C741D">
        <w:rPr>
          <w:rFonts w:eastAsia="Arial"/>
          <w:spacing w:val="-4"/>
          <w:sz w:val="24"/>
          <w:szCs w:val="24"/>
        </w:rPr>
        <w:t>a</w:t>
      </w:r>
      <w:r w:rsidR="00750A53" w:rsidRPr="008C741D">
        <w:rPr>
          <w:rFonts w:eastAsia="Arial"/>
          <w:spacing w:val="4"/>
          <w:sz w:val="24"/>
          <w:szCs w:val="24"/>
        </w:rPr>
        <w:t>l</w:t>
      </w:r>
      <w:r w:rsidR="00750A53" w:rsidRPr="008C741D">
        <w:rPr>
          <w:rFonts w:eastAsia="Arial"/>
          <w:sz w:val="24"/>
          <w:szCs w:val="24"/>
        </w:rPr>
        <w:t xml:space="preserve">. </w:t>
      </w:r>
      <w:r w:rsidR="00750A53" w:rsidRPr="008C741D">
        <w:rPr>
          <w:rFonts w:eastAsia="Arial"/>
          <w:spacing w:val="-2"/>
          <w:sz w:val="24"/>
          <w:szCs w:val="24"/>
        </w:rPr>
        <w:t>K</w:t>
      </w:r>
      <w:r w:rsidR="00750A53" w:rsidRPr="008C741D">
        <w:rPr>
          <w:rFonts w:eastAsia="Arial"/>
          <w:spacing w:val="1"/>
          <w:sz w:val="24"/>
          <w:szCs w:val="24"/>
        </w:rPr>
        <w:t>a</w:t>
      </w:r>
      <w:r w:rsidR="00750A53" w:rsidRPr="008C741D">
        <w:rPr>
          <w:rFonts w:eastAsia="Arial"/>
          <w:spacing w:val="2"/>
          <w:sz w:val="24"/>
          <w:szCs w:val="24"/>
        </w:rPr>
        <w:t>r</w:t>
      </w:r>
      <w:r w:rsidR="00750A53" w:rsidRPr="008C741D">
        <w:rPr>
          <w:rFonts w:eastAsia="Arial"/>
          <w:spacing w:val="1"/>
          <w:sz w:val="24"/>
          <w:szCs w:val="24"/>
        </w:rPr>
        <w:t>a</w:t>
      </w:r>
      <w:r w:rsidR="00750A53" w:rsidRPr="008C741D">
        <w:rPr>
          <w:rFonts w:eastAsia="Arial"/>
          <w:sz w:val="24"/>
          <w:szCs w:val="24"/>
        </w:rPr>
        <w:t>kt</w:t>
      </w:r>
      <w:r w:rsidR="00750A53" w:rsidRPr="008C741D">
        <w:rPr>
          <w:rFonts w:eastAsia="Arial"/>
          <w:spacing w:val="-4"/>
          <w:sz w:val="24"/>
          <w:szCs w:val="24"/>
        </w:rPr>
        <w:t>e</w:t>
      </w:r>
      <w:r w:rsidR="00750A53" w:rsidRPr="008C741D">
        <w:rPr>
          <w:rFonts w:eastAsia="Arial"/>
          <w:spacing w:val="-3"/>
          <w:sz w:val="24"/>
          <w:szCs w:val="24"/>
        </w:rPr>
        <w:t>r</w:t>
      </w:r>
      <w:r w:rsidR="00750A53" w:rsidRPr="008C741D">
        <w:rPr>
          <w:rFonts w:eastAsia="Arial"/>
          <w:spacing w:val="4"/>
          <w:sz w:val="24"/>
          <w:szCs w:val="24"/>
        </w:rPr>
        <w:t>i</w:t>
      </w:r>
      <w:r w:rsidR="00750A53" w:rsidRPr="008C741D">
        <w:rPr>
          <w:rFonts w:eastAsia="Arial"/>
          <w:sz w:val="24"/>
          <w:szCs w:val="24"/>
        </w:rPr>
        <w:t>s</w:t>
      </w:r>
      <w:r w:rsidR="00750A53" w:rsidRPr="008C741D">
        <w:rPr>
          <w:rFonts w:eastAsia="Arial"/>
          <w:spacing w:val="-4"/>
          <w:sz w:val="24"/>
          <w:szCs w:val="24"/>
        </w:rPr>
        <w:t>t</w:t>
      </w:r>
      <w:r w:rsidR="00750A53" w:rsidRPr="008C741D">
        <w:rPr>
          <w:rFonts w:eastAsia="Arial"/>
          <w:spacing w:val="4"/>
          <w:sz w:val="24"/>
          <w:szCs w:val="24"/>
        </w:rPr>
        <w:t>i</w:t>
      </w:r>
      <w:r w:rsidR="00750A53" w:rsidRPr="008C741D">
        <w:rPr>
          <w:rFonts w:eastAsia="Arial"/>
          <w:sz w:val="24"/>
          <w:szCs w:val="24"/>
        </w:rPr>
        <w:t>k</w:t>
      </w:r>
      <w:r w:rsidR="00750A53" w:rsidRPr="008C741D">
        <w:rPr>
          <w:rFonts w:eastAsia="Arial"/>
          <w:spacing w:val="2"/>
          <w:sz w:val="24"/>
          <w:szCs w:val="24"/>
        </w:rPr>
        <w:t>-</w:t>
      </w:r>
      <w:r w:rsidR="00750A53" w:rsidRPr="008C741D">
        <w:rPr>
          <w:rFonts w:eastAsia="Arial"/>
          <w:sz w:val="24"/>
          <w:szCs w:val="24"/>
        </w:rPr>
        <w:t>k</w:t>
      </w:r>
      <w:r w:rsidR="00750A53" w:rsidRPr="008C741D">
        <w:rPr>
          <w:rFonts w:eastAsia="Arial"/>
          <w:spacing w:val="-4"/>
          <w:sz w:val="24"/>
          <w:szCs w:val="24"/>
        </w:rPr>
        <w:t>a</w:t>
      </w:r>
      <w:r w:rsidR="00750A53" w:rsidRPr="008C741D">
        <w:rPr>
          <w:rFonts w:eastAsia="Arial"/>
          <w:spacing w:val="2"/>
          <w:sz w:val="24"/>
          <w:szCs w:val="24"/>
        </w:rPr>
        <w:t>r</w:t>
      </w:r>
      <w:r w:rsidR="00750A53" w:rsidRPr="008C741D">
        <w:rPr>
          <w:rFonts w:eastAsia="Arial"/>
          <w:spacing w:val="1"/>
          <w:sz w:val="24"/>
          <w:szCs w:val="24"/>
        </w:rPr>
        <w:t>a</w:t>
      </w:r>
      <w:r w:rsidR="00750A53" w:rsidRPr="008C741D">
        <w:rPr>
          <w:rFonts w:eastAsia="Arial"/>
          <w:sz w:val="24"/>
          <w:szCs w:val="24"/>
        </w:rPr>
        <w:t>kt</w:t>
      </w:r>
      <w:r w:rsidR="00750A53" w:rsidRPr="008C741D">
        <w:rPr>
          <w:rFonts w:eastAsia="Arial"/>
          <w:spacing w:val="1"/>
          <w:sz w:val="24"/>
          <w:szCs w:val="24"/>
        </w:rPr>
        <w:t>e</w:t>
      </w:r>
      <w:r w:rsidR="00750A53" w:rsidRPr="008C741D">
        <w:rPr>
          <w:rFonts w:eastAsia="Arial"/>
          <w:spacing w:val="-3"/>
          <w:sz w:val="24"/>
          <w:szCs w:val="24"/>
        </w:rPr>
        <w:t>r</w:t>
      </w:r>
      <w:r w:rsidR="00750A53" w:rsidRPr="008C741D">
        <w:rPr>
          <w:rFonts w:eastAsia="Arial"/>
          <w:spacing w:val="4"/>
          <w:sz w:val="24"/>
          <w:szCs w:val="24"/>
        </w:rPr>
        <w:t>i</w:t>
      </w:r>
      <w:r w:rsidR="00750A53" w:rsidRPr="008C741D">
        <w:rPr>
          <w:rFonts w:eastAsia="Arial"/>
          <w:sz w:val="24"/>
          <w:szCs w:val="24"/>
        </w:rPr>
        <w:t>s</w:t>
      </w:r>
      <w:r w:rsidR="00750A53" w:rsidRPr="008C741D">
        <w:rPr>
          <w:rFonts w:eastAsia="Arial"/>
          <w:spacing w:val="-4"/>
          <w:sz w:val="24"/>
          <w:szCs w:val="24"/>
        </w:rPr>
        <w:t>t</w:t>
      </w:r>
      <w:r w:rsidR="00750A53" w:rsidRPr="008C741D">
        <w:rPr>
          <w:rFonts w:eastAsia="Arial"/>
          <w:spacing w:val="4"/>
          <w:sz w:val="24"/>
          <w:szCs w:val="24"/>
        </w:rPr>
        <w:t>i</w:t>
      </w:r>
      <w:r w:rsidR="00750A53" w:rsidRPr="008C741D">
        <w:rPr>
          <w:rFonts w:eastAsia="Arial"/>
          <w:sz w:val="24"/>
          <w:szCs w:val="24"/>
        </w:rPr>
        <w:t xml:space="preserve">k </w:t>
      </w:r>
      <w:r w:rsidR="00750A53" w:rsidRPr="008C741D">
        <w:rPr>
          <w:rFonts w:eastAsia="Arial"/>
          <w:spacing w:val="-4"/>
          <w:sz w:val="24"/>
          <w:szCs w:val="24"/>
        </w:rPr>
        <w:t>t</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z w:val="24"/>
          <w:szCs w:val="24"/>
        </w:rPr>
        <w:t>s</w:t>
      </w:r>
      <w:r w:rsidR="00750A53" w:rsidRPr="008C741D">
        <w:rPr>
          <w:rFonts w:eastAsia="Arial"/>
          <w:spacing w:val="1"/>
          <w:sz w:val="24"/>
          <w:szCs w:val="24"/>
        </w:rPr>
        <w:t>ebu</w:t>
      </w:r>
      <w:r w:rsidR="00750A53" w:rsidRPr="008C741D">
        <w:rPr>
          <w:rFonts w:eastAsia="Arial"/>
          <w:sz w:val="24"/>
          <w:szCs w:val="24"/>
        </w:rPr>
        <w:t xml:space="preserve">t </w:t>
      </w:r>
      <w:r w:rsidR="00750A53" w:rsidRPr="008C741D">
        <w:rPr>
          <w:rFonts w:eastAsia="Arial"/>
          <w:spacing w:val="-8"/>
          <w:sz w:val="24"/>
          <w:szCs w:val="24"/>
        </w:rPr>
        <w:t>m</w:t>
      </w:r>
      <w:r w:rsidR="00750A53" w:rsidRPr="008C741D">
        <w:rPr>
          <w:rFonts w:eastAsia="Arial"/>
          <w:spacing w:val="6"/>
          <w:sz w:val="24"/>
          <w:szCs w:val="24"/>
        </w:rPr>
        <w:t>e</w:t>
      </w:r>
      <w:r w:rsidR="00750A53" w:rsidRPr="008C741D">
        <w:rPr>
          <w:rFonts w:eastAsia="Arial"/>
          <w:spacing w:val="-8"/>
          <w:sz w:val="24"/>
          <w:szCs w:val="24"/>
        </w:rPr>
        <w:t>m</w:t>
      </w:r>
      <w:r w:rsidR="00750A53" w:rsidRPr="008C741D">
        <w:rPr>
          <w:rFonts w:eastAsia="Arial"/>
          <w:spacing w:val="4"/>
          <w:sz w:val="24"/>
          <w:szCs w:val="24"/>
        </w:rPr>
        <w:t>ili</w:t>
      </w:r>
      <w:r w:rsidR="00750A53" w:rsidRPr="008C741D">
        <w:rPr>
          <w:rFonts w:eastAsia="Arial"/>
          <w:spacing w:val="-5"/>
          <w:sz w:val="24"/>
          <w:szCs w:val="24"/>
        </w:rPr>
        <w:t>k</w:t>
      </w:r>
      <w:r w:rsidR="00750A53" w:rsidRPr="008C741D">
        <w:rPr>
          <w:rFonts w:eastAsia="Arial"/>
          <w:sz w:val="24"/>
          <w:szCs w:val="24"/>
        </w:rPr>
        <w:t>i</w:t>
      </w:r>
      <w:r w:rsidR="00750A53" w:rsidRPr="008C741D">
        <w:rPr>
          <w:rFonts w:eastAsia="Arial"/>
          <w:spacing w:val="4"/>
          <w:sz w:val="24"/>
          <w:szCs w:val="24"/>
        </w:rPr>
        <w:t xml:space="preserve"> </w:t>
      </w:r>
      <w:r w:rsidR="00750A53" w:rsidRPr="008C741D">
        <w:rPr>
          <w:rFonts w:eastAsia="Arial"/>
          <w:sz w:val="24"/>
          <w:szCs w:val="24"/>
        </w:rPr>
        <w:t>k</w:t>
      </w:r>
      <w:r w:rsidR="00750A53" w:rsidRPr="008C741D">
        <w:rPr>
          <w:rFonts w:eastAsia="Arial"/>
          <w:spacing w:val="-4"/>
          <w:sz w:val="24"/>
          <w:szCs w:val="24"/>
        </w:rPr>
        <w:t>a</w:t>
      </w:r>
      <w:r w:rsidR="00750A53" w:rsidRPr="008C741D">
        <w:rPr>
          <w:rFonts w:eastAsia="Arial"/>
          <w:spacing w:val="4"/>
          <w:sz w:val="24"/>
          <w:szCs w:val="24"/>
        </w:rPr>
        <w:t>i</w:t>
      </w:r>
      <w:r w:rsidR="00750A53" w:rsidRPr="008C741D">
        <w:rPr>
          <w:rFonts w:eastAsia="Arial"/>
          <w:sz w:val="24"/>
          <w:szCs w:val="24"/>
        </w:rPr>
        <w:t>t</w:t>
      </w:r>
      <w:r w:rsidR="00750A53" w:rsidRPr="008C741D">
        <w:rPr>
          <w:rFonts w:eastAsia="Arial"/>
          <w:spacing w:val="1"/>
          <w:sz w:val="24"/>
          <w:szCs w:val="24"/>
        </w:rPr>
        <w:t>a</w:t>
      </w:r>
      <w:r w:rsidR="00750A53" w:rsidRPr="008C741D">
        <w:rPr>
          <w:rFonts w:eastAsia="Arial"/>
          <w:sz w:val="24"/>
          <w:szCs w:val="24"/>
        </w:rPr>
        <w:t>n</w:t>
      </w:r>
      <w:r w:rsidR="00750A53" w:rsidRPr="008C741D">
        <w:rPr>
          <w:rFonts w:eastAsia="Arial"/>
          <w:spacing w:val="1"/>
          <w:sz w:val="24"/>
          <w:szCs w:val="24"/>
        </w:rPr>
        <w:t xml:space="preserve"> e</w:t>
      </w:r>
      <w:r w:rsidR="00750A53" w:rsidRPr="008C741D">
        <w:rPr>
          <w:rFonts w:eastAsia="Arial"/>
          <w:spacing w:val="2"/>
          <w:sz w:val="24"/>
          <w:szCs w:val="24"/>
        </w:rPr>
        <w:t>r</w:t>
      </w:r>
      <w:r w:rsidR="00750A53" w:rsidRPr="008C741D">
        <w:rPr>
          <w:rFonts w:eastAsia="Arial"/>
          <w:spacing w:val="-4"/>
          <w:sz w:val="24"/>
          <w:szCs w:val="24"/>
        </w:rPr>
        <w:t>a</w:t>
      </w:r>
      <w:r w:rsidR="00750A53" w:rsidRPr="008C741D">
        <w:rPr>
          <w:rFonts w:eastAsia="Arial"/>
          <w:sz w:val="24"/>
          <w:szCs w:val="24"/>
        </w:rPr>
        <w:t>t</w:t>
      </w:r>
      <w:r w:rsidR="00750A53" w:rsidRPr="008C741D">
        <w:rPr>
          <w:rFonts w:eastAsia="Arial"/>
          <w:spacing w:val="5"/>
          <w:sz w:val="24"/>
          <w:szCs w:val="24"/>
        </w:rPr>
        <w:t xml:space="preserve"> </w:t>
      </w:r>
      <w:r w:rsidR="00750A53" w:rsidRPr="008C741D">
        <w:rPr>
          <w:rFonts w:eastAsia="Arial"/>
          <w:spacing w:val="1"/>
          <w:sz w:val="24"/>
          <w:szCs w:val="24"/>
        </w:rPr>
        <w:t>d</w:t>
      </w:r>
      <w:r w:rsidR="00750A53" w:rsidRPr="008C741D">
        <w:rPr>
          <w:rFonts w:eastAsia="Arial"/>
          <w:spacing w:val="-4"/>
          <w:sz w:val="24"/>
          <w:szCs w:val="24"/>
        </w:rPr>
        <w:t>a</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z w:val="24"/>
          <w:szCs w:val="24"/>
        </w:rPr>
        <w:t>s</w:t>
      </w:r>
      <w:r w:rsidR="00750A53" w:rsidRPr="008C741D">
        <w:rPr>
          <w:rFonts w:eastAsia="Arial"/>
          <w:spacing w:val="-4"/>
          <w:sz w:val="24"/>
          <w:szCs w:val="24"/>
        </w:rPr>
        <w:t>a</w:t>
      </w:r>
      <w:r w:rsidR="00750A53" w:rsidRPr="008C741D">
        <w:rPr>
          <w:rFonts w:eastAsia="Arial"/>
          <w:sz w:val="24"/>
          <w:szCs w:val="24"/>
        </w:rPr>
        <w:t>l</w:t>
      </w:r>
      <w:r w:rsidR="00750A53" w:rsidRPr="008C741D">
        <w:rPr>
          <w:rFonts w:eastAsia="Arial"/>
          <w:spacing w:val="4"/>
          <w:sz w:val="24"/>
          <w:szCs w:val="24"/>
        </w:rPr>
        <w:t>i</w:t>
      </w:r>
      <w:r w:rsidR="00750A53" w:rsidRPr="008C741D">
        <w:rPr>
          <w:rFonts w:eastAsia="Arial"/>
          <w:spacing w:val="1"/>
          <w:sz w:val="24"/>
          <w:szCs w:val="24"/>
        </w:rPr>
        <w:t>n</w:t>
      </w:r>
      <w:r w:rsidR="00750A53" w:rsidRPr="008C741D">
        <w:rPr>
          <w:rFonts w:eastAsia="Arial"/>
          <w:sz w:val="24"/>
          <w:szCs w:val="24"/>
        </w:rPr>
        <w:t xml:space="preserve">g </w:t>
      </w:r>
      <w:r w:rsidR="00750A53" w:rsidRPr="008C741D">
        <w:rPr>
          <w:rFonts w:eastAsia="Arial"/>
          <w:spacing w:val="-8"/>
          <w:sz w:val="24"/>
          <w:szCs w:val="24"/>
        </w:rPr>
        <w:t>m</w:t>
      </w:r>
      <w:r w:rsidR="00750A53" w:rsidRPr="008C741D">
        <w:rPr>
          <w:rFonts w:eastAsia="Arial"/>
          <w:spacing w:val="6"/>
          <w:sz w:val="24"/>
          <w:szCs w:val="24"/>
        </w:rPr>
        <w:t>e</w:t>
      </w:r>
      <w:r w:rsidR="00750A53" w:rsidRPr="008C741D">
        <w:rPr>
          <w:rFonts w:eastAsia="Arial"/>
          <w:spacing w:val="-3"/>
          <w:sz w:val="24"/>
          <w:szCs w:val="24"/>
        </w:rPr>
        <w:t>m</w:t>
      </w:r>
      <w:r w:rsidR="00750A53" w:rsidRPr="008C741D">
        <w:rPr>
          <w:rFonts w:eastAsia="Arial"/>
          <w:spacing w:val="1"/>
          <w:sz w:val="24"/>
          <w:szCs w:val="24"/>
        </w:rPr>
        <w:t>pe</w:t>
      </w:r>
      <w:r w:rsidR="00750A53" w:rsidRPr="008C741D">
        <w:rPr>
          <w:rFonts w:eastAsia="Arial"/>
          <w:spacing w:val="2"/>
          <w:sz w:val="24"/>
          <w:szCs w:val="24"/>
        </w:rPr>
        <w:t>r</w:t>
      </w:r>
      <w:r w:rsidR="00750A53" w:rsidRPr="008C741D">
        <w:rPr>
          <w:rFonts w:eastAsia="Arial"/>
          <w:sz w:val="24"/>
          <w:szCs w:val="24"/>
        </w:rPr>
        <w:t>k</w:t>
      </w:r>
      <w:r w:rsidR="00750A53" w:rsidRPr="008C741D">
        <w:rPr>
          <w:rFonts w:eastAsia="Arial"/>
          <w:spacing w:val="1"/>
          <w:sz w:val="24"/>
          <w:szCs w:val="24"/>
        </w:rPr>
        <w:t>ua</w:t>
      </w:r>
      <w:r w:rsidR="00750A53" w:rsidRPr="008C741D">
        <w:rPr>
          <w:rFonts w:eastAsia="Arial"/>
          <w:sz w:val="24"/>
          <w:szCs w:val="24"/>
        </w:rPr>
        <w:t>t</w:t>
      </w:r>
      <w:r w:rsidR="00750A53" w:rsidRPr="008C741D">
        <w:rPr>
          <w:rFonts w:eastAsia="Arial"/>
          <w:spacing w:val="5"/>
          <w:sz w:val="24"/>
          <w:szCs w:val="24"/>
        </w:rPr>
        <w:t xml:space="preserve"> </w:t>
      </w:r>
      <w:r w:rsidR="00750A53" w:rsidRPr="008C741D">
        <w:rPr>
          <w:rFonts w:eastAsia="Arial"/>
          <w:sz w:val="24"/>
          <w:szCs w:val="24"/>
        </w:rPr>
        <w:t>s</w:t>
      </w:r>
      <w:r w:rsidR="00750A53" w:rsidRPr="008C741D">
        <w:rPr>
          <w:rFonts w:eastAsia="Arial"/>
          <w:spacing w:val="1"/>
          <w:sz w:val="24"/>
          <w:szCs w:val="24"/>
        </w:rPr>
        <w:t>a</w:t>
      </w:r>
      <w:r w:rsidR="00750A53" w:rsidRPr="008C741D">
        <w:rPr>
          <w:rFonts w:eastAsia="Arial"/>
          <w:sz w:val="24"/>
          <w:szCs w:val="24"/>
        </w:rPr>
        <w:t>tu s</w:t>
      </w:r>
      <w:r w:rsidR="00750A53" w:rsidRPr="008C741D">
        <w:rPr>
          <w:rFonts w:eastAsia="Arial"/>
          <w:spacing w:val="1"/>
          <w:sz w:val="24"/>
          <w:szCs w:val="24"/>
        </w:rPr>
        <w:t>a</w:t>
      </w:r>
      <w:r w:rsidR="00750A53" w:rsidRPr="008C741D">
        <w:rPr>
          <w:rFonts w:eastAsia="Arial"/>
          <w:spacing w:val="-8"/>
          <w:sz w:val="24"/>
          <w:szCs w:val="24"/>
        </w:rPr>
        <w:t>m</w:t>
      </w:r>
      <w:r w:rsidR="00750A53" w:rsidRPr="008C741D">
        <w:rPr>
          <w:rFonts w:eastAsia="Arial"/>
          <w:sz w:val="24"/>
          <w:szCs w:val="24"/>
        </w:rPr>
        <w:t>a</w:t>
      </w:r>
      <w:r w:rsidR="00750A53" w:rsidRPr="008C741D">
        <w:rPr>
          <w:rFonts w:eastAsia="Arial"/>
          <w:spacing w:val="5"/>
          <w:sz w:val="24"/>
          <w:szCs w:val="24"/>
        </w:rPr>
        <w:t xml:space="preserve"> </w:t>
      </w:r>
      <w:r w:rsidR="00750A53" w:rsidRPr="008C741D">
        <w:rPr>
          <w:rFonts w:eastAsia="Arial"/>
          <w:spacing w:val="4"/>
          <w:sz w:val="24"/>
          <w:szCs w:val="24"/>
        </w:rPr>
        <w:t>l</w:t>
      </w:r>
      <w:r w:rsidR="00750A53" w:rsidRPr="008C741D">
        <w:rPr>
          <w:rFonts w:eastAsia="Arial"/>
          <w:spacing w:val="-4"/>
          <w:sz w:val="24"/>
          <w:szCs w:val="24"/>
        </w:rPr>
        <w:t>a</w:t>
      </w:r>
      <w:r w:rsidR="00750A53" w:rsidRPr="008C741D">
        <w:rPr>
          <w:rFonts w:eastAsia="Arial"/>
          <w:spacing w:val="4"/>
          <w:sz w:val="24"/>
          <w:szCs w:val="24"/>
        </w:rPr>
        <w:t>i</w:t>
      </w:r>
      <w:r w:rsidR="00750A53" w:rsidRPr="008C741D">
        <w:rPr>
          <w:rFonts w:eastAsia="Arial"/>
          <w:spacing w:val="1"/>
          <w:sz w:val="24"/>
          <w:szCs w:val="24"/>
        </w:rPr>
        <w:t>nn</w:t>
      </w:r>
      <w:r w:rsidR="00750A53" w:rsidRPr="008C741D">
        <w:rPr>
          <w:rFonts w:eastAsia="Arial"/>
          <w:sz w:val="24"/>
          <w:szCs w:val="24"/>
        </w:rPr>
        <w:t>y</w:t>
      </w:r>
      <w:r w:rsidR="00750A53" w:rsidRPr="008C741D">
        <w:rPr>
          <w:rFonts w:eastAsia="Arial"/>
          <w:spacing w:val="-4"/>
          <w:sz w:val="24"/>
          <w:szCs w:val="24"/>
        </w:rPr>
        <w:t>a</w:t>
      </w:r>
      <w:r w:rsidR="00750A53" w:rsidRPr="008C741D">
        <w:rPr>
          <w:rFonts w:eastAsia="Arial"/>
          <w:sz w:val="24"/>
          <w:szCs w:val="24"/>
        </w:rPr>
        <w:t>.</w:t>
      </w:r>
      <w:r w:rsidR="00750A53" w:rsidRPr="008C741D">
        <w:rPr>
          <w:rFonts w:eastAsia="Arial"/>
          <w:spacing w:val="5"/>
          <w:sz w:val="24"/>
          <w:szCs w:val="24"/>
        </w:rPr>
        <w:t xml:space="preserve"> </w:t>
      </w:r>
      <w:r w:rsidR="00750A53" w:rsidRPr="008C741D">
        <w:rPr>
          <w:rFonts w:eastAsia="Arial"/>
          <w:spacing w:val="-2"/>
          <w:sz w:val="24"/>
          <w:szCs w:val="24"/>
        </w:rPr>
        <w:t>P</w:t>
      </w:r>
      <w:r w:rsidR="00750A53" w:rsidRPr="008C741D">
        <w:rPr>
          <w:rFonts w:eastAsia="Arial"/>
          <w:spacing w:val="1"/>
          <w:sz w:val="24"/>
          <w:szCs w:val="24"/>
        </w:rPr>
        <w:t>en</w:t>
      </w:r>
      <w:r w:rsidR="00750A53" w:rsidRPr="008C741D">
        <w:rPr>
          <w:rFonts w:eastAsia="Arial"/>
          <w:sz w:val="24"/>
          <w:szCs w:val="24"/>
        </w:rPr>
        <w:t>c</w:t>
      </w:r>
      <w:r w:rsidR="00750A53" w:rsidRPr="008C741D">
        <w:rPr>
          <w:rFonts w:eastAsia="Arial"/>
          <w:spacing w:val="1"/>
          <w:sz w:val="24"/>
          <w:szCs w:val="24"/>
        </w:rPr>
        <w:t>a</w:t>
      </w:r>
      <w:r w:rsidR="00750A53" w:rsidRPr="008C741D">
        <w:rPr>
          <w:rFonts w:eastAsia="Arial"/>
          <w:spacing w:val="-4"/>
          <w:sz w:val="24"/>
          <w:szCs w:val="24"/>
        </w:rPr>
        <w:t>t</w:t>
      </w:r>
      <w:r w:rsidR="00750A53" w:rsidRPr="008C741D">
        <w:rPr>
          <w:rFonts w:eastAsia="Arial"/>
          <w:spacing w:val="1"/>
          <w:sz w:val="24"/>
          <w:szCs w:val="24"/>
        </w:rPr>
        <w:t>u</w:t>
      </w:r>
      <w:r w:rsidR="00750A53" w:rsidRPr="008C741D">
        <w:rPr>
          <w:rFonts w:eastAsia="Arial"/>
          <w:spacing w:val="-8"/>
          <w:sz w:val="24"/>
          <w:szCs w:val="24"/>
        </w:rPr>
        <w:t>m</w:t>
      </w:r>
      <w:r w:rsidR="00750A53" w:rsidRPr="008C741D">
        <w:rPr>
          <w:rFonts w:eastAsia="Arial"/>
          <w:spacing w:val="6"/>
          <w:sz w:val="24"/>
          <w:szCs w:val="24"/>
        </w:rPr>
        <w:t>a</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pacing w:val="-4"/>
          <w:sz w:val="24"/>
          <w:szCs w:val="24"/>
        </w:rPr>
        <w:t>e</w:t>
      </w:r>
      <w:r w:rsidR="00750A53" w:rsidRPr="008C741D">
        <w:rPr>
          <w:rFonts w:eastAsia="Arial"/>
          <w:spacing w:val="4"/>
          <w:sz w:val="24"/>
          <w:szCs w:val="24"/>
        </w:rPr>
        <w:t>l</w:t>
      </w:r>
      <w:r w:rsidR="00750A53" w:rsidRPr="008C741D">
        <w:rPr>
          <w:rFonts w:eastAsia="Arial"/>
          <w:spacing w:val="1"/>
          <w:sz w:val="24"/>
          <w:szCs w:val="24"/>
        </w:rPr>
        <w:t>e</w:t>
      </w:r>
      <w:r w:rsidR="00750A53" w:rsidRPr="008C741D">
        <w:rPr>
          <w:rFonts w:eastAsia="Arial"/>
          <w:spacing w:val="-8"/>
          <w:sz w:val="24"/>
          <w:szCs w:val="24"/>
        </w:rPr>
        <w:t>m</w:t>
      </w:r>
      <w:r w:rsidR="00750A53" w:rsidRPr="008C741D">
        <w:rPr>
          <w:rFonts w:eastAsia="Arial"/>
          <w:spacing w:val="1"/>
          <w:sz w:val="24"/>
          <w:szCs w:val="24"/>
        </w:rPr>
        <w:t>en</w:t>
      </w:r>
      <w:r w:rsidR="00750A53" w:rsidRPr="008C741D">
        <w:rPr>
          <w:rFonts w:eastAsia="Arial"/>
          <w:spacing w:val="2"/>
          <w:sz w:val="24"/>
          <w:szCs w:val="24"/>
        </w:rPr>
        <w:t>-</w:t>
      </w:r>
      <w:r w:rsidR="00750A53" w:rsidRPr="008C741D">
        <w:rPr>
          <w:rFonts w:eastAsia="Arial"/>
          <w:spacing w:val="1"/>
          <w:sz w:val="24"/>
          <w:szCs w:val="24"/>
        </w:rPr>
        <w:t>e</w:t>
      </w:r>
      <w:r w:rsidR="00750A53" w:rsidRPr="008C741D">
        <w:rPr>
          <w:rFonts w:eastAsia="Arial"/>
          <w:spacing w:val="4"/>
          <w:sz w:val="24"/>
          <w:szCs w:val="24"/>
        </w:rPr>
        <w:t>l</w:t>
      </w:r>
      <w:r w:rsidR="00750A53" w:rsidRPr="008C741D">
        <w:rPr>
          <w:rFonts w:eastAsia="Arial"/>
          <w:spacing w:val="1"/>
          <w:sz w:val="24"/>
          <w:szCs w:val="24"/>
        </w:rPr>
        <w:t>e</w:t>
      </w:r>
      <w:r w:rsidR="00750A53" w:rsidRPr="008C741D">
        <w:rPr>
          <w:rFonts w:eastAsia="Arial"/>
          <w:spacing w:val="-8"/>
          <w:sz w:val="24"/>
          <w:szCs w:val="24"/>
        </w:rPr>
        <w:t>m</w:t>
      </w:r>
      <w:r w:rsidR="00750A53" w:rsidRPr="008C741D">
        <w:rPr>
          <w:rFonts w:eastAsia="Arial"/>
          <w:spacing w:val="1"/>
          <w:sz w:val="24"/>
          <w:szCs w:val="24"/>
        </w:rPr>
        <w:t>e</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z w:val="24"/>
          <w:szCs w:val="24"/>
        </w:rPr>
        <w:t>y</w:t>
      </w:r>
      <w:r w:rsidR="00750A53" w:rsidRPr="008C741D">
        <w:rPr>
          <w:rFonts w:eastAsia="Arial"/>
          <w:spacing w:val="1"/>
          <w:sz w:val="24"/>
          <w:szCs w:val="24"/>
        </w:rPr>
        <w:t>an</w:t>
      </w:r>
      <w:r w:rsidR="00750A53" w:rsidRPr="008C741D">
        <w:rPr>
          <w:rFonts w:eastAsia="Arial"/>
          <w:sz w:val="24"/>
          <w:szCs w:val="24"/>
        </w:rPr>
        <w:t xml:space="preserve">g </w:t>
      </w:r>
      <w:r w:rsidR="00750A53" w:rsidRPr="008C741D">
        <w:rPr>
          <w:rFonts w:eastAsia="Arial"/>
          <w:spacing w:val="-4"/>
          <w:sz w:val="24"/>
          <w:szCs w:val="24"/>
        </w:rPr>
        <w:t>d</w:t>
      </w:r>
      <w:r w:rsidR="00750A53" w:rsidRPr="008C741D">
        <w:rPr>
          <w:rFonts w:eastAsia="Arial"/>
          <w:spacing w:val="4"/>
          <w:sz w:val="24"/>
          <w:szCs w:val="24"/>
        </w:rPr>
        <w:t>i</w:t>
      </w:r>
      <w:r w:rsidR="00750A53" w:rsidRPr="008C741D">
        <w:rPr>
          <w:rFonts w:eastAsia="Arial"/>
          <w:spacing w:val="1"/>
          <w:sz w:val="24"/>
          <w:szCs w:val="24"/>
        </w:rPr>
        <w:t>pe</w:t>
      </w:r>
      <w:r w:rsidR="00750A53" w:rsidRPr="008C741D">
        <w:rPr>
          <w:rFonts w:eastAsia="Arial"/>
          <w:spacing w:val="-3"/>
          <w:sz w:val="24"/>
          <w:szCs w:val="24"/>
        </w:rPr>
        <w:t>r</w:t>
      </w:r>
      <w:r w:rsidR="00750A53" w:rsidRPr="008C741D">
        <w:rPr>
          <w:rFonts w:eastAsia="Arial"/>
          <w:sz w:val="24"/>
          <w:szCs w:val="24"/>
        </w:rPr>
        <w:t>l</w:t>
      </w:r>
      <w:r w:rsidR="00750A53" w:rsidRPr="008C741D">
        <w:rPr>
          <w:rFonts w:eastAsia="Arial"/>
          <w:spacing w:val="1"/>
          <w:sz w:val="24"/>
          <w:szCs w:val="24"/>
        </w:rPr>
        <w:t>u</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z w:val="24"/>
          <w:szCs w:val="24"/>
        </w:rPr>
        <w:t xml:space="preserve">n </w:t>
      </w:r>
      <w:r w:rsidR="00750A53" w:rsidRPr="008C741D">
        <w:rPr>
          <w:rFonts w:eastAsia="Arial"/>
          <w:spacing w:val="1"/>
          <w:sz w:val="24"/>
          <w:szCs w:val="24"/>
        </w:rPr>
        <w:t>un</w:t>
      </w:r>
      <w:r w:rsidR="00750A53" w:rsidRPr="008C741D">
        <w:rPr>
          <w:rFonts w:eastAsia="Arial"/>
          <w:sz w:val="24"/>
          <w:szCs w:val="24"/>
        </w:rPr>
        <w:t>t</w:t>
      </w:r>
      <w:r w:rsidR="00750A53" w:rsidRPr="008C741D">
        <w:rPr>
          <w:rFonts w:eastAsia="Arial"/>
          <w:spacing w:val="1"/>
          <w:sz w:val="24"/>
          <w:szCs w:val="24"/>
        </w:rPr>
        <w:t>u</w:t>
      </w:r>
      <w:r w:rsidR="00750A53" w:rsidRPr="008C741D">
        <w:rPr>
          <w:rFonts w:eastAsia="Arial"/>
          <w:sz w:val="24"/>
          <w:szCs w:val="24"/>
        </w:rPr>
        <w:t>k s</w:t>
      </w:r>
      <w:r w:rsidR="00750A53" w:rsidRPr="008C741D">
        <w:rPr>
          <w:rFonts w:eastAsia="Arial"/>
          <w:spacing w:val="1"/>
          <w:sz w:val="24"/>
          <w:szCs w:val="24"/>
        </w:rPr>
        <w:t>e</w:t>
      </w:r>
      <w:r w:rsidR="00750A53" w:rsidRPr="008C741D">
        <w:rPr>
          <w:rFonts w:eastAsia="Arial"/>
          <w:sz w:val="24"/>
          <w:szCs w:val="24"/>
        </w:rPr>
        <w:t>t</w:t>
      </w:r>
      <w:r w:rsidR="00750A53" w:rsidRPr="008C741D">
        <w:rPr>
          <w:rFonts w:eastAsia="Arial"/>
          <w:spacing w:val="4"/>
          <w:sz w:val="24"/>
          <w:szCs w:val="24"/>
        </w:rPr>
        <w:t>i</w:t>
      </w:r>
      <w:r w:rsidR="00750A53" w:rsidRPr="008C741D">
        <w:rPr>
          <w:rFonts w:eastAsia="Arial"/>
          <w:spacing w:val="-4"/>
          <w:sz w:val="24"/>
          <w:szCs w:val="24"/>
        </w:rPr>
        <w:t>a</w:t>
      </w:r>
      <w:r w:rsidR="00750A53" w:rsidRPr="008C741D">
        <w:rPr>
          <w:rFonts w:eastAsia="Arial"/>
          <w:sz w:val="24"/>
          <w:szCs w:val="24"/>
        </w:rPr>
        <w:t>p</w:t>
      </w:r>
      <w:r w:rsidR="00750A53" w:rsidRPr="008C741D">
        <w:rPr>
          <w:rFonts w:eastAsia="Arial"/>
          <w:spacing w:val="8"/>
          <w:sz w:val="24"/>
          <w:szCs w:val="24"/>
        </w:rPr>
        <w:t xml:space="preserve"> </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pacing w:val="2"/>
          <w:sz w:val="24"/>
          <w:szCs w:val="24"/>
        </w:rPr>
        <w:t>r</w:t>
      </w:r>
      <w:r w:rsidR="00750A53" w:rsidRPr="008C741D">
        <w:rPr>
          <w:rFonts w:eastAsia="Arial"/>
          <w:spacing w:val="1"/>
          <w:sz w:val="24"/>
          <w:szCs w:val="24"/>
        </w:rPr>
        <w:t>a</w:t>
      </w:r>
      <w:r w:rsidR="00750A53" w:rsidRPr="008C741D">
        <w:rPr>
          <w:rFonts w:eastAsia="Arial"/>
          <w:sz w:val="24"/>
          <w:szCs w:val="24"/>
        </w:rPr>
        <w:t>kt</w:t>
      </w:r>
      <w:r w:rsidR="00750A53" w:rsidRPr="008C741D">
        <w:rPr>
          <w:rFonts w:eastAsia="Arial"/>
          <w:spacing w:val="-4"/>
          <w:sz w:val="24"/>
          <w:szCs w:val="24"/>
        </w:rPr>
        <w:t>e</w:t>
      </w:r>
      <w:r w:rsidR="00750A53" w:rsidRPr="008C741D">
        <w:rPr>
          <w:rFonts w:eastAsia="Arial"/>
          <w:spacing w:val="-3"/>
          <w:sz w:val="24"/>
          <w:szCs w:val="24"/>
        </w:rPr>
        <w:t>r</w:t>
      </w:r>
      <w:r w:rsidR="00750A53" w:rsidRPr="008C741D">
        <w:rPr>
          <w:rFonts w:eastAsia="Arial"/>
          <w:spacing w:val="4"/>
          <w:sz w:val="24"/>
          <w:szCs w:val="24"/>
        </w:rPr>
        <w:t>i</w:t>
      </w:r>
      <w:r w:rsidR="00750A53" w:rsidRPr="008C741D">
        <w:rPr>
          <w:rFonts w:eastAsia="Arial"/>
          <w:sz w:val="24"/>
          <w:szCs w:val="24"/>
        </w:rPr>
        <w:t>s</w:t>
      </w:r>
      <w:r w:rsidR="00750A53" w:rsidRPr="008C741D">
        <w:rPr>
          <w:rFonts w:eastAsia="Arial"/>
          <w:spacing w:val="-4"/>
          <w:sz w:val="24"/>
          <w:szCs w:val="24"/>
        </w:rPr>
        <w:t>t</w:t>
      </w:r>
      <w:r w:rsidR="00750A53" w:rsidRPr="008C741D">
        <w:rPr>
          <w:rFonts w:eastAsia="Arial"/>
          <w:spacing w:val="4"/>
          <w:sz w:val="24"/>
          <w:szCs w:val="24"/>
        </w:rPr>
        <w:t>i</w:t>
      </w:r>
      <w:r w:rsidR="00750A53" w:rsidRPr="008C741D">
        <w:rPr>
          <w:rFonts w:eastAsia="Arial"/>
          <w:sz w:val="24"/>
          <w:szCs w:val="24"/>
        </w:rPr>
        <w:t>k</w:t>
      </w:r>
      <w:r w:rsidR="00750A53" w:rsidRPr="008C741D">
        <w:rPr>
          <w:rFonts w:eastAsia="Arial"/>
          <w:spacing w:val="8"/>
          <w:sz w:val="24"/>
          <w:szCs w:val="24"/>
        </w:rPr>
        <w:t xml:space="preserve"> </w:t>
      </w:r>
      <w:r w:rsidR="00750A53" w:rsidRPr="008C741D">
        <w:rPr>
          <w:rFonts w:eastAsia="Arial"/>
          <w:spacing w:val="1"/>
          <w:sz w:val="24"/>
          <w:szCs w:val="24"/>
        </w:rPr>
        <w:t>d</w:t>
      </w:r>
      <w:r w:rsidR="00750A53" w:rsidRPr="008C741D">
        <w:rPr>
          <w:rFonts w:eastAsia="Arial"/>
          <w:spacing w:val="-4"/>
          <w:sz w:val="24"/>
          <w:szCs w:val="24"/>
        </w:rPr>
        <w:t>a</w:t>
      </w:r>
      <w:r w:rsidR="00750A53" w:rsidRPr="008C741D">
        <w:rPr>
          <w:rFonts w:eastAsia="Arial"/>
          <w:spacing w:val="4"/>
          <w:sz w:val="24"/>
          <w:szCs w:val="24"/>
        </w:rPr>
        <w:t>l</w:t>
      </w:r>
      <w:r w:rsidR="00750A53" w:rsidRPr="008C741D">
        <w:rPr>
          <w:rFonts w:eastAsia="Arial"/>
          <w:spacing w:val="1"/>
          <w:sz w:val="24"/>
          <w:szCs w:val="24"/>
        </w:rPr>
        <w:t>a</w:t>
      </w:r>
      <w:r w:rsidR="00750A53" w:rsidRPr="008C741D">
        <w:rPr>
          <w:rFonts w:eastAsia="Arial"/>
          <w:sz w:val="24"/>
          <w:szCs w:val="24"/>
        </w:rPr>
        <w:t>m s</w:t>
      </w:r>
      <w:r w:rsidR="00750A53" w:rsidRPr="008C741D">
        <w:rPr>
          <w:rFonts w:eastAsia="Arial"/>
          <w:spacing w:val="1"/>
          <w:sz w:val="24"/>
          <w:szCs w:val="24"/>
        </w:rPr>
        <w:t>a</w:t>
      </w:r>
      <w:r w:rsidR="00750A53" w:rsidRPr="008C741D">
        <w:rPr>
          <w:rFonts w:eastAsia="Arial"/>
          <w:sz w:val="24"/>
          <w:szCs w:val="24"/>
        </w:rPr>
        <w:t>tu</w:t>
      </w:r>
      <w:r w:rsidR="00750A53" w:rsidRPr="008C741D">
        <w:rPr>
          <w:rFonts w:eastAsia="Arial"/>
          <w:spacing w:val="8"/>
          <w:sz w:val="24"/>
          <w:szCs w:val="24"/>
        </w:rPr>
        <w:t xml:space="preserve"> </w:t>
      </w:r>
      <w:r w:rsidR="00750A53" w:rsidRPr="008C741D">
        <w:rPr>
          <w:rFonts w:eastAsia="Arial"/>
          <w:sz w:val="24"/>
          <w:szCs w:val="24"/>
        </w:rPr>
        <w:t>C</w:t>
      </w:r>
      <w:r w:rsidR="00750A53" w:rsidRPr="008C741D">
        <w:rPr>
          <w:rFonts w:eastAsia="Arial"/>
          <w:spacing w:val="1"/>
          <w:sz w:val="24"/>
          <w:szCs w:val="24"/>
        </w:rPr>
        <w:t>e</w:t>
      </w:r>
      <w:r w:rsidR="00750A53" w:rsidRPr="008C741D">
        <w:rPr>
          <w:rFonts w:eastAsia="Arial"/>
          <w:sz w:val="24"/>
          <w:szCs w:val="24"/>
        </w:rPr>
        <w:t>t</w:t>
      </w:r>
      <w:r w:rsidR="00750A53" w:rsidRPr="008C741D">
        <w:rPr>
          <w:rFonts w:eastAsia="Arial"/>
          <w:spacing w:val="1"/>
          <w:sz w:val="24"/>
          <w:szCs w:val="24"/>
        </w:rPr>
        <w:t>a</w:t>
      </w:r>
      <w:r w:rsidR="00750A53" w:rsidRPr="008C741D">
        <w:rPr>
          <w:rFonts w:eastAsia="Arial"/>
          <w:sz w:val="24"/>
          <w:szCs w:val="24"/>
        </w:rPr>
        <w:t>k</w:t>
      </w:r>
      <w:r w:rsidR="00750A53" w:rsidRPr="008C741D">
        <w:rPr>
          <w:rFonts w:eastAsia="Arial"/>
          <w:spacing w:val="8"/>
          <w:sz w:val="24"/>
          <w:szCs w:val="24"/>
        </w:rPr>
        <w:t xml:space="preserve"> </w:t>
      </w:r>
      <w:r w:rsidR="00750A53" w:rsidRPr="008C741D">
        <w:rPr>
          <w:rFonts w:eastAsia="Arial"/>
          <w:spacing w:val="-2"/>
          <w:sz w:val="24"/>
          <w:szCs w:val="24"/>
        </w:rPr>
        <w:t>B</w:t>
      </w:r>
      <w:r w:rsidR="00750A53" w:rsidRPr="008C741D">
        <w:rPr>
          <w:rFonts w:eastAsia="Arial"/>
          <w:spacing w:val="4"/>
          <w:sz w:val="24"/>
          <w:szCs w:val="24"/>
        </w:rPr>
        <w:t>i</w:t>
      </w:r>
      <w:r w:rsidR="00750A53" w:rsidRPr="008C741D">
        <w:rPr>
          <w:rFonts w:eastAsia="Arial"/>
          <w:spacing w:val="2"/>
          <w:sz w:val="24"/>
          <w:szCs w:val="24"/>
        </w:rPr>
        <w:t>r</w:t>
      </w:r>
      <w:r w:rsidR="00750A53" w:rsidRPr="008C741D">
        <w:rPr>
          <w:rFonts w:eastAsia="Arial"/>
          <w:sz w:val="24"/>
          <w:szCs w:val="24"/>
        </w:rPr>
        <w:t>u</w:t>
      </w:r>
      <w:r w:rsidR="00750A53" w:rsidRPr="008C741D">
        <w:rPr>
          <w:rFonts w:eastAsia="Arial"/>
          <w:spacing w:val="8"/>
          <w:sz w:val="24"/>
          <w:szCs w:val="24"/>
        </w:rPr>
        <w:t xml:space="preserve"> </w:t>
      </w:r>
      <w:r w:rsidR="00750A53" w:rsidRPr="008C741D">
        <w:rPr>
          <w:rFonts w:eastAsia="Arial"/>
          <w:spacing w:val="-4"/>
          <w:sz w:val="24"/>
          <w:szCs w:val="24"/>
        </w:rPr>
        <w:t>a</w:t>
      </w:r>
      <w:r w:rsidR="00750A53" w:rsidRPr="008C741D">
        <w:rPr>
          <w:rFonts w:eastAsia="Arial"/>
          <w:sz w:val="24"/>
          <w:szCs w:val="24"/>
        </w:rPr>
        <w:t>k</w:t>
      </w:r>
      <w:r w:rsidR="00750A53" w:rsidRPr="008C741D">
        <w:rPr>
          <w:rFonts w:eastAsia="Arial"/>
          <w:spacing w:val="1"/>
          <w:sz w:val="24"/>
          <w:szCs w:val="24"/>
        </w:rPr>
        <w:t>a</w:t>
      </w:r>
      <w:r w:rsidR="00750A53" w:rsidRPr="008C741D">
        <w:rPr>
          <w:rFonts w:eastAsia="Arial"/>
          <w:sz w:val="24"/>
          <w:szCs w:val="24"/>
        </w:rPr>
        <w:t>n</w:t>
      </w:r>
      <w:r w:rsidR="00750A53" w:rsidRPr="008C741D">
        <w:rPr>
          <w:rFonts w:eastAsia="Arial"/>
          <w:spacing w:val="8"/>
          <w:sz w:val="24"/>
          <w:szCs w:val="24"/>
        </w:rPr>
        <w:t xml:space="preserve"> </w:t>
      </w:r>
      <w:r w:rsidR="00750A53" w:rsidRPr="008C741D">
        <w:rPr>
          <w:rFonts w:eastAsia="Arial"/>
          <w:spacing w:val="-8"/>
          <w:sz w:val="24"/>
          <w:szCs w:val="24"/>
        </w:rPr>
        <w:t>m</w:t>
      </w:r>
      <w:r w:rsidR="00750A53" w:rsidRPr="008C741D">
        <w:rPr>
          <w:rFonts w:eastAsia="Arial"/>
          <w:spacing w:val="1"/>
          <w:sz w:val="24"/>
          <w:szCs w:val="24"/>
        </w:rPr>
        <w:t>e</w:t>
      </w:r>
      <w:r w:rsidR="00750A53" w:rsidRPr="008C741D">
        <w:rPr>
          <w:rFonts w:eastAsia="Arial"/>
          <w:spacing w:val="6"/>
          <w:sz w:val="24"/>
          <w:szCs w:val="24"/>
        </w:rPr>
        <w:t>n</w:t>
      </w:r>
      <w:r w:rsidR="00750A53" w:rsidRPr="008C741D">
        <w:rPr>
          <w:rFonts w:eastAsia="Arial"/>
          <w:spacing w:val="-5"/>
          <w:sz w:val="24"/>
          <w:szCs w:val="24"/>
        </w:rPr>
        <w:t>j</w:t>
      </w:r>
      <w:r w:rsidR="00750A53" w:rsidRPr="008C741D">
        <w:rPr>
          <w:rFonts w:eastAsia="Arial"/>
          <w:spacing w:val="6"/>
          <w:sz w:val="24"/>
          <w:szCs w:val="24"/>
        </w:rPr>
        <w:t>a</w:t>
      </w:r>
      <w:r w:rsidR="00750A53" w:rsidRPr="008C741D">
        <w:rPr>
          <w:rFonts w:eastAsia="Arial"/>
          <w:spacing w:val="-8"/>
          <w:sz w:val="24"/>
          <w:szCs w:val="24"/>
        </w:rPr>
        <w:t>m</w:t>
      </w:r>
      <w:r w:rsidR="00750A53" w:rsidRPr="008C741D">
        <w:rPr>
          <w:rFonts w:eastAsia="Arial"/>
          <w:spacing w:val="4"/>
          <w:sz w:val="24"/>
          <w:szCs w:val="24"/>
        </w:rPr>
        <w:t>i</w:t>
      </w:r>
      <w:r w:rsidR="00750A53" w:rsidRPr="008C741D">
        <w:rPr>
          <w:rFonts w:eastAsia="Arial"/>
          <w:sz w:val="24"/>
          <w:szCs w:val="24"/>
        </w:rPr>
        <w:t>n</w:t>
      </w:r>
      <w:r w:rsidR="00750A53" w:rsidRPr="008C741D">
        <w:rPr>
          <w:rFonts w:eastAsia="Arial"/>
          <w:spacing w:val="8"/>
          <w:sz w:val="24"/>
          <w:szCs w:val="24"/>
        </w:rPr>
        <w:t xml:space="preserve"> </w:t>
      </w:r>
      <w:r w:rsidR="00750A53" w:rsidRPr="008C741D">
        <w:rPr>
          <w:rFonts w:eastAsia="Arial"/>
          <w:sz w:val="24"/>
          <w:szCs w:val="24"/>
        </w:rPr>
        <w:t>k</w:t>
      </w:r>
      <w:r w:rsidR="00750A53" w:rsidRPr="008C741D">
        <w:rPr>
          <w:rFonts w:eastAsia="Arial"/>
          <w:spacing w:val="1"/>
          <w:sz w:val="24"/>
          <w:szCs w:val="24"/>
        </w:rPr>
        <w:t>on</w:t>
      </w:r>
      <w:r w:rsidR="00750A53" w:rsidRPr="008C741D">
        <w:rPr>
          <w:rFonts w:eastAsia="Arial"/>
          <w:sz w:val="24"/>
          <w:szCs w:val="24"/>
        </w:rPr>
        <w:t>s</w:t>
      </w:r>
      <w:r w:rsidR="00750A53" w:rsidRPr="008C741D">
        <w:rPr>
          <w:rFonts w:eastAsia="Arial"/>
          <w:spacing w:val="4"/>
          <w:sz w:val="24"/>
          <w:szCs w:val="24"/>
        </w:rPr>
        <w:t>i</w:t>
      </w:r>
      <w:r w:rsidR="00750A53" w:rsidRPr="008C741D">
        <w:rPr>
          <w:rFonts w:eastAsia="Arial"/>
          <w:sz w:val="24"/>
          <w:szCs w:val="24"/>
        </w:rPr>
        <w:t>st</w:t>
      </w:r>
      <w:r w:rsidR="00750A53" w:rsidRPr="008C741D">
        <w:rPr>
          <w:rFonts w:eastAsia="Arial"/>
          <w:spacing w:val="1"/>
          <w:sz w:val="24"/>
          <w:szCs w:val="24"/>
        </w:rPr>
        <w:t>e</w:t>
      </w:r>
      <w:r w:rsidR="00750A53" w:rsidRPr="008C741D">
        <w:rPr>
          <w:rFonts w:eastAsia="Arial"/>
          <w:sz w:val="24"/>
          <w:szCs w:val="24"/>
        </w:rPr>
        <w:t>n</w:t>
      </w:r>
      <w:r w:rsidR="00750A53" w:rsidRPr="008C741D">
        <w:rPr>
          <w:rFonts w:eastAsia="Arial"/>
          <w:spacing w:val="8"/>
          <w:sz w:val="24"/>
          <w:szCs w:val="24"/>
        </w:rPr>
        <w:t xml:space="preserve"> </w:t>
      </w:r>
      <w:r w:rsidR="00750A53" w:rsidRPr="008C741D">
        <w:rPr>
          <w:rFonts w:eastAsia="Arial"/>
          <w:spacing w:val="1"/>
          <w:sz w:val="24"/>
          <w:szCs w:val="24"/>
        </w:rPr>
        <w:t>d</w:t>
      </w:r>
      <w:r w:rsidR="00750A53" w:rsidRPr="008C741D">
        <w:rPr>
          <w:rFonts w:eastAsia="Arial"/>
          <w:spacing w:val="-4"/>
          <w:sz w:val="24"/>
          <w:szCs w:val="24"/>
        </w:rPr>
        <w:t>a</w:t>
      </w:r>
      <w:r w:rsidR="00750A53" w:rsidRPr="008C741D">
        <w:rPr>
          <w:rFonts w:eastAsia="Arial"/>
          <w:sz w:val="24"/>
          <w:szCs w:val="24"/>
        </w:rPr>
        <w:t>n</w:t>
      </w:r>
      <w:r w:rsidR="00750A53" w:rsidRPr="008C741D">
        <w:rPr>
          <w:rFonts w:eastAsia="Arial"/>
          <w:spacing w:val="8"/>
          <w:sz w:val="24"/>
          <w:szCs w:val="24"/>
        </w:rPr>
        <w:t xml:space="preserve"> </w:t>
      </w:r>
      <w:r w:rsidR="00750A53" w:rsidRPr="008C741D">
        <w:rPr>
          <w:rFonts w:eastAsia="Arial"/>
          <w:sz w:val="24"/>
          <w:szCs w:val="24"/>
        </w:rPr>
        <w:t>k</w:t>
      </w:r>
      <w:r w:rsidR="00750A53" w:rsidRPr="008C741D">
        <w:rPr>
          <w:rFonts w:eastAsia="Arial"/>
          <w:spacing w:val="1"/>
          <w:sz w:val="24"/>
          <w:szCs w:val="24"/>
        </w:rPr>
        <w:t>e</w:t>
      </w:r>
      <w:r w:rsidR="00750A53" w:rsidRPr="008C741D">
        <w:rPr>
          <w:rFonts w:eastAsia="Arial"/>
          <w:sz w:val="24"/>
          <w:szCs w:val="24"/>
        </w:rPr>
        <w:t>t</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pacing w:val="-4"/>
          <w:sz w:val="24"/>
          <w:szCs w:val="24"/>
        </w:rPr>
        <w:t>p</w:t>
      </w:r>
      <w:r w:rsidR="00750A53" w:rsidRPr="008C741D">
        <w:rPr>
          <w:rFonts w:eastAsia="Arial"/>
          <w:spacing w:val="1"/>
          <w:sz w:val="24"/>
          <w:szCs w:val="24"/>
        </w:rPr>
        <w:t>adua</w:t>
      </w:r>
      <w:r w:rsidR="00750A53" w:rsidRPr="008C741D">
        <w:rPr>
          <w:rFonts w:eastAsia="Arial"/>
          <w:sz w:val="24"/>
          <w:szCs w:val="24"/>
        </w:rPr>
        <w:t xml:space="preserve">n </w:t>
      </w:r>
      <w:r w:rsidR="00750A53" w:rsidRPr="008C741D">
        <w:rPr>
          <w:rFonts w:eastAsia="Arial"/>
          <w:spacing w:val="1"/>
          <w:sz w:val="24"/>
          <w:szCs w:val="24"/>
        </w:rPr>
        <w:t>e</w:t>
      </w:r>
      <w:r w:rsidR="00750A53" w:rsidRPr="008C741D">
        <w:rPr>
          <w:rFonts w:eastAsia="Arial"/>
          <w:spacing w:val="4"/>
          <w:sz w:val="24"/>
          <w:szCs w:val="24"/>
        </w:rPr>
        <w:t>l</w:t>
      </w:r>
      <w:r w:rsidR="00750A53" w:rsidRPr="008C741D">
        <w:rPr>
          <w:rFonts w:eastAsia="Arial"/>
          <w:spacing w:val="1"/>
          <w:sz w:val="24"/>
          <w:szCs w:val="24"/>
        </w:rPr>
        <w:t>e</w:t>
      </w:r>
      <w:r w:rsidR="00750A53" w:rsidRPr="008C741D">
        <w:rPr>
          <w:rFonts w:eastAsia="Arial"/>
          <w:spacing w:val="-8"/>
          <w:sz w:val="24"/>
          <w:szCs w:val="24"/>
        </w:rPr>
        <w:t>m</w:t>
      </w:r>
      <w:r w:rsidR="00750A53" w:rsidRPr="008C741D">
        <w:rPr>
          <w:rFonts w:eastAsia="Arial"/>
          <w:spacing w:val="1"/>
          <w:sz w:val="24"/>
          <w:szCs w:val="24"/>
        </w:rPr>
        <w:t>en</w:t>
      </w:r>
      <w:r w:rsidR="00750A53" w:rsidRPr="008C741D">
        <w:rPr>
          <w:rFonts w:eastAsia="Arial"/>
          <w:spacing w:val="2"/>
          <w:sz w:val="24"/>
          <w:szCs w:val="24"/>
        </w:rPr>
        <w:t>-</w:t>
      </w:r>
      <w:r w:rsidR="00750A53" w:rsidRPr="008C741D">
        <w:rPr>
          <w:rFonts w:eastAsia="Arial"/>
          <w:spacing w:val="1"/>
          <w:sz w:val="24"/>
          <w:szCs w:val="24"/>
        </w:rPr>
        <w:t>e</w:t>
      </w:r>
      <w:r w:rsidR="00750A53" w:rsidRPr="008C741D">
        <w:rPr>
          <w:rFonts w:eastAsia="Arial"/>
          <w:sz w:val="24"/>
          <w:szCs w:val="24"/>
        </w:rPr>
        <w:t>l</w:t>
      </w:r>
      <w:r w:rsidR="00750A53" w:rsidRPr="008C741D">
        <w:rPr>
          <w:rFonts w:eastAsia="Arial"/>
          <w:spacing w:val="1"/>
          <w:sz w:val="24"/>
          <w:szCs w:val="24"/>
        </w:rPr>
        <w:t>e</w:t>
      </w:r>
      <w:r w:rsidR="00750A53" w:rsidRPr="008C741D">
        <w:rPr>
          <w:rFonts w:eastAsia="Arial"/>
          <w:spacing w:val="-8"/>
          <w:sz w:val="24"/>
          <w:szCs w:val="24"/>
        </w:rPr>
        <w:t>m</w:t>
      </w:r>
      <w:r w:rsidR="00750A53" w:rsidRPr="008C741D">
        <w:rPr>
          <w:rFonts w:eastAsia="Arial"/>
          <w:spacing w:val="1"/>
          <w:sz w:val="24"/>
          <w:szCs w:val="24"/>
        </w:rPr>
        <w:t>e</w:t>
      </w:r>
      <w:r w:rsidR="00750A53" w:rsidRPr="008C741D">
        <w:rPr>
          <w:rFonts w:eastAsia="Arial"/>
          <w:sz w:val="24"/>
          <w:szCs w:val="24"/>
        </w:rPr>
        <w:t>n</w:t>
      </w:r>
      <w:r w:rsidR="00750A53" w:rsidRPr="008C741D">
        <w:rPr>
          <w:rFonts w:eastAsia="Arial"/>
          <w:spacing w:val="5"/>
          <w:sz w:val="24"/>
          <w:szCs w:val="24"/>
        </w:rPr>
        <w:t xml:space="preserve"> </w:t>
      </w:r>
      <w:r w:rsidR="00750A53" w:rsidRPr="008C741D">
        <w:rPr>
          <w:rFonts w:eastAsia="Arial"/>
          <w:sz w:val="24"/>
          <w:szCs w:val="24"/>
        </w:rPr>
        <w:t>t</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z w:val="24"/>
          <w:szCs w:val="24"/>
        </w:rPr>
        <w:t>s</w:t>
      </w:r>
      <w:r w:rsidR="00750A53" w:rsidRPr="008C741D">
        <w:rPr>
          <w:rFonts w:eastAsia="Arial"/>
          <w:spacing w:val="1"/>
          <w:sz w:val="24"/>
          <w:szCs w:val="24"/>
        </w:rPr>
        <w:t>ebu</w:t>
      </w:r>
      <w:r w:rsidR="00750A53" w:rsidRPr="008C741D">
        <w:rPr>
          <w:rFonts w:eastAsia="Arial"/>
          <w:sz w:val="24"/>
          <w:szCs w:val="24"/>
        </w:rPr>
        <w:t>t,</w:t>
      </w:r>
      <w:r w:rsidR="00750A53" w:rsidRPr="008C741D">
        <w:rPr>
          <w:rFonts w:eastAsia="Arial"/>
          <w:spacing w:val="4"/>
          <w:sz w:val="24"/>
          <w:szCs w:val="24"/>
        </w:rPr>
        <w:t xml:space="preserve"> </w:t>
      </w:r>
      <w:r w:rsidR="00750A53" w:rsidRPr="008C741D">
        <w:rPr>
          <w:rFonts w:eastAsia="Arial"/>
          <w:spacing w:val="-4"/>
          <w:sz w:val="24"/>
          <w:szCs w:val="24"/>
        </w:rPr>
        <w:t>t</w:t>
      </w:r>
      <w:r w:rsidR="00750A53" w:rsidRPr="008C741D">
        <w:rPr>
          <w:rFonts w:eastAsia="Arial"/>
          <w:spacing w:val="1"/>
          <w:sz w:val="24"/>
          <w:szCs w:val="24"/>
        </w:rPr>
        <w:t>e</w:t>
      </w:r>
      <w:r w:rsidR="00750A53" w:rsidRPr="008C741D">
        <w:rPr>
          <w:rFonts w:eastAsia="Arial"/>
          <w:spacing w:val="2"/>
          <w:sz w:val="24"/>
          <w:szCs w:val="24"/>
        </w:rPr>
        <w:t>r</w:t>
      </w:r>
      <w:r w:rsidR="00750A53" w:rsidRPr="008C741D">
        <w:rPr>
          <w:rFonts w:eastAsia="Arial"/>
          <w:spacing w:val="-8"/>
          <w:sz w:val="24"/>
          <w:szCs w:val="24"/>
        </w:rPr>
        <w:t>m</w:t>
      </w:r>
      <w:r w:rsidR="00750A53" w:rsidRPr="008C741D">
        <w:rPr>
          <w:rFonts w:eastAsia="Arial"/>
          <w:spacing w:val="1"/>
          <w:sz w:val="24"/>
          <w:szCs w:val="24"/>
        </w:rPr>
        <w:t>a</w:t>
      </w:r>
      <w:r w:rsidR="00750A53" w:rsidRPr="008C741D">
        <w:rPr>
          <w:rFonts w:eastAsia="Arial"/>
          <w:sz w:val="24"/>
          <w:szCs w:val="24"/>
        </w:rPr>
        <w:t>s</w:t>
      </w:r>
      <w:r w:rsidR="00750A53" w:rsidRPr="008C741D">
        <w:rPr>
          <w:rFonts w:eastAsia="Arial"/>
          <w:spacing w:val="1"/>
          <w:sz w:val="24"/>
          <w:szCs w:val="24"/>
        </w:rPr>
        <w:t>u</w:t>
      </w:r>
      <w:r w:rsidR="00750A53" w:rsidRPr="008C741D">
        <w:rPr>
          <w:rFonts w:eastAsia="Arial"/>
          <w:sz w:val="24"/>
          <w:szCs w:val="24"/>
        </w:rPr>
        <w:t>k</w:t>
      </w:r>
      <w:r w:rsidR="00750A53" w:rsidRPr="008C741D">
        <w:rPr>
          <w:rFonts w:eastAsia="Arial"/>
          <w:spacing w:val="4"/>
          <w:sz w:val="24"/>
          <w:szCs w:val="24"/>
        </w:rPr>
        <w:t xml:space="preserve"> i</w:t>
      </w:r>
      <w:r w:rsidR="00750A53" w:rsidRPr="008C741D">
        <w:rPr>
          <w:rFonts w:eastAsia="Arial"/>
          <w:spacing w:val="-8"/>
          <w:sz w:val="24"/>
          <w:szCs w:val="24"/>
        </w:rPr>
        <w:t>m</w:t>
      </w:r>
      <w:r w:rsidR="00750A53" w:rsidRPr="008C741D">
        <w:rPr>
          <w:rFonts w:eastAsia="Arial"/>
          <w:spacing w:val="1"/>
          <w:sz w:val="24"/>
          <w:szCs w:val="24"/>
        </w:rPr>
        <w:t>p</w:t>
      </w:r>
      <w:r w:rsidR="00750A53" w:rsidRPr="008C741D">
        <w:rPr>
          <w:rFonts w:eastAsia="Arial"/>
          <w:spacing w:val="4"/>
          <w:sz w:val="24"/>
          <w:szCs w:val="24"/>
        </w:rPr>
        <w:t>l</w:t>
      </w:r>
      <w:r w:rsidR="00750A53" w:rsidRPr="008C741D">
        <w:rPr>
          <w:rFonts w:eastAsia="Arial"/>
          <w:spacing w:val="1"/>
          <w:sz w:val="24"/>
          <w:szCs w:val="24"/>
        </w:rPr>
        <w:t>e</w:t>
      </w:r>
      <w:r w:rsidR="00750A53" w:rsidRPr="008C741D">
        <w:rPr>
          <w:rFonts w:eastAsia="Arial"/>
          <w:spacing w:val="-3"/>
          <w:sz w:val="24"/>
          <w:szCs w:val="24"/>
        </w:rPr>
        <w:t>m</w:t>
      </w:r>
      <w:r w:rsidR="00750A53" w:rsidRPr="008C741D">
        <w:rPr>
          <w:rFonts w:eastAsia="Arial"/>
          <w:spacing w:val="1"/>
          <w:sz w:val="24"/>
          <w:szCs w:val="24"/>
        </w:rPr>
        <w:t>en</w:t>
      </w:r>
      <w:r w:rsidR="00750A53" w:rsidRPr="008C741D">
        <w:rPr>
          <w:rFonts w:eastAsia="Arial"/>
          <w:sz w:val="24"/>
          <w:szCs w:val="24"/>
        </w:rPr>
        <w:t>t</w:t>
      </w:r>
      <w:r w:rsidR="00750A53" w:rsidRPr="008C741D">
        <w:rPr>
          <w:rFonts w:eastAsia="Arial"/>
          <w:spacing w:val="1"/>
          <w:sz w:val="24"/>
          <w:szCs w:val="24"/>
        </w:rPr>
        <w:t>a</w:t>
      </w:r>
      <w:r w:rsidR="00750A53" w:rsidRPr="008C741D">
        <w:rPr>
          <w:rFonts w:eastAsia="Arial"/>
          <w:spacing w:val="-5"/>
          <w:sz w:val="24"/>
          <w:szCs w:val="24"/>
        </w:rPr>
        <w:t>s</w:t>
      </w:r>
      <w:r w:rsidR="00750A53" w:rsidRPr="008C741D">
        <w:rPr>
          <w:rFonts w:eastAsia="Arial"/>
          <w:spacing w:val="4"/>
          <w:sz w:val="24"/>
          <w:szCs w:val="24"/>
        </w:rPr>
        <w:t>i</w:t>
      </w:r>
      <w:r w:rsidR="00750A53" w:rsidRPr="008C741D">
        <w:rPr>
          <w:rFonts w:eastAsia="Arial"/>
          <w:spacing w:val="1"/>
          <w:sz w:val="24"/>
          <w:szCs w:val="24"/>
        </w:rPr>
        <w:t>n</w:t>
      </w:r>
      <w:r w:rsidR="00750A53" w:rsidRPr="008C741D">
        <w:rPr>
          <w:rFonts w:eastAsia="Arial"/>
          <w:sz w:val="24"/>
          <w:szCs w:val="24"/>
        </w:rPr>
        <w:t>ya</w:t>
      </w:r>
      <w:r w:rsidR="00750A53" w:rsidRPr="008C741D">
        <w:rPr>
          <w:rFonts w:eastAsia="Arial"/>
          <w:spacing w:val="5"/>
          <w:sz w:val="24"/>
          <w:szCs w:val="24"/>
        </w:rPr>
        <w:t xml:space="preserve"> </w:t>
      </w:r>
      <w:r w:rsidR="00750A53" w:rsidRPr="008C741D">
        <w:rPr>
          <w:rFonts w:eastAsia="Arial"/>
          <w:sz w:val="24"/>
          <w:szCs w:val="24"/>
        </w:rPr>
        <w:t>s</w:t>
      </w:r>
      <w:r w:rsidR="00750A53" w:rsidRPr="008C741D">
        <w:rPr>
          <w:rFonts w:eastAsia="Arial"/>
          <w:spacing w:val="-4"/>
          <w:sz w:val="24"/>
          <w:szCs w:val="24"/>
        </w:rPr>
        <w:t>e</w:t>
      </w:r>
      <w:r w:rsidR="00750A53" w:rsidRPr="008C741D">
        <w:rPr>
          <w:rFonts w:eastAsia="Arial"/>
          <w:spacing w:val="2"/>
          <w:sz w:val="24"/>
          <w:szCs w:val="24"/>
        </w:rPr>
        <w:t>r</w:t>
      </w:r>
      <w:r w:rsidR="00750A53" w:rsidRPr="008C741D">
        <w:rPr>
          <w:rFonts w:eastAsia="Arial"/>
          <w:sz w:val="24"/>
          <w:szCs w:val="24"/>
        </w:rPr>
        <w:t>ta</w:t>
      </w:r>
      <w:r w:rsidR="00750A53" w:rsidRPr="008C741D">
        <w:rPr>
          <w:rFonts w:eastAsia="Arial"/>
          <w:spacing w:val="5"/>
          <w:sz w:val="24"/>
          <w:szCs w:val="24"/>
        </w:rPr>
        <w:t xml:space="preserve"> </w:t>
      </w:r>
      <w:r w:rsidR="00750A53" w:rsidRPr="008C741D">
        <w:rPr>
          <w:rFonts w:eastAsia="Arial"/>
          <w:spacing w:val="-5"/>
          <w:sz w:val="24"/>
          <w:szCs w:val="24"/>
        </w:rPr>
        <w:t>k</w:t>
      </w:r>
      <w:r w:rsidR="00750A53" w:rsidRPr="008C741D">
        <w:rPr>
          <w:rFonts w:eastAsia="Arial"/>
          <w:spacing w:val="1"/>
          <w:sz w:val="24"/>
          <w:szCs w:val="24"/>
        </w:rPr>
        <w:t>oo</w:t>
      </w:r>
      <w:r w:rsidR="00750A53" w:rsidRPr="008C741D">
        <w:rPr>
          <w:rFonts w:eastAsia="Arial"/>
          <w:spacing w:val="2"/>
          <w:sz w:val="24"/>
          <w:szCs w:val="24"/>
        </w:rPr>
        <w:t>r</w:t>
      </w:r>
      <w:r w:rsidR="00750A53" w:rsidRPr="008C741D">
        <w:rPr>
          <w:rFonts w:eastAsia="Arial"/>
          <w:spacing w:val="-4"/>
          <w:sz w:val="24"/>
          <w:szCs w:val="24"/>
        </w:rPr>
        <w:t>d</w:t>
      </w:r>
      <w:r w:rsidR="00750A53" w:rsidRPr="008C741D">
        <w:rPr>
          <w:rFonts w:eastAsia="Arial"/>
          <w:spacing w:val="4"/>
          <w:sz w:val="24"/>
          <w:szCs w:val="24"/>
        </w:rPr>
        <w:t>i</w:t>
      </w:r>
      <w:r w:rsidR="00750A53" w:rsidRPr="008C741D">
        <w:rPr>
          <w:rFonts w:eastAsia="Arial"/>
          <w:spacing w:val="-4"/>
          <w:sz w:val="24"/>
          <w:szCs w:val="24"/>
        </w:rPr>
        <w:t>n</w:t>
      </w:r>
      <w:r w:rsidR="00750A53" w:rsidRPr="008C741D">
        <w:rPr>
          <w:rFonts w:eastAsia="Arial"/>
          <w:spacing w:val="1"/>
          <w:sz w:val="24"/>
          <w:szCs w:val="24"/>
        </w:rPr>
        <w:t>a</w:t>
      </w:r>
      <w:r w:rsidR="00750A53" w:rsidRPr="008C741D">
        <w:rPr>
          <w:rFonts w:eastAsia="Arial"/>
          <w:sz w:val="24"/>
          <w:szCs w:val="24"/>
        </w:rPr>
        <w:t>si</w:t>
      </w:r>
      <w:r w:rsidR="00750A53" w:rsidRPr="008C741D">
        <w:rPr>
          <w:rFonts w:eastAsia="Arial"/>
          <w:spacing w:val="3"/>
          <w:sz w:val="24"/>
          <w:szCs w:val="24"/>
        </w:rPr>
        <w:t xml:space="preserve"> </w:t>
      </w:r>
      <w:r w:rsidR="00750A53" w:rsidRPr="008C741D">
        <w:rPr>
          <w:rFonts w:eastAsia="Arial"/>
          <w:sz w:val="24"/>
          <w:szCs w:val="24"/>
        </w:rPr>
        <w:t>y</w:t>
      </w:r>
      <w:r w:rsidR="00750A53" w:rsidRPr="008C741D">
        <w:rPr>
          <w:rFonts w:eastAsia="Arial"/>
          <w:spacing w:val="1"/>
          <w:sz w:val="24"/>
          <w:szCs w:val="24"/>
        </w:rPr>
        <w:t>an</w:t>
      </w:r>
      <w:r w:rsidR="00750A53" w:rsidRPr="008C741D">
        <w:rPr>
          <w:rFonts w:eastAsia="Arial"/>
          <w:sz w:val="24"/>
          <w:szCs w:val="24"/>
        </w:rPr>
        <w:t>g t</w:t>
      </w:r>
      <w:r w:rsidR="00750A53" w:rsidRPr="008C741D">
        <w:rPr>
          <w:rFonts w:eastAsia="Arial"/>
          <w:spacing w:val="1"/>
          <w:sz w:val="24"/>
          <w:szCs w:val="24"/>
        </w:rPr>
        <w:t>epa</w:t>
      </w:r>
      <w:r w:rsidR="00750A53" w:rsidRPr="008C741D">
        <w:rPr>
          <w:rFonts w:eastAsia="Arial"/>
          <w:sz w:val="24"/>
          <w:szCs w:val="24"/>
        </w:rPr>
        <w:t xml:space="preserve">t </w:t>
      </w:r>
      <w:r w:rsidR="00750A53" w:rsidRPr="008C741D">
        <w:rPr>
          <w:rFonts w:eastAsia="Arial"/>
          <w:spacing w:val="1"/>
          <w:sz w:val="24"/>
          <w:szCs w:val="24"/>
        </w:rPr>
        <w:t>an</w:t>
      </w:r>
      <w:r w:rsidR="00750A53" w:rsidRPr="008C741D">
        <w:rPr>
          <w:rFonts w:eastAsia="Arial"/>
          <w:sz w:val="24"/>
          <w:szCs w:val="24"/>
        </w:rPr>
        <w:t>t</w:t>
      </w:r>
      <w:r w:rsidR="00750A53" w:rsidRPr="008C741D">
        <w:rPr>
          <w:rFonts w:eastAsia="Arial"/>
          <w:spacing w:val="1"/>
          <w:sz w:val="24"/>
          <w:szCs w:val="24"/>
        </w:rPr>
        <w:t>a</w:t>
      </w:r>
      <w:r w:rsidR="00750A53" w:rsidRPr="008C741D">
        <w:rPr>
          <w:rFonts w:eastAsia="Arial"/>
          <w:spacing w:val="2"/>
          <w:sz w:val="24"/>
          <w:szCs w:val="24"/>
        </w:rPr>
        <w:t>r</w:t>
      </w:r>
      <w:r w:rsidR="00750A53" w:rsidRPr="008C741D">
        <w:rPr>
          <w:rFonts w:eastAsia="Arial"/>
          <w:spacing w:val="1"/>
          <w:sz w:val="24"/>
          <w:szCs w:val="24"/>
        </w:rPr>
        <w:t>pe</w:t>
      </w:r>
      <w:r w:rsidR="00750A53" w:rsidRPr="008C741D">
        <w:rPr>
          <w:rFonts w:eastAsia="Arial"/>
          <w:spacing w:val="-8"/>
          <w:sz w:val="24"/>
          <w:szCs w:val="24"/>
        </w:rPr>
        <w:t>m</w:t>
      </w:r>
      <w:r w:rsidR="00750A53" w:rsidRPr="008C741D">
        <w:rPr>
          <w:rFonts w:eastAsia="Arial"/>
          <w:spacing w:val="1"/>
          <w:sz w:val="24"/>
          <w:szCs w:val="24"/>
        </w:rPr>
        <w:t>ang</w:t>
      </w:r>
      <w:r w:rsidR="00750A53" w:rsidRPr="008C741D">
        <w:rPr>
          <w:rFonts w:eastAsia="Arial"/>
          <w:sz w:val="24"/>
          <w:szCs w:val="24"/>
        </w:rPr>
        <w:t>ku</w:t>
      </w:r>
      <w:r w:rsidR="00750A53" w:rsidRPr="008C741D">
        <w:rPr>
          <w:rFonts w:eastAsia="Arial"/>
          <w:spacing w:val="2"/>
          <w:sz w:val="24"/>
          <w:szCs w:val="24"/>
        </w:rPr>
        <w:t xml:space="preserve"> </w:t>
      </w:r>
      <w:r w:rsidR="00750A53" w:rsidRPr="008C741D">
        <w:rPr>
          <w:rFonts w:eastAsia="Arial"/>
          <w:sz w:val="24"/>
          <w:szCs w:val="24"/>
        </w:rPr>
        <w:t>k</w:t>
      </w:r>
      <w:r w:rsidR="00750A53" w:rsidRPr="008C741D">
        <w:rPr>
          <w:rFonts w:eastAsia="Arial"/>
          <w:spacing w:val="1"/>
          <w:sz w:val="24"/>
          <w:szCs w:val="24"/>
        </w:rPr>
        <w:t>epe</w:t>
      </w:r>
      <w:r w:rsidR="00750A53" w:rsidRPr="008C741D">
        <w:rPr>
          <w:rFonts w:eastAsia="Arial"/>
          <w:spacing w:val="-4"/>
          <w:sz w:val="24"/>
          <w:szCs w:val="24"/>
        </w:rPr>
        <w:t>n</w:t>
      </w:r>
      <w:r w:rsidR="00750A53" w:rsidRPr="008C741D">
        <w:rPr>
          <w:rFonts w:eastAsia="Arial"/>
          <w:sz w:val="24"/>
          <w:szCs w:val="24"/>
        </w:rPr>
        <w:t>ti</w:t>
      </w:r>
      <w:r w:rsidR="00750A53" w:rsidRPr="008C741D">
        <w:rPr>
          <w:rFonts w:eastAsia="Arial"/>
          <w:spacing w:val="1"/>
          <w:sz w:val="24"/>
          <w:szCs w:val="24"/>
        </w:rPr>
        <w:t>ngan</w:t>
      </w:r>
      <w:r w:rsidR="00750A53" w:rsidRPr="008C741D">
        <w:rPr>
          <w:rFonts w:eastAsia="Arial"/>
          <w:sz w:val="24"/>
          <w:szCs w:val="24"/>
        </w:rPr>
        <w:t>.</w:t>
      </w:r>
    </w:p>
    <w:p w:rsidR="00587AE8" w:rsidRPr="00963C8F" w:rsidRDefault="00103D0D" w:rsidP="00963C8F">
      <w:pPr>
        <w:pStyle w:val="NoSpacing"/>
        <w:spacing w:after="120" w:line="276" w:lineRule="auto"/>
        <w:ind w:firstLine="720"/>
        <w:rPr>
          <w:rFonts w:eastAsia="Arial"/>
          <w:sz w:val="24"/>
          <w:szCs w:val="24"/>
        </w:rPr>
      </w:pPr>
      <w:r w:rsidRPr="00963C8F">
        <w:rPr>
          <w:rFonts w:eastAsia="Arial"/>
          <w:sz w:val="24"/>
          <w:szCs w:val="24"/>
        </w:rPr>
        <w:t>Sebagaimana diuraikan di atas, bahwa k</w:t>
      </w:r>
      <w:r w:rsidR="00051452" w:rsidRPr="00963C8F">
        <w:rPr>
          <w:rFonts w:eastAsia="Arial"/>
          <w:sz w:val="24"/>
          <w:szCs w:val="24"/>
        </w:rPr>
        <w:t xml:space="preserve">arakteristik kedua yang tersebut dalam Cetak Biru KEA, yaitu ASEAN sebagai </w:t>
      </w:r>
      <w:r w:rsidR="00051452" w:rsidRPr="00963C8F">
        <w:rPr>
          <w:rFonts w:eastAsia="Arial"/>
          <w:spacing w:val="-5"/>
          <w:sz w:val="24"/>
          <w:szCs w:val="24"/>
        </w:rPr>
        <w:t>k</w:t>
      </w:r>
      <w:r w:rsidR="00051452" w:rsidRPr="00963C8F">
        <w:rPr>
          <w:rFonts w:eastAsia="Arial"/>
          <w:spacing w:val="1"/>
          <w:sz w:val="24"/>
          <w:szCs w:val="24"/>
        </w:rPr>
        <w:t>a</w:t>
      </w:r>
      <w:r w:rsidR="00051452" w:rsidRPr="00963C8F">
        <w:rPr>
          <w:rFonts w:eastAsia="Arial"/>
          <w:spacing w:val="-5"/>
          <w:sz w:val="24"/>
          <w:szCs w:val="24"/>
        </w:rPr>
        <w:t>w</w:t>
      </w:r>
      <w:r w:rsidR="00051452" w:rsidRPr="00963C8F">
        <w:rPr>
          <w:rFonts w:eastAsia="Arial"/>
          <w:spacing w:val="1"/>
          <w:sz w:val="24"/>
          <w:szCs w:val="24"/>
        </w:rPr>
        <w:t>a</w:t>
      </w:r>
      <w:r w:rsidR="00051452" w:rsidRPr="00963C8F">
        <w:rPr>
          <w:rFonts w:eastAsia="Arial"/>
          <w:sz w:val="24"/>
          <w:szCs w:val="24"/>
        </w:rPr>
        <w:t>s</w:t>
      </w:r>
      <w:r w:rsidR="00051452" w:rsidRPr="00963C8F">
        <w:rPr>
          <w:rFonts w:eastAsia="Arial"/>
          <w:spacing w:val="1"/>
          <w:sz w:val="24"/>
          <w:szCs w:val="24"/>
        </w:rPr>
        <w:t>a</w:t>
      </w:r>
      <w:r w:rsidR="00051452" w:rsidRPr="00963C8F">
        <w:rPr>
          <w:rFonts w:eastAsia="Arial"/>
          <w:sz w:val="24"/>
          <w:szCs w:val="24"/>
        </w:rPr>
        <w:t>n</w:t>
      </w:r>
      <w:r w:rsidR="00051452" w:rsidRPr="00963C8F">
        <w:rPr>
          <w:rFonts w:eastAsia="Arial"/>
          <w:spacing w:val="5"/>
          <w:sz w:val="24"/>
          <w:szCs w:val="24"/>
        </w:rPr>
        <w:t xml:space="preserve"> </w:t>
      </w:r>
      <w:r w:rsidR="00051452" w:rsidRPr="00963C8F">
        <w:rPr>
          <w:rFonts w:eastAsia="Arial"/>
          <w:spacing w:val="1"/>
          <w:sz w:val="24"/>
          <w:szCs w:val="24"/>
        </w:rPr>
        <w:t>e</w:t>
      </w:r>
      <w:r w:rsidR="00051452" w:rsidRPr="00963C8F">
        <w:rPr>
          <w:rFonts w:eastAsia="Arial"/>
          <w:sz w:val="24"/>
          <w:szCs w:val="24"/>
        </w:rPr>
        <w:t>k</w:t>
      </w:r>
      <w:r w:rsidR="00051452" w:rsidRPr="00963C8F">
        <w:rPr>
          <w:rFonts w:eastAsia="Arial"/>
          <w:spacing w:val="1"/>
          <w:sz w:val="24"/>
          <w:szCs w:val="24"/>
        </w:rPr>
        <w:t>ono</w:t>
      </w:r>
      <w:r w:rsidR="00051452" w:rsidRPr="00963C8F">
        <w:rPr>
          <w:rFonts w:eastAsia="Arial"/>
          <w:spacing w:val="-8"/>
          <w:sz w:val="24"/>
          <w:szCs w:val="24"/>
        </w:rPr>
        <w:t>m</w:t>
      </w:r>
      <w:r w:rsidR="00051452" w:rsidRPr="00963C8F">
        <w:rPr>
          <w:rFonts w:eastAsia="Arial"/>
          <w:sz w:val="24"/>
          <w:szCs w:val="24"/>
        </w:rPr>
        <w:t>i</w:t>
      </w:r>
      <w:r w:rsidR="00051452" w:rsidRPr="00963C8F">
        <w:rPr>
          <w:rFonts w:eastAsia="Arial"/>
          <w:spacing w:val="8"/>
          <w:sz w:val="24"/>
          <w:szCs w:val="24"/>
        </w:rPr>
        <w:t xml:space="preserve"> </w:t>
      </w:r>
      <w:r w:rsidR="00051452" w:rsidRPr="00963C8F">
        <w:rPr>
          <w:rFonts w:eastAsia="Arial"/>
          <w:sz w:val="24"/>
          <w:szCs w:val="24"/>
        </w:rPr>
        <w:t>y</w:t>
      </w:r>
      <w:r w:rsidR="00051452" w:rsidRPr="00963C8F">
        <w:rPr>
          <w:rFonts w:eastAsia="Arial"/>
          <w:spacing w:val="1"/>
          <w:sz w:val="24"/>
          <w:szCs w:val="24"/>
        </w:rPr>
        <w:t>an</w:t>
      </w:r>
      <w:r w:rsidR="00051452" w:rsidRPr="00963C8F">
        <w:rPr>
          <w:rFonts w:eastAsia="Arial"/>
          <w:sz w:val="24"/>
          <w:szCs w:val="24"/>
        </w:rPr>
        <w:t xml:space="preserve">g </w:t>
      </w:r>
      <w:r w:rsidR="00051452" w:rsidRPr="00963C8F">
        <w:rPr>
          <w:rFonts w:eastAsia="Arial"/>
          <w:spacing w:val="1"/>
          <w:sz w:val="24"/>
          <w:szCs w:val="24"/>
        </w:rPr>
        <w:t>be</w:t>
      </w:r>
      <w:r w:rsidR="00051452" w:rsidRPr="00963C8F">
        <w:rPr>
          <w:rFonts w:eastAsia="Arial"/>
          <w:spacing w:val="2"/>
          <w:sz w:val="24"/>
          <w:szCs w:val="24"/>
        </w:rPr>
        <w:t>r</w:t>
      </w:r>
      <w:r w:rsidR="00051452" w:rsidRPr="00963C8F">
        <w:rPr>
          <w:rFonts w:eastAsia="Arial"/>
          <w:spacing w:val="1"/>
          <w:sz w:val="24"/>
          <w:szCs w:val="24"/>
        </w:rPr>
        <w:t>da</w:t>
      </w:r>
      <w:r w:rsidR="00051452" w:rsidRPr="00963C8F">
        <w:rPr>
          <w:rFonts w:eastAsia="Arial"/>
          <w:sz w:val="24"/>
          <w:szCs w:val="24"/>
        </w:rPr>
        <w:t>ya</w:t>
      </w:r>
      <w:r w:rsidR="00051452" w:rsidRPr="00963C8F">
        <w:rPr>
          <w:rFonts w:eastAsia="Arial"/>
          <w:spacing w:val="5"/>
          <w:sz w:val="24"/>
          <w:szCs w:val="24"/>
        </w:rPr>
        <w:t xml:space="preserve"> </w:t>
      </w:r>
      <w:r w:rsidR="00051452" w:rsidRPr="00963C8F">
        <w:rPr>
          <w:rFonts w:eastAsia="Arial"/>
          <w:spacing w:val="-5"/>
          <w:sz w:val="24"/>
          <w:szCs w:val="24"/>
        </w:rPr>
        <w:t>s</w:t>
      </w:r>
      <w:r w:rsidR="00051452" w:rsidRPr="00963C8F">
        <w:rPr>
          <w:rFonts w:eastAsia="Arial"/>
          <w:spacing w:val="1"/>
          <w:sz w:val="24"/>
          <w:szCs w:val="24"/>
        </w:rPr>
        <w:t>a</w:t>
      </w:r>
      <w:r w:rsidR="00051452" w:rsidRPr="00963C8F">
        <w:rPr>
          <w:rFonts w:eastAsia="Arial"/>
          <w:sz w:val="24"/>
          <w:szCs w:val="24"/>
        </w:rPr>
        <w:t>i</w:t>
      </w:r>
      <w:r w:rsidR="00051452" w:rsidRPr="00963C8F">
        <w:rPr>
          <w:rFonts w:eastAsia="Arial"/>
          <w:spacing w:val="1"/>
          <w:sz w:val="24"/>
          <w:szCs w:val="24"/>
        </w:rPr>
        <w:t>n</w:t>
      </w:r>
      <w:r w:rsidR="00051452" w:rsidRPr="00963C8F">
        <w:rPr>
          <w:rFonts w:eastAsia="Arial"/>
          <w:sz w:val="24"/>
          <w:szCs w:val="24"/>
        </w:rPr>
        <w:t>g</w:t>
      </w:r>
      <w:r w:rsidR="00051452" w:rsidRPr="00963C8F">
        <w:rPr>
          <w:rFonts w:eastAsia="Arial"/>
          <w:spacing w:val="5"/>
          <w:sz w:val="24"/>
          <w:szCs w:val="24"/>
        </w:rPr>
        <w:t xml:space="preserve"> </w:t>
      </w:r>
      <w:r w:rsidR="00051452" w:rsidRPr="00963C8F">
        <w:rPr>
          <w:rFonts w:eastAsia="Arial"/>
          <w:spacing w:val="-4"/>
          <w:sz w:val="24"/>
          <w:szCs w:val="24"/>
        </w:rPr>
        <w:t>t</w:t>
      </w:r>
      <w:r w:rsidR="00051452" w:rsidRPr="00963C8F">
        <w:rPr>
          <w:rFonts w:eastAsia="Arial"/>
          <w:spacing w:val="4"/>
          <w:sz w:val="24"/>
          <w:szCs w:val="24"/>
        </w:rPr>
        <w:t>i</w:t>
      </w:r>
      <w:r w:rsidR="00051452" w:rsidRPr="00963C8F">
        <w:rPr>
          <w:rFonts w:eastAsia="Arial"/>
          <w:spacing w:val="1"/>
          <w:sz w:val="24"/>
          <w:szCs w:val="24"/>
        </w:rPr>
        <w:t>ng</w:t>
      </w:r>
      <w:r w:rsidR="00051452" w:rsidRPr="00963C8F">
        <w:rPr>
          <w:rFonts w:eastAsia="Arial"/>
          <w:spacing w:val="-4"/>
          <w:sz w:val="24"/>
          <w:szCs w:val="24"/>
        </w:rPr>
        <w:t>g</w:t>
      </w:r>
      <w:r w:rsidR="00051452" w:rsidRPr="00963C8F">
        <w:rPr>
          <w:rFonts w:eastAsia="Arial"/>
          <w:spacing w:val="4"/>
          <w:sz w:val="24"/>
          <w:szCs w:val="24"/>
        </w:rPr>
        <w:t xml:space="preserve">i (Kawasan Ekonomi yang Kompetitif). Dalam kaitan ini Cetak Biru menetapkan ketentuan tentang Kebijakan Persaingan Usaha, di mana tujuan utamanya adalah  </w:t>
      </w:r>
      <w:r w:rsidR="00051452" w:rsidRPr="00963C8F">
        <w:rPr>
          <w:rFonts w:eastAsia="Arial"/>
          <w:spacing w:val="-8"/>
          <w:sz w:val="24"/>
          <w:szCs w:val="24"/>
        </w:rPr>
        <w:t>m</w:t>
      </w:r>
      <w:r w:rsidR="00051452" w:rsidRPr="00963C8F">
        <w:rPr>
          <w:rFonts w:eastAsia="Arial"/>
          <w:spacing w:val="6"/>
          <w:sz w:val="24"/>
          <w:szCs w:val="24"/>
        </w:rPr>
        <w:t>e</w:t>
      </w:r>
      <w:r w:rsidR="00051452" w:rsidRPr="00963C8F">
        <w:rPr>
          <w:rFonts w:eastAsia="Arial"/>
          <w:spacing w:val="-8"/>
          <w:sz w:val="24"/>
          <w:szCs w:val="24"/>
        </w:rPr>
        <w:t>m</w:t>
      </w:r>
      <w:r w:rsidR="00051452" w:rsidRPr="00963C8F">
        <w:rPr>
          <w:rFonts w:eastAsia="Arial"/>
          <w:spacing w:val="1"/>
          <w:sz w:val="24"/>
          <w:szCs w:val="24"/>
        </w:rPr>
        <w:t>pe</w:t>
      </w:r>
      <w:r w:rsidR="00051452" w:rsidRPr="00963C8F">
        <w:rPr>
          <w:rFonts w:eastAsia="Arial"/>
          <w:spacing w:val="2"/>
          <w:sz w:val="24"/>
          <w:szCs w:val="24"/>
        </w:rPr>
        <w:t>r</w:t>
      </w:r>
      <w:r w:rsidR="00051452" w:rsidRPr="00963C8F">
        <w:rPr>
          <w:rFonts w:eastAsia="Arial"/>
          <w:sz w:val="24"/>
          <w:szCs w:val="24"/>
        </w:rPr>
        <w:t>k</w:t>
      </w:r>
      <w:r w:rsidR="00051452" w:rsidRPr="00963C8F">
        <w:rPr>
          <w:rFonts w:eastAsia="Arial"/>
          <w:spacing w:val="1"/>
          <w:sz w:val="24"/>
          <w:szCs w:val="24"/>
        </w:rPr>
        <w:t>ua</w:t>
      </w:r>
      <w:r w:rsidR="00051452" w:rsidRPr="00963C8F">
        <w:rPr>
          <w:rFonts w:eastAsia="Arial"/>
          <w:sz w:val="24"/>
          <w:szCs w:val="24"/>
        </w:rPr>
        <w:t xml:space="preserve">t </w:t>
      </w:r>
      <w:r w:rsidR="00051452" w:rsidRPr="00963C8F">
        <w:rPr>
          <w:rFonts w:eastAsia="Arial"/>
          <w:spacing w:val="1"/>
          <w:sz w:val="24"/>
          <w:szCs w:val="24"/>
        </w:rPr>
        <w:t>buda</w:t>
      </w:r>
      <w:r w:rsidR="00051452" w:rsidRPr="00963C8F">
        <w:rPr>
          <w:rFonts w:eastAsia="Arial"/>
          <w:sz w:val="24"/>
          <w:szCs w:val="24"/>
        </w:rPr>
        <w:t xml:space="preserve">ya </w:t>
      </w:r>
      <w:r w:rsidR="00051452" w:rsidRPr="00963C8F">
        <w:rPr>
          <w:rFonts w:eastAsia="Arial"/>
          <w:spacing w:val="1"/>
          <w:sz w:val="24"/>
          <w:szCs w:val="24"/>
        </w:rPr>
        <w:t>pe</w:t>
      </w:r>
      <w:r w:rsidR="00051452" w:rsidRPr="00963C8F">
        <w:rPr>
          <w:rFonts w:eastAsia="Arial"/>
          <w:spacing w:val="2"/>
          <w:sz w:val="24"/>
          <w:szCs w:val="24"/>
        </w:rPr>
        <w:t>r</w:t>
      </w:r>
      <w:r w:rsidR="00051452" w:rsidRPr="00963C8F">
        <w:rPr>
          <w:rFonts w:eastAsia="Arial"/>
          <w:spacing w:val="-5"/>
          <w:sz w:val="24"/>
          <w:szCs w:val="24"/>
        </w:rPr>
        <w:t>s</w:t>
      </w:r>
      <w:r w:rsidR="00051452" w:rsidRPr="00963C8F">
        <w:rPr>
          <w:rFonts w:eastAsia="Arial"/>
          <w:spacing w:val="-4"/>
          <w:sz w:val="24"/>
          <w:szCs w:val="24"/>
        </w:rPr>
        <w:t>a</w:t>
      </w:r>
      <w:r w:rsidR="00051452" w:rsidRPr="00963C8F">
        <w:rPr>
          <w:rFonts w:eastAsia="Arial"/>
          <w:spacing w:val="4"/>
          <w:sz w:val="24"/>
          <w:szCs w:val="24"/>
        </w:rPr>
        <w:t>i</w:t>
      </w:r>
      <w:r w:rsidR="00051452" w:rsidRPr="00963C8F">
        <w:rPr>
          <w:rFonts w:eastAsia="Arial"/>
          <w:spacing w:val="1"/>
          <w:sz w:val="24"/>
          <w:szCs w:val="24"/>
        </w:rPr>
        <w:t>nga</w:t>
      </w:r>
      <w:r w:rsidR="00051452" w:rsidRPr="00963C8F">
        <w:rPr>
          <w:rFonts w:eastAsia="Arial"/>
          <w:sz w:val="24"/>
          <w:szCs w:val="24"/>
        </w:rPr>
        <w:t>n y</w:t>
      </w:r>
      <w:r w:rsidR="00051452" w:rsidRPr="00963C8F">
        <w:rPr>
          <w:rFonts w:eastAsia="Arial"/>
          <w:spacing w:val="1"/>
          <w:sz w:val="24"/>
          <w:szCs w:val="24"/>
        </w:rPr>
        <w:t>an</w:t>
      </w:r>
      <w:r w:rsidR="00051452" w:rsidRPr="00963C8F">
        <w:rPr>
          <w:rFonts w:eastAsia="Arial"/>
          <w:sz w:val="24"/>
          <w:szCs w:val="24"/>
        </w:rPr>
        <w:t>g</w:t>
      </w:r>
      <w:r w:rsidR="00051452" w:rsidRPr="00963C8F">
        <w:rPr>
          <w:rFonts w:eastAsia="Arial"/>
          <w:spacing w:val="2"/>
          <w:sz w:val="24"/>
          <w:szCs w:val="24"/>
        </w:rPr>
        <w:t xml:space="preserve"> </w:t>
      </w:r>
      <w:r w:rsidR="00051452" w:rsidRPr="00963C8F">
        <w:rPr>
          <w:rFonts w:eastAsia="Arial"/>
          <w:sz w:val="24"/>
          <w:szCs w:val="24"/>
        </w:rPr>
        <w:t>s</w:t>
      </w:r>
      <w:r w:rsidR="00051452" w:rsidRPr="00963C8F">
        <w:rPr>
          <w:rFonts w:eastAsia="Arial"/>
          <w:spacing w:val="1"/>
          <w:sz w:val="24"/>
          <w:szCs w:val="24"/>
        </w:rPr>
        <w:t>eha</w:t>
      </w:r>
      <w:r w:rsidR="00051452" w:rsidRPr="00963C8F">
        <w:rPr>
          <w:rFonts w:eastAsia="Arial"/>
          <w:sz w:val="24"/>
          <w:szCs w:val="24"/>
        </w:rPr>
        <w:t>t.</w:t>
      </w:r>
      <w:r w:rsidR="00051452" w:rsidRPr="00963C8F">
        <w:rPr>
          <w:rFonts w:eastAsia="Arial"/>
          <w:spacing w:val="1"/>
          <w:sz w:val="24"/>
          <w:szCs w:val="24"/>
        </w:rPr>
        <w:t xml:space="preserve"> </w:t>
      </w:r>
      <w:r w:rsidR="00963C8F">
        <w:rPr>
          <w:rFonts w:eastAsia="Arial"/>
          <w:spacing w:val="1"/>
          <w:sz w:val="24"/>
          <w:szCs w:val="24"/>
        </w:rPr>
        <w:t>Walaupun i</w:t>
      </w:r>
      <w:r w:rsidR="00051452" w:rsidRPr="00963C8F">
        <w:rPr>
          <w:rFonts w:eastAsia="Arial"/>
          <w:spacing w:val="1"/>
          <w:sz w:val="24"/>
          <w:szCs w:val="24"/>
        </w:rPr>
        <w:t>n</w:t>
      </w:r>
      <w:r w:rsidR="00051452" w:rsidRPr="00963C8F">
        <w:rPr>
          <w:rFonts w:eastAsia="Arial"/>
          <w:sz w:val="24"/>
          <w:szCs w:val="24"/>
        </w:rPr>
        <w:t>s</w:t>
      </w:r>
      <w:r w:rsidR="00051452" w:rsidRPr="00963C8F">
        <w:rPr>
          <w:rFonts w:eastAsia="Arial"/>
          <w:spacing w:val="-4"/>
          <w:sz w:val="24"/>
          <w:szCs w:val="24"/>
        </w:rPr>
        <w:t>t</w:t>
      </w:r>
      <w:r w:rsidR="00051452" w:rsidRPr="00963C8F">
        <w:rPr>
          <w:rFonts w:eastAsia="Arial"/>
          <w:spacing w:val="4"/>
          <w:sz w:val="24"/>
          <w:szCs w:val="24"/>
        </w:rPr>
        <w:t>i</w:t>
      </w:r>
      <w:r w:rsidR="00051452" w:rsidRPr="00963C8F">
        <w:rPr>
          <w:rFonts w:eastAsia="Arial"/>
          <w:sz w:val="24"/>
          <w:szCs w:val="24"/>
        </w:rPr>
        <w:t>t</w:t>
      </w:r>
      <w:r w:rsidR="00051452" w:rsidRPr="00963C8F">
        <w:rPr>
          <w:rFonts w:eastAsia="Arial"/>
          <w:spacing w:val="1"/>
          <w:sz w:val="24"/>
          <w:szCs w:val="24"/>
        </w:rPr>
        <w:t>u</w:t>
      </w:r>
      <w:r w:rsidR="00051452" w:rsidRPr="00963C8F">
        <w:rPr>
          <w:rFonts w:eastAsia="Arial"/>
          <w:sz w:val="24"/>
          <w:szCs w:val="24"/>
        </w:rPr>
        <w:t>si</w:t>
      </w:r>
      <w:r w:rsidR="00051452" w:rsidRPr="00963C8F">
        <w:rPr>
          <w:rFonts w:eastAsia="Arial"/>
          <w:spacing w:val="1"/>
          <w:sz w:val="24"/>
          <w:szCs w:val="24"/>
        </w:rPr>
        <w:t xml:space="preserve"> d</w:t>
      </w:r>
      <w:r w:rsidR="00051452" w:rsidRPr="00963C8F">
        <w:rPr>
          <w:rFonts w:eastAsia="Arial"/>
          <w:spacing w:val="-4"/>
          <w:sz w:val="24"/>
          <w:szCs w:val="24"/>
        </w:rPr>
        <w:t>a</w:t>
      </w:r>
      <w:r w:rsidR="00051452" w:rsidRPr="00963C8F">
        <w:rPr>
          <w:rFonts w:eastAsia="Arial"/>
          <w:sz w:val="24"/>
          <w:szCs w:val="24"/>
        </w:rPr>
        <w:t>n</w:t>
      </w:r>
      <w:r w:rsidR="00051452" w:rsidRPr="00963C8F">
        <w:rPr>
          <w:rFonts w:eastAsia="Arial"/>
          <w:spacing w:val="2"/>
          <w:sz w:val="24"/>
          <w:szCs w:val="24"/>
        </w:rPr>
        <w:t xml:space="preserve"> </w:t>
      </w:r>
      <w:r w:rsidR="00051452" w:rsidRPr="00963C8F">
        <w:rPr>
          <w:rFonts w:eastAsia="Arial"/>
          <w:spacing w:val="1"/>
          <w:sz w:val="24"/>
          <w:szCs w:val="24"/>
        </w:rPr>
        <w:t>pe</w:t>
      </w:r>
      <w:r w:rsidR="00051452" w:rsidRPr="00963C8F">
        <w:rPr>
          <w:rFonts w:eastAsia="Arial"/>
          <w:spacing w:val="-3"/>
          <w:sz w:val="24"/>
          <w:szCs w:val="24"/>
        </w:rPr>
        <w:t>r</w:t>
      </w:r>
      <w:r w:rsidR="00051452" w:rsidRPr="00963C8F">
        <w:rPr>
          <w:rFonts w:eastAsia="Arial"/>
          <w:spacing w:val="1"/>
          <w:sz w:val="24"/>
          <w:szCs w:val="24"/>
        </w:rPr>
        <w:t>unda</w:t>
      </w:r>
      <w:r w:rsidR="00051452" w:rsidRPr="00963C8F">
        <w:rPr>
          <w:rFonts w:eastAsia="Arial"/>
          <w:spacing w:val="-4"/>
          <w:sz w:val="24"/>
          <w:szCs w:val="24"/>
        </w:rPr>
        <w:t>n</w:t>
      </w:r>
      <w:r w:rsidR="00051452" w:rsidRPr="00963C8F">
        <w:rPr>
          <w:rFonts w:eastAsia="Arial"/>
          <w:spacing w:val="1"/>
          <w:sz w:val="24"/>
          <w:szCs w:val="24"/>
        </w:rPr>
        <w:t>g</w:t>
      </w:r>
      <w:r w:rsidR="00051452" w:rsidRPr="00963C8F">
        <w:rPr>
          <w:rFonts w:eastAsia="Arial"/>
          <w:spacing w:val="2"/>
          <w:sz w:val="24"/>
          <w:szCs w:val="24"/>
        </w:rPr>
        <w:t>-</w:t>
      </w:r>
      <w:r w:rsidR="00051452" w:rsidRPr="00963C8F">
        <w:rPr>
          <w:rFonts w:eastAsia="Arial"/>
          <w:spacing w:val="1"/>
          <w:sz w:val="24"/>
          <w:szCs w:val="24"/>
        </w:rPr>
        <w:t>un</w:t>
      </w:r>
      <w:r w:rsidR="00051452" w:rsidRPr="00963C8F">
        <w:rPr>
          <w:rFonts w:eastAsia="Arial"/>
          <w:spacing w:val="-4"/>
          <w:sz w:val="24"/>
          <w:szCs w:val="24"/>
        </w:rPr>
        <w:t>d</w:t>
      </w:r>
      <w:r w:rsidR="00051452" w:rsidRPr="00963C8F">
        <w:rPr>
          <w:rFonts w:eastAsia="Arial"/>
          <w:spacing w:val="1"/>
          <w:sz w:val="24"/>
          <w:szCs w:val="24"/>
        </w:rPr>
        <w:t>anga</w:t>
      </w:r>
      <w:r w:rsidR="00051452" w:rsidRPr="00963C8F">
        <w:rPr>
          <w:rFonts w:eastAsia="Arial"/>
          <w:sz w:val="24"/>
          <w:szCs w:val="24"/>
        </w:rPr>
        <w:t>n</w:t>
      </w:r>
      <w:r w:rsidR="00051452" w:rsidRPr="00963C8F">
        <w:rPr>
          <w:rFonts w:eastAsia="Arial"/>
          <w:spacing w:val="-3"/>
          <w:sz w:val="24"/>
          <w:szCs w:val="24"/>
        </w:rPr>
        <w:t xml:space="preserve"> </w:t>
      </w:r>
      <w:r w:rsidR="00051452" w:rsidRPr="00963C8F">
        <w:rPr>
          <w:rFonts w:eastAsia="Arial"/>
          <w:sz w:val="24"/>
          <w:szCs w:val="24"/>
        </w:rPr>
        <w:t>y</w:t>
      </w:r>
      <w:r w:rsidR="00051452" w:rsidRPr="00963C8F">
        <w:rPr>
          <w:rFonts w:eastAsia="Arial"/>
          <w:spacing w:val="1"/>
          <w:sz w:val="24"/>
          <w:szCs w:val="24"/>
        </w:rPr>
        <w:t>an</w:t>
      </w:r>
      <w:r w:rsidR="00051452" w:rsidRPr="00963C8F">
        <w:rPr>
          <w:rFonts w:eastAsia="Arial"/>
          <w:sz w:val="24"/>
          <w:szCs w:val="24"/>
        </w:rPr>
        <w:t>g</w:t>
      </w:r>
      <w:r w:rsidR="00051452" w:rsidRPr="00963C8F">
        <w:rPr>
          <w:rFonts w:eastAsia="Arial"/>
          <w:spacing w:val="2"/>
          <w:sz w:val="24"/>
          <w:szCs w:val="24"/>
        </w:rPr>
        <w:t xml:space="preserve"> </w:t>
      </w:r>
      <w:r w:rsidR="00051452" w:rsidRPr="00963C8F">
        <w:rPr>
          <w:rFonts w:eastAsia="Arial"/>
          <w:sz w:val="24"/>
          <w:szCs w:val="24"/>
        </w:rPr>
        <w:t>t</w:t>
      </w:r>
      <w:r w:rsidR="00051452" w:rsidRPr="00963C8F">
        <w:rPr>
          <w:rFonts w:eastAsia="Arial"/>
          <w:spacing w:val="1"/>
          <w:sz w:val="24"/>
          <w:szCs w:val="24"/>
        </w:rPr>
        <w:t>e</w:t>
      </w:r>
      <w:r w:rsidR="00051452" w:rsidRPr="00963C8F">
        <w:rPr>
          <w:rFonts w:eastAsia="Arial"/>
          <w:spacing w:val="2"/>
          <w:sz w:val="24"/>
          <w:szCs w:val="24"/>
        </w:rPr>
        <w:t>r</w:t>
      </w:r>
      <w:r w:rsidR="00051452" w:rsidRPr="00963C8F">
        <w:rPr>
          <w:rFonts w:eastAsia="Arial"/>
          <w:sz w:val="24"/>
          <w:szCs w:val="24"/>
        </w:rPr>
        <w:t>k</w:t>
      </w:r>
      <w:r w:rsidR="00051452" w:rsidRPr="00963C8F">
        <w:rPr>
          <w:rFonts w:eastAsia="Arial"/>
          <w:spacing w:val="-4"/>
          <w:sz w:val="24"/>
          <w:szCs w:val="24"/>
        </w:rPr>
        <w:t>a</w:t>
      </w:r>
      <w:r w:rsidR="00051452" w:rsidRPr="00963C8F">
        <w:rPr>
          <w:rFonts w:eastAsia="Arial"/>
          <w:spacing w:val="4"/>
          <w:sz w:val="24"/>
          <w:szCs w:val="24"/>
        </w:rPr>
        <w:t>i</w:t>
      </w:r>
      <w:r w:rsidR="00051452" w:rsidRPr="00963C8F">
        <w:rPr>
          <w:rFonts w:eastAsia="Arial"/>
          <w:sz w:val="24"/>
          <w:szCs w:val="24"/>
        </w:rPr>
        <w:t>t</w:t>
      </w:r>
      <w:r w:rsidR="00051452" w:rsidRPr="00963C8F">
        <w:rPr>
          <w:rFonts w:eastAsia="Arial"/>
          <w:spacing w:val="-4"/>
          <w:sz w:val="24"/>
          <w:szCs w:val="24"/>
        </w:rPr>
        <w:t xml:space="preserve"> </w:t>
      </w:r>
      <w:r w:rsidR="00051452" w:rsidRPr="00963C8F">
        <w:rPr>
          <w:rFonts w:eastAsia="Arial"/>
          <w:spacing w:val="1"/>
          <w:sz w:val="24"/>
          <w:szCs w:val="24"/>
        </w:rPr>
        <w:t>deng</w:t>
      </w:r>
      <w:r w:rsidR="00051452" w:rsidRPr="00963C8F">
        <w:rPr>
          <w:rFonts w:eastAsia="Arial"/>
          <w:spacing w:val="-4"/>
          <w:sz w:val="24"/>
          <w:szCs w:val="24"/>
        </w:rPr>
        <w:t>a</w:t>
      </w:r>
      <w:r w:rsidR="00051452" w:rsidRPr="00963C8F">
        <w:rPr>
          <w:rFonts w:eastAsia="Arial"/>
          <w:sz w:val="24"/>
          <w:szCs w:val="24"/>
        </w:rPr>
        <w:t>n</w:t>
      </w:r>
      <w:r w:rsidR="00051452" w:rsidRPr="00963C8F">
        <w:rPr>
          <w:rFonts w:eastAsia="Arial"/>
          <w:spacing w:val="2"/>
          <w:sz w:val="24"/>
          <w:szCs w:val="24"/>
        </w:rPr>
        <w:t xml:space="preserve"> </w:t>
      </w:r>
      <w:r w:rsidR="00051452" w:rsidRPr="00963C8F">
        <w:rPr>
          <w:rFonts w:eastAsia="Arial"/>
          <w:sz w:val="24"/>
          <w:szCs w:val="24"/>
        </w:rPr>
        <w:t>k</w:t>
      </w:r>
      <w:r w:rsidR="00051452" w:rsidRPr="00963C8F">
        <w:rPr>
          <w:rFonts w:eastAsia="Arial"/>
          <w:spacing w:val="1"/>
          <w:sz w:val="24"/>
          <w:szCs w:val="24"/>
        </w:rPr>
        <w:t>a</w:t>
      </w:r>
      <w:r w:rsidR="00051452" w:rsidRPr="00963C8F">
        <w:rPr>
          <w:rFonts w:eastAsia="Arial"/>
          <w:spacing w:val="-4"/>
          <w:sz w:val="24"/>
          <w:szCs w:val="24"/>
        </w:rPr>
        <w:t>b</w:t>
      </w:r>
      <w:r w:rsidR="00051452" w:rsidRPr="00963C8F">
        <w:rPr>
          <w:rFonts w:eastAsia="Arial"/>
          <w:spacing w:val="4"/>
          <w:sz w:val="24"/>
          <w:szCs w:val="24"/>
        </w:rPr>
        <w:t>i</w:t>
      </w:r>
      <w:r w:rsidR="00051452" w:rsidRPr="00963C8F">
        <w:rPr>
          <w:rFonts w:eastAsia="Arial"/>
          <w:spacing w:val="-5"/>
          <w:sz w:val="24"/>
          <w:szCs w:val="24"/>
        </w:rPr>
        <w:t>j</w:t>
      </w:r>
      <w:r w:rsidR="00051452" w:rsidRPr="00963C8F">
        <w:rPr>
          <w:rFonts w:eastAsia="Arial"/>
          <w:spacing w:val="1"/>
          <w:sz w:val="24"/>
          <w:szCs w:val="24"/>
        </w:rPr>
        <w:t>a</w:t>
      </w:r>
      <w:r w:rsidR="00051452" w:rsidRPr="00963C8F">
        <w:rPr>
          <w:rFonts w:eastAsia="Arial"/>
          <w:sz w:val="24"/>
          <w:szCs w:val="24"/>
        </w:rPr>
        <w:t>k</w:t>
      </w:r>
      <w:r w:rsidR="00051452" w:rsidRPr="00963C8F">
        <w:rPr>
          <w:rFonts w:eastAsia="Arial"/>
          <w:spacing w:val="1"/>
          <w:sz w:val="24"/>
          <w:szCs w:val="24"/>
        </w:rPr>
        <w:t>a</w:t>
      </w:r>
      <w:r w:rsidR="00051452" w:rsidRPr="00963C8F">
        <w:rPr>
          <w:rFonts w:eastAsia="Arial"/>
          <w:sz w:val="24"/>
          <w:szCs w:val="24"/>
        </w:rPr>
        <w:t>n</w:t>
      </w:r>
      <w:r w:rsidR="00051452" w:rsidRPr="00963C8F">
        <w:rPr>
          <w:rFonts w:eastAsia="Arial"/>
          <w:spacing w:val="2"/>
          <w:sz w:val="24"/>
          <w:szCs w:val="24"/>
        </w:rPr>
        <w:t xml:space="preserve"> </w:t>
      </w:r>
      <w:r w:rsidR="00051452" w:rsidRPr="00963C8F">
        <w:rPr>
          <w:rFonts w:eastAsia="Arial"/>
          <w:spacing w:val="1"/>
          <w:sz w:val="24"/>
          <w:szCs w:val="24"/>
        </w:rPr>
        <w:t>pe</w:t>
      </w:r>
      <w:r w:rsidR="00051452" w:rsidRPr="00963C8F">
        <w:rPr>
          <w:rFonts w:eastAsia="Arial"/>
          <w:sz w:val="24"/>
          <w:szCs w:val="24"/>
        </w:rPr>
        <w:t>rsaingan usaha baru-baru ini telah terbentuk di beberapa Negara ASEAN</w:t>
      </w:r>
      <w:r w:rsidR="00963C8F">
        <w:rPr>
          <w:rFonts w:eastAsia="Arial"/>
          <w:sz w:val="24"/>
          <w:szCs w:val="24"/>
        </w:rPr>
        <w:t>, akan tetapi p</w:t>
      </w:r>
      <w:r w:rsidR="00051452" w:rsidRPr="00963C8F">
        <w:rPr>
          <w:rFonts w:eastAsia="Arial"/>
          <w:sz w:val="24"/>
          <w:szCs w:val="24"/>
        </w:rPr>
        <w:t>ada saat ini belum te</w:t>
      </w:r>
      <w:r w:rsidR="00051452" w:rsidRPr="00963C8F">
        <w:rPr>
          <w:rFonts w:eastAsia="Arial"/>
          <w:spacing w:val="2"/>
          <w:sz w:val="24"/>
          <w:szCs w:val="24"/>
        </w:rPr>
        <w:t>r</w:t>
      </w:r>
      <w:r w:rsidR="00051452" w:rsidRPr="00963C8F">
        <w:rPr>
          <w:rFonts w:eastAsia="Arial"/>
          <w:spacing w:val="1"/>
          <w:sz w:val="24"/>
          <w:szCs w:val="24"/>
        </w:rPr>
        <w:t>dap</w:t>
      </w:r>
      <w:r w:rsidR="00051452" w:rsidRPr="00963C8F">
        <w:rPr>
          <w:rFonts w:eastAsia="Arial"/>
          <w:spacing w:val="-4"/>
          <w:sz w:val="24"/>
          <w:szCs w:val="24"/>
        </w:rPr>
        <w:t>a</w:t>
      </w:r>
      <w:r w:rsidR="00051452" w:rsidRPr="00963C8F">
        <w:rPr>
          <w:rFonts w:eastAsia="Arial"/>
          <w:sz w:val="24"/>
          <w:szCs w:val="24"/>
        </w:rPr>
        <w:t>t</w:t>
      </w:r>
      <w:r w:rsidR="00051452" w:rsidRPr="00963C8F">
        <w:rPr>
          <w:rFonts w:eastAsia="Arial"/>
          <w:spacing w:val="1"/>
          <w:sz w:val="24"/>
          <w:szCs w:val="24"/>
        </w:rPr>
        <w:t xml:space="preserve"> bad</w:t>
      </w:r>
      <w:r w:rsidR="00051452" w:rsidRPr="00963C8F">
        <w:rPr>
          <w:rFonts w:eastAsia="Arial"/>
          <w:spacing w:val="-4"/>
          <w:sz w:val="24"/>
          <w:szCs w:val="24"/>
        </w:rPr>
        <w:t>a</w:t>
      </w:r>
      <w:r w:rsidR="00051452" w:rsidRPr="00963C8F">
        <w:rPr>
          <w:rFonts w:eastAsia="Arial"/>
          <w:sz w:val="24"/>
          <w:szCs w:val="24"/>
        </w:rPr>
        <w:t>n</w:t>
      </w:r>
      <w:r w:rsidR="00051452" w:rsidRPr="00963C8F">
        <w:rPr>
          <w:rFonts w:eastAsia="Arial"/>
          <w:spacing w:val="1"/>
          <w:sz w:val="24"/>
          <w:szCs w:val="24"/>
        </w:rPr>
        <w:t xml:space="preserve"> </w:t>
      </w:r>
      <w:r w:rsidR="00051452" w:rsidRPr="00963C8F">
        <w:rPr>
          <w:rFonts w:eastAsia="Arial"/>
          <w:spacing w:val="2"/>
          <w:sz w:val="24"/>
          <w:szCs w:val="24"/>
        </w:rPr>
        <w:t>r</w:t>
      </w:r>
      <w:r w:rsidR="00051452" w:rsidRPr="00963C8F">
        <w:rPr>
          <w:rFonts w:eastAsia="Arial"/>
          <w:spacing w:val="1"/>
          <w:sz w:val="24"/>
          <w:szCs w:val="24"/>
        </w:rPr>
        <w:t>e</w:t>
      </w:r>
      <w:r w:rsidR="00051452" w:rsidRPr="00963C8F">
        <w:rPr>
          <w:rFonts w:eastAsia="Arial"/>
          <w:sz w:val="24"/>
          <w:szCs w:val="24"/>
        </w:rPr>
        <w:t>s</w:t>
      </w:r>
      <w:r w:rsidR="00051452" w:rsidRPr="00963C8F">
        <w:rPr>
          <w:rFonts w:eastAsia="Arial"/>
          <w:spacing w:val="-8"/>
          <w:sz w:val="24"/>
          <w:szCs w:val="24"/>
        </w:rPr>
        <w:t>m</w:t>
      </w:r>
      <w:r w:rsidR="00051452" w:rsidRPr="00963C8F">
        <w:rPr>
          <w:rFonts w:eastAsia="Arial"/>
          <w:sz w:val="24"/>
          <w:szCs w:val="24"/>
        </w:rPr>
        <w:t>i</w:t>
      </w:r>
      <w:r w:rsidR="00051452" w:rsidRPr="00963C8F">
        <w:rPr>
          <w:rFonts w:eastAsia="Arial"/>
          <w:spacing w:val="5"/>
          <w:sz w:val="24"/>
          <w:szCs w:val="24"/>
        </w:rPr>
        <w:t xml:space="preserve"> </w:t>
      </w:r>
      <w:r w:rsidR="00051452" w:rsidRPr="00963C8F">
        <w:rPr>
          <w:rFonts w:eastAsia="Arial"/>
          <w:spacing w:val="-2"/>
          <w:sz w:val="24"/>
          <w:szCs w:val="24"/>
        </w:rPr>
        <w:t>ASEA</w:t>
      </w:r>
      <w:r w:rsidR="00051452" w:rsidRPr="00963C8F">
        <w:rPr>
          <w:rFonts w:eastAsia="Arial"/>
          <w:sz w:val="24"/>
          <w:szCs w:val="24"/>
        </w:rPr>
        <w:t xml:space="preserve">N </w:t>
      </w:r>
      <w:r w:rsidR="00051452" w:rsidRPr="00963C8F">
        <w:rPr>
          <w:rFonts w:eastAsia="Arial"/>
          <w:spacing w:val="1"/>
          <w:sz w:val="24"/>
          <w:szCs w:val="24"/>
        </w:rPr>
        <w:t>un</w:t>
      </w:r>
      <w:r w:rsidR="00051452" w:rsidRPr="00963C8F">
        <w:rPr>
          <w:rFonts w:eastAsia="Arial"/>
          <w:sz w:val="24"/>
          <w:szCs w:val="24"/>
        </w:rPr>
        <w:t>t</w:t>
      </w:r>
      <w:r w:rsidR="00051452" w:rsidRPr="00963C8F">
        <w:rPr>
          <w:rFonts w:eastAsia="Arial"/>
          <w:spacing w:val="1"/>
          <w:sz w:val="24"/>
          <w:szCs w:val="24"/>
        </w:rPr>
        <w:t>u</w:t>
      </w:r>
      <w:r w:rsidR="00051452" w:rsidRPr="00963C8F">
        <w:rPr>
          <w:rFonts w:eastAsia="Arial"/>
          <w:sz w:val="24"/>
          <w:szCs w:val="24"/>
        </w:rPr>
        <w:t>k k</w:t>
      </w:r>
      <w:r w:rsidR="00051452" w:rsidRPr="00963C8F">
        <w:rPr>
          <w:rFonts w:eastAsia="Arial"/>
          <w:spacing w:val="1"/>
          <w:sz w:val="24"/>
          <w:szCs w:val="24"/>
        </w:rPr>
        <w:t>e</w:t>
      </w:r>
      <w:r w:rsidR="00051452" w:rsidRPr="00963C8F">
        <w:rPr>
          <w:rFonts w:eastAsia="Arial"/>
          <w:spacing w:val="2"/>
          <w:sz w:val="24"/>
          <w:szCs w:val="24"/>
        </w:rPr>
        <w:t>r</w:t>
      </w:r>
      <w:r w:rsidR="00051452" w:rsidRPr="00963C8F">
        <w:rPr>
          <w:rFonts w:eastAsia="Arial"/>
          <w:spacing w:val="-5"/>
          <w:sz w:val="24"/>
          <w:szCs w:val="24"/>
        </w:rPr>
        <w:t>j</w:t>
      </w:r>
      <w:r w:rsidR="00051452" w:rsidRPr="00963C8F">
        <w:rPr>
          <w:rFonts w:eastAsia="Arial"/>
          <w:sz w:val="24"/>
          <w:szCs w:val="24"/>
        </w:rPr>
        <w:t>a</w:t>
      </w:r>
      <w:r w:rsidR="00051452" w:rsidRPr="00963C8F">
        <w:rPr>
          <w:rFonts w:eastAsia="Arial"/>
          <w:spacing w:val="1"/>
          <w:sz w:val="24"/>
          <w:szCs w:val="24"/>
        </w:rPr>
        <w:t xml:space="preserve"> </w:t>
      </w:r>
      <w:r w:rsidR="00051452" w:rsidRPr="00963C8F">
        <w:rPr>
          <w:rFonts w:eastAsia="Arial"/>
          <w:sz w:val="24"/>
          <w:szCs w:val="24"/>
        </w:rPr>
        <w:t>s</w:t>
      </w:r>
      <w:r w:rsidR="00051452" w:rsidRPr="00963C8F">
        <w:rPr>
          <w:rFonts w:eastAsia="Arial"/>
          <w:spacing w:val="1"/>
          <w:sz w:val="24"/>
          <w:szCs w:val="24"/>
        </w:rPr>
        <w:t>a</w:t>
      </w:r>
      <w:r w:rsidR="00051452" w:rsidRPr="00963C8F">
        <w:rPr>
          <w:rFonts w:eastAsia="Arial"/>
          <w:spacing w:val="-8"/>
          <w:sz w:val="24"/>
          <w:szCs w:val="24"/>
        </w:rPr>
        <w:t>m</w:t>
      </w:r>
      <w:r w:rsidR="00051452" w:rsidRPr="00963C8F">
        <w:rPr>
          <w:rFonts w:eastAsia="Arial"/>
          <w:sz w:val="24"/>
          <w:szCs w:val="24"/>
        </w:rPr>
        <w:t>a</w:t>
      </w:r>
      <w:r w:rsidR="00051452" w:rsidRPr="00963C8F">
        <w:rPr>
          <w:rFonts w:eastAsia="Arial"/>
          <w:spacing w:val="1"/>
          <w:sz w:val="24"/>
          <w:szCs w:val="24"/>
        </w:rPr>
        <w:t xml:space="preserve"> </w:t>
      </w:r>
      <w:r w:rsidR="00051452" w:rsidRPr="00963C8F">
        <w:rPr>
          <w:rFonts w:eastAsia="Arial"/>
          <w:spacing w:val="4"/>
          <w:sz w:val="24"/>
          <w:szCs w:val="24"/>
        </w:rPr>
        <w:t>C</w:t>
      </w:r>
      <w:r w:rsidR="00051452" w:rsidRPr="00963C8F">
        <w:rPr>
          <w:rFonts w:eastAsia="Arial"/>
          <w:spacing w:val="-2"/>
          <w:sz w:val="24"/>
          <w:szCs w:val="24"/>
        </w:rPr>
        <w:t>P</w:t>
      </w:r>
      <w:r w:rsidR="00051452" w:rsidRPr="00963C8F">
        <w:rPr>
          <w:rFonts w:eastAsia="Arial"/>
          <w:sz w:val="24"/>
          <w:szCs w:val="24"/>
        </w:rPr>
        <w:t>L</w:t>
      </w:r>
      <w:r w:rsidR="00051452" w:rsidRPr="00963C8F">
        <w:rPr>
          <w:rFonts w:eastAsia="Arial"/>
          <w:spacing w:val="1"/>
          <w:sz w:val="24"/>
          <w:szCs w:val="24"/>
        </w:rPr>
        <w:t xml:space="preserve"> </w:t>
      </w:r>
      <w:r w:rsidR="00051452" w:rsidRPr="00963C8F">
        <w:rPr>
          <w:rFonts w:eastAsia="Arial"/>
          <w:spacing w:val="2"/>
          <w:sz w:val="24"/>
          <w:szCs w:val="24"/>
        </w:rPr>
        <w:t>(</w:t>
      </w:r>
      <w:r w:rsidR="00051452" w:rsidRPr="00963C8F">
        <w:rPr>
          <w:rFonts w:eastAsia="Arial"/>
          <w:sz w:val="24"/>
          <w:szCs w:val="24"/>
        </w:rPr>
        <w:t>C</w:t>
      </w:r>
      <w:r w:rsidR="00051452" w:rsidRPr="00963C8F">
        <w:rPr>
          <w:rFonts w:eastAsia="Arial"/>
          <w:spacing w:val="1"/>
          <w:sz w:val="24"/>
          <w:szCs w:val="24"/>
        </w:rPr>
        <w:t>o</w:t>
      </w:r>
      <w:r w:rsidR="00051452" w:rsidRPr="00963C8F">
        <w:rPr>
          <w:rFonts w:eastAsia="Arial"/>
          <w:spacing w:val="-8"/>
          <w:sz w:val="24"/>
          <w:szCs w:val="24"/>
        </w:rPr>
        <w:t>m</w:t>
      </w:r>
      <w:r w:rsidR="00051452" w:rsidRPr="00963C8F">
        <w:rPr>
          <w:rFonts w:eastAsia="Arial"/>
          <w:spacing w:val="1"/>
          <w:sz w:val="24"/>
          <w:szCs w:val="24"/>
        </w:rPr>
        <w:t>pe</w:t>
      </w:r>
      <w:r w:rsidR="00051452" w:rsidRPr="00963C8F">
        <w:rPr>
          <w:rFonts w:eastAsia="Arial"/>
          <w:sz w:val="24"/>
          <w:szCs w:val="24"/>
        </w:rPr>
        <w:t>t</w:t>
      </w:r>
      <w:r w:rsidR="00051452" w:rsidRPr="00963C8F">
        <w:rPr>
          <w:rFonts w:eastAsia="Arial"/>
          <w:spacing w:val="4"/>
          <w:sz w:val="24"/>
          <w:szCs w:val="24"/>
        </w:rPr>
        <w:t>i</w:t>
      </w:r>
      <w:r w:rsidR="00051452" w:rsidRPr="00963C8F">
        <w:rPr>
          <w:rFonts w:eastAsia="Arial"/>
          <w:sz w:val="24"/>
          <w:szCs w:val="24"/>
        </w:rPr>
        <w:t>t</w:t>
      </w:r>
      <w:r w:rsidR="00051452" w:rsidRPr="00963C8F">
        <w:rPr>
          <w:rFonts w:eastAsia="Arial"/>
          <w:spacing w:val="4"/>
          <w:sz w:val="24"/>
          <w:szCs w:val="24"/>
        </w:rPr>
        <w:t>i</w:t>
      </w:r>
      <w:r w:rsidR="00051452" w:rsidRPr="00963C8F">
        <w:rPr>
          <w:rFonts w:eastAsia="Arial"/>
          <w:spacing w:val="1"/>
          <w:sz w:val="24"/>
          <w:szCs w:val="24"/>
        </w:rPr>
        <w:t>o</w:t>
      </w:r>
      <w:r w:rsidR="00051452" w:rsidRPr="00963C8F">
        <w:rPr>
          <w:rFonts w:eastAsia="Arial"/>
          <w:sz w:val="24"/>
          <w:szCs w:val="24"/>
        </w:rPr>
        <w:t>n</w:t>
      </w:r>
      <w:r w:rsidR="00051452" w:rsidRPr="00963C8F">
        <w:rPr>
          <w:rFonts w:eastAsia="Arial"/>
          <w:spacing w:val="1"/>
          <w:sz w:val="24"/>
          <w:szCs w:val="24"/>
        </w:rPr>
        <w:t xml:space="preserve"> </w:t>
      </w:r>
      <w:r w:rsidR="00051452" w:rsidRPr="00963C8F">
        <w:rPr>
          <w:rFonts w:eastAsia="Arial"/>
          <w:spacing w:val="-2"/>
          <w:sz w:val="24"/>
          <w:szCs w:val="24"/>
        </w:rPr>
        <w:t>P</w:t>
      </w:r>
      <w:r w:rsidR="00051452" w:rsidRPr="00963C8F">
        <w:rPr>
          <w:rFonts w:eastAsia="Arial"/>
          <w:spacing w:val="-4"/>
          <w:sz w:val="24"/>
          <w:szCs w:val="24"/>
        </w:rPr>
        <w:t>o</w:t>
      </w:r>
      <w:r w:rsidR="00051452" w:rsidRPr="00963C8F">
        <w:rPr>
          <w:rFonts w:eastAsia="Arial"/>
          <w:sz w:val="24"/>
          <w:szCs w:val="24"/>
        </w:rPr>
        <w:t>l</w:t>
      </w:r>
      <w:r w:rsidR="00051452" w:rsidRPr="00963C8F">
        <w:rPr>
          <w:rFonts w:eastAsia="Arial"/>
          <w:spacing w:val="4"/>
          <w:sz w:val="24"/>
          <w:szCs w:val="24"/>
        </w:rPr>
        <w:t>i</w:t>
      </w:r>
      <w:r w:rsidR="00051452" w:rsidRPr="00963C8F">
        <w:rPr>
          <w:rFonts w:eastAsia="Arial"/>
          <w:sz w:val="24"/>
          <w:szCs w:val="24"/>
        </w:rPr>
        <w:t xml:space="preserve">cy </w:t>
      </w:r>
      <w:r w:rsidR="00051452" w:rsidRPr="00963C8F">
        <w:rPr>
          <w:rFonts w:eastAsia="Arial"/>
          <w:spacing w:val="-4"/>
          <w:sz w:val="24"/>
          <w:szCs w:val="24"/>
        </w:rPr>
        <w:t>L</w:t>
      </w:r>
      <w:r w:rsidR="00051452" w:rsidRPr="00963C8F">
        <w:rPr>
          <w:rFonts w:eastAsia="Arial"/>
          <w:spacing w:val="1"/>
          <w:sz w:val="24"/>
          <w:szCs w:val="24"/>
        </w:rPr>
        <w:t>a</w:t>
      </w:r>
      <w:r w:rsidR="00051452" w:rsidRPr="00963C8F">
        <w:rPr>
          <w:rFonts w:eastAsia="Arial"/>
          <w:spacing w:val="-5"/>
          <w:sz w:val="24"/>
          <w:szCs w:val="24"/>
        </w:rPr>
        <w:t>w</w:t>
      </w:r>
      <w:r w:rsidR="00051452" w:rsidRPr="00963C8F">
        <w:rPr>
          <w:rFonts w:eastAsia="Arial"/>
          <w:sz w:val="24"/>
          <w:szCs w:val="24"/>
        </w:rPr>
        <w:t>)</w:t>
      </w:r>
      <w:r w:rsidR="00051452" w:rsidRPr="00963C8F">
        <w:rPr>
          <w:rFonts w:eastAsia="Arial"/>
          <w:spacing w:val="2"/>
          <w:sz w:val="24"/>
          <w:szCs w:val="24"/>
        </w:rPr>
        <w:t xml:space="preserve"> </w:t>
      </w:r>
      <w:r w:rsidR="00051452" w:rsidRPr="00963C8F">
        <w:rPr>
          <w:rFonts w:eastAsia="Arial"/>
          <w:sz w:val="24"/>
          <w:szCs w:val="24"/>
        </w:rPr>
        <w:t>y</w:t>
      </w:r>
      <w:r w:rsidR="00051452" w:rsidRPr="00963C8F">
        <w:rPr>
          <w:rFonts w:eastAsia="Arial"/>
          <w:spacing w:val="1"/>
          <w:sz w:val="24"/>
          <w:szCs w:val="24"/>
        </w:rPr>
        <w:t>an</w:t>
      </w:r>
      <w:r w:rsidR="00051452" w:rsidRPr="00963C8F">
        <w:rPr>
          <w:rFonts w:eastAsia="Arial"/>
          <w:sz w:val="24"/>
          <w:szCs w:val="24"/>
        </w:rPr>
        <w:t xml:space="preserve">g </w:t>
      </w:r>
      <w:r w:rsidR="00051452" w:rsidRPr="00963C8F">
        <w:rPr>
          <w:rFonts w:eastAsia="Arial"/>
          <w:spacing w:val="1"/>
          <w:sz w:val="24"/>
          <w:szCs w:val="24"/>
        </w:rPr>
        <w:t>be</w:t>
      </w:r>
      <w:r w:rsidR="00051452" w:rsidRPr="00963C8F">
        <w:rPr>
          <w:rFonts w:eastAsia="Arial"/>
          <w:spacing w:val="2"/>
          <w:sz w:val="24"/>
          <w:szCs w:val="24"/>
        </w:rPr>
        <w:t>r</w:t>
      </w:r>
      <w:r w:rsidR="00051452" w:rsidRPr="00963C8F">
        <w:rPr>
          <w:rFonts w:eastAsia="Arial"/>
          <w:sz w:val="24"/>
          <w:szCs w:val="24"/>
        </w:rPr>
        <w:t>f</w:t>
      </w:r>
      <w:r w:rsidR="00051452" w:rsidRPr="00963C8F">
        <w:rPr>
          <w:rFonts w:eastAsia="Arial"/>
          <w:spacing w:val="1"/>
          <w:sz w:val="24"/>
          <w:szCs w:val="24"/>
        </w:rPr>
        <w:t>ung</w:t>
      </w:r>
      <w:r w:rsidR="00051452" w:rsidRPr="00963C8F">
        <w:rPr>
          <w:rFonts w:eastAsia="Arial"/>
          <w:spacing w:val="-5"/>
          <w:sz w:val="24"/>
          <w:szCs w:val="24"/>
        </w:rPr>
        <w:t>s</w:t>
      </w:r>
      <w:r w:rsidR="00051452" w:rsidRPr="00963C8F">
        <w:rPr>
          <w:rFonts w:eastAsia="Arial"/>
          <w:sz w:val="24"/>
          <w:szCs w:val="24"/>
        </w:rPr>
        <w:t>i</w:t>
      </w:r>
      <w:r w:rsidR="00051452" w:rsidRPr="00963C8F">
        <w:rPr>
          <w:rFonts w:eastAsia="Arial"/>
          <w:spacing w:val="5"/>
          <w:sz w:val="24"/>
          <w:szCs w:val="24"/>
        </w:rPr>
        <w:t xml:space="preserve"> </w:t>
      </w:r>
      <w:r w:rsidR="00051452" w:rsidRPr="00963C8F">
        <w:rPr>
          <w:rFonts w:eastAsia="Arial"/>
          <w:sz w:val="24"/>
          <w:szCs w:val="24"/>
        </w:rPr>
        <w:t>s</w:t>
      </w:r>
      <w:r w:rsidR="00051452" w:rsidRPr="00963C8F">
        <w:rPr>
          <w:rFonts w:eastAsia="Arial"/>
          <w:spacing w:val="-4"/>
          <w:sz w:val="24"/>
          <w:szCs w:val="24"/>
        </w:rPr>
        <w:t>e</w:t>
      </w:r>
      <w:r w:rsidR="00051452" w:rsidRPr="00963C8F">
        <w:rPr>
          <w:rFonts w:eastAsia="Arial"/>
          <w:spacing w:val="1"/>
          <w:sz w:val="24"/>
          <w:szCs w:val="24"/>
        </w:rPr>
        <w:t>bag</w:t>
      </w:r>
      <w:r w:rsidR="00051452" w:rsidRPr="00963C8F">
        <w:rPr>
          <w:rFonts w:eastAsia="Arial"/>
          <w:spacing w:val="-4"/>
          <w:sz w:val="24"/>
          <w:szCs w:val="24"/>
        </w:rPr>
        <w:t>a</w:t>
      </w:r>
      <w:r w:rsidR="00051452" w:rsidRPr="00963C8F">
        <w:rPr>
          <w:rFonts w:eastAsia="Arial"/>
          <w:sz w:val="24"/>
          <w:szCs w:val="24"/>
        </w:rPr>
        <w:t>i</w:t>
      </w:r>
      <w:r w:rsidR="00051452" w:rsidRPr="00963C8F">
        <w:rPr>
          <w:rFonts w:eastAsia="Arial"/>
          <w:spacing w:val="5"/>
          <w:sz w:val="24"/>
          <w:szCs w:val="24"/>
        </w:rPr>
        <w:t xml:space="preserve"> </w:t>
      </w:r>
      <w:r w:rsidR="00051452" w:rsidRPr="00963C8F">
        <w:rPr>
          <w:rFonts w:eastAsia="Arial"/>
          <w:spacing w:val="-5"/>
          <w:sz w:val="24"/>
          <w:szCs w:val="24"/>
        </w:rPr>
        <w:t>j</w:t>
      </w:r>
      <w:r w:rsidR="00051452" w:rsidRPr="00963C8F">
        <w:rPr>
          <w:rFonts w:eastAsia="Arial"/>
          <w:spacing w:val="1"/>
          <w:sz w:val="24"/>
          <w:szCs w:val="24"/>
        </w:rPr>
        <w:t>a</w:t>
      </w:r>
      <w:r w:rsidR="00051452" w:rsidRPr="00963C8F">
        <w:rPr>
          <w:rFonts w:eastAsia="Arial"/>
          <w:spacing w:val="2"/>
          <w:sz w:val="24"/>
          <w:szCs w:val="24"/>
        </w:rPr>
        <w:t>r</w:t>
      </w:r>
      <w:r w:rsidR="00051452" w:rsidRPr="00963C8F">
        <w:rPr>
          <w:rFonts w:eastAsia="Arial"/>
          <w:spacing w:val="4"/>
          <w:sz w:val="24"/>
          <w:szCs w:val="24"/>
        </w:rPr>
        <w:t>i</w:t>
      </w:r>
      <w:r w:rsidR="00051452" w:rsidRPr="00963C8F">
        <w:rPr>
          <w:rFonts w:eastAsia="Arial"/>
          <w:spacing w:val="-4"/>
          <w:sz w:val="24"/>
          <w:szCs w:val="24"/>
        </w:rPr>
        <w:t>n</w:t>
      </w:r>
      <w:r w:rsidR="00051452" w:rsidRPr="00963C8F">
        <w:rPr>
          <w:rFonts w:eastAsia="Arial"/>
          <w:spacing w:val="1"/>
          <w:sz w:val="24"/>
          <w:szCs w:val="24"/>
        </w:rPr>
        <w:t>ga</w:t>
      </w:r>
      <w:r w:rsidR="00051452" w:rsidRPr="00963C8F">
        <w:rPr>
          <w:rFonts w:eastAsia="Arial"/>
          <w:sz w:val="24"/>
          <w:szCs w:val="24"/>
        </w:rPr>
        <w:t>n</w:t>
      </w:r>
      <w:r w:rsidR="00051452" w:rsidRPr="00963C8F">
        <w:rPr>
          <w:rFonts w:eastAsia="Arial"/>
          <w:spacing w:val="1"/>
          <w:sz w:val="24"/>
          <w:szCs w:val="24"/>
        </w:rPr>
        <w:t xml:space="preserve"> un</w:t>
      </w:r>
      <w:r w:rsidR="00051452" w:rsidRPr="00963C8F">
        <w:rPr>
          <w:rFonts w:eastAsia="Arial"/>
          <w:sz w:val="24"/>
          <w:szCs w:val="24"/>
        </w:rPr>
        <w:t>t</w:t>
      </w:r>
      <w:r w:rsidR="00051452" w:rsidRPr="00963C8F">
        <w:rPr>
          <w:rFonts w:eastAsia="Arial"/>
          <w:spacing w:val="1"/>
          <w:sz w:val="24"/>
          <w:szCs w:val="24"/>
        </w:rPr>
        <w:t>u</w:t>
      </w:r>
      <w:r w:rsidR="00051452" w:rsidRPr="00963C8F">
        <w:rPr>
          <w:rFonts w:eastAsia="Arial"/>
          <w:sz w:val="24"/>
          <w:szCs w:val="24"/>
        </w:rPr>
        <w:t xml:space="preserve">k </w:t>
      </w:r>
      <w:r w:rsidR="00051452" w:rsidRPr="00963C8F">
        <w:rPr>
          <w:rFonts w:eastAsia="Arial"/>
          <w:spacing w:val="-4"/>
          <w:sz w:val="24"/>
          <w:szCs w:val="24"/>
        </w:rPr>
        <w:t>b</w:t>
      </w:r>
      <w:r w:rsidR="00051452" w:rsidRPr="00963C8F">
        <w:rPr>
          <w:rFonts w:eastAsia="Arial"/>
          <w:spacing w:val="1"/>
          <w:sz w:val="24"/>
          <w:szCs w:val="24"/>
        </w:rPr>
        <w:t>adan</w:t>
      </w:r>
      <w:r w:rsidR="00051452" w:rsidRPr="00963C8F">
        <w:rPr>
          <w:rFonts w:eastAsia="Arial"/>
          <w:spacing w:val="-3"/>
          <w:sz w:val="24"/>
          <w:szCs w:val="24"/>
        </w:rPr>
        <w:t>-</w:t>
      </w:r>
      <w:r w:rsidR="00051452" w:rsidRPr="00963C8F">
        <w:rPr>
          <w:rFonts w:eastAsia="Arial"/>
          <w:spacing w:val="1"/>
          <w:sz w:val="24"/>
          <w:szCs w:val="24"/>
        </w:rPr>
        <w:t>ba</w:t>
      </w:r>
      <w:r w:rsidR="00051452" w:rsidRPr="00963C8F">
        <w:rPr>
          <w:rFonts w:eastAsia="Arial"/>
          <w:spacing w:val="-4"/>
          <w:sz w:val="24"/>
          <w:szCs w:val="24"/>
        </w:rPr>
        <w:t>d</w:t>
      </w:r>
      <w:r w:rsidR="00051452" w:rsidRPr="00963C8F">
        <w:rPr>
          <w:rFonts w:eastAsia="Arial"/>
          <w:spacing w:val="1"/>
          <w:sz w:val="24"/>
          <w:szCs w:val="24"/>
        </w:rPr>
        <w:t>a</w:t>
      </w:r>
      <w:r w:rsidR="00051452" w:rsidRPr="00963C8F">
        <w:rPr>
          <w:rFonts w:eastAsia="Arial"/>
          <w:sz w:val="24"/>
          <w:szCs w:val="24"/>
        </w:rPr>
        <w:t>n</w:t>
      </w:r>
      <w:r w:rsidR="00051452" w:rsidRPr="00963C8F">
        <w:rPr>
          <w:rFonts w:eastAsia="Arial"/>
          <w:spacing w:val="1"/>
          <w:sz w:val="24"/>
          <w:szCs w:val="24"/>
        </w:rPr>
        <w:t xml:space="preserve"> pe</w:t>
      </w:r>
      <w:r w:rsidR="00051452" w:rsidRPr="00963C8F">
        <w:rPr>
          <w:rFonts w:eastAsia="Arial"/>
          <w:spacing w:val="2"/>
          <w:sz w:val="24"/>
          <w:szCs w:val="24"/>
        </w:rPr>
        <w:t>r</w:t>
      </w:r>
      <w:r w:rsidR="00051452" w:rsidRPr="00963C8F">
        <w:rPr>
          <w:rFonts w:eastAsia="Arial"/>
          <w:sz w:val="24"/>
          <w:szCs w:val="24"/>
        </w:rPr>
        <w:t>s</w:t>
      </w:r>
      <w:r w:rsidR="00051452" w:rsidRPr="00963C8F">
        <w:rPr>
          <w:rFonts w:eastAsia="Arial"/>
          <w:spacing w:val="-4"/>
          <w:sz w:val="24"/>
          <w:szCs w:val="24"/>
        </w:rPr>
        <w:t>a</w:t>
      </w:r>
      <w:r w:rsidR="00051452" w:rsidRPr="00963C8F">
        <w:rPr>
          <w:rFonts w:eastAsia="Arial"/>
          <w:spacing w:val="4"/>
          <w:sz w:val="24"/>
          <w:szCs w:val="24"/>
        </w:rPr>
        <w:t>i</w:t>
      </w:r>
      <w:r w:rsidR="00051452" w:rsidRPr="00963C8F">
        <w:rPr>
          <w:rFonts w:eastAsia="Arial"/>
          <w:spacing w:val="1"/>
          <w:sz w:val="24"/>
          <w:szCs w:val="24"/>
        </w:rPr>
        <w:t>n</w:t>
      </w:r>
      <w:r w:rsidR="00051452" w:rsidRPr="00963C8F">
        <w:rPr>
          <w:rFonts w:eastAsia="Arial"/>
          <w:spacing w:val="-4"/>
          <w:sz w:val="24"/>
          <w:szCs w:val="24"/>
        </w:rPr>
        <w:t>g</w:t>
      </w:r>
      <w:r w:rsidR="00051452" w:rsidRPr="00963C8F">
        <w:rPr>
          <w:rFonts w:eastAsia="Arial"/>
          <w:spacing w:val="1"/>
          <w:sz w:val="24"/>
          <w:szCs w:val="24"/>
        </w:rPr>
        <w:t>a</w:t>
      </w:r>
      <w:r w:rsidR="00051452" w:rsidRPr="00963C8F">
        <w:rPr>
          <w:rFonts w:eastAsia="Arial"/>
          <w:sz w:val="24"/>
          <w:szCs w:val="24"/>
        </w:rPr>
        <w:t>n</w:t>
      </w:r>
      <w:r w:rsidR="00051452" w:rsidRPr="00963C8F">
        <w:rPr>
          <w:rFonts w:eastAsia="Arial"/>
          <w:spacing w:val="1"/>
          <w:sz w:val="24"/>
          <w:szCs w:val="24"/>
        </w:rPr>
        <w:t xml:space="preserve"> u</w:t>
      </w:r>
      <w:r w:rsidR="00051452" w:rsidRPr="00963C8F">
        <w:rPr>
          <w:rFonts w:eastAsia="Arial"/>
          <w:sz w:val="24"/>
          <w:szCs w:val="24"/>
        </w:rPr>
        <w:t>s</w:t>
      </w:r>
      <w:r w:rsidR="00051452" w:rsidRPr="00963C8F">
        <w:rPr>
          <w:rFonts w:eastAsia="Arial"/>
          <w:spacing w:val="1"/>
          <w:sz w:val="24"/>
          <w:szCs w:val="24"/>
        </w:rPr>
        <w:t>ah</w:t>
      </w:r>
      <w:r w:rsidR="00051452" w:rsidRPr="00963C8F">
        <w:rPr>
          <w:rFonts w:eastAsia="Arial"/>
          <w:sz w:val="24"/>
          <w:szCs w:val="24"/>
        </w:rPr>
        <w:t>a</w:t>
      </w:r>
      <w:r w:rsidR="00051452" w:rsidRPr="00963C8F">
        <w:rPr>
          <w:rFonts w:eastAsia="Arial"/>
          <w:spacing w:val="1"/>
          <w:sz w:val="24"/>
          <w:szCs w:val="24"/>
        </w:rPr>
        <w:t xml:space="preserve"> a</w:t>
      </w:r>
      <w:r w:rsidR="00051452" w:rsidRPr="00963C8F">
        <w:rPr>
          <w:rFonts w:eastAsia="Arial"/>
          <w:spacing w:val="-4"/>
          <w:sz w:val="24"/>
          <w:szCs w:val="24"/>
        </w:rPr>
        <w:t>t</w:t>
      </w:r>
      <w:r w:rsidR="00051452" w:rsidRPr="00963C8F">
        <w:rPr>
          <w:rFonts w:eastAsia="Arial"/>
          <w:spacing w:val="1"/>
          <w:sz w:val="24"/>
          <w:szCs w:val="24"/>
        </w:rPr>
        <w:t>a</w:t>
      </w:r>
      <w:r w:rsidR="00051452" w:rsidRPr="00963C8F">
        <w:rPr>
          <w:rFonts w:eastAsia="Arial"/>
          <w:sz w:val="24"/>
          <w:szCs w:val="24"/>
        </w:rPr>
        <w:t>u</w:t>
      </w:r>
      <w:r w:rsidR="00051452" w:rsidRPr="00963C8F">
        <w:rPr>
          <w:rFonts w:eastAsia="Arial"/>
          <w:spacing w:val="1"/>
          <w:sz w:val="24"/>
          <w:szCs w:val="24"/>
        </w:rPr>
        <w:t xml:space="preserve"> bad</w:t>
      </w:r>
      <w:r w:rsidR="00051452" w:rsidRPr="00963C8F">
        <w:rPr>
          <w:rFonts w:eastAsia="Arial"/>
          <w:spacing w:val="-4"/>
          <w:sz w:val="24"/>
          <w:szCs w:val="24"/>
        </w:rPr>
        <w:t>a</w:t>
      </w:r>
      <w:r w:rsidR="00051452" w:rsidRPr="00963C8F">
        <w:rPr>
          <w:rFonts w:eastAsia="Arial"/>
          <w:sz w:val="24"/>
          <w:szCs w:val="24"/>
        </w:rPr>
        <w:t>n</w:t>
      </w:r>
      <w:r w:rsidR="00051452" w:rsidRPr="00963C8F">
        <w:rPr>
          <w:rFonts w:eastAsia="Arial"/>
          <w:spacing w:val="1"/>
          <w:sz w:val="24"/>
          <w:szCs w:val="24"/>
        </w:rPr>
        <w:t xml:space="preserve"> </w:t>
      </w:r>
      <w:r w:rsidR="00051452" w:rsidRPr="00963C8F">
        <w:rPr>
          <w:rFonts w:eastAsia="Arial"/>
          <w:sz w:val="24"/>
          <w:szCs w:val="24"/>
        </w:rPr>
        <w:t>t</w:t>
      </w:r>
      <w:r w:rsidR="00051452" w:rsidRPr="00963C8F">
        <w:rPr>
          <w:rFonts w:eastAsia="Arial"/>
          <w:spacing w:val="1"/>
          <w:sz w:val="24"/>
          <w:szCs w:val="24"/>
        </w:rPr>
        <w:t>e</w:t>
      </w:r>
      <w:r w:rsidR="00051452" w:rsidRPr="00963C8F">
        <w:rPr>
          <w:rFonts w:eastAsia="Arial"/>
          <w:spacing w:val="2"/>
          <w:sz w:val="24"/>
          <w:szCs w:val="24"/>
        </w:rPr>
        <w:t>r</w:t>
      </w:r>
      <w:r w:rsidR="00051452" w:rsidRPr="00963C8F">
        <w:rPr>
          <w:rFonts w:eastAsia="Arial"/>
          <w:sz w:val="24"/>
          <w:szCs w:val="24"/>
        </w:rPr>
        <w:t>k</w:t>
      </w:r>
      <w:r w:rsidR="00051452" w:rsidRPr="00963C8F">
        <w:rPr>
          <w:rFonts w:eastAsia="Arial"/>
          <w:spacing w:val="-4"/>
          <w:sz w:val="24"/>
          <w:szCs w:val="24"/>
        </w:rPr>
        <w:t>a</w:t>
      </w:r>
      <w:r w:rsidR="00051452" w:rsidRPr="00963C8F">
        <w:rPr>
          <w:rFonts w:eastAsia="Arial"/>
          <w:spacing w:val="4"/>
          <w:sz w:val="24"/>
          <w:szCs w:val="24"/>
        </w:rPr>
        <w:t>i</w:t>
      </w:r>
      <w:r w:rsidR="00051452" w:rsidRPr="00963C8F">
        <w:rPr>
          <w:rFonts w:eastAsia="Arial"/>
          <w:sz w:val="24"/>
          <w:szCs w:val="24"/>
        </w:rPr>
        <w:t xml:space="preserve">t </w:t>
      </w:r>
      <w:r w:rsidR="00051452" w:rsidRPr="00963C8F">
        <w:rPr>
          <w:rFonts w:eastAsia="Arial"/>
          <w:spacing w:val="1"/>
          <w:sz w:val="24"/>
          <w:szCs w:val="24"/>
        </w:rPr>
        <w:t>un</w:t>
      </w:r>
      <w:r w:rsidR="00051452" w:rsidRPr="00963C8F">
        <w:rPr>
          <w:rFonts w:eastAsia="Arial"/>
          <w:sz w:val="24"/>
          <w:szCs w:val="24"/>
        </w:rPr>
        <w:t>t</w:t>
      </w:r>
      <w:r w:rsidR="00051452" w:rsidRPr="00963C8F">
        <w:rPr>
          <w:rFonts w:eastAsia="Arial"/>
          <w:spacing w:val="1"/>
          <w:sz w:val="24"/>
          <w:szCs w:val="24"/>
        </w:rPr>
        <w:t>u</w:t>
      </w:r>
      <w:r w:rsidR="00051452" w:rsidRPr="00963C8F">
        <w:rPr>
          <w:rFonts w:eastAsia="Arial"/>
          <w:sz w:val="24"/>
          <w:szCs w:val="24"/>
        </w:rPr>
        <w:t>k</w:t>
      </w:r>
      <w:r w:rsidR="00051452" w:rsidRPr="00963C8F">
        <w:rPr>
          <w:rFonts w:eastAsia="Arial"/>
          <w:spacing w:val="1"/>
          <w:sz w:val="24"/>
          <w:szCs w:val="24"/>
        </w:rPr>
        <w:t xml:space="preserve"> </w:t>
      </w:r>
      <w:r w:rsidR="00051452" w:rsidRPr="00963C8F">
        <w:rPr>
          <w:rFonts w:eastAsia="Arial"/>
          <w:sz w:val="24"/>
          <w:szCs w:val="24"/>
        </w:rPr>
        <w:t>t</w:t>
      </w:r>
      <w:r w:rsidR="00051452" w:rsidRPr="00963C8F">
        <w:rPr>
          <w:rFonts w:eastAsia="Arial"/>
          <w:spacing w:val="1"/>
          <w:sz w:val="24"/>
          <w:szCs w:val="24"/>
        </w:rPr>
        <w:t>u</w:t>
      </w:r>
      <w:r w:rsidR="00051452" w:rsidRPr="00963C8F">
        <w:rPr>
          <w:rFonts w:eastAsia="Arial"/>
          <w:sz w:val="24"/>
          <w:szCs w:val="24"/>
        </w:rPr>
        <w:t>k</w:t>
      </w:r>
      <w:r w:rsidR="00051452" w:rsidRPr="00963C8F">
        <w:rPr>
          <w:rFonts w:eastAsia="Arial"/>
          <w:spacing w:val="-4"/>
          <w:sz w:val="24"/>
          <w:szCs w:val="24"/>
        </w:rPr>
        <w:t>a</w:t>
      </w:r>
      <w:r w:rsidR="00051452" w:rsidRPr="00963C8F">
        <w:rPr>
          <w:rFonts w:eastAsia="Arial"/>
          <w:spacing w:val="2"/>
          <w:sz w:val="24"/>
          <w:szCs w:val="24"/>
        </w:rPr>
        <w:t>r-</w:t>
      </w:r>
      <w:r w:rsidR="00051452" w:rsidRPr="00963C8F">
        <w:rPr>
          <w:rFonts w:eastAsia="Arial"/>
          <w:spacing w:val="-8"/>
          <w:sz w:val="24"/>
          <w:szCs w:val="24"/>
        </w:rPr>
        <w:t>m</w:t>
      </w:r>
      <w:r w:rsidR="00051452" w:rsidRPr="00963C8F">
        <w:rPr>
          <w:rFonts w:eastAsia="Arial"/>
          <w:spacing w:val="1"/>
          <w:sz w:val="24"/>
          <w:szCs w:val="24"/>
        </w:rPr>
        <w:t>enu</w:t>
      </w:r>
      <w:r w:rsidR="00051452" w:rsidRPr="00963C8F">
        <w:rPr>
          <w:rFonts w:eastAsia="Arial"/>
          <w:sz w:val="24"/>
          <w:szCs w:val="24"/>
        </w:rPr>
        <w:t>k</w:t>
      </w:r>
      <w:r w:rsidR="00051452" w:rsidRPr="00963C8F">
        <w:rPr>
          <w:rFonts w:eastAsia="Arial"/>
          <w:spacing w:val="1"/>
          <w:sz w:val="24"/>
          <w:szCs w:val="24"/>
        </w:rPr>
        <w:t>a</w:t>
      </w:r>
      <w:r w:rsidR="00051452" w:rsidRPr="00963C8F">
        <w:rPr>
          <w:rFonts w:eastAsia="Arial"/>
          <w:sz w:val="24"/>
          <w:szCs w:val="24"/>
        </w:rPr>
        <w:t>r</w:t>
      </w:r>
      <w:r w:rsidR="00051452" w:rsidRPr="00963C8F">
        <w:rPr>
          <w:rFonts w:eastAsia="Arial"/>
          <w:spacing w:val="2"/>
          <w:sz w:val="24"/>
          <w:szCs w:val="24"/>
        </w:rPr>
        <w:t xml:space="preserve"> </w:t>
      </w:r>
      <w:r w:rsidR="00051452" w:rsidRPr="00963C8F">
        <w:rPr>
          <w:rFonts w:eastAsia="Arial"/>
          <w:spacing w:val="1"/>
          <w:sz w:val="24"/>
          <w:szCs w:val="24"/>
        </w:rPr>
        <w:t>pen</w:t>
      </w:r>
      <w:r w:rsidR="00051452" w:rsidRPr="00963C8F">
        <w:rPr>
          <w:rFonts w:eastAsia="Arial"/>
          <w:spacing w:val="-4"/>
          <w:sz w:val="24"/>
          <w:szCs w:val="24"/>
        </w:rPr>
        <w:t>ga</w:t>
      </w:r>
      <w:r w:rsidR="00051452" w:rsidRPr="00963C8F">
        <w:rPr>
          <w:rFonts w:eastAsia="Arial"/>
          <w:spacing w:val="4"/>
          <w:sz w:val="24"/>
          <w:szCs w:val="24"/>
        </w:rPr>
        <w:t>l</w:t>
      </w:r>
      <w:r w:rsidR="00051452" w:rsidRPr="00963C8F">
        <w:rPr>
          <w:rFonts w:eastAsia="Arial"/>
          <w:spacing w:val="1"/>
          <w:sz w:val="24"/>
          <w:szCs w:val="24"/>
        </w:rPr>
        <w:t>a</w:t>
      </w:r>
      <w:r w:rsidR="00051452" w:rsidRPr="00963C8F">
        <w:rPr>
          <w:rFonts w:eastAsia="Arial"/>
          <w:spacing w:val="-8"/>
          <w:sz w:val="24"/>
          <w:szCs w:val="24"/>
        </w:rPr>
        <w:t>m</w:t>
      </w:r>
      <w:r w:rsidR="00051452" w:rsidRPr="00963C8F">
        <w:rPr>
          <w:rFonts w:eastAsia="Arial"/>
          <w:spacing w:val="1"/>
          <w:sz w:val="24"/>
          <w:szCs w:val="24"/>
        </w:rPr>
        <w:t>a</w:t>
      </w:r>
      <w:r w:rsidR="00051452" w:rsidRPr="00963C8F">
        <w:rPr>
          <w:rFonts w:eastAsia="Arial"/>
          <w:sz w:val="24"/>
          <w:szCs w:val="24"/>
        </w:rPr>
        <w:t>n</w:t>
      </w:r>
      <w:r w:rsidR="00051452" w:rsidRPr="00963C8F">
        <w:rPr>
          <w:rFonts w:eastAsia="Arial"/>
          <w:spacing w:val="2"/>
          <w:sz w:val="24"/>
          <w:szCs w:val="24"/>
        </w:rPr>
        <w:t xml:space="preserve"> </w:t>
      </w:r>
      <w:r w:rsidR="00051452" w:rsidRPr="00963C8F">
        <w:rPr>
          <w:rFonts w:eastAsia="Arial"/>
          <w:spacing w:val="1"/>
          <w:sz w:val="24"/>
          <w:szCs w:val="24"/>
        </w:rPr>
        <w:t>da</w:t>
      </w:r>
      <w:r w:rsidR="00051452" w:rsidRPr="00963C8F">
        <w:rPr>
          <w:rFonts w:eastAsia="Arial"/>
          <w:sz w:val="24"/>
          <w:szCs w:val="24"/>
        </w:rPr>
        <w:t>n</w:t>
      </w:r>
      <w:r w:rsidR="00051452" w:rsidRPr="00963C8F">
        <w:rPr>
          <w:rFonts w:eastAsia="Arial"/>
          <w:spacing w:val="2"/>
          <w:sz w:val="24"/>
          <w:szCs w:val="24"/>
        </w:rPr>
        <w:t xml:space="preserve"> </w:t>
      </w:r>
      <w:r w:rsidR="00051452" w:rsidRPr="00963C8F">
        <w:rPr>
          <w:rFonts w:eastAsia="Arial"/>
          <w:spacing w:val="1"/>
          <w:sz w:val="24"/>
          <w:szCs w:val="24"/>
        </w:rPr>
        <w:t>no</w:t>
      </w:r>
      <w:r w:rsidR="00051452" w:rsidRPr="00963C8F">
        <w:rPr>
          <w:rFonts w:eastAsia="Arial"/>
          <w:spacing w:val="2"/>
          <w:sz w:val="24"/>
          <w:szCs w:val="24"/>
        </w:rPr>
        <w:t>r</w:t>
      </w:r>
      <w:r w:rsidR="00051452" w:rsidRPr="00963C8F">
        <w:rPr>
          <w:rFonts w:eastAsia="Arial"/>
          <w:spacing w:val="-8"/>
          <w:sz w:val="24"/>
          <w:szCs w:val="24"/>
        </w:rPr>
        <w:t>m</w:t>
      </w:r>
      <w:r w:rsidR="00051452" w:rsidRPr="00963C8F">
        <w:rPr>
          <w:rFonts w:eastAsia="Arial"/>
          <w:spacing w:val="1"/>
          <w:sz w:val="24"/>
          <w:szCs w:val="24"/>
        </w:rPr>
        <w:t>a</w:t>
      </w:r>
      <w:r w:rsidR="00051452" w:rsidRPr="00963C8F">
        <w:rPr>
          <w:rFonts w:eastAsia="Arial"/>
          <w:spacing w:val="2"/>
          <w:sz w:val="24"/>
          <w:szCs w:val="24"/>
        </w:rPr>
        <w:t>-</w:t>
      </w:r>
      <w:r w:rsidR="00051452" w:rsidRPr="00963C8F">
        <w:rPr>
          <w:rFonts w:eastAsia="Arial"/>
          <w:spacing w:val="1"/>
          <w:sz w:val="24"/>
          <w:szCs w:val="24"/>
        </w:rPr>
        <w:t>no</w:t>
      </w:r>
      <w:r w:rsidR="00051452" w:rsidRPr="00963C8F">
        <w:rPr>
          <w:rFonts w:eastAsia="Arial"/>
          <w:spacing w:val="2"/>
          <w:sz w:val="24"/>
          <w:szCs w:val="24"/>
        </w:rPr>
        <w:t>r</w:t>
      </w:r>
      <w:r w:rsidR="00051452" w:rsidRPr="00963C8F">
        <w:rPr>
          <w:rFonts w:eastAsia="Arial"/>
          <w:spacing w:val="-8"/>
          <w:sz w:val="24"/>
          <w:szCs w:val="24"/>
        </w:rPr>
        <w:t>m</w:t>
      </w:r>
      <w:r w:rsidR="00051452" w:rsidRPr="00963C8F">
        <w:rPr>
          <w:rFonts w:eastAsia="Arial"/>
          <w:sz w:val="24"/>
          <w:szCs w:val="24"/>
        </w:rPr>
        <w:t>a</w:t>
      </w:r>
      <w:r w:rsidR="00051452" w:rsidRPr="00963C8F">
        <w:rPr>
          <w:rFonts w:eastAsia="Arial"/>
          <w:spacing w:val="2"/>
          <w:sz w:val="24"/>
          <w:szCs w:val="24"/>
        </w:rPr>
        <w:t xml:space="preserve"> </w:t>
      </w:r>
      <w:r w:rsidR="00051452" w:rsidRPr="00963C8F">
        <w:rPr>
          <w:rFonts w:eastAsia="Arial"/>
          <w:spacing w:val="4"/>
          <w:sz w:val="24"/>
          <w:szCs w:val="24"/>
        </w:rPr>
        <w:t>i</w:t>
      </w:r>
      <w:r w:rsidR="00051452" w:rsidRPr="00963C8F">
        <w:rPr>
          <w:rFonts w:eastAsia="Arial"/>
          <w:spacing w:val="1"/>
          <w:sz w:val="24"/>
          <w:szCs w:val="24"/>
        </w:rPr>
        <w:t>n</w:t>
      </w:r>
      <w:r w:rsidR="00051452" w:rsidRPr="00963C8F">
        <w:rPr>
          <w:rFonts w:eastAsia="Arial"/>
          <w:sz w:val="24"/>
          <w:szCs w:val="24"/>
        </w:rPr>
        <w:t>s</w:t>
      </w:r>
      <w:r w:rsidR="00051452" w:rsidRPr="00963C8F">
        <w:rPr>
          <w:rFonts w:eastAsia="Arial"/>
          <w:spacing w:val="-4"/>
          <w:sz w:val="24"/>
          <w:szCs w:val="24"/>
        </w:rPr>
        <w:t>t</w:t>
      </w:r>
      <w:r w:rsidR="00051452" w:rsidRPr="00963C8F">
        <w:rPr>
          <w:rFonts w:eastAsia="Arial"/>
          <w:spacing w:val="4"/>
          <w:sz w:val="24"/>
          <w:szCs w:val="24"/>
        </w:rPr>
        <w:t>i</w:t>
      </w:r>
      <w:r w:rsidR="00051452" w:rsidRPr="00963C8F">
        <w:rPr>
          <w:rFonts w:eastAsia="Arial"/>
          <w:sz w:val="24"/>
          <w:szCs w:val="24"/>
        </w:rPr>
        <w:t>t</w:t>
      </w:r>
      <w:r w:rsidR="00051452" w:rsidRPr="00963C8F">
        <w:rPr>
          <w:rFonts w:eastAsia="Arial"/>
          <w:spacing w:val="1"/>
          <w:sz w:val="24"/>
          <w:szCs w:val="24"/>
        </w:rPr>
        <w:t>u</w:t>
      </w:r>
      <w:r w:rsidR="00051452" w:rsidRPr="00963C8F">
        <w:rPr>
          <w:rFonts w:eastAsia="Arial"/>
          <w:spacing w:val="-5"/>
          <w:sz w:val="24"/>
          <w:szCs w:val="24"/>
        </w:rPr>
        <w:t>s</w:t>
      </w:r>
      <w:r w:rsidR="00051452" w:rsidRPr="00963C8F">
        <w:rPr>
          <w:rFonts w:eastAsia="Arial"/>
          <w:spacing w:val="4"/>
          <w:sz w:val="24"/>
          <w:szCs w:val="24"/>
        </w:rPr>
        <w:t>i</w:t>
      </w:r>
      <w:r w:rsidR="00051452" w:rsidRPr="00963C8F">
        <w:rPr>
          <w:rFonts w:eastAsia="Arial"/>
          <w:spacing w:val="1"/>
          <w:sz w:val="24"/>
          <w:szCs w:val="24"/>
        </w:rPr>
        <w:t>on</w:t>
      </w:r>
      <w:r w:rsidR="00051452" w:rsidRPr="00963C8F">
        <w:rPr>
          <w:rFonts w:eastAsia="Arial"/>
          <w:spacing w:val="-4"/>
          <w:sz w:val="24"/>
          <w:szCs w:val="24"/>
        </w:rPr>
        <w:t>a</w:t>
      </w:r>
      <w:r w:rsidR="00051452" w:rsidRPr="00963C8F">
        <w:rPr>
          <w:rFonts w:eastAsia="Arial"/>
          <w:sz w:val="24"/>
          <w:szCs w:val="24"/>
        </w:rPr>
        <w:t>l</w:t>
      </w:r>
      <w:r w:rsidR="00051452" w:rsidRPr="00963C8F">
        <w:rPr>
          <w:rFonts w:eastAsia="Arial"/>
          <w:spacing w:val="5"/>
          <w:sz w:val="24"/>
          <w:szCs w:val="24"/>
        </w:rPr>
        <w:t xml:space="preserve"> </w:t>
      </w:r>
      <w:r w:rsidR="00051452" w:rsidRPr="00963C8F">
        <w:rPr>
          <w:rFonts w:eastAsia="Arial"/>
          <w:spacing w:val="-8"/>
          <w:sz w:val="24"/>
          <w:szCs w:val="24"/>
        </w:rPr>
        <w:t>m</w:t>
      </w:r>
      <w:r w:rsidR="00051452" w:rsidRPr="00963C8F">
        <w:rPr>
          <w:rFonts w:eastAsia="Arial"/>
          <w:spacing w:val="1"/>
          <w:sz w:val="24"/>
          <w:szCs w:val="24"/>
        </w:rPr>
        <w:t>engen</w:t>
      </w:r>
      <w:r w:rsidR="00051452" w:rsidRPr="00963C8F">
        <w:rPr>
          <w:rFonts w:eastAsia="Arial"/>
          <w:spacing w:val="-4"/>
          <w:sz w:val="24"/>
          <w:szCs w:val="24"/>
        </w:rPr>
        <w:t>a</w:t>
      </w:r>
      <w:r w:rsidR="00051452" w:rsidRPr="00963C8F">
        <w:rPr>
          <w:rFonts w:eastAsia="Arial"/>
          <w:sz w:val="24"/>
          <w:szCs w:val="24"/>
        </w:rPr>
        <w:t>i</w:t>
      </w:r>
      <w:r w:rsidR="00051452" w:rsidRPr="00963C8F">
        <w:rPr>
          <w:rFonts w:eastAsia="Arial"/>
          <w:spacing w:val="5"/>
          <w:sz w:val="24"/>
          <w:szCs w:val="24"/>
        </w:rPr>
        <w:t xml:space="preserve"> </w:t>
      </w:r>
      <w:r w:rsidR="00051452" w:rsidRPr="00963C8F">
        <w:rPr>
          <w:rFonts w:eastAsia="Arial"/>
          <w:sz w:val="24"/>
          <w:szCs w:val="24"/>
        </w:rPr>
        <w:t>C</w:t>
      </w:r>
      <w:r w:rsidR="00051452" w:rsidRPr="00963C8F">
        <w:rPr>
          <w:rFonts w:eastAsia="Arial"/>
          <w:spacing w:val="-2"/>
          <w:sz w:val="24"/>
          <w:szCs w:val="24"/>
        </w:rPr>
        <w:t>P</w:t>
      </w:r>
      <w:r w:rsidR="00051452" w:rsidRPr="00963C8F">
        <w:rPr>
          <w:rFonts w:eastAsia="Arial"/>
          <w:spacing w:val="1"/>
          <w:sz w:val="24"/>
          <w:szCs w:val="24"/>
        </w:rPr>
        <w:t>L</w:t>
      </w:r>
      <w:r w:rsidR="00051452" w:rsidRPr="00963C8F">
        <w:rPr>
          <w:rFonts w:eastAsia="Arial"/>
          <w:sz w:val="24"/>
          <w:szCs w:val="24"/>
        </w:rPr>
        <w:t>.</w:t>
      </w:r>
    </w:p>
    <w:p w:rsidR="006011E0" w:rsidRDefault="00511835" w:rsidP="00963C8F">
      <w:pPr>
        <w:spacing w:after="120" w:line="276" w:lineRule="auto"/>
        <w:rPr>
          <w:rFonts w:eastAsia="Arial"/>
          <w:sz w:val="24"/>
          <w:szCs w:val="24"/>
        </w:rPr>
      </w:pPr>
      <w:r>
        <w:rPr>
          <w:sz w:val="24"/>
          <w:szCs w:val="24"/>
        </w:rPr>
        <w:tab/>
        <w:t xml:space="preserve">Adapun langkah-langkah dan tindakan yang telah digariskan dalam Cetak Biru KEA mengenai Kebijakan Persaingan Usaha ini sebagai berikut : (i) </w:t>
      </w:r>
      <w:r w:rsidR="00587AE8" w:rsidRPr="00587AE8">
        <w:rPr>
          <w:rFonts w:eastAsia="Arial"/>
          <w:spacing w:val="-3"/>
          <w:sz w:val="24"/>
          <w:szCs w:val="24"/>
        </w:rPr>
        <w:t>M</w:t>
      </w:r>
      <w:r w:rsidR="00587AE8" w:rsidRPr="00587AE8">
        <w:rPr>
          <w:rFonts w:eastAsia="Arial"/>
          <w:spacing w:val="1"/>
          <w:sz w:val="24"/>
          <w:szCs w:val="24"/>
        </w:rPr>
        <w:t>engupa</w:t>
      </w:r>
      <w:r w:rsidR="00587AE8" w:rsidRPr="00587AE8">
        <w:rPr>
          <w:rFonts w:eastAsia="Arial"/>
          <w:sz w:val="24"/>
          <w:szCs w:val="24"/>
        </w:rPr>
        <w:t>y</w:t>
      </w:r>
      <w:r w:rsidR="00587AE8" w:rsidRPr="00587AE8">
        <w:rPr>
          <w:rFonts w:eastAsia="Arial"/>
          <w:spacing w:val="1"/>
          <w:sz w:val="24"/>
          <w:szCs w:val="24"/>
        </w:rPr>
        <w:t>a</w:t>
      </w:r>
      <w:r w:rsidR="00587AE8" w:rsidRPr="00587AE8">
        <w:rPr>
          <w:rFonts w:eastAsia="Arial"/>
          <w:sz w:val="24"/>
          <w:szCs w:val="24"/>
        </w:rPr>
        <w:t>k</w:t>
      </w:r>
      <w:r w:rsidR="00587AE8" w:rsidRPr="00587AE8">
        <w:rPr>
          <w:rFonts w:eastAsia="Arial"/>
          <w:spacing w:val="1"/>
          <w:sz w:val="24"/>
          <w:szCs w:val="24"/>
        </w:rPr>
        <w:t>a</w:t>
      </w:r>
      <w:r w:rsidR="00587AE8" w:rsidRPr="00587AE8">
        <w:rPr>
          <w:rFonts w:eastAsia="Arial"/>
          <w:sz w:val="24"/>
          <w:szCs w:val="24"/>
        </w:rPr>
        <w:t xml:space="preserve">n </w:t>
      </w:r>
      <w:r w:rsidR="00587AE8" w:rsidRPr="00587AE8">
        <w:rPr>
          <w:rFonts w:eastAsia="Arial"/>
          <w:spacing w:val="40"/>
          <w:sz w:val="24"/>
          <w:szCs w:val="24"/>
        </w:rPr>
        <w:t xml:space="preserve"> </w:t>
      </w:r>
      <w:r w:rsidR="00587AE8" w:rsidRPr="00587AE8">
        <w:rPr>
          <w:rFonts w:eastAsia="Arial"/>
          <w:sz w:val="24"/>
          <w:szCs w:val="24"/>
        </w:rPr>
        <w:t>k</w:t>
      </w:r>
      <w:r w:rsidR="00587AE8" w:rsidRPr="00587AE8">
        <w:rPr>
          <w:rFonts w:eastAsia="Arial"/>
          <w:spacing w:val="1"/>
          <w:sz w:val="24"/>
          <w:szCs w:val="24"/>
        </w:rPr>
        <w:t>e</w:t>
      </w:r>
      <w:r w:rsidR="00587AE8" w:rsidRPr="00587AE8">
        <w:rPr>
          <w:rFonts w:eastAsia="Arial"/>
          <w:spacing w:val="-4"/>
          <w:sz w:val="24"/>
          <w:szCs w:val="24"/>
        </w:rPr>
        <w:t>b</w:t>
      </w:r>
      <w:r w:rsidR="00587AE8" w:rsidRPr="00587AE8">
        <w:rPr>
          <w:rFonts w:eastAsia="Arial"/>
          <w:spacing w:val="4"/>
          <w:sz w:val="24"/>
          <w:szCs w:val="24"/>
        </w:rPr>
        <w:t>i</w:t>
      </w:r>
      <w:r w:rsidR="00587AE8" w:rsidRPr="00587AE8">
        <w:rPr>
          <w:rFonts w:eastAsia="Arial"/>
          <w:spacing w:val="-5"/>
          <w:sz w:val="24"/>
          <w:szCs w:val="24"/>
        </w:rPr>
        <w:t>j</w:t>
      </w:r>
      <w:r w:rsidR="00587AE8" w:rsidRPr="00587AE8">
        <w:rPr>
          <w:rFonts w:eastAsia="Arial"/>
          <w:spacing w:val="1"/>
          <w:sz w:val="24"/>
          <w:szCs w:val="24"/>
        </w:rPr>
        <w:t>a</w:t>
      </w:r>
      <w:r w:rsidR="00587AE8" w:rsidRPr="00587AE8">
        <w:rPr>
          <w:rFonts w:eastAsia="Arial"/>
          <w:sz w:val="24"/>
          <w:szCs w:val="24"/>
        </w:rPr>
        <w:t>k</w:t>
      </w:r>
      <w:r w:rsidR="00587AE8" w:rsidRPr="00587AE8">
        <w:rPr>
          <w:rFonts w:eastAsia="Arial"/>
          <w:spacing w:val="1"/>
          <w:sz w:val="24"/>
          <w:szCs w:val="24"/>
        </w:rPr>
        <w:t>a</w:t>
      </w:r>
      <w:r w:rsidR="00587AE8" w:rsidRPr="00587AE8">
        <w:rPr>
          <w:rFonts w:eastAsia="Arial"/>
          <w:sz w:val="24"/>
          <w:szCs w:val="24"/>
        </w:rPr>
        <w:t xml:space="preserve">n </w:t>
      </w:r>
      <w:r w:rsidR="00587AE8" w:rsidRPr="00587AE8">
        <w:rPr>
          <w:rFonts w:eastAsia="Arial"/>
          <w:spacing w:val="40"/>
          <w:sz w:val="24"/>
          <w:szCs w:val="24"/>
        </w:rPr>
        <w:t xml:space="preserve"> </w:t>
      </w:r>
      <w:r w:rsidR="00587AE8" w:rsidRPr="00587AE8">
        <w:rPr>
          <w:rFonts w:eastAsia="Arial"/>
          <w:spacing w:val="1"/>
          <w:sz w:val="24"/>
          <w:szCs w:val="24"/>
        </w:rPr>
        <w:t>pe</w:t>
      </w:r>
      <w:r w:rsidR="00587AE8" w:rsidRPr="00587AE8">
        <w:rPr>
          <w:rFonts w:eastAsia="Arial"/>
          <w:spacing w:val="2"/>
          <w:sz w:val="24"/>
          <w:szCs w:val="24"/>
        </w:rPr>
        <w:t>r</w:t>
      </w:r>
      <w:r w:rsidR="00587AE8" w:rsidRPr="00587AE8">
        <w:rPr>
          <w:rFonts w:eastAsia="Arial"/>
          <w:sz w:val="24"/>
          <w:szCs w:val="24"/>
        </w:rPr>
        <w:t>s</w:t>
      </w:r>
      <w:r w:rsidR="00587AE8" w:rsidRPr="00587AE8">
        <w:rPr>
          <w:rFonts w:eastAsia="Arial"/>
          <w:spacing w:val="-4"/>
          <w:sz w:val="24"/>
          <w:szCs w:val="24"/>
        </w:rPr>
        <w:t>a</w:t>
      </w:r>
      <w:r w:rsidR="00587AE8" w:rsidRPr="00587AE8">
        <w:rPr>
          <w:rFonts w:eastAsia="Arial"/>
          <w:spacing w:val="4"/>
          <w:sz w:val="24"/>
          <w:szCs w:val="24"/>
        </w:rPr>
        <w:t>i</w:t>
      </w:r>
      <w:r w:rsidR="00587AE8" w:rsidRPr="00587AE8">
        <w:rPr>
          <w:rFonts w:eastAsia="Arial"/>
          <w:spacing w:val="1"/>
          <w:sz w:val="24"/>
          <w:szCs w:val="24"/>
        </w:rPr>
        <w:t>n</w:t>
      </w:r>
      <w:r w:rsidR="00587AE8" w:rsidRPr="00587AE8">
        <w:rPr>
          <w:rFonts w:eastAsia="Arial"/>
          <w:spacing w:val="-4"/>
          <w:sz w:val="24"/>
          <w:szCs w:val="24"/>
        </w:rPr>
        <w:t>g</w:t>
      </w:r>
      <w:r w:rsidR="00587AE8" w:rsidRPr="00587AE8">
        <w:rPr>
          <w:rFonts w:eastAsia="Arial"/>
          <w:spacing w:val="1"/>
          <w:sz w:val="24"/>
          <w:szCs w:val="24"/>
        </w:rPr>
        <w:t>a</w:t>
      </w:r>
      <w:r w:rsidR="00587AE8" w:rsidRPr="00587AE8">
        <w:rPr>
          <w:rFonts w:eastAsia="Arial"/>
          <w:sz w:val="24"/>
          <w:szCs w:val="24"/>
        </w:rPr>
        <w:t xml:space="preserve">n </w:t>
      </w:r>
      <w:r w:rsidR="00587AE8" w:rsidRPr="00587AE8">
        <w:rPr>
          <w:rFonts w:eastAsia="Arial"/>
          <w:spacing w:val="40"/>
          <w:sz w:val="24"/>
          <w:szCs w:val="24"/>
        </w:rPr>
        <w:t xml:space="preserve"> </w:t>
      </w:r>
      <w:r w:rsidR="00587AE8" w:rsidRPr="00587AE8">
        <w:rPr>
          <w:rFonts w:eastAsia="Arial"/>
          <w:spacing w:val="1"/>
          <w:sz w:val="24"/>
          <w:szCs w:val="24"/>
        </w:rPr>
        <w:t>u</w:t>
      </w:r>
      <w:r w:rsidR="00587AE8" w:rsidRPr="00587AE8">
        <w:rPr>
          <w:rFonts w:eastAsia="Arial"/>
          <w:sz w:val="24"/>
          <w:szCs w:val="24"/>
        </w:rPr>
        <w:t>s</w:t>
      </w:r>
      <w:r w:rsidR="00587AE8" w:rsidRPr="00587AE8">
        <w:rPr>
          <w:rFonts w:eastAsia="Arial"/>
          <w:spacing w:val="1"/>
          <w:sz w:val="24"/>
          <w:szCs w:val="24"/>
        </w:rPr>
        <w:t>a</w:t>
      </w:r>
      <w:r w:rsidR="00587AE8" w:rsidRPr="00587AE8">
        <w:rPr>
          <w:rFonts w:eastAsia="Arial"/>
          <w:spacing w:val="-4"/>
          <w:sz w:val="24"/>
          <w:szCs w:val="24"/>
        </w:rPr>
        <w:t>h</w:t>
      </w:r>
      <w:r w:rsidR="00587AE8" w:rsidRPr="00587AE8">
        <w:rPr>
          <w:rFonts w:eastAsia="Arial"/>
          <w:sz w:val="24"/>
          <w:szCs w:val="24"/>
        </w:rPr>
        <w:t xml:space="preserve">a </w:t>
      </w:r>
      <w:r w:rsidR="00587AE8" w:rsidRPr="00587AE8">
        <w:rPr>
          <w:rFonts w:eastAsia="Arial"/>
          <w:spacing w:val="40"/>
          <w:sz w:val="24"/>
          <w:szCs w:val="24"/>
        </w:rPr>
        <w:t xml:space="preserve"> </w:t>
      </w:r>
      <w:r w:rsidR="00587AE8" w:rsidRPr="00587AE8">
        <w:rPr>
          <w:rFonts w:eastAsia="Arial"/>
          <w:spacing w:val="1"/>
          <w:sz w:val="24"/>
          <w:szCs w:val="24"/>
        </w:rPr>
        <w:t>pad</w:t>
      </w:r>
      <w:r w:rsidR="00587AE8" w:rsidRPr="00587AE8">
        <w:rPr>
          <w:rFonts w:eastAsia="Arial"/>
          <w:sz w:val="24"/>
          <w:szCs w:val="24"/>
        </w:rPr>
        <w:t xml:space="preserve">a </w:t>
      </w:r>
      <w:r w:rsidR="00587AE8" w:rsidRPr="00587AE8">
        <w:rPr>
          <w:rFonts w:eastAsia="Arial"/>
          <w:spacing w:val="40"/>
          <w:sz w:val="24"/>
          <w:szCs w:val="24"/>
        </w:rPr>
        <w:t xml:space="preserve"> </w:t>
      </w:r>
      <w:r w:rsidR="00587AE8" w:rsidRPr="00587AE8">
        <w:rPr>
          <w:rFonts w:eastAsia="Arial"/>
          <w:sz w:val="24"/>
          <w:szCs w:val="24"/>
        </w:rPr>
        <w:t>s</w:t>
      </w:r>
      <w:r w:rsidR="00587AE8" w:rsidRPr="00587AE8">
        <w:rPr>
          <w:rFonts w:eastAsia="Arial"/>
          <w:spacing w:val="1"/>
          <w:sz w:val="24"/>
          <w:szCs w:val="24"/>
        </w:rPr>
        <w:t>e</w:t>
      </w:r>
      <w:r w:rsidR="00587AE8" w:rsidRPr="00587AE8">
        <w:rPr>
          <w:rFonts w:eastAsia="Arial"/>
          <w:sz w:val="24"/>
          <w:szCs w:val="24"/>
        </w:rPr>
        <w:t>l</w:t>
      </w:r>
      <w:r w:rsidR="00587AE8" w:rsidRPr="00587AE8">
        <w:rPr>
          <w:rFonts w:eastAsia="Arial"/>
          <w:spacing w:val="1"/>
          <w:sz w:val="24"/>
          <w:szCs w:val="24"/>
        </w:rPr>
        <w:t>u</w:t>
      </w:r>
      <w:r w:rsidR="00587AE8" w:rsidRPr="00587AE8">
        <w:rPr>
          <w:rFonts w:eastAsia="Arial"/>
          <w:spacing w:val="2"/>
          <w:sz w:val="24"/>
          <w:szCs w:val="24"/>
        </w:rPr>
        <w:t>r</w:t>
      </w:r>
      <w:r w:rsidR="00587AE8" w:rsidRPr="00587AE8">
        <w:rPr>
          <w:rFonts w:eastAsia="Arial"/>
          <w:spacing w:val="1"/>
          <w:sz w:val="24"/>
          <w:szCs w:val="24"/>
        </w:rPr>
        <w:t>u</w:t>
      </w:r>
      <w:r w:rsidR="00587AE8" w:rsidRPr="00587AE8">
        <w:rPr>
          <w:rFonts w:eastAsia="Arial"/>
          <w:sz w:val="24"/>
          <w:szCs w:val="24"/>
        </w:rPr>
        <w:t xml:space="preserve">h </w:t>
      </w:r>
      <w:r w:rsidR="00587AE8" w:rsidRPr="00587AE8">
        <w:rPr>
          <w:rFonts w:eastAsia="Arial"/>
          <w:spacing w:val="40"/>
          <w:sz w:val="24"/>
          <w:szCs w:val="24"/>
        </w:rPr>
        <w:t xml:space="preserve"> </w:t>
      </w:r>
      <w:r w:rsidR="00587AE8" w:rsidRPr="00587AE8">
        <w:rPr>
          <w:rFonts w:eastAsia="Arial"/>
          <w:sz w:val="24"/>
          <w:szCs w:val="24"/>
        </w:rPr>
        <w:t>N</w:t>
      </w:r>
      <w:r w:rsidR="00587AE8" w:rsidRPr="00587AE8">
        <w:rPr>
          <w:rFonts w:eastAsia="Arial"/>
          <w:spacing w:val="1"/>
          <w:sz w:val="24"/>
          <w:szCs w:val="24"/>
        </w:rPr>
        <w:t>eg</w:t>
      </w:r>
      <w:r w:rsidR="00587AE8" w:rsidRPr="00587AE8">
        <w:rPr>
          <w:rFonts w:eastAsia="Arial"/>
          <w:spacing w:val="-4"/>
          <w:sz w:val="24"/>
          <w:szCs w:val="24"/>
        </w:rPr>
        <w:t>a</w:t>
      </w:r>
      <w:r w:rsidR="00587AE8" w:rsidRPr="00587AE8">
        <w:rPr>
          <w:rFonts w:eastAsia="Arial"/>
          <w:spacing w:val="2"/>
          <w:sz w:val="24"/>
          <w:szCs w:val="24"/>
        </w:rPr>
        <w:t>r</w:t>
      </w:r>
      <w:r w:rsidR="00587AE8" w:rsidRPr="00587AE8">
        <w:rPr>
          <w:rFonts w:eastAsia="Arial"/>
          <w:sz w:val="24"/>
          <w:szCs w:val="24"/>
        </w:rPr>
        <w:t xml:space="preserve">a </w:t>
      </w:r>
      <w:r w:rsidR="00587AE8" w:rsidRPr="00587AE8">
        <w:rPr>
          <w:rFonts w:eastAsia="Arial"/>
          <w:spacing w:val="40"/>
          <w:sz w:val="24"/>
          <w:szCs w:val="24"/>
        </w:rPr>
        <w:t xml:space="preserve"> </w:t>
      </w:r>
      <w:r w:rsidR="00587AE8" w:rsidRPr="00587AE8">
        <w:rPr>
          <w:rFonts w:eastAsia="Arial"/>
          <w:spacing w:val="-2"/>
          <w:sz w:val="24"/>
          <w:szCs w:val="24"/>
        </w:rPr>
        <w:t>ASEA</w:t>
      </w:r>
      <w:r w:rsidR="00587AE8" w:rsidRPr="00587AE8">
        <w:rPr>
          <w:rFonts w:eastAsia="Arial"/>
          <w:sz w:val="24"/>
          <w:szCs w:val="24"/>
        </w:rPr>
        <w:t>N</w:t>
      </w:r>
      <w:r>
        <w:rPr>
          <w:rFonts w:eastAsia="Arial"/>
          <w:sz w:val="24"/>
          <w:szCs w:val="24"/>
        </w:rPr>
        <w:t xml:space="preserve"> </w:t>
      </w:r>
      <w:r w:rsidR="00587AE8" w:rsidRPr="00587AE8">
        <w:rPr>
          <w:rFonts w:eastAsia="Arial"/>
          <w:sz w:val="24"/>
          <w:szCs w:val="24"/>
        </w:rPr>
        <w:t>s</w:t>
      </w:r>
      <w:r w:rsidR="00587AE8" w:rsidRPr="00587AE8">
        <w:rPr>
          <w:rFonts w:eastAsia="Arial"/>
          <w:spacing w:val="1"/>
          <w:sz w:val="24"/>
          <w:szCs w:val="24"/>
        </w:rPr>
        <w:t>e</w:t>
      </w:r>
      <w:r w:rsidR="00587AE8" w:rsidRPr="00587AE8">
        <w:rPr>
          <w:rFonts w:eastAsia="Arial"/>
          <w:spacing w:val="4"/>
          <w:sz w:val="24"/>
          <w:szCs w:val="24"/>
        </w:rPr>
        <w:t>l</w:t>
      </w:r>
      <w:r w:rsidR="00587AE8" w:rsidRPr="00587AE8">
        <w:rPr>
          <w:rFonts w:eastAsia="Arial"/>
          <w:spacing w:val="1"/>
          <w:sz w:val="24"/>
          <w:szCs w:val="24"/>
        </w:rPr>
        <w:t>a</w:t>
      </w:r>
      <w:r w:rsidR="00587AE8" w:rsidRPr="00587AE8">
        <w:rPr>
          <w:rFonts w:eastAsia="Arial"/>
          <w:spacing w:val="-8"/>
          <w:sz w:val="24"/>
          <w:szCs w:val="24"/>
        </w:rPr>
        <w:t>m</w:t>
      </w:r>
      <w:r w:rsidR="00587AE8" w:rsidRPr="00587AE8">
        <w:rPr>
          <w:rFonts w:eastAsia="Arial"/>
          <w:spacing w:val="1"/>
          <w:sz w:val="24"/>
          <w:szCs w:val="24"/>
        </w:rPr>
        <w:t>ba</w:t>
      </w:r>
      <w:r w:rsidR="00587AE8" w:rsidRPr="00587AE8">
        <w:rPr>
          <w:rFonts w:eastAsia="Arial"/>
          <w:sz w:val="24"/>
          <w:szCs w:val="24"/>
        </w:rPr>
        <w:t>t</w:t>
      </w:r>
      <w:r w:rsidR="00587AE8" w:rsidRPr="00587AE8">
        <w:rPr>
          <w:rFonts w:eastAsia="Arial"/>
          <w:spacing w:val="2"/>
          <w:sz w:val="24"/>
          <w:szCs w:val="24"/>
        </w:rPr>
        <w:t>-</w:t>
      </w:r>
      <w:r w:rsidR="00587AE8" w:rsidRPr="00587AE8">
        <w:rPr>
          <w:rFonts w:eastAsia="Arial"/>
          <w:sz w:val="24"/>
          <w:szCs w:val="24"/>
        </w:rPr>
        <w:t>l</w:t>
      </w:r>
      <w:r w:rsidR="00587AE8" w:rsidRPr="00587AE8">
        <w:rPr>
          <w:rFonts w:eastAsia="Arial"/>
          <w:spacing w:val="1"/>
          <w:sz w:val="24"/>
          <w:szCs w:val="24"/>
        </w:rPr>
        <w:t>a</w:t>
      </w:r>
      <w:r w:rsidR="00587AE8" w:rsidRPr="00587AE8">
        <w:rPr>
          <w:rFonts w:eastAsia="Arial"/>
          <w:spacing w:val="-8"/>
          <w:sz w:val="24"/>
          <w:szCs w:val="24"/>
        </w:rPr>
        <w:t>m</w:t>
      </w:r>
      <w:r w:rsidR="00587AE8" w:rsidRPr="00587AE8">
        <w:rPr>
          <w:rFonts w:eastAsia="Arial"/>
          <w:spacing w:val="1"/>
          <w:sz w:val="24"/>
          <w:szCs w:val="24"/>
        </w:rPr>
        <w:t>ba</w:t>
      </w:r>
      <w:r w:rsidR="00587AE8" w:rsidRPr="00587AE8">
        <w:rPr>
          <w:rFonts w:eastAsia="Arial"/>
          <w:sz w:val="24"/>
          <w:szCs w:val="24"/>
        </w:rPr>
        <w:t>t</w:t>
      </w:r>
      <w:r w:rsidR="00587AE8" w:rsidRPr="00587AE8">
        <w:rPr>
          <w:rFonts w:eastAsia="Arial"/>
          <w:spacing w:val="1"/>
          <w:sz w:val="24"/>
          <w:szCs w:val="24"/>
        </w:rPr>
        <w:t>n</w:t>
      </w:r>
      <w:r w:rsidR="00587AE8" w:rsidRPr="00587AE8">
        <w:rPr>
          <w:rFonts w:eastAsia="Arial"/>
          <w:sz w:val="24"/>
          <w:szCs w:val="24"/>
        </w:rPr>
        <w:t>ya</w:t>
      </w:r>
      <w:r w:rsidR="00587AE8" w:rsidRPr="00587AE8">
        <w:rPr>
          <w:rFonts w:eastAsia="Arial"/>
          <w:spacing w:val="2"/>
          <w:sz w:val="24"/>
          <w:szCs w:val="24"/>
        </w:rPr>
        <w:t xml:space="preserve"> </w:t>
      </w:r>
      <w:r w:rsidR="00587AE8" w:rsidRPr="00587AE8">
        <w:rPr>
          <w:rFonts w:eastAsia="Arial"/>
          <w:spacing w:val="1"/>
          <w:sz w:val="24"/>
          <w:szCs w:val="24"/>
        </w:rPr>
        <w:t>pad</w:t>
      </w:r>
      <w:r w:rsidR="00587AE8" w:rsidRPr="00587AE8">
        <w:rPr>
          <w:rFonts w:eastAsia="Arial"/>
          <w:sz w:val="24"/>
          <w:szCs w:val="24"/>
        </w:rPr>
        <w:t>a</w:t>
      </w:r>
      <w:r w:rsidR="00587AE8" w:rsidRPr="00587AE8">
        <w:rPr>
          <w:rFonts w:eastAsia="Arial"/>
          <w:spacing w:val="2"/>
          <w:sz w:val="24"/>
          <w:szCs w:val="24"/>
        </w:rPr>
        <w:t xml:space="preserve"> </w:t>
      </w:r>
      <w:r w:rsidR="00587AE8" w:rsidRPr="00587AE8">
        <w:rPr>
          <w:rFonts w:eastAsia="Arial"/>
          <w:spacing w:val="1"/>
          <w:sz w:val="24"/>
          <w:szCs w:val="24"/>
        </w:rPr>
        <w:t>20</w:t>
      </w:r>
      <w:r w:rsidR="00587AE8" w:rsidRPr="00587AE8">
        <w:rPr>
          <w:rFonts w:eastAsia="Arial"/>
          <w:spacing w:val="-4"/>
          <w:sz w:val="24"/>
          <w:szCs w:val="24"/>
        </w:rPr>
        <w:t>1</w:t>
      </w:r>
      <w:r w:rsidR="00587AE8" w:rsidRPr="00587AE8">
        <w:rPr>
          <w:rFonts w:eastAsia="Arial"/>
          <w:spacing w:val="1"/>
          <w:sz w:val="24"/>
          <w:szCs w:val="24"/>
        </w:rPr>
        <w:t>5</w:t>
      </w:r>
      <w:r w:rsidR="00587AE8" w:rsidRPr="00587AE8">
        <w:rPr>
          <w:rFonts w:eastAsia="Arial"/>
          <w:sz w:val="24"/>
          <w:szCs w:val="24"/>
        </w:rPr>
        <w:t>;</w:t>
      </w:r>
      <w:r>
        <w:rPr>
          <w:rFonts w:eastAsia="Arial"/>
          <w:sz w:val="24"/>
          <w:szCs w:val="24"/>
        </w:rPr>
        <w:t xml:space="preserve"> (ii) </w:t>
      </w:r>
      <w:r w:rsidR="00587AE8" w:rsidRPr="00587AE8">
        <w:rPr>
          <w:rFonts w:eastAsia="Arial"/>
          <w:spacing w:val="-3"/>
          <w:sz w:val="24"/>
          <w:szCs w:val="24"/>
        </w:rPr>
        <w:t>M</w:t>
      </w:r>
      <w:r w:rsidR="00587AE8" w:rsidRPr="00587AE8">
        <w:rPr>
          <w:rFonts w:eastAsia="Arial"/>
          <w:spacing w:val="6"/>
          <w:sz w:val="24"/>
          <w:szCs w:val="24"/>
        </w:rPr>
        <w:t>e</w:t>
      </w:r>
      <w:r w:rsidR="00587AE8" w:rsidRPr="00587AE8">
        <w:rPr>
          <w:rFonts w:eastAsia="Arial"/>
          <w:spacing w:val="-8"/>
          <w:sz w:val="24"/>
          <w:szCs w:val="24"/>
        </w:rPr>
        <w:t>m</w:t>
      </w:r>
      <w:r w:rsidR="00587AE8" w:rsidRPr="00587AE8">
        <w:rPr>
          <w:rFonts w:eastAsia="Arial"/>
          <w:spacing w:val="1"/>
          <w:sz w:val="24"/>
          <w:szCs w:val="24"/>
        </w:rPr>
        <w:t>ben</w:t>
      </w:r>
      <w:r w:rsidR="00587AE8" w:rsidRPr="00587AE8">
        <w:rPr>
          <w:rFonts w:eastAsia="Arial"/>
          <w:sz w:val="24"/>
          <w:szCs w:val="24"/>
        </w:rPr>
        <w:t>t</w:t>
      </w:r>
      <w:r w:rsidR="00587AE8" w:rsidRPr="00587AE8">
        <w:rPr>
          <w:rFonts w:eastAsia="Arial"/>
          <w:spacing w:val="1"/>
          <w:sz w:val="24"/>
          <w:szCs w:val="24"/>
        </w:rPr>
        <w:t>u</w:t>
      </w:r>
      <w:r w:rsidR="00587AE8" w:rsidRPr="00587AE8">
        <w:rPr>
          <w:rFonts w:eastAsia="Arial"/>
          <w:sz w:val="24"/>
          <w:szCs w:val="24"/>
        </w:rPr>
        <w:t>k</w:t>
      </w:r>
      <w:r w:rsidR="00587AE8" w:rsidRPr="00587AE8">
        <w:rPr>
          <w:rFonts w:eastAsia="Arial"/>
          <w:spacing w:val="5"/>
          <w:sz w:val="24"/>
          <w:szCs w:val="24"/>
        </w:rPr>
        <w:t xml:space="preserve"> </w:t>
      </w:r>
      <w:r w:rsidR="00587AE8" w:rsidRPr="00587AE8">
        <w:rPr>
          <w:rFonts w:eastAsia="Arial"/>
          <w:spacing w:val="-5"/>
          <w:sz w:val="24"/>
          <w:szCs w:val="24"/>
        </w:rPr>
        <w:t>j</w:t>
      </w:r>
      <w:r w:rsidR="00587AE8" w:rsidRPr="00587AE8">
        <w:rPr>
          <w:rFonts w:eastAsia="Arial"/>
          <w:spacing w:val="1"/>
          <w:sz w:val="24"/>
          <w:szCs w:val="24"/>
        </w:rPr>
        <w:t>a</w:t>
      </w:r>
      <w:r w:rsidR="00587AE8" w:rsidRPr="00587AE8">
        <w:rPr>
          <w:rFonts w:eastAsia="Arial"/>
          <w:spacing w:val="2"/>
          <w:sz w:val="24"/>
          <w:szCs w:val="24"/>
        </w:rPr>
        <w:t>r</w:t>
      </w:r>
      <w:r w:rsidR="00587AE8" w:rsidRPr="00587AE8">
        <w:rPr>
          <w:rFonts w:eastAsia="Arial"/>
          <w:spacing w:val="4"/>
          <w:sz w:val="24"/>
          <w:szCs w:val="24"/>
        </w:rPr>
        <w:t>i</w:t>
      </w:r>
      <w:r w:rsidR="00587AE8" w:rsidRPr="00587AE8">
        <w:rPr>
          <w:rFonts w:eastAsia="Arial"/>
          <w:spacing w:val="1"/>
          <w:sz w:val="24"/>
          <w:szCs w:val="24"/>
        </w:rPr>
        <w:t>nga</w:t>
      </w:r>
      <w:r w:rsidR="00587AE8" w:rsidRPr="00587AE8">
        <w:rPr>
          <w:rFonts w:eastAsia="Arial"/>
          <w:sz w:val="24"/>
          <w:szCs w:val="24"/>
        </w:rPr>
        <w:t>n</w:t>
      </w:r>
      <w:r w:rsidR="00587AE8" w:rsidRPr="00587AE8">
        <w:rPr>
          <w:rFonts w:eastAsia="Arial"/>
          <w:spacing w:val="6"/>
          <w:sz w:val="24"/>
          <w:szCs w:val="24"/>
        </w:rPr>
        <w:t xml:space="preserve"> </w:t>
      </w:r>
      <w:r w:rsidR="00587AE8" w:rsidRPr="00587AE8">
        <w:rPr>
          <w:rFonts w:eastAsia="Arial"/>
          <w:spacing w:val="1"/>
          <w:sz w:val="24"/>
          <w:szCs w:val="24"/>
        </w:rPr>
        <w:t>o</w:t>
      </w:r>
      <w:r w:rsidR="00587AE8" w:rsidRPr="00587AE8">
        <w:rPr>
          <w:rFonts w:eastAsia="Arial"/>
          <w:spacing w:val="-4"/>
          <w:sz w:val="24"/>
          <w:szCs w:val="24"/>
        </w:rPr>
        <w:t>t</w:t>
      </w:r>
      <w:r w:rsidR="00587AE8" w:rsidRPr="00587AE8">
        <w:rPr>
          <w:rFonts w:eastAsia="Arial"/>
          <w:spacing w:val="1"/>
          <w:sz w:val="24"/>
          <w:szCs w:val="24"/>
        </w:rPr>
        <w:t>o</w:t>
      </w:r>
      <w:r w:rsidR="00587AE8" w:rsidRPr="00587AE8">
        <w:rPr>
          <w:rFonts w:eastAsia="Arial"/>
          <w:spacing w:val="-3"/>
          <w:sz w:val="24"/>
          <w:szCs w:val="24"/>
        </w:rPr>
        <w:t>r</w:t>
      </w:r>
      <w:r w:rsidR="00587AE8" w:rsidRPr="00587AE8">
        <w:rPr>
          <w:rFonts w:eastAsia="Arial"/>
          <w:spacing w:val="4"/>
          <w:sz w:val="24"/>
          <w:szCs w:val="24"/>
        </w:rPr>
        <w:t>i</w:t>
      </w:r>
      <w:r w:rsidR="00587AE8" w:rsidRPr="00587AE8">
        <w:rPr>
          <w:rFonts w:eastAsia="Arial"/>
          <w:sz w:val="24"/>
          <w:szCs w:val="24"/>
        </w:rPr>
        <w:t>t</w:t>
      </w:r>
      <w:r w:rsidR="00587AE8" w:rsidRPr="00587AE8">
        <w:rPr>
          <w:rFonts w:eastAsia="Arial"/>
          <w:spacing w:val="1"/>
          <w:sz w:val="24"/>
          <w:szCs w:val="24"/>
        </w:rPr>
        <w:t>a</w:t>
      </w:r>
      <w:r w:rsidR="00587AE8" w:rsidRPr="00587AE8">
        <w:rPr>
          <w:rFonts w:eastAsia="Arial"/>
          <w:sz w:val="24"/>
          <w:szCs w:val="24"/>
        </w:rPr>
        <w:t>s</w:t>
      </w:r>
      <w:r w:rsidR="00587AE8" w:rsidRPr="00587AE8">
        <w:rPr>
          <w:rFonts w:eastAsia="Arial"/>
          <w:spacing w:val="5"/>
          <w:sz w:val="24"/>
          <w:szCs w:val="24"/>
        </w:rPr>
        <w:t xml:space="preserve"> </w:t>
      </w:r>
      <w:r w:rsidR="00587AE8" w:rsidRPr="00587AE8">
        <w:rPr>
          <w:rFonts w:eastAsia="Arial"/>
          <w:spacing w:val="-4"/>
          <w:sz w:val="24"/>
          <w:szCs w:val="24"/>
        </w:rPr>
        <w:t>a</w:t>
      </w:r>
      <w:r w:rsidR="00587AE8" w:rsidRPr="00587AE8">
        <w:rPr>
          <w:rFonts w:eastAsia="Arial"/>
          <w:sz w:val="24"/>
          <w:szCs w:val="24"/>
        </w:rPr>
        <w:t>t</w:t>
      </w:r>
      <w:r w:rsidR="00587AE8" w:rsidRPr="00587AE8">
        <w:rPr>
          <w:rFonts w:eastAsia="Arial"/>
          <w:spacing w:val="1"/>
          <w:sz w:val="24"/>
          <w:szCs w:val="24"/>
        </w:rPr>
        <w:t>a</w:t>
      </w:r>
      <w:r w:rsidR="00587AE8" w:rsidRPr="00587AE8">
        <w:rPr>
          <w:rFonts w:eastAsia="Arial"/>
          <w:sz w:val="24"/>
          <w:szCs w:val="24"/>
        </w:rPr>
        <w:t>u</w:t>
      </w:r>
      <w:r w:rsidR="00587AE8" w:rsidRPr="00587AE8">
        <w:rPr>
          <w:rFonts w:eastAsia="Arial"/>
          <w:spacing w:val="6"/>
          <w:sz w:val="24"/>
          <w:szCs w:val="24"/>
        </w:rPr>
        <w:t xml:space="preserve"> </w:t>
      </w:r>
      <w:r w:rsidR="00587AE8" w:rsidRPr="00587AE8">
        <w:rPr>
          <w:rFonts w:eastAsia="Arial"/>
          <w:spacing w:val="1"/>
          <w:sz w:val="24"/>
          <w:szCs w:val="24"/>
        </w:rPr>
        <w:t>b</w:t>
      </w:r>
      <w:r w:rsidR="00587AE8" w:rsidRPr="00587AE8">
        <w:rPr>
          <w:rFonts w:eastAsia="Arial"/>
          <w:spacing w:val="-4"/>
          <w:sz w:val="24"/>
          <w:szCs w:val="24"/>
        </w:rPr>
        <w:t>a</w:t>
      </w:r>
      <w:r w:rsidR="00587AE8" w:rsidRPr="00587AE8">
        <w:rPr>
          <w:rFonts w:eastAsia="Arial"/>
          <w:spacing w:val="1"/>
          <w:sz w:val="24"/>
          <w:szCs w:val="24"/>
        </w:rPr>
        <w:t>dan</w:t>
      </w:r>
      <w:r w:rsidR="00587AE8" w:rsidRPr="00587AE8">
        <w:rPr>
          <w:rFonts w:eastAsia="Arial"/>
          <w:spacing w:val="-3"/>
          <w:sz w:val="24"/>
          <w:szCs w:val="24"/>
        </w:rPr>
        <w:t>-</w:t>
      </w:r>
      <w:r w:rsidR="00587AE8" w:rsidRPr="00587AE8">
        <w:rPr>
          <w:rFonts w:eastAsia="Arial"/>
          <w:spacing w:val="1"/>
          <w:sz w:val="24"/>
          <w:szCs w:val="24"/>
        </w:rPr>
        <w:t>ba</w:t>
      </w:r>
      <w:r w:rsidR="00587AE8" w:rsidRPr="00587AE8">
        <w:rPr>
          <w:rFonts w:eastAsia="Arial"/>
          <w:spacing w:val="-4"/>
          <w:sz w:val="24"/>
          <w:szCs w:val="24"/>
        </w:rPr>
        <w:t>d</w:t>
      </w:r>
      <w:r w:rsidR="00587AE8" w:rsidRPr="00587AE8">
        <w:rPr>
          <w:rFonts w:eastAsia="Arial"/>
          <w:spacing w:val="1"/>
          <w:sz w:val="24"/>
          <w:szCs w:val="24"/>
        </w:rPr>
        <w:t>a</w:t>
      </w:r>
      <w:r w:rsidR="00587AE8" w:rsidRPr="00587AE8">
        <w:rPr>
          <w:rFonts w:eastAsia="Arial"/>
          <w:sz w:val="24"/>
          <w:szCs w:val="24"/>
        </w:rPr>
        <w:t>n</w:t>
      </w:r>
      <w:r w:rsidR="00587AE8" w:rsidRPr="00587AE8">
        <w:rPr>
          <w:rFonts w:eastAsia="Arial"/>
          <w:spacing w:val="6"/>
          <w:sz w:val="24"/>
          <w:szCs w:val="24"/>
        </w:rPr>
        <w:t xml:space="preserve"> </w:t>
      </w:r>
      <w:r w:rsidR="00587AE8" w:rsidRPr="00587AE8">
        <w:rPr>
          <w:rFonts w:eastAsia="Arial"/>
          <w:sz w:val="24"/>
          <w:szCs w:val="24"/>
        </w:rPr>
        <w:t>y</w:t>
      </w:r>
      <w:r w:rsidR="00587AE8" w:rsidRPr="00587AE8">
        <w:rPr>
          <w:rFonts w:eastAsia="Arial"/>
          <w:spacing w:val="1"/>
          <w:sz w:val="24"/>
          <w:szCs w:val="24"/>
        </w:rPr>
        <w:t>an</w:t>
      </w:r>
      <w:r w:rsidR="00587AE8" w:rsidRPr="00587AE8">
        <w:rPr>
          <w:rFonts w:eastAsia="Arial"/>
          <w:sz w:val="24"/>
          <w:szCs w:val="24"/>
        </w:rPr>
        <w:t>g</w:t>
      </w:r>
      <w:r w:rsidR="00587AE8" w:rsidRPr="00587AE8">
        <w:rPr>
          <w:rFonts w:eastAsia="Arial"/>
          <w:spacing w:val="6"/>
          <w:sz w:val="24"/>
          <w:szCs w:val="24"/>
        </w:rPr>
        <w:t xml:space="preserve"> </w:t>
      </w:r>
      <w:r w:rsidR="00587AE8" w:rsidRPr="00587AE8">
        <w:rPr>
          <w:rFonts w:eastAsia="Arial"/>
          <w:spacing w:val="-4"/>
          <w:sz w:val="24"/>
          <w:szCs w:val="24"/>
        </w:rPr>
        <w:t>b</w:t>
      </w:r>
      <w:r w:rsidR="00587AE8" w:rsidRPr="00587AE8">
        <w:rPr>
          <w:rFonts w:eastAsia="Arial"/>
          <w:spacing w:val="1"/>
          <w:sz w:val="24"/>
          <w:szCs w:val="24"/>
        </w:rPr>
        <w:t>e</w:t>
      </w:r>
      <w:r w:rsidR="00587AE8" w:rsidRPr="00587AE8">
        <w:rPr>
          <w:rFonts w:eastAsia="Arial"/>
          <w:spacing w:val="2"/>
          <w:sz w:val="24"/>
          <w:szCs w:val="24"/>
        </w:rPr>
        <w:t>r</w:t>
      </w:r>
      <w:r w:rsidR="00587AE8" w:rsidRPr="00587AE8">
        <w:rPr>
          <w:rFonts w:eastAsia="Arial"/>
          <w:spacing w:val="-5"/>
          <w:sz w:val="24"/>
          <w:szCs w:val="24"/>
        </w:rPr>
        <w:t>w</w:t>
      </w:r>
      <w:r w:rsidR="00587AE8" w:rsidRPr="00587AE8">
        <w:rPr>
          <w:rFonts w:eastAsia="Arial"/>
          <w:spacing w:val="1"/>
          <w:sz w:val="24"/>
          <w:szCs w:val="24"/>
        </w:rPr>
        <w:t>enan</w:t>
      </w:r>
      <w:r w:rsidR="00587AE8" w:rsidRPr="00587AE8">
        <w:rPr>
          <w:rFonts w:eastAsia="Arial"/>
          <w:sz w:val="24"/>
          <w:szCs w:val="24"/>
        </w:rPr>
        <w:t>g</w:t>
      </w:r>
      <w:r w:rsidR="00587AE8" w:rsidRPr="00587AE8">
        <w:rPr>
          <w:rFonts w:eastAsia="Arial"/>
          <w:spacing w:val="6"/>
          <w:sz w:val="24"/>
          <w:szCs w:val="24"/>
        </w:rPr>
        <w:t xml:space="preserve"> </w:t>
      </w:r>
      <w:r w:rsidR="00587AE8" w:rsidRPr="00587AE8">
        <w:rPr>
          <w:rFonts w:eastAsia="Arial"/>
          <w:spacing w:val="1"/>
          <w:sz w:val="24"/>
          <w:szCs w:val="24"/>
        </w:rPr>
        <w:t>a</w:t>
      </w:r>
      <w:r w:rsidR="00587AE8" w:rsidRPr="00587AE8">
        <w:rPr>
          <w:rFonts w:eastAsia="Arial"/>
          <w:sz w:val="24"/>
          <w:szCs w:val="24"/>
        </w:rPr>
        <w:t>t</w:t>
      </w:r>
      <w:r w:rsidR="00587AE8" w:rsidRPr="00587AE8">
        <w:rPr>
          <w:rFonts w:eastAsia="Arial"/>
          <w:spacing w:val="1"/>
          <w:sz w:val="24"/>
          <w:szCs w:val="24"/>
        </w:rPr>
        <w:t>a</w:t>
      </w:r>
      <w:r w:rsidR="00587AE8" w:rsidRPr="00587AE8">
        <w:rPr>
          <w:rFonts w:eastAsia="Arial"/>
          <w:sz w:val="24"/>
          <w:szCs w:val="24"/>
        </w:rPr>
        <w:t>s k</w:t>
      </w:r>
      <w:r w:rsidR="00587AE8" w:rsidRPr="00587AE8">
        <w:rPr>
          <w:rFonts w:eastAsia="Arial"/>
          <w:spacing w:val="1"/>
          <w:sz w:val="24"/>
          <w:szCs w:val="24"/>
        </w:rPr>
        <w:t>e</w:t>
      </w:r>
      <w:r w:rsidR="00587AE8" w:rsidRPr="00587AE8">
        <w:rPr>
          <w:rFonts w:eastAsia="Arial"/>
          <w:spacing w:val="-4"/>
          <w:sz w:val="24"/>
          <w:szCs w:val="24"/>
        </w:rPr>
        <w:t>b</w:t>
      </w:r>
      <w:r w:rsidR="00587AE8" w:rsidRPr="00587AE8">
        <w:rPr>
          <w:rFonts w:eastAsia="Arial"/>
          <w:spacing w:val="4"/>
          <w:sz w:val="24"/>
          <w:szCs w:val="24"/>
        </w:rPr>
        <w:t>i</w:t>
      </w:r>
      <w:r w:rsidR="00587AE8" w:rsidRPr="00587AE8">
        <w:rPr>
          <w:rFonts w:eastAsia="Arial"/>
          <w:spacing w:val="-5"/>
          <w:sz w:val="24"/>
          <w:szCs w:val="24"/>
        </w:rPr>
        <w:t>j</w:t>
      </w:r>
      <w:r w:rsidR="00587AE8" w:rsidRPr="00587AE8">
        <w:rPr>
          <w:rFonts w:eastAsia="Arial"/>
          <w:spacing w:val="1"/>
          <w:sz w:val="24"/>
          <w:szCs w:val="24"/>
        </w:rPr>
        <w:t>a</w:t>
      </w:r>
      <w:r w:rsidR="00587AE8" w:rsidRPr="00587AE8">
        <w:rPr>
          <w:rFonts w:eastAsia="Arial"/>
          <w:sz w:val="24"/>
          <w:szCs w:val="24"/>
        </w:rPr>
        <w:t>k</w:t>
      </w:r>
      <w:r w:rsidR="00587AE8" w:rsidRPr="00587AE8">
        <w:rPr>
          <w:rFonts w:eastAsia="Arial"/>
          <w:spacing w:val="1"/>
          <w:sz w:val="24"/>
          <w:szCs w:val="24"/>
        </w:rPr>
        <w:t>a</w:t>
      </w:r>
      <w:r w:rsidR="00587AE8" w:rsidRPr="00587AE8">
        <w:rPr>
          <w:rFonts w:eastAsia="Arial"/>
          <w:sz w:val="24"/>
          <w:szCs w:val="24"/>
        </w:rPr>
        <w:t xml:space="preserve">n </w:t>
      </w:r>
      <w:r w:rsidR="00587AE8" w:rsidRPr="00587AE8">
        <w:rPr>
          <w:rFonts w:eastAsia="Arial"/>
          <w:spacing w:val="1"/>
          <w:sz w:val="24"/>
          <w:szCs w:val="24"/>
        </w:rPr>
        <w:t>pe</w:t>
      </w:r>
      <w:r w:rsidR="00587AE8" w:rsidRPr="00587AE8">
        <w:rPr>
          <w:rFonts w:eastAsia="Arial"/>
          <w:spacing w:val="2"/>
          <w:sz w:val="24"/>
          <w:szCs w:val="24"/>
        </w:rPr>
        <w:t>r</w:t>
      </w:r>
      <w:r w:rsidR="00587AE8" w:rsidRPr="00587AE8">
        <w:rPr>
          <w:rFonts w:eastAsia="Arial"/>
          <w:sz w:val="24"/>
          <w:szCs w:val="24"/>
        </w:rPr>
        <w:t>s</w:t>
      </w:r>
      <w:r w:rsidR="00587AE8" w:rsidRPr="00587AE8">
        <w:rPr>
          <w:rFonts w:eastAsia="Arial"/>
          <w:spacing w:val="-4"/>
          <w:sz w:val="24"/>
          <w:szCs w:val="24"/>
        </w:rPr>
        <w:t>a</w:t>
      </w:r>
      <w:r w:rsidR="00587AE8" w:rsidRPr="00587AE8">
        <w:rPr>
          <w:rFonts w:eastAsia="Arial"/>
          <w:spacing w:val="4"/>
          <w:sz w:val="24"/>
          <w:szCs w:val="24"/>
        </w:rPr>
        <w:t>i</w:t>
      </w:r>
      <w:r w:rsidR="00587AE8" w:rsidRPr="00587AE8">
        <w:rPr>
          <w:rFonts w:eastAsia="Arial"/>
          <w:spacing w:val="1"/>
          <w:sz w:val="24"/>
          <w:szCs w:val="24"/>
        </w:rPr>
        <w:t>n</w:t>
      </w:r>
      <w:r w:rsidR="00587AE8" w:rsidRPr="00587AE8">
        <w:rPr>
          <w:rFonts w:eastAsia="Arial"/>
          <w:spacing w:val="-4"/>
          <w:sz w:val="24"/>
          <w:szCs w:val="24"/>
        </w:rPr>
        <w:t>ga</w:t>
      </w:r>
      <w:r w:rsidR="00587AE8" w:rsidRPr="00587AE8">
        <w:rPr>
          <w:rFonts w:eastAsia="Arial"/>
          <w:sz w:val="24"/>
          <w:szCs w:val="24"/>
        </w:rPr>
        <w:t xml:space="preserve">n  </w:t>
      </w:r>
      <w:r w:rsidR="00587AE8" w:rsidRPr="00587AE8">
        <w:rPr>
          <w:rFonts w:eastAsia="Arial"/>
          <w:spacing w:val="9"/>
          <w:sz w:val="24"/>
          <w:szCs w:val="24"/>
        </w:rPr>
        <w:t xml:space="preserve"> </w:t>
      </w:r>
      <w:r w:rsidR="00587AE8" w:rsidRPr="00587AE8">
        <w:rPr>
          <w:rFonts w:eastAsia="Arial"/>
          <w:spacing w:val="1"/>
          <w:sz w:val="24"/>
          <w:szCs w:val="24"/>
        </w:rPr>
        <w:t>u</w:t>
      </w:r>
      <w:r w:rsidR="00587AE8" w:rsidRPr="00587AE8">
        <w:rPr>
          <w:rFonts w:eastAsia="Arial"/>
          <w:sz w:val="24"/>
          <w:szCs w:val="24"/>
        </w:rPr>
        <w:t>s</w:t>
      </w:r>
      <w:r w:rsidR="00587AE8" w:rsidRPr="00587AE8">
        <w:rPr>
          <w:rFonts w:eastAsia="Arial"/>
          <w:spacing w:val="1"/>
          <w:sz w:val="24"/>
          <w:szCs w:val="24"/>
        </w:rPr>
        <w:t>a</w:t>
      </w:r>
      <w:r w:rsidR="00587AE8" w:rsidRPr="00587AE8">
        <w:rPr>
          <w:rFonts w:eastAsia="Arial"/>
          <w:spacing w:val="-4"/>
          <w:sz w:val="24"/>
          <w:szCs w:val="24"/>
        </w:rPr>
        <w:t>h</w:t>
      </w:r>
      <w:r w:rsidR="00587AE8" w:rsidRPr="00587AE8">
        <w:rPr>
          <w:rFonts w:eastAsia="Arial"/>
          <w:sz w:val="24"/>
          <w:szCs w:val="24"/>
        </w:rPr>
        <w:t xml:space="preserve">a  </w:t>
      </w:r>
      <w:r w:rsidR="00587AE8" w:rsidRPr="00587AE8">
        <w:rPr>
          <w:rFonts w:eastAsia="Arial"/>
          <w:spacing w:val="9"/>
          <w:sz w:val="24"/>
          <w:szCs w:val="24"/>
        </w:rPr>
        <w:t xml:space="preserve"> </w:t>
      </w:r>
      <w:r w:rsidR="00587AE8" w:rsidRPr="00587AE8">
        <w:rPr>
          <w:rFonts w:eastAsia="Arial"/>
          <w:sz w:val="24"/>
          <w:szCs w:val="24"/>
        </w:rPr>
        <w:t>s</w:t>
      </w:r>
      <w:r w:rsidR="00587AE8" w:rsidRPr="00587AE8">
        <w:rPr>
          <w:rFonts w:eastAsia="Arial"/>
          <w:spacing w:val="1"/>
          <w:sz w:val="24"/>
          <w:szCs w:val="24"/>
        </w:rPr>
        <w:t>eba</w:t>
      </w:r>
      <w:r w:rsidR="00587AE8" w:rsidRPr="00587AE8">
        <w:rPr>
          <w:rFonts w:eastAsia="Arial"/>
          <w:spacing w:val="-4"/>
          <w:sz w:val="24"/>
          <w:szCs w:val="24"/>
        </w:rPr>
        <w:t>g</w:t>
      </w:r>
      <w:r w:rsidR="00587AE8" w:rsidRPr="00587AE8">
        <w:rPr>
          <w:rFonts w:eastAsia="Arial"/>
          <w:spacing w:val="1"/>
          <w:sz w:val="24"/>
          <w:szCs w:val="24"/>
        </w:rPr>
        <w:t>a</w:t>
      </w:r>
      <w:r w:rsidR="00587AE8" w:rsidRPr="00587AE8">
        <w:rPr>
          <w:rFonts w:eastAsia="Arial"/>
          <w:sz w:val="24"/>
          <w:szCs w:val="24"/>
        </w:rPr>
        <w:t xml:space="preserve">i  </w:t>
      </w:r>
      <w:r w:rsidR="00587AE8" w:rsidRPr="00587AE8">
        <w:rPr>
          <w:rFonts w:eastAsia="Arial"/>
          <w:spacing w:val="7"/>
          <w:sz w:val="24"/>
          <w:szCs w:val="24"/>
        </w:rPr>
        <w:t xml:space="preserve"> </w:t>
      </w:r>
      <w:r w:rsidR="00587AE8" w:rsidRPr="00587AE8">
        <w:rPr>
          <w:rFonts w:eastAsia="Arial"/>
          <w:sz w:val="24"/>
          <w:szCs w:val="24"/>
        </w:rPr>
        <w:t>f</w:t>
      </w:r>
      <w:r w:rsidR="00587AE8" w:rsidRPr="00587AE8">
        <w:rPr>
          <w:rFonts w:eastAsia="Arial"/>
          <w:spacing w:val="1"/>
          <w:sz w:val="24"/>
          <w:szCs w:val="24"/>
        </w:rPr>
        <w:t>o</w:t>
      </w:r>
      <w:r w:rsidR="00587AE8" w:rsidRPr="00587AE8">
        <w:rPr>
          <w:rFonts w:eastAsia="Arial"/>
          <w:spacing w:val="2"/>
          <w:sz w:val="24"/>
          <w:szCs w:val="24"/>
        </w:rPr>
        <w:t>r</w:t>
      </w:r>
      <w:r w:rsidR="00587AE8" w:rsidRPr="00587AE8">
        <w:rPr>
          <w:rFonts w:eastAsia="Arial"/>
          <w:spacing w:val="1"/>
          <w:sz w:val="24"/>
          <w:szCs w:val="24"/>
        </w:rPr>
        <w:t>u</w:t>
      </w:r>
      <w:r w:rsidR="00587AE8" w:rsidRPr="00587AE8">
        <w:rPr>
          <w:rFonts w:eastAsia="Arial"/>
          <w:sz w:val="24"/>
          <w:szCs w:val="24"/>
        </w:rPr>
        <w:t xml:space="preserve">m   </w:t>
      </w:r>
      <w:r w:rsidR="00587AE8" w:rsidRPr="00587AE8">
        <w:rPr>
          <w:rFonts w:eastAsia="Arial"/>
          <w:spacing w:val="1"/>
          <w:sz w:val="24"/>
          <w:szCs w:val="24"/>
        </w:rPr>
        <w:t>un</w:t>
      </w:r>
      <w:r w:rsidR="00587AE8" w:rsidRPr="00587AE8">
        <w:rPr>
          <w:rFonts w:eastAsia="Arial"/>
          <w:sz w:val="24"/>
          <w:szCs w:val="24"/>
        </w:rPr>
        <w:t>t</w:t>
      </w:r>
      <w:r w:rsidR="00587AE8" w:rsidRPr="00587AE8">
        <w:rPr>
          <w:rFonts w:eastAsia="Arial"/>
          <w:spacing w:val="1"/>
          <w:sz w:val="24"/>
          <w:szCs w:val="24"/>
        </w:rPr>
        <w:t>u</w:t>
      </w:r>
      <w:r w:rsidR="00587AE8" w:rsidRPr="00587AE8">
        <w:rPr>
          <w:rFonts w:eastAsia="Arial"/>
          <w:sz w:val="24"/>
          <w:szCs w:val="24"/>
        </w:rPr>
        <w:t xml:space="preserve">k  </w:t>
      </w:r>
      <w:r w:rsidR="00587AE8" w:rsidRPr="00587AE8">
        <w:rPr>
          <w:rFonts w:eastAsia="Arial"/>
          <w:spacing w:val="8"/>
          <w:sz w:val="24"/>
          <w:szCs w:val="24"/>
        </w:rPr>
        <w:t xml:space="preserve"> </w:t>
      </w:r>
      <w:r w:rsidR="00587AE8" w:rsidRPr="00587AE8">
        <w:rPr>
          <w:rFonts w:eastAsia="Arial"/>
          <w:spacing w:val="-8"/>
          <w:sz w:val="24"/>
          <w:szCs w:val="24"/>
        </w:rPr>
        <w:t>m</w:t>
      </w:r>
      <w:r w:rsidR="00587AE8" w:rsidRPr="00587AE8">
        <w:rPr>
          <w:rFonts w:eastAsia="Arial"/>
          <w:spacing w:val="6"/>
          <w:sz w:val="24"/>
          <w:szCs w:val="24"/>
        </w:rPr>
        <w:t>e</w:t>
      </w:r>
      <w:r w:rsidR="00587AE8" w:rsidRPr="00587AE8">
        <w:rPr>
          <w:rFonts w:eastAsia="Arial"/>
          <w:spacing w:val="-8"/>
          <w:sz w:val="24"/>
          <w:szCs w:val="24"/>
        </w:rPr>
        <w:t>m</w:t>
      </w:r>
      <w:r w:rsidR="00587AE8" w:rsidRPr="00587AE8">
        <w:rPr>
          <w:rFonts w:eastAsia="Arial"/>
          <w:spacing w:val="1"/>
          <w:sz w:val="24"/>
          <w:szCs w:val="24"/>
        </w:rPr>
        <w:t>baha</w:t>
      </w:r>
      <w:r w:rsidR="00587AE8" w:rsidRPr="00587AE8">
        <w:rPr>
          <w:rFonts w:eastAsia="Arial"/>
          <w:sz w:val="24"/>
          <w:szCs w:val="24"/>
        </w:rPr>
        <w:t xml:space="preserve">s  </w:t>
      </w:r>
      <w:r w:rsidR="00587AE8" w:rsidRPr="00587AE8">
        <w:rPr>
          <w:rFonts w:eastAsia="Arial"/>
          <w:spacing w:val="8"/>
          <w:sz w:val="24"/>
          <w:szCs w:val="24"/>
        </w:rPr>
        <w:t xml:space="preserve"> </w:t>
      </w:r>
      <w:r w:rsidR="00587AE8" w:rsidRPr="00587AE8">
        <w:rPr>
          <w:rFonts w:eastAsia="Arial"/>
          <w:spacing w:val="1"/>
          <w:sz w:val="24"/>
          <w:szCs w:val="24"/>
        </w:rPr>
        <w:t>da</w:t>
      </w:r>
      <w:r w:rsidR="00587AE8" w:rsidRPr="00587AE8">
        <w:rPr>
          <w:rFonts w:eastAsia="Arial"/>
          <w:sz w:val="24"/>
          <w:szCs w:val="24"/>
        </w:rPr>
        <w:t xml:space="preserve">n  </w:t>
      </w:r>
      <w:r w:rsidR="00587AE8" w:rsidRPr="00587AE8">
        <w:rPr>
          <w:rFonts w:eastAsia="Arial"/>
          <w:spacing w:val="9"/>
          <w:sz w:val="24"/>
          <w:szCs w:val="24"/>
        </w:rPr>
        <w:t xml:space="preserve"> </w:t>
      </w:r>
      <w:r w:rsidR="00587AE8" w:rsidRPr="00587AE8">
        <w:rPr>
          <w:rFonts w:eastAsia="Arial"/>
          <w:spacing w:val="-8"/>
          <w:sz w:val="24"/>
          <w:szCs w:val="24"/>
        </w:rPr>
        <w:t>m</w:t>
      </w:r>
      <w:r w:rsidR="00587AE8" w:rsidRPr="00587AE8">
        <w:rPr>
          <w:rFonts w:eastAsia="Arial"/>
          <w:spacing w:val="1"/>
          <w:sz w:val="24"/>
          <w:szCs w:val="24"/>
        </w:rPr>
        <w:t>eng</w:t>
      </w:r>
      <w:r w:rsidR="00587AE8" w:rsidRPr="00587AE8">
        <w:rPr>
          <w:rFonts w:eastAsia="Arial"/>
          <w:sz w:val="24"/>
          <w:szCs w:val="24"/>
        </w:rPr>
        <w:t>k</w:t>
      </w:r>
      <w:r w:rsidR="00587AE8" w:rsidRPr="00587AE8">
        <w:rPr>
          <w:rFonts w:eastAsia="Arial"/>
          <w:spacing w:val="1"/>
          <w:sz w:val="24"/>
          <w:szCs w:val="24"/>
        </w:rPr>
        <w:t>oo</w:t>
      </w:r>
      <w:r w:rsidR="00587AE8" w:rsidRPr="00587AE8">
        <w:rPr>
          <w:rFonts w:eastAsia="Arial"/>
          <w:spacing w:val="2"/>
          <w:sz w:val="24"/>
          <w:szCs w:val="24"/>
        </w:rPr>
        <w:t>r</w:t>
      </w:r>
      <w:r w:rsidR="00587AE8" w:rsidRPr="00587AE8">
        <w:rPr>
          <w:rFonts w:eastAsia="Arial"/>
          <w:spacing w:val="1"/>
          <w:sz w:val="24"/>
          <w:szCs w:val="24"/>
        </w:rPr>
        <w:t>d</w:t>
      </w:r>
      <w:r w:rsidR="00587AE8" w:rsidRPr="00587AE8">
        <w:rPr>
          <w:rFonts w:eastAsia="Arial"/>
          <w:sz w:val="24"/>
          <w:szCs w:val="24"/>
        </w:rPr>
        <w:t>i</w:t>
      </w:r>
      <w:r w:rsidR="00587AE8" w:rsidRPr="00587AE8">
        <w:rPr>
          <w:rFonts w:eastAsia="Arial"/>
          <w:spacing w:val="1"/>
          <w:sz w:val="24"/>
          <w:szCs w:val="24"/>
        </w:rPr>
        <w:t>na</w:t>
      </w:r>
      <w:r w:rsidR="00587AE8" w:rsidRPr="00587AE8">
        <w:rPr>
          <w:rFonts w:eastAsia="Arial"/>
          <w:spacing w:val="-5"/>
          <w:sz w:val="24"/>
          <w:szCs w:val="24"/>
        </w:rPr>
        <w:t>s</w:t>
      </w:r>
      <w:r w:rsidR="00587AE8" w:rsidRPr="00587AE8">
        <w:rPr>
          <w:rFonts w:eastAsia="Arial"/>
          <w:sz w:val="24"/>
          <w:szCs w:val="24"/>
        </w:rPr>
        <w:t>i k</w:t>
      </w:r>
      <w:r w:rsidR="00963C8F">
        <w:rPr>
          <w:rFonts w:eastAsia="Arial"/>
          <w:spacing w:val="1"/>
          <w:sz w:val="24"/>
          <w:szCs w:val="24"/>
        </w:rPr>
        <w:t>e</w:t>
      </w:r>
      <w:r w:rsidR="00587AE8" w:rsidRPr="00587AE8">
        <w:rPr>
          <w:rFonts w:eastAsia="Arial"/>
          <w:spacing w:val="1"/>
          <w:sz w:val="24"/>
          <w:szCs w:val="24"/>
        </w:rPr>
        <w:t>b</w:t>
      </w:r>
      <w:r w:rsidR="00587AE8" w:rsidRPr="00587AE8">
        <w:rPr>
          <w:rFonts w:eastAsia="Arial"/>
          <w:spacing w:val="4"/>
          <w:sz w:val="24"/>
          <w:szCs w:val="24"/>
        </w:rPr>
        <w:t>i</w:t>
      </w:r>
      <w:r w:rsidR="00587AE8" w:rsidRPr="00587AE8">
        <w:rPr>
          <w:rFonts w:eastAsia="Arial"/>
          <w:spacing w:val="-5"/>
          <w:sz w:val="24"/>
          <w:szCs w:val="24"/>
        </w:rPr>
        <w:t>j</w:t>
      </w:r>
      <w:r w:rsidR="00587AE8" w:rsidRPr="00587AE8">
        <w:rPr>
          <w:rFonts w:eastAsia="Arial"/>
          <w:spacing w:val="1"/>
          <w:sz w:val="24"/>
          <w:szCs w:val="24"/>
        </w:rPr>
        <w:t>a</w:t>
      </w:r>
      <w:r w:rsidR="00587AE8" w:rsidRPr="00587AE8">
        <w:rPr>
          <w:rFonts w:eastAsia="Arial"/>
          <w:sz w:val="24"/>
          <w:szCs w:val="24"/>
        </w:rPr>
        <w:t>k</w:t>
      </w:r>
      <w:r w:rsidR="00587AE8" w:rsidRPr="00587AE8">
        <w:rPr>
          <w:rFonts w:eastAsia="Arial"/>
          <w:spacing w:val="1"/>
          <w:sz w:val="24"/>
          <w:szCs w:val="24"/>
        </w:rPr>
        <w:t>a</w:t>
      </w:r>
      <w:r w:rsidR="00587AE8" w:rsidRPr="00587AE8">
        <w:rPr>
          <w:rFonts w:eastAsia="Arial"/>
          <w:sz w:val="24"/>
          <w:szCs w:val="24"/>
        </w:rPr>
        <w:t>n</w:t>
      </w:r>
      <w:r w:rsidR="00587AE8" w:rsidRPr="00587AE8">
        <w:rPr>
          <w:rFonts w:eastAsia="Arial"/>
          <w:spacing w:val="2"/>
          <w:sz w:val="24"/>
          <w:szCs w:val="24"/>
        </w:rPr>
        <w:t xml:space="preserve"> </w:t>
      </w:r>
      <w:r w:rsidR="00587AE8" w:rsidRPr="00587AE8">
        <w:rPr>
          <w:rFonts w:eastAsia="Arial"/>
          <w:spacing w:val="1"/>
          <w:sz w:val="24"/>
          <w:szCs w:val="24"/>
        </w:rPr>
        <w:t>p</w:t>
      </w:r>
      <w:r w:rsidR="00587AE8" w:rsidRPr="00587AE8">
        <w:rPr>
          <w:rFonts w:eastAsia="Arial"/>
          <w:spacing w:val="-4"/>
          <w:sz w:val="24"/>
          <w:szCs w:val="24"/>
        </w:rPr>
        <w:t>e</w:t>
      </w:r>
      <w:r w:rsidR="00587AE8" w:rsidRPr="00587AE8">
        <w:rPr>
          <w:rFonts w:eastAsia="Arial"/>
          <w:spacing w:val="2"/>
          <w:sz w:val="24"/>
          <w:szCs w:val="24"/>
        </w:rPr>
        <w:t>r</w:t>
      </w:r>
      <w:r w:rsidR="00587AE8" w:rsidRPr="00587AE8">
        <w:rPr>
          <w:rFonts w:eastAsia="Arial"/>
          <w:sz w:val="24"/>
          <w:szCs w:val="24"/>
        </w:rPr>
        <w:t>s</w:t>
      </w:r>
      <w:r w:rsidR="00587AE8" w:rsidRPr="00587AE8">
        <w:rPr>
          <w:rFonts w:eastAsia="Arial"/>
          <w:spacing w:val="-4"/>
          <w:sz w:val="24"/>
          <w:szCs w:val="24"/>
        </w:rPr>
        <w:t>a</w:t>
      </w:r>
      <w:r w:rsidR="00587AE8" w:rsidRPr="00587AE8">
        <w:rPr>
          <w:rFonts w:eastAsia="Arial"/>
          <w:spacing w:val="4"/>
          <w:sz w:val="24"/>
          <w:szCs w:val="24"/>
        </w:rPr>
        <w:t>i</w:t>
      </w:r>
      <w:r w:rsidR="00587AE8" w:rsidRPr="00587AE8">
        <w:rPr>
          <w:rFonts w:eastAsia="Arial"/>
          <w:spacing w:val="1"/>
          <w:sz w:val="24"/>
          <w:szCs w:val="24"/>
        </w:rPr>
        <w:t>ng</w:t>
      </w:r>
      <w:r w:rsidR="00587AE8" w:rsidRPr="00587AE8">
        <w:rPr>
          <w:rFonts w:eastAsia="Arial"/>
          <w:spacing w:val="-4"/>
          <w:sz w:val="24"/>
          <w:szCs w:val="24"/>
        </w:rPr>
        <w:t>a</w:t>
      </w:r>
      <w:r w:rsidR="00587AE8" w:rsidRPr="00587AE8">
        <w:rPr>
          <w:rFonts w:eastAsia="Arial"/>
          <w:sz w:val="24"/>
          <w:szCs w:val="24"/>
        </w:rPr>
        <w:t>n</w:t>
      </w:r>
      <w:r w:rsidR="00587AE8" w:rsidRPr="00587AE8">
        <w:rPr>
          <w:rFonts w:eastAsia="Arial"/>
          <w:spacing w:val="2"/>
          <w:sz w:val="24"/>
          <w:szCs w:val="24"/>
        </w:rPr>
        <w:t xml:space="preserve"> </w:t>
      </w:r>
      <w:r w:rsidR="00587AE8" w:rsidRPr="00587AE8">
        <w:rPr>
          <w:rFonts w:eastAsia="Arial"/>
          <w:spacing w:val="1"/>
          <w:sz w:val="24"/>
          <w:szCs w:val="24"/>
        </w:rPr>
        <w:t>u</w:t>
      </w:r>
      <w:r w:rsidR="00587AE8" w:rsidRPr="00587AE8">
        <w:rPr>
          <w:rFonts w:eastAsia="Arial"/>
          <w:sz w:val="24"/>
          <w:szCs w:val="24"/>
        </w:rPr>
        <w:t>s</w:t>
      </w:r>
      <w:r w:rsidR="00587AE8" w:rsidRPr="00587AE8">
        <w:rPr>
          <w:rFonts w:eastAsia="Arial"/>
          <w:spacing w:val="1"/>
          <w:sz w:val="24"/>
          <w:szCs w:val="24"/>
        </w:rPr>
        <w:t>ah</w:t>
      </w:r>
      <w:r w:rsidR="00587AE8" w:rsidRPr="00587AE8">
        <w:rPr>
          <w:rFonts w:eastAsia="Arial"/>
          <w:spacing w:val="-4"/>
          <w:sz w:val="24"/>
          <w:szCs w:val="24"/>
        </w:rPr>
        <w:t>a</w:t>
      </w:r>
      <w:r w:rsidR="00587AE8" w:rsidRPr="00587AE8">
        <w:rPr>
          <w:rFonts w:eastAsia="Arial"/>
          <w:sz w:val="24"/>
          <w:szCs w:val="24"/>
        </w:rPr>
        <w:t>;</w:t>
      </w:r>
      <w:r>
        <w:rPr>
          <w:rFonts w:eastAsia="Arial"/>
          <w:sz w:val="24"/>
          <w:szCs w:val="24"/>
        </w:rPr>
        <w:t xml:space="preserve"> (iii)</w:t>
      </w:r>
      <w:r w:rsidR="00587AE8" w:rsidRPr="00587AE8">
        <w:rPr>
          <w:rFonts w:eastAsia="Arial"/>
          <w:spacing w:val="63"/>
          <w:sz w:val="24"/>
          <w:szCs w:val="24"/>
        </w:rPr>
        <w:t xml:space="preserve"> </w:t>
      </w:r>
      <w:r w:rsidR="00587AE8" w:rsidRPr="00587AE8">
        <w:rPr>
          <w:rFonts w:eastAsia="Arial"/>
          <w:spacing w:val="-3"/>
          <w:sz w:val="24"/>
          <w:szCs w:val="24"/>
        </w:rPr>
        <w:t>M</w:t>
      </w:r>
      <w:r w:rsidR="00587AE8" w:rsidRPr="00587AE8">
        <w:rPr>
          <w:rFonts w:eastAsia="Arial"/>
          <w:spacing w:val="1"/>
          <w:sz w:val="24"/>
          <w:szCs w:val="24"/>
        </w:rPr>
        <w:t>endo</w:t>
      </w:r>
      <w:r w:rsidR="00587AE8" w:rsidRPr="00587AE8">
        <w:rPr>
          <w:rFonts w:eastAsia="Arial"/>
          <w:spacing w:val="2"/>
          <w:sz w:val="24"/>
          <w:szCs w:val="24"/>
        </w:rPr>
        <w:t>r</w:t>
      </w:r>
      <w:r w:rsidR="00587AE8" w:rsidRPr="00587AE8">
        <w:rPr>
          <w:rFonts w:eastAsia="Arial"/>
          <w:spacing w:val="1"/>
          <w:sz w:val="24"/>
          <w:szCs w:val="24"/>
        </w:rPr>
        <w:t>on</w:t>
      </w:r>
      <w:r w:rsidR="00587AE8" w:rsidRPr="00587AE8">
        <w:rPr>
          <w:rFonts w:eastAsia="Arial"/>
          <w:sz w:val="24"/>
          <w:szCs w:val="24"/>
        </w:rPr>
        <w:t>g</w:t>
      </w:r>
      <w:r w:rsidR="00587AE8" w:rsidRPr="00587AE8">
        <w:rPr>
          <w:rFonts w:eastAsia="Arial"/>
          <w:spacing w:val="44"/>
          <w:sz w:val="24"/>
          <w:szCs w:val="24"/>
        </w:rPr>
        <w:t xml:space="preserve"> </w:t>
      </w:r>
      <w:r w:rsidR="00587AE8" w:rsidRPr="00587AE8">
        <w:rPr>
          <w:rFonts w:eastAsia="Arial"/>
          <w:spacing w:val="1"/>
          <w:sz w:val="24"/>
          <w:szCs w:val="24"/>
        </w:rPr>
        <w:t>p</w:t>
      </w:r>
      <w:r w:rsidR="00587AE8" w:rsidRPr="00587AE8">
        <w:rPr>
          <w:rFonts w:eastAsia="Arial"/>
          <w:spacing w:val="2"/>
          <w:sz w:val="24"/>
          <w:szCs w:val="24"/>
        </w:rPr>
        <w:t>r</w:t>
      </w:r>
      <w:r w:rsidR="00587AE8" w:rsidRPr="00587AE8">
        <w:rPr>
          <w:rFonts w:eastAsia="Arial"/>
          <w:spacing w:val="-4"/>
          <w:sz w:val="24"/>
          <w:szCs w:val="24"/>
        </w:rPr>
        <w:t>o</w:t>
      </w:r>
      <w:r w:rsidR="00587AE8" w:rsidRPr="00587AE8">
        <w:rPr>
          <w:rFonts w:eastAsia="Arial"/>
          <w:spacing w:val="1"/>
          <w:sz w:val="24"/>
          <w:szCs w:val="24"/>
        </w:rPr>
        <w:t>g</w:t>
      </w:r>
      <w:r w:rsidR="00587AE8" w:rsidRPr="00587AE8">
        <w:rPr>
          <w:rFonts w:eastAsia="Arial"/>
          <w:spacing w:val="2"/>
          <w:sz w:val="24"/>
          <w:szCs w:val="24"/>
        </w:rPr>
        <w:t>r</w:t>
      </w:r>
      <w:r w:rsidR="00587AE8" w:rsidRPr="00587AE8">
        <w:rPr>
          <w:rFonts w:eastAsia="Arial"/>
          <w:spacing w:val="1"/>
          <w:sz w:val="24"/>
          <w:szCs w:val="24"/>
        </w:rPr>
        <w:t>a</w:t>
      </w:r>
      <w:r w:rsidR="00587AE8" w:rsidRPr="00587AE8">
        <w:rPr>
          <w:rFonts w:eastAsia="Arial"/>
          <w:spacing w:val="-8"/>
          <w:sz w:val="24"/>
          <w:szCs w:val="24"/>
        </w:rPr>
        <w:t>m</w:t>
      </w:r>
      <w:r w:rsidR="00587AE8" w:rsidRPr="00587AE8">
        <w:rPr>
          <w:rFonts w:eastAsia="Arial"/>
          <w:sz w:val="24"/>
          <w:szCs w:val="24"/>
        </w:rPr>
        <w:t>/k</w:t>
      </w:r>
      <w:r w:rsidR="00587AE8" w:rsidRPr="00587AE8">
        <w:rPr>
          <w:rFonts w:eastAsia="Arial"/>
          <w:spacing w:val="1"/>
          <w:sz w:val="24"/>
          <w:szCs w:val="24"/>
        </w:rPr>
        <w:t>eg</w:t>
      </w:r>
      <w:r w:rsidR="00587AE8" w:rsidRPr="00587AE8">
        <w:rPr>
          <w:rFonts w:eastAsia="Arial"/>
          <w:spacing w:val="4"/>
          <w:sz w:val="24"/>
          <w:szCs w:val="24"/>
        </w:rPr>
        <w:t>i</w:t>
      </w:r>
      <w:r w:rsidR="00587AE8" w:rsidRPr="00587AE8">
        <w:rPr>
          <w:rFonts w:eastAsia="Arial"/>
          <w:spacing w:val="1"/>
          <w:sz w:val="24"/>
          <w:szCs w:val="24"/>
        </w:rPr>
        <w:t>a</w:t>
      </w:r>
      <w:r w:rsidR="00587AE8" w:rsidRPr="00587AE8">
        <w:rPr>
          <w:rFonts w:eastAsia="Arial"/>
          <w:sz w:val="24"/>
          <w:szCs w:val="24"/>
        </w:rPr>
        <w:t>t</w:t>
      </w:r>
      <w:r w:rsidR="00587AE8" w:rsidRPr="00587AE8">
        <w:rPr>
          <w:rFonts w:eastAsia="Arial"/>
          <w:spacing w:val="-4"/>
          <w:sz w:val="24"/>
          <w:szCs w:val="24"/>
        </w:rPr>
        <w:t>a</w:t>
      </w:r>
      <w:r w:rsidR="00587AE8" w:rsidRPr="00587AE8">
        <w:rPr>
          <w:rFonts w:eastAsia="Arial"/>
          <w:sz w:val="24"/>
          <w:szCs w:val="24"/>
        </w:rPr>
        <w:t>n</w:t>
      </w:r>
      <w:r w:rsidR="00587AE8" w:rsidRPr="00587AE8">
        <w:rPr>
          <w:rFonts w:eastAsia="Arial"/>
          <w:spacing w:val="44"/>
          <w:sz w:val="24"/>
          <w:szCs w:val="24"/>
        </w:rPr>
        <w:t xml:space="preserve"> </w:t>
      </w:r>
      <w:r w:rsidR="00587AE8" w:rsidRPr="00587AE8">
        <w:rPr>
          <w:rFonts w:eastAsia="Arial"/>
          <w:spacing w:val="1"/>
          <w:sz w:val="24"/>
          <w:szCs w:val="24"/>
        </w:rPr>
        <w:t>pe</w:t>
      </w:r>
      <w:r w:rsidR="00587AE8" w:rsidRPr="00587AE8">
        <w:rPr>
          <w:rFonts w:eastAsia="Arial"/>
          <w:spacing w:val="-4"/>
          <w:sz w:val="24"/>
          <w:szCs w:val="24"/>
        </w:rPr>
        <w:t>n</w:t>
      </w:r>
      <w:r w:rsidR="00587AE8" w:rsidRPr="00587AE8">
        <w:rPr>
          <w:rFonts w:eastAsia="Arial"/>
          <w:spacing w:val="4"/>
          <w:sz w:val="24"/>
          <w:szCs w:val="24"/>
        </w:rPr>
        <w:t>i</w:t>
      </w:r>
      <w:r w:rsidR="00587AE8" w:rsidRPr="00587AE8">
        <w:rPr>
          <w:rFonts w:eastAsia="Arial"/>
          <w:spacing w:val="1"/>
          <w:sz w:val="24"/>
          <w:szCs w:val="24"/>
        </w:rPr>
        <w:t>ng</w:t>
      </w:r>
      <w:r w:rsidR="00587AE8" w:rsidRPr="00587AE8">
        <w:rPr>
          <w:rFonts w:eastAsia="Arial"/>
          <w:sz w:val="24"/>
          <w:szCs w:val="24"/>
        </w:rPr>
        <w:t>k</w:t>
      </w:r>
      <w:r w:rsidR="00587AE8" w:rsidRPr="00587AE8">
        <w:rPr>
          <w:rFonts w:eastAsia="Arial"/>
          <w:spacing w:val="1"/>
          <w:sz w:val="24"/>
          <w:szCs w:val="24"/>
        </w:rPr>
        <w:t>a</w:t>
      </w:r>
      <w:r w:rsidR="00587AE8" w:rsidRPr="00587AE8">
        <w:rPr>
          <w:rFonts w:eastAsia="Arial"/>
          <w:sz w:val="24"/>
          <w:szCs w:val="24"/>
        </w:rPr>
        <w:t>t</w:t>
      </w:r>
      <w:r w:rsidR="00587AE8" w:rsidRPr="00587AE8">
        <w:rPr>
          <w:rFonts w:eastAsia="Arial"/>
          <w:spacing w:val="-5"/>
          <w:sz w:val="24"/>
          <w:szCs w:val="24"/>
        </w:rPr>
        <w:t>k</w:t>
      </w:r>
      <w:r w:rsidR="00587AE8" w:rsidRPr="00587AE8">
        <w:rPr>
          <w:rFonts w:eastAsia="Arial"/>
          <w:spacing w:val="1"/>
          <w:sz w:val="24"/>
          <w:szCs w:val="24"/>
        </w:rPr>
        <w:t>a</w:t>
      </w:r>
      <w:r w:rsidR="00587AE8" w:rsidRPr="00587AE8">
        <w:rPr>
          <w:rFonts w:eastAsia="Arial"/>
          <w:sz w:val="24"/>
          <w:szCs w:val="24"/>
        </w:rPr>
        <w:t>n</w:t>
      </w:r>
      <w:r w:rsidR="00587AE8" w:rsidRPr="00587AE8">
        <w:rPr>
          <w:rFonts w:eastAsia="Arial"/>
          <w:spacing w:val="44"/>
          <w:sz w:val="24"/>
          <w:szCs w:val="24"/>
        </w:rPr>
        <w:t xml:space="preserve"> </w:t>
      </w:r>
      <w:r w:rsidR="00587AE8" w:rsidRPr="00587AE8">
        <w:rPr>
          <w:rFonts w:eastAsia="Arial"/>
          <w:sz w:val="24"/>
          <w:szCs w:val="24"/>
        </w:rPr>
        <w:t>k</w:t>
      </w:r>
      <w:r w:rsidR="00587AE8" w:rsidRPr="00587AE8">
        <w:rPr>
          <w:rFonts w:eastAsia="Arial"/>
          <w:spacing w:val="1"/>
          <w:sz w:val="24"/>
          <w:szCs w:val="24"/>
        </w:rPr>
        <w:t>e</w:t>
      </w:r>
      <w:r w:rsidR="00587AE8" w:rsidRPr="00587AE8">
        <w:rPr>
          <w:rFonts w:eastAsia="Arial"/>
          <w:spacing w:val="-8"/>
          <w:sz w:val="24"/>
          <w:szCs w:val="24"/>
        </w:rPr>
        <w:t>m</w:t>
      </w:r>
      <w:r w:rsidR="00587AE8" w:rsidRPr="00587AE8">
        <w:rPr>
          <w:rFonts w:eastAsia="Arial"/>
          <w:spacing w:val="6"/>
          <w:sz w:val="24"/>
          <w:szCs w:val="24"/>
        </w:rPr>
        <w:t>a</w:t>
      </w:r>
      <w:r w:rsidR="00587AE8" w:rsidRPr="00587AE8">
        <w:rPr>
          <w:rFonts w:eastAsia="Arial"/>
          <w:spacing w:val="-3"/>
          <w:sz w:val="24"/>
          <w:szCs w:val="24"/>
        </w:rPr>
        <w:t>m</w:t>
      </w:r>
      <w:r w:rsidR="00587AE8" w:rsidRPr="00587AE8">
        <w:rPr>
          <w:rFonts w:eastAsia="Arial"/>
          <w:spacing w:val="1"/>
          <w:sz w:val="24"/>
          <w:szCs w:val="24"/>
        </w:rPr>
        <w:t>pua</w:t>
      </w:r>
      <w:r w:rsidR="00587AE8" w:rsidRPr="00587AE8">
        <w:rPr>
          <w:rFonts w:eastAsia="Arial"/>
          <w:sz w:val="24"/>
          <w:szCs w:val="24"/>
        </w:rPr>
        <w:t>n</w:t>
      </w:r>
      <w:r w:rsidR="00587AE8" w:rsidRPr="00587AE8">
        <w:rPr>
          <w:rFonts w:eastAsia="Arial"/>
          <w:spacing w:val="44"/>
          <w:sz w:val="24"/>
          <w:szCs w:val="24"/>
        </w:rPr>
        <w:t xml:space="preserve"> </w:t>
      </w:r>
      <w:r w:rsidR="00587AE8" w:rsidRPr="00587AE8">
        <w:rPr>
          <w:rFonts w:eastAsia="Arial"/>
          <w:spacing w:val="1"/>
          <w:sz w:val="24"/>
          <w:szCs w:val="24"/>
        </w:rPr>
        <w:t>bag</w:t>
      </w:r>
      <w:r w:rsidR="00587AE8" w:rsidRPr="00587AE8">
        <w:rPr>
          <w:rFonts w:eastAsia="Arial"/>
          <w:sz w:val="24"/>
          <w:szCs w:val="24"/>
        </w:rPr>
        <w:t>i</w:t>
      </w:r>
      <w:r w:rsidR="00587AE8" w:rsidRPr="00587AE8">
        <w:rPr>
          <w:rFonts w:eastAsia="Arial"/>
          <w:spacing w:val="48"/>
          <w:sz w:val="24"/>
          <w:szCs w:val="24"/>
        </w:rPr>
        <w:t xml:space="preserve"> </w:t>
      </w:r>
      <w:r w:rsidR="00587AE8" w:rsidRPr="00587AE8">
        <w:rPr>
          <w:rFonts w:eastAsia="Arial"/>
          <w:sz w:val="24"/>
          <w:szCs w:val="24"/>
        </w:rPr>
        <w:t>N</w:t>
      </w:r>
      <w:r w:rsidR="00587AE8" w:rsidRPr="00587AE8">
        <w:rPr>
          <w:rFonts w:eastAsia="Arial"/>
          <w:spacing w:val="1"/>
          <w:sz w:val="24"/>
          <w:szCs w:val="24"/>
        </w:rPr>
        <w:t>ega</w:t>
      </w:r>
      <w:r w:rsidR="00587AE8" w:rsidRPr="00587AE8">
        <w:rPr>
          <w:rFonts w:eastAsia="Arial"/>
          <w:spacing w:val="-3"/>
          <w:sz w:val="24"/>
          <w:szCs w:val="24"/>
        </w:rPr>
        <w:t>r</w:t>
      </w:r>
      <w:r w:rsidR="00587AE8" w:rsidRPr="00587AE8">
        <w:rPr>
          <w:rFonts w:eastAsia="Arial"/>
          <w:sz w:val="24"/>
          <w:szCs w:val="24"/>
        </w:rPr>
        <w:t>a</w:t>
      </w:r>
      <w:r w:rsidR="00587AE8" w:rsidRPr="00587AE8">
        <w:rPr>
          <w:rFonts w:eastAsia="Arial"/>
          <w:spacing w:val="44"/>
          <w:sz w:val="24"/>
          <w:szCs w:val="24"/>
        </w:rPr>
        <w:t xml:space="preserve"> </w:t>
      </w:r>
      <w:r w:rsidR="00587AE8" w:rsidRPr="00587AE8">
        <w:rPr>
          <w:rFonts w:eastAsia="Arial"/>
          <w:spacing w:val="-2"/>
          <w:sz w:val="24"/>
          <w:szCs w:val="24"/>
        </w:rPr>
        <w:t>A</w:t>
      </w:r>
      <w:r w:rsidR="00587AE8" w:rsidRPr="00587AE8">
        <w:rPr>
          <w:rFonts w:eastAsia="Arial"/>
          <w:spacing w:val="1"/>
          <w:sz w:val="24"/>
          <w:szCs w:val="24"/>
        </w:rPr>
        <w:t>nggo</w:t>
      </w:r>
      <w:r w:rsidR="00587AE8" w:rsidRPr="00587AE8">
        <w:rPr>
          <w:rFonts w:eastAsia="Arial"/>
          <w:sz w:val="24"/>
          <w:szCs w:val="24"/>
        </w:rPr>
        <w:t>ta</w:t>
      </w:r>
      <w:r>
        <w:rPr>
          <w:rFonts w:eastAsia="Arial"/>
          <w:sz w:val="24"/>
          <w:szCs w:val="24"/>
        </w:rPr>
        <w:t xml:space="preserve"> </w:t>
      </w:r>
      <w:r w:rsidR="00587AE8" w:rsidRPr="00587AE8">
        <w:rPr>
          <w:rFonts w:eastAsia="Arial"/>
          <w:spacing w:val="-2"/>
          <w:sz w:val="24"/>
          <w:szCs w:val="24"/>
        </w:rPr>
        <w:t>ASEA</w:t>
      </w:r>
      <w:r w:rsidR="00587AE8" w:rsidRPr="00587AE8">
        <w:rPr>
          <w:rFonts w:eastAsia="Arial"/>
          <w:sz w:val="24"/>
          <w:szCs w:val="24"/>
        </w:rPr>
        <w:t xml:space="preserve">N </w:t>
      </w:r>
      <w:r w:rsidR="00587AE8" w:rsidRPr="00587AE8">
        <w:rPr>
          <w:rFonts w:eastAsia="Arial"/>
          <w:spacing w:val="1"/>
          <w:sz w:val="24"/>
          <w:szCs w:val="24"/>
        </w:rPr>
        <w:t>da</w:t>
      </w:r>
      <w:r w:rsidR="00587AE8" w:rsidRPr="00587AE8">
        <w:rPr>
          <w:rFonts w:eastAsia="Arial"/>
          <w:spacing w:val="4"/>
          <w:sz w:val="24"/>
          <w:szCs w:val="24"/>
        </w:rPr>
        <w:t>l</w:t>
      </w:r>
      <w:r w:rsidR="00587AE8" w:rsidRPr="00587AE8">
        <w:rPr>
          <w:rFonts w:eastAsia="Arial"/>
          <w:spacing w:val="6"/>
          <w:sz w:val="24"/>
          <w:szCs w:val="24"/>
        </w:rPr>
        <w:t>a</w:t>
      </w:r>
      <w:r w:rsidR="00587AE8" w:rsidRPr="00587AE8">
        <w:rPr>
          <w:rFonts w:eastAsia="Arial"/>
          <w:sz w:val="24"/>
          <w:szCs w:val="24"/>
        </w:rPr>
        <w:t>m</w:t>
      </w:r>
      <w:r w:rsidR="00587AE8" w:rsidRPr="00587AE8">
        <w:rPr>
          <w:rFonts w:eastAsia="Arial"/>
          <w:spacing w:val="-2"/>
          <w:sz w:val="24"/>
          <w:szCs w:val="24"/>
        </w:rPr>
        <w:t xml:space="preserve"> </w:t>
      </w:r>
      <w:r w:rsidR="00587AE8" w:rsidRPr="00587AE8">
        <w:rPr>
          <w:rFonts w:eastAsia="Arial"/>
          <w:spacing w:val="-8"/>
          <w:sz w:val="24"/>
          <w:szCs w:val="24"/>
        </w:rPr>
        <w:t>m</w:t>
      </w:r>
      <w:r w:rsidR="00587AE8" w:rsidRPr="00587AE8">
        <w:rPr>
          <w:rFonts w:eastAsia="Arial"/>
          <w:spacing w:val="1"/>
          <w:sz w:val="24"/>
          <w:szCs w:val="24"/>
        </w:rPr>
        <w:t>engg</w:t>
      </w:r>
      <w:r w:rsidR="00587AE8" w:rsidRPr="00587AE8">
        <w:rPr>
          <w:rFonts w:eastAsia="Arial"/>
          <w:spacing w:val="6"/>
          <w:sz w:val="24"/>
          <w:szCs w:val="24"/>
        </w:rPr>
        <w:t>e</w:t>
      </w:r>
      <w:r w:rsidR="00587AE8" w:rsidRPr="00587AE8">
        <w:rPr>
          <w:rFonts w:eastAsia="Arial"/>
          <w:spacing w:val="-8"/>
          <w:sz w:val="24"/>
          <w:szCs w:val="24"/>
        </w:rPr>
        <w:t>m</w:t>
      </w:r>
      <w:r w:rsidR="00587AE8" w:rsidRPr="00587AE8">
        <w:rPr>
          <w:rFonts w:eastAsia="Arial"/>
          <w:spacing w:val="1"/>
          <w:sz w:val="24"/>
          <w:szCs w:val="24"/>
        </w:rPr>
        <w:t>bang</w:t>
      </w:r>
      <w:r w:rsidR="00587AE8" w:rsidRPr="00587AE8">
        <w:rPr>
          <w:rFonts w:eastAsia="Arial"/>
          <w:sz w:val="24"/>
          <w:szCs w:val="24"/>
        </w:rPr>
        <w:t>k</w:t>
      </w:r>
      <w:r w:rsidR="00587AE8" w:rsidRPr="00587AE8">
        <w:rPr>
          <w:rFonts w:eastAsia="Arial"/>
          <w:spacing w:val="1"/>
          <w:sz w:val="24"/>
          <w:szCs w:val="24"/>
        </w:rPr>
        <w:t>a</w:t>
      </w:r>
      <w:r w:rsidR="00587AE8" w:rsidRPr="00587AE8">
        <w:rPr>
          <w:rFonts w:eastAsia="Arial"/>
          <w:sz w:val="24"/>
          <w:szCs w:val="24"/>
        </w:rPr>
        <w:t>n</w:t>
      </w:r>
      <w:r w:rsidR="00587AE8" w:rsidRPr="00587AE8">
        <w:rPr>
          <w:rFonts w:eastAsia="Arial"/>
          <w:spacing w:val="2"/>
          <w:sz w:val="24"/>
          <w:szCs w:val="24"/>
        </w:rPr>
        <w:t xml:space="preserve"> </w:t>
      </w:r>
      <w:r w:rsidR="00587AE8" w:rsidRPr="00587AE8">
        <w:rPr>
          <w:rFonts w:eastAsia="Arial"/>
          <w:sz w:val="24"/>
          <w:szCs w:val="24"/>
        </w:rPr>
        <w:t>k</w:t>
      </w:r>
      <w:r w:rsidR="00587AE8" w:rsidRPr="00587AE8">
        <w:rPr>
          <w:rFonts w:eastAsia="Arial"/>
          <w:spacing w:val="1"/>
          <w:sz w:val="24"/>
          <w:szCs w:val="24"/>
        </w:rPr>
        <w:t>e</w:t>
      </w:r>
      <w:r w:rsidR="00587AE8" w:rsidRPr="00587AE8">
        <w:rPr>
          <w:rFonts w:eastAsia="Arial"/>
          <w:spacing w:val="-4"/>
          <w:sz w:val="24"/>
          <w:szCs w:val="24"/>
        </w:rPr>
        <w:t>b</w:t>
      </w:r>
      <w:r w:rsidR="00587AE8" w:rsidRPr="00587AE8">
        <w:rPr>
          <w:rFonts w:eastAsia="Arial"/>
          <w:spacing w:val="4"/>
          <w:sz w:val="24"/>
          <w:szCs w:val="24"/>
        </w:rPr>
        <w:t>i</w:t>
      </w:r>
      <w:r w:rsidR="00587AE8" w:rsidRPr="00587AE8">
        <w:rPr>
          <w:rFonts w:eastAsia="Arial"/>
          <w:spacing w:val="-5"/>
          <w:sz w:val="24"/>
          <w:szCs w:val="24"/>
        </w:rPr>
        <w:t>j</w:t>
      </w:r>
      <w:r w:rsidR="00587AE8" w:rsidRPr="00587AE8">
        <w:rPr>
          <w:rFonts w:eastAsia="Arial"/>
          <w:spacing w:val="1"/>
          <w:sz w:val="24"/>
          <w:szCs w:val="24"/>
        </w:rPr>
        <w:t>a</w:t>
      </w:r>
      <w:r w:rsidR="00587AE8" w:rsidRPr="00587AE8">
        <w:rPr>
          <w:rFonts w:eastAsia="Arial"/>
          <w:sz w:val="24"/>
          <w:szCs w:val="24"/>
        </w:rPr>
        <w:t>k</w:t>
      </w:r>
      <w:r w:rsidR="00587AE8" w:rsidRPr="00587AE8">
        <w:rPr>
          <w:rFonts w:eastAsia="Arial"/>
          <w:spacing w:val="1"/>
          <w:sz w:val="24"/>
          <w:szCs w:val="24"/>
        </w:rPr>
        <w:t>a</w:t>
      </w:r>
      <w:r w:rsidR="00587AE8" w:rsidRPr="00587AE8">
        <w:rPr>
          <w:rFonts w:eastAsia="Arial"/>
          <w:sz w:val="24"/>
          <w:szCs w:val="24"/>
        </w:rPr>
        <w:t>n</w:t>
      </w:r>
      <w:r w:rsidR="00587AE8" w:rsidRPr="00587AE8">
        <w:rPr>
          <w:rFonts w:eastAsia="Arial"/>
          <w:spacing w:val="2"/>
          <w:sz w:val="24"/>
          <w:szCs w:val="24"/>
        </w:rPr>
        <w:t xml:space="preserve"> </w:t>
      </w:r>
      <w:r w:rsidR="00587AE8" w:rsidRPr="00587AE8">
        <w:rPr>
          <w:rFonts w:eastAsia="Arial"/>
          <w:spacing w:val="-4"/>
          <w:sz w:val="24"/>
          <w:szCs w:val="24"/>
        </w:rPr>
        <w:t>n</w:t>
      </w:r>
      <w:r w:rsidR="00587AE8" w:rsidRPr="00587AE8">
        <w:rPr>
          <w:rFonts w:eastAsia="Arial"/>
          <w:spacing w:val="1"/>
          <w:sz w:val="24"/>
          <w:szCs w:val="24"/>
        </w:rPr>
        <w:t>a</w:t>
      </w:r>
      <w:r w:rsidR="00587AE8" w:rsidRPr="00587AE8">
        <w:rPr>
          <w:rFonts w:eastAsia="Arial"/>
          <w:sz w:val="24"/>
          <w:szCs w:val="24"/>
        </w:rPr>
        <w:t>s</w:t>
      </w:r>
      <w:r w:rsidR="00587AE8" w:rsidRPr="00587AE8">
        <w:rPr>
          <w:rFonts w:eastAsia="Arial"/>
          <w:spacing w:val="4"/>
          <w:sz w:val="24"/>
          <w:szCs w:val="24"/>
        </w:rPr>
        <w:t>i</w:t>
      </w:r>
      <w:r w:rsidR="00587AE8" w:rsidRPr="00587AE8">
        <w:rPr>
          <w:rFonts w:eastAsia="Arial"/>
          <w:spacing w:val="1"/>
          <w:sz w:val="24"/>
          <w:szCs w:val="24"/>
        </w:rPr>
        <w:t>o</w:t>
      </w:r>
      <w:r w:rsidR="00587AE8" w:rsidRPr="00587AE8">
        <w:rPr>
          <w:rFonts w:eastAsia="Arial"/>
          <w:spacing w:val="-4"/>
          <w:sz w:val="24"/>
          <w:szCs w:val="24"/>
        </w:rPr>
        <w:t>na</w:t>
      </w:r>
      <w:r w:rsidR="00587AE8" w:rsidRPr="00587AE8">
        <w:rPr>
          <w:rFonts w:eastAsia="Arial"/>
          <w:sz w:val="24"/>
          <w:szCs w:val="24"/>
        </w:rPr>
        <w:t>l</w:t>
      </w:r>
      <w:r w:rsidR="00587AE8" w:rsidRPr="00587AE8">
        <w:rPr>
          <w:rFonts w:eastAsia="Arial"/>
          <w:spacing w:val="5"/>
          <w:sz w:val="24"/>
          <w:szCs w:val="24"/>
        </w:rPr>
        <w:t xml:space="preserve"> </w:t>
      </w:r>
      <w:r w:rsidR="00587AE8" w:rsidRPr="00587AE8">
        <w:rPr>
          <w:rFonts w:eastAsia="Arial"/>
          <w:spacing w:val="1"/>
          <w:sz w:val="24"/>
          <w:szCs w:val="24"/>
        </w:rPr>
        <w:t>pe</w:t>
      </w:r>
      <w:r w:rsidR="00587AE8" w:rsidRPr="00587AE8">
        <w:rPr>
          <w:rFonts w:eastAsia="Arial"/>
          <w:spacing w:val="2"/>
          <w:sz w:val="24"/>
          <w:szCs w:val="24"/>
        </w:rPr>
        <w:t>r</w:t>
      </w:r>
      <w:r w:rsidR="00587AE8" w:rsidRPr="00587AE8">
        <w:rPr>
          <w:rFonts w:eastAsia="Arial"/>
          <w:spacing w:val="-5"/>
          <w:sz w:val="24"/>
          <w:szCs w:val="24"/>
        </w:rPr>
        <w:t>s</w:t>
      </w:r>
      <w:r w:rsidR="00587AE8" w:rsidRPr="00587AE8">
        <w:rPr>
          <w:rFonts w:eastAsia="Arial"/>
          <w:spacing w:val="-4"/>
          <w:sz w:val="24"/>
          <w:szCs w:val="24"/>
        </w:rPr>
        <w:t>a</w:t>
      </w:r>
      <w:r w:rsidR="00587AE8" w:rsidRPr="00587AE8">
        <w:rPr>
          <w:rFonts w:eastAsia="Arial"/>
          <w:spacing w:val="4"/>
          <w:sz w:val="24"/>
          <w:szCs w:val="24"/>
        </w:rPr>
        <w:t>i</w:t>
      </w:r>
      <w:r w:rsidR="00587AE8" w:rsidRPr="00587AE8">
        <w:rPr>
          <w:rFonts w:eastAsia="Arial"/>
          <w:spacing w:val="1"/>
          <w:sz w:val="24"/>
          <w:szCs w:val="24"/>
        </w:rPr>
        <w:t>nga</w:t>
      </w:r>
      <w:r w:rsidR="00587AE8" w:rsidRPr="00587AE8">
        <w:rPr>
          <w:rFonts w:eastAsia="Arial"/>
          <w:sz w:val="24"/>
          <w:szCs w:val="24"/>
        </w:rPr>
        <w:t>n</w:t>
      </w:r>
      <w:r w:rsidR="00587AE8" w:rsidRPr="00587AE8">
        <w:rPr>
          <w:rFonts w:eastAsia="Arial"/>
          <w:spacing w:val="-3"/>
          <w:sz w:val="24"/>
          <w:szCs w:val="24"/>
        </w:rPr>
        <w:t xml:space="preserve"> </w:t>
      </w:r>
      <w:r w:rsidR="00587AE8" w:rsidRPr="00587AE8">
        <w:rPr>
          <w:rFonts w:eastAsia="Arial"/>
          <w:spacing w:val="1"/>
          <w:sz w:val="24"/>
          <w:szCs w:val="24"/>
        </w:rPr>
        <w:t>u</w:t>
      </w:r>
      <w:r w:rsidR="00587AE8" w:rsidRPr="00587AE8">
        <w:rPr>
          <w:rFonts w:eastAsia="Arial"/>
          <w:sz w:val="24"/>
          <w:szCs w:val="24"/>
        </w:rPr>
        <w:t>s</w:t>
      </w:r>
      <w:r w:rsidR="00587AE8" w:rsidRPr="00587AE8">
        <w:rPr>
          <w:rFonts w:eastAsia="Arial"/>
          <w:spacing w:val="1"/>
          <w:sz w:val="24"/>
          <w:szCs w:val="24"/>
        </w:rPr>
        <w:t>aha</w:t>
      </w:r>
      <w:r w:rsidR="00587AE8" w:rsidRPr="00587AE8">
        <w:rPr>
          <w:rFonts w:eastAsia="Arial"/>
          <w:sz w:val="24"/>
          <w:szCs w:val="24"/>
        </w:rPr>
        <w:t>;</w:t>
      </w:r>
      <w:r w:rsidR="00587AE8" w:rsidRPr="00587AE8">
        <w:rPr>
          <w:rFonts w:eastAsia="Arial"/>
          <w:spacing w:val="-4"/>
          <w:sz w:val="24"/>
          <w:szCs w:val="24"/>
        </w:rPr>
        <w:t xml:space="preserve"> </w:t>
      </w:r>
      <w:r w:rsidR="00587AE8" w:rsidRPr="00587AE8">
        <w:rPr>
          <w:rFonts w:eastAsia="Arial"/>
          <w:spacing w:val="1"/>
          <w:sz w:val="24"/>
          <w:szCs w:val="24"/>
        </w:rPr>
        <w:t>da</w:t>
      </w:r>
      <w:r w:rsidR="00587AE8" w:rsidRPr="00587AE8">
        <w:rPr>
          <w:rFonts w:eastAsia="Arial"/>
          <w:sz w:val="24"/>
          <w:szCs w:val="24"/>
        </w:rPr>
        <w:t>n</w:t>
      </w:r>
      <w:r>
        <w:rPr>
          <w:rFonts w:eastAsia="Arial"/>
          <w:sz w:val="24"/>
          <w:szCs w:val="24"/>
        </w:rPr>
        <w:t xml:space="preserve"> (</w:t>
      </w:r>
      <w:r w:rsidR="00587AE8" w:rsidRPr="00587AE8">
        <w:rPr>
          <w:rFonts w:eastAsia="Arial"/>
          <w:spacing w:val="4"/>
          <w:sz w:val="24"/>
          <w:szCs w:val="24"/>
        </w:rPr>
        <w:t>i</w:t>
      </w:r>
      <w:r w:rsidR="00587AE8" w:rsidRPr="00587AE8">
        <w:rPr>
          <w:rFonts w:eastAsia="Arial"/>
          <w:sz w:val="24"/>
          <w:szCs w:val="24"/>
        </w:rPr>
        <w:t>v</w:t>
      </w:r>
      <w:r>
        <w:rPr>
          <w:rFonts w:eastAsia="Arial"/>
          <w:sz w:val="24"/>
          <w:szCs w:val="24"/>
        </w:rPr>
        <w:t>)</w:t>
      </w:r>
      <w:r w:rsidR="00587AE8" w:rsidRPr="00587AE8">
        <w:rPr>
          <w:rFonts w:eastAsia="Arial"/>
          <w:spacing w:val="42"/>
          <w:sz w:val="24"/>
          <w:szCs w:val="24"/>
        </w:rPr>
        <w:t xml:space="preserve"> </w:t>
      </w:r>
      <w:r w:rsidR="00587AE8" w:rsidRPr="00587AE8">
        <w:rPr>
          <w:rFonts w:eastAsia="Arial"/>
          <w:spacing w:val="-3"/>
          <w:sz w:val="24"/>
          <w:szCs w:val="24"/>
        </w:rPr>
        <w:t>M</w:t>
      </w:r>
      <w:r w:rsidR="00587AE8" w:rsidRPr="00587AE8">
        <w:rPr>
          <w:rFonts w:eastAsia="Arial"/>
          <w:spacing w:val="1"/>
          <w:sz w:val="24"/>
          <w:szCs w:val="24"/>
        </w:rPr>
        <w:t>eng</w:t>
      </w:r>
      <w:r w:rsidR="00587AE8" w:rsidRPr="00587AE8">
        <w:rPr>
          <w:rFonts w:eastAsia="Arial"/>
          <w:spacing w:val="6"/>
          <w:sz w:val="24"/>
          <w:szCs w:val="24"/>
        </w:rPr>
        <w:t>e</w:t>
      </w:r>
      <w:r w:rsidR="00587AE8" w:rsidRPr="00587AE8">
        <w:rPr>
          <w:rFonts w:eastAsia="Arial"/>
          <w:spacing w:val="-8"/>
          <w:sz w:val="24"/>
          <w:szCs w:val="24"/>
        </w:rPr>
        <w:t>m</w:t>
      </w:r>
      <w:r w:rsidR="00587AE8" w:rsidRPr="00587AE8">
        <w:rPr>
          <w:rFonts w:eastAsia="Arial"/>
          <w:spacing w:val="1"/>
          <w:sz w:val="24"/>
          <w:szCs w:val="24"/>
        </w:rPr>
        <w:t>bang</w:t>
      </w:r>
      <w:r w:rsidR="00587AE8" w:rsidRPr="00587AE8">
        <w:rPr>
          <w:rFonts w:eastAsia="Arial"/>
          <w:sz w:val="24"/>
          <w:szCs w:val="24"/>
        </w:rPr>
        <w:t>k</w:t>
      </w:r>
      <w:r w:rsidR="00587AE8" w:rsidRPr="00587AE8">
        <w:rPr>
          <w:rFonts w:eastAsia="Arial"/>
          <w:spacing w:val="1"/>
          <w:sz w:val="24"/>
          <w:szCs w:val="24"/>
        </w:rPr>
        <w:t>a</w:t>
      </w:r>
      <w:r w:rsidR="00587AE8" w:rsidRPr="00587AE8">
        <w:rPr>
          <w:rFonts w:eastAsia="Arial"/>
          <w:sz w:val="24"/>
          <w:szCs w:val="24"/>
        </w:rPr>
        <w:t xml:space="preserve">n  </w:t>
      </w:r>
      <w:r w:rsidR="00587AE8" w:rsidRPr="00587AE8">
        <w:rPr>
          <w:rFonts w:eastAsia="Arial"/>
          <w:spacing w:val="1"/>
          <w:sz w:val="24"/>
          <w:szCs w:val="24"/>
        </w:rPr>
        <w:t>pedo</w:t>
      </w:r>
      <w:r w:rsidR="00587AE8" w:rsidRPr="00587AE8">
        <w:rPr>
          <w:rFonts w:eastAsia="Arial"/>
          <w:spacing w:val="-8"/>
          <w:sz w:val="24"/>
          <w:szCs w:val="24"/>
        </w:rPr>
        <w:t>m</w:t>
      </w:r>
      <w:r w:rsidR="00587AE8" w:rsidRPr="00587AE8">
        <w:rPr>
          <w:rFonts w:eastAsia="Arial"/>
          <w:spacing w:val="1"/>
          <w:sz w:val="24"/>
          <w:szCs w:val="24"/>
        </w:rPr>
        <w:t>a</w:t>
      </w:r>
      <w:r w:rsidR="00587AE8" w:rsidRPr="00587AE8">
        <w:rPr>
          <w:rFonts w:eastAsia="Arial"/>
          <w:sz w:val="24"/>
          <w:szCs w:val="24"/>
        </w:rPr>
        <w:t>n  k</w:t>
      </w:r>
      <w:r w:rsidR="00587AE8" w:rsidRPr="00587AE8">
        <w:rPr>
          <w:rFonts w:eastAsia="Arial"/>
          <w:spacing w:val="6"/>
          <w:sz w:val="24"/>
          <w:szCs w:val="24"/>
        </w:rPr>
        <w:t>a</w:t>
      </w:r>
      <w:r w:rsidR="00587AE8" w:rsidRPr="00587AE8">
        <w:rPr>
          <w:rFonts w:eastAsia="Arial"/>
          <w:spacing w:val="-5"/>
          <w:sz w:val="24"/>
          <w:szCs w:val="24"/>
        </w:rPr>
        <w:t>w</w:t>
      </w:r>
      <w:r w:rsidR="00587AE8" w:rsidRPr="00587AE8">
        <w:rPr>
          <w:rFonts w:eastAsia="Arial"/>
          <w:spacing w:val="1"/>
          <w:sz w:val="24"/>
          <w:szCs w:val="24"/>
        </w:rPr>
        <w:t>a</w:t>
      </w:r>
      <w:r w:rsidR="00587AE8" w:rsidRPr="00587AE8">
        <w:rPr>
          <w:rFonts w:eastAsia="Arial"/>
          <w:sz w:val="24"/>
          <w:szCs w:val="24"/>
        </w:rPr>
        <w:t>s</w:t>
      </w:r>
      <w:r w:rsidR="00587AE8" w:rsidRPr="00587AE8">
        <w:rPr>
          <w:rFonts w:eastAsia="Arial"/>
          <w:spacing w:val="1"/>
          <w:sz w:val="24"/>
          <w:szCs w:val="24"/>
        </w:rPr>
        <w:t>a</w:t>
      </w:r>
      <w:r w:rsidR="00587AE8" w:rsidRPr="00587AE8">
        <w:rPr>
          <w:rFonts w:eastAsia="Arial"/>
          <w:sz w:val="24"/>
          <w:szCs w:val="24"/>
        </w:rPr>
        <w:t xml:space="preserve">n </w:t>
      </w:r>
      <w:r w:rsidR="00587AE8" w:rsidRPr="00587AE8">
        <w:rPr>
          <w:rFonts w:eastAsia="Arial"/>
          <w:spacing w:val="5"/>
          <w:sz w:val="24"/>
          <w:szCs w:val="24"/>
        </w:rPr>
        <w:t xml:space="preserve"> </w:t>
      </w:r>
      <w:r w:rsidR="00587AE8" w:rsidRPr="00587AE8">
        <w:rPr>
          <w:rFonts w:eastAsia="Arial"/>
          <w:spacing w:val="-8"/>
          <w:sz w:val="24"/>
          <w:szCs w:val="24"/>
        </w:rPr>
        <w:t>m</w:t>
      </w:r>
      <w:r w:rsidR="00587AE8" w:rsidRPr="00587AE8">
        <w:rPr>
          <w:rFonts w:eastAsia="Arial"/>
          <w:spacing w:val="1"/>
          <w:sz w:val="24"/>
          <w:szCs w:val="24"/>
        </w:rPr>
        <w:t>engena</w:t>
      </w:r>
      <w:r w:rsidR="00587AE8" w:rsidRPr="00587AE8">
        <w:rPr>
          <w:rFonts w:eastAsia="Arial"/>
          <w:sz w:val="24"/>
          <w:szCs w:val="24"/>
        </w:rPr>
        <w:t xml:space="preserve">i </w:t>
      </w:r>
      <w:r w:rsidR="00587AE8" w:rsidRPr="00587AE8">
        <w:rPr>
          <w:rFonts w:eastAsia="Arial"/>
          <w:spacing w:val="4"/>
          <w:sz w:val="24"/>
          <w:szCs w:val="24"/>
        </w:rPr>
        <w:t xml:space="preserve"> </w:t>
      </w:r>
      <w:r w:rsidR="00587AE8" w:rsidRPr="00587AE8">
        <w:rPr>
          <w:rFonts w:eastAsia="Arial"/>
          <w:sz w:val="24"/>
          <w:szCs w:val="24"/>
        </w:rPr>
        <w:t>k</w:t>
      </w:r>
      <w:r w:rsidR="00587AE8" w:rsidRPr="00587AE8">
        <w:rPr>
          <w:rFonts w:eastAsia="Arial"/>
          <w:spacing w:val="1"/>
          <w:sz w:val="24"/>
          <w:szCs w:val="24"/>
        </w:rPr>
        <w:t>e</w:t>
      </w:r>
      <w:r w:rsidR="00587AE8" w:rsidRPr="00587AE8">
        <w:rPr>
          <w:rFonts w:eastAsia="Arial"/>
          <w:spacing w:val="-4"/>
          <w:sz w:val="24"/>
          <w:szCs w:val="24"/>
        </w:rPr>
        <w:t>b</w:t>
      </w:r>
      <w:r w:rsidR="00587AE8" w:rsidRPr="00587AE8">
        <w:rPr>
          <w:rFonts w:eastAsia="Arial"/>
          <w:spacing w:val="4"/>
          <w:sz w:val="24"/>
          <w:szCs w:val="24"/>
        </w:rPr>
        <w:t>i</w:t>
      </w:r>
      <w:r w:rsidR="00587AE8" w:rsidRPr="00587AE8">
        <w:rPr>
          <w:rFonts w:eastAsia="Arial"/>
          <w:spacing w:val="-5"/>
          <w:sz w:val="24"/>
          <w:szCs w:val="24"/>
        </w:rPr>
        <w:t>j</w:t>
      </w:r>
      <w:r w:rsidR="00587AE8" w:rsidRPr="00587AE8">
        <w:rPr>
          <w:rFonts w:eastAsia="Arial"/>
          <w:spacing w:val="1"/>
          <w:sz w:val="24"/>
          <w:szCs w:val="24"/>
        </w:rPr>
        <w:t>a</w:t>
      </w:r>
      <w:r w:rsidR="00587AE8" w:rsidRPr="00587AE8">
        <w:rPr>
          <w:rFonts w:eastAsia="Arial"/>
          <w:sz w:val="24"/>
          <w:szCs w:val="24"/>
        </w:rPr>
        <w:t>k</w:t>
      </w:r>
      <w:r w:rsidR="00587AE8" w:rsidRPr="00587AE8">
        <w:rPr>
          <w:rFonts w:eastAsia="Arial"/>
          <w:spacing w:val="1"/>
          <w:sz w:val="24"/>
          <w:szCs w:val="24"/>
        </w:rPr>
        <w:t>a</w:t>
      </w:r>
      <w:r w:rsidR="00587AE8" w:rsidRPr="00587AE8">
        <w:rPr>
          <w:rFonts w:eastAsia="Arial"/>
          <w:sz w:val="24"/>
          <w:szCs w:val="24"/>
        </w:rPr>
        <w:t xml:space="preserve">n  </w:t>
      </w:r>
      <w:r w:rsidR="00587AE8" w:rsidRPr="00587AE8">
        <w:rPr>
          <w:rFonts w:eastAsia="Arial"/>
          <w:spacing w:val="1"/>
          <w:sz w:val="24"/>
          <w:szCs w:val="24"/>
        </w:rPr>
        <w:t>pe</w:t>
      </w:r>
      <w:r w:rsidR="00587AE8" w:rsidRPr="00587AE8">
        <w:rPr>
          <w:rFonts w:eastAsia="Arial"/>
          <w:spacing w:val="2"/>
          <w:sz w:val="24"/>
          <w:szCs w:val="24"/>
        </w:rPr>
        <w:t>r</w:t>
      </w:r>
      <w:r w:rsidR="00587AE8" w:rsidRPr="00587AE8">
        <w:rPr>
          <w:rFonts w:eastAsia="Arial"/>
          <w:sz w:val="24"/>
          <w:szCs w:val="24"/>
        </w:rPr>
        <w:t>s</w:t>
      </w:r>
      <w:r w:rsidR="00587AE8" w:rsidRPr="00587AE8">
        <w:rPr>
          <w:rFonts w:eastAsia="Arial"/>
          <w:spacing w:val="-4"/>
          <w:sz w:val="24"/>
          <w:szCs w:val="24"/>
        </w:rPr>
        <w:t>a</w:t>
      </w:r>
      <w:r w:rsidR="00587AE8" w:rsidRPr="00587AE8">
        <w:rPr>
          <w:rFonts w:eastAsia="Arial"/>
          <w:spacing w:val="4"/>
          <w:sz w:val="24"/>
          <w:szCs w:val="24"/>
        </w:rPr>
        <w:t>i</w:t>
      </w:r>
      <w:r w:rsidR="00587AE8" w:rsidRPr="00587AE8">
        <w:rPr>
          <w:rFonts w:eastAsia="Arial"/>
          <w:spacing w:val="-4"/>
          <w:sz w:val="24"/>
          <w:szCs w:val="24"/>
        </w:rPr>
        <w:t>n</w:t>
      </w:r>
      <w:r w:rsidR="00587AE8" w:rsidRPr="00587AE8">
        <w:rPr>
          <w:rFonts w:eastAsia="Arial"/>
          <w:spacing w:val="1"/>
          <w:sz w:val="24"/>
          <w:szCs w:val="24"/>
        </w:rPr>
        <w:t>ga</w:t>
      </w:r>
      <w:r w:rsidR="00587AE8" w:rsidRPr="00587AE8">
        <w:rPr>
          <w:rFonts w:eastAsia="Arial"/>
          <w:sz w:val="24"/>
          <w:szCs w:val="24"/>
        </w:rPr>
        <w:t xml:space="preserve">n  </w:t>
      </w:r>
      <w:r w:rsidR="00587AE8" w:rsidRPr="00587AE8">
        <w:rPr>
          <w:rFonts w:eastAsia="Arial"/>
          <w:spacing w:val="1"/>
          <w:sz w:val="24"/>
          <w:szCs w:val="24"/>
        </w:rPr>
        <w:t>u</w:t>
      </w:r>
      <w:r w:rsidR="00587AE8" w:rsidRPr="00587AE8">
        <w:rPr>
          <w:rFonts w:eastAsia="Arial"/>
          <w:sz w:val="24"/>
          <w:szCs w:val="24"/>
        </w:rPr>
        <w:t>s</w:t>
      </w:r>
      <w:r w:rsidR="00587AE8" w:rsidRPr="00587AE8">
        <w:rPr>
          <w:rFonts w:eastAsia="Arial"/>
          <w:spacing w:val="1"/>
          <w:sz w:val="24"/>
          <w:szCs w:val="24"/>
        </w:rPr>
        <w:t>ah</w:t>
      </w:r>
      <w:r w:rsidR="00587AE8" w:rsidRPr="00587AE8">
        <w:rPr>
          <w:rFonts w:eastAsia="Arial"/>
          <w:spacing w:val="-4"/>
          <w:sz w:val="24"/>
          <w:szCs w:val="24"/>
        </w:rPr>
        <w:t>a</w:t>
      </w:r>
      <w:r w:rsidR="00856D2D">
        <w:rPr>
          <w:rFonts w:eastAsia="Arial"/>
          <w:sz w:val="24"/>
          <w:szCs w:val="24"/>
        </w:rPr>
        <w:t xml:space="preserve"> </w:t>
      </w:r>
      <w:r w:rsidR="00587AE8" w:rsidRPr="00587AE8">
        <w:rPr>
          <w:rFonts w:eastAsia="Arial"/>
          <w:spacing w:val="1"/>
          <w:sz w:val="24"/>
          <w:szCs w:val="24"/>
        </w:rPr>
        <w:t xml:space="preserve"> </w:t>
      </w:r>
      <w:r w:rsidR="00587AE8" w:rsidRPr="00587AE8">
        <w:rPr>
          <w:rFonts w:eastAsia="Arial"/>
          <w:sz w:val="24"/>
          <w:szCs w:val="24"/>
        </w:rPr>
        <w:t>s</w:t>
      </w:r>
      <w:r w:rsidR="00587AE8" w:rsidRPr="00587AE8">
        <w:rPr>
          <w:rFonts w:eastAsia="Arial"/>
          <w:spacing w:val="-4"/>
          <w:sz w:val="24"/>
          <w:szCs w:val="24"/>
        </w:rPr>
        <w:t>e</w:t>
      </w:r>
      <w:r w:rsidR="00587AE8" w:rsidRPr="00587AE8">
        <w:rPr>
          <w:rFonts w:eastAsia="Arial"/>
          <w:spacing w:val="4"/>
          <w:sz w:val="24"/>
          <w:szCs w:val="24"/>
        </w:rPr>
        <w:t>l</w:t>
      </w:r>
      <w:r w:rsidR="00587AE8" w:rsidRPr="00587AE8">
        <w:rPr>
          <w:rFonts w:eastAsia="Arial"/>
          <w:spacing w:val="1"/>
          <w:sz w:val="24"/>
          <w:szCs w:val="24"/>
        </w:rPr>
        <w:t>a</w:t>
      </w:r>
      <w:r w:rsidR="00587AE8" w:rsidRPr="00587AE8">
        <w:rPr>
          <w:rFonts w:eastAsia="Arial"/>
          <w:spacing w:val="-8"/>
          <w:sz w:val="24"/>
          <w:szCs w:val="24"/>
        </w:rPr>
        <w:t>m</w:t>
      </w:r>
      <w:r w:rsidR="00587AE8" w:rsidRPr="00587AE8">
        <w:rPr>
          <w:rFonts w:eastAsia="Arial"/>
          <w:spacing w:val="1"/>
          <w:sz w:val="24"/>
          <w:szCs w:val="24"/>
        </w:rPr>
        <w:t>ba</w:t>
      </w:r>
      <w:r w:rsidR="00587AE8" w:rsidRPr="00587AE8">
        <w:rPr>
          <w:rFonts w:eastAsia="Arial"/>
          <w:sz w:val="24"/>
          <w:szCs w:val="24"/>
        </w:rPr>
        <w:t>t</w:t>
      </w:r>
      <w:r w:rsidR="00587AE8" w:rsidRPr="00587AE8">
        <w:rPr>
          <w:rFonts w:eastAsia="Arial"/>
          <w:spacing w:val="2"/>
          <w:sz w:val="24"/>
          <w:szCs w:val="24"/>
        </w:rPr>
        <w:t>-</w:t>
      </w:r>
      <w:r w:rsidR="00587AE8" w:rsidRPr="00587AE8">
        <w:rPr>
          <w:rFonts w:eastAsia="Arial"/>
          <w:spacing w:val="4"/>
          <w:sz w:val="24"/>
          <w:szCs w:val="24"/>
        </w:rPr>
        <w:t>l</w:t>
      </w:r>
      <w:r w:rsidR="00587AE8" w:rsidRPr="00587AE8">
        <w:rPr>
          <w:rFonts w:eastAsia="Arial"/>
          <w:spacing w:val="1"/>
          <w:sz w:val="24"/>
          <w:szCs w:val="24"/>
        </w:rPr>
        <w:t>a</w:t>
      </w:r>
      <w:r w:rsidR="00587AE8" w:rsidRPr="00587AE8">
        <w:rPr>
          <w:rFonts w:eastAsia="Arial"/>
          <w:spacing w:val="-8"/>
          <w:sz w:val="24"/>
          <w:szCs w:val="24"/>
        </w:rPr>
        <w:t>m</w:t>
      </w:r>
      <w:r w:rsidR="00587AE8" w:rsidRPr="00587AE8">
        <w:rPr>
          <w:rFonts w:eastAsia="Arial"/>
          <w:spacing w:val="1"/>
          <w:sz w:val="24"/>
          <w:szCs w:val="24"/>
        </w:rPr>
        <w:t>ba</w:t>
      </w:r>
      <w:r w:rsidR="00587AE8" w:rsidRPr="00587AE8">
        <w:rPr>
          <w:rFonts w:eastAsia="Arial"/>
          <w:sz w:val="24"/>
          <w:szCs w:val="24"/>
        </w:rPr>
        <w:t>t</w:t>
      </w:r>
      <w:r w:rsidR="00587AE8" w:rsidRPr="00587AE8">
        <w:rPr>
          <w:rFonts w:eastAsia="Arial"/>
          <w:spacing w:val="1"/>
          <w:sz w:val="24"/>
          <w:szCs w:val="24"/>
        </w:rPr>
        <w:t>n</w:t>
      </w:r>
      <w:r w:rsidR="00587AE8" w:rsidRPr="00587AE8">
        <w:rPr>
          <w:rFonts w:eastAsia="Arial"/>
          <w:sz w:val="24"/>
          <w:szCs w:val="24"/>
        </w:rPr>
        <w:t>ya</w:t>
      </w:r>
      <w:r w:rsidR="00587AE8" w:rsidRPr="00587AE8">
        <w:rPr>
          <w:rFonts w:eastAsia="Arial"/>
          <w:spacing w:val="1"/>
          <w:sz w:val="24"/>
          <w:szCs w:val="24"/>
        </w:rPr>
        <w:t xml:space="preserve"> pad</w:t>
      </w:r>
      <w:r w:rsidR="00587AE8" w:rsidRPr="00587AE8">
        <w:rPr>
          <w:rFonts w:eastAsia="Arial"/>
          <w:sz w:val="24"/>
          <w:szCs w:val="24"/>
        </w:rPr>
        <w:t>a</w:t>
      </w:r>
      <w:r w:rsidR="00587AE8" w:rsidRPr="00587AE8">
        <w:rPr>
          <w:rFonts w:eastAsia="Arial"/>
          <w:spacing w:val="1"/>
          <w:sz w:val="24"/>
          <w:szCs w:val="24"/>
        </w:rPr>
        <w:t xml:space="preserve"> 2010</w:t>
      </w:r>
      <w:r w:rsidR="00587AE8" w:rsidRPr="00587AE8">
        <w:rPr>
          <w:rFonts w:eastAsia="Arial"/>
          <w:sz w:val="24"/>
          <w:szCs w:val="24"/>
        </w:rPr>
        <w:t xml:space="preserve">, </w:t>
      </w:r>
      <w:r w:rsidR="00587AE8" w:rsidRPr="00587AE8">
        <w:rPr>
          <w:rFonts w:eastAsia="Arial"/>
          <w:spacing w:val="-4"/>
          <w:sz w:val="24"/>
          <w:szCs w:val="24"/>
        </w:rPr>
        <w:t>b</w:t>
      </w:r>
      <w:r w:rsidR="00587AE8" w:rsidRPr="00587AE8">
        <w:rPr>
          <w:rFonts w:eastAsia="Arial"/>
          <w:spacing w:val="1"/>
          <w:sz w:val="24"/>
          <w:szCs w:val="24"/>
        </w:rPr>
        <w:t>e</w:t>
      </w:r>
      <w:r w:rsidR="00587AE8" w:rsidRPr="00587AE8">
        <w:rPr>
          <w:rFonts w:eastAsia="Arial"/>
          <w:spacing w:val="2"/>
          <w:sz w:val="24"/>
          <w:szCs w:val="24"/>
        </w:rPr>
        <w:t>r</w:t>
      </w:r>
      <w:r w:rsidR="00587AE8" w:rsidRPr="00587AE8">
        <w:rPr>
          <w:rFonts w:eastAsia="Arial"/>
          <w:spacing w:val="-4"/>
          <w:sz w:val="24"/>
          <w:szCs w:val="24"/>
        </w:rPr>
        <w:t>d</w:t>
      </w:r>
      <w:r w:rsidR="00587AE8" w:rsidRPr="00587AE8">
        <w:rPr>
          <w:rFonts w:eastAsia="Arial"/>
          <w:spacing w:val="1"/>
          <w:sz w:val="24"/>
          <w:szCs w:val="24"/>
        </w:rPr>
        <w:t>a</w:t>
      </w:r>
      <w:r w:rsidR="00587AE8" w:rsidRPr="00587AE8">
        <w:rPr>
          <w:rFonts w:eastAsia="Arial"/>
          <w:sz w:val="24"/>
          <w:szCs w:val="24"/>
        </w:rPr>
        <w:t>s</w:t>
      </w:r>
      <w:r w:rsidR="00587AE8" w:rsidRPr="00587AE8">
        <w:rPr>
          <w:rFonts w:eastAsia="Arial"/>
          <w:spacing w:val="1"/>
          <w:sz w:val="24"/>
          <w:szCs w:val="24"/>
        </w:rPr>
        <w:t>a</w:t>
      </w:r>
      <w:r w:rsidR="00587AE8" w:rsidRPr="00587AE8">
        <w:rPr>
          <w:rFonts w:eastAsia="Arial"/>
          <w:spacing w:val="2"/>
          <w:sz w:val="24"/>
          <w:szCs w:val="24"/>
        </w:rPr>
        <w:t>r</w:t>
      </w:r>
      <w:r w:rsidR="00587AE8" w:rsidRPr="00587AE8">
        <w:rPr>
          <w:rFonts w:eastAsia="Arial"/>
          <w:sz w:val="24"/>
          <w:szCs w:val="24"/>
        </w:rPr>
        <w:t>k</w:t>
      </w:r>
      <w:r w:rsidR="00587AE8" w:rsidRPr="00587AE8">
        <w:rPr>
          <w:rFonts w:eastAsia="Arial"/>
          <w:spacing w:val="1"/>
          <w:sz w:val="24"/>
          <w:szCs w:val="24"/>
        </w:rPr>
        <w:t>a</w:t>
      </w:r>
      <w:r w:rsidR="00587AE8" w:rsidRPr="00587AE8">
        <w:rPr>
          <w:rFonts w:eastAsia="Arial"/>
          <w:sz w:val="24"/>
          <w:szCs w:val="24"/>
        </w:rPr>
        <w:t>n</w:t>
      </w:r>
      <w:r w:rsidR="00587AE8" w:rsidRPr="00587AE8">
        <w:rPr>
          <w:rFonts w:eastAsia="Arial"/>
          <w:spacing w:val="1"/>
          <w:sz w:val="24"/>
          <w:szCs w:val="24"/>
        </w:rPr>
        <w:t xml:space="preserve"> pa</w:t>
      </w:r>
      <w:r w:rsidR="00587AE8" w:rsidRPr="00587AE8">
        <w:rPr>
          <w:rFonts w:eastAsia="Arial"/>
          <w:spacing w:val="-4"/>
          <w:sz w:val="24"/>
          <w:szCs w:val="24"/>
        </w:rPr>
        <w:t>d</w:t>
      </w:r>
      <w:r w:rsidR="00587AE8" w:rsidRPr="00587AE8">
        <w:rPr>
          <w:rFonts w:eastAsia="Arial"/>
          <w:sz w:val="24"/>
          <w:szCs w:val="24"/>
        </w:rPr>
        <w:t>a</w:t>
      </w:r>
      <w:r w:rsidR="00587AE8" w:rsidRPr="00587AE8">
        <w:rPr>
          <w:rFonts w:eastAsia="Arial"/>
          <w:spacing w:val="1"/>
          <w:sz w:val="24"/>
          <w:szCs w:val="24"/>
        </w:rPr>
        <w:t xml:space="preserve"> peng</w:t>
      </w:r>
      <w:r w:rsidR="00587AE8" w:rsidRPr="00587AE8">
        <w:rPr>
          <w:rFonts w:eastAsia="Arial"/>
          <w:spacing w:val="-4"/>
          <w:sz w:val="24"/>
          <w:szCs w:val="24"/>
        </w:rPr>
        <w:t>a</w:t>
      </w:r>
      <w:r w:rsidR="00587AE8" w:rsidRPr="00587AE8">
        <w:rPr>
          <w:rFonts w:eastAsia="Arial"/>
          <w:spacing w:val="4"/>
          <w:sz w:val="24"/>
          <w:szCs w:val="24"/>
        </w:rPr>
        <w:t>l</w:t>
      </w:r>
      <w:r w:rsidR="00587AE8" w:rsidRPr="00587AE8">
        <w:rPr>
          <w:rFonts w:eastAsia="Arial"/>
          <w:spacing w:val="1"/>
          <w:sz w:val="24"/>
          <w:szCs w:val="24"/>
        </w:rPr>
        <w:t>a</w:t>
      </w:r>
      <w:r w:rsidR="00587AE8" w:rsidRPr="00587AE8">
        <w:rPr>
          <w:rFonts w:eastAsia="Arial"/>
          <w:spacing w:val="-8"/>
          <w:sz w:val="24"/>
          <w:szCs w:val="24"/>
        </w:rPr>
        <w:t>m</w:t>
      </w:r>
      <w:r w:rsidR="00587AE8" w:rsidRPr="00587AE8">
        <w:rPr>
          <w:rFonts w:eastAsia="Arial"/>
          <w:spacing w:val="1"/>
          <w:sz w:val="24"/>
          <w:szCs w:val="24"/>
        </w:rPr>
        <w:t>a</w:t>
      </w:r>
      <w:r w:rsidR="00587AE8" w:rsidRPr="00587AE8">
        <w:rPr>
          <w:rFonts w:eastAsia="Arial"/>
          <w:sz w:val="24"/>
          <w:szCs w:val="24"/>
        </w:rPr>
        <w:t>n</w:t>
      </w:r>
      <w:r w:rsidR="00587AE8" w:rsidRPr="00587AE8">
        <w:rPr>
          <w:rFonts w:eastAsia="Arial"/>
          <w:spacing w:val="5"/>
          <w:sz w:val="24"/>
          <w:szCs w:val="24"/>
        </w:rPr>
        <w:t xml:space="preserve"> </w:t>
      </w:r>
      <w:r w:rsidR="00587AE8" w:rsidRPr="00587AE8">
        <w:rPr>
          <w:rFonts w:eastAsia="Arial"/>
          <w:spacing w:val="-8"/>
          <w:sz w:val="24"/>
          <w:szCs w:val="24"/>
        </w:rPr>
        <w:t>m</w:t>
      </w:r>
      <w:r w:rsidR="00587AE8" w:rsidRPr="00587AE8">
        <w:rPr>
          <w:rFonts w:eastAsia="Arial"/>
          <w:spacing w:val="1"/>
          <w:sz w:val="24"/>
          <w:szCs w:val="24"/>
        </w:rPr>
        <w:t>a</w:t>
      </w:r>
      <w:r w:rsidR="00587AE8" w:rsidRPr="00587AE8">
        <w:rPr>
          <w:rFonts w:eastAsia="Arial"/>
          <w:sz w:val="24"/>
          <w:szCs w:val="24"/>
        </w:rPr>
        <w:t>s</w:t>
      </w:r>
      <w:r w:rsidR="00587AE8" w:rsidRPr="00587AE8">
        <w:rPr>
          <w:rFonts w:eastAsia="Arial"/>
          <w:spacing w:val="4"/>
          <w:sz w:val="24"/>
          <w:szCs w:val="24"/>
        </w:rPr>
        <w:t>i</w:t>
      </w:r>
      <w:r w:rsidR="00587AE8" w:rsidRPr="00587AE8">
        <w:rPr>
          <w:rFonts w:eastAsia="Arial"/>
          <w:spacing w:val="1"/>
          <w:sz w:val="24"/>
          <w:szCs w:val="24"/>
        </w:rPr>
        <w:t>ng</w:t>
      </w:r>
      <w:r w:rsidR="00587AE8" w:rsidRPr="00587AE8">
        <w:rPr>
          <w:rFonts w:eastAsia="Arial"/>
          <w:sz w:val="24"/>
          <w:szCs w:val="24"/>
        </w:rPr>
        <w:t xml:space="preserve">- </w:t>
      </w:r>
      <w:r w:rsidR="00587AE8" w:rsidRPr="00587AE8">
        <w:rPr>
          <w:rFonts w:eastAsia="Arial"/>
          <w:spacing w:val="-8"/>
          <w:sz w:val="24"/>
          <w:szCs w:val="24"/>
        </w:rPr>
        <w:t>m</w:t>
      </w:r>
      <w:r w:rsidR="00587AE8" w:rsidRPr="00587AE8">
        <w:rPr>
          <w:rFonts w:eastAsia="Arial"/>
          <w:spacing w:val="1"/>
          <w:sz w:val="24"/>
          <w:szCs w:val="24"/>
        </w:rPr>
        <w:t>a</w:t>
      </w:r>
      <w:r w:rsidR="00587AE8" w:rsidRPr="00587AE8">
        <w:rPr>
          <w:rFonts w:eastAsia="Arial"/>
          <w:sz w:val="24"/>
          <w:szCs w:val="24"/>
        </w:rPr>
        <w:t>s</w:t>
      </w:r>
      <w:r w:rsidR="00587AE8" w:rsidRPr="00587AE8">
        <w:rPr>
          <w:rFonts w:eastAsia="Arial"/>
          <w:spacing w:val="4"/>
          <w:sz w:val="24"/>
          <w:szCs w:val="24"/>
        </w:rPr>
        <w:t>i</w:t>
      </w:r>
      <w:r w:rsidR="00587AE8" w:rsidRPr="00587AE8">
        <w:rPr>
          <w:rFonts w:eastAsia="Arial"/>
          <w:spacing w:val="1"/>
          <w:sz w:val="24"/>
          <w:szCs w:val="24"/>
        </w:rPr>
        <w:t>n</w:t>
      </w:r>
      <w:r w:rsidR="00587AE8" w:rsidRPr="00587AE8">
        <w:rPr>
          <w:rFonts w:eastAsia="Arial"/>
          <w:sz w:val="24"/>
          <w:szCs w:val="24"/>
        </w:rPr>
        <w:t>g</w:t>
      </w:r>
      <w:r w:rsidR="00587AE8" w:rsidRPr="00587AE8">
        <w:rPr>
          <w:rFonts w:eastAsia="Arial"/>
          <w:spacing w:val="9"/>
          <w:sz w:val="24"/>
          <w:szCs w:val="24"/>
        </w:rPr>
        <w:t xml:space="preserve"> </w:t>
      </w:r>
      <w:r w:rsidR="00587AE8" w:rsidRPr="00587AE8">
        <w:rPr>
          <w:rFonts w:eastAsia="Arial"/>
          <w:sz w:val="24"/>
          <w:szCs w:val="24"/>
        </w:rPr>
        <w:t>N</w:t>
      </w:r>
      <w:r w:rsidR="00587AE8" w:rsidRPr="00587AE8">
        <w:rPr>
          <w:rFonts w:eastAsia="Arial"/>
          <w:spacing w:val="1"/>
          <w:sz w:val="24"/>
          <w:szCs w:val="24"/>
        </w:rPr>
        <w:t>ega</w:t>
      </w:r>
      <w:r w:rsidR="00587AE8" w:rsidRPr="00587AE8">
        <w:rPr>
          <w:rFonts w:eastAsia="Arial"/>
          <w:spacing w:val="2"/>
          <w:sz w:val="24"/>
          <w:szCs w:val="24"/>
        </w:rPr>
        <w:t>r</w:t>
      </w:r>
      <w:r w:rsidR="00587AE8" w:rsidRPr="00587AE8">
        <w:rPr>
          <w:rFonts w:eastAsia="Arial"/>
          <w:sz w:val="24"/>
          <w:szCs w:val="24"/>
        </w:rPr>
        <w:t>a</w:t>
      </w:r>
      <w:r w:rsidR="00587AE8" w:rsidRPr="00587AE8">
        <w:rPr>
          <w:rFonts w:eastAsia="Arial"/>
          <w:spacing w:val="9"/>
          <w:sz w:val="24"/>
          <w:szCs w:val="24"/>
        </w:rPr>
        <w:t xml:space="preserve"> </w:t>
      </w:r>
      <w:r w:rsidR="00587AE8" w:rsidRPr="00587AE8">
        <w:rPr>
          <w:rFonts w:eastAsia="Arial"/>
          <w:spacing w:val="1"/>
          <w:sz w:val="24"/>
          <w:szCs w:val="24"/>
        </w:rPr>
        <w:t>da</w:t>
      </w:r>
      <w:r w:rsidR="00587AE8" w:rsidRPr="00587AE8">
        <w:rPr>
          <w:rFonts w:eastAsia="Arial"/>
          <w:sz w:val="24"/>
          <w:szCs w:val="24"/>
        </w:rPr>
        <w:t>n</w:t>
      </w:r>
      <w:r w:rsidR="00587AE8" w:rsidRPr="00587AE8">
        <w:rPr>
          <w:rFonts w:eastAsia="Arial"/>
          <w:spacing w:val="9"/>
          <w:sz w:val="24"/>
          <w:szCs w:val="24"/>
        </w:rPr>
        <w:t xml:space="preserve"> </w:t>
      </w:r>
      <w:r w:rsidR="00587AE8" w:rsidRPr="00587AE8">
        <w:rPr>
          <w:rFonts w:eastAsia="Arial"/>
          <w:spacing w:val="-4"/>
          <w:sz w:val="24"/>
          <w:szCs w:val="24"/>
        </w:rPr>
        <w:t>p</w:t>
      </w:r>
      <w:r w:rsidR="00587AE8" w:rsidRPr="00587AE8">
        <w:rPr>
          <w:rFonts w:eastAsia="Arial"/>
          <w:spacing w:val="2"/>
          <w:sz w:val="24"/>
          <w:szCs w:val="24"/>
        </w:rPr>
        <w:t>r</w:t>
      </w:r>
      <w:r w:rsidR="00587AE8" w:rsidRPr="00587AE8">
        <w:rPr>
          <w:rFonts w:eastAsia="Arial"/>
          <w:spacing w:val="1"/>
          <w:sz w:val="24"/>
          <w:szCs w:val="24"/>
        </w:rPr>
        <w:t>a</w:t>
      </w:r>
      <w:r w:rsidR="00587AE8" w:rsidRPr="00587AE8">
        <w:rPr>
          <w:rFonts w:eastAsia="Arial"/>
          <w:sz w:val="24"/>
          <w:szCs w:val="24"/>
        </w:rPr>
        <w:t>k</w:t>
      </w:r>
      <w:r w:rsidR="00587AE8" w:rsidRPr="00587AE8">
        <w:rPr>
          <w:rFonts w:eastAsia="Arial"/>
          <w:spacing w:val="-4"/>
          <w:sz w:val="24"/>
          <w:szCs w:val="24"/>
        </w:rPr>
        <w:t>t</w:t>
      </w:r>
      <w:r w:rsidR="00587AE8" w:rsidRPr="00587AE8">
        <w:rPr>
          <w:rFonts w:eastAsia="Arial"/>
          <w:spacing w:val="4"/>
          <w:sz w:val="24"/>
          <w:szCs w:val="24"/>
        </w:rPr>
        <w:t>i</w:t>
      </w:r>
      <w:r w:rsidR="00587AE8" w:rsidRPr="00587AE8">
        <w:rPr>
          <w:rFonts w:eastAsia="Arial"/>
          <w:sz w:val="24"/>
          <w:szCs w:val="24"/>
        </w:rPr>
        <w:t>k</w:t>
      </w:r>
      <w:r w:rsidR="00587AE8" w:rsidRPr="00587AE8">
        <w:rPr>
          <w:rFonts w:eastAsia="Arial"/>
          <w:spacing w:val="2"/>
          <w:sz w:val="24"/>
          <w:szCs w:val="24"/>
        </w:rPr>
        <w:t>-</w:t>
      </w:r>
      <w:r w:rsidR="00587AE8" w:rsidRPr="00587AE8">
        <w:rPr>
          <w:rFonts w:eastAsia="Arial"/>
          <w:spacing w:val="-4"/>
          <w:sz w:val="24"/>
          <w:szCs w:val="24"/>
        </w:rPr>
        <w:t>p</w:t>
      </w:r>
      <w:r w:rsidR="00587AE8" w:rsidRPr="00587AE8">
        <w:rPr>
          <w:rFonts w:eastAsia="Arial"/>
          <w:spacing w:val="2"/>
          <w:sz w:val="24"/>
          <w:szCs w:val="24"/>
        </w:rPr>
        <w:t>r</w:t>
      </w:r>
      <w:r w:rsidR="00587AE8" w:rsidRPr="00587AE8">
        <w:rPr>
          <w:rFonts w:eastAsia="Arial"/>
          <w:spacing w:val="1"/>
          <w:sz w:val="24"/>
          <w:szCs w:val="24"/>
        </w:rPr>
        <w:t>a</w:t>
      </w:r>
      <w:r w:rsidR="00587AE8" w:rsidRPr="00587AE8">
        <w:rPr>
          <w:rFonts w:eastAsia="Arial"/>
          <w:sz w:val="24"/>
          <w:szCs w:val="24"/>
        </w:rPr>
        <w:t>k</w:t>
      </w:r>
      <w:r w:rsidR="00587AE8" w:rsidRPr="00587AE8">
        <w:rPr>
          <w:rFonts w:eastAsia="Arial"/>
          <w:spacing w:val="-4"/>
          <w:sz w:val="24"/>
          <w:szCs w:val="24"/>
        </w:rPr>
        <w:t>t</w:t>
      </w:r>
      <w:r w:rsidR="00587AE8" w:rsidRPr="00587AE8">
        <w:rPr>
          <w:rFonts w:eastAsia="Arial"/>
          <w:spacing w:val="4"/>
          <w:sz w:val="24"/>
          <w:szCs w:val="24"/>
        </w:rPr>
        <w:t>i</w:t>
      </w:r>
      <w:r w:rsidR="00587AE8" w:rsidRPr="00587AE8">
        <w:rPr>
          <w:rFonts w:eastAsia="Arial"/>
          <w:sz w:val="24"/>
          <w:szCs w:val="24"/>
        </w:rPr>
        <w:t>k</w:t>
      </w:r>
      <w:r w:rsidR="00587AE8" w:rsidRPr="00587AE8">
        <w:rPr>
          <w:rFonts w:eastAsia="Arial"/>
          <w:spacing w:val="3"/>
          <w:sz w:val="24"/>
          <w:szCs w:val="24"/>
        </w:rPr>
        <w:t xml:space="preserve"> </w:t>
      </w:r>
      <w:r w:rsidR="00587AE8" w:rsidRPr="00587AE8">
        <w:rPr>
          <w:rFonts w:eastAsia="Arial"/>
          <w:spacing w:val="4"/>
          <w:sz w:val="24"/>
          <w:szCs w:val="24"/>
        </w:rPr>
        <w:t>i</w:t>
      </w:r>
      <w:r w:rsidR="00587AE8" w:rsidRPr="00587AE8">
        <w:rPr>
          <w:rFonts w:eastAsia="Arial"/>
          <w:spacing w:val="1"/>
          <w:sz w:val="24"/>
          <w:szCs w:val="24"/>
        </w:rPr>
        <w:t>n</w:t>
      </w:r>
      <w:r w:rsidR="00587AE8" w:rsidRPr="00587AE8">
        <w:rPr>
          <w:rFonts w:eastAsia="Arial"/>
          <w:sz w:val="24"/>
          <w:szCs w:val="24"/>
        </w:rPr>
        <w:t>t</w:t>
      </w:r>
      <w:r w:rsidR="00587AE8" w:rsidRPr="00587AE8">
        <w:rPr>
          <w:rFonts w:eastAsia="Arial"/>
          <w:spacing w:val="-4"/>
          <w:sz w:val="24"/>
          <w:szCs w:val="24"/>
        </w:rPr>
        <w:t>e</w:t>
      </w:r>
      <w:r w:rsidR="00587AE8" w:rsidRPr="00587AE8">
        <w:rPr>
          <w:rFonts w:eastAsia="Arial"/>
          <w:spacing w:val="2"/>
          <w:sz w:val="24"/>
          <w:szCs w:val="24"/>
        </w:rPr>
        <w:t>r</w:t>
      </w:r>
      <w:r w:rsidR="00587AE8" w:rsidRPr="00587AE8">
        <w:rPr>
          <w:rFonts w:eastAsia="Arial"/>
          <w:spacing w:val="1"/>
          <w:sz w:val="24"/>
          <w:szCs w:val="24"/>
        </w:rPr>
        <w:t>na</w:t>
      </w:r>
      <w:r w:rsidR="00587AE8" w:rsidRPr="00587AE8">
        <w:rPr>
          <w:rFonts w:eastAsia="Arial"/>
          <w:spacing w:val="-5"/>
          <w:sz w:val="24"/>
          <w:szCs w:val="24"/>
        </w:rPr>
        <w:t>s</w:t>
      </w:r>
      <w:r w:rsidR="00587AE8" w:rsidRPr="00587AE8">
        <w:rPr>
          <w:rFonts w:eastAsia="Arial"/>
          <w:spacing w:val="4"/>
          <w:sz w:val="24"/>
          <w:szCs w:val="24"/>
        </w:rPr>
        <w:t>i</w:t>
      </w:r>
      <w:r w:rsidR="00587AE8" w:rsidRPr="00587AE8">
        <w:rPr>
          <w:rFonts w:eastAsia="Arial"/>
          <w:spacing w:val="1"/>
          <w:sz w:val="24"/>
          <w:szCs w:val="24"/>
        </w:rPr>
        <w:t>on</w:t>
      </w:r>
      <w:r w:rsidR="00587AE8" w:rsidRPr="00587AE8">
        <w:rPr>
          <w:rFonts w:eastAsia="Arial"/>
          <w:spacing w:val="-4"/>
          <w:sz w:val="24"/>
          <w:szCs w:val="24"/>
        </w:rPr>
        <w:t>a</w:t>
      </w:r>
      <w:r w:rsidR="00587AE8" w:rsidRPr="00587AE8">
        <w:rPr>
          <w:rFonts w:eastAsia="Arial"/>
          <w:sz w:val="24"/>
          <w:szCs w:val="24"/>
        </w:rPr>
        <w:t>l</w:t>
      </w:r>
      <w:r w:rsidR="00587AE8" w:rsidRPr="00587AE8">
        <w:rPr>
          <w:rFonts w:eastAsia="Arial"/>
          <w:spacing w:val="12"/>
          <w:sz w:val="24"/>
          <w:szCs w:val="24"/>
        </w:rPr>
        <w:t xml:space="preserve"> </w:t>
      </w:r>
      <w:r w:rsidR="00587AE8" w:rsidRPr="00587AE8">
        <w:rPr>
          <w:rFonts w:eastAsia="Arial"/>
          <w:sz w:val="24"/>
          <w:szCs w:val="24"/>
        </w:rPr>
        <w:t>y</w:t>
      </w:r>
      <w:r w:rsidR="00587AE8" w:rsidRPr="00587AE8">
        <w:rPr>
          <w:rFonts w:eastAsia="Arial"/>
          <w:spacing w:val="-4"/>
          <w:sz w:val="24"/>
          <w:szCs w:val="24"/>
        </w:rPr>
        <w:t>a</w:t>
      </w:r>
      <w:r w:rsidR="00587AE8" w:rsidRPr="00587AE8">
        <w:rPr>
          <w:rFonts w:eastAsia="Arial"/>
          <w:spacing w:val="1"/>
          <w:sz w:val="24"/>
          <w:szCs w:val="24"/>
        </w:rPr>
        <w:t>n</w:t>
      </w:r>
      <w:r w:rsidR="00587AE8" w:rsidRPr="00587AE8">
        <w:rPr>
          <w:rFonts w:eastAsia="Arial"/>
          <w:sz w:val="24"/>
          <w:szCs w:val="24"/>
        </w:rPr>
        <w:t>g</w:t>
      </w:r>
      <w:r w:rsidR="00587AE8" w:rsidRPr="00587AE8">
        <w:rPr>
          <w:rFonts w:eastAsia="Arial"/>
          <w:spacing w:val="9"/>
          <w:sz w:val="24"/>
          <w:szCs w:val="24"/>
        </w:rPr>
        <w:t xml:space="preserve"> </w:t>
      </w:r>
      <w:r w:rsidR="00587AE8" w:rsidRPr="00587AE8">
        <w:rPr>
          <w:rFonts w:eastAsia="Arial"/>
          <w:sz w:val="24"/>
          <w:szCs w:val="24"/>
        </w:rPr>
        <w:t>t</w:t>
      </w:r>
      <w:r w:rsidR="00587AE8" w:rsidRPr="00587AE8">
        <w:rPr>
          <w:rFonts w:eastAsia="Arial"/>
          <w:spacing w:val="1"/>
          <w:sz w:val="24"/>
          <w:szCs w:val="24"/>
        </w:rPr>
        <w:t>e</w:t>
      </w:r>
      <w:r w:rsidR="00587AE8" w:rsidRPr="00587AE8">
        <w:rPr>
          <w:rFonts w:eastAsia="Arial"/>
          <w:spacing w:val="-3"/>
          <w:sz w:val="24"/>
          <w:szCs w:val="24"/>
        </w:rPr>
        <w:t>r</w:t>
      </w:r>
      <w:r w:rsidR="00587AE8" w:rsidRPr="00587AE8">
        <w:rPr>
          <w:rFonts w:eastAsia="Arial"/>
          <w:spacing w:val="1"/>
          <w:sz w:val="24"/>
          <w:szCs w:val="24"/>
        </w:rPr>
        <w:t>b</w:t>
      </w:r>
      <w:r w:rsidR="00587AE8" w:rsidRPr="00587AE8">
        <w:rPr>
          <w:rFonts w:eastAsia="Arial"/>
          <w:spacing w:val="-4"/>
          <w:sz w:val="24"/>
          <w:szCs w:val="24"/>
        </w:rPr>
        <w:t>a</w:t>
      </w:r>
      <w:r w:rsidR="00587AE8" w:rsidRPr="00587AE8">
        <w:rPr>
          <w:rFonts w:eastAsia="Arial"/>
          <w:spacing w:val="4"/>
          <w:sz w:val="24"/>
          <w:szCs w:val="24"/>
        </w:rPr>
        <w:t>i</w:t>
      </w:r>
      <w:r w:rsidR="00587AE8" w:rsidRPr="00587AE8">
        <w:rPr>
          <w:rFonts w:eastAsia="Arial"/>
          <w:sz w:val="24"/>
          <w:szCs w:val="24"/>
        </w:rPr>
        <w:t>k</w:t>
      </w:r>
      <w:r w:rsidR="00587AE8" w:rsidRPr="00587AE8">
        <w:rPr>
          <w:rFonts w:eastAsia="Arial"/>
          <w:spacing w:val="8"/>
          <w:sz w:val="24"/>
          <w:szCs w:val="24"/>
        </w:rPr>
        <w:t xml:space="preserve"> </w:t>
      </w:r>
      <w:r w:rsidR="00587AE8" w:rsidRPr="00587AE8">
        <w:rPr>
          <w:rFonts w:eastAsia="Arial"/>
          <w:spacing w:val="1"/>
          <w:sz w:val="24"/>
          <w:szCs w:val="24"/>
        </w:rPr>
        <w:t>d</w:t>
      </w:r>
      <w:r w:rsidR="00587AE8" w:rsidRPr="00587AE8">
        <w:rPr>
          <w:rFonts w:eastAsia="Arial"/>
          <w:spacing w:val="-4"/>
          <w:sz w:val="24"/>
          <w:szCs w:val="24"/>
        </w:rPr>
        <w:t>a</w:t>
      </w:r>
      <w:r w:rsidR="00587AE8" w:rsidRPr="00587AE8">
        <w:rPr>
          <w:rFonts w:eastAsia="Arial"/>
          <w:spacing w:val="4"/>
          <w:sz w:val="24"/>
          <w:szCs w:val="24"/>
        </w:rPr>
        <w:t>l</w:t>
      </w:r>
      <w:r w:rsidR="00587AE8" w:rsidRPr="00587AE8">
        <w:rPr>
          <w:rFonts w:eastAsia="Arial"/>
          <w:spacing w:val="1"/>
          <w:sz w:val="24"/>
          <w:szCs w:val="24"/>
        </w:rPr>
        <w:t>a</w:t>
      </w:r>
      <w:r w:rsidR="00587AE8" w:rsidRPr="00587AE8">
        <w:rPr>
          <w:rFonts w:eastAsia="Arial"/>
          <w:sz w:val="24"/>
          <w:szCs w:val="24"/>
        </w:rPr>
        <w:t xml:space="preserve">m </w:t>
      </w:r>
      <w:r w:rsidR="00587AE8" w:rsidRPr="00587AE8">
        <w:rPr>
          <w:rFonts w:eastAsia="Arial"/>
          <w:spacing w:val="2"/>
          <w:sz w:val="24"/>
          <w:szCs w:val="24"/>
        </w:rPr>
        <w:t>r</w:t>
      </w:r>
      <w:r w:rsidR="00587AE8" w:rsidRPr="00587AE8">
        <w:rPr>
          <w:rFonts w:eastAsia="Arial"/>
          <w:spacing w:val="1"/>
          <w:sz w:val="24"/>
          <w:szCs w:val="24"/>
        </w:rPr>
        <w:t>ang</w:t>
      </w:r>
      <w:r w:rsidR="00587AE8" w:rsidRPr="00587AE8">
        <w:rPr>
          <w:rFonts w:eastAsia="Arial"/>
          <w:sz w:val="24"/>
          <w:szCs w:val="24"/>
        </w:rPr>
        <w:t xml:space="preserve">ka </w:t>
      </w:r>
      <w:r w:rsidR="00587AE8" w:rsidRPr="00587AE8">
        <w:rPr>
          <w:rFonts w:eastAsia="Arial"/>
          <w:spacing w:val="-8"/>
          <w:sz w:val="24"/>
          <w:szCs w:val="24"/>
        </w:rPr>
        <w:t>m</w:t>
      </w:r>
      <w:r w:rsidR="00587AE8" w:rsidRPr="00587AE8">
        <w:rPr>
          <w:rFonts w:eastAsia="Arial"/>
          <w:spacing w:val="1"/>
          <w:sz w:val="24"/>
          <w:szCs w:val="24"/>
        </w:rPr>
        <w:t>en</w:t>
      </w:r>
      <w:r w:rsidR="00587AE8" w:rsidRPr="00587AE8">
        <w:rPr>
          <w:rFonts w:eastAsia="Arial"/>
          <w:sz w:val="24"/>
          <w:szCs w:val="24"/>
        </w:rPr>
        <w:t>c</w:t>
      </w:r>
      <w:r w:rsidR="00587AE8" w:rsidRPr="00587AE8">
        <w:rPr>
          <w:rFonts w:eastAsia="Arial"/>
          <w:spacing w:val="4"/>
          <w:sz w:val="24"/>
          <w:szCs w:val="24"/>
        </w:rPr>
        <w:t>i</w:t>
      </w:r>
      <w:r w:rsidR="00587AE8" w:rsidRPr="00587AE8">
        <w:rPr>
          <w:rFonts w:eastAsia="Arial"/>
          <w:spacing w:val="1"/>
          <w:sz w:val="24"/>
          <w:szCs w:val="24"/>
        </w:rPr>
        <w:t>p</w:t>
      </w:r>
      <w:r w:rsidR="00587AE8" w:rsidRPr="00587AE8">
        <w:rPr>
          <w:rFonts w:eastAsia="Arial"/>
          <w:sz w:val="24"/>
          <w:szCs w:val="24"/>
        </w:rPr>
        <w:t>t</w:t>
      </w:r>
      <w:r w:rsidR="00587AE8" w:rsidRPr="00587AE8">
        <w:rPr>
          <w:rFonts w:eastAsia="Arial"/>
          <w:spacing w:val="1"/>
          <w:sz w:val="24"/>
          <w:szCs w:val="24"/>
        </w:rPr>
        <w:t>a</w:t>
      </w:r>
      <w:r w:rsidR="00587AE8" w:rsidRPr="00587AE8">
        <w:rPr>
          <w:rFonts w:eastAsia="Arial"/>
          <w:sz w:val="24"/>
          <w:szCs w:val="24"/>
        </w:rPr>
        <w:t>k</w:t>
      </w:r>
      <w:r w:rsidR="00587AE8" w:rsidRPr="00587AE8">
        <w:rPr>
          <w:rFonts w:eastAsia="Arial"/>
          <w:spacing w:val="1"/>
          <w:sz w:val="24"/>
          <w:szCs w:val="24"/>
        </w:rPr>
        <w:t>a</w:t>
      </w:r>
      <w:r w:rsidR="00587AE8" w:rsidRPr="00587AE8">
        <w:rPr>
          <w:rFonts w:eastAsia="Arial"/>
          <w:sz w:val="24"/>
          <w:szCs w:val="24"/>
        </w:rPr>
        <w:t>n</w:t>
      </w:r>
      <w:r w:rsidR="00587AE8" w:rsidRPr="00587AE8">
        <w:rPr>
          <w:rFonts w:eastAsia="Arial"/>
          <w:spacing w:val="-3"/>
          <w:sz w:val="24"/>
          <w:szCs w:val="24"/>
        </w:rPr>
        <w:t xml:space="preserve"> </w:t>
      </w:r>
      <w:r w:rsidR="00587AE8" w:rsidRPr="00587AE8">
        <w:rPr>
          <w:rFonts w:eastAsia="Arial"/>
          <w:spacing w:val="4"/>
          <w:sz w:val="24"/>
          <w:szCs w:val="24"/>
        </w:rPr>
        <w:t>i</w:t>
      </w:r>
      <w:r w:rsidR="00587AE8" w:rsidRPr="00587AE8">
        <w:rPr>
          <w:rFonts w:eastAsia="Arial"/>
          <w:sz w:val="24"/>
          <w:szCs w:val="24"/>
        </w:rPr>
        <w:t>kl</w:t>
      </w:r>
      <w:r w:rsidR="00587AE8" w:rsidRPr="00587AE8">
        <w:rPr>
          <w:rFonts w:eastAsia="Arial"/>
          <w:spacing w:val="4"/>
          <w:sz w:val="24"/>
          <w:szCs w:val="24"/>
        </w:rPr>
        <w:t>i</w:t>
      </w:r>
      <w:r w:rsidR="00587AE8" w:rsidRPr="00587AE8">
        <w:rPr>
          <w:rFonts w:eastAsia="Arial"/>
          <w:sz w:val="24"/>
          <w:szCs w:val="24"/>
        </w:rPr>
        <w:t>m</w:t>
      </w:r>
      <w:r w:rsidR="00587AE8" w:rsidRPr="00587AE8">
        <w:rPr>
          <w:rFonts w:eastAsia="Arial"/>
          <w:spacing w:val="-7"/>
          <w:sz w:val="24"/>
          <w:szCs w:val="24"/>
        </w:rPr>
        <w:t xml:space="preserve"> </w:t>
      </w:r>
      <w:r w:rsidR="00587AE8" w:rsidRPr="00587AE8">
        <w:rPr>
          <w:rFonts w:eastAsia="Arial"/>
          <w:spacing w:val="1"/>
          <w:sz w:val="24"/>
          <w:szCs w:val="24"/>
        </w:rPr>
        <w:t>pe</w:t>
      </w:r>
      <w:r w:rsidR="00587AE8" w:rsidRPr="00587AE8">
        <w:rPr>
          <w:rFonts w:eastAsia="Arial"/>
          <w:spacing w:val="2"/>
          <w:sz w:val="24"/>
          <w:szCs w:val="24"/>
        </w:rPr>
        <w:t>r</w:t>
      </w:r>
      <w:r w:rsidR="00587AE8" w:rsidRPr="00587AE8">
        <w:rPr>
          <w:rFonts w:eastAsia="Arial"/>
          <w:sz w:val="24"/>
          <w:szCs w:val="24"/>
        </w:rPr>
        <w:t>s</w:t>
      </w:r>
      <w:r w:rsidR="00587AE8" w:rsidRPr="00587AE8">
        <w:rPr>
          <w:rFonts w:eastAsia="Arial"/>
          <w:spacing w:val="-4"/>
          <w:sz w:val="24"/>
          <w:szCs w:val="24"/>
        </w:rPr>
        <w:t>a</w:t>
      </w:r>
      <w:r w:rsidR="00587AE8" w:rsidRPr="00587AE8">
        <w:rPr>
          <w:rFonts w:eastAsia="Arial"/>
          <w:spacing w:val="4"/>
          <w:sz w:val="24"/>
          <w:szCs w:val="24"/>
        </w:rPr>
        <w:t>i</w:t>
      </w:r>
      <w:r w:rsidR="00587AE8" w:rsidRPr="00587AE8">
        <w:rPr>
          <w:rFonts w:eastAsia="Arial"/>
          <w:spacing w:val="1"/>
          <w:sz w:val="24"/>
          <w:szCs w:val="24"/>
        </w:rPr>
        <w:t>nga</w:t>
      </w:r>
      <w:r w:rsidR="00587AE8" w:rsidRPr="00587AE8">
        <w:rPr>
          <w:rFonts w:eastAsia="Arial"/>
          <w:sz w:val="24"/>
          <w:szCs w:val="24"/>
        </w:rPr>
        <w:t>n</w:t>
      </w:r>
      <w:r w:rsidR="00587AE8" w:rsidRPr="00587AE8">
        <w:rPr>
          <w:rFonts w:eastAsia="Arial"/>
          <w:spacing w:val="-3"/>
          <w:sz w:val="24"/>
          <w:szCs w:val="24"/>
        </w:rPr>
        <w:t xml:space="preserve"> </w:t>
      </w:r>
      <w:r w:rsidR="00587AE8" w:rsidRPr="00587AE8">
        <w:rPr>
          <w:rFonts w:eastAsia="Arial"/>
          <w:spacing w:val="1"/>
          <w:sz w:val="24"/>
          <w:szCs w:val="24"/>
        </w:rPr>
        <w:t>u</w:t>
      </w:r>
      <w:r w:rsidR="00587AE8" w:rsidRPr="00587AE8">
        <w:rPr>
          <w:rFonts w:eastAsia="Arial"/>
          <w:sz w:val="24"/>
          <w:szCs w:val="24"/>
        </w:rPr>
        <w:t>s</w:t>
      </w:r>
      <w:r w:rsidR="00587AE8" w:rsidRPr="00587AE8">
        <w:rPr>
          <w:rFonts w:eastAsia="Arial"/>
          <w:spacing w:val="1"/>
          <w:sz w:val="24"/>
          <w:szCs w:val="24"/>
        </w:rPr>
        <w:t>aha</w:t>
      </w:r>
      <w:r w:rsidR="00587AE8" w:rsidRPr="00587AE8">
        <w:rPr>
          <w:rFonts w:eastAsia="Arial"/>
          <w:sz w:val="24"/>
          <w:szCs w:val="24"/>
        </w:rPr>
        <w:t>.</w:t>
      </w:r>
    </w:p>
    <w:p w:rsidR="005A4B5E" w:rsidRDefault="00856D2D" w:rsidP="005A4B5E">
      <w:pPr>
        <w:spacing w:after="120" w:line="276" w:lineRule="auto"/>
        <w:ind w:firstLine="720"/>
        <w:rPr>
          <w:rFonts w:eastAsia="Arial"/>
          <w:sz w:val="24"/>
          <w:szCs w:val="24"/>
        </w:rPr>
      </w:pPr>
      <w:r>
        <w:rPr>
          <w:rFonts w:eastAsia="Arial"/>
          <w:sz w:val="24"/>
          <w:szCs w:val="24"/>
        </w:rPr>
        <w:t xml:space="preserve">Dalam kaitannya  dengan Kebijakan Persaingan Usaha ini Pertemuan Menteri-menteri Ekonomi Asean ke 39 pada bulan Agustus 2007 telah memutuskan menyusun </w:t>
      </w:r>
      <w:r w:rsidRPr="00856D2D">
        <w:rPr>
          <w:rFonts w:eastAsia="Arial"/>
          <w:i/>
          <w:sz w:val="24"/>
          <w:szCs w:val="24"/>
        </w:rPr>
        <w:t>The ASEAN Regional Guidelines on Competit</w:t>
      </w:r>
      <w:r>
        <w:rPr>
          <w:rFonts w:eastAsia="Arial"/>
          <w:i/>
          <w:sz w:val="24"/>
          <w:szCs w:val="24"/>
        </w:rPr>
        <w:t>ion Policy (Regional Guidelines).</w:t>
      </w:r>
      <w:r>
        <w:rPr>
          <w:rFonts w:eastAsia="Arial"/>
          <w:sz w:val="24"/>
          <w:szCs w:val="24"/>
        </w:rPr>
        <w:t xml:space="preserve"> Demikian pula </w:t>
      </w:r>
      <w:r w:rsidR="00E51E4A">
        <w:rPr>
          <w:rFonts w:eastAsia="Arial"/>
          <w:sz w:val="24"/>
          <w:szCs w:val="24"/>
        </w:rPr>
        <w:t>Cetak Biru KEA</w:t>
      </w:r>
      <w:r>
        <w:rPr>
          <w:rFonts w:eastAsia="Arial"/>
          <w:sz w:val="24"/>
          <w:szCs w:val="24"/>
        </w:rPr>
        <w:t xml:space="preserve"> </w:t>
      </w:r>
      <w:r w:rsidR="00E51E4A">
        <w:rPr>
          <w:rFonts w:eastAsia="Arial"/>
          <w:sz w:val="24"/>
          <w:szCs w:val="24"/>
        </w:rPr>
        <w:t xml:space="preserve">mengenai Kebijakan Persaingan Usaha, point keempat menentukan </w:t>
      </w:r>
      <w:r>
        <w:rPr>
          <w:rFonts w:eastAsia="Arial"/>
          <w:sz w:val="24"/>
          <w:szCs w:val="24"/>
        </w:rPr>
        <w:t>mengembangkan pedoman kawasan mengenai kebijakan persaingan usaha selambat-lambatnya pada tahun 2010</w:t>
      </w:r>
      <w:r w:rsidR="00E51E4A">
        <w:rPr>
          <w:rFonts w:eastAsia="Arial"/>
          <w:sz w:val="24"/>
          <w:szCs w:val="24"/>
        </w:rPr>
        <w:t xml:space="preserve">. Berdasarkan pada kebijakan ini akhirnya </w:t>
      </w:r>
      <w:r w:rsidR="00E51E4A" w:rsidRPr="00856D2D">
        <w:rPr>
          <w:rFonts w:eastAsia="Arial"/>
          <w:i/>
          <w:sz w:val="24"/>
          <w:szCs w:val="24"/>
        </w:rPr>
        <w:t>The ASEAN Regional Guidelines on Competit</w:t>
      </w:r>
      <w:r w:rsidR="00E51E4A">
        <w:rPr>
          <w:rFonts w:eastAsia="Arial"/>
          <w:i/>
          <w:sz w:val="24"/>
          <w:szCs w:val="24"/>
        </w:rPr>
        <w:t>ion Policy (Regional Guidelines)</w:t>
      </w:r>
      <w:r w:rsidR="00E51E4A">
        <w:rPr>
          <w:rFonts w:eastAsia="Arial"/>
          <w:sz w:val="24"/>
          <w:szCs w:val="24"/>
        </w:rPr>
        <w:t xml:space="preserve"> berhasil disusun oleh the ASEAN Experts Group on Competition (AEGC), pada tahun 2010.</w:t>
      </w:r>
      <w:r w:rsidR="005A4B5E">
        <w:rPr>
          <w:rFonts w:eastAsia="Arial"/>
          <w:sz w:val="24"/>
          <w:szCs w:val="24"/>
        </w:rPr>
        <w:t xml:space="preserve"> </w:t>
      </w:r>
    </w:p>
    <w:p w:rsidR="005A4B5E" w:rsidRPr="008D21EE" w:rsidRDefault="008D21EE" w:rsidP="00400FE6">
      <w:pPr>
        <w:spacing w:after="120" w:line="276" w:lineRule="auto"/>
        <w:ind w:right="34" w:firstLine="720"/>
        <w:jc w:val="both"/>
        <w:rPr>
          <w:rFonts w:eastAsia="Arial"/>
          <w:sz w:val="24"/>
          <w:szCs w:val="24"/>
        </w:rPr>
      </w:pPr>
      <w:r>
        <w:rPr>
          <w:rFonts w:eastAsia="Arial"/>
          <w:sz w:val="24"/>
          <w:szCs w:val="24"/>
        </w:rPr>
        <w:t>Adapun yang dimaksud dengan k</w:t>
      </w:r>
      <w:r w:rsidR="005A4B5E">
        <w:rPr>
          <w:rFonts w:eastAsia="Arial"/>
          <w:sz w:val="24"/>
          <w:szCs w:val="24"/>
        </w:rPr>
        <w:t xml:space="preserve">ebijakan </w:t>
      </w:r>
      <w:r>
        <w:rPr>
          <w:rFonts w:eastAsia="Arial"/>
          <w:sz w:val="24"/>
          <w:szCs w:val="24"/>
        </w:rPr>
        <w:t>p</w:t>
      </w:r>
      <w:r w:rsidR="005A4B5E">
        <w:rPr>
          <w:rFonts w:eastAsia="Arial"/>
          <w:sz w:val="24"/>
          <w:szCs w:val="24"/>
        </w:rPr>
        <w:t xml:space="preserve">ersaingan </w:t>
      </w:r>
      <w:r>
        <w:rPr>
          <w:rFonts w:eastAsia="Arial"/>
          <w:sz w:val="24"/>
          <w:szCs w:val="24"/>
        </w:rPr>
        <w:t>u</w:t>
      </w:r>
      <w:r w:rsidR="005A4B5E">
        <w:rPr>
          <w:rFonts w:eastAsia="Arial"/>
          <w:sz w:val="24"/>
          <w:szCs w:val="24"/>
        </w:rPr>
        <w:t xml:space="preserve">saha </w:t>
      </w:r>
      <w:r w:rsidRPr="008D21EE">
        <w:rPr>
          <w:rFonts w:eastAsia="Arial"/>
          <w:i/>
          <w:sz w:val="24"/>
          <w:szCs w:val="24"/>
        </w:rPr>
        <w:t>(competition policy)</w:t>
      </w:r>
      <w:r>
        <w:rPr>
          <w:rFonts w:eastAsia="Arial"/>
          <w:sz w:val="24"/>
          <w:szCs w:val="24"/>
        </w:rPr>
        <w:t xml:space="preserve"> </w:t>
      </w:r>
      <w:r w:rsidR="005A4B5E">
        <w:rPr>
          <w:rFonts w:eastAsia="Arial"/>
          <w:sz w:val="24"/>
          <w:szCs w:val="24"/>
        </w:rPr>
        <w:t xml:space="preserve">dalam </w:t>
      </w:r>
      <w:r w:rsidR="005A4B5E">
        <w:rPr>
          <w:rFonts w:eastAsia="Arial"/>
          <w:i/>
          <w:sz w:val="24"/>
          <w:szCs w:val="24"/>
        </w:rPr>
        <w:t>Regional Guidelines</w:t>
      </w:r>
      <w:r>
        <w:rPr>
          <w:rFonts w:eastAsia="Arial"/>
          <w:sz w:val="24"/>
          <w:szCs w:val="24"/>
        </w:rPr>
        <w:t xml:space="preserve"> didefiniskan sebagai tindakan-tindakan pemerintah yang secara langsung mempengaruhi perilaku perusahaan dan struktur industry dan pasar. Competition policy secara mendasar mencakup dua elemen</w:t>
      </w:r>
      <w:r w:rsidR="0021067A">
        <w:rPr>
          <w:rFonts w:eastAsia="Arial"/>
          <w:sz w:val="24"/>
          <w:szCs w:val="24"/>
        </w:rPr>
        <w:t>t</w:t>
      </w:r>
      <w:r>
        <w:rPr>
          <w:rFonts w:eastAsia="Arial"/>
          <w:sz w:val="24"/>
          <w:szCs w:val="24"/>
        </w:rPr>
        <w:t>, elemen</w:t>
      </w:r>
      <w:r w:rsidR="0021067A">
        <w:rPr>
          <w:rFonts w:eastAsia="Arial"/>
          <w:sz w:val="24"/>
          <w:szCs w:val="24"/>
        </w:rPr>
        <w:t>t</w:t>
      </w:r>
      <w:r>
        <w:rPr>
          <w:rFonts w:eastAsia="Arial"/>
          <w:sz w:val="24"/>
          <w:szCs w:val="24"/>
        </w:rPr>
        <w:t xml:space="preserve"> per</w:t>
      </w:r>
      <w:r w:rsidR="00822AB3">
        <w:rPr>
          <w:rFonts w:eastAsia="Arial"/>
          <w:sz w:val="24"/>
          <w:szCs w:val="24"/>
        </w:rPr>
        <w:t xml:space="preserve">tama </w:t>
      </w:r>
      <w:r w:rsidR="0021067A">
        <w:rPr>
          <w:rFonts w:eastAsia="Arial"/>
          <w:sz w:val="24"/>
          <w:szCs w:val="24"/>
        </w:rPr>
        <w:t xml:space="preserve">meliputi menempatkan seperangkat kebijakan yang memajukan persaingan usaha; dan element kedua adalah hokum persaingan usaha </w:t>
      </w:r>
      <w:r w:rsidR="0021067A" w:rsidRPr="0021067A">
        <w:rPr>
          <w:rFonts w:eastAsia="Arial"/>
          <w:i/>
          <w:sz w:val="24"/>
          <w:szCs w:val="24"/>
        </w:rPr>
        <w:t>(competition law)</w:t>
      </w:r>
      <w:r w:rsidR="0021067A">
        <w:rPr>
          <w:rFonts w:eastAsia="Arial"/>
          <w:sz w:val="24"/>
          <w:szCs w:val="24"/>
        </w:rPr>
        <w:t>, menunjuk pada tindakan hokum (dalam bentuk legislasi, keputusan hakim dan regulasi)</w:t>
      </w:r>
      <w:r w:rsidR="00E95386">
        <w:rPr>
          <w:rFonts w:eastAsia="Arial"/>
          <w:sz w:val="24"/>
          <w:szCs w:val="24"/>
        </w:rPr>
        <w:t xml:space="preserve"> bertujuan pada pengawasan atau larangan praktik anti persaingan usaha.</w:t>
      </w:r>
    </w:p>
    <w:p w:rsidR="005A4B5E" w:rsidRDefault="00E95386" w:rsidP="00400FE6">
      <w:pPr>
        <w:spacing w:after="120" w:line="276" w:lineRule="auto"/>
        <w:ind w:right="34" w:firstLine="720"/>
        <w:jc w:val="both"/>
        <w:rPr>
          <w:spacing w:val="6"/>
          <w:sz w:val="24"/>
          <w:szCs w:val="24"/>
        </w:rPr>
      </w:pPr>
      <w:r>
        <w:rPr>
          <w:rFonts w:eastAsia="Arial"/>
          <w:sz w:val="24"/>
          <w:szCs w:val="24"/>
        </w:rPr>
        <w:t>Dalam kaitannya dengan element kedua ini, n</w:t>
      </w:r>
      <w:r w:rsidR="005D53D5">
        <w:rPr>
          <w:rFonts w:eastAsia="Arial"/>
          <w:sz w:val="24"/>
          <w:szCs w:val="24"/>
        </w:rPr>
        <w:t xml:space="preserve">egara-negara anggota ASEAN </w:t>
      </w:r>
      <w:r w:rsidR="005B2894">
        <w:rPr>
          <w:rFonts w:eastAsia="Arial"/>
          <w:sz w:val="24"/>
          <w:szCs w:val="24"/>
        </w:rPr>
        <w:t xml:space="preserve">pada umumnya sudah memiliki </w:t>
      </w:r>
      <w:r w:rsidR="005D53D5">
        <w:rPr>
          <w:rFonts w:eastAsia="Arial"/>
          <w:sz w:val="24"/>
          <w:szCs w:val="24"/>
        </w:rPr>
        <w:t>Undang-undang</w:t>
      </w:r>
      <w:r w:rsidR="008D21EE">
        <w:rPr>
          <w:rFonts w:eastAsia="Arial"/>
          <w:sz w:val="24"/>
          <w:szCs w:val="24"/>
        </w:rPr>
        <w:t xml:space="preserve"> </w:t>
      </w:r>
      <w:r w:rsidR="005B2894">
        <w:rPr>
          <w:rFonts w:eastAsia="Arial"/>
          <w:sz w:val="24"/>
          <w:szCs w:val="24"/>
        </w:rPr>
        <w:t xml:space="preserve">mengemukakan lima Negara Asean utama (Negara pendiri Asean) </w:t>
      </w:r>
      <w:r w:rsidR="005D53D5">
        <w:rPr>
          <w:rFonts w:eastAsia="Arial"/>
          <w:sz w:val="24"/>
          <w:szCs w:val="24"/>
        </w:rPr>
        <w:t>antara lain (i) Indonesia, yaitu UU No. 5 Tahun 1999 tentang</w:t>
      </w:r>
      <w:r w:rsidR="005D53D5" w:rsidRPr="005D53D5">
        <w:rPr>
          <w:rFonts w:ascii="Arial" w:eastAsia="Arial" w:hAnsi="Arial" w:cs="Arial"/>
          <w:b/>
          <w:spacing w:val="2"/>
          <w:w w:val="103"/>
          <w:sz w:val="19"/>
          <w:szCs w:val="19"/>
        </w:rPr>
        <w:t xml:space="preserve"> </w:t>
      </w:r>
      <w:r w:rsidR="00452A94" w:rsidRPr="00452A94">
        <w:rPr>
          <w:rFonts w:eastAsia="Arial"/>
          <w:spacing w:val="2"/>
          <w:w w:val="103"/>
          <w:sz w:val="24"/>
          <w:szCs w:val="24"/>
        </w:rPr>
        <w:t>L</w:t>
      </w:r>
      <w:r w:rsidR="00452A94" w:rsidRPr="00452A94">
        <w:rPr>
          <w:rFonts w:eastAsia="Arial"/>
          <w:spacing w:val="-12"/>
          <w:sz w:val="24"/>
          <w:szCs w:val="24"/>
        </w:rPr>
        <w:t>a</w:t>
      </w:r>
      <w:r w:rsidR="00452A94" w:rsidRPr="00452A94">
        <w:rPr>
          <w:rFonts w:eastAsia="Arial"/>
          <w:spacing w:val="7"/>
          <w:sz w:val="24"/>
          <w:szCs w:val="24"/>
        </w:rPr>
        <w:t>r</w:t>
      </w:r>
      <w:r w:rsidR="00452A94" w:rsidRPr="00452A94">
        <w:rPr>
          <w:rFonts w:eastAsia="Arial"/>
          <w:spacing w:val="-12"/>
          <w:sz w:val="24"/>
          <w:szCs w:val="24"/>
        </w:rPr>
        <w:t>a</w:t>
      </w:r>
      <w:r w:rsidR="00452A94" w:rsidRPr="00452A94">
        <w:rPr>
          <w:rFonts w:eastAsia="Arial"/>
          <w:spacing w:val="7"/>
          <w:sz w:val="24"/>
          <w:szCs w:val="24"/>
        </w:rPr>
        <w:t>n</w:t>
      </w:r>
      <w:r w:rsidR="00452A94" w:rsidRPr="00452A94">
        <w:rPr>
          <w:rFonts w:eastAsia="Arial"/>
          <w:spacing w:val="2"/>
          <w:sz w:val="24"/>
          <w:szCs w:val="24"/>
        </w:rPr>
        <w:t>g</w:t>
      </w:r>
      <w:r w:rsidR="00452A94" w:rsidRPr="00452A94">
        <w:rPr>
          <w:rFonts w:eastAsia="Arial"/>
          <w:spacing w:val="-13"/>
          <w:sz w:val="24"/>
          <w:szCs w:val="24"/>
        </w:rPr>
        <w:t>a</w:t>
      </w:r>
      <w:r w:rsidR="00452A94" w:rsidRPr="00452A94">
        <w:rPr>
          <w:rFonts w:eastAsia="Arial"/>
          <w:sz w:val="24"/>
          <w:szCs w:val="24"/>
        </w:rPr>
        <w:t>n</w:t>
      </w:r>
      <w:r w:rsidR="00452A94" w:rsidRPr="00452A94">
        <w:rPr>
          <w:rFonts w:eastAsia="Arial"/>
          <w:spacing w:val="35"/>
          <w:sz w:val="24"/>
          <w:szCs w:val="24"/>
        </w:rPr>
        <w:t xml:space="preserve"> </w:t>
      </w:r>
      <w:r w:rsidR="00452A94">
        <w:rPr>
          <w:rFonts w:eastAsia="Arial"/>
          <w:spacing w:val="2"/>
          <w:sz w:val="24"/>
          <w:szCs w:val="24"/>
        </w:rPr>
        <w:t>P</w:t>
      </w:r>
      <w:r w:rsidR="00452A94" w:rsidRPr="00452A94">
        <w:rPr>
          <w:rFonts w:eastAsia="Arial"/>
          <w:spacing w:val="2"/>
          <w:sz w:val="24"/>
          <w:szCs w:val="24"/>
        </w:rPr>
        <w:t>r</w:t>
      </w:r>
      <w:r w:rsidR="00452A94" w:rsidRPr="00452A94">
        <w:rPr>
          <w:rFonts w:eastAsia="Arial"/>
          <w:spacing w:val="-10"/>
          <w:sz w:val="24"/>
          <w:szCs w:val="24"/>
        </w:rPr>
        <w:t>a</w:t>
      </w:r>
      <w:r w:rsidR="00452A94" w:rsidRPr="00452A94">
        <w:rPr>
          <w:rFonts w:eastAsia="Arial"/>
          <w:spacing w:val="2"/>
          <w:sz w:val="24"/>
          <w:szCs w:val="24"/>
        </w:rPr>
        <w:t>kt</w:t>
      </w:r>
      <w:r w:rsidR="00452A94" w:rsidRPr="00452A94">
        <w:rPr>
          <w:rFonts w:eastAsia="Arial"/>
          <w:spacing w:val="-3"/>
          <w:sz w:val="24"/>
          <w:szCs w:val="24"/>
        </w:rPr>
        <w:t>e</w:t>
      </w:r>
      <w:r w:rsidR="00452A94" w:rsidRPr="00452A94">
        <w:rPr>
          <w:rFonts w:eastAsia="Arial"/>
          <w:sz w:val="24"/>
          <w:szCs w:val="24"/>
        </w:rPr>
        <w:t>k</w:t>
      </w:r>
      <w:r w:rsidR="00452A94" w:rsidRPr="00452A94">
        <w:rPr>
          <w:rFonts w:eastAsia="Arial"/>
          <w:spacing w:val="30"/>
          <w:sz w:val="24"/>
          <w:szCs w:val="24"/>
        </w:rPr>
        <w:t xml:space="preserve"> </w:t>
      </w:r>
      <w:r w:rsidR="00452A94">
        <w:rPr>
          <w:rFonts w:eastAsia="Arial"/>
          <w:spacing w:val="-5"/>
          <w:sz w:val="24"/>
          <w:szCs w:val="24"/>
        </w:rPr>
        <w:lastRenderedPageBreak/>
        <w:t>M</w:t>
      </w:r>
      <w:r w:rsidR="00452A94" w:rsidRPr="00452A94">
        <w:rPr>
          <w:rFonts w:eastAsia="Arial"/>
          <w:spacing w:val="2"/>
          <w:sz w:val="24"/>
          <w:szCs w:val="24"/>
        </w:rPr>
        <w:t>o</w:t>
      </w:r>
      <w:r w:rsidR="00452A94" w:rsidRPr="00452A94">
        <w:rPr>
          <w:rFonts w:eastAsia="Arial"/>
          <w:spacing w:val="-4"/>
          <w:sz w:val="24"/>
          <w:szCs w:val="24"/>
        </w:rPr>
        <w:t>n</w:t>
      </w:r>
      <w:r w:rsidR="00452A94" w:rsidRPr="00452A94">
        <w:rPr>
          <w:rFonts w:eastAsia="Arial"/>
          <w:spacing w:val="6"/>
          <w:sz w:val="24"/>
          <w:szCs w:val="24"/>
        </w:rPr>
        <w:t>o</w:t>
      </w:r>
      <w:r w:rsidR="00452A94" w:rsidRPr="00452A94">
        <w:rPr>
          <w:rFonts w:eastAsia="Arial"/>
          <w:spacing w:val="2"/>
          <w:sz w:val="24"/>
          <w:szCs w:val="24"/>
        </w:rPr>
        <w:t>p</w:t>
      </w:r>
      <w:r w:rsidR="00452A94" w:rsidRPr="00452A94">
        <w:rPr>
          <w:rFonts w:eastAsia="Arial"/>
          <w:spacing w:val="-7"/>
          <w:sz w:val="24"/>
          <w:szCs w:val="24"/>
        </w:rPr>
        <w:t>o</w:t>
      </w:r>
      <w:r w:rsidR="00452A94" w:rsidRPr="00452A94">
        <w:rPr>
          <w:rFonts w:eastAsia="Arial"/>
          <w:spacing w:val="2"/>
          <w:sz w:val="24"/>
          <w:szCs w:val="24"/>
        </w:rPr>
        <w:t>l</w:t>
      </w:r>
      <w:r w:rsidR="00452A94" w:rsidRPr="00452A94">
        <w:rPr>
          <w:rFonts w:eastAsia="Arial"/>
          <w:sz w:val="24"/>
          <w:szCs w:val="24"/>
        </w:rPr>
        <w:t>i</w:t>
      </w:r>
      <w:r w:rsidR="00452A94" w:rsidRPr="00452A94">
        <w:rPr>
          <w:rFonts w:eastAsia="Arial"/>
          <w:spacing w:val="22"/>
          <w:sz w:val="24"/>
          <w:szCs w:val="24"/>
        </w:rPr>
        <w:t xml:space="preserve"> </w:t>
      </w:r>
      <w:r w:rsidR="00452A94" w:rsidRPr="00452A94">
        <w:rPr>
          <w:rFonts w:eastAsia="Arial"/>
          <w:spacing w:val="8"/>
          <w:sz w:val="24"/>
          <w:szCs w:val="24"/>
        </w:rPr>
        <w:t>d</w:t>
      </w:r>
      <w:r w:rsidR="00452A94" w:rsidRPr="00452A94">
        <w:rPr>
          <w:rFonts w:eastAsia="Arial"/>
          <w:spacing w:val="-12"/>
          <w:sz w:val="24"/>
          <w:szCs w:val="24"/>
        </w:rPr>
        <w:t>a</w:t>
      </w:r>
      <w:r w:rsidR="00452A94" w:rsidRPr="00452A94">
        <w:rPr>
          <w:rFonts w:eastAsia="Arial"/>
          <w:sz w:val="24"/>
          <w:szCs w:val="24"/>
        </w:rPr>
        <w:t>n</w:t>
      </w:r>
      <w:r w:rsidR="00452A94" w:rsidRPr="00452A94">
        <w:rPr>
          <w:rFonts w:eastAsia="Arial"/>
          <w:spacing w:val="14"/>
          <w:sz w:val="24"/>
          <w:szCs w:val="24"/>
        </w:rPr>
        <w:t xml:space="preserve"> </w:t>
      </w:r>
      <w:r w:rsidR="00452A94">
        <w:rPr>
          <w:rFonts w:eastAsia="Arial"/>
          <w:spacing w:val="14"/>
          <w:sz w:val="24"/>
          <w:szCs w:val="24"/>
        </w:rPr>
        <w:t>P</w:t>
      </w:r>
      <w:r w:rsidR="00452A94" w:rsidRPr="00452A94">
        <w:rPr>
          <w:rFonts w:eastAsia="Arial"/>
          <w:spacing w:val="2"/>
          <w:w w:val="103"/>
          <w:sz w:val="24"/>
          <w:szCs w:val="24"/>
        </w:rPr>
        <w:t>ers</w:t>
      </w:r>
      <w:r w:rsidR="00452A94" w:rsidRPr="00452A94">
        <w:rPr>
          <w:rFonts w:eastAsia="Arial"/>
          <w:spacing w:val="-8"/>
          <w:w w:val="103"/>
          <w:sz w:val="24"/>
          <w:szCs w:val="24"/>
        </w:rPr>
        <w:t>a</w:t>
      </w:r>
      <w:r w:rsidR="00452A94" w:rsidRPr="00452A94">
        <w:rPr>
          <w:rFonts w:eastAsia="Arial"/>
          <w:spacing w:val="-7"/>
          <w:w w:val="103"/>
          <w:sz w:val="24"/>
          <w:szCs w:val="24"/>
        </w:rPr>
        <w:t>i</w:t>
      </w:r>
      <w:r w:rsidR="00452A94" w:rsidRPr="00452A94">
        <w:rPr>
          <w:rFonts w:eastAsia="Arial"/>
          <w:spacing w:val="2"/>
          <w:w w:val="103"/>
          <w:sz w:val="24"/>
          <w:szCs w:val="24"/>
        </w:rPr>
        <w:t>ng</w:t>
      </w:r>
      <w:r w:rsidR="00452A94" w:rsidRPr="00452A94">
        <w:rPr>
          <w:rFonts w:eastAsia="Arial"/>
          <w:spacing w:val="-13"/>
          <w:w w:val="103"/>
          <w:sz w:val="24"/>
          <w:szCs w:val="24"/>
        </w:rPr>
        <w:t>a</w:t>
      </w:r>
      <w:r w:rsidR="00452A94" w:rsidRPr="00452A94">
        <w:rPr>
          <w:rFonts w:eastAsia="Arial"/>
          <w:w w:val="103"/>
          <w:sz w:val="24"/>
          <w:szCs w:val="24"/>
        </w:rPr>
        <w:t xml:space="preserve">n </w:t>
      </w:r>
      <w:r w:rsidR="00452A94">
        <w:rPr>
          <w:rFonts w:eastAsia="Arial"/>
          <w:w w:val="103"/>
          <w:sz w:val="24"/>
          <w:szCs w:val="24"/>
        </w:rPr>
        <w:t>U</w:t>
      </w:r>
      <w:r w:rsidR="00452A94" w:rsidRPr="00452A94">
        <w:rPr>
          <w:rFonts w:eastAsia="Arial"/>
          <w:spacing w:val="2"/>
          <w:sz w:val="24"/>
          <w:szCs w:val="24"/>
        </w:rPr>
        <w:t>s</w:t>
      </w:r>
      <w:r w:rsidR="00452A94" w:rsidRPr="00452A94">
        <w:rPr>
          <w:rFonts w:eastAsia="Arial"/>
          <w:spacing w:val="-11"/>
          <w:sz w:val="24"/>
          <w:szCs w:val="24"/>
        </w:rPr>
        <w:t>a</w:t>
      </w:r>
      <w:r w:rsidR="00452A94" w:rsidRPr="00452A94">
        <w:rPr>
          <w:rFonts w:eastAsia="Arial"/>
          <w:spacing w:val="7"/>
          <w:sz w:val="24"/>
          <w:szCs w:val="24"/>
        </w:rPr>
        <w:t>h</w:t>
      </w:r>
      <w:r w:rsidR="00452A94" w:rsidRPr="00452A94">
        <w:rPr>
          <w:rFonts w:eastAsia="Arial"/>
          <w:sz w:val="24"/>
          <w:szCs w:val="24"/>
        </w:rPr>
        <w:t>a</w:t>
      </w:r>
      <w:r w:rsidR="00452A94" w:rsidRPr="00452A94">
        <w:rPr>
          <w:rFonts w:eastAsia="Arial"/>
          <w:spacing w:val="13"/>
          <w:sz w:val="24"/>
          <w:szCs w:val="24"/>
        </w:rPr>
        <w:t xml:space="preserve"> </w:t>
      </w:r>
      <w:r w:rsidR="00452A94">
        <w:rPr>
          <w:rFonts w:eastAsia="Arial"/>
          <w:spacing w:val="13"/>
          <w:sz w:val="24"/>
          <w:szCs w:val="24"/>
        </w:rPr>
        <w:t>T</w:t>
      </w:r>
      <w:r w:rsidR="00452A94" w:rsidRPr="00452A94">
        <w:rPr>
          <w:rFonts w:eastAsia="Arial"/>
          <w:spacing w:val="-4"/>
          <w:sz w:val="24"/>
          <w:szCs w:val="24"/>
        </w:rPr>
        <w:t>i</w:t>
      </w:r>
      <w:r w:rsidR="00452A94" w:rsidRPr="00452A94">
        <w:rPr>
          <w:rFonts w:eastAsia="Arial"/>
          <w:spacing w:val="7"/>
          <w:sz w:val="24"/>
          <w:szCs w:val="24"/>
        </w:rPr>
        <w:t>d</w:t>
      </w:r>
      <w:r w:rsidR="00452A94" w:rsidRPr="00452A94">
        <w:rPr>
          <w:rFonts w:eastAsia="Arial"/>
          <w:spacing w:val="-12"/>
          <w:sz w:val="24"/>
          <w:szCs w:val="24"/>
        </w:rPr>
        <w:t>a</w:t>
      </w:r>
      <w:r w:rsidR="00452A94" w:rsidRPr="00452A94">
        <w:rPr>
          <w:rFonts w:eastAsia="Arial"/>
          <w:sz w:val="24"/>
          <w:szCs w:val="24"/>
        </w:rPr>
        <w:t>k</w:t>
      </w:r>
      <w:r w:rsidR="00452A94" w:rsidRPr="00452A94">
        <w:rPr>
          <w:rFonts w:eastAsia="Arial"/>
          <w:spacing w:val="19"/>
          <w:sz w:val="24"/>
          <w:szCs w:val="24"/>
        </w:rPr>
        <w:t xml:space="preserve"> </w:t>
      </w:r>
      <w:r w:rsidR="00452A94">
        <w:rPr>
          <w:rFonts w:eastAsia="Arial"/>
          <w:spacing w:val="19"/>
          <w:sz w:val="24"/>
          <w:szCs w:val="24"/>
        </w:rPr>
        <w:t>S</w:t>
      </w:r>
      <w:r w:rsidR="00452A94" w:rsidRPr="00452A94">
        <w:rPr>
          <w:rFonts w:eastAsia="Arial"/>
          <w:spacing w:val="-5"/>
          <w:w w:val="103"/>
          <w:sz w:val="24"/>
          <w:szCs w:val="24"/>
        </w:rPr>
        <w:t>e</w:t>
      </w:r>
      <w:r w:rsidR="00452A94" w:rsidRPr="00452A94">
        <w:rPr>
          <w:rFonts w:eastAsia="Arial"/>
          <w:spacing w:val="7"/>
          <w:w w:val="103"/>
          <w:sz w:val="24"/>
          <w:szCs w:val="24"/>
        </w:rPr>
        <w:t>h</w:t>
      </w:r>
      <w:r w:rsidR="00452A94" w:rsidRPr="00452A94">
        <w:rPr>
          <w:rFonts w:eastAsia="Arial"/>
          <w:spacing w:val="-12"/>
          <w:w w:val="103"/>
          <w:sz w:val="24"/>
          <w:szCs w:val="24"/>
        </w:rPr>
        <w:t>a</w:t>
      </w:r>
      <w:r w:rsidR="00452A94" w:rsidRPr="00452A94">
        <w:rPr>
          <w:rFonts w:eastAsia="Arial"/>
          <w:w w:val="103"/>
          <w:sz w:val="24"/>
          <w:szCs w:val="24"/>
        </w:rPr>
        <w:t>t</w:t>
      </w:r>
      <w:r w:rsidR="00452A94">
        <w:rPr>
          <w:rFonts w:eastAsia="Arial"/>
          <w:w w:val="103"/>
          <w:sz w:val="24"/>
          <w:szCs w:val="24"/>
        </w:rPr>
        <w:t xml:space="preserve">; (ii) Singapura, yaitu </w:t>
      </w:r>
      <w:r w:rsidR="005C20BC" w:rsidRPr="00452A94">
        <w:rPr>
          <w:sz w:val="24"/>
          <w:szCs w:val="24"/>
        </w:rPr>
        <w:t>Act 46 of</w:t>
      </w:r>
      <w:r w:rsidR="005C20BC" w:rsidRPr="00452A94">
        <w:rPr>
          <w:spacing w:val="2"/>
          <w:sz w:val="24"/>
          <w:szCs w:val="24"/>
        </w:rPr>
        <w:t xml:space="preserve"> </w:t>
      </w:r>
      <w:r w:rsidR="005C20BC" w:rsidRPr="00452A94">
        <w:rPr>
          <w:sz w:val="24"/>
          <w:szCs w:val="24"/>
        </w:rPr>
        <w:t xml:space="preserve">2004 </w:t>
      </w:r>
      <w:r w:rsidR="00452A94">
        <w:rPr>
          <w:sz w:val="24"/>
          <w:szCs w:val="24"/>
        </w:rPr>
        <w:t>–</w:t>
      </w:r>
      <w:r w:rsidR="005C20BC" w:rsidRPr="00452A94">
        <w:rPr>
          <w:sz w:val="24"/>
          <w:szCs w:val="24"/>
        </w:rPr>
        <w:t xml:space="preserve"> Co</w:t>
      </w:r>
      <w:r w:rsidR="005C20BC" w:rsidRPr="00452A94">
        <w:rPr>
          <w:spacing w:val="-3"/>
          <w:sz w:val="24"/>
          <w:szCs w:val="24"/>
        </w:rPr>
        <w:t>m</w:t>
      </w:r>
      <w:r w:rsidR="00452A94">
        <w:rPr>
          <w:spacing w:val="-3"/>
          <w:sz w:val="24"/>
          <w:szCs w:val="24"/>
        </w:rPr>
        <w:t>-</w:t>
      </w:r>
      <w:r w:rsidR="005C20BC" w:rsidRPr="00452A94">
        <w:rPr>
          <w:spacing w:val="1"/>
          <w:sz w:val="24"/>
          <w:szCs w:val="24"/>
        </w:rPr>
        <w:t>pe</w:t>
      </w:r>
      <w:r w:rsidR="005C20BC" w:rsidRPr="00452A94">
        <w:rPr>
          <w:spacing w:val="-1"/>
          <w:sz w:val="24"/>
          <w:szCs w:val="24"/>
        </w:rPr>
        <w:t>t</w:t>
      </w:r>
      <w:r w:rsidR="005C20BC" w:rsidRPr="00452A94">
        <w:rPr>
          <w:sz w:val="24"/>
          <w:szCs w:val="24"/>
        </w:rPr>
        <w:t>ition Act 2004</w:t>
      </w:r>
      <w:r w:rsidR="00452A94">
        <w:rPr>
          <w:sz w:val="24"/>
          <w:szCs w:val="24"/>
        </w:rPr>
        <w:t>, kemudian diamandemen dengan Act 40 of 2005-Competition Act 2005, berlaku tanggal 1 Januari 2006; (iii) Malaysia, L</w:t>
      </w:r>
      <w:r w:rsidR="00452A94" w:rsidRPr="00452A94">
        <w:rPr>
          <w:spacing w:val="-21"/>
          <w:sz w:val="24"/>
          <w:szCs w:val="24"/>
        </w:rPr>
        <w:t>a</w:t>
      </w:r>
      <w:r w:rsidR="00452A94" w:rsidRPr="00452A94">
        <w:rPr>
          <w:spacing w:val="6"/>
          <w:sz w:val="24"/>
          <w:szCs w:val="24"/>
        </w:rPr>
        <w:t>w</w:t>
      </w:r>
      <w:r w:rsidR="00452A94" w:rsidRPr="00452A94">
        <w:rPr>
          <w:sz w:val="24"/>
          <w:szCs w:val="24"/>
        </w:rPr>
        <w:t>s</w:t>
      </w:r>
      <w:r w:rsidR="00452A94" w:rsidRPr="00452A94">
        <w:rPr>
          <w:spacing w:val="42"/>
          <w:sz w:val="24"/>
          <w:szCs w:val="24"/>
        </w:rPr>
        <w:t xml:space="preserve"> </w:t>
      </w:r>
      <w:r w:rsidR="00452A94" w:rsidRPr="00452A94">
        <w:rPr>
          <w:spacing w:val="6"/>
          <w:sz w:val="24"/>
          <w:szCs w:val="24"/>
        </w:rPr>
        <w:t>o</w:t>
      </w:r>
      <w:r w:rsidR="00452A94" w:rsidRPr="00452A94">
        <w:rPr>
          <w:sz w:val="24"/>
          <w:szCs w:val="24"/>
        </w:rPr>
        <w:t>f</w:t>
      </w:r>
      <w:r w:rsidR="00452A94" w:rsidRPr="00452A94">
        <w:rPr>
          <w:spacing w:val="33"/>
          <w:sz w:val="24"/>
          <w:szCs w:val="24"/>
        </w:rPr>
        <w:t xml:space="preserve"> </w:t>
      </w:r>
      <w:r w:rsidR="00452A94">
        <w:rPr>
          <w:spacing w:val="33"/>
          <w:sz w:val="24"/>
          <w:szCs w:val="24"/>
        </w:rPr>
        <w:t>M</w:t>
      </w:r>
      <w:r w:rsidR="00452A94" w:rsidRPr="00452A94">
        <w:rPr>
          <w:spacing w:val="6"/>
          <w:sz w:val="24"/>
          <w:szCs w:val="24"/>
        </w:rPr>
        <w:t>al</w:t>
      </w:r>
      <w:r w:rsidR="00452A94" w:rsidRPr="00452A94">
        <w:rPr>
          <w:spacing w:val="-16"/>
          <w:sz w:val="24"/>
          <w:szCs w:val="24"/>
        </w:rPr>
        <w:t>a</w:t>
      </w:r>
      <w:r w:rsidR="00452A94" w:rsidRPr="00452A94">
        <w:rPr>
          <w:spacing w:val="6"/>
          <w:sz w:val="24"/>
          <w:szCs w:val="24"/>
        </w:rPr>
        <w:t>ysia</w:t>
      </w:r>
      <w:r w:rsidR="00452A94">
        <w:rPr>
          <w:spacing w:val="6"/>
          <w:sz w:val="24"/>
          <w:szCs w:val="24"/>
        </w:rPr>
        <w:t>,</w:t>
      </w:r>
      <w:r w:rsidR="00452A94" w:rsidRPr="00452A94">
        <w:rPr>
          <w:spacing w:val="6"/>
          <w:sz w:val="24"/>
          <w:szCs w:val="24"/>
        </w:rPr>
        <w:t xml:space="preserve"> </w:t>
      </w:r>
      <w:r w:rsidR="00452A94">
        <w:rPr>
          <w:spacing w:val="6"/>
          <w:sz w:val="24"/>
          <w:szCs w:val="24"/>
        </w:rPr>
        <w:t>A</w:t>
      </w:r>
      <w:r w:rsidR="00452A94" w:rsidRPr="00452A94">
        <w:rPr>
          <w:spacing w:val="6"/>
          <w:sz w:val="24"/>
          <w:szCs w:val="24"/>
        </w:rPr>
        <w:t>c</w:t>
      </w:r>
      <w:r w:rsidR="00452A94" w:rsidRPr="00452A94">
        <w:rPr>
          <w:sz w:val="24"/>
          <w:szCs w:val="24"/>
        </w:rPr>
        <w:t>t</w:t>
      </w:r>
      <w:r w:rsidR="00452A94" w:rsidRPr="00452A94">
        <w:rPr>
          <w:spacing w:val="42"/>
          <w:sz w:val="24"/>
          <w:szCs w:val="24"/>
        </w:rPr>
        <w:t xml:space="preserve"> </w:t>
      </w:r>
      <w:r w:rsidR="00452A94" w:rsidRPr="00452A94">
        <w:rPr>
          <w:spacing w:val="6"/>
          <w:sz w:val="24"/>
          <w:szCs w:val="24"/>
        </w:rPr>
        <w:t>712</w:t>
      </w:r>
      <w:r w:rsidR="00452A94">
        <w:rPr>
          <w:spacing w:val="6"/>
          <w:sz w:val="24"/>
          <w:szCs w:val="24"/>
        </w:rPr>
        <w:t xml:space="preserve"> C</w:t>
      </w:r>
      <w:r w:rsidR="00452A94" w:rsidRPr="00452A94">
        <w:rPr>
          <w:spacing w:val="6"/>
          <w:sz w:val="24"/>
          <w:szCs w:val="24"/>
        </w:rPr>
        <w:t>ompetitio</w:t>
      </w:r>
      <w:r w:rsidR="00452A94" w:rsidRPr="00452A94">
        <w:rPr>
          <w:sz w:val="24"/>
          <w:szCs w:val="24"/>
        </w:rPr>
        <w:t>n</w:t>
      </w:r>
      <w:r w:rsidR="00452A94" w:rsidRPr="00452A94">
        <w:rPr>
          <w:spacing w:val="29"/>
          <w:sz w:val="24"/>
          <w:szCs w:val="24"/>
        </w:rPr>
        <w:t xml:space="preserve"> </w:t>
      </w:r>
      <w:r w:rsidR="00452A94">
        <w:rPr>
          <w:spacing w:val="29"/>
          <w:sz w:val="24"/>
          <w:szCs w:val="24"/>
        </w:rPr>
        <w:t>A</w:t>
      </w:r>
      <w:r w:rsidR="00452A94" w:rsidRPr="00452A94">
        <w:rPr>
          <w:spacing w:val="6"/>
          <w:sz w:val="24"/>
          <w:szCs w:val="24"/>
        </w:rPr>
        <w:t>c</w:t>
      </w:r>
      <w:r w:rsidR="00452A94" w:rsidRPr="00452A94">
        <w:rPr>
          <w:sz w:val="24"/>
          <w:szCs w:val="24"/>
        </w:rPr>
        <w:t>t</w:t>
      </w:r>
      <w:r w:rsidR="00452A94" w:rsidRPr="00452A94">
        <w:rPr>
          <w:spacing w:val="38"/>
          <w:sz w:val="24"/>
          <w:szCs w:val="24"/>
        </w:rPr>
        <w:t xml:space="preserve"> </w:t>
      </w:r>
      <w:r w:rsidR="00452A94" w:rsidRPr="00452A94">
        <w:rPr>
          <w:spacing w:val="6"/>
          <w:sz w:val="24"/>
          <w:szCs w:val="24"/>
        </w:rPr>
        <w:t>2010</w:t>
      </w:r>
      <w:r w:rsidR="005B2894">
        <w:rPr>
          <w:spacing w:val="6"/>
          <w:sz w:val="24"/>
          <w:szCs w:val="24"/>
        </w:rPr>
        <w:t>; (iv) Thailand, yaitu Competition Act B.E 2542 (1999) yang kemudian diamandemen dengan Act B.E 2560 (2017); dan (v) Philipina, yaitu Republic Act No. 10667 and Its Implementing Rules and Regulations, tanggal 31 Mei 2016.</w:t>
      </w:r>
      <w:r w:rsidR="00D976A7">
        <w:rPr>
          <w:spacing w:val="6"/>
          <w:sz w:val="24"/>
          <w:szCs w:val="24"/>
        </w:rPr>
        <w:t xml:space="preserve"> Akan tetapi dalam tulisan ini yang akan dikaji hanya tiga undang-undang persaingan dari tiga Negara yaitu Indonesia, Malaysia, dan </w:t>
      </w:r>
      <w:r w:rsidR="004D771B">
        <w:rPr>
          <w:spacing w:val="6"/>
          <w:sz w:val="24"/>
          <w:szCs w:val="24"/>
        </w:rPr>
        <w:t>Singapura</w:t>
      </w:r>
      <w:r w:rsidR="00D976A7">
        <w:rPr>
          <w:spacing w:val="6"/>
          <w:sz w:val="24"/>
          <w:szCs w:val="24"/>
        </w:rPr>
        <w:t xml:space="preserve"> dengan alasan ketiga Negara ini Negara berkembang yang pertumbuhan ekonominya </w:t>
      </w:r>
      <w:r w:rsidR="00684ABC">
        <w:rPr>
          <w:spacing w:val="6"/>
          <w:sz w:val="24"/>
          <w:szCs w:val="24"/>
        </w:rPr>
        <w:t xml:space="preserve">(perdagangan dan industri) </w:t>
      </w:r>
      <w:r w:rsidR="00D976A7">
        <w:rPr>
          <w:spacing w:val="6"/>
          <w:sz w:val="24"/>
          <w:szCs w:val="24"/>
        </w:rPr>
        <w:t xml:space="preserve">sangat mapan. </w:t>
      </w:r>
    </w:p>
    <w:p w:rsidR="005A4B5E" w:rsidRPr="00400FE6" w:rsidRDefault="005A4B5E" w:rsidP="00400FE6">
      <w:pPr>
        <w:spacing w:after="200" w:line="276" w:lineRule="auto"/>
        <w:ind w:right="34" w:firstLine="720"/>
        <w:jc w:val="both"/>
        <w:rPr>
          <w:rFonts w:eastAsia="Arial"/>
          <w:b/>
          <w:i/>
          <w:sz w:val="24"/>
          <w:szCs w:val="24"/>
        </w:rPr>
      </w:pPr>
      <w:r>
        <w:rPr>
          <w:spacing w:val="6"/>
          <w:sz w:val="24"/>
          <w:szCs w:val="24"/>
        </w:rPr>
        <w:t xml:space="preserve">Permasalahannya adalah dengan adanya </w:t>
      </w:r>
      <w:r w:rsidRPr="00856D2D">
        <w:rPr>
          <w:rFonts w:eastAsia="Arial"/>
          <w:i/>
          <w:sz w:val="24"/>
          <w:szCs w:val="24"/>
        </w:rPr>
        <w:t>The ASEAN Regional Guidelines on Competit</w:t>
      </w:r>
      <w:r>
        <w:rPr>
          <w:rFonts w:eastAsia="Arial"/>
          <w:i/>
          <w:sz w:val="24"/>
          <w:szCs w:val="24"/>
        </w:rPr>
        <w:t>ion Policy (Regional Guidelines),</w:t>
      </w:r>
      <w:r>
        <w:rPr>
          <w:rFonts w:eastAsia="Arial"/>
          <w:sz w:val="24"/>
          <w:szCs w:val="24"/>
        </w:rPr>
        <w:t xml:space="preserve"> apakah un</w:t>
      </w:r>
      <w:r w:rsidR="00D976A7">
        <w:rPr>
          <w:rFonts w:eastAsia="Arial"/>
          <w:sz w:val="24"/>
          <w:szCs w:val="24"/>
        </w:rPr>
        <w:t>dang-undang persaingan  ket</w:t>
      </w:r>
      <w:r>
        <w:rPr>
          <w:rFonts w:eastAsia="Arial"/>
          <w:sz w:val="24"/>
          <w:szCs w:val="24"/>
        </w:rPr>
        <w:t>i</w:t>
      </w:r>
      <w:r w:rsidR="00D976A7">
        <w:rPr>
          <w:rFonts w:eastAsia="Arial"/>
          <w:sz w:val="24"/>
          <w:szCs w:val="24"/>
        </w:rPr>
        <w:t>g</w:t>
      </w:r>
      <w:r>
        <w:rPr>
          <w:rFonts w:eastAsia="Arial"/>
          <w:sz w:val="24"/>
          <w:szCs w:val="24"/>
        </w:rPr>
        <w:t xml:space="preserve">a Negara anggota Asean ini sudah selaras (harmonis) dengan ketentuan yang digariskan dalam </w:t>
      </w:r>
      <w:r w:rsidRPr="005A4B5E">
        <w:rPr>
          <w:rFonts w:eastAsia="Arial"/>
          <w:i/>
          <w:sz w:val="24"/>
          <w:szCs w:val="24"/>
        </w:rPr>
        <w:t>Regional Guidelines ?</w:t>
      </w:r>
    </w:p>
    <w:p w:rsidR="00400FE6" w:rsidRPr="00856133" w:rsidRDefault="00400FE6" w:rsidP="00856133">
      <w:pPr>
        <w:pStyle w:val="ListParagraph"/>
        <w:numPr>
          <w:ilvl w:val="0"/>
          <w:numId w:val="18"/>
        </w:numPr>
        <w:spacing w:after="120" w:line="276" w:lineRule="auto"/>
        <w:ind w:left="426" w:right="34" w:hanging="426"/>
        <w:jc w:val="both"/>
        <w:rPr>
          <w:b/>
          <w:spacing w:val="6"/>
          <w:sz w:val="24"/>
          <w:szCs w:val="24"/>
        </w:rPr>
      </w:pPr>
      <w:r w:rsidRPr="00856133">
        <w:rPr>
          <w:b/>
          <w:spacing w:val="6"/>
          <w:sz w:val="24"/>
          <w:szCs w:val="24"/>
        </w:rPr>
        <w:t>Pembahasan</w:t>
      </w:r>
    </w:p>
    <w:p w:rsidR="00930F40" w:rsidRPr="005369EF" w:rsidRDefault="00856133" w:rsidP="00930F40">
      <w:pPr>
        <w:spacing w:after="120" w:line="276" w:lineRule="auto"/>
        <w:ind w:right="34"/>
        <w:jc w:val="both"/>
        <w:rPr>
          <w:rFonts w:eastAsia="Arial"/>
          <w:b/>
          <w:i/>
          <w:sz w:val="24"/>
          <w:szCs w:val="24"/>
        </w:rPr>
      </w:pPr>
      <w:r>
        <w:rPr>
          <w:rFonts w:eastAsia="Arial"/>
          <w:b/>
          <w:i/>
          <w:sz w:val="24"/>
          <w:szCs w:val="24"/>
        </w:rPr>
        <w:t>a.</w:t>
      </w:r>
      <w:r w:rsidR="00930F40" w:rsidRPr="005369EF">
        <w:rPr>
          <w:rFonts w:eastAsia="Arial"/>
          <w:b/>
          <w:i/>
          <w:sz w:val="24"/>
          <w:szCs w:val="24"/>
        </w:rPr>
        <w:t xml:space="preserve"> The ASEAN Regional Guidelines on Competition Policy (Regional Guidelines)</w:t>
      </w:r>
    </w:p>
    <w:p w:rsidR="00400FE6" w:rsidRDefault="00400FE6" w:rsidP="00400FE6">
      <w:pPr>
        <w:spacing w:after="120" w:line="276" w:lineRule="auto"/>
        <w:ind w:right="34" w:firstLine="720"/>
        <w:jc w:val="both"/>
        <w:rPr>
          <w:rFonts w:eastAsia="Arial"/>
          <w:sz w:val="24"/>
          <w:szCs w:val="24"/>
        </w:rPr>
      </w:pPr>
      <w:r w:rsidRPr="00856D2D">
        <w:rPr>
          <w:rFonts w:eastAsia="Arial"/>
          <w:i/>
          <w:sz w:val="24"/>
          <w:szCs w:val="24"/>
        </w:rPr>
        <w:t>The ASEAN Regional Guidelines on Competit</w:t>
      </w:r>
      <w:r>
        <w:rPr>
          <w:rFonts w:eastAsia="Arial"/>
          <w:i/>
          <w:sz w:val="24"/>
          <w:szCs w:val="24"/>
        </w:rPr>
        <w:t>ion Policy (Regional Guidelines)</w:t>
      </w:r>
      <w:r>
        <w:rPr>
          <w:rFonts w:eastAsia="Arial"/>
          <w:sz w:val="24"/>
          <w:szCs w:val="24"/>
        </w:rPr>
        <w:t xml:space="preserve"> merupakan pedoman bagi Negara-negara Anggota ASEAN dalam melaksanakan Komunitas Ekonomi ASEAN pada tahun 2015 yang program-programnya disusun dalam suatu dokumen yang disebut </w:t>
      </w:r>
      <w:r w:rsidR="00AF1182">
        <w:rPr>
          <w:rFonts w:eastAsia="Arial"/>
          <w:sz w:val="24"/>
          <w:szCs w:val="24"/>
        </w:rPr>
        <w:t xml:space="preserve">Deklarasi </w:t>
      </w:r>
      <w:r>
        <w:rPr>
          <w:rFonts w:eastAsia="Arial"/>
          <w:sz w:val="24"/>
          <w:szCs w:val="24"/>
        </w:rPr>
        <w:t>Cetak Biru (Blueprint) KEA</w:t>
      </w:r>
      <w:r w:rsidR="00AF1182">
        <w:rPr>
          <w:rFonts w:eastAsia="Arial"/>
          <w:sz w:val="24"/>
          <w:szCs w:val="24"/>
        </w:rPr>
        <w:t xml:space="preserve">, khususnya yang berkaitan dengan </w:t>
      </w:r>
      <w:r>
        <w:rPr>
          <w:rFonts w:eastAsia="Arial"/>
          <w:sz w:val="24"/>
          <w:szCs w:val="24"/>
        </w:rPr>
        <w:t xml:space="preserve"> </w:t>
      </w:r>
      <w:r w:rsidR="00AF1182">
        <w:rPr>
          <w:rFonts w:eastAsia="Arial"/>
          <w:sz w:val="24"/>
          <w:szCs w:val="24"/>
        </w:rPr>
        <w:t>k</w:t>
      </w:r>
      <w:r w:rsidR="00AF1182" w:rsidRPr="00963C8F">
        <w:rPr>
          <w:rFonts w:eastAsia="Arial"/>
          <w:sz w:val="24"/>
          <w:szCs w:val="24"/>
        </w:rPr>
        <w:t xml:space="preserve">arakteristik kedua dalam Cetak Biru KEA, yaitu ASEAN sebagai </w:t>
      </w:r>
      <w:r w:rsidR="00AF1182" w:rsidRPr="00963C8F">
        <w:rPr>
          <w:rFonts w:eastAsia="Arial"/>
          <w:spacing w:val="-5"/>
          <w:sz w:val="24"/>
          <w:szCs w:val="24"/>
        </w:rPr>
        <w:t>k</w:t>
      </w:r>
      <w:r w:rsidR="00AF1182" w:rsidRPr="00963C8F">
        <w:rPr>
          <w:rFonts w:eastAsia="Arial"/>
          <w:spacing w:val="1"/>
          <w:sz w:val="24"/>
          <w:szCs w:val="24"/>
        </w:rPr>
        <w:t>a</w:t>
      </w:r>
      <w:r w:rsidR="00AF1182" w:rsidRPr="00963C8F">
        <w:rPr>
          <w:rFonts w:eastAsia="Arial"/>
          <w:spacing w:val="-5"/>
          <w:sz w:val="24"/>
          <w:szCs w:val="24"/>
        </w:rPr>
        <w:t>w</w:t>
      </w:r>
      <w:r w:rsidR="00AF1182" w:rsidRPr="00963C8F">
        <w:rPr>
          <w:rFonts w:eastAsia="Arial"/>
          <w:spacing w:val="1"/>
          <w:sz w:val="24"/>
          <w:szCs w:val="24"/>
        </w:rPr>
        <w:t>a</w:t>
      </w:r>
      <w:r w:rsidR="00AF1182" w:rsidRPr="00963C8F">
        <w:rPr>
          <w:rFonts w:eastAsia="Arial"/>
          <w:sz w:val="24"/>
          <w:szCs w:val="24"/>
        </w:rPr>
        <w:t>s</w:t>
      </w:r>
      <w:r w:rsidR="00AF1182" w:rsidRPr="00963C8F">
        <w:rPr>
          <w:rFonts w:eastAsia="Arial"/>
          <w:spacing w:val="1"/>
          <w:sz w:val="24"/>
          <w:szCs w:val="24"/>
        </w:rPr>
        <w:t>a</w:t>
      </w:r>
      <w:r w:rsidR="00AF1182" w:rsidRPr="00963C8F">
        <w:rPr>
          <w:rFonts w:eastAsia="Arial"/>
          <w:sz w:val="24"/>
          <w:szCs w:val="24"/>
        </w:rPr>
        <w:t>n</w:t>
      </w:r>
      <w:r w:rsidR="00AF1182" w:rsidRPr="00963C8F">
        <w:rPr>
          <w:rFonts w:eastAsia="Arial"/>
          <w:spacing w:val="5"/>
          <w:sz w:val="24"/>
          <w:szCs w:val="24"/>
        </w:rPr>
        <w:t xml:space="preserve"> </w:t>
      </w:r>
      <w:r w:rsidR="00AF1182" w:rsidRPr="00963C8F">
        <w:rPr>
          <w:rFonts w:eastAsia="Arial"/>
          <w:spacing w:val="1"/>
          <w:sz w:val="24"/>
          <w:szCs w:val="24"/>
        </w:rPr>
        <w:t>e</w:t>
      </w:r>
      <w:r w:rsidR="00AF1182" w:rsidRPr="00963C8F">
        <w:rPr>
          <w:rFonts w:eastAsia="Arial"/>
          <w:sz w:val="24"/>
          <w:szCs w:val="24"/>
        </w:rPr>
        <w:t>k</w:t>
      </w:r>
      <w:r w:rsidR="00AF1182" w:rsidRPr="00963C8F">
        <w:rPr>
          <w:rFonts w:eastAsia="Arial"/>
          <w:spacing w:val="1"/>
          <w:sz w:val="24"/>
          <w:szCs w:val="24"/>
        </w:rPr>
        <w:t>ono</w:t>
      </w:r>
      <w:r w:rsidR="00AF1182" w:rsidRPr="00963C8F">
        <w:rPr>
          <w:rFonts w:eastAsia="Arial"/>
          <w:spacing w:val="-8"/>
          <w:sz w:val="24"/>
          <w:szCs w:val="24"/>
        </w:rPr>
        <w:t>m</w:t>
      </w:r>
      <w:r w:rsidR="00AF1182" w:rsidRPr="00963C8F">
        <w:rPr>
          <w:rFonts w:eastAsia="Arial"/>
          <w:sz w:val="24"/>
          <w:szCs w:val="24"/>
        </w:rPr>
        <w:t>i</w:t>
      </w:r>
      <w:r w:rsidR="00AF1182" w:rsidRPr="00963C8F">
        <w:rPr>
          <w:rFonts w:eastAsia="Arial"/>
          <w:spacing w:val="8"/>
          <w:sz w:val="24"/>
          <w:szCs w:val="24"/>
        </w:rPr>
        <w:t xml:space="preserve"> </w:t>
      </w:r>
      <w:r w:rsidR="00AF1182" w:rsidRPr="00963C8F">
        <w:rPr>
          <w:rFonts w:eastAsia="Arial"/>
          <w:sz w:val="24"/>
          <w:szCs w:val="24"/>
        </w:rPr>
        <w:t>y</w:t>
      </w:r>
      <w:r w:rsidR="00AF1182" w:rsidRPr="00963C8F">
        <w:rPr>
          <w:rFonts w:eastAsia="Arial"/>
          <w:spacing w:val="1"/>
          <w:sz w:val="24"/>
          <w:szCs w:val="24"/>
        </w:rPr>
        <w:t>an</w:t>
      </w:r>
      <w:r w:rsidR="00AF1182" w:rsidRPr="00963C8F">
        <w:rPr>
          <w:rFonts w:eastAsia="Arial"/>
          <w:sz w:val="24"/>
          <w:szCs w:val="24"/>
        </w:rPr>
        <w:t xml:space="preserve">g </w:t>
      </w:r>
      <w:r w:rsidR="00AF1182" w:rsidRPr="00963C8F">
        <w:rPr>
          <w:rFonts w:eastAsia="Arial"/>
          <w:spacing w:val="1"/>
          <w:sz w:val="24"/>
          <w:szCs w:val="24"/>
        </w:rPr>
        <w:t>be</w:t>
      </w:r>
      <w:r w:rsidR="00AF1182" w:rsidRPr="00963C8F">
        <w:rPr>
          <w:rFonts w:eastAsia="Arial"/>
          <w:spacing w:val="2"/>
          <w:sz w:val="24"/>
          <w:szCs w:val="24"/>
        </w:rPr>
        <w:t>r</w:t>
      </w:r>
      <w:r w:rsidR="00AF1182" w:rsidRPr="00963C8F">
        <w:rPr>
          <w:rFonts w:eastAsia="Arial"/>
          <w:spacing w:val="1"/>
          <w:sz w:val="24"/>
          <w:szCs w:val="24"/>
        </w:rPr>
        <w:t>da</w:t>
      </w:r>
      <w:r w:rsidR="00AF1182" w:rsidRPr="00963C8F">
        <w:rPr>
          <w:rFonts w:eastAsia="Arial"/>
          <w:sz w:val="24"/>
          <w:szCs w:val="24"/>
        </w:rPr>
        <w:t>ya</w:t>
      </w:r>
      <w:r w:rsidR="00AF1182" w:rsidRPr="00963C8F">
        <w:rPr>
          <w:rFonts w:eastAsia="Arial"/>
          <w:spacing w:val="5"/>
          <w:sz w:val="24"/>
          <w:szCs w:val="24"/>
        </w:rPr>
        <w:t xml:space="preserve"> </w:t>
      </w:r>
      <w:r w:rsidR="00AF1182" w:rsidRPr="00963C8F">
        <w:rPr>
          <w:rFonts w:eastAsia="Arial"/>
          <w:spacing w:val="-5"/>
          <w:sz w:val="24"/>
          <w:szCs w:val="24"/>
        </w:rPr>
        <w:t>s</w:t>
      </w:r>
      <w:r w:rsidR="00AF1182" w:rsidRPr="00963C8F">
        <w:rPr>
          <w:rFonts w:eastAsia="Arial"/>
          <w:spacing w:val="1"/>
          <w:sz w:val="24"/>
          <w:szCs w:val="24"/>
        </w:rPr>
        <w:t>a</w:t>
      </w:r>
      <w:r w:rsidR="00AF1182" w:rsidRPr="00963C8F">
        <w:rPr>
          <w:rFonts w:eastAsia="Arial"/>
          <w:sz w:val="24"/>
          <w:szCs w:val="24"/>
        </w:rPr>
        <w:t>i</w:t>
      </w:r>
      <w:r w:rsidR="00AF1182" w:rsidRPr="00963C8F">
        <w:rPr>
          <w:rFonts w:eastAsia="Arial"/>
          <w:spacing w:val="1"/>
          <w:sz w:val="24"/>
          <w:szCs w:val="24"/>
        </w:rPr>
        <w:t>n</w:t>
      </w:r>
      <w:r w:rsidR="00AF1182" w:rsidRPr="00963C8F">
        <w:rPr>
          <w:rFonts w:eastAsia="Arial"/>
          <w:sz w:val="24"/>
          <w:szCs w:val="24"/>
        </w:rPr>
        <w:t>g</w:t>
      </w:r>
      <w:r w:rsidR="00AF1182" w:rsidRPr="00963C8F">
        <w:rPr>
          <w:rFonts w:eastAsia="Arial"/>
          <w:spacing w:val="5"/>
          <w:sz w:val="24"/>
          <w:szCs w:val="24"/>
        </w:rPr>
        <w:t xml:space="preserve"> </w:t>
      </w:r>
      <w:r w:rsidR="00AF1182" w:rsidRPr="00963C8F">
        <w:rPr>
          <w:rFonts w:eastAsia="Arial"/>
          <w:spacing w:val="-4"/>
          <w:sz w:val="24"/>
          <w:szCs w:val="24"/>
        </w:rPr>
        <w:t>t</w:t>
      </w:r>
      <w:r w:rsidR="00AF1182" w:rsidRPr="00963C8F">
        <w:rPr>
          <w:rFonts w:eastAsia="Arial"/>
          <w:spacing w:val="4"/>
          <w:sz w:val="24"/>
          <w:szCs w:val="24"/>
        </w:rPr>
        <w:t>i</w:t>
      </w:r>
      <w:r w:rsidR="00AF1182" w:rsidRPr="00963C8F">
        <w:rPr>
          <w:rFonts w:eastAsia="Arial"/>
          <w:spacing w:val="1"/>
          <w:sz w:val="24"/>
          <w:szCs w:val="24"/>
        </w:rPr>
        <w:t>ng</w:t>
      </w:r>
      <w:r w:rsidR="00AF1182" w:rsidRPr="00963C8F">
        <w:rPr>
          <w:rFonts w:eastAsia="Arial"/>
          <w:spacing w:val="-4"/>
          <w:sz w:val="24"/>
          <w:szCs w:val="24"/>
        </w:rPr>
        <w:t>g</w:t>
      </w:r>
      <w:r w:rsidR="00AF1182" w:rsidRPr="00963C8F">
        <w:rPr>
          <w:rFonts w:eastAsia="Arial"/>
          <w:spacing w:val="4"/>
          <w:sz w:val="24"/>
          <w:szCs w:val="24"/>
        </w:rPr>
        <w:t xml:space="preserve">i (Kawasan Ekonomi yang Kompetitif). Dalam kaitan ini Cetak Biru menetapkan ketentuan tentang Kebijakan Persaingan Usaha, di mana tujuan utamanya adalah  </w:t>
      </w:r>
      <w:r w:rsidR="00AF1182" w:rsidRPr="00963C8F">
        <w:rPr>
          <w:rFonts w:eastAsia="Arial"/>
          <w:spacing w:val="-8"/>
          <w:sz w:val="24"/>
          <w:szCs w:val="24"/>
        </w:rPr>
        <w:t>m</w:t>
      </w:r>
      <w:r w:rsidR="00AF1182" w:rsidRPr="00963C8F">
        <w:rPr>
          <w:rFonts w:eastAsia="Arial"/>
          <w:spacing w:val="6"/>
          <w:sz w:val="24"/>
          <w:szCs w:val="24"/>
        </w:rPr>
        <w:t>e</w:t>
      </w:r>
      <w:r w:rsidR="00AF1182" w:rsidRPr="00963C8F">
        <w:rPr>
          <w:rFonts w:eastAsia="Arial"/>
          <w:spacing w:val="-8"/>
          <w:sz w:val="24"/>
          <w:szCs w:val="24"/>
        </w:rPr>
        <w:t>m</w:t>
      </w:r>
      <w:r w:rsidR="00AF1182" w:rsidRPr="00963C8F">
        <w:rPr>
          <w:rFonts w:eastAsia="Arial"/>
          <w:spacing w:val="1"/>
          <w:sz w:val="24"/>
          <w:szCs w:val="24"/>
        </w:rPr>
        <w:t>pe</w:t>
      </w:r>
      <w:r w:rsidR="00AF1182" w:rsidRPr="00963C8F">
        <w:rPr>
          <w:rFonts w:eastAsia="Arial"/>
          <w:spacing w:val="2"/>
          <w:sz w:val="24"/>
          <w:szCs w:val="24"/>
        </w:rPr>
        <w:t>r</w:t>
      </w:r>
      <w:r w:rsidR="00AF1182" w:rsidRPr="00963C8F">
        <w:rPr>
          <w:rFonts w:eastAsia="Arial"/>
          <w:sz w:val="24"/>
          <w:szCs w:val="24"/>
        </w:rPr>
        <w:t>k</w:t>
      </w:r>
      <w:r w:rsidR="00AF1182" w:rsidRPr="00963C8F">
        <w:rPr>
          <w:rFonts w:eastAsia="Arial"/>
          <w:spacing w:val="1"/>
          <w:sz w:val="24"/>
          <w:szCs w:val="24"/>
        </w:rPr>
        <w:t>ua</w:t>
      </w:r>
      <w:r w:rsidR="00AF1182" w:rsidRPr="00963C8F">
        <w:rPr>
          <w:rFonts w:eastAsia="Arial"/>
          <w:sz w:val="24"/>
          <w:szCs w:val="24"/>
        </w:rPr>
        <w:t xml:space="preserve">t </w:t>
      </w:r>
      <w:r w:rsidR="00AF1182" w:rsidRPr="00963C8F">
        <w:rPr>
          <w:rFonts w:eastAsia="Arial"/>
          <w:spacing w:val="1"/>
          <w:sz w:val="24"/>
          <w:szCs w:val="24"/>
        </w:rPr>
        <w:t>buda</w:t>
      </w:r>
      <w:r w:rsidR="00AF1182" w:rsidRPr="00963C8F">
        <w:rPr>
          <w:rFonts w:eastAsia="Arial"/>
          <w:sz w:val="24"/>
          <w:szCs w:val="24"/>
        </w:rPr>
        <w:t xml:space="preserve">ya </w:t>
      </w:r>
      <w:r w:rsidR="00AF1182" w:rsidRPr="00963C8F">
        <w:rPr>
          <w:rFonts w:eastAsia="Arial"/>
          <w:spacing w:val="1"/>
          <w:sz w:val="24"/>
          <w:szCs w:val="24"/>
        </w:rPr>
        <w:t>pe</w:t>
      </w:r>
      <w:r w:rsidR="00AF1182" w:rsidRPr="00963C8F">
        <w:rPr>
          <w:rFonts w:eastAsia="Arial"/>
          <w:spacing w:val="2"/>
          <w:sz w:val="24"/>
          <w:szCs w:val="24"/>
        </w:rPr>
        <w:t>r</w:t>
      </w:r>
      <w:r w:rsidR="00AF1182" w:rsidRPr="00963C8F">
        <w:rPr>
          <w:rFonts w:eastAsia="Arial"/>
          <w:spacing w:val="-5"/>
          <w:sz w:val="24"/>
          <w:szCs w:val="24"/>
        </w:rPr>
        <w:t>s</w:t>
      </w:r>
      <w:r w:rsidR="00AF1182" w:rsidRPr="00963C8F">
        <w:rPr>
          <w:rFonts w:eastAsia="Arial"/>
          <w:spacing w:val="-4"/>
          <w:sz w:val="24"/>
          <w:szCs w:val="24"/>
        </w:rPr>
        <w:t>a</w:t>
      </w:r>
      <w:r w:rsidR="00AF1182" w:rsidRPr="00963C8F">
        <w:rPr>
          <w:rFonts w:eastAsia="Arial"/>
          <w:spacing w:val="4"/>
          <w:sz w:val="24"/>
          <w:szCs w:val="24"/>
        </w:rPr>
        <w:t>i</w:t>
      </w:r>
      <w:r w:rsidR="00AF1182" w:rsidRPr="00963C8F">
        <w:rPr>
          <w:rFonts w:eastAsia="Arial"/>
          <w:spacing w:val="1"/>
          <w:sz w:val="24"/>
          <w:szCs w:val="24"/>
        </w:rPr>
        <w:t>nga</w:t>
      </w:r>
      <w:r w:rsidR="00AF1182" w:rsidRPr="00963C8F">
        <w:rPr>
          <w:rFonts w:eastAsia="Arial"/>
          <w:sz w:val="24"/>
          <w:szCs w:val="24"/>
        </w:rPr>
        <w:t>n y</w:t>
      </w:r>
      <w:r w:rsidR="00AF1182" w:rsidRPr="00963C8F">
        <w:rPr>
          <w:rFonts w:eastAsia="Arial"/>
          <w:spacing w:val="1"/>
          <w:sz w:val="24"/>
          <w:szCs w:val="24"/>
        </w:rPr>
        <w:t>an</w:t>
      </w:r>
      <w:r w:rsidR="00AF1182" w:rsidRPr="00963C8F">
        <w:rPr>
          <w:rFonts w:eastAsia="Arial"/>
          <w:sz w:val="24"/>
          <w:szCs w:val="24"/>
        </w:rPr>
        <w:t>g</w:t>
      </w:r>
      <w:r w:rsidR="00AF1182" w:rsidRPr="00963C8F">
        <w:rPr>
          <w:rFonts w:eastAsia="Arial"/>
          <w:spacing w:val="2"/>
          <w:sz w:val="24"/>
          <w:szCs w:val="24"/>
        </w:rPr>
        <w:t xml:space="preserve"> </w:t>
      </w:r>
      <w:r w:rsidR="00AF1182" w:rsidRPr="00963C8F">
        <w:rPr>
          <w:rFonts w:eastAsia="Arial"/>
          <w:sz w:val="24"/>
          <w:szCs w:val="24"/>
        </w:rPr>
        <w:t>s</w:t>
      </w:r>
      <w:r w:rsidR="00AF1182" w:rsidRPr="00963C8F">
        <w:rPr>
          <w:rFonts w:eastAsia="Arial"/>
          <w:spacing w:val="1"/>
          <w:sz w:val="24"/>
          <w:szCs w:val="24"/>
        </w:rPr>
        <w:t>eha</w:t>
      </w:r>
      <w:r w:rsidR="00AF1182" w:rsidRPr="00963C8F">
        <w:rPr>
          <w:rFonts w:eastAsia="Arial"/>
          <w:sz w:val="24"/>
          <w:szCs w:val="24"/>
        </w:rPr>
        <w:t>t.</w:t>
      </w:r>
    </w:p>
    <w:p w:rsidR="00BD1DF9" w:rsidRPr="007B3FBB" w:rsidRDefault="009A43BF" w:rsidP="00BD1DF9">
      <w:pPr>
        <w:spacing w:after="120"/>
        <w:ind w:right="34"/>
        <w:jc w:val="both"/>
        <w:rPr>
          <w:rFonts w:eastAsia="Arial"/>
          <w:sz w:val="24"/>
          <w:szCs w:val="24"/>
        </w:rPr>
      </w:pPr>
      <w:r>
        <w:rPr>
          <w:spacing w:val="6"/>
          <w:sz w:val="24"/>
          <w:szCs w:val="24"/>
        </w:rPr>
        <w:tab/>
      </w:r>
      <w:r w:rsidRPr="00856D2D">
        <w:rPr>
          <w:rFonts w:eastAsia="Arial"/>
          <w:i/>
          <w:sz w:val="24"/>
          <w:szCs w:val="24"/>
        </w:rPr>
        <w:t>The ASEAN Regional Guidelines on Competit</w:t>
      </w:r>
      <w:r>
        <w:rPr>
          <w:rFonts w:eastAsia="Arial"/>
          <w:i/>
          <w:sz w:val="24"/>
          <w:szCs w:val="24"/>
        </w:rPr>
        <w:t>ion Policy (Regional Guidelines)</w:t>
      </w:r>
      <w:r>
        <w:rPr>
          <w:rFonts w:eastAsia="Arial"/>
          <w:sz w:val="24"/>
          <w:szCs w:val="24"/>
        </w:rPr>
        <w:t xml:space="preserve"> terdiri atas 10 Bab, yaitu (1) Objectives of Regional Guidelines; (2) Objectives and Benefits of Competition Policy; (3) Scope of Competition Policy and Law; (4</w:t>
      </w:r>
      <w:r w:rsidR="0069591C">
        <w:rPr>
          <w:rFonts w:eastAsia="Arial"/>
          <w:sz w:val="24"/>
          <w:szCs w:val="24"/>
        </w:rPr>
        <w:t>) Role and Responsibilities of Competition Regulatory Body/Institutional Structure/Sector Regulators; (5) Legislation and Guidelines/Transitional</w:t>
      </w:r>
      <w:r w:rsidR="002017AB">
        <w:rPr>
          <w:rFonts w:eastAsia="Arial"/>
          <w:sz w:val="24"/>
          <w:szCs w:val="24"/>
        </w:rPr>
        <w:t xml:space="preserve"> Provisions; (6) Enforcement Powers; (7) Due Process; (8) Technical Assistance and Capacity Building; (9) Advocasy/Outreach; dan (10) International Cooperation/Common Competition Related Provisions in Free Trade Agreements.</w:t>
      </w:r>
      <w:r w:rsidR="004C2726">
        <w:rPr>
          <w:rFonts w:eastAsia="Arial"/>
          <w:sz w:val="24"/>
          <w:szCs w:val="24"/>
        </w:rPr>
        <w:t xml:space="preserve"> Dari sepuluh Bab yang diatur dalam </w:t>
      </w:r>
      <w:r w:rsidR="004C2726" w:rsidRPr="004C2726">
        <w:rPr>
          <w:rFonts w:eastAsia="Arial"/>
          <w:i/>
          <w:sz w:val="24"/>
          <w:szCs w:val="24"/>
        </w:rPr>
        <w:t>Regional Guidelines</w:t>
      </w:r>
      <w:r w:rsidR="004C2726">
        <w:rPr>
          <w:rFonts w:eastAsia="Arial"/>
          <w:sz w:val="24"/>
          <w:szCs w:val="24"/>
        </w:rPr>
        <w:t xml:space="preserve"> ini yang akan dikaji hanya mengenai (1)</w:t>
      </w:r>
      <w:r w:rsidR="004C2726" w:rsidRPr="004C2726">
        <w:rPr>
          <w:rFonts w:eastAsia="Arial"/>
          <w:sz w:val="24"/>
          <w:szCs w:val="24"/>
        </w:rPr>
        <w:t xml:space="preserve"> </w:t>
      </w:r>
      <w:r w:rsidR="004C2726" w:rsidRPr="004C2726">
        <w:rPr>
          <w:rFonts w:eastAsia="Arial"/>
          <w:i/>
          <w:sz w:val="24"/>
          <w:szCs w:val="24"/>
        </w:rPr>
        <w:t>Objectives and Benefits of Competition Policy</w:t>
      </w:r>
      <w:r w:rsidR="004C2726">
        <w:rPr>
          <w:rFonts w:eastAsia="Arial"/>
          <w:sz w:val="24"/>
          <w:szCs w:val="24"/>
        </w:rPr>
        <w:t>; (2)</w:t>
      </w:r>
      <w:r w:rsidR="004C2726" w:rsidRPr="004C2726">
        <w:rPr>
          <w:rFonts w:eastAsia="Arial"/>
          <w:i/>
          <w:sz w:val="24"/>
          <w:szCs w:val="24"/>
        </w:rPr>
        <w:t xml:space="preserve"> Scope of Competition Policy and Law;</w:t>
      </w:r>
      <w:r w:rsidR="004C2726">
        <w:rPr>
          <w:rFonts w:eastAsia="Arial"/>
          <w:sz w:val="24"/>
          <w:szCs w:val="24"/>
        </w:rPr>
        <w:t xml:space="preserve"> dan (3) </w:t>
      </w:r>
      <w:r w:rsidR="004C2726" w:rsidRPr="004C2726">
        <w:rPr>
          <w:rFonts w:eastAsia="Arial"/>
          <w:i/>
          <w:sz w:val="24"/>
          <w:szCs w:val="24"/>
        </w:rPr>
        <w:t>Legislation and Guidelines/Transitional Provisions;</w:t>
      </w:r>
      <w:r w:rsidR="007B3FBB">
        <w:rPr>
          <w:rFonts w:eastAsia="Arial"/>
          <w:sz w:val="24"/>
          <w:szCs w:val="24"/>
        </w:rPr>
        <w:t xml:space="preserve"> dengan alasan ketiga hal inilah yang sangat relevan dalam pembentukan undang-undang tentang persaingan usaha. </w:t>
      </w:r>
    </w:p>
    <w:p w:rsidR="00BD1DF9" w:rsidRDefault="00BD1DF9" w:rsidP="007B3FBB">
      <w:pPr>
        <w:spacing w:after="120"/>
        <w:ind w:left="851" w:right="34" w:hanging="851"/>
        <w:jc w:val="both"/>
        <w:rPr>
          <w:rFonts w:eastAsia="Arial"/>
          <w:sz w:val="24"/>
          <w:szCs w:val="24"/>
        </w:rPr>
      </w:pPr>
      <w:r>
        <w:rPr>
          <w:rFonts w:eastAsia="Arial"/>
          <w:sz w:val="24"/>
          <w:szCs w:val="24"/>
        </w:rPr>
        <w:t>Ad (1)</w:t>
      </w:r>
      <w:r w:rsidRPr="00BD1DF9">
        <w:rPr>
          <w:rFonts w:eastAsia="Arial"/>
          <w:i/>
          <w:sz w:val="24"/>
          <w:szCs w:val="24"/>
        </w:rPr>
        <w:t xml:space="preserve"> </w:t>
      </w:r>
      <w:r w:rsidRPr="004C2726">
        <w:rPr>
          <w:rFonts w:eastAsia="Arial"/>
          <w:i/>
          <w:sz w:val="24"/>
          <w:szCs w:val="24"/>
        </w:rPr>
        <w:t>Objectives and Benefits of Competition Policy</w:t>
      </w:r>
      <w:r w:rsidR="007B3FBB">
        <w:rPr>
          <w:rFonts w:eastAsia="Arial"/>
          <w:i/>
          <w:sz w:val="24"/>
          <w:szCs w:val="24"/>
        </w:rPr>
        <w:t xml:space="preserve"> </w:t>
      </w:r>
      <w:r w:rsidR="007B3FBB">
        <w:rPr>
          <w:rFonts w:eastAsia="Arial"/>
          <w:sz w:val="24"/>
          <w:szCs w:val="24"/>
        </w:rPr>
        <w:t>(Tujuan dan Manfaat Kebijakan Persaingan)</w:t>
      </w:r>
      <w:r>
        <w:rPr>
          <w:rFonts w:eastAsia="Arial"/>
          <w:sz w:val="24"/>
          <w:szCs w:val="24"/>
        </w:rPr>
        <w:t>.</w:t>
      </w:r>
    </w:p>
    <w:p w:rsidR="00BD1DF9" w:rsidRPr="00856133" w:rsidRDefault="00D7048C" w:rsidP="00856133">
      <w:pPr>
        <w:pStyle w:val="ListParagraph"/>
        <w:numPr>
          <w:ilvl w:val="0"/>
          <w:numId w:val="19"/>
        </w:numPr>
        <w:spacing w:after="120"/>
        <w:ind w:left="426" w:right="34" w:hanging="426"/>
        <w:jc w:val="both"/>
        <w:rPr>
          <w:rFonts w:eastAsia="Arial"/>
          <w:sz w:val="24"/>
          <w:szCs w:val="24"/>
        </w:rPr>
      </w:pPr>
      <w:r w:rsidRPr="00856133">
        <w:rPr>
          <w:rFonts w:eastAsia="Arial"/>
          <w:sz w:val="24"/>
          <w:szCs w:val="24"/>
        </w:rPr>
        <w:t>Definisi Kebijakan Persaingan.</w:t>
      </w:r>
    </w:p>
    <w:p w:rsidR="00452A94" w:rsidRPr="00BD1DF9" w:rsidRDefault="004C2726" w:rsidP="00BD1DF9">
      <w:pPr>
        <w:spacing w:after="120" w:line="276" w:lineRule="auto"/>
        <w:ind w:right="34" w:firstLine="720"/>
        <w:jc w:val="both"/>
        <w:rPr>
          <w:rFonts w:eastAsia="Arial"/>
          <w:sz w:val="24"/>
          <w:szCs w:val="24"/>
        </w:rPr>
      </w:pPr>
      <w:r w:rsidRPr="00BD1DF9">
        <w:rPr>
          <w:spacing w:val="6"/>
          <w:sz w:val="24"/>
          <w:szCs w:val="24"/>
        </w:rPr>
        <w:t>Kebijakan</w:t>
      </w:r>
      <w:r w:rsidR="003F187D" w:rsidRPr="00BD1DF9">
        <w:rPr>
          <w:spacing w:val="6"/>
          <w:sz w:val="24"/>
          <w:szCs w:val="24"/>
        </w:rPr>
        <w:t xml:space="preserve"> persaingan didefinisikan secara luas sebagai kebijakan pemerintah untuk memajukan atau memelihara tingkat persaingan di pasar, meliputi tindakan-tindakan pemerintah yang secara langsung mempengaruhi perilaku perusahaan dan struktur industry dan pasar. Kebijakan persaingan ini secara mendasar mencakup dua elemen (unsure),yaitu : (i) mencakup penetapan seperangkat kebijakan untuk memajukan </w:t>
      </w:r>
      <w:r w:rsidR="003F187D" w:rsidRPr="00BD1DF9">
        <w:rPr>
          <w:spacing w:val="6"/>
          <w:sz w:val="24"/>
          <w:szCs w:val="24"/>
        </w:rPr>
        <w:lastRenderedPageBreak/>
        <w:t xml:space="preserve">persaingan di pasar local dan nasional, seperti kebijakan perdagangan yang lebih baik, menghapus kebijakan yang menghalangi praktik perdagangan, mendukung keluar masuk pasar, mengurangi campur tangan pemerintah yang tidak perlu dan mempercayakannya kepada kekuatan pasar; (ii) yang dikenal sebagai hokum persaingan, mencakup peraturan perundang-undangan, peraturan dan putusan pengadilan yang secara khusus ditujukan untuk mencegah persaingan bisnis atau usaha yang tidak sehat, penyalahgunaan kekuatan pasar, </w:t>
      </w:r>
      <w:r w:rsidR="003F187D">
        <w:rPr>
          <w:spacing w:val="6"/>
          <w:sz w:val="24"/>
          <w:szCs w:val="24"/>
        </w:rPr>
        <w:t>dan tindakan anti persaingan usaha.</w:t>
      </w:r>
      <w:r>
        <w:rPr>
          <w:spacing w:val="6"/>
          <w:sz w:val="24"/>
          <w:szCs w:val="24"/>
        </w:rPr>
        <w:t xml:space="preserve"> </w:t>
      </w:r>
      <w:r w:rsidR="005B2894">
        <w:rPr>
          <w:spacing w:val="6"/>
          <w:sz w:val="24"/>
          <w:szCs w:val="24"/>
        </w:rPr>
        <w:t xml:space="preserve"> </w:t>
      </w:r>
    </w:p>
    <w:p w:rsidR="004C2726" w:rsidRDefault="00CD172F" w:rsidP="00BD1DF9">
      <w:pPr>
        <w:spacing w:after="120" w:line="276" w:lineRule="auto"/>
        <w:rPr>
          <w:sz w:val="24"/>
          <w:szCs w:val="24"/>
        </w:rPr>
      </w:pPr>
      <w:r>
        <w:tab/>
      </w:r>
      <w:r w:rsidRPr="00CD172F">
        <w:rPr>
          <w:sz w:val="24"/>
          <w:szCs w:val="24"/>
        </w:rPr>
        <w:t>Istilah</w:t>
      </w:r>
      <w:r>
        <w:rPr>
          <w:sz w:val="24"/>
          <w:szCs w:val="24"/>
        </w:rPr>
        <w:t xml:space="preserve"> “kebijakan persaingan”  yang dimaksud dalam </w:t>
      </w:r>
      <w:r w:rsidRPr="00CD172F">
        <w:rPr>
          <w:i/>
          <w:sz w:val="24"/>
          <w:szCs w:val="24"/>
        </w:rPr>
        <w:t>The Regional Guidelines</w:t>
      </w:r>
      <w:r>
        <w:rPr>
          <w:sz w:val="24"/>
          <w:szCs w:val="24"/>
        </w:rPr>
        <w:t xml:space="preserve"> menunjuk kepada kebijakan public dan petunjuk (aturan) umum pemerintah yang bertujuan untuk memperkenalkan</w:t>
      </w:r>
      <w:r w:rsidR="00BD1DF9">
        <w:rPr>
          <w:sz w:val="24"/>
          <w:szCs w:val="24"/>
        </w:rPr>
        <w:t>, meningkatkan dan/atau mempertahankan persaingan. Hal tersebut termasuk tetapi tidak terbatas pada hokum persaingan yang khususnya mengacu pada tindakan hokum (dalam bentuk peraturan perundang-undangan, aturan, panduan, dan lain-lain), termasuk membentuk dan mempertahankan badan pengawas persaingan untuk mencegah terjadinya tindakan anti persaingan pada praktik bisnis, penyalahgunaan kekuatan pasar dan tindakan anti persaingan pada merger.</w:t>
      </w:r>
      <w:r>
        <w:rPr>
          <w:sz w:val="24"/>
          <w:szCs w:val="24"/>
        </w:rPr>
        <w:t xml:space="preserve"> </w:t>
      </w:r>
    </w:p>
    <w:p w:rsidR="006011E0" w:rsidRPr="00856133" w:rsidRDefault="00D7048C" w:rsidP="00856133">
      <w:pPr>
        <w:pStyle w:val="ListParagraph"/>
        <w:numPr>
          <w:ilvl w:val="0"/>
          <w:numId w:val="19"/>
        </w:numPr>
        <w:spacing w:after="120" w:line="276" w:lineRule="auto"/>
        <w:ind w:left="426" w:hanging="426"/>
        <w:rPr>
          <w:sz w:val="24"/>
          <w:szCs w:val="24"/>
        </w:rPr>
      </w:pPr>
      <w:r w:rsidRPr="00856133">
        <w:rPr>
          <w:sz w:val="24"/>
          <w:szCs w:val="24"/>
        </w:rPr>
        <w:t>Tujuan Utama Kebijakan Persaingan</w:t>
      </w:r>
    </w:p>
    <w:p w:rsidR="003D7C6A" w:rsidRDefault="003D7C6A" w:rsidP="003D7C6A">
      <w:pPr>
        <w:spacing w:after="120" w:line="276" w:lineRule="auto"/>
        <w:ind w:firstLine="720"/>
        <w:rPr>
          <w:sz w:val="24"/>
          <w:szCs w:val="24"/>
        </w:rPr>
      </w:pPr>
      <w:r>
        <w:rPr>
          <w:sz w:val="24"/>
          <w:szCs w:val="24"/>
        </w:rPr>
        <w:t>Tujuan utama kebijakan persaingan sebagai berikut :</w:t>
      </w:r>
    </w:p>
    <w:p w:rsidR="003D7C6A" w:rsidRDefault="00D7048C" w:rsidP="00D13174">
      <w:pPr>
        <w:pStyle w:val="ListParagraph"/>
        <w:numPr>
          <w:ilvl w:val="0"/>
          <w:numId w:val="5"/>
        </w:numPr>
        <w:spacing w:after="120" w:line="276" w:lineRule="auto"/>
        <w:ind w:left="425" w:hanging="425"/>
        <w:contextualSpacing w:val="0"/>
        <w:rPr>
          <w:sz w:val="24"/>
          <w:szCs w:val="24"/>
        </w:rPr>
      </w:pPr>
      <w:r w:rsidRPr="003D7C6A">
        <w:rPr>
          <w:sz w:val="24"/>
          <w:szCs w:val="24"/>
        </w:rPr>
        <w:t xml:space="preserve">Tujuan paling umum dari kebijakan persaingan </w:t>
      </w:r>
      <w:r w:rsidRPr="003D7C6A">
        <w:rPr>
          <w:i/>
          <w:sz w:val="24"/>
          <w:szCs w:val="24"/>
        </w:rPr>
        <w:t>(competition policy)</w:t>
      </w:r>
      <w:r w:rsidR="003D7C6A">
        <w:rPr>
          <w:sz w:val="24"/>
          <w:szCs w:val="24"/>
        </w:rPr>
        <w:t xml:space="preserve"> adalah mening</w:t>
      </w:r>
      <w:r w:rsidRPr="003D7C6A">
        <w:rPr>
          <w:sz w:val="24"/>
          <w:szCs w:val="24"/>
        </w:rPr>
        <w:t xml:space="preserve">katkan dan melindungi proses persaingan tersebut. Kebijakan persaingan memperkenalkan </w:t>
      </w:r>
      <w:r w:rsidRPr="003D7C6A">
        <w:rPr>
          <w:i/>
          <w:sz w:val="24"/>
          <w:szCs w:val="24"/>
        </w:rPr>
        <w:t>“level-playing field”</w:t>
      </w:r>
      <w:r>
        <w:rPr>
          <w:rStyle w:val="FootnoteReference"/>
          <w:sz w:val="24"/>
          <w:szCs w:val="24"/>
        </w:rPr>
        <w:footnoteReference w:id="6"/>
      </w:r>
      <w:r w:rsidR="00D9444E" w:rsidRPr="003D7C6A">
        <w:rPr>
          <w:i/>
          <w:sz w:val="24"/>
          <w:szCs w:val="24"/>
        </w:rPr>
        <w:t xml:space="preserve"> </w:t>
      </w:r>
      <w:r w:rsidR="00D9444E" w:rsidRPr="003D7C6A">
        <w:rPr>
          <w:sz w:val="24"/>
          <w:szCs w:val="24"/>
        </w:rPr>
        <w:t>bagi semua pemain di pasar yang dapat mendorong pasar menjadi semakin bersaing. Dengan cara ini, dapat mencapai persaingan yang adil atau efektif, dan juga berkontribusi pada peningkatan efesiensi ekonomi, pertumbuhan, dan pembangunan ekonomi serta kesejahteraan konsumen.</w:t>
      </w:r>
    </w:p>
    <w:p w:rsidR="003D7C6A" w:rsidRDefault="003D7C6A" w:rsidP="00D13174">
      <w:pPr>
        <w:pStyle w:val="ListParagraph"/>
        <w:numPr>
          <w:ilvl w:val="0"/>
          <w:numId w:val="5"/>
        </w:numPr>
        <w:spacing w:after="120" w:line="276" w:lineRule="auto"/>
        <w:ind w:left="425" w:hanging="425"/>
        <w:contextualSpacing w:val="0"/>
        <w:rPr>
          <w:sz w:val="24"/>
          <w:szCs w:val="24"/>
        </w:rPr>
      </w:pPr>
      <w:r>
        <w:rPr>
          <w:sz w:val="24"/>
          <w:szCs w:val="24"/>
        </w:rPr>
        <w:t>Kebijakan persaingan juga bermanfaat untuk Negara-negara berkembang</w:t>
      </w:r>
      <w:r w:rsidR="00D9624E">
        <w:rPr>
          <w:sz w:val="24"/>
          <w:szCs w:val="24"/>
        </w:rPr>
        <w:t>. Disebabkan oleh deregulasi, privatisasi dan liberalisasi pasar di seluruh dunia, Negara-negara berkembang membutuhkan suatu kebijakan persaingan, bertujuan untuk mengendalikan dan mengontrol pertumbuhan peran sector swasta dalam perekonomian untuk menjamin tidak terjadi monopoli.</w:t>
      </w:r>
    </w:p>
    <w:p w:rsidR="00D13174" w:rsidRPr="00D13174" w:rsidRDefault="00D9624E" w:rsidP="00A8653F">
      <w:pPr>
        <w:pStyle w:val="ListParagraph"/>
        <w:numPr>
          <w:ilvl w:val="0"/>
          <w:numId w:val="5"/>
        </w:numPr>
        <w:spacing w:after="120" w:line="276" w:lineRule="auto"/>
        <w:ind w:left="426" w:hanging="426"/>
        <w:rPr>
          <w:sz w:val="24"/>
          <w:szCs w:val="24"/>
        </w:rPr>
      </w:pPr>
      <w:r>
        <w:rPr>
          <w:sz w:val="24"/>
          <w:szCs w:val="24"/>
        </w:rPr>
        <w:t xml:space="preserve">Di samping berkontribusi terhadap perdagangan dan kebijakan </w:t>
      </w:r>
      <w:r w:rsidR="00A8653F">
        <w:rPr>
          <w:sz w:val="24"/>
          <w:szCs w:val="24"/>
        </w:rPr>
        <w:t>investasi, kebijakan kompetisi dapat mengakomodasi tujuan kebijakan lain (ekonomi dan social) seperti integrasi pasar nasional dan peningkatan integrasi regional, peningkatan atau perlindungan usaha kecil, kemajuan teknologi, peningkatan inovasi proses dan produk, kemajuan diversifikasi industry, perlindungan lingkungan, mengurangi inflasi, penciptaan lapangan kerja, perlakuan yang sama terhadap pekerja sesuai ras, gender dan kesejahteraan kelompok konsumen.</w:t>
      </w:r>
    </w:p>
    <w:p w:rsidR="003D7C6A" w:rsidRDefault="00D13174" w:rsidP="00D13174">
      <w:pPr>
        <w:pStyle w:val="ListParagraph"/>
        <w:spacing w:after="120" w:line="276" w:lineRule="auto"/>
        <w:ind w:left="425"/>
        <w:contextualSpacing w:val="0"/>
        <w:rPr>
          <w:sz w:val="24"/>
          <w:szCs w:val="24"/>
        </w:rPr>
      </w:pPr>
      <w:r>
        <w:rPr>
          <w:sz w:val="24"/>
          <w:szCs w:val="24"/>
        </w:rPr>
        <w:t>Secara khusus kebijakan persaingan memiliki dampak positif bagii ketenagakerjaan, mengurangi tenaga kerja yang berlebihan dan mendukung terciptanya lapangan kerja baru oleh competitor yang berdaya saing.</w:t>
      </w:r>
    </w:p>
    <w:p w:rsidR="00D13174" w:rsidRDefault="00D13174" w:rsidP="00967FA0">
      <w:pPr>
        <w:pStyle w:val="ListParagraph"/>
        <w:numPr>
          <w:ilvl w:val="0"/>
          <w:numId w:val="5"/>
        </w:numPr>
        <w:spacing w:after="120" w:line="276" w:lineRule="auto"/>
        <w:ind w:left="426" w:hanging="426"/>
        <w:rPr>
          <w:sz w:val="24"/>
          <w:szCs w:val="24"/>
        </w:rPr>
      </w:pPr>
      <w:r>
        <w:rPr>
          <w:sz w:val="24"/>
          <w:szCs w:val="24"/>
        </w:rPr>
        <w:lastRenderedPageBreak/>
        <w:t xml:space="preserve">Melengkapi kebijakan perdagangan, kebijakan industry, dan mereformasi aturan. Kebijakan persaingan </w:t>
      </w:r>
      <w:r w:rsidR="005B664D">
        <w:rPr>
          <w:sz w:val="24"/>
          <w:szCs w:val="24"/>
        </w:rPr>
        <w:t xml:space="preserve">bersasaran perilaku pengusaha yang membatasi akses pasar dan mengurangi persaingan yang actual dan potensial, sementara kebijakan perdagangan dan industri mendorong penyesuaian terhadap struktur perdagangan dan industri dengan maksud memajukan peroduktivitas berdasarkan pertumbuhan dan reformasi aturan untuk mengakhiri pengaturan domestic yang membatasi masuk dan keluar pasar. Efektivitas kebijakan persaingan juga dapat meningkatkan kepercayaan investor dan </w:t>
      </w:r>
      <w:r w:rsidR="00967FA0">
        <w:rPr>
          <w:sz w:val="24"/>
          <w:szCs w:val="24"/>
        </w:rPr>
        <w:t xml:space="preserve">mencegah kehilangan keuntungan perdagangan melalui praktik anti persaingan usaha. Melalui cara ini kebijakan persaingan dapat menjadi suatu factor penting dalam meningkatkan daya tarik ekonomi untuk penanaman modal asing langsung </w:t>
      </w:r>
      <w:r w:rsidR="00967FA0" w:rsidRPr="00967FA0">
        <w:rPr>
          <w:i/>
          <w:sz w:val="24"/>
          <w:szCs w:val="24"/>
        </w:rPr>
        <w:t>(direct investmen)</w:t>
      </w:r>
      <w:r w:rsidR="00967FA0">
        <w:rPr>
          <w:sz w:val="24"/>
          <w:szCs w:val="24"/>
        </w:rPr>
        <w:t xml:space="preserve"> dan meningkatkan keuntungan penanaman modal asing. </w:t>
      </w:r>
    </w:p>
    <w:p w:rsidR="00D7048C" w:rsidRDefault="00967FA0" w:rsidP="004C2330">
      <w:pPr>
        <w:pStyle w:val="ListParagraph"/>
        <w:numPr>
          <w:ilvl w:val="0"/>
          <w:numId w:val="5"/>
        </w:numPr>
        <w:ind w:left="426" w:right="876" w:hanging="426"/>
        <w:jc w:val="both"/>
        <w:rPr>
          <w:sz w:val="24"/>
          <w:szCs w:val="24"/>
        </w:rPr>
      </w:pPr>
      <w:r w:rsidRPr="007B3FBB">
        <w:rPr>
          <w:rFonts w:eastAsia="Verdana"/>
          <w:sz w:val="24"/>
          <w:szCs w:val="24"/>
        </w:rPr>
        <w:t>Masing-masing Negara Anggota Asean dapat memutuskan sasaran (tujuan)  mana</w:t>
      </w:r>
      <w:r w:rsidR="004C2330" w:rsidRPr="007B3FBB">
        <w:rPr>
          <w:rFonts w:eastAsia="Verdana"/>
          <w:sz w:val="24"/>
          <w:szCs w:val="24"/>
        </w:rPr>
        <w:t xml:space="preserve"> yang ingin dicapai, memperhitungkan kebutuhan kebijakan persaingan nasional miliknya.</w:t>
      </w:r>
      <w:r w:rsidR="00D9444E" w:rsidRPr="007B3FBB">
        <w:rPr>
          <w:sz w:val="24"/>
          <w:szCs w:val="24"/>
        </w:rPr>
        <w:t xml:space="preserve"> </w:t>
      </w:r>
    </w:p>
    <w:p w:rsidR="007B3FBB" w:rsidRDefault="007B3FBB" w:rsidP="007B3FBB">
      <w:pPr>
        <w:ind w:right="876"/>
        <w:jc w:val="both"/>
        <w:rPr>
          <w:sz w:val="24"/>
          <w:szCs w:val="24"/>
        </w:rPr>
      </w:pPr>
    </w:p>
    <w:p w:rsidR="007B3FBB" w:rsidRDefault="007B3FBB" w:rsidP="004D34DA">
      <w:pPr>
        <w:spacing w:after="120" w:line="276" w:lineRule="auto"/>
        <w:ind w:left="851" w:right="873" w:hanging="851"/>
        <w:jc w:val="both"/>
        <w:rPr>
          <w:rFonts w:eastAsia="Arial"/>
          <w:sz w:val="24"/>
          <w:szCs w:val="24"/>
        </w:rPr>
      </w:pPr>
      <w:r>
        <w:rPr>
          <w:sz w:val="24"/>
          <w:szCs w:val="24"/>
        </w:rPr>
        <w:t xml:space="preserve">Ad </w:t>
      </w:r>
      <w:r>
        <w:rPr>
          <w:rFonts w:eastAsia="Arial"/>
          <w:sz w:val="24"/>
          <w:szCs w:val="24"/>
        </w:rPr>
        <w:t>(2)</w:t>
      </w:r>
      <w:r w:rsidRPr="004C2726">
        <w:rPr>
          <w:rFonts w:eastAsia="Arial"/>
          <w:i/>
          <w:sz w:val="24"/>
          <w:szCs w:val="24"/>
        </w:rPr>
        <w:t xml:space="preserve"> Scope of Competition Policy and Law</w:t>
      </w:r>
      <w:r>
        <w:rPr>
          <w:rFonts w:eastAsia="Arial"/>
          <w:sz w:val="24"/>
          <w:szCs w:val="24"/>
        </w:rPr>
        <w:t xml:space="preserve"> (Lingkup Hukum dan Kebijakan Persaingan).</w:t>
      </w:r>
    </w:p>
    <w:p w:rsidR="00854961" w:rsidRDefault="00854961" w:rsidP="00854961">
      <w:pPr>
        <w:spacing w:line="276" w:lineRule="auto"/>
        <w:ind w:left="851" w:right="873" w:hanging="851"/>
        <w:jc w:val="both"/>
        <w:rPr>
          <w:rFonts w:eastAsia="Arial"/>
          <w:sz w:val="24"/>
          <w:szCs w:val="24"/>
        </w:rPr>
      </w:pPr>
      <w:r>
        <w:rPr>
          <w:rFonts w:eastAsia="Arial"/>
          <w:sz w:val="24"/>
          <w:szCs w:val="24"/>
        </w:rPr>
        <w:tab/>
        <w:t>Adapun cakupan dari kebijakan persaingan nasional meliputi :</w:t>
      </w:r>
    </w:p>
    <w:p w:rsidR="000A5523" w:rsidRDefault="00854961" w:rsidP="000A5523">
      <w:pPr>
        <w:pStyle w:val="ListParagraph"/>
        <w:numPr>
          <w:ilvl w:val="0"/>
          <w:numId w:val="7"/>
        </w:numPr>
        <w:spacing w:after="120" w:line="276" w:lineRule="auto"/>
        <w:ind w:left="1276" w:right="873" w:hanging="425"/>
        <w:jc w:val="both"/>
        <w:rPr>
          <w:rFonts w:eastAsia="Arial"/>
          <w:sz w:val="24"/>
          <w:szCs w:val="24"/>
        </w:rPr>
      </w:pPr>
      <w:r>
        <w:rPr>
          <w:rFonts w:eastAsia="Arial"/>
          <w:sz w:val="24"/>
          <w:szCs w:val="24"/>
        </w:rPr>
        <w:t>Larangan</w:t>
      </w:r>
      <w:r w:rsidRPr="00854961">
        <w:rPr>
          <w:rFonts w:eastAsia="Arial"/>
          <w:sz w:val="24"/>
          <w:szCs w:val="24"/>
        </w:rPr>
        <w:t xml:space="preserve"> </w:t>
      </w:r>
      <w:r>
        <w:rPr>
          <w:rFonts w:eastAsia="Arial"/>
          <w:sz w:val="24"/>
          <w:szCs w:val="24"/>
        </w:rPr>
        <w:t>persetujuan-persetujuan (horizontal dan vertical) anti persaingan, penyalahgunaan posisi dominan (kekuatan pasar), merger anti persaingan; dan</w:t>
      </w:r>
    </w:p>
    <w:p w:rsidR="004D34DA" w:rsidRPr="000A5523" w:rsidRDefault="00854961" w:rsidP="000A5523">
      <w:pPr>
        <w:pStyle w:val="ListParagraph"/>
        <w:numPr>
          <w:ilvl w:val="0"/>
          <w:numId w:val="7"/>
        </w:numPr>
        <w:spacing w:after="120" w:line="276" w:lineRule="auto"/>
        <w:ind w:left="1276" w:right="873" w:hanging="425"/>
        <w:contextualSpacing w:val="0"/>
        <w:jc w:val="both"/>
        <w:rPr>
          <w:rFonts w:eastAsia="Arial"/>
          <w:sz w:val="24"/>
          <w:szCs w:val="24"/>
        </w:rPr>
      </w:pPr>
      <w:r w:rsidRPr="000A5523">
        <w:rPr>
          <w:rFonts w:eastAsia="Arial"/>
          <w:sz w:val="24"/>
          <w:szCs w:val="24"/>
        </w:rPr>
        <w:t xml:space="preserve">Larangan pembatasan praktik perdagangan lain. </w:t>
      </w:r>
    </w:p>
    <w:p w:rsidR="00854961" w:rsidRPr="00856133" w:rsidRDefault="00854961" w:rsidP="00856133">
      <w:pPr>
        <w:pStyle w:val="ListParagraph"/>
        <w:numPr>
          <w:ilvl w:val="0"/>
          <w:numId w:val="20"/>
        </w:numPr>
        <w:spacing w:after="120" w:line="276" w:lineRule="auto"/>
        <w:ind w:left="426" w:right="873" w:hanging="426"/>
        <w:jc w:val="both"/>
        <w:rPr>
          <w:rFonts w:eastAsia="Arial"/>
          <w:sz w:val="24"/>
          <w:szCs w:val="24"/>
        </w:rPr>
      </w:pPr>
      <w:r w:rsidRPr="00856133">
        <w:rPr>
          <w:rFonts w:eastAsia="Arial"/>
          <w:sz w:val="24"/>
          <w:szCs w:val="24"/>
        </w:rPr>
        <w:t>Larangan persetujuan-persetujuan anti persaingan</w:t>
      </w:r>
      <w:r w:rsidR="00CC0341" w:rsidRPr="00856133">
        <w:rPr>
          <w:rFonts w:eastAsia="Arial"/>
          <w:sz w:val="24"/>
          <w:szCs w:val="24"/>
        </w:rPr>
        <w:t>.</w:t>
      </w:r>
    </w:p>
    <w:p w:rsidR="00CC0341" w:rsidRDefault="00CC0341" w:rsidP="00CC0341">
      <w:pPr>
        <w:spacing w:after="120" w:line="276" w:lineRule="auto"/>
        <w:ind w:right="873" w:firstLine="720"/>
        <w:jc w:val="both"/>
        <w:rPr>
          <w:rFonts w:eastAsia="Arial"/>
          <w:sz w:val="24"/>
          <w:szCs w:val="24"/>
        </w:rPr>
      </w:pPr>
      <w:r>
        <w:rPr>
          <w:rFonts w:eastAsia="Arial"/>
          <w:sz w:val="24"/>
          <w:szCs w:val="24"/>
        </w:rPr>
        <w:t>Negara-negara anggota Asean dapat mempertimbangkan larangan persetujuan-persetujuan (horizontal dan vertical) di antaranya usaha untuk mencegah, mengubah, membatasi persaingan di wilayah Negara anggota Asean, kecuali jika tidak dikecualikan dalam Bab ini.</w:t>
      </w:r>
    </w:p>
    <w:p w:rsidR="004D34DA" w:rsidRDefault="00B070F7" w:rsidP="00C1369D">
      <w:pPr>
        <w:spacing w:after="120" w:line="276" w:lineRule="auto"/>
        <w:ind w:right="873" w:firstLine="720"/>
        <w:jc w:val="both"/>
      </w:pPr>
      <w:r>
        <w:rPr>
          <w:rFonts w:eastAsia="Arial"/>
          <w:sz w:val="24"/>
          <w:szCs w:val="24"/>
        </w:rPr>
        <w:t>Persetujuan horizontal berarti suatu persetujuan yang diadakan antara dua atau lebih perusahaan yang beroperasi pada level yang sama di dalam pasar (contoh, suatu persetujuan oleh dua pabrik untuk memperbaiki harga penjualan dari suatu produk adalah persetujuan horizontal). Sedangkan persetujuan vertical adalah persetujuan yang diadakan oleh dua perusahaan atau lebih, yang mana setiap perusahaan memiliki peran dalam mencapai tujuan persetujuan tersebut, perusahaan tersebut berada pada level yang berbeda, seperti di rantai produksi dan distribusi</w:t>
      </w:r>
      <w:r w:rsidR="00C1369D">
        <w:rPr>
          <w:rFonts w:eastAsia="Arial"/>
          <w:sz w:val="24"/>
          <w:szCs w:val="24"/>
        </w:rPr>
        <w:t>, atau memperjual-belikan barang dan jasa (contohnya, persetujuan distribusi, agensi, dan waralaba).</w:t>
      </w:r>
      <w:r w:rsidR="00C1369D">
        <w:t xml:space="preserve"> </w:t>
      </w:r>
    </w:p>
    <w:p w:rsidR="004D34DA" w:rsidRDefault="00C1369D" w:rsidP="00C24209">
      <w:pPr>
        <w:spacing w:after="120" w:line="276" w:lineRule="auto"/>
        <w:rPr>
          <w:rFonts w:eastAsia="Verdana"/>
          <w:sz w:val="24"/>
          <w:szCs w:val="24"/>
        </w:rPr>
      </w:pPr>
      <w:r>
        <w:rPr>
          <w:sz w:val="22"/>
          <w:szCs w:val="22"/>
        </w:rPr>
        <w:tab/>
      </w:r>
      <w:r w:rsidRPr="00C1369D">
        <w:rPr>
          <w:i/>
          <w:sz w:val="22"/>
          <w:szCs w:val="22"/>
        </w:rPr>
        <w:t>Agreement</w:t>
      </w:r>
      <w:r>
        <w:rPr>
          <w:sz w:val="22"/>
          <w:szCs w:val="22"/>
        </w:rPr>
        <w:t xml:space="preserve"> memiliki arti luas dan meliputi persetujuan-persetujuan yang dapat diberlakukan </w:t>
      </w:r>
      <w:r w:rsidRPr="00C1369D">
        <w:rPr>
          <w:i/>
          <w:sz w:val="22"/>
          <w:szCs w:val="22"/>
        </w:rPr>
        <w:t>(</w:t>
      </w:r>
      <w:r w:rsidRPr="00C1369D">
        <w:rPr>
          <w:rFonts w:eastAsia="Verdana"/>
          <w:i/>
          <w:color w:val="363435"/>
          <w:sz w:val="24"/>
          <w:szCs w:val="24"/>
        </w:rPr>
        <w:t>enforceable)</w:t>
      </w:r>
      <w:r w:rsidRPr="00C1369D">
        <w:rPr>
          <w:rFonts w:eastAsia="Verdana"/>
          <w:color w:val="363435"/>
          <w:spacing w:val="-24"/>
          <w:sz w:val="24"/>
          <w:szCs w:val="24"/>
        </w:rPr>
        <w:t xml:space="preserve"> </w:t>
      </w:r>
      <w:r>
        <w:rPr>
          <w:sz w:val="22"/>
          <w:szCs w:val="22"/>
        </w:rPr>
        <w:t>dan tidak dapat diberlakukan (</w:t>
      </w:r>
      <w:r w:rsidRPr="00C1369D">
        <w:rPr>
          <w:i/>
          <w:sz w:val="22"/>
          <w:szCs w:val="22"/>
        </w:rPr>
        <w:t>(</w:t>
      </w:r>
      <w:r>
        <w:rPr>
          <w:i/>
          <w:sz w:val="22"/>
          <w:szCs w:val="22"/>
        </w:rPr>
        <w:t>non-</w:t>
      </w:r>
      <w:r w:rsidRPr="00C1369D">
        <w:rPr>
          <w:rFonts w:eastAsia="Verdana"/>
          <w:i/>
          <w:color w:val="363435"/>
          <w:sz w:val="24"/>
          <w:szCs w:val="24"/>
        </w:rPr>
        <w:t>enforceable)</w:t>
      </w:r>
      <w:r>
        <w:rPr>
          <w:sz w:val="22"/>
          <w:szCs w:val="22"/>
        </w:rPr>
        <w:t>secara hokum, apakah secara tertulis atau oral; perjanjian ini meliputi apa yang disebut dengan</w:t>
      </w:r>
      <w:r w:rsidRPr="00C1369D">
        <w:rPr>
          <w:rFonts w:ascii="Verdana" w:eastAsia="Verdana" w:hAnsi="Verdana" w:cs="Verdana"/>
          <w:color w:val="363435"/>
        </w:rPr>
        <w:t xml:space="preserve"> </w:t>
      </w:r>
      <w:r>
        <w:rPr>
          <w:rFonts w:ascii="Verdana" w:eastAsia="Verdana" w:hAnsi="Verdana" w:cs="Verdana"/>
          <w:color w:val="363435"/>
        </w:rPr>
        <w:t>(</w:t>
      </w:r>
      <w:r w:rsidRPr="00C1369D">
        <w:rPr>
          <w:rFonts w:eastAsia="Verdana"/>
          <w:i/>
          <w:sz w:val="24"/>
          <w:szCs w:val="24"/>
        </w:rPr>
        <w:t>gentlemen's</w:t>
      </w:r>
      <w:r w:rsidRPr="00C1369D">
        <w:rPr>
          <w:rFonts w:eastAsia="Verdana"/>
          <w:i/>
          <w:spacing w:val="70"/>
          <w:sz w:val="24"/>
          <w:szCs w:val="24"/>
        </w:rPr>
        <w:t xml:space="preserve"> </w:t>
      </w:r>
      <w:r w:rsidRPr="00C1369D">
        <w:rPr>
          <w:rFonts w:eastAsia="Verdana"/>
          <w:i/>
          <w:sz w:val="24"/>
          <w:szCs w:val="24"/>
        </w:rPr>
        <w:t>agreements</w:t>
      </w:r>
      <w:r>
        <w:rPr>
          <w:rFonts w:eastAsia="Verdana"/>
          <w:i/>
          <w:sz w:val="24"/>
          <w:szCs w:val="24"/>
        </w:rPr>
        <w:t>).</w:t>
      </w:r>
      <w:r>
        <w:rPr>
          <w:rFonts w:eastAsia="Verdana"/>
          <w:sz w:val="24"/>
          <w:szCs w:val="24"/>
        </w:rPr>
        <w:t xml:space="preserve"> Suatu persetujuan dapat dicapai melalui pertemuan pisik dari para pihak atau melalui pertukaran surat atau melalui telepon atau dengan cara lainnya. Semua itu disaratkan</w:t>
      </w:r>
      <w:r w:rsidR="00C24209">
        <w:rPr>
          <w:rFonts w:eastAsia="Verdana"/>
          <w:sz w:val="24"/>
          <w:szCs w:val="24"/>
        </w:rPr>
        <w:t xml:space="preserve"> bahwa para pihak sampai pada consensus apakah masing-masing pihak memiliki kemauan untuk mengambil tindakan atau tidak.</w:t>
      </w:r>
    </w:p>
    <w:p w:rsidR="00AE6FC0" w:rsidRPr="0001729A" w:rsidRDefault="00C24209" w:rsidP="0001729A">
      <w:pPr>
        <w:spacing w:after="120" w:line="276" w:lineRule="auto"/>
        <w:rPr>
          <w:rFonts w:eastAsia="Verdana"/>
          <w:sz w:val="24"/>
          <w:szCs w:val="24"/>
        </w:rPr>
      </w:pPr>
      <w:r>
        <w:rPr>
          <w:rFonts w:ascii="Verdana" w:eastAsia="Verdana" w:hAnsi="Verdana" w:cs="Verdana"/>
        </w:rPr>
        <w:lastRenderedPageBreak/>
        <w:tab/>
      </w:r>
      <w:r w:rsidRPr="0001729A">
        <w:rPr>
          <w:rFonts w:eastAsia="Verdana"/>
          <w:sz w:val="24"/>
          <w:szCs w:val="24"/>
        </w:rPr>
        <w:t xml:space="preserve">“undertaking” berarti orang-orang, individu, suatu badan perusahaan, suatu badan noncorporate, suatu badan bukan perkumpulan orang-orang atau suatu entitas lain yang mampu melaksanakan aktivitas perdagangan atau ekonomi yang berkaitan dengan barang-barang dan jasa. Hal itu termasuk individu-individu yang mengoperasikan sebagai pemilik tunggal, perusahaan, firma, </w:t>
      </w:r>
      <w:r w:rsidR="00AE6FC0" w:rsidRPr="0001729A">
        <w:rPr>
          <w:rFonts w:eastAsia="Verdana"/>
          <w:sz w:val="24"/>
          <w:szCs w:val="24"/>
        </w:rPr>
        <w:t>kemitraan, koperasi, masyarakat, kamar dagang, asosiasi perdagangan dan organisasi-organisasi non-profit, apakah mereka legal dan memiliki status (asing atau local, pemerintah atau non-pemerintah).</w:t>
      </w:r>
    </w:p>
    <w:p w:rsidR="004D34DA" w:rsidRPr="00C0219B" w:rsidRDefault="00AE6FC0" w:rsidP="0001729A">
      <w:pPr>
        <w:spacing w:after="120" w:line="276" w:lineRule="auto"/>
        <w:rPr>
          <w:rFonts w:eastAsia="Verdana"/>
          <w:sz w:val="24"/>
          <w:szCs w:val="24"/>
        </w:rPr>
      </w:pPr>
      <w:r w:rsidRPr="0001729A">
        <w:rPr>
          <w:rFonts w:eastAsia="Verdana"/>
          <w:sz w:val="24"/>
          <w:szCs w:val="24"/>
        </w:rPr>
        <w:tab/>
      </w:r>
      <w:r w:rsidRPr="0001729A">
        <w:rPr>
          <w:sz w:val="24"/>
          <w:szCs w:val="24"/>
        </w:rPr>
        <w:t xml:space="preserve"> </w:t>
      </w:r>
      <w:r w:rsidR="00BB1EC9" w:rsidRPr="0001729A">
        <w:rPr>
          <w:sz w:val="24"/>
          <w:szCs w:val="24"/>
        </w:rPr>
        <w:t xml:space="preserve">Istilah </w:t>
      </w:r>
      <w:r w:rsidR="00BB1EC9" w:rsidRPr="00C0219B">
        <w:rPr>
          <w:i/>
          <w:sz w:val="24"/>
          <w:szCs w:val="24"/>
        </w:rPr>
        <w:t>(</w:t>
      </w:r>
      <w:r w:rsidRPr="00C0219B">
        <w:rPr>
          <w:rFonts w:eastAsia="Verdana"/>
          <w:i/>
          <w:sz w:val="24"/>
          <w:szCs w:val="24"/>
        </w:rPr>
        <w:t>The</w:t>
      </w:r>
      <w:r w:rsidRPr="00C0219B">
        <w:rPr>
          <w:rFonts w:eastAsia="Verdana"/>
          <w:i/>
          <w:spacing w:val="1"/>
          <w:sz w:val="24"/>
          <w:szCs w:val="24"/>
        </w:rPr>
        <w:t xml:space="preserve"> </w:t>
      </w:r>
      <w:r w:rsidRPr="00C0219B">
        <w:rPr>
          <w:rFonts w:eastAsia="Verdana"/>
          <w:i/>
          <w:sz w:val="24"/>
          <w:szCs w:val="24"/>
        </w:rPr>
        <w:t>terms</w:t>
      </w:r>
      <w:r w:rsidR="00BB1EC9" w:rsidRPr="00C0219B">
        <w:rPr>
          <w:rFonts w:eastAsia="Verdana"/>
          <w:i/>
          <w:sz w:val="24"/>
          <w:szCs w:val="24"/>
        </w:rPr>
        <w:t>)</w:t>
      </w:r>
      <w:r w:rsidRPr="00C0219B">
        <w:rPr>
          <w:rFonts w:eastAsia="Verdana"/>
          <w:spacing w:val="1"/>
          <w:sz w:val="24"/>
          <w:szCs w:val="24"/>
        </w:rPr>
        <w:t xml:space="preserve"> </w:t>
      </w:r>
      <w:r w:rsidRPr="00C0219B">
        <w:rPr>
          <w:rFonts w:eastAsia="Verdana"/>
          <w:sz w:val="24"/>
          <w:szCs w:val="24"/>
        </w:rPr>
        <w:t>“pre</w:t>
      </w:r>
      <w:r w:rsidRPr="00C0219B">
        <w:rPr>
          <w:rFonts w:eastAsia="Verdana"/>
          <w:spacing w:val="-2"/>
          <w:sz w:val="24"/>
          <w:szCs w:val="24"/>
        </w:rPr>
        <w:t>v</w:t>
      </w:r>
      <w:r w:rsidRPr="00C0219B">
        <w:rPr>
          <w:rFonts w:eastAsia="Verdana"/>
          <w:sz w:val="24"/>
          <w:szCs w:val="24"/>
        </w:rPr>
        <w:t>en</w:t>
      </w:r>
      <w:r w:rsidRPr="00C0219B">
        <w:rPr>
          <w:rFonts w:eastAsia="Verdana"/>
          <w:spacing w:val="2"/>
          <w:sz w:val="24"/>
          <w:szCs w:val="24"/>
        </w:rPr>
        <w:t>t</w:t>
      </w:r>
      <w:r w:rsidRPr="00C0219B">
        <w:rPr>
          <w:rFonts w:eastAsia="Verdana"/>
          <w:spacing w:val="-21"/>
          <w:sz w:val="24"/>
          <w:szCs w:val="24"/>
        </w:rPr>
        <w:t>”</w:t>
      </w:r>
      <w:r w:rsidRPr="00C0219B">
        <w:rPr>
          <w:rFonts w:eastAsia="Verdana"/>
          <w:sz w:val="24"/>
          <w:szCs w:val="24"/>
        </w:rPr>
        <w:t>,</w:t>
      </w:r>
      <w:r w:rsidRPr="00C0219B">
        <w:rPr>
          <w:rFonts w:eastAsia="Verdana"/>
          <w:spacing w:val="1"/>
          <w:sz w:val="24"/>
          <w:szCs w:val="24"/>
        </w:rPr>
        <w:t xml:space="preserve"> </w:t>
      </w:r>
      <w:r w:rsidRPr="00C0219B">
        <w:rPr>
          <w:rFonts w:eastAsia="Verdana"/>
          <w:sz w:val="24"/>
          <w:szCs w:val="24"/>
        </w:rPr>
        <w:t>“distor</w:t>
      </w:r>
      <w:r w:rsidRPr="00C0219B">
        <w:rPr>
          <w:rFonts w:eastAsia="Verdana"/>
          <w:spacing w:val="2"/>
          <w:sz w:val="24"/>
          <w:szCs w:val="24"/>
        </w:rPr>
        <w:t>t</w:t>
      </w:r>
      <w:r w:rsidRPr="00C0219B">
        <w:rPr>
          <w:rFonts w:eastAsia="Verdana"/>
          <w:sz w:val="24"/>
          <w:szCs w:val="24"/>
        </w:rPr>
        <w:t>”</w:t>
      </w:r>
      <w:r w:rsidRPr="00C0219B">
        <w:rPr>
          <w:rFonts w:eastAsia="Verdana"/>
          <w:spacing w:val="1"/>
          <w:sz w:val="24"/>
          <w:szCs w:val="24"/>
        </w:rPr>
        <w:t xml:space="preserve"> </w:t>
      </w:r>
      <w:r w:rsidRPr="00C0219B">
        <w:rPr>
          <w:rFonts w:eastAsia="Verdana"/>
          <w:sz w:val="24"/>
          <w:szCs w:val="24"/>
        </w:rPr>
        <w:t>or</w:t>
      </w:r>
      <w:r w:rsidRPr="00C0219B">
        <w:rPr>
          <w:rFonts w:eastAsia="Verdana"/>
          <w:spacing w:val="1"/>
          <w:sz w:val="24"/>
          <w:szCs w:val="24"/>
        </w:rPr>
        <w:t xml:space="preserve"> </w:t>
      </w:r>
      <w:r w:rsidRPr="00C0219B">
        <w:rPr>
          <w:rFonts w:eastAsia="Verdana"/>
          <w:sz w:val="24"/>
          <w:szCs w:val="24"/>
        </w:rPr>
        <w:t>“restric</w:t>
      </w:r>
      <w:r w:rsidRPr="00C0219B">
        <w:rPr>
          <w:rFonts w:eastAsia="Verdana"/>
          <w:spacing w:val="2"/>
          <w:sz w:val="24"/>
          <w:szCs w:val="24"/>
        </w:rPr>
        <w:t>t</w:t>
      </w:r>
      <w:r w:rsidRPr="00C0219B">
        <w:rPr>
          <w:rFonts w:eastAsia="Verdana"/>
          <w:sz w:val="24"/>
          <w:szCs w:val="24"/>
        </w:rPr>
        <w:t>”</w:t>
      </w:r>
      <w:r w:rsidRPr="00C0219B">
        <w:rPr>
          <w:rFonts w:eastAsia="Verdana"/>
          <w:spacing w:val="1"/>
          <w:sz w:val="24"/>
          <w:szCs w:val="24"/>
        </w:rPr>
        <w:t xml:space="preserve"> </w:t>
      </w:r>
      <w:r w:rsidRPr="00C0219B">
        <w:rPr>
          <w:rFonts w:eastAsia="Verdana"/>
          <w:sz w:val="24"/>
          <w:szCs w:val="24"/>
        </w:rPr>
        <w:t>refe</w:t>
      </w:r>
      <w:r w:rsidRPr="00C0219B">
        <w:rPr>
          <w:rFonts w:eastAsia="Verdana"/>
          <w:spacing w:val="-29"/>
          <w:sz w:val="24"/>
          <w:szCs w:val="24"/>
        </w:rPr>
        <w:t>r</w:t>
      </w:r>
      <w:r w:rsidRPr="00C0219B">
        <w:rPr>
          <w:rFonts w:eastAsia="Verdana"/>
          <w:sz w:val="24"/>
          <w:szCs w:val="24"/>
        </w:rPr>
        <w:t>,</w:t>
      </w:r>
      <w:r w:rsidRPr="00C0219B">
        <w:rPr>
          <w:rFonts w:eastAsia="Verdana"/>
          <w:spacing w:val="1"/>
          <w:sz w:val="24"/>
          <w:szCs w:val="24"/>
        </w:rPr>
        <w:t xml:space="preserve"> </w:t>
      </w:r>
      <w:r w:rsidRPr="00C0219B">
        <w:rPr>
          <w:rFonts w:eastAsia="Verdana"/>
          <w:sz w:val="24"/>
          <w:szCs w:val="24"/>
        </w:rPr>
        <w:t>respecti</w:t>
      </w:r>
      <w:r w:rsidRPr="00C0219B">
        <w:rPr>
          <w:rFonts w:eastAsia="Verdana"/>
          <w:spacing w:val="-2"/>
          <w:sz w:val="24"/>
          <w:szCs w:val="24"/>
        </w:rPr>
        <w:t>v</w:t>
      </w:r>
      <w:r w:rsidRPr="00C0219B">
        <w:rPr>
          <w:rFonts w:eastAsia="Verdana"/>
          <w:sz w:val="24"/>
          <w:szCs w:val="24"/>
        </w:rPr>
        <w:t>el</w:t>
      </w:r>
      <w:r w:rsidRPr="00C0219B">
        <w:rPr>
          <w:rFonts w:eastAsia="Verdana"/>
          <w:spacing w:val="-19"/>
          <w:sz w:val="24"/>
          <w:szCs w:val="24"/>
        </w:rPr>
        <w:t>y</w:t>
      </w:r>
      <w:r w:rsidRPr="00C0219B">
        <w:rPr>
          <w:rFonts w:eastAsia="Verdana"/>
          <w:sz w:val="24"/>
          <w:szCs w:val="24"/>
        </w:rPr>
        <w:t xml:space="preserve">, masing-masing, menunjuk, untuk menghapuskan keberadaan </w:t>
      </w:r>
      <w:r w:rsidR="00045F3B" w:rsidRPr="00C0219B">
        <w:rPr>
          <w:rFonts w:eastAsia="Verdana"/>
          <w:sz w:val="24"/>
          <w:szCs w:val="24"/>
        </w:rPr>
        <w:t xml:space="preserve">atau kegiatan-kegiatan persaingan, perubahan yang dibuat-buat tentang </w:t>
      </w:r>
      <w:r w:rsidR="00BB1EC9" w:rsidRPr="00C0219B">
        <w:rPr>
          <w:rFonts w:eastAsia="Verdana"/>
          <w:sz w:val="24"/>
          <w:szCs w:val="24"/>
        </w:rPr>
        <w:t>keadaan</w:t>
      </w:r>
      <w:r w:rsidRPr="00C0219B">
        <w:rPr>
          <w:rFonts w:eastAsia="Verdana"/>
          <w:sz w:val="24"/>
          <w:szCs w:val="24"/>
        </w:rPr>
        <w:t xml:space="preserve"> persaingan</w:t>
      </w:r>
      <w:r w:rsidR="00045F3B" w:rsidRPr="00C0219B">
        <w:rPr>
          <w:rFonts w:eastAsia="Verdana"/>
          <w:sz w:val="24"/>
          <w:szCs w:val="24"/>
        </w:rPr>
        <w:t xml:space="preserve"> dalam mendukung pihak-pihak mengenai perjanjian, dan pengurangan kegiatan-kegiatan persaingan. Hal ini dimaksudkan mencakup semua kead</w:t>
      </w:r>
      <w:r w:rsidR="00BB1EC9" w:rsidRPr="00C0219B">
        <w:rPr>
          <w:rFonts w:eastAsia="Verdana"/>
          <w:sz w:val="24"/>
          <w:szCs w:val="24"/>
        </w:rPr>
        <w:t>aan-keadaan dimana kondisi</w:t>
      </w:r>
      <w:r w:rsidR="00045F3B" w:rsidRPr="00C0219B">
        <w:rPr>
          <w:rFonts w:eastAsia="Verdana"/>
          <w:sz w:val="24"/>
          <w:szCs w:val="24"/>
        </w:rPr>
        <w:t xml:space="preserve"> persaingan</w:t>
      </w:r>
      <w:r w:rsidR="00BB1EC9" w:rsidRPr="00C0219B">
        <w:rPr>
          <w:rFonts w:eastAsia="Verdana"/>
          <w:sz w:val="24"/>
          <w:szCs w:val="24"/>
        </w:rPr>
        <w:t xml:space="preserve"> merugikan yang dipengaruhi oleh keberadaan dari persetujuan (perjanjian) anti persaingan. </w:t>
      </w:r>
    </w:p>
    <w:p w:rsidR="004D34DA" w:rsidRPr="00C0219B" w:rsidRDefault="00BB1EC9" w:rsidP="00983516">
      <w:pPr>
        <w:spacing w:after="120" w:line="276" w:lineRule="auto"/>
      </w:pPr>
      <w:r w:rsidRPr="00C0219B">
        <w:rPr>
          <w:rFonts w:eastAsia="Verdana"/>
          <w:sz w:val="24"/>
          <w:szCs w:val="24"/>
        </w:rPr>
        <w:tab/>
        <w:t xml:space="preserve">Perjanjian-perjanjian antara </w:t>
      </w:r>
      <w:r w:rsidRPr="00C0219B">
        <w:rPr>
          <w:rFonts w:eastAsia="Verdana"/>
          <w:i/>
          <w:sz w:val="24"/>
          <w:szCs w:val="24"/>
        </w:rPr>
        <w:t>“undertakings”</w:t>
      </w:r>
      <w:r w:rsidRPr="00C0219B">
        <w:rPr>
          <w:rFonts w:eastAsia="Verdana"/>
          <w:sz w:val="24"/>
          <w:szCs w:val="24"/>
        </w:rPr>
        <w:t xml:space="preserve"> mungkin dikatakan membatasi kebebasan bertindak dari para pihak. </w:t>
      </w:r>
      <w:r w:rsidR="0001729A" w:rsidRPr="00C0219B">
        <w:rPr>
          <w:rFonts w:eastAsia="Verdana"/>
          <w:sz w:val="24"/>
          <w:szCs w:val="24"/>
        </w:rPr>
        <w:t xml:space="preserve">Untuk itu Negara-negara anggota Asean akan mengevaluasi perjanjian itu melalui referensi terhadap objeknya atau terhadap pengaruhnya di mana mungkin. Negara-negara anggota Asean dapat memutuskan bahwa suatu perjanjian melanggar hokum hanya jika perjanjian itu memiliki sebagai obyeknya atau berpengaruh besar dalam pencegahan, penyimpangan  atau pembatasan terhadap persaingan.  </w:t>
      </w:r>
      <w:r w:rsidR="00633B4B" w:rsidRPr="00C0219B">
        <w:rPr>
          <w:rFonts w:eastAsia="Verdana"/>
          <w:sz w:val="24"/>
          <w:szCs w:val="24"/>
        </w:rPr>
        <w:t xml:space="preserve">Hal-hal yang berdampak pada persaingan misalnya </w:t>
      </w:r>
      <w:r w:rsidR="00633B4B" w:rsidRPr="00C0219B">
        <w:rPr>
          <w:rFonts w:eastAsia="Verdana"/>
          <w:i/>
          <w:sz w:val="24"/>
          <w:szCs w:val="24"/>
        </w:rPr>
        <w:t>price fixing, bid-rigging, market sharing, limiting or controlling ptoduction or investment</w:t>
      </w:r>
      <w:r w:rsidR="00633B4B" w:rsidRPr="00C0219B">
        <w:rPr>
          <w:rFonts w:eastAsia="Verdana"/>
          <w:sz w:val="24"/>
          <w:szCs w:val="24"/>
        </w:rPr>
        <w:t>, tindakan demikian dikatakan illegal.</w:t>
      </w:r>
      <w:r w:rsidR="00633B4B" w:rsidRPr="00C0219B">
        <w:t xml:space="preserve"> </w:t>
      </w:r>
    </w:p>
    <w:p w:rsidR="004D34DA" w:rsidRPr="00856133" w:rsidRDefault="00C0219B" w:rsidP="00856133">
      <w:pPr>
        <w:pStyle w:val="ListParagraph"/>
        <w:numPr>
          <w:ilvl w:val="0"/>
          <w:numId w:val="20"/>
        </w:numPr>
        <w:spacing w:after="120" w:line="276" w:lineRule="auto"/>
        <w:ind w:left="426" w:right="873" w:hanging="426"/>
        <w:jc w:val="both"/>
        <w:rPr>
          <w:sz w:val="24"/>
          <w:szCs w:val="24"/>
        </w:rPr>
      </w:pPr>
      <w:r w:rsidRPr="00856133">
        <w:rPr>
          <w:sz w:val="24"/>
          <w:szCs w:val="24"/>
        </w:rPr>
        <w:t>Larangan penyalahgunaan posisi dominan.</w:t>
      </w:r>
    </w:p>
    <w:p w:rsidR="00C0219B" w:rsidRDefault="00C0219B" w:rsidP="000A5523">
      <w:pPr>
        <w:spacing w:after="120" w:line="276" w:lineRule="auto"/>
        <w:ind w:right="34"/>
        <w:jc w:val="both"/>
        <w:rPr>
          <w:sz w:val="24"/>
          <w:szCs w:val="24"/>
        </w:rPr>
      </w:pPr>
      <w:r>
        <w:rPr>
          <w:sz w:val="24"/>
          <w:szCs w:val="24"/>
        </w:rPr>
        <w:tab/>
        <w:t>Negara-negara anggota Asean harus mempertimbangkan untuk melarang penyalahgunaan posisi dominan. Posisi dominan mengacu pada situasi pasar, di mana para pelaku usaha baik secara individu ma</w:t>
      </w:r>
      <w:r w:rsidR="00D14557">
        <w:rPr>
          <w:sz w:val="24"/>
          <w:szCs w:val="24"/>
        </w:rPr>
        <w:t>u</w:t>
      </w:r>
      <w:r>
        <w:rPr>
          <w:sz w:val="24"/>
          <w:szCs w:val="24"/>
        </w:rPr>
        <w:t xml:space="preserve">pun bersama dengan pengusaha lain, berada dalam posisi untuk secara sepihak mempengaruhi parameter persaingan di pasar yang relevan </w:t>
      </w:r>
      <w:r w:rsidR="000B540A">
        <w:rPr>
          <w:sz w:val="24"/>
          <w:szCs w:val="24"/>
        </w:rPr>
        <w:t>terhadap barang dan jasa, misalnya, dapat menguntungkan mempertahankan harga di atas tingkat persaingan atau untuk membatasi output ata kualitas di bawah tingkat persaingan.</w:t>
      </w:r>
    </w:p>
    <w:p w:rsidR="000B540A" w:rsidRDefault="00983516" w:rsidP="00983516">
      <w:pPr>
        <w:tabs>
          <w:tab w:val="left" w:pos="709"/>
        </w:tabs>
        <w:spacing w:after="120" w:line="276" w:lineRule="auto"/>
        <w:ind w:right="34"/>
        <w:jc w:val="both"/>
        <w:rPr>
          <w:sz w:val="24"/>
          <w:szCs w:val="24"/>
        </w:rPr>
      </w:pPr>
      <w:r>
        <w:rPr>
          <w:sz w:val="24"/>
          <w:szCs w:val="24"/>
        </w:rPr>
        <w:tab/>
      </w:r>
      <w:r w:rsidR="000B540A">
        <w:rPr>
          <w:sz w:val="24"/>
          <w:szCs w:val="24"/>
        </w:rPr>
        <w:t>Adapun langkah yang tepat untuk memperti</w:t>
      </w:r>
      <w:r w:rsidR="00D14557">
        <w:rPr>
          <w:sz w:val="24"/>
          <w:szCs w:val="24"/>
        </w:rPr>
        <w:t xml:space="preserve">mbangkan dampak secara langsung </w:t>
      </w:r>
      <w:r w:rsidR="000B540A">
        <w:rPr>
          <w:sz w:val="24"/>
          <w:szCs w:val="24"/>
        </w:rPr>
        <w:t>atau yang akan datang dari perilaku di dalam persaingan, Negara-negara anggota Asean dapat memberikan contoh perilaku tersebut sebagai berikut :</w:t>
      </w:r>
    </w:p>
    <w:p w:rsidR="000B540A" w:rsidRPr="00856133" w:rsidRDefault="000B540A" w:rsidP="00856133">
      <w:pPr>
        <w:pStyle w:val="ListParagraph"/>
        <w:numPr>
          <w:ilvl w:val="0"/>
          <w:numId w:val="8"/>
        </w:numPr>
        <w:spacing w:after="120" w:line="276" w:lineRule="auto"/>
        <w:ind w:right="34" w:hanging="513"/>
        <w:jc w:val="both"/>
        <w:rPr>
          <w:sz w:val="24"/>
          <w:szCs w:val="24"/>
        </w:rPr>
      </w:pPr>
      <w:r w:rsidRPr="00856133">
        <w:rPr>
          <w:sz w:val="24"/>
          <w:szCs w:val="24"/>
        </w:rPr>
        <w:t>Perilaku eksploitatif terhadap konsumen, pelanggan dan/atau pesaing (misalnya harga penjualan dan pembelian yang berlebihan ata tidak adil, kondisi perdagangan yang tidak adil dan mengikat);</w:t>
      </w:r>
    </w:p>
    <w:p w:rsidR="000B540A" w:rsidRDefault="000B540A" w:rsidP="00856133">
      <w:pPr>
        <w:pStyle w:val="ListParagraph"/>
        <w:numPr>
          <w:ilvl w:val="0"/>
          <w:numId w:val="8"/>
        </w:numPr>
        <w:spacing w:after="120" w:line="276" w:lineRule="auto"/>
        <w:ind w:right="34" w:hanging="513"/>
        <w:jc w:val="both"/>
        <w:rPr>
          <w:sz w:val="24"/>
          <w:szCs w:val="24"/>
        </w:rPr>
      </w:pPr>
      <w:r>
        <w:rPr>
          <w:sz w:val="24"/>
          <w:szCs w:val="24"/>
        </w:rPr>
        <w:t>Perilaku pengecualian terhadap pesaing (misalnya,</w:t>
      </w:r>
      <w:r w:rsidRPr="000B540A">
        <w:rPr>
          <w:i/>
          <w:sz w:val="24"/>
          <w:szCs w:val="24"/>
        </w:rPr>
        <w:t xml:space="preserve"> predatory pricing</w:t>
      </w:r>
      <w:r>
        <w:rPr>
          <w:sz w:val="24"/>
          <w:szCs w:val="24"/>
        </w:rPr>
        <w:t xml:space="preserve"> oleh pelaku usaha yang dengan sengaja menimbulkan kerugian dalam jangka pendek dengan menetapkan harga yang sangat rendah sehingga memaksa satu atau lebih pengusaha keluar dari pasar, sehingga dapat menentapkan harga yang lebih tinggi dalam jangka panjang atau </w:t>
      </w:r>
      <w:r w:rsidRPr="000B540A">
        <w:rPr>
          <w:i/>
          <w:sz w:val="24"/>
          <w:szCs w:val="24"/>
        </w:rPr>
        <w:t>margin squeeze</w:t>
      </w:r>
      <w:r w:rsidR="00D14557">
        <w:rPr>
          <w:i/>
          <w:sz w:val="24"/>
          <w:szCs w:val="24"/>
        </w:rPr>
        <w:t>.</w:t>
      </w:r>
    </w:p>
    <w:p w:rsidR="00D14557" w:rsidRDefault="00D14557" w:rsidP="00856133">
      <w:pPr>
        <w:pStyle w:val="ListParagraph"/>
        <w:numPr>
          <w:ilvl w:val="0"/>
          <w:numId w:val="8"/>
        </w:numPr>
        <w:spacing w:after="120" w:line="276" w:lineRule="auto"/>
        <w:ind w:left="1077" w:right="34" w:hanging="510"/>
        <w:contextualSpacing w:val="0"/>
        <w:jc w:val="both"/>
        <w:rPr>
          <w:sz w:val="24"/>
          <w:szCs w:val="24"/>
        </w:rPr>
      </w:pPr>
      <w:r>
        <w:rPr>
          <w:sz w:val="24"/>
          <w:szCs w:val="24"/>
        </w:rPr>
        <w:t xml:space="preserve">Perilaku diskriminatif (misalnya, menerapkan harga atau ketentuan yang berbeda untuk transaksi yang setara dan sebaliknya). Membatasi produksi, pasar atau pengembangan teknis untuk merugikan konsumen (misalnya, membatasi produksi </w:t>
      </w:r>
      <w:r>
        <w:rPr>
          <w:sz w:val="24"/>
          <w:szCs w:val="24"/>
        </w:rPr>
        <w:lastRenderedPageBreak/>
        <w:t xml:space="preserve">atau membuat tidak sah </w:t>
      </w:r>
      <w:r w:rsidRPr="00D14557">
        <w:rPr>
          <w:sz w:val="24"/>
          <w:szCs w:val="24"/>
        </w:rPr>
        <w:t>suatu barang yang sedang dikirim, membatasi akses terhadap</w:t>
      </w:r>
      <w:r>
        <w:rPr>
          <w:sz w:val="24"/>
          <w:szCs w:val="24"/>
        </w:rPr>
        <w:t xml:space="preserve"> </w:t>
      </w:r>
      <w:r w:rsidRPr="00D14557">
        <w:rPr>
          <w:sz w:val="24"/>
          <w:szCs w:val="24"/>
        </w:rPr>
        <w:t>penggunaan atau pengembangan teknologi baru</w:t>
      </w:r>
      <w:r>
        <w:rPr>
          <w:sz w:val="24"/>
          <w:szCs w:val="24"/>
        </w:rPr>
        <w:t>.</w:t>
      </w:r>
    </w:p>
    <w:p w:rsidR="00D14557" w:rsidRPr="00983516" w:rsidRDefault="00D14557" w:rsidP="00856133">
      <w:pPr>
        <w:pStyle w:val="ListParagraph"/>
        <w:numPr>
          <w:ilvl w:val="0"/>
          <w:numId w:val="20"/>
        </w:numPr>
        <w:spacing w:after="120" w:line="276" w:lineRule="auto"/>
        <w:ind w:left="284" w:right="34" w:hanging="284"/>
        <w:jc w:val="both"/>
        <w:rPr>
          <w:sz w:val="24"/>
          <w:szCs w:val="24"/>
        </w:rPr>
      </w:pPr>
      <w:r w:rsidRPr="00983516">
        <w:rPr>
          <w:sz w:val="24"/>
          <w:szCs w:val="24"/>
        </w:rPr>
        <w:t>Larangan Merger Anti Persaingan.</w:t>
      </w:r>
    </w:p>
    <w:p w:rsidR="00D14557" w:rsidRDefault="00D14557" w:rsidP="00D14557">
      <w:pPr>
        <w:spacing w:after="120" w:line="276" w:lineRule="auto"/>
        <w:ind w:right="34"/>
        <w:jc w:val="both"/>
        <w:rPr>
          <w:sz w:val="24"/>
          <w:szCs w:val="24"/>
        </w:rPr>
      </w:pPr>
      <w:r>
        <w:rPr>
          <w:sz w:val="24"/>
          <w:szCs w:val="24"/>
        </w:rPr>
        <w:tab/>
        <w:t>Larangan merger anti persaingan pada dasarnya merupakan kegiatan komersial yang sah antara penyelenggara di dalam perekonomian. Akan tetapi Negara-negara anggota Asean mungkin mempertimbangkan untuk melarang merger yang dapat menyebabkan penurunan persaingan secara signifikan dan dapat menghalangi persaingan yang efektif di dalam pasar yang bersangkutan, kecuali jika tidak dikecualikan.</w:t>
      </w:r>
    </w:p>
    <w:p w:rsidR="00C12287" w:rsidRDefault="00D14557" w:rsidP="00D14557">
      <w:pPr>
        <w:spacing w:after="120" w:line="276" w:lineRule="auto"/>
        <w:ind w:right="34"/>
        <w:jc w:val="both"/>
        <w:rPr>
          <w:sz w:val="24"/>
          <w:szCs w:val="24"/>
        </w:rPr>
      </w:pPr>
      <w:r>
        <w:rPr>
          <w:sz w:val="24"/>
          <w:szCs w:val="24"/>
        </w:rPr>
        <w:tab/>
        <w:t>Merge</w:t>
      </w:r>
      <w:r w:rsidR="004109A1">
        <w:rPr>
          <w:sz w:val="24"/>
          <w:szCs w:val="24"/>
        </w:rPr>
        <w:t>r</w:t>
      </w:r>
      <w:r>
        <w:rPr>
          <w:sz w:val="24"/>
          <w:szCs w:val="24"/>
        </w:rPr>
        <w:t xml:space="preserve"> menunjuk pada suatu situasi di mana dua ata lebih perusahaan, yang sebelumnya saling bergantung satu sama lain, bergabung </w:t>
      </w:r>
      <w:r w:rsidR="004109A1">
        <w:rPr>
          <w:sz w:val="24"/>
          <w:szCs w:val="24"/>
        </w:rPr>
        <w:t>menjadi satu, di mana satu atau lebih perusahaan memperoleh kendali atas satu atau lebih perusahaan, yang para pemimpinnya saling terkait satu dengan lainnya.</w:t>
      </w:r>
    </w:p>
    <w:p w:rsidR="00734766" w:rsidRDefault="00734766" w:rsidP="00D14557">
      <w:pPr>
        <w:spacing w:after="120" w:line="276" w:lineRule="auto"/>
        <w:ind w:right="34"/>
        <w:jc w:val="both"/>
        <w:rPr>
          <w:sz w:val="24"/>
          <w:szCs w:val="24"/>
        </w:rPr>
      </w:pPr>
      <w:r>
        <w:rPr>
          <w:sz w:val="24"/>
          <w:szCs w:val="24"/>
        </w:rPr>
        <w:tab/>
        <w:t xml:space="preserve">Dalam kaitannya dengan larangan merger anti persaingan </w:t>
      </w:r>
      <w:r w:rsidRPr="00734766">
        <w:rPr>
          <w:i/>
          <w:sz w:val="24"/>
          <w:szCs w:val="24"/>
        </w:rPr>
        <w:t>Regional Guidance</w:t>
      </w:r>
      <w:r>
        <w:rPr>
          <w:sz w:val="24"/>
          <w:szCs w:val="24"/>
        </w:rPr>
        <w:t xml:space="preserve">, menentukan bahwa suatu prosedur khusus </w:t>
      </w:r>
      <w:r w:rsidRPr="00734766">
        <w:rPr>
          <w:i/>
          <w:sz w:val="24"/>
          <w:szCs w:val="24"/>
        </w:rPr>
        <w:t>(specific procedure)</w:t>
      </w:r>
      <w:r>
        <w:rPr>
          <w:sz w:val="24"/>
          <w:szCs w:val="24"/>
        </w:rPr>
        <w:t xml:space="preserve"> dapat dibentuk oleh badan pengaturan persaingan yang ditugasi menaksir merger, menyusul suatu pemberitahuan (secara sukarela atau bersifat perintah) oleh</w:t>
      </w:r>
      <w:r w:rsidR="00B66A58">
        <w:rPr>
          <w:sz w:val="24"/>
          <w:szCs w:val="24"/>
        </w:rPr>
        <w:t xml:space="preserve"> per</w:t>
      </w:r>
      <w:r>
        <w:rPr>
          <w:sz w:val="24"/>
          <w:szCs w:val="24"/>
        </w:rPr>
        <w:t>usaha</w:t>
      </w:r>
      <w:r w:rsidR="00B66A58">
        <w:rPr>
          <w:sz w:val="24"/>
          <w:szCs w:val="24"/>
        </w:rPr>
        <w:t>an</w:t>
      </w:r>
      <w:r>
        <w:rPr>
          <w:sz w:val="24"/>
          <w:szCs w:val="24"/>
        </w:rPr>
        <w:t xml:space="preserve"> yang dimerger, atau cara lain menyusul suatu complain atau melalui </w:t>
      </w:r>
      <w:r w:rsidR="00B66A58">
        <w:rPr>
          <w:sz w:val="24"/>
          <w:szCs w:val="24"/>
        </w:rPr>
        <w:t xml:space="preserve">usul mereka sendiri. </w:t>
      </w:r>
    </w:p>
    <w:p w:rsidR="00734766" w:rsidRDefault="00B66A58" w:rsidP="009E47E7">
      <w:pPr>
        <w:spacing w:after="120" w:line="276" w:lineRule="auto"/>
        <w:ind w:right="34"/>
        <w:jc w:val="both"/>
        <w:rPr>
          <w:rFonts w:ascii="Verdana" w:eastAsia="Verdana" w:hAnsi="Verdana" w:cs="Verdana"/>
        </w:rPr>
      </w:pPr>
      <w:r>
        <w:rPr>
          <w:sz w:val="24"/>
          <w:szCs w:val="24"/>
        </w:rPr>
        <w:tab/>
        <w:t xml:space="preserve">Di dalam Bab ini, </w:t>
      </w:r>
      <w:r w:rsidRPr="00B66A58">
        <w:rPr>
          <w:i/>
          <w:sz w:val="24"/>
          <w:szCs w:val="24"/>
        </w:rPr>
        <w:t>“Mandatory notification”</w:t>
      </w:r>
      <w:r>
        <w:rPr>
          <w:sz w:val="24"/>
          <w:szCs w:val="24"/>
        </w:rPr>
        <w:t xml:space="preserve"> mencegah  perusahaan dari penerapan transaksi sampai mereka telah menerima ijin merger dari badan pengaturan persaingan. Ini membantu menghindari suatu situasi di mana merger anti persaingan </w:t>
      </w:r>
      <w:r w:rsidR="00BE6C09">
        <w:rPr>
          <w:sz w:val="24"/>
          <w:szCs w:val="24"/>
        </w:rPr>
        <w:t xml:space="preserve">kemudian </w:t>
      </w:r>
      <w:r>
        <w:rPr>
          <w:sz w:val="24"/>
          <w:szCs w:val="24"/>
        </w:rPr>
        <w:t>harus</w:t>
      </w:r>
      <w:r w:rsidR="00BE6C09">
        <w:rPr>
          <w:sz w:val="24"/>
          <w:szCs w:val="24"/>
        </w:rPr>
        <w:t xml:space="preserve"> tunduk pada  tindakan-tindakan dekonsentrasi yang sulit dan mahal yang dipaksakan oleh badan pengaturan persaingan. Sedangkan </w:t>
      </w:r>
      <w:r w:rsidR="00BE6C09" w:rsidRPr="00BE6C09">
        <w:rPr>
          <w:rFonts w:eastAsia="Verdana"/>
          <w:i/>
          <w:sz w:val="24"/>
          <w:szCs w:val="24"/>
        </w:rPr>
        <w:t>“</w:t>
      </w:r>
      <w:r w:rsidR="00BE6C09" w:rsidRPr="00BE6C09">
        <w:rPr>
          <w:rFonts w:eastAsia="Verdana"/>
          <w:i/>
          <w:spacing w:val="-10"/>
          <w:sz w:val="24"/>
          <w:szCs w:val="24"/>
        </w:rPr>
        <w:t>V</w:t>
      </w:r>
      <w:r w:rsidR="00BE6C09" w:rsidRPr="00BE6C09">
        <w:rPr>
          <w:rFonts w:eastAsia="Verdana"/>
          <w:i/>
          <w:sz w:val="24"/>
          <w:szCs w:val="24"/>
        </w:rPr>
        <w:t>oluntary</w:t>
      </w:r>
      <w:r w:rsidR="00BE6C09" w:rsidRPr="00BE6C09">
        <w:rPr>
          <w:rFonts w:eastAsia="Verdana"/>
          <w:i/>
          <w:spacing w:val="-10"/>
          <w:sz w:val="24"/>
          <w:szCs w:val="24"/>
        </w:rPr>
        <w:t xml:space="preserve"> </w:t>
      </w:r>
      <w:r w:rsidR="00BE6C09" w:rsidRPr="00BE6C09">
        <w:rPr>
          <w:rFonts w:eastAsia="Verdana"/>
          <w:i/>
          <w:sz w:val="24"/>
          <w:szCs w:val="24"/>
        </w:rPr>
        <w:t>notification”</w:t>
      </w:r>
      <w:r w:rsidR="00BE6C09">
        <w:rPr>
          <w:sz w:val="24"/>
          <w:szCs w:val="24"/>
        </w:rPr>
        <w:t xml:space="preserve"> mengijinkan pengusaha melakukan </w:t>
      </w:r>
      <w:r w:rsidR="00BE6C09" w:rsidRPr="00BE6C09">
        <w:rPr>
          <w:i/>
          <w:sz w:val="24"/>
          <w:szCs w:val="24"/>
        </w:rPr>
        <w:t xml:space="preserve">self-assesment </w:t>
      </w:r>
      <w:r w:rsidR="00BE6C09">
        <w:rPr>
          <w:sz w:val="24"/>
          <w:szCs w:val="24"/>
        </w:rPr>
        <w:t xml:space="preserve">merger mereka sendiri, untuk memutuskan jika mereka memberitahukan badan pengaturan persaingan untuk ijin merger. Hal ini membantu mengurangi </w:t>
      </w:r>
      <w:r w:rsidR="009E47E7">
        <w:rPr>
          <w:sz w:val="24"/>
          <w:szCs w:val="24"/>
        </w:rPr>
        <w:t>biaya pengusaha sementara tidak menghalangi kekuasaan badan pengaturan persaingan menginvestigasi yang menimbulkan persaingan penting.</w:t>
      </w:r>
    </w:p>
    <w:p w:rsidR="009E47E7" w:rsidRPr="00983516" w:rsidRDefault="00856133" w:rsidP="00856133">
      <w:pPr>
        <w:pStyle w:val="ListParagraph"/>
        <w:numPr>
          <w:ilvl w:val="0"/>
          <w:numId w:val="20"/>
        </w:numPr>
        <w:spacing w:after="120" w:line="276" w:lineRule="auto"/>
        <w:ind w:left="284" w:hanging="284"/>
        <w:rPr>
          <w:rFonts w:eastAsia="Verdana"/>
          <w:sz w:val="24"/>
          <w:szCs w:val="24"/>
        </w:rPr>
      </w:pPr>
      <w:r>
        <w:rPr>
          <w:rFonts w:eastAsia="Verdana"/>
          <w:sz w:val="24"/>
          <w:szCs w:val="24"/>
        </w:rPr>
        <w:t xml:space="preserve">   </w:t>
      </w:r>
      <w:r w:rsidR="009E47E7" w:rsidRPr="00983516">
        <w:rPr>
          <w:rFonts w:eastAsia="Verdana"/>
          <w:sz w:val="24"/>
          <w:szCs w:val="24"/>
        </w:rPr>
        <w:t>Exemptions</w:t>
      </w:r>
      <w:r w:rsidR="009E47E7" w:rsidRPr="00983516">
        <w:rPr>
          <w:rFonts w:eastAsia="Verdana"/>
          <w:spacing w:val="69"/>
          <w:sz w:val="24"/>
          <w:szCs w:val="24"/>
        </w:rPr>
        <w:t xml:space="preserve"> </w:t>
      </w:r>
      <w:r w:rsidR="009E47E7" w:rsidRPr="00983516">
        <w:rPr>
          <w:rFonts w:eastAsia="Verdana"/>
          <w:sz w:val="24"/>
          <w:szCs w:val="24"/>
        </w:rPr>
        <w:t>or</w:t>
      </w:r>
      <w:r w:rsidR="009E47E7" w:rsidRPr="00983516">
        <w:rPr>
          <w:rFonts w:eastAsia="Verdana"/>
          <w:spacing w:val="69"/>
          <w:sz w:val="24"/>
          <w:szCs w:val="24"/>
        </w:rPr>
        <w:t xml:space="preserve"> </w:t>
      </w:r>
      <w:r w:rsidR="009E47E7" w:rsidRPr="00983516">
        <w:rPr>
          <w:rFonts w:eastAsia="Verdana"/>
          <w:sz w:val="24"/>
          <w:szCs w:val="24"/>
        </w:rPr>
        <w:t>exclusions</w:t>
      </w:r>
      <w:r w:rsidR="009E47E7" w:rsidRPr="00983516">
        <w:rPr>
          <w:rFonts w:eastAsia="Verdana"/>
          <w:spacing w:val="70"/>
          <w:sz w:val="24"/>
          <w:szCs w:val="24"/>
        </w:rPr>
        <w:t xml:space="preserve"> </w:t>
      </w:r>
      <w:r w:rsidR="009E47E7" w:rsidRPr="00983516">
        <w:rPr>
          <w:rFonts w:eastAsia="Verdana"/>
          <w:sz w:val="24"/>
          <w:szCs w:val="24"/>
        </w:rPr>
        <w:t>from</w:t>
      </w:r>
      <w:r w:rsidR="009E47E7" w:rsidRPr="00983516">
        <w:rPr>
          <w:rFonts w:eastAsia="Verdana"/>
          <w:spacing w:val="69"/>
          <w:sz w:val="24"/>
          <w:szCs w:val="24"/>
        </w:rPr>
        <w:t xml:space="preserve"> </w:t>
      </w:r>
      <w:r w:rsidR="009E47E7" w:rsidRPr="00983516">
        <w:rPr>
          <w:rFonts w:eastAsia="Verdana"/>
          <w:sz w:val="24"/>
          <w:szCs w:val="24"/>
        </w:rPr>
        <w:t>Application</w:t>
      </w:r>
      <w:r w:rsidR="009E47E7" w:rsidRPr="00983516">
        <w:rPr>
          <w:rFonts w:eastAsia="Verdana"/>
          <w:spacing w:val="69"/>
          <w:sz w:val="24"/>
          <w:szCs w:val="24"/>
        </w:rPr>
        <w:t xml:space="preserve"> </w:t>
      </w:r>
      <w:r w:rsidR="009E47E7" w:rsidRPr="00983516">
        <w:rPr>
          <w:rFonts w:eastAsia="Verdana"/>
          <w:sz w:val="24"/>
          <w:szCs w:val="24"/>
        </w:rPr>
        <w:t>of</w:t>
      </w:r>
      <w:r w:rsidR="009E47E7" w:rsidRPr="00983516">
        <w:rPr>
          <w:rFonts w:eastAsia="Verdana"/>
          <w:spacing w:val="69"/>
          <w:sz w:val="24"/>
          <w:szCs w:val="24"/>
        </w:rPr>
        <w:t xml:space="preserve"> </w:t>
      </w:r>
      <w:r w:rsidR="009E47E7" w:rsidRPr="00983516">
        <w:rPr>
          <w:rFonts w:eastAsia="Verdana"/>
          <w:sz w:val="24"/>
          <w:szCs w:val="24"/>
        </w:rPr>
        <w:t>Competition Law</w:t>
      </w:r>
    </w:p>
    <w:p w:rsidR="009E47E7" w:rsidRPr="00983516" w:rsidRDefault="009E47E7" w:rsidP="009E47E7">
      <w:pPr>
        <w:spacing w:line="276" w:lineRule="auto"/>
        <w:ind w:right="34" w:firstLine="720"/>
        <w:jc w:val="both"/>
        <w:rPr>
          <w:rFonts w:eastAsia="Verdana"/>
          <w:i/>
          <w:sz w:val="24"/>
          <w:szCs w:val="24"/>
        </w:rPr>
      </w:pPr>
      <w:r w:rsidRPr="00983516">
        <w:rPr>
          <w:rFonts w:eastAsia="Verdana"/>
          <w:i/>
          <w:sz w:val="24"/>
          <w:szCs w:val="24"/>
        </w:rPr>
        <w:t>The implementation of competition policy should not pre</w:t>
      </w:r>
      <w:r w:rsidRPr="00983516">
        <w:rPr>
          <w:rFonts w:eastAsia="Verdana"/>
          <w:i/>
          <w:spacing w:val="-2"/>
          <w:sz w:val="24"/>
          <w:szCs w:val="24"/>
        </w:rPr>
        <w:t>v</w:t>
      </w:r>
      <w:r w:rsidRPr="00983516">
        <w:rPr>
          <w:rFonts w:eastAsia="Verdana"/>
          <w:i/>
          <w:sz w:val="24"/>
          <w:szCs w:val="24"/>
        </w:rPr>
        <w:t>ent AMSs from pursuing other legitimate policies that m</w:t>
      </w:r>
      <w:r w:rsidRPr="00983516">
        <w:rPr>
          <w:rFonts w:eastAsia="Verdana"/>
          <w:i/>
          <w:spacing w:val="-2"/>
          <w:sz w:val="24"/>
          <w:szCs w:val="24"/>
        </w:rPr>
        <w:t>a</w:t>
      </w:r>
      <w:r w:rsidRPr="00983516">
        <w:rPr>
          <w:rFonts w:eastAsia="Verdana"/>
          <w:i/>
          <w:sz w:val="24"/>
          <w:szCs w:val="24"/>
        </w:rPr>
        <w:t>y require derogations from competition policy principles. AMSs m</w:t>
      </w:r>
      <w:r w:rsidRPr="00983516">
        <w:rPr>
          <w:rFonts w:eastAsia="Verdana"/>
          <w:i/>
          <w:spacing w:val="-2"/>
          <w:sz w:val="24"/>
          <w:szCs w:val="24"/>
        </w:rPr>
        <w:t>a</w:t>
      </w:r>
      <w:r w:rsidRPr="00983516">
        <w:rPr>
          <w:rFonts w:eastAsia="Verdana"/>
          <w:i/>
          <w:sz w:val="24"/>
          <w:szCs w:val="24"/>
        </w:rPr>
        <w:t>y h</w:t>
      </w:r>
      <w:r w:rsidRPr="00983516">
        <w:rPr>
          <w:rFonts w:eastAsia="Verdana"/>
          <w:i/>
          <w:spacing w:val="-2"/>
          <w:sz w:val="24"/>
          <w:szCs w:val="24"/>
        </w:rPr>
        <w:t>av</w:t>
      </w:r>
      <w:r w:rsidRPr="00983516">
        <w:rPr>
          <w:rFonts w:eastAsia="Verdana"/>
          <w:i/>
          <w:sz w:val="24"/>
          <w:szCs w:val="24"/>
        </w:rPr>
        <w:t>e e</w:t>
      </w:r>
      <w:r w:rsidRPr="00983516">
        <w:rPr>
          <w:rFonts w:eastAsia="Verdana"/>
          <w:i/>
          <w:spacing w:val="-2"/>
          <w:sz w:val="24"/>
          <w:szCs w:val="24"/>
        </w:rPr>
        <w:t>x</w:t>
      </w:r>
      <w:r w:rsidRPr="00983516">
        <w:rPr>
          <w:rFonts w:eastAsia="Verdana"/>
          <w:i/>
          <w:sz w:val="24"/>
          <w:szCs w:val="24"/>
        </w:rPr>
        <w:t>emptions or e</w:t>
      </w:r>
      <w:r w:rsidRPr="00983516">
        <w:rPr>
          <w:rFonts w:eastAsia="Verdana"/>
          <w:i/>
          <w:spacing w:val="-2"/>
          <w:sz w:val="24"/>
          <w:szCs w:val="24"/>
        </w:rPr>
        <w:t>x</w:t>
      </w:r>
      <w:r w:rsidRPr="00983516">
        <w:rPr>
          <w:rFonts w:eastAsia="Verdana"/>
          <w:i/>
          <w:sz w:val="24"/>
          <w:szCs w:val="24"/>
        </w:rPr>
        <w:t xml:space="preserve">clusions aimed at specific industries or activities. The </w:t>
      </w:r>
      <w:r w:rsidRPr="00983516">
        <w:rPr>
          <w:rFonts w:eastAsia="Verdana"/>
          <w:i/>
          <w:spacing w:val="-2"/>
          <w:sz w:val="24"/>
          <w:szCs w:val="24"/>
        </w:rPr>
        <w:t>k</w:t>
      </w:r>
      <w:r w:rsidRPr="00983516">
        <w:rPr>
          <w:rFonts w:eastAsia="Verdana"/>
          <w:i/>
          <w:sz w:val="24"/>
          <w:szCs w:val="24"/>
        </w:rPr>
        <w:t xml:space="preserve">ey </w:t>
      </w:r>
      <w:r w:rsidRPr="00983516">
        <w:rPr>
          <w:rFonts w:eastAsia="Verdana"/>
          <w:i/>
          <w:spacing w:val="-4"/>
          <w:sz w:val="24"/>
          <w:szCs w:val="24"/>
        </w:rPr>
        <w:t>r</w:t>
      </w:r>
      <w:r w:rsidRPr="00983516">
        <w:rPr>
          <w:rFonts w:eastAsia="Verdana"/>
          <w:i/>
          <w:sz w:val="24"/>
          <w:szCs w:val="24"/>
        </w:rPr>
        <w:t>ationale for g</w:t>
      </w:r>
      <w:r w:rsidRPr="00983516">
        <w:rPr>
          <w:rFonts w:eastAsia="Verdana"/>
          <w:i/>
          <w:spacing w:val="-4"/>
          <w:sz w:val="24"/>
          <w:szCs w:val="24"/>
        </w:rPr>
        <w:t>r</w:t>
      </w:r>
      <w:r w:rsidRPr="00983516">
        <w:rPr>
          <w:rFonts w:eastAsia="Verdana"/>
          <w:i/>
          <w:sz w:val="24"/>
          <w:szCs w:val="24"/>
        </w:rPr>
        <w:t>anting e</w:t>
      </w:r>
      <w:r w:rsidRPr="00983516">
        <w:rPr>
          <w:rFonts w:eastAsia="Verdana"/>
          <w:i/>
          <w:spacing w:val="-2"/>
          <w:sz w:val="24"/>
          <w:szCs w:val="24"/>
        </w:rPr>
        <w:t>x</w:t>
      </w:r>
      <w:r w:rsidRPr="00983516">
        <w:rPr>
          <w:rFonts w:eastAsia="Verdana"/>
          <w:i/>
          <w:sz w:val="24"/>
          <w:szCs w:val="24"/>
        </w:rPr>
        <w:t>emptions or e</w:t>
      </w:r>
      <w:r w:rsidRPr="00983516">
        <w:rPr>
          <w:rFonts w:eastAsia="Verdana"/>
          <w:i/>
          <w:spacing w:val="-2"/>
          <w:sz w:val="24"/>
          <w:szCs w:val="24"/>
        </w:rPr>
        <w:t>x</w:t>
      </w:r>
      <w:r w:rsidRPr="00983516">
        <w:rPr>
          <w:rFonts w:eastAsia="Verdana"/>
          <w:i/>
          <w:sz w:val="24"/>
          <w:szCs w:val="24"/>
        </w:rPr>
        <w:t>clusions from competition l</w:t>
      </w:r>
      <w:r w:rsidRPr="00983516">
        <w:rPr>
          <w:rFonts w:eastAsia="Verdana"/>
          <w:i/>
          <w:spacing w:val="-1"/>
          <w:sz w:val="24"/>
          <w:szCs w:val="24"/>
        </w:rPr>
        <w:t>a</w:t>
      </w:r>
      <w:r w:rsidRPr="00983516">
        <w:rPr>
          <w:rFonts w:eastAsia="Verdana"/>
          <w:i/>
          <w:sz w:val="24"/>
          <w:szCs w:val="24"/>
        </w:rPr>
        <w:t>w pr</w:t>
      </w:r>
      <w:r w:rsidRPr="00983516">
        <w:rPr>
          <w:rFonts w:eastAsia="Verdana"/>
          <w:i/>
          <w:spacing w:val="-2"/>
          <w:sz w:val="24"/>
          <w:szCs w:val="24"/>
        </w:rPr>
        <w:t>o</w:t>
      </w:r>
      <w:r w:rsidRPr="00983516">
        <w:rPr>
          <w:rFonts w:eastAsia="Verdana"/>
          <w:i/>
          <w:sz w:val="24"/>
          <w:szCs w:val="24"/>
        </w:rPr>
        <w:t>visions to specific industries or activities includes st</w:t>
      </w:r>
      <w:r w:rsidRPr="00983516">
        <w:rPr>
          <w:rFonts w:eastAsia="Verdana"/>
          <w:i/>
          <w:spacing w:val="-4"/>
          <w:sz w:val="24"/>
          <w:szCs w:val="24"/>
        </w:rPr>
        <w:t>r</w:t>
      </w:r>
      <w:r w:rsidRPr="00983516">
        <w:rPr>
          <w:rFonts w:eastAsia="Verdana"/>
          <w:i/>
          <w:sz w:val="24"/>
          <w:szCs w:val="24"/>
        </w:rPr>
        <w:t>ategic and national interest, securit</w:t>
      </w:r>
      <w:r w:rsidRPr="00983516">
        <w:rPr>
          <w:rFonts w:eastAsia="Verdana"/>
          <w:i/>
          <w:spacing w:val="-20"/>
          <w:sz w:val="24"/>
          <w:szCs w:val="24"/>
        </w:rPr>
        <w:t>y</w:t>
      </w:r>
      <w:r w:rsidRPr="00983516">
        <w:rPr>
          <w:rFonts w:eastAsia="Verdana"/>
          <w:i/>
          <w:sz w:val="24"/>
          <w:szCs w:val="24"/>
        </w:rPr>
        <w:t>, public,</w:t>
      </w:r>
      <w:r w:rsidRPr="00983516">
        <w:rPr>
          <w:rFonts w:eastAsia="Verdana"/>
          <w:i/>
          <w:spacing w:val="-16"/>
          <w:sz w:val="24"/>
          <w:szCs w:val="24"/>
        </w:rPr>
        <w:t xml:space="preserve"> </w:t>
      </w:r>
      <w:r w:rsidRPr="00983516">
        <w:rPr>
          <w:rFonts w:eastAsia="Verdana"/>
          <w:i/>
          <w:sz w:val="24"/>
          <w:szCs w:val="24"/>
        </w:rPr>
        <w:t>economic</w:t>
      </w:r>
      <w:r w:rsidRPr="00983516">
        <w:rPr>
          <w:rFonts w:eastAsia="Verdana"/>
          <w:i/>
          <w:spacing w:val="-16"/>
          <w:sz w:val="24"/>
          <w:szCs w:val="24"/>
        </w:rPr>
        <w:t xml:space="preserve"> </w:t>
      </w:r>
      <w:r w:rsidRPr="00983516">
        <w:rPr>
          <w:rFonts w:eastAsia="Verdana"/>
          <w:i/>
          <w:sz w:val="24"/>
          <w:szCs w:val="24"/>
        </w:rPr>
        <w:t>and/or</w:t>
      </w:r>
      <w:r w:rsidRPr="00983516">
        <w:rPr>
          <w:rFonts w:eastAsia="Verdana"/>
          <w:i/>
          <w:spacing w:val="-16"/>
          <w:sz w:val="24"/>
          <w:szCs w:val="24"/>
        </w:rPr>
        <w:t xml:space="preserve"> </w:t>
      </w:r>
      <w:r w:rsidRPr="00983516">
        <w:rPr>
          <w:rFonts w:eastAsia="Verdana"/>
          <w:i/>
          <w:sz w:val="24"/>
          <w:szCs w:val="24"/>
        </w:rPr>
        <w:t>social</w:t>
      </w:r>
      <w:r w:rsidRPr="00983516">
        <w:rPr>
          <w:rFonts w:eastAsia="Verdana"/>
          <w:i/>
          <w:spacing w:val="-16"/>
          <w:sz w:val="24"/>
          <w:szCs w:val="24"/>
        </w:rPr>
        <w:t xml:space="preserve"> </w:t>
      </w:r>
      <w:r w:rsidRPr="00983516">
        <w:rPr>
          <w:rFonts w:eastAsia="Verdana"/>
          <w:i/>
          <w:sz w:val="24"/>
          <w:szCs w:val="24"/>
        </w:rPr>
        <w:t>conside</w:t>
      </w:r>
      <w:r w:rsidRPr="00983516">
        <w:rPr>
          <w:rFonts w:eastAsia="Verdana"/>
          <w:i/>
          <w:spacing w:val="-4"/>
          <w:sz w:val="24"/>
          <w:szCs w:val="24"/>
        </w:rPr>
        <w:t>r</w:t>
      </w:r>
      <w:r w:rsidRPr="00983516">
        <w:rPr>
          <w:rFonts w:eastAsia="Verdana"/>
          <w:i/>
          <w:sz w:val="24"/>
          <w:szCs w:val="24"/>
        </w:rPr>
        <w:t>ations.</w:t>
      </w:r>
      <w:r w:rsidRPr="00983516">
        <w:rPr>
          <w:rFonts w:eastAsia="Verdana"/>
          <w:i/>
          <w:spacing w:val="-16"/>
          <w:sz w:val="24"/>
          <w:szCs w:val="24"/>
        </w:rPr>
        <w:t xml:space="preserve"> </w:t>
      </w:r>
      <w:r w:rsidRPr="00983516">
        <w:rPr>
          <w:rFonts w:eastAsia="Verdana"/>
          <w:i/>
          <w:spacing w:val="-5"/>
          <w:sz w:val="24"/>
          <w:szCs w:val="24"/>
        </w:rPr>
        <w:t>F</w:t>
      </w:r>
      <w:r w:rsidRPr="00983516">
        <w:rPr>
          <w:rFonts w:eastAsia="Verdana"/>
          <w:i/>
          <w:sz w:val="24"/>
          <w:szCs w:val="24"/>
        </w:rPr>
        <w:t>or</w:t>
      </w:r>
      <w:r w:rsidRPr="00983516">
        <w:rPr>
          <w:rFonts w:eastAsia="Verdana"/>
          <w:i/>
          <w:spacing w:val="-16"/>
          <w:sz w:val="24"/>
          <w:szCs w:val="24"/>
        </w:rPr>
        <w:t xml:space="preserve"> </w:t>
      </w:r>
      <w:r w:rsidRPr="00983516">
        <w:rPr>
          <w:rFonts w:eastAsia="Verdana"/>
          <w:i/>
          <w:sz w:val="24"/>
          <w:szCs w:val="24"/>
        </w:rPr>
        <w:t>example,</w:t>
      </w:r>
      <w:r w:rsidRPr="00983516">
        <w:rPr>
          <w:rFonts w:eastAsia="Verdana"/>
          <w:i/>
          <w:spacing w:val="-16"/>
          <w:sz w:val="24"/>
          <w:szCs w:val="24"/>
        </w:rPr>
        <w:t xml:space="preserve"> </w:t>
      </w:r>
      <w:r w:rsidRPr="00983516">
        <w:rPr>
          <w:rFonts w:eastAsia="Verdana"/>
          <w:i/>
          <w:sz w:val="24"/>
          <w:szCs w:val="24"/>
        </w:rPr>
        <w:t>AMSs</w:t>
      </w:r>
      <w:r w:rsidRPr="00983516">
        <w:rPr>
          <w:rFonts w:eastAsia="Verdana"/>
          <w:i/>
          <w:spacing w:val="-16"/>
          <w:sz w:val="24"/>
          <w:szCs w:val="24"/>
        </w:rPr>
        <w:t xml:space="preserve"> </w:t>
      </w:r>
      <w:r w:rsidRPr="00983516">
        <w:rPr>
          <w:rFonts w:eastAsia="Verdana"/>
          <w:i/>
          <w:sz w:val="24"/>
          <w:szCs w:val="24"/>
        </w:rPr>
        <w:t>legislation m</w:t>
      </w:r>
      <w:r w:rsidRPr="00983516">
        <w:rPr>
          <w:rFonts w:eastAsia="Verdana"/>
          <w:i/>
          <w:spacing w:val="-2"/>
          <w:sz w:val="24"/>
          <w:szCs w:val="24"/>
        </w:rPr>
        <w:t>a</w:t>
      </w:r>
      <w:r w:rsidRPr="00983516">
        <w:rPr>
          <w:rFonts w:eastAsia="Verdana"/>
          <w:i/>
          <w:sz w:val="24"/>
          <w:szCs w:val="24"/>
        </w:rPr>
        <w:t>y</w:t>
      </w:r>
      <w:r w:rsidRPr="00983516">
        <w:rPr>
          <w:rFonts w:eastAsia="Verdana"/>
          <w:i/>
          <w:spacing w:val="-28"/>
          <w:sz w:val="24"/>
          <w:szCs w:val="24"/>
        </w:rPr>
        <w:t xml:space="preserve"> </w:t>
      </w:r>
      <w:r w:rsidRPr="00983516">
        <w:rPr>
          <w:rFonts w:eastAsia="Verdana"/>
          <w:i/>
          <w:sz w:val="24"/>
          <w:szCs w:val="24"/>
        </w:rPr>
        <w:t>pr</w:t>
      </w:r>
      <w:r w:rsidRPr="00983516">
        <w:rPr>
          <w:rFonts w:eastAsia="Verdana"/>
          <w:i/>
          <w:spacing w:val="-2"/>
          <w:sz w:val="24"/>
          <w:szCs w:val="24"/>
        </w:rPr>
        <w:t>o</w:t>
      </w:r>
      <w:r w:rsidRPr="00983516">
        <w:rPr>
          <w:rFonts w:eastAsia="Verdana"/>
          <w:i/>
          <w:sz w:val="24"/>
          <w:szCs w:val="24"/>
        </w:rPr>
        <w:t>vide</w:t>
      </w:r>
      <w:r w:rsidRPr="00983516">
        <w:rPr>
          <w:rFonts w:eastAsia="Verdana"/>
          <w:i/>
          <w:spacing w:val="-28"/>
          <w:sz w:val="24"/>
          <w:szCs w:val="24"/>
        </w:rPr>
        <w:t xml:space="preserve"> </w:t>
      </w:r>
      <w:r w:rsidRPr="00983516">
        <w:rPr>
          <w:rFonts w:eastAsia="Verdana"/>
          <w:i/>
          <w:sz w:val="24"/>
          <w:szCs w:val="24"/>
        </w:rPr>
        <w:t>that :</w:t>
      </w:r>
    </w:p>
    <w:p w:rsidR="009E47E7" w:rsidRPr="00983516" w:rsidRDefault="009E47E7" w:rsidP="00796B7E">
      <w:pPr>
        <w:pStyle w:val="ListParagraph"/>
        <w:numPr>
          <w:ilvl w:val="0"/>
          <w:numId w:val="9"/>
        </w:numPr>
        <w:spacing w:line="276" w:lineRule="auto"/>
        <w:ind w:right="34"/>
        <w:jc w:val="both"/>
        <w:rPr>
          <w:rFonts w:eastAsia="Verdana"/>
          <w:i/>
          <w:sz w:val="24"/>
          <w:szCs w:val="24"/>
        </w:rPr>
      </w:pPr>
      <w:r w:rsidRPr="00983516">
        <w:rPr>
          <w:rFonts w:eastAsia="Verdana"/>
          <w:i/>
          <w:sz w:val="24"/>
          <w:szCs w:val="24"/>
        </w:rPr>
        <w:t>P</w:t>
      </w:r>
      <w:r w:rsidRPr="00983516">
        <w:rPr>
          <w:rFonts w:eastAsia="Verdana"/>
          <w:i/>
          <w:spacing w:val="-1"/>
          <w:sz w:val="24"/>
          <w:szCs w:val="24"/>
        </w:rPr>
        <w:t>ro</w:t>
      </w:r>
      <w:r w:rsidRPr="00983516">
        <w:rPr>
          <w:rFonts w:eastAsia="Verdana"/>
          <w:i/>
          <w:sz w:val="24"/>
          <w:szCs w:val="24"/>
        </w:rPr>
        <w:t>h</w:t>
      </w:r>
      <w:r w:rsidRPr="00983516">
        <w:rPr>
          <w:rFonts w:eastAsia="Verdana"/>
          <w:i/>
          <w:spacing w:val="4"/>
          <w:sz w:val="24"/>
          <w:szCs w:val="24"/>
        </w:rPr>
        <w:t>i</w:t>
      </w:r>
      <w:r w:rsidRPr="00983516">
        <w:rPr>
          <w:rFonts w:eastAsia="Verdana"/>
          <w:i/>
          <w:sz w:val="24"/>
          <w:szCs w:val="24"/>
        </w:rPr>
        <w:t>b</w:t>
      </w:r>
      <w:r w:rsidRPr="00983516">
        <w:rPr>
          <w:rFonts w:eastAsia="Verdana"/>
          <w:i/>
          <w:spacing w:val="3"/>
          <w:sz w:val="24"/>
          <w:szCs w:val="24"/>
        </w:rPr>
        <w:t>i</w:t>
      </w:r>
      <w:r w:rsidRPr="00983516">
        <w:rPr>
          <w:rFonts w:eastAsia="Verdana"/>
          <w:i/>
          <w:spacing w:val="-2"/>
          <w:sz w:val="24"/>
          <w:szCs w:val="24"/>
        </w:rPr>
        <w:t>t</w:t>
      </w:r>
      <w:r w:rsidRPr="00983516">
        <w:rPr>
          <w:rFonts w:eastAsia="Verdana"/>
          <w:i/>
          <w:spacing w:val="3"/>
          <w:sz w:val="24"/>
          <w:szCs w:val="24"/>
        </w:rPr>
        <w:t>i</w:t>
      </w:r>
      <w:r w:rsidRPr="00983516">
        <w:rPr>
          <w:rFonts w:eastAsia="Verdana"/>
          <w:i/>
          <w:spacing w:val="-1"/>
          <w:sz w:val="24"/>
          <w:szCs w:val="24"/>
        </w:rPr>
        <w:t>o</w:t>
      </w:r>
      <w:r w:rsidRPr="00983516">
        <w:rPr>
          <w:rFonts w:eastAsia="Verdana"/>
          <w:i/>
          <w:sz w:val="24"/>
          <w:szCs w:val="24"/>
        </w:rPr>
        <w:t>ns</w:t>
      </w:r>
      <w:r w:rsidRPr="00983516">
        <w:rPr>
          <w:rFonts w:eastAsia="Verdana"/>
          <w:i/>
          <w:spacing w:val="-5"/>
          <w:sz w:val="24"/>
          <w:szCs w:val="24"/>
        </w:rPr>
        <w:t xml:space="preserve"> </w:t>
      </w:r>
      <w:r w:rsidRPr="00983516">
        <w:rPr>
          <w:rFonts w:eastAsia="Verdana"/>
          <w:i/>
          <w:sz w:val="24"/>
          <w:szCs w:val="24"/>
        </w:rPr>
        <w:t>may</w:t>
      </w:r>
      <w:r w:rsidRPr="00983516">
        <w:rPr>
          <w:rFonts w:eastAsia="Verdana"/>
          <w:i/>
          <w:spacing w:val="2"/>
          <w:sz w:val="24"/>
          <w:szCs w:val="24"/>
        </w:rPr>
        <w:t xml:space="preserve"> </w:t>
      </w:r>
      <w:r w:rsidRPr="00983516">
        <w:rPr>
          <w:rFonts w:eastAsia="Verdana"/>
          <w:i/>
          <w:sz w:val="24"/>
          <w:szCs w:val="24"/>
        </w:rPr>
        <w:t>not</w:t>
      </w:r>
      <w:r w:rsidRPr="00983516">
        <w:rPr>
          <w:rFonts w:eastAsia="Verdana"/>
          <w:i/>
          <w:spacing w:val="4"/>
          <w:sz w:val="24"/>
          <w:szCs w:val="24"/>
        </w:rPr>
        <w:t xml:space="preserve"> </w:t>
      </w:r>
      <w:r w:rsidRPr="00983516">
        <w:rPr>
          <w:rFonts w:eastAsia="Verdana"/>
          <w:i/>
          <w:sz w:val="24"/>
          <w:szCs w:val="24"/>
        </w:rPr>
        <w:t>a</w:t>
      </w:r>
      <w:r w:rsidRPr="00983516">
        <w:rPr>
          <w:rFonts w:eastAsia="Verdana"/>
          <w:i/>
          <w:spacing w:val="3"/>
          <w:sz w:val="24"/>
          <w:szCs w:val="24"/>
        </w:rPr>
        <w:t>p</w:t>
      </w:r>
      <w:r w:rsidRPr="00983516">
        <w:rPr>
          <w:rFonts w:eastAsia="Verdana"/>
          <w:i/>
          <w:sz w:val="24"/>
          <w:szCs w:val="24"/>
        </w:rPr>
        <w:t>p</w:t>
      </w:r>
      <w:r w:rsidRPr="00983516">
        <w:rPr>
          <w:rFonts w:eastAsia="Verdana"/>
          <w:i/>
          <w:spacing w:val="3"/>
          <w:sz w:val="24"/>
          <w:szCs w:val="24"/>
        </w:rPr>
        <w:t>l</w:t>
      </w:r>
      <w:r w:rsidRPr="00983516">
        <w:rPr>
          <w:rFonts w:eastAsia="Verdana"/>
          <w:i/>
          <w:sz w:val="24"/>
          <w:szCs w:val="24"/>
        </w:rPr>
        <w:t>y</w:t>
      </w:r>
      <w:r w:rsidRPr="00983516">
        <w:rPr>
          <w:rFonts w:eastAsia="Verdana"/>
          <w:i/>
          <w:spacing w:val="1"/>
          <w:sz w:val="24"/>
          <w:szCs w:val="24"/>
        </w:rPr>
        <w:t xml:space="preserve"> </w:t>
      </w:r>
      <w:r w:rsidRPr="00983516">
        <w:rPr>
          <w:rFonts w:eastAsia="Verdana"/>
          <w:i/>
          <w:sz w:val="24"/>
          <w:szCs w:val="24"/>
        </w:rPr>
        <w:t>to</w:t>
      </w:r>
      <w:r w:rsidRPr="00983516">
        <w:rPr>
          <w:rFonts w:eastAsia="Verdana"/>
          <w:i/>
          <w:spacing w:val="4"/>
          <w:sz w:val="24"/>
          <w:szCs w:val="24"/>
        </w:rPr>
        <w:t xml:space="preserve"> </w:t>
      </w:r>
      <w:r w:rsidRPr="00983516">
        <w:rPr>
          <w:rFonts w:eastAsia="Verdana"/>
          <w:i/>
          <w:sz w:val="24"/>
          <w:szCs w:val="24"/>
        </w:rPr>
        <w:t>any</w:t>
      </w:r>
      <w:r w:rsidRPr="00983516">
        <w:rPr>
          <w:rFonts w:eastAsia="Verdana"/>
          <w:i/>
          <w:spacing w:val="3"/>
          <w:sz w:val="24"/>
          <w:szCs w:val="24"/>
        </w:rPr>
        <w:t xml:space="preserve"> </w:t>
      </w:r>
      <w:r w:rsidRPr="00983516">
        <w:rPr>
          <w:rFonts w:eastAsia="Verdana"/>
          <w:i/>
          <w:sz w:val="24"/>
          <w:szCs w:val="24"/>
        </w:rPr>
        <w:t>und</w:t>
      </w:r>
      <w:r w:rsidRPr="00983516">
        <w:rPr>
          <w:rFonts w:eastAsia="Verdana"/>
          <w:i/>
          <w:spacing w:val="3"/>
          <w:sz w:val="24"/>
          <w:szCs w:val="24"/>
        </w:rPr>
        <w:t>e</w:t>
      </w:r>
      <w:r w:rsidRPr="00983516">
        <w:rPr>
          <w:rFonts w:eastAsia="Verdana"/>
          <w:i/>
          <w:spacing w:val="-1"/>
          <w:sz w:val="24"/>
          <w:szCs w:val="24"/>
        </w:rPr>
        <w:t>r</w:t>
      </w:r>
      <w:r w:rsidRPr="00983516">
        <w:rPr>
          <w:rFonts w:eastAsia="Verdana"/>
          <w:i/>
          <w:sz w:val="24"/>
          <w:szCs w:val="24"/>
        </w:rPr>
        <w:t>tak</w:t>
      </w:r>
      <w:r w:rsidRPr="00983516">
        <w:rPr>
          <w:rFonts w:eastAsia="Verdana"/>
          <w:i/>
          <w:spacing w:val="3"/>
          <w:sz w:val="24"/>
          <w:szCs w:val="24"/>
        </w:rPr>
        <w:t>i</w:t>
      </w:r>
      <w:r w:rsidRPr="00983516">
        <w:rPr>
          <w:rFonts w:eastAsia="Verdana"/>
          <w:i/>
          <w:sz w:val="24"/>
          <w:szCs w:val="24"/>
        </w:rPr>
        <w:t>ng</w:t>
      </w:r>
      <w:r w:rsidRPr="00983516">
        <w:rPr>
          <w:rFonts w:eastAsia="Verdana"/>
          <w:i/>
          <w:spacing w:val="-4"/>
          <w:sz w:val="24"/>
          <w:szCs w:val="24"/>
        </w:rPr>
        <w:t xml:space="preserve"> </w:t>
      </w:r>
      <w:r w:rsidRPr="00983516">
        <w:rPr>
          <w:rFonts w:eastAsia="Verdana"/>
          <w:i/>
          <w:spacing w:val="-1"/>
          <w:sz w:val="24"/>
          <w:szCs w:val="24"/>
        </w:rPr>
        <w:t>e</w:t>
      </w:r>
      <w:r w:rsidRPr="00983516">
        <w:rPr>
          <w:rFonts w:eastAsia="Verdana"/>
          <w:i/>
          <w:sz w:val="24"/>
          <w:szCs w:val="24"/>
        </w:rPr>
        <w:t>ntrust</w:t>
      </w:r>
      <w:r w:rsidRPr="00983516">
        <w:rPr>
          <w:rFonts w:eastAsia="Verdana"/>
          <w:i/>
          <w:spacing w:val="-1"/>
          <w:sz w:val="24"/>
          <w:szCs w:val="24"/>
        </w:rPr>
        <w:t>e</w:t>
      </w:r>
      <w:r w:rsidRPr="00983516">
        <w:rPr>
          <w:rFonts w:eastAsia="Verdana"/>
          <w:i/>
          <w:sz w:val="24"/>
          <w:szCs w:val="24"/>
        </w:rPr>
        <w:t>d</w:t>
      </w:r>
      <w:r w:rsidRPr="00983516">
        <w:rPr>
          <w:rFonts w:eastAsia="Verdana"/>
          <w:i/>
          <w:spacing w:val="-1"/>
          <w:sz w:val="24"/>
          <w:szCs w:val="24"/>
        </w:rPr>
        <w:t xml:space="preserve"> </w:t>
      </w:r>
      <w:r w:rsidRPr="00983516">
        <w:rPr>
          <w:rFonts w:eastAsia="Verdana"/>
          <w:i/>
          <w:sz w:val="24"/>
          <w:szCs w:val="24"/>
        </w:rPr>
        <w:t>w</w:t>
      </w:r>
      <w:r w:rsidRPr="00983516">
        <w:rPr>
          <w:rFonts w:eastAsia="Verdana"/>
          <w:i/>
          <w:spacing w:val="3"/>
          <w:sz w:val="24"/>
          <w:szCs w:val="24"/>
        </w:rPr>
        <w:t>i</w:t>
      </w:r>
      <w:r w:rsidRPr="00983516">
        <w:rPr>
          <w:rFonts w:eastAsia="Verdana"/>
          <w:i/>
          <w:sz w:val="24"/>
          <w:szCs w:val="24"/>
        </w:rPr>
        <w:t>th</w:t>
      </w:r>
      <w:r w:rsidRPr="00983516">
        <w:rPr>
          <w:rFonts w:eastAsia="Verdana"/>
          <w:i/>
          <w:spacing w:val="4"/>
          <w:sz w:val="24"/>
          <w:szCs w:val="24"/>
        </w:rPr>
        <w:t xml:space="preserve"> </w:t>
      </w:r>
      <w:r w:rsidRPr="00983516">
        <w:rPr>
          <w:rFonts w:eastAsia="Verdana"/>
          <w:i/>
          <w:sz w:val="24"/>
          <w:szCs w:val="24"/>
        </w:rPr>
        <w:t xml:space="preserve">the </w:t>
      </w:r>
      <w:r w:rsidRPr="00983516">
        <w:rPr>
          <w:rFonts w:eastAsia="Verdana"/>
          <w:i/>
          <w:spacing w:val="-1"/>
          <w:sz w:val="24"/>
          <w:szCs w:val="24"/>
        </w:rPr>
        <w:t>o</w:t>
      </w:r>
      <w:r w:rsidRPr="00983516">
        <w:rPr>
          <w:rFonts w:eastAsia="Verdana"/>
          <w:i/>
          <w:sz w:val="24"/>
          <w:szCs w:val="24"/>
        </w:rPr>
        <w:t>p</w:t>
      </w:r>
      <w:r w:rsidRPr="00983516">
        <w:rPr>
          <w:rFonts w:eastAsia="Verdana"/>
          <w:i/>
          <w:spacing w:val="2"/>
          <w:sz w:val="24"/>
          <w:szCs w:val="24"/>
        </w:rPr>
        <w:t>e</w:t>
      </w:r>
      <w:r w:rsidRPr="00983516">
        <w:rPr>
          <w:rFonts w:eastAsia="Verdana"/>
          <w:i/>
          <w:spacing w:val="-1"/>
          <w:sz w:val="24"/>
          <w:szCs w:val="24"/>
        </w:rPr>
        <w:t>r</w:t>
      </w:r>
      <w:r w:rsidRPr="00983516">
        <w:rPr>
          <w:rFonts w:eastAsia="Verdana"/>
          <w:i/>
          <w:sz w:val="24"/>
          <w:szCs w:val="24"/>
        </w:rPr>
        <w:t>at</w:t>
      </w:r>
      <w:r w:rsidRPr="00983516">
        <w:rPr>
          <w:rFonts w:eastAsia="Verdana"/>
          <w:i/>
          <w:spacing w:val="4"/>
          <w:sz w:val="24"/>
          <w:szCs w:val="24"/>
        </w:rPr>
        <w:t>i</w:t>
      </w:r>
      <w:r w:rsidRPr="00983516">
        <w:rPr>
          <w:rFonts w:eastAsia="Verdana"/>
          <w:i/>
          <w:spacing w:val="-1"/>
          <w:sz w:val="24"/>
          <w:szCs w:val="24"/>
        </w:rPr>
        <w:t>o</w:t>
      </w:r>
      <w:r w:rsidRPr="00983516">
        <w:rPr>
          <w:rFonts w:eastAsia="Verdana"/>
          <w:i/>
          <w:sz w:val="24"/>
          <w:szCs w:val="24"/>
        </w:rPr>
        <w:t>n</w:t>
      </w:r>
      <w:r w:rsidRPr="00983516">
        <w:rPr>
          <w:rFonts w:eastAsia="Verdana"/>
          <w:i/>
          <w:spacing w:val="2"/>
          <w:sz w:val="24"/>
          <w:szCs w:val="24"/>
        </w:rPr>
        <w:t xml:space="preserve"> </w:t>
      </w:r>
      <w:r w:rsidRPr="00983516">
        <w:rPr>
          <w:rFonts w:eastAsia="Verdana"/>
          <w:i/>
          <w:spacing w:val="-1"/>
          <w:sz w:val="24"/>
          <w:szCs w:val="24"/>
        </w:rPr>
        <w:t>o</w:t>
      </w:r>
      <w:r w:rsidRPr="00983516">
        <w:rPr>
          <w:rFonts w:eastAsia="Verdana"/>
          <w:i/>
          <w:sz w:val="24"/>
          <w:szCs w:val="24"/>
        </w:rPr>
        <w:t>f</w:t>
      </w:r>
      <w:r w:rsidRPr="00983516">
        <w:rPr>
          <w:rFonts w:eastAsia="Verdana"/>
          <w:i/>
          <w:spacing w:val="11"/>
          <w:sz w:val="24"/>
          <w:szCs w:val="24"/>
        </w:rPr>
        <w:t xml:space="preserve"> </w:t>
      </w:r>
      <w:r w:rsidRPr="00983516">
        <w:rPr>
          <w:rFonts w:eastAsia="Verdana"/>
          <w:i/>
          <w:sz w:val="24"/>
          <w:szCs w:val="24"/>
        </w:rPr>
        <w:t>se</w:t>
      </w:r>
      <w:r w:rsidRPr="00983516">
        <w:rPr>
          <w:rFonts w:eastAsia="Verdana"/>
          <w:i/>
          <w:spacing w:val="-1"/>
          <w:sz w:val="24"/>
          <w:szCs w:val="24"/>
        </w:rPr>
        <w:t>r</w:t>
      </w:r>
      <w:r w:rsidRPr="00983516">
        <w:rPr>
          <w:rFonts w:eastAsia="Verdana"/>
          <w:i/>
          <w:sz w:val="24"/>
          <w:szCs w:val="24"/>
        </w:rPr>
        <w:t>v</w:t>
      </w:r>
      <w:r w:rsidRPr="00983516">
        <w:rPr>
          <w:rFonts w:eastAsia="Verdana"/>
          <w:i/>
          <w:spacing w:val="2"/>
          <w:sz w:val="24"/>
          <w:szCs w:val="24"/>
        </w:rPr>
        <w:t>i</w:t>
      </w:r>
      <w:r w:rsidRPr="00983516">
        <w:rPr>
          <w:rFonts w:eastAsia="Verdana"/>
          <w:i/>
          <w:sz w:val="24"/>
          <w:szCs w:val="24"/>
        </w:rPr>
        <w:t>ces</w:t>
      </w:r>
      <w:r w:rsidRPr="00983516">
        <w:rPr>
          <w:rFonts w:eastAsia="Verdana"/>
          <w:i/>
          <w:spacing w:val="4"/>
          <w:sz w:val="24"/>
          <w:szCs w:val="24"/>
        </w:rPr>
        <w:t xml:space="preserve"> </w:t>
      </w:r>
      <w:r w:rsidRPr="00983516">
        <w:rPr>
          <w:rFonts w:eastAsia="Verdana"/>
          <w:i/>
          <w:spacing w:val="-1"/>
          <w:sz w:val="24"/>
          <w:szCs w:val="24"/>
        </w:rPr>
        <w:t>o</w:t>
      </w:r>
      <w:r w:rsidRPr="00983516">
        <w:rPr>
          <w:rFonts w:eastAsia="Verdana"/>
          <w:i/>
          <w:sz w:val="24"/>
          <w:szCs w:val="24"/>
        </w:rPr>
        <w:t>f</w:t>
      </w:r>
      <w:r w:rsidRPr="00983516">
        <w:rPr>
          <w:rFonts w:eastAsia="Verdana"/>
          <w:i/>
          <w:spacing w:val="11"/>
          <w:sz w:val="24"/>
          <w:szCs w:val="24"/>
        </w:rPr>
        <w:t xml:space="preserve"> </w:t>
      </w:r>
      <w:r w:rsidRPr="00983516">
        <w:rPr>
          <w:rFonts w:eastAsia="Verdana"/>
          <w:i/>
          <w:sz w:val="24"/>
          <w:szCs w:val="24"/>
        </w:rPr>
        <w:t>g</w:t>
      </w:r>
      <w:r w:rsidRPr="00983516">
        <w:rPr>
          <w:rFonts w:eastAsia="Verdana"/>
          <w:i/>
          <w:spacing w:val="-1"/>
          <w:sz w:val="24"/>
          <w:szCs w:val="24"/>
        </w:rPr>
        <w:t>e</w:t>
      </w:r>
      <w:r w:rsidRPr="00983516">
        <w:rPr>
          <w:rFonts w:eastAsia="Verdana"/>
          <w:i/>
          <w:sz w:val="24"/>
          <w:szCs w:val="24"/>
        </w:rPr>
        <w:t>n</w:t>
      </w:r>
      <w:r w:rsidRPr="00983516">
        <w:rPr>
          <w:rFonts w:eastAsia="Verdana"/>
          <w:i/>
          <w:spacing w:val="2"/>
          <w:sz w:val="24"/>
          <w:szCs w:val="24"/>
        </w:rPr>
        <w:t>e</w:t>
      </w:r>
      <w:r w:rsidRPr="00983516">
        <w:rPr>
          <w:rFonts w:eastAsia="Verdana"/>
          <w:i/>
          <w:spacing w:val="-1"/>
          <w:sz w:val="24"/>
          <w:szCs w:val="24"/>
        </w:rPr>
        <w:t>r</w:t>
      </w:r>
      <w:r w:rsidRPr="00983516">
        <w:rPr>
          <w:rFonts w:eastAsia="Verdana"/>
          <w:i/>
          <w:sz w:val="24"/>
          <w:szCs w:val="24"/>
        </w:rPr>
        <w:t>al</w:t>
      </w:r>
      <w:r w:rsidRPr="00983516">
        <w:rPr>
          <w:rFonts w:eastAsia="Verdana"/>
          <w:i/>
          <w:spacing w:val="6"/>
          <w:sz w:val="24"/>
          <w:szCs w:val="24"/>
        </w:rPr>
        <w:t xml:space="preserve"> </w:t>
      </w:r>
      <w:r w:rsidRPr="00983516">
        <w:rPr>
          <w:rFonts w:eastAsia="Verdana"/>
          <w:i/>
          <w:spacing w:val="-1"/>
          <w:sz w:val="24"/>
          <w:szCs w:val="24"/>
        </w:rPr>
        <w:t>e</w:t>
      </w:r>
      <w:r w:rsidRPr="00983516">
        <w:rPr>
          <w:rFonts w:eastAsia="Verdana"/>
          <w:i/>
          <w:spacing w:val="2"/>
          <w:sz w:val="24"/>
          <w:szCs w:val="24"/>
        </w:rPr>
        <w:t>c</w:t>
      </w:r>
      <w:r w:rsidRPr="00983516">
        <w:rPr>
          <w:rFonts w:eastAsia="Verdana"/>
          <w:i/>
          <w:spacing w:val="-1"/>
          <w:sz w:val="24"/>
          <w:szCs w:val="24"/>
        </w:rPr>
        <w:t>o</w:t>
      </w:r>
      <w:r w:rsidRPr="00983516">
        <w:rPr>
          <w:rFonts w:eastAsia="Verdana"/>
          <w:i/>
          <w:sz w:val="24"/>
          <w:szCs w:val="24"/>
        </w:rPr>
        <w:t>nom</w:t>
      </w:r>
      <w:r w:rsidRPr="00983516">
        <w:rPr>
          <w:rFonts w:eastAsia="Verdana"/>
          <w:i/>
          <w:spacing w:val="3"/>
          <w:sz w:val="24"/>
          <w:szCs w:val="24"/>
        </w:rPr>
        <w:t>i</w:t>
      </w:r>
      <w:r w:rsidRPr="00983516">
        <w:rPr>
          <w:rFonts w:eastAsia="Verdana"/>
          <w:i/>
          <w:sz w:val="24"/>
          <w:szCs w:val="24"/>
        </w:rPr>
        <w:t xml:space="preserve">c </w:t>
      </w:r>
      <w:r w:rsidRPr="00983516">
        <w:rPr>
          <w:rFonts w:eastAsia="Verdana"/>
          <w:i/>
          <w:spacing w:val="3"/>
          <w:sz w:val="24"/>
          <w:szCs w:val="24"/>
        </w:rPr>
        <w:t>i</w:t>
      </w:r>
      <w:r w:rsidRPr="00983516">
        <w:rPr>
          <w:rFonts w:eastAsia="Verdana"/>
          <w:i/>
          <w:sz w:val="24"/>
          <w:szCs w:val="24"/>
        </w:rPr>
        <w:t>nte</w:t>
      </w:r>
      <w:r w:rsidRPr="00983516">
        <w:rPr>
          <w:rFonts w:eastAsia="Verdana"/>
          <w:i/>
          <w:spacing w:val="-1"/>
          <w:sz w:val="24"/>
          <w:szCs w:val="24"/>
        </w:rPr>
        <w:t>re</w:t>
      </w:r>
      <w:r w:rsidRPr="00983516">
        <w:rPr>
          <w:rFonts w:eastAsia="Verdana"/>
          <w:i/>
          <w:sz w:val="24"/>
          <w:szCs w:val="24"/>
        </w:rPr>
        <w:t>st</w:t>
      </w:r>
      <w:r w:rsidRPr="00983516">
        <w:rPr>
          <w:rFonts w:eastAsia="Verdana"/>
          <w:i/>
          <w:spacing w:val="5"/>
          <w:sz w:val="24"/>
          <w:szCs w:val="24"/>
        </w:rPr>
        <w:t xml:space="preserve"> </w:t>
      </w:r>
      <w:r w:rsidRPr="00983516">
        <w:rPr>
          <w:rFonts w:eastAsia="Verdana"/>
          <w:i/>
          <w:spacing w:val="-1"/>
          <w:sz w:val="24"/>
          <w:szCs w:val="24"/>
        </w:rPr>
        <w:t>o</w:t>
      </w:r>
      <w:r w:rsidRPr="00983516">
        <w:rPr>
          <w:rFonts w:eastAsia="Verdana"/>
          <w:i/>
          <w:sz w:val="24"/>
          <w:szCs w:val="24"/>
        </w:rPr>
        <w:t>r</w:t>
      </w:r>
      <w:r w:rsidRPr="00983516">
        <w:rPr>
          <w:rFonts w:eastAsia="Verdana"/>
          <w:i/>
          <w:spacing w:val="9"/>
          <w:sz w:val="24"/>
          <w:szCs w:val="24"/>
        </w:rPr>
        <w:t xml:space="preserve"> </w:t>
      </w:r>
      <w:r w:rsidRPr="00983516">
        <w:rPr>
          <w:rFonts w:eastAsia="Verdana"/>
          <w:i/>
          <w:sz w:val="24"/>
          <w:szCs w:val="24"/>
        </w:rPr>
        <w:t>hav</w:t>
      </w:r>
      <w:r w:rsidRPr="00983516">
        <w:rPr>
          <w:rFonts w:eastAsia="Verdana"/>
          <w:i/>
          <w:spacing w:val="3"/>
          <w:sz w:val="24"/>
          <w:szCs w:val="24"/>
        </w:rPr>
        <w:t>i</w:t>
      </w:r>
      <w:r w:rsidRPr="00983516">
        <w:rPr>
          <w:rFonts w:eastAsia="Verdana"/>
          <w:i/>
          <w:sz w:val="24"/>
          <w:szCs w:val="24"/>
        </w:rPr>
        <w:t>ng</w:t>
      </w:r>
      <w:r w:rsidRPr="00983516">
        <w:rPr>
          <w:rFonts w:eastAsia="Verdana"/>
          <w:i/>
          <w:spacing w:val="6"/>
          <w:sz w:val="24"/>
          <w:szCs w:val="24"/>
        </w:rPr>
        <w:t xml:space="preserve"> </w:t>
      </w:r>
      <w:r w:rsidRPr="00983516">
        <w:rPr>
          <w:rFonts w:eastAsia="Verdana"/>
          <w:i/>
          <w:sz w:val="24"/>
          <w:szCs w:val="24"/>
        </w:rPr>
        <w:t>the cha</w:t>
      </w:r>
      <w:r w:rsidRPr="00983516">
        <w:rPr>
          <w:rFonts w:eastAsia="Verdana"/>
          <w:i/>
          <w:spacing w:val="-1"/>
          <w:sz w:val="24"/>
          <w:szCs w:val="24"/>
        </w:rPr>
        <w:t>r</w:t>
      </w:r>
      <w:r w:rsidRPr="00983516">
        <w:rPr>
          <w:rFonts w:eastAsia="Verdana"/>
          <w:i/>
          <w:sz w:val="24"/>
          <w:szCs w:val="24"/>
        </w:rPr>
        <w:t>ac</w:t>
      </w:r>
      <w:r w:rsidRPr="00983516">
        <w:rPr>
          <w:rFonts w:eastAsia="Verdana"/>
          <w:i/>
          <w:spacing w:val="2"/>
          <w:sz w:val="24"/>
          <w:szCs w:val="24"/>
        </w:rPr>
        <w:t>t</w:t>
      </w:r>
      <w:r w:rsidRPr="00983516">
        <w:rPr>
          <w:rFonts w:eastAsia="Verdana"/>
          <w:i/>
          <w:spacing w:val="-1"/>
          <w:sz w:val="24"/>
          <w:szCs w:val="24"/>
        </w:rPr>
        <w:t>e</w:t>
      </w:r>
      <w:r w:rsidRPr="00983516">
        <w:rPr>
          <w:rFonts w:eastAsia="Verdana"/>
          <w:i/>
          <w:sz w:val="24"/>
          <w:szCs w:val="24"/>
        </w:rPr>
        <w:t>r</w:t>
      </w:r>
      <w:r w:rsidRPr="00983516">
        <w:rPr>
          <w:rFonts w:eastAsia="Verdana"/>
          <w:i/>
          <w:spacing w:val="65"/>
          <w:sz w:val="24"/>
          <w:szCs w:val="24"/>
        </w:rPr>
        <w:t xml:space="preserve"> </w:t>
      </w:r>
      <w:r w:rsidRPr="00983516">
        <w:rPr>
          <w:rFonts w:eastAsia="Verdana"/>
          <w:i/>
          <w:spacing w:val="-1"/>
          <w:sz w:val="24"/>
          <w:szCs w:val="24"/>
        </w:rPr>
        <w:t>o</w:t>
      </w:r>
      <w:r w:rsidRPr="00983516">
        <w:rPr>
          <w:rFonts w:eastAsia="Verdana"/>
          <w:i/>
          <w:sz w:val="24"/>
          <w:szCs w:val="24"/>
        </w:rPr>
        <w:t xml:space="preserve">f  a </w:t>
      </w:r>
      <w:r w:rsidRPr="00983516">
        <w:rPr>
          <w:rFonts w:eastAsia="Verdana"/>
          <w:i/>
          <w:spacing w:val="1"/>
          <w:sz w:val="24"/>
          <w:szCs w:val="24"/>
        </w:rPr>
        <w:t xml:space="preserve"> r</w:t>
      </w:r>
      <w:r w:rsidRPr="00983516">
        <w:rPr>
          <w:rFonts w:eastAsia="Verdana"/>
          <w:i/>
          <w:spacing w:val="-1"/>
          <w:sz w:val="24"/>
          <w:szCs w:val="24"/>
        </w:rPr>
        <w:t>e</w:t>
      </w:r>
      <w:r w:rsidRPr="00983516">
        <w:rPr>
          <w:rFonts w:eastAsia="Verdana"/>
          <w:i/>
          <w:spacing w:val="2"/>
          <w:sz w:val="24"/>
          <w:szCs w:val="24"/>
        </w:rPr>
        <w:t>v</w:t>
      </w:r>
      <w:r w:rsidRPr="00983516">
        <w:rPr>
          <w:rFonts w:eastAsia="Verdana"/>
          <w:i/>
          <w:spacing w:val="-1"/>
          <w:sz w:val="24"/>
          <w:szCs w:val="24"/>
        </w:rPr>
        <w:t>e</w:t>
      </w:r>
      <w:r w:rsidRPr="00983516">
        <w:rPr>
          <w:rFonts w:eastAsia="Verdana"/>
          <w:i/>
          <w:sz w:val="24"/>
          <w:szCs w:val="24"/>
        </w:rPr>
        <w:t>nue</w:t>
      </w:r>
      <w:r w:rsidRPr="00983516">
        <w:rPr>
          <w:rFonts w:eastAsia="Verdana"/>
          <w:i/>
          <w:spacing w:val="1"/>
          <w:sz w:val="24"/>
          <w:szCs w:val="24"/>
        </w:rPr>
        <w:t>-</w:t>
      </w:r>
      <w:r w:rsidRPr="00983516">
        <w:rPr>
          <w:rFonts w:eastAsia="Verdana"/>
          <w:i/>
          <w:sz w:val="24"/>
          <w:szCs w:val="24"/>
        </w:rPr>
        <w:t>p</w:t>
      </w:r>
      <w:r w:rsidRPr="00983516">
        <w:rPr>
          <w:rFonts w:eastAsia="Verdana"/>
          <w:i/>
          <w:spacing w:val="2"/>
          <w:sz w:val="24"/>
          <w:szCs w:val="24"/>
        </w:rPr>
        <w:t>r</w:t>
      </w:r>
      <w:r w:rsidRPr="00983516">
        <w:rPr>
          <w:rFonts w:eastAsia="Verdana"/>
          <w:i/>
          <w:spacing w:val="-1"/>
          <w:sz w:val="24"/>
          <w:szCs w:val="24"/>
        </w:rPr>
        <w:t>o</w:t>
      </w:r>
      <w:r w:rsidRPr="00983516">
        <w:rPr>
          <w:rFonts w:eastAsia="Verdana"/>
          <w:i/>
          <w:sz w:val="24"/>
          <w:szCs w:val="24"/>
        </w:rPr>
        <w:t>duc</w:t>
      </w:r>
      <w:r w:rsidRPr="00983516">
        <w:rPr>
          <w:rFonts w:eastAsia="Verdana"/>
          <w:i/>
          <w:spacing w:val="4"/>
          <w:sz w:val="24"/>
          <w:szCs w:val="24"/>
        </w:rPr>
        <w:t>i</w:t>
      </w:r>
      <w:r w:rsidRPr="00983516">
        <w:rPr>
          <w:rFonts w:eastAsia="Verdana"/>
          <w:i/>
          <w:sz w:val="24"/>
          <w:szCs w:val="24"/>
        </w:rPr>
        <w:t>ng</w:t>
      </w:r>
      <w:r w:rsidRPr="00983516">
        <w:rPr>
          <w:rFonts w:eastAsia="Verdana"/>
          <w:i/>
          <w:spacing w:val="55"/>
          <w:sz w:val="24"/>
          <w:szCs w:val="24"/>
        </w:rPr>
        <w:t xml:space="preserve"> </w:t>
      </w:r>
      <w:r w:rsidRPr="00983516">
        <w:rPr>
          <w:rFonts w:eastAsia="Verdana"/>
          <w:i/>
          <w:sz w:val="24"/>
          <w:szCs w:val="24"/>
        </w:rPr>
        <w:t>m</w:t>
      </w:r>
      <w:r w:rsidRPr="00983516">
        <w:rPr>
          <w:rFonts w:eastAsia="Verdana"/>
          <w:i/>
          <w:spacing w:val="-1"/>
          <w:sz w:val="24"/>
          <w:szCs w:val="24"/>
        </w:rPr>
        <w:t>o</w:t>
      </w:r>
      <w:r w:rsidRPr="00983516">
        <w:rPr>
          <w:rFonts w:eastAsia="Verdana"/>
          <w:i/>
          <w:spacing w:val="1"/>
          <w:sz w:val="24"/>
          <w:szCs w:val="24"/>
        </w:rPr>
        <w:t>n</w:t>
      </w:r>
      <w:r w:rsidRPr="00983516">
        <w:rPr>
          <w:rFonts w:eastAsia="Verdana"/>
          <w:i/>
          <w:spacing w:val="-1"/>
          <w:sz w:val="24"/>
          <w:szCs w:val="24"/>
        </w:rPr>
        <w:t>o</w:t>
      </w:r>
      <w:r w:rsidRPr="00983516">
        <w:rPr>
          <w:rFonts w:eastAsia="Verdana"/>
          <w:i/>
          <w:sz w:val="24"/>
          <w:szCs w:val="24"/>
        </w:rPr>
        <w:t>p</w:t>
      </w:r>
      <w:r w:rsidRPr="00983516">
        <w:rPr>
          <w:rFonts w:eastAsia="Verdana"/>
          <w:i/>
          <w:spacing w:val="-1"/>
          <w:sz w:val="24"/>
          <w:szCs w:val="24"/>
        </w:rPr>
        <w:t>o</w:t>
      </w:r>
      <w:r w:rsidRPr="00983516">
        <w:rPr>
          <w:rFonts w:eastAsia="Verdana"/>
          <w:i/>
          <w:spacing w:val="3"/>
          <w:sz w:val="24"/>
          <w:szCs w:val="24"/>
        </w:rPr>
        <w:t>l</w:t>
      </w:r>
      <w:r w:rsidRPr="00983516">
        <w:rPr>
          <w:rFonts w:eastAsia="Verdana"/>
          <w:i/>
          <w:sz w:val="24"/>
          <w:szCs w:val="24"/>
        </w:rPr>
        <w:t>y</w:t>
      </w:r>
      <w:r w:rsidRPr="00983516">
        <w:rPr>
          <w:rFonts w:eastAsia="Verdana"/>
          <w:i/>
          <w:spacing w:val="63"/>
          <w:sz w:val="24"/>
          <w:szCs w:val="24"/>
        </w:rPr>
        <w:t xml:space="preserve"> </w:t>
      </w:r>
      <w:r w:rsidRPr="00983516">
        <w:rPr>
          <w:rFonts w:eastAsia="Verdana"/>
          <w:i/>
          <w:sz w:val="24"/>
          <w:szCs w:val="24"/>
        </w:rPr>
        <w:t xml:space="preserve">in </w:t>
      </w:r>
      <w:r w:rsidRPr="00983516">
        <w:rPr>
          <w:rFonts w:eastAsia="Verdana"/>
          <w:i/>
          <w:spacing w:val="2"/>
          <w:sz w:val="24"/>
          <w:szCs w:val="24"/>
        </w:rPr>
        <w:t xml:space="preserve"> </w:t>
      </w:r>
      <w:r w:rsidRPr="00983516">
        <w:rPr>
          <w:rFonts w:eastAsia="Verdana"/>
          <w:i/>
          <w:sz w:val="24"/>
          <w:szCs w:val="24"/>
        </w:rPr>
        <w:t>so</w:t>
      </w:r>
      <w:r w:rsidRPr="00983516">
        <w:rPr>
          <w:rFonts w:eastAsia="Verdana"/>
          <w:i/>
          <w:spacing w:val="68"/>
          <w:sz w:val="24"/>
          <w:szCs w:val="24"/>
        </w:rPr>
        <w:t xml:space="preserve"> </w:t>
      </w:r>
      <w:r w:rsidRPr="00983516">
        <w:rPr>
          <w:rFonts w:eastAsia="Verdana"/>
          <w:i/>
          <w:sz w:val="24"/>
          <w:szCs w:val="24"/>
        </w:rPr>
        <w:t>far</w:t>
      </w:r>
      <w:r w:rsidRPr="00983516">
        <w:rPr>
          <w:rFonts w:eastAsia="Verdana"/>
          <w:i/>
          <w:spacing w:val="69"/>
          <w:sz w:val="24"/>
          <w:szCs w:val="24"/>
        </w:rPr>
        <w:t xml:space="preserve"> </w:t>
      </w:r>
      <w:r w:rsidRPr="00983516">
        <w:rPr>
          <w:rFonts w:eastAsia="Verdana"/>
          <w:i/>
          <w:sz w:val="24"/>
          <w:szCs w:val="24"/>
        </w:rPr>
        <w:t>as  the p</w:t>
      </w:r>
      <w:r w:rsidRPr="00983516">
        <w:rPr>
          <w:rFonts w:eastAsia="Verdana"/>
          <w:i/>
          <w:spacing w:val="-1"/>
          <w:sz w:val="24"/>
          <w:szCs w:val="24"/>
        </w:rPr>
        <w:t>ro</w:t>
      </w:r>
      <w:r w:rsidRPr="00983516">
        <w:rPr>
          <w:rFonts w:eastAsia="Verdana"/>
          <w:i/>
          <w:sz w:val="24"/>
          <w:szCs w:val="24"/>
        </w:rPr>
        <w:t>h</w:t>
      </w:r>
      <w:r w:rsidRPr="00983516">
        <w:rPr>
          <w:rFonts w:eastAsia="Verdana"/>
          <w:i/>
          <w:spacing w:val="4"/>
          <w:sz w:val="24"/>
          <w:szCs w:val="24"/>
        </w:rPr>
        <w:t>i</w:t>
      </w:r>
      <w:r w:rsidRPr="00983516">
        <w:rPr>
          <w:rFonts w:eastAsia="Verdana"/>
          <w:i/>
          <w:spacing w:val="-2"/>
          <w:sz w:val="24"/>
          <w:szCs w:val="24"/>
        </w:rPr>
        <w:t>b</w:t>
      </w:r>
      <w:r w:rsidRPr="00983516">
        <w:rPr>
          <w:rFonts w:eastAsia="Verdana"/>
          <w:i/>
          <w:spacing w:val="3"/>
          <w:sz w:val="24"/>
          <w:szCs w:val="24"/>
        </w:rPr>
        <w:t>i</w:t>
      </w:r>
      <w:r w:rsidRPr="00983516">
        <w:rPr>
          <w:rFonts w:eastAsia="Verdana"/>
          <w:i/>
          <w:spacing w:val="-2"/>
          <w:sz w:val="24"/>
          <w:szCs w:val="24"/>
        </w:rPr>
        <w:t>t</w:t>
      </w:r>
      <w:r w:rsidRPr="00983516">
        <w:rPr>
          <w:rFonts w:eastAsia="Verdana"/>
          <w:i/>
          <w:spacing w:val="3"/>
          <w:sz w:val="24"/>
          <w:szCs w:val="24"/>
        </w:rPr>
        <w:t>i</w:t>
      </w:r>
      <w:r w:rsidRPr="00983516">
        <w:rPr>
          <w:rFonts w:eastAsia="Verdana"/>
          <w:i/>
          <w:spacing w:val="-1"/>
          <w:sz w:val="24"/>
          <w:szCs w:val="24"/>
        </w:rPr>
        <w:t>o</w:t>
      </w:r>
      <w:r w:rsidRPr="00983516">
        <w:rPr>
          <w:rFonts w:eastAsia="Verdana"/>
          <w:i/>
          <w:sz w:val="24"/>
          <w:szCs w:val="24"/>
        </w:rPr>
        <w:t>n</w:t>
      </w:r>
      <w:r w:rsidRPr="00983516">
        <w:rPr>
          <w:rFonts w:eastAsia="Verdana"/>
          <w:i/>
          <w:spacing w:val="5"/>
          <w:sz w:val="24"/>
          <w:szCs w:val="24"/>
        </w:rPr>
        <w:t xml:space="preserve"> </w:t>
      </w:r>
      <w:r w:rsidRPr="00983516">
        <w:rPr>
          <w:rFonts w:eastAsia="Verdana"/>
          <w:i/>
          <w:sz w:val="24"/>
          <w:szCs w:val="24"/>
        </w:rPr>
        <w:t>w</w:t>
      </w:r>
      <w:r w:rsidRPr="00983516">
        <w:rPr>
          <w:rFonts w:eastAsia="Verdana"/>
          <w:i/>
          <w:spacing w:val="-1"/>
          <w:sz w:val="24"/>
          <w:szCs w:val="24"/>
        </w:rPr>
        <w:t>o</w:t>
      </w:r>
      <w:r w:rsidRPr="00983516">
        <w:rPr>
          <w:rFonts w:eastAsia="Verdana"/>
          <w:i/>
          <w:sz w:val="24"/>
          <w:szCs w:val="24"/>
        </w:rPr>
        <w:t>u</w:t>
      </w:r>
      <w:r w:rsidRPr="00983516">
        <w:rPr>
          <w:rFonts w:eastAsia="Verdana"/>
          <w:i/>
          <w:spacing w:val="4"/>
          <w:sz w:val="24"/>
          <w:szCs w:val="24"/>
        </w:rPr>
        <w:t>l</w:t>
      </w:r>
      <w:r w:rsidRPr="00983516">
        <w:rPr>
          <w:rFonts w:eastAsia="Verdana"/>
          <w:i/>
          <w:sz w:val="24"/>
          <w:szCs w:val="24"/>
        </w:rPr>
        <w:t>d</w:t>
      </w:r>
      <w:r w:rsidRPr="00983516">
        <w:rPr>
          <w:rFonts w:eastAsia="Verdana"/>
          <w:i/>
          <w:spacing w:val="8"/>
          <w:sz w:val="24"/>
          <w:szCs w:val="24"/>
        </w:rPr>
        <w:t xml:space="preserve"> </w:t>
      </w:r>
      <w:r w:rsidRPr="00983516">
        <w:rPr>
          <w:rFonts w:eastAsia="Verdana"/>
          <w:i/>
          <w:spacing w:val="-1"/>
          <w:sz w:val="24"/>
          <w:szCs w:val="24"/>
        </w:rPr>
        <w:t>o</w:t>
      </w:r>
      <w:r w:rsidRPr="00983516">
        <w:rPr>
          <w:rFonts w:eastAsia="Verdana"/>
          <w:i/>
          <w:sz w:val="24"/>
          <w:szCs w:val="24"/>
        </w:rPr>
        <w:t>bst</w:t>
      </w:r>
      <w:r w:rsidRPr="00983516">
        <w:rPr>
          <w:rFonts w:eastAsia="Verdana"/>
          <w:i/>
          <w:spacing w:val="-1"/>
          <w:sz w:val="24"/>
          <w:szCs w:val="24"/>
        </w:rPr>
        <w:t>r</w:t>
      </w:r>
      <w:r w:rsidRPr="00983516">
        <w:rPr>
          <w:rFonts w:eastAsia="Verdana"/>
          <w:i/>
          <w:sz w:val="24"/>
          <w:szCs w:val="24"/>
        </w:rPr>
        <w:t>uct</w:t>
      </w:r>
      <w:r w:rsidRPr="00983516">
        <w:rPr>
          <w:rFonts w:eastAsia="Verdana"/>
          <w:i/>
          <w:spacing w:val="6"/>
          <w:sz w:val="24"/>
          <w:szCs w:val="24"/>
        </w:rPr>
        <w:t xml:space="preserve"> </w:t>
      </w:r>
      <w:r w:rsidRPr="00983516">
        <w:rPr>
          <w:rFonts w:eastAsia="Verdana"/>
          <w:i/>
          <w:sz w:val="24"/>
          <w:szCs w:val="24"/>
        </w:rPr>
        <w:t>the</w:t>
      </w:r>
      <w:r w:rsidRPr="00983516">
        <w:rPr>
          <w:rFonts w:eastAsia="Verdana"/>
          <w:i/>
          <w:spacing w:val="11"/>
          <w:sz w:val="24"/>
          <w:szCs w:val="24"/>
        </w:rPr>
        <w:t xml:space="preserve"> </w:t>
      </w:r>
      <w:r w:rsidRPr="00983516">
        <w:rPr>
          <w:rFonts w:eastAsia="Verdana"/>
          <w:i/>
          <w:sz w:val="24"/>
          <w:szCs w:val="24"/>
        </w:rPr>
        <w:t>p</w:t>
      </w:r>
      <w:r w:rsidRPr="00983516">
        <w:rPr>
          <w:rFonts w:eastAsia="Verdana"/>
          <w:i/>
          <w:spacing w:val="-1"/>
          <w:sz w:val="24"/>
          <w:szCs w:val="24"/>
        </w:rPr>
        <w:t>er</w:t>
      </w:r>
      <w:r w:rsidRPr="00983516">
        <w:rPr>
          <w:rFonts w:eastAsia="Verdana"/>
          <w:i/>
          <w:spacing w:val="2"/>
          <w:sz w:val="24"/>
          <w:szCs w:val="24"/>
        </w:rPr>
        <w:t>f</w:t>
      </w:r>
      <w:r w:rsidRPr="00983516">
        <w:rPr>
          <w:rFonts w:eastAsia="Verdana"/>
          <w:i/>
          <w:spacing w:val="1"/>
          <w:sz w:val="24"/>
          <w:szCs w:val="24"/>
        </w:rPr>
        <w:t>o</w:t>
      </w:r>
      <w:r w:rsidRPr="00983516">
        <w:rPr>
          <w:rFonts w:eastAsia="Verdana"/>
          <w:i/>
          <w:spacing w:val="-1"/>
          <w:sz w:val="24"/>
          <w:szCs w:val="24"/>
        </w:rPr>
        <w:t>r</w:t>
      </w:r>
      <w:r w:rsidRPr="00983516">
        <w:rPr>
          <w:rFonts w:eastAsia="Verdana"/>
          <w:i/>
          <w:sz w:val="24"/>
          <w:szCs w:val="24"/>
        </w:rPr>
        <w:t>manc</w:t>
      </w:r>
      <w:r w:rsidRPr="00983516">
        <w:rPr>
          <w:rFonts w:eastAsia="Verdana"/>
          <w:i/>
          <w:spacing w:val="2"/>
          <w:sz w:val="24"/>
          <w:szCs w:val="24"/>
        </w:rPr>
        <w:t>e</w:t>
      </w:r>
      <w:r w:rsidRPr="00983516">
        <w:rPr>
          <w:rFonts w:eastAsia="Verdana"/>
          <w:i/>
          <w:sz w:val="24"/>
          <w:szCs w:val="24"/>
        </w:rPr>
        <w:t xml:space="preserve">, </w:t>
      </w:r>
      <w:r w:rsidRPr="00983516">
        <w:rPr>
          <w:rFonts w:eastAsia="Verdana"/>
          <w:i/>
          <w:spacing w:val="3"/>
          <w:sz w:val="24"/>
          <w:szCs w:val="24"/>
        </w:rPr>
        <w:t>i</w:t>
      </w:r>
      <w:r w:rsidRPr="00983516">
        <w:rPr>
          <w:rFonts w:eastAsia="Verdana"/>
          <w:i/>
          <w:sz w:val="24"/>
          <w:szCs w:val="24"/>
        </w:rPr>
        <w:t>n</w:t>
      </w:r>
      <w:r w:rsidRPr="00983516">
        <w:rPr>
          <w:rFonts w:eastAsia="Verdana"/>
          <w:i/>
          <w:spacing w:val="11"/>
          <w:sz w:val="24"/>
          <w:szCs w:val="24"/>
        </w:rPr>
        <w:t xml:space="preserve"> </w:t>
      </w:r>
      <w:r w:rsidRPr="00983516">
        <w:rPr>
          <w:rFonts w:eastAsia="Verdana"/>
          <w:i/>
          <w:spacing w:val="3"/>
          <w:sz w:val="24"/>
          <w:szCs w:val="24"/>
        </w:rPr>
        <w:t>l</w:t>
      </w:r>
      <w:r w:rsidRPr="00983516">
        <w:rPr>
          <w:rFonts w:eastAsia="Verdana"/>
          <w:i/>
          <w:sz w:val="24"/>
          <w:szCs w:val="24"/>
        </w:rPr>
        <w:t>aw</w:t>
      </w:r>
      <w:r w:rsidRPr="00983516">
        <w:rPr>
          <w:rFonts w:eastAsia="Verdana"/>
          <w:i/>
          <w:spacing w:val="11"/>
          <w:sz w:val="24"/>
          <w:szCs w:val="24"/>
        </w:rPr>
        <w:t xml:space="preserve"> </w:t>
      </w:r>
      <w:r w:rsidRPr="00983516">
        <w:rPr>
          <w:rFonts w:eastAsia="Verdana"/>
          <w:i/>
          <w:spacing w:val="-1"/>
          <w:sz w:val="24"/>
          <w:szCs w:val="24"/>
        </w:rPr>
        <w:t>o</w:t>
      </w:r>
      <w:r w:rsidRPr="00983516">
        <w:rPr>
          <w:rFonts w:eastAsia="Verdana"/>
          <w:i/>
          <w:sz w:val="24"/>
          <w:szCs w:val="24"/>
        </w:rPr>
        <w:t>r</w:t>
      </w:r>
      <w:r w:rsidRPr="00983516">
        <w:rPr>
          <w:rFonts w:eastAsia="Verdana"/>
          <w:i/>
          <w:spacing w:val="10"/>
          <w:sz w:val="24"/>
          <w:szCs w:val="24"/>
        </w:rPr>
        <w:t xml:space="preserve"> </w:t>
      </w:r>
      <w:r w:rsidRPr="00983516">
        <w:rPr>
          <w:rFonts w:eastAsia="Verdana"/>
          <w:i/>
          <w:spacing w:val="3"/>
          <w:sz w:val="24"/>
          <w:szCs w:val="24"/>
        </w:rPr>
        <w:t>i</w:t>
      </w:r>
      <w:r w:rsidRPr="00983516">
        <w:rPr>
          <w:rFonts w:eastAsia="Verdana"/>
          <w:i/>
          <w:sz w:val="24"/>
          <w:szCs w:val="24"/>
        </w:rPr>
        <w:t>n</w:t>
      </w:r>
      <w:r w:rsidRPr="00983516">
        <w:rPr>
          <w:rFonts w:eastAsia="Verdana"/>
          <w:i/>
          <w:spacing w:val="11"/>
          <w:sz w:val="24"/>
          <w:szCs w:val="24"/>
        </w:rPr>
        <w:t xml:space="preserve"> </w:t>
      </w:r>
      <w:r w:rsidRPr="00983516">
        <w:rPr>
          <w:rFonts w:eastAsia="Verdana"/>
          <w:i/>
          <w:sz w:val="24"/>
          <w:szCs w:val="24"/>
        </w:rPr>
        <w:t>fact,</w:t>
      </w:r>
      <w:r w:rsidRPr="00983516">
        <w:rPr>
          <w:rFonts w:eastAsia="Verdana"/>
          <w:i/>
          <w:spacing w:val="8"/>
          <w:sz w:val="24"/>
          <w:szCs w:val="24"/>
        </w:rPr>
        <w:t xml:space="preserve"> </w:t>
      </w:r>
      <w:r w:rsidRPr="00983516">
        <w:rPr>
          <w:rFonts w:eastAsia="Verdana"/>
          <w:i/>
          <w:spacing w:val="-1"/>
          <w:sz w:val="24"/>
          <w:szCs w:val="24"/>
        </w:rPr>
        <w:t>o</w:t>
      </w:r>
      <w:r w:rsidRPr="00983516">
        <w:rPr>
          <w:rFonts w:eastAsia="Verdana"/>
          <w:i/>
          <w:sz w:val="24"/>
          <w:szCs w:val="24"/>
        </w:rPr>
        <w:t>f the</w:t>
      </w:r>
      <w:r w:rsidRPr="00983516">
        <w:rPr>
          <w:rFonts w:eastAsia="Verdana"/>
          <w:i/>
          <w:spacing w:val="9"/>
          <w:sz w:val="24"/>
          <w:szCs w:val="24"/>
        </w:rPr>
        <w:t xml:space="preserve"> </w:t>
      </w:r>
      <w:r w:rsidRPr="00983516">
        <w:rPr>
          <w:rFonts w:eastAsia="Verdana"/>
          <w:i/>
          <w:sz w:val="24"/>
          <w:szCs w:val="24"/>
        </w:rPr>
        <w:t>pa</w:t>
      </w:r>
      <w:r w:rsidRPr="00983516">
        <w:rPr>
          <w:rFonts w:eastAsia="Verdana"/>
          <w:i/>
          <w:spacing w:val="-1"/>
          <w:sz w:val="24"/>
          <w:szCs w:val="24"/>
        </w:rPr>
        <w:t>r</w:t>
      </w:r>
      <w:r w:rsidRPr="00983516">
        <w:rPr>
          <w:rFonts w:eastAsia="Verdana"/>
          <w:i/>
          <w:sz w:val="24"/>
          <w:szCs w:val="24"/>
        </w:rPr>
        <w:t>t</w:t>
      </w:r>
      <w:r w:rsidRPr="00983516">
        <w:rPr>
          <w:rFonts w:eastAsia="Verdana"/>
          <w:i/>
          <w:spacing w:val="4"/>
          <w:sz w:val="24"/>
          <w:szCs w:val="24"/>
        </w:rPr>
        <w:t>i</w:t>
      </w:r>
      <w:r w:rsidRPr="00983516">
        <w:rPr>
          <w:rFonts w:eastAsia="Verdana"/>
          <w:i/>
          <w:sz w:val="24"/>
          <w:szCs w:val="24"/>
        </w:rPr>
        <w:t>cu</w:t>
      </w:r>
      <w:r w:rsidRPr="00983516">
        <w:rPr>
          <w:rFonts w:eastAsia="Verdana"/>
          <w:i/>
          <w:spacing w:val="3"/>
          <w:sz w:val="24"/>
          <w:szCs w:val="24"/>
        </w:rPr>
        <w:t>l</w:t>
      </w:r>
      <w:r w:rsidRPr="00983516">
        <w:rPr>
          <w:rFonts w:eastAsia="Verdana"/>
          <w:i/>
          <w:sz w:val="24"/>
          <w:szCs w:val="24"/>
        </w:rPr>
        <w:t>ar</w:t>
      </w:r>
      <w:r w:rsidRPr="00983516">
        <w:rPr>
          <w:rFonts w:eastAsia="Verdana"/>
          <w:i/>
          <w:spacing w:val="1"/>
          <w:sz w:val="24"/>
          <w:szCs w:val="24"/>
        </w:rPr>
        <w:t xml:space="preserve"> </w:t>
      </w:r>
      <w:r w:rsidRPr="00983516">
        <w:rPr>
          <w:rFonts w:eastAsia="Verdana"/>
          <w:i/>
          <w:sz w:val="24"/>
          <w:szCs w:val="24"/>
        </w:rPr>
        <w:t>tasks</w:t>
      </w:r>
      <w:r w:rsidRPr="00983516">
        <w:rPr>
          <w:rFonts w:eastAsia="Verdana"/>
          <w:i/>
          <w:spacing w:val="5"/>
          <w:sz w:val="24"/>
          <w:szCs w:val="24"/>
        </w:rPr>
        <w:t xml:space="preserve"> </w:t>
      </w:r>
      <w:r w:rsidRPr="00983516">
        <w:rPr>
          <w:rFonts w:eastAsia="Verdana"/>
          <w:i/>
          <w:spacing w:val="2"/>
          <w:sz w:val="24"/>
          <w:szCs w:val="24"/>
        </w:rPr>
        <w:t>a</w:t>
      </w:r>
      <w:r w:rsidRPr="00983516">
        <w:rPr>
          <w:rFonts w:eastAsia="Verdana"/>
          <w:i/>
          <w:sz w:val="24"/>
          <w:szCs w:val="24"/>
        </w:rPr>
        <w:t>ss</w:t>
      </w:r>
      <w:r w:rsidRPr="00983516">
        <w:rPr>
          <w:rFonts w:eastAsia="Verdana"/>
          <w:i/>
          <w:spacing w:val="1"/>
          <w:sz w:val="24"/>
          <w:szCs w:val="24"/>
        </w:rPr>
        <w:t>i</w:t>
      </w:r>
      <w:r w:rsidRPr="00983516">
        <w:rPr>
          <w:rFonts w:eastAsia="Verdana"/>
          <w:i/>
          <w:sz w:val="24"/>
          <w:szCs w:val="24"/>
        </w:rPr>
        <w:t>gned</w:t>
      </w:r>
      <w:r w:rsidRPr="00983516">
        <w:rPr>
          <w:rFonts w:eastAsia="Verdana"/>
          <w:i/>
          <w:spacing w:val="4"/>
          <w:sz w:val="24"/>
          <w:szCs w:val="24"/>
        </w:rPr>
        <w:t xml:space="preserve"> </w:t>
      </w:r>
      <w:r w:rsidRPr="00983516">
        <w:rPr>
          <w:rFonts w:eastAsia="Verdana"/>
          <w:i/>
          <w:sz w:val="24"/>
          <w:szCs w:val="24"/>
        </w:rPr>
        <w:t>to</w:t>
      </w:r>
      <w:r w:rsidRPr="00983516">
        <w:rPr>
          <w:rFonts w:eastAsia="Verdana"/>
          <w:i/>
          <w:spacing w:val="10"/>
          <w:sz w:val="24"/>
          <w:szCs w:val="24"/>
        </w:rPr>
        <w:t xml:space="preserve"> </w:t>
      </w:r>
      <w:r w:rsidRPr="00983516">
        <w:rPr>
          <w:rFonts w:eastAsia="Verdana"/>
          <w:i/>
          <w:sz w:val="24"/>
          <w:szCs w:val="24"/>
        </w:rPr>
        <w:t>that</w:t>
      </w:r>
      <w:r w:rsidRPr="00983516">
        <w:rPr>
          <w:rFonts w:eastAsia="Verdana"/>
          <w:i/>
          <w:spacing w:val="10"/>
          <w:sz w:val="24"/>
          <w:szCs w:val="24"/>
        </w:rPr>
        <w:t xml:space="preserve"> </w:t>
      </w:r>
      <w:r w:rsidRPr="00983516">
        <w:rPr>
          <w:rFonts w:eastAsia="Verdana"/>
          <w:i/>
          <w:sz w:val="24"/>
          <w:szCs w:val="24"/>
        </w:rPr>
        <w:t>und</w:t>
      </w:r>
      <w:r w:rsidRPr="00983516">
        <w:rPr>
          <w:rFonts w:eastAsia="Verdana"/>
          <w:i/>
          <w:spacing w:val="3"/>
          <w:sz w:val="24"/>
          <w:szCs w:val="24"/>
        </w:rPr>
        <w:t>e</w:t>
      </w:r>
      <w:r w:rsidRPr="00983516">
        <w:rPr>
          <w:rFonts w:eastAsia="Verdana"/>
          <w:i/>
          <w:spacing w:val="-1"/>
          <w:sz w:val="24"/>
          <w:szCs w:val="24"/>
        </w:rPr>
        <w:t>r</w:t>
      </w:r>
      <w:r w:rsidRPr="00983516">
        <w:rPr>
          <w:rFonts w:eastAsia="Verdana"/>
          <w:i/>
          <w:sz w:val="24"/>
          <w:szCs w:val="24"/>
        </w:rPr>
        <w:t>tak</w:t>
      </w:r>
      <w:r w:rsidRPr="00983516">
        <w:rPr>
          <w:rFonts w:eastAsia="Verdana"/>
          <w:i/>
          <w:spacing w:val="3"/>
          <w:sz w:val="24"/>
          <w:szCs w:val="24"/>
        </w:rPr>
        <w:t>i</w:t>
      </w:r>
      <w:r w:rsidRPr="00983516">
        <w:rPr>
          <w:rFonts w:eastAsia="Verdana"/>
          <w:i/>
          <w:sz w:val="24"/>
          <w:szCs w:val="24"/>
        </w:rPr>
        <w:t>ng, such</w:t>
      </w:r>
      <w:r w:rsidRPr="00983516">
        <w:rPr>
          <w:rFonts w:eastAsia="Verdana"/>
          <w:i/>
          <w:spacing w:val="8"/>
          <w:sz w:val="24"/>
          <w:szCs w:val="24"/>
        </w:rPr>
        <w:t xml:space="preserve"> </w:t>
      </w:r>
      <w:r w:rsidRPr="00983516">
        <w:rPr>
          <w:rFonts w:eastAsia="Verdana"/>
          <w:i/>
          <w:sz w:val="24"/>
          <w:szCs w:val="24"/>
        </w:rPr>
        <w:t>as guarante</w:t>
      </w:r>
      <w:r w:rsidRPr="00983516">
        <w:rPr>
          <w:rFonts w:eastAsia="Verdana"/>
          <w:i/>
          <w:spacing w:val="-1"/>
          <w:sz w:val="24"/>
          <w:szCs w:val="24"/>
        </w:rPr>
        <w:t>e</w:t>
      </w:r>
      <w:r w:rsidRPr="00983516">
        <w:rPr>
          <w:rFonts w:eastAsia="Verdana"/>
          <w:i/>
          <w:spacing w:val="3"/>
          <w:sz w:val="24"/>
          <w:szCs w:val="24"/>
        </w:rPr>
        <w:t>i</w:t>
      </w:r>
      <w:r w:rsidRPr="00983516">
        <w:rPr>
          <w:rFonts w:eastAsia="Verdana"/>
          <w:i/>
          <w:sz w:val="24"/>
          <w:szCs w:val="24"/>
        </w:rPr>
        <w:t>ng</w:t>
      </w:r>
      <w:r w:rsidRPr="00983516">
        <w:rPr>
          <w:rFonts w:eastAsia="Verdana"/>
          <w:i/>
          <w:spacing w:val="-5"/>
          <w:sz w:val="24"/>
          <w:szCs w:val="24"/>
        </w:rPr>
        <w:t xml:space="preserve"> </w:t>
      </w:r>
      <w:r w:rsidRPr="00983516">
        <w:rPr>
          <w:rFonts w:eastAsia="Verdana"/>
          <w:i/>
          <w:sz w:val="24"/>
          <w:szCs w:val="24"/>
        </w:rPr>
        <w:t>u</w:t>
      </w:r>
      <w:r w:rsidRPr="00983516">
        <w:rPr>
          <w:rFonts w:eastAsia="Verdana"/>
          <w:i/>
          <w:spacing w:val="-1"/>
          <w:sz w:val="24"/>
          <w:szCs w:val="24"/>
        </w:rPr>
        <w:t>n</w:t>
      </w:r>
      <w:r w:rsidRPr="00983516">
        <w:rPr>
          <w:rFonts w:eastAsia="Verdana"/>
          <w:i/>
          <w:spacing w:val="3"/>
          <w:sz w:val="24"/>
          <w:szCs w:val="24"/>
        </w:rPr>
        <w:t>i</w:t>
      </w:r>
      <w:r w:rsidRPr="00983516">
        <w:rPr>
          <w:rFonts w:eastAsia="Verdana"/>
          <w:i/>
          <w:sz w:val="24"/>
          <w:szCs w:val="24"/>
        </w:rPr>
        <w:t>v</w:t>
      </w:r>
      <w:r w:rsidRPr="00983516">
        <w:rPr>
          <w:rFonts w:eastAsia="Verdana"/>
          <w:i/>
          <w:spacing w:val="-2"/>
          <w:sz w:val="24"/>
          <w:szCs w:val="24"/>
        </w:rPr>
        <w:t>e</w:t>
      </w:r>
      <w:r w:rsidRPr="00983516">
        <w:rPr>
          <w:rFonts w:eastAsia="Verdana"/>
          <w:i/>
          <w:spacing w:val="-1"/>
          <w:sz w:val="24"/>
          <w:szCs w:val="24"/>
        </w:rPr>
        <w:t>r</w:t>
      </w:r>
      <w:r w:rsidRPr="00983516">
        <w:rPr>
          <w:rFonts w:eastAsia="Verdana"/>
          <w:i/>
          <w:sz w:val="24"/>
          <w:szCs w:val="24"/>
        </w:rPr>
        <w:t>sal ac</w:t>
      </w:r>
      <w:r w:rsidRPr="00983516">
        <w:rPr>
          <w:rFonts w:eastAsia="Verdana"/>
          <w:i/>
          <w:spacing w:val="1"/>
          <w:sz w:val="24"/>
          <w:szCs w:val="24"/>
        </w:rPr>
        <w:t>c</w:t>
      </w:r>
      <w:r w:rsidRPr="00983516">
        <w:rPr>
          <w:rFonts w:eastAsia="Verdana"/>
          <w:i/>
          <w:spacing w:val="-1"/>
          <w:sz w:val="24"/>
          <w:szCs w:val="24"/>
        </w:rPr>
        <w:t>e</w:t>
      </w:r>
      <w:r w:rsidRPr="00983516">
        <w:rPr>
          <w:rFonts w:eastAsia="Verdana"/>
          <w:i/>
          <w:sz w:val="24"/>
          <w:szCs w:val="24"/>
        </w:rPr>
        <w:t>ss</w:t>
      </w:r>
      <w:r w:rsidRPr="00983516">
        <w:rPr>
          <w:rFonts w:eastAsia="Verdana"/>
          <w:i/>
          <w:spacing w:val="-2"/>
          <w:sz w:val="24"/>
          <w:szCs w:val="24"/>
        </w:rPr>
        <w:t xml:space="preserve"> </w:t>
      </w:r>
      <w:r w:rsidRPr="00983516">
        <w:rPr>
          <w:rFonts w:eastAsia="Verdana"/>
          <w:i/>
          <w:spacing w:val="3"/>
          <w:sz w:val="24"/>
          <w:szCs w:val="24"/>
        </w:rPr>
        <w:t>t</w:t>
      </w:r>
      <w:r w:rsidRPr="00983516">
        <w:rPr>
          <w:rFonts w:eastAsia="Verdana"/>
          <w:i/>
          <w:sz w:val="24"/>
          <w:szCs w:val="24"/>
        </w:rPr>
        <w:t>o</w:t>
      </w:r>
      <w:r w:rsidRPr="00983516">
        <w:rPr>
          <w:rFonts w:eastAsia="Verdana"/>
          <w:i/>
          <w:spacing w:val="3"/>
          <w:sz w:val="24"/>
          <w:szCs w:val="24"/>
        </w:rPr>
        <w:t xml:space="preserve"> </w:t>
      </w:r>
      <w:r w:rsidRPr="00983516">
        <w:rPr>
          <w:rFonts w:eastAsia="Verdana"/>
          <w:i/>
          <w:sz w:val="24"/>
          <w:szCs w:val="24"/>
        </w:rPr>
        <w:t>va</w:t>
      </w:r>
      <w:r w:rsidRPr="00983516">
        <w:rPr>
          <w:rFonts w:eastAsia="Verdana"/>
          <w:i/>
          <w:spacing w:val="-2"/>
          <w:sz w:val="24"/>
          <w:szCs w:val="24"/>
        </w:rPr>
        <w:t>r</w:t>
      </w:r>
      <w:r w:rsidRPr="00983516">
        <w:rPr>
          <w:rFonts w:eastAsia="Verdana"/>
          <w:i/>
          <w:spacing w:val="3"/>
          <w:sz w:val="24"/>
          <w:szCs w:val="24"/>
        </w:rPr>
        <w:t>i</w:t>
      </w:r>
      <w:r w:rsidRPr="00983516">
        <w:rPr>
          <w:rFonts w:eastAsia="Verdana"/>
          <w:i/>
          <w:spacing w:val="-1"/>
          <w:sz w:val="24"/>
          <w:szCs w:val="24"/>
        </w:rPr>
        <w:t>o</w:t>
      </w:r>
      <w:r w:rsidRPr="00983516">
        <w:rPr>
          <w:rFonts w:eastAsia="Verdana"/>
          <w:i/>
          <w:sz w:val="24"/>
          <w:szCs w:val="24"/>
        </w:rPr>
        <w:t>us ty</w:t>
      </w:r>
      <w:r w:rsidRPr="00983516">
        <w:rPr>
          <w:rFonts w:eastAsia="Verdana"/>
          <w:i/>
          <w:spacing w:val="3"/>
          <w:sz w:val="24"/>
          <w:szCs w:val="24"/>
        </w:rPr>
        <w:t>p</w:t>
      </w:r>
      <w:r w:rsidRPr="00983516">
        <w:rPr>
          <w:rFonts w:eastAsia="Verdana"/>
          <w:i/>
          <w:spacing w:val="-1"/>
          <w:sz w:val="24"/>
          <w:szCs w:val="24"/>
        </w:rPr>
        <w:t>e</w:t>
      </w:r>
      <w:r w:rsidRPr="00983516">
        <w:rPr>
          <w:rFonts w:eastAsia="Verdana"/>
          <w:i/>
          <w:sz w:val="24"/>
          <w:szCs w:val="24"/>
        </w:rPr>
        <w:t>s</w:t>
      </w:r>
      <w:r w:rsidRPr="00983516">
        <w:rPr>
          <w:rFonts w:eastAsia="Verdana"/>
          <w:i/>
          <w:spacing w:val="3"/>
          <w:sz w:val="24"/>
          <w:szCs w:val="24"/>
        </w:rPr>
        <w:t xml:space="preserve"> </w:t>
      </w:r>
      <w:r w:rsidRPr="00983516">
        <w:rPr>
          <w:rFonts w:eastAsia="Verdana"/>
          <w:i/>
          <w:spacing w:val="-1"/>
          <w:sz w:val="24"/>
          <w:szCs w:val="24"/>
        </w:rPr>
        <w:t>o</w:t>
      </w:r>
      <w:r w:rsidRPr="00983516">
        <w:rPr>
          <w:rFonts w:eastAsia="Verdana"/>
          <w:i/>
          <w:sz w:val="24"/>
          <w:szCs w:val="24"/>
        </w:rPr>
        <w:t>f</w:t>
      </w:r>
      <w:r w:rsidRPr="00983516">
        <w:rPr>
          <w:rFonts w:eastAsia="Verdana"/>
          <w:i/>
          <w:spacing w:val="4"/>
          <w:sz w:val="24"/>
          <w:szCs w:val="24"/>
        </w:rPr>
        <w:t xml:space="preserve"> </w:t>
      </w:r>
      <w:r w:rsidRPr="00983516">
        <w:rPr>
          <w:rFonts w:eastAsia="Verdana"/>
          <w:i/>
          <w:sz w:val="24"/>
          <w:szCs w:val="24"/>
        </w:rPr>
        <w:t>qual</w:t>
      </w:r>
      <w:r w:rsidRPr="00983516">
        <w:rPr>
          <w:rFonts w:eastAsia="Verdana"/>
          <w:i/>
          <w:spacing w:val="5"/>
          <w:sz w:val="24"/>
          <w:szCs w:val="24"/>
        </w:rPr>
        <w:t>i</w:t>
      </w:r>
      <w:r w:rsidRPr="00983516">
        <w:rPr>
          <w:rFonts w:eastAsia="Verdana"/>
          <w:i/>
          <w:sz w:val="24"/>
          <w:szCs w:val="24"/>
        </w:rPr>
        <w:t>ty s</w:t>
      </w:r>
      <w:r w:rsidRPr="00983516">
        <w:rPr>
          <w:rFonts w:eastAsia="Verdana"/>
          <w:i/>
          <w:spacing w:val="-2"/>
          <w:sz w:val="24"/>
          <w:szCs w:val="24"/>
        </w:rPr>
        <w:t>e</w:t>
      </w:r>
      <w:r w:rsidRPr="00983516">
        <w:rPr>
          <w:rFonts w:eastAsia="Verdana"/>
          <w:i/>
          <w:spacing w:val="-1"/>
          <w:sz w:val="24"/>
          <w:szCs w:val="24"/>
        </w:rPr>
        <w:t>r</w:t>
      </w:r>
      <w:r w:rsidRPr="00983516">
        <w:rPr>
          <w:rFonts w:eastAsia="Verdana"/>
          <w:i/>
          <w:sz w:val="24"/>
          <w:szCs w:val="24"/>
        </w:rPr>
        <w:t>v</w:t>
      </w:r>
      <w:r w:rsidRPr="00983516">
        <w:rPr>
          <w:rFonts w:eastAsia="Verdana"/>
          <w:i/>
          <w:spacing w:val="2"/>
          <w:sz w:val="24"/>
          <w:szCs w:val="24"/>
        </w:rPr>
        <w:t>i</w:t>
      </w:r>
      <w:r w:rsidRPr="00983516">
        <w:rPr>
          <w:rFonts w:eastAsia="Verdana"/>
          <w:i/>
          <w:sz w:val="24"/>
          <w:szCs w:val="24"/>
        </w:rPr>
        <w:t>ces at</w:t>
      </w:r>
      <w:r w:rsidRPr="00983516">
        <w:rPr>
          <w:rFonts w:eastAsia="Verdana"/>
          <w:i/>
          <w:spacing w:val="-2"/>
          <w:sz w:val="24"/>
          <w:szCs w:val="24"/>
        </w:rPr>
        <w:t xml:space="preserve"> </w:t>
      </w:r>
      <w:r w:rsidRPr="00983516">
        <w:rPr>
          <w:rFonts w:eastAsia="Verdana"/>
          <w:i/>
          <w:sz w:val="24"/>
          <w:szCs w:val="24"/>
        </w:rPr>
        <w:t>affo</w:t>
      </w:r>
      <w:r w:rsidRPr="00983516">
        <w:rPr>
          <w:rFonts w:eastAsia="Verdana"/>
          <w:i/>
          <w:spacing w:val="-1"/>
          <w:sz w:val="24"/>
          <w:szCs w:val="24"/>
        </w:rPr>
        <w:t>r</w:t>
      </w:r>
      <w:r w:rsidRPr="00983516">
        <w:rPr>
          <w:rFonts w:eastAsia="Verdana"/>
          <w:i/>
          <w:sz w:val="24"/>
          <w:szCs w:val="24"/>
        </w:rPr>
        <w:t>dab</w:t>
      </w:r>
      <w:r w:rsidRPr="00983516">
        <w:rPr>
          <w:rFonts w:eastAsia="Verdana"/>
          <w:i/>
          <w:spacing w:val="4"/>
          <w:sz w:val="24"/>
          <w:szCs w:val="24"/>
        </w:rPr>
        <w:t>l</w:t>
      </w:r>
      <w:r w:rsidRPr="00983516">
        <w:rPr>
          <w:rFonts w:eastAsia="Verdana"/>
          <w:i/>
          <w:sz w:val="24"/>
          <w:szCs w:val="24"/>
        </w:rPr>
        <w:t>e</w:t>
      </w:r>
      <w:r w:rsidRPr="00983516">
        <w:rPr>
          <w:rFonts w:eastAsia="Verdana"/>
          <w:i/>
          <w:spacing w:val="-11"/>
          <w:sz w:val="24"/>
          <w:szCs w:val="24"/>
        </w:rPr>
        <w:t xml:space="preserve"> </w:t>
      </w:r>
      <w:r w:rsidRPr="00983516">
        <w:rPr>
          <w:rFonts w:eastAsia="Verdana"/>
          <w:i/>
          <w:sz w:val="24"/>
          <w:szCs w:val="24"/>
        </w:rPr>
        <w:t>p</w:t>
      </w:r>
      <w:r w:rsidRPr="00983516">
        <w:rPr>
          <w:rFonts w:eastAsia="Verdana"/>
          <w:i/>
          <w:spacing w:val="-1"/>
          <w:sz w:val="24"/>
          <w:szCs w:val="24"/>
        </w:rPr>
        <w:t>r</w:t>
      </w:r>
      <w:r w:rsidRPr="00983516">
        <w:rPr>
          <w:rFonts w:eastAsia="Verdana"/>
          <w:i/>
          <w:spacing w:val="3"/>
          <w:sz w:val="24"/>
          <w:szCs w:val="24"/>
        </w:rPr>
        <w:t>i</w:t>
      </w:r>
      <w:r w:rsidRPr="00983516">
        <w:rPr>
          <w:rFonts w:eastAsia="Verdana"/>
          <w:i/>
          <w:sz w:val="24"/>
          <w:szCs w:val="24"/>
        </w:rPr>
        <w:t>ces.</w:t>
      </w:r>
    </w:p>
    <w:p w:rsidR="00796B7E" w:rsidRPr="00983516" w:rsidRDefault="009E47E7" w:rsidP="00796B7E">
      <w:pPr>
        <w:pStyle w:val="ListParagraph"/>
        <w:numPr>
          <w:ilvl w:val="0"/>
          <w:numId w:val="9"/>
        </w:numPr>
        <w:spacing w:before="11" w:line="276" w:lineRule="auto"/>
        <w:ind w:right="34"/>
        <w:jc w:val="both"/>
        <w:rPr>
          <w:i/>
          <w:sz w:val="24"/>
          <w:szCs w:val="24"/>
        </w:rPr>
      </w:pPr>
      <w:r w:rsidRPr="00983516">
        <w:rPr>
          <w:rFonts w:eastAsia="Verdana"/>
          <w:i/>
          <w:sz w:val="24"/>
          <w:szCs w:val="24"/>
        </w:rPr>
        <w:t>P</w:t>
      </w:r>
      <w:r w:rsidRPr="00983516">
        <w:rPr>
          <w:rFonts w:eastAsia="Verdana"/>
          <w:i/>
          <w:spacing w:val="-1"/>
          <w:sz w:val="24"/>
          <w:szCs w:val="24"/>
        </w:rPr>
        <w:t>ro</w:t>
      </w:r>
      <w:r w:rsidRPr="00983516">
        <w:rPr>
          <w:rFonts w:eastAsia="Verdana"/>
          <w:i/>
          <w:sz w:val="24"/>
          <w:szCs w:val="24"/>
        </w:rPr>
        <w:t>h</w:t>
      </w:r>
      <w:r w:rsidRPr="00983516">
        <w:rPr>
          <w:rFonts w:eastAsia="Verdana"/>
          <w:i/>
          <w:spacing w:val="4"/>
          <w:sz w:val="24"/>
          <w:szCs w:val="24"/>
        </w:rPr>
        <w:t>i</w:t>
      </w:r>
      <w:r w:rsidRPr="00983516">
        <w:rPr>
          <w:rFonts w:eastAsia="Verdana"/>
          <w:i/>
          <w:sz w:val="24"/>
          <w:szCs w:val="24"/>
        </w:rPr>
        <w:t>b</w:t>
      </w:r>
      <w:r w:rsidRPr="00983516">
        <w:rPr>
          <w:rFonts w:eastAsia="Verdana"/>
          <w:i/>
          <w:spacing w:val="3"/>
          <w:sz w:val="24"/>
          <w:szCs w:val="24"/>
        </w:rPr>
        <w:t>i</w:t>
      </w:r>
      <w:r w:rsidRPr="00983516">
        <w:rPr>
          <w:rFonts w:eastAsia="Verdana"/>
          <w:i/>
          <w:spacing w:val="-2"/>
          <w:sz w:val="24"/>
          <w:szCs w:val="24"/>
        </w:rPr>
        <w:t>t</w:t>
      </w:r>
      <w:r w:rsidRPr="00983516">
        <w:rPr>
          <w:rFonts w:eastAsia="Verdana"/>
          <w:i/>
          <w:spacing w:val="3"/>
          <w:sz w:val="24"/>
          <w:szCs w:val="24"/>
        </w:rPr>
        <w:t>i</w:t>
      </w:r>
      <w:r w:rsidRPr="00983516">
        <w:rPr>
          <w:rFonts w:eastAsia="Verdana"/>
          <w:i/>
          <w:spacing w:val="-1"/>
          <w:sz w:val="24"/>
          <w:szCs w:val="24"/>
        </w:rPr>
        <w:t>o</w:t>
      </w:r>
      <w:r w:rsidRPr="00983516">
        <w:rPr>
          <w:rFonts w:eastAsia="Verdana"/>
          <w:i/>
          <w:sz w:val="24"/>
          <w:szCs w:val="24"/>
        </w:rPr>
        <w:t>ns</w:t>
      </w:r>
      <w:r w:rsidRPr="00983516">
        <w:rPr>
          <w:rFonts w:eastAsia="Verdana"/>
          <w:i/>
          <w:spacing w:val="57"/>
          <w:sz w:val="24"/>
          <w:szCs w:val="24"/>
        </w:rPr>
        <w:t xml:space="preserve"> </w:t>
      </w:r>
      <w:r w:rsidRPr="00983516">
        <w:rPr>
          <w:rFonts w:eastAsia="Verdana"/>
          <w:i/>
          <w:sz w:val="24"/>
          <w:szCs w:val="24"/>
        </w:rPr>
        <w:t>may</w:t>
      </w:r>
      <w:r w:rsidRPr="00983516">
        <w:rPr>
          <w:rFonts w:eastAsia="Verdana"/>
          <w:i/>
          <w:spacing w:val="64"/>
          <w:sz w:val="24"/>
          <w:szCs w:val="24"/>
        </w:rPr>
        <w:t xml:space="preserve"> </w:t>
      </w:r>
      <w:r w:rsidRPr="00983516">
        <w:rPr>
          <w:rFonts w:eastAsia="Verdana"/>
          <w:i/>
          <w:spacing w:val="1"/>
          <w:sz w:val="24"/>
          <w:szCs w:val="24"/>
        </w:rPr>
        <w:t>n</w:t>
      </w:r>
      <w:r w:rsidRPr="00983516">
        <w:rPr>
          <w:rFonts w:eastAsia="Verdana"/>
          <w:i/>
          <w:spacing w:val="-1"/>
          <w:sz w:val="24"/>
          <w:szCs w:val="24"/>
        </w:rPr>
        <w:t>o</w:t>
      </w:r>
      <w:r w:rsidRPr="00983516">
        <w:rPr>
          <w:rFonts w:eastAsia="Verdana"/>
          <w:i/>
          <w:sz w:val="24"/>
          <w:szCs w:val="24"/>
        </w:rPr>
        <w:t>t</w:t>
      </w:r>
      <w:r w:rsidRPr="00983516">
        <w:rPr>
          <w:rFonts w:eastAsia="Verdana"/>
          <w:i/>
          <w:spacing w:val="66"/>
          <w:sz w:val="24"/>
          <w:szCs w:val="24"/>
        </w:rPr>
        <w:t xml:space="preserve"> </w:t>
      </w:r>
      <w:r w:rsidRPr="00983516">
        <w:rPr>
          <w:rFonts w:eastAsia="Verdana"/>
          <w:i/>
          <w:sz w:val="24"/>
          <w:szCs w:val="24"/>
        </w:rPr>
        <w:t>app</w:t>
      </w:r>
      <w:r w:rsidRPr="00983516">
        <w:rPr>
          <w:rFonts w:eastAsia="Verdana"/>
          <w:i/>
          <w:spacing w:val="4"/>
          <w:sz w:val="24"/>
          <w:szCs w:val="24"/>
        </w:rPr>
        <w:t>l</w:t>
      </w:r>
      <w:r w:rsidRPr="00983516">
        <w:rPr>
          <w:rFonts w:eastAsia="Verdana"/>
          <w:i/>
          <w:sz w:val="24"/>
          <w:szCs w:val="24"/>
        </w:rPr>
        <w:t>y</w:t>
      </w:r>
      <w:r w:rsidRPr="00983516">
        <w:rPr>
          <w:rFonts w:eastAsia="Verdana"/>
          <w:i/>
          <w:spacing w:val="63"/>
          <w:sz w:val="24"/>
          <w:szCs w:val="24"/>
        </w:rPr>
        <w:t xml:space="preserve"> </w:t>
      </w:r>
      <w:r w:rsidRPr="00983516">
        <w:rPr>
          <w:rFonts w:eastAsia="Verdana"/>
          <w:i/>
          <w:sz w:val="24"/>
          <w:szCs w:val="24"/>
        </w:rPr>
        <w:t>to</w:t>
      </w:r>
      <w:r w:rsidRPr="00983516">
        <w:rPr>
          <w:rFonts w:eastAsia="Verdana"/>
          <w:i/>
          <w:spacing w:val="66"/>
          <w:sz w:val="24"/>
          <w:szCs w:val="24"/>
        </w:rPr>
        <w:t xml:space="preserve"> </w:t>
      </w:r>
      <w:r w:rsidRPr="00983516">
        <w:rPr>
          <w:rFonts w:eastAsia="Verdana"/>
          <w:i/>
          <w:sz w:val="24"/>
          <w:szCs w:val="24"/>
        </w:rPr>
        <w:t>ag</w:t>
      </w:r>
      <w:r w:rsidRPr="00983516">
        <w:rPr>
          <w:rFonts w:eastAsia="Verdana"/>
          <w:i/>
          <w:spacing w:val="-1"/>
          <w:sz w:val="24"/>
          <w:szCs w:val="24"/>
        </w:rPr>
        <w:t>r</w:t>
      </w:r>
      <w:r w:rsidRPr="00983516">
        <w:rPr>
          <w:rFonts w:eastAsia="Verdana"/>
          <w:i/>
          <w:spacing w:val="1"/>
          <w:sz w:val="24"/>
          <w:szCs w:val="24"/>
        </w:rPr>
        <w:t>e</w:t>
      </w:r>
      <w:r w:rsidRPr="00983516">
        <w:rPr>
          <w:rFonts w:eastAsia="Verdana"/>
          <w:i/>
          <w:spacing w:val="-1"/>
          <w:sz w:val="24"/>
          <w:szCs w:val="24"/>
        </w:rPr>
        <w:t>e</w:t>
      </w:r>
      <w:r w:rsidRPr="00983516">
        <w:rPr>
          <w:rFonts w:eastAsia="Verdana"/>
          <w:i/>
          <w:sz w:val="24"/>
          <w:szCs w:val="24"/>
        </w:rPr>
        <w:t>m</w:t>
      </w:r>
      <w:r w:rsidRPr="00983516">
        <w:rPr>
          <w:rFonts w:eastAsia="Verdana"/>
          <w:i/>
          <w:spacing w:val="-1"/>
          <w:sz w:val="24"/>
          <w:szCs w:val="24"/>
        </w:rPr>
        <w:t>e</w:t>
      </w:r>
      <w:r w:rsidRPr="00983516">
        <w:rPr>
          <w:rFonts w:eastAsia="Verdana"/>
          <w:i/>
          <w:sz w:val="24"/>
          <w:szCs w:val="24"/>
        </w:rPr>
        <w:t>nts</w:t>
      </w:r>
      <w:r w:rsidRPr="00983516">
        <w:rPr>
          <w:rFonts w:eastAsia="Verdana"/>
          <w:i/>
          <w:spacing w:val="62"/>
          <w:sz w:val="24"/>
          <w:szCs w:val="24"/>
        </w:rPr>
        <w:t xml:space="preserve"> </w:t>
      </w:r>
      <w:r w:rsidRPr="00983516">
        <w:rPr>
          <w:rFonts w:eastAsia="Verdana"/>
          <w:i/>
          <w:spacing w:val="-1"/>
          <w:sz w:val="24"/>
          <w:szCs w:val="24"/>
        </w:rPr>
        <w:t>o</w:t>
      </w:r>
      <w:r w:rsidRPr="00983516">
        <w:rPr>
          <w:rFonts w:eastAsia="Verdana"/>
          <w:i/>
          <w:sz w:val="24"/>
          <w:szCs w:val="24"/>
        </w:rPr>
        <w:t>r</w:t>
      </w:r>
      <w:r w:rsidRPr="00983516">
        <w:rPr>
          <w:rFonts w:eastAsia="Verdana"/>
          <w:i/>
          <w:spacing w:val="68"/>
          <w:sz w:val="24"/>
          <w:szCs w:val="24"/>
        </w:rPr>
        <w:t xml:space="preserve"> </w:t>
      </w:r>
      <w:r w:rsidRPr="00983516">
        <w:rPr>
          <w:rFonts w:eastAsia="Verdana"/>
          <w:i/>
          <w:sz w:val="24"/>
          <w:szCs w:val="24"/>
        </w:rPr>
        <w:t>c</w:t>
      </w:r>
      <w:r w:rsidRPr="00983516">
        <w:rPr>
          <w:rFonts w:eastAsia="Verdana"/>
          <w:i/>
          <w:spacing w:val="-2"/>
          <w:sz w:val="24"/>
          <w:szCs w:val="24"/>
        </w:rPr>
        <w:t>o</w:t>
      </w:r>
      <w:r w:rsidRPr="00983516">
        <w:rPr>
          <w:rFonts w:eastAsia="Verdana"/>
          <w:i/>
          <w:sz w:val="24"/>
          <w:szCs w:val="24"/>
        </w:rPr>
        <w:t>nduct</w:t>
      </w:r>
      <w:r w:rsidRPr="00983516">
        <w:rPr>
          <w:rFonts w:eastAsia="Verdana"/>
          <w:i/>
          <w:spacing w:val="62"/>
          <w:sz w:val="24"/>
          <w:szCs w:val="24"/>
        </w:rPr>
        <w:t xml:space="preserve"> </w:t>
      </w:r>
      <w:r w:rsidRPr="00983516">
        <w:rPr>
          <w:rFonts w:eastAsia="Verdana"/>
          <w:i/>
          <w:spacing w:val="3"/>
          <w:sz w:val="24"/>
          <w:szCs w:val="24"/>
        </w:rPr>
        <w:t>t</w:t>
      </w:r>
      <w:r w:rsidRPr="00983516">
        <w:rPr>
          <w:rFonts w:eastAsia="Verdana"/>
          <w:i/>
          <w:sz w:val="24"/>
          <w:szCs w:val="24"/>
        </w:rPr>
        <w:t>o</w:t>
      </w:r>
      <w:r w:rsidRPr="00983516">
        <w:rPr>
          <w:rFonts w:eastAsia="Verdana"/>
          <w:i/>
          <w:spacing w:val="65"/>
          <w:sz w:val="24"/>
          <w:szCs w:val="24"/>
        </w:rPr>
        <w:t xml:space="preserve"> </w:t>
      </w:r>
      <w:r w:rsidRPr="00983516">
        <w:rPr>
          <w:rFonts w:eastAsia="Verdana"/>
          <w:i/>
          <w:sz w:val="24"/>
          <w:szCs w:val="24"/>
        </w:rPr>
        <w:t xml:space="preserve">the </w:t>
      </w:r>
      <w:r w:rsidRPr="00983516">
        <w:rPr>
          <w:rFonts w:eastAsia="Verdana"/>
          <w:i/>
          <w:spacing w:val="-1"/>
          <w:sz w:val="24"/>
          <w:szCs w:val="24"/>
        </w:rPr>
        <w:t>e</w:t>
      </w:r>
      <w:r w:rsidRPr="00983516">
        <w:rPr>
          <w:rFonts w:eastAsia="Verdana"/>
          <w:i/>
          <w:sz w:val="24"/>
          <w:szCs w:val="24"/>
        </w:rPr>
        <w:t>xt</w:t>
      </w:r>
      <w:r w:rsidRPr="00983516">
        <w:rPr>
          <w:rFonts w:eastAsia="Verdana"/>
          <w:i/>
          <w:spacing w:val="-1"/>
          <w:sz w:val="24"/>
          <w:szCs w:val="24"/>
        </w:rPr>
        <w:t>e</w:t>
      </w:r>
      <w:r w:rsidRPr="00983516">
        <w:rPr>
          <w:rFonts w:eastAsia="Verdana"/>
          <w:i/>
          <w:sz w:val="24"/>
          <w:szCs w:val="24"/>
        </w:rPr>
        <w:t>nt</w:t>
      </w:r>
      <w:r w:rsidRPr="00983516">
        <w:rPr>
          <w:rFonts w:eastAsia="Verdana"/>
          <w:i/>
          <w:spacing w:val="21"/>
          <w:sz w:val="24"/>
          <w:szCs w:val="24"/>
        </w:rPr>
        <w:t xml:space="preserve"> </w:t>
      </w:r>
      <w:r w:rsidRPr="00983516">
        <w:rPr>
          <w:rFonts w:eastAsia="Verdana"/>
          <w:i/>
          <w:sz w:val="24"/>
          <w:szCs w:val="24"/>
        </w:rPr>
        <w:t>to</w:t>
      </w:r>
      <w:r w:rsidRPr="00983516">
        <w:rPr>
          <w:rFonts w:eastAsia="Verdana"/>
          <w:i/>
          <w:spacing w:val="23"/>
          <w:sz w:val="24"/>
          <w:szCs w:val="24"/>
        </w:rPr>
        <w:t xml:space="preserve"> </w:t>
      </w:r>
      <w:r w:rsidRPr="00983516">
        <w:rPr>
          <w:rFonts w:eastAsia="Verdana"/>
          <w:i/>
          <w:sz w:val="24"/>
          <w:szCs w:val="24"/>
        </w:rPr>
        <w:t>wh</w:t>
      </w:r>
      <w:r w:rsidRPr="00983516">
        <w:rPr>
          <w:rFonts w:eastAsia="Verdana"/>
          <w:i/>
          <w:spacing w:val="4"/>
          <w:sz w:val="24"/>
          <w:szCs w:val="24"/>
        </w:rPr>
        <w:t>i</w:t>
      </w:r>
      <w:r w:rsidRPr="00983516">
        <w:rPr>
          <w:rFonts w:eastAsia="Verdana"/>
          <w:i/>
          <w:sz w:val="24"/>
          <w:szCs w:val="24"/>
        </w:rPr>
        <w:t>ch</w:t>
      </w:r>
      <w:r w:rsidRPr="00983516">
        <w:rPr>
          <w:rFonts w:eastAsia="Verdana"/>
          <w:i/>
          <w:spacing w:val="20"/>
          <w:sz w:val="24"/>
          <w:szCs w:val="24"/>
        </w:rPr>
        <w:t xml:space="preserve"> </w:t>
      </w:r>
      <w:r w:rsidRPr="00983516">
        <w:rPr>
          <w:rFonts w:eastAsia="Verdana"/>
          <w:i/>
          <w:sz w:val="24"/>
          <w:szCs w:val="24"/>
        </w:rPr>
        <w:t>such</w:t>
      </w:r>
      <w:r w:rsidRPr="00983516">
        <w:rPr>
          <w:rFonts w:eastAsia="Verdana"/>
          <w:i/>
          <w:spacing w:val="21"/>
          <w:sz w:val="24"/>
          <w:szCs w:val="24"/>
        </w:rPr>
        <w:t xml:space="preserve"> </w:t>
      </w:r>
      <w:r w:rsidRPr="00983516">
        <w:rPr>
          <w:rFonts w:eastAsia="Verdana"/>
          <w:i/>
          <w:spacing w:val="-2"/>
          <w:sz w:val="24"/>
          <w:szCs w:val="24"/>
        </w:rPr>
        <w:t>a</w:t>
      </w:r>
      <w:r w:rsidRPr="00983516">
        <w:rPr>
          <w:rFonts w:eastAsia="Verdana"/>
          <w:i/>
          <w:sz w:val="24"/>
          <w:szCs w:val="24"/>
        </w:rPr>
        <w:t>g</w:t>
      </w:r>
      <w:r w:rsidRPr="00983516">
        <w:rPr>
          <w:rFonts w:eastAsia="Verdana"/>
          <w:i/>
          <w:spacing w:val="-1"/>
          <w:sz w:val="24"/>
          <w:szCs w:val="24"/>
        </w:rPr>
        <w:t>r</w:t>
      </w:r>
      <w:r w:rsidRPr="00983516">
        <w:rPr>
          <w:rFonts w:eastAsia="Verdana"/>
          <w:i/>
          <w:spacing w:val="1"/>
          <w:sz w:val="24"/>
          <w:szCs w:val="24"/>
        </w:rPr>
        <w:t>e</w:t>
      </w:r>
      <w:r w:rsidRPr="00983516">
        <w:rPr>
          <w:rFonts w:eastAsia="Verdana"/>
          <w:i/>
          <w:spacing w:val="-1"/>
          <w:sz w:val="24"/>
          <w:szCs w:val="24"/>
        </w:rPr>
        <w:t>e</w:t>
      </w:r>
      <w:r w:rsidRPr="00983516">
        <w:rPr>
          <w:rFonts w:eastAsia="Verdana"/>
          <w:i/>
          <w:sz w:val="24"/>
          <w:szCs w:val="24"/>
        </w:rPr>
        <w:t>m</w:t>
      </w:r>
      <w:r w:rsidRPr="00983516">
        <w:rPr>
          <w:rFonts w:eastAsia="Verdana"/>
          <w:i/>
          <w:spacing w:val="-1"/>
          <w:sz w:val="24"/>
          <w:szCs w:val="24"/>
        </w:rPr>
        <w:t>e</w:t>
      </w:r>
      <w:r w:rsidRPr="00983516">
        <w:rPr>
          <w:rFonts w:eastAsia="Verdana"/>
          <w:i/>
          <w:sz w:val="24"/>
          <w:szCs w:val="24"/>
        </w:rPr>
        <w:t>nts</w:t>
      </w:r>
      <w:r w:rsidRPr="00983516">
        <w:rPr>
          <w:rFonts w:eastAsia="Verdana"/>
          <w:i/>
          <w:spacing w:val="17"/>
          <w:sz w:val="24"/>
          <w:szCs w:val="24"/>
        </w:rPr>
        <w:t xml:space="preserve"> </w:t>
      </w:r>
      <w:r w:rsidRPr="00983516">
        <w:rPr>
          <w:rFonts w:eastAsia="Verdana"/>
          <w:i/>
          <w:spacing w:val="-1"/>
          <w:sz w:val="24"/>
          <w:szCs w:val="24"/>
        </w:rPr>
        <w:t>o</w:t>
      </w:r>
      <w:r w:rsidRPr="00983516">
        <w:rPr>
          <w:rFonts w:eastAsia="Verdana"/>
          <w:i/>
          <w:sz w:val="24"/>
          <w:szCs w:val="24"/>
        </w:rPr>
        <w:t>r</w:t>
      </w:r>
      <w:r w:rsidRPr="00983516">
        <w:rPr>
          <w:rFonts w:eastAsia="Verdana"/>
          <w:i/>
          <w:spacing w:val="22"/>
          <w:sz w:val="24"/>
          <w:szCs w:val="24"/>
        </w:rPr>
        <w:t xml:space="preserve"> </w:t>
      </w:r>
      <w:r w:rsidRPr="00983516">
        <w:rPr>
          <w:rFonts w:eastAsia="Verdana"/>
          <w:i/>
          <w:spacing w:val="2"/>
          <w:sz w:val="24"/>
          <w:szCs w:val="24"/>
        </w:rPr>
        <w:t>c</w:t>
      </w:r>
      <w:r w:rsidRPr="00983516">
        <w:rPr>
          <w:rFonts w:eastAsia="Verdana"/>
          <w:i/>
          <w:spacing w:val="-1"/>
          <w:sz w:val="24"/>
          <w:szCs w:val="24"/>
        </w:rPr>
        <w:t>o</w:t>
      </w:r>
      <w:r w:rsidRPr="00983516">
        <w:rPr>
          <w:rFonts w:eastAsia="Verdana"/>
          <w:i/>
          <w:sz w:val="24"/>
          <w:szCs w:val="24"/>
        </w:rPr>
        <w:t>nduct</w:t>
      </w:r>
      <w:r w:rsidRPr="00983516">
        <w:rPr>
          <w:rFonts w:eastAsia="Verdana"/>
          <w:i/>
          <w:spacing w:val="20"/>
          <w:sz w:val="24"/>
          <w:szCs w:val="24"/>
        </w:rPr>
        <w:t xml:space="preserve"> </w:t>
      </w:r>
      <w:r w:rsidRPr="00983516">
        <w:rPr>
          <w:rFonts w:eastAsia="Verdana"/>
          <w:i/>
          <w:sz w:val="24"/>
          <w:szCs w:val="24"/>
        </w:rPr>
        <w:t>a</w:t>
      </w:r>
      <w:r w:rsidRPr="00983516">
        <w:rPr>
          <w:rFonts w:eastAsia="Verdana"/>
          <w:i/>
          <w:spacing w:val="-1"/>
          <w:sz w:val="24"/>
          <w:szCs w:val="24"/>
        </w:rPr>
        <w:t>r</w:t>
      </w:r>
      <w:r w:rsidRPr="00983516">
        <w:rPr>
          <w:rFonts w:eastAsia="Verdana"/>
          <w:i/>
          <w:sz w:val="24"/>
          <w:szCs w:val="24"/>
        </w:rPr>
        <w:t>e</w:t>
      </w:r>
      <w:r w:rsidRPr="00983516">
        <w:rPr>
          <w:rFonts w:eastAsia="Verdana"/>
          <w:i/>
          <w:spacing w:val="21"/>
          <w:sz w:val="24"/>
          <w:szCs w:val="24"/>
        </w:rPr>
        <w:t xml:space="preserve"> </w:t>
      </w:r>
      <w:r w:rsidRPr="00983516">
        <w:rPr>
          <w:rFonts w:eastAsia="Verdana"/>
          <w:i/>
          <w:sz w:val="24"/>
          <w:szCs w:val="24"/>
        </w:rPr>
        <w:t>ma</w:t>
      </w:r>
      <w:r w:rsidRPr="00983516">
        <w:rPr>
          <w:rFonts w:eastAsia="Verdana"/>
          <w:i/>
          <w:spacing w:val="3"/>
          <w:sz w:val="24"/>
          <w:szCs w:val="24"/>
        </w:rPr>
        <w:t>d</w:t>
      </w:r>
      <w:r w:rsidRPr="00983516">
        <w:rPr>
          <w:rFonts w:eastAsia="Verdana"/>
          <w:i/>
          <w:sz w:val="24"/>
          <w:szCs w:val="24"/>
        </w:rPr>
        <w:t>e</w:t>
      </w:r>
      <w:r w:rsidRPr="00983516">
        <w:rPr>
          <w:rFonts w:eastAsia="Verdana"/>
          <w:i/>
          <w:spacing w:val="18"/>
          <w:sz w:val="24"/>
          <w:szCs w:val="24"/>
        </w:rPr>
        <w:t xml:space="preserve"> </w:t>
      </w:r>
      <w:r w:rsidRPr="00983516">
        <w:rPr>
          <w:rFonts w:eastAsia="Verdana"/>
          <w:i/>
          <w:spacing w:val="3"/>
          <w:sz w:val="24"/>
          <w:szCs w:val="24"/>
        </w:rPr>
        <w:t>i</w:t>
      </w:r>
      <w:r w:rsidRPr="00983516">
        <w:rPr>
          <w:rFonts w:eastAsia="Verdana"/>
          <w:i/>
          <w:sz w:val="24"/>
          <w:szCs w:val="24"/>
        </w:rPr>
        <w:t>n</w:t>
      </w:r>
      <w:r w:rsidRPr="00983516">
        <w:rPr>
          <w:rFonts w:eastAsia="Verdana"/>
          <w:i/>
          <w:spacing w:val="22"/>
          <w:sz w:val="24"/>
          <w:szCs w:val="24"/>
        </w:rPr>
        <w:t xml:space="preserve"> </w:t>
      </w:r>
      <w:r w:rsidRPr="00983516">
        <w:rPr>
          <w:rFonts w:eastAsia="Verdana"/>
          <w:i/>
          <w:spacing w:val="-1"/>
          <w:sz w:val="24"/>
          <w:szCs w:val="24"/>
        </w:rPr>
        <w:t>or</w:t>
      </w:r>
      <w:r w:rsidRPr="00983516">
        <w:rPr>
          <w:rFonts w:eastAsia="Verdana"/>
          <w:i/>
          <w:sz w:val="24"/>
          <w:szCs w:val="24"/>
        </w:rPr>
        <w:t>d</w:t>
      </w:r>
      <w:r w:rsidRPr="00983516">
        <w:rPr>
          <w:rFonts w:eastAsia="Verdana"/>
          <w:i/>
          <w:spacing w:val="2"/>
          <w:sz w:val="24"/>
          <w:szCs w:val="24"/>
        </w:rPr>
        <w:t>e</w:t>
      </w:r>
      <w:r w:rsidRPr="00983516">
        <w:rPr>
          <w:rFonts w:eastAsia="Verdana"/>
          <w:i/>
          <w:sz w:val="24"/>
          <w:szCs w:val="24"/>
        </w:rPr>
        <w:t>r to</w:t>
      </w:r>
      <w:r w:rsidRPr="00983516">
        <w:rPr>
          <w:rFonts w:eastAsia="Verdana"/>
          <w:i/>
          <w:spacing w:val="10"/>
          <w:sz w:val="24"/>
          <w:szCs w:val="24"/>
        </w:rPr>
        <w:t xml:space="preserve"> </w:t>
      </w:r>
      <w:r w:rsidRPr="00983516">
        <w:rPr>
          <w:rFonts w:eastAsia="Verdana"/>
          <w:i/>
          <w:sz w:val="24"/>
          <w:szCs w:val="24"/>
        </w:rPr>
        <w:t>c</w:t>
      </w:r>
      <w:r w:rsidRPr="00983516">
        <w:rPr>
          <w:rFonts w:eastAsia="Verdana"/>
          <w:i/>
          <w:spacing w:val="-2"/>
          <w:sz w:val="24"/>
          <w:szCs w:val="24"/>
        </w:rPr>
        <w:t>o</w:t>
      </w:r>
      <w:r w:rsidRPr="00983516">
        <w:rPr>
          <w:rFonts w:eastAsia="Verdana"/>
          <w:i/>
          <w:sz w:val="24"/>
          <w:szCs w:val="24"/>
        </w:rPr>
        <w:t>mp</w:t>
      </w:r>
      <w:r w:rsidRPr="00983516">
        <w:rPr>
          <w:rFonts w:eastAsia="Verdana"/>
          <w:i/>
          <w:spacing w:val="4"/>
          <w:sz w:val="24"/>
          <w:szCs w:val="24"/>
        </w:rPr>
        <w:t>l</w:t>
      </w:r>
      <w:r w:rsidRPr="00983516">
        <w:rPr>
          <w:rFonts w:eastAsia="Verdana"/>
          <w:i/>
          <w:sz w:val="24"/>
          <w:szCs w:val="24"/>
        </w:rPr>
        <w:t>y</w:t>
      </w:r>
      <w:r w:rsidRPr="00983516">
        <w:rPr>
          <w:rFonts w:eastAsia="Verdana"/>
          <w:i/>
          <w:spacing w:val="5"/>
          <w:sz w:val="24"/>
          <w:szCs w:val="24"/>
        </w:rPr>
        <w:t xml:space="preserve"> </w:t>
      </w:r>
      <w:r w:rsidRPr="00983516">
        <w:rPr>
          <w:rFonts w:eastAsia="Verdana"/>
          <w:i/>
          <w:sz w:val="24"/>
          <w:szCs w:val="24"/>
        </w:rPr>
        <w:t>w</w:t>
      </w:r>
      <w:r w:rsidRPr="00983516">
        <w:rPr>
          <w:rFonts w:eastAsia="Verdana"/>
          <w:i/>
          <w:spacing w:val="3"/>
          <w:sz w:val="24"/>
          <w:szCs w:val="24"/>
        </w:rPr>
        <w:t>i</w:t>
      </w:r>
      <w:r w:rsidRPr="00983516">
        <w:rPr>
          <w:rFonts w:eastAsia="Verdana"/>
          <w:i/>
          <w:sz w:val="24"/>
          <w:szCs w:val="24"/>
        </w:rPr>
        <w:t>th</w:t>
      </w:r>
      <w:r w:rsidRPr="00983516">
        <w:rPr>
          <w:rFonts w:eastAsia="Verdana"/>
          <w:i/>
          <w:spacing w:val="10"/>
          <w:sz w:val="24"/>
          <w:szCs w:val="24"/>
        </w:rPr>
        <w:t xml:space="preserve"> </w:t>
      </w:r>
      <w:r w:rsidRPr="00983516">
        <w:rPr>
          <w:rFonts w:eastAsia="Verdana"/>
          <w:i/>
          <w:sz w:val="24"/>
          <w:szCs w:val="24"/>
        </w:rPr>
        <w:t>a</w:t>
      </w:r>
      <w:r w:rsidRPr="00983516">
        <w:rPr>
          <w:rFonts w:eastAsia="Verdana"/>
          <w:i/>
          <w:spacing w:val="9"/>
          <w:sz w:val="24"/>
          <w:szCs w:val="24"/>
        </w:rPr>
        <w:t xml:space="preserve"> </w:t>
      </w:r>
      <w:r w:rsidRPr="00983516">
        <w:rPr>
          <w:rFonts w:eastAsia="Verdana"/>
          <w:i/>
          <w:spacing w:val="3"/>
          <w:sz w:val="24"/>
          <w:szCs w:val="24"/>
        </w:rPr>
        <w:t>l</w:t>
      </w:r>
      <w:r w:rsidRPr="00983516">
        <w:rPr>
          <w:rFonts w:eastAsia="Verdana"/>
          <w:i/>
          <w:spacing w:val="-1"/>
          <w:sz w:val="24"/>
          <w:szCs w:val="24"/>
        </w:rPr>
        <w:t>e</w:t>
      </w:r>
      <w:r w:rsidRPr="00983516">
        <w:rPr>
          <w:rFonts w:eastAsia="Verdana"/>
          <w:i/>
          <w:spacing w:val="-2"/>
          <w:sz w:val="24"/>
          <w:szCs w:val="24"/>
        </w:rPr>
        <w:t>g</w:t>
      </w:r>
      <w:r w:rsidRPr="00983516">
        <w:rPr>
          <w:rFonts w:eastAsia="Verdana"/>
          <w:i/>
          <w:sz w:val="24"/>
          <w:szCs w:val="24"/>
        </w:rPr>
        <w:t>al</w:t>
      </w:r>
      <w:r w:rsidRPr="00983516">
        <w:rPr>
          <w:rFonts w:eastAsia="Verdana"/>
          <w:i/>
          <w:spacing w:val="11"/>
          <w:sz w:val="24"/>
          <w:szCs w:val="24"/>
        </w:rPr>
        <w:t xml:space="preserve"> </w:t>
      </w:r>
      <w:r w:rsidRPr="00983516">
        <w:rPr>
          <w:rFonts w:eastAsia="Verdana"/>
          <w:i/>
          <w:spacing w:val="-1"/>
          <w:sz w:val="24"/>
          <w:szCs w:val="24"/>
        </w:rPr>
        <w:lastRenderedPageBreak/>
        <w:t>re</w:t>
      </w:r>
      <w:r w:rsidRPr="00983516">
        <w:rPr>
          <w:rFonts w:eastAsia="Verdana"/>
          <w:i/>
          <w:sz w:val="24"/>
          <w:szCs w:val="24"/>
        </w:rPr>
        <w:t>qu</w:t>
      </w:r>
      <w:r w:rsidRPr="00983516">
        <w:rPr>
          <w:rFonts w:eastAsia="Verdana"/>
          <w:i/>
          <w:spacing w:val="4"/>
          <w:sz w:val="24"/>
          <w:szCs w:val="24"/>
        </w:rPr>
        <w:t>i</w:t>
      </w:r>
      <w:r w:rsidRPr="00983516">
        <w:rPr>
          <w:rFonts w:eastAsia="Verdana"/>
          <w:i/>
          <w:spacing w:val="-1"/>
          <w:sz w:val="24"/>
          <w:szCs w:val="24"/>
        </w:rPr>
        <w:t>re</w:t>
      </w:r>
      <w:r w:rsidRPr="00983516">
        <w:rPr>
          <w:rFonts w:eastAsia="Verdana"/>
          <w:i/>
          <w:sz w:val="24"/>
          <w:szCs w:val="24"/>
        </w:rPr>
        <w:t>m</w:t>
      </w:r>
      <w:r w:rsidRPr="00983516">
        <w:rPr>
          <w:rFonts w:eastAsia="Verdana"/>
          <w:i/>
          <w:spacing w:val="-1"/>
          <w:sz w:val="24"/>
          <w:szCs w:val="24"/>
        </w:rPr>
        <w:t>e</w:t>
      </w:r>
      <w:r w:rsidRPr="00983516">
        <w:rPr>
          <w:rFonts w:eastAsia="Verdana"/>
          <w:i/>
          <w:sz w:val="24"/>
          <w:szCs w:val="24"/>
        </w:rPr>
        <w:t>nt, i.</w:t>
      </w:r>
      <w:r w:rsidRPr="00983516">
        <w:rPr>
          <w:rFonts w:eastAsia="Verdana"/>
          <w:i/>
          <w:spacing w:val="-1"/>
          <w:sz w:val="24"/>
          <w:szCs w:val="24"/>
        </w:rPr>
        <w:t>e</w:t>
      </w:r>
      <w:r w:rsidRPr="00983516">
        <w:rPr>
          <w:rFonts w:eastAsia="Verdana"/>
          <w:i/>
          <w:spacing w:val="2"/>
          <w:sz w:val="24"/>
          <w:szCs w:val="24"/>
        </w:rPr>
        <w:t>.</w:t>
      </w:r>
      <w:r w:rsidRPr="00983516">
        <w:rPr>
          <w:rFonts w:eastAsia="Verdana"/>
          <w:i/>
          <w:sz w:val="24"/>
          <w:szCs w:val="24"/>
        </w:rPr>
        <w:t>,</w:t>
      </w:r>
      <w:r w:rsidRPr="00983516">
        <w:rPr>
          <w:rFonts w:eastAsia="Verdana"/>
          <w:i/>
          <w:spacing w:val="10"/>
          <w:sz w:val="24"/>
          <w:szCs w:val="24"/>
        </w:rPr>
        <w:t xml:space="preserve"> </w:t>
      </w:r>
      <w:r w:rsidRPr="00983516">
        <w:rPr>
          <w:rFonts w:eastAsia="Verdana"/>
          <w:i/>
          <w:sz w:val="24"/>
          <w:szCs w:val="24"/>
        </w:rPr>
        <w:t>any</w:t>
      </w:r>
      <w:r w:rsidRPr="00983516">
        <w:rPr>
          <w:rFonts w:eastAsia="Verdana"/>
          <w:i/>
          <w:spacing w:val="9"/>
          <w:sz w:val="24"/>
          <w:szCs w:val="24"/>
        </w:rPr>
        <w:t xml:space="preserve"> </w:t>
      </w:r>
      <w:r w:rsidRPr="00983516">
        <w:rPr>
          <w:rFonts w:eastAsia="Verdana"/>
          <w:i/>
          <w:spacing w:val="-1"/>
          <w:sz w:val="24"/>
          <w:szCs w:val="24"/>
        </w:rPr>
        <w:t>re</w:t>
      </w:r>
      <w:r w:rsidRPr="00983516">
        <w:rPr>
          <w:rFonts w:eastAsia="Verdana"/>
          <w:i/>
          <w:sz w:val="24"/>
          <w:szCs w:val="24"/>
        </w:rPr>
        <w:t>qu</w:t>
      </w:r>
      <w:r w:rsidRPr="00983516">
        <w:rPr>
          <w:rFonts w:eastAsia="Verdana"/>
          <w:i/>
          <w:spacing w:val="4"/>
          <w:sz w:val="24"/>
          <w:szCs w:val="24"/>
        </w:rPr>
        <w:t>i</w:t>
      </w:r>
      <w:r w:rsidRPr="00983516">
        <w:rPr>
          <w:rFonts w:eastAsia="Verdana"/>
          <w:i/>
          <w:spacing w:val="-1"/>
          <w:sz w:val="24"/>
          <w:szCs w:val="24"/>
        </w:rPr>
        <w:t>re</w:t>
      </w:r>
      <w:r w:rsidRPr="00983516">
        <w:rPr>
          <w:rFonts w:eastAsia="Verdana"/>
          <w:i/>
          <w:spacing w:val="3"/>
          <w:sz w:val="24"/>
          <w:szCs w:val="24"/>
        </w:rPr>
        <w:t>m</w:t>
      </w:r>
      <w:r w:rsidRPr="00983516">
        <w:rPr>
          <w:rFonts w:eastAsia="Verdana"/>
          <w:i/>
          <w:spacing w:val="-1"/>
          <w:sz w:val="24"/>
          <w:szCs w:val="24"/>
        </w:rPr>
        <w:t>e</w:t>
      </w:r>
      <w:r w:rsidRPr="00983516">
        <w:rPr>
          <w:rFonts w:eastAsia="Verdana"/>
          <w:i/>
          <w:sz w:val="24"/>
          <w:szCs w:val="24"/>
        </w:rPr>
        <w:t xml:space="preserve">nt </w:t>
      </w:r>
      <w:r w:rsidRPr="00983516">
        <w:rPr>
          <w:rFonts w:eastAsia="Verdana"/>
          <w:i/>
          <w:spacing w:val="3"/>
          <w:sz w:val="24"/>
          <w:szCs w:val="24"/>
        </w:rPr>
        <w:t>i</w:t>
      </w:r>
      <w:r w:rsidRPr="00983516">
        <w:rPr>
          <w:rFonts w:eastAsia="Verdana"/>
          <w:i/>
          <w:sz w:val="24"/>
          <w:szCs w:val="24"/>
        </w:rPr>
        <w:t>mpos</w:t>
      </w:r>
      <w:r w:rsidRPr="00983516">
        <w:rPr>
          <w:rFonts w:eastAsia="Verdana"/>
          <w:i/>
          <w:spacing w:val="-2"/>
          <w:sz w:val="24"/>
          <w:szCs w:val="24"/>
        </w:rPr>
        <w:t>e</w:t>
      </w:r>
      <w:r w:rsidRPr="00983516">
        <w:rPr>
          <w:rFonts w:eastAsia="Verdana"/>
          <w:i/>
          <w:sz w:val="24"/>
          <w:szCs w:val="24"/>
        </w:rPr>
        <w:t>d</w:t>
      </w:r>
      <w:r w:rsidRPr="00983516">
        <w:rPr>
          <w:rFonts w:eastAsia="Verdana"/>
          <w:i/>
          <w:spacing w:val="-8"/>
          <w:sz w:val="24"/>
          <w:szCs w:val="24"/>
        </w:rPr>
        <w:t xml:space="preserve"> </w:t>
      </w:r>
      <w:r w:rsidRPr="00983516">
        <w:rPr>
          <w:rFonts w:eastAsia="Verdana"/>
          <w:i/>
          <w:sz w:val="24"/>
          <w:szCs w:val="24"/>
        </w:rPr>
        <w:t xml:space="preserve">by </w:t>
      </w:r>
      <w:r w:rsidRPr="00983516">
        <w:rPr>
          <w:rFonts w:eastAsia="Verdana"/>
          <w:i/>
          <w:spacing w:val="-1"/>
          <w:sz w:val="24"/>
          <w:szCs w:val="24"/>
        </w:rPr>
        <w:t>o</w:t>
      </w:r>
      <w:r w:rsidRPr="00983516">
        <w:rPr>
          <w:rFonts w:eastAsia="Verdana"/>
          <w:i/>
          <w:sz w:val="24"/>
          <w:szCs w:val="24"/>
        </w:rPr>
        <w:t>r</w:t>
      </w:r>
      <w:r w:rsidRPr="00983516">
        <w:rPr>
          <w:rFonts w:eastAsia="Verdana"/>
          <w:i/>
          <w:spacing w:val="-1"/>
          <w:sz w:val="24"/>
          <w:szCs w:val="24"/>
        </w:rPr>
        <w:t xml:space="preserve"> </w:t>
      </w:r>
      <w:r w:rsidRPr="00983516">
        <w:rPr>
          <w:rFonts w:eastAsia="Verdana"/>
          <w:i/>
          <w:sz w:val="24"/>
          <w:szCs w:val="24"/>
        </w:rPr>
        <w:t>under</w:t>
      </w:r>
      <w:r w:rsidRPr="00983516">
        <w:rPr>
          <w:rFonts w:eastAsia="Verdana"/>
          <w:i/>
          <w:spacing w:val="-5"/>
          <w:sz w:val="24"/>
          <w:szCs w:val="24"/>
        </w:rPr>
        <w:t xml:space="preserve"> </w:t>
      </w:r>
      <w:r w:rsidRPr="00983516">
        <w:rPr>
          <w:rFonts w:eastAsia="Verdana"/>
          <w:i/>
          <w:sz w:val="24"/>
          <w:szCs w:val="24"/>
        </w:rPr>
        <w:t>any</w:t>
      </w:r>
      <w:r w:rsidRPr="00983516">
        <w:rPr>
          <w:rFonts w:eastAsia="Verdana"/>
          <w:i/>
          <w:spacing w:val="-4"/>
          <w:sz w:val="24"/>
          <w:szCs w:val="24"/>
        </w:rPr>
        <w:t xml:space="preserve"> </w:t>
      </w:r>
      <w:r w:rsidRPr="00983516">
        <w:rPr>
          <w:rFonts w:eastAsia="Verdana"/>
          <w:i/>
          <w:sz w:val="24"/>
          <w:szCs w:val="24"/>
        </w:rPr>
        <w:t>w</w:t>
      </w:r>
      <w:r w:rsidRPr="00983516">
        <w:rPr>
          <w:rFonts w:eastAsia="Verdana"/>
          <w:i/>
          <w:spacing w:val="-2"/>
          <w:sz w:val="24"/>
          <w:szCs w:val="24"/>
        </w:rPr>
        <w:t>r</w:t>
      </w:r>
      <w:r w:rsidRPr="00983516">
        <w:rPr>
          <w:rFonts w:eastAsia="Verdana"/>
          <w:i/>
          <w:spacing w:val="3"/>
          <w:sz w:val="24"/>
          <w:szCs w:val="24"/>
        </w:rPr>
        <w:t>i</w:t>
      </w:r>
      <w:r w:rsidRPr="00983516">
        <w:rPr>
          <w:rFonts w:eastAsia="Verdana"/>
          <w:i/>
          <w:sz w:val="24"/>
          <w:szCs w:val="24"/>
        </w:rPr>
        <w:t>tten</w:t>
      </w:r>
      <w:r w:rsidRPr="00983516">
        <w:rPr>
          <w:rFonts w:eastAsia="Verdana"/>
          <w:i/>
          <w:spacing w:val="-7"/>
          <w:sz w:val="24"/>
          <w:szCs w:val="24"/>
        </w:rPr>
        <w:t xml:space="preserve"> </w:t>
      </w:r>
      <w:r w:rsidRPr="00983516">
        <w:rPr>
          <w:rFonts w:eastAsia="Verdana"/>
          <w:i/>
          <w:spacing w:val="3"/>
          <w:sz w:val="24"/>
          <w:szCs w:val="24"/>
        </w:rPr>
        <w:t>l</w:t>
      </w:r>
      <w:r w:rsidRPr="00983516">
        <w:rPr>
          <w:rFonts w:eastAsia="Verdana"/>
          <w:i/>
          <w:sz w:val="24"/>
          <w:szCs w:val="24"/>
        </w:rPr>
        <w:t>aw</w:t>
      </w:r>
      <w:r w:rsidRPr="00983516">
        <w:rPr>
          <w:rFonts w:eastAsia="Verdana"/>
          <w:i/>
          <w:spacing w:val="-3"/>
          <w:sz w:val="24"/>
          <w:szCs w:val="24"/>
        </w:rPr>
        <w:t xml:space="preserve"> </w:t>
      </w:r>
      <w:r w:rsidRPr="00983516">
        <w:rPr>
          <w:rFonts w:eastAsia="Verdana"/>
          <w:i/>
          <w:spacing w:val="-2"/>
          <w:sz w:val="24"/>
          <w:szCs w:val="24"/>
        </w:rPr>
        <w:t>o</w:t>
      </w:r>
      <w:r w:rsidRPr="00983516">
        <w:rPr>
          <w:rFonts w:eastAsia="Verdana"/>
          <w:i/>
          <w:sz w:val="24"/>
          <w:szCs w:val="24"/>
        </w:rPr>
        <w:t>r</w:t>
      </w:r>
      <w:r w:rsidRPr="00983516">
        <w:rPr>
          <w:rFonts w:eastAsia="Verdana"/>
          <w:i/>
          <w:spacing w:val="-3"/>
          <w:sz w:val="24"/>
          <w:szCs w:val="24"/>
        </w:rPr>
        <w:t xml:space="preserve"> </w:t>
      </w:r>
      <w:r w:rsidRPr="00983516">
        <w:rPr>
          <w:rFonts w:eastAsia="Verdana"/>
          <w:i/>
          <w:sz w:val="24"/>
          <w:szCs w:val="24"/>
        </w:rPr>
        <w:t>t</w:t>
      </w:r>
      <w:r w:rsidRPr="00983516">
        <w:rPr>
          <w:rFonts w:eastAsia="Verdana"/>
          <w:i/>
          <w:spacing w:val="3"/>
          <w:sz w:val="24"/>
          <w:szCs w:val="24"/>
        </w:rPr>
        <w:t>h</w:t>
      </w:r>
      <w:r w:rsidRPr="00983516">
        <w:rPr>
          <w:rFonts w:eastAsia="Verdana"/>
          <w:i/>
          <w:sz w:val="24"/>
          <w:szCs w:val="24"/>
        </w:rPr>
        <w:t>e</w:t>
      </w:r>
      <w:r w:rsidRPr="00983516">
        <w:rPr>
          <w:rFonts w:eastAsia="Verdana"/>
          <w:i/>
          <w:spacing w:val="-5"/>
          <w:sz w:val="24"/>
          <w:szCs w:val="24"/>
        </w:rPr>
        <w:t xml:space="preserve"> </w:t>
      </w:r>
      <w:r w:rsidRPr="00983516">
        <w:rPr>
          <w:rFonts w:eastAsia="Verdana"/>
          <w:i/>
          <w:sz w:val="24"/>
          <w:szCs w:val="24"/>
        </w:rPr>
        <w:t>judic</w:t>
      </w:r>
      <w:r w:rsidRPr="00983516">
        <w:rPr>
          <w:rFonts w:eastAsia="Verdana"/>
          <w:i/>
          <w:spacing w:val="5"/>
          <w:sz w:val="24"/>
          <w:szCs w:val="24"/>
        </w:rPr>
        <w:t>i</w:t>
      </w:r>
      <w:r w:rsidRPr="00983516">
        <w:rPr>
          <w:rFonts w:eastAsia="Verdana"/>
          <w:i/>
          <w:spacing w:val="-2"/>
          <w:sz w:val="24"/>
          <w:szCs w:val="24"/>
        </w:rPr>
        <w:t>a</w:t>
      </w:r>
      <w:r w:rsidRPr="00983516">
        <w:rPr>
          <w:rFonts w:eastAsia="Verdana"/>
          <w:i/>
          <w:sz w:val="24"/>
          <w:szCs w:val="24"/>
        </w:rPr>
        <w:t>l</w:t>
      </w:r>
      <w:r w:rsidRPr="00983516">
        <w:rPr>
          <w:rFonts w:eastAsia="Verdana"/>
          <w:i/>
          <w:spacing w:val="-4"/>
          <w:sz w:val="24"/>
          <w:szCs w:val="24"/>
        </w:rPr>
        <w:t xml:space="preserve"> </w:t>
      </w:r>
      <w:r w:rsidRPr="00983516">
        <w:rPr>
          <w:rFonts w:eastAsia="Verdana"/>
          <w:i/>
          <w:sz w:val="24"/>
          <w:szCs w:val="24"/>
        </w:rPr>
        <w:t>auth</w:t>
      </w:r>
      <w:r w:rsidRPr="00983516">
        <w:rPr>
          <w:rFonts w:eastAsia="Verdana"/>
          <w:i/>
          <w:spacing w:val="1"/>
          <w:sz w:val="24"/>
          <w:szCs w:val="24"/>
        </w:rPr>
        <w:t>o</w:t>
      </w:r>
      <w:r w:rsidRPr="00983516">
        <w:rPr>
          <w:rFonts w:eastAsia="Verdana"/>
          <w:i/>
          <w:spacing w:val="-1"/>
          <w:sz w:val="24"/>
          <w:szCs w:val="24"/>
        </w:rPr>
        <w:t>r</w:t>
      </w:r>
      <w:r w:rsidRPr="00983516">
        <w:rPr>
          <w:rFonts w:eastAsia="Verdana"/>
          <w:i/>
          <w:spacing w:val="3"/>
          <w:sz w:val="24"/>
          <w:szCs w:val="24"/>
        </w:rPr>
        <w:t>i</w:t>
      </w:r>
      <w:r w:rsidRPr="00983516">
        <w:rPr>
          <w:rFonts w:eastAsia="Verdana"/>
          <w:i/>
          <w:sz w:val="24"/>
          <w:szCs w:val="24"/>
        </w:rPr>
        <w:t>ty.</w:t>
      </w:r>
    </w:p>
    <w:p w:rsidR="00796B7E" w:rsidRPr="00983516" w:rsidRDefault="009E47E7" w:rsidP="00796B7E">
      <w:pPr>
        <w:pStyle w:val="ListParagraph"/>
        <w:numPr>
          <w:ilvl w:val="0"/>
          <w:numId w:val="9"/>
        </w:numPr>
        <w:spacing w:before="11" w:line="276" w:lineRule="auto"/>
        <w:ind w:right="34"/>
        <w:jc w:val="both"/>
        <w:rPr>
          <w:i/>
          <w:sz w:val="24"/>
          <w:szCs w:val="24"/>
        </w:rPr>
      </w:pPr>
      <w:r w:rsidRPr="00983516">
        <w:rPr>
          <w:rFonts w:eastAsia="Verdana"/>
          <w:i/>
          <w:sz w:val="24"/>
          <w:szCs w:val="24"/>
        </w:rPr>
        <w:t>P</w:t>
      </w:r>
      <w:r w:rsidRPr="00983516">
        <w:rPr>
          <w:rFonts w:eastAsia="Verdana"/>
          <w:i/>
          <w:spacing w:val="-1"/>
          <w:sz w:val="24"/>
          <w:szCs w:val="24"/>
        </w:rPr>
        <w:t>ro</w:t>
      </w:r>
      <w:r w:rsidRPr="00983516">
        <w:rPr>
          <w:rFonts w:eastAsia="Verdana"/>
          <w:i/>
          <w:sz w:val="24"/>
          <w:szCs w:val="24"/>
        </w:rPr>
        <w:t>h</w:t>
      </w:r>
      <w:r w:rsidRPr="00983516">
        <w:rPr>
          <w:rFonts w:eastAsia="Verdana"/>
          <w:i/>
          <w:spacing w:val="4"/>
          <w:sz w:val="24"/>
          <w:szCs w:val="24"/>
        </w:rPr>
        <w:t>i</w:t>
      </w:r>
      <w:r w:rsidRPr="00983516">
        <w:rPr>
          <w:rFonts w:eastAsia="Verdana"/>
          <w:i/>
          <w:sz w:val="24"/>
          <w:szCs w:val="24"/>
        </w:rPr>
        <w:t>b</w:t>
      </w:r>
      <w:r w:rsidRPr="00983516">
        <w:rPr>
          <w:rFonts w:eastAsia="Verdana"/>
          <w:i/>
          <w:spacing w:val="3"/>
          <w:sz w:val="24"/>
          <w:szCs w:val="24"/>
        </w:rPr>
        <w:t>i</w:t>
      </w:r>
      <w:r w:rsidRPr="00983516">
        <w:rPr>
          <w:rFonts w:eastAsia="Verdana"/>
          <w:i/>
          <w:spacing w:val="-2"/>
          <w:sz w:val="24"/>
          <w:szCs w:val="24"/>
        </w:rPr>
        <w:t>t</w:t>
      </w:r>
      <w:r w:rsidRPr="00983516">
        <w:rPr>
          <w:rFonts w:eastAsia="Verdana"/>
          <w:i/>
          <w:spacing w:val="3"/>
          <w:sz w:val="24"/>
          <w:szCs w:val="24"/>
        </w:rPr>
        <w:t>i</w:t>
      </w:r>
      <w:r w:rsidRPr="00983516">
        <w:rPr>
          <w:rFonts w:eastAsia="Verdana"/>
          <w:i/>
          <w:spacing w:val="-1"/>
          <w:sz w:val="24"/>
          <w:szCs w:val="24"/>
        </w:rPr>
        <w:t>o</w:t>
      </w:r>
      <w:r w:rsidRPr="00983516">
        <w:rPr>
          <w:rFonts w:eastAsia="Verdana"/>
          <w:i/>
          <w:sz w:val="24"/>
          <w:szCs w:val="24"/>
        </w:rPr>
        <w:t>ns</w:t>
      </w:r>
      <w:r w:rsidRPr="00983516">
        <w:rPr>
          <w:rFonts w:eastAsia="Verdana"/>
          <w:i/>
          <w:spacing w:val="-8"/>
          <w:sz w:val="24"/>
          <w:szCs w:val="24"/>
        </w:rPr>
        <w:t xml:space="preserve"> </w:t>
      </w:r>
      <w:r w:rsidRPr="00983516">
        <w:rPr>
          <w:rFonts w:eastAsia="Verdana"/>
          <w:i/>
          <w:sz w:val="24"/>
          <w:szCs w:val="24"/>
        </w:rPr>
        <w:t>may not</w:t>
      </w:r>
      <w:r w:rsidRPr="00983516">
        <w:rPr>
          <w:rFonts w:eastAsia="Verdana"/>
          <w:i/>
          <w:spacing w:val="2"/>
          <w:sz w:val="24"/>
          <w:szCs w:val="24"/>
        </w:rPr>
        <w:t xml:space="preserve"> </w:t>
      </w:r>
      <w:r w:rsidRPr="00983516">
        <w:rPr>
          <w:rFonts w:eastAsia="Verdana"/>
          <w:i/>
          <w:sz w:val="24"/>
          <w:szCs w:val="24"/>
        </w:rPr>
        <w:t>a</w:t>
      </w:r>
      <w:r w:rsidRPr="00983516">
        <w:rPr>
          <w:rFonts w:eastAsia="Verdana"/>
          <w:i/>
          <w:spacing w:val="-2"/>
          <w:sz w:val="24"/>
          <w:szCs w:val="24"/>
        </w:rPr>
        <w:t>p</w:t>
      </w:r>
      <w:r w:rsidRPr="00983516">
        <w:rPr>
          <w:rFonts w:eastAsia="Verdana"/>
          <w:i/>
          <w:sz w:val="24"/>
          <w:szCs w:val="24"/>
        </w:rPr>
        <w:t>p</w:t>
      </w:r>
      <w:r w:rsidRPr="00983516">
        <w:rPr>
          <w:rFonts w:eastAsia="Verdana"/>
          <w:i/>
          <w:spacing w:val="3"/>
          <w:sz w:val="24"/>
          <w:szCs w:val="24"/>
        </w:rPr>
        <w:t>l</w:t>
      </w:r>
      <w:r w:rsidRPr="00983516">
        <w:rPr>
          <w:rFonts w:eastAsia="Verdana"/>
          <w:i/>
          <w:sz w:val="24"/>
          <w:szCs w:val="24"/>
        </w:rPr>
        <w:t>y</w:t>
      </w:r>
      <w:r w:rsidRPr="00983516">
        <w:rPr>
          <w:rFonts w:eastAsia="Verdana"/>
          <w:i/>
          <w:spacing w:val="-1"/>
          <w:sz w:val="24"/>
          <w:szCs w:val="24"/>
        </w:rPr>
        <w:t xml:space="preserve"> </w:t>
      </w:r>
      <w:r w:rsidRPr="00983516">
        <w:rPr>
          <w:rFonts w:eastAsia="Verdana"/>
          <w:i/>
          <w:sz w:val="24"/>
          <w:szCs w:val="24"/>
        </w:rPr>
        <w:t>to</w:t>
      </w:r>
      <w:r w:rsidRPr="00983516">
        <w:rPr>
          <w:rFonts w:eastAsia="Verdana"/>
          <w:i/>
          <w:spacing w:val="2"/>
          <w:sz w:val="24"/>
          <w:szCs w:val="24"/>
        </w:rPr>
        <w:t xml:space="preserve"> </w:t>
      </w:r>
      <w:r w:rsidRPr="00983516">
        <w:rPr>
          <w:rFonts w:eastAsia="Verdana"/>
          <w:i/>
          <w:sz w:val="24"/>
          <w:szCs w:val="24"/>
        </w:rPr>
        <w:t>a</w:t>
      </w:r>
      <w:r w:rsidRPr="00983516">
        <w:rPr>
          <w:rFonts w:eastAsia="Verdana"/>
          <w:i/>
          <w:spacing w:val="1"/>
          <w:sz w:val="24"/>
          <w:szCs w:val="24"/>
        </w:rPr>
        <w:t>g</w:t>
      </w:r>
      <w:r w:rsidRPr="00983516">
        <w:rPr>
          <w:rFonts w:eastAsia="Verdana"/>
          <w:i/>
          <w:spacing w:val="-1"/>
          <w:sz w:val="24"/>
          <w:szCs w:val="24"/>
        </w:rPr>
        <w:t>ree</w:t>
      </w:r>
      <w:r w:rsidRPr="00983516">
        <w:rPr>
          <w:rFonts w:eastAsia="Verdana"/>
          <w:i/>
          <w:spacing w:val="3"/>
          <w:sz w:val="24"/>
          <w:szCs w:val="24"/>
        </w:rPr>
        <w:t>m</w:t>
      </w:r>
      <w:r w:rsidRPr="00983516">
        <w:rPr>
          <w:rFonts w:eastAsia="Verdana"/>
          <w:i/>
          <w:spacing w:val="-1"/>
          <w:sz w:val="24"/>
          <w:szCs w:val="24"/>
        </w:rPr>
        <w:t>e</w:t>
      </w:r>
      <w:r w:rsidRPr="00983516">
        <w:rPr>
          <w:rFonts w:eastAsia="Verdana"/>
          <w:i/>
          <w:sz w:val="24"/>
          <w:szCs w:val="24"/>
        </w:rPr>
        <w:t>nts</w:t>
      </w:r>
      <w:r w:rsidRPr="00983516">
        <w:rPr>
          <w:rFonts w:eastAsia="Verdana"/>
          <w:i/>
          <w:spacing w:val="-7"/>
          <w:sz w:val="24"/>
          <w:szCs w:val="24"/>
        </w:rPr>
        <w:t xml:space="preserve"> </w:t>
      </w:r>
      <w:r w:rsidRPr="00983516">
        <w:rPr>
          <w:rFonts w:eastAsia="Verdana"/>
          <w:i/>
          <w:spacing w:val="1"/>
          <w:sz w:val="24"/>
          <w:szCs w:val="24"/>
        </w:rPr>
        <w:t>o</w:t>
      </w:r>
      <w:r w:rsidRPr="00983516">
        <w:rPr>
          <w:rFonts w:eastAsia="Verdana"/>
          <w:i/>
          <w:sz w:val="24"/>
          <w:szCs w:val="24"/>
        </w:rPr>
        <w:t>r</w:t>
      </w:r>
      <w:r w:rsidRPr="00983516">
        <w:rPr>
          <w:rFonts w:eastAsia="Verdana"/>
          <w:i/>
          <w:spacing w:val="1"/>
          <w:sz w:val="24"/>
          <w:szCs w:val="24"/>
        </w:rPr>
        <w:t xml:space="preserve"> </w:t>
      </w:r>
      <w:r w:rsidRPr="00983516">
        <w:rPr>
          <w:rFonts w:eastAsia="Verdana"/>
          <w:i/>
          <w:sz w:val="24"/>
          <w:szCs w:val="24"/>
        </w:rPr>
        <w:t>c</w:t>
      </w:r>
      <w:r w:rsidRPr="00983516">
        <w:rPr>
          <w:rFonts w:eastAsia="Verdana"/>
          <w:i/>
          <w:spacing w:val="1"/>
          <w:sz w:val="24"/>
          <w:szCs w:val="24"/>
        </w:rPr>
        <w:t>o</w:t>
      </w:r>
      <w:r w:rsidRPr="00983516">
        <w:rPr>
          <w:rFonts w:eastAsia="Verdana"/>
          <w:i/>
          <w:sz w:val="24"/>
          <w:szCs w:val="24"/>
        </w:rPr>
        <w:t>nduct,</w:t>
      </w:r>
      <w:r w:rsidRPr="00983516">
        <w:rPr>
          <w:rFonts w:eastAsia="Verdana"/>
          <w:i/>
          <w:spacing w:val="-3"/>
          <w:sz w:val="24"/>
          <w:szCs w:val="24"/>
        </w:rPr>
        <w:t xml:space="preserve"> </w:t>
      </w:r>
      <w:r w:rsidRPr="00983516">
        <w:rPr>
          <w:rFonts w:eastAsia="Verdana"/>
          <w:i/>
          <w:sz w:val="24"/>
          <w:szCs w:val="24"/>
        </w:rPr>
        <w:t>when the</w:t>
      </w:r>
      <w:r w:rsidRPr="00983516">
        <w:rPr>
          <w:rFonts w:eastAsia="Verdana"/>
          <w:i/>
          <w:spacing w:val="3"/>
          <w:sz w:val="24"/>
          <w:szCs w:val="24"/>
        </w:rPr>
        <w:t>i</w:t>
      </w:r>
      <w:r w:rsidRPr="00983516">
        <w:rPr>
          <w:rFonts w:eastAsia="Verdana"/>
          <w:i/>
          <w:sz w:val="24"/>
          <w:szCs w:val="24"/>
        </w:rPr>
        <w:t>r appl</w:t>
      </w:r>
      <w:r w:rsidRPr="00983516">
        <w:rPr>
          <w:rFonts w:eastAsia="Verdana"/>
          <w:i/>
          <w:spacing w:val="5"/>
          <w:sz w:val="24"/>
          <w:szCs w:val="24"/>
        </w:rPr>
        <w:t>i</w:t>
      </w:r>
      <w:r w:rsidRPr="00983516">
        <w:rPr>
          <w:rFonts w:eastAsia="Verdana"/>
          <w:i/>
          <w:sz w:val="24"/>
          <w:szCs w:val="24"/>
        </w:rPr>
        <w:t>ca</w:t>
      </w:r>
      <w:r w:rsidRPr="00983516">
        <w:rPr>
          <w:rFonts w:eastAsia="Verdana"/>
          <w:i/>
          <w:spacing w:val="-2"/>
          <w:sz w:val="24"/>
          <w:szCs w:val="24"/>
        </w:rPr>
        <w:t>t</w:t>
      </w:r>
      <w:r w:rsidRPr="00983516">
        <w:rPr>
          <w:rFonts w:eastAsia="Verdana"/>
          <w:i/>
          <w:spacing w:val="3"/>
          <w:sz w:val="24"/>
          <w:szCs w:val="24"/>
        </w:rPr>
        <w:t>i</w:t>
      </w:r>
      <w:r w:rsidRPr="00983516">
        <w:rPr>
          <w:rFonts w:eastAsia="Verdana"/>
          <w:i/>
          <w:spacing w:val="-1"/>
          <w:sz w:val="24"/>
          <w:szCs w:val="24"/>
        </w:rPr>
        <w:t>o</w:t>
      </w:r>
      <w:r w:rsidRPr="00983516">
        <w:rPr>
          <w:rFonts w:eastAsia="Verdana"/>
          <w:i/>
          <w:sz w:val="24"/>
          <w:szCs w:val="24"/>
        </w:rPr>
        <w:t>n</w:t>
      </w:r>
      <w:r w:rsidRPr="00983516">
        <w:rPr>
          <w:rFonts w:eastAsia="Verdana"/>
          <w:i/>
          <w:spacing w:val="-11"/>
          <w:sz w:val="24"/>
          <w:szCs w:val="24"/>
        </w:rPr>
        <w:t xml:space="preserve"> </w:t>
      </w:r>
      <w:r w:rsidRPr="00983516">
        <w:rPr>
          <w:rFonts w:eastAsia="Verdana"/>
          <w:i/>
          <w:sz w:val="24"/>
          <w:szCs w:val="24"/>
        </w:rPr>
        <w:t>may</w:t>
      </w:r>
      <w:r w:rsidRPr="00983516">
        <w:rPr>
          <w:rFonts w:eastAsia="Verdana"/>
          <w:i/>
          <w:spacing w:val="-4"/>
          <w:sz w:val="24"/>
          <w:szCs w:val="24"/>
        </w:rPr>
        <w:t xml:space="preserve"> </w:t>
      </w:r>
      <w:r w:rsidRPr="00983516">
        <w:rPr>
          <w:rFonts w:eastAsia="Verdana"/>
          <w:i/>
          <w:spacing w:val="-2"/>
          <w:sz w:val="24"/>
          <w:szCs w:val="24"/>
        </w:rPr>
        <w:t>r</w:t>
      </w:r>
      <w:r w:rsidRPr="00983516">
        <w:rPr>
          <w:rFonts w:eastAsia="Verdana"/>
          <w:i/>
          <w:spacing w:val="1"/>
          <w:sz w:val="24"/>
          <w:szCs w:val="24"/>
        </w:rPr>
        <w:t>e</w:t>
      </w:r>
      <w:r w:rsidRPr="00983516">
        <w:rPr>
          <w:rFonts w:eastAsia="Verdana"/>
          <w:i/>
          <w:sz w:val="24"/>
          <w:szCs w:val="24"/>
        </w:rPr>
        <w:t>su</w:t>
      </w:r>
      <w:r w:rsidRPr="00983516">
        <w:rPr>
          <w:rFonts w:eastAsia="Verdana"/>
          <w:i/>
          <w:spacing w:val="3"/>
          <w:sz w:val="24"/>
          <w:szCs w:val="24"/>
        </w:rPr>
        <w:t>l</w:t>
      </w:r>
      <w:r w:rsidRPr="00983516">
        <w:rPr>
          <w:rFonts w:eastAsia="Verdana"/>
          <w:i/>
          <w:sz w:val="24"/>
          <w:szCs w:val="24"/>
        </w:rPr>
        <w:t>t</w:t>
      </w:r>
      <w:r w:rsidRPr="00983516">
        <w:rPr>
          <w:rFonts w:eastAsia="Verdana"/>
          <w:i/>
          <w:spacing w:val="-9"/>
          <w:sz w:val="24"/>
          <w:szCs w:val="24"/>
        </w:rPr>
        <w:t xml:space="preserve"> </w:t>
      </w:r>
      <w:r w:rsidRPr="00983516">
        <w:rPr>
          <w:rFonts w:eastAsia="Verdana"/>
          <w:i/>
          <w:sz w:val="24"/>
          <w:szCs w:val="24"/>
        </w:rPr>
        <w:t>in</w:t>
      </w:r>
      <w:r w:rsidRPr="00983516">
        <w:rPr>
          <w:rFonts w:eastAsia="Verdana"/>
          <w:i/>
          <w:spacing w:val="-2"/>
          <w:sz w:val="24"/>
          <w:szCs w:val="24"/>
        </w:rPr>
        <w:t xml:space="preserve"> </w:t>
      </w:r>
      <w:r w:rsidRPr="00983516">
        <w:rPr>
          <w:rFonts w:eastAsia="Verdana"/>
          <w:i/>
          <w:sz w:val="24"/>
          <w:szCs w:val="24"/>
        </w:rPr>
        <w:t>a</w:t>
      </w:r>
      <w:r w:rsidRPr="00983516">
        <w:rPr>
          <w:rFonts w:eastAsia="Verdana"/>
          <w:i/>
          <w:spacing w:val="-1"/>
          <w:sz w:val="24"/>
          <w:szCs w:val="24"/>
        </w:rPr>
        <w:t xml:space="preserve"> </w:t>
      </w:r>
      <w:r w:rsidRPr="00983516">
        <w:rPr>
          <w:rFonts w:eastAsia="Verdana"/>
          <w:i/>
          <w:sz w:val="24"/>
          <w:szCs w:val="24"/>
        </w:rPr>
        <w:t>c</w:t>
      </w:r>
      <w:r w:rsidRPr="00983516">
        <w:rPr>
          <w:rFonts w:eastAsia="Verdana"/>
          <w:i/>
          <w:spacing w:val="-2"/>
          <w:sz w:val="24"/>
          <w:szCs w:val="24"/>
        </w:rPr>
        <w:t>o</w:t>
      </w:r>
      <w:r w:rsidRPr="00983516">
        <w:rPr>
          <w:rFonts w:eastAsia="Verdana"/>
          <w:i/>
          <w:sz w:val="24"/>
          <w:szCs w:val="24"/>
        </w:rPr>
        <w:t>nf</w:t>
      </w:r>
      <w:r w:rsidRPr="00983516">
        <w:rPr>
          <w:rFonts w:eastAsia="Verdana"/>
          <w:i/>
          <w:spacing w:val="3"/>
          <w:sz w:val="24"/>
          <w:szCs w:val="24"/>
        </w:rPr>
        <w:t>li</w:t>
      </w:r>
      <w:r w:rsidRPr="00983516">
        <w:rPr>
          <w:rFonts w:eastAsia="Verdana"/>
          <w:i/>
          <w:sz w:val="24"/>
          <w:szCs w:val="24"/>
        </w:rPr>
        <w:t>ct</w:t>
      </w:r>
      <w:r w:rsidRPr="00983516">
        <w:rPr>
          <w:rFonts w:eastAsia="Verdana"/>
          <w:i/>
          <w:spacing w:val="-7"/>
          <w:sz w:val="24"/>
          <w:szCs w:val="24"/>
        </w:rPr>
        <w:t xml:space="preserve"> </w:t>
      </w:r>
      <w:r w:rsidRPr="00983516">
        <w:rPr>
          <w:rFonts w:eastAsia="Verdana"/>
          <w:i/>
          <w:sz w:val="24"/>
          <w:szCs w:val="24"/>
        </w:rPr>
        <w:t>w</w:t>
      </w:r>
      <w:r w:rsidRPr="00983516">
        <w:rPr>
          <w:rFonts w:eastAsia="Verdana"/>
          <w:i/>
          <w:spacing w:val="2"/>
          <w:sz w:val="24"/>
          <w:szCs w:val="24"/>
        </w:rPr>
        <w:t>i</w:t>
      </w:r>
      <w:r w:rsidRPr="00983516">
        <w:rPr>
          <w:rFonts w:eastAsia="Verdana"/>
          <w:i/>
          <w:spacing w:val="-2"/>
          <w:sz w:val="24"/>
          <w:szCs w:val="24"/>
        </w:rPr>
        <w:t>t</w:t>
      </w:r>
      <w:r w:rsidRPr="00983516">
        <w:rPr>
          <w:rFonts w:eastAsia="Verdana"/>
          <w:i/>
          <w:sz w:val="24"/>
          <w:szCs w:val="24"/>
        </w:rPr>
        <w:t>h</w:t>
      </w:r>
      <w:r w:rsidRPr="00983516">
        <w:rPr>
          <w:rFonts w:eastAsia="Verdana"/>
          <w:i/>
          <w:spacing w:val="-4"/>
          <w:sz w:val="24"/>
          <w:szCs w:val="24"/>
        </w:rPr>
        <w:t xml:space="preserve"> </w:t>
      </w:r>
      <w:r w:rsidRPr="00983516">
        <w:rPr>
          <w:rFonts w:eastAsia="Verdana"/>
          <w:i/>
          <w:sz w:val="24"/>
          <w:szCs w:val="24"/>
        </w:rPr>
        <w:t>int</w:t>
      </w:r>
      <w:r w:rsidRPr="00983516">
        <w:rPr>
          <w:rFonts w:eastAsia="Verdana"/>
          <w:i/>
          <w:spacing w:val="1"/>
          <w:sz w:val="24"/>
          <w:szCs w:val="24"/>
        </w:rPr>
        <w:t>e</w:t>
      </w:r>
      <w:r w:rsidRPr="00983516">
        <w:rPr>
          <w:rFonts w:eastAsia="Verdana"/>
          <w:i/>
          <w:spacing w:val="-1"/>
          <w:sz w:val="24"/>
          <w:szCs w:val="24"/>
        </w:rPr>
        <w:t>r</w:t>
      </w:r>
      <w:r w:rsidRPr="00983516">
        <w:rPr>
          <w:rFonts w:eastAsia="Verdana"/>
          <w:i/>
          <w:sz w:val="24"/>
          <w:szCs w:val="24"/>
        </w:rPr>
        <w:t>nat</w:t>
      </w:r>
      <w:r w:rsidRPr="00983516">
        <w:rPr>
          <w:rFonts w:eastAsia="Verdana"/>
          <w:i/>
          <w:spacing w:val="4"/>
          <w:sz w:val="24"/>
          <w:szCs w:val="24"/>
        </w:rPr>
        <w:t>i</w:t>
      </w:r>
      <w:r w:rsidRPr="00983516">
        <w:rPr>
          <w:rFonts w:eastAsia="Verdana"/>
          <w:i/>
          <w:spacing w:val="-1"/>
          <w:sz w:val="24"/>
          <w:szCs w:val="24"/>
        </w:rPr>
        <w:t>o</w:t>
      </w:r>
      <w:r w:rsidRPr="00983516">
        <w:rPr>
          <w:rFonts w:eastAsia="Verdana"/>
          <w:i/>
          <w:sz w:val="24"/>
          <w:szCs w:val="24"/>
        </w:rPr>
        <w:t>n</w:t>
      </w:r>
      <w:r w:rsidRPr="00983516">
        <w:rPr>
          <w:rFonts w:eastAsia="Verdana"/>
          <w:i/>
          <w:spacing w:val="-1"/>
          <w:sz w:val="24"/>
          <w:szCs w:val="24"/>
        </w:rPr>
        <w:t>a</w:t>
      </w:r>
      <w:r w:rsidRPr="00983516">
        <w:rPr>
          <w:rFonts w:eastAsia="Verdana"/>
          <w:i/>
          <w:sz w:val="24"/>
          <w:szCs w:val="24"/>
        </w:rPr>
        <w:t>l</w:t>
      </w:r>
      <w:r w:rsidRPr="00983516">
        <w:rPr>
          <w:rFonts w:eastAsia="Verdana"/>
          <w:i/>
          <w:spacing w:val="-10"/>
          <w:sz w:val="24"/>
          <w:szCs w:val="24"/>
        </w:rPr>
        <w:t xml:space="preserve"> </w:t>
      </w:r>
      <w:r w:rsidRPr="00983516">
        <w:rPr>
          <w:rFonts w:eastAsia="Verdana"/>
          <w:i/>
          <w:spacing w:val="-2"/>
          <w:sz w:val="24"/>
          <w:szCs w:val="24"/>
        </w:rPr>
        <w:t>o</w:t>
      </w:r>
      <w:r w:rsidRPr="00983516">
        <w:rPr>
          <w:rFonts w:eastAsia="Verdana"/>
          <w:i/>
          <w:sz w:val="24"/>
          <w:szCs w:val="24"/>
        </w:rPr>
        <w:t>bligat</w:t>
      </w:r>
      <w:r w:rsidRPr="00983516">
        <w:rPr>
          <w:rFonts w:eastAsia="Verdana"/>
          <w:i/>
          <w:spacing w:val="3"/>
          <w:sz w:val="24"/>
          <w:szCs w:val="24"/>
        </w:rPr>
        <w:t>i</w:t>
      </w:r>
      <w:r w:rsidRPr="00983516">
        <w:rPr>
          <w:rFonts w:eastAsia="Verdana"/>
          <w:i/>
          <w:spacing w:val="-1"/>
          <w:sz w:val="24"/>
          <w:szCs w:val="24"/>
        </w:rPr>
        <w:t>o</w:t>
      </w:r>
      <w:r w:rsidRPr="00983516">
        <w:rPr>
          <w:rFonts w:eastAsia="Verdana"/>
          <w:i/>
          <w:sz w:val="24"/>
          <w:szCs w:val="24"/>
        </w:rPr>
        <w:t>ns.</w:t>
      </w:r>
    </w:p>
    <w:p w:rsidR="00796B7E" w:rsidRPr="00983516" w:rsidRDefault="009E47E7" w:rsidP="00796B7E">
      <w:pPr>
        <w:pStyle w:val="ListParagraph"/>
        <w:numPr>
          <w:ilvl w:val="0"/>
          <w:numId w:val="9"/>
        </w:numPr>
        <w:spacing w:before="11" w:line="276" w:lineRule="auto"/>
        <w:ind w:right="34"/>
        <w:jc w:val="both"/>
        <w:rPr>
          <w:i/>
          <w:sz w:val="24"/>
          <w:szCs w:val="24"/>
        </w:rPr>
      </w:pPr>
      <w:r w:rsidRPr="00983516">
        <w:rPr>
          <w:rFonts w:eastAsia="Verdana"/>
          <w:i/>
          <w:sz w:val="24"/>
          <w:szCs w:val="24"/>
        </w:rPr>
        <w:t>P</w:t>
      </w:r>
      <w:r w:rsidRPr="00983516">
        <w:rPr>
          <w:rFonts w:eastAsia="Verdana"/>
          <w:i/>
          <w:spacing w:val="-1"/>
          <w:sz w:val="24"/>
          <w:szCs w:val="24"/>
        </w:rPr>
        <w:t>ro</w:t>
      </w:r>
      <w:r w:rsidRPr="00983516">
        <w:rPr>
          <w:rFonts w:eastAsia="Verdana"/>
          <w:i/>
          <w:sz w:val="24"/>
          <w:szCs w:val="24"/>
        </w:rPr>
        <w:t>h</w:t>
      </w:r>
      <w:r w:rsidRPr="00983516">
        <w:rPr>
          <w:rFonts w:eastAsia="Verdana"/>
          <w:i/>
          <w:spacing w:val="4"/>
          <w:sz w:val="24"/>
          <w:szCs w:val="24"/>
        </w:rPr>
        <w:t>i</w:t>
      </w:r>
      <w:r w:rsidRPr="00983516">
        <w:rPr>
          <w:rFonts w:eastAsia="Verdana"/>
          <w:i/>
          <w:sz w:val="24"/>
          <w:szCs w:val="24"/>
        </w:rPr>
        <w:t>b</w:t>
      </w:r>
      <w:r w:rsidRPr="00983516">
        <w:rPr>
          <w:rFonts w:eastAsia="Verdana"/>
          <w:i/>
          <w:spacing w:val="3"/>
          <w:sz w:val="24"/>
          <w:szCs w:val="24"/>
        </w:rPr>
        <w:t>i</w:t>
      </w:r>
      <w:r w:rsidRPr="00983516">
        <w:rPr>
          <w:rFonts w:eastAsia="Verdana"/>
          <w:i/>
          <w:spacing w:val="-2"/>
          <w:sz w:val="24"/>
          <w:szCs w:val="24"/>
        </w:rPr>
        <w:t>t</w:t>
      </w:r>
      <w:r w:rsidRPr="00983516">
        <w:rPr>
          <w:rFonts w:eastAsia="Verdana"/>
          <w:i/>
          <w:spacing w:val="3"/>
          <w:sz w:val="24"/>
          <w:szCs w:val="24"/>
        </w:rPr>
        <w:t>i</w:t>
      </w:r>
      <w:r w:rsidRPr="00983516">
        <w:rPr>
          <w:rFonts w:eastAsia="Verdana"/>
          <w:i/>
          <w:spacing w:val="-1"/>
          <w:sz w:val="24"/>
          <w:szCs w:val="24"/>
        </w:rPr>
        <w:t>o</w:t>
      </w:r>
      <w:r w:rsidRPr="00983516">
        <w:rPr>
          <w:rFonts w:eastAsia="Verdana"/>
          <w:i/>
          <w:sz w:val="24"/>
          <w:szCs w:val="24"/>
        </w:rPr>
        <w:t>ns</w:t>
      </w:r>
      <w:r w:rsidRPr="00983516">
        <w:rPr>
          <w:rFonts w:eastAsia="Verdana"/>
          <w:i/>
          <w:spacing w:val="16"/>
          <w:sz w:val="24"/>
          <w:szCs w:val="24"/>
        </w:rPr>
        <w:t xml:space="preserve"> </w:t>
      </w:r>
      <w:r w:rsidRPr="00983516">
        <w:rPr>
          <w:rFonts w:eastAsia="Verdana"/>
          <w:i/>
          <w:sz w:val="24"/>
          <w:szCs w:val="24"/>
        </w:rPr>
        <w:t>may</w:t>
      </w:r>
      <w:r w:rsidRPr="00983516">
        <w:rPr>
          <w:rFonts w:eastAsia="Verdana"/>
          <w:i/>
          <w:spacing w:val="24"/>
          <w:sz w:val="24"/>
          <w:szCs w:val="24"/>
        </w:rPr>
        <w:t xml:space="preserve"> </w:t>
      </w:r>
      <w:r w:rsidRPr="00983516">
        <w:rPr>
          <w:rFonts w:eastAsia="Verdana"/>
          <w:i/>
          <w:sz w:val="24"/>
          <w:szCs w:val="24"/>
        </w:rPr>
        <w:t>not</w:t>
      </w:r>
      <w:r w:rsidRPr="00983516">
        <w:rPr>
          <w:rFonts w:eastAsia="Verdana"/>
          <w:i/>
          <w:spacing w:val="26"/>
          <w:sz w:val="24"/>
          <w:szCs w:val="24"/>
        </w:rPr>
        <w:t xml:space="preserve"> </w:t>
      </w:r>
      <w:r w:rsidRPr="00983516">
        <w:rPr>
          <w:rFonts w:eastAsia="Verdana"/>
          <w:i/>
          <w:sz w:val="24"/>
          <w:szCs w:val="24"/>
        </w:rPr>
        <w:t>app</w:t>
      </w:r>
      <w:r w:rsidRPr="00983516">
        <w:rPr>
          <w:rFonts w:eastAsia="Verdana"/>
          <w:i/>
          <w:spacing w:val="4"/>
          <w:sz w:val="24"/>
          <w:szCs w:val="24"/>
        </w:rPr>
        <w:t>l</w:t>
      </w:r>
      <w:r w:rsidRPr="00983516">
        <w:rPr>
          <w:rFonts w:eastAsia="Verdana"/>
          <w:i/>
          <w:sz w:val="24"/>
          <w:szCs w:val="24"/>
        </w:rPr>
        <w:t>y</w:t>
      </w:r>
      <w:r w:rsidRPr="00983516">
        <w:rPr>
          <w:rFonts w:eastAsia="Verdana"/>
          <w:i/>
          <w:spacing w:val="23"/>
          <w:sz w:val="24"/>
          <w:szCs w:val="24"/>
        </w:rPr>
        <w:t xml:space="preserve"> </w:t>
      </w:r>
      <w:r w:rsidRPr="00983516">
        <w:rPr>
          <w:rFonts w:eastAsia="Verdana"/>
          <w:i/>
          <w:sz w:val="24"/>
          <w:szCs w:val="24"/>
        </w:rPr>
        <w:t>to</w:t>
      </w:r>
      <w:r w:rsidRPr="00983516">
        <w:rPr>
          <w:rFonts w:eastAsia="Verdana"/>
          <w:i/>
          <w:spacing w:val="26"/>
          <w:sz w:val="24"/>
          <w:szCs w:val="24"/>
        </w:rPr>
        <w:t xml:space="preserve"> </w:t>
      </w:r>
      <w:r w:rsidRPr="00983516">
        <w:rPr>
          <w:rFonts w:eastAsia="Verdana"/>
          <w:i/>
          <w:sz w:val="24"/>
          <w:szCs w:val="24"/>
        </w:rPr>
        <w:t>ag</w:t>
      </w:r>
      <w:r w:rsidRPr="00983516">
        <w:rPr>
          <w:rFonts w:eastAsia="Verdana"/>
          <w:i/>
          <w:spacing w:val="-1"/>
          <w:sz w:val="24"/>
          <w:szCs w:val="24"/>
        </w:rPr>
        <w:t>ree</w:t>
      </w:r>
      <w:r w:rsidRPr="00983516">
        <w:rPr>
          <w:rFonts w:eastAsia="Verdana"/>
          <w:i/>
          <w:spacing w:val="3"/>
          <w:sz w:val="24"/>
          <w:szCs w:val="24"/>
        </w:rPr>
        <w:t>m</w:t>
      </w:r>
      <w:r w:rsidRPr="00983516">
        <w:rPr>
          <w:rFonts w:eastAsia="Verdana"/>
          <w:i/>
          <w:spacing w:val="-1"/>
          <w:sz w:val="24"/>
          <w:szCs w:val="24"/>
        </w:rPr>
        <w:t>e</w:t>
      </w:r>
      <w:r w:rsidRPr="00983516">
        <w:rPr>
          <w:rFonts w:eastAsia="Verdana"/>
          <w:i/>
          <w:sz w:val="24"/>
          <w:szCs w:val="24"/>
        </w:rPr>
        <w:t>nts</w:t>
      </w:r>
      <w:r w:rsidRPr="00983516">
        <w:rPr>
          <w:rFonts w:eastAsia="Verdana"/>
          <w:i/>
          <w:spacing w:val="17"/>
          <w:sz w:val="24"/>
          <w:szCs w:val="24"/>
        </w:rPr>
        <w:t xml:space="preserve"> </w:t>
      </w:r>
      <w:r w:rsidRPr="00983516">
        <w:rPr>
          <w:rFonts w:eastAsia="Verdana"/>
          <w:i/>
          <w:spacing w:val="1"/>
          <w:sz w:val="24"/>
          <w:szCs w:val="24"/>
        </w:rPr>
        <w:t>o</w:t>
      </w:r>
      <w:r w:rsidRPr="00983516">
        <w:rPr>
          <w:rFonts w:eastAsia="Verdana"/>
          <w:i/>
          <w:sz w:val="24"/>
          <w:szCs w:val="24"/>
        </w:rPr>
        <w:t>r</w:t>
      </w:r>
      <w:r w:rsidRPr="00983516">
        <w:rPr>
          <w:rFonts w:eastAsia="Verdana"/>
          <w:i/>
          <w:spacing w:val="27"/>
          <w:sz w:val="24"/>
          <w:szCs w:val="24"/>
        </w:rPr>
        <w:t xml:space="preserve"> </w:t>
      </w:r>
      <w:r w:rsidRPr="00983516">
        <w:rPr>
          <w:rFonts w:eastAsia="Verdana"/>
          <w:i/>
          <w:sz w:val="24"/>
          <w:szCs w:val="24"/>
        </w:rPr>
        <w:t>c</w:t>
      </w:r>
      <w:r w:rsidRPr="00983516">
        <w:rPr>
          <w:rFonts w:eastAsia="Verdana"/>
          <w:i/>
          <w:spacing w:val="-2"/>
          <w:sz w:val="24"/>
          <w:szCs w:val="24"/>
        </w:rPr>
        <w:t>o</w:t>
      </w:r>
      <w:r w:rsidRPr="00983516">
        <w:rPr>
          <w:rFonts w:eastAsia="Verdana"/>
          <w:i/>
          <w:sz w:val="24"/>
          <w:szCs w:val="24"/>
        </w:rPr>
        <w:t>nduct</w:t>
      </w:r>
      <w:r w:rsidRPr="00983516">
        <w:rPr>
          <w:rFonts w:eastAsia="Verdana"/>
          <w:i/>
          <w:spacing w:val="22"/>
          <w:sz w:val="24"/>
          <w:szCs w:val="24"/>
        </w:rPr>
        <w:t xml:space="preserve"> </w:t>
      </w:r>
      <w:r w:rsidRPr="00983516">
        <w:rPr>
          <w:rFonts w:eastAsia="Verdana"/>
          <w:i/>
          <w:sz w:val="24"/>
          <w:szCs w:val="24"/>
        </w:rPr>
        <w:t>ba</w:t>
      </w:r>
      <w:r w:rsidRPr="00983516">
        <w:rPr>
          <w:rFonts w:eastAsia="Verdana"/>
          <w:i/>
          <w:spacing w:val="2"/>
          <w:sz w:val="24"/>
          <w:szCs w:val="24"/>
        </w:rPr>
        <w:t>s</w:t>
      </w:r>
      <w:r w:rsidRPr="00983516">
        <w:rPr>
          <w:rFonts w:eastAsia="Verdana"/>
          <w:i/>
          <w:spacing w:val="-1"/>
          <w:sz w:val="24"/>
          <w:szCs w:val="24"/>
        </w:rPr>
        <w:t>e</w:t>
      </w:r>
      <w:r w:rsidRPr="00983516">
        <w:rPr>
          <w:rFonts w:eastAsia="Verdana"/>
          <w:i/>
          <w:sz w:val="24"/>
          <w:szCs w:val="24"/>
        </w:rPr>
        <w:t>d</w:t>
      </w:r>
      <w:r w:rsidRPr="00983516">
        <w:rPr>
          <w:rFonts w:eastAsia="Verdana"/>
          <w:i/>
          <w:spacing w:val="23"/>
          <w:sz w:val="24"/>
          <w:szCs w:val="24"/>
        </w:rPr>
        <w:t xml:space="preserve"> </w:t>
      </w:r>
      <w:r w:rsidRPr="00983516">
        <w:rPr>
          <w:rFonts w:eastAsia="Verdana"/>
          <w:i/>
          <w:spacing w:val="-1"/>
          <w:sz w:val="24"/>
          <w:szCs w:val="24"/>
        </w:rPr>
        <w:t>o</w:t>
      </w:r>
      <w:r w:rsidRPr="00983516">
        <w:rPr>
          <w:rFonts w:eastAsia="Verdana"/>
          <w:i/>
          <w:sz w:val="24"/>
          <w:szCs w:val="24"/>
        </w:rPr>
        <w:t>n sp</w:t>
      </w:r>
      <w:r w:rsidRPr="00983516">
        <w:rPr>
          <w:rFonts w:eastAsia="Verdana"/>
          <w:i/>
          <w:spacing w:val="-2"/>
          <w:sz w:val="24"/>
          <w:szCs w:val="24"/>
        </w:rPr>
        <w:t>e</w:t>
      </w:r>
      <w:r w:rsidRPr="00983516">
        <w:rPr>
          <w:rFonts w:eastAsia="Verdana"/>
          <w:i/>
          <w:sz w:val="24"/>
          <w:szCs w:val="24"/>
        </w:rPr>
        <w:t>c</w:t>
      </w:r>
      <w:r w:rsidRPr="00983516">
        <w:rPr>
          <w:rFonts w:eastAsia="Verdana"/>
          <w:i/>
          <w:spacing w:val="2"/>
          <w:sz w:val="24"/>
          <w:szCs w:val="24"/>
        </w:rPr>
        <w:t>i</w:t>
      </w:r>
      <w:r w:rsidRPr="00983516">
        <w:rPr>
          <w:rFonts w:eastAsia="Verdana"/>
          <w:i/>
          <w:sz w:val="24"/>
          <w:szCs w:val="24"/>
        </w:rPr>
        <w:t>f</w:t>
      </w:r>
      <w:r w:rsidRPr="00983516">
        <w:rPr>
          <w:rFonts w:eastAsia="Verdana"/>
          <w:i/>
          <w:spacing w:val="2"/>
          <w:sz w:val="24"/>
          <w:szCs w:val="24"/>
        </w:rPr>
        <w:t>i</w:t>
      </w:r>
      <w:r w:rsidRPr="00983516">
        <w:rPr>
          <w:rFonts w:eastAsia="Verdana"/>
          <w:i/>
          <w:sz w:val="24"/>
          <w:szCs w:val="24"/>
        </w:rPr>
        <w:t>c</w:t>
      </w:r>
      <w:r w:rsidRPr="00983516">
        <w:rPr>
          <w:rFonts w:eastAsia="Verdana"/>
          <w:i/>
          <w:spacing w:val="-7"/>
          <w:sz w:val="24"/>
          <w:szCs w:val="24"/>
        </w:rPr>
        <w:t xml:space="preserve"> </w:t>
      </w:r>
      <w:r w:rsidRPr="00983516">
        <w:rPr>
          <w:rFonts w:eastAsia="Verdana"/>
          <w:i/>
          <w:sz w:val="24"/>
          <w:szCs w:val="24"/>
        </w:rPr>
        <w:t>publ</w:t>
      </w:r>
      <w:r w:rsidRPr="00983516">
        <w:rPr>
          <w:rFonts w:eastAsia="Verdana"/>
          <w:i/>
          <w:spacing w:val="4"/>
          <w:sz w:val="24"/>
          <w:szCs w:val="24"/>
        </w:rPr>
        <w:t>i</w:t>
      </w:r>
      <w:r w:rsidRPr="00983516">
        <w:rPr>
          <w:rFonts w:eastAsia="Verdana"/>
          <w:i/>
          <w:sz w:val="24"/>
          <w:szCs w:val="24"/>
        </w:rPr>
        <w:t>c</w:t>
      </w:r>
      <w:r w:rsidRPr="00983516">
        <w:rPr>
          <w:rFonts w:eastAsia="Verdana"/>
          <w:i/>
          <w:spacing w:val="-6"/>
          <w:sz w:val="24"/>
          <w:szCs w:val="24"/>
        </w:rPr>
        <w:t xml:space="preserve"> </w:t>
      </w:r>
      <w:r w:rsidRPr="00983516">
        <w:rPr>
          <w:rFonts w:eastAsia="Verdana"/>
          <w:i/>
          <w:sz w:val="24"/>
          <w:szCs w:val="24"/>
        </w:rPr>
        <w:t>p</w:t>
      </w:r>
      <w:r w:rsidRPr="00983516">
        <w:rPr>
          <w:rFonts w:eastAsia="Verdana"/>
          <w:i/>
          <w:spacing w:val="-2"/>
          <w:sz w:val="24"/>
          <w:szCs w:val="24"/>
        </w:rPr>
        <w:t>o</w:t>
      </w:r>
      <w:r w:rsidRPr="00983516">
        <w:rPr>
          <w:rFonts w:eastAsia="Verdana"/>
          <w:i/>
          <w:sz w:val="24"/>
          <w:szCs w:val="24"/>
        </w:rPr>
        <w:t>l</w:t>
      </w:r>
      <w:r w:rsidRPr="00983516">
        <w:rPr>
          <w:rFonts w:eastAsia="Verdana"/>
          <w:i/>
          <w:spacing w:val="3"/>
          <w:sz w:val="24"/>
          <w:szCs w:val="24"/>
        </w:rPr>
        <w:t>i</w:t>
      </w:r>
      <w:r w:rsidRPr="00983516">
        <w:rPr>
          <w:rFonts w:eastAsia="Verdana"/>
          <w:i/>
          <w:sz w:val="24"/>
          <w:szCs w:val="24"/>
        </w:rPr>
        <w:t>cy</w:t>
      </w:r>
      <w:r w:rsidRPr="00983516">
        <w:rPr>
          <w:rFonts w:eastAsia="Verdana"/>
          <w:i/>
          <w:spacing w:val="-6"/>
          <w:sz w:val="24"/>
          <w:szCs w:val="24"/>
        </w:rPr>
        <w:t xml:space="preserve"> </w:t>
      </w:r>
      <w:r w:rsidRPr="00983516">
        <w:rPr>
          <w:rFonts w:eastAsia="Verdana"/>
          <w:i/>
          <w:sz w:val="24"/>
          <w:szCs w:val="24"/>
        </w:rPr>
        <w:t>g</w:t>
      </w:r>
      <w:r w:rsidRPr="00983516">
        <w:rPr>
          <w:rFonts w:eastAsia="Verdana"/>
          <w:i/>
          <w:spacing w:val="-3"/>
          <w:sz w:val="24"/>
          <w:szCs w:val="24"/>
        </w:rPr>
        <w:t>r</w:t>
      </w:r>
      <w:r w:rsidRPr="00983516">
        <w:rPr>
          <w:rFonts w:eastAsia="Verdana"/>
          <w:i/>
          <w:spacing w:val="1"/>
          <w:sz w:val="24"/>
          <w:szCs w:val="24"/>
        </w:rPr>
        <w:t>o</w:t>
      </w:r>
      <w:r w:rsidRPr="00983516">
        <w:rPr>
          <w:rFonts w:eastAsia="Verdana"/>
          <w:i/>
          <w:sz w:val="24"/>
          <w:szCs w:val="24"/>
        </w:rPr>
        <w:t>unds.</w:t>
      </w:r>
    </w:p>
    <w:p w:rsidR="009E47E7" w:rsidRPr="00983516" w:rsidRDefault="009E47E7" w:rsidP="00796B7E">
      <w:pPr>
        <w:pStyle w:val="ListParagraph"/>
        <w:numPr>
          <w:ilvl w:val="0"/>
          <w:numId w:val="9"/>
        </w:numPr>
        <w:spacing w:before="11" w:line="276" w:lineRule="auto"/>
        <w:ind w:right="34"/>
        <w:jc w:val="both"/>
        <w:rPr>
          <w:i/>
          <w:sz w:val="24"/>
          <w:szCs w:val="24"/>
        </w:rPr>
      </w:pPr>
      <w:r w:rsidRPr="00983516">
        <w:rPr>
          <w:rFonts w:eastAsia="Verdana"/>
          <w:i/>
          <w:sz w:val="24"/>
          <w:szCs w:val="24"/>
        </w:rPr>
        <w:t>P</w:t>
      </w:r>
      <w:r w:rsidRPr="00983516">
        <w:rPr>
          <w:rFonts w:eastAsia="Verdana"/>
          <w:i/>
          <w:spacing w:val="-1"/>
          <w:sz w:val="24"/>
          <w:szCs w:val="24"/>
        </w:rPr>
        <w:t>ro</w:t>
      </w:r>
      <w:r w:rsidRPr="00983516">
        <w:rPr>
          <w:rFonts w:eastAsia="Verdana"/>
          <w:i/>
          <w:sz w:val="24"/>
          <w:szCs w:val="24"/>
        </w:rPr>
        <w:t>h</w:t>
      </w:r>
      <w:r w:rsidRPr="00983516">
        <w:rPr>
          <w:rFonts w:eastAsia="Verdana"/>
          <w:i/>
          <w:spacing w:val="4"/>
          <w:sz w:val="24"/>
          <w:szCs w:val="24"/>
        </w:rPr>
        <w:t>i</w:t>
      </w:r>
      <w:r w:rsidRPr="00983516">
        <w:rPr>
          <w:rFonts w:eastAsia="Verdana"/>
          <w:i/>
          <w:sz w:val="24"/>
          <w:szCs w:val="24"/>
        </w:rPr>
        <w:t>b</w:t>
      </w:r>
      <w:r w:rsidRPr="00983516">
        <w:rPr>
          <w:rFonts w:eastAsia="Verdana"/>
          <w:i/>
          <w:spacing w:val="3"/>
          <w:sz w:val="24"/>
          <w:szCs w:val="24"/>
        </w:rPr>
        <w:t>i</w:t>
      </w:r>
      <w:r w:rsidRPr="00983516">
        <w:rPr>
          <w:rFonts w:eastAsia="Verdana"/>
          <w:i/>
          <w:spacing w:val="-2"/>
          <w:sz w:val="24"/>
          <w:szCs w:val="24"/>
        </w:rPr>
        <w:t>t</w:t>
      </w:r>
      <w:r w:rsidRPr="00983516">
        <w:rPr>
          <w:rFonts w:eastAsia="Verdana"/>
          <w:i/>
          <w:spacing w:val="3"/>
          <w:sz w:val="24"/>
          <w:szCs w:val="24"/>
        </w:rPr>
        <w:t>i</w:t>
      </w:r>
      <w:r w:rsidRPr="00983516">
        <w:rPr>
          <w:rFonts w:eastAsia="Verdana"/>
          <w:i/>
          <w:spacing w:val="-1"/>
          <w:sz w:val="24"/>
          <w:szCs w:val="24"/>
        </w:rPr>
        <w:t>o</w:t>
      </w:r>
      <w:r w:rsidRPr="00983516">
        <w:rPr>
          <w:rFonts w:eastAsia="Verdana"/>
          <w:i/>
          <w:sz w:val="24"/>
          <w:szCs w:val="24"/>
        </w:rPr>
        <w:t xml:space="preserve">ns </w:t>
      </w:r>
      <w:r w:rsidRPr="00983516">
        <w:rPr>
          <w:rFonts w:eastAsia="Verdana"/>
          <w:i/>
          <w:spacing w:val="23"/>
          <w:sz w:val="24"/>
          <w:szCs w:val="24"/>
        </w:rPr>
        <w:t xml:space="preserve"> </w:t>
      </w:r>
      <w:r w:rsidRPr="00983516">
        <w:rPr>
          <w:rFonts w:eastAsia="Verdana"/>
          <w:i/>
          <w:sz w:val="24"/>
          <w:szCs w:val="24"/>
        </w:rPr>
        <w:t xml:space="preserve">may </w:t>
      </w:r>
      <w:r w:rsidRPr="00983516">
        <w:rPr>
          <w:rFonts w:eastAsia="Verdana"/>
          <w:i/>
          <w:spacing w:val="30"/>
          <w:sz w:val="24"/>
          <w:szCs w:val="24"/>
        </w:rPr>
        <w:t xml:space="preserve"> </w:t>
      </w:r>
      <w:r w:rsidRPr="00983516">
        <w:rPr>
          <w:rFonts w:eastAsia="Verdana"/>
          <w:i/>
          <w:sz w:val="24"/>
          <w:szCs w:val="24"/>
        </w:rPr>
        <w:t xml:space="preserve">not </w:t>
      </w:r>
      <w:r w:rsidRPr="00983516">
        <w:rPr>
          <w:rFonts w:eastAsia="Verdana"/>
          <w:i/>
          <w:spacing w:val="32"/>
          <w:sz w:val="24"/>
          <w:szCs w:val="24"/>
        </w:rPr>
        <w:t xml:space="preserve"> </w:t>
      </w:r>
      <w:r w:rsidRPr="00983516">
        <w:rPr>
          <w:rFonts w:eastAsia="Verdana"/>
          <w:i/>
          <w:sz w:val="24"/>
          <w:szCs w:val="24"/>
        </w:rPr>
        <w:t>app</w:t>
      </w:r>
      <w:r w:rsidRPr="00983516">
        <w:rPr>
          <w:rFonts w:eastAsia="Verdana"/>
          <w:i/>
          <w:spacing w:val="4"/>
          <w:sz w:val="24"/>
          <w:szCs w:val="24"/>
        </w:rPr>
        <w:t>l</w:t>
      </w:r>
      <w:r w:rsidRPr="00983516">
        <w:rPr>
          <w:rFonts w:eastAsia="Verdana"/>
          <w:i/>
          <w:sz w:val="24"/>
          <w:szCs w:val="24"/>
        </w:rPr>
        <w:t xml:space="preserve">y </w:t>
      </w:r>
      <w:r w:rsidRPr="00983516">
        <w:rPr>
          <w:rFonts w:eastAsia="Verdana"/>
          <w:i/>
          <w:spacing w:val="29"/>
          <w:sz w:val="24"/>
          <w:szCs w:val="24"/>
        </w:rPr>
        <w:t xml:space="preserve"> </w:t>
      </w:r>
      <w:r w:rsidRPr="00983516">
        <w:rPr>
          <w:rFonts w:eastAsia="Verdana"/>
          <w:i/>
          <w:sz w:val="24"/>
          <w:szCs w:val="24"/>
        </w:rPr>
        <w:t xml:space="preserve">to </w:t>
      </w:r>
      <w:r w:rsidRPr="00983516">
        <w:rPr>
          <w:rFonts w:eastAsia="Verdana"/>
          <w:i/>
          <w:spacing w:val="32"/>
          <w:sz w:val="24"/>
          <w:szCs w:val="24"/>
        </w:rPr>
        <w:t xml:space="preserve"> </w:t>
      </w:r>
      <w:r w:rsidRPr="00983516">
        <w:rPr>
          <w:rFonts w:eastAsia="Verdana"/>
          <w:i/>
          <w:sz w:val="24"/>
          <w:szCs w:val="24"/>
        </w:rPr>
        <w:t xml:space="preserve">the </w:t>
      </w:r>
      <w:r w:rsidRPr="00983516">
        <w:rPr>
          <w:rFonts w:eastAsia="Verdana"/>
          <w:i/>
          <w:spacing w:val="32"/>
          <w:sz w:val="24"/>
          <w:szCs w:val="24"/>
        </w:rPr>
        <w:t xml:space="preserve"> </w:t>
      </w:r>
      <w:r w:rsidRPr="00983516">
        <w:rPr>
          <w:rFonts w:eastAsia="Verdana"/>
          <w:i/>
          <w:sz w:val="24"/>
          <w:szCs w:val="24"/>
        </w:rPr>
        <w:t>c</w:t>
      </w:r>
      <w:r w:rsidRPr="00983516">
        <w:rPr>
          <w:rFonts w:eastAsia="Verdana"/>
          <w:i/>
          <w:spacing w:val="-2"/>
          <w:sz w:val="24"/>
          <w:szCs w:val="24"/>
        </w:rPr>
        <w:t>o</w:t>
      </w:r>
      <w:r w:rsidRPr="00983516">
        <w:rPr>
          <w:rFonts w:eastAsia="Verdana"/>
          <w:i/>
          <w:sz w:val="24"/>
          <w:szCs w:val="24"/>
        </w:rPr>
        <w:t>l</w:t>
      </w:r>
      <w:r w:rsidRPr="00983516">
        <w:rPr>
          <w:rFonts w:eastAsia="Verdana"/>
          <w:i/>
          <w:spacing w:val="3"/>
          <w:sz w:val="24"/>
          <w:szCs w:val="24"/>
        </w:rPr>
        <w:t>l</w:t>
      </w:r>
      <w:r w:rsidRPr="00983516">
        <w:rPr>
          <w:rFonts w:eastAsia="Verdana"/>
          <w:i/>
          <w:spacing w:val="-1"/>
          <w:sz w:val="24"/>
          <w:szCs w:val="24"/>
        </w:rPr>
        <w:t>e</w:t>
      </w:r>
      <w:r w:rsidRPr="00983516">
        <w:rPr>
          <w:rFonts w:eastAsia="Verdana"/>
          <w:i/>
          <w:sz w:val="24"/>
          <w:szCs w:val="24"/>
        </w:rPr>
        <w:t>ct</w:t>
      </w:r>
      <w:r w:rsidRPr="00983516">
        <w:rPr>
          <w:rFonts w:eastAsia="Verdana"/>
          <w:i/>
          <w:spacing w:val="3"/>
          <w:sz w:val="24"/>
          <w:szCs w:val="24"/>
        </w:rPr>
        <w:t>i</w:t>
      </w:r>
      <w:r w:rsidRPr="00983516">
        <w:rPr>
          <w:rFonts w:eastAsia="Verdana"/>
          <w:i/>
          <w:sz w:val="24"/>
          <w:szCs w:val="24"/>
        </w:rPr>
        <w:t xml:space="preserve">ve </w:t>
      </w:r>
      <w:r w:rsidRPr="00983516">
        <w:rPr>
          <w:rFonts w:eastAsia="Verdana"/>
          <w:i/>
          <w:spacing w:val="24"/>
          <w:sz w:val="24"/>
          <w:szCs w:val="24"/>
        </w:rPr>
        <w:t xml:space="preserve"> </w:t>
      </w:r>
      <w:r w:rsidRPr="00983516">
        <w:rPr>
          <w:rFonts w:eastAsia="Verdana"/>
          <w:i/>
          <w:sz w:val="24"/>
          <w:szCs w:val="24"/>
        </w:rPr>
        <w:t>ba</w:t>
      </w:r>
      <w:r w:rsidRPr="00983516">
        <w:rPr>
          <w:rFonts w:eastAsia="Verdana"/>
          <w:i/>
          <w:spacing w:val="-1"/>
          <w:sz w:val="24"/>
          <w:szCs w:val="24"/>
        </w:rPr>
        <w:t>r</w:t>
      </w:r>
      <w:r w:rsidRPr="00983516">
        <w:rPr>
          <w:rFonts w:eastAsia="Verdana"/>
          <w:i/>
          <w:sz w:val="24"/>
          <w:szCs w:val="24"/>
        </w:rPr>
        <w:t>ga</w:t>
      </w:r>
      <w:r w:rsidRPr="00983516">
        <w:rPr>
          <w:rFonts w:eastAsia="Verdana"/>
          <w:i/>
          <w:spacing w:val="3"/>
          <w:sz w:val="24"/>
          <w:szCs w:val="24"/>
        </w:rPr>
        <w:t>i</w:t>
      </w:r>
      <w:r w:rsidRPr="00983516">
        <w:rPr>
          <w:rFonts w:eastAsia="Verdana"/>
          <w:i/>
          <w:spacing w:val="-2"/>
          <w:sz w:val="24"/>
          <w:szCs w:val="24"/>
        </w:rPr>
        <w:t>n</w:t>
      </w:r>
      <w:r w:rsidRPr="00983516">
        <w:rPr>
          <w:rFonts w:eastAsia="Verdana"/>
          <w:i/>
          <w:spacing w:val="3"/>
          <w:sz w:val="24"/>
          <w:szCs w:val="24"/>
        </w:rPr>
        <w:t>i</w:t>
      </w:r>
      <w:r w:rsidRPr="00983516">
        <w:rPr>
          <w:rFonts w:eastAsia="Verdana"/>
          <w:i/>
          <w:spacing w:val="-2"/>
          <w:sz w:val="24"/>
          <w:szCs w:val="24"/>
        </w:rPr>
        <w:t>n</w:t>
      </w:r>
      <w:r w:rsidRPr="00983516">
        <w:rPr>
          <w:rFonts w:eastAsia="Verdana"/>
          <w:i/>
          <w:sz w:val="24"/>
          <w:szCs w:val="24"/>
        </w:rPr>
        <w:t xml:space="preserve">g </w:t>
      </w:r>
      <w:r w:rsidRPr="00983516">
        <w:rPr>
          <w:rFonts w:eastAsia="Verdana"/>
          <w:i/>
          <w:spacing w:val="24"/>
          <w:sz w:val="24"/>
          <w:szCs w:val="24"/>
        </w:rPr>
        <w:t xml:space="preserve"> </w:t>
      </w:r>
      <w:r w:rsidRPr="00983516">
        <w:rPr>
          <w:rFonts w:eastAsia="Verdana"/>
          <w:i/>
          <w:spacing w:val="-1"/>
          <w:sz w:val="24"/>
          <w:szCs w:val="24"/>
        </w:rPr>
        <w:t>o</w:t>
      </w:r>
      <w:r w:rsidRPr="00983516">
        <w:rPr>
          <w:rFonts w:eastAsia="Verdana"/>
          <w:i/>
          <w:sz w:val="24"/>
          <w:szCs w:val="24"/>
        </w:rPr>
        <w:t>f w</w:t>
      </w:r>
      <w:r w:rsidRPr="00983516">
        <w:rPr>
          <w:rFonts w:eastAsia="Verdana"/>
          <w:i/>
          <w:spacing w:val="-1"/>
          <w:sz w:val="24"/>
          <w:szCs w:val="24"/>
        </w:rPr>
        <w:t>o</w:t>
      </w:r>
      <w:r w:rsidRPr="00983516">
        <w:rPr>
          <w:rFonts w:eastAsia="Verdana"/>
          <w:i/>
          <w:spacing w:val="1"/>
          <w:sz w:val="24"/>
          <w:szCs w:val="24"/>
        </w:rPr>
        <w:t>r</w:t>
      </w:r>
      <w:r w:rsidRPr="00983516">
        <w:rPr>
          <w:rFonts w:eastAsia="Verdana"/>
          <w:i/>
          <w:sz w:val="24"/>
          <w:szCs w:val="24"/>
        </w:rPr>
        <w:t>k</w:t>
      </w:r>
      <w:r w:rsidRPr="00983516">
        <w:rPr>
          <w:rFonts w:eastAsia="Verdana"/>
          <w:i/>
          <w:spacing w:val="1"/>
          <w:sz w:val="24"/>
          <w:szCs w:val="24"/>
        </w:rPr>
        <w:t>e</w:t>
      </w:r>
      <w:r w:rsidRPr="00983516">
        <w:rPr>
          <w:rFonts w:eastAsia="Verdana"/>
          <w:i/>
          <w:spacing w:val="-1"/>
          <w:sz w:val="24"/>
          <w:szCs w:val="24"/>
        </w:rPr>
        <w:t>r</w:t>
      </w:r>
      <w:r w:rsidRPr="00983516">
        <w:rPr>
          <w:rFonts w:eastAsia="Verdana"/>
          <w:i/>
          <w:sz w:val="24"/>
          <w:szCs w:val="24"/>
        </w:rPr>
        <w:t>s</w:t>
      </w:r>
      <w:r w:rsidRPr="00983516">
        <w:rPr>
          <w:rFonts w:eastAsia="Verdana"/>
          <w:i/>
          <w:spacing w:val="-7"/>
          <w:sz w:val="24"/>
          <w:szCs w:val="24"/>
        </w:rPr>
        <w:t xml:space="preserve"> </w:t>
      </w:r>
      <w:r w:rsidRPr="00983516">
        <w:rPr>
          <w:rFonts w:eastAsia="Verdana"/>
          <w:i/>
          <w:spacing w:val="1"/>
          <w:sz w:val="24"/>
          <w:szCs w:val="24"/>
        </w:rPr>
        <w:t>o</w:t>
      </w:r>
      <w:r w:rsidRPr="00983516">
        <w:rPr>
          <w:rFonts w:eastAsia="Verdana"/>
          <w:i/>
          <w:sz w:val="24"/>
          <w:szCs w:val="24"/>
        </w:rPr>
        <w:t>v</w:t>
      </w:r>
      <w:r w:rsidRPr="00983516">
        <w:rPr>
          <w:rFonts w:eastAsia="Verdana"/>
          <w:i/>
          <w:spacing w:val="1"/>
          <w:sz w:val="24"/>
          <w:szCs w:val="24"/>
        </w:rPr>
        <w:t>e</w:t>
      </w:r>
      <w:r w:rsidRPr="00983516">
        <w:rPr>
          <w:rFonts w:eastAsia="Verdana"/>
          <w:i/>
          <w:sz w:val="24"/>
          <w:szCs w:val="24"/>
        </w:rPr>
        <w:t>r</w:t>
      </w:r>
      <w:r w:rsidRPr="00983516">
        <w:rPr>
          <w:rFonts w:eastAsia="Verdana"/>
          <w:i/>
          <w:spacing w:val="-5"/>
          <w:sz w:val="24"/>
          <w:szCs w:val="24"/>
        </w:rPr>
        <w:t xml:space="preserve"> </w:t>
      </w:r>
      <w:r w:rsidRPr="00983516">
        <w:rPr>
          <w:rFonts w:eastAsia="Verdana"/>
          <w:i/>
          <w:sz w:val="24"/>
          <w:szCs w:val="24"/>
        </w:rPr>
        <w:t>wa</w:t>
      </w:r>
      <w:r w:rsidRPr="00983516">
        <w:rPr>
          <w:rFonts w:eastAsia="Verdana"/>
          <w:i/>
          <w:spacing w:val="2"/>
          <w:sz w:val="24"/>
          <w:szCs w:val="24"/>
        </w:rPr>
        <w:t>g</w:t>
      </w:r>
      <w:r w:rsidRPr="00983516">
        <w:rPr>
          <w:rFonts w:eastAsia="Verdana"/>
          <w:i/>
          <w:spacing w:val="-1"/>
          <w:sz w:val="24"/>
          <w:szCs w:val="24"/>
        </w:rPr>
        <w:t>e</w:t>
      </w:r>
      <w:r w:rsidRPr="00983516">
        <w:rPr>
          <w:rFonts w:eastAsia="Verdana"/>
          <w:i/>
          <w:sz w:val="24"/>
          <w:szCs w:val="24"/>
        </w:rPr>
        <w:t>s</w:t>
      </w:r>
      <w:r w:rsidRPr="00983516">
        <w:rPr>
          <w:rFonts w:eastAsia="Verdana"/>
          <w:i/>
          <w:spacing w:val="-4"/>
          <w:sz w:val="24"/>
          <w:szCs w:val="24"/>
        </w:rPr>
        <w:t xml:space="preserve"> </w:t>
      </w:r>
      <w:r w:rsidRPr="00983516">
        <w:rPr>
          <w:rFonts w:eastAsia="Verdana"/>
          <w:i/>
          <w:sz w:val="24"/>
          <w:szCs w:val="24"/>
        </w:rPr>
        <w:t>and</w:t>
      </w:r>
      <w:r w:rsidRPr="00983516">
        <w:rPr>
          <w:rFonts w:eastAsia="Verdana"/>
          <w:i/>
          <w:spacing w:val="-4"/>
          <w:sz w:val="24"/>
          <w:szCs w:val="24"/>
        </w:rPr>
        <w:t xml:space="preserve"> </w:t>
      </w:r>
      <w:r w:rsidRPr="00983516">
        <w:rPr>
          <w:rFonts w:eastAsia="Verdana"/>
          <w:i/>
          <w:sz w:val="24"/>
          <w:szCs w:val="24"/>
        </w:rPr>
        <w:t>c</w:t>
      </w:r>
      <w:r w:rsidRPr="00983516">
        <w:rPr>
          <w:rFonts w:eastAsia="Verdana"/>
          <w:i/>
          <w:spacing w:val="-2"/>
          <w:sz w:val="24"/>
          <w:szCs w:val="24"/>
        </w:rPr>
        <w:t>o</w:t>
      </w:r>
      <w:r w:rsidRPr="00983516">
        <w:rPr>
          <w:rFonts w:eastAsia="Verdana"/>
          <w:i/>
          <w:sz w:val="24"/>
          <w:szCs w:val="24"/>
        </w:rPr>
        <w:t>nd</w:t>
      </w:r>
      <w:r w:rsidRPr="00983516">
        <w:rPr>
          <w:rFonts w:eastAsia="Verdana"/>
          <w:i/>
          <w:spacing w:val="4"/>
          <w:sz w:val="24"/>
          <w:szCs w:val="24"/>
        </w:rPr>
        <w:t>i</w:t>
      </w:r>
      <w:r w:rsidRPr="00983516">
        <w:rPr>
          <w:rFonts w:eastAsia="Verdana"/>
          <w:i/>
          <w:sz w:val="24"/>
          <w:szCs w:val="24"/>
        </w:rPr>
        <w:t>t</w:t>
      </w:r>
      <w:r w:rsidRPr="00983516">
        <w:rPr>
          <w:rFonts w:eastAsia="Verdana"/>
          <w:i/>
          <w:spacing w:val="4"/>
          <w:sz w:val="24"/>
          <w:szCs w:val="24"/>
        </w:rPr>
        <w:t>i</w:t>
      </w:r>
      <w:r w:rsidRPr="00983516">
        <w:rPr>
          <w:rFonts w:eastAsia="Verdana"/>
          <w:i/>
          <w:spacing w:val="-1"/>
          <w:sz w:val="24"/>
          <w:szCs w:val="24"/>
        </w:rPr>
        <w:t>o</w:t>
      </w:r>
      <w:r w:rsidRPr="00983516">
        <w:rPr>
          <w:rFonts w:eastAsia="Verdana"/>
          <w:i/>
          <w:sz w:val="24"/>
          <w:szCs w:val="24"/>
        </w:rPr>
        <w:t>ns.</w:t>
      </w:r>
    </w:p>
    <w:p w:rsidR="009E47E7" w:rsidRDefault="009E47E7" w:rsidP="009E47E7">
      <w:pPr>
        <w:spacing w:line="200" w:lineRule="exact"/>
        <w:rPr>
          <w:i/>
          <w:sz w:val="24"/>
          <w:szCs w:val="24"/>
        </w:rPr>
      </w:pPr>
    </w:p>
    <w:p w:rsidR="009E47E7" w:rsidRPr="00983516" w:rsidRDefault="00983516" w:rsidP="000A57CF">
      <w:pPr>
        <w:spacing w:after="120" w:line="276" w:lineRule="auto"/>
        <w:ind w:left="709" w:hanging="709"/>
        <w:rPr>
          <w:sz w:val="24"/>
          <w:szCs w:val="24"/>
        </w:rPr>
      </w:pPr>
      <w:r>
        <w:rPr>
          <w:rFonts w:eastAsia="Arial"/>
          <w:sz w:val="24"/>
          <w:szCs w:val="24"/>
        </w:rPr>
        <w:t xml:space="preserve">Ad (3)  Perundang-undangan dan Pedoman/Ketentuan Peralihan </w:t>
      </w:r>
      <w:r w:rsidRPr="00983516">
        <w:rPr>
          <w:rFonts w:eastAsia="Arial"/>
          <w:i/>
          <w:sz w:val="24"/>
          <w:szCs w:val="24"/>
        </w:rPr>
        <w:t>(</w:t>
      </w:r>
      <w:r>
        <w:rPr>
          <w:rFonts w:eastAsia="Arial"/>
          <w:i/>
          <w:sz w:val="24"/>
          <w:szCs w:val="24"/>
        </w:rPr>
        <w:t xml:space="preserve">Legislation and </w:t>
      </w:r>
      <w:r w:rsidRPr="004C2726">
        <w:rPr>
          <w:rFonts w:eastAsia="Arial"/>
          <w:i/>
          <w:sz w:val="24"/>
          <w:szCs w:val="24"/>
        </w:rPr>
        <w:t>Guidelines</w:t>
      </w:r>
      <w:r>
        <w:rPr>
          <w:rFonts w:eastAsia="Arial"/>
          <w:i/>
          <w:sz w:val="24"/>
          <w:szCs w:val="24"/>
        </w:rPr>
        <w:t xml:space="preserve">/  </w:t>
      </w:r>
      <w:r w:rsidRPr="004C2726">
        <w:rPr>
          <w:rFonts w:eastAsia="Arial"/>
          <w:i/>
          <w:sz w:val="24"/>
          <w:szCs w:val="24"/>
        </w:rPr>
        <w:t>Transitional Provisions;</w:t>
      </w:r>
    </w:p>
    <w:p w:rsidR="009E47E7" w:rsidRPr="00930F40" w:rsidRDefault="000A57CF" w:rsidP="003C4CB8">
      <w:pPr>
        <w:spacing w:line="276" w:lineRule="auto"/>
        <w:rPr>
          <w:sz w:val="24"/>
          <w:szCs w:val="24"/>
        </w:rPr>
      </w:pPr>
      <w:r>
        <w:rPr>
          <w:sz w:val="24"/>
          <w:szCs w:val="24"/>
        </w:rPr>
        <w:tab/>
        <w:t xml:space="preserve">Sebagaimana diuraikan di atas mengenai Perundang-undangan dan Pedoman/Ketentuan Peraliahan dalam </w:t>
      </w:r>
      <w:r w:rsidRPr="000A57CF">
        <w:rPr>
          <w:i/>
          <w:sz w:val="24"/>
          <w:szCs w:val="24"/>
        </w:rPr>
        <w:t>Regional Guidelines</w:t>
      </w:r>
      <w:r>
        <w:rPr>
          <w:sz w:val="24"/>
          <w:szCs w:val="24"/>
        </w:rPr>
        <w:t xml:space="preserve"> diatur dalam Bab V. tentang hal ini a</w:t>
      </w:r>
      <w:r w:rsidR="003C4CB8">
        <w:rPr>
          <w:sz w:val="24"/>
          <w:szCs w:val="24"/>
        </w:rPr>
        <w:t>da emp</w:t>
      </w:r>
      <w:r>
        <w:rPr>
          <w:sz w:val="24"/>
          <w:szCs w:val="24"/>
        </w:rPr>
        <w:t>a</w:t>
      </w:r>
      <w:r w:rsidR="003C4CB8">
        <w:rPr>
          <w:sz w:val="24"/>
          <w:szCs w:val="24"/>
        </w:rPr>
        <w:t>t</w:t>
      </w:r>
      <w:r>
        <w:rPr>
          <w:sz w:val="24"/>
          <w:szCs w:val="24"/>
        </w:rPr>
        <w:t xml:space="preserve"> hal yang diatur, yaitu :</w:t>
      </w:r>
    </w:p>
    <w:p w:rsidR="000A57CF" w:rsidRPr="00930F40" w:rsidRDefault="000A57CF" w:rsidP="003C4CB8">
      <w:pPr>
        <w:pStyle w:val="ListParagraph"/>
        <w:numPr>
          <w:ilvl w:val="0"/>
          <w:numId w:val="11"/>
        </w:numPr>
        <w:spacing w:line="276" w:lineRule="auto"/>
        <w:rPr>
          <w:i/>
          <w:sz w:val="24"/>
          <w:szCs w:val="24"/>
        </w:rPr>
      </w:pPr>
      <w:r w:rsidRPr="00930F40">
        <w:rPr>
          <w:rFonts w:eastAsia="Verdana"/>
          <w:i/>
          <w:sz w:val="24"/>
          <w:szCs w:val="24"/>
        </w:rPr>
        <w:t>Relevant</w:t>
      </w:r>
      <w:r w:rsidRPr="00930F40">
        <w:rPr>
          <w:rFonts w:eastAsia="Verdana"/>
          <w:i/>
          <w:spacing w:val="42"/>
          <w:sz w:val="24"/>
          <w:szCs w:val="24"/>
        </w:rPr>
        <w:t xml:space="preserve"> </w:t>
      </w:r>
      <w:r w:rsidRPr="00930F40">
        <w:rPr>
          <w:rFonts w:eastAsia="Verdana"/>
          <w:i/>
          <w:sz w:val="24"/>
          <w:szCs w:val="24"/>
        </w:rPr>
        <w:t>Legislation</w:t>
      </w:r>
      <w:r w:rsidRPr="00930F40">
        <w:rPr>
          <w:rFonts w:eastAsia="Verdana"/>
          <w:i/>
          <w:spacing w:val="52"/>
          <w:sz w:val="24"/>
          <w:szCs w:val="24"/>
        </w:rPr>
        <w:t xml:space="preserve"> </w:t>
      </w:r>
      <w:r w:rsidRPr="00930F40">
        <w:rPr>
          <w:rFonts w:eastAsia="Verdana"/>
          <w:i/>
          <w:sz w:val="24"/>
          <w:szCs w:val="24"/>
        </w:rPr>
        <w:t>and</w:t>
      </w:r>
      <w:r w:rsidRPr="00930F40">
        <w:rPr>
          <w:rFonts w:eastAsia="Verdana"/>
          <w:i/>
          <w:spacing w:val="20"/>
          <w:sz w:val="24"/>
          <w:szCs w:val="24"/>
        </w:rPr>
        <w:t xml:space="preserve"> </w:t>
      </w:r>
      <w:r w:rsidRPr="00930F40">
        <w:rPr>
          <w:rFonts w:eastAsia="Verdana"/>
          <w:i/>
          <w:sz w:val="24"/>
          <w:szCs w:val="24"/>
        </w:rPr>
        <w:t>Guidelines</w:t>
      </w:r>
      <w:r w:rsidRPr="00930F40">
        <w:rPr>
          <w:rFonts w:eastAsia="Verdana"/>
          <w:i/>
          <w:spacing w:val="50"/>
          <w:sz w:val="24"/>
          <w:szCs w:val="24"/>
        </w:rPr>
        <w:t xml:space="preserve"> </w:t>
      </w:r>
      <w:r w:rsidRPr="00930F40">
        <w:rPr>
          <w:rFonts w:eastAsia="Verdana"/>
          <w:i/>
          <w:sz w:val="24"/>
          <w:szCs w:val="24"/>
        </w:rPr>
        <w:t>for</w:t>
      </w:r>
      <w:r w:rsidRPr="00930F40">
        <w:rPr>
          <w:rFonts w:eastAsia="Verdana"/>
          <w:i/>
          <w:spacing w:val="16"/>
          <w:sz w:val="24"/>
          <w:szCs w:val="24"/>
        </w:rPr>
        <w:t xml:space="preserve"> </w:t>
      </w:r>
      <w:r w:rsidRPr="00930F40">
        <w:rPr>
          <w:rFonts w:eastAsia="Verdana"/>
          <w:i/>
          <w:sz w:val="24"/>
          <w:szCs w:val="24"/>
        </w:rPr>
        <w:t>Competition</w:t>
      </w:r>
      <w:r w:rsidRPr="00930F40">
        <w:rPr>
          <w:rFonts w:eastAsia="Verdana"/>
          <w:i/>
          <w:spacing w:val="58"/>
          <w:sz w:val="24"/>
          <w:szCs w:val="24"/>
        </w:rPr>
        <w:t xml:space="preserve"> </w:t>
      </w:r>
      <w:r w:rsidRPr="00930F40">
        <w:rPr>
          <w:rFonts w:eastAsia="Verdana"/>
          <w:i/>
          <w:w w:val="104"/>
          <w:sz w:val="24"/>
          <w:szCs w:val="24"/>
        </w:rPr>
        <w:t>Policy;</w:t>
      </w:r>
    </w:p>
    <w:p w:rsidR="000A57CF" w:rsidRPr="00930F40" w:rsidRDefault="000A57CF" w:rsidP="000A57CF">
      <w:pPr>
        <w:pStyle w:val="ListParagraph"/>
        <w:numPr>
          <w:ilvl w:val="0"/>
          <w:numId w:val="11"/>
        </w:numPr>
        <w:spacing w:after="120" w:line="276" w:lineRule="auto"/>
        <w:rPr>
          <w:i/>
          <w:sz w:val="24"/>
          <w:szCs w:val="24"/>
        </w:rPr>
      </w:pPr>
      <w:r w:rsidRPr="00930F40">
        <w:rPr>
          <w:rFonts w:eastAsia="Verdana"/>
          <w:i/>
          <w:sz w:val="24"/>
          <w:szCs w:val="24"/>
        </w:rPr>
        <w:t>Review</w:t>
      </w:r>
      <w:r w:rsidRPr="00930F40">
        <w:rPr>
          <w:rFonts w:eastAsia="Verdana"/>
          <w:i/>
          <w:spacing w:val="-30"/>
          <w:sz w:val="24"/>
          <w:szCs w:val="24"/>
        </w:rPr>
        <w:t xml:space="preserve"> </w:t>
      </w:r>
      <w:r w:rsidRPr="00930F40">
        <w:rPr>
          <w:rFonts w:eastAsia="Verdana"/>
          <w:i/>
          <w:sz w:val="24"/>
          <w:szCs w:val="24"/>
        </w:rPr>
        <w:t>of</w:t>
      </w:r>
      <w:r w:rsidRPr="00930F40">
        <w:rPr>
          <w:rFonts w:eastAsia="Verdana"/>
          <w:i/>
          <w:spacing w:val="-30"/>
          <w:sz w:val="24"/>
          <w:szCs w:val="24"/>
        </w:rPr>
        <w:t xml:space="preserve"> </w:t>
      </w:r>
      <w:r w:rsidRPr="00930F40">
        <w:rPr>
          <w:rFonts w:eastAsia="Verdana"/>
          <w:i/>
          <w:sz w:val="24"/>
          <w:szCs w:val="24"/>
        </w:rPr>
        <w:t>New</w:t>
      </w:r>
      <w:r w:rsidRPr="00930F40">
        <w:rPr>
          <w:rFonts w:eastAsia="Verdana"/>
          <w:i/>
          <w:spacing w:val="-30"/>
          <w:sz w:val="24"/>
          <w:szCs w:val="24"/>
        </w:rPr>
        <w:t xml:space="preserve"> </w:t>
      </w:r>
      <w:r w:rsidRPr="00930F40">
        <w:rPr>
          <w:rFonts w:eastAsia="Verdana"/>
          <w:i/>
          <w:sz w:val="24"/>
          <w:szCs w:val="24"/>
        </w:rPr>
        <w:t>or</w:t>
      </w:r>
      <w:r w:rsidRPr="00930F40">
        <w:rPr>
          <w:rFonts w:eastAsia="Verdana"/>
          <w:i/>
          <w:spacing w:val="-30"/>
          <w:sz w:val="24"/>
          <w:szCs w:val="24"/>
        </w:rPr>
        <w:t xml:space="preserve"> </w:t>
      </w:r>
      <w:r w:rsidRPr="00930F40">
        <w:rPr>
          <w:rFonts w:eastAsia="Verdana"/>
          <w:i/>
          <w:sz w:val="24"/>
          <w:szCs w:val="24"/>
        </w:rPr>
        <w:t>Existing</w:t>
      </w:r>
      <w:r w:rsidRPr="00930F40">
        <w:rPr>
          <w:rFonts w:eastAsia="Verdana"/>
          <w:i/>
          <w:spacing w:val="-30"/>
          <w:sz w:val="24"/>
          <w:szCs w:val="24"/>
        </w:rPr>
        <w:t xml:space="preserve"> </w:t>
      </w:r>
      <w:r w:rsidRPr="00930F40">
        <w:rPr>
          <w:rFonts w:eastAsia="Verdana"/>
          <w:i/>
          <w:sz w:val="24"/>
          <w:szCs w:val="24"/>
        </w:rPr>
        <w:t>Legislation</w:t>
      </w:r>
      <w:r w:rsidR="00DA29ED" w:rsidRPr="00930F40">
        <w:rPr>
          <w:rFonts w:eastAsia="Verdana"/>
          <w:i/>
          <w:sz w:val="24"/>
          <w:szCs w:val="24"/>
        </w:rPr>
        <w:t>;</w:t>
      </w:r>
    </w:p>
    <w:p w:rsidR="003C4CB8" w:rsidRPr="00930F40" w:rsidRDefault="003C4CB8" w:rsidP="000A57CF">
      <w:pPr>
        <w:pStyle w:val="ListParagraph"/>
        <w:numPr>
          <w:ilvl w:val="0"/>
          <w:numId w:val="11"/>
        </w:numPr>
        <w:spacing w:after="120" w:line="276" w:lineRule="auto"/>
        <w:rPr>
          <w:i/>
          <w:sz w:val="24"/>
          <w:szCs w:val="24"/>
        </w:rPr>
      </w:pPr>
      <w:r w:rsidRPr="00930F40">
        <w:rPr>
          <w:rFonts w:eastAsia="Verdana"/>
          <w:i/>
          <w:sz w:val="24"/>
          <w:szCs w:val="24"/>
        </w:rPr>
        <w:t>Phased</w:t>
      </w:r>
      <w:r w:rsidRPr="00930F40">
        <w:rPr>
          <w:rFonts w:eastAsia="Verdana"/>
          <w:i/>
          <w:spacing w:val="-30"/>
          <w:sz w:val="24"/>
          <w:szCs w:val="24"/>
        </w:rPr>
        <w:t xml:space="preserve"> </w:t>
      </w:r>
      <w:r w:rsidRPr="00930F40">
        <w:rPr>
          <w:rFonts w:eastAsia="Verdana"/>
          <w:i/>
          <w:sz w:val="24"/>
          <w:szCs w:val="24"/>
        </w:rPr>
        <w:t>Implementation</w:t>
      </w:r>
      <w:r w:rsidRPr="00930F40">
        <w:rPr>
          <w:rFonts w:eastAsia="Verdana"/>
          <w:i/>
          <w:spacing w:val="-30"/>
          <w:sz w:val="24"/>
          <w:szCs w:val="24"/>
        </w:rPr>
        <w:t xml:space="preserve"> </w:t>
      </w:r>
      <w:r w:rsidRPr="00930F40">
        <w:rPr>
          <w:rFonts w:eastAsia="Verdana"/>
          <w:i/>
          <w:sz w:val="24"/>
          <w:szCs w:val="24"/>
        </w:rPr>
        <w:t>of</w:t>
      </w:r>
      <w:r w:rsidRPr="00930F40">
        <w:rPr>
          <w:rFonts w:eastAsia="Verdana"/>
          <w:i/>
          <w:spacing w:val="-30"/>
          <w:sz w:val="24"/>
          <w:szCs w:val="24"/>
        </w:rPr>
        <w:t xml:space="preserve"> </w:t>
      </w:r>
      <w:r w:rsidRPr="00930F40">
        <w:rPr>
          <w:rFonts w:eastAsia="Verdana"/>
          <w:i/>
          <w:sz w:val="24"/>
          <w:szCs w:val="24"/>
        </w:rPr>
        <w:t>Competition</w:t>
      </w:r>
      <w:r w:rsidRPr="00930F40">
        <w:rPr>
          <w:rFonts w:eastAsia="Verdana"/>
          <w:i/>
          <w:spacing w:val="-30"/>
          <w:sz w:val="24"/>
          <w:szCs w:val="24"/>
        </w:rPr>
        <w:t xml:space="preserve"> </w:t>
      </w:r>
      <w:r w:rsidRPr="00930F40">
        <w:rPr>
          <w:rFonts w:eastAsia="Verdana"/>
          <w:i/>
          <w:sz w:val="24"/>
          <w:szCs w:val="24"/>
        </w:rPr>
        <w:t>Law.</w:t>
      </w:r>
    </w:p>
    <w:p w:rsidR="003C4CB8" w:rsidRPr="00930F40" w:rsidRDefault="003C4CB8" w:rsidP="000A57CF">
      <w:pPr>
        <w:pStyle w:val="ListParagraph"/>
        <w:numPr>
          <w:ilvl w:val="0"/>
          <w:numId w:val="11"/>
        </w:numPr>
        <w:spacing w:after="120" w:line="276" w:lineRule="auto"/>
        <w:rPr>
          <w:i/>
          <w:sz w:val="24"/>
          <w:szCs w:val="24"/>
        </w:rPr>
      </w:pPr>
      <w:r w:rsidRPr="00930F40">
        <w:rPr>
          <w:rFonts w:eastAsia="Verdana"/>
          <w:i/>
          <w:sz w:val="24"/>
          <w:szCs w:val="24"/>
        </w:rPr>
        <w:t>Transitional Provisions.</w:t>
      </w:r>
    </w:p>
    <w:p w:rsidR="003C4CB8" w:rsidRPr="00930F40" w:rsidRDefault="003C4CB8" w:rsidP="003C4CB8">
      <w:pPr>
        <w:spacing w:after="120" w:line="276" w:lineRule="auto"/>
        <w:rPr>
          <w:rFonts w:eastAsia="Verdana"/>
          <w:i/>
          <w:w w:val="104"/>
          <w:sz w:val="24"/>
          <w:szCs w:val="24"/>
        </w:rPr>
      </w:pPr>
      <w:r w:rsidRPr="00930F40">
        <w:rPr>
          <w:sz w:val="24"/>
          <w:szCs w:val="24"/>
        </w:rPr>
        <w:t xml:space="preserve">Ad. a. </w:t>
      </w:r>
      <w:r w:rsidRPr="00930F40">
        <w:rPr>
          <w:rFonts w:eastAsia="Verdana"/>
          <w:i/>
          <w:sz w:val="24"/>
          <w:szCs w:val="24"/>
        </w:rPr>
        <w:t>Relevant</w:t>
      </w:r>
      <w:r w:rsidRPr="00930F40">
        <w:rPr>
          <w:rFonts w:eastAsia="Verdana"/>
          <w:i/>
          <w:spacing w:val="42"/>
          <w:sz w:val="24"/>
          <w:szCs w:val="24"/>
        </w:rPr>
        <w:t xml:space="preserve"> </w:t>
      </w:r>
      <w:r w:rsidRPr="00930F40">
        <w:rPr>
          <w:rFonts w:eastAsia="Verdana"/>
          <w:i/>
          <w:sz w:val="24"/>
          <w:szCs w:val="24"/>
        </w:rPr>
        <w:t>Legislation</w:t>
      </w:r>
      <w:r w:rsidRPr="00930F40">
        <w:rPr>
          <w:rFonts w:eastAsia="Verdana"/>
          <w:i/>
          <w:spacing w:val="52"/>
          <w:sz w:val="24"/>
          <w:szCs w:val="24"/>
        </w:rPr>
        <w:t xml:space="preserve"> </w:t>
      </w:r>
      <w:r w:rsidRPr="00930F40">
        <w:rPr>
          <w:rFonts w:eastAsia="Verdana"/>
          <w:i/>
          <w:sz w:val="24"/>
          <w:szCs w:val="24"/>
        </w:rPr>
        <w:t>and</w:t>
      </w:r>
      <w:r w:rsidRPr="00930F40">
        <w:rPr>
          <w:rFonts w:eastAsia="Verdana"/>
          <w:i/>
          <w:spacing w:val="20"/>
          <w:sz w:val="24"/>
          <w:szCs w:val="24"/>
        </w:rPr>
        <w:t xml:space="preserve"> </w:t>
      </w:r>
      <w:r w:rsidRPr="00930F40">
        <w:rPr>
          <w:rFonts w:eastAsia="Verdana"/>
          <w:i/>
          <w:sz w:val="24"/>
          <w:szCs w:val="24"/>
        </w:rPr>
        <w:t>Guidelines</w:t>
      </w:r>
      <w:r w:rsidRPr="00930F40">
        <w:rPr>
          <w:rFonts w:eastAsia="Verdana"/>
          <w:i/>
          <w:spacing w:val="50"/>
          <w:sz w:val="24"/>
          <w:szCs w:val="24"/>
        </w:rPr>
        <w:t xml:space="preserve"> </w:t>
      </w:r>
      <w:r w:rsidRPr="00930F40">
        <w:rPr>
          <w:rFonts w:eastAsia="Verdana"/>
          <w:i/>
          <w:sz w:val="24"/>
          <w:szCs w:val="24"/>
        </w:rPr>
        <w:t>for</w:t>
      </w:r>
      <w:r w:rsidRPr="00930F40">
        <w:rPr>
          <w:rFonts w:eastAsia="Verdana"/>
          <w:i/>
          <w:spacing w:val="16"/>
          <w:sz w:val="24"/>
          <w:szCs w:val="24"/>
        </w:rPr>
        <w:t xml:space="preserve"> </w:t>
      </w:r>
      <w:r w:rsidRPr="00930F40">
        <w:rPr>
          <w:rFonts w:eastAsia="Verdana"/>
          <w:i/>
          <w:sz w:val="24"/>
          <w:szCs w:val="24"/>
        </w:rPr>
        <w:t>Competition</w:t>
      </w:r>
      <w:r w:rsidRPr="00930F40">
        <w:rPr>
          <w:rFonts w:eastAsia="Verdana"/>
          <w:i/>
          <w:spacing w:val="58"/>
          <w:sz w:val="24"/>
          <w:szCs w:val="24"/>
        </w:rPr>
        <w:t xml:space="preserve"> </w:t>
      </w:r>
      <w:r w:rsidRPr="00930F40">
        <w:rPr>
          <w:rFonts w:eastAsia="Verdana"/>
          <w:i/>
          <w:w w:val="104"/>
          <w:sz w:val="24"/>
          <w:szCs w:val="24"/>
        </w:rPr>
        <w:t>Policy.</w:t>
      </w:r>
    </w:p>
    <w:p w:rsidR="003C4CB8" w:rsidRDefault="003C4CB8" w:rsidP="003C4CB8">
      <w:pPr>
        <w:spacing w:after="120" w:line="276" w:lineRule="auto"/>
        <w:rPr>
          <w:sz w:val="24"/>
          <w:szCs w:val="24"/>
        </w:rPr>
      </w:pPr>
      <w:r>
        <w:rPr>
          <w:sz w:val="24"/>
          <w:szCs w:val="24"/>
        </w:rPr>
        <w:tab/>
        <w:t>Mengenai hal ini ditentukan bahwa bagi Negara-negara anggota Asean yang sudah atau belum memiliki peraturan persaingan usaha harus menyiapkan undang-undang yang jelas dan efektif pada saat penyusunan peraturan kebijakan persaingan mereka. Negara anggota dapat memilih untuk mengadopsi peraturan dasar yang berisi ketentuan umum dan memperkenalkan peraturan sekunder (seperti, peraturan dan pedoman)</w:t>
      </w:r>
      <w:r w:rsidR="00D566E6">
        <w:rPr>
          <w:sz w:val="24"/>
          <w:szCs w:val="24"/>
        </w:rPr>
        <w:t xml:space="preserve"> untuk menerapkan atau mengklarifikasi aspek operasional kebijakan, proses atau persoalan prosedur, dan menyiapkan pedoman tentang bagaimana</w:t>
      </w:r>
      <w:r>
        <w:rPr>
          <w:sz w:val="24"/>
          <w:szCs w:val="24"/>
        </w:rPr>
        <w:t xml:space="preserve"> </w:t>
      </w:r>
      <w:r w:rsidR="00D566E6">
        <w:rPr>
          <w:sz w:val="24"/>
          <w:szCs w:val="24"/>
        </w:rPr>
        <w:t>badan pengawas persaingan akan menginterpretasikan hokum.</w:t>
      </w:r>
    </w:p>
    <w:p w:rsidR="000A57CF" w:rsidRPr="00282207" w:rsidRDefault="00D566E6" w:rsidP="000B605F">
      <w:pPr>
        <w:tabs>
          <w:tab w:val="left" w:pos="1134"/>
        </w:tabs>
        <w:spacing w:after="120" w:line="276" w:lineRule="auto"/>
        <w:rPr>
          <w:sz w:val="24"/>
          <w:szCs w:val="24"/>
        </w:rPr>
      </w:pPr>
      <w:r>
        <w:rPr>
          <w:sz w:val="24"/>
          <w:szCs w:val="24"/>
        </w:rPr>
        <w:tab/>
        <w:t xml:space="preserve">Peraturan perundang-undangan sekunder dapat diimplementasikan oleh pemerintah atau badan pengawas persaingan. Undang-undang tersebut mewajibkan badan pengawas persaingan untuk meminta konsultasi dengan public tentang peraturan-peraturan dan pedoman yang diusulkan, sebelum badan pengawas persaingan </w:t>
      </w:r>
      <w:r w:rsidR="000B605F">
        <w:rPr>
          <w:sz w:val="24"/>
          <w:szCs w:val="24"/>
        </w:rPr>
        <w:t xml:space="preserve">mengeluarkan peraturan-peraturan dan pedoman. Perundang-undangan dan pedoman dapat mencakup ketentuan yang berkaitan dengan </w:t>
      </w:r>
    </w:p>
    <w:p w:rsidR="000B605F" w:rsidRPr="00282207" w:rsidRDefault="000A57CF" w:rsidP="000B605F">
      <w:pPr>
        <w:pStyle w:val="ListParagraph"/>
        <w:numPr>
          <w:ilvl w:val="0"/>
          <w:numId w:val="12"/>
        </w:numPr>
        <w:spacing w:line="276" w:lineRule="auto"/>
        <w:ind w:left="1134" w:hanging="545"/>
        <w:rPr>
          <w:rFonts w:eastAsia="Verdana"/>
          <w:sz w:val="24"/>
          <w:szCs w:val="24"/>
        </w:rPr>
      </w:pPr>
      <w:r w:rsidRPr="00282207">
        <w:rPr>
          <w:rFonts w:eastAsia="Verdana"/>
          <w:sz w:val="24"/>
          <w:szCs w:val="24"/>
        </w:rPr>
        <w:t>Definitions</w:t>
      </w:r>
      <w:r w:rsidRPr="00282207">
        <w:rPr>
          <w:rFonts w:eastAsia="Verdana"/>
          <w:spacing w:val="-28"/>
          <w:sz w:val="24"/>
          <w:szCs w:val="24"/>
        </w:rPr>
        <w:t xml:space="preserve"> </w:t>
      </w:r>
      <w:r w:rsidRPr="00282207">
        <w:rPr>
          <w:rFonts w:eastAsia="Verdana"/>
          <w:sz w:val="24"/>
          <w:szCs w:val="24"/>
        </w:rPr>
        <w:t>and</w:t>
      </w:r>
      <w:r w:rsidRPr="00282207">
        <w:rPr>
          <w:rFonts w:eastAsia="Verdana"/>
          <w:spacing w:val="-28"/>
          <w:sz w:val="24"/>
          <w:szCs w:val="24"/>
        </w:rPr>
        <w:t xml:space="preserve"> </w:t>
      </w:r>
      <w:r w:rsidRPr="00282207">
        <w:rPr>
          <w:rFonts w:eastAsia="Verdana"/>
          <w:sz w:val="24"/>
          <w:szCs w:val="24"/>
        </w:rPr>
        <w:t>interpretation.</w:t>
      </w:r>
    </w:p>
    <w:p w:rsidR="000B605F" w:rsidRPr="00282207" w:rsidRDefault="000A57CF" w:rsidP="000B605F">
      <w:pPr>
        <w:pStyle w:val="ListParagraph"/>
        <w:numPr>
          <w:ilvl w:val="0"/>
          <w:numId w:val="12"/>
        </w:numPr>
        <w:spacing w:line="276" w:lineRule="auto"/>
        <w:ind w:left="1134" w:hanging="534"/>
        <w:rPr>
          <w:rFonts w:eastAsia="Verdana"/>
          <w:sz w:val="24"/>
          <w:szCs w:val="24"/>
        </w:rPr>
      </w:pPr>
      <w:r w:rsidRPr="00282207">
        <w:rPr>
          <w:rFonts w:eastAsia="Verdana"/>
          <w:sz w:val="24"/>
          <w:szCs w:val="24"/>
        </w:rPr>
        <w:t>Ext</w:t>
      </w:r>
      <w:r w:rsidRPr="00282207">
        <w:rPr>
          <w:rFonts w:eastAsia="Verdana"/>
          <w:spacing w:val="-4"/>
          <w:sz w:val="24"/>
          <w:szCs w:val="24"/>
        </w:rPr>
        <w:t>r</w:t>
      </w:r>
      <w:r w:rsidRPr="00282207">
        <w:rPr>
          <w:rFonts w:eastAsia="Verdana"/>
          <w:sz w:val="24"/>
          <w:szCs w:val="24"/>
        </w:rPr>
        <w:t>a-territorial</w:t>
      </w:r>
      <w:r w:rsidRPr="00282207">
        <w:rPr>
          <w:rFonts w:eastAsia="Verdana"/>
          <w:spacing w:val="-28"/>
          <w:sz w:val="24"/>
          <w:szCs w:val="24"/>
        </w:rPr>
        <w:t xml:space="preserve"> </w:t>
      </w:r>
      <w:r w:rsidRPr="00282207">
        <w:rPr>
          <w:rFonts w:eastAsia="Verdana"/>
          <w:sz w:val="24"/>
          <w:szCs w:val="24"/>
        </w:rPr>
        <w:t>application</w:t>
      </w:r>
      <w:r w:rsidRPr="00282207">
        <w:rPr>
          <w:rFonts w:eastAsia="Verdana"/>
          <w:spacing w:val="-28"/>
          <w:sz w:val="24"/>
          <w:szCs w:val="24"/>
        </w:rPr>
        <w:t xml:space="preserve"> </w:t>
      </w:r>
      <w:r w:rsidRPr="00282207">
        <w:rPr>
          <w:rFonts w:eastAsia="Verdana"/>
          <w:sz w:val="24"/>
          <w:szCs w:val="24"/>
        </w:rPr>
        <w:t>of</w:t>
      </w:r>
      <w:r w:rsidRPr="00282207">
        <w:rPr>
          <w:rFonts w:eastAsia="Verdana"/>
          <w:spacing w:val="-28"/>
          <w:sz w:val="24"/>
          <w:szCs w:val="24"/>
        </w:rPr>
        <w:t xml:space="preserve"> </w:t>
      </w:r>
      <w:r w:rsidRPr="00282207">
        <w:rPr>
          <w:rFonts w:eastAsia="Verdana"/>
          <w:sz w:val="24"/>
          <w:szCs w:val="24"/>
        </w:rPr>
        <w:t>competition</w:t>
      </w:r>
      <w:r w:rsidRPr="00282207">
        <w:rPr>
          <w:rFonts w:eastAsia="Verdana"/>
          <w:spacing w:val="-28"/>
          <w:sz w:val="24"/>
          <w:szCs w:val="24"/>
        </w:rPr>
        <w:t xml:space="preserve"> </w:t>
      </w:r>
      <w:r w:rsidRPr="00282207">
        <w:rPr>
          <w:rFonts w:eastAsia="Verdana"/>
          <w:sz w:val="24"/>
          <w:szCs w:val="24"/>
        </w:rPr>
        <w:t>l</w:t>
      </w:r>
      <w:r w:rsidRPr="00282207">
        <w:rPr>
          <w:rFonts w:eastAsia="Verdana"/>
          <w:spacing w:val="-1"/>
          <w:sz w:val="24"/>
          <w:szCs w:val="24"/>
        </w:rPr>
        <w:t>a</w:t>
      </w:r>
      <w:r w:rsidRPr="00282207">
        <w:rPr>
          <w:rFonts w:eastAsia="Verdana"/>
          <w:spacing w:val="-7"/>
          <w:sz w:val="24"/>
          <w:szCs w:val="24"/>
        </w:rPr>
        <w:t>w</w:t>
      </w:r>
      <w:r w:rsidRPr="00282207">
        <w:rPr>
          <w:rFonts w:eastAsia="Verdana"/>
          <w:sz w:val="24"/>
          <w:szCs w:val="24"/>
        </w:rPr>
        <w:t>.</w:t>
      </w:r>
    </w:p>
    <w:p w:rsidR="000B605F" w:rsidRPr="00282207" w:rsidRDefault="000A57CF" w:rsidP="000B605F">
      <w:pPr>
        <w:pStyle w:val="ListParagraph"/>
        <w:numPr>
          <w:ilvl w:val="0"/>
          <w:numId w:val="12"/>
        </w:numPr>
        <w:spacing w:line="276" w:lineRule="auto"/>
        <w:ind w:left="1134" w:hanging="534"/>
        <w:rPr>
          <w:rFonts w:eastAsia="Verdana"/>
          <w:sz w:val="24"/>
          <w:szCs w:val="24"/>
        </w:rPr>
      </w:pPr>
      <w:r w:rsidRPr="00282207">
        <w:rPr>
          <w:rFonts w:eastAsia="Verdana"/>
          <w:sz w:val="24"/>
          <w:szCs w:val="24"/>
        </w:rPr>
        <w:t>Establishment</w:t>
      </w:r>
      <w:r w:rsidRPr="00282207">
        <w:rPr>
          <w:rFonts w:eastAsia="Verdana"/>
          <w:spacing w:val="-28"/>
          <w:sz w:val="24"/>
          <w:szCs w:val="24"/>
        </w:rPr>
        <w:t xml:space="preserve"> </w:t>
      </w:r>
      <w:r w:rsidRPr="00282207">
        <w:rPr>
          <w:rFonts w:eastAsia="Verdana"/>
          <w:sz w:val="24"/>
          <w:szCs w:val="24"/>
        </w:rPr>
        <w:t>and</w:t>
      </w:r>
      <w:r w:rsidRPr="00282207">
        <w:rPr>
          <w:rFonts w:eastAsia="Verdana"/>
          <w:spacing w:val="-28"/>
          <w:sz w:val="24"/>
          <w:szCs w:val="24"/>
        </w:rPr>
        <w:t xml:space="preserve"> </w:t>
      </w:r>
      <w:r w:rsidRPr="00282207">
        <w:rPr>
          <w:rFonts w:eastAsia="Verdana"/>
          <w:sz w:val="24"/>
          <w:szCs w:val="24"/>
        </w:rPr>
        <w:t>incorpo</w:t>
      </w:r>
      <w:r w:rsidRPr="00282207">
        <w:rPr>
          <w:rFonts w:eastAsia="Verdana"/>
          <w:spacing w:val="-4"/>
          <w:sz w:val="24"/>
          <w:szCs w:val="24"/>
        </w:rPr>
        <w:t>r</w:t>
      </w:r>
      <w:r w:rsidRPr="00282207">
        <w:rPr>
          <w:rFonts w:eastAsia="Verdana"/>
          <w:sz w:val="24"/>
          <w:szCs w:val="24"/>
        </w:rPr>
        <w:t>ation</w:t>
      </w:r>
      <w:r w:rsidRPr="00282207">
        <w:rPr>
          <w:rFonts w:eastAsia="Verdana"/>
          <w:spacing w:val="-28"/>
          <w:sz w:val="24"/>
          <w:szCs w:val="24"/>
        </w:rPr>
        <w:t xml:space="preserve"> </w:t>
      </w:r>
      <w:r w:rsidRPr="00282207">
        <w:rPr>
          <w:rFonts w:eastAsia="Verdana"/>
          <w:sz w:val="24"/>
          <w:szCs w:val="24"/>
        </w:rPr>
        <w:t>of</w:t>
      </w:r>
      <w:r w:rsidRPr="00282207">
        <w:rPr>
          <w:rFonts w:eastAsia="Verdana"/>
          <w:spacing w:val="-28"/>
          <w:sz w:val="24"/>
          <w:szCs w:val="24"/>
        </w:rPr>
        <w:t xml:space="preserve"> </w:t>
      </w:r>
      <w:r w:rsidRPr="00282207">
        <w:rPr>
          <w:rFonts w:eastAsia="Verdana"/>
          <w:sz w:val="24"/>
          <w:szCs w:val="24"/>
        </w:rPr>
        <w:t>the</w:t>
      </w:r>
      <w:r w:rsidRPr="00282207">
        <w:rPr>
          <w:rFonts w:eastAsia="Verdana"/>
          <w:spacing w:val="-28"/>
          <w:sz w:val="24"/>
          <w:szCs w:val="24"/>
        </w:rPr>
        <w:t xml:space="preserve"> </w:t>
      </w:r>
      <w:r w:rsidRPr="00282207">
        <w:rPr>
          <w:rFonts w:eastAsia="Verdana"/>
          <w:sz w:val="24"/>
          <w:szCs w:val="24"/>
        </w:rPr>
        <w:t>competition regulatory</w:t>
      </w:r>
      <w:r w:rsidRPr="00282207">
        <w:rPr>
          <w:rFonts w:eastAsia="Verdana"/>
          <w:spacing w:val="-28"/>
          <w:sz w:val="24"/>
          <w:szCs w:val="24"/>
        </w:rPr>
        <w:t xml:space="preserve"> </w:t>
      </w:r>
      <w:r w:rsidRPr="00282207">
        <w:rPr>
          <w:rFonts w:eastAsia="Verdana"/>
          <w:sz w:val="24"/>
          <w:szCs w:val="24"/>
        </w:rPr>
        <w:t>bod</w:t>
      </w:r>
      <w:r w:rsidRPr="00282207">
        <w:rPr>
          <w:rFonts w:eastAsia="Verdana"/>
          <w:spacing w:val="-19"/>
          <w:sz w:val="24"/>
          <w:szCs w:val="24"/>
        </w:rPr>
        <w:t>y</w:t>
      </w:r>
      <w:r w:rsidRPr="00282207">
        <w:rPr>
          <w:rFonts w:eastAsia="Verdana"/>
          <w:sz w:val="24"/>
          <w:szCs w:val="24"/>
        </w:rPr>
        <w:t>.</w:t>
      </w:r>
    </w:p>
    <w:p w:rsidR="000B605F" w:rsidRPr="00282207" w:rsidRDefault="000A57CF" w:rsidP="000B605F">
      <w:pPr>
        <w:pStyle w:val="ListParagraph"/>
        <w:numPr>
          <w:ilvl w:val="0"/>
          <w:numId w:val="12"/>
        </w:numPr>
        <w:spacing w:line="276" w:lineRule="auto"/>
        <w:ind w:left="1134" w:hanging="567"/>
        <w:rPr>
          <w:rFonts w:eastAsia="Verdana"/>
          <w:sz w:val="24"/>
          <w:szCs w:val="24"/>
        </w:rPr>
      </w:pPr>
      <w:r w:rsidRPr="00282207">
        <w:rPr>
          <w:rFonts w:eastAsia="Verdana"/>
          <w:sz w:val="24"/>
          <w:szCs w:val="24"/>
        </w:rPr>
        <w:t>Functions,</w:t>
      </w:r>
      <w:r w:rsidRPr="00282207">
        <w:rPr>
          <w:rFonts w:eastAsia="Verdana"/>
          <w:spacing w:val="-28"/>
          <w:sz w:val="24"/>
          <w:szCs w:val="24"/>
        </w:rPr>
        <w:t xml:space="preserve"> </w:t>
      </w:r>
      <w:r w:rsidRPr="00282207">
        <w:rPr>
          <w:rFonts w:eastAsia="Verdana"/>
          <w:sz w:val="24"/>
          <w:szCs w:val="24"/>
        </w:rPr>
        <w:t>duties</w:t>
      </w:r>
      <w:r w:rsidRPr="00282207">
        <w:rPr>
          <w:rFonts w:eastAsia="Verdana"/>
          <w:spacing w:val="-28"/>
          <w:sz w:val="24"/>
          <w:szCs w:val="24"/>
        </w:rPr>
        <w:t xml:space="preserve"> </w:t>
      </w:r>
      <w:r w:rsidRPr="00282207">
        <w:rPr>
          <w:rFonts w:eastAsia="Verdana"/>
          <w:sz w:val="24"/>
          <w:szCs w:val="24"/>
        </w:rPr>
        <w:t>and</w:t>
      </w:r>
      <w:r w:rsidRPr="00282207">
        <w:rPr>
          <w:rFonts w:eastAsia="Verdana"/>
          <w:spacing w:val="-28"/>
          <w:sz w:val="24"/>
          <w:szCs w:val="24"/>
        </w:rPr>
        <w:t xml:space="preserve"> </w:t>
      </w:r>
      <w:r w:rsidRPr="00282207">
        <w:rPr>
          <w:rFonts w:eastAsia="Verdana"/>
          <w:sz w:val="24"/>
          <w:szCs w:val="24"/>
        </w:rPr>
        <w:t>powers</w:t>
      </w:r>
      <w:r w:rsidRPr="00282207">
        <w:rPr>
          <w:rFonts w:eastAsia="Verdana"/>
          <w:spacing w:val="-28"/>
          <w:sz w:val="24"/>
          <w:szCs w:val="24"/>
        </w:rPr>
        <w:t xml:space="preserve"> </w:t>
      </w:r>
      <w:r w:rsidRPr="00282207">
        <w:rPr>
          <w:rFonts w:eastAsia="Verdana"/>
          <w:sz w:val="24"/>
          <w:szCs w:val="24"/>
        </w:rPr>
        <w:t>of</w:t>
      </w:r>
      <w:r w:rsidRPr="00282207">
        <w:rPr>
          <w:rFonts w:eastAsia="Verdana"/>
          <w:spacing w:val="-28"/>
          <w:sz w:val="24"/>
          <w:szCs w:val="24"/>
        </w:rPr>
        <w:t xml:space="preserve"> </w:t>
      </w:r>
      <w:r w:rsidRPr="00282207">
        <w:rPr>
          <w:rFonts w:eastAsia="Verdana"/>
          <w:sz w:val="24"/>
          <w:szCs w:val="24"/>
        </w:rPr>
        <w:t>the</w:t>
      </w:r>
      <w:r w:rsidRPr="00282207">
        <w:rPr>
          <w:rFonts w:eastAsia="Verdana"/>
          <w:spacing w:val="-28"/>
          <w:sz w:val="24"/>
          <w:szCs w:val="24"/>
        </w:rPr>
        <w:t xml:space="preserve"> </w:t>
      </w:r>
      <w:r w:rsidRPr="00282207">
        <w:rPr>
          <w:rFonts w:eastAsia="Verdana"/>
          <w:sz w:val="24"/>
          <w:szCs w:val="24"/>
        </w:rPr>
        <w:t>competition</w:t>
      </w:r>
      <w:r w:rsidRPr="00282207">
        <w:rPr>
          <w:rFonts w:eastAsia="Verdana"/>
          <w:spacing w:val="-28"/>
          <w:sz w:val="24"/>
          <w:szCs w:val="24"/>
        </w:rPr>
        <w:t xml:space="preserve"> </w:t>
      </w:r>
      <w:r w:rsidRPr="00282207">
        <w:rPr>
          <w:rFonts w:eastAsia="Verdana"/>
          <w:sz w:val="24"/>
          <w:szCs w:val="24"/>
        </w:rPr>
        <w:t>regulatory</w:t>
      </w:r>
      <w:r w:rsidRPr="00282207">
        <w:rPr>
          <w:rFonts w:eastAsia="Verdana"/>
          <w:spacing w:val="-28"/>
          <w:sz w:val="24"/>
          <w:szCs w:val="24"/>
        </w:rPr>
        <w:t xml:space="preserve"> </w:t>
      </w:r>
      <w:r w:rsidRPr="00282207">
        <w:rPr>
          <w:rFonts w:eastAsia="Verdana"/>
          <w:sz w:val="24"/>
          <w:szCs w:val="24"/>
        </w:rPr>
        <w:t>bod</w:t>
      </w:r>
      <w:r w:rsidRPr="00282207">
        <w:rPr>
          <w:rFonts w:eastAsia="Verdana"/>
          <w:spacing w:val="-19"/>
          <w:sz w:val="24"/>
          <w:szCs w:val="24"/>
        </w:rPr>
        <w:t>y</w:t>
      </w:r>
      <w:r w:rsidRPr="00282207">
        <w:rPr>
          <w:rFonts w:eastAsia="Verdana"/>
          <w:sz w:val="24"/>
          <w:szCs w:val="24"/>
        </w:rPr>
        <w:t>.</w:t>
      </w:r>
    </w:p>
    <w:p w:rsidR="000B605F" w:rsidRPr="00282207" w:rsidRDefault="000A57CF" w:rsidP="000B605F">
      <w:pPr>
        <w:pStyle w:val="ListParagraph"/>
        <w:numPr>
          <w:ilvl w:val="0"/>
          <w:numId w:val="12"/>
        </w:numPr>
        <w:spacing w:line="276" w:lineRule="auto"/>
        <w:ind w:left="1134" w:hanging="567"/>
        <w:rPr>
          <w:rFonts w:eastAsia="Verdana"/>
          <w:sz w:val="24"/>
          <w:szCs w:val="24"/>
        </w:rPr>
      </w:pPr>
      <w:r w:rsidRPr="00282207">
        <w:rPr>
          <w:rFonts w:eastAsia="Verdana"/>
          <w:sz w:val="24"/>
          <w:szCs w:val="24"/>
        </w:rPr>
        <w:t>Qualifications,</w:t>
      </w:r>
      <w:r w:rsidRPr="00282207">
        <w:rPr>
          <w:rFonts w:eastAsia="Verdana"/>
          <w:spacing w:val="-28"/>
          <w:sz w:val="24"/>
          <w:szCs w:val="24"/>
        </w:rPr>
        <w:t xml:space="preserve"> </w:t>
      </w:r>
      <w:r w:rsidRPr="00282207">
        <w:rPr>
          <w:rFonts w:eastAsia="Verdana"/>
          <w:sz w:val="24"/>
          <w:szCs w:val="24"/>
        </w:rPr>
        <w:t>terms</w:t>
      </w:r>
      <w:r w:rsidRPr="00282207">
        <w:rPr>
          <w:rFonts w:eastAsia="Verdana"/>
          <w:spacing w:val="-28"/>
          <w:sz w:val="24"/>
          <w:szCs w:val="24"/>
        </w:rPr>
        <w:t xml:space="preserve"> </w:t>
      </w:r>
      <w:r w:rsidRPr="00282207">
        <w:rPr>
          <w:rFonts w:eastAsia="Verdana"/>
          <w:sz w:val="24"/>
          <w:szCs w:val="24"/>
        </w:rPr>
        <w:t>of</w:t>
      </w:r>
      <w:r w:rsidRPr="00282207">
        <w:rPr>
          <w:rFonts w:eastAsia="Verdana"/>
          <w:spacing w:val="-28"/>
          <w:sz w:val="24"/>
          <w:szCs w:val="24"/>
        </w:rPr>
        <w:t xml:space="preserve"> </w:t>
      </w:r>
      <w:r w:rsidRPr="00282207">
        <w:rPr>
          <w:rFonts w:eastAsia="Verdana"/>
          <w:sz w:val="24"/>
          <w:szCs w:val="24"/>
        </w:rPr>
        <w:t>office</w:t>
      </w:r>
      <w:r w:rsidRPr="00282207">
        <w:rPr>
          <w:rFonts w:eastAsia="Verdana"/>
          <w:spacing w:val="-28"/>
          <w:sz w:val="24"/>
          <w:szCs w:val="24"/>
        </w:rPr>
        <w:t xml:space="preserve"> </w:t>
      </w:r>
      <w:r w:rsidRPr="00282207">
        <w:rPr>
          <w:rFonts w:eastAsia="Verdana"/>
          <w:sz w:val="24"/>
          <w:szCs w:val="24"/>
        </w:rPr>
        <w:t>of</w:t>
      </w:r>
      <w:r w:rsidRPr="00282207">
        <w:rPr>
          <w:rFonts w:eastAsia="Verdana"/>
          <w:spacing w:val="-28"/>
          <w:sz w:val="24"/>
          <w:szCs w:val="24"/>
        </w:rPr>
        <w:t xml:space="preserve"> </w:t>
      </w:r>
      <w:r w:rsidRPr="00282207">
        <w:rPr>
          <w:rFonts w:eastAsia="Verdana"/>
          <w:sz w:val="24"/>
          <w:szCs w:val="24"/>
        </w:rPr>
        <w:t>the</w:t>
      </w:r>
      <w:r w:rsidRPr="00282207">
        <w:rPr>
          <w:rFonts w:eastAsia="Verdana"/>
          <w:spacing w:val="-28"/>
          <w:sz w:val="24"/>
          <w:szCs w:val="24"/>
        </w:rPr>
        <w:t xml:space="preserve"> </w:t>
      </w:r>
      <w:r w:rsidRPr="00282207">
        <w:rPr>
          <w:rFonts w:eastAsia="Verdana"/>
          <w:sz w:val="24"/>
          <w:szCs w:val="24"/>
        </w:rPr>
        <w:t>main</w:t>
      </w:r>
      <w:r w:rsidRPr="00282207">
        <w:rPr>
          <w:rFonts w:eastAsia="Verdana"/>
          <w:spacing w:val="-28"/>
          <w:sz w:val="24"/>
          <w:szCs w:val="24"/>
        </w:rPr>
        <w:t xml:space="preserve"> </w:t>
      </w:r>
      <w:r w:rsidRPr="00282207">
        <w:rPr>
          <w:rFonts w:eastAsia="Verdana"/>
          <w:sz w:val="24"/>
          <w:szCs w:val="24"/>
        </w:rPr>
        <w:t>officials</w:t>
      </w:r>
      <w:r w:rsidRPr="00282207">
        <w:rPr>
          <w:rFonts w:eastAsia="Verdana"/>
          <w:spacing w:val="-28"/>
          <w:sz w:val="24"/>
          <w:szCs w:val="24"/>
        </w:rPr>
        <w:t xml:space="preserve"> </w:t>
      </w:r>
      <w:r w:rsidRPr="00282207">
        <w:rPr>
          <w:rFonts w:eastAsia="Verdana"/>
          <w:sz w:val="24"/>
          <w:szCs w:val="24"/>
        </w:rPr>
        <w:t>of</w:t>
      </w:r>
      <w:r w:rsidRPr="00282207">
        <w:rPr>
          <w:rFonts w:eastAsia="Verdana"/>
          <w:spacing w:val="-28"/>
          <w:sz w:val="24"/>
          <w:szCs w:val="24"/>
        </w:rPr>
        <w:t xml:space="preserve"> </w:t>
      </w:r>
      <w:r w:rsidRPr="00282207">
        <w:rPr>
          <w:rFonts w:eastAsia="Verdana"/>
          <w:sz w:val="24"/>
          <w:szCs w:val="24"/>
        </w:rPr>
        <w:t>the competition</w:t>
      </w:r>
      <w:r w:rsidRPr="00282207">
        <w:rPr>
          <w:rFonts w:eastAsia="Verdana"/>
          <w:spacing w:val="42"/>
          <w:sz w:val="24"/>
          <w:szCs w:val="24"/>
        </w:rPr>
        <w:t xml:space="preserve"> </w:t>
      </w:r>
      <w:r w:rsidRPr="00282207">
        <w:rPr>
          <w:rFonts w:eastAsia="Verdana"/>
          <w:sz w:val="24"/>
          <w:szCs w:val="24"/>
        </w:rPr>
        <w:t>regulatory</w:t>
      </w:r>
      <w:r w:rsidRPr="00282207">
        <w:rPr>
          <w:rFonts w:eastAsia="Verdana"/>
          <w:spacing w:val="-28"/>
          <w:sz w:val="24"/>
          <w:szCs w:val="24"/>
        </w:rPr>
        <w:t xml:space="preserve"> </w:t>
      </w:r>
      <w:r w:rsidRPr="00282207">
        <w:rPr>
          <w:rFonts w:eastAsia="Verdana"/>
          <w:sz w:val="24"/>
          <w:szCs w:val="24"/>
        </w:rPr>
        <w:t>bod</w:t>
      </w:r>
      <w:r w:rsidRPr="00282207">
        <w:rPr>
          <w:rFonts w:eastAsia="Verdana"/>
          <w:spacing w:val="-19"/>
          <w:sz w:val="24"/>
          <w:szCs w:val="24"/>
        </w:rPr>
        <w:t>y</w:t>
      </w:r>
      <w:r w:rsidRPr="00282207">
        <w:rPr>
          <w:rFonts w:eastAsia="Verdana"/>
          <w:sz w:val="24"/>
          <w:szCs w:val="24"/>
        </w:rPr>
        <w:t>.</w:t>
      </w:r>
    </w:p>
    <w:p w:rsidR="000B605F" w:rsidRPr="00282207" w:rsidRDefault="000A57CF" w:rsidP="000B605F">
      <w:pPr>
        <w:pStyle w:val="ListParagraph"/>
        <w:numPr>
          <w:ilvl w:val="0"/>
          <w:numId w:val="12"/>
        </w:numPr>
        <w:spacing w:line="276" w:lineRule="auto"/>
        <w:ind w:left="1134" w:hanging="534"/>
        <w:rPr>
          <w:rFonts w:eastAsia="Verdana"/>
          <w:sz w:val="24"/>
          <w:szCs w:val="24"/>
        </w:rPr>
      </w:pPr>
      <w:r w:rsidRPr="00282207">
        <w:rPr>
          <w:rFonts w:eastAsia="Verdana"/>
          <w:sz w:val="24"/>
          <w:szCs w:val="24"/>
        </w:rPr>
        <w:t>Administ</w:t>
      </w:r>
      <w:r w:rsidRPr="00282207">
        <w:rPr>
          <w:rFonts w:eastAsia="Verdana"/>
          <w:spacing w:val="-4"/>
          <w:sz w:val="24"/>
          <w:szCs w:val="24"/>
        </w:rPr>
        <w:t>r</w:t>
      </w:r>
      <w:r w:rsidRPr="00282207">
        <w:rPr>
          <w:rFonts w:eastAsia="Verdana"/>
          <w:sz w:val="24"/>
          <w:szCs w:val="24"/>
        </w:rPr>
        <w:t>ati</w:t>
      </w:r>
      <w:r w:rsidRPr="00282207">
        <w:rPr>
          <w:rFonts w:eastAsia="Verdana"/>
          <w:spacing w:val="-2"/>
          <w:sz w:val="24"/>
          <w:szCs w:val="24"/>
        </w:rPr>
        <w:t>v</w:t>
      </w:r>
      <w:r w:rsidRPr="00282207">
        <w:rPr>
          <w:rFonts w:eastAsia="Verdana"/>
          <w:sz w:val="24"/>
          <w:szCs w:val="24"/>
        </w:rPr>
        <w:t>e</w:t>
      </w:r>
      <w:r w:rsidRPr="00282207">
        <w:rPr>
          <w:rFonts w:eastAsia="Verdana"/>
          <w:spacing w:val="-20"/>
          <w:sz w:val="24"/>
          <w:szCs w:val="24"/>
        </w:rPr>
        <w:t xml:space="preserve"> </w:t>
      </w:r>
      <w:r w:rsidRPr="00282207">
        <w:rPr>
          <w:rFonts w:eastAsia="Verdana"/>
          <w:sz w:val="24"/>
          <w:szCs w:val="24"/>
        </w:rPr>
        <w:t>and</w:t>
      </w:r>
      <w:r w:rsidRPr="00282207">
        <w:rPr>
          <w:rFonts w:eastAsia="Verdana"/>
          <w:spacing w:val="-20"/>
          <w:sz w:val="24"/>
          <w:szCs w:val="24"/>
        </w:rPr>
        <w:t xml:space="preserve"> </w:t>
      </w:r>
      <w:r w:rsidRPr="00282207">
        <w:rPr>
          <w:rFonts w:eastAsia="Verdana"/>
          <w:sz w:val="24"/>
          <w:szCs w:val="24"/>
        </w:rPr>
        <w:t>financing</w:t>
      </w:r>
      <w:r w:rsidRPr="00282207">
        <w:rPr>
          <w:rFonts w:eastAsia="Verdana"/>
          <w:spacing w:val="-20"/>
          <w:sz w:val="24"/>
          <w:szCs w:val="24"/>
        </w:rPr>
        <w:t xml:space="preserve"> </w:t>
      </w:r>
      <w:r w:rsidRPr="00282207">
        <w:rPr>
          <w:rFonts w:eastAsia="Verdana"/>
          <w:sz w:val="24"/>
          <w:szCs w:val="24"/>
        </w:rPr>
        <w:t>matters</w:t>
      </w:r>
      <w:r w:rsidRPr="00282207">
        <w:rPr>
          <w:rFonts w:eastAsia="Verdana"/>
          <w:spacing w:val="-21"/>
          <w:sz w:val="24"/>
          <w:szCs w:val="24"/>
        </w:rPr>
        <w:t xml:space="preserve"> </w:t>
      </w:r>
      <w:r w:rsidRPr="00282207">
        <w:rPr>
          <w:rFonts w:eastAsia="Verdana"/>
          <w:sz w:val="24"/>
          <w:szCs w:val="24"/>
        </w:rPr>
        <w:t>of</w:t>
      </w:r>
      <w:r w:rsidRPr="00282207">
        <w:rPr>
          <w:rFonts w:eastAsia="Verdana"/>
          <w:spacing w:val="-20"/>
          <w:sz w:val="24"/>
          <w:szCs w:val="24"/>
        </w:rPr>
        <w:t xml:space="preserve"> </w:t>
      </w:r>
      <w:r w:rsidRPr="00282207">
        <w:rPr>
          <w:rFonts w:eastAsia="Verdana"/>
          <w:sz w:val="24"/>
          <w:szCs w:val="24"/>
        </w:rPr>
        <w:t>the</w:t>
      </w:r>
      <w:r w:rsidRPr="00282207">
        <w:rPr>
          <w:rFonts w:eastAsia="Verdana"/>
          <w:spacing w:val="-20"/>
          <w:sz w:val="24"/>
          <w:szCs w:val="24"/>
        </w:rPr>
        <w:t xml:space="preserve"> </w:t>
      </w:r>
      <w:r w:rsidRPr="00282207">
        <w:rPr>
          <w:rFonts w:eastAsia="Verdana"/>
          <w:sz w:val="24"/>
          <w:szCs w:val="24"/>
        </w:rPr>
        <w:t>competition</w:t>
      </w:r>
      <w:r w:rsidRPr="00282207">
        <w:rPr>
          <w:rFonts w:eastAsia="Verdana"/>
          <w:spacing w:val="-20"/>
          <w:sz w:val="24"/>
          <w:szCs w:val="24"/>
        </w:rPr>
        <w:t xml:space="preserve"> </w:t>
      </w:r>
      <w:r w:rsidRPr="00282207">
        <w:rPr>
          <w:rFonts w:eastAsia="Verdana"/>
          <w:sz w:val="24"/>
          <w:szCs w:val="24"/>
        </w:rPr>
        <w:t>regulatory bod</w:t>
      </w:r>
      <w:r w:rsidRPr="00282207">
        <w:rPr>
          <w:rFonts w:eastAsia="Verdana"/>
          <w:spacing w:val="-19"/>
          <w:sz w:val="24"/>
          <w:szCs w:val="24"/>
        </w:rPr>
        <w:t>y</w:t>
      </w:r>
      <w:r w:rsidR="000B605F" w:rsidRPr="00282207">
        <w:rPr>
          <w:rFonts w:eastAsia="Verdana"/>
          <w:sz w:val="24"/>
          <w:szCs w:val="24"/>
        </w:rPr>
        <w:t>.</w:t>
      </w:r>
    </w:p>
    <w:p w:rsidR="000B605F" w:rsidRPr="00282207" w:rsidRDefault="000A57CF" w:rsidP="000B605F">
      <w:pPr>
        <w:pStyle w:val="ListParagraph"/>
        <w:numPr>
          <w:ilvl w:val="0"/>
          <w:numId w:val="12"/>
        </w:numPr>
        <w:spacing w:line="276" w:lineRule="auto"/>
        <w:ind w:left="1134" w:hanging="534"/>
        <w:rPr>
          <w:rFonts w:eastAsia="Verdana"/>
          <w:sz w:val="24"/>
          <w:szCs w:val="24"/>
        </w:rPr>
      </w:pPr>
      <w:r w:rsidRPr="00282207">
        <w:rPr>
          <w:rFonts w:eastAsia="Verdana"/>
          <w:sz w:val="24"/>
          <w:szCs w:val="24"/>
        </w:rPr>
        <w:t>Prohibition</w:t>
      </w:r>
      <w:r w:rsidRPr="00282207">
        <w:rPr>
          <w:rFonts w:eastAsia="Verdana"/>
          <w:spacing w:val="-28"/>
          <w:sz w:val="24"/>
          <w:szCs w:val="24"/>
        </w:rPr>
        <w:t xml:space="preserve"> </w:t>
      </w:r>
      <w:r w:rsidRPr="00282207">
        <w:rPr>
          <w:rFonts w:eastAsia="Verdana"/>
          <w:sz w:val="24"/>
          <w:szCs w:val="24"/>
        </w:rPr>
        <w:t>of</w:t>
      </w:r>
      <w:r w:rsidRPr="00282207">
        <w:rPr>
          <w:rFonts w:eastAsia="Verdana"/>
          <w:spacing w:val="-28"/>
          <w:sz w:val="24"/>
          <w:szCs w:val="24"/>
        </w:rPr>
        <w:t xml:space="preserve"> </w:t>
      </w:r>
      <w:r w:rsidRPr="00282207">
        <w:rPr>
          <w:rFonts w:eastAsia="Verdana"/>
          <w:sz w:val="24"/>
          <w:szCs w:val="24"/>
        </w:rPr>
        <w:t>anti-competiti</w:t>
      </w:r>
      <w:r w:rsidRPr="00282207">
        <w:rPr>
          <w:rFonts w:eastAsia="Verdana"/>
          <w:spacing w:val="-2"/>
          <w:sz w:val="24"/>
          <w:szCs w:val="24"/>
        </w:rPr>
        <w:t>v</w:t>
      </w:r>
      <w:r w:rsidRPr="00282207">
        <w:rPr>
          <w:rFonts w:eastAsia="Verdana"/>
          <w:sz w:val="24"/>
          <w:szCs w:val="24"/>
        </w:rPr>
        <w:t>e</w:t>
      </w:r>
      <w:r w:rsidRPr="00282207">
        <w:rPr>
          <w:rFonts w:eastAsia="Verdana"/>
          <w:spacing w:val="-28"/>
          <w:sz w:val="24"/>
          <w:szCs w:val="24"/>
        </w:rPr>
        <w:t xml:space="preserve"> </w:t>
      </w:r>
      <w:r w:rsidRPr="00282207">
        <w:rPr>
          <w:rFonts w:eastAsia="Verdana"/>
          <w:sz w:val="24"/>
          <w:szCs w:val="24"/>
        </w:rPr>
        <w:t>agreements.</w:t>
      </w:r>
    </w:p>
    <w:p w:rsidR="000B605F" w:rsidRPr="00282207" w:rsidRDefault="000A57CF" w:rsidP="000B605F">
      <w:pPr>
        <w:pStyle w:val="ListParagraph"/>
        <w:numPr>
          <w:ilvl w:val="0"/>
          <w:numId w:val="12"/>
        </w:numPr>
        <w:spacing w:line="276" w:lineRule="auto"/>
        <w:ind w:left="1134" w:hanging="534"/>
        <w:rPr>
          <w:rFonts w:eastAsia="Verdana"/>
          <w:sz w:val="24"/>
          <w:szCs w:val="24"/>
        </w:rPr>
      </w:pPr>
      <w:r w:rsidRPr="00282207">
        <w:rPr>
          <w:rFonts w:eastAsia="Verdana"/>
          <w:sz w:val="24"/>
          <w:szCs w:val="24"/>
        </w:rPr>
        <w:t>Prohibition</w:t>
      </w:r>
      <w:r w:rsidRPr="00282207">
        <w:rPr>
          <w:rFonts w:eastAsia="Verdana"/>
          <w:spacing w:val="-28"/>
          <w:sz w:val="24"/>
          <w:szCs w:val="24"/>
        </w:rPr>
        <w:t xml:space="preserve"> </w:t>
      </w:r>
      <w:r w:rsidRPr="00282207">
        <w:rPr>
          <w:rFonts w:eastAsia="Verdana"/>
          <w:sz w:val="24"/>
          <w:szCs w:val="24"/>
        </w:rPr>
        <w:t>of</w:t>
      </w:r>
      <w:r w:rsidRPr="00282207">
        <w:rPr>
          <w:rFonts w:eastAsia="Verdana"/>
          <w:spacing w:val="-28"/>
          <w:sz w:val="24"/>
          <w:szCs w:val="24"/>
        </w:rPr>
        <w:t xml:space="preserve"> </w:t>
      </w:r>
      <w:r w:rsidRPr="00282207">
        <w:rPr>
          <w:rFonts w:eastAsia="Verdana"/>
          <w:sz w:val="24"/>
          <w:szCs w:val="24"/>
        </w:rPr>
        <w:t>abuse</w:t>
      </w:r>
      <w:r w:rsidRPr="00282207">
        <w:rPr>
          <w:rFonts w:eastAsia="Verdana"/>
          <w:spacing w:val="-28"/>
          <w:sz w:val="24"/>
          <w:szCs w:val="24"/>
        </w:rPr>
        <w:t xml:space="preserve"> </w:t>
      </w:r>
      <w:r w:rsidRPr="00282207">
        <w:rPr>
          <w:rFonts w:eastAsia="Verdana"/>
          <w:sz w:val="24"/>
          <w:szCs w:val="24"/>
        </w:rPr>
        <w:t>of</w:t>
      </w:r>
      <w:r w:rsidRPr="00282207">
        <w:rPr>
          <w:rFonts w:eastAsia="Verdana"/>
          <w:spacing w:val="-28"/>
          <w:sz w:val="24"/>
          <w:szCs w:val="24"/>
        </w:rPr>
        <w:t xml:space="preserve"> </w:t>
      </w:r>
      <w:r w:rsidRPr="00282207">
        <w:rPr>
          <w:rFonts w:eastAsia="Verdana"/>
          <w:sz w:val="24"/>
          <w:szCs w:val="24"/>
        </w:rPr>
        <w:t>dominant</w:t>
      </w:r>
      <w:r w:rsidRPr="00282207">
        <w:rPr>
          <w:rFonts w:eastAsia="Verdana"/>
          <w:spacing w:val="-28"/>
          <w:sz w:val="24"/>
          <w:szCs w:val="24"/>
        </w:rPr>
        <w:t xml:space="preserve"> </w:t>
      </w:r>
      <w:r w:rsidRPr="00282207">
        <w:rPr>
          <w:rFonts w:eastAsia="Verdana"/>
          <w:sz w:val="24"/>
          <w:szCs w:val="24"/>
        </w:rPr>
        <w:t>position.</w:t>
      </w:r>
    </w:p>
    <w:p w:rsidR="000B605F" w:rsidRPr="00282207" w:rsidRDefault="000A57CF" w:rsidP="00A43669">
      <w:pPr>
        <w:pStyle w:val="ListParagraph"/>
        <w:numPr>
          <w:ilvl w:val="0"/>
          <w:numId w:val="12"/>
        </w:numPr>
        <w:spacing w:line="276" w:lineRule="auto"/>
        <w:ind w:left="1134" w:hanging="534"/>
        <w:rPr>
          <w:rFonts w:eastAsia="Verdana"/>
          <w:sz w:val="24"/>
          <w:szCs w:val="24"/>
        </w:rPr>
      </w:pPr>
      <w:r w:rsidRPr="00282207">
        <w:rPr>
          <w:rFonts w:eastAsia="Verdana"/>
          <w:sz w:val="24"/>
          <w:szCs w:val="24"/>
        </w:rPr>
        <w:t>Prohibition</w:t>
      </w:r>
      <w:r w:rsidRPr="00282207">
        <w:rPr>
          <w:rFonts w:eastAsia="Verdana"/>
          <w:spacing w:val="-28"/>
          <w:sz w:val="24"/>
          <w:szCs w:val="24"/>
        </w:rPr>
        <w:t xml:space="preserve"> </w:t>
      </w:r>
      <w:r w:rsidRPr="00282207">
        <w:rPr>
          <w:rFonts w:eastAsia="Verdana"/>
          <w:sz w:val="24"/>
          <w:szCs w:val="24"/>
        </w:rPr>
        <w:t>of</w:t>
      </w:r>
      <w:r w:rsidRPr="00282207">
        <w:rPr>
          <w:rFonts w:eastAsia="Verdana"/>
          <w:spacing w:val="-28"/>
          <w:sz w:val="24"/>
          <w:szCs w:val="24"/>
        </w:rPr>
        <w:t xml:space="preserve"> </w:t>
      </w:r>
      <w:r w:rsidRPr="00282207">
        <w:rPr>
          <w:rFonts w:eastAsia="Verdana"/>
          <w:sz w:val="24"/>
          <w:szCs w:val="24"/>
        </w:rPr>
        <w:t>anti-competiti</w:t>
      </w:r>
      <w:r w:rsidRPr="00282207">
        <w:rPr>
          <w:rFonts w:eastAsia="Verdana"/>
          <w:spacing w:val="-2"/>
          <w:sz w:val="24"/>
          <w:szCs w:val="24"/>
        </w:rPr>
        <w:t>v</w:t>
      </w:r>
      <w:r w:rsidRPr="00282207">
        <w:rPr>
          <w:rFonts w:eastAsia="Verdana"/>
          <w:sz w:val="24"/>
          <w:szCs w:val="24"/>
        </w:rPr>
        <w:t>e</w:t>
      </w:r>
      <w:r w:rsidRPr="00282207">
        <w:rPr>
          <w:rFonts w:eastAsia="Verdana"/>
          <w:spacing w:val="-28"/>
          <w:sz w:val="24"/>
          <w:szCs w:val="24"/>
        </w:rPr>
        <w:t xml:space="preserve"> </w:t>
      </w:r>
      <w:r w:rsidRPr="00282207">
        <w:rPr>
          <w:rFonts w:eastAsia="Verdana"/>
          <w:sz w:val="24"/>
          <w:szCs w:val="24"/>
        </w:rPr>
        <w:t>mergers.</w:t>
      </w:r>
    </w:p>
    <w:p w:rsidR="000B605F" w:rsidRPr="00282207" w:rsidRDefault="000A57CF" w:rsidP="00A43669">
      <w:pPr>
        <w:pStyle w:val="ListParagraph"/>
        <w:numPr>
          <w:ilvl w:val="0"/>
          <w:numId w:val="12"/>
        </w:numPr>
        <w:spacing w:line="276" w:lineRule="auto"/>
        <w:ind w:left="1134" w:hanging="534"/>
        <w:rPr>
          <w:rFonts w:eastAsia="Verdana"/>
          <w:sz w:val="24"/>
          <w:szCs w:val="24"/>
        </w:rPr>
      </w:pPr>
      <w:r w:rsidRPr="00282207">
        <w:rPr>
          <w:rFonts w:eastAsia="Verdana"/>
          <w:sz w:val="24"/>
          <w:szCs w:val="24"/>
        </w:rPr>
        <w:t>E</w:t>
      </w:r>
      <w:r w:rsidRPr="00282207">
        <w:rPr>
          <w:rFonts w:eastAsia="Verdana"/>
          <w:spacing w:val="-2"/>
          <w:sz w:val="24"/>
          <w:szCs w:val="24"/>
        </w:rPr>
        <w:t>x</w:t>
      </w:r>
      <w:r w:rsidRPr="00282207">
        <w:rPr>
          <w:rFonts w:eastAsia="Verdana"/>
          <w:sz w:val="24"/>
          <w:szCs w:val="24"/>
        </w:rPr>
        <w:t>emptions/e</w:t>
      </w:r>
      <w:r w:rsidRPr="00282207">
        <w:rPr>
          <w:rFonts w:eastAsia="Verdana"/>
          <w:spacing w:val="-2"/>
          <w:sz w:val="24"/>
          <w:szCs w:val="24"/>
        </w:rPr>
        <w:t>x</w:t>
      </w:r>
      <w:r w:rsidRPr="00282207">
        <w:rPr>
          <w:rFonts w:eastAsia="Verdana"/>
          <w:sz w:val="24"/>
          <w:szCs w:val="24"/>
        </w:rPr>
        <w:t xml:space="preserve">clusions </w:t>
      </w:r>
      <w:r w:rsidRPr="00282207">
        <w:rPr>
          <w:rFonts w:eastAsia="Verdana"/>
          <w:spacing w:val="38"/>
          <w:sz w:val="24"/>
          <w:szCs w:val="24"/>
        </w:rPr>
        <w:t xml:space="preserve"> </w:t>
      </w:r>
      <w:r w:rsidRPr="00282207">
        <w:rPr>
          <w:rFonts w:eastAsia="Verdana"/>
          <w:sz w:val="24"/>
          <w:szCs w:val="24"/>
        </w:rPr>
        <w:t xml:space="preserve">from </w:t>
      </w:r>
      <w:r w:rsidRPr="00282207">
        <w:rPr>
          <w:rFonts w:eastAsia="Verdana"/>
          <w:spacing w:val="38"/>
          <w:sz w:val="24"/>
          <w:szCs w:val="24"/>
        </w:rPr>
        <w:t xml:space="preserve"> </w:t>
      </w:r>
      <w:r w:rsidRPr="00282207">
        <w:rPr>
          <w:rFonts w:eastAsia="Verdana"/>
          <w:sz w:val="24"/>
          <w:szCs w:val="24"/>
        </w:rPr>
        <w:t xml:space="preserve">the </w:t>
      </w:r>
      <w:r w:rsidRPr="00282207">
        <w:rPr>
          <w:rFonts w:eastAsia="Verdana"/>
          <w:spacing w:val="38"/>
          <w:sz w:val="24"/>
          <w:szCs w:val="24"/>
        </w:rPr>
        <w:t xml:space="preserve"> </w:t>
      </w:r>
      <w:r w:rsidRPr="00282207">
        <w:rPr>
          <w:rFonts w:eastAsia="Verdana"/>
          <w:sz w:val="24"/>
          <w:szCs w:val="24"/>
        </w:rPr>
        <w:t xml:space="preserve">application </w:t>
      </w:r>
      <w:r w:rsidRPr="00282207">
        <w:rPr>
          <w:rFonts w:eastAsia="Verdana"/>
          <w:spacing w:val="38"/>
          <w:sz w:val="24"/>
          <w:szCs w:val="24"/>
        </w:rPr>
        <w:t xml:space="preserve"> </w:t>
      </w:r>
      <w:r w:rsidRPr="00282207">
        <w:rPr>
          <w:rFonts w:eastAsia="Verdana"/>
          <w:sz w:val="24"/>
          <w:szCs w:val="24"/>
        </w:rPr>
        <w:t xml:space="preserve">of </w:t>
      </w:r>
      <w:r w:rsidRPr="00282207">
        <w:rPr>
          <w:rFonts w:eastAsia="Verdana"/>
          <w:spacing w:val="38"/>
          <w:sz w:val="24"/>
          <w:szCs w:val="24"/>
        </w:rPr>
        <w:t xml:space="preserve"> </w:t>
      </w:r>
      <w:r w:rsidRPr="00282207">
        <w:rPr>
          <w:rFonts w:eastAsia="Verdana"/>
          <w:sz w:val="24"/>
          <w:szCs w:val="24"/>
        </w:rPr>
        <w:t xml:space="preserve">the </w:t>
      </w:r>
      <w:r w:rsidRPr="00282207">
        <w:rPr>
          <w:rFonts w:eastAsia="Verdana"/>
          <w:spacing w:val="38"/>
          <w:sz w:val="24"/>
          <w:szCs w:val="24"/>
        </w:rPr>
        <w:t xml:space="preserve"> </w:t>
      </w:r>
      <w:r w:rsidRPr="00282207">
        <w:rPr>
          <w:rFonts w:eastAsia="Verdana"/>
          <w:sz w:val="24"/>
          <w:szCs w:val="24"/>
        </w:rPr>
        <w:t>national competition</w:t>
      </w:r>
      <w:r w:rsidRPr="00282207">
        <w:rPr>
          <w:rFonts w:eastAsia="Verdana"/>
          <w:spacing w:val="-28"/>
          <w:sz w:val="24"/>
          <w:szCs w:val="24"/>
        </w:rPr>
        <w:t xml:space="preserve"> </w:t>
      </w:r>
      <w:r w:rsidRPr="00282207">
        <w:rPr>
          <w:rFonts w:eastAsia="Verdana"/>
          <w:sz w:val="24"/>
          <w:szCs w:val="24"/>
        </w:rPr>
        <w:t>l</w:t>
      </w:r>
      <w:r w:rsidRPr="00282207">
        <w:rPr>
          <w:rFonts w:eastAsia="Verdana"/>
          <w:spacing w:val="-1"/>
          <w:sz w:val="24"/>
          <w:szCs w:val="24"/>
        </w:rPr>
        <w:t>a</w:t>
      </w:r>
      <w:r w:rsidRPr="00282207">
        <w:rPr>
          <w:rFonts w:eastAsia="Verdana"/>
          <w:spacing w:val="-7"/>
          <w:sz w:val="24"/>
          <w:szCs w:val="24"/>
        </w:rPr>
        <w:t>w</w:t>
      </w:r>
      <w:r w:rsidRPr="00282207">
        <w:rPr>
          <w:rFonts w:eastAsia="Verdana"/>
          <w:sz w:val="24"/>
          <w:szCs w:val="24"/>
        </w:rPr>
        <w:t>.</w:t>
      </w:r>
    </w:p>
    <w:p w:rsidR="000B605F" w:rsidRPr="00282207" w:rsidRDefault="000A57CF" w:rsidP="00A43669">
      <w:pPr>
        <w:pStyle w:val="ListParagraph"/>
        <w:numPr>
          <w:ilvl w:val="0"/>
          <w:numId w:val="12"/>
        </w:numPr>
        <w:spacing w:line="276" w:lineRule="auto"/>
        <w:ind w:left="1134" w:hanging="567"/>
        <w:rPr>
          <w:rFonts w:eastAsia="Verdana"/>
          <w:sz w:val="24"/>
          <w:szCs w:val="24"/>
        </w:rPr>
      </w:pPr>
      <w:r w:rsidRPr="00282207">
        <w:rPr>
          <w:rFonts w:eastAsia="Verdana"/>
          <w:sz w:val="24"/>
          <w:szCs w:val="24"/>
        </w:rPr>
        <w:lastRenderedPageBreak/>
        <w:t>Decision</w:t>
      </w:r>
      <w:r w:rsidRPr="00282207">
        <w:rPr>
          <w:rFonts w:eastAsia="Verdana"/>
          <w:spacing w:val="-20"/>
          <w:sz w:val="24"/>
          <w:szCs w:val="24"/>
        </w:rPr>
        <w:t xml:space="preserve"> </w:t>
      </w:r>
      <w:r w:rsidRPr="00282207">
        <w:rPr>
          <w:rFonts w:eastAsia="Verdana"/>
          <w:sz w:val="24"/>
          <w:szCs w:val="24"/>
        </w:rPr>
        <w:t>process</w:t>
      </w:r>
      <w:r w:rsidRPr="00282207">
        <w:rPr>
          <w:rFonts w:eastAsia="Verdana"/>
          <w:spacing w:val="-20"/>
          <w:sz w:val="24"/>
          <w:szCs w:val="24"/>
        </w:rPr>
        <w:t xml:space="preserve"> </w:t>
      </w:r>
      <w:r w:rsidRPr="00282207">
        <w:rPr>
          <w:rFonts w:eastAsia="Verdana"/>
          <w:sz w:val="24"/>
          <w:szCs w:val="24"/>
        </w:rPr>
        <w:t>for</w:t>
      </w:r>
      <w:r w:rsidRPr="00282207">
        <w:rPr>
          <w:rFonts w:eastAsia="Verdana"/>
          <w:spacing w:val="-20"/>
          <w:sz w:val="24"/>
          <w:szCs w:val="24"/>
        </w:rPr>
        <w:t xml:space="preserve"> </w:t>
      </w:r>
      <w:r w:rsidRPr="00282207">
        <w:rPr>
          <w:rFonts w:eastAsia="Verdana"/>
          <w:sz w:val="24"/>
          <w:szCs w:val="24"/>
        </w:rPr>
        <w:t>the</w:t>
      </w:r>
      <w:r w:rsidRPr="00282207">
        <w:rPr>
          <w:rFonts w:eastAsia="Verdana"/>
          <w:spacing w:val="-20"/>
          <w:sz w:val="24"/>
          <w:szCs w:val="24"/>
        </w:rPr>
        <w:t xml:space="preserve"> </w:t>
      </w:r>
      <w:r w:rsidRPr="00282207">
        <w:rPr>
          <w:rFonts w:eastAsia="Verdana"/>
          <w:sz w:val="24"/>
          <w:szCs w:val="24"/>
        </w:rPr>
        <w:t>prosecution</w:t>
      </w:r>
      <w:r w:rsidRPr="00282207">
        <w:rPr>
          <w:rFonts w:eastAsia="Verdana"/>
          <w:spacing w:val="-20"/>
          <w:sz w:val="24"/>
          <w:szCs w:val="24"/>
        </w:rPr>
        <w:t xml:space="preserve"> </w:t>
      </w:r>
      <w:r w:rsidRPr="00282207">
        <w:rPr>
          <w:rFonts w:eastAsia="Verdana"/>
          <w:sz w:val="24"/>
          <w:szCs w:val="24"/>
        </w:rPr>
        <w:t>of</w:t>
      </w:r>
      <w:r w:rsidRPr="00282207">
        <w:rPr>
          <w:rFonts w:eastAsia="Verdana"/>
          <w:spacing w:val="-20"/>
          <w:sz w:val="24"/>
          <w:szCs w:val="24"/>
        </w:rPr>
        <w:t xml:space="preserve"> </w:t>
      </w:r>
      <w:r w:rsidRPr="00282207">
        <w:rPr>
          <w:rFonts w:eastAsia="Verdana"/>
          <w:sz w:val="24"/>
          <w:szCs w:val="24"/>
        </w:rPr>
        <w:t>anti-competiti</w:t>
      </w:r>
      <w:r w:rsidRPr="00282207">
        <w:rPr>
          <w:rFonts w:eastAsia="Verdana"/>
          <w:spacing w:val="-2"/>
          <w:sz w:val="24"/>
          <w:szCs w:val="24"/>
        </w:rPr>
        <w:t>v</w:t>
      </w:r>
      <w:r w:rsidRPr="00282207">
        <w:rPr>
          <w:rFonts w:eastAsia="Verdana"/>
          <w:sz w:val="24"/>
          <w:szCs w:val="24"/>
        </w:rPr>
        <w:t>e</w:t>
      </w:r>
      <w:r w:rsidRPr="00282207">
        <w:rPr>
          <w:rFonts w:eastAsia="Verdana"/>
          <w:spacing w:val="-20"/>
          <w:sz w:val="24"/>
          <w:szCs w:val="24"/>
        </w:rPr>
        <w:t xml:space="preserve"> </w:t>
      </w:r>
      <w:r w:rsidRPr="00282207">
        <w:rPr>
          <w:rFonts w:eastAsia="Verdana"/>
          <w:sz w:val="24"/>
          <w:szCs w:val="24"/>
        </w:rPr>
        <w:t>p</w:t>
      </w:r>
      <w:r w:rsidRPr="00282207">
        <w:rPr>
          <w:rFonts w:eastAsia="Verdana"/>
          <w:spacing w:val="-4"/>
          <w:sz w:val="24"/>
          <w:szCs w:val="24"/>
        </w:rPr>
        <w:t>r</w:t>
      </w:r>
      <w:r w:rsidRPr="00282207">
        <w:rPr>
          <w:rFonts w:eastAsia="Verdana"/>
          <w:sz w:val="24"/>
          <w:szCs w:val="24"/>
        </w:rPr>
        <w:t>actices (anti-competiti</w:t>
      </w:r>
      <w:r w:rsidRPr="00282207">
        <w:rPr>
          <w:rFonts w:eastAsia="Verdana"/>
          <w:spacing w:val="-2"/>
          <w:sz w:val="24"/>
          <w:szCs w:val="24"/>
        </w:rPr>
        <w:t>v</w:t>
      </w:r>
      <w:r w:rsidRPr="00282207">
        <w:rPr>
          <w:rFonts w:eastAsia="Verdana"/>
          <w:sz w:val="24"/>
          <w:szCs w:val="24"/>
        </w:rPr>
        <w:t>e agreements and abuse of dominant position and anti-competiti</w:t>
      </w:r>
      <w:r w:rsidRPr="00282207">
        <w:rPr>
          <w:rFonts w:eastAsia="Verdana"/>
          <w:spacing w:val="-2"/>
          <w:sz w:val="24"/>
          <w:szCs w:val="24"/>
        </w:rPr>
        <w:t>v</w:t>
      </w:r>
      <w:r w:rsidRPr="00282207">
        <w:rPr>
          <w:rFonts w:eastAsia="Verdana"/>
          <w:sz w:val="24"/>
          <w:szCs w:val="24"/>
        </w:rPr>
        <w:t>e mergers) and e</w:t>
      </w:r>
      <w:r w:rsidRPr="00282207">
        <w:rPr>
          <w:rFonts w:eastAsia="Verdana"/>
          <w:spacing w:val="-2"/>
          <w:sz w:val="24"/>
          <w:szCs w:val="24"/>
        </w:rPr>
        <w:t>x</w:t>
      </w:r>
      <w:r w:rsidRPr="00282207">
        <w:rPr>
          <w:rFonts w:eastAsia="Verdana"/>
          <w:sz w:val="24"/>
          <w:szCs w:val="24"/>
        </w:rPr>
        <w:t>emption/authorisation of agreement</w:t>
      </w:r>
      <w:r w:rsidRPr="00282207">
        <w:rPr>
          <w:rFonts w:eastAsia="Verdana"/>
          <w:spacing w:val="-28"/>
          <w:sz w:val="24"/>
          <w:szCs w:val="24"/>
        </w:rPr>
        <w:t xml:space="preserve"> </w:t>
      </w:r>
      <w:r w:rsidRPr="00282207">
        <w:rPr>
          <w:rFonts w:eastAsia="Verdana"/>
          <w:sz w:val="24"/>
          <w:szCs w:val="24"/>
        </w:rPr>
        <w:t>or</w:t>
      </w:r>
      <w:r w:rsidRPr="00282207">
        <w:rPr>
          <w:rFonts w:eastAsia="Verdana"/>
          <w:spacing w:val="-28"/>
          <w:sz w:val="24"/>
          <w:szCs w:val="24"/>
        </w:rPr>
        <w:t xml:space="preserve"> </w:t>
      </w:r>
      <w:r w:rsidRPr="00282207">
        <w:rPr>
          <w:rFonts w:eastAsia="Verdana"/>
          <w:sz w:val="24"/>
          <w:szCs w:val="24"/>
        </w:rPr>
        <w:t>conduct</w:t>
      </w:r>
      <w:r w:rsidRPr="00282207">
        <w:rPr>
          <w:rFonts w:eastAsia="Verdana"/>
          <w:spacing w:val="-28"/>
          <w:sz w:val="24"/>
          <w:szCs w:val="24"/>
        </w:rPr>
        <w:t xml:space="preserve"> </w:t>
      </w:r>
      <w:r w:rsidRPr="00282207">
        <w:rPr>
          <w:rFonts w:eastAsia="Verdana"/>
          <w:sz w:val="24"/>
          <w:szCs w:val="24"/>
        </w:rPr>
        <w:t>or</w:t>
      </w:r>
      <w:r w:rsidRPr="00282207">
        <w:rPr>
          <w:rFonts w:eastAsia="Verdana"/>
          <w:spacing w:val="-28"/>
          <w:sz w:val="24"/>
          <w:szCs w:val="24"/>
        </w:rPr>
        <w:t xml:space="preserve"> </w:t>
      </w:r>
      <w:r w:rsidRPr="00282207">
        <w:rPr>
          <w:rFonts w:eastAsia="Verdana"/>
          <w:sz w:val="24"/>
          <w:szCs w:val="24"/>
        </w:rPr>
        <w:t>merge</w:t>
      </w:r>
      <w:r w:rsidRPr="00282207">
        <w:rPr>
          <w:rFonts w:eastAsia="Verdana"/>
          <w:spacing w:val="-29"/>
          <w:sz w:val="24"/>
          <w:szCs w:val="24"/>
        </w:rPr>
        <w:t>r</w:t>
      </w:r>
      <w:r w:rsidRPr="00282207">
        <w:rPr>
          <w:rFonts w:eastAsia="Verdana"/>
          <w:sz w:val="24"/>
          <w:szCs w:val="24"/>
        </w:rPr>
        <w:t>.</w:t>
      </w:r>
    </w:p>
    <w:p w:rsidR="000B605F" w:rsidRPr="00282207" w:rsidRDefault="000A57CF" w:rsidP="00A43669">
      <w:pPr>
        <w:pStyle w:val="ListParagraph"/>
        <w:numPr>
          <w:ilvl w:val="0"/>
          <w:numId w:val="12"/>
        </w:numPr>
        <w:spacing w:line="276" w:lineRule="auto"/>
        <w:ind w:left="1134" w:hanging="567"/>
        <w:rPr>
          <w:rFonts w:eastAsia="Verdana"/>
          <w:sz w:val="24"/>
          <w:szCs w:val="24"/>
        </w:rPr>
      </w:pPr>
      <w:r w:rsidRPr="00282207">
        <w:rPr>
          <w:rFonts w:eastAsia="Verdana"/>
          <w:sz w:val="24"/>
          <w:szCs w:val="24"/>
        </w:rPr>
        <w:t>Pr</w:t>
      </w:r>
      <w:r w:rsidRPr="00282207">
        <w:rPr>
          <w:rFonts w:eastAsia="Verdana"/>
          <w:spacing w:val="-2"/>
          <w:sz w:val="24"/>
          <w:szCs w:val="24"/>
        </w:rPr>
        <w:t>o</w:t>
      </w:r>
      <w:r w:rsidRPr="00282207">
        <w:rPr>
          <w:rFonts w:eastAsia="Verdana"/>
          <w:sz w:val="24"/>
          <w:szCs w:val="24"/>
        </w:rPr>
        <w:t>visions</w:t>
      </w:r>
      <w:r w:rsidRPr="00282207">
        <w:rPr>
          <w:rFonts w:eastAsia="Verdana"/>
          <w:spacing w:val="-28"/>
          <w:sz w:val="24"/>
          <w:szCs w:val="24"/>
        </w:rPr>
        <w:t xml:space="preserve"> </w:t>
      </w:r>
      <w:r w:rsidRPr="00282207">
        <w:rPr>
          <w:rFonts w:eastAsia="Verdana"/>
          <w:sz w:val="24"/>
          <w:szCs w:val="24"/>
        </w:rPr>
        <w:t>related</w:t>
      </w:r>
      <w:r w:rsidRPr="00282207">
        <w:rPr>
          <w:rFonts w:eastAsia="Verdana"/>
          <w:spacing w:val="-28"/>
          <w:sz w:val="24"/>
          <w:szCs w:val="24"/>
        </w:rPr>
        <w:t xml:space="preserve"> </w:t>
      </w:r>
      <w:r w:rsidRPr="00282207">
        <w:rPr>
          <w:rFonts w:eastAsia="Verdana"/>
          <w:sz w:val="24"/>
          <w:szCs w:val="24"/>
        </w:rPr>
        <w:t>to</w:t>
      </w:r>
      <w:r w:rsidRPr="00282207">
        <w:rPr>
          <w:rFonts w:eastAsia="Verdana"/>
          <w:spacing w:val="-28"/>
          <w:sz w:val="24"/>
          <w:szCs w:val="24"/>
        </w:rPr>
        <w:t xml:space="preserve"> </w:t>
      </w:r>
      <w:r w:rsidRPr="00282207">
        <w:rPr>
          <w:rFonts w:eastAsia="Verdana"/>
          <w:sz w:val="24"/>
          <w:szCs w:val="24"/>
        </w:rPr>
        <w:t>leniency</w:t>
      </w:r>
      <w:r w:rsidRPr="00282207">
        <w:rPr>
          <w:rFonts w:eastAsia="Verdana"/>
          <w:spacing w:val="-28"/>
          <w:sz w:val="24"/>
          <w:szCs w:val="24"/>
        </w:rPr>
        <w:t xml:space="preserve"> </w:t>
      </w:r>
      <w:r w:rsidRPr="00282207">
        <w:rPr>
          <w:rFonts w:eastAsia="Verdana"/>
          <w:sz w:val="24"/>
          <w:szCs w:val="24"/>
        </w:rPr>
        <w:t>and</w:t>
      </w:r>
      <w:r w:rsidRPr="00282207">
        <w:rPr>
          <w:rFonts w:eastAsia="Verdana"/>
          <w:spacing w:val="-28"/>
          <w:sz w:val="24"/>
          <w:szCs w:val="24"/>
        </w:rPr>
        <w:t xml:space="preserve"> </w:t>
      </w:r>
      <w:r w:rsidRPr="00282207">
        <w:rPr>
          <w:rFonts w:eastAsia="Verdana"/>
          <w:sz w:val="24"/>
          <w:szCs w:val="24"/>
        </w:rPr>
        <w:t>settlements.</w:t>
      </w:r>
    </w:p>
    <w:p w:rsidR="00A43669" w:rsidRPr="00282207" w:rsidRDefault="000A57CF" w:rsidP="00A43669">
      <w:pPr>
        <w:pStyle w:val="ListParagraph"/>
        <w:numPr>
          <w:ilvl w:val="0"/>
          <w:numId w:val="12"/>
        </w:numPr>
        <w:spacing w:line="276" w:lineRule="auto"/>
        <w:ind w:left="1134" w:hanging="567"/>
        <w:rPr>
          <w:rFonts w:eastAsia="Verdana"/>
          <w:sz w:val="24"/>
          <w:szCs w:val="24"/>
        </w:rPr>
      </w:pPr>
      <w:r w:rsidRPr="00282207">
        <w:rPr>
          <w:rFonts w:eastAsia="Verdana"/>
          <w:sz w:val="24"/>
          <w:szCs w:val="24"/>
        </w:rPr>
        <w:t>I</w:t>
      </w:r>
      <w:r w:rsidRPr="00282207">
        <w:rPr>
          <w:rFonts w:eastAsia="Verdana"/>
          <w:spacing w:val="-2"/>
          <w:sz w:val="24"/>
          <w:szCs w:val="24"/>
        </w:rPr>
        <w:t>nv</w:t>
      </w:r>
      <w:r w:rsidRPr="00282207">
        <w:rPr>
          <w:rFonts w:eastAsia="Verdana"/>
          <w:sz w:val="24"/>
          <w:szCs w:val="24"/>
        </w:rPr>
        <w:t>estigation</w:t>
      </w:r>
      <w:r w:rsidRPr="00282207">
        <w:rPr>
          <w:rFonts w:eastAsia="Verdana"/>
          <w:spacing w:val="48"/>
          <w:sz w:val="24"/>
          <w:szCs w:val="24"/>
        </w:rPr>
        <w:t xml:space="preserve"> </w:t>
      </w:r>
      <w:r w:rsidRPr="00282207">
        <w:rPr>
          <w:rFonts w:eastAsia="Verdana"/>
          <w:sz w:val="24"/>
          <w:szCs w:val="24"/>
        </w:rPr>
        <w:t>powers</w:t>
      </w:r>
      <w:r w:rsidRPr="00282207">
        <w:rPr>
          <w:rFonts w:eastAsia="Verdana"/>
          <w:spacing w:val="48"/>
          <w:sz w:val="24"/>
          <w:szCs w:val="24"/>
        </w:rPr>
        <w:t xml:space="preserve"> </w:t>
      </w:r>
      <w:r w:rsidRPr="00282207">
        <w:rPr>
          <w:rFonts w:eastAsia="Verdana"/>
          <w:sz w:val="24"/>
          <w:szCs w:val="24"/>
        </w:rPr>
        <w:t>of</w:t>
      </w:r>
      <w:r w:rsidRPr="00282207">
        <w:rPr>
          <w:rFonts w:eastAsia="Verdana"/>
          <w:spacing w:val="48"/>
          <w:sz w:val="24"/>
          <w:szCs w:val="24"/>
        </w:rPr>
        <w:t xml:space="preserve"> </w:t>
      </w:r>
      <w:r w:rsidRPr="00282207">
        <w:rPr>
          <w:rFonts w:eastAsia="Verdana"/>
          <w:sz w:val="24"/>
          <w:szCs w:val="24"/>
        </w:rPr>
        <w:t>the</w:t>
      </w:r>
      <w:r w:rsidRPr="00282207">
        <w:rPr>
          <w:rFonts w:eastAsia="Verdana"/>
          <w:spacing w:val="48"/>
          <w:sz w:val="24"/>
          <w:szCs w:val="24"/>
        </w:rPr>
        <w:t xml:space="preserve"> </w:t>
      </w:r>
      <w:r w:rsidRPr="00282207">
        <w:rPr>
          <w:rFonts w:eastAsia="Verdana"/>
          <w:sz w:val="24"/>
          <w:szCs w:val="24"/>
        </w:rPr>
        <w:t>competition</w:t>
      </w:r>
      <w:r w:rsidRPr="00282207">
        <w:rPr>
          <w:rFonts w:eastAsia="Verdana"/>
          <w:spacing w:val="48"/>
          <w:sz w:val="24"/>
          <w:szCs w:val="24"/>
        </w:rPr>
        <w:t xml:space="preserve"> </w:t>
      </w:r>
      <w:r w:rsidRPr="00282207">
        <w:rPr>
          <w:rFonts w:eastAsia="Verdana"/>
          <w:sz w:val="24"/>
          <w:szCs w:val="24"/>
        </w:rPr>
        <w:t>regulatory</w:t>
      </w:r>
      <w:r w:rsidRPr="00282207">
        <w:rPr>
          <w:rFonts w:eastAsia="Verdana"/>
          <w:spacing w:val="48"/>
          <w:sz w:val="24"/>
          <w:szCs w:val="24"/>
        </w:rPr>
        <w:t xml:space="preserve"> </w:t>
      </w:r>
      <w:r w:rsidRPr="00282207">
        <w:rPr>
          <w:rFonts w:eastAsia="Verdana"/>
          <w:sz w:val="24"/>
          <w:szCs w:val="24"/>
        </w:rPr>
        <w:t>body</w:t>
      </w:r>
      <w:r w:rsidRPr="00282207">
        <w:rPr>
          <w:rFonts w:eastAsia="Verdana"/>
          <w:spacing w:val="48"/>
          <w:sz w:val="24"/>
          <w:szCs w:val="24"/>
        </w:rPr>
        <w:t xml:space="preserve"> </w:t>
      </w:r>
      <w:r w:rsidRPr="00282207">
        <w:rPr>
          <w:rFonts w:eastAsia="Verdana"/>
          <w:sz w:val="24"/>
          <w:szCs w:val="24"/>
        </w:rPr>
        <w:t>and power</w:t>
      </w:r>
      <w:r w:rsidRPr="00282207">
        <w:rPr>
          <w:rFonts w:eastAsia="Verdana"/>
          <w:spacing w:val="-28"/>
          <w:sz w:val="24"/>
          <w:szCs w:val="24"/>
        </w:rPr>
        <w:t xml:space="preserve"> </w:t>
      </w:r>
      <w:r w:rsidRPr="00282207">
        <w:rPr>
          <w:rFonts w:eastAsia="Verdana"/>
          <w:sz w:val="24"/>
          <w:szCs w:val="24"/>
        </w:rPr>
        <w:t>to</w:t>
      </w:r>
      <w:r w:rsidRPr="00282207">
        <w:rPr>
          <w:rFonts w:eastAsia="Verdana"/>
          <w:spacing w:val="-28"/>
          <w:sz w:val="24"/>
          <w:szCs w:val="24"/>
        </w:rPr>
        <w:t xml:space="preserve"> </w:t>
      </w:r>
      <w:r w:rsidRPr="00282207">
        <w:rPr>
          <w:rFonts w:eastAsia="Verdana"/>
          <w:sz w:val="24"/>
          <w:szCs w:val="24"/>
        </w:rPr>
        <w:t>issue</w:t>
      </w:r>
      <w:r w:rsidRPr="00282207">
        <w:rPr>
          <w:rFonts w:eastAsia="Verdana"/>
          <w:spacing w:val="-28"/>
          <w:sz w:val="24"/>
          <w:szCs w:val="24"/>
        </w:rPr>
        <w:t xml:space="preserve"> </w:t>
      </w:r>
      <w:r w:rsidRPr="00282207">
        <w:rPr>
          <w:rFonts w:eastAsia="Verdana"/>
          <w:sz w:val="24"/>
          <w:szCs w:val="24"/>
        </w:rPr>
        <w:t>interim</w:t>
      </w:r>
      <w:r w:rsidRPr="00282207">
        <w:rPr>
          <w:rFonts w:eastAsia="Verdana"/>
          <w:spacing w:val="-28"/>
          <w:sz w:val="24"/>
          <w:szCs w:val="24"/>
        </w:rPr>
        <w:t xml:space="preserve"> </w:t>
      </w:r>
      <w:r w:rsidRPr="00282207">
        <w:rPr>
          <w:rFonts w:eastAsia="Verdana"/>
          <w:sz w:val="24"/>
          <w:szCs w:val="24"/>
        </w:rPr>
        <w:t>measures.</w:t>
      </w:r>
    </w:p>
    <w:p w:rsidR="00A43669" w:rsidRPr="00282207" w:rsidRDefault="000A57CF" w:rsidP="00A43669">
      <w:pPr>
        <w:pStyle w:val="ListParagraph"/>
        <w:numPr>
          <w:ilvl w:val="0"/>
          <w:numId w:val="12"/>
        </w:numPr>
        <w:spacing w:line="276" w:lineRule="auto"/>
        <w:ind w:left="1134" w:hanging="567"/>
        <w:rPr>
          <w:rFonts w:eastAsia="Verdana"/>
          <w:sz w:val="24"/>
          <w:szCs w:val="24"/>
        </w:rPr>
      </w:pPr>
      <w:r w:rsidRPr="00282207">
        <w:rPr>
          <w:rFonts w:eastAsia="Verdana"/>
          <w:sz w:val="24"/>
          <w:szCs w:val="24"/>
        </w:rPr>
        <w:t xml:space="preserve">The </w:t>
      </w:r>
      <w:r w:rsidRPr="00282207">
        <w:rPr>
          <w:rFonts w:eastAsia="Verdana"/>
          <w:spacing w:val="15"/>
          <w:sz w:val="24"/>
          <w:szCs w:val="24"/>
        </w:rPr>
        <w:t xml:space="preserve"> </w:t>
      </w:r>
      <w:r w:rsidRPr="00282207">
        <w:rPr>
          <w:rFonts w:eastAsia="Verdana"/>
          <w:sz w:val="24"/>
          <w:szCs w:val="24"/>
        </w:rPr>
        <w:t xml:space="preserve">effect </w:t>
      </w:r>
      <w:r w:rsidRPr="00282207">
        <w:rPr>
          <w:rFonts w:eastAsia="Verdana"/>
          <w:spacing w:val="14"/>
          <w:sz w:val="24"/>
          <w:szCs w:val="24"/>
        </w:rPr>
        <w:t xml:space="preserve"> </w:t>
      </w:r>
      <w:r w:rsidRPr="00282207">
        <w:rPr>
          <w:rFonts w:eastAsia="Verdana"/>
          <w:sz w:val="24"/>
          <w:szCs w:val="24"/>
        </w:rPr>
        <w:t xml:space="preserve">of </w:t>
      </w:r>
      <w:r w:rsidRPr="00282207">
        <w:rPr>
          <w:rFonts w:eastAsia="Verdana"/>
          <w:spacing w:val="14"/>
          <w:sz w:val="24"/>
          <w:szCs w:val="24"/>
        </w:rPr>
        <w:t xml:space="preserve"> </w:t>
      </w:r>
      <w:r w:rsidRPr="00282207">
        <w:rPr>
          <w:rFonts w:eastAsia="Verdana"/>
          <w:sz w:val="24"/>
          <w:szCs w:val="24"/>
        </w:rPr>
        <w:t xml:space="preserve">an </w:t>
      </w:r>
      <w:r w:rsidRPr="00282207">
        <w:rPr>
          <w:rFonts w:eastAsia="Verdana"/>
          <w:spacing w:val="14"/>
          <w:sz w:val="24"/>
          <w:szCs w:val="24"/>
        </w:rPr>
        <w:t xml:space="preserve"> </w:t>
      </w:r>
      <w:r w:rsidRPr="00282207">
        <w:rPr>
          <w:rFonts w:eastAsia="Verdana"/>
          <w:sz w:val="24"/>
          <w:szCs w:val="24"/>
        </w:rPr>
        <w:t xml:space="preserve">infringement </w:t>
      </w:r>
      <w:r w:rsidRPr="00282207">
        <w:rPr>
          <w:rFonts w:eastAsia="Verdana"/>
          <w:spacing w:val="14"/>
          <w:sz w:val="24"/>
          <w:szCs w:val="24"/>
        </w:rPr>
        <w:t xml:space="preserve"> </w:t>
      </w:r>
      <w:r w:rsidRPr="00282207">
        <w:rPr>
          <w:rFonts w:eastAsia="Verdana"/>
          <w:sz w:val="24"/>
          <w:szCs w:val="24"/>
        </w:rPr>
        <w:t xml:space="preserve">decision </w:t>
      </w:r>
      <w:r w:rsidRPr="00282207">
        <w:rPr>
          <w:rFonts w:eastAsia="Verdana"/>
          <w:spacing w:val="15"/>
          <w:sz w:val="24"/>
          <w:szCs w:val="24"/>
        </w:rPr>
        <w:t xml:space="preserve"> </w:t>
      </w:r>
      <w:r w:rsidRPr="00282207">
        <w:rPr>
          <w:rFonts w:eastAsia="Verdana"/>
          <w:sz w:val="24"/>
          <w:szCs w:val="24"/>
        </w:rPr>
        <w:t xml:space="preserve">by </w:t>
      </w:r>
      <w:r w:rsidRPr="00282207">
        <w:rPr>
          <w:rFonts w:eastAsia="Verdana"/>
          <w:spacing w:val="14"/>
          <w:sz w:val="24"/>
          <w:szCs w:val="24"/>
        </w:rPr>
        <w:t xml:space="preserve"> </w:t>
      </w:r>
      <w:r w:rsidRPr="00282207">
        <w:rPr>
          <w:rFonts w:eastAsia="Verdana"/>
          <w:sz w:val="24"/>
          <w:szCs w:val="24"/>
        </w:rPr>
        <w:t xml:space="preserve">the </w:t>
      </w:r>
      <w:r w:rsidRPr="00282207">
        <w:rPr>
          <w:rFonts w:eastAsia="Verdana"/>
          <w:spacing w:val="14"/>
          <w:sz w:val="24"/>
          <w:szCs w:val="24"/>
        </w:rPr>
        <w:t xml:space="preserve"> </w:t>
      </w:r>
      <w:r w:rsidRPr="00282207">
        <w:rPr>
          <w:rFonts w:eastAsia="Verdana"/>
          <w:sz w:val="24"/>
          <w:szCs w:val="24"/>
        </w:rPr>
        <w:t>competition regulatory</w:t>
      </w:r>
      <w:r w:rsidRPr="00282207">
        <w:rPr>
          <w:rFonts w:eastAsia="Verdana"/>
          <w:spacing w:val="-28"/>
          <w:sz w:val="24"/>
          <w:szCs w:val="24"/>
        </w:rPr>
        <w:t xml:space="preserve"> </w:t>
      </w:r>
      <w:r w:rsidRPr="00282207">
        <w:rPr>
          <w:rFonts w:eastAsia="Verdana"/>
          <w:sz w:val="24"/>
          <w:szCs w:val="24"/>
        </w:rPr>
        <w:t>bod</w:t>
      </w:r>
      <w:r w:rsidRPr="00282207">
        <w:rPr>
          <w:rFonts w:eastAsia="Verdana"/>
          <w:spacing w:val="-19"/>
          <w:sz w:val="24"/>
          <w:szCs w:val="24"/>
        </w:rPr>
        <w:t>y</w:t>
      </w:r>
      <w:r w:rsidRPr="00282207">
        <w:rPr>
          <w:rFonts w:eastAsia="Verdana"/>
          <w:sz w:val="24"/>
          <w:szCs w:val="24"/>
        </w:rPr>
        <w:t>.</w:t>
      </w:r>
    </w:p>
    <w:p w:rsidR="00A43669" w:rsidRPr="00282207" w:rsidRDefault="000A57CF" w:rsidP="00A43669">
      <w:pPr>
        <w:pStyle w:val="ListParagraph"/>
        <w:numPr>
          <w:ilvl w:val="0"/>
          <w:numId w:val="12"/>
        </w:numPr>
        <w:spacing w:line="276" w:lineRule="auto"/>
        <w:ind w:left="1134" w:hanging="567"/>
        <w:rPr>
          <w:rFonts w:eastAsia="Verdana"/>
          <w:sz w:val="24"/>
          <w:szCs w:val="24"/>
        </w:rPr>
      </w:pPr>
      <w:r w:rsidRPr="00282207">
        <w:rPr>
          <w:rFonts w:eastAsia="Verdana"/>
          <w:sz w:val="24"/>
          <w:szCs w:val="24"/>
        </w:rPr>
        <w:t>Enforcement</w:t>
      </w:r>
      <w:r w:rsidRPr="00282207">
        <w:rPr>
          <w:rFonts w:eastAsia="Verdana"/>
          <w:spacing w:val="19"/>
          <w:sz w:val="24"/>
          <w:szCs w:val="24"/>
        </w:rPr>
        <w:t xml:space="preserve"> </w:t>
      </w:r>
      <w:r w:rsidRPr="00282207">
        <w:rPr>
          <w:rFonts w:eastAsia="Verdana"/>
          <w:sz w:val="24"/>
          <w:szCs w:val="24"/>
        </w:rPr>
        <w:t>powers</w:t>
      </w:r>
      <w:r w:rsidRPr="00282207">
        <w:rPr>
          <w:rFonts w:eastAsia="Verdana"/>
          <w:spacing w:val="20"/>
          <w:sz w:val="24"/>
          <w:szCs w:val="24"/>
        </w:rPr>
        <w:t xml:space="preserve"> </w:t>
      </w:r>
      <w:r w:rsidRPr="00282207">
        <w:rPr>
          <w:rFonts w:eastAsia="Verdana"/>
          <w:sz w:val="24"/>
          <w:szCs w:val="24"/>
        </w:rPr>
        <w:t>of</w:t>
      </w:r>
      <w:r w:rsidRPr="00282207">
        <w:rPr>
          <w:rFonts w:eastAsia="Verdana"/>
          <w:spacing w:val="20"/>
          <w:sz w:val="24"/>
          <w:szCs w:val="24"/>
        </w:rPr>
        <w:t xml:space="preserve"> </w:t>
      </w:r>
      <w:r w:rsidRPr="00282207">
        <w:rPr>
          <w:rFonts w:eastAsia="Verdana"/>
          <w:sz w:val="24"/>
          <w:szCs w:val="24"/>
        </w:rPr>
        <w:t>the</w:t>
      </w:r>
      <w:r w:rsidRPr="00282207">
        <w:rPr>
          <w:rFonts w:eastAsia="Verdana"/>
          <w:spacing w:val="20"/>
          <w:sz w:val="24"/>
          <w:szCs w:val="24"/>
        </w:rPr>
        <w:t xml:space="preserve"> </w:t>
      </w:r>
      <w:r w:rsidRPr="00282207">
        <w:rPr>
          <w:rFonts w:eastAsia="Verdana"/>
          <w:sz w:val="24"/>
          <w:szCs w:val="24"/>
        </w:rPr>
        <w:t>competition</w:t>
      </w:r>
      <w:r w:rsidRPr="00282207">
        <w:rPr>
          <w:rFonts w:eastAsia="Verdana"/>
          <w:spacing w:val="20"/>
          <w:sz w:val="24"/>
          <w:szCs w:val="24"/>
        </w:rPr>
        <w:t xml:space="preserve"> </w:t>
      </w:r>
      <w:r w:rsidRPr="00282207">
        <w:rPr>
          <w:rFonts w:eastAsia="Verdana"/>
          <w:sz w:val="24"/>
          <w:szCs w:val="24"/>
        </w:rPr>
        <w:t>regulatory</w:t>
      </w:r>
      <w:r w:rsidRPr="00282207">
        <w:rPr>
          <w:rFonts w:eastAsia="Verdana"/>
          <w:spacing w:val="20"/>
          <w:sz w:val="24"/>
          <w:szCs w:val="24"/>
        </w:rPr>
        <w:t xml:space="preserve"> </w:t>
      </w:r>
      <w:r w:rsidRPr="00282207">
        <w:rPr>
          <w:rFonts w:eastAsia="Verdana"/>
          <w:sz w:val="24"/>
          <w:szCs w:val="24"/>
        </w:rPr>
        <w:t>bod</w:t>
      </w:r>
      <w:r w:rsidRPr="00282207">
        <w:rPr>
          <w:rFonts w:eastAsia="Verdana"/>
          <w:spacing w:val="-19"/>
          <w:sz w:val="24"/>
          <w:szCs w:val="24"/>
        </w:rPr>
        <w:t>y</w:t>
      </w:r>
      <w:r w:rsidRPr="00282207">
        <w:rPr>
          <w:rFonts w:eastAsia="Verdana"/>
          <w:sz w:val="24"/>
          <w:szCs w:val="24"/>
        </w:rPr>
        <w:t>,</w:t>
      </w:r>
      <w:r w:rsidRPr="00282207">
        <w:rPr>
          <w:rFonts w:eastAsia="Verdana"/>
          <w:spacing w:val="20"/>
          <w:sz w:val="24"/>
          <w:szCs w:val="24"/>
        </w:rPr>
        <w:t xml:space="preserve"> </w:t>
      </w:r>
      <w:r w:rsidRPr="00282207">
        <w:rPr>
          <w:rFonts w:eastAsia="Verdana"/>
          <w:sz w:val="24"/>
          <w:szCs w:val="24"/>
        </w:rPr>
        <w:t>(</w:t>
      </w:r>
      <w:r w:rsidRPr="00282207">
        <w:rPr>
          <w:rFonts w:eastAsia="Verdana"/>
          <w:i/>
          <w:sz w:val="24"/>
          <w:szCs w:val="24"/>
        </w:rPr>
        <w:t>e.g.,</w:t>
      </w:r>
      <w:r w:rsidRPr="00282207">
        <w:rPr>
          <w:rFonts w:eastAsia="Verdana"/>
          <w:sz w:val="24"/>
          <w:szCs w:val="24"/>
        </w:rPr>
        <w:t>the</w:t>
      </w:r>
      <w:r w:rsidRPr="00282207">
        <w:rPr>
          <w:rFonts w:eastAsia="Verdana"/>
          <w:spacing w:val="-28"/>
          <w:sz w:val="24"/>
          <w:szCs w:val="24"/>
        </w:rPr>
        <w:t xml:space="preserve"> </w:t>
      </w:r>
      <w:r w:rsidRPr="00282207">
        <w:rPr>
          <w:rFonts w:eastAsia="Verdana"/>
          <w:sz w:val="24"/>
          <w:szCs w:val="24"/>
        </w:rPr>
        <w:t>power</w:t>
      </w:r>
      <w:r w:rsidRPr="00282207">
        <w:rPr>
          <w:rFonts w:eastAsia="Verdana"/>
          <w:spacing w:val="-28"/>
          <w:sz w:val="24"/>
          <w:szCs w:val="24"/>
        </w:rPr>
        <w:t xml:space="preserve"> </w:t>
      </w:r>
      <w:r w:rsidRPr="00282207">
        <w:rPr>
          <w:rFonts w:eastAsia="Verdana"/>
          <w:sz w:val="24"/>
          <w:szCs w:val="24"/>
        </w:rPr>
        <w:t>to</w:t>
      </w:r>
      <w:r w:rsidRPr="00282207">
        <w:rPr>
          <w:rFonts w:eastAsia="Verdana"/>
          <w:spacing w:val="-28"/>
          <w:sz w:val="24"/>
          <w:szCs w:val="24"/>
        </w:rPr>
        <w:t xml:space="preserve"> </w:t>
      </w:r>
      <w:r w:rsidRPr="00282207">
        <w:rPr>
          <w:rFonts w:eastAsia="Verdana"/>
          <w:sz w:val="24"/>
          <w:szCs w:val="24"/>
        </w:rPr>
        <w:t>impose</w:t>
      </w:r>
      <w:r w:rsidRPr="00282207">
        <w:rPr>
          <w:rFonts w:eastAsia="Verdana"/>
          <w:spacing w:val="-28"/>
          <w:sz w:val="24"/>
          <w:szCs w:val="24"/>
        </w:rPr>
        <w:t xml:space="preserve"> </w:t>
      </w:r>
      <w:r w:rsidRPr="00282207">
        <w:rPr>
          <w:rFonts w:eastAsia="Verdana"/>
          <w:sz w:val="24"/>
          <w:szCs w:val="24"/>
        </w:rPr>
        <w:t>sanctions,</w:t>
      </w:r>
      <w:r w:rsidRPr="00282207">
        <w:rPr>
          <w:rFonts w:eastAsia="Verdana"/>
          <w:spacing w:val="-28"/>
          <w:sz w:val="24"/>
          <w:szCs w:val="24"/>
        </w:rPr>
        <w:t xml:space="preserve"> </w:t>
      </w:r>
      <w:r w:rsidRPr="00282207">
        <w:rPr>
          <w:rFonts w:eastAsia="Verdana"/>
          <w:sz w:val="24"/>
          <w:szCs w:val="24"/>
        </w:rPr>
        <w:t>and</w:t>
      </w:r>
      <w:r w:rsidRPr="00282207">
        <w:rPr>
          <w:rFonts w:eastAsia="Verdana"/>
          <w:spacing w:val="-28"/>
          <w:sz w:val="24"/>
          <w:szCs w:val="24"/>
        </w:rPr>
        <w:t xml:space="preserve"> </w:t>
      </w:r>
      <w:r w:rsidRPr="00282207">
        <w:rPr>
          <w:rFonts w:eastAsia="Verdana"/>
          <w:sz w:val="24"/>
          <w:szCs w:val="24"/>
        </w:rPr>
        <w:t>remedies).</w:t>
      </w:r>
    </w:p>
    <w:p w:rsidR="00A43669" w:rsidRPr="00282207" w:rsidRDefault="000A57CF" w:rsidP="00A43669">
      <w:pPr>
        <w:pStyle w:val="ListParagraph"/>
        <w:numPr>
          <w:ilvl w:val="0"/>
          <w:numId w:val="12"/>
        </w:numPr>
        <w:spacing w:line="276" w:lineRule="auto"/>
        <w:ind w:left="1134" w:hanging="567"/>
        <w:rPr>
          <w:rFonts w:eastAsia="Verdana"/>
          <w:sz w:val="24"/>
          <w:szCs w:val="24"/>
        </w:rPr>
      </w:pPr>
      <w:r w:rsidRPr="00282207">
        <w:rPr>
          <w:rFonts w:eastAsia="Verdana"/>
          <w:sz w:val="24"/>
          <w:szCs w:val="24"/>
        </w:rPr>
        <w:t>Appeal</w:t>
      </w:r>
      <w:r w:rsidRPr="00282207">
        <w:rPr>
          <w:rFonts w:eastAsia="Verdana"/>
          <w:spacing w:val="-28"/>
          <w:sz w:val="24"/>
          <w:szCs w:val="24"/>
        </w:rPr>
        <w:t xml:space="preserve"> </w:t>
      </w:r>
      <w:r w:rsidRPr="00282207">
        <w:rPr>
          <w:rFonts w:eastAsia="Verdana"/>
          <w:sz w:val="24"/>
          <w:szCs w:val="24"/>
        </w:rPr>
        <w:t>process.</w:t>
      </w:r>
    </w:p>
    <w:p w:rsidR="00A43669" w:rsidRPr="00282207" w:rsidRDefault="000A57CF" w:rsidP="00A43669">
      <w:pPr>
        <w:pStyle w:val="ListParagraph"/>
        <w:numPr>
          <w:ilvl w:val="0"/>
          <w:numId w:val="12"/>
        </w:numPr>
        <w:spacing w:line="276" w:lineRule="auto"/>
        <w:ind w:left="1134" w:hanging="567"/>
        <w:rPr>
          <w:rFonts w:eastAsia="Verdana"/>
          <w:sz w:val="24"/>
          <w:szCs w:val="24"/>
        </w:rPr>
      </w:pPr>
      <w:r w:rsidRPr="00282207">
        <w:rPr>
          <w:rFonts w:eastAsia="Verdana"/>
          <w:sz w:val="24"/>
          <w:szCs w:val="24"/>
        </w:rPr>
        <w:t>Procedu</w:t>
      </w:r>
      <w:r w:rsidRPr="00282207">
        <w:rPr>
          <w:rFonts w:eastAsia="Verdana"/>
          <w:spacing w:val="-4"/>
          <w:sz w:val="24"/>
          <w:szCs w:val="24"/>
        </w:rPr>
        <w:t>r</w:t>
      </w:r>
      <w:r w:rsidRPr="00282207">
        <w:rPr>
          <w:rFonts w:eastAsia="Verdana"/>
          <w:sz w:val="24"/>
          <w:szCs w:val="24"/>
        </w:rPr>
        <w:t>al</w:t>
      </w:r>
      <w:r w:rsidRPr="00282207">
        <w:rPr>
          <w:rFonts w:eastAsia="Verdana"/>
          <w:spacing w:val="-28"/>
          <w:sz w:val="24"/>
          <w:szCs w:val="24"/>
        </w:rPr>
        <w:t xml:space="preserve"> </w:t>
      </w:r>
      <w:r w:rsidRPr="00282207">
        <w:rPr>
          <w:rFonts w:eastAsia="Verdana"/>
          <w:sz w:val="24"/>
          <w:szCs w:val="24"/>
        </w:rPr>
        <w:t>offences</w:t>
      </w:r>
      <w:r w:rsidRPr="00282207">
        <w:rPr>
          <w:rFonts w:eastAsia="Verdana"/>
          <w:spacing w:val="-28"/>
          <w:sz w:val="24"/>
          <w:szCs w:val="24"/>
        </w:rPr>
        <w:t xml:space="preserve"> </w:t>
      </w:r>
      <w:r w:rsidRPr="00282207">
        <w:rPr>
          <w:rFonts w:eastAsia="Verdana"/>
          <w:sz w:val="24"/>
          <w:szCs w:val="24"/>
        </w:rPr>
        <w:t>(</w:t>
      </w:r>
      <w:r w:rsidRPr="00282207">
        <w:rPr>
          <w:rFonts w:eastAsia="Verdana"/>
          <w:i/>
          <w:sz w:val="24"/>
          <w:szCs w:val="24"/>
        </w:rPr>
        <w:t>e.g.,</w:t>
      </w:r>
      <w:r w:rsidRPr="00282207">
        <w:rPr>
          <w:rFonts w:eastAsia="Verdana"/>
          <w:i/>
          <w:spacing w:val="-28"/>
          <w:sz w:val="24"/>
          <w:szCs w:val="24"/>
        </w:rPr>
        <w:t xml:space="preserve"> </w:t>
      </w:r>
      <w:r w:rsidRPr="00282207">
        <w:rPr>
          <w:rFonts w:eastAsia="Verdana"/>
          <w:sz w:val="24"/>
          <w:szCs w:val="24"/>
        </w:rPr>
        <w:t>obstruction</w:t>
      </w:r>
      <w:r w:rsidRPr="00282207">
        <w:rPr>
          <w:rFonts w:eastAsia="Verdana"/>
          <w:spacing w:val="-28"/>
          <w:sz w:val="24"/>
          <w:szCs w:val="24"/>
        </w:rPr>
        <w:t xml:space="preserve"> </w:t>
      </w:r>
      <w:r w:rsidRPr="00282207">
        <w:rPr>
          <w:rFonts w:eastAsia="Verdana"/>
          <w:sz w:val="24"/>
          <w:szCs w:val="24"/>
        </w:rPr>
        <w:t>of</w:t>
      </w:r>
      <w:r w:rsidRPr="00282207">
        <w:rPr>
          <w:rFonts w:eastAsia="Verdana"/>
          <w:spacing w:val="-28"/>
          <w:sz w:val="24"/>
          <w:szCs w:val="24"/>
        </w:rPr>
        <w:t xml:space="preserve"> </w:t>
      </w:r>
      <w:r w:rsidRPr="00282207">
        <w:rPr>
          <w:rFonts w:eastAsia="Verdana"/>
          <w:sz w:val="24"/>
          <w:szCs w:val="24"/>
        </w:rPr>
        <w:t>i</w:t>
      </w:r>
      <w:r w:rsidRPr="00282207">
        <w:rPr>
          <w:rFonts w:eastAsia="Verdana"/>
          <w:spacing w:val="-2"/>
          <w:sz w:val="24"/>
          <w:szCs w:val="24"/>
        </w:rPr>
        <w:t>nv</w:t>
      </w:r>
      <w:r w:rsidRPr="00282207">
        <w:rPr>
          <w:rFonts w:eastAsia="Verdana"/>
          <w:sz w:val="24"/>
          <w:szCs w:val="24"/>
        </w:rPr>
        <w:t>estigations).</w:t>
      </w:r>
    </w:p>
    <w:p w:rsidR="00A43669" w:rsidRPr="00282207" w:rsidRDefault="000A57CF" w:rsidP="00A43669">
      <w:pPr>
        <w:pStyle w:val="ListParagraph"/>
        <w:numPr>
          <w:ilvl w:val="0"/>
          <w:numId w:val="12"/>
        </w:numPr>
        <w:spacing w:line="276" w:lineRule="auto"/>
        <w:ind w:left="1134" w:hanging="567"/>
        <w:rPr>
          <w:rFonts w:eastAsia="Verdana"/>
          <w:sz w:val="24"/>
          <w:szCs w:val="24"/>
        </w:rPr>
      </w:pPr>
      <w:r w:rsidRPr="00282207">
        <w:rPr>
          <w:rFonts w:eastAsia="Verdana"/>
          <w:sz w:val="24"/>
          <w:szCs w:val="24"/>
        </w:rPr>
        <w:t>Rights</w:t>
      </w:r>
      <w:r w:rsidRPr="00282207">
        <w:rPr>
          <w:rFonts w:eastAsia="Verdana"/>
          <w:spacing w:val="22"/>
          <w:sz w:val="24"/>
          <w:szCs w:val="24"/>
        </w:rPr>
        <w:t xml:space="preserve"> </w:t>
      </w:r>
      <w:r w:rsidRPr="00282207">
        <w:rPr>
          <w:rFonts w:eastAsia="Verdana"/>
          <w:sz w:val="24"/>
          <w:szCs w:val="24"/>
        </w:rPr>
        <w:t>of</w:t>
      </w:r>
      <w:r w:rsidRPr="00282207">
        <w:rPr>
          <w:rFonts w:eastAsia="Verdana"/>
          <w:spacing w:val="21"/>
          <w:sz w:val="24"/>
          <w:szCs w:val="24"/>
        </w:rPr>
        <w:t xml:space="preserve"> </w:t>
      </w:r>
      <w:r w:rsidRPr="00282207">
        <w:rPr>
          <w:rFonts w:eastAsia="Verdana"/>
          <w:sz w:val="24"/>
          <w:szCs w:val="24"/>
        </w:rPr>
        <w:t>pri</w:t>
      </w:r>
      <w:r w:rsidRPr="00282207">
        <w:rPr>
          <w:rFonts w:eastAsia="Verdana"/>
          <w:spacing w:val="-4"/>
          <w:sz w:val="24"/>
          <w:szCs w:val="24"/>
        </w:rPr>
        <w:t>v</w:t>
      </w:r>
      <w:r w:rsidRPr="00282207">
        <w:rPr>
          <w:rFonts w:eastAsia="Verdana"/>
          <w:sz w:val="24"/>
          <w:szCs w:val="24"/>
        </w:rPr>
        <w:t>ate</w:t>
      </w:r>
      <w:r w:rsidRPr="00282207">
        <w:rPr>
          <w:rFonts w:eastAsia="Verdana"/>
          <w:spacing w:val="21"/>
          <w:sz w:val="24"/>
          <w:szCs w:val="24"/>
        </w:rPr>
        <w:t xml:space="preserve"> </w:t>
      </w:r>
      <w:r w:rsidRPr="00282207">
        <w:rPr>
          <w:rFonts w:eastAsia="Verdana"/>
          <w:sz w:val="24"/>
          <w:szCs w:val="24"/>
        </w:rPr>
        <w:t>action</w:t>
      </w:r>
      <w:r w:rsidRPr="00282207">
        <w:rPr>
          <w:rFonts w:eastAsia="Verdana"/>
          <w:spacing w:val="21"/>
          <w:sz w:val="24"/>
          <w:szCs w:val="24"/>
        </w:rPr>
        <w:t xml:space="preserve"> </w:t>
      </w:r>
      <w:r w:rsidRPr="00282207">
        <w:rPr>
          <w:rFonts w:eastAsia="Verdana"/>
          <w:sz w:val="24"/>
          <w:szCs w:val="24"/>
        </w:rPr>
        <w:t>(</w:t>
      </w:r>
      <w:r w:rsidRPr="00282207">
        <w:rPr>
          <w:rFonts w:eastAsia="Verdana"/>
          <w:i/>
          <w:sz w:val="24"/>
          <w:szCs w:val="24"/>
        </w:rPr>
        <w:t>e.g.,</w:t>
      </w:r>
      <w:r w:rsidRPr="00282207">
        <w:rPr>
          <w:rFonts w:eastAsia="Verdana"/>
          <w:i/>
          <w:spacing w:val="21"/>
          <w:sz w:val="24"/>
          <w:szCs w:val="24"/>
        </w:rPr>
        <w:t xml:space="preserve"> </w:t>
      </w:r>
      <w:r w:rsidRPr="00282207">
        <w:rPr>
          <w:rFonts w:eastAsia="Verdana"/>
          <w:sz w:val="24"/>
          <w:szCs w:val="24"/>
        </w:rPr>
        <w:t>for</w:t>
      </w:r>
      <w:r w:rsidRPr="00282207">
        <w:rPr>
          <w:rFonts w:eastAsia="Verdana"/>
          <w:spacing w:val="21"/>
          <w:sz w:val="24"/>
          <w:szCs w:val="24"/>
        </w:rPr>
        <w:t xml:space="preserve"> </w:t>
      </w:r>
      <w:r w:rsidRPr="00282207">
        <w:rPr>
          <w:rFonts w:eastAsia="Verdana"/>
          <w:sz w:val="24"/>
          <w:szCs w:val="24"/>
        </w:rPr>
        <w:t>an</w:t>
      </w:r>
      <w:r w:rsidRPr="00282207">
        <w:rPr>
          <w:rFonts w:eastAsia="Verdana"/>
          <w:spacing w:val="21"/>
          <w:sz w:val="24"/>
          <w:szCs w:val="24"/>
        </w:rPr>
        <w:t xml:space="preserve"> </w:t>
      </w:r>
      <w:r w:rsidRPr="00282207">
        <w:rPr>
          <w:rFonts w:eastAsia="Verdana"/>
          <w:sz w:val="24"/>
          <w:szCs w:val="24"/>
        </w:rPr>
        <w:t>injured</w:t>
      </w:r>
      <w:r w:rsidRPr="00282207">
        <w:rPr>
          <w:rFonts w:eastAsia="Verdana"/>
          <w:spacing w:val="21"/>
          <w:sz w:val="24"/>
          <w:szCs w:val="24"/>
        </w:rPr>
        <w:t xml:space="preserve"> </w:t>
      </w:r>
      <w:r w:rsidRPr="00282207">
        <w:rPr>
          <w:rFonts w:eastAsia="Verdana"/>
          <w:sz w:val="24"/>
          <w:szCs w:val="24"/>
        </w:rPr>
        <w:t>party</w:t>
      </w:r>
      <w:r w:rsidRPr="00282207">
        <w:rPr>
          <w:rFonts w:eastAsia="Verdana"/>
          <w:spacing w:val="20"/>
          <w:sz w:val="24"/>
          <w:szCs w:val="24"/>
        </w:rPr>
        <w:t xml:space="preserve"> </w:t>
      </w:r>
      <w:r w:rsidRPr="00282207">
        <w:rPr>
          <w:rFonts w:eastAsia="Verdana"/>
          <w:sz w:val="24"/>
          <w:szCs w:val="24"/>
        </w:rPr>
        <w:t>to</w:t>
      </w:r>
      <w:r w:rsidRPr="00282207">
        <w:rPr>
          <w:rFonts w:eastAsia="Verdana"/>
          <w:spacing w:val="22"/>
          <w:sz w:val="24"/>
          <w:szCs w:val="24"/>
        </w:rPr>
        <w:t xml:space="preserve"> </w:t>
      </w:r>
      <w:r w:rsidRPr="00282207">
        <w:rPr>
          <w:rFonts w:eastAsia="Verdana"/>
          <w:sz w:val="24"/>
          <w:szCs w:val="24"/>
        </w:rPr>
        <w:t>claim</w:t>
      </w:r>
      <w:r w:rsidRPr="00282207">
        <w:rPr>
          <w:rFonts w:eastAsia="Verdana"/>
          <w:spacing w:val="21"/>
          <w:sz w:val="24"/>
          <w:szCs w:val="24"/>
        </w:rPr>
        <w:t xml:space="preserve"> </w:t>
      </w:r>
      <w:r w:rsidRPr="00282207">
        <w:rPr>
          <w:rFonts w:eastAsia="Verdana"/>
          <w:sz w:val="24"/>
          <w:szCs w:val="24"/>
        </w:rPr>
        <w:t>for compensation</w:t>
      </w:r>
      <w:r w:rsidRPr="00282207">
        <w:rPr>
          <w:rFonts w:eastAsia="Verdana"/>
          <w:spacing w:val="-28"/>
          <w:sz w:val="24"/>
          <w:szCs w:val="24"/>
        </w:rPr>
        <w:t xml:space="preserve"> </w:t>
      </w:r>
      <w:r w:rsidRPr="00282207">
        <w:rPr>
          <w:rFonts w:eastAsia="Verdana"/>
          <w:sz w:val="24"/>
          <w:szCs w:val="24"/>
        </w:rPr>
        <w:t>from</w:t>
      </w:r>
      <w:r w:rsidRPr="00282207">
        <w:rPr>
          <w:rFonts w:eastAsia="Verdana"/>
          <w:spacing w:val="-28"/>
          <w:sz w:val="24"/>
          <w:szCs w:val="24"/>
        </w:rPr>
        <w:t xml:space="preserve"> </w:t>
      </w:r>
      <w:r w:rsidRPr="00282207">
        <w:rPr>
          <w:rFonts w:eastAsia="Verdana"/>
          <w:sz w:val="24"/>
          <w:szCs w:val="24"/>
        </w:rPr>
        <w:t>the</w:t>
      </w:r>
      <w:r w:rsidRPr="00282207">
        <w:rPr>
          <w:rFonts w:eastAsia="Verdana"/>
          <w:spacing w:val="-28"/>
          <w:sz w:val="24"/>
          <w:szCs w:val="24"/>
        </w:rPr>
        <w:t xml:space="preserve"> </w:t>
      </w:r>
      <w:r w:rsidRPr="00282207">
        <w:rPr>
          <w:rFonts w:eastAsia="Verdana"/>
          <w:sz w:val="24"/>
          <w:szCs w:val="24"/>
        </w:rPr>
        <w:t>infringing</w:t>
      </w:r>
      <w:r w:rsidRPr="00282207">
        <w:rPr>
          <w:rFonts w:eastAsia="Verdana"/>
          <w:spacing w:val="-28"/>
          <w:sz w:val="24"/>
          <w:szCs w:val="24"/>
        </w:rPr>
        <w:t xml:space="preserve"> </w:t>
      </w:r>
      <w:r w:rsidRPr="00282207">
        <w:rPr>
          <w:rFonts w:eastAsia="Verdana"/>
          <w:sz w:val="24"/>
          <w:szCs w:val="24"/>
        </w:rPr>
        <w:t>undertakings).</w:t>
      </w:r>
    </w:p>
    <w:p w:rsidR="00A43669" w:rsidRPr="00282207" w:rsidRDefault="000A57CF" w:rsidP="00A43669">
      <w:pPr>
        <w:pStyle w:val="ListParagraph"/>
        <w:numPr>
          <w:ilvl w:val="0"/>
          <w:numId w:val="12"/>
        </w:numPr>
        <w:spacing w:line="276" w:lineRule="auto"/>
        <w:ind w:left="1134" w:hanging="567"/>
        <w:rPr>
          <w:rFonts w:eastAsia="Verdana"/>
          <w:sz w:val="24"/>
          <w:szCs w:val="24"/>
        </w:rPr>
      </w:pPr>
      <w:r w:rsidRPr="00282207">
        <w:rPr>
          <w:rFonts w:eastAsia="Verdana"/>
          <w:sz w:val="24"/>
          <w:szCs w:val="24"/>
        </w:rPr>
        <w:t>Coope</w:t>
      </w:r>
      <w:r w:rsidRPr="00282207">
        <w:rPr>
          <w:rFonts w:eastAsia="Verdana"/>
          <w:spacing w:val="-4"/>
          <w:sz w:val="24"/>
          <w:szCs w:val="24"/>
        </w:rPr>
        <w:t>r</w:t>
      </w:r>
      <w:r w:rsidRPr="00282207">
        <w:rPr>
          <w:rFonts w:eastAsia="Verdana"/>
          <w:sz w:val="24"/>
          <w:szCs w:val="24"/>
        </w:rPr>
        <w:t>ation</w:t>
      </w:r>
      <w:r w:rsidRPr="00282207">
        <w:rPr>
          <w:rFonts w:eastAsia="Verdana"/>
          <w:spacing w:val="-5"/>
          <w:sz w:val="24"/>
          <w:szCs w:val="24"/>
        </w:rPr>
        <w:t xml:space="preserve"> </w:t>
      </w:r>
      <w:r w:rsidRPr="00282207">
        <w:rPr>
          <w:rFonts w:eastAsia="Verdana"/>
          <w:sz w:val="24"/>
          <w:szCs w:val="24"/>
        </w:rPr>
        <w:t>between</w:t>
      </w:r>
      <w:r w:rsidRPr="00282207">
        <w:rPr>
          <w:rFonts w:eastAsia="Verdana"/>
          <w:spacing w:val="-5"/>
          <w:sz w:val="24"/>
          <w:szCs w:val="24"/>
        </w:rPr>
        <w:t xml:space="preserve"> </w:t>
      </w:r>
      <w:r w:rsidRPr="00282207">
        <w:rPr>
          <w:rFonts w:eastAsia="Verdana"/>
          <w:sz w:val="24"/>
          <w:szCs w:val="24"/>
        </w:rPr>
        <w:t>the</w:t>
      </w:r>
      <w:r w:rsidRPr="00282207">
        <w:rPr>
          <w:rFonts w:eastAsia="Verdana"/>
          <w:spacing w:val="-5"/>
          <w:sz w:val="24"/>
          <w:szCs w:val="24"/>
        </w:rPr>
        <w:t xml:space="preserve"> </w:t>
      </w:r>
      <w:r w:rsidRPr="00282207">
        <w:rPr>
          <w:rFonts w:eastAsia="Verdana"/>
          <w:sz w:val="24"/>
          <w:szCs w:val="24"/>
        </w:rPr>
        <w:t>competition</w:t>
      </w:r>
      <w:r w:rsidRPr="00282207">
        <w:rPr>
          <w:rFonts w:eastAsia="Verdana"/>
          <w:spacing w:val="-5"/>
          <w:sz w:val="24"/>
          <w:szCs w:val="24"/>
        </w:rPr>
        <w:t xml:space="preserve"> </w:t>
      </w:r>
      <w:r w:rsidRPr="00282207">
        <w:rPr>
          <w:rFonts w:eastAsia="Verdana"/>
          <w:sz w:val="24"/>
          <w:szCs w:val="24"/>
        </w:rPr>
        <w:t>regulatory</w:t>
      </w:r>
      <w:r w:rsidRPr="00282207">
        <w:rPr>
          <w:rFonts w:eastAsia="Verdana"/>
          <w:spacing w:val="-5"/>
          <w:sz w:val="24"/>
          <w:szCs w:val="24"/>
        </w:rPr>
        <w:t xml:space="preserve"> </w:t>
      </w:r>
      <w:r w:rsidRPr="00282207">
        <w:rPr>
          <w:rFonts w:eastAsia="Verdana"/>
          <w:sz w:val="24"/>
          <w:szCs w:val="24"/>
        </w:rPr>
        <w:t>body</w:t>
      </w:r>
      <w:r w:rsidRPr="00282207">
        <w:rPr>
          <w:rFonts w:eastAsia="Verdana"/>
          <w:spacing w:val="-5"/>
          <w:sz w:val="24"/>
          <w:szCs w:val="24"/>
        </w:rPr>
        <w:t xml:space="preserve"> </w:t>
      </w:r>
      <w:r w:rsidRPr="00282207">
        <w:rPr>
          <w:rFonts w:eastAsia="Verdana"/>
          <w:sz w:val="24"/>
          <w:szCs w:val="24"/>
        </w:rPr>
        <w:t>and</w:t>
      </w:r>
      <w:r w:rsidRPr="00282207">
        <w:rPr>
          <w:rFonts w:eastAsia="Verdana"/>
          <w:spacing w:val="-5"/>
          <w:sz w:val="24"/>
          <w:szCs w:val="24"/>
        </w:rPr>
        <w:t xml:space="preserve"> </w:t>
      </w:r>
      <w:r w:rsidRPr="00282207">
        <w:rPr>
          <w:rFonts w:eastAsia="Verdana"/>
          <w:sz w:val="24"/>
          <w:szCs w:val="24"/>
        </w:rPr>
        <w:t>other local</w:t>
      </w:r>
      <w:r w:rsidRPr="00282207">
        <w:rPr>
          <w:rFonts w:eastAsia="Verdana"/>
          <w:spacing w:val="1"/>
          <w:sz w:val="24"/>
          <w:szCs w:val="24"/>
        </w:rPr>
        <w:t xml:space="preserve"> </w:t>
      </w:r>
      <w:r w:rsidRPr="00282207">
        <w:rPr>
          <w:rFonts w:eastAsia="Verdana"/>
          <w:sz w:val="24"/>
          <w:szCs w:val="24"/>
        </w:rPr>
        <w:t>or</w:t>
      </w:r>
      <w:r w:rsidRPr="00282207">
        <w:rPr>
          <w:rFonts w:eastAsia="Verdana"/>
          <w:spacing w:val="1"/>
          <w:sz w:val="24"/>
          <w:szCs w:val="24"/>
        </w:rPr>
        <w:t xml:space="preserve"> </w:t>
      </w:r>
      <w:r w:rsidRPr="00282207">
        <w:rPr>
          <w:rFonts w:eastAsia="Verdana"/>
          <w:spacing w:val="-1"/>
          <w:sz w:val="24"/>
          <w:szCs w:val="24"/>
        </w:rPr>
        <w:t>o</w:t>
      </w:r>
      <w:r w:rsidRPr="00282207">
        <w:rPr>
          <w:rFonts w:eastAsia="Verdana"/>
          <w:spacing w:val="-2"/>
          <w:sz w:val="24"/>
          <w:szCs w:val="24"/>
        </w:rPr>
        <w:t>v</w:t>
      </w:r>
      <w:r w:rsidRPr="00282207">
        <w:rPr>
          <w:rFonts w:eastAsia="Verdana"/>
          <w:sz w:val="24"/>
          <w:szCs w:val="24"/>
        </w:rPr>
        <w:t>erseas regulatory authorities (</w:t>
      </w:r>
      <w:r w:rsidRPr="00282207">
        <w:rPr>
          <w:rFonts w:eastAsia="Verdana"/>
          <w:i/>
          <w:sz w:val="24"/>
          <w:szCs w:val="24"/>
        </w:rPr>
        <w:t xml:space="preserve">e.g., </w:t>
      </w:r>
      <w:r w:rsidRPr="00282207">
        <w:rPr>
          <w:rFonts w:eastAsia="Verdana"/>
          <w:sz w:val="24"/>
          <w:szCs w:val="24"/>
        </w:rPr>
        <w:t>sharing</w:t>
      </w:r>
      <w:r w:rsidRPr="00282207">
        <w:rPr>
          <w:rFonts w:eastAsia="Verdana"/>
          <w:spacing w:val="1"/>
          <w:sz w:val="24"/>
          <w:szCs w:val="24"/>
        </w:rPr>
        <w:t xml:space="preserve"> </w:t>
      </w:r>
      <w:r w:rsidRPr="00282207">
        <w:rPr>
          <w:rFonts w:eastAsia="Verdana"/>
          <w:sz w:val="24"/>
          <w:szCs w:val="24"/>
        </w:rPr>
        <w:t>of information,</w:t>
      </w:r>
      <w:r w:rsidRPr="00282207">
        <w:rPr>
          <w:rFonts w:eastAsia="Verdana"/>
          <w:spacing w:val="-17"/>
          <w:sz w:val="24"/>
          <w:szCs w:val="24"/>
        </w:rPr>
        <w:t xml:space="preserve"> </w:t>
      </w:r>
      <w:r w:rsidRPr="00282207">
        <w:rPr>
          <w:rFonts w:eastAsia="Verdana"/>
          <w:sz w:val="24"/>
          <w:szCs w:val="24"/>
        </w:rPr>
        <w:t>best</w:t>
      </w:r>
      <w:r w:rsidRPr="00282207">
        <w:rPr>
          <w:rFonts w:eastAsia="Verdana"/>
          <w:spacing w:val="-17"/>
          <w:sz w:val="24"/>
          <w:szCs w:val="24"/>
        </w:rPr>
        <w:t xml:space="preserve"> </w:t>
      </w:r>
      <w:r w:rsidRPr="00282207">
        <w:rPr>
          <w:rFonts w:eastAsia="Verdana"/>
          <w:sz w:val="24"/>
          <w:szCs w:val="24"/>
        </w:rPr>
        <w:t>p</w:t>
      </w:r>
      <w:r w:rsidRPr="00282207">
        <w:rPr>
          <w:rFonts w:eastAsia="Verdana"/>
          <w:spacing w:val="-4"/>
          <w:sz w:val="24"/>
          <w:szCs w:val="24"/>
        </w:rPr>
        <w:t>r</w:t>
      </w:r>
      <w:r w:rsidRPr="00282207">
        <w:rPr>
          <w:rFonts w:eastAsia="Verdana"/>
          <w:sz w:val="24"/>
          <w:szCs w:val="24"/>
        </w:rPr>
        <w:t>actices,</w:t>
      </w:r>
      <w:r w:rsidRPr="00282207">
        <w:rPr>
          <w:rFonts w:eastAsia="Verdana"/>
          <w:spacing w:val="-17"/>
          <w:sz w:val="24"/>
          <w:szCs w:val="24"/>
        </w:rPr>
        <w:t xml:space="preserve"> </w:t>
      </w:r>
      <w:r w:rsidRPr="00282207">
        <w:rPr>
          <w:rFonts w:eastAsia="Verdana"/>
          <w:sz w:val="24"/>
          <w:szCs w:val="24"/>
        </w:rPr>
        <w:t>significant</w:t>
      </w:r>
      <w:r w:rsidRPr="00282207">
        <w:rPr>
          <w:rFonts w:eastAsia="Verdana"/>
          <w:spacing w:val="-17"/>
          <w:sz w:val="24"/>
          <w:szCs w:val="24"/>
        </w:rPr>
        <w:t xml:space="preserve"> </w:t>
      </w:r>
      <w:r w:rsidRPr="00282207">
        <w:rPr>
          <w:rFonts w:eastAsia="Verdana"/>
          <w:sz w:val="24"/>
          <w:szCs w:val="24"/>
        </w:rPr>
        <w:t>work</w:t>
      </w:r>
      <w:r w:rsidRPr="00282207">
        <w:rPr>
          <w:rFonts w:eastAsia="Verdana"/>
          <w:spacing w:val="-17"/>
          <w:sz w:val="24"/>
          <w:szCs w:val="24"/>
        </w:rPr>
        <w:t xml:space="preserve"> </w:t>
      </w:r>
      <w:r w:rsidRPr="00282207">
        <w:rPr>
          <w:rFonts w:eastAsia="Verdana"/>
          <w:sz w:val="24"/>
          <w:szCs w:val="24"/>
        </w:rPr>
        <w:t>accomplishment</w:t>
      </w:r>
      <w:r w:rsidRPr="00282207">
        <w:rPr>
          <w:rFonts w:eastAsia="Verdana"/>
          <w:spacing w:val="-17"/>
          <w:sz w:val="24"/>
          <w:szCs w:val="24"/>
        </w:rPr>
        <w:t xml:space="preserve"> </w:t>
      </w:r>
      <w:r w:rsidRPr="00282207">
        <w:rPr>
          <w:rFonts w:eastAsia="Verdana"/>
          <w:sz w:val="24"/>
          <w:szCs w:val="24"/>
        </w:rPr>
        <w:t>and capacity</w:t>
      </w:r>
      <w:r w:rsidRPr="00282207">
        <w:rPr>
          <w:rFonts w:eastAsia="Verdana"/>
          <w:spacing w:val="-29"/>
          <w:sz w:val="24"/>
          <w:szCs w:val="24"/>
        </w:rPr>
        <w:t xml:space="preserve"> </w:t>
      </w:r>
      <w:r w:rsidRPr="00282207">
        <w:rPr>
          <w:rFonts w:eastAsia="Verdana"/>
          <w:sz w:val="24"/>
          <w:szCs w:val="24"/>
        </w:rPr>
        <w:t>building).</w:t>
      </w:r>
    </w:p>
    <w:p w:rsidR="00A43669" w:rsidRPr="00282207" w:rsidRDefault="000A57CF" w:rsidP="00A43669">
      <w:pPr>
        <w:pStyle w:val="ListParagraph"/>
        <w:numPr>
          <w:ilvl w:val="0"/>
          <w:numId w:val="12"/>
        </w:numPr>
        <w:spacing w:line="276" w:lineRule="auto"/>
        <w:ind w:left="1134" w:hanging="567"/>
        <w:rPr>
          <w:rFonts w:eastAsia="Verdana"/>
          <w:sz w:val="24"/>
          <w:szCs w:val="24"/>
        </w:rPr>
      </w:pPr>
      <w:r w:rsidRPr="00282207">
        <w:rPr>
          <w:rFonts w:eastAsia="Verdana"/>
          <w:sz w:val="24"/>
          <w:szCs w:val="24"/>
        </w:rPr>
        <w:t>Preser</w:t>
      </w:r>
      <w:r w:rsidRPr="00282207">
        <w:rPr>
          <w:rFonts w:eastAsia="Verdana"/>
          <w:spacing w:val="-4"/>
          <w:sz w:val="24"/>
          <w:szCs w:val="24"/>
        </w:rPr>
        <w:t>v</w:t>
      </w:r>
      <w:r w:rsidRPr="00282207">
        <w:rPr>
          <w:rFonts w:eastAsia="Verdana"/>
          <w:sz w:val="24"/>
          <w:szCs w:val="24"/>
        </w:rPr>
        <w:t>ation</w:t>
      </w:r>
      <w:r w:rsidRPr="00282207">
        <w:rPr>
          <w:rFonts w:eastAsia="Verdana"/>
          <w:spacing w:val="-4"/>
          <w:sz w:val="24"/>
          <w:szCs w:val="24"/>
        </w:rPr>
        <w:t xml:space="preserve"> </w:t>
      </w:r>
      <w:r w:rsidRPr="00282207">
        <w:rPr>
          <w:rFonts w:eastAsia="Verdana"/>
          <w:sz w:val="24"/>
          <w:szCs w:val="24"/>
        </w:rPr>
        <w:t>of</w:t>
      </w:r>
      <w:r w:rsidRPr="00282207">
        <w:rPr>
          <w:rFonts w:eastAsia="Verdana"/>
          <w:spacing w:val="-4"/>
          <w:sz w:val="24"/>
          <w:szCs w:val="24"/>
        </w:rPr>
        <w:t xml:space="preserve"> </w:t>
      </w:r>
      <w:r w:rsidRPr="00282207">
        <w:rPr>
          <w:rFonts w:eastAsia="Verdana"/>
          <w:sz w:val="24"/>
          <w:szCs w:val="24"/>
        </w:rPr>
        <w:t>secrecy</w:t>
      </w:r>
      <w:r w:rsidRPr="00282207">
        <w:rPr>
          <w:rFonts w:eastAsia="Verdana"/>
          <w:spacing w:val="-4"/>
          <w:sz w:val="24"/>
          <w:szCs w:val="24"/>
        </w:rPr>
        <w:t xml:space="preserve"> </w:t>
      </w:r>
      <w:r w:rsidRPr="00282207">
        <w:rPr>
          <w:rFonts w:eastAsia="Verdana"/>
          <w:sz w:val="24"/>
          <w:szCs w:val="24"/>
        </w:rPr>
        <w:t>(</w:t>
      </w:r>
      <w:r w:rsidRPr="00282207">
        <w:rPr>
          <w:rFonts w:eastAsia="Verdana"/>
          <w:i/>
          <w:sz w:val="24"/>
          <w:szCs w:val="24"/>
        </w:rPr>
        <w:t>e.g.,</w:t>
      </w:r>
      <w:r w:rsidRPr="00282207">
        <w:rPr>
          <w:rFonts w:eastAsia="Verdana"/>
          <w:i/>
          <w:spacing w:val="-4"/>
          <w:sz w:val="24"/>
          <w:szCs w:val="24"/>
        </w:rPr>
        <w:t xml:space="preserve"> </w:t>
      </w:r>
      <w:r w:rsidRPr="00282207">
        <w:rPr>
          <w:rFonts w:eastAsia="Verdana"/>
          <w:sz w:val="24"/>
          <w:szCs w:val="24"/>
        </w:rPr>
        <w:t>protection</w:t>
      </w:r>
      <w:r w:rsidRPr="00282207">
        <w:rPr>
          <w:rFonts w:eastAsia="Verdana"/>
          <w:spacing w:val="-4"/>
          <w:sz w:val="24"/>
          <w:szCs w:val="24"/>
        </w:rPr>
        <w:t xml:space="preserve"> </w:t>
      </w:r>
      <w:r w:rsidRPr="00282207">
        <w:rPr>
          <w:rFonts w:eastAsia="Verdana"/>
          <w:sz w:val="24"/>
          <w:szCs w:val="24"/>
        </w:rPr>
        <w:t>of</w:t>
      </w:r>
      <w:r w:rsidRPr="00282207">
        <w:rPr>
          <w:rFonts w:eastAsia="Verdana"/>
          <w:spacing w:val="-4"/>
          <w:sz w:val="24"/>
          <w:szCs w:val="24"/>
        </w:rPr>
        <w:t xml:space="preserve"> </w:t>
      </w:r>
      <w:r w:rsidRPr="00282207">
        <w:rPr>
          <w:rFonts w:eastAsia="Verdana"/>
          <w:sz w:val="24"/>
          <w:szCs w:val="24"/>
        </w:rPr>
        <w:t>information</w:t>
      </w:r>
      <w:r w:rsidRPr="00282207">
        <w:rPr>
          <w:rFonts w:eastAsia="Verdana"/>
          <w:spacing w:val="-4"/>
          <w:sz w:val="24"/>
          <w:szCs w:val="24"/>
        </w:rPr>
        <w:t xml:space="preserve"> </w:t>
      </w:r>
      <w:r w:rsidRPr="00282207">
        <w:rPr>
          <w:rFonts w:eastAsia="Verdana"/>
          <w:sz w:val="24"/>
          <w:szCs w:val="24"/>
        </w:rPr>
        <w:t>pr</w:t>
      </w:r>
      <w:r w:rsidRPr="00282207">
        <w:rPr>
          <w:rFonts w:eastAsia="Verdana"/>
          <w:spacing w:val="-2"/>
          <w:sz w:val="24"/>
          <w:szCs w:val="24"/>
        </w:rPr>
        <w:t>o</w:t>
      </w:r>
      <w:r w:rsidRPr="00282207">
        <w:rPr>
          <w:rFonts w:eastAsia="Verdana"/>
          <w:sz w:val="24"/>
          <w:szCs w:val="24"/>
        </w:rPr>
        <w:t>vided to</w:t>
      </w:r>
      <w:r w:rsidRPr="00282207">
        <w:rPr>
          <w:rFonts w:eastAsia="Verdana"/>
          <w:spacing w:val="1"/>
          <w:sz w:val="24"/>
          <w:szCs w:val="24"/>
        </w:rPr>
        <w:t xml:space="preserve"> </w:t>
      </w:r>
      <w:r w:rsidRPr="00282207">
        <w:rPr>
          <w:rFonts w:eastAsia="Verdana"/>
          <w:sz w:val="24"/>
          <w:szCs w:val="24"/>
        </w:rPr>
        <w:t>the</w:t>
      </w:r>
      <w:r w:rsidRPr="00282207">
        <w:rPr>
          <w:rFonts w:eastAsia="Verdana"/>
          <w:spacing w:val="1"/>
          <w:sz w:val="24"/>
          <w:szCs w:val="24"/>
        </w:rPr>
        <w:t xml:space="preserve"> </w:t>
      </w:r>
      <w:r w:rsidRPr="00282207">
        <w:rPr>
          <w:rFonts w:eastAsia="Verdana"/>
          <w:sz w:val="24"/>
          <w:szCs w:val="24"/>
        </w:rPr>
        <w:t>competition</w:t>
      </w:r>
      <w:r w:rsidRPr="00282207">
        <w:rPr>
          <w:rFonts w:eastAsia="Verdana"/>
          <w:spacing w:val="1"/>
          <w:sz w:val="24"/>
          <w:szCs w:val="24"/>
        </w:rPr>
        <w:t xml:space="preserve"> </w:t>
      </w:r>
      <w:r w:rsidRPr="00282207">
        <w:rPr>
          <w:rFonts w:eastAsia="Verdana"/>
          <w:sz w:val="24"/>
          <w:szCs w:val="24"/>
        </w:rPr>
        <w:t>regulatory</w:t>
      </w:r>
      <w:r w:rsidRPr="00282207">
        <w:rPr>
          <w:rFonts w:eastAsia="Verdana"/>
          <w:spacing w:val="1"/>
          <w:sz w:val="24"/>
          <w:szCs w:val="24"/>
        </w:rPr>
        <w:t xml:space="preserve"> </w:t>
      </w:r>
      <w:r w:rsidRPr="00282207">
        <w:rPr>
          <w:rFonts w:eastAsia="Verdana"/>
          <w:sz w:val="24"/>
          <w:szCs w:val="24"/>
        </w:rPr>
        <w:t>body</w:t>
      </w:r>
      <w:r w:rsidRPr="00282207">
        <w:rPr>
          <w:rFonts w:eastAsia="Verdana"/>
          <w:spacing w:val="1"/>
          <w:sz w:val="24"/>
          <w:szCs w:val="24"/>
        </w:rPr>
        <w:t xml:space="preserve"> </w:t>
      </w:r>
      <w:r w:rsidRPr="00282207">
        <w:rPr>
          <w:rFonts w:eastAsia="Verdana"/>
          <w:sz w:val="24"/>
          <w:szCs w:val="24"/>
        </w:rPr>
        <w:t>and</w:t>
      </w:r>
      <w:r w:rsidRPr="00282207">
        <w:rPr>
          <w:rFonts w:eastAsia="Verdana"/>
          <w:spacing w:val="1"/>
          <w:sz w:val="24"/>
          <w:szCs w:val="24"/>
        </w:rPr>
        <w:t xml:space="preserve"> </w:t>
      </w:r>
      <w:r w:rsidRPr="00282207">
        <w:rPr>
          <w:rFonts w:eastAsia="Verdana"/>
          <w:sz w:val="24"/>
          <w:szCs w:val="24"/>
        </w:rPr>
        <w:t>of</w:t>
      </w:r>
      <w:r w:rsidRPr="00282207">
        <w:rPr>
          <w:rFonts w:eastAsia="Verdana"/>
          <w:spacing w:val="1"/>
          <w:sz w:val="24"/>
          <w:szCs w:val="24"/>
        </w:rPr>
        <w:t xml:space="preserve"> </w:t>
      </w:r>
      <w:r w:rsidRPr="00282207">
        <w:rPr>
          <w:rFonts w:eastAsia="Verdana"/>
          <w:sz w:val="24"/>
          <w:szCs w:val="24"/>
        </w:rPr>
        <w:t>the</w:t>
      </w:r>
      <w:r w:rsidRPr="00282207">
        <w:rPr>
          <w:rFonts w:eastAsia="Verdana"/>
          <w:spacing w:val="1"/>
          <w:sz w:val="24"/>
          <w:szCs w:val="24"/>
        </w:rPr>
        <w:t xml:space="preserve"> </w:t>
      </w:r>
      <w:r w:rsidRPr="00282207">
        <w:rPr>
          <w:rFonts w:eastAsia="Verdana"/>
          <w:sz w:val="24"/>
          <w:szCs w:val="24"/>
        </w:rPr>
        <w:t>identity of complaints</w:t>
      </w:r>
      <w:r w:rsidRPr="00282207">
        <w:rPr>
          <w:rFonts w:eastAsia="Verdana"/>
          <w:spacing w:val="-28"/>
          <w:sz w:val="24"/>
          <w:szCs w:val="24"/>
        </w:rPr>
        <w:t xml:space="preserve"> </w:t>
      </w:r>
      <w:r w:rsidRPr="00282207">
        <w:rPr>
          <w:rFonts w:eastAsia="Verdana"/>
          <w:sz w:val="24"/>
          <w:szCs w:val="24"/>
        </w:rPr>
        <w:t>who</w:t>
      </w:r>
      <w:r w:rsidRPr="00282207">
        <w:rPr>
          <w:rFonts w:eastAsia="Verdana"/>
          <w:spacing w:val="-28"/>
          <w:sz w:val="24"/>
          <w:szCs w:val="24"/>
        </w:rPr>
        <w:t xml:space="preserve"> </w:t>
      </w:r>
      <w:r w:rsidRPr="00282207">
        <w:rPr>
          <w:rFonts w:eastAsia="Verdana"/>
          <w:sz w:val="24"/>
          <w:szCs w:val="24"/>
        </w:rPr>
        <w:t>wish</w:t>
      </w:r>
      <w:r w:rsidRPr="00282207">
        <w:rPr>
          <w:rFonts w:eastAsia="Verdana"/>
          <w:spacing w:val="-28"/>
          <w:sz w:val="24"/>
          <w:szCs w:val="24"/>
        </w:rPr>
        <w:t xml:space="preserve"> </w:t>
      </w:r>
      <w:r w:rsidRPr="00282207">
        <w:rPr>
          <w:rFonts w:eastAsia="Verdana"/>
          <w:sz w:val="24"/>
          <w:szCs w:val="24"/>
        </w:rPr>
        <w:t>to</w:t>
      </w:r>
      <w:r w:rsidRPr="00282207">
        <w:rPr>
          <w:rFonts w:eastAsia="Verdana"/>
          <w:spacing w:val="-28"/>
          <w:sz w:val="24"/>
          <w:szCs w:val="24"/>
        </w:rPr>
        <w:t xml:space="preserve"> </w:t>
      </w:r>
      <w:r w:rsidRPr="00282207">
        <w:rPr>
          <w:rFonts w:eastAsia="Verdana"/>
          <w:sz w:val="24"/>
          <w:szCs w:val="24"/>
        </w:rPr>
        <w:t>remain</w:t>
      </w:r>
      <w:r w:rsidRPr="00282207">
        <w:rPr>
          <w:rFonts w:eastAsia="Verdana"/>
          <w:spacing w:val="-28"/>
          <w:sz w:val="24"/>
          <w:szCs w:val="24"/>
        </w:rPr>
        <w:t xml:space="preserve"> </w:t>
      </w:r>
      <w:r w:rsidRPr="00282207">
        <w:rPr>
          <w:rFonts w:eastAsia="Verdana"/>
          <w:sz w:val="24"/>
          <w:szCs w:val="24"/>
        </w:rPr>
        <w:t>ano</w:t>
      </w:r>
      <w:r w:rsidRPr="00282207">
        <w:rPr>
          <w:rFonts w:eastAsia="Verdana"/>
          <w:spacing w:val="-2"/>
          <w:sz w:val="24"/>
          <w:szCs w:val="24"/>
        </w:rPr>
        <w:t>n</w:t>
      </w:r>
      <w:r w:rsidRPr="00282207">
        <w:rPr>
          <w:rFonts w:eastAsia="Verdana"/>
          <w:sz w:val="24"/>
          <w:szCs w:val="24"/>
        </w:rPr>
        <w:t>ymous).</w:t>
      </w:r>
      <w:r w:rsidR="00A43669" w:rsidRPr="00282207">
        <w:rPr>
          <w:rFonts w:eastAsia="Verdana"/>
          <w:sz w:val="24"/>
          <w:szCs w:val="24"/>
        </w:rPr>
        <w:t xml:space="preserve"> </w:t>
      </w:r>
    </w:p>
    <w:p w:rsidR="000A57CF" w:rsidRPr="00282207" w:rsidRDefault="000A57CF" w:rsidP="00A43669">
      <w:pPr>
        <w:pStyle w:val="ListParagraph"/>
        <w:numPr>
          <w:ilvl w:val="0"/>
          <w:numId w:val="12"/>
        </w:numPr>
        <w:spacing w:after="120" w:line="276" w:lineRule="auto"/>
        <w:ind w:left="1134" w:hanging="567"/>
        <w:rPr>
          <w:rFonts w:eastAsia="Verdana"/>
          <w:sz w:val="24"/>
          <w:szCs w:val="24"/>
        </w:rPr>
      </w:pPr>
      <w:r w:rsidRPr="00282207">
        <w:rPr>
          <w:rFonts w:eastAsia="Verdana"/>
          <w:sz w:val="24"/>
          <w:szCs w:val="24"/>
        </w:rPr>
        <w:t>Statutory</w:t>
      </w:r>
      <w:r w:rsidRPr="00282207">
        <w:rPr>
          <w:rFonts w:eastAsia="Verdana"/>
          <w:spacing w:val="-13"/>
          <w:sz w:val="24"/>
          <w:szCs w:val="24"/>
        </w:rPr>
        <w:t xml:space="preserve"> </w:t>
      </w:r>
      <w:r w:rsidRPr="00282207">
        <w:rPr>
          <w:rFonts w:eastAsia="Verdana"/>
          <w:sz w:val="24"/>
          <w:szCs w:val="24"/>
        </w:rPr>
        <w:t>time</w:t>
      </w:r>
      <w:r w:rsidRPr="00282207">
        <w:rPr>
          <w:rFonts w:eastAsia="Verdana"/>
          <w:spacing w:val="-12"/>
          <w:sz w:val="24"/>
          <w:szCs w:val="24"/>
        </w:rPr>
        <w:t xml:space="preserve"> </w:t>
      </w:r>
      <w:r w:rsidRPr="00282207">
        <w:rPr>
          <w:rFonts w:eastAsia="Verdana"/>
          <w:sz w:val="24"/>
          <w:szCs w:val="24"/>
        </w:rPr>
        <w:t>periods</w:t>
      </w:r>
      <w:r w:rsidRPr="00282207">
        <w:rPr>
          <w:rFonts w:eastAsia="Verdana"/>
          <w:spacing w:val="-12"/>
          <w:sz w:val="24"/>
          <w:szCs w:val="24"/>
        </w:rPr>
        <w:t xml:space="preserve"> </w:t>
      </w:r>
      <w:r w:rsidRPr="00282207">
        <w:rPr>
          <w:rFonts w:eastAsia="Verdana"/>
          <w:sz w:val="24"/>
          <w:szCs w:val="24"/>
        </w:rPr>
        <w:t>(</w:t>
      </w:r>
      <w:r w:rsidRPr="00282207">
        <w:rPr>
          <w:rFonts w:eastAsia="Verdana"/>
          <w:i/>
          <w:sz w:val="24"/>
          <w:szCs w:val="24"/>
        </w:rPr>
        <w:t>e.g.,</w:t>
      </w:r>
      <w:r w:rsidRPr="00282207">
        <w:rPr>
          <w:rFonts w:eastAsia="Verdana"/>
          <w:i/>
          <w:spacing w:val="-13"/>
          <w:sz w:val="24"/>
          <w:szCs w:val="24"/>
        </w:rPr>
        <w:t xml:space="preserve"> </w:t>
      </w:r>
      <w:r w:rsidRPr="00282207">
        <w:rPr>
          <w:rFonts w:eastAsia="Verdana"/>
          <w:sz w:val="24"/>
          <w:szCs w:val="24"/>
        </w:rPr>
        <w:t>for</w:t>
      </w:r>
      <w:r w:rsidRPr="00282207">
        <w:rPr>
          <w:rFonts w:eastAsia="Verdana"/>
          <w:spacing w:val="-12"/>
          <w:sz w:val="24"/>
          <w:szCs w:val="24"/>
        </w:rPr>
        <w:t xml:space="preserve"> </w:t>
      </w:r>
      <w:r w:rsidRPr="00282207">
        <w:rPr>
          <w:rFonts w:eastAsia="Verdana"/>
          <w:sz w:val="24"/>
          <w:szCs w:val="24"/>
        </w:rPr>
        <w:t>the</w:t>
      </w:r>
      <w:r w:rsidRPr="00282207">
        <w:rPr>
          <w:rFonts w:eastAsia="Verdana"/>
          <w:spacing w:val="-12"/>
          <w:sz w:val="24"/>
          <w:szCs w:val="24"/>
        </w:rPr>
        <w:t xml:space="preserve"> </w:t>
      </w:r>
      <w:r w:rsidRPr="00282207">
        <w:rPr>
          <w:rFonts w:eastAsia="Verdana"/>
          <w:sz w:val="24"/>
          <w:szCs w:val="24"/>
        </w:rPr>
        <w:t>competition</w:t>
      </w:r>
      <w:r w:rsidRPr="00282207">
        <w:rPr>
          <w:rFonts w:eastAsia="Verdana"/>
          <w:spacing w:val="-12"/>
          <w:sz w:val="24"/>
          <w:szCs w:val="24"/>
        </w:rPr>
        <w:t xml:space="preserve"> </w:t>
      </w:r>
      <w:r w:rsidRPr="00282207">
        <w:rPr>
          <w:rFonts w:eastAsia="Verdana"/>
          <w:sz w:val="24"/>
          <w:szCs w:val="24"/>
        </w:rPr>
        <w:t>regulatory</w:t>
      </w:r>
      <w:r w:rsidRPr="00282207">
        <w:rPr>
          <w:rFonts w:eastAsia="Verdana"/>
          <w:spacing w:val="-13"/>
          <w:sz w:val="24"/>
          <w:szCs w:val="24"/>
        </w:rPr>
        <w:t xml:space="preserve"> </w:t>
      </w:r>
      <w:r w:rsidRPr="00282207">
        <w:rPr>
          <w:rFonts w:eastAsia="Verdana"/>
          <w:sz w:val="24"/>
          <w:szCs w:val="24"/>
        </w:rPr>
        <w:t>body to</w:t>
      </w:r>
      <w:r w:rsidRPr="00282207">
        <w:rPr>
          <w:rFonts w:eastAsia="Verdana"/>
          <w:spacing w:val="-28"/>
          <w:sz w:val="24"/>
          <w:szCs w:val="24"/>
        </w:rPr>
        <w:t xml:space="preserve"> </w:t>
      </w:r>
      <w:r w:rsidRPr="00282207">
        <w:rPr>
          <w:rFonts w:eastAsia="Verdana"/>
          <w:sz w:val="24"/>
          <w:szCs w:val="24"/>
        </w:rPr>
        <w:t>issue</w:t>
      </w:r>
      <w:r w:rsidRPr="00282207">
        <w:rPr>
          <w:rFonts w:eastAsia="Verdana"/>
          <w:spacing w:val="-28"/>
          <w:sz w:val="24"/>
          <w:szCs w:val="24"/>
        </w:rPr>
        <w:t xml:space="preserve"> </w:t>
      </w:r>
      <w:r w:rsidRPr="00282207">
        <w:rPr>
          <w:rFonts w:eastAsia="Verdana"/>
          <w:sz w:val="24"/>
          <w:szCs w:val="24"/>
        </w:rPr>
        <w:t>a</w:t>
      </w:r>
      <w:r w:rsidRPr="00282207">
        <w:rPr>
          <w:rFonts w:eastAsia="Verdana"/>
          <w:spacing w:val="-28"/>
          <w:sz w:val="24"/>
          <w:szCs w:val="24"/>
        </w:rPr>
        <w:t xml:space="preserve"> </w:t>
      </w:r>
      <w:r w:rsidRPr="00282207">
        <w:rPr>
          <w:rFonts w:eastAsia="Verdana"/>
          <w:sz w:val="24"/>
          <w:szCs w:val="24"/>
        </w:rPr>
        <w:t>decision</w:t>
      </w:r>
      <w:r w:rsidRPr="00282207">
        <w:rPr>
          <w:rFonts w:eastAsia="Verdana"/>
          <w:spacing w:val="-28"/>
          <w:sz w:val="24"/>
          <w:szCs w:val="24"/>
        </w:rPr>
        <w:t xml:space="preserve"> </w:t>
      </w:r>
      <w:r w:rsidRPr="00282207">
        <w:rPr>
          <w:rFonts w:eastAsia="Verdana"/>
          <w:sz w:val="24"/>
          <w:szCs w:val="24"/>
        </w:rPr>
        <w:t>or</w:t>
      </w:r>
      <w:r w:rsidRPr="00282207">
        <w:rPr>
          <w:rFonts w:eastAsia="Verdana"/>
          <w:spacing w:val="-28"/>
          <w:sz w:val="24"/>
          <w:szCs w:val="24"/>
        </w:rPr>
        <w:t xml:space="preserve"> </w:t>
      </w:r>
      <w:r w:rsidRPr="00282207">
        <w:rPr>
          <w:rFonts w:eastAsia="Verdana"/>
          <w:sz w:val="24"/>
          <w:szCs w:val="24"/>
        </w:rPr>
        <w:t>for</w:t>
      </w:r>
      <w:r w:rsidRPr="00282207">
        <w:rPr>
          <w:rFonts w:eastAsia="Verdana"/>
          <w:spacing w:val="-28"/>
          <w:sz w:val="24"/>
          <w:szCs w:val="24"/>
        </w:rPr>
        <w:t xml:space="preserve"> </w:t>
      </w:r>
      <w:r w:rsidRPr="00282207">
        <w:rPr>
          <w:rFonts w:eastAsia="Verdana"/>
          <w:sz w:val="24"/>
          <w:szCs w:val="24"/>
        </w:rPr>
        <w:t>affected</w:t>
      </w:r>
      <w:r w:rsidRPr="00282207">
        <w:rPr>
          <w:rFonts w:eastAsia="Verdana"/>
          <w:spacing w:val="-28"/>
          <w:sz w:val="24"/>
          <w:szCs w:val="24"/>
        </w:rPr>
        <w:t xml:space="preserve"> </w:t>
      </w:r>
      <w:r w:rsidRPr="00282207">
        <w:rPr>
          <w:rFonts w:eastAsia="Verdana"/>
          <w:sz w:val="24"/>
          <w:szCs w:val="24"/>
        </w:rPr>
        <w:t>parties</w:t>
      </w:r>
      <w:r w:rsidRPr="00282207">
        <w:rPr>
          <w:rFonts w:eastAsia="Verdana"/>
          <w:spacing w:val="-28"/>
          <w:sz w:val="24"/>
          <w:szCs w:val="24"/>
        </w:rPr>
        <w:t xml:space="preserve"> </w:t>
      </w:r>
      <w:r w:rsidRPr="00282207">
        <w:rPr>
          <w:rFonts w:eastAsia="Verdana"/>
          <w:sz w:val="24"/>
          <w:szCs w:val="24"/>
        </w:rPr>
        <w:t>to</w:t>
      </w:r>
      <w:r w:rsidRPr="00282207">
        <w:rPr>
          <w:rFonts w:eastAsia="Verdana"/>
          <w:spacing w:val="-28"/>
          <w:sz w:val="24"/>
          <w:szCs w:val="24"/>
        </w:rPr>
        <w:t xml:space="preserve"> </w:t>
      </w:r>
      <w:r w:rsidRPr="00282207">
        <w:rPr>
          <w:rFonts w:eastAsia="Verdana"/>
          <w:sz w:val="24"/>
          <w:szCs w:val="24"/>
        </w:rPr>
        <w:t>file</w:t>
      </w:r>
      <w:r w:rsidRPr="00282207">
        <w:rPr>
          <w:rFonts w:eastAsia="Verdana"/>
          <w:spacing w:val="-28"/>
          <w:sz w:val="24"/>
          <w:szCs w:val="24"/>
        </w:rPr>
        <w:t xml:space="preserve"> </w:t>
      </w:r>
      <w:r w:rsidRPr="00282207">
        <w:rPr>
          <w:rFonts w:eastAsia="Verdana"/>
          <w:sz w:val="24"/>
          <w:szCs w:val="24"/>
        </w:rPr>
        <w:t>an</w:t>
      </w:r>
      <w:r w:rsidRPr="00282207">
        <w:rPr>
          <w:rFonts w:eastAsia="Verdana"/>
          <w:spacing w:val="-28"/>
          <w:sz w:val="24"/>
          <w:szCs w:val="24"/>
        </w:rPr>
        <w:t xml:space="preserve"> </w:t>
      </w:r>
      <w:r w:rsidRPr="00282207">
        <w:rPr>
          <w:rFonts w:eastAsia="Verdana"/>
          <w:sz w:val="24"/>
          <w:szCs w:val="24"/>
        </w:rPr>
        <w:t>appeal).</w:t>
      </w:r>
    </w:p>
    <w:p w:rsidR="000A57CF" w:rsidRPr="00282207" w:rsidRDefault="00A43669" w:rsidP="00A43669">
      <w:pPr>
        <w:spacing w:after="120" w:line="276" w:lineRule="auto"/>
        <w:rPr>
          <w:rFonts w:ascii="Verdana" w:eastAsia="Verdana" w:hAnsi="Verdana" w:cs="Verdana"/>
          <w:sz w:val="22"/>
          <w:szCs w:val="22"/>
        </w:rPr>
      </w:pPr>
      <w:r w:rsidRPr="00282207">
        <w:rPr>
          <w:sz w:val="24"/>
          <w:szCs w:val="24"/>
        </w:rPr>
        <w:t xml:space="preserve">Ad. b. </w:t>
      </w:r>
      <w:r w:rsidR="000A57CF" w:rsidRPr="00282207">
        <w:rPr>
          <w:rFonts w:eastAsia="Verdana"/>
          <w:i/>
          <w:sz w:val="24"/>
          <w:szCs w:val="24"/>
        </w:rPr>
        <w:t>Review</w:t>
      </w:r>
      <w:r w:rsidR="000A57CF" w:rsidRPr="00282207">
        <w:rPr>
          <w:rFonts w:eastAsia="Verdana"/>
          <w:i/>
          <w:spacing w:val="-30"/>
          <w:sz w:val="24"/>
          <w:szCs w:val="24"/>
        </w:rPr>
        <w:t xml:space="preserve"> </w:t>
      </w:r>
      <w:r w:rsidR="000A57CF" w:rsidRPr="00282207">
        <w:rPr>
          <w:rFonts w:eastAsia="Verdana"/>
          <w:i/>
          <w:sz w:val="24"/>
          <w:szCs w:val="24"/>
        </w:rPr>
        <w:t>of</w:t>
      </w:r>
      <w:r w:rsidR="000A57CF" w:rsidRPr="00282207">
        <w:rPr>
          <w:rFonts w:eastAsia="Verdana"/>
          <w:i/>
          <w:spacing w:val="-30"/>
          <w:sz w:val="24"/>
          <w:szCs w:val="24"/>
        </w:rPr>
        <w:t xml:space="preserve"> </w:t>
      </w:r>
      <w:r w:rsidR="00282207">
        <w:rPr>
          <w:rFonts w:eastAsia="Verdana"/>
          <w:i/>
          <w:spacing w:val="-30"/>
          <w:sz w:val="24"/>
          <w:szCs w:val="24"/>
        </w:rPr>
        <w:t xml:space="preserve"> </w:t>
      </w:r>
      <w:r w:rsidR="000A57CF" w:rsidRPr="00282207">
        <w:rPr>
          <w:rFonts w:eastAsia="Verdana"/>
          <w:i/>
          <w:sz w:val="24"/>
          <w:szCs w:val="24"/>
        </w:rPr>
        <w:t>New</w:t>
      </w:r>
      <w:r w:rsidR="000A57CF" w:rsidRPr="00282207">
        <w:rPr>
          <w:rFonts w:eastAsia="Verdana"/>
          <w:i/>
          <w:spacing w:val="-30"/>
          <w:sz w:val="24"/>
          <w:szCs w:val="24"/>
        </w:rPr>
        <w:t xml:space="preserve"> </w:t>
      </w:r>
      <w:r w:rsidR="000A57CF" w:rsidRPr="00282207">
        <w:rPr>
          <w:rFonts w:eastAsia="Verdana"/>
          <w:i/>
          <w:sz w:val="24"/>
          <w:szCs w:val="24"/>
        </w:rPr>
        <w:t>or</w:t>
      </w:r>
      <w:r w:rsidR="000A57CF" w:rsidRPr="00282207">
        <w:rPr>
          <w:rFonts w:eastAsia="Verdana"/>
          <w:i/>
          <w:spacing w:val="-30"/>
          <w:sz w:val="24"/>
          <w:szCs w:val="24"/>
        </w:rPr>
        <w:t xml:space="preserve"> </w:t>
      </w:r>
      <w:r w:rsidR="000A57CF" w:rsidRPr="00282207">
        <w:rPr>
          <w:rFonts w:eastAsia="Verdana"/>
          <w:i/>
          <w:sz w:val="24"/>
          <w:szCs w:val="24"/>
        </w:rPr>
        <w:t>Existing</w:t>
      </w:r>
      <w:r w:rsidR="000A57CF" w:rsidRPr="00282207">
        <w:rPr>
          <w:rFonts w:eastAsia="Verdana"/>
          <w:i/>
          <w:spacing w:val="-30"/>
          <w:sz w:val="24"/>
          <w:szCs w:val="24"/>
        </w:rPr>
        <w:t xml:space="preserve"> </w:t>
      </w:r>
      <w:r w:rsidR="000A57CF" w:rsidRPr="00282207">
        <w:rPr>
          <w:rFonts w:eastAsia="Verdana"/>
          <w:i/>
          <w:sz w:val="24"/>
          <w:szCs w:val="24"/>
        </w:rPr>
        <w:t>Legislation</w:t>
      </w:r>
    </w:p>
    <w:p w:rsidR="00CC3A6C" w:rsidRDefault="00A43669" w:rsidP="00CC3A6C">
      <w:pPr>
        <w:spacing w:after="120" w:line="276" w:lineRule="auto"/>
        <w:rPr>
          <w:sz w:val="24"/>
          <w:szCs w:val="24"/>
        </w:rPr>
      </w:pPr>
      <w:r>
        <w:rPr>
          <w:sz w:val="24"/>
          <w:szCs w:val="24"/>
        </w:rPr>
        <w:tab/>
        <w:t>Mengenai hal ini ditentukan bahwa Negara-negara anggota Asean dapat mempertimbangkan apakah kebijakan persaingan harmonis atau konsisten dengan perundang-undangan baru atau yang sudah ada, tetapi tidak terbatas pada peraturan perundang-undangan hak kekayaan intelektual, perdagangan yang fair, ketentuan atau peraturan sektoral atau undang-undang perlindungan konsumen.</w:t>
      </w:r>
      <w:r w:rsidR="00CC3A6C">
        <w:rPr>
          <w:sz w:val="24"/>
          <w:szCs w:val="24"/>
        </w:rPr>
        <w:t xml:space="preserve"> Negara-negara anggota Asean dapat meninjau beberapa perundang-undangan baru atau telah ada yang menentukan pembatasan-pembatasan tentang persaingan sebagai suatu bagian integral dari kebijakan persaingan nasional.</w:t>
      </w:r>
    </w:p>
    <w:p w:rsidR="000A57CF" w:rsidRPr="00282207" w:rsidRDefault="00CC3A6C" w:rsidP="00A1607A">
      <w:pPr>
        <w:spacing w:after="120" w:line="276" w:lineRule="auto"/>
        <w:rPr>
          <w:sz w:val="28"/>
          <w:szCs w:val="28"/>
        </w:rPr>
      </w:pPr>
      <w:r>
        <w:rPr>
          <w:sz w:val="24"/>
          <w:szCs w:val="24"/>
        </w:rPr>
        <w:tab/>
        <w:t>Negara-negara anggota Asean dapat mempertimbangkan peninjauan secara komprehensif terhadap perundang-undangan yang berkaitan dengan persaingan (seperti, peraturan-peraturan pengawasan harga) untuk menentukan apakah persaingan</w:t>
      </w:r>
      <w:r w:rsidR="00A1607A">
        <w:rPr>
          <w:sz w:val="24"/>
          <w:szCs w:val="24"/>
        </w:rPr>
        <w:t xml:space="preserve"> yang dikhawatirkan dapat ditangani  dengan cara-cara pembatasan yang sedikit potensial (seperti monitoring harga).</w:t>
      </w:r>
      <w:r w:rsidR="00A1607A" w:rsidRPr="00282207">
        <w:rPr>
          <w:sz w:val="28"/>
          <w:szCs w:val="28"/>
        </w:rPr>
        <w:t xml:space="preserve"> </w:t>
      </w:r>
    </w:p>
    <w:p w:rsidR="000A57CF" w:rsidRPr="00282207" w:rsidRDefault="00A1607A" w:rsidP="00A1607A">
      <w:pPr>
        <w:spacing w:after="120" w:line="276" w:lineRule="auto"/>
        <w:rPr>
          <w:rFonts w:ascii="Verdana" w:eastAsia="Verdana" w:hAnsi="Verdana" w:cs="Verdana"/>
          <w:i/>
          <w:sz w:val="22"/>
          <w:szCs w:val="22"/>
        </w:rPr>
      </w:pPr>
      <w:r w:rsidRPr="00282207">
        <w:rPr>
          <w:rFonts w:eastAsia="Verdana"/>
          <w:sz w:val="24"/>
          <w:szCs w:val="24"/>
        </w:rPr>
        <w:t xml:space="preserve">Ad.3.  </w:t>
      </w:r>
      <w:r w:rsidR="000A57CF" w:rsidRPr="00282207">
        <w:rPr>
          <w:rFonts w:eastAsia="Verdana"/>
          <w:i/>
          <w:sz w:val="24"/>
          <w:szCs w:val="24"/>
        </w:rPr>
        <w:t>Phased</w:t>
      </w:r>
      <w:r w:rsidR="000A57CF" w:rsidRPr="00282207">
        <w:rPr>
          <w:rFonts w:eastAsia="Verdana"/>
          <w:i/>
          <w:spacing w:val="-30"/>
          <w:sz w:val="24"/>
          <w:szCs w:val="24"/>
        </w:rPr>
        <w:t xml:space="preserve"> </w:t>
      </w:r>
      <w:r w:rsidR="000A57CF" w:rsidRPr="00282207">
        <w:rPr>
          <w:rFonts w:eastAsia="Verdana"/>
          <w:i/>
          <w:sz w:val="24"/>
          <w:szCs w:val="24"/>
        </w:rPr>
        <w:t>Implementation</w:t>
      </w:r>
      <w:r w:rsidR="000A57CF" w:rsidRPr="00282207">
        <w:rPr>
          <w:rFonts w:eastAsia="Verdana"/>
          <w:i/>
          <w:spacing w:val="-30"/>
          <w:sz w:val="24"/>
          <w:szCs w:val="24"/>
        </w:rPr>
        <w:t xml:space="preserve"> </w:t>
      </w:r>
      <w:r w:rsidR="000A57CF" w:rsidRPr="00282207">
        <w:rPr>
          <w:rFonts w:eastAsia="Verdana"/>
          <w:i/>
          <w:sz w:val="24"/>
          <w:szCs w:val="24"/>
        </w:rPr>
        <w:t>of</w:t>
      </w:r>
      <w:r w:rsidR="000A57CF" w:rsidRPr="00282207">
        <w:rPr>
          <w:rFonts w:eastAsia="Verdana"/>
          <w:i/>
          <w:spacing w:val="-30"/>
          <w:sz w:val="24"/>
          <w:szCs w:val="24"/>
        </w:rPr>
        <w:t xml:space="preserve"> </w:t>
      </w:r>
      <w:r w:rsidR="000A57CF" w:rsidRPr="00282207">
        <w:rPr>
          <w:rFonts w:eastAsia="Verdana"/>
          <w:i/>
          <w:sz w:val="24"/>
          <w:szCs w:val="24"/>
        </w:rPr>
        <w:t>Competition</w:t>
      </w:r>
      <w:r w:rsidR="000A57CF" w:rsidRPr="00282207">
        <w:rPr>
          <w:rFonts w:eastAsia="Verdana"/>
          <w:i/>
          <w:spacing w:val="-30"/>
          <w:sz w:val="24"/>
          <w:szCs w:val="24"/>
        </w:rPr>
        <w:t xml:space="preserve"> </w:t>
      </w:r>
      <w:r w:rsidR="000A57CF" w:rsidRPr="00282207">
        <w:rPr>
          <w:rFonts w:eastAsia="Verdana"/>
          <w:i/>
          <w:sz w:val="24"/>
          <w:szCs w:val="24"/>
        </w:rPr>
        <w:t>Law</w:t>
      </w:r>
      <w:r w:rsidR="00282207">
        <w:rPr>
          <w:rFonts w:eastAsia="Verdana"/>
          <w:i/>
          <w:sz w:val="24"/>
          <w:szCs w:val="24"/>
        </w:rPr>
        <w:t>.</w:t>
      </w:r>
    </w:p>
    <w:p w:rsidR="000A57CF" w:rsidRPr="003600B2" w:rsidRDefault="00A1607A" w:rsidP="00C96103">
      <w:pPr>
        <w:spacing w:after="120" w:line="276" w:lineRule="auto"/>
        <w:rPr>
          <w:sz w:val="24"/>
          <w:szCs w:val="24"/>
        </w:rPr>
      </w:pPr>
      <w:r>
        <w:rPr>
          <w:sz w:val="24"/>
          <w:szCs w:val="24"/>
        </w:rPr>
        <w:tab/>
        <w:t xml:space="preserve">Negara-negara anggota Asean dapat mempertimbangkan penerapan hokum persaingan secara bertahap. Misalnya, </w:t>
      </w:r>
      <w:r w:rsidR="00C96103">
        <w:rPr>
          <w:sz w:val="24"/>
          <w:szCs w:val="24"/>
        </w:rPr>
        <w:t>larangan-larangan yang berbeda dapat diimplementasikan pada jangka waktu yang realistic, larangan tentang perjanjian-perjanjian anti persaingan dapat diperkenalkan lebih dahulu, atau bersama dengan larangan penyalahgunaan posisi dominan, dan larangan merger anti persaingan dapat diperkenalkan saat terakhir, karena kompleksitas dalam menganalisis kasus merger.</w:t>
      </w:r>
      <w:r w:rsidR="00C96103" w:rsidRPr="003600B2">
        <w:t xml:space="preserve"> </w:t>
      </w:r>
    </w:p>
    <w:p w:rsidR="000A57CF" w:rsidRPr="003600B2" w:rsidRDefault="00C96103" w:rsidP="00C96103">
      <w:pPr>
        <w:spacing w:after="120"/>
        <w:rPr>
          <w:rFonts w:eastAsia="Verdana"/>
          <w:i/>
          <w:sz w:val="24"/>
          <w:szCs w:val="24"/>
        </w:rPr>
      </w:pPr>
      <w:r w:rsidRPr="003600B2">
        <w:rPr>
          <w:rFonts w:eastAsia="Verdana"/>
          <w:sz w:val="24"/>
          <w:szCs w:val="24"/>
        </w:rPr>
        <w:t xml:space="preserve">Ad. 3. </w:t>
      </w:r>
      <w:r w:rsidR="000A57CF" w:rsidRPr="003600B2">
        <w:rPr>
          <w:rFonts w:eastAsia="Verdana"/>
          <w:i/>
          <w:sz w:val="24"/>
          <w:szCs w:val="24"/>
        </w:rPr>
        <w:t>Transitional</w:t>
      </w:r>
      <w:r w:rsidR="000A57CF" w:rsidRPr="003600B2">
        <w:rPr>
          <w:rFonts w:eastAsia="Verdana"/>
          <w:i/>
          <w:spacing w:val="-30"/>
          <w:sz w:val="24"/>
          <w:szCs w:val="24"/>
        </w:rPr>
        <w:t xml:space="preserve"> </w:t>
      </w:r>
      <w:r w:rsidR="000A57CF" w:rsidRPr="003600B2">
        <w:rPr>
          <w:rFonts w:eastAsia="Verdana"/>
          <w:i/>
          <w:sz w:val="24"/>
          <w:szCs w:val="24"/>
        </w:rPr>
        <w:t>Provisions</w:t>
      </w:r>
    </w:p>
    <w:p w:rsidR="006234F6" w:rsidRPr="003600B2" w:rsidRDefault="00C96103" w:rsidP="006234F6">
      <w:pPr>
        <w:spacing w:after="120"/>
        <w:ind w:right="1126"/>
        <w:jc w:val="both"/>
        <w:rPr>
          <w:rFonts w:eastAsia="Verdana"/>
          <w:sz w:val="24"/>
          <w:szCs w:val="24"/>
        </w:rPr>
      </w:pPr>
      <w:r w:rsidRPr="003600B2">
        <w:rPr>
          <w:rFonts w:eastAsia="Verdana"/>
          <w:sz w:val="24"/>
          <w:szCs w:val="24"/>
        </w:rPr>
        <w:lastRenderedPageBreak/>
        <w:tab/>
        <w:t xml:space="preserve">Negara-negara anggota Asean juga dapat mempertimbangkan ketentuan-ketentuan peralihan atau clausula sunset. Ketentuan peralihan menunjuk kepada ketentuan perndang-undangan yang mengatur aplikasi </w:t>
      </w:r>
      <w:r w:rsidR="006234F6" w:rsidRPr="003600B2">
        <w:rPr>
          <w:rFonts w:eastAsia="Verdana"/>
          <w:sz w:val="24"/>
          <w:szCs w:val="24"/>
        </w:rPr>
        <w:t>undang-undang baru selama jangka waktu yang ditentukan, seperti persiapan bahwa badan pengawas persaingan tidak menjatuhkan hukuman untuk perjanjian-perjanjian anti persaingan yang terjadi pada permulaan atau segera setelah larangan itu diperkenalkan di dalam jangka waktu yang ditentukan.</w:t>
      </w:r>
    </w:p>
    <w:p w:rsidR="000A57CF" w:rsidRDefault="006234F6" w:rsidP="003600B2">
      <w:pPr>
        <w:spacing w:after="120"/>
        <w:ind w:right="1126"/>
        <w:jc w:val="both"/>
        <w:rPr>
          <w:rFonts w:ascii="Verdana" w:eastAsia="Verdana" w:hAnsi="Verdana" w:cs="Verdana"/>
        </w:rPr>
      </w:pPr>
      <w:r w:rsidRPr="003600B2">
        <w:rPr>
          <w:rFonts w:eastAsia="Verdana"/>
          <w:sz w:val="24"/>
          <w:szCs w:val="24"/>
        </w:rPr>
        <w:tab/>
      </w:r>
      <w:r w:rsidRPr="003600B2">
        <w:rPr>
          <w:rFonts w:eastAsia="Verdana"/>
          <w:i/>
          <w:sz w:val="24"/>
          <w:szCs w:val="24"/>
        </w:rPr>
        <w:t>“Sunset Clausula”</w:t>
      </w:r>
      <w:r w:rsidRPr="003600B2">
        <w:rPr>
          <w:i/>
          <w:sz w:val="24"/>
          <w:szCs w:val="24"/>
        </w:rPr>
        <w:t xml:space="preserve"> </w:t>
      </w:r>
      <w:r w:rsidRPr="003600B2">
        <w:rPr>
          <w:sz w:val="24"/>
          <w:szCs w:val="24"/>
        </w:rPr>
        <w:t xml:space="preserve">menunjuk pada ketentuan perundang-undangan yang mengijinkan perjanjian anti persaingan atau </w:t>
      </w:r>
      <w:r w:rsidR="003600B2" w:rsidRPr="003600B2">
        <w:rPr>
          <w:sz w:val="24"/>
          <w:szCs w:val="24"/>
        </w:rPr>
        <w:t xml:space="preserve">melakukan untuk menikmati imunitas </w:t>
      </w:r>
      <w:r w:rsidR="003600B2">
        <w:rPr>
          <w:sz w:val="24"/>
          <w:szCs w:val="24"/>
        </w:rPr>
        <w:t>terhadap</w:t>
      </w:r>
      <w:r w:rsidR="003600B2" w:rsidRPr="003600B2">
        <w:rPr>
          <w:sz w:val="24"/>
          <w:szCs w:val="24"/>
        </w:rPr>
        <w:t xml:space="preserve"> hukuman dan sanksi oleh badan pengawas persaingan, sampai jangka waktu yang ditentukan.</w:t>
      </w:r>
      <w:r w:rsidR="003600B2">
        <w:rPr>
          <w:sz w:val="24"/>
          <w:szCs w:val="24"/>
        </w:rPr>
        <w:t xml:space="preserve"> Hal ini akan memberikan waktu kepada pihak-pihak untuk merundingkan kembali atau merestrukturisasi perusahaan mereka guna memenuhi ketentuan-ketentuan baru sepanjang mereka mewakili suatu </w:t>
      </w:r>
      <w:r w:rsidR="004663E5">
        <w:rPr>
          <w:sz w:val="24"/>
          <w:szCs w:val="24"/>
        </w:rPr>
        <w:t>permulaan kebiasaan dari hokum yang mendahului mereka</w:t>
      </w:r>
      <w:r w:rsidR="00282207">
        <w:rPr>
          <w:sz w:val="24"/>
          <w:szCs w:val="24"/>
        </w:rPr>
        <w:t xml:space="preserve">. Ini adalah </w:t>
      </w:r>
      <w:r w:rsidR="00930F40">
        <w:rPr>
          <w:sz w:val="24"/>
          <w:szCs w:val="24"/>
        </w:rPr>
        <w:t>sangat penting dimana perbuatan itu sekali diijinkan atau ditoleransi menjadi dilarang atau dikriminalisasi.</w:t>
      </w:r>
    </w:p>
    <w:p w:rsidR="000A57CF" w:rsidRPr="00930F40" w:rsidRDefault="000A57CF" w:rsidP="000A57CF">
      <w:pPr>
        <w:spacing w:line="200" w:lineRule="exact"/>
        <w:rPr>
          <w:sz w:val="24"/>
          <w:szCs w:val="24"/>
        </w:rPr>
      </w:pPr>
    </w:p>
    <w:p w:rsidR="000A57CF" w:rsidRPr="005369EF" w:rsidRDefault="00856133" w:rsidP="001A3146">
      <w:pPr>
        <w:spacing w:after="120" w:line="276" w:lineRule="auto"/>
        <w:rPr>
          <w:b/>
          <w:sz w:val="24"/>
          <w:szCs w:val="24"/>
        </w:rPr>
      </w:pPr>
      <w:r>
        <w:rPr>
          <w:b/>
          <w:sz w:val="24"/>
          <w:szCs w:val="24"/>
        </w:rPr>
        <w:t>b</w:t>
      </w:r>
      <w:r w:rsidR="00930F40" w:rsidRPr="005369EF">
        <w:rPr>
          <w:b/>
          <w:sz w:val="24"/>
          <w:szCs w:val="24"/>
        </w:rPr>
        <w:t xml:space="preserve">. Upaya Harmonisasi </w:t>
      </w:r>
      <w:r w:rsidR="001A3146" w:rsidRPr="005369EF">
        <w:rPr>
          <w:b/>
          <w:sz w:val="24"/>
          <w:szCs w:val="24"/>
        </w:rPr>
        <w:t>Undang-undang Persaingan Negara-negara Anggota Asean.</w:t>
      </w:r>
    </w:p>
    <w:p w:rsidR="00467DD6" w:rsidRPr="00467DD6" w:rsidRDefault="001A3146" w:rsidP="00467DD6">
      <w:pPr>
        <w:spacing w:after="120" w:line="276" w:lineRule="auto"/>
        <w:rPr>
          <w:rFonts w:eastAsia="Arial"/>
          <w:sz w:val="24"/>
          <w:szCs w:val="24"/>
        </w:rPr>
      </w:pPr>
      <w:r>
        <w:rPr>
          <w:sz w:val="24"/>
          <w:szCs w:val="24"/>
        </w:rPr>
        <w:tab/>
        <w:t xml:space="preserve">Di atas telah dikemukakan bahwa sebelum cetak biru disahkan pada tahun 2007, dan </w:t>
      </w:r>
      <w:r w:rsidRPr="00856D2D">
        <w:rPr>
          <w:rFonts w:eastAsia="Arial"/>
          <w:i/>
          <w:sz w:val="24"/>
          <w:szCs w:val="24"/>
        </w:rPr>
        <w:t>The ASEAN Regional Guidelines on Competit</w:t>
      </w:r>
      <w:r>
        <w:rPr>
          <w:rFonts w:eastAsia="Arial"/>
          <w:i/>
          <w:sz w:val="24"/>
          <w:szCs w:val="24"/>
        </w:rPr>
        <w:t>ion Policy (Regional Guidelines)</w:t>
      </w:r>
      <w:r>
        <w:rPr>
          <w:rFonts w:eastAsia="Arial"/>
          <w:sz w:val="24"/>
          <w:szCs w:val="24"/>
        </w:rPr>
        <w:t xml:space="preserve"> pada tahun 2010,</w:t>
      </w:r>
      <w:r>
        <w:rPr>
          <w:rFonts w:eastAsia="Arial"/>
          <w:i/>
          <w:sz w:val="24"/>
          <w:szCs w:val="24"/>
        </w:rPr>
        <w:t xml:space="preserve"> </w:t>
      </w:r>
      <w:r>
        <w:rPr>
          <w:sz w:val="24"/>
          <w:szCs w:val="24"/>
        </w:rPr>
        <w:t xml:space="preserve">Negara anggota Asean </w:t>
      </w:r>
      <w:r w:rsidR="00467DD6">
        <w:rPr>
          <w:sz w:val="24"/>
          <w:szCs w:val="24"/>
        </w:rPr>
        <w:t xml:space="preserve">sudah memiliki peraturan perundang-undangan yang berkaitan dengan persaingan usaha </w:t>
      </w:r>
      <w:r>
        <w:rPr>
          <w:sz w:val="24"/>
          <w:szCs w:val="24"/>
        </w:rPr>
        <w:t xml:space="preserve">antara lain : </w:t>
      </w:r>
      <w:r>
        <w:rPr>
          <w:rFonts w:eastAsia="Arial"/>
          <w:sz w:val="24"/>
          <w:szCs w:val="24"/>
        </w:rPr>
        <w:t>(i) Indonesia, yaitu UU No. 5 Tahun 1999 tentang</w:t>
      </w:r>
      <w:r w:rsidRPr="005D53D5">
        <w:rPr>
          <w:rFonts w:ascii="Arial" w:eastAsia="Arial" w:hAnsi="Arial" w:cs="Arial"/>
          <w:b/>
          <w:spacing w:val="2"/>
          <w:w w:val="103"/>
          <w:sz w:val="19"/>
          <w:szCs w:val="19"/>
        </w:rPr>
        <w:t xml:space="preserve"> </w:t>
      </w:r>
      <w:r w:rsidRPr="00452A94">
        <w:rPr>
          <w:rFonts w:eastAsia="Arial"/>
          <w:spacing w:val="2"/>
          <w:w w:val="103"/>
          <w:sz w:val="24"/>
          <w:szCs w:val="24"/>
        </w:rPr>
        <w:t>L</w:t>
      </w:r>
      <w:r w:rsidRPr="00452A94">
        <w:rPr>
          <w:rFonts w:eastAsia="Arial"/>
          <w:spacing w:val="-12"/>
          <w:sz w:val="24"/>
          <w:szCs w:val="24"/>
        </w:rPr>
        <w:t>a</w:t>
      </w:r>
      <w:r w:rsidRPr="00452A94">
        <w:rPr>
          <w:rFonts w:eastAsia="Arial"/>
          <w:spacing w:val="7"/>
          <w:sz w:val="24"/>
          <w:szCs w:val="24"/>
        </w:rPr>
        <w:t>r</w:t>
      </w:r>
      <w:r w:rsidRPr="00452A94">
        <w:rPr>
          <w:rFonts w:eastAsia="Arial"/>
          <w:spacing w:val="-12"/>
          <w:sz w:val="24"/>
          <w:szCs w:val="24"/>
        </w:rPr>
        <w:t>a</w:t>
      </w:r>
      <w:r w:rsidRPr="00452A94">
        <w:rPr>
          <w:rFonts w:eastAsia="Arial"/>
          <w:spacing w:val="7"/>
          <w:sz w:val="24"/>
          <w:szCs w:val="24"/>
        </w:rPr>
        <w:t>n</w:t>
      </w:r>
      <w:r w:rsidRPr="00452A94">
        <w:rPr>
          <w:rFonts w:eastAsia="Arial"/>
          <w:spacing w:val="2"/>
          <w:sz w:val="24"/>
          <w:szCs w:val="24"/>
        </w:rPr>
        <w:t>g</w:t>
      </w:r>
      <w:r w:rsidRPr="00452A94">
        <w:rPr>
          <w:rFonts w:eastAsia="Arial"/>
          <w:spacing w:val="-13"/>
          <w:sz w:val="24"/>
          <w:szCs w:val="24"/>
        </w:rPr>
        <w:t>a</w:t>
      </w:r>
      <w:r w:rsidRPr="00452A94">
        <w:rPr>
          <w:rFonts w:eastAsia="Arial"/>
          <w:sz w:val="24"/>
          <w:szCs w:val="24"/>
        </w:rPr>
        <w:t>n</w:t>
      </w:r>
      <w:r w:rsidRPr="00452A94">
        <w:rPr>
          <w:rFonts w:eastAsia="Arial"/>
          <w:spacing w:val="35"/>
          <w:sz w:val="24"/>
          <w:szCs w:val="24"/>
        </w:rPr>
        <w:t xml:space="preserve"> </w:t>
      </w:r>
      <w:r>
        <w:rPr>
          <w:rFonts w:eastAsia="Arial"/>
          <w:spacing w:val="2"/>
          <w:sz w:val="24"/>
          <w:szCs w:val="24"/>
        </w:rPr>
        <w:t>P</w:t>
      </w:r>
      <w:r w:rsidRPr="00452A94">
        <w:rPr>
          <w:rFonts w:eastAsia="Arial"/>
          <w:spacing w:val="2"/>
          <w:sz w:val="24"/>
          <w:szCs w:val="24"/>
        </w:rPr>
        <w:t>r</w:t>
      </w:r>
      <w:r w:rsidRPr="00452A94">
        <w:rPr>
          <w:rFonts w:eastAsia="Arial"/>
          <w:spacing w:val="-10"/>
          <w:sz w:val="24"/>
          <w:szCs w:val="24"/>
        </w:rPr>
        <w:t>a</w:t>
      </w:r>
      <w:r w:rsidRPr="00452A94">
        <w:rPr>
          <w:rFonts w:eastAsia="Arial"/>
          <w:spacing w:val="2"/>
          <w:sz w:val="24"/>
          <w:szCs w:val="24"/>
        </w:rPr>
        <w:t>kt</w:t>
      </w:r>
      <w:r w:rsidRPr="00452A94">
        <w:rPr>
          <w:rFonts w:eastAsia="Arial"/>
          <w:spacing w:val="-3"/>
          <w:sz w:val="24"/>
          <w:szCs w:val="24"/>
        </w:rPr>
        <w:t>e</w:t>
      </w:r>
      <w:r w:rsidRPr="00452A94">
        <w:rPr>
          <w:rFonts w:eastAsia="Arial"/>
          <w:sz w:val="24"/>
          <w:szCs w:val="24"/>
        </w:rPr>
        <w:t>k</w:t>
      </w:r>
      <w:r w:rsidRPr="00452A94">
        <w:rPr>
          <w:rFonts w:eastAsia="Arial"/>
          <w:spacing w:val="30"/>
          <w:sz w:val="24"/>
          <w:szCs w:val="24"/>
        </w:rPr>
        <w:t xml:space="preserve"> </w:t>
      </w:r>
      <w:r>
        <w:rPr>
          <w:rFonts w:eastAsia="Arial"/>
          <w:spacing w:val="-5"/>
          <w:sz w:val="24"/>
          <w:szCs w:val="24"/>
        </w:rPr>
        <w:t>M</w:t>
      </w:r>
      <w:r w:rsidRPr="00452A94">
        <w:rPr>
          <w:rFonts w:eastAsia="Arial"/>
          <w:spacing w:val="2"/>
          <w:sz w:val="24"/>
          <w:szCs w:val="24"/>
        </w:rPr>
        <w:t>o</w:t>
      </w:r>
      <w:r w:rsidRPr="00452A94">
        <w:rPr>
          <w:rFonts w:eastAsia="Arial"/>
          <w:spacing w:val="-4"/>
          <w:sz w:val="24"/>
          <w:szCs w:val="24"/>
        </w:rPr>
        <w:t>n</w:t>
      </w:r>
      <w:r w:rsidRPr="00452A94">
        <w:rPr>
          <w:rFonts w:eastAsia="Arial"/>
          <w:spacing w:val="6"/>
          <w:sz w:val="24"/>
          <w:szCs w:val="24"/>
        </w:rPr>
        <w:t>o</w:t>
      </w:r>
      <w:r w:rsidRPr="00452A94">
        <w:rPr>
          <w:rFonts w:eastAsia="Arial"/>
          <w:spacing w:val="2"/>
          <w:sz w:val="24"/>
          <w:szCs w:val="24"/>
        </w:rPr>
        <w:t>p</w:t>
      </w:r>
      <w:r w:rsidRPr="00452A94">
        <w:rPr>
          <w:rFonts w:eastAsia="Arial"/>
          <w:spacing w:val="-7"/>
          <w:sz w:val="24"/>
          <w:szCs w:val="24"/>
        </w:rPr>
        <w:t>o</w:t>
      </w:r>
      <w:r w:rsidRPr="00452A94">
        <w:rPr>
          <w:rFonts w:eastAsia="Arial"/>
          <w:spacing w:val="2"/>
          <w:sz w:val="24"/>
          <w:szCs w:val="24"/>
        </w:rPr>
        <w:t>l</w:t>
      </w:r>
      <w:r w:rsidRPr="00452A94">
        <w:rPr>
          <w:rFonts w:eastAsia="Arial"/>
          <w:sz w:val="24"/>
          <w:szCs w:val="24"/>
        </w:rPr>
        <w:t>i</w:t>
      </w:r>
      <w:r w:rsidRPr="00452A94">
        <w:rPr>
          <w:rFonts w:eastAsia="Arial"/>
          <w:spacing w:val="22"/>
          <w:sz w:val="24"/>
          <w:szCs w:val="24"/>
        </w:rPr>
        <w:t xml:space="preserve"> </w:t>
      </w:r>
      <w:r w:rsidRPr="00452A94">
        <w:rPr>
          <w:rFonts w:eastAsia="Arial"/>
          <w:spacing w:val="8"/>
          <w:sz w:val="24"/>
          <w:szCs w:val="24"/>
        </w:rPr>
        <w:t>d</w:t>
      </w:r>
      <w:r w:rsidRPr="00452A94">
        <w:rPr>
          <w:rFonts w:eastAsia="Arial"/>
          <w:spacing w:val="-12"/>
          <w:sz w:val="24"/>
          <w:szCs w:val="24"/>
        </w:rPr>
        <w:t>a</w:t>
      </w:r>
      <w:r w:rsidRPr="00452A94">
        <w:rPr>
          <w:rFonts w:eastAsia="Arial"/>
          <w:sz w:val="24"/>
          <w:szCs w:val="24"/>
        </w:rPr>
        <w:t>n</w:t>
      </w:r>
      <w:r w:rsidRPr="00452A94">
        <w:rPr>
          <w:rFonts w:eastAsia="Arial"/>
          <w:spacing w:val="14"/>
          <w:sz w:val="24"/>
          <w:szCs w:val="24"/>
        </w:rPr>
        <w:t xml:space="preserve"> </w:t>
      </w:r>
      <w:r>
        <w:rPr>
          <w:rFonts w:eastAsia="Arial"/>
          <w:spacing w:val="14"/>
          <w:sz w:val="24"/>
          <w:szCs w:val="24"/>
        </w:rPr>
        <w:t>P</w:t>
      </w:r>
      <w:r w:rsidRPr="00452A94">
        <w:rPr>
          <w:rFonts w:eastAsia="Arial"/>
          <w:spacing w:val="2"/>
          <w:w w:val="103"/>
          <w:sz w:val="24"/>
          <w:szCs w:val="24"/>
        </w:rPr>
        <w:t>ers</w:t>
      </w:r>
      <w:r w:rsidRPr="00452A94">
        <w:rPr>
          <w:rFonts w:eastAsia="Arial"/>
          <w:spacing w:val="-8"/>
          <w:w w:val="103"/>
          <w:sz w:val="24"/>
          <w:szCs w:val="24"/>
        </w:rPr>
        <w:t>a</w:t>
      </w:r>
      <w:r w:rsidRPr="00452A94">
        <w:rPr>
          <w:rFonts w:eastAsia="Arial"/>
          <w:spacing w:val="-7"/>
          <w:w w:val="103"/>
          <w:sz w:val="24"/>
          <w:szCs w:val="24"/>
        </w:rPr>
        <w:t>i</w:t>
      </w:r>
      <w:r w:rsidRPr="00452A94">
        <w:rPr>
          <w:rFonts w:eastAsia="Arial"/>
          <w:spacing w:val="2"/>
          <w:w w:val="103"/>
          <w:sz w:val="24"/>
          <w:szCs w:val="24"/>
        </w:rPr>
        <w:t>ng</w:t>
      </w:r>
      <w:r w:rsidRPr="00452A94">
        <w:rPr>
          <w:rFonts w:eastAsia="Arial"/>
          <w:spacing w:val="-13"/>
          <w:w w:val="103"/>
          <w:sz w:val="24"/>
          <w:szCs w:val="24"/>
        </w:rPr>
        <w:t>a</w:t>
      </w:r>
      <w:r w:rsidRPr="00452A94">
        <w:rPr>
          <w:rFonts w:eastAsia="Arial"/>
          <w:w w:val="103"/>
          <w:sz w:val="24"/>
          <w:szCs w:val="24"/>
        </w:rPr>
        <w:t xml:space="preserve">n </w:t>
      </w:r>
      <w:r>
        <w:rPr>
          <w:rFonts w:eastAsia="Arial"/>
          <w:w w:val="103"/>
          <w:sz w:val="24"/>
          <w:szCs w:val="24"/>
        </w:rPr>
        <w:t>U</w:t>
      </w:r>
      <w:r w:rsidRPr="00452A94">
        <w:rPr>
          <w:rFonts w:eastAsia="Arial"/>
          <w:spacing w:val="2"/>
          <w:sz w:val="24"/>
          <w:szCs w:val="24"/>
        </w:rPr>
        <w:t>s</w:t>
      </w:r>
      <w:r w:rsidRPr="00452A94">
        <w:rPr>
          <w:rFonts w:eastAsia="Arial"/>
          <w:spacing w:val="-11"/>
          <w:sz w:val="24"/>
          <w:szCs w:val="24"/>
        </w:rPr>
        <w:t>a</w:t>
      </w:r>
      <w:r w:rsidRPr="00452A94">
        <w:rPr>
          <w:rFonts w:eastAsia="Arial"/>
          <w:spacing w:val="7"/>
          <w:sz w:val="24"/>
          <w:szCs w:val="24"/>
        </w:rPr>
        <w:t>h</w:t>
      </w:r>
      <w:r w:rsidRPr="00452A94">
        <w:rPr>
          <w:rFonts w:eastAsia="Arial"/>
          <w:sz w:val="24"/>
          <w:szCs w:val="24"/>
        </w:rPr>
        <w:t>a</w:t>
      </w:r>
      <w:r w:rsidRPr="00452A94">
        <w:rPr>
          <w:rFonts w:eastAsia="Arial"/>
          <w:spacing w:val="13"/>
          <w:sz w:val="24"/>
          <w:szCs w:val="24"/>
        </w:rPr>
        <w:t xml:space="preserve"> </w:t>
      </w:r>
      <w:r>
        <w:rPr>
          <w:rFonts w:eastAsia="Arial"/>
          <w:spacing w:val="13"/>
          <w:sz w:val="24"/>
          <w:szCs w:val="24"/>
        </w:rPr>
        <w:t>T</w:t>
      </w:r>
      <w:r w:rsidRPr="00452A94">
        <w:rPr>
          <w:rFonts w:eastAsia="Arial"/>
          <w:spacing w:val="-4"/>
          <w:sz w:val="24"/>
          <w:szCs w:val="24"/>
        </w:rPr>
        <w:t>i</w:t>
      </w:r>
      <w:r w:rsidRPr="00452A94">
        <w:rPr>
          <w:rFonts w:eastAsia="Arial"/>
          <w:spacing w:val="7"/>
          <w:sz w:val="24"/>
          <w:szCs w:val="24"/>
        </w:rPr>
        <w:t>d</w:t>
      </w:r>
      <w:r w:rsidRPr="00452A94">
        <w:rPr>
          <w:rFonts w:eastAsia="Arial"/>
          <w:spacing w:val="-12"/>
          <w:sz w:val="24"/>
          <w:szCs w:val="24"/>
        </w:rPr>
        <w:t>a</w:t>
      </w:r>
      <w:r w:rsidRPr="00452A94">
        <w:rPr>
          <w:rFonts w:eastAsia="Arial"/>
          <w:sz w:val="24"/>
          <w:szCs w:val="24"/>
        </w:rPr>
        <w:t>k</w:t>
      </w:r>
      <w:r w:rsidRPr="00452A94">
        <w:rPr>
          <w:rFonts w:eastAsia="Arial"/>
          <w:spacing w:val="19"/>
          <w:sz w:val="24"/>
          <w:szCs w:val="24"/>
        </w:rPr>
        <w:t xml:space="preserve"> </w:t>
      </w:r>
      <w:r>
        <w:rPr>
          <w:rFonts w:eastAsia="Arial"/>
          <w:spacing w:val="19"/>
          <w:sz w:val="24"/>
          <w:szCs w:val="24"/>
        </w:rPr>
        <w:t>S</w:t>
      </w:r>
      <w:r w:rsidRPr="00452A94">
        <w:rPr>
          <w:rFonts w:eastAsia="Arial"/>
          <w:spacing w:val="-5"/>
          <w:w w:val="103"/>
          <w:sz w:val="24"/>
          <w:szCs w:val="24"/>
        </w:rPr>
        <w:t>e</w:t>
      </w:r>
      <w:r w:rsidRPr="00452A94">
        <w:rPr>
          <w:rFonts w:eastAsia="Arial"/>
          <w:spacing w:val="7"/>
          <w:w w:val="103"/>
          <w:sz w:val="24"/>
          <w:szCs w:val="24"/>
        </w:rPr>
        <w:t>h</w:t>
      </w:r>
      <w:r w:rsidRPr="00452A94">
        <w:rPr>
          <w:rFonts w:eastAsia="Arial"/>
          <w:spacing w:val="-12"/>
          <w:w w:val="103"/>
          <w:sz w:val="24"/>
          <w:szCs w:val="24"/>
        </w:rPr>
        <w:t>a</w:t>
      </w:r>
      <w:r w:rsidRPr="00452A94">
        <w:rPr>
          <w:rFonts w:eastAsia="Arial"/>
          <w:w w:val="103"/>
          <w:sz w:val="24"/>
          <w:szCs w:val="24"/>
        </w:rPr>
        <w:t>t</w:t>
      </w:r>
      <w:r>
        <w:rPr>
          <w:rFonts w:eastAsia="Arial"/>
          <w:w w:val="103"/>
          <w:sz w:val="24"/>
          <w:szCs w:val="24"/>
        </w:rPr>
        <w:t xml:space="preserve">; (ii) </w:t>
      </w:r>
      <w:r>
        <w:rPr>
          <w:sz w:val="24"/>
          <w:szCs w:val="24"/>
        </w:rPr>
        <w:t>Malaysia, L</w:t>
      </w:r>
      <w:r w:rsidRPr="00452A94">
        <w:rPr>
          <w:spacing w:val="-21"/>
          <w:sz w:val="24"/>
          <w:szCs w:val="24"/>
        </w:rPr>
        <w:t>a</w:t>
      </w:r>
      <w:r w:rsidRPr="00452A94">
        <w:rPr>
          <w:spacing w:val="6"/>
          <w:sz w:val="24"/>
          <w:szCs w:val="24"/>
        </w:rPr>
        <w:t>w</w:t>
      </w:r>
      <w:r w:rsidRPr="00452A94">
        <w:rPr>
          <w:sz w:val="24"/>
          <w:szCs w:val="24"/>
        </w:rPr>
        <w:t>s</w:t>
      </w:r>
      <w:r w:rsidRPr="00452A94">
        <w:rPr>
          <w:spacing w:val="42"/>
          <w:sz w:val="24"/>
          <w:szCs w:val="24"/>
        </w:rPr>
        <w:t xml:space="preserve"> </w:t>
      </w:r>
      <w:r w:rsidRPr="00452A94">
        <w:rPr>
          <w:spacing w:val="6"/>
          <w:sz w:val="24"/>
          <w:szCs w:val="24"/>
        </w:rPr>
        <w:t>o</w:t>
      </w:r>
      <w:r w:rsidRPr="00452A94">
        <w:rPr>
          <w:sz w:val="24"/>
          <w:szCs w:val="24"/>
        </w:rPr>
        <w:t>f</w:t>
      </w:r>
      <w:r w:rsidRPr="00452A94">
        <w:rPr>
          <w:spacing w:val="33"/>
          <w:sz w:val="24"/>
          <w:szCs w:val="24"/>
        </w:rPr>
        <w:t xml:space="preserve"> </w:t>
      </w:r>
      <w:r>
        <w:rPr>
          <w:spacing w:val="33"/>
          <w:sz w:val="24"/>
          <w:szCs w:val="24"/>
        </w:rPr>
        <w:t>M</w:t>
      </w:r>
      <w:r w:rsidRPr="00452A94">
        <w:rPr>
          <w:spacing w:val="6"/>
          <w:sz w:val="24"/>
          <w:szCs w:val="24"/>
        </w:rPr>
        <w:t>al</w:t>
      </w:r>
      <w:r w:rsidRPr="00452A94">
        <w:rPr>
          <w:spacing w:val="-16"/>
          <w:sz w:val="24"/>
          <w:szCs w:val="24"/>
        </w:rPr>
        <w:t>a</w:t>
      </w:r>
      <w:r w:rsidRPr="00452A94">
        <w:rPr>
          <w:spacing w:val="6"/>
          <w:sz w:val="24"/>
          <w:szCs w:val="24"/>
        </w:rPr>
        <w:t>ysia</w:t>
      </w:r>
      <w:r>
        <w:rPr>
          <w:spacing w:val="6"/>
          <w:sz w:val="24"/>
          <w:szCs w:val="24"/>
        </w:rPr>
        <w:t>,</w:t>
      </w:r>
      <w:r w:rsidRPr="00452A94">
        <w:rPr>
          <w:spacing w:val="6"/>
          <w:sz w:val="24"/>
          <w:szCs w:val="24"/>
        </w:rPr>
        <w:t xml:space="preserve"> </w:t>
      </w:r>
      <w:r>
        <w:rPr>
          <w:spacing w:val="6"/>
          <w:sz w:val="24"/>
          <w:szCs w:val="24"/>
        </w:rPr>
        <w:t>A</w:t>
      </w:r>
      <w:r w:rsidRPr="00452A94">
        <w:rPr>
          <w:spacing w:val="6"/>
          <w:sz w:val="24"/>
          <w:szCs w:val="24"/>
        </w:rPr>
        <w:t>c</w:t>
      </w:r>
      <w:r w:rsidRPr="00452A94">
        <w:rPr>
          <w:sz w:val="24"/>
          <w:szCs w:val="24"/>
        </w:rPr>
        <w:t>t</w:t>
      </w:r>
      <w:r w:rsidRPr="00452A94">
        <w:rPr>
          <w:spacing w:val="42"/>
          <w:sz w:val="24"/>
          <w:szCs w:val="24"/>
        </w:rPr>
        <w:t xml:space="preserve"> </w:t>
      </w:r>
      <w:r w:rsidRPr="00452A94">
        <w:rPr>
          <w:spacing w:val="6"/>
          <w:sz w:val="24"/>
          <w:szCs w:val="24"/>
        </w:rPr>
        <w:t>712</w:t>
      </w:r>
      <w:r>
        <w:rPr>
          <w:spacing w:val="6"/>
          <w:sz w:val="24"/>
          <w:szCs w:val="24"/>
        </w:rPr>
        <w:t xml:space="preserve"> C</w:t>
      </w:r>
      <w:r w:rsidRPr="00452A94">
        <w:rPr>
          <w:spacing w:val="6"/>
          <w:sz w:val="24"/>
          <w:szCs w:val="24"/>
        </w:rPr>
        <w:t>ompetitio</w:t>
      </w:r>
      <w:r w:rsidRPr="00452A94">
        <w:rPr>
          <w:sz w:val="24"/>
          <w:szCs w:val="24"/>
        </w:rPr>
        <w:t>n</w:t>
      </w:r>
      <w:r w:rsidRPr="00452A94">
        <w:rPr>
          <w:spacing w:val="29"/>
          <w:sz w:val="24"/>
          <w:szCs w:val="24"/>
        </w:rPr>
        <w:t xml:space="preserve"> </w:t>
      </w:r>
      <w:r>
        <w:rPr>
          <w:spacing w:val="29"/>
          <w:sz w:val="24"/>
          <w:szCs w:val="24"/>
        </w:rPr>
        <w:t>A</w:t>
      </w:r>
      <w:r w:rsidRPr="00452A94">
        <w:rPr>
          <w:spacing w:val="6"/>
          <w:sz w:val="24"/>
          <w:szCs w:val="24"/>
        </w:rPr>
        <w:t>c</w:t>
      </w:r>
      <w:r w:rsidRPr="00452A94">
        <w:rPr>
          <w:sz w:val="24"/>
          <w:szCs w:val="24"/>
        </w:rPr>
        <w:t>t</w:t>
      </w:r>
      <w:r w:rsidRPr="00452A94">
        <w:rPr>
          <w:spacing w:val="38"/>
          <w:sz w:val="24"/>
          <w:szCs w:val="24"/>
        </w:rPr>
        <w:t xml:space="preserve"> </w:t>
      </w:r>
      <w:r w:rsidRPr="00452A94">
        <w:rPr>
          <w:spacing w:val="6"/>
          <w:sz w:val="24"/>
          <w:szCs w:val="24"/>
        </w:rPr>
        <w:t>2010</w:t>
      </w:r>
      <w:r>
        <w:rPr>
          <w:spacing w:val="6"/>
          <w:sz w:val="24"/>
          <w:szCs w:val="24"/>
        </w:rPr>
        <w:t xml:space="preserve">; (iv) Thailand, yaitu Competition Act B.E 2542 (1999) yang kemudian diamandemen dengan Act B.E 2560 (2017); </w:t>
      </w:r>
      <w:r w:rsidR="00467DD6">
        <w:rPr>
          <w:spacing w:val="6"/>
          <w:sz w:val="24"/>
          <w:szCs w:val="24"/>
        </w:rPr>
        <w:t xml:space="preserve">Guna mengkaji apakah perundang-undangan tersebut sudah selaras (harmonis) dengan </w:t>
      </w:r>
      <w:r w:rsidR="00467DD6" w:rsidRPr="00856D2D">
        <w:rPr>
          <w:rFonts w:eastAsia="Arial"/>
          <w:i/>
          <w:sz w:val="24"/>
          <w:szCs w:val="24"/>
        </w:rPr>
        <w:t>The ASEAN Regional Guidelines on Competit</w:t>
      </w:r>
      <w:r w:rsidR="00467DD6">
        <w:rPr>
          <w:rFonts w:eastAsia="Arial"/>
          <w:i/>
          <w:sz w:val="24"/>
          <w:szCs w:val="24"/>
        </w:rPr>
        <w:t xml:space="preserve">ion Policy (Regional Guidelines)  </w:t>
      </w:r>
      <w:r w:rsidR="00467DD6">
        <w:rPr>
          <w:rFonts w:eastAsia="Arial"/>
          <w:sz w:val="24"/>
          <w:szCs w:val="24"/>
        </w:rPr>
        <w:t>khususnya yang diatur dalam Bab V yaitu</w:t>
      </w:r>
      <w:r w:rsidR="00467DD6" w:rsidRPr="00467DD6">
        <w:rPr>
          <w:rFonts w:eastAsia="Arial"/>
          <w:sz w:val="24"/>
          <w:szCs w:val="24"/>
        </w:rPr>
        <w:t xml:space="preserve"> </w:t>
      </w:r>
      <w:r w:rsidR="00467DD6">
        <w:rPr>
          <w:rFonts w:eastAsia="Arial"/>
          <w:sz w:val="24"/>
          <w:szCs w:val="24"/>
        </w:rPr>
        <w:t xml:space="preserve">Perundang-undangan dan Pedoman/Ketentuan Peralihan </w:t>
      </w:r>
      <w:r w:rsidR="00467DD6" w:rsidRPr="00983516">
        <w:rPr>
          <w:rFonts w:eastAsia="Arial"/>
          <w:i/>
          <w:sz w:val="24"/>
          <w:szCs w:val="24"/>
        </w:rPr>
        <w:t>(</w:t>
      </w:r>
      <w:r w:rsidR="00467DD6">
        <w:rPr>
          <w:rFonts w:eastAsia="Arial"/>
          <w:i/>
          <w:sz w:val="24"/>
          <w:szCs w:val="24"/>
        </w:rPr>
        <w:t xml:space="preserve">Legislation and </w:t>
      </w:r>
      <w:r w:rsidR="00467DD6" w:rsidRPr="004C2726">
        <w:rPr>
          <w:rFonts w:eastAsia="Arial"/>
          <w:i/>
          <w:sz w:val="24"/>
          <w:szCs w:val="24"/>
        </w:rPr>
        <w:t>Guidelines</w:t>
      </w:r>
      <w:r w:rsidR="00467DD6">
        <w:rPr>
          <w:rFonts w:eastAsia="Arial"/>
          <w:i/>
          <w:sz w:val="24"/>
          <w:szCs w:val="24"/>
        </w:rPr>
        <w:t xml:space="preserve">/  </w:t>
      </w:r>
      <w:r w:rsidR="00467DD6" w:rsidRPr="004C2726">
        <w:rPr>
          <w:rFonts w:eastAsia="Arial"/>
          <w:i/>
          <w:sz w:val="24"/>
          <w:szCs w:val="24"/>
        </w:rPr>
        <w:t>Transitional Provisions</w:t>
      </w:r>
      <w:r w:rsidR="00467DD6">
        <w:rPr>
          <w:rFonts w:eastAsia="Arial"/>
          <w:i/>
          <w:sz w:val="24"/>
          <w:szCs w:val="24"/>
        </w:rPr>
        <w:t>),</w:t>
      </w:r>
      <w:r w:rsidR="00467DD6" w:rsidRPr="00467DD6">
        <w:rPr>
          <w:rFonts w:eastAsia="Arial"/>
          <w:sz w:val="24"/>
          <w:szCs w:val="24"/>
        </w:rPr>
        <w:t xml:space="preserve"> maka penulis akan m</w:t>
      </w:r>
      <w:r w:rsidR="00467DD6">
        <w:rPr>
          <w:rFonts w:eastAsia="Arial"/>
          <w:sz w:val="24"/>
          <w:szCs w:val="24"/>
        </w:rPr>
        <w:t>embandingkan</w:t>
      </w:r>
      <w:r w:rsidR="00467DD6" w:rsidRPr="00467DD6">
        <w:rPr>
          <w:rFonts w:eastAsia="Arial"/>
          <w:sz w:val="24"/>
          <w:szCs w:val="24"/>
        </w:rPr>
        <w:t xml:space="preserve"> perund</w:t>
      </w:r>
      <w:r w:rsidR="00E030C4">
        <w:rPr>
          <w:rFonts w:eastAsia="Arial"/>
          <w:sz w:val="24"/>
          <w:szCs w:val="24"/>
        </w:rPr>
        <w:t>ang-undangan yang dimiliki ketig</w:t>
      </w:r>
      <w:r w:rsidR="00467DD6" w:rsidRPr="00467DD6">
        <w:rPr>
          <w:rFonts w:eastAsia="Arial"/>
          <w:sz w:val="24"/>
          <w:szCs w:val="24"/>
        </w:rPr>
        <w:t>a Negara anggota Asean tersebut dengan</w:t>
      </w:r>
      <w:r w:rsidR="00467DD6">
        <w:rPr>
          <w:rFonts w:eastAsia="Arial"/>
          <w:i/>
          <w:sz w:val="24"/>
          <w:szCs w:val="24"/>
        </w:rPr>
        <w:t xml:space="preserve"> </w:t>
      </w:r>
      <w:r w:rsidR="009F4B5D">
        <w:rPr>
          <w:rFonts w:eastAsia="Arial"/>
          <w:sz w:val="24"/>
          <w:szCs w:val="24"/>
        </w:rPr>
        <w:t xml:space="preserve">indicator yang ditetapkan dalam </w:t>
      </w:r>
      <w:r w:rsidR="00467DD6">
        <w:rPr>
          <w:rFonts w:eastAsia="Arial"/>
          <w:i/>
          <w:sz w:val="24"/>
          <w:szCs w:val="24"/>
        </w:rPr>
        <w:t>Regional Guidelines.</w:t>
      </w:r>
    </w:p>
    <w:p w:rsidR="00467DD6" w:rsidRPr="00856133" w:rsidRDefault="00467DD6" w:rsidP="00856133">
      <w:pPr>
        <w:pStyle w:val="ListParagraph"/>
        <w:numPr>
          <w:ilvl w:val="0"/>
          <w:numId w:val="21"/>
        </w:numPr>
        <w:spacing w:after="120" w:line="276" w:lineRule="auto"/>
        <w:ind w:left="426" w:hanging="426"/>
        <w:rPr>
          <w:b/>
          <w:sz w:val="24"/>
          <w:szCs w:val="24"/>
        </w:rPr>
      </w:pPr>
      <w:r w:rsidRPr="00856133">
        <w:rPr>
          <w:rFonts w:eastAsia="Arial"/>
          <w:b/>
          <w:sz w:val="24"/>
          <w:szCs w:val="24"/>
        </w:rPr>
        <w:t>Indonesia, yaitu UU No. 5 Tahun 1999 tentang</w:t>
      </w:r>
      <w:r w:rsidRPr="00856133">
        <w:rPr>
          <w:rFonts w:ascii="Arial" w:eastAsia="Arial" w:hAnsi="Arial" w:cs="Arial"/>
          <w:b/>
          <w:spacing w:val="2"/>
          <w:w w:val="103"/>
          <w:sz w:val="19"/>
          <w:szCs w:val="19"/>
        </w:rPr>
        <w:t xml:space="preserve"> </w:t>
      </w:r>
      <w:r w:rsidRPr="00856133">
        <w:rPr>
          <w:rFonts w:eastAsia="Arial"/>
          <w:b/>
          <w:spacing w:val="2"/>
          <w:w w:val="103"/>
          <w:sz w:val="24"/>
          <w:szCs w:val="24"/>
        </w:rPr>
        <w:t>L</w:t>
      </w:r>
      <w:r w:rsidRPr="00856133">
        <w:rPr>
          <w:rFonts w:eastAsia="Arial"/>
          <w:b/>
          <w:spacing w:val="-12"/>
          <w:sz w:val="24"/>
          <w:szCs w:val="24"/>
        </w:rPr>
        <w:t>a</w:t>
      </w:r>
      <w:r w:rsidRPr="00856133">
        <w:rPr>
          <w:rFonts w:eastAsia="Arial"/>
          <w:b/>
          <w:spacing w:val="7"/>
          <w:sz w:val="24"/>
          <w:szCs w:val="24"/>
        </w:rPr>
        <w:t>r</w:t>
      </w:r>
      <w:r w:rsidRPr="00856133">
        <w:rPr>
          <w:rFonts w:eastAsia="Arial"/>
          <w:b/>
          <w:spacing w:val="-12"/>
          <w:sz w:val="24"/>
          <w:szCs w:val="24"/>
        </w:rPr>
        <w:t>a</w:t>
      </w:r>
      <w:r w:rsidRPr="00856133">
        <w:rPr>
          <w:rFonts w:eastAsia="Arial"/>
          <w:b/>
          <w:spacing w:val="7"/>
          <w:sz w:val="24"/>
          <w:szCs w:val="24"/>
        </w:rPr>
        <w:t>n</w:t>
      </w:r>
      <w:r w:rsidRPr="00856133">
        <w:rPr>
          <w:rFonts w:eastAsia="Arial"/>
          <w:b/>
          <w:spacing w:val="2"/>
          <w:sz w:val="24"/>
          <w:szCs w:val="24"/>
        </w:rPr>
        <w:t>g</w:t>
      </w:r>
      <w:r w:rsidRPr="00856133">
        <w:rPr>
          <w:rFonts w:eastAsia="Arial"/>
          <w:b/>
          <w:spacing w:val="-13"/>
          <w:sz w:val="24"/>
          <w:szCs w:val="24"/>
        </w:rPr>
        <w:t>a</w:t>
      </w:r>
      <w:r w:rsidRPr="00856133">
        <w:rPr>
          <w:rFonts w:eastAsia="Arial"/>
          <w:b/>
          <w:sz w:val="24"/>
          <w:szCs w:val="24"/>
        </w:rPr>
        <w:t>n</w:t>
      </w:r>
      <w:r w:rsidRPr="00856133">
        <w:rPr>
          <w:rFonts w:eastAsia="Arial"/>
          <w:b/>
          <w:spacing w:val="35"/>
          <w:sz w:val="24"/>
          <w:szCs w:val="24"/>
        </w:rPr>
        <w:t xml:space="preserve"> </w:t>
      </w:r>
      <w:r w:rsidRPr="00856133">
        <w:rPr>
          <w:rFonts w:eastAsia="Arial"/>
          <w:b/>
          <w:spacing w:val="2"/>
          <w:sz w:val="24"/>
          <w:szCs w:val="24"/>
        </w:rPr>
        <w:t>Pr</w:t>
      </w:r>
      <w:r w:rsidRPr="00856133">
        <w:rPr>
          <w:rFonts w:eastAsia="Arial"/>
          <w:b/>
          <w:spacing w:val="-10"/>
          <w:sz w:val="24"/>
          <w:szCs w:val="24"/>
        </w:rPr>
        <w:t>a</w:t>
      </w:r>
      <w:r w:rsidRPr="00856133">
        <w:rPr>
          <w:rFonts w:eastAsia="Arial"/>
          <w:b/>
          <w:spacing w:val="2"/>
          <w:sz w:val="24"/>
          <w:szCs w:val="24"/>
        </w:rPr>
        <w:t>kt</w:t>
      </w:r>
      <w:r w:rsidRPr="00856133">
        <w:rPr>
          <w:rFonts w:eastAsia="Arial"/>
          <w:b/>
          <w:spacing w:val="-3"/>
          <w:sz w:val="24"/>
          <w:szCs w:val="24"/>
        </w:rPr>
        <w:t>e</w:t>
      </w:r>
      <w:r w:rsidRPr="00856133">
        <w:rPr>
          <w:rFonts w:eastAsia="Arial"/>
          <w:b/>
          <w:sz w:val="24"/>
          <w:szCs w:val="24"/>
        </w:rPr>
        <w:t>k</w:t>
      </w:r>
      <w:r w:rsidRPr="00856133">
        <w:rPr>
          <w:rFonts w:eastAsia="Arial"/>
          <w:b/>
          <w:spacing w:val="30"/>
          <w:sz w:val="24"/>
          <w:szCs w:val="24"/>
        </w:rPr>
        <w:t xml:space="preserve"> </w:t>
      </w:r>
      <w:r w:rsidRPr="00856133">
        <w:rPr>
          <w:rFonts w:eastAsia="Arial"/>
          <w:b/>
          <w:spacing w:val="-5"/>
          <w:sz w:val="24"/>
          <w:szCs w:val="24"/>
        </w:rPr>
        <w:t>M</w:t>
      </w:r>
      <w:r w:rsidRPr="00856133">
        <w:rPr>
          <w:rFonts w:eastAsia="Arial"/>
          <w:b/>
          <w:spacing w:val="2"/>
          <w:sz w:val="24"/>
          <w:szCs w:val="24"/>
        </w:rPr>
        <w:t>o</w:t>
      </w:r>
      <w:r w:rsidRPr="00856133">
        <w:rPr>
          <w:rFonts w:eastAsia="Arial"/>
          <w:b/>
          <w:spacing w:val="-4"/>
          <w:sz w:val="24"/>
          <w:szCs w:val="24"/>
        </w:rPr>
        <w:t>n</w:t>
      </w:r>
      <w:r w:rsidRPr="00856133">
        <w:rPr>
          <w:rFonts w:eastAsia="Arial"/>
          <w:b/>
          <w:spacing w:val="6"/>
          <w:sz w:val="24"/>
          <w:szCs w:val="24"/>
        </w:rPr>
        <w:t>o</w:t>
      </w:r>
      <w:r w:rsidRPr="00856133">
        <w:rPr>
          <w:rFonts w:eastAsia="Arial"/>
          <w:b/>
          <w:spacing w:val="2"/>
          <w:sz w:val="24"/>
          <w:szCs w:val="24"/>
        </w:rPr>
        <w:t>p</w:t>
      </w:r>
      <w:r w:rsidRPr="00856133">
        <w:rPr>
          <w:rFonts w:eastAsia="Arial"/>
          <w:b/>
          <w:spacing w:val="-7"/>
          <w:sz w:val="24"/>
          <w:szCs w:val="24"/>
        </w:rPr>
        <w:t>o</w:t>
      </w:r>
      <w:r w:rsidRPr="00856133">
        <w:rPr>
          <w:rFonts w:eastAsia="Arial"/>
          <w:b/>
          <w:spacing w:val="2"/>
          <w:sz w:val="24"/>
          <w:szCs w:val="24"/>
        </w:rPr>
        <w:t>l</w:t>
      </w:r>
      <w:r w:rsidRPr="00856133">
        <w:rPr>
          <w:rFonts w:eastAsia="Arial"/>
          <w:b/>
          <w:sz w:val="24"/>
          <w:szCs w:val="24"/>
        </w:rPr>
        <w:t>i</w:t>
      </w:r>
      <w:r w:rsidRPr="00856133">
        <w:rPr>
          <w:rFonts w:eastAsia="Arial"/>
          <w:b/>
          <w:spacing w:val="22"/>
          <w:sz w:val="24"/>
          <w:szCs w:val="24"/>
        </w:rPr>
        <w:t xml:space="preserve"> </w:t>
      </w:r>
      <w:r w:rsidRPr="00856133">
        <w:rPr>
          <w:rFonts w:eastAsia="Arial"/>
          <w:b/>
          <w:spacing w:val="8"/>
          <w:sz w:val="24"/>
          <w:szCs w:val="24"/>
        </w:rPr>
        <w:t>d</w:t>
      </w:r>
      <w:r w:rsidRPr="00856133">
        <w:rPr>
          <w:rFonts w:eastAsia="Arial"/>
          <w:b/>
          <w:spacing w:val="-12"/>
          <w:sz w:val="24"/>
          <w:szCs w:val="24"/>
        </w:rPr>
        <w:t>a</w:t>
      </w:r>
      <w:r w:rsidRPr="00856133">
        <w:rPr>
          <w:rFonts w:eastAsia="Arial"/>
          <w:b/>
          <w:sz w:val="24"/>
          <w:szCs w:val="24"/>
        </w:rPr>
        <w:t>n</w:t>
      </w:r>
      <w:r w:rsidRPr="00856133">
        <w:rPr>
          <w:rFonts w:eastAsia="Arial"/>
          <w:b/>
          <w:spacing w:val="14"/>
          <w:sz w:val="24"/>
          <w:szCs w:val="24"/>
        </w:rPr>
        <w:t xml:space="preserve"> P</w:t>
      </w:r>
      <w:r w:rsidRPr="00856133">
        <w:rPr>
          <w:rFonts w:eastAsia="Arial"/>
          <w:b/>
          <w:spacing w:val="2"/>
          <w:w w:val="103"/>
          <w:sz w:val="24"/>
          <w:szCs w:val="24"/>
        </w:rPr>
        <w:t>ers</w:t>
      </w:r>
      <w:r w:rsidRPr="00856133">
        <w:rPr>
          <w:rFonts w:eastAsia="Arial"/>
          <w:b/>
          <w:spacing w:val="-8"/>
          <w:w w:val="103"/>
          <w:sz w:val="24"/>
          <w:szCs w:val="24"/>
        </w:rPr>
        <w:t>a</w:t>
      </w:r>
      <w:r w:rsidRPr="00856133">
        <w:rPr>
          <w:rFonts w:eastAsia="Arial"/>
          <w:b/>
          <w:spacing w:val="-7"/>
          <w:w w:val="103"/>
          <w:sz w:val="24"/>
          <w:szCs w:val="24"/>
        </w:rPr>
        <w:t>i</w:t>
      </w:r>
      <w:r w:rsidRPr="00856133">
        <w:rPr>
          <w:rFonts w:eastAsia="Arial"/>
          <w:b/>
          <w:spacing w:val="2"/>
          <w:w w:val="103"/>
          <w:sz w:val="24"/>
          <w:szCs w:val="24"/>
        </w:rPr>
        <w:t>ng</w:t>
      </w:r>
      <w:r w:rsidRPr="00856133">
        <w:rPr>
          <w:rFonts w:eastAsia="Arial"/>
          <w:b/>
          <w:spacing w:val="-13"/>
          <w:w w:val="103"/>
          <w:sz w:val="24"/>
          <w:szCs w:val="24"/>
        </w:rPr>
        <w:t>a</w:t>
      </w:r>
      <w:r w:rsidRPr="00856133">
        <w:rPr>
          <w:rFonts w:eastAsia="Arial"/>
          <w:b/>
          <w:w w:val="103"/>
          <w:sz w:val="24"/>
          <w:szCs w:val="24"/>
        </w:rPr>
        <w:t>n U</w:t>
      </w:r>
      <w:r w:rsidRPr="00856133">
        <w:rPr>
          <w:rFonts w:eastAsia="Arial"/>
          <w:b/>
          <w:spacing w:val="2"/>
          <w:sz w:val="24"/>
          <w:szCs w:val="24"/>
        </w:rPr>
        <w:t>s</w:t>
      </w:r>
      <w:r w:rsidRPr="00856133">
        <w:rPr>
          <w:rFonts w:eastAsia="Arial"/>
          <w:b/>
          <w:spacing w:val="-11"/>
          <w:sz w:val="24"/>
          <w:szCs w:val="24"/>
        </w:rPr>
        <w:t>a</w:t>
      </w:r>
      <w:r w:rsidRPr="00856133">
        <w:rPr>
          <w:rFonts w:eastAsia="Arial"/>
          <w:b/>
          <w:spacing w:val="7"/>
          <w:sz w:val="24"/>
          <w:szCs w:val="24"/>
        </w:rPr>
        <w:t>h</w:t>
      </w:r>
      <w:r w:rsidRPr="00856133">
        <w:rPr>
          <w:rFonts w:eastAsia="Arial"/>
          <w:b/>
          <w:sz w:val="24"/>
          <w:szCs w:val="24"/>
        </w:rPr>
        <w:t>a</w:t>
      </w:r>
      <w:r w:rsidRPr="00856133">
        <w:rPr>
          <w:rFonts w:eastAsia="Arial"/>
          <w:b/>
          <w:spacing w:val="13"/>
          <w:sz w:val="24"/>
          <w:szCs w:val="24"/>
        </w:rPr>
        <w:t xml:space="preserve"> T</w:t>
      </w:r>
      <w:r w:rsidRPr="00856133">
        <w:rPr>
          <w:rFonts w:eastAsia="Arial"/>
          <w:b/>
          <w:spacing w:val="-4"/>
          <w:sz w:val="24"/>
          <w:szCs w:val="24"/>
        </w:rPr>
        <w:t>i</w:t>
      </w:r>
      <w:r w:rsidRPr="00856133">
        <w:rPr>
          <w:rFonts w:eastAsia="Arial"/>
          <w:b/>
          <w:spacing w:val="7"/>
          <w:sz w:val="24"/>
          <w:szCs w:val="24"/>
        </w:rPr>
        <w:t>d</w:t>
      </w:r>
      <w:r w:rsidRPr="00856133">
        <w:rPr>
          <w:rFonts w:eastAsia="Arial"/>
          <w:b/>
          <w:spacing w:val="-12"/>
          <w:sz w:val="24"/>
          <w:szCs w:val="24"/>
        </w:rPr>
        <w:t>a</w:t>
      </w:r>
      <w:r w:rsidRPr="00856133">
        <w:rPr>
          <w:rFonts w:eastAsia="Arial"/>
          <w:b/>
          <w:sz w:val="24"/>
          <w:szCs w:val="24"/>
        </w:rPr>
        <w:t>k</w:t>
      </w:r>
      <w:r w:rsidRPr="00856133">
        <w:rPr>
          <w:rFonts w:eastAsia="Arial"/>
          <w:b/>
          <w:spacing w:val="19"/>
          <w:sz w:val="24"/>
          <w:szCs w:val="24"/>
        </w:rPr>
        <w:t xml:space="preserve"> S</w:t>
      </w:r>
      <w:r w:rsidRPr="00856133">
        <w:rPr>
          <w:rFonts w:eastAsia="Arial"/>
          <w:b/>
          <w:spacing w:val="-5"/>
          <w:w w:val="103"/>
          <w:sz w:val="24"/>
          <w:szCs w:val="24"/>
        </w:rPr>
        <w:t>e</w:t>
      </w:r>
      <w:r w:rsidRPr="00856133">
        <w:rPr>
          <w:rFonts w:eastAsia="Arial"/>
          <w:b/>
          <w:spacing w:val="7"/>
          <w:w w:val="103"/>
          <w:sz w:val="24"/>
          <w:szCs w:val="24"/>
        </w:rPr>
        <w:t>h</w:t>
      </w:r>
      <w:r w:rsidRPr="00856133">
        <w:rPr>
          <w:rFonts w:eastAsia="Arial"/>
          <w:b/>
          <w:spacing w:val="-12"/>
          <w:w w:val="103"/>
          <w:sz w:val="24"/>
          <w:szCs w:val="24"/>
        </w:rPr>
        <w:t>a</w:t>
      </w:r>
      <w:r w:rsidRPr="00856133">
        <w:rPr>
          <w:rFonts w:eastAsia="Arial"/>
          <w:b/>
          <w:w w:val="103"/>
          <w:sz w:val="24"/>
          <w:szCs w:val="24"/>
        </w:rPr>
        <w:t>t</w:t>
      </w:r>
      <w:r w:rsidR="009F4B5D" w:rsidRPr="00856133">
        <w:rPr>
          <w:rFonts w:eastAsia="Arial"/>
          <w:b/>
          <w:w w:val="103"/>
          <w:sz w:val="24"/>
          <w:szCs w:val="24"/>
        </w:rPr>
        <w:t>.</w:t>
      </w:r>
    </w:p>
    <w:tbl>
      <w:tblPr>
        <w:tblStyle w:val="TableGrid"/>
        <w:tblW w:w="0" w:type="auto"/>
        <w:tblLook w:val="04A0"/>
      </w:tblPr>
      <w:tblGrid>
        <w:gridCol w:w="3936"/>
        <w:gridCol w:w="3543"/>
        <w:gridCol w:w="1985"/>
      </w:tblGrid>
      <w:tr w:rsidR="009F4B5D" w:rsidRPr="00A33F16" w:rsidTr="008E381B">
        <w:tc>
          <w:tcPr>
            <w:tcW w:w="3936" w:type="dxa"/>
          </w:tcPr>
          <w:p w:rsidR="009F4B5D" w:rsidRPr="00A33F16" w:rsidRDefault="009F4B5D" w:rsidP="009F4B5D">
            <w:pPr>
              <w:spacing w:line="276" w:lineRule="auto"/>
              <w:jc w:val="center"/>
              <w:rPr>
                <w:b/>
                <w:sz w:val="22"/>
                <w:szCs w:val="22"/>
              </w:rPr>
            </w:pPr>
            <w:r w:rsidRPr="00A33F16">
              <w:rPr>
                <w:b/>
                <w:sz w:val="22"/>
                <w:szCs w:val="22"/>
              </w:rPr>
              <w:t>Indicator dalam Regional Guidelines</w:t>
            </w:r>
          </w:p>
        </w:tc>
        <w:tc>
          <w:tcPr>
            <w:tcW w:w="3543" w:type="dxa"/>
          </w:tcPr>
          <w:p w:rsidR="009F4B5D" w:rsidRPr="00A33F16" w:rsidRDefault="009F4B5D" w:rsidP="009F4B5D">
            <w:pPr>
              <w:spacing w:line="276" w:lineRule="auto"/>
              <w:jc w:val="center"/>
              <w:rPr>
                <w:b/>
                <w:sz w:val="22"/>
                <w:szCs w:val="22"/>
              </w:rPr>
            </w:pPr>
            <w:r w:rsidRPr="00A33F16">
              <w:rPr>
                <w:b/>
                <w:sz w:val="22"/>
                <w:szCs w:val="22"/>
              </w:rPr>
              <w:t>UU No. 5 tahun 1999</w:t>
            </w:r>
          </w:p>
        </w:tc>
        <w:tc>
          <w:tcPr>
            <w:tcW w:w="1985" w:type="dxa"/>
          </w:tcPr>
          <w:p w:rsidR="009F4B5D" w:rsidRPr="00A33F16" w:rsidRDefault="009F4B5D" w:rsidP="009F4B5D">
            <w:pPr>
              <w:spacing w:line="276" w:lineRule="auto"/>
              <w:jc w:val="center"/>
              <w:rPr>
                <w:b/>
                <w:sz w:val="22"/>
                <w:szCs w:val="22"/>
              </w:rPr>
            </w:pPr>
            <w:r w:rsidRPr="00A33F16">
              <w:rPr>
                <w:b/>
                <w:sz w:val="22"/>
                <w:szCs w:val="22"/>
              </w:rPr>
              <w:t>Harmonis/Belum</w:t>
            </w:r>
          </w:p>
        </w:tc>
      </w:tr>
      <w:tr w:rsidR="009F4B5D" w:rsidRPr="00025C96" w:rsidTr="008E381B">
        <w:tc>
          <w:tcPr>
            <w:tcW w:w="3936" w:type="dxa"/>
          </w:tcPr>
          <w:p w:rsidR="009F4B5D" w:rsidRPr="00025C96" w:rsidRDefault="009F4B5D" w:rsidP="005A6CB0">
            <w:pPr>
              <w:pStyle w:val="ListParagraph"/>
              <w:numPr>
                <w:ilvl w:val="0"/>
                <w:numId w:val="15"/>
              </w:numPr>
              <w:ind w:left="426" w:hanging="426"/>
            </w:pPr>
            <w:r w:rsidRPr="00025C96">
              <w:t>Definisi dan interpretasi</w:t>
            </w:r>
          </w:p>
        </w:tc>
        <w:tc>
          <w:tcPr>
            <w:tcW w:w="3543" w:type="dxa"/>
          </w:tcPr>
          <w:p w:rsidR="009F4B5D" w:rsidRPr="00025C96" w:rsidRDefault="00686DB7" w:rsidP="00F416BB">
            <w:r>
              <w:t>Di</w:t>
            </w:r>
            <w:r w:rsidR="00E030C4" w:rsidRPr="00025C96">
              <w:t>at</w:t>
            </w:r>
            <w:r>
              <w:t>ur</w:t>
            </w:r>
            <w:r w:rsidR="00E030C4" w:rsidRPr="00025C96">
              <w:t xml:space="preserve"> </w:t>
            </w:r>
            <w:r w:rsidR="00F416BB">
              <w:t>pa</w:t>
            </w:r>
            <w:r w:rsidR="00E030C4" w:rsidRPr="00025C96">
              <w:t>da Bab I Ketentuan Umum, berisi definisi-2</w:t>
            </w:r>
          </w:p>
        </w:tc>
        <w:tc>
          <w:tcPr>
            <w:tcW w:w="1985" w:type="dxa"/>
          </w:tcPr>
          <w:p w:rsidR="009F4B5D" w:rsidRPr="00025C96" w:rsidRDefault="000B6FE6" w:rsidP="00760AF5">
            <w:r>
              <w:t>Belum memuat interpretasi</w:t>
            </w:r>
          </w:p>
        </w:tc>
      </w:tr>
      <w:tr w:rsidR="009F4B5D" w:rsidRPr="00025C96" w:rsidTr="008E381B">
        <w:tc>
          <w:tcPr>
            <w:tcW w:w="3936" w:type="dxa"/>
          </w:tcPr>
          <w:p w:rsidR="009F4B5D" w:rsidRPr="00025C96" w:rsidRDefault="009F4B5D" w:rsidP="005A6CB0">
            <w:pPr>
              <w:pStyle w:val="ListParagraph"/>
              <w:numPr>
                <w:ilvl w:val="0"/>
                <w:numId w:val="15"/>
              </w:numPr>
              <w:ind w:left="426" w:hanging="426"/>
            </w:pPr>
            <w:r w:rsidRPr="00025C96">
              <w:t>Penerapan hokum persaingan secara eks</w:t>
            </w:r>
            <w:r w:rsidR="00025C96">
              <w:t>-</w:t>
            </w:r>
            <w:r w:rsidRPr="00025C96">
              <w:t xml:space="preserve">tra </w:t>
            </w:r>
            <w:r w:rsidR="00244F5B">
              <w:t>territorial</w:t>
            </w:r>
          </w:p>
        </w:tc>
        <w:tc>
          <w:tcPr>
            <w:tcW w:w="3543" w:type="dxa"/>
          </w:tcPr>
          <w:p w:rsidR="009F4B5D" w:rsidRPr="00025C96" w:rsidRDefault="00F91E39" w:rsidP="00760AF5">
            <w:r w:rsidRPr="00025C96">
              <w:t>Belum mengatur</w:t>
            </w:r>
          </w:p>
        </w:tc>
        <w:tc>
          <w:tcPr>
            <w:tcW w:w="1985" w:type="dxa"/>
          </w:tcPr>
          <w:p w:rsidR="009F4B5D" w:rsidRPr="00025C96" w:rsidRDefault="000B6FE6" w:rsidP="00760AF5">
            <w:r>
              <w:t>Belum mengatur</w:t>
            </w:r>
          </w:p>
        </w:tc>
      </w:tr>
      <w:tr w:rsidR="009F4B5D" w:rsidRPr="00025C96" w:rsidTr="008E381B">
        <w:tc>
          <w:tcPr>
            <w:tcW w:w="3936" w:type="dxa"/>
          </w:tcPr>
          <w:p w:rsidR="009F4B5D" w:rsidRPr="00025C96" w:rsidRDefault="009F4B5D" w:rsidP="005A6CB0">
            <w:pPr>
              <w:pStyle w:val="ListParagraph"/>
              <w:numPr>
                <w:ilvl w:val="0"/>
                <w:numId w:val="15"/>
              </w:numPr>
              <w:ind w:left="426" w:hanging="426"/>
            </w:pPr>
            <w:r w:rsidRPr="00025C96">
              <w:t>Pendirian dan penggabungan badan pengawas persaingan</w:t>
            </w:r>
          </w:p>
        </w:tc>
        <w:tc>
          <w:tcPr>
            <w:tcW w:w="3543" w:type="dxa"/>
          </w:tcPr>
          <w:p w:rsidR="009F4B5D" w:rsidRPr="00025C96" w:rsidRDefault="00686DB7" w:rsidP="00F416BB">
            <w:r>
              <w:t>Di</w:t>
            </w:r>
            <w:r w:rsidR="0049161C" w:rsidRPr="00025C96">
              <w:t>at</w:t>
            </w:r>
            <w:r>
              <w:t>ur</w:t>
            </w:r>
            <w:r w:rsidR="0049161C" w:rsidRPr="00025C96">
              <w:t xml:space="preserve"> </w:t>
            </w:r>
            <w:r w:rsidR="00F416BB">
              <w:t>pa</w:t>
            </w:r>
            <w:r w:rsidR="0049161C" w:rsidRPr="00025C96">
              <w:t>da Bab VI tentang Komisi Pengawas Persaingan Usaha</w:t>
            </w:r>
            <w:r w:rsidR="00BC0DFD">
              <w:t>; Kepres No. 75/1999 jo Perpres No. 80/2008</w:t>
            </w:r>
            <w:r w:rsidR="005D2FE1">
              <w:t>, KPPU</w:t>
            </w:r>
          </w:p>
        </w:tc>
        <w:tc>
          <w:tcPr>
            <w:tcW w:w="1985" w:type="dxa"/>
          </w:tcPr>
          <w:p w:rsidR="009F4B5D" w:rsidRPr="00025C96" w:rsidRDefault="000B6FE6" w:rsidP="00760AF5">
            <w:r>
              <w:t>Belum mengatur kerjasama antar badan pengawas</w:t>
            </w:r>
          </w:p>
        </w:tc>
      </w:tr>
      <w:tr w:rsidR="009F4B5D" w:rsidRPr="00025C96" w:rsidTr="008E381B">
        <w:tc>
          <w:tcPr>
            <w:tcW w:w="3936" w:type="dxa"/>
          </w:tcPr>
          <w:p w:rsidR="009F4B5D" w:rsidRPr="00025C96" w:rsidRDefault="00760AF5" w:rsidP="005A6CB0">
            <w:pPr>
              <w:pStyle w:val="ListParagraph"/>
              <w:numPr>
                <w:ilvl w:val="0"/>
                <w:numId w:val="15"/>
              </w:numPr>
              <w:ind w:left="426" w:hanging="426"/>
            </w:pPr>
            <w:r w:rsidRPr="00025C96">
              <w:t>Fungsi, tugas dan wewenang badan pengawas persaingan</w:t>
            </w:r>
          </w:p>
        </w:tc>
        <w:tc>
          <w:tcPr>
            <w:tcW w:w="3543" w:type="dxa"/>
          </w:tcPr>
          <w:p w:rsidR="009F4B5D" w:rsidRPr="00025C96" w:rsidRDefault="00686DB7" w:rsidP="00F416BB">
            <w:r>
              <w:t xml:space="preserve">Diatur </w:t>
            </w:r>
            <w:r w:rsidR="00F416BB">
              <w:t>pa</w:t>
            </w:r>
            <w:r>
              <w:t xml:space="preserve">da </w:t>
            </w:r>
            <w:r w:rsidR="0049161C" w:rsidRPr="00025C96">
              <w:t>Bab VI, Bagian III dan IV</w:t>
            </w:r>
            <w:r w:rsidR="005D2FE1">
              <w:t>, dan Kepres No. 75/1999 jo Perpres No. 80/2008 tentang KPPU</w:t>
            </w:r>
          </w:p>
        </w:tc>
        <w:tc>
          <w:tcPr>
            <w:tcW w:w="1985" w:type="dxa"/>
          </w:tcPr>
          <w:p w:rsidR="009F4B5D" w:rsidRPr="00025C96" w:rsidRDefault="000B6FE6" w:rsidP="00760AF5">
            <w:r>
              <w:t>Sudah harmonis</w:t>
            </w:r>
          </w:p>
        </w:tc>
      </w:tr>
      <w:tr w:rsidR="009F4B5D" w:rsidRPr="00025C96" w:rsidTr="008E381B">
        <w:tc>
          <w:tcPr>
            <w:tcW w:w="3936" w:type="dxa"/>
          </w:tcPr>
          <w:p w:rsidR="009F4B5D" w:rsidRPr="00025C96" w:rsidRDefault="00760AF5" w:rsidP="005A6CB0">
            <w:pPr>
              <w:pStyle w:val="ListParagraph"/>
              <w:numPr>
                <w:ilvl w:val="0"/>
                <w:numId w:val="15"/>
              </w:numPr>
              <w:ind w:left="426" w:hanging="426"/>
            </w:pPr>
            <w:r w:rsidRPr="00025C96">
              <w:t>Kualifikasi, syarat jabatan pejabat utama badan pengawas persaingan</w:t>
            </w:r>
          </w:p>
        </w:tc>
        <w:tc>
          <w:tcPr>
            <w:tcW w:w="3543" w:type="dxa"/>
          </w:tcPr>
          <w:p w:rsidR="009F4B5D" w:rsidRPr="00025C96" w:rsidRDefault="00686DB7" w:rsidP="00F416BB">
            <w:r>
              <w:t xml:space="preserve">Diatur </w:t>
            </w:r>
            <w:r w:rsidR="00F416BB">
              <w:t>pa</w:t>
            </w:r>
            <w:r>
              <w:t>da</w:t>
            </w:r>
            <w:r w:rsidR="00F416BB">
              <w:t xml:space="preserve"> </w:t>
            </w:r>
            <w:r w:rsidR="0049161C" w:rsidRPr="00025C96">
              <w:t>Bab VI, Bagian II</w:t>
            </w:r>
            <w:r w:rsidR="005D2FE1">
              <w:t>, dan Kepres No. 75/1999 jo Perpres No. 80/2008, tentang KPPU</w:t>
            </w:r>
          </w:p>
        </w:tc>
        <w:tc>
          <w:tcPr>
            <w:tcW w:w="1985" w:type="dxa"/>
          </w:tcPr>
          <w:p w:rsidR="009F4B5D" w:rsidRPr="00025C96" w:rsidRDefault="005D2FE1" w:rsidP="00760AF5">
            <w:r>
              <w:t>Sudah harmonis</w:t>
            </w:r>
          </w:p>
        </w:tc>
      </w:tr>
      <w:tr w:rsidR="009F4B5D" w:rsidRPr="00025C96" w:rsidTr="008E381B">
        <w:tc>
          <w:tcPr>
            <w:tcW w:w="3936" w:type="dxa"/>
          </w:tcPr>
          <w:p w:rsidR="009F4B5D" w:rsidRPr="00025C96" w:rsidRDefault="00760AF5" w:rsidP="005A6CB0">
            <w:pPr>
              <w:pStyle w:val="ListParagraph"/>
              <w:numPr>
                <w:ilvl w:val="0"/>
                <w:numId w:val="15"/>
              </w:numPr>
              <w:ind w:left="426" w:hanging="426"/>
            </w:pPr>
            <w:r w:rsidRPr="00025C96">
              <w:t>Masalah administrasi dan pembiayaan badan pengawas persaingan</w:t>
            </w:r>
          </w:p>
        </w:tc>
        <w:tc>
          <w:tcPr>
            <w:tcW w:w="3543" w:type="dxa"/>
          </w:tcPr>
          <w:p w:rsidR="009F4B5D" w:rsidRPr="00025C96" w:rsidRDefault="00686DB7" w:rsidP="00F416BB">
            <w:r>
              <w:t xml:space="preserve">Diatur </w:t>
            </w:r>
            <w:r w:rsidR="00F416BB">
              <w:t>pa</w:t>
            </w:r>
            <w:r>
              <w:t xml:space="preserve">da </w:t>
            </w:r>
            <w:r w:rsidR="00025C96" w:rsidRPr="00025C96">
              <w:t>Bab VI, Bagian V</w:t>
            </w:r>
            <w:r w:rsidR="005762B9">
              <w:t>, juga Perpres No. 80/2008 tentang KPPU</w:t>
            </w:r>
          </w:p>
        </w:tc>
        <w:tc>
          <w:tcPr>
            <w:tcW w:w="1985" w:type="dxa"/>
          </w:tcPr>
          <w:p w:rsidR="009F4B5D" w:rsidRPr="00025C96" w:rsidRDefault="005D2FE1" w:rsidP="00760AF5">
            <w:r>
              <w:t>Sudah harmonis</w:t>
            </w:r>
          </w:p>
        </w:tc>
      </w:tr>
      <w:tr w:rsidR="009F4B5D" w:rsidRPr="00025C96" w:rsidTr="008E381B">
        <w:tc>
          <w:tcPr>
            <w:tcW w:w="3936" w:type="dxa"/>
          </w:tcPr>
          <w:p w:rsidR="009F4B5D" w:rsidRPr="00025C96" w:rsidRDefault="00760AF5" w:rsidP="005A6CB0">
            <w:pPr>
              <w:pStyle w:val="ListParagraph"/>
              <w:numPr>
                <w:ilvl w:val="0"/>
                <w:numId w:val="15"/>
              </w:numPr>
              <w:ind w:left="426" w:hanging="426"/>
            </w:pPr>
            <w:r w:rsidRPr="00025C96">
              <w:lastRenderedPageBreak/>
              <w:t>Larangan perjanjian anti persaingan</w:t>
            </w:r>
          </w:p>
        </w:tc>
        <w:tc>
          <w:tcPr>
            <w:tcW w:w="3543" w:type="dxa"/>
          </w:tcPr>
          <w:p w:rsidR="009F4B5D" w:rsidRPr="00025C96" w:rsidRDefault="00686DB7" w:rsidP="00760AF5">
            <w:r>
              <w:t>Di</w:t>
            </w:r>
            <w:r w:rsidR="00025C96" w:rsidRPr="00025C96">
              <w:t>at</w:t>
            </w:r>
            <w:r>
              <w:t>ur</w:t>
            </w:r>
            <w:r w:rsidR="00F416BB">
              <w:t xml:space="preserve"> pada</w:t>
            </w:r>
            <w:r w:rsidR="00025C96">
              <w:t xml:space="preserve"> </w:t>
            </w:r>
            <w:r w:rsidR="00025C96" w:rsidRPr="00025C96">
              <w:t>Bab III</w:t>
            </w:r>
            <w:r w:rsidR="00025C96">
              <w:t xml:space="preserve">, </w:t>
            </w:r>
            <w:r w:rsidR="00F416BB">
              <w:t xml:space="preserve">tentang Perjanjian yang dilarang, </w:t>
            </w:r>
            <w:r w:rsidR="00025C96">
              <w:t>Bagian I – X, Oligopoli, Penetapan harga, Pembagian wilayah (horizontal/vertical), Pemboikotan, Kartel, Trust, Oligopsoli, Integrasi vertical, Perjanjian tertutup, Perjanjian dengan pihak luar negeri</w:t>
            </w:r>
          </w:p>
        </w:tc>
        <w:tc>
          <w:tcPr>
            <w:tcW w:w="1985" w:type="dxa"/>
          </w:tcPr>
          <w:p w:rsidR="009F4B5D" w:rsidRPr="00025C96" w:rsidRDefault="005D2FE1" w:rsidP="00760AF5">
            <w:r>
              <w:t>Sudah harmonis</w:t>
            </w:r>
          </w:p>
        </w:tc>
      </w:tr>
      <w:tr w:rsidR="009F4B5D" w:rsidRPr="00025C96" w:rsidTr="008E381B">
        <w:tc>
          <w:tcPr>
            <w:tcW w:w="3936" w:type="dxa"/>
          </w:tcPr>
          <w:p w:rsidR="009F4B5D" w:rsidRPr="00025C96" w:rsidRDefault="00760AF5" w:rsidP="005A6CB0">
            <w:pPr>
              <w:pStyle w:val="ListParagraph"/>
              <w:numPr>
                <w:ilvl w:val="0"/>
                <w:numId w:val="15"/>
              </w:numPr>
              <w:ind w:left="426" w:hanging="426"/>
            </w:pPr>
            <w:r w:rsidRPr="00025C96">
              <w:t>Larangan penyalahgunaan posisi dominan</w:t>
            </w:r>
          </w:p>
        </w:tc>
        <w:tc>
          <w:tcPr>
            <w:tcW w:w="3543" w:type="dxa"/>
          </w:tcPr>
          <w:p w:rsidR="009F4B5D" w:rsidRPr="00025C96" w:rsidRDefault="00F416BB" w:rsidP="00F416BB">
            <w:r>
              <w:t>Di</w:t>
            </w:r>
            <w:r w:rsidR="00025C96">
              <w:t>at</w:t>
            </w:r>
            <w:r>
              <w:t>ur pada</w:t>
            </w:r>
            <w:r w:rsidR="00025C96">
              <w:t xml:space="preserve"> Bab V</w:t>
            </w:r>
            <w:r w:rsidR="008E381B">
              <w:t>, Bagian I-III, Umum, larangan-larangan Jaba</w:t>
            </w:r>
            <w:r w:rsidR="00025C96">
              <w:t>tan rangkap</w:t>
            </w:r>
            <w:r w:rsidR="008E381B">
              <w:t>, Pemilikan saham</w:t>
            </w:r>
            <w:r w:rsidR="00025C96">
              <w:t xml:space="preserve"> </w:t>
            </w:r>
          </w:p>
        </w:tc>
        <w:tc>
          <w:tcPr>
            <w:tcW w:w="1985" w:type="dxa"/>
          </w:tcPr>
          <w:p w:rsidR="009F4B5D" w:rsidRPr="00025C96" w:rsidRDefault="005762B9" w:rsidP="00760AF5">
            <w:r>
              <w:t>Sudah harmonis</w:t>
            </w:r>
          </w:p>
        </w:tc>
      </w:tr>
      <w:tr w:rsidR="009F4B5D" w:rsidRPr="00025C96" w:rsidTr="008E381B">
        <w:tc>
          <w:tcPr>
            <w:tcW w:w="3936" w:type="dxa"/>
          </w:tcPr>
          <w:p w:rsidR="009F4B5D" w:rsidRPr="00025C96" w:rsidRDefault="00760AF5" w:rsidP="005A6CB0">
            <w:pPr>
              <w:pStyle w:val="ListParagraph"/>
              <w:numPr>
                <w:ilvl w:val="0"/>
                <w:numId w:val="15"/>
              </w:numPr>
              <w:ind w:left="426" w:hanging="426"/>
            </w:pPr>
            <w:r w:rsidRPr="00025C96">
              <w:t>Larangan merger anti persaingan</w:t>
            </w:r>
          </w:p>
        </w:tc>
        <w:tc>
          <w:tcPr>
            <w:tcW w:w="3543" w:type="dxa"/>
          </w:tcPr>
          <w:p w:rsidR="009F4B5D" w:rsidRPr="00025C96" w:rsidRDefault="008E381B" w:rsidP="00760AF5">
            <w:r>
              <w:t>Diat</w:t>
            </w:r>
            <w:r w:rsidR="00F416BB">
              <w:t>ur</w:t>
            </w:r>
            <w:r>
              <w:t xml:space="preserve"> </w:t>
            </w:r>
            <w:r w:rsidR="00F416BB">
              <w:t>pada</w:t>
            </w:r>
            <w:r>
              <w:t xml:space="preserve"> Bab V,</w:t>
            </w:r>
            <w:r w:rsidR="00F416BB">
              <w:t xml:space="preserve"> tentang Posisi Dominan, </w:t>
            </w:r>
            <w:r>
              <w:t>Bagian IV tentang Larangan Penggabungan, Peleburan, dan pengambilalihan</w:t>
            </w:r>
            <w:r w:rsidR="0090044C">
              <w:t>. Diatur dalam PP No. 57/2010 tentang penggabungan atau Peleburan badan Usaha dan Pengambil-alihan Saham Perusahaan yang dapat mengakibatkan terjadinya Praktik Mono-poli dan Persaingan Usaha Tidak Sehat; Peraturan KPPU No. 2 Tahun 2013</w:t>
            </w:r>
          </w:p>
        </w:tc>
        <w:tc>
          <w:tcPr>
            <w:tcW w:w="1985" w:type="dxa"/>
          </w:tcPr>
          <w:p w:rsidR="009F4B5D" w:rsidRPr="00025C96" w:rsidRDefault="005762B9" w:rsidP="00760AF5">
            <w:r>
              <w:t>Sudah harmonis</w:t>
            </w:r>
          </w:p>
        </w:tc>
      </w:tr>
      <w:tr w:rsidR="009F4B5D" w:rsidRPr="00025C96" w:rsidTr="008E381B">
        <w:tc>
          <w:tcPr>
            <w:tcW w:w="3936" w:type="dxa"/>
          </w:tcPr>
          <w:p w:rsidR="009F4B5D" w:rsidRPr="00025C96" w:rsidRDefault="00760AF5" w:rsidP="005A6CB0">
            <w:pPr>
              <w:pStyle w:val="ListParagraph"/>
              <w:numPr>
                <w:ilvl w:val="0"/>
                <w:numId w:val="15"/>
              </w:numPr>
              <w:ind w:left="426" w:hanging="426"/>
            </w:pPr>
            <w:r w:rsidRPr="00025C96">
              <w:t>Pengecualian dari penerapan hokum persaingan nasional</w:t>
            </w:r>
          </w:p>
        </w:tc>
        <w:tc>
          <w:tcPr>
            <w:tcW w:w="3543" w:type="dxa"/>
          </w:tcPr>
          <w:p w:rsidR="009F4B5D" w:rsidRPr="00025C96" w:rsidRDefault="00686DB7" w:rsidP="00760AF5">
            <w:r>
              <w:t>Diat</w:t>
            </w:r>
            <w:r w:rsidR="00F416BB">
              <w:t>ur</w:t>
            </w:r>
            <w:r>
              <w:t xml:space="preserve"> </w:t>
            </w:r>
            <w:r w:rsidR="00F416BB">
              <w:t xml:space="preserve">pada </w:t>
            </w:r>
            <w:r>
              <w:t>Bab IX,</w:t>
            </w:r>
            <w:r w:rsidR="00F416BB">
              <w:t xml:space="preserve"> tentang Ketentuan Lain,</w:t>
            </w:r>
            <w:r>
              <w:t xml:space="preserve"> Pasal 50-51</w:t>
            </w:r>
            <w:r w:rsidR="0090044C">
              <w:t>.</w:t>
            </w:r>
          </w:p>
        </w:tc>
        <w:tc>
          <w:tcPr>
            <w:tcW w:w="1985" w:type="dxa"/>
          </w:tcPr>
          <w:p w:rsidR="009F4B5D" w:rsidRPr="00025C96" w:rsidRDefault="005762B9" w:rsidP="00760AF5">
            <w:r>
              <w:t>Sudah harmonis</w:t>
            </w:r>
          </w:p>
        </w:tc>
      </w:tr>
      <w:tr w:rsidR="009F4B5D" w:rsidRPr="00025C96" w:rsidTr="008E381B">
        <w:tc>
          <w:tcPr>
            <w:tcW w:w="3936" w:type="dxa"/>
          </w:tcPr>
          <w:p w:rsidR="009F4B5D" w:rsidRPr="00025C96" w:rsidRDefault="00760AF5" w:rsidP="005A6CB0">
            <w:pPr>
              <w:pStyle w:val="ListParagraph"/>
              <w:numPr>
                <w:ilvl w:val="0"/>
                <w:numId w:val="15"/>
              </w:numPr>
              <w:ind w:left="426" w:hanging="426"/>
            </w:pPr>
            <w:r w:rsidRPr="00025C96">
              <w:t>Proses keputusan untuk penuntutan praktik anti persaingan(kesepakatan anti persaingan dan penyalahgunaan posisi dominan dan merger anti persaingan) dan pembebasan/otorisasi perjanjian atau penggabungan usaha</w:t>
            </w:r>
          </w:p>
        </w:tc>
        <w:tc>
          <w:tcPr>
            <w:tcW w:w="3543" w:type="dxa"/>
          </w:tcPr>
          <w:p w:rsidR="00B1564B" w:rsidRPr="00817425" w:rsidRDefault="00F416BB" w:rsidP="00B1564B">
            <w:r w:rsidRPr="00817425">
              <w:t>Diatur pada Bab VII, tentang Tata Cara Penanganan Perkara, Pasal 38 – 46.</w:t>
            </w:r>
            <w:r w:rsidR="00B1564B" w:rsidRPr="00817425">
              <w:t xml:space="preserve"> Mengatur secara umum saja, bila terjadi pelanggaran terhadap undang-undang ini </w:t>
            </w:r>
            <w:r w:rsidR="00B1564B" w:rsidRPr="00817425">
              <w:rPr>
                <w:rFonts w:eastAsia="Arial"/>
                <w:spacing w:val="6"/>
              </w:rPr>
              <w:t>d</w:t>
            </w:r>
            <w:r w:rsidR="00B1564B" w:rsidRPr="00817425">
              <w:rPr>
                <w:rFonts w:eastAsia="Arial"/>
                <w:spacing w:val="-2"/>
              </w:rPr>
              <w:t>ap</w:t>
            </w:r>
            <w:r w:rsidR="00B1564B" w:rsidRPr="00817425">
              <w:rPr>
                <w:rFonts w:eastAsia="Arial"/>
                <w:spacing w:val="7"/>
              </w:rPr>
              <w:t>a</w:t>
            </w:r>
            <w:r w:rsidR="00B1564B" w:rsidRPr="00817425">
              <w:rPr>
                <w:rFonts w:eastAsia="Arial"/>
              </w:rPr>
              <w:t>t</w:t>
            </w:r>
            <w:r w:rsidR="00B1564B" w:rsidRPr="00817425">
              <w:rPr>
                <w:rFonts w:eastAsia="Arial"/>
                <w:spacing w:val="3"/>
              </w:rPr>
              <w:t xml:space="preserve"> </w:t>
            </w:r>
            <w:r w:rsidR="00B1564B" w:rsidRPr="00817425">
              <w:rPr>
                <w:rFonts w:eastAsia="Arial"/>
                <w:spacing w:val="5"/>
              </w:rPr>
              <w:t>m</w:t>
            </w:r>
            <w:r w:rsidR="00B1564B" w:rsidRPr="00817425">
              <w:rPr>
                <w:rFonts w:eastAsia="Arial"/>
                <w:spacing w:val="-2"/>
              </w:rPr>
              <w:t>elapor</w:t>
            </w:r>
            <w:r w:rsidR="00B1564B" w:rsidRPr="00817425">
              <w:rPr>
                <w:rFonts w:eastAsia="Arial"/>
                <w:spacing w:val="4"/>
              </w:rPr>
              <w:t>k</w:t>
            </w:r>
            <w:r w:rsidR="00B1564B" w:rsidRPr="00817425">
              <w:rPr>
                <w:rFonts w:eastAsia="Arial"/>
                <w:spacing w:val="-2"/>
              </w:rPr>
              <w:t>a</w:t>
            </w:r>
            <w:r w:rsidR="00B1564B" w:rsidRPr="00817425">
              <w:rPr>
                <w:rFonts w:eastAsia="Arial"/>
              </w:rPr>
              <w:t>n</w:t>
            </w:r>
            <w:r w:rsidR="00B1564B" w:rsidRPr="00817425">
              <w:rPr>
                <w:rFonts w:eastAsia="Arial"/>
                <w:spacing w:val="30"/>
              </w:rPr>
              <w:t xml:space="preserve"> </w:t>
            </w:r>
            <w:r w:rsidR="00B1564B" w:rsidRPr="00817425">
              <w:rPr>
                <w:rFonts w:eastAsia="Arial"/>
                <w:spacing w:val="-2"/>
              </w:rPr>
              <w:t>sec</w:t>
            </w:r>
            <w:r w:rsidR="00B1564B" w:rsidRPr="00817425">
              <w:rPr>
                <w:rFonts w:eastAsia="Arial"/>
                <w:spacing w:val="8"/>
              </w:rPr>
              <w:t>a</w:t>
            </w:r>
            <w:r w:rsidR="00B1564B" w:rsidRPr="00817425">
              <w:rPr>
                <w:rFonts w:eastAsia="Arial"/>
                <w:spacing w:val="-8"/>
              </w:rPr>
              <w:t>r</w:t>
            </w:r>
            <w:r w:rsidR="00B1564B" w:rsidRPr="00817425">
              <w:rPr>
                <w:rFonts w:eastAsia="Arial"/>
              </w:rPr>
              <w:t>a</w:t>
            </w:r>
            <w:r w:rsidR="00B1564B" w:rsidRPr="00817425">
              <w:rPr>
                <w:rFonts w:eastAsia="Arial"/>
                <w:spacing w:val="18"/>
              </w:rPr>
              <w:t xml:space="preserve"> </w:t>
            </w:r>
            <w:r w:rsidR="00B1564B" w:rsidRPr="00817425">
              <w:rPr>
                <w:rFonts w:eastAsia="Arial"/>
                <w:spacing w:val="-2"/>
              </w:rPr>
              <w:t>te</w:t>
            </w:r>
            <w:r w:rsidR="00B1564B" w:rsidRPr="00817425">
              <w:rPr>
                <w:rFonts w:eastAsia="Arial"/>
                <w:spacing w:val="4"/>
              </w:rPr>
              <w:t>r</w:t>
            </w:r>
            <w:r w:rsidR="00B1564B" w:rsidRPr="00817425">
              <w:rPr>
                <w:rFonts w:eastAsia="Arial"/>
                <w:spacing w:val="-2"/>
              </w:rPr>
              <w:t>tu</w:t>
            </w:r>
            <w:r w:rsidR="00B1564B" w:rsidRPr="00817425">
              <w:rPr>
                <w:rFonts w:eastAsia="Arial"/>
                <w:spacing w:val="2"/>
              </w:rPr>
              <w:t>l</w:t>
            </w:r>
            <w:r w:rsidR="00B1564B" w:rsidRPr="00817425">
              <w:rPr>
                <w:rFonts w:eastAsia="Arial"/>
                <w:spacing w:val="-5"/>
              </w:rPr>
              <w:t>i</w:t>
            </w:r>
            <w:r w:rsidR="00B1564B" w:rsidRPr="00817425">
              <w:rPr>
                <w:rFonts w:eastAsia="Arial"/>
              </w:rPr>
              <w:t>s</w:t>
            </w:r>
            <w:r w:rsidR="00B1564B" w:rsidRPr="00817425">
              <w:rPr>
                <w:rFonts w:eastAsia="Arial"/>
                <w:spacing w:val="15"/>
              </w:rPr>
              <w:t xml:space="preserve"> </w:t>
            </w:r>
            <w:r w:rsidR="00B1564B" w:rsidRPr="00817425">
              <w:rPr>
                <w:rFonts w:eastAsia="Arial"/>
                <w:spacing w:val="3"/>
                <w:w w:val="103"/>
              </w:rPr>
              <w:t>k</w:t>
            </w:r>
            <w:r w:rsidR="00B1564B" w:rsidRPr="00817425">
              <w:rPr>
                <w:rFonts w:eastAsia="Arial"/>
                <w:spacing w:val="-2"/>
                <w:w w:val="103"/>
              </w:rPr>
              <w:t xml:space="preserve">epada </w:t>
            </w:r>
            <w:r w:rsidR="00B1564B" w:rsidRPr="00817425">
              <w:rPr>
                <w:rFonts w:eastAsia="Arial"/>
                <w:spacing w:val="-2"/>
              </w:rPr>
              <w:t>K</w:t>
            </w:r>
            <w:r w:rsidR="00B1564B" w:rsidRPr="00817425">
              <w:rPr>
                <w:rFonts w:eastAsia="Arial"/>
                <w:spacing w:val="2"/>
              </w:rPr>
              <w:t>o</w:t>
            </w:r>
            <w:r w:rsidR="00B1564B" w:rsidRPr="00817425">
              <w:rPr>
                <w:rFonts w:eastAsia="Arial"/>
                <w:spacing w:val="9"/>
              </w:rPr>
              <w:t>m</w:t>
            </w:r>
            <w:r w:rsidR="00B1564B" w:rsidRPr="00817425">
              <w:rPr>
                <w:rFonts w:eastAsia="Arial"/>
                <w:spacing w:val="-10"/>
              </w:rPr>
              <w:t>i</w:t>
            </w:r>
            <w:r w:rsidR="00B1564B" w:rsidRPr="00817425">
              <w:rPr>
                <w:rFonts w:eastAsia="Arial"/>
                <w:spacing w:val="3"/>
              </w:rPr>
              <w:t>s</w:t>
            </w:r>
            <w:r w:rsidR="00B1564B" w:rsidRPr="00817425">
              <w:rPr>
                <w:rFonts w:eastAsia="Arial"/>
              </w:rPr>
              <w:t>i</w:t>
            </w:r>
            <w:r w:rsidR="00B1564B" w:rsidRPr="00817425">
              <w:rPr>
                <w:rFonts w:eastAsia="Arial"/>
                <w:spacing w:val="7"/>
              </w:rPr>
              <w:t xml:space="preserve"> </w:t>
            </w:r>
            <w:r w:rsidR="00B1564B" w:rsidRPr="00817425">
              <w:rPr>
                <w:rFonts w:eastAsia="Arial"/>
                <w:spacing w:val="6"/>
              </w:rPr>
              <w:t>d</w:t>
            </w:r>
            <w:r w:rsidR="00B1564B" w:rsidRPr="00817425">
              <w:rPr>
                <w:rFonts w:eastAsia="Arial"/>
                <w:spacing w:val="-2"/>
              </w:rPr>
              <w:t>enga</w:t>
            </w:r>
            <w:r w:rsidR="00B1564B" w:rsidRPr="00817425">
              <w:rPr>
                <w:rFonts w:eastAsia="Arial"/>
              </w:rPr>
              <w:t>n</w:t>
            </w:r>
            <w:r w:rsidR="00B1564B" w:rsidRPr="00817425">
              <w:rPr>
                <w:rFonts w:eastAsia="Arial"/>
                <w:spacing w:val="19"/>
              </w:rPr>
              <w:t xml:space="preserve"> </w:t>
            </w:r>
            <w:r w:rsidR="00B1564B" w:rsidRPr="00817425">
              <w:rPr>
                <w:rFonts w:eastAsia="Arial"/>
                <w:spacing w:val="3"/>
              </w:rPr>
              <w:t>k</w:t>
            </w:r>
            <w:r w:rsidR="00B1564B" w:rsidRPr="00817425">
              <w:rPr>
                <w:rFonts w:eastAsia="Arial"/>
                <w:spacing w:val="-2"/>
              </w:rPr>
              <w:t>et</w:t>
            </w:r>
            <w:r w:rsidR="00B1564B" w:rsidRPr="00817425">
              <w:rPr>
                <w:rFonts w:eastAsia="Arial"/>
                <w:spacing w:val="5"/>
              </w:rPr>
              <w:t>e</w:t>
            </w:r>
            <w:r w:rsidR="00B1564B" w:rsidRPr="00817425">
              <w:rPr>
                <w:rFonts w:eastAsia="Arial"/>
                <w:spacing w:val="-2"/>
              </w:rPr>
              <w:t>ranga</w:t>
            </w:r>
            <w:r w:rsidR="00B1564B" w:rsidRPr="00817425">
              <w:rPr>
                <w:rFonts w:eastAsia="Arial"/>
              </w:rPr>
              <w:t>n</w:t>
            </w:r>
            <w:r w:rsidR="00B1564B" w:rsidRPr="00817425">
              <w:rPr>
                <w:rFonts w:eastAsia="Arial"/>
                <w:spacing w:val="33"/>
              </w:rPr>
              <w:t xml:space="preserve"> </w:t>
            </w:r>
            <w:r w:rsidR="00B1564B" w:rsidRPr="00817425">
              <w:rPr>
                <w:rFonts w:eastAsia="Arial"/>
                <w:spacing w:val="-2"/>
              </w:rPr>
              <w:t>ya</w:t>
            </w:r>
            <w:r w:rsidR="00B1564B" w:rsidRPr="00817425">
              <w:rPr>
                <w:rFonts w:eastAsia="Arial"/>
                <w:spacing w:val="3"/>
              </w:rPr>
              <w:t>n</w:t>
            </w:r>
            <w:r w:rsidR="00B1564B" w:rsidRPr="00817425">
              <w:rPr>
                <w:rFonts w:eastAsia="Arial"/>
              </w:rPr>
              <w:t>g</w:t>
            </w:r>
            <w:r w:rsidR="00B1564B" w:rsidRPr="00817425">
              <w:rPr>
                <w:rFonts w:eastAsia="Arial"/>
                <w:spacing w:val="9"/>
              </w:rPr>
              <w:t xml:space="preserve"> </w:t>
            </w:r>
            <w:r w:rsidR="00B1564B" w:rsidRPr="00817425">
              <w:rPr>
                <w:rFonts w:eastAsia="Arial"/>
                <w:spacing w:val="4"/>
              </w:rPr>
              <w:t>j</w:t>
            </w:r>
            <w:r w:rsidR="00B1564B" w:rsidRPr="00817425">
              <w:rPr>
                <w:rFonts w:eastAsia="Arial"/>
                <w:spacing w:val="-2"/>
              </w:rPr>
              <w:t>ela</w:t>
            </w:r>
            <w:r w:rsidR="00B1564B" w:rsidRPr="00817425">
              <w:rPr>
                <w:rFonts w:eastAsia="Arial"/>
              </w:rPr>
              <w:t>s</w:t>
            </w:r>
            <w:r w:rsidR="00B1564B" w:rsidRPr="00817425">
              <w:rPr>
                <w:rFonts w:eastAsia="Arial"/>
                <w:spacing w:val="13"/>
              </w:rPr>
              <w:t xml:space="preserve"> </w:t>
            </w:r>
            <w:r w:rsidR="00B1564B" w:rsidRPr="00817425">
              <w:rPr>
                <w:rFonts w:eastAsia="Arial"/>
                <w:spacing w:val="-2"/>
              </w:rPr>
              <w:t>te</w:t>
            </w:r>
            <w:r w:rsidR="00B1564B" w:rsidRPr="00817425">
              <w:rPr>
                <w:rFonts w:eastAsia="Arial"/>
                <w:spacing w:val="5"/>
              </w:rPr>
              <w:t>n</w:t>
            </w:r>
            <w:r w:rsidR="00B1564B" w:rsidRPr="00817425">
              <w:rPr>
                <w:rFonts w:eastAsia="Arial"/>
                <w:spacing w:val="-7"/>
              </w:rPr>
              <w:t>t</w:t>
            </w:r>
            <w:r w:rsidR="00B1564B" w:rsidRPr="00817425">
              <w:rPr>
                <w:rFonts w:eastAsia="Arial"/>
                <w:spacing w:val="-2"/>
              </w:rPr>
              <w:t>an</w:t>
            </w:r>
            <w:r w:rsidR="00B1564B" w:rsidRPr="00817425">
              <w:rPr>
                <w:rFonts w:eastAsia="Arial"/>
              </w:rPr>
              <w:t>g</w:t>
            </w:r>
            <w:r w:rsidR="00B1564B" w:rsidRPr="00817425">
              <w:rPr>
                <w:rFonts w:eastAsia="Arial"/>
                <w:spacing w:val="24"/>
              </w:rPr>
              <w:t xml:space="preserve"> </w:t>
            </w:r>
            <w:r w:rsidR="00B1564B" w:rsidRPr="00817425">
              <w:rPr>
                <w:rFonts w:eastAsia="Arial"/>
                <w:spacing w:val="-2"/>
              </w:rPr>
              <w:t>tela</w:t>
            </w:r>
            <w:r w:rsidR="00B1564B" w:rsidRPr="00817425">
              <w:rPr>
                <w:rFonts w:eastAsia="Arial"/>
              </w:rPr>
              <w:t>h</w:t>
            </w:r>
            <w:r w:rsidR="00B1564B" w:rsidRPr="00817425">
              <w:rPr>
                <w:rFonts w:eastAsia="Arial"/>
                <w:spacing w:val="17"/>
              </w:rPr>
              <w:t xml:space="preserve"> </w:t>
            </w:r>
            <w:r w:rsidR="00B1564B" w:rsidRPr="00817425">
              <w:rPr>
                <w:rFonts w:eastAsia="Arial"/>
                <w:spacing w:val="-2"/>
              </w:rPr>
              <w:t>t</w:t>
            </w:r>
            <w:r w:rsidR="00B1564B" w:rsidRPr="00817425">
              <w:rPr>
                <w:rFonts w:eastAsia="Arial"/>
                <w:spacing w:val="4"/>
              </w:rPr>
              <w:t>e</w:t>
            </w:r>
            <w:r w:rsidR="00B1564B" w:rsidRPr="00817425">
              <w:rPr>
                <w:rFonts w:eastAsia="Arial"/>
                <w:spacing w:val="-2"/>
              </w:rPr>
              <w:t>rja</w:t>
            </w:r>
            <w:r w:rsidR="00B1564B" w:rsidRPr="00817425">
              <w:rPr>
                <w:rFonts w:eastAsia="Arial"/>
                <w:spacing w:val="5"/>
              </w:rPr>
              <w:t>d</w:t>
            </w:r>
            <w:r w:rsidR="00B1564B" w:rsidRPr="00817425">
              <w:rPr>
                <w:rFonts w:eastAsia="Arial"/>
                <w:spacing w:val="-10"/>
              </w:rPr>
              <w:t>i</w:t>
            </w:r>
            <w:r w:rsidR="00B1564B" w:rsidRPr="00817425">
              <w:rPr>
                <w:rFonts w:eastAsia="Arial"/>
                <w:spacing w:val="6"/>
              </w:rPr>
              <w:t>n</w:t>
            </w:r>
            <w:r w:rsidR="00B1564B" w:rsidRPr="00817425">
              <w:rPr>
                <w:rFonts w:eastAsia="Arial"/>
                <w:spacing w:val="-7"/>
              </w:rPr>
              <w:t>y</w:t>
            </w:r>
            <w:r w:rsidR="00B1564B" w:rsidRPr="00817425">
              <w:rPr>
                <w:rFonts w:eastAsia="Arial"/>
              </w:rPr>
              <w:t>a</w:t>
            </w:r>
            <w:r w:rsidR="00B1564B" w:rsidRPr="00817425">
              <w:rPr>
                <w:rFonts w:eastAsia="Arial"/>
                <w:spacing w:val="30"/>
              </w:rPr>
              <w:t xml:space="preserve"> </w:t>
            </w:r>
            <w:r w:rsidR="00B1564B" w:rsidRPr="00817425">
              <w:rPr>
                <w:rFonts w:eastAsia="Arial"/>
                <w:spacing w:val="3"/>
              </w:rPr>
              <w:t>p</w:t>
            </w:r>
            <w:r w:rsidR="00B1564B" w:rsidRPr="00817425">
              <w:rPr>
                <w:rFonts w:eastAsia="Arial"/>
                <w:spacing w:val="-2"/>
              </w:rPr>
              <w:t>elan</w:t>
            </w:r>
            <w:r w:rsidR="00B1564B" w:rsidRPr="00817425">
              <w:rPr>
                <w:rFonts w:eastAsia="Arial"/>
                <w:spacing w:val="3"/>
              </w:rPr>
              <w:t>g</w:t>
            </w:r>
            <w:r w:rsidR="00B1564B" w:rsidRPr="00817425">
              <w:rPr>
                <w:rFonts w:eastAsia="Arial"/>
                <w:spacing w:val="-2"/>
              </w:rPr>
              <w:t>g</w:t>
            </w:r>
            <w:r w:rsidR="00B1564B" w:rsidRPr="00817425">
              <w:rPr>
                <w:rFonts w:eastAsia="Arial"/>
                <w:spacing w:val="4"/>
              </w:rPr>
              <w:t>a</w:t>
            </w:r>
            <w:r w:rsidR="00B1564B" w:rsidRPr="00817425">
              <w:rPr>
                <w:rFonts w:eastAsia="Arial"/>
                <w:spacing w:val="-8"/>
              </w:rPr>
              <w:t>r</w:t>
            </w:r>
            <w:r w:rsidR="00B1564B" w:rsidRPr="00817425">
              <w:rPr>
                <w:rFonts w:eastAsia="Arial"/>
                <w:spacing w:val="-2"/>
              </w:rPr>
              <w:t>a</w:t>
            </w:r>
            <w:r w:rsidR="00B1564B" w:rsidRPr="00817425">
              <w:rPr>
                <w:rFonts w:eastAsia="Arial"/>
                <w:spacing w:val="4"/>
              </w:rPr>
              <w:t>n</w:t>
            </w:r>
            <w:r w:rsidR="00B1564B" w:rsidRPr="00817425">
              <w:rPr>
                <w:rFonts w:eastAsia="Arial"/>
              </w:rPr>
              <w:t>,</w:t>
            </w:r>
            <w:r w:rsidR="00B1564B" w:rsidRPr="00817425">
              <w:rPr>
                <w:rFonts w:eastAsia="Arial"/>
                <w:spacing w:val="32"/>
              </w:rPr>
              <w:t xml:space="preserve"> </w:t>
            </w:r>
            <w:r w:rsidR="00B1564B" w:rsidRPr="00817425">
              <w:rPr>
                <w:rFonts w:eastAsia="Arial"/>
                <w:spacing w:val="-2"/>
                <w:w w:val="103"/>
              </w:rPr>
              <w:t>de</w:t>
            </w:r>
            <w:r w:rsidR="00B1564B" w:rsidRPr="00817425">
              <w:rPr>
                <w:rFonts w:eastAsia="Arial"/>
                <w:spacing w:val="3"/>
                <w:w w:val="103"/>
              </w:rPr>
              <w:t>n</w:t>
            </w:r>
            <w:r w:rsidR="00B1564B" w:rsidRPr="00817425">
              <w:rPr>
                <w:rFonts w:eastAsia="Arial"/>
                <w:spacing w:val="-2"/>
                <w:w w:val="103"/>
              </w:rPr>
              <w:t xml:space="preserve">gan </w:t>
            </w:r>
            <w:r w:rsidR="00B1564B" w:rsidRPr="00817425">
              <w:rPr>
                <w:rFonts w:eastAsia="Arial"/>
                <w:spacing w:val="5"/>
              </w:rPr>
              <w:t>m</w:t>
            </w:r>
            <w:r w:rsidR="00B1564B" w:rsidRPr="00817425">
              <w:rPr>
                <w:rFonts w:eastAsia="Arial"/>
                <w:spacing w:val="-2"/>
              </w:rPr>
              <w:t>e</w:t>
            </w:r>
            <w:r w:rsidR="00B1564B" w:rsidRPr="00817425">
              <w:rPr>
                <w:rFonts w:eastAsia="Arial"/>
                <w:spacing w:val="5"/>
              </w:rPr>
              <w:t>n</w:t>
            </w:r>
            <w:r w:rsidR="00B1564B" w:rsidRPr="00817425">
              <w:rPr>
                <w:rFonts w:eastAsia="Arial"/>
                <w:spacing w:val="-12"/>
              </w:rPr>
              <w:t>y</w:t>
            </w:r>
            <w:r w:rsidR="00B1564B" w:rsidRPr="00817425">
              <w:rPr>
                <w:rFonts w:eastAsia="Arial"/>
                <w:spacing w:val="6"/>
              </w:rPr>
              <w:t>e</w:t>
            </w:r>
            <w:r w:rsidR="00B1564B" w:rsidRPr="00817425">
              <w:rPr>
                <w:rFonts w:eastAsia="Arial"/>
                <w:spacing w:val="-2"/>
              </w:rPr>
              <w:t>rta</w:t>
            </w:r>
            <w:r w:rsidR="00B1564B" w:rsidRPr="00817425">
              <w:rPr>
                <w:rFonts w:eastAsia="Arial"/>
                <w:spacing w:val="2"/>
              </w:rPr>
              <w:t>k</w:t>
            </w:r>
            <w:r w:rsidR="00B1564B" w:rsidRPr="00817425">
              <w:rPr>
                <w:rFonts w:eastAsia="Arial"/>
                <w:spacing w:val="-2"/>
              </w:rPr>
              <w:t>a</w:t>
            </w:r>
            <w:r w:rsidR="00B1564B" w:rsidRPr="00817425">
              <w:rPr>
                <w:rFonts w:eastAsia="Arial"/>
              </w:rPr>
              <w:t>n</w:t>
            </w:r>
            <w:r w:rsidR="00B1564B" w:rsidRPr="00817425">
              <w:rPr>
                <w:rFonts w:eastAsia="Arial"/>
                <w:spacing w:val="33"/>
              </w:rPr>
              <w:t xml:space="preserve"> </w:t>
            </w:r>
            <w:r w:rsidR="00B1564B" w:rsidRPr="00817425">
              <w:rPr>
                <w:rFonts w:eastAsia="Arial"/>
                <w:spacing w:val="-2"/>
              </w:rPr>
              <w:t>id</w:t>
            </w:r>
            <w:r w:rsidR="00B1564B" w:rsidRPr="00817425">
              <w:rPr>
                <w:rFonts w:eastAsia="Arial"/>
                <w:spacing w:val="2"/>
              </w:rPr>
              <w:t>e</w:t>
            </w:r>
            <w:r w:rsidR="00B1564B" w:rsidRPr="00817425">
              <w:rPr>
                <w:rFonts w:eastAsia="Arial"/>
                <w:spacing w:val="1"/>
              </w:rPr>
              <w:t>n</w:t>
            </w:r>
            <w:r w:rsidR="00B1564B" w:rsidRPr="00817425">
              <w:rPr>
                <w:rFonts w:eastAsia="Arial"/>
                <w:spacing w:val="-2"/>
              </w:rPr>
              <w:t>tit</w:t>
            </w:r>
            <w:r w:rsidR="00B1564B" w:rsidRPr="00817425">
              <w:rPr>
                <w:rFonts w:eastAsia="Arial"/>
                <w:spacing w:val="5"/>
              </w:rPr>
              <w:t>a</w:t>
            </w:r>
            <w:r w:rsidR="00B1564B" w:rsidRPr="00817425">
              <w:rPr>
                <w:rFonts w:eastAsia="Arial"/>
              </w:rPr>
              <w:t>s</w:t>
            </w:r>
            <w:r w:rsidR="00B1564B" w:rsidRPr="00817425">
              <w:rPr>
                <w:rFonts w:eastAsia="Arial"/>
                <w:spacing w:val="19"/>
              </w:rPr>
              <w:t xml:space="preserve"> </w:t>
            </w:r>
            <w:r w:rsidR="00B1564B" w:rsidRPr="00817425">
              <w:rPr>
                <w:rFonts w:eastAsia="Arial"/>
                <w:spacing w:val="-2"/>
                <w:w w:val="103"/>
              </w:rPr>
              <w:t>p</w:t>
            </w:r>
            <w:r w:rsidR="00B1564B" w:rsidRPr="00817425">
              <w:rPr>
                <w:rFonts w:eastAsia="Arial"/>
                <w:spacing w:val="5"/>
                <w:w w:val="103"/>
              </w:rPr>
              <w:t>e</w:t>
            </w:r>
            <w:r w:rsidR="00B1564B" w:rsidRPr="00817425">
              <w:rPr>
                <w:rFonts w:eastAsia="Arial"/>
                <w:spacing w:val="-2"/>
                <w:w w:val="103"/>
              </w:rPr>
              <w:t>lap</w:t>
            </w:r>
            <w:r w:rsidR="00B1564B" w:rsidRPr="00817425">
              <w:rPr>
                <w:rFonts w:eastAsia="Arial"/>
                <w:spacing w:val="6"/>
                <w:w w:val="103"/>
              </w:rPr>
              <w:t>o</w:t>
            </w:r>
            <w:r w:rsidR="00B1564B" w:rsidRPr="00817425">
              <w:rPr>
                <w:rFonts w:eastAsia="Arial"/>
                <w:spacing w:val="-2"/>
                <w:w w:val="103"/>
              </w:rPr>
              <w:t>r (pasal 38 ayat 1).</w:t>
            </w:r>
            <w:r w:rsidR="0014461D" w:rsidRPr="00817425">
              <w:rPr>
                <w:rFonts w:eastAsia="Arial"/>
                <w:spacing w:val="-2"/>
                <w:w w:val="103"/>
              </w:rPr>
              <w:t xml:space="preserve"> Peraturan KPPU No. 1 Tahun 2010 tentang Tata Cara Pena-nganan perkara.</w:t>
            </w:r>
          </w:p>
          <w:p w:rsidR="009F4B5D" w:rsidRPr="00B1564B" w:rsidRDefault="00B1564B" w:rsidP="00B1564B">
            <w:pPr>
              <w:rPr>
                <w:sz w:val="22"/>
                <w:szCs w:val="22"/>
              </w:rPr>
            </w:pPr>
            <w:r w:rsidRPr="00B1564B">
              <w:rPr>
                <w:sz w:val="22"/>
                <w:szCs w:val="22"/>
              </w:rPr>
              <w:t xml:space="preserve"> </w:t>
            </w:r>
            <w:r w:rsidR="00F416BB" w:rsidRPr="00B1564B">
              <w:rPr>
                <w:sz w:val="22"/>
                <w:szCs w:val="22"/>
              </w:rPr>
              <w:t xml:space="preserve"> </w:t>
            </w:r>
          </w:p>
        </w:tc>
        <w:tc>
          <w:tcPr>
            <w:tcW w:w="1985" w:type="dxa"/>
          </w:tcPr>
          <w:p w:rsidR="009F4B5D" w:rsidRPr="00025C96" w:rsidRDefault="005762B9" w:rsidP="00760AF5">
            <w:r>
              <w:t>Sudah harmonis</w:t>
            </w:r>
          </w:p>
        </w:tc>
      </w:tr>
      <w:tr w:rsidR="009F4B5D" w:rsidRPr="00025C96" w:rsidTr="008E381B">
        <w:tc>
          <w:tcPr>
            <w:tcW w:w="3936" w:type="dxa"/>
          </w:tcPr>
          <w:p w:rsidR="009F4B5D" w:rsidRPr="00025C96" w:rsidRDefault="00760AF5" w:rsidP="005A6CB0">
            <w:pPr>
              <w:pStyle w:val="ListParagraph"/>
              <w:numPr>
                <w:ilvl w:val="0"/>
                <w:numId w:val="15"/>
              </w:numPr>
              <w:ind w:left="426" w:hanging="426"/>
            </w:pPr>
            <w:r w:rsidRPr="00025C96">
              <w:t xml:space="preserve">Ketentuan terkait </w:t>
            </w:r>
            <w:r w:rsidRPr="00025C96">
              <w:rPr>
                <w:i/>
              </w:rPr>
              <w:t>leniency</w:t>
            </w:r>
            <w:r w:rsidRPr="00025C96">
              <w:t xml:space="preserve"> dan </w:t>
            </w:r>
            <w:r w:rsidRPr="00025C96">
              <w:rPr>
                <w:i/>
              </w:rPr>
              <w:t>settlements</w:t>
            </w:r>
          </w:p>
        </w:tc>
        <w:tc>
          <w:tcPr>
            <w:tcW w:w="3543" w:type="dxa"/>
          </w:tcPr>
          <w:p w:rsidR="009F4B5D" w:rsidRPr="00025C96" w:rsidRDefault="005762B9" w:rsidP="00760AF5">
            <w:r>
              <w:t>Tidak mengatur</w:t>
            </w:r>
          </w:p>
        </w:tc>
        <w:tc>
          <w:tcPr>
            <w:tcW w:w="1985" w:type="dxa"/>
          </w:tcPr>
          <w:p w:rsidR="009F4B5D" w:rsidRPr="00025C96" w:rsidRDefault="005762B9" w:rsidP="00760AF5">
            <w:r>
              <w:t>Belum harmonis</w:t>
            </w:r>
          </w:p>
        </w:tc>
      </w:tr>
      <w:tr w:rsidR="009F4B5D" w:rsidRPr="00025C96" w:rsidTr="008E381B">
        <w:tc>
          <w:tcPr>
            <w:tcW w:w="3936" w:type="dxa"/>
          </w:tcPr>
          <w:p w:rsidR="009F4B5D" w:rsidRPr="00025C96" w:rsidRDefault="007E7E98" w:rsidP="005A6CB0">
            <w:pPr>
              <w:pStyle w:val="ListParagraph"/>
              <w:numPr>
                <w:ilvl w:val="0"/>
                <w:numId w:val="15"/>
              </w:numPr>
              <w:ind w:left="426" w:hanging="426"/>
            </w:pPr>
            <w:r w:rsidRPr="00025C96">
              <w:t>Kekuatan investigasi badan pengawas persaingan dan kewenangan untuk mengeluarkan tindakan penyelidikan sementara</w:t>
            </w:r>
          </w:p>
        </w:tc>
        <w:tc>
          <w:tcPr>
            <w:tcW w:w="3543" w:type="dxa"/>
          </w:tcPr>
          <w:p w:rsidR="009F4B5D" w:rsidRPr="00025C96" w:rsidRDefault="0014461D" w:rsidP="00760AF5">
            <w:r>
              <w:t xml:space="preserve">Diatur dalam Bab VII, dan </w:t>
            </w:r>
            <w:r>
              <w:rPr>
                <w:rFonts w:eastAsia="Arial"/>
                <w:spacing w:val="-2"/>
                <w:w w:val="103"/>
                <w:sz w:val="22"/>
                <w:szCs w:val="22"/>
              </w:rPr>
              <w:t>Peraturan KPPU No. 1 Ta</w:t>
            </w:r>
            <w:r w:rsidR="004D0C78">
              <w:rPr>
                <w:rFonts w:eastAsia="Arial"/>
                <w:spacing w:val="-2"/>
                <w:w w:val="103"/>
                <w:sz w:val="22"/>
                <w:szCs w:val="22"/>
              </w:rPr>
              <w:t>hun 2010 tentang Tata Cara Pena</w:t>
            </w:r>
            <w:r>
              <w:rPr>
                <w:rFonts w:eastAsia="Arial"/>
                <w:spacing w:val="-2"/>
                <w:w w:val="103"/>
                <w:sz w:val="22"/>
                <w:szCs w:val="22"/>
              </w:rPr>
              <w:t>nganan perkara</w:t>
            </w:r>
          </w:p>
        </w:tc>
        <w:tc>
          <w:tcPr>
            <w:tcW w:w="1985" w:type="dxa"/>
          </w:tcPr>
          <w:p w:rsidR="009F4B5D" w:rsidRPr="00025C96" w:rsidRDefault="005762B9" w:rsidP="00760AF5">
            <w:r>
              <w:t>Sudah harmonis</w:t>
            </w:r>
          </w:p>
        </w:tc>
      </w:tr>
      <w:tr w:rsidR="009F4B5D" w:rsidRPr="00025C96" w:rsidTr="008E381B">
        <w:tc>
          <w:tcPr>
            <w:tcW w:w="3936" w:type="dxa"/>
          </w:tcPr>
          <w:p w:rsidR="009F4B5D" w:rsidRPr="00025C96" w:rsidRDefault="007E7E98" w:rsidP="005A6CB0">
            <w:pPr>
              <w:pStyle w:val="ListParagraph"/>
              <w:numPr>
                <w:ilvl w:val="0"/>
                <w:numId w:val="15"/>
              </w:numPr>
              <w:ind w:left="426" w:hanging="426"/>
            </w:pPr>
            <w:r w:rsidRPr="00025C96">
              <w:t>Dampak dari keputusan terkait pelanggaran yang dikeluarkan badan pengawas persaingan</w:t>
            </w:r>
          </w:p>
        </w:tc>
        <w:tc>
          <w:tcPr>
            <w:tcW w:w="3543" w:type="dxa"/>
          </w:tcPr>
          <w:p w:rsidR="009F4B5D" w:rsidRPr="00025C96" w:rsidRDefault="00B85C8F" w:rsidP="00760AF5">
            <w:r>
              <w:t>Tidak mengatur</w:t>
            </w:r>
          </w:p>
        </w:tc>
        <w:tc>
          <w:tcPr>
            <w:tcW w:w="1985" w:type="dxa"/>
          </w:tcPr>
          <w:p w:rsidR="009F4B5D" w:rsidRPr="00025C96" w:rsidRDefault="00B85C8F" w:rsidP="00760AF5">
            <w:r>
              <w:t>Belum harmonis</w:t>
            </w:r>
          </w:p>
        </w:tc>
      </w:tr>
      <w:tr w:rsidR="009F4B5D" w:rsidRPr="00025C96" w:rsidTr="008E381B">
        <w:tc>
          <w:tcPr>
            <w:tcW w:w="3936" w:type="dxa"/>
          </w:tcPr>
          <w:p w:rsidR="009F4B5D" w:rsidRPr="00025C96" w:rsidRDefault="007E7E98" w:rsidP="005A6CB0">
            <w:pPr>
              <w:pStyle w:val="ListParagraph"/>
              <w:numPr>
                <w:ilvl w:val="0"/>
                <w:numId w:val="15"/>
              </w:numPr>
              <w:ind w:left="426" w:hanging="426"/>
            </w:pPr>
            <w:r w:rsidRPr="00025C96">
              <w:t>Kekuatan hokum badan pengawas persaingan, (misalnya, kekuatan untuk menjatuhkan sanksi, dan pemulihan)</w:t>
            </w:r>
          </w:p>
        </w:tc>
        <w:tc>
          <w:tcPr>
            <w:tcW w:w="3543" w:type="dxa"/>
          </w:tcPr>
          <w:p w:rsidR="009F4B5D" w:rsidRPr="006C7239" w:rsidRDefault="00120492" w:rsidP="003036C6">
            <w:r w:rsidRPr="006C7239">
              <w:t>Diatur pada Bab VII</w:t>
            </w:r>
            <w:r w:rsidR="0014461D" w:rsidRPr="006C7239">
              <w:t xml:space="preserve">, tentang </w:t>
            </w:r>
            <w:r w:rsidR="003036C6" w:rsidRPr="006C7239">
              <w:t>Tata cara penanganan perkara</w:t>
            </w:r>
            <w:r w:rsidR="0014461D" w:rsidRPr="006C7239">
              <w:t>, pasal 43 dan 44</w:t>
            </w:r>
            <w:r w:rsidR="004D0C78" w:rsidRPr="006C7239">
              <w:t xml:space="preserve"> dan </w:t>
            </w:r>
            <w:r w:rsidR="004D0C78" w:rsidRPr="006C7239">
              <w:rPr>
                <w:rFonts w:eastAsia="Arial"/>
                <w:spacing w:val="-2"/>
                <w:w w:val="103"/>
              </w:rPr>
              <w:t>Peraturan KPPU No. 1 Tahun 2010 tentang Tata Cara Penanganan perkara</w:t>
            </w:r>
            <w:r w:rsidR="00AC3332" w:rsidRPr="006C7239">
              <w:rPr>
                <w:rFonts w:eastAsia="Arial"/>
                <w:spacing w:val="-2"/>
                <w:w w:val="103"/>
              </w:rPr>
              <w:t>,Bab IV, pasal 58-59.</w:t>
            </w:r>
          </w:p>
        </w:tc>
        <w:tc>
          <w:tcPr>
            <w:tcW w:w="1985" w:type="dxa"/>
          </w:tcPr>
          <w:p w:rsidR="009F4B5D" w:rsidRPr="00025C96" w:rsidRDefault="005762B9" w:rsidP="00760AF5">
            <w:r>
              <w:t>Sudah harmonis</w:t>
            </w:r>
          </w:p>
        </w:tc>
      </w:tr>
      <w:tr w:rsidR="009F4B5D" w:rsidRPr="00025C96" w:rsidTr="008E381B">
        <w:tc>
          <w:tcPr>
            <w:tcW w:w="3936" w:type="dxa"/>
          </w:tcPr>
          <w:p w:rsidR="009F4B5D" w:rsidRPr="00025C96" w:rsidRDefault="007E7E98" w:rsidP="005A6CB0">
            <w:pPr>
              <w:pStyle w:val="ListParagraph"/>
              <w:numPr>
                <w:ilvl w:val="0"/>
                <w:numId w:val="15"/>
              </w:numPr>
              <w:ind w:left="426" w:hanging="426"/>
            </w:pPr>
            <w:r w:rsidRPr="00025C96">
              <w:t>Proses banding</w:t>
            </w:r>
          </w:p>
        </w:tc>
        <w:tc>
          <w:tcPr>
            <w:tcW w:w="3543" w:type="dxa"/>
          </w:tcPr>
          <w:p w:rsidR="009F4B5D" w:rsidRPr="006C7239" w:rsidRDefault="004D0C78" w:rsidP="00760AF5">
            <w:r w:rsidRPr="006C7239">
              <w:t>Diatur pada Bab VII, Mengajukan keberatan melalui PN Jakarta Pusat, dan Kasasi ke Mahkamah Agung, Pasal 44 dan 45</w:t>
            </w:r>
          </w:p>
        </w:tc>
        <w:tc>
          <w:tcPr>
            <w:tcW w:w="1985" w:type="dxa"/>
          </w:tcPr>
          <w:p w:rsidR="009F4B5D" w:rsidRPr="00025C96" w:rsidRDefault="005762B9" w:rsidP="00760AF5">
            <w:r>
              <w:t>Sudah harmonis</w:t>
            </w:r>
          </w:p>
        </w:tc>
      </w:tr>
      <w:tr w:rsidR="009F4B5D" w:rsidRPr="00025C96" w:rsidTr="008E381B">
        <w:tc>
          <w:tcPr>
            <w:tcW w:w="3936" w:type="dxa"/>
          </w:tcPr>
          <w:p w:rsidR="009F4B5D" w:rsidRPr="00025C96" w:rsidRDefault="007E7E98" w:rsidP="005A6CB0">
            <w:pPr>
              <w:pStyle w:val="ListParagraph"/>
              <w:numPr>
                <w:ilvl w:val="0"/>
                <w:numId w:val="15"/>
              </w:numPr>
              <w:ind w:left="426" w:hanging="426"/>
            </w:pPr>
            <w:r w:rsidRPr="00025C96">
              <w:t>Pelanggaran procedural (misalnya menghalangi penyidikan)</w:t>
            </w:r>
          </w:p>
        </w:tc>
        <w:tc>
          <w:tcPr>
            <w:tcW w:w="3543" w:type="dxa"/>
          </w:tcPr>
          <w:p w:rsidR="009F4B5D" w:rsidRPr="00025C96" w:rsidRDefault="00D326D1" w:rsidP="00760AF5">
            <w:r>
              <w:t>Tidak mengatur</w:t>
            </w:r>
          </w:p>
        </w:tc>
        <w:tc>
          <w:tcPr>
            <w:tcW w:w="1985" w:type="dxa"/>
          </w:tcPr>
          <w:p w:rsidR="009F4B5D" w:rsidRPr="00025C96" w:rsidRDefault="005762B9" w:rsidP="00760AF5">
            <w:r>
              <w:t xml:space="preserve">Belum </w:t>
            </w:r>
            <w:r w:rsidR="007F1B04">
              <w:t>harmonis</w:t>
            </w:r>
          </w:p>
        </w:tc>
      </w:tr>
      <w:tr w:rsidR="009F4B5D" w:rsidRPr="00025C96" w:rsidTr="008E381B">
        <w:tc>
          <w:tcPr>
            <w:tcW w:w="3936" w:type="dxa"/>
          </w:tcPr>
          <w:p w:rsidR="009F4B5D" w:rsidRPr="00025C96" w:rsidRDefault="007E7E98" w:rsidP="005A6CB0">
            <w:pPr>
              <w:pStyle w:val="ListParagraph"/>
              <w:numPr>
                <w:ilvl w:val="0"/>
                <w:numId w:val="15"/>
              </w:numPr>
              <w:ind w:left="426" w:hanging="426"/>
            </w:pPr>
            <w:r w:rsidRPr="00025C96">
              <w:t>Hak pribadi dalam bertindak (misalnya, bagi pihak yang dirugikan menuntut ganti rugi pelanggaran dari pihak yang bersalah)</w:t>
            </w:r>
          </w:p>
        </w:tc>
        <w:tc>
          <w:tcPr>
            <w:tcW w:w="3543" w:type="dxa"/>
          </w:tcPr>
          <w:p w:rsidR="009F4B5D" w:rsidRPr="00025C96" w:rsidRDefault="00D326D1" w:rsidP="00760AF5">
            <w:r>
              <w:t>Tidak mengatur</w:t>
            </w:r>
          </w:p>
        </w:tc>
        <w:tc>
          <w:tcPr>
            <w:tcW w:w="1985" w:type="dxa"/>
          </w:tcPr>
          <w:p w:rsidR="009F4B5D" w:rsidRPr="00025C96" w:rsidRDefault="005762B9" w:rsidP="00760AF5">
            <w:r>
              <w:t>Belum harmonis</w:t>
            </w:r>
          </w:p>
        </w:tc>
      </w:tr>
      <w:tr w:rsidR="009F4B5D" w:rsidRPr="00025C96" w:rsidTr="008E381B">
        <w:tc>
          <w:tcPr>
            <w:tcW w:w="3936" w:type="dxa"/>
          </w:tcPr>
          <w:p w:rsidR="009F4B5D" w:rsidRPr="00025C96" w:rsidRDefault="007E7E98" w:rsidP="005A6CB0">
            <w:pPr>
              <w:pStyle w:val="ListParagraph"/>
              <w:numPr>
                <w:ilvl w:val="0"/>
                <w:numId w:val="15"/>
              </w:numPr>
              <w:ind w:left="426" w:hanging="426"/>
            </w:pPr>
            <w:r w:rsidRPr="00025C96">
              <w:t xml:space="preserve">Kerjasama antar badan pengawas persaingan dan otoritas pengatur local </w:t>
            </w:r>
            <w:r w:rsidRPr="00025C96">
              <w:lastRenderedPageBreak/>
              <w:t>atau luar negeri (seperti berbagi informasi dsb)</w:t>
            </w:r>
          </w:p>
        </w:tc>
        <w:tc>
          <w:tcPr>
            <w:tcW w:w="3543" w:type="dxa"/>
          </w:tcPr>
          <w:p w:rsidR="009F4B5D" w:rsidRPr="00025C96" w:rsidRDefault="00D326D1" w:rsidP="00760AF5">
            <w:r>
              <w:lastRenderedPageBreak/>
              <w:t>Tidak mengatur</w:t>
            </w:r>
          </w:p>
        </w:tc>
        <w:tc>
          <w:tcPr>
            <w:tcW w:w="1985" w:type="dxa"/>
          </w:tcPr>
          <w:p w:rsidR="009F4B5D" w:rsidRPr="00025C96" w:rsidRDefault="005762B9" w:rsidP="00760AF5">
            <w:r>
              <w:t xml:space="preserve">Belum </w:t>
            </w:r>
            <w:r w:rsidR="007F1B04">
              <w:t>harmonis</w:t>
            </w:r>
          </w:p>
        </w:tc>
      </w:tr>
      <w:tr w:rsidR="009F4B5D" w:rsidRPr="00025C96" w:rsidTr="008E381B">
        <w:tc>
          <w:tcPr>
            <w:tcW w:w="3936" w:type="dxa"/>
          </w:tcPr>
          <w:p w:rsidR="009F4B5D" w:rsidRPr="00025C96" w:rsidRDefault="007E7E98" w:rsidP="005A6CB0">
            <w:pPr>
              <w:pStyle w:val="ListParagraph"/>
              <w:numPr>
                <w:ilvl w:val="0"/>
                <w:numId w:val="15"/>
              </w:numPr>
              <w:ind w:left="426" w:hanging="426"/>
            </w:pPr>
            <w:r w:rsidRPr="00025C96">
              <w:lastRenderedPageBreak/>
              <w:t>Menjaga kerahasiaan (misalnya, perlindungan informasi yang diberikan kepada badan pengawas persaingan dan identitas penggugat yang ingin anonym)</w:t>
            </w:r>
          </w:p>
        </w:tc>
        <w:tc>
          <w:tcPr>
            <w:tcW w:w="3543" w:type="dxa"/>
          </w:tcPr>
          <w:p w:rsidR="009F4B5D" w:rsidRPr="00025C96" w:rsidRDefault="004D0C78" w:rsidP="00760AF5">
            <w:r>
              <w:t>Diatur pada Bab VII, Pasal 38 (3), dan Pasal 39 ayat 3</w:t>
            </w:r>
            <w:r w:rsidR="00AC3332">
              <w:t>.</w:t>
            </w:r>
          </w:p>
        </w:tc>
        <w:tc>
          <w:tcPr>
            <w:tcW w:w="1985" w:type="dxa"/>
          </w:tcPr>
          <w:p w:rsidR="009F4B5D" w:rsidRPr="00025C96" w:rsidRDefault="005762B9" w:rsidP="00760AF5">
            <w:r>
              <w:t>Sudah harmonis</w:t>
            </w:r>
          </w:p>
        </w:tc>
      </w:tr>
      <w:tr w:rsidR="009F4B5D" w:rsidRPr="00025C96" w:rsidTr="008E381B">
        <w:tc>
          <w:tcPr>
            <w:tcW w:w="3936" w:type="dxa"/>
          </w:tcPr>
          <w:p w:rsidR="009F4B5D" w:rsidRPr="00025C96" w:rsidRDefault="007E7E98" w:rsidP="005A6CB0">
            <w:pPr>
              <w:pStyle w:val="ListParagraph"/>
              <w:numPr>
                <w:ilvl w:val="0"/>
                <w:numId w:val="15"/>
              </w:numPr>
              <w:ind w:left="426" w:hanging="426"/>
            </w:pPr>
            <w:r w:rsidRPr="00025C96">
              <w:t>Periode waktu yang ditentukan (misalnya bagi badan pengawas persaingan memiliki kewajiban untuk mengeluarkan</w:t>
            </w:r>
            <w:r w:rsidR="005A6CB0" w:rsidRPr="00025C96">
              <w:t xml:space="preserve"> keputusan kepada pihak yang terkena dampak untuk mengajukan banding)</w:t>
            </w:r>
          </w:p>
        </w:tc>
        <w:tc>
          <w:tcPr>
            <w:tcW w:w="3543" w:type="dxa"/>
          </w:tcPr>
          <w:p w:rsidR="009F4B5D" w:rsidRPr="00AC3332" w:rsidRDefault="007549CC" w:rsidP="00760AF5">
            <w:r>
              <w:rPr>
                <w:rFonts w:eastAsia="Arial"/>
                <w:spacing w:val="-2"/>
                <w:w w:val="103"/>
              </w:rPr>
              <w:t>Bab VII, Pasal 44 (2),</w:t>
            </w:r>
            <w:r w:rsidR="00D326D1">
              <w:rPr>
                <w:rFonts w:eastAsia="Arial"/>
                <w:spacing w:val="-2"/>
                <w:w w:val="103"/>
              </w:rPr>
              <w:t xml:space="preserve"> dan 45 (4)</w:t>
            </w:r>
            <w:r>
              <w:rPr>
                <w:rFonts w:eastAsia="Arial"/>
                <w:spacing w:val="-2"/>
                <w:w w:val="103"/>
              </w:rPr>
              <w:t xml:space="preserve"> dan </w:t>
            </w:r>
            <w:r w:rsidR="00AC3332" w:rsidRPr="00AC3332">
              <w:rPr>
                <w:rFonts w:eastAsia="Arial"/>
                <w:spacing w:val="-2"/>
                <w:w w:val="103"/>
              </w:rPr>
              <w:t>Peraturan KPPU No. 1 Tahun 2010 tentang Tata Cara Penanganan perkara,</w:t>
            </w:r>
            <w:r w:rsidR="00AC3332">
              <w:rPr>
                <w:rFonts w:eastAsia="Arial"/>
                <w:spacing w:val="-2"/>
                <w:w w:val="103"/>
              </w:rPr>
              <w:t xml:space="preserve"> Pasal 6</w:t>
            </w:r>
            <w:r>
              <w:rPr>
                <w:rFonts w:eastAsia="Arial"/>
                <w:spacing w:val="-2"/>
                <w:w w:val="103"/>
              </w:rPr>
              <w:t>5 tentang upaya hokum mengajukan keberatan ke Pengadilan Negeri.</w:t>
            </w:r>
          </w:p>
        </w:tc>
        <w:tc>
          <w:tcPr>
            <w:tcW w:w="1985" w:type="dxa"/>
          </w:tcPr>
          <w:p w:rsidR="009F4B5D" w:rsidRPr="00025C96" w:rsidRDefault="005762B9" w:rsidP="00760AF5">
            <w:r>
              <w:t>Sudah harmonis</w:t>
            </w:r>
          </w:p>
        </w:tc>
      </w:tr>
    </w:tbl>
    <w:p w:rsidR="000A57CF" w:rsidRDefault="000A57CF" w:rsidP="00B02679">
      <w:pPr>
        <w:spacing w:line="276" w:lineRule="auto"/>
        <w:rPr>
          <w:sz w:val="24"/>
          <w:szCs w:val="24"/>
        </w:rPr>
      </w:pPr>
    </w:p>
    <w:p w:rsidR="008647B7" w:rsidRPr="00025C96" w:rsidRDefault="00B02679" w:rsidP="008647B7">
      <w:pPr>
        <w:ind w:firstLine="720"/>
      </w:pPr>
      <w:r w:rsidRPr="008647B7">
        <w:rPr>
          <w:sz w:val="24"/>
          <w:szCs w:val="24"/>
        </w:rPr>
        <w:t xml:space="preserve">Berdasarkan hasil analisis terhadap peraturan perundang-undangan  yang berkaitan dengan </w:t>
      </w:r>
      <w:r w:rsidRPr="008647B7">
        <w:rPr>
          <w:rFonts w:eastAsia="Arial"/>
          <w:spacing w:val="2"/>
          <w:w w:val="103"/>
          <w:sz w:val="24"/>
          <w:szCs w:val="24"/>
        </w:rPr>
        <w:t>L</w:t>
      </w:r>
      <w:r w:rsidRPr="008647B7">
        <w:rPr>
          <w:rFonts w:eastAsia="Arial"/>
          <w:spacing w:val="-12"/>
          <w:sz w:val="24"/>
          <w:szCs w:val="24"/>
        </w:rPr>
        <w:t>a</w:t>
      </w:r>
      <w:r w:rsidRPr="008647B7">
        <w:rPr>
          <w:rFonts w:eastAsia="Arial"/>
          <w:spacing w:val="7"/>
          <w:sz w:val="24"/>
          <w:szCs w:val="24"/>
        </w:rPr>
        <w:t>r</w:t>
      </w:r>
      <w:r w:rsidRPr="008647B7">
        <w:rPr>
          <w:rFonts w:eastAsia="Arial"/>
          <w:spacing w:val="-12"/>
          <w:sz w:val="24"/>
          <w:szCs w:val="24"/>
        </w:rPr>
        <w:t>a</w:t>
      </w:r>
      <w:r w:rsidRPr="008647B7">
        <w:rPr>
          <w:rFonts w:eastAsia="Arial"/>
          <w:spacing w:val="7"/>
          <w:sz w:val="24"/>
          <w:szCs w:val="24"/>
        </w:rPr>
        <w:t>n</w:t>
      </w:r>
      <w:r w:rsidRPr="008647B7">
        <w:rPr>
          <w:rFonts w:eastAsia="Arial"/>
          <w:spacing w:val="2"/>
          <w:sz w:val="24"/>
          <w:szCs w:val="24"/>
        </w:rPr>
        <w:t>g</w:t>
      </w:r>
      <w:r w:rsidRPr="008647B7">
        <w:rPr>
          <w:rFonts w:eastAsia="Arial"/>
          <w:spacing w:val="-13"/>
          <w:sz w:val="24"/>
          <w:szCs w:val="24"/>
        </w:rPr>
        <w:t>a</w:t>
      </w:r>
      <w:r w:rsidRPr="008647B7">
        <w:rPr>
          <w:rFonts w:eastAsia="Arial"/>
          <w:sz w:val="24"/>
          <w:szCs w:val="24"/>
        </w:rPr>
        <w:t>n</w:t>
      </w:r>
      <w:r w:rsidRPr="008647B7">
        <w:rPr>
          <w:rFonts w:eastAsia="Arial"/>
          <w:spacing w:val="35"/>
          <w:sz w:val="24"/>
          <w:szCs w:val="24"/>
        </w:rPr>
        <w:t xml:space="preserve"> </w:t>
      </w:r>
      <w:r w:rsidRPr="008647B7">
        <w:rPr>
          <w:rFonts w:eastAsia="Arial"/>
          <w:spacing w:val="2"/>
          <w:sz w:val="24"/>
          <w:szCs w:val="24"/>
        </w:rPr>
        <w:t>Pr</w:t>
      </w:r>
      <w:r w:rsidRPr="008647B7">
        <w:rPr>
          <w:rFonts w:eastAsia="Arial"/>
          <w:spacing w:val="-10"/>
          <w:sz w:val="24"/>
          <w:szCs w:val="24"/>
        </w:rPr>
        <w:t>a</w:t>
      </w:r>
      <w:r w:rsidRPr="008647B7">
        <w:rPr>
          <w:rFonts w:eastAsia="Arial"/>
          <w:spacing w:val="2"/>
          <w:sz w:val="24"/>
          <w:szCs w:val="24"/>
        </w:rPr>
        <w:t>kt</w:t>
      </w:r>
      <w:r w:rsidRPr="008647B7">
        <w:rPr>
          <w:rFonts w:eastAsia="Arial"/>
          <w:spacing w:val="-3"/>
          <w:sz w:val="24"/>
          <w:szCs w:val="24"/>
        </w:rPr>
        <w:t>e</w:t>
      </w:r>
      <w:r w:rsidRPr="008647B7">
        <w:rPr>
          <w:rFonts w:eastAsia="Arial"/>
          <w:sz w:val="24"/>
          <w:szCs w:val="24"/>
        </w:rPr>
        <w:t>k</w:t>
      </w:r>
      <w:r w:rsidRPr="008647B7">
        <w:rPr>
          <w:rFonts w:eastAsia="Arial"/>
          <w:spacing w:val="30"/>
          <w:sz w:val="24"/>
          <w:szCs w:val="24"/>
        </w:rPr>
        <w:t xml:space="preserve"> </w:t>
      </w:r>
      <w:r w:rsidRPr="008647B7">
        <w:rPr>
          <w:rFonts w:eastAsia="Arial"/>
          <w:spacing w:val="-5"/>
          <w:sz w:val="24"/>
          <w:szCs w:val="24"/>
        </w:rPr>
        <w:t>M</w:t>
      </w:r>
      <w:r w:rsidRPr="008647B7">
        <w:rPr>
          <w:rFonts w:eastAsia="Arial"/>
          <w:spacing w:val="2"/>
          <w:sz w:val="24"/>
          <w:szCs w:val="24"/>
        </w:rPr>
        <w:t>o</w:t>
      </w:r>
      <w:r w:rsidRPr="008647B7">
        <w:rPr>
          <w:rFonts w:eastAsia="Arial"/>
          <w:spacing w:val="-4"/>
          <w:sz w:val="24"/>
          <w:szCs w:val="24"/>
        </w:rPr>
        <w:t>n</w:t>
      </w:r>
      <w:r w:rsidRPr="008647B7">
        <w:rPr>
          <w:rFonts w:eastAsia="Arial"/>
          <w:spacing w:val="6"/>
          <w:sz w:val="24"/>
          <w:szCs w:val="24"/>
        </w:rPr>
        <w:t>o</w:t>
      </w:r>
      <w:r w:rsidRPr="008647B7">
        <w:rPr>
          <w:rFonts w:eastAsia="Arial"/>
          <w:spacing w:val="2"/>
          <w:sz w:val="24"/>
          <w:szCs w:val="24"/>
        </w:rPr>
        <w:t>p</w:t>
      </w:r>
      <w:r w:rsidRPr="008647B7">
        <w:rPr>
          <w:rFonts w:eastAsia="Arial"/>
          <w:spacing w:val="-7"/>
          <w:sz w:val="24"/>
          <w:szCs w:val="24"/>
        </w:rPr>
        <w:t>o</w:t>
      </w:r>
      <w:r w:rsidRPr="008647B7">
        <w:rPr>
          <w:rFonts w:eastAsia="Arial"/>
          <w:spacing w:val="2"/>
          <w:sz w:val="24"/>
          <w:szCs w:val="24"/>
        </w:rPr>
        <w:t>l</w:t>
      </w:r>
      <w:r w:rsidRPr="008647B7">
        <w:rPr>
          <w:rFonts w:eastAsia="Arial"/>
          <w:sz w:val="24"/>
          <w:szCs w:val="24"/>
        </w:rPr>
        <w:t>i</w:t>
      </w:r>
      <w:r w:rsidRPr="008647B7">
        <w:rPr>
          <w:rFonts w:eastAsia="Arial"/>
          <w:spacing w:val="22"/>
          <w:sz w:val="24"/>
          <w:szCs w:val="24"/>
        </w:rPr>
        <w:t xml:space="preserve"> </w:t>
      </w:r>
      <w:r w:rsidRPr="008647B7">
        <w:rPr>
          <w:rFonts w:eastAsia="Arial"/>
          <w:spacing w:val="8"/>
          <w:sz w:val="24"/>
          <w:szCs w:val="24"/>
        </w:rPr>
        <w:t>d</w:t>
      </w:r>
      <w:r w:rsidRPr="008647B7">
        <w:rPr>
          <w:rFonts w:eastAsia="Arial"/>
          <w:spacing w:val="-12"/>
          <w:sz w:val="24"/>
          <w:szCs w:val="24"/>
        </w:rPr>
        <w:t>a</w:t>
      </w:r>
      <w:r w:rsidRPr="008647B7">
        <w:rPr>
          <w:rFonts w:eastAsia="Arial"/>
          <w:sz w:val="24"/>
          <w:szCs w:val="24"/>
        </w:rPr>
        <w:t>n</w:t>
      </w:r>
      <w:r w:rsidRPr="008647B7">
        <w:rPr>
          <w:rFonts w:eastAsia="Arial"/>
          <w:spacing w:val="14"/>
          <w:sz w:val="24"/>
          <w:szCs w:val="24"/>
        </w:rPr>
        <w:t xml:space="preserve"> P</w:t>
      </w:r>
      <w:r w:rsidRPr="008647B7">
        <w:rPr>
          <w:rFonts w:eastAsia="Arial"/>
          <w:spacing w:val="2"/>
          <w:w w:val="103"/>
          <w:sz w:val="24"/>
          <w:szCs w:val="24"/>
        </w:rPr>
        <w:t>ers</w:t>
      </w:r>
      <w:r w:rsidRPr="008647B7">
        <w:rPr>
          <w:rFonts w:eastAsia="Arial"/>
          <w:spacing w:val="-8"/>
          <w:w w:val="103"/>
          <w:sz w:val="24"/>
          <w:szCs w:val="24"/>
        </w:rPr>
        <w:t>a</w:t>
      </w:r>
      <w:r w:rsidRPr="008647B7">
        <w:rPr>
          <w:rFonts w:eastAsia="Arial"/>
          <w:spacing w:val="-7"/>
          <w:w w:val="103"/>
          <w:sz w:val="24"/>
          <w:szCs w:val="24"/>
        </w:rPr>
        <w:t>i</w:t>
      </w:r>
      <w:r w:rsidRPr="008647B7">
        <w:rPr>
          <w:rFonts w:eastAsia="Arial"/>
          <w:spacing w:val="2"/>
          <w:w w:val="103"/>
          <w:sz w:val="24"/>
          <w:szCs w:val="24"/>
        </w:rPr>
        <w:t>ng</w:t>
      </w:r>
      <w:r w:rsidRPr="008647B7">
        <w:rPr>
          <w:rFonts w:eastAsia="Arial"/>
          <w:spacing w:val="-13"/>
          <w:w w:val="103"/>
          <w:sz w:val="24"/>
          <w:szCs w:val="24"/>
        </w:rPr>
        <w:t>a</w:t>
      </w:r>
      <w:r w:rsidRPr="008647B7">
        <w:rPr>
          <w:rFonts w:eastAsia="Arial"/>
          <w:w w:val="103"/>
          <w:sz w:val="24"/>
          <w:szCs w:val="24"/>
        </w:rPr>
        <w:t>n U</w:t>
      </w:r>
      <w:r w:rsidRPr="008647B7">
        <w:rPr>
          <w:rFonts w:eastAsia="Arial"/>
          <w:spacing w:val="2"/>
          <w:sz w:val="24"/>
          <w:szCs w:val="24"/>
        </w:rPr>
        <w:t>s</w:t>
      </w:r>
      <w:r w:rsidRPr="008647B7">
        <w:rPr>
          <w:rFonts w:eastAsia="Arial"/>
          <w:spacing w:val="-11"/>
          <w:sz w:val="24"/>
          <w:szCs w:val="24"/>
        </w:rPr>
        <w:t>a</w:t>
      </w:r>
      <w:r w:rsidRPr="008647B7">
        <w:rPr>
          <w:rFonts w:eastAsia="Arial"/>
          <w:spacing w:val="7"/>
          <w:sz w:val="24"/>
          <w:szCs w:val="24"/>
        </w:rPr>
        <w:t>h</w:t>
      </w:r>
      <w:r w:rsidRPr="008647B7">
        <w:rPr>
          <w:rFonts w:eastAsia="Arial"/>
          <w:sz w:val="24"/>
          <w:szCs w:val="24"/>
        </w:rPr>
        <w:t>a</w:t>
      </w:r>
      <w:r w:rsidRPr="008647B7">
        <w:rPr>
          <w:rFonts w:eastAsia="Arial"/>
          <w:spacing w:val="13"/>
          <w:sz w:val="24"/>
          <w:szCs w:val="24"/>
        </w:rPr>
        <w:t xml:space="preserve"> T</w:t>
      </w:r>
      <w:r w:rsidRPr="008647B7">
        <w:rPr>
          <w:rFonts w:eastAsia="Arial"/>
          <w:spacing w:val="-4"/>
          <w:sz w:val="24"/>
          <w:szCs w:val="24"/>
        </w:rPr>
        <w:t>i</w:t>
      </w:r>
      <w:r w:rsidRPr="008647B7">
        <w:rPr>
          <w:rFonts w:eastAsia="Arial"/>
          <w:spacing w:val="7"/>
          <w:sz w:val="24"/>
          <w:szCs w:val="24"/>
        </w:rPr>
        <w:t>d</w:t>
      </w:r>
      <w:r w:rsidRPr="008647B7">
        <w:rPr>
          <w:rFonts w:eastAsia="Arial"/>
          <w:spacing w:val="-12"/>
          <w:sz w:val="24"/>
          <w:szCs w:val="24"/>
        </w:rPr>
        <w:t>a</w:t>
      </w:r>
      <w:r w:rsidRPr="008647B7">
        <w:rPr>
          <w:rFonts w:eastAsia="Arial"/>
          <w:sz w:val="24"/>
          <w:szCs w:val="24"/>
        </w:rPr>
        <w:t>k</w:t>
      </w:r>
      <w:r w:rsidRPr="008647B7">
        <w:rPr>
          <w:rFonts w:eastAsia="Arial"/>
          <w:spacing w:val="19"/>
          <w:sz w:val="24"/>
          <w:szCs w:val="24"/>
        </w:rPr>
        <w:t xml:space="preserve"> S</w:t>
      </w:r>
      <w:r w:rsidRPr="008647B7">
        <w:rPr>
          <w:rFonts w:eastAsia="Arial"/>
          <w:spacing w:val="-5"/>
          <w:w w:val="103"/>
          <w:sz w:val="24"/>
          <w:szCs w:val="24"/>
        </w:rPr>
        <w:t>e</w:t>
      </w:r>
      <w:r w:rsidRPr="008647B7">
        <w:rPr>
          <w:rFonts w:eastAsia="Arial"/>
          <w:spacing w:val="7"/>
          <w:w w:val="103"/>
          <w:sz w:val="24"/>
          <w:szCs w:val="24"/>
        </w:rPr>
        <w:t>h</w:t>
      </w:r>
      <w:r w:rsidRPr="008647B7">
        <w:rPr>
          <w:rFonts w:eastAsia="Arial"/>
          <w:spacing w:val="-12"/>
          <w:w w:val="103"/>
          <w:sz w:val="24"/>
          <w:szCs w:val="24"/>
        </w:rPr>
        <w:t>a</w:t>
      </w:r>
      <w:r w:rsidRPr="008647B7">
        <w:rPr>
          <w:rFonts w:eastAsia="Arial"/>
          <w:w w:val="103"/>
          <w:sz w:val="24"/>
          <w:szCs w:val="24"/>
        </w:rPr>
        <w:t>t di Indonesia sebagaimana diuraikan di atas, diketahui bahwa ada enam indicator yang digariskan dalam Regional Guideline yang belum diatur, yaitu (i)</w:t>
      </w:r>
      <w:r w:rsidRPr="00B02679">
        <w:t xml:space="preserve"> </w:t>
      </w:r>
      <w:r w:rsidRPr="008647B7">
        <w:rPr>
          <w:sz w:val="24"/>
          <w:szCs w:val="24"/>
        </w:rPr>
        <w:t>penerapan hokum persaingan secara ekstra territorial, (</w:t>
      </w:r>
      <w:r w:rsidR="008647B7" w:rsidRPr="008647B7">
        <w:rPr>
          <w:sz w:val="24"/>
          <w:szCs w:val="24"/>
        </w:rPr>
        <w:t>ii</w:t>
      </w:r>
      <w:r w:rsidRPr="008647B7">
        <w:rPr>
          <w:sz w:val="24"/>
          <w:szCs w:val="24"/>
        </w:rPr>
        <w:t xml:space="preserve">) ketentuan terkait </w:t>
      </w:r>
      <w:r w:rsidRPr="008647B7">
        <w:rPr>
          <w:i/>
          <w:sz w:val="24"/>
          <w:szCs w:val="24"/>
        </w:rPr>
        <w:t>leniency</w:t>
      </w:r>
      <w:r w:rsidRPr="008647B7">
        <w:rPr>
          <w:sz w:val="24"/>
          <w:szCs w:val="24"/>
        </w:rPr>
        <w:t xml:space="preserve"> dan </w:t>
      </w:r>
      <w:r w:rsidRPr="008647B7">
        <w:rPr>
          <w:i/>
          <w:sz w:val="24"/>
          <w:szCs w:val="24"/>
        </w:rPr>
        <w:t>settlement,</w:t>
      </w:r>
      <w:r w:rsidRPr="008647B7">
        <w:rPr>
          <w:sz w:val="24"/>
          <w:szCs w:val="24"/>
        </w:rPr>
        <w:t xml:space="preserve"> (iii</w:t>
      </w:r>
      <w:r w:rsidR="008647B7" w:rsidRPr="008647B7">
        <w:rPr>
          <w:sz w:val="24"/>
          <w:szCs w:val="24"/>
        </w:rPr>
        <w:t>) dampak dari keputusan yang berkaitan dengan pelanggaran yang dikeluarkan badan pengawas persaingan, (iv) pelanggaran procedural (menghalangi penyidikan), (v) Hak pribadi dalam bertindak (misalnya, bagi pihak yang dirugikan menuntut ganti rugi pelanggaran dari pihak yang bersalah), dan (vi)</w:t>
      </w:r>
      <w:r w:rsidR="008647B7" w:rsidRPr="008647B7">
        <w:t xml:space="preserve"> </w:t>
      </w:r>
      <w:r w:rsidR="008647B7" w:rsidRPr="008647B7">
        <w:rPr>
          <w:sz w:val="24"/>
          <w:szCs w:val="24"/>
        </w:rPr>
        <w:t>Kerjasama antar badan pengawas persaingan dan otoritas pengatur local atau luar negeri (seperti berbagi informasi dsb).</w:t>
      </w:r>
    </w:p>
    <w:p w:rsidR="00B02679" w:rsidRPr="00B02679" w:rsidRDefault="00B02679" w:rsidP="00B02679">
      <w:pPr>
        <w:ind w:firstLine="720"/>
        <w:rPr>
          <w:sz w:val="24"/>
          <w:szCs w:val="24"/>
        </w:rPr>
      </w:pPr>
    </w:p>
    <w:p w:rsidR="009E47E7" w:rsidRPr="00856133" w:rsidRDefault="00CF00C2" w:rsidP="00856133">
      <w:pPr>
        <w:pStyle w:val="ListParagraph"/>
        <w:numPr>
          <w:ilvl w:val="0"/>
          <w:numId w:val="21"/>
        </w:numPr>
        <w:tabs>
          <w:tab w:val="left" w:pos="6143"/>
        </w:tabs>
        <w:ind w:left="426" w:right="1180" w:hanging="426"/>
        <w:jc w:val="both"/>
        <w:rPr>
          <w:b/>
          <w:sz w:val="24"/>
          <w:szCs w:val="24"/>
        </w:rPr>
      </w:pPr>
      <w:r w:rsidRPr="00856133">
        <w:rPr>
          <w:b/>
          <w:sz w:val="24"/>
          <w:szCs w:val="24"/>
        </w:rPr>
        <w:t>L</w:t>
      </w:r>
      <w:r w:rsidRPr="00856133">
        <w:rPr>
          <w:b/>
          <w:spacing w:val="-21"/>
          <w:sz w:val="24"/>
          <w:szCs w:val="24"/>
        </w:rPr>
        <w:t>a</w:t>
      </w:r>
      <w:r w:rsidRPr="00856133">
        <w:rPr>
          <w:b/>
          <w:spacing w:val="6"/>
          <w:sz w:val="24"/>
          <w:szCs w:val="24"/>
        </w:rPr>
        <w:t>w</w:t>
      </w:r>
      <w:r w:rsidRPr="00856133">
        <w:rPr>
          <w:b/>
          <w:sz w:val="24"/>
          <w:szCs w:val="24"/>
        </w:rPr>
        <w:t>s</w:t>
      </w:r>
      <w:r w:rsidRPr="00856133">
        <w:rPr>
          <w:b/>
          <w:spacing w:val="42"/>
          <w:sz w:val="24"/>
          <w:szCs w:val="24"/>
        </w:rPr>
        <w:t xml:space="preserve"> </w:t>
      </w:r>
      <w:r w:rsidRPr="00856133">
        <w:rPr>
          <w:b/>
          <w:spacing w:val="6"/>
          <w:sz w:val="24"/>
          <w:szCs w:val="24"/>
        </w:rPr>
        <w:t>o</w:t>
      </w:r>
      <w:r w:rsidRPr="00856133">
        <w:rPr>
          <w:b/>
          <w:sz w:val="24"/>
          <w:szCs w:val="24"/>
        </w:rPr>
        <w:t>f</w:t>
      </w:r>
      <w:r w:rsidRPr="00856133">
        <w:rPr>
          <w:b/>
          <w:spacing w:val="33"/>
          <w:sz w:val="24"/>
          <w:szCs w:val="24"/>
        </w:rPr>
        <w:t xml:space="preserve"> M</w:t>
      </w:r>
      <w:r w:rsidRPr="00856133">
        <w:rPr>
          <w:b/>
          <w:spacing w:val="6"/>
          <w:sz w:val="24"/>
          <w:szCs w:val="24"/>
        </w:rPr>
        <w:t>al</w:t>
      </w:r>
      <w:r w:rsidRPr="00856133">
        <w:rPr>
          <w:b/>
          <w:spacing w:val="-16"/>
          <w:sz w:val="24"/>
          <w:szCs w:val="24"/>
        </w:rPr>
        <w:t>a</w:t>
      </w:r>
      <w:r w:rsidRPr="00856133">
        <w:rPr>
          <w:b/>
          <w:spacing w:val="6"/>
          <w:sz w:val="24"/>
          <w:szCs w:val="24"/>
        </w:rPr>
        <w:t>ysia, Ac</w:t>
      </w:r>
      <w:r w:rsidRPr="00856133">
        <w:rPr>
          <w:b/>
          <w:sz w:val="24"/>
          <w:szCs w:val="24"/>
        </w:rPr>
        <w:t>t</w:t>
      </w:r>
      <w:r w:rsidRPr="00856133">
        <w:rPr>
          <w:b/>
          <w:spacing w:val="42"/>
          <w:sz w:val="24"/>
          <w:szCs w:val="24"/>
        </w:rPr>
        <w:t xml:space="preserve"> </w:t>
      </w:r>
      <w:r w:rsidRPr="00856133">
        <w:rPr>
          <w:b/>
          <w:spacing w:val="6"/>
          <w:sz w:val="24"/>
          <w:szCs w:val="24"/>
        </w:rPr>
        <w:t>712 Competitio</w:t>
      </w:r>
      <w:r w:rsidRPr="00856133">
        <w:rPr>
          <w:b/>
          <w:sz w:val="24"/>
          <w:szCs w:val="24"/>
        </w:rPr>
        <w:t>n</w:t>
      </w:r>
      <w:r w:rsidRPr="00856133">
        <w:rPr>
          <w:b/>
          <w:spacing w:val="29"/>
          <w:sz w:val="24"/>
          <w:szCs w:val="24"/>
        </w:rPr>
        <w:t xml:space="preserve"> A</w:t>
      </w:r>
      <w:r w:rsidRPr="00856133">
        <w:rPr>
          <w:b/>
          <w:spacing w:val="6"/>
          <w:sz w:val="24"/>
          <w:szCs w:val="24"/>
        </w:rPr>
        <w:t>c</w:t>
      </w:r>
      <w:r w:rsidRPr="00856133">
        <w:rPr>
          <w:b/>
          <w:sz w:val="24"/>
          <w:szCs w:val="24"/>
        </w:rPr>
        <w:t>t</w:t>
      </w:r>
      <w:r w:rsidRPr="00856133">
        <w:rPr>
          <w:b/>
          <w:spacing w:val="38"/>
          <w:sz w:val="24"/>
          <w:szCs w:val="24"/>
        </w:rPr>
        <w:t xml:space="preserve"> </w:t>
      </w:r>
      <w:r w:rsidRPr="00856133">
        <w:rPr>
          <w:b/>
          <w:spacing w:val="6"/>
          <w:sz w:val="24"/>
          <w:szCs w:val="24"/>
        </w:rPr>
        <w:t>2010.</w:t>
      </w:r>
    </w:p>
    <w:p w:rsidR="005A6CB0" w:rsidRDefault="005A6CB0" w:rsidP="005A6CB0">
      <w:pPr>
        <w:tabs>
          <w:tab w:val="left" w:pos="6143"/>
        </w:tabs>
        <w:ind w:right="1180"/>
        <w:jc w:val="both"/>
        <w:rPr>
          <w:sz w:val="24"/>
          <w:szCs w:val="24"/>
        </w:rPr>
      </w:pPr>
    </w:p>
    <w:tbl>
      <w:tblPr>
        <w:tblStyle w:val="TableGrid"/>
        <w:tblW w:w="0" w:type="auto"/>
        <w:tblLook w:val="04A0"/>
      </w:tblPr>
      <w:tblGrid>
        <w:gridCol w:w="3936"/>
        <w:gridCol w:w="3402"/>
        <w:gridCol w:w="2126"/>
      </w:tblGrid>
      <w:tr w:rsidR="005A6CB0" w:rsidTr="00025C96">
        <w:tc>
          <w:tcPr>
            <w:tcW w:w="3936" w:type="dxa"/>
          </w:tcPr>
          <w:p w:rsidR="005A6CB0" w:rsidRPr="007D0719" w:rsidRDefault="005A6CB0" w:rsidP="00025C96">
            <w:pPr>
              <w:spacing w:line="276" w:lineRule="auto"/>
              <w:jc w:val="center"/>
              <w:rPr>
                <w:b/>
                <w:sz w:val="22"/>
                <w:szCs w:val="22"/>
              </w:rPr>
            </w:pPr>
            <w:r w:rsidRPr="007D0719">
              <w:rPr>
                <w:b/>
                <w:sz w:val="22"/>
                <w:szCs w:val="22"/>
              </w:rPr>
              <w:t>Indicator dalam Regional Guidelines</w:t>
            </w:r>
          </w:p>
        </w:tc>
        <w:tc>
          <w:tcPr>
            <w:tcW w:w="3402" w:type="dxa"/>
          </w:tcPr>
          <w:p w:rsidR="005A6CB0" w:rsidRPr="007D0719" w:rsidRDefault="00CF00C2" w:rsidP="00025C96">
            <w:pPr>
              <w:spacing w:line="276" w:lineRule="auto"/>
              <w:jc w:val="center"/>
              <w:rPr>
                <w:b/>
                <w:sz w:val="22"/>
                <w:szCs w:val="22"/>
              </w:rPr>
            </w:pPr>
            <w:r w:rsidRPr="007D0719">
              <w:rPr>
                <w:b/>
                <w:sz w:val="22"/>
                <w:szCs w:val="22"/>
              </w:rPr>
              <w:t>Competition Act 2010</w:t>
            </w:r>
          </w:p>
        </w:tc>
        <w:tc>
          <w:tcPr>
            <w:tcW w:w="2126" w:type="dxa"/>
          </w:tcPr>
          <w:p w:rsidR="005A6CB0" w:rsidRPr="007D0719" w:rsidRDefault="005A6CB0" w:rsidP="00025C96">
            <w:pPr>
              <w:spacing w:line="276" w:lineRule="auto"/>
              <w:jc w:val="center"/>
              <w:rPr>
                <w:b/>
                <w:sz w:val="22"/>
                <w:szCs w:val="22"/>
              </w:rPr>
            </w:pPr>
            <w:r w:rsidRPr="007D0719">
              <w:rPr>
                <w:b/>
                <w:sz w:val="22"/>
                <w:szCs w:val="22"/>
              </w:rPr>
              <w:t>Harmonis/Belum</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Definisi dan interpretasi</w:t>
            </w:r>
          </w:p>
        </w:tc>
        <w:tc>
          <w:tcPr>
            <w:tcW w:w="3402" w:type="dxa"/>
          </w:tcPr>
          <w:p w:rsidR="005A6CB0" w:rsidRPr="005762B9" w:rsidRDefault="00244F5B" w:rsidP="00025C96">
            <w:r>
              <w:t>Diatur pada Ba</w:t>
            </w:r>
            <w:r w:rsidR="0058093B">
              <w:t>gian</w:t>
            </w:r>
            <w:r>
              <w:t xml:space="preserve"> I </w:t>
            </w:r>
            <w:r w:rsidRPr="00244F5B">
              <w:rPr>
                <w:i/>
              </w:rPr>
              <w:t>Preliminary, Claus</w:t>
            </w:r>
            <w:r>
              <w:rPr>
                <w:i/>
              </w:rPr>
              <w:t>e</w:t>
            </w:r>
            <w:r w:rsidRPr="00244F5B">
              <w:rPr>
                <w:i/>
              </w:rPr>
              <w:t xml:space="preserve"> (1) Short title and commencement, (2) Interpretation, </w:t>
            </w:r>
          </w:p>
        </w:tc>
        <w:tc>
          <w:tcPr>
            <w:tcW w:w="2126" w:type="dxa"/>
          </w:tcPr>
          <w:p w:rsidR="005A6CB0" w:rsidRPr="005762B9" w:rsidRDefault="00244F5B" w:rsidP="00025C96">
            <w:r>
              <w:t>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Penerapan hokum persaingan secara ekstra territorial</w:t>
            </w:r>
          </w:p>
        </w:tc>
        <w:tc>
          <w:tcPr>
            <w:tcW w:w="3402" w:type="dxa"/>
          </w:tcPr>
          <w:p w:rsidR="005A6CB0" w:rsidRPr="005762B9" w:rsidRDefault="00244F5B" w:rsidP="00025C96">
            <w:r>
              <w:t>Diatur pada Ba</w:t>
            </w:r>
            <w:r w:rsidR="0058093B">
              <w:t>gian</w:t>
            </w:r>
            <w:r>
              <w:t xml:space="preserve"> I, </w:t>
            </w:r>
            <w:r w:rsidRPr="0058093B">
              <w:rPr>
                <w:i/>
              </w:rPr>
              <w:t>Clause</w:t>
            </w:r>
            <w:r w:rsidRPr="00244F5B">
              <w:rPr>
                <w:i/>
              </w:rPr>
              <w:t xml:space="preserve"> (3) Aplication</w:t>
            </w:r>
          </w:p>
        </w:tc>
        <w:tc>
          <w:tcPr>
            <w:tcW w:w="2126" w:type="dxa"/>
          </w:tcPr>
          <w:p w:rsidR="005A6CB0" w:rsidRPr="005762B9" w:rsidRDefault="00244F5B" w:rsidP="00025C96">
            <w:r>
              <w:t>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Pendirian dan penggabungan badan pengawas persaingan</w:t>
            </w:r>
          </w:p>
        </w:tc>
        <w:tc>
          <w:tcPr>
            <w:tcW w:w="3402" w:type="dxa"/>
          </w:tcPr>
          <w:p w:rsidR="005A6CB0" w:rsidRPr="00B85C8F" w:rsidRDefault="004A0314" w:rsidP="00B85C8F">
            <w:r>
              <w:t xml:space="preserve">Diatur pada Bagian I, </w:t>
            </w:r>
            <w:r w:rsidRPr="0058093B">
              <w:rPr>
                <w:i/>
              </w:rPr>
              <w:t>Clause</w:t>
            </w:r>
            <w:r w:rsidR="000D45DA">
              <w:rPr>
                <w:i/>
              </w:rPr>
              <w:t xml:space="preserve"> (</w:t>
            </w:r>
            <w:r w:rsidR="00B85C8F">
              <w:rPr>
                <w:i/>
              </w:rPr>
              <w:t>2</w:t>
            </w:r>
            <w:r w:rsidR="000D45DA">
              <w:rPr>
                <w:i/>
              </w:rPr>
              <w:t>) Interpreta</w:t>
            </w:r>
            <w:r w:rsidRPr="00244F5B">
              <w:rPr>
                <w:i/>
              </w:rPr>
              <w:t>tion</w:t>
            </w:r>
            <w:r w:rsidR="00B85C8F">
              <w:rPr>
                <w:i/>
              </w:rPr>
              <w:t>, diatur lebih lanjut dalam Competition Commission Act 2010, Part II, Establishmentof the Competition Commission.</w:t>
            </w:r>
            <w:r w:rsidR="00B85C8F">
              <w:t xml:space="preserve"> Tidak mengatur tentang penggabungan badan pengawas persaingan</w:t>
            </w:r>
          </w:p>
        </w:tc>
        <w:tc>
          <w:tcPr>
            <w:tcW w:w="2126" w:type="dxa"/>
          </w:tcPr>
          <w:p w:rsidR="005A6CB0" w:rsidRPr="005762B9" w:rsidRDefault="00F437CC" w:rsidP="00025C96">
            <w:r>
              <w:t>H</w:t>
            </w:r>
            <w:r w:rsidR="007F1B04">
              <w:t>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Fungsi, tugas dan wewenang badan pengawas persaingan</w:t>
            </w:r>
          </w:p>
        </w:tc>
        <w:tc>
          <w:tcPr>
            <w:tcW w:w="3402" w:type="dxa"/>
          </w:tcPr>
          <w:p w:rsidR="005A6CB0" w:rsidRPr="005762B9" w:rsidRDefault="00B85C8F" w:rsidP="00025C96">
            <w:r w:rsidRPr="00B85C8F">
              <w:t>Diatur dalam</w:t>
            </w:r>
            <w:r>
              <w:rPr>
                <w:i/>
              </w:rPr>
              <w:t xml:space="preserve"> Competition Commission Act 2010, Part III</w:t>
            </w:r>
            <w:r w:rsidR="002A3164">
              <w:rPr>
                <w:i/>
              </w:rPr>
              <w:t>,Section 16-17</w:t>
            </w:r>
          </w:p>
        </w:tc>
        <w:tc>
          <w:tcPr>
            <w:tcW w:w="2126" w:type="dxa"/>
          </w:tcPr>
          <w:p w:rsidR="005A6CB0" w:rsidRPr="005762B9" w:rsidRDefault="002A3164" w:rsidP="00025C96">
            <w:r>
              <w:t>H</w:t>
            </w:r>
            <w:r w:rsidR="007F1B04">
              <w:t>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Kualifikasi, syarat jabatan pejabat utama badan pengawas persaingan</w:t>
            </w:r>
          </w:p>
        </w:tc>
        <w:tc>
          <w:tcPr>
            <w:tcW w:w="3402" w:type="dxa"/>
          </w:tcPr>
          <w:p w:rsidR="005A6CB0" w:rsidRPr="005762B9" w:rsidRDefault="002219B3" w:rsidP="00025C96">
            <w:r>
              <w:t>Diatur dalam</w:t>
            </w:r>
            <w:r>
              <w:rPr>
                <w:i/>
              </w:rPr>
              <w:t xml:space="preserve"> Competition Commission Act 2010, Part IV Provision Relating to Employees of the Commission, Section (20) Chief Executive Officer</w:t>
            </w:r>
          </w:p>
        </w:tc>
        <w:tc>
          <w:tcPr>
            <w:tcW w:w="2126" w:type="dxa"/>
          </w:tcPr>
          <w:p w:rsidR="005A6CB0" w:rsidRPr="005762B9" w:rsidRDefault="002219B3" w:rsidP="00025C96">
            <w:r>
              <w:t>H</w:t>
            </w:r>
            <w:r w:rsidR="007F1B04">
              <w:t>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Masalah administrasi dan pembiayaan badan pengawas persaingan</w:t>
            </w:r>
          </w:p>
        </w:tc>
        <w:tc>
          <w:tcPr>
            <w:tcW w:w="3402" w:type="dxa"/>
          </w:tcPr>
          <w:p w:rsidR="005A6CB0" w:rsidRPr="005762B9" w:rsidRDefault="00AF0C19" w:rsidP="002219B3">
            <w:r w:rsidRPr="00B85C8F">
              <w:t>Diatur dalam</w:t>
            </w:r>
            <w:r>
              <w:rPr>
                <w:i/>
              </w:rPr>
              <w:t xml:space="preserve"> Competit</w:t>
            </w:r>
            <w:r w:rsidR="002219B3">
              <w:rPr>
                <w:i/>
              </w:rPr>
              <w:t>ion Commission Act 2010, Part V Finance</w:t>
            </w:r>
            <w:r>
              <w:rPr>
                <w:i/>
              </w:rPr>
              <w:t>, S</w:t>
            </w:r>
            <w:r w:rsidR="002219B3">
              <w:rPr>
                <w:i/>
              </w:rPr>
              <w:t>ection 27-37.</w:t>
            </w:r>
          </w:p>
        </w:tc>
        <w:tc>
          <w:tcPr>
            <w:tcW w:w="2126" w:type="dxa"/>
          </w:tcPr>
          <w:p w:rsidR="005A6CB0" w:rsidRPr="005762B9" w:rsidRDefault="00AF0C19" w:rsidP="00025C96">
            <w:r>
              <w:t>H</w:t>
            </w:r>
            <w:r w:rsidR="007F1B04">
              <w:t>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Larangan perjanjian anti persaingan</w:t>
            </w:r>
          </w:p>
        </w:tc>
        <w:tc>
          <w:tcPr>
            <w:tcW w:w="3402" w:type="dxa"/>
          </w:tcPr>
          <w:p w:rsidR="005A6CB0" w:rsidRPr="005762B9" w:rsidRDefault="0058093B" w:rsidP="0058093B">
            <w:r>
              <w:t xml:space="preserve">Diatur pada Bagian II </w:t>
            </w:r>
            <w:r w:rsidRPr="0058093B">
              <w:rPr>
                <w:i/>
              </w:rPr>
              <w:t>Anti-Competitif Practices, Chapter 1 Anti-competitive agreement</w:t>
            </w:r>
            <w:r>
              <w:rPr>
                <w:i/>
              </w:rPr>
              <w:t>,Clause (4)Prohibited horizontal and vertical agreement, (5) Relief of liability, (6) individual exemp-tion, (7) Cancellation or variation of individual exemption, (8)</w:t>
            </w:r>
            <w:r w:rsidR="00F85041">
              <w:rPr>
                <w:i/>
              </w:rPr>
              <w:t>Block exemption, (9)Procedure for block exemption.</w:t>
            </w:r>
          </w:p>
        </w:tc>
        <w:tc>
          <w:tcPr>
            <w:tcW w:w="2126" w:type="dxa"/>
          </w:tcPr>
          <w:p w:rsidR="005A6CB0" w:rsidRPr="005762B9" w:rsidRDefault="007F1B04" w:rsidP="00025C96">
            <w:r>
              <w:t>Sudah 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lastRenderedPageBreak/>
              <w:t>Larangan penyalahgunaan posisi dominan</w:t>
            </w:r>
          </w:p>
        </w:tc>
        <w:tc>
          <w:tcPr>
            <w:tcW w:w="3402" w:type="dxa"/>
          </w:tcPr>
          <w:p w:rsidR="005A6CB0" w:rsidRPr="005762B9" w:rsidRDefault="00F85041" w:rsidP="00025C96">
            <w:r>
              <w:t xml:space="preserve">Diatur pada </w:t>
            </w:r>
            <w:r w:rsidRPr="00F85041">
              <w:rPr>
                <w:i/>
              </w:rPr>
              <w:t>Chapter 2 Abuse of Dominant position</w:t>
            </w:r>
            <w:r>
              <w:rPr>
                <w:i/>
              </w:rPr>
              <w:t xml:space="preserve">, Clause (10) </w:t>
            </w:r>
            <w:r w:rsidRPr="00F85041">
              <w:rPr>
                <w:i/>
              </w:rPr>
              <w:t>Abuse of Dominant position</w:t>
            </w:r>
            <w:r>
              <w:rPr>
                <w:i/>
              </w:rPr>
              <w:t xml:space="preserve"> is prohibited, (11)Power to conduct market review, (12)Determination of market review</w:t>
            </w:r>
          </w:p>
        </w:tc>
        <w:tc>
          <w:tcPr>
            <w:tcW w:w="2126" w:type="dxa"/>
          </w:tcPr>
          <w:p w:rsidR="005A6CB0" w:rsidRPr="005762B9" w:rsidRDefault="007F1B04" w:rsidP="00025C96">
            <w:r>
              <w:t>Sudah 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Larangan merger anti persaingan</w:t>
            </w:r>
          </w:p>
        </w:tc>
        <w:tc>
          <w:tcPr>
            <w:tcW w:w="3402" w:type="dxa"/>
          </w:tcPr>
          <w:p w:rsidR="005A6CB0" w:rsidRPr="005762B9" w:rsidRDefault="007F1B04" w:rsidP="00025C96">
            <w:r>
              <w:t xml:space="preserve">Tidak mengatur </w:t>
            </w:r>
          </w:p>
        </w:tc>
        <w:tc>
          <w:tcPr>
            <w:tcW w:w="2126" w:type="dxa"/>
          </w:tcPr>
          <w:p w:rsidR="005A6CB0" w:rsidRPr="005762B9" w:rsidRDefault="007F1B04" w:rsidP="00025C96">
            <w:r>
              <w:t>Belum 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Pengecualian dari penerapan hokum persaingan nasional</w:t>
            </w:r>
          </w:p>
        </w:tc>
        <w:tc>
          <w:tcPr>
            <w:tcW w:w="3402" w:type="dxa"/>
          </w:tcPr>
          <w:p w:rsidR="005A6CB0" w:rsidRPr="005762B9" w:rsidRDefault="003067E3" w:rsidP="00025C96">
            <w:r>
              <w:t xml:space="preserve">Diatur pada </w:t>
            </w:r>
            <w:r w:rsidRPr="003067E3">
              <w:rPr>
                <w:i/>
              </w:rPr>
              <w:t>Chapter 4 Exclusion, Clause (13) Exclusion</w:t>
            </w:r>
          </w:p>
        </w:tc>
        <w:tc>
          <w:tcPr>
            <w:tcW w:w="2126" w:type="dxa"/>
          </w:tcPr>
          <w:p w:rsidR="005A6CB0" w:rsidRPr="005762B9" w:rsidRDefault="007F1B04" w:rsidP="00025C96">
            <w:r>
              <w:t>Sudah 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Proses keputusan untuk penuntutan praktik anti persaingan(kesepakatan anti persaingan dan penyalahgunaan posisi dominan dan merger anti persaingan) dan pembebasan/otorisasi perjanjian atau penggabungan usaha</w:t>
            </w:r>
          </w:p>
        </w:tc>
        <w:tc>
          <w:tcPr>
            <w:tcW w:w="3402" w:type="dxa"/>
          </w:tcPr>
          <w:p w:rsidR="005A6CB0" w:rsidRPr="005762B9" w:rsidRDefault="00C571F3" w:rsidP="00025C96">
            <w:r>
              <w:t xml:space="preserve">Diatur pada </w:t>
            </w:r>
            <w:r w:rsidRPr="00C571F3">
              <w:rPr>
                <w:i/>
              </w:rPr>
              <w:t>Part IV Decision by the Commission, Section 35 – 43.</w:t>
            </w:r>
          </w:p>
        </w:tc>
        <w:tc>
          <w:tcPr>
            <w:tcW w:w="2126" w:type="dxa"/>
          </w:tcPr>
          <w:p w:rsidR="005A6CB0" w:rsidRPr="005762B9" w:rsidRDefault="007F1B04" w:rsidP="00025C96">
            <w:r>
              <w:t>Sudah 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 xml:space="preserve">Ketentuan terkait </w:t>
            </w:r>
            <w:r w:rsidRPr="005762B9">
              <w:rPr>
                <w:i/>
              </w:rPr>
              <w:t>leniency</w:t>
            </w:r>
            <w:r w:rsidRPr="005762B9">
              <w:t xml:space="preserve"> dan </w:t>
            </w:r>
            <w:r w:rsidRPr="005762B9">
              <w:rPr>
                <w:i/>
              </w:rPr>
              <w:t>settlements</w:t>
            </w:r>
          </w:p>
        </w:tc>
        <w:tc>
          <w:tcPr>
            <w:tcW w:w="3402" w:type="dxa"/>
          </w:tcPr>
          <w:p w:rsidR="005A6CB0" w:rsidRPr="005762B9" w:rsidRDefault="007F1B04" w:rsidP="00025C96">
            <w:r>
              <w:t>Tidak mengatur</w:t>
            </w:r>
          </w:p>
        </w:tc>
        <w:tc>
          <w:tcPr>
            <w:tcW w:w="2126" w:type="dxa"/>
          </w:tcPr>
          <w:p w:rsidR="005A6CB0" w:rsidRPr="005762B9" w:rsidRDefault="007F1B04" w:rsidP="00025C96">
            <w:r>
              <w:t>Belum 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Kekuatan investigasi badan pengawas persaingan dan kewenangan untuk mengeluarkan tindakan penyelidikan sementara</w:t>
            </w:r>
          </w:p>
        </w:tc>
        <w:tc>
          <w:tcPr>
            <w:tcW w:w="3402" w:type="dxa"/>
          </w:tcPr>
          <w:p w:rsidR="005A6CB0" w:rsidRPr="005762B9" w:rsidRDefault="003067E3" w:rsidP="00025C96">
            <w:r>
              <w:t xml:space="preserve">Diatur pada </w:t>
            </w:r>
            <w:r w:rsidRPr="000967B6">
              <w:rPr>
                <w:i/>
              </w:rPr>
              <w:t>Part III Investigation and Enforcement, Clause (14) Investigation by Commission, (17) Power of investigation, (18) Power to require provision of information</w:t>
            </w:r>
          </w:p>
        </w:tc>
        <w:tc>
          <w:tcPr>
            <w:tcW w:w="2126" w:type="dxa"/>
          </w:tcPr>
          <w:p w:rsidR="005A6CB0" w:rsidRPr="005762B9" w:rsidRDefault="007F1B04" w:rsidP="00025C96">
            <w:r>
              <w:t>Sudah 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Dampak dari keputusan terkait pelanggaran yang dikeluarkan badan pengawas persaingan</w:t>
            </w:r>
          </w:p>
        </w:tc>
        <w:tc>
          <w:tcPr>
            <w:tcW w:w="3402" w:type="dxa"/>
          </w:tcPr>
          <w:p w:rsidR="005A6CB0" w:rsidRPr="005762B9" w:rsidRDefault="00A33F16" w:rsidP="00025C96">
            <w:r>
              <w:t xml:space="preserve">Diatur dalam </w:t>
            </w:r>
            <w:r w:rsidRPr="00A33F16">
              <w:rPr>
                <w:i/>
              </w:rPr>
              <w:t>Part V, Section (60) Pro-tection against suit and legal procee-dings</w:t>
            </w:r>
          </w:p>
        </w:tc>
        <w:tc>
          <w:tcPr>
            <w:tcW w:w="2126" w:type="dxa"/>
          </w:tcPr>
          <w:p w:rsidR="005A6CB0" w:rsidRPr="005762B9" w:rsidRDefault="00A33F16" w:rsidP="00025C96">
            <w:r>
              <w:t>Sudah</w:t>
            </w:r>
            <w:r w:rsidR="007F1B04">
              <w:t xml:space="preserve"> 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Kekuatan hokum badan pengawas persaingan, (misalnya, kekuatan untuk menjatuhkan sanksi, dan pemulihan)</w:t>
            </w:r>
          </w:p>
        </w:tc>
        <w:tc>
          <w:tcPr>
            <w:tcW w:w="3402" w:type="dxa"/>
          </w:tcPr>
          <w:p w:rsidR="005A6CB0" w:rsidRPr="005762B9" w:rsidRDefault="00205E39" w:rsidP="00C571F3">
            <w:r>
              <w:t xml:space="preserve">Diatur dalam </w:t>
            </w:r>
            <w:r w:rsidRPr="00266416">
              <w:rPr>
                <w:i/>
              </w:rPr>
              <w:t>Part IV,</w:t>
            </w:r>
            <w:r w:rsidR="00266416" w:rsidRPr="00266416">
              <w:rPr>
                <w:i/>
              </w:rPr>
              <w:t xml:space="preserve">  Decision by The Commission, Section 4</w:t>
            </w:r>
            <w:r w:rsidR="00C571F3">
              <w:rPr>
                <w:i/>
              </w:rPr>
              <w:t>2</w:t>
            </w:r>
          </w:p>
        </w:tc>
        <w:tc>
          <w:tcPr>
            <w:tcW w:w="2126" w:type="dxa"/>
          </w:tcPr>
          <w:p w:rsidR="005A6CB0" w:rsidRPr="005762B9" w:rsidRDefault="007F1B04" w:rsidP="00025C96">
            <w:r>
              <w:t>Sudah 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Proses banding</w:t>
            </w:r>
          </w:p>
        </w:tc>
        <w:tc>
          <w:tcPr>
            <w:tcW w:w="3402" w:type="dxa"/>
          </w:tcPr>
          <w:p w:rsidR="005A6CB0" w:rsidRPr="005762B9" w:rsidRDefault="00266416" w:rsidP="00025C96">
            <w:r>
              <w:t xml:space="preserve">Diatur pada </w:t>
            </w:r>
            <w:r w:rsidRPr="006D77F7">
              <w:rPr>
                <w:i/>
              </w:rPr>
              <w:t>Part V Competition Appeal Tribunal, Section 44 – 59</w:t>
            </w:r>
          </w:p>
        </w:tc>
        <w:tc>
          <w:tcPr>
            <w:tcW w:w="2126" w:type="dxa"/>
          </w:tcPr>
          <w:p w:rsidR="005A6CB0" w:rsidRPr="005762B9" w:rsidRDefault="007F1B04" w:rsidP="00025C96">
            <w:r>
              <w:t>Sudah 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Pelanggaran procedural (misalnya menghalangi penyidikan)</w:t>
            </w:r>
          </w:p>
        </w:tc>
        <w:tc>
          <w:tcPr>
            <w:tcW w:w="3402" w:type="dxa"/>
          </w:tcPr>
          <w:p w:rsidR="005A6CB0" w:rsidRPr="005762B9" w:rsidRDefault="006D77F7" w:rsidP="00025C96">
            <w:r>
              <w:t xml:space="preserve">Diatur pada </w:t>
            </w:r>
            <w:r w:rsidRPr="006D77F7">
              <w:rPr>
                <w:i/>
              </w:rPr>
              <w:t>Part III, Section (3</w:t>
            </w:r>
            <w:r w:rsidR="00CD63E7">
              <w:rPr>
                <w:i/>
              </w:rPr>
              <w:t>2</w:t>
            </w:r>
            <w:r w:rsidRPr="006D77F7">
              <w:rPr>
                <w:i/>
              </w:rPr>
              <w:t xml:space="preserve">) </w:t>
            </w:r>
            <w:r w:rsidR="00CD63E7">
              <w:rPr>
                <w:i/>
              </w:rPr>
              <w:t>Obstruction, (33) Tipping off. (34) Threat and reprisal is p</w:t>
            </w:r>
            <w:r w:rsidR="00C571F3">
              <w:rPr>
                <w:i/>
              </w:rPr>
              <w:t>rohibited</w:t>
            </w:r>
          </w:p>
        </w:tc>
        <w:tc>
          <w:tcPr>
            <w:tcW w:w="2126" w:type="dxa"/>
          </w:tcPr>
          <w:p w:rsidR="005A6CB0" w:rsidRPr="005762B9" w:rsidRDefault="007F1B04" w:rsidP="00025C96">
            <w:r>
              <w:t>Sudah 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Hak pribadi dalam bertindak (misalnya, bagi pihak yang dirugikan menuntut ganti rugi pelanggaran dari pihak yang bersalah)</w:t>
            </w:r>
          </w:p>
        </w:tc>
        <w:tc>
          <w:tcPr>
            <w:tcW w:w="3402" w:type="dxa"/>
          </w:tcPr>
          <w:p w:rsidR="005A6CB0" w:rsidRPr="005762B9" w:rsidRDefault="006D77F7" w:rsidP="00025C96">
            <w:r>
              <w:t xml:space="preserve">Diatur pada </w:t>
            </w:r>
            <w:r w:rsidRPr="006D77F7">
              <w:rPr>
                <w:i/>
              </w:rPr>
              <w:t>Part VI General</w:t>
            </w:r>
            <w:r w:rsidR="00061A38">
              <w:rPr>
                <w:i/>
              </w:rPr>
              <w:t>,</w:t>
            </w:r>
            <w:r w:rsidRPr="006D77F7">
              <w:rPr>
                <w:i/>
              </w:rPr>
              <w:t xml:space="preserve"> Section (64) Rights of private action</w:t>
            </w:r>
          </w:p>
        </w:tc>
        <w:tc>
          <w:tcPr>
            <w:tcW w:w="2126" w:type="dxa"/>
          </w:tcPr>
          <w:p w:rsidR="005A6CB0" w:rsidRPr="005762B9" w:rsidRDefault="007F1B04" w:rsidP="00025C96">
            <w:r>
              <w:t>Sudah 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Kerjasama antar badan pengawas persaingan dan otoritas pengatur local atau luar negeri (seperti berbagi informasi dsb)</w:t>
            </w:r>
          </w:p>
        </w:tc>
        <w:tc>
          <w:tcPr>
            <w:tcW w:w="3402" w:type="dxa"/>
          </w:tcPr>
          <w:p w:rsidR="005A6CB0" w:rsidRPr="005762B9" w:rsidRDefault="00061A38" w:rsidP="00025C96">
            <w:r>
              <w:t xml:space="preserve">Diatur pada </w:t>
            </w:r>
            <w:r w:rsidR="00EF37BE">
              <w:t xml:space="preserve">Competition Act 2010, </w:t>
            </w:r>
            <w:r w:rsidRPr="006D77F7">
              <w:rPr>
                <w:i/>
              </w:rPr>
              <w:t>Part VI General</w:t>
            </w:r>
            <w:r>
              <w:rPr>
                <w:i/>
              </w:rPr>
              <w:t>, Section (39)</w:t>
            </w:r>
            <w:r w:rsidR="00EF37BE">
              <w:rPr>
                <w:i/>
              </w:rPr>
              <w:t xml:space="preserve"> </w:t>
            </w:r>
            <w:r>
              <w:rPr>
                <w:i/>
              </w:rPr>
              <w:t>Inter</w:t>
            </w:r>
            <w:r w:rsidR="00EF37BE">
              <w:rPr>
                <w:i/>
              </w:rPr>
              <w:t>-</w:t>
            </w:r>
            <w:r>
              <w:rPr>
                <w:i/>
              </w:rPr>
              <w:t>working with other authorities</w:t>
            </w:r>
          </w:p>
        </w:tc>
        <w:tc>
          <w:tcPr>
            <w:tcW w:w="2126" w:type="dxa"/>
          </w:tcPr>
          <w:p w:rsidR="005A6CB0" w:rsidRPr="005762B9" w:rsidRDefault="00061A38" w:rsidP="00025C96">
            <w:r>
              <w:t>Sudah</w:t>
            </w:r>
            <w:r w:rsidR="007F1B04">
              <w:t xml:space="preserve"> 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Menjaga kerahasiaan (misalnya, perlindungan informasi yang diberikan kepada badan pengawas persaingan dan identitas penggugat yang ingin anonym)</w:t>
            </w:r>
          </w:p>
        </w:tc>
        <w:tc>
          <w:tcPr>
            <w:tcW w:w="3402" w:type="dxa"/>
          </w:tcPr>
          <w:p w:rsidR="005A6CB0" w:rsidRPr="005762B9" w:rsidRDefault="000B6937" w:rsidP="00025C96">
            <w:r>
              <w:t xml:space="preserve">Diatur pada </w:t>
            </w:r>
            <w:r w:rsidRPr="000B6937">
              <w:rPr>
                <w:i/>
              </w:rPr>
              <w:t>Part III Investigation and Enforcement, Section (21) Confidentiality</w:t>
            </w:r>
          </w:p>
        </w:tc>
        <w:tc>
          <w:tcPr>
            <w:tcW w:w="2126" w:type="dxa"/>
          </w:tcPr>
          <w:p w:rsidR="005A6CB0" w:rsidRPr="005762B9" w:rsidRDefault="007F1B04" w:rsidP="00025C96">
            <w:r>
              <w:t>Sudah harmonis</w:t>
            </w:r>
          </w:p>
        </w:tc>
      </w:tr>
      <w:tr w:rsidR="005A6CB0" w:rsidTr="00025C96">
        <w:tc>
          <w:tcPr>
            <w:tcW w:w="3936" w:type="dxa"/>
          </w:tcPr>
          <w:p w:rsidR="005A6CB0" w:rsidRPr="005762B9" w:rsidRDefault="005A6CB0" w:rsidP="005A6CB0">
            <w:pPr>
              <w:pStyle w:val="ListParagraph"/>
              <w:numPr>
                <w:ilvl w:val="0"/>
                <w:numId w:val="16"/>
              </w:numPr>
              <w:ind w:left="284" w:hanging="284"/>
            </w:pPr>
            <w:r w:rsidRPr="005762B9">
              <w:t>Periode waktu yang ditentukan (misalnya bagi badan pengawas persaingan memiliki kewajiban untuk mengeluarkan keputusan kepada pihak yang terkena dampak untuk mengajukan banding)</w:t>
            </w:r>
          </w:p>
        </w:tc>
        <w:tc>
          <w:tcPr>
            <w:tcW w:w="3402" w:type="dxa"/>
          </w:tcPr>
          <w:p w:rsidR="005A6CB0" w:rsidRPr="005762B9" w:rsidRDefault="006A6658" w:rsidP="00025C96">
            <w:r>
              <w:t xml:space="preserve">Diatur pada </w:t>
            </w:r>
            <w:r w:rsidRPr="006A6658">
              <w:rPr>
                <w:i/>
              </w:rPr>
              <w:t>Part V Competition Appeal Tribunal, Section (51)</w:t>
            </w:r>
          </w:p>
        </w:tc>
        <w:tc>
          <w:tcPr>
            <w:tcW w:w="2126" w:type="dxa"/>
          </w:tcPr>
          <w:p w:rsidR="005A6CB0" w:rsidRPr="005762B9" w:rsidRDefault="007F1B04" w:rsidP="00025C96">
            <w:r>
              <w:t>Sudah harmonis</w:t>
            </w:r>
          </w:p>
        </w:tc>
      </w:tr>
    </w:tbl>
    <w:p w:rsidR="005A6CB0" w:rsidRDefault="005A6CB0" w:rsidP="005A6CB0">
      <w:pPr>
        <w:rPr>
          <w:sz w:val="24"/>
          <w:szCs w:val="24"/>
        </w:rPr>
      </w:pPr>
    </w:p>
    <w:p w:rsidR="008647B7" w:rsidRPr="007D0719" w:rsidRDefault="008647B7" w:rsidP="008647B7">
      <w:pPr>
        <w:spacing w:after="120" w:line="276" w:lineRule="auto"/>
        <w:ind w:firstLine="720"/>
        <w:rPr>
          <w:b/>
          <w:i/>
          <w:sz w:val="24"/>
          <w:szCs w:val="24"/>
        </w:rPr>
      </w:pPr>
      <w:r w:rsidRPr="008647B7">
        <w:rPr>
          <w:sz w:val="24"/>
          <w:szCs w:val="24"/>
        </w:rPr>
        <w:t xml:space="preserve">Berdasarkan hasil analisis terhadap </w:t>
      </w:r>
      <w:r>
        <w:rPr>
          <w:sz w:val="24"/>
          <w:szCs w:val="24"/>
        </w:rPr>
        <w:t xml:space="preserve">peraturan perundang-undangan Malaysia yaitu </w:t>
      </w:r>
      <w:r w:rsidRPr="00817425">
        <w:rPr>
          <w:i/>
          <w:sz w:val="24"/>
          <w:szCs w:val="24"/>
        </w:rPr>
        <w:t>Competition Act 210 (Act 712)</w:t>
      </w:r>
      <w:r w:rsidRPr="00817425">
        <w:rPr>
          <w:sz w:val="24"/>
          <w:szCs w:val="24"/>
        </w:rPr>
        <w:t xml:space="preserve"> dan </w:t>
      </w:r>
      <w:r w:rsidRPr="00817425">
        <w:rPr>
          <w:i/>
          <w:sz w:val="24"/>
          <w:szCs w:val="24"/>
        </w:rPr>
        <w:t>Commission Act 2010 (Act 713)</w:t>
      </w:r>
      <w:r w:rsidRPr="00817425">
        <w:rPr>
          <w:sz w:val="24"/>
          <w:szCs w:val="24"/>
        </w:rPr>
        <w:t xml:space="preserve"> </w:t>
      </w:r>
      <w:r w:rsidRPr="008647B7">
        <w:rPr>
          <w:rFonts w:eastAsia="Arial"/>
          <w:w w:val="103"/>
          <w:sz w:val="24"/>
          <w:szCs w:val="24"/>
        </w:rPr>
        <w:t xml:space="preserve">sebagaimana diuraikan di atas, diketahui bahwa </w:t>
      </w:r>
      <w:r>
        <w:rPr>
          <w:rFonts w:eastAsia="Arial"/>
          <w:w w:val="103"/>
          <w:sz w:val="24"/>
          <w:szCs w:val="24"/>
        </w:rPr>
        <w:t xml:space="preserve">hanya </w:t>
      </w:r>
      <w:r w:rsidRPr="008647B7">
        <w:rPr>
          <w:rFonts w:eastAsia="Arial"/>
          <w:w w:val="103"/>
          <w:sz w:val="24"/>
          <w:szCs w:val="24"/>
        </w:rPr>
        <w:t xml:space="preserve">ada </w:t>
      </w:r>
      <w:r>
        <w:rPr>
          <w:rFonts w:eastAsia="Arial"/>
          <w:w w:val="103"/>
          <w:sz w:val="24"/>
          <w:szCs w:val="24"/>
        </w:rPr>
        <w:t xml:space="preserve">dua </w:t>
      </w:r>
      <w:r w:rsidRPr="008647B7">
        <w:rPr>
          <w:rFonts w:eastAsia="Arial"/>
          <w:w w:val="103"/>
          <w:sz w:val="24"/>
          <w:szCs w:val="24"/>
        </w:rPr>
        <w:t xml:space="preserve">indicator yang digariskan dalam </w:t>
      </w:r>
      <w:r w:rsidRPr="008647B7">
        <w:rPr>
          <w:rFonts w:eastAsia="Arial"/>
          <w:i/>
          <w:w w:val="103"/>
          <w:sz w:val="24"/>
          <w:szCs w:val="24"/>
        </w:rPr>
        <w:t>Regional Guideline</w:t>
      </w:r>
      <w:r w:rsidRPr="008647B7">
        <w:rPr>
          <w:rFonts w:eastAsia="Arial"/>
          <w:w w:val="103"/>
          <w:sz w:val="24"/>
          <w:szCs w:val="24"/>
        </w:rPr>
        <w:t xml:space="preserve"> yang belum diatur, yaitu (i)</w:t>
      </w:r>
      <w:r w:rsidRPr="008647B7">
        <w:rPr>
          <w:sz w:val="24"/>
          <w:szCs w:val="24"/>
        </w:rPr>
        <w:t xml:space="preserve">, </w:t>
      </w:r>
      <w:r w:rsidRPr="00817425">
        <w:rPr>
          <w:sz w:val="24"/>
          <w:szCs w:val="24"/>
        </w:rPr>
        <w:t>Larangan merger anti persaingan</w:t>
      </w:r>
      <w:r>
        <w:rPr>
          <w:sz w:val="24"/>
          <w:szCs w:val="24"/>
        </w:rPr>
        <w:t xml:space="preserve">, dan </w:t>
      </w:r>
      <w:r w:rsidRPr="008647B7">
        <w:rPr>
          <w:sz w:val="24"/>
          <w:szCs w:val="24"/>
        </w:rPr>
        <w:t xml:space="preserve">(ii) ketentuan terkait </w:t>
      </w:r>
      <w:r w:rsidRPr="008647B7">
        <w:rPr>
          <w:i/>
          <w:sz w:val="24"/>
          <w:szCs w:val="24"/>
        </w:rPr>
        <w:t>leniency</w:t>
      </w:r>
      <w:r w:rsidRPr="008647B7">
        <w:rPr>
          <w:sz w:val="24"/>
          <w:szCs w:val="24"/>
        </w:rPr>
        <w:t xml:space="preserve"> dan </w:t>
      </w:r>
      <w:r w:rsidRPr="008647B7">
        <w:rPr>
          <w:i/>
          <w:sz w:val="24"/>
          <w:szCs w:val="24"/>
        </w:rPr>
        <w:t>settlement</w:t>
      </w:r>
      <w:r>
        <w:rPr>
          <w:i/>
          <w:sz w:val="24"/>
          <w:szCs w:val="24"/>
        </w:rPr>
        <w:t>.</w:t>
      </w:r>
    </w:p>
    <w:p w:rsidR="005A6CB0" w:rsidRPr="007D0719" w:rsidRDefault="0029634B" w:rsidP="00856133">
      <w:pPr>
        <w:pStyle w:val="ListParagraph"/>
        <w:numPr>
          <w:ilvl w:val="0"/>
          <w:numId w:val="21"/>
        </w:numPr>
        <w:spacing w:after="120" w:line="276" w:lineRule="auto"/>
        <w:ind w:left="426" w:hanging="426"/>
        <w:rPr>
          <w:b/>
          <w:sz w:val="24"/>
          <w:szCs w:val="24"/>
        </w:rPr>
      </w:pPr>
      <w:r w:rsidRPr="007D0719">
        <w:rPr>
          <w:b/>
          <w:spacing w:val="6"/>
          <w:sz w:val="24"/>
          <w:szCs w:val="24"/>
        </w:rPr>
        <w:t>Singapura</w:t>
      </w:r>
      <w:r w:rsidR="005A6CB0" w:rsidRPr="007D0719">
        <w:rPr>
          <w:b/>
          <w:spacing w:val="6"/>
          <w:sz w:val="24"/>
          <w:szCs w:val="24"/>
        </w:rPr>
        <w:t xml:space="preserve">, yaitu </w:t>
      </w:r>
      <w:r w:rsidRPr="007D0719">
        <w:rPr>
          <w:b/>
          <w:i/>
          <w:sz w:val="24"/>
          <w:szCs w:val="24"/>
        </w:rPr>
        <w:t>Act 40 of</w:t>
      </w:r>
      <w:r w:rsidRPr="007D0719">
        <w:rPr>
          <w:b/>
          <w:i/>
          <w:spacing w:val="2"/>
          <w:sz w:val="24"/>
          <w:szCs w:val="24"/>
        </w:rPr>
        <w:t xml:space="preserve"> </w:t>
      </w:r>
      <w:r w:rsidRPr="007D0719">
        <w:rPr>
          <w:b/>
          <w:i/>
          <w:sz w:val="24"/>
          <w:szCs w:val="24"/>
        </w:rPr>
        <w:t>2005 — Co</w:t>
      </w:r>
      <w:r w:rsidRPr="007D0719">
        <w:rPr>
          <w:b/>
          <w:i/>
          <w:spacing w:val="-3"/>
          <w:sz w:val="24"/>
          <w:szCs w:val="24"/>
        </w:rPr>
        <w:t>m</w:t>
      </w:r>
      <w:r w:rsidRPr="007D0719">
        <w:rPr>
          <w:b/>
          <w:i/>
          <w:spacing w:val="1"/>
          <w:sz w:val="24"/>
          <w:szCs w:val="24"/>
        </w:rPr>
        <w:t>pe</w:t>
      </w:r>
      <w:r w:rsidRPr="007D0719">
        <w:rPr>
          <w:b/>
          <w:i/>
          <w:spacing w:val="-1"/>
          <w:sz w:val="24"/>
          <w:szCs w:val="24"/>
        </w:rPr>
        <w:t>t</w:t>
      </w:r>
      <w:r w:rsidRPr="007D0719">
        <w:rPr>
          <w:b/>
          <w:i/>
          <w:sz w:val="24"/>
          <w:szCs w:val="24"/>
        </w:rPr>
        <w:t>ition (</w:t>
      </w:r>
      <w:r w:rsidRPr="007D0719">
        <w:rPr>
          <w:b/>
          <w:i/>
          <w:spacing w:val="2"/>
          <w:sz w:val="24"/>
          <w:szCs w:val="24"/>
        </w:rPr>
        <w:t>A</w:t>
      </w:r>
      <w:r w:rsidRPr="007D0719">
        <w:rPr>
          <w:b/>
          <w:i/>
          <w:spacing w:val="-3"/>
          <w:sz w:val="24"/>
          <w:szCs w:val="24"/>
        </w:rPr>
        <w:t>m</w:t>
      </w:r>
      <w:r w:rsidRPr="007D0719">
        <w:rPr>
          <w:b/>
          <w:i/>
          <w:spacing w:val="-1"/>
          <w:sz w:val="24"/>
          <w:szCs w:val="24"/>
        </w:rPr>
        <w:t>e</w:t>
      </w:r>
      <w:r w:rsidRPr="007D0719">
        <w:rPr>
          <w:b/>
          <w:i/>
          <w:sz w:val="24"/>
          <w:szCs w:val="24"/>
        </w:rPr>
        <w:t>n</w:t>
      </w:r>
      <w:r w:rsidRPr="007D0719">
        <w:rPr>
          <w:b/>
          <w:i/>
          <w:spacing w:val="3"/>
          <w:sz w:val="24"/>
          <w:szCs w:val="24"/>
        </w:rPr>
        <w:t>d</w:t>
      </w:r>
      <w:r w:rsidRPr="007D0719">
        <w:rPr>
          <w:b/>
          <w:i/>
          <w:spacing w:val="-3"/>
          <w:sz w:val="24"/>
          <w:szCs w:val="24"/>
        </w:rPr>
        <w:t>m</w:t>
      </w:r>
      <w:r w:rsidRPr="007D0719">
        <w:rPr>
          <w:b/>
          <w:i/>
          <w:spacing w:val="-1"/>
          <w:sz w:val="24"/>
          <w:szCs w:val="24"/>
        </w:rPr>
        <w:t>e</w:t>
      </w:r>
      <w:r w:rsidRPr="007D0719">
        <w:rPr>
          <w:b/>
          <w:i/>
          <w:sz w:val="24"/>
          <w:szCs w:val="24"/>
        </w:rPr>
        <w:t>n</w:t>
      </w:r>
      <w:r w:rsidRPr="007D0719">
        <w:rPr>
          <w:b/>
          <w:i/>
          <w:spacing w:val="2"/>
          <w:sz w:val="24"/>
          <w:szCs w:val="24"/>
        </w:rPr>
        <w:t>t</w:t>
      </w:r>
      <w:r w:rsidRPr="007D0719">
        <w:rPr>
          <w:b/>
          <w:i/>
          <w:sz w:val="24"/>
          <w:szCs w:val="24"/>
        </w:rPr>
        <w:t>) Act 2005</w:t>
      </w:r>
    </w:p>
    <w:tbl>
      <w:tblPr>
        <w:tblStyle w:val="TableGrid"/>
        <w:tblW w:w="0" w:type="auto"/>
        <w:tblLayout w:type="fixed"/>
        <w:tblLook w:val="04A0"/>
      </w:tblPr>
      <w:tblGrid>
        <w:gridCol w:w="3936"/>
        <w:gridCol w:w="3402"/>
        <w:gridCol w:w="2126"/>
      </w:tblGrid>
      <w:tr w:rsidR="005A6CB0" w:rsidTr="00707FE9">
        <w:tc>
          <w:tcPr>
            <w:tcW w:w="3936" w:type="dxa"/>
          </w:tcPr>
          <w:p w:rsidR="005A6CB0" w:rsidRPr="0029634B" w:rsidRDefault="005A6CB0" w:rsidP="00025C96">
            <w:pPr>
              <w:spacing w:line="276" w:lineRule="auto"/>
              <w:jc w:val="center"/>
              <w:rPr>
                <w:b/>
                <w:sz w:val="22"/>
                <w:szCs w:val="22"/>
              </w:rPr>
            </w:pPr>
            <w:r w:rsidRPr="0029634B">
              <w:rPr>
                <w:b/>
                <w:sz w:val="22"/>
                <w:szCs w:val="22"/>
              </w:rPr>
              <w:t>Indicator dalam Regional Guidelines</w:t>
            </w:r>
          </w:p>
        </w:tc>
        <w:tc>
          <w:tcPr>
            <w:tcW w:w="3402" w:type="dxa"/>
          </w:tcPr>
          <w:p w:rsidR="005A6CB0" w:rsidRPr="00707FE9" w:rsidRDefault="0029634B" w:rsidP="00707FE9">
            <w:pPr>
              <w:jc w:val="center"/>
              <w:rPr>
                <w:b/>
              </w:rPr>
            </w:pPr>
            <w:r w:rsidRPr="0029634B">
              <w:rPr>
                <w:b/>
              </w:rPr>
              <w:t>Act 40 of</w:t>
            </w:r>
            <w:r w:rsidRPr="0029634B">
              <w:rPr>
                <w:b/>
                <w:spacing w:val="2"/>
              </w:rPr>
              <w:t xml:space="preserve"> </w:t>
            </w:r>
            <w:r w:rsidRPr="0029634B">
              <w:rPr>
                <w:b/>
              </w:rPr>
              <w:t>2005 — Co</w:t>
            </w:r>
            <w:r w:rsidRPr="0029634B">
              <w:rPr>
                <w:b/>
                <w:spacing w:val="-3"/>
              </w:rPr>
              <w:t>m</w:t>
            </w:r>
            <w:r w:rsidRPr="0029634B">
              <w:rPr>
                <w:b/>
                <w:spacing w:val="1"/>
              </w:rPr>
              <w:t>pe</w:t>
            </w:r>
            <w:r w:rsidRPr="0029634B">
              <w:rPr>
                <w:b/>
                <w:spacing w:val="-1"/>
              </w:rPr>
              <w:t>t</w:t>
            </w:r>
            <w:r w:rsidRPr="0029634B">
              <w:rPr>
                <w:b/>
              </w:rPr>
              <w:t>ition (</w:t>
            </w:r>
            <w:r w:rsidRPr="0029634B">
              <w:rPr>
                <w:b/>
                <w:spacing w:val="2"/>
              </w:rPr>
              <w:t>A</w:t>
            </w:r>
            <w:r w:rsidRPr="0029634B">
              <w:rPr>
                <w:b/>
                <w:spacing w:val="-3"/>
              </w:rPr>
              <w:t>m</w:t>
            </w:r>
            <w:r w:rsidRPr="0029634B">
              <w:rPr>
                <w:b/>
                <w:spacing w:val="-1"/>
              </w:rPr>
              <w:t>e</w:t>
            </w:r>
            <w:r w:rsidRPr="0029634B">
              <w:rPr>
                <w:b/>
              </w:rPr>
              <w:t>n</w:t>
            </w:r>
            <w:r w:rsidRPr="0029634B">
              <w:rPr>
                <w:b/>
                <w:spacing w:val="3"/>
              </w:rPr>
              <w:t>d</w:t>
            </w:r>
            <w:r w:rsidRPr="0029634B">
              <w:rPr>
                <w:b/>
                <w:spacing w:val="-3"/>
              </w:rPr>
              <w:t>m</w:t>
            </w:r>
            <w:r w:rsidRPr="0029634B">
              <w:rPr>
                <w:b/>
                <w:spacing w:val="-1"/>
              </w:rPr>
              <w:t>e</w:t>
            </w:r>
            <w:r w:rsidRPr="0029634B">
              <w:rPr>
                <w:b/>
              </w:rPr>
              <w:t>n</w:t>
            </w:r>
            <w:r w:rsidRPr="0029634B">
              <w:rPr>
                <w:b/>
                <w:spacing w:val="2"/>
              </w:rPr>
              <w:t>t</w:t>
            </w:r>
            <w:r w:rsidRPr="0029634B">
              <w:rPr>
                <w:b/>
              </w:rPr>
              <w:t>) Act 2005</w:t>
            </w:r>
          </w:p>
        </w:tc>
        <w:tc>
          <w:tcPr>
            <w:tcW w:w="2126" w:type="dxa"/>
          </w:tcPr>
          <w:p w:rsidR="005A6CB0" w:rsidRPr="0029634B" w:rsidRDefault="005A6CB0" w:rsidP="00025C96">
            <w:pPr>
              <w:spacing w:line="276" w:lineRule="auto"/>
              <w:jc w:val="center"/>
              <w:rPr>
                <w:b/>
                <w:sz w:val="22"/>
                <w:szCs w:val="22"/>
              </w:rPr>
            </w:pPr>
            <w:r w:rsidRPr="0029634B">
              <w:rPr>
                <w:b/>
                <w:sz w:val="22"/>
                <w:szCs w:val="22"/>
              </w:rPr>
              <w:t>Harmonis/Belum</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Definisi dan interpretasi</w:t>
            </w:r>
          </w:p>
        </w:tc>
        <w:tc>
          <w:tcPr>
            <w:tcW w:w="3402" w:type="dxa"/>
          </w:tcPr>
          <w:p w:rsidR="005A6CB0" w:rsidRPr="00707FE9" w:rsidRDefault="00707FE9" w:rsidP="001873D7">
            <w:pPr>
              <w:spacing w:before="7"/>
              <w:ind w:left="33"/>
              <w:jc w:val="both"/>
            </w:pPr>
            <w:r w:rsidRPr="00C15CE7">
              <w:rPr>
                <w:i/>
                <w:spacing w:val="1"/>
              </w:rPr>
              <w:t>Part I.</w:t>
            </w:r>
            <w:r>
              <w:rPr>
                <w:spacing w:val="1"/>
              </w:rPr>
              <w:t xml:space="preserve"> </w:t>
            </w:r>
            <w:r w:rsidRPr="00244F5B">
              <w:rPr>
                <w:i/>
              </w:rPr>
              <w:t>Preliminary</w:t>
            </w:r>
            <w:r>
              <w:rPr>
                <w:spacing w:val="1"/>
              </w:rPr>
              <w:t>,</w:t>
            </w:r>
            <w:r w:rsidRPr="00707FE9">
              <w:rPr>
                <w:i/>
                <w:spacing w:val="1"/>
              </w:rPr>
              <w:t xml:space="preserve"> </w:t>
            </w:r>
            <w:r w:rsidR="0021260C">
              <w:rPr>
                <w:i/>
                <w:spacing w:val="1"/>
              </w:rPr>
              <w:t>section</w:t>
            </w:r>
            <w:r w:rsidR="00E5530E">
              <w:rPr>
                <w:i/>
                <w:spacing w:val="1"/>
              </w:rPr>
              <w:t xml:space="preserve"> </w:t>
            </w:r>
            <w:r>
              <w:rPr>
                <w:i/>
                <w:spacing w:val="1"/>
              </w:rPr>
              <w:t xml:space="preserve">(1) </w:t>
            </w:r>
            <w:r w:rsidRPr="00707FE9">
              <w:rPr>
                <w:i/>
                <w:spacing w:val="1"/>
              </w:rPr>
              <w:t>Sh</w:t>
            </w:r>
            <w:r w:rsidRPr="00707FE9">
              <w:rPr>
                <w:i/>
              </w:rPr>
              <w:t xml:space="preserve">ort </w:t>
            </w:r>
            <w:r w:rsidRPr="00707FE9">
              <w:rPr>
                <w:i/>
              </w:rPr>
              <w:lastRenderedPageBreak/>
              <w:t>title,</w:t>
            </w:r>
            <w:r>
              <w:rPr>
                <w:i/>
              </w:rPr>
              <w:t xml:space="preserve"> (2)</w:t>
            </w:r>
            <w:r w:rsidRPr="00707FE9">
              <w:rPr>
                <w:i/>
              </w:rPr>
              <w:t xml:space="preserve"> Interpretasi</w:t>
            </w:r>
          </w:p>
        </w:tc>
        <w:tc>
          <w:tcPr>
            <w:tcW w:w="2126" w:type="dxa"/>
          </w:tcPr>
          <w:p w:rsidR="005A6CB0" w:rsidRPr="00EC0894" w:rsidRDefault="009B7675" w:rsidP="00025C96">
            <w:r>
              <w:lastRenderedPageBreak/>
              <w:t>Sudah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lastRenderedPageBreak/>
              <w:t>Penerapan hokum persaingan secara ekstra territorial</w:t>
            </w:r>
          </w:p>
        </w:tc>
        <w:tc>
          <w:tcPr>
            <w:tcW w:w="3402" w:type="dxa"/>
          </w:tcPr>
          <w:p w:rsidR="005A6CB0" w:rsidRPr="00EC0894" w:rsidRDefault="0061267F" w:rsidP="00025C96">
            <w:r>
              <w:t>Tidak mengatur</w:t>
            </w:r>
          </w:p>
        </w:tc>
        <w:tc>
          <w:tcPr>
            <w:tcW w:w="2126" w:type="dxa"/>
          </w:tcPr>
          <w:p w:rsidR="005A6CB0" w:rsidRPr="00EC0894" w:rsidRDefault="0061267F" w:rsidP="00025C96">
            <w:r>
              <w:t>Belum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Pendirian dan penggabungan badan pengawas persaingan</w:t>
            </w:r>
          </w:p>
        </w:tc>
        <w:tc>
          <w:tcPr>
            <w:tcW w:w="3402" w:type="dxa"/>
          </w:tcPr>
          <w:p w:rsidR="005A6CB0" w:rsidRPr="00E5530E" w:rsidRDefault="00E5530E" w:rsidP="002F38E4">
            <w:pPr>
              <w:ind w:left="33"/>
            </w:pPr>
            <w:r w:rsidRPr="00C15CE7">
              <w:rPr>
                <w:i/>
              </w:rPr>
              <w:t>Part II.</w:t>
            </w:r>
            <w:r w:rsidRPr="00C15CE7">
              <w:rPr>
                <w:i/>
                <w:spacing w:val="1"/>
              </w:rPr>
              <w:t xml:space="preserve"> C</w:t>
            </w:r>
            <w:r w:rsidRPr="00C15CE7">
              <w:rPr>
                <w:i/>
                <w:spacing w:val="-2"/>
              </w:rPr>
              <w:t>om</w:t>
            </w:r>
            <w:r w:rsidRPr="00C15CE7">
              <w:rPr>
                <w:i/>
              </w:rPr>
              <w:t>p</w:t>
            </w:r>
            <w:r w:rsidRPr="00C15CE7">
              <w:rPr>
                <w:i/>
                <w:spacing w:val="-1"/>
              </w:rPr>
              <w:t>et</w:t>
            </w:r>
            <w:r w:rsidRPr="00C15CE7">
              <w:rPr>
                <w:i/>
              </w:rPr>
              <w:t>i</w:t>
            </w:r>
            <w:r w:rsidRPr="00C15CE7">
              <w:rPr>
                <w:i/>
                <w:spacing w:val="-3"/>
              </w:rPr>
              <w:t>t</w:t>
            </w:r>
            <w:r w:rsidRPr="00C15CE7">
              <w:rPr>
                <w:i/>
              </w:rPr>
              <w:t>i</w:t>
            </w:r>
            <w:r w:rsidRPr="00C15CE7">
              <w:rPr>
                <w:i/>
                <w:spacing w:val="-1"/>
              </w:rPr>
              <w:t>o</w:t>
            </w:r>
            <w:r w:rsidRPr="00C15CE7">
              <w:rPr>
                <w:i/>
              </w:rPr>
              <w:t>n</w:t>
            </w:r>
            <w:r w:rsidRPr="00C15CE7">
              <w:rPr>
                <w:i/>
                <w:spacing w:val="1"/>
              </w:rPr>
              <w:t xml:space="preserve"> </w:t>
            </w:r>
            <w:r w:rsidRPr="00C15CE7">
              <w:rPr>
                <w:i/>
                <w:spacing w:val="-1"/>
              </w:rPr>
              <w:t>om</w:t>
            </w:r>
            <w:r w:rsidRPr="00C15CE7">
              <w:rPr>
                <w:i/>
                <w:spacing w:val="1"/>
              </w:rPr>
              <w:t>m</w:t>
            </w:r>
            <w:r w:rsidRPr="00C15CE7">
              <w:rPr>
                <w:i/>
              </w:rPr>
              <w:t>i</w:t>
            </w:r>
            <w:r w:rsidRPr="00C15CE7">
              <w:rPr>
                <w:i/>
                <w:spacing w:val="-2"/>
              </w:rPr>
              <w:t>s</w:t>
            </w:r>
            <w:r w:rsidRPr="00C15CE7">
              <w:rPr>
                <w:i/>
              </w:rPr>
              <w:t>si</w:t>
            </w:r>
            <w:r w:rsidRPr="00C15CE7">
              <w:rPr>
                <w:i/>
                <w:spacing w:val="-1"/>
              </w:rPr>
              <w:t>o</w:t>
            </w:r>
            <w:r w:rsidRPr="00C15CE7">
              <w:rPr>
                <w:i/>
              </w:rPr>
              <w:t>n</w:t>
            </w:r>
            <w:r w:rsidRPr="00C15CE7">
              <w:rPr>
                <w:i/>
                <w:spacing w:val="-2"/>
              </w:rPr>
              <w:t xml:space="preserve"> </w:t>
            </w:r>
            <w:r w:rsidRPr="00C15CE7">
              <w:rPr>
                <w:i/>
              </w:rPr>
              <w:t xml:space="preserve">of Singapore. </w:t>
            </w:r>
            <w:r w:rsidR="00707FE9" w:rsidRPr="00E5530E">
              <w:rPr>
                <w:i/>
                <w:spacing w:val="1"/>
              </w:rPr>
              <w:t>D</w:t>
            </w:r>
            <w:r w:rsidR="00707FE9" w:rsidRPr="00E5530E">
              <w:rPr>
                <w:i/>
                <w:spacing w:val="-1"/>
              </w:rPr>
              <w:t>ivisi</w:t>
            </w:r>
            <w:r w:rsidR="00707FE9" w:rsidRPr="00E5530E">
              <w:rPr>
                <w:i/>
                <w:spacing w:val="1"/>
              </w:rPr>
              <w:t>o</w:t>
            </w:r>
            <w:r w:rsidR="00707FE9" w:rsidRPr="00E5530E">
              <w:rPr>
                <w:i/>
              </w:rPr>
              <w:t>n</w:t>
            </w:r>
            <w:r w:rsidR="00707FE9" w:rsidRPr="00E5530E">
              <w:rPr>
                <w:i/>
                <w:spacing w:val="-2"/>
              </w:rPr>
              <w:t xml:space="preserve"> </w:t>
            </w:r>
            <w:r w:rsidR="00707FE9" w:rsidRPr="00E5530E">
              <w:rPr>
                <w:i/>
              </w:rPr>
              <w:t>1</w:t>
            </w:r>
            <w:r w:rsidR="00707FE9" w:rsidRPr="00E5530E">
              <w:rPr>
                <w:i/>
                <w:spacing w:val="1"/>
              </w:rPr>
              <w:t xml:space="preserve"> </w:t>
            </w:r>
            <w:r w:rsidR="00707FE9" w:rsidRPr="00E5530E">
              <w:rPr>
                <w:i/>
              </w:rPr>
              <w:t>—</w:t>
            </w:r>
            <w:r w:rsidR="00707FE9" w:rsidRPr="00E5530E">
              <w:rPr>
                <w:i/>
                <w:spacing w:val="-1"/>
              </w:rPr>
              <w:t xml:space="preserve"> Es</w:t>
            </w:r>
            <w:r w:rsidR="00707FE9" w:rsidRPr="00E5530E">
              <w:rPr>
                <w:i/>
                <w:spacing w:val="-3"/>
              </w:rPr>
              <w:t>t</w:t>
            </w:r>
            <w:r w:rsidR="00707FE9" w:rsidRPr="00E5530E">
              <w:rPr>
                <w:i/>
                <w:spacing w:val="-1"/>
              </w:rPr>
              <w:t>a</w:t>
            </w:r>
            <w:r w:rsidR="00707FE9" w:rsidRPr="00E5530E">
              <w:rPr>
                <w:i/>
                <w:spacing w:val="1"/>
              </w:rPr>
              <w:t>b</w:t>
            </w:r>
            <w:r w:rsidR="00707FE9" w:rsidRPr="00E5530E">
              <w:rPr>
                <w:i/>
                <w:spacing w:val="-1"/>
              </w:rPr>
              <w:t>lis</w:t>
            </w:r>
            <w:r w:rsidR="00707FE9" w:rsidRPr="00E5530E">
              <w:rPr>
                <w:i/>
                <w:spacing w:val="-4"/>
              </w:rPr>
              <w:t>h</w:t>
            </w:r>
            <w:r w:rsidR="00707FE9" w:rsidRPr="00E5530E">
              <w:rPr>
                <w:i/>
                <w:spacing w:val="7"/>
              </w:rPr>
              <w:t>m</w:t>
            </w:r>
            <w:r w:rsidR="00707FE9" w:rsidRPr="00E5530E">
              <w:rPr>
                <w:i/>
                <w:spacing w:val="-3"/>
              </w:rPr>
              <w:t>e</w:t>
            </w:r>
            <w:r w:rsidR="00707FE9" w:rsidRPr="00E5530E">
              <w:rPr>
                <w:i/>
              </w:rPr>
              <w:t>n</w:t>
            </w:r>
            <w:r w:rsidR="00707FE9" w:rsidRPr="00E5530E">
              <w:rPr>
                <w:i/>
                <w:spacing w:val="-1"/>
              </w:rPr>
              <w:t>t</w:t>
            </w:r>
            <w:r w:rsidR="00707FE9" w:rsidRPr="00E5530E">
              <w:rPr>
                <w:i/>
              </w:rPr>
              <w:t>,</w:t>
            </w:r>
            <w:r w:rsidR="00707FE9" w:rsidRPr="00E5530E">
              <w:rPr>
                <w:i/>
                <w:spacing w:val="-1"/>
              </w:rPr>
              <w:t xml:space="preserve"> i</w:t>
            </w:r>
            <w:r w:rsidR="00707FE9" w:rsidRPr="00E5530E">
              <w:rPr>
                <w:i/>
              </w:rPr>
              <w:t>n</w:t>
            </w:r>
            <w:r w:rsidR="00707FE9" w:rsidRPr="00E5530E">
              <w:rPr>
                <w:i/>
                <w:spacing w:val="-3"/>
              </w:rPr>
              <w:t>c</w:t>
            </w:r>
            <w:r w:rsidR="00707FE9" w:rsidRPr="00E5530E">
              <w:rPr>
                <w:i/>
                <w:spacing w:val="1"/>
              </w:rPr>
              <w:t>o</w:t>
            </w:r>
            <w:r w:rsidR="00707FE9" w:rsidRPr="00E5530E">
              <w:rPr>
                <w:i/>
                <w:spacing w:val="-1"/>
              </w:rPr>
              <w:t>rp</w:t>
            </w:r>
            <w:r w:rsidR="00707FE9" w:rsidRPr="00E5530E">
              <w:rPr>
                <w:i/>
                <w:spacing w:val="1"/>
              </w:rPr>
              <w:t>o</w:t>
            </w:r>
            <w:r w:rsidR="00707FE9" w:rsidRPr="00E5530E">
              <w:rPr>
                <w:i/>
                <w:spacing w:val="-2"/>
              </w:rPr>
              <w:t>r</w:t>
            </w:r>
            <w:r w:rsidR="00707FE9" w:rsidRPr="00E5530E">
              <w:rPr>
                <w:i/>
                <w:spacing w:val="1"/>
              </w:rPr>
              <w:t>a</w:t>
            </w:r>
            <w:r w:rsidR="00707FE9" w:rsidRPr="00E5530E">
              <w:rPr>
                <w:i/>
                <w:spacing w:val="-1"/>
              </w:rPr>
              <w:t>ti</w:t>
            </w:r>
            <w:r w:rsidR="00707FE9" w:rsidRPr="00E5530E">
              <w:rPr>
                <w:i/>
                <w:spacing w:val="1"/>
              </w:rPr>
              <w:t>o</w:t>
            </w:r>
            <w:r w:rsidR="00707FE9" w:rsidRPr="00E5530E">
              <w:rPr>
                <w:i/>
              </w:rPr>
              <w:t>n</w:t>
            </w:r>
            <w:r w:rsidR="00707FE9" w:rsidRPr="00E5530E">
              <w:rPr>
                <w:i/>
                <w:spacing w:val="-2"/>
              </w:rPr>
              <w:t xml:space="preserve"> </w:t>
            </w:r>
            <w:r w:rsidR="00707FE9" w:rsidRPr="00E5530E">
              <w:rPr>
                <w:i/>
                <w:spacing w:val="1"/>
              </w:rPr>
              <w:t>a</w:t>
            </w:r>
            <w:r w:rsidR="00707FE9" w:rsidRPr="00E5530E">
              <w:rPr>
                <w:i/>
                <w:spacing w:val="-2"/>
              </w:rPr>
              <w:t>n</w:t>
            </w:r>
            <w:r w:rsidR="00707FE9" w:rsidRPr="00E5530E">
              <w:rPr>
                <w:i/>
              </w:rPr>
              <w:t>d</w:t>
            </w:r>
            <w:r w:rsidR="00707FE9" w:rsidRPr="00E5530E">
              <w:rPr>
                <w:i/>
                <w:spacing w:val="1"/>
              </w:rPr>
              <w:t xml:space="preserve"> </w:t>
            </w:r>
            <w:r w:rsidR="00707FE9" w:rsidRPr="00E5530E">
              <w:rPr>
                <w:i/>
                <w:spacing w:val="-3"/>
              </w:rPr>
              <w:t>c</w:t>
            </w:r>
            <w:r w:rsidR="00707FE9" w:rsidRPr="00E5530E">
              <w:rPr>
                <w:i/>
                <w:spacing w:val="1"/>
              </w:rPr>
              <w:t>o</w:t>
            </w:r>
            <w:r w:rsidR="00707FE9" w:rsidRPr="00E5530E">
              <w:rPr>
                <w:i/>
              </w:rPr>
              <w:t>ns</w:t>
            </w:r>
            <w:r w:rsidR="00707FE9" w:rsidRPr="00E5530E">
              <w:rPr>
                <w:i/>
                <w:spacing w:val="-1"/>
              </w:rPr>
              <w:t>tit</w:t>
            </w:r>
            <w:r w:rsidR="00707FE9" w:rsidRPr="00E5530E">
              <w:rPr>
                <w:i/>
              </w:rPr>
              <w:t>u</w:t>
            </w:r>
            <w:r w:rsidR="00707FE9" w:rsidRPr="00E5530E">
              <w:rPr>
                <w:i/>
                <w:spacing w:val="-1"/>
              </w:rPr>
              <w:t>tio</w:t>
            </w:r>
            <w:r w:rsidR="00707FE9" w:rsidRPr="00E5530E">
              <w:rPr>
                <w:i/>
              </w:rPr>
              <w:t xml:space="preserve">n </w:t>
            </w:r>
            <w:r w:rsidR="00707FE9" w:rsidRPr="00E5530E">
              <w:rPr>
                <w:i/>
                <w:spacing w:val="-1"/>
              </w:rPr>
              <w:t>of</w:t>
            </w:r>
            <w:r>
              <w:rPr>
                <w:i/>
                <w:spacing w:val="-1"/>
              </w:rPr>
              <w:t xml:space="preserve"> Commission.</w:t>
            </w:r>
            <w:r w:rsidRPr="009302AA">
              <w:rPr>
                <w:spacing w:val="1"/>
                <w:sz w:val="24"/>
                <w:szCs w:val="24"/>
              </w:rPr>
              <w:t xml:space="preserve"> </w:t>
            </w:r>
            <w:r w:rsidRPr="00E5530E">
              <w:rPr>
                <w:i/>
                <w:spacing w:val="1"/>
              </w:rPr>
              <w:t>Es</w:t>
            </w:r>
            <w:r w:rsidRPr="00E5530E">
              <w:rPr>
                <w:i/>
                <w:spacing w:val="-1"/>
              </w:rPr>
              <w:t>t</w:t>
            </w:r>
            <w:r w:rsidRPr="00E5530E">
              <w:rPr>
                <w:i/>
              </w:rPr>
              <w:t>a</w:t>
            </w:r>
            <w:r w:rsidRPr="00E5530E">
              <w:rPr>
                <w:i/>
                <w:spacing w:val="1"/>
              </w:rPr>
              <w:t>blish</w:t>
            </w:r>
            <w:r w:rsidRPr="00E5530E">
              <w:rPr>
                <w:i/>
                <w:spacing w:val="-3"/>
              </w:rPr>
              <w:t>m</w:t>
            </w:r>
            <w:r w:rsidRPr="00E5530E">
              <w:rPr>
                <w:i/>
                <w:spacing w:val="-1"/>
              </w:rPr>
              <w:t>e</w:t>
            </w:r>
            <w:r w:rsidRPr="00E5530E">
              <w:rPr>
                <w:i/>
                <w:spacing w:val="1"/>
              </w:rPr>
              <w:t>n</w:t>
            </w:r>
            <w:r w:rsidRPr="00E5530E">
              <w:rPr>
                <w:i/>
              </w:rPr>
              <w:t>t</w:t>
            </w:r>
            <w:r w:rsidRPr="00E5530E">
              <w:rPr>
                <w:i/>
                <w:spacing w:val="-1"/>
              </w:rPr>
              <w:t xml:space="preserve"> </w:t>
            </w:r>
            <w:r w:rsidRPr="00E5530E">
              <w:rPr>
                <w:i/>
                <w:spacing w:val="1"/>
              </w:rPr>
              <w:t>an</w:t>
            </w:r>
            <w:r w:rsidRPr="00E5530E">
              <w:rPr>
                <w:i/>
              </w:rPr>
              <w:t xml:space="preserve">d </w:t>
            </w:r>
            <w:r w:rsidRPr="00E5530E">
              <w:rPr>
                <w:i/>
                <w:spacing w:val="1"/>
              </w:rPr>
              <w:t>in</w:t>
            </w:r>
            <w:r w:rsidRPr="00E5530E">
              <w:rPr>
                <w:i/>
                <w:spacing w:val="-1"/>
              </w:rPr>
              <w:t>c</w:t>
            </w:r>
            <w:r w:rsidRPr="00E5530E">
              <w:rPr>
                <w:i/>
                <w:spacing w:val="-2"/>
              </w:rPr>
              <w:t>o</w:t>
            </w:r>
            <w:r w:rsidRPr="00E5530E">
              <w:rPr>
                <w:i/>
                <w:spacing w:val="-1"/>
              </w:rPr>
              <w:t>r</w:t>
            </w:r>
            <w:r w:rsidRPr="00E5530E">
              <w:rPr>
                <w:i/>
                <w:spacing w:val="1"/>
              </w:rPr>
              <w:t>po</w:t>
            </w:r>
            <w:r w:rsidRPr="00E5530E">
              <w:rPr>
                <w:i/>
                <w:spacing w:val="-1"/>
              </w:rPr>
              <w:t>r</w:t>
            </w:r>
            <w:r w:rsidRPr="00E5530E">
              <w:rPr>
                <w:i/>
                <w:spacing w:val="1"/>
              </w:rPr>
              <w:t>a</w:t>
            </w:r>
            <w:r w:rsidRPr="00E5530E">
              <w:rPr>
                <w:i/>
                <w:spacing w:val="-1"/>
              </w:rPr>
              <w:t>t</w:t>
            </w:r>
            <w:r w:rsidRPr="00E5530E">
              <w:rPr>
                <w:i/>
                <w:spacing w:val="1"/>
              </w:rPr>
              <w:t>io</w:t>
            </w:r>
            <w:r w:rsidRPr="00E5530E">
              <w:rPr>
                <w:i/>
              </w:rPr>
              <w:t xml:space="preserve">n </w:t>
            </w:r>
            <w:r w:rsidRPr="00E5530E">
              <w:rPr>
                <w:i/>
                <w:spacing w:val="1"/>
              </w:rPr>
              <w:t>o</w:t>
            </w:r>
            <w:r w:rsidRPr="00E5530E">
              <w:rPr>
                <w:i/>
              </w:rPr>
              <w:t>f C</w:t>
            </w:r>
            <w:r w:rsidRPr="00E5530E">
              <w:rPr>
                <w:i/>
                <w:spacing w:val="1"/>
              </w:rPr>
              <w:t>o</w:t>
            </w:r>
            <w:r w:rsidRPr="00E5530E">
              <w:rPr>
                <w:i/>
                <w:spacing w:val="-3"/>
              </w:rPr>
              <w:t>m</w:t>
            </w:r>
            <w:r w:rsidRPr="00E5530E">
              <w:rPr>
                <w:i/>
                <w:spacing w:val="1"/>
              </w:rPr>
              <w:t>p</w:t>
            </w:r>
            <w:r w:rsidRPr="00E5530E">
              <w:rPr>
                <w:i/>
              </w:rPr>
              <w:t>etiti</w:t>
            </w:r>
            <w:r w:rsidRPr="00E5530E">
              <w:rPr>
                <w:i/>
                <w:spacing w:val="2"/>
              </w:rPr>
              <w:t>o</w:t>
            </w:r>
            <w:r w:rsidRPr="00E5530E">
              <w:rPr>
                <w:i/>
              </w:rPr>
              <w:t>n Com</w:t>
            </w:r>
            <w:r w:rsidRPr="00E5530E">
              <w:rPr>
                <w:i/>
                <w:spacing w:val="-3"/>
              </w:rPr>
              <w:t>m</w:t>
            </w:r>
            <w:r w:rsidRPr="00E5530E">
              <w:rPr>
                <w:i/>
              </w:rPr>
              <w:t>ission of</w:t>
            </w:r>
            <w:r w:rsidRPr="00E5530E">
              <w:rPr>
                <w:i/>
                <w:spacing w:val="2"/>
              </w:rPr>
              <w:t xml:space="preserve"> </w:t>
            </w:r>
            <w:r w:rsidRPr="00E5530E">
              <w:rPr>
                <w:i/>
              </w:rPr>
              <w:t>Sing</w:t>
            </w:r>
            <w:r w:rsidRPr="00E5530E">
              <w:rPr>
                <w:i/>
                <w:spacing w:val="-2"/>
              </w:rPr>
              <w:t>a</w:t>
            </w:r>
            <w:r w:rsidRPr="00E5530E">
              <w:rPr>
                <w:i/>
                <w:spacing w:val="1"/>
              </w:rPr>
              <w:t>p</w:t>
            </w:r>
            <w:r w:rsidRPr="00E5530E">
              <w:rPr>
                <w:i/>
              </w:rPr>
              <w:t>ore</w:t>
            </w:r>
            <w:r w:rsidR="0021260C">
              <w:rPr>
                <w:i/>
              </w:rPr>
              <w:t xml:space="preserve">, section </w:t>
            </w:r>
            <w:r>
              <w:rPr>
                <w:i/>
              </w:rPr>
              <w:t xml:space="preserve"> (</w:t>
            </w:r>
            <w:r w:rsidRPr="00E5530E">
              <w:rPr>
                <w:i/>
              </w:rPr>
              <w:t>3</w:t>
            </w:r>
            <w:r>
              <w:rPr>
                <w:i/>
              </w:rPr>
              <w:t>)</w:t>
            </w:r>
          </w:p>
        </w:tc>
        <w:tc>
          <w:tcPr>
            <w:tcW w:w="2126" w:type="dxa"/>
          </w:tcPr>
          <w:p w:rsidR="005A6CB0" w:rsidRPr="00EC0894" w:rsidRDefault="009B7675" w:rsidP="00025C96">
            <w:r>
              <w:t>Sudah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Fungsi, tugas dan wewenang badan pengawas persaingan</w:t>
            </w:r>
          </w:p>
        </w:tc>
        <w:tc>
          <w:tcPr>
            <w:tcW w:w="3402" w:type="dxa"/>
          </w:tcPr>
          <w:p w:rsidR="005A6CB0" w:rsidRPr="00F62A36" w:rsidRDefault="00F62A36" w:rsidP="0021260C">
            <w:pPr>
              <w:ind w:right="-108"/>
            </w:pPr>
            <w:r w:rsidRPr="00F62A36">
              <w:rPr>
                <w:i/>
                <w:spacing w:val="1"/>
              </w:rPr>
              <w:t>D</w:t>
            </w:r>
            <w:r w:rsidRPr="00F62A36">
              <w:rPr>
                <w:i/>
                <w:spacing w:val="-1"/>
              </w:rPr>
              <w:t>i</w:t>
            </w:r>
            <w:r w:rsidRPr="00F62A36">
              <w:rPr>
                <w:i/>
              </w:rPr>
              <w:t>v</w:t>
            </w:r>
            <w:r w:rsidRPr="00F62A36">
              <w:rPr>
                <w:i/>
                <w:spacing w:val="-1"/>
              </w:rPr>
              <w:t>i</w:t>
            </w:r>
            <w:r w:rsidRPr="00F62A36">
              <w:rPr>
                <w:i/>
                <w:spacing w:val="1"/>
              </w:rPr>
              <w:t>s</w:t>
            </w:r>
            <w:r w:rsidRPr="00F62A36">
              <w:rPr>
                <w:i/>
                <w:spacing w:val="-1"/>
              </w:rPr>
              <w:t>i</w:t>
            </w:r>
            <w:r w:rsidRPr="00F62A36">
              <w:rPr>
                <w:i/>
                <w:spacing w:val="1"/>
              </w:rPr>
              <w:t>o</w:t>
            </w:r>
            <w:r w:rsidRPr="00F62A36">
              <w:rPr>
                <w:i/>
              </w:rPr>
              <w:t>n</w:t>
            </w:r>
            <w:r w:rsidRPr="00F62A36">
              <w:rPr>
                <w:i/>
                <w:spacing w:val="-2"/>
              </w:rPr>
              <w:t xml:space="preserve"> </w:t>
            </w:r>
            <w:r w:rsidRPr="00F62A36">
              <w:rPr>
                <w:i/>
              </w:rPr>
              <w:t xml:space="preserve">2 — </w:t>
            </w:r>
            <w:r w:rsidRPr="00F62A36">
              <w:rPr>
                <w:i/>
                <w:spacing w:val="-3"/>
              </w:rPr>
              <w:t>F</w:t>
            </w:r>
            <w:r w:rsidRPr="00F62A36">
              <w:rPr>
                <w:i/>
                <w:spacing w:val="1"/>
              </w:rPr>
              <w:t>un</w:t>
            </w:r>
            <w:r w:rsidRPr="00F62A36">
              <w:rPr>
                <w:i/>
              </w:rPr>
              <w:t>c</w:t>
            </w:r>
            <w:r w:rsidRPr="00F62A36">
              <w:rPr>
                <w:i/>
                <w:spacing w:val="-1"/>
              </w:rPr>
              <w:t>tio</w:t>
            </w:r>
            <w:r w:rsidRPr="00F62A36">
              <w:rPr>
                <w:i/>
                <w:spacing w:val="1"/>
              </w:rPr>
              <w:t>ns</w:t>
            </w:r>
            <w:r w:rsidRPr="00F62A36">
              <w:rPr>
                <w:i/>
              </w:rPr>
              <w:t>,</w:t>
            </w:r>
            <w:r>
              <w:rPr>
                <w:i/>
                <w:spacing w:val="-1"/>
              </w:rPr>
              <w:t xml:space="preserve"> </w:t>
            </w:r>
            <w:r w:rsidRPr="00F62A36">
              <w:rPr>
                <w:i/>
                <w:spacing w:val="-1"/>
              </w:rPr>
              <w:t>d</w:t>
            </w:r>
            <w:r w:rsidRPr="00F62A36">
              <w:rPr>
                <w:i/>
              </w:rPr>
              <w:t>u</w:t>
            </w:r>
            <w:r w:rsidRPr="00F62A36">
              <w:rPr>
                <w:i/>
                <w:spacing w:val="-1"/>
              </w:rPr>
              <w:t>ti</w:t>
            </w:r>
            <w:r w:rsidRPr="00F62A36">
              <w:rPr>
                <w:i/>
              </w:rPr>
              <w:t xml:space="preserve">es </w:t>
            </w:r>
            <w:r w:rsidRPr="00F62A36">
              <w:rPr>
                <w:i/>
                <w:spacing w:val="1"/>
              </w:rPr>
              <w:t>a</w:t>
            </w:r>
            <w:r w:rsidRPr="00F62A36">
              <w:rPr>
                <w:i/>
                <w:spacing w:val="-2"/>
              </w:rPr>
              <w:t>n</w:t>
            </w:r>
            <w:r w:rsidRPr="00F62A36">
              <w:rPr>
                <w:i/>
              </w:rPr>
              <w:t>d</w:t>
            </w:r>
            <w:r w:rsidRPr="00F62A36">
              <w:rPr>
                <w:i/>
                <w:spacing w:val="-2"/>
              </w:rPr>
              <w:t xml:space="preserve"> </w:t>
            </w:r>
            <w:r w:rsidRPr="00F62A36">
              <w:rPr>
                <w:i/>
                <w:spacing w:val="1"/>
              </w:rPr>
              <w:t>po</w:t>
            </w:r>
            <w:r w:rsidR="001873D7">
              <w:rPr>
                <w:i/>
                <w:spacing w:val="1"/>
              </w:rPr>
              <w:t>-</w:t>
            </w:r>
            <w:r w:rsidRPr="00F62A36">
              <w:rPr>
                <w:i/>
                <w:spacing w:val="-3"/>
              </w:rPr>
              <w:t>w</w:t>
            </w:r>
            <w:r w:rsidRPr="00F62A36">
              <w:rPr>
                <w:i/>
              </w:rPr>
              <w:t>e</w:t>
            </w:r>
            <w:r w:rsidRPr="00F62A36">
              <w:rPr>
                <w:i/>
                <w:spacing w:val="1"/>
              </w:rPr>
              <w:t>r</w:t>
            </w:r>
            <w:r w:rsidRPr="00F62A36">
              <w:rPr>
                <w:i/>
              </w:rPr>
              <w:t>s</w:t>
            </w:r>
            <w:r w:rsidRPr="00F62A36">
              <w:rPr>
                <w:i/>
                <w:spacing w:val="-2"/>
              </w:rPr>
              <w:t xml:space="preserve"> </w:t>
            </w:r>
            <w:r w:rsidRPr="00F62A36">
              <w:rPr>
                <w:i/>
                <w:spacing w:val="1"/>
              </w:rPr>
              <w:t>o</w:t>
            </w:r>
            <w:r w:rsidRPr="00F62A36">
              <w:rPr>
                <w:i/>
              </w:rPr>
              <w:t xml:space="preserve">f </w:t>
            </w:r>
            <w:r w:rsidRPr="00F62A36">
              <w:rPr>
                <w:i/>
                <w:spacing w:val="-3"/>
              </w:rPr>
              <w:t>C</w:t>
            </w:r>
            <w:r w:rsidRPr="00F62A36">
              <w:rPr>
                <w:i/>
                <w:spacing w:val="-4"/>
              </w:rPr>
              <w:t>o</w:t>
            </w:r>
            <w:r w:rsidRPr="00F62A36">
              <w:rPr>
                <w:i/>
                <w:spacing w:val="1"/>
              </w:rPr>
              <w:t>m</w:t>
            </w:r>
            <w:r w:rsidRPr="00F62A36">
              <w:rPr>
                <w:i/>
                <w:spacing w:val="5"/>
              </w:rPr>
              <w:t>m</w:t>
            </w:r>
            <w:r w:rsidRPr="00F62A36">
              <w:rPr>
                <w:i/>
                <w:spacing w:val="-3"/>
              </w:rPr>
              <w:t>i</w:t>
            </w:r>
            <w:r w:rsidRPr="00F62A36">
              <w:rPr>
                <w:i/>
                <w:spacing w:val="1"/>
              </w:rPr>
              <w:t>ss</w:t>
            </w:r>
            <w:r w:rsidRPr="00F62A36">
              <w:rPr>
                <w:i/>
                <w:spacing w:val="-1"/>
              </w:rPr>
              <w:t>io</w:t>
            </w:r>
            <w:r w:rsidRPr="00F62A36">
              <w:rPr>
                <w:i/>
              </w:rPr>
              <w:t>n</w:t>
            </w:r>
            <w:r>
              <w:rPr>
                <w:i/>
              </w:rPr>
              <w:t xml:space="preserve">, </w:t>
            </w:r>
            <w:r w:rsidR="0021260C">
              <w:rPr>
                <w:i/>
              </w:rPr>
              <w:t>section</w:t>
            </w:r>
            <w:r>
              <w:rPr>
                <w:i/>
              </w:rPr>
              <w:t xml:space="preserve"> (6) and (7)</w:t>
            </w:r>
          </w:p>
        </w:tc>
        <w:tc>
          <w:tcPr>
            <w:tcW w:w="2126" w:type="dxa"/>
          </w:tcPr>
          <w:p w:rsidR="005A6CB0" w:rsidRPr="00EC0894" w:rsidRDefault="009B7675" w:rsidP="00025C96">
            <w:r>
              <w:t>Sudah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Kualifikasi, syarat jabatan pejabat utama badan pengawas persaingan</w:t>
            </w:r>
          </w:p>
        </w:tc>
        <w:tc>
          <w:tcPr>
            <w:tcW w:w="3402" w:type="dxa"/>
          </w:tcPr>
          <w:p w:rsidR="00F62A36" w:rsidRPr="00F62A36" w:rsidRDefault="00F62A36" w:rsidP="00F62A36">
            <w:pPr>
              <w:ind w:right="-108"/>
              <w:jc w:val="both"/>
              <w:rPr>
                <w:i/>
              </w:rPr>
            </w:pPr>
            <w:r w:rsidRPr="00F62A36">
              <w:rPr>
                <w:i/>
                <w:spacing w:val="1"/>
              </w:rPr>
              <w:t>D</w:t>
            </w:r>
            <w:r w:rsidRPr="00F62A36">
              <w:rPr>
                <w:i/>
                <w:spacing w:val="-1"/>
              </w:rPr>
              <w:t>ivisi</w:t>
            </w:r>
            <w:r w:rsidRPr="00F62A36">
              <w:rPr>
                <w:i/>
                <w:spacing w:val="1"/>
              </w:rPr>
              <w:t>o</w:t>
            </w:r>
            <w:r w:rsidRPr="00F62A36">
              <w:rPr>
                <w:i/>
              </w:rPr>
              <w:t>n</w:t>
            </w:r>
            <w:r w:rsidRPr="00F62A36">
              <w:rPr>
                <w:i/>
                <w:spacing w:val="-2"/>
              </w:rPr>
              <w:t xml:space="preserve"> </w:t>
            </w:r>
            <w:r w:rsidRPr="00F62A36">
              <w:rPr>
                <w:i/>
              </w:rPr>
              <w:t>3</w:t>
            </w:r>
            <w:r>
              <w:rPr>
                <w:i/>
                <w:spacing w:val="1"/>
              </w:rPr>
              <w:t xml:space="preserve"> </w:t>
            </w:r>
            <w:r w:rsidRPr="00F62A36">
              <w:rPr>
                <w:i/>
                <w:spacing w:val="-1"/>
              </w:rPr>
              <w:t>Pr</w:t>
            </w:r>
            <w:r w:rsidRPr="00F62A36">
              <w:rPr>
                <w:i/>
                <w:spacing w:val="1"/>
              </w:rPr>
              <w:t>o</w:t>
            </w:r>
            <w:r w:rsidRPr="00F62A36">
              <w:rPr>
                <w:i/>
              </w:rPr>
              <w:t>v</w:t>
            </w:r>
            <w:r w:rsidRPr="00F62A36">
              <w:rPr>
                <w:i/>
                <w:spacing w:val="-1"/>
              </w:rPr>
              <w:t>isio</w:t>
            </w:r>
            <w:r w:rsidRPr="00F62A36">
              <w:rPr>
                <w:i/>
              </w:rPr>
              <w:t xml:space="preserve">ns </w:t>
            </w:r>
            <w:r w:rsidRPr="00F62A36">
              <w:rPr>
                <w:i/>
                <w:spacing w:val="-1"/>
              </w:rPr>
              <w:t>rel</w:t>
            </w:r>
            <w:r w:rsidRPr="00F62A36">
              <w:rPr>
                <w:i/>
                <w:spacing w:val="1"/>
              </w:rPr>
              <w:t>a</w:t>
            </w:r>
            <w:r w:rsidRPr="00F62A36">
              <w:rPr>
                <w:i/>
                <w:spacing w:val="-1"/>
              </w:rPr>
              <w:t>tin</w:t>
            </w:r>
            <w:r w:rsidRPr="00F62A36">
              <w:rPr>
                <w:i/>
              </w:rPr>
              <w:t>g</w:t>
            </w:r>
            <w:r w:rsidRPr="00F62A36">
              <w:rPr>
                <w:i/>
                <w:spacing w:val="1"/>
              </w:rPr>
              <w:t xml:space="preserve"> </w:t>
            </w:r>
            <w:r w:rsidRPr="00F62A36">
              <w:rPr>
                <w:i/>
                <w:spacing w:val="-1"/>
              </w:rPr>
              <w:t>t</w:t>
            </w:r>
            <w:r w:rsidRPr="00F62A36">
              <w:rPr>
                <w:i/>
              </w:rPr>
              <w:t>o</w:t>
            </w:r>
            <w:r w:rsidRPr="00F62A36">
              <w:rPr>
                <w:i/>
                <w:spacing w:val="1"/>
              </w:rPr>
              <w:t xml:space="preserve"> </w:t>
            </w:r>
            <w:r w:rsidRPr="00F62A36">
              <w:rPr>
                <w:i/>
                <w:spacing w:val="-1"/>
              </w:rPr>
              <w:t>s</w:t>
            </w:r>
            <w:r w:rsidRPr="00F62A36">
              <w:rPr>
                <w:i/>
                <w:spacing w:val="-3"/>
              </w:rPr>
              <w:t>t</w:t>
            </w:r>
            <w:r w:rsidRPr="00F62A36">
              <w:rPr>
                <w:i/>
                <w:spacing w:val="1"/>
              </w:rPr>
              <w:t>a</w:t>
            </w:r>
            <w:r w:rsidRPr="00F62A36">
              <w:rPr>
                <w:i/>
                <w:spacing w:val="-2"/>
              </w:rPr>
              <w:t>f</w:t>
            </w:r>
            <w:r w:rsidRPr="00F62A36">
              <w:rPr>
                <w:i/>
              </w:rPr>
              <w:t>f</w:t>
            </w:r>
            <w:r>
              <w:rPr>
                <w:i/>
              </w:rPr>
              <w:t>.</w:t>
            </w:r>
          </w:p>
          <w:p w:rsidR="005A6CB0" w:rsidRPr="002F38E4" w:rsidRDefault="00F62A36" w:rsidP="00025C96">
            <w:pPr>
              <w:rPr>
                <w:i/>
              </w:rPr>
            </w:pPr>
            <w:r w:rsidRPr="00F62A36">
              <w:rPr>
                <w:i/>
                <w:spacing w:val="-1"/>
              </w:rPr>
              <w:t>A</w:t>
            </w:r>
            <w:r w:rsidRPr="00F62A36">
              <w:rPr>
                <w:i/>
                <w:spacing w:val="1"/>
              </w:rPr>
              <w:t>pp</w:t>
            </w:r>
            <w:r w:rsidRPr="00F62A36">
              <w:rPr>
                <w:i/>
              </w:rPr>
              <w:t>oi</w:t>
            </w:r>
            <w:r w:rsidRPr="00F62A36">
              <w:rPr>
                <w:i/>
                <w:spacing w:val="1"/>
              </w:rPr>
              <w:t>n</w:t>
            </w:r>
            <w:r w:rsidRPr="00F62A36">
              <w:rPr>
                <w:i/>
                <w:spacing w:val="-1"/>
              </w:rPr>
              <w:t>t</w:t>
            </w:r>
            <w:r w:rsidRPr="00F62A36">
              <w:rPr>
                <w:i/>
                <w:spacing w:val="-3"/>
              </w:rPr>
              <w:t>m</w:t>
            </w:r>
            <w:r w:rsidRPr="00F62A36">
              <w:rPr>
                <w:i/>
                <w:spacing w:val="-1"/>
              </w:rPr>
              <w:t>e</w:t>
            </w:r>
            <w:r w:rsidRPr="00F62A36">
              <w:rPr>
                <w:i/>
                <w:spacing w:val="1"/>
              </w:rPr>
              <w:t>n</w:t>
            </w:r>
            <w:r w:rsidRPr="00F62A36">
              <w:rPr>
                <w:i/>
              </w:rPr>
              <w:t xml:space="preserve">t </w:t>
            </w:r>
            <w:r w:rsidRPr="00F62A36">
              <w:rPr>
                <w:i/>
                <w:spacing w:val="-1"/>
              </w:rPr>
              <w:t>o</w:t>
            </w:r>
            <w:r w:rsidRPr="00F62A36">
              <w:rPr>
                <w:i/>
              </w:rPr>
              <w:t>f</w:t>
            </w:r>
            <w:r w:rsidRPr="00F62A36">
              <w:rPr>
                <w:i/>
                <w:spacing w:val="2"/>
              </w:rPr>
              <w:t xml:space="preserve"> </w:t>
            </w:r>
            <w:r w:rsidRPr="00F62A36">
              <w:rPr>
                <w:i/>
                <w:spacing w:val="-1"/>
              </w:rPr>
              <w:t>C</w:t>
            </w:r>
            <w:r w:rsidRPr="00F62A36">
              <w:rPr>
                <w:i/>
                <w:spacing w:val="1"/>
              </w:rPr>
              <w:t>h</w:t>
            </w:r>
            <w:r w:rsidRPr="00F62A36">
              <w:rPr>
                <w:i/>
              </w:rPr>
              <w:t>i</w:t>
            </w:r>
            <w:r w:rsidRPr="00F62A36">
              <w:rPr>
                <w:i/>
                <w:spacing w:val="-1"/>
              </w:rPr>
              <w:t>e</w:t>
            </w:r>
            <w:r w:rsidRPr="00F62A36">
              <w:rPr>
                <w:i/>
              </w:rPr>
              <w:t>f</w:t>
            </w:r>
            <w:r w:rsidRPr="00F62A36">
              <w:rPr>
                <w:i/>
                <w:spacing w:val="-1"/>
              </w:rPr>
              <w:t xml:space="preserve"> </w:t>
            </w:r>
            <w:r w:rsidRPr="00F62A36">
              <w:rPr>
                <w:i/>
                <w:spacing w:val="1"/>
              </w:rPr>
              <w:t>E</w:t>
            </w:r>
            <w:r w:rsidRPr="00F62A36">
              <w:rPr>
                <w:i/>
              </w:rPr>
              <w:t>x</w:t>
            </w:r>
            <w:r w:rsidRPr="00F62A36">
              <w:rPr>
                <w:i/>
                <w:spacing w:val="-1"/>
              </w:rPr>
              <w:t>ec</w:t>
            </w:r>
            <w:r w:rsidRPr="00F62A36">
              <w:rPr>
                <w:i/>
                <w:spacing w:val="1"/>
              </w:rPr>
              <w:t>u</w:t>
            </w:r>
            <w:r w:rsidRPr="00F62A36">
              <w:rPr>
                <w:i/>
                <w:spacing w:val="-1"/>
              </w:rPr>
              <w:t>t</w:t>
            </w:r>
            <w:r w:rsidRPr="00F62A36">
              <w:rPr>
                <w:i/>
              </w:rPr>
              <w:t>i</w:t>
            </w:r>
            <w:r w:rsidRPr="00F62A36">
              <w:rPr>
                <w:i/>
                <w:spacing w:val="-1"/>
              </w:rPr>
              <w:t>v</w:t>
            </w:r>
            <w:r w:rsidRPr="00F62A36">
              <w:rPr>
                <w:i/>
              </w:rPr>
              <w:t xml:space="preserve">e </w:t>
            </w:r>
            <w:r w:rsidRPr="00F62A36">
              <w:rPr>
                <w:i/>
                <w:spacing w:val="-1"/>
              </w:rPr>
              <w:t>a</w:t>
            </w:r>
            <w:r w:rsidRPr="00F62A36">
              <w:rPr>
                <w:i/>
                <w:spacing w:val="1"/>
              </w:rPr>
              <w:t>n</w:t>
            </w:r>
            <w:r w:rsidRPr="00F62A36">
              <w:rPr>
                <w:i/>
              </w:rPr>
              <w:t>d</w:t>
            </w:r>
            <w:r w:rsidRPr="00F62A36">
              <w:rPr>
                <w:i/>
                <w:spacing w:val="1"/>
              </w:rPr>
              <w:t xml:space="preserve"> </w:t>
            </w:r>
            <w:r w:rsidRPr="00F62A36">
              <w:rPr>
                <w:i/>
                <w:spacing w:val="-1"/>
              </w:rPr>
              <w:t>ot</w:t>
            </w:r>
            <w:r w:rsidRPr="00F62A36">
              <w:rPr>
                <w:i/>
                <w:spacing w:val="1"/>
              </w:rPr>
              <w:t>h</w:t>
            </w:r>
            <w:r w:rsidRPr="00F62A36">
              <w:rPr>
                <w:i/>
                <w:spacing w:val="-1"/>
              </w:rPr>
              <w:t>e</w:t>
            </w:r>
            <w:r w:rsidRPr="00F62A36">
              <w:rPr>
                <w:i/>
              </w:rPr>
              <w:t xml:space="preserve">r </w:t>
            </w:r>
            <w:r w:rsidRPr="00F62A36">
              <w:rPr>
                <w:i/>
                <w:spacing w:val="1"/>
              </w:rPr>
              <w:t>e</w:t>
            </w:r>
            <w:r w:rsidRPr="00F62A36">
              <w:rPr>
                <w:i/>
                <w:spacing w:val="-1"/>
              </w:rPr>
              <w:t>m</w:t>
            </w:r>
            <w:r w:rsidRPr="00F62A36">
              <w:rPr>
                <w:i/>
                <w:spacing w:val="1"/>
              </w:rPr>
              <w:t>p</w:t>
            </w:r>
            <w:r w:rsidRPr="00F62A36">
              <w:rPr>
                <w:i/>
              </w:rPr>
              <w:t>l</w:t>
            </w:r>
            <w:r w:rsidRPr="00F62A36">
              <w:rPr>
                <w:i/>
                <w:spacing w:val="-1"/>
              </w:rPr>
              <w:t>oyees</w:t>
            </w:r>
            <w:r w:rsidRPr="00F62A36">
              <w:rPr>
                <w:i/>
              </w:rPr>
              <w:t xml:space="preserve">, </w:t>
            </w:r>
            <w:r w:rsidRPr="00F62A36">
              <w:rPr>
                <w:i/>
                <w:spacing w:val="-1"/>
              </w:rPr>
              <w:t>etc.</w:t>
            </w:r>
            <w:r w:rsidR="0021260C">
              <w:rPr>
                <w:i/>
                <w:spacing w:val="-1"/>
              </w:rPr>
              <w:t>section</w:t>
            </w:r>
            <w:r>
              <w:rPr>
                <w:i/>
                <w:spacing w:val="-1"/>
              </w:rPr>
              <w:t xml:space="preserve"> (10)</w:t>
            </w:r>
          </w:p>
        </w:tc>
        <w:tc>
          <w:tcPr>
            <w:tcW w:w="2126" w:type="dxa"/>
          </w:tcPr>
          <w:p w:rsidR="005A6CB0" w:rsidRPr="00EC0894" w:rsidRDefault="009B7675" w:rsidP="00025C96">
            <w:r>
              <w:t>Sudah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Masalah administrasi dan pembiayaan badan pengawas persaingan</w:t>
            </w:r>
          </w:p>
        </w:tc>
        <w:tc>
          <w:tcPr>
            <w:tcW w:w="3402" w:type="dxa"/>
          </w:tcPr>
          <w:p w:rsidR="005A6CB0" w:rsidRPr="0083088E" w:rsidRDefault="00A162A6" w:rsidP="0021260C">
            <w:pPr>
              <w:spacing w:before="5"/>
              <w:ind w:left="33"/>
              <w:rPr>
                <w:sz w:val="24"/>
                <w:szCs w:val="24"/>
              </w:rPr>
            </w:pPr>
            <w:r w:rsidRPr="00A162A6">
              <w:rPr>
                <w:i/>
                <w:spacing w:val="1"/>
              </w:rPr>
              <w:t>D</w:t>
            </w:r>
            <w:r w:rsidRPr="00A162A6">
              <w:rPr>
                <w:i/>
                <w:spacing w:val="-1"/>
              </w:rPr>
              <w:t>i</w:t>
            </w:r>
            <w:r w:rsidRPr="00A162A6">
              <w:rPr>
                <w:i/>
              </w:rPr>
              <w:t>v</w:t>
            </w:r>
            <w:r w:rsidRPr="00A162A6">
              <w:rPr>
                <w:i/>
                <w:spacing w:val="-1"/>
              </w:rPr>
              <w:t>i</w:t>
            </w:r>
            <w:r w:rsidRPr="00A162A6">
              <w:rPr>
                <w:i/>
                <w:spacing w:val="1"/>
              </w:rPr>
              <w:t>s</w:t>
            </w:r>
            <w:r w:rsidRPr="00A162A6">
              <w:rPr>
                <w:i/>
                <w:spacing w:val="-1"/>
              </w:rPr>
              <w:t>i</w:t>
            </w:r>
            <w:r w:rsidRPr="00A162A6">
              <w:rPr>
                <w:i/>
                <w:spacing w:val="1"/>
              </w:rPr>
              <w:t>o</w:t>
            </w:r>
            <w:r w:rsidRPr="00A162A6">
              <w:rPr>
                <w:i/>
              </w:rPr>
              <w:t>n</w:t>
            </w:r>
            <w:r w:rsidRPr="00A162A6">
              <w:rPr>
                <w:i/>
                <w:spacing w:val="-2"/>
              </w:rPr>
              <w:t xml:space="preserve"> </w:t>
            </w:r>
            <w:r w:rsidRPr="00A162A6">
              <w:rPr>
                <w:i/>
              </w:rPr>
              <w:t xml:space="preserve">4 — </w:t>
            </w:r>
            <w:r w:rsidRPr="00A162A6">
              <w:rPr>
                <w:i/>
                <w:spacing w:val="-1"/>
              </w:rPr>
              <w:t>Fi</w:t>
            </w:r>
            <w:r w:rsidRPr="00A162A6">
              <w:rPr>
                <w:i/>
                <w:spacing w:val="-2"/>
              </w:rPr>
              <w:t>n</w:t>
            </w:r>
            <w:r w:rsidRPr="00A162A6">
              <w:rPr>
                <w:i/>
                <w:spacing w:val="-1"/>
              </w:rPr>
              <w:t>a</w:t>
            </w:r>
            <w:r w:rsidRPr="00A162A6">
              <w:rPr>
                <w:i/>
                <w:spacing w:val="1"/>
              </w:rPr>
              <w:t>n</w:t>
            </w:r>
            <w:r w:rsidRPr="00A162A6">
              <w:rPr>
                <w:i/>
              </w:rPr>
              <w:t>c</w:t>
            </w:r>
            <w:r w:rsidRPr="00A162A6">
              <w:rPr>
                <w:i/>
                <w:spacing w:val="-1"/>
              </w:rPr>
              <w:t>i</w:t>
            </w:r>
            <w:r w:rsidRPr="00A162A6">
              <w:rPr>
                <w:i/>
                <w:spacing w:val="1"/>
              </w:rPr>
              <w:t>a</w:t>
            </w:r>
            <w:r w:rsidRPr="00A162A6">
              <w:rPr>
                <w:i/>
              </w:rPr>
              <w:t>l</w:t>
            </w:r>
            <w:r w:rsidRPr="00A162A6">
              <w:rPr>
                <w:i/>
                <w:spacing w:val="-1"/>
              </w:rPr>
              <w:t xml:space="preserve"> </w:t>
            </w:r>
            <w:r w:rsidRPr="00A162A6">
              <w:rPr>
                <w:i/>
                <w:spacing w:val="1"/>
              </w:rPr>
              <w:t>p</w:t>
            </w:r>
            <w:r w:rsidRPr="00A162A6">
              <w:rPr>
                <w:i/>
                <w:spacing w:val="-2"/>
              </w:rPr>
              <w:t>r</w:t>
            </w:r>
            <w:r w:rsidRPr="00A162A6">
              <w:rPr>
                <w:i/>
                <w:spacing w:val="1"/>
              </w:rPr>
              <w:t>o</w:t>
            </w:r>
            <w:r w:rsidRPr="00A162A6">
              <w:rPr>
                <w:i/>
              </w:rPr>
              <w:t>v</w:t>
            </w:r>
            <w:r w:rsidRPr="00A162A6">
              <w:rPr>
                <w:i/>
                <w:spacing w:val="-1"/>
              </w:rPr>
              <w:t>i</w:t>
            </w:r>
            <w:r w:rsidRPr="00A162A6">
              <w:rPr>
                <w:i/>
              </w:rPr>
              <w:t>s</w:t>
            </w:r>
            <w:r w:rsidRPr="00A162A6">
              <w:rPr>
                <w:i/>
                <w:spacing w:val="-3"/>
              </w:rPr>
              <w:t>i</w:t>
            </w:r>
            <w:r w:rsidRPr="00A162A6">
              <w:rPr>
                <w:i/>
                <w:spacing w:val="1"/>
              </w:rPr>
              <w:t>ons</w:t>
            </w:r>
            <w:r w:rsidR="0021260C">
              <w:rPr>
                <w:i/>
                <w:spacing w:val="1"/>
              </w:rPr>
              <w:t>. Section (11)</w:t>
            </w:r>
            <w:r>
              <w:rPr>
                <w:b/>
                <w:spacing w:val="-3"/>
                <w:sz w:val="24"/>
                <w:szCs w:val="24"/>
              </w:rPr>
              <w:t xml:space="preserve"> </w:t>
            </w:r>
            <w:r w:rsidRPr="00A162A6">
              <w:rPr>
                <w:i/>
                <w:spacing w:val="-3"/>
              </w:rPr>
              <w:t>F</w:t>
            </w:r>
            <w:r w:rsidRPr="00A162A6">
              <w:rPr>
                <w:i/>
              </w:rPr>
              <w:t>inan</w:t>
            </w:r>
            <w:r w:rsidRPr="00A162A6">
              <w:rPr>
                <w:i/>
                <w:spacing w:val="-1"/>
              </w:rPr>
              <w:t>c</w:t>
            </w:r>
            <w:r w:rsidRPr="00A162A6">
              <w:rPr>
                <w:i/>
              </w:rPr>
              <w:t>ial y</w:t>
            </w:r>
            <w:r w:rsidRPr="00A162A6">
              <w:rPr>
                <w:i/>
                <w:spacing w:val="-1"/>
              </w:rPr>
              <w:t>e</w:t>
            </w:r>
            <w:r w:rsidRPr="00A162A6">
              <w:rPr>
                <w:i/>
              </w:rPr>
              <w:t>ar</w:t>
            </w:r>
            <w:r>
              <w:rPr>
                <w:i/>
              </w:rPr>
              <w:t>, Annual estimates (12),</w:t>
            </w:r>
            <w:r>
              <w:rPr>
                <w:b/>
                <w:sz w:val="24"/>
                <w:szCs w:val="24"/>
              </w:rPr>
              <w:t xml:space="preserve"> </w:t>
            </w:r>
            <w:r w:rsidRPr="00A162A6">
              <w:rPr>
                <w:i/>
              </w:rPr>
              <w:t>Mo</w:t>
            </w:r>
            <w:r w:rsidRPr="00A162A6">
              <w:rPr>
                <w:i/>
                <w:spacing w:val="1"/>
              </w:rPr>
              <w:t>n</w:t>
            </w:r>
            <w:r w:rsidRPr="00A162A6">
              <w:rPr>
                <w:i/>
                <w:spacing w:val="-1"/>
              </w:rPr>
              <w:t>e</w:t>
            </w:r>
            <w:r w:rsidRPr="00A162A6">
              <w:rPr>
                <w:i/>
              </w:rPr>
              <w:t>ys rec</w:t>
            </w:r>
            <w:r w:rsidRPr="00A162A6">
              <w:rPr>
                <w:i/>
                <w:spacing w:val="2"/>
              </w:rPr>
              <w:t>o</w:t>
            </w:r>
            <w:r w:rsidRPr="00A162A6">
              <w:rPr>
                <w:i/>
              </w:rPr>
              <w:t>ve</w:t>
            </w:r>
            <w:r w:rsidRPr="00A162A6">
              <w:rPr>
                <w:i/>
                <w:spacing w:val="1"/>
              </w:rPr>
              <w:t>r</w:t>
            </w:r>
            <w:r w:rsidRPr="00A162A6">
              <w:rPr>
                <w:i/>
                <w:spacing w:val="-1"/>
              </w:rPr>
              <w:t>e</w:t>
            </w:r>
            <w:r w:rsidRPr="00A162A6">
              <w:rPr>
                <w:i/>
              </w:rPr>
              <w:t>d</w:t>
            </w:r>
            <w:r w:rsidRPr="00A162A6">
              <w:rPr>
                <w:i/>
                <w:spacing w:val="1"/>
              </w:rPr>
              <w:t xml:space="preserve"> </w:t>
            </w:r>
            <w:r w:rsidRPr="00A162A6">
              <w:rPr>
                <w:i/>
              </w:rPr>
              <w:t>or c</w:t>
            </w:r>
            <w:r w:rsidRPr="00A162A6">
              <w:rPr>
                <w:i/>
                <w:spacing w:val="2"/>
              </w:rPr>
              <w:t>o</w:t>
            </w:r>
            <w:r w:rsidRPr="00A162A6">
              <w:rPr>
                <w:i/>
              </w:rPr>
              <w:t>llected</w:t>
            </w:r>
            <w:r w:rsidRPr="00A162A6">
              <w:rPr>
                <w:i/>
                <w:spacing w:val="1"/>
              </w:rPr>
              <w:t xml:space="preserve"> b</w:t>
            </w:r>
            <w:r w:rsidRPr="00A162A6">
              <w:rPr>
                <w:i/>
              </w:rPr>
              <w:t>y C</w:t>
            </w:r>
            <w:r w:rsidRPr="00A162A6">
              <w:rPr>
                <w:i/>
                <w:spacing w:val="2"/>
              </w:rPr>
              <w:t>o</w:t>
            </w:r>
            <w:r w:rsidRPr="00A162A6">
              <w:rPr>
                <w:i/>
              </w:rPr>
              <w:t>m</w:t>
            </w:r>
            <w:r w:rsidRPr="00A162A6">
              <w:rPr>
                <w:i/>
                <w:spacing w:val="-3"/>
              </w:rPr>
              <w:t>m</w:t>
            </w:r>
            <w:r w:rsidRPr="00A162A6">
              <w:rPr>
                <w:i/>
              </w:rPr>
              <w:t>ission</w:t>
            </w:r>
            <w:r>
              <w:rPr>
                <w:i/>
              </w:rPr>
              <w:t xml:space="preserve"> (13),</w:t>
            </w:r>
            <w:r>
              <w:rPr>
                <w:b/>
                <w:spacing w:val="-2"/>
                <w:sz w:val="24"/>
                <w:szCs w:val="24"/>
              </w:rPr>
              <w:t xml:space="preserve"> </w:t>
            </w:r>
            <w:r w:rsidRPr="00A162A6">
              <w:rPr>
                <w:i/>
                <w:spacing w:val="-2"/>
              </w:rPr>
              <w:t>G</w:t>
            </w:r>
            <w:r w:rsidRPr="00A162A6">
              <w:rPr>
                <w:i/>
                <w:spacing w:val="-1"/>
              </w:rPr>
              <w:t>r</w:t>
            </w:r>
            <w:r w:rsidRPr="00A162A6">
              <w:rPr>
                <w:i/>
              </w:rPr>
              <w:t>ants</w:t>
            </w:r>
            <w:r>
              <w:rPr>
                <w:i/>
              </w:rPr>
              <w:t xml:space="preserve"> </w:t>
            </w:r>
            <w:r w:rsidRPr="00A162A6">
              <w:rPr>
                <w:i/>
              </w:rPr>
              <w:t>in-aid</w:t>
            </w:r>
            <w:r>
              <w:rPr>
                <w:i/>
              </w:rPr>
              <w:t xml:space="preserve"> (14),</w:t>
            </w:r>
            <w:r>
              <w:rPr>
                <w:b/>
                <w:spacing w:val="-3"/>
                <w:sz w:val="24"/>
                <w:szCs w:val="24"/>
              </w:rPr>
              <w:t xml:space="preserve"> </w:t>
            </w:r>
            <w:r w:rsidRPr="00A162A6">
              <w:rPr>
                <w:i/>
                <w:spacing w:val="-3"/>
              </w:rPr>
              <w:t>P</w:t>
            </w:r>
            <w:r w:rsidRPr="00A162A6">
              <w:rPr>
                <w:i/>
              </w:rPr>
              <w:t>o</w:t>
            </w:r>
            <w:r w:rsidRPr="00A162A6">
              <w:rPr>
                <w:i/>
                <w:spacing w:val="2"/>
              </w:rPr>
              <w:t>w</w:t>
            </w:r>
            <w:r w:rsidRPr="00A162A6">
              <w:rPr>
                <w:i/>
              </w:rPr>
              <w:t xml:space="preserve">er to </w:t>
            </w:r>
            <w:r w:rsidRPr="00A162A6">
              <w:rPr>
                <w:i/>
                <w:spacing w:val="1"/>
              </w:rPr>
              <w:t>b</w:t>
            </w:r>
            <w:r w:rsidRPr="00A162A6">
              <w:rPr>
                <w:i/>
              </w:rPr>
              <w:t>o</w:t>
            </w:r>
            <w:r w:rsidRPr="00A162A6">
              <w:rPr>
                <w:i/>
                <w:spacing w:val="1"/>
              </w:rPr>
              <w:t>r</w:t>
            </w:r>
            <w:r w:rsidRPr="00A162A6">
              <w:rPr>
                <w:i/>
                <w:spacing w:val="-1"/>
              </w:rPr>
              <w:t>r</w:t>
            </w:r>
            <w:r w:rsidRPr="00A162A6">
              <w:rPr>
                <w:i/>
              </w:rPr>
              <w:t>ow</w:t>
            </w:r>
            <w:r>
              <w:rPr>
                <w:i/>
              </w:rPr>
              <w:t xml:space="preserve"> (15)</w:t>
            </w:r>
            <w:r w:rsidR="0083088E">
              <w:rPr>
                <w:i/>
              </w:rPr>
              <w:t>, etc.</w:t>
            </w:r>
          </w:p>
        </w:tc>
        <w:tc>
          <w:tcPr>
            <w:tcW w:w="2126" w:type="dxa"/>
          </w:tcPr>
          <w:p w:rsidR="005A6CB0" w:rsidRPr="00EC0894" w:rsidRDefault="009B7675" w:rsidP="00025C96">
            <w:r>
              <w:t>Sudah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Larangan perjanjian anti persaingan</w:t>
            </w:r>
          </w:p>
        </w:tc>
        <w:tc>
          <w:tcPr>
            <w:tcW w:w="3402" w:type="dxa"/>
          </w:tcPr>
          <w:p w:rsidR="001333EE" w:rsidRPr="00EC0894" w:rsidRDefault="001333EE" w:rsidP="0021260C">
            <w:pPr>
              <w:jc w:val="both"/>
            </w:pPr>
            <w:r w:rsidRPr="00C15CE7">
              <w:rPr>
                <w:i/>
              </w:rPr>
              <w:t>Part III. Competition</w:t>
            </w:r>
            <w:r>
              <w:t xml:space="preserve">, </w:t>
            </w:r>
            <w:r w:rsidRPr="001333EE">
              <w:rPr>
                <w:i/>
                <w:spacing w:val="1"/>
              </w:rPr>
              <w:t>D</w:t>
            </w:r>
            <w:r w:rsidRPr="001333EE">
              <w:rPr>
                <w:i/>
                <w:spacing w:val="-1"/>
              </w:rPr>
              <w:t>i</w:t>
            </w:r>
            <w:r w:rsidRPr="001333EE">
              <w:rPr>
                <w:i/>
              </w:rPr>
              <w:t>visi</w:t>
            </w:r>
            <w:r w:rsidRPr="001333EE">
              <w:rPr>
                <w:i/>
                <w:spacing w:val="1"/>
              </w:rPr>
              <w:t>o</w:t>
            </w:r>
            <w:r w:rsidRPr="001333EE">
              <w:rPr>
                <w:i/>
              </w:rPr>
              <w:t>n</w:t>
            </w:r>
            <w:r w:rsidRPr="001333EE">
              <w:rPr>
                <w:i/>
                <w:spacing w:val="-2"/>
              </w:rPr>
              <w:t xml:space="preserve"> </w:t>
            </w:r>
            <w:r w:rsidRPr="001333EE">
              <w:rPr>
                <w:i/>
              </w:rPr>
              <w:t>2</w:t>
            </w:r>
            <w:r w:rsidRPr="001333EE">
              <w:rPr>
                <w:i/>
                <w:spacing w:val="1"/>
              </w:rPr>
              <w:t xml:space="preserve"> </w:t>
            </w:r>
            <w:r w:rsidRPr="001333EE">
              <w:rPr>
                <w:i/>
              </w:rPr>
              <w:t>—</w:t>
            </w:r>
            <w:r w:rsidRPr="001333EE">
              <w:rPr>
                <w:i/>
                <w:spacing w:val="-1"/>
              </w:rPr>
              <w:t xml:space="preserve"> </w:t>
            </w:r>
            <w:r w:rsidRPr="001333EE">
              <w:rPr>
                <w:i/>
                <w:spacing w:val="-3"/>
              </w:rPr>
              <w:t>A</w:t>
            </w:r>
            <w:r w:rsidRPr="001333EE">
              <w:rPr>
                <w:i/>
                <w:spacing w:val="1"/>
              </w:rPr>
              <w:t>g</w:t>
            </w:r>
            <w:r w:rsidRPr="001333EE">
              <w:rPr>
                <w:i/>
              </w:rPr>
              <w:t>re</w:t>
            </w:r>
            <w:r w:rsidRPr="001333EE">
              <w:rPr>
                <w:i/>
                <w:spacing w:val="-8"/>
              </w:rPr>
              <w:t>e</w:t>
            </w:r>
            <w:r w:rsidRPr="001333EE">
              <w:rPr>
                <w:i/>
                <w:spacing w:val="3"/>
              </w:rPr>
              <w:t>m</w:t>
            </w:r>
            <w:r w:rsidRPr="001333EE">
              <w:rPr>
                <w:i/>
              </w:rPr>
              <w:t>ents,</w:t>
            </w:r>
            <w:r w:rsidRPr="001333EE">
              <w:rPr>
                <w:i/>
                <w:spacing w:val="-1"/>
              </w:rPr>
              <w:t xml:space="preserve"> </w:t>
            </w:r>
            <w:r w:rsidRPr="001333EE">
              <w:rPr>
                <w:i/>
              </w:rPr>
              <w:t>etc.,</w:t>
            </w:r>
            <w:r w:rsidRPr="001333EE">
              <w:rPr>
                <w:i/>
                <w:spacing w:val="-1"/>
              </w:rPr>
              <w:t xml:space="preserve"> </w:t>
            </w:r>
            <w:r w:rsidRPr="001333EE">
              <w:rPr>
                <w:i/>
                <w:spacing w:val="1"/>
              </w:rPr>
              <w:t>p</w:t>
            </w:r>
            <w:r w:rsidRPr="001333EE">
              <w:rPr>
                <w:i/>
              </w:rPr>
              <w:t>reventi</w:t>
            </w:r>
            <w:r w:rsidRPr="001333EE">
              <w:rPr>
                <w:i/>
                <w:spacing w:val="-2"/>
              </w:rPr>
              <w:t>n</w:t>
            </w:r>
            <w:r w:rsidRPr="001333EE">
              <w:rPr>
                <w:i/>
                <w:spacing w:val="1"/>
              </w:rPr>
              <w:t>g</w:t>
            </w:r>
            <w:r w:rsidRPr="001333EE">
              <w:rPr>
                <w:i/>
              </w:rPr>
              <w:t>,</w:t>
            </w:r>
            <w:r w:rsidRPr="001333EE">
              <w:rPr>
                <w:i/>
                <w:spacing w:val="-3"/>
              </w:rPr>
              <w:t xml:space="preserve"> </w:t>
            </w:r>
            <w:r>
              <w:rPr>
                <w:i/>
              </w:rPr>
              <w:t>restrict-</w:t>
            </w:r>
            <w:r w:rsidRPr="001333EE">
              <w:rPr>
                <w:i/>
              </w:rPr>
              <w:t>ting</w:t>
            </w:r>
            <w:r w:rsidRPr="001333EE">
              <w:rPr>
                <w:i/>
                <w:spacing w:val="-2"/>
              </w:rPr>
              <w:t xml:space="preserve"> </w:t>
            </w:r>
            <w:r w:rsidRPr="001333EE">
              <w:rPr>
                <w:i/>
                <w:spacing w:val="1"/>
              </w:rPr>
              <w:t>o</w:t>
            </w:r>
            <w:r w:rsidRPr="001333EE">
              <w:rPr>
                <w:i/>
              </w:rPr>
              <w:t xml:space="preserve">r </w:t>
            </w:r>
            <w:r w:rsidRPr="001333EE">
              <w:rPr>
                <w:i/>
                <w:spacing w:val="1"/>
              </w:rPr>
              <w:t>d</w:t>
            </w:r>
            <w:r w:rsidRPr="001333EE">
              <w:rPr>
                <w:i/>
                <w:spacing w:val="-1"/>
              </w:rPr>
              <w:t>i</w:t>
            </w:r>
            <w:r w:rsidRPr="001333EE">
              <w:rPr>
                <w:i/>
              </w:rPr>
              <w:t>s</w:t>
            </w:r>
            <w:r w:rsidRPr="001333EE">
              <w:rPr>
                <w:i/>
                <w:spacing w:val="-3"/>
              </w:rPr>
              <w:t>t</w:t>
            </w:r>
            <w:r w:rsidRPr="001333EE">
              <w:rPr>
                <w:i/>
                <w:spacing w:val="1"/>
              </w:rPr>
              <w:t>o</w:t>
            </w:r>
            <w:r w:rsidRPr="001333EE">
              <w:rPr>
                <w:i/>
              </w:rPr>
              <w:t>rti</w:t>
            </w:r>
            <w:r w:rsidRPr="001333EE">
              <w:rPr>
                <w:i/>
                <w:spacing w:val="-2"/>
              </w:rPr>
              <w:t>n</w:t>
            </w:r>
            <w:r w:rsidRPr="001333EE">
              <w:rPr>
                <w:i/>
              </w:rPr>
              <w:t>g</w:t>
            </w:r>
            <w:r>
              <w:rPr>
                <w:i/>
              </w:rPr>
              <w:t xml:space="preserve"> competition, </w:t>
            </w:r>
            <w:r w:rsidR="0021260C">
              <w:rPr>
                <w:i/>
              </w:rPr>
              <w:t>section</w:t>
            </w:r>
            <w:r>
              <w:rPr>
                <w:i/>
              </w:rPr>
              <w:t xml:space="preserve"> (34).</w:t>
            </w:r>
          </w:p>
        </w:tc>
        <w:tc>
          <w:tcPr>
            <w:tcW w:w="2126" w:type="dxa"/>
          </w:tcPr>
          <w:p w:rsidR="005A6CB0" w:rsidRPr="00EC0894" w:rsidRDefault="009B7675" w:rsidP="00025C96">
            <w:r>
              <w:t>Sudah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Larangan penyalahgunaan posisi dominan</w:t>
            </w:r>
          </w:p>
        </w:tc>
        <w:tc>
          <w:tcPr>
            <w:tcW w:w="3402" w:type="dxa"/>
          </w:tcPr>
          <w:p w:rsidR="005A6CB0" w:rsidRPr="00EC0894" w:rsidRDefault="00FA5862" w:rsidP="002F38E4">
            <w:pPr>
              <w:spacing w:before="9"/>
              <w:ind w:left="33"/>
            </w:pPr>
            <w:r w:rsidRPr="00C15CE7">
              <w:rPr>
                <w:i/>
              </w:rPr>
              <w:t>Part III. Competition</w:t>
            </w:r>
            <w:r>
              <w:t xml:space="preserve">, </w:t>
            </w:r>
            <w:r w:rsidRPr="001333EE">
              <w:rPr>
                <w:i/>
                <w:spacing w:val="1"/>
              </w:rPr>
              <w:t>D</w:t>
            </w:r>
            <w:r w:rsidRPr="001333EE">
              <w:rPr>
                <w:i/>
                <w:spacing w:val="-1"/>
              </w:rPr>
              <w:t>i</w:t>
            </w:r>
            <w:r w:rsidRPr="001333EE">
              <w:rPr>
                <w:i/>
              </w:rPr>
              <w:t>visi</w:t>
            </w:r>
            <w:r w:rsidRPr="001333EE">
              <w:rPr>
                <w:i/>
                <w:spacing w:val="1"/>
              </w:rPr>
              <w:t>o</w:t>
            </w:r>
            <w:r w:rsidRPr="001333EE">
              <w:rPr>
                <w:i/>
              </w:rPr>
              <w:t>n</w:t>
            </w:r>
            <w:r w:rsidR="00631D09">
              <w:rPr>
                <w:i/>
              </w:rPr>
              <w:t>3</w:t>
            </w:r>
            <w:r>
              <w:rPr>
                <w:i/>
              </w:rPr>
              <w:t>,</w:t>
            </w:r>
            <w:r w:rsidR="00631D09">
              <w:rPr>
                <w:b/>
                <w:i/>
                <w:spacing w:val="-3"/>
                <w:sz w:val="27"/>
                <w:szCs w:val="27"/>
              </w:rPr>
              <w:t xml:space="preserve"> </w:t>
            </w:r>
            <w:r w:rsidR="00631D09" w:rsidRPr="00631D09">
              <w:rPr>
                <w:i/>
                <w:spacing w:val="-3"/>
              </w:rPr>
              <w:t>A</w:t>
            </w:r>
            <w:r w:rsidR="00631D09" w:rsidRPr="00631D09">
              <w:rPr>
                <w:i/>
                <w:spacing w:val="1"/>
              </w:rPr>
              <w:t>b</w:t>
            </w:r>
            <w:r w:rsidR="00631D09" w:rsidRPr="00631D09">
              <w:rPr>
                <w:i/>
                <w:spacing w:val="-1"/>
              </w:rPr>
              <w:t>us</w:t>
            </w:r>
            <w:r w:rsidR="00631D09" w:rsidRPr="00631D09">
              <w:rPr>
                <w:i/>
              </w:rPr>
              <w:t>e</w:t>
            </w:r>
            <w:r w:rsidR="00631D09" w:rsidRPr="00631D09">
              <w:rPr>
                <w:i/>
                <w:spacing w:val="-1"/>
              </w:rPr>
              <w:t xml:space="preserve"> o</w:t>
            </w:r>
            <w:r w:rsidR="00631D09" w:rsidRPr="00631D09">
              <w:rPr>
                <w:i/>
              </w:rPr>
              <w:t xml:space="preserve">f </w:t>
            </w:r>
            <w:r w:rsidR="00631D09" w:rsidRPr="00631D09">
              <w:rPr>
                <w:i/>
                <w:spacing w:val="-1"/>
              </w:rPr>
              <w:t>d</w:t>
            </w:r>
            <w:r w:rsidR="00631D09" w:rsidRPr="00631D09">
              <w:rPr>
                <w:i/>
                <w:spacing w:val="-4"/>
              </w:rPr>
              <w:t>o</w:t>
            </w:r>
            <w:r w:rsidR="00631D09" w:rsidRPr="00631D09">
              <w:rPr>
                <w:i/>
                <w:spacing w:val="7"/>
              </w:rPr>
              <w:t>m</w:t>
            </w:r>
            <w:r w:rsidR="00631D09" w:rsidRPr="00631D09">
              <w:rPr>
                <w:i/>
                <w:spacing w:val="-3"/>
              </w:rPr>
              <w:t>i</w:t>
            </w:r>
            <w:r w:rsidR="00631D09" w:rsidRPr="00631D09">
              <w:rPr>
                <w:i/>
                <w:spacing w:val="-1"/>
              </w:rPr>
              <w:t>na</w:t>
            </w:r>
            <w:r w:rsidR="00631D09" w:rsidRPr="00631D09">
              <w:rPr>
                <w:i/>
              </w:rPr>
              <w:t>nt</w:t>
            </w:r>
            <w:r w:rsidR="00631D09" w:rsidRPr="00631D09">
              <w:rPr>
                <w:i/>
                <w:spacing w:val="-1"/>
              </w:rPr>
              <w:t xml:space="preserve"> p</w:t>
            </w:r>
            <w:r w:rsidR="00631D09" w:rsidRPr="00631D09">
              <w:rPr>
                <w:i/>
                <w:spacing w:val="1"/>
              </w:rPr>
              <w:t>o</w:t>
            </w:r>
            <w:r w:rsidR="00631D09" w:rsidRPr="00631D09">
              <w:rPr>
                <w:i/>
                <w:spacing w:val="-1"/>
              </w:rPr>
              <w:t>siti</w:t>
            </w:r>
            <w:r w:rsidR="00631D09" w:rsidRPr="00631D09">
              <w:rPr>
                <w:i/>
                <w:spacing w:val="1"/>
              </w:rPr>
              <w:t>o</w:t>
            </w:r>
            <w:r w:rsidR="00631D09" w:rsidRPr="00631D09">
              <w:rPr>
                <w:i/>
              </w:rPr>
              <w:t>n</w:t>
            </w:r>
            <w:r>
              <w:rPr>
                <w:i/>
              </w:rPr>
              <w:t xml:space="preserve"> General, </w:t>
            </w:r>
            <w:r w:rsidR="002F38E4">
              <w:rPr>
                <w:i/>
              </w:rPr>
              <w:t>section (47).</w:t>
            </w:r>
          </w:p>
        </w:tc>
        <w:tc>
          <w:tcPr>
            <w:tcW w:w="2126" w:type="dxa"/>
          </w:tcPr>
          <w:p w:rsidR="005A6CB0" w:rsidRPr="00EC0894" w:rsidRDefault="009B7675" w:rsidP="00025C96">
            <w:r>
              <w:t>Sudah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Larangan merger anti persaingan</w:t>
            </w:r>
          </w:p>
        </w:tc>
        <w:tc>
          <w:tcPr>
            <w:tcW w:w="3402" w:type="dxa"/>
          </w:tcPr>
          <w:p w:rsidR="00631D09" w:rsidRPr="002161A3" w:rsidRDefault="00FA5862" w:rsidP="00631D09">
            <w:pPr>
              <w:spacing w:before="9"/>
              <w:rPr>
                <w:sz w:val="24"/>
                <w:szCs w:val="24"/>
              </w:rPr>
            </w:pPr>
            <w:r w:rsidRPr="00C15CE7">
              <w:rPr>
                <w:i/>
              </w:rPr>
              <w:t>Part III. Competition</w:t>
            </w:r>
            <w:r>
              <w:t xml:space="preserve">, </w:t>
            </w:r>
            <w:r w:rsidRPr="001333EE">
              <w:rPr>
                <w:i/>
                <w:spacing w:val="1"/>
              </w:rPr>
              <w:t>D</w:t>
            </w:r>
            <w:r w:rsidRPr="001333EE">
              <w:rPr>
                <w:i/>
                <w:spacing w:val="-1"/>
              </w:rPr>
              <w:t>i</w:t>
            </w:r>
            <w:r w:rsidRPr="001333EE">
              <w:rPr>
                <w:i/>
              </w:rPr>
              <w:t>visi</w:t>
            </w:r>
            <w:r w:rsidRPr="001333EE">
              <w:rPr>
                <w:i/>
                <w:spacing w:val="1"/>
              </w:rPr>
              <w:t>o</w:t>
            </w:r>
            <w:r w:rsidRPr="001333EE">
              <w:rPr>
                <w:i/>
              </w:rPr>
              <w:t>n</w:t>
            </w:r>
            <w:r>
              <w:rPr>
                <w:i/>
              </w:rPr>
              <w:t xml:space="preserve"> 1, General, </w:t>
            </w:r>
            <w:r w:rsidR="00631D09" w:rsidRPr="00631D09">
              <w:rPr>
                <w:i/>
              </w:rPr>
              <w:t>Appli</w:t>
            </w:r>
            <w:r w:rsidR="00631D09" w:rsidRPr="00631D09">
              <w:rPr>
                <w:i/>
                <w:spacing w:val="-1"/>
              </w:rPr>
              <w:t>c</w:t>
            </w:r>
            <w:r w:rsidR="00631D09" w:rsidRPr="00631D09">
              <w:rPr>
                <w:i/>
              </w:rPr>
              <w:t xml:space="preserve">ation </w:t>
            </w:r>
            <w:r w:rsidR="00631D09" w:rsidRPr="00631D09">
              <w:rPr>
                <w:i/>
                <w:spacing w:val="-2"/>
              </w:rPr>
              <w:t>o</w:t>
            </w:r>
            <w:r w:rsidR="00631D09" w:rsidRPr="00631D09">
              <w:rPr>
                <w:i/>
              </w:rPr>
              <w:t>f</w:t>
            </w:r>
            <w:r w:rsidR="00631D09" w:rsidRPr="00631D09">
              <w:rPr>
                <w:i/>
                <w:spacing w:val="2"/>
              </w:rPr>
              <w:t xml:space="preserve"> </w:t>
            </w:r>
            <w:r w:rsidR="00631D09" w:rsidRPr="00631D09">
              <w:rPr>
                <w:i/>
                <w:spacing w:val="-3"/>
              </w:rPr>
              <w:t>P</w:t>
            </w:r>
            <w:r w:rsidR="00631D09" w:rsidRPr="00631D09">
              <w:rPr>
                <w:i/>
              </w:rPr>
              <w:t>a</w:t>
            </w:r>
            <w:r w:rsidR="00631D09" w:rsidRPr="00631D09">
              <w:rPr>
                <w:i/>
                <w:spacing w:val="-1"/>
              </w:rPr>
              <w:t>r</w:t>
            </w:r>
            <w:r w:rsidR="00631D09" w:rsidRPr="00631D09">
              <w:rPr>
                <w:i/>
              </w:rPr>
              <w:t>t</w:t>
            </w:r>
          </w:p>
          <w:p w:rsidR="005A6CB0" w:rsidRPr="00EC0894" w:rsidRDefault="0021260C" w:rsidP="00025C96">
            <w:r>
              <w:rPr>
                <w:i/>
              </w:rPr>
              <w:t>section</w:t>
            </w:r>
            <w:r w:rsidR="00FA5862">
              <w:rPr>
                <w:i/>
              </w:rPr>
              <w:t xml:space="preserve"> (34)</w:t>
            </w:r>
            <w:r>
              <w:rPr>
                <w:i/>
              </w:rPr>
              <w:t xml:space="preserve"> </w:t>
            </w:r>
            <w:r w:rsidR="00631D09">
              <w:rPr>
                <w:i/>
              </w:rPr>
              <w:t>and Division 4</w:t>
            </w:r>
            <w:r>
              <w:rPr>
                <w:i/>
              </w:rPr>
              <w:t xml:space="preserve"> Merger</w:t>
            </w:r>
            <w:r w:rsidR="00631D09">
              <w:rPr>
                <w:i/>
              </w:rPr>
              <w:t xml:space="preserve">, </w:t>
            </w:r>
            <w:r>
              <w:rPr>
                <w:i/>
              </w:rPr>
              <w:t>section</w:t>
            </w:r>
            <w:r w:rsidR="00631D09">
              <w:rPr>
                <w:i/>
              </w:rPr>
              <w:t xml:space="preserve"> (54).</w:t>
            </w:r>
          </w:p>
        </w:tc>
        <w:tc>
          <w:tcPr>
            <w:tcW w:w="2126" w:type="dxa"/>
          </w:tcPr>
          <w:p w:rsidR="005A6CB0" w:rsidRPr="00EC0894" w:rsidRDefault="009B7675" w:rsidP="00025C96">
            <w:r>
              <w:t>Sudah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Pengecualian dari penerapan hokum persaingan nasional</w:t>
            </w:r>
          </w:p>
        </w:tc>
        <w:tc>
          <w:tcPr>
            <w:tcW w:w="3402" w:type="dxa"/>
          </w:tcPr>
          <w:p w:rsidR="005A6CB0" w:rsidRPr="00EC0894" w:rsidRDefault="001333EE" w:rsidP="00025C96">
            <w:r w:rsidRPr="00C15CE7">
              <w:rPr>
                <w:i/>
              </w:rPr>
              <w:t>Part III. Competition</w:t>
            </w:r>
            <w:r>
              <w:t xml:space="preserve">, </w:t>
            </w:r>
            <w:r w:rsidRPr="001333EE">
              <w:rPr>
                <w:i/>
                <w:spacing w:val="1"/>
              </w:rPr>
              <w:t>D</w:t>
            </w:r>
            <w:r w:rsidRPr="001333EE">
              <w:rPr>
                <w:i/>
                <w:spacing w:val="-1"/>
              </w:rPr>
              <w:t>i</w:t>
            </w:r>
            <w:r w:rsidRPr="001333EE">
              <w:rPr>
                <w:i/>
              </w:rPr>
              <w:t>visi</w:t>
            </w:r>
            <w:r w:rsidRPr="001333EE">
              <w:rPr>
                <w:i/>
                <w:spacing w:val="1"/>
              </w:rPr>
              <w:t>o</w:t>
            </w:r>
            <w:r w:rsidRPr="001333EE">
              <w:rPr>
                <w:i/>
              </w:rPr>
              <w:t>n</w:t>
            </w:r>
            <w:r w:rsidRPr="001333EE">
              <w:rPr>
                <w:i/>
                <w:spacing w:val="-2"/>
              </w:rPr>
              <w:t xml:space="preserve"> </w:t>
            </w:r>
            <w:r w:rsidRPr="001333EE">
              <w:rPr>
                <w:i/>
              </w:rPr>
              <w:t>2</w:t>
            </w:r>
            <w:r w:rsidR="0021260C">
              <w:rPr>
                <w:i/>
              </w:rPr>
              <w:t xml:space="preserve">, section </w:t>
            </w:r>
            <w:r>
              <w:rPr>
                <w:i/>
              </w:rPr>
              <w:t>(35) Excluded agreement</w:t>
            </w:r>
            <w:r w:rsidR="00FA5862">
              <w:rPr>
                <w:i/>
              </w:rPr>
              <w:t>s</w:t>
            </w:r>
          </w:p>
        </w:tc>
        <w:tc>
          <w:tcPr>
            <w:tcW w:w="2126" w:type="dxa"/>
          </w:tcPr>
          <w:p w:rsidR="005A6CB0" w:rsidRPr="00EC0894" w:rsidRDefault="009B7675" w:rsidP="00025C96">
            <w:r>
              <w:t>Sudah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Proses keputusan untuk penuntutan praktik anti persaingan(kesepakatan anti persaingan dan penyalahgunaan posisi dominan dan merger anti persaingan) dan pembebasan/otorisasi perjanjian atau penggabungan usaha</w:t>
            </w:r>
          </w:p>
        </w:tc>
        <w:tc>
          <w:tcPr>
            <w:tcW w:w="3402" w:type="dxa"/>
          </w:tcPr>
          <w:p w:rsidR="00F0455B" w:rsidRPr="00F0455B" w:rsidRDefault="00F0455B" w:rsidP="00F0455B">
            <w:pPr>
              <w:spacing w:before="5"/>
              <w:ind w:left="33"/>
              <w:rPr>
                <w:i/>
              </w:rPr>
            </w:pPr>
            <w:r w:rsidRPr="00F0455B">
              <w:rPr>
                <w:i/>
              </w:rPr>
              <w:t>Part III. Competition</w:t>
            </w:r>
            <w:r>
              <w:t>,</w:t>
            </w:r>
            <w:r>
              <w:rPr>
                <w:i/>
              </w:rPr>
              <w:t xml:space="preserve"> Division V Enforcement. Section(68)</w:t>
            </w:r>
            <w:r w:rsidRPr="00F0455B">
              <w:rPr>
                <w:i/>
              </w:rPr>
              <w:t xml:space="preserve"> Decision of</w:t>
            </w:r>
            <w:r w:rsidRPr="00F0455B">
              <w:rPr>
                <w:i/>
                <w:spacing w:val="2"/>
              </w:rPr>
              <w:t xml:space="preserve"> </w:t>
            </w:r>
            <w:r w:rsidRPr="00F0455B">
              <w:rPr>
                <w:i/>
              </w:rPr>
              <w:t>Com</w:t>
            </w:r>
            <w:r w:rsidRPr="00F0455B">
              <w:rPr>
                <w:i/>
                <w:spacing w:val="-3"/>
              </w:rPr>
              <w:t>m</w:t>
            </w:r>
            <w:r w:rsidRPr="00F0455B">
              <w:rPr>
                <w:i/>
              </w:rPr>
              <w:t>ission upon</w:t>
            </w:r>
            <w:r w:rsidRPr="00F0455B">
              <w:rPr>
                <w:i/>
                <w:spacing w:val="1"/>
              </w:rPr>
              <w:t xml:space="preserve"> </w:t>
            </w:r>
            <w:r w:rsidRPr="00F0455B">
              <w:rPr>
                <w:i/>
              </w:rPr>
              <w:t>co</w:t>
            </w:r>
            <w:r w:rsidRPr="00F0455B">
              <w:rPr>
                <w:i/>
                <w:spacing w:val="-3"/>
              </w:rPr>
              <w:t>m</w:t>
            </w:r>
            <w:r w:rsidRPr="00F0455B">
              <w:rPr>
                <w:i/>
                <w:spacing w:val="1"/>
              </w:rPr>
              <w:t>p</w:t>
            </w:r>
            <w:r w:rsidRPr="00F0455B">
              <w:rPr>
                <w:i/>
              </w:rPr>
              <w:t>letion of</w:t>
            </w:r>
            <w:r w:rsidRPr="00F0455B">
              <w:rPr>
                <w:i/>
                <w:spacing w:val="2"/>
              </w:rPr>
              <w:t xml:space="preserve"> </w:t>
            </w:r>
            <w:r w:rsidRPr="00F0455B">
              <w:rPr>
                <w:i/>
              </w:rPr>
              <w:t>in</w:t>
            </w:r>
            <w:r w:rsidRPr="00F0455B">
              <w:rPr>
                <w:i/>
                <w:spacing w:val="-2"/>
              </w:rPr>
              <w:t>v</w:t>
            </w:r>
            <w:r w:rsidRPr="00F0455B">
              <w:rPr>
                <w:i/>
                <w:spacing w:val="-1"/>
              </w:rPr>
              <w:t>e</w:t>
            </w:r>
            <w:r w:rsidRPr="00F0455B">
              <w:rPr>
                <w:i/>
              </w:rPr>
              <w:t>stigation</w:t>
            </w:r>
          </w:p>
          <w:p w:rsidR="005A6CB0" w:rsidRPr="00F0455B" w:rsidRDefault="005A6CB0" w:rsidP="00F0455B">
            <w:pPr>
              <w:rPr>
                <w:i/>
              </w:rPr>
            </w:pPr>
          </w:p>
        </w:tc>
        <w:tc>
          <w:tcPr>
            <w:tcW w:w="2126" w:type="dxa"/>
          </w:tcPr>
          <w:p w:rsidR="005A6CB0" w:rsidRPr="00EC0894" w:rsidRDefault="00F0455B" w:rsidP="00025C96">
            <w:r>
              <w:t>Sudah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 xml:space="preserve">Ketentuan terkait </w:t>
            </w:r>
            <w:r w:rsidRPr="00EC0894">
              <w:rPr>
                <w:i/>
              </w:rPr>
              <w:t>leniency</w:t>
            </w:r>
            <w:r w:rsidRPr="00EC0894">
              <w:t xml:space="preserve"> dan </w:t>
            </w:r>
            <w:r w:rsidRPr="00EC0894">
              <w:rPr>
                <w:i/>
              </w:rPr>
              <w:t>settlements</w:t>
            </w:r>
          </w:p>
        </w:tc>
        <w:tc>
          <w:tcPr>
            <w:tcW w:w="3402" w:type="dxa"/>
          </w:tcPr>
          <w:p w:rsidR="005A6CB0" w:rsidRPr="00F0455B" w:rsidRDefault="00F0455B" w:rsidP="00025C96">
            <w:pPr>
              <w:rPr>
                <w:i/>
              </w:rPr>
            </w:pPr>
            <w:r>
              <w:rPr>
                <w:i/>
              </w:rPr>
              <w:t>Tidak mengatur</w:t>
            </w:r>
          </w:p>
        </w:tc>
        <w:tc>
          <w:tcPr>
            <w:tcW w:w="2126" w:type="dxa"/>
          </w:tcPr>
          <w:p w:rsidR="005A6CB0" w:rsidRPr="00EC0894" w:rsidRDefault="00F0455B" w:rsidP="00025C96">
            <w:r>
              <w:t>Belum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Kekuatan investigasi badan pengawas persaingan dan kewenangan untuk mengeluarkan tindakan penyelidikan sementara</w:t>
            </w:r>
          </w:p>
        </w:tc>
        <w:tc>
          <w:tcPr>
            <w:tcW w:w="3402" w:type="dxa"/>
          </w:tcPr>
          <w:p w:rsidR="00B54064" w:rsidRPr="00784A9C" w:rsidRDefault="0021260C" w:rsidP="00784A9C">
            <w:pPr>
              <w:spacing w:before="5"/>
              <w:ind w:left="33"/>
              <w:rPr>
                <w:i/>
              </w:rPr>
            </w:pPr>
            <w:r w:rsidRPr="00C15CE7">
              <w:rPr>
                <w:i/>
              </w:rPr>
              <w:t>Part III. Competition,</w:t>
            </w:r>
            <w:r>
              <w:rPr>
                <w:i/>
              </w:rPr>
              <w:t xml:space="preserve"> Division</w:t>
            </w:r>
            <w:r w:rsidR="007E6CDE">
              <w:rPr>
                <w:i/>
              </w:rPr>
              <w:t xml:space="preserve"> V Enforcement, section (62), (63), (64), (65)</w:t>
            </w:r>
            <w:r w:rsidR="00E91E80">
              <w:rPr>
                <w:i/>
              </w:rPr>
              <w:t>, dan 67</w:t>
            </w:r>
            <w:r w:rsidR="00B40DEB">
              <w:rPr>
                <w:i/>
              </w:rPr>
              <w:t>. And Second Schedule, Power of Commission</w:t>
            </w:r>
          </w:p>
        </w:tc>
        <w:tc>
          <w:tcPr>
            <w:tcW w:w="2126" w:type="dxa"/>
          </w:tcPr>
          <w:p w:rsidR="005A6CB0" w:rsidRPr="00EC0894" w:rsidRDefault="009B7675" w:rsidP="00025C96">
            <w:r>
              <w:t>Sudah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Dampak dari keputusan terkait pelanggaran yang dikeluarkan badan pengawas persaingan</w:t>
            </w:r>
          </w:p>
        </w:tc>
        <w:tc>
          <w:tcPr>
            <w:tcW w:w="3402" w:type="dxa"/>
          </w:tcPr>
          <w:p w:rsidR="005A6CB0" w:rsidRPr="00B54064" w:rsidRDefault="0021260C" w:rsidP="00B54064">
            <w:pPr>
              <w:spacing w:before="5"/>
              <w:rPr>
                <w:i/>
              </w:rPr>
            </w:pPr>
            <w:r>
              <w:rPr>
                <w:i/>
              </w:rPr>
              <w:t>Part III. Competition, Division 3</w:t>
            </w:r>
            <w:r w:rsidR="00B54064">
              <w:rPr>
                <w:i/>
              </w:rPr>
              <w:t xml:space="preserve"> Abuse of Dominant</w:t>
            </w:r>
            <w:r>
              <w:rPr>
                <w:i/>
              </w:rPr>
              <w:t>,</w:t>
            </w:r>
            <w:r w:rsidR="0097270C">
              <w:rPr>
                <w:i/>
              </w:rPr>
              <w:t xml:space="preserve"> </w:t>
            </w:r>
            <w:r w:rsidR="00B54064">
              <w:rPr>
                <w:i/>
              </w:rPr>
              <w:t>section (53)</w:t>
            </w:r>
            <w:r>
              <w:rPr>
                <w:i/>
              </w:rPr>
              <w:t xml:space="preserve"> </w:t>
            </w:r>
            <w:r w:rsidR="00631D09" w:rsidRPr="00631D09">
              <w:rPr>
                <w:i/>
              </w:rPr>
              <w:t>Ef</w:t>
            </w:r>
            <w:r w:rsidR="00631D09" w:rsidRPr="00631D09">
              <w:rPr>
                <w:i/>
                <w:spacing w:val="2"/>
              </w:rPr>
              <w:t>f</w:t>
            </w:r>
            <w:r w:rsidR="00631D09" w:rsidRPr="00631D09">
              <w:rPr>
                <w:i/>
              </w:rPr>
              <w:t>ect of</w:t>
            </w:r>
            <w:r w:rsidR="00631D09" w:rsidRPr="00631D09">
              <w:rPr>
                <w:i/>
                <w:spacing w:val="2"/>
              </w:rPr>
              <w:t xml:space="preserve"> </w:t>
            </w:r>
            <w:r w:rsidR="00631D09" w:rsidRPr="00631D09">
              <w:rPr>
                <w:i/>
              </w:rPr>
              <w:t xml:space="preserve">decision that </w:t>
            </w:r>
            <w:r w:rsidR="00631D09" w:rsidRPr="00631D09">
              <w:rPr>
                <w:i/>
                <w:spacing w:val="-2"/>
              </w:rPr>
              <w:t>s</w:t>
            </w:r>
            <w:r w:rsidR="00631D09" w:rsidRPr="00631D09">
              <w:rPr>
                <w:i/>
              </w:rPr>
              <w:t>ection 47</w:t>
            </w:r>
            <w:r w:rsidR="00631D09" w:rsidRPr="00631D09">
              <w:rPr>
                <w:i/>
                <w:spacing w:val="-1"/>
              </w:rPr>
              <w:t xml:space="preserve"> </w:t>
            </w:r>
            <w:r w:rsidR="00631D09" w:rsidRPr="00631D09">
              <w:rPr>
                <w:i/>
                <w:spacing w:val="1"/>
              </w:rPr>
              <w:t>p</w:t>
            </w:r>
            <w:r w:rsidR="00631D09" w:rsidRPr="00631D09">
              <w:rPr>
                <w:i/>
                <w:spacing w:val="-1"/>
              </w:rPr>
              <w:t>r</w:t>
            </w:r>
            <w:r w:rsidR="00631D09" w:rsidRPr="00631D09">
              <w:rPr>
                <w:i/>
                <w:spacing w:val="1"/>
              </w:rPr>
              <w:t>ohibi</w:t>
            </w:r>
            <w:r w:rsidR="00631D09" w:rsidRPr="00631D09">
              <w:rPr>
                <w:i/>
                <w:spacing w:val="-1"/>
              </w:rPr>
              <w:t>t</w:t>
            </w:r>
            <w:r w:rsidR="00631D09" w:rsidRPr="00631D09">
              <w:rPr>
                <w:i/>
                <w:spacing w:val="1"/>
              </w:rPr>
              <w:t>io</w:t>
            </w:r>
            <w:r w:rsidR="00631D09" w:rsidRPr="00631D09">
              <w:rPr>
                <w:i/>
              </w:rPr>
              <w:t>n</w:t>
            </w:r>
            <w:r w:rsidR="00631D09" w:rsidRPr="00631D09">
              <w:rPr>
                <w:i/>
                <w:spacing w:val="1"/>
              </w:rPr>
              <w:t xml:space="preserve"> h</w:t>
            </w:r>
            <w:r w:rsidR="00631D09" w:rsidRPr="00631D09">
              <w:rPr>
                <w:i/>
                <w:spacing w:val="-2"/>
              </w:rPr>
              <w:t>a</w:t>
            </w:r>
            <w:r w:rsidR="00631D09" w:rsidRPr="00631D09">
              <w:rPr>
                <w:i/>
              </w:rPr>
              <w:t>s</w:t>
            </w:r>
            <w:r w:rsidR="00631D09" w:rsidRPr="00631D09">
              <w:rPr>
                <w:i/>
                <w:spacing w:val="1"/>
              </w:rPr>
              <w:t xml:space="preserve"> no</w:t>
            </w:r>
            <w:r w:rsidR="00631D09" w:rsidRPr="00631D09">
              <w:rPr>
                <w:i/>
              </w:rPr>
              <w:t>t</w:t>
            </w:r>
            <w:r w:rsidR="00631D09" w:rsidRPr="00631D09">
              <w:rPr>
                <w:i/>
                <w:spacing w:val="-1"/>
              </w:rPr>
              <w:t xml:space="preserve"> </w:t>
            </w:r>
            <w:r w:rsidR="00631D09" w:rsidRPr="00631D09">
              <w:rPr>
                <w:i/>
                <w:spacing w:val="1"/>
              </w:rPr>
              <w:t>b</w:t>
            </w:r>
            <w:r w:rsidR="00631D09" w:rsidRPr="00631D09">
              <w:rPr>
                <w:i/>
                <w:spacing w:val="-1"/>
              </w:rPr>
              <w:t>ee</w:t>
            </w:r>
            <w:r w:rsidR="00631D09" w:rsidRPr="00631D09">
              <w:rPr>
                <w:i/>
              </w:rPr>
              <w:t>n</w:t>
            </w:r>
            <w:r w:rsidR="00631D09" w:rsidRPr="00631D09">
              <w:rPr>
                <w:i/>
                <w:spacing w:val="1"/>
              </w:rPr>
              <w:t xml:space="preserve"> inf</w:t>
            </w:r>
            <w:r w:rsidR="00631D09" w:rsidRPr="00631D09">
              <w:rPr>
                <w:i/>
                <w:spacing w:val="-1"/>
              </w:rPr>
              <w:t>r</w:t>
            </w:r>
            <w:r w:rsidR="00631D09" w:rsidRPr="00631D09">
              <w:rPr>
                <w:i/>
                <w:spacing w:val="-2"/>
              </w:rPr>
              <w:t>i</w:t>
            </w:r>
            <w:r w:rsidR="00631D09" w:rsidRPr="00631D09">
              <w:rPr>
                <w:i/>
                <w:spacing w:val="1"/>
              </w:rPr>
              <w:t>ng</w:t>
            </w:r>
            <w:r w:rsidR="00631D09" w:rsidRPr="00631D09">
              <w:rPr>
                <w:i/>
                <w:spacing w:val="-1"/>
              </w:rPr>
              <w:t>e</w:t>
            </w:r>
            <w:r w:rsidR="00631D09" w:rsidRPr="00631D09">
              <w:rPr>
                <w:i/>
              </w:rPr>
              <w:t>d</w:t>
            </w:r>
            <w:r w:rsidR="00B54064">
              <w:rPr>
                <w:i/>
              </w:rPr>
              <w:t>.</w:t>
            </w:r>
          </w:p>
        </w:tc>
        <w:tc>
          <w:tcPr>
            <w:tcW w:w="2126" w:type="dxa"/>
          </w:tcPr>
          <w:p w:rsidR="005A6CB0" w:rsidRPr="00EC0894" w:rsidRDefault="009B7675" w:rsidP="00025C96">
            <w:r>
              <w:t>Sudah harmonis</w:t>
            </w:r>
          </w:p>
        </w:tc>
      </w:tr>
      <w:tr w:rsidR="005A6CB0" w:rsidTr="00417F4C">
        <w:tc>
          <w:tcPr>
            <w:tcW w:w="3936" w:type="dxa"/>
          </w:tcPr>
          <w:p w:rsidR="005A6CB0" w:rsidRPr="00EC0894" w:rsidRDefault="005A6CB0" w:rsidP="00CF00C2">
            <w:pPr>
              <w:pStyle w:val="ListParagraph"/>
              <w:numPr>
                <w:ilvl w:val="0"/>
                <w:numId w:val="17"/>
              </w:numPr>
              <w:ind w:left="284" w:hanging="284"/>
            </w:pPr>
            <w:r w:rsidRPr="00EC0894">
              <w:t>Kekuatan hokum badan pengawas persaingan, (misalnya, kekuatan untuk menjatuhkan sanksi, dan pemulihan)</w:t>
            </w:r>
          </w:p>
        </w:tc>
        <w:tc>
          <w:tcPr>
            <w:tcW w:w="3402" w:type="dxa"/>
            <w:tcBorders>
              <w:bottom w:val="single" w:sz="4" w:space="0" w:color="000000" w:themeColor="text1"/>
            </w:tcBorders>
          </w:tcPr>
          <w:p w:rsidR="005A6CB0" w:rsidRPr="00482265" w:rsidRDefault="00E91E80" w:rsidP="00417F4C">
            <w:pPr>
              <w:spacing w:before="5"/>
              <w:ind w:left="33"/>
              <w:rPr>
                <w:i/>
              </w:rPr>
            </w:pPr>
            <w:r w:rsidRPr="00C15CE7">
              <w:rPr>
                <w:i/>
              </w:rPr>
              <w:t>Part III. Competition,</w:t>
            </w:r>
            <w:r>
              <w:rPr>
                <w:i/>
              </w:rPr>
              <w:t xml:space="preserve"> Division V Enforcement,section(68)</w:t>
            </w:r>
            <w:r w:rsidRPr="003357E0">
              <w:rPr>
                <w:sz w:val="24"/>
                <w:szCs w:val="24"/>
              </w:rPr>
              <w:t xml:space="preserve"> </w:t>
            </w:r>
            <w:r w:rsidRPr="00E91E80">
              <w:rPr>
                <w:i/>
              </w:rPr>
              <w:t>Decision of</w:t>
            </w:r>
            <w:r w:rsidRPr="00E91E80">
              <w:rPr>
                <w:i/>
                <w:spacing w:val="2"/>
              </w:rPr>
              <w:t xml:space="preserve"> </w:t>
            </w:r>
            <w:r w:rsidRPr="00E91E80">
              <w:rPr>
                <w:i/>
              </w:rPr>
              <w:t>Com</w:t>
            </w:r>
            <w:r w:rsidRPr="00E91E80">
              <w:rPr>
                <w:i/>
                <w:spacing w:val="-3"/>
              </w:rPr>
              <w:t>m</w:t>
            </w:r>
            <w:r w:rsidRPr="00E91E80">
              <w:rPr>
                <w:i/>
              </w:rPr>
              <w:t>ission upon</w:t>
            </w:r>
            <w:r w:rsidRPr="00E91E80">
              <w:rPr>
                <w:i/>
                <w:spacing w:val="1"/>
              </w:rPr>
              <w:t xml:space="preserve"> </w:t>
            </w:r>
            <w:r w:rsidRPr="00E91E80">
              <w:rPr>
                <w:i/>
              </w:rPr>
              <w:t>co</w:t>
            </w:r>
            <w:r w:rsidRPr="00E91E80">
              <w:rPr>
                <w:i/>
                <w:spacing w:val="-3"/>
              </w:rPr>
              <w:t>m</w:t>
            </w:r>
            <w:r w:rsidRPr="00E91E80">
              <w:rPr>
                <w:i/>
                <w:spacing w:val="1"/>
              </w:rPr>
              <w:t>p</w:t>
            </w:r>
            <w:r w:rsidRPr="00E91E80">
              <w:rPr>
                <w:i/>
              </w:rPr>
              <w:t>letion of</w:t>
            </w:r>
            <w:r w:rsidRPr="00E91E80">
              <w:rPr>
                <w:i/>
                <w:spacing w:val="2"/>
              </w:rPr>
              <w:t xml:space="preserve"> </w:t>
            </w:r>
            <w:r w:rsidRPr="00E91E80">
              <w:rPr>
                <w:i/>
              </w:rPr>
              <w:t>in</w:t>
            </w:r>
            <w:r w:rsidRPr="00E91E80">
              <w:rPr>
                <w:i/>
                <w:spacing w:val="-2"/>
              </w:rPr>
              <w:t>v</w:t>
            </w:r>
            <w:r w:rsidRPr="00E91E80">
              <w:rPr>
                <w:i/>
                <w:spacing w:val="-1"/>
              </w:rPr>
              <w:t>e</w:t>
            </w:r>
            <w:r w:rsidRPr="00E91E80">
              <w:rPr>
                <w:i/>
              </w:rPr>
              <w:t>stigation</w:t>
            </w:r>
            <w:r>
              <w:rPr>
                <w:i/>
              </w:rPr>
              <w:t>, section (69)</w:t>
            </w:r>
            <w:r>
              <w:rPr>
                <w:b/>
                <w:spacing w:val="1"/>
                <w:sz w:val="24"/>
                <w:szCs w:val="24"/>
              </w:rPr>
              <w:t xml:space="preserve"> </w:t>
            </w:r>
            <w:r w:rsidRPr="00E91E80">
              <w:rPr>
                <w:i/>
                <w:spacing w:val="1"/>
              </w:rPr>
              <w:t>En</w:t>
            </w:r>
            <w:r w:rsidRPr="00E91E80">
              <w:rPr>
                <w:i/>
                <w:spacing w:val="2"/>
              </w:rPr>
              <w:t>f</w:t>
            </w:r>
            <w:r w:rsidRPr="00E91E80">
              <w:rPr>
                <w:i/>
              </w:rPr>
              <w:t>or</w:t>
            </w:r>
            <w:r>
              <w:rPr>
                <w:i/>
              </w:rPr>
              <w:t>-</w:t>
            </w:r>
            <w:r w:rsidRPr="00E91E80">
              <w:rPr>
                <w:i/>
              </w:rPr>
              <w:t>ce</w:t>
            </w:r>
            <w:r w:rsidRPr="00E91E80">
              <w:rPr>
                <w:i/>
                <w:spacing w:val="-3"/>
              </w:rPr>
              <w:t>m</w:t>
            </w:r>
            <w:r w:rsidRPr="00E91E80">
              <w:rPr>
                <w:i/>
              </w:rPr>
              <w:t>e</w:t>
            </w:r>
            <w:r w:rsidRPr="00E91E80">
              <w:rPr>
                <w:i/>
                <w:spacing w:val="1"/>
              </w:rPr>
              <w:t>n</w:t>
            </w:r>
            <w:r w:rsidRPr="00E91E80">
              <w:rPr>
                <w:i/>
              </w:rPr>
              <w:t>t of</w:t>
            </w:r>
            <w:r w:rsidRPr="00E91E80">
              <w:rPr>
                <w:i/>
                <w:spacing w:val="2"/>
              </w:rPr>
              <w:t xml:space="preserve"> </w:t>
            </w:r>
            <w:r w:rsidRPr="00E91E80">
              <w:rPr>
                <w:i/>
                <w:spacing w:val="1"/>
              </w:rPr>
              <w:t>d</w:t>
            </w:r>
            <w:r w:rsidRPr="00E91E80">
              <w:rPr>
                <w:i/>
              </w:rPr>
              <w:t>ecisi</w:t>
            </w:r>
            <w:r w:rsidRPr="00E91E80">
              <w:rPr>
                <w:i/>
                <w:spacing w:val="2"/>
              </w:rPr>
              <w:t>o</w:t>
            </w:r>
            <w:r w:rsidRPr="00E91E80">
              <w:rPr>
                <w:i/>
              </w:rPr>
              <w:t>n</w:t>
            </w:r>
            <w:r w:rsidRPr="00E91E80">
              <w:rPr>
                <w:i/>
                <w:spacing w:val="1"/>
              </w:rPr>
              <w:t xml:space="preserve"> </w:t>
            </w:r>
            <w:r w:rsidRPr="00E91E80">
              <w:rPr>
                <w:i/>
              </w:rPr>
              <w:t>of</w:t>
            </w:r>
            <w:r w:rsidRPr="00E91E80">
              <w:rPr>
                <w:i/>
                <w:spacing w:val="2"/>
              </w:rPr>
              <w:t xml:space="preserve"> </w:t>
            </w:r>
            <w:r w:rsidRPr="00E91E80">
              <w:rPr>
                <w:i/>
              </w:rPr>
              <w:t>Com</w:t>
            </w:r>
            <w:r w:rsidRPr="00E91E80">
              <w:rPr>
                <w:i/>
                <w:spacing w:val="-3"/>
              </w:rPr>
              <w:t>m</w:t>
            </w:r>
            <w:r w:rsidRPr="00E91E80">
              <w:rPr>
                <w:i/>
              </w:rPr>
              <w:t>ission</w:t>
            </w:r>
          </w:p>
        </w:tc>
        <w:tc>
          <w:tcPr>
            <w:tcW w:w="2126" w:type="dxa"/>
          </w:tcPr>
          <w:p w:rsidR="005A6CB0" w:rsidRPr="00EC0894" w:rsidRDefault="001873D7" w:rsidP="00025C96">
            <w:r>
              <w:t>Sudah harmonis</w:t>
            </w:r>
          </w:p>
        </w:tc>
      </w:tr>
      <w:tr w:rsidR="005A6CB0" w:rsidTr="00417F4C">
        <w:tc>
          <w:tcPr>
            <w:tcW w:w="3936" w:type="dxa"/>
          </w:tcPr>
          <w:p w:rsidR="005A6CB0" w:rsidRPr="00EC0894" w:rsidRDefault="005A6CB0" w:rsidP="00CF00C2">
            <w:pPr>
              <w:pStyle w:val="ListParagraph"/>
              <w:numPr>
                <w:ilvl w:val="0"/>
                <w:numId w:val="17"/>
              </w:numPr>
              <w:ind w:left="284" w:hanging="284"/>
            </w:pPr>
            <w:r w:rsidRPr="00EC0894">
              <w:t>Proses banding</w:t>
            </w:r>
          </w:p>
        </w:tc>
        <w:tc>
          <w:tcPr>
            <w:tcW w:w="3402" w:type="dxa"/>
            <w:tcBorders>
              <w:bottom w:val="single" w:sz="4" w:space="0" w:color="auto"/>
            </w:tcBorders>
          </w:tcPr>
          <w:p w:rsidR="00BA6661" w:rsidRPr="009761C2" w:rsidRDefault="00417F4C" w:rsidP="00BA6661">
            <w:pPr>
              <w:pStyle w:val="NoSpacing"/>
              <w:rPr>
                <w:i/>
              </w:rPr>
            </w:pPr>
            <w:r w:rsidRPr="009761C2">
              <w:rPr>
                <w:i/>
              </w:rPr>
              <w:t>P</w:t>
            </w:r>
            <w:r w:rsidR="00BA6661" w:rsidRPr="009761C2">
              <w:rPr>
                <w:i/>
              </w:rPr>
              <w:t xml:space="preserve">art IV Appeals, Division 1 General, Appeals decision (71), Division 2 Competition Appeals Board (72) </w:t>
            </w:r>
            <w:r w:rsidR="00BA6661" w:rsidRPr="009761C2">
              <w:rPr>
                <w:i/>
                <w:spacing w:val="-3"/>
              </w:rPr>
              <w:t>P</w:t>
            </w:r>
            <w:r w:rsidR="00BA6661" w:rsidRPr="009761C2">
              <w:rPr>
                <w:i/>
              </w:rPr>
              <w:t>o</w:t>
            </w:r>
            <w:r w:rsidR="00BA6661" w:rsidRPr="009761C2">
              <w:rPr>
                <w:i/>
                <w:spacing w:val="2"/>
              </w:rPr>
              <w:t>w</w:t>
            </w:r>
            <w:r w:rsidR="00BA6661" w:rsidRPr="009761C2">
              <w:rPr>
                <w:i/>
              </w:rPr>
              <w:t>ers and decisions of Board (73)</w:t>
            </w:r>
          </w:p>
          <w:p w:rsidR="00BA6661" w:rsidRPr="009761C2" w:rsidRDefault="00BA6661" w:rsidP="00BA6661">
            <w:pPr>
              <w:spacing w:before="5"/>
              <w:rPr>
                <w:i/>
              </w:rPr>
            </w:pPr>
            <w:r w:rsidRPr="009761C2">
              <w:rPr>
                <w:i/>
              </w:rPr>
              <w:t>A</w:t>
            </w:r>
            <w:r w:rsidRPr="009761C2">
              <w:rPr>
                <w:i/>
                <w:spacing w:val="1"/>
              </w:rPr>
              <w:t>pp</w:t>
            </w:r>
            <w:r w:rsidRPr="009761C2">
              <w:rPr>
                <w:i/>
                <w:spacing w:val="-1"/>
              </w:rPr>
              <w:t>e</w:t>
            </w:r>
            <w:r w:rsidRPr="009761C2">
              <w:rPr>
                <w:i/>
                <w:spacing w:val="1"/>
              </w:rPr>
              <w:t>al</w:t>
            </w:r>
            <w:r w:rsidRPr="009761C2">
              <w:rPr>
                <w:i/>
              </w:rPr>
              <w:t>s</w:t>
            </w:r>
            <w:r w:rsidRPr="009761C2">
              <w:rPr>
                <w:i/>
                <w:spacing w:val="1"/>
              </w:rPr>
              <w:t xml:space="preserve"> </w:t>
            </w:r>
            <w:r w:rsidRPr="009761C2">
              <w:rPr>
                <w:i/>
                <w:spacing w:val="-1"/>
              </w:rPr>
              <w:t>t</w:t>
            </w:r>
            <w:r w:rsidRPr="009761C2">
              <w:rPr>
                <w:i/>
              </w:rPr>
              <w:t xml:space="preserve">o </w:t>
            </w:r>
            <w:r w:rsidRPr="009761C2">
              <w:rPr>
                <w:i/>
                <w:spacing w:val="1"/>
              </w:rPr>
              <w:t>Hig</w:t>
            </w:r>
            <w:r w:rsidRPr="009761C2">
              <w:rPr>
                <w:i/>
              </w:rPr>
              <w:t>h</w:t>
            </w:r>
            <w:r w:rsidRPr="009761C2">
              <w:rPr>
                <w:i/>
                <w:spacing w:val="1"/>
              </w:rPr>
              <w:t xml:space="preserve"> </w:t>
            </w:r>
            <w:r w:rsidRPr="009761C2">
              <w:rPr>
                <w:i/>
              </w:rPr>
              <w:t>Co</w:t>
            </w:r>
            <w:r w:rsidRPr="009761C2">
              <w:rPr>
                <w:i/>
                <w:spacing w:val="1"/>
              </w:rPr>
              <w:t>u</w:t>
            </w:r>
            <w:r w:rsidRPr="009761C2">
              <w:rPr>
                <w:i/>
                <w:spacing w:val="-1"/>
              </w:rPr>
              <w:t>r</w:t>
            </w:r>
            <w:r w:rsidRPr="009761C2">
              <w:rPr>
                <w:i/>
              </w:rPr>
              <w:t>t</w:t>
            </w:r>
            <w:r w:rsidRPr="009761C2">
              <w:rPr>
                <w:i/>
                <w:spacing w:val="-1"/>
              </w:rPr>
              <w:t xml:space="preserve"> </w:t>
            </w:r>
            <w:r w:rsidRPr="009761C2">
              <w:rPr>
                <w:i/>
                <w:spacing w:val="1"/>
              </w:rPr>
              <w:t>an</w:t>
            </w:r>
            <w:r w:rsidRPr="009761C2">
              <w:rPr>
                <w:i/>
              </w:rPr>
              <w:t>d</w:t>
            </w:r>
            <w:r w:rsidRPr="009761C2">
              <w:rPr>
                <w:i/>
                <w:spacing w:val="1"/>
              </w:rPr>
              <w:t xml:space="preserve"> </w:t>
            </w:r>
            <w:r w:rsidRPr="009761C2">
              <w:rPr>
                <w:i/>
              </w:rPr>
              <w:t>Co</w:t>
            </w:r>
            <w:r w:rsidRPr="009761C2">
              <w:rPr>
                <w:i/>
                <w:spacing w:val="1"/>
              </w:rPr>
              <w:t>u</w:t>
            </w:r>
            <w:r w:rsidRPr="009761C2">
              <w:rPr>
                <w:i/>
                <w:spacing w:val="-1"/>
              </w:rPr>
              <w:t>r</w:t>
            </w:r>
            <w:r w:rsidRPr="009761C2">
              <w:rPr>
                <w:i/>
              </w:rPr>
              <w:t>t</w:t>
            </w:r>
            <w:r w:rsidRPr="009761C2">
              <w:rPr>
                <w:i/>
                <w:spacing w:val="-1"/>
              </w:rPr>
              <w:t xml:space="preserve"> </w:t>
            </w:r>
            <w:r w:rsidRPr="009761C2">
              <w:rPr>
                <w:i/>
                <w:spacing w:val="1"/>
              </w:rPr>
              <w:t>o</w:t>
            </w:r>
            <w:r w:rsidRPr="009761C2">
              <w:rPr>
                <w:i/>
              </w:rPr>
              <w:t>f</w:t>
            </w:r>
            <w:r w:rsidRPr="009761C2">
              <w:rPr>
                <w:i/>
                <w:spacing w:val="1"/>
              </w:rPr>
              <w:t xml:space="preserve"> </w:t>
            </w:r>
            <w:r w:rsidRPr="009761C2">
              <w:rPr>
                <w:i/>
              </w:rPr>
              <w:t>A</w:t>
            </w:r>
            <w:r w:rsidRPr="009761C2">
              <w:rPr>
                <w:i/>
                <w:spacing w:val="1"/>
              </w:rPr>
              <w:t>pp</w:t>
            </w:r>
            <w:r w:rsidRPr="009761C2">
              <w:rPr>
                <w:i/>
                <w:spacing w:val="-1"/>
              </w:rPr>
              <w:t>e</w:t>
            </w:r>
            <w:r w:rsidRPr="009761C2">
              <w:rPr>
                <w:i/>
                <w:spacing w:val="1"/>
              </w:rPr>
              <w:t>al (74).</w:t>
            </w:r>
          </w:p>
        </w:tc>
        <w:tc>
          <w:tcPr>
            <w:tcW w:w="2126" w:type="dxa"/>
          </w:tcPr>
          <w:p w:rsidR="005A6CB0" w:rsidRPr="00EC0894" w:rsidRDefault="001873D7" w:rsidP="00025C96">
            <w:r>
              <w:t>Sudah harmonis</w:t>
            </w:r>
          </w:p>
        </w:tc>
      </w:tr>
      <w:tr w:rsidR="005A6CB0" w:rsidTr="00417F4C">
        <w:tc>
          <w:tcPr>
            <w:tcW w:w="3936" w:type="dxa"/>
          </w:tcPr>
          <w:p w:rsidR="005A6CB0" w:rsidRPr="00EC0894" w:rsidRDefault="005A6CB0" w:rsidP="00CF00C2">
            <w:pPr>
              <w:pStyle w:val="ListParagraph"/>
              <w:numPr>
                <w:ilvl w:val="0"/>
                <w:numId w:val="17"/>
              </w:numPr>
              <w:ind w:left="284" w:hanging="284"/>
            </w:pPr>
            <w:r w:rsidRPr="00EC0894">
              <w:t xml:space="preserve">Pelanggaran procedural (misalnya </w:t>
            </w:r>
            <w:r w:rsidRPr="00EC0894">
              <w:lastRenderedPageBreak/>
              <w:t>menghalangi penyidikan)</w:t>
            </w:r>
          </w:p>
        </w:tc>
        <w:tc>
          <w:tcPr>
            <w:tcW w:w="3402" w:type="dxa"/>
            <w:tcBorders>
              <w:top w:val="single" w:sz="4" w:space="0" w:color="auto"/>
            </w:tcBorders>
          </w:tcPr>
          <w:p w:rsidR="005A6CB0" w:rsidRPr="009761C2" w:rsidRDefault="0012137E" w:rsidP="00025C96">
            <w:pPr>
              <w:rPr>
                <w:i/>
              </w:rPr>
            </w:pPr>
            <w:r w:rsidRPr="009761C2">
              <w:rPr>
                <w:i/>
              </w:rPr>
              <w:lastRenderedPageBreak/>
              <w:t>Part V Offences, section 75 – 78.</w:t>
            </w:r>
          </w:p>
          <w:p w:rsidR="0012137E" w:rsidRPr="009761C2" w:rsidRDefault="0012137E" w:rsidP="00F0455B">
            <w:pPr>
              <w:spacing w:before="5"/>
              <w:rPr>
                <w:i/>
              </w:rPr>
            </w:pPr>
            <w:r w:rsidRPr="009761C2">
              <w:rPr>
                <w:i/>
              </w:rPr>
              <w:lastRenderedPageBreak/>
              <w:t>Section (78) O</w:t>
            </w:r>
            <w:r w:rsidRPr="009761C2">
              <w:rPr>
                <w:i/>
                <w:spacing w:val="1"/>
              </w:rPr>
              <w:t>b</w:t>
            </w:r>
            <w:r w:rsidRPr="009761C2">
              <w:rPr>
                <w:i/>
              </w:rPr>
              <w:t>str</w:t>
            </w:r>
            <w:r w:rsidRPr="009761C2">
              <w:rPr>
                <w:i/>
                <w:spacing w:val="1"/>
              </w:rPr>
              <w:t>u</w:t>
            </w:r>
            <w:r w:rsidRPr="009761C2">
              <w:rPr>
                <w:i/>
              </w:rPr>
              <w:t>ction</w:t>
            </w:r>
            <w:r w:rsidRPr="009761C2">
              <w:rPr>
                <w:i/>
                <w:spacing w:val="1"/>
              </w:rPr>
              <w:t xml:space="preserve"> </w:t>
            </w:r>
            <w:r w:rsidRPr="009761C2">
              <w:rPr>
                <w:i/>
              </w:rPr>
              <w:t>of</w:t>
            </w:r>
            <w:r w:rsidRPr="009761C2">
              <w:rPr>
                <w:i/>
                <w:spacing w:val="2"/>
              </w:rPr>
              <w:t xml:space="preserve"> </w:t>
            </w:r>
            <w:r w:rsidRPr="009761C2">
              <w:rPr>
                <w:i/>
                <w:spacing w:val="-2"/>
              </w:rPr>
              <w:t>o</w:t>
            </w:r>
            <w:r w:rsidRPr="009761C2">
              <w:rPr>
                <w:i/>
                <w:spacing w:val="2"/>
              </w:rPr>
              <w:t>f</w:t>
            </w:r>
            <w:r w:rsidRPr="009761C2">
              <w:rPr>
                <w:i/>
              </w:rPr>
              <w:t xml:space="preserve">ficer </w:t>
            </w:r>
            <w:r w:rsidRPr="009761C2">
              <w:rPr>
                <w:i/>
                <w:spacing w:val="2"/>
              </w:rPr>
              <w:t>o</w:t>
            </w:r>
            <w:r w:rsidRPr="009761C2">
              <w:rPr>
                <w:i/>
              </w:rPr>
              <w:t>f</w:t>
            </w:r>
            <w:r w:rsidRPr="009761C2">
              <w:rPr>
                <w:i/>
                <w:spacing w:val="2"/>
              </w:rPr>
              <w:t xml:space="preserve"> </w:t>
            </w:r>
            <w:r w:rsidRPr="009761C2">
              <w:rPr>
                <w:i/>
              </w:rPr>
              <w:t>Com</w:t>
            </w:r>
            <w:r w:rsidRPr="009761C2">
              <w:rPr>
                <w:i/>
                <w:spacing w:val="-3"/>
              </w:rPr>
              <w:t>m</w:t>
            </w:r>
            <w:r w:rsidRPr="009761C2">
              <w:rPr>
                <w:i/>
              </w:rPr>
              <w:t>issio</w:t>
            </w:r>
            <w:r w:rsidRPr="009761C2">
              <w:rPr>
                <w:i/>
                <w:spacing w:val="1"/>
              </w:rPr>
              <w:t>n</w:t>
            </w:r>
            <w:r w:rsidRPr="009761C2">
              <w:rPr>
                <w:i/>
              </w:rPr>
              <w:t>, etc. A</w:t>
            </w:r>
            <w:r w:rsidRPr="009761C2">
              <w:rPr>
                <w:i/>
                <w:spacing w:val="2"/>
              </w:rPr>
              <w:t>n</w:t>
            </w:r>
            <w:r w:rsidRPr="009761C2">
              <w:rPr>
                <w:i/>
              </w:rPr>
              <w:t>y</w:t>
            </w:r>
            <w:r w:rsidRPr="009761C2">
              <w:rPr>
                <w:i/>
                <w:spacing w:val="-5"/>
              </w:rPr>
              <w:t xml:space="preserve"> </w:t>
            </w:r>
            <w:r w:rsidRPr="009761C2">
              <w:rPr>
                <w:i/>
                <w:spacing w:val="2"/>
              </w:rPr>
              <w:t>p</w:t>
            </w:r>
            <w:r w:rsidRPr="009761C2">
              <w:rPr>
                <w:i/>
                <w:spacing w:val="-1"/>
              </w:rPr>
              <w:t>e</w:t>
            </w:r>
            <w:r w:rsidRPr="009761C2">
              <w:rPr>
                <w:i/>
              </w:rPr>
              <w:t xml:space="preserve">rson who </w:t>
            </w:r>
            <w:r w:rsidRPr="009761C2">
              <w:rPr>
                <w:i/>
                <w:spacing w:val="2"/>
              </w:rPr>
              <w:t>r</w:t>
            </w:r>
            <w:r w:rsidRPr="009761C2">
              <w:rPr>
                <w:i/>
                <w:spacing w:val="-1"/>
              </w:rPr>
              <w:t>e</w:t>
            </w:r>
            <w:r w:rsidRPr="009761C2">
              <w:rPr>
                <w:i/>
              </w:rPr>
              <w:t>f</w:t>
            </w:r>
            <w:r w:rsidRPr="009761C2">
              <w:rPr>
                <w:i/>
                <w:spacing w:val="2"/>
              </w:rPr>
              <w:t>u</w:t>
            </w:r>
            <w:r w:rsidRPr="009761C2">
              <w:rPr>
                <w:i/>
              </w:rPr>
              <w:t xml:space="preserve">ses to </w:t>
            </w:r>
            <w:r w:rsidRPr="009761C2">
              <w:rPr>
                <w:i/>
                <w:spacing w:val="-2"/>
              </w:rPr>
              <w:t>g</w:t>
            </w:r>
            <w:r w:rsidRPr="009761C2">
              <w:rPr>
                <w:i/>
              </w:rPr>
              <w:t>ive</w:t>
            </w:r>
            <w:r w:rsidRPr="009761C2">
              <w:rPr>
                <w:i/>
                <w:spacing w:val="2"/>
              </w:rPr>
              <w:t xml:space="preserve"> </w:t>
            </w:r>
            <w:r w:rsidRPr="009761C2">
              <w:rPr>
                <w:i/>
              </w:rPr>
              <w:t>ac</w:t>
            </w:r>
            <w:r w:rsidRPr="009761C2">
              <w:rPr>
                <w:i/>
                <w:spacing w:val="1"/>
              </w:rPr>
              <w:t>c</w:t>
            </w:r>
            <w:r w:rsidRPr="009761C2">
              <w:rPr>
                <w:i/>
              </w:rPr>
              <w:t xml:space="preserve">ess </w:t>
            </w:r>
            <w:r w:rsidRPr="009761C2">
              <w:rPr>
                <w:i/>
                <w:spacing w:val="-1"/>
              </w:rPr>
              <w:t>t</w:t>
            </w:r>
            <w:r w:rsidRPr="009761C2">
              <w:rPr>
                <w:i/>
              </w:rPr>
              <w:t xml:space="preserve">o, or </w:t>
            </w:r>
            <w:r w:rsidRPr="009761C2">
              <w:rPr>
                <w:i/>
                <w:spacing w:val="1"/>
              </w:rPr>
              <w:t>a</w:t>
            </w:r>
            <w:r w:rsidRPr="009761C2">
              <w:rPr>
                <w:i/>
              </w:rPr>
              <w:t>ssaults, hinders or del</w:t>
            </w:r>
            <w:r w:rsidRPr="009761C2">
              <w:rPr>
                <w:i/>
                <w:spacing w:val="4"/>
              </w:rPr>
              <w:t>a</w:t>
            </w:r>
            <w:r w:rsidRPr="009761C2">
              <w:rPr>
                <w:i/>
                <w:spacing w:val="-5"/>
              </w:rPr>
              <w:t>y</w:t>
            </w:r>
            <w:r w:rsidRPr="009761C2">
              <w:rPr>
                <w:i/>
              </w:rPr>
              <w:t>s</w:t>
            </w:r>
            <w:r w:rsidRPr="009761C2">
              <w:rPr>
                <w:i/>
                <w:spacing w:val="3"/>
              </w:rPr>
              <w:t xml:space="preserve"> </w:t>
            </w:r>
            <w:r w:rsidRPr="009761C2">
              <w:rPr>
                <w:i/>
              </w:rPr>
              <w:t>a</w:t>
            </w:r>
            <w:r w:rsidRPr="009761C2">
              <w:rPr>
                <w:i/>
                <w:spacing w:val="2"/>
              </w:rPr>
              <w:t>n</w:t>
            </w:r>
            <w:r w:rsidRPr="009761C2">
              <w:rPr>
                <w:i/>
              </w:rPr>
              <w:t>y member, offi</w:t>
            </w:r>
            <w:r w:rsidRPr="009761C2">
              <w:rPr>
                <w:i/>
                <w:spacing w:val="1"/>
              </w:rPr>
              <w:t>c</w:t>
            </w:r>
            <w:r w:rsidRPr="009761C2">
              <w:rPr>
                <w:i/>
                <w:spacing w:val="-1"/>
              </w:rPr>
              <w:t>e</w:t>
            </w:r>
            <w:r w:rsidRPr="009761C2">
              <w:rPr>
                <w:i/>
              </w:rPr>
              <w:t>r,</w:t>
            </w:r>
            <w:r w:rsidRPr="009761C2">
              <w:rPr>
                <w:i/>
                <w:spacing w:val="2"/>
              </w:rPr>
              <w:t xml:space="preserve"> </w:t>
            </w:r>
            <w:r w:rsidRPr="009761C2">
              <w:rPr>
                <w:i/>
              </w:rPr>
              <w:t>empl</w:t>
            </w:r>
            <w:r w:rsidRPr="009761C2">
              <w:rPr>
                <w:i/>
                <w:spacing w:val="2"/>
              </w:rPr>
              <w:t>o</w:t>
            </w:r>
            <w:r w:rsidRPr="009761C2">
              <w:rPr>
                <w:i/>
                <w:spacing w:val="-2"/>
              </w:rPr>
              <w:t>y</w:t>
            </w:r>
            <w:r w:rsidRPr="009761C2">
              <w:rPr>
                <w:i/>
              </w:rPr>
              <w:t xml:space="preserve">ee or </w:t>
            </w:r>
            <w:r w:rsidRPr="009761C2">
              <w:rPr>
                <w:i/>
                <w:spacing w:val="1"/>
              </w:rPr>
              <w:t>a</w:t>
            </w:r>
            <w:r w:rsidRPr="009761C2">
              <w:rPr>
                <w:i/>
              </w:rPr>
              <w:t>gent of the Commission authorised to act f</w:t>
            </w:r>
            <w:r w:rsidRPr="009761C2">
              <w:rPr>
                <w:i/>
                <w:spacing w:val="2"/>
              </w:rPr>
              <w:t>o</w:t>
            </w:r>
            <w:r w:rsidRPr="009761C2">
              <w:rPr>
                <w:i/>
              </w:rPr>
              <w:t>r or assist the Commission, or a</w:t>
            </w:r>
            <w:r w:rsidRPr="009761C2">
              <w:rPr>
                <w:i/>
                <w:spacing w:val="2"/>
              </w:rPr>
              <w:t>n</w:t>
            </w:r>
            <w:r w:rsidRPr="009761C2">
              <w:rPr>
                <w:i/>
              </w:rPr>
              <w:t>y</w:t>
            </w:r>
            <w:r w:rsidRPr="009761C2">
              <w:rPr>
                <w:i/>
                <w:spacing w:val="-5"/>
              </w:rPr>
              <w:t xml:space="preserve"> </w:t>
            </w:r>
            <w:r w:rsidRPr="009761C2">
              <w:rPr>
                <w:i/>
              </w:rPr>
              <w:t>inspector or p</w:t>
            </w:r>
            <w:r w:rsidRPr="009761C2">
              <w:rPr>
                <w:i/>
                <w:spacing w:val="1"/>
              </w:rPr>
              <w:t>e</w:t>
            </w:r>
            <w:r w:rsidRPr="009761C2">
              <w:rPr>
                <w:i/>
              </w:rPr>
              <w:t>rson ass</w:t>
            </w:r>
            <w:r w:rsidRPr="009761C2">
              <w:rPr>
                <w:i/>
                <w:spacing w:val="2"/>
              </w:rPr>
              <w:t>i</w:t>
            </w:r>
            <w:r w:rsidRPr="009761C2">
              <w:rPr>
                <w:i/>
              </w:rPr>
              <w:t>sting</w:t>
            </w:r>
            <w:r w:rsidRPr="009761C2">
              <w:rPr>
                <w:i/>
                <w:spacing w:val="-2"/>
              </w:rPr>
              <w:t xml:space="preserve"> </w:t>
            </w:r>
            <w:r w:rsidRPr="009761C2">
              <w:rPr>
                <w:i/>
              </w:rPr>
              <w:t>an ins</w:t>
            </w:r>
            <w:r w:rsidRPr="009761C2">
              <w:rPr>
                <w:i/>
                <w:spacing w:val="2"/>
              </w:rPr>
              <w:t>p</w:t>
            </w:r>
            <w:r w:rsidRPr="009761C2">
              <w:rPr>
                <w:i/>
              </w:rPr>
              <w:t>ector, in the d</w:t>
            </w:r>
            <w:r w:rsidRPr="009761C2">
              <w:rPr>
                <w:i/>
                <w:spacing w:val="3"/>
              </w:rPr>
              <w:t>i</w:t>
            </w:r>
            <w:r w:rsidRPr="009761C2">
              <w:rPr>
                <w:i/>
              </w:rPr>
              <w:t>scha</w:t>
            </w:r>
            <w:r w:rsidRPr="009761C2">
              <w:rPr>
                <w:i/>
                <w:spacing w:val="2"/>
              </w:rPr>
              <w:t>r</w:t>
            </w:r>
            <w:r w:rsidRPr="009761C2">
              <w:rPr>
                <w:i/>
                <w:spacing w:val="-2"/>
              </w:rPr>
              <w:t>g</w:t>
            </w:r>
            <w:r w:rsidRPr="009761C2">
              <w:rPr>
                <w:i/>
              </w:rPr>
              <w:t xml:space="preserve">e </w:t>
            </w:r>
            <w:r w:rsidRPr="009761C2">
              <w:rPr>
                <w:i/>
                <w:spacing w:val="2"/>
              </w:rPr>
              <w:t>o</w:t>
            </w:r>
            <w:r w:rsidRPr="009761C2">
              <w:rPr>
                <w:i/>
              </w:rPr>
              <w:t>f his duties under this Act shall</w:t>
            </w:r>
            <w:r w:rsidRPr="009761C2">
              <w:rPr>
                <w:i/>
                <w:spacing w:val="-1"/>
              </w:rPr>
              <w:t xml:space="preserve"> </w:t>
            </w:r>
            <w:r w:rsidRPr="009761C2">
              <w:rPr>
                <w:i/>
              </w:rPr>
              <w:t xml:space="preserve">be </w:t>
            </w:r>
            <w:r w:rsidRPr="009761C2">
              <w:rPr>
                <w:i/>
                <w:spacing w:val="-2"/>
              </w:rPr>
              <w:t>g</w:t>
            </w:r>
            <w:r w:rsidRPr="009761C2">
              <w:rPr>
                <w:i/>
              </w:rPr>
              <w:t>uil</w:t>
            </w:r>
            <w:r w:rsidRPr="009761C2">
              <w:rPr>
                <w:i/>
                <w:spacing w:val="5"/>
              </w:rPr>
              <w:t>t</w:t>
            </w:r>
            <w:r w:rsidRPr="009761C2">
              <w:rPr>
                <w:i/>
              </w:rPr>
              <w:t>y</w:t>
            </w:r>
            <w:r w:rsidRPr="009761C2">
              <w:rPr>
                <w:i/>
                <w:spacing w:val="-5"/>
              </w:rPr>
              <w:t xml:space="preserve"> </w:t>
            </w:r>
            <w:r w:rsidRPr="009761C2">
              <w:rPr>
                <w:i/>
              </w:rPr>
              <w:t xml:space="preserve">of an </w:t>
            </w:r>
            <w:r w:rsidRPr="009761C2">
              <w:rPr>
                <w:i/>
                <w:spacing w:val="2"/>
              </w:rPr>
              <w:t>o</w:t>
            </w:r>
            <w:r w:rsidRPr="009761C2">
              <w:rPr>
                <w:i/>
              </w:rPr>
              <w:t>ff</w:t>
            </w:r>
            <w:r w:rsidRPr="009761C2">
              <w:rPr>
                <w:i/>
                <w:spacing w:val="1"/>
              </w:rPr>
              <w:t>e</w:t>
            </w:r>
            <w:r w:rsidRPr="009761C2">
              <w:rPr>
                <w:i/>
              </w:rPr>
              <w:t>nce.</w:t>
            </w:r>
          </w:p>
        </w:tc>
        <w:tc>
          <w:tcPr>
            <w:tcW w:w="2126" w:type="dxa"/>
          </w:tcPr>
          <w:p w:rsidR="005A6CB0" w:rsidRPr="00EC0894" w:rsidRDefault="001873D7" w:rsidP="00025C96">
            <w:r>
              <w:lastRenderedPageBreak/>
              <w:t>Sudah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lastRenderedPageBreak/>
              <w:t>Hak pribadi dalam bertindak (misalnya, bagi pihak yang dirugikan menuntut ganti rugi pelanggaran dari pihak yang bersalah)</w:t>
            </w:r>
          </w:p>
        </w:tc>
        <w:tc>
          <w:tcPr>
            <w:tcW w:w="3402" w:type="dxa"/>
          </w:tcPr>
          <w:p w:rsidR="00F87145" w:rsidRPr="009761C2" w:rsidRDefault="00CF358C" w:rsidP="00F87145">
            <w:pPr>
              <w:spacing w:before="5"/>
              <w:ind w:left="33"/>
              <w:rPr>
                <w:i/>
                <w:sz w:val="24"/>
                <w:szCs w:val="24"/>
              </w:rPr>
            </w:pPr>
            <w:r w:rsidRPr="009761C2">
              <w:rPr>
                <w:i/>
              </w:rPr>
              <w:t>Part VI Miscell</w:t>
            </w:r>
            <w:r w:rsidR="00F87145" w:rsidRPr="009761C2">
              <w:rPr>
                <w:i/>
              </w:rPr>
              <w:t>aneous, section (86) Rights of</w:t>
            </w:r>
            <w:r w:rsidR="00F87145" w:rsidRPr="009761C2">
              <w:rPr>
                <w:i/>
                <w:spacing w:val="2"/>
              </w:rPr>
              <w:t xml:space="preserve"> </w:t>
            </w:r>
            <w:r w:rsidR="00F87145" w:rsidRPr="009761C2">
              <w:rPr>
                <w:i/>
              </w:rPr>
              <w:t>private action.</w:t>
            </w:r>
          </w:p>
          <w:p w:rsidR="005A6CB0" w:rsidRPr="009761C2" w:rsidRDefault="005A6CB0" w:rsidP="00025C96">
            <w:pPr>
              <w:rPr>
                <w:i/>
              </w:rPr>
            </w:pPr>
          </w:p>
        </w:tc>
        <w:tc>
          <w:tcPr>
            <w:tcW w:w="2126" w:type="dxa"/>
          </w:tcPr>
          <w:p w:rsidR="005A6CB0" w:rsidRPr="00EC0894" w:rsidRDefault="001873D7" w:rsidP="00025C96">
            <w:r>
              <w:t>Sudah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Kerjasama antar badan pengawas persaingan dan otoritas pengatur local atau luar negeri (seperti berbagi informasi dsb)</w:t>
            </w:r>
          </w:p>
        </w:tc>
        <w:tc>
          <w:tcPr>
            <w:tcW w:w="3402" w:type="dxa"/>
          </w:tcPr>
          <w:p w:rsidR="005A6CB0" w:rsidRPr="00F0455B" w:rsidRDefault="00F87145" w:rsidP="00F0455B">
            <w:pPr>
              <w:spacing w:before="5"/>
              <w:ind w:left="33"/>
              <w:rPr>
                <w:i/>
                <w:sz w:val="24"/>
                <w:szCs w:val="24"/>
              </w:rPr>
            </w:pPr>
            <w:r w:rsidRPr="009761C2">
              <w:rPr>
                <w:i/>
              </w:rPr>
              <w:t>Part VI, section (87) Co-o</w:t>
            </w:r>
            <w:r w:rsidRPr="009761C2">
              <w:rPr>
                <w:i/>
                <w:spacing w:val="1"/>
              </w:rPr>
              <w:t>p</w:t>
            </w:r>
            <w:r w:rsidRPr="009761C2">
              <w:rPr>
                <w:i/>
              </w:rPr>
              <w:t xml:space="preserve">eration </w:t>
            </w:r>
            <w:r w:rsidRPr="009761C2">
              <w:rPr>
                <w:i/>
                <w:spacing w:val="1"/>
              </w:rPr>
              <w:t>b</w:t>
            </w:r>
            <w:r w:rsidRPr="009761C2">
              <w:rPr>
                <w:i/>
                <w:spacing w:val="-1"/>
              </w:rPr>
              <w:t>e</w:t>
            </w:r>
            <w:r w:rsidRPr="009761C2">
              <w:rPr>
                <w:i/>
              </w:rPr>
              <w:t>t</w:t>
            </w:r>
            <w:r w:rsidRPr="009761C2">
              <w:rPr>
                <w:i/>
                <w:spacing w:val="2"/>
              </w:rPr>
              <w:t>w</w:t>
            </w:r>
            <w:r w:rsidRPr="009761C2">
              <w:rPr>
                <w:i/>
              </w:rPr>
              <w:t>een C</w:t>
            </w:r>
            <w:r w:rsidRPr="009761C2">
              <w:rPr>
                <w:i/>
                <w:spacing w:val="2"/>
              </w:rPr>
              <w:t>o</w:t>
            </w:r>
            <w:r w:rsidRPr="009761C2">
              <w:rPr>
                <w:i/>
              </w:rPr>
              <w:t>m</w:t>
            </w:r>
            <w:r w:rsidRPr="009761C2">
              <w:rPr>
                <w:i/>
                <w:spacing w:val="-3"/>
              </w:rPr>
              <w:t>m</w:t>
            </w:r>
            <w:r w:rsidRPr="009761C2">
              <w:rPr>
                <w:i/>
              </w:rPr>
              <w:t>ission</w:t>
            </w:r>
            <w:r w:rsidRPr="009761C2">
              <w:rPr>
                <w:i/>
                <w:spacing w:val="1"/>
              </w:rPr>
              <w:t xml:space="preserve"> </w:t>
            </w:r>
            <w:r w:rsidRPr="009761C2">
              <w:rPr>
                <w:i/>
              </w:rPr>
              <w:t xml:space="preserve">and other regulatory authorities </w:t>
            </w:r>
            <w:r w:rsidRPr="009761C2">
              <w:rPr>
                <w:i/>
                <w:spacing w:val="2"/>
              </w:rPr>
              <w:t>o</w:t>
            </w:r>
            <w:r w:rsidRPr="009761C2">
              <w:rPr>
                <w:i/>
              </w:rPr>
              <w:t xml:space="preserve">n </w:t>
            </w:r>
            <w:r w:rsidRPr="009761C2">
              <w:rPr>
                <w:i/>
                <w:spacing w:val="-1"/>
              </w:rPr>
              <w:t>c</w:t>
            </w:r>
            <w:r w:rsidRPr="009761C2">
              <w:rPr>
                <w:i/>
                <w:spacing w:val="2"/>
              </w:rPr>
              <w:t>o</w:t>
            </w:r>
            <w:r w:rsidRPr="009761C2">
              <w:rPr>
                <w:i/>
                <w:spacing w:val="-3"/>
              </w:rPr>
              <w:t>m</w:t>
            </w:r>
            <w:r w:rsidRPr="009761C2">
              <w:rPr>
                <w:i/>
                <w:spacing w:val="1"/>
              </w:rPr>
              <w:t>p</w:t>
            </w:r>
            <w:r w:rsidRPr="009761C2">
              <w:rPr>
                <w:i/>
                <w:spacing w:val="-1"/>
              </w:rPr>
              <w:t>et</w:t>
            </w:r>
            <w:r w:rsidRPr="009761C2">
              <w:rPr>
                <w:i/>
              </w:rPr>
              <w:t>i</w:t>
            </w:r>
            <w:r w:rsidRPr="009761C2">
              <w:rPr>
                <w:i/>
                <w:spacing w:val="-1"/>
              </w:rPr>
              <w:t>t</w:t>
            </w:r>
            <w:r w:rsidRPr="009761C2">
              <w:rPr>
                <w:i/>
              </w:rPr>
              <w:t>ion</w:t>
            </w:r>
            <w:r w:rsidRPr="009761C2">
              <w:rPr>
                <w:i/>
                <w:spacing w:val="3"/>
              </w:rPr>
              <w:t xml:space="preserve"> </w:t>
            </w:r>
            <w:r w:rsidRPr="009761C2">
              <w:rPr>
                <w:i/>
                <w:spacing w:val="-3"/>
              </w:rPr>
              <w:t>m</w:t>
            </w:r>
            <w:r w:rsidRPr="009761C2">
              <w:rPr>
                <w:i/>
              </w:rPr>
              <w:t>a</w:t>
            </w:r>
            <w:r w:rsidRPr="009761C2">
              <w:rPr>
                <w:i/>
                <w:spacing w:val="-1"/>
              </w:rPr>
              <w:t>t</w:t>
            </w:r>
            <w:r w:rsidRPr="009761C2">
              <w:rPr>
                <w:i/>
                <w:spacing w:val="2"/>
              </w:rPr>
              <w:t>t</w:t>
            </w:r>
            <w:r w:rsidRPr="009761C2">
              <w:rPr>
                <w:i/>
                <w:spacing w:val="-1"/>
              </w:rPr>
              <w:t>ers.</w:t>
            </w:r>
            <w:r w:rsidRPr="009761C2">
              <w:rPr>
                <w:i/>
                <w:sz w:val="24"/>
                <w:szCs w:val="24"/>
              </w:rPr>
              <w:t xml:space="preserve"> </w:t>
            </w:r>
            <w:r w:rsidRPr="009761C2">
              <w:rPr>
                <w:i/>
              </w:rPr>
              <w:t>Section (88) Co-o</w:t>
            </w:r>
            <w:r w:rsidRPr="009761C2">
              <w:rPr>
                <w:i/>
                <w:spacing w:val="1"/>
              </w:rPr>
              <w:t>p</w:t>
            </w:r>
            <w:r w:rsidRPr="009761C2">
              <w:rPr>
                <w:i/>
              </w:rPr>
              <w:t>eration</w:t>
            </w:r>
            <w:r w:rsidRPr="009761C2">
              <w:rPr>
                <w:i/>
                <w:spacing w:val="1"/>
              </w:rPr>
              <w:t xml:space="preserve"> b</w:t>
            </w:r>
            <w:r w:rsidRPr="009761C2">
              <w:rPr>
                <w:i/>
                <w:spacing w:val="-1"/>
              </w:rPr>
              <w:t>e</w:t>
            </w:r>
            <w:r w:rsidRPr="009761C2">
              <w:rPr>
                <w:i/>
              </w:rPr>
              <w:t>t</w:t>
            </w:r>
            <w:r w:rsidRPr="009761C2">
              <w:rPr>
                <w:i/>
                <w:spacing w:val="2"/>
              </w:rPr>
              <w:t>w</w:t>
            </w:r>
            <w:r w:rsidRPr="009761C2">
              <w:rPr>
                <w:i/>
              </w:rPr>
              <w:t>een</w:t>
            </w:r>
            <w:r w:rsidRPr="009761C2">
              <w:rPr>
                <w:i/>
                <w:spacing w:val="3"/>
              </w:rPr>
              <w:t xml:space="preserve"> </w:t>
            </w:r>
            <w:r w:rsidRPr="009761C2">
              <w:rPr>
                <w:i/>
              </w:rPr>
              <w:t>C</w:t>
            </w:r>
            <w:r w:rsidRPr="009761C2">
              <w:rPr>
                <w:i/>
                <w:spacing w:val="2"/>
              </w:rPr>
              <w:t>o</w:t>
            </w:r>
            <w:r w:rsidRPr="009761C2">
              <w:rPr>
                <w:i/>
              </w:rPr>
              <w:t>m</w:t>
            </w:r>
            <w:r w:rsidRPr="009761C2">
              <w:rPr>
                <w:i/>
                <w:spacing w:val="-3"/>
              </w:rPr>
              <w:t>m</w:t>
            </w:r>
            <w:r w:rsidRPr="009761C2">
              <w:rPr>
                <w:i/>
              </w:rPr>
              <w:t>ission</w:t>
            </w:r>
            <w:r w:rsidRPr="009761C2">
              <w:rPr>
                <w:i/>
                <w:spacing w:val="1"/>
              </w:rPr>
              <w:t xml:space="preserve"> </w:t>
            </w:r>
            <w:r w:rsidRPr="009761C2">
              <w:rPr>
                <w:i/>
              </w:rPr>
              <w:t>a</w:t>
            </w:r>
            <w:r w:rsidRPr="009761C2">
              <w:rPr>
                <w:i/>
                <w:spacing w:val="1"/>
              </w:rPr>
              <w:t>n</w:t>
            </w:r>
            <w:r w:rsidRPr="009761C2">
              <w:rPr>
                <w:i/>
              </w:rPr>
              <w:t>d</w:t>
            </w:r>
            <w:r w:rsidRPr="009761C2">
              <w:rPr>
                <w:i/>
                <w:spacing w:val="-1"/>
              </w:rPr>
              <w:t xml:space="preserve"> </w:t>
            </w:r>
            <w:r w:rsidRPr="009761C2">
              <w:rPr>
                <w:i/>
                <w:spacing w:val="2"/>
              </w:rPr>
              <w:t>f</w:t>
            </w:r>
            <w:r w:rsidRPr="009761C2">
              <w:rPr>
                <w:i/>
              </w:rPr>
              <w:t>oreign</w:t>
            </w:r>
            <w:r w:rsidRPr="009761C2">
              <w:rPr>
                <w:i/>
                <w:spacing w:val="1"/>
              </w:rPr>
              <w:t xml:space="preserve"> </w:t>
            </w:r>
            <w:r w:rsidRPr="009761C2">
              <w:rPr>
                <w:i/>
              </w:rPr>
              <w:t>co</w:t>
            </w:r>
            <w:r w:rsidRPr="009761C2">
              <w:rPr>
                <w:i/>
                <w:spacing w:val="-3"/>
              </w:rPr>
              <w:t>m</w:t>
            </w:r>
            <w:r w:rsidRPr="009761C2">
              <w:rPr>
                <w:i/>
                <w:spacing w:val="1"/>
              </w:rPr>
              <w:t>pe</w:t>
            </w:r>
            <w:r w:rsidRPr="009761C2">
              <w:rPr>
                <w:i/>
                <w:spacing w:val="-1"/>
              </w:rPr>
              <w:t>t</w:t>
            </w:r>
            <w:r w:rsidRPr="009761C2">
              <w:rPr>
                <w:i/>
              </w:rPr>
              <w:t>i</w:t>
            </w:r>
            <w:r w:rsidRPr="009761C2">
              <w:rPr>
                <w:i/>
                <w:spacing w:val="-1"/>
              </w:rPr>
              <w:t>t</w:t>
            </w:r>
            <w:r w:rsidRPr="009761C2">
              <w:rPr>
                <w:i/>
              </w:rPr>
              <w:t>ion</w:t>
            </w:r>
            <w:r w:rsidRPr="009761C2">
              <w:rPr>
                <w:i/>
                <w:spacing w:val="1"/>
              </w:rPr>
              <w:t xml:space="preserve"> b</w:t>
            </w:r>
            <w:r w:rsidRPr="009761C2">
              <w:rPr>
                <w:i/>
              </w:rPr>
              <w:t>o</w:t>
            </w:r>
            <w:r w:rsidRPr="009761C2">
              <w:rPr>
                <w:i/>
                <w:spacing w:val="1"/>
              </w:rPr>
              <w:t>d</w:t>
            </w:r>
            <w:r w:rsidRPr="009761C2">
              <w:rPr>
                <w:i/>
              </w:rPr>
              <w:t>ies.</w:t>
            </w:r>
          </w:p>
        </w:tc>
        <w:tc>
          <w:tcPr>
            <w:tcW w:w="2126" w:type="dxa"/>
          </w:tcPr>
          <w:p w:rsidR="005A6CB0" w:rsidRPr="00EC0894" w:rsidRDefault="001873D7" w:rsidP="00025C96">
            <w:r>
              <w:t>Sudah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Menjaga kerahasiaan (misalnya, perlindungan informasi yang diberikan kepada badan pengawas persaingan dan identitas penggugat yang ingin anonym)</w:t>
            </w:r>
          </w:p>
        </w:tc>
        <w:tc>
          <w:tcPr>
            <w:tcW w:w="3402" w:type="dxa"/>
          </w:tcPr>
          <w:p w:rsidR="00F87145" w:rsidRPr="009761C2" w:rsidRDefault="00F87145" w:rsidP="009761C2">
            <w:pPr>
              <w:spacing w:before="5"/>
              <w:ind w:left="33"/>
              <w:rPr>
                <w:i/>
              </w:rPr>
            </w:pPr>
            <w:r w:rsidRPr="009761C2">
              <w:rPr>
                <w:i/>
                <w:spacing w:val="-3"/>
              </w:rPr>
              <w:t>Part VI. Section (89) P</w:t>
            </w:r>
            <w:r w:rsidRPr="009761C2">
              <w:rPr>
                <w:i/>
                <w:spacing w:val="1"/>
              </w:rPr>
              <w:t>r</w:t>
            </w:r>
            <w:r w:rsidRPr="009761C2">
              <w:rPr>
                <w:i/>
              </w:rPr>
              <w:t>es</w:t>
            </w:r>
            <w:r w:rsidRPr="009761C2">
              <w:rPr>
                <w:i/>
                <w:spacing w:val="1"/>
              </w:rPr>
              <w:t>e</w:t>
            </w:r>
            <w:r w:rsidRPr="009761C2">
              <w:rPr>
                <w:i/>
                <w:spacing w:val="-1"/>
              </w:rPr>
              <w:t>r</w:t>
            </w:r>
            <w:r w:rsidRPr="009761C2">
              <w:rPr>
                <w:i/>
              </w:rPr>
              <w:t>vation</w:t>
            </w:r>
            <w:r w:rsidRPr="009761C2">
              <w:rPr>
                <w:i/>
                <w:spacing w:val="1"/>
              </w:rPr>
              <w:t xml:space="preserve"> </w:t>
            </w:r>
            <w:r w:rsidRPr="009761C2">
              <w:rPr>
                <w:i/>
              </w:rPr>
              <w:t>of</w:t>
            </w:r>
            <w:r w:rsidRPr="009761C2">
              <w:rPr>
                <w:i/>
                <w:spacing w:val="2"/>
              </w:rPr>
              <w:t xml:space="preserve"> </w:t>
            </w:r>
            <w:r w:rsidRPr="009761C2">
              <w:rPr>
                <w:i/>
              </w:rPr>
              <w:t>secrecy</w:t>
            </w:r>
          </w:p>
          <w:p w:rsidR="005A6CB0" w:rsidRPr="009761C2" w:rsidRDefault="005A6CB0" w:rsidP="00025C96">
            <w:pPr>
              <w:rPr>
                <w:i/>
              </w:rPr>
            </w:pPr>
          </w:p>
        </w:tc>
        <w:tc>
          <w:tcPr>
            <w:tcW w:w="2126" w:type="dxa"/>
          </w:tcPr>
          <w:p w:rsidR="005A6CB0" w:rsidRPr="00EC0894" w:rsidRDefault="001873D7" w:rsidP="00025C96">
            <w:r>
              <w:t>Sudah harmonis</w:t>
            </w:r>
          </w:p>
        </w:tc>
      </w:tr>
      <w:tr w:rsidR="005A6CB0" w:rsidTr="00707FE9">
        <w:tc>
          <w:tcPr>
            <w:tcW w:w="3936" w:type="dxa"/>
          </w:tcPr>
          <w:p w:rsidR="005A6CB0" w:rsidRPr="00EC0894" w:rsidRDefault="005A6CB0" w:rsidP="00CF00C2">
            <w:pPr>
              <w:pStyle w:val="ListParagraph"/>
              <w:numPr>
                <w:ilvl w:val="0"/>
                <w:numId w:val="17"/>
              </w:numPr>
              <w:ind w:left="284" w:hanging="284"/>
            </w:pPr>
            <w:r w:rsidRPr="00EC0894">
              <w:t>Periode waktu yang ditentukan (misalnya bagi badan pengawas persaingan memiliki kewajiban untuk mengeluarkan keputusan kepada pihak yang terkena dampak untuk mengajukan banding)</w:t>
            </w:r>
          </w:p>
        </w:tc>
        <w:tc>
          <w:tcPr>
            <w:tcW w:w="3402" w:type="dxa"/>
          </w:tcPr>
          <w:p w:rsidR="005A6CB0" w:rsidRPr="0097270C" w:rsidRDefault="0097270C" w:rsidP="00F0455B">
            <w:pPr>
              <w:spacing w:before="5"/>
              <w:ind w:left="33"/>
              <w:rPr>
                <w:i/>
              </w:rPr>
            </w:pPr>
            <w:r w:rsidRPr="0097270C">
              <w:rPr>
                <w:i/>
              </w:rPr>
              <w:t>Part III. Competition, Division V Enforcement, section (70) Noti</w:t>
            </w:r>
            <w:r w:rsidRPr="0097270C">
              <w:rPr>
                <w:i/>
                <w:spacing w:val="2"/>
              </w:rPr>
              <w:t>f</w:t>
            </w:r>
            <w:r w:rsidRPr="0097270C">
              <w:rPr>
                <w:i/>
              </w:rPr>
              <w:t>ica-tion, The Commission sha</w:t>
            </w:r>
            <w:r w:rsidRPr="0097270C">
              <w:rPr>
                <w:i/>
                <w:spacing w:val="-2"/>
              </w:rPr>
              <w:t>l</w:t>
            </w:r>
            <w:r w:rsidRPr="0097270C">
              <w:rPr>
                <w:i/>
              </w:rPr>
              <w:t>l, within 14 d</w:t>
            </w:r>
            <w:r w:rsidRPr="0097270C">
              <w:rPr>
                <w:i/>
                <w:spacing w:val="1"/>
              </w:rPr>
              <w:t>a</w:t>
            </w:r>
            <w:r w:rsidRPr="0097270C">
              <w:rPr>
                <w:i/>
                <w:spacing w:val="-5"/>
              </w:rPr>
              <w:t>y</w:t>
            </w:r>
            <w:r w:rsidRPr="0097270C">
              <w:rPr>
                <w:i/>
              </w:rPr>
              <w:t>s of its making a</w:t>
            </w:r>
            <w:r w:rsidRPr="0097270C">
              <w:rPr>
                <w:i/>
                <w:spacing w:val="5"/>
              </w:rPr>
              <w:t>n</w:t>
            </w:r>
            <w:r w:rsidRPr="0097270C">
              <w:rPr>
                <w:i/>
              </w:rPr>
              <w:t>y</w:t>
            </w:r>
            <w:r w:rsidRPr="0097270C">
              <w:rPr>
                <w:i/>
                <w:spacing w:val="-5"/>
              </w:rPr>
              <w:t xml:space="preserve"> </w:t>
            </w:r>
            <w:r w:rsidRPr="0097270C">
              <w:rPr>
                <w:i/>
              </w:rPr>
              <w:t>decision or di</w:t>
            </w:r>
            <w:r w:rsidRPr="0097270C">
              <w:rPr>
                <w:i/>
                <w:spacing w:val="2"/>
              </w:rPr>
              <w:t>r</w:t>
            </w:r>
            <w:r w:rsidRPr="0097270C">
              <w:rPr>
                <w:i/>
              </w:rPr>
              <w:t>ection</w:t>
            </w:r>
            <w:r>
              <w:rPr>
                <w:i/>
              </w:rPr>
              <w:t xml:space="preserve"> </w:t>
            </w:r>
            <w:r w:rsidRPr="0097270C">
              <w:rPr>
                <w:i/>
              </w:rPr>
              <w:t>under this Part, noti</w:t>
            </w:r>
            <w:r w:rsidRPr="0097270C">
              <w:rPr>
                <w:i/>
                <w:spacing w:val="2"/>
              </w:rPr>
              <w:t>f</w:t>
            </w:r>
            <w:r w:rsidRPr="0097270C">
              <w:rPr>
                <w:i/>
              </w:rPr>
              <w:t>y</w:t>
            </w:r>
            <w:r w:rsidRPr="0097270C">
              <w:rPr>
                <w:i/>
                <w:spacing w:val="-2"/>
              </w:rPr>
              <w:t xml:space="preserve"> </w:t>
            </w:r>
            <w:r w:rsidRPr="0097270C">
              <w:rPr>
                <w:i/>
              </w:rPr>
              <w:t>a</w:t>
            </w:r>
            <w:r w:rsidRPr="0097270C">
              <w:rPr>
                <w:i/>
                <w:spacing w:val="2"/>
              </w:rPr>
              <w:t>n</w:t>
            </w:r>
            <w:r w:rsidRPr="0097270C">
              <w:rPr>
                <w:i/>
              </w:rPr>
              <w:t>y</w:t>
            </w:r>
            <w:r w:rsidRPr="0097270C">
              <w:rPr>
                <w:i/>
                <w:spacing w:val="-2"/>
              </w:rPr>
              <w:t xml:space="preserve"> </w:t>
            </w:r>
            <w:r w:rsidRPr="0097270C">
              <w:rPr>
                <w:i/>
              </w:rPr>
              <w:t>p</w:t>
            </w:r>
            <w:r w:rsidRPr="0097270C">
              <w:rPr>
                <w:i/>
                <w:spacing w:val="1"/>
              </w:rPr>
              <w:t>e</w:t>
            </w:r>
            <w:r w:rsidRPr="0097270C">
              <w:rPr>
                <w:i/>
              </w:rPr>
              <w:t>rson a</w:t>
            </w:r>
            <w:r w:rsidRPr="0097270C">
              <w:rPr>
                <w:i/>
                <w:spacing w:val="2"/>
              </w:rPr>
              <w:t>f</w:t>
            </w:r>
            <w:r w:rsidRPr="0097270C">
              <w:rPr>
                <w:i/>
              </w:rPr>
              <w:t>fec</w:t>
            </w:r>
            <w:r w:rsidRPr="0097270C">
              <w:rPr>
                <w:i/>
                <w:spacing w:val="4"/>
              </w:rPr>
              <w:t>t</w:t>
            </w:r>
            <w:r w:rsidRPr="0097270C">
              <w:rPr>
                <w:i/>
              </w:rPr>
              <w:t xml:space="preserve">ed </w:t>
            </w:r>
            <w:r w:rsidRPr="0097270C">
              <w:rPr>
                <w:i/>
                <w:spacing w:val="5"/>
              </w:rPr>
              <w:t>b</w:t>
            </w:r>
            <w:r w:rsidRPr="0097270C">
              <w:rPr>
                <w:i/>
              </w:rPr>
              <w:t>y</w:t>
            </w:r>
            <w:r w:rsidRPr="0097270C">
              <w:rPr>
                <w:i/>
                <w:spacing w:val="-5"/>
              </w:rPr>
              <w:t xml:space="preserve"> </w:t>
            </w:r>
            <w:r w:rsidRPr="0097270C">
              <w:rPr>
                <w:i/>
              </w:rPr>
              <w:t>such</w:t>
            </w:r>
            <w:r w:rsidRPr="0097270C">
              <w:rPr>
                <w:i/>
                <w:spacing w:val="2"/>
              </w:rPr>
              <w:t xml:space="preserve"> </w:t>
            </w:r>
            <w:r w:rsidRPr="0097270C">
              <w:rPr>
                <w:i/>
              </w:rPr>
              <w:t>decision or direction.</w:t>
            </w:r>
          </w:p>
        </w:tc>
        <w:tc>
          <w:tcPr>
            <w:tcW w:w="2126" w:type="dxa"/>
          </w:tcPr>
          <w:p w:rsidR="005A6CB0" w:rsidRPr="00EC0894" w:rsidRDefault="00F0455B" w:rsidP="00025C96">
            <w:r>
              <w:t>Sudah harmonis</w:t>
            </w:r>
          </w:p>
        </w:tc>
      </w:tr>
    </w:tbl>
    <w:p w:rsidR="005A6CB0" w:rsidRPr="00467DD6" w:rsidRDefault="005A6CB0" w:rsidP="005A6CB0">
      <w:pPr>
        <w:rPr>
          <w:sz w:val="24"/>
          <w:szCs w:val="24"/>
        </w:rPr>
      </w:pPr>
    </w:p>
    <w:p w:rsidR="00187FAC" w:rsidRPr="005369EF" w:rsidRDefault="00187FAC" w:rsidP="00187FAC">
      <w:pPr>
        <w:ind w:firstLine="720"/>
        <w:rPr>
          <w:b/>
          <w:i/>
          <w:sz w:val="24"/>
          <w:szCs w:val="24"/>
        </w:rPr>
      </w:pPr>
      <w:r w:rsidRPr="00187FAC">
        <w:rPr>
          <w:sz w:val="24"/>
          <w:szCs w:val="24"/>
        </w:rPr>
        <w:t xml:space="preserve">Berdasarkan hasil analisis terhadap peraturan perundang-undangan </w:t>
      </w:r>
      <w:r w:rsidRPr="00187FAC">
        <w:rPr>
          <w:spacing w:val="6"/>
          <w:sz w:val="24"/>
          <w:szCs w:val="24"/>
        </w:rPr>
        <w:t xml:space="preserve">Singapura, yaitu </w:t>
      </w:r>
      <w:r w:rsidRPr="00187FAC">
        <w:rPr>
          <w:i/>
          <w:sz w:val="24"/>
          <w:szCs w:val="24"/>
        </w:rPr>
        <w:t>Act 40 of</w:t>
      </w:r>
      <w:r w:rsidRPr="00187FAC">
        <w:rPr>
          <w:i/>
          <w:spacing w:val="2"/>
          <w:sz w:val="24"/>
          <w:szCs w:val="24"/>
        </w:rPr>
        <w:t xml:space="preserve"> </w:t>
      </w:r>
      <w:r w:rsidRPr="00187FAC">
        <w:rPr>
          <w:i/>
          <w:sz w:val="24"/>
          <w:szCs w:val="24"/>
        </w:rPr>
        <w:t>2005 — Co</w:t>
      </w:r>
      <w:r w:rsidRPr="00187FAC">
        <w:rPr>
          <w:i/>
          <w:spacing w:val="-3"/>
          <w:sz w:val="24"/>
          <w:szCs w:val="24"/>
        </w:rPr>
        <w:t>m</w:t>
      </w:r>
      <w:r w:rsidRPr="00187FAC">
        <w:rPr>
          <w:i/>
          <w:spacing w:val="1"/>
          <w:sz w:val="24"/>
          <w:szCs w:val="24"/>
        </w:rPr>
        <w:t>pe</w:t>
      </w:r>
      <w:r w:rsidRPr="00187FAC">
        <w:rPr>
          <w:i/>
          <w:spacing w:val="-1"/>
          <w:sz w:val="24"/>
          <w:szCs w:val="24"/>
        </w:rPr>
        <w:t>t</w:t>
      </w:r>
      <w:r w:rsidRPr="00187FAC">
        <w:rPr>
          <w:i/>
          <w:sz w:val="24"/>
          <w:szCs w:val="24"/>
        </w:rPr>
        <w:t>ition (</w:t>
      </w:r>
      <w:r w:rsidRPr="00187FAC">
        <w:rPr>
          <w:i/>
          <w:spacing w:val="2"/>
          <w:sz w:val="24"/>
          <w:szCs w:val="24"/>
        </w:rPr>
        <w:t>A</w:t>
      </w:r>
      <w:r w:rsidRPr="00187FAC">
        <w:rPr>
          <w:i/>
          <w:spacing w:val="-3"/>
          <w:sz w:val="24"/>
          <w:szCs w:val="24"/>
        </w:rPr>
        <w:t>m</w:t>
      </w:r>
      <w:r w:rsidRPr="00187FAC">
        <w:rPr>
          <w:i/>
          <w:spacing w:val="-1"/>
          <w:sz w:val="24"/>
          <w:szCs w:val="24"/>
        </w:rPr>
        <w:t>e</w:t>
      </w:r>
      <w:r w:rsidRPr="00187FAC">
        <w:rPr>
          <w:i/>
          <w:sz w:val="24"/>
          <w:szCs w:val="24"/>
        </w:rPr>
        <w:t>n</w:t>
      </w:r>
      <w:r w:rsidRPr="00187FAC">
        <w:rPr>
          <w:i/>
          <w:spacing w:val="3"/>
          <w:sz w:val="24"/>
          <w:szCs w:val="24"/>
        </w:rPr>
        <w:t>d</w:t>
      </w:r>
      <w:r w:rsidRPr="00187FAC">
        <w:rPr>
          <w:i/>
          <w:spacing w:val="-3"/>
          <w:sz w:val="24"/>
          <w:szCs w:val="24"/>
        </w:rPr>
        <w:t>m</w:t>
      </w:r>
      <w:r w:rsidRPr="00187FAC">
        <w:rPr>
          <w:i/>
          <w:spacing w:val="-1"/>
          <w:sz w:val="24"/>
          <w:szCs w:val="24"/>
        </w:rPr>
        <w:t>e</w:t>
      </w:r>
      <w:r w:rsidRPr="00187FAC">
        <w:rPr>
          <w:i/>
          <w:sz w:val="24"/>
          <w:szCs w:val="24"/>
        </w:rPr>
        <w:t>n</w:t>
      </w:r>
      <w:r w:rsidRPr="00187FAC">
        <w:rPr>
          <w:i/>
          <w:spacing w:val="2"/>
          <w:sz w:val="24"/>
          <w:szCs w:val="24"/>
        </w:rPr>
        <w:t>t</w:t>
      </w:r>
      <w:r w:rsidRPr="00187FAC">
        <w:rPr>
          <w:i/>
          <w:sz w:val="24"/>
          <w:szCs w:val="24"/>
        </w:rPr>
        <w:t xml:space="preserve">) Act 2005 </w:t>
      </w:r>
      <w:r w:rsidRPr="00187FAC">
        <w:rPr>
          <w:rFonts w:eastAsia="Arial"/>
          <w:w w:val="103"/>
          <w:sz w:val="24"/>
          <w:szCs w:val="24"/>
        </w:rPr>
        <w:t>sebagaimana diuraikan di atas, diketa</w:t>
      </w:r>
      <w:r>
        <w:rPr>
          <w:rFonts w:eastAsia="Arial"/>
          <w:w w:val="103"/>
          <w:sz w:val="24"/>
          <w:szCs w:val="24"/>
        </w:rPr>
        <w:t>-</w:t>
      </w:r>
      <w:r w:rsidRPr="00187FAC">
        <w:rPr>
          <w:rFonts w:eastAsia="Arial"/>
          <w:w w:val="103"/>
          <w:sz w:val="24"/>
          <w:szCs w:val="24"/>
        </w:rPr>
        <w:t xml:space="preserve">hui bahwa hanya ada dua indicator yang digariskan dalam </w:t>
      </w:r>
      <w:r w:rsidRPr="00187FAC">
        <w:rPr>
          <w:rFonts w:eastAsia="Arial"/>
          <w:i/>
          <w:w w:val="103"/>
          <w:sz w:val="24"/>
          <w:szCs w:val="24"/>
        </w:rPr>
        <w:t>Regional Guideline</w:t>
      </w:r>
      <w:r w:rsidRPr="00187FAC">
        <w:rPr>
          <w:rFonts w:eastAsia="Arial"/>
          <w:w w:val="103"/>
          <w:sz w:val="24"/>
          <w:szCs w:val="24"/>
        </w:rPr>
        <w:t xml:space="preserve"> yang belum diatur, yaitu (i)</w:t>
      </w:r>
      <w:r w:rsidRPr="00187FAC">
        <w:t xml:space="preserve"> </w:t>
      </w:r>
      <w:r w:rsidRPr="00187FAC">
        <w:rPr>
          <w:sz w:val="24"/>
          <w:szCs w:val="24"/>
        </w:rPr>
        <w:t>Penerapan hokum persaingan secara ekstra territorial</w:t>
      </w:r>
      <w:r>
        <w:rPr>
          <w:sz w:val="24"/>
          <w:szCs w:val="24"/>
        </w:rPr>
        <w:t xml:space="preserve">, </w:t>
      </w:r>
      <w:r w:rsidRPr="00187FAC">
        <w:rPr>
          <w:sz w:val="24"/>
          <w:szCs w:val="24"/>
        </w:rPr>
        <w:t xml:space="preserve">dan (ii) ketentuan terkait </w:t>
      </w:r>
      <w:r w:rsidRPr="00187FAC">
        <w:rPr>
          <w:i/>
          <w:sz w:val="24"/>
          <w:szCs w:val="24"/>
        </w:rPr>
        <w:t>leniency</w:t>
      </w:r>
      <w:r w:rsidRPr="00187FAC">
        <w:rPr>
          <w:sz w:val="24"/>
          <w:szCs w:val="24"/>
        </w:rPr>
        <w:t xml:space="preserve"> dan </w:t>
      </w:r>
      <w:r w:rsidRPr="00187FAC">
        <w:rPr>
          <w:i/>
          <w:sz w:val="24"/>
          <w:szCs w:val="24"/>
        </w:rPr>
        <w:t>settlement.</w:t>
      </w:r>
    </w:p>
    <w:p w:rsidR="00187FAC" w:rsidRPr="005369EF" w:rsidRDefault="00187FAC" w:rsidP="00187FAC">
      <w:pPr>
        <w:ind w:firstLine="720"/>
        <w:rPr>
          <w:b/>
          <w:i/>
          <w:sz w:val="24"/>
          <w:szCs w:val="24"/>
        </w:rPr>
      </w:pPr>
    </w:p>
    <w:p w:rsidR="00187FAC" w:rsidRDefault="005369EF" w:rsidP="00856133">
      <w:pPr>
        <w:pStyle w:val="ListParagraph"/>
        <w:numPr>
          <w:ilvl w:val="0"/>
          <w:numId w:val="18"/>
        </w:numPr>
        <w:spacing w:after="120" w:line="276" w:lineRule="auto"/>
        <w:ind w:left="425" w:hanging="425"/>
        <w:contextualSpacing w:val="0"/>
        <w:rPr>
          <w:b/>
          <w:sz w:val="24"/>
          <w:szCs w:val="24"/>
        </w:rPr>
      </w:pPr>
      <w:r w:rsidRPr="005369EF">
        <w:rPr>
          <w:b/>
          <w:sz w:val="24"/>
          <w:szCs w:val="24"/>
        </w:rPr>
        <w:t>Penutup</w:t>
      </w:r>
    </w:p>
    <w:p w:rsidR="00747D17" w:rsidRDefault="00747D17" w:rsidP="00747D17">
      <w:pPr>
        <w:spacing w:after="120" w:line="276" w:lineRule="auto"/>
        <w:ind w:firstLine="720"/>
        <w:rPr>
          <w:sz w:val="24"/>
          <w:szCs w:val="24"/>
        </w:rPr>
      </w:pPr>
      <w:r>
        <w:rPr>
          <w:sz w:val="24"/>
          <w:szCs w:val="24"/>
        </w:rPr>
        <w:t>Apabila kita mem</w:t>
      </w:r>
      <w:r w:rsidR="00011CF8">
        <w:rPr>
          <w:sz w:val="24"/>
          <w:szCs w:val="24"/>
        </w:rPr>
        <w:t xml:space="preserve">bandingkan </w:t>
      </w:r>
      <w:r w:rsidR="00011CF8" w:rsidRPr="00817425">
        <w:rPr>
          <w:i/>
          <w:sz w:val="24"/>
          <w:szCs w:val="24"/>
        </w:rPr>
        <w:t>Competition Act 210 (Act 712)</w:t>
      </w:r>
      <w:r w:rsidR="00011CF8" w:rsidRPr="00817425">
        <w:rPr>
          <w:sz w:val="24"/>
          <w:szCs w:val="24"/>
        </w:rPr>
        <w:t xml:space="preserve"> dan </w:t>
      </w:r>
      <w:r w:rsidR="00011CF8" w:rsidRPr="00817425">
        <w:rPr>
          <w:i/>
          <w:sz w:val="24"/>
          <w:szCs w:val="24"/>
        </w:rPr>
        <w:t>Commission Act 2010 (Act 713)</w:t>
      </w:r>
      <w:r w:rsidR="00011CF8">
        <w:rPr>
          <w:i/>
          <w:sz w:val="24"/>
          <w:szCs w:val="24"/>
        </w:rPr>
        <w:t xml:space="preserve"> </w:t>
      </w:r>
      <w:r w:rsidR="00011CF8" w:rsidRPr="00011CF8">
        <w:rPr>
          <w:sz w:val="24"/>
          <w:szCs w:val="24"/>
        </w:rPr>
        <w:t>yang</w:t>
      </w:r>
      <w:r w:rsidR="00011CF8">
        <w:rPr>
          <w:sz w:val="24"/>
          <w:szCs w:val="24"/>
        </w:rPr>
        <w:t xml:space="preserve"> dimiliki oleh Malaysia, dan </w:t>
      </w:r>
      <w:r w:rsidR="00011CF8" w:rsidRPr="00187FAC">
        <w:rPr>
          <w:i/>
          <w:sz w:val="24"/>
          <w:szCs w:val="24"/>
        </w:rPr>
        <w:t>Act 40 of</w:t>
      </w:r>
      <w:r w:rsidR="00011CF8" w:rsidRPr="00187FAC">
        <w:rPr>
          <w:i/>
          <w:spacing w:val="2"/>
          <w:sz w:val="24"/>
          <w:szCs w:val="24"/>
        </w:rPr>
        <w:t xml:space="preserve"> </w:t>
      </w:r>
      <w:r w:rsidR="00011CF8" w:rsidRPr="00187FAC">
        <w:rPr>
          <w:i/>
          <w:sz w:val="24"/>
          <w:szCs w:val="24"/>
        </w:rPr>
        <w:t>2005 — Co</w:t>
      </w:r>
      <w:r w:rsidR="00011CF8" w:rsidRPr="00187FAC">
        <w:rPr>
          <w:i/>
          <w:spacing w:val="-3"/>
          <w:sz w:val="24"/>
          <w:szCs w:val="24"/>
        </w:rPr>
        <w:t>m</w:t>
      </w:r>
      <w:r w:rsidR="00011CF8" w:rsidRPr="00187FAC">
        <w:rPr>
          <w:i/>
          <w:spacing w:val="1"/>
          <w:sz w:val="24"/>
          <w:szCs w:val="24"/>
        </w:rPr>
        <w:t>pe</w:t>
      </w:r>
      <w:r w:rsidR="00011CF8" w:rsidRPr="00187FAC">
        <w:rPr>
          <w:i/>
          <w:spacing w:val="-1"/>
          <w:sz w:val="24"/>
          <w:szCs w:val="24"/>
        </w:rPr>
        <w:t>t</w:t>
      </w:r>
      <w:r w:rsidR="00011CF8" w:rsidRPr="00187FAC">
        <w:rPr>
          <w:i/>
          <w:sz w:val="24"/>
          <w:szCs w:val="24"/>
        </w:rPr>
        <w:t>ition (</w:t>
      </w:r>
      <w:r w:rsidR="00011CF8" w:rsidRPr="00187FAC">
        <w:rPr>
          <w:i/>
          <w:spacing w:val="2"/>
          <w:sz w:val="24"/>
          <w:szCs w:val="24"/>
        </w:rPr>
        <w:t>A</w:t>
      </w:r>
      <w:r w:rsidR="00011CF8" w:rsidRPr="00187FAC">
        <w:rPr>
          <w:i/>
          <w:spacing w:val="-3"/>
          <w:sz w:val="24"/>
          <w:szCs w:val="24"/>
        </w:rPr>
        <w:t>m</w:t>
      </w:r>
      <w:r w:rsidR="00011CF8" w:rsidRPr="00187FAC">
        <w:rPr>
          <w:i/>
          <w:spacing w:val="-1"/>
          <w:sz w:val="24"/>
          <w:szCs w:val="24"/>
        </w:rPr>
        <w:t>e</w:t>
      </w:r>
      <w:r w:rsidR="00011CF8" w:rsidRPr="00187FAC">
        <w:rPr>
          <w:i/>
          <w:sz w:val="24"/>
          <w:szCs w:val="24"/>
        </w:rPr>
        <w:t>n</w:t>
      </w:r>
      <w:r w:rsidR="00011CF8" w:rsidRPr="00187FAC">
        <w:rPr>
          <w:i/>
          <w:spacing w:val="3"/>
          <w:sz w:val="24"/>
          <w:szCs w:val="24"/>
        </w:rPr>
        <w:t>d</w:t>
      </w:r>
      <w:r w:rsidR="00011CF8" w:rsidRPr="00187FAC">
        <w:rPr>
          <w:i/>
          <w:spacing w:val="-3"/>
          <w:sz w:val="24"/>
          <w:szCs w:val="24"/>
        </w:rPr>
        <w:t>m</w:t>
      </w:r>
      <w:r w:rsidR="00011CF8" w:rsidRPr="00187FAC">
        <w:rPr>
          <w:i/>
          <w:spacing w:val="-1"/>
          <w:sz w:val="24"/>
          <w:szCs w:val="24"/>
        </w:rPr>
        <w:t>e</w:t>
      </w:r>
      <w:r w:rsidR="00011CF8" w:rsidRPr="00187FAC">
        <w:rPr>
          <w:i/>
          <w:sz w:val="24"/>
          <w:szCs w:val="24"/>
        </w:rPr>
        <w:t>n</w:t>
      </w:r>
      <w:r w:rsidR="00011CF8" w:rsidRPr="00187FAC">
        <w:rPr>
          <w:i/>
          <w:spacing w:val="2"/>
          <w:sz w:val="24"/>
          <w:szCs w:val="24"/>
        </w:rPr>
        <w:t>t</w:t>
      </w:r>
      <w:r w:rsidR="00011CF8" w:rsidRPr="00187FAC">
        <w:rPr>
          <w:i/>
          <w:sz w:val="24"/>
          <w:szCs w:val="24"/>
        </w:rPr>
        <w:t>) Act 2005</w:t>
      </w:r>
      <w:r w:rsidR="00011CF8">
        <w:rPr>
          <w:i/>
          <w:sz w:val="24"/>
          <w:szCs w:val="24"/>
        </w:rPr>
        <w:t xml:space="preserve"> </w:t>
      </w:r>
      <w:r w:rsidR="00011CF8">
        <w:rPr>
          <w:sz w:val="24"/>
          <w:szCs w:val="24"/>
        </w:rPr>
        <w:t xml:space="preserve">yang dimiliki oleh Singapura, </w:t>
      </w:r>
      <w:r>
        <w:rPr>
          <w:sz w:val="24"/>
          <w:szCs w:val="24"/>
        </w:rPr>
        <w:t>dengan</w:t>
      </w:r>
      <w:r w:rsidR="00011CF8">
        <w:rPr>
          <w:sz w:val="24"/>
          <w:szCs w:val="24"/>
        </w:rPr>
        <w:t xml:space="preserve"> </w:t>
      </w:r>
      <w:r w:rsidR="00011CF8" w:rsidRPr="00011CF8">
        <w:rPr>
          <w:rFonts w:eastAsia="Arial"/>
          <w:sz w:val="24"/>
          <w:szCs w:val="24"/>
        </w:rPr>
        <w:t>UU No. 5 Tahun 1999 tentang</w:t>
      </w:r>
      <w:r w:rsidR="00011CF8" w:rsidRPr="00011CF8">
        <w:rPr>
          <w:rFonts w:ascii="Arial" w:eastAsia="Arial" w:hAnsi="Arial" w:cs="Arial"/>
          <w:spacing w:val="2"/>
          <w:w w:val="103"/>
          <w:sz w:val="19"/>
          <w:szCs w:val="19"/>
        </w:rPr>
        <w:t xml:space="preserve"> </w:t>
      </w:r>
      <w:r w:rsidR="00011CF8" w:rsidRPr="00011CF8">
        <w:rPr>
          <w:rFonts w:eastAsia="Arial"/>
          <w:spacing w:val="2"/>
          <w:w w:val="103"/>
          <w:sz w:val="24"/>
          <w:szCs w:val="24"/>
        </w:rPr>
        <w:t>L</w:t>
      </w:r>
      <w:r w:rsidR="00011CF8" w:rsidRPr="00011CF8">
        <w:rPr>
          <w:rFonts w:eastAsia="Arial"/>
          <w:spacing w:val="-12"/>
          <w:sz w:val="24"/>
          <w:szCs w:val="24"/>
        </w:rPr>
        <w:t>a</w:t>
      </w:r>
      <w:r w:rsidR="00011CF8" w:rsidRPr="00011CF8">
        <w:rPr>
          <w:rFonts w:eastAsia="Arial"/>
          <w:spacing w:val="7"/>
          <w:sz w:val="24"/>
          <w:szCs w:val="24"/>
        </w:rPr>
        <w:t>r</w:t>
      </w:r>
      <w:r w:rsidR="00011CF8" w:rsidRPr="00011CF8">
        <w:rPr>
          <w:rFonts w:eastAsia="Arial"/>
          <w:spacing w:val="-12"/>
          <w:sz w:val="24"/>
          <w:szCs w:val="24"/>
        </w:rPr>
        <w:t>a</w:t>
      </w:r>
      <w:r w:rsidR="00011CF8" w:rsidRPr="00011CF8">
        <w:rPr>
          <w:rFonts w:eastAsia="Arial"/>
          <w:spacing w:val="7"/>
          <w:sz w:val="24"/>
          <w:szCs w:val="24"/>
        </w:rPr>
        <w:t>n</w:t>
      </w:r>
      <w:r w:rsidR="00011CF8" w:rsidRPr="00011CF8">
        <w:rPr>
          <w:rFonts w:eastAsia="Arial"/>
          <w:spacing w:val="2"/>
          <w:sz w:val="24"/>
          <w:szCs w:val="24"/>
        </w:rPr>
        <w:t>g</w:t>
      </w:r>
      <w:r w:rsidR="00011CF8" w:rsidRPr="00011CF8">
        <w:rPr>
          <w:rFonts w:eastAsia="Arial"/>
          <w:spacing w:val="-13"/>
          <w:sz w:val="24"/>
          <w:szCs w:val="24"/>
        </w:rPr>
        <w:t>a</w:t>
      </w:r>
      <w:r w:rsidR="00011CF8" w:rsidRPr="00011CF8">
        <w:rPr>
          <w:rFonts w:eastAsia="Arial"/>
          <w:sz w:val="24"/>
          <w:szCs w:val="24"/>
        </w:rPr>
        <w:t>n</w:t>
      </w:r>
      <w:r w:rsidR="00011CF8" w:rsidRPr="00011CF8">
        <w:rPr>
          <w:rFonts w:eastAsia="Arial"/>
          <w:spacing w:val="35"/>
          <w:sz w:val="24"/>
          <w:szCs w:val="24"/>
        </w:rPr>
        <w:t xml:space="preserve"> </w:t>
      </w:r>
      <w:r w:rsidR="00011CF8" w:rsidRPr="00011CF8">
        <w:rPr>
          <w:rFonts w:eastAsia="Arial"/>
          <w:spacing w:val="2"/>
          <w:sz w:val="24"/>
          <w:szCs w:val="24"/>
        </w:rPr>
        <w:t>Pr</w:t>
      </w:r>
      <w:r w:rsidR="00011CF8" w:rsidRPr="00011CF8">
        <w:rPr>
          <w:rFonts w:eastAsia="Arial"/>
          <w:spacing w:val="-10"/>
          <w:sz w:val="24"/>
          <w:szCs w:val="24"/>
        </w:rPr>
        <w:t>a</w:t>
      </w:r>
      <w:r w:rsidR="00011CF8" w:rsidRPr="00011CF8">
        <w:rPr>
          <w:rFonts w:eastAsia="Arial"/>
          <w:spacing w:val="2"/>
          <w:sz w:val="24"/>
          <w:szCs w:val="24"/>
        </w:rPr>
        <w:t>kt</w:t>
      </w:r>
      <w:r w:rsidR="00011CF8" w:rsidRPr="00011CF8">
        <w:rPr>
          <w:rFonts w:eastAsia="Arial"/>
          <w:spacing w:val="-3"/>
          <w:sz w:val="24"/>
          <w:szCs w:val="24"/>
        </w:rPr>
        <w:t>e</w:t>
      </w:r>
      <w:r w:rsidR="00011CF8" w:rsidRPr="00011CF8">
        <w:rPr>
          <w:rFonts w:eastAsia="Arial"/>
          <w:sz w:val="24"/>
          <w:szCs w:val="24"/>
        </w:rPr>
        <w:t>k</w:t>
      </w:r>
      <w:r w:rsidR="00011CF8" w:rsidRPr="00011CF8">
        <w:rPr>
          <w:rFonts w:eastAsia="Arial"/>
          <w:spacing w:val="30"/>
          <w:sz w:val="24"/>
          <w:szCs w:val="24"/>
        </w:rPr>
        <w:t xml:space="preserve"> </w:t>
      </w:r>
      <w:r w:rsidR="00011CF8" w:rsidRPr="00011CF8">
        <w:rPr>
          <w:rFonts w:eastAsia="Arial"/>
          <w:spacing w:val="-5"/>
          <w:sz w:val="24"/>
          <w:szCs w:val="24"/>
        </w:rPr>
        <w:t>M</w:t>
      </w:r>
      <w:r w:rsidR="00011CF8" w:rsidRPr="00011CF8">
        <w:rPr>
          <w:rFonts w:eastAsia="Arial"/>
          <w:spacing w:val="2"/>
          <w:sz w:val="24"/>
          <w:szCs w:val="24"/>
        </w:rPr>
        <w:t>o</w:t>
      </w:r>
      <w:r w:rsidR="00011CF8" w:rsidRPr="00011CF8">
        <w:rPr>
          <w:rFonts w:eastAsia="Arial"/>
          <w:spacing w:val="-4"/>
          <w:sz w:val="24"/>
          <w:szCs w:val="24"/>
        </w:rPr>
        <w:t>n</w:t>
      </w:r>
      <w:r w:rsidR="00011CF8" w:rsidRPr="00011CF8">
        <w:rPr>
          <w:rFonts w:eastAsia="Arial"/>
          <w:spacing w:val="6"/>
          <w:sz w:val="24"/>
          <w:szCs w:val="24"/>
        </w:rPr>
        <w:t>o</w:t>
      </w:r>
      <w:r w:rsidR="00011CF8" w:rsidRPr="00011CF8">
        <w:rPr>
          <w:rFonts w:eastAsia="Arial"/>
          <w:spacing w:val="2"/>
          <w:sz w:val="24"/>
          <w:szCs w:val="24"/>
        </w:rPr>
        <w:t>p</w:t>
      </w:r>
      <w:r w:rsidR="00011CF8" w:rsidRPr="00011CF8">
        <w:rPr>
          <w:rFonts w:eastAsia="Arial"/>
          <w:spacing w:val="-7"/>
          <w:sz w:val="24"/>
          <w:szCs w:val="24"/>
        </w:rPr>
        <w:t>o</w:t>
      </w:r>
      <w:r w:rsidR="00011CF8" w:rsidRPr="00011CF8">
        <w:rPr>
          <w:rFonts w:eastAsia="Arial"/>
          <w:spacing w:val="2"/>
          <w:sz w:val="24"/>
          <w:szCs w:val="24"/>
        </w:rPr>
        <w:t>l</w:t>
      </w:r>
      <w:r w:rsidR="00011CF8" w:rsidRPr="00011CF8">
        <w:rPr>
          <w:rFonts w:eastAsia="Arial"/>
          <w:sz w:val="24"/>
          <w:szCs w:val="24"/>
        </w:rPr>
        <w:t>i</w:t>
      </w:r>
      <w:r w:rsidR="00011CF8" w:rsidRPr="00011CF8">
        <w:rPr>
          <w:rFonts w:eastAsia="Arial"/>
          <w:spacing w:val="22"/>
          <w:sz w:val="24"/>
          <w:szCs w:val="24"/>
        </w:rPr>
        <w:t xml:space="preserve"> </w:t>
      </w:r>
      <w:r w:rsidR="00011CF8" w:rsidRPr="00011CF8">
        <w:rPr>
          <w:rFonts w:eastAsia="Arial"/>
          <w:spacing w:val="8"/>
          <w:sz w:val="24"/>
          <w:szCs w:val="24"/>
        </w:rPr>
        <w:t>d</w:t>
      </w:r>
      <w:r w:rsidR="00011CF8" w:rsidRPr="00011CF8">
        <w:rPr>
          <w:rFonts w:eastAsia="Arial"/>
          <w:spacing w:val="-12"/>
          <w:sz w:val="24"/>
          <w:szCs w:val="24"/>
        </w:rPr>
        <w:t>a</w:t>
      </w:r>
      <w:r w:rsidR="00011CF8" w:rsidRPr="00011CF8">
        <w:rPr>
          <w:rFonts w:eastAsia="Arial"/>
          <w:sz w:val="24"/>
          <w:szCs w:val="24"/>
        </w:rPr>
        <w:t>n</w:t>
      </w:r>
      <w:r w:rsidR="00011CF8" w:rsidRPr="00011CF8">
        <w:rPr>
          <w:rFonts w:eastAsia="Arial"/>
          <w:spacing w:val="14"/>
          <w:sz w:val="24"/>
          <w:szCs w:val="24"/>
        </w:rPr>
        <w:t xml:space="preserve"> P</w:t>
      </w:r>
      <w:r w:rsidR="00011CF8" w:rsidRPr="00011CF8">
        <w:rPr>
          <w:rFonts w:eastAsia="Arial"/>
          <w:spacing w:val="2"/>
          <w:w w:val="103"/>
          <w:sz w:val="24"/>
          <w:szCs w:val="24"/>
        </w:rPr>
        <w:t>ers</w:t>
      </w:r>
      <w:r w:rsidR="00011CF8" w:rsidRPr="00011CF8">
        <w:rPr>
          <w:rFonts w:eastAsia="Arial"/>
          <w:spacing w:val="-8"/>
          <w:w w:val="103"/>
          <w:sz w:val="24"/>
          <w:szCs w:val="24"/>
        </w:rPr>
        <w:t>a</w:t>
      </w:r>
      <w:r w:rsidR="00011CF8" w:rsidRPr="00011CF8">
        <w:rPr>
          <w:rFonts w:eastAsia="Arial"/>
          <w:spacing w:val="-7"/>
          <w:w w:val="103"/>
          <w:sz w:val="24"/>
          <w:szCs w:val="24"/>
        </w:rPr>
        <w:t>i</w:t>
      </w:r>
      <w:r w:rsidR="00011CF8" w:rsidRPr="00011CF8">
        <w:rPr>
          <w:rFonts w:eastAsia="Arial"/>
          <w:spacing w:val="2"/>
          <w:w w:val="103"/>
          <w:sz w:val="24"/>
          <w:szCs w:val="24"/>
        </w:rPr>
        <w:t>ng</w:t>
      </w:r>
      <w:r w:rsidR="00011CF8" w:rsidRPr="00011CF8">
        <w:rPr>
          <w:rFonts w:eastAsia="Arial"/>
          <w:spacing w:val="-13"/>
          <w:w w:val="103"/>
          <w:sz w:val="24"/>
          <w:szCs w:val="24"/>
        </w:rPr>
        <w:t>a</w:t>
      </w:r>
      <w:r w:rsidR="00011CF8" w:rsidRPr="00011CF8">
        <w:rPr>
          <w:rFonts w:eastAsia="Arial"/>
          <w:w w:val="103"/>
          <w:sz w:val="24"/>
          <w:szCs w:val="24"/>
        </w:rPr>
        <w:t>n U</w:t>
      </w:r>
      <w:r w:rsidR="00011CF8" w:rsidRPr="00011CF8">
        <w:rPr>
          <w:rFonts w:eastAsia="Arial"/>
          <w:spacing w:val="2"/>
          <w:sz w:val="24"/>
          <w:szCs w:val="24"/>
        </w:rPr>
        <w:t>s</w:t>
      </w:r>
      <w:r w:rsidR="00011CF8" w:rsidRPr="00011CF8">
        <w:rPr>
          <w:rFonts w:eastAsia="Arial"/>
          <w:spacing w:val="-11"/>
          <w:sz w:val="24"/>
          <w:szCs w:val="24"/>
        </w:rPr>
        <w:t>a</w:t>
      </w:r>
      <w:r w:rsidR="00011CF8" w:rsidRPr="00011CF8">
        <w:rPr>
          <w:rFonts w:eastAsia="Arial"/>
          <w:spacing w:val="7"/>
          <w:sz w:val="24"/>
          <w:szCs w:val="24"/>
        </w:rPr>
        <w:t>h</w:t>
      </w:r>
      <w:r w:rsidR="00011CF8" w:rsidRPr="00011CF8">
        <w:rPr>
          <w:rFonts w:eastAsia="Arial"/>
          <w:sz w:val="24"/>
          <w:szCs w:val="24"/>
        </w:rPr>
        <w:t>a</w:t>
      </w:r>
      <w:r w:rsidR="00011CF8" w:rsidRPr="00011CF8">
        <w:rPr>
          <w:rFonts w:eastAsia="Arial"/>
          <w:spacing w:val="13"/>
          <w:sz w:val="24"/>
          <w:szCs w:val="24"/>
        </w:rPr>
        <w:t xml:space="preserve"> T</w:t>
      </w:r>
      <w:r w:rsidR="00011CF8" w:rsidRPr="00011CF8">
        <w:rPr>
          <w:rFonts w:eastAsia="Arial"/>
          <w:spacing w:val="-4"/>
          <w:sz w:val="24"/>
          <w:szCs w:val="24"/>
        </w:rPr>
        <w:t>i</w:t>
      </w:r>
      <w:r w:rsidR="00011CF8" w:rsidRPr="00011CF8">
        <w:rPr>
          <w:rFonts w:eastAsia="Arial"/>
          <w:spacing w:val="7"/>
          <w:sz w:val="24"/>
          <w:szCs w:val="24"/>
        </w:rPr>
        <w:t>d</w:t>
      </w:r>
      <w:r w:rsidR="00011CF8" w:rsidRPr="00011CF8">
        <w:rPr>
          <w:rFonts w:eastAsia="Arial"/>
          <w:spacing w:val="-12"/>
          <w:sz w:val="24"/>
          <w:szCs w:val="24"/>
        </w:rPr>
        <w:t>a</w:t>
      </w:r>
      <w:r w:rsidR="00011CF8" w:rsidRPr="00011CF8">
        <w:rPr>
          <w:rFonts w:eastAsia="Arial"/>
          <w:sz w:val="24"/>
          <w:szCs w:val="24"/>
        </w:rPr>
        <w:t>k</w:t>
      </w:r>
      <w:r w:rsidR="00011CF8" w:rsidRPr="00011CF8">
        <w:rPr>
          <w:rFonts w:eastAsia="Arial"/>
          <w:spacing w:val="19"/>
          <w:sz w:val="24"/>
          <w:szCs w:val="24"/>
        </w:rPr>
        <w:t xml:space="preserve"> S</w:t>
      </w:r>
      <w:r w:rsidR="00011CF8" w:rsidRPr="00011CF8">
        <w:rPr>
          <w:rFonts w:eastAsia="Arial"/>
          <w:spacing w:val="-5"/>
          <w:w w:val="103"/>
          <w:sz w:val="24"/>
          <w:szCs w:val="24"/>
        </w:rPr>
        <w:t>e</w:t>
      </w:r>
      <w:r w:rsidR="00011CF8" w:rsidRPr="00011CF8">
        <w:rPr>
          <w:rFonts w:eastAsia="Arial"/>
          <w:spacing w:val="7"/>
          <w:w w:val="103"/>
          <w:sz w:val="24"/>
          <w:szCs w:val="24"/>
        </w:rPr>
        <w:t>h</w:t>
      </w:r>
      <w:r w:rsidR="00011CF8" w:rsidRPr="00011CF8">
        <w:rPr>
          <w:rFonts w:eastAsia="Arial"/>
          <w:spacing w:val="-12"/>
          <w:w w:val="103"/>
          <w:sz w:val="24"/>
          <w:szCs w:val="24"/>
        </w:rPr>
        <w:t>a</w:t>
      </w:r>
      <w:r w:rsidR="00011CF8" w:rsidRPr="00011CF8">
        <w:rPr>
          <w:rFonts w:eastAsia="Arial"/>
          <w:w w:val="103"/>
          <w:sz w:val="24"/>
          <w:szCs w:val="24"/>
        </w:rPr>
        <w:t>t</w:t>
      </w:r>
      <w:r w:rsidR="008A09E6">
        <w:rPr>
          <w:sz w:val="24"/>
          <w:szCs w:val="24"/>
        </w:rPr>
        <w:t>,</w:t>
      </w:r>
      <w:r w:rsidR="00011CF8">
        <w:rPr>
          <w:sz w:val="24"/>
          <w:szCs w:val="24"/>
        </w:rPr>
        <w:t xml:space="preserve"> dan peraturan pelaksanaan</w:t>
      </w:r>
      <w:r>
        <w:rPr>
          <w:sz w:val="24"/>
          <w:szCs w:val="24"/>
        </w:rPr>
        <w:t xml:space="preserve"> lainnya</w:t>
      </w:r>
      <w:r w:rsidR="00011CF8">
        <w:rPr>
          <w:sz w:val="24"/>
          <w:szCs w:val="24"/>
        </w:rPr>
        <w:t xml:space="preserve"> yang dimiliki oleh Indonesia,  dalam kaitannya dengan upaya harmonisasi sesuai </w:t>
      </w:r>
      <w:r w:rsidR="00011CF8" w:rsidRPr="00011CF8">
        <w:rPr>
          <w:i/>
          <w:sz w:val="24"/>
          <w:szCs w:val="24"/>
        </w:rPr>
        <w:t>Regional Guideline</w:t>
      </w:r>
      <w:r w:rsidR="008A09E6">
        <w:rPr>
          <w:sz w:val="24"/>
          <w:szCs w:val="24"/>
        </w:rPr>
        <w:t xml:space="preserve"> </w:t>
      </w:r>
      <w:r>
        <w:rPr>
          <w:sz w:val="24"/>
          <w:szCs w:val="24"/>
        </w:rPr>
        <w:t xml:space="preserve">sebagai pedoman dalam penyusunan perundang-undangan persaingan usaha di Negara-negara Asean, maka undang-undang persaingan </w:t>
      </w:r>
      <w:r w:rsidR="008A09E6">
        <w:rPr>
          <w:sz w:val="24"/>
          <w:szCs w:val="24"/>
        </w:rPr>
        <w:t xml:space="preserve">Malaysia dan Singapura </w:t>
      </w:r>
      <w:r>
        <w:rPr>
          <w:sz w:val="24"/>
          <w:szCs w:val="24"/>
        </w:rPr>
        <w:t>lebih mendekati harmonis ketimbang peraturan perundang-undangan yang dimiliki oleh Indonesia.</w:t>
      </w:r>
      <w:r w:rsidR="008A09E6">
        <w:rPr>
          <w:sz w:val="24"/>
          <w:szCs w:val="24"/>
        </w:rPr>
        <w:t xml:space="preserve"> </w:t>
      </w:r>
      <w:r>
        <w:rPr>
          <w:sz w:val="24"/>
          <w:szCs w:val="24"/>
        </w:rPr>
        <w:t xml:space="preserve">Untuk itu perlu dilakukan upaya amandemen terhadap </w:t>
      </w:r>
      <w:r w:rsidRPr="00011CF8">
        <w:rPr>
          <w:rFonts w:eastAsia="Arial"/>
          <w:sz w:val="24"/>
          <w:szCs w:val="24"/>
        </w:rPr>
        <w:t>UU No. 5 Tahun 1999 tentang</w:t>
      </w:r>
      <w:r w:rsidRPr="00011CF8">
        <w:rPr>
          <w:rFonts w:ascii="Arial" w:eastAsia="Arial" w:hAnsi="Arial" w:cs="Arial"/>
          <w:spacing w:val="2"/>
          <w:w w:val="103"/>
          <w:sz w:val="19"/>
          <w:szCs w:val="19"/>
        </w:rPr>
        <w:t xml:space="preserve"> </w:t>
      </w:r>
      <w:r w:rsidRPr="00011CF8">
        <w:rPr>
          <w:rFonts w:eastAsia="Arial"/>
          <w:spacing w:val="2"/>
          <w:w w:val="103"/>
          <w:sz w:val="24"/>
          <w:szCs w:val="24"/>
        </w:rPr>
        <w:t>L</w:t>
      </w:r>
      <w:r w:rsidRPr="00011CF8">
        <w:rPr>
          <w:rFonts w:eastAsia="Arial"/>
          <w:spacing w:val="-12"/>
          <w:sz w:val="24"/>
          <w:szCs w:val="24"/>
        </w:rPr>
        <w:t>a</w:t>
      </w:r>
      <w:r w:rsidRPr="00011CF8">
        <w:rPr>
          <w:rFonts w:eastAsia="Arial"/>
          <w:spacing w:val="7"/>
          <w:sz w:val="24"/>
          <w:szCs w:val="24"/>
        </w:rPr>
        <w:t>r</w:t>
      </w:r>
      <w:r w:rsidRPr="00011CF8">
        <w:rPr>
          <w:rFonts w:eastAsia="Arial"/>
          <w:spacing w:val="-12"/>
          <w:sz w:val="24"/>
          <w:szCs w:val="24"/>
        </w:rPr>
        <w:t>a</w:t>
      </w:r>
      <w:r w:rsidRPr="00011CF8">
        <w:rPr>
          <w:rFonts w:eastAsia="Arial"/>
          <w:spacing w:val="7"/>
          <w:sz w:val="24"/>
          <w:szCs w:val="24"/>
        </w:rPr>
        <w:t>n</w:t>
      </w:r>
      <w:r w:rsidRPr="00011CF8">
        <w:rPr>
          <w:rFonts w:eastAsia="Arial"/>
          <w:spacing w:val="2"/>
          <w:sz w:val="24"/>
          <w:szCs w:val="24"/>
        </w:rPr>
        <w:t>g</w:t>
      </w:r>
      <w:r w:rsidRPr="00011CF8">
        <w:rPr>
          <w:rFonts w:eastAsia="Arial"/>
          <w:spacing w:val="-13"/>
          <w:sz w:val="24"/>
          <w:szCs w:val="24"/>
        </w:rPr>
        <w:t>a</w:t>
      </w:r>
      <w:r w:rsidRPr="00011CF8">
        <w:rPr>
          <w:rFonts w:eastAsia="Arial"/>
          <w:sz w:val="24"/>
          <w:szCs w:val="24"/>
        </w:rPr>
        <w:t>n</w:t>
      </w:r>
      <w:r w:rsidRPr="00011CF8">
        <w:rPr>
          <w:rFonts w:eastAsia="Arial"/>
          <w:spacing w:val="35"/>
          <w:sz w:val="24"/>
          <w:szCs w:val="24"/>
        </w:rPr>
        <w:t xml:space="preserve"> </w:t>
      </w:r>
      <w:r w:rsidRPr="00011CF8">
        <w:rPr>
          <w:rFonts w:eastAsia="Arial"/>
          <w:spacing w:val="2"/>
          <w:sz w:val="24"/>
          <w:szCs w:val="24"/>
        </w:rPr>
        <w:t>Pr</w:t>
      </w:r>
      <w:r w:rsidRPr="00011CF8">
        <w:rPr>
          <w:rFonts w:eastAsia="Arial"/>
          <w:spacing w:val="-10"/>
          <w:sz w:val="24"/>
          <w:szCs w:val="24"/>
        </w:rPr>
        <w:t>a</w:t>
      </w:r>
      <w:r w:rsidRPr="00011CF8">
        <w:rPr>
          <w:rFonts w:eastAsia="Arial"/>
          <w:spacing w:val="2"/>
          <w:sz w:val="24"/>
          <w:szCs w:val="24"/>
        </w:rPr>
        <w:t>kt</w:t>
      </w:r>
      <w:r w:rsidRPr="00011CF8">
        <w:rPr>
          <w:rFonts w:eastAsia="Arial"/>
          <w:spacing w:val="-3"/>
          <w:sz w:val="24"/>
          <w:szCs w:val="24"/>
        </w:rPr>
        <w:t>e</w:t>
      </w:r>
      <w:r w:rsidRPr="00011CF8">
        <w:rPr>
          <w:rFonts w:eastAsia="Arial"/>
          <w:sz w:val="24"/>
          <w:szCs w:val="24"/>
        </w:rPr>
        <w:t>k</w:t>
      </w:r>
      <w:r w:rsidRPr="00011CF8">
        <w:rPr>
          <w:rFonts w:eastAsia="Arial"/>
          <w:spacing w:val="30"/>
          <w:sz w:val="24"/>
          <w:szCs w:val="24"/>
        </w:rPr>
        <w:t xml:space="preserve"> </w:t>
      </w:r>
      <w:r w:rsidRPr="00011CF8">
        <w:rPr>
          <w:rFonts w:eastAsia="Arial"/>
          <w:spacing w:val="-5"/>
          <w:sz w:val="24"/>
          <w:szCs w:val="24"/>
        </w:rPr>
        <w:t>M</w:t>
      </w:r>
      <w:r w:rsidRPr="00011CF8">
        <w:rPr>
          <w:rFonts w:eastAsia="Arial"/>
          <w:spacing w:val="2"/>
          <w:sz w:val="24"/>
          <w:szCs w:val="24"/>
        </w:rPr>
        <w:t>o</w:t>
      </w:r>
      <w:r w:rsidRPr="00011CF8">
        <w:rPr>
          <w:rFonts w:eastAsia="Arial"/>
          <w:spacing w:val="-4"/>
          <w:sz w:val="24"/>
          <w:szCs w:val="24"/>
        </w:rPr>
        <w:t>n</w:t>
      </w:r>
      <w:r w:rsidRPr="00011CF8">
        <w:rPr>
          <w:rFonts w:eastAsia="Arial"/>
          <w:spacing w:val="6"/>
          <w:sz w:val="24"/>
          <w:szCs w:val="24"/>
        </w:rPr>
        <w:t>o</w:t>
      </w:r>
      <w:r w:rsidRPr="00011CF8">
        <w:rPr>
          <w:rFonts w:eastAsia="Arial"/>
          <w:spacing w:val="2"/>
          <w:sz w:val="24"/>
          <w:szCs w:val="24"/>
        </w:rPr>
        <w:t>p</w:t>
      </w:r>
      <w:r w:rsidRPr="00011CF8">
        <w:rPr>
          <w:rFonts w:eastAsia="Arial"/>
          <w:spacing w:val="-7"/>
          <w:sz w:val="24"/>
          <w:szCs w:val="24"/>
        </w:rPr>
        <w:t>o</w:t>
      </w:r>
      <w:r w:rsidRPr="00011CF8">
        <w:rPr>
          <w:rFonts w:eastAsia="Arial"/>
          <w:spacing w:val="2"/>
          <w:sz w:val="24"/>
          <w:szCs w:val="24"/>
        </w:rPr>
        <w:t>l</w:t>
      </w:r>
      <w:r w:rsidRPr="00011CF8">
        <w:rPr>
          <w:rFonts w:eastAsia="Arial"/>
          <w:sz w:val="24"/>
          <w:szCs w:val="24"/>
        </w:rPr>
        <w:t>i</w:t>
      </w:r>
      <w:r w:rsidRPr="00011CF8">
        <w:rPr>
          <w:rFonts w:eastAsia="Arial"/>
          <w:spacing w:val="22"/>
          <w:sz w:val="24"/>
          <w:szCs w:val="24"/>
        </w:rPr>
        <w:t xml:space="preserve"> </w:t>
      </w:r>
      <w:r w:rsidRPr="00011CF8">
        <w:rPr>
          <w:rFonts w:eastAsia="Arial"/>
          <w:spacing w:val="8"/>
          <w:sz w:val="24"/>
          <w:szCs w:val="24"/>
        </w:rPr>
        <w:t>d</w:t>
      </w:r>
      <w:r w:rsidRPr="00011CF8">
        <w:rPr>
          <w:rFonts w:eastAsia="Arial"/>
          <w:spacing w:val="-12"/>
          <w:sz w:val="24"/>
          <w:szCs w:val="24"/>
        </w:rPr>
        <w:t>a</w:t>
      </w:r>
      <w:r w:rsidRPr="00011CF8">
        <w:rPr>
          <w:rFonts w:eastAsia="Arial"/>
          <w:sz w:val="24"/>
          <w:szCs w:val="24"/>
        </w:rPr>
        <w:t>n</w:t>
      </w:r>
      <w:r w:rsidRPr="00011CF8">
        <w:rPr>
          <w:rFonts w:eastAsia="Arial"/>
          <w:spacing w:val="14"/>
          <w:sz w:val="24"/>
          <w:szCs w:val="24"/>
        </w:rPr>
        <w:t xml:space="preserve"> P</w:t>
      </w:r>
      <w:r w:rsidRPr="00011CF8">
        <w:rPr>
          <w:rFonts w:eastAsia="Arial"/>
          <w:spacing w:val="2"/>
          <w:w w:val="103"/>
          <w:sz w:val="24"/>
          <w:szCs w:val="24"/>
        </w:rPr>
        <w:t>ers</w:t>
      </w:r>
      <w:r w:rsidRPr="00011CF8">
        <w:rPr>
          <w:rFonts w:eastAsia="Arial"/>
          <w:spacing w:val="-8"/>
          <w:w w:val="103"/>
          <w:sz w:val="24"/>
          <w:szCs w:val="24"/>
        </w:rPr>
        <w:t>a</w:t>
      </w:r>
      <w:r>
        <w:rPr>
          <w:rFonts w:eastAsia="Arial"/>
          <w:spacing w:val="-8"/>
          <w:w w:val="103"/>
          <w:sz w:val="24"/>
          <w:szCs w:val="24"/>
        </w:rPr>
        <w:t>-</w:t>
      </w:r>
      <w:r w:rsidRPr="00011CF8">
        <w:rPr>
          <w:rFonts w:eastAsia="Arial"/>
          <w:spacing w:val="-7"/>
          <w:w w:val="103"/>
          <w:sz w:val="24"/>
          <w:szCs w:val="24"/>
        </w:rPr>
        <w:t>i</w:t>
      </w:r>
      <w:r w:rsidRPr="00011CF8">
        <w:rPr>
          <w:rFonts w:eastAsia="Arial"/>
          <w:spacing w:val="2"/>
          <w:w w:val="103"/>
          <w:sz w:val="24"/>
          <w:szCs w:val="24"/>
        </w:rPr>
        <w:t>ng</w:t>
      </w:r>
      <w:r w:rsidRPr="00011CF8">
        <w:rPr>
          <w:rFonts w:eastAsia="Arial"/>
          <w:spacing w:val="-13"/>
          <w:w w:val="103"/>
          <w:sz w:val="24"/>
          <w:szCs w:val="24"/>
        </w:rPr>
        <w:t>a</w:t>
      </w:r>
      <w:r w:rsidRPr="00011CF8">
        <w:rPr>
          <w:rFonts w:eastAsia="Arial"/>
          <w:w w:val="103"/>
          <w:sz w:val="24"/>
          <w:szCs w:val="24"/>
        </w:rPr>
        <w:t>n U</w:t>
      </w:r>
      <w:r w:rsidRPr="00011CF8">
        <w:rPr>
          <w:rFonts w:eastAsia="Arial"/>
          <w:spacing w:val="2"/>
          <w:sz w:val="24"/>
          <w:szCs w:val="24"/>
        </w:rPr>
        <w:t>s</w:t>
      </w:r>
      <w:r w:rsidRPr="00011CF8">
        <w:rPr>
          <w:rFonts w:eastAsia="Arial"/>
          <w:spacing w:val="-11"/>
          <w:sz w:val="24"/>
          <w:szCs w:val="24"/>
        </w:rPr>
        <w:t>a</w:t>
      </w:r>
      <w:r w:rsidRPr="00011CF8">
        <w:rPr>
          <w:rFonts w:eastAsia="Arial"/>
          <w:spacing w:val="7"/>
          <w:sz w:val="24"/>
          <w:szCs w:val="24"/>
        </w:rPr>
        <w:t>h</w:t>
      </w:r>
      <w:r w:rsidRPr="00011CF8">
        <w:rPr>
          <w:rFonts w:eastAsia="Arial"/>
          <w:sz w:val="24"/>
          <w:szCs w:val="24"/>
        </w:rPr>
        <w:t>a</w:t>
      </w:r>
      <w:r w:rsidRPr="00011CF8">
        <w:rPr>
          <w:rFonts w:eastAsia="Arial"/>
          <w:spacing w:val="13"/>
          <w:sz w:val="24"/>
          <w:szCs w:val="24"/>
        </w:rPr>
        <w:t xml:space="preserve"> T</w:t>
      </w:r>
      <w:r w:rsidRPr="00011CF8">
        <w:rPr>
          <w:rFonts w:eastAsia="Arial"/>
          <w:spacing w:val="-4"/>
          <w:sz w:val="24"/>
          <w:szCs w:val="24"/>
        </w:rPr>
        <w:t>i</w:t>
      </w:r>
      <w:r w:rsidRPr="00011CF8">
        <w:rPr>
          <w:rFonts w:eastAsia="Arial"/>
          <w:spacing w:val="7"/>
          <w:sz w:val="24"/>
          <w:szCs w:val="24"/>
        </w:rPr>
        <w:t>d</w:t>
      </w:r>
      <w:r w:rsidRPr="00011CF8">
        <w:rPr>
          <w:rFonts w:eastAsia="Arial"/>
          <w:spacing w:val="-12"/>
          <w:sz w:val="24"/>
          <w:szCs w:val="24"/>
        </w:rPr>
        <w:t>a</w:t>
      </w:r>
      <w:r w:rsidRPr="00011CF8">
        <w:rPr>
          <w:rFonts w:eastAsia="Arial"/>
          <w:sz w:val="24"/>
          <w:szCs w:val="24"/>
        </w:rPr>
        <w:t>k</w:t>
      </w:r>
      <w:r w:rsidRPr="00011CF8">
        <w:rPr>
          <w:rFonts w:eastAsia="Arial"/>
          <w:spacing w:val="19"/>
          <w:sz w:val="24"/>
          <w:szCs w:val="24"/>
        </w:rPr>
        <w:t xml:space="preserve"> S</w:t>
      </w:r>
      <w:r w:rsidRPr="00011CF8">
        <w:rPr>
          <w:rFonts w:eastAsia="Arial"/>
          <w:spacing w:val="-5"/>
          <w:w w:val="103"/>
          <w:sz w:val="24"/>
          <w:szCs w:val="24"/>
        </w:rPr>
        <w:t>e</w:t>
      </w:r>
      <w:r w:rsidRPr="00011CF8">
        <w:rPr>
          <w:rFonts w:eastAsia="Arial"/>
          <w:spacing w:val="7"/>
          <w:w w:val="103"/>
          <w:sz w:val="24"/>
          <w:szCs w:val="24"/>
        </w:rPr>
        <w:t>h</w:t>
      </w:r>
      <w:r w:rsidRPr="00011CF8">
        <w:rPr>
          <w:rFonts w:eastAsia="Arial"/>
          <w:spacing w:val="-12"/>
          <w:w w:val="103"/>
          <w:sz w:val="24"/>
          <w:szCs w:val="24"/>
        </w:rPr>
        <w:t>a</w:t>
      </w:r>
      <w:r w:rsidRPr="00011CF8">
        <w:rPr>
          <w:rFonts w:eastAsia="Arial"/>
          <w:w w:val="103"/>
          <w:sz w:val="24"/>
          <w:szCs w:val="24"/>
        </w:rPr>
        <w:t>t</w:t>
      </w:r>
      <w:r>
        <w:rPr>
          <w:sz w:val="24"/>
          <w:szCs w:val="24"/>
        </w:rPr>
        <w:t xml:space="preserve"> sesuai dengan </w:t>
      </w:r>
      <w:r w:rsidRPr="00011CF8">
        <w:rPr>
          <w:i/>
          <w:sz w:val="24"/>
          <w:szCs w:val="24"/>
        </w:rPr>
        <w:t>Regional Guideline</w:t>
      </w:r>
      <w:r>
        <w:rPr>
          <w:i/>
          <w:sz w:val="24"/>
          <w:szCs w:val="24"/>
        </w:rPr>
        <w:t xml:space="preserve">, </w:t>
      </w:r>
      <w:r>
        <w:rPr>
          <w:sz w:val="24"/>
          <w:szCs w:val="24"/>
        </w:rPr>
        <w:t xml:space="preserve">guna merealisasikan </w:t>
      </w:r>
      <w:r w:rsidR="00C479B6" w:rsidRPr="00C479B6">
        <w:rPr>
          <w:i/>
          <w:sz w:val="24"/>
          <w:szCs w:val="24"/>
        </w:rPr>
        <w:t xml:space="preserve">Asean </w:t>
      </w:r>
      <w:r w:rsidRPr="00C479B6">
        <w:rPr>
          <w:i/>
          <w:sz w:val="24"/>
          <w:szCs w:val="24"/>
        </w:rPr>
        <w:t>Blueprint</w:t>
      </w:r>
      <w:r w:rsidR="00C479B6">
        <w:rPr>
          <w:sz w:val="24"/>
          <w:szCs w:val="24"/>
        </w:rPr>
        <w:t xml:space="preserve">  dalam rangka Komunitas Ekonomi Asean yang sudah berlangsung sejak tahun 2015.</w:t>
      </w:r>
    </w:p>
    <w:p w:rsidR="00C479B6" w:rsidRDefault="00C479B6" w:rsidP="00C479B6">
      <w:pPr>
        <w:spacing w:after="120" w:line="276" w:lineRule="auto"/>
        <w:rPr>
          <w:sz w:val="24"/>
          <w:szCs w:val="24"/>
        </w:rPr>
      </w:pPr>
    </w:p>
    <w:p w:rsidR="00C479B6" w:rsidRPr="00FA331A" w:rsidRDefault="00C479B6" w:rsidP="00C479B6">
      <w:pPr>
        <w:spacing w:after="120" w:line="276" w:lineRule="auto"/>
        <w:rPr>
          <w:sz w:val="24"/>
          <w:szCs w:val="24"/>
        </w:rPr>
      </w:pPr>
      <w:r w:rsidRPr="00C479B6">
        <w:rPr>
          <w:b/>
          <w:sz w:val="24"/>
          <w:szCs w:val="24"/>
        </w:rPr>
        <w:t>Bahan Pustaka</w:t>
      </w:r>
      <w:r>
        <w:rPr>
          <w:b/>
          <w:sz w:val="24"/>
          <w:szCs w:val="24"/>
        </w:rPr>
        <w:t>.</w:t>
      </w:r>
    </w:p>
    <w:p w:rsidR="008F46CA" w:rsidRDefault="004368E5" w:rsidP="00C479B6">
      <w:pPr>
        <w:spacing w:after="120" w:line="276" w:lineRule="auto"/>
        <w:rPr>
          <w:sz w:val="24"/>
          <w:szCs w:val="24"/>
        </w:rPr>
      </w:pPr>
      <w:hyperlink r:id="rId8" w:history="1">
        <w:r w:rsidR="008F46CA" w:rsidRPr="008130DC">
          <w:rPr>
            <w:rStyle w:val="Hyperlink"/>
            <w:color w:val="auto"/>
            <w:sz w:val="24"/>
            <w:szCs w:val="24"/>
          </w:rPr>
          <w:t>www.asean.org</w:t>
        </w:r>
      </w:hyperlink>
      <w:r w:rsidR="008F46CA" w:rsidRPr="00FA331A">
        <w:rPr>
          <w:sz w:val="24"/>
          <w:szCs w:val="24"/>
        </w:rPr>
        <w:t xml:space="preserve"> </w:t>
      </w:r>
      <w:r w:rsidR="008F46CA" w:rsidRPr="00FA331A">
        <w:rPr>
          <w:sz w:val="24"/>
          <w:szCs w:val="24"/>
        </w:rPr>
        <w:sym w:font="Symbol" w:char="F03E"/>
      </w:r>
      <w:r w:rsidR="008F46CA" w:rsidRPr="00FA331A">
        <w:rPr>
          <w:sz w:val="24"/>
          <w:szCs w:val="24"/>
        </w:rPr>
        <w:t xml:space="preserve"> November </w:t>
      </w:r>
      <w:r w:rsidR="008F46CA" w:rsidRPr="00FA331A">
        <w:rPr>
          <w:sz w:val="24"/>
          <w:szCs w:val="24"/>
        </w:rPr>
        <w:sym w:font="Symbol" w:char="F03E"/>
      </w:r>
      <w:r w:rsidR="008F46CA" w:rsidRPr="00FA331A">
        <w:rPr>
          <w:sz w:val="24"/>
          <w:szCs w:val="24"/>
        </w:rPr>
        <w:t xml:space="preserve"> aec</w:t>
      </w:r>
      <w:r w:rsidR="00FA331A" w:rsidRPr="00FA331A">
        <w:rPr>
          <w:sz w:val="24"/>
          <w:szCs w:val="24"/>
        </w:rPr>
        <w:t>-page</w:t>
      </w:r>
      <w:r w:rsidR="00FA331A">
        <w:rPr>
          <w:b/>
          <w:sz w:val="24"/>
          <w:szCs w:val="24"/>
        </w:rPr>
        <w:t xml:space="preserve">. </w:t>
      </w:r>
      <w:r w:rsidR="00FA331A" w:rsidRPr="008130DC">
        <w:rPr>
          <w:i/>
          <w:sz w:val="24"/>
          <w:szCs w:val="24"/>
        </w:rPr>
        <w:t>Blueprin</w:t>
      </w:r>
      <w:r w:rsidR="008130DC" w:rsidRPr="008130DC">
        <w:rPr>
          <w:i/>
          <w:sz w:val="24"/>
          <w:szCs w:val="24"/>
        </w:rPr>
        <w:t>t</w:t>
      </w:r>
      <w:r w:rsidR="00FA331A" w:rsidRPr="008130DC">
        <w:rPr>
          <w:i/>
          <w:sz w:val="24"/>
          <w:szCs w:val="24"/>
        </w:rPr>
        <w:t xml:space="preserve"> 2025 –Asean</w:t>
      </w:r>
    </w:p>
    <w:p w:rsidR="00FA331A" w:rsidRDefault="004368E5" w:rsidP="00C479B6">
      <w:pPr>
        <w:spacing w:after="120" w:line="276" w:lineRule="auto"/>
        <w:rPr>
          <w:b/>
          <w:sz w:val="24"/>
          <w:szCs w:val="24"/>
        </w:rPr>
      </w:pPr>
      <w:hyperlink r:id="rId9" w:history="1">
        <w:r w:rsidR="00FA331A" w:rsidRPr="008130DC">
          <w:rPr>
            <w:rStyle w:val="Hyperlink"/>
            <w:color w:val="auto"/>
            <w:sz w:val="24"/>
            <w:szCs w:val="24"/>
          </w:rPr>
          <w:t>https://www.icao.int</w:t>
        </w:r>
      </w:hyperlink>
      <w:r w:rsidR="00FA331A">
        <w:rPr>
          <w:sz w:val="24"/>
          <w:szCs w:val="24"/>
        </w:rPr>
        <w:t xml:space="preserve"> </w:t>
      </w:r>
      <w:r w:rsidR="00FA331A">
        <w:rPr>
          <w:sz w:val="24"/>
          <w:szCs w:val="24"/>
        </w:rPr>
        <w:sym w:font="Symbol" w:char="F03E"/>
      </w:r>
      <w:r w:rsidR="00FA331A">
        <w:rPr>
          <w:sz w:val="24"/>
          <w:szCs w:val="24"/>
        </w:rPr>
        <w:t xml:space="preserve"> Document </w:t>
      </w:r>
      <w:r w:rsidR="00FA331A">
        <w:rPr>
          <w:sz w:val="24"/>
          <w:szCs w:val="24"/>
        </w:rPr>
        <w:sym w:font="Symbol" w:char="F03E"/>
      </w:r>
      <w:r w:rsidR="00FA331A">
        <w:rPr>
          <w:sz w:val="24"/>
          <w:szCs w:val="24"/>
        </w:rPr>
        <w:t xml:space="preserve"> ASE…</w:t>
      </w:r>
      <w:r w:rsidR="00FA331A" w:rsidRPr="008A6754">
        <w:rPr>
          <w:i/>
          <w:sz w:val="24"/>
          <w:szCs w:val="24"/>
        </w:rPr>
        <w:t>Asean Regional Guidelines on Competition Policy</w:t>
      </w:r>
    </w:p>
    <w:p w:rsidR="008F46CA" w:rsidRDefault="008F46CA" w:rsidP="00C479B6">
      <w:pPr>
        <w:spacing w:after="120" w:line="276" w:lineRule="auto"/>
        <w:rPr>
          <w:i/>
          <w:sz w:val="24"/>
          <w:szCs w:val="24"/>
        </w:rPr>
      </w:pPr>
      <w:r w:rsidRPr="008A6754">
        <w:rPr>
          <w:sz w:val="24"/>
          <w:szCs w:val="24"/>
        </w:rPr>
        <w:t>www.mycc.gov.my</w:t>
      </w:r>
      <w:r w:rsidRPr="008A6754">
        <w:rPr>
          <w:sz w:val="24"/>
          <w:szCs w:val="24"/>
        </w:rPr>
        <w:sym w:font="Symbol" w:char="F03E"/>
      </w:r>
      <w:r w:rsidRPr="008A6754">
        <w:rPr>
          <w:sz w:val="24"/>
          <w:szCs w:val="24"/>
        </w:rPr>
        <w:t xml:space="preserve"> sites</w:t>
      </w:r>
      <w:r w:rsidR="008A6754">
        <w:rPr>
          <w:sz w:val="24"/>
          <w:szCs w:val="24"/>
        </w:rPr>
        <w:t xml:space="preserve"> </w:t>
      </w:r>
      <w:r w:rsidRPr="008A6754">
        <w:rPr>
          <w:sz w:val="24"/>
          <w:szCs w:val="24"/>
        </w:rPr>
        <w:sym w:font="Symbol" w:char="F03E"/>
      </w:r>
      <w:r w:rsidRPr="008A6754">
        <w:rPr>
          <w:sz w:val="24"/>
          <w:szCs w:val="24"/>
        </w:rPr>
        <w:t xml:space="preserve"> default</w:t>
      </w:r>
      <w:r w:rsidR="008A6754">
        <w:rPr>
          <w:sz w:val="24"/>
          <w:szCs w:val="24"/>
        </w:rPr>
        <w:t xml:space="preserve"> </w:t>
      </w:r>
      <w:r w:rsidRPr="008A6754">
        <w:rPr>
          <w:sz w:val="24"/>
          <w:szCs w:val="24"/>
        </w:rPr>
        <w:sym w:font="Symbol" w:char="F03E"/>
      </w:r>
      <w:r w:rsidRPr="008A6754">
        <w:rPr>
          <w:sz w:val="24"/>
          <w:szCs w:val="24"/>
        </w:rPr>
        <w:t xml:space="preserve"> files.</w:t>
      </w:r>
      <w:r>
        <w:rPr>
          <w:i/>
          <w:sz w:val="24"/>
          <w:szCs w:val="24"/>
        </w:rPr>
        <w:t xml:space="preserve"> </w:t>
      </w:r>
      <w:r w:rsidR="00FA331A">
        <w:rPr>
          <w:i/>
          <w:sz w:val="24"/>
          <w:szCs w:val="24"/>
        </w:rPr>
        <w:t xml:space="preserve">Malaysia </w:t>
      </w:r>
      <w:r w:rsidR="00C479B6" w:rsidRPr="00817425">
        <w:rPr>
          <w:i/>
          <w:sz w:val="24"/>
          <w:szCs w:val="24"/>
        </w:rPr>
        <w:t>Competition Act 210 (Act 712)</w:t>
      </w:r>
      <w:r>
        <w:rPr>
          <w:i/>
          <w:sz w:val="24"/>
          <w:szCs w:val="24"/>
        </w:rPr>
        <w:t>.</w:t>
      </w:r>
    </w:p>
    <w:p w:rsidR="00C479B6" w:rsidRDefault="004368E5" w:rsidP="00C479B6">
      <w:pPr>
        <w:spacing w:after="120" w:line="276" w:lineRule="auto"/>
        <w:rPr>
          <w:i/>
          <w:sz w:val="24"/>
          <w:szCs w:val="24"/>
        </w:rPr>
      </w:pPr>
      <w:hyperlink r:id="rId10" w:history="1">
        <w:r w:rsidR="008F46CA" w:rsidRPr="008130DC">
          <w:rPr>
            <w:rStyle w:val="Hyperlink"/>
            <w:color w:val="auto"/>
            <w:sz w:val="24"/>
            <w:szCs w:val="24"/>
          </w:rPr>
          <w:t>www.apeccp.org.tw</w:t>
        </w:r>
      </w:hyperlink>
      <w:r w:rsidR="008F46CA" w:rsidRPr="008130DC">
        <w:rPr>
          <w:sz w:val="24"/>
          <w:szCs w:val="24"/>
        </w:rPr>
        <w:t xml:space="preserve"> </w:t>
      </w:r>
      <w:r w:rsidR="008F46CA" w:rsidRPr="008A6754">
        <w:rPr>
          <w:sz w:val="24"/>
          <w:szCs w:val="24"/>
        </w:rPr>
        <w:sym w:font="Symbol" w:char="F03E"/>
      </w:r>
      <w:r w:rsidR="008F46CA" w:rsidRPr="008A6754">
        <w:rPr>
          <w:sz w:val="24"/>
          <w:szCs w:val="24"/>
        </w:rPr>
        <w:t xml:space="preserve"> Organization</w:t>
      </w:r>
      <w:r w:rsidR="008F46CA">
        <w:rPr>
          <w:i/>
          <w:sz w:val="24"/>
          <w:szCs w:val="24"/>
        </w:rPr>
        <w:t xml:space="preserve">. </w:t>
      </w:r>
      <w:r w:rsidR="00FA331A">
        <w:rPr>
          <w:i/>
          <w:sz w:val="24"/>
          <w:szCs w:val="24"/>
        </w:rPr>
        <w:t xml:space="preserve">Malaysia </w:t>
      </w:r>
      <w:r w:rsidR="00C479B6" w:rsidRPr="00817425">
        <w:rPr>
          <w:i/>
          <w:sz w:val="24"/>
          <w:szCs w:val="24"/>
        </w:rPr>
        <w:t>Commission Act 2010 (Act 713)</w:t>
      </w:r>
    </w:p>
    <w:p w:rsidR="00C479B6" w:rsidRPr="008130DC" w:rsidRDefault="008A6754" w:rsidP="00C479B6">
      <w:pPr>
        <w:spacing w:after="120" w:line="276" w:lineRule="auto"/>
        <w:rPr>
          <w:i/>
          <w:sz w:val="24"/>
          <w:szCs w:val="24"/>
        </w:rPr>
      </w:pPr>
      <w:r>
        <w:rPr>
          <w:sz w:val="24"/>
          <w:szCs w:val="24"/>
        </w:rPr>
        <w:t>d</w:t>
      </w:r>
      <w:r w:rsidR="00C479B6" w:rsidRPr="008A6754">
        <w:rPr>
          <w:sz w:val="24"/>
          <w:szCs w:val="24"/>
        </w:rPr>
        <w:t xml:space="preserve">itc_ccpb_ ncl_Singapore_en_pdf. </w:t>
      </w:r>
      <w:r w:rsidR="00C479B6" w:rsidRPr="00187FAC">
        <w:rPr>
          <w:i/>
          <w:sz w:val="24"/>
          <w:szCs w:val="24"/>
        </w:rPr>
        <w:t>Act 40 of</w:t>
      </w:r>
      <w:r w:rsidR="00C479B6" w:rsidRPr="00187FAC">
        <w:rPr>
          <w:i/>
          <w:spacing w:val="2"/>
          <w:sz w:val="24"/>
          <w:szCs w:val="24"/>
        </w:rPr>
        <w:t xml:space="preserve"> </w:t>
      </w:r>
      <w:r w:rsidR="00C479B6" w:rsidRPr="00187FAC">
        <w:rPr>
          <w:i/>
          <w:sz w:val="24"/>
          <w:szCs w:val="24"/>
        </w:rPr>
        <w:t>2005 — Co</w:t>
      </w:r>
      <w:r w:rsidR="00C479B6" w:rsidRPr="00187FAC">
        <w:rPr>
          <w:i/>
          <w:spacing w:val="-3"/>
          <w:sz w:val="24"/>
          <w:szCs w:val="24"/>
        </w:rPr>
        <w:t>m</w:t>
      </w:r>
      <w:r w:rsidR="00C479B6" w:rsidRPr="00187FAC">
        <w:rPr>
          <w:i/>
          <w:spacing w:val="1"/>
          <w:sz w:val="24"/>
          <w:szCs w:val="24"/>
        </w:rPr>
        <w:t>pe</w:t>
      </w:r>
      <w:r w:rsidR="00C479B6" w:rsidRPr="00187FAC">
        <w:rPr>
          <w:i/>
          <w:spacing w:val="-1"/>
          <w:sz w:val="24"/>
          <w:szCs w:val="24"/>
        </w:rPr>
        <w:t>t</w:t>
      </w:r>
      <w:r w:rsidR="00C479B6" w:rsidRPr="00187FAC">
        <w:rPr>
          <w:i/>
          <w:sz w:val="24"/>
          <w:szCs w:val="24"/>
        </w:rPr>
        <w:t>ition (</w:t>
      </w:r>
      <w:r w:rsidR="00C479B6" w:rsidRPr="00187FAC">
        <w:rPr>
          <w:i/>
          <w:spacing w:val="2"/>
          <w:sz w:val="24"/>
          <w:szCs w:val="24"/>
        </w:rPr>
        <w:t>A</w:t>
      </w:r>
      <w:r w:rsidR="00C479B6" w:rsidRPr="00187FAC">
        <w:rPr>
          <w:i/>
          <w:spacing w:val="-3"/>
          <w:sz w:val="24"/>
          <w:szCs w:val="24"/>
        </w:rPr>
        <w:t>m</w:t>
      </w:r>
      <w:r w:rsidR="00C479B6" w:rsidRPr="00187FAC">
        <w:rPr>
          <w:i/>
          <w:spacing w:val="-1"/>
          <w:sz w:val="24"/>
          <w:szCs w:val="24"/>
        </w:rPr>
        <w:t>e</w:t>
      </w:r>
      <w:r w:rsidR="00C479B6" w:rsidRPr="00187FAC">
        <w:rPr>
          <w:i/>
          <w:sz w:val="24"/>
          <w:szCs w:val="24"/>
        </w:rPr>
        <w:t>n</w:t>
      </w:r>
      <w:r w:rsidR="00C479B6" w:rsidRPr="00187FAC">
        <w:rPr>
          <w:i/>
          <w:spacing w:val="3"/>
          <w:sz w:val="24"/>
          <w:szCs w:val="24"/>
        </w:rPr>
        <w:t>d</w:t>
      </w:r>
      <w:r w:rsidR="00C479B6" w:rsidRPr="00187FAC">
        <w:rPr>
          <w:i/>
          <w:spacing w:val="-3"/>
          <w:sz w:val="24"/>
          <w:szCs w:val="24"/>
        </w:rPr>
        <w:t>m</w:t>
      </w:r>
      <w:r w:rsidR="00C479B6" w:rsidRPr="00187FAC">
        <w:rPr>
          <w:i/>
          <w:spacing w:val="-1"/>
          <w:sz w:val="24"/>
          <w:szCs w:val="24"/>
        </w:rPr>
        <w:t>e</w:t>
      </w:r>
      <w:r w:rsidR="00C479B6" w:rsidRPr="00187FAC">
        <w:rPr>
          <w:i/>
          <w:sz w:val="24"/>
          <w:szCs w:val="24"/>
        </w:rPr>
        <w:t>n</w:t>
      </w:r>
      <w:r w:rsidR="00C479B6" w:rsidRPr="00187FAC">
        <w:rPr>
          <w:i/>
          <w:spacing w:val="2"/>
          <w:sz w:val="24"/>
          <w:szCs w:val="24"/>
        </w:rPr>
        <w:t>t</w:t>
      </w:r>
      <w:r w:rsidR="00C479B6" w:rsidRPr="00187FAC">
        <w:rPr>
          <w:i/>
          <w:sz w:val="24"/>
          <w:szCs w:val="24"/>
        </w:rPr>
        <w:t>) Act 2005</w:t>
      </w:r>
      <w:r w:rsidR="00FA331A">
        <w:rPr>
          <w:i/>
          <w:sz w:val="24"/>
          <w:szCs w:val="24"/>
        </w:rPr>
        <w:t>.</w:t>
      </w:r>
    </w:p>
    <w:p w:rsidR="00FA331A" w:rsidRDefault="004368E5" w:rsidP="00C479B6">
      <w:pPr>
        <w:spacing w:after="120" w:line="276" w:lineRule="auto"/>
        <w:rPr>
          <w:sz w:val="24"/>
          <w:szCs w:val="24"/>
        </w:rPr>
      </w:pPr>
      <w:hyperlink r:id="rId11" w:history="1">
        <w:r w:rsidR="00FA331A" w:rsidRPr="008130DC">
          <w:rPr>
            <w:rStyle w:val="Hyperlink"/>
            <w:color w:val="auto"/>
            <w:sz w:val="24"/>
            <w:szCs w:val="24"/>
          </w:rPr>
          <w:t>www.kppu.go.id</w:t>
        </w:r>
      </w:hyperlink>
      <w:r w:rsidR="00FA331A" w:rsidRPr="008130DC">
        <w:rPr>
          <w:sz w:val="24"/>
          <w:szCs w:val="24"/>
        </w:rPr>
        <w:t xml:space="preserve"> </w:t>
      </w:r>
      <w:r w:rsidR="00FA331A" w:rsidRPr="008A6754">
        <w:rPr>
          <w:sz w:val="24"/>
          <w:szCs w:val="24"/>
        </w:rPr>
        <w:sym w:font="Symbol" w:char="F03E"/>
      </w:r>
      <w:r w:rsidR="00FA331A" w:rsidRPr="008A6754">
        <w:rPr>
          <w:sz w:val="24"/>
          <w:szCs w:val="24"/>
        </w:rPr>
        <w:t xml:space="preserve"> UU</w:t>
      </w:r>
      <w:r w:rsidR="00FA331A" w:rsidRPr="008A6754">
        <w:rPr>
          <w:sz w:val="24"/>
          <w:szCs w:val="24"/>
        </w:rPr>
        <w:sym w:font="Symbol" w:char="F03E"/>
      </w:r>
      <w:r w:rsidR="00FA331A" w:rsidRPr="008A6754">
        <w:rPr>
          <w:sz w:val="24"/>
          <w:szCs w:val="24"/>
        </w:rPr>
        <w:t xml:space="preserve">UU_No.5.pdf. </w:t>
      </w:r>
      <w:r w:rsidR="008A6754" w:rsidRPr="008A6754">
        <w:rPr>
          <w:sz w:val="24"/>
          <w:szCs w:val="24"/>
        </w:rPr>
        <w:t>UU No. 5 Tahun 1999 tentang</w:t>
      </w:r>
      <w:r w:rsidR="008A6754" w:rsidRPr="008A6754">
        <w:rPr>
          <w:rFonts w:eastAsia="Arial"/>
          <w:spacing w:val="2"/>
          <w:w w:val="103"/>
          <w:sz w:val="24"/>
          <w:szCs w:val="24"/>
        </w:rPr>
        <w:t xml:space="preserve"> </w:t>
      </w:r>
      <w:r w:rsidR="008A6754" w:rsidRPr="00011CF8">
        <w:rPr>
          <w:rFonts w:eastAsia="Arial"/>
          <w:spacing w:val="2"/>
          <w:w w:val="103"/>
          <w:sz w:val="24"/>
          <w:szCs w:val="24"/>
        </w:rPr>
        <w:t>L</w:t>
      </w:r>
      <w:r w:rsidR="008A6754" w:rsidRPr="00011CF8">
        <w:rPr>
          <w:rFonts w:eastAsia="Arial"/>
          <w:spacing w:val="-12"/>
          <w:sz w:val="24"/>
          <w:szCs w:val="24"/>
        </w:rPr>
        <w:t>a</w:t>
      </w:r>
      <w:r w:rsidR="008A6754" w:rsidRPr="00011CF8">
        <w:rPr>
          <w:rFonts w:eastAsia="Arial"/>
          <w:spacing w:val="7"/>
          <w:sz w:val="24"/>
          <w:szCs w:val="24"/>
        </w:rPr>
        <w:t>r</w:t>
      </w:r>
      <w:r w:rsidR="008A6754" w:rsidRPr="00011CF8">
        <w:rPr>
          <w:rFonts w:eastAsia="Arial"/>
          <w:spacing w:val="-12"/>
          <w:sz w:val="24"/>
          <w:szCs w:val="24"/>
        </w:rPr>
        <w:t>a</w:t>
      </w:r>
      <w:r w:rsidR="008A6754" w:rsidRPr="00011CF8">
        <w:rPr>
          <w:rFonts w:eastAsia="Arial"/>
          <w:spacing w:val="7"/>
          <w:sz w:val="24"/>
          <w:szCs w:val="24"/>
        </w:rPr>
        <w:t>n</w:t>
      </w:r>
      <w:r w:rsidR="008A6754" w:rsidRPr="00011CF8">
        <w:rPr>
          <w:rFonts w:eastAsia="Arial"/>
          <w:spacing w:val="2"/>
          <w:sz w:val="24"/>
          <w:szCs w:val="24"/>
        </w:rPr>
        <w:t>g</w:t>
      </w:r>
      <w:r w:rsidR="008A6754" w:rsidRPr="00011CF8">
        <w:rPr>
          <w:rFonts w:eastAsia="Arial"/>
          <w:spacing w:val="-13"/>
          <w:sz w:val="24"/>
          <w:szCs w:val="24"/>
        </w:rPr>
        <w:t>a</w:t>
      </w:r>
      <w:r w:rsidR="008A6754" w:rsidRPr="00011CF8">
        <w:rPr>
          <w:rFonts w:eastAsia="Arial"/>
          <w:sz w:val="24"/>
          <w:szCs w:val="24"/>
        </w:rPr>
        <w:t>n</w:t>
      </w:r>
      <w:r w:rsidR="008A6754" w:rsidRPr="00011CF8">
        <w:rPr>
          <w:rFonts w:eastAsia="Arial"/>
          <w:spacing w:val="35"/>
          <w:sz w:val="24"/>
          <w:szCs w:val="24"/>
        </w:rPr>
        <w:t xml:space="preserve"> </w:t>
      </w:r>
      <w:r w:rsidR="008A6754" w:rsidRPr="00011CF8">
        <w:rPr>
          <w:rFonts w:eastAsia="Arial"/>
          <w:spacing w:val="2"/>
          <w:sz w:val="24"/>
          <w:szCs w:val="24"/>
        </w:rPr>
        <w:t>Pr</w:t>
      </w:r>
      <w:r w:rsidR="008A6754" w:rsidRPr="00011CF8">
        <w:rPr>
          <w:rFonts w:eastAsia="Arial"/>
          <w:spacing w:val="-10"/>
          <w:sz w:val="24"/>
          <w:szCs w:val="24"/>
        </w:rPr>
        <w:t>a</w:t>
      </w:r>
      <w:r w:rsidR="008A6754" w:rsidRPr="00011CF8">
        <w:rPr>
          <w:rFonts w:eastAsia="Arial"/>
          <w:spacing w:val="2"/>
          <w:sz w:val="24"/>
          <w:szCs w:val="24"/>
        </w:rPr>
        <w:t>kt</w:t>
      </w:r>
      <w:r w:rsidR="008A6754" w:rsidRPr="00011CF8">
        <w:rPr>
          <w:rFonts w:eastAsia="Arial"/>
          <w:spacing w:val="-3"/>
          <w:sz w:val="24"/>
          <w:szCs w:val="24"/>
        </w:rPr>
        <w:t>e</w:t>
      </w:r>
      <w:r w:rsidR="008A6754" w:rsidRPr="00011CF8">
        <w:rPr>
          <w:rFonts w:eastAsia="Arial"/>
          <w:sz w:val="24"/>
          <w:szCs w:val="24"/>
        </w:rPr>
        <w:t>k</w:t>
      </w:r>
      <w:r w:rsidR="008A6754" w:rsidRPr="00011CF8">
        <w:rPr>
          <w:rFonts w:eastAsia="Arial"/>
          <w:spacing w:val="30"/>
          <w:sz w:val="24"/>
          <w:szCs w:val="24"/>
        </w:rPr>
        <w:t xml:space="preserve"> </w:t>
      </w:r>
      <w:r w:rsidR="008A6754" w:rsidRPr="00011CF8">
        <w:rPr>
          <w:rFonts w:eastAsia="Arial"/>
          <w:spacing w:val="-5"/>
          <w:sz w:val="24"/>
          <w:szCs w:val="24"/>
        </w:rPr>
        <w:t>M</w:t>
      </w:r>
      <w:r w:rsidR="008A6754" w:rsidRPr="00011CF8">
        <w:rPr>
          <w:rFonts w:eastAsia="Arial"/>
          <w:spacing w:val="2"/>
          <w:sz w:val="24"/>
          <w:szCs w:val="24"/>
        </w:rPr>
        <w:t>o</w:t>
      </w:r>
      <w:r w:rsidR="008A6754" w:rsidRPr="00011CF8">
        <w:rPr>
          <w:rFonts w:eastAsia="Arial"/>
          <w:spacing w:val="-4"/>
          <w:sz w:val="24"/>
          <w:szCs w:val="24"/>
        </w:rPr>
        <w:t>n</w:t>
      </w:r>
      <w:r w:rsidR="008A6754" w:rsidRPr="00011CF8">
        <w:rPr>
          <w:rFonts w:eastAsia="Arial"/>
          <w:spacing w:val="6"/>
          <w:sz w:val="24"/>
          <w:szCs w:val="24"/>
        </w:rPr>
        <w:t>o</w:t>
      </w:r>
      <w:r w:rsidR="008A6754" w:rsidRPr="00011CF8">
        <w:rPr>
          <w:rFonts w:eastAsia="Arial"/>
          <w:spacing w:val="2"/>
          <w:sz w:val="24"/>
          <w:szCs w:val="24"/>
        </w:rPr>
        <w:t>p</w:t>
      </w:r>
      <w:r w:rsidR="008A6754" w:rsidRPr="00011CF8">
        <w:rPr>
          <w:rFonts w:eastAsia="Arial"/>
          <w:spacing w:val="-7"/>
          <w:sz w:val="24"/>
          <w:szCs w:val="24"/>
        </w:rPr>
        <w:t>o</w:t>
      </w:r>
      <w:r w:rsidR="008A6754" w:rsidRPr="00011CF8">
        <w:rPr>
          <w:rFonts w:eastAsia="Arial"/>
          <w:spacing w:val="2"/>
          <w:sz w:val="24"/>
          <w:szCs w:val="24"/>
        </w:rPr>
        <w:t>l</w:t>
      </w:r>
      <w:r w:rsidR="008A6754" w:rsidRPr="00011CF8">
        <w:rPr>
          <w:rFonts w:eastAsia="Arial"/>
          <w:sz w:val="24"/>
          <w:szCs w:val="24"/>
        </w:rPr>
        <w:t>i</w:t>
      </w:r>
      <w:r w:rsidR="008A6754" w:rsidRPr="00011CF8">
        <w:rPr>
          <w:rFonts w:eastAsia="Arial"/>
          <w:spacing w:val="22"/>
          <w:sz w:val="24"/>
          <w:szCs w:val="24"/>
        </w:rPr>
        <w:t xml:space="preserve"> </w:t>
      </w:r>
      <w:r w:rsidR="008A6754" w:rsidRPr="00011CF8">
        <w:rPr>
          <w:rFonts w:eastAsia="Arial"/>
          <w:spacing w:val="8"/>
          <w:sz w:val="24"/>
          <w:szCs w:val="24"/>
        </w:rPr>
        <w:t>d</w:t>
      </w:r>
      <w:r w:rsidR="008A6754" w:rsidRPr="00011CF8">
        <w:rPr>
          <w:rFonts w:eastAsia="Arial"/>
          <w:spacing w:val="-12"/>
          <w:sz w:val="24"/>
          <w:szCs w:val="24"/>
        </w:rPr>
        <w:t>a</w:t>
      </w:r>
      <w:r w:rsidR="008A6754" w:rsidRPr="00011CF8">
        <w:rPr>
          <w:rFonts w:eastAsia="Arial"/>
          <w:sz w:val="24"/>
          <w:szCs w:val="24"/>
        </w:rPr>
        <w:t>n</w:t>
      </w:r>
      <w:r w:rsidR="008A6754" w:rsidRPr="00011CF8">
        <w:rPr>
          <w:rFonts w:eastAsia="Arial"/>
          <w:spacing w:val="14"/>
          <w:sz w:val="24"/>
          <w:szCs w:val="24"/>
        </w:rPr>
        <w:t xml:space="preserve"> P</w:t>
      </w:r>
      <w:r w:rsidR="008A6754" w:rsidRPr="00011CF8">
        <w:rPr>
          <w:rFonts w:eastAsia="Arial"/>
          <w:spacing w:val="2"/>
          <w:w w:val="103"/>
          <w:sz w:val="24"/>
          <w:szCs w:val="24"/>
        </w:rPr>
        <w:t>ers</w:t>
      </w:r>
      <w:r w:rsidR="008A6754" w:rsidRPr="00011CF8">
        <w:rPr>
          <w:rFonts w:eastAsia="Arial"/>
          <w:spacing w:val="-8"/>
          <w:w w:val="103"/>
          <w:sz w:val="24"/>
          <w:szCs w:val="24"/>
        </w:rPr>
        <w:t>a</w:t>
      </w:r>
      <w:r w:rsidR="008A6754" w:rsidRPr="00011CF8">
        <w:rPr>
          <w:rFonts w:eastAsia="Arial"/>
          <w:spacing w:val="-7"/>
          <w:w w:val="103"/>
          <w:sz w:val="24"/>
          <w:szCs w:val="24"/>
        </w:rPr>
        <w:t>i</w:t>
      </w:r>
      <w:r w:rsidR="008A6754" w:rsidRPr="00011CF8">
        <w:rPr>
          <w:rFonts w:eastAsia="Arial"/>
          <w:spacing w:val="2"/>
          <w:w w:val="103"/>
          <w:sz w:val="24"/>
          <w:szCs w:val="24"/>
        </w:rPr>
        <w:t>ng</w:t>
      </w:r>
      <w:r w:rsidR="008A6754" w:rsidRPr="00011CF8">
        <w:rPr>
          <w:rFonts w:eastAsia="Arial"/>
          <w:spacing w:val="-13"/>
          <w:w w:val="103"/>
          <w:sz w:val="24"/>
          <w:szCs w:val="24"/>
        </w:rPr>
        <w:t>a</w:t>
      </w:r>
      <w:r w:rsidR="008A6754" w:rsidRPr="00011CF8">
        <w:rPr>
          <w:rFonts w:eastAsia="Arial"/>
          <w:w w:val="103"/>
          <w:sz w:val="24"/>
          <w:szCs w:val="24"/>
        </w:rPr>
        <w:t>n U</w:t>
      </w:r>
      <w:r w:rsidR="008A6754" w:rsidRPr="00011CF8">
        <w:rPr>
          <w:rFonts w:eastAsia="Arial"/>
          <w:spacing w:val="2"/>
          <w:sz w:val="24"/>
          <w:szCs w:val="24"/>
        </w:rPr>
        <w:t>s</w:t>
      </w:r>
      <w:r w:rsidR="008A6754" w:rsidRPr="00011CF8">
        <w:rPr>
          <w:rFonts w:eastAsia="Arial"/>
          <w:spacing w:val="-11"/>
          <w:sz w:val="24"/>
          <w:szCs w:val="24"/>
        </w:rPr>
        <w:t>a</w:t>
      </w:r>
      <w:r w:rsidR="008A6754" w:rsidRPr="00011CF8">
        <w:rPr>
          <w:rFonts w:eastAsia="Arial"/>
          <w:spacing w:val="7"/>
          <w:sz w:val="24"/>
          <w:szCs w:val="24"/>
        </w:rPr>
        <w:t>h</w:t>
      </w:r>
      <w:r w:rsidR="008A6754" w:rsidRPr="00011CF8">
        <w:rPr>
          <w:rFonts w:eastAsia="Arial"/>
          <w:sz w:val="24"/>
          <w:szCs w:val="24"/>
        </w:rPr>
        <w:t>a</w:t>
      </w:r>
      <w:r w:rsidR="008A6754" w:rsidRPr="00011CF8">
        <w:rPr>
          <w:rFonts w:eastAsia="Arial"/>
          <w:spacing w:val="13"/>
          <w:sz w:val="24"/>
          <w:szCs w:val="24"/>
        </w:rPr>
        <w:t xml:space="preserve"> T</w:t>
      </w:r>
      <w:r w:rsidR="008A6754" w:rsidRPr="00011CF8">
        <w:rPr>
          <w:rFonts w:eastAsia="Arial"/>
          <w:spacing w:val="-4"/>
          <w:sz w:val="24"/>
          <w:szCs w:val="24"/>
        </w:rPr>
        <w:t>i</w:t>
      </w:r>
      <w:r w:rsidR="008A6754" w:rsidRPr="00011CF8">
        <w:rPr>
          <w:rFonts w:eastAsia="Arial"/>
          <w:spacing w:val="7"/>
          <w:sz w:val="24"/>
          <w:szCs w:val="24"/>
        </w:rPr>
        <w:t>d</w:t>
      </w:r>
      <w:r w:rsidR="008A6754" w:rsidRPr="00011CF8">
        <w:rPr>
          <w:rFonts w:eastAsia="Arial"/>
          <w:spacing w:val="-12"/>
          <w:sz w:val="24"/>
          <w:szCs w:val="24"/>
        </w:rPr>
        <w:t>a</w:t>
      </w:r>
      <w:r w:rsidR="008A6754" w:rsidRPr="00011CF8">
        <w:rPr>
          <w:rFonts w:eastAsia="Arial"/>
          <w:sz w:val="24"/>
          <w:szCs w:val="24"/>
        </w:rPr>
        <w:t>k</w:t>
      </w:r>
      <w:r w:rsidR="008A6754" w:rsidRPr="00011CF8">
        <w:rPr>
          <w:rFonts w:eastAsia="Arial"/>
          <w:spacing w:val="19"/>
          <w:sz w:val="24"/>
          <w:szCs w:val="24"/>
        </w:rPr>
        <w:t xml:space="preserve"> S</w:t>
      </w:r>
      <w:r w:rsidR="008A6754" w:rsidRPr="00011CF8">
        <w:rPr>
          <w:rFonts w:eastAsia="Arial"/>
          <w:spacing w:val="-5"/>
          <w:w w:val="103"/>
          <w:sz w:val="24"/>
          <w:szCs w:val="24"/>
        </w:rPr>
        <w:t>e</w:t>
      </w:r>
      <w:r w:rsidR="008A6754" w:rsidRPr="00011CF8">
        <w:rPr>
          <w:rFonts w:eastAsia="Arial"/>
          <w:spacing w:val="7"/>
          <w:w w:val="103"/>
          <w:sz w:val="24"/>
          <w:szCs w:val="24"/>
        </w:rPr>
        <w:t>h</w:t>
      </w:r>
      <w:r w:rsidR="008A6754" w:rsidRPr="00011CF8">
        <w:rPr>
          <w:rFonts w:eastAsia="Arial"/>
          <w:spacing w:val="-12"/>
          <w:w w:val="103"/>
          <w:sz w:val="24"/>
          <w:szCs w:val="24"/>
        </w:rPr>
        <w:t>a</w:t>
      </w:r>
      <w:r w:rsidR="008A6754" w:rsidRPr="00011CF8">
        <w:rPr>
          <w:rFonts w:eastAsia="Arial"/>
          <w:w w:val="103"/>
          <w:sz w:val="24"/>
          <w:szCs w:val="24"/>
        </w:rPr>
        <w:t>t</w:t>
      </w:r>
      <w:r w:rsidR="008A6754">
        <w:rPr>
          <w:sz w:val="24"/>
          <w:szCs w:val="24"/>
        </w:rPr>
        <w:t>,</w:t>
      </w:r>
    </w:p>
    <w:p w:rsidR="008A6754" w:rsidRDefault="008A6754" w:rsidP="008A6754">
      <w:pPr>
        <w:spacing w:after="120" w:line="276" w:lineRule="auto"/>
        <w:ind w:left="720" w:hanging="720"/>
        <w:rPr>
          <w:sz w:val="24"/>
          <w:szCs w:val="24"/>
        </w:rPr>
      </w:pPr>
      <w:r>
        <w:rPr>
          <w:sz w:val="24"/>
          <w:szCs w:val="24"/>
        </w:rPr>
        <w:t xml:space="preserve">Peraturan Pemerintah No. 57 Tahun 2010 tentang Penggabungan atau Peleburan badan Usaha dan Pengambilalihan </w:t>
      </w:r>
      <w:r w:rsidR="008130DC">
        <w:rPr>
          <w:sz w:val="24"/>
          <w:szCs w:val="24"/>
        </w:rPr>
        <w:t xml:space="preserve">Saham Perusahaan yang Dapat Mengakibatkan Terjadinya Praktik Monopoli dan Persaingan Usaha Tidak Sehat.  </w:t>
      </w:r>
    </w:p>
    <w:p w:rsidR="008A6754" w:rsidRPr="008A6754" w:rsidRDefault="008A6754" w:rsidP="008A6754">
      <w:pPr>
        <w:spacing w:after="120" w:line="276" w:lineRule="auto"/>
        <w:ind w:left="720" w:hanging="720"/>
        <w:rPr>
          <w:b/>
          <w:sz w:val="24"/>
          <w:szCs w:val="24"/>
        </w:rPr>
      </w:pPr>
      <w:r>
        <w:rPr>
          <w:sz w:val="24"/>
          <w:szCs w:val="24"/>
        </w:rPr>
        <w:t>Keputusan Presiden Republik Indonesia No. 75 Tahun 1999 tentang Komisi Pengawas Persaingan Usaha.</w:t>
      </w:r>
      <w:r w:rsidR="008130DC">
        <w:rPr>
          <w:sz w:val="24"/>
          <w:szCs w:val="24"/>
        </w:rPr>
        <w:t xml:space="preserve"> </w:t>
      </w:r>
    </w:p>
    <w:p w:rsidR="008A6754" w:rsidRDefault="008A6754" w:rsidP="008A6754">
      <w:pPr>
        <w:spacing w:after="120" w:line="276" w:lineRule="auto"/>
        <w:ind w:left="720" w:hanging="720"/>
        <w:rPr>
          <w:sz w:val="24"/>
          <w:szCs w:val="24"/>
        </w:rPr>
      </w:pPr>
      <w:r>
        <w:rPr>
          <w:sz w:val="24"/>
          <w:szCs w:val="24"/>
        </w:rPr>
        <w:t xml:space="preserve">Peraturan  Komisi Pengawas Persaingan Usaha No. 1 Tahun 2010 tentang Tata Cara Penanganan Perkara. </w:t>
      </w:r>
    </w:p>
    <w:p w:rsidR="005369EF" w:rsidRPr="005369EF" w:rsidRDefault="005369EF" w:rsidP="005369EF">
      <w:pPr>
        <w:pStyle w:val="ListParagraph"/>
        <w:ind w:left="426"/>
        <w:rPr>
          <w:b/>
          <w:sz w:val="24"/>
          <w:szCs w:val="24"/>
        </w:rPr>
      </w:pPr>
    </w:p>
    <w:p w:rsidR="005A6CB0" w:rsidRPr="005A6CB0" w:rsidRDefault="005A6CB0" w:rsidP="005A6CB0">
      <w:pPr>
        <w:tabs>
          <w:tab w:val="left" w:pos="6143"/>
        </w:tabs>
        <w:ind w:right="1180"/>
        <w:jc w:val="both"/>
        <w:rPr>
          <w:sz w:val="24"/>
          <w:szCs w:val="24"/>
        </w:rPr>
      </w:pPr>
    </w:p>
    <w:sectPr w:rsidR="005A6CB0" w:rsidRPr="005A6CB0" w:rsidSect="007F1243">
      <w:footerReference w:type="default" r:id="rId12"/>
      <w:footnotePr>
        <w:numFmt w:val="chicago"/>
        <w:numStart w:val="5"/>
      </w:footnotePr>
      <w:pgSz w:w="11907" w:h="16840" w:code="9"/>
      <w:pgMar w:top="1361" w:right="1321" w:bottom="278" w:left="1338" w:header="0" w:footer="10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234" w:rsidRDefault="004A0234" w:rsidP="006011E0">
      <w:r>
        <w:separator/>
      </w:r>
    </w:p>
  </w:endnote>
  <w:endnote w:type="continuationSeparator" w:id="1">
    <w:p w:rsidR="004A0234" w:rsidRDefault="004A0234" w:rsidP="00601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0784"/>
      <w:docPartObj>
        <w:docPartGallery w:val="Page Numbers (Bottom of Page)"/>
        <w:docPartUnique/>
      </w:docPartObj>
    </w:sdtPr>
    <w:sdtContent>
      <w:p w:rsidR="00B97BA2" w:rsidRDefault="004368E5">
        <w:pPr>
          <w:pStyle w:val="Footer"/>
          <w:jc w:val="center"/>
        </w:pPr>
        <w:fldSimple w:instr=" PAGE   \* MERGEFORMAT ">
          <w:r w:rsidR="009C57EC">
            <w:rPr>
              <w:noProof/>
            </w:rPr>
            <w:t>1</w:t>
          </w:r>
        </w:fldSimple>
      </w:p>
    </w:sdtContent>
  </w:sdt>
  <w:p w:rsidR="00B97BA2" w:rsidRDefault="00B97BA2">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234" w:rsidRDefault="004A0234" w:rsidP="006011E0">
      <w:r>
        <w:separator/>
      </w:r>
    </w:p>
  </w:footnote>
  <w:footnote w:type="continuationSeparator" w:id="1">
    <w:p w:rsidR="004A0234" w:rsidRDefault="004A0234" w:rsidP="006011E0">
      <w:r>
        <w:continuationSeparator/>
      </w:r>
    </w:p>
  </w:footnote>
  <w:footnote w:id="2">
    <w:p w:rsidR="00B97BA2" w:rsidRDefault="00B97BA2" w:rsidP="008C741D">
      <w:pPr>
        <w:pStyle w:val="FootnoteText"/>
      </w:pPr>
      <w:r w:rsidRPr="008C741D">
        <w:rPr>
          <w:rStyle w:val="FootnoteReference"/>
        </w:rPr>
        <w:sym w:font="Symbol" w:char="F02A"/>
      </w:r>
      <w:r>
        <w:t xml:space="preserve"> Dosen Senior Hukum Internasional Fakultas Hukum Universitas Lampung</w:t>
      </w:r>
    </w:p>
  </w:footnote>
  <w:footnote w:id="3">
    <w:p w:rsidR="009C57EC" w:rsidRDefault="009C57EC">
      <w:pPr>
        <w:pStyle w:val="FootnoteText"/>
      </w:pPr>
      <w:r>
        <w:rPr>
          <w:rStyle w:val="FootnoteReference"/>
        </w:rPr>
        <w:footnoteRef/>
      </w:r>
      <w:r>
        <w:t xml:space="preserve"> Dosen Fakultas Hukum Universitas Bandar Lampung.</w:t>
      </w:r>
    </w:p>
  </w:footnote>
  <w:footnote w:id="4">
    <w:p w:rsidR="00B97BA2" w:rsidRDefault="00B97BA2" w:rsidP="005235D8">
      <w:pPr>
        <w:spacing w:line="200" w:lineRule="exact"/>
      </w:pPr>
      <w:r>
        <w:rPr>
          <w:rStyle w:val="FootnoteReference"/>
        </w:rPr>
        <w:footnoteRef/>
      </w:r>
      <w:r>
        <w:t xml:space="preserve"> Berdasarkan Asean Chater tujuan Asean sebagai berikut :</w:t>
      </w:r>
      <w:r w:rsidRPr="009944F6">
        <w:rPr>
          <w:rFonts w:eastAsia="Arial"/>
          <w:spacing w:val="-8"/>
        </w:rPr>
        <w:t xml:space="preserve"> </w:t>
      </w:r>
      <w:r>
        <w:rPr>
          <w:rFonts w:eastAsia="Arial"/>
          <w:spacing w:val="-8"/>
        </w:rPr>
        <w:t xml:space="preserve">(i) </w:t>
      </w:r>
      <w:r w:rsidRPr="006B0545">
        <w:rPr>
          <w:rFonts w:eastAsia="Arial"/>
          <w:spacing w:val="-8"/>
        </w:rPr>
        <w:t>m</w:t>
      </w:r>
      <w:r w:rsidRPr="006B0545">
        <w:rPr>
          <w:rFonts w:eastAsia="Arial"/>
          <w:spacing w:val="6"/>
        </w:rPr>
        <w:t>e</w:t>
      </w:r>
      <w:r w:rsidRPr="006B0545">
        <w:rPr>
          <w:rFonts w:eastAsia="Arial"/>
          <w:spacing w:val="-3"/>
        </w:rPr>
        <w:t>m</w:t>
      </w:r>
      <w:r w:rsidRPr="006B0545">
        <w:rPr>
          <w:rFonts w:eastAsia="Arial"/>
          <w:spacing w:val="1"/>
        </w:rPr>
        <w:t>e</w:t>
      </w:r>
      <w:r w:rsidRPr="006B0545">
        <w:rPr>
          <w:rFonts w:eastAsia="Arial"/>
          <w:spacing w:val="4"/>
        </w:rPr>
        <w:t>li</w:t>
      </w:r>
      <w:r w:rsidRPr="006B0545">
        <w:rPr>
          <w:rFonts w:eastAsia="Arial"/>
          <w:spacing w:val="1"/>
        </w:rPr>
        <w:t>h</w:t>
      </w:r>
      <w:r w:rsidRPr="006B0545">
        <w:rPr>
          <w:rFonts w:eastAsia="Arial"/>
          <w:spacing w:val="-4"/>
        </w:rPr>
        <w:t>a</w:t>
      </w:r>
      <w:r w:rsidRPr="006B0545">
        <w:rPr>
          <w:rFonts w:eastAsia="Arial"/>
          <w:spacing w:val="2"/>
        </w:rPr>
        <w:t>r</w:t>
      </w:r>
      <w:r w:rsidRPr="006B0545">
        <w:rPr>
          <w:rFonts w:eastAsia="Arial"/>
        </w:rPr>
        <w:t xml:space="preserve">a  </w:t>
      </w:r>
      <w:r w:rsidRPr="006B0545">
        <w:rPr>
          <w:rFonts w:eastAsia="Arial"/>
          <w:spacing w:val="1"/>
        </w:rPr>
        <w:t>da</w:t>
      </w:r>
      <w:r w:rsidRPr="006B0545">
        <w:rPr>
          <w:rFonts w:eastAsia="Arial"/>
        </w:rPr>
        <w:t xml:space="preserve">n  </w:t>
      </w:r>
      <w:r w:rsidRPr="006B0545">
        <w:rPr>
          <w:rFonts w:eastAsia="Arial"/>
          <w:spacing w:val="-8"/>
        </w:rPr>
        <w:t>m</w:t>
      </w:r>
      <w:r w:rsidRPr="006B0545">
        <w:rPr>
          <w:rFonts w:eastAsia="Arial"/>
          <w:spacing w:val="1"/>
        </w:rPr>
        <w:t>en</w:t>
      </w:r>
      <w:r w:rsidRPr="006B0545">
        <w:rPr>
          <w:rFonts w:eastAsia="Arial"/>
          <w:spacing w:val="4"/>
        </w:rPr>
        <w:t>i</w:t>
      </w:r>
      <w:r w:rsidRPr="006B0545">
        <w:rPr>
          <w:rFonts w:eastAsia="Arial"/>
          <w:spacing w:val="1"/>
        </w:rPr>
        <w:t>ng</w:t>
      </w:r>
      <w:r w:rsidRPr="006B0545">
        <w:rPr>
          <w:rFonts w:eastAsia="Arial"/>
        </w:rPr>
        <w:t>k</w:t>
      </w:r>
      <w:r w:rsidRPr="006B0545">
        <w:rPr>
          <w:rFonts w:eastAsia="Arial"/>
          <w:spacing w:val="1"/>
        </w:rPr>
        <w:t>at</w:t>
      </w:r>
      <w:r w:rsidRPr="006B0545">
        <w:rPr>
          <w:rFonts w:eastAsia="Arial"/>
        </w:rPr>
        <w:t>k</w:t>
      </w:r>
      <w:r w:rsidRPr="006B0545">
        <w:rPr>
          <w:rFonts w:eastAsia="Arial"/>
          <w:spacing w:val="-4"/>
        </w:rPr>
        <w:t>a</w:t>
      </w:r>
      <w:r w:rsidRPr="006B0545">
        <w:rPr>
          <w:rFonts w:eastAsia="Arial"/>
        </w:rPr>
        <w:t xml:space="preserve">n  </w:t>
      </w:r>
      <w:r w:rsidRPr="006B0545">
        <w:rPr>
          <w:rFonts w:eastAsia="Arial"/>
          <w:spacing w:val="1"/>
        </w:rPr>
        <w:t>pe</w:t>
      </w:r>
      <w:r w:rsidRPr="006B0545">
        <w:rPr>
          <w:rFonts w:eastAsia="Arial"/>
          <w:spacing w:val="2"/>
        </w:rPr>
        <w:t>r</w:t>
      </w:r>
      <w:r w:rsidRPr="006B0545">
        <w:rPr>
          <w:rFonts w:eastAsia="Arial"/>
          <w:spacing w:val="1"/>
        </w:rPr>
        <w:t>da</w:t>
      </w:r>
      <w:r w:rsidRPr="006B0545">
        <w:rPr>
          <w:rFonts w:eastAsia="Arial"/>
          <w:spacing w:val="-8"/>
        </w:rPr>
        <w:t>m</w:t>
      </w:r>
      <w:r w:rsidRPr="006B0545">
        <w:rPr>
          <w:rFonts w:eastAsia="Arial"/>
          <w:spacing w:val="1"/>
        </w:rPr>
        <w:t>a</w:t>
      </w:r>
      <w:r w:rsidRPr="006B0545">
        <w:rPr>
          <w:rFonts w:eastAsia="Arial"/>
          <w:spacing w:val="4"/>
        </w:rPr>
        <w:t>i</w:t>
      </w:r>
      <w:r w:rsidRPr="006B0545">
        <w:rPr>
          <w:rFonts w:eastAsia="Arial"/>
          <w:spacing w:val="1"/>
        </w:rPr>
        <w:t>a</w:t>
      </w:r>
      <w:r w:rsidRPr="006B0545">
        <w:rPr>
          <w:rFonts w:eastAsia="Arial"/>
          <w:spacing w:val="-4"/>
        </w:rPr>
        <w:t>n</w:t>
      </w:r>
      <w:r w:rsidRPr="006B0545">
        <w:rPr>
          <w:rFonts w:eastAsia="Arial"/>
        </w:rPr>
        <w:t>,  k</w:t>
      </w:r>
      <w:r w:rsidRPr="006B0545">
        <w:rPr>
          <w:rFonts w:eastAsia="Arial"/>
          <w:spacing w:val="1"/>
        </w:rPr>
        <w:t>ea</w:t>
      </w:r>
      <w:r w:rsidRPr="006B0545">
        <w:rPr>
          <w:rFonts w:eastAsia="Arial"/>
          <w:spacing w:val="-8"/>
        </w:rPr>
        <w:t>m</w:t>
      </w:r>
      <w:r w:rsidRPr="006B0545">
        <w:rPr>
          <w:rFonts w:eastAsia="Arial"/>
          <w:spacing w:val="1"/>
        </w:rPr>
        <w:t>anan</w:t>
      </w:r>
      <w:r w:rsidRPr="006B0545">
        <w:rPr>
          <w:rFonts w:eastAsia="Arial"/>
        </w:rPr>
        <w:t xml:space="preserve">,  </w:t>
      </w:r>
      <w:r w:rsidRPr="006B0545">
        <w:rPr>
          <w:rFonts w:eastAsia="Arial"/>
          <w:spacing w:val="1"/>
        </w:rPr>
        <w:t>da</w:t>
      </w:r>
      <w:r w:rsidRPr="006B0545">
        <w:rPr>
          <w:rFonts w:eastAsia="Arial"/>
        </w:rPr>
        <w:t>n  s</w:t>
      </w:r>
      <w:r w:rsidRPr="006B0545">
        <w:rPr>
          <w:rFonts w:eastAsia="Arial"/>
          <w:spacing w:val="1"/>
        </w:rPr>
        <w:t>tab</w:t>
      </w:r>
      <w:r w:rsidRPr="006B0545">
        <w:rPr>
          <w:rFonts w:eastAsia="Arial"/>
        </w:rPr>
        <w:t>i</w:t>
      </w:r>
      <w:r w:rsidRPr="006B0545">
        <w:rPr>
          <w:rFonts w:eastAsia="Arial"/>
          <w:spacing w:val="-1"/>
        </w:rPr>
        <w:t>l</w:t>
      </w:r>
      <w:r w:rsidRPr="006B0545">
        <w:rPr>
          <w:rFonts w:eastAsia="Arial"/>
          <w:spacing w:val="4"/>
        </w:rPr>
        <w:t>i</w:t>
      </w:r>
      <w:r w:rsidRPr="006B0545">
        <w:rPr>
          <w:rFonts w:eastAsia="Arial"/>
          <w:spacing w:val="1"/>
        </w:rPr>
        <w:t>ta</w:t>
      </w:r>
      <w:r w:rsidRPr="006B0545">
        <w:rPr>
          <w:rFonts w:eastAsia="Arial"/>
        </w:rPr>
        <w:t>s s</w:t>
      </w:r>
      <w:r w:rsidRPr="006B0545">
        <w:rPr>
          <w:rFonts w:eastAsia="Arial"/>
          <w:spacing w:val="1"/>
        </w:rPr>
        <w:t>e</w:t>
      </w:r>
      <w:r w:rsidRPr="006B0545">
        <w:rPr>
          <w:rFonts w:eastAsia="Arial"/>
          <w:spacing w:val="2"/>
        </w:rPr>
        <w:t>r</w:t>
      </w:r>
      <w:r w:rsidRPr="006B0545">
        <w:rPr>
          <w:rFonts w:eastAsia="Arial"/>
          <w:spacing w:val="1"/>
        </w:rPr>
        <w:t>t</w:t>
      </w:r>
      <w:r w:rsidRPr="006B0545">
        <w:rPr>
          <w:rFonts w:eastAsia="Arial"/>
        </w:rPr>
        <w:t xml:space="preserve">a  </w:t>
      </w:r>
      <w:r w:rsidRPr="006B0545">
        <w:rPr>
          <w:rFonts w:eastAsia="Arial"/>
          <w:spacing w:val="4"/>
        </w:rPr>
        <w:t>l</w:t>
      </w:r>
      <w:r w:rsidRPr="006B0545">
        <w:rPr>
          <w:rFonts w:eastAsia="Arial"/>
          <w:spacing w:val="1"/>
        </w:rPr>
        <w:t>e</w:t>
      </w:r>
      <w:r w:rsidRPr="006B0545">
        <w:rPr>
          <w:rFonts w:eastAsia="Arial"/>
          <w:spacing w:val="-4"/>
        </w:rPr>
        <w:t>b</w:t>
      </w:r>
      <w:r w:rsidRPr="006B0545">
        <w:rPr>
          <w:rFonts w:eastAsia="Arial"/>
          <w:spacing w:val="4"/>
        </w:rPr>
        <w:t>i</w:t>
      </w:r>
      <w:r w:rsidRPr="006B0545">
        <w:rPr>
          <w:rFonts w:eastAsia="Arial"/>
        </w:rPr>
        <w:t xml:space="preserve">h  </w:t>
      </w:r>
      <w:r w:rsidRPr="006B0545">
        <w:rPr>
          <w:rFonts w:eastAsia="Arial"/>
          <w:spacing w:val="-8"/>
        </w:rPr>
        <w:t>m</w:t>
      </w:r>
      <w:r w:rsidRPr="006B0545">
        <w:rPr>
          <w:rFonts w:eastAsia="Arial"/>
          <w:spacing w:val="6"/>
        </w:rPr>
        <w:t>e</w:t>
      </w:r>
      <w:r w:rsidRPr="006B0545">
        <w:rPr>
          <w:rFonts w:eastAsia="Arial"/>
          <w:spacing w:val="-8"/>
        </w:rPr>
        <w:t>m</w:t>
      </w:r>
      <w:r w:rsidRPr="006B0545">
        <w:rPr>
          <w:rFonts w:eastAsia="Arial"/>
          <w:spacing w:val="1"/>
        </w:rPr>
        <w:t>pe</w:t>
      </w:r>
      <w:r w:rsidRPr="006B0545">
        <w:rPr>
          <w:rFonts w:eastAsia="Arial"/>
          <w:spacing w:val="2"/>
        </w:rPr>
        <w:t>r</w:t>
      </w:r>
      <w:r w:rsidRPr="006B0545">
        <w:rPr>
          <w:rFonts w:eastAsia="Arial"/>
        </w:rPr>
        <w:t>k</w:t>
      </w:r>
      <w:r w:rsidRPr="006B0545">
        <w:rPr>
          <w:rFonts w:eastAsia="Arial"/>
          <w:spacing w:val="1"/>
        </w:rPr>
        <w:t>ua</w:t>
      </w:r>
      <w:r w:rsidRPr="006B0545">
        <w:rPr>
          <w:rFonts w:eastAsia="Arial"/>
        </w:rPr>
        <w:t xml:space="preserve">t </w:t>
      </w:r>
      <w:r w:rsidRPr="006B0545">
        <w:rPr>
          <w:rFonts w:eastAsia="Arial"/>
          <w:spacing w:val="4"/>
        </w:rPr>
        <w:t xml:space="preserve"> </w:t>
      </w:r>
      <w:r w:rsidRPr="006B0545">
        <w:rPr>
          <w:rFonts w:eastAsia="Arial"/>
          <w:spacing w:val="1"/>
        </w:rPr>
        <w:t>n</w:t>
      </w:r>
      <w:r w:rsidRPr="006B0545">
        <w:rPr>
          <w:rFonts w:eastAsia="Arial"/>
          <w:spacing w:val="-1"/>
        </w:rPr>
        <w:t>i</w:t>
      </w:r>
      <w:r w:rsidRPr="006B0545">
        <w:rPr>
          <w:rFonts w:eastAsia="Arial"/>
          <w:spacing w:val="4"/>
        </w:rPr>
        <w:t>l</w:t>
      </w:r>
      <w:r w:rsidRPr="006B0545">
        <w:rPr>
          <w:rFonts w:eastAsia="Arial"/>
          <w:spacing w:val="-4"/>
        </w:rPr>
        <w:t>a</w:t>
      </w:r>
      <w:r w:rsidRPr="006B0545">
        <w:rPr>
          <w:rFonts w:eastAsia="Arial"/>
          <w:spacing w:val="-1"/>
        </w:rPr>
        <w:t>i</w:t>
      </w:r>
      <w:r w:rsidRPr="006B0545">
        <w:rPr>
          <w:rFonts w:eastAsia="Arial"/>
          <w:spacing w:val="2"/>
        </w:rPr>
        <w:t>-</w:t>
      </w:r>
      <w:r w:rsidRPr="006B0545">
        <w:rPr>
          <w:rFonts w:eastAsia="Arial"/>
          <w:spacing w:val="-4"/>
        </w:rPr>
        <w:t>n</w:t>
      </w:r>
      <w:r w:rsidRPr="006B0545">
        <w:rPr>
          <w:rFonts w:eastAsia="Arial"/>
          <w:spacing w:val="-1"/>
        </w:rPr>
        <w:t>i</w:t>
      </w:r>
      <w:r w:rsidRPr="006B0545">
        <w:rPr>
          <w:rFonts w:eastAsia="Arial"/>
          <w:spacing w:val="4"/>
        </w:rPr>
        <w:t>l</w:t>
      </w:r>
      <w:r w:rsidRPr="006B0545">
        <w:rPr>
          <w:rFonts w:eastAsia="Arial"/>
          <w:spacing w:val="-4"/>
        </w:rPr>
        <w:t>a</w:t>
      </w:r>
      <w:r w:rsidRPr="006B0545">
        <w:rPr>
          <w:rFonts w:eastAsia="Arial"/>
        </w:rPr>
        <w:t xml:space="preserve">i </w:t>
      </w:r>
      <w:r w:rsidRPr="006B0545">
        <w:rPr>
          <w:rFonts w:eastAsia="Arial"/>
          <w:spacing w:val="8"/>
        </w:rPr>
        <w:t xml:space="preserve"> </w:t>
      </w:r>
      <w:r w:rsidRPr="006B0545">
        <w:rPr>
          <w:rFonts w:eastAsia="Arial"/>
        </w:rPr>
        <w:t>y</w:t>
      </w:r>
      <w:r w:rsidRPr="006B0545">
        <w:rPr>
          <w:rFonts w:eastAsia="Arial"/>
          <w:spacing w:val="1"/>
        </w:rPr>
        <w:t>a</w:t>
      </w:r>
      <w:r w:rsidRPr="006B0545">
        <w:rPr>
          <w:rFonts w:eastAsia="Arial"/>
          <w:spacing w:val="-4"/>
        </w:rPr>
        <w:t>n</w:t>
      </w:r>
      <w:r w:rsidRPr="006B0545">
        <w:rPr>
          <w:rFonts w:eastAsia="Arial"/>
        </w:rPr>
        <w:t xml:space="preserve">g  </w:t>
      </w:r>
      <w:r w:rsidRPr="006B0545">
        <w:rPr>
          <w:rFonts w:eastAsia="Arial"/>
          <w:spacing w:val="1"/>
        </w:rPr>
        <w:t>be</w:t>
      </w:r>
      <w:r w:rsidRPr="006B0545">
        <w:rPr>
          <w:rFonts w:eastAsia="Arial"/>
          <w:spacing w:val="2"/>
        </w:rPr>
        <w:t>r</w:t>
      </w:r>
      <w:r w:rsidRPr="006B0545">
        <w:rPr>
          <w:rFonts w:eastAsia="Arial"/>
          <w:spacing w:val="1"/>
        </w:rPr>
        <w:t>o</w:t>
      </w:r>
      <w:r w:rsidRPr="006B0545">
        <w:rPr>
          <w:rFonts w:eastAsia="Arial"/>
          <w:spacing w:val="-3"/>
        </w:rPr>
        <w:t>r</w:t>
      </w:r>
      <w:r w:rsidRPr="006B0545">
        <w:rPr>
          <w:rFonts w:eastAsia="Arial"/>
          <w:spacing w:val="4"/>
        </w:rPr>
        <w:t>i</w:t>
      </w:r>
      <w:r w:rsidRPr="006B0545">
        <w:rPr>
          <w:rFonts w:eastAsia="Arial"/>
          <w:spacing w:val="-4"/>
        </w:rPr>
        <w:t>e</w:t>
      </w:r>
      <w:r w:rsidRPr="006B0545">
        <w:rPr>
          <w:rFonts w:eastAsia="Arial"/>
          <w:spacing w:val="1"/>
        </w:rPr>
        <w:t>nta</w:t>
      </w:r>
      <w:r w:rsidRPr="006B0545">
        <w:rPr>
          <w:rFonts w:eastAsia="Arial"/>
          <w:spacing w:val="-5"/>
        </w:rPr>
        <w:t>s</w:t>
      </w:r>
      <w:r w:rsidRPr="006B0545">
        <w:rPr>
          <w:rFonts w:eastAsia="Arial"/>
        </w:rPr>
        <w:t xml:space="preserve">i </w:t>
      </w:r>
      <w:r w:rsidRPr="006B0545">
        <w:rPr>
          <w:rFonts w:eastAsia="Arial"/>
          <w:spacing w:val="8"/>
        </w:rPr>
        <w:t xml:space="preserve"> </w:t>
      </w:r>
      <w:r w:rsidRPr="006B0545">
        <w:rPr>
          <w:rFonts w:eastAsia="Arial"/>
          <w:spacing w:val="1"/>
        </w:rPr>
        <w:t>p</w:t>
      </w:r>
      <w:r w:rsidRPr="006B0545">
        <w:rPr>
          <w:rFonts w:eastAsia="Arial"/>
          <w:spacing w:val="-4"/>
        </w:rPr>
        <w:t>a</w:t>
      </w:r>
      <w:r w:rsidRPr="006B0545">
        <w:rPr>
          <w:rFonts w:eastAsia="Arial"/>
          <w:spacing w:val="1"/>
        </w:rPr>
        <w:t>d</w:t>
      </w:r>
      <w:r w:rsidRPr="006B0545">
        <w:rPr>
          <w:rFonts w:eastAsia="Arial"/>
        </w:rPr>
        <w:t xml:space="preserve">a </w:t>
      </w:r>
      <w:r w:rsidRPr="006B0545">
        <w:rPr>
          <w:rFonts w:eastAsia="Arial"/>
          <w:spacing w:val="4"/>
        </w:rPr>
        <w:t xml:space="preserve"> </w:t>
      </w:r>
      <w:r w:rsidRPr="006B0545">
        <w:rPr>
          <w:rFonts w:eastAsia="Arial"/>
          <w:spacing w:val="1"/>
        </w:rPr>
        <w:t>p</w:t>
      </w:r>
      <w:r w:rsidRPr="006B0545">
        <w:rPr>
          <w:rFonts w:eastAsia="Arial"/>
          <w:spacing w:val="-4"/>
        </w:rPr>
        <w:t>e</w:t>
      </w:r>
      <w:r w:rsidRPr="006B0545">
        <w:rPr>
          <w:rFonts w:eastAsia="Arial"/>
          <w:spacing w:val="2"/>
        </w:rPr>
        <w:t>r</w:t>
      </w:r>
      <w:r w:rsidRPr="006B0545">
        <w:rPr>
          <w:rFonts w:eastAsia="Arial"/>
          <w:spacing w:val="1"/>
        </w:rPr>
        <w:t>da</w:t>
      </w:r>
      <w:r w:rsidRPr="006B0545">
        <w:rPr>
          <w:rFonts w:eastAsia="Arial"/>
          <w:spacing w:val="-8"/>
        </w:rPr>
        <w:t>m</w:t>
      </w:r>
      <w:r w:rsidRPr="006B0545">
        <w:rPr>
          <w:rFonts w:eastAsia="Arial"/>
          <w:spacing w:val="1"/>
        </w:rPr>
        <w:t>a</w:t>
      </w:r>
      <w:r w:rsidRPr="006B0545">
        <w:rPr>
          <w:rFonts w:eastAsia="Arial"/>
          <w:spacing w:val="4"/>
        </w:rPr>
        <w:t>i</w:t>
      </w:r>
      <w:r w:rsidRPr="006B0545">
        <w:rPr>
          <w:rFonts w:eastAsia="Arial"/>
          <w:spacing w:val="1"/>
        </w:rPr>
        <w:t>a</w:t>
      </w:r>
      <w:r w:rsidRPr="006B0545">
        <w:rPr>
          <w:rFonts w:eastAsia="Arial"/>
        </w:rPr>
        <w:t xml:space="preserve">n  </w:t>
      </w:r>
      <w:r w:rsidRPr="006B0545">
        <w:rPr>
          <w:rFonts w:eastAsia="Arial"/>
          <w:spacing w:val="1"/>
        </w:rPr>
        <w:t>d</w:t>
      </w:r>
      <w:r w:rsidRPr="006B0545">
        <w:rPr>
          <w:rFonts w:eastAsia="Arial"/>
        </w:rPr>
        <w:t>i k</w:t>
      </w:r>
      <w:r w:rsidRPr="006B0545">
        <w:rPr>
          <w:rFonts w:eastAsia="Arial"/>
          <w:spacing w:val="1"/>
        </w:rPr>
        <w:t>a</w:t>
      </w:r>
      <w:r w:rsidRPr="006B0545">
        <w:rPr>
          <w:rFonts w:eastAsia="Arial"/>
          <w:spacing w:val="-5"/>
        </w:rPr>
        <w:t>w</w:t>
      </w:r>
      <w:r w:rsidRPr="006B0545">
        <w:rPr>
          <w:rFonts w:eastAsia="Arial"/>
          <w:spacing w:val="1"/>
        </w:rPr>
        <w:t>a</w:t>
      </w:r>
      <w:r w:rsidRPr="006B0545">
        <w:rPr>
          <w:rFonts w:eastAsia="Arial"/>
        </w:rPr>
        <w:t>s</w:t>
      </w:r>
      <w:r w:rsidRPr="006B0545">
        <w:rPr>
          <w:rFonts w:eastAsia="Arial"/>
          <w:spacing w:val="1"/>
        </w:rPr>
        <w:t>an</w:t>
      </w:r>
      <w:r w:rsidRPr="006B0545">
        <w:rPr>
          <w:rFonts w:eastAsia="Arial"/>
        </w:rPr>
        <w:t>;</w:t>
      </w:r>
      <w:r>
        <w:rPr>
          <w:rFonts w:eastAsia="Arial"/>
        </w:rPr>
        <w:t xml:space="preserve"> (ii)</w:t>
      </w:r>
      <w:r w:rsidRPr="009944F6">
        <w:rPr>
          <w:rFonts w:eastAsia="Arial"/>
          <w:spacing w:val="-8"/>
        </w:rPr>
        <w:t xml:space="preserve"> </w:t>
      </w:r>
      <w:r w:rsidRPr="006B0545">
        <w:rPr>
          <w:rFonts w:eastAsia="Arial"/>
          <w:spacing w:val="-8"/>
        </w:rPr>
        <w:t>m</w:t>
      </w:r>
      <w:r w:rsidRPr="006B0545">
        <w:rPr>
          <w:rFonts w:eastAsia="Arial"/>
          <w:spacing w:val="1"/>
        </w:rPr>
        <w:t>en</w:t>
      </w:r>
      <w:r w:rsidRPr="006B0545">
        <w:rPr>
          <w:rFonts w:eastAsia="Arial"/>
          <w:spacing w:val="4"/>
        </w:rPr>
        <w:t>i</w:t>
      </w:r>
      <w:r w:rsidRPr="006B0545">
        <w:rPr>
          <w:rFonts w:eastAsia="Arial"/>
          <w:spacing w:val="1"/>
        </w:rPr>
        <w:t>ng</w:t>
      </w:r>
      <w:r w:rsidRPr="006B0545">
        <w:rPr>
          <w:rFonts w:eastAsia="Arial"/>
        </w:rPr>
        <w:t>k</w:t>
      </w:r>
      <w:r w:rsidRPr="006B0545">
        <w:rPr>
          <w:rFonts w:eastAsia="Arial"/>
          <w:spacing w:val="1"/>
        </w:rPr>
        <w:t>at</w:t>
      </w:r>
      <w:r w:rsidRPr="006B0545">
        <w:rPr>
          <w:rFonts w:eastAsia="Arial"/>
        </w:rPr>
        <w:t>k</w:t>
      </w:r>
      <w:r w:rsidRPr="006B0545">
        <w:rPr>
          <w:rFonts w:eastAsia="Arial"/>
          <w:spacing w:val="1"/>
        </w:rPr>
        <w:t>a</w:t>
      </w:r>
      <w:r w:rsidRPr="006B0545">
        <w:rPr>
          <w:rFonts w:eastAsia="Arial"/>
        </w:rPr>
        <w:t>n</w:t>
      </w:r>
      <w:r w:rsidRPr="006B0545">
        <w:rPr>
          <w:rFonts w:eastAsia="Arial"/>
          <w:spacing w:val="1"/>
        </w:rPr>
        <w:t xml:space="preserve"> </w:t>
      </w:r>
      <w:r w:rsidRPr="006B0545">
        <w:rPr>
          <w:rFonts w:eastAsia="Arial"/>
        </w:rPr>
        <w:t>k</w:t>
      </w:r>
      <w:r w:rsidRPr="006B0545">
        <w:rPr>
          <w:rFonts w:eastAsia="Arial"/>
          <w:spacing w:val="1"/>
        </w:rPr>
        <w:t>etaha</w:t>
      </w:r>
      <w:r w:rsidRPr="006B0545">
        <w:rPr>
          <w:rFonts w:eastAsia="Arial"/>
          <w:spacing w:val="-4"/>
        </w:rPr>
        <w:t>n</w:t>
      </w:r>
      <w:r w:rsidRPr="006B0545">
        <w:rPr>
          <w:rFonts w:eastAsia="Arial"/>
          <w:spacing w:val="1"/>
        </w:rPr>
        <w:t>a</w:t>
      </w:r>
      <w:r w:rsidRPr="006B0545">
        <w:rPr>
          <w:rFonts w:eastAsia="Arial"/>
        </w:rPr>
        <w:t>n</w:t>
      </w:r>
      <w:r w:rsidRPr="006B0545">
        <w:rPr>
          <w:rFonts w:eastAsia="Arial"/>
          <w:spacing w:val="1"/>
        </w:rPr>
        <w:t xml:space="preserve"> </w:t>
      </w:r>
      <w:r w:rsidRPr="006B0545">
        <w:rPr>
          <w:rFonts w:eastAsia="Arial"/>
        </w:rPr>
        <w:t>k</w:t>
      </w:r>
      <w:r w:rsidRPr="006B0545">
        <w:rPr>
          <w:rFonts w:eastAsia="Arial"/>
          <w:spacing w:val="1"/>
        </w:rPr>
        <w:t>a</w:t>
      </w:r>
      <w:r w:rsidRPr="006B0545">
        <w:rPr>
          <w:rFonts w:eastAsia="Arial"/>
          <w:spacing w:val="-5"/>
        </w:rPr>
        <w:t>w</w:t>
      </w:r>
      <w:r w:rsidRPr="006B0545">
        <w:rPr>
          <w:rFonts w:eastAsia="Arial"/>
          <w:spacing w:val="1"/>
        </w:rPr>
        <w:t>a</w:t>
      </w:r>
      <w:r w:rsidRPr="006B0545">
        <w:rPr>
          <w:rFonts w:eastAsia="Arial"/>
        </w:rPr>
        <w:t>s</w:t>
      </w:r>
      <w:r w:rsidRPr="006B0545">
        <w:rPr>
          <w:rFonts w:eastAsia="Arial"/>
          <w:spacing w:val="1"/>
        </w:rPr>
        <w:t>a</w:t>
      </w:r>
      <w:r w:rsidRPr="006B0545">
        <w:rPr>
          <w:rFonts w:eastAsia="Arial"/>
        </w:rPr>
        <w:t>n</w:t>
      </w:r>
      <w:r w:rsidRPr="006B0545">
        <w:rPr>
          <w:rFonts w:eastAsia="Arial"/>
          <w:spacing w:val="1"/>
        </w:rPr>
        <w:t xml:space="preserve"> denga</w:t>
      </w:r>
      <w:r w:rsidRPr="006B0545">
        <w:rPr>
          <w:rFonts w:eastAsia="Arial"/>
        </w:rPr>
        <w:t xml:space="preserve">n </w:t>
      </w:r>
      <w:r w:rsidRPr="006B0545">
        <w:rPr>
          <w:rFonts w:eastAsia="Arial"/>
          <w:spacing w:val="-3"/>
        </w:rPr>
        <w:t>m</w:t>
      </w:r>
      <w:r w:rsidRPr="006B0545">
        <w:rPr>
          <w:rFonts w:eastAsia="Arial"/>
          <w:spacing w:val="1"/>
        </w:rPr>
        <w:t>e</w:t>
      </w:r>
      <w:r w:rsidRPr="006B0545">
        <w:rPr>
          <w:rFonts w:eastAsia="Arial"/>
          <w:spacing w:val="-8"/>
        </w:rPr>
        <w:t>m</w:t>
      </w:r>
      <w:r w:rsidRPr="006B0545">
        <w:rPr>
          <w:rFonts w:eastAsia="Arial"/>
          <w:spacing w:val="6"/>
        </w:rPr>
        <w:t>a</w:t>
      </w:r>
      <w:r w:rsidRPr="006B0545">
        <w:rPr>
          <w:rFonts w:eastAsia="Arial"/>
          <w:spacing w:val="-5"/>
        </w:rPr>
        <w:t>j</w:t>
      </w:r>
      <w:r w:rsidRPr="006B0545">
        <w:rPr>
          <w:rFonts w:eastAsia="Arial"/>
          <w:spacing w:val="1"/>
        </w:rPr>
        <w:t>u</w:t>
      </w:r>
      <w:r w:rsidRPr="006B0545">
        <w:rPr>
          <w:rFonts w:eastAsia="Arial"/>
        </w:rPr>
        <w:t>k</w:t>
      </w:r>
      <w:r w:rsidRPr="006B0545">
        <w:rPr>
          <w:rFonts w:eastAsia="Arial"/>
          <w:spacing w:val="1"/>
        </w:rPr>
        <w:t>a</w:t>
      </w:r>
      <w:r w:rsidRPr="006B0545">
        <w:rPr>
          <w:rFonts w:eastAsia="Arial"/>
        </w:rPr>
        <w:t>n</w:t>
      </w:r>
      <w:r w:rsidRPr="006B0545">
        <w:rPr>
          <w:rFonts w:eastAsia="Arial"/>
          <w:spacing w:val="1"/>
        </w:rPr>
        <w:t xml:space="preserve"> </w:t>
      </w:r>
      <w:r w:rsidRPr="006B0545">
        <w:rPr>
          <w:rFonts w:eastAsia="Arial"/>
        </w:rPr>
        <w:t>k</w:t>
      </w:r>
      <w:r w:rsidRPr="006B0545">
        <w:rPr>
          <w:rFonts w:eastAsia="Arial"/>
          <w:spacing w:val="1"/>
        </w:rPr>
        <w:t>e</w:t>
      </w:r>
      <w:r w:rsidRPr="006B0545">
        <w:rPr>
          <w:rFonts w:eastAsia="Arial"/>
          <w:spacing w:val="6"/>
        </w:rPr>
        <w:t>r</w:t>
      </w:r>
      <w:r w:rsidRPr="006B0545">
        <w:rPr>
          <w:rFonts w:eastAsia="Arial"/>
          <w:spacing w:val="-5"/>
        </w:rPr>
        <w:t>j</w:t>
      </w:r>
      <w:r w:rsidRPr="006B0545">
        <w:rPr>
          <w:rFonts w:eastAsia="Arial"/>
        </w:rPr>
        <w:t>a</w:t>
      </w:r>
      <w:r w:rsidRPr="006B0545">
        <w:rPr>
          <w:rFonts w:eastAsia="Arial"/>
          <w:spacing w:val="1"/>
        </w:rPr>
        <w:t xml:space="preserve"> </w:t>
      </w:r>
      <w:r w:rsidRPr="006B0545">
        <w:rPr>
          <w:rFonts w:eastAsia="Arial"/>
        </w:rPr>
        <w:t>s</w:t>
      </w:r>
      <w:r w:rsidRPr="006B0545">
        <w:rPr>
          <w:rFonts w:eastAsia="Arial"/>
          <w:spacing w:val="6"/>
        </w:rPr>
        <w:t>a</w:t>
      </w:r>
      <w:r w:rsidRPr="006B0545">
        <w:rPr>
          <w:rFonts w:eastAsia="Arial"/>
          <w:spacing w:val="-8"/>
        </w:rPr>
        <w:t>m</w:t>
      </w:r>
      <w:r w:rsidRPr="006B0545">
        <w:rPr>
          <w:rFonts w:eastAsia="Arial"/>
        </w:rPr>
        <w:t>a</w:t>
      </w:r>
      <w:r w:rsidRPr="006B0545">
        <w:rPr>
          <w:rFonts w:eastAsia="Arial"/>
          <w:spacing w:val="5"/>
        </w:rPr>
        <w:t xml:space="preserve"> </w:t>
      </w:r>
      <w:r w:rsidRPr="006B0545">
        <w:rPr>
          <w:rFonts w:eastAsia="Arial"/>
          <w:spacing w:val="1"/>
        </w:rPr>
        <w:t>po</w:t>
      </w:r>
      <w:r w:rsidRPr="006B0545">
        <w:rPr>
          <w:rFonts w:eastAsia="Arial"/>
          <w:spacing w:val="4"/>
        </w:rPr>
        <w:t>l</w:t>
      </w:r>
      <w:r w:rsidRPr="006B0545">
        <w:rPr>
          <w:rFonts w:eastAsia="Arial"/>
          <w:spacing w:val="-1"/>
        </w:rPr>
        <w:t>i</w:t>
      </w:r>
      <w:r w:rsidRPr="006B0545">
        <w:rPr>
          <w:rFonts w:eastAsia="Arial"/>
          <w:spacing w:val="1"/>
        </w:rPr>
        <w:t>t</w:t>
      </w:r>
      <w:r w:rsidRPr="006B0545">
        <w:rPr>
          <w:rFonts w:eastAsia="Arial"/>
          <w:spacing w:val="4"/>
        </w:rPr>
        <w:t>i</w:t>
      </w:r>
      <w:r w:rsidRPr="006B0545">
        <w:rPr>
          <w:rFonts w:eastAsia="Arial"/>
          <w:spacing w:val="-5"/>
        </w:rPr>
        <w:t>k</w:t>
      </w:r>
      <w:r w:rsidRPr="006B0545">
        <w:rPr>
          <w:rFonts w:eastAsia="Arial"/>
        </w:rPr>
        <w:t>, k</w:t>
      </w:r>
      <w:r w:rsidRPr="006B0545">
        <w:rPr>
          <w:rFonts w:eastAsia="Arial"/>
          <w:spacing w:val="1"/>
        </w:rPr>
        <w:t>ea</w:t>
      </w:r>
      <w:r w:rsidRPr="006B0545">
        <w:rPr>
          <w:rFonts w:eastAsia="Arial"/>
          <w:spacing w:val="-8"/>
        </w:rPr>
        <w:t>m</w:t>
      </w:r>
      <w:r w:rsidRPr="006B0545">
        <w:rPr>
          <w:rFonts w:eastAsia="Arial"/>
          <w:spacing w:val="1"/>
        </w:rPr>
        <w:t>anan</w:t>
      </w:r>
      <w:r w:rsidRPr="006B0545">
        <w:rPr>
          <w:rFonts w:eastAsia="Arial"/>
        </w:rPr>
        <w:t>,</w:t>
      </w:r>
      <w:r w:rsidRPr="006B0545">
        <w:rPr>
          <w:rFonts w:eastAsia="Arial"/>
          <w:spacing w:val="1"/>
        </w:rPr>
        <w:t xml:space="preserve"> e</w:t>
      </w:r>
      <w:r w:rsidRPr="006B0545">
        <w:rPr>
          <w:rFonts w:eastAsia="Arial"/>
        </w:rPr>
        <w:t>k</w:t>
      </w:r>
      <w:r w:rsidRPr="006B0545">
        <w:rPr>
          <w:rFonts w:eastAsia="Arial"/>
          <w:spacing w:val="1"/>
        </w:rPr>
        <w:t>ono</w:t>
      </w:r>
      <w:r w:rsidRPr="006B0545">
        <w:rPr>
          <w:rFonts w:eastAsia="Arial"/>
          <w:spacing w:val="-8"/>
        </w:rPr>
        <w:t>m</w:t>
      </w:r>
      <w:r w:rsidRPr="006B0545">
        <w:rPr>
          <w:rFonts w:eastAsia="Arial"/>
          <w:spacing w:val="4"/>
        </w:rPr>
        <w:t>i</w:t>
      </w:r>
      <w:r w:rsidRPr="006B0545">
        <w:rPr>
          <w:rFonts w:eastAsia="Arial"/>
        </w:rPr>
        <w:t>,</w:t>
      </w:r>
      <w:r w:rsidRPr="006B0545">
        <w:rPr>
          <w:rFonts w:eastAsia="Arial"/>
          <w:spacing w:val="1"/>
        </w:rPr>
        <w:t xml:space="preserve"> da</w:t>
      </w:r>
      <w:r w:rsidRPr="006B0545">
        <w:rPr>
          <w:rFonts w:eastAsia="Arial"/>
        </w:rPr>
        <w:t>n</w:t>
      </w:r>
      <w:r w:rsidRPr="006B0545">
        <w:rPr>
          <w:rFonts w:eastAsia="Arial"/>
          <w:spacing w:val="2"/>
        </w:rPr>
        <w:t xml:space="preserve"> </w:t>
      </w:r>
      <w:r w:rsidRPr="006B0545">
        <w:rPr>
          <w:rFonts w:eastAsia="Arial"/>
        </w:rPr>
        <w:t>s</w:t>
      </w:r>
      <w:r w:rsidRPr="006B0545">
        <w:rPr>
          <w:rFonts w:eastAsia="Arial"/>
          <w:spacing w:val="1"/>
        </w:rPr>
        <w:t>o</w:t>
      </w:r>
      <w:r w:rsidRPr="006B0545">
        <w:rPr>
          <w:rFonts w:eastAsia="Arial"/>
          <w:spacing w:val="-5"/>
        </w:rPr>
        <w:t>s</w:t>
      </w:r>
      <w:r w:rsidRPr="006B0545">
        <w:rPr>
          <w:rFonts w:eastAsia="Arial"/>
          <w:spacing w:val="4"/>
        </w:rPr>
        <w:t>i</w:t>
      </w:r>
      <w:r w:rsidRPr="006B0545">
        <w:rPr>
          <w:rFonts w:eastAsia="Arial"/>
          <w:spacing w:val="-4"/>
        </w:rPr>
        <w:t>a</w:t>
      </w:r>
      <w:r w:rsidRPr="006B0545">
        <w:rPr>
          <w:rFonts w:eastAsia="Arial"/>
        </w:rPr>
        <w:t>l</w:t>
      </w:r>
      <w:r w:rsidRPr="006B0545">
        <w:rPr>
          <w:rFonts w:eastAsia="Arial"/>
          <w:spacing w:val="5"/>
        </w:rPr>
        <w:t xml:space="preserve"> </w:t>
      </w:r>
      <w:r w:rsidRPr="006B0545">
        <w:rPr>
          <w:rFonts w:eastAsia="Arial"/>
          <w:spacing w:val="1"/>
        </w:rPr>
        <w:t>b</w:t>
      </w:r>
      <w:r w:rsidRPr="006B0545">
        <w:rPr>
          <w:rFonts w:eastAsia="Arial"/>
          <w:spacing w:val="-4"/>
        </w:rPr>
        <w:t>u</w:t>
      </w:r>
      <w:r w:rsidRPr="006B0545">
        <w:rPr>
          <w:rFonts w:eastAsia="Arial"/>
          <w:spacing w:val="1"/>
        </w:rPr>
        <w:t>da</w:t>
      </w:r>
      <w:r w:rsidRPr="006B0545">
        <w:rPr>
          <w:rFonts w:eastAsia="Arial"/>
        </w:rPr>
        <w:t>ya</w:t>
      </w:r>
      <w:r w:rsidRPr="006B0545">
        <w:rPr>
          <w:rFonts w:eastAsia="Arial"/>
          <w:spacing w:val="2"/>
        </w:rPr>
        <w:t xml:space="preserve"> </w:t>
      </w:r>
      <w:r w:rsidRPr="006B0545">
        <w:rPr>
          <w:rFonts w:eastAsia="Arial"/>
        </w:rPr>
        <w:t>y</w:t>
      </w:r>
      <w:r w:rsidRPr="006B0545">
        <w:rPr>
          <w:rFonts w:eastAsia="Arial"/>
          <w:spacing w:val="-4"/>
        </w:rPr>
        <w:t>a</w:t>
      </w:r>
      <w:r w:rsidRPr="006B0545">
        <w:rPr>
          <w:rFonts w:eastAsia="Arial"/>
          <w:spacing w:val="1"/>
        </w:rPr>
        <w:t>n</w:t>
      </w:r>
      <w:r w:rsidRPr="006B0545">
        <w:rPr>
          <w:rFonts w:eastAsia="Arial"/>
        </w:rPr>
        <w:t>g</w:t>
      </w:r>
      <w:r w:rsidRPr="006B0545">
        <w:rPr>
          <w:rFonts w:eastAsia="Arial"/>
          <w:spacing w:val="-3"/>
        </w:rPr>
        <w:t xml:space="preserve"> </w:t>
      </w:r>
      <w:r w:rsidRPr="006B0545">
        <w:rPr>
          <w:rFonts w:eastAsia="Arial"/>
          <w:spacing w:val="4"/>
        </w:rPr>
        <w:t>l</w:t>
      </w:r>
      <w:r w:rsidRPr="006B0545">
        <w:rPr>
          <w:rFonts w:eastAsia="Arial"/>
          <w:spacing w:val="1"/>
        </w:rPr>
        <w:t>e</w:t>
      </w:r>
      <w:r w:rsidRPr="006B0545">
        <w:rPr>
          <w:rFonts w:eastAsia="Arial"/>
          <w:spacing w:val="-4"/>
        </w:rPr>
        <w:t>b</w:t>
      </w:r>
      <w:r w:rsidRPr="006B0545">
        <w:rPr>
          <w:rFonts w:eastAsia="Arial"/>
          <w:spacing w:val="4"/>
        </w:rPr>
        <w:t>i</w:t>
      </w:r>
      <w:r w:rsidRPr="006B0545">
        <w:rPr>
          <w:rFonts w:eastAsia="Arial"/>
        </w:rPr>
        <w:t>h</w:t>
      </w:r>
      <w:r w:rsidRPr="006B0545">
        <w:rPr>
          <w:rFonts w:eastAsia="Arial"/>
          <w:spacing w:val="-3"/>
        </w:rPr>
        <w:t xml:space="preserve"> </w:t>
      </w:r>
      <w:r w:rsidRPr="006B0545">
        <w:rPr>
          <w:rFonts w:eastAsia="Arial"/>
          <w:spacing w:val="-1"/>
        </w:rPr>
        <w:t>l</w:t>
      </w:r>
      <w:r w:rsidRPr="006B0545">
        <w:rPr>
          <w:rFonts w:eastAsia="Arial"/>
          <w:spacing w:val="1"/>
        </w:rPr>
        <w:t>ua</w:t>
      </w:r>
      <w:r w:rsidRPr="006B0545">
        <w:rPr>
          <w:rFonts w:eastAsia="Arial"/>
        </w:rPr>
        <w:t>s;</w:t>
      </w:r>
      <w:r>
        <w:rPr>
          <w:rFonts w:eastAsia="Arial"/>
        </w:rPr>
        <w:t xml:space="preserve"> (iii)</w:t>
      </w:r>
      <w:r w:rsidRPr="009944F6">
        <w:rPr>
          <w:rFonts w:eastAsia="Arial"/>
          <w:spacing w:val="-8"/>
        </w:rPr>
        <w:t xml:space="preserve"> </w:t>
      </w:r>
      <w:r w:rsidRPr="006B0545">
        <w:rPr>
          <w:rFonts w:eastAsia="Arial"/>
          <w:spacing w:val="-8"/>
        </w:rPr>
        <w:t>m</w:t>
      </w:r>
      <w:r w:rsidRPr="006B0545">
        <w:rPr>
          <w:rFonts w:eastAsia="Arial"/>
          <w:spacing w:val="6"/>
        </w:rPr>
        <w:t>e</w:t>
      </w:r>
      <w:r w:rsidRPr="006B0545">
        <w:rPr>
          <w:rFonts w:eastAsia="Arial"/>
          <w:spacing w:val="-3"/>
        </w:rPr>
        <w:t>m</w:t>
      </w:r>
      <w:r w:rsidRPr="006B0545">
        <w:rPr>
          <w:rFonts w:eastAsia="Arial"/>
          <w:spacing w:val="1"/>
        </w:rPr>
        <w:t>pe</w:t>
      </w:r>
      <w:r w:rsidRPr="006B0545">
        <w:rPr>
          <w:rFonts w:eastAsia="Arial"/>
          <w:spacing w:val="2"/>
        </w:rPr>
        <w:t>r</w:t>
      </w:r>
      <w:r w:rsidRPr="006B0545">
        <w:rPr>
          <w:rFonts w:eastAsia="Arial"/>
          <w:spacing w:val="1"/>
        </w:rPr>
        <w:t>tahan</w:t>
      </w:r>
      <w:r w:rsidRPr="006B0545">
        <w:rPr>
          <w:rFonts w:eastAsia="Arial"/>
        </w:rPr>
        <w:t>k</w:t>
      </w:r>
      <w:r w:rsidRPr="006B0545">
        <w:rPr>
          <w:rFonts w:eastAsia="Arial"/>
          <w:spacing w:val="1"/>
        </w:rPr>
        <w:t>a</w:t>
      </w:r>
      <w:r w:rsidRPr="006B0545">
        <w:rPr>
          <w:rFonts w:eastAsia="Arial"/>
        </w:rPr>
        <w:t>n</w:t>
      </w:r>
      <w:r w:rsidRPr="006B0545">
        <w:rPr>
          <w:rFonts w:eastAsia="Arial"/>
          <w:spacing w:val="5"/>
        </w:rPr>
        <w:t xml:space="preserve"> </w:t>
      </w:r>
      <w:r w:rsidRPr="006B0545">
        <w:rPr>
          <w:rFonts w:eastAsia="Arial"/>
          <w:spacing w:val="-2"/>
        </w:rPr>
        <w:t>A</w:t>
      </w:r>
      <w:r w:rsidRPr="006B0545">
        <w:rPr>
          <w:rFonts w:eastAsia="Arial"/>
        </w:rPr>
        <w:t>s</w:t>
      </w:r>
      <w:r w:rsidRPr="006B0545">
        <w:rPr>
          <w:rFonts w:eastAsia="Arial"/>
          <w:spacing w:val="4"/>
        </w:rPr>
        <w:t>i</w:t>
      </w:r>
      <w:r w:rsidRPr="006B0545">
        <w:rPr>
          <w:rFonts w:eastAsia="Arial"/>
        </w:rPr>
        <w:t xml:space="preserve">a </w:t>
      </w:r>
      <w:r w:rsidRPr="006B0545">
        <w:rPr>
          <w:rFonts w:eastAsia="Arial"/>
          <w:spacing w:val="2"/>
        </w:rPr>
        <w:t>T</w:t>
      </w:r>
      <w:r w:rsidRPr="006B0545">
        <w:rPr>
          <w:rFonts w:eastAsia="Arial"/>
          <w:spacing w:val="1"/>
        </w:rPr>
        <w:t>eng</w:t>
      </w:r>
      <w:r w:rsidRPr="006B0545">
        <w:rPr>
          <w:rFonts w:eastAsia="Arial"/>
          <w:spacing w:val="-4"/>
        </w:rPr>
        <w:t>g</w:t>
      </w:r>
      <w:r w:rsidRPr="006B0545">
        <w:rPr>
          <w:rFonts w:eastAsia="Arial"/>
          <w:spacing w:val="1"/>
        </w:rPr>
        <w:t>a</w:t>
      </w:r>
      <w:r w:rsidRPr="006B0545">
        <w:rPr>
          <w:rFonts w:eastAsia="Arial"/>
          <w:spacing w:val="2"/>
        </w:rPr>
        <w:t>r</w:t>
      </w:r>
      <w:r w:rsidRPr="006B0545">
        <w:rPr>
          <w:rFonts w:eastAsia="Arial"/>
        </w:rPr>
        <w:t>a</w:t>
      </w:r>
      <w:r w:rsidRPr="006B0545">
        <w:rPr>
          <w:rFonts w:eastAsia="Arial"/>
          <w:spacing w:val="5"/>
        </w:rPr>
        <w:t xml:space="preserve"> </w:t>
      </w:r>
      <w:r w:rsidRPr="006B0545">
        <w:rPr>
          <w:rFonts w:eastAsia="Arial"/>
        </w:rPr>
        <w:t>s</w:t>
      </w:r>
      <w:r w:rsidRPr="006B0545">
        <w:rPr>
          <w:rFonts w:eastAsia="Arial"/>
          <w:spacing w:val="1"/>
        </w:rPr>
        <w:t>e</w:t>
      </w:r>
      <w:r w:rsidRPr="006B0545">
        <w:rPr>
          <w:rFonts w:eastAsia="Arial"/>
          <w:spacing w:val="-4"/>
        </w:rPr>
        <w:t>b</w:t>
      </w:r>
      <w:r w:rsidRPr="006B0545">
        <w:rPr>
          <w:rFonts w:eastAsia="Arial"/>
          <w:spacing w:val="1"/>
        </w:rPr>
        <w:t>ag</w:t>
      </w:r>
      <w:r w:rsidRPr="006B0545">
        <w:rPr>
          <w:rFonts w:eastAsia="Arial"/>
          <w:spacing w:val="-4"/>
        </w:rPr>
        <w:t>a</w:t>
      </w:r>
      <w:r w:rsidRPr="006B0545">
        <w:rPr>
          <w:rFonts w:eastAsia="Arial"/>
        </w:rPr>
        <w:t>i</w:t>
      </w:r>
      <w:r w:rsidRPr="006B0545">
        <w:rPr>
          <w:rFonts w:eastAsia="Arial"/>
          <w:spacing w:val="8"/>
        </w:rPr>
        <w:t xml:space="preserve"> </w:t>
      </w:r>
      <w:r w:rsidRPr="006B0545">
        <w:rPr>
          <w:rFonts w:eastAsia="Arial"/>
          <w:spacing w:val="-2"/>
        </w:rPr>
        <w:t>K</w:t>
      </w:r>
      <w:r w:rsidRPr="006B0545">
        <w:rPr>
          <w:rFonts w:eastAsia="Arial"/>
          <w:spacing w:val="1"/>
        </w:rPr>
        <w:t>a</w:t>
      </w:r>
      <w:r w:rsidRPr="006B0545">
        <w:rPr>
          <w:rFonts w:eastAsia="Arial"/>
          <w:spacing w:val="-5"/>
        </w:rPr>
        <w:t>w</w:t>
      </w:r>
      <w:r w:rsidRPr="006B0545">
        <w:rPr>
          <w:rFonts w:eastAsia="Arial"/>
          <w:spacing w:val="1"/>
        </w:rPr>
        <w:t>a</w:t>
      </w:r>
      <w:r w:rsidRPr="006B0545">
        <w:rPr>
          <w:rFonts w:eastAsia="Arial"/>
        </w:rPr>
        <w:t>s</w:t>
      </w:r>
      <w:r w:rsidRPr="006B0545">
        <w:rPr>
          <w:rFonts w:eastAsia="Arial"/>
          <w:spacing w:val="1"/>
        </w:rPr>
        <w:t>a</w:t>
      </w:r>
      <w:r w:rsidRPr="006B0545">
        <w:rPr>
          <w:rFonts w:eastAsia="Arial"/>
        </w:rPr>
        <w:t>n</w:t>
      </w:r>
      <w:r w:rsidRPr="006B0545">
        <w:rPr>
          <w:rFonts w:eastAsia="Arial"/>
          <w:spacing w:val="5"/>
        </w:rPr>
        <w:t xml:space="preserve"> </w:t>
      </w:r>
      <w:r w:rsidRPr="006B0545">
        <w:rPr>
          <w:rFonts w:eastAsia="Arial"/>
          <w:spacing w:val="-2"/>
        </w:rPr>
        <w:t>B</w:t>
      </w:r>
      <w:r w:rsidRPr="006B0545">
        <w:rPr>
          <w:rFonts w:eastAsia="Arial"/>
          <w:spacing w:val="1"/>
        </w:rPr>
        <w:t>eba</w:t>
      </w:r>
      <w:r w:rsidRPr="006B0545">
        <w:rPr>
          <w:rFonts w:eastAsia="Arial"/>
        </w:rPr>
        <w:t>s</w:t>
      </w:r>
      <w:r w:rsidRPr="006B0545">
        <w:rPr>
          <w:rFonts w:eastAsia="Arial"/>
          <w:spacing w:val="4"/>
        </w:rPr>
        <w:t xml:space="preserve"> </w:t>
      </w:r>
      <w:r w:rsidRPr="006B0545">
        <w:rPr>
          <w:rFonts w:eastAsia="Arial"/>
          <w:spacing w:val="-2"/>
        </w:rPr>
        <w:t>S</w:t>
      </w:r>
      <w:r w:rsidRPr="006B0545">
        <w:rPr>
          <w:rFonts w:eastAsia="Arial"/>
          <w:spacing w:val="1"/>
        </w:rPr>
        <w:t>e</w:t>
      </w:r>
      <w:r w:rsidRPr="006B0545">
        <w:rPr>
          <w:rFonts w:eastAsia="Arial"/>
          <w:spacing w:val="6"/>
        </w:rPr>
        <w:t>n</w:t>
      </w:r>
      <w:r w:rsidRPr="006B0545">
        <w:rPr>
          <w:rFonts w:eastAsia="Arial"/>
          <w:spacing w:val="-5"/>
        </w:rPr>
        <w:t>j</w:t>
      </w:r>
      <w:r w:rsidRPr="006B0545">
        <w:rPr>
          <w:rFonts w:eastAsia="Arial"/>
          <w:spacing w:val="1"/>
        </w:rPr>
        <w:t>at</w:t>
      </w:r>
      <w:r w:rsidRPr="006B0545">
        <w:rPr>
          <w:rFonts w:eastAsia="Arial"/>
        </w:rPr>
        <w:t>a</w:t>
      </w:r>
      <w:r w:rsidRPr="006B0545">
        <w:rPr>
          <w:rFonts w:eastAsia="Arial"/>
          <w:spacing w:val="5"/>
        </w:rPr>
        <w:t xml:space="preserve"> </w:t>
      </w:r>
      <w:r w:rsidRPr="006B0545">
        <w:rPr>
          <w:rFonts w:eastAsia="Arial"/>
          <w:spacing w:val="-1"/>
        </w:rPr>
        <w:t>N</w:t>
      </w:r>
      <w:r w:rsidRPr="006B0545">
        <w:rPr>
          <w:rFonts w:eastAsia="Arial"/>
          <w:spacing w:val="1"/>
        </w:rPr>
        <w:t>u</w:t>
      </w:r>
      <w:r w:rsidRPr="006B0545">
        <w:rPr>
          <w:rFonts w:eastAsia="Arial"/>
        </w:rPr>
        <w:t>k</w:t>
      </w:r>
      <w:r w:rsidRPr="006B0545">
        <w:rPr>
          <w:rFonts w:eastAsia="Arial"/>
          <w:spacing w:val="4"/>
        </w:rPr>
        <w:t>l</w:t>
      </w:r>
      <w:r w:rsidRPr="006B0545">
        <w:rPr>
          <w:rFonts w:eastAsia="Arial"/>
          <w:spacing w:val="-1"/>
        </w:rPr>
        <w:t>i</w:t>
      </w:r>
      <w:r w:rsidRPr="006B0545">
        <w:rPr>
          <w:rFonts w:eastAsia="Arial"/>
        </w:rPr>
        <w:t xml:space="preserve">r </w:t>
      </w:r>
      <w:r w:rsidRPr="006B0545">
        <w:rPr>
          <w:rFonts w:eastAsia="Arial"/>
          <w:spacing w:val="1"/>
        </w:rPr>
        <w:t>da</w:t>
      </w:r>
      <w:r w:rsidRPr="006B0545">
        <w:rPr>
          <w:rFonts w:eastAsia="Arial"/>
        </w:rPr>
        <w:t>n</w:t>
      </w:r>
      <w:r w:rsidRPr="006B0545">
        <w:rPr>
          <w:rFonts w:eastAsia="Arial"/>
          <w:spacing w:val="2"/>
        </w:rPr>
        <w:t xml:space="preserve"> </w:t>
      </w:r>
      <w:r w:rsidRPr="006B0545">
        <w:rPr>
          <w:rFonts w:eastAsia="Arial"/>
          <w:spacing w:val="1"/>
        </w:rPr>
        <w:t>beba</w:t>
      </w:r>
      <w:r w:rsidRPr="006B0545">
        <w:rPr>
          <w:rFonts w:eastAsia="Arial"/>
        </w:rPr>
        <w:t>s</w:t>
      </w:r>
      <w:r w:rsidRPr="006B0545">
        <w:rPr>
          <w:rFonts w:eastAsia="Arial"/>
          <w:spacing w:val="-4"/>
        </w:rPr>
        <w:t xml:space="preserve"> </w:t>
      </w:r>
      <w:r w:rsidRPr="006B0545">
        <w:rPr>
          <w:rFonts w:eastAsia="Arial"/>
          <w:spacing w:val="1"/>
        </w:rPr>
        <w:t>da</w:t>
      </w:r>
      <w:r w:rsidRPr="006B0545">
        <w:rPr>
          <w:rFonts w:eastAsia="Arial"/>
          <w:spacing w:val="-3"/>
        </w:rPr>
        <w:t>r</w:t>
      </w:r>
      <w:r w:rsidRPr="006B0545">
        <w:rPr>
          <w:rFonts w:eastAsia="Arial"/>
        </w:rPr>
        <w:t>i</w:t>
      </w:r>
      <w:r w:rsidRPr="006B0545">
        <w:rPr>
          <w:rFonts w:eastAsia="Arial"/>
          <w:spacing w:val="5"/>
        </w:rPr>
        <w:t xml:space="preserve"> </w:t>
      </w:r>
      <w:r w:rsidRPr="006B0545">
        <w:rPr>
          <w:rFonts w:eastAsia="Arial"/>
          <w:spacing w:val="-5"/>
        </w:rPr>
        <w:t>s</w:t>
      </w:r>
      <w:r w:rsidRPr="006B0545">
        <w:rPr>
          <w:rFonts w:eastAsia="Arial"/>
          <w:spacing w:val="1"/>
        </w:rPr>
        <w:t>e</w:t>
      </w:r>
      <w:r w:rsidRPr="006B0545">
        <w:rPr>
          <w:rFonts w:eastAsia="Arial"/>
          <w:spacing w:val="-8"/>
        </w:rPr>
        <w:t>m</w:t>
      </w:r>
      <w:r w:rsidRPr="006B0545">
        <w:rPr>
          <w:rFonts w:eastAsia="Arial"/>
          <w:spacing w:val="1"/>
        </w:rPr>
        <w:t>u</w:t>
      </w:r>
      <w:r w:rsidRPr="006B0545">
        <w:rPr>
          <w:rFonts w:eastAsia="Arial"/>
        </w:rPr>
        <w:t>a</w:t>
      </w:r>
      <w:r w:rsidRPr="006B0545">
        <w:rPr>
          <w:rFonts w:eastAsia="Arial"/>
          <w:spacing w:val="6"/>
        </w:rPr>
        <w:t xml:space="preserve"> </w:t>
      </w:r>
      <w:r w:rsidRPr="006B0545">
        <w:rPr>
          <w:rFonts w:eastAsia="Arial"/>
          <w:spacing w:val="-5"/>
        </w:rPr>
        <w:t>j</w:t>
      </w:r>
      <w:r w:rsidRPr="006B0545">
        <w:rPr>
          <w:rFonts w:eastAsia="Arial"/>
          <w:spacing w:val="1"/>
        </w:rPr>
        <w:t>en</w:t>
      </w:r>
      <w:r w:rsidRPr="006B0545">
        <w:rPr>
          <w:rFonts w:eastAsia="Arial"/>
          <w:spacing w:val="4"/>
        </w:rPr>
        <w:t>i</w:t>
      </w:r>
      <w:r w:rsidRPr="006B0545">
        <w:rPr>
          <w:rFonts w:eastAsia="Arial"/>
        </w:rPr>
        <w:t>s</w:t>
      </w:r>
      <w:r w:rsidRPr="006B0545">
        <w:rPr>
          <w:rFonts w:eastAsia="Arial"/>
          <w:spacing w:val="1"/>
        </w:rPr>
        <w:t xml:space="preserve"> </w:t>
      </w:r>
      <w:r w:rsidRPr="006B0545">
        <w:rPr>
          <w:rFonts w:eastAsia="Arial"/>
        </w:rPr>
        <w:t>s</w:t>
      </w:r>
      <w:r w:rsidRPr="006B0545">
        <w:rPr>
          <w:rFonts w:eastAsia="Arial"/>
          <w:spacing w:val="1"/>
        </w:rPr>
        <w:t>en</w:t>
      </w:r>
      <w:r w:rsidRPr="006B0545">
        <w:rPr>
          <w:rFonts w:eastAsia="Arial"/>
          <w:spacing w:val="-5"/>
        </w:rPr>
        <w:t>j</w:t>
      </w:r>
      <w:r w:rsidRPr="006B0545">
        <w:rPr>
          <w:rFonts w:eastAsia="Arial"/>
          <w:spacing w:val="1"/>
        </w:rPr>
        <w:t>at</w:t>
      </w:r>
      <w:r w:rsidRPr="006B0545">
        <w:rPr>
          <w:rFonts w:eastAsia="Arial"/>
        </w:rPr>
        <w:t>a</w:t>
      </w:r>
      <w:r w:rsidRPr="006B0545">
        <w:rPr>
          <w:rFonts w:eastAsia="Arial"/>
          <w:spacing w:val="2"/>
        </w:rPr>
        <w:t xml:space="preserve"> </w:t>
      </w:r>
      <w:r w:rsidRPr="006B0545">
        <w:rPr>
          <w:rFonts w:eastAsia="Arial"/>
          <w:spacing w:val="1"/>
        </w:rPr>
        <w:t>pe</w:t>
      </w:r>
      <w:r w:rsidRPr="006B0545">
        <w:rPr>
          <w:rFonts w:eastAsia="Arial"/>
          <w:spacing w:val="-8"/>
        </w:rPr>
        <w:t>m</w:t>
      </w:r>
      <w:r w:rsidRPr="006B0545">
        <w:rPr>
          <w:rFonts w:eastAsia="Arial"/>
          <w:spacing w:val="1"/>
        </w:rPr>
        <w:t>u</w:t>
      </w:r>
      <w:r w:rsidRPr="006B0545">
        <w:rPr>
          <w:rFonts w:eastAsia="Arial"/>
        </w:rPr>
        <w:t>s</w:t>
      </w:r>
      <w:r w:rsidRPr="006B0545">
        <w:rPr>
          <w:rFonts w:eastAsia="Arial"/>
          <w:spacing w:val="1"/>
        </w:rPr>
        <w:t>na</w:t>
      </w:r>
      <w:r w:rsidRPr="006B0545">
        <w:rPr>
          <w:rFonts w:eastAsia="Arial"/>
        </w:rPr>
        <w:t>h</w:t>
      </w:r>
      <w:r w:rsidRPr="006B0545">
        <w:rPr>
          <w:rFonts w:eastAsia="Arial"/>
          <w:spacing w:val="2"/>
        </w:rPr>
        <w:t xml:space="preserve"> </w:t>
      </w:r>
      <w:r w:rsidRPr="006B0545">
        <w:rPr>
          <w:rFonts w:eastAsia="Arial"/>
          <w:spacing w:val="-8"/>
        </w:rPr>
        <w:t>m</w:t>
      </w:r>
      <w:r w:rsidRPr="006B0545">
        <w:rPr>
          <w:rFonts w:eastAsia="Arial"/>
          <w:spacing w:val="1"/>
        </w:rPr>
        <w:t>a</w:t>
      </w:r>
      <w:r w:rsidRPr="006B0545">
        <w:rPr>
          <w:rFonts w:eastAsia="Arial"/>
        </w:rPr>
        <w:t>ss</w:t>
      </w:r>
      <w:r w:rsidRPr="006B0545">
        <w:rPr>
          <w:rFonts w:eastAsia="Arial"/>
          <w:spacing w:val="1"/>
        </w:rPr>
        <w:t>a</w:t>
      </w:r>
      <w:r w:rsidRPr="006B0545">
        <w:rPr>
          <w:rFonts w:eastAsia="Arial"/>
        </w:rPr>
        <w:t>l</w:t>
      </w:r>
      <w:r w:rsidRPr="006B0545">
        <w:rPr>
          <w:rFonts w:eastAsia="Arial"/>
          <w:spacing w:val="5"/>
        </w:rPr>
        <w:t xml:space="preserve"> </w:t>
      </w:r>
      <w:r w:rsidRPr="006B0545">
        <w:rPr>
          <w:rFonts w:eastAsia="Arial"/>
          <w:spacing w:val="4"/>
        </w:rPr>
        <w:t>l</w:t>
      </w:r>
      <w:r w:rsidRPr="006B0545">
        <w:rPr>
          <w:rFonts w:eastAsia="Arial"/>
          <w:spacing w:val="-4"/>
        </w:rPr>
        <w:t>a</w:t>
      </w:r>
      <w:r w:rsidRPr="006B0545">
        <w:rPr>
          <w:rFonts w:eastAsia="Arial"/>
          <w:spacing w:val="4"/>
        </w:rPr>
        <w:t>i</w:t>
      </w:r>
      <w:r w:rsidRPr="006B0545">
        <w:rPr>
          <w:rFonts w:eastAsia="Arial"/>
          <w:spacing w:val="1"/>
        </w:rPr>
        <w:t>nn</w:t>
      </w:r>
      <w:r w:rsidRPr="006B0545">
        <w:rPr>
          <w:rFonts w:eastAsia="Arial"/>
          <w:spacing w:val="-5"/>
        </w:rPr>
        <w:t>y</w:t>
      </w:r>
      <w:r w:rsidRPr="006B0545">
        <w:rPr>
          <w:rFonts w:eastAsia="Arial"/>
          <w:spacing w:val="1"/>
        </w:rPr>
        <w:t>a</w:t>
      </w:r>
      <w:r w:rsidRPr="006B0545">
        <w:rPr>
          <w:rFonts w:eastAsia="Arial"/>
        </w:rPr>
        <w:t>;</w:t>
      </w:r>
      <w:r>
        <w:rPr>
          <w:rFonts w:eastAsia="Arial"/>
        </w:rPr>
        <w:t xml:space="preserve"> (iv)</w:t>
      </w:r>
      <w:r w:rsidRPr="009944F6">
        <w:rPr>
          <w:rFonts w:eastAsia="Arial"/>
          <w:spacing w:val="-8"/>
        </w:rPr>
        <w:t xml:space="preserve"> </w:t>
      </w:r>
      <w:r w:rsidRPr="006B0545">
        <w:rPr>
          <w:rFonts w:eastAsia="Arial"/>
          <w:spacing w:val="-8"/>
        </w:rPr>
        <w:t>m</w:t>
      </w:r>
      <w:r w:rsidRPr="006B0545">
        <w:rPr>
          <w:rFonts w:eastAsia="Arial"/>
          <w:spacing w:val="1"/>
        </w:rPr>
        <w:t>e</w:t>
      </w:r>
      <w:r w:rsidRPr="006B0545">
        <w:rPr>
          <w:rFonts w:eastAsia="Arial"/>
          <w:spacing w:val="6"/>
        </w:rPr>
        <w:t>n</w:t>
      </w:r>
      <w:r w:rsidRPr="006B0545">
        <w:rPr>
          <w:rFonts w:eastAsia="Arial"/>
          <w:spacing w:val="-5"/>
        </w:rPr>
        <w:t>j</w:t>
      </w:r>
      <w:r w:rsidRPr="006B0545">
        <w:rPr>
          <w:rFonts w:eastAsia="Arial"/>
          <w:spacing w:val="6"/>
        </w:rPr>
        <w:t>a</w:t>
      </w:r>
      <w:r w:rsidRPr="006B0545">
        <w:rPr>
          <w:rFonts w:eastAsia="Arial"/>
          <w:spacing w:val="-8"/>
        </w:rPr>
        <w:t>m</w:t>
      </w:r>
      <w:r w:rsidRPr="006B0545">
        <w:rPr>
          <w:rFonts w:eastAsia="Arial"/>
          <w:spacing w:val="4"/>
        </w:rPr>
        <w:t>i</w:t>
      </w:r>
      <w:r w:rsidRPr="006B0545">
        <w:rPr>
          <w:rFonts w:eastAsia="Arial"/>
        </w:rPr>
        <w:t xml:space="preserve">n </w:t>
      </w:r>
      <w:r w:rsidRPr="006B0545">
        <w:rPr>
          <w:rFonts w:eastAsia="Arial"/>
          <w:spacing w:val="1"/>
        </w:rPr>
        <w:t xml:space="preserve"> bah</w:t>
      </w:r>
      <w:r w:rsidRPr="006B0545">
        <w:rPr>
          <w:rFonts w:eastAsia="Arial"/>
          <w:spacing w:val="-5"/>
        </w:rPr>
        <w:t>w</w:t>
      </w:r>
      <w:r w:rsidRPr="006B0545">
        <w:rPr>
          <w:rFonts w:eastAsia="Arial"/>
        </w:rPr>
        <w:t xml:space="preserve">a </w:t>
      </w:r>
      <w:r w:rsidRPr="006B0545">
        <w:rPr>
          <w:rFonts w:eastAsia="Arial"/>
          <w:spacing w:val="1"/>
        </w:rPr>
        <w:t xml:space="preserve"> </w:t>
      </w:r>
      <w:r w:rsidRPr="006B0545">
        <w:rPr>
          <w:rFonts w:eastAsia="Arial"/>
          <w:spacing w:val="2"/>
        </w:rPr>
        <w:t>r</w:t>
      </w:r>
      <w:r w:rsidRPr="006B0545">
        <w:rPr>
          <w:rFonts w:eastAsia="Arial"/>
          <w:spacing w:val="1"/>
        </w:rPr>
        <w:t>a</w:t>
      </w:r>
      <w:r w:rsidRPr="006B0545">
        <w:rPr>
          <w:rFonts w:eastAsia="Arial"/>
        </w:rPr>
        <w:t>ky</w:t>
      </w:r>
      <w:r w:rsidRPr="006B0545">
        <w:rPr>
          <w:rFonts w:eastAsia="Arial"/>
          <w:spacing w:val="1"/>
        </w:rPr>
        <w:t>a</w:t>
      </w:r>
      <w:r w:rsidRPr="006B0545">
        <w:rPr>
          <w:rFonts w:eastAsia="Arial"/>
        </w:rPr>
        <w:t xml:space="preserve">t </w:t>
      </w:r>
      <w:r w:rsidRPr="006B0545">
        <w:rPr>
          <w:rFonts w:eastAsia="Arial"/>
          <w:spacing w:val="1"/>
        </w:rPr>
        <w:t xml:space="preserve"> </w:t>
      </w:r>
      <w:r w:rsidRPr="006B0545">
        <w:rPr>
          <w:rFonts w:eastAsia="Arial"/>
          <w:spacing w:val="-4"/>
        </w:rPr>
        <w:t>d</w:t>
      </w:r>
      <w:r w:rsidRPr="006B0545">
        <w:rPr>
          <w:rFonts w:eastAsia="Arial"/>
          <w:spacing w:val="1"/>
        </w:rPr>
        <w:t>a</w:t>
      </w:r>
      <w:r w:rsidRPr="006B0545">
        <w:rPr>
          <w:rFonts w:eastAsia="Arial"/>
        </w:rPr>
        <w:t xml:space="preserve">n </w:t>
      </w:r>
      <w:r w:rsidRPr="006B0545">
        <w:rPr>
          <w:rFonts w:eastAsia="Arial"/>
          <w:spacing w:val="1"/>
        </w:rPr>
        <w:t xml:space="preserve"> </w:t>
      </w:r>
      <w:r w:rsidRPr="006B0545">
        <w:rPr>
          <w:rFonts w:eastAsia="Arial"/>
          <w:spacing w:val="-1"/>
        </w:rPr>
        <w:t>N</w:t>
      </w:r>
      <w:r w:rsidRPr="006B0545">
        <w:rPr>
          <w:rFonts w:eastAsia="Arial"/>
          <w:spacing w:val="-4"/>
        </w:rPr>
        <w:t>e</w:t>
      </w:r>
      <w:r w:rsidRPr="006B0545">
        <w:rPr>
          <w:rFonts w:eastAsia="Arial"/>
          <w:spacing w:val="1"/>
        </w:rPr>
        <w:t>ga</w:t>
      </w:r>
      <w:r w:rsidRPr="006B0545">
        <w:rPr>
          <w:rFonts w:eastAsia="Arial"/>
          <w:spacing w:val="2"/>
        </w:rPr>
        <w:t>r</w:t>
      </w:r>
      <w:r w:rsidRPr="006B0545">
        <w:rPr>
          <w:rFonts w:eastAsia="Arial"/>
          <w:spacing w:val="-4"/>
        </w:rPr>
        <w:t>a</w:t>
      </w:r>
      <w:r w:rsidRPr="006B0545">
        <w:rPr>
          <w:rFonts w:eastAsia="Arial"/>
          <w:spacing w:val="2"/>
        </w:rPr>
        <w:t>-</w:t>
      </w:r>
      <w:r w:rsidRPr="006B0545">
        <w:rPr>
          <w:rFonts w:eastAsia="Arial"/>
          <w:spacing w:val="-1"/>
        </w:rPr>
        <w:t>N</w:t>
      </w:r>
      <w:r w:rsidRPr="006B0545">
        <w:rPr>
          <w:rFonts w:eastAsia="Arial"/>
          <w:spacing w:val="1"/>
        </w:rPr>
        <w:t>eg</w:t>
      </w:r>
      <w:r w:rsidRPr="006B0545">
        <w:rPr>
          <w:rFonts w:eastAsia="Arial"/>
          <w:spacing w:val="-4"/>
        </w:rPr>
        <w:t>a</w:t>
      </w:r>
      <w:r w:rsidRPr="006B0545">
        <w:rPr>
          <w:rFonts w:eastAsia="Arial"/>
          <w:spacing w:val="2"/>
        </w:rPr>
        <w:t>r</w:t>
      </w:r>
      <w:r w:rsidRPr="006B0545">
        <w:rPr>
          <w:rFonts w:eastAsia="Arial"/>
        </w:rPr>
        <w:t xml:space="preserve">a </w:t>
      </w:r>
      <w:r w:rsidRPr="006B0545">
        <w:rPr>
          <w:rFonts w:eastAsia="Arial"/>
          <w:spacing w:val="1"/>
        </w:rPr>
        <w:t xml:space="preserve"> </w:t>
      </w:r>
      <w:r w:rsidRPr="006B0545">
        <w:rPr>
          <w:rFonts w:eastAsia="Arial"/>
          <w:spacing w:val="-2"/>
        </w:rPr>
        <w:t>A</w:t>
      </w:r>
      <w:r w:rsidRPr="006B0545">
        <w:rPr>
          <w:rFonts w:eastAsia="Arial"/>
          <w:spacing w:val="1"/>
        </w:rPr>
        <w:t>ngg</w:t>
      </w:r>
      <w:r w:rsidRPr="006B0545">
        <w:rPr>
          <w:rFonts w:eastAsia="Arial"/>
          <w:spacing w:val="-4"/>
        </w:rPr>
        <w:t>o</w:t>
      </w:r>
      <w:r w:rsidRPr="006B0545">
        <w:rPr>
          <w:rFonts w:eastAsia="Arial"/>
          <w:spacing w:val="1"/>
        </w:rPr>
        <w:t>t</w:t>
      </w:r>
      <w:r w:rsidRPr="006B0545">
        <w:rPr>
          <w:rFonts w:eastAsia="Arial"/>
        </w:rPr>
        <w:t xml:space="preserve">a </w:t>
      </w:r>
      <w:r w:rsidRPr="006B0545">
        <w:rPr>
          <w:rFonts w:eastAsia="Arial"/>
          <w:spacing w:val="1"/>
        </w:rPr>
        <w:t xml:space="preserve"> </w:t>
      </w:r>
      <w:r w:rsidRPr="006B0545">
        <w:rPr>
          <w:rFonts w:eastAsia="Arial"/>
          <w:spacing w:val="-2"/>
        </w:rPr>
        <w:t>ASEA</w:t>
      </w:r>
      <w:r w:rsidRPr="006B0545">
        <w:rPr>
          <w:rFonts w:eastAsia="Arial"/>
        </w:rPr>
        <w:t xml:space="preserve">N  </w:t>
      </w:r>
      <w:r w:rsidRPr="006B0545">
        <w:rPr>
          <w:rFonts w:eastAsia="Arial"/>
          <w:spacing w:val="1"/>
        </w:rPr>
        <w:t>h</w:t>
      </w:r>
      <w:r w:rsidRPr="006B0545">
        <w:rPr>
          <w:rFonts w:eastAsia="Arial"/>
          <w:spacing w:val="-1"/>
        </w:rPr>
        <w:t>i</w:t>
      </w:r>
      <w:r w:rsidRPr="006B0545">
        <w:rPr>
          <w:rFonts w:eastAsia="Arial"/>
          <w:spacing w:val="1"/>
        </w:rPr>
        <w:t>du</w:t>
      </w:r>
      <w:r w:rsidRPr="006B0545">
        <w:rPr>
          <w:rFonts w:eastAsia="Arial"/>
        </w:rPr>
        <w:t xml:space="preserve">p </w:t>
      </w:r>
      <w:r w:rsidRPr="006B0545">
        <w:rPr>
          <w:rFonts w:eastAsia="Arial"/>
          <w:spacing w:val="1"/>
        </w:rPr>
        <w:t>da</w:t>
      </w:r>
      <w:r w:rsidRPr="006B0545">
        <w:rPr>
          <w:rFonts w:eastAsia="Arial"/>
          <w:spacing w:val="-8"/>
        </w:rPr>
        <w:t>m</w:t>
      </w:r>
      <w:r w:rsidRPr="006B0545">
        <w:rPr>
          <w:rFonts w:eastAsia="Arial"/>
          <w:spacing w:val="1"/>
        </w:rPr>
        <w:t>a</w:t>
      </w:r>
      <w:r w:rsidRPr="006B0545">
        <w:rPr>
          <w:rFonts w:eastAsia="Arial"/>
        </w:rPr>
        <w:t>i</w:t>
      </w:r>
      <w:r w:rsidRPr="006B0545">
        <w:rPr>
          <w:rFonts w:eastAsia="Arial"/>
          <w:spacing w:val="48"/>
        </w:rPr>
        <w:t xml:space="preserve"> </w:t>
      </w:r>
      <w:r w:rsidRPr="006B0545">
        <w:rPr>
          <w:rFonts w:eastAsia="Arial"/>
          <w:spacing w:val="1"/>
        </w:rPr>
        <w:t>denga</w:t>
      </w:r>
      <w:r w:rsidRPr="006B0545">
        <w:rPr>
          <w:rFonts w:eastAsia="Arial"/>
        </w:rPr>
        <w:t>n</w:t>
      </w:r>
      <w:r w:rsidRPr="006B0545">
        <w:rPr>
          <w:rFonts w:eastAsia="Arial"/>
          <w:spacing w:val="40"/>
        </w:rPr>
        <w:t xml:space="preserve"> </w:t>
      </w:r>
      <w:r w:rsidRPr="006B0545">
        <w:rPr>
          <w:rFonts w:eastAsia="Arial"/>
          <w:spacing w:val="1"/>
        </w:rPr>
        <w:t>du</w:t>
      </w:r>
      <w:r w:rsidRPr="006B0545">
        <w:rPr>
          <w:rFonts w:eastAsia="Arial"/>
          <w:spacing w:val="-4"/>
        </w:rPr>
        <w:t>n</w:t>
      </w:r>
      <w:r w:rsidRPr="006B0545">
        <w:rPr>
          <w:rFonts w:eastAsia="Arial"/>
          <w:spacing w:val="4"/>
        </w:rPr>
        <w:t>i</w:t>
      </w:r>
      <w:r w:rsidRPr="006B0545">
        <w:rPr>
          <w:rFonts w:eastAsia="Arial"/>
        </w:rPr>
        <w:t>a</w:t>
      </w:r>
      <w:r w:rsidRPr="006B0545">
        <w:rPr>
          <w:rFonts w:eastAsia="Arial"/>
          <w:spacing w:val="40"/>
        </w:rPr>
        <w:t xml:space="preserve"> </w:t>
      </w:r>
      <w:r w:rsidRPr="006B0545">
        <w:rPr>
          <w:rFonts w:eastAsia="Arial"/>
        </w:rPr>
        <w:t>s</w:t>
      </w:r>
      <w:r w:rsidRPr="006B0545">
        <w:rPr>
          <w:rFonts w:eastAsia="Arial"/>
          <w:spacing w:val="1"/>
        </w:rPr>
        <w:t>e</w:t>
      </w:r>
      <w:r w:rsidRPr="006B0545">
        <w:rPr>
          <w:rFonts w:eastAsia="Arial"/>
        </w:rPr>
        <w:t>c</w:t>
      </w:r>
      <w:r w:rsidRPr="006B0545">
        <w:rPr>
          <w:rFonts w:eastAsia="Arial"/>
          <w:spacing w:val="-4"/>
        </w:rPr>
        <w:t>a</w:t>
      </w:r>
      <w:r w:rsidRPr="006B0545">
        <w:rPr>
          <w:rFonts w:eastAsia="Arial"/>
          <w:spacing w:val="2"/>
        </w:rPr>
        <w:t>r</w:t>
      </w:r>
      <w:r w:rsidRPr="006B0545">
        <w:rPr>
          <w:rFonts w:eastAsia="Arial"/>
        </w:rPr>
        <w:t>a</w:t>
      </w:r>
      <w:r w:rsidRPr="006B0545">
        <w:rPr>
          <w:rFonts w:eastAsia="Arial"/>
          <w:spacing w:val="44"/>
        </w:rPr>
        <w:t xml:space="preserve"> </w:t>
      </w:r>
      <w:r w:rsidRPr="006B0545">
        <w:rPr>
          <w:rFonts w:eastAsia="Arial"/>
        </w:rPr>
        <w:t>k</w:t>
      </w:r>
      <w:r w:rsidRPr="006B0545">
        <w:rPr>
          <w:rFonts w:eastAsia="Arial"/>
          <w:spacing w:val="1"/>
        </w:rPr>
        <w:t>e</w:t>
      </w:r>
      <w:r w:rsidRPr="006B0545">
        <w:rPr>
          <w:rFonts w:eastAsia="Arial"/>
        </w:rPr>
        <w:t>s</w:t>
      </w:r>
      <w:r w:rsidRPr="006B0545">
        <w:rPr>
          <w:rFonts w:eastAsia="Arial"/>
          <w:spacing w:val="-4"/>
        </w:rPr>
        <w:t>e</w:t>
      </w:r>
      <w:r w:rsidRPr="006B0545">
        <w:rPr>
          <w:rFonts w:eastAsia="Arial"/>
          <w:spacing w:val="-1"/>
        </w:rPr>
        <w:t>l</w:t>
      </w:r>
      <w:r w:rsidRPr="006B0545">
        <w:rPr>
          <w:rFonts w:eastAsia="Arial"/>
          <w:spacing w:val="1"/>
        </w:rPr>
        <w:t>u</w:t>
      </w:r>
      <w:r w:rsidRPr="006B0545">
        <w:rPr>
          <w:rFonts w:eastAsia="Arial"/>
          <w:spacing w:val="2"/>
        </w:rPr>
        <w:t>r</w:t>
      </w:r>
      <w:r w:rsidRPr="006B0545">
        <w:rPr>
          <w:rFonts w:eastAsia="Arial"/>
          <w:spacing w:val="1"/>
        </w:rPr>
        <w:t>u</w:t>
      </w:r>
      <w:r w:rsidRPr="006B0545">
        <w:rPr>
          <w:rFonts w:eastAsia="Arial"/>
          <w:spacing w:val="-4"/>
        </w:rPr>
        <w:t>h</w:t>
      </w:r>
      <w:r w:rsidRPr="006B0545">
        <w:rPr>
          <w:rFonts w:eastAsia="Arial"/>
          <w:spacing w:val="1"/>
        </w:rPr>
        <w:t>a</w:t>
      </w:r>
      <w:r w:rsidRPr="006B0545">
        <w:rPr>
          <w:rFonts w:eastAsia="Arial"/>
        </w:rPr>
        <w:t>n</w:t>
      </w:r>
      <w:r w:rsidRPr="006B0545">
        <w:rPr>
          <w:rFonts w:eastAsia="Arial"/>
          <w:spacing w:val="44"/>
        </w:rPr>
        <w:t xml:space="preserve"> </w:t>
      </w:r>
      <w:r w:rsidRPr="006B0545">
        <w:rPr>
          <w:rFonts w:eastAsia="Arial"/>
          <w:spacing w:val="-4"/>
        </w:rPr>
        <w:t>d</w:t>
      </w:r>
      <w:r w:rsidRPr="006B0545">
        <w:rPr>
          <w:rFonts w:eastAsia="Arial"/>
        </w:rPr>
        <w:t>i</w:t>
      </w:r>
      <w:r w:rsidRPr="006B0545">
        <w:rPr>
          <w:rFonts w:eastAsia="Arial"/>
          <w:spacing w:val="38"/>
        </w:rPr>
        <w:t xml:space="preserve"> </w:t>
      </w:r>
      <w:r w:rsidRPr="006B0545">
        <w:rPr>
          <w:rFonts w:eastAsia="Arial"/>
          <w:spacing w:val="-1"/>
        </w:rPr>
        <w:t>l</w:t>
      </w:r>
      <w:r w:rsidRPr="006B0545">
        <w:rPr>
          <w:rFonts w:eastAsia="Arial"/>
          <w:spacing w:val="4"/>
        </w:rPr>
        <w:t>i</w:t>
      </w:r>
      <w:r w:rsidRPr="006B0545">
        <w:rPr>
          <w:rFonts w:eastAsia="Arial"/>
          <w:spacing w:val="1"/>
        </w:rPr>
        <w:t>ng</w:t>
      </w:r>
      <w:r w:rsidRPr="006B0545">
        <w:rPr>
          <w:rFonts w:eastAsia="Arial"/>
        </w:rPr>
        <w:t>k</w:t>
      </w:r>
      <w:r w:rsidRPr="006B0545">
        <w:rPr>
          <w:rFonts w:eastAsia="Arial"/>
          <w:spacing w:val="-4"/>
        </w:rPr>
        <w:t>u</w:t>
      </w:r>
      <w:r w:rsidRPr="006B0545">
        <w:rPr>
          <w:rFonts w:eastAsia="Arial"/>
          <w:spacing w:val="1"/>
        </w:rPr>
        <w:t>nga</w:t>
      </w:r>
      <w:r w:rsidRPr="006B0545">
        <w:rPr>
          <w:rFonts w:eastAsia="Arial"/>
        </w:rPr>
        <w:t>n</w:t>
      </w:r>
      <w:r w:rsidRPr="006B0545">
        <w:rPr>
          <w:rFonts w:eastAsia="Arial"/>
          <w:spacing w:val="40"/>
        </w:rPr>
        <w:t xml:space="preserve"> </w:t>
      </w:r>
      <w:r w:rsidRPr="006B0545">
        <w:rPr>
          <w:rFonts w:eastAsia="Arial"/>
        </w:rPr>
        <w:t>y</w:t>
      </w:r>
      <w:r w:rsidRPr="006B0545">
        <w:rPr>
          <w:rFonts w:eastAsia="Arial"/>
          <w:spacing w:val="1"/>
        </w:rPr>
        <w:t>an</w:t>
      </w:r>
      <w:r w:rsidRPr="006B0545">
        <w:rPr>
          <w:rFonts w:eastAsia="Arial"/>
        </w:rPr>
        <w:t>g</w:t>
      </w:r>
      <w:r w:rsidRPr="006B0545">
        <w:rPr>
          <w:rFonts w:eastAsia="Arial"/>
          <w:spacing w:val="39"/>
        </w:rPr>
        <w:t xml:space="preserve"> </w:t>
      </w:r>
      <w:r w:rsidRPr="006B0545">
        <w:rPr>
          <w:rFonts w:eastAsia="Arial"/>
          <w:spacing w:val="1"/>
        </w:rPr>
        <w:t>a</w:t>
      </w:r>
      <w:r w:rsidRPr="006B0545">
        <w:rPr>
          <w:rFonts w:eastAsia="Arial"/>
          <w:spacing w:val="-4"/>
        </w:rPr>
        <w:t>d</w:t>
      </w:r>
      <w:r w:rsidRPr="006B0545">
        <w:rPr>
          <w:rFonts w:eastAsia="Arial"/>
          <w:spacing w:val="-1"/>
        </w:rPr>
        <w:t>i</w:t>
      </w:r>
      <w:r w:rsidRPr="006B0545">
        <w:rPr>
          <w:rFonts w:eastAsia="Arial"/>
          <w:spacing w:val="4"/>
        </w:rPr>
        <w:t>l</w:t>
      </w:r>
      <w:r w:rsidRPr="006B0545">
        <w:rPr>
          <w:rFonts w:eastAsia="Arial"/>
        </w:rPr>
        <w:t>,</w:t>
      </w:r>
      <w:r w:rsidRPr="006B0545">
        <w:rPr>
          <w:rFonts w:eastAsia="Arial"/>
          <w:spacing w:val="44"/>
        </w:rPr>
        <w:t xml:space="preserve"> </w:t>
      </w:r>
      <w:r w:rsidRPr="006B0545">
        <w:rPr>
          <w:rFonts w:eastAsia="Arial"/>
          <w:spacing w:val="-4"/>
        </w:rPr>
        <w:t>d</w:t>
      </w:r>
      <w:r w:rsidRPr="006B0545">
        <w:rPr>
          <w:rFonts w:eastAsia="Arial"/>
          <w:spacing w:val="1"/>
        </w:rPr>
        <w:t>e</w:t>
      </w:r>
      <w:r w:rsidRPr="006B0545">
        <w:rPr>
          <w:rFonts w:eastAsia="Arial"/>
          <w:spacing w:val="-8"/>
        </w:rPr>
        <w:t>m</w:t>
      </w:r>
      <w:r w:rsidRPr="006B0545">
        <w:rPr>
          <w:rFonts w:eastAsia="Arial"/>
          <w:spacing w:val="1"/>
        </w:rPr>
        <w:t>o</w:t>
      </w:r>
      <w:r w:rsidRPr="006B0545">
        <w:rPr>
          <w:rFonts w:eastAsia="Arial"/>
        </w:rPr>
        <w:t>k</w:t>
      </w:r>
      <w:r w:rsidRPr="006B0545">
        <w:rPr>
          <w:rFonts w:eastAsia="Arial"/>
          <w:spacing w:val="2"/>
        </w:rPr>
        <w:t>r</w:t>
      </w:r>
      <w:r w:rsidRPr="006B0545">
        <w:rPr>
          <w:rFonts w:eastAsia="Arial"/>
          <w:spacing w:val="1"/>
        </w:rPr>
        <w:t>at</w:t>
      </w:r>
      <w:r w:rsidRPr="006B0545">
        <w:rPr>
          <w:rFonts w:eastAsia="Arial"/>
          <w:spacing w:val="4"/>
        </w:rPr>
        <w:t>i</w:t>
      </w:r>
      <w:r w:rsidRPr="006B0545">
        <w:rPr>
          <w:rFonts w:eastAsia="Arial"/>
        </w:rPr>
        <w:t xml:space="preserve">s, </w:t>
      </w:r>
      <w:r w:rsidRPr="006B0545">
        <w:rPr>
          <w:rFonts w:eastAsia="Arial"/>
          <w:spacing w:val="1"/>
        </w:rPr>
        <w:t>da</w:t>
      </w:r>
      <w:r w:rsidRPr="006B0545">
        <w:rPr>
          <w:rFonts w:eastAsia="Arial"/>
        </w:rPr>
        <w:t>n</w:t>
      </w:r>
      <w:r w:rsidRPr="006B0545">
        <w:rPr>
          <w:rFonts w:eastAsia="Arial"/>
          <w:spacing w:val="2"/>
        </w:rPr>
        <w:t xml:space="preserve"> </w:t>
      </w:r>
      <w:r w:rsidRPr="006B0545">
        <w:rPr>
          <w:rFonts w:eastAsia="Arial"/>
          <w:spacing w:val="1"/>
        </w:rPr>
        <w:t>ha</w:t>
      </w:r>
      <w:r w:rsidRPr="006B0545">
        <w:rPr>
          <w:rFonts w:eastAsia="Arial"/>
          <w:spacing w:val="2"/>
        </w:rPr>
        <w:t>r</w:t>
      </w:r>
      <w:r w:rsidRPr="006B0545">
        <w:rPr>
          <w:rFonts w:eastAsia="Arial"/>
          <w:spacing w:val="-8"/>
        </w:rPr>
        <w:t>m</w:t>
      </w:r>
      <w:r w:rsidRPr="006B0545">
        <w:rPr>
          <w:rFonts w:eastAsia="Arial"/>
          <w:spacing w:val="1"/>
        </w:rPr>
        <w:t>on</w:t>
      </w:r>
      <w:r w:rsidRPr="006B0545">
        <w:rPr>
          <w:rFonts w:eastAsia="Arial"/>
          <w:spacing w:val="4"/>
        </w:rPr>
        <w:t>i</w:t>
      </w:r>
      <w:r w:rsidRPr="006B0545">
        <w:rPr>
          <w:rFonts w:eastAsia="Arial"/>
        </w:rPr>
        <w:t>s;</w:t>
      </w:r>
      <w:r>
        <w:rPr>
          <w:rFonts w:eastAsia="Arial"/>
        </w:rPr>
        <w:t xml:space="preserve"> (v) </w:t>
      </w:r>
      <w:r w:rsidRPr="006B0545">
        <w:rPr>
          <w:rFonts w:eastAsia="Arial"/>
          <w:spacing w:val="-8"/>
        </w:rPr>
        <w:t>m</w:t>
      </w:r>
      <w:r w:rsidRPr="006B0545">
        <w:rPr>
          <w:rFonts w:eastAsia="Arial"/>
          <w:spacing w:val="1"/>
        </w:rPr>
        <w:t>en</w:t>
      </w:r>
      <w:r w:rsidRPr="006B0545">
        <w:rPr>
          <w:rFonts w:eastAsia="Arial"/>
        </w:rPr>
        <w:t>c</w:t>
      </w:r>
      <w:r w:rsidRPr="006B0545">
        <w:rPr>
          <w:rFonts w:eastAsia="Arial"/>
          <w:spacing w:val="4"/>
        </w:rPr>
        <w:t>i</w:t>
      </w:r>
      <w:r w:rsidRPr="006B0545">
        <w:rPr>
          <w:rFonts w:eastAsia="Arial"/>
          <w:spacing w:val="1"/>
        </w:rPr>
        <w:t>pta</w:t>
      </w:r>
      <w:r w:rsidRPr="006B0545">
        <w:rPr>
          <w:rFonts w:eastAsia="Arial"/>
        </w:rPr>
        <w:t>k</w:t>
      </w:r>
      <w:r w:rsidRPr="006B0545">
        <w:rPr>
          <w:rFonts w:eastAsia="Arial"/>
          <w:spacing w:val="1"/>
        </w:rPr>
        <w:t>a</w:t>
      </w:r>
      <w:r w:rsidRPr="006B0545">
        <w:rPr>
          <w:rFonts w:eastAsia="Arial"/>
        </w:rPr>
        <w:t xml:space="preserve">n </w:t>
      </w:r>
      <w:r w:rsidRPr="006B0545">
        <w:rPr>
          <w:rFonts w:eastAsia="Arial"/>
          <w:spacing w:val="6"/>
        </w:rPr>
        <w:t xml:space="preserve"> </w:t>
      </w:r>
      <w:r w:rsidRPr="006B0545">
        <w:rPr>
          <w:rFonts w:eastAsia="Arial"/>
          <w:spacing w:val="1"/>
        </w:rPr>
        <w:t>pa</w:t>
      </w:r>
      <w:r w:rsidRPr="006B0545">
        <w:rPr>
          <w:rFonts w:eastAsia="Arial"/>
        </w:rPr>
        <w:t>s</w:t>
      </w:r>
      <w:r w:rsidRPr="006B0545">
        <w:rPr>
          <w:rFonts w:eastAsia="Arial"/>
          <w:spacing w:val="-4"/>
        </w:rPr>
        <w:t>a</w:t>
      </w:r>
      <w:r w:rsidRPr="006B0545">
        <w:rPr>
          <w:rFonts w:eastAsia="Arial"/>
        </w:rPr>
        <w:t xml:space="preserve">r </w:t>
      </w:r>
      <w:r w:rsidRPr="006B0545">
        <w:rPr>
          <w:rFonts w:eastAsia="Arial"/>
          <w:spacing w:val="7"/>
        </w:rPr>
        <w:t xml:space="preserve"> </w:t>
      </w:r>
      <w:r w:rsidRPr="006B0545">
        <w:rPr>
          <w:rFonts w:eastAsia="Arial"/>
          <w:spacing w:val="1"/>
        </w:rPr>
        <w:t>t</w:t>
      </w:r>
      <w:r w:rsidRPr="006B0545">
        <w:rPr>
          <w:rFonts w:eastAsia="Arial"/>
          <w:spacing w:val="-4"/>
        </w:rPr>
        <w:t>u</w:t>
      </w:r>
      <w:r w:rsidRPr="006B0545">
        <w:rPr>
          <w:rFonts w:eastAsia="Arial"/>
          <w:spacing w:val="1"/>
        </w:rPr>
        <w:t>ngg</w:t>
      </w:r>
      <w:r w:rsidRPr="006B0545">
        <w:rPr>
          <w:rFonts w:eastAsia="Arial"/>
          <w:spacing w:val="-4"/>
        </w:rPr>
        <w:t>a</w:t>
      </w:r>
      <w:r w:rsidRPr="006B0545">
        <w:rPr>
          <w:rFonts w:eastAsia="Arial"/>
        </w:rPr>
        <w:t xml:space="preserve">l </w:t>
      </w:r>
      <w:r w:rsidRPr="006B0545">
        <w:rPr>
          <w:rFonts w:eastAsia="Arial"/>
          <w:spacing w:val="4"/>
        </w:rPr>
        <w:t xml:space="preserve"> </w:t>
      </w:r>
      <w:r w:rsidRPr="006B0545">
        <w:rPr>
          <w:rFonts w:eastAsia="Arial"/>
          <w:spacing w:val="1"/>
        </w:rPr>
        <w:t>da</w:t>
      </w:r>
      <w:r w:rsidRPr="006B0545">
        <w:rPr>
          <w:rFonts w:eastAsia="Arial"/>
        </w:rPr>
        <w:t xml:space="preserve">n </w:t>
      </w:r>
      <w:r w:rsidRPr="006B0545">
        <w:rPr>
          <w:rFonts w:eastAsia="Arial"/>
          <w:spacing w:val="6"/>
        </w:rPr>
        <w:t xml:space="preserve"> </w:t>
      </w:r>
      <w:r w:rsidRPr="006B0545">
        <w:rPr>
          <w:rFonts w:eastAsia="Arial"/>
          <w:spacing w:val="-4"/>
        </w:rPr>
        <w:t>b</w:t>
      </w:r>
      <w:r w:rsidRPr="006B0545">
        <w:rPr>
          <w:rFonts w:eastAsia="Arial"/>
          <w:spacing w:val="1"/>
        </w:rPr>
        <w:t>a</w:t>
      </w:r>
      <w:r w:rsidRPr="006B0545">
        <w:rPr>
          <w:rFonts w:eastAsia="Arial"/>
        </w:rPr>
        <w:t>s</w:t>
      </w:r>
      <w:r w:rsidRPr="006B0545">
        <w:rPr>
          <w:rFonts w:eastAsia="Arial"/>
          <w:spacing w:val="4"/>
        </w:rPr>
        <w:t>i</w:t>
      </w:r>
      <w:r w:rsidRPr="006B0545">
        <w:rPr>
          <w:rFonts w:eastAsia="Arial"/>
        </w:rPr>
        <w:t xml:space="preserve">s  </w:t>
      </w:r>
      <w:r w:rsidRPr="006B0545">
        <w:rPr>
          <w:rFonts w:eastAsia="Arial"/>
          <w:spacing w:val="1"/>
        </w:rPr>
        <w:t>p</w:t>
      </w:r>
      <w:r w:rsidRPr="006B0545">
        <w:rPr>
          <w:rFonts w:eastAsia="Arial"/>
          <w:spacing w:val="-3"/>
        </w:rPr>
        <w:t>r</w:t>
      </w:r>
      <w:r w:rsidRPr="006B0545">
        <w:rPr>
          <w:rFonts w:eastAsia="Arial"/>
          <w:spacing w:val="-4"/>
        </w:rPr>
        <w:t>o</w:t>
      </w:r>
      <w:r w:rsidRPr="006B0545">
        <w:rPr>
          <w:rFonts w:eastAsia="Arial"/>
          <w:spacing w:val="1"/>
        </w:rPr>
        <w:t>du</w:t>
      </w:r>
      <w:r w:rsidRPr="006B0545">
        <w:rPr>
          <w:rFonts w:eastAsia="Arial"/>
        </w:rPr>
        <w:t xml:space="preserve">ksi </w:t>
      </w:r>
      <w:r w:rsidRPr="006B0545">
        <w:rPr>
          <w:rFonts w:eastAsia="Arial"/>
          <w:spacing w:val="4"/>
        </w:rPr>
        <w:t xml:space="preserve"> </w:t>
      </w:r>
      <w:r w:rsidRPr="006B0545">
        <w:rPr>
          <w:rFonts w:eastAsia="Arial"/>
        </w:rPr>
        <w:t>y</w:t>
      </w:r>
      <w:r w:rsidRPr="006B0545">
        <w:rPr>
          <w:rFonts w:eastAsia="Arial"/>
          <w:spacing w:val="1"/>
        </w:rPr>
        <w:t>an</w:t>
      </w:r>
      <w:r w:rsidRPr="006B0545">
        <w:rPr>
          <w:rFonts w:eastAsia="Arial"/>
        </w:rPr>
        <w:t xml:space="preserve">g </w:t>
      </w:r>
      <w:r w:rsidRPr="006B0545">
        <w:rPr>
          <w:rFonts w:eastAsia="Arial"/>
          <w:spacing w:val="6"/>
        </w:rPr>
        <w:t xml:space="preserve"> </w:t>
      </w:r>
      <w:r w:rsidRPr="006B0545">
        <w:rPr>
          <w:rFonts w:eastAsia="Arial"/>
          <w:spacing w:val="-5"/>
        </w:rPr>
        <w:t>s</w:t>
      </w:r>
      <w:r w:rsidRPr="006B0545">
        <w:rPr>
          <w:rFonts w:eastAsia="Arial"/>
          <w:spacing w:val="1"/>
        </w:rPr>
        <w:t>ta</w:t>
      </w:r>
      <w:r w:rsidRPr="006B0545">
        <w:rPr>
          <w:rFonts w:eastAsia="Arial"/>
          <w:spacing w:val="-4"/>
        </w:rPr>
        <w:t>b</w:t>
      </w:r>
      <w:r w:rsidRPr="006B0545">
        <w:rPr>
          <w:rFonts w:eastAsia="Arial"/>
          <w:spacing w:val="-1"/>
        </w:rPr>
        <w:t>i</w:t>
      </w:r>
      <w:r w:rsidRPr="006B0545">
        <w:rPr>
          <w:rFonts w:eastAsia="Arial"/>
          <w:spacing w:val="4"/>
        </w:rPr>
        <w:t>l</w:t>
      </w:r>
      <w:r w:rsidRPr="006B0545">
        <w:rPr>
          <w:rFonts w:eastAsia="Arial"/>
        </w:rPr>
        <w:t xml:space="preserve">, </w:t>
      </w:r>
      <w:r w:rsidRPr="006B0545">
        <w:rPr>
          <w:rFonts w:eastAsia="Arial"/>
          <w:spacing w:val="5"/>
        </w:rPr>
        <w:t xml:space="preserve"> </w:t>
      </w:r>
      <w:r w:rsidRPr="006B0545">
        <w:rPr>
          <w:rFonts w:eastAsia="Arial"/>
          <w:spacing w:val="-8"/>
        </w:rPr>
        <w:t>m</w:t>
      </w:r>
      <w:r w:rsidRPr="006B0545">
        <w:rPr>
          <w:rFonts w:eastAsia="Arial"/>
          <w:spacing w:val="1"/>
        </w:rPr>
        <w:t>a</w:t>
      </w:r>
      <w:r w:rsidRPr="006B0545">
        <w:rPr>
          <w:rFonts w:eastAsia="Arial"/>
          <w:spacing w:val="5"/>
        </w:rPr>
        <w:t>k</w:t>
      </w:r>
      <w:r w:rsidRPr="006B0545">
        <w:rPr>
          <w:rFonts w:eastAsia="Arial"/>
          <w:spacing w:val="-8"/>
        </w:rPr>
        <w:t>m</w:t>
      </w:r>
      <w:r w:rsidRPr="006B0545">
        <w:rPr>
          <w:rFonts w:eastAsia="Arial"/>
          <w:spacing w:val="1"/>
        </w:rPr>
        <w:t>u</w:t>
      </w:r>
      <w:r w:rsidRPr="006B0545">
        <w:rPr>
          <w:rFonts w:eastAsia="Arial"/>
          <w:spacing w:val="2"/>
        </w:rPr>
        <w:t>r</w:t>
      </w:r>
      <w:r w:rsidRPr="006B0545">
        <w:rPr>
          <w:rFonts w:eastAsia="Arial"/>
        </w:rPr>
        <w:t>, s</w:t>
      </w:r>
      <w:r w:rsidRPr="006B0545">
        <w:rPr>
          <w:rFonts w:eastAsia="Arial"/>
          <w:spacing w:val="1"/>
        </w:rPr>
        <w:t>anga</w:t>
      </w:r>
      <w:r w:rsidRPr="006B0545">
        <w:rPr>
          <w:rFonts w:eastAsia="Arial"/>
        </w:rPr>
        <w:t>t</w:t>
      </w:r>
      <w:r w:rsidRPr="006B0545">
        <w:rPr>
          <w:rFonts w:eastAsia="Arial"/>
          <w:spacing w:val="5"/>
        </w:rPr>
        <w:t xml:space="preserve"> </w:t>
      </w:r>
      <w:r w:rsidRPr="006B0545">
        <w:rPr>
          <w:rFonts w:eastAsia="Arial"/>
          <w:spacing w:val="-5"/>
        </w:rPr>
        <w:t>k</w:t>
      </w:r>
      <w:r w:rsidRPr="006B0545">
        <w:rPr>
          <w:rFonts w:eastAsia="Arial"/>
          <w:spacing w:val="1"/>
        </w:rPr>
        <w:t>o</w:t>
      </w:r>
      <w:r w:rsidRPr="006B0545">
        <w:rPr>
          <w:rFonts w:eastAsia="Arial"/>
          <w:spacing w:val="-8"/>
        </w:rPr>
        <w:t>m</w:t>
      </w:r>
      <w:r w:rsidRPr="006B0545">
        <w:rPr>
          <w:rFonts w:eastAsia="Arial"/>
          <w:spacing w:val="1"/>
        </w:rPr>
        <w:t>pet</w:t>
      </w:r>
      <w:r w:rsidRPr="006B0545">
        <w:rPr>
          <w:rFonts w:eastAsia="Arial"/>
          <w:spacing w:val="4"/>
        </w:rPr>
        <w:t>i</w:t>
      </w:r>
      <w:r w:rsidRPr="006B0545">
        <w:rPr>
          <w:rFonts w:eastAsia="Arial"/>
          <w:spacing w:val="1"/>
        </w:rPr>
        <w:t>t</w:t>
      </w:r>
      <w:r w:rsidRPr="006B0545">
        <w:rPr>
          <w:rFonts w:eastAsia="Arial"/>
          <w:spacing w:val="4"/>
        </w:rPr>
        <w:t>i</w:t>
      </w:r>
      <w:r w:rsidRPr="006B0545">
        <w:rPr>
          <w:rFonts w:eastAsia="Arial"/>
          <w:spacing w:val="-4"/>
        </w:rPr>
        <w:t>f</w:t>
      </w:r>
      <w:r w:rsidRPr="006B0545">
        <w:rPr>
          <w:rFonts w:eastAsia="Arial"/>
        </w:rPr>
        <w:t>,</w:t>
      </w:r>
      <w:r w:rsidRPr="006B0545">
        <w:rPr>
          <w:rFonts w:eastAsia="Arial"/>
          <w:spacing w:val="5"/>
        </w:rPr>
        <w:t xml:space="preserve"> </w:t>
      </w:r>
      <w:r w:rsidRPr="006B0545">
        <w:rPr>
          <w:rFonts w:eastAsia="Arial"/>
          <w:spacing w:val="1"/>
        </w:rPr>
        <w:t>d</w:t>
      </w:r>
      <w:r w:rsidRPr="006B0545">
        <w:rPr>
          <w:rFonts w:eastAsia="Arial"/>
          <w:spacing w:val="-4"/>
        </w:rPr>
        <w:t>a</w:t>
      </w:r>
      <w:r w:rsidRPr="006B0545">
        <w:rPr>
          <w:rFonts w:eastAsia="Arial"/>
        </w:rPr>
        <w:t>n</w:t>
      </w:r>
      <w:r w:rsidRPr="006B0545">
        <w:rPr>
          <w:rFonts w:eastAsia="Arial"/>
          <w:spacing w:val="5"/>
        </w:rPr>
        <w:t xml:space="preserve"> </w:t>
      </w:r>
      <w:r w:rsidRPr="006B0545">
        <w:rPr>
          <w:rFonts w:eastAsia="Arial"/>
          <w:spacing w:val="1"/>
        </w:rPr>
        <w:t>t</w:t>
      </w:r>
      <w:r w:rsidRPr="006B0545">
        <w:rPr>
          <w:rFonts w:eastAsia="Arial"/>
          <w:spacing w:val="-4"/>
        </w:rPr>
        <w:t>e</w:t>
      </w:r>
      <w:r w:rsidRPr="006B0545">
        <w:rPr>
          <w:rFonts w:eastAsia="Arial"/>
          <w:spacing w:val="-3"/>
        </w:rPr>
        <w:t>r</w:t>
      </w:r>
      <w:r w:rsidRPr="006B0545">
        <w:rPr>
          <w:rFonts w:eastAsia="Arial"/>
          <w:spacing w:val="4"/>
        </w:rPr>
        <w:t>i</w:t>
      </w:r>
      <w:r w:rsidRPr="006B0545">
        <w:rPr>
          <w:rFonts w:eastAsia="Arial"/>
          <w:spacing w:val="1"/>
        </w:rPr>
        <w:t>nte</w:t>
      </w:r>
      <w:r w:rsidRPr="006B0545">
        <w:rPr>
          <w:rFonts w:eastAsia="Arial"/>
          <w:spacing w:val="-4"/>
        </w:rPr>
        <w:t>g</w:t>
      </w:r>
      <w:r w:rsidRPr="006B0545">
        <w:rPr>
          <w:rFonts w:eastAsia="Arial"/>
          <w:spacing w:val="2"/>
        </w:rPr>
        <w:t>r</w:t>
      </w:r>
      <w:r w:rsidRPr="006B0545">
        <w:rPr>
          <w:rFonts w:eastAsia="Arial"/>
          <w:spacing w:val="1"/>
        </w:rPr>
        <w:t>a</w:t>
      </w:r>
      <w:r w:rsidRPr="006B0545">
        <w:rPr>
          <w:rFonts w:eastAsia="Arial"/>
          <w:spacing w:val="-5"/>
        </w:rPr>
        <w:t>s</w:t>
      </w:r>
      <w:r w:rsidRPr="006B0545">
        <w:rPr>
          <w:rFonts w:eastAsia="Arial"/>
        </w:rPr>
        <w:t>i</w:t>
      </w:r>
      <w:r w:rsidRPr="006B0545">
        <w:rPr>
          <w:rFonts w:eastAsia="Arial"/>
          <w:spacing w:val="9"/>
        </w:rPr>
        <w:t xml:space="preserve"> </w:t>
      </w:r>
      <w:r w:rsidRPr="006B0545">
        <w:rPr>
          <w:rFonts w:eastAsia="Arial"/>
        </w:rPr>
        <w:t>s</w:t>
      </w:r>
      <w:r w:rsidRPr="006B0545">
        <w:rPr>
          <w:rFonts w:eastAsia="Arial"/>
          <w:spacing w:val="1"/>
        </w:rPr>
        <w:t>e</w:t>
      </w:r>
      <w:r w:rsidRPr="006B0545">
        <w:rPr>
          <w:rFonts w:eastAsia="Arial"/>
        </w:rPr>
        <w:t>c</w:t>
      </w:r>
      <w:r w:rsidRPr="006B0545">
        <w:rPr>
          <w:rFonts w:eastAsia="Arial"/>
          <w:spacing w:val="-4"/>
        </w:rPr>
        <w:t>a</w:t>
      </w:r>
      <w:r w:rsidRPr="006B0545">
        <w:rPr>
          <w:rFonts w:eastAsia="Arial"/>
          <w:spacing w:val="2"/>
        </w:rPr>
        <w:t>r</w:t>
      </w:r>
      <w:r w:rsidRPr="006B0545">
        <w:rPr>
          <w:rFonts w:eastAsia="Arial"/>
        </w:rPr>
        <w:t xml:space="preserve">a </w:t>
      </w:r>
      <w:r w:rsidRPr="006B0545">
        <w:rPr>
          <w:rFonts w:eastAsia="Arial"/>
          <w:spacing w:val="1"/>
        </w:rPr>
        <w:t>e</w:t>
      </w:r>
      <w:r w:rsidRPr="006B0545">
        <w:rPr>
          <w:rFonts w:eastAsia="Arial"/>
        </w:rPr>
        <w:t>k</w:t>
      </w:r>
      <w:r w:rsidRPr="006B0545">
        <w:rPr>
          <w:rFonts w:eastAsia="Arial"/>
          <w:spacing w:val="-4"/>
        </w:rPr>
        <w:t>o</w:t>
      </w:r>
      <w:r w:rsidRPr="006B0545">
        <w:rPr>
          <w:rFonts w:eastAsia="Arial"/>
          <w:spacing w:val="1"/>
        </w:rPr>
        <w:t>no</w:t>
      </w:r>
      <w:r w:rsidRPr="006B0545">
        <w:rPr>
          <w:rFonts w:eastAsia="Arial"/>
          <w:spacing w:val="-8"/>
        </w:rPr>
        <w:t>m</w:t>
      </w:r>
      <w:r w:rsidRPr="006B0545">
        <w:rPr>
          <w:rFonts w:eastAsia="Arial"/>
          <w:spacing w:val="4"/>
        </w:rPr>
        <w:t>i</w:t>
      </w:r>
      <w:r w:rsidRPr="006B0545">
        <w:rPr>
          <w:rFonts w:eastAsia="Arial"/>
        </w:rPr>
        <w:t>s</w:t>
      </w:r>
      <w:r w:rsidRPr="006B0545">
        <w:rPr>
          <w:rFonts w:eastAsia="Arial"/>
          <w:spacing w:val="9"/>
        </w:rPr>
        <w:t xml:space="preserve"> </w:t>
      </w:r>
      <w:r w:rsidRPr="006B0545">
        <w:rPr>
          <w:rFonts w:eastAsia="Arial"/>
          <w:spacing w:val="-8"/>
        </w:rPr>
        <w:t>m</w:t>
      </w:r>
      <w:r w:rsidRPr="006B0545">
        <w:rPr>
          <w:rFonts w:eastAsia="Arial"/>
          <w:spacing w:val="1"/>
        </w:rPr>
        <w:t>e</w:t>
      </w:r>
      <w:r w:rsidRPr="006B0545">
        <w:rPr>
          <w:rFonts w:eastAsia="Arial"/>
          <w:spacing w:val="4"/>
        </w:rPr>
        <w:t>l</w:t>
      </w:r>
      <w:r w:rsidRPr="006B0545">
        <w:rPr>
          <w:rFonts w:eastAsia="Arial"/>
          <w:spacing w:val="-4"/>
        </w:rPr>
        <w:t>a</w:t>
      </w:r>
      <w:r w:rsidRPr="006B0545">
        <w:rPr>
          <w:rFonts w:eastAsia="Arial"/>
          <w:spacing w:val="4"/>
        </w:rPr>
        <w:t>l</w:t>
      </w:r>
      <w:r w:rsidRPr="006B0545">
        <w:rPr>
          <w:rFonts w:eastAsia="Arial"/>
          <w:spacing w:val="-4"/>
        </w:rPr>
        <w:t>u</w:t>
      </w:r>
      <w:r w:rsidRPr="006B0545">
        <w:rPr>
          <w:rFonts w:eastAsia="Arial"/>
        </w:rPr>
        <w:t>i</w:t>
      </w:r>
      <w:r w:rsidRPr="006B0545">
        <w:rPr>
          <w:rFonts w:eastAsia="Arial"/>
          <w:spacing w:val="9"/>
        </w:rPr>
        <w:t xml:space="preserve"> </w:t>
      </w:r>
      <w:r w:rsidRPr="006B0545">
        <w:rPr>
          <w:rFonts w:eastAsia="Arial"/>
          <w:spacing w:val="1"/>
        </w:rPr>
        <w:t>fa</w:t>
      </w:r>
      <w:r w:rsidRPr="006B0545">
        <w:rPr>
          <w:rFonts w:eastAsia="Arial"/>
          <w:spacing w:val="-5"/>
        </w:rPr>
        <w:t>s</w:t>
      </w:r>
      <w:r w:rsidRPr="006B0545">
        <w:rPr>
          <w:rFonts w:eastAsia="Arial"/>
        </w:rPr>
        <w:t>i</w:t>
      </w:r>
      <w:r w:rsidRPr="006B0545">
        <w:rPr>
          <w:rFonts w:eastAsia="Arial"/>
          <w:spacing w:val="-1"/>
        </w:rPr>
        <w:t>l</w:t>
      </w:r>
      <w:r w:rsidRPr="006B0545">
        <w:rPr>
          <w:rFonts w:eastAsia="Arial"/>
          <w:spacing w:val="4"/>
        </w:rPr>
        <w:t>i</w:t>
      </w:r>
      <w:r w:rsidRPr="006B0545">
        <w:rPr>
          <w:rFonts w:eastAsia="Arial"/>
          <w:spacing w:val="1"/>
        </w:rPr>
        <w:t>ta</w:t>
      </w:r>
      <w:r w:rsidRPr="006B0545">
        <w:rPr>
          <w:rFonts w:eastAsia="Arial"/>
          <w:spacing w:val="-5"/>
        </w:rPr>
        <w:t>s</w:t>
      </w:r>
      <w:r w:rsidRPr="006B0545">
        <w:rPr>
          <w:rFonts w:eastAsia="Arial"/>
        </w:rPr>
        <w:t>i</w:t>
      </w:r>
      <w:r w:rsidRPr="006B0545">
        <w:rPr>
          <w:rFonts w:eastAsia="Arial"/>
          <w:spacing w:val="4"/>
        </w:rPr>
        <w:t xml:space="preserve"> </w:t>
      </w:r>
      <w:r w:rsidRPr="006B0545">
        <w:rPr>
          <w:rFonts w:eastAsia="Arial"/>
        </w:rPr>
        <w:t>y</w:t>
      </w:r>
      <w:r w:rsidRPr="006B0545">
        <w:rPr>
          <w:rFonts w:eastAsia="Arial"/>
          <w:spacing w:val="1"/>
        </w:rPr>
        <w:t>an</w:t>
      </w:r>
      <w:r w:rsidRPr="006B0545">
        <w:rPr>
          <w:rFonts w:eastAsia="Arial"/>
        </w:rPr>
        <w:t xml:space="preserve">g </w:t>
      </w:r>
      <w:r w:rsidRPr="006B0545">
        <w:rPr>
          <w:rFonts w:eastAsia="Arial"/>
          <w:spacing w:val="1"/>
        </w:rPr>
        <w:t>efe</w:t>
      </w:r>
      <w:r w:rsidRPr="006B0545">
        <w:rPr>
          <w:rFonts w:eastAsia="Arial"/>
        </w:rPr>
        <w:t>k</w:t>
      </w:r>
      <w:r w:rsidRPr="006B0545">
        <w:rPr>
          <w:rFonts w:eastAsia="Arial"/>
          <w:spacing w:val="-4"/>
        </w:rPr>
        <w:t>t</w:t>
      </w:r>
      <w:r w:rsidRPr="006B0545">
        <w:rPr>
          <w:rFonts w:eastAsia="Arial"/>
          <w:spacing w:val="4"/>
        </w:rPr>
        <w:t>i</w:t>
      </w:r>
      <w:r w:rsidRPr="006B0545">
        <w:rPr>
          <w:rFonts w:eastAsia="Arial"/>
        </w:rPr>
        <w:t xml:space="preserve">f </w:t>
      </w:r>
      <w:r w:rsidRPr="006B0545">
        <w:rPr>
          <w:rFonts w:eastAsia="Arial"/>
          <w:spacing w:val="1"/>
        </w:rPr>
        <w:t>untu</w:t>
      </w:r>
      <w:r w:rsidRPr="006B0545">
        <w:rPr>
          <w:rFonts w:eastAsia="Arial"/>
        </w:rPr>
        <w:t>k</w:t>
      </w:r>
      <w:r w:rsidRPr="006B0545">
        <w:rPr>
          <w:rFonts w:eastAsia="Arial"/>
          <w:spacing w:val="5"/>
        </w:rPr>
        <w:t xml:space="preserve"> </w:t>
      </w:r>
      <w:r w:rsidRPr="006B0545">
        <w:rPr>
          <w:rFonts w:eastAsia="Arial"/>
          <w:spacing w:val="1"/>
        </w:rPr>
        <w:t>pe</w:t>
      </w:r>
      <w:r w:rsidRPr="006B0545">
        <w:rPr>
          <w:rFonts w:eastAsia="Arial"/>
          <w:spacing w:val="2"/>
        </w:rPr>
        <w:t>r</w:t>
      </w:r>
      <w:r w:rsidRPr="006B0545">
        <w:rPr>
          <w:rFonts w:eastAsia="Arial"/>
          <w:spacing w:val="-4"/>
        </w:rPr>
        <w:t>d</w:t>
      </w:r>
      <w:r w:rsidRPr="006B0545">
        <w:rPr>
          <w:rFonts w:eastAsia="Arial"/>
          <w:spacing w:val="1"/>
        </w:rPr>
        <w:t>agan</w:t>
      </w:r>
      <w:r w:rsidRPr="006B0545">
        <w:rPr>
          <w:rFonts w:eastAsia="Arial"/>
          <w:spacing w:val="-4"/>
        </w:rPr>
        <w:t>g</w:t>
      </w:r>
      <w:r w:rsidRPr="006B0545">
        <w:rPr>
          <w:rFonts w:eastAsia="Arial"/>
          <w:spacing w:val="1"/>
        </w:rPr>
        <w:t>a</w:t>
      </w:r>
      <w:r w:rsidRPr="006B0545">
        <w:rPr>
          <w:rFonts w:eastAsia="Arial"/>
        </w:rPr>
        <w:t>n</w:t>
      </w:r>
      <w:r w:rsidRPr="006B0545">
        <w:rPr>
          <w:rFonts w:eastAsia="Arial"/>
          <w:spacing w:val="6"/>
        </w:rPr>
        <w:t xml:space="preserve"> </w:t>
      </w:r>
      <w:r w:rsidRPr="006B0545">
        <w:rPr>
          <w:rFonts w:eastAsia="Arial"/>
          <w:spacing w:val="1"/>
        </w:rPr>
        <w:t>da</w:t>
      </w:r>
      <w:r w:rsidRPr="006B0545">
        <w:rPr>
          <w:rFonts w:eastAsia="Arial"/>
        </w:rPr>
        <w:t>n</w:t>
      </w:r>
      <w:r w:rsidRPr="006B0545">
        <w:rPr>
          <w:rFonts w:eastAsia="Arial"/>
          <w:spacing w:val="1"/>
        </w:rPr>
        <w:t xml:space="preserve"> </w:t>
      </w:r>
      <w:r w:rsidRPr="006B0545">
        <w:rPr>
          <w:rFonts w:eastAsia="Arial"/>
          <w:spacing w:val="4"/>
        </w:rPr>
        <w:t>i</w:t>
      </w:r>
      <w:r w:rsidRPr="006B0545">
        <w:rPr>
          <w:rFonts w:eastAsia="Arial"/>
          <w:spacing w:val="1"/>
        </w:rPr>
        <w:t>n</w:t>
      </w:r>
      <w:r w:rsidRPr="006B0545">
        <w:rPr>
          <w:rFonts w:eastAsia="Arial"/>
        </w:rPr>
        <w:t>v</w:t>
      </w:r>
      <w:r w:rsidRPr="006B0545">
        <w:rPr>
          <w:rFonts w:eastAsia="Arial"/>
          <w:spacing w:val="1"/>
        </w:rPr>
        <w:t>e</w:t>
      </w:r>
      <w:r w:rsidRPr="006B0545">
        <w:rPr>
          <w:rFonts w:eastAsia="Arial"/>
        </w:rPr>
        <w:t>s</w:t>
      </w:r>
      <w:r w:rsidRPr="006B0545">
        <w:rPr>
          <w:rFonts w:eastAsia="Arial"/>
          <w:spacing w:val="1"/>
        </w:rPr>
        <w:t>ta</w:t>
      </w:r>
      <w:r w:rsidRPr="006B0545">
        <w:rPr>
          <w:rFonts w:eastAsia="Arial"/>
          <w:spacing w:val="-5"/>
        </w:rPr>
        <w:t>s</w:t>
      </w:r>
      <w:r w:rsidRPr="006B0545">
        <w:rPr>
          <w:rFonts w:eastAsia="Arial"/>
          <w:spacing w:val="4"/>
        </w:rPr>
        <w:t>i</w:t>
      </w:r>
      <w:r w:rsidRPr="006B0545">
        <w:rPr>
          <w:rFonts w:eastAsia="Arial"/>
        </w:rPr>
        <w:t>,</w:t>
      </w:r>
      <w:r w:rsidRPr="006B0545">
        <w:rPr>
          <w:rFonts w:eastAsia="Arial"/>
          <w:spacing w:val="6"/>
        </w:rPr>
        <w:t xml:space="preserve"> </w:t>
      </w:r>
      <w:r w:rsidRPr="006B0545">
        <w:rPr>
          <w:rFonts w:eastAsia="Arial"/>
        </w:rPr>
        <w:t>y</w:t>
      </w:r>
      <w:r w:rsidRPr="006B0545">
        <w:rPr>
          <w:rFonts w:eastAsia="Arial"/>
          <w:spacing w:val="-4"/>
        </w:rPr>
        <w:t>a</w:t>
      </w:r>
      <w:r w:rsidRPr="006B0545">
        <w:rPr>
          <w:rFonts w:eastAsia="Arial"/>
          <w:spacing w:val="1"/>
        </w:rPr>
        <w:t>n</w:t>
      </w:r>
      <w:r w:rsidRPr="006B0545">
        <w:rPr>
          <w:rFonts w:eastAsia="Arial"/>
        </w:rPr>
        <w:t>g</w:t>
      </w:r>
      <w:r w:rsidRPr="006B0545">
        <w:rPr>
          <w:rFonts w:eastAsia="Arial"/>
          <w:spacing w:val="6"/>
        </w:rPr>
        <w:t xml:space="preserve"> </w:t>
      </w:r>
      <w:r w:rsidRPr="006B0545">
        <w:rPr>
          <w:rFonts w:eastAsia="Arial"/>
          <w:spacing w:val="-4"/>
        </w:rPr>
        <w:t>d</w:t>
      </w:r>
      <w:r w:rsidRPr="006B0545">
        <w:rPr>
          <w:rFonts w:eastAsia="Arial"/>
        </w:rPr>
        <w:t>i</w:t>
      </w:r>
      <w:r w:rsidRPr="006B0545">
        <w:rPr>
          <w:rFonts w:eastAsia="Arial"/>
          <w:spacing w:val="10"/>
        </w:rPr>
        <w:t xml:space="preserve"> </w:t>
      </w:r>
      <w:r w:rsidRPr="006B0545">
        <w:rPr>
          <w:rFonts w:eastAsia="Arial"/>
          <w:spacing w:val="1"/>
        </w:rPr>
        <w:t>da</w:t>
      </w:r>
      <w:r w:rsidRPr="006B0545">
        <w:rPr>
          <w:rFonts w:eastAsia="Arial"/>
          <w:spacing w:val="4"/>
        </w:rPr>
        <w:t>l</w:t>
      </w:r>
      <w:r w:rsidRPr="006B0545">
        <w:rPr>
          <w:rFonts w:eastAsia="Arial"/>
          <w:spacing w:val="1"/>
        </w:rPr>
        <w:t>a</w:t>
      </w:r>
      <w:r w:rsidRPr="006B0545">
        <w:rPr>
          <w:rFonts w:eastAsia="Arial"/>
          <w:spacing w:val="-8"/>
        </w:rPr>
        <w:t>m</w:t>
      </w:r>
      <w:r w:rsidRPr="006B0545">
        <w:rPr>
          <w:rFonts w:eastAsia="Arial"/>
          <w:spacing w:val="1"/>
        </w:rPr>
        <w:t>n</w:t>
      </w:r>
      <w:r w:rsidRPr="006B0545">
        <w:rPr>
          <w:rFonts w:eastAsia="Arial"/>
        </w:rPr>
        <w:t>ya</w:t>
      </w:r>
      <w:r w:rsidRPr="006B0545">
        <w:rPr>
          <w:rFonts w:eastAsia="Arial"/>
          <w:spacing w:val="6"/>
        </w:rPr>
        <w:t xml:space="preserve"> </w:t>
      </w:r>
      <w:r w:rsidRPr="006B0545">
        <w:rPr>
          <w:rFonts w:eastAsia="Arial"/>
          <w:spacing w:val="1"/>
        </w:rPr>
        <w:t>te</w:t>
      </w:r>
      <w:r w:rsidRPr="006B0545">
        <w:rPr>
          <w:rFonts w:eastAsia="Arial"/>
          <w:spacing w:val="2"/>
        </w:rPr>
        <w:t>r</w:t>
      </w:r>
      <w:r w:rsidRPr="006B0545">
        <w:rPr>
          <w:rFonts w:eastAsia="Arial"/>
          <w:spacing w:val="1"/>
        </w:rPr>
        <w:t>dap</w:t>
      </w:r>
      <w:r w:rsidRPr="006B0545">
        <w:rPr>
          <w:rFonts w:eastAsia="Arial"/>
          <w:spacing w:val="-4"/>
        </w:rPr>
        <w:t>a</w:t>
      </w:r>
      <w:r w:rsidRPr="006B0545">
        <w:rPr>
          <w:rFonts w:eastAsia="Arial"/>
        </w:rPr>
        <w:t>t</w:t>
      </w:r>
      <w:r w:rsidRPr="006B0545">
        <w:rPr>
          <w:rFonts w:eastAsia="Arial"/>
          <w:spacing w:val="6"/>
        </w:rPr>
        <w:t xml:space="preserve"> </w:t>
      </w:r>
      <w:r w:rsidRPr="006B0545">
        <w:rPr>
          <w:rFonts w:eastAsia="Arial"/>
          <w:spacing w:val="1"/>
        </w:rPr>
        <w:t>a</w:t>
      </w:r>
      <w:r w:rsidRPr="006B0545">
        <w:rPr>
          <w:rFonts w:eastAsia="Arial"/>
          <w:spacing w:val="2"/>
        </w:rPr>
        <w:t>r</w:t>
      </w:r>
      <w:r w:rsidRPr="006B0545">
        <w:rPr>
          <w:rFonts w:eastAsia="Arial"/>
          <w:spacing w:val="1"/>
        </w:rPr>
        <w:t>u</w:t>
      </w:r>
      <w:r w:rsidRPr="006B0545">
        <w:rPr>
          <w:rFonts w:eastAsia="Arial"/>
        </w:rPr>
        <w:t xml:space="preserve">s </w:t>
      </w:r>
      <w:r w:rsidRPr="006B0545">
        <w:rPr>
          <w:rFonts w:eastAsia="Arial"/>
          <w:spacing w:val="4"/>
        </w:rPr>
        <w:t>l</w:t>
      </w:r>
      <w:r w:rsidRPr="006B0545">
        <w:rPr>
          <w:rFonts w:eastAsia="Arial"/>
          <w:spacing w:val="-4"/>
        </w:rPr>
        <w:t>a</w:t>
      </w:r>
      <w:r w:rsidRPr="006B0545">
        <w:rPr>
          <w:rFonts w:eastAsia="Arial"/>
          <w:spacing w:val="4"/>
        </w:rPr>
        <w:t>l</w:t>
      </w:r>
      <w:r w:rsidRPr="006B0545">
        <w:rPr>
          <w:rFonts w:eastAsia="Arial"/>
        </w:rPr>
        <w:t>u</w:t>
      </w:r>
      <w:r w:rsidRPr="006B0545">
        <w:rPr>
          <w:rFonts w:eastAsia="Arial"/>
          <w:spacing w:val="1"/>
        </w:rPr>
        <w:t xml:space="preserve"> </w:t>
      </w:r>
      <w:r w:rsidRPr="006B0545">
        <w:rPr>
          <w:rFonts w:eastAsia="Arial"/>
          <w:spacing w:val="4"/>
        </w:rPr>
        <w:t>l</w:t>
      </w:r>
      <w:r w:rsidRPr="006B0545">
        <w:rPr>
          <w:rFonts w:eastAsia="Arial"/>
          <w:spacing w:val="-1"/>
        </w:rPr>
        <w:t>i</w:t>
      </w:r>
      <w:r w:rsidRPr="006B0545">
        <w:rPr>
          <w:rFonts w:eastAsia="Arial"/>
          <w:spacing w:val="1"/>
        </w:rPr>
        <w:t>nta</w:t>
      </w:r>
      <w:r w:rsidRPr="006B0545">
        <w:rPr>
          <w:rFonts w:eastAsia="Arial"/>
        </w:rPr>
        <w:t xml:space="preserve">s </w:t>
      </w:r>
      <w:r w:rsidRPr="006B0545">
        <w:rPr>
          <w:rFonts w:eastAsia="Arial"/>
          <w:spacing w:val="1"/>
        </w:rPr>
        <w:t>ba</w:t>
      </w:r>
      <w:r w:rsidRPr="006B0545">
        <w:rPr>
          <w:rFonts w:eastAsia="Arial"/>
          <w:spacing w:val="2"/>
        </w:rPr>
        <w:t>r</w:t>
      </w:r>
      <w:r w:rsidRPr="006B0545">
        <w:rPr>
          <w:rFonts w:eastAsia="Arial"/>
          <w:spacing w:val="1"/>
        </w:rPr>
        <w:t>ang</w:t>
      </w:r>
      <w:r w:rsidRPr="006B0545">
        <w:rPr>
          <w:rFonts w:eastAsia="Arial"/>
        </w:rPr>
        <w:t>,</w:t>
      </w:r>
      <w:r w:rsidRPr="006B0545">
        <w:rPr>
          <w:rFonts w:eastAsia="Arial"/>
          <w:spacing w:val="4"/>
        </w:rPr>
        <w:t xml:space="preserve"> </w:t>
      </w:r>
      <w:r w:rsidRPr="006B0545">
        <w:rPr>
          <w:rFonts w:eastAsia="Arial"/>
          <w:spacing w:val="-5"/>
        </w:rPr>
        <w:t>j</w:t>
      </w:r>
      <w:r w:rsidRPr="006B0545">
        <w:rPr>
          <w:rFonts w:eastAsia="Arial"/>
          <w:spacing w:val="1"/>
        </w:rPr>
        <w:t>a</w:t>
      </w:r>
      <w:r w:rsidRPr="006B0545">
        <w:rPr>
          <w:rFonts w:eastAsia="Arial"/>
        </w:rPr>
        <w:t>s</w:t>
      </w:r>
      <w:r w:rsidRPr="006B0545">
        <w:rPr>
          <w:rFonts w:eastAsia="Arial"/>
          <w:spacing w:val="1"/>
        </w:rPr>
        <w:t>a</w:t>
      </w:r>
      <w:r w:rsidRPr="006B0545">
        <w:rPr>
          <w:rFonts w:eastAsia="Arial"/>
          <w:spacing w:val="2"/>
        </w:rPr>
        <w:t>-</w:t>
      </w:r>
      <w:r w:rsidRPr="006B0545">
        <w:rPr>
          <w:rFonts w:eastAsia="Arial"/>
          <w:spacing w:val="-5"/>
        </w:rPr>
        <w:t>j</w:t>
      </w:r>
      <w:r w:rsidRPr="006B0545">
        <w:rPr>
          <w:rFonts w:eastAsia="Arial"/>
          <w:spacing w:val="1"/>
        </w:rPr>
        <w:t>a</w:t>
      </w:r>
      <w:r w:rsidRPr="006B0545">
        <w:rPr>
          <w:rFonts w:eastAsia="Arial"/>
        </w:rPr>
        <w:t>sa</w:t>
      </w:r>
      <w:r w:rsidRPr="006B0545">
        <w:rPr>
          <w:rFonts w:eastAsia="Arial"/>
          <w:spacing w:val="5"/>
        </w:rPr>
        <w:t xml:space="preserve"> </w:t>
      </w:r>
      <w:r w:rsidRPr="006B0545">
        <w:rPr>
          <w:rFonts w:eastAsia="Arial"/>
          <w:spacing w:val="1"/>
        </w:rPr>
        <w:t>da</w:t>
      </w:r>
      <w:r w:rsidRPr="006B0545">
        <w:rPr>
          <w:rFonts w:eastAsia="Arial"/>
        </w:rPr>
        <w:t xml:space="preserve">n </w:t>
      </w:r>
      <w:r w:rsidRPr="006B0545">
        <w:rPr>
          <w:rFonts w:eastAsia="Arial"/>
          <w:spacing w:val="4"/>
        </w:rPr>
        <w:t>i</w:t>
      </w:r>
      <w:r w:rsidRPr="006B0545">
        <w:rPr>
          <w:rFonts w:eastAsia="Arial"/>
          <w:spacing w:val="1"/>
        </w:rPr>
        <w:t>n</w:t>
      </w:r>
      <w:r w:rsidRPr="006B0545">
        <w:rPr>
          <w:rFonts w:eastAsia="Arial"/>
        </w:rPr>
        <w:t>v</w:t>
      </w:r>
      <w:r w:rsidRPr="006B0545">
        <w:rPr>
          <w:rFonts w:eastAsia="Arial"/>
          <w:spacing w:val="1"/>
        </w:rPr>
        <w:t>e</w:t>
      </w:r>
      <w:r w:rsidRPr="006B0545">
        <w:rPr>
          <w:rFonts w:eastAsia="Arial"/>
        </w:rPr>
        <w:t>s</w:t>
      </w:r>
      <w:r w:rsidRPr="006B0545">
        <w:rPr>
          <w:rFonts w:eastAsia="Arial"/>
          <w:spacing w:val="-4"/>
        </w:rPr>
        <w:t>t</w:t>
      </w:r>
      <w:r w:rsidRPr="006B0545">
        <w:rPr>
          <w:rFonts w:eastAsia="Arial"/>
          <w:spacing w:val="1"/>
        </w:rPr>
        <w:t>a</w:t>
      </w:r>
      <w:r w:rsidRPr="006B0545">
        <w:rPr>
          <w:rFonts w:eastAsia="Arial"/>
          <w:spacing w:val="-5"/>
        </w:rPr>
        <w:t>s</w:t>
      </w:r>
      <w:r w:rsidRPr="006B0545">
        <w:rPr>
          <w:rFonts w:eastAsia="Arial"/>
        </w:rPr>
        <w:t>i</w:t>
      </w:r>
      <w:r w:rsidRPr="006B0545">
        <w:rPr>
          <w:rFonts w:eastAsia="Arial"/>
          <w:spacing w:val="8"/>
        </w:rPr>
        <w:t xml:space="preserve"> </w:t>
      </w:r>
      <w:r w:rsidRPr="006B0545">
        <w:rPr>
          <w:rFonts w:eastAsia="Arial"/>
        </w:rPr>
        <w:t>y</w:t>
      </w:r>
      <w:r w:rsidRPr="006B0545">
        <w:rPr>
          <w:rFonts w:eastAsia="Arial"/>
          <w:spacing w:val="1"/>
        </w:rPr>
        <w:t>an</w:t>
      </w:r>
      <w:r w:rsidRPr="006B0545">
        <w:rPr>
          <w:rFonts w:eastAsia="Arial"/>
        </w:rPr>
        <w:t>g</w:t>
      </w:r>
      <w:r w:rsidRPr="006B0545">
        <w:rPr>
          <w:rFonts w:eastAsia="Arial"/>
          <w:spacing w:val="5"/>
        </w:rPr>
        <w:t xml:space="preserve"> </w:t>
      </w:r>
      <w:r w:rsidRPr="006B0545">
        <w:rPr>
          <w:rFonts w:eastAsia="Arial"/>
          <w:spacing w:val="-4"/>
        </w:rPr>
        <w:t>b</w:t>
      </w:r>
      <w:r w:rsidRPr="006B0545">
        <w:rPr>
          <w:rFonts w:eastAsia="Arial"/>
          <w:spacing w:val="1"/>
        </w:rPr>
        <w:t>eba</w:t>
      </w:r>
      <w:r w:rsidRPr="006B0545">
        <w:rPr>
          <w:rFonts w:eastAsia="Arial"/>
        </w:rPr>
        <w:t xml:space="preserve">s; </w:t>
      </w:r>
      <w:r w:rsidRPr="006B0545">
        <w:rPr>
          <w:rFonts w:eastAsia="Arial"/>
          <w:spacing w:val="1"/>
        </w:rPr>
        <w:t>te</w:t>
      </w:r>
      <w:r w:rsidRPr="006B0545">
        <w:rPr>
          <w:rFonts w:eastAsia="Arial"/>
          <w:spacing w:val="2"/>
        </w:rPr>
        <w:t>r</w:t>
      </w:r>
      <w:r w:rsidRPr="006B0545">
        <w:rPr>
          <w:rFonts w:eastAsia="Arial"/>
          <w:spacing w:val="1"/>
        </w:rPr>
        <w:t>fa</w:t>
      </w:r>
      <w:r w:rsidRPr="006B0545">
        <w:rPr>
          <w:rFonts w:eastAsia="Arial"/>
          <w:spacing w:val="-5"/>
        </w:rPr>
        <w:t>s</w:t>
      </w:r>
      <w:r w:rsidRPr="006B0545">
        <w:rPr>
          <w:rFonts w:eastAsia="Arial"/>
        </w:rPr>
        <w:t>i</w:t>
      </w:r>
      <w:r w:rsidRPr="006B0545">
        <w:rPr>
          <w:rFonts w:eastAsia="Arial"/>
          <w:spacing w:val="-1"/>
        </w:rPr>
        <w:t>l</w:t>
      </w:r>
      <w:r w:rsidRPr="006B0545">
        <w:rPr>
          <w:rFonts w:eastAsia="Arial"/>
          <w:spacing w:val="4"/>
        </w:rPr>
        <w:t>i</w:t>
      </w:r>
      <w:r w:rsidRPr="006B0545">
        <w:rPr>
          <w:rFonts w:eastAsia="Arial"/>
          <w:spacing w:val="1"/>
        </w:rPr>
        <w:t>ta</w:t>
      </w:r>
      <w:r w:rsidRPr="006B0545">
        <w:rPr>
          <w:rFonts w:eastAsia="Arial"/>
          <w:spacing w:val="-5"/>
        </w:rPr>
        <w:t>s</w:t>
      </w:r>
      <w:r w:rsidRPr="006B0545">
        <w:rPr>
          <w:rFonts w:eastAsia="Arial"/>
          <w:spacing w:val="4"/>
        </w:rPr>
        <w:t>i</w:t>
      </w:r>
      <w:r w:rsidRPr="006B0545">
        <w:rPr>
          <w:rFonts w:eastAsia="Arial"/>
          <w:spacing w:val="1"/>
        </w:rPr>
        <w:t>n</w:t>
      </w:r>
      <w:r w:rsidRPr="006B0545">
        <w:rPr>
          <w:rFonts w:eastAsia="Arial"/>
        </w:rPr>
        <w:t xml:space="preserve">ya </w:t>
      </w:r>
      <w:r w:rsidRPr="006B0545">
        <w:rPr>
          <w:rFonts w:eastAsia="Arial"/>
          <w:spacing w:val="1"/>
        </w:rPr>
        <w:t>pe</w:t>
      </w:r>
      <w:r w:rsidRPr="006B0545">
        <w:rPr>
          <w:rFonts w:eastAsia="Arial"/>
          <w:spacing w:val="2"/>
        </w:rPr>
        <w:t>r</w:t>
      </w:r>
      <w:r w:rsidRPr="006B0545">
        <w:rPr>
          <w:rFonts w:eastAsia="Arial"/>
          <w:spacing w:val="1"/>
        </w:rPr>
        <w:t>g</w:t>
      </w:r>
      <w:r w:rsidRPr="006B0545">
        <w:rPr>
          <w:rFonts w:eastAsia="Arial"/>
          <w:spacing w:val="-4"/>
        </w:rPr>
        <w:t>e</w:t>
      </w:r>
      <w:r w:rsidRPr="006B0545">
        <w:rPr>
          <w:rFonts w:eastAsia="Arial"/>
          <w:spacing w:val="2"/>
        </w:rPr>
        <w:t>r</w:t>
      </w:r>
      <w:r w:rsidRPr="006B0545">
        <w:rPr>
          <w:rFonts w:eastAsia="Arial"/>
          <w:spacing w:val="1"/>
        </w:rPr>
        <w:t>a</w:t>
      </w:r>
      <w:r w:rsidRPr="006B0545">
        <w:rPr>
          <w:rFonts w:eastAsia="Arial"/>
        </w:rPr>
        <w:t>k</w:t>
      </w:r>
      <w:r w:rsidRPr="006B0545">
        <w:rPr>
          <w:rFonts w:eastAsia="Arial"/>
          <w:spacing w:val="1"/>
        </w:rPr>
        <w:t>a</w:t>
      </w:r>
      <w:r w:rsidRPr="006B0545">
        <w:rPr>
          <w:rFonts w:eastAsia="Arial"/>
        </w:rPr>
        <w:t xml:space="preserve">n </w:t>
      </w:r>
      <w:r w:rsidRPr="006B0545">
        <w:rPr>
          <w:rFonts w:eastAsia="Arial"/>
          <w:spacing w:val="1"/>
        </w:rPr>
        <w:t>p</w:t>
      </w:r>
      <w:r w:rsidRPr="006B0545">
        <w:rPr>
          <w:rFonts w:eastAsia="Arial"/>
          <w:spacing w:val="-4"/>
        </w:rPr>
        <w:t>e</w:t>
      </w:r>
      <w:r w:rsidRPr="006B0545">
        <w:rPr>
          <w:rFonts w:eastAsia="Arial"/>
          <w:spacing w:val="4"/>
        </w:rPr>
        <w:t>l</w:t>
      </w:r>
      <w:r w:rsidRPr="006B0545">
        <w:rPr>
          <w:rFonts w:eastAsia="Arial"/>
          <w:spacing w:val="1"/>
        </w:rPr>
        <w:t>a</w:t>
      </w:r>
      <w:r w:rsidRPr="006B0545">
        <w:rPr>
          <w:rFonts w:eastAsia="Arial"/>
        </w:rPr>
        <w:t xml:space="preserve">ku </w:t>
      </w:r>
      <w:r w:rsidRPr="006B0545">
        <w:rPr>
          <w:rFonts w:eastAsia="Arial"/>
          <w:spacing w:val="1"/>
        </w:rPr>
        <w:t>u</w:t>
      </w:r>
      <w:r w:rsidRPr="006B0545">
        <w:rPr>
          <w:rFonts w:eastAsia="Arial"/>
        </w:rPr>
        <w:t>s</w:t>
      </w:r>
      <w:r w:rsidRPr="006B0545">
        <w:rPr>
          <w:rFonts w:eastAsia="Arial"/>
          <w:spacing w:val="1"/>
        </w:rPr>
        <w:t>aha</w:t>
      </w:r>
      <w:r w:rsidRPr="006B0545">
        <w:rPr>
          <w:rFonts w:eastAsia="Arial"/>
        </w:rPr>
        <w:t>,</w:t>
      </w:r>
      <w:r w:rsidRPr="006B0545">
        <w:rPr>
          <w:rFonts w:eastAsia="Arial"/>
          <w:spacing w:val="4"/>
        </w:rPr>
        <w:t xml:space="preserve"> </w:t>
      </w:r>
      <w:r w:rsidRPr="006B0545">
        <w:rPr>
          <w:rFonts w:eastAsia="Arial"/>
          <w:spacing w:val="1"/>
        </w:rPr>
        <w:t>pe</w:t>
      </w:r>
      <w:r w:rsidRPr="006B0545">
        <w:rPr>
          <w:rFonts w:eastAsia="Arial"/>
          <w:spacing w:val="-5"/>
        </w:rPr>
        <w:t>k</w:t>
      </w:r>
      <w:r w:rsidRPr="006B0545">
        <w:rPr>
          <w:rFonts w:eastAsia="Arial"/>
          <w:spacing w:val="1"/>
        </w:rPr>
        <w:t>e</w:t>
      </w:r>
      <w:r w:rsidRPr="006B0545">
        <w:rPr>
          <w:rFonts w:eastAsia="Arial"/>
          <w:spacing w:val="2"/>
        </w:rPr>
        <w:t>r</w:t>
      </w:r>
      <w:r w:rsidRPr="006B0545">
        <w:rPr>
          <w:rFonts w:eastAsia="Arial"/>
          <w:spacing w:val="-5"/>
        </w:rPr>
        <w:t>j</w:t>
      </w:r>
      <w:r w:rsidRPr="006B0545">
        <w:rPr>
          <w:rFonts w:eastAsia="Arial"/>
        </w:rPr>
        <w:t>a</w:t>
      </w:r>
      <w:r w:rsidRPr="006B0545">
        <w:rPr>
          <w:rFonts w:eastAsia="Arial"/>
          <w:spacing w:val="5"/>
        </w:rPr>
        <w:t xml:space="preserve"> </w:t>
      </w:r>
      <w:r w:rsidRPr="006B0545">
        <w:rPr>
          <w:rFonts w:eastAsia="Arial"/>
          <w:spacing w:val="1"/>
        </w:rPr>
        <w:t>p</w:t>
      </w:r>
      <w:r w:rsidRPr="006B0545">
        <w:rPr>
          <w:rFonts w:eastAsia="Arial"/>
          <w:spacing w:val="2"/>
        </w:rPr>
        <w:t>r</w:t>
      </w:r>
      <w:r w:rsidRPr="006B0545">
        <w:rPr>
          <w:rFonts w:eastAsia="Arial"/>
          <w:spacing w:val="1"/>
        </w:rPr>
        <w:t>ofe</w:t>
      </w:r>
      <w:r w:rsidRPr="006B0545">
        <w:rPr>
          <w:rFonts w:eastAsia="Arial"/>
          <w:spacing w:val="-5"/>
        </w:rPr>
        <w:t>s</w:t>
      </w:r>
      <w:r w:rsidRPr="006B0545">
        <w:rPr>
          <w:rFonts w:eastAsia="Arial"/>
          <w:spacing w:val="4"/>
        </w:rPr>
        <w:t>i</w:t>
      </w:r>
      <w:r w:rsidRPr="006B0545">
        <w:rPr>
          <w:rFonts w:eastAsia="Arial"/>
          <w:spacing w:val="1"/>
        </w:rPr>
        <w:t>o</w:t>
      </w:r>
      <w:r w:rsidRPr="006B0545">
        <w:rPr>
          <w:rFonts w:eastAsia="Arial"/>
          <w:spacing w:val="-4"/>
        </w:rPr>
        <w:t>na</w:t>
      </w:r>
      <w:r w:rsidRPr="006B0545">
        <w:rPr>
          <w:rFonts w:eastAsia="Arial"/>
          <w:spacing w:val="4"/>
        </w:rPr>
        <w:t>l</w:t>
      </w:r>
      <w:r w:rsidRPr="006B0545">
        <w:rPr>
          <w:rFonts w:eastAsia="Arial"/>
        </w:rPr>
        <w:t>,</w:t>
      </w:r>
      <w:r w:rsidRPr="006B0545">
        <w:rPr>
          <w:rFonts w:eastAsia="Arial"/>
          <w:spacing w:val="4"/>
        </w:rPr>
        <w:t xml:space="preserve"> </w:t>
      </w:r>
      <w:r w:rsidRPr="006B0545">
        <w:rPr>
          <w:rFonts w:eastAsia="Arial"/>
          <w:spacing w:val="1"/>
        </w:rPr>
        <w:t>pe</w:t>
      </w:r>
      <w:r w:rsidRPr="006B0545">
        <w:rPr>
          <w:rFonts w:eastAsia="Arial"/>
        </w:rPr>
        <w:t>k</w:t>
      </w:r>
      <w:r w:rsidRPr="006B0545">
        <w:rPr>
          <w:rFonts w:eastAsia="Arial"/>
          <w:spacing w:val="-4"/>
        </w:rPr>
        <w:t>e</w:t>
      </w:r>
      <w:r w:rsidRPr="006B0545">
        <w:rPr>
          <w:rFonts w:eastAsia="Arial"/>
          <w:spacing w:val="2"/>
        </w:rPr>
        <w:t>r</w:t>
      </w:r>
      <w:r w:rsidRPr="006B0545">
        <w:rPr>
          <w:rFonts w:eastAsia="Arial"/>
          <w:spacing w:val="-5"/>
        </w:rPr>
        <w:t>j</w:t>
      </w:r>
      <w:r w:rsidRPr="006B0545">
        <w:rPr>
          <w:rFonts w:eastAsia="Arial"/>
        </w:rPr>
        <w:t>a</w:t>
      </w:r>
      <w:r w:rsidRPr="006B0545">
        <w:rPr>
          <w:rFonts w:eastAsia="Arial"/>
          <w:spacing w:val="5"/>
        </w:rPr>
        <w:t xml:space="preserve"> </w:t>
      </w:r>
      <w:r w:rsidRPr="006B0545">
        <w:rPr>
          <w:rFonts w:eastAsia="Arial"/>
          <w:spacing w:val="1"/>
        </w:rPr>
        <w:t>be</w:t>
      </w:r>
      <w:r w:rsidRPr="006B0545">
        <w:rPr>
          <w:rFonts w:eastAsia="Arial"/>
          <w:spacing w:val="2"/>
        </w:rPr>
        <w:t>r</w:t>
      </w:r>
      <w:r w:rsidRPr="006B0545">
        <w:rPr>
          <w:rFonts w:eastAsia="Arial"/>
          <w:spacing w:val="1"/>
        </w:rPr>
        <w:t>ba</w:t>
      </w:r>
      <w:r w:rsidRPr="006B0545">
        <w:rPr>
          <w:rFonts w:eastAsia="Arial"/>
        </w:rPr>
        <w:t>k</w:t>
      </w:r>
      <w:r w:rsidRPr="006B0545">
        <w:rPr>
          <w:rFonts w:eastAsia="Arial"/>
          <w:spacing w:val="1"/>
        </w:rPr>
        <w:t>a</w:t>
      </w:r>
      <w:r w:rsidRPr="006B0545">
        <w:rPr>
          <w:rFonts w:eastAsia="Arial"/>
        </w:rPr>
        <w:t xml:space="preserve">t </w:t>
      </w:r>
      <w:r w:rsidRPr="006B0545">
        <w:rPr>
          <w:rFonts w:eastAsia="Arial"/>
          <w:spacing w:val="1"/>
        </w:rPr>
        <w:t>da</w:t>
      </w:r>
      <w:r w:rsidRPr="006B0545">
        <w:rPr>
          <w:rFonts w:eastAsia="Arial"/>
        </w:rPr>
        <w:t>n</w:t>
      </w:r>
      <w:r w:rsidRPr="006B0545">
        <w:rPr>
          <w:rFonts w:eastAsia="Arial"/>
          <w:spacing w:val="5"/>
        </w:rPr>
        <w:t xml:space="preserve"> </w:t>
      </w:r>
      <w:r w:rsidRPr="006B0545">
        <w:rPr>
          <w:rFonts w:eastAsia="Arial"/>
          <w:spacing w:val="1"/>
        </w:rPr>
        <w:t>bu</w:t>
      </w:r>
      <w:r w:rsidRPr="006B0545">
        <w:rPr>
          <w:rFonts w:eastAsia="Arial"/>
          <w:spacing w:val="-3"/>
        </w:rPr>
        <w:t>r</w:t>
      </w:r>
      <w:r w:rsidRPr="006B0545">
        <w:rPr>
          <w:rFonts w:eastAsia="Arial"/>
          <w:spacing w:val="1"/>
        </w:rPr>
        <w:t>uh</w:t>
      </w:r>
      <w:r w:rsidRPr="006B0545">
        <w:rPr>
          <w:rFonts w:eastAsia="Arial"/>
        </w:rPr>
        <w:t>;</w:t>
      </w:r>
      <w:r w:rsidRPr="006B0545">
        <w:rPr>
          <w:rFonts w:eastAsia="Arial"/>
          <w:spacing w:val="4"/>
        </w:rPr>
        <w:t xml:space="preserve"> </w:t>
      </w:r>
      <w:r w:rsidRPr="006B0545">
        <w:rPr>
          <w:rFonts w:eastAsia="Arial"/>
          <w:spacing w:val="1"/>
        </w:rPr>
        <w:t>d</w:t>
      </w:r>
      <w:r w:rsidRPr="006B0545">
        <w:rPr>
          <w:rFonts w:eastAsia="Arial"/>
          <w:spacing w:val="-4"/>
        </w:rPr>
        <w:t>a</w:t>
      </w:r>
      <w:r w:rsidRPr="006B0545">
        <w:rPr>
          <w:rFonts w:eastAsia="Arial"/>
        </w:rPr>
        <w:t>n</w:t>
      </w:r>
      <w:r w:rsidRPr="006B0545">
        <w:rPr>
          <w:rFonts w:eastAsia="Arial"/>
          <w:spacing w:val="5"/>
        </w:rPr>
        <w:t xml:space="preserve"> </w:t>
      </w:r>
      <w:r w:rsidRPr="006B0545">
        <w:rPr>
          <w:rFonts w:eastAsia="Arial"/>
          <w:spacing w:val="1"/>
        </w:rPr>
        <w:t>a</w:t>
      </w:r>
      <w:r w:rsidRPr="006B0545">
        <w:rPr>
          <w:rFonts w:eastAsia="Arial"/>
          <w:spacing w:val="2"/>
        </w:rPr>
        <w:t>r</w:t>
      </w:r>
      <w:r w:rsidRPr="006B0545">
        <w:rPr>
          <w:rFonts w:eastAsia="Arial"/>
          <w:spacing w:val="1"/>
        </w:rPr>
        <w:t>u</w:t>
      </w:r>
      <w:r w:rsidRPr="006B0545">
        <w:rPr>
          <w:rFonts w:eastAsia="Arial"/>
        </w:rPr>
        <w:t xml:space="preserve">s </w:t>
      </w:r>
      <w:r w:rsidRPr="006B0545">
        <w:rPr>
          <w:rFonts w:eastAsia="Arial"/>
          <w:spacing w:val="-8"/>
        </w:rPr>
        <w:t>m</w:t>
      </w:r>
      <w:r w:rsidRPr="006B0545">
        <w:rPr>
          <w:rFonts w:eastAsia="Arial"/>
          <w:spacing w:val="1"/>
        </w:rPr>
        <w:t>oda</w:t>
      </w:r>
      <w:r w:rsidRPr="006B0545">
        <w:rPr>
          <w:rFonts w:eastAsia="Arial"/>
        </w:rPr>
        <w:t>l</w:t>
      </w:r>
      <w:r w:rsidRPr="006B0545">
        <w:rPr>
          <w:rFonts w:eastAsia="Arial"/>
          <w:spacing w:val="8"/>
        </w:rPr>
        <w:t xml:space="preserve"> </w:t>
      </w:r>
      <w:r w:rsidRPr="006B0545">
        <w:rPr>
          <w:rFonts w:eastAsia="Arial"/>
        </w:rPr>
        <w:t>y</w:t>
      </w:r>
      <w:r w:rsidRPr="006B0545">
        <w:rPr>
          <w:rFonts w:eastAsia="Arial"/>
          <w:spacing w:val="1"/>
        </w:rPr>
        <w:t>an</w:t>
      </w:r>
      <w:r w:rsidRPr="006B0545">
        <w:rPr>
          <w:rFonts w:eastAsia="Arial"/>
        </w:rPr>
        <w:t xml:space="preserve">g </w:t>
      </w:r>
      <w:r w:rsidRPr="006B0545">
        <w:rPr>
          <w:rFonts w:eastAsia="Arial"/>
          <w:spacing w:val="4"/>
        </w:rPr>
        <w:t>l</w:t>
      </w:r>
      <w:r w:rsidRPr="006B0545">
        <w:rPr>
          <w:rFonts w:eastAsia="Arial"/>
          <w:spacing w:val="1"/>
        </w:rPr>
        <w:t>e</w:t>
      </w:r>
      <w:r w:rsidRPr="006B0545">
        <w:rPr>
          <w:rFonts w:eastAsia="Arial"/>
          <w:spacing w:val="-4"/>
        </w:rPr>
        <w:t>b</w:t>
      </w:r>
      <w:r w:rsidRPr="006B0545">
        <w:rPr>
          <w:rFonts w:eastAsia="Arial"/>
          <w:spacing w:val="4"/>
        </w:rPr>
        <w:t>i</w:t>
      </w:r>
      <w:r w:rsidRPr="006B0545">
        <w:rPr>
          <w:rFonts w:eastAsia="Arial"/>
        </w:rPr>
        <w:t>h</w:t>
      </w:r>
      <w:r w:rsidRPr="006B0545">
        <w:rPr>
          <w:rFonts w:eastAsia="Arial"/>
          <w:spacing w:val="-3"/>
        </w:rPr>
        <w:t xml:space="preserve"> </w:t>
      </w:r>
      <w:r w:rsidRPr="006B0545">
        <w:rPr>
          <w:rFonts w:eastAsia="Arial"/>
          <w:spacing w:val="1"/>
        </w:rPr>
        <w:t>beba</w:t>
      </w:r>
      <w:r w:rsidRPr="006B0545">
        <w:rPr>
          <w:rFonts w:eastAsia="Arial"/>
        </w:rPr>
        <w:t>s;</w:t>
      </w:r>
      <w:r>
        <w:rPr>
          <w:rFonts w:eastAsia="Arial"/>
        </w:rPr>
        <w:t xml:space="preserve"> (vi) </w:t>
      </w:r>
      <w:r w:rsidRPr="006B0545">
        <w:rPr>
          <w:rFonts w:eastAsia="Arial"/>
          <w:spacing w:val="-8"/>
        </w:rPr>
        <w:t>m</w:t>
      </w:r>
      <w:r w:rsidRPr="006B0545">
        <w:rPr>
          <w:rFonts w:eastAsia="Arial"/>
          <w:spacing w:val="1"/>
        </w:rPr>
        <w:t>engu</w:t>
      </w:r>
      <w:r w:rsidRPr="006B0545">
        <w:rPr>
          <w:rFonts w:eastAsia="Arial"/>
          <w:spacing w:val="2"/>
        </w:rPr>
        <w:t>r</w:t>
      </w:r>
      <w:r w:rsidRPr="006B0545">
        <w:rPr>
          <w:rFonts w:eastAsia="Arial"/>
          <w:spacing w:val="1"/>
        </w:rPr>
        <w:t>ang</w:t>
      </w:r>
      <w:r w:rsidRPr="006B0545">
        <w:rPr>
          <w:rFonts w:eastAsia="Arial"/>
        </w:rPr>
        <w:t>i</w:t>
      </w:r>
      <w:r w:rsidRPr="006B0545">
        <w:rPr>
          <w:rFonts w:eastAsia="Arial"/>
          <w:spacing w:val="43"/>
        </w:rPr>
        <w:t xml:space="preserve"> </w:t>
      </w:r>
      <w:r w:rsidRPr="006B0545">
        <w:rPr>
          <w:rFonts w:eastAsia="Arial"/>
        </w:rPr>
        <w:t>k</w:t>
      </w:r>
      <w:r w:rsidRPr="006B0545">
        <w:rPr>
          <w:rFonts w:eastAsia="Arial"/>
          <w:spacing w:val="1"/>
        </w:rPr>
        <w:t>e</w:t>
      </w:r>
      <w:r w:rsidRPr="006B0545">
        <w:rPr>
          <w:rFonts w:eastAsia="Arial"/>
          <w:spacing w:val="-8"/>
        </w:rPr>
        <w:t>m</w:t>
      </w:r>
      <w:r w:rsidRPr="006B0545">
        <w:rPr>
          <w:rFonts w:eastAsia="Arial"/>
          <w:spacing w:val="4"/>
        </w:rPr>
        <w:t>i</w:t>
      </w:r>
      <w:r w:rsidRPr="006B0545">
        <w:rPr>
          <w:rFonts w:eastAsia="Arial"/>
        </w:rPr>
        <w:t>sk</w:t>
      </w:r>
      <w:r w:rsidRPr="006B0545">
        <w:rPr>
          <w:rFonts w:eastAsia="Arial"/>
          <w:spacing w:val="-1"/>
        </w:rPr>
        <w:t>i</w:t>
      </w:r>
      <w:r w:rsidRPr="006B0545">
        <w:rPr>
          <w:rFonts w:eastAsia="Arial"/>
          <w:spacing w:val="1"/>
        </w:rPr>
        <w:t>na</w:t>
      </w:r>
      <w:r w:rsidRPr="006B0545">
        <w:rPr>
          <w:rFonts w:eastAsia="Arial"/>
        </w:rPr>
        <w:t>n</w:t>
      </w:r>
      <w:r w:rsidRPr="006B0545">
        <w:rPr>
          <w:rFonts w:eastAsia="Arial"/>
          <w:spacing w:val="39"/>
        </w:rPr>
        <w:t xml:space="preserve"> </w:t>
      </w:r>
      <w:r w:rsidRPr="006B0545">
        <w:rPr>
          <w:rFonts w:eastAsia="Arial"/>
          <w:spacing w:val="-4"/>
        </w:rPr>
        <w:t>d</w:t>
      </w:r>
      <w:r w:rsidRPr="006B0545">
        <w:rPr>
          <w:rFonts w:eastAsia="Arial"/>
          <w:spacing w:val="1"/>
        </w:rPr>
        <w:t>a</w:t>
      </w:r>
      <w:r w:rsidRPr="006B0545">
        <w:rPr>
          <w:rFonts w:eastAsia="Arial"/>
        </w:rPr>
        <w:t>n</w:t>
      </w:r>
      <w:r w:rsidRPr="006B0545">
        <w:rPr>
          <w:rFonts w:eastAsia="Arial"/>
          <w:spacing w:val="40"/>
        </w:rPr>
        <w:t xml:space="preserve"> </w:t>
      </w:r>
      <w:r w:rsidRPr="006B0545">
        <w:rPr>
          <w:rFonts w:eastAsia="Arial"/>
          <w:spacing w:val="-8"/>
        </w:rPr>
        <w:t>m</w:t>
      </w:r>
      <w:r w:rsidRPr="006B0545">
        <w:rPr>
          <w:rFonts w:eastAsia="Arial"/>
          <w:spacing w:val="6"/>
        </w:rPr>
        <w:t>e</w:t>
      </w:r>
      <w:r w:rsidRPr="006B0545">
        <w:rPr>
          <w:rFonts w:eastAsia="Arial"/>
          <w:spacing w:val="-8"/>
        </w:rPr>
        <w:t>m</w:t>
      </w:r>
      <w:r w:rsidRPr="006B0545">
        <w:rPr>
          <w:rFonts w:eastAsia="Arial"/>
          <w:spacing w:val="1"/>
        </w:rPr>
        <w:t>pe</w:t>
      </w:r>
      <w:r w:rsidRPr="006B0545">
        <w:rPr>
          <w:rFonts w:eastAsia="Arial"/>
          <w:spacing w:val="2"/>
        </w:rPr>
        <w:t>r</w:t>
      </w:r>
      <w:r w:rsidRPr="006B0545">
        <w:rPr>
          <w:rFonts w:eastAsia="Arial"/>
        </w:rPr>
        <w:t>s</w:t>
      </w:r>
      <w:r w:rsidRPr="006B0545">
        <w:rPr>
          <w:rFonts w:eastAsia="Arial"/>
          <w:spacing w:val="6"/>
        </w:rPr>
        <w:t>e</w:t>
      </w:r>
      <w:r w:rsidRPr="006B0545">
        <w:rPr>
          <w:rFonts w:eastAsia="Arial"/>
          <w:spacing w:val="-8"/>
        </w:rPr>
        <w:t>m</w:t>
      </w:r>
      <w:r w:rsidRPr="006B0545">
        <w:rPr>
          <w:rFonts w:eastAsia="Arial"/>
          <w:spacing w:val="1"/>
        </w:rPr>
        <w:t>p</w:t>
      </w:r>
      <w:r w:rsidRPr="006B0545">
        <w:rPr>
          <w:rFonts w:eastAsia="Arial"/>
          <w:spacing w:val="4"/>
        </w:rPr>
        <w:t>i</w:t>
      </w:r>
      <w:r w:rsidRPr="006B0545">
        <w:rPr>
          <w:rFonts w:eastAsia="Arial"/>
        </w:rPr>
        <w:t>t</w:t>
      </w:r>
      <w:r w:rsidRPr="006B0545">
        <w:rPr>
          <w:rFonts w:eastAsia="Arial"/>
          <w:spacing w:val="39"/>
        </w:rPr>
        <w:t xml:space="preserve"> </w:t>
      </w:r>
      <w:r w:rsidRPr="006B0545">
        <w:rPr>
          <w:rFonts w:eastAsia="Arial"/>
        </w:rPr>
        <w:t>k</w:t>
      </w:r>
      <w:r w:rsidRPr="006B0545">
        <w:rPr>
          <w:rFonts w:eastAsia="Arial"/>
          <w:spacing w:val="1"/>
        </w:rPr>
        <w:t>e</w:t>
      </w:r>
      <w:r w:rsidRPr="006B0545">
        <w:rPr>
          <w:rFonts w:eastAsia="Arial"/>
        </w:rPr>
        <w:t>s</w:t>
      </w:r>
      <w:r w:rsidRPr="006B0545">
        <w:rPr>
          <w:rFonts w:eastAsia="Arial"/>
          <w:spacing w:val="1"/>
        </w:rPr>
        <w:t>en</w:t>
      </w:r>
      <w:r w:rsidRPr="006B0545">
        <w:rPr>
          <w:rFonts w:eastAsia="Arial"/>
          <w:spacing w:val="-5"/>
        </w:rPr>
        <w:t>j</w:t>
      </w:r>
      <w:r w:rsidRPr="006B0545">
        <w:rPr>
          <w:rFonts w:eastAsia="Arial"/>
          <w:spacing w:val="1"/>
        </w:rPr>
        <w:t>anga</w:t>
      </w:r>
      <w:r w:rsidRPr="006B0545">
        <w:rPr>
          <w:rFonts w:eastAsia="Arial"/>
        </w:rPr>
        <w:t>n</w:t>
      </w:r>
      <w:r w:rsidRPr="006B0545">
        <w:rPr>
          <w:rFonts w:eastAsia="Arial"/>
          <w:spacing w:val="39"/>
        </w:rPr>
        <w:t xml:space="preserve"> </w:t>
      </w:r>
      <w:r w:rsidRPr="006B0545">
        <w:rPr>
          <w:rFonts w:eastAsia="Arial"/>
          <w:spacing w:val="1"/>
        </w:rPr>
        <w:t>pe</w:t>
      </w:r>
      <w:r w:rsidRPr="006B0545">
        <w:rPr>
          <w:rFonts w:eastAsia="Arial"/>
          <w:spacing w:val="-8"/>
        </w:rPr>
        <w:t>m</w:t>
      </w:r>
      <w:r w:rsidRPr="006B0545">
        <w:rPr>
          <w:rFonts w:eastAsia="Arial"/>
          <w:spacing w:val="1"/>
        </w:rPr>
        <w:t>banguna</w:t>
      </w:r>
      <w:r w:rsidRPr="006B0545">
        <w:rPr>
          <w:rFonts w:eastAsia="Arial"/>
        </w:rPr>
        <w:t xml:space="preserve">n </w:t>
      </w:r>
      <w:r w:rsidRPr="006B0545">
        <w:rPr>
          <w:rFonts w:eastAsia="Arial"/>
          <w:spacing w:val="1"/>
        </w:rPr>
        <w:t>d</w:t>
      </w:r>
      <w:r w:rsidRPr="006B0545">
        <w:rPr>
          <w:rFonts w:eastAsia="Arial"/>
        </w:rPr>
        <w:t>i</w:t>
      </w:r>
      <w:r w:rsidRPr="006B0545">
        <w:rPr>
          <w:rFonts w:eastAsia="Arial"/>
          <w:spacing w:val="5"/>
        </w:rPr>
        <w:t xml:space="preserve"> </w:t>
      </w:r>
      <w:r w:rsidRPr="006B0545">
        <w:rPr>
          <w:rFonts w:eastAsia="Arial"/>
          <w:spacing w:val="-2"/>
        </w:rPr>
        <w:t>ASEA</w:t>
      </w:r>
      <w:r w:rsidRPr="006B0545">
        <w:rPr>
          <w:rFonts w:eastAsia="Arial"/>
        </w:rPr>
        <w:t>N</w:t>
      </w:r>
      <w:r w:rsidRPr="006B0545">
        <w:rPr>
          <w:rFonts w:eastAsia="Arial"/>
          <w:spacing w:val="5"/>
        </w:rPr>
        <w:t xml:space="preserve"> </w:t>
      </w:r>
      <w:r w:rsidRPr="006B0545">
        <w:rPr>
          <w:rFonts w:eastAsia="Arial"/>
          <w:spacing w:val="-8"/>
        </w:rPr>
        <w:t>m</w:t>
      </w:r>
      <w:r w:rsidRPr="006B0545">
        <w:rPr>
          <w:rFonts w:eastAsia="Arial"/>
          <w:spacing w:val="1"/>
        </w:rPr>
        <w:t>e</w:t>
      </w:r>
      <w:r w:rsidRPr="006B0545">
        <w:rPr>
          <w:rFonts w:eastAsia="Arial"/>
          <w:spacing w:val="4"/>
        </w:rPr>
        <w:t>l</w:t>
      </w:r>
      <w:r w:rsidRPr="006B0545">
        <w:rPr>
          <w:rFonts w:eastAsia="Arial"/>
          <w:spacing w:val="1"/>
        </w:rPr>
        <w:t>a</w:t>
      </w:r>
      <w:r w:rsidRPr="006B0545">
        <w:rPr>
          <w:rFonts w:eastAsia="Arial"/>
          <w:spacing w:val="-1"/>
        </w:rPr>
        <w:t>l</w:t>
      </w:r>
      <w:r w:rsidRPr="006B0545">
        <w:rPr>
          <w:rFonts w:eastAsia="Arial"/>
          <w:spacing w:val="1"/>
        </w:rPr>
        <w:t>u</w:t>
      </w:r>
      <w:r w:rsidRPr="006B0545">
        <w:rPr>
          <w:rFonts w:eastAsia="Arial"/>
        </w:rPr>
        <w:t xml:space="preserve">i </w:t>
      </w:r>
      <w:r w:rsidRPr="006B0545">
        <w:rPr>
          <w:rFonts w:eastAsia="Arial"/>
          <w:spacing w:val="1"/>
        </w:rPr>
        <w:t>bant</w:t>
      </w:r>
      <w:r w:rsidRPr="006B0545">
        <w:rPr>
          <w:rFonts w:eastAsia="Arial"/>
          <w:spacing w:val="-4"/>
        </w:rPr>
        <w:t>u</w:t>
      </w:r>
      <w:r w:rsidRPr="006B0545">
        <w:rPr>
          <w:rFonts w:eastAsia="Arial"/>
          <w:spacing w:val="1"/>
        </w:rPr>
        <w:t>a</w:t>
      </w:r>
      <w:r w:rsidRPr="006B0545">
        <w:rPr>
          <w:rFonts w:eastAsia="Arial"/>
        </w:rPr>
        <w:t>n</w:t>
      </w:r>
      <w:r w:rsidRPr="006B0545">
        <w:rPr>
          <w:rFonts w:eastAsia="Arial"/>
          <w:spacing w:val="1"/>
        </w:rPr>
        <w:t>d</w:t>
      </w:r>
      <w:r w:rsidRPr="006B0545">
        <w:rPr>
          <w:rFonts w:eastAsia="Arial"/>
          <w:spacing w:val="-4"/>
        </w:rPr>
        <w:t>a</w:t>
      </w:r>
      <w:r w:rsidRPr="006B0545">
        <w:rPr>
          <w:rFonts w:eastAsia="Arial"/>
        </w:rPr>
        <w:t>nk</w:t>
      </w:r>
      <w:r w:rsidRPr="006B0545">
        <w:rPr>
          <w:rFonts w:eastAsia="Arial"/>
          <w:spacing w:val="1"/>
        </w:rPr>
        <w:t>e</w:t>
      </w:r>
      <w:r w:rsidRPr="006B0545">
        <w:rPr>
          <w:rFonts w:eastAsia="Arial"/>
          <w:spacing w:val="2"/>
        </w:rPr>
        <w:t>r</w:t>
      </w:r>
      <w:r w:rsidRPr="006B0545">
        <w:rPr>
          <w:rFonts w:eastAsia="Arial"/>
          <w:spacing w:val="-5"/>
        </w:rPr>
        <w:t>j</w:t>
      </w:r>
      <w:r w:rsidRPr="006B0545">
        <w:rPr>
          <w:rFonts w:eastAsia="Arial"/>
        </w:rPr>
        <w:t>as</w:t>
      </w:r>
      <w:r w:rsidRPr="006B0545">
        <w:rPr>
          <w:rFonts w:eastAsia="Arial"/>
          <w:spacing w:val="1"/>
        </w:rPr>
        <w:t>a</w:t>
      </w:r>
      <w:r w:rsidRPr="006B0545">
        <w:rPr>
          <w:rFonts w:eastAsia="Arial"/>
          <w:spacing w:val="-8"/>
        </w:rPr>
        <w:t>m</w:t>
      </w:r>
      <w:r w:rsidRPr="006B0545">
        <w:rPr>
          <w:rFonts w:eastAsia="Arial"/>
        </w:rPr>
        <w:t>a</w:t>
      </w:r>
      <w:r w:rsidRPr="006B0545">
        <w:rPr>
          <w:rFonts w:eastAsia="Arial"/>
          <w:spacing w:val="1"/>
        </w:rPr>
        <w:t>t</w:t>
      </w:r>
      <w:r w:rsidRPr="006B0545">
        <w:rPr>
          <w:rFonts w:eastAsia="Arial"/>
          <w:spacing w:val="4"/>
        </w:rPr>
        <w:t>i</w:t>
      </w:r>
      <w:r w:rsidRPr="006B0545">
        <w:rPr>
          <w:rFonts w:eastAsia="Arial"/>
          <w:spacing w:val="-8"/>
        </w:rPr>
        <w:t>m</w:t>
      </w:r>
      <w:r w:rsidRPr="006B0545">
        <w:rPr>
          <w:rFonts w:eastAsia="Arial"/>
          <w:spacing w:val="1"/>
        </w:rPr>
        <w:t>ba</w:t>
      </w:r>
      <w:r w:rsidRPr="006B0545">
        <w:rPr>
          <w:rFonts w:eastAsia="Arial"/>
        </w:rPr>
        <w:t>l</w:t>
      </w:r>
      <w:r w:rsidRPr="006B0545">
        <w:rPr>
          <w:rFonts w:eastAsia="Arial"/>
          <w:spacing w:val="1"/>
        </w:rPr>
        <w:t>ba</w:t>
      </w:r>
      <w:r w:rsidRPr="006B0545">
        <w:rPr>
          <w:rFonts w:eastAsia="Arial"/>
          <w:spacing w:val="-1"/>
        </w:rPr>
        <w:t>l</w:t>
      </w:r>
      <w:r w:rsidRPr="006B0545">
        <w:rPr>
          <w:rFonts w:eastAsia="Arial"/>
          <w:spacing w:val="4"/>
        </w:rPr>
        <w:t>i</w:t>
      </w:r>
      <w:r w:rsidRPr="006B0545">
        <w:rPr>
          <w:rFonts w:eastAsia="Arial"/>
        </w:rPr>
        <w:t>k;</w:t>
      </w:r>
      <w:r w:rsidRPr="005235D8">
        <w:t xml:space="preserve"> </w:t>
      </w:r>
      <w:r>
        <w:t xml:space="preserve">(vii) </w:t>
      </w:r>
      <w:r w:rsidRPr="006B0545">
        <w:rPr>
          <w:rFonts w:eastAsia="Arial"/>
          <w:spacing w:val="-8"/>
        </w:rPr>
        <w:t>m</w:t>
      </w:r>
      <w:r w:rsidRPr="006B0545">
        <w:rPr>
          <w:rFonts w:eastAsia="Arial"/>
          <w:spacing w:val="6"/>
        </w:rPr>
        <w:t>e</w:t>
      </w:r>
      <w:r w:rsidRPr="006B0545">
        <w:rPr>
          <w:rFonts w:eastAsia="Arial"/>
          <w:spacing w:val="-3"/>
        </w:rPr>
        <w:t>m</w:t>
      </w:r>
      <w:r w:rsidRPr="006B0545">
        <w:rPr>
          <w:rFonts w:eastAsia="Arial"/>
          <w:spacing w:val="1"/>
        </w:rPr>
        <w:t>pe</w:t>
      </w:r>
      <w:r w:rsidRPr="006B0545">
        <w:rPr>
          <w:rFonts w:eastAsia="Arial"/>
          <w:spacing w:val="2"/>
        </w:rPr>
        <w:t>r</w:t>
      </w:r>
      <w:r w:rsidRPr="006B0545">
        <w:rPr>
          <w:rFonts w:eastAsia="Arial"/>
        </w:rPr>
        <w:t>k</w:t>
      </w:r>
      <w:r w:rsidRPr="006B0545">
        <w:rPr>
          <w:rFonts w:eastAsia="Arial"/>
          <w:spacing w:val="1"/>
        </w:rPr>
        <w:t>ua</w:t>
      </w:r>
      <w:r w:rsidRPr="006B0545">
        <w:rPr>
          <w:rFonts w:eastAsia="Arial"/>
        </w:rPr>
        <w:t xml:space="preserve">t  </w:t>
      </w:r>
      <w:r w:rsidRPr="006B0545">
        <w:rPr>
          <w:rFonts w:eastAsia="Arial"/>
          <w:spacing w:val="1"/>
        </w:rPr>
        <w:t>de</w:t>
      </w:r>
      <w:r w:rsidRPr="006B0545">
        <w:rPr>
          <w:rFonts w:eastAsia="Arial"/>
          <w:spacing w:val="-8"/>
        </w:rPr>
        <w:t>m</w:t>
      </w:r>
      <w:r w:rsidRPr="006B0545">
        <w:rPr>
          <w:rFonts w:eastAsia="Arial"/>
          <w:spacing w:val="1"/>
        </w:rPr>
        <w:t>o</w:t>
      </w:r>
      <w:r w:rsidRPr="006B0545">
        <w:rPr>
          <w:rFonts w:eastAsia="Arial"/>
        </w:rPr>
        <w:t>k</w:t>
      </w:r>
      <w:r w:rsidRPr="006B0545">
        <w:rPr>
          <w:rFonts w:eastAsia="Arial"/>
          <w:spacing w:val="2"/>
        </w:rPr>
        <w:t>r</w:t>
      </w:r>
      <w:r w:rsidRPr="006B0545">
        <w:rPr>
          <w:rFonts w:eastAsia="Arial"/>
          <w:spacing w:val="1"/>
        </w:rPr>
        <w:t>a</w:t>
      </w:r>
      <w:r w:rsidRPr="006B0545">
        <w:rPr>
          <w:rFonts w:eastAsia="Arial"/>
        </w:rPr>
        <w:t>s</w:t>
      </w:r>
      <w:r w:rsidRPr="006B0545">
        <w:rPr>
          <w:rFonts w:eastAsia="Arial"/>
          <w:spacing w:val="4"/>
        </w:rPr>
        <w:t>i</w:t>
      </w:r>
      <w:r w:rsidRPr="006B0545">
        <w:rPr>
          <w:rFonts w:eastAsia="Arial"/>
        </w:rPr>
        <w:t>,</w:t>
      </w:r>
      <w:r w:rsidRPr="006B0545">
        <w:rPr>
          <w:rFonts w:eastAsia="Arial"/>
          <w:spacing w:val="61"/>
        </w:rPr>
        <w:t xml:space="preserve"> </w:t>
      </w:r>
      <w:r w:rsidRPr="006B0545">
        <w:rPr>
          <w:rFonts w:eastAsia="Arial"/>
          <w:spacing w:val="-8"/>
        </w:rPr>
        <w:t>m</w:t>
      </w:r>
      <w:r w:rsidRPr="006B0545">
        <w:rPr>
          <w:rFonts w:eastAsia="Arial"/>
          <w:spacing w:val="1"/>
        </w:rPr>
        <w:t>en</w:t>
      </w:r>
      <w:r w:rsidRPr="006B0545">
        <w:rPr>
          <w:rFonts w:eastAsia="Arial"/>
          <w:spacing w:val="4"/>
        </w:rPr>
        <w:t>i</w:t>
      </w:r>
      <w:r w:rsidRPr="006B0545">
        <w:rPr>
          <w:rFonts w:eastAsia="Arial"/>
          <w:spacing w:val="1"/>
        </w:rPr>
        <w:t>ng</w:t>
      </w:r>
      <w:r w:rsidRPr="006B0545">
        <w:rPr>
          <w:rFonts w:eastAsia="Arial"/>
        </w:rPr>
        <w:t>k</w:t>
      </w:r>
      <w:r w:rsidRPr="006B0545">
        <w:rPr>
          <w:rFonts w:eastAsia="Arial"/>
          <w:spacing w:val="1"/>
        </w:rPr>
        <w:t>at</w:t>
      </w:r>
      <w:r w:rsidRPr="006B0545">
        <w:rPr>
          <w:rFonts w:eastAsia="Arial"/>
        </w:rPr>
        <w:t>k</w:t>
      </w:r>
      <w:r w:rsidRPr="006B0545">
        <w:rPr>
          <w:rFonts w:eastAsia="Arial"/>
          <w:spacing w:val="1"/>
        </w:rPr>
        <w:t>a</w:t>
      </w:r>
      <w:r w:rsidRPr="006B0545">
        <w:rPr>
          <w:rFonts w:eastAsia="Arial"/>
        </w:rPr>
        <w:t>n</w:t>
      </w:r>
      <w:r w:rsidRPr="006B0545">
        <w:rPr>
          <w:rFonts w:eastAsia="Arial"/>
          <w:spacing w:val="62"/>
        </w:rPr>
        <w:t xml:space="preserve"> </w:t>
      </w:r>
      <w:r w:rsidRPr="006B0545">
        <w:rPr>
          <w:rFonts w:eastAsia="Arial"/>
          <w:spacing w:val="1"/>
        </w:rPr>
        <w:t>tat</w:t>
      </w:r>
      <w:r w:rsidRPr="006B0545">
        <w:rPr>
          <w:rFonts w:eastAsia="Arial"/>
        </w:rPr>
        <w:t>a</w:t>
      </w:r>
      <w:r w:rsidRPr="006B0545">
        <w:rPr>
          <w:rFonts w:eastAsia="Arial"/>
          <w:spacing w:val="62"/>
        </w:rPr>
        <w:t xml:space="preserve"> </w:t>
      </w:r>
      <w:r w:rsidRPr="006B0545">
        <w:rPr>
          <w:rFonts w:eastAsia="Arial"/>
        </w:rPr>
        <w:t>k</w:t>
      </w:r>
      <w:r w:rsidRPr="006B0545">
        <w:rPr>
          <w:rFonts w:eastAsia="Arial"/>
          <w:spacing w:val="1"/>
        </w:rPr>
        <w:t>epe</w:t>
      </w:r>
      <w:r w:rsidRPr="006B0545">
        <w:rPr>
          <w:rFonts w:eastAsia="Arial"/>
          <w:spacing w:val="-8"/>
        </w:rPr>
        <w:t>m</w:t>
      </w:r>
      <w:r w:rsidRPr="006B0545">
        <w:rPr>
          <w:rFonts w:eastAsia="Arial"/>
          <w:spacing w:val="1"/>
        </w:rPr>
        <w:t>e</w:t>
      </w:r>
      <w:r w:rsidRPr="006B0545">
        <w:rPr>
          <w:rFonts w:eastAsia="Arial"/>
          <w:spacing w:val="2"/>
        </w:rPr>
        <w:t>r</w:t>
      </w:r>
      <w:r w:rsidRPr="006B0545">
        <w:rPr>
          <w:rFonts w:eastAsia="Arial"/>
          <w:spacing w:val="4"/>
        </w:rPr>
        <w:t>i</w:t>
      </w:r>
      <w:r w:rsidRPr="006B0545">
        <w:rPr>
          <w:rFonts w:eastAsia="Arial"/>
          <w:spacing w:val="1"/>
        </w:rPr>
        <w:t>nt</w:t>
      </w:r>
      <w:r w:rsidRPr="006B0545">
        <w:rPr>
          <w:rFonts w:eastAsia="Arial"/>
          <w:spacing w:val="-4"/>
        </w:rPr>
        <w:t>a</w:t>
      </w:r>
      <w:r w:rsidRPr="006B0545">
        <w:rPr>
          <w:rFonts w:eastAsia="Arial"/>
          <w:spacing w:val="1"/>
        </w:rPr>
        <w:t>ha</w:t>
      </w:r>
      <w:r w:rsidRPr="006B0545">
        <w:rPr>
          <w:rFonts w:eastAsia="Arial"/>
        </w:rPr>
        <w:t xml:space="preserve">n  </w:t>
      </w:r>
      <w:r w:rsidRPr="006B0545">
        <w:rPr>
          <w:rFonts w:eastAsia="Arial"/>
          <w:spacing w:val="-5"/>
        </w:rPr>
        <w:t>y</w:t>
      </w:r>
      <w:r w:rsidRPr="006B0545">
        <w:rPr>
          <w:rFonts w:eastAsia="Arial"/>
          <w:spacing w:val="1"/>
        </w:rPr>
        <w:t>an</w:t>
      </w:r>
      <w:r w:rsidRPr="006B0545">
        <w:rPr>
          <w:rFonts w:eastAsia="Arial"/>
        </w:rPr>
        <w:t>g</w:t>
      </w:r>
      <w:r w:rsidRPr="006B0545">
        <w:rPr>
          <w:rFonts w:eastAsia="Arial"/>
          <w:spacing w:val="61"/>
        </w:rPr>
        <w:t xml:space="preserve"> </w:t>
      </w:r>
      <w:r w:rsidRPr="006B0545">
        <w:rPr>
          <w:rFonts w:eastAsia="Arial"/>
          <w:spacing w:val="1"/>
        </w:rPr>
        <w:t>b</w:t>
      </w:r>
      <w:r w:rsidRPr="006B0545">
        <w:rPr>
          <w:rFonts w:eastAsia="Arial"/>
          <w:spacing w:val="-4"/>
        </w:rPr>
        <w:t>a</w:t>
      </w:r>
      <w:r w:rsidRPr="006B0545">
        <w:rPr>
          <w:rFonts w:eastAsia="Arial"/>
          <w:spacing w:val="4"/>
        </w:rPr>
        <w:t>i</w:t>
      </w:r>
      <w:r w:rsidRPr="006B0545">
        <w:rPr>
          <w:rFonts w:eastAsia="Arial"/>
        </w:rPr>
        <w:t xml:space="preserve">k </w:t>
      </w:r>
      <w:r w:rsidRPr="006B0545">
        <w:rPr>
          <w:rFonts w:eastAsia="Arial"/>
          <w:spacing w:val="1"/>
        </w:rPr>
        <w:t>da</w:t>
      </w:r>
      <w:r w:rsidRPr="006B0545">
        <w:rPr>
          <w:rFonts w:eastAsia="Arial"/>
        </w:rPr>
        <w:t>n</w:t>
      </w:r>
      <w:r w:rsidRPr="006B0545">
        <w:rPr>
          <w:rFonts w:eastAsia="Arial"/>
          <w:spacing w:val="5"/>
        </w:rPr>
        <w:t xml:space="preserve"> </w:t>
      </w:r>
      <w:r w:rsidRPr="006B0545">
        <w:rPr>
          <w:rFonts w:eastAsia="Arial"/>
          <w:spacing w:val="1"/>
        </w:rPr>
        <w:t>at</w:t>
      </w:r>
      <w:r w:rsidRPr="006B0545">
        <w:rPr>
          <w:rFonts w:eastAsia="Arial"/>
          <w:spacing w:val="-4"/>
        </w:rPr>
        <w:t>u</w:t>
      </w:r>
      <w:r w:rsidRPr="006B0545">
        <w:rPr>
          <w:rFonts w:eastAsia="Arial"/>
          <w:spacing w:val="2"/>
        </w:rPr>
        <w:t>r</w:t>
      </w:r>
      <w:r w:rsidRPr="006B0545">
        <w:rPr>
          <w:rFonts w:eastAsia="Arial"/>
          <w:spacing w:val="1"/>
        </w:rPr>
        <w:t>a</w:t>
      </w:r>
      <w:r w:rsidRPr="006B0545">
        <w:rPr>
          <w:rFonts w:eastAsia="Arial"/>
        </w:rPr>
        <w:t xml:space="preserve">n </w:t>
      </w:r>
      <w:r w:rsidRPr="006B0545">
        <w:rPr>
          <w:rFonts w:eastAsia="Arial"/>
          <w:spacing w:val="1"/>
        </w:rPr>
        <w:t>hu</w:t>
      </w:r>
      <w:r w:rsidRPr="006B0545">
        <w:rPr>
          <w:rFonts w:eastAsia="Arial"/>
        </w:rPr>
        <w:t>k</w:t>
      </w:r>
      <w:r w:rsidRPr="006B0545">
        <w:rPr>
          <w:rFonts w:eastAsia="Arial"/>
          <w:spacing w:val="1"/>
        </w:rPr>
        <w:t>u</w:t>
      </w:r>
      <w:r w:rsidRPr="006B0545">
        <w:rPr>
          <w:rFonts w:eastAsia="Arial"/>
          <w:spacing w:val="-8"/>
        </w:rPr>
        <w:t>m</w:t>
      </w:r>
      <w:r w:rsidRPr="006B0545">
        <w:rPr>
          <w:rFonts w:eastAsia="Arial"/>
        </w:rPr>
        <w:t>,</w:t>
      </w:r>
      <w:r w:rsidRPr="006B0545">
        <w:rPr>
          <w:rFonts w:eastAsia="Arial"/>
          <w:spacing w:val="5"/>
        </w:rPr>
        <w:t xml:space="preserve"> </w:t>
      </w:r>
      <w:r w:rsidRPr="006B0545">
        <w:rPr>
          <w:rFonts w:eastAsia="Arial"/>
          <w:spacing w:val="1"/>
        </w:rPr>
        <w:t>da</w:t>
      </w:r>
      <w:r w:rsidRPr="006B0545">
        <w:rPr>
          <w:rFonts w:eastAsia="Arial"/>
        </w:rPr>
        <w:t>n</w:t>
      </w:r>
      <w:r w:rsidRPr="006B0545">
        <w:rPr>
          <w:rFonts w:eastAsia="Arial"/>
          <w:spacing w:val="5"/>
        </w:rPr>
        <w:t xml:space="preserve"> </w:t>
      </w:r>
      <w:r w:rsidRPr="006B0545">
        <w:rPr>
          <w:rFonts w:eastAsia="Arial"/>
          <w:spacing w:val="-8"/>
        </w:rPr>
        <w:t>m</w:t>
      </w:r>
      <w:r w:rsidRPr="006B0545">
        <w:rPr>
          <w:rFonts w:eastAsia="Arial"/>
          <w:spacing w:val="6"/>
        </w:rPr>
        <w:t>e</w:t>
      </w:r>
      <w:r w:rsidRPr="006B0545">
        <w:rPr>
          <w:rFonts w:eastAsia="Arial"/>
          <w:spacing w:val="-8"/>
        </w:rPr>
        <w:t>m</w:t>
      </w:r>
      <w:r w:rsidRPr="006B0545">
        <w:rPr>
          <w:rFonts w:eastAsia="Arial"/>
          <w:spacing w:val="6"/>
        </w:rPr>
        <w:t>a</w:t>
      </w:r>
      <w:r w:rsidRPr="006B0545">
        <w:rPr>
          <w:rFonts w:eastAsia="Arial"/>
          <w:spacing w:val="-5"/>
        </w:rPr>
        <w:t>j</w:t>
      </w:r>
      <w:r w:rsidRPr="006B0545">
        <w:rPr>
          <w:rFonts w:eastAsia="Arial"/>
          <w:spacing w:val="1"/>
        </w:rPr>
        <w:t>u</w:t>
      </w:r>
      <w:r w:rsidRPr="006B0545">
        <w:rPr>
          <w:rFonts w:eastAsia="Arial"/>
        </w:rPr>
        <w:t>k</w:t>
      </w:r>
      <w:r w:rsidRPr="006B0545">
        <w:rPr>
          <w:rFonts w:eastAsia="Arial"/>
          <w:spacing w:val="1"/>
        </w:rPr>
        <w:t>a</w:t>
      </w:r>
      <w:r w:rsidRPr="006B0545">
        <w:rPr>
          <w:rFonts w:eastAsia="Arial"/>
        </w:rPr>
        <w:t>n</w:t>
      </w:r>
      <w:r w:rsidRPr="006B0545">
        <w:rPr>
          <w:rFonts w:eastAsia="Arial"/>
          <w:spacing w:val="5"/>
        </w:rPr>
        <w:t xml:space="preserve"> </w:t>
      </w:r>
      <w:r w:rsidRPr="006B0545">
        <w:rPr>
          <w:rFonts w:eastAsia="Arial"/>
        </w:rPr>
        <w:t>s</w:t>
      </w:r>
      <w:r w:rsidRPr="006B0545">
        <w:rPr>
          <w:rFonts w:eastAsia="Arial"/>
          <w:spacing w:val="1"/>
        </w:rPr>
        <w:t>e</w:t>
      </w:r>
      <w:r w:rsidRPr="006B0545">
        <w:rPr>
          <w:rFonts w:eastAsia="Arial"/>
          <w:spacing w:val="2"/>
        </w:rPr>
        <w:t>r</w:t>
      </w:r>
      <w:r w:rsidRPr="006B0545">
        <w:rPr>
          <w:rFonts w:eastAsia="Arial"/>
          <w:spacing w:val="1"/>
        </w:rPr>
        <w:t>t</w:t>
      </w:r>
      <w:r w:rsidRPr="006B0545">
        <w:rPr>
          <w:rFonts w:eastAsia="Arial"/>
        </w:rPr>
        <w:t xml:space="preserve">a </w:t>
      </w:r>
      <w:r w:rsidRPr="006B0545">
        <w:rPr>
          <w:rFonts w:eastAsia="Arial"/>
          <w:spacing w:val="-8"/>
        </w:rPr>
        <w:t>m</w:t>
      </w:r>
      <w:r w:rsidRPr="006B0545">
        <w:rPr>
          <w:rFonts w:eastAsia="Arial"/>
          <w:spacing w:val="1"/>
        </w:rPr>
        <w:t>e</w:t>
      </w:r>
      <w:r w:rsidRPr="006B0545">
        <w:rPr>
          <w:rFonts w:eastAsia="Arial"/>
          <w:spacing w:val="4"/>
        </w:rPr>
        <w:t>li</w:t>
      </w:r>
      <w:r w:rsidRPr="006B0545">
        <w:rPr>
          <w:rFonts w:eastAsia="Arial"/>
          <w:spacing w:val="1"/>
        </w:rPr>
        <w:t>ndun</w:t>
      </w:r>
      <w:r w:rsidRPr="006B0545">
        <w:rPr>
          <w:rFonts w:eastAsia="Arial"/>
          <w:spacing w:val="-4"/>
        </w:rPr>
        <w:t>g</w:t>
      </w:r>
      <w:r w:rsidRPr="006B0545">
        <w:rPr>
          <w:rFonts w:eastAsia="Arial"/>
        </w:rPr>
        <w:t>i</w:t>
      </w:r>
      <w:r w:rsidRPr="006B0545">
        <w:rPr>
          <w:rFonts w:eastAsia="Arial"/>
          <w:spacing w:val="4"/>
        </w:rPr>
        <w:t xml:space="preserve"> </w:t>
      </w:r>
      <w:r w:rsidRPr="006B0545">
        <w:rPr>
          <w:rFonts w:eastAsia="Arial"/>
          <w:spacing w:val="1"/>
        </w:rPr>
        <w:t>ha</w:t>
      </w:r>
      <w:r w:rsidRPr="006B0545">
        <w:rPr>
          <w:rFonts w:eastAsia="Arial"/>
        </w:rPr>
        <w:t>k</w:t>
      </w:r>
      <w:r w:rsidRPr="006B0545">
        <w:rPr>
          <w:rFonts w:eastAsia="Arial"/>
          <w:spacing w:val="4"/>
        </w:rPr>
        <w:t xml:space="preserve"> </w:t>
      </w:r>
      <w:r w:rsidRPr="006B0545">
        <w:rPr>
          <w:rFonts w:eastAsia="Arial"/>
          <w:spacing w:val="1"/>
        </w:rPr>
        <w:t>a</w:t>
      </w:r>
      <w:r w:rsidRPr="006B0545">
        <w:rPr>
          <w:rFonts w:eastAsia="Arial"/>
          <w:spacing w:val="-5"/>
        </w:rPr>
        <w:t>s</w:t>
      </w:r>
      <w:r w:rsidRPr="006B0545">
        <w:rPr>
          <w:rFonts w:eastAsia="Arial"/>
          <w:spacing w:val="1"/>
        </w:rPr>
        <w:t>a</w:t>
      </w:r>
      <w:r w:rsidRPr="006B0545">
        <w:rPr>
          <w:rFonts w:eastAsia="Arial"/>
        </w:rPr>
        <w:t>si</w:t>
      </w:r>
      <w:r w:rsidRPr="006B0545">
        <w:rPr>
          <w:rFonts w:eastAsia="Arial"/>
          <w:spacing w:val="4"/>
        </w:rPr>
        <w:t xml:space="preserve"> </w:t>
      </w:r>
      <w:r w:rsidRPr="006B0545">
        <w:rPr>
          <w:rFonts w:eastAsia="Arial"/>
          <w:spacing w:val="-8"/>
        </w:rPr>
        <w:t>m</w:t>
      </w:r>
      <w:r w:rsidRPr="006B0545">
        <w:rPr>
          <w:rFonts w:eastAsia="Arial"/>
          <w:spacing w:val="1"/>
        </w:rPr>
        <w:t>anu</w:t>
      </w:r>
      <w:r w:rsidRPr="006B0545">
        <w:rPr>
          <w:rFonts w:eastAsia="Arial"/>
        </w:rPr>
        <w:t>s</w:t>
      </w:r>
      <w:r w:rsidRPr="006B0545">
        <w:rPr>
          <w:rFonts w:eastAsia="Arial"/>
          <w:spacing w:val="4"/>
        </w:rPr>
        <w:t>i</w:t>
      </w:r>
      <w:r w:rsidRPr="006B0545">
        <w:rPr>
          <w:rFonts w:eastAsia="Arial"/>
        </w:rPr>
        <w:t>a</w:t>
      </w:r>
      <w:r w:rsidRPr="006B0545">
        <w:rPr>
          <w:rFonts w:eastAsia="Arial"/>
          <w:spacing w:val="5"/>
        </w:rPr>
        <w:t xml:space="preserve"> </w:t>
      </w:r>
      <w:r w:rsidRPr="006B0545">
        <w:rPr>
          <w:rFonts w:eastAsia="Arial"/>
          <w:spacing w:val="1"/>
        </w:rPr>
        <w:t>d</w:t>
      </w:r>
      <w:r w:rsidRPr="006B0545">
        <w:rPr>
          <w:rFonts w:eastAsia="Arial"/>
          <w:spacing w:val="-4"/>
        </w:rPr>
        <w:t>a</w:t>
      </w:r>
      <w:r w:rsidRPr="006B0545">
        <w:rPr>
          <w:rFonts w:eastAsia="Arial"/>
        </w:rPr>
        <w:t>n k</w:t>
      </w:r>
      <w:r w:rsidRPr="006B0545">
        <w:rPr>
          <w:rFonts w:eastAsia="Arial"/>
          <w:spacing w:val="1"/>
        </w:rPr>
        <w:t>ebeba</w:t>
      </w:r>
      <w:r w:rsidRPr="006B0545">
        <w:rPr>
          <w:rFonts w:eastAsia="Arial"/>
        </w:rPr>
        <w:t>s</w:t>
      </w:r>
      <w:r w:rsidRPr="006B0545">
        <w:rPr>
          <w:rFonts w:eastAsia="Arial"/>
          <w:spacing w:val="1"/>
        </w:rPr>
        <w:t>a</w:t>
      </w:r>
      <w:r w:rsidRPr="006B0545">
        <w:rPr>
          <w:rFonts w:eastAsia="Arial"/>
          <w:spacing w:val="-4"/>
        </w:rPr>
        <w:t>n</w:t>
      </w:r>
      <w:r w:rsidRPr="006B0545">
        <w:rPr>
          <w:rFonts w:eastAsia="Arial"/>
          <w:spacing w:val="2"/>
        </w:rPr>
        <w:t>-</w:t>
      </w:r>
      <w:r w:rsidRPr="006B0545">
        <w:rPr>
          <w:rFonts w:eastAsia="Arial"/>
        </w:rPr>
        <w:t>k</w:t>
      </w:r>
      <w:r w:rsidRPr="006B0545">
        <w:rPr>
          <w:rFonts w:eastAsia="Arial"/>
          <w:spacing w:val="1"/>
        </w:rPr>
        <w:t>eb</w:t>
      </w:r>
      <w:r w:rsidRPr="006B0545">
        <w:rPr>
          <w:rFonts w:eastAsia="Arial"/>
          <w:spacing w:val="-4"/>
        </w:rPr>
        <w:t>e</w:t>
      </w:r>
      <w:r w:rsidRPr="006B0545">
        <w:rPr>
          <w:rFonts w:eastAsia="Arial"/>
          <w:spacing w:val="1"/>
        </w:rPr>
        <w:t>ba</w:t>
      </w:r>
      <w:r w:rsidRPr="006B0545">
        <w:rPr>
          <w:rFonts w:eastAsia="Arial"/>
        </w:rPr>
        <w:t>s</w:t>
      </w:r>
      <w:r w:rsidRPr="006B0545">
        <w:rPr>
          <w:rFonts w:eastAsia="Arial"/>
          <w:spacing w:val="1"/>
        </w:rPr>
        <w:t>a</w:t>
      </w:r>
      <w:r w:rsidRPr="006B0545">
        <w:rPr>
          <w:rFonts w:eastAsia="Arial"/>
        </w:rPr>
        <w:t>n</w:t>
      </w:r>
      <w:r w:rsidRPr="006B0545">
        <w:rPr>
          <w:rFonts w:eastAsia="Arial"/>
          <w:spacing w:val="1"/>
        </w:rPr>
        <w:t xml:space="preserve"> funda</w:t>
      </w:r>
      <w:r w:rsidRPr="006B0545">
        <w:rPr>
          <w:rFonts w:eastAsia="Arial"/>
          <w:spacing w:val="-8"/>
        </w:rPr>
        <w:t>m</w:t>
      </w:r>
      <w:r w:rsidRPr="006B0545">
        <w:rPr>
          <w:rFonts w:eastAsia="Arial"/>
          <w:spacing w:val="1"/>
        </w:rPr>
        <w:t>enta</w:t>
      </w:r>
      <w:r w:rsidRPr="006B0545">
        <w:rPr>
          <w:rFonts w:eastAsia="Arial"/>
          <w:spacing w:val="4"/>
        </w:rPr>
        <w:t>l</w:t>
      </w:r>
      <w:r w:rsidRPr="006B0545">
        <w:rPr>
          <w:rFonts w:eastAsia="Arial"/>
        </w:rPr>
        <w:t xml:space="preserve">, </w:t>
      </w:r>
      <w:r w:rsidRPr="006B0545">
        <w:rPr>
          <w:rFonts w:eastAsia="Arial"/>
          <w:spacing w:val="1"/>
        </w:rPr>
        <w:t>de</w:t>
      </w:r>
      <w:r w:rsidRPr="006B0545">
        <w:rPr>
          <w:rFonts w:eastAsia="Arial"/>
          <w:spacing w:val="-4"/>
        </w:rPr>
        <w:t>n</w:t>
      </w:r>
      <w:r w:rsidRPr="006B0545">
        <w:rPr>
          <w:rFonts w:eastAsia="Arial"/>
          <w:spacing w:val="1"/>
        </w:rPr>
        <w:t>g</w:t>
      </w:r>
      <w:r w:rsidRPr="006B0545">
        <w:rPr>
          <w:rFonts w:eastAsia="Arial"/>
          <w:spacing w:val="-4"/>
        </w:rPr>
        <w:t>a</w:t>
      </w:r>
      <w:r w:rsidRPr="006B0545">
        <w:rPr>
          <w:rFonts w:eastAsia="Arial"/>
        </w:rPr>
        <w:t>n</w:t>
      </w:r>
      <w:r w:rsidRPr="006B0545">
        <w:rPr>
          <w:rFonts w:eastAsia="Arial"/>
          <w:spacing w:val="5"/>
        </w:rPr>
        <w:t xml:space="preserve"> </w:t>
      </w:r>
      <w:r w:rsidRPr="006B0545">
        <w:rPr>
          <w:rFonts w:eastAsia="Arial"/>
          <w:spacing w:val="-8"/>
        </w:rPr>
        <w:t>m</w:t>
      </w:r>
      <w:r w:rsidRPr="006B0545">
        <w:rPr>
          <w:rFonts w:eastAsia="Arial"/>
          <w:spacing w:val="6"/>
        </w:rPr>
        <w:t>e</w:t>
      </w:r>
      <w:r w:rsidRPr="006B0545">
        <w:rPr>
          <w:rFonts w:eastAsia="Arial"/>
          <w:spacing w:val="-8"/>
        </w:rPr>
        <w:t>m</w:t>
      </w:r>
      <w:r w:rsidRPr="006B0545">
        <w:rPr>
          <w:rFonts w:eastAsia="Arial"/>
          <w:spacing w:val="1"/>
        </w:rPr>
        <w:t>pe</w:t>
      </w:r>
      <w:r w:rsidRPr="006B0545">
        <w:rPr>
          <w:rFonts w:eastAsia="Arial"/>
          <w:spacing w:val="2"/>
        </w:rPr>
        <w:t>r</w:t>
      </w:r>
      <w:r w:rsidRPr="006B0545">
        <w:rPr>
          <w:rFonts w:eastAsia="Arial"/>
          <w:spacing w:val="1"/>
        </w:rPr>
        <w:t>hat</w:t>
      </w:r>
      <w:r w:rsidRPr="006B0545">
        <w:rPr>
          <w:rFonts w:eastAsia="Arial"/>
          <w:spacing w:val="4"/>
        </w:rPr>
        <w:t>i</w:t>
      </w:r>
      <w:r w:rsidRPr="006B0545">
        <w:rPr>
          <w:rFonts w:eastAsia="Arial"/>
        </w:rPr>
        <w:t>k</w:t>
      </w:r>
      <w:r w:rsidRPr="006B0545">
        <w:rPr>
          <w:rFonts w:eastAsia="Arial"/>
          <w:spacing w:val="1"/>
        </w:rPr>
        <w:t>a</w:t>
      </w:r>
      <w:r w:rsidRPr="006B0545">
        <w:rPr>
          <w:rFonts w:eastAsia="Arial"/>
        </w:rPr>
        <w:t>n</w:t>
      </w:r>
      <w:r w:rsidRPr="006B0545">
        <w:rPr>
          <w:rFonts w:eastAsia="Arial"/>
          <w:spacing w:val="1"/>
        </w:rPr>
        <w:t xml:space="preserve"> ha</w:t>
      </w:r>
      <w:r w:rsidRPr="006B0545">
        <w:rPr>
          <w:rFonts w:eastAsia="Arial"/>
        </w:rPr>
        <w:t>k</w:t>
      </w:r>
      <w:r w:rsidRPr="006B0545">
        <w:rPr>
          <w:rFonts w:eastAsia="Arial"/>
          <w:spacing w:val="2"/>
        </w:rPr>
        <w:t>-</w:t>
      </w:r>
      <w:r w:rsidRPr="006B0545">
        <w:rPr>
          <w:rFonts w:eastAsia="Arial"/>
          <w:spacing w:val="-4"/>
        </w:rPr>
        <w:t>h</w:t>
      </w:r>
      <w:r w:rsidRPr="006B0545">
        <w:rPr>
          <w:rFonts w:eastAsia="Arial"/>
          <w:spacing w:val="1"/>
        </w:rPr>
        <w:t>a</w:t>
      </w:r>
      <w:r w:rsidRPr="006B0545">
        <w:rPr>
          <w:rFonts w:eastAsia="Arial"/>
        </w:rPr>
        <w:t>k</w:t>
      </w:r>
      <w:r w:rsidRPr="006B0545">
        <w:rPr>
          <w:rFonts w:eastAsia="Arial"/>
          <w:spacing w:val="5"/>
        </w:rPr>
        <w:t xml:space="preserve"> </w:t>
      </w:r>
      <w:r w:rsidRPr="006B0545">
        <w:rPr>
          <w:rFonts w:eastAsia="Arial"/>
          <w:spacing w:val="1"/>
        </w:rPr>
        <w:t>da</w:t>
      </w:r>
      <w:r w:rsidRPr="006B0545">
        <w:rPr>
          <w:rFonts w:eastAsia="Arial"/>
        </w:rPr>
        <w:t>n k</w:t>
      </w:r>
      <w:r w:rsidRPr="006B0545">
        <w:rPr>
          <w:rFonts w:eastAsia="Arial"/>
          <w:spacing w:val="1"/>
        </w:rPr>
        <w:t>e</w:t>
      </w:r>
      <w:r w:rsidRPr="006B0545">
        <w:rPr>
          <w:rFonts w:eastAsia="Arial"/>
          <w:spacing w:val="-5"/>
        </w:rPr>
        <w:t>w</w:t>
      </w:r>
      <w:r w:rsidRPr="006B0545">
        <w:rPr>
          <w:rFonts w:eastAsia="Arial"/>
          <w:spacing w:val="6"/>
        </w:rPr>
        <w:t>a</w:t>
      </w:r>
      <w:r w:rsidRPr="006B0545">
        <w:rPr>
          <w:rFonts w:eastAsia="Arial"/>
          <w:spacing w:val="-5"/>
        </w:rPr>
        <w:t>j</w:t>
      </w:r>
      <w:r w:rsidRPr="006B0545">
        <w:rPr>
          <w:rFonts w:eastAsia="Arial"/>
          <w:spacing w:val="4"/>
        </w:rPr>
        <w:t>i</w:t>
      </w:r>
      <w:r w:rsidRPr="006B0545">
        <w:rPr>
          <w:rFonts w:eastAsia="Arial"/>
          <w:spacing w:val="1"/>
        </w:rPr>
        <w:t>ban</w:t>
      </w:r>
      <w:r w:rsidRPr="006B0545">
        <w:rPr>
          <w:rFonts w:eastAsia="Arial"/>
          <w:spacing w:val="2"/>
        </w:rPr>
        <w:t>-</w:t>
      </w:r>
      <w:r w:rsidRPr="006B0545">
        <w:rPr>
          <w:rFonts w:eastAsia="Arial"/>
        </w:rPr>
        <w:t>k</w:t>
      </w:r>
      <w:r w:rsidRPr="006B0545">
        <w:rPr>
          <w:rFonts w:eastAsia="Arial"/>
          <w:spacing w:val="1"/>
        </w:rPr>
        <w:t>e</w:t>
      </w:r>
      <w:r w:rsidRPr="006B0545">
        <w:rPr>
          <w:rFonts w:eastAsia="Arial"/>
          <w:spacing w:val="-5"/>
        </w:rPr>
        <w:t>w</w:t>
      </w:r>
      <w:r w:rsidRPr="006B0545">
        <w:rPr>
          <w:rFonts w:eastAsia="Arial"/>
          <w:spacing w:val="1"/>
        </w:rPr>
        <w:t>a</w:t>
      </w:r>
      <w:r w:rsidRPr="006B0545">
        <w:rPr>
          <w:rFonts w:eastAsia="Arial"/>
          <w:spacing w:val="-5"/>
        </w:rPr>
        <w:t>j</w:t>
      </w:r>
      <w:r w:rsidRPr="006B0545">
        <w:rPr>
          <w:rFonts w:eastAsia="Arial"/>
          <w:spacing w:val="4"/>
        </w:rPr>
        <w:t>i</w:t>
      </w:r>
      <w:r w:rsidRPr="006B0545">
        <w:rPr>
          <w:rFonts w:eastAsia="Arial"/>
          <w:spacing w:val="1"/>
        </w:rPr>
        <w:t>ba</w:t>
      </w:r>
      <w:r w:rsidRPr="006B0545">
        <w:rPr>
          <w:rFonts w:eastAsia="Arial"/>
        </w:rPr>
        <w:t>n</w:t>
      </w:r>
      <w:r w:rsidRPr="006B0545">
        <w:rPr>
          <w:rFonts w:eastAsia="Arial"/>
          <w:spacing w:val="2"/>
        </w:rPr>
        <w:t xml:space="preserve"> </w:t>
      </w:r>
      <w:r w:rsidRPr="006B0545">
        <w:rPr>
          <w:rFonts w:eastAsia="Arial"/>
          <w:spacing w:val="1"/>
        </w:rPr>
        <w:t>d</w:t>
      </w:r>
      <w:r w:rsidRPr="006B0545">
        <w:rPr>
          <w:rFonts w:eastAsia="Arial"/>
          <w:spacing w:val="-4"/>
        </w:rPr>
        <w:t>a</w:t>
      </w:r>
      <w:r w:rsidRPr="006B0545">
        <w:rPr>
          <w:rFonts w:eastAsia="Arial"/>
          <w:spacing w:val="2"/>
        </w:rPr>
        <w:t>r</w:t>
      </w:r>
      <w:r w:rsidRPr="006B0545">
        <w:rPr>
          <w:rFonts w:eastAsia="Arial"/>
        </w:rPr>
        <w:t xml:space="preserve">i </w:t>
      </w:r>
      <w:r w:rsidRPr="006B0545">
        <w:rPr>
          <w:rFonts w:eastAsia="Arial"/>
          <w:spacing w:val="-1"/>
        </w:rPr>
        <w:t>N</w:t>
      </w:r>
      <w:r w:rsidRPr="006B0545">
        <w:rPr>
          <w:rFonts w:eastAsia="Arial"/>
          <w:spacing w:val="1"/>
        </w:rPr>
        <w:t>ega</w:t>
      </w:r>
      <w:r w:rsidRPr="006B0545">
        <w:rPr>
          <w:rFonts w:eastAsia="Arial"/>
          <w:spacing w:val="-3"/>
        </w:rPr>
        <w:t>r</w:t>
      </w:r>
      <w:r w:rsidRPr="006B0545">
        <w:rPr>
          <w:rFonts w:eastAsia="Arial"/>
          <w:spacing w:val="1"/>
        </w:rPr>
        <w:t>a</w:t>
      </w:r>
      <w:r w:rsidRPr="006B0545">
        <w:rPr>
          <w:rFonts w:eastAsia="Arial"/>
          <w:spacing w:val="2"/>
        </w:rPr>
        <w:t>-</w:t>
      </w:r>
      <w:r w:rsidRPr="006B0545">
        <w:rPr>
          <w:rFonts w:eastAsia="Arial"/>
          <w:spacing w:val="-1"/>
        </w:rPr>
        <w:t>N</w:t>
      </w:r>
      <w:r w:rsidRPr="006B0545">
        <w:rPr>
          <w:rFonts w:eastAsia="Arial"/>
          <w:spacing w:val="1"/>
        </w:rPr>
        <w:t>eg</w:t>
      </w:r>
      <w:r w:rsidRPr="006B0545">
        <w:rPr>
          <w:rFonts w:eastAsia="Arial"/>
          <w:spacing w:val="-4"/>
        </w:rPr>
        <w:t>a</w:t>
      </w:r>
      <w:r w:rsidRPr="006B0545">
        <w:rPr>
          <w:rFonts w:eastAsia="Arial"/>
          <w:spacing w:val="2"/>
        </w:rPr>
        <w:t>r</w:t>
      </w:r>
      <w:r w:rsidRPr="006B0545">
        <w:rPr>
          <w:rFonts w:eastAsia="Arial"/>
        </w:rPr>
        <w:t>a</w:t>
      </w:r>
      <w:r w:rsidRPr="006B0545">
        <w:rPr>
          <w:rFonts w:eastAsia="Arial"/>
          <w:spacing w:val="2"/>
        </w:rPr>
        <w:t xml:space="preserve"> </w:t>
      </w:r>
      <w:r w:rsidRPr="006B0545">
        <w:rPr>
          <w:rFonts w:eastAsia="Arial"/>
          <w:spacing w:val="-2"/>
        </w:rPr>
        <w:t>A</w:t>
      </w:r>
      <w:r w:rsidRPr="006B0545">
        <w:rPr>
          <w:rFonts w:eastAsia="Arial"/>
          <w:spacing w:val="1"/>
        </w:rPr>
        <w:t>n</w:t>
      </w:r>
      <w:r w:rsidRPr="006B0545">
        <w:rPr>
          <w:rFonts w:eastAsia="Arial"/>
          <w:spacing w:val="-4"/>
        </w:rPr>
        <w:t>g</w:t>
      </w:r>
      <w:r w:rsidRPr="006B0545">
        <w:rPr>
          <w:rFonts w:eastAsia="Arial"/>
          <w:spacing w:val="1"/>
        </w:rPr>
        <w:t>got</w:t>
      </w:r>
      <w:r w:rsidRPr="006B0545">
        <w:rPr>
          <w:rFonts w:eastAsia="Arial"/>
        </w:rPr>
        <w:t>a</w:t>
      </w:r>
      <w:r w:rsidRPr="006B0545">
        <w:rPr>
          <w:rFonts w:eastAsia="Arial"/>
          <w:spacing w:val="2"/>
        </w:rPr>
        <w:t xml:space="preserve"> </w:t>
      </w:r>
      <w:r w:rsidRPr="006B0545">
        <w:rPr>
          <w:rFonts w:eastAsia="Arial"/>
          <w:spacing w:val="-2"/>
        </w:rPr>
        <w:t>ASEA</w:t>
      </w:r>
      <w:r w:rsidRPr="006B0545">
        <w:rPr>
          <w:rFonts w:eastAsia="Arial"/>
          <w:spacing w:val="-1"/>
        </w:rPr>
        <w:t>N</w:t>
      </w:r>
      <w:r w:rsidRPr="006B0545">
        <w:rPr>
          <w:rFonts w:eastAsia="Arial"/>
        </w:rPr>
        <w:t>;</w:t>
      </w:r>
      <w:r>
        <w:rPr>
          <w:rFonts w:eastAsia="Arial"/>
        </w:rPr>
        <w:t xml:space="preserve"> (viii) </w:t>
      </w:r>
      <w:r w:rsidRPr="006B0545">
        <w:rPr>
          <w:rFonts w:eastAsia="Arial"/>
          <w:spacing w:val="-8"/>
        </w:rPr>
        <w:t>m</w:t>
      </w:r>
      <w:r w:rsidRPr="006B0545">
        <w:rPr>
          <w:rFonts w:eastAsia="Arial"/>
          <w:spacing w:val="1"/>
        </w:rPr>
        <w:t>enanggap</w:t>
      </w:r>
      <w:r w:rsidRPr="006B0545">
        <w:rPr>
          <w:rFonts w:eastAsia="Arial"/>
        </w:rPr>
        <w:t>i</w:t>
      </w:r>
      <w:r w:rsidRPr="006B0545">
        <w:rPr>
          <w:rFonts w:eastAsia="Arial"/>
          <w:spacing w:val="4"/>
        </w:rPr>
        <w:t xml:space="preserve"> </w:t>
      </w:r>
      <w:r w:rsidRPr="006B0545">
        <w:rPr>
          <w:rFonts w:eastAsia="Arial"/>
        </w:rPr>
        <w:t>s</w:t>
      </w:r>
      <w:r w:rsidRPr="006B0545">
        <w:rPr>
          <w:rFonts w:eastAsia="Arial"/>
          <w:spacing w:val="1"/>
        </w:rPr>
        <w:t>e</w:t>
      </w:r>
      <w:r w:rsidRPr="006B0545">
        <w:rPr>
          <w:rFonts w:eastAsia="Arial"/>
        </w:rPr>
        <w:t>c</w:t>
      </w:r>
      <w:r w:rsidRPr="006B0545">
        <w:rPr>
          <w:rFonts w:eastAsia="Arial"/>
          <w:spacing w:val="1"/>
        </w:rPr>
        <w:t>a</w:t>
      </w:r>
      <w:r w:rsidRPr="006B0545">
        <w:rPr>
          <w:rFonts w:eastAsia="Arial"/>
          <w:spacing w:val="2"/>
        </w:rPr>
        <w:t>r</w:t>
      </w:r>
      <w:r w:rsidRPr="006B0545">
        <w:rPr>
          <w:rFonts w:eastAsia="Arial"/>
        </w:rPr>
        <w:t>a</w:t>
      </w:r>
      <w:r w:rsidRPr="006B0545">
        <w:rPr>
          <w:rFonts w:eastAsia="Arial"/>
          <w:spacing w:val="1"/>
        </w:rPr>
        <w:t xml:space="preserve"> efe</w:t>
      </w:r>
      <w:r w:rsidRPr="006B0545">
        <w:rPr>
          <w:rFonts w:eastAsia="Arial"/>
        </w:rPr>
        <w:t>k</w:t>
      </w:r>
      <w:r w:rsidRPr="006B0545">
        <w:rPr>
          <w:rFonts w:eastAsia="Arial"/>
          <w:spacing w:val="-4"/>
        </w:rPr>
        <w:t>t</w:t>
      </w:r>
      <w:r w:rsidRPr="006B0545">
        <w:rPr>
          <w:rFonts w:eastAsia="Arial"/>
          <w:spacing w:val="-1"/>
        </w:rPr>
        <w:t>i</w:t>
      </w:r>
      <w:r w:rsidRPr="006B0545">
        <w:rPr>
          <w:rFonts w:eastAsia="Arial"/>
        </w:rPr>
        <w:t>f, s</w:t>
      </w:r>
      <w:r w:rsidRPr="006B0545">
        <w:rPr>
          <w:rFonts w:eastAsia="Arial"/>
          <w:spacing w:val="1"/>
        </w:rPr>
        <w:t>e</w:t>
      </w:r>
      <w:r w:rsidRPr="006B0545">
        <w:rPr>
          <w:rFonts w:eastAsia="Arial"/>
        </w:rPr>
        <w:t>s</w:t>
      </w:r>
      <w:r w:rsidRPr="006B0545">
        <w:rPr>
          <w:rFonts w:eastAsia="Arial"/>
          <w:spacing w:val="1"/>
        </w:rPr>
        <w:t>u</w:t>
      </w:r>
      <w:r w:rsidRPr="006B0545">
        <w:rPr>
          <w:rFonts w:eastAsia="Arial"/>
          <w:spacing w:val="-4"/>
        </w:rPr>
        <w:t>a</w:t>
      </w:r>
      <w:r w:rsidRPr="006B0545">
        <w:rPr>
          <w:rFonts w:eastAsia="Arial"/>
        </w:rPr>
        <w:t>i</w:t>
      </w:r>
      <w:r w:rsidRPr="006B0545">
        <w:rPr>
          <w:rFonts w:eastAsia="Arial"/>
          <w:spacing w:val="4"/>
        </w:rPr>
        <w:t xml:space="preserve"> </w:t>
      </w:r>
      <w:r w:rsidRPr="006B0545">
        <w:rPr>
          <w:rFonts w:eastAsia="Arial"/>
          <w:spacing w:val="1"/>
        </w:rPr>
        <w:t>denga</w:t>
      </w:r>
      <w:r w:rsidRPr="006B0545">
        <w:rPr>
          <w:rFonts w:eastAsia="Arial"/>
        </w:rPr>
        <w:t xml:space="preserve">n </w:t>
      </w:r>
      <w:r w:rsidRPr="006B0545">
        <w:rPr>
          <w:rFonts w:eastAsia="Arial"/>
          <w:spacing w:val="1"/>
        </w:rPr>
        <w:t>p</w:t>
      </w:r>
      <w:r w:rsidRPr="006B0545">
        <w:rPr>
          <w:rFonts w:eastAsia="Arial"/>
          <w:spacing w:val="-3"/>
        </w:rPr>
        <w:t>r</w:t>
      </w:r>
      <w:r w:rsidRPr="006B0545">
        <w:rPr>
          <w:rFonts w:eastAsia="Arial"/>
          <w:spacing w:val="-1"/>
        </w:rPr>
        <w:t>i</w:t>
      </w:r>
      <w:r w:rsidRPr="006B0545">
        <w:rPr>
          <w:rFonts w:eastAsia="Arial"/>
          <w:spacing w:val="1"/>
        </w:rPr>
        <w:t>n</w:t>
      </w:r>
      <w:r w:rsidRPr="006B0545">
        <w:rPr>
          <w:rFonts w:eastAsia="Arial"/>
        </w:rPr>
        <w:t>s</w:t>
      </w:r>
      <w:r w:rsidRPr="006B0545">
        <w:rPr>
          <w:rFonts w:eastAsia="Arial"/>
          <w:spacing w:val="4"/>
        </w:rPr>
        <w:t>i</w:t>
      </w:r>
      <w:r w:rsidRPr="006B0545">
        <w:rPr>
          <w:rFonts w:eastAsia="Arial"/>
        </w:rPr>
        <w:t>p</w:t>
      </w:r>
      <w:r w:rsidRPr="006B0545">
        <w:rPr>
          <w:rFonts w:eastAsia="Arial"/>
          <w:spacing w:val="1"/>
        </w:rPr>
        <w:t xml:space="preserve"> </w:t>
      </w:r>
      <w:r w:rsidRPr="006B0545">
        <w:rPr>
          <w:rFonts w:eastAsia="Arial"/>
        </w:rPr>
        <w:t>k</w:t>
      </w:r>
      <w:r w:rsidRPr="006B0545">
        <w:rPr>
          <w:rFonts w:eastAsia="Arial"/>
          <w:spacing w:val="1"/>
        </w:rPr>
        <w:t>ea</w:t>
      </w:r>
      <w:r w:rsidRPr="006B0545">
        <w:rPr>
          <w:rFonts w:eastAsia="Arial"/>
          <w:spacing w:val="-8"/>
        </w:rPr>
        <w:t>m</w:t>
      </w:r>
      <w:r w:rsidRPr="006B0545">
        <w:rPr>
          <w:rFonts w:eastAsia="Arial"/>
          <w:spacing w:val="1"/>
        </w:rPr>
        <w:t>ana</w:t>
      </w:r>
      <w:r w:rsidRPr="006B0545">
        <w:rPr>
          <w:rFonts w:eastAsia="Arial"/>
        </w:rPr>
        <w:t>n</w:t>
      </w:r>
      <w:r w:rsidRPr="006B0545">
        <w:rPr>
          <w:rFonts w:eastAsia="Arial"/>
          <w:spacing w:val="5"/>
        </w:rPr>
        <w:t xml:space="preserve"> </w:t>
      </w:r>
      <w:r w:rsidRPr="006B0545">
        <w:rPr>
          <w:rFonts w:eastAsia="Arial"/>
          <w:spacing w:val="-8"/>
        </w:rPr>
        <w:t>m</w:t>
      </w:r>
      <w:r w:rsidRPr="006B0545">
        <w:rPr>
          <w:rFonts w:eastAsia="Arial"/>
          <w:spacing w:val="1"/>
        </w:rPr>
        <w:t>en</w:t>
      </w:r>
      <w:r w:rsidRPr="006B0545">
        <w:rPr>
          <w:rFonts w:eastAsia="Arial"/>
        </w:rPr>
        <w:t>y</w:t>
      </w:r>
      <w:r w:rsidRPr="006B0545">
        <w:rPr>
          <w:rFonts w:eastAsia="Arial"/>
          <w:spacing w:val="1"/>
        </w:rPr>
        <w:t>e</w:t>
      </w:r>
      <w:r w:rsidRPr="006B0545">
        <w:rPr>
          <w:rFonts w:eastAsia="Arial"/>
          <w:spacing w:val="4"/>
        </w:rPr>
        <w:t>l</w:t>
      </w:r>
      <w:r w:rsidRPr="006B0545">
        <w:rPr>
          <w:rFonts w:eastAsia="Arial"/>
          <w:spacing w:val="1"/>
        </w:rPr>
        <w:t>u</w:t>
      </w:r>
      <w:r w:rsidRPr="006B0545">
        <w:rPr>
          <w:rFonts w:eastAsia="Arial"/>
          <w:spacing w:val="-3"/>
        </w:rPr>
        <w:t>r</w:t>
      </w:r>
      <w:r w:rsidRPr="006B0545">
        <w:rPr>
          <w:rFonts w:eastAsia="Arial"/>
          <w:spacing w:val="1"/>
        </w:rPr>
        <w:t>uh</w:t>
      </w:r>
      <w:r w:rsidRPr="006B0545">
        <w:rPr>
          <w:rFonts w:eastAsia="Arial"/>
        </w:rPr>
        <w:t>, s</w:t>
      </w:r>
      <w:r w:rsidRPr="006B0545">
        <w:rPr>
          <w:rFonts w:eastAsia="Arial"/>
          <w:spacing w:val="1"/>
        </w:rPr>
        <w:t>ega</w:t>
      </w:r>
      <w:r w:rsidRPr="006B0545">
        <w:rPr>
          <w:rFonts w:eastAsia="Arial"/>
          <w:spacing w:val="-1"/>
        </w:rPr>
        <w:t>l</w:t>
      </w:r>
      <w:r w:rsidRPr="006B0545">
        <w:rPr>
          <w:rFonts w:eastAsia="Arial"/>
        </w:rPr>
        <w:t>a</w:t>
      </w:r>
      <w:r w:rsidRPr="006B0545">
        <w:rPr>
          <w:rFonts w:eastAsia="Arial"/>
          <w:spacing w:val="2"/>
        </w:rPr>
        <w:t xml:space="preserve"> </w:t>
      </w:r>
      <w:r w:rsidRPr="006B0545">
        <w:rPr>
          <w:rFonts w:eastAsia="Arial"/>
          <w:spacing w:val="1"/>
        </w:rPr>
        <w:t>ben</w:t>
      </w:r>
      <w:r w:rsidRPr="006B0545">
        <w:rPr>
          <w:rFonts w:eastAsia="Arial"/>
          <w:spacing w:val="-4"/>
        </w:rPr>
        <w:t>t</w:t>
      </w:r>
      <w:r w:rsidRPr="006B0545">
        <w:rPr>
          <w:rFonts w:eastAsia="Arial"/>
          <w:spacing w:val="1"/>
        </w:rPr>
        <w:t>u</w:t>
      </w:r>
      <w:r w:rsidRPr="006B0545">
        <w:rPr>
          <w:rFonts w:eastAsia="Arial"/>
        </w:rPr>
        <w:t>k</w:t>
      </w:r>
      <w:r w:rsidRPr="006B0545">
        <w:rPr>
          <w:rFonts w:eastAsia="Arial"/>
          <w:spacing w:val="1"/>
        </w:rPr>
        <w:t xml:space="preserve"> an</w:t>
      </w:r>
      <w:r w:rsidRPr="006B0545">
        <w:rPr>
          <w:rFonts w:eastAsia="Arial"/>
        </w:rPr>
        <w:t>c</w:t>
      </w:r>
      <w:r w:rsidRPr="006B0545">
        <w:rPr>
          <w:rFonts w:eastAsia="Arial"/>
          <w:spacing w:val="1"/>
        </w:rPr>
        <w:t>a</w:t>
      </w:r>
      <w:r w:rsidRPr="006B0545">
        <w:rPr>
          <w:rFonts w:eastAsia="Arial"/>
          <w:spacing w:val="-8"/>
        </w:rPr>
        <w:t>m</w:t>
      </w:r>
      <w:r w:rsidRPr="006B0545">
        <w:rPr>
          <w:rFonts w:eastAsia="Arial"/>
          <w:spacing w:val="1"/>
        </w:rPr>
        <w:t>an</w:t>
      </w:r>
      <w:r w:rsidRPr="006B0545">
        <w:rPr>
          <w:rFonts w:eastAsia="Arial"/>
        </w:rPr>
        <w:t>,</w:t>
      </w:r>
      <w:r w:rsidRPr="006B0545">
        <w:rPr>
          <w:rFonts w:eastAsia="Arial"/>
          <w:spacing w:val="1"/>
        </w:rPr>
        <w:t xml:space="preserve"> </w:t>
      </w:r>
      <w:r w:rsidRPr="006B0545">
        <w:rPr>
          <w:rFonts w:eastAsia="Arial"/>
        </w:rPr>
        <w:t>k</w:t>
      </w:r>
      <w:r w:rsidRPr="006B0545">
        <w:rPr>
          <w:rFonts w:eastAsia="Arial"/>
          <w:spacing w:val="1"/>
        </w:rPr>
        <w:t>e</w:t>
      </w:r>
      <w:r w:rsidRPr="006B0545">
        <w:rPr>
          <w:rFonts w:eastAsia="Arial"/>
          <w:spacing w:val="-5"/>
        </w:rPr>
        <w:t>j</w:t>
      </w:r>
      <w:r w:rsidRPr="006B0545">
        <w:rPr>
          <w:rFonts w:eastAsia="Arial"/>
          <w:spacing w:val="1"/>
        </w:rPr>
        <w:t>ahata</w:t>
      </w:r>
      <w:r w:rsidRPr="006B0545">
        <w:rPr>
          <w:rFonts w:eastAsia="Arial"/>
        </w:rPr>
        <w:t>n</w:t>
      </w:r>
      <w:r w:rsidRPr="006B0545">
        <w:rPr>
          <w:rFonts w:eastAsia="Arial"/>
          <w:spacing w:val="-3"/>
        </w:rPr>
        <w:t xml:space="preserve"> </w:t>
      </w:r>
      <w:r w:rsidRPr="006B0545">
        <w:rPr>
          <w:rFonts w:eastAsia="Arial"/>
          <w:spacing w:val="4"/>
        </w:rPr>
        <w:t>l</w:t>
      </w:r>
      <w:r w:rsidRPr="006B0545">
        <w:rPr>
          <w:rFonts w:eastAsia="Arial"/>
          <w:spacing w:val="-1"/>
        </w:rPr>
        <w:t>i</w:t>
      </w:r>
      <w:r w:rsidRPr="006B0545">
        <w:rPr>
          <w:rFonts w:eastAsia="Arial"/>
          <w:spacing w:val="1"/>
        </w:rPr>
        <w:t>nta</w:t>
      </w:r>
      <w:r w:rsidRPr="006B0545">
        <w:rPr>
          <w:rFonts w:eastAsia="Arial"/>
        </w:rPr>
        <w:t>s</w:t>
      </w:r>
      <w:r w:rsidRPr="006B0545">
        <w:rPr>
          <w:rFonts w:eastAsia="Arial"/>
          <w:spacing w:val="-3"/>
        </w:rPr>
        <w:t>-</w:t>
      </w:r>
      <w:r w:rsidRPr="006B0545">
        <w:rPr>
          <w:rFonts w:eastAsia="Arial"/>
          <w:spacing w:val="1"/>
        </w:rPr>
        <w:t>ne</w:t>
      </w:r>
      <w:r w:rsidRPr="006B0545">
        <w:rPr>
          <w:rFonts w:eastAsia="Arial"/>
          <w:spacing w:val="-4"/>
        </w:rPr>
        <w:t>g</w:t>
      </w:r>
      <w:r w:rsidRPr="006B0545">
        <w:rPr>
          <w:rFonts w:eastAsia="Arial"/>
          <w:spacing w:val="1"/>
        </w:rPr>
        <w:t>a</w:t>
      </w:r>
      <w:r w:rsidRPr="006B0545">
        <w:rPr>
          <w:rFonts w:eastAsia="Arial"/>
          <w:spacing w:val="2"/>
        </w:rPr>
        <w:t>r</w:t>
      </w:r>
      <w:r w:rsidRPr="006B0545">
        <w:rPr>
          <w:rFonts w:eastAsia="Arial"/>
        </w:rPr>
        <w:t>a</w:t>
      </w:r>
      <w:r w:rsidRPr="006B0545">
        <w:rPr>
          <w:rFonts w:eastAsia="Arial"/>
          <w:spacing w:val="2"/>
        </w:rPr>
        <w:t xml:space="preserve"> </w:t>
      </w:r>
      <w:r w:rsidRPr="006B0545">
        <w:rPr>
          <w:rFonts w:eastAsia="Arial"/>
          <w:spacing w:val="1"/>
        </w:rPr>
        <w:t>da</w:t>
      </w:r>
      <w:r w:rsidRPr="006B0545">
        <w:rPr>
          <w:rFonts w:eastAsia="Arial"/>
        </w:rPr>
        <w:t>n</w:t>
      </w:r>
      <w:r w:rsidRPr="006B0545">
        <w:rPr>
          <w:rFonts w:eastAsia="Arial"/>
          <w:spacing w:val="-3"/>
        </w:rPr>
        <w:t xml:space="preserve"> </w:t>
      </w:r>
      <w:r w:rsidRPr="006B0545">
        <w:rPr>
          <w:rFonts w:eastAsia="Arial"/>
          <w:spacing w:val="1"/>
        </w:rPr>
        <w:t>tant</w:t>
      </w:r>
      <w:r w:rsidRPr="006B0545">
        <w:rPr>
          <w:rFonts w:eastAsia="Arial"/>
          <w:spacing w:val="-4"/>
        </w:rPr>
        <w:t>a</w:t>
      </w:r>
      <w:r w:rsidRPr="006B0545">
        <w:rPr>
          <w:rFonts w:eastAsia="Arial"/>
          <w:spacing w:val="1"/>
        </w:rPr>
        <w:t>nga</w:t>
      </w:r>
      <w:r w:rsidRPr="006B0545">
        <w:rPr>
          <w:rFonts w:eastAsia="Arial"/>
        </w:rPr>
        <w:t>n</w:t>
      </w:r>
      <w:r w:rsidRPr="006B0545">
        <w:rPr>
          <w:rFonts w:eastAsia="Arial"/>
          <w:spacing w:val="-3"/>
        </w:rPr>
        <w:t xml:space="preserve"> </w:t>
      </w:r>
      <w:r w:rsidRPr="006B0545">
        <w:rPr>
          <w:rFonts w:eastAsia="Arial"/>
          <w:spacing w:val="-1"/>
        </w:rPr>
        <w:t>l</w:t>
      </w:r>
      <w:r w:rsidRPr="006B0545">
        <w:rPr>
          <w:rFonts w:eastAsia="Arial"/>
          <w:spacing w:val="4"/>
        </w:rPr>
        <w:t>i</w:t>
      </w:r>
      <w:r w:rsidRPr="006B0545">
        <w:rPr>
          <w:rFonts w:eastAsia="Arial"/>
          <w:spacing w:val="1"/>
        </w:rPr>
        <w:t>n</w:t>
      </w:r>
      <w:r w:rsidRPr="006B0545">
        <w:rPr>
          <w:rFonts w:eastAsia="Arial"/>
          <w:spacing w:val="-4"/>
        </w:rPr>
        <w:t>t</w:t>
      </w:r>
      <w:r w:rsidRPr="006B0545">
        <w:rPr>
          <w:rFonts w:eastAsia="Arial"/>
          <w:spacing w:val="1"/>
        </w:rPr>
        <w:t>a</w:t>
      </w:r>
      <w:r w:rsidRPr="006B0545">
        <w:rPr>
          <w:rFonts w:eastAsia="Arial"/>
        </w:rPr>
        <w:t>s</w:t>
      </w:r>
      <w:r w:rsidRPr="006B0545">
        <w:rPr>
          <w:rFonts w:eastAsia="Arial"/>
          <w:spacing w:val="2"/>
        </w:rPr>
        <w:t>-</w:t>
      </w:r>
      <w:r w:rsidRPr="006B0545">
        <w:rPr>
          <w:rFonts w:eastAsia="Arial"/>
          <w:spacing w:val="1"/>
        </w:rPr>
        <w:t>ba</w:t>
      </w:r>
      <w:r w:rsidRPr="006B0545">
        <w:rPr>
          <w:rFonts w:eastAsia="Arial"/>
          <w:spacing w:val="-4"/>
        </w:rPr>
        <w:t>t</w:t>
      </w:r>
      <w:r w:rsidRPr="006B0545">
        <w:rPr>
          <w:rFonts w:eastAsia="Arial"/>
          <w:spacing w:val="1"/>
        </w:rPr>
        <w:t>a</w:t>
      </w:r>
      <w:r w:rsidRPr="006B0545">
        <w:rPr>
          <w:rFonts w:eastAsia="Arial"/>
        </w:rPr>
        <w:t>s;</w:t>
      </w:r>
      <w:r>
        <w:rPr>
          <w:rFonts w:eastAsia="Arial"/>
        </w:rPr>
        <w:t xml:space="preserve"> (ix)</w:t>
      </w:r>
      <w:r w:rsidRPr="006B0545">
        <w:rPr>
          <w:rFonts w:eastAsia="Arial"/>
        </w:rPr>
        <w:t xml:space="preserve">    </w:t>
      </w:r>
      <w:r w:rsidRPr="006B0545">
        <w:rPr>
          <w:rFonts w:eastAsia="Arial"/>
          <w:spacing w:val="-8"/>
        </w:rPr>
        <w:t>m</w:t>
      </w:r>
      <w:r w:rsidRPr="006B0545">
        <w:rPr>
          <w:rFonts w:eastAsia="Arial"/>
          <w:spacing w:val="6"/>
        </w:rPr>
        <w:t>e</w:t>
      </w:r>
      <w:r w:rsidRPr="006B0545">
        <w:rPr>
          <w:rFonts w:eastAsia="Arial"/>
          <w:spacing w:val="-3"/>
        </w:rPr>
        <w:t>m</w:t>
      </w:r>
      <w:r w:rsidRPr="006B0545">
        <w:rPr>
          <w:rFonts w:eastAsia="Arial"/>
          <w:spacing w:val="6"/>
        </w:rPr>
        <w:t>a</w:t>
      </w:r>
      <w:r w:rsidRPr="006B0545">
        <w:rPr>
          <w:rFonts w:eastAsia="Arial"/>
          <w:spacing w:val="-5"/>
        </w:rPr>
        <w:t>j</w:t>
      </w:r>
      <w:r w:rsidRPr="006B0545">
        <w:rPr>
          <w:rFonts w:eastAsia="Arial"/>
          <w:spacing w:val="1"/>
        </w:rPr>
        <w:t>u</w:t>
      </w:r>
      <w:r>
        <w:rPr>
          <w:rFonts w:eastAsia="Arial"/>
          <w:spacing w:val="1"/>
        </w:rPr>
        <w:t>-</w:t>
      </w:r>
      <w:r w:rsidRPr="006B0545">
        <w:rPr>
          <w:rFonts w:eastAsia="Arial"/>
        </w:rPr>
        <w:t>k</w:t>
      </w:r>
      <w:r w:rsidRPr="006B0545">
        <w:rPr>
          <w:rFonts w:eastAsia="Arial"/>
          <w:spacing w:val="1"/>
        </w:rPr>
        <w:t>a</w:t>
      </w:r>
      <w:r w:rsidRPr="006B0545">
        <w:rPr>
          <w:rFonts w:eastAsia="Arial"/>
        </w:rPr>
        <w:t>n</w:t>
      </w:r>
      <w:r w:rsidRPr="006B0545">
        <w:rPr>
          <w:rFonts w:eastAsia="Arial"/>
          <w:spacing w:val="11"/>
        </w:rPr>
        <w:t xml:space="preserve"> </w:t>
      </w:r>
      <w:r w:rsidRPr="006B0545">
        <w:rPr>
          <w:rFonts w:eastAsia="Arial"/>
          <w:spacing w:val="1"/>
        </w:rPr>
        <w:t>p</w:t>
      </w:r>
      <w:r w:rsidRPr="006B0545">
        <w:rPr>
          <w:rFonts w:eastAsia="Arial"/>
          <w:spacing w:val="6"/>
        </w:rPr>
        <w:t>e</w:t>
      </w:r>
      <w:r w:rsidRPr="006B0545">
        <w:rPr>
          <w:rFonts w:eastAsia="Arial"/>
          <w:spacing w:val="-8"/>
        </w:rPr>
        <w:t>m</w:t>
      </w:r>
      <w:r w:rsidRPr="006B0545">
        <w:rPr>
          <w:rFonts w:eastAsia="Arial"/>
          <w:spacing w:val="1"/>
        </w:rPr>
        <w:t>banguna</w:t>
      </w:r>
      <w:r w:rsidRPr="006B0545">
        <w:rPr>
          <w:rFonts w:eastAsia="Arial"/>
        </w:rPr>
        <w:t>n</w:t>
      </w:r>
      <w:r w:rsidRPr="006B0545">
        <w:rPr>
          <w:rFonts w:eastAsia="Arial"/>
          <w:spacing w:val="10"/>
        </w:rPr>
        <w:t xml:space="preserve"> </w:t>
      </w:r>
      <w:r w:rsidRPr="006B0545">
        <w:rPr>
          <w:rFonts w:eastAsia="Arial"/>
          <w:spacing w:val="-4"/>
        </w:rPr>
        <w:t>b</w:t>
      </w:r>
      <w:r w:rsidRPr="006B0545">
        <w:rPr>
          <w:rFonts w:eastAsia="Arial"/>
          <w:spacing w:val="1"/>
        </w:rPr>
        <w:t>e</w:t>
      </w:r>
      <w:r w:rsidRPr="006B0545">
        <w:rPr>
          <w:rFonts w:eastAsia="Arial"/>
          <w:spacing w:val="2"/>
        </w:rPr>
        <w:t>r</w:t>
      </w:r>
      <w:r w:rsidRPr="006B0545">
        <w:rPr>
          <w:rFonts w:eastAsia="Arial"/>
        </w:rPr>
        <w:t>k</w:t>
      </w:r>
      <w:r w:rsidRPr="006B0545">
        <w:rPr>
          <w:rFonts w:eastAsia="Arial"/>
          <w:spacing w:val="-4"/>
        </w:rPr>
        <w:t>e</w:t>
      </w:r>
      <w:r w:rsidRPr="006B0545">
        <w:rPr>
          <w:rFonts w:eastAsia="Arial"/>
          <w:spacing w:val="4"/>
        </w:rPr>
        <w:t>l</w:t>
      </w:r>
      <w:r w:rsidRPr="006B0545">
        <w:rPr>
          <w:rFonts w:eastAsia="Arial"/>
          <w:spacing w:val="1"/>
        </w:rPr>
        <w:t>an</w:t>
      </w:r>
      <w:r w:rsidRPr="006B0545">
        <w:rPr>
          <w:rFonts w:eastAsia="Arial"/>
          <w:spacing w:val="-5"/>
        </w:rPr>
        <w:t>j</w:t>
      </w:r>
      <w:r w:rsidRPr="006B0545">
        <w:rPr>
          <w:rFonts w:eastAsia="Arial"/>
          <w:spacing w:val="1"/>
        </w:rPr>
        <w:t>uta</w:t>
      </w:r>
      <w:r w:rsidRPr="006B0545">
        <w:rPr>
          <w:rFonts w:eastAsia="Arial"/>
        </w:rPr>
        <w:t>n</w:t>
      </w:r>
      <w:r w:rsidRPr="006B0545">
        <w:rPr>
          <w:rFonts w:eastAsia="Arial"/>
          <w:spacing w:val="11"/>
        </w:rPr>
        <w:t xml:space="preserve"> </w:t>
      </w:r>
      <w:r w:rsidRPr="006B0545">
        <w:rPr>
          <w:rFonts w:eastAsia="Arial"/>
          <w:spacing w:val="1"/>
        </w:rPr>
        <w:t>u</w:t>
      </w:r>
      <w:r w:rsidRPr="006B0545">
        <w:rPr>
          <w:rFonts w:eastAsia="Arial"/>
          <w:spacing w:val="-4"/>
        </w:rPr>
        <w:t>n</w:t>
      </w:r>
      <w:r w:rsidRPr="006B0545">
        <w:rPr>
          <w:rFonts w:eastAsia="Arial"/>
          <w:spacing w:val="1"/>
        </w:rPr>
        <w:t>tu</w:t>
      </w:r>
      <w:r w:rsidRPr="006B0545">
        <w:rPr>
          <w:rFonts w:eastAsia="Arial"/>
        </w:rPr>
        <w:t>k</w:t>
      </w:r>
      <w:r w:rsidRPr="006B0545">
        <w:rPr>
          <w:rFonts w:eastAsia="Arial"/>
          <w:spacing w:val="10"/>
        </w:rPr>
        <w:t xml:space="preserve"> </w:t>
      </w:r>
      <w:r w:rsidRPr="006B0545">
        <w:rPr>
          <w:rFonts w:eastAsia="Arial"/>
          <w:spacing w:val="-8"/>
        </w:rPr>
        <w:t>m</w:t>
      </w:r>
      <w:r w:rsidRPr="006B0545">
        <w:rPr>
          <w:rFonts w:eastAsia="Arial"/>
          <w:spacing w:val="1"/>
        </w:rPr>
        <w:t>e</w:t>
      </w:r>
      <w:r w:rsidRPr="006B0545">
        <w:rPr>
          <w:rFonts w:eastAsia="Arial"/>
          <w:spacing w:val="6"/>
        </w:rPr>
        <w:t>n</w:t>
      </w:r>
      <w:r w:rsidRPr="006B0545">
        <w:rPr>
          <w:rFonts w:eastAsia="Arial"/>
          <w:spacing w:val="-5"/>
        </w:rPr>
        <w:t>j</w:t>
      </w:r>
      <w:r w:rsidRPr="006B0545">
        <w:rPr>
          <w:rFonts w:eastAsia="Arial"/>
          <w:spacing w:val="6"/>
        </w:rPr>
        <w:t>a</w:t>
      </w:r>
      <w:r w:rsidRPr="006B0545">
        <w:rPr>
          <w:rFonts w:eastAsia="Arial"/>
          <w:spacing w:val="-8"/>
        </w:rPr>
        <w:t>m</w:t>
      </w:r>
      <w:r w:rsidRPr="006B0545">
        <w:rPr>
          <w:rFonts w:eastAsia="Arial"/>
          <w:spacing w:val="4"/>
        </w:rPr>
        <w:t>i</w:t>
      </w:r>
      <w:r w:rsidRPr="006B0545">
        <w:rPr>
          <w:rFonts w:eastAsia="Arial"/>
        </w:rPr>
        <w:t>n</w:t>
      </w:r>
      <w:r w:rsidRPr="006B0545">
        <w:rPr>
          <w:rFonts w:eastAsia="Arial"/>
          <w:spacing w:val="11"/>
        </w:rPr>
        <w:t xml:space="preserve"> </w:t>
      </w:r>
      <w:r w:rsidRPr="006B0545">
        <w:rPr>
          <w:rFonts w:eastAsia="Arial"/>
          <w:spacing w:val="1"/>
        </w:rPr>
        <w:t>pe</w:t>
      </w:r>
      <w:r w:rsidRPr="006B0545">
        <w:rPr>
          <w:rFonts w:eastAsia="Arial"/>
          <w:spacing w:val="2"/>
        </w:rPr>
        <w:t>r</w:t>
      </w:r>
      <w:r w:rsidRPr="006B0545">
        <w:rPr>
          <w:rFonts w:eastAsia="Arial"/>
        </w:rPr>
        <w:t>l</w:t>
      </w:r>
      <w:r w:rsidRPr="006B0545">
        <w:rPr>
          <w:rFonts w:eastAsia="Arial"/>
          <w:spacing w:val="-1"/>
        </w:rPr>
        <w:t>i</w:t>
      </w:r>
      <w:r w:rsidRPr="006B0545">
        <w:rPr>
          <w:rFonts w:eastAsia="Arial"/>
          <w:spacing w:val="1"/>
        </w:rPr>
        <w:t>ndun</w:t>
      </w:r>
      <w:r w:rsidRPr="006B0545">
        <w:rPr>
          <w:rFonts w:eastAsia="Arial"/>
          <w:spacing w:val="-4"/>
        </w:rPr>
        <w:t>g</w:t>
      </w:r>
      <w:r w:rsidRPr="006B0545">
        <w:rPr>
          <w:rFonts w:eastAsia="Arial"/>
          <w:spacing w:val="1"/>
        </w:rPr>
        <w:t>a</w:t>
      </w:r>
      <w:r w:rsidRPr="006B0545">
        <w:rPr>
          <w:rFonts w:eastAsia="Arial"/>
        </w:rPr>
        <w:t xml:space="preserve">n </w:t>
      </w:r>
      <w:r w:rsidRPr="006B0545">
        <w:rPr>
          <w:rFonts w:eastAsia="Arial"/>
          <w:spacing w:val="-1"/>
        </w:rPr>
        <w:t>l</w:t>
      </w:r>
      <w:r w:rsidRPr="006B0545">
        <w:rPr>
          <w:rFonts w:eastAsia="Arial"/>
          <w:spacing w:val="4"/>
        </w:rPr>
        <w:t>i</w:t>
      </w:r>
      <w:r w:rsidRPr="006B0545">
        <w:rPr>
          <w:rFonts w:eastAsia="Arial"/>
          <w:spacing w:val="1"/>
        </w:rPr>
        <w:t>ng</w:t>
      </w:r>
      <w:r w:rsidRPr="006B0545">
        <w:rPr>
          <w:rFonts w:eastAsia="Arial"/>
        </w:rPr>
        <w:t>k</w:t>
      </w:r>
      <w:r w:rsidRPr="006B0545">
        <w:rPr>
          <w:rFonts w:eastAsia="Arial"/>
          <w:spacing w:val="-4"/>
        </w:rPr>
        <w:t>u</w:t>
      </w:r>
      <w:r w:rsidRPr="006B0545">
        <w:rPr>
          <w:rFonts w:eastAsia="Arial"/>
          <w:spacing w:val="1"/>
        </w:rPr>
        <w:t>nga</w:t>
      </w:r>
      <w:r w:rsidRPr="006B0545">
        <w:rPr>
          <w:rFonts w:eastAsia="Arial"/>
        </w:rPr>
        <w:t>n</w:t>
      </w:r>
      <w:r w:rsidRPr="006B0545">
        <w:rPr>
          <w:rFonts w:eastAsia="Arial"/>
          <w:spacing w:val="2"/>
        </w:rPr>
        <w:t xml:space="preserve"> </w:t>
      </w:r>
      <w:r w:rsidRPr="006B0545">
        <w:rPr>
          <w:rFonts w:eastAsia="Arial"/>
          <w:spacing w:val="-4"/>
        </w:rPr>
        <w:t>h</w:t>
      </w:r>
      <w:r w:rsidRPr="006B0545">
        <w:rPr>
          <w:rFonts w:eastAsia="Arial"/>
          <w:spacing w:val="4"/>
        </w:rPr>
        <w:t>i</w:t>
      </w:r>
      <w:r w:rsidRPr="006B0545">
        <w:rPr>
          <w:rFonts w:eastAsia="Arial"/>
          <w:spacing w:val="-4"/>
        </w:rPr>
        <w:t>d</w:t>
      </w:r>
      <w:r w:rsidRPr="006B0545">
        <w:rPr>
          <w:rFonts w:eastAsia="Arial"/>
          <w:spacing w:val="1"/>
        </w:rPr>
        <w:t>u</w:t>
      </w:r>
      <w:r w:rsidRPr="006B0545">
        <w:rPr>
          <w:rFonts w:eastAsia="Arial"/>
        </w:rPr>
        <w:t>p</w:t>
      </w:r>
      <w:r w:rsidRPr="006B0545">
        <w:rPr>
          <w:rFonts w:eastAsia="Arial"/>
          <w:spacing w:val="2"/>
        </w:rPr>
        <w:t xml:space="preserve"> </w:t>
      </w:r>
      <w:r w:rsidRPr="006B0545">
        <w:rPr>
          <w:rFonts w:eastAsia="Arial"/>
          <w:spacing w:val="-4"/>
        </w:rPr>
        <w:t>d</w:t>
      </w:r>
      <w:r w:rsidRPr="006B0545">
        <w:rPr>
          <w:rFonts w:eastAsia="Arial"/>
        </w:rPr>
        <w:t>i</w:t>
      </w:r>
      <w:r w:rsidRPr="006B0545">
        <w:rPr>
          <w:rFonts w:eastAsia="Arial"/>
          <w:spacing w:val="5"/>
        </w:rPr>
        <w:t xml:space="preserve"> </w:t>
      </w:r>
      <w:r w:rsidRPr="006B0545">
        <w:rPr>
          <w:rFonts w:eastAsia="Arial"/>
        </w:rPr>
        <w:t>k</w:t>
      </w:r>
      <w:r w:rsidRPr="006B0545">
        <w:rPr>
          <w:rFonts w:eastAsia="Arial"/>
          <w:spacing w:val="1"/>
        </w:rPr>
        <w:t>a</w:t>
      </w:r>
      <w:r w:rsidRPr="006B0545">
        <w:rPr>
          <w:rFonts w:eastAsia="Arial"/>
          <w:spacing w:val="-5"/>
        </w:rPr>
        <w:t>w</w:t>
      </w:r>
      <w:r w:rsidRPr="006B0545">
        <w:rPr>
          <w:rFonts w:eastAsia="Arial"/>
          <w:spacing w:val="1"/>
        </w:rPr>
        <w:t>a</w:t>
      </w:r>
      <w:r w:rsidRPr="006B0545">
        <w:rPr>
          <w:rFonts w:eastAsia="Arial"/>
        </w:rPr>
        <w:t>s</w:t>
      </w:r>
      <w:r w:rsidRPr="006B0545">
        <w:rPr>
          <w:rFonts w:eastAsia="Arial"/>
          <w:spacing w:val="1"/>
        </w:rPr>
        <w:t>an</w:t>
      </w:r>
      <w:r w:rsidRPr="006B0545">
        <w:rPr>
          <w:rFonts w:eastAsia="Arial"/>
        </w:rPr>
        <w:t>,</w:t>
      </w:r>
      <w:r w:rsidRPr="006B0545">
        <w:rPr>
          <w:rFonts w:eastAsia="Arial"/>
          <w:spacing w:val="1"/>
        </w:rPr>
        <w:t xml:space="preserve"> </w:t>
      </w:r>
      <w:r w:rsidRPr="006B0545">
        <w:rPr>
          <w:rFonts w:eastAsia="Arial"/>
        </w:rPr>
        <w:t>s</w:t>
      </w:r>
      <w:r w:rsidRPr="006B0545">
        <w:rPr>
          <w:rFonts w:eastAsia="Arial"/>
          <w:spacing w:val="1"/>
        </w:rPr>
        <w:t>u</w:t>
      </w:r>
      <w:r w:rsidRPr="006B0545">
        <w:rPr>
          <w:rFonts w:eastAsia="Arial"/>
          <w:spacing w:val="-8"/>
        </w:rPr>
        <w:t>m</w:t>
      </w:r>
      <w:r w:rsidRPr="006B0545">
        <w:rPr>
          <w:rFonts w:eastAsia="Arial"/>
          <w:spacing w:val="1"/>
        </w:rPr>
        <w:t>be</w:t>
      </w:r>
      <w:r w:rsidRPr="006B0545">
        <w:rPr>
          <w:rFonts w:eastAsia="Arial"/>
        </w:rPr>
        <w:t>r</w:t>
      </w:r>
      <w:r w:rsidRPr="006B0545">
        <w:rPr>
          <w:rFonts w:eastAsia="Arial"/>
          <w:spacing w:val="2"/>
        </w:rPr>
        <w:t xml:space="preserve"> </w:t>
      </w:r>
      <w:r w:rsidRPr="006B0545">
        <w:rPr>
          <w:rFonts w:eastAsia="Arial"/>
          <w:spacing w:val="1"/>
        </w:rPr>
        <w:t>da</w:t>
      </w:r>
      <w:r w:rsidRPr="006B0545">
        <w:rPr>
          <w:rFonts w:eastAsia="Arial"/>
        </w:rPr>
        <w:t>ya</w:t>
      </w:r>
      <w:r w:rsidRPr="006B0545">
        <w:rPr>
          <w:rFonts w:eastAsia="Arial"/>
          <w:spacing w:val="2"/>
        </w:rPr>
        <w:t xml:space="preserve"> </w:t>
      </w:r>
      <w:r w:rsidRPr="006B0545">
        <w:rPr>
          <w:rFonts w:eastAsia="Arial"/>
          <w:spacing w:val="-4"/>
        </w:rPr>
        <w:t>a</w:t>
      </w:r>
      <w:r w:rsidRPr="006B0545">
        <w:rPr>
          <w:rFonts w:eastAsia="Arial"/>
          <w:spacing w:val="-1"/>
        </w:rPr>
        <w:t>l</w:t>
      </w:r>
      <w:r w:rsidRPr="006B0545">
        <w:rPr>
          <w:rFonts w:eastAsia="Arial"/>
          <w:spacing w:val="1"/>
        </w:rPr>
        <w:t>a</w:t>
      </w:r>
      <w:r w:rsidRPr="006B0545">
        <w:rPr>
          <w:rFonts w:eastAsia="Arial"/>
        </w:rPr>
        <w:t>m</w:t>
      </w:r>
      <w:r w:rsidRPr="006B0545">
        <w:rPr>
          <w:rFonts w:eastAsia="Arial"/>
          <w:spacing w:val="-7"/>
        </w:rPr>
        <w:t xml:space="preserve"> </w:t>
      </w:r>
      <w:r w:rsidRPr="006B0545">
        <w:rPr>
          <w:rFonts w:eastAsia="Arial"/>
        </w:rPr>
        <w:t>y</w:t>
      </w:r>
      <w:r w:rsidRPr="006B0545">
        <w:rPr>
          <w:rFonts w:eastAsia="Arial"/>
          <w:spacing w:val="1"/>
        </w:rPr>
        <w:t>an</w:t>
      </w:r>
      <w:r w:rsidRPr="006B0545">
        <w:rPr>
          <w:rFonts w:eastAsia="Arial"/>
        </w:rPr>
        <w:t>g</w:t>
      </w:r>
      <w:r w:rsidRPr="006B0545">
        <w:rPr>
          <w:rFonts w:eastAsia="Arial"/>
          <w:spacing w:val="2"/>
        </w:rPr>
        <w:t xml:space="preserve"> </w:t>
      </w:r>
      <w:r w:rsidRPr="006B0545">
        <w:rPr>
          <w:rFonts w:eastAsia="Arial"/>
          <w:spacing w:val="1"/>
        </w:rPr>
        <w:t>be</w:t>
      </w:r>
      <w:r w:rsidRPr="006B0545">
        <w:rPr>
          <w:rFonts w:eastAsia="Arial"/>
          <w:spacing w:val="2"/>
        </w:rPr>
        <w:t>r</w:t>
      </w:r>
      <w:r w:rsidRPr="006B0545">
        <w:rPr>
          <w:rFonts w:eastAsia="Arial"/>
        </w:rPr>
        <w:t>k</w:t>
      </w:r>
      <w:r w:rsidRPr="006B0545">
        <w:rPr>
          <w:rFonts w:eastAsia="Arial"/>
          <w:spacing w:val="1"/>
        </w:rPr>
        <w:t>e</w:t>
      </w:r>
      <w:r w:rsidRPr="006B0545">
        <w:rPr>
          <w:rFonts w:eastAsia="Arial"/>
          <w:spacing w:val="4"/>
        </w:rPr>
        <w:t>l</w:t>
      </w:r>
      <w:r w:rsidRPr="006B0545">
        <w:rPr>
          <w:rFonts w:eastAsia="Arial"/>
          <w:spacing w:val="1"/>
        </w:rPr>
        <w:t>an</w:t>
      </w:r>
      <w:r w:rsidRPr="006B0545">
        <w:rPr>
          <w:rFonts w:eastAsia="Arial"/>
          <w:spacing w:val="-5"/>
        </w:rPr>
        <w:t>j</w:t>
      </w:r>
      <w:r w:rsidRPr="006B0545">
        <w:rPr>
          <w:rFonts w:eastAsia="Arial"/>
          <w:spacing w:val="1"/>
        </w:rPr>
        <w:t>utan</w:t>
      </w:r>
      <w:r w:rsidRPr="006B0545">
        <w:rPr>
          <w:rFonts w:eastAsia="Arial"/>
        </w:rPr>
        <w:t>,</w:t>
      </w:r>
      <w:r w:rsidRPr="006B0545">
        <w:rPr>
          <w:rFonts w:eastAsia="Arial"/>
          <w:spacing w:val="1"/>
        </w:rPr>
        <w:t xml:space="preserve"> p</w:t>
      </w:r>
      <w:r w:rsidRPr="006B0545">
        <w:rPr>
          <w:rFonts w:eastAsia="Arial"/>
          <w:spacing w:val="-4"/>
        </w:rPr>
        <w:t>e</w:t>
      </w:r>
      <w:r w:rsidRPr="006B0545">
        <w:rPr>
          <w:rFonts w:eastAsia="Arial"/>
          <w:spacing w:val="-1"/>
        </w:rPr>
        <w:t>l</w:t>
      </w:r>
      <w:r w:rsidRPr="006B0545">
        <w:rPr>
          <w:rFonts w:eastAsia="Arial"/>
          <w:spacing w:val="1"/>
        </w:rPr>
        <w:t>e</w:t>
      </w:r>
      <w:r w:rsidRPr="006B0545">
        <w:rPr>
          <w:rFonts w:eastAsia="Arial"/>
        </w:rPr>
        <w:t>s</w:t>
      </w:r>
      <w:r w:rsidRPr="006B0545">
        <w:rPr>
          <w:rFonts w:eastAsia="Arial"/>
          <w:spacing w:val="1"/>
        </w:rPr>
        <w:t>ta</w:t>
      </w:r>
      <w:r w:rsidRPr="006B0545">
        <w:rPr>
          <w:rFonts w:eastAsia="Arial"/>
          <w:spacing w:val="-3"/>
        </w:rPr>
        <w:t>r</w:t>
      </w:r>
      <w:r w:rsidRPr="006B0545">
        <w:rPr>
          <w:rFonts w:eastAsia="Arial"/>
          <w:spacing w:val="4"/>
        </w:rPr>
        <w:t>i</w:t>
      </w:r>
      <w:r w:rsidRPr="006B0545">
        <w:rPr>
          <w:rFonts w:eastAsia="Arial"/>
          <w:spacing w:val="-4"/>
        </w:rPr>
        <w:t>a</w:t>
      </w:r>
      <w:r w:rsidRPr="006B0545">
        <w:rPr>
          <w:rFonts w:eastAsia="Arial"/>
        </w:rPr>
        <w:t xml:space="preserve">n </w:t>
      </w:r>
      <w:r w:rsidRPr="006B0545">
        <w:rPr>
          <w:rFonts w:eastAsia="Arial"/>
          <w:spacing w:val="-5"/>
        </w:rPr>
        <w:t>w</w:t>
      </w:r>
      <w:r w:rsidRPr="006B0545">
        <w:rPr>
          <w:rFonts w:eastAsia="Arial"/>
          <w:spacing w:val="1"/>
        </w:rPr>
        <w:t>a</w:t>
      </w:r>
      <w:r w:rsidRPr="006B0545">
        <w:rPr>
          <w:rFonts w:eastAsia="Arial"/>
          <w:spacing w:val="2"/>
        </w:rPr>
        <w:t>r</w:t>
      </w:r>
      <w:r w:rsidRPr="006B0545">
        <w:rPr>
          <w:rFonts w:eastAsia="Arial"/>
          <w:spacing w:val="4"/>
        </w:rPr>
        <w:t>i</w:t>
      </w:r>
      <w:r w:rsidRPr="006B0545">
        <w:rPr>
          <w:rFonts w:eastAsia="Arial"/>
        </w:rPr>
        <w:t>s</w:t>
      </w:r>
      <w:r w:rsidRPr="006B0545">
        <w:rPr>
          <w:rFonts w:eastAsia="Arial"/>
          <w:spacing w:val="1"/>
        </w:rPr>
        <w:t>a</w:t>
      </w:r>
      <w:r w:rsidRPr="006B0545">
        <w:rPr>
          <w:rFonts w:eastAsia="Arial"/>
        </w:rPr>
        <w:t>n</w:t>
      </w:r>
      <w:r w:rsidRPr="006B0545">
        <w:rPr>
          <w:rFonts w:eastAsia="Arial"/>
          <w:spacing w:val="2"/>
        </w:rPr>
        <w:t xml:space="preserve"> </w:t>
      </w:r>
      <w:r w:rsidRPr="006B0545">
        <w:rPr>
          <w:rFonts w:eastAsia="Arial"/>
          <w:spacing w:val="1"/>
        </w:rPr>
        <w:t>bu</w:t>
      </w:r>
      <w:r w:rsidRPr="006B0545">
        <w:rPr>
          <w:rFonts w:eastAsia="Arial"/>
          <w:spacing w:val="-4"/>
        </w:rPr>
        <w:t>d</w:t>
      </w:r>
      <w:r w:rsidRPr="006B0545">
        <w:rPr>
          <w:rFonts w:eastAsia="Arial"/>
          <w:spacing w:val="1"/>
        </w:rPr>
        <w:t>a</w:t>
      </w:r>
      <w:r w:rsidRPr="006B0545">
        <w:rPr>
          <w:rFonts w:eastAsia="Arial"/>
        </w:rPr>
        <w:t>y</w:t>
      </w:r>
      <w:r w:rsidRPr="006B0545">
        <w:rPr>
          <w:rFonts w:eastAsia="Arial"/>
          <w:spacing w:val="1"/>
        </w:rPr>
        <w:t>a</w:t>
      </w:r>
      <w:r w:rsidRPr="006B0545">
        <w:rPr>
          <w:rFonts w:eastAsia="Arial"/>
        </w:rPr>
        <w:t>,</w:t>
      </w:r>
      <w:r w:rsidRPr="006B0545">
        <w:rPr>
          <w:rFonts w:eastAsia="Arial"/>
          <w:spacing w:val="1"/>
        </w:rPr>
        <w:t xml:space="preserve"> d</w:t>
      </w:r>
      <w:r w:rsidRPr="006B0545">
        <w:rPr>
          <w:rFonts w:eastAsia="Arial"/>
          <w:spacing w:val="-4"/>
        </w:rPr>
        <w:t>a</w:t>
      </w:r>
      <w:r w:rsidRPr="006B0545">
        <w:rPr>
          <w:rFonts w:eastAsia="Arial"/>
        </w:rPr>
        <w:t>n</w:t>
      </w:r>
      <w:r w:rsidRPr="006B0545">
        <w:rPr>
          <w:rFonts w:eastAsia="Arial"/>
          <w:spacing w:val="2"/>
        </w:rPr>
        <w:t xml:space="preserve"> </w:t>
      </w:r>
      <w:r w:rsidRPr="006B0545">
        <w:rPr>
          <w:rFonts w:eastAsia="Arial"/>
        </w:rPr>
        <w:t>k</w:t>
      </w:r>
      <w:r w:rsidRPr="006B0545">
        <w:rPr>
          <w:rFonts w:eastAsia="Arial"/>
          <w:spacing w:val="1"/>
        </w:rPr>
        <w:t>e</w:t>
      </w:r>
      <w:r w:rsidRPr="006B0545">
        <w:rPr>
          <w:rFonts w:eastAsia="Arial"/>
          <w:spacing w:val="-4"/>
        </w:rPr>
        <w:t>h</w:t>
      </w:r>
      <w:r w:rsidRPr="006B0545">
        <w:rPr>
          <w:rFonts w:eastAsia="Arial"/>
          <w:spacing w:val="4"/>
        </w:rPr>
        <w:t>i</w:t>
      </w:r>
      <w:r w:rsidRPr="006B0545">
        <w:rPr>
          <w:rFonts w:eastAsia="Arial"/>
          <w:spacing w:val="1"/>
        </w:rPr>
        <w:t>d</w:t>
      </w:r>
      <w:r w:rsidRPr="006B0545">
        <w:rPr>
          <w:rFonts w:eastAsia="Arial"/>
          <w:spacing w:val="-4"/>
        </w:rPr>
        <w:t>u</w:t>
      </w:r>
      <w:r w:rsidRPr="006B0545">
        <w:rPr>
          <w:rFonts w:eastAsia="Arial"/>
          <w:spacing w:val="1"/>
        </w:rPr>
        <w:t>pa</w:t>
      </w:r>
      <w:r w:rsidRPr="006B0545">
        <w:rPr>
          <w:rFonts w:eastAsia="Arial"/>
        </w:rPr>
        <w:t>n</w:t>
      </w:r>
      <w:r w:rsidRPr="006B0545">
        <w:rPr>
          <w:rFonts w:eastAsia="Arial"/>
          <w:spacing w:val="2"/>
        </w:rPr>
        <w:t xml:space="preserve"> </w:t>
      </w:r>
      <w:r w:rsidRPr="006B0545">
        <w:rPr>
          <w:rFonts w:eastAsia="Arial"/>
          <w:spacing w:val="-3"/>
        </w:rPr>
        <w:t>r</w:t>
      </w:r>
      <w:r w:rsidRPr="006B0545">
        <w:rPr>
          <w:rFonts w:eastAsia="Arial"/>
          <w:spacing w:val="1"/>
        </w:rPr>
        <w:t>a</w:t>
      </w:r>
      <w:r w:rsidRPr="006B0545">
        <w:rPr>
          <w:rFonts w:eastAsia="Arial"/>
        </w:rPr>
        <w:t>ky</w:t>
      </w:r>
      <w:r w:rsidRPr="006B0545">
        <w:rPr>
          <w:rFonts w:eastAsia="Arial"/>
          <w:spacing w:val="1"/>
        </w:rPr>
        <w:t>a</w:t>
      </w:r>
      <w:r w:rsidRPr="006B0545">
        <w:rPr>
          <w:rFonts w:eastAsia="Arial"/>
        </w:rPr>
        <w:t>t</w:t>
      </w:r>
      <w:r w:rsidRPr="006B0545">
        <w:rPr>
          <w:rFonts w:eastAsia="Arial"/>
          <w:spacing w:val="1"/>
        </w:rPr>
        <w:t xml:space="preserve"> </w:t>
      </w:r>
      <w:r w:rsidRPr="006B0545">
        <w:rPr>
          <w:rFonts w:eastAsia="Arial"/>
        </w:rPr>
        <w:t>y</w:t>
      </w:r>
      <w:r w:rsidRPr="006B0545">
        <w:rPr>
          <w:rFonts w:eastAsia="Arial"/>
          <w:spacing w:val="-4"/>
        </w:rPr>
        <w:t>a</w:t>
      </w:r>
      <w:r w:rsidRPr="006B0545">
        <w:rPr>
          <w:rFonts w:eastAsia="Arial"/>
          <w:spacing w:val="1"/>
        </w:rPr>
        <w:t>n</w:t>
      </w:r>
      <w:r w:rsidRPr="006B0545">
        <w:rPr>
          <w:rFonts w:eastAsia="Arial"/>
        </w:rPr>
        <w:t>g</w:t>
      </w:r>
      <w:r w:rsidRPr="006B0545">
        <w:rPr>
          <w:rFonts w:eastAsia="Arial"/>
          <w:spacing w:val="2"/>
        </w:rPr>
        <w:t xml:space="preserve"> </w:t>
      </w:r>
      <w:r w:rsidRPr="006B0545">
        <w:rPr>
          <w:rFonts w:eastAsia="Arial"/>
          <w:spacing w:val="-4"/>
        </w:rPr>
        <w:t>b</w:t>
      </w:r>
      <w:r w:rsidRPr="006B0545">
        <w:rPr>
          <w:rFonts w:eastAsia="Arial"/>
          <w:spacing w:val="1"/>
        </w:rPr>
        <w:t>e</w:t>
      </w:r>
      <w:r w:rsidRPr="006B0545">
        <w:rPr>
          <w:rFonts w:eastAsia="Arial"/>
          <w:spacing w:val="2"/>
        </w:rPr>
        <w:t>r</w:t>
      </w:r>
      <w:r w:rsidRPr="006B0545">
        <w:rPr>
          <w:rFonts w:eastAsia="Arial"/>
        </w:rPr>
        <w:t>k</w:t>
      </w:r>
      <w:r w:rsidRPr="006B0545">
        <w:rPr>
          <w:rFonts w:eastAsia="Arial"/>
          <w:spacing w:val="1"/>
        </w:rPr>
        <w:t>u</w:t>
      </w:r>
      <w:r w:rsidRPr="006B0545">
        <w:rPr>
          <w:rFonts w:eastAsia="Arial"/>
          <w:spacing w:val="-4"/>
        </w:rPr>
        <w:t>a</w:t>
      </w:r>
      <w:r w:rsidRPr="006B0545">
        <w:rPr>
          <w:rFonts w:eastAsia="Arial"/>
          <w:spacing w:val="-1"/>
        </w:rPr>
        <w:t>l</w:t>
      </w:r>
      <w:r w:rsidRPr="006B0545">
        <w:rPr>
          <w:rFonts w:eastAsia="Arial"/>
          <w:spacing w:val="4"/>
        </w:rPr>
        <w:t>i</w:t>
      </w:r>
      <w:r w:rsidRPr="006B0545">
        <w:rPr>
          <w:rFonts w:eastAsia="Arial"/>
          <w:spacing w:val="1"/>
        </w:rPr>
        <w:t>ta</w:t>
      </w:r>
      <w:r w:rsidRPr="006B0545">
        <w:rPr>
          <w:rFonts w:eastAsia="Arial"/>
        </w:rPr>
        <w:t>s</w:t>
      </w:r>
      <w:r w:rsidRPr="006B0545">
        <w:rPr>
          <w:rFonts w:eastAsia="Arial"/>
          <w:spacing w:val="1"/>
        </w:rPr>
        <w:t xml:space="preserve"> </w:t>
      </w:r>
      <w:r w:rsidRPr="006B0545">
        <w:rPr>
          <w:rFonts w:eastAsia="Arial"/>
          <w:spacing w:val="-4"/>
        </w:rPr>
        <w:t>t</w:t>
      </w:r>
      <w:r w:rsidRPr="006B0545">
        <w:rPr>
          <w:rFonts w:eastAsia="Arial"/>
          <w:spacing w:val="4"/>
        </w:rPr>
        <w:t>i</w:t>
      </w:r>
      <w:r w:rsidRPr="006B0545">
        <w:rPr>
          <w:rFonts w:eastAsia="Arial"/>
          <w:spacing w:val="-4"/>
        </w:rPr>
        <w:t>n</w:t>
      </w:r>
      <w:r w:rsidRPr="006B0545">
        <w:rPr>
          <w:rFonts w:eastAsia="Arial"/>
          <w:spacing w:val="1"/>
        </w:rPr>
        <w:t>g</w:t>
      </w:r>
      <w:r w:rsidRPr="006B0545">
        <w:rPr>
          <w:rFonts w:eastAsia="Arial"/>
          <w:spacing w:val="-4"/>
        </w:rPr>
        <w:t>g</w:t>
      </w:r>
      <w:r w:rsidRPr="006B0545">
        <w:rPr>
          <w:rFonts w:eastAsia="Arial"/>
          <w:spacing w:val="4"/>
        </w:rPr>
        <w:t>i</w:t>
      </w:r>
      <w:r w:rsidRPr="006B0545">
        <w:rPr>
          <w:rFonts w:eastAsia="Arial"/>
        </w:rPr>
        <w:t>;</w:t>
      </w:r>
      <w:r>
        <w:rPr>
          <w:rFonts w:eastAsia="Arial"/>
        </w:rPr>
        <w:t xml:space="preserve"> (x) </w:t>
      </w:r>
      <w:r w:rsidRPr="006B0545">
        <w:rPr>
          <w:rFonts w:eastAsia="Arial"/>
          <w:spacing w:val="-8"/>
        </w:rPr>
        <w:t>m</w:t>
      </w:r>
      <w:r w:rsidRPr="006B0545">
        <w:rPr>
          <w:rFonts w:eastAsia="Arial"/>
          <w:spacing w:val="1"/>
        </w:rPr>
        <w:t>eng</w:t>
      </w:r>
      <w:r w:rsidRPr="006B0545">
        <w:rPr>
          <w:rFonts w:eastAsia="Arial"/>
          <w:spacing w:val="6"/>
        </w:rPr>
        <w:t>e</w:t>
      </w:r>
      <w:r w:rsidRPr="006B0545">
        <w:rPr>
          <w:rFonts w:eastAsia="Arial"/>
          <w:spacing w:val="-8"/>
        </w:rPr>
        <w:t>m</w:t>
      </w:r>
      <w:r w:rsidRPr="006B0545">
        <w:rPr>
          <w:rFonts w:eastAsia="Arial"/>
          <w:spacing w:val="1"/>
        </w:rPr>
        <w:t>bang</w:t>
      </w:r>
      <w:r>
        <w:rPr>
          <w:rFonts w:eastAsia="Arial"/>
          <w:spacing w:val="1"/>
        </w:rPr>
        <w:t>-</w:t>
      </w:r>
      <w:r w:rsidRPr="006B0545">
        <w:rPr>
          <w:rFonts w:eastAsia="Arial"/>
        </w:rPr>
        <w:t>k</w:t>
      </w:r>
      <w:r w:rsidRPr="006B0545">
        <w:rPr>
          <w:rFonts w:eastAsia="Arial"/>
          <w:spacing w:val="1"/>
        </w:rPr>
        <w:t>a</w:t>
      </w:r>
      <w:r w:rsidRPr="006B0545">
        <w:rPr>
          <w:rFonts w:eastAsia="Arial"/>
        </w:rPr>
        <w:t>n</w:t>
      </w:r>
      <w:r w:rsidRPr="006B0545">
        <w:rPr>
          <w:rFonts w:eastAsia="Arial"/>
          <w:spacing w:val="44"/>
        </w:rPr>
        <w:t xml:space="preserve"> </w:t>
      </w:r>
      <w:r w:rsidRPr="006B0545">
        <w:rPr>
          <w:rFonts w:eastAsia="Arial"/>
        </w:rPr>
        <w:t>s</w:t>
      </w:r>
      <w:r w:rsidRPr="006B0545">
        <w:rPr>
          <w:rFonts w:eastAsia="Arial"/>
          <w:spacing w:val="6"/>
        </w:rPr>
        <w:t>u</w:t>
      </w:r>
      <w:r w:rsidRPr="006B0545">
        <w:rPr>
          <w:rFonts w:eastAsia="Arial"/>
          <w:spacing w:val="-8"/>
        </w:rPr>
        <w:t>m</w:t>
      </w:r>
      <w:r w:rsidRPr="006B0545">
        <w:rPr>
          <w:rFonts w:eastAsia="Arial"/>
          <w:spacing w:val="1"/>
        </w:rPr>
        <w:t>be</w:t>
      </w:r>
      <w:r w:rsidRPr="006B0545">
        <w:rPr>
          <w:rFonts w:eastAsia="Arial"/>
        </w:rPr>
        <w:t>r</w:t>
      </w:r>
      <w:r w:rsidRPr="006B0545">
        <w:rPr>
          <w:rFonts w:eastAsia="Arial"/>
          <w:spacing w:val="45"/>
        </w:rPr>
        <w:t xml:space="preserve"> </w:t>
      </w:r>
      <w:r w:rsidRPr="006B0545">
        <w:rPr>
          <w:rFonts w:eastAsia="Arial"/>
          <w:spacing w:val="1"/>
        </w:rPr>
        <w:t>da</w:t>
      </w:r>
      <w:r w:rsidRPr="006B0545">
        <w:rPr>
          <w:rFonts w:eastAsia="Arial"/>
        </w:rPr>
        <w:t>ya</w:t>
      </w:r>
      <w:r w:rsidRPr="006B0545">
        <w:rPr>
          <w:rFonts w:eastAsia="Arial"/>
          <w:spacing w:val="49"/>
        </w:rPr>
        <w:t xml:space="preserve"> </w:t>
      </w:r>
      <w:r w:rsidRPr="006B0545">
        <w:rPr>
          <w:rFonts w:eastAsia="Arial"/>
          <w:spacing w:val="-8"/>
        </w:rPr>
        <w:t>m</w:t>
      </w:r>
      <w:r w:rsidRPr="006B0545">
        <w:rPr>
          <w:rFonts w:eastAsia="Arial"/>
          <w:spacing w:val="1"/>
        </w:rPr>
        <w:t>anu</w:t>
      </w:r>
      <w:r w:rsidRPr="006B0545">
        <w:rPr>
          <w:rFonts w:eastAsia="Arial"/>
        </w:rPr>
        <w:t>s</w:t>
      </w:r>
      <w:r w:rsidRPr="006B0545">
        <w:rPr>
          <w:rFonts w:eastAsia="Arial"/>
          <w:spacing w:val="4"/>
        </w:rPr>
        <w:t>i</w:t>
      </w:r>
      <w:r w:rsidRPr="006B0545">
        <w:rPr>
          <w:rFonts w:eastAsia="Arial"/>
        </w:rPr>
        <w:t>a</w:t>
      </w:r>
      <w:r w:rsidRPr="006B0545">
        <w:rPr>
          <w:rFonts w:eastAsia="Arial"/>
          <w:spacing w:val="49"/>
        </w:rPr>
        <w:t xml:space="preserve"> </w:t>
      </w:r>
      <w:r w:rsidRPr="006B0545">
        <w:rPr>
          <w:rFonts w:eastAsia="Arial"/>
          <w:spacing w:val="-8"/>
        </w:rPr>
        <w:t>m</w:t>
      </w:r>
      <w:r w:rsidRPr="006B0545">
        <w:rPr>
          <w:rFonts w:eastAsia="Arial"/>
          <w:spacing w:val="6"/>
        </w:rPr>
        <w:t>e</w:t>
      </w:r>
      <w:r w:rsidRPr="006B0545">
        <w:rPr>
          <w:rFonts w:eastAsia="Arial"/>
          <w:spacing w:val="4"/>
        </w:rPr>
        <w:t>l</w:t>
      </w:r>
      <w:r w:rsidRPr="006B0545">
        <w:rPr>
          <w:rFonts w:eastAsia="Arial"/>
          <w:spacing w:val="-4"/>
        </w:rPr>
        <w:t>a</w:t>
      </w:r>
      <w:r w:rsidRPr="006B0545">
        <w:rPr>
          <w:rFonts w:eastAsia="Arial"/>
          <w:spacing w:val="4"/>
        </w:rPr>
        <w:t>l</w:t>
      </w:r>
      <w:r w:rsidRPr="006B0545">
        <w:rPr>
          <w:rFonts w:eastAsia="Arial"/>
          <w:spacing w:val="-4"/>
        </w:rPr>
        <w:t>u</w:t>
      </w:r>
      <w:r w:rsidRPr="006B0545">
        <w:rPr>
          <w:rFonts w:eastAsia="Arial"/>
        </w:rPr>
        <w:t>i</w:t>
      </w:r>
      <w:r w:rsidRPr="006B0545">
        <w:rPr>
          <w:rFonts w:eastAsia="Arial"/>
          <w:spacing w:val="48"/>
        </w:rPr>
        <w:t xml:space="preserve"> </w:t>
      </w:r>
      <w:r w:rsidRPr="006B0545">
        <w:rPr>
          <w:rFonts w:eastAsia="Arial"/>
        </w:rPr>
        <w:t>k</w:t>
      </w:r>
      <w:r w:rsidRPr="006B0545">
        <w:rPr>
          <w:rFonts w:eastAsia="Arial"/>
          <w:spacing w:val="1"/>
        </w:rPr>
        <w:t>e</w:t>
      </w:r>
      <w:r w:rsidRPr="006B0545">
        <w:rPr>
          <w:rFonts w:eastAsia="Arial"/>
          <w:spacing w:val="2"/>
        </w:rPr>
        <w:t>r</w:t>
      </w:r>
      <w:r w:rsidRPr="006B0545">
        <w:rPr>
          <w:rFonts w:eastAsia="Arial"/>
          <w:spacing w:val="-5"/>
        </w:rPr>
        <w:t>j</w:t>
      </w:r>
      <w:r w:rsidRPr="006B0545">
        <w:rPr>
          <w:rFonts w:eastAsia="Arial"/>
        </w:rPr>
        <w:t>a</w:t>
      </w:r>
      <w:r w:rsidRPr="006B0545">
        <w:rPr>
          <w:rFonts w:eastAsia="Arial"/>
          <w:spacing w:val="44"/>
        </w:rPr>
        <w:t xml:space="preserve"> </w:t>
      </w:r>
      <w:r w:rsidRPr="006B0545">
        <w:rPr>
          <w:rFonts w:eastAsia="Arial"/>
        </w:rPr>
        <w:t>s</w:t>
      </w:r>
      <w:r w:rsidRPr="006B0545">
        <w:rPr>
          <w:rFonts w:eastAsia="Arial"/>
          <w:spacing w:val="6"/>
        </w:rPr>
        <w:t>a</w:t>
      </w:r>
      <w:r w:rsidRPr="006B0545">
        <w:rPr>
          <w:rFonts w:eastAsia="Arial"/>
          <w:spacing w:val="-8"/>
        </w:rPr>
        <w:t>m</w:t>
      </w:r>
      <w:r w:rsidRPr="006B0545">
        <w:rPr>
          <w:rFonts w:eastAsia="Arial"/>
        </w:rPr>
        <w:t>a</w:t>
      </w:r>
      <w:r w:rsidRPr="006B0545">
        <w:rPr>
          <w:rFonts w:eastAsia="Arial"/>
          <w:spacing w:val="44"/>
        </w:rPr>
        <w:t xml:space="preserve"> </w:t>
      </w:r>
      <w:r w:rsidRPr="006B0545">
        <w:rPr>
          <w:rFonts w:eastAsia="Arial"/>
        </w:rPr>
        <w:t>y</w:t>
      </w:r>
      <w:r w:rsidRPr="006B0545">
        <w:rPr>
          <w:rFonts w:eastAsia="Arial"/>
          <w:spacing w:val="1"/>
        </w:rPr>
        <w:t>an</w:t>
      </w:r>
      <w:r w:rsidRPr="006B0545">
        <w:rPr>
          <w:rFonts w:eastAsia="Arial"/>
        </w:rPr>
        <w:t>g</w:t>
      </w:r>
      <w:r w:rsidRPr="006B0545">
        <w:rPr>
          <w:rFonts w:eastAsia="Arial"/>
          <w:spacing w:val="44"/>
        </w:rPr>
        <w:t xml:space="preserve"> </w:t>
      </w:r>
      <w:r w:rsidRPr="006B0545">
        <w:rPr>
          <w:rFonts w:eastAsia="Arial"/>
          <w:spacing w:val="4"/>
        </w:rPr>
        <w:t>l</w:t>
      </w:r>
      <w:r w:rsidRPr="006B0545">
        <w:rPr>
          <w:rFonts w:eastAsia="Arial"/>
          <w:spacing w:val="1"/>
        </w:rPr>
        <w:t>e</w:t>
      </w:r>
      <w:r w:rsidRPr="006B0545">
        <w:rPr>
          <w:rFonts w:eastAsia="Arial"/>
          <w:spacing w:val="-4"/>
        </w:rPr>
        <w:t>b</w:t>
      </w:r>
      <w:r w:rsidRPr="006B0545">
        <w:rPr>
          <w:rFonts w:eastAsia="Arial"/>
          <w:spacing w:val="4"/>
        </w:rPr>
        <w:t>i</w:t>
      </w:r>
      <w:r w:rsidRPr="006B0545">
        <w:rPr>
          <w:rFonts w:eastAsia="Arial"/>
        </w:rPr>
        <w:t xml:space="preserve">h </w:t>
      </w:r>
      <w:r w:rsidRPr="006B0545">
        <w:rPr>
          <w:rFonts w:eastAsia="Arial"/>
          <w:spacing w:val="1"/>
        </w:rPr>
        <w:t>e</w:t>
      </w:r>
      <w:r w:rsidRPr="006B0545">
        <w:rPr>
          <w:rFonts w:eastAsia="Arial"/>
          <w:spacing w:val="2"/>
        </w:rPr>
        <w:t>r</w:t>
      </w:r>
      <w:r w:rsidRPr="006B0545">
        <w:rPr>
          <w:rFonts w:eastAsia="Arial"/>
          <w:spacing w:val="1"/>
        </w:rPr>
        <w:t>a</w:t>
      </w:r>
      <w:r w:rsidRPr="006B0545">
        <w:rPr>
          <w:rFonts w:eastAsia="Arial"/>
        </w:rPr>
        <w:t xml:space="preserve">t </w:t>
      </w:r>
      <w:r w:rsidRPr="006B0545">
        <w:rPr>
          <w:rFonts w:eastAsia="Arial"/>
          <w:spacing w:val="-4"/>
        </w:rPr>
        <w:t>d</w:t>
      </w:r>
      <w:r w:rsidRPr="006B0545">
        <w:rPr>
          <w:rFonts w:eastAsia="Arial"/>
        </w:rPr>
        <w:t>i</w:t>
      </w:r>
      <w:r w:rsidRPr="006B0545">
        <w:rPr>
          <w:rFonts w:eastAsia="Arial"/>
          <w:spacing w:val="4"/>
        </w:rPr>
        <w:t xml:space="preserve"> </w:t>
      </w:r>
      <w:r w:rsidRPr="006B0545">
        <w:rPr>
          <w:rFonts w:eastAsia="Arial"/>
          <w:spacing w:val="-4"/>
        </w:rPr>
        <w:t>b</w:t>
      </w:r>
      <w:r w:rsidRPr="006B0545">
        <w:rPr>
          <w:rFonts w:eastAsia="Arial"/>
          <w:spacing w:val="4"/>
        </w:rPr>
        <w:t>i</w:t>
      </w:r>
      <w:r w:rsidRPr="006B0545">
        <w:rPr>
          <w:rFonts w:eastAsia="Arial"/>
          <w:spacing w:val="1"/>
        </w:rPr>
        <w:t>dan</w:t>
      </w:r>
      <w:r w:rsidRPr="006B0545">
        <w:rPr>
          <w:rFonts w:eastAsia="Arial"/>
        </w:rPr>
        <w:t>g</w:t>
      </w:r>
      <w:r w:rsidRPr="006B0545">
        <w:rPr>
          <w:rFonts w:eastAsia="Arial"/>
          <w:spacing w:val="1"/>
        </w:rPr>
        <w:t xml:space="preserve"> </w:t>
      </w:r>
      <w:r w:rsidRPr="006B0545">
        <w:rPr>
          <w:rFonts w:eastAsia="Arial"/>
          <w:spacing w:val="-4"/>
        </w:rPr>
        <w:t>p</w:t>
      </w:r>
      <w:r w:rsidRPr="006B0545">
        <w:rPr>
          <w:rFonts w:eastAsia="Arial"/>
          <w:spacing w:val="1"/>
        </w:rPr>
        <w:t>en</w:t>
      </w:r>
      <w:r w:rsidRPr="006B0545">
        <w:rPr>
          <w:rFonts w:eastAsia="Arial"/>
          <w:spacing w:val="-4"/>
        </w:rPr>
        <w:t>d</w:t>
      </w:r>
      <w:r w:rsidRPr="006B0545">
        <w:rPr>
          <w:rFonts w:eastAsia="Arial"/>
          <w:spacing w:val="4"/>
        </w:rPr>
        <w:t>i</w:t>
      </w:r>
      <w:r w:rsidRPr="006B0545">
        <w:rPr>
          <w:rFonts w:eastAsia="Arial"/>
          <w:spacing w:val="-4"/>
        </w:rPr>
        <w:t>d</w:t>
      </w:r>
      <w:r w:rsidRPr="006B0545">
        <w:rPr>
          <w:rFonts w:eastAsia="Arial"/>
          <w:spacing w:val="4"/>
        </w:rPr>
        <w:t>i</w:t>
      </w:r>
      <w:r w:rsidRPr="006B0545">
        <w:rPr>
          <w:rFonts w:eastAsia="Arial"/>
        </w:rPr>
        <w:t>k</w:t>
      </w:r>
      <w:r w:rsidRPr="006B0545">
        <w:rPr>
          <w:rFonts w:eastAsia="Arial"/>
          <w:spacing w:val="1"/>
        </w:rPr>
        <w:t>a</w:t>
      </w:r>
      <w:r w:rsidRPr="006B0545">
        <w:rPr>
          <w:rFonts w:eastAsia="Arial"/>
        </w:rPr>
        <w:t>n</w:t>
      </w:r>
      <w:r w:rsidRPr="006B0545">
        <w:rPr>
          <w:rFonts w:eastAsia="Arial"/>
          <w:spacing w:val="1"/>
        </w:rPr>
        <w:t xml:space="preserve"> d</w:t>
      </w:r>
      <w:r w:rsidRPr="006B0545">
        <w:rPr>
          <w:rFonts w:eastAsia="Arial"/>
          <w:spacing w:val="-4"/>
        </w:rPr>
        <w:t>a</w:t>
      </w:r>
      <w:r w:rsidRPr="006B0545">
        <w:rPr>
          <w:rFonts w:eastAsia="Arial"/>
        </w:rPr>
        <w:t>n</w:t>
      </w:r>
      <w:r w:rsidRPr="006B0545">
        <w:rPr>
          <w:rFonts w:eastAsia="Arial"/>
          <w:spacing w:val="1"/>
        </w:rPr>
        <w:t xml:space="preserve"> pe</w:t>
      </w:r>
      <w:r w:rsidRPr="006B0545">
        <w:rPr>
          <w:rFonts w:eastAsia="Arial"/>
          <w:spacing w:val="-8"/>
        </w:rPr>
        <w:t>m</w:t>
      </w:r>
      <w:r w:rsidRPr="006B0545">
        <w:rPr>
          <w:rFonts w:eastAsia="Arial"/>
          <w:spacing w:val="1"/>
        </w:rPr>
        <w:t>e</w:t>
      </w:r>
      <w:r w:rsidRPr="006B0545">
        <w:rPr>
          <w:rFonts w:eastAsia="Arial"/>
          <w:spacing w:val="4"/>
        </w:rPr>
        <w:t>l</w:t>
      </w:r>
      <w:r w:rsidRPr="006B0545">
        <w:rPr>
          <w:rFonts w:eastAsia="Arial"/>
          <w:spacing w:val="1"/>
        </w:rPr>
        <w:t>a</w:t>
      </w:r>
      <w:r w:rsidRPr="006B0545">
        <w:rPr>
          <w:rFonts w:eastAsia="Arial"/>
          <w:spacing w:val="-5"/>
        </w:rPr>
        <w:t>j</w:t>
      </w:r>
      <w:r w:rsidRPr="006B0545">
        <w:rPr>
          <w:rFonts w:eastAsia="Arial"/>
          <w:spacing w:val="1"/>
        </w:rPr>
        <w:t>a</w:t>
      </w:r>
      <w:r w:rsidRPr="006B0545">
        <w:rPr>
          <w:rFonts w:eastAsia="Arial"/>
          <w:spacing w:val="2"/>
        </w:rPr>
        <w:t>r</w:t>
      </w:r>
      <w:r w:rsidRPr="006B0545">
        <w:rPr>
          <w:rFonts w:eastAsia="Arial"/>
          <w:spacing w:val="1"/>
        </w:rPr>
        <w:t>a</w:t>
      </w:r>
      <w:r w:rsidRPr="006B0545">
        <w:rPr>
          <w:rFonts w:eastAsia="Arial"/>
        </w:rPr>
        <w:t>n</w:t>
      </w:r>
      <w:r w:rsidRPr="006B0545">
        <w:rPr>
          <w:rFonts w:eastAsia="Arial"/>
          <w:spacing w:val="1"/>
        </w:rPr>
        <w:t xml:space="preserve"> </w:t>
      </w:r>
      <w:r w:rsidRPr="006B0545">
        <w:rPr>
          <w:rFonts w:eastAsia="Arial"/>
        </w:rPr>
        <w:t>s</w:t>
      </w:r>
      <w:r w:rsidRPr="006B0545">
        <w:rPr>
          <w:rFonts w:eastAsia="Arial"/>
          <w:spacing w:val="1"/>
        </w:rPr>
        <w:t>epan</w:t>
      </w:r>
      <w:r w:rsidRPr="006B0545">
        <w:rPr>
          <w:rFonts w:eastAsia="Arial"/>
          <w:spacing w:val="-5"/>
        </w:rPr>
        <w:t>j</w:t>
      </w:r>
      <w:r w:rsidRPr="006B0545">
        <w:rPr>
          <w:rFonts w:eastAsia="Arial"/>
          <w:spacing w:val="1"/>
        </w:rPr>
        <w:t>an</w:t>
      </w:r>
      <w:r w:rsidRPr="006B0545">
        <w:rPr>
          <w:rFonts w:eastAsia="Arial"/>
        </w:rPr>
        <w:t>g</w:t>
      </w:r>
      <w:r w:rsidRPr="006B0545">
        <w:rPr>
          <w:rFonts w:eastAsia="Arial"/>
          <w:spacing w:val="1"/>
        </w:rPr>
        <w:t xml:space="preserve"> ha</w:t>
      </w:r>
      <w:r w:rsidRPr="006B0545">
        <w:rPr>
          <w:rFonts w:eastAsia="Arial"/>
        </w:rPr>
        <w:t>y</w:t>
      </w:r>
      <w:r w:rsidRPr="006B0545">
        <w:rPr>
          <w:rFonts w:eastAsia="Arial"/>
          <w:spacing w:val="1"/>
        </w:rPr>
        <w:t>a</w:t>
      </w:r>
      <w:r w:rsidRPr="006B0545">
        <w:rPr>
          <w:rFonts w:eastAsia="Arial"/>
        </w:rPr>
        <w:t>t, s</w:t>
      </w:r>
      <w:r w:rsidRPr="006B0545">
        <w:rPr>
          <w:rFonts w:eastAsia="Arial"/>
          <w:spacing w:val="1"/>
        </w:rPr>
        <w:t>e</w:t>
      </w:r>
      <w:r w:rsidRPr="006B0545">
        <w:rPr>
          <w:rFonts w:eastAsia="Arial"/>
          <w:spacing w:val="2"/>
        </w:rPr>
        <w:t>r</w:t>
      </w:r>
      <w:r w:rsidRPr="006B0545">
        <w:rPr>
          <w:rFonts w:eastAsia="Arial"/>
          <w:spacing w:val="1"/>
        </w:rPr>
        <w:t>t</w:t>
      </w:r>
      <w:r w:rsidRPr="006B0545">
        <w:rPr>
          <w:rFonts w:eastAsia="Arial"/>
        </w:rPr>
        <w:t>a</w:t>
      </w:r>
      <w:r w:rsidRPr="006B0545">
        <w:rPr>
          <w:rFonts w:eastAsia="Arial"/>
          <w:spacing w:val="1"/>
        </w:rPr>
        <w:t xml:space="preserve"> </w:t>
      </w:r>
      <w:r w:rsidRPr="006B0545">
        <w:rPr>
          <w:rFonts w:eastAsia="Arial"/>
          <w:spacing w:val="-4"/>
        </w:rPr>
        <w:t>d</w:t>
      </w:r>
      <w:r w:rsidRPr="006B0545">
        <w:rPr>
          <w:rFonts w:eastAsia="Arial"/>
        </w:rPr>
        <w:t>i</w:t>
      </w:r>
      <w:r w:rsidRPr="006B0545">
        <w:rPr>
          <w:rFonts w:eastAsia="Arial"/>
          <w:spacing w:val="4"/>
        </w:rPr>
        <w:t xml:space="preserve"> </w:t>
      </w:r>
      <w:r w:rsidRPr="006B0545">
        <w:rPr>
          <w:rFonts w:eastAsia="Arial"/>
          <w:spacing w:val="-4"/>
        </w:rPr>
        <w:t>b</w:t>
      </w:r>
      <w:r w:rsidRPr="006B0545">
        <w:rPr>
          <w:rFonts w:eastAsia="Arial"/>
          <w:spacing w:val="4"/>
        </w:rPr>
        <w:t>i</w:t>
      </w:r>
      <w:r w:rsidRPr="006B0545">
        <w:rPr>
          <w:rFonts w:eastAsia="Arial"/>
          <w:spacing w:val="1"/>
        </w:rPr>
        <w:t>d</w:t>
      </w:r>
      <w:r w:rsidRPr="006B0545">
        <w:rPr>
          <w:rFonts w:eastAsia="Arial"/>
          <w:spacing w:val="-4"/>
        </w:rPr>
        <w:t>a</w:t>
      </w:r>
      <w:r w:rsidRPr="006B0545">
        <w:rPr>
          <w:rFonts w:eastAsia="Arial"/>
          <w:spacing w:val="1"/>
        </w:rPr>
        <w:t>n</w:t>
      </w:r>
      <w:r w:rsidRPr="006B0545">
        <w:rPr>
          <w:rFonts w:eastAsia="Arial"/>
        </w:rPr>
        <w:t>g</w:t>
      </w:r>
      <w:r w:rsidRPr="006B0545">
        <w:rPr>
          <w:rFonts w:eastAsia="Arial"/>
          <w:spacing w:val="1"/>
        </w:rPr>
        <w:t xml:space="preserve"> </w:t>
      </w:r>
      <w:r w:rsidRPr="006B0545">
        <w:rPr>
          <w:rFonts w:eastAsia="Arial"/>
          <w:spacing w:val="-1"/>
        </w:rPr>
        <w:t>i</w:t>
      </w:r>
      <w:r w:rsidRPr="006B0545">
        <w:rPr>
          <w:rFonts w:eastAsia="Arial"/>
          <w:spacing w:val="4"/>
        </w:rPr>
        <w:t>l</w:t>
      </w:r>
      <w:r w:rsidRPr="006B0545">
        <w:rPr>
          <w:rFonts w:eastAsia="Arial"/>
          <w:spacing w:val="-8"/>
        </w:rPr>
        <w:t>m</w:t>
      </w:r>
      <w:r w:rsidRPr="006B0545">
        <w:rPr>
          <w:rFonts w:eastAsia="Arial"/>
        </w:rPr>
        <w:t xml:space="preserve">u </w:t>
      </w:r>
      <w:r w:rsidRPr="006B0545">
        <w:rPr>
          <w:rFonts w:eastAsia="Arial"/>
          <w:spacing w:val="1"/>
        </w:rPr>
        <w:t>pengeta</w:t>
      </w:r>
      <w:r w:rsidRPr="006B0545">
        <w:rPr>
          <w:rFonts w:eastAsia="Arial"/>
          <w:spacing w:val="-4"/>
        </w:rPr>
        <w:t>h</w:t>
      </w:r>
      <w:r w:rsidRPr="006B0545">
        <w:rPr>
          <w:rFonts w:eastAsia="Arial"/>
          <w:spacing w:val="1"/>
        </w:rPr>
        <w:t>ua</w:t>
      </w:r>
      <w:r w:rsidRPr="006B0545">
        <w:rPr>
          <w:rFonts w:eastAsia="Arial"/>
        </w:rPr>
        <w:t>n</w:t>
      </w:r>
      <w:r w:rsidRPr="006B0545">
        <w:rPr>
          <w:rFonts w:eastAsia="Arial"/>
          <w:spacing w:val="1"/>
        </w:rPr>
        <w:t xml:space="preserve"> d</w:t>
      </w:r>
      <w:r w:rsidRPr="006B0545">
        <w:rPr>
          <w:rFonts w:eastAsia="Arial"/>
          <w:spacing w:val="-4"/>
        </w:rPr>
        <w:t>a</w:t>
      </w:r>
      <w:r w:rsidRPr="006B0545">
        <w:rPr>
          <w:rFonts w:eastAsia="Arial"/>
        </w:rPr>
        <w:t>n</w:t>
      </w:r>
      <w:r w:rsidRPr="006B0545">
        <w:rPr>
          <w:rFonts w:eastAsia="Arial"/>
          <w:spacing w:val="1"/>
        </w:rPr>
        <w:t xml:space="preserve"> te</w:t>
      </w:r>
      <w:r w:rsidRPr="006B0545">
        <w:rPr>
          <w:rFonts w:eastAsia="Arial"/>
        </w:rPr>
        <w:t>k</w:t>
      </w:r>
      <w:r w:rsidRPr="006B0545">
        <w:rPr>
          <w:rFonts w:eastAsia="Arial"/>
          <w:spacing w:val="1"/>
        </w:rPr>
        <w:t>n</w:t>
      </w:r>
      <w:r w:rsidRPr="006B0545">
        <w:rPr>
          <w:rFonts w:eastAsia="Arial"/>
          <w:spacing w:val="-4"/>
        </w:rPr>
        <w:t>o</w:t>
      </w:r>
      <w:r w:rsidRPr="006B0545">
        <w:rPr>
          <w:rFonts w:eastAsia="Arial"/>
          <w:spacing w:val="4"/>
        </w:rPr>
        <w:t>l</w:t>
      </w:r>
      <w:r w:rsidRPr="006B0545">
        <w:rPr>
          <w:rFonts w:eastAsia="Arial"/>
          <w:spacing w:val="-4"/>
        </w:rPr>
        <w:t>o</w:t>
      </w:r>
      <w:r w:rsidRPr="006B0545">
        <w:rPr>
          <w:rFonts w:eastAsia="Arial"/>
          <w:spacing w:val="1"/>
        </w:rPr>
        <w:t>g</w:t>
      </w:r>
      <w:r w:rsidRPr="006B0545">
        <w:rPr>
          <w:rFonts w:eastAsia="Arial"/>
          <w:spacing w:val="-1"/>
        </w:rPr>
        <w:t>i</w:t>
      </w:r>
      <w:r w:rsidRPr="006B0545">
        <w:rPr>
          <w:rFonts w:eastAsia="Arial"/>
        </w:rPr>
        <w:t>,</w:t>
      </w:r>
      <w:r w:rsidRPr="006B0545">
        <w:rPr>
          <w:rFonts w:eastAsia="Arial"/>
          <w:spacing w:val="1"/>
        </w:rPr>
        <w:t xml:space="preserve"> untu</w:t>
      </w:r>
      <w:r w:rsidRPr="006B0545">
        <w:rPr>
          <w:rFonts w:eastAsia="Arial"/>
        </w:rPr>
        <w:t>k</w:t>
      </w:r>
      <w:r w:rsidRPr="006B0545">
        <w:rPr>
          <w:rFonts w:eastAsia="Arial"/>
          <w:spacing w:val="1"/>
        </w:rPr>
        <w:t xml:space="preserve"> </w:t>
      </w:r>
      <w:r w:rsidRPr="006B0545">
        <w:rPr>
          <w:rFonts w:eastAsia="Arial"/>
          <w:spacing w:val="-4"/>
        </w:rPr>
        <w:t>p</w:t>
      </w:r>
      <w:r w:rsidRPr="006B0545">
        <w:rPr>
          <w:rFonts w:eastAsia="Arial"/>
          <w:spacing w:val="1"/>
        </w:rPr>
        <w:t>e</w:t>
      </w:r>
      <w:r w:rsidRPr="006B0545">
        <w:rPr>
          <w:rFonts w:eastAsia="Arial"/>
          <w:spacing w:val="-8"/>
        </w:rPr>
        <w:t>m</w:t>
      </w:r>
      <w:r w:rsidRPr="006B0545">
        <w:rPr>
          <w:rFonts w:eastAsia="Arial"/>
          <w:spacing w:val="1"/>
        </w:rPr>
        <w:t>be</w:t>
      </w:r>
      <w:r w:rsidRPr="006B0545">
        <w:rPr>
          <w:rFonts w:eastAsia="Arial"/>
          <w:spacing w:val="2"/>
        </w:rPr>
        <w:t>r</w:t>
      </w:r>
      <w:r w:rsidRPr="006B0545">
        <w:rPr>
          <w:rFonts w:eastAsia="Arial"/>
          <w:spacing w:val="1"/>
        </w:rPr>
        <w:t>da</w:t>
      </w:r>
      <w:r w:rsidRPr="006B0545">
        <w:rPr>
          <w:rFonts w:eastAsia="Arial"/>
        </w:rPr>
        <w:t>y</w:t>
      </w:r>
      <w:r w:rsidRPr="006B0545">
        <w:rPr>
          <w:rFonts w:eastAsia="Arial"/>
          <w:spacing w:val="1"/>
        </w:rPr>
        <w:t>aa</w:t>
      </w:r>
      <w:r w:rsidRPr="006B0545">
        <w:rPr>
          <w:rFonts w:eastAsia="Arial"/>
        </w:rPr>
        <w:t>n</w:t>
      </w:r>
      <w:r w:rsidRPr="006B0545">
        <w:rPr>
          <w:rFonts w:eastAsia="Arial"/>
          <w:spacing w:val="1"/>
        </w:rPr>
        <w:t xml:space="preserve"> </w:t>
      </w:r>
      <w:r w:rsidRPr="006B0545">
        <w:rPr>
          <w:rFonts w:eastAsia="Arial"/>
          <w:spacing w:val="2"/>
        </w:rPr>
        <w:t>r</w:t>
      </w:r>
      <w:r w:rsidRPr="006B0545">
        <w:rPr>
          <w:rFonts w:eastAsia="Arial"/>
          <w:spacing w:val="1"/>
        </w:rPr>
        <w:t>a</w:t>
      </w:r>
      <w:r w:rsidRPr="006B0545">
        <w:rPr>
          <w:rFonts w:eastAsia="Arial"/>
        </w:rPr>
        <w:t>ky</w:t>
      </w:r>
      <w:r w:rsidRPr="006B0545">
        <w:rPr>
          <w:rFonts w:eastAsia="Arial"/>
          <w:spacing w:val="1"/>
        </w:rPr>
        <w:t>a</w:t>
      </w:r>
      <w:r w:rsidRPr="006B0545">
        <w:rPr>
          <w:rFonts w:eastAsia="Arial"/>
        </w:rPr>
        <w:t>t</w:t>
      </w:r>
      <w:r w:rsidRPr="006B0545">
        <w:rPr>
          <w:rFonts w:eastAsia="Arial"/>
          <w:spacing w:val="1"/>
        </w:rPr>
        <w:t xml:space="preserve"> </w:t>
      </w:r>
      <w:r w:rsidRPr="006B0545">
        <w:rPr>
          <w:rFonts w:eastAsia="Arial"/>
          <w:spacing w:val="-2"/>
        </w:rPr>
        <w:t>ASEA</w:t>
      </w:r>
      <w:r w:rsidRPr="006B0545">
        <w:rPr>
          <w:rFonts w:eastAsia="Arial"/>
        </w:rPr>
        <w:t xml:space="preserve">N </w:t>
      </w:r>
      <w:r w:rsidRPr="006B0545">
        <w:rPr>
          <w:rFonts w:eastAsia="Arial"/>
          <w:spacing w:val="1"/>
        </w:rPr>
        <w:t>da</w:t>
      </w:r>
      <w:r w:rsidRPr="006B0545">
        <w:rPr>
          <w:rFonts w:eastAsia="Arial"/>
        </w:rPr>
        <w:t>n</w:t>
      </w:r>
      <w:r w:rsidRPr="006B0545">
        <w:rPr>
          <w:rFonts w:eastAsia="Arial"/>
          <w:spacing w:val="1"/>
        </w:rPr>
        <w:t xml:space="preserve"> peng</w:t>
      </w:r>
      <w:r w:rsidRPr="006B0545">
        <w:rPr>
          <w:rFonts w:eastAsia="Arial"/>
          <w:spacing w:val="-4"/>
        </w:rPr>
        <w:t>u</w:t>
      </w:r>
      <w:r w:rsidRPr="006B0545">
        <w:rPr>
          <w:rFonts w:eastAsia="Arial"/>
          <w:spacing w:val="1"/>
        </w:rPr>
        <w:t>ata</w:t>
      </w:r>
      <w:r w:rsidRPr="006B0545">
        <w:rPr>
          <w:rFonts w:eastAsia="Arial"/>
        </w:rPr>
        <w:t xml:space="preserve">n </w:t>
      </w:r>
      <w:r w:rsidRPr="006B0545">
        <w:rPr>
          <w:rFonts w:eastAsia="Arial"/>
          <w:spacing w:val="-2"/>
        </w:rPr>
        <w:t>K</w:t>
      </w:r>
      <w:r w:rsidRPr="006B0545">
        <w:rPr>
          <w:rFonts w:eastAsia="Arial"/>
          <w:spacing w:val="6"/>
        </w:rPr>
        <w:t>o</w:t>
      </w:r>
      <w:r w:rsidRPr="006B0545">
        <w:rPr>
          <w:rFonts w:eastAsia="Arial"/>
          <w:spacing w:val="-8"/>
        </w:rPr>
        <w:t>m</w:t>
      </w:r>
      <w:r w:rsidRPr="006B0545">
        <w:rPr>
          <w:rFonts w:eastAsia="Arial"/>
          <w:spacing w:val="1"/>
        </w:rPr>
        <w:t>un</w:t>
      </w:r>
      <w:r w:rsidRPr="006B0545">
        <w:rPr>
          <w:rFonts w:eastAsia="Arial"/>
          <w:spacing w:val="4"/>
        </w:rPr>
        <w:t>i</w:t>
      </w:r>
      <w:r w:rsidRPr="006B0545">
        <w:rPr>
          <w:rFonts w:eastAsia="Arial"/>
          <w:spacing w:val="1"/>
        </w:rPr>
        <w:t>ta</w:t>
      </w:r>
      <w:r w:rsidRPr="006B0545">
        <w:rPr>
          <w:rFonts w:eastAsia="Arial"/>
        </w:rPr>
        <w:t>s</w:t>
      </w:r>
      <w:r w:rsidRPr="006B0545">
        <w:rPr>
          <w:rFonts w:eastAsia="Arial"/>
          <w:spacing w:val="1"/>
        </w:rPr>
        <w:t xml:space="preserve"> </w:t>
      </w:r>
      <w:r w:rsidRPr="006B0545">
        <w:rPr>
          <w:rFonts w:eastAsia="Arial"/>
          <w:spacing w:val="-2"/>
        </w:rPr>
        <w:t>ASEA</w:t>
      </w:r>
      <w:r w:rsidRPr="006B0545">
        <w:rPr>
          <w:rFonts w:eastAsia="Arial"/>
          <w:spacing w:val="-1"/>
        </w:rPr>
        <w:t>N</w:t>
      </w:r>
      <w:r w:rsidRPr="006B0545">
        <w:rPr>
          <w:rFonts w:eastAsia="Arial"/>
        </w:rPr>
        <w:t>;</w:t>
      </w:r>
      <w:r>
        <w:rPr>
          <w:rFonts w:eastAsia="Arial"/>
        </w:rPr>
        <w:t xml:space="preserve"> (xi) </w:t>
      </w:r>
      <w:r w:rsidRPr="006B0545">
        <w:rPr>
          <w:rFonts w:eastAsia="Arial"/>
          <w:spacing w:val="-8"/>
        </w:rPr>
        <w:t>m</w:t>
      </w:r>
      <w:r w:rsidRPr="006B0545">
        <w:rPr>
          <w:rFonts w:eastAsia="Arial"/>
          <w:spacing w:val="1"/>
        </w:rPr>
        <w:t>en</w:t>
      </w:r>
      <w:r w:rsidRPr="006B0545">
        <w:rPr>
          <w:rFonts w:eastAsia="Arial"/>
          <w:spacing w:val="4"/>
        </w:rPr>
        <w:t>i</w:t>
      </w:r>
      <w:r w:rsidRPr="006B0545">
        <w:rPr>
          <w:rFonts w:eastAsia="Arial"/>
          <w:spacing w:val="1"/>
        </w:rPr>
        <w:t>ng</w:t>
      </w:r>
      <w:r w:rsidRPr="006B0545">
        <w:rPr>
          <w:rFonts w:eastAsia="Arial"/>
        </w:rPr>
        <w:t>k</w:t>
      </w:r>
      <w:r w:rsidRPr="006B0545">
        <w:rPr>
          <w:rFonts w:eastAsia="Arial"/>
          <w:spacing w:val="1"/>
        </w:rPr>
        <w:t>at</w:t>
      </w:r>
      <w:r w:rsidRPr="006B0545">
        <w:rPr>
          <w:rFonts w:eastAsia="Arial"/>
        </w:rPr>
        <w:t>k</w:t>
      </w:r>
      <w:r w:rsidRPr="006B0545">
        <w:rPr>
          <w:rFonts w:eastAsia="Arial"/>
          <w:spacing w:val="1"/>
        </w:rPr>
        <w:t>a</w:t>
      </w:r>
      <w:r w:rsidRPr="006B0545">
        <w:rPr>
          <w:rFonts w:eastAsia="Arial"/>
        </w:rPr>
        <w:t>n</w:t>
      </w:r>
      <w:r w:rsidRPr="006B0545">
        <w:rPr>
          <w:rFonts w:eastAsia="Arial"/>
          <w:spacing w:val="63"/>
        </w:rPr>
        <w:t xml:space="preserve"> </w:t>
      </w:r>
      <w:r w:rsidRPr="006B0545">
        <w:rPr>
          <w:rFonts w:eastAsia="Arial"/>
        </w:rPr>
        <w:t>k</w:t>
      </w:r>
      <w:r w:rsidRPr="006B0545">
        <w:rPr>
          <w:rFonts w:eastAsia="Arial"/>
          <w:spacing w:val="1"/>
        </w:rPr>
        <w:t>e</w:t>
      </w:r>
      <w:r w:rsidRPr="006B0545">
        <w:rPr>
          <w:rFonts w:eastAsia="Arial"/>
        </w:rPr>
        <w:t>s</w:t>
      </w:r>
      <w:r w:rsidRPr="006B0545">
        <w:rPr>
          <w:rFonts w:eastAsia="Arial"/>
          <w:spacing w:val="1"/>
        </w:rPr>
        <w:t>e</w:t>
      </w:r>
      <w:r w:rsidRPr="006B0545">
        <w:rPr>
          <w:rFonts w:eastAsia="Arial"/>
          <w:spacing w:val="-5"/>
        </w:rPr>
        <w:t>j</w:t>
      </w:r>
      <w:r w:rsidRPr="006B0545">
        <w:rPr>
          <w:rFonts w:eastAsia="Arial"/>
          <w:spacing w:val="1"/>
        </w:rPr>
        <w:t>ahte</w:t>
      </w:r>
      <w:r w:rsidRPr="006B0545">
        <w:rPr>
          <w:rFonts w:eastAsia="Arial"/>
          <w:spacing w:val="-3"/>
        </w:rPr>
        <w:t>r</w:t>
      </w:r>
      <w:r w:rsidRPr="006B0545">
        <w:rPr>
          <w:rFonts w:eastAsia="Arial"/>
          <w:spacing w:val="1"/>
        </w:rPr>
        <w:t>aa</w:t>
      </w:r>
      <w:r w:rsidRPr="006B0545">
        <w:rPr>
          <w:rFonts w:eastAsia="Arial"/>
        </w:rPr>
        <w:t>n</w:t>
      </w:r>
      <w:r w:rsidRPr="006B0545">
        <w:rPr>
          <w:rFonts w:eastAsia="Arial"/>
          <w:spacing w:val="62"/>
        </w:rPr>
        <w:t xml:space="preserve"> </w:t>
      </w:r>
      <w:r w:rsidRPr="006B0545">
        <w:rPr>
          <w:rFonts w:eastAsia="Arial"/>
          <w:spacing w:val="-4"/>
        </w:rPr>
        <w:t>d</w:t>
      </w:r>
      <w:r w:rsidRPr="006B0545">
        <w:rPr>
          <w:rFonts w:eastAsia="Arial"/>
          <w:spacing w:val="1"/>
        </w:rPr>
        <w:t>a</w:t>
      </w:r>
      <w:r w:rsidRPr="006B0545">
        <w:rPr>
          <w:rFonts w:eastAsia="Arial"/>
        </w:rPr>
        <w:t>n</w:t>
      </w:r>
      <w:r w:rsidRPr="006B0545">
        <w:rPr>
          <w:rFonts w:eastAsia="Arial"/>
          <w:spacing w:val="63"/>
        </w:rPr>
        <w:t xml:space="preserve"> </w:t>
      </w:r>
      <w:r w:rsidRPr="006B0545">
        <w:rPr>
          <w:rFonts w:eastAsia="Arial"/>
          <w:spacing w:val="1"/>
        </w:rPr>
        <w:t>p</w:t>
      </w:r>
      <w:r w:rsidRPr="006B0545">
        <w:rPr>
          <w:rFonts w:eastAsia="Arial"/>
          <w:spacing w:val="-4"/>
        </w:rPr>
        <w:t>e</w:t>
      </w:r>
      <w:r w:rsidRPr="006B0545">
        <w:rPr>
          <w:rFonts w:eastAsia="Arial"/>
          <w:spacing w:val="1"/>
        </w:rPr>
        <w:t>ng</w:t>
      </w:r>
      <w:r w:rsidRPr="006B0545">
        <w:rPr>
          <w:rFonts w:eastAsia="Arial"/>
          <w:spacing w:val="-4"/>
        </w:rPr>
        <w:t>h</w:t>
      </w:r>
      <w:r w:rsidRPr="006B0545">
        <w:rPr>
          <w:rFonts w:eastAsia="Arial"/>
          <w:spacing w:val="4"/>
        </w:rPr>
        <w:t>i</w:t>
      </w:r>
      <w:r w:rsidRPr="006B0545">
        <w:rPr>
          <w:rFonts w:eastAsia="Arial"/>
          <w:spacing w:val="1"/>
        </w:rPr>
        <w:t>d</w:t>
      </w:r>
      <w:r w:rsidRPr="006B0545">
        <w:rPr>
          <w:rFonts w:eastAsia="Arial"/>
          <w:spacing w:val="-4"/>
        </w:rPr>
        <w:t>up</w:t>
      </w:r>
      <w:r w:rsidRPr="006B0545">
        <w:rPr>
          <w:rFonts w:eastAsia="Arial"/>
          <w:spacing w:val="1"/>
        </w:rPr>
        <w:t>a</w:t>
      </w:r>
      <w:r w:rsidRPr="006B0545">
        <w:rPr>
          <w:rFonts w:eastAsia="Arial"/>
        </w:rPr>
        <w:t>n</w:t>
      </w:r>
      <w:r w:rsidRPr="006B0545">
        <w:rPr>
          <w:rFonts w:eastAsia="Arial"/>
          <w:spacing w:val="63"/>
        </w:rPr>
        <w:t xml:space="preserve"> </w:t>
      </w:r>
      <w:r w:rsidRPr="006B0545">
        <w:rPr>
          <w:rFonts w:eastAsia="Arial"/>
        </w:rPr>
        <w:t>y</w:t>
      </w:r>
      <w:r w:rsidRPr="006B0545">
        <w:rPr>
          <w:rFonts w:eastAsia="Arial"/>
          <w:spacing w:val="1"/>
        </w:rPr>
        <w:t>an</w:t>
      </w:r>
      <w:r w:rsidRPr="006B0545">
        <w:rPr>
          <w:rFonts w:eastAsia="Arial"/>
        </w:rPr>
        <w:t>g</w:t>
      </w:r>
      <w:r w:rsidRPr="006B0545">
        <w:rPr>
          <w:rFonts w:eastAsia="Arial"/>
          <w:spacing w:val="58"/>
        </w:rPr>
        <w:t xml:space="preserve"> </w:t>
      </w:r>
      <w:r w:rsidRPr="006B0545">
        <w:rPr>
          <w:rFonts w:eastAsia="Arial"/>
          <w:spacing w:val="-1"/>
        </w:rPr>
        <w:t>l</w:t>
      </w:r>
      <w:r w:rsidRPr="006B0545">
        <w:rPr>
          <w:rFonts w:eastAsia="Arial"/>
          <w:spacing w:val="1"/>
        </w:rPr>
        <w:t>a</w:t>
      </w:r>
      <w:r w:rsidRPr="006B0545">
        <w:rPr>
          <w:rFonts w:eastAsia="Arial"/>
        </w:rPr>
        <w:t>y</w:t>
      </w:r>
      <w:r w:rsidRPr="006B0545">
        <w:rPr>
          <w:rFonts w:eastAsia="Arial"/>
          <w:spacing w:val="1"/>
        </w:rPr>
        <w:t>a</w:t>
      </w:r>
      <w:r w:rsidRPr="006B0545">
        <w:rPr>
          <w:rFonts w:eastAsia="Arial"/>
        </w:rPr>
        <w:t>k</w:t>
      </w:r>
      <w:r w:rsidRPr="006B0545">
        <w:rPr>
          <w:rFonts w:eastAsia="Arial"/>
          <w:spacing w:val="62"/>
        </w:rPr>
        <w:t xml:space="preserve"> </w:t>
      </w:r>
      <w:r w:rsidRPr="006B0545">
        <w:rPr>
          <w:rFonts w:eastAsia="Arial"/>
          <w:spacing w:val="1"/>
        </w:rPr>
        <w:t>b</w:t>
      </w:r>
      <w:r w:rsidRPr="006B0545">
        <w:rPr>
          <w:rFonts w:eastAsia="Arial"/>
          <w:spacing w:val="-4"/>
        </w:rPr>
        <w:t>ag</w:t>
      </w:r>
      <w:r w:rsidRPr="006B0545">
        <w:rPr>
          <w:rFonts w:eastAsia="Arial"/>
        </w:rPr>
        <w:t xml:space="preserve">i  </w:t>
      </w:r>
      <w:r w:rsidRPr="006B0545">
        <w:rPr>
          <w:rFonts w:eastAsia="Arial"/>
          <w:spacing w:val="2"/>
        </w:rPr>
        <w:t>r</w:t>
      </w:r>
      <w:r w:rsidRPr="006B0545">
        <w:rPr>
          <w:rFonts w:eastAsia="Arial"/>
          <w:spacing w:val="1"/>
        </w:rPr>
        <w:t>a</w:t>
      </w:r>
      <w:r w:rsidRPr="006B0545">
        <w:rPr>
          <w:rFonts w:eastAsia="Arial"/>
        </w:rPr>
        <w:t>k</w:t>
      </w:r>
      <w:r w:rsidRPr="006B0545">
        <w:rPr>
          <w:rFonts w:eastAsia="Arial"/>
          <w:spacing w:val="-5"/>
        </w:rPr>
        <w:t>y</w:t>
      </w:r>
      <w:r w:rsidRPr="006B0545">
        <w:rPr>
          <w:rFonts w:eastAsia="Arial"/>
          <w:spacing w:val="1"/>
        </w:rPr>
        <w:t>a</w:t>
      </w:r>
      <w:r w:rsidRPr="006B0545">
        <w:rPr>
          <w:rFonts w:eastAsia="Arial"/>
        </w:rPr>
        <w:t xml:space="preserve">t </w:t>
      </w:r>
      <w:r w:rsidRPr="006B0545">
        <w:rPr>
          <w:rFonts w:eastAsia="Arial"/>
          <w:spacing w:val="-2"/>
        </w:rPr>
        <w:t>ASEA</w:t>
      </w:r>
      <w:r w:rsidRPr="006B0545">
        <w:rPr>
          <w:rFonts w:eastAsia="Arial"/>
        </w:rPr>
        <w:t>N</w:t>
      </w:r>
      <w:r w:rsidRPr="006B0545">
        <w:rPr>
          <w:rFonts w:eastAsia="Arial"/>
          <w:spacing w:val="9"/>
        </w:rPr>
        <w:t xml:space="preserve"> </w:t>
      </w:r>
      <w:r w:rsidRPr="006B0545">
        <w:rPr>
          <w:rFonts w:eastAsia="Arial"/>
          <w:spacing w:val="-8"/>
        </w:rPr>
        <w:t>m</w:t>
      </w:r>
      <w:r w:rsidRPr="006B0545">
        <w:rPr>
          <w:rFonts w:eastAsia="Arial"/>
          <w:spacing w:val="1"/>
        </w:rPr>
        <w:t>e</w:t>
      </w:r>
      <w:r w:rsidRPr="006B0545">
        <w:rPr>
          <w:rFonts w:eastAsia="Arial"/>
          <w:spacing w:val="4"/>
        </w:rPr>
        <w:t>l</w:t>
      </w:r>
      <w:r w:rsidRPr="006B0545">
        <w:rPr>
          <w:rFonts w:eastAsia="Arial"/>
          <w:spacing w:val="1"/>
        </w:rPr>
        <w:t>a</w:t>
      </w:r>
      <w:r w:rsidRPr="006B0545">
        <w:rPr>
          <w:rFonts w:eastAsia="Arial"/>
          <w:spacing w:val="4"/>
        </w:rPr>
        <w:t>l</w:t>
      </w:r>
      <w:r w:rsidRPr="006B0545">
        <w:rPr>
          <w:rFonts w:eastAsia="Arial"/>
          <w:spacing w:val="-4"/>
        </w:rPr>
        <w:t>u</w:t>
      </w:r>
      <w:r w:rsidRPr="006B0545">
        <w:rPr>
          <w:rFonts w:eastAsia="Arial"/>
        </w:rPr>
        <w:t>i</w:t>
      </w:r>
      <w:r w:rsidRPr="005235D8">
        <w:rPr>
          <w:rFonts w:eastAsia="Arial"/>
          <w:spacing w:val="1"/>
        </w:rPr>
        <w:t xml:space="preserve"> </w:t>
      </w:r>
      <w:r w:rsidRPr="006B0545">
        <w:rPr>
          <w:rFonts w:eastAsia="Arial"/>
          <w:spacing w:val="1"/>
        </w:rPr>
        <w:t>pen</w:t>
      </w:r>
      <w:r w:rsidRPr="006B0545">
        <w:rPr>
          <w:rFonts w:eastAsia="Arial"/>
        </w:rPr>
        <w:t>y</w:t>
      </w:r>
      <w:r w:rsidRPr="006B0545">
        <w:rPr>
          <w:rFonts w:eastAsia="Arial"/>
          <w:spacing w:val="1"/>
        </w:rPr>
        <w:t>e</w:t>
      </w:r>
      <w:r w:rsidRPr="006B0545">
        <w:rPr>
          <w:rFonts w:eastAsia="Arial"/>
          <w:spacing w:val="-4"/>
        </w:rPr>
        <w:t>d</w:t>
      </w:r>
      <w:r w:rsidRPr="006B0545">
        <w:rPr>
          <w:rFonts w:eastAsia="Arial"/>
          <w:spacing w:val="4"/>
        </w:rPr>
        <w:t>i</w:t>
      </w:r>
      <w:r w:rsidRPr="006B0545">
        <w:rPr>
          <w:rFonts w:eastAsia="Arial"/>
          <w:spacing w:val="-4"/>
        </w:rPr>
        <w:t>a</w:t>
      </w:r>
      <w:r w:rsidRPr="006B0545">
        <w:rPr>
          <w:rFonts w:eastAsia="Arial"/>
          <w:spacing w:val="1"/>
        </w:rPr>
        <w:t>a</w:t>
      </w:r>
      <w:r w:rsidRPr="006B0545">
        <w:rPr>
          <w:rFonts w:eastAsia="Arial"/>
        </w:rPr>
        <w:t>n</w:t>
      </w:r>
      <w:r w:rsidRPr="006B0545">
        <w:rPr>
          <w:rFonts w:eastAsia="Arial"/>
          <w:spacing w:val="1"/>
        </w:rPr>
        <w:t xml:space="preserve"> a</w:t>
      </w:r>
      <w:r w:rsidRPr="006B0545">
        <w:rPr>
          <w:rFonts w:eastAsia="Arial"/>
        </w:rPr>
        <w:t>ks</w:t>
      </w:r>
      <w:r w:rsidRPr="006B0545">
        <w:rPr>
          <w:rFonts w:eastAsia="Arial"/>
          <w:spacing w:val="1"/>
        </w:rPr>
        <w:t>e</w:t>
      </w:r>
      <w:r w:rsidRPr="006B0545">
        <w:rPr>
          <w:rFonts w:eastAsia="Arial"/>
        </w:rPr>
        <w:t>s y</w:t>
      </w:r>
      <w:r w:rsidRPr="006B0545">
        <w:rPr>
          <w:rFonts w:eastAsia="Arial"/>
          <w:spacing w:val="1"/>
        </w:rPr>
        <w:t>an</w:t>
      </w:r>
      <w:r w:rsidRPr="006B0545">
        <w:rPr>
          <w:rFonts w:eastAsia="Arial"/>
        </w:rPr>
        <w:t>g</w:t>
      </w:r>
      <w:r w:rsidRPr="006B0545">
        <w:rPr>
          <w:rFonts w:eastAsia="Arial"/>
          <w:spacing w:val="1"/>
        </w:rPr>
        <w:t xml:space="preserve"> </w:t>
      </w:r>
      <w:r w:rsidRPr="006B0545">
        <w:rPr>
          <w:rFonts w:eastAsia="Arial"/>
        </w:rPr>
        <w:t>s</w:t>
      </w:r>
      <w:r w:rsidRPr="006B0545">
        <w:rPr>
          <w:rFonts w:eastAsia="Arial"/>
          <w:spacing w:val="1"/>
        </w:rPr>
        <w:t>eta</w:t>
      </w:r>
      <w:r w:rsidRPr="006B0545">
        <w:rPr>
          <w:rFonts w:eastAsia="Arial"/>
          <w:spacing w:val="-3"/>
        </w:rPr>
        <w:t>r</w:t>
      </w:r>
      <w:r w:rsidRPr="006B0545">
        <w:rPr>
          <w:rFonts w:eastAsia="Arial"/>
        </w:rPr>
        <w:t>a</w:t>
      </w:r>
      <w:r w:rsidRPr="006B0545">
        <w:rPr>
          <w:rFonts w:eastAsia="Arial"/>
          <w:spacing w:val="1"/>
        </w:rPr>
        <w:t xml:space="preserve"> te</w:t>
      </w:r>
      <w:r w:rsidRPr="006B0545">
        <w:rPr>
          <w:rFonts w:eastAsia="Arial"/>
          <w:spacing w:val="2"/>
        </w:rPr>
        <w:t>r</w:t>
      </w:r>
      <w:r w:rsidRPr="006B0545">
        <w:rPr>
          <w:rFonts w:eastAsia="Arial"/>
          <w:spacing w:val="1"/>
        </w:rPr>
        <w:t>hada</w:t>
      </w:r>
      <w:r w:rsidRPr="006B0545">
        <w:rPr>
          <w:rFonts w:eastAsia="Arial"/>
        </w:rPr>
        <w:t>p</w:t>
      </w:r>
      <w:r w:rsidRPr="006B0545">
        <w:rPr>
          <w:rFonts w:eastAsia="Arial"/>
          <w:spacing w:val="1"/>
        </w:rPr>
        <w:t xml:space="preserve"> p</w:t>
      </w:r>
      <w:r w:rsidRPr="006B0545">
        <w:rPr>
          <w:rFonts w:eastAsia="Arial"/>
          <w:spacing w:val="-4"/>
        </w:rPr>
        <w:t>e</w:t>
      </w:r>
      <w:r w:rsidRPr="006B0545">
        <w:rPr>
          <w:rFonts w:eastAsia="Arial"/>
          <w:spacing w:val="4"/>
        </w:rPr>
        <w:t>l</w:t>
      </w:r>
      <w:r w:rsidRPr="006B0545">
        <w:rPr>
          <w:rFonts w:eastAsia="Arial"/>
          <w:spacing w:val="-4"/>
        </w:rPr>
        <w:t>u</w:t>
      </w:r>
      <w:r w:rsidRPr="006B0545">
        <w:rPr>
          <w:rFonts w:eastAsia="Arial"/>
          <w:spacing w:val="1"/>
        </w:rPr>
        <w:t>an</w:t>
      </w:r>
      <w:r w:rsidRPr="006B0545">
        <w:rPr>
          <w:rFonts w:eastAsia="Arial"/>
        </w:rPr>
        <w:t>g</w:t>
      </w:r>
      <w:r w:rsidRPr="006B0545">
        <w:rPr>
          <w:rFonts w:eastAsia="Arial"/>
          <w:spacing w:val="1"/>
        </w:rPr>
        <w:t xml:space="preserve"> pe</w:t>
      </w:r>
      <w:r w:rsidRPr="006B0545">
        <w:rPr>
          <w:rFonts w:eastAsia="Arial"/>
          <w:spacing w:val="-8"/>
        </w:rPr>
        <w:t>m</w:t>
      </w:r>
      <w:r w:rsidRPr="006B0545">
        <w:rPr>
          <w:rFonts w:eastAsia="Arial"/>
          <w:spacing w:val="1"/>
        </w:rPr>
        <w:t>banguna</w:t>
      </w:r>
      <w:r w:rsidRPr="006B0545">
        <w:rPr>
          <w:rFonts w:eastAsia="Arial"/>
        </w:rPr>
        <w:t>n s</w:t>
      </w:r>
      <w:r w:rsidRPr="006B0545">
        <w:rPr>
          <w:rFonts w:eastAsia="Arial"/>
          <w:spacing w:val="1"/>
        </w:rPr>
        <w:t>u</w:t>
      </w:r>
      <w:r w:rsidRPr="006B0545">
        <w:rPr>
          <w:rFonts w:eastAsia="Arial"/>
          <w:spacing w:val="-8"/>
        </w:rPr>
        <w:t>m</w:t>
      </w:r>
      <w:r w:rsidRPr="006B0545">
        <w:rPr>
          <w:rFonts w:eastAsia="Arial"/>
          <w:spacing w:val="1"/>
        </w:rPr>
        <w:t>be</w:t>
      </w:r>
      <w:r w:rsidRPr="006B0545">
        <w:rPr>
          <w:rFonts w:eastAsia="Arial"/>
        </w:rPr>
        <w:t>r</w:t>
      </w:r>
      <w:r w:rsidRPr="006B0545">
        <w:rPr>
          <w:rFonts w:eastAsia="Arial"/>
          <w:spacing w:val="2"/>
        </w:rPr>
        <w:t xml:space="preserve"> </w:t>
      </w:r>
      <w:r w:rsidRPr="006B0545">
        <w:rPr>
          <w:rFonts w:eastAsia="Arial"/>
          <w:spacing w:val="1"/>
        </w:rPr>
        <w:t>da</w:t>
      </w:r>
      <w:r w:rsidRPr="006B0545">
        <w:rPr>
          <w:rFonts w:eastAsia="Arial"/>
        </w:rPr>
        <w:t>ya</w:t>
      </w:r>
      <w:r w:rsidRPr="006B0545">
        <w:rPr>
          <w:rFonts w:eastAsia="Arial"/>
          <w:spacing w:val="6"/>
        </w:rPr>
        <w:t xml:space="preserve"> </w:t>
      </w:r>
      <w:r w:rsidRPr="006B0545">
        <w:rPr>
          <w:rFonts w:eastAsia="Arial"/>
          <w:spacing w:val="-8"/>
        </w:rPr>
        <w:t>m</w:t>
      </w:r>
      <w:r w:rsidRPr="006B0545">
        <w:rPr>
          <w:rFonts w:eastAsia="Arial"/>
          <w:spacing w:val="1"/>
        </w:rPr>
        <w:t>anu</w:t>
      </w:r>
      <w:r w:rsidRPr="006B0545">
        <w:rPr>
          <w:rFonts w:eastAsia="Arial"/>
        </w:rPr>
        <w:t>s</w:t>
      </w:r>
      <w:r w:rsidRPr="006B0545">
        <w:rPr>
          <w:rFonts w:eastAsia="Arial"/>
          <w:spacing w:val="4"/>
        </w:rPr>
        <w:t>i</w:t>
      </w:r>
      <w:r w:rsidRPr="006B0545">
        <w:rPr>
          <w:rFonts w:eastAsia="Arial"/>
          <w:spacing w:val="1"/>
        </w:rPr>
        <w:t>a</w:t>
      </w:r>
      <w:r w:rsidRPr="006B0545">
        <w:rPr>
          <w:rFonts w:eastAsia="Arial"/>
        </w:rPr>
        <w:t>,</w:t>
      </w:r>
      <w:r w:rsidRPr="006B0545">
        <w:rPr>
          <w:rFonts w:eastAsia="Arial"/>
          <w:spacing w:val="1"/>
        </w:rPr>
        <w:t xml:space="preserve"> </w:t>
      </w:r>
      <w:r w:rsidRPr="006B0545">
        <w:rPr>
          <w:rFonts w:eastAsia="Arial"/>
          <w:spacing w:val="-5"/>
        </w:rPr>
        <w:t>k</w:t>
      </w:r>
      <w:r w:rsidRPr="006B0545">
        <w:rPr>
          <w:rFonts w:eastAsia="Arial"/>
          <w:spacing w:val="1"/>
        </w:rPr>
        <w:t>e</w:t>
      </w:r>
      <w:r w:rsidRPr="006B0545">
        <w:rPr>
          <w:rFonts w:eastAsia="Arial"/>
        </w:rPr>
        <w:t>s</w:t>
      </w:r>
      <w:r w:rsidRPr="006B0545">
        <w:rPr>
          <w:rFonts w:eastAsia="Arial"/>
          <w:spacing w:val="1"/>
        </w:rPr>
        <w:t>e</w:t>
      </w:r>
      <w:r w:rsidRPr="006B0545">
        <w:rPr>
          <w:rFonts w:eastAsia="Arial"/>
          <w:spacing w:val="-5"/>
        </w:rPr>
        <w:t>j</w:t>
      </w:r>
      <w:r w:rsidRPr="006B0545">
        <w:rPr>
          <w:rFonts w:eastAsia="Arial"/>
          <w:spacing w:val="1"/>
        </w:rPr>
        <w:t>ahte</w:t>
      </w:r>
      <w:r w:rsidRPr="006B0545">
        <w:rPr>
          <w:rFonts w:eastAsia="Arial"/>
          <w:spacing w:val="2"/>
        </w:rPr>
        <w:t>r</w:t>
      </w:r>
      <w:r w:rsidRPr="006B0545">
        <w:rPr>
          <w:rFonts w:eastAsia="Arial"/>
          <w:spacing w:val="1"/>
        </w:rPr>
        <w:t>aa</w:t>
      </w:r>
      <w:r w:rsidRPr="006B0545">
        <w:rPr>
          <w:rFonts w:eastAsia="Arial"/>
        </w:rPr>
        <w:t>n</w:t>
      </w:r>
      <w:r w:rsidRPr="006B0545">
        <w:rPr>
          <w:rFonts w:eastAsia="Arial"/>
          <w:spacing w:val="2"/>
        </w:rPr>
        <w:t xml:space="preserve"> </w:t>
      </w:r>
      <w:r w:rsidRPr="006B0545">
        <w:rPr>
          <w:rFonts w:eastAsia="Arial"/>
          <w:spacing w:val="-5"/>
        </w:rPr>
        <w:t>s</w:t>
      </w:r>
      <w:r w:rsidRPr="006B0545">
        <w:rPr>
          <w:rFonts w:eastAsia="Arial"/>
          <w:spacing w:val="1"/>
        </w:rPr>
        <w:t>o</w:t>
      </w:r>
      <w:r w:rsidRPr="006B0545">
        <w:rPr>
          <w:rFonts w:eastAsia="Arial"/>
          <w:spacing w:val="-5"/>
        </w:rPr>
        <w:t>s</w:t>
      </w:r>
      <w:r w:rsidRPr="006B0545">
        <w:rPr>
          <w:rFonts w:eastAsia="Arial"/>
          <w:spacing w:val="4"/>
        </w:rPr>
        <w:t>i</w:t>
      </w:r>
      <w:r w:rsidRPr="006B0545">
        <w:rPr>
          <w:rFonts w:eastAsia="Arial"/>
          <w:spacing w:val="-4"/>
        </w:rPr>
        <w:t>a</w:t>
      </w:r>
      <w:r w:rsidRPr="006B0545">
        <w:rPr>
          <w:rFonts w:eastAsia="Arial"/>
          <w:spacing w:val="4"/>
        </w:rPr>
        <w:t>l</w:t>
      </w:r>
      <w:r w:rsidRPr="006B0545">
        <w:rPr>
          <w:rFonts w:eastAsia="Arial"/>
        </w:rPr>
        <w:t>,</w:t>
      </w:r>
      <w:r w:rsidRPr="006B0545">
        <w:rPr>
          <w:rFonts w:eastAsia="Arial"/>
          <w:spacing w:val="-4"/>
        </w:rPr>
        <w:t xml:space="preserve"> </w:t>
      </w:r>
      <w:r w:rsidRPr="006B0545">
        <w:rPr>
          <w:rFonts w:eastAsia="Arial"/>
          <w:spacing w:val="1"/>
        </w:rPr>
        <w:t>da</w:t>
      </w:r>
      <w:r w:rsidRPr="006B0545">
        <w:rPr>
          <w:rFonts w:eastAsia="Arial"/>
        </w:rPr>
        <w:t>n</w:t>
      </w:r>
      <w:r w:rsidRPr="006B0545">
        <w:rPr>
          <w:rFonts w:eastAsia="Arial"/>
          <w:spacing w:val="2"/>
        </w:rPr>
        <w:t xml:space="preserve"> </w:t>
      </w:r>
      <w:r w:rsidRPr="006B0545">
        <w:rPr>
          <w:rFonts w:eastAsia="Arial"/>
        </w:rPr>
        <w:t>k</w:t>
      </w:r>
      <w:r w:rsidRPr="006B0545">
        <w:rPr>
          <w:rFonts w:eastAsia="Arial"/>
          <w:spacing w:val="1"/>
        </w:rPr>
        <w:t>ea</w:t>
      </w:r>
      <w:r w:rsidRPr="006B0545">
        <w:rPr>
          <w:rFonts w:eastAsia="Arial"/>
          <w:spacing w:val="-4"/>
        </w:rPr>
        <w:t>d</w:t>
      </w:r>
      <w:r w:rsidRPr="006B0545">
        <w:rPr>
          <w:rFonts w:eastAsia="Arial"/>
          <w:spacing w:val="-1"/>
        </w:rPr>
        <w:t>i</w:t>
      </w:r>
      <w:r w:rsidRPr="006B0545">
        <w:rPr>
          <w:rFonts w:eastAsia="Arial"/>
          <w:spacing w:val="4"/>
        </w:rPr>
        <w:t>l</w:t>
      </w:r>
      <w:r w:rsidRPr="006B0545">
        <w:rPr>
          <w:rFonts w:eastAsia="Arial"/>
          <w:spacing w:val="1"/>
        </w:rPr>
        <w:t>a</w:t>
      </w:r>
      <w:r w:rsidRPr="006B0545">
        <w:rPr>
          <w:rFonts w:eastAsia="Arial"/>
          <w:spacing w:val="-4"/>
        </w:rPr>
        <w:t>n</w:t>
      </w:r>
      <w:r w:rsidRPr="006B0545">
        <w:rPr>
          <w:rFonts w:eastAsia="Arial"/>
        </w:rPr>
        <w:t>;</w:t>
      </w:r>
      <w:r>
        <w:rPr>
          <w:rFonts w:eastAsia="Arial"/>
        </w:rPr>
        <w:t xml:space="preserve"> (xii) </w:t>
      </w:r>
      <w:r w:rsidRPr="006B0545">
        <w:rPr>
          <w:rFonts w:eastAsia="Arial"/>
          <w:spacing w:val="-8"/>
        </w:rPr>
        <w:t>m</w:t>
      </w:r>
      <w:r w:rsidRPr="006B0545">
        <w:rPr>
          <w:rFonts w:eastAsia="Arial"/>
          <w:spacing w:val="6"/>
        </w:rPr>
        <w:t>e</w:t>
      </w:r>
      <w:r w:rsidRPr="006B0545">
        <w:rPr>
          <w:rFonts w:eastAsia="Arial"/>
          <w:spacing w:val="-3"/>
        </w:rPr>
        <w:t>m</w:t>
      </w:r>
      <w:r w:rsidRPr="006B0545">
        <w:rPr>
          <w:rFonts w:eastAsia="Arial"/>
          <w:spacing w:val="1"/>
        </w:rPr>
        <w:t>pe</w:t>
      </w:r>
      <w:r w:rsidRPr="006B0545">
        <w:rPr>
          <w:rFonts w:eastAsia="Arial"/>
          <w:spacing w:val="2"/>
        </w:rPr>
        <w:t>r</w:t>
      </w:r>
      <w:r w:rsidRPr="006B0545">
        <w:rPr>
          <w:rFonts w:eastAsia="Arial"/>
        </w:rPr>
        <w:t>k</w:t>
      </w:r>
      <w:r w:rsidRPr="006B0545">
        <w:rPr>
          <w:rFonts w:eastAsia="Arial"/>
          <w:spacing w:val="1"/>
        </w:rPr>
        <w:t>ua</w:t>
      </w:r>
      <w:r w:rsidRPr="006B0545">
        <w:rPr>
          <w:rFonts w:eastAsia="Arial"/>
        </w:rPr>
        <w:t>t</w:t>
      </w:r>
      <w:r w:rsidRPr="006B0545">
        <w:rPr>
          <w:rFonts w:eastAsia="Arial"/>
          <w:spacing w:val="4"/>
        </w:rPr>
        <w:t xml:space="preserve"> </w:t>
      </w:r>
      <w:r w:rsidRPr="006B0545">
        <w:rPr>
          <w:rFonts w:eastAsia="Arial"/>
        </w:rPr>
        <w:t>k</w:t>
      </w:r>
      <w:r w:rsidRPr="006B0545">
        <w:rPr>
          <w:rFonts w:eastAsia="Arial"/>
          <w:spacing w:val="1"/>
        </w:rPr>
        <w:t>e</w:t>
      </w:r>
      <w:r w:rsidRPr="006B0545">
        <w:rPr>
          <w:rFonts w:eastAsia="Arial"/>
          <w:spacing w:val="2"/>
        </w:rPr>
        <w:t>r</w:t>
      </w:r>
      <w:r w:rsidRPr="006B0545">
        <w:rPr>
          <w:rFonts w:eastAsia="Arial"/>
          <w:spacing w:val="-5"/>
        </w:rPr>
        <w:t>j</w:t>
      </w:r>
      <w:r w:rsidRPr="006B0545">
        <w:rPr>
          <w:rFonts w:eastAsia="Arial"/>
        </w:rPr>
        <w:t>a</w:t>
      </w:r>
      <w:r w:rsidRPr="006B0545">
        <w:rPr>
          <w:rFonts w:eastAsia="Arial"/>
          <w:spacing w:val="4"/>
        </w:rPr>
        <w:t xml:space="preserve"> </w:t>
      </w:r>
      <w:r w:rsidRPr="006B0545">
        <w:rPr>
          <w:rFonts w:eastAsia="Arial"/>
        </w:rPr>
        <w:t>s</w:t>
      </w:r>
      <w:r w:rsidRPr="006B0545">
        <w:rPr>
          <w:rFonts w:eastAsia="Arial"/>
          <w:spacing w:val="6"/>
        </w:rPr>
        <w:t>a</w:t>
      </w:r>
      <w:r w:rsidRPr="006B0545">
        <w:rPr>
          <w:rFonts w:eastAsia="Arial"/>
          <w:spacing w:val="-8"/>
        </w:rPr>
        <w:t>m</w:t>
      </w:r>
      <w:r w:rsidRPr="006B0545">
        <w:rPr>
          <w:rFonts w:eastAsia="Arial"/>
        </w:rPr>
        <w:t>a</w:t>
      </w:r>
      <w:r w:rsidRPr="006B0545">
        <w:rPr>
          <w:rFonts w:eastAsia="Arial"/>
          <w:spacing w:val="4"/>
        </w:rPr>
        <w:t xml:space="preserve"> </w:t>
      </w:r>
      <w:r w:rsidRPr="006B0545">
        <w:rPr>
          <w:rFonts w:eastAsia="Arial"/>
          <w:spacing w:val="1"/>
        </w:rPr>
        <w:t>da</w:t>
      </w:r>
      <w:r w:rsidRPr="006B0545">
        <w:rPr>
          <w:rFonts w:eastAsia="Arial"/>
          <w:spacing w:val="4"/>
        </w:rPr>
        <w:t>l</w:t>
      </w:r>
      <w:r w:rsidRPr="006B0545">
        <w:rPr>
          <w:rFonts w:eastAsia="Arial"/>
          <w:spacing w:val="1"/>
        </w:rPr>
        <w:t>a</w:t>
      </w:r>
      <w:r w:rsidRPr="006B0545">
        <w:rPr>
          <w:rFonts w:eastAsia="Arial"/>
        </w:rPr>
        <w:t xml:space="preserve">m </w:t>
      </w:r>
      <w:r w:rsidRPr="006B0545">
        <w:rPr>
          <w:rFonts w:eastAsia="Arial"/>
          <w:spacing w:val="-8"/>
        </w:rPr>
        <w:t>m</w:t>
      </w:r>
      <w:r w:rsidRPr="006B0545">
        <w:rPr>
          <w:rFonts w:eastAsia="Arial"/>
          <w:spacing w:val="6"/>
        </w:rPr>
        <w:t>e</w:t>
      </w:r>
      <w:r w:rsidRPr="006B0545">
        <w:rPr>
          <w:rFonts w:eastAsia="Arial"/>
          <w:spacing w:val="-8"/>
        </w:rPr>
        <w:t>m</w:t>
      </w:r>
      <w:r w:rsidRPr="006B0545">
        <w:rPr>
          <w:rFonts w:eastAsia="Arial"/>
          <w:spacing w:val="1"/>
        </w:rPr>
        <w:t>bangu</w:t>
      </w:r>
      <w:r w:rsidRPr="006B0545">
        <w:rPr>
          <w:rFonts w:eastAsia="Arial"/>
        </w:rPr>
        <w:t>n</w:t>
      </w:r>
      <w:r w:rsidRPr="006B0545">
        <w:rPr>
          <w:rFonts w:eastAsia="Arial"/>
          <w:spacing w:val="4"/>
        </w:rPr>
        <w:t xml:space="preserve"> </w:t>
      </w:r>
      <w:r w:rsidRPr="006B0545">
        <w:rPr>
          <w:rFonts w:eastAsia="Arial"/>
          <w:spacing w:val="-1"/>
        </w:rPr>
        <w:t>l</w:t>
      </w:r>
      <w:r w:rsidRPr="006B0545">
        <w:rPr>
          <w:rFonts w:eastAsia="Arial"/>
          <w:spacing w:val="4"/>
        </w:rPr>
        <w:t>i</w:t>
      </w:r>
      <w:r w:rsidRPr="006B0545">
        <w:rPr>
          <w:rFonts w:eastAsia="Arial"/>
          <w:spacing w:val="1"/>
        </w:rPr>
        <w:t>ng</w:t>
      </w:r>
      <w:r w:rsidRPr="006B0545">
        <w:rPr>
          <w:rFonts w:eastAsia="Arial"/>
        </w:rPr>
        <w:t>k</w:t>
      </w:r>
      <w:r w:rsidRPr="006B0545">
        <w:rPr>
          <w:rFonts w:eastAsia="Arial"/>
          <w:spacing w:val="-4"/>
        </w:rPr>
        <w:t>u</w:t>
      </w:r>
      <w:r w:rsidRPr="006B0545">
        <w:rPr>
          <w:rFonts w:eastAsia="Arial"/>
          <w:spacing w:val="1"/>
        </w:rPr>
        <w:t>nga</w:t>
      </w:r>
      <w:r w:rsidRPr="006B0545">
        <w:rPr>
          <w:rFonts w:eastAsia="Arial"/>
        </w:rPr>
        <w:t>n</w:t>
      </w:r>
      <w:r w:rsidRPr="006B0545">
        <w:rPr>
          <w:rFonts w:eastAsia="Arial"/>
          <w:spacing w:val="4"/>
        </w:rPr>
        <w:t xml:space="preserve"> </w:t>
      </w:r>
      <w:r w:rsidRPr="006B0545">
        <w:rPr>
          <w:rFonts w:eastAsia="Arial"/>
        </w:rPr>
        <w:t>y</w:t>
      </w:r>
      <w:r w:rsidRPr="006B0545">
        <w:rPr>
          <w:rFonts w:eastAsia="Arial"/>
          <w:spacing w:val="-4"/>
        </w:rPr>
        <w:t>a</w:t>
      </w:r>
      <w:r w:rsidRPr="006B0545">
        <w:rPr>
          <w:rFonts w:eastAsia="Arial"/>
          <w:spacing w:val="1"/>
        </w:rPr>
        <w:t>n</w:t>
      </w:r>
      <w:r w:rsidRPr="006B0545">
        <w:rPr>
          <w:rFonts w:eastAsia="Arial"/>
        </w:rPr>
        <w:t>g</w:t>
      </w:r>
      <w:r w:rsidRPr="006B0545">
        <w:rPr>
          <w:rFonts w:eastAsia="Arial"/>
          <w:spacing w:val="4"/>
        </w:rPr>
        <w:t xml:space="preserve"> </w:t>
      </w:r>
      <w:r w:rsidRPr="006B0545">
        <w:rPr>
          <w:rFonts w:eastAsia="Arial"/>
          <w:spacing w:val="1"/>
        </w:rPr>
        <w:t>a</w:t>
      </w:r>
      <w:r w:rsidRPr="006B0545">
        <w:rPr>
          <w:rFonts w:eastAsia="Arial"/>
          <w:spacing w:val="-8"/>
        </w:rPr>
        <w:t>m</w:t>
      </w:r>
      <w:r w:rsidRPr="006B0545">
        <w:rPr>
          <w:rFonts w:eastAsia="Arial"/>
          <w:spacing w:val="1"/>
        </w:rPr>
        <w:t>a</w:t>
      </w:r>
      <w:r w:rsidRPr="006B0545">
        <w:rPr>
          <w:rFonts w:eastAsia="Arial"/>
        </w:rPr>
        <w:t>n</w:t>
      </w:r>
      <w:r w:rsidRPr="006B0545">
        <w:rPr>
          <w:rFonts w:eastAsia="Arial"/>
          <w:spacing w:val="4"/>
        </w:rPr>
        <w:t xml:space="preserve"> </w:t>
      </w:r>
      <w:r w:rsidRPr="006B0545">
        <w:rPr>
          <w:rFonts w:eastAsia="Arial"/>
          <w:spacing w:val="1"/>
        </w:rPr>
        <w:t>dan te</w:t>
      </w:r>
      <w:r w:rsidRPr="006B0545">
        <w:rPr>
          <w:rFonts w:eastAsia="Arial"/>
          <w:spacing w:val="2"/>
        </w:rPr>
        <w:t>r</w:t>
      </w:r>
      <w:r w:rsidRPr="006B0545">
        <w:rPr>
          <w:rFonts w:eastAsia="Arial"/>
          <w:spacing w:val="-5"/>
        </w:rPr>
        <w:t>j</w:t>
      </w:r>
      <w:r w:rsidRPr="006B0545">
        <w:rPr>
          <w:rFonts w:eastAsia="Arial"/>
          <w:spacing w:val="6"/>
        </w:rPr>
        <w:t>a</w:t>
      </w:r>
      <w:r w:rsidRPr="006B0545">
        <w:rPr>
          <w:rFonts w:eastAsia="Arial"/>
          <w:spacing w:val="-8"/>
        </w:rPr>
        <w:t>m</w:t>
      </w:r>
      <w:r w:rsidRPr="006B0545">
        <w:rPr>
          <w:rFonts w:eastAsia="Arial"/>
          <w:spacing w:val="4"/>
        </w:rPr>
        <w:t>i</w:t>
      </w:r>
      <w:r w:rsidRPr="006B0545">
        <w:rPr>
          <w:rFonts w:eastAsia="Arial"/>
        </w:rPr>
        <w:t>n</w:t>
      </w:r>
      <w:r w:rsidRPr="006B0545">
        <w:rPr>
          <w:rFonts w:eastAsia="Arial"/>
          <w:spacing w:val="2"/>
        </w:rPr>
        <w:t xml:space="preserve"> </w:t>
      </w:r>
      <w:r w:rsidRPr="006B0545">
        <w:rPr>
          <w:rFonts w:eastAsia="Arial"/>
          <w:spacing w:val="1"/>
        </w:rPr>
        <w:t>beba</w:t>
      </w:r>
      <w:r w:rsidRPr="006B0545">
        <w:rPr>
          <w:rFonts w:eastAsia="Arial"/>
        </w:rPr>
        <w:t>s</w:t>
      </w:r>
      <w:r w:rsidRPr="006B0545">
        <w:rPr>
          <w:rFonts w:eastAsia="Arial"/>
          <w:spacing w:val="1"/>
        </w:rPr>
        <w:t xml:space="preserve"> </w:t>
      </w:r>
      <w:r w:rsidRPr="006B0545">
        <w:rPr>
          <w:rFonts w:eastAsia="Arial"/>
          <w:spacing w:val="-4"/>
        </w:rPr>
        <w:t>d</w:t>
      </w:r>
      <w:r w:rsidRPr="006B0545">
        <w:rPr>
          <w:rFonts w:eastAsia="Arial"/>
          <w:spacing w:val="1"/>
        </w:rPr>
        <w:t>a</w:t>
      </w:r>
      <w:r w:rsidRPr="006B0545">
        <w:rPr>
          <w:rFonts w:eastAsia="Arial"/>
          <w:spacing w:val="-3"/>
        </w:rPr>
        <w:t>r</w:t>
      </w:r>
      <w:r w:rsidRPr="006B0545">
        <w:rPr>
          <w:rFonts w:eastAsia="Arial"/>
        </w:rPr>
        <w:t>i</w:t>
      </w:r>
      <w:r w:rsidRPr="006B0545">
        <w:rPr>
          <w:rFonts w:eastAsia="Arial"/>
          <w:spacing w:val="5"/>
        </w:rPr>
        <w:t xml:space="preserve"> </w:t>
      </w:r>
      <w:r w:rsidRPr="006B0545">
        <w:rPr>
          <w:rFonts w:eastAsia="Arial"/>
          <w:spacing w:val="1"/>
        </w:rPr>
        <w:t>n</w:t>
      </w:r>
      <w:r w:rsidRPr="006B0545">
        <w:rPr>
          <w:rFonts w:eastAsia="Arial"/>
          <w:spacing w:val="-4"/>
        </w:rPr>
        <w:t>a</w:t>
      </w:r>
      <w:r w:rsidRPr="006B0545">
        <w:rPr>
          <w:rFonts w:eastAsia="Arial"/>
          <w:spacing w:val="2"/>
        </w:rPr>
        <w:t>r</w:t>
      </w:r>
      <w:r w:rsidRPr="006B0545">
        <w:rPr>
          <w:rFonts w:eastAsia="Arial"/>
        </w:rPr>
        <w:t>k</w:t>
      </w:r>
      <w:r w:rsidRPr="006B0545">
        <w:rPr>
          <w:rFonts w:eastAsia="Arial"/>
          <w:spacing w:val="1"/>
        </w:rPr>
        <w:t>o</w:t>
      </w:r>
      <w:r w:rsidRPr="006B0545">
        <w:rPr>
          <w:rFonts w:eastAsia="Arial"/>
          <w:spacing w:val="-4"/>
        </w:rPr>
        <w:t>t</w:t>
      </w:r>
      <w:r w:rsidRPr="006B0545">
        <w:rPr>
          <w:rFonts w:eastAsia="Arial"/>
          <w:spacing w:val="4"/>
        </w:rPr>
        <w:t>i</w:t>
      </w:r>
      <w:r w:rsidRPr="006B0545">
        <w:rPr>
          <w:rFonts w:eastAsia="Arial"/>
        </w:rPr>
        <w:t>ka</w:t>
      </w:r>
      <w:r w:rsidRPr="006B0545">
        <w:rPr>
          <w:rFonts w:eastAsia="Arial"/>
          <w:spacing w:val="2"/>
        </w:rPr>
        <w:t xml:space="preserve"> </w:t>
      </w:r>
      <w:r w:rsidRPr="006B0545">
        <w:rPr>
          <w:rFonts w:eastAsia="Arial"/>
          <w:spacing w:val="-4"/>
        </w:rPr>
        <w:t>d</w:t>
      </w:r>
      <w:r w:rsidRPr="006B0545">
        <w:rPr>
          <w:rFonts w:eastAsia="Arial"/>
          <w:spacing w:val="1"/>
        </w:rPr>
        <w:t>a</w:t>
      </w:r>
      <w:r w:rsidRPr="006B0545">
        <w:rPr>
          <w:rFonts w:eastAsia="Arial"/>
        </w:rPr>
        <w:t>n</w:t>
      </w:r>
      <w:r w:rsidRPr="006B0545">
        <w:rPr>
          <w:rFonts w:eastAsia="Arial"/>
          <w:spacing w:val="2"/>
        </w:rPr>
        <w:t xml:space="preserve"> </w:t>
      </w:r>
      <w:r w:rsidRPr="006B0545">
        <w:rPr>
          <w:rFonts w:eastAsia="Arial"/>
          <w:spacing w:val="1"/>
        </w:rPr>
        <w:t>o</w:t>
      </w:r>
      <w:r w:rsidRPr="006B0545">
        <w:rPr>
          <w:rFonts w:eastAsia="Arial"/>
          <w:spacing w:val="-4"/>
        </w:rPr>
        <w:t>b</w:t>
      </w:r>
      <w:r w:rsidRPr="006B0545">
        <w:rPr>
          <w:rFonts w:eastAsia="Arial"/>
          <w:spacing w:val="1"/>
        </w:rPr>
        <w:t>at</w:t>
      </w:r>
      <w:r w:rsidRPr="006B0545">
        <w:rPr>
          <w:rFonts w:eastAsia="Arial"/>
          <w:spacing w:val="2"/>
        </w:rPr>
        <w:t>-</w:t>
      </w:r>
      <w:r w:rsidRPr="006B0545">
        <w:rPr>
          <w:rFonts w:eastAsia="Arial"/>
          <w:spacing w:val="1"/>
        </w:rPr>
        <w:t>o</w:t>
      </w:r>
      <w:r w:rsidRPr="006B0545">
        <w:rPr>
          <w:rFonts w:eastAsia="Arial"/>
          <w:spacing w:val="-4"/>
        </w:rPr>
        <w:t>b</w:t>
      </w:r>
      <w:r w:rsidRPr="006B0545">
        <w:rPr>
          <w:rFonts w:eastAsia="Arial"/>
          <w:spacing w:val="1"/>
        </w:rPr>
        <w:t>a</w:t>
      </w:r>
      <w:r w:rsidRPr="006B0545">
        <w:rPr>
          <w:rFonts w:eastAsia="Arial"/>
        </w:rPr>
        <w:t>t</w:t>
      </w:r>
      <w:r w:rsidRPr="006B0545">
        <w:rPr>
          <w:rFonts w:eastAsia="Arial"/>
          <w:spacing w:val="1"/>
        </w:rPr>
        <w:t xml:space="preserve"> t</w:t>
      </w:r>
      <w:r w:rsidRPr="006B0545">
        <w:rPr>
          <w:rFonts w:eastAsia="Arial"/>
          <w:spacing w:val="-4"/>
        </w:rPr>
        <w:t>e</w:t>
      </w:r>
      <w:r w:rsidRPr="006B0545">
        <w:rPr>
          <w:rFonts w:eastAsia="Arial"/>
          <w:spacing w:val="2"/>
        </w:rPr>
        <w:t>r</w:t>
      </w:r>
      <w:r w:rsidRPr="006B0545">
        <w:rPr>
          <w:rFonts w:eastAsia="Arial"/>
          <w:spacing w:val="4"/>
        </w:rPr>
        <w:t>l</w:t>
      </w:r>
      <w:r w:rsidRPr="006B0545">
        <w:rPr>
          <w:rFonts w:eastAsia="Arial"/>
          <w:spacing w:val="-4"/>
        </w:rPr>
        <w:t>a</w:t>
      </w:r>
      <w:r w:rsidRPr="006B0545">
        <w:rPr>
          <w:rFonts w:eastAsia="Arial"/>
          <w:spacing w:val="2"/>
        </w:rPr>
        <w:t>r</w:t>
      </w:r>
      <w:r w:rsidRPr="006B0545">
        <w:rPr>
          <w:rFonts w:eastAsia="Arial"/>
          <w:spacing w:val="1"/>
        </w:rPr>
        <w:t>an</w:t>
      </w:r>
      <w:r w:rsidRPr="006B0545">
        <w:rPr>
          <w:rFonts w:eastAsia="Arial"/>
        </w:rPr>
        <w:t>g</w:t>
      </w:r>
      <w:r w:rsidRPr="006B0545">
        <w:rPr>
          <w:rFonts w:eastAsia="Arial"/>
          <w:spacing w:val="-3"/>
        </w:rPr>
        <w:t xml:space="preserve"> </w:t>
      </w:r>
      <w:r w:rsidRPr="006B0545">
        <w:rPr>
          <w:rFonts w:eastAsia="Arial"/>
          <w:spacing w:val="1"/>
        </w:rPr>
        <w:t>ba</w:t>
      </w:r>
      <w:r w:rsidRPr="006B0545">
        <w:rPr>
          <w:rFonts w:eastAsia="Arial"/>
          <w:spacing w:val="-4"/>
        </w:rPr>
        <w:t>g</w:t>
      </w:r>
      <w:r w:rsidRPr="006B0545">
        <w:rPr>
          <w:rFonts w:eastAsia="Arial"/>
        </w:rPr>
        <w:t>i</w:t>
      </w:r>
      <w:r w:rsidRPr="006B0545">
        <w:rPr>
          <w:rFonts w:eastAsia="Arial"/>
          <w:spacing w:val="5"/>
        </w:rPr>
        <w:t xml:space="preserve"> </w:t>
      </w:r>
      <w:r w:rsidRPr="006B0545">
        <w:rPr>
          <w:rFonts w:eastAsia="Arial"/>
          <w:spacing w:val="-3"/>
        </w:rPr>
        <w:t>r</w:t>
      </w:r>
      <w:r w:rsidRPr="006B0545">
        <w:rPr>
          <w:rFonts w:eastAsia="Arial"/>
          <w:spacing w:val="1"/>
        </w:rPr>
        <w:t>a</w:t>
      </w:r>
      <w:r w:rsidRPr="006B0545">
        <w:rPr>
          <w:rFonts w:eastAsia="Arial"/>
        </w:rPr>
        <w:t>ky</w:t>
      </w:r>
      <w:r w:rsidRPr="006B0545">
        <w:rPr>
          <w:rFonts w:eastAsia="Arial"/>
          <w:spacing w:val="1"/>
        </w:rPr>
        <w:t>a</w:t>
      </w:r>
      <w:r w:rsidRPr="006B0545">
        <w:rPr>
          <w:rFonts w:eastAsia="Arial"/>
        </w:rPr>
        <w:t>t</w:t>
      </w:r>
      <w:r w:rsidRPr="006B0545">
        <w:rPr>
          <w:rFonts w:eastAsia="Arial"/>
          <w:spacing w:val="1"/>
        </w:rPr>
        <w:t xml:space="preserve"> </w:t>
      </w:r>
      <w:r w:rsidRPr="006B0545">
        <w:rPr>
          <w:rFonts w:eastAsia="Arial"/>
          <w:spacing w:val="-2"/>
        </w:rPr>
        <w:t>ASEA</w:t>
      </w:r>
      <w:r w:rsidRPr="006B0545">
        <w:rPr>
          <w:rFonts w:eastAsia="Arial"/>
          <w:spacing w:val="-1"/>
        </w:rPr>
        <w:t>N</w:t>
      </w:r>
      <w:r w:rsidRPr="006B0545">
        <w:rPr>
          <w:rFonts w:eastAsia="Arial"/>
        </w:rPr>
        <w:t>;</w:t>
      </w:r>
      <w:r>
        <w:rPr>
          <w:rFonts w:eastAsia="Arial"/>
        </w:rPr>
        <w:t xml:space="preserve"> (xiii) </w:t>
      </w:r>
      <w:r w:rsidRPr="006B0545">
        <w:rPr>
          <w:rFonts w:eastAsia="Arial"/>
          <w:spacing w:val="-8"/>
        </w:rPr>
        <w:t>m</w:t>
      </w:r>
      <w:r w:rsidRPr="006B0545">
        <w:rPr>
          <w:rFonts w:eastAsia="Arial"/>
          <w:spacing w:val="6"/>
        </w:rPr>
        <w:t>e</w:t>
      </w:r>
      <w:r w:rsidRPr="006B0545">
        <w:rPr>
          <w:rFonts w:eastAsia="Arial"/>
          <w:spacing w:val="-3"/>
        </w:rPr>
        <w:t>m</w:t>
      </w:r>
      <w:r w:rsidRPr="006B0545">
        <w:rPr>
          <w:rFonts w:eastAsia="Arial"/>
          <w:spacing w:val="6"/>
        </w:rPr>
        <w:t>a</w:t>
      </w:r>
      <w:r w:rsidRPr="006B0545">
        <w:rPr>
          <w:rFonts w:eastAsia="Arial"/>
          <w:spacing w:val="-5"/>
        </w:rPr>
        <w:t>j</w:t>
      </w:r>
      <w:r w:rsidRPr="006B0545">
        <w:rPr>
          <w:rFonts w:eastAsia="Arial"/>
          <w:spacing w:val="1"/>
        </w:rPr>
        <w:t>u</w:t>
      </w:r>
      <w:r w:rsidRPr="006B0545">
        <w:rPr>
          <w:rFonts w:eastAsia="Arial"/>
        </w:rPr>
        <w:t>k</w:t>
      </w:r>
      <w:r w:rsidRPr="006B0545">
        <w:rPr>
          <w:rFonts w:eastAsia="Arial"/>
          <w:spacing w:val="1"/>
        </w:rPr>
        <w:t>a</w:t>
      </w:r>
      <w:r w:rsidRPr="006B0545">
        <w:rPr>
          <w:rFonts w:eastAsia="Arial"/>
        </w:rPr>
        <w:t>n</w:t>
      </w:r>
      <w:r w:rsidRPr="006B0545">
        <w:rPr>
          <w:rFonts w:eastAsia="Arial"/>
          <w:spacing w:val="1"/>
        </w:rPr>
        <w:t xml:space="preserve"> </w:t>
      </w:r>
      <w:r w:rsidRPr="006B0545">
        <w:rPr>
          <w:rFonts w:eastAsia="Arial"/>
          <w:spacing w:val="-2"/>
        </w:rPr>
        <w:t>A</w:t>
      </w:r>
      <w:r w:rsidRPr="006B0545">
        <w:rPr>
          <w:rFonts w:eastAsia="Arial"/>
          <w:spacing w:val="3"/>
        </w:rPr>
        <w:t>S</w:t>
      </w:r>
      <w:r w:rsidRPr="006B0545">
        <w:rPr>
          <w:rFonts w:eastAsia="Arial"/>
          <w:spacing w:val="-2"/>
        </w:rPr>
        <w:t>EA</w:t>
      </w:r>
      <w:r w:rsidRPr="006B0545">
        <w:rPr>
          <w:rFonts w:eastAsia="Arial"/>
        </w:rPr>
        <w:t>N</w:t>
      </w:r>
      <w:r w:rsidRPr="006B0545">
        <w:rPr>
          <w:rFonts w:eastAsia="Arial"/>
          <w:spacing w:val="4"/>
        </w:rPr>
        <w:t xml:space="preserve"> </w:t>
      </w:r>
      <w:r w:rsidRPr="006B0545">
        <w:rPr>
          <w:rFonts w:eastAsia="Arial"/>
        </w:rPr>
        <w:t>y</w:t>
      </w:r>
      <w:r w:rsidRPr="006B0545">
        <w:rPr>
          <w:rFonts w:eastAsia="Arial"/>
          <w:spacing w:val="1"/>
        </w:rPr>
        <w:t>an</w:t>
      </w:r>
      <w:r w:rsidRPr="006B0545">
        <w:rPr>
          <w:rFonts w:eastAsia="Arial"/>
        </w:rPr>
        <w:t xml:space="preserve">g </w:t>
      </w:r>
      <w:r w:rsidRPr="006B0545">
        <w:rPr>
          <w:rFonts w:eastAsia="Arial"/>
          <w:spacing w:val="1"/>
        </w:rPr>
        <w:t>be</w:t>
      </w:r>
      <w:r w:rsidRPr="006B0545">
        <w:rPr>
          <w:rFonts w:eastAsia="Arial"/>
          <w:spacing w:val="2"/>
        </w:rPr>
        <w:t>r</w:t>
      </w:r>
      <w:r w:rsidRPr="006B0545">
        <w:rPr>
          <w:rFonts w:eastAsia="Arial"/>
          <w:spacing w:val="1"/>
        </w:rPr>
        <w:t>o</w:t>
      </w:r>
      <w:r w:rsidRPr="006B0545">
        <w:rPr>
          <w:rFonts w:eastAsia="Arial"/>
          <w:spacing w:val="-3"/>
        </w:rPr>
        <w:t>r</w:t>
      </w:r>
      <w:r w:rsidRPr="006B0545">
        <w:rPr>
          <w:rFonts w:eastAsia="Arial"/>
          <w:spacing w:val="4"/>
        </w:rPr>
        <w:t>i</w:t>
      </w:r>
      <w:r w:rsidRPr="006B0545">
        <w:rPr>
          <w:rFonts w:eastAsia="Arial"/>
          <w:spacing w:val="1"/>
        </w:rPr>
        <w:t>enta</w:t>
      </w:r>
      <w:r w:rsidRPr="006B0545">
        <w:rPr>
          <w:rFonts w:eastAsia="Arial"/>
          <w:spacing w:val="-5"/>
        </w:rPr>
        <w:t>s</w:t>
      </w:r>
      <w:r w:rsidRPr="006B0545">
        <w:rPr>
          <w:rFonts w:eastAsia="Arial"/>
        </w:rPr>
        <w:t>i</w:t>
      </w:r>
      <w:r w:rsidRPr="006B0545">
        <w:rPr>
          <w:rFonts w:eastAsia="Arial"/>
          <w:spacing w:val="4"/>
        </w:rPr>
        <w:t xml:space="preserve"> </w:t>
      </w:r>
      <w:r w:rsidRPr="006B0545">
        <w:rPr>
          <w:rFonts w:eastAsia="Arial"/>
        </w:rPr>
        <w:t>k</w:t>
      </w:r>
      <w:r w:rsidRPr="006B0545">
        <w:rPr>
          <w:rFonts w:eastAsia="Arial"/>
          <w:spacing w:val="1"/>
        </w:rPr>
        <w:t>e</w:t>
      </w:r>
      <w:r w:rsidRPr="006B0545">
        <w:rPr>
          <w:rFonts w:eastAsia="Arial"/>
          <w:spacing w:val="-4"/>
        </w:rPr>
        <w:t>p</w:t>
      </w:r>
      <w:r w:rsidRPr="006B0545">
        <w:rPr>
          <w:rFonts w:eastAsia="Arial"/>
          <w:spacing w:val="1"/>
        </w:rPr>
        <w:t>a</w:t>
      </w:r>
      <w:r w:rsidRPr="006B0545">
        <w:rPr>
          <w:rFonts w:eastAsia="Arial"/>
          <w:spacing w:val="-4"/>
        </w:rPr>
        <w:t>d</w:t>
      </w:r>
      <w:r w:rsidRPr="006B0545">
        <w:rPr>
          <w:rFonts w:eastAsia="Arial"/>
        </w:rPr>
        <w:t>a</w:t>
      </w:r>
      <w:r w:rsidRPr="006B0545">
        <w:rPr>
          <w:rFonts w:eastAsia="Arial"/>
          <w:spacing w:val="1"/>
        </w:rPr>
        <w:t xml:space="preserve"> </w:t>
      </w:r>
      <w:r w:rsidRPr="006B0545">
        <w:rPr>
          <w:rFonts w:eastAsia="Arial"/>
          <w:spacing w:val="2"/>
        </w:rPr>
        <w:t>r</w:t>
      </w:r>
      <w:r w:rsidRPr="006B0545">
        <w:rPr>
          <w:rFonts w:eastAsia="Arial"/>
          <w:spacing w:val="1"/>
        </w:rPr>
        <w:t>a</w:t>
      </w:r>
      <w:r w:rsidRPr="006B0545">
        <w:rPr>
          <w:rFonts w:eastAsia="Arial"/>
        </w:rPr>
        <w:t>ky</w:t>
      </w:r>
      <w:r w:rsidRPr="006B0545">
        <w:rPr>
          <w:rFonts w:eastAsia="Arial"/>
          <w:spacing w:val="1"/>
        </w:rPr>
        <w:t>a</w:t>
      </w:r>
      <w:r w:rsidRPr="006B0545">
        <w:rPr>
          <w:rFonts w:eastAsia="Arial"/>
        </w:rPr>
        <w:t>t y</w:t>
      </w:r>
      <w:r w:rsidRPr="006B0545">
        <w:rPr>
          <w:rFonts w:eastAsia="Arial"/>
          <w:spacing w:val="1"/>
        </w:rPr>
        <w:t>an</w:t>
      </w:r>
      <w:r w:rsidRPr="006B0545">
        <w:rPr>
          <w:rFonts w:eastAsia="Arial"/>
        </w:rPr>
        <w:t xml:space="preserve">g </w:t>
      </w:r>
      <w:r w:rsidRPr="006B0545">
        <w:rPr>
          <w:rFonts w:eastAsia="Arial"/>
          <w:spacing w:val="-4"/>
        </w:rPr>
        <w:t>d</w:t>
      </w:r>
      <w:r w:rsidRPr="006B0545">
        <w:rPr>
          <w:rFonts w:eastAsia="Arial"/>
        </w:rPr>
        <w:t>i</w:t>
      </w:r>
      <w:r w:rsidRPr="006B0545">
        <w:rPr>
          <w:rFonts w:eastAsia="Arial"/>
          <w:spacing w:val="4"/>
        </w:rPr>
        <w:t xml:space="preserve"> </w:t>
      </w:r>
      <w:r w:rsidRPr="006B0545">
        <w:rPr>
          <w:rFonts w:eastAsia="Arial"/>
          <w:spacing w:val="1"/>
        </w:rPr>
        <w:t>d</w:t>
      </w:r>
      <w:r w:rsidRPr="006B0545">
        <w:rPr>
          <w:rFonts w:eastAsia="Arial"/>
          <w:spacing w:val="-4"/>
        </w:rPr>
        <w:t>a</w:t>
      </w:r>
      <w:r w:rsidRPr="006B0545">
        <w:rPr>
          <w:rFonts w:eastAsia="Arial"/>
          <w:spacing w:val="4"/>
        </w:rPr>
        <w:t>l</w:t>
      </w:r>
      <w:r w:rsidRPr="006B0545">
        <w:rPr>
          <w:rFonts w:eastAsia="Arial"/>
          <w:spacing w:val="1"/>
        </w:rPr>
        <w:t>a</w:t>
      </w:r>
      <w:r w:rsidRPr="006B0545">
        <w:rPr>
          <w:rFonts w:eastAsia="Arial"/>
          <w:spacing w:val="-8"/>
        </w:rPr>
        <w:t>m</w:t>
      </w:r>
      <w:r w:rsidRPr="006B0545">
        <w:rPr>
          <w:rFonts w:eastAsia="Arial"/>
          <w:spacing w:val="1"/>
        </w:rPr>
        <w:t>n</w:t>
      </w:r>
      <w:r w:rsidRPr="006B0545">
        <w:rPr>
          <w:rFonts w:eastAsia="Arial"/>
        </w:rPr>
        <w:t>ya s</w:t>
      </w:r>
      <w:r w:rsidRPr="006B0545">
        <w:rPr>
          <w:rFonts w:eastAsia="Arial"/>
          <w:spacing w:val="1"/>
        </w:rPr>
        <w:t>e</w:t>
      </w:r>
      <w:r w:rsidRPr="006B0545">
        <w:rPr>
          <w:rFonts w:eastAsia="Arial"/>
          <w:spacing w:val="4"/>
        </w:rPr>
        <w:t>l</w:t>
      </w:r>
      <w:r w:rsidRPr="006B0545">
        <w:rPr>
          <w:rFonts w:eastAsia="Arial"/>
          <w:spacing w:val="-4"/>
        </w:rPr>
        <w:t>u</w:t>
      </w:r>
      <w:r w:rsidRPr="006B0545">
        <w:rPr>
          <w:rFonts w:eastAsia="Arial"/>
          <w:spacing w:val="2"/>
        </w:rPr>
        <w:t>r</w:t>
      </w:r>
      <w:r w:rsidRPr="006B0545">
        <w:rPr>
          <w:rFonts w:eastAsia="Arial"/>
          <w:spacing w:val="1"/>
        </w:rPr>
        <w:t>u</w:t>
      </w:r>
      <w:r w:rsidRPr="006B0545">
        <w:rPr>
          <w:rFonts w:eastAsia="Arial"/>
        </w:rPr>
        <w:t xml:space="preserve">h </w:t>
      </w:r>
      <w:r w:rsidRPr="006B0545">
        <w:rPr>
          <w:rFonts w:eastAsia="Arial"/>
          <w:spacing w:val="4"/>
        </w:rPr>
        <w:t>l</w:t>
      </w:r>
      <w:r w:rsidRPr="006B0545">
        <w:rPr>
          <w:rFonts w:eastAsia="Arial"/>
          <w:spacing w:val="-4"/>
        </w:rPr>
        <w:t>a</w:t>
      </w:r>
      <w:r w:rsidRPr="006B0545">
        <w:rPr>
          <w:rFonts w:eastAsia="Arial"/>
          <w:spacing w:val="1"/>
        </w:rPr>
        <w:t>p</w:t>
      </w:r>
      <w:r w:rsidRPr="006B0545">
        <w:rPr>
          <w:rFonts w:eastAsia="Arial"/>
          <w:spacing w:val="4"/>
        </w:rPr>
        <w:t>i</w:t>
      </w:r>
      <w:r w:rsidRPr="006B0545">
        <w:rPr>
          <w:rFonts w:eastAsia="Arial"/>
          <w:spacing w:val="-5"/>
        </w:rPr>
        <w:t>s</w:t>
      </w:r>
      <w:r w:rsidRPr="006B0545">
        <w:rPr>
          <w:rFonts w:eastAsia="Arial"/>
          <w:spacing w:val="1"/>
        </w:rPr>
        <w:t>a</w:t>
      </w:r>
      <w:r w:rsidRPr="006B0545">
        <w:rPr>
          <w:rFonts w:eastAsia="Arial"/>
        </w:rPr>
        <w:t>n</w:t>
      </w:r>
      <w:r w:rsidRPr="006B0545">
        <w:rPr>
          <w:rFonts w:eastAsia="Arial"/>
          <w:spacing w:val="5"/>
        </w:rPr>
        <w:t xml:space="preserve"> </w:t>
      </w:r>
      <w:r w:rsidRPr="006B0545">
        <w:rPr>
          <w:rFonts w:eastAsia="Arial"/>
          <w:spacing w:val="-8"/>
        </w:rPr>
        <w:t>m</w:t>
      </w:r>
      <w:r w:rsidRPr="006B0545">
        <w:rPr>
          <w:rFonts w:eastAsia="Arial"/>
          <w:spacing w:val="1"/>
        </w:rPr>
        <w:t>a</w:t>
      </w:r>
      <w:r w:rsidRPr="006B0545">
        <w:rPr>
          <w:rFonts w:eastAsia="Arial"/>
        </w:rPr>
        <w:t>sy</w:t>
      </w:r>
      <w:r w:rsidRPr="006B0545">
        <w:rPr>
          <w:rFonts w:eastAsia="Arial"/>
          <w:spacing w:val="1"/>
        </w:rPr>
        <w:t>a</w:t>
      </w:r>
      <w:r w:rsidRPr="006B0545">
        <w:rPr>
          <w:rFonts w:eastAsia="Arial"/>
          <w:spacing w:val="2"/>
        </w:rPr>
        <w:t>r</w:t>
      </w:r>
      <w:r w:rsidRPr="006B0545">
        <w:rPr>
          <w:rFonts w:eastAsia="Arial"/>
          <w:spacing w:val="1"/>
        </w:rPr>
        <w:t>a</w:t>
      </w:r>
      <w:r w:rsidRPr="006B0545">
        <w:rPr>
          <w:rFonts w:eastAsia="Arial"/>
        </w:rPr>
        <w:t>k</w:t>
      </w:r>
      <w:r w:rsidRPr="006B0545">
        <w:rPr>
          <w:rFonts w:eastAsia="Arial"/>
          <w:spacing w:val="1"/>
        </w:rPr>
        <w:t>a</w:t>
      </w:r>
      <w:r w:rsidRPr="006B0545">
        <w:rPr>
          <w:rFonts w:eastAsia="Arial"/>
        </w:rPr>
        <w:t>t</w:t>
      </w:r>
      <w:r w:rsidRPr="006B0545">
        <w:rPr>
          <w:rFonts w:eastAsia="Arial"/>
          <w:spacing w:val="4"/>
        </w:rPr>
        <w:t xml:space="preserve"> </w:t>
      </w:r>
      <w:r w:rsidRPr="006B0545">
        <w:rPr>
          <w:rFonts w:eastAsia="Arial"/>
          <w:spacing w:val="-4"/>
        </w:rPr>
        <w:t>d</w:t>
      </w:r>
      <w:r w:rsidRPr="006B0545">
        <w:rPr>
          <w:rFonts w:eastAsia="Arial"/>
          <w:spacing w:val="4"/>
        </w:rPr>
        <w:t>i</w:t>
      </w:r>
      <w:r w:rsidRPr="006B0545">
        <w:rPr>
          <w:rFonts w:eastAsia="Arial"/>
          <w:spacing w:val="1"/>
        </w:rPr>
        <w:t>d</w:t>
      </w:r>
      <w:r w:rsidRPr="006B0545">
        <w:rPr>
          <w:rFonts w:eastAsia="Arial"/>
          <w:spacing w:val="-4"/>
        </w:rPr>
        <w:t>o</w:t>
      </w:r>
      <w:r w:rsidRPr="006B0545">
        <w:rPr>
          <w:rFonts w:eastAsia="Arial"/>
          <w:spacing w:val="2"/>
        </w:rPr>
        <w:t>r</w:t>
      </w:r>
      <w:r w:rsidRPr="006B0545">
        <w:rPr>
          <w:rFonts w:eastAsia="Arial"/>
          <w:spacing w:val="1"/>
        </w:rPr>
        <w:t>on</w:t>
      </w:r>
      <w:r w:rsidRPr="006B0545">
        <w:rPr>
          <w:rFonts w:eastAsia="Arial"/>
        </w:rPr>
        <w:t xml:space="preserve">g </w:t>
      </w:r>
      <w:r w:rsidRPr="006B0545">
        <w:rPr>
          <w:rFonts w:eastAsia="Arial"/>
          <w:spacing w:val="-4"/>
        </w:rPr>
        <w:t>u</w:t>
      </w:r>
      <w:r w:rsidRPr="006B0545">
        <w:rPr>
          <w:rFonts w:eastAsia="Arial"/>
          <w:spacing w:val="1"/>
        </w:rPr>
        <w:t>ntu</w:t>
      </w:r>
      <w:r w:rsidRPr="006B0545">
        <w:rPr>
          <w:rFonts w:eastAsia="Arial"/>
        </w:rPr>
        <w:t>k</w:t>
      </w:r>
      <w:r w:rsidRPr="006B0545">
        <w:rPr>
          <w:rFonts w:eastAsia="Arial"/>
          <w:spacing w:val="4"/>
        </w:rPr>
        <w:t xml:space="preserve"> </w:t>
      </w:r>
      <w:r w:rsidRPr="006B0545">
        <w:rPr>
          <w:rFonts w:eastAsia="Arial"/>
          <w:spacing w:val="1"/>
        </w:rPr>
        <w:t>be</w:t>
      </w:r>
      <w:r w:rsidRPr="006B0545">
        <w:rPr>
          <w:rFonts w:eastAsia="Arial"/>
          <w:spacing w:val="-3"/>
        </w:rPr>
        <w:t>r</w:t>
      </w:r>
      <w:r w:rsidRPr="006B0545">
        <w:rPr>
          <w:rFonts w:eastAsia="Arial"/>
          <w:spacing w:val="1"/>
        </w:rPr>
        <w:t>pa</w:t>
      </w:r>
      <w:r w:rsidRPr="006B0545">
        <w:rPr>
          <w:rFonts w:eastAsia="Arial"/>
          <w:spacing w:val="2"/>
        </w:rPr>
        <w:t>r</w:t>
      </w:r>
      <w:r w:rsidRPr="006B0545">
        <w:rPr>
          <w:rFonts w:eastAsia="Arial"/>
          <w:spacing w:val="-4"/>
        </w:rPr>
        <w:t>t</w:t>
      </w:r>
      <w:r w:rsidRPr="006B0545">
        <w:rPr>
          <w:rFonts w:eastAsia="Arial"/>
          <w:spacing w:val="4"/>
        </w:rPr>
        <w:t>i</w:t>
      </w:r>
      <w:r w:rsidRPr="006B0545">
        <w:rPr>
          <w:rFonts w:eastAsia="Arial"/>
          <w:spacing w:val="-5"/>
        </w:rPr>
        <w:t>s</w:t>
      </w:r>
      <w:r w:rsidRPr="006B0545">
        <w:rPr>
          <w:rFonts w:eastAsia="Arial"/>
          <w:spacing w:val="4"/>
        </w:rPr>
        <w:t>i</w:t>
      </w:r>
      <w:r w:rsidRPr="006B0545">
        <w:rPr>
          <w:rFonts w:eastAsia="Arial"/>
          <w:spacing w:val="-4"/>
        </w:rPr>
        <w:t>p</w:t>
      </w:r>
      <w:r w:rsidRPr="006B0545">
        <w:rPr>
          <w:rFonts w:eastAsia="Arial"/>
          <w:spacing w:val="1"/>
        </w:rPr>
        <w:t>a</w:t>
      </w:r>
      <w:r w:rsidRPr="006B0545">
        <w:rPr>
          <w:rFonts w:eastAsia="Arial"/>
        </w:rPr>
        <w:t>si</w:t>
      </w:r>
      <w:r w:rsidRPr="006B0545">
        <w:rPr>
          <w:rFonts w:eastAsia="Arial"/>
          <w:spacing w:val="3"/>
        </w:rPr>
        <w:t xml:space="preserve"> </w:t>
      </w:r>
      <w:r w:rsidRPr="006B0545">
        <w:rPr>
          <w:rFonts w:eastAsia="Arial"/>
          <w:spacing w:val="1"/>
        </w:rPr>
        <w:t>d</w:t>
      </w:r>
      <w:r w:rsidRPr="006B0545">
        <w:rPr>
          <w:rFonts w:eastAsia="Arial"/>
          <w:spacing w:val="-4"/>
        </w:rPr>
        <w:t>a</w:t>
      </w:r>
      <w:r w:rsidRPr="006B0545">
        <w:rPr>
          <w:rFonts w:eastAsia="Arial"/>
          <w:spacing w:val="4"/>
        </w:rPr>
        <w:t>l</w:t>
      </w:r>
      <w:r w:rsidRPr="006B0545">
        <w:rPr>
          <w:rFonts w:eastAsia="Arial"/>
          <w:spacing w:val="1"/>
        </w:rPr>
        <w:t>a</w:t>
      </w:r>
      <w:r w:rsidRPr="006B0545">
        <w:rPr>
          <w:rFonts w:eastAsia="Arial"/>
          <w:spacing w:val="-8"/>
        </w:rPr>
        <w:t>m</w:t>
      </w:r>
      <w:r w:rsidRPr="006B0545">
        <w:rPr>
          <w:rFonts w:eastAsia="Arial"/>
        </w:rPr>
        <w:t>,</w:t>
      </w:r>
      <w:r w:rsidRPr="006B0545">
        <w:rPr>
          <w:rFonts w:eastAsia="Arial"/>
          <w:spacing w:val="4"/>
        </w:rPr>
        <w:t xml:space="preserve"> </w:t>
      </w:r>
      <w:r w:rsidRPr="006B0545">
        <w:rPr>
          <w:rFonts w:eastAsia="Arial"/>
          <w:spacing w:val="1"/>
        </w:rPr>
        <w:t xml:space="preserve">dan </w:t>
      </w:r>
      <w:r w:rsidRPr="006B0545">
        <w:rPr>
          <w:rFonts w:eastAsia="Arial"/>
          <w:spacing w:val="-8"/>
        </w:rPr>
        <w:t>m</w:t>
      </w:r>
      <w:r w:rsidRPr="006B0545">
        <w:rPr>
          <w:rFonts w:eastAsia="Arial"/>
          <w:spacing w:val="6"/>
        </w:rPr>
        <w:t>e</w:t>
      </w:r>
      <w:r w:rsidRPr="006B0545">
        <w:rPr>
          <w:rFonts w:eastAsia="Arial"/>
          <w:spacing w:val="-3"/>
        </w:rPr>
        <w:t>m</w:t>
      </w:r>
      <w:r w:rsidRPr="006B0545">
        <w:rPr>
          <w:rFonts w:eastAsia="Arial"/>
          <w:spacing w:val="1"/>
        </w:rPr>
        <w:t>pe</w:t>
      </w:r>
      <w:r w:rsidRPr="006B0545">
        <w:rPr>
          <w:rFonts w:eastAsia="Arial"/>
          <w:spacing w:val="2"/>
        </w:rPr>
        <w:t>r</w:t>
      </w:r>
      <w:r w:rsidRPr="006B0545">
        <w:rPr>
          <w:rFonts w:eastAsia="Arial"/>
          <w:spacing w:val="1"/>
        </w:rPr>
        <w:t>o</w:t>
      </w:r>
      <w:r w:rsidRPr="006B0545">
        <w:rPr>
          <w:rFonts w:eastAsia="Arial"/>
          <w:spacing w:val="4"/>
        </w:rPr>
        <w:t>l</w:t>
      </w:r>
      <w:r w:rsidRPr="006B0545">
        <w:rPr>
          <w:rFonts w:eastAsia="Arial"/>
          <w:spacing w:val="1"/>
        </w:rPr>
        <w:t>e</w:t>
      </w:r>
      <w:r w:rsidRPr="006B0545">
        <w:rPr>
          <w:rFonts w:eastAsia="Arial"/>
        </w:rPr>
        <w:t>h</w:t>
      </w:r>
      <w:r w:rsidRPr="006B0545">
        <w:rPr>
          <w:rFonts w:eastAsia="Arial"/>
          <w:spacing w:val="6"/>
        </w:rPr>
        <w:t xml:space="preserve"> </w:t>
      </w:r>
      <w:r w:rsidRPr="006B0545">
        <w:rPr>
          <w:rFonts w:eastAsia="Arial"/>
          <w:spacing w:val="-8"/>
        </w:rPr>
        <w:t>m</w:t>
      </w:r>
      <w:r w:rsidRPr="006B0545">
        <w:rPr>
          <w:rFonts w:eastAsia="Arial"/>
          <w:spacing w:val="1"/>
        </w:rPr>
        <w:t>anfaa</w:t>
      </w:r>
      <w:r w:rsidRPr="006B0545">
        <w:rPr>
          <w:rFonts w:eastAsia="Arial"/>
        </w:rPr>
        <w:t>t</w:t>
      </w:r>
      <w:r w:rsidRPr="006B0545">
        <w:rPr>
          <w:rFonts w:eastAsia="Arial"/>
          <w:spacing w:val="5"/>
        </w:rPr>
        <w:t xml:space="preserve"> </w:t>
      </w:r>
      <w:r w:rsidRPr="006B0545">
        <w:rPr>
          <w:rFonts w:eastAsia="Arial"/>
          <w:spacing w:val="1"/>
        </w:rPr>
        <w:t>d</w:t>
      </w:r>
      <w:r w:rsidRPr="006B0545">
        <w:rPr>
          <w:rFonts w:eastAsia="Arial"/>
          <w:spacing w:val="-4"/>
        </w:rPr>
        <w:t>a</w:t>
      </w:r>
      <w:r w:rsidRPr="006B0545">
        <w:rPr>
          <w:rFonts w:eastAsia="Arial"/>
          <w:spacing w:val="2"/>
        </w:rPr>
        <w:t>r</w:t>
      </w:r>
      <w:r w:rsidRPr="006B0545">
        <w:rPr>
          <w:rFonts w:eastAsia="Arial"/>
          <w:spacing w:val="-1"/>
        </w:rPr>
        <w:t>i</w:t>
      </w:r>
      <w:r w:rsidRPr="006B0545">
        <w:rPr>
          <w:rFonts w:eastAsia="Arial"/>
        </w:rPr>
        <w:t>,</w:t>
      </w:r>
      <w:r w:rsidRPr="006B0545">
        <w:rPr>
          <w:rFonts w:eastAsia="Arial"/>
          <w:spacing w:val="5"/>
        </w:rPr>
        <w:t xml:space="preserve"> </w:t>
      </w:r>
      <w:r w:rsidRPr="006B0545">
        <w:rPr>
          <w:rFonts w:eastAsia="Arial"/>
          <w:spacing w:val="1"/>
        </w:rPr>
        <w:t>p</w:t>
      </w:r>
      <w:r w:rsidRPr="006B0545">
        <w:rPr>
          <w:rFonts w:eastAsia="Arial"/>
          <w:spacing w:val="2"/>
        </w:rPr>
        <w:t>r</w:t>
      </w:r>
      <w:r w:rsidRPr="006B0545">
        <w:rPr>
          <w:rFonts w:eastAsia="Arial"/>
          <w:spacing w:val="1"/>
        </w:rPr>
        <w:t>o</w:t>
      </w:r>
      <w:r w:rsidRPr="006B0545">
        <w:rPr>
          <w:rFonts w:eastAsia="Arial"/>
          <w:spacing w:val="-5"/>
        </w:rPr>
        <w:t>s</w:t>
      </w:r>
      <w:r w:rsidRPr="006B0545">
        <w:rPr>
          <w:rFonts w:eastAsia="Arial"/>
          <w:spacing w:val="1"/>
        </w:rPr>
        <w:t>e</w:t>
      </w:r>
      <w:r w:rsidRPr="006B0545">
        <w:rPr>
          <w:rFonts w:eastAsia="Arial"/>
        </w:rPr>
        <w:t xml:space="preserve">s </w:t>
      </w:r>
      <w:r w:rsidRPr="006B0545">
        <w:rPr>
          <w:rFonts w:eastAsia="Arial"/>
          <w:spacing w:val="4"/>
        </w:rPr>
        <w:t>i</w:t>
      </w:r>
      <w:r w:rsidRPr="006B0545">
        <w:rPr>
          <w:rFonts w:eastAsia="Arial"/>
          <w:spacing w:val="1"/>
        </w:rPr>
        <w:t>nte</w:t>
      </w:r>
      <w:r w:rsidRPr="006B0545">
        <w:rPr>
          <w:rFonts w:eastAsia="Arial"/>
          <w:spacing w:val="-4"/>
        </w:rPr>
        <w:t>g</w:t>
      </w:r>
      <w:r w:rsidRPr="006B0545">
        <w:rPr>
          <w:rFonts w:eastAsia="Arial"/>
          <w:spacing w:val="2"/>
        </w:rPr>
        <w:t>r</w:t>
      </w:r>
      <w:r w:rsidRPr="006B0545">
        <w:rPr>
          <w:rFonts w:eastAsia="Arial"/>
          <w:spacing w:val="-4"/>
        </w:rPr>
        <w:t>a</w:t>
      </w:r>
      <w:r w:rsidRPr="006B0545">
        <w:rPr>
          <w:rFonts w:eastAsia="Arial"/>
        </w:rPr>
        <w:t>si</w:t>
      </w:r>
      <w:r w:rsidRPr="006B0545">
        <w:rPr>
          <w:rFonts w:eastAsia="Arial"/>
          <w:spacing w:val="9"/>
        </w:rPr>
        <w:t xml:space="preserve"> </w:t>
      </w:r>
      <w:r w:rsidRPr="006B0545">
        <w:rPr>
          <w:rFonts w:eastAsia="Arial"/>
          <w:spacing w:val="1"/>
        </w:rPr>
        <w:t>d</w:t>
      </w:r>
      <w:r w:rsidRPr="006B0545">
        <w:rPr>
          <w:rFonts w:eastAsia="Arial"/>
          <w:spacing w:val="-4"/>
        </w:rPr>
        <w:t>a</w:t>
      </w:r>
      <w:r w:rsidRPr="006B0545">
        <w:rPr>
          <w:rFonts w:eastAsia="Arial"/>
        </w:rPr>
        <w:t>n</w:t>
      </w:r>
      <w:r w:rsidRPr="006B0545">
        <w:rPr>
          <w:rFonts w:eastAsia="Arial"/>
          <w:spacing w:val="6"/>
        </w:rPr>
        <w:t xml:space="preserve"> </w:t>
      </w:r>
      <w:r w:rsidRPr="006B0545">
        <w:rPr>
          <w:rFonts w:eastAsia="Arial"/>
          <w:spacing w:val="1"/>
        </w:rPr>
        <w:t>pe</w:t>
      </w:r>
      <w:r w:rsidRPr="006B0545">
        <w:rPr>
          <w:rFonts w:eastAsia="Arial"/>
          <w:spacing w:val="-8"/>
        </w:rPr>
        <w:t>m</w:t>
      </w:r>
      <w:r w:rsidRPr="006B0545">
        <w:rPr>
          <w:rFonts w:eastAsia="Arial"/>
          <w:spacing w:val="1"/>
        </w:rPr>
        <w:t>banguna</w:t>
      </w:r>
      <w:r w:rsidRPr="006B0545">
        <w:rPr>
          <w:rFonts w:eastAsia="Arial"/>
        </w:rPr>
        <w:t>n</w:t>
      </w:r>
      <w:r w:rsidRPr="006B0545">
        <w:rPr>
          <w:rFonts w:eastAsia="Arial"/>
          <w:spacing w:val="6"/>
        </w:rPr>
        <w:t xml:space="preserve"> </w:t>
      </w:r>
      <w:r w:rsidRPr="006B0545">
        <w:rPr>
          <w:rFonts w:eastAsia="Arial"/>
        </w:rPr>
        <w:t>k</w:t>
      </w:r>
      <w:r w:rsidRPr="006B0545">
        <w:rPr>
          <w:rFonts w:eastAsia="Arial"/>
          <w:spacing w:val="1"/>
        </w:rPr>
        <w:t>o</w:t>
      </w:r>
      <w:r w:rsidRPr="006B0545">
        <w:rPr>
          <w:rFonts w:eastAsia="Arial"/>
          <w:spacing w:val="-8"/>
        </w:rPr>
        <w:t>m</w:t>
      </w:r>
      <w:r w:rsidRPr="006B0545">
        <w:rPr>
          <w:rFonts w:eastAsia="Arial"/>
          <w:spacing w:val="1"/>
        </w:rPr>
        <w:t>un</w:t>
      </w:r>
      <w:r w:rsidRPr="006B0545">
        <w:rPr>
          <w:rFonts w:eastAsia="Arial"/>
          <w:spacing w:val="4"/>
        </w:rPr>
        <w:t>i</w:t>
      </w:r>
      <w:r w:rsidRPr="006B0545">
        <w:rPr>
          <w:rFonts w:eastAsia="Arial"/>
          <w:spacing w:val="1"/>
        </w:rPr>
        <w:t>ta</w:t>
      </w:r>
      <w:r w:rsidRPr="006B0545">
        <w:rPr>
          <w:rFonts w:eastAsia="Arial"/>
        </w:rPr>
        <w:t xml:space="preserve">s </w:t>
      </w:r>
      <w:r w:rsidRPr="006B0545">
        <w:rPr>
          <w:rFonts w:eastAsia="Arial"/>
          <w:spacing w:val="-2"/>
        </w:rPr>
        <w:t>ASEA</w:t>
      </w:r>
      <w:r w:rsidRPr="006B0545">
        <w:rPr>
          <w:rFonts w:eastAsia="Arial"/>
          <w:spacing w:val="-1"/>
        </w:rPr>
        <w:t>N</w:t>
      </w:r>
      <w:r w:rsidRPr="006B0545">
        <w:rPr>
          <w:rFonts w:eastAsia="Arial"/>
        </w:rPr>
        <w:t>;</w:t>
      </w:r>
      <w:r>
        <w:rPr>
          <w:rFonts w:eastAsia="Arial"/>
        </w:rPr>
        <w:t xml:space="preserve"> (xiv) </w:t>
      </w:r>
      <w:r w:rsidRPr="006B0545">
        <w:rPr>
          <w:rFonts w:eastAsia="Arial"/>
          <w:spacing w:val="-8"/>
        </w:rPr>
        <w:t>m</w:t>
      </w:r>
      <w:r w:rsidRPr="006B0545">
        <w:rPr>
          <w:rFonts w:eastAsia="Arial"/>
          <w:spacing w:val="6"/>
        </w:rPr>
        <w:t>e</w:t>
      </w:r>
      <w:r w:rsidRPr="006B0545">
        <w:rPr>
          <w:rFonts w:eastAsia="Arial"/>
          <w:spacing w:val="-3"/>
        </w:rPr>
        <w:t>m</w:t>
      </w:r>
      <w:r w:rsidRPr="006B0545">
        <w:rPr>
          <w:rFonts w:eastAsia="Arial"/>
          <w:spacing w:val="6"/>
        </w:rPr>
        <w:t>a</w:t>
      </w:r>
      <w:r w:rsidRPr="006B0545">
        <w:rPr>
          <w:rFonts w:eastAsia="Arial"/>
          <w:spacing w:val="-5"/>
        </w:rPr>
        <w:t>j</w:t>
      </w:r>
      <w:r w:rsidRPr="006B0545">
        <w:rPr>
          <w:rFonts w:eastAsia="Arial"/>
          <w:spacing w:val="1"/>
        </w:rPr>
        <w:t>u</w:t>
      </w:r>
      <w:r w:rsidRPr="006B0545">
        <w:rPr>
          <w:rFonts w:eastAsia="Arial"/>
        </w:rPr>
        <w:t>k</w:t>
      </w:r>
      <w:r w:rsidRPr="006B0545">
        <w:rPr>
          <w:rFonts w:eastAsia="Arial"/>
          <w:spacing w:val="1"/>
        </w:rPr>
        <w:t>a</w:t>
      </w:r>
      <w:r w:rsidRPr="006B0545">
        <w:rPr>
          <w:rFonts w:eastAsia="Arial"/>
        </w:rPr>
        <w:t>n</w:t>
      </w:r>
      <w:r w:rsidRPr="006B0545">
        <w:rPr>
          <w:rFonts w:eastAsia="Arial"/>
          <w:spacing w:val="2"/>
        </w:rPr>
        <w:t xml:space="preserve"> </w:t>
      </w:r>
      <w:r w:rsidRPr="006B0545">
        <w:rPr>
          <w:rFonts w:eastAsia="Arial"/>
          <w:spacing w:val="4"/>
        </w:rPr>
        <w:t>i</w:t>
      </w:r>
      <w:r w:rsidRPr="006B0545">
        <w:rPr>
          <w:rFonts w:eastAsia="Arial"/>
          <w:spacing w:val="1"/>
        </w:rPr>
        <w:t>den</w:t>
      </w:r>
      <w:r w:rsidRPr="006B0545">
        <w:rPr>
          <w:rFonts w:eastAsia="Arial"/>
          <w:spacing w:val="-4"/>
        </w:rPr>
        <w:t>t</w:t>
      </w:r>
      <w:r w:rsidRPr="006B0545">
        <w:rPr>
          <w:rFonts w:eastAsia="Arial"/>
          <w:spacing w:val="4"/>
        </w:rPr>
        <w:t>i</w:t>
      </w:r>
      <w:r w:rsidRPr="006B0545">
        <w:rPr>
          <w:rFonts w:eastAsia="Arial"/>
          <w:spacing w:val="1"/>
        </w:rPr>
        <w:t>ta</w:t>
      </w:r>
      <w:r w:rsidRPr="006B0545">
        <w:rPr>
          <w:rFonts w:eastAsia="Arial"/>
        </w:rPr>
        <w:t>s</w:t>
      </w:r>
      <w:r w:rsidRPr="006B0545">
        <w:rPr>
          <w:rFonts w:eastAsia="Arial"/>
          <w:spacing w:val="1"/>
        </w:rPr>
        <w:t xml:space="preserve"> </w:t>
      </w:r>
      <w:r w:rsidRPr="006B0545">
        <w:rPr>
          <w:rFonts w:eastAsia="Arial"/>
          <w:spacing w:val="-2"/>
        </w:rPr>
        <w:t>ASEA</w:t>
      </w:r>
      <w:r w:rsidRPr="006B0545">
        <w:rPr>
          <w:rFonts w:eastAsia="Arial"/>
        </w:rPr>
        <w:t xml:space="preserve">N </w:t>
      </w:r>
      <w:r w:rsidRPr="006B0545">
        <w:rPr>
          <w:rFonts w:eastAsia="Arial"/>
          <w:spacing w:val="1"/>
        </w:rPr>
        <w:t>denga</w:t>
      </w:r>
      <w:r w:rsidRPr="006B0545">
        <w:rPr>
          <w:rFonts w:eastAsia="Arial"/>
        </w:rPr>
        <w:t>n</w:t>
      </w:r>
      <w:r w:rsidRPr="006B0545">
        <w:rPr>
          <w:rFonts w:eastAsia="Arial"/>
          <w:spacing w:val="6"/>
        </w:rPr>
        <w:t xml:space="preserve"> </w:t>
      </w:r>
      <w:r w:rsidRPr="006B0545">
        <w:rPr>
          <w:rFonts w:eastAsia="Arial"/>
          <w:spacing w:val="-8"/>
        </w:rPr>
        <w:t>m</w:t>
      </w:r>
      <w:r w:rsidRPr="006B0545">
        <w:rPr>
          <w:rFonts w:eastAsia="Arial"/>
          <w:spacing w:val="1"/>
        </w:rPr>
        <w:t>en</w:t>
      </w:r>
      <w:r w:rsidRPr="006B0545">
        <w:rPr>
          <w:rFonts w:eastAsia="Arial"/>
          <w:spacing w:val="4"/>
        </w:rPr>
        <w:t>i</w:t>
      </w:r>
      <w:r w:rsidRPr="006B0545">
        <w:rPr>
          <w:rFonts w:eastAsia="Arial"/>
          <w:spacing w:val="1"/>
        </w:rPr>
        <w:t>ng</w:t>
      </w:r>
      <w:r w:rsidRPr="006B0545">
        <w:rPr>
          <w:rFonts w:eastAsia="Arial"/>
        </w:rPr>
        <w:t>k</w:t>
      </w:r>
      <w:r w:rsidRPr="006B0545">
        <w:rPr>
          <w:rFonts w:eastAsia="Arial"/>
          <w:spacing w:val="1"/>
        </w:rPr>
        <w:t>at</w:t>
      </w:r>
      <w:r w:rsidRPr="006B0545">
        <w:rPr>
          <w:rFonts w:eastAsia="Arial"/>
        </w:rPr>
        <w:t>k</w:t>
      </w:r>
      <w:r w:rsidRPr="006B0545">
        <w:rPr>
          <w:rFonts w:eastAsia="Arial"/>
          <w:spacing w:val="1"/>
        </w:rPr>
        <w:t>a</w:t>
      </w:r>
      <w:r w:rsidRPr="006B0545">
        <w:rPr>
          <w:rFonts w:eastAsia="Arial"/>
        </w:rPr>
        <w:t>n</w:t>
      </w:r>
      <w:r w:rsidRPr="006B0545">
        <w:rPr>
          <w:rFonts w:eastAsia="Arial"/>
          <w:spacing w:val="2"/>
        </w:rPr>
        <w:t xml:space="preserve"> </w:t>
      </w:r>
      <w:r w:rsidRPr="006B0545">
        <w:rPr>
          <w:rFonts w:eastAsia="Arial"/>
        </w:rPr>
        <w:t>k</w:t>
      </w:r>
      <w:r w:rsidRPr="006B0545">
        <w:rPr>
          <w:rFonts w:eastAsia="Arial"/>
          <w:spacing w:val="1"/>
        </w:rPr>
        <w:t>e</w:t>
      </w:r>
      <w:r w:rsidRPr="006B0545">
        <w:rPr>
          <w:rFonts w:eastAsia="Arial"/>
        </w:rPr>
        <w:t>s</w:t>
      </w:r>
      <w:r w:rsidRPr="006B0545">
        <w:rPr>
          <w:rFonts w:eastAsia="Arial"/>
          <w:spacing w:val="1"/>
        </w:rPr>
        <w:t>ada</w:t>
      </w:r>
      <w:r w:rsidRPr="006B0545">
        <w:rPr>
          <w:rFonts w:eastAsia="Arial"/>
          <w:spacing w:val="-3"/>
        </w:rPr>
        <w:t>r</w:t>
      </w:r>
      <w:r w:rsidRPr="006B0545">
        <w:rPr>
          <w:rFonts w:eastAsia="Arial"/>
          <w:spacing w:val="1"/>
        </w:rPr>
        <w:t>a</w:t>
      </w:r>
      <w:r w:rsidRPr="006B0545">
        <w:rPr>
          <w:rFonts w:eastAsia="Arial"/>
        </w:rPr>
        <w:t>n</w:t>
      </w:r>
      <w:r w:rsidRPr="006B0545">
        <w:rPr>
          <w:rFonts w:eastAsia="Arial"/>
          <w:spacing w:val="2"/>
        </w:rPr>
        <w:t xml:space="preserve"> </w:t>
      </w:r>
      <w:r w:rsidRPr="006B0545">
        <w:rPr>
          <w:rFonts w:eastAsia="Arial"/>
        </w:rPr>
        <w:t>y</w:t>
      </w:r>
      <w:r w:rsidRPr="006B0545">
        <w:rPr>
          <w:rFonts w:eastAsia="Arial"/>
          <w:spacing w:val="1"/>
        </w:rPr>
        <w:t>an</w:t>
      </w:r>
      <w:r w:rsidRPr="006B0545">
        <w:rPr>
          <w:rFonts w:eastAsia="Arial"/>
        </w:rPr>
        <w:t>g</w:t>
      </w:r>
      <w:r w:rsidRPr="006B0545">
        <w:rPr>
          <w:rFonts w:eastAsia="Arial"/>
          <w:spacing w:val="2"/>
        </w:rPr>
        <w:t xml:space="preserve"> </w:t>
      </w:r>
      <w:r w:rsidRPr="006B0545">
        <w:rPr>
          <w:rFonts w:eastAsia="Arial"/>
          <w:spacing w:val="-1"/>
        </w:rPr>
        <w:t>l</w:t>
      </w:r>
      <w:r w:rsidRPr="006B0545">
        <w:rPr>
          <w:rFonts w:eastAsia="Arial"/>
          <w:spacing w:val="1"/>
        </w:rPr>
        <w:t>e</w:t>
      </w:r>
      <w:r w:rsidRPr="006B0545">
        <w:rPr>
          <w:rFonts w:eastAsia="Arial"/>
          <w:spacing w:val="-4"/>
        </w:rPr>
        <w:t>b</w:t>
      </w:r>
      <w:r w:rsidRPr="006B0545">
        <w:rPr>
          <w:rFonts w:eastAsia="Arial"/>
          <w:spacing w:val="4"/>
        </w:rPr>
        <w:t>i</w:t>
      </w:r>
      <w:r w:rsidRPr="006B0545">
        <w:rPr>
          <w:rFonts w:eastAsia="Arial"/>
        </w:rPr>
        <w:t xml:space="preserve">h </w:t>
      </w:r>
      <w:r w:rsidRPr="006B0545">
        <w:rPr>
          <w:rFonts w:eastAsia="Arial"/>
          <w:spacing w:val="1"/>
        </w:rPr>
        <w:t>t</w:t>
      </w:r>
      <w:r w:rsidRPr="006B0545">
        <w:rPr>
          <w:rFonts w:eastAsia="Arial"/>
          <w:spacing w:val="4"/>
        </w:rPr>
        <w:t>i</w:t>
      </w:r>
      <w:r w:rsidRPr="006B0545">
        <w:rPr>
          <w:rFonts w:eastAsia="Arial"/>
          <w:spacing w:val="1"/>
        </w:rPr>
        <w:t>n</w:t>
      </w:r>
      <w:r w:rsidRPr="006B0545">
        <w:rPr>
          <w:rFonts w:eastAsia="Arial"/>
          <w:spacing w:val="-4"/>
        </w:rPr>
        <w:t>g</w:t>
      </w:r>
      <w:r w:rsidRPr="006B0545">
        <w:rPr>
          <w:rFonts w:eastAsia="Arial"/>
          <w:spacing w:val="1"/>
        </w:rPr>
        <w:t>g</w:t>
      </w:r>
      <w:r w:rsidRPr="006B0545">
        <w:rPr>
          <w:rFonts w:eastAsia="Arial"/>
        </w:rPr>
        <w:t xml:space="preserve">i </w:t>
      </w:r>
      <w:r w:rsidRPr="006B0545">
        <w:rPr>
          <w:rFonts w:eastAsia="Arial"/>
          <w:spacing w:val="1"/>
        </w:rPr>
        <w:t>a</w:t>
      </w:r>
      <w:r w:rsidRPr="006B0545">
        <w:rPr>
          <w:rFonts w:eastAsia="Arial"/>
        </w:rPr>
        <w:t>k</w:t>
      </w:r>
      <w:r w:rsidRPr="006B0545">
        <w:rPr>
          <w:rFonts w:eastAsia="Arial"/>
          <w:spacing w:val="1"/>
        </w:rPr>
        <w:t>a</w:t>
      </w:r>
      <w:r w:rsidRPr="006B0545">
        <w:rPr>
          <w:rFonts w:eastAsia="Arial"/>
        </w:rPr>
        <w:t>n</w:t>
      </w:r>
      <w:r w:rsidRPr="006B0545">
        <w:rPr>
          <w:rFonts w:eastAsia="Arial"/>
          <w:spacing w:val="2"/>
        </w:rPr>
        <w:t xml:space="preserve"> </w:t>
      </w:r>
      <w:r w:rsidRPr="006B0545">
        <w:rPr>
          <w:rFonts w:eastAsia="Arial"/>
          <w:spacing w:val="-5"/>
        </w:rPr>
        <w:t>k</w:t>
      </w:r>
      <w:r w:rsidRPr="006B0545">
        <w:rPr>
          <w:rFonts w:eastAsia="Arial"/>
          <w:spacing w:val="1"/>
        </w:rPr>
        <w:t>eane</w:t>
      </w:r>
      <w:r w:rsidRPr="006B0545">
        <w:rPr>
          <w:rFonts w:eastAsia="Arial"/>
        </w:rPr>
        <w:t>k</w:t>
      </w:r>
      <w:r w:rsidRPr="006B0545">
        <w:rPr>
          <w:rFonts w:eastAsia="Arial"/>
          <w:spacing w:val="-4"/>
        </w:rPr>
        <w:t>a</w:t>
      </w:r>
      <w:r w:rsidRPr="006B0545">
        <w:rPr>
          <w:rFonts w:eastAsia="Arial"/>
          <w:spacing w:val="2"/>
        </w:rPr>
        <w:t>r</w:t>
      </w:r>
      <w:r w:rsidRPr="006B0545">
        <w:rPr>
          <w:rFonts w:eastAsia="Arial"/>
          <w:spacing w:val="1"/>
        </w:rPr>
        <w:t>aga</w:t>
      </w:r>
      <w:r w:rsidRPr="006B0545">
        <w:rPr>
          <w:rFonts w:eastAsia="Arial"/>
          <w:spacing w:val="-8"/>
        </w:rPr>
        <w:t>m</w:t>
      </w:r>
      <w:r w:rsidRPr="006B0545">
        <w:rPr>
          <w:rFonts w:eastAsia="Arial"/>
          <w:spacing w:val="1"/>
        </w:rPr>
        <w:t>a</w:t>
      </w:r>
      <w:r w:rsidRPr="006B0545">
        <w:rPr>
          <w:rFonts w:eastAsia="Arial"/>
        </w:rPr>
        <w:t>n</w:t>
      </w:r>
      <w:r w:rsidRPr="006B0545">
        <w:rPr>
          <w:rFonts w:eastAsia="Arial"/>
          <w:spacing w:val="2"/>
        </w:rPr>
        <w:t xml:space="preserve"> </w:t>
      </w:r>
      <w:r w:rsidRPr="006B0545">
        <w:rPr>
          <w:rFonts w:eastAsia="Arial"/>
          <w:spacing w:val="1"/>
        </w:rPr>
        <w:t>buda</w:t>
      </w:r>
      <w:r w:rsidRPr="006B0545">
        <w:rPr>
          <w:rFonts w:eastAsia="Arial"/>
        </w:rPr>
        <w:t>ya</w:t>
      </w:r>
      <w:r w:rsidRPr="006B0545">
        <w:rPr>
          <w:rFonts w:eastAsia="Arial"/>
          <w:spacing w:val="2"/>
        </w:rPr>
        <w:t xml:space="preserve"> </w:t>
      </w:r>
      <w:r w:rsidRPr="006B0545">
        <w:rPr>
          <w:rFonts w:eastAsia="Arial"/>
          <w:spacing w:val="-4"/>
        </w:rPr>
        <w:t>d</w:t>
      </w:r>
      <w:r w:rsidRPr="006B0545">
        <w:rPr>
          <w:rFonts w:eastAsia="Arial"/>
          <w:spacing w:val="1"/>
        </w:rPr>
        <w:t>a</w:t>
      </w:r>
      <w:r w:rsidRPr="006B0545">
        <w:rPr>
          <w:rFonts w:eastAsia="Arial"/>
        </w:rPr>
        <w:t>n</w:t>
      </w:r>
      <w:r w:rsidRPr="006B0545">
        <w:rPr>
          <w:rFonts w:eastAsia="Arial"/>
          <w:spacing w:val="2"/>
        </w:rPr>
        <w:t xml:space="preserve"> </w:t>
      </w:r>
      <w:r w:rsidRPr="006B0545">
        <w:rPr>
          <w:rFonts w:eastAsia="Arial"/>
          <w:spacing w:val="-5"/>
        </w:rPr>
        <w:t>w</w:t>
      </w:r>
      <w:r w:rsidRPr="006B0545">
        <w:rPr>
          <w:rFonts w:eastAsia="Arial"/>
          <w:spacing w:val="1"/>
        </w:rPr>
        <w:t>a</w:t>
      </w:r>
      <w:r w:rsidRPr="006B0545">
        <w:rPr>
          <w:rFonts w:eastAsia="Arial"/>
          <w:spacing w:val="2"/>
        </w:rPr>
        <w:t>r</w:t>
      </w:r>
      <w:r w:rsidRPr="006B0545">
        <w:rPr>
          <w:rFonts w:eastAsia="Arial"/>
          <w:spacing w:val="-1"/>
        </w:rPr>
        <w:t>i</w:t>
      </w:r>
      <w:r w:rsidRPr="006B0545">
        <w:rPr>
          <w:rFonts w:eastAsia="Arial"/>
        </w:rPr>
        <w:t>s</w:t>
      </w:r>
      <w:r w:rsidRPr="006B0545">
        <w:rPr>
          <w:rFonts w:eastAsia="Arial"/>
          <w:spacing w:val="1"/>
        </w:rPr>
        <w:t>a</w:t>
      </w:r>
      <w:r w:rsidRPr="006B0545">
        <w:rPr>
          <w:rFonts w:eastAsia="Arial"/>
        </w:rPr>
        <w:t>n</w:t>
      </w:r>
      <w:r w:rsidRPr="006B0545">
        <w:rPr>
          <w:rFonts w:eastAsia="Arial"/>
          <w:spacing w:val="2"/>
        </w:rPr>
        <w:t xml:space="preserve"> </w:t>
      </w:r>
      <w:r w:rsidRPr="006B0545">
        <w:rPr>
          <w:rFonts w:eastAsia="Arial"/>
        </w:rPr>
        <w:t>k</w:t>
      </w:r>
      <w:r w:rsidRPr="006B0545">
        <w:rPr>
          <w:rFonts w:eastAsia="Arial"/>
          <w:spacing w:val="1"/>
        </w:rPr>
        <w:t>a</w:t>
      </w:r>
      <w:r w:rsidRPr="006B0545">
        <w:rPr>
          <w:rFonts w:eastAsia="Arial"/>
          <w:spacing w:val="-5"/>
        </w:rPr>
        <w:t>w</w:t>
      </w:r>
      <w:r w:rsidRPr="006B0545">
        <w:rPr>
          <w:rFonts w:eastAsia="Arial"/>
          <w:spacing w:val="1"/>
        </w:rPr>
        <w:t>a</w:t>
      </w:r>
      <w:r w:rsidRPr="006B0545">
        <w:rPr>
          <w:rFonts w:eastAsia="Arial"/>
        </w:rPr>
        <w:t>s</w:t>
      </w:r>
      <w:r w:rsidRPr="006B0545">
        <w:rPr>
          <w:rFonts w:eastAsia="Arial"/>
          <w:spacing w:val="1"/>
        </w:rPr>
        <w:t>an</w:t>
      </w:r>
      <w:r w:rsidRPr="006B0545">
        <w:rPr>
          <w:rFonts w:eastAsia="Arial"/>
        </w:rPr>
        <w:t>;</w:t>
      </w:r>
      <w:r w:rsidRPr="006B0545">
        <w:rPr>
          <w:rFonts w:eastAsia="Arial"/>
          <w:spacing w:val="1"/>
        </w:rPr>
        <w:t xml:space="preserve"> dan</w:t>
      </w:r>
      <w:r>
        <w:rPr>
          <w:rFonts w:eastAsia="Arial"/>
        </w:rPr>
        <w:t xml:space="preserve"> (xv) </w:t>
      </w:r>
      <w:r w:rsidRPr="006B0545">
        <w:rPr>
          <w:rFonts w:eastAsia="Arial"/>
          <w:spacing w:val="-8"/>
        </w:rPr>
        <w:t>m</w:t>
      </w:r>
      <w:r w:rsidRPr="006B0545">
        <w:rPr>
          <w:rFonts w:eastAsia="Arial"/>
          <w:spacing w:val="6"/>
        </w:rPr>
        <w:t>e</w:t>
      </w:r>
      <w:r w:rsidRPr="006B0545">
        <w:rPr>
          <w:rFonts w:eastAsia="Arial"/>
          <w:spacing w:val="-3"/>
        </w:rPr>
        <w:t>m</w:t>
      </w:r>
      <w:r w:rsidRPr="006B0545">
        <w:rPr>
          <w:rFonts w:eastAsia="Arial"/>
          <w:spacing w:val="1"/>
        </w:rPr>
        <w:t>pe</w:t>
      </w:r>
      <w:r w:rsidRPr="006B0545">
        <w:rPr>
          <w:rFonts w:eastAsia="Arial"/>
          <w:spacing w:val="2"/>
        </w:rPr>
        <w:t>r</w:t>
      </w:r>
      <w:r w:rsidRPr="006B0545">
        <w:rPr>
          <w:rFonts w:eastAsia="Arial"/>
          <w:spacing w:val="1"/>
        </w:rPr>
        <w:t>tahan</w:t>
      </w:r>
      <w:r w:rsidRPr="006B0545">
        <w:rPr>
          <w:rFonts w:eastAsia="Arial"/>
        </w:rPr>
        <w:t>k</w:t>
      </w:r>
      <w:r w:rsidRPr="006B0545">
        <w:rPr>
          <w:rFonts w:eastAsia="Arial"/>
          <w:spacing w:val="1"/>
        </w:rPr>
        <w:t>a</w:t>
      </w:r>
      <w:r w:rsidRPr="006B0545">
        <w:rPr>
          <w:rFonts w:eastAsia="Arial"/>
        </w:rPr>
        <w:t>n</w:t>
      </w:r>
      <w:r w:rsidRPr="006B0545">
        <w:rPr>
          <w:rFonts w:eastAsia="Arial"/>
          <w:spacing w:val="2"/>
        </w:rPr>
        <w:t xml:space="preserve"> </w:t>
      </w:r>
      <w:r w:rsidRPr="006B0545">
        <w:rPr>
          <w:rFonts w:eastAsia="Arial"/>
        </w:rPr>
        <w:t>s</w:t>
      </w:r>
      <w:r w:rsidRPr="006B0545">
        <w:rPr>
          <w:rFonts w:eastAsia="Arial"/>
          <w:spacing w:val="1"/>
        </w:rPr>
        <w:t>ent</w:t>
      </w:r>
      <w:r w:rsidRPr="006B0545">
        <w:rPr>
          <w:rFonts w:eastAsia="Arial"/>
          <w:spacing w:val="-3"/>
        </w:rPr>
        <w:t>r</w:t>
      </w:r>
      <w:r w:rsidRPr="006B0545">
        <w:rPr>
          <w:rFonts w:eastAsia="Arial"/>
          <w:spacing w:val="1"/>
        </w:rPr>
        <w:t>a</w:t>
      </w:r>
      <w:r w:rsidRPr="006B0545">
        <w:rPr>
          <w:rFonts w:eastAsia="Arial"/>
          <w:spacing w:val="-1"/>
        </w:rPr>
        <w:t>l</w:t>
      </w:r>
      <w:r w:rsidRPr="006B0545">
        <w:rPr>
          <w:rFonts w:eastAsia="Arial"/>
          <w:spacing w:val="4"/>
        </w:rPr>
        <w:t>i</w:t>
      </w:r>
      <w:r w:rsidRPr="006B0545">
        <w:rPr>
          <w:rFonts w:eastAsia="Arial"/>
          <w:spacing w:val="-4"/>
        </w:rPr>
        <w:t>t</w:t>
      </w:r>
      <w:r w:rsidRPr="006B0545">
        <w:rPr>
          <w:rFonts w:eastAsia="Arial"/>
          <w:spacing w:val="1"/>
        </w:rPr>
        <w:t>a</w:t>
      </w:r>
      <w:r w:rsidRPr="006B0545">
        <w:rPr>
          <w:rFonts w:eastAsia="Arial"/>
        </w:rPr>
        <w:t>s</w:t>
      </w:r>
      <w:r w:rsidRPr="006B0545">
        <w:rPr>
          <w:rFonts w:eastAsia="Arial"/>
          <w:spacing w:val="1"/>
        </w:rPr>
        <w:t xml:space="preserve"> da</w:t>
      </w:r>
      <w:r w:rsidRPr="006B0545">
        <w:rPr>
          <w:rFonts w:eastAsia="Arial"/>
        </w:rPr>
        <w:t>n</w:t>
      </w:r>
      <w:r w:rsidRPr="006B0545">
        <w:rPr>
          <w:rFonts w:eastAsia="Arial"/>
          <w:spacing w:val="2"/>
        </w:rPr>
        <w:t xml:space="preserve"> </w:t>
      </w:r>
      <w:r w:rsidRPr="006B0545">
        <w:rPr>
          <w:rFonts w:eastAsia="Arial"/>
          <w:spacing w:val="1"/>
        </w:rPr>
        <w:t>pe</w:t>
      </w:r>
      <w:r w:rsidRPr="006B0545">
        <w:rPr>
          <w:rFonts w:eastAsia="Arial"/>
          <w:spacing w:val="2"/>
        </w:rPr>
        <w:t>r</w:t>
      </w:r>
      <w:r w:rsidRPr="006B0545">
        <w:rPr>
          <w:rFonts w:eastAsia="Arial"/>
          <w:spacing w:val="1"/>
        </w:rPr>
        <w:t>a</w:t>
      </w:r>
      <w:r w:rsidRPr="006B0545">
        <w:rPr>
          <w:rFonts w:eastAsia="Arial"/>
        </w:rPr>
        <w:t>n</w:t>
      </w:r>
      <w:r w:rsidRPr="006B0545">
        <w:rPr>
          <w:rFonts w:eastAsia="Arial"/>
          <w:spacing w:val="2"/>
        </w:rPr>
        <w:t xml:space="preserve"> </w:t>
      </w:r>
      <w:r w:rsidRPr="006B0545">
        <w:rPr>
          <w:rFonts w:eastAsia="Arial"/>
          <w:spacing w:val="-4"/>
        </w:rPr>
        <w:t>p</w:t>
      </w:r>
      <w:r w:rsidRPr="006B0545">
        <w:rPr>
          <w:rFonts w:eastAsia="Arial"/>
          <w:spacing w:val="2"/>
        </w:rPr>
        <w:t>r</w:t>
      </w:r>
      <w:r w:rsidRPr="006B0545">
        <w:rPr>
          <w:rFonts w:eastAsia="Arial"/>
          <w:spacing w:val="1"/>
        </w:rPr>
        <w:t>oa</w:t>
      </w:r>
      <w:r w:rsidRPr="006B0545">
        <w:rPr>
          <w:rFonts w:eastAsia="Arial"/>
          <w:spacing w:val="-5"/>
        </w:rPr>
        <w:t>k</w:t>
      </w:r>
      <w:r w:rsidRPr="006B0545">
        <w:rPr>
          <w:rFonts w:eastAsia="Arial"/>
          <w:spacing w:val="1"/>
        </w:rPr>
        <w:t>t</w:t>
      </w:r>
      <w:r w:rsidRPr="006B0545">
        <w:rPr>
          <w:rFonts w:eastAsia="Arial"/>
          <w:spacing w:val="4"/>
        </w:rPr>
        <w:t>i</w:t>
      </w:r>
      <w:r w:rsidRPr="006B0545">
        <w:rPr>
          <w:rFonts w:eastAsia="Arial"/>
        </w:rPr>
        <w:t>f</w:t>
      </w:r>
      <w:r w:rsidRPr="006B0545">
        <w:rPr>
          <w:rFonts w:eastAsia="Arial"/>
          <w:spacing w:val="1"/>
        </w:rPr>
        <w:t xml:space="preserve"> </w:t>
      </w:r>
      <w:r w:rsidRPr="006B0545">
        <w:rPr>
          <w:rFonts w:eastAsia="Arial"/>
          <w:spacing w:val="-2"/>
        </w:rPr>
        <w:t>ASEA</w:t>
      </w:r>
      <w:r w:rsidRPr="006B0545">
        <w:rPr>
          <w:rFonts w:eastAsia="Arial"/>
        </w:rPr>
        <w:t>N s</w:t>
      </w:r>
      <w:r w:rsidRPr="006B0545">
        <w:rPr>
          <w:rFonts w:eastAsia="Arial"/>
          <w:spacing w:val="1"/>
        </w:rPr>
        <w:t>ebaga</w:t>
      </w:r>
      <w:r w:rsidRPr="006B0545">
        <w:rPr>
          <w:rFonts w:eastAsia="Arial"/>
        </w:rPr>
        <w:t>i</w:t>
      </w:r>
      <w:r w:rsidRPr="006B0545">
        <w:rPr>
          <w:rFonts w:eastAsia="Arial"/>
          <w:spacing w:val="5"/>
        </w:rPr>
        <w:t xml:space="preserve"> </w:t>
      </w:r>
      <w:r w:rsidRPr="006B0545">
        <w:rPr>
          <w:rFonts w:eastAsia="Arial"/>
        </w:rPr>
        <w:t>k</w:t>
      </w:r>
      <w:r w:rsidRPr="006B0545">
        <w:rPr>
          <w:rFonts w:eastAsia="Arial"/>
          <w:spacing w:val="1"/>
        </w:rPr>
        <w:t>e</w:t>
      </w:r>
      <w:r w:rsidRPr="006B0545">
        <w:rPr>
          <w:rFonts w:eastAsia="Arial"/>
        </w:rPr>
        <w:t>k</w:t>
      </w:r>
      <w:r w:rsidRPr="006B0545">
        <w:rPr>
          <w:rFonts w:eastAsia="Arial"/>
          <w:spacing w:val="1"/>
        </w:rPr>
        <w:t>uata</w:t>
      </w:r>
      <w:r w:rsidRPr="006B0545">
        <w:rPr>
          <w:rFonts w:eastAsia="Arial"/>
        </w:rPr>
        <w:t xml:space="preserve">n </w:t>
      </w:r>
      <w:r w:rsidRPr="006B0545">
        <w:rPr>
          <w:rFonts w:eastAsia="Arial"/>
          <w:spacing w:val="1"/>
        </w:rPr>
        <w:t>pengg</w:t>
      </w:r>
      <w:r w:rsidRPr="006B0545">
        <w:rPr>
          <w:rFonts w:eastAsia="Arial"/>
          <w:spacing w:val="-4"/>
        </w:rPr>
        <w:t>e</w:t>
      </w:r>
      <w:r w:rsidRPr="006B0545">
        <w:rPr>
          <w:rFonts w:eastAsia="Arial"/>
          <w:spacing w:val="2"/>
        </w:rPr>
        <w:t>r</w:t>
      </w:r>
      <w:r w:rsidRPr="006B0545">
        <w:rPr>
          <w:rFonts w:eastAsia="Arial"/>
          <w:spacing w:val="1"/>
        </w:rPr>
        <w:t>a</w:t>
      </w:r>
      <w:r w:rsidRPr="006B0545">
        <w:rPr>
          <w:rFonts w:eastAsia="Arial"/>
        </w:rPr>
        <w:t>k</w:t>
      </w:r>
      <w:r w:rsidRPr="006B0545">
        <w:rPr>
          <w:rFonts w:eastAsia="Arial"/>
          <w:spacing w:val="8"/>
        </w:rPr>
        <w:t xml:space="preserve"> </w:t>
      </w:r>
      <w:r w:rsidRPr="006B0545">
        <w:rPr>
          <w:rFonts w:eastAsia="Arial"/>
          <w:spacing w:val="1"/>
        </w:rPr>
        <w:t>u</w:t>
      </w:r>
      <w:r w:rsidRPr="006B0545">
        <w:rPr>
          <w:rFonts w:eastAsia="Arial"/>
          <w:spacing w:val="-4"/>
        </w:rPr>
        <w:t>t</w:t>
      </w:r>
      <w:r w:rsidRPr="006B0545">
        <w:rPr>
          <w:rFonts w:eastAsia="Arial"/>
          <w:spacing w:val="1"/>
        </w:rPr>
        <w:t>a</w:t>
      </w:r>
      <w:r w:rsidRPr="006B0545">
        <w:rPr>
          <w:rFonts w:eastAsia="Arial"/>
          <w:spacing w:val="-8"/>
        </w:rPr>
        <w:t>m</w:t>
      </w:r>
      <w:r w:rsidRPr="006B0545">
        <w:rPr>
          <w:rFonts w:eastAsia="Arial"/>
        </w:rPr>
        <w:t>a</w:t>
      </w:r>
      <w:r w:rsidRPr="006B0545">
        <w:rPr>
          <w:rFonts w:eastAsia="Arial"/>
          <w:spacing w:val="9"/>
        </w:rPr>
        <w:t xml:space="preserve"> </w:t>
      </w:r>
      <w:r w:rsidRPr="006B0545">
        <w:rPr>
          <w:rFonts w:eastAsia="Arial"/>
          <w:spacing w:val="1"/>
        </w:rPr>
        <w:t>da</w:t>
      </w:r>
      <w:r w:rsidRPr="006B0545">
        <w:rPr>
          <w:rFonts w:eastAsia="Arial"/>
          <w:spacing w:val="4"/>
        </w:rPr>
        <w:t>l</w:t>
      </w:r>
      <w:r w:rsidRPr="006B0545">
        <w:rPr>
          <w:rFonts w:eastAsia="Arial"/>
          <w:spacing w:val="1"/>
        </w:rPr>
        <w:t>a</w:t>
      </w:r>
      <w:r w:rsidRPr="006B0545">
        <w:rPr>
          <w:rFonts w:eastAsia="Arial"/>
        </w:rPr>
        <w:t xml:space="preserve">m </w:t>
      </w:r>
      <w:r w:rsidRPr="006B0545">
        <w:rPr>
          <w:rFonts w:eastAsia="Arial"/>
          <w:spacing w:val="1"/>
        </w:rPr>
        <w:t>hubunga</w:t>
      </w:r>
      <w:r w:rsidRPr="006B0545">
        <w:rPr>
          <w:rFonts w:eastAsia="Arial"/>
        </w:rPr>
        <w:t>n</w:t>
      </w:r>
      <w:r w:rsidRPr="006B0545">
        <w:rPr>
          <w:rFonts w:eastAsia="Arial"/>
          <w:spacing w:val="4"/>
        </w:rPr>
        <w:t xml:space="preserve"> </w:t>
      </w:r>
      <w:r w:rsidRPr="006B0545">
        <w:rPr>
          <w:rFonts w:eastAsia="Arial"/>
          <w:spacing w:val="1"/>
        </w:rPr>
        <w:t>da</w:t>
      </w:r>
      <w:r w:rsidRPr="006B0545">
        <w:rPr>
          <w:rFonts w:eastAsia="Arial"/>
        </w:rPr>
        <w:t>n</w:t>
      </w:r>
      <w:r w:rsidRPr="006B0545">
        <w:rPr>
          <w:rFonts w:eastAsia="Arial"/>
          <w:spacing w:val="4"/>
        </w:rPr>
        <w:t xml:space="preserve"> </w:t>
      </w:r>
      <w:r w:rsidRPr="006B0545">
        <w:rPr>
          <w:rFonts w:eastAsia="Arial"/>
          <w:spacing w:val="-5"/>
        </w:rPr>
        <w:t>k</w:t>
      </w:r>
      <w:r w:rsidRPr="006B0545">
        <w:rPr>
          <w:rFonts w:eastAsia="Arial"/>
          <w:spacing w:val="1"/>
        </w:rPr>
        <w:t>e</w:t>
      </w:r>
      <w:r w:rsidRPr="006B0545">
        <w:rPr>
          <w:rFonts w:eastAsia="Arial"/>
          <w:spacing w:val="2"/>
        </w:rPr>
        <w:t>r</w:t>
      </w:r>
      <w:r w:rsidRPr="006B0545">
        <w:rPr>
          <w:rFonts w:eastAsia="Arial"/>
          <w:spacing w:val="-5"/>
        </w:rPr>
        <w:t>j</w:t>
      </w:r>
      <w:r w:rsidRPr="006B0545">
        <w:rPr>
          <w:rFonts w:eastAsia="Arial"/>
        </w:rPr>
        <w:t>a</w:t>
      </w:r>
      <w:r w:rsidRPr="006B0545">
        <w:rPr>
          <w:rFonts w:eastAsia="Arial"/>
          <w:spacing w:val="9"/>
        </w:rPr>
        <w:t xml:space="preserve"> </w:t>
      </w:r>
      <w:r w:rsidRPr="006B0545">
        <w:rPr>
          <w:rFonts w:eastAsia="Arial"/>
        </w:rPr>
        <w:t>s</w:t>
      </w:r>
      <w:r w:rsidRPr="006B0545">
        <w:rPr>
          <w:rFonts w:eastAsia="Arial"/>
          <w:spacing w:val="1"/>
        </w:rPr>
        <w:t>a</w:t>
      </w:r>
      <w:r w:rsidRPr="006B0545">
        <w:rPr>
          <w:rFonts w:eastAsia="Arial"/>
          <w:spacing w:val="-8"/>
        </w:rPr>
        <w:t>m</w:t>
      </w:r>
      <w:r w:rsidRPr="006B0545">
        <w:rPr>
          <w:rFonts w:eastAsia="Arial"/>
          <w:spacing w:val="1"/>
        </w:rPr>
        <w:t>an</w:t>
      </w:r>
      <w:r w:rsidRPr="006B0545">
        <w:rPr>
          <w:rFonts w:eastAsia="Arial"/>
        </w:rPr>
        <w:t>ya</w:t>
      </w:r>
      <w:r w:rsidRPr="006B0545">
        <w:rPr>
          <w:rFonts w:eastAsia="Arial"/>
          <w:spacing w:val="9"/>
        </w:rPr>
        <w:t xml:space="preserve"> </w:t>
      </w:r>
      <w:r w:rsidRPr="006B0545">
        <w:rPr>
          <w:rFonts w:eastAsia="Arial"/>
          <w:spacing w:val="1"/>
        </w:rPr>
        <w:t>denga</w:t>
      </w:r>
      <w:r w:rsidRPr="006B0545">
        <w:rPr>
          <w:rFonts w:eastAsia="Arial"/>
        </w:rPr>
        <w:t>n</w:t>
      </w:r>
      <w:r w:rsidRPr="006B0545">
        <w:rPr>
          <w:rFonts w:eastAsia="Arial"/>
          <w:spacing w:val="8"/>
        </w:rPr>
        <w:t xml:space="preserve"> </w:t>
      </w:r>
      <w:r w:rsidRPr="006B0545">
        <w:rPr>
          <w:rFonts w:eastAsia="Arial"/>
          <w:spacing w:val="-4"/>
        </w:rPr>
        <w:t>p</w:t>
      </w:r>
      <w:r w:rsidRPr="006B0545">
        <w:rPr>
          <w:rFonts w:eastAsia="Arial"/>
          <w:spacing w:val="1"/>
        </w:rPr>
        <w:t>a</w:t>
      </w:r>
      <w:r w:rsidRPr="006B0545">
        <w:rPr>
          <w:rFonts w:eastAsia="Arial"/>
          <w:spacing w:val="2"/>
        </w:rPr>
        <w:t>r</w:t>
      </w:r>
      <w:r w:rsidRPr="006B0545">
        <w:rPr>
          <w:rFonts w:eastAsia="Arial"/>
        </w:rPr>
        <w:t>a</w:t>
      </w:r>
      <w:r w:rsidRPr="006B0545">
        <w:rPr>
          <w:rFonts w:eastAsia="Arial"/>
          <w:spacing w:val="4"/>
        </w:rPr>
        <w:t xml:space="preserve"> </w:t>
      </w:r>
      <w:r w:rsidRPr="006B0545">
        <w:rPr>
          <w:rFonts w:eastAsia="Arial"/>
          <w:spacing w:val="-8"/>
        </w:rPr>
        <w:t>m</w:t>
      </w:r>
      <w:r w:rsidRPr="006B0545">
        <w:rPr>
          <w:rFonts w:eastAsia="Arial"/>
          <w:spacing w:val="4"/>
        </w:rPr>
        <w:t>i</w:t>
      </w:r>
      <w:r w:rsidRPr="006B0545">
        <w:rPr>
          <w:rFonts w:eastAsia="Arial"/>
          <w:spacing w:val="1"/>
        </w:rPr>
        <w:t>t</w:t>
      </w:r>
      <w:r w:rsidRPr="006B0545">
        <w:rPr>
          <w:rFonts w:eastAsia="Arial"/>
          <w:spacing w:val="2"/>
        </w:rPr>
        <w:t>r</w:t>
      </w:r>
      <w:r w:rsidRPr="006B0545">
        <w:rPr>
          <w:rFonts w:eastAsia="Arial"/>
        </w:rPr>
        <w:t xml:space="preserve">a </w:t>
      </w:r>
      <w:r w:rsidRPr="006B0545">
        <w:rPr>
          <w:rFonts w:eastAsia="Arial"/>
          <w:spacing w:val="1"/>
        </w:rPr>
        <w:t>e</w:t>
      </w:r>
      <w:r w:rsidRPr="006B0545">
        <w:rPr>
          <w:rFonts w:eastAsia="Arial"/>
        </w:rPr>
        <w:t>ks</w:t>
      </w:r>
      <w:r w:rsidRPr="006B0545">
        <w:rPr>
          <w:rFonts w:eastAsia="Arial"/>
          <w:spacing w:val="1"/>
        </w:rPr>
        <w:t>te</w:t>
      </w:r>
      <w:r w:rsidRPr="006B0545">
        <w:rPr>
          <w:rFonts w:eastAsia="Arial"/>
          <w:spacing w:val="2"/>
        </w:rPr>
        <w:t>r</w:t>
      </w:r>
      <w:r w:rsidRPr="006B0545">
        <w:rPr>
          <w:rFonts w:eastAsia="Arial"/>
          <w:spacing w:val="1"/>
        </w:rPr>
        <w:t>n</w:t>
      </w:r>
      <w:r w:rsidRPr="006B0545">
        <w:rPr>
          <w:rFonts w:eastAsia="Arial"/>
          <w:spacing w:val="-4"/>
        </w:rPr>
        <w:t>a</w:t>
      </w:r>
      <w:r w:rsidRPr="006B0545">
        <w:rPr>
          <w:rFonts w:eastAsia="Arial"/>
        </w:rPr>
        <w:t>l</w:t>
      </w:r>
      <w:r w:rsidRPr="006B0545">
        <w:rPr>
          <w:rFonts w:eastAsia="Arial"/>
          <w:spacing w:val="5"/>
        </w:rPr>
        <w:t xml:space="preserve"> </w:t>
      </w:r>
      <w:r w:rsidRPr="006B0545">
        <w:rPr>
          <w:rFonts w:eastAsia="Arial"/>
          <w:spacing w:val="-4"/>
        </w:rPr>
        <w:t>da</w:t>
      </w:r>
      <w:r w:rsidRPr="006B0545">
        <w:rPr>
          <w:rFonts w:eastAsia="Arial"/>
          <w:spacing w:val="4"/>
        </w:rPr>
        <w:t>l</w:t>
      </w:r>
      <w:r w:rsidRPr="006B0545">
        <w:rPr>
          <w:rFonts w:eastAsia="Arial"/>
          <w:spacing w:val="1"/>
        </w:rPr>
        <w:t>a</w:t>
      </w:r>
      <w:r w:rsidRPr="006B0545">
        <w:rPr>
          <w:rFonts w:eastAsia="Arial"/>
        </w:rPr>
        <w:t>m</w:t>
      </w:r>
      <w:r w:rsidRPr="006B0545">
        <w:rPr>
          <w:rFonts w:eastAsia="Arial"/>
          <w:spacing w:val="-7"/>
        </w:rPr>
        <w:t xml:space="preserve"> </w:t>
      </w:r>
      <w:r w:rsidRPr="006B0545">
        <w:rPr>
          <w:rFonts w:eastAsia="Arial"/>
          <w:spacing w:val="1"/>
        </w:rPr>
        <w:t>a</w:t>
      </w:r>
      <w:r w:rsidRPr="006B0545">
        <w:rPr>
          <w:rFonts w:eastAsia="Arial"/>
          <w:spacing w:val="2"/>
        </w:rPr>
        <w:t>r</w:t>
      </w:r>
      <w:r w:rsidRPr="006B0545">
        <w:rPr>
          <w:rFonts w:eastAsia="Arial"/>
        </w:rPr>
        <w:t>s</w:t>
      </w:r>
      <w:r w:rsidRPr="006B0545">
        <w:rPr>
          <w:rFonts w:eastAsia="Arial"/>
          <w:spacing w:val="4"/>
        </w:rPr>
        <w:t>i</w:t>
      </w:r>
      <w:r w:rsidRPr="006B0545">
        <w:rPr>
          <w:rFonts w:eastAsia="Arial"/>
          <w:spacing w:val="1"/>
        </w:rPr>
        <w:t>te</w:t>
      </w:r>
      <w:r w:rsidRPr="006B0545">
        <w:rPr>
          <w:rFonts w:eastAsia="Arial"/>
        </w:rPr>
        <w:t>k</w:t>
      </w:r>
      <w:r w:rsidRPr="006B0545">
        <w:rPr>
          <w:rFonts w:eastAsia="Arial"/>
          <w:spacing w:val="1"/>
        </w:rPr>
        <w:t>t</w:t>
      </w:r>
      <w:r w:rsidRPr="006B0545">
        <w:rPr>
          <w:rFonts w:eastAsia="Arial"/>
          <w:spacing w:val="-4"/>
        </w:rPr>
        <w:t>u</w:t>
      </w:r>
      <w:r w:rsidRPr="006B0545">
        <w:rPr>
          <w:rFonts w:eastAsia="Arial"/>
        </w:rPr>
        <w:t>r</w:t>
      </w:r>
      <w:r w:rsidRPr="006B0545">
        <w:rPr>
          <w:rFonts w:eastAsia="Arial"/>
          <w:spacing w:val="2"/>
        </w:rPr>
        <w:t xml:space="preserve"> </w:t>
      </w:r>
      <w:r w:rsidRPr="006B0545">
        <w:rPr>
          <w:rFonts w:eastAsia="Arial"/>
        </w:rPr>
        <w:t>k</w:t>
      </w:r>
      <w:r w:rsidRPr="006B0545">
        <w:rPr>
          <w:rFonts w:eastAsia="Arial"/>
          <w:spacing w:val="1"/>
        </w:rPr>
        <w:t>a</w:t>
      </w:r>
      <w:r w:rsidRPr="006B0545">
        <w:rPr>
          <w:rFonts w:eastAsia="Arial"/>
          <w:spacing w:val="-5"/>
        </w:rPr>
        <w:t>w</w:t>
      </w:r>
      <w:r w:rsidRPr="006B0545">
        <w:rPr>
          <w:rFonts w:eastAsia="Arial"/>
          <w:spacing w:val="1"/>
        </w:rPr>
        <w:t>a</w:t>
      </w:r>
      <w:r w:rsidRPr="006B0545">
        <w:rPr>
          <w:rFonts w:eastAsia="Arial"/>
        </w:rPr>
        <w:t>s</w:t>
      </w:r>
      <w:r w:rsidRPr="006B0545">
        <w:rPr>
          <w:rFonts w:eastAsia="Arial"/>
          <w:spacing w:val="1"/>
        </w:rPr>
        <w:t>a</w:t>
      </w:r>
      <w:r w:rsidRPr="006B0545">
        <w:rPr>
          <w:rFonts w:eastAsia="Arial"/>
        </w:rPr>
        <w:t>n</w:t>
      </w:r>
      <w:r w:rsidRPr="006B0545">
        <w:rPr>
          <w:rFonts w:eastAsia="Arial"/>
          <w:spacing w:val="2"/>
        </w:rPr>
        <w:t xml:space="preserve"> </w:t>
      </w:r>
      <w:r w:rsidRPr="006B0545">
        <w:rPr>
          <w:rFonts w:eastAsia="Arial"/>
        </w:rPr>
        <w:t>y</w:t>
      </w:r>
      <w:r w:rsidRPr="006B0545">
        <w:rPr>
          <w:rFonts w:eastAsia="Arial"/>
          <w:spacing w:val="1"/>
        </w:rPr>
        <w:t>an</w:t>
      </w:r>
      <w:r w:rsidRPr="006B0545">
        <w:rPr>
          <w:rFonts w:eastAsia="Arial"/>
        </w:rPr>
        <w:t>g</w:t>
      </w:r>
      <w:r w:rsidRPr="006B0545">
        <w:rPr>
          <w:rFonts w:eastAsia="Arial"/>
          <w:spacing w:val="2"/>
        </w:rPr>
        <w:t xml:space="preserve"> </w:t>
      </w:r>
      <w:r w:rsidRPr="006B0545">
        <w:rPr>
          <w:rFonts w:eastAsia="Arial"/>
          <w:spacing w:val="-4"/>
        </w:rPr>
        <w:t>t</w:t>
      </w:r>
      <w:r w:rsidRPr="006B0545">
        <w:rPr>
          <w:rFonts w:eastAsia="Arial"/>
          <w:spacing w:val="1"/>
        </w:rPr>
        <w:t>e</w:t>
      </w:r>
      <w:r w:rsidRPr="006B0545">
        <w:rPr>
          <w:rFonts w:eastAsia="Arial"/>
          <w:spacing w:val="2"/>
        </w:rPr>
        <w:t>r</w:t>
      </w:r>
      <w:r w:rsidRPr="006B0545">
        <w:rPr>
          <w:rFonts w:eastAsia="Arial"/>
          <w:spacing w:val="-4"/>
        </w:rPr>
        <w:t>b</w:t>
      </w:r>
      <w:r w:rsidRPr="006B0545">
        <w:rPr>
          <w:rFonts w:eastAsia="Arial"/>
          <w:spacing w:val="1"/>
        </w:rPr>
        <w:t>u</w:t>
      </w:r>
      <w:r w:rsidRPr="006B0545">
        <w:rPr>
          <w:rFonts w:eastAsia="Arial"/>
        </w:rPr>
        <w:t>k</w:t>
      </w:r>
      <w:r w:rsidRPr="006B0545">
        <w:rPr>
          <w:rFonts w:eastAsia="Arial"/>
          <w:spacing w:val="1"/>
        </w:rPr>
        <w:t>a</w:t>
      </w:r>
      <w:r w:rsidRPr="006B0545">
        <w:rPr>
          <w:rFonts w:eastAsia="Arial"/>
        </w:rPr>
        <w:t>,</w:t>
      </w:r>
      <w:r w:rsidRPr="006B0545">
        <w:rPr>
          <w:rFonts w:eastAsia="Arial"/>
          <w:spacing w:val="1"/>
        </w:rPr>
        <w:t xml:space="preserve"> t</w:t>
      </w:r>
      <w:r w:rsidRPr="006B0545">
        <w:rPr>
          <w:rFonts w:eastAsia="Arial"/>
          <w:spacing w:val="2"/>
        </w:rPr>
        <w:t>r</w:t>
      </w:r>
      <w:r w:rsidRPr="006B0545">
        <w:rPr>
          <w:rFonts w:eastAsia="Arial"/>
          <w:spacing w:val="1"/>
        </w:rPr>
        <w:t>an</w:t>
      </w:r>
      <w:r w:rsidRPr="006B0545">
        <w:rPr>
          <w:rFonts w:eastAsia="Arial"/>
          <w:spacing w:val="-5"/>
        </w:rPr>
        <w:t>s</w:t>
      </w:r>
      <w:r w:rsidRPr="006B0545">
        <w:rPr>
          <w:rFonts w:eastAsia="Arial"/>
          <w:spacing w:val="1"/>
        </w:rPr>
        <w:t>pa</w:t>
      </w:r>
      <w:r w:rsidRPr="006B0545">
        <w:rPr>
          <w:rFonts w:eastAsia="Arial"/>
          <w:spacing w:val="2"/>
        </w:rPr>
        <w:t>r</w:t>
      </w:r>
      <w:r w:rsidRPr="006B0545">
        <w:rPr>
          <w:rFonts w:eastAsia="Arial"/>
          <w:spacing w:val="-4"/>
        </w:rPr>
        <w:t>a</w:t>
      </w:r>
      <w:r w:rsidRPr="006B0545">
        <w:rPr>
          <w:rFonts w:eastAsia="Arial"/>
          <w:spacing w:val="1"/>
        </w:rPr>
        <w:t>n</w:t>
      </w:r>
      <w:r w:rsidRPr="006B0545">
        <w:rPr>
          <w:rFonts w:eastAsia="Arial"/>
        </w:rPr>
        <w:t>,</w:t>
      </w:r>
      <w:r w:rsidRPr="006B0545">
        <w:rPr>
          <w:rFonts w:eastAsia="Arial"/>
          <w:spacing w:val="1"/>
        </w:rPr>
        <w:t xml:space="preserve"> da</w:t>
      </w:r>
      <w:r w:rsidRPr="006B0545">
        <w:rPr>
          <w:rFonts w:eastAsia="Arial"/>
        </w:rPr>
        <w:t>n</w:t>
      </w:r>
      <w:r w:rsidRPr="006B0545">
        <w:rPr>
          <w:rFonts w:eastAsia="Arial"/>
          <w:spacing w:val="-3"/>
        </w:rPr>
        <w:t xml:space="preserve"> </w:t>
      </w:r>
      <w:r w:rsidRPr="006B0545">
        <w:rPr>
          <w:rFonts w:eastAsia="Arial"/>
          <w:spacing w:val="-1"/>
        </w:rPr>
        <w:t>i</w:t>
      </w:r>
      <w:r w:rsidRPr="006B0545">
        <w:rPr>
          <w:rFonts w:eastAsia="Arial"/>
          <w:spacing w:val="1"/>
        </w:rPr>
        <w:t>n</w:t>
      </w:r>
      <w:r w:rsidRPr="006B0545">
        <w:rPr>
          <w:rFonts w:eastAsia="Arial"/>
          <w:spacing w:val="-5"/>
        </w:rPr>
        <w:t>k</w:t>
      </w:r>
      <w:r w:rsidRPr="006B0545">
        <w:rPr>
          <w:rFonts w:eastAsia="Arial"/>
          <w:spacing w:val="4"/>
        </w:rPr>
        <w:t>l</w:t>
      </w:r>
      <w:r w:rsidRPr="006B0545">
        <w:rPr>
          <w:rFonts w:eastAsia="Arial"/>
          <w:spacing w:val="1"/>
        </w:rPr>
        <w:t>u</w:t>
      </w:r>
      <w:r w:rsidRPr="006B0545">
        <w:rPr>
          <w:rFonts w:eastAsia="Arial"/>
          <w:spacing w:val="-5"/>
        </w:rPr>
        <w:t>s</w:t>
      </w:r>
      <w:r w:rsidRPr="006B0545">
        <w:rPr>
          <w:rFonts w:eastAsia="Arial"/>
          <w:spacing w:val="4"/>
        </w:rPr>
        <w:t>i</w:t>
      </w:r>
      <w:r w:rsidRPr="006B0545">
        <w:rPr>
          <w:rFonts w:eastAsia="Arial"/>
        </w:rPr>
        <w:t>f.</w:t>
      </w:r>
    </w:p>
  </w:footnote>
  <w:footnote w:id="5">
    <w:p w:rsidR="00B97BA2" w:rsidRDefault="00B97BA2" w:rsidP="005235D8">
      <w:pPr>
        <w:pStyle w:val="FootnoteText"/>
      </w:pPr>
      <w:r>
        <w:rPr>
          <w:rStyle w:val="FootnoteReference"/>
        </w:rPr>
        <w:footnoteRef/>
      </w:r>
      <w:r>
        <w:t xml:space="preserve"> Diakses dari https:ongkydenny.wordpress.com/2013/03/21/kttasean-dan-hasil-ktt/, tanggal 30 April 2018.</w:t>
      </w:r>
    </w:p>
  </w:footnote>
  <w:footnote w:id="6">
    <w:p w:rsidR="00B97BA2" w:rsidRPr="00D7048C" w:rsidRDefault="00B97BA2">
      <w:pPr>
        <w:pStyle w:val="FootnoteText"/>
      </w:pPr>
      <w:r>
        <w:rPr>
          <w:rStyle w:val="FootnoteReference"/>
        </w:rPr>
        <w:footnoteRef/>
      </w:r>
      <w:r>
        <w:t xml:space="preserve"> </w:t>
      </w:r>
      <w:r w:rsidRPr="00D7048C">
        <w:rPr>
          <w:i/>
        </w:rPr>
        <w:t>“a situation in which everyone has a fair and equal chance of succeeding”</w:t>
      </w:r>
      <w:r>
        <w:t xml:space="preserve"> (suatu keadaan dalam mana setiap orang memiliki kesempatan yang adil dan sama untuk berhasil), dikutip dari en.oxforddictionaries.com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4BB"/>
    <w:multiLevelType w:val="hybridMultilevel"/>
    <w:tmpl w:val="89E4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12AEE"/>
    <w:multiLevelType w:val="hybridMultilevel"/>
    <w:tmpl w:val="7AA6CABE"/>
    <w:lvl w:ilvl="0" w:tplc="DBB06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70C4"/>
    <w:multiLevelType w:val="hybridMultilevel"/>
    <w:tmpl w:val="9028F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D5E80"/>
    <w:multiLevelType w:val="multilevel"/>
    <w:tmpl w:val="2AE4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DB31B1"/>
    <w:multiLevelType w:val="hybridMultilevel"/>
    <w:tmpl w:val="CE762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E1C2A"/>
    <w:multiLevelType w:val="hybridMultilevel"/>
    <w:tmpl w:val="D2386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E4FDA"/>
    <w:multiLevelType w:val="hybridMultilevel"/>
    <w:tmpl w:val="8F507072"/>
    <w:lvl w:ilvl="0" w:tplc="0D2E16FE">
      <w:start w:val="1"/>
      <w:numFmt w:val="decimal"/>
      <w:lvlText w:val="%1)"/>
      <w:lvlJc w:val="left"/>
      <w:pPr>
        <w:ind w:left="960" w:hanging="360"/>
      </w:pPr>
      <w:rPr>
        <w:rFonts w:eastAsia="Times New Roman"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248301D2"/>
    <w:multiLevelType w:val="hybridMultilevel"/>
    <w:tmpl w:val="D9423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431CD"/>
    <w:multiLevelType w:val="hybridMultilevel"/>
    <w:tmpl w:val="C1D8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227E4"/>
    <w:multiLevelType w:val="hybridMultilevel"/>
    <w:tmpl w:val="CB7CF29E"/>
    <w:lvl w:ilvl="0" w:tplc="246000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271CE"/>
    <w:multiLevelType w:val="hybridMultilevel"/>
    <w:tmpl w:val="5842736A"/>
    <w:lvl w:ilvl="0" w:tplc="1DCA1A9C">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783748"/>
    <w:multiLevelType w:val="hybridMultilevel"/>
    <w:tmpl w:val="4110838C"/>
    <w:lvl w:ilvl="0" w:tplc="D12C38E6">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43B40"/>
    <w:multiLevelType w:val="hybridMultilevel"/>
    <w:tmpl w:val="C844666C"/>
    <w:lvl w:ilvl="0" w:tplc="968E4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55F1B"/>
    <w:multiLevelType w:val="hybridMultilevel"/>
    <w:tmpl w:val="F87EA01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36622"/>
    <w:multiLevelType w:val="hybridMultilevel"/>
    <w:tmpl w:val="A42A497C"/>
    <w:lvl w:ilvl="0" w:tplc="FBC4427A">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177D3"/>
    <w:multiLevelType w:val="hybridMultilevel"/>
    <w:tmpl w:val="5AC004CA"/>
    <w:lvl w:ilvl="0" w:tplc="73447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815C1F"/>
    <w:multiLevelType w:val="hybridMultilevel"/>
    <w:tmpl w:val="676E5E98"/>
    <w:lvl w:ilvl="0" w:tplc="360839F2">
      <w:start w:val="1"/>
      <w:numFmt w:val="lowerLetter"/>
      <w:lvlText w:val="(%1)"/>
      <w:lvlJc w:val="left"/>
      <w:pPr>
        <w:ind w:left="1080" w:hanging="360"/>
      </w:pPr>
      <w:rPr>
        <w:rFonts w:eastAsia="Times New Roman"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2D26E7"/>
    <w:multiLevelType w:val="hybridMultilevel"/>
    <w:tmpl w:val="16AE7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E78CB"/>
    <w:multiLevelType w:val="hybridMultilevel"/>
    <w:tmpl w:val="78F60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6D3C63"/>
    <w:multiLevelType w:val="multilevel"/>
    <w:tmpl w:val="1688A2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DCE1EBD"/>
    <w:multiLevelType w:val="multilevel"/>
    <w:tmpl w:val="18724A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3"/>
  </w:num>
  <w:num w:numId="3">
    <w:abstractNumId w:val="7"/>
  </w:num>
  <w:num w:numId="4">
    <w:abstractNumId w:val="18"/>
  </w:num>
  <w:num w:numId="5">
    <w:abstractNumId w:val="15"/>
  </w:num>
  <w:num w:numId="6">
    <w:abstractNumId w:val="19"/>
  </w:num>
  <w:num w:numId="7">
    <w:abstractNumId w:val="9"/>
  </w:num>
  <w:num w:numId="8">
    <w:abstractNumId w:val="10"/>
  </w:num>
  <w:num w:numId="9">
    <w:abstractNumId w:val="16"/>
  </w:num>
  <w:num w:numId="10">
    <w:abstractNumId w:val="2"/>
  </w:num>
  <w:num w:numId="11">
    <w:abstractNumId w:val="17"/>
  </w:num>
  <w:num w:numId="12">
    <w:abstractNumId w:val="6"/>
  </w:num>
  <w:num w:numId="13">
    <w:abstractNumId w:val="14"/>
  </w:num>
  <w:num w:numId="14">
    <w:abstractNumId w:val="4"/>
  </w:num>
  <w:num w:numId="15">
    <w:abstractNumId w:val="0"/>
  </w:num>
  <w:num w:numId="16">
    <w:abstractNumId w:val="13"/>
  </w:num>
  <w:num w:numId="17">
    <w:abstractNumId w:val="5"/>
  </w:num>
  <w:num w:numId="18">
    <w:abstractNumId w:val="8"/>
  </w:num>
  <w:num w:numId="19">
    <w:abstractNumId w:val="1"/>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hdrShapeDefaults>
    <o:shapedefaults v:ext="edit" spidmax="54274"/>
  </w:hdrShapeDefaults>
  <w:footnotePr>
    <w:numFmt w:val="chicago"/>
    <w:numStart w:val="5"/>
    <w:footnote w:id="0"/>
    <w:footnote w:id="1"/>
  </w:footnotePr>
  <w:endnotePr>
    <w:endnote w:id="0"/>
    <w:endnote w:id="1"/>
  </w:endnotePr>
  <w:compat/>
  <w:rsids>
    <w:rsidRoot w:val="006011E0"/>
    <w:rsid w:val="00006CA2"/>
    <w:rsid w:val="00011CF8"/>
    <w:rsid w:val="0001729A"/>
    <w:rsid w:val="00025C96"/>
    <w:rsid w:val="00045F3B"/>
    <w:rsid w:val="00051452"/>
    <w:rsid w:val="00061A38"/>
    <w:rsid w:val="00073A75"/>
    <w:rsid w:val="000967B6"/>
    <w:rsid w:val="000A5523"/>
    <w:rsid w:val="000A57CF"/>
    <w:rsid w:val="000A754E"/>
    <w:rsid w:val="000B540A"/>
    <w:rsid w:val="000B605F"/>
    <w:rsid w:val="000B6937"/>
    <w:rsid w:val="000B6C4F"/>
    <w:rsid w:val="000B6FE6"/>
    <w:rsid w:val="000D1D77"/>
    <w:rsid w:val="000D45DA"/>
    <w:rsid w:val="00103D0D"/>
    <w:rsid w:val="001073C8"/>
    <w:rsid w:val="00120492"/>
    <w:rsid w:val="0012137E"/>
    <w:rsid w:val="00123AEA"/>
    <w:rsid w:val="001333EE"/>
    <w:rsid w:val="0014461D"/>
    <w:rsid w:val="0015278B"/>
    <w:rsid w:val="0017694F"/>
    <w:rsid w:val="00183152"/>
    <w:rsid w:val="001873D7"/>
    <w:rsid w:val="00187505"/>
    <w:rsid w:val="00187FAC"/>
    <w:rsid w:val="00195E36"/>
    <w:rsid w:val="001A3146"/>
    <w:rsid w:val="001D73E5"/>
    <w:rsid w:val="002017AB"/>
    <w:rsid w:val="00205E39"/>
    <w:rsid w:val="0021067A"/>
    <w:rsid w:val="0021260C"/>
    <w:rsid w:val="002219B3"/>
    <w:rsid w:val="00237AF3"/>
    <w:rsid w:val="00244F5B"/>
    <w:rsid w:val="0025218D"/>
    <w:rsid w:val="0025595C"/>
    <w:rsid w:val="00266416"/>
    <w:rsid w:val="00282207"/>
    <w:rsid w:val="0029634B"/>
    <w:rsid w:val="002A3164"/>
    <w:rsid w:val="002E6C0F"/>
    <w:rsid w:val="002F38E4"/>
    <w:rsid w:val="003036C6"/>
    <w:rsid w:val="003038C4"/>
    <w:rsid w:val="003067E3"/>
    <w:rsid w:val="0033266E"/>
    <w:rsid w:val="00337BFA"/>
    <w:rsid w:val="00345279"/>
    <w:rsid w:val="003600B2"/>
    <w:rsid w:val="003C16B1"/>
    <w:rsid w:val="003C4CB8"/>
    <w:rsid w:val="003D7C6A"/>
    <w:rsid w:val="003E1868"/>
    <w:rsid w:val="003F187D"/>
    <w:rsid w:val="00400FE6"/>
    <w:rsid w:val="004109A1"/>
    <w:rsid w:val="00414429"/>
    <w:rsid w:val="00417F4C"/>
    <w:rsid w:val="004368E5"/>
    <w:rsid w:val="004473B0"/>
    <w:rsid w:val="00452A94"/>
    <w:rsid w:val="004663E5"/>
    <w:rsid w:val="00467DD6"/>
    <w:rsid w:val="00482265"/>
    <w:rsid w:val="0049161C"/>
    <w:rsid w:val="004A0234"/>
    <w:rsid w:val="004A0314"/>
    <w:rsid w:val="004B4CEA"/>
    <w:rsid w:val="004C2330"/>
    <w:rsid w:val="004C2726"/>
    <w:rsid w:val="004D0C78"/>
    <w:rsid w:val="004D34DA"/>
    <w:rsid w:val="004D767A"/>
    <w:rsid w:val="004D771B"/>
    <w:rsid w:val="00511835"/>
    <w:rsid w:val="0051391B"/>
    <w:rsid w:val="005235D8"/>
    <w:rsid w:val="005259F5"/>
    <w:rsid w:val="005369EF"/>
    <w:rsid w:val="0055052E"/>
    <w:rsid w:val="00551D8E"/>
    <w:rsid w:val="005762B9"/>
    <w:rsid w:val="00577C11"/>
    <w:rsid w:val="0058093B"/>
    <w:rsid w:val="00587AE8"/>
    <w:rsid w:val="005A4B5E"/>
    <w:rsid w:val="005A6CB0"/>
    <w:rsid w:val="005B2894"/>
    <w:rsid w:val="005B664D"/>
    <w:rsid w:val="005C20BC"/>
    <w:rsid w:val="005D261E"/>
    <w:rsid w:val="005D2FE1"/>
    <w:rsid w:val="005D53D5"/>
    <w:rsid w:val="005E3ED8"/>
    <w:rsid w:val="006011E0"/>
    <w:rsid w:val="0061267F"/>
    <w:rsid w:val="00616E6F"/>
    <w:rsid w:val="006234F6"/>
    <w:rsid w:val="00630A19"/>
    <w:rsid w:val="00631D09"/>
    <w:rsid w:val="00633B4B"/>
    <w:rsid w:val="006347A2"/>
    <w:rsid w:val="00635AD6"/>
    <w:rsid w:val="00641BAA"/>
    <w:rsid w:val="00684ABC"/>
    <w:rsid w:val="0068528B"/>
    <w:rsid w:val="00686DB7"/>
    <w:rsid w:val="0069591C"/>
    <w:rsid w:val="006A6658"/>
    <w:rsid w:val="006B4193"/>
    <w:rsid w:val="006B6EFE"/>
    <w:rsid w:val="006C3CCD"/>
    <w:rsid w:val="006C7239"/>
    <w:rsid w:val="006D77F7"/>
    <w:rsid w:val="00707FE9"/>
    <w:rsid w:val="00730D87"/>
    <w:rsid w:val="00734766"/>
    <w:rsid w:val="00747D17"/>
    <w:rsid w:val="00750A53"/>
    <w:rsid w:val="007549CC"/>
    <w:rsid w:val="00760AF5"/>
    <w:rsid w:val="007745B2"/>
    <w:rsid w:val="00784A9C"/>
    <w:rsid w:val="0078632E"/>
    <w:rsid w:val="00796B7E"/>
    <w:rsid w:val="007B3FBB"/>
    <w:rsid w:val="007B6703"/>
    <w:rsid w:val="007C09B6"/>
    <w:rsid w:val="007D0719"/>
    <w:rsid w:val="007E0B6E"/>
    <w:rsid w:val="007E6CDE"/>
    <w:rsid w:val="007E7E98"/>
    <w:rsid w:val="007F1243"/>
    <w:rsid w:val="007F1B04"/>
    <w:rsid w:val="008130DC"/>
    <w:rsid w:val="00817425"/>
    <w:rsid w:val="00822AB3"/>
    <w:rsid w:val="008266B3"/>
    <w:rsid w:val="0083088E"/>
    <w:rsid w:val="00854961"/>
    <w:rsid w:val="00856133"/>
    <w:rsid w:val="00856D2D"/>
    <w:rsid w:val="00861DE1"/>
    <w:rsid w:val="008647B7"/>
    <w:rsid w:val="00897978"/>
    <w:rsid w:val="008A09E6"/>
    <w:rsid w:val="008A6754"/>
    <w:rsid w:val="008C223B"/>
    <w:rsid w:val="008C741D"/>
    <w:rsid w:val="008D21EE"/>
    <w:rsid w:val="008E381B"/>
    <w:rsid w:val="008F46CA"/>
    <w:rsid w:val="0090044C"/>
    <w:rsid w:val="00930F40"/>
    <w:rsid w:val="00936DB4"/>
    <w:rsid w:val="00963C8F"/>
    <w:rsid w:val="00967FA0"/>
    <w:rsid w:val="0097197C"/>
    <w:rsid w:val="0097270C"/>
    <w:rsid w:val="009761C2"/>
    <w:rsid w:val="00983516"/>
    <w:rsid w:val="009944F6"/>
    <w:rsid w:val="009A43BF"/>
    <w:rsid w:val="009B471A"/>
    <w:rsid w:val="009B7675"/>
    <w:rsid w:val="009C57EC"/>
    <w:rsid w:val="009E47E7"/>
    <w:rsid w:val="009E58E2"/>
    <w:rsid w:val="009F4B5D"/>
    <w:rsid w:val="00A1607A"/>
    <w:rsid w:val="00A162A6"/>
    <w:rsid w:val="00A30253"/>
    <w:rsid w:val="00A33F16"/>
    <w:rsid w:val="00A41995"/>
    <w:rsid w:val="00A43669"/>
    <w:rsid w:val="00A8653F"/>
    <w:rsid w:val="00A917A3"/>
    <w:rsid w:val="00AC3332"/>
    <w:rsid w:val="00AC714A"/>
    <w:rsid w:val="00AE6FC0"/>
    <w:rsid w:val="00AF0C19"/>
    <w:rsid w:val="00AF1182"/>
    <w:rsid w:val="00B02679"/>
    <w:rsid w:val="00B070F7"/>
    <w:rsid w:val="00B1564B"/>
    <w:rsid w:val="00B25380"/>
    <w:rsid w:val="00B31270"/>
    <w:rsid w:val="00B40DEB"/>
    <w:rsid w:val="00B54064"/>
    <w:rsid w:val="00B66A58"/>
    <w:rsid w:val="00B76F97"/>
    <w:rsid w:val="00B85C8F"/>
    <w:rsid w:val="00B92756"/>
    <w:rsid w:val="00B97BA2"/>
    <w:rsid w:val="00BA6661"/>
    <w:rsid w:val="00BB1EC9"/>
    <w:rsid w:val="00BC0DFD"/>
    <w:rsid w:val="00BD1DF9"/>
    <w:rsid w:val="00BE6C09"/>
    <w:rsid w:val="00BF1314"/>
    <w:rsid w:val="00C0219B"/>
    <w:rsid w:val="00C12287"/>
    <w:rsid w:val="00C1369D"/>
    <w:rsid w:val="00C15CE7"/>
    <w:rsid w:val="00C24209"/>
    <w:rsid w:val="00C479B6"/>
    <w:rsid w:val="00C571F3"/>
    <w:rsid w:val="00C96103"/>
    <w:rsid w:val="00CB33DC"/>
    <w:rsid w:val="00CC0341"/>
    <w:rsid w:val="00CC3A6C"/>
    <w:rsid w:val="00CD172F"/>
    <w:rsid w:val="00CD63E7"/>
    <w:rsid w:val="00CF00C2"/>
    <w:rsid w:val="00CF358C"/>
    <w:rsid w:val="00CF7036"/>
    <w:rsid w:val="00D13174"/>
    <w:rsid w:val="00D14557"/>
    <w:rsid w:val="00D326D1"/>
    <w:rsid w:val="00D37525"/>
    <w:rsid w:val="00D566E6"/>
    <w:rsid w:val="00D61308"/>
    <w:rsid w:val="00D7048C"/>
    <w:rsid w:val="00D834AD"/>
    <w:rsid w:val="00D9444E"/>
    <w:rsid w:val="00D9624E"/>
    <w:rsid w:val="00D976A7"/>
    <w:rsid w:val="00DA29ED"/>
    <w:rsid w:val="00DF1E24"/>
    <w:rsid w:val="00E030C4"/>
    <w:rsid w:val="00E20699"/>
    <w:rsid w:val="00E2240B"/>
    <w:rsid w:val="00E37D3E"/>
    <w:rsid w:val="00E418BF"/>
    <w:rsid w:val="00E51E4A"/>
    <w:rsid w:val="00E52F7B"/>
    <w:rsid w:val="00E5530E"/>
    <w:rsid w:val="00E81E66"/>
    <w:rsid w:val="00E91E80"/>
    <w:rsid w:val="00E95386"/>
    <w:rsid w:val="00EB545C"/>
    <w:rsid w:val="00EC0894"/>
    <w:rsid w:val="00EF37BE"/>
    <w:rsid w:val="00F0455B"/>
    <w:rsid w:val="00F05151"/>
    <w:rsid w:val="00F14C46"/>
    <w:rsid w:val="00F416BB"/>
    <w:rsid w:val="00F437CC"/>
    <w:rsid w:val="00F47054"/>
    <w:rsid w:val="00F56DC3"/>
    <w:rsid w:val="00F62658"/>
    <w:rsid w:val="00F62A36"/>
    <w:rsid w:val="00F85041"/>
    <w:rsid w:val="00F87145"/>
    <w:rsid w:val="00F91E39"/>
    <w:rsid w:val="00FA331A"/>
    <w:rsid w:val="00FA5862"/>
    <w:rsid w:val="00FF6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834AD"/>
    <w:rPr>
      <w:color w:val="0000FF"/>
      <w:u w:val="single"/>
    </w:rPr>
  </w:style>
  <w:style w:type="paragraph" w:styleId="ListParagraph">
    <w:name w:val="List Paragraph"/>
    <w:basedOn w:val="Normal"/>
    <w:uiPriority w:val="34"/>
    <w:qFormat/>
    <w:rsid w:val="00E52F7B"/>
    <w:pPr>
      <w:ind w:left="720"/>
      <w:contextualSpacing/>
    </w:pPr>
  </w:style>
  <w:style w:type="paragraph" w:styleId="FootnoteText">
    <w:name w:val="footnote text"/>
    <w:basedOn w:val="Normal"/>
    <w:link w:val="FootnoteTextChar"/>
    <w:uiPriority w:val="99"/>
    <w:semiHidden/>
    <w:unhideWhenUsed/>
    <w:rsid w:val="008C741D"/>
  </w:style>
  <w:style w:type="character" w:customStyle="1" w:styleId="FootnoteTextChar">
    <w:name w:val="Footnote Text Char"/>
    <w:basedOn w:val="DefaultParagraphFont"/>
    <w:link w:val="FootnoteText"/>
    <w:uiPriority w:val="99"/>
    <w:semiHidden/>
    <w:rsid w:val="008C741D"/>
  </w:style>
  <w:style w:type="character" w:styleId="FootnoteReference">
    <w:name w:val="footnote reference"/>
    <w:basedOn w:val="DefaultParagraphFont"/>
    <w:uiPriority w:val="99"/>
    <w:semiHidden/>
    <w:unhideWhenUsed/>
    <w:rsid w:val="008C741D"/>
    <w:rPr>
      <w:vertAlign w:val="superscript"/>
    </w:rPr>
  </w:style>
  <w:style w:type="paragraph" w:styleId="NormalWeb">
    <w:name w:val="Normal (Web)"/>
    <w:basedOn w:val="Normal"/>
    <w:uiPriority w:val="99"/>
    <w:semiHidden/>
    <w:unhideWhenUsed/>
    <w:rsid w:val="00A917A3"/>
    <w:pPr>
      <w:spacing w:before="100" w:beforeAutospacing="1" w:after="100" w:afterAutospacing="1"/>
    </w:pPr>
    <w:rPr>
      <w:sz w:val="24"/>
      <w:szCs w:val="24"/>
    </w:rPr>
  </w:style>
  <w:style w:type="paragraph" w:styleId="NoSpacing">
    <w:name w:val="No Spacing"/>
    <w:uiPriority w:val="1"/>
    <w:qFormat/>
    <w:rsid w:val="002E6C0F"/>
  </w:style>
  <w:style w:type="paragraph" w:styleId="Header">
    <w:name w:val="header"/>
    <w:basedOn w:val="Normal"/>
    <w:link w:val="HeaderChar"/>
    <w:uiPriority w:val="99"/>
    <w:semiHidden/>
    <w:unhideWhenUsed/>
    <w:rsid w:val="007F1243"/>
    <w:pPr>
      <w:tabs>
        <w:tab w:val="center" w:pos="4680"/>
        <w:tab w:val="right" w:pos="9360"/>
      </w:tabs>
    </w:pPr>
  </w:style>
  <w:style w:type="character" w:customStyle="1" w:styleId="HeaderChar">
    <w:name w:val="Header Char"/>
    <w:basedOn w:val="DefaultParagraphFont"/>
    <w:link w:val="Header"/>
    <w:uiPriority w:val="99"/>
    <w:semiHidden/>
    <w:rsid w:val="007F1243"/>
  </w:style>
  <w:style w:type="paragraph" w:styleId="Footer">
    <w:name w:val="footer"/>
    <w:basedOn w:val="Normal"/>
    <w:link w:val="FooterChar"/>
    <w:uiPriority w:val="99"/>
    <w:unhideWhenUsed/>
    <w:rsid w:val="007F1243"/>
    <w:pPr>
      <w:tabs>
        <w:tab w:val="center" w:pos="4680"/>
        <w:tab w:val="right" w:pos="9360"/>
      </w:tabs>
    </w:pPr>
  </w:style>
  <w:style w:type="character" w:customStyle="1" w:styleId="FooterChar">
    <w:name w:val="Footer Char"/>
    <w:basedOn w:val="DefaultParagraphFont"/>
    <w:link w:val="Footer"/>
    <w:uiPriority w:val="99"/>
    <w:rsid w:val="007F1243"/>
  </w:style>
  <w:style w:type="table" w:styleId="TableGrid">
    <w:name w:val="Table Grid"/>
    <w:basedOn w:val="TableNormal"/>
    <w:uiPriority w:val="59"/>
    <w:rsid w:val="009F4B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6725483">
      <w:bodyDiv w:val="1"/>
      <w:marLeft w:val="0"/>
      <w:marRight w:val="0"/>
      <w:marTop w:val="0"/>
      <w:marBottom w:val="0"/>
      <w:divBdr>
        <w:top w:val="none" w:sz="0" w:space="0" w:color="auto"/>
        <w:left w:val="none" w:sz="0" w:space="0" w:color="auto"/>
        <w:bottom w:val="none" w:sz="0" w:space="0" w:color="auto"/>
        <w:right w:val="none" w:sz="0" w:space="0" w:color="auto"/>
      </w:divBdr>
      <w:divsChild>
        <w:div w:id="515268307">
          <w:marLeft w:val="0"/>
          <w:marRight w:val="0"/>
          <w:marTop w:val="0"/>
          <w:marBottom w:val="0"/>
          <w:divBdr>
            <w:top w:val="none" w:sz="0" w:space="0" w:color="auto"/>
            <w:left w:val="none" w:sz="0" w:space="0" w:color="auto"/>
            <w:bottom w:val="none" w:sz="0" w:space="0" w:color="auto"/>
            <w:right w:val="none" w:sz="0" w:space="0" w:color="auto"/>
          </w:divBdr>
          <w:divsChild>
            <w:div w:id="558370960">
              <w:marLeft w:val="0"/>
              <w:marRight w:val="0"/>
              <w:marTop w:val="0"/>
              <w:marBottom w:val="0"/>
              <w:divBdr>
                <w:top w:val="none" w:sz="0" w:space="0" w:color="auto"/>
                <w:left w:val="none" w:sz="0" w:space="0" w:color="auto"/>
                <w:bottom w:val="none" w:sz="0" w:space="0" w:color="auto"/>
                <w:right w:val="none" w:sz="0" w:space="0" w:color="auto"/>
              </w:divBdr>
            </w:div>
            <w:div w:id="19719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a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pu.go.id" TargetMode="External"/><Relationship Id="rId5" Type="http://schemas.openxmlformats.org/officeDocument/2006/relationships/webSettings" Target="webSettings.xml"/><Relationship Id="rId10" Type="http://schemas.openxmlformats.org/officeDocument/2006/relationships/hyperlink" Target="http://www.apeccp.org.tw" TargetMode="External"/><Relationship Id="rId4" Type="http://schemas.openxmlformats.org/officeDocument/2006/relationships/settings" Target="settings.xml"/><Relationship Id="rId9" Type="http://schemas.openxmlformats.org/officeDocument/2006/relationships/hyperlink" Target="https://www.icao.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5AEC-D39D-4311-A23A-59EC8093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18</Pages>
  <Words>7647</Words>
  <Characters>43592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57</cp:revision>
  <cp:lastPrinted>2018-05-10T01:56:00Z</cp:lastPrinted>
  <dcterms:created xsi:type="dcterms:W3CDTF">2018-04-30T03:47:00Z</dcterms:created>
  <dcterms:modified xsi:type="dcterms:W3CDTF">2018-05-14T04:51:00Z</dcterms:modified>
</cp:coreProperties>
</file>