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C1A21" w:rsidRPr="003C1770" w:rsidRDefault="00CC1A21" w:rsidP="000A1930">
      <w:pPr>
        <w:spacing w:line="360" w:lineRule="auto"/>
        <w:jc w:val="center"/>
        <w:rPr>
          <w:b/>
          <w:sz w:val="28"/>
          <w:szCs w:val="28"/>
          <w:lang w:val="id-ID"/>
        </w:rPr>
      </w:pPr>
      <w:r w:rsidRPr="003C1770">
        <w:rPr>
          <w:b/>
          <w:sz w:val="28"/>
          <w:szCs w:val="28"/>
          <w:lang w:val="id-ID"/>
        </w:rPr>
        <w:t>BAB III</w:t>
      </w:r>
    </w:p>
    <w:p w:rsidR="00CC1A21" w:rsidRPr="003C1770" w:rsidRDefault="00CC1A21" w:rsidP="000A1930">
      <w:pPr>
        <w:spacing w:line="360" w:lineRule="auto"/>
        <w:jc w:val="center"/>
        <w:rPr>
          <w:b/>
          <w:sz w:val="28"/>
          <w:szCs w:val="28"/>
          <w:lang w:val="id-ID"/>
        </w:rPr>
      </w:pPr>
      <w:r w:rsidRPr="003C1770">
        <w:rPr>
          <w:b/>
          <w:sz w:val="28"/>
          <w:szCs w:val="28"/>
          <w:lang w:val="id-ID"/>
        </w:rPr>
        <w:t>METODE PENELITIAN</w:t>
      </w:r>
    </w:p>
    <w:p w:rsidR="00CC1A21" w:rsidRPr="003C1770" w:rsidRDefault="00CC1A21">
      <w:pPr>
        <w:spacing w:line="480" w:lineRule="auto"/>
        <w:jc w:val="center"/>
        <w:rPr>
          <w:b/>
          <w:lang w:val="id-ID"/>
        </w:rPr>
      </w:pPr>
    </w:p>
    <w:p w:rsidR="008351E0" w:rsidRPr="003C1770" w:rsidRDefault="008351E0">
      <w:pPr>
        <w:spacing w:line="480" w:lineRule="auto"/>
        <w:jc w:val="center"/>
        <w:rPr>
          <w:b/>
          <w:lang w:val="id-ID"/>
        </w:rPr>
      </w:pPr>
    </w:p>
    <w:p w:rsidR="00CC1A21" w:rsidRPr="003C1770" w:rsidRDefault="00CC1A21" w:rsidP="00931F83">
      <w:pPr>
        <w:numPr>
          <w:ilvl w:val="1"/>
          <w:numId w:val="2"/>
        </w:numPr>
        <w:tabs>
          <w:tab w:val="clear" w:pos="2160"/>
          <w:tab w:val="left" w:pos="426"/>
        </w:tabs>
        <w:spacing w:line="480" w:lineRule="auto"/>
        <w:ind w:left="720"/>
        <w:rPr>
          <w:b/>
          <w:lang w:val="id-ID"/>
        </w:rPr>
      </w:pPr>
      <w:r w:rsidRPr="003C1770">
        <w:rPr>
          <w:b/>
          <w:color w:val="000000"/>
          <w:lang w:val="id-ID"/>
        </w:rPr>
        <w:t>Metode Penelitian</w:t>
      </w:r>
      <w:r w:rsidR="00931F83" w:rsidRPr="003C1770">
        <w:rPr>
          <w:b/>
          <w:color w:val="000000"/>
          <w:lang w:val="id-ID"/>
        </w:rPr>
        <w:t xml:space="preserve"> yang Digunakan</w:t>
      </w:r>
    </w:p>
    <w:p w:rsidR="00CC1A21" w:rsidRPr="003C1770" w:rsidRDefault="00CC1A21">
      <w:pPr>
        <w:spacing w:line="480" w:lineRule="auto"/>
        <w:ind w:firstLine="720"/>
        <w:jc w:val="both"/>
        <w:rPr>
          <w:lang w:val="id-ID"/>
        </w:rPr>
      </w:pPr>
      <w:r w:rsidRPr="003C1770">
        <w:rPr>
          <w:lang w:val="id-ID"/>
        </w:rPr>
        <w:t xml:space="preserve">Penelitian ini akan menggunakan metode analisis data deskriptif </w:t>
      </w:r>
      <w:r w:rsidR="00341A66" w:rsidRPr="003C1770">
        <w:rPr>
          <w:lang w:val="id-ID"/>
        </w:rPr>
        <w:t xml:space="preserve">dan analisis data kuantitatif pengaruh antara variabel bebas terhadap variabel terikat. Analisis deskriptif  terlebih dahulu </w:t>
      </w:r>
      <w:r w:rsidR="00F0625C">
        <w:rPr>
          <w:lang w:val="id-ID"/>
        </w:rPr>
        <w:t xml:space="preserve">dilakukan </w:t>
      </w:r>
      <w:r w:rsidR="00341A66" w:rsidRPr="003C1770">
        <w:rPr>
          <w:lang w:val="id-ID"/>
        </w:rPr>
        <w:t xml:space="preserve">untuk mengetahui gambaran umum karyawan pelabuhan Lintas Merak-Bakauheni dari pendapat para responden yang dipilih. </w:t>
      </w:r>
      <w:r w:rsidRPr="003C1770">
        <w:rPr>
          <w:lang w:val="id-ID"/>
        </w:rPr>
        <w:t>Metode analisis data deskriptif berupa deskriptif data yang masuk dengan cara dikelompokkan dan ditabulasi kemudian diberi penjelasan</w:t>
      </w:r>
      <w:r w:rsidR="00341A66" w:rsidRPr="003C1770">
        <w:rPr>
          <w:lang w:val="id-ID"/>
        </w:rPr>
        <w:t>. S</w:t>
      </w:r>
      <w:r w:rsidRPr="003C1770">
        <w:rPr>
          <w:lang w:val="id-ID"/>
        </w:rPr>
        <w:t xml:space="preserve">edangkan metode </w:t>
      </w:r>
      <w:r w:rsidR="00341A66" w:rsidRPr="003C1770">
        <w:rPr>
          <w:lang w:val="id-ID"/>
        </w:rPr>
        <w:t xml:space="preserve">analisis data </w:t>
      </w:r>
      <w:r w:rsidRPr="003C1770">
        <w:rPr>
          <w:lang w:val="id-ID"/>
        </w:rPr>
        <w:t xml:space="preserve">kuantitatif berupa analisis hubungan kausalitas (pengaruh) antar variabel yang diteliti menggunakan alat analisis  </w:t>
      </w:r>
      <w:r w:rsidRPr="003C1770">
        <w:rPr>
          <w:bCs/>
          <w:lang w:val="id-ID"/>
        </w:rPr>
        <w:t>jalur</w:t>
      </w:r>
      <w:r w:rsidRPr="003C1770">
        <w:rPr>
          <w:bCs/>
          <w:i/>
          <w:lang w:val="id-ID"/>
        </w:rPr>
        <w:t xml:space="preserve"> (Path Analisis)</w:t>
      </w:r>
      <w:r w:rsidRPr="003C1770">
        <w:rPr>
          <w:lang w:val="id-ID"/>
        </w:rPr>
        <w:t>.</w:t>
      </w:r>
    </w:p>
    <w:p w:rsidR="00CC1A21" w:rsidRPr="003C1770" w:rsidRDefault="00CC1A21" w:rsidP="00341A66">
      <w:pPr>
        <w:pStyle w:val="BodyText"/>
        <w:spacing w:line="480" w:lineRule="auto"/>
        <w:ind w:firstLine="709"/>
        <w:jc w:val="both"/>
        <w:rPr>
          <w:lang w:val="id-ID"/>
        </w:rPr>
      </w:pPr>
      <w:r w:rsidRPr="003C1770">
        <w:rPr>
          <w:lang w:val="id-ID"/>
        </w:rPr>
        <w:t>Penelitian yang dilakukan adalah penelitian deskriptif dan verifikatif. Penelitian deskriptif yaitu penelitian yang dilakukan terhadap variabel mandiri, tanpa membuat perbandingan atau menghubungkan dengan variabel yang lain yang bertujuan untuk memperoleh gambaran tentang variabel penelitian. Penelitian verifikatif</w:t>
      </w:r>
      <w:r w:rsidR="006E1C19">
        <w:rPr>
          <w:lang w:val="id-ID"/>
        </w:rPr>
        <w:t xml:space="preserve"> </w:t>
      </w:r>
      <w:r w:rsidRPr="003C1770">
        <w:rPr>
          <w:lang w:val="id-ID"/>
        </w:rPr>
        <w:t xml:space="preserve"> dilakukan untuk menguji kebenaran dari suatu hipotesis yang dilakukan melalui pengumpulan data lapangan.</w:t>
      </w:r>
    </w:p>
    <w:p w:rsidR="00341A66" w:rsidRPr="003C1770" w:rsidRDefault="00CC1A21" w:rsidP="00777596">
      <w:pPr>
        <w:spacing w:line="480" w:lineRule="auto"/>
        <w:ind w:firstLine="709"/>
        <w:jc w:val="both"/>
        <w:rPr>
          <w:lang w:val="id-ID"/>
        </w:rPr>
      </w:pPr>
      <w:r w:rsidRPr="003C1770">
        <w:rPr>
          <w:lang w:val="id-ID"/>
        </w:rPr>
        <w:t xml:space="preserve">Metode penelitian yang digunakan adalah </w:t>
      </w:r>
      <w:r w:rsidRPr="003C1770">
        <w:rPr>
          <w:i/>
          <w:lang w:val="id-ID"/>
        </w:rPr>
        <w:t>descriptive survey</w:t>
      </w:r>
      <w:r w:rsidRPr="003C1770">
        <w:rPr>
          <w:lang w:val="id-ID"/>
        </w:rPr>
        <w:t xml:space="preserve"> dan </w:t>
      </w:r>
      <w:r w:rsidRPr="003C1770">
        <w:rPr>
          <w:i/>
          <w:lang w:val="id-ID"/>
        </w:rPr>
        <w:t>explanatory survey</w:t>
      </w:r>
      <w:r w:rsidRPr="003C1770">
        <w:rPr>
          <w:lang w:val="id-ID"/>
        </w:rPr>
        <w:t xml:space="preserve">. </w:t>
      </w:r>
      <w:r w:rsidR="00341A66" w:rsidRPr="003C1770">
        <w:rPr>
          <w:lang w:val="id-ID"/>
        </w:rPr>
        <w:t xml:space="preserve">Metode </w:t>
      </w:r>
      <w:r w:rsidR="00341A66" w:rsidRPr="003C1770">
        <w:rPr>
          <w:i/>
          <w:lang w:val="id-ID"/>
        </w:rPr>
        <w:t>descriptive survey</w:t>
      </w:r>
      <w:r w:rsidR="00341A66" w:rsidRPr="003C1770">
        <w:rPr>
          <w:lang w:val="id-ID"/>
        </w:rPr>
        <w:t xml:space="preserve"> dilakukan terhadap variabel mandiri tanpa melihat keterkaitan diantara variabel yang meliputi variabel penempatan, kompensasi, pengembangan sumberdaya manusia, kepuasan </w:t>
      </w:r>
      <w:r w:rsidR="00341A66" w:rsidRPr="003C1770">
        <w:rPr>
          <w:lang w:val="id-ID"/>
        </w:rPr>
        <w:lastRenderedPageBreak/>
        <w:t>karyawan dan kinerja karyawan. Sedangkan m</w:t>
      </w:r>
      <w:r w:rsidRPr="003C1770">
        <w:rPr>
          <w:lang w:val="id-ID"/>
        </w:rPr>
        <w:t xml:space="preserve">etode </w:t>
      </w:r>
      <w:r w:rsidRPr="003C1770">
        <w:rPr>
          <w:i/>
          <w:lang w:val="id-ID"/>
        </w:rPr>
        <w:t>explanatory survey</w:t>
      </w:r>
      <w:r w:rsidRPr="003C1770">
        <w:rPr>
          <w:lang w:val="id-ID"/>
        </w:rPr>
        <w:t xml:space="preserve"> yaitu penelitian survei yang menyoroti hubungan kausal antara variabel </w:t>
      </w:r>
      <w:r w:rsidRPr="003C1770">
        <w:rPr>
          <w:i/>
          <w:lang w:val="id-ID"/>
        </w:rPr>
        <w:t>independent</w:t>
      </w:r>
      <w:r w:rsidRPr="003C1770">
        <w:rPr>
          <w:lang w:val="id-ID"/>
        </w:rPr>
        <w:t xml:space="preserve"> yaitu ketepatan penempatan karyawan, kompensasi dan pengembangan sumber daya manusia dengan variabel kepuasan kerja dan kinerja sebagai variabel dipengaruhi (</w:t>
      </w:r>
      <w:r w:rsidRPr="003C1770">
        <w:rPr>
          <w:i/>
          <w:lang w:val="id-ID"/>
        </w:rPr>
        <w:t>dependent</w:t>
      </w:r>
      <w:r w:rsidRPr="003C1770">
        <w:rPr>
          <w:lang w:val="id-ID"/>
        </w:rPr>
        <w:t xml:space="preserve">) dengan menguji hipotesis yang telah dirumuskan sebelumnya. </w:t>
      </w:r>
    </w:p>
    <w:p w:rsidR="00CC1A21" w:rsidRPr="003C1770" w:rsidRDefault="00CC1A21">
      <w:pPr>
        <w:spacing w:line="480" w:lineRule="auto"/>
        <w:ind w:firstLine="720"/>
        <w:jc w:val="both"/>
        <w:rPr>
          <w:lang w:val="id-ID"/>
        </w:rPr>
      </w:pPr>
      <w:r w:rsidRPr="003C1770">
        <w:rPr>
          <w:lang w:val="id-ID"/>
        </w:rPr>
        <w:t>Pengumpulan data dilakukan dengan menggunakan kuesioner yang berisi per</w:t>
      </w:r>
      <w:r w:rsidR="00341A66" w:rsidRPr="003C1770">
        <w:rPr>
          <w:lang w:val="id-ID"/>
        </w:rPr>
        <w:t xml:space="preserve">nyataan-pernyataan </w:t>
      </w:r>
      <w:r w:rsidRPr="003C1770">
        <w:rPr>
          <w:lang w:val="id-ID"/>
        </w:rPr>
        <w:t xml:space="preserve">dengan mengambil sampel </w:t>
      </w:r>
      <w:r w:rsidR="00D86D6B" w:rsidRPr="003C1770">
        <w:rPr>
          <w:lang w:val="id-ID"/>
        </w:rPr>
        <w:t xml:space="preserve">dari </w:t>
      </w:r>
      <w:r w:rsidR="00C43DBC" w:rsidRPr="003C1770">
        <w:rPr>
          <w:lang w:val="id-ID"/>
        </w:rPr>
        <w:t xml:space="preserve">sejumlah </w:t>
      </w:r>
      <w:r w:rsidRPr="003C1770">
        <w:rPr>
          <w:lang w:val="id-ID"/>
        </w:rPr>
        <w:t xml:space="preserve">populasi. Penggunaan metode sampling ini dimaksudkan untuk menghemat waktu dan biaya akan tetapi hasil yang diperoleh dapat menggambarkan sifat populasi yang bersangkutan. Dalam hal ini yang ingin diketahui adalah pengaruh penempatan, kompensasi, dan pengambangan sumber daya manusia terhadap kepuasan kerja serta dampaknya pada kinerja karyawan pelabuhan </w:t>
      </w:r>
      <w:r w:rsidR="00950D09">
        <w:rPr>
          <w:lang w:val="id-ID"/>
        </w:rPr>
        <w:t>l</w:t>
      </w:r>
      <w:r w:rsidRPr="003C1770">
        <w:rPr>
          <w:lang w:val="id-ID"/>
        </w:rPr>
        <w:t>intas Merak</w:t>
      </w:r>
      <w:r w:rsidR="00C43DBC" w:rsidRPr="003C1770">
        <w:rPr>
          <w:lang w:val="id-ID"/>
        </w:rPr>
        <w:t>-</w:t>
      </w:r>
      <w:r w:rsidRPr="003C1770">
        <w:rPr>
          <w:lang w:val="id-ID"/>
        </w:rPr>
        <w:t>Bakauheni.</w:t>
      </w:r>
    </w:p>
    <w:p w:rsidR="008351E0" w:rsidRPr="003C1770" w:rsidRDefault="008351E0">
      <w:pPr>
        <w:spacing w:line="480" w:lineRule="auto"/>
        <w:jc w:val="both"/>
        <w:rPr>
          <w:lang w:val="id-ID"/>
        </w:rPr>
      </w:pPr>
    </w:p>
    <w:p w:rsidR="00CC1A21" w:rsidRPr="003C1770" w:rsidRDefault="00CC1A21">
      <w:pPr>
        <w:spacing w:line="480" w:lineRule="auto"/>
        <w:jc w:val="both"/>
        <w:rPr>
          <w:b/>
          <w:lang w:val="id-ID"/>
        </w:rPr>
      </w:pPr>
      <w:r w:rsidRPr="003C1770">
        <w:rPr>
          <w:b/>
          <w:lang w:val="id-ID"/>
        </w:rPr>
        <w:t>3.2.</w:t>
      </w:r>
      <w:r w:rsidR="008351E0" w:rsidRPr="003C1770">
        <w:rPr>
          <w:b/>
          <w:lang w:val="id-ID"/>
        </w:rPr>
        <w:tab/>
      </w:r>
      <w:r w:rsidRPr="003C1770">
        <w:rPr>
          <w:b/>
          <w:lang w:val="id-ID"/>
        </w:rPr>
        <w:t>Operasionalisasi Variabel</w:t>
      </w:r>
    </w:p>
    <w:p w:rsidR="00CC1A21" w:rsidRPr="003C1770" w:rsidRDefault="00CC1A21">
      <w:pPr>
        <w:pStyle w:val="BodyTextIndent"/>
        <w:spacing w:line="480" w:lineRule="auto"/>
        <w:ind w:left="0" w:firstLine="720"/>
        <w:rPr>
          <w:color w:val="000000"/>
          <w:lang w:val="id-ID"/>
        </w:rPr>
      </w:pPr>
      <w:r w:rsidRPr="003C1770">
        <w:rPr>
          <w:color w:val="000000"/>
          <w:lang w:val="id-ID"/>
        </w:rPr>
        <w:t xml:space="preserve">Variabel </w:t>
      </w:r>
      <w:r w:rsidRPr="003C1770">
        <w:rPr>
          <w:i/>
          <w:color w:val="000000"/>
          <w:lang w:val="id-ID"/>
        </w:rPr>
        <w:t>independent</w:t>
      </w:r>
      <w:r w:rsidRPr="003C1770">
        <w:rPr>
          <w:color w:val="000000"/>
          <w:lang w:val="id-ID"/>
        </w:rPr>
        <w:t xml:space="preserve"> dalam penelitian ini adalah variabel </w:t>
      </w:r>
      <w:r w:rsidRPr="003C1770">
        <w:rPr>
          <w:lang w:val="id-ID"/>
        </w:rPr>
        <w:t>penempatan (X</w:t>
      </w:r>
      <w:r w:rsidRPr="003C1770">
        <w:rPr>
          <w:szCs w:val="24"/>
          <w:vertAlign w:val="subscript"/>
          <w:lang w:val="id-ID"/>
        </w:rPr>
        <w:t>1</w:t>
      </w:r>
      <w:r w:rsidRPr="003C1770">
        <w:rPr>
          <w:lang w:val="id-ID"/>
        </w:rPr>
        <w:t>), variabel kompensasi (X</w:t>
      </w:r>
      <w:r w:rsidRPr="003C1770">
        <w:rPr>
          <w:szCs w:val="24"/>
          <w:vertAlign w:val="subscript"/>
          <w:lang w:val="id-ID"/>
        </w:rPr>
        <w:t>2</w:t>
      </w:r>
      <w:r w:rsidRPr="003C1770">
        <w:rPr>
          <w:lang w:val="id-ID"/>
        </w:rPr>
        <w:t>) dan variabel pengembangan sumber daya manusia (X</w:t>
      </w:r>
      <w:r w:rsidRPr="003C1770">
        <w:rPr>
          <w:szCs w:val="24"/>
          <w:vertAlign w:val="subscript"/>
          <w:lang w:val="id-ID"/>
        </w:rPr>
        <w:t>3</w:t>
      </w:r>
      <w:r w:rsidRPr="003C1770">
        <w:rPr>
          <w:lang w:val="id-ID"/>
        </w:rPr>
        <w:t>), dan yang menjadi variabel terikat (</w:t>
      </w:r>
      <w:r w:rsidRPr="003C1770">
        <w:rPr>
          <w:i/>
          <w:lang w:val="id-ID"/>
        </w:rPr>
        <w:t>dependent</w:t>
      </w:r>
      <w:r w:rsidRPr="003C1770">
        <w:rPr>
          <w:lang w:val="id-ID"/>
        </w:rPr>
        <w:t xml:space="preserve">) adalah kepuasan kerja karyawan (Y), dan kinerja karyawan (Z) yang dinilai berdasarkan sikap dan persepsi pegawai di setiap tingkat golongan </w:t>
      </w:r>
      <w:r w:rsidRPr="003C1770">
        <w:rPr>
          <w:color w:val="000000"/>
          <w:lang w:val="id-ID"/>
        </w:rPr>
        <w:t xml:space="preserve">karyawan pelabuhan </w:t>
      </w:r>
      <w:r w:rsidR="00C43DBC" w:rsidRPr="003C1770">
        <w:rPr>
          <w:lang w:val="id-ID"/>
        </w:rPr>
        <w:t>Lintas Merak-Bakauheni</w:t>
      </w:r>
      <w:r w:rsidRPr="003C1770">
        <w:rPr>
          <w:lang w:val="id-ID"/>
        </w:rPr>
        <w:t xml:space="preserve">. </w:t>
      </w:r>
      <w:r w:rsidRPr="003C1770">
        <w:rPr>
          <w:color w:val="000000"/>
          <w:lang w:val="id-ID"/>
        </w:rPr>
        <w:t>Secara operasional, variabel penelitian tersebut dapat didefinisikan sebagai berikut:</w:t>
      </w:r>
    </w:p>
    <w:p w:rsidR="00CC1A21" w:rsidRPr="003C1770" w:rsidRDefault="00CC1A21" w:rsidP="00C43DBC">
      <w:pPr>
        <w:pStyle w:val="BodyTextIndent"/>
        <w:numPr>
          <w:ilvl w:val="0"/>
          <w:numId w:val="3"/>
        </w:numPr>
        <w:tabs>
          <w:tab w:val="clear" w:pos="720"/>
          <w:tab w:val="num" w:pos="-993"/>
        </w:tabs>
        <w:spacing w:line="480" w:lineRule="auto"/>
        <w:ind w:left="426" w:hanging="426"/>
        <w:rPr>
          <w:lang w:val="id-ID"/>
        </w:rPr>
      </w:pPr>
      <w:r w:rsidRPr="003C1770">
        <w:rPr>
          <w:lang w:val="id-ID"/>
        </w:rPr>
        <w:t xml:space="preserve">Penempatan merupakan penugasan atau penugasan kembali dari seorang </w:t>
      </w:r>
      <w:r w:rsidRPr="003C1770">
        <w:rPr>
          <w:lang w:val="id-ID"/>
        </w:rPr>
        <w:lastRenderedPageBreak/>
        <w:t>karyawan pada sebuah pekerjaan baru</w:t>
      </w:r>
      <w:r w:rsidR="009C23CA">
        <w:rPr>
          <w:lang w:val="id-ID"/>
        </w:rPr>
        <w:t>.</w:t>
      </w:r>
      <w:r w:rsidRPr="003C1770">
        <w:rPr>
          <w:lang w:val="id-ID"/>
        </w:rPr>
        <w:t xml:space="preserve"> (</w:t>
      </w:r>
      <w:r w:rsidR="009C23CA">
        <w:rPr>
          <w:lang w:val="id-ID"/>
        </w:rPr>
        <w:t>Cascio (1998) dan Schuler (1998)</w:t>
      </w:r>
      <w:r w:rsidRPr="003C1770">
        <w:rPr>
          <w:lang w:val="id-ID"/>
        </w:rPr>
        <w:t>). Indikator dari variabel ini adalah; (1) keterampilan, (2) kemampuan, (3) pengetahuan, (4) minat, (5) riwayat hidup, (6) kepribadian, (7) kesempatan dan (8) budaya kerja.</w:t>
      </w:r>
    </w:p>
    <w:p w:rsidR="00CC1A21" w:rsidRPr="003C1770" w:rsidRDefault="00CC1A21" w:rsidP="00C43DBC">
      <w:pPr>
        <w:pStyle w:val="BodyTextIndent"/>
        <w:numPr>
          <w:ilvl w:val="0"/>
          <w:numId w:val="3"/>
        </w:numPr>
        <w:tabs>
          <w:tab w:val="clear" w:pos="720"/>
          <w:tab w:val="left" w:pos="-709"/>
        </w:tabs>
        <w:spacing w:line="480" w:lineRule="auto"/>
        <w:ind w:left="426" w:hanging="426"/>
        <w:rPr>
          <w:lang w:val="id-ID"/>
        </w:rPr>
      </w:pPr>
      <w:r w:rsidRPr="003C1770">
        <w:rPr>
          <w:lang w:val="id-ID"/>
        </w:rPr>
        <w:t>Kompensasi karyawan yaitu setiap bentuk pembayaran atau imbalan yang diberikan kepada karyawan dan timbul dari dipekerjakannya karyawan itu  (Dessler, 1998:85). In</w:t>
      </w:r>
      <w:r w:rsidR="00221B6F">
        <w:rPr>
          <w:lang w:val="id-ID"/>
        </w:rPr>
        <w:t xml:space="preserve">dikator dari variabel ini </w:t>
      </w:r>
      <w:r w:rsidRPr="003C1770">
        <w:rPr>
          <w:lang w:val="id-ID"/>
        </w:rPr>
        <w:t xml:space="preserve"> (1) kompensasi langsung</w:t>
      </w:r>
      <w:r w:rsidR="00221B6F">
        <w:rPr>
          <w:lang w:val="id-ID"/>
        </w:rPr>
        <w:t xml:space="preserve"> </w:t>
      </w:r>
      <w:r w:rsidRPr="003C1770">
        <w:rPr>
          <w:lang w:val="id-ID"/>
        </w:rPr>
        <w:t xml:space="preserve"> yang terdiri dari gaji dan komisi; dan (2) kompensasi tidak langsung yang terdiri dari jaminan sosial, kompensasi selama tidak bekerja, pesangon, jaminan kesehatan, jaminan pensiun dan bantuan pelayanan karyawan.</w:t>
      </w:r>
    </w:p>
    <w:p w:rsidR="00CC1A21" w:rsidRPr="003C1770" w:rsidRDefault="00CC1A21" w:rsidP="00C43DBC">
      <w:pPr>
        <w:pStyle w:val="BodyTextIndent"/>
        <w:numPr>
          <w:ilvl w:val="0"/>
          <w:numId w:val="3"/>
        </w:numPr>
        <w:tabs>
          <w:tab w:val="clear" w:pos="720"/>
          <w:tab w:val="left" w:pos="-567"/>
        </w:tabs>
        <w:spacing w:line="480" w:lineRule="auto"/>
        <w:ind w:left="426" w:hanging="426"/>
        <w:rPr>
          <w:lang w:val="id-ID"/>
        </w:rPr>
      </w:pPr>
      <w:r w:rsidRPr="003C1770">
        <w:rPr>
          <w:color w:val="000000"/>
          <w:lang w:val="id-ID"/>
        </w:rPr>
        <w:t xml:space="preserve">Pengembangan </w:t>
      </w:r>
      <w:r w:rsidR="00C43DBC" w:rsidRPr="003C1770">
        <w:rPr>
          <w:color w:val="000000"/>
          <w:lang w:val="id-ID"/>
        </w:rPr>
        <w:t>s</w:t>
      </w:r>
      <w:r w:rsidRPr="003C1770">
        <w:rPr>
          <w:color w:val="000000"/>
          <w:lang w:val="id-ID"/>
        </w:rPr>
        <w:t>umber daya manusia (HRD) merupakan suatu usaha berlanjut yang direncanakan oleh manajemen untuk meningkatkan kemampuan karyawan dalam mengukur dan mencapai organisatoris melalui pelatihan, pendidikan dan program pengembangan</w:t>
      </w:r>
      <w:r w:rsidRPr="003C1770">
        <w:rPr>
          <w:lang w:val="id-ID"/>
        </w:rPr>
        <w:t xml:space="preserve"> (R. Wayne Mondy dan Robert M, Noe, III, 1987:270). Indikator dari variabel ini adalah (1) Perencanaan dan pengembangan karir; dan (2) Pendidikan dan pelatihan.</w:t>
      </w:r>
    </w:p>
    <w:p w:rsidR="00CC1A21" w:rsidRPr="003C1770" w:rsidRDefault="00CC1A21" w:rsidP="00C43DBC">
      <w:pPr>
        <w:pStyle w:val="BodyTextIndent"/>
        <w:numPr>
          <w:ilvl w:val="0"/>
          <w:numId w:val="3"/>
        </w:numPr>
        <w:tabs>
          <w:tab w:val="clear" w:pos="720"/>
          <w:tab w:val="left" w:pos="-426"/>
        </w:tabs>
        <w:spacing w:line="480" w:lineRule="auto"/>
        <w:ind w:left="426" w:hanging="426"/>
        <w:rPr>
          <w:szCs w:val="24"/>
          <w:lang w:val="id-ID"/>
        </w:rPr>
      </w:pPr>
      <w:r w:rsidRPr="003C1770">
        <w:rPr>
          <w:color w:val="000000"/>
          <w:lang w:val="id-ID"/>
        </w:rPr>
        <w:t>Kepuasan kerja adalah suatu kecenderungan atau tanggapan emosional ke arah berbagai segi tentang pekerjaan seseorang</w:t>
      </w:r>
      <w:r w:rsidRPr="003C1770">
        <w:rPr>
          <w:lang w:val="id-ID"/>
        </w:rPr>
        <w:t xml:space="preserve"> (</w:t>
      </w:r>
      <w:r w:rsidRPr="003C1770">
        <w:rPr>
          <w:szCs w:val="24"/>
          <w:lang w:val="id-ID"/>
        </w:rPr>
        <w:t>Kreitner dan Kinicki, 2001:224</w:t>
      </w:r>
      <w:r w:rsidRPr="003C1770">
        <w:rPr>
          <w:lang w:val="id-ID"/>
        </w:rPr>
        <w:t xml:space="preserve">). Indikator dari variabel ini adalah (1) </w:t>
      </w:r>
      <w:r w:rsidRPr="003C1770">
        <w:rPr>
          <w:szCs w:val="24"/>
          <w:lang w:val="id-ID"/>
        </w:rPr>
        <w:t>pengakuan; (2) kompensasi; dan (3) pengawasan.</w:t>
      </w:r>
    </w:p>
    <w:p w:rsidR="00C43DBC" w:rsidRPr="003C1770" w:rsidRDefault="00CC1A21" w:rsidP="00C43DBC">
      <w:pPr>
        <w:pStyle w:val="BodyTextIndent"/>
        <w:numPr>
          <w:ilvl w:val="0"/>
          <w:numId w:val="3"/>
        </w:numPr>
        <w:tabs>
          <w:tab w:val="clear" w:pos="720"/>
          <w:tab w:val="left" w:pos="-851"/>
        </w:tabs>
        <w:spacing w:line="480" w:lineRule="auto"/>
        <w:ind w:left="426" w:hanging="426"/>
        <w:rPr>
          <w:lang w:val="id-ID"/>
        </w:rPr>
      </w:pPr>
      <w:r w:rsidRPr="003C1770">
        <w:rPr>
          <w:color w:val="000000"/>
          <w:lang w:val="id-ID"/>
        </w:rPr>
        <w:t xml:space="preserve">Kinerja merupakan catatan keluaran yang dihasilkan dari fungsi suatu pekerjaan atau kegiatan tertentu selama suatu periode waktu tertentu. Penilaian terhadap kinerja pegawai dapat mengacu pada pendekatan </w:t>
      </w:r>
      <w:r w:rsidRPr="003C1770">
        <w:rPr>
          <w:i/>
          <w:color w:val="000000"/>
          <w:lang w:val="id-ID"/>
        </w:rPr>
        <w:lastRenderedPageBreak/>
        <w:t>judgment-performance evaluation</w:t>
      </w:r>
      <w:r w:rsidRPr="003C1770">
        <w:rPr>
          <w:color w:val="000000"/>
          <w:lang w:val="id-ID"/>
        </w:rPr>
        <w:t xml:space="preserve"> yaitu tipe penilaian kinerja yang menilai atau mengevaluasi kinerja karyawan berdasarkan deskripsi perilaku yang spesifik (Gomez, 1995:142). Indikator variab</w:t>
      </w:r>
      <w:r w:rsidR="009C23CA">
        <w:rPr>
          <w:color w:val="000000"/>
          <w:lang w:val="id-ID"/>
        </w:rPr>
        <w:t>el</w:t>
      </w:r>
      <w:r w:rsidRPr="003C1770">
        <w:rPr>
          <w:color w:val="000000"/>
          <w:lang w:val="id-ID"/>
        </w:rPr>
        <w:t xml:space="preserve"> ini adalah: (1) kualitas kerja, (2) kuantitas kerja, (3) pengetahuan kerja, (4) Kreativitas, (5) Ke</w:t>
      </w:r>
      <w:r w:rsidR="009C23CA">
        <w:rPr>
          <w:color w:val="000000"/>
          <w:lang w:val="id-ID"/>
        </w:rPr>
        <w:t xml:space="preserve">rja sama     </w:t>
      </w:r>
      <w:r w:rsidRPr="003C1770">
        <w:rPr>
          <w:color w:val="000000"/>
          <w:lang w:val="id-ID"/>
        </w:rPr>
        <w:t>(6) Inisiatif, (7) Kemandirian (8) Kualitas personal.</w:t>
      </w:r>
    </w:p>
    <w:p w:rsidR="00C43DBC" w:rsidRPr="003C1770" w:rsidRDefault="00C43DBC" w:rsidP="00C43DBC">
      <w:pPr>
        <w:pStyle w:val="BodyTextIndent"/>
        <w:tabs>
          <w:tab w:val="left" w:pos="-851"/>
        </w:tabs>
        <w:spacing w:line="480" w:lineRule="auto"/>
        <w:ind w:left="0"/>
        <w:rPr>
          <w:sz w:val="8"/>
          <w:szCs w:val="8"/>
          <w:lang w:val="id-ID"/>
        </w:rPr>
      </w:pPr>
      <w:r w:rsidRPr="003C1770">
        <w:rPr>
          <w:color w:val="000000"/>
          <w:lang w:val="id-ID"/>
        </w:rPr>
        <w:tab/>
      </w:r>
    </w:p>
    <w:p w:rsidR="00CC1A21" w:rsidRPr="003C1770" w:rsidRDefault="00C43DBC" w:rsidP="00C43DBC">
      <w:pPr>
        <w:pStyle w:val="BodyTextIndent"/>
        <w:tabs>
          <w:tab w:val="left" w:pos="-851"/>
        </w:tabs>
        <w:spacing w:line="480" w:lineRule="auto"/>
        <w:ind w:left="0"/>
        <w:rPr>
          <w:lang w:val="id-ID"/>
        </w:rPr>
      </w:pPr>
      <w:r w:rsidRPr="003C1770">
        <w:rPr>
          <w:lang w:val="id-ID"/>
        </w:rPr>
        <w:tab/>
      </w:r>
      <w:r w:rsidR="00CC1A21" w:rsidRPr="003C1770">
        <w:rPr>
          <w:lang w:val="id-ID"/>
        </w:rPr>
        <w:t>Berikut ditampilkan uraian operasional variabel dari masing-masing variabel penelitian dalam bentuk tabel oparasional variabel.</w:t>
      </w:r>
    </w:p>
    <w:p w:rsidR="00CC1A21" w:rsidRPr="003C1770" w:rsidRDefault="00CC1A21" w:rsidP="003821C4">
      <w:pPr>
        <w:spacing w:line="360" w:lineRule="auto"/>
        <w:jc w:val="center"/>
        <w:rPr>
          <w:lang w:val="id-ID"/>
        </w:rPr>
      </w:pPr>
      <w:r w:rsidRPr="003C1770">
        <w:rPr>
          <w:lang w:val="id-ID"/>
        </w:rPr>
        <w:t>Tabel 3.1</w:t>
      </w:r>
      <w:r w:rsidR="003821C4">
        <w:rPr>
          <w:lang w:val="id-ID"/>
        </w:rPr>
        <w:t xml:space="preserve"> </w:t>
      </w:r>
      <w:r w:rsidRPr="003C1770">
        <w:rPr>
          <w:lang w:val="id-ID"/>
        </w:rPr>
        <w:t>Operasionalisasi Variabel Penelitian</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tblPr>
      <w:tblGrid>
        <w:gridCol w:w="1276"/>
        <w:gridCol w:w="1701"/>
        <w:gridCol w:w="2410"/>
        <w:gridCol w:w="1559"/>
      </w:tblGrid>
      <w:tr w:rsidR="009C23CA" w:rsidRPr="003C1770" w:rsidTr="009C23CA">
        <w:trPr>
          <w:trHeight w:val="600"/>
        </w:trPr>
        <w:tc>
          <w:tcPr>
            <w:tcW w:w="1276" w:type="dxa"/>
            <w:tcBorders>
              <w:bottom w:val="single" w:sz="4" w:space="0" w:color="auto"/>
            </w:tcBorders>
            <w:shd w:val="clear" w:color="auto" w:fill="DBE5F1"/>
            <w:vAlign w:val="center"/>
          </w:tcPr>
          <w:p w:rsidR="009C23CA" w:rsidRPr="003C1770" w:rsidRDefault="009C23CA" w:rsidP="00C43DBC">
            <w:pPr>
              <w:snapToGrid w:val="0"/>
              <w:jc w:val="center"/>
              <w:rPr>
                <w:b/>
                <w:sz w:val="20"/>
                <w:szCs w:val="20"/>
                <w:lang w:val="id-ID"/>
              </w:rPr>
            </w:pPr>
            <w:r w:rsidRPr="003C1770">
              <w:rPr>
                <w:b/>
                <w:sz w:val="20"/>
                <w:szCs w:val="20"/>
                <w:lang w:val="id-ID"/>
              </w:rPr>
              <w:t>Variabel</w:t>
            </w:r>
          </w:p>
        </w:tc>
        <w:tc>
          <w:tcPr>
            <w:tcW w:w="1701" w:type="dxa"/>
            <w:tcBorders>
              <w:bottom w:val="single" w:sz="4" w:space="0" w:color="auto"/>
            </w:tcBorders>
            <w:shd w:val="clear" w:color="auto" w:fill="DBE5F1"/>
            <w:vAlign w:val="center"/>
          </w:tcPr>
          <w:p w:rsidR="009C23CA" w:rsidRPr="003C1770" w:rsidRDefault="009C23CA" w:rsidP="00C43DBC">
            <w:pPr>
              <w:snapToGrid w:val="0"/>
              <w:jc w:val="center"/>
              <w:rPr>
                <w:b/>
                <w:sz w:val="20"/>
                <w:szCs w:val="20"/>
                <w:lang w:val="id-ID"/>
              </w:rPr>
            </w:pPr>
            <w:r w:rsidRPr="003C1770">
              <w:rPr>
                <w:b/>
                <w:sz w:val="20"/>
                <w:szCs w:val="20"/>
                <w:lang w:val="id-ID"/>
              </w:rPr>
              <w:t>Dimensi</w:t>
            </w:r>
          </w:p>
        </w:tc>
        <w:tc>
          <w:tcPr>
            <w:tcW w:w="2410" w:type="dxa"/>
            <w:tcBorders>
              <w:bottom w:val="single" w:sz="4" w:space="0" w:color="auto"/>
            </w:tcBorders>
            <w:shd w:val="clear" w:color="auto" w:fill="DBE5F1"/>
            <w:vAlign w:val="center"/>
          </w:tcPr>
          <w:p w:rsidR="009C23CA" w:rsidRPr="003C1770" w:rsidRDefault="009C23CA" w:rsidP="00C43DBC">
            <w:pPr>
              <w:snapToGrid w:val="0"/>
              <w:jc w:val="center"/>
              <w:rPr>
                <w:b/>
                <w:sz w:val="20"/>
                <w:szCs w:val="20"/>
                <w:lang w:val="id-ID"/>
              </w:rPr>
            </w:pPr>
            <w:r w:rsidRPr="003C1770">
              <w:rPr>
                <w:b/>
                <w:sz w:val="20"/>
                <w:szCs w:val="20"/>
                <w:lang w:val="id-ID"/>
              </w:rPr>
              <w:t>Indikator</w:t>
            </w:r>
          </w:p>
        </w:tc>
        <w:tc>
          <w:tcPr>
            <w:tcW w:w="1559" w:type="dxa"/>
            <w:tcBorders>
              <w:bottom w:val="single" w:sz="4" w:space="0" w:color="auto"/>
            </w:tcBorders>
            <w:shd w:val="clear" w:color="auto" w:fill="DBE5F1"/>
            <w:vAlign w:val="center"/>
          </w:tcPr>
          <w:p w:rsidR="009C23CA" w:rsidRPr="003C1770" w:rsidRDefault="009C23CA" w:rsidP="00C43DBC">
            <w:pPr>
              <w:snapToGrid w:val="0"/>
              <w:jc w:val="center"/>
              <w:rPr>
                <w:b/>
                <w:sz w:val="20"/>
                <w:szCs w:val="20"/>
                <w:lang w:val="id-ID"/>
              </w:rPr>
            </w:pPr>
            <w:r w:rsidRPr="003C1770">
              <w:rPr>
                <w:b/>
                <w:sz w:val="20"/>
                <w:szCs w:val="20"/>
                <w:lang w:val="id-ID"/>
              </w:rPr>
              <w:t>Skala Ukur</w:t>
            </w:r>
          </w:p>
        </w:tc>
      </w:tr>
      <w:tr w:rsidR="009C23CA" w:rsidRPr="003C1770" w:rsidTr="009C23CA">
        <w:tc>
          <w:tcPr>
            <w:tcW w:w="1276" w:type="dxa"/>
            <w:tcBorders>
              <w:top w:val="single" w:sz="4" w:space="0" w:color="auto"/>
              <w:left w:val="single" w:sz="4" w:space="0" w:color="auto"/>
              <w:bottom w:val="nil"/>
              <w:right w:val="single" w:sz="4" w:space="0" w:color="auto"/>
            </w:tcBorders>
          </w:tcPr>
          <w:p w:rsidR="009C23CA" w:rsidRPr="003C1770" w:rsidRDefault="009C23CA">
            <w:pPr>
              <w:snapToGrid w:val="0"/>
              <w:rPr>
                <w:sz w:val="20"/>
                <w:szCs w:val="20"/>
                <w:lang w:val="id-ID"/>
              </w:rPr>
            </w:pPr>
            <w:r w:rsidRPr="003C1770">
              <w:rPr>
                <w:sz w:val="20"/>
                <w:szCs w:val="20"/>
                <w:lang w:val="id-ID"/>
              </w:rPr>
              <w:t>Penempatan</w:t>
            </w:r>
          </w:p>
          <w:p w:rsidR="009C23CA" w:rsidRPr="003C1770" w:rsidRDefault="009C23CA" w:rsidP="00C43DBC">
            <w:pPr>
              <w:ind w:left="5" w:hanging="5"/>
              <w:rPr>
                <w:sz w:val="20"/>
                <w:szCs w:val="20"/>
                <w:lang w:val="id-ID"/>
              </w:rPr>
            </w:pPr>
            <w:r w:rsidRPr="003C1770">
              <w:rPr>
                <w:sz w:val="20"/>
                <w:szCs w:val="20"/>
                <w:lang w:val="id-ID"/>
              </w:rPr>
              <w:t>Karyawan</w:t>
            </w:r>
          </w:p>
          <w:p w:rsidR="009C23CA" w:rsidRPr="003C1770" w:rsidRDefault="009C23CA">
            <w:pPr>
              <w:rPr>
                <w:sz w:val="20"/>
                <w:szCs w:val="20"/>
                <w:lang w:val="id-ID"/>
              </w:rPr>
            </w:pPr>
            <w:r w:rsidRPr="003C1770">
              <w:rPr>
                <w:sz w:val="20"/>
                <w:szCs w:val="20"/>
                <w:lang w:val="id-ID"/>
              </w:rPr>
              <w:t>(X</w:t>
            </w:r>
            <w:r w:rsidRPr="003C1770">
              <w:rPr>
                <w:sz w:val="20"/>
                <w:szCs w:val="20"/>
                <w:vertAlign w:val="subscript"/>
                <w:lang w:val="id-ID"/>
              </w:rPr>
              <w:t>1</w:t>
            </w:r>
            <w:r w:rsidRPr="003C1770">
              <w:rPr>
                <w:sz w:val="20"/>
                <w:szCs w:val="20"/>
                <w:lang w:val="id-ID"/>
              </w:rPr>
              <w:t>)</w:t>
            </w:r>
          </w:p>
        </w:tc>
        <w:tc>
          <w:tcPr>
            <w:tcW w:w="1701" w:type="dxa"/>
            <w:tcBorders>
              <w:top w:val="single" w:sz="4" w:space="0" w:color="auto"/>
              <w:left w:val="single" w:sz="4" w:space="0" w:color="auto"/>
              <w:bottom w:val="nil"/>
              <w:right w:val="single" w:sz="4" w:space="0" w:color="auto"/>
            </w:tcBorders>
          </w:tcPr>
          <w:p w:rsidR="009C23CA" w:rsidRPr="003C1770" w:rsidRDefault="009C23CA" w:rsidP="003C0E3D">
            <w:pPr>
              <w:snapToGrid w:val="0"/>
              <w:rPr>
                <w:sz w:val="20"/>
                <w:szCs w:val="20"/>
                <w:lang w:val="id-ID"/>
              </w:rPr>
            </w:pPr>
            <w:r w:rsidRPr="003C1770">
              <w:rPr>
                <w:sz w:val="20"/>
                <w:szCs w:val="20"/>
                <w:lang w:val="id-ID"/>
              </w:rPr>
              <w:t>1. Keterampilan</w:t>
            </w:r>
          </w:p>
        </w:tc>
        <w:tc>
          <w:tcPr>
            <w:tcW w:w="2410" w:type="dxa"/>
            <w:tcBorders>
              <w:top w:val="single" w:sz="4" w:space="0" w:color="auto"/>
              <w:left w:val="single" w:sz="4" w:space="0" w:color="auto"/>
              <w:bottom w:val="nil"/>
              <w:right w:val="single" w:sz="4" w:space="0" w:color="auto"/>
            </w:tcBorders>
          </w:tcPr>
          <w:p w:rsidR="009C23CA" w:rsidRDefault="009C23CA" w:rsidP="00F11179">
            <w:pPr>
              <w:snapToGrid w:val="0"/>
              <w:ind w:left="176" w:hanging="284"/>
              <w:rPr>
                <w:sz w:val="20"/>
                <w:szCs w:val="20"/>
                <w:lang w:val="id-ID"/>
              </w:rPr>
            </w:pPr>
            <w:r>
              <w:rPr>
                <w:sz w:val="20"/>
                <w:szCs w:val="20"/>
                <w:lang w:val="id-ID"/>
              </w:rPr>
              <w:t xml:space="preserve">1a. </w:t>
            </w:r>
            <w:r w:rsidRPr="003C1770">
              <w:rPr>
                <w:sz w:val="20"/>
                <w:szCs w:val="20"/>
                <w:lang w:val="id-ID"/>
              </w:rPr>
              <w:t>Kesesuaian antara keterampilan kerja dengan pekerjaan.</w:t>
            </w:r>
          </w:p>
          <w:p w:rsidR="009C23CA" w:rsidRPr="003C1770" w:rsidRDefault="009C23CA" w:rsidP="003C0E3D">
            <w:pPr>
              <w:snapToGrid w:val="0"/>
              <w:ind w:left="176" w:hanging="284"/>
              <w:rPr>
                <w:sz w:val="20"/>
                <w:szCs w:val="20"/>
                <w:lang w:val="id-ID"/>
              </w:rPr>
            </w:pPr>
          </w:p>
        </w:tc>
        <w:tc>
          <w:tcPr>
            <w:tcW w:w="1559" w:type="dxa"/>
            <w:tcBorders>
              <w:top w:val="single" w:sz="4" w:space="0" w:color="auto"/>
              <w:left w:val="single" w:sz="4" w:space="0" w:color="auto"/>
              <w:bottom w:val="nil"/>
              <w:right w:val="single" w:sz="4" w:space="0" w:color="auto"/>
            </w:tcBorders>
          </w:tcPr>
          <w:p w:rsidR="009C23CA" w:rsidRPr="003C1770" w:rsidRDefault="009C23CA">
            <w:pPr>
              <w:snapToGrid w:val="0"/>
              <w:jc w:val="center"/>
              <w:rPr>
                <w:sz w:val="20"/>
                <w:szCs w:val="20"/>
                <w:lang w:val="id-ID"/>
              </w:rPr>
            </w:pPr>
            <w:r w:rsidRPr="003C1770">
              <w:rPr>
                <w:sz w:val="20"/>
                <w:szCs w:val="20"/>
                <w:lang w:val="id-ID"/>
              </w:rPr>
              <w:t>ordinal</w:t>
            </w:r>
          </w:p>
          <w:p w:rsidR="009C23CA" w:rsidRPr="003C1770" w:rsidRDefault="009C23CA">
            <w:pPr>
              <w:jc w:val="center"/>
              <w:rPr>
                <w:sz w:val="20"/>
                <w:szCs w:val="20"/>
                <w:lang w:val="id-ID"/>
              </w:rPr>
            </w:pPr>
          </w:p>
          <w:p w:rsidR="009C23CA" w:rsidRPr="003C1770" w:rsidRDefault="009C23CA" w:rsidP="009C23CA">
            <w:pPr>
              <w:rPr>
                <w:sz w:val="20"/>
                <w:szCs w:val="20"/>
                <w:lang w:val="id-ID"/>
              </w:rPr>
            </w:pPr>
          </w:p>
          <w:p w:rsidR="009C23CA" w:rsidRPr="003C1770" w:rsidRDefault="009C23CA" w:rsidP="003C0E3D">
            <w:pPr>
              <w:jc w:val="center"/>
              <w:rPr>
                <w:sz w:val="20"/>
                <w:szCs w:val="20"/>
                <w:lang w:val="id-ID"/>
              </w:rPr>
            </w:pPr>
            <w:r>
              <w:rPr>
                <w:sz w:val="20"/>
                <w:szCs w:val="20"/>
                <w:lang w:val="id-ID"/>
              </w:rPr>
              <w:t xml:space="preserve">   </w:t>
            </w:r>
          </w:p>
        </w:tc>
      </w:tr>
      <w:tr w:rsidR="009C23CA" w:rsidRPr="003C1770" w:rsidTr="009C23CA">
        <w:tc>
          <w:tcPr>
            <w:tcW w:w="1276" w:type="dxa"/>
            <w:tcBorders>
              <w:top w:val="nil"/>
              <w:left w:val="single" w:sz="4" w:space="0" w:color="auto"/>
              <w:bottom w:val="nil"/>
              <w:right w:val="single" w:sz="4" w:space="0" w:color="auto"/>
            </w:tcBorders>
          </w:tcPr>
          <w:p w:rsidR="009C23CA" w:rsidRPr="003C1770" w:rsidRDefault="009C23CA">
            <w:pPr>
              <w:snapToGrid w:val="0"/>
              <w:rPr>
                <w:sz w:val="20"/>
                <w:szCs w:val="20"/>
                <w:lang w:val="id-ID"/>
              </w:rPr>
            </w:pPr>
          </w:p>
        </w:tc>
        <w:tc>
          <w:tcPr>
            <w:tcW w:w="1701" w:type="dxa"/>
            <w:tcBorders>
              <w:top w:val="nil"/>
              <w:left w:val="single" w:sz="4" w:space="0" w:color="auto"/>
              <w:bottom w:val="nil"/>
              <w:right w:val="single" w:sz="4" w:space="0" w:color="auto"/>
            </w:tcBorders>
          </w:tcPr>
          <w:p w:rsidR="009C23CA" w:rsidRPr="003C1770" w:rsidRDefault="009C23CA">
            <w:pPr>
              <w:snapToGrid w:val="0"/>
              <w:rPr>
                <w:sz w:val="20"/>
                <w:szCs w:val="20"/>
                <w:lang w:val="id-ID"/>
              </w:rPr>
            </w:pPr>
          </w:p>
        </w:tc>
        <w:tc>
          <w:tcPr>
            <w:tcW w:w="2410" w:type="dxa"/>
            <w:tcBorders>
              <w:top w:val="nil"/>
              <w:left w:val="single" w:sz="4" w:space="0" w:color="auto"/>
              <w:bottom w:val="nil"/>
              <w:right w:val="single" w:sz="4" w:space="0" w:color="auto"/>
            </w:tcBorders>
          </w:tcPr>
          <w:p w:rsidR="009C23CA" w:rsidRDefault="009C23CA" w:rsidP="00F11179">
            <w:pPr>
              <w:snapToGrid w:val="0"/>
              <w:ind w:left="176" w:hanging="284"/>
              <w:rPr>
                <w:sz w:val="20"/>
                <w:szCs w:val="20"/>
                <w:lang w:val="id-ID"/>
              </w:rPr>
            </w:pPr>
            <w:r>
              <w:rPr>
                <w:sz w:val="20"/>
                <w:szCs w:val="20"/>
                <w:lang w:val="id-ID"/>
              </w:rPr>
              <w:t xml:space="preserve">1b. </w:t>
            </w:r>
            <w:r w:rsidRPr="003C1770">
              <w:rPr>
                <w:sz w:val="20"/>
                <w:szCs w:val="20"/>
                <w:lang w:val="id-ID"/>
              </w:rPr>
              <w:t>Kesesuaian antara pelatihan yang diberikan perusahaan dengan pekerjaan saat ini.</w:t>
            </w:r>
          </w:p>
          <w:p w:rsidR="006C429A" w:rsidRDefault="006C429A" w:rsidP="00F11179">
            <w:pPr>
              <w:snapToGrid w:val="0"/>
              <w:ind w:left="176" w:hanging="284"/>
              <w:rPr>
                <w:sz w:val="20"/>
                <w:szCs w:val="20"/>
                <w:lang w:val="id-ID"/>
              </w:rPr>
            </w:pPr>
          </w:p>
        </w:tc>
        <w:tc>
          <w:tcPr>
            <w:tcW w:w="1559" w:type="dxa"/>
            <w:tcBorders>
              <w:top w:val="nil"/>
              <w:left w:val="single" w:sz="4" w:space="0" w:color="auto"/>
              <w:bottom w:val="nil"/>
              <w:right w:val="single" w:sz="4" w:space="0" w:color="auto"/>
            </w:tcBorders>
          </w:tcPr>
          <w:p w:rsidR="009C23CA" w:rsidRPr="003C1770" w:rsidRDefault="009C23CA" w:rsidP="00DD02A9">
            <w:pPr>
              <w:jc w:val="center"/>
              <w:rPr>
                <w:sz w:val="20"/>
                <w:szCs w:val="20"/>
                <w:lang w:val="id-ID"/>
              </w:rPr>
            </w:pPr>
            <w:r w:rsidRPr="003C1770">
              <w:rPr>
                <w:sz w:val="20"/>
                <w:szCs w:val="20"/>
                <w:lang w:val="id-ID"/>
              </w:rPr>
              <w:t>ordinal</w:t>
            </w:r>
          </w:p>
          <w:p w:rsidR="009C23CA" w:rsidRPr="003C1770" w:rsidRDefault="009C23CA">
            <w:pPr>
              <w:snapToGrid w:val="0"/>
              <w:jc w:val="center"/>
              <w:rPr>
                <w:sz w:val="20"/>
                <w:szCs w:val="20"/>
                <w:lang w:val="id-ID"/>
              </w:rPr>
            </w:pPr>
          </w:p>
        </w:tc>
      </w:tr>
      <w:tr w:rsidR="009C23CA" w:rsidRPr="003C1770" w:rsidTr="009C23CA">
        <w:tc>
          <w:tcPr>
            <w:tcW w:w="1276" w:type="dxa"/>
            <w:tcBorders>
              <w:top w:val="nil"/>
              <w:left w:val="single" w:sz="4" w:space="0" w:color="auto"/>
              <w:bottom w:val="nil"/>
              <w:right w:val="single" w:sz="4" w:space="0" w:color="auto"/>
            </w:tcBorders>
          </w:tcPr>
          <w:p w:rsidR="009C23CA" w:rsidRPr="003C1770" w:rsidRDefault="009C23CA">
            <w:pPr>
              <w:snapToGrid w:val="0"/>
              <w:rPr>
                <w:sz w:val="20"/>
                <w:szCs w:val="20"/>
                <w:lang w:val="id-ID"/>
              </w:rPr>
            </w:pPr>
          </w:p>
        </w:tc>
        <w:tc>
          <w:tcPr>
            <w:tcW w:w="1701" w:type="dxa"/>
            <w:tcBorders>
              <w:top w:val="nil"/>
              <w:left w:val="single" w:sz="4" w:space="0" w:color="auto"/>
              <w:bottom w:val="nil"/>
              <w:right w:val="single" w:sz="4" w:space="0" w:color="auto"/>
            </w:tcBorders>
          </w:tcPr>
          <w:p w:rsidR="009C23CA" w:rsidRPr="003C1770" w:rsidRDefault="009C23CA" w:rsidP="002713FE">
            <w:pPr>
              <w:jc w:val="both"/>
              <w:rPr>
                <w:sz w:val="20"/>
                <w:szCs w:val="20"/>
                <w:lang w:val="id-ID"/>
              </w:rPr>
            </w:pPr>
            <w:r w:rsidRPr="003C1770">
              <w:rPr>
                <w:sz w:val="20"/>
                <w:szCs w:val="20"/>
                <w:lang w:val="id-ID"/>
              </w:rPr>
              <w:t>2. Kemampuan</w:t>
            </w:r>
          </w:p>
          <w:p w:rsidR="009C23CA" w:rsidRPr="003C1770" w:rsidRDefault="009C23CA">
            <w:pPr>
              <w:snapToGrid w:val="0"/>
              <w:rPr>
                <w:sz w:val="20"/>
                <w:szCs w:val="20"/>
                <w:lang w:val="id-ID"/>
              </w:rPr>
            </w:pPr>
          </w:p>
        </w:tc>
        <w:tc>
          <w:tcPr>
            <w:tcW w:w="2410" w:type="dxa"/>
            <w:tcBorders>
              <w:top w:val="nil"/>
              <w:left w:val="single" w:sz="4" w:space="0" w:color="auto"/>
              <w:bottom w:val="nil"/>
              <w:right w:val="single" w:sz="4" w:space="0" w:color="auto"/>
            </w:tcBorders>
          </w:tcPr>
          <w:p w:rsidR="009C23CA" w:rsidRDefault="009C23CA" w:rsidP="003C0E3D">
            <w:pPr>
              <w:snapToGrid w:val="0"/>
              <w:ind w:left="176" w:hanging="284"/>
              <w:rPr>
                <w:sz w:val="20"/>
                <w:szCs w:val="20"/>
                <w:lang w:val="id-ID"/>
              </w:rPr>
            </w:pPr>
            <w:r>
              <w:rPr>
                <w:sz w:val="20"/>
                <w:szCs w:val="20"/>
                <w:lang w:val="id-ID"/>
              </w:rPr>
              <w:t xml:space="preserve">1c. </w:t>
            </w:r>
            <w:r w:rsidRPr="003C1770">
              <w:rPr>
                <w:sz w:val="20"/>
                <w:szCs w:val="20"/>
                <w:lang w:val="id-ID"/>
              </w:rPr>
              <w:t>Kesesuaian antara pendidikan dengan pekerjaan saat ini.</w:t>
            </w:r>
          </w:p>
          <w:p w:rsidR="009C23CA" w:rsidRDefault="009C23CA" w:rsidP="00F11179">
            <w:pPr>
              <w:snapToGrid w:val="0"/>
              <w:ind w:left="176" w:hanging="284"/>
              <w:rPr>
                <w:sz w:val="20"/>
                <w:szCs w:val="20"/>
                <w:lang w:val="id-ID"/>
              </w:rPr>
            </w:pPr>
          </w:p>
        </w:tc>
        <w:tc>
          <w:tcPr>
            <w:tcW w:w="1559" w:type="dxa"/>
            <w:tcBorders>
              <w:top w:val="nil"/>
              <w:left w:val="single" w:sz="4" w:space="0" w:color="auto"/>
              <w:bottom w:val="nil"/>
              <w:right w:val="single" w:sz="4" w:space="0" w:color="auto"/>
            </w:tcBorders>
          </w:tcPr>
          <w:p w:rsidR="009C23CA" w:rsidRPr="003C1770" w:rsidRDefault="009C23CA" w:rsidP="00DD02A9">
            <w:pPr>
              <w:jc w:val="center"/>
              <w:rPr>
                <w:sz w:val="20"/>
                <w:szCs w:val="20"/>
                <w:lang w:val="id-ID"/>
              </w:rPr>
            </w:pPr>
            <w:r w:rsidRPr="003C1770">
              <w:rPr>
                <w:sz w:val="20"/>
                <w:szCs w:val="20"/>
                <w:lang w:val="id-ID"/>
              </w:rPr>
              <w:t>ordinal</w:t>
            </w:r>
          </w:p>
          <w:p w:rsidR="009C23CA" w:rsidRPr="003C1770" w:rsidRDefault="009C23CA">
            <w:pPr>
              <w:snapToGrid w:val="0"/>
              <w:jc w:val="center"/>
              <w:rPr>
                <w:sz w:val="20"/>
                <w:szCs w:val="20"/>
                <w:lang w:val="id-ID"/>
              </w:rPr>
            </w:pPr>
          </w:p>
        </w:tc>
      </w:tr>
      <w:tr w:rsidR="009C23CA" w:rsidRPr="003C1770" w:rsidTr="009C23CA">
        <w:tc>
          <w:tcPr>
            <w:tcW w:w="1276" w:type="dxa"/>
            <w:tcBorders>
              <w:top w:val="nil"/>
              <w:left w:val="single" w:sz="4" w:space="0" w:color="auto"/>
              <w:bottom w:val="nil"/>
              <w:right w:val="single" w:sz="4" w:space="0" w:color="auto"/>
            </w:tcBorders>
          </w:tcPr>
          <w:p w:rsidR="009C23CA" w:rsidRPr="003C1770" w:rsidRDefault="009C23CA">
            <w:pPr>
              <w:snapToGrid w:val="0"/>
              <w:rPr>
                <w:sz w:val="20"/>
                <w:szCs w:val="20"/>
                <w:lang w:val="id-ID"/>
              </w:rPr>
            </w:pPr>
          </w:p>
        </w:tc>
        <w:tc>
          <w:tcPr>
            <w:tcW w:w="1701" w:type="dxa"/>
            <w:tcBorders>
              <w:top w:val="nil"/>
              <w:left w:val="single" w:sz="4" w:space="0" w:color="auto"/>
              <w:bottom w:val="nil"/>
              <w:right w:val="single" w:sz="4" w:space="0" w:color="auto"/>
            </w:tcBorders>
          </w:tcPr>
          <w:p w:rsidR="009C23CA" w:rsidRPr="003C1770" w:rsidRDefault="009C23CA">
            <w:pPr>
              <w:snapToGrid w:val="0"/>
              <w:rPr>
                <w:sz w:val="20"/>
                <w:szCs w:val="20"/>
                <w:lang w:val="id-ID"/>
              </w:rPr>
            </w:pPr>
          </w:p>
        </w:tc>
        <w:tc>
          <w:tcPr>
            <w:tcW w:w="2410" w:type="dxa"/>
            <w:tcBorders>
              <w:top w:val="nil"/>
              <w:left w:val="single" w:sz="4" w:space="0" w:color="auto"/>
              <w:bottom w:val="nil"/>
              <w:right w:val="single" w:sz="4" w:space="0" w:color="auto"/>
            </w:tcBorders>
          </w:tcPr>
          <w:p w:rsidR="009C23CA" w:rsidRDefault="009C23CA" w:rsidP="003C0E3D">
            <w:pPr>
              <w:snapToGrid w:val="0"/>
              <w:ind w:left="176" w:hanging="284"/>
              <w:rPr>
                <w:sz w:val="20"/>
                <w:szCs w:val="20"/>
                <w:lang w:val="id-ID"/>
              </w:rPr>
            </w:pPr>
            <w:r>
              <w:rPr>
                <w:sz w:val="20"/>
                <w:szCs w:val="20"/>
                <w:lang w:val="id-ID"/>
              </w:rPr>
              <w:t xml:space="preserve">1d. </w:t>
            </w:r>
            <w:r w:rsidRPr="003C1770">
              <w:rPr>
                <w:sz w:val="20"/>
                <w:szCs w:val="20"/>
                <w:lang w:val="id-ID"/>
              </w:rPr>
              <w:t>Kesesuaian antara kemampuan menyelesai kan masalah dengan pekerjaan saat ini.</w:t>
            </w:r>
          </w:p>
          <w:p w:rsidR="009C23CA" w:rsidRDefault="009C23CA" w:rsidP="00F11179">
            <w:pPr>
              <w:snapToGrid w:val="0"/>
              <w:ind w:left="176" w:hanging="284"/>
              <w:rPr>
                <w:sz w:val="20"/>
                <w:szCs w:val="20"/>
                <w:lang w:val="id-ID"/>
              </w:rPr>
            </w:pPr>
          </w:p>
        </w:tc>
        <w:tc>
          <w:tcPr>
            <w:tcW w:w="1559" w:type="dxa"/>
            <w:tcBorders>
              <w:top w:val="nil"/>
              <w:left w:val="single" w:sz="4" w:space="0" w:color="auto"/>
              <w:bottom w:val="nil"/>
              <w:right w:val="single" w:sz="4" w:space="0" w:color="auto"/>
            </w:tcBorders>
          </w:tcPr>
          <w:p w:rsidR="009C23CA" w:rsidRPr="003C1770" w:rsidRDefault="002B0335">
            <w:pPr>
              <w:snapToGrid w:val="0"/>
              <w:jc w:val="center"/>
              <w:rPr>
                <w:sz w:val="20"/>
                <w:szCs w:val="20"/>
                <w:lang w:val="id-ID"/>
              </w:rPr>
            </w:pPr>
            <w:r w:rsidRPr="003C1770">
              <w:rPr>
                <w:sz w:val="20"/>
                <w:szCs w:val="20"/>
                <w:lang w:val="id-ID"/>
              </w:rPr>
              <w:t>O</w:t>
            </w:r>
            <w:r w:rsidR="009C23CA" w:rsidRPr="003C1770">
              <w:rPr>
                <w:sz w:val="20"/>
                <w:szCs w:val="20"/>
                <w:lang w:val="id-ID"/>
              </w:rPr>
              <w:t>rdinal</w:t>
            </w:r>
          </w:p>
        </w:tc>
      </w:tr>
      <w:tr w:rsidR="009C23CA" w:rsidRPr="003C1770" w:rsidTr="009C23CA">
        <w:tc>
          <w:tcPr>
            <w:tcW w:w="1276" w:type="dxa"/>
            <w:tcBorders>
              <w:top w:val="nil"/>
              <w:left w:val="single" w:sz="4" w:space="0" w:color="auto"/>
              <w:bottom w:val="nil"/>
              <w:right w:val="single" w:sz="4" w:space="0" w:color="auto"/>
            </w:tcBorders>
          </w:tcPr>
          <w:p w:rsidR="009C23CA" w:rsidRPr="003C1770" w:rsidRDefault="009C23CA">
            <w:pPr>
              <w:snapToGrid w:val="0"/>
              <w:rPr>
                <w:sz w:val="20"/>
                <w:szCs w:val="20"/>
                <w:lang w:val="id-ID"/>
              </w:rPr>
            </w:pPr>
          </w:p>
        </w:tc>
        <w:tc>
          <w:tcPr>
            <w:tcW w:w="1701" w:type="dxa"/>
            <w:tcBorders>
              <w:top w:val="nil"/>
              <w:left w:val="single" w:sz="4" w:space="0" w:color="auto"/>
              <w:bottom w:val="nil"/>
              <w:right w:val="single" w:sz="4" w:space="0" w:color="auto"/>
            </w:tcBorders>
          </w:tcPr>
          <w:p w:rsidR="009C23CA" w:rsidRPr="003C1770" w:rsidRDefault="009C23CA">
            <w:pPr>
              <w:snapToGrid w:val="0"/>
              <w:rPr>
                <w:sz w:val="20"/>
                <w:szCs w:val="20"/>
                <w:lang w:val="id-ID"/>
              </w:rPr>
            </w:pPr>
            <w:r w:rsidRPr="003C1770">
              <w:rPr>
                <w:sz w:val="20"/>
                <w:szCs w:val="20"/>
                <w:lang w:val="id-ID"/>
              </w:rPr>
              <w:t>3. Pengetahuan</w:t>
            </w:r>
          </w:p>
        </w:tc>
        <w:tc>
          <w:tcPr>
            <w:tcW w:w="2410" w:type="dxa"/>
            <w:tcBorders>
              <w:top w:val="nil"/>
              <w:left w:val="single" w:sz="4" w:space="0" w:color="auto"/>
              <w:bottom w:val="nil"/>
              <w:right w:val="single" w:sz="4" w:space="0" w:color="auto"/>
            </w:tcBorders>
          </w:tcPr>
          <w:p w:rsidR="009C23CA" w:rsidRDefault="009C23CA" w:rsidP="002713FE">
            <w:pPr>
              <w:snapToGrid w:val="0"/>
              <w:ind w:left="176" w:hanging="284"/>
              <w:rPr>
                <w:sz w:val="20"/>
                <w:szCs w:val="20"/>
                <w:lang w:val="id-ID"/>
              </w:rPr>
            </w:pPr>
            <w:r>
              <w:rPr>
                <w:sz w:val="20"/>
                <w:szCs w:val="20"/>
                <w:lang w:val="id-ID"/>
              </w:rPr>
              <w:t xml:space="preserve">1e. </w:t>
            </w:r>
            <w:r w:rsidRPr="003C1770">
              <w:rPr>
                <w:sz w:val="20"/>
                <w:szCs w:val="20"/>
                <w:lang w:val="id-ID"/>
              </w:rPr>
              <w:t>Kesesuaian antara pemahaman kerja dengan pekerjaan saat ini.</w:t>
            </w:r>
          </w:p>
          <w:p w:rsidR="009C23CA" w:rsidRDefault="009C23CA" w:rsidP="00F11179">
            <w:pPr>
              <w:snapToGrid w:val="0"/>
              <w:ind w:left="176" w:hanging="284"/>
              <w:rPr>
                <w:sz w:val="20"/>
                <w:szCs w:val="20"/>
                <w:lang w:val="id-ID"/>
              </w:rPr>
            </w:pPr>
          </w:p>
        </w:tc>
        <w:tc>
          <w:tcPr>
            <w:tcW w:w="1559" w:type="dxa"/>
            <w:tcBorders>
              <w:top w:val="nil"/>
              <w:left w:val="single" w:sz="4" w:space="0" w:color="auto"/>
              <w:bottom w:val="nil"/>
              <w:right w:val="single" w:sz="4" w:space="0" w:color="auto"/>
            </w:tcBorders>
          </w:tcPr>
          <w:p w:rsidR="009C23CA" w:rsidRPr="003C1770" w:rsidRDefault="002B0335">
            <w:pPr>
              <w:snapToGrid w:val="0"/>
              <w:jc w:val="center"/>
              <w:rPr>
                <w:sz w:val="20"/>
                <w:szCs w:val="20"/>
                <w:lang w:val="id-ID"/>
              </w:rPr>
            </w:pPr>
            <w:r w:rsidRPr="003C1770">
              <w:rPr>
                <w:sz w:val="20"/>
                <w:szCs w:val="20"/>
                <w:lang w:val="id-ID"/>
              </w:rPr>
              <w:t>O</w:t>
            </w:r>
            <w:r w:rsidR="009C23CA" w:rsidRPr="003C1770">
              <w:rPr>
                <w:sz w:val="20"/>
                <w:szCs w:val="20"/>
                <w:lang w:val="id-ID"/>
              </w:rPr>
              <w:t>rdinal</w:t>
            </w:r>
          </w:p>
        </w:tc>
      </w:tr>
      <w:tr w:rsidR="009C23CA" w:rsidRPr="003C1770" w:rsidTr="009C23CA">
        <w:tc>
          <w:tcPr>
            <w:tcW w:w="1276" w:type="dxa"/>
            <w:tcBorders>
              <w:top w:val="nil"/>
              <w:left w:val="single" w:sz="4" w:space="0" w:color="auto"/>
              <w:bottom w:val="nil"/>
              <w:right w:val="single" w:sz="4" w:space="0" w:color="auto"/>
            </w:tcBorders>
          </w:tcPr>
          <w:p w:rsidR="009C23CA" w:rsidRPr="003C1770" w:rsidRDefault="009C23CA">
            <w:pPr>
              <w:snapToGrid w:val="0"/>
              <w:rPr>
                <w:sz w:val="20"/>
                <w:szCs w:val="20"/>
                <w:lang w:val="id-ID"/>
              </w:rPr>
            </w:pPr>
          </w:p>
        </w:tc>
        <w:tc>
          <w:tcPr>
            <w:tcW w:w="1701" w:type="dxa"/>
            <w:tcBorders>
              <w:top w:val="nil"/>
              <w:left w:val="single" w:sz="4" w:space="0" w:color="auto"/>
              <w:bottom w:val="nil"/>
              <w:right w:val="single" w:sz="4" w:space="0" w:color="auto"/>
            </w:tcBorders>
          </w:tcPr>
          <w:p w:rsidR="009C23CA" w:rsidRPr="003C1770" w:rsidRDefault="009C23CA">
            <w:pPr>
              <w:snapToGrid w:val="0"/>
              <w:rPr>
                <w:sz w:val="20"/>
                <w:szCs w:val="20"/>
                <w:lang w:val="id-ID"/>
              </w:rPr>
            </w:pPr>
          </w:p>
        </w:tc>
        <w:tc>
          <w:tcPr>
            <w:tcW w:w="2410" w:type="dxa"/>
            <w:tcBorders>
              <w:top w:val="nil"/>
              <w:left w:val="single" w:sz="4" w:space="0" w:color="auto"/>
              <w:bottom w:val="nil"/>
              <w:right w:val="single" w:sz="4" w:space="0" w:color="auto"/>
            </w:tcBorders>
          </w:tcPr>
          <w:p w:rsidR="009C23CA" w:rsidRDefault="009C23CA" w:rsidP="00CA104E">
            <w:pPr>
              <w:snapToGrid w:val="0"/>
              <w:ind w:left="176" w:hanging="284"/>
              <w:rPr>
                <w:sz w:val="20"/>
                <w:szCs w:val="20"/>
                <w:lang w:val="id-ID"/>
              </w:rPr>
            </w:pPr>
            <w:r>
              <w:rPr>
                <w:sz w:val="20"/>
                <w:szCs w:val="20"/>
                <w:lang w:val="id-ID"/>
              </w:rPr>
              <w:t xml:space="preserve">1f. </w:t>
            </w:r>
            <w:r w:rsidRPr="003C1770">
              <w:rPr>
                <w:sz w:val="20"/>
                <w:szCs w:val="20"/>
                <w:lang w:val="id-ID"/>
              </w:rPr>
              <w:t>Kesesuaian antara pengetahuan umum/wawasan dengan pekerjaan saat ini.</w:t>
            </w:r>
          </w:p>
          <w:p w:rsidR="009C23CA" w:rsidRDefault="009C23CA" w:rsidP="00F11179">
            <w:pPr>
              <w:snapToGrid w:val="0"/>
              <w:ind w:left="176" w:hanging="284"/>
              <w:rPr>
                <w:sz w:val="20"/>
                <w:szCs w:val="20"/>
                <w:lang w:val="id-ID"/>
              </w:rPr>
            </w:pPr>
          </w:p>
        </w:tc>
        <w:tc>
          <w:tcPr>
            <w:tcW w:w="1559" w:type="dxa"/>
            <w:tcBorders>
              <w:top w:val="nil"/>
              <w:left w:val="single" w:sz="4" w:space="0" w:color="auto"/>
              <w:bottom w:val="nil"/>
              <w:right w:val="single" w:sz="4" w:space="0" w:color="auto"/>
            </w:tcBorders>
          </w:tcPr>
          <w:p w:rsidR="009C23CA" w:rsidRPr="003C1770" w:rsidRDefault="009C23CA" w:rsidP="00067F34">
            <w:pPr>
              <w:jc w:val="center"/>
              <w:rPr>
                <w:sz w:val="20"/>
                <w:szCs w:val="20"/>
                <w:lang w:val="id-ID"/>
              </w:rPr>
            </w:pPr>
            <w:r w:rsidRPr="003C1770">
              <w:rPr>
                <w:sz w:val="20"/>
                <w:szCs w:val="20"/>
                <w:lang w:val="id-ID"/>
              </w:rPr>
              <w:t>ordinal</w:t>
            </w:r>
          </w:p>
          <w:p w:rsidR="009C23CA" w:rsidRPr="003C1770" w:rsidRDefault="009C23CA">
            <w:pPr>
              <w:snapToGrid w:val="0"/>
              <w:jc w:val="center"/>
              <w:rPr>
                <w:sz w:val="20"/>
                <w:szCs w:val="20"/>
                <w:lang w:val="id-ID"/>
              </w:rPr>
            </w:pPr>
          </w:p>
        </w:tc>
      </w:tr>
      <w:tr w:rsidR="009C23CA" w:rsidRPr="003C1770" w:rsidTr="009C23CA">
        <w:tc>
          <w:tcPr>
            <w:tcW w:w="1276" w:type="dxa"/>
            <w:tcBorders>
              <w:top w:val="nil"/>
              <w:left w:val="single" w:sz="4" w:space="0" w:color="auto"/>
              <w:bottom w:val="single" w:sz="4" w:space="0" w:color="auto"/>
              <w:right w:val="single" w:sz="4" w:space="0" w:color="auto"/>
            </w:tcBorders>
          </w:tcPr>
          <w:p w:rsidR="009C23CA" w:rsidRPr="003C1770" w:rsidRDefault="009C23CA">
            <w:pPr>
              <w:snapToGrid w:val="0"/>
              <w:rPr>
                <w:sz w:val="20"/>
                <w:szCs w:val="20"/>
                <w:lang w:val="id-ID"/>
              </w:rPr>
            </w:pPr>
          </w:p>
        </w:tc>
        <w:tc>
          <w:tcPr>
            <w:tcW w:w="1701" w:type="dxa"/>
            <w:tcBorders>
              <w:top w:val="nil"/>
              <w:left w:val="single" w:sz="4" w:space="0" w:color="auto"/>
              <w:bottom w:val="single" w:sz="4" w:space="0" w:color="auto"/>
              <w:right w:val="single" w:sz="4" w:space="0" w:color="auto"/>
            </w:tcBorders>
          </w:tcPr>
          <w:p w:rsidR="009C23CA" w:rsidRPr="003C1770" w:rsidRDefault="009C23CA">
            <w:pPr>
              <w:snapToGrid w:val="0"/>
              <w:rPr>
                <w:sz w:val="20"/>
                <w:szCs w:val="20"/>
                <w:lang w:val="id-ID"/>
              </w:rPr>
            </w:pPr>
            <w:r w:rsidRPr="003C1770">
              <w:rPr>
                <w:sz w:val="20"/>
                <w:szCs w:val="20"/>
                <w:lang w:val="id-ID"/>
              </w:rPr>
              <w:t>4. Minat</w:t>
            </w:r>
          </w:p>
        </w:tc>
        <w:tc>
          <w:tcPr>
            <w:tcW w:w="2410" w:type="dxa"/>
            <w:tcBorders>
              <w:top w:val="nil"/>
              <w:left w:val="single" w:sz="4" w:space="0" w:color="auto"/>
              <w:bottom w:val="single" w:sz="4" w:space="0" w:color="auto"/>
              <w:right w:val="single" w:sz="4" w:space="0" w:color="auto"/>
            </w:tcBorders>
          </w:tcPr>
          <w:p w:rsidR="009C23CA" w:rsidRDefault="009C23CA" w:rsidP="003821C4">
            <w:pPr>
              <w:snapToGrid w:val="0"/>
              <w:ind w:left="176" w:hanging="284"/>
              <w:rPr>
                <w:sz w:val="20"/>
                <w:szCs w:val="20"/>
                <w:lang w:val="id-ID"/>
              </w:rPr>
            </w:pPr>
            <w:r>
              <w:rPr>
                <w:sz w:val="20"/>
                <w:szCs w:val="20"/>
                <w:lang w:val="id-ID"/>
              </w:rPr>
              <w:t xml:space="preserve">1g. </w:t>
            </w:r>
            <w:r w:rsidRPr="003C1770">
              <w:rPr>
                <w:sz w:val="20"/>
                <w:szCs w:val="20"/>
                <w:lang w:val="id-ID"/>
              </w:rPr>
              <w:t>Kesesuaian antara perhatian kerja dengan tuntutan pekerjaan saat ini.</w:t>
            </w:r>
          </w:p>
          <w:p w:rsidR="009C23CA" w:rsidRDefault="009C23CA" w:rsidP="006C429A">
            <w:pPr>
              <w:snapToGrid w:val="0"/>
              <w:rPr>
                <w:sz w:val="20"/>
                <w:szCs w:val="20"/>
                <w:lang w:val="id-ID"/>
              </w:rPr>
            </w:pPr>
          </w:p>
        </w:tc>
        <w:tc>
          <w:tcPr>
            <w:tcW w:w="1559" w:type="dxa"/>
            <w:tcBorders>
              <w:top w:val="nil"/>
              <w:left w:val="single" w:sz="4" w:space="0" w:color="auto"/>
              <w:bottom w:val="single" w:sz="4" w:space="0" w:color="auto"/>
              <w:right w:val="single" w:sz="4" w:space="0" w:color="auto"/>
            </w:tcBorders>
          </w:tcPr>
          <w:p w:rsidR="009C23CA" w:rsidRPr="003C1770" w:rsidRDefault="002B0335">
            <w:pPr>
              <w:snapToGrid w:val="0"/>
              <w:jc w:val="center"/>
              <w:rPr>
                <w:sz w:val="20"/>
                <w:szCs w:val="20"/>
                <w:lang w:val="id-ID"/>
              </w:rPr>
            </w:pPr>
            <w:r w:rsidRPr="003C1770">
              <w:rPr>
                <w:sz w:val="20"/>
                <w:szCs w:val="20"/>
                <w:lang w:val="id-ID"/>
              </w:rPr>
              <w:t>O</w:t>
            </w:r>
            <w:r w:rsidR="009C23CA" w:rsidRPr="003C1770">
              <w:rPr>
                <w:sz w:val="20"/>
                <w:szCs w:val="20"/>
                <w:lang w:val="id-ID"/>
              </w:rPr>
              <w:t>rdinal</w:t>
            </w:r>
          </w:p>
        </w:tc>
      </w:tr>
      <w:tr w:rsidR="009C23CA" w:rsidRPr="003C1770" w:rsidTr="009C23CA">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C23CA" w:rsidRPr="003C1770" w:rsidRDefault="009C23CA" w:rsidP="007E2FC5">
            <w:pPr>
              <w:snapToGrid w:val="0"/>
              <w:jc w:val="center"/>
              <w:rPr>
                <w:b/>
                <w:sz w:val="20"/>
                <w:szCs w:val="20"/>
                <w:lang w:val="id-ID"/>
              </w:rPr>
            </w:pPr>
            <w:r>
              <w:lastRenderedPageBreak/>
              <w:br w:type="page"/>
            </w:r>
            <w:r w:rsidRPr="003C1770">
              <w:rPr>
                <w:b/>
                <w:sz w:val="20"/>
                <w:szCs w:val="20"/>
                <w:lang w:val="id-ID"/>
              </w:rPr>
              <w:t>Variabel</w:t>
            </w:r>
          </w:p>
        </w:tc>
        <w:tc>
          <w:tcPr>
            <w:tcW w:w="170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C23CA" w:rsidRPr="003C1770" w:rsidRDefault="009C23CA" w:rsidP="007E2FC5">
            <w:pPr>
              <w:snapToGrid w:val="0"/>
              <w:jc w:val="center"/>
              <w:rPr>
                <w:b/>
                <w:sz w:val="20"/>
                <w:szCs w:val="20"/>
                <w:lang w:val="id-ID"/>
              </w:rPr>
            </w:pPr>
            <w:r w:rsidRPr="003C1770">
              <w:rPr>
                <w:b/>
                <w:sz w:val="20"/>
                <w:szCs w:val="20"/>
                <w:lang w:val="id-ID"/>
              </w:rPr>
              <w:t>Dimensi</w:t>
            </w:r>
          </w:p>
        </w:tc>
        <w:tc>
          <w:tcPr>
            <w:tcW w:w="241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C23CA" w:rsidRPr="003C1770" w:rsidRDefault="009C23CA" w:rsidP="007E2FC5">
            <w:pPr>
              <w:snapToGrid w:val="0"/>
              <w:jc w:val="center"/>
              <w:rPr>
                <w:b/>
                <w:sz w:val="20"/>
                <w:szCs w:val="20"/>
                <w:lang w:val="id-ID"/>
              </w:rPr>
            </w:pPr>
            <w:r w:rsidRPr="003C1770">
              <w:rPr>
                <w:b/>
                <w:sz w:val="20"/>
                <w:szCs w:val="20"/>
                <w:lang w:val="id-ID"/>
              </w:rPr>
              <w:t>Indikator</w:t>
            </w:r>
          </w:p>
        </w:tc>
        <w:tc>
          <w:tcPr>
            <w:tcW w:w="155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C23CA" w:rsidRPr="003C1770" w:rsidRDefault="009C23CA" w:rsidP="007E2FC5">
            <w:pPr>
              <w:snapToGrid w:val="0"/>
              <w:jc w:val="center"/>
              <w:rPr>
                <w:b/>
                <w:sz w:val="20"/>
                <w:szCs w:val="20"/>
                <w:lang w:val="id-ID"/>
              </w:rPr>
            </w:pPr>
            <w:r w:rsidRPr="003C1770">
              <w:rPr>
                <w:b/>
                <w:sz w:val="20"/>
                <w:szCs w:val="20"/>
                <w:lang w:val="id-ID"/>
              </w:rPr>
              <w:t>Skala Ukur</w:t>
            </w:r>
          </w:p>
        </w:tc>
      </w:tr>
      <w:tr w:rsidR="009C23CA" w:rsidRPr="003C1770" w:rsidTr="009C23CA">
        <w:tc>
          <w:tcPr>
            <w:tcW w:w="1276" w:type="dxa"/>
            <w:tcBorders>
              <w:top w:val="single" w:sz="4" w:space="0" w:color="auto"/>
              <w:left w:val="single" w:sz="4" w:space="0" w:color="auto"/>
              <w:bottom w:val="nil"/>
              <w:right w:val="single" w:sz="4" w:space="0" w:color="auto"/>
            </w:tcBorders>
          </w:tcPr>
          <w:p w:rsidR="009C23CA" w:rsidRPr="003C1770" w:rsidRDefault="009C23CA">
            <w:pPr>
              <w:snapToGrid w:val="0"/>
              <w:rPr>
                <w:sz w:val="20"/>
                <w:szCs w:val="20"/>
                <w:lang w:val="id-ID"/>
              </w:rPr>
            </w:pPr>
          </w:p>
        </w:tc>
        <w:tc>
          <w:tcPr>
            <w:tcW w:w="1701" w:type="dxa"/>
            <w:tcBorders>
              <w:top w:val="single" w:sz="4" w:space="0" w:color="auto"/>
              <w:left w:val="single" w:sz="4" w:space="0" w:color="auto"/>
              <w:bottom w:val="nil"/>
              <w:right w:val="single" w:sz="4" w:space="0" w:color="auto"/>
            </w:tcBorders>
          </w:tcPr>
          <w:p w:rsidR="009C23CA" w:rsidRPr="003C1770" w:rsidRDefault="009C23CA">
            <w:pPr>
              <w:snapToGrid w:val="0"/>
              <w:rPr>
                <w:sz w:val="20"/>
                <w:szCs w:val="20"/>
                <w:lang w:val="id-ID"/>
              </w:rPr>
            </w:pPr>
          </w:p>
        </w:tc>
        <w:tc>
          <w:tcPr>
            <w:tcW w:w="2410" w:type="dxa"/>
            <w:tcBorders>
              <w:top w:val="single" w:sz="4" w:space="0" w:color="auto"/>
              <w:left w:val="single" w:sz="4" w:space="0" w:color="auto"/>
              <w:bottom w:val="nil"/>
              <w:right w:val="single" w:sz="4" w:space="0" w:color="auto"/>
            </w:tcBorders>
          </w:tcPr>
          <w:p w:rsidR="009C23CA" w:rsidRDefault="009C23CA" w:rsidP="00CA104E">
            <w:pPr>
              <w:snapToGrid w:val="0"/>
              <w:ind w:left="176" w:hanging="284"/>
              <w:rPr>
                <w:sz w:val="20"/>
                <w:szCs w:val="20"/>
                <w:lang w:val="id-ID"/>
              </w:rPr>
            </w:pPr>
            <w:r>
              <w:rPr>
                <w:sz w:val="20"/>
                <w:szCs w:val="20"/>
                <w:lang w:val="id-ID"/>
              </w:rPr>
              <w:t xml:space="preserve">1h. </w:t>
            </w:r>
            <w:r w:rsidRPr="003C1770">
              <w:rPr>
                <w:sz w:val="20"/>
                <w:szCs w:val="20"/>
                <w:lang w:val="id-ID"/>
              </w:rPr>
              <w:t>Kesesuaian antara hasrat kerja dengan peningkatan prestasi kerja</w:t>
            </w:r>
          </w:p>
          <w:p w:rsidR="009C23CA" w:rsidRDefault="009C23CA" w:rsidP="00F11179">
            <w:pPr>
              <w:snapToGrid w:val="0"/>
              <w:ind w:left="176" w:hanging="284"/>
              <w:rPr>
                <w:sz w:val="20"/>
                <w:szCs w:val="20"/>
                <w:lang w:val="id-ID"/>
              </w:rPr>
            </w:pPr>
          </w:p>
        </w:tc>
        <w:tc>
          <w:tcPr>
            <w:tcW w:w="1559" w:type="dxa"/>
            <w:tcBorders>
              <w:top w:val="single" w:sz="4" w:space="0" w:color="auto"/>
              <w:left w:val="single" w:sz="4" w:space="0" w:color="auto"/>
              <w:bottom w:val="nil"/>
              <w:right w:val="single" w:sz="4" w:space="0" w:color="auto"/>
            </w:tcBorders>
          </w:tcPr>
          <w:p w:rsidR="009C23CA" w:rsidRPr="003C1770" w:rsidRDefault="002B0335">
            <w:pPr>
              <w:snapToGrid w:val="0"/>
              <w:jc w:val="center"/>
              <w:rPr>
                <w:sz w:val="20"/>
                <w:szCs w:val="20"/>
                <w:lang w:val="id-ID"/>
              </w:rPr>
            </w:pPr>
            <w:r>
              <w:rPr>
                <w:sz w:val="20"/>
                <w:szCs w:val="20"/>
                <w:lang w:val="id-ID"/>
              </w:rPr>
              <w:t>O</w:t>
            </w:r>
            <w:r w:rsidR="009C23CA" w:rsidRPr="003C1770">
              <w:rPr>
                <w:sz w:val="20"/>
                <w:szCs w:val="20"/>
                <w:lang w:val="id-ID"/>
              </w:rPr>
              <w:t>rdinal</w:t>
            </w:r>
          </w:p>
        </w:tc>
      </w:tr>
      <w:tr w:rsidR="009C23CA" w:rsidRPr="003C1770" w:rsidTr="009C23CA">
        <w:tc>
          <w:tcPr>
            <w:tcW w:w="1276" w:type="dxa"/>
            <w:tcBorders>
              <w:top w:val="nil"/>
              <w:left w:val="single" w:sz="4" w:space="0" w:color="auto"/>
              <w:bottom w:val="nil"/>
              <w:right w:val="single" w:sz="4" w:space="0" w:color="auto"/>
            </w:tcBorders>
          </w:tcPr>
          <w:p w:rsidR="009C23CA" w:rsidRPr="003C1770" w:rsidRDefault="009C23CA">
            <w:pPr>
              <w:snapToGrid w:val="0"/>
              <w:rPr>
                <w:sz w:val="20"/>
                <w:szCs w:val="20"/>
                <w:lang w:val="id-ID"/>
              </w:rPr>
            </w:pPr>
          </w:p>
        </w:tc>
        <w:tc>
          <w:tcPr>
            <w:tcW w:w="1701" w:type="dxa"/>
            <w:tcBorders>
              <w:top w:val="nil"/>
              <w:left w:val="single" w:sz="4" w:space="0" w:color="auto"/>
              <w:bottom w:val="nil"/>
              <w:right w:val="single" w:sz="4" w:space="0" w:color="auto"/>
            </w:tcBorders>
          </w:tcPr>
          <w:p w:rsidR="009C23CA" w:rsidRPr="003C1770" w:rsidRDefault="009C23CA">
            <w:pPr>
              <w:snapToGrid w:val="0"/>
              <w:rPr>
                <w:sz w:val="20"/>
                <w:szCs w:val="20"/>
                <w:lang w:val="id-ID"/>
              </w:rPr>
            </w:pPr>
            <w:r w:rsidRPr="003C1770">
              <w:rPr>
                <w:sz w:val="20"/>
                <w:szCs w:val="20"/>
                <w:lang w:val="id-ID"/>
              </w:rPr>
              <w:t>5.  Riwayat  Hidup</w:t>
            </w:r>
          </w:p>
        </w:tc>
        <w:tc>
          <w:tcPr>
            <w:tcW w:w="2410" w:type="dxa"/>
            <w:tcBorders>
              <w:top w:val="nil"/>
              <w:left w:val="single" w:sz="4" w:space="0" w:color="auto"/>
              <w:bottom w:val="nil"/>
              <w:right w:val="single" w:sz="4" w:space="0" w:color="auto"/>
            </w:tcBorders>
          </w:tcPr>
          <w:p w:rsidR="009C23CA" w:rsidRDefault="009C23CA" w:rsidP="00CA104E">
            <w:pPr>
              <w:snapToGrid w:val="0"/>
              <w:ind w:left="176" w:hanging="284"/>
              <w:rPr>
                <w:sz w:val="20"/>
                <w:szCs w:val="20"/>
                <w:lang w:val="id-ID"/>
              </w:rPr>
            </w:pPr>
            <w:r>
              <w:rPr>
                <w:sz w:val="20"/>
                <w:szCs w:val="20"/>
                <w:lang w:val="id-ID"/>
              </w:rPr>
              <w:t xml:space="preserve">1i. </w:t>
            </w:r>
            <w:r w:rsidRPr="003C1770">
              <w:rPr>
                <w:sz w:val="20"/>
                <w:szCs w:val="20"/>
                <w:lang w:val="id-ID"/>
              </w:rPr>
              <w:t>Kesesuaian antara pengalaman kerja dengan pekerjaan saat ini.</w:t>
            </w:r>
          </w:p>
          <w:p w:rsidR="009C23CA" w:rsidRDefault="009C23CA" w:rsidP="00F11179">
            <w:pPr>
              <w:snapToGrid w:val="0"/>
              <w:ind w:left="176" w:hanging="284"/>
              <w:rPr>
                <w:sz w:val="20"/>
                <w:szCs w:val="20"/>
                <w:lang w:val="id-ID"/>
              </w:rPr>
            </w:pPr>
          </w:p>
        </w:tc>
        <w:tc>
          <w:tcPr>
            <w:tcW w:w="1559" w:type="dxa"/>
            <w:tcBorders>
              <w:top w:val="nil"/>
              <w:left w:val="single" w:sz="4" w:space="0" w:color="auto"/>
              <w:bottom w:val="nil"/>
              <w:right w:val="single" w:sz="4" w:space="0" w:color="auto"/>
            </w:tcBorders>
          </w:tcPr>
          <w:p w:rsidR="009C23CA" w:rsidRPr="003C1770" w:rsidRDefault="009C23CA" w:rsidP="0031106F">
            <w:pPr>
              <w:jc w:val="center"/>
              <w:rPr>
                <w:sz w:val="20"/>
                <w:szCs w:val="20"/>
                <w:lang w:val="id-ID"/>
              </w:rPr>
            </w:pPr>
            <w:r w:rsidRPr="003C1770">
              <w:rPr>
                <w:sz w:val="20"/>
                <w:szCs w:val="20"/>
                <w:lang w:val="id-ID"/>
              </w:rPr>
              <w:t>ordinal</w:t>
            </w:r>
          </w:p>
          <w:p w:rsidR="009C23CA" w:rsidRPr="003C1770" w:rsidRDefault="009C23CA">
            <w:pPr>
              <w:snapToGrid w:val="0"/>
              <w:jc w:val="center"/>
              <w:rPr>
                <w:sz w:val="20"/>
                <w:szCs w:val="20"/>
                <w:lang w:val="id-ID"/>
              </w:rPr>
            </w:pPr>
          </w:p>
        </w:tc>
      </w:tr>
      <w:tr w:rsidR="009C23CA" w:rsidRPr="003C1770" w:rsidTr="009C23CA">
        <w:tc>
          <w:tcPr>
            <w:tcW w:w="1276" w:type="dxa"/>
            <w:tcBorders>
              <w:top w:val="nil"/>
              <w:left w:val="single" w:sz="4" w:space="0" w:color="auto"/>
              <w:bottom w:val="nil"/>
              <w:right w:val="single" w:sz="4" w:space="0" w:color="auto"/>
            </w:tcBorders>
          </w:tcPr>
          <w:p w:rsidR="009C23CA" w:rsidRPr="003C1770" w:rsidRDefault="009C23CA">
            <w:pPr>
              <w:snapToGrid w:val="0"/>
              <w:rPr>
                <w:sz w:val="20"/>
                <w:szCs w:val="20"/>
                <w:lang w:val="id-ID"/>
              </w:rPr>
            </w:pPr>
          </w:p>
        </w:tc>
        <w:tc>
          <w:tcPr>
            <w:tcW w:w="1701" w:type="dxa"/>
            <w:tcBorders>
              <w:top w:val="nil"/>
              <w:left w:val="single" w:sz="4" w:space="0" w:color="auto"/>
              <w:bottom w:val="nil"/>
              <w:right w:val="single" w:sz="4" w:space="0" w:color="auto"/>
            </w:tcBorders>
          </w:tcPr>
          <w:p w:rsidR="009C23CA" w:rsidRPr="003C1770" w:rsidRDefault="009C23CA">
            <w:pPr>
              <w:snapToGrid w:val="0"/>
              <w:rPr>
                <w:sz w:val="20"/>
                <w:szCs w:val="20"/>
                <w:lang w:val="id-ID"/>
              </w:rPr>
            </w:pPr>
          </w:p>
        </w:tc>
        <w:tc>
          <w:tcPr>
            <w:tcW w:w="2410" w:type="dxa"/>
            <w:tcBorders>
              <w:top w:val="nil"/>
              <w:left w:val="single" w:sz="4" w:space="0" w:color="auto"/>
              <w:bottom w:val="nil"/>
              <w:right w:val="single" w:sz="4" w:space="0" w:color="auto"/>
            </w:tcBorders>
          </w:tcPr>
          <w:p w:rsidR="009C23CA" w:rsidRDefault="009C23CA" w:rsidP="00F11179">
            <w:pPr>
              <w:snapToGrid w:val="0"/>
              <w:ind w:left="176" w:hanging="284"/>
              <w:rPr>
                <w:sz w:val="20"/>
                <w:szCs w:val="20"/>
                <w:lang w:val="id-ID"/>
              </w:rPr>
            </w:pPr>
            <w:r>
              <w:rPr>
                <w:sz w:val="20"/>
                <w:szCs w:val="20"/>
                <w:lang w:val="id-ID"/>
              </w:rPr>
              <w:t xml:space="preserve">1j. </w:t>
            </w:r>
            <w:r w:rsidRPr="003C1770">
              <w:rPr>
                <w:sz w:val="20"/>
                <w:szCs w:val="20"/>
                <w:lang w:val="id-ID"/>
              </w:rPr>
              <w:t>Kesesuaian prestasi kerja dengan pekerjaan saat ini.</w:t>
            </w:r>
          </w:p>
          <w:p w:rsidR="009C23CA" w:rsidRDefault="009C23CA" w:rsidP="00F11179">
            <w:pPr>
              <w:snapToGrid w:val="0"/>
              <w:ind w:left="176" w:hanging="284"/>
              <w:rPr>
                <w:sz w:val="20"/>
                <w:szCs w:val="20"/>
                <w:lang w:val="id-ID"/>
              </w:rPr>
            </w:pPr>
          </w:p>
        </w:tc>
        <w:tc>
          <w:tcPr>
            <w:tcW w:w="1559" w:type="dxa"/>
            <w:tcBorders>
              <w:top w:val="nil"/>
              <w:left w:val="single" w:sz="4" w:space="0" w:color="auto"/>
              <w:bottom w:val="nil"/>
              <w:right w:val="single" w:sz="4" w:space="0" w:color="auto"/>
            </w:tcBorders>
          </w:tcPr>
          <w:p w:rsidR="009C23CA" w:rsidRPr="003C1770" w:rsidRDefault="009C23CA" w:rsidP="0031106F">
            <w:pPr>
              <w:jc w:val="center"/>
              <w:rPr>
                <w:sz w:val="20"/>
                <w:szCs w:val="20"/>
                <w:lang w:val="id-ID"/>
              </w:rPr>
            </w:pPr>
            <w:r w:rsidRPr="003C1770">
              <w:rPr>
                <w:sz w:val="20"/>
                <w:szCs w:val="20"/>
                <w:lang w:val="id-ID"/>
              </w:rPr>
              <w:t>ordinal</w:t>
            </w:r>
          </w:p>
          <w:p w:rsidR="009C23CA" w:rsidRPr="003C1770" w:rsidRDefault="009C23CA">
            <w:pPr>
              <w:snapToGrid w:val="0"/>
              <w:jc w:val="center"/>
              <w:rPr>
                <w:sz w:val="20"/>
                <w:szCs w:val="20"/>
                <w:lang w:val="id-ID"/>
              </w:rPr>
            </w:pPr>
          </w:p>
        </w:tc>
      </w:tr>
      <w:tr w:rsidR="009C23CA" w:rsidRPr="003C1770" w:rsidTr="009C23CA">
        <w:tc>
          <w:tcPr>
            <w:tcW w:w="1276" w:type="dxa"/>
            <w:tcBorders>
              <w:top w:val="nil"/>
              <w:left w:val="single" w:sz="4" w:space="0" w:color="auto"/>
              <w:bottom w:val="nil"/>
              <w:right w:val="single" w:sz="4" w:space="0" w:color="auto"/>
            </w:tcBorders>
          </w:tcPr>
          <w:p w:rsidR="009C23CA" w:rsidRPr="003C1770" w:rsidRDefault="009C23CA">
            <w:pPr>
              <w:snapToGrid w:val="0"/>
              <w:rPr>
                <w:sz w:val="20"/>
                <w:szCs w:val="20"/>
                <w:lang w:val="id-ID"/>
              </w:rPr>
            </w:pPr>
          </w:p>
        </w:tc>
        <w:tc>
          <w:tcPr>
            <w:tcW w:w="1701" w:type="dxa"/>
            <w:tcBorders>
              <w:top w:val="nil"/>
              <w:left w:val="single" w:sz="4" w:space="0" w:color="auto"/>
              <w:bottom w:val="nil"/>
              <w:right w:val="single" w:sz="4" w:space="0" w:color="auto"/>
            </w:tcBorders>
          </w:tcPr>
          <w:p w:rsidR="009C23CA" w:rsidRPr="003C1770" w:rsidRDefault="009C23CA" w:rsidP="0031106F">
            <w:pPr>
              <w:rPr>
                <w:sz w:val="20"/>
                <w:szCs w:val="20"/>
                <w:lang w:val="id-ID"/>
              </w:rPr>
            </w:pPr>
            <w:r w:rsidRPr="003C1770">
              <w:rPr>
                <w:sz w:val="20"/>
                <w:szCs w:val="20"/>
                <w:lang w:val="id-ID"/>
              </w:rPr>
              <w:t>6.Ke</w:t>
            </w:r>
            <w:r>
              <w:rPr>
                <w:sz w:val="20"/>
                <w:szCs w:val="20"/>
                <w:lang w:val="id-ID"/>
              </w:rPr>
              <w:t>p</w:t>
            </w:r>
            <w:r w:rsidRPr="003C1770">
              <w:rPr>
                <w:sz w:val="20"/>
                <w:szCs w:val="20"/>
                <w:lang w:val="id-ID"/>
              </w:rPr>
              <w:t>riba</w:t>
            </w:r>
            <w:r>
              <w:rPr>
                <w:sz w:val="20"/>
                <w:szCs w:val="20"/>
                <w:lang w:val="id-ID"/>
              </w:rPr>
              <w:t xml:space="preserve"> </w:t>
            </w:r>
            <w:r w:rsidRPr="003C1770">
              <w:rPr>
                <w:sz w:val="20"/>
                <w:szCs w:val="20"/>
                <w:lang w:val="id-ID"/>
              </w:rPr>
              <w:t>dian</w:t>
            </w:r>
          </w:p>
          <w:p w:rsidR="009C23CA" w:rsidRPr="003C1770" w:rsidRDefault="009C23CA">
            <w:pPr>
              <w:snapToGrid w:val="0"/>
              <w:rPr>
                <w:sz w:val="20"/>
                <w:szCs w:val="20"/>
                <w:lang w:val="id-ID"/>
              </w:rPr>
            </w:pPr>
          </w:p>
        </w:tc>
        <w:tc>
          <w:tcPr>
            <w:tcW w:w="2410" w:type="dxa"/>
            <w:tcBorders>
              <w:top w:val="nil"/>
              <w:left w:val="single" w:sz="4" w:space="0" w:color="auto"/>
              <w:bottom w:val="nil"/>
              <w:right w:val="single" w:sz="4" w:space="0" w:color="auto"/>
            </w:tcBorders>
          </w:tcPr>
          <w:p w:rsidR="009C23CA" w:rsidRDefault="009C23CA" w:rsidP="00F11179">
            <w:pPr>
              <w:snapToGrid w:val="0"/>
              <w:ind w:left="176" w:hanging="284"/>
              <w:rPr>
                <w:sz w:val="20"/>
                <w:szCs w:val="20"/>
                <w:lang w:val="id-ID"/>
              </w:rPr>
            </w:pPr>
            <w:r>
              <w:rPr>
                <w:sz w:val="20"/>
                <w:szCs w:val="20"/>
                <w:lang w:val="id-ID"/>
              </w:rPr>
              <w:t xml:space="preserve">1k. </w:t>
            </w:r>
            <w:r w:rsidRPr="003C1770">
              <w:rPr>
                <w:sz w:val="20"/>
                <w:szCs w:val="20"/>
                <w:lang w:val="id-ID"/>
              </w:rPr>
              <w:t>Kesesuaian antara bakat dengan pekerjaan saat ini.</w:t>
            </w:r>
          </w:p>
          <w:p w:rsidR="006C429A" w:rsidRDefault="006C429A" w:rsidP="00F11179">
            <w:pPr>
              <w:snapToGrid w:val="0"/>
              <w:ind w:left="176" w:hanging="284"/>
              <w:rPr>
                <w:sz w:val="20"/>
                <w:szCs w:val="20"/>
                <w:lang w:val="id-ID"/>
              </w:rPr>
            </w:pPr>
          </w:p>
        </w:tc>
        <w:tc>
          <w:tcPr>
            <w:tcW w:w="1559" w:type="dxa"/>
            <w:tcBorders>
              <w:top w:val="nil"/>
              <w:left w:val="single" w:sz="4" w:space="0" w:color="auto"/>
              <w:bottom w:val="nil"/>
              <w:right w:val="single" w:sz="4" w:space="0" w:color="auto"/>
            </w:tcBorders>
          </w:tcPr>
          <w:p w:rsidR="009C23CA" w:rsidRPr="003C1770" w:rsidRDefault="002B0335">
            <w:pPr>
              <w:snapToGrid w:val="0"/>
              <w:jc w:val="center"/>
              <w:rPr>
                <w:sz w:val="20"/>
                <w:szCs w:val="20"/>
                <w:lang w:val="id-ID"/>
              </w:rPr>
            </w:pPr>
            <w:r w:rsidRPr="003C1770">
              <w:rPr>
                <w:sz w:val="20"/>
                <w:szCs w:val="20"/>
                <w:lang w:val="id-ID"/>
              </w:rPr>
              <w:t>O</w:t>
            </w:r>
            <w:r w:rsidR="009C23CA" w:rsidRPr="003C1770">
              <w:rPr>
                <w:sz w:val="20"/>
                <w:szCs w:val="20"/>
                <w:lang w:val="id-ID"/>
              </w:rPr>
              <w:t>rdinal</w:t>
            </w:r>
          </w:p>
        </w:tc>
      </w:tr>
      <w:tr w:rsidR="009C23CA" w:rsidRPr="003C1770" w:rsidTr="009C23CA">
        <w:tc>
          <w:tcPr>
            <w:tcW w:w="1276" w:type="dxa"/>
            <w:tcBorders>
              <w:top w:val="nil"/>
              <w:left w:val="single" w:sz="4" w:space="0" w:color="auto"/>
              <w:bottom w:val="nil"/>
              <w:right w:val="single" w:sz="4" w:space="0" w:color="auto"/>
            </w:tcBorders>
          </w:tcPr>
          <w:p w:rsidR="009C23CA" w:rsidRPr="003C1770" w:rsidRDefault="009C23CA">
            <w:pPr>
              <w:snapToGrid w:val="0"/>
              <w:rPr>
                <w:sz w:val="20"/>
                <w:szCs w:val="20"/>
                <w:lang w:val="id-ID"/>
              </w:rPr>
            </w:pPr>
          </w:p>
        </w:tc>
        <w:tc>
          <w:tcPr>
            <w:tcW w:w="1701" w:type="dxa"/>
            <w:tcBorders>
              <w:top w:val="nil"/>
              <w:left w:val="single" w:sz="4" w:space="0" w:color="auto"/>
              <w:bottom w:val="nil"/>
              <w:right w:val="single" w:sz="4" w:space="0" w:color="auto"/>
            </w:tcBorders>
          </w:tcPr>
          <w:p w:rsidR="009C23CA" w:rsidRPr="003C1770" w:rsidRDefault="009C23CA">
            <w:pPr>
              <w:snapToGrid w:val="0"/>
              <w:rPr>
                <w:sz w:val="20"/>
                <w:szCs w:val="20"/>
                <w:lang w:val="id-ID"/>
              </w:rPr>
            </w:pPr>
          </w:p>
        </w:tc>
        <w:tc>
          <w:tcPr>
            <w:tcW w:w="2410" w:type="dxa"/>
            <w:tcBorders>
              <w:top w:val="nil"/>
              <w:left w:val="single" w:sz="4" w:space="0" w:color="auto"/>
              <w:bottom w:val="nil"/>
              <w:right w:val="single" w:sz="4" w:space="0" w:color="auto"/>
            </w:tcBorders>
          </w:tcPr>
          <w:p w:rsidR="009C23CA" w:rsidRDefault="009C23CA" w:rsidP="00F11179">
            <w:pPr>
              <w:snapToGrid w:val="0"/>
              <w:ind w:left="176" w:hanging="284"/>
              <w:rPr>
                <w:sz w:val="20"/>
                <w:szCs w:val="20"/>
                <w:lang w:val="id-ID"/>
              </w:rPr>
            </w:pPr>
            <w:r>
              <w:rPr>
                <w:sz w:val="20"/>
                <w:szCs w:val="20"/>
                <w:lang w:val="id-ID"/>
              </w:rPr>
              <w:t xml:space="preserve">1l. </w:t>
            </w:r>
            <w:r w:rsidRPr="003C1770">
              <w:rPr>
                <w:sz w:val="20"/>
                <w:szCs w:val="20"/>
                <w:lang w:val="id-ID"/>
              </w:rPr>
              <w:t>Kesesuaian antara kecerdasan dengan tuntutan pekerjaan saat ini.</w:t>
            </w:r>
          </w:p>
          <w:p w:rsidR="006C429A" w:rsidRDefault="006C429A" w:rsidP="00F11179">
            <w:pPr>
              <w:snapToGrid w:val="0"/>
              <w:ind w:left="176" w:hanging="284"/>
              <w:rPr>
                <w:sz w:val="20"/>
                <w:szCs w:val="20"/>
                <w:lang w:val="id-ID"/>
              </w:rPr>
            </w:pPr>
          </w:p>
        </w:tc>
        <w:tc>
          <w:tcPr>
            <w:tcW w:w="1559" w:type="dxa"/>
            <w:tcBorders>
              <w:top w:val="nil"/>
              <w:left w:val="single" w:sz="4" w:space="0" w:color="auto"/>
              <w:bottom w:val="nil"/>
              <w:right w:val="single" w:sz="4" w:space="0" w:color="auto"/>
            </w:tcBorders>
          </w:tcPr>
          <w:p w:rsidR="009C23CA" w:rsidRPr="003C1770" w:rsidRDefault="002B0335">
            <w:pPr>
              <w:snapToGrid w:val="0"/>
              <w:jc w:val="center"/>
              <w:rPr>
                <w:sz w:val="20"/>
                <w:szCs w:val="20"/>
                <w:lang w:val="id-ID"/>
              </w:rPr>
            </w:pPr>
            <w:r w:rsidRPr="003C1770">
              <w:rPr>
                <w:sz w:val="20"/>
                <w:szCs w:val="20"/>
                <w:lang w:val="id-ID"/>
              </w:rPr>
              <w:t>O</w:t>
            </w:r>
            <w:r w:rsidR="009C23CA" w:rsidRPr="003C1770">
              <w:rPr>
                <w:sz w:val="20"/>
                <w:szCs w:val="20"/>
                <w:lang w:val="id-ID"/>
              </w:rPr>
              <w:t>rdinal</w:t>
            </w:r>
          </w:p>
        </w:tc>
      </w:tr>
      <w:tr w:rsidR="009C23CA" w:rsidRPr="003C1770" w:rsidTr="009C23CA">
        <w:tc>
          <w:tcPr>
            <w:tcW w:w="1276" w:type="dxa"/>
            <w:tcBorders>
              <w:top w:val="nil"/>
              <w:left w:val="single" w:sz="4" w:space="0" w:color="auto"/>
              <w:bottom w:val="nil"/>
              <w:right w:val="single" w:sz="4" w:space="0" w:color="auto"/>
            </w:tcBorders>
          </w:tcPr>
          <w:p w:rsidR="009C23CA" w:rsidRPr="003C1770" w:rsidRDefault="009C23CA">
            <w:pPr>
              <w:snapToGrid w:val="0"/>
              <w:rPr>
                <w:sz w:val="20"/>
                <w:szCs w:val="20"/>
                <w:lang w:val="id-ID"/>
              </w:rPr>
            </w:pPr>
          </w:p>
        </w:tc>
        <w:tc>
          <w:tcPr>
            <w:tcW w:w="1701" w:type="dxa"/>
            <w:tcBorders>
              <w:top w:val="nil"/>
              <w:left w:val="single" w:sz="4" w:space="0" w:color="auto"/>
              <w:bottom w:val="nil"/>
              <w:right w:val="single" w:sz="4" w:space="0" w:color="auto"/>
            </w:tcBorders>
          </w:tcPr>
          <w:p w:rsidR="009C23CA" w:rsidRPr="003C1770" w:rsidRDefault="009C23CA" w:rsidP="0031106F">
            <w:pPr>
              <w:rPr>
                <w:sz w:val="20"/>
                <w:szCs w:val="20"/>
                <w:lang w:val="id-ID"/>
              </w:rPr>
            </w:pPr>
            <w:r w:rsidRPr="003C1770">
              <w:rPr>
                <w:sz w:val="20"/>
                <w:szCs w:val="20"/>
                <w:lang w:val="id-ID"/>
              </w:rPr>
              <w:t>7.Kesempatan</w:t>
            </w:r>
          </w:p>
          <w:p w:rsidR="009C23CA" w:rsidRPr="003C1770" w:rsidRDefault="009C23CA">
            <w:pPr>
              <w:snapToGrid w:val="0"/>
              <w:rPr>
                <w:sz w:val="20"/>
                <w:szCs w:val="20"/>
                <w:lang w:val="id-ID"/>
              </w:rPr>
            </w:pPr>
          </w:p>
        </w:tc>
        <w:tc>
          <w:tcPr>
            <w:tcW w:w="2410" w:type="dxa"/>
            <w:tcBorders>
              <w:top w:val="nil"/>
              <w:left w:val="single" w:sz="4" w:space="0" w:color="auto"/>
              <w:bottom w:val="nil"/>
              <w:right w:val="single" w:sz="4" w:space="0" w:color="auto"/>
            </w:tcBorders>
          </w:tcPr>
          <w:p w:rsidR="009C23CA" w:rsidRDefault="009C23CA" w:rsidP="00693A99">
            <w:pPr>
              <w:snapToGrid w:val="0"/>
              <w:ind w:left="176" w:hanging="284"/>
              <w:rPr>
                <w:sz w:val="20"/>
                <w:szCs w:val="20"/>
                <w:lang w:val="id-ID"/>
              </w:rPr>
            </w:pPr>
            <w:r>
              <w:rPr>
                <w:sz w:val="20"/>
                <w:szCs w:val="20"/>
                <w:lang w:val="id-ID"/>
              </w:rPr>
              <w:t xml:space="preserve">1m. </w:t>
            </w:r>
            <w:r w:rsidRPr="003C1770">
              <w:rPr>
                <w:sz w:val="20"/>
                <w:szCs w:val="20"/>
                <w:lang w:val="id-ID"/>
              </w:rPr>
              <w:t>Mempunyai kesempatan promosi yang adil dalam pekerjaan saat ini.</w:t>
            </w:r>
          </w:p>
          <w:p w:rsidR="006C429A" w:rsidRDefault="006C429A" w:rsidP="00693A99">
            <w:pPr>
              <w:snapToGrid w:val="0"/>
              <w:ind w:left="176" w:hanging="284"/>
              <w:rPr>
                <w:sz w:val="20"/>
                <w:szCs w:val="20"/>
                <w:lang w:val="id-ID"/>
              </w:rPr>
            </w:pPr>
          </w:p>
        </w:tc>
        <w:tc>
          <w:tcPr>
            <w:tcW w:w="1559" w:type="dxa"/>
            <w:tcBorders>
              <w:top w:val="nil"/>
              <w:left w:val="single" w:sz="4" w:space="0" w:color="auto"/>
              <w:bottom w:val="nil"/>
              <w:right w:val="single" w:sz="4" w:space="0" w:color="auto"/>
            </w:tcBorders>
          </w:tcPr>
          <w:p w:rsidR="009C23CA" w:rsidRPr="003C1770" w:rsidRDefault="002B0335">
            <w:pPr>
              <w:snapToGrid w:val="0"/>
              <w:jc w:val="center"/>
              <w:rPr>
                <w:sz w:val="20"/>
                <w:szCs w:val="20"/>
                <w:lang w:val="id-ID"/>
              </w:rPr>
            </w:pPr>
            <w:r w:rsidRPr="003C1770">
              <w:rPr>
                <w:sz w:val="20"/>
                <w:szCs w:val="20"/>
                <w:lang w:val="id-ID"/>
              </w:rPr>
              <w:t>O</w:t>
            </w:r>
            <w:r w:rsidR="009C23CA" w:rsidRPr="003C1770">
              <w:rPr>
                <w:sz w:val="20"/>
                <w:szCs w:val="20"/>
                <w:lang w:val="id-ID"/>
              </w:rPr>
              <w:t>rdinal</w:t>
            </w:r>
          </w:p>
        </w:tc>
      </w:tr>
      <w:tr w:rsidR="009C23CA" w:rsidRPr="003C1770" w:rsidTr="009C23CA">
        <w:tc>
          <w:tcPr>
            <w:tcW w:w="1276" w:type="dxa"/>
            <w:tcBorders>
              <w:top w:val="nil"/>
              <w:left w:val="single" w:sz="4" w:space="0" w:color="auto"/>
              <w:bottom w:val="nil"/>
              <w:right w:val="single" w:sz="4" w:space="0" w:color="auto"/>
            </w:tcBorders>
          </w:tcPr>
          <w:p w:rsidR="009C23CA" w:rsidRPr="003C1770" w:rsidRDefault="009C23CA">
            <w:pPr>
              <w:snapToGrid w:val="0"/>
              <w:rPr>
                <w:sz w:val="20"/>
                <w:szCs w:val="20"/>
                <w:lang w:val="id-ID"/>
              </w:rPr>
            </w:pPr>
          </w:p>
        </w:tc>
        <w:tc>
          <w:tcPr>
            <w:tcW w:w="1701" w:type="dxa"/>
            <w:tcBorders>
              <w:top w:val="nil"/>
              <w:left w:val="single" w:sz="4" w:space="0" w:color="auto"/>
              <w:bottom w:val="nil"/>
              <w:right w:val="single" w:sz="4" w:space="0" w:color="auto"/>
            </w:tcBorders>
          </w:tcPr>
          <w:p w:rsidR="009C23CA" w:rsidRPr="003C1770" w:rsidRDefault="009C23CA" w:rsidP="0031106F">
            <w:pPr>
              <w:rPr>
                <w:sz w:val="20"/>
                <w:szCs w:val="20"/>
                <w:lang w:val="id-ID"/>
              </w:rPr>
            </w:pPr>
          </w:p>
        </w:tc>
        <w:tc>
          <w:tcPr>
            <w:tcW w:w="2410" w:type="dxa"/>
            <w:tcBorders>
              <w:top w:val="nil"/>
              <w:left w:val="single" w:sz="4" w:space="0" w:color="auto"/>
              <w:bottom w:val="nil"/>
              <w:right w:val="single" w:sz="4" w:space="0" w:color="auto"/>
            </w:tcBorders>
          </w:tcPr>
          <w:p w:rsidR="009C23CA" w:rsidRDefault="009C23CA" w:rsidP="00705632">
            <w:pPr>
              <w:snapToGrid w:val="0"/>
              <w:ind w:left="176" w:hanging="284"/>
              <w:rPr>
                <w:sz w:val="20"/>
                <w:szCs w:val="20"/>
                <w:lang w:val="id-ID"/>
              </w:rPr>
            </w:pPr>
            <w:r>
              <w:rPr>
                <w:sz w:val="20"/>
                <w:szCs w:val="20"/>
                <w:lang w:val="id-ID"/>
              </w:rPr>
              <w:t xml:space="preserve">1n. </w:t>
            </w:r>
            <w:r w:rsidRPr="003C1770">
              <w:rPr>
                <w:sz w:val="20"/>
                <w:szCs w:val="20"/>
                <w:lang w:val="id-ID"/>
              </w:rPr>
              <w:t>Kesesuaian antara peluang yang ada dengan kualifikasi yang dimiliki pegawai.</w:t>
            </w:r>
          </w:p>
          <w:p w:rsidR="009C23CA" w:rsidRDefault="009C23CA" w:rsidP="00F11179">
            <w:pPr>
              <w:snapToGrid w:val="0"/>
              <w:ind w:left="176" w:hanging="284"/>
              <w:rPr>
                <w:sz w:val="20"/>
                <w:szCs w:val="20"/>
                <w:lang w:val="id-ID"/>
              </w:rPr>
            </w:pPr>
          </w:p>
        </w:tc>
        <w:tc>
          <w:tcPr>
            <w:tcW w:w="1559" w:type="dxa"/>
            <w:tcBorders>
              <w:top w:val="nil"/>
              <w:left w:val="single" w:sz="4" w:space="0" w:color="auto"/>
              <w:bottom w:val="nil"/>
              <w:right w:val="single" w:sz="4" w:space="0" w:color="auto"/>
            </w:tcBorders>
          </w:tcPr>
          <w:p w:rsidR="009C23CA" w:rsidRPr="003C1770" w:rsidRDefault="002B0335">
            <w:pPr>
              <w:snapToGrid w:val="0"/>
              <w:jc w:val="center"/>
              <w:rPr>
                <w:sz w:val="20"/>
                <w:szCs w:val="20"/>
                <w:lang w:val="id-ID"/>
              </w:rPr>
            </w:pPr>
            <w:r w:rsidRPr="003C1770">
              <w:rPr>
                <w:sz w:val="20"/>
                <w:szCs w:val="20"/>
                <w:lang w:val="id-ID"/>
              </w:rPr>
              <w:t>O</w:t>
            </w:r>
            <w:r w:rsidR="009C23CA" w:rsidRPr="003C1770">
              <w:rPr>
                <w:sz w:val="20"/>
                <w:szCs w:val="20"/>
                <w:lang w:val="id-ID"/>
              </w:rPr>
              <w:t>rdinal</w:t>
            </w:r>
          </w:p>
        </w:tc>
      </w:tr>
      <w:tr w:rsidR="009C23CA" w:rsidRPr="003C1770" w:rsidTr="009C23CA">
        <w:tc>
          <w:tcPr>
            <w:tcW w:w="1276" w:type="dxa"/>
            <w:tcBorders>
              <w:top w:val="nil"/>
              <w:left w:val="single" w:sz="4" w:space="0" w:color="auto"/>
              <w:bottom w:val="nil"/>
              <w:right w:val="single" w:sz="4" w:space="0" w:color="auto"/>
            </w:tcBorders>
          </w:tcPr>
          <w:p w:rsidR="009C23CA" w:rsidRPr="003C1770" w:rsidRDefault="009C23CA">
            <w:pPr>
              <w:snapToGrid w:val="0"/>
              <w:rPr>
                <w:sz w:val="20"/>
                <w:szCs w:val="20"/>
                <w:lang w:val="id-ID"/>
              </w:rPr>
            </w:pPr>
          </w:p>
        </w:tc>
        <w:tc>
          <w:tcPr>
            <w:tcW w:w="1701" w:type="dxa"/>
            <w:tcBorders>
              <w:top w:val="nil"/>
              <w:left w:val="single" w:sz="4" w:space="0" w:color="auto"/>
              <w:bottom w:val="nil"/>
              <w:right w:val="single" w:sz="4" w:space="0" w:color="auto"/>
            </w:tcBorders>
          </w:tcPr>
          <w:p w:rsidR="009C23CA" w:rsidRPr="003C1770" w:rsidRDefault="009C23CA" w:rsidP="0031106F">
            <w:pPr>
              <w:rPr>
                <w:sz w:val="20"/>
                <w:szCs w:val="20"/>
                <w:lang w:val="id-ID"/>
              </w:rPr>
            </w:pPr>
            <w:r w:rsidRPr="003C1770">
              <w:rPr>
                <w:sz w:val="20"/>
                <w:szCs w:val="20"/>
                <w:lang w:val="id-ID"/>
              </w:rPr>
              <w:t>8. Budaya Kerja</w:t>
            </w:r>
          </w:p>
        </w:tc>
        <w:tc>
          <w:tcPr>
            <w:tcW w:w="2410" w:type="dxa"/>
            <w:tcBorders>
              <w:top w:val="nil"/>
              <w:left w:val="single" w:sz="4" w:space="0" w:color="auto"/>
              <w:bottom w:val="nil"/>
              <w:right w:val="single" w:sz="4" w:space="0" w:color="auto"/>
            </w:tcBorders>
          </w:tcPr>
          <w:p w:rsidR="009C23CA" w:rsidRDefault="009C23CA" w:rsidP="0031106F">
            <w:pPr>
              <w:snapToGrid w:val="0"/>
              <w:ind w:left="176" w:hanging="284"/>
              <w:rPr>
                <w:sz w:val="20"/>
                <w:szCs w:val="20"/>
                <w:lang w:val="id-ID"/>
              </w:rPr>
            </w:pPr>
            <w:r>
              <w:rPr>
                <w:sz w:val="20"/>
                <w:szCs w:val="20"/>
                <w:lang w:val="id-ID"/>
              </w:rPr>
              <w:t xml:space="preserve">1o. </w:t>
            </w:r>
            <w:r w:rsidRPr="003C1770">
              <w:rPr>
                <w:sz w:val="20"/>
                <w:szCs w:val="20"/>
                <w:lang w:val="id-ID"/>
              </w:rPr>
              <w:t>Kesesuaian antara kebiasaan kerja pegawai dengan tuntutan pekerjaan.</w:t>
            </w:r>
          </w:p>
          <w:p w:rsidR="009C23CA" w:rsidRDefault="009C23CA" w:rsidP="00F11179">
            <w:pPr>
              <w:snapToGrid w:val="0"/>
              <w:ind w:left="176" w:hanging="284"/>
              <w:rPr>
                <w:sz w:val="20"/>
                <w:szCs w:val="20"/>
                <w:lang w:val="id-ID"/>
              </w:rPr>
            </w:pPr>
          </w:p>
        </w:tc>
        <w:tc>
          <w:tcPr>
            <w:tcW w:w="1559" w:type="dxa"/>
            <w:tcBorders>
              <w:top w:val="nil"/>
              <w:left w:val="single" w:sz="4" w:space="0" w:color="auto"/>
              <w:bottom w:val="nil"/>
              <w:right w:val="single" w:sz="4" w:space="0" w:color="auto"/>
            </w:tcBorders>
          </w:tcPr>
          <w:p w:rsidR="009C23CA" w:rsidRPr="003C1770" w:rsidRDefault="009C23CA" w:rsidP="0032483C">
            <w:pPr>
              <w:jc w:val="center"/>
              <w:rPr>
                <w:sz w:val="20"/>
                <w:szCs w:val="20"/>
                <w:lang w:val="id-ID"/>
              </w:rPr>
            </w:pPr>
            <w:r w:rsidRPr="003C1770">
              <w:rPr>
                <w:sz w:val="20"/>
                <w:szCs w:val="20"/>
                <w:lang w:val="id-ID"/>
              </w:rPr>
              <w:t>ordinal</w:t>
            </w:r>
          </w:p>
          <w:p w:rsidR="009C23CA" w:rsidRPr="003C1770" w:rsidRDefault="009C23CA">
            <w:pPr>
              <w:snapToGrid w:val="0"/>
              <w:jc w:val="center"/>
              <w:rPr>
                <w:sz w:val="20"/>
                <w:szCs w:val="20"/>
                <w:lang w:val="id-ID"/>
              </w:rPr>
            </w:pPr>
          </w:p>
        </w:tc>
      </w:tr>
      <w:tr w:rsidR="009C23CA" w:rsidRPr="003C1770" w:rsidTr="009C23CA">
        <w:tc>
          <w:tcPr>
            <w:tcW w:w="1276" w:type="dxa"/>
            <w:tcBorders>
              <w:top w:val="nil"/>
              <w:left w:val="single" w:sz="4" w:space="0" w:color="auto"/>
              <w:bottom w:val="single" w:sz="4" w:space="0" w:color="auto"/>
              <w:right w:val="single" w:sz="4" w:space="0" w:color="auto"/>
            </w:tcBorders>
          </w:tcPr>
          <w:p w:rsidR="009C23CA" w:rsidRPr="003C1770" w:rsidRDefault="009C23CA">
            <w:pPr>
              <w:snapToGrid w:val="0"/>
              <w:rPr>
                <w:sz w:val="20"/>
                <w:szCs w:val="20"/>
                <w:lang w:val="id-ID"/>
              </w:rPr>
            </w:pPr>
          </w:p>
        </w:tc>
        <w:tc>
          <w:tcPr>
            <w:tcW w:w="1701" w:type="dxa"/>
            <w:tcBorders>
              <w:top w:val="nil"/>
              <w:left w:val="single" w:sz="4" w:space="0" w:color="auto"/>
              <w:bottom w:val="single" w:sz="4" w:space="0" w:color="auto"/>
              <w:right w:val="single" w:sz="4" w:space="0" w:color="auto"/>
            </w:tcBorders>
          </w:tcPr>
          <w:p w:rsidR="009C23CA" w:rsidRPr="003C1770" w:rsidRDefault="009C23CA">
            <w:pPr>
              <w:snapToGrid w:val="0"/>
              <w:rPr>
                <w:sz w:val="20"/>
                <w:szCs w:val="20"/>
                <w:lang w:val="id-ID"/>
              </w:rPr>
            </w:pPr>
          </w:p>
        </w:tc>
        <w:tc>
          <w:tcPr>
            <w:tcW w:w="2410" w:type="dxa"/>
            <w:tcBorders>
              <w:top w:val="nil"/>
              <w:left w:val="single" w:sz="4" w:space="0" w:color="auto"/>
              <w:bottom w:val="single" w:sz="4" w:space="0" w:color="auto"/>
              <w:right w:val="single" w:sz="4" w:space="0" w:color="auto"/>
            </w:tcBorders>
          </w:tcPr>
          <w:p w:rsidR="009C23CA" w:rsidRDefault="009C23CA" w:rsidP="00F11179">
            <w:pPr>
              <w:snapToGrid w:val="0"/>
              <w:ind w:left="176" w:hanging="284"/>
              <w:rPr>
                <w:sz w:val="20"/>
                <w:szCs w:val="20"/>
                <w:lang w:val="id-ID"/>
              </w:rPr>
            </w:pPr>
            <w:r>
              <w:rPr>
                <w:sz w:val="20"/>
                <w:szCs w:val="20"/>
                <w:lang w:val="id-ID"/>
              </w:rPr>
              <w:t xml:space="preserve">1p. </w:t>
            </w:r>
            <w:r w:rsidRPr="003C1770">
              <w:rPr>
                <w:sz w:val="20"/>
                <w:szCs w:val="20"/>
                <w:lang w:val="id-ID"/>
              </w:rPr>
              <w:t>Kesesuaian antara norma/nilai yang dianut dengan tuntutan pekerjaan.</w:t>
            </w:r>
          </w:p>
          <w:p w:rsidR="009C23CA" w:rsidRDefault="009C23CA" w:rsidP="00F11179">
            <w:pPr>
              <w:snapToGrid w:val="0"/>
              <w:ind w:left="176" w:hanging="284"/>
              <w:rPr>
                <w:sz w:val="20"/>
                <w:szCs w:val="20"/>
                <w:lang w:val="id-ID"/>
              </w:rPr>
            </w:pPr>
          </w:p>
        </w:tc>
        <w:tc>
          <w:tcPr>
            <w:tcW w:w="1559" w:type="dxa"/>
            <w:tcBorders>
              <w:top w:val="nil"/>
              <w:left w:val="single" w:sz="4" w:space="0" w:color="auto"/>
              <w:bottom w:val="single" w:sz="4" w:space="0" w:color="auto"/>
              <w:right w:val="single" w:sz="4" w:space="0" w:color="auto"/>
            </w:tcBorders>
          </w:tcPr>
          <w:p w:rsidR="009C23CA" w:rsidRPr="003C1770" w:rsidRDefault="009C23CA" w:rsidP="0032483C">
            <w:pPr>
              <w:jc w:val="center"/>
              <w:rPr>
                <w:sz w:val="20"/>
                <w:szCs w:val="20"/>
                <w:lang w:val="id-ID"/>
              </w:rPr>
            </w:pPr>
            <w:r w:rsidRPr="003C1770">
              <w:rPr>
                <w:sz w:val="20"/>
                <w:szCs w:val="20"/>
                <w:lang w:val="id-ID"/>
              </w:rPr>
              <w:t>ordinal</w:t>
            </w:r>
          </w:p>
          <w:p w:rsidR="009C23CA" w:rsidRPr="003C1770" w:rsidRDefault="009C23CA">
            <w:pPr>
              <w:snapToGrid w:val="0"/>
              <w:jc w:val="center"/>
              <w:rPr>
                <w:sz w:val="20"/>
                <w:szCs w:val="20"/>
                <w:lang w:val="id-ID"/>
              </w:rPr>
            </w:pPr>
          </w:p>
        </w:tc>
      </w:tr>
      <w:tr w:rsidR="009C23CA" w:rsidRPr="003C1770" w:rsidTr="009C23CA">
        <w:tc>
          <w:tcPr>
            <w:tcW w:w="1276" w:type="dxa"/>
            <w:tcBorders>
              <w:top w:val="single" w:sz="4" w:space="0" w:color="auto"/>
              <w:left w:val="single" w:sz="4" w:space="0" w:color="auto"/>
              <w:bottom w:val="nil"/>
              <w:right w:val="single" w:sz="4" w:space="0" w:color="auto"/>
            </w:tcBorders>
          </w:tcPr>
          <w:p w:rsidR="009C23CA" w:rsidRPr="003C1770" w:rsidRDefault="009C23CA" w:rsidP="006C0E4E">
            <w:pPr>
              <w:snapToGrid w:val="0"/>
              <w:rPr>
                <w:sz w:val="20"/>
                <w:szCs w:val="20"/>
                <w:lang w:val="id-ID"/>
              </w:rPr>
            </w:pPr>
            <w:r w:rsidRPr="003C1770">
              <w:rPr>
                <w:sz w:val="20"/>
                <w:szCs w:val="20"/>
                <w:lang w:val="id-ID"/>
              </w:rPr>
              <w:t>Kompensasi (X</w:t>
            </w:r>
            <w:r w:rsidRPr="003C1770">
              <w:rPr>
                <w:sz w:val="20"/>
                <w:szCs w:val="20"/>
                <w:vertAlign w:val="subscript"/>
                <w:lang w:val="id-ID"/>
              </w:rPr>
              <w:t>2</w:t>
            </w:r>
            <w:r w:rsidRPr="003C1770">
              <w:rPr>
                <w:sz w:val="20"/>
                <w:szCs w:val="20"/>
                <w:lang w:val="id-ID"/>
              </w:rPr>
              <w:t>)</w:t>
            </w:r>
          </w:p>
        </w:tc>
        <w:tc>
          <w:tcPr>
            <w:tcW w:w="1701" w:type="dxa"/>
            <w:tcBorders>
              <w:top w:val="single" w:sz="4" w:space="0" w:color="auto"/>
              <w:left w:val="single" w:sz="4" w:space="0" w:color="auto"/>
              <w:bottom w:val="nil"/>
              <w:right w:val="single" w:sz="4" w:space="0" w:color="auto"/>
            </w:tcBorders>
          </w:tcPr>
          <w:p w:rsidR="009C23CA" w:rsidRPr="003C1770" w:rsidRDefault="009C23CA" w:rsidP="007B7EB2">
            <w:pPr>
              <w:snapToGrid w:val="0"/>
              <w:ind w:left="175" w:hanging="175"/>
              <w:rPr>
                <w:sz w:val="20"/>
                <w:szCs w:val="20"/>
                <w:lang w:val="id-ID"/>
              </w:rPr>
            </w:pPr>
            <w:r w:rsidRPr="003C1770">
              <w:rPr>
                <w:sz w:val="20"/>
                <w:szCs w:val="20"/>
                <w:lang w:val="id-ID"/>
              </w:rPr>
              <w:t>1. Kompensasi langsung.</w:t>
            </w:r>
          </w:p>
          <w:p w:rsidR="009C23CA" w:rsidRPr="003C1770" w:rsidRDefault="009C23CA" w:rsidP="008432E9">
            <w:pPr>
              <w:ind w:left="175" w:hanging="175"/>
              <w:rPr>
                <w:sz w:val="20"/>
                <w:szCs w:val="20"/>
                <w:lang w:val="id-ID"/>
              </w:rPr>
            </w:pPr>
          </w:p>
        </w:tc>
        <w:tc>
          <w:tcPr>
            <w:tcW w:w="2410" w:type="dxa"/>
            <w:tcBorders>
              <w:top w:val="single" w:sz="4" w:space="0" w:color="auto"/>
              <w:left w:val="single" w:sz="4" w:space="0" w:color="auto"/>
              <w:bottom w:val="nil"/>
              <w:right w:val="single" w:sz="4" w:space="0" w:color="auto"/>
            </w:tcBorders>
          </w:tcPr>
          <w:p w:rsidR="009C23CA" w:rsidRDefault="009C23CA" w:rsidP="0028776E">
            <w:pPr>
              <w:snapToGrid w:val="0"/>
              <w:ind w:left="284" w:hanging="284"/>
              <w:rPr>
                <w:sz w:val="20"/>
                <w:szCs w:val="20"/>
                <w:lang w:val="id-ID"/>
              </w:rPr>
            </w:pPr>
            <w:r>
              <w:rPr>
                <w:sz w:val="20"/>
                <w:szCs w:val="20"/>
                <w:lang w:val="id-ID"/>
              </w:rPr>
              <w:t xml:space="preserve">2a. </w:t>
            </w:r>
            <w:r w:rsidRPr="003C1770">
              <w:rPr>
                <w:sz w:val="20"/>
                <w:szCs w:val="20"/>
                <w:lang w:val="id-ID"/>
              </w:rPr>
              <w:t>Tingkat gaji / upah yang diterima.</w:t>
            </w:r>
          </w:p>
          <w:p w:rsidR="009C23CA" w:rsidRPr="003C1770" w:rsidRDefault="009C23CA" w:rsidP="003333A1">
            <w:pPr>
              <w:snapToGrid w:val="0"/>
              <w:ind w:left="284" w:hanging="284"/>
              <w:rPr>
                <w:sz w:val="20"/>
                <w:szCs w:val="20"/>
                <w:lang w:val="id-ID"/>
              </w:rPr>
            </w:pPr>
          </w:p>
        </w:tc>
        <w:tc>
          <w:tcPr>
            <w:tcW w:w="1559" w:type="dxa"/>
            <w:tcBorders>
              <w:top w:val="single" w:sz="4" w:space="0" w:color="auto"/>
              <w:left w:val="single" w:sz="4" w:space="0" w:color="auto"/>
              <w:bottom w:val="nil"/>
              <w:right w:val="single" w:sz="4" w:space="0" w:color="auto"/>
            </w:tcBorders>
          </w:tcPr>
          <w:p w:rsidR="009C23CA" w:rsidRPr="003C1770" w:rsidRDefault="009C23CA">
            <w:pPr>
              <w:snapToGrid w:val="0"/>
              <w:jc w:val="center"/>
              <w:rPr>
                <w:sz w:val="20"/>
                <w:szCs w:val="20"/>
                <w:lang w:val="id-ID"/>
              </w:rPr>
            </w:pPr>
            <w:r w:rsidRPr="003C1770">
              <w:rPr>
                <w:sz w:val="20"/>
                <w:szCs w:val="20"/>
                <w:lang w:val="id-ID"/>
              </w:rPr>
              <w:t>ordinal</w:t>
            </w:r>
          </w:p>
          <w:p w:rsidR="009C23CA" w:rsidRPr="003C1770" w:rsidRDefault="009C23CA">
            <w:pPr>
              <w:spacing w:line="360" w:lineRule="auto"/>
              <w:rPr>
                <w:sz w:val="20"/>
                <w:szCs w:val="20"/>
                <w:lang w:val="id-ID"/>
              </w:rPr>
            </w:pPr>
          </w:p>
          <w:p w:rsidR="009C23CA" w:rsidRPr="003C1770" w:rsidRDefault="009C23CA" w:rsidP="003333A1">
            <w:pPr>
              <w:rPr>
                <w:sz w:val="20"/>
                <w:szCs w:val="20"/>
                <w:lang w:val="id-ID"/>
              </w:rPr>
            </w:pPr>
          </w:p>
        </w:tc>
      </w:tr>
      <w:tr w:rsidR="009C23CA" w:rsidRPr="003C1770" w:rsidTr="009C23CA">
        <w:tc>
          <w:tcPr>
            <w:tcW w:w="1276" w:type="dxa"/>
            <w:tcBorders>
              <w:top w:val="nil"/>
              <w:left w:val="single" w:sz="4" w:space="0" w:color="auto"/>
              <w:bottom w:val="nil"/>
              <w:right w:val="single" w:sz="4" w:space="0" w:color="auto"/>
            </w:tcBorders>
          </w:tcPr>
          <w:p w:rsidR="009C23CA" w:rsidRPr="003C1770" w:rsidRDefault="009C23CA">
            <w:pPr>
              <w:snapToGrid w:val="0"/>
              <w:rPr>
                <w:sz w:val="20"/>
                <w:szCs w:val="20"/>
                <w:lang w:val="id-ID"/>
              </w:rPr>
            </w:pPr>
          </w:p>
        </w:tc>
        <w:tc>
          <w:tcPr>
            <w:tcW w:w="1701" w:type="dxa"/>
            <w:tcBorders>
              <w:top w:val="nil"/>
              <w:left w:val="single" w:sz="4" w:space="0" w:color="auto"/>
              <w:bottom w:val="nil"/>
              <w:right w:val="single" w:sz="4" w:space="0" w:color="auto"/>
            </w:tcBorders>
          </w:tcPr>
          <w:p w:rsidR="009C23CA" w:rsidRPr="003C1770" w:rsidRDefault="009C23CA" w:rsidP="00D63A42">
            <w:pPr>
              <w:snapToGrid w:val="0"/>
              <w:ind w:left="175" w:hanging="175"/>
              <w:rPr>
                <w:sz w:val="20"/>
                <w:szCs w:val="20"/>
                <w:lang w:val="id-ID"/>
              </w:rPr>
            </w:pPr>
          </w:p>
        </w:tc>
        <w:tc>
          <w:tcPr>
            <w:tcW w:w="2410" w:type="dxa"/>
            <w:tcBorders>
              <w:top w:val="nil"/>
              <w:left w:val="single" w:sz="4" w:space="0" w:color="auto"/>
              <w:bottom w:val="nil"/>
              <w:right w:val="single" w:sz="4" w:space="0" w:color="auto"/>
            </w:tcBorders>
          </w:tcPr>
          <w:p w:rsidR="009C23CA" w:rsidRDefault="009C23CA" w:rsidP="003333A1">
            <w:pPr>
              <w:snapToGrid w:val="0"/>
              <w:ind w:left="284" w:hanging="284"/>
              <w:rPr>
                <w:sz w:val="20"/>
                <w:szCs w:val="20"/>
                <w:lang w:val="id-ID"/>
              </w:rPr>
            </w:pPr>
            <w:r>
              <w:rPr>
                <w:sz w:val="20"/>
                <w:szCs w:val="20"/>
                <w:lang w:val="id-ID"/>
              </w:rPr>
              <w:t xml:space="preserve">2b. </w:t>
            </w:r>
            <w:r w:rsidRPr="003C1770">
              <w:rPr>
                <w:sz w:val="20"/>
                <w:szCs w:val="20"/>
                <w:lang w:val="id-ID"/>
              </w:rPr>
              <w:t>Tingkat komisi dan bonus yang diterima.</w:t>
            </w:r>
          </w:p>
          <w:p w:rsidR="009C23CA" w:rsidRDefault="009C23CA" w:rsidP="0028776E">
            <w:pPr>
              <w:snapToGrid w:val="0"/>
              <w:ind w:left="284" w:hanging="284"/>
              <w:rPr>
                <w:sz w:val="20"/>
                <w:szCs w:val="20"/>
                <w:lang w:val="id-ID"/>
              </w:rPr>
            </w:pPr>
          </w:p>
        </w:tc>
        <w:tc>
          <w:tcPr>
            <w:tcW w:w="1559" w:type="dxa"/>
            <w:tcBorders>
              <w:top w:val="nil"/>
              <w:left w:val="single" w:sz="4" w:space="0" w:color="auto"/>
              <w:bottom w:val="nil"/>
              <w:right w:val="single" w:sz="4" w:space="0" w:color="auto"/>
            </w:tcBorders>
          </w:tcPr>
          <w:p w:rsidR="009C23CA" w:rsidRPr="003C1770" w:rsidRDefault="009C23CA" w:rsidP="003333A1">
            <w:pPr>
              <w:jc w:val="center"/>
              <w:rPr>
                <w:sz w:val="20"/>
                <w:szCs w:val="20"/>
                <w:lang w:val="id-ID"/>
              </w:rPr>
            </w:pPr>
            <w:r w:rsidRPr="003C1770">
              <w:rPr>
                <w:sz w:val="20"/>
                <w:szCs w:val="20"/>
                <w:lang w:val="id-ID"/>
              </w:rPr>
              <w:t>ordinal</w:t>
            </w:r>
          </w:p>
          <w:p w:rsidR="009C23CA" w:rsidRPr="003C1770" w:rsidRDefault="009C23CA">
            <w:pPr>
              <w:snapToGrid w:val="0"/>
              <w:jc w:val="center"/>
              <w:rPr>
                <w:sz w:val="20"/>
                <w:szCs w:val="20"/>
                <w:lang w:val="id-ID"/>
              </w:rPr>
            </w:pPr>
          </w:p>
        </w:tc>
      </w:tr>
      <w:tr w:rsidR="009C23CA" w:rsidRPr="003C1770" w:rsidTr="009C23CA">
        <w:tc>
          <w:tcPr>
            <w:tcW w:w="1276" w:type="dxa"/>
            <w:tcBorders>
              <w:top w:val="nil"/>
              <w:left w:val="single" w:sz="4" w:space="0" w:color="auto"/>
              <w:bottom w:val="single" w:sz="4" w:space="0" w:color="auto"/>
              <w:right w:val="single" w:sz="4" w:space="0" w:color="auto"/>
            </w:tcBorders>
          </w:tcPr>
          <w:p w:rsidR="009C23CA" w:rsidRPr="003C1770" w:rsidRDefault="009C23CA">
            <w:pPr>
              <w:snapToGrid w:val="0"/>
              <w:rPr>
                <w:sz w:val="20"/>
                <w:szCs w:val="20"/>
                <w:lang w:val="id-ID"/>
              </w:rPr>
            </w:pPr>
          </w:p>
        </w:tc>
        <w:tc>
          <w:tcPr>
            <w:tcW w:w="1701" w:type="dxa"/>
            <w:tcBorders>
              <w:top w:val="nil"/>
              <w:left w:val="single" w:sz="4" w:space="0" w:color="auto"/>
              <w:bottom w:val="single" w:sz="4" w:space="0" w:color="auto"/>
              <w:right w:val="single" w:sz="4" w:space="0" w:color="auto"/>
            </w:tcBorders>
          </w:tcPr>
          <w:p w:rsidR="009C23CA" w:rsidRPr="003C1770" w:rsidRDefault="009C23CA" w:rsidP="00D63A42">
            <w:pPr>
              <w:snapToGrid w:val="0"/>
              <w:ind w:left="175" w:hanging="175"/>
              <w:rPr>
                <w:sz w:val="20"/>
                <w:szCs w:val="20"/>
                <w:lang w:val="id-ID"/>
              </w:rPr>
            </w:pPr>
            <w:r w:rsidRPr="003C1770">
              <w:rPr>
                <w:sz w:val="20"/>
                <w:szCs w:val="20"/>
                <w:lang w:val="id-ID"/>
              </w:rPr>
              <w:t xml:space="preserve">2. </w:t>
            </w:r>
            <w:r>
              <w:rPr>
                <w:sz w:val="20"/>
                <w:szCs w:val="20"/>
                <w:lang w:val="id-ID"/>
              </w:rPr>
              <w:t>K</w:t>
            </w:r>
            <w:r w:rsidRPr="003C1770">
              <w:rPr>
                <w:sz w:val="20"/>
                <w:szCs w:val="20"/>
                <w:lang w:val="id-ID"/>
              </w:rPr>
              <w:t>ompensasi tidak langsung</w:t>
            </w:r>
          </w:p>
        </w:tc>
        <w:tc>
          <w:tcPr>
            <w:tcW w:w="2410" w:type="dxa"/>
            <w:tcBorders>
              <w:top w:val="nil"/>
              <w:left w:val="single" w:sz="4" w:space="0" w:color="auto"/>
              <w:bottom w:val="single" w:sz="4" w:space="0" w:color="auto"/>
              <w:right w:val="single" w:sz="4" w:space="0" w:color="auto"/>
            </w:tcBorders>
          </w:tcPr>
          <w:p w:rsidR="009C23CA" w:rsidRDefault="009C23CA" w:rsidP="003333A1">
            <w:pPr>
              <w:snapToGrid w:val="0"/>
              <w:ind w:left="284" w:hanging="284"/>
              <w:rPr>
                <w:sz w:val="20"/>
                <w:szCs w:val="20"/>
                <w:lang w:val="id-ID"/>
              </w:rPr>
            </w:pPr>
            <w:r>
              <w:rPr>
                <w:sz w:val="20"/>
                <w:szCs w:val="20"/>
                <w:lang w:val="id-ID"/>
              </w:rPr>
              <w:t xml:space="preserve">2c. </w:t>
            </w:r>
            <w:r w:rsidRPr="003C1770">
              <w:rPr>
                <w:sz w:val="20"/>
                <w:szCs w:val="20"/>
                <w:lang w:val="id-ID"/>
              </w:rPr>
              <w:t>Tingkat jaminan sosial yang diperoleh karyawan.</w:t>
            </w:r>
          </w:p>
          <w:p w:rsidR="009C23CA" w:rsidRDefault="009C23CA" w:rsidP="0028776E">
            <w:pPr>
              <w:snapToGrid w:val="0"/>
              <w:ind w:left="284" w:hanging="284"/>
              <w:rPr>
                <w:sz w:val="20"/>
                <w:szCs w:val="20"/>
                <w:lang w:val="id-ID"/>
              </w:rPr>
            </w:pPr>
          </w:p>
        </w:tc>
        <w:tc>
          <w:tcPr>
            <w:tcW w:w="1559" w:type="dxa"/>
            <w:tcBorders>
              <w:top w:val="nil"/>
              <w:left w:val="single" w:sz="4" w:space="0" w:color="auto"/>
              <w:bottom w:val="single" w:sz="4" w:space="0" w:color="auto"/>
              <w:right w:val="single" w:sz="4" w:space="0" w:color="auto"/>
            </w:tcBorders>
          </w:tcPr>
          <w:p w:rsidR="009C23CA" w:rsidRPr="003C1770" w:rsidRDefault="009C23CA" w:rsidP="003333A1">
            <w:pPr>
              <w:jc w:val="center"/>
              <w:rPr>
                <w:sz w:val="20"/>
                <w:szCs w:val="20"/>
                <w:lang w:val="id-ID"/>
              </w:rPr>
            </w:pPr>
            <w:r w:rsidRPr="003C1770">
              <w:rPr>
                <w:sz w:val="20"/>
                <w:szCs w:val="20"/>
                <w:lang w:val="id-ID"/>
              </w:rPr>
              <w:t>ordinal</w:t>
            </w:r>
          </w:p>
          <w:p w:rsidR="009C23CA" w:rsidRPr="003C1770" w:rsidRDefault="009C23CA">
            <w:pPr>
              <w:snapToGrid w:val="0"/>
              <w:jc w:val="center"/>
              <w:rPr>
                <w:sz w:val="20"/>
                <w:szCs w:val="20"/>
                <w:lang w:val="id-ID"/>
              </w:rPr>
            </w:pPr>
          </w:p>
        </w:tc>
      </w:tr>
    </w:tbl>
    <w:p w:rsidR="00F8607F" w:rsidRDefault="00F8607F">
      <w:r>
        <w:br w:type="page"/>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tblPr>
      <w:tblGrid>
        <w:gridCol w:w="1276"/>
        <w:gridCol w:w="1701"/>
        <w:gridCol w:w="2410"/>
        <w:gridCol w:w="1559"/>
      </w:tblGrid>
      <w:tr w:rsidR="007B7EB2" w:rsidRPr="003C1770" w:rsidTr="007B7EB2">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B7EB2" w:rsidRPr="003C1770" w:rsidRDefault="007B7EB2" w:rsidP="007E2FC5">
            <w:pPr>
              <w:snapToGrid w:val="0"/>
              <w:jc w:val="center"/>
              <w:rPr>
                <w:b/>
                <w:sz w:val="20"/>
                <w:szCs w:val="20"/>
                <w:lang w:val="id-ID"/>
              </w:rPr>
            </w:pPr>
            <w:r w:rsidRPr="003C1770">
              <w:rPr>
                <w:b/>
                <w:sz w:val="20"/>
                <w:szCs w:val="20"/>
                <w:lang w:val="id-ID"/>
              </w:rPr>
              <w:lastRenderedPageBreak/>
              <w:t>Variabel</w:t>
            </w:r>
          </w:p>
        </w:tc>
        <w:tc>
          <w:tcPr>
            <w:tcW w:w="170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B7EB2" w:rsidRPr="003C1770" w:rsidRDefault="007B7EB2" w:rsidP="007E2FC5">
            <w:pPr>
              <w:snapToGrid w:val="0"/>
              <w:jc w:val="center"/>
              <w:rPr>
                <w:b/>
                <w:sz w:val="20"/>
                <w:szCs w:val="20"/>
                <w:lang w:val="id-ID"/>
              </w:rPr>
            </w:pPr>
            <w:r w:rsidRPr="003C1770">
              <w:rPr>
                <w:b/>
                <w:sz w:val="20"/>
                <w:szCs w:val="20"/>
                <w:lang w:val="id-ID"/>
              </w:rPr>
              <w:t>Dimensi</w:t>
            </w:r>
          </w:p>
        </w:tc>
        <w:tc>
          <w:tcPr>
            <w:tcW w:w="241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B7EB2" w:rsidRPr="003C1770" w:rsidRDefault="007B7EB2" w:rsidP="007E2FC5">
            <w:pPr>
              <w:snapToGrid w:val="0"/>
              <w:jc w:val="center"/>
              <w:rPr>
                <w:b/>
                <w:sz w:val="20"/>
                <w:szCs w:val="20"/>
                <w:lang w:val="id-ID"/>
              </w:rPr>
            </w:pPr>
            <w:r w:rsidRPr="003C1770">
              <w:rPr>
                <w:b/>
                <w:sz w:val="20"/>
                <w:szCs w:val="20"/>
                <w:lang w:val="id-ID"/>
              </w:rPr>
              <w:t>Indikator</w:t>
            </w:r>
          </w:p>
        </w:tc>
        <w:tc>
          <w:tcPr>
            <w:tcW w:w="155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B7EB2" w:rsidRPr="003C1770" w:rsidRDefault="007B7EB2" w:rsidP="007E2FC5">
            <w:pPr>
              <w:snapToGrid w:val="0"/>
              <w:jc w:val="center"/>
              <w:rPr>
                <w:b/>
                <w:sz w:val="20"/>
                <w:szCs w:val="20"/>
                <w:lang w:val="id-ID"/>
              </w:rPr>
            </w:pPr>
            <w:r w:rsidRPr="003C1770">
              <w:rPr>
                <w:b/>
                <w:sz w:val="20"/>
                <w:szCs w:val="20"/>
                <w:lang w:val="id-ID"/>
              </w:rPr>
              <w:t>Skala Ukur</w:t>
            </w:r>
          </w:p>
        </w:tc>
      </w:tr>
      <w:tr w:rsidR="007B7EB2" w:rsidRPr="003C1770" w:rsidTr="007B7EB2">
        <w:tc>
          <w:tcPr>
            <w:tcW w:w="1276" w:type="dxa"/>
            <w:tcBorders>
              <w:top w:val="single" w:sz="4" w:space="0" w:color="auto"/>
              <w:left w:val="single" w:sz="4" w:space="0" w:color="auto"/>
              <w:bottom w:val="nil"/>
              <w:right w:val="single" w:sz="4" w:space="0" w:color="auto"/>
            </w:tcBorders>
          </w:tcPr>
          <w:p w:rsidR="007B7EB2" w:rsidRPr="003C1770" w:rsidRDefault="007B7EB2">
            <w:pPr>
              <w:snapToGrid w:val="0"/>
              <w:rPr>
                <w:sz w:val="20"/>
                <w:szCs w:val="20"/>
                <w:lang w:val="id-ID"/>
              </w:rPr>
            </w:pPr>
          </w:p>
        </w:tc>
        <w:tc>
          <w:tcPr>
            <w:tcW w:w="1701" w:type="dxa"/>
            <w:tcBorders>
              <w:top w:val="single" w:sz="4" w:space="0" w:color="auto"/>
              <w:left w:val="single" w:sz="4" w:space="0" w:color="auto"/>
              <w:bottom w:val="nil"/>
              <w:right w:val="single" w:sz="4" w:space="0" w:color="auto"/>
            </w:tcBorders>
          </w:tcPr>
          <w:p w:rsidR="007B7EB2" w:rsidRPr="003C1770" w:rsidRDefault="007B7EB2" w:rsidP="00D63A42">
            <w:pPr>
              <w:snapToGrid w:val="0"/>
              <w:ind w:left="175" w:hanging="175"/>
              <w:rPr>
                <w:sz w:val="20"/>
                <w:szCs w:val="20"/>
                <w:lang w:val="id-ID"/>
              </w:rPr>
            </w:pPr>
          </w:p>
        </w:tc>
        <w:tc>
          <w:tcPr>
            <w:tcW w:w="2410" w:type="dxa"/>
            <w:tcBorders>
              <w:top w:val="single" w:sz="4" w:space="0" w:color="auto"/>
              <w:left w:val="single" w:sz="4" w:space="0" w:color="auto"/>
              <w:bottom w:val="nil"/>
              <w:right w:val="single" w:sz="4" w:space="0" w:color="auto"/>
            </w:tcBorders>
          </w:tcPr>
          <w:p w:rsidR="007B7EB2" w:rsidRDefault="007B7EB2" w:rsidP="003333A1">
            <w:pPr>
              <w:snapToGrid w:val="0"/>
              <w:ind w:left="284" w:hanging="284"/>
              <w:rPr>
                <w:sz w:val="20"/>
                <w:szCs w:val="20"/>
                <w:lang w:val="id-ID"/>
              </w:rPr>
            </w:pPr>
            <w:r>
              <w:rPr>
                <w:sz w:val="20"/>
                <w:szCs w:val="20"/>
                <w:lang w:val="id-ID"/>
              </w:rPr>
              <w:t xml:space="preserve">2d. </w:t>
            </w:r>
            <w:r w:rsidRPr="003C1770">
              <w:rPr>
                <w:sz w:val="20"/>
                <w:szCs w:val="20"/>
                <w:lang w:val="id-ID"/>
              </w:rPr>
              <w:t>Tingkat kompensasi selama tidak bekerja.</w:t>
            </w:r>
          </w:p>
          <w:p w:rsidR="007B7EB2" w:rsidRDefault="007B7EB2" w:rsidP="0028776E">
            <w:pPr>
              <w:snapToGrid w:val="0"/>
              <w:ind w:left="284" w:hanging="284"/>
              <w:rPr>
                <w:sz w:val="20"/>
                <w:szCs w:val="20"/>
                <w:lang w:val="id-ID"/>
              </w:rPr>
            </w:pPr>
          </w:p>
        </w:tc>
        <w:tc>
          <w:tcPr>
            <w:tcW w:w="1559" w:type="dxa"/>
            <w:tcBorders>
              <w:top w:val="single" w:sz="4" w:space="0" w:color="auto"/>
              <w:left w:val="single" w:sz="4" w:space="0" w:color="auto"/>
              <w:bottom w:val="nil"/>
              <w:right w:val="single" w:sz="4" w:space="0" w:color="auto"/>
            </w:tcBorders>
          </w:tcPr>
          <w:p w:rsidR="007B7EB2" w:rsidRPr="003C1770" w:rsidRDefault="007B7EB2" w:rsidP="003333A1">
            <w:pPr>
              <w:jc w:val="center"/>
              <w:rPr>
                <w:sz w:val="20"/>
                <w:szCs w:val="20"/>
                <w:lang w:val="id-ID"/>
              </w:rPr>
            </w:pPr>
            <w:r w:rsidRPr="003C1770">
              <w:rPr>
                <w:sz w:val="20"/>
                <w:szCs w:val="20"/>
                <w:lang w:val="id-ID"/>
              </w:rPr>
              <w:t>ordinal</w:t>
            </w:r>
          </w:p>
          <w:p w:rsidR="007B7EB2" w:rsidRPr="003C1770" w:rsidRDefault="007B7EB2">
            <w:pPr>
              <w:snapToGrid w:val="0"/>
              <w:jc w:val="center"/>
              <w:rPr>
                <w:sz w:val="20"/>
                <w:szCs w:val="20"/>
                <w:lang w:val="id-ID"/>
              </w:rPr>
            </w:pPr>
          </w:p>
        </w:tc>
      </w:tr>
      <w:tr w:rsidR="007B7EB2" w:rsidRPr="003C1770" w:rsidTr="007B7EB2">
        <w:tc>
          <w:tcPr>
            <w:tcW w:w="1276" w:type="dxa"/>
            <w:tcBorders>
              <w:top w:val="nil"/>
              <w:left w:val="single" w:sz="4" w:space="0" w:color="auto"/>
              <w:bottom w:val="nil"/>
              <w:right w:val="single" w:sz="4" w:space="0" w:color="auto"/>
            </w:tcBorders>
          </w:tcPr>
          <w:p w:rsidR="007B7EB2" w:rsidRPr="003C1770" w:rsidRDefault="007B7EB2">
            <w:pPr>
              <w:snapToGrid w:val="0"/>
              <w:rPr>
                <w:sz w:val="20"/>
                <w:szCs w:val="20"/>
                <w:lang w:val="id-ID"/>
              </w:rPr>
            </w:pPr>
          </w:p>
        </w:tc>
        <w:tc>
          <w:tcPr>
            <w:tcW w:w="1701" w:type="dxa"/>
            <w:tcBorders>
              <w:top w:val="nil"/>
              <w:left w:val="single" w:sz="4" w:space="0" w:color="auto"/>
              <w:bottom w:val="nil"/>
              <w:right w:val="single" w:sz="4" w:space="0" w:color="auto"/>
            </w:tcBorders>
          </w:tcPr>
          <w:p w:rsidR="007B7EB2" w:rsidRPr="003C1770" w:rsidRDefault="007B7EB2" w:rsidP="00D63A42">
            <w:pPr>
              <w:snapToGrid w:val="0"/>
              <w:ind w:left="175" w:hanging="175"/>
              <w:rPr>
                <w:sz w:val="20"/>
                <w:szCs w:val="20"/>
                <w:lang w:val="id-ID"/>
              </w:rPr>
            </w:pPr>
          </w:p>
        </w:tc>
        <w:tc>
          <w:tcPr>
            <w:tcW w:w="2410" w:type="dxa"/>
            <w:tcBorders>
              <w:top w:val="nil"/>
              <w:left w:val="single" w:sz="4" w:space="0" w:color="auto"/>
              <w:bottom w:val="nil"/>
              <w:right w:val="single" w:sz="4" w:space="0" w:color="auto"/>
            </w:tcBorders>
          </w:tcPr>
          <w:p w:rsidR="007B7EB2" w:rsidRDefault="007B7EB2" w:rsidP="003333A1">
            <w:pPr>
              <w:snapToGrid w:val="0"/>
              <w:ind w:left="284" w:hanging="284"/>
              <w:rPr>
                <w:sz w:val="20"/>
                <w:szCs w:val="20"/>
                <w:lang w:val="id-ID"/>
              </w:rPr>
            </w:pPr>
            <w:r>
              <w:rPr>
                <w:sz w:val="20"/>
                <w:szCs w:val="20"/>
                <w:lang w:val="id-ID"/>
              </w:rPr>
              <w:t xml:space="preserve">2e. </w:t>
            </w:r>
            <w:r w:rsidRPr="003C1770">
              <w:rPr>
                <w:sz w:val="20"/>
                <w:szCs w:val="20"/>
                <w:lang w:val="id-ID"/>
              </w:rPr>
              <w:t>Jumlah pesangon yang diterima bila dikeluarkan dari pekerjaan.</w:t>
            </w:r>
          </w:p>
          <w:p w:rsidR="007B7EB2" w:rsidRDefault="007B7EB2" w:rsidP="0028776E">
            <w:pPr>
              <w:snapToGrid w:val="0"/>
              <w:ind w:left="284" w:hanging="284"/>
              <w:rPr>
                <w:sz w:val="20"/>
                <w:szCs w:val="20"/>
                <w:lang w:val="id-ID"/>
              </w:rPr>
            </w:pPr>
          </w:p>
        </w:tc>
        <w:tc>
          <w:tcPr>
            <w:tcW w:w="1559" w:type="dxa"/>
            <w:tcBorders>
              <w:top w:val="nil"/>
              <w:left w:val="single" w:sz="4" w:space="0" w:color="auto"/>
              <w:bottom w:val="nil"/>
              <w:right w:val="single" w:sz="4" w:space="0" w:color="auto"/>
            </w:tcBorders>
          </w:tcPr>
          <w:p w:rsidR="007B7EB2" w:rsidRPr="003C1770" w:rsidRDefault="007B7EB2" w:rsidP="003333A1">
            <w:pPr>
              <w:jc w:val="center"/>
              <w:rPr>
                <w:sz w:val="20"/>
                <w:szCs w:val="20"/>
                <w:lang w:val="id-ID"/>
              </w:rPr>
            </w:pPr>
            <w:r w:rsidRPr="003C1770">
              <w:rPr>
                <w:sz w:val="20"/>
                <w:szCs w:val="20"/>
                <w:lang w:val="id-ID"/>
              </w:rPr>
              <w:t>ordinal</w:t>
            </w:r>
          </w:p>
          <w:p w:rsidR="007B7EB2" w:rsidRPr="003C1770" w:rsidRDefault="007B7EB2">
            <w:pPr>
              <w:snapToGrid w:val="0"/>
              <w:jc w:val="center"/>
              <w:rPr>
                <w:sz w:val="20"/>
                <w:szCs w:val="20"/>
                <w:lang w:val="id-ID"/>
              </w:rPr>
            </w:pPr>
          </w:p>
        </w:tc>
      </w:tr>
      <w:tr w:rsidR="007B7EB2" w:rsidRPr="003C1770" w:rsidTr="007B7EB2">
        <w:tc>
          <w:tcPr>
            <w:tcW w:w="1276" w:type="dxa"/>
            <w:tcBorders>
              <w:top w:val="nil"/>
              <w:left w:val="single" w:sz="4" w:space="0" w:color="auto"/>
              <w:bottom w:val="nil"/>
              <w:right w:val="single" w:sz="4" w:space="0" w:color="auto"/>
            </w:tcBorders>
          </w:tcPr>
          <w:p w:rsidR="007B7EB2" w:rsidRPr="003C1770" w:rsidRDefault="007B7EB2">
            <w:pPr>
              <w:snapToGrid w:val="0"/>
              <w:rPr>
                <w:sz w:val="20"/>
                <w:szCs w:val="20"/>
                <w:lang w:val="id-ID"/>
              </w:rPr>
            </w:pPr>
          </w:p>
        </w:tc>
        <w:tc>
          <w:tcPr>
            <w:tcW w:w="1701" w:type="dxa"/>
            <w:tcBorders>
              <w:top w:val="nil"/>
              <w:left w:val="single" w:sz="4" w:space="0" w:color="auto"/>
              <w:bottom w:val="nil"/>
              <w:right w:val="single" w:sz="4" w:space="0" w:color="auto"/>
            </w:tcBorders>
          </w:tcPr>
          <w:p w:rsidR="007B7EB2" w:rsidRPr="003C1770" w:rsidRDefault="007B7EB2" w:rsidP="00D63A42">
            <w:pPr>
              <w:snapToGrid w:val="0"/>
              <w:ind w:left="175" w:hanging="175"/>
              <w:rPr>
                <w:sz w:val="20"/>
                <w:szCs w:val="20"/>
                <w:lang w:val="id-ID"/>
              </w:rPr>
            </w:pPr>
          </w:p>
        </w:tc>
        <w:tc>
          <w:tcPr>
            <w:tcW w:w="2410" w:type="dxa"/>
            <w:tcBorders>
              <w:top w:val="nil"/>
              <w:left w:val="single" w:sz="4" w:space="0" w:color="auto"/>
              <w:bottom w:val="nil"/>
              <w:right w:val="single" w:sz="4" w:space="0" w:color="auto"/>
            </w:tcBorders>
          </w:tcPr>
          <w:p w:rsidR="007B7EB2" w:rsidRDefault="007B7EB2" w:rsidP="003333A1">
            <w:pPr>
              <w:snapToGrid w:val="0"/>
              <w:ind w:left="284" w:hanging="284"/>
              <w:rPr>
                <w:sz w:val="20"/>
                <w:szCs w:val="20"/>
                <w:lang w:val="id-ID"/>
              </w:rPr>
            </w:pPr>
            <w:r>
              <w:rPr>
                <w:sz w:val="20"/>
                <w:szCs w:val="20"/>
                <w:lang w:val="id-ID"/>
              </w:rPr>
              <w:t xml:space="preserve">2f. </w:t>
            </w:r>
            <w:r w:rsidRPr="003C1770">
              <w:rPr>
                <w:sz w:val="20"/>
                <w:szCs w:val="20"/>
                <w:lang w:val="id-ID"/>
              </w:rPr>
              <w:t>Tingkat manfaat asuransi kesehatan yang diterima.</w:t>
            </w:r>
          </w:p>
          <w:p w:rsidR="007B7EB2" w:rsidRDefault="007B7EB2" w:rsidP="0028776E">
            <w:pPr>
              <w:snapToGrid w:val="0"/>
              <w:ind w:left="284" w:hanging="284"/>
              <w:rPr>
                <w:sz w:val="20"/>
                <w:szCs w:val="20"/>
                <w:lang w:val="id-ID"/>
              </w:rPr>
            </w:pPr>
          </w:p>
        </w:tc>
        <w:tc>
          <w:tcPr>
            <w:tcW w:w="1559" w:type="dxa"/>
            <w:tcBorders>
              <w:top w:val="nil"/>
              <w:left w:val="single" w:sz="4" w:space="0" w:color="auto"/>
              <w:bottom w:val="nil"/>
              <w:right w:val="single" w:sz="4" w:space="0" w:color="auto"/>
            </w:tcBorders>
          </w:tcPr>
          <w:p w:rsidR="007B7EB2" w:rsidRPr="003C1770" w:rsidRDefault="007B7EB2" w:rsidP="003333A1">
            <w:pPr>
              <w:jc w:val="center"/>
              <w:rPr>
                <w:sz w:val="20"/>
                <w:szCs w:val="20"/>
                <w:lang w:val="id-ID"/>
              </w:rPr>
            </w:pPr>
            <w:r w:rsidRPr="003C1770">
              <w:rPr>
                <w:sz w:val="20"/>
                <w:szCs w:val="20"/>
                <w:lang w:val="id-ID"/>
              </w:rPr>
              <w:t>ordinal</w:t>
            </w:r>
          </w:p>
          <w:p w:rsidR="007B7EB2" w:rsidRPr="003C1770" w:rsidRDefault="007B7EB2">
            <w:pPr>
              <w:snapToGrid w:val="0"/>
              <w:jc w:val="center"/>
              <w:rPr>
                <w:sz w:val="20"/>
                <w:szCs w:val="20"/>
                <w:lang w:val="id-ID"/>
              </w:rPr>
            </w:pPr>
          </w:p>
        </w:tc>
      </w:tr>
      <w:tr w:rsidR="007B7EB2" w:rsidRPr="003C1770" w:rsidTr="007B7EB2">
        <w:tc>
          <w:tcPr>
            <w:tcW w:w="1276" w:type="dxa"/>
            <w:tcBorders>
              <w:top w:val="nil"/>
              <w:left w:val="single" w:sz="4" w:space="0" w:color="auto"/>
              <w:bottom w:val="nil"/>
              <w:right w:val="single" w:sz="4" w:space="0" w:color="auto"/>
            </w:tcBorders>
          </w:tcPr>
          <w:p w:rsidR="007B7EB2" w:rsidRPr="003C1770" w:rsidRDefault="007B7EB2">
            <w:pPr>
              <w:snapToGrid w:val="0"/>
              <w:rPr>
                <w:sz w:val="20"/>
                <w:szCs w:val="20"/>
                <w:lang w:val="id-ID"/>
              </w:rPr>
            </w:pPr>
          </w:p>
        </w:tc>
        <w:tc>
          <w:tcPr>
            <w:tcW w:w="1701" w:type="dxa"/>
            <w:tcBorders>
              <w:top w:val="nil"/>
              <w:left w:val="single" w:sz="4" w:space="0" w:color="auto"/>
              <w:bottom w:val="nil"/>
              <w:right w:val="single" w:sz="4" w:space="0" w:color="auto"/>
            </w:tcBorders>
          </w:tcPr>
          <w:p w:rsidR="007B7EB2" w:rsidRPr="003C1770" w:rsidRDefault="007B7EB2" w:rsidP="00D63A42">
            <w:pPr>
              <w:snapToGrid w:val="0"/>
              <w:ind w:left="175" w:hanging="175"/>
              <w:rPr>
                <w:sz w:val="20"/>
                <w:szCs w:val="20"/>
                <w:lang w:val="id-ID"/>
              </w:rPr>
            </w:pPr>
          </w:p>
        </w:tc>
        <w:tc>
          <w:tcPr>
            <w:tcW w:w="2410" w:type="dxa"/>
            <w:tcBorders>
              <w:top w:val="nil"/>
              <w:left w:val="single" w:sz="4" w:space="0" w:color="auto"/>
              <w:bottom w:val="nil"/>
              <w:right w:val="single" w:sz="4" w:space="0" w:color="auto"/>
            </w:tcBorders>
          </w:tcPr>
          <w:p w:rsidR="007B7EB2" w:rsidRDefault="007B7EB2" w:rsidP="003333A1">
            <w:pPr>
              <w:snapToGrid w:val="0"/>
              <w:ind w:left="284" w:hanging="284"/>
              <w:rPr>
                <w:sz w:val="20"/>
                <w:szCs w:val="20"/>
                <w:lang w:val="id-ID"/>
              </w:rPr>
            </w:pPr>
            <w:r>
              <w:rPr>
                <w:sz w:val="20"/>
                <w:szCs w:val="20"/>
                <w:lang w:val="id-ID"/>
              </w:rPr>
              <w:t xml:space="preserve">2g. </w:t>
            </w:r>
            <w:r w:rsidRPr="003C1770">
              <w:rPr>
                <w:sz w:val="20"/>
                <w:szCs w:val="20"/>
                <w:lang w:val="id-ID"/>
              </w:rPr>
              <w:t>Tingkat jaminan pensiun yang diterima karyawan.</w:t>
            </w:r>
          </w:p>
          <w:p w:rsidR="007B7EB2" w:rsidRDefault="007B7EB2" w:rsidP="0028776E">
            <w:pPr>
              <w:snapToGrid w:val="0"/>
              <w:ind w:left="284" w:hanging="284"/>
              <w:rPr>
                <w:sz w:val="20"/>
                <w:szCs w:val="20"/>
                <w:lang w:val="id-ID"/>
              </w:rPr>
            </w:pPr>
          </w:p>
        </w:tc>
        <w:tc>
          <w:tcPr>
            <w:tcW w:w="1559" w:type="dxa"/>
            <w:tcBorders>
              <w:top w:val="nil"/>
              <w:left w:val="single" w:sz="4" w:space="0" w:color="auto"/>
              <w:bottom w:val="nil"/>
              <w:right w:val="single" w:sz="4" w:space="0" w:color="auto"/>
            </w:tcBorders>
          </w:tcPr>
          <w:p w:rsidR="007B7EB2" w:rsidRPr="003C1770" w:rsidRDefault="007B7EB2" w:rsidP="003333A1">
            <w:pPr>
              <w:jc w:val="center"/>
              <w:rPr>
                <w:sz w:val="20"/>
                <w:szCs w:val="20"/>
                <w:lang w:val="id-ID"/>
              </w:rPr>
            </w:pPr>
            <w:r w:rsidRPr="003C1770">
              <w:rPr>
                <w:sz w:val="20"/>
                <w:szCs w:val="20"/>
                <w:lang w:val="id-ID"/>
              </w:rPr>
              <w:t>ordinal</w:t>
            </w:r>
          </w:p>
          <w:p w:rsidR="007B7EB2" w:rsidRPr="003C1770" w:rsidRDefault="007B7EB2">
            <w:pPr>
              <w:snapToGrid w:val="0"/>
              <w:jc w:val="center"/>
              <w:rPr>
                <w:sz w:val="20"/>
                <w:szCs w:val="20"/>
                <w:lang w:val="id-ID"/>
              </w:rPr>
            </w:pPr>
          </w:p>
        </w:tc>
      </w:tr>
      <w:tr w:rsidR="007B7EB2" w:rsidRPr="003C1770" w:rsidTr="007B7EB2">
        <w:tc>
          <w:tcPr>
            <w:tcW w:w="1276" w:type="dxa"/>
            <w:tcBorders>
              <w:top w:val="nil"/>
              <w:left w:val="single" w:sz="4" w:space="0" w:color="auto"/>
              <w:bottom w:val="single" w:sz="4" w:space="0" w:color="auto"/>
              <w:right w:val="single" w:sz="4" w:space="0" w:color="auto"/>
            </w:tcBorders>
          </w:tcPr>
          <w:p w:rsidR="007B7EB2" w:rsidRPr="003C1770" w:rsidRDefault="007B7EB2">
            <w:pPr>
              <w:snapToGrid w:val="0"/>
              <w:rPr>
                <w:sz w:val="20"/>
                <w:szCs w:val="20"/>
                <w:lang w:val="id-ID"/>
              </w:rPr>
            </w:pPr>
          </w:p>
        </w:tc>
        <w:tc>
          <w:tcPr>
            <w:tcW w:w="1701" w:type="dxa"/>
            <w:tcBorders>
              <w:top w:val="nil"/>
              <w:left w:val="single" w:sz="4" w:space="0" w:color="auto"/>
              <w:bottom w:val="single" w:sz="4" w:space="0" w:color="auto"/>
              <w:right w:val="single" w:sz="4" w:space="0" w:color="auto"/>
            </w:tcBorders>
          </w:tcPr>
          <w:p w:rsidR="007B7EB2" w:rsidRPr="003C1770" w:rsidRDefault="007B7EB2" w:rsidP="00D63A42">
            <w:pPr>
              <w:snapToGrid w:val="0"/>
              <w:ind w:left="175" w:hanging="175"/>
              <w:rPr>
                <w:sz w:val="20"/>
                <w:szCs w:val="20"/>
                <w:lang w:val="id-ID"/>
              </w:rPr>
            </w:pPr>
          </w:p>
        </w:tc>
        <w:tc>
          <w:tcPr>
            <w:tcW w:w="2410" w:type="dxa"/>
            <w:tcBorders>
              <w:top w:val="nil"/>
              <w:left w:val="single" w:sz="4" w:space="0" w:color="auto"/>
              <w:bottom w:val="single" w:sz="4" w:space="0" w:color="auto"/>
              <w:right w:val="single" w:sz="4" w:space="0" w:color="auto"/>
            </w:tcBorders>
          </w:tcPr>
          <w:p w:rsidR="007B7EB2" w:rsidRPr="003C1770" w:rsidRDefault="007B7EB2" w:rsidP="003333A1">
            <w:pPr>
              <w:snapToGrid w:val="0"/>
              <w:ind w:left="284" w:hanging="284"/>
              <w:rPr>
                <w:sz w:val="20"/>
                <w:szCs w:val="20"/>
                <w:lang w:val="id-ID"/>
              </w:rPr>
            </w:pPr>
            <w:r>
              <w:rPr>
                <w:sz w:val="20"/>
                <w:szCs w:val="20"/>
                <w:lang w:val="id-ID"/>
              </w:rPr>
              <w:t xml:space="preserve">2h. </w:t>
            </w:r>
            <w:r w:rsidRPr="003C1770">
              <w:rPr>
                <w:sz w:val="20"/>
                <w:szCs w:val="20"/>
                <w:lang w:val="id-ID"/>
              </w:rPr>
              <w:t>Tingkat pelayanan yang diterima karyawan dari perusahaan.</w:t>
            </w:r>
          </w:p>
          <w:p w:rsidR="007B7EB2" w:rsidRDefault="007B7EB2" w:rsidP="0028776E">
            <w:pPr>
              <w:snapToGrid w:val="0"/>
              <w:ind w:left="284" w:hanging="284"/>
              <w:rPr>
                <w:sz w:val="20"/>
                <w:szCs w:val="20"/>
                <w:lang w:val="id-ID"/>
              </w:rPr>
            </w:pPr>
          </w:p>
        </w:tc>
        <w:tc>
          <w:tcPr>
            <w:tcW w:w="1559" w:type="dxa"/>
            <w:tcBorders>
              <w:top w:val="nil"/>
              <w:left w:val="single" w:sz="4" w:space="0" w:color="auto"/>
              <w:bottom w:val="single" w:sz="4" w:space="0" w:color="auto"/>
              <w:right w:val="single" w:sz="4" w:space="0" w:color="auto"/>
            </w:tcBorders>
          </w:tcPr>
          <w:p w:rsidR="007B7EB2" w:rsidRPr="003C1770" w:rsidRDefault="007B7EB2" w:rsidP="003333A1">
            <w:pPr>
              <w:jc w:val="center"/>
              <w:rPr>
                <w:sz w:val="20"/>
                <w:szCs w:val="20"/>
                <w:lang w:val="id-ID"/>
              </w:rPr>
            </w:pPr>
            <w:r w:rsidRPr="003C1770">
              <w:rPr>
                <w:sz w:val="20"/>
                <w:szCs w:val="20"/>
                <w:lang w:val="id-ID"/>
              </w:rPr>
              <w:t>ordinal</w:t>
            </w:r>
          </w:p>
          <w:p w:rsidR="007B7EB2" w:rsidRPr="003C1770" w:rsidRDefault="007B7EB2">
            <w:pPr>
              <w:snapToGrid w:val="0"/>
              <w:jc w:val="center"/>
              <w:rPr>
                <w:sz w:val="20"/>
                <w:szCs w:val="20"/>
                <w:lang w:val="id-ID"/>
              </w:rPr>
            </w:pPr>
          </w:p>
        </w:tc>
      </w:tr>
      <w:tr w:rsidR="007B7EB2" w:rsidRPr="003C1770" w:rsidTr="007B7EB2">
        <w:tc>
          <w:tcPr>
            <w:tcW w:w="1276" w:type="dxa"/>
            <w:tcBorders>
              <w:top w:val="single" w:sz="4" w:space="0" w:color="auto"/>
              <w:left w:val="single" w:sz="4" w:space="0" w:color="auto"/>
              <w:bottom w:val="nil"/>
              <w:right w:val="single" w:sz="4" w:space="0" w:color="auto"/>
            </w:tcBorders>
          </w:tcPr>
          <w:p w:rsidR="007B7EB2" w:rsidRPr="003C1770" w:rsidRDefault="007B7EB2">
            <w:pPr>
              <w:snapToGrid w:val="0"/>
              <w:rPr>
                <w:sz w:val="20"/>
                <w:szCs w:val="20"/>
                <w:lang w:val="id-ID"/>
              </w:rPr>
            </w:pPr>
            <w:r w:rsidRPr="003C1770">
              <w:rPr>
                <w:sz w:val="20"/>
                <w:szCs w:val="20"/>
                <w:lang w:val="id-ID"/>
              </w:rPr>
              <w:t>Pengembangan SDM (X</w:t>
            </w:r>
            <w:r w:rsidRPr="003C1770">
              <w:rPr>
                <w:sz w:val="20"/>
                <w:szCs w:val="20"/>
                <w:vertAlign w:val="subscript"/>
                <w:lang w:val="id-ID"/>
              </w:rPr>
              <w:t>3</w:t>
            </w:r>
            <w:r w:rsidRPr="003C1770">
              <w:rPr>
                <w:sz w:val="20"/>
                <w:szCs w:val="20"/>
                <w:lang w:val="id-ID"/>
              </w:rPr>
              <w:t>)</w:t>
            </w:r>
          </w:p>
        </w:tc>
        <w:tc>
          <w:tcPr>
            <w:tcW w:w="1701" w:type="dxa"/>
            <w:tcBorders>
              <w:top w:val="single" w:sz="4" w:space="0" w:color="auto"/>
              <w:left w:val="single" w:sz="4" w:space="0" w:color="auto"/>
              <w:bottom w:val="nil"/>
              <w:right w:val="single" w:sz="4" w:space="0" w:color="auto"/>
            </w:tcBorders>
          </w:tcPr>
          <w:p w:rsidR="007B7EB2" w:rsidRPr="003C1770" w:rsidRDefault="007B7EB2" w:rsidP="007B7EB2">
            <w:pPr>
              <w:pStyle w:val="BodyTextIndent"/>
              <w:snapToGrid w:val="0"/>
              <w:spacing w:line="240" w:lineRule="auto"/>
              <w:ind w:left="0"/>
              <w:rPr>
                <w:sz w:val="20"/>
                <w:lang w:val="id-ID"/>
              </w:rPr>
            </w:pPr>
            <w:r w:rsidRPr="003C1770">
              <w:rPr>
                <w:sz w:val="20"/>
                <w:lang w:val="id-ID"/>
              </w:rPr>
              <w:t>1.Program Pengemb</w:t>
            </w:r>
            <w:r>
              <w:rPr>
                <w:sz w:val="20"/>
                <w:lang w:val="id-ID"/>
              </w:rPr>
              <w:t>an</w:t>
            </w:r>
            <w:r w:rsidRPr="003C1770">
              <w:rPr>
                <w:sz w:val="20"/>
                <w:lang w:val="id-ID"/>
              </w:rPr>
              <w:t xml:space="preserve">gan SDM; </w:t>
            </w:r>
          </w:p>
        </w:tc>
        <w:tc>
          <w:tcPr>
            <w:tcW w:w="2410" w:type="dxa"/>
            <w:tcBorders>
              <w:top w:val="single" w:sz="4" w:space="0" w:color="auto"/>
              <w:left w:val="single" w:sz="4" w:space="0" w:color="auto"/>
              <w:bottom w:val="nil"/>
              <w:right w:val="single" w:sz="4" w:space="0" w:color="auto"/>
            </w:tcBorders>
          </w:tcPr>
          <w:p w:rsidR="007B7EB2" w:rsidRPr="003C1770" w:rsidRDefault="007B7EB2" w:rsidP="008432E9">
            <w:pPr>
              <w:snapToGrid w:val="0"/>
              <w:ind w:left="284" w:hanging="284"/>
              <w:rPr>
                <w:sz w:val="20"/>
                <w:szCs w:val="20"/>
                <w:lang w:val="id-ID"/>
              </w:rPr>
            </w:pPr>
            <w:r>
              <w:rPr>
                <w:sz w:val="20"/>
                <w:szCs w:val="20"/>
                <w:lang w:val="id-ID"/>
              </w:rPr>
              <w:t xml:space="preserve">3a. </w:t>
            </w:r>
            <w:r w:rsidRPr="003C1770">
              <w:rPr>
                <w:sz w:val="20"/>
                <w:szCs w:val="20"/>
                <w:lang w:val="id-ID"/>
              </w:rPr>
              <w:t>Upaya pengembngan karir karyawan.</w:t>
            </w:r>
          </w:p>
        </w:tc>
        <w:tc>
          <w:tcPr>
            <w:tcW w:w="1559" w:type="dxa"/>
            <w:tcBorders>
              <w:top w:val="single" w:sz="4" w:space="0" w:color="auto"/>
              <w:left w:val="single" w:sz="4" w:space="0" w:color="auto"/>
              <w:bottom w:val="nil"/>
              <w:right w:val="single" w:sz="4" w:space="0" w:color="auto"/>
            </w:tcBorders>
          </w:tcPr>
          <w:p w:rsidR="007B7EB2" w:rsidRPr="003C1770" w:rsidRDefault="007B7EB2" w:rsidP="007B7EB2">
            <w:pPr>
              <w:snapToGrid w:val="0"/>
              <w:jc w:val="center"/>
              <w:rPr>
                <w:sz w:val="20"/>
                <w:szCs w:val="20"/>
                <w:lang w:val="id-ID"/>
              </w:rPr>
            </w:pPr>
            <w:r w:rsidRPr="003C1770">
              <w:rPr>
                <w:sz w:val="20"/>
                <w:szCs w:val="20"/>
                <w:lang w:val="id-ID"/>
              </w:rPr>
              <w:t>Ordinal</w:t>
            </w:r>
          </w:p>
        </w:tc>
      </w:tr>
      <w:tr w:rsidR="007B7EB2" w:rsidRPr="003C1770" w:rsidTr="007B7EB2">
        <w:tc>
          <w:tcPr>
            <w:tcW w:w="1276" w:type="dxa"/>
            <w:tcBorders>
              <w:top w:val="nil"/>
              <w:left w:val="single" w:sz="4" w:space="0" w:color="auto"/>
              <w:bottom w:val="nil"/>
              <w:right w:val="single" w:sz="4" w:space="0" w:color="auto"/>
            </w:tcBorders>
          </w:tcPr>
          <w:p w:rsidR="007B7EB2" w:rsidRPr="003C1770" w:rsidRDefault="007B7EB2">
            <w:pPr>
              <w:snapToGrid w:val="0"/>
              <w:rPr>
                <w:sz w:val="20"/>
                <w:szCs w:val="20"/>
                <w:lang w:val="id-ID"/>
              </w:rPr>
            </w:pPr>
          </w:p>
        </w:tc>
        <w:tc>
          <w:tcPr>
            <w:tcW w:w="1701" w:type="dxa"/>
            <w:tcBorders>
              <w:top w:val="nil"/>
              <w:left w:val="single" w:sz="4" w:space="0" w:color="auto"/>
              <w:bottom w:val="nil"/>
              <w:right w:val="single" w:sz="4" w:space="0" w:color="auto"/>
            </w:tcBorders>
          </w:tcPr>
          <w:p w:rsidR="007B7EB2" w:rsidRPr="003C1770" w:rsidRDefault="007B7EB2">
            <w:pPr>
              <w:pStyle w:val="BodyTextIndent"/>
              <w:snapToGrid w:val="0"/>
              <w:spacing w:line="240" w:lineRule="auto"/>
              <w:ind w:left="0"/>
              <w:rPr>
                <w:sz w:val="20"/>
                <w:lang w:val="id-ID"/>
              </w:rPr>
            </w:pPr>
          </w:p>
        </w:tc>
        <w:tc>
          <w:tcPr>
            <w:tcW w:w="2410" w:type="dxa"/>
            <w:tcBorders>
              <w:top w:val="nil"/>
              <w:left w:val="single" w:sz="4" w:space="0" w:color="auto"/>
              <w:bottom w:val="nil"/>
              <w:right w:val="single" w:sz="4" w:space="0" w:color="auto"/>
            </w:tcBorders>
          </w:tcPr>
          <w:p w:rsidR="007B7EB2" w:rsidRDefault="007B7EB2" w:rsidP="008432E9">
            <w:pPr>
              <w:snapToGrid w:val="0"/>
              <w:ind w:left="284" w:hanging="284"/>
              <w:rPr>
                <w:sz w:val="20"/>
                <w:szCs w:val="20"/>
                <w:lang w:val="id-ID"/>
              </w:rPr>
            </w:pPr>
            <w:r>
              <w:rPr>
                <w:sz w:val="20"/>
                <w:szCs w:val="20"/>
                <w:lang w:val="id-ID"/>
              </w:rPr>
              <w:t xml:space="preserve">3b. </w:t>
            </w:r>
            <w:r w:rsidRPr="003C1770">
              <w:rPr>
                <w:sz w:val="20"/>
                <w:szCs w:val="20"/>
                <w:lang w:val="id-ID"/>
              </w:rPr>
              <w:t>Promosi jabatan.</w:t>
            </w:r>
          </w:p>
          <w:p w:rsidR="007B7EB2" w:rsidRDefault="007B7EB2" w:rsidP="0028776E">
            <w:pPr>
              <w:snapToGrid w:val="0"/>
              <w:ind w:left="284" w:hanging="284"/>
              <w:rPr>
                <w:sz w:val="20"/>
                <w:szCs w:val="20"/>
                <w:lang w:val="id-ID"/>
              </w:rPr>
            </w:pPr>
          </w:p>
        </w:tc>
        <w:tc>
          <w:tcPr>
            <w:tcW w:w="1559" w:type="dxa"/>
            <w:tcBorders>
              <w:top w:val="nil"/>
              <w:left w:val="single" w:sz="4" w:space="0" w:color="auto"/>
              <w:bottom w:val="nil"/>
              <w:right w:val="single" w:sz="4" w:space="0" w:color="auto"/>
            </w:tcBorders>
          </w:tcPr>
          <w:p w:rsidR="007B7EB2" w:rsidRPr="003C1770" w:rsidRDefault="007B7EB2" w:rsidP="007B7EB2">
            <w:pPr>
              <w:jc w:val="center"/>
              <w:rPr>
                <w:sz w:val="20"/>
                <w:szCs w:val="20"/>
                <w:lang w:val="id-ID"/>
              </w:rPr>
            </w:pPr>
            <w:r w:rsidRPr="003C1770">
              <w:rPr>
                <w:sz w:val="20"/>
                <w:szCs w:val="20"/>
                <w:lang w:val="id-ID"/>
              </w:rPr>
              <w:t>Ordinal</w:t>
            </w:r>
          </w:p>
          <w:p w:rsidR="007B7EB2" w:rsidRPr="003C1770" w:rsidRDefault="007B7EB2" w:rsidP="007B7EB2">
            <w:pPr>
              <w:jc w:val="center"/>
              <w:rPr>
                <w:sz w:val="20"/>
                <w:szCs w:val="20"/>
                <w:lang w:val="id-ID"/>
              </w:rPr>
            </w:pPr>
          </w:p>
        </w:tc>
      </w:tr>
      <w:tr w:rsidR="007B7EB2" w:rsidRPr="003C1770" w:rsidTr="007B7EB2">
        <w:tc>
          <w:tcPr>
            <w:tcW w:w="1276" w:type="dxa"/>
            <w:tcBorders>
              <w:top w:val="nil"/>
              <w:left w:val="single" w:sz="4" w:space="0" w:color="auto"/>
              <w:bottom w:val="nil"/>
              <w:right w:val="single" w:sz="4" w:space="0" w:color="auto"/>
            </w:tcBorders>
          </w:tcPr>
          <w:p w:rsidR="007B7EB2" w:rsidRPr="003C1770" w:rsidRDefault="007B7EB2">
            <w:pPr>
              <w:snapToGrid w:val="0"/>
              <w:rPr>
                <w:sz w:val="20"/>
                <w:szCs w:val="20"/>
                <w:lang w:val="id-ID"/>
              </w:rPr>
            </w:pPr>
          </w:p>
        </w:tc>
        <w:tc>
          <w:tcPr>
            <w:tcW w:w="1701" w:type="dxa"/>
            <w:tcBorders>
              <w:top w:val="nil"/>
              <w:left w:val="single" w:sz="4" w:space="0" w:color="auto"/>
              <w:bottom w:val="nil"/>
              <w:right w:val="single" w:sz="4" w:space="0" w:color="auto"/>
            </w:tcBorders>
          </w:tcPr>
          <w:p w:rsidR="007B7EB2" w:rsidRPr="003C1770" w:rsidRDefault="007B7EB2">
            <w:pPr>
              <w:pStyle w:val="BodyTextIndent"/>
              <w:snapToGrid w:val="0"/>
              <w:spacing w:line="240" w:lineRule="auto"/>
              <w:ind w:left="0"/>
              <w:rPr>
                <w:sz w:val="20"/>
                <w:lang w:val="id-ID"/>
              </w:rPr>
            </w:pPr>
          </w:p>
        </w:tc>
        <w:tc>
          <w:tcPr>
            <w:tcW w:w="2410" w:type="dxa"/>
            <w:tcBorders>
              <w:top w:val="nil"/>
              <w:left w:val="single" w:sz="4" w:space="0" w:color="auto"/>
              <w:bottom w:val="nil"/>
              <w:right w:val="single" w:sz="4" w:space="0" w:color="auto"/>
            </w:tcBorders>
          </w:tcPr>
          <w:p w:rsidR="007B7EB2" w:rsidRDefault="007B7EB2" w:rsidP="0028776E">
            <w:pPr>
              <w:snapToGrid w:val="0"/>
              <w:ind w:left="284" w:hanging="284"/>
              <w:rPr>
                <w:sz w:val="20"/>
                <w:szCs w:val="20"/>
                <w:lang w:val="id-ID"/>
              </w:rPr>
            </w:pPr>
            <w:r>
              <w:rPr>
                <w:sz w:val="20"/>
                <w:szCs w:val="20"/>
                <w:lang w:val="id-ID"/>
              </w:rPr>
              <w:t xml:space="preserve">3c. </w:t>
            </w:r>
            <w:r w:rsidRPr="003C1770">
              <w:rPr>
                <w:sz w:val="20"/>
                <w:szCs w:val="20"/>
                <w:lang w:val="id-ID"/>
              </w:rPr>
              <w:t>Mutasi jabatan.</w:t>
            </w:r>
          </w:p>
        </w:tc>
        <w:tc>
          <w:tcPr>
            <w:tcW w:w="1559" w:type="dxa"/>
            <w:tcBorders>
              <w:top w:val="nil"/>
              <w:left w:val="single" w:sz="4" w:space="0" w:color="auto"/>
              <w:bottom w:val="nil"/>
              <w:right w:val="single" w:sz="4" w:space="0" w:color="auto"/>
            </w:tcBorders>
          </w:tcPr>
          <w:p w:rsidR="007B7EB2" w:rsidRPr="003C1770" w:rsidRDefault="007B7EB2" w:rsidP="007B7EB2">
            <w:pPr>
              <w:jc w:val="center"/>
              <w:rPr>
                <w:sz w:val="20"/>
                <w:szCs w:val="20"/>
                <w:lang w:val="id-ID"/>
              </w:rPr>
            </w:pPr>
            <w:r w:rsidRPr="003C1770">
              <w:rPr>
                <w:sz w:val="20"/>
                <w:szCs w:val="20"/>
                <w:lang w:val="id-ID"/>
              </w:rPr>
              <w:t>ordinal</w:t>
            </w:r>
          </w:p>
          <w:p w:rsidR="007B7EB2" w:rsidRPr="003C1770" w:rsidRDefault="007B7EB2" w:rsidP="007B7EB2">
            <w:pPr>
              <w:snapToGrid w:val="0"/>
              <w:jc w:val="center"/>
              <w:rPr>
                <w:sz w:val="20"/>
                <w:szCs w:val="20"/>
                <w:lang w:val="id-ID"/>
              </w:rPr>
            </w:pPr>
          </w:p>
        </w:tc>
      </w:tr>
      <w:tr w:rsidR="007B7EB2" w:rsidRPr="003C1770" w:rsidTr="007B7EB2">
        <w:tc>
          <w:tcPr>
            <w:tcW w:w="1276" w:type="dxa"/>
            <w:tcBorders>
              <w:top w:val="nil"/>
              <w:left w:val="single" w:sz="4" w:space="0" w:color="auto"/>
              <w:bottom w:val="nil"/>
              <w:right w:val="single" w:sz="4" w:space="0" w:color="auto"/>
            </w:tcBorders>
          </w:tcPr>
          <w:p w:rsidR="007B7EB2" w:rsidRPr="003C1770" w:rsidRDefault="007B7EB2">
            <w:pPr>
              <w:snapToGrid w:val="0"/>
              <w:rPr>
                <w:sz w:val="20"/>
                <w:szCs w:val="20"/>
                <w:lang w:val="id-ID"/>
              </w:rPr>
            </w:pPr>
          </w:p>
        </w:tc>
        <w:tc>
          <w:tcPr>
            <w:tcW w:w="1701" w:type="dxa"/>
            <w:tcBorders>
              <w:top w:val="nil"/>
              <w:left w:val="single" w:sz="4" w:space="0" w:color="auto"/>
              <w:bottom w:val="nil"/>
              <w:right w:val="single" w:sz="4" w:space="0" w:color="auto"/>
            </w:tcBorders>
          </w:tcPr>
          <w:p w:rsidR="007B7EB2" w:rsidRPr="003C1770" w:rsidRDefault="007B7EB2">
            <w:pPr>
              <w:pStyle w:val="BodyTextIndent"/>
              <w:snapToGrid w:val="0"/>
              <w:spacing w:line="240" w:lineRule="auto"/>
              <w:ind w:left="0"/>
              <w:rPr>
                <w:sz w:val="20"/>
                <w:lang w:val="id-ID"/>
              </w:rPr>
            </w:pPr>
          </w:p>
        </w:tc>
        <w:tc>
          <w:tcPr>
            <w:tcW w:w="2410" w:type="dxa"/>
            <w:tcBorders>
              <w:top w:val="nil"/>
              <w:left w:val="single" w:sz="4" w:space="0" w:color="auto"/>
              <w:bottom w:val="nil"/>
              <w:right w:val="single" w:sz="4" w:space="0" w:color="auto"/>
            </w:tcBorders>
          </w:tcPr>
          <w:p w:rsidR="007B7EB2" w:rsidRDefault="007B7EB2" w:rsidP="008432E9">
            <w:pPr>
              <w:snapToGrid w:val="0"/>
              <w:ind w:left="284" w:hanging="284"/>
              <w:rPr>
                <w:sz w:val="20"/>
                <w:szCs w:val="20"/>
                <w:lang w:val="id-ID"/>
              </w:rPr>
            </w:pPr>
            <w:r>
              <w:rPr>
                <w:sz w:val="20"/>
                <w:szCs w:val="20"/>
                <w:lang w:val="id-ID"/>
              </w:rPr>
              <w:t xml:space="preserve">3d. </w:t>
            </w:r>
            <w:r w:rsidRPr="003C1770">
              <w:rPr>
                <w:sz w:val="20"/>
                <w:szCs w:val="20"/>
                <w:lang w:val="id-ID"/>
              </w:rPr>
              <w:t>Demosi jabatan.</w:t>
            </w:r>
          </w:p>
          <w:p w:rsidR="007B7EB2" w:rsidRDefault="007B7EB2" w:rsidP="0028776E">
            <w:pPr>
              <w:snapToGrid w:val="0"/>
              <w:ind w:left="284" w:hanging="284"/>
              <w:rPr>
                <w:sz w:val="20"/>
                <w:szCs w:val="20"/>
                <w:lang w:val="id-ID"/>
              </w:rPr>
            </w:pPr>
          </w:p>
        </w:tc>
        <w:tc>
          <w:tcPr>
            <w:tcW w:w="1559" w:type="dxa"/>
            <w:tcBorders>
              <w:top w:val="nil"/>
              <w:left w:val="single" w:sz="4" w:space="0" w:color="auto"/>
              <w:bottom w:val="nil"/>
              <w:right w:val="single" w:sz="4" w:space="0" w:color="auto"/>
            </w:tcBorders>
          </w:tcPr>
          <w:p w:rsidR="007B7EB2" w:rsidRPr="003C1770" w:rsidRDefault="007B7EB2" w:rsidP="007B7EB2">
            <w:pPr>
              <w:jc w:val="center"/>
              <w:rPr>
                <w:sz w:val="20"/>
                <w:szCs w:val="20"/>
                <w:lang w:val="id-ID"/>
              </w:rPr>
            </w:pPr>
            <w:r>
              <w:rPr>
                <w:sz w:val="20"/>
                <w:szCs w:val="20"/>
                <w:lang w:val="id-ID"/>
              </w:rPr>
              <w:t>ordinal</w:t>
            </w:r>
          </w:p>
          <w:p w:rsidR="007B7EB2" w:rsidRPr="003C1770" w:rsidRDefault="007B7EB2" w:rsidP="007B7EB2">
            <w:pPr>
              <w:snapToGrid w:val="0"/>
              <w:jc w:val="center"/>
              <w:rPr>
                <w:sz w:val="20"/>
                <w:szCs w:val="20"/>
                <w:lang w:val="id-ID"/>
              </w:rPr>
            </w:pPr>
          </w:p>
        </w:tc>
      </w:tr>
      <w:tr w:rsidR="007B7EB2" w:rsidRPr="003C1770" w:rsidTr="007B7EB2">
        <w:tc>
          <w:tcPr>
            <w:tcW w:w="1276" w:type="dxa"/>
            <w:tcBorders>
              <w:top w:val="nil"/>
              <w:left w:val="single" w:sz="4" w:space="0" w:color="auto"/>
              <w:bottom w:val="nil"/>
              <w:right w:val="single" w:sz="4" w:space="0" w:color="auto"/>
            </w:tcBorders>
          </w:tcPr>
          <w:p w:rsidR="007B7EB2" w:rsidRPr="003C1770" w:rsidRDefault="007B7EB2">
            <w:pPr>
              <w:snapToGrid w:val="0"/>
              <w:rPr>
                <w:sz w:val="20"/>
                <w:szCs w:val="20"/>
                <w:lang w:val="id-ID"/>
              </w:rPr>
            </w:pPr>
          </w:p>
        </w:tc>
        <w:tc>
          <w:tcPr>
            <w:tcW w:w="1701" w:type="dxa"/>
            <w:tcBorders>
              <w:top w:val="nil"/>
              <w:left w:val="single" w:sz="4" w:space="0" w:color="auto"/>
              <w:bottom w:val="nil"/>
              <w:right w:val="single" w:sz="4" w:space="0" w:color="auto"/>
            </w:tcBorders>
          </w:tcPr>
          <w:p w:rsidR="007B7EB2" w:rsidRPr="003C1770" w:rsidRDefault="007B7EB2">
            <w:pPr>
              <w:pStyle w:val="BodyTextIndent"/>
              <w:snapToGrid w:val="0"/>
              <w:spacing w:line="240" w:lineRule="auto"/>
              <w:ind w:left="0"/>
              <w:rPr>
                <w:sz w:val="20"/>
                <w:lang w:val="id-ID"/>
              </w:rPr>
            </w:pPr>
          </w:p>
        </w:tc>
        <w:tc>
          <w:tcPr>
            <w:tcW w:w="2410" w:type="dxa"/>
            <w:tcBorders>
              <w:top w:val="nil"/>
              <w:left w:val="single" w:sz="4" w:space="0" w:color="auto"/>
              <w:bottom w:val="nil"/>
              <w:right w:val="single" w:sz="4" w:space="0" w:color="auto"/>
            </w:tcBorders>
          </w:tcPr>
          <w:p w:rsidR="007B7EB2" w:rsidRDefault="007B7EB2" w:rsidP="008432E9">
            <w:pPr>
              <w:snapToGrid w:val="0"/>
              <w:ind w:left="284" w:hanging="284"/>
              <w:rPr>
                <w:sz w:val="20"/>
                <w:szCs w:val="20"/>
                <w:lang w:val="id-ID"/>
              </w:rPr>
            </w:pPr>
            <w:r>
              <w:rPr>
                <w:sz w:val="20"/>
                <w:szCs w:val="20"/>
                <w:lang w:val="id-ID"/>
              </w:rPr>
              <w:t xml:space="preserve">3e. </w:t>
            </w:r>
            <w:r w:rsidRPr="003C1770">
              <w:rPr>
                <w:sz w:val="20"/>
                <w:szCs w:val="20"/>
                <w:lang w:val="id-ID"/>
              </w:rPr>
              <w:t>Informasi ketenaga kerjaan.</w:t>
            </w:r>
          </w:p>
          <w:p w:rsidR="007B7EB2" w:rsidRDefault="007B7EB2" w:rsidP="0028776E">
            <w:pPr>
              <w:snapToGrid w:val="0"/>
              <w:ind w:left="284" w:hanging="284"/>
              <w:rPr>
                <w:sz w:val="20"/>
                <w:szCs w:val="20"/>
                <w:lang w:val="id-ID"/>
              </w:rPr>
            </w:pPr>
          </w:p>
        </w:tc>
        <w:tc>
          <w:tcPr>
            <w:tcW w:w="1559" w:type="dxa"/>
            <w:tcBorders>
              <w:top w:val="nil"/>
              <w:left w:val="single" w:sz="4" w:space="0" w:color="auto"/>
              <w:bottom w:val="nil"/>
              <w:right w:val="single" w:sz="4" w:space="0" w:color="auto"/>
            </w:tcBorders>
          </w:tcPr>
          <w:p w:rsidR="007B7EB2" w:rsidRPr="003C1770" w:rsidRDefault="007B7EB2" w:rsidP="007B7EB2">
            <w:pPr>
              <w:jc w:val="center"/>
              <w:rPr>
                <w:sz w:val="20"/>
                <w:szCs w:val="20"/>
                <w:lang w:val="id-ID"/>
              </w:rPr>
            </w:pPr>
            <w:r w:rsidRPr="003C1770">
              <w:rPr>
                <w:sz w:val="20"/>
                <w:szCs w:val="20"/>
                <w:lang w:val="id-ID"/>
              </w:rPr>
              <w:t>ordinal</w:t>
            </w:r>
          </w:p>
          <w:p w:rsidR="007B7EB2" w:rsidRPr="003C1770" w:rsidRDefault="007B7EB2" w:rsidP="007B7EB2">
            <w:pPr>
              <w:snapToGrid w:val="0"/>
              <w:jc w:val="center"/>
              <w:rPr>
                <w:sz w:val="20"/>
                <w:szCs w:val="20"/>
                <w:lang w:val="id-ID"/>
              </w:rPr>
            </w:pPr>
          </w:p>
        </w:tc>
      </w:tr>
      <w:tr w:rsidR="007B7EB2" w:rsidRPr="003C1770" w:rsidTr="007B7EB2">
        <w:tc>
          <w:tcPr>
            <w:tcW w:w="1276" w:type="dxa"/>
            <w:tcBorders>
              <w:top w:val="nil"/>
              <w:left w:val="single" w:sz="4" w:space="0" w:color="auto"/>
              <w:bottom w:val="nil"/>
              <w:right w:val="single" w:sz="4" w:space="0" w:color="auto"/>
            </w:tcBorders>
          </w:tcPr>
          <w:p w:rsidR="007B7EB2" w:rsidRPr="003C1770" w:rsidRDefault="007B7EB2">
            <w:pPr>
              <w:snapToGrid w:val="0"/>
              <w:rPr>
                <w:sz w:val="20"/>
                <w:szCs w:val="20"/>
                <w:lang w:val="id-ID"/>
              </w:rPr>
            </w:pPr>
          </w:p>
        </w:tc>
        <w:tc>
          <w:tcPr>
            <w:tcW w:w="1701" w:type="dxa"/>
            <w:tcBorders>
              <w:top w:val="nil"/>
              <w:left w:val="single" w:sz="4" w:space="0" w:color="auto"/>
              <w:bottom w:val="nil"/>
              <w:right w:val="single" w:sz="4" w:space="0" w:color="auto"/>
            </w:tcBorders>
          </w:tcPr>
          <w:p w:rsidR="007B7EB2" w:rsidRPr="003C1770" w:rsidRDefault="007B7EB2">
            <w:pPr>
              <w:pStyle w:val="BodyTextIndent"/>
              <w:snapToGrid w:val="0"/>
              <w:spacing w:line="240" w:lineRule="auto"/>
              <w:ind w:left="0"/>
              <w:rPr>
                <w:sz w:val="20"/>
                <w:lang w:val="id-ID"/>
              </w:rPr>
            </w:pPr>
          </w:p>
        </w:tc>
        <w:tc>
          <w:tcPr>
            <w:tcW w:w="2410" w:type="dxa"/>
            <w:tcBorders>
              <w:top w:val="nil"/>
              <w:left w:val="single" w:sz="4" w:space="0" w:color="auto"/>
              <w:bottom w:val="nil"/>
              <w:right w:val="single" w:sz="4" w:space="0" w:color="auto"/>
            </w:tcBorders>
          </w:tcPr>
          <w:p w:rsidR="007B7EB2" w:rsidRDefault="007B7EB2" w:rsidP="008432E9">
            <w:pPr>
              <w:snapToGrid w:val="0"/>
              <w:ind w:left="284" w:hanging="284"/>
              <w:rPr>
                <w:sz w:val="20"/>
                <w:szCs w:val="20"/>
                <w:lang w:val="id-ID"/>
              </w:rPr>
            </w:pPr>
            <w:r>
              <w:rPr>
                <w:sz w:val="20"/>
                <w:szCs w:val="20"/>
                <w:lang w:val="id-ID"/>
              </w:rPr>
              <w:t xml:space="preserve">3f. </w:t>
            </w:r>
            <w:r w:rsidRPr="003C1770">
              <w:rPr>
                <w:sz w:val="20"/>
                <w:szCs w:val="20"/>
                <w:lang w:val="id-ID"/>
              </w:rPr>
              <w:t>Penilaian untuk penjenjangan karir.</w:t>
            </w:r>
          </w:p>
          <w:p w:rsidR="007B7EB2" w:rsidRDefault="007B7EB2" w:rsidP="0028776E">
            <w:pPr>
              <w:snapToGrid w:val="0"/>
              <w:ind w:left="284" w:hanging="284"/>
              <w:rPr>
                <w:sz w:val="20"/>
                <w:szCs w:val="20"/>
                <w:lang w:val="id-ID"/>
              </w:rPr>
            </w:pPr>
          </w:p>
          <w:p w:rsidR="007B7EB2" w:rsidRDefault="007B7EB2" w:rsidP="0028776E">
            <w:pPr>
              <w:snapToGrid w:val="0"/>
              <w:ind w:left="284" w:hanging="284"/>
              <w:rPr>
                <w:sz w:val="20"/>
                <w:szCs w:val="20"/>
                <w:lang w:val="id-ID"/>
              </w:rPr>
            </w:pPr>
          </w:p>
        </w:tc>
        <w:tc>
          <w:tcPr>
            <w:tcW w:w="1559" w:type="dxa"/>
            <w:tcBorders>
              <w:top w:val="nil"/>
              <w:left w:val="single" w:sz="4" w:space="0" w:color="auto"/>
              <w:bottom w:val="nil"/>
              <w:right w:val="single" w:sz="4" w:space="0" w:color="auto"/>
            </w:tcBorders>
          </w:tcPr>
          <w:p w:rsidR="007B7EB2" w:rsidRPr="003C1770" w:rsidRDefault="007B7EB2" w:rsidP="008432E9">
            <w:pPr>
              <w:jc w:val="center"/>
              <w:rPr>
                <w:sz w:val="20"/>
                <w:szCs w:val="20"/>
                <w:lang w:val="id-ID"/>
              </w:rPr>
            </w:pPr>
            <w:r w:rsidRPr="003C1770">
              <w:rPr>
                <w:sz w:val="20"/>
                <w:szCs w:val="20"/>
                <w:lang w:val="id-ID"/>
              </w:rPr>
              <w:t>ordinal</w:t>
            </w:r>
          </w:p>
          <w:p w:rsidR="007B7EB2" w:rsidRPr="003C1770" w:rsidRDefault="007B7EB2">
            <w:pPr>
              <w:snapToGrid w:val="0"/>
              <w:jc w:val="center"/>
              <w:rPr>
                <w:sz w:val="20"/>
                <w:szCs w:val="20"/>
                <w:lang w:val="id-ID"/>
              </w:rPr>
            </w:pPr>
          </w:p>
        </w:tc>
      </w:tr>
      <w:tr w:rsidR="007B7EB2" w:rsidRPr="003C1770" w:rsidTr="007B7EB2">
        <w:tc>
          <w:tcPr>
            <w:tcW w:w="1276" w:type="dxa"/>
            <w:tcBorders>
              <w:top w:val="nil"/>
              <w:left w:val="single" w:sz="4" w:space="0" w:color="auto"/>
              <w:bottom w:val="single" w:sz="4" w:space="0" w:color="auto"/>
              <w:right w:val="single" w:sz="4" w:space="0" w:color="auto"/>
            </w:tcBorders>
          </w:tcPr>
          <w:p w:rsidR="007B7EB2" w:rsidRPr="003C1770" w:rsidRDefault="007B7EB2">
            <w:pPr>
              <w:snapToGrid w:val="0"/>
              <w:rPr>
                <w:sz w:val="20"/>
                <w:szCs w:val="20"/>
                <w:lang w:val="id-ID"/>
              </w:rPr>
            </w:pPr>
          </w:p>
        </w:tc>
        <w:tc>
          <w:tcPr>
            <w:tcW w:w="1701" w:type="dxa"/>
            <w:tcBorders>
              <w:top w:val="nil"/>
              <w:left w:val="single" w:sz="4" w:space="0" w:color="auto"/>
              <w:bottom w:val="single" w:sz="4" w:space="0" w:color="auto"/>
              <w:right w:val="single" w:sz="4" w:space="0" w:color="auto"/>
            </w:tcBorders>
          </w:tcPr>
          <w:p w:rsidR="007B7EB2" w:rsidRPr="003C1770" w:rsidRDefault="007B7EB2">
            <w:pPr>
              <w:pStyle w:val="BodyTextIndent"/>
              <w:snapToGrid w:val="0"/>
              <w:spacing w:line="240" w:lineRule="auto"/>
              <w:ind w:left="0"/>
              <w:rPr>
                <w:sz w:val="20"/>
                <w:lang w:val="id-ID"/>
              </w:rPr>
            </w:pPr>
          </w:p>
        </w:tc>
        <w:tc>
          <w:tcPr>
            <w:tcW w:w="2410" w:type="dxa"/>
            <w:tcBorders>
              <w:top w:val="nil"/>
              <w:left w:val="single" w:sz="4" w:space="0" w:color="auto"/>
              <w:bottom w:val="single" w:sz="4" w:space="0" w:color="auto"/>
              <w:right w:val="single" w:sz="4" w:space="0" w:color="auto"/>
            </w:tcBorders>
          </w:tcPr>
          <w:p w:rsidR="007B7EB2" w:rsidRDefault="007B7EB2" w:rsidP="00DF365B">
            <w:pPr>
              <w:snapToGrid w:val="0"/>
              <w:ind w:left="284" w:hanging="284"/>
              <w:rPr>
                <w:sz w:val="20"/>
                <w:szCs w:val="20"/>
                <w:lang w:val="id-ID"/>
              </w:rPr>
            </w:pPr>
            <w:r>
              <w:rPr>
                <w:sz w:val="20"/>
                <w:szCs w:val="20"/>
                <w:lang w:val="id-ID"/>
              </w:rPr>
              <w:t xml:space="preserve">3g. </w:t>
            </w:r>
            <w:r w:rsidRPr="003C1770">
              <w:rPr>
                <w:sz w:val="20"/>
                <w:szCs w:val="20"/>
                <w:lang w:val="id-ID"/>
              </w:rPr>
              <w:t>Upaya karyawan untuk pencapaian karir.</w:t>
            </w:r>
          </w:p>
          <w:p w:rsidR="007B7EB2" w:rsidRDefault="007B7EB2" w:rsidP="00DF365B">
            <w:pPr>
              <w:snapToGrid w:val="0"/>
              <w:ind w:left="284" w:hanging="284"/>
              <w:rPr>
                <w:sz w:val="20"/>
                <w:szCs w:val="20"/>
                <w:lang w:val="id-ID"/>
              </w:rPr>
            </w:pPr>
          </w:p>
        </w:tc>
        <w:tc>
          <w:tcPr>
            <w:tcW w:w="1559" w:type="dxa"/>
            <w:tcBorders>
              <w:top w:val="nil"/>
              <w:left w:val="single" w:sz="4" w:space="0" w:color="auto"/>
              <w:bottom w:val="single" w:sz="4" w:space="0" w:color="auto"/>
              <w:right w:val="single" w:sz="4" w:space="0" w:color="auto"/>
            </w:tcBorders>
          </w:tcPr>
          <w:p w:rsidR="007B7EB2" w:rsidRPr="003C1770" w:rsidRDefault="007B7EB2" w:rsidP="00DF365B">
            <w:pPr>
              <w:jc w:val="center"/>
              <w:rPr>
                <w:sz w:val="20"/>
                <w:szCs w:val="20"/>
                <w:lang w:val="id-ID"/>
              </w:rPr>
            </w:pPr>
            <w:r w:rsidRPr="003C1770">
              <w:rPr>
                <w:sz w:val="20"/>
                <w:szCs w:val="20"/>
                <w:lang w:val="id-ID"/>
              </w:rPr>
              <w:t>ordinal</w:t>
            </w:r>
          </w:p>
          <w:p w:rsidR="007B7EB2" w:rsidRPr="003C1770" w:rsidRDefault="007B7EB2" w:rsidP="00DF365B">
            <w:pPr>
              <w:snapToGrid w:val="0"/>
              <w:jc w:val="center"/>
              <w:rPr>
                <w:sz w:val="20"/>
                <w:szCs w:val="20"/>
                <w:lang w:val="id-ID"/>
              </w:rPr>
            </w:pPr>
          </w:p>
        </w:tc>
      </w:tr>
    </w:tbl>
    <w:p w:rsidR="00F8607F" w:rsidRDefault="00F8607F">
      <w:r>
        <w:br w:type="page"/>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tblPr>
      <w:tblGrid>
        <w:gridCol w:w="1276"/>
        <w:gridCol w:w="1559"/>
        <w:gridCol w:w="2552"/>
        <w:gridCol w:w="1559"/>
      </w:tblGrid>
      <w:tr w:rsidR="007B7EB2" w:rsidRPr="003C1770" w:rsidTr="007B7EB2">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B7EB2" w:rsidRPr="003C1770" w:rsidRDefault="007B7EB2" w:rsidP="007E2FC5">
            <w:pPr>
              <w:snapToGrid w:val="0"/>
              <w:jc w:val="center"/>
              <w:rPr>
                <w:b/>
                <w:sz w:val="20"/>
                <w:szCs w:val="20"/>
                <w:lang w:val="id-ID"/>
              </w:rPr>
            </w:pPr>
            <w:r w:rsidRPr="003C1770">
              <w:rPr>
                <w:b/>
                <w:sz w:val="20"/>
                <w:szCs w:val="20"/>
                <w:lang w:val="id-ID"/>
              </w:rPr>
              <w:lastRenderedPageBreak/>
              <w:t>Variabel</w:t>
            </w:r>
          </w:p>
        </w:tc>
        <w:tc>
          <w:tcPr>
            <w:tcW w:w="155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B7EB2" w:rsidRPr="003C1770" w:rsidRDefault="007B7EB2" w:rsidP="007E2FC5">
            <w:pPr>
              <w:snapToGrid w:val="0"/>
              <w:jc w:val="center"/>
              <w:rPr>
                <w:b/>
                <w:sz w:val="20"/>
                <w:szCs w:val="20"/>
                <w:lang w:val="id-ID"/>
              </w:rPr>
            </w:pPr>
            <w:r w:rsidRPr="003C1770">
              <w:rPr>
                <w:b/>
                <w:sz w:val="20"/>
                <w:szCs w:val="20"/>
                <w:lang w:val="id-ID"/>
              </w:rPr>
              <w:t>Dimensi</w:t>
            </w:r>
          </w:p>
        </w:tc>
        <w:tc>
          <w:tcPr>
            <w:tcW w:w="255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B7EB2" w:rsidRPr="003C1770" w:rsidRDefault="007B7EB2" w:rsidP="007E2FC5">
            <w:pPr>
              <w:snapToGrid w:val="0"/>
              <w:jc w:val="center"/>
              <w:rPr>
                <w:b/>
                <w:sz w:val="20"/>
                <w:szCs w:val="20"/>
                <w:lang w:val="id-ID"/>
              </w:rPr>
            </w:pPr>
            <w:r w:rsidRPr="003C1770">
              <w:rPr>
                <w:b/>
                <w:sz w:val="20"/>
                <w:szCs w:val="20"/>
                <w:lang w:val="id-ID"/>
              </w:rPr>
              <w:t>Indikator</w:t>
            </w:r>
          </w:p>
        </w:tc>
        <w:tc>
          <w:tcPr>
            <w:tcW w:w="155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B7EB2" w:rsidRPr="003C1770" w:rsidRDefault="007B7EB2" w:rsidP="007E2FC5">
            <w:pPr>
              <w:snapToGrid w:val="0"/>
              <w:jc w:val="center"/>
              <w:rPr>
                <w:b/>
                <w:sz w:val="20"/>
                <w:szCs w:val="20"/>
                <w:lang w:val="id-ID"/>
              </w:rPr>
            </w:pPr>
            <w:r w:rsidRPr="003C1770">
              <w:rPr>
                <w:b/>
                <w:sz w:val="20"/>
                <w:szCs w:val="20"/>
                <w:lang w:val="id-ID"/>
              </w:rPr>
              <w:t>Skala Ukur</w:t>
            </w:r>
          </w:p>
        </w:tc>
      </w:tr>
      <w:tr w:rsidR="007B7EB2" w:rsidRPr="003C1770" w:rsidTr="007B7EB2">
        <w:tc>
          <w:tcPr>
            <w:tcW w:w="1276" w:type="dxa"/>
            <w:tcBorders>
              <w:top w:val="nil"/>
              <w:left w:val="single" w:sz="4" w:space="0" w:color="auto"/>
              <w:bottom w:val="nil"/>
              <w:right w:val="single" w:sz="4" w:space="0" w:color="auto"/>
            </w:tcBorders>
          </w:tcPr>
          <w:p w:rsidR="007B7EB2" w:rsidRPr="003C1770" w:rsidRDefault="007B7EB2">
            <w:pPr>
              <w:snapToGrid w:val="0"/>
              <w:rPr>
                <w:sz w:val="20"/>
                <w:szCs w:val="20"/>
                <w:lang w:val="id-ID"/>
              </w:rPr>
            </w:pPr>
          </w:p>
        </w:tc>
        <w:tc>
          <w:tcPr>
            <w:tcW w:w="1559" w:type="dxa"/>
            <w:tcBorders>
              <w:top w:val="nil"/>
              <w:left w:val="single" w:sz="4" w:space="0" w:color="auto"/>
              <w:bottom w:val="nil"/>
              <w:right w:val="single" w:sz="4" w:space="0" w:color="auto"/>
            </w:tcBorders>
          </w:tcPr>
          <w:p w:rsidR="007B7EB2" w:rsidRPr="003C1770" w:rsidRDefault="007B7EB2">
            <w:pPr>
              <w:pStyle w:val="BodyTextIndent"/>
              <w:snapToGrid w:val="0"/>
              <w:spacing w:line="240" w:lineRule="auto"/>
              <w:ind w:left="0"/>
              <w:rPr>
                <w:sz w:val="20"/>
                <w:lang w:val="id-ID"/>
              </w:rPr>
            </w:pPr>
            <w:r>
              <w:rPr>
                <w:sz w:val="20"/>
                <w:lang w:val="id-ID"/>
              </w:rPr>
              <w:t xml:space="preserve">2. </w:t>
            </w:r>
            <w:r w:rsidRPr="003C1770">
              <w:rPr>
                <w:sz w:val="20"/>
                <w:lang w:val="id-ID"/>
              </w:rPr>
              <w:t>Pendidikan dan pelatihan;</w:t>
            </w:r>
          </w:p>
        </w:tc>
        <w:tc>
          <w:tcPr>
            <w:tcW w:w="2552" w:type="dxa"/>
            <w:tcBorders>
              <w:top w:val="nil"/>
              <w:left w:val="single" w:sz="4" w:space="0" w:color="auto"/>
              <w:bottom w:val="nil"/>
              <w:right w:val="single" w:sz="4" w:space="0" w:color="auto"/>
            </w:tcBorders>
          </w:tcPr>
          <w:p w:rsidR="007B7EB2" w:rsidRDefault="007B7EB2" w:rsidP="008432E9">
            <w:pPr>
              <w:snapToGrid w:val="0"/>
              <w:ind w:left="284" w:hanging="284"/>
              <w:rPr>
                <w:sz w:val="20"/>
                <w:szCs w:val="20"/>
                <w:lang w:val="id-ID"/>
              </w:rPr>
            </w:pPr>
            <w:r>
              <w:rPr>
                <w:sz w:val="20"/>
                <w:szCs w:val="20"/>
                <w:lang w:val="id-ID"/>
              </w:rPr>
              <w:t xml:space="preserve">3h. </w:t>
            </w:r>
            <w:r w:rsidRPr="003C1770">
              <w:rPr>
                <w:sz w:val="20"/>
                <w:szCs w:val="20"/>
                <w:lang w:val="id-ID"/>
              </w:rPr>
              <w:t>Pendidikan / pelatihan yg berkesinam bungan.</w:t>
            </w:r>
          </w:p>
          <w:p w:rsidR="007B7EB2" w:rsidRDefault="007B7EB2" w:rsidP="0028776E">
            <w:pPr>
              <w:snapToGrid w:val="0"/>
              <w:ind w:left="284" w:hanging="284"/>
              <w:rPr>
                <w:sz w:val="20"/>
                <w:szCs w:val="20"/>
                <w:lang w:val="id-ID"/>
              </w:rPr>
            </w:pPr>
          </w:p>
        </w:tc>
        <w:tc>
          <w:tcPr>
            <w:tcW w:w="1559" w:type="dxa"/>
            <w:tcBorders>
              <w:top w:val="nil"/>
              <w:left w:val="single" w:sz="4" w:space="0" w:color="auto"/>
              <w:bottom w:val="nil"/>
              <w:right w:val="single" w:sz="4" w:space="0" w:color="auto"/>
            </w:tcBorders>
          </w:tcPr>
          <w:p w:rsidR="007B7EB2" w:rsidRPr="003C1770" w:rsidRDefault="007B7EB2" w:rsidP="007B7EB2">
            <w:pPr>
              <w:jc w:val="center"/>
              <w:rPr>
                <w:sz w:val="20"/>
                <w:szCs w:val="20"/>
                <w:lang w:val="id-ID"/>
              </w:rPr>
            </w:pPr>
            <w:r w:rsidRPr="003C1770">
              <w:rPr>
                <w:sz w:val="20"/>
                <w:szCs w:val="20"/>
                <w:lang w:val="id-ID"/>
              </w:rPr>
              <w:t>Ordinal</w:t>
            </w:r>
          </w:p>
          <w:p w:rsidR="007B7EB2" w:rsidRPr="003C1770" w:rsidRDefault="007B7EB2" w:rsidP="007B7EB2">
            <w:pPr>
              <w:snapToGrid w:val="0"/>
              <w:jc w:val="center"/>
              <w:rPr>
                <w:sz w:val="20"/>
                <w:szCs w:val="20"/>
                <w:lang w:val="id-ID"/>
              </w:rPr>
            </w:pPr>
          </w:p>
        </w:tc>
      </w:tr>
      <w:tr w:rsidR="007B7EB2" w:rsidRPr="003C1770" w:rsidTr="007B7EB2">
        <w:tc>
          <w:tcPr>
            <w:tcW w:w="1276" w:type="dxa"/>
            <w:tcBorders>
              <w:top w:val="nil"/>
              <w:left w:val="single" w:sz="4" w:space="0" w:color="auto"/>
              <w:bottom w:val="nil"/>
              <w:right w:val="single" w:sz="4" w:space="0" w:color="auto"/>
            </w:tcBorders>
          </w:tcPr>
          <w:p w:rsidR="007B7EB2" w:rsidRPr="003C1770" w:rsidRDefault="007B7EB2">
            <w:pPr>
              <w:snapToGrid w:val="0"/>
              <w:rPr>
                <w:sz w:val="20"/>
                <w:szCs w:val="20"/>
                <w:lang w:val="id-ID"/>
              </w:rPr>
            </w:pPr>
          </w:p>
        </w:tc>
        <w:tc>
          <w:tcPr>
            <w:tcW w:w="1559" w:type="dxa"/>
            <w:tcBorders>
              <w:top w:val="nil"/>
              <w:left w:val="single" w:sz="4" w:space="0" w:color="auto"/>
              <w:bottom w:val="nil"/>
              <w:right w:val="single" w:sz="4" w:space="0" w:color="auto"/>
            </w:tcBorders>
          </w:tcPr>
          <w:p w:rsidR="007B7EB2" w:rsidRPr="003C1770" w:rsidRDefault="007B7EB2">
            <w:pPr>
              <w:pStyle w:val="BodyTextIndent"/>
              <w:snapToGrid w:val="0"/>
              <w:spacing w:line="240" w:lineRule="auto"/>
              <w:ind w:left="0"/>
              <w:rPr>
                <w:sz w:val="20"/>
                <w:lang w:val="id-ID"/>
              </w:rPr>
            </w:pPr>
          </w:p>
        </w:tc>
        <w:tc>
          <w:tcPr>
            <w:tcW w:w="2552" w:type="dxa"/>
            <w:tcBorders>
              <w:top w:val="nil"/>
              <w:left w:val="single" w:sz="4" w:space="0" w:color="auto"/>
              <w:bottom w:val="nil"/>
              <w:right w:val="single" w:sz="4" w:space="0" w:color="auto"/>
            </w:tcBorders>
          </w:tcPr>
          <w:p w:rsidR="007B7EB2" w:rsidRDefault="007B7EB2" w:rsidP="008432E9">
            <w:pPr>
              <w:snapToGrid w:val="0"/>
              <w:ind w:left="284" w:hanging="284"/>
              <w:rPr>
                <w:sz w:val="20"/>
                <w:szCs w:val="20"/>
                <w:lang w:val="id-ID"/>
              </w:rPr>
            </w:pPr>
            <w:r>
              <w:rPr>
                <w:sz w:val="20"/>
                <w:szCs w:val="20"/>
                <w:lang w:val="id-ID"/>
              </w:rPr>
              <w:t xml:space="preserve">3i. </w:t>
            </w:r>
            <w:r w:rsidRPr="003C1770">
              <w:rPr>
                <w:sz w:val="20"/>
                <w:szCs w:val="20"/>
                <w:lang w:val="id-ID"/>
              </w:rPr>
              <w:t>Analisa kebutuhan pelatihan.</w:t>
            </w:r>
          </w:p>
          <w:p w:rsidR="007B7EB2" w:rsidRDefault="007B7EB2" w:rsidP="0028776E">
            <w:pPr>
              <w:snapToGrid w:val="0"/>
              <w:ind w:left="284" w:hanging="284"/>
              <w:rPr>
                <w:sz w:val="20"/>
                <w:szCs w:val="20"/>
                <w:lang w:val="id-ID"/>
              </w:rPr>
            </w:pPr>
          </w:p>
        </w:tc>
        <w:tc>
          <w:tcPr>
            <w:tcW w:w="1559" w:type="dxa"/>
            <w:tcBorders>
              <w:top w:val="nil"/>
              <w:left w:val="single" w:sz="4" w:space="0" w:color="auto"/>
              <w:bottom w:val="nil"/>
              <w:right w:val="single" w:sz="4" w:space="0" w:color="auto"/>
            </w:tcBorders>
          </w:tcPr>
          <w:p w:rsidR="007B7EB2" w:rsidRPr="003C1770" w:rsidRDefault="007B7EB2" w:rsidP="007B7EB2">
            <w:pPr>
              <w:jc w:val="center"/>
              <w:rPr>
                <w:sz w:val="20"/>
                <w:szCs w:val="20"/>
                <w:lang w:val="id-ID"/>
              </w:rPr>
            </w:pPr>
            <w:r w:rsidRPr="003C1770">
              <w:rPr>
                <w:sz w:val="20"/>
                <w:szCs w:val="20"/>
                <w:lang w:val="id-ID"/>
              </w:rPr>
              <w:t>Ordinal</w:t>
            </w:r>
          </w:p>
          <w:p w:rsidR="007B7EB2" w:rsidRPr="003C1770" w:rsidRDefault="007B7EB2" w:rsidP="007B7EB2">
            <w:pPr>
              <w:snapToGrid w:val="0"/>
              <w:jc w:val="center"/>
              <w:rPr>
                <w:sz w:val="20"/>
                <w:szCs w:val="20"/>
                <w:lang w:val="id-ID"/>
              </w:rPr>
            </w:pPr>
          </w:p>
        </w:tc>
      </w:tr>
      <w:tr w:rsidR="007B7EB2" w:rsidRPr="003C1770" w:rsidTr="007B7EB2">
        <w:tc>
          <w:tcPr>
            <w:tcW w:w="1276" w:type="dxa"/>
            <w:tcBorders>
              <w:top w:val="nil"/>
              <w:left w:val="single" w:sz="4" w:space="0" w:color="auto"/>
              <w:bottom w:val="nil"/>
              <w:right w:val="single" w:sz="4" w:space="0" w:color="auto"/>
            </w:tcBorders>
          </w:tcPr>
          <w:p w:rsidR="007B7EB2" w:rsidRPr="003C1770" w:rsidRDefault="007B7EB2">
            <w:pPr>
              <w:snapToGrid w:val="0"/>
              <w:rPr>
                <w:sz w:val="20"/>
                <w:szCs w:val="20"/>
                <w:lang w:val="id-ID"/>
              </w:rPr>
            </w:pPr>
          </w:p>
        </w:tc>
        <w:tc>
          <w:tcPr>
            <w:tcW w:w="1559" w:type="dxa"/>
            <w:tcBorders>
              <w:top w:val="nil"/>
              <w:left w:val="single" w:sz="4" w:space="0" w:color="auto"/>
              <w:bottom w:val="nil"/>
              <w:right w:val="single" w:sz="4" w:space="0" w:color="auto"/>
            </w:tcBorders>
          </w:tcPr>
          <w:p w:rsidR="007B7EB2" w:rsidRPr="003C1770" w:rsidRDefault="007B7EB2">
            <w:pPr>
              <w:pStyle w:val="BodyTextIndent"/>
              <w:snapToGrid w:val="0"/>
              <w:spacing w:line="240" w:lineRule="auto"/>
              <w:ind w:left="0"/>
              <w:rPr>
                <w:sz w:val="20"/>
                <w:lang w:val="id-ID"/>
              </w:rPr>
            </w:pPr>
          </w:p>
        </w:tc>
        <w:tc>
          <w:tcPr>
            <w:tcW w:w="2552" w:type="dxa"/>
            <w:tcBorders>
              <w:top w:val="nil"/>
              <w:left w:val="single" w:sz="4" w:space="0" w:color="auto"/>
              <w:bottom w:val="nil"/>
              <w:right w:val="single" w:sz="4" w:space="0" w:color="auto"/>
            </w:tcBorders>
          </w:tcPr>
          <w:p w:rsidR="007B7EB2" w:rsidRDefault="007B7EB2" w:rsidP="00175CF3">
            <w:pPr>
              <w:snapToGrid w:val="0"/>
              <w:ind w:left="284" w:hanging="284"/>
              <w:rPr>
                <w:sz w:val="20"/>
                <w:szCs w:val="20"/>
                <w:lang w:val="id-ID"/>
              </w:rPr>
            </w:pPr>
            <w:r>
              <w:rPr>
                <w:sz w:val="20"/>
                <w:szCs w:val="20"/>
                <w:lang w:val="id-ID"/>
              </w:rPr>
              <w:t xml:space="preserve">3j. </w:t>
            </w:r>
            <w:r w:rsidRPr="003C1770">
              <w:rPr>
                <w:sz w:val="20"/>
                <w:szCs w:val="20"/>
                <w:lang w:val="id-ID"/>
              </w:rPr>
              <w:t>Kesesuaian pendidikan dan pelatihan.</w:t>
            </w:r>
          </w:p>
          <w:p w:rsidR="007B7EB2" w:rsidRDefault="007B7EB2" w:rsidP="0028776E">
            <w:pPr>
              <w:snapToGrid w:val="0"/>
              <w:ind w:left="284" w:hanging="284"/>
              <w:rPr>
                <w:sz w:val="20"/>
                <w:szCs w:val="20"/>
                <w:lang w:val="id-ID"/>
              </w:rPr>
            </w:pPr>
          </w:p>
        </w:tc>
        <w:tc>
          <w:tcPr>
            <w:tcW w:w="1559" w:type="dxa"/>
            <w:tcBorders>
              <w:top w:val="nil"/>
              <w:left w:val="single" w:sz="4" w:space="0" w:color="auto"/>
              <w:bottom w:val="nil"/>
              <w:right w:val="single" w:sz="4" w:space="0" w:color="auto"/>
            </w:tcBorders>
          </w:tcPr>
          <w:p w:rsidR="007B7EB2" w:rsidRPr="003C1770" w:rsidRDefault="007B7EB2" w:rsidP="007B7EB2">
            <w:pPr>
              <w:jc w:val="center"/>
              <w:rPr>
                <w:sz w:val="20"/>
                <w:szCs w:val="20"/>
                <w:lang w:val="id-ID"/>
              </w:rPr>
            </w:pPr>
            <w:r w:rsidRPr="003C1770">
              <w:rPr>
                <w:sz w:val="20"/>
                <w:szCs w:val="20"/>
                <w:lang w:val="id-ID"/>
              </w:rPr>
              <w:t>Ordinal</w:t>
            </w:r>
          </w:p>
          <w:p w:rsidR="007B7EB2" w:rsidRPr="003C1770" w:rsidRDefault="007B7EB2" w:rsidP="007B7EB2">
            <w:pPr>
              <w:snapToGrid w:val="0"/>
              <w:jc w:val="center"/>
              <w:rPr>
                <w:sz w:val="20"/>
                <w:szCs w:val="20"/>
                <w:lang w:val="id-ID"/>
              </w:rPr>
            </w:pPr>
          </w:p>
        </w:tc>
      </w:tr>
      <w:tr w:rsidR="007B7EB2" w:rsidRPr="003C1770" w:rsidTr="007B7EB2">
        <w:tc>
          <w:tcPr>
            <w:tcW w:w="1276" w:type="dxa"/>
            <w:tcBorders>
              <w:top w:val="nil"/>
              <w:left w:val="single" w:sz="4" w:space="0" w:color="auto"/>
              <w:bottom w:val="nil"/>
              <w:right w:val="single" w:sz="4" w:space="0" w:color="auto"/>
            </w:tcBorders>
          </w:tcPr>
          <w:p w:rsidR="007B7EB2" w:rsidRPr="003C1770" w:rsidRDefault="007B7EB2">
            <w:pPr>
              <w:snapToGrid w:val="0"/>
              <w:rPr>
                <w:sz w:val="20"/>
                <w:szCs w:val="20"/>
                <w:lang w:val="id-ID"/>
              </w:rPr>
            </w:pPr>
          </w:p>
        </w:tc>
        <w:tc>
          <w:tcPr>
            <w:tcW w:w="1559" w:type="dxa"/>
            <w:tcBorders>
              <w:top w:val="nil"/>
              <w:left w:val="single" w:sz="4" w:space="0" w:color="auto"/>
              <w:bottom w:val="nil"/>
              <w:right w:val="single" w:sz="4" w:space="0" w:color="auto"/>
            </w:tcBorders>
          </w:tcPr>
          <w:p w:rsidR="007B7EB2" w:rsidRPr="003C1770" w:rsidRDefault="007B7EB2">
            <w:pPr>
              <w:pStyle w:val="BodyTextIndent"/>
              <w:snapToGrid w:val="0"/>
              <w:spacing w:line="240" w:lineRule="auto"/>
              <w:ind w:left="0"/>
              <w:rPr>
                <w:sz w:val="20"/>
                <w:lang w:val="id-ID"/>
              </w:rPr>
            </w:pPr>
          </w:p>
        </w:tc>
        <w:tc>
          <w:tcPr>
            <w:tcW w:w="2552" w:type="dxa"/>
            <w:tcBorders>
              <w:top w:val="nil"/>
              <w:left w:val="single" w:sz="4" w:space="0" w:color="auto"/>
              <w:bottom w:val="nil"/>
              <w:right w:val="single" w:sz="4" w:space="0" w:color="auto"/>
            </w:tcBorders>
          </w:tcPr>
          <w:p w:rsidR="007B7EB2" w:rsidRDefault="007B7EB2" w:rsidP="00175CF3">
            <w:pPr>
              <w:snapToGrid w:val="0"/>
              <w:ind w:left="284" w:hanging="284"/>
              <w:rPr>
                <w:sz w:val="20"/>
                <w:szCs w:val="20"/>
                <w:lang w:val="id-ID"/>
              </w:rPr>
            </w:pPr>
            <w:r>
              <w:rPr>
                <w:sz w:val="20"/>
                <w:szCs w:val="20"/>
                <w:lang w:val="id-ID"/>
              </w:rPr>
              <w:t xml:space="preserve">3k. </w:t>
            </w:r>
            <w:r w:rsidRPr="003C1770">
              <w:rPr>
                <w:sz w:val="20"/>
                <w:szCs w:val="20"/>
                <w:lang w:val="id-ID"/>
              </w:rPr>
              <w:t>Evaluasi terhadap pelaksanaan pendidikan dan pelatihan.</w:t>
            </w:r>
          </w:p>
          <w:p w:rsidR="007B7EB2" w:rsidRDefault="007B7EB2" w:rsidP="0028776E">
            <w:pPr>
              <w:snapToGrid w:val="0"/>
              <w:ind w:left="284" w:hanging="284"/>
              <w:rPr>
                <w:sz w:val="20"/>
                <w:szCs w:val="20"/>
                <w:lang w:val="id-ID"/>
              </w:rPr>
            </w:pPr>
          </w:p>
        </w:tc>
        <w:tc>
          <w:tcPr>
            <w:tcW w:w="1559" w:type="dxa"/>
            <w:tcBorders>
              <w:top w:val="nil"/>
              <w:left w:val="single" w:sz="4" w:space="0" w:color="auto"/>
              <w:bottom w:val="nil"/>
              <w:right w:val="single" w:sz="4" w:space="0" w:color="auto"/>
            </w:tcBorders>
          </w:tcPr>
          <w:p w:rsidR="007B7EB2" w:rsidRPr="003C1770" w:rsidRDefault="007B7EB2" w:rsidP="007B7EB2">
            <w:pPr>
              <w:snapToGrid w:val="0"/>
              <w:jc w:val="center"/>
              <w:rPr>
                <w:sz w:val="20"/>
                <w:szCs w:val="20"/>
                <w:lang w:val="id-ID"/>
              </w:rPr>
            </w:pPr>
            <w:r w:rsidRPr="003C1770">
              <w:rPr>
                <w:sz w:val="20"/>
                <w:szCs w:val="20"/>
                <w:lang w:val="id-ID"/>
              </w:rPr>
              <w:t>Ordinal</w:t>
            </w:r>
          </w:p>
        </w:tc>
      </w:tr>
      <w:tr w:rsidR="007B7EB2" w:rsidRPr="003C1770" w:rsidTr="007B7EB2">
        <w:tc>
          <w:tcPr>
            <w:tcW w:w="1276" w:type="dxa"/>
            <w:tcBorders>
              <w:top w:val="nil"/>
              <w:left w:val="single" w:sz="4" w:space="0" w:color="auto"/>
              <w:bottom w:val="nil"/>
              <w:right w:val="single" w:sz="4" w:space="0" w:color="auto"/>
            </w:tcBorders>
          </w:tcPr>
          <w:p w:rsidR="007B7EB2" w:rsidRPr="003C1770" w:rsidRDefault="007B7EB2">
            <w:pPr>
              <w:snapToGrid w:val="0"/>
              <w:rPr>
                <w:sz w:val="20"/>
                <w:szCs w:val="20"/>
                <w:lang w:val="id-ID"/>
              </w:rPr>
            </w:pPr>
          </w:p>
        </w:tc>
        <w:tc>
          <w:tcPr>
            <w:tcW w:w="1559" w:type="dxa"/>
            <w:tcBorders>
              <w:top w:val="nil"/>
              <w:left w:val="single" w:sz="4" w:space="0" w:color="auto"/>
              <w:bottom w:val="nil"/>
              <w:right w:val="single" w:sz="4" w:space="0" w:color="auto"/>
            </w:tcBorders>
          </w:tcPr>
          <w:p w:rsidR="007B7EB2" w:rsidRPr="003C1770" w:rsidRDefault="007B7EB2">
            <w:pPr>
              <w:pStyle w:val="BodyTextIndent"/>
              <w:snapToGrid w:val="0"/>
              <w:spacing w:line="240" w:lineRule="auto"/>
              <w:ind w:left="0"/>
              <w:rPr>
                <w:sz w:val="20"/>
                <w:lang w:val="id-ID"/>
              </w:rPr>
            </w:pPr>
          </w:p>
        </w:tc>
        <w:tc>
          <w:tcPr>
            <w:tcW w:w="2552" w:type="dxa"/>
            <w:tcBorders>
              <w:top w:val="nil"/>
              <w:left w:val="single" w:sz="4" w:space="0" w:color="auto"/>
              <w:bottom w:val="nil"/>
              <w:right w:val="single" w:sz="4" w:space="0" w:color="auto"/>
            </w:tcBorders>
          </w:tcPr>
          <w:p w:rsidR="007B7EB2" w:rsidRDefault="007B7EB2" w:rsidP="00175CF3">
            <w:pPr>
              <w:snapToGrid w:val="0"/>
              <w:ind w:left="284" w:hanging="284"/>
              <w:rPr>
                <w:sz w:val="20"/>
                <w:szCs w:val="20"/>
                <w:lang w:val="id-ID"/>
              </w:rPr>
            </w:pPr>
            <w:r>
              <w:rPr>
                <w:sz w:val="20"/>
                <w:szCs w:val="20"/>
                <w:lang w:val="id-ID"/>
              </w:rPr>
              <w:t xml:space="preserve">3l. </w:t>
            </w:r>
            <w:r w:rsidRPr="003C1770">
              <w:rPr>
                <w:sz w:val="20"/>
                <w:szCs w:val="20"/>
                <w:lang w:val="id-ID"/>
              </w:rPr>
              <w:t>Upaya karyawan dalam keterampilan teknis.</w:t>
            </w:r>
          </w:p>
          <w:p w:rsidR="007B7EB2" w:rsidRDefault="007B7EB2" w:rsidP="0028776E">
            <w:pPr>
              <w:snapToGrid w:val="0"/>
              <w:ind w:left="284" w:hanging="284"/>
              <w:rPr>
                <w:sz w:val="20"/>
                <w:szCs w:val="20"/>
                <w:lang w:val="id-ID"/>
              </w:rPr>
            </w:pPr>
          </w:p>
        </w:tc>
        <w:tc>
          <w:tcPr>
            <w:tcW w:w="1559" w:type="dxa"/>
            <w:tcBorders>
              <w:top w:val="nil"/>
              <w:left w:val="single" w:sz="4" w:space="0" w:color="auto"/>
              <w:bottom w:val="nil"/>
              <w:right w:val="single" w:sz="4" w:space="0" w:color="auto"/>
            </w:tcBorders>
          </w:tcPr>
          <w:p w:rsidR="007B7EB2" w:rsidRPr="003C1770" w:rsidRDefault="007B7EB2" w:rsidP="007B7EB2">
            <w:pPr>
              <w:jc w:val="center"/>
              <w:rPr>
                <w:sz w:val="20"/>
                <w:szCs w:val="20"/>
                <w:lang w:val="id-ID"/>
              </w:rPr>
            </w:pPr>
            <w:r w:rsidRPr="003C1770">
              <w:rPr>
                <w:sz w:val="20"/>
                <w:szCs w:val="20"/>
                <w:lang w:val="id-ID"/>
              </w:rPr>
              <w:t>Ordinal</w:t>
            </w:r>
          </w:p>
          <w:p w:rsidR="007B7EB2" w:rsidRPr="003C1770" w:rsidRDefault="007B7EB2" w:rsidP="007B7EB2">
            <w:pPr>
              <w:snapToGrid w:val="0"/>
              <w:jc w:val="center"/>
              <w:rPr>
                <w:sz w:val="20"/>
                <w:szCs w:val="20"/>
                <w:lang w:val="id-ID"/>
              </w:rPr>
            </w:pPr>
          </w:p>
        </w:tc>
      </w:tr>
      <w:tr w:rsidR="007B7EB2" w:rsidRPr="003C1770" w:rsidTr="007B7EB2">
        <w:tc>
          <w:tcPr>
            <w:tcW w:w="1276" w:type="dxa"/>
            <w:tcBorders>
              <w:top w:val="nil"/>
              <w:left w:val="single" w:sz="4" w:space="0" w:color="auto"/>
              <w:bottom w:val="nil"/>
              <w:right w:val="single" w:sz="4" w:space="0" w:color="auto"/>
            </w:tcBorders>
          </w:tcPr>
          <w:p w:rsidR="007B7EB2" w:rsidRPr="003C1770" w:rsidRDefault="007B7EB2">
            <w:pPr>
              <w:snapToGrid w:val="0"/>
              <w:rPr>
                <w:sz w:val="20"/>
                <w:szCs w:val="20"/>
                <w:lang w:val="id-ID"/>
              </w:rPr>
            </w:pPr>
          </w:p>
        </w:tc>
        <w:tc>
          <w:tcPr>
            <w:tcW w:w="1559" w:type="dxa"/>
            <w:tcBorders>
              <w:top w:val="nil"/>
              <w:left w:val="single" w:sz="4" w:space="0" w:color="auto"/>
              <w:bottom w:val="nil"/>
              <w:right w:val="single" w:sz="4" w:space="0" w:color="auto"/>
            </w:tcBorders>
          </w:tcPr>
          <w:p w:rsidR="007B7EB2" w:rsidRPr="003C1770" w:rsidRDefault="007B7EB2">
            <w:pPr>
              <w:pStyle w:val="BodyTextIndent"/>
              <w:snapToGrid w:val="0"/>
              <w:spacing w:line="240" w:lineRule="auto"/>
              <w:ind w:left="0"/>
              <w:rPr>
                <w:sz w:val="20"/>
                <w:lang w:val="id-ID"/>
              </w:rPr>
            </w:pPr>
          </w:p>
        </w:tc>
        <w:tc>
          <w:tcPr>
            <w:tcW w:w="2552" w:type="dxa"/>
            <w:tcBorders>
              <w:top w:val="nil"/>
              <w:left w:val="single" w:sz="4" w:space="0" w:color="auto"/>
              <w:bottom w:val="nil"/>
              <w:right w:val="single" w:sz="4" w:space="0" w:color="auto"/>
            </w:tcBorders>
          </w:tcPr>
          <w:p w:rsidR="007B7EB2" w:rsidRDefault="007B7EB2" w:rsidP="00175CF3">
            <w:pPr>
              <w:snapToGrid w:val="0"/>
              <w:ind w:left="284" w:hanging="284"/>
              <w:rPr>
                <w:sz w:val="20"/>
                <w:szCs w:val="20"/>
                <w:lang w:val="id-ID"/>
              </w:rPr>
            </w:pPr>
            <w:r>
              <w:rPr>
                <w:sz w:val="20"/>
                <w:szCs w:val="20"/>
                <w:lang w:val="id-ID"/>
              </w:rPr>
              <w:t xml:space="preserve">3m. </w:t>
            </w:r>
            <w:r w:rsidRPr="003C1770">
              <w:rPr>
                <w:sz w:val="20"/>
                <w:szCs w:val="20"/>
                <w:lang w:val="id-ID"/>
              </w:rPr>
              <w:t>Sarana penunjang.</w:t>
            </w:r>
          </w:p>
          <w:p w:rsidR="007B7EB2" w:rsidRDefault="007B7EB2" w:rsidP="0028776E">
            <w:pPr>
              <w:snapToGrid w:val="0"/>
              <w:ind w:left="284" w:hanging="284"/>
              <w:rPr>
                <w:sz w:val="20"/>
                <w:szCs w:val="20"/>
                <w:lang w:val="id-ID"/>
              </w:rPr>
            </w:pPr>
          </w:p>
        </w:tc>
        <w:tc>
          <w:tcPr>
            <w:tcW w:w="1559" w:type="dxa"/>
            <w:tcBorders>
              <w:top w:val="nil"/>
              <w:left w:val="single" w:sz="4" w:space="0" w:color="auto"/>
              <w:bottom w:val="nil"/>
              <w:right w:val="single" w:sz="4" w:space="0" w:color="auto"/>
            </w:tcBorders>
          </w:tcPr>
          <w:p w:rsidR="007B7EB2" w:rsidRPr="003C1770" w:rsidRDefault="007B7EB2" w:rsidP="007B7EB2">
            <w:pPr>
              <w:jc w:val="center"/>
              <w:rPr>
                <w:sz w:val="20"/>
                <w:szCs w:val="20"/>
                <w:lang w:val="id-ID"/>
              </w:rPr>
            </w:pPr>
            <w:r w:rsidRPr="003C1770">
              <w:rPr>
                <w:sz w:val="20"/>
                <w:szCs w:val="20"/>
                <w:lang w:val="id-ID"/>
              </w:rPr>
              <w:t>Ordinal</w:t>
            </w:r>
          </w:p>
          <w:p w:rsidR="007B7EB2" w:rsidRPr="003C1770" w:rsidRDefault="007B7EB2" w:rsidP="007B7EB2">
            <w:pPr>
              <w:jc w:val="center"/>
              <w:rPr>
                <w:sz w:val="20"/>
                <w:szCs w:val="20"/>
                <w:lang w:val="id-ID"/>
              </w:rPr>
            </w:pPr>
          </w:p>
        </w:tc>
      </w:tr>
      <w:tr w:rsidR="007B7EB2" w:rsidRPr="003C1770" w:rsidTr="007B7EB2">
        <w:tc>
          <w:tcPr>
            <w:tcW w:w="1276" w:type="dxa"/>
            <w:tcBorders>
              <w:top w:val="nil"/>
              <w:left w:val="single" w:sz="4" w:space="0" w:color="auto"/>
              <w:bottom w:val="nil"/>
              <w:right w:val="single" w:sz="4" w:space="0" w:color="auto"/>
            </w:tcBorders>
          </w:tcPr>
          <w:p w:rsidR="007B7EB2" w:rsidRPr="003C1770" w:rsidRDefault="007B7EB2">
            <w:pPr>
              <w:snapToGrid w:val="0"/>
              <w:rPr>
                <w:sz w:val="20"/>
                <w:szCs w:val="20"/>
                <w:lang w:val="id-ID"/>
              </w:rPr>
            </w:pPr>
          </w:p>
        </w:tc>
        <w:tc>
          <w:tcPr>
            <w:tcW w:w="1559" w:type="dxa"/>
            <w:tcBorders>
              <w:top w:val="nil"/>
              <w:left w:val="single" w:sz="4" w:space="0" w:color="auto"/>
              <w:bottom w:val="nil"/>
              <w:right w:val="single" w:sz="4" w:space="0" w:color="auto"/>
            </w:tcBorders>
          </w:tcPr>
          <w:p w:rsidR="007B7EB2" w:rsidRPr="003C1770" w:rsidRDefault="007B7EB2">
            <w:pPr>
              <w:pStyle w:val="BodyTextIndent"/>
              <w:snapToGrid w:val="0"/>
              <w:spacing w:line="240" w:lineRule="auto"/>
              <w:ind w:left="0"/>
              <w:rPr>
                <w:sz w:val="20"/>
                <w:lang w:val="id-ID"/>
              </w:rPr>
            </w:pPr>
          </w:p>
        </w:tc>
        <w:tc>
          <w:tcPr>
            <w:tcW w:w="2552" w:type="dxa"/>
            <w:tcBorders>
              <w:top w:val="nil"/>
              <w:left w:val="single" w:sz="4" w:space="0" w:color="auto"/>
              <w:bottom w:val="nil"/>
              <w:right w:val="single" w:sz="4" w:space="0" w:color="auto"/>
            </w:tcBorders>
          </w:tcPr>
          <w:p w:rsidR="007B7EB2" w:rsidRDefault="007B7EB2" w:rsidP="003D130D">
            <w:pPr>
              <w:snapToGrid w:val="0"/>
              <w:ind w:left="284" w:hanging="284"/>
              <w:rPr>
                <w:sz w:val="20"/>
                <w:szCs w:val="20"/>
                <w:lang w:val="id-ID"/>
              </w:rPr>
            </w:pPr>
            <w:r>
              <w:rPr>
                <w:sz w:val="20"/>
                <w:szCs w:val="20"/>
                <w:lang w:val="id-ID"/>
              </w:rPr>
              <w:t xml:space="preserve">3n. </w:t>
            </w:r>
            <w:r w:rsidRPr="003C1770">
              <w:rPr>
                <w:sz w:val="20"/>
                <w:szCs w:val="20"/>
                <w:lang w:val="id-ID"/>
              </w:rPr>
              <w:t>Motivasi atasan terhadap pengembangan karyawan.</w:t>
            </w:r>
          </w:p>
          <w:p w:rsidR="007B7EB2" w:rsidRDefault="007B7EB2" w:rsidP="0028776E">
            <w:pPr>
              <w:snapToGrid w:val="0"/>
              <w:ind w:left="284" w:hanging="284"/>
              <w:rPr>
                <w:sz w:val="20"/>
                <w:szCs w:val="20"/>
                <w:lang w:val="id-ID"/>
              </w:rPr>
            </w:pPr>
          </w:p>
        </w:tc>
        <w:tc>
          <w:tcPr>
            <w:tcW w:w="1559" w:type="dxa"/>
            <w:tcBorders>
              <w:top w:val="nil"/>
              <w:left w:val="single" w:sz="4" w:space="0" w:color="auto"/>
              <w:bottom w:val="nil"/>
              <w:right w:val="single" w:sz="4" w:space="0" w:color="auto"/>
            </w:tcBorders>
          </w:tcPr>
          <w:p w:rsidR="007B7EB2" w:rsidRPr="003C1770" w:rsidRDefault="007B7EB2" w:rsidP="007B7EB2">
            <w:pPr>
              <w:jc w:val="center"/>
              <w:rPr>
                <w:sz w:val="20"/>
                <w:szCs w:val="20"/>
                <w:lang w:val="id-ID"/>
              </w:rPr>
            </w:pPr>
            <w:r w:rsidRPr="003C1770">
              <w:rPr>
                <w:sz w:val="20"/>
                <w:szCs w:val="20"/>
                <w:lang w:val="id-ID"/>
              </w:rPr>
              <w:t>Ordinal</w:t>
            </w:r>
          </w:p>
          <w:p w:rsidR="007B7EB2" w:rsidRPr="003C1770" w:rsidRDefault="007B7EB2" w:rsidP="007B7EB2">
            <w:pPr>
              <w:jc w:val="center"/>
              <w:rPr>
                <w:sz w:val="20"/>
                <w:szCs w:val="20"/>
                <w:lang w:val="id-ID"/>
              </w:rPr>
            </w:pPr>
          </w:p>
        </w:tc>
      </w:tr>
      <w:tr w:rsidR="007B7EB2" w:rsidRPr="003C1770" w:rsidTr="007B7EB2">
        <w:tc>
          <w:tcPr>
            <w:tcW w:w="1276" w:type="dxa"/>
            <w:tcBorders>
              <w:top w:val="nil"/>
              <w:left w:val="single" w:sz="4" w:space="0" w:color="auto"/>
              <w:bottom w:val="nil"/>
              <w:right w:val="single" w:sz="4" w:space="0" w:color="auto"/>
            </w:tcBorders>
          </w:tcPr>
          <w:p w:rsidR="007B7EB2" w:rsidRPr="003C1770" w:rsidRDefault="007B7EB2">
            <w:pPr>
              <w:snapToGrid w:val="0"/>
              <w:rPr>
                <w:sz w:val="20"/>
                <w:szCs w:val="20"/>
                <w:lang w:val="id-ID"/>
              </w:rPr>
            </w:pPr>
          </w:p>
        </w:tc>
        <w:tc>
          <w:tcPr>
            <w:tcW w:w="1559" w:type="dxa"/>
            <w:tcBorders>
              <w:top w:val="nil"/>
              <w:left w:val="single" w:sz="4" w:space="0" w:color="auto"/>
              <w:bottom w:val="nil"/>
              <w:right w:val="single" w:sz="4" w:space="0" w:color="auto"/>
            </w:tcBorders>
          </w:tcPr>
          <w:p w:rsidR="007B7EB2" w:rsidRPr="003C1770" w:rsidRDefault="007B7EB2">
            <w:pPr>
              <w:pStyle w:val="BodyTextIndent"/>
              <w:snapToGrid w:val="0"/>
              <w:spacing w:line="240" w:lineRule="auto"/>
              <w:ind w:left="0"/>
              <w:rPr>
                <w:sz w:val="20"/>
                <w:lang w:val="id-ID"/>
              </w:rPr>
            </w:pPr>
          </w:p>
        </w:tc>
        <w:tc>
          <w:tcPr>
            <w:tcW w:w="2552" w:type="dxa"/>
            <w:tcBorders>
              <w:top w:val="nil"/>
              <w:left w:val="single" w:sz="4" w:space="0" w:color="auto"/>
              <w:bottom w:val="nil"/>
              <w:right w:val="single" w:sz="4" w:space="0" w:color="auto"/>
            </w:tcBorders>
          </w:tcPr>
          <w:p w:rsidR="007B7EB2" w:rsidRDefault="007B7EB2" w:rsidP="003D130D">
            <w:pPr>
              <w:snapToGrid w:val="0"/>
              <w:ind w:left="284" w:hanging="284"/>
              <w:rPr>
                <w:sz w:val="20"/>
                <w:szCs w:val="20"/>
                <w:lang w:val="id-ID"/>
              </w:rPr>
            </w:pPr>
            <w:r>
              <w:rPr>
                <w:sz w:val="20"/>
                <w:szCs w:val="20"/>
                <w:lang w:val="id-ID"/>
              </w:rPr>
              <w:t xml:space="preserve">3o. </w:t>
            </w:r>
            <w:r w:rsidRPr="003C1770">
              <w:rPr>
                <w:sz w:val="20"/>
                <w:szCs w:val="20"/>
                <w:lang w:val="id-ID"/>
              </w:rPr>
              <w:t>Diskusi untuk topik penting.</w:t>
            </w:r>
          </w:p>
          <w:p w:rsidR="007B7EB2" w:rsidRDefault="007B7EB2" w:rsidP="0028776E">
            <w:pPr>
              <w:snapToGrid w:val="0"/>
              <w:ind w:left="284" w:hanging="284"/>
              <w:rPr>
                <w:sz w:val="20"/>
                <w:szCs w:val="20"/>
                <w:lang w:val="id-ID"/>
              </w:rPr>
            </w:pPr>
          </w:p>
        </w:tc>
        <w:tc>
          <w:tcPr>
            <w:tcW w:w="1559" w:type="dxa"/>
            <w:tcBorders>
              <w:top w:val="nil"/>
              <w:left w:val="single" w:sz="4" w:space="0" w:color="auto"/>
              <w:bottom w:val="nil"/>
              <w:right w:val="single" w:sz="4" w:space="0" w:color="auto"/>
            </w:tcBorders>
          </w:tcPr>
          <w:p w:rsidR="007B7EB2" w:rsidRPr="003C1770" w:rsidRDefault="007B7EB2" w:rsidP="007B7EB2">
            <w:pPr>
              <w:jc w:val="center"/>
              <w:rPr>
                <w:sz w:val="20"/>
                <w:szCs w:val="20"/>
                <w:lang w:val="id-ID"/>
              </w:rPr>
            </w:pPr>
            <w:r w:rsidRPr="003C1770">
              <w:rPr>
                <w:sz w:val="20"/>
                <w:szCs w:val="20"/>
                <w:lang w:val="id-ID"/>
              </w:rPr>
              <w:t>Ordinal</w:t>
            </w:r>
          </w:p>
          <w:p w:rsidR="007B7EB2" w:rsidRPr="003C1770" w:rsidRDefault="007B7EB2" w:rsidP="007B7EB2">
            <w:pPr>
              <w:jc w:val="center"/>
              <w:rPr>
                <w:sz w:val="20"/>
                <w:szCs w:val="20"/>
                <w:lang w:val="id-ID"/>
              </w:rPr>
            </w:pPr>
          </w:p>
        </w:tc>
      </w:tr>
      <w:tr w:rsidR="007B7EB2" w:rsidRPr="003C1770" w:rsidTr="007B7EB2">
        <w:tc>
          <w:tcPr>
            <w:tcW w:w="1276" w:type="dxa"/>
            <w:tcBorders>
              <w:top w:val="nil"/>
              <w:left w:val="single" w:sz="4" w:space="0" w:color="auto"/>
              <w:bottom w:val="nil"/>
              <w:right w:val="single" w:sz="4" w:space="0" w:color="auto"/>
            </w:tcBorders>
          </w:tcPr>
          <w:p w:rsidR="007B7EB2" w:rsidRPr="003C1770" w:rsidRDefault="007B7EB2">
            <w:pPr>
              <w:snapToGrid w:val="0"/>
              <w:rPr>
                <w:sz w:val="20"/>
                <w:szCs w:val="20"/>
                <w:lang w:val="id-ID"/>
              </w:rPr>
            </w:pPr>
          </w:p>
        </w:tc>
        <w:tc>
          <w:tcPr>
            <w:tcW w:w="1559" w:type="dxa"/>
            <w:tcBorders>
              <w:top w:val="nil"/>
              <w:left w:val="single" w:sz="4" w:space="0" w:color="auto"/>
              <w:bottom w:val="nil"/>
              <w:right w:val="single" w:sz="4" w:space="0" w:color="auto"/>
            </w:tcBorders>
          </w:tcPr>
          <w:p w:rsidR="007B7EB2" w:rsidRPr="003C1770" w:rsidRDefault="007B7EB2">
            <w:pPr>
              <w:pStyle w:val="BodyTextIndent"/>
              <w:snapToGrid w:val="0"/>
              <w:spacing w:line="240" w:lineRule="auto"/>
              <w:ind w:left="0"/>
              <w:rPr>
                <w:sz w:val="20"/>
                <w:lang w:val="id-ID"/>
              </w:rPr>
            </w:pPr>
          </w:p>
        </w:tc>
        <w:tc>
          <w:tcPr>
            <w:tcW w:w="2552" w:type="dxa"/>
            <w:tcBorders>
              <w:top w:val="nil"/>
              <w:left w:val="single" w:sz="4" w:space="0" w:color="auto"/>
              <w:bottom w:val="nil"/>
              <w:right w:val="single" w:sz="4" w:space="0" w:color="auto"/>
            </w:tcBorders>
          </w:tcPr>
          <w:p w:rsidR="007B7EB2" w:rsidRDefault="007B7EB2" w:rsidP="003D130D">
            <w:pPr>
              <w:snapToGrid w:val="0"/>
              <w:ind w:left="284" w:hanging="284"/>
              <w:rPr>
                <w:sz w:val="20"/>
                <w:szCs w:val="20"/>
                <w:lang w:val="id-ID"/>
              </w:rPr>
            </w:pPr>
            <w:r>
              <w:rPr>
                <w:sz w:val="20"/>
                <w:szCs w:val="20"/>
                <w:lang w:val="id-ID"/>
              </w:rPr>
              <w:t xml:space="preserve">3p. </w:t>
            </w:r>
            <w:r w:rsidRPr="003C1770">
              <w:rPr>
                <w:sz w:val="20"/>
                <w:szCs w:val="20"/>
                <w:lang w:val="id-ID"/>
              </w:rPr>
              <w:t>Kerjasama dengan instansi lain.</w:t>
            </w:r>
          </w:p>
          <w:p w:rsidR="007B7EB2" w:rsidRDefault="007B7EB2" w:rsidP="0028776E">
            <w:pPr>
              <w:snapToGrid w:val="0"/>
              <w:ind w:left="284" w:hanging="284"/>
              <w:rPr>
                <w:sz w:val="20"/>
                <w:szCs w:val="20"/>
                <w:lang w:val="id-ID"/>
              </w:rPr>
            </w:pPr>
          </w:p>
        </w:tc>
        <w:tc>
          <w:tcPr>
            <w:tcW w:w="1559" w:type="dxa"/>
            <w:tcBorders>
              <w:top w:val="nil"/>
              <w:left w:val="single" w:sz="4" w:space="0" w:color="auto"/>
              <w:bottom w:val="nil"/>
              <w:right w:val="single" w:sz="4" w:space="0" w:color="auto"/>
            </w:tcBorders>
          </w:tcPr>
          <w:p w:rsidR="007B7EB2" w:rsidRPr="003C1770" w:rsidRDefault="007B7EB2" w:rsidP="007B7EB2">
            <w:pPr>
              <w:jc w:val="center"/>
              <w:rPr>
                <w:sz w:val="20"/>
                <w:szCs w:val="20"/>
                <w:lang w:val="id-ID"/>
              </w:rPr>
            </w:pPr>
            <w:r w:rsidRPr="003C1770">
              <w:rPr>
                <w:sz w:val="20"/>
                <w:szCs w:val="20"/>
                <w:lang w:val="id-ID"/>
              </w:rPr>
              <w:t>Ordinal</w:t>
            </w:r>
          </w:p>
          <w:p w:rsidR="007B7EB2" w:rsidRPr="003C1770" w:rsidRDefault="007B7EB2" w:rsidP="007B7EB2">
            <w:pPr>
              <w:jc w:val="center"/>
              <w:rPr>
                <w:sz w:val="20"/>
                <w:szCs w:val="20"/>
                <w:lang w:val="id-ID"/>
              </w:rPr>
            </w:pPr>
          </w:p>
        </w:tc>
      </w:tr>
      <w:tr w:rsidR="007B7EB2" w:rsidRPr="003C1770" w:rsidTr="007B7EB2">
        <w:tc>
          <w:tcPr>
            <w:tcW w:w="1276" w:type="dxa"/>
            <w:tcBorders>
              <w:top w:val="nil"/>
              <w:left w:val="single" w:sz="4" w:space="0" w:color="auto"/>
              <w:bottom w:val="nil"/>
              <w:right w:val="single" w:sz="4" w:space="0" w:color="auto"/>
            </w:tcBorders>
          </w:tcPr>
          <w:p w:rsidR="007B7EB2" w:rsidRPr="003C1770" w:rsidRDefault="007B7EB2">
            <w:pPr>
              <w:snapToGrid w:val="0"/>
              <w:rPr>
                <w:sz w:val="20"/>
                <w:szCs w:val="20"/>
                <w:lang w:val="id-ID"/>
              </w:rPr>
            </w:pPr>
          </w:p>
        </w:tc>
        <w:tc>
          <w:tcPr>
            <w:tcW w:w="1559" w:type="dxa"/>
            <w:tcBorders>
              <w:top w:val="nil"/>
              <w:left w:val="single" w:sz="4" w:space="0" w:color="auto"/>
              <w:bottom w:val="nil"/>
              <w:right w:val="single" w:sz="4" w:space="0" w:color="auto"/>
            </w:tcBorders>
          </w:tcPr>
          <w:p w:rsidR="007B7EB2" w:rsidRPr="003C1770" w:rsidRDefault="007B7EB2">
            <w:pPr>
              <w:pStyle w:val="BodyTextIndent"/>
              <w:snapToGrid w:val="0"/>
              <w:spacing w:line="240" w:lineRule="auto"/>
              <w:ind w:left="0"/>
              <w:rPr>
                <w:sz w:val="20"/>
                <w:lang w:val="id-ID"/>
              </w:rPr>
            </w:pPr>
          </w:p>
        </w:tc>
        <w:tc>
          <w:tcPr>
            <w:tcW w:w="2552" w:type="dxa"/>
            <w:tcBorders>
              <w:top w:val="nil"/>
              <w:left w:val="single" w:sz="4" w:space="0" w:color="auto"/>
              <w:bottom w:val="nil"/>
              <w:right w:val="single" w:sz="4" w:space="0" w:color="auto"/>
            </w:tcBorders>
          </w:tcPr>
          <w:p w:rsidR="007B7EB2" w:rsidRDefault="007B7EB2" w:rsidP="003D130D">
            <w:pPr>
              <w:snapToGrid w:val="0"/>
              <w:ind w:left="284" w:hanging="284"/>
              <w:rPr>
                <w:sz w:val="20"/>
                <w:szCs w:val="20"/>
                <w:lang w:val="id-ID"/>
              </w:rPr>
            </w:pPr>
            <w:r>
              <w:rPr>
                <w:sz w:val="20"/>
                <w:szCs w:val="20"/>
                <w:lang w:val="id-ID"/>
              </w:rPr>
              <w:t xml:space="preserve">3q. </w:t>
            </w:r>
            <w:r w:rsidRPr="003C1770">
              <w:rPr>
                <w:sz w:val="20"/>
                <w:szCs w:val="20"/>
                <w:lang w:val="id-ID"/>
              </w:rPr>
              <w:t>Kompetensi personil pelaksana pelatihan.</w:t>
            </w:r>
          </w:p>
          <w:p w:rsidR="007B7EB2" w:rsidRDefault="007B7EB2" w:rsidP="0028776E">
            <w:pPr>
              <w:snapToGrid w:val="0"/>
              <w:ind w:left="284" w:hanging="284"/>
              <w:rPr>
                <w:sz w:val="20"/>
                <w:szCs w:val="20"/>
                <w:lang w:val="id-ID"/>
              </w:rPr>
            </w:pPr>
          </w:p>
        </w:tc>
        <w:tc>
          <w:tcPr>
            <w:tcW w:w="1559" w:type="dxa"/>
            <w:tcBorders>
              <w:top w:val="nil"/>
              <w:left w:val="single" w:sz="4" w:space="0" w:color="auto"/>
              <w:bottom w:val="nil"/>
              <w:right w:val="single" w:sz="4" w:space="0" w:color="auto"/>
            </w:tcBorders>
          </w:tcPr>
          <w:p w:rsidR="007B7EB2" w:rsidRPr="003C1770" w:rsidRDefault="007B7EB2" w:rsidP="007B7EB2">
            <w:pPr>
              <w:jc w:val="center"/>
              <w:rPr>
                <w:sz w:val="20"/>
                <w:szCs w:val="20"/>
                <w:lang w:val="id-ID"/>
              </w:rPr>
            </w:pPr>
            <w:r w:rsidRPr="003C1770">
              <w:rPr>
                <w:sz w:val="20"/>
                <w:szCs w:val="20"/>
                <w:lang w:val="id-ID"/>
              </w:rPr>
              <w:t>Ordinal</w:t>
            </w:r>
          </w:p>
          <w:p w:rsidR="007B7EB2" w:rsidRPr="003C1770" w:rsidRDefault="007B7EB2" w:rsidP="007B7EB2">
            <w:pPr>
              <w:jc w:val="center"/>
              <w:rPr>
                <w:sz w:val="20"/>
                <w:szCs w:val="20"/>
                <w:lang w:val="id-ID"/>
              </w:rPr>
            </w:pPr>
          </w:p>
        </w:tc>
      </w:tr>
      <w:tr w:rsidR="007B7EB2" w:rsidRPr="003C1770" w:rsidTr="007B7EB2">
        <w:tc>
          <w:tcPr>
            <w:tcW w:w="1276" w:type="dxa"/>
            <w:tcBorders>
              <w:top w:val="nil"/>
              <w:left w:val="single" w:sz="4" w:space="0" w:color="auto"/>
              <w:bottom w:val="nil"/>
              <w:right w:val="single" w:sz="4" w:space="0" w:color="auto"/>
            </w:tcBorders>
          </w:tcPr>
          <w:p w:rsidR="007B7EB2" w:rsidRPr="003C1770" w:rsidRDefault="007B7EB2">
            <w:pPr>
              <w:snapToGrid w:val="0"/>
              <w:rPr>
                <w:sz w:val="20"/>
                <w:szCs w:val="20"/>
                <w:lang w:val="id-ID"/>
              </w:rPr>
            </w:pPr>
          </w:p>
        </w:tc>
        <w:tc>
          <w:tcPr>
            <w:tcW w:w="1559" w:type="dxa"/>
            <w:tcBorders>
              <w:top w:val="nil"/>
              <w:left w:val="single" w:sz="4" w:space="0" w:color="auto"/>
              <w:bottom w:val="nil"/>
              <w:right w:val="single" w:sz="4" w:space="0" w:color="auto"/>
            </w:tcBorders>
          </w:tcPr>
          <w:p w:rsidR="007B7EB2" w:rsidRPr="003C1770" w:rsidRDefault="007B7EB2">
            <w:pPr>
              <w:pStyle w:val="BodyTextIndent"/>
              <w:snapToGrid w:val="0"/>
              <w:spacing w:line="240" w:lineRule="auto"/>
              <w:ind w:left="0"/>
              <w:rPr>
                <w:sz w:val="20"/>
                <w:lang w:val="id-ID"/>
              </w:rPr>
            </w:pPr>
          </w:p>
        </w:tc>
        <w:tc>
          <w:tcPr>
            <w:tcW w:w="2552" w:type="dxa"/>
            <w:tcBorders>
              <w:top w:val="nil"/>
              <w:left w:val="single" w:sz="4" w:space="0" w:color="auto"/>
              <w:bottom w:val="nil"/>
              <w:right w:val="single" w:sz="4" w:space="0" w:color="auto"/>
            </w:tcBorders>
          </w:tcPr>
          <w:p w:rsidR="007B7EB2" w:rsidRDefault="007B7EB2" w:rsidP="003D130D">
            <w:pPr>
              <w:snapToGrid w:val="0"/>
              <w:ind w:left="284" w:hanging="284"/>
              <w:rPr>
                <w:sz w:val="20"/>
                <w:szCs w:val="20"/>
                <w:lang w:val="id-ID"/>
              </w:rPr>
            </w:pPr>
            <w:r>
              <w:rPr>
                <w:sz w:val="20"/>
                <w:szCs w:val="20"/>
                <w:lang w:val="id-ID"/>
              </w:rPr>
              <w:t xml:space="preserve">3r. </w:t>
            </w:r>
            <w:r w:rsidRPr="003C1770">
              <w:rPr>
                <w:sz w:val="20"/>
                <w:szCs w:val="20"/>
                <w:lang w:val="id-ID"/>
              </w:rPr>
              <w:t>Seleksi / evaluasi terhadap pelaksana pelatihan.</w:t>
            </w:r>
          </w:p>
          <w:p w:rsidR="007B7EB2" w:rsidRDefault="007B7EB2" w:rsidP="0028776E">
            <w:pPr>
              <w:snapToGrid w:val="0"/>
              <w:ind w:left="284" w:hanging="284"/>
              <w:rPr>
                <w:sz w:val="20"/>
                <w:szCs w:val="20"/>
                <w:lang w:val="id-ID"/>
              </w:rPr>
            </w:pPr>
          </w:p>
        </w:tc>
        <w:tc>
          <w:tcPr>
            <w:tcW w:w="1559" w:type="dxa"/>
            <w:tcBorders>
              <w:top w:val="nil"/>
              <w:left w:val="single" w:sz="4" w:space="0" w:color="auto"/>
              <w:bottom w:val="nil"/>
              <w:right w:val="single" w:sz="4" w:space="0" w:color="auto"/>
            </w:tcBorders>
          </w:tcPr>
          <w:p w:rsidR="007B7EB2" w:rsidRPr="003C1770" w:rsidRDefault="007B7EB2" w:rsidP="007B7EB2">
            <w:pPr>
              <w:jc w:val="center"/>
              <w:rPr>
                <w:sz w:val="20"/>
                <w:szCs w:val="20"/>
                <w:lang w:val="id-ID"/>
              </w:rPr>
            </w:pPr>
            <w:r w:rsidRPr="003C1770">
              <w:rPr>
                <w:sz w:val="20"/>
                <w:szCs w:val="20"/>
                <w:lang w:val="id-ID"/>
              </w:rPr>
              <w:t>Ordinal</w:t>
            </w:r>
          </w:p>
          <w:p w:rsidR="007B7EB2" w:rsidRPr="003C1770" w:rsidRDefault="007B7EB2" w:rsidP="007B7EB2">
            <w:pPr>
              <w:snapToGrid w:val="0"/>
              <w:jc w:val="center"/>
              <w:rPr>
                <w:sz w:val="20"/>
                <w:szCs w:val="20"/>
                <w:lang w:val="id-ID"/>
              </w:rPr>
            </w:pPr>
          </w:p>
        </w:tc>
      </w:tr>
      <w:tr w:rsidR="007B7EB2" w:rsidRPr="003C1770" w:rsidTr="007B7EB2">
        <w:tc>
          <w:tcPr>
            <w:tcW w:w="1276" w:type="dxa"/>
            <w:tcBorders>
              <w:top w:val="nil"/>
              <w:left w:val="single" w:sz="4" w:space="0" w:color="auto"/>
              <w:bottom w:val="nil"/>
              <w:right w:val="single" w:sz="4" w:space="0" w:color="auto"/>
            </w:tcBorders>
          </w:tcPr>
          <w:p w:rsidR="007B7EB2" w:rsidRPr="003C1770" w:rsidRDefault="007B7EB2">
            <w:pPr>
              <w:snapToGrid w:val="0"/>
              <w:rPr>
                <w:sz w:val="20"/>
                <w:szCs w:val="20"/>
                <w:lang w:val="id-ID"/>
              </w:rPr>
            </w:pPr>
          </w:p>
        </w:tc>
        <w:tc>
          <w:tcPr>
            <w:tcW w:w="1559" w:type="dxa"/>
            <w:tcBorders>
              <w:top w:val="nil"/>
              <w:left w:val="single" w:sz="4" w:space="0" w:color="auto"/>
              <w:bottom w:val="nil"/>
              <w:right w:val="single" w:sz="4" w:space="0" w:color="auto"/>
            </w:tcBorders>
          </w:tcPr>
          <w:p w:rsidR="007B7EB2" w:rsidRPr="003C1770" w:rsidRDefault="007B7EB2">
            <w:pPr>
              <w:pStyle w:val="BodyTextIndent"/>
              <w:snapToGrid w:val="0"/>
              <w:spacing w:line="240" w:lineRule="auto"/>
              <w:ind w:left="0"/>
              <w:rPr>
                <w:sz w:val="20"/>
                <w:lang w:val="id-ID"/>
              </w:rPr>
            </w:pPr>
          </w:p>
        </w:tc>
        <w:tc>
          <w:tcPr>
            <w:tcW w:w="2552" w:type="dxa"/>
            <w:tcBorders>
              <w:top w:val="nil"/>
              <w:left w:val="single" w:sz="4" w:space="0" w:color="auto"/>
              <w:bottom w:val="nil"/>
              <w:right w:val="single" w:sz="4" w:space="0" w:color="auto"/>
            </w:tcBorders>
          </w:tcPr>
          <w:p w:rsidR="007B7EB2" w:rsidRDefault="007B7EB2" w:rsidP="003D130D">
            <w:pPr>
              <w:snapToGrid w:val="0"/>
              <w:ind w:left="284" w:hanging="284"/>
              <w:rPr>
                <w:sz w:val="20"/>
                <w:szCs w:val="20"/>
                <w:lang w:val="id-ID"/>
              </w:rPr>
            </w:pPr>
            <w:r>
              <w:rPr>
                <w:sz w:val="20"/>
                <w:szCs w:val="20"/>
                <w:lang w:val="id-ID"/>
              </w:rPr>
              <w:t xml:space="preserve">3s. </w:t>
            </w:r>
            <w:r w:rsidRPr="003C1770">
              <w:rPr>
                <w:sz w:val="20"/>
                <w:szCs w:val="20"/>
                <w:lang w:val="id-ID"/>
              </w:rPr>
              <w:t>Pelaksanaan pelatihan sesuai rencana.</w:t>
            </w:r>
          </w:p>
          <w:p w:rsidR="007B7EB2" w:rsidRDefault="007B7EB2" w:rsidP="0028776E">
            <w:pPr>
              <w:snapToGrid w:val="0"/>
              <w:ind w:left="284" w:hanging="284"/>
              <w:rPr>
                <w:sz w:val="20"/>
                <w:szCs w:val="20"/>
                <w:lang w:val="id-ID"/>
              </w:rPr>
            </w:pPr>
          </w:p>
        </w:tc>
        <w:tc>
          <w:tcPr>
            <w:tcW w:w="1559" w:type="dxa"/>
            <w:tcBorders>
              <w:top w:val="nil"/>
              <w:left w:val="single" w:sz="4" w:space="0" w:color="auto"/>
              <w:bottom w:val="nil"/>
              <w:right w:val="single" w:sz="4" w:space="0" w:color="auto"/>
            </w:tcBorders>
          </w:tcPr>
          <w:p w:rsidR="007B7EB2" w:rsidRPr="003C1770" w:rsidRDefault="007B7EB2" w:rsidP="007B7EB2">
            <w:pPr>
              <w:jc w:val="center"/>
              <w:rPr>
                <w:sz w:val="20"/>
                <w:szCs w:val="20"/>
                <w:lang w:val="id-ID"/>
              </w:rPr>
            </w:pPr>
            <w:r w:rsidRPr="003C1770">
              <w:rPr>
                <w:sz w:val="20"/>
                <w:szCs w:val="20"/>
                <w:lang w:val="id-ID"/>
              </w:rPr>
              <w:t>Ordinal</w:t>
            </w:r>
          </w:p>
          <w:p w:rsidR="007B7EB2" w:rsidRPr="003C1770" w:rsidRDefault="007B7EB2" w:rsidP="007B7EB2">
            <w:pPr>
              <w:snapToGrid w:val="0"/>
              <w:jc w:val="center"/>
              <w:rPr>
                <w:sz w:val="20"/>
                <w:szCs w:val="20"/>
                <w:lang w:val="id-ID"/>
              </w:rPr>
            </w:pPr>
          </w:p>
        </w:tc>
      </w:tr>
      <w:tr w:rsidR="007B7EB2" w:rsidRPr="003C1770" w:rsidTr="007B7EB2">
        <w:tc>
          <w:tcPr>
            <w:tcW w:w="1276" w:type="dxa"/>
            <w:tcBorders>
              <w:top w:val="nil"/>
              <w:left w:val="single" w:sz="4" w:space="0" w:color="auto"/>
              <w:bottom w:val="nil"/>
              <w:right w:val="single" w:sz="4" w:space="0" w:color="auto"/>
            </w:tcBorders>
          </w:tcPr>
          <w:p w:rsidR="007B7EB2" w:rsidRPr="003C1770" w:rsidRDefault="007B7EB2">
            <w:pPr>
              <w:snapToGrid w:val="0"/>
              <w:rPr>
                <w:sz w:val="20"/>
                <w:szCs w:val="20"/>
                <w:lang w:val="id-ID"/>
              </w:rPr>
            </w:pPr>
          </w:p>
        </w:tc>
        <w:tc>
          <w:tcPr>
            <w:tcW w:w="1559" w:type="dxa"/>
            <w:tcBorders>
              <w:top w:val="nil"/>
              <w:left w:val="single" w:sz="4" w:space="0" w:color="auto"/>
              <w:bottom w:val="nil"/>
              <w:right w:val="single" w:sz="4" w:space="0" w:color="auto"/>
            </w:tcBorders>
          </w:tcPr>
          <w:p w:rsidR="007B7EB2" w:rsidRPr="003C1770" w:rsidRDefault="007B7EB2">
            <w:pPr>
              <w:pStyle w:val="BodyTextIndent"/>
              <w:snapToGrid w:val="0"/>
              <w:spacing w:line="240" w:lineRule="auto"/>
              <w:ind w:left="0"/>
              <w:rPr>
                <w:sz w:val="20"/>
                <w:lang w:val="id-ID"/>
              </w:rPr>
            </w:pPr>
          </w:p>
        </w:tc>
        <w:tc>
          <w:tcPr>
            <w:tcW w:w="2552" w:type="dxa"/>
            <w:tcBorders>
              <w:top w:val="nil"/>
              <w:left w:val="single" w:sz="4" w:space="0" w:color="auto"/>
              <w:bottom w:val="nil"/>
              <w:right w:val="single" w:sz="4" w:space="0" w:color="auto"/>
            </w:tcBorders>
          </w:tcPr>
          <w:p w:rsidR="007B7EB2" w:rsidRDefault="007B7EB2" w:rsidP="00D02B58">
            <w:pPr>
              <w:snapToGrid w:val="0"/>
              <w:ind w:left="284" w:hanging="284"/>
              <w:rPr>
                <w:sz w:val="20"/>
                <w:szCs w:val="20"/>
                <w:lang w:val="id-ID"/>
              </w:rPr>
            </w:pPr>
            <w:r>
              <w:rPr>
                <w:sz w:val="20"/>
                <w:szCs w:val="20"/>
                <w:lang w:val="id-ID"/>
              </w:rPr>
              <w:t xml:space="preserve">3t. </w:t>
            </w:r>
            <w:r w:rsidRPr="003C1770">
              <w:rPr>
                <w:sz w:val="20"/>
                <w:szCs w:val="20"/>
                <w:lang w:val="id-ID"/>
              </w:rPr>
              <w:t>Pendidikan dan pelatihan terjadwal.</w:t>
            </w:r>
          </w:p>
          <w:p w:rsidR="007B7EB2" w:rsidRDefault="007B7EB2" w:rsidP="0028776E">
            <w:pPr>
              <w:snapToGrid w:val="0"/>
              <w:ind w:left="284" w:hanging="284"/>
              <w:rPr>
                <w:sz w:val="20"/>
                <w:szCs w:val="20"/>
                <w:lang w:val="id-ID"/>
              </w:rPr>
            </w:pPr>
          </w:p>
        </w:tc>
        <w:tc>
          <w:tcPr>
            <w:tcW w:w="1559" w:type="dxa"/>
            <w:tcBorders>
              <w:top w:val="nil"/>
              <w:left w:val="single" w:sz="4" w:space="0" w:color="auto"/>
              <w:bottom w:val="nil"/>
              <w:right w:val="single" w:sz="4" w:space="0" w:color="auto"/>
            </w:tcBorders>
          </w:tcPr>
          <w:p w:rsidR="007B7EB2" w:rsidRPr="003C1770" w:rsidRDefault="007B7EB2" w:rsidP="007B7EB2">
            <w:pPr>
              <w:jc w:val="center"/>
              <w:rPr>
                <w:sz w:val="20"/>
                <w:szCs w:val="20"/>
                <w:lang w:val="id-ID"/>
              </w:rPr>
            </w:pPr>
            <w:r w:rsidRPr="003C1770">
              <w:rPr>
                <w:sz w:val="20"/>
                <w:szCs w:val="20"/>
                <w:lang w:val="id-ID"/>
              </w:rPr>
              <w:t>Ordinal</w:t>
            </w:r>
          </w:p>
          <w:p w:rsidR="007B7EB2" w:rsidRPr="003C1770" w:rsidRDefault="007B7EB2" w:rsidP="007B7EB2">
            <w:pPr>
              <w:snapToGrid w:val="0"/>
              <w:jc w:val="center"/>
              <w:rPr>
                <w:sz w:val="20"/>
                <w:szCs w:val="20"/>
                <w:lang w:val="id-ID"/>
              </w:rPr>
            </w:pPr>
          </w:p>
        </w:tc>
      </w:tr>
      <w:tr w:rsidR="007B7EB2" w:rsidRPr="003C1770" w:rsidTr="007B7EB2">
        <w:tc>
          <w:tcPr>
            <w:tcW w:w="1276" w:type="dxa"/>
            <w:tcBorders>
              <w:top w:val="nil"/>
              <w:left w:val="single" w:sz="4" w:space="0" w:color="auto"/>
              <w:bottom w:val="nil"/>
              <w:right w:val="single" w:sz="4" w:space="0" w:color="auto"/>
            </w:tcBorders>
          </w:tcPr>
          <w:p w:rsidR="007B7EB2" w:rsidRPr="003C1770" w:rsidRDefault="007B7EB2">
            <w:pPr>
              <w:snapToGrid w:val="0"/>
              <w:rPr>
                <w:sz w:val="20"/>
                <w:szCs w:val="20"/>
                <w:lang w:val="id-ID"/>
              </w:rPr>
            </w:pPr>
          </w:p>
        </w:tc>
        <w:tc>
          <w:tcPr>
            <w:tcW w:w="1559" w:type="dxa"/>
            <w:tcBorders>
              <w:top w:val="nil"/>
              <w:left w:val="single" w:sz="4" w:space="0" w:color="auto"/>
              <w:bottom w:val="nil"/>
              <w:right w:val="single" w:sz="4" w:space="0" w:color="auto"/>
            </w:tcBorders>
          </w:tcPr>
          <w:p w:rsidR="007B7EB2" w:rsidRPr="003C1770" w:rsidRDefault="007B7EB2">
            <w:pPr>
              <w:pStyle w:val="BodyTextIndent"/>
              <w:snapToGrid w:val="0"/>
              <w:spacing w:line="240" w:lineRule="auto"/>
              <w:ind w:left="0"/>
              <w:rPr>
                <w:sz w:val="20"/>
                <w:lang w:val="id-ID"/>
              </w:rPr>
            </w:pPr>
          </w:p>
        </w:tc>
        <w:tc>
          <w:tcPr>
            <w:tcW w:w="2552" w:type="dxa"/>
            <w:tcBorders>
              <w:top w:val="nil"/>
              <w:left w:val="single" w:sz="4" w:space="0" w:color="auto"/>
              <w:bottom w:val="nil"/>
              <w:right w:val="single" w:sz="4" w:space="0" w:color="auto"/>
            </w:tcBorders>
          </w:tcPr>
          <w:p w:rsidR="007B7EB2" w:rsidRDefault="007B7EB2" w:rsidP="00D02B58">
            <w:pPr>
              <w:snapToGrid w:val="0"/>
              <w:ind w:left="284" w:hanging="284"/>
              <w:rPr>
                <w:sz w:val="20"/>
                <w:szCs w:val="20"/>
                <w:lang w:val="id-ID"/>
              </w:rPr>
            </w:pPr>
            <w:r>
              <w:rPr>
                <w:sz w:val="20"/>
                <w:szCs w:val="20"/>
                <w:lang w:val="id-ID"/>
              </w:rPr>
              <w:t xml:space="preserve">3u. </w:t>
            </w:r>
            <w:r w:rsidRPr="003C1770">
              <w:rPr>
                <w:sz w:val="20"/>
                <w:szCs w:val="20"/>
                <w:lang w:val="id-ID"/>
              </w:rPr>
              <w:t>Data base dokumentasi materi pelatihan.</w:t>
            </w:r>
          </w:p>
          <w:p w:rsidR="007B7EB2" w:rsidRDefault="007B7EB2" w:rsidP="0028776E">
            <w:pPr>
              <w:snapToGrid w:val="0"/>
              <w:ind w:left="284" w:hanging="284"/>
              <w:rPr>
                <w:sz w:val="20"/>
                <w:szCs w:val="20"/>
                <w:lang w:val="id-ID"/>
              </w:rPr>
            </w:pPr>
          </w:p>
        </w:tc>
        <w:tc>
          <w:tcPr>
            <w:tcW w:w="1559" w:type="dxa"/>
            <w:tcBorders>
              <w:top w:val="nil"/>
              <w:left w:val="single" w:sz="4" w:space="0" w:color="auto"/>
              <w:bottom w:val="nil"/>
              <w:right w:val="single" w:sz="4" w:space="0" w:color="auto"/>
            </w:tcBorders>
          </w:tcPr>
          <w:p w:rsidR="007B7EB2" w:rsidRPr="003C1770" w:rsidRDefault="007B7EB2" w:rsidP="007B7EB2">
            <w:pPr>
              <w:jc w:val="center"/>
              <w:rPr>
                <w:sz w:val="20"/>
                <w:szCs w:val="20"/>
                <w:lang w:val="id-ID"/>
              </w:rPr>
            </w:pPr>
            <w:r w:rsidRPr="003C1770">
              <w:rPr>
                <w:sz w:val="20"/>
                <w:szCs w:val="20"/>
                <w:lang w:val="id-ID"/>
              </w:rPr>
              <w:t>Ordinal</w:t>
            </w:r>
          </w:p>
          <w:p w:rsidR="007B7EB2" w:rsidRPr="003C1770" w:rsidRDefault="007B7EB2" w:rsidP="007B7EB2">
            <w:pPr>
              <w:snapToGrid w:val="0"/>
              <w:jc w:val="center"/>
              <w:rPr>
                <w:sz w:val="20"/>
                <w:szCs w:val="20"/>
                <w:lang w:val="id-ID"/>
              </w:rPr>
            </w:pPr>
          </w:p>
        </w:tc>
      </w:tr>
      <w:tr w:rsidR="007B7EB2" w:rsidRPr="003C1770" w:rsidTr="007B7EB2">
        <w:tc>
          <w:tcPr>
            <w:tcW w:w="1276" w:type="dxa"/>
            <w:tcBorders>
              <w:top w:val="nil"/>
              <w:left w:val="single" w:sz="4" w:space="0" w:color="auto"/>
              <w:bottom w:val="nil"/>
              <w:right w:val="single" w:sz="4" w:space="0" w:color="auto"/>
            </w:tcBorders>
          </w:tcPr>
          <w:p w:rsidR="007B7EB2" w:rsidRPr="003C1770" w:rsidRDefault="007B7EB2">
            <w:pPr>
              <w:snapToGrid w:val="0"/>
              <w:rPr>
                <w:sz w:val="20"/>
                <w:szCs w:val="20"/>
                <w:lang w:val="id-ID"/>
              </w:rPr>
            </w:pPr>
          </w:p>
        </w:tc>
        <w:tc>
          <w:tcPr>
            <w:tcW w:w="1559" w:type="dxa"/>
            <w:tcBorders>
              <w:top w:val="nil"/>
              <w:left w:val="single" w:sz="4" w:space="0" w:color="auto"/>
              <w:bottom w:val="nil"/>
              <w:right w:val="single" w:sz="4" w:space="0" w:color="auto"/>
            </w:tcBorders>
          </w:tcPr>
          <w:p w:rsidR="007B7EB2" w:rsidRPr="003C1770" w:rsidRDefault="007B7EB2">
            <w:pPr>
              <w:pStyle w:val="BodyTextIndent"/>
              <w:snapToGrid w:val="0"/>
              <w:spacing w:line="240" w:lineRule="auto"/>
              <w:ind w:left="0"/>
              <w:rPr>
                <w:sz w:val="20"/>
                <w:lang w:val="id-ID"/>
              </w:rPr>
            </w:pPr>
          </w:p>
        </w:tc>
        <w:tc>
          <w:tcPr>
            <w:tcW w:w="2552" w:type="dxa"/>
            <w:tcBorders>
              <w:top w:val="nil"/>
              <w:left w:val="single" w:sz="4" w:space="0" w:color="auto"/>
              <w:bottom w:val="nil"/>
              <w:right w:val="single" w:sz="4" w:space="0" w:color="auto"/>
            </w:tcBorders>
          </w:tcPr>
          <w:p w:rsidR="007B7EB2" w:rsidRDefault="007B7EB2" w:rsidP="00D02B58">
            <w:pPr>
              <w:snapToGrid w:val="0"/>
              <w:ind w:left="284" w:hanging="284"/>
              <w:rPr>
                <w:sz w:val="20"/>
                <w:szCs w:val="20"/>
                <w:lang w:val="id-ID"/>
              </w:rPr>
            </w:pPr>
            <w:r>
              <w:rPr>
                <w:sz w:val="20"/>
                <w:szCs w:val="20"/>
                <w:lang w:val="id-ID"/>
              </w:rPr>
              <w:t xml:space="preserve">3v. </w:t>
            </w:r>
            <w:r w:rsidRPr="003C1770">
              <w:rPr>
                <w:sz w:val="20"/>
                <w:szCs w:val="20"/>
                <w:lang w:val="id-ID"/>
              </w:rPr>
              <w:t>Hasil pelatihan untuk perbaikan perusahaan.</w:t>
            </w:r>
          </w:p>
          <w:p w:rsidR="007B7EB2" w:rsidRDefault="007B7EB2" w:rsidP="0028776E">
            <w:pPr>
              <w:snapToGrid w:val="0"/>
              <w:ind w:left="284" w:hanging="284"/>
              <w:rPr>
                <w:sz w:val="20"/>
                <w:szCs w:val="20"/>
                <w:lang w:val="id-ID"/>
              </w:rPr>
            </w:pPr>
          </w:p>
        </w:tc>
        <w:tc>
          <w:tcPr>
            <w:tcW w:w="1559" w:type="dxa"/>
            <w:tcBorders>
              <w:top w:val="nil"/>
              <w:left w:val="single" w:sz="4" w:space="0" w:color="auto"/>
              <w:bottom w:val="nil"/>
              <w:right w:val="single" w:sz="4" w:space="0" w:color="auto"/>
            </w:tcBorders>
          </w:tcPr>
          <w:p w:rsidR="007B7EB2" w:rsidRPr="003C1770" w:rsidRDefault="007B7EB2" w:rsidP="007B7EB2">
            <w:pPr>
              <w:jc w:val="center"/>
              <w:rPr>
                <w:sz w:val="20"/>
                <w:szCs w:val="20"/>
                <w:lang w:val="id-ID"/>
              </w:rPr>
            </w:pPr>
            <w:r w:rsidRPr="003C1770">
              <w:rPr>
                <w:sz w:val="20"/>
                <w:szCs w:val="20"/>
                <w:lang w:val="id-ID"/>
              </w:rPr>
              <w:t>Ordinal</w:t>
            </w:r>
          </w:p>
          <w:p w:rsidR="007B7EB2" w:rsidRPr="003C1770" w:rsidRDefault="007B7EB2" w:rsidP="007B7EB2">
            <w:pPr>
              <w:snapToGrid w:val="0"/>
              <w:jc w:val="center"/>
              <w:rPr>
                <w:sz w:val="20"/>
                <w:szCs w:val="20"/>
                <w:lang w:val="id-ID"/>
              </w:rPr>
            </w:pPr>
          </w:p>
        </w:tc>
      </w:tr>
      <w:tr w:rsidR="007B7EB2" w:rsidRPr="003C1770" w:rsidTr="007B7EB2">
        <w:tc>
          <w:tcPr>
            <w:tcW w:w="1276" w:type="dxa"/>
            <w:tcBorders>
              <w:top w:val="nil"/>
              <w:left w:val="single" w:sz="4" w:space="0" w:color="auto"/>
              <w:bottom w:val="nil"/>
              <w:right w:val="single" w:sz="4" w:space="0" w:color="auto"/>
            </w:tcBorders>
          </w:tcPr>
          <w:p w:rsidR="007B7EB2" w:rsidRPr="003C1770" w:rsidRDefault="007B7EB2">
            <w:pPr>
              <w:snapToGrid w:val="0"/>
              <w:rPr>
                <w:sz w:val="20"/>
                <w:szCs w:val="20"/>
                <w:lang w:val="id-ID"/>
              </w:rPr>
            </w:pPr>
          </w:p>
        </w:tc>
        <w:tc>
          <w:tcPr>
            <w:tcW w:w="1559" w:type="dxa"/>
            <w:tcBorders>
              <w:top w:val="nil"/>
              <w:left w:val="single" w:sz="4" w:space="0" w:color="auto"/>
              <w:bottom w:val="nil"/>
              <w:right w:val="single" w:sz="4" w:space="0" w:color="auto"/>
            </w:tcBorders>
          </w:tcPr>
          <w:p w:rsidR="007B7EB2" w:rsidRPr="003C1770" w:rsidRDefault="007B7EB2">
            <w:pPr>
              <w:pStyle w:val="BodyTextIndent"/>
              <w:snapToGrid w:val="0"/>
              <w:spacing w:line="240" w:lineRule="auto"/>
              <w:ind w:left="0"/>
              <w:rPr>
                <w:sz w:val="20"/>
                <w:lang w:val="id-ID"/>
              </w:rPr>
            </w:pPr>
          </w:p>
        </w:tc>
        <w:tc>
          <w:tcPr>
            <w:tcW w:w="2552" w:type="dxa"/>
            <w:tcBorders>
              <w:top w:val="nil"/>
              <w:left w:val="single" w:sz="4" w:space="0" w:color="auto"/>
              <w:bottom w:val="nil"/>
              <w:right w:val="single" w:sz="4" w:space="0" w:color="auto"/>
            </w:tcBorders>
          </w:tcPr>
          <w:p w:rsidR="007B7EB2" w:rsidRDefault="007B7EB2" w:rsidP="00D02B58">
            <w:pPr>
              <w:snapToGrid w:val="0"/>
              <w:ind w:left="284" w:hanging="284"/>
              <w:rPr>
                <w:sz w:val="20"/>
                <w:szCs w:val="20"/>
                <w:lang w:val="id-ID"/>
              </w:rPr>
            </w:pPr>
            <w:r>
              <w:rPr>
                <w:sz w:val="20"/>
                <w:szCs w:val="20"/>
                <w:lang w:val="id-ID"/>
              </w:rPr>
              <w:t xml:space="preserve">3w. </w:t>
            </w:r>
            <w:r w:rsidRPr="003C1770">
              <w:rPr>
                <w:sz w:val="20"/>
                <w:szCs w:val="20"/>
                <w:lang w:val="id-ID"/>
              </w:rPr>
              <w:t>Metode pelatihan yang dapat diaplikasikan</w:t>
            </w:r>
          </w:p>
          <w:p w:rsidR="007B7EB2" w:rsidRDefault="007B7EB2" w:rsidP="0028776E">
            <w:pPr>
              <w:snapToGrid w:val="0"/>
              <w:ind w:left="284" w:hanging="284"/>
              <w:rPr>
                <w:sz w:val="20"/>
                <w:szCs w:val="20"/>
                <w:lang w:val="id-ID"/>
              </w:rPr>
            </w:pPr>
          </w:p>
        </w:tc>
        <w:tc>
          <w:tcPr>
            <w:tcW w:w="1559" w:type="dxa"/>
            <w:tcBorders>
              <w:top w:val="nil"/>
              <w:left w:val="single" w:sz="4" w:space="0" w:color="auto"/>
              <w:bottom w:val="nil"/>
              <w:right w:val="single" w:sz="4" w:space="0" w:color="auto"/>
            </w:tcBorders>
          </w:tcPr>
          <w:p w:rsidR="007B7EB2" w:rsidRPr="003C1770" w:rsidRDefault="007B7EB2" w:rsidP="007B7EB2">
            <w:pPr>
              <w:jc w:val="center"/>
              <w:rPr>
                <w:sz w:val="20"/>
                <w:szCs w:val="20"/>
                <w:lang w:val="id-ID"/>
              </w:rPr>
            </w:pPr>
            <w:r w:rsidRPr="003C1770">
              <w:rPr>
                <w:sz w:val="20"/>
                <w:szCs w:val="20"/>
                <w:lang w:val="id-ID"/>
              </w:rPr>
              <w:t>Ordinal</w:t>
            </w:r>
          </w:p>
          <w:p w:rsidR="007B7EB2" w:rsidRPr="003C1770" w:rsidRDefault="007B7EB2" w:rsidP="007B7EB2">
            <w:pPr>
              <w:snapToGrid w:val="0"/>
              <w:jc w:val="center"/>
              <w:rPr>
                <w:sz w:val="20"/>
                <w:szCs w:val="20"/>
                <w:lang w:val="id-ID"/>
              </w:rPr>
            </w:pPr>
          </w:p>
        </w:tc>
      </w:tr>
      <w:tr w:rsidR="007B7EB2" w:rsidRPr="003C1770" w:rsidTr="007B7EB2">
        <w:tc>
          <w:tcPr>
            <w:tcW w:w="1276" w:type="dxa"/>
            <w:tcBorders>
              <w:top w:val="nil"/>
              <w:left w:val="single" w:sz="4" w:space="0" w:color="auto"/>
              <w:bottom w:val="single" w:sz="4" w:space="0" w:color="auto"/>
              <w:right w:val="single" w:sz="4" w:space="0" w:color="auto"/>
            </w:tcBorders>
          </w:tcPr>
          <w:p w:rsidR="007B7EB2" w:rsidRPr="003C1770" w:rsidRDefault="007B7EB2">
            <w:pPr>
              <w:snapToGrid w:val="0"/>
              <w:rPr>
                <w:sz w:val="20"/>
                <w:szCs w:val="20"/>
                <w:lang w:val="id-ID"/>
              </w:rPr>
            </w:pPr>
          </w:p>
        </w:tc>
        <w:tc>
          <w:tcPr>
            <w:tcW w:w="1559" w:type="dxa"/>
            <w:tcBorders>
              <w:top w:val="nil"/>
              <w:left w:val="single" w:sz="4" w:space="0" w:color="auto"/>
              <w:bottom w:val="single" w:sz="4" w:space="0" w:color="auto"/>
              <w:right w:val="single" w:sz="4" w:space="0" w:color="auto"/>
            </w:tcBorders>
          </w:tcPr>
          <w:p w:rsidR="007B7EB2" w:rsidRPr="003C1770" w:rsidRDefault="007B7EB2">
            <w:pPr>
              <w:pStyle w:val="BodyTextIndent"/>
              <w:snapToGrid w:val="0"/>
              <w:spacing w:line="240" w:lineRule="auto"/>
              <w:ind w:left="0"/>
              <w:rPr>
                <w:sz w:val="20"/>
                <w:lang w:val="id-ID"/>
              </w:rPr>
            </w:pPr>
          </w:p>
        </w:tc>
        <w:tc>
          <w:tcPr>
            <w:tcW w:w="2552" w:type="dxa"/>
            <w:tcBorders>
              <w:top w:val="nil"/>
              <w:left w:val="single" w:sz="4" w:space="0" w:color="auto"/>
              <w:bottom w:val="single" w:sz="4" w:space="0" w:color="auto"/>
              <w:right w:val="single" w:sz="4" w:space="0" w:color="auto"/>
            </w:tcBorders>
          </w:tcPr>
          <w:p w:rsidR="007B7EB2" w:rsidRDefault="007B7EB2" w:rsidP="0028776E">
            <w:pPr>
              <w:snapToGrid w:val="0"/>
              <w:ind w:left="284" w:hanging="284"/>
              <w:rPr>
                <w:sz w:val="20"/>
                <w:szCs w:val="20"/>
                <w:lang w:val="id-ID"/>
              </w:rPr>
            </w:pPr>
            <w:r>
              <w:rPr>
                <w:sz w:val="20"/>
                <w:szCs w:val="20"/>
                <w:lang w:val="id-ID"/>
              </w:rPr>
              <w:t xml:space="preserve">3x. </w:t>
            </w:r>
            <w:r w:rsidRPr="003C1770">
              <w:rPr>
                <w:sz w:val="20"/>
                <w:szCs w:val="20"/>
                <w:lang w:val="id-ID"/>
              </w:rPr>
              <w:t>Metode pelatihan membantu pekerjaan.</w:t>
            </w:r>
          </w:p>
        </w:tc>
        <w:tc>
          <w:tcPr>
            <w:tcW w:w="1559" w:type="dxa"/>
            <w:tcBorders>
              <w:top w:val="nil"/>
              <w:left w:val="single" w:sz="4" w:space="0" w:color="auto"/>
              <w:bottom w:val="single" w:sz="4" w:space="0" w:color="auto"/>
              <w:right w:val="single" w:sz="4" w:space="0" w:color="auto"/>
            </w:tcBorders>
          </w:tcPr>
          <w:p w:rsidR="007B7EB2" w:rsidRPr="003C1770" w:rsidRDefault="007B7EB2" w:rsidP="007B7EB2">
            <w:pPr>
              <w:jc w:val="center"/>
              <w:rPr>
                <w:sz w:val="20"/>
                <w:szCs w:val="20"/>
                <w:lang w:val="id-ID"/>
              </w:rPr>
            </w:pPr>
            <w:r>
              <w:rPr>
                <w:sz w:val="20"/>
                <w:szCs w:val="20"/>
                <w:lang w:val="id-ID"/>
              </w:rPr>
              <w:t>O</w:t>
            </w:r>
            <w:r w:rsidRPr="003C1770">
              <w:rPr>
                <w:sz w:val="20"/>
                <w:szCs w:val="20"/>
                <w:lang w:val="id-ID"/>
              </w:rPr>
              <w:t>rdinal</w:t>
            </w:r>
          </w:p>
          <w:p w:rsidR="007B7EB2" w:rsidRPr="003C1770" w:rsidRDefault="007B7EB2" w:rsidP="007B7EB2">
            <w:pPr>
              <w:snapToGrid w:val="0"/>
              <w:jc w:val="center"/>
              <w:rPr>
                <w:sz w:val="20"/>
                <w:szCs w:val="20"/>
                <w:lang w:val="id-ID"/>
              </w:rPr>
            </w:pPr>
          </w:p>
        </w:tc>
      </w:tr>
    </w:tbl>
    <w:p w:rsidR="00F8607F" w:rsidRDefault="00F8607F">
      <w:r>
        <w:br w:type="page"/>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tblPr>
      <w:tblGrid>
        <w:gridCol w:w="1276"/>
        <w:gridCol w:w="1559"/>
        <w:gridCol w:w="2552"/>
        <w:gridCol w:w="1559"/>
      </w:tblGrid>
      <w:tr w:rsidR="00080EAF" w:rsidRPr="003C1770" w:rsidTr="00290BE1">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80EAF" w:rsidRPr="003C1770" w:rsidRDefault="00080EAF" w:rsidP="007E2FC5">
            <w:pPr>
              <w:snapToGrid w:val="0"/>
              <w:jc w:val="center"/>
              <w:rPr>
                <w:b/>
                <w:sz w:val="20"/>
                <w:szCs w:val="20"/>
                <w:lang w:val="id-ID"/>
              </w:rPr>
            </w:pPr>
            <w:r w:rsidRPr="003C1770">
              <w:rPr>
                <w:b/>
                <w:sz w:val="20"/>
                <w:szCs w:val="20"/>
                <w:lang w:val="id-ID"/>
              </w:rPr>
              <w:lastRenderedPageBreak/>
              <w:t>Variabel</w:t>
            </w:r>
          </w:p>
        </w:tc>
        <w:tc>
          <w:tcPr>
            <w:tcW w:w="155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80EAF" w:rsidRPr="003C1770" w:rsidRDefault="00080EAF" w:rsidP="007E2FC5">
            <w:pPr>
              <w:snapToGrid w:val="0"/>
              <w:jc w:val="center"/>
              <w:rPr>
                <w:b/>
                <w:sz w:val="20"/>
                <w:szCs w:val="20"/>
                <w:lang w:val="id-ID"/>
              </w:rPr>
            </w:pPr>
            <w:r w:rsidRPr="003C1770">
              <w:rPr>
                <w:b/>
                <w:sz w:val="20"/>
                <w:szCs w:val="20"/>
                <w:lang w:val="id-ID"/>
              </w:rPr>
              <w:t>Dimensi</w:t>
            </w:r>
          </w:p>
        </w:tc>
        <w:tc>
          <w:tcPr>
            <w:tcW w:w="255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80EAF" w:rsidRPr="003C1770" w:rsidRDefault="00080EAF" w:rsidP="007E2FC5">
            <w:pPr>
              <w:snapToGrid w:val="0"/>
              <w:jc w:val="center"/>
              <w:rPr>
                <w:b/>
                <w:sz w:val="20"/>
                <w:szCs w:val="20"/>
                <w:lang w:val="id-ID"/>
              </w:rPr>
            </w:pPr>
            <w:r w:rsidRPr="003C1770">
              <w:rPr>
                <w:b/>
                <w:sz w:val="20"/>
                <w:szCs w:val="20"/>
                <w:lang w:val="id-ID"/>
              </w:rPr>
              <w:t>Indikator</w:t>
            </w:r>
          </w:p>
        </w:tc>
        <w:tc>
          <w:tcPr>
            <w:tcW w:w="155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80EAF" w:rsidRPr="003C1770" w:rsidRDefault="00080EAF" w:rsidP="007E2FC5">
            <w:pPr>
              <w:snapToGrid w:val="0"/>
              <w:jc w:val="center"/>
              <w:rPr>
                <w:b/>
                <w:sz w:val="20"/>
                <w:szCs w:val="20"/>
                <w:lang w:val="id-ID"/>
              </w:rPr>
            </w:pPr>
            <w:r w:rsidRPr="003C1770">
              <w:rPr>
                <w:b/>
                <w:sz w:val="20"/>
                <w:szCs w:val="20"/>
                <w:lang w:val="id-ID"/>
              </w:rPr>
              <w:t>Skala Ukur</w:t>
            </w:r>
          </w:p>
        </w:tc>
      </w:tr>
      <w:tr w:rsidR="00080EAF" w:rsidRPr="003C1770" w:rsidTr="00290BE1">
        <w:tc>
          <w:tcPr>
            <w:tcW w:w="1276" w:type="dxa"/>
            <w:tcBorders>
              <w:top w:val="single" w:sz="4" w:space="0" w:color="auto"/>
              <w:left w:val="single" w:sz="4" w:space="0" w:color="auto"/>
              <w:bottom w:val="nil"/>
              <w:right w:val="single" w:sz="4" w:space="0" w:color="auto"/>
            </w:tcBorders>
          </w:tcPr>
          <w:p w:rsidR="00080EAF" w:rsidRPr="003C1770" w:rsidRDefault="00080EAF">
            <w:pPr>
              <w:snapToGrid w:val="0"/>
              <w:jc w:val="center"/>
              <w:rPr>
                <w:sz w:val="20"/>
                <w:szCs w:val="20"/>
                <w:lang w:val="id-ID"/>
              </w:rPr>
            </w:pPr>
            <w:r w:rsidRPr="003C1770">
              <w:rPr>
                <w:sz w:val="20"/>
                <w:szCs w:val="20"/>
                <w:lang w:val="id-ID"/>
              </w:rPr>
              <w:t>Kepuasan Kerja (Y)</w:t>
            </w:r>
          </w:p>
        </w:tc>
        <w:tc>
          <w:tcPr>
            <w:tcW w:w="1559" w:type="dxa"/>
            <w:tcBorders>
              <w:top w:val="single" w:sz="4" w:space="0" w:color="auto"/>
              <w:left w:val="single" w:sz="4" w:space="0" w:color="auto"/>
              <w:bottom w:val="nil"/>
              <w:right w:val="single" w:sz="4" w:space="0" w:color="auto"/>
            </w:tcBorders>
          </w:tcPr>
          <w:p w:rsidR="00080EAF" w:rsidRPr="003C1770" w:rsidRDefault="00080EAF">
            <w:pPr>
              <w:snapToGrid w:val="0"/>
              <w:rPr>
                <w:sz w:val="20"/>
                <w:szCs w:val="20"/>
                <w:lang w:val="id-ID"/>
              </w:rPr>
            </w:pPr>
            <w:r w:rsidRPr="003C1770">
              <w:rPr>
                <w:sz w:val="20"/>
                <w:szCs w:val="20"/>
                <w:lang w:val="id-ID"/>
              </w:rPr>
              <w:t>1. Status Sosial</w:t>
            </w:r>
          </w:p>
          <w:p w:rsidR="00080EAF" w:rsidRPr="003C1770" w:rsidRDefault="00080EAF">
            <w:pPr>
              <w:rPr>
                <w:sz w:val="20"/>
                <w:szCs w:val="20"/>
                <w:lang w:val="id-ID"/>
              </w:rPr>
            </w:pPr>
          </w:p>
          <w:p w:rsidR="00080EAF" w:rsidRPr="003C1770" w:rsidRDefault="00080EAF" w:rsidP="00DF365B">
            <w:pPr>
              <w:rPr>
                <w:sz w:val="20"/>
                <w:szCs w:val="20"/>
                <w:lang w:val="id-ID"/>
              </w:rPr>
            </w:pPr>
          </w:p>
        </w:tc>
        <w:tc>
          <w:tcPr>
            <w:tcW w:w="2552" w:type="dxa"/>
            <w:tcBorders>
              <w:top w:val="single" w:sz="4" w:space="0" w:color="auto"/>
              <w:left w:val="single" w:sz="4" w:space="0" w:color="auto"/>
              <w:bottom w:val="nil"/>
              <w:right w:val="single" w:sz="4" w:space="0" w:color="auto"/>
            </w:tcBorders>
          </w:tcPr>
          <w:p w:rsidR="00080EAF" w:rsidRDefault="00080EAF" w:rsidP="00776015">
            <w:pPr>
              <w:tabs>
                <w:tab w:val="left" w:pos="360"/>
              </w:tabs>
              <w:snapToGrid w:val="0"/>
              <w:ind w:left="284" w:hanging="284"/>
              <w:rPr>
                <w:sz w:val="20"/>
                <w:szCs w:val="20"/>
                <w:lang w:val="id-ID"/>
              </w:rPr>
            </w:pPr>
            <w:r>
              <w:rPr>
                <w:sz w:val="20"/>
                <w:szCs w:val="20"/>
                <w:lang w:val="id-ID"/>
              </w:rPr>
              <w:t xml:space="preserve">4a. </w:t>
            </w:r>
            <w:r w:rsidRPr="003C1770">
              <w:rPr>
                <w:sz w:val="20"/>
                <w:szCs w:val="20"/>
                <w:lang w:val="id-ID"/>
              </w:rPr>
              <w:t>Merasa mendapatkan status sosial di lingkungan kerja.</w:t>
            </w:r>
          </w:p>
          <w:p w:rsidR="00DF365B" w:rsidRPr="004603B6" w:rsidRDefault="00DF365B" w:rsidP="00776015">
            <w:pPr>
              <w:tabs>
                <w:tab w:val="left" w:pos="360"/>
              </w:tabs>
              <w:snapToGrid w:val="0"/>
              <w:ind w:left="284" w:hanging="284"/>
              <w:rPr>
                <w:sz w:val="20"/>
                <w:szCs w:val="20"/>
                <w:lang w:val="id-ID"/>
              </w:rPr>
            </w:pPr>
          </w:p>
        </w:tc>
        <w:tc>
          <w:tcPr>
            <w:tcW w:w="1559" w:type="dxa"/>
            <w:tcBorders>
              <w:top w:val="single" w:sz="4" w:space="0" w:color="auto"/>
              <w:left w:val="single" w:sz="4" w:space="0" w:color="auto"/>
              <w:bottom w:val="nil"/>
              <w:right w:val="single" w:sz="4" w:space="0" w:color="auto"/>
            </w:tcBorders>
          </w:tcPr>
          <w:p w:rsidR="00080EAF" w:rsidRPr="003C1770" w:rsidRDefault="00080EAF" w:rsidP="004603B6">
            <w:pPr>
              <w:snapToGrid w:val="0"/>
              <w:jc w:val="center"/>
              <w:rPr>
                <w:sz w:val="20"/>
                <w:szCs w:val="20"/>
                <w:lang w:val="id-ID"/>
              </w:rPr>
            </w:pPr>
            <w:r w:rsidRPr="003C1770">
              <w:rPr>
                <w:sz w:val="20"/>
                <w:szCs w:val="20"/>
                <w:lang w:val="id-ID"/>
              </w:rPr>
              <w:t>Ordinal</w:t>
            </w:r>
          </w:p>
          <w:p w:rsidR="00080EAF" w:rsidRPr="003C1770" w:rsidRDefault="00080EAF" w:rsidP="00DF365B">
            <w:pPr>
              <w:rPr>
                <w:sz w:val="20"/>
                <w:szCs w:val="20"/>
                <w:lang w:val="id-ID"/>
              </w:rPr>
            </w:pPr>
          </w:p>
        </w:tc>
      </w:tr>
      <w:tr w:rsidR="00080EAF" w:rsidRPr="003C1770" w:rsidTr="00290BE1">
        <w:tc>
          <w:tcPr>
            <w:tcW w:w="1276" w:type="dxa"/>
            <w:tcBorders>
              <w:top w:val="nil"/>
              <w:left w:val="single" w:sz="4" w:space="0" w:color="auto"/>
              <w:bottom w:val="nil"/>
              <w:right w:val="single" w:sz="4" w:space="0" w:color="auto"/>
            </w:tcBorders>
          </w:tcPr>
          <w:p w:rsidR="00080EAF" w:rsidRPr="003C1770" w:rsidRDefault="00080EAF">
            <w:pPr>
              <w:snapToGrid w:val="0"/>
              <w:jc w:val="center"/>
              <w:rPr>
                <w:sz w:val="20"/>
                <w:szCs w:val="20"/>
                <w:lang w:val="id-ID"/>
              </w:rPr>
            </w:pPr>
          </w:p>
        </w:tc>
        <w:tc>
          <w:tcPr>
            <w:tcW w:w="1559" w:type="dxa"/>
            <w:tcBorders>
              <w:top w:val="nil"/>
              <w:left w:val="single" w:sz="4" w:space="0" w:color="auto"/>
              <w:bottom w:val="nil"/>
              <w:right w:val="single" w:sz="4" w:space="0" w:color="auto"/>
            </w:tcBorders>
          </w:tcPr>
          <w:p w:rsidR="00080EAF" w:rsidRPr="003C1770" w:rsidRDefault="00080EAF" w:rsidP="004603B6">
            <w:pPr>
              <w:ind w:left="175" w:hanging="175"/>
              <w:rPr>
                <w:sz w:val="20"/>
                <w:szCs w:val="20"/>
                <w:lang w:val="id-ID"/>
              </w:rPr>
            </w:pPr>
            <w:r w:rsidRPr="003C1770">
              <w:rPr>
                <w:sz w:val="20"/>
                <w:szCs w:val="20"/>
                <w:lang w:val="id-ID"/>
              </w:rPr>
              <w:t>2. Hubungan dengan atasan</w:t>
            </w:r>
          </w:p>
          <w:p w:rsidR="00080EAF" w:rsidRPr="003C1770" w:rsidRDefault="00080EAF">
            <w:pPr>
              <w:snapToGrid w:val="0"/>
              <w:rPr>
                <w:sz w:val="20"/>
                <w:szCs w:val="20"/>
                <w:lang w:val="id-ID"/>
              </w:rPr>
            </w:pPr>
          </w:p>
        </w:tc>
        <w:tc>
          <w:tcPr>
            <w:tcW w:w="2552" w:type="dxa"/>
            <w:tcBorders>
              <w:top w:val="nil"/>
              <w:left w:val="single" w:sz="4" w:space="0" w:color="auto"/>
              <w:bottom w:val="nil"/>
              <w:right w:val="single" w:sz="4" w:space="0" w:color="auto"/>
            </w:tcBorders>
          </w:tcPr>
          <w:p w:rsidR="00080EAF" w:rsidRPr="003C1770" w:rsidRDefault="00080EAF" w:rsidP="00776015">
            <w:pPr>
              <w:ind w:left="284" w:hanging="284"/>
              <w:rPr>
                <w:sz w:val="20"/>
                <w:szCs w:val="20"/>
                <w:lang w:val="id-ID"/>
              </w:rPr>
            </w:pPr>
            <w:r>
              <w:rPr>
                <w:sz w:val="20"/>
                <w:szCs w:val="20"/>
                <w:lang w:val="id-ID"/>
              </w:rPr>
              <w:t xml:space="preserve">4b. </w:t>
            </w:r>
            <w:r w:rsidRPr="003C1770">
              <w:rPr>
                <w:sz w:val="20"/>
                <w:szCs w:val="20"/>
                <w:lang w:val="id-ID"/>
              </w:rPr>
              <w:t>Merasa diperlakukan dengan baik oleh atasan.</w:t>
            </w:r>
          </w:p>
          <w:p w:rsidR="00080EAF" w:rsidRPr="003C1770" w:rsidRDefault="00080EAF" w:rsidP="00776015">
            <w:pPr>
              <w:snapToGrid w:val="0"/>
              <w:ind w:left="284" w:hanging="284"/>
              <w:rPr>
                <w:sz w:val="20"/>
                <w:szCs w:val="20"/>
                <w:lang w:val="id-ID"/>
              </w:rPr>
            </w:pPr>
          </w:p>
        </w:tc>
        <w:tc>
          <w:tcPr>
            <w:tcW w:w="1559" w:type="dxa"/>
            <w:tcBorders>
              <w:top w:val="nil"/>
              <w:left w:val="single" w:sz="4" w:space="0" w:color="auto"/>
              <w:bottom w:val="nil"/>
              <w:right w:val="single" w:sz="4" w:space="0" w:color="auto"/>
            </w:tcBorders>
          </w:tcPr>
          <w:p w:rsidR="00080EAF" w:rsidRPr="003C1770" w:rsidRDefault="00080EAF" w:rsidP="004603B6">
            <w:pPr>
              <w:jc w:val="center"/>
              <w:rPr>
                <w:sz w:val="20"/>
                <w:szCs w:val="20"/>
                <w:lang w:val="id-ID"/>
              </w:rPr>
            </w:pPr>
            <w:r w:rsidRPr="003C1770">
              <w:rPr>
                <w:sz w:val="20"/>
                <w:szCs w:val="20"/>
                <w:lang w:val="id-ID"/>
              </w:rPr>
              <w:t>ordinal</w:t>
            </w:r>
          </w:p>
          <w:p w:rsidR="00080EAF" w:rsidRPr="003C1770" w:rsidRDefault="00080EAF">
            <w:pPr>
              <w:snapToGrid w:val="0"/>
              <w:jc w:val="center"/>
              <w:rPr>
                <w:sz w:val="20"/>
                <w:szCs w:val="20"/>
                <w:lang w:val="id-ID"/>
              </w:rPr>
            </w:pPr>
          </w:p>
        </w:tc>
      </w:tr>
      <w:tr w:rsidR="00080EAF" w:rsidRPr="003C1770" w:rsidTr="00290BE1">
        <w:tc>
          <w:tcPr>
            <w:tcW w:w="1276" w:type="dxa"/>
            <w:tcBorders>
              <w:top w:val="nil"/>
              <w:left w:val="single" w:sz="4" w:space="0" w:color="auto"/>
              <w:bottom w:val="nil"/>
              <w:right w:val="single" w:sz="4" w:space="0" w:color="auto"/>
            </w:tcBorders>
          </w:tcPr>
          <w:p w:rsidR="00080EAF" w:rsidRPr="003C1770" w:rsidRDefault="00080EAF">
            <w:pPr>
              <w:snapToGrid w:val="0"/>
              <w:jc w:val="center"/>
              <w:rPr>
                <w:sz w:val="20"/>
                <w:szCs w:val="20"/>
                <w:lang w:val="id-ID"/>
              </w:rPr>
            </w:pPr>
          </w:p>
        </w:tc>
        <w:tc>
          <w:tcPr>
            <w:tcW w:w="1559" w:type="dxa"/>
            <w:tcBorders>
              <w:top w:val="nil"/>
              <w:left w:val="single" w:sz="4" w:space="0" w:color="auto"/>
              <w:bottom w:val="nil"/>
              <w:right w:val="single" w:sz="4" w:space="0" w:color="auto"/>
            </w:tcBorders>
          </w:tcPr>
          <w:p w:rsidR="00080EAF" w:rsidRPr="003C1770" w:rsidRDefault="00080EAF" w:rsidP="004603B6">
            <w:pPr>
              <w:ind w:left="175" w:hanging="175"/>
              <w:rPr>
                <w:sz w:val="20"/>
                <w:szCs w:val="20"/>
                <w:lang w:val="id-ID"/>
              </w:rPr>
            </w:pPr>
            <w:r w:rsidRPr="003C1770">
              <w:rPr>
                <w:sz w:val="20"/>
                <w:szCs w:val="20"/>
                <w:lang w:val="id-ID"/>
              </w:rPr>
              <w:t>3.Supervisi teknis atasan</w:t>
            </w:r>
          </w:p>
          <w:p w:rsidR="00080EAF" w:rsidRPr="003C1770" w:rsidRDefault="00080EAF">
            <w:pPr>
              <w:snapToGrid w:val="0"/>
              <w:rPr>
                <w:sz w:val="20"/>
                <w:szCs w:val="20"/>
                <w:lang w:val="id-ID"/>
              </w:rPr>
            </w:pPr>
          </w:p>
        </w:tc>
        <w:tc>
          <w:tcPr>
            <w:tcW w:w="2552" w:type="dxa"/>
            <w:tcBorders>
              <w:top w:val="nil"/>
              <w:left w:val="single" w:sz="4" w:space="0" w:color="auto"/>
              <w:bottom w:val="nil"/>
              <w:right w:val="single" w:sz="4" w:space="0" w:color="auto"/>
            </w:tcBorders>
          </w:tcPr>
          <w:p w:rsidR="00080EAF" w:rsidRPr="003C1770" w:rsidRDefault="00080EAF" w:rsidP="00776015">
            <w:pPr>
              <w:ind w:left="284" w:hanging="284"/>
              <w:rPr>
                <w:sz w:val="20"/>
                <w:szCs w:val="20"/>
                <w:lang w:val="id-ID"/>
              </w:rPr>
            </w:pPr>
            <w:r>
              <w:rPr>
                <w:sz w:val="20"/>
                <w:szCs w:val="20"/>
                <w:lang w:val="id-ID"/>
              </w:rPr>
              <w:t xml:space="preserve">4c. </w:t>
            </w:r>
            <w:r w:rsidRPr="003C1770">
              <w:rPr>
                <w:sz w:val="20"/>
                <w:szCs w:val="20"/>
                <w:lang w:val="id-ID"/>
              </w:rPr>
              <w:t>Merasa atasan dapat membuat keputusan dengan baik.</w:t>
            </w:r>
          </w:p>
          <w:p w:rsidR="00080EAF" w:rsidRPr="003C1770" w:rsidRDefault="00080EAF" w:rsidP="00776015">
            <w:pPr>
              <w:snapToGrid w:val="0"/>
              <w:ind w:left="284" w:hanging="284"/>
              <w:rPr>
                <w:sz w:val="20"/>
                <w:szCs w:val="20"/>
                <w:lang w:val="id-ID"/>
              </w:rPr>
            </w:pPr>
          </w:p>
        </w:tc>
        <w:tc>
          <w:tcPr>
            <w:tcW w:w="1559" w:type="dxa"/>
            <w:tcBorders>
              <w:top w:val="nil"/>
              <w:left w:val="single" w:sz="4" w:space="0" w:color="auto"/>
              <w:bottom w:val="nil"/>
              <w:right w:val="single" w:sz="4" w:space="0" w:color="auto"/>
            </w:tcBorders>
          </w:tcPr>
          <w:p w:rsidR="00080EAF" w:rsidRPr="003C1770" w:rsidRDefault="00080EAF" w:rsidP="004603B6">
            <w:pPr>
              <w:jc w:val="center"/>
              <w:rPr>
                <w:sz w:val="20"/>
                <w:szCs w:val="20"/>
                <w:lang w:val="id-ID"/>
              </w:rPr>
            </w:pPr>
            <w:r w:rsidRPr="003C1770">
              <w:rPr>
                <w:sz w:val="20"/>
                <w:szCs w:val="20"/>
                <w:lang w:val="id-ID"/>
              </w:rPr>
              <w:t>ordinal</w:t>
            </w:r>
          </w:p>
          <w:p w:rsidR="00080EAF" w:rsidRPr="003C1770" w:rsidRDefault="00080EAF">
            <w:pPr>
              <w:snapToGrid w:val="0"/>
              <w:jc w:val="center"/>
              <w:rPr>
                <w:sz w:val="20"/>
                <w:szCs w:val="20"/>
                <w:lang w:val="id-ID"/>
              </w:rPr>
            </w:pPr>
          </w:p>
        </w:tc>
      </w:tr>
      <w:tr w:rsidR="00080EAF" w:rsidRPr="003C1770" w:rsidTr="00290BE1">
        <w:tc>
          <w:tcPr>
            <w:tcW w:w="1276" w:type="dxa"/>
            <w:tcBorders>
              <w:top w:val="nil"/>
              <w:left w:val="single" w:sz="4" w:space="0" w:color="auto"/>
              <w:bottom w:val="nil"/>
              <w:right w:val="single" w:sz="4" w:space="0" w:color="auto"/>
            </w:tcBorders>
          </w:tcPr>
          <w:p w:rsidR="00080EAF" w:rsidRPr="003C1770" w:rsidRDefault="00080EAF">
            <w:pPr>
              <w:snapToGrid w:val="0"/>
              <w:jc w:val="center"/>
              <w:rPr>
                <w:sz w:val="20"/>
                <w:szCs w:val="20"/>
                <w:lang w:val="id-ID"/>
              </w:rPr>
            </w:pPr>
          </w:p>
        </w:tc>
        <w:tc>
          <w:tcPr>
            <w:tcW w:w="1559" w:type="dxa"/>
            <w:tcBorders>
              <w:top w:val="nil"/>
              <w:left w:val="single" w:sz="4" w:space="0" w:color="auto"/>
              <w:bottom w:val="nil"/>
              <w:right w:val="single" w:sz="4" w:space="0" w:color="auto"/>
            </w:tcBorders>
          </w:tcPr>
          <w:p w:rsidR="00080EAF" w:rsidRPr="003C1770" w:rsidRDefault="00080EAF" w:rsidP="004603B6">
            <w:pPr>
              <w:ind w:left="175" w:hanging="175"/>
              <w:rPr>
                <w:sz w:val="20"/>
                <w:szCs w:val="20"/>
                <w:lang w:val="id-ID"/>
              </w:rPr>
            </w:pPr>
            <w:r w:rsidRPr="003C1770">
              <w:rPr>
                <w:sz w:val="20"/>
                <w:szCs w:val="20"/>
                <w:lang w:val="id-ID"/>
              </w:rPr>
              <w:t>4.Nilai-nilai moral</w:t>
            </w:r>
          </w:p>
          <w:p w:rsidR="00080EAF" w:rsidRPr="003C1770" w:rsidRDefault="00080EAF">
            <w:pPr>
              <w:snapToGrid w:val="0"/>
              <w:rPr>
                <w:sz w:val="20"/>
                <w:szCs w:val="20"/>
                <w:lang w:val="id-ID"/>
              </w:rPr>
            </w:pPr>
          </w:p>
        </w:tc>
        <w:tc>
          <w:tcPr>
            <w:tcW w:w="2552" w:type="dxa"/>
            <w:tcBorders>
              <w:top w:val="nil"/>
              <w:left w:val="single" w:sz="4" w:space="0" w:color="auto"/>
              <w:bottom w:val="nil"/>
              <w:right w:val="single" w:sz="4" w:space="0" w:color="auto"/>
            </w:tcBorders>
          </w:tcPr>
          <w:p w:rsidR="00080EAF" w:rsidRPr="003C1770" w:rsidRDefault="00080EAF" w:rsidP="00776015">
            <w:pPr>
              <w:ind w:left="284" w:hanging="284"/>
              <w:rPr>
                <w:sz w:val="20"/>
                <w:szCs w:val="20"/>
                <w:lang w:val="id-ID"/>
              </w:rPr>
            </w:pPr>
            <w:r>
              <w:rPr>
                <w:sz w:val="20"/>
                <w:szCs w:val="20"/>
                <w:lang w:val="id-ID"/>
              </w:rPr>
              <w:t xml:space="preserve">4d. </w:t>
            </w:r>
            <w:r w:rsidRPr="003C1770">
              <w:rPr>
                <w:sz w:val="20"/>
                <w:szCs w:val="20"/>
                <w:lang w:val="id-ID"/>
              </w:rPr>
              <w:t>Merasa dapat melakukan pekerjaan dengan hati nurani.</w:t>
            </w:r>
          </w:p>
          <w:p w:rsidR="00080EAF" w:rsidRPr="003C1770" w:rsidRDefault="00080EAF" w:rsidP="00776015">
            <w:pPr>
              <w:snapToGrid w:val="0"/>
              <w:ind w:left="284" w:hanging="284"/>
              <w:rPr>
                <w:sz w:val="20"/>
                <w:szCs w:val="20"/>
                <w:lang w:val="id-ID"/>
              </w:rPr>
            </w:pPr>
          </w:p>
        </w:tc>
        <w:tc>
          <w:tcPr>
            <w:tcW w:w="1559" w:type="dxa"/>
            <w:tcBorders>
              <w:top w:val="nil"/>
              <w:left w:val="single" w:sz="4" w:space="0" w:color="auto"/>
              <w:bottom w:val="nil"/>
              <w:right w:val="single" w:sz="4" w:space="0" w:color="auto"/>
            </w:tcBorders>
          </w:tcPr>
          <w:p w:rsidR="00080EAF" w:rsidRPr="003C1770" w:rsidRDefault="00080EAF" w:rsidP="004603B6">
            <w:pPr>
              <w:jc w:val="center"/>
              <w:rPr>
                <w:sz w:val="20"/>
                <w:szCs w:val="20"/>
                <w:lang w:val="id-ID"/>
              </w:rPr>
            </w:pPr>
            <w:r w:rsidRPr="003C1770">
              <w:rPr>
                <w:sz w:val="20"/>
                <w:szCs w:val="20"/>
                <w:lang w:val="id-ID"/>
              </w:rPr>
              <w:t>ordinal</w:t>
            </w:r>
          </w:p>
          <w:p w:rsidR="00080EAF" w:rsidRPr="003C1770" w:rsidRDefault="00080EAF">
            <w:pPr>
              <w:snapToGrid w:val="0"/>
              <w:jc w:val="center"/>
              <w:rPr>
                <w:sz w:val="20"/>
                <w:szCs w:val="20"/>
                <w:lang w:val="id-ID"/>
              </w:rPr>
            </w:pPr>
          </w:p>
        </w:tc>
      </w:tr>
      <w:tr w:rsidR="00080EAF" w:rsidRPr="003C1770" w:rsidTr="00290BE1">
        <w:tc>
          <w:tcPr>
            <w:tcW w:w="1276" w:type="dxa"/>
            <w:tcBorders>
              <w:top w:val="nil"/>
              <w:left w:val="single" w:sz="4" w:space="0" w:color="auto"/>
              <w:bottom w:val="nil"/>
              <w:right w:val="single" w:sz="4" w:space="0" w:color="auto"/>
            </w:tcBorders>
          </w:tcPr>
          <w:p w:rsidR="00080EAF" w:rsidRPr="003C1770" w:rsidRDefault="00080EAF">
            <w:pPr>
              <w:snapToGrid w:val="0"/>
              <w:jc w:val="center"/>
              <w:rPr>
                <w:sz w:val="20"/>
                <w:szCs w:val="20"/>
                <w:lang w:val="id-ID"/>
              </w:rPr>
            </w:pPr>
          </w:p>
        </w:tc>
        <w:tc>
          <w:tcPr>
            <w:tcW w:w="1559" w:type="dxa"/>
            <w:tcBorders>
              <w:top w:val="nil"/>
              <w:left w:val="single" w:sz="4" w:space="0" w:color="auto"/>
              <w:bottom w:val="nil"/>
              <w:right w:val="single" w:sz="4" w:space="0" w:color="auto"/>
            </w:tcBorders>
          </w:tcPr>
          <w:p w:rsidR="00080EAF" w:rsidRPr="003C1770" w:rsidRDefault="00080EAF" w:rsidP="004603B6">
            <w:pPr>
              <w:rPr>
                <w:sz w:val="20"/>
                <w:szCs w:val="20"/>
                <w:lang w:val="id-ID"/>
              </w:rPr>
            </w:pPr>
            <w:r w:rsidRPr="003C1770">
              <w:rPr>
                <w:sz w:val="20"/>
                <w:szCs w:val="20"/>
                <w:lang w:val="id-ID"/>
              </w:rPr>
              <w:t>5.Keamanan</w:t>
            </w:r>
          </w:p>
          <w:p w:rsidR="00080EAF" w:rsidRPr="003C1770" w:rsidRDefault="00080EAF">
            <w:pPr>
              <w:snapToGrid w:val="0"/>
              <w:rPr>
                <w:sz w:val="20"/>
                <w:szCs w:val="20"/>
                <w:lang w:val="id-ID"/>
              </w:rPr>
            </w:pPr>
          </w:p>
        </w:tc>
        <w:tc>
          <w:tcPr>
            <w:tcW w:w="2552" w:type="dxa"/>
            <w:tcBorders>
              <w:top w:val="nil"/>
              <w:left w:val="single" w:sz="4" w:space="0" w:color="auto"/>
              <w:bottom w:val="nil"/>
              <w:right w:val="single" w:sz="4" w:space="0" w:color="auto"/>
            </w:tcBorders>
          </w:tcPr>
          <w:p w:rsidR="00080EAF" w:rsidRPr="003C1770" w:rsidRDefault="00080EAF" w:rsidP="00776015">
            <w:pPr>
              <w:ind w:left="284" w:hanging="284"/>
              <w:rPr>
                <w:sz w:val="20"/>
                <w:szCs w:val="20"/>
                <w:lang w:val="id-ID"/>
              </w:rPr>
            </w:pPr>
            <w:r>
              <w:rPr>
                <w:sz w:val="20"/>
                <w:szCs w:val="20"/>
                <w:lang w:val="id-ID"/>
              </w:rPr>
              <w:t xml:space="preserve">4e. </w:t>
            </w:r>
            <w:r w:rsidRPr="003C1770">
              <w:rPr>
                <w:sz w:val="20"/>
                <w:szCs w:val="20"/>
                <w:lang w:val="id-ID"/>
              </w:rPr>
              <w:t>Merasa dapat bekerja aman di perusahaan.</w:t>
            </w:r>
          </w:p>
          <w:p w:rsidR="00080EAF" w:rsidRPr="003C1770" w:rsidRDefault="00080EAF" w:rsidP="00776015">
            <w:pPr>
              <w:snapToGrid w:val="0"/>
              <w:ind w:left="284" w:hanging="284"/>
              <w:rPr>
                <w:sz w:val="20"/>
                <w:szCs w:val="20"/>
                <w:lang w:val="id-ID"/>
              </w:rPr>
            </w:pPr>
          </w:p>
        </w:tc>
        <w:tc>
          <w:tcPr>
            <w:tcW w:w="1559" w:type="dxa"/>
            <w:tcBorders>
              <w:top w:val="nil"/>
              <w:left w:val="single" w:sz="4" w:space="0" w:color="auto"/>
              <w:bottom w:val="nil"/>
              <w:right w:val="single" w:sz="4" w:space="0" w:color="auto"/>
            </w:tcBorders>
          </w:tcPr>
          <w:p w:rsidR="00080EAF" w:rsidRPr="003C1770" w:rsidRDefault="00080EAF" w:rsidP="00435567">
            <w:pPr>
              <w:jc w:val="center"/>
              <w:rPr>
                <w:sz w:val="20"/>
                <w:szCs w:val="20"/>
                <w:lang w:val="id-ID"/>
              </w:rPr>
            </w:pPr>
            <w:r w:rsidRPr="003C1770">
              <w:rPr>
                <w:sz w:val="20"/>
                <w:szCs w:val="20"/>
                <w:lang w:val="id-ID"/>
              </w:rPr>
              <w:t>ordinal</w:t>
            </w:r>
          </w:p>
          <w:p w:rsidR="00080EAF" w:rsidRPr="003C1770" w:rsidRDefault="00080EAF">
            <w:pPr>
              <w:snapToGrid w:val="0"/>
              <w:jc w:val="center"/>
              <w:rPr>
                <w:sz w:val="20"/>
                <w:szCs w:val="20"/>
                <w:lang w:val="id-ID"/>
              </w:rPr>
            </w:pPr>
          </w:p>
        </w:tc>
      </w:tr>
      <w:tr w:rsidR="00080EAF" w:rsidRPr="003C1770" w:rsidTr="00290BE1">
        <w:tc>
          <w:tcPr>
            <w:tcW w:w="1276" w:type="dxa"/>
            <w:tcBorders>
              <w:top w:val="nil"/>
              <w:left w:val="single" w:sz="4" w:space="0" w:color="auto"/>
              <w:bottom w:val="nil"/>
              <w:right w:val="single" w:sz="4" w:space="0" w:color="auto"/>
            </w:tcBorders>
          </w:tcPr>
          <w:p w:rsidR="00080EAF" w:rsidRPr="003C1770" w:rsidRDefault="00080EAF">
            <w:pPr>
              <w:snapToGrid w:val="0"/>
              <w:jc w:val="center"/>
              <w:rPr>
                <w:sz w:val="20"/>
                <w:szCs w:val="20"/>
                <w:lang w:val="id-ID"/>
              </w:rPr>
            </w:pPr>
          </w:p>
        </w:tc>
        <w:tc>
          <w:tcPr>
            <w:tcW w:w="1559" w:type="dxa"/>
            <w:tcBorders>
              <w:top w:val="nil"/>
              <w:left w:val="single" w:sz="4" w:space="0" w:color="auto"/>
              <w:bottom w:val="nil"/>
              <w:right w:val="single" w:sz="4" w:space="0" w:color="auto"/>
            </w:tcBorders>
          </w:tcPr>
          <w:p w:rsidR="00080EAF" w:rsidRPr="003C1770" w:rsidRDefault="00080EAF" w:rsidP="00435567">
            <w:pPr>
              <w:ind w:left="175" w:hanging="175"/>
              <w:rPr>
                <w:sz w:val="20"/>
                <w:szCs w:val="20"/>
                <w:lang w:val="id-ID"/>
              </w:rPr>
            </w:pPr>
            <w:r w:rsidRPr="003C1770">
              <w:rPr>
                <w:sz w:val="20"/>
                <w:szCs w:val="20"/>
                <w:lang w:val="id-ID"/>
              </w:rPr>
              <w:t>6.Pelayanan Sosial</w:t>
            </w:r>
          </w:p>
          <w:p w:rsidR="00080EAF" w:rsidRPr="003C1770" w:rsidRDefault="00080EAF">
            <w:pPr>
              <w:snapToGrid w:val="0"/>
              <w:rPr>
                <w:sz w:val="20"/>
                <w:szCs w:val="20"/>
                <w:lang w:val="id-ID"/>
              </w:rPr>
            </w:pPr>
          </w:p>
        </w:tc>
        <w:tc>
          <w:tcPr>
            <w:tcW w:w="2552" w:type="dxa"/>
            <w:tcBorders>
              <w:top w:val="nil"/>
              <w:left w:val="single" w:sz="4" w:space="0" w:color="auto"/>
              <w:bottom w:val="nil"/>
              <w:right w:val="single" w:sz="4" w:space="0" w:color="auto"/>
            </w:tcBorders>
          </w:tcPr>
          <w:p w:rsidR="00080EAF" w:rsidRPr="003C1770" w:rsidRDefault="00080EAF" w:rsidP="00776015">
            <w:pPr>
              <w:ind w:left="284" w:hanging="284"/>
              <w:rPr>
                <w:sz w:val="20"/>
                <w:szCs w:val="20"/>
                <w:lang w:val="id-ID"/>
              </w:rPr>
            </w:pPr>
            <w:r>
              <w:rPr>
                <w:sz w:val="20"/>
                <w:szCs w:val="20"/>
                <w:lang w:val="id-ID"/>
              </w:rPr>
              <w:t xml:space="preserve">4f. </w:t>
            </w:r>
            <w:r w:rsidRPr="003C1770">
              <w:rPr>
                <w:sz w:val="20"/>
                <w:szCs w:val="20"/>
                <w:lang w:val="id-ID"/>
              </w:rPr>
              <w:t>Merasa dapat melakukan pekerjaan yang berguna bagi orang lain.</w:t>
            </w:r>
          </w:p>
          <w:p w:rsidR="00080EAF" w:rsidRPr="003C1770" w:rsidRDefault="00080EAF" w:rsidP="00776015">
            <w:pPr>
              <w:snapToGrid w:val="0"/>
              <w:ind w:left="284" w:hanging="284"/>
              <w:rPr>
                <w:sz w:val="20"/>
                <w:szCs w:val="20"/>
                <w:lang w:val="id-ID"/>
              </w:rPr>
            </w:pPr>
          </w:p>
        </w:tc>
        <w:tc>
          <w:tcPr>
            <w:tcW w:w="1559" w:type="dxa"/>
            <w:tcBorders>
              <w:top w:val="nil"/>
              <w:left w:val="single" w:sz="4" w:space="0" w:color="auto"/>
              <w:bottom w:val="nil"/>
              <w:right w:val="single" w:sz="4" w:space="0" w:color="auto"/>
            </w:tcBorders>
          </w:tcPr>
          <w:p w:rsidR="00080EAF" w:rsidRPr="003C1770" w:rsidRDefault="00080EAF" w:rsidP="00435567">
            <w:pPr>
              <w:jc w:val="center"/>
              <w:rPr>
                <w:sz w:val="20"/>
                <w:szCs w:val="20"/>
                <w:lang w:val="id-ID"/>
              </w:rPr>
            </w:pPr>
            <w:r w:rsidRPr="003C1770">
              <w:rPr>
                <w:sz w:val="20"/>
                <w:szCs w:val="20"/>
                <w:lang w:val="id-ID"/>
              </w:rPr>
              <w:t>ordinal</w:t>
            </w:r>
          </w:p>
          <w:p w:rsidR="00080EAF" w:rsidRPr="003C1770" w:rsidRDefault="00080EAF">
            <w:pPr>
              <w:snapToGrid w:val="0"/>
              <w:jc w:val="center"/>
              <w:rPr>
                <w:sz w:val="20"/>
                <w:szCs w:val="20"/>
                <w:lang w:val="id-ID"/>
              </w:rPr>
            </w:pPr>
          </w:p>
        </w:tc>
      </w:tr>
      <w:tr w:rsidR="00080EAF" w:rsidRPr="003C1770" w:rsidTr="00290BE1">
        <w:tc>
          <w:tcPr>
            <w:tcW w:w="1276" w:type="dxa"/>
            <w:tcBorders>
              <w:top w:val="nil"/>
              <w:left w:val="single" w:sz="4" w:space="0" w:color="auto"/>
              <w:bottom w:val="nil"/>
              <w:right w:val="single" w:sz="4" w:space="0" w:color="auto"/>
            </w:tcBorders>
          </w:tcPr>
          <w:p w:rsidR="00080EAF" w:rsidRPr="003C1770" w:rsidRDefault="00080EAF">
            <w:pPr>
              <w:snapToGrid w:val="0"/>
              <w:jc w:val="center"/>
              <w:rPr>
                <w:sz w:val="20"/>
                <w:szCs w:val="20"/>
                <w:lang w:val="id-ID"/>
              </w:rPr>
            </w:pPr>
          </w:p>
        </w:tc>
        <w:tc>
          <w:tcPr>
            <w:tcW w:w="1559" w:type="dxa"/>
            <w:tcBorders>
              <w:top w:val="nil"/>
              <w:left w:val="single" w:sz="4" w:space="0" w:color="auto"/>
              <w:bottom w:val="nil"/>
              <w:right w:val="single" w:sz="4" w:space="0" w:color="auto"/>
            </w:tcBorders>
          </w:tcPr>
          <w:p w:rsidR="00080EAF" w:rsidRPr="003C1770" w:rsidRDefault="00080EAF" w:rsidP="00435567">
            <w:pPr>
              <w:rPr>
                <w:sz w:val="20"/>
                <w:szCs w:val="20"/>
                <w:lang w:val="id-ID"/>
              </w:rPr>
            </w:pPr>
            <w:r w:rsidRPr="003C1770">
              <w:rPr>
                <w:sz w:val="20"/>
                <w:szCs w:val="20"/>
                <w:lang w:val="id-ID"/>
              </w:rPr>
              <w:t>7.Kompensasi</w:t>
            </w:r>
          </w:p>
          <w:p w:rsidR="00080EAF" w:rsidRPr="003C1770" w:rsidRDefault="00080EAF">
            <w:pPr>
              <w:snapToGrid w:val="0"/>
              <w:rPr>
                <w:sz w:val="20"/>
                <w:szCs w:val="20"/>
                <w:lang w:val="id-ID"/>
              </w:rPr>
            </w:pPr>
          </w:p>
        </w:tc>
        <w:tc>
          <w:tcPr>
            <w:tcW w:w="2552" w:type="dxa"/>
            <w:tcBorders>
              <w:top w:val="nil"/>
              <w:left w:val="single" w:sz="4" w:space="0" w:color="auto"/>
              <w:bottom w:val="nil"/>
              <w:right w:val="single" w:sz="4" w:space="0" w:color="auto"/>
            </w:tcBorders>
          </w:tcPr>
          <w:p w:rsidR="00080EAF" w:rsidRPr="003C1770" w:rsidRDefault="00080EAF" w:rsidP="00776015">
            <w:pPr>
              <w:ind w:left="284" w:hanging="284"/>
              <w:rPr>
                <w:sz w:val="20"/>
                <w:szCs w:val="20"/>
                <w:lang w:val="id-ID"/>
              </w:rPr>
            </w:pPr>
            <w:r>
              <w:rPr>
                <w:sz w:val="20"/>
                <w:szCs w:val="20"/>
                <w:lang w:val="id-ID"/>
              </w:rPr>
              <w:t xml:space="preserve">4g. </w:t>
            </w:r>
            <w:r w:rsidRPr="003C1770">
              <w:rPr>
                <w:sz w:val="20"/>
                <w:szCs w:val="20"/>
                <w:lang w:val="id-ID"/>
              </w:rPr>
              <w:t>Merasa sesuai antara gaji dengan tugas dan tanggung jawab.</w:t>
            </w:r>
          </w:p>
          <w:p w:rsidR="00080EAF" w:rsidRPr="003C1770" w:rsidRDefault="00080EAF" w:rsidP="00776015">
            <w:pPr>
              <w:snapToGrid w:val="0"/>
              <w:ind w:left="284" w:hanging="284"/>
              <w:rPr>
                <w:sz w:val="20"/>
                <w:szCs w:val="20"/>
                <w:lang w:val="id-ID"/>
              </w:rPr>
            </w:pPr>
          </w:p>
        </w:tc>
        <w:tc>
          <w:tcPr>
            <w:tcW w:w="1559" w:type="dxa"/>
            <w:tcBorders>
              <w:top w:val="nil"/>
              <w:left w:val="single" w:sz="4" w:space="0" w:color="auto"/>
              <w:bottom w:val="nil"/>
              <w:right w:val="single" w:sz="4" w:space="0" w:color="auto"/>
            </w:tcBorders>
          </w:tcPr>
          <w:p w:rsidR="00080EAF" w:rsidRPr="003C1770" w:rsidRDefault="002B0335">
            <w:pPr>
              <w:snapToGrid w:val="0"/>
              <w:jc w:val="center"/>
              <w:rPr>
                <w:sz w:val="20"/>
                <w:szCs w:val="20"/>
                <w:lang w:val="id-ID"/>
              </w:rPr>
            </w:pPr>
            <w:r w:rsidRPr="003C1770">
              <w:rPr>
                <w:sz w:val="20"/>
                <w:szCs w:val="20"/>
                <w:lang w:val="id-ID"/>
              </w:rPr>
              <w:t>O</w:t>
            </w:r>
            <w:r w:rsidR="00080EAF" w:rsidRPr="003C1770">
              <w:rPr>
                <w:sz w:val="20"/>
                <w:szCs w:val="20"/>
                <w:lang w:val="id-ID"/>
              </w:rPr>
              <w:t>rdinal</w:t>
            </w:r>
          </w:p>
        </w:tc>
      </w:tr>
      <w:tr w:rsidR="00080EAF" w:rsidRPr="003C1770" w:rsidTr="00290BE1">
        <w:tc>
          <w:tcPr>
            <w:tcW w:w="1276" w:type="dxa"/>
            <w:tcBorders>
              <w:top w:val="nil"/>
              <w:left w:val="single" w:sz="4" w:space="0" w:color="auto"/>
              <w:bottom w:val="nil"/>
              <w:right w:val="single" w:sz="4" w:space="0" w:color="auto"/>
            </w:tcBorders>
          </w:tcPr>
          <w:p w:rsidR="00080EAF" w:rsidRPr="003C1770" w:rsidRDefault="00080EAF">
            <w:pPr>
              <w:snapToGrid w:val="0"/>
              <w:jc w:val="center"/>
              <w:rPr>
                <w:sz w:val="20"/>
                <w:szCs w:val="20"/>
                <w:lang w:val="id-ID"/>
              </w:rPr>
            </w:pPr>
          </w:p>
        </w:tc>
        <w:tc>
          <w:tcPr>
            <w:tcW w:w="1559" w:type="dxa"/>
            <w:tcBorders>
              <w:top w:val="nil"/>
              <w:left w:val="single" w:sz="4" w:space="0" w:color="auto"/>
              <w:bottom w:val="nil"/>
              <w:right w:val="single" w:sz="4" w:space="0" w:color="auto"/>
            </w:tcBorders>
          </w:tcPr>
          <w:p w:rsidR="00080EAF" w:rsidRPr="003C1770" w:rsidRDefault="00080EAF" w:rsidP="00435567">
            <w:pPr>
              <w:ind w:left="175" w:hanging="175"/>
              <w:rPr>
                <w:sz w:val="20"/>
                <w:szCs w:val="20"/>
                <w:lang w:val="id-ID"/>
              </w:rPr>
            </w:pPr>
            <w:r w:rsidRPr="003C1770">
              <w:rPr>
                <w:sz w:val="20"/>
                <w:szCs w:val="20"/>
                <w:lang w:val="id-ID"/>
              </w:rPr>
              <w:t>8.Kebijakan perusahaan dan penerap</w:t>
            </w:r>
            <w:r>
              <w:rPr>
                <w:sz w:val="20"/>
                <w:szCs w:val="20"/>
                <w:lang w:val="id-ID"/>
              </w:rPr>
              <w:t xml:space="preserve"> </w:t>
            </w:r>
            <w:r w:rsidRPr="003C1770">
              <w:rPr>
                <w:sz w:val="20"/>
                <w:szCs w:val="20"/>
                <w:lang w:val="id-ID"/>
              </w:rPr>
              <w:t>an</w:t>
            </w:r>
          </w:p>
          <w:p w:rsidR="00080EAF" w:rsidRPr="003C1770" w:rsidRDefault="00080EAF">
            <w:pPr>
              <w:snapToGrid w:val="0"/>
              <w:rPr>
                <w:sz w:val="20"/>
                <w:szCs w:val="20"/>
                <w:lang w:val="id-ID"/>
              </w:rPr>
            </w:pPr>
          </w:p>
        </w:tc>
        <w:tc>
          <w:tcPr>
            <w:tcW w:w="2552" w:type="dxa"/>
            <w:tcBorders>
              <w:top w:val="nil"/>
              <w:left w:val="single" w:sz="4" w:space="0" w:color="auto"/>
              <w:bottom w:val="nil"/>
              <w:right w:val="single" w:sz="4" w:space="0" w:color="auto"/>
            </w:tcBorders>
          </w:tcPr>
          <w:p w:rsidR="00080EAF" w:rsidRPr="003C1770" w:rsidRDefault="00080EAF" w:rsidP="00776015">
            <w:pPr>
              <w:ind w:left="284" w:hanging="284"/>
              <w:rPr>
                <w:sz w:val="20"/>
                <w:szCs w:val="20"/>
                <w:lang w:val="id-ID"/>
              </w:rPr>
            </w:pPr>
            <w:r>
              <w:rPr>
                <w:sz w:val="20"/>
                <w:szCs w:val="20"/>
                <w:lang w:val="id-ID"/>
              </w:rPr>
              <w:t xml:space="preserve">4h. </w:t>
            </w:r>
            <w:r w:rsidRPr="003C1770">
              <w:rPr>
                <w:sz w:val="20"/>
                <w:szCs w:val="20"/>
                <w:lang w:val="id-ID"/>
              </w:rPr>
              <w:t>Merasa kebujakan / peraturan perusahaan dan penerapan nya adil bagi setiap pegawai.</w:t>
            </w:r>
          </w:p>
          <w:p w:rsidR="00080EAF" w:rsidRPr="003C1770" w:rsidRDefault="00080EAF" w:rsidP="00776015">
            <w:pPr>
              <w:snapToGrid w:val="0"/>
              <w:ind w:left="284" w:hanging="284"/>
              <w:rPr>
                <w:sz w:val="20"/>
                <w:szCs w:val="20"/>
                <w:lang w:val="id-ID"/>
              </w:rPr>
            </w:pPr>
          </w:p>
        </w:tc>
        <w:tc>
          <w:tcPr>
            <w:tcW w:w="1559" w:type="dxa"/>
            <w:tcBorders>
              <w:top w:val="nil"/>
              <w:left w:val="single" w:sz="4" w:space="0" w:color="auto"/>
              <w:bottom w:val="nil"/>
              <w:right w:val="single" w:sz="4" w:space="0" w:color="auto"/>
            </w:tcBorders>
          </w:tcPr>
          <w:p w:rsidR="00080EAF" w:rsidRPr="003C1770" w:rsidRDefault="002B0335">
            <w:pPr>
              <w:snapToGrid w:val="0"/>
              <w:jc w:val="center"/>
              <w:rPr>
                <w:sz w:val="20"/>
                <w:szCs w:val="20"/>
                <w:lang w:val="id-ID"/>
              </w:rPr>
            </w:pPr>
            <w:r w:rsidRPr="003C1770">
              <w:rPr>
                <w:sz w:val="20"/>
                <w:szCs w:val="20"/>
                <w:lang w:val="id-ID"/>
              </w:rPr>
              <w:t>O</w:t>
            </w:r>
            <w:r w:rsidR="00080EAF" w:rsidRPr="003C1770">
              <w:rPr>
                <w:sz w:val="20"/>
                <w:szCs w:val="20"/>
                <w:lang w:val="id-ID"/>
              </w:rPr>
              <w:t>rdinal</w:t>
            </w:r>
          </w:p>
        </w:tc>
      </w:tr>
      <w:tr w:rsidR="00080EAF" w:rsidRPr="003C1770" w:rsidTr="00290BE1">
        <w:tc>
          <w:tcPr>
            <w:tcW w:w="1276" w:type="dxa"/>
            <w:tcBorders>
              <w:top w:val="nil"/>
              <w:left w:val="single" w:sz="4" w:space="0" w:color="auto"/>
              <w:bottom w:val="nil"/>
              <w:right w:val="single" w:sz="4" w:space="0" w:color="auto"/>
            </w:tcBorders>
          </w:tcPr>
          <w:p w:rsidR="00080EAF" w:rsidRPr="003C1770" w:rsidRDefault="00080EAF">
            <w:pPr>
              <w:snapToGrid w:val="0"/>
              <w:jc w:val="center"/>
              <w:rPr>
                <w:sz w:val="20"/>
                <w:szCs w:val="20"/>
                <w:lang w:val="id-ID"/>
              </w:rPr>
            </w:pPr>
          </w:p>
        </w:tc>
        <w:tc>
          <w:tcPr>
            <w:tcW w:w="1559" w:type="dxa"/>
            <w:tcBorders>
              <w:top w:val="nil"/>
              <w:left w:val="single" w:sz="4" w:space="0" w:color="auto"/>
              <w:bottom w:val="nil"/>
              <w:right w:val="single" w:sz="4" w:space="0" w:color="auto"/>
            </w:tcBorders>
          </w:tcPr>
          <w:p w:rsidR="00080EAF" w:rsidRPr="003C1770" w:rsidRDefault="00080EAF" w:rsidP="00C13304">
            <w:pPr>
              <w:rPr>
                <w:sz w:val="20"/>
                <w:szCs w:val="20"/>
                <w:lang w:val="id-ID"/>
              </w:rPr>
            </w:pPr>
            <w:r w:rsidRPr="003C1770">
              <w:rPr>
                <w:sz w:val="20"/>
                <w:szCs w:val="20"/>
                <w:lang w:val="id-ID"/>
              </w:rPr>
              <w:t>9.Kondisi kerja</w:t>
            </w:r>
          </w:p>
          <w:p w:rsidR="00080EAF" w:rsidRPr="003C1770" w:rsidRDefault="00080EAF">
            <w:pPr>
              <w:snapToGrid w:val="0"/>
              <w:rPr>
                <w:sz w:val="20"/>
                <w:szCs w:val="20"/>
                <w:lang w:val="id-ID"/>
              </w:rPr>
            </w:pPr>
          </w:p>
        </w:tc>
        <w:tc>
          <w:tcPr>
            <w:tcW w:w="2552" w:type="dxa"/>
            <w:tcBorders>
              <w:top w:val="nil"/>
              <w:left w:val="single" w:sz="4" w:space="0" w:color="auto"/>
              <w:bottom w:val="nil"/>
              <w:right w:val="single" w:sz="4" w:space="0" w:color="auto"/>
            </w:tcBorders>
          </w:tcPr>
          <w:p w:rsidR="00080EAF" w:rsidRPr="003C1770" w:rsidRDefault="00080EAF" w:rsidP="00776015">
            <w:pPr>
              <w:ind w:left="284" w:hanging="284"/>
              <w:rPr>
                <w:sz w:val="20"/>
                <w:szCs w:val="20"/>
                <w:lang w:val="id-ID"/>
              </w:rPr>
            </w:pPr>
            <w:r>
              <w:rPr>
                <w:sz w:val="20"/>
                <w:szCs w:val="20"/>
                <w:lang w:val="id-ID"/>
              </w:rPr>
              <w:t xml:space="preserve">4i. </w:t>
            </w:r>
            <w:r w:rsidRPr="003C1770">
              <w:rPr>
                <w:sz w:val="20"/>
                <w:szCs w:val="20"/>
                <w:lang w:val="id-ID"/>
              </w:rPr>
              <w:t>Merasa kondisi kerja dan sarana kerja telah memadai.</w:t>
            </w:r>
          </w:p>
          <w:p w:rsidR="00080EAF" w:rsidRPr="003C1770" w:rsidRDefault="00080EAF" w:rsidP="00776015">
            <w:pPr>
              <w:snapToGrid w:val="0"/>
              <w:ind w:left="284" w:hanging="284"/>
              <w:rPr>
                <w:sz w:val="20"/>
                <w:szCs w:val="20"/>
                <w:lang w:val="id-ID"/>
              </w:rPr>
            </w:pPr>
          </w:p>
        </w:tc>
        <w:tc>
          <w:tcPr>
            <w:tcW w:w="1559" w:type="dxa"/>
            <w:tcBorders>
              <w:top w:val="nil"/>
              <w:left w:val="single" w:sz="4" w:space="0" w:color="auto"/>
              <w:bottom w:val="nil"/>
              <w:right w:val="single" w:sz="4" w:space="0" w:color="auto"/>
            </w:tcBorders>
          </w:tcPr>
          <w:p w:rsidR="00080EAF" w:rsidRPr="003C1770" w:rsidRDefault="00080EAF" w:rsidP="00C13304">
            <w:pPr>
              <w:jc w:val="center"/>
              <w:rPr>
                <w:sz w:val="20"/>
                <w:szCs w:val="20"/>
                <w:lang w:val="id-ID"/>
              </w:rPr>
            </w:pPr>
            <w:r w:rsidRPr="003C1770">
              <w:rPr>
                <w:sz w:val="20"/>
                <w:szCs w:val="20"/>
                <w:lang w:val="id-ID"/>
              </w:rPr>
              <w:t>ordinal</w:t>
            </w:r>
          </w:p>
          <w:p w:rsidR="00080EAF" w:rsidRPr="003C1770" w:rsidRDefault="00080EAF">
            <w:pPr>
              <w:snapToGrid w:val="0"/>
              <w:jc w:val="center"/>
              <w:rPr>
                <w:sz w:val="20"/>
                <w:szCs w:val="20"/>
                <w:lang w:val="id-ID"/>
              </w:rPr>
            </w:pPr>
          </w:p>
        </w:tc>
      </w:tr>
      <w:tr w:rsidR="00080EAF" w:rsidRPr="003C1770" w:rsidTr="00290BE1">
        <w:tc>
          <w:tcPr>
            <w:tcW w:w="1276" w:type="dxa"/>
            <w:tcBorders>
              <w:top w:val="nil"/>
              <w:left w:val="single" w:sz="4" w:space="0" w:color="auto"/>
              <w:bottom w:val="nil"/>
              <w:right w:val="single" w:sz="4" w:space="0" w:color="auto"/>
            </w:tcBorders>
          </w:tcPr>
          <w:p w:rsidR="00080EAF" w:rsidRPr="003C1770" w:rsidRDefault="00080EAF">
            <w:pPr>
              <w:snapToGrid w:val="0"/>
              <w:jc w:val="center"/>
              <w:rPr>
                <w:sz w:val="20"/>
                <w:szCs w:val="20"/>
                <w:lang w:val="id-ID"/>
              </w:rPr>
            </w:pPr>
          </w:p>
        </w:tc>
        <w:tc>
          <w:tcPr>
            <w:tcW w:w="1559" w:type="dxa"/>
            <w:tcBorders>
              <w:top w:val="nil"/>
              <w:left w:val="single" w:sz="4" w:space="0" w:color="auto"/>
              <w:bottom w:val="nil"/>
              <w:right w:val="single" w:sz="4" w:space="0" w:color="auto"/>
            </w:tcBorders>
          </w:tcPr>
          <w:p w:rsidR="00080EAF" w:rsidRDefault="00080EAF">
            <w:pPr>
              <w:snapToGrid w:val="0"/>
              <w:rPr>
                <w:sz w:val="20"/>
                <w:szCs w:val="20"/>
                <w:lang w:val="id-ID"/>
              </w:rPr>
            </w:pPr>
            <w:r w:rsidRPr="003C1770">
              <w:rPr>
                <w:sz w:val="20"/>
                <w:szCs w:val="20"/>
                <w:lang w:val="id-ID"/>
              </w:rPr>
              <w:t>10. Hubu</w:t>
            </w:r>
            <w:r>
              <w:rPr>
                <w:sz w:val="20"/>
                <w:szCs w:val="20"/>
                <w:lang w:val="id-ID"/>
              </w:rPr>
              <w:t xml:space="preserve"> </w:t>
            </w:r>
            <w:r w:rsidRPr="003C1770">
              <w:rPr>
                <w:sz w:val="20"/>
                <w:szCs w:val="20"/>
                <w:lang w:val="id-ID"/>
              </w:rPr>
              <w:t>ngan dengan rekan kerja</w:t>
            </w:r>
          </w:p>
          <w:p w:rsidR="00080EAF" w:rsidRPr="003C1770" w:rsidRDefault="00080EAF">
            <w:pPr>
              <w:snapToGrid w:val="0"/>
              <w:rPr>
                <w:sz w:val="20"/>
                <w:szCs w:val="20"/>
                <w:lang w:val="id-ID"/>
              </w:rPr>
            </w:pPr>
          </w:p>
        </w:tc>
        <w:tc>
          <w:tcPr>
            <w:tcW w:w="2552" w:type="dxa"/>
            <w:tcBorders>
              <w:top w:val="nil"/>
              <w:left w:val="single" w:sz="4" w:space="0" w:color="auto"/>
              <w:bottom w:val="nil"/>
              <w:right w:val="single" w:sz="4" w:space="0" w:color="auto"/>
            </w:tcBorders>
          </w:tcPr>
          <w:p w:rsidR="00080EAF" w:rsidRPr="003C1770" w:rsidRDefault="00080EAF" w:rsidP="00776015">
            <w:pPr>
              <w:snapToGrid w:val="0"/>
              <w:ind w:left="284" w:hanging="284"/>
              <w:rPr>
                <w:sz w:val="20"/>
                <w:szCs w:val="20"/>
                <w:lang w:val="id-ID"/>
              </w:rPr>
            </w:pPr>
            <w:r>
              <w:rPr>
                <w:sz w:val="20"/>
                <w:szCs w:val="20"/>
                <w:lang w:val="id-ID"/>
              </w:rPr>
              <w:t xml:space="preserve">4j. </w:t>
            </w:r>
            <w:r w:rsidRPr="003C1770">
              <w:rPr>
                <w:sz w:val="20"/>
                <w:szCs w:val="20"/>
                <w:lang w:val="id-ID"/>
              </w:rPr>
              <w:t>Merasa saling bekerja sama diantara rekan kerja.</w:t>
            </w:r>
          </w:p>
        </w:tc>
        <w:tc>
          <w:tcPr>
            <w:tcW w:w="1559" w:type="dxa"/>
            <w:tcBorders>
              <w:top w:val="nil"/>
              <w:left w:val="single" w:sz="4" w:space="0" w:color="auto"/>
              <w:bottom w:val="nil"/>
              <w:right w:val="single" w:sz="4" w:space="0" w:color="auto"/>
            </w:tcBorders>
          </w:tcPr>
          <w:p w:rsidR="00080EAF" w:rsidRPr="003C1770" w:rsidRDefault="00080EAF" w:rsidP="00C13304">
            <w:pPr>
              <w:jc w:val="center"/>
              <w:rPr>
                <w:sz w:val="20"/>
                <w:szCs w:val="20"/>
                <w:lang w:val="id-ID"/>
              </w:rPr>
            </w:pPr>
            <w:r w:rsidRPr="003C1770">
              <w:rPr>
                <w:sz w:val="20"/>
                <w:szCs w:val="20"/>
                <w:lang w:val="id-ID"/>
              </w:rPr>
              <w:t>ordinal</w:t>
            </w:r>
          </w:p>
          <w:p w:rsidR="00080EAF" w:rsidRPr="003C1770" w:rsidRDefault="00080EAF">
            <w:pPr>
              <w:snapToGrid w:val="0"/>
              <w:jc w:val="center"/>
              <w:rPr>
                <w:sz w:val="20"/>
                <w:szCs w:val="20"/>
                <w:lang w:val="id-ID"/>
              </w:rPr>
            </w:pPr>
          </w:p>
        </w:tc>
      </w:tr>
      <w:tr w:rsidR="00080EAF" w:rsidRPr="003C1770" w:rsidTr="00290BE1">
        <w:tc>
          <w:tcPr>
            <w:tcW w:w="1276" w:type="dxa"/>
            <w:tcBorders>
              <w:top w:val="nil"/>
              <w:left w:val="single" w:sz="4" w:space="0" w:color="auto"/>
              <w:bottom w:val="nil"/>
              <w:right w:val="single" w:sz="4" w:space="0" w:color="auto"/>
            </w:tcBorders>
          </w:tcPr>
          <w:p w:rsidR="00080EAF" w:rsidRPr="003C1770" w:rsidRDefault="00080EAF">
            <w:pPr>
              <w:snapToGrid w:val="0"/>
              <w:jc w:val="center"/>
              <w:rPr>
                <w:sz w:val="20"/>
                <w:szCs w:val="20"/>
                <w:lang w:val="id-ID"/>
              </w:rPr>
            </w:pPr>
          </w:p>
        </w:tc>
        <w:tc>
          <w:tcPr>
            <w:tcW w:w="1559" w:type="dxa"/>
            <w:tcBorders>
              <w:top w:val="nil"/>
              <w:left w:val="single" w:sz="4" w:space="0" w:color="auto"/>
              <w:bottom w:val="nil"/>
              <w:right w:val="single" w:sz="4" w:space="0" w:color="auto"/>
            </w:tcBorders>
          </w:tcPr>
          <w:p w:rsidR="00080EAF" w:rsidRPr="003C1770" w:rsidRDefault="00080EAF" w:rsidP="00093EE4">
            <w:pPr>
              <w:rPr>
                <w:sz w:val="20"/>
                <w:szCs w:val="20"/>
                <w:lang w:val="id-ID"/>
              </w:rPr>
            </w:pPr>
            <w:r w:rsidRPr="003C1770">
              <w:rPr>
                <w:sz w:val="20"/>
                <w:szCs w:val="20"/>
                <w:lang w:val="id-ID"/>
              </w:rPr>
              <w:t>11.Aktivi</w:t>
            </w:r>
            <w:r>
              <w:rPr>
                <w:sz w:val="20"/>
                <w:szCs w:val="20"/>
                <w:lang w:val="id-ID"/>
              </w:rPr>
              <w:t xml:space="preserve"> </w:t>
            </w:r>
            <w:r w:rsidRPr="003C1770">
              <w:rPr>
                <w:sz w:val="20"/>
                <w:szCs w:val="20"/>
                <w:lang w:val="id-ID"/>
              </w:rPr>
              <w:t>ta</w:t>
            </w:r>
            <w:r>
              <w:rPr>
                <w:sz w:val="20"/>
                <w:szCs w:val="20"/>
                <w:lang w:val="id-ID"/>
              </w:rPr>
              <w:t>s</w:t>
            </w:r>
          </w:p>
        </w:tc>
        <w:tc>
          <w:tcPr>
            <w:tcW w:w="2552" w:type="dxa"/>
            <w:tcBorders>
              <w:top w:val="nil"/>
              <w:left w:val="single" w:sz="4" w:space="0" w:color="auto"/>
              <w:bottom w:val="nil"/>
              <w:right w:val="single" w:sz="4" w:space="0" w:color="auto"/>
            </w:tcBorders>
          </w:tcPr>
          <w:p w:rsidR="00080EAF" w:rsidRDefault="00080EAF" w:rsidP="00093EE4">
            <w:pPr>
              <w:ind w:left="284" w:hanging="284"/>
              <w:rPr>
                <w:sz w:val="20"/>
                <w:szCs w:val="20"/>
                <w:lang w:val="id-ID"/>
              </w:rPr>
            </w:pPr>
            <w:r>
              <w:rPr>
                <w:sz w:val="20"/>
                <w:szCs w:val="20"/>
                <w:lang w:val="id-ID"/>
              </w:rPr>
              <w:t xml:space="preserve">4k. </w:t>
            </w:r>
            <w:r w:rsidRPr="003C1770">
              <w:rPr>
                <w:sz w:val="20"/>
                <w:szCs w:val="20"/>
                <w:lang w:val="id-ID"/>
              </w:rPr>
              <w:t>Merasa senang atas kesibukan pekerjaan.</w:t>
            </w:r>
          </w:p>
          <w:p w:rsidR="00DF365B" w:rsidRPr="003C1770" w:rsidRDefault="00DF365B" w:rsidP="00290BE1">
            <w:pPr>
              <w:rPr>
                <w:sz w:val="20"/>
                <w:szCs w:val="20"/>
                <w:lang w:val="id-ID"/>
              </w:rPr>
            </w:pPr>
          </w:p>
        </w:tc>
        <w:tc>
          <w:tcPr>
            <w:tcW w:w="1559" w:type="dxa"/>
            <w:tcBorders>
              <w:top w:val="nil"/>
              <w:left w:val="single" w:sz="4" w:space="0" w:color="auto"/>
              <w:bottom w:val="nil"/>
              <w:right w:val="single" w:sz="4" w:space="0" w:color="auto"/>
            </w:tcBorders>
          </w:tcPr>
          <w:p w:rsidR="00080EAF" w:rsidRPr="003C1770" w:rsidRDefault="00080EAF" w:rsidP="00C13304">
            <w:pPr>
              <w:jc w:val="center"/>
              <w:rPr>
                <w:sz w:val="20"/>
                <w:szCs w:val="20"/>
                <w:lang w:val="id-ID"/>
              </w:rPr>
            </w:pPr>
            <w:r w:rsidRPr="003C1770">
              <w:rPr>
                <w:sz w:val="20"/>
                <w:szCs w:val="20"/>
                <w:lang w:val="id-ID"/>
              </w:rPr>
              <w:t>ordinal</w:t>
            </w:r>
          </w:p>
          <w:p w:rsidR="00080EAF" w:rsidRPr="003C1770" w:rsidRDefault="00080EAF">
            <w:pPr>
              <w:snapToGrid w:val="0"/>
              <w:jc w:val="center"/>
              <w:rPr>
                <w:sz w:val="20"/>
                <w:szCs w:val="20"/>
                <w:lang w:val="id-ID"/>
              </w:rPr>
            </w:pPr>
          </w:p>
        </w:tc>
      </w:tr>
      <w:tr w:rsidR="00290BE1" w:rsidRPr="003C1770" w:rsidTr="00290BE1">
        <w:tc>
          <w:tcPr>
            <w:tcW w:w="1276" w:type="dxa"/>
            <w:tcBorders>
              <w:top w:val="nil"/>
              <w:left w:val="single" w:sz="4" w:space="0" w:color="auto"/>
              <w:bottom w:val="nil"/>
              <w:right w:val="single" w:sz="4" w:space="0" w:color="auto"/>
            </w:tcBorders>
          </w:tcPr>
          <w:p w:rsidR="00290BE1" w:rsidRPr="003C1770" w:rsidRDefault="00290BE1" w:rsidP="00F0625C">
            <w:pPr>
              <w:snapToGrid w:val="0"/>
              <w:jc w:val="center"/>
              <w:rPr>
                <w:sz w:val="20"/>
                <w:szCs w:val="20"/>
                <w:lang w:val="id-ID"/>
              </w:rPr>
            </w:pPr>
            <w:r>
              <w:br w:type="page"/>
            </w:r>
          </w:p>
        </w:tc>
        <w:tc>
          <w:tcPr>
            <w:tcW w:w="1559" w:type="dxa"/>
            <w:tcBorders>
              <w:top w:val="nil"/>
              <w:left w:val="single" w:sz="4" w:space="0" w:color="auto"/>
              <w:bottom w:val="nil"/>
              <w:right w:val="single" w:sz="4" w:space="0" w:color="auto"/>
            </w:tcBorders>
          </w:tcPr>
          <w:p w:rsidR="00290BE1" w:rsidRPr="003C1770" w:rsidRDefault="00290BE1" w:rsidP="00F0625C">
            <w:pPr>
              <w:snapToGrid w:val="0"/>
              <w:rPr>
                <w:sz w:val="20"/>
                <w:szCs w:val="20"/>
                <w:lang w:val="id-ID"/>
              </w:rPr>
            </w:pPr>
            <w:r w:rsidRPr="003C1770">
              <w:rPr>
                <w:sz w:val="20"/>
                <w:szCs w:val="20"/>
                <w:lang w:val="id-ID"/>
              </w:rPr>
              <w:t>12. Ke</w:t>
            </w:r>
            <w:r>
              <w:rPr>
                <w:sz w:val="20"/>
                <w:szCs w:val="20"/>
                <w:lang w:val="id-ID"/>
              </w:rPr>
              <w:t xml:space="preserve"> mandiri</w:t>
            </w:r>
            <w:r w:rsidRPr="003C1770">
              <w:rPr>
                <w:sz w:val="20"/>
                <w:szCs w:val="20"/>
                <w:lang w:val="id-ID"/>
              </w:rPr>
              <w:t>an</w:t>
            </w:r>
          </w:p>
        </w:tc>
        <w:tc>
          <w:tcPr>
            <w:tcW w:w="2552" w:type="dxa"/>
            <w:tcBorders>
              <w:top w:val="nil"/>
              <w:left w:val="single" w:sz="4" w:space="0" w:color="auto"/>
              <w:bottom w:val="nil"/>
              <w:right w:val="single" w:sz="4" w:space="0" w:color="auto"/>
            </w:tcBorders>
          </w:tcPr>
          <w:p w:rsidR="00290BE1" w:rsidRDefault="00290BE1" w:rsidP="00F0625C">
            <w:pPr>
              <w:ind w:left="284" w:hanging="284"/>
              <w:rPr>
                <w:sz w:val="20"/>
                <w:szCs w:val="20"/>
                <w:lang w:val="id-ID"/>
              </w:rPr>
            </w:pPr>
            <w:r>
              <w:rPr>
                <w:sz w:val="20"/>
                <w:szCs w:val="20"/>
                <w:lang w:val="id-ID"/>
              </w:rPr>
              <w:t xml:space="preserve">4l. </w:t>
            </w:r>
            <w:r w:rsidRPr="003C1770">
              <w:rPr>
                <w:sz w:val="20"/>
                <w:szCs w:val="20"/>
                <w:lang w:val="id-ID"/>
              </w:rPr>
              <w:t>Merasa dapat bekerja mandiri.</w:t>
            </w:r>
          </w:p>
          <w:p w:rsidR="00290BE1" w:rsidRPr="003C1770" w:rsidRDefault="00290BE1" w:rsidP="00F0625C">
            <w:pPr>
              <w:ind w:left="284" w:hanging="284"/>
              <w:rPr>
                <w:sz w:val="20"/>
                <w:szCs w:val="20"/>
                <w:lang w:val="id-ID"/>
              </w:rPr>
            </w:pPr>
          </w:p>
          <w:p w:rsidR="00290BE1" w:rsidRPr="003C1770" w:rsidRDefault="00290BE1" w:rsidP="00F0625C">
            <w:pPr>
              <w:snapToGrid w:val="0"/>
              <w:ind w:left="284" w:hanging="284"/>
              <w:rPr>
                <w:sz w:val="20"/>
                <w:szCs w:val="20"/>
                <w:lang w:val="id-ID"/>
              </w:rPr>
            </w:pPr>
          </w:p>
        </w:tc>
        <w:tc>
          <w:tcPr>
            <w:tcW w:w="1559" w:type="dxa"/>
            <w:tcBorders>
              <w:top w:val="nil"/>
              <w:left w:val="single" w:sz="4" w:space="0" w:color="auto"/>
              <w:bottom w:val="nil"/>
              <w:right w:val="single" w:sz="4" w:space="0" w:color="auto"/>
            </w:tcBorders>
          </w:tcPr>
          <w:p w:rsidR="00290BE1" w:rsidRPr="003C1770" w:rsidRDefault="00290BE1" w:rsidP="00F0625C">
            <w:pPr>
              <w:jc w:val="center"/>
              <w:rPr>
                <w:sz w:val="20"/>
                <w:szCs w:val="20"/>
                <w:lang w:val="id-ID"/>
              </w:rPr>
            </w:pPr>
            <w:r w:rsidRPr="003C1770">
              <w:rPr>
                <w:sz w:val="20"/>
                <w:szCs w:val="20"/>
                <w:lang w:val="id-ID"/>
              </w:rPr>
              <w:t>ordinal</w:t>
            </w:r>
          </w:p>
          <w:p w:rsidR="00290BE1" w:rsidRPr="003C1770" w:rsidRDefault="00290BE1" w:rsidP="00F0625C">
            <w:pPr>
              <w:snapToGrid w:val="0"/>
              <w:jc w:val="center"/>
              <w:rPr>
                <w:sz w:val="20"/>
                <w:szCs w:val="20"/>
                <w:lang w:val="id-ID"/>
              </w:rPr>
            </w:pPr>
          </w:p>
        </w:tc>
      </w:tr>
      <w:tr w:rsidR="00290BE1" w:rsidRPr="003C1770" w:rsidTr="00290BE1">
        <w:tc>
          <w:tcPr>
            <w:tcW w:w="1276" w:type="dxa"/>
            <w:tcBorders>
              <w:top w:val="nil"/>
              <w:left w:val="single" w:sz="4" w:space="0" w:color="auto"/>
              <w:bottom w:val="nil"/>
              <w:right w:val="single" w:sz="4" w:space="0" w:color="auto"/>
            </w:tcBorders>
          </w:tcPr>
          <w:p w:rsidR="00290BE1" w:rsidRPr="003C1770" w:rsidRDefault="00290BE1" w:rsidP="00F0625C">
            <w:pPr>
              <w:snapToGrid w:val="0"/>
              <w:jc w:val="center"/>
              <w:rPr>
                <w:sz w:val="20"/>
                <w:szCs w:val="20"/>
                <w:lang w:val="id-ID"/>
              </w:rPr>
            </w:pPr>
          </w:p>
        </w:tc>
        <w:tc>
          <w:tcPr>
            <w:tcW w:w="1559" w:type="dxa"/>
            <w:tcBorders>
              <w:top w:val="nil"/>
              <w:left w:val="single" w:sz="4" w:space="0" w:color="auto"/>
              <w:bottom w:val="nil"/>
              <w:right w:val="single" w:sz="4" w:space="0" w:color="auto"/>
            </w:tcBorders>
          </w:tcPr>
          <w:p w:rsidR="00290BE1" w:rsidRPr="003C1770" w:rsidRDefault="00290BE1" w:rsidP="00F0625C">
            <w:pPr>
              <w:ind w:left="34"/>
              <w:rPr>
                <w:sz w:val="20"/>
                <w:szCs w:val="20"/>
                <w:lang w:val="id-ID"/>
              </w:rPr>
            </w:pPr>
            <w:r w:rsidRPr="003C1770">
              <w:rPr>
                <w:sz w:val="20"/>
                <w:szCs w:val="20"/>
                <w:lang w:val="id-ID"/>
              </w:rPr>
              <w:t>13. Ke</w:t>
            </w:r>
            <w:r>
              <w:rPr>
                <w:sz w:val="20"/>
                <w:szCs w:val="20"/>
                <w:lang w:val="id-ID"/>
              </w:rPr>
              <w:t xml:space="preserve"> </w:t>
            </w:r>
            <w:r w:rsidRPr="003C1770">
              <w:rPr>
                <w:sz w:val="20"/>
                <w:szCs w:val="20"/>
                <w:lang w:val="id-ID"/>
              </w:rPr>
              <w:t>ragaman pekerjaan</w:t>
            </w:r>
          </w:p>
          <w:p w:rsidR="00290BE1" w:rsidRPr="003C1770" w:rsidRDefault="00290BE1" w:rsidP="00F0625C">
            <w:pPr>
              <w:snapToGrid w:val="0"/>
              <w:rPr>
                <w:sz w:val="20"/>
                <w:szCs w:val="20"/>
                <w:lang w:val="id-ID"/>
              </w:rPr>
            </w:pPr>
          </w:p>
        </w:tc>
        <w:tc>
          <w:tcPr>
            <w:tcW w:w="2552" w:type="dxa"/>
            <w:tcBorders>
              <w:top w:val="nil"/>
              <w:left w:val="single" w:sz="4" w:space="0" w:color="auto"/>
              <w:bottom w:val="nil"/>
              <w:right w:val="single" w:sz="4" w:space="0" w:color="auto"/>
            </w:tcBorders>
          </w:tcPr>
          <w:p w:rsidR="00290BE1" w:rsidRPr="003C1770" w:rsidRDefault="00290BE1" w:rsidP="00F0625C">
            <w:pPr>
              <w:ind w:left="284" w:hanging="284"/>
              <w:rPr>
                <w:sz w:val="20"/>
                <w:szCs w:val="20"/>
                <w:lang w:val="id-ID"/>
              </w:rPr>
            </w:pPr>
            <w:r>
              <w:rPr>
                <w:sz w:val="20"/>
                <w:szCs w:val="20"/>
                <w:lang w:val="id-ID"/>
              </w:rPr>
              <w:t xml:space="preserve">4m. </w:t>
            </w:r>
            <w:r w:rsidRPr="003C1770">
              <w:rPr>
                <w:sz w:val="20"/>
                <w:szCs w:val="20"/>
                <w:lang w:val="id-ID"/>
              </w:rPr>
              <w:t>Merasa dapat melakukan pekerjaan yang beragam.</w:t>
            </w:r>
          </w:p>
          <w:p w:rsidR="00290BE1" w:rsidRPr="003C1770" w:rsidRDefault="00290BE1" w:rsidP="00F0625C">
            <w:pPr>
              <w:snapToGrid w:val="0"/>
              <w:ind w:left="284" w:hanging="284"/>
              <w:rPr>
                <w:sz w:val="20"/>
                <w:szCs w:val="20"/>
                <w:lang w:val="id-ID"/>
              </w:rPr>
            </w:pPr>
          </w:p>
        </w:tc>
        <w:tc>
          <w:tcPr>
            <w:tcW w:w="1559" w:type="dxa"/>
            <w:tcBorders>
              <w:top w:val="nil"/>
              <w:left w:val="single" w:sz="4" w:space="0" w:color="auto"/>
              <w:bottom w:val="nil"/>
              <w:right w:val="single" w:sz="4" w:space="0" w:color="auto"/>
            </w:tcBorders>
          </w:tcPr>
          <w:p w:rsidR="00290BE1" w:rsidRPr="003C1770" w:rsidRDefault="00290BE1" w:rsidP="00F0625C">
            <w:pPr>
              <w:jc w:val="center"/>
              <w:rPr>
                <w:sz w:val="20"/>
                <w:szCs w:val="20"/>
                <w:lang w:val="id-ID"/>
              </w:rPr>
            </w:pPr>
            <w:r w:rsidRPr="003C1770">
              <w:rPr>
                <w:sz w:val="20"/>
                <w:szCs w:val="20"/>
                <w:lang w:val="id-ID"/>
              </w:rPr>
              <w:t>ordinal</w:t>
            </w:r>
          </w:p>
          <w:p w:rsidR="00290BE1" w:rsidRPr="003C1770" w:rsidRDefault="00290BE1" w:rsidP="00F0625C">
            <w:pPr>
              <w:snapToGrid w:val="0"/>
              <w:jc w:val="center"/>
              <w:rPr>
                <w:sz w:val="20"/>
                <w:szCs w:val="20"/>
                <w:lang w:val="id-ID"/>
              </w:rPr>
            </w:pPr>
          </w:p>
        </w:tc>
      </w:tr>
      <w:tr w:rsidR="00290BE1" w:rsidRPr="003C1770" w:rsidTr="00290BE1">
        <w:tc>
          <w:tcPr>
            <w:tcW w:w="1276" w:type="dxa"/>
            <w:tcBorders>
              <w:top w:val="nil"/>
              <w:left w:val="single" w:sz="4" w:space="0" w:color="auto"/>
              <w:bottom w:val="single" w:sz="4" w:space="0" w:color="auto"/>
              <w:right w:val="single" w:sz="4" w:space="0" w:color="auto"/>
            </w:tcBorders>
          </w:tcPr>
          <w:p w:rsidR="00290BE1" w:rsidRPr="003C1770" w:rsidRDefault="00290BE1" w:rsidP="00F0625C">
            <w:pPr>
              <w:snapToGrid w:val="0"/>
              <w:jc w:val="center"/>
              <w:rPr>
                <w:sz w:val="20"/>
                <w:szCs w:val="20"/>
                <w:lang w:val="id-ID"/>
              </w:rPr>
            </w:pPr>
          </w:p>
        </w:tc>
        <w:tc>
          <w:tcPr>
            <w:tcW w:w="1559" w:type="dxa"/>
            <w:tcBorders>
              <w:top w:val="nil"/>
              <w:left w:val="single" w:sz="4" w:space="0" w:color="auto"/>
              <w:bottom w:val="single" w:sz="4" w:space="0" w:color="auto"/>
              <w:right w:val="single" w:sz="4" w:space="0" w:color="auto"/>
            </w:tcBorders>
          </w:tcPr>
          <w:p w:rsidR="00290BE1" w:rsidRPr="003C1770" w:rsidRDefault="00290BE1" w:rsidP="00F0625C">
            <w:pPr>
              <w:ind w:left="317" w:hanging="317"/>
              <w:rPr>
                <w:sz w:val="20"/>
                <w:szCs w:val="20"/>
                <w:lang w:val="id-ID"/>
              </w:rPr>
            </w:pPr>
            <w:r>
              <w:rPr>
                <w:sz w:val="20"/>
                <w:szCs w:val="20"/>
                <w:lang w:val="id-ID"/>
              </w:rPr>
              <w:t>14.Kewenangan</w:t>
            </w:r>
          </w:p>
          <w:p w:rsidR="00290BE1" w:rsidRPr="003C1770" w:rsidRDefault="00290BE1" w:rsidP="00F0625C">
            <w:pPr>
              <w:snapToGrid w:val="0"/>
              <w:rPr>
                <w:sz w:val="20"/>
                <w:szCs w:val="20"/>
                <w:lang w:val="id-ID"/>
              </w:rPr>
            </w:pPr>
          </w:p>
        </w:tc>
        <w:tc>
          <w:tcPr>
            <w:tcW w:w="2552" w:type="dxa"/>
            <w:tcBorders>
              <w:top w:val="nil"/>
              <w:left w:val="single" w:sz="4" w:space="0" w:color="auto"/>
              <w:bottom w:val="single" w:sz="4" w:space="0" w:color="auto"/>
              <w:right w:val="single" w:sz="4" w:space="0" w:color="auto"/>
            </w:tcBorders>
          </w:tcPr>
          <w:p w:rsidR="00290BE1" w:rsidRPr="003C1770" w:rsidRDefault="00290BE1" w:rsidP="00F0625C">
            <w:pPr>
              <w:ind w:left="284" w:hanging="284"/>
              <w:rPr>
                <w:sz w:val="20"/>
                <w:szCs w:val="20"/>
                <w:lang w:val="id-ID"/>
              </w:rPr>
            </w:pPr>
            <w:r>
              <w:rPr>
                <w:sz w:val="20"/>
                <w:szCs w:val="20"/>
                <w:lang w:val="id-ID"/>
              </w:rPr>
              <w:t xml:space="preserve">4n. </w:t>
            </w:r>
            <w:r w:rsidRPr="003C1770">
              <w:rPr>
                <w:sz w:val="20"/>
                <w:szCs w:val="20"/>
                <w:lang w:val="id-ID"/>
              </w:rPr>
              <w:t>Merasa mempunyai kewenangan yang diberikan perusahaan.</w:t>
            </w:r>
          </w:p>
          <w:p w:rsidR="00290BE1" w:rsidRPr="003C1770" w:rsidRDefault="00290BE1" w:rsidP="00F0625C">
            <w:pPr>
              <w:snapToGrid w:val="0"/>
              <w:ind w:left="284" w:hanging="284"/>
              <w:rPr>
                <w:sz w:val="20"/>
                <w:szCs w:val="20"/>
                <w:lang w:val="id-ID"/>
              </w:rPr>
            </w:pPr>
          </w:p>
        </w:tc>
        <w:tc>
          <w:tcPr>
            <w:tcW w:w="1559" w:type="dxa"/>
            <w:tcBorders>
              <w:top w:val="nil"/>
              <w:left w:val="single" w:sz="4" w:space="0" w:color="auto"/>
              <w:bottom w:val="single" w:sz="4" w:space="0" w:color="auto"/>
              <w:right w:val="single" w:sz="4" w:space="0" w:color="auto"/>
            </w:tcBorders>
          </w:tcPr>
          <w:p w:rsidR="00290BE1" w:rsidRPr="003C1770" w:rsidRDefault="002B0335" w:rsidP="00F0625C">
            <w:pPr>
              <w:snapToGrid w:val="0"/>
              <w:jc w:val="center"/>
              <w:rPr>
                <w:sz w:val="20"/>
                <w:szCs w:val="20"/>
                <w:lang w:val="id-ID"/>
              </w:rPr>
            </w:pPr>
            <w:r w:rsidRPr="003C1770">
              <w:rPr>
                <w:sz w:val="20"/>
                <w:szCs w:val="20"/>
                <w:lang w:val="id-ID"/>
              </w:rPr>
              <w:t>O</w:t>
            </w:r>
            <w:r w:rsidR="00290BE1" w:rsidRPr="003C1770">
              <w:rPr>
                <w:sz w:val="20"/>
                <w:szCs w:val="20"/>
                <w:lang w:val="id-ID"/>
              </w:rPr>
              <w:t>rdinal</w:t>
            </w:r>
          </w:p>
        </w:tc>
      </w:tr>
      <w:tr w:rsidR="00290BE1" w:rsidRPr="003C1770" w:rsidTr="003D19F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290BE1" w:rsidRPr="003C1770" w:rsidRDefault="00290BE1" w:rsidP="007E2FC5">
            <w:pPr>
              <w:snapToGrid w:val="0"/>
              <w:jc w:val="center"/>
              <w:rPr>
                <w:b/>
                <w:sz w:val="20"/>
                <w:szCs w:val="20"/>
                <w:lang w:val="id-ID"/>
              </w:rPr>
            </w:pPr>
            <w:r w:rsidRPr="003C1770">
              <w:rPr>
                <w:b/>
                <w:sz w:val="20"/>
                <w:szCs w:val="20"/>
                <w:lang w:val="id-ID"/>
              </w:rPr>
              <w:lastRenderedPageBreak/>
              <w:t>Variabel</w:t>
            </w:r>
          </w:p>
        </w:tc>
        <w:tc>
          <w:tcPr>
            <w:tcW w:w="155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290BE1" w:rsidRPr="003C1770" w:rsidRDefault="00290BE1" w:rsidP="007E2FC5">
            <w:pPr>
              <w:snapToGrid w:val="0"/>
              <w:jc w:val="center"/>
              <w:rPr>
                <w:b/>
                <w:sz w:val="20"/>
                <w:szCs w:val="20"/>
                <w:lang w:val="id-ID"/>
              </w:rPr>
            </w:pPr>
            <w:r w:rsidRPr="003C1770">
              <w:rPr>
                <w:b/>
                <w:sz w:val="20"/>
                <w:szCs w:val="20"/>
                <w:lang w:val="id-ID"/>
              </w:rPr>
              <w:t>Dimensi</w:t>
            </w:r>
          </w:p>
        </w:tc>
        <w:tc>
          <w:tcPr>
            <w:tcW w:w="255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290BE1" w:rsidRPr="003C1770" w:rsidRDefault="00290BE1" w:rsidP="007E2FC5">
            <w:pPr>
              <w:snapToGrid w:val="0"/>
              <w:jc w:val="center"/>
              <w:rPr>
                <w:b/>
                <w:sz w:val="20"/>
                <w:szCs w:val="20"/>
                <w:lang w:val="id-ID"/>
              </w:rPr>
            </w:pPr>
            <w:r w:rsidRPr="003C1770">
              <w:rPr>
                <w:b/>
                <w:sz w:val="20"/>
                <w:szCs w:val="20"/>
                <w:lang w:val="id-ID"/>
              </w:rPr>
              <w:t>Indikator</w:t>
            </w:r>
          </w:p>
        </w:tc>
        <w:tc>
          <w:tcPr>
            <w:tcW w:w="155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290BE1" w:rsidRPr="003C1770" w:rsidRDefault="00290BE1" w:rsidP="007E2FC5">
            <w:pPr>
              <w:snapToGrid w:val="0"/>
              <w:jc w:val="center"/>
              <w:rPr>
                <w:b/>
                <w:sz w:val="20"/>
                <w:szCs w:val="20"/>
                <w:lang w:val="id-ID"/>
              </w:rPr>
            </w:pPr>
            <w:r w:rsidRPr="003C1770">
              <w:rPr>
                <w:b/>
                <w:sz w:val="20"/>
                <w:szCs w:val="20"/>
                <w:lang w:val="id-ID"/>
              </w:rPr>
              <w:t>Skala Ukur</w:t>
            </w:r>
          </w:p>
        </w:tc>
      </w:tr>
      <w:tr w:rsidR="00290BE1" w:rsidRPr="003C1770" w:rsidTr="003D19FC">
        <w:tc>
          <w:tcPr>
            <w:tcW w:w="1276" w:type="dxa"/>
            <w:tcBorders>
              <w:top w:val="single" w:sz="4" w:space="0" w:color="auto"/>
              <w:left w:val="single" w:sz="4" w:space="0" w:color="auto"/>
              <w:bottom w:val="nil"/>
              <w:right w:val="single" w:sz="4" w:space="0" w:color="auto"/>
            </w:tcBorders>
          </w:tcPr>
          <w:p w:rsidR="00290BE1" w:rsidRPr="003C1770" w:rsidRDefault="00290BE1">
            <w:pPr>
              <w:snapToGrid w:val="0"/>
              <w:jc w:val="center"/>
              <w:rPr>
                <w:sz w:val="20"/>
                <w:szCs w:val="20"/>
                <w:lang w:val="id-ID"/>
              </w:rPr>
            </w:pPr>
          </w:p>
        </w:tc>
        <w:tc>
          <w:tcPr>
            <w:tcW w:w="1559" w:type="dxa"/>
            <w:tcBorders>
              <w:top w:val="single" w:sz="4" w:space="0" w:color="auto"/>
              <w:left w:val="single" w:sz="4" w:space="0" w:color="auto"/>
              <w:bottom w:val="nil"/>
              <w:right w:val="single" w:sz="4" w:space="0" w:color="auto"/>
            </w:tcBorders>
          </w:tcPr>
          <w:p w:rsidR="00290BE1" w:rsidRDefault="00290BE1">
            <w:pPr>
              <w:snapToGrid w:val="0"/>
              <w:rPr>
                <w:sz w:val="20"/>
                <w:szCs w:val="20"/>
                <w:lang w:val="id-ID"/>
              </w:rPr>
            </w:pPr>
            <w:r w:rsidRPr="003C1770">
              <w:rPr>
                <w:sz w:val="20"/>
                <w:szCs w:val="20"/>
                <w:lang w:val="id-ID"/>
              </w:rPr>
              <w:t>15. Pemanfaatan kemam</w:t>
            </w:r>
            <w:r>
              <w:rPr>
                <w:sz w:val="20"/>
                <w:szCs w:val="20"/>
                <w:lang w:val="id-ID"/>
              </w:rPr>
              <w:t xml:space="preserve"> </w:t>
            </w:r>
            <w:r w:rsidRPr="003C1770">
              <w:rPr>
                <w:sz w:val="20"/>
                <w:szCs w:val="20"/>
                <w:lang w:val="id-ID"/>
              </w:rPr>
              <w:t>puan</w:t>
            </w:r>
          </w:p>
          <w:p w:rsidR="00290BE1" w:rsidRPr="003C1770" w:rsidRDefault="00290BE1">
            <w:pPr>
              <w:snapToGrid w:val="0"/>
              <w:rPr>
                <w:sz w:val="20"/>
                <w:szCs w:val="20"/>
                <w:lang w:val="id-ID"/>
              </w:rPr>
            </w:pPr>
          </w:p>
        </w:tc>
        <w:tc>
          <w:tcPr>
            <w:tcW w:w="2552" w:type="dxa"/>
            <w:tcBorders>
              <w:top w:val="single" w:sz="4" w:space="0" w:color="auto"/>
              <w:left w:val="single" w:sz="4" w:space="0" w:color="auto"/>
              <w:bottom w:val="nil"/>
              <w:right w:val="single" w:sz="4" w:space="0" w:color="auto"/>
            </w:tcBorders>
          </w:tcPr>
          <w:p w:rsidR="00290BE1" w:rsidRDefault="00290BE1" w:rsidP="00776015">
            <w:pPr>
              <w:snapToGrid w:val="0"/>
              <w:ind w:left="284" w:hanging="284"/>
              <w:rPr>
                <w:sz w:val="20"/>
                <w:szCs w:val="20"/>
                <w:lang w:val="id-ID"/>
              </w:rPr>
            </w:pPr>
            <w:r>
              <w:rPr>
                <w:sz w:val="20"/>
                <w:szCs w:val="20"/>
                <w:lang w:val="id-ID"/>
              </w:rPr>
              <w:t xml:space="preserve">4o. </w:t>
            </w:r>
            <w:r w:rsidRPr="003C1770">
              <w:rPr>
                <w:sz w:val="20"/>
                <w:szCs w:val="20"/>
                <w:lang w:val="id-ID"/>
              </w:rPr>
              <w:t>Merasa dapat melakukan pekerjaan sesuai kemampuan.</w:t>
            </w:r>
          </w:p>
          <w:p w:rsidR="00290BE1" w:rsidRPr="003C1770" w:rsidRDefault="00290BE1" w:rsidP="00776015">
            <w:pPr>
              <w:snapToGrid w:val="0"/>
              <w:ind w:left="284" w:hanging="284"/>
              <w:rPr>
                <w:sz w:val="20"/>
                <w:szCs w:val="20"/>
                <w:lang w:val="id-ID"/>
              </w:rPr>
            </w:pPr>
          </w:p>
        </w:tc>
        <w:tc>
          <w:tcPr>
            <w:tcW w:w="1559" w:type="dxa"/>
            <w:tcBorders>
              <w:top w:val="single" w:sz="4" w:space="0" w:color="auto"/>
              <w:left w:val="single" w:sz="4" w:space="0" w:color="auto"/>
              <w:bottom w:val="nil"/>
              <w:right w:val="single" w:sz="4" w:space="0" w:color="auto"/>
            </w:tcBorders>
          </w:tcPr>
          <w:p w:rsidR="00290BE1" w:rsidRPr="003C1770" w:rsidRDefault="00290BE1" w:rsidP="000140AD">
            <w:pPr>
              <w:jc w:val="center"/>
              <w:rPr>
                <w:sz w:val="20"/>
                <w:szCs w:val="20"/>
                <w:lang w:val="id-ID"/>
              </w:rPr>
            </w:pPr>
            <w:r w:rsidRPr="003C1770">
              <w:rPr>
                <w:sz w:val="20"/>
                <w:szCs w:val="20"/>
                <w:lang w:val="id-ID"/>
              </w:rPr>
              <w:t>ordinal</w:t>
            </w:r>
          </w:p>
          <w:p w:rsidR="00290BE1" w:rsidRPr="003C1770" w:rsidRDefault="00290BE1">
            <w:pPr>
              <w:snapToGrid w:val="0"/>
              <w:jc w:val="center"/>
              <w:rPr>
                <w:sz w:val="20"/>
                <w:szCs w:val="20"/>
                <w:lang w:val="id-ID"/>
              </w:rPr>
            </w:pPr>
          </w:p>
        </w:tc>
      </w:tr>
      <w:tr w:rsidR="00290BE1" w:rsidRPr="003C1770" w:rsidTr="003D19FC">
        <w:tc>
          <w:tcPr>
            <w:tcW w:w="1276" w:type="dxa"/>
            <w:tcBorders>
              <w:top w:val="nil"/>
              <w:left w:val="single" w:sz="4" w:space="0" w:color="auto"/>
              <w:bottom w:val="nil"/>
              <w:right w:val="single" w:sz="4" w:space="0" w:color="auto"/>
            </w:tcBorders>
          </w:tcPr>
          <w:p w:rsidR="00290BE1" w:rsidRPr="003C1770" w:rsidRDefault="00290BE1">
            <w:pPr>
              <w:snapToGrid w:val="0"/>
              <w:jc w:val="center"/>
              <w:rPr>
                <w:sz w:val="20"/>
                <w:szCs w:val="20"/>
                <w:lang w:val="id-ID"/>
              </w:rPr>
            </w:pPr>
          </w:p>
        </w:tc>
        <w:tc>
          <w:tcPr>
            <w:tcW w:w="1559" w:type="dxa"/>
            <w:tcBorders>
              <w:top w:val="nil"/>
              <w:left w:val="single" w:sz="4" w:space="0" w:color="auto"/>
              <w:bottom w:val="nil"/>
              <w:right w:val="single" w:sz="4" w:space="0" w:color="auto"/>
            </w:tcBorders>
          </w:tcPr>
          <w:p w:rsidR="00290BE1" w:rsidRPr="003C1770" w:rsidRDefault="00290BE1" w:rsidP="001A4F83">
            <w:pPr>
              <w:rPr>
                <w:sz w:val="20"/>
                <w:szCs w:val="20"/>
                <w:lang w:val="id-ID"/>
              </w:rPr>
            </w:pPr>
            <w:r w:rsidRPr="003C1770">
              <w:rPr>
                <w:sz w:val="20"/>
                <w:szCs w:val="20"/>
                <w:lang w:val="id-ID"/>
              </w:rPr>
              <w:t>16. Kesempat an maju/</w:t>
            </w:r>
            <w:r>
              <w:rPr>
                <w:sz w:val="20"/>
                <w:szCs w:val="20"/>
                <w:lang w:val="id-ID"/>
              </w:rPr>
              <w:t xml:space="preserve"> </w:t>
            </w:r>
            <w:r w:rsidRPr="003C1770">
              <w:rPr>
                <w:sz w:val="20"/>
                <w:szCs w:val="20"/>
                <w:lang w:val="id-ID"/>
              </w:rPr>
              <w:t>promosi</w:t>
            </w:r>
          </w:p>
          <w:p w:rsidR="00290BE1" w:rsidRPr="003C1770" w:rsidRDefault="00290BE1">
            <w:pPr>
              <w:snapToGrid w:val="0"/>
              <w:rPr>
                <w:sz w:val="20"/>
                <w:szCs w:val="20"/>
                <w:lang w:val="id-ID"/>
              </w:rPr>
            </w:pPr>
          </w:p>
        </w:tc>
        <w:tc>
          <w:tcPr>
            <w:tcW w:w="2552" w:type="dxa"/>
            <w:tcBorders>
              <w:top w:val="nil"/>
              <w:left w:val="single" w:sz="4" w:space="0" w:color="auto"/>
              <w:bottom w:val="nil"/>
              <w:right w:val="single" w:sz="4" w:space="0" w:color="auto"/>
            </w:tcBorders>
          </w:tcPr>
          <w:p w:rsidR="00290BE1" w:rsidRPr="003C1770" w:rsidRDefault="00290BE1" w:rsidP="00776015">
            <w:pPr>
              <w:snapToGrid w:val="0"/>
              <w:ind w:left="284" w:hanging="284"/>
              <w:rPr>
                <w:sz w:val="20"/>
                <w:szCs w:val="20"/>
                <w:lang w:val="id-ID"/>
              </w:rPr>
            </w:pPr>
            <w:r>
              <w:rPr>
                <w:sz w:val="20"/>
                <w:szCs w:val="20"/>
                <w:lang w:val="id-ID"/>
              </w:rPr>
              <w:t xml:space="preserve">4p. </w:t>
            </w:r>
            <w:r w:rsidRPr="003C1770">
              <w:rPr>
                <w:sz w:val="20"/>
                <w:szCs w:val="20"/>
                <w:lang w:val="id-ID"/>
              </w:rPr>
              <w:t>Merasa mempunyai kesempatan untuk maju / promosi di perusahaan.</w:t>
            </w:r>
          </w:p>
        </w:tc>
        <w:tc>
          <w:tcPr>
            <w:tcW w:w="1559" w:type="dxa"/>
            <w:tcBorders>
              <w:top w:val="nil"/>
              <w:left w:val="single" w:sz="4" w:space="0" w:color="auto"/>
              <w:bottom w:val="nil"/>
              <w:right w:val="single" w:sz="4" w:space="0" w:color="auto"/>
            </w:tcBorders>
          </w:tcPr>
          <w:p w:rsidR="00290BE1" w:rsidRPr="003C1770" w:rsidRDefault="00290BE1" w:rsidP="000140AD">
            <w:pPr>
              <w:jc w:val="center"/>
              <w:rPr>
                <w:sz w:val="20"/>
                <w:szCs w:val="20"/>
                <w:lang w:val="id-ID"/>
              </w:rPr>
            </w:pPr>
            <w:r w:rsidRPr="003C1770">
              <w:rPr>
                <w:sz w:val="20"/>
                <w:szCs w:val="20"/>
                <w:lang w:val="id-ID"/>
              </w:rPr>
              <w:t>ordinal</w:t>
            </w:r>
          </w:p>
          <w:p w:rsidR="00290BE1" w:rsidRPr="003C1770" w:rsidRDefault="00290BE1">
            <w:pPr>
              <w:snapToGrid w:val="0"/>
              <w:jc w:val="center"/>
              <w:rPr>
                <w:sz w:val="20"/>
                <w:szCs w:val="20"/>
                <w:lang w:val="id-ID"/>
              </w:rPr>
            </w:pPr>
          </w:p>
        </w:tc>
      </w:tr>
      <w:tr w:rsidR="00290BE1" w:rsidRPr="003C1770" w:rsidTr="003D19FC">
        <w:tc>
          <w:tcPr>
            <w:tcW w:w="1276" w:type="dxa"/>
            <w:tcBorders>
              <w:top w:val="nil"/>
              <w:left w:val="single" w:sz="4" w:space="0" w:color="auto"/>
              <w:bottom w:val="nil"/>
              <w:right w:val="single" w:sz="4" w:space="0" w:color="auto"/>
            </w:tcBorders>
          </w:tcPr>
          <w:p w:rsidR="00290BE1" w:rsidRPr="003C1770" w:rsidRDefault="00290BE1">
            <w:pPr>
              <w:snapToGrid w:val="0"/>
              <w:jc w:val="center"/>
              <w:rPr>
                <w:sz w:val="20"/>
                <w:szCs w:val="20"/>
                <w:lang w:val="id-ID"/>
              </w:rPr>
            </w:pPr>
          </w:p>
        </w:tc>
        <w:tc>
          <w:tcPr>
            <w:tcW w:w="1559" w:type="dxa"/>
            <w:tcBorders>
              <w:top w:val="nil"/>
              <w:left w:val="single" w:sz="4" w:space="0" w:color="auto"/>
              <w:bottom w:val="nil"/>
              <w:right w:val="single" w:sz="4" w:space="0" w:color="auto"/>
            </w:tcBorders>
          </w:tcPr>
          <w:p w:rsidR="00290BE1" w:rsidRPr="003C1770" w:rsidRDefault="00290BE1">
            <w:pPr>
              <w:snapToGrid w:val="0"/>
              <w:rPr>
                <w:sz w:val="20"/>
                <w:szCs w:val="20"/>
                <w:lang w:val="id-ID"/>
              </w:rPr>
            </w:pPr>
            <w:r w:rsidRPr="003C1770">
              <w:rPr>
                <w:sz w:val="20"/>
                <w:szCs w:val="20"/>
                <w:lang w:val="id-ID"/>
              </w:rPr>
              <w:t>17. Tanggung jawab</w:t>
            </w:r>
          </w:p>
        </w:tc>
        <w:tc>
          <w:tcPr>
            <w:tcW w:w="2552" w:type="dxa"/>
            <w:tcBorders>
              <w:top w:val="nil"/>
              <w:left w:val="single" w:sz="4" w:space="0" w:color="auto"/>
              <w:bottom w:val="nil"/>
              <w:right w:val="single" w:sz="4" w:space="0" w:color="auto"/>
            </w:tcBorders>
          </w:tcPr>
          <w:p w:rsidR="00290BE1" w:rsidRDefault="00290BE1" w:rsidP="00776015">
            <w:pPr>
              <w:snapToGrid w:val="0"/>
              <w:ind w:left="284" w:hanging="284"/>
              <w:rPr>
                <w:sz w:val="20"/>
                <w:szCs w:val="20"/>
                <w:lang w:val="id-ID"/>
              </w:rPr>
            </w:pPr>
            <w:r>
              <w:rPr>
                <w:sz w:val="20"/>
                <w:szCs w:val="20"/>
                <w:lang w:val="id-ID"/>
              </w:rPr>
              <w:t xml:space="preserve">4q. </w:t>
            </w:r>
            <w:r w:rsidRPr="003C1770">
              <w:rPr>
                <w:sz w:val="20"/>
                <w:szCs w:val="20"/>
                <w:lang w:val="id-ID"/>
              </w:rPr>
              <w:t xml:space="preserve">Merasa mempunyai kebebasan mengambil keputusan dalam </w:t>
            </w:r>
            <w:r>
              <w:rPr>
                <w:sz w:val="20"/>
                <w:szCs w:val="20"/>
                <w:lang w:val="id-ID"/>
              </w:rPr>
              <w:t xml:space="preserve"> </w:t>
            </w:r>
            <w:r w:rsidRPr="003C1770">
              <w:rPr>
                <w:sz w:val="20"/>
                <w:szCs w:val="20"/>
                <w:lang w:val="id-ID"/>
              </w:rPr>
              <w:t>pekerjaan.</w:t>
            </w:r>
          </w:p>
          <w:p w:rsidR="00290BE1" w:rsidRPr="003C1770" w:rsidRDefault="00290BE1" w:rsidP="00776015">
            <w:pPr>
              <w:snapToGrid w:val="0"/>
              <w:ind w:left="284" w:hanging="284"/>
              <w:rPr>
                <w:sz w:val="20"/>
                <w:szCs w:val="20"/>
                <w:lang w:val="id-ID"/>
              </w:rPr>
            </w:pPr>
          </w:p>
        </w:tc>
        <w:tc>
          <w:tcPr>
            <w:tcW w:w="1559" w:type="dxa"/>
            <w:tcBorders>
              <w:top w:val="nil"/>
              <w:left w:val="single" w:sz="4" w:space="0" w:color="auto"/>
              <w:bottom w:val="nil"/>
              <w:right w:val="single" w:sz="4" w:space="0" w:color="auto"/>
            </w:tcBorders>
          </w:tcPr>
          <w:p w:rsidR="00290BE1" w:rsidRPr="003C1770" w:rsidRDefault="00290BE1" w:rsidP="00F45154">
            <w:pPr>
              <w:jc w:val="center"/>
              <w:rPr>
                <w:sz w:val="20"/>
                <w:szCs w:val="20"/>
                <w:lang w:val="id-ID"/>
              </w:rPr>
            </w:pPr>
            <w:r w:rsidRPr="003C1770">
              <w:rPr>
                <w:sz w:val="20"/>
                <w:szCs w:val="20"/>
                <w:lang w:val="id-ID"/>
              </w:rPr>
              <w:t>ordinal</w:t>
            </w:r>
          </w:p>
          <w:p w:rsidR="00290BE1" w:rsidRPr="003C1770" w:rsidRDefault="00290BE1">
            <w:pPr>
              <w:snapToGrid w:val="0"/>
              <w:jc w:val="center"/>
              <w:rPr>
                <w:sz w:val="20"/>
                <w:szCs w:val="20"/>
                <w:lang w:val="id-ID"/>
              </w:rPr>
            </w:pPr>
          </w:p>
        </w:tc>
      </w:tr>
      <w:tr w:rsidR="00290BE1" w:rsidRPr="003C1770" w:rsidTr="003D19FC">
        <w:tc>
          <w:tcPr>
            <w:tcW w:w="1276" w:type="dxa"/>
            <w:tcBorders>
              <w:top w:val="nil"/>
              <w:left w:val="single" w:sz="4" w:space="0" w:color="auto"/>
              <w:bottom w:val="nil"/>
              <w:right w:val="single" w:sz="4" w:space="0" w:color="auto"/>
            </w:tcBorders>
          </w:tcPr>
          <w:p w:rsidR="00290BE1" w:rsidRPr="003C1770" w:rsidRDefault="00290BE1">
            <w:pPr>
              <w:snapToGrid w:val="0"/>
              <w:jc w:val="center"/>
              <w:rPr>
                <w:sz w:val="20"/>
                <w:szCs w:val="20"/>
                <w:lang w:val="id-ID"/>
              </w:rPr>
            </w:pPr>
          </w:p>
        </w:tc>
        <w:tc>
          <w:tcPr>
            <w:tcW w:w="1559" w:type="dxa"/>
            <w:tcBorders>
              <w:top w:val="nil"/>
              <w:left w:val="single" w:sz="4" w:space="0" w:color="auto"/>
              <w:bottom w:val="nil"/>
              <w:right w:val="single" w:sz="4" w:space="0" w:color="auto"/>
            </w:tcBorders>
          </w:tcPr>
          <w:p w:rsidR="00290BE1" w:rsidRPr="003C1770" w:rsidRDefault="00290BE1" w:rsidP="00F45154">
            <w:pPr>
              <w:rPr>
                <w:sz w:val="20"/>
                <w:szCs w:val="20"/>
                <w:lang w:val="id-ID"/>
              </w:rPr>
            </w:pPr>
            <w:r w:rsidRPr="003C1770">
              <w:rPr>
                <w:sz w:val="20"/>
                <w:szCs w:val="20"/>
                <w:lang w:val="id-ID"/>
              </w:rPr>
              <w:t>18.Kreativitas</w:t>
            </w:r>
          </w:p>
          <w:p w:rsidR="00290BE1" w:rsidRPr="003C1770" w:rsidRDefault="00290BE1">
            <w:pPr>
              <w:snapToGrid w:val="0"/>
              <w:rPr>
                <w:sz w:val="20"/>
                <w:szCs w:val="20"/>
                <w:lang w:val="id-ID"/>
              </w:rPr>
            </w:pPr>
          </w:p>
        </w:tc>
        <w:tc>
          <w:tcPr>
            <w:tcW w:w="2552" w:type="dxa"/>
            <w:tcBorders>
              <w:top w:val="nil"/>
              <w:left w:val="single" w:sz="4" w:space="0" w:color="auto"/>
              <w:bottom w:val="nil"/>
              <w:right w:val="single" w:sz="4" w:space="0" w:color="auto"/>
            </w:tcBorders>
          </w:tcPr>
          <w:p w:rsidR="00290BE1" w:rsidRDefault="00290BE1" w:rsidP="00776015">
            <w:pPr>
              <w:snapToGrid w:val="0"/>
              <w:ind w:left="284" w:hanging="284"/>
              <w:rPr>
                <w:sz w:val="20"/>
                <w:szCs w:val="20"/>
                <w:lang w:val="id-ID"/>
              </w:rPr>
            </w:pPr>
            <w:r>
              <w:rPr>
                <w:sz w:val="20"/>
                <w:szCs w:val="20"/>
                <w:lang w:val="id-ID"/>
              </w:rPr>
              <w:t xml:space="preserve">4r. </w:t>
            </w:r>
            <w:r w:rsidRPr="003C1770">
              <w:rPr>
                <w:sz w:val="20"/>
                <w:szCs w:val="20"/>
                <w:lang w:val="id-ID"/>
              </w:rPr>
              <w:t>Merasa mempunyai kesempatan untuk menerapkan metode sendiri dalam bekerja.</w:t>
            </w:r>
          </w:p>
          <w:p w:rsidR="00290BE1" w:rsidRPr="003C1770" w:rsidRDefault="00290BE1" w:rsidP="00776015">
            <w:pPr>
              <w:snapToGrid w:val="0"/>
              <w:ind w:left="284" w:hanging="284"/>
              <w:rPr>
                <w:sz w:val="20"/>
                <w:szCs w:val="20"/>
                <w:lang w:val="id-ID"/>
              </w:rPr>
            </w:pPr>
          </w:p>
        </w:tc>
        <w:tc>
          <w:tcPr>
            <w:tcW w:w="1559" w:type="dxa"/>
            <w:tcBorders>
              <w:top w:val="nil"/>
              <w:left w:val="single" w:sz="4" w:space="0" w:color="auto"/>
              <w:bottom w:val="nil"/>
              <w:right w:val="single" w:sz="4" w:space="0" w:color="auto"/>
            </w:tcBorders>
          </w:tcPr>
          <w:p w:rsidR="00290BE1" w:rsidRPr="003C1770" w:rsidRDefault="00290BE1" w:rsidP="00F45154">
            <w:pPr>
              <w:jc w:val="center"/>
              <w:rPr>
                <w:sz w:val="20"/>
                <w:szCs w:val="20"/>
                <w:lang w:val="id-ID"/>
              </w:rPr>
            </w:pPr>
            <w:r w:rsidRPr="003C1770">
              <w:rPr>
                <w:sz w:val="20"/>
                <w:szCs w:val="20"/>
                <w:lang w:val="id-ID"/>
              </w:rPr>
              <w:t>ordinal</w:t>
            </w:r>
          </w:p>
          <w:p w:rsidR="00290BE1" w:rsidRPr="003C1770" w:rsidRDefault="00290BE1">
            <w:pPr>
              <w:snapToGrid w:val="0"/>
              <w:jc w:val="center"/>
              <w:rPr>
                <w:sz w:val="20"/>
                <w:szCs w:val="20"/>
                <w:lang w:val="id-ID"/>
              </w:rPr>
            </w:pPr>
          </w:p>
        </w:tc>
      </w:tr>
      <w:tr w:rsidR="00290BE1" w:rsidRPr="003C1770" w:rsidTr="003D19FC">
        <w:tc>
          <w:tcPr>
            <w:tcW w:w="1276" w:type="dxa"/>
            <w:tcBorders>
              <w:top w:val="nil"/>
              <w:left w:val="single" w:sz="4" w:space="0" w:color="auto"/>
              <w:bottom w:val="nil"/>
              <w:right w:val="single" w:sz="4" w:space="0" w:color="auto"/>
            </w:tcBorders>
          </w:tcPr>
          <w:p w:rsidR="00290BE1" w:rsidRPr="003C1770" w:rsidRDefault="00290BE1">
            <w:pPr>
              <w:snapToGrid w:val="0"/>
              <w:jc w:val="center"/>
              <w:rPr>
                <w:sz w:val="20"/>
                <w:szCs w:val="20"/>
                <w:lang w:val="id-ID"/>
              </w:rPr>
            </w:pPr>
          </w:p>
        </w:tc>
        <w:tc>
          <w:tcPr>
            <w:tcW w:w="1559" w:type="dxa"/>
            <w:tcBorders>
              <w:top w:val="nil"/>
              <w:left w:val="single" w:sz="4" w:space="0" w:color="auto"/>
              <w:bottom w:val="nil"/>
              <w:right w:val="single" w:sz="4" w:space="0" w:color="auto"/>
            </w:tcBorders>
          </w:tcPr>
          <w:p w:rsidR="00290BE1" w:rsidRPr="003C1770" w:rsidRDefault="00290BE1">
            <w:pPr>
              <w:snapToGrid w:val="0"/>
              <w:rPr>
                <w:sz w:val="20"/>
                <w:szCs w:val="20"/>
                <w:lang w:val="id-ID"/>
              </w:rPr>
            </w:pPr>
            <w:r w:rsidRPr="003C1770">
              <w:rPr>
                <w:sz w:val="20"/>
                <w:szCs w:val="20"/>
                <w:lang w:val="id-ID"/>
              </w:rPr>
              <w:t>19.Penga</w:t>
            </w:r>
            <w:r>
              <w:rPr>
                <w:sz w:val="20"/>
                <w:szCs w:val="20"/>
                <w:lang w:val="id-ID"/>
              </w:rPr>
              <w:t xml:space="preserve"> </w:t>
            </w:r>
            <w:r w:rsidRPr="003C1770">
              <w:rPr>
                <w:sz w:val="20"/>
                <w:szCs w:val="20"/>
                <w:lang w:val="id-ID"/>
              </w:rPr>
              <w:t>kuan</w:t>
            </w:r>
          </w:p>
        </w:tc>
        <w:tc>
          <w:tcPr>
            <w:tcW w:w="2552" w:type="dxa"/>
            <w:tcBorders>
              <w:top w:val="nil"/>
              <w:left w:val="single" w:sz="4" w:space="0" w:color="auto"/>
              <w:bottom w:val="nil"/>
              <w:right w:val="single" w:sz="4" w:space="0" w:color="auto"/>
            </w:tcBorders>
          </w:tcPr>
          <w:p w:rsidR="00290BE1" w:rsidRDefault="00290BE1" w:rsidP="00776015">
            <w:pPr>
              <w:snapToGrid w:val="0"/>
              <w:ind w:left="284" w:hanging="284"/>
              <w:rPr>
                <w:sz w:val="20"/>
                <w:szCs w:val="20"/>
                <w:lang w:val="id-ID"/>
              </w:rPr>
            </w:pPr>
            <w:r>
              <w:rPr>
                <w:sz w:val="20"/>
                <w:szCs w:val="20"/>
                <w:lang w:val="id-ID"/>
              </w:rPr>
              <w:t xml:space="preserve">4s. </w:t>
            </w:r>
            <w:r w:rsidRPr="003C1770">
              <w:rPr>
                <w:sz w:val="20"/>
                <w:szCs w:val="20"/>
                <w:lang w:val="id-ID"/>
              </w:rPr>
              <w:t>Merasa mendapat penghargaan yang sesuai atas terselesaikannya pekerjaan dengan baik.</w:t>
            </w:r>
          </w:p>
          <w:p w:rsidR="00290BE1" w:rsidRPr="003C1770" w:rsidRDefault="00290BE1" w:rsidP="00776015">
            <w:pPr>
              <w:snapToGrid w:val="0"/>
              <w:ind w:left="284" w:hanging="284"/>
              <w:rPr>
                <w:sz w:val="20"/>
                <w:szCs w:val="20"/>
                <w:lang w:val="id-ID"/>
              </w:rPr>
            </w:pPr>
          </w:p>
        </w:tc>
        <w:tc>
          <w:tcPr>
            <w:tcW w:w="1559" w:type="dxa"/>
            <w:tcBorders>
              <w:top w:val="nil"/>
              <w:left w:val="single" w:sz="4" w:space="0" w:color="auto"/>
              <w:bottom w:val="nil"/>
              <w:right w:val="single" w:sz="4" w:space="0" w:color="auto"/>
            </w:tcBorders>
          </w:tcPr>
          <w:p w:rsidR="00290BE1" w:rsidRPr="003C1770" w:rsidRDefault="00290BE1" w:rsidP="00F45154">
            <w:pPr>
              <w:jc w:val="center"/>
              <w:rPr>
                <w:sz w:val="20"/>
                <w:szCs w:val="20"/>
                <w:lang w:val="id-ID"/>
              </w:rPr>
            </w:pPr>
            <w:r w:rsidRPr="003C1770">
              <w:rPr>
                <w:sz w:val="20"/>
                <w:szCs w:val="20"/>
                <w:lang w:val="id-ID"/>
              </w:rPr>
              <w:t>ordinal</w:t>
            </w:r>
          </w:p>
          <w:p w:rsidR="00290BE1" w:rsidRPr="003C1770" w:rsidRDefault="00290BE1">
            <w:pPr>
              <w:snapToGrid w:val="0"/>
              <w:jc w:val="center"/>
              <w:rPr>
                <w:sz w:val="20"/>
                <w:szCs w:val="20"/>
                <w:lang w:val="id-ID"/>
              </w:rPr>
            </w:pPr>
          </w:p>
        </w:tc>
      </w:tr>
      <w:tr w:rsidR="00290BE1" w:rsidRPr="003C1770" w:rsidTr="003D19FC">
        <w:tc>
          <w:tcPr>
            <w:tcW w:w="1276" w:type="dxa"/>
            <w:tcBorders>
              <w:top w:val="nil"/>
              <w:left w:val="single" w:sz="4" w:space="0" w:color="auto"/>
              <w:bottom w:val="nil"/>
              <w:right w:val="single" w:sz="4" w:space="0" w:color="auto"/>
            </w:tcBorders>
          </w:tcPr>
          <w:p w:rsidR="00290BE1" w:rsidRPr="003C1770" w:rsidRDefault="00290BE1">
            <w:pPr>
              <w:snapToGrid w:val="0"/>
              <w:jc w:val="center"/>
              <w:rPr>
                <w:sz w:val="20"/>
                <w:szCs w:val="20"/>
                <w:lang w:val="id-ID"/>
              </w:rPr>
            </w:pPr>
          </w:p>
        </w:tc>
        <w:tc>
          <w:tcPr>
            <w:tcW w:w="1559" w:type="dxa"/>
            <w:tcBorders>
              <w:top w:val="nil"/>
              <w:left w:val="single" w:sz="4" w:space="0" w:color="auto"/>
              <w:bottom w:val="nil"/>
              <w:right w:val="single" w:sz="4" w:space="0" w:color="auto"/>
            </w:tcBorders>
          </w:tcPr>
          <w:p w:rsidR="00290BE1" w:rsidRPr="003C1770" w:rsidRDefault="00290BE1">
            <w:pPr>
              <w:snapToGrid w:val="0"/>
              <w:rPr>
                <w:sz w:val="20"/>
                <w:szCs w:val="20"/>
                <w:lang w:val="id-ID"/>
              </w:rPr>
            </w:pPr>
            <w:r w:rsidRPr="003C1770">
              <w:rPr>
                <w:sz w:val="20"/>
                <w:szCs w:val="20"/>
                <w:lang w:val="id-ID"/>
              </w:rPr>
              <w:t>20.Prestasi</w:t>
            </w:r>
          </w:p>
        </w:tc>
        <w:tc>
          <w:tcPr>
            <w:tcW w:w="2552" w:type="dxa"/>
            <w:tcBorders>
              <w:top w:val="nil"/>
              <w:left w:val="single" w:sz="4" w:space="0" w:color="auto"/>
              <w:bottom w:val="nil"/>
              <w:right w:val="single" w:sz="4" w:space="0" w:color="auto"/>
            </w:tcBorders>
          </w:tcPr>
          <w:p w:rsidR="00290BE1" w:rsidRPr="003C1770" w:rsidRDefault="00290BE1" w:rsidP="00776015">
            <w:pPr>
              <w:ind w:left="284" w:hanging="284"/>
              <w:rPr>
                <w:sz w:val="20"/>
                <w:szCs w:val="20"/>
                <w:lang w:val="id-ID"/>
              </w:rPr>
            </w:pPr>
            <w:r>
              <w:rPr>
                <w:sz w:val="20"/>
                <w:szCs w:val="20"/>
                <w:lang w:val="id-ID"/>
              </w:rPr>
              <w:t xml:space="preserve">4t. </w:t>
            </w:r>
            <w:r w:rsidRPr="003C1770">
              <w:rPr>
                <w:sz w:val="20"/>
                <w:szCs w:val="20"/>
                <w:lang w:val="id-ID"/>
              </w:rPr>
              <w:t>Merasa senang setelah semua pekerjaan selesai dengan baik.</w:t>
            </w:r>
          </w:p>
          <w:p w:rsidR="00290BE1" w:rsidRPr="003C1770" w:rsidRDefault="00290BE1" w:rsidP="00776015">
            <w:pPr>
              <w:snapToGrid w:val="0"/>
              <w:ind w:left="284" w:hanging="284"/>
              <w:rPr>
                <w:sz w:val="20"/>
                <w:szCs w:val="20"/>
                <w:lang w:val="id-ID"/>
              </w:rPr>
            </w:pPr>
          </w:p>
        </w:tc>
        <w:tc>
          <w:tcPr>
            <w:tcW w:w="1559" w:type="dxa"/>
            <w:tcBorders>
              <w:top w:val="nil"/>
              <w:left w:val="single" w:sz="4" w:space="0" w:color="auto"/>
              <w:bottom w:val="nil"/>
              <w:right w:val="single" w:sz="4" w:space="0" w:color="auto"/>
            </w:tcBorders>
          </w:tcPr>
          <w:p w:rsidR="00290BE1" w:rsidRPr="003C1770" w:rsidRDefault="00290BE1" w:rsidP="00F45154">
            <w:pPr>
              <w:jc w:val="center"/>
              <w:rPr>
                <w:sz w:val="20"/>
                <w:szCs w:val="20"/>
                <w:lang w:val="id-ID"/>
              </w:rPr>
            </w:pPr>
            <w:r w:rsidRPr="003C1770">
              <w:rPr>
                <w:sz w:val="20"/>
                <w:szCs w:val="20"/>
                <w:lang w:val="id-ID"/>
              </w:rPr>
              <w:t>ordinal</w:t>
            </w:r>
          </w:p>
          <w:p w:rsidR="00290BE1" w:rsidRPr="003C1770" w:rsidRDefault="00290BE1">
            <w:pPr>
              <w:snapToGrid w:val="0"/>
              <w:jc w:val="center"/>
              <w:rPr>
                <w:sz w:val="20"/>
                <w:szCs w:val="20"/>
                <w:lang w:val="id-ID"/>
              </w:rPr>
            </w:pPr>
          </w:p>
        </w:tc>
      </w:tr>
      <w:tr w:rsidR="00290BE1" w:rsidRPr="003C1770" w:rsidTr="003D19FC">
        <w:tc>
          <w:tcPr>
            <w:tcW w:w="1276" w:type="dxa"/>
            <w:tcBorders>
              <w:top w:val="nil"/>
              <w:left w:val="single" w:sz="4" w:space="0" w:color="auto"/>
              <w:bottom w:val="nil"/>
              <w:right w:val="single" w:sz="4" w:space="0" w:color="auto"/>
            </w:tcBorders>
          </w:tcPr>
          <w:p w:rsidR="00290BE1" w:rsidRPr="003C1770" w:rsidRDefault="00290BE1">
            <w:pPr>
              <w:snapToGrid w:val="0"/>
              <w:rPr>
                <w:sz w:val="20"/>
                <w:szCs w:val="20"/>
                <w:lang w:val="id-ID"/>
              </w:rPr>
            </w:pPr>
            <w:r w:rsidRPr="003C1770">
              <w:rPr>
                <w:sz w:val="20"/>
                <w:szCs w:val="20"/>
                <w:lang w:val="id-ID"/>
              </w:rPr>
              <w:t>Kinerja Pegawai (Z)</w:t>
            </w:r>
          </w:p>
        </w:tc>
        <w:tc>
          <w:tcPr>
            <w:tcW w:w="1559" w:type="dxa"/>
            <w:tcBorders>
              <w:top w:val="nil"/>
              <w:left w:val="single" w:sz="4" w:space="0" w:color="auto"/>
              <w:bottom w:val="nil"/>
              <w:right w:val="single" w:sz="4" w:space="0" w:color="auto"/>
            </w:tcBorders>
          </w:tcPr>
          <w:p w:rsidR="00290BE1" w:rsidRPr="003C1770" w:rsidRDefault="00290BE1">
            <w:pPr>
              <w:snapToGrid w:val="0"/>
              <w:rPr>
                <w:sz w:val="20"/>
                <w:szCs w:val="20"/>
                <w:lang w:val="id-ID"/>
              </w:rPr>
            </w:pPr>
            <w:r w:rsidRPr="003C1770">
              <w:rPr>
                <w:sz w:val="20"/>
                <w:szCs w:val="20"/>
                <w:lang w:val="id-ID"/>
              </w:rPr>
              <w:t>1.Kualitas kerja</w:t>
            </w:r>
          </w:p>
          <w:p w:rsidR="00290BE1" w:rsidRPr="003C1770" w:rsidRDefault="00290BE1" w:rsidP="0082392F">
            <w:pPr>
              <w:rPr>
                <w:sz w:val="20"/>
                <w:szCs w:val="20"/>
                <w:lang w:val="id-ID"/>
              </w:rPr>
            </w:pPr>
          </w:p>
        </w:tc>
        <w:tc>
          <w:tcPr>
            <w:tcW w:w="2552" w:type="dxa"/>
            <w:tcBorders>
              <w:top w:val="nil"/>
              <w:left w:val="single" w:sz="4" w:space="0" w:color="auto"/>
              <w:bottom w:val="nil"/>
              <w:right w:val="single" w:sz="4" w:space="0" w:color="auto"/>
            </w:tcBorders>
          </w:tcPr>
          <w:p w:rsidR="00290BE1" w:rsidRDefault="00290BE1" w:rsidP="008062C9">
            <w:pPr>
              <w:tabs>
                <w:tab w:val="left" w:pos="360"/>
              </w:tabs>
              <w:snapToGrid w:val="0"/>
              <w:ind w:left="284" w:hanging="284"/>
              <w:rPr>
                <w:sz w:val="20"/>
                <w:szCs w:val="20"/>
                <w:lang w:val="id-ID"/>
              </w:rPr>
            </w:pPr>
            <w:r>
              <w:rPr>
                <w:sz w:val="20"/>
                <w:szCs w:val="20"/>
                <w:lang w:val="id-ID"/>
              </w:rPr>
              <w:t xml:space="preserve">5a&amp;5b. </w:t>
            </w:r>
            <w:r w:rsidRPr="003C1770">
              <w:rPr>
                <w:sz w:val="20"/>
                <w:szCs w:val="20"/>
                <w:lang w:val="id-ID"/>
              </w:rPr>
              <w:t>Tingkat kesesuaian akurasi dan kesempurnaan pekerjaan sesuai standar kualitas yang ditentukan.</w:t>
            </w:r>
          </w:p>
          <w:p w:rsidR="00290BE1" w:rsidRPr="008062C9" w:rsidRDefault="00290BE1" w:rsidP="008062C9">
            <w:pPr>
              <w:tabs>
                <w:tab w:val="left" w:pos="360"/>
              </w:tabs>
              <w:snapToGrid w:val="0"/>
              <w:ind w:left="284" w:hanging="284"/>
              <w:rPr>
                <w:sz w:val="20"/>
                <w:szCs w:val="20"/>
                <w:lang w:val="id-ID"/>
              </w:rPr>
            </w:pPr>
          </w:p>
        </w:tc>
        <w:tc>
          <w:tcPr>
            <w:tcW w:w="1559" w:type="dxa"/>
            <w:tcBorders>
              <w:top w:val="nil"/>
              <w:left w:val="single" w:sz="4" w:space="0" w:color="auto"/>
              <w:bottom w:val="nil"/>
              <w:right w:val="single" w:sz="4" w:space="0" w:color="auto"/>
            </w:tcBorders>
          </w:tcPr>
          <w:p w:rsidR="00290BE1" w:rsidRPr="003C1770" w:rsidRDefault="00290BE1">
            <w:pPr>
              <w:snapToGrid w:val="0"/>
              <w:jc w:val="center"/>
              <w:rPr>
                <w:sz w:val="20"/>
                <w:szCs w:val="20"/>
                <w:lang w:val="id-ID"/>
              </w:rPr>
            </w:pPr>
            <w:r w:rsidRPr="003C1770">
              <w:rPr>
                <w:sz w:val="20"/>
                <w:szCs w:val="20"/>
                <w:lang w:val="id-ID"/>
              </w:rPr>
              <w:t>Ordinal</w:t>
            </w:r>
          </w:p>
          <w:p w:rsidR="00290BE1" w:rsidRPr="003C1770" w:rsidRDefault="00290BE1">
            <w:pPr>
              <w:rPr>
                <w:sz w:val="20"/>
                <w:szCs w:val="20"/>
                <w:lang w:val="id-ID"/>
              </w:rPr>
            </w:pPr>
          </w:p>
          <w:p w:rsidR="00290BE1" w:rsidRPr="003C1770" w:rsidRDefault="00290BE1">
            <w:pPr>
              <w:rPr>
                <w:sz w:val="20"/>
                <w:szCs w:val="20"/>
                <w:lang w:val="id-ID"/>
              </w:rPr>
            </w:pPr>
          </w:p>
          <w:p w:rsidR="00290BE1" w:rsidRPr="003C1770" w:rsidRDefault="00290BE1" w:rsidP="006A3AE5">
            <w:pPr>
              <w:rPr>
                <w:sz w:val="20"/>
                <w:szCs w:val="20"/>
                <w:lang w:val="id-ID"/>
              </w:rPr>
            </w:pPr>
          </w:p>
        </w:tc>
      </w:tr>
      <w:tr w:rsidR="003D19FC" w:rsidRPr="003C1770" w:rsidTr="003D19FC">
        <w:tc>
          <w:tcPr>
            <w:tcW w:w="1276" w:type="dxa"/>
            <w:tcBorders>
              <w:top w:val="nil"/>
              <w:left w:val="single" w:sz="4" w:space="0" w:color="auto"/>
              <w:bottom w:val="nil"/>
              <w:right w:val="single" w:sz="4" w:space="0" w:color="auto"/>
            </w:tcBorders>
          </w:tcPr>
          <w:p w:rsidR="003D19FC" w:rsidRPr="003C1770" w:rsidRDefault="003D19FC" w:rsidP="00F0625C">
            <w:pPr>
              <w:snapToGrid w:val="0"/>
              <w:rPr>
                <w:sz w:val="20"/>
                <w:szCs w:val="20"/>
                <w:lang w:val="id-ID"/>
              </w:rPr>
            </w:pPr>
          </w:p>
        </w:tc>
        <w:tc>
          <w:tcPr>
            <w:tcW w:w="1559" w:type="dxa"/>
            <w:tcBorders>
              <w:top w:val="nil"/>
              <w:left w:val="single" w:sz="4" w:space="0" w:color="auto"/>
              <w:bottom w:val="nil"/>
              <w:right w:val="single" w:sz="4" w:space="0" w:color="auto"/>
            </w:tcBorders>
          </w:tcPr>
          <w:p w:rsidR="003D19FC" w:rsidRPr="003C1770" w:rsidRDefault="003D19FC" w:rsidP="00F0625C">
            <w:pPr>
              <w:ind w:left="175" w:hanging="175"/>
              <w:rPr>
                <w:sz w:val="20"/>
                <w:szCs w:val="20"/>
                <w:lang w:val="id-ID"/>
              </w:rPr>
            </w:pPr>
            <w:r w:rsidRPr="003C1770">
              <w:rPr>
                <w:sz w:val="20"/>
                <w:szCs w:val="20"/>
                <w:lang w:val="id-ID"/>
              </w:rPr>
              <w:t>2.Kuantitas kerja</w:t>
            </w:r>
          </w:p>
          <w:p w:rsidR="003D19FC" w:rsidRPr="003C1770" w:rsidRDefault="003D19FC" w:rsidP="00F0625C">
            <w:pPr>
              <w:snapToGrid w:val="0"/>
              <w:rPr>
                <w:sz w:val="20"/>
                <w:szCs w:val="20"/>
                <w:lang w:val="id-ID"/>
              </w:rPr>
            </w:pPr>
          </w:p>
        </w:tc>
        <w:tc>
          <w:tcPr>
            <w:tcW w:w="2552" w:type="dxa"/>
            <w:tcBorders>
              <w:top w:val="nil"/>
              <w:left w:val="single" w:sz="4" w:space="0" w:color="auto"/>
              <w:bottom w:val="nil"/>
              <w:right w:val="single" w:sz="4" w:space="0" w:color="auto"/>
            </w:tcBorders>
          </w:tcPr>
          <w:p w:rsidR="003D19FC" w:rsidRPr="003C1770" w:rsidRDefault="003D19FC" w:rsidP="00F0625C">
            <w:pPr>
              <w:ind w:left="284" w:hanging="284"/>
              <w:rPr>
                <w:sz w:val="20"/>
                <w:szCs w:val="20"/>
                <w:lang w:val="id-ID"/>
              </w:rPr>
            </w:pPr>
            <w:r>
              <w:rPr>
                <w:sz w:val="20"/>
                <w:szCs w:val="20"/>
                <w:lang w:val="id-ID"/>
              </w:rPr>
              <w:t xml:space="preserve">5c&amp;5d. </w:t>
            </w:r>
            <w:r w:rsidRPr="003C1770">
              <w:rPr>
                <w:sz w:val="20"/>
                <w:szCs w:val="20"/>
                <w:lang w:val="id-ID"/>
              </w:rPr>
              <w:t>Tingkat kesesuaian jumlah dari pekerjaan yang dilakukan oleh karyawan sesuai dengan standar jumlah dan waktu dan kesalahan yang ditentukan.</w:t>
            </w:r>
          </w:p>
          <w:p w:rsidR="003D19FC" w:rsidRPr="003C1770" w:rsidRDefault="003D19FC" w:rsidP="00F0625C">
            <w:pPr>
              <w:snapToGrid w:val="0"/>
              <w:ind w:left="284" w:hanging="284"/>
              <w:rPr>
                <w:sz w:val="20"/>
                <w:szCs w:val="20"/>
                <w:lang w:val="id-ID"/>
              </w:rPr>
            </w:pPr>
          </w:p>
        </w:tc>
        <w:tc>
          <w:tcPr>
            <w:tcW w:w="1559" w:type="dxa"/>
            <w:tcBorders>
              <w:top w:val="nil"/>
              <w:left w:val="single" w:sz="4" w:space="0" w:color="auto"/>
              <w:bottom w:val="nil"/>
              <w:right w:val="single" w:sz="4" w:space="0" w:color="auto"/>
            </w:tcBorders>
          </w:tcPr>
          <w:p w:rsidR="003D19FC" w:rsidRPr="003C1770" w:rsidRDefault="003D19FC" w:rsidP="00F0625C">
            <w:pPr>
              <w:jc w:val="center"/>
              <w:rPr>
                <w:sz w:val="20"/>
                <w:szCs w:val="20"/>
                <w:lang w:val="id-ID"/>
              </w:rPr>
            </w:pPr>
            <w:r w:rsidRPr="003C1770">
              <w:rPr>
                <w:sz w:val="20"/>
                <w:szCs w:val="20"/>
                <w:lang w:val="id-ID"/>
              </w:rPr>
              <w:t>ordinal</w:t>
            </w:r>
          </w:p>
          <w:p w:rsidR="003D19FC" w:rsidRPr="003C1770" w:rsidRDefault="003D19FC" w:rsidP="00F0625C">
            <w:pPr>
              <w:snapToGrid w:val="0"/>
              <w:jc w:val="center"/>
              <w:rPr>
                <w:sz w:val="20"/>
                <w:szCs w:val="20"/>
                <w:lang w:val="id-ID"/>
              </w:rPr>
            </w:pPr>
          </w:p>
        </w:tc>
      </w:tr>
      <w:tr w:rsidR="003D19FC" w:rsidRPr="003C1770" w:rsidTr="003D19FC">
        <w:tc>
          <w:tcPr>
            <w:tcW w:w="1276" w:type="dxa"/>
            <w:tcBorders>
              <w:top w:val="nil"/>
              <w:left w:val="single" w:sz="4" w:space="0" w:color="auto"/>
              <w:bottom w:val="nil"/>
              <w:right w:val="single" w:sz="4" w:space="0" w:color="auto"/>
            </w:tcBorders>
          </w:tcPr>
          <w:p w:rsidR="003D19FC" w:rsidRPr="003C1770" w:rsidRDefault="003D19FC" w:rsidP="00F0625C">
            <w:pPr>
              <w:snapToGrid w:val="0"/>
              <w:rPr>
                <w:sz w:val="20"/>
                <w:szCs w:val="20"/>
                <w:lang w:val="id-ID"/>
              </w:rPr>
            </w:pPr>
          </w:p>
        </w:tc>
        <w:tc>
          <w:tcPr>
            <w:tcW w:w="1559" w:type="dxa"/>
            <w:tcBorders>
              <w:top w:val="nil"/>
              <w:left w:val="single" w:sz="4" w:space="0" w:color="auto"/>
              <w:bottom w:val="nil"/>
              <w:right w:val="single" w:sz="4" w:space="0" w:color="auto"/>
            </w:tcBorders>
          </w:tcPr>
          <w:p w:rsidR="003D19FC" w:rsidRPr="003C1770" w:rsidRDefault="003D19FC" w:rsidP="00F0625C">
            <w:pPr>
              <w:ind w:left="175" w:hanging="175"/>
              <w:rPr>
                <w:sz w:val="20"/>
                <w:szCs w:val="20"/>
                <w:lang w:val="id-ID"/>
              </w:rPr>
            </w:pPr>
            <w:r w:rsidRPr="003C1770">
              <w:rPr>
                <w:sz w:val="20"/>
                <w:szCs w:val="20"/>
                <w:lang w:val="id-ID"/>
              </w:rPr>
              <w:t>3. Pengetahuan kerja</w:t>
            </w:r>
          </w:p>
          <w:p w:rsidR="003D19FC" w:rsidRPr="003C1770" w:rsidRDefault="003D19FC" w:rsidP="00F0625C">
            <w:pPr>
              <w:snapToGrid w:val="0"/>
              <w:rPr>
                <w:sz w:val="20"/>
                <w:szCs w:val="20"/>
                <w:lang w:val="id-ID"/>
              </w:rPr>
            </w:pPr>
          </w:p>
        </w:tc>
        <w:tc>
          <w:tcPr>
            <w:tcW w:w="2552" w:type="dxa"/>
            <w:tcBorders>
              <w:top w:val="nil"/>
              <w:left w:val="single" w:sz="4" w:space="0" w:color="auto"/>
              <w:bottom w:val="nil"/>
              <w:right w:val="single" w:sz="4" w:space="0" w:color="auto"/>
            </w:tcBorders>
          </w:tcPr>
          <w:p w:rsidR="003D19FC" w:rsidRPr="003C1770" w:rsidRDefault="003D19FC" w:rsidP="00F0625C">
            <w:pPr>
              <w:ind w:left="284" w:hanging="284"/>
              <w:rPr>
                <w:sz w:val="20"/>
                <w:szCs w:val="20"/>
                <w:lang w:val="id-ID"/>
              </w:rPr>
            </w:pPr>
            <w:r>
              <w:rPr>
                <w:sz w:val="20"/>
                <w:szCs w:val="20"/>
                <w:lang w:val="id-ID"/>
              </w:rPr>
              <w:t xml:space="preserve">5e&amp;5f. </w:t>
            </w:r>
            <w:r w:rsidRPr="003C1770">
              <w:rPr>
                <w:sz w:val="20"/>
                <w:szCs w:val="20"/>
                <w:lang w:val="id-ID"/>
              </w:rPr>
              <w:t>Tingkat kejelasan pengetahuan, keterampilan dan pemahaman mengenai informasi terkait dengan bidang pekerjaan.</w:t>
            </w:r>
          </w:p>
          <w:p w:rsidR="003D19FC" w:rsidRPr="003C1770" w:rsidRDefault="003D19FC" w:rsidP="00F0625C">
            <w:pPr>
              <w:snapToGrid w:val="0"/>
              <w:ind w:left="284" w:hanging="284"/>
              <w:rPr>
                <w:sz w:val="20"/>
                <w:szCs w:val="20"/>
                <w:lang w:val="id-ID"/>
              </w:rPr>
            </w:pPr>
          </w:p>
        </w:tc>
        <w:tc>
          <w:tcPr>
            <w:tcW w:w="1559" w:type="dxa"/>
            <w:tcBorders>
              <w:top w:val="nil"/>
              <w:left w:val="single" w:sz="4" w:space="0" w:color="auto"/>
              <w:bottom w:val="nil"/>
              <w:right w:val="single" w:sz="4" w:space="0" w:color="auto"/>
            </w:tcBorders>
          </w:tcPr>
          <w:p w:rsidR="003D19FC" w:rsidRPr="003C1770" w:rsidRDefault="003D19FC" w:rsidP="00F0625C">
            <w:pPr>
              <w:jc w:val="center"/>
              <w:rPr>
                <w:sz w:val="20"/>
                <w:szCs w:val="20"/>
                <w:lang w:val="id-ID"/>
              </w:rPr>
            </w:pPr>
            <w:r w:rsidRPr="003C1770">
              <w:rPr>
                <w:sz w:val="20"/>
                <w:szCs w:val="20"/>
                <w:lang w:val="id-ID"/>
              </w:rPr>
              <w:t>ordinal</w:t>
            </w:r>
          </w:p>
          <w:p w:rsidR="003D19FC" w:rsidRPr="003C1770" w:rsidRDefault="003D19FC" w:rsidP="00F0625C">
            <w:pPr>
              <w:snapToGrid w:val="0"/>
              <w:jc w:val="center"/>
              <w:rPr>
                <w:sz w:val="20"/>
                <w:szCs w:val="20"/>
                <w:lang w:val="id-ID"/>
              </w:rPr>
            </w:pPr>
          </w:p>
        </w:tc>
      </w:tr>
      <w:tr w:rsidR="003D19FC" w:rsidRPr="003C1770" w:rsidTr="003D19FC">
        <w:tc>
          <w:tcPr>
            <w:tcW w:w="1276" w:type="dxa"/>
            <w:tcBorders>
              <w:top w:val="nil"/>
              <w:left w:val="single" w:sz="4" w:space="0" w:color="auto"/>
              <w:bottom w:val="single" w:sz="4" w:space="0" w:color="auto"/>
              <w:right w:val="single" w:sz="4" w:space="0" w:color="auto"/>
            </w:tcBorders>
          </w:tcPr>
          <w:p w:rsidR="003D19FC" w:rsidRPr="003C1770" w:rsidRDefault="003D19FC" w:rsidP="00F0625C">
            <w:pPr>
              <w:snapToGrid w:val="0"/>
              <w:rPr>
                <w:sz w:val="20"/>
                <w:szCs w:val="20"/>
                <w:lang w:val="id-ID"/>
              </w:rPr>
            </w:pPr>
          </w:p>
        </w:tc>
        <w:tc>
          <w:tcPr>
            <w:tcW w:w="1559" w:type="dxa"/>
            <w:tcBorders>
              <w:top w:val="nil"/>
              <w:left w:val="single" w:sz="4" w:space="0" w:color="auto"/>
              <w:bottom w:val="single" w:sz="4" w:space="0" w:color="auto"/>
              <w:right w:val="single" w:sz="4" w:space="0" w:color="auto"/>
            </w:tcBorders>
          </w:tcPr>
          <w:p w:rsidR="003D19FC" w:rsidRPr="003C1770" w:rsidRDefault="003D19FC" w:rsidP="00F0625C">
            <w:pPr>
              <w:rPr>
                <w:sz w:val="20"/>
                <w:szCs w:val="20"/>
                <w:lang w:val="id-ID"/>
              </w:rPr>
            </w:pPr>
            <w:r w:rsidRPr="003C1770">
              <w:rPr>
                <w:sz w:val="20"/>
                <w:szCs w:val="20"/>
                <w:lang w:val="id-ID"/>
              </w:rPr>
              <w:t>4.Kreativitas</w:t>
            </w:r>
          </w:p>
          <w:p w:rsidR="003D19FC" w:rsidRPr="003C1770" w:rsidRDefault="003D19FC" w:rsidP="00F0625C">
            <w:pPr>
              <w:snapToGrid w:val="0"/>
              <w:rPr>
                <w:sz w:val="20"/>
                <w:szCs w:val="20"/>
                <w:lang w:val="id-ID"/>
              </w:rPr>
            </w:pPr>
          </w:p>
        </w:tc>
        <w:tc>
          <w:tcPr>
            <w:tcW w:w="2552" w:type="dxa"/>
            <w:tcBorders>
              <w:top w:val="nil"/>
              <w:left w:val="single" w:sz="4" w:space="0" w:color="auto"/>
              <w:bottom w:val="single" w:sz="4" w:space="0" w:color="auto"/>
              <w:right w:val="single" w:sz="4" w:space="0" w:color="auto"/>
            </w:tcBorders>
          </w:tcPr>
          <w:p w:rsidR="003D19FC" w:rsidRDefault="003D19FC" w:rsidP="00F0625C">
            <w:pPr>
              <w:tabs>
                <w:tab w:val="left" w:pos="360"/>
              </w:tabs>
              <w:ind w:left="284" w:hanging="284"/>
              <w:rPr>
                <w:sz w:val="20"/>
                <w:szCs w:val="20"/>
                <w:lang w:val="id-ID"/>
              </w:rPr>
            </w:pPr>
            <w:r>
              <w:rPr>
                <w:sz w:val="20"/>
                <w:szCs w:val="20"/>
                <w:lang w:val="id-ID"/>
              </w:rPr>
              <w:t>5g&amp;5h</w:t>
            </w:r>
            <w:r w:rsidRPr="003C1770">
              <w:rPr>
                <w:sz w:val="20"/>
                <w:szCs w:val="20"/>
                <w:lang w:val="id-ID"/>
              </w:rPr>
              <w:t>Tingkat kemampuan karyawan mengembangkan gagasan baru terkait dengan pekerjaannya</w:t>
            </w:r>
          </w:p>
          <w:p w:rsidR="003D19FC" w:rsidRPr="006A3AE5" w:rsidRDefault="003D19FC" w:rsidP="00F0625C">
            <w:pPr>
              <w:tabs>
                <w:tab w:val="left" w:pos="360"/>
              </w:tabs>
              <w:ind w:left="284" w:hanging="284"/>
              <w:rPr>
                <w:sz w:val="20"/>
                <w:szCs w:val="20"/>
                <w:lang w:val="id-ID"/>
              </w:rPr>
            </w:pPr>
          </w:p>
        </w:tc>
        <w:tc>
          <w:tcPr>
            <w:tcW w:w="1559" w:type="dxa"/>
            <w:tcBorders>
              <w:top w:val="nil"/>
              <w:left w:val="single" w:sz="4" w:space="0" w:color="auto"/>
              <w:bottom w:val="single" w:sz="4" w:space="0" w:color="auto"/>
              <w:right w:val="single" w:sz="4" w:space="0" w:color="auto"/>
            </w:tcBorders>
          </w:tcPr>
          <w:p w:rsidR="003D19FC" w:rsidRPr="003C1770" w:rsidRDefault="003D19FC" w:rsidP="00F0625C">
            <w:pPr>
              <w:jc w:val="center"/>
              <w:rPr>
                <w:sz w:val="20"/>
                <w:szCs w:val="20"/>
                <w:lang w:val="id-ID"/>
              </w:rPr>
            </w:pPr>
            <w:r w:rsidRPr="003C1770">
              <w:rPr>
                <w:sz w:val="20"/>
                <w:szCs w:val="20"/>
                <w:lang w:val="id-ID"/>
              </w:rPr>
              <w:t>ordinal</w:t>
            </w:r>
          </w:p>
          <w:p w:rsidR="003D19FC" w:rsidRPr="003C1770" w:rsidRDefault="003D19FC" w:rsidP="00F0625C">
            <w:pPr>
              <w:snapToGrid w:val="0"/>
              <w:jc w:val="center"/>
              <w:rPr>
                <w:sz w:val="20"/>
                <w:szCs w:val="20"/>
                <w:lang w:val="id-ID"/>
              </w:rPr>
            </w:pPr>
          </w:p>
        </w:tc>
      </w:tr>
    </w:tbl>
    <w:p w:rsidR="00801E94" w:rsidRDefault="00801E94">
      <w:r>
        <w:br w:type="page"/>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tblPr>
      <w:tblGrid>
        <w:gridCol w:w="1276"/>
        <w:gridCol w:w="1559"/>
        <w:gridCol w:w="2552"/>
        <w:gridCol w:w="1559"/>
      </w:tblGrid>
      <w:tr w:rsidR="00290BE1" w:rsidRPr="003C1770" w:rsidTr="003D19F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290BE1" w:rsidRPr="003C1770" w:rsidRDefault="00290BE1" w:rsidP="007E2FC5">
            <w:pPr>
              <w:snapToGrid w:val="0"/>
              <w:jc w:val="center"/>
              <w:rPr>
                <w:b/>
                <w:sz w:val="20"/>
                <w:szCs w:val="20"/>
                <w:lang w:val="id-ID"/>
              </w:rPr>
            </w:pPr>
            <w:r w:rsidRPr="003C1770">
              <w:rPr>
                <w:b/>
                <w:sz w:val="20"/>
                <w:szCs w:val="20"/>
                <w:lang w:val="id-ID"/>
              </w:rPr>
              <w:lastRenderedPageBreak/>
              <w:t>Variabel</w:t>
            </w:r>
          </w:p>
        </w:tc>
        <w:tc>
          <w:tcPr>
            <w:tcW w:w="155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290BE1" w:rsidRPr="003C1770" w:rsidRDefault="00290BE1" w:rsidP="007E2FC5">
            <w:pPr>
              <w:snapToGrid w:val="0"/>
              <w:jc w:val="center"/>
              <w:rPr>
                <w:b/>
                <w:sz w:val="20"/>
                <w:szCs w:val="20"/>
                <w:lang w:val="id-ID"/>
              </w:rPr>
            </w:pPr>
            <w:r w:rsidRPr="003C1770">
              <w:rPr>
                <w:b/>
                <w:sz w:val="20"/>
                <w:szCs w:val="20"/>
                <w:lang w:val="id-ID"/>
              </w:rPr>
              <w:t>Dimensi</w:t>
            </w:r>
          </w:p>
        </w:tc>
        <w:tc>
          <w:tcPr>
            <w:tcW w:w="255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290BE1" w:rsidRPr="003C1770" w:rsidRDefault="00290BE1" w:rsidP="007E2FC5">
            <w:pPr>
              <w:snapToGrid w:val="0"/>
              <w:jc w:val="center"/>
              <w:rPr>
                <w:b/>
                <w:sz w:val="20"/>
                <w:szCs w:val="20"/>
                <w:lang w:val="id-ID"/>
              </w:rPr>
            </w:pPr>
            <w:r w:rsidRPr="003C1770">
              <w:rPr>
                <w:b/>
                <w:sz w:val="20"/>
                <w:szCs w:val="20"/>
                <w:lang w:val="id-ID"/>
              </w:rPr>
              <w:t>Indikator</w:t>
            </w:r>
          </w:p>
        </w:tc>
        <w:tc>
          <w:tcPr>
            <w:tcW w:w="155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290BE1" w:rsidRPr="003C1770" w:rsidRDefault="00290BE1" w:rsidP="007E2FC5">
            <w:pPr>
              <w:snapToGrid w:val="0"/>
              <w:jc w:val="center"/>
              <w:rPr>
                <w:b/>
                <w:sz w:val="20"/>
                <w:szCs w:val="20"/>
                <w:lang w:val="id-ID"/>
              </w:rPr>
            </w:pPr>
            <w:r w:rsidRPr="003C1770">
              <w:rPr>
                <w:b/>
                <w:sz w:val="20"/>
                <w:szCs w:val="20"/>
                <w:lang w:val="id-ID"/>
              </w:rPr>
              <w:t>Skala Ukur</w:t>
            </w:r>
          </w:p>
        </w:tc>
      </w:tr>
      <w:tr w:rsidR="00290BE1" w:rsidRPr="003C1770" w:rsidTr="003D19FC">
        <w:tc>
          <w:tcPr>
            <w:tcW w:w="1276" w:type="dxa"/>
            <w:tcBorders>
              <w:top w:val="nil"/>
              <w:left w:val="single" w:sz="4" w:space="0" w:color="auto"/>
              <w:bottom w:val="nil"/>
              <w:right w:val="single" w:sz="4" w:space="0" w:color="auto"/>
            </w:tcBorders>
          </w:tcPr>
          <w:p w:rsidR="00290BE1" w:rsidRPr="003C1770" w:rsidRDefault="00290BE1">
            <w:pPr>
              <w:snapToGrid w:val="0"/>
              <w:rPr>
                <w:sz w:val="20"/>
                <w:szCs w:val="20"/>
                <w:lang w:val="id-ID"/>
              </w:rPr>
            </w:pPr>
          </w:p>
        </w:tc>
        <w:tc>
          <w:tcPr>
            <w:tcW w:w="1559" w:type="dxa"/>
            <w:tcBorders>
              <w:top w:val="nil"/>
              <w:left w:val="single" w:sz="4" w:space="0" w:color="auto"/>
              <w:bottom w:val="nil"/>
              <w:right w:val="single" w:sz="4" w:space="0" w:color="auto"/>
            </w:tcBorders>
          </w:tcPr>
          <w:p w:rsidR="00290BE1" w:rsidRPr="003C1770" w:rsidRDefault="00290BE1" w:rsidP="0082392F">
            <w:pPr>
              <w:rPr>
                <w:sz w:val="20"/>
                <w:szCs w:val="20"/>
                <w:lang w:val="id-ID"/>
              </w:rPr>
            </w:pPr>
            <w:r w:rsidRPr="003C1770">
              <w:rPr>
                <w:sz w:val="20"/>
                <w:szCs w:val="20"/>
                <w:lang w:val="id-ID"/>
              </w:rPr>
              <w:t>5.Kerja</w:t>
            </w:r>
            <w:r>
              <w:rPr>
                <w:sz w:val="20"/>
                <w:szCs w:val="20"/>
                <w:lang w:val="id-ID"/>
              </w:rPr>
              <w:t xml:space="preserve"> </w:t>
            </w:r>
            <w:r w:rsidRPr="003C1770">
              <w:rPr>
                <w:sz w:val="20"/>
                <w:szCs w:val="20"/>
                <w:lang w:val="id-ID"/>
              </w:rPr>
              <w:t>sama</w:t>
            </w:r>
          </w:p>
          <w:p w:rsidR="00290BE1" w:rsidRPr="003C1770" w:rsidRDefault="00290BE1">
            <w:pPr>
              <w:snapToGrid w:val="0"/>
              <w:rPr>
                <w:sz w:val="20"/>
                <w:szCs w:val="20"/>
                <w:lang w:val="id-ID"/>
              </w:rPr>
            </w:pPr>
          </w:p>
        </w:tc>
        <w:tc>
          <w:tcPr>
            <w:tcW w:w="2552" w:type="dxa"/>
            <w:tcBorders>
              <w:top w:val="nil"/>
              <w:left w:val="single" w:sz="4" w:space="0" w:color="auto"/>
              <w:bottom w:val="nil"/>
              <w:right w:val="single" w:sz="4" w:space="0" w:color="auto"/>
            </w:tcBorders>
          </w:tcPr>
          <w:p w:rsidR="00290BE1" w:rsidRDefault="00290BE1" w:rsidP="0082392F">
            <w:pPr>
              <w:tabs>
                <w:tab w:val="left" w:pos="360"/>
              </w:tabs>
              <w:ind w:left="284" w:hanging="284"/>
              <w:rPr>
                <w:sz w:val="20"/>
                <w:szCs w:val="20"/>
                <w:lang w:val="id-ID"/>
              </w:rPr>
            </w:pPr>
            <w:r>
              <w:rPr>
                <w:sz w:val="20"/>
                <w:szCs w:val="20"/>
                <w:lang w:val="id-ID"/>
              </w:rPr>
              <w:t xml:space="preserve">5i&amp;5j. </w:t>
            </w:r>
            <w:r w:rsidRPr="003C1770">
              <w:rPr>
                <w:sz w:val="20"/>
                <w:szCs w:val="20"/>
                <w:lang w:val="id-ID"/>
              </w:rPr>
              <w:t>Tingkat kemampuan untuk bekerjasama sesama rekan sekerja, penyelia maupun bawahan.</w:t>
            </w:r>
          </w:p>
          <w:p w:rsidR="00290BE1" w:rsidRPr="0082392F" w:rsidRDefault="00290BE1" w:rsidP="0082392F">
            <w:pPr>
              <w:tabs>
                <w:tab w:val="left" w:pos="360"/>
              </w:tabs>
              <w:ind w:left="284" w:hanging="284"/>
              <w:rPr>
                <w:sz w:val="20"/>
                <w:szCs w:val="20"/>
                <w:lang w:val="id-ID"/>
              </w:rPr>
            </w:pPr>
          </w:p>
        </w:tc>
        <w:tc>
          <w:tcPr>
            <w:tcW w:w="1559" w:type="dxa"/>
            <w:tcBorders>
              <w:top w:val="nil"/>
              <w:left w:val="single" w:sz="4" w:space="0" w:color="auto"/>
              <w:bottom w:val="nil"/>
              <w:right w:val="single" w:sz="4" w:space="0" w:color="auto"/>
            </w:tcBorders>
          </w:tcPr>
          <w:p w:rsidR="00290BE1" w:rsidRPr="003C1770" w:rsidRDefault="00290BE1">
            <w:pPr>
              <w:snapToGrid w:val="0"/>
              <w:jc w:val="center"/>
              <w:rPr>
                <w:sz w:val="20"/>
                <w:szCs w:val="20"/>
                <w:lang w:val="id-ID"/>
              </w:rPr>
            </w:pPr>
            <w:r w:rsidRPr="003C1770">
              <w:rPr>
                <w:sz w:val="20"/>
                <w:szCs w:val="20"/>
                <w:lang w:val="id-ID"/>
              </w:rPr>
              <w:t>ordinal</w:t>
            </w:r>
          </w:p>
        </w:tc>
      </w:tr>
      <w:tr w:rsidR="00290BE1" w:rsidRPr="003C1770" w:rsidTr="003D19FC">
        <w:tc>
          <w:tcPr>
            <w:tcW w:w="1276" w:type="dxa"/>
            <w:tcBorders>
              <w:top w:val="nil"/>
              <w:left w:val="single" w:sz="4" w:space="0" w:color="auto"/>
              <w:bottom w:val="nil"/>
              <w:right w:val="single" w:sz="4" w:space="0" w:color="auto"/>
            </w:tcBorders>
          </w:tcPr>
          <w:p w:rsidR="00290BE1" w:rsidRPr="003C1770" w:rsidRDefault="00290BE1">
            <w:pPr>
              <w:snapToGrid w:val="0"/>
              <w:rPr>
                <w:sz w:val="20"/>
                <w:szCs w:val="20"/>
                <w:lang w:val="id-ID"/>
              </w:rPr>
            </w:pPr>
          </w:p>
        </w:tc>
        <w:tc>
          <w:tcPr>
            <w:tcW w:w="1559" w:type="dxa"/>
            <w:tcBorders>
              <w:top w:val="nil"/>
              <w:left w:val="single" w:sz="4" w:space="0" w:color="auto"/>
              <w:bottom w:val="nil"/>
              <w:right w:val="single" w:sz="4" w:space="0" w:color="auto"/>
            </w:tcBorders>
          </w:tcPr>
          <w:p w:rsidR="00290BE1" w:rsidRPr="003C1770" w:rsidRDefault="00290BE1" w:rsidP="00692911">
            <w:pPr>
              <w:rPr>
                <w:sz w:val="20"/>
                <w:szCs w:val="20"/>
                <w:lang w:val="id-ID"/>
              </w:rPr>
            </w:pPr>
            <w:r w:rsidRPr="003C1770">
              <w:rPr>
                <w:sz w:val="20"/>
                <w:szCs w:val="20"/>
                <w:lang w:val="id-ID"/>
              </w:rPr>
              <w:t>6.Inisiatif</w:t>
            </w:r>
          </w:p>
          <w:p w:rsidR="00290BE1" w:rsidRPr="003C1770" w:rsidRDefault="00290BE1">
            <w:pPr>
              <w:snapToGrid w:val="0"/>
              <w:rPr>
                <w:sz w:val="20"/>
                <w:szCs w:val="20"/>
                <w:lang w:val="id-ID"/>
              </w:rPr>
            </w:pPr>
          </w:p>
        </w:tc>
        <w:tc>
          <w:tcPr>
            <w:tcW w:w="2552" w:type="dxa"/>
            <w:tcBorders>
              <w:top w:val="nil"/>
              <w:left w:val="single" w:sz="4" w:space="0" w:color="auto"/>
              <w:bottom w:val="nil"/>
              <w:right w:val="single" w:sz="4" w:space="0" w:color="auto"/>
            </w:tcBorders>
          </w:tcPr>
          <w:p w:rsidR="00290BE1" w:rsidRDefault="00290BE1" w:rsidP="00692911">
            <w:pPr>
              <w:tabs>
                <w:tab w:val="left" w:pos="360"/>
              </w:tabs>
              <w:ind w:left="284" w:hanging="284"/>
              <w:rPr>
                <w:sz w:val="20"/>
                <w:szCs w:val="20"/>
                <w:lang w:val="id-ID"/>
              </w:rPr>
            </w:pPr>
            <w:r>
              <w:rPr>
                <w:sz w:val="20"/>
                <w:szCs w:val="20"/>
                <w:lang w:val="id-ID"/>
              </w:rPr>
              <w:t xml:space="preserve">5k&amp;5l. </w:t>
            </w:r>
            <w:r w:rsidRPr="003C1770">
              <w:rPr>
                <w:sz w:val="20"/>
                <w:szCs w:val="20"/>
                <w:lang w:val="id-ID"/>
              </w:rPr>
              <w:t>Tingkat semangat dan keunggulan karyawan untuk melaksanakan tugas-tugas dan tanggung jawab yang sesuai.</w:t>
            </w:r>
          </w:p>
          <w:p w:rsidR="00290BE1" w:rsidRPr="00692911" w:rsidRDefault="00290BE1" w:rsidP="00692911">
            <w:pPr>
              <w:tabs>
                <w:tab w:val="left" w:pos="360"/>
              </w:tabs>
              <w:ind w:left="284" w:hanging="284"/>
              <w:rPr>
                <w:sz w:val="20"/>
                <w:szCs w:val="20"/>
                <w:lang w:val="id-ID"/>
              </w:rPr>
            </w:pPr>
          </w:p>
        </w:tc>
        <w:tc>
          <w:tcPr>
            <w:tcW w:w="1559" w:type="dxa"/>
            <w:tcBorders>
              <w:top w:val="nil"/>
              <w:left w:val="single" w:sz="4" w:space="0" w:color="auto"/>
              <w:bottom w:val="nil"/>
              <w:right w:val="single" w:sz="4" w:space="0" w:color="auto"/>
            </w:tcBorders>
          </w:tcPr>
          <w:p w:rsidR="00290BE1" w:rsidRPr="003C1770" w:rsidRDefault="00290BE1" w:rsidP="00692911">
            <w:pPr>
              <w:jc w:val="center"/>
              <w:rPr>
                <w:sz w:val="20"/>
                <w:szCs w:val="20"/>
                <w:lang w:val="id-ID"/>
              </w:rPr>
            </w:pPr>
            <w:r w:rsidRPr="003C1770">
              <w:rPr>
                <w:sz w:val="20"/>
                <w:szCs w:val="20"/>
                <w:lang w:val="id-ID"/>
              </w:rPr>
              <w:t>ordinal</w:t>
            </w:r>
          </w:p>
          <w:p w:rsidR="00290BE1" w:rsidRPr="003C1770" w:rsidRDefault="00290BE1">
            <w:pPr>
              <w:snapToGrid w:val="0"/>
              <w:jc w:val="center"/>
              <w:rPr>
                <w:sz w:val="20"/>
                <w:szCs w:val="20"/>
                <w:lang w:val="id-ID"/>
              </w:rPr>
            </w:pPr>
          </w:p>
        </w:tc>
      </w:tr>
      <w:tr w:rsidR="00290BE1" w:rsidRPr="003C1770" w:rsidTr="003D19FC">
        <w:tc>
          <w:tcPr>
            <w:tcW w:w="1276" w:type="dxa"/>
            <w:tcBorders>
              <w:top w:val="nil"/>
              <w:left w:val="single" w:sz="4" w:space="0" w:color="auto"/>
              <w:bottom w:val="nil"/>
              <w:right w:val="single" w:sz="4" w:space="0" w:color="auto"/>
            </w:tcBorders>
          </w:tcPr>
          <w:p w:rsidR="00290BE1" w:rsidRPr="003C1770" w:rsidRDefault="00290BE1">
            <w:pPr>
              <w:snapToGrid w:val="0"/>
              <w:rPr>
                <w:sz w:val="20"/>
                <w:szCs w:val="20"/>
                <w:lang w:val="id-ID"/>
              </w:rPr>
            </w:pPr>
          </w:p>
        </w:tc>
        <w:tc>
          <w:tcPr>
            <w:tcW w:w="1559" w:type="dxa"/>
            <w:tcBorders>
              <w:top w:val="nil"/>
              <w:left w:val="single" w:sz="4" w:space="0" w:color="auto"/>
              <w:bottom w:val="nil"/>
              <w:right w:val="single" w:sz="4" w:space="0" w:color="auto"/>
            </w:tcBorders>
          </w:tcPr>
          <w:p w:rsidR="00290BE1" w:rsidRPr="003C1770" w:rsidRDefault="00290BE1">
            <w:pPr>
              <w:snapToGrid w:val="0"/>
              <w:rPr>
                <w:sz w:val="20"/>
                <w:szCs w:val="20"/>
                <w:lang w:val="id-ID"/>
              </w:rPr>
            </w:pPr>
            <w:r w:rsidRPr="003C1770">
              <w:rPr>
                <w:sz w:val="20"/>
                <w:szCs w:val="20"/>
                <w:lang w:val="id-ID"/>
              </w:rPr>
              <w:t>7.Kemandirian</w:t>
            </w:r>
          </w:p>
        </w:tc>
        <w:tc>
          <w:tcPr>
            <w:tcW w:w="2552" w:type="dxa"/>
            <w:tcBorders>
              <w:top w:val="nil"/>
              <w:left w:val="single" w:sz="4" w:space="0" w:color="auto"/>
              <w:bottom w:val="nil"/>
              <w:right w:val="single" w:sz="4" w:space="0" w:color="auto"/>
            </w:tcBorders>
          </w:tcPr>
          <w:p w:rsidR="00290BE1" w:rsidRDefault="00290BE1" w:rsidP="00043C6B">
            <w:pPr>
              <w:ind w:left="284" w:hanging="284"/>
              <w:rPr>
                <w:sz w:val="20"/>
                <w:szCs w:val="20"/>
                <w:lang w:val="id-ID"/>
              </w:rPr>
            </w:pPr>
            <w:r>
              <w:rPr>
                <w:sz w:val="20"/>
                <w:szCs w:val="20"/>
                <w:lang w:val="id-ID"/>
              </w:rPr>
              <w:t xml:space="preserve">5m&amp;5n. </w:t>
            </w:r>
            <w:r w:rsidRPr="003C1770">
              <w:rPr>
                <w:sz w:val="20"/>
                <w:szCs w:val="20"/>
                <w:lang w:val="id-ID"/>
              </w:rPr>
              <w:t>Tingkat kesadaran karyawan untuk mengikuti petunjuk dan kebijakan perusahaan serta dapat dipercaya.</w:t>
            </w:r>
          </w:p>
          <w:p w:rsidR="00290BE1" w:rsidRPr="003C1770" w:rsidRDefault="00290BE1" w:rsidP="00043C6B">
            <w:pPr>
              <w:ind w:left="284" w:hanging="284"/>
              <w:rPr>
                <w:sz w:val="20"/>
                <w:szCs w:val="20"/>
                <w:lang w:val="id-ID"/>
              </w:rPr>
            </w:pPr>
          </w:p>
        </w:tc>
        <w:tc>
          <w:tcPr>
            <w:tcW w:w="1559" w:type="dxa"/>
            <w:tcBorders>
              <w:top w:val="nil"/>
              <w:left w:val="single" w:sz="4" w:space="0" w:color="auto"/>
              <w:bottom w:val="nil"/>
              <w:right w:val="single" w:sz="4" w:space="0" w:color="auto"/>
            </w:tcBorders>
          </w:tcPr>
          <w:p w:rsidR="00290BE1" w:rsidRPr="003C1770" w:rsidRDefault="00290BE1" w:rsidP="00100B03">
            <w:pPr>
              <w:jc w:val="center"/>
              <w:rPr>
                <w:sz w:val="20"/>
                <w:szCs w:val="20"/>
                <w:lang w:val="id-ID"/>
              </w:rPr>
            </w:pPr>
            <w:r w:rsidRPr="003C1770">
              <w:rPr>
                <w:sz w:val="20"/>
                <w:szCs w:val="20"/>
                <w:lang w:val="id-ID"/>
              </w:rPr>
              <w:t>ordinal</w:t>
            </w:r>
          </w:p>
          <w:p w:rsidR="00290BE1" w:rsidRPr="003C1770" w:rsidRDefault="00290BE1">
            <w:pPr>
              <w:snapToGrid w:val="0"/>
              <w:jc w:val="center"/>
              <w:rPr>
                <w:sz w:val="20"/>
                <w:szCs w:val="20"/>
                <w:lang w:val="id-ID"/>
              </w:rPr>
            </w:pPr>
          </w:p>
        </w:tc>
      </w:tr>
      <w:tr w:rsidR="00290BE1" w:rsidRPr="003C1770" w:rsidTr="003D19FC">
        <w:tc>
          <w:tcPr>
            <w:tcW w:w="1276" w:type="dxa"/>
            <w:tcBorders>
              <w:top w:val="nil"/>
              <w:left w:val="single" w:sz="4" w:space="0" w:color="auto"/>
              <w:bottom w:val="single" w:sz="4" w:space="0" w:color="auto"/>
              <w:right w:val="single" w:sz="4" w:space="0" w:color="auto"/>
            </w:tcBorders>
          </w:tcPr>
          <w:p w:rsidR="00290BE1" w:rsidRPr="003C1770" w:rsidRDefault="00290BE1">
            <w:pPr>
              <w:snapToGrid w:val="0"/>
              <w:rPr>
                <w:sz w:val="20"/>
                <w:szCs w:val="20"/>
                <w:lang w:val="id-ID"/>
              </w:rPr>
            </w:pPr>
          </w:p>
        </w:tc>
        <w:tc>
          <w:tcPr>
            <w:tcW w:w="1559" w:type="dxa"/>
            <w:tcBorders>
              <w:top w:val="nil"/>
              <w:left w:val="single" w:sz="4" w:space="0" w:color="auto"/>
              <w:bottom w:val="single" w:sz="4" w:space="0" w:color="auto"/>
              <w:right w:val="single" w:sz="4" w:space="0" w:color="auto"/>
            </w:tcBorders>
          </w:tcPr>
          <w:p w:rsidR="00290BE1" w:rsidRPr="003C1770" w:rsidRDefault="00290BE1" w:rsidP="00F03421">
            <w:pPr>
              <w:snapToGrid w:val="0"/>
              <w:ind w:left="170" w:hanging="170"/>
              <w:rPr>
                <w:sz w:val="20"/>
                <w:szCs w:val="20"/>
                <w:lang w:val="id-ID"/>
              </w:rPr>
            </w:pPr>
            <w:r>
              <w:rPr>
                <w:sz w:val="20"/>
                <w:szCs w:val="20"/>
                <w:lang w:val="id-ID"/>
              </w:rPr>
              <w:t>8. Kualitas Personal</w:t>
            </w:r>
          </w:p>
        </w:tc>
        <w:tc>
          <w:tcPr>
            <w:tcW w:w="2552" w:type="dxa"/>
            <w:tcBorders>
              <w:top w:val="nil"/>
              <w:left w:val="single" w:sz="4" w:space="0" w:color="auto"/>
              <w:bottom w:val="single" w:sz="4" w:space="0" w:color="auto"/>
              <w:right w:val="single" w:sz="4" w:space="0" w:color="auto"/>
            </w:tcBorders>
          </w:tcPr>
          <w:p w:rsidR="00290BE1" w:rsidRPr="003C1770" w:rsidRDefault="00290BE1" w:rsidP="00F03421">
            <w:pPr>
              <w:snapToGrid w:val="0"/>
              <w:ind w:left="340" w:hanging="340"/>
              <w:rPr>
                <w:sz w:val="20"/>
                <w:szCs w:val="20"/>
                <w:lang w:val="id-ID"/>
              </w:rPr>
            </w:pPr>
            <w:r>
              <w:rPr>
                <w:sz w:val="20"/>
                <w:szCs w:val="20"/>
                <w:lang w:val="id-ID"/>
              </w:rPr>
              <w:t xml:space="preserve">5o&amp;5p.  </w:t>
            </w:r>
            <w:r w:rsidRPr="003C1770">
              <w:rPr>
                <w:sz w:val="20"/>
                <w:szCs w:val="20"/>
                <w:lang w:val="id-ID"/>
              </w:rPr>
              <w:t>Tingkat kemampuan, kemajuan kepemimpinan, sosialisasi, penampilan dan integritas pribadi karyawan.</w:t>
            </w:r>
          </w:p>
        </w:tc>
        <w:tc>
          <w:tcPr>
            <w:tcW w:w="1559" w:type="dxa"/>
            <w:tcBorders>
              <w:top w:val="nil"/>
              <w:left w:val="single" w:sz="4" w:space="0" w:color="auto"/>
              <w:bottom w:val="single" w:sz="4" w:space="0" w:color="auto"/>
              <w:right w:val="single" w:sz="4" w:space="0" w:color="auto"/>
            </w:tcBorders>
          </w:tcPr>
          <w:p w:rsidR="00290BE1" w:rsidRPr="003C1770" w:rsidRDefault="00290BE1">
            <w:pPr>
              <w:snapToGrid w:val="0"/>
              <w:jc w:val="center"/>
              <w:rPr>
                <w:sz w:val="20"/>
                <w:szCs w:val="20"/>
                <w:lang w:val="id-ID"/>
              </w:rPr>
            </w:pPr>
            <w:r>
              <w:rPr>
                <w:sz w:val="20"/>
                <w:szCs w:val="20"/>
                <w:lang w:val="id-ID"/>
              </w:rPr>
              <w:t>o</w:t>
            </w:r>
            <w:r w:rsidRPr="003C1770">
              <w:rPr>
                <w:sz w:val="20"/>
                <w:szCs w:val="20"/>
                <w:lang w:val="id-ID"/>
              </w:rPr>
              <w:t>rdinal</w:t>
            </w:r>
          </w:p>
        </w:tc>
      </w:tr>
    </w:tbl>
    <w:p w:rsidR="00CC1A21" w:rsidRPr="003C1770" w:rsidRDefault="00CC1A21">
      <w:pPr>
        <w:spacing w:line="480" w:lineRule="auto"/>
        <w:jc w:val="both"/>
        <w:rPr>
          <w:lang w:val="id-ID"/>
        </w:rPr>
      </w:pPr>
    </w:p>
    <w:p w:rsidR="00CC1A21" w:rsidRPr="003C1770" w:rsidRDefault="008351E0" w:rsidP="00452D93">
      <w:pPr>
        <w:spacing w:line="480" w:lineRule="auto"/>
        <w:jc w:val="both"/>
        <w:rPr>
          <w:b/>
          <w:lang w:val="id-ID"/>
        </w:rPr>
      </w:pPr>
      <w:r w:rsidRPr="003C1770">
        <w:rPr>
          <w:b/>
          <w:lang w:val="id-ID"/>
        </w:rPr>
        <w:t>3</w:t>
      </w:r>
      <w:r w:rsidR="00CC1A21" w:rsidRPr="003C1770">
        <w:rPr>
          <w:b/>
          <w:lang w:val="id-ID"/>
        </w:rPr>
        <w:t>.3</w:t>
      </w:r>
      <w:r w:rsidR="00452D93" w:rsidRPr="003C1770">
        <w:rPr>
          <w:b/>
          <w:lang w:val="id-ID"/>
        </w:rPr>
        <w:t xml:space="preserve">  </w:t>
      </w:r>
      <w:r w:rsidR="00CC1A21" w:rsidRPr="003C1770">
        <w:rPr>
          <w:b/>
          <w:lang w:val="id-ID"/>
        </w:rPr>
        <w:t xml:space="preserve">Sumber </w:t>
      </w:r>
      <w:r w:rsidRPr="003C1770">
        <w:rPr>
          <w:b/>
          <w:lang w:val="id-ID"/>
        </w:rPr>
        <w:t xml:space="preserve">dan Cara Penentuan </w:t>
      </w:r>
      <w:r w:rsidR="00CC1A21" w:rsidRPr="003C1770">
        <w:rPr>
          <w:b/>
          <w:lang w:val="id-ID"/>
        </w:rPr>
        <w:t>Data</w:t>
      </w:r>
    </w:p>
    <w:p w:rsidR="00CC1A21" w:rsidRDefault="00CC1A21" w:rsidP="00452D93">
      <w:pPr>
        <w:pStyle w:val="BodyText"/>
        <w:spacing w:line="480" w:lineRule="auto"/>
        <w:ind w:firstLine="709"/>
        <w:jc w:val="both"/>
        <w:rPr>
          <w:lang w:val="id-ID"/>
        </w:rPr>
      </w:pPr>
      <w:r w:rsidRPr="003C1770">
        <w:rPr>
          <w:lang w:val="id-ID"/>
        </w:rPr>
        <w:t>Sumber data dalam penelitian ini adalah seluruh karyawan tetap yang bekerja pada pelabuhan Merak</w:t>
      </w:r>
      <w:r w:rsidR="00452D93" w:rsidRPr="003C1770">
        <w:rPr>
          <w:lang w:val="id-ID"/>
        </w:rPr>
        <w:t>-</w:t>
      </w:r>
      <w:r w:rsidRPr="003C1770">
        <w:rPr>
          <w:lang w:val="id-ID"/>
        </w:rPr>
        <w:t>Bakauheni, yaitu karyawan PT</w:t>
      </w:r>
      <w:r w:rsidR="00250987" w:rsidRPr="003C1770">
        <w:rPr>
          <w:lang w:val="id-ID"/>
        </w:rPr>
        <w:t>.</w:t>
      </w:r>
      <w:r w:rsidRPr="003C1770">
        <w:rPr>
          <w:lang w:val="id-ID"/>
        </w:rPr>
        <w:t xml:space="preserve"> Indonesia Ferry (Persero). Karyawan yang diteliti dikelompokkan berdasarkan golongan yang diterapkan dalam perusahaan</w:t>
      </w:r>
      <w:r w:rsidR="00452D93" w:rsidRPr="003C1770">
        <w:rPr>
          <w:lang w:val="id-ID"/>
        </w:rPr>
        <w:t>.</w:t>
      </w:r>
      <w:r w:rsidRPr="003C1770">
        <w:rPr>
          <w:lang w:val="id-ID"/>
        </w:rPr>
        <w:t xml:space="preserve"> Dalam penelitian ini digunakan metode surve</w:t>
      </w:r>
      <w:r w:rsidR="00452D93" w:rsidRPr="003C1770">
        <w:rPr>
          <w:lang w:val="id-ID"/>
        </w:rPr>
        <w:t>i</w:t>
      </w:r>
      <w:r w:rsidRPr="003C1770">
        <w:rPr>
          <w:lang w:val="id-ID"/>
        </w:rPr>
        <w:t xml:space="preserve"> dengan tujuan untuk menguji seberapa besar kontribusi antar variabel dalam suatu hipotesis yang diajukan dengan data primer dan data sekunder. Adapun jumlah populasi keseluruhan sebanyak 483 karyawan, seperti yang tertera pada Tabel 3.2 berikut ini.</w:t>
      </w:r>
    </w:p>
    <w:p w:rsidR="00B51B9C" w:rsidRDefault="00B51B9C" w:rsidP="00452D93">
      <w:pPr>
        <w:pStyle w:val="BodyText"/>
        <w:spacing w:line="480" w:lineRule="auto"/>
        <w:ind w:firstLine="709"/>
        <w:jc w:val="both"/>
        <w:rPr>
          <w:lang w:val="id-ID"/>
        </w:rPr>
      </w:pPr>
    </w:p>
    <w:p w:rsidR="00B51B9C" w:rsidRPr="003C1770" w:rsidRDefault="00B51B9C" w:rsidP="00452D93">
      <w:pPr>
        <w:pStyle w:val="BodyText"/>
        <w:spacing w:line="480" w:lineRule="auto"/>
        <w:ind w:firstLine="709"/>
        <w:jc w:val="both"/>
        <w:rPr>
          <w:lang w:val="id-ID"/>
        </w:rPr>
      </w:pPr>
    </w:p>
    <w:p w:rsidR="00CC1A21" w:rsidRPr="003C1770" w:rsidRDefault="00CC1A21">
      <w:pPr>
        <w:spacing w:line="480" w:lineRule="auto"/>
        <w:jc w:val="center"/>
        <w:rPr>
          <w:lang w:val="id-ID"/>
        </w:rPr>
      </w:pPr>
      <w:r w:rsidRPr="003C1770">
        <w:rPr>
          <w:lang w:val="id-ID"/>
        </w:rPr>
        <w:lastRenderedPageBreak/>
        <w:t xml:space="preserve">Tabel 3.2 </w:t>
      </w:r>
      <w:r w:rsidR="00452D93" w:rsidRPr="003C1770">
        <w:rPr>
          <w:lang w:val="id-ID"/>
        </w:rPr>
        <w:t xml:space="preserve"> </w:t>
      </w:r>
      <w:r w:rsidRPr="003C1770">
        <w:rPr>
          <w:lang w:val="id-ID"/>
        </w:rPr>
        <w:t>Jumlah Populasi Penelitian</w:t>
      </w:r>
    </w:p>
    <w:tbl>
      <w:tblPr>
        <w:tblStyle w:val="TableGrid"/>
        <w:tblW w:w="7938" w:type="dxa"/>
        <w:tblInd w:w="108" w:type="dxa"/>
        <w:tblLook w:val="01E0"/>
      </w:tblPr>
      <w:tblGrid>
        <w:gridCol w:w="2038"/>
        <w:gridCol w:w="2038"/>
        <w:gridCol w:w="2038"/>
        <w:gridCol w:w="1824"/>
      </w:tblGrid>
      <w:tr w:rsidR="00452D93" w:rsidRPr="003C1770" w:rsidTr="008C564E">
        <w:tc>
          <w:tcPr>
            <w:tcW w:w="2038" w:type="dxa"/>
            <w:shd w:val="clear" w:color="auto" w:fill="DAEEF3" w:themeFill="accent5" w:themeFillTint="33"/>
          </w:tcPr>
          <w:p w:rsidR="00452D93" w:rsidRPr="003C1770" w:rsidRDefault="00452D93" w:rsidP="00452D93">
            <w:pPr>
              <w:spacing w:line="360" w:lineRule="auto"/>
              <w:jc w:val="center"/>
              <w:rPr>
                <w:b/>
                <w:lang w:val="id-ID"/>
              </w:rPr>
            </w:pPr>
            <w:r w:rsidRPr="003C1770">
              <w:rPr>
                <w:b/>
                <w:lang w:val="id-ID"/>
              </w:rPr>
              <w:t>Golongan</w:t>
            </w:r>
          </w:p>
        </w:tc>
        <w:tc>
          <w:tcPr>
            <w:tcW w:w="2038" w:type="dxa"/>
            <w:shd w:val="clear" w:color="auto" w:fill="DAEEF3" w:themeFill="accent5" w:themeFillTint="33"/>
          </w:tcPr>
          <w:p w:rsidR="00452D93" w:rsidRPr="003C1770" w:rsidRDefault="00452D93" w:rsidP="00452D93">
            <w:pPr>
              <w:spacing w:line="360" w:lineRule="auto"/>
              <w:jc w:val="center"/>
              <w:rPr>
                <w:b/>
                <w:lang w:val="id-ID"/>
              </w:rPr>
            </w:pPr>
            <w:r w:rsidRPr="003C1770">
              <w:rPr>
                <w:b/>
                <w:lang w:val="id-ID"/>
              </w:rPr>
              <w:t>Merak</w:t>
            </w:r>
          </w:p>
        </w:tc>
        <w:tc>
          <w:tcPr>
            <w:tcW w:w="2038" w:type="dxa"/>
            <w:shd w:val="clear" w:color="auto" w:fill="DAEEF3" w:themeFill="accent5" w:themeFillTint="33"/>
          </w:tcPr>
          <w:p w:rsidR="00452D93" w:rsidRPr="003C1770" w:rsidRDefault="00452D93" w:rsidP="00452D93">
            <w:pPr>
              <w:spacing w:line="360" w:lineRule="auto"/>
              <w:jc w:val="center"/>
              <w:rPr>
                <w:b/>
                <w:lang w:val="id-ID"/>
              </w:rPr>
            </w:pPr>
            <w:r w:rsidRPr="003C1770">
              <w:rPr>
                <w:b/>
                <w:lang w:val="id-ID"/>
              </w:rPr>
              <w:t>Bakauheni</w:t>
            </w:r>
          </w:p>
        </w:tc>
        <w:tc>
          <w:tcPr>
            <w:tcW w:w="1824" w:type="dxa"/>
            <w:shd w:val="clear" w:color="auto" w:fill="DAEEF3" w:themeFill="accent5" w:themeFillTint="33"/>
          </w:tcPr>
          <w:p w:rsidR="00452D93" w:rsidRPr="003C1770" w:rsidRDefault="00452D93" w:rsidP="00452D93">
            <w:pPr>
              <w:spacing w:line="360" w:lineRule="auto"/>
              <w:jc w:val="center"/>
              <w:rPr>
                <w:b/>
                <w:lang w:val="id-ID"/>
              </w:rPr>
            </w:pPr>
            <w:r w:rsidRPr="003C1770">
              <w:rPr>
                <w:b/>
                <w:lang w:val="id-ID"/>
              </w:rPr>
              <w:t>Jumlah</w:t>
            </w:r>
          </w:p>
        </w:tc>
      </w:tr>
      <w:tr w:rsidR="00452D93" w:rsidRPr="003C1770">
        <w:tc>
          <w:tcPr>
            <w:tcW w:w="2038" w:type="dxa"/>
          </w:tcPr>
          <w:p w:rsidR="00452D93" w:rsidRPr="003C1770" w:rsidRDefault="00452D93" w:rsidP="00452D93">
            <w:pPr>
              <w:spacing w:line="360" w:lineRule="auto"/>
              <w:jc w:val="center"/>
              <w:rPr>
                <w:lang w:val="id-ID"/>
              </w:rPr>
            </w:pPr>
            <w:r w:rsidRPr="003C1770">
              <w:rPr>
                <w:lang w:val="id-ID"/>
              </w:rPr>
              <w:t>VII</w:t>
            </w:r>
          </w:p>
        </w:tc>
        <w:tc>
          <w:tcPr>
            <w:tcW w:w="2038" w:type="dxa"/>
          </w:tcPr>
          <w:p w:rsidR="00452D93" w:rsidRPr="003C1770" w:rsidRDefault="00452D93" w:rsidP="00452D93">
            <w:pPr>
              <w:spacing w:line="360" w:lineRule="auto"/>
              <w:jc w:val="center"/>
              <w:rPr>
                <w:lang w:val="id-ID"/>
              </w:rPr>
            </w:pPr>
            <w:r w:rsidRPr="003C1770">
              <w:rPr>
                <w:lang w:val="id-ID"/>
              </w:rPr>
              <w:t>3</w:t>
            </w:r>
          </w:p>
        </w:tc>
        <w:tc>
          <w:tcPr>
            <w:tcW w:w="2038" w:type="dxa"/>
          </w:tcPr>
          <w:p w:rsidR="00452D93" w:rsidRPr="003C1770" w:rsidRDefault="00452D93" w:rsidP="00452D93">
            <w:pPr>
              <w:spacing w:line="360" w:lineRule="auto"/>
              <w:jc w:val="center"/>
              <w:rPr>
                <w:lang w:val="id-ID"/>
              </w:rPr>
            </w:pPr>
            <w:r w:rsidRPr="003C1770">
              <w:rPr>
                <w:lang w:val="id-ID"/>
              </w:rPr>
              <w:t>2</w:t>
            </w:r>
          </w:p>
        </w:tc>
        <w:tc>
          <w:tcPr>
            <w:tcW w:w="1824" w:type="dxa"/>
          </w:tcPr>
          <w:p w:rsidR="00452D93" w:rsidRPr="003C1770" w:rsidRDefault="00452D93" w:rsidP="00452D93">
            <w:pPr>
              <w:spacing w:line="360" w:lineRule="auto"/>
              <w:jc w:val="center"/>
              <w:rPr>
                <w:lang w:val="id-ID"/>
              </w:rPr>
            </w:pPr>
            <w:r w:rsidRPr="003C1770">
              <w:rPr>
                <w:lang w:val="id-ID"/>
              </w:rPr>
              <w:t>5</w:t>
            </w:r>
          </w:p>
        </w:tc>
      </w:tr>
      <w:tr w:rsidR="00452D93" w:rsidRPr="003C1770">
        <w:tc>
          <w:tcPr>
            <w:tcW w:w="2038" w:type="dxa"/>
          </w:tcPr>
          <w:p w:rsidR="00452D93" w:rsidRPr="003C1770" w:rsidRDefault="00452D93" w:rsidP="00452D93">
            <w:pPr>
              <w:spacing w:line="360" w:lineRule="auto"/>
              <w:jc w:val="center"/>
              <w:rPr>
                <w:lang w:val="id-ID"/>
              </w:rPr>
            </w:pPr>
            <w:r w:rsidRPr="003C1770">
              <w:rPr>
                <w:lang w:val="id-ID"/>
              </w:rPr>
              <w:t>VI</w:t>
            </w:r>
          </w:p>
        </w:tc>
        <w:tc>
          <w:tcPr>
            <w:tcW w:w="2038" w:type="dxa"/>
          </w:tcPr>
          <w:p w:rsidR="00452D93" w:rsidRPr="003C1770" w:rsidRDefault="00452D93" w:rsidP="00452D93">
            <w:pPr>
              <w:spacing w:line="360" w:lineRule="auto"/>
              <w:jc w:val="center"/>
              <w:rPr>
                <w:lang w:val="id-ID"/>
              </w:rPr>
            </w:pPr>
            <w:r w:rsidRPr="003C1770">
              <w:rPr>
                <w:lang w:val="id-ID"/>
              </w:rPr>
              <w:t>11</w:t>
            </w:r>
          </w:p>
        </w:tc>
        <w:tc>
          <w:tcPr>
            <w:tcW w:w="2038" w:type="dxa"/>
          </w:tcPr>
          <w:p w:rsidR="00452D93" w:rsidRPr="003C1770" w:rsidRDefault="00452D93" w:rsidP="00452D93">
            <w:pPr>
              <w:spacing w:line="360" w:lineRule="auto"/>
              <w:jc w:val="center"/>
              <w:rPr>
                <w:lang w:val="id-ID"/>
              </w:rPr>
            </w:pPr>
            <w:r w:rsidRPr="003C1770">
              <w:rPr>
                <w:lang w:val="id-ID"/>
              </w:rPr>
              <w:t>8</w:t>
            </w:r>
          </w:p>
        </w:tc>
        <w:tc>
          <w:tcPr>
            <w:tcW w:w="1824" w:type="dxa"/>
          </w:tcPr>
          <w:p w:rsidR="00452D93" w:rsidRPr="003C1770" w:rsidRDefault="00452D93" w:rsidP="00452D93">
            <w:pPr>
              <w:spacing w:line="360" w:lineRule="auto"/>
              <w:jc w:val="center"/>
              <w:rPr>
                <w:lang w:val="id-ID"/>
              </w:rPr>
            </w:pPr>
            <w:r w:rsidRPr="003C1770">
              <w:rPr>
                <w:lang w:val="id-ID"/>
              </w:rPr>
              <w:t>19</w:t>
            </w:r>
          </w:p>
        </w:tc>
      </w:tr>
      <w:tr w:rsidR="00452D93" w:rsidRPr="003C1770">
        <w:tc>
          <w:tcPr>
            <w:tcW w:w="2038" w:type="dxa"/>
          </w:tcPr>
          <w:p w:rsidR="00452D93" w:rsidRPr="003C1770" w:rsidRDefault="00452D93" w:rsidP="00452D93">
            <w:pPr>
              <w:spacing w:line="360" w:lineRule="auto"/>
              <w:jc w:val="center"/>
              <w:rPr>
                <w:lang w:val="id-ID"/>
              </w:rPr>
            </w:pPr>
            <w:r w:rsidRPr="003C1770">
              <w:rPr>
                <w:lang w:val="id-ID"/>
              </w:rPr>
              <w:t>V</w:t>
            </w:r>
          </w:p>
        </w:tc>
        <w:tc>
          <w:tcPr>
            <w:tcW w:w="2038" w:type="dxa"/>
          </w:tcPr>
          <w:p w:rsidR="00452D93" w:rsidRPr="003C1770" w:rsidRDefault="00452D93" w:rsidP="00452D93">
            <w:pPr>
              <w:spacing w:line="360" w:lineRule="auto"/>
              <w:jc w:val="center"/>
              <w:rPr>
                <w:lang w:val="id-ID"/>
              </w:rPr>
            </w:pPr>
            <w:r w:rsidRPr="003C1770">
              <w:rPr>
                <w:lang w:val="id-ID"/>
              </w:rPr>
              <w:t>13</w:t>
            </w:r>
          </w:p>
        </w:tc>
        <w:tc>
          <w:tcPr>
            <w:tcW w:w="2038" w:type="dxa"/>
          </w:tcPr>
          <w:p w:rsidR="00452D93" w:rsidRPr="003C1770" w:rsidRDefault="00452D93" w:rsidP="00452D93">
            <w:pPr>
              <w:spacing w:line="360" w:lineRule="auto"/>
              <w:jc w:val="center"/>
              <w:rPr>
                <w:lang w:val="id-ID"/>
              </w:rPr>
            </w:pPr>
            <w:r w:rsidRPr="003C1770">
              <w:rPr>
                <w:lang w:val="id-ID"/>
              </w:rPr>
              <w:t>9</w:t>
            </w:r>
          </w:p>
        </w:tc>
        <w:tc>
          <w:tcPr>
            <w:tcW w:w="1824" w:type="dxa"/>
          </w:tcPr>
          <w:p w:rsidR="00452D93" w:rsidRPr="003C1770" w:rsidRDefault="00452D93" w:rsidP="00452D93">
            <w:pPr>
              <w:spacing w:line="360" w:lineRule="auto"/>
              <w:jc w:val="center"/>
              <w:rPr>
                <w:lang w:val="id-ID"/>
              </w:rPr>
            </w:pPr>
            <w:r w:rsidRPr="003C1770">
              <w:rPr>
                <w:lang w:val="id-ID"/>
              </w:rPr>
              <w:t>22</w:t>
            </w:r>
          </w:p>
        </w:tc>
      </w:tr>
      <w:tr w:rsidR="00452D93" w:rsidRPr="003C1770">
        <w:tc>
          <w:tcPr>
            <w:tcW w:w="2038" w:type="dxa"/>
          </w:tcPr>
          <w:p w:rsidR="00452D93" w:rsidRPr="003C1770" w:rsidRDefault="00452D93" w:rsidP="00452D93">
            <w:pPr>
              <w:spacing w:line="360" w:lineRule="auto"/>
              <w:jc w:val="center"/>
              <w:rPr>
                <w:lang w:val="id-ID"/>
              </w:rPr>
            </w:pPr>
            <w:r w:rsidRPr="003C1770">
              <w:rPr>
                <w:lang w:val="id-ID"/>
              </w:rPr>
              <w:t>IV</w:t>
            </w:r>
          </w:p>
        </w:tc>
        <w:tc>
          <w:tcPr>
            <w:tcW w:w="2038" w:type="dxa"/>
          </w:tcPr>
          <w:p w:rsidR="00452D93" w:rsidRPr="003C1770" w:rsidRDefault="00452D93" w:rsidP="00452D93">
            <w:pPr>
              <w:spacing w:line="360" w:lineRule="auto"/>
              <w:jc w:val="center"/>
              <w:rPr>
                <w:lang w:val="id-ID"/>
              </w:rPr>
            </w:pPr>
            <w:r w:rsidRPr="003C1770">
              <w:rPr>
                <w:lang w:val="id-ID"/>
              </w:rPr>
              <w:t>17</w:t>
            </w:r>
          </w:p>
        </w:tc>
        <w:tc>
          <w:tcPr>
            <w:tcW w:w="2038" w:type="dxa"/>
          </w:tcPr>
          <w:p w:rsidR="00452D93" w:rsidRPr="003C1770" w:rsidRDefault="00452D93" w:rsidP="00452D93">
            <w:pPr>
              <w:spacing w:line="360" w:lineRule="auto"/>
              <w:jc w:val="center"/>
              <w:rPr>
                <w:lang w:val="id-ID"/>
              </w:rPr>
            </w:pPr>
            <w:r w:rsidRPr="003C1770">
              <w:rPr>
                <w:lang w:val="id-ID"/>
              </w:rPr>
              <w:t>15</w:t>
            </w:r>
          </w:p>
        </w:tc>
        <w:tc>
          <w:tcPr>
            <w:tcW w:w="1824" w:type="dxa"/>
          </w:tcPr>
          <w:p w:rsidR="00452D93" w:rsidRPr="003C1770" w:rsidRDefault="00452D93" w:rsidP="00452D93">
            <w:pPr>
              <w:spacing w:line="360" w:lineRule="auto"/>
              <w:jc w:val="center"/>
              <w:rPr>
                <w:lang w:val="id-ID"/>
              </w:rPr>
            </w:pPr>
            <w:r w:rsidRPr="003C1770">
              <w:rPr>
                <w:lang w:val="id-ID"/>
              </w:rPr>
              <w:t>32</w:t>
            </w:r>
          </w:p>
        </w:tc>
      </w:tr>
      <w:tr w:rsidR="00452D93" w:rsidRPr="003C1770">
        <w:tc>
          <w:tcPr>
            <w:tcW w:w="2038" w:type="dxa"/>
          </w:tcPr>
          <w:p w:rsidR="00452D93" w:rsidRPr="003C1770" w:rsidRDefault="00452D93" w:rsidP="00452D93">
            <w:pPr>
              <w:spacing w:line="360" w:lineRule="auto"/>
              <w:jc w:val="center"/>
              <w:rPr>
                <w:lang w:val="id-ID"/>
              </w:rPr>
            </w:pPr>
            <w:r w:rsidRPr="003C1770">
              <w:rPr>
                <w:lang w:val="id-ID"/>
              </w:rPr>
              <w:t>III</w:t>
            </w:r>
          </w:p>
        </w:tc>
        <w:tc>
          <w:tcPr>
            <w:tcW w:w="2038" w:type="dxa"/>
          </w:tcPr>
          <w:p w:rsidR="00452D93" w:rsidRPr="003C1770" w:rsidRDefault="00452D93" w:rsidP="00452D93">
            <w:pPr>
              <w:spacing w:line="360" w:lineRule="auto"/>
              <w:jc w:val="center"/>
              <w:rPr>
                <w:lang w:val="id-ID"/>
              </w:rPr>
            </w:pPr>
            <w:r w:rsidRPr="003C1770">
              <w:rPr>
                <w:lang w:val="id-ID"/>
              </w:rPr>
              <w:t>19</w:t>
            </w:r>
          </w:p>
        </w:tc>
        <w:tc>
          <w:tcPr>
            <w:tcW w:w="2038" w:type="dxa"/>
          </w:tcPr>
          <w:p w:rsidR="00452D93" w:rsidRPr="003C1770" w:rsidRDefault="00452D93" w:rsidP="00452D93">
            <w:pPr>
              <w:spacing w:line="360" w:lineRule="auto"/>
              <w:jc w:val="center"/>
              <w:rPr>
                <w:lang w:val="id-ID"/>
              </w:rPr>
            </w:pPr>
            <w:r w:rsidRPr="003C1770">
              <w:rPr>
                <w:lang w:val="id-ID"/>
              </w:rPr>
              <w:t>20</w:t>
            </w:r>
          </w:p>
        </w:tc>
        <w:tc>
          <w:tcPr>
            <w:tcW w:w="1824" w:type="dxa"/>
          </w:tcPr>
          <w:p w:rsidR="00452D93" w:rsidRPr="003C1770" w:rsidRDefault="00452D93" w:rsidP="00452D93">
            <w:pPr>
              <w:spacing w:line="360" w:lineRule="auto"/>
              <w:jc w:val="center"/>
              <w:rPr>
                <w:lang w:val="id-ID"/>
              </w:rPr>
            </w:pPr>
            <w:r w:rsidRPr="003C1770">
              <w:rPr>
                <w:lang w:val="id-ID"/>
              </w:rPr>
              <w:t>39</w:t>
            </w:r>
          </w:p>
        </w:tc>
      </w:tr>
      <w:tr w:rsidR="00452D93" w:rsidRPr="003C1770">
        <w:tc>
          <w:tcPr>
            <w:tcW w:w="2038" w:type="dxa"/>
          </w:tcPr>
          <w:p w:rsidR="00452D93" w:rsidRPr="003C1770" w:rsidRDefault="00452D93" w:rsidP="00452D93">
            <w:pPr>
              <w:spacing w:line="360" w:lineRule="auto"/>
              <w:jc w:val="center"/>
              <w:rPr>
                <w:lang w:val="id-ID"/>
              </w:rPr>
            </w:pPr>
            <w:r w:rsidRPr="003C1770">
              <w:rPr>
                <w:lang w:val="id-ID"/>
              </w:rPr>
              <w:t>II</w:t>
            </w:r>
          </w:p>
        </w:tc>
        <w:tc>
          <w:tcPr>
            <w:tcW w:w="2038" w:type="dxa"/>
          </w:tcPr>
          <w:p w:rsidR="00452D93" w:rsidRPr="003C1770" w:rsidRDefault="00452D93" w:rsidP="00452D93">
            <w:pPr>
              <w:spacing w:line="360" w:lineRule="auto"/>
              <w:jc w:val="center"/>
              <w:rPr>
                <w:lang w:val="id-ID"/>
              </w:rPr>
            </w:pPr>
            <w:r w:rsidRPr="003C1770">
              <w:rPr>
                <w:lang w:val="id-ID"/>
              </w:rPr>
              <w:t>53</w:t>
            </w:r>
          </w:p>
        </w:tc>
        <w:tc>
          <w:tcPr>
            <w:tcW w:w="2038" w:type="dxa"/>
          </w:tcPr>
          <w:p w:rsidR="00452D93" w:rsidRPr="003C1770" w:rsidRDefault="00452D93" w:rsidP="00452D93">
            <w:pPr>
              <w:spacing w:line="360" w:lineRule="auto"/>
              <w:jc w:val="center"/>
              <w:rPr>
                <w:lang w:val="id-ID"/>
              </w:rPr>
            </w:pPr>
            <w:r w:rsidRPr="003C1770">
              <w:rPr>
                <w:lang w:val="id-ID"/>
              </w:rPr>
              <w:t>68</w:t>
            </w:r>
          </w:p>
        </w:tc>
        <w:tc>
          <w:tcPr>
            <w:tcW w:w="1824" w:type="dxa"/>
          </w:tcPr>
          <w:p w:rsidR="00452D93" w:rsidRPr="003C1770" w:rsidRDefault="00452D93" w:rsidP="00452D93">
            <w:pPr>
              <w:spacing w:line="360" w:lineRule="auto"/>
              <w:jc w:val="center"/>
              <w:rPr>
                <w:lang w:val="id-ID"/>
              </w:rPr>
            </w:pPr>
            <w:r w:rsidRPr="003C1770">
              <w:rPr>
                <w:lang w:val="id-ID"/>
              </w:rPr>
              <w:t>121</w:t>
            </w:r>
          </w:p>
        </w:tc>
      </w:tr>
      <w:tr w:rsidR="00452D93" w:rsidRPr="003C1770">
        <w:tc>
          <w:tcPr>
            <w:tcW w:w="2038" w:type="dxa"/>
          </w:tcPr>
          <w:p w:rsidR="00452D93" w:rsidRPr="003C1770" w:rsidRDefault="00452D93" w:rsidP="00452D93">
            <w:pPr>
              <w:spacing w:line="360" w:lineRule="auto"/>
              <w:jc w:val="center"/>
              <w:rPr>
                <w:lang w:val="id-ID"/>
              </w:rPr>
            </w:pPr>
            <w:r w:rsidRPr="003C1770">
              <w:rPr>
                <w:lang w:val="id-ID"/>
              </w:rPr>
              <w:t>I</w:t>
            </w:r>
          </w:p>
        </w:tc>
        <w:tc>
          <w:tcPr>
            <w:tcW w:w="2038" w:type="dxa"/>
          </w:tcPr>
          <w:p w:rsidR="00452D93" w:rsidRPr="003C1770" w:rsidRDefault="00452D93" w:rsidP="00452D93">
            <w:pPr>
              <w:spacing w:line="360" w:lineRule="auto"/>
              <w:jc w:val="center"/>
              <w:rPr>
                <w:lang w:val="id-ID"/>
              </w:rPr>
            </w:pPr>
            <w:r w:rsidRPr="003C1770">
              <w:rPr>
                <w:lang w:val="id-ID"/>
              </w:rPr>
              <w:t>136</w:t>
            </w:r>
          </w:p>
        </w:tc>
        <w:tc>
          <w:tcPr>
            <w:tcW w:w="2038" w:type="dxa"/>
          </w:tcPr>
          <w:p w:rsidR="00452D93" w:rsidRPr="003C1770" w:rsidRDefault="00452D93" w:rsidP="00452D93">
            <w:pPr>
              <w:spacing w:line="360" w:lineRule="auto"/>
              <w:jc w:val="center"/>
              <w:rPr>
                <w:lang w:val="id-ID"/>
              </w:rPr>
            </w:pPr>
            <w:r w:rsidRPr="003C1770">
              <w:rPr>
                <w:lang w:val="id-ID"/>
              </w:rPr>
              <w:t>109</w:t>
            </w:r>
          </w:p>
        </w:tc>
        <w:tc>
          <w:tcPr>
            <w:tcW w:w="1824" w:type="dxa"/>
          </w:tcPr>
          <w:p w:rsidR="00452D93" w:rsidRPr="003C1770" w:rsidRDefault="00452D93" w:rsidP="00452D93">
            <w:pPr>
              <w:spacing w:line="360" w:lineRule="auto"/>
              <w:jc w:val="center"/>
              <w:rPr>
                <w:lang w:val="id-ID"/>
              </w:rPr>
            </w:pPr>
            <w:r w:rsidRPr="003C1770">
              <w:rPr>
                <w:lang w:val="id-ID"/>
              </w:rPr>
              <w:t>245</w:t>
            </w:r>
          </w:p>
        </w:tc>
      </w:tr>
      <w:tr w:rsidR="00452D93" w:rsidRPr="003C1770">
        <w:tc>
          <w:tcPr>
            <w:tcW w:w="2038" w:type="dxa"/>
          </w:tcPr>
          <w:p w:rsidR="00452D93" w:rsidRPr="003C1770" w:rsidRDefault="00452D93" w:rsidP="00452D93">
            <w:pPr>
              <w:spacing w:line="360" w:lineRule="auto"/>
              <w:jc w:val="center"/>
              <w:rPr>
                <w:lang w:val="id-ID"/>
              </w:rPr>
            </w:pPr>
            <w:r w:rsidRPr="003C1770">
              <w:rPr>
                <w:lang w:val="id-ID"/>
              </w:rPr>
              <w:t>Jumlah</w:t>
            </w:r>
          </w:p>
        </w:tc>
        <w:tc>
          <w:tcPr>
            <w:tcW w:w="2038" w:type="dxa"/>
          </w:tcPr>
          <w:p w:rsidR="00452D93" w:rsidRPr="003C1770" w:rsidRDefault="00452D93" w:rsidP="00452D93">
            <w:pPr>
              <w:spacing w:line="360" w:lineRule="auto"/>
              <w:jc w:val="center"/>
              <w:rPr>
                <w:lang w:val="id-ID"/>
              </w:rPr>
            </w:pPr>
            <w:r w:rsidRPr="003C1770">
              <w:rPr>
                <w:lang w:val="id-ID"/>
              </w:rPr>
              <w:t>252</w:t>
            </w:r>
          </w:p>
        </w:tc>
        <w:tc>
          <w:tcPr>
            <w:tcW w:w="2038" w:type="dxa"/>
          </w:tcPr>
          <w:p w:rsidR="00452D93" w:rsidRPr="003C1770" w:rsidRDefault="00452D93" w:rsidP="00452D93">
            <w:pPr>
              <w:spacing w:line="360" w:lineRule="auto"/>
              <w:jc w:val="center"/>
              <w:rPr>
                <w:lang w:val="id-ID"/>
              </w:rPr>
            </w:pPr>
            <w:r w:rsidRPr="003C1770">
              <w:rPr>
                <w:lang w:val="id-ID"/>
              </w:rPr>
              <w:t>231</w:t>
            </w:r>
          </w:p>
        </w:tc>
        <w:tc>
          <w:tcPr>
            <w:tcW w:w="1824" w:type="dxa"/>
          </w:tcPr>
          <w:p w:rsidR="00452D93" w:rsidRPr="003C1770" w:rsidRDefault="00452D93" w:rsidP="00452D93">
            <w:pPr>
              <w:spacing w:line="360" w:lineRule="auto"/>
              <w:jc w:val="center"/>
              <w:rPr>
                <w:lang w:val="id-ID"/>
              </w:rPr>
            </w:pPr>
            <w:r w:rsidRPr="003C1770">
              <w:rPr>
                <w:lang w:val="id-ID"/>
              </w:rPr>
              <w:t>483</w:t>
            </w:r>
          </w:p>
        </w:tc>
      </w:tr>
    </w:tbl>
    <w:p w:rsidR="00CC1A21" w:rsidRPr="003C1770" w:rsidRDefault="00CC1A21">
      <w:pPr>
        <w:spacing w:line="480" w:lineRule="auto"/>
        <w:rPr>
          <w:sz w:val="20"/>
          <w:szCs w:val="20"/>
          <w:lang w:val="id-ID"/>
        </w:rPr>
      </w:pPr>
      <w:r w:rsidRPr="003C1770">
        <w:rPr>
          <w:sz w:val="20"/>
          <w:szCs w:val="20"/>
          <w:lang w:val="id-ID"/>
        </w:rPr>
        <w:t>Sumber: Laporan Tahunan Perusahaan, 200</w:t>
      </w:r>
      <w:r w:rsidR="00777596" w:rsidRPr="003C1770">
        <w:rPr>
          <w:sz w:val="20"/>
          <w:szCs w:val="20"/>
          <w:lang w:val="id-ID"/>
        </w:rPr>
        <w:t>7</w:t>
      </w:r>
    </w:p>
    <w:p w:rsidR="00CC1A21" w:rsidRPr="003C1770" w:rsidRDefault="00CC1A21">
      <w:pPr>
        <w:spacing w:line="480" w:lineRule="auto"/>
        <w:jc w:val="both"/>
        <w:rPr>
          <w:lang w:val="id-ID"/>
        </w:rPr>
      </w:pPr>
      <w:r w:rsidRPr="003C1770">
        <w:rPr>
          <w:b/>
          <w:lang w:val="id-ID"/>
        </w:rPr>
        <w:tab/>
      </w:r>
      <w:r w:rsidR="00297D5E" w:rsidRPr="003C1770">
        <w:rPr>
          <w:lang w:val="id-ID"/>
        </w:rPr>
        <w:t>P</w:t>
      </w:r>
      <w:r w:rsidRPr="003C1770">
        <w:rPr>
          <w:lang w:val="id-ID"/>
        </w:rPr>
        <w:t xml:space="preserve">engambilan proporsi sampel dengan menggunakan teknik </w:t>
      </w:r>
      <w:r w:rsidRPr="003C1770">
        <w:rPr>
          <w:i/>
          <w:lang w:val="id-ID"/>
        </w:rPr>
        <w:t>stratified random sampling</w:t>
      </w:r>
      <w:r w:rsidRPr="003C1770">
        <w:rPr>
          <w:lang w:val="id-ID"/>
        </w:rPr>
        <w:t>. Adapun alasan penggunaan teknik ini dikaitkan dengan variabel penelitian tentang kepuasan kerja pada objek organisasi (PT.ASDP Indonesia Ferry (Persero) cabang Merak</w:t>
      </w:r>
      <w:r w:rsidR="00297D5E" w:rsidRPr="003C1770">
        <w:rPr>
          <w:lang w:val="id-ID"/>
        </w:rPr>
        <w:t>-</w:t>
      </w:r>
      <w:r w:rsidRPr="003C1770">
        <w:rPr>
          <w:lang w:val="id-ID"/>
        </w:rPr>
        <w:t xml:space="preserve">Bakauheni) yang memiliki stratifikasi komponen karyawan baik berdasarkan struktur organisasi, wewenang dan tanggungjawab dan </w:t>
      </w:r>
      <w:r w:rsidR="00297D5E" w:rsidRPr="003C1770">
        <w:rPr>
          <w:lang w:val="id-ID"/>
        </w:rPr>
        <w:t>t</w:t>
      </w:r>
      <w:r w:rsidRPr="003C1770">
        <w:rPr>
          <w:lang w:val="id-ID"/>
        </w:rPr>
        <w:t xml:space="preserve">ingkat </w:t>
      </w:r>
      <w:r w:rsidR="00297D5E" w:rsidRPr="003C1770">
        <w:rPr>
          <w:lang w:val="id-ID"/>
        </w:rPr>
        <w:t>p</w:t>
      </w:r>
      <w:r w:rsidRPr="003C1770">
        <w:rPr>
          <w:lang w:val="id-ID"/>
        </w:rPr>
        <w:t xml:space="preserve">endidikan dan masa kerja yang berbeda. Adapun kuantitas sampel berdasarkan pendapat Joreskog dan Sorbom (1996) mengatakan jika penaksiran parameter menggunakan metode </w:t>
      </w:r>
      <w:r w:rsidRPr="003C1770">
        <w:rPr>
          <w:i/>
          <w:lang w:val="id-ID"/>
        </w:rPr>
        <w:t>maksimum likehood</w:t>
      </w:r>
      <w:r w:rsidRPr="003C1770">
        <w:rPr>
          <w:lang w:val="id-ID"/>
        </w:rPr>
        <w:t xml:space="preserve"> (kemungkinan maksimum), sebagaimana yang digunakan dalam penelitian ini, maka estimasi parameter akan memberikan hasil yang valid bila ukuran sampel minimal adalah 50. Namun Hair</w:t>
      </w:r>
      <w:r w:rsidR="000A6FE9" w:rsidRPr="003C1770">
        <w:rPr>
          <w:lang w:val="id-ID"/>
        </w:rPr>
        <w:t>,</w:t>
      </w:r>
      <w:r w:rsidRPr="003C1770">
        <w:rPr>
          <w:lang w:val="id-ID"/>
        </w:rPr>
        <w:t xml:space="preserve"> et al (1998) tidak menganjurkan ukuran sampel sebesar itu. Untuk estimasi parameter dengan metode </w:t>
      </w:r>
      <w:r w:rsidRPr="003C1770">
        <w:rPr>
          <w:i/>
          <w:lang w:val="id-ID"/>
        </w:rPr>
        <w:t xml:space="preserve">maksimum likehood, </w:t>
      </w:r>
      <w:r w:rsidRPr="003C1770">
        <w:rPr>
          <w:lang w:val="id-ID"/>
        </w:rPr>
        <w:t>ia menyarankan ukuran sampel sebesar 100 hingga 200. Pada penelitian ini kuesioner akan dibagikan kepada 200 responden potensial yang tersebar di kedua</w:t>
      </w:r>
      <w:r w:rsidR="000A6FE9" w:rsidRPr="003C1770">
        <w:rPr>
          <w:lang w:val="id-ID"/>
        </w:rPr>
        <w:t xml:space="preserve"> lokasi</w:t>
      </w:r>
      <w:r w:rsidRPr="003C1770">
        <w:rPr>
          <w:lang w:val="id-ID"/>
        </w:rPr>
        <w:t xml:space="preserve"> perusahaan. Dengan cara </w:t>
      </w:r>
      <w:r w:rsidR="000A6FE9" w:rsidRPr="003C1770">
        <w:rPr>
          <w:lang w:val="id-ID"/>
        </w:rPr>
        <w:t xml:space="preserve">mengisi </w:t>
      </w:r>
      <w:r w:rsidRPr="003C1770">
        <w:rPr>
          <w:lang w:val="id-ID"/>
        </w:rPr>
        <w:t xml:space="preserve">kuesioner melalui wawancara langsung, </w:t>
      </w:r>
      <w:r w:rsidRPr="003C1770">
        <w:rPr>
          <w:lang w:val="id-ID"/>
        </w:rPr>
        <w:lastRenderedPageBreak/>
        <w:t>maka diharapkan akan diperol</w:t>
      </w:r>
      <w:r w:rsidR="000A6FE9" w:rsidRPr="003C1770">
        <w:rPr>
          <w:lang w:val="id-ID"/>
        </w:rPr>
        <w:t>eh ukuran sampel penelitian</w:t>
      </w:r>
      <w:r w:rsidRPr="003C1770">
        <w:rPr>
          <w:lang w:val="id-ID"/>
        </w:rPr>
        <w:t xml:space="preserve"> </w:t>
      </w:r>
      <w:r w:rsidR="000A6FE9" w:rsidRPr="003C1770">
        <w:rPr>
          <w:lang w:val="id-ID"/>
        </w:rPr>
        <w:t xml:space="preserve">sebanyak </w:t>
      </w:r>
      <w:r w:rsidRPr="003C1770">
        <w:rPr>
          <w:lang w:val="id-ID"/>
        </w:rPr>
        <w:t>200. Penyebaran kuisioner tersebut berdasarkan strata jenjang golongan yang ada dalam perusahaan. Tabel 3.3  berikut ini menjelaskan jumlah sampel yang akan diambil pada penelitian ini.</w:t>
      </w:r>
    </w:p>
    <w:p w:rsidR="00CC1A21" w:rsidRPr="003C1770" w:rsidRDefault="00CC1A21" w:rsidP="007E2FC5">
      <w:pPr>
        <w:widowControl/>
        <w:suppressAutoHyphens w:val="0"/>
        <w:rPr>
          <w:lang w:val="id-ID"/>
        </w:rPr>
      </w:pPr>
      <w:r w:rsidRPr="003C1770">
        <w:rPr>
          <w:lang w:val="id-ID"/>
        </w:rPr>
        <w:t xml:space="preserve">Tabel 3.3 </w:t>
      </w:r>
      <w:r w:rsidR="000A6FE9" w:rsidRPr="003C1770">
        <w:rPr>
          <w:lang w:val="id-ID"/>
        </w:rPr>
        <w:t xml:space="preserve"> </w:t>
      </w:r>
      <w:r w:rsidRPr="003C1770">
        <w:rPr>
          <w:lang w:val="id-ID"/>
        </w:rPr>
        <w:t>Ukuran Sampel Berdasarkan Golongan</w:t>
      </w:r>
    </w:p>
    <w:tbl>
      <w:tblPr>
        <w:tblW w:w="0" w:type="auto"/>
        <w:tblInd w:w="81" w:type="dxa"/>
        <w:tblLayout w:type="fixed"/>
        <w:tblLook w:val="0000"/>
      </w:tblPr>
      <w:tblGrid>
        <w:gridCol w:w="979"/>
        <w:gridCol w:w="1263"/>
        <w:gridCol w:w="1050"/>
        <w:gridCol w:w="1239"/>
        <w:gridCol w:w="1050"/>
        <w:gridCol w:w="1240"/>
        <w:gridCol w:w="1154"/>
      </w:tblGrid>
      <w:tr w:rsidR="00250987" w:rsidRPr="003C1770">
        <w:trPr>
          <w:trHeight w:val="255"/>
        </w:trPr>
        <w:tc>
          <w:tcPr>
            <w:tcW w:w="979" w:type="dxa"/>
            <w:vMerge w:val="restart"/>
            <w:tcBorders>
              <w:top w:val="single" w:sz="8" w:space="0" w:color="000000"/>
              <w:left w:val="single" w:sz="8" w:space="0" w:color="000000"/>
            </w:tcBorders>
            <w:shd w:val="clear" w:color="auto" w:fill="C6D9F1"/>
            <w:vAlign w:val="center"/>
          </w:tcPr>
          <w:p w:rsidR="00250987" w:rsidRPr="003C1770" w:rsidRDefault="00250987" w:rsidP="00250987">
            <w:pPr>
              <w:snapToGrid w:val="0"/>
              <w:jc w:val="center"/>
              <w:rPr>
                <w:b/>
                <w:bCs/>
                <w:sz w:val="20"/>
                <w:szCs w:val="20"/>
                <w:lang w:val="id-ID"/>
              </w:rPr>
            </w:pPr>
            <w:r w:rsidRPr="003C1770">
              <w:rPr>
                <w:b/>
                <w:bCs/>
                <w:sz w:val="20"/>
                <w:szCs w:val="20"/>
                <w:lang w:val="id-ID"/>
              </w:rPr>
              <w:t>Golo-</w:t>
            </w:r>
          </w:p>
          <w:p w:rsidR="00250987" w:rsidRPr="003C1770" w:rsidRDefault="00250987" w:rsidP="00250987">
            <w:pPr>
              <w:snapToGrid w:val="0"/>
              <w:jc w:val="center"/>
              <w:rPr>
                <w:b/>
                <w:bCs/>
                <w:sz w:val="20"/>
                <w:szCs w:val="20"/>
                <w:lang w:val="id-ID"/>
              </w:rPr>
            </w:pPr>
            <w:r w:rsidRPr="003C1770">
              <w:rPr>
                <w:b/>
                <w:bCs/>
                <w:sz w:val="20"/>
                <w:szCs w:val="20"/>
                <w:lang w:val="id-ID"/>
              </w:rPr>
              <w:t>ngan</w:t>
            </w:r>
          </w:p>
          <w:p w:rsidR="00250987" w:rsidRPr="003C1770" w:rsidRDefault="00250987" w:rsidP="00250987">
            <w:pPr>
              <w:snapToGrid w:val="0"/>
              <w:jc w:val="center"/>
              <w:rPr>
                <w:b/>
                <w:bCs/>
                <w:sz w:val="20"/>
                <w:szCs w:val="20"/>
                <w:lang w:val="id-ID"/>
              </w:rPr>
            </w:pPr>
          </w:p>
        </w:tc>
        <w:tc>
          <w:tcPr>
            <w:tcW w:w="2313" w:type="dxa"/>
            <w:gridSpan w:val="2"/>
            <w:tcBorders>
              <w:top w:val="single" w:sz="8" w:space="0" w:color="000000"/>
              <w:left w:val="single" w:sz="8" w:space="0" w:color="000000"/>
            </w:tcBorders>
            <w:shd w:val="clear" w:color="auto" w:fill="C6D9F1"/>
            <w:vAlign w:val="center"/>
          </w:tcPr>
          <w:p w:rsidR="00250987" w:rsidRPr="003C1770" w:rsidRDefault="00250987" w:rsidP="00250987">
            <w:pPr>
              <w:snapToGrid w:val="0"/>
              <w:jc w:val="center"/>
              <w:rPr>
                <w:b/>
                <w:bCs/>
                <w:sz w:val="20"/>
                <w:szCs w:val="20"/>
                <w:lang w:val="id-ID"/>
              </w:rPr>
            </w:pPr>
            <w:r w:rsidRPr="003C1770">
              <w:rPr>
                <w:b/>
                <w:bCs/>
                <w:sz w:val="20"/>
                <w:szCs w:val="20"/>
                <w:lang w:val="id-ID"/>
              </w:rPr>
              <w:t>Merak</w:t>
            </w:r>
          </w:p>
        </w:tc>
        <w:tc>
          <w:tcPr>
            <w:tcW w:w="2289" w:type="dxa"/>
            <w:gridSpan w:val="2"/>
            <w:tcBorders>
              <w:top w:val="single" w:sz="8" w:space="0" w:color="000000"/>
              <w:left w:val="single" w:sz="8" w:space="0" w:color="000000"/>
            </w:tcBorders>
            <w:shd w:val="clear" w:color="auto" w:fill="C6D9F1"/>
            <w:vAlign w:val="center"/>
          </w:tcPr>
          <w:p w:rsidR="00250987" w:rsidRPr="003C1770" w:rsidRDefault="00250987" w:rsidP="00250987">
            <w:pPr>
              <w:snapToGrid w:val="0"/>
              <w:jc w:val="center"/>
              <w:rPr>
                <w:b/>
                <w:bCs/>
                <w:sz w:val="20"/>
                <w:szCs w:val="20"/>
                <w:lang w:val="id-ID"/>
              </w:rPr>
            </w:pPr>
            <w:r w:rsidRPr="003C1770">
              <w:rPr>
                <w:b/>
                <w:bCs/>
                <w:sz w:val="20"/>
                <w:szCs w:val="20"/>
                <w:lang w:val="id-ID"/>
              </w:rPr>
              <w:t>Bakauheni</w:t>
            </w:r>
          </w:p>
        </w:tc>
        <w:tc>
          <w:tcPr>
            <w:tcW w:w="2394" w:type="dxa"/>
            <w:gridSpan w:val="2"/>
            <w:tcBorders>
              <w:top w:val="single" w:sz="8" w:space="0" w:color="000000"/>
              <w:left w:val="single" w:sz="8" w:space="0" w:color="000000"/>
              <w:right w:val="single" w:sz="8" w:space="0" w:color="000000"/>
            </w:tcBorders>
            <w:shd w:val="clear" w:color="auto" w:fill="C6D9F1"/>
            <w:vAlign w:val="center"/>
          </w:tcPr>
          <w:p w:rsidR="00250987" w:rsidRPr="003C1770" w:rsidRDefault="00250987" w:rsidP="00250987">
            <w:pPr>
              <w:snapToGrid w:val="0"/>
              <w:jc w:val="center"/>
              <w:rPr>
                <w:b/>
                <w:bCs/>
                <w:sz w:val="20"/>
                <w:szCs w:val="20"/>
                <w:lang w:val="id-ID"/>
              </w:rPr>
            </w:pPr>
            <w:r w:rsidRPr="003C1770">
              <w:rPr>
                <w:b/>
                <w:bCs/>
                <w:sz w:val="20"/>
                <w:szCs w:val="20"/>
                <w:lang w:val="id-ID"/>
              </w:rPr>
              <w:t>Jumlah</w:t>
            </w:r>
          </w:p>
        </w:tc>
      </w:tr>
      <w:tr w:rsidR="00250987" w:rsidRPr="003C1770">
        <w:trPr>
          <w:trHeight w:val="270"/>
        </w:trPr>
        <w:tc>
          <w:tcPr>
            <w:tcW w:w="979" w:type="dxa"/>
            <w:vMerge/>
            <w:tcBorders>
              <w:left w:val="single" w:sz="8" w:space="0" w:color="000000"/>
              <w:bottom w:val="single" w:sz="8" w:space="0" w:color="000000"/>
            </w:tcBorders>
            <w:shd w:val="clear" w:color="auto" w:fill="C6D9F1"/>
            <w:vAlign w:val="center"/>
          </w:tcPr>
          <w:p w:rsidR="00250987" w:rsidRPr="003C1770" w:rsidRDefault="00250987" w:rsidP="00250987">
            <w:pPr>
              <w:snapToGrid w:val="0"/>
              <w:jc w:val="center"/>
              <w:rPr>
                <w:b/>
                <w:bCs/>
                <w:sz w:val="20"/>
                <w:szCs w:val="20"/>
                <w:lang w:val="id-ID"/>
              </w:rPr>
            </w:pPr>
          </w:p>
        </w:tc>
        <w:tc>
          <w:tcPr>
            <w:tcW w:w="1263" w:type="dxa"/>
            <w:tcBorders>
              <w:top w:val="single" w:sz="4" w:space="0" w:color="000000"/>
              <w:left w:val="single" w:sz="8" w:space="0" w:color="000000"/>
              <w:bottom w:val="single" w:sz="8" w:space="0" w:color="000000"/>
            </w:tcBorders>
            <w:shd w:val="clear" w:color="auto" w:fill="C6D9F1"/>
            <w:vAlign w:val="center"/>
          </w:tcPr>
          <w:p w:rsidR="00250987" w:rsidRPr="003C1770" w:rsidRDefault="00250987" w:rsidP="00250987">
            <w:pPr>
              <w:snapToGrid w:val="0"/>
              <w:jc w:val="center"/>
              <w:rPr>
                <w:b/>
                <w:bCs/>
                <w:sz w:val="20"/>
                <w:szCs w:val="20"/>
                <w:lang w:val="id-ID"/>
              </w:rPr>
            </w:pPr>
            <w:r w:rsidRPr="003C1770">
              <w:rPr>
                <w:b/>
                <w:bCs/>
                <w:sz w:val="20"/>
                <w:szCs w:val="20"/>
                <w:lang w:val="id-ID"/>
              </w:rPr>
              <w:t>Populasi</w:t>
            </w:r>
          </w:p>
        </w:tc>
        <w:tc>
          <w:tcPr>
            <w:tcW w:w="1050" w:type="dxa"/>
            <w:tcBorders>
              <w:top w:val="single" w:sz="4" w:space="0" w:color="000000"/>
              <w:left w:val="single" w:sz="4" w:space="0" w:color="000000"/>
              <w:bottom w:val="single" w:sz="8" w:space="0" w:color="000000"/>
            </w:tcBorders>
            <w:shd w:val="clear" w:color="auto" w:fill="C6D9F1"/>
            <w:vAlign w:val="center"/>
          </w:tcPr>
          <w:p w:rsidR="00250987" w:rsidRPr="003C1770" w:rsidRDefault="00250987" w:rsidP="00250987">
            <w:pPr>
              <w:snapToGrid w:val="0"/>
              <w:jc w:val="center"/>
              <w:rPr>
                <w:b/>
                <w:bCs/>
                <w:sz w:val="20"/>
                <w:szCs w:val="20"/>
                <w:lang w:val="id-ID"/>
              </w:rPr>
            </w:pPr>
            <w:r w:rsidRPr="003C1770">
              <w:rPr>
                <w:b/>
                <w:bCs/>
                <w:sz w:val="20"/>
                <w:szCs w:val="20"/>
                <w:lang w:val="id-ID"/>
              </w:rPr>
              <w:t>Sampel</w:t>
            </w:r>
          </w:p>
        </w:tc>
        <w:tc>
          <w:tcPr>
            <w:tcW w:w="1239" w:type="dxa"/>
            <w:tcBorders>
              <w:top w:val="single" w:sz="4" w:space="0" w:color="000000"/>
              <w:left w:val="single" w:sz="8" w:space="0" w:color="000000"/>
              <w:bottom w:val="single" w:sz="8" w:space="0" w:color="000000"/>
            </w:tcBorders>
            <w:shd w:val="clear" w:color="auto" w:fill="C6D9F1"/>
            <w:vAlign w:val="center"/>
          </w:tcPr>
          <w:p w:rsidR="00250987" w:rsidRPr="003C1770" w:rsidRDefault="00250987" w:rsidP="00250987">
            <w:pPr>
              <w:snapToGrid w:val="0"/>
              <w:jc w:val="center"/>
              <w:rPr>
                <w:b/>
                <w:bCs/>
                <w:sz w:val="20"/>
                <w:szCs w:val="20"/>
                <w:lang w:val="id-ID"/>
              </w:rPr>
            </w:pPr>
            <w:r w:rsidRPr="003C1770">
              <w:rPr>
                <w:b/>
                <w:bCs/>
                <w:sz w:val="20"/>
                <w:szCs w:val="20"/>
                <w:lang w:val="id-ID"/>
              </w:rPr>
              <w:t>Populasi</w:t>
            </w:r>
          </w:p>
        </w:tc>
        <w:tc>
          <w:tcPr>
            <w:tcW w:w="1050" w:type="dxa"/>
            <w:tcBorders>
              <w:top w:val="single" w:sz="4" w:space="0" w:color="000000"/>
              <w:left w:val="single" w:sz="4" w:space="0" w:color="000000"/>
              <w:bottom w:val="single" w:sz="8" w:space="0" w:color="000000"/>
            </w:tcBorders>
            <w:shd w:val="clear" w:color="auto" w:fill="C6D9F1"/>
            <w:vAlign w:val="center"/>
          </w:tcPr>
          <w:p w:rsidR="00250987" w:rsidRPr="003C1770" w:rsidRDefault="00250987" w:rsidP="00250987">
            <w:pPr>
              <w:snapToGrid w:val="0"/>
              <w:jc w:val="center"/>
              <w:rPr>
                <w:b/>
                <w:bCs/>
                <w:sz w:val="20"/>
                <w:szCs w:val="20"/>
                <w:lang w:val="id-ID"/>
              </w:rPr>
            </w:pPr>
            <w:r w:rsidRPr="003C1770">
              <w:rPr>
                <w:b/>
                <w:bCs/>
                <w:sz w:val="20"/>
                <w:szCs w:val="20"/>
                <w:lang w:val="id-ID"/>
              </w:rPr>
              <w:t>Sampel</w:t>
            </w:r>
          </w:p>
        </w:tc>
        <w:tc>
          <w:tcPr>
            <w:tcW w:w="1240" w:type="dxa"/>
            <w:tcBorders>
              <w:top w:val="single" w:sz="4" w:space="0" w:color="000000"/>
              <w:left w:val="single" w:sz="8" w:space="0" w:color="000000"/>
              <w:bottom w:val="single" w:sz="8" w:space="0" w:color="000000"/>
            </w:tcBorders>
            <w:shd w:val="clear" w:color="auto" w:fill="C6D9F1"/>
            <w:vAlign w:val="center"/>
          </w:tcPr>
          <w:p w:rsidR="00250987" w:rsidRPr="003C1770" w:rsidRDefault="00250987" w:rsidP="00250987">
            <w:pPr>
              <w:snapToGrid w:val="0"/>
              <w:jc w:val="center"/>
              <w:rPr>
                <w:b/>
                <w:bCs/>
                <w:sz w:val="20"/>
                <w:szCs w:val="20"/>
                <w:lang w:val="id-ID"/>
              </w:rPr>
            </w:pPr>
            <w:r w:rsidRPr="003C1770">
              <w:rPr>
                <w:b/>
                <w:bCs/>
                <w:sz w:val="20"/>
                <w:szCs w:val="20"/>
                <w:lang w:val="id-ID"/>
              </w:rPr>
              <w:t>Populasi</w:t>
            </w:r>
          </w:p>
        </w:tc>
        <w:tc>
          <w:tcPr>
            <w:tcW w:w="1154" w:type="dxa"/>
            <w:tcBorders>
              <w:top w:val="single" w:sz="4" w:space="0" w:color="000000"/>
              <w:left w:val="single" w:sz="4" w:space="0" w:color="000000"/>
              <w:bottom w:val="single" w:sz="8" w:space="0" w:color="000000"/>
              <w:right w:val="single" w:sz="8" w:space="0" w:color="000000"/>
            </w:tcBorders>
            <w:shd w:val="clear" w:color="auto" w:fill="C6D9F1"/>
            <w:vAlign w:val="center"/>
          </w:tcPr>
          <w:p w:rsidR="00250987" w:rsidRPr="003C1770" w:rsidRDefault="00250987" w:rsidP="00250987">
            <w:pPr>
              <w:snapToGrid w:val="0"/>
              <w:jc w:val="center"/>
              <w:rPr>
                <w:b/>
                <w:bCs/>
                <w:sz w:val="20"/>
                <w:szCs w:val="20"/>
                <w:lang w:val="id-ID"/>
              </w:rPr>
            </w:pPr>
            <w:r w:rsidRPr="003C1770">
              <w:rPr>
                <w:b/>
                <w:bCs/>
                <w:sz w:val="20"/>
                <w:szCs w:val="20"/>
                <w:lang w:val="id-ID"/>
              </w:rPr>
              <w:t>Sampel</w:t>
            </w:r>
          </w:p>
        </w:tc>
      </w:tr>
      <w:tr w:rsidR="00CC1A21" w:rsidRPr="003C1770">
        <w:trPr>
          <w:trHeight w:val="255"/>
        </w:trPr>
        <w:tc>
          <w:tcPr>
            <w:tcW w:w="979" w:type="dxa"/>
            <w:tcBorders>
              <w:left w:val="single" w:sz="8"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VII</w:t>
            </w:r>
          </w:p>
        </w:tc>
        <w:tc>
          <w:tcPr>
            <w:tcW w:w="1263" w:type="dxa"/>
            <w:tcBorders>
              <w:left w:val="single" w:sz="8"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3</w:t>
            </w:r>
          </w:p>
        </w:tc>
        <w:tc>
          <w:tcPr>
            <w:tcW w:w="1050" w:type="dxa"/>
            <w:tcBorders>
              <w:left w:val="single" w:sz="4" w:space="0" w:color="000000"/>
              <w:bottom w:val="single" w:sz="4" w:space="0" w:color="000000"/>
            </w:tcBorders>
            <w:vAlign w:val="bottom"/>
          </w:tcPr>
          <w:p w:rsidR="00CC1A21" w:rsidRPr="003C1770" w:rsidRDefault="00CC1A21">
            <w:pPr>
              <w:snapToGrid w:val="0"/>
              <w:jc w:val="center"/>
              <w:rPr>
                <w:iCs/>
                <w:sz w:val="20"/>
                <w:szCs w:val="20"/>
                <w:lang w:val="id-ID"/>
              </w:rPr>
            </w:pPr>
            <w:r w:rsidRPr="003C1770">
              <w:rPr>
                <w:iCs/>
                <w:sz w:val="20"/>
                <w:szCs w:val="20"/>
                <w:lang w:val="id-ID"/>
              </w:rPr>
              <w:t>1</w:t>
            </w:r>
          </w:p>
        </w:tc>
        <w:tc>
          <w:tcPr>
            <w:tcW w:w="1239" w:type="dxa"/>
            <w:tcBorders>
              <w:left w:val="single" w:sz="8"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2</w:t>
            </w:r>
          </w:p>
        </w:tc>
        <w:tc>
          <w:tcPr>
            <w:tcW w:w="1050" w:type="dxa"/>
            <w:tcBorders>
              <w:left w:val="single" w:sz="4" w:space="0" w:color="000000"/>
              <w:bottom w:val="single" w:sz="4" w:space="0" w:color="000000"/>
            </w:tcBorders>
            <w:vAlign w:val="bottom"/>
          </w:tcPr>
          <w:p w:rsidR="00CC1A21" w:rsidRPr="003C1770" w:rsidRDefault="00CC1A21">
            <w:pPr>
              <w:snapToGrid w:val="0"/>
              <w:jc w:val="center"/>
              <w:rPr>
                <w:iCs/>
                <w:sz w:val="20"/>
                <w:szCs w:val="20"/>
                <w:lang w:val="id-ID"/>
              </w:rPr>
            </w:pPr>
            <w:r w:rsidRPr="003C1770">
              <w:rPr>
                <w:iCs/>
                <w:sz w:val="20"/>
                <w:szCs w:val="20"/>
                <w:lang w:val="id-ID"/>
              </w:rPr>
              <w:t>1</w:t>
            </w:r>
          </w:p>
        </w:tc>
        <w:tc>
          <w:tcPr>
            <w:tcW w:w="1240" w:type="dxa"/>
            <w:tcBorders>
              <w:left w:val="single" w:sz="8"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5</w:t>
            </w:r>
          </w:p>
        </w:tc>
        <w:tc>
          <w:tcPr>
            <w:tcW w:w="1154" w:type="dxa"/>
            <w:tcBorders>
              <w:left w:val="single" w:sz="4" w:space="0" w:color="000000"/>
              <w:bottom w:val="single" w:sz="4" w:space="0" w:color="000000"/>
              <w:right w:val="single" w:sz="8" w:space="0" w:color="000000"/>
            </w:tcBorders>
            <w:vAlign w:val="bottom"/>
          </w:tcPr>
          <w:p w:rsidR="00CC1A21" w:rsidRPr="003C1770" w:rsidRDefault="00CC1A21">
            <w:pPr>
              <w:snapToGrid w:val="0"/>
              <w:jc w:val="center"/>
              <w:rPr>
                <w:iCs/>
                <w:sz w:val="20"/>
                <w:szCs w:val="20"/>
                <w:lang w:val="id-ID"/>
              </w:rPr>
            </w:pPr>
            <w:r w:rsidRPr="003C1770">
              <w:rPr>
                <w:iCs/>
                <w:sz w:val="20"/>
                <w:szCs w:val="20"/>
                <w:lang w:val="id-ID"/>
              </w:rPr>
              <w:t>2</w:t>
            </w:r>
          </w:p>
        </w:tc>
      </w:tr>
      <w:tr w:rsidR="00CC1A21" w:rsidRPr="003C1770">
        <w:trPr>
          <w:trHeight w:val="255"/>
        </w:trPr>
        <w:tc>
          <w:tcPr>
            <w:tcW w:w="979" w:type="dxa"/>
            <w:tcBorders>
              <w:left w:val="single" w:sz="8"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VI</w:t>
            </w:r>
          </w:p>
        </w:tc>
        <w:tc>
          <w:tcPr>
            <w:tcW w:w="1263" w:type="dxa"/>
            <w:tcBorders>
              <w:left w:val="single" w:sz="8"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11</w:t>
            </w:r>
          </w:p>
        </w:tc>
        <w:tc>
          <w:tcPr>
            <w:tcW w:w="1050" w:type="dxa"/>
            <w:tcBorders>
              <w:left w:val="single" w:sz="4" w:space="0" w:color="000000"/>
              <w:bottom w:val="single" w:sz="4" w:space="0" w:color="000000"/>
            </w:tcBorders>
            <w:vAlign w:val="bottom"/>
          </w:tcPr>
          <w:p w:rsidR="00CC1A21" w:rsidRPr="003C1770" w:rsidRDefault="00CC1A21">
            <w:pPr>
              <w:snapToGrid w:val="0"/>
              <w:jc w:val="center"/>
              <w:rPr>
                <w:iCs/>
                <w:sz w:val="20"/>
                <w:szCs w:val="20"/>
                <w:lang w:val="id-ID"/>
              </w:rPr>
            </w:pPr>
            <w:r w:rsidRPr="003C1770">
              <w:rPr>
                <w:iCs/>
                <w:sz w:val="20"/>
                <w:szCs w:val="20"/>
                <w:lang w:val="id-ID"/>
              </w:rPr>
              <w:t>4</w:t>
            </w:r>
          </w:p>
        </w:tc>
        <w:tc>
          <w:tcPr>
            <w:tcW w:w="1239" w:type="dxa"/>
            <w:tcBorders>
              <w:left w:val="single" w:sz="8"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8</w:t>
            </w:r>
          </w:p>
        </w:tc>
        <w:tc>
          <w:tcPr>
            <w:tcW w:w="1050" w:type="dxa"/>
            <w:tcBorders>
              <w:left w:val="single" w:sz="4" w:space="0" w:color="000000"/>
              <w:bottom w:val="single" w:sz="4" w:space="0" w:color="000000"/>
            </w:tcBorders>
            <w:vAlign w:val="bottom"/>
          </w:tcPr>
          <w:p w:rsidR="00CC1A21" w:rsidRPr="003C1770" w:rsidRDefault="00CC1A21">
            <w:pPr>
              <w:snapToGrid w:val="0"/>
              <w:jc w:val="center"/>
              <w:rPr>
                <w:iCs/>
                <w:sz w:val="20"/>
                <w:szCs w:val="20"/>
                <w:lang w:val="id-ID"/>
              </w:rPr>
            </w:pPr>
            <w:r w:rsidRPr="003C1770">
              <w:rPr>
                <w:iCs/>
                <w:sz w:val="20"/>
                <w:szCs w:val="20"/>
                <w:lang w:val="id-ID"/>
              </w:rPr>
              <w:t>3</w:t>
            </w:r>
          </w:p>
        </w:tc>
        <w:tc>
          <w:tcPr>
            <w:tcW w:w="1240" w:type="dxa"/>
            <w:tcBorders>
              <w:left w:val="single" w:sz="8"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19</w:t>
            </w:r>
          </w:p>
        </w:tc>
        <w:tc>
          <w:tcPr>
            <w:tcW w:w="1154" w:type="dxa"/>
            <w:tcBorders>
              <w:left w:val="single" w:sz="4" w:space="0" w:color="000000"/>
              <w:bottom w:val="single" w:sz="4" w:space="0" w:color="000000"/>
              <w:right w:val="single" w:sz="8" w:space="0" w:color="000000"/>
            </w:tcBorders>
            <w:vAlign w:val="bottom"/>
          </w:tcPr>
          <w:p w:rsidR="00CC1A21" w:rsidRPr="003C1770" w:rsidRDefault="00CC1A21">
            <w:pPr>
              <w:snapToGrid w:val="0"/>
              <w:jc w:val="center"/>
              <w:rPr>
                <w:iCs/>
                <w:sz w:val="20"/>
                <w:szCs w:val="20"/>
                <w:lang w:val="id-ID"/>
              </w:rPr>
            </w:pPr>
            <w:r w:rsidRPr="003C1770">
              <w:rPr>
                <w:iCs/>
                <w:sz w:val="20"/>
                <w:szCs w:val="20"/>
                <w:lang w:val="id-ID"/>
              </w:rPr>
              <w:t>7</w:t>
            </w:r>
          </w:p>
        </w:tc>
      </w:tr>
      <w:tr w:rsidR="00CC1A21" w:rsidRPr="003C1770">
        <w:trPr>
          <w:trHeight w:val="255"/>
        </w:trPr>
        <w:tc>
          <w:tcPr>
            <w:tcW w:w="979" w:type="dxa"/>
            <w:tcBorders>
              <w:left w:val="single" w:sz="8"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V</w:t>
            </w:r>
          </w:p>
        </w:tc>
        <w:tc>
          <w:tcPr>
            <w:tcW w:w="1263" w:type="dxa"/>
            <w:tcBorders>
              <w:left w:val="single" w:sz="8"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13</w:t>
            </w:r>
          </w:p>
        </w:tc>
        <w:tc>
          <w:tcPr>
            <w:tcW w:w="1050" w:type="dxa"/>
            <w:tcBorders>
              <w:left w:val="single" w:sz="4" w:space="0" w:color="000000"/>
              <w:bottom w:val="single" w:sz="4" w:space="0" w:color="000000"/>
            </w:tcBorders>
            <w:vAlign w:val="bottom"/>
          </w:tcPr>
          <w:p w:rsidR="00CC1A21" w:rsidRPr="003C1770" w:rsidRDefault="00CC1A21">
            <w:pPr>
              <w:snapToGrid w:val="0"/>
              <w:jc w:val="center"/>
              <w:rPr>
                <w:iCs/>
                <w:sz w:val="20"/>
                <w:szCs w:val="20"/>
                <w:lang w:val="id-ID"/>
              </w:rPr>
            </w:pPr>
            <w:r w:rsidRPr="003C1770">
              <w:rPr>
                <w:iCs/>
                <w:sz w:val="20"/>
                <w:szCs w:val="20"/>
                <w:lang w:val="id-ID"/>
              </w:rPr>
              <w:t>5</w:t>
            </w:r>
          </w:p>
        </w:tc>
        <w:tc>
          <w:tcPr>
            <w:tcW w:w="1239" w:type="dxa"/>
            <w:tcBorders>
              <w:left w:val="single" w:sz="8"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9</w:t>
            </w:r>
          </w:p>
        </w:tc>
        <w:tc>
          <w:tcPr>
            <w:tcW w:w="1050" w:type="dxa"/>
            <w:tcBorders>
              <w:left w:val="single" w:sz="4" w:space="0" w:color="000000"/>
              <w:bottom w:val="single" w:sz="4" w:space="0" w:color="000000"/>
            </w:tcBorders>
            <w:vAlign w:val="bottom"/>
          </w:tcPr>
          <w:p w:rsidR="00CC1A21" w:rsidRPr="003C1770" w:rsidRDefault="00CC1A21">
            <w:pPr>
              <w:snapToGrid w:val="0"/>
              <w:jc w:val="center"/>
              <w:rPr>
                <w:iCs/>
                <w:sz w:val="20"/>
                <w:szCs w:val="20"/>
                <w:lang w:val="id-ID"/>
              </w:rPr>
            </w:pPr>
            <w:r w:rsidRPr="003C1770">
              <w:rPr>
                <w:iCs/>
                <w:sz w:val="20"/>
                <w:szCs w:val="20"/>
                <w:lang w:val="id-ID"/>
              </w:rPr>
              <w:t>4</w:t>
            </w:r>
          </w:p>
        </w:tc>
        <w:tc>
          <w:tcPr>
            <w:tcW w:w="1240" w:type="dxa"/>
            <w:tcBorders>
              <w:left w:val="single" w:sz="8"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22</w:t>
            </w:r>
          </w:p>
        </w:tc>
        <w:tc>
          <w:tcPr>
            <w:tcW w:w="1154" w:type="dxa"/>
            <w:tcBorders>
              <w:left w:val="single" w:sz="4" w:space="0" w:color="000000"/>
              <w:bottom w:val="single" w:sz="4" w:space="0" w:color="000000"/>
              <w:right w:val="single" w:sz="8" w:space="0" w:color="000000"/>
            </w:tcBorders>
            <w:vAlign w:val="bottom"/>
          </w:tcPr>
          <w:p w:rsidR="00CC1A21" w:rsidRPr="003C1770" w:rsidRDefault="00CC1A21">
            <w:pPr>
              <w:snapToGrid w:val="0"/>
              <w:jc w:val="center"/>
              <w:rPr>
                <w:iCs/>
                <w:sz w:val="20"/>
                <w:szCs w:val="20"/>
                <w:lang w:val="id-ID"/>
              </w:rPr>
            </w:pPr>
            <w:r w:rsidRPr="003C1770">
              <w:rPr>
                <w:iCs/>
                <w:sz w:val="20"/>
                <w:szCs w:val="20"/>
                <w:lang w:val="id-ID"/>
              </w:rPr>
              <w:t>9</w:t>
            </w:r>
          </w:p>
        </w:tc>
      </w:tr>
      <w:tr w:rsidR="00CC1A21" w:rsidRPr="003C1770">
        <w:trPr>
          <w:trHeight w:val="255"/>
        </w:trPr>
        <w:tc>
          <w:tcPr>
            <w:tcW w:w="979" w:type="dxa"/>
            <w:tcBorders>
              <w:left w:val="single" w:sz="8"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IV</w:t>
            </w:r>
          </w:p>
        </w:tc>
        <w:tc>
          <w:tcPr>
            <w:tcW w:w="1263" w:type="dxa"/>
            <w:tcBorders>
              <w:left w:val="single" w:sz="8"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17</w:t>
            </w:r>
          </w:p>
        </w:tc>
        <w:tc>
          <w:tcPr>
            <w:tcW w:w="1050" w:type="dxa"/>
            <w:tcBorders>
              <w:left w:val="single" w:sz="4" w:space="0" w:color="000000"/>
              <w:bottom w:val="single" w:sz="4" w:space="0" w:color="000000"/>
            </w:tcBorders>
            <w:vAlign w:val="bottom"/>
          </w:tcPr>
          <w:p w:rsidR="00CC1A21" w:rsidRPr="003C1770" w:rsidRDefault="00CC1A21">
            <w:pPr>
              <w:snapToGrid w:val="0"/>
              <w:jc w:val="center"/>
              <w:rPr>
                <w:iCs/>
                <w:sz w:val="20"/>
                <w:szCs w:val="20"/>
                <w:lang w:val="id-ID"/>
              </w:rPr>
            </w:pPr>
            <w:r w:rsidRPr="003C1770">
              <w:rPr>
                <w:iCs/>
                <w:sz w:val="20"/>
                <w:szCs w:val="20"/>
                <w:lang w:val="id-ID"/>
              </w:rPr>
              <w:t>7</w:t>
            </w:r>
          </w:p>
        </w:tc>
        <w:tc>
          <w:tcPr>
            <w:tcW w:w="1239" w:type="dxa"/>
            <w:tcBorders>
              <w:left w:val="single" w:sz="8"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15</w:t>
            </w:r>
          </w:p>
        </w:tc>
        <w:tc>
          <w:tcPr>
            <w:tcW w:w="1050" w:type="dxa"/>
            <w:tcBorders>
              <w:left w:val="single" w:sz="4" w:space="0" w:color="000000"/>
              <w:bottom w:val="single" w:sz="4" w:space="0" w:color="000000"/>
            </w:tcBorders>
            <w:vAlign w:val="bottom"/>
          </w:tcPr>
          <w:p w:rsidR="00CC1A21" w:rsidRPr="003C1770" w:rsidRDefault="00CC1A21">
            <w:pPr>
              <w:snapToGrid w:val="0"/>
              <w:jc w:val="center"/>
              <w:rPr>
                <w:iCs/>
                <w:sz w:val="20"/>
                <w:szCs w:val="20"/>
                <w:lang w:val="id-ID"/>
              </w:rPr>
            </w:pPr>
            <w:r w:rsidRPr="003C1770">
              <w:rPr>
                <w:iCs/>
                <w:sz w:val="20"/>
                <w:szCs w:val="20"/>
                <w:lang w:val="id-ID"/>
              </w:rPr>
              <w:t>6</w:t>
            </w:r>
          </w:p>
        </w:tc>
        <w:tc>
          <w:tcPr>
            <w:tcW w:w="1240" w:type="dxa"/>
            <w:tcBorders>
              <w:left w:val="single" w:sz="8"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32</w:t>
            </w:r>
          </w:p>
        </w:tc>
        <w:tc>
          <w:tcPr>
            <w:tcW w:w="1154" w:type="dxa"/>
            <w:tcBorders>
              <w:left w:val="single" w:sz="4" w:space="0" w:color="000000"/>
              <w:bottom w:val="single" w:sz="4" w:space="0" w:color="000000"/>
              <w:right w:val="single" w:sz="8" w:space="0" w:color="000000"/>
            </w:tcBorders>
            <w:vAlign w:val="bottom"/>
          </w:tcPr>
          <w:p w:rsidR="00CC1A21" w:rsidRPr="003C1770" w:rsidRDefault="00CC1A21">
            <w:pPr>
              <w:snapToGrid w:val="0"/>
              <w:jc w:val="center"/>
              <w:rPr>
                <w:iCs/>
                <w:sz w:val="20"/>
                <w:szCs w:val="20"/>
                <w:lang w:val="id-ID"/>
              </w:rPr>
            </w:pPr>
            <w:r w:rsidRPr="003C1770">
              <w:rPr>
                <w:iCs/>
                <w:sz w:val="20"/>
                <w:szCs w:val="20"/>
                <w:lang w:val="id-ID"/>
              </w:rPr>
              <w:t>13</w:t>
            </w:r>
          </w:p>
        </w:tc>
      </w:tr>
      <w:tr w:rsidR="00CC1A21" w:rsidRPr="003C1770">
        <w:trPr>
          <w:trHeight w:val="255"/>
        </w:trPr>
        <w:tc>
          <w:tcPr>
            <w:tcW w:w="979" w:type="dxa"/>
            <w:tcBorders>
              <w:left w:val="single" w:sz="8"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III</w:t>
            </w:r>
          </w:p>
        </w:tc>
        <w:tc>
          <w:tcPr>
            <w:tcW w:w="1263" w:type="dxa"/>
            <w:tcBorders>
              <w:left w:val="single" w:sz="8"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19</w:t>
            </w:r>
          </w:p>
        </w:tc>
        <w:tc>
          <w:tcPr>
            <w:tcW w:w="1050" w:type="dxa"/>
            <w:tcBorders>
              <w:left w:val="single" w:sz="4" w:space="0" w:color="000000"/>
              <w:bottom w:val="single" w:sz="4" w:space="0" w:color="000000"/>
            </w:tcBorders>
            <w:vAlign w:val="bottom"/>
          </w:tcPr>
          <w:p w:rsidR="00CC1A21" w:rsidRPr="003C1770" w:rsidRDefault="00CC1A21">
            <w:pPr>
              <w:snapToGrid w:val="0"/>
              <w:jc w:val="center"/>
              <w:rPr>
                <w:iCs/>
                <w:sz w:val="20"/>
                <w:szCs w:val="20"/>
                <w:lang w:val="id-ID"/>
              </w:rPr>
            </w:pPr>
            <w:r w:rsidRPr="003C1770">
              <w:rPr>
                <w:iCs/>
                <w:sz w:val="20"/>
                <w:szCs w:val="20"/>
                <w:lang w:val="id-ID"/>
              </w:rPr>
              <w:t>8</w:t>
            </w:r>
          </w:p>
        </w:tc>
        <w:tc>
          <w:tcPr>
            <w:tcW w:w="1239" w:type="dxa"/>
            <w:tcBorders>
              <w:left w:val="single" w:sz="8"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20</w:t>
            </w:r>
          </w:p>
        </w:tc>
        <w:tc>
          <w:tcPr>
            <w:tcW w:w="1050" w:type="dxa"/>
            <w:tcBorders>
              <w:left w:val="single" w:sz="4" w:space="0" w:color="000000"/>
              <w:bottom w:val="single" w:sz="4" w:space="0" w:color="000000"/>
            </w:tcBorders>
            <w:vAlign w:val="bottom"/>
          </w:tcPr>
          <w:p w:rsidR="00CC1A21" w:rsidRPr="003C1770" w:rsidRDefault="00CC1A21">
            <w:pPr>
              <w:snapToGrid w:val="0"/>
              <w:jc w:val="center"/>
              <w:rPr>
                <w:iCs/>
                <w:sz w:val="20"/>
                <w:szCs w:val="20"/>
                <w:lang w:val="id-ID"/>
              </w:rPr>
            </w:pPr>
            <w:r w:rsidRPr="003C1770">
              <w:rPr>
                <w:iCs/>
                <w:sz w:val="20"/>
                <w:szCs w:val="20"/>
                <w:lang w:val="id-ID"/>
              </w:rPr>
              <w:t>8</w:t>
            </w:r>
          </w:p>
        </w:tc>
        <w:tc>
          <w:tcPr>
            <w:tcW w:w="1240" w:type="dxa"/>
            <w:tcBorders>
              <w:left w:val="single" w:sz="8"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39</w:t>
            </w:r>
          </w:p>
        </w:tc>
        <w:tc>
          <w:tcPr>
            <w:tcW w:w="1154" w:type="dxa"/>
            <w:tcBorders>
              <w:left w:val="single" w:sz="4" w:space="0" w:color="000000"/>
              <w:bottom w:val="single" w:sz="4" w:space="0" w:color="000000"/>
              <w:right w:val="single" w:sz="8" w:space="0" w:color="000000"/>
            </w:tcBorders>
            <w:vAlign w:val="bottom"/>
          </w:tcPr>
          <w:p w:rsidR="00CC1A21" w:rsidRPr="003C1770" w:rsidRDefault="00CC1A21">
            <w:pPr>
              <w:snapToGrid w:val="0"/>
              <w:jc w:val="center"/>
              <w:rPr>
                <w:iCs/>
                <w:sz w:val="20"/>
                <w:szCs w:val="20"/>
                <w:lang w:val="id-ID"/>
              </w:rPr>
            </w:pPr>
            <w:r w:rsidRPr="003C1770">
              <w:rPr>
                <w:iCs/>
                <w:sz w:val="20"/>
                <w:szCs w:val="20"/>
                <w:lang w:val="id-ID"/>
              </w:rPr>
              <w:t>16</w:t>
            </w:r>
          </w:p>
        </w:tc>
      </w:tr>
      <w:tr w:rsidR="00CC1A21" w:rsidRPr="003C1770">
        <w:trPr>
          <w:trHeight w:val="255"/>
        </w:trPr>
        <w:tc>
          <w:tcPr>
            <w:tcW w:w="979" w:type="dxa"/>
            <w:tcBorders>
              <w:left w:val="single" w:sz="8"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II</w:t>
            </w:r>
          </w:p>
        </w:tc>
        <w:tc>
          <w:tcPr>
            <w:tcW w:w="1263" w:type="dxa"/>
            <w:tcBorders>
              <w:left w:val="single" w:sz="8"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53</w:t>
            </w:r>
          </w:p>
        </w:tc>
        <w:tc>
          <w:tcPr>
            <w:tcW w:w="1050" w:type="dxa"/>
            <w:tcBorders>
              <w:left w:val="single" w:sz="4" w:space="0" w:color="000000"/>
              <w:bottom w:val="single" w:sz="4" w:space="0" w:color="000000"/>
            </w:tcBorders>
            <w:vAlign w:val="bottom"/>
          </w:tcPr>
          <w:p w:rsidR="00CC1A21" w:rsidRPr="003C1770" w:rsidRDefault="00CC1A21">
            <w:pPr>
              <w:snapToGrid w:val="0"/>
              <w:jc w:val="center"/>
              <w:rPr>
                <w:iCs/>
                <w:sz w:val="20"/>
                <w:szCs w:val="20"/>
                <w:lang w:val="id-ID"/>
              </w:rPr>
            </w:pPr>
            <w:r w:rsidRPr="003C1770">
              <w:rPr>
                <w:iCs/>
                <w:sz w:val="20"/>
                <w:szCs w:val="20"/>
                <w:lang w:val="id-ID"/>
              </w:rPr>
              <w:t>21</w:t>
            </w:r>
          </w:p>
        </w:tc>
        <w:tc>
          <w:tcPr>
            <w:tcW w:w="1239" w:type="dxa"/>
            <w:tcBorders>
              <w:left w:val="single" w:sz="8"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68</w:t>
            </w:r>
          </w:p>
        </w:tc>
        <w:tc>
          <w:tcPr>
            <w:tcW w:w="1050" w:type="dxa"/>
            <w:tcBorders>
              <w:left w:val="single" w:sz="4" w:space="0" w:color="000000"/>
              <w:bottom w:val="single" w:sz="4" w:space="0" w:color="000000"/>
            </w:tcBorders>
            <w:vAlign w:val="bottom"/>
          </w:tcPr>
          <w:p w:rsidR="00CC1A21" w:rsidRPr="003C1770" w:rsidRDefault="00CC1A21">
            <w:pPr>
              <w:snapToGrid w:val="0"/>
              <w:jc w:val="center"/>
              <w:rPr>
                <w:iCs/>
                <w:sz w:val="20"/>
                <w:szCs w:val="20"/>
                <w:lang w:val="id-ID"/>
              </w:rPr>
            </w:pPr>
            <w:r w:rsidRPr="003C1770">
              <w:rPr>
                <w:iCs/>
                <w:sz w:val="20"/>
                <w:szCs w:val="20"/>
                <w:lang w:val="id-ID"/>
              </w:rPr>
              <w:t>30</w:t>
            </w:r>
          </w:p>
        </w:tc>
        <w:tc>
          <w:tcPr>
            <w:tcW w:w="1240" w:type="dxa"/>
            <w:tcBorders>
              <w:left w:val="single" w:sz="8"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121</w:t>
            </w:r>
          </w:p>
        </w:tc>
        <w:tc>
          <w:tcPr>
            <w:tcW w:w="1154" w:type="dxa"/>
            <w:tcBorders>
              <w:left w:val="single" w:sz="4" w:space="0" w:color="000000"/>
              <w:bottom w:val="single" w:sz="4" w:space="0" w:color="000000"/>
              <w:right w:val="single" w:sz="8" w:space="0" w:color="000000"/>
            </w:tcBorders>
            <w:vAlign w:val="bottom"/>
          </w:tcPr>
          <w:p w:rsidR="00CC1A21" w:rsidRPr="003C1770" w:rsidRDefault="00CC1A21">
            <w:pPr>
              <w:snapToGrid w:val="0"/>
              <w:jc w:val="center"/>
              <w:rPr>
                <w:iCs/>
                <w:sz w:val="20"/>
                <w:szCs w:val="20"/>
                <w:lang w:val="id-ID"/>
              </w:rPr>
            </w:pPr>
            <w:r w:rsidRPr="003C1770">
              <w:rPr>
                <w:iCs/>
                <w:sz w:val="20"/>
                <w:szCs w:val="20"/>
                <w:lang w:val="id-ID"/>
              </w:rPr>
              <w:t>51</w:t>
            </w:r>
          </w:p>
        </w:tc>
      </w:tr>
      <w:tr w:rsidR="00CC1A21" w:rsidRPr="003C1770">
        <w:trPr>
          <w:trHeight w:val="270"/>
        </w:trPr>
        <w:tc>
          <w:tcPr>
            <w:tcW w:w="979" w:type="dxa"/>
            <w:tcBorders>
              <w:left w:val="single" w:sz="8" w:space="0" w:color="000000"/>
            </w:tcBorders>
            <w:vAlign w:val="bottom"/>
          </w:tcPr>
          <w:p w:rsidR="00CC1A21" w:rsidRPr="003C1770" w:rsidRDefault="00CC1A21">
            <w:pPr>
              <w:snapToGrid w:val="0"/>
              <w:jc w:val="center"/>
              <w:rPr>
                <w:sz w:val="20"/>
                <w:szCs w:val="20"/>
                <w:lang w:val="id-ID"/>
              </w:rPr>
            </w:pPr>
            <w:r w:rsidRPr="003C1770">
              <w:rPr>
                <w:sz w:val="20"/>
                <w:szCs w:val="20"/>
                <w:lang w:val="id-ID"/>
              </w:rPr>
              <w:t>I</w:t>
            </w:r>
          </w:p>
        </w:tc>
        <w:tc>
          <w:tcPr>
            <w:tcW w:w="1263" w:type="dxa"/>
            <w:tcBorders>
              <w:left w:val="single" w:sz="8" w:space="0" w:color="000000"/>
            </w:tcBorders>
            <w:vAlign w:val="bottom"/>
          </w:tcPr>
          <w:p w:rsidR="00CC1A21" w:rsidRPr="003C1770" w:rsidRDefault="00CC1A21">
            <w:pPr>
              <w:snapToGrid w:val="0"/>
              <w:jc w:val="center"/>
              <w:rPr>
                <w:sz w:val="20"/>
                <w:szCs w:val="20"/>
                <w:lang w:val="id-ID"/>
              </w:rPr>
            </w:pPr>
            <w:r w:rsidRPr="003C1770">
              <w:rPr>
                <w:sz w:val="20"/>
                <w:szCs w:val="20"/>
                <w:lang w:val="id-ID"/>
              </w:rPr>
              <w:t>136</w:t>
            </w:r>
          </w:p>
        </w:tc>
        <w:tc>
          <w:tcPr>
            <w:tcW w:w="1050" w:type="dxa"/>
            <w:tcBorders>
              <w:left w:val="single" w:sz="4" w:space="0" w:color="000000"/>
            </w:tcBorders>
            <w:vAlign w:val="bottom"/>
          </w:tcPr>
          <w:p w:rsidR="00CC1A21" w:rsidRPr="003C1770" w:rsidRDefault="00CC1A21">
            <w:pPr>
              <w:snapToGrid w:val="0"/>
              <w:jc w:val="center"/>
              <w:rPr>
                <w:iCs/>
                <w:sz w:val="20"/>
                <w:szCs w:val="20"/>
                <w:lang w:val="id-ID"/>
              </w:rPr>
            </w:pPr>
            <w:r w:rsidRPr="003C1770">
              <w:rPr>
                <w:iCs/>
                <w:sz w:val="20"/>
                <w:szCs w:val="20"/>
                <w:lang w:val="id-ID"/>
              </w:rPr>
              <w:t>54</w:t>
            </w:r>
          </w:p>
        </w:tc>
        <w:tc>
          <w:tcPr>
            <w:tcW w:w="1239" w:type="dxa"/>
            <w:tcBorders>
              <w:left w:val="single" w:sz="8" w:space="0" w:color="000000"/>
            </w:tcBorders>
            <w:vAlign w:val="bottom"/>
          </w:tcPr>
          <w:p w:rsidR="00CC1A21" w:rsidRPr="003C1770" w:rsidRDefault="00CC1A21">
            <w:pPr>
              <w:snapToGrid w:val="0"/>
              <w:jc w:val="center"/>
              <w:rPr>
                <w:sz w:val="20"/>
                <w:szCs w:val="20"/>
                <w:lang w:val="id-ID"/>
              </w:rPr>
            </w:pPr>
            <w:r w:rsidRPr="003C1770">
              <w:rPr>
                <w:sz w:val="20"/>
                <w:szCs w:val="20"/>
                <w:lang w:val="id-ID"/>
              </w:rPr>
              <w:t>109</w:t>
            </w:r>
          </w:p>
        </w:tc>
        <w:tc>
          <w:tcPr>
            <w:tcW w:w="1050" w:type="dxa"/>
            <w:tcBorders>
              <w:left w:val="single" w:sz="4" w:space="0" w:color="000000"/>
            </w:tcBorders>
            <w:vAlign w:val="bottom"/>
          </w:tcPr>
          <w:p w:rsidR="00CC1A21" w:rsidRPr="003C1770" w:rsidRDefault="00CC1A21">
            <w:pPr>
              <w:snapToGrid w:val="0"/>
              <w:jc w:val="center"/>
              <w:rPr>
                <w:iCs/>
                <w:sz w:val="20"/>
                <w:szCs w:val="20"/>
                <w:lang w:val="id-ID"/>
              </w:rPr>
            </w:pPr>
            <w:r w:rsidRPr="003C1770">
              <w:rPr>
                <w:iCs/>
                <w:sz w:val="20"/>
                <w:szCs w:val="20"/>
                <w:lang w:val="id-ID"/>
              </w:rPr>
              <w:t>48</w:t>
            </w:r>
          </w:p>
        </w:tc>
        <w:tc>
          <w:tcPr>
            <w:tcW w:w="1240" w:type="dxa"/>
            <w:tcBorders>
              <w:left w:val="single" w:sz="8" w:space="0" w:color="000000"/>
            </w:tcBorders>
            <w:vAlign w:val="bottom"/>
          </w:tcPr>
          <w:p w:rsidR="00CC1A21" w:rsidRPr="003C1770" w:rsidRDefault="00CC1A21">
            <w:pPr>
              <w:snapToGrid w:val="0"/>
              <w:jc w:val="center"/>
              <w:rPr>
                <w:sz w:val="20"/>
                <w:szCs w:val="20"/>
                <w:lang w:val="id-ID"/>
              </w:rPr>
            </w:pPr>
            <w:r w:rsidRPr="003C1770">
              <w:rPr>
                <w:sz w:val="20"/>
                <w:szCs w:val="20"/>
                <w:lang w:val="id-ID"/>
              </w:rPr>
              <w:t>245</w:t>
            </w:r>
          </w:p>
        </w:tc>
        <w:tc>
          <w:tcPr>
            <w:tcW w:w="1154" w:type="dxa"/>
            <w:tcBorders>
              <w:left w:val="single" w:sz="4" w:space="0" w:color="000000"/>
              <w:right w:val="single" w:sz="8" w:space="0" w:color="000000"/>
            </w:tcBorders>
            <w:vAlign w:val="bottom"/>
          </w:tcPr>
          <w:p w:rsidR="00CC1A21" w:rsidRPr="003C1770" w:rsidRDefault="00CC1A21">
            <w:pPr>
              <w:snapToGrid w:val="0"/>
              <w:jc w:val="center"/>
              <w:rPr>
                <w:iCs/>
                <w:sz w:val="20"/>
                <w:szCs w:val="20"/>
                <w:lang w:val="id-ID"/>
              </w:rPr>
            </w:pPr>
            <w:r w:rsidRPr="003C1770">
              <w:rPr>
                <w:iCs/>
                <w:sz w:val="20"/>
                <w:szCs w:val="20"/>
                <w:lang w:val="id-ID"/>
              </w:rPr>
              <w:t>102</w:t>
            </w:r>
          </w:p>
        </w:tc>
      </w:tr>
      <w:tr w:rsidR="00CC1A21" w:rsidRPr="003C1770">
        <w:trPr>
          <w:trHeight w:val="270"/>
        </w:trPr>
        <w:tc>
          <w:tcPr>
            <w:tcW w:w="979" w:type="dxa"/>
            <w:tcBorders>
              <w:top w:val="single" w:sz="8" w:space="0" w:color="000000"/>
              <w:left w:val="single" w:sz="8" w:space="0" w:color="000000"/>
              <w:bottom w:val="single" w:sz="8" w:space="0" w:color="000000"/>
            </w:tcBorders>
            <w:vAlign w:val="bottom"/>
          </w:tcPr>
          <w:p w:rsidR="00CC1A21" w:rsidRPr="003C1770" w:rsidRDefault="00CC1A21">
            <w:pPr>
              <w:snapToGrid w:val="0"/>
              <w:jc w:val="center"/>
              <w:rPr>
                <w:sz w:val="20"/>
                <w:szCs w:val="20"/>
                <w:lang w:val="id-ID"/>
              </w:rPr>
            </w:pPr>
            <w:r w:rsidRPr="003C1770">
              <w:rPr>
                <w:sz w:val="20"/>
                <w:szCs w:val="20"/>
                <w:lang w:val="id-ID"/>
              </w:rPr>
              <w:t>TOTAL</w:t>
            </w:r>
          </w:p>
        </w:tc>
        <w:tc>
          <w:tcPr>
            <w:tcW w:w="1263" w:type="dxa"/>
            <w:tcBorders>
              <w:top w:val="single" w:sz="8" w:space="0" w:color="000000"/>
              <w:left w:val="single" w:sz="8" w:space="0" w:color="000000"/>
              <w:bottom w:val="single" w:sz="8" w:space="0" w:color="000000"/>
            </w:tcBorders>
            <w:vAlign w:val="bottom"/>
          </w:tcPr>
          <w:p w:rsidR="00CC1A21" w:rsidRPr="003C1770" w:rsidRDefault="00CC1A21">
            <w:pPr>
              <w:snapToGrid w:val="0"/>
              <w:jc w:val="center"/>
              <w:rPr>
                <w:sz w:val="20"/>
                <w:szCs w:val="20"/>
                <w:lang w:val="id-ID"/>
              </w:rPr>
            </w:pPr>
            <w:r w:rsidRPr="003C1770">
              <w:rPr>
                <w:sz w:val="20"/>
                <w:szCs w:val="20"/>
                <w:lang w:val="id-ID"/>
              </w:rPr>
              <w:t>252</w:t>
            </w:r>
          </w:p>
        </w:tc>
        <w:tc>
          <w:tcPr>
            <w:tcW w:w="1050" w:type="dxa"/>
            <w:tcBorders>
              <w:top w:val="single" w:sz="8" w:space="0" w:color="000000"/>
              <w:left w:val="single" w:sz="4" w:space="0" w:color="000000"/>
              <w:bottom w:val="single" w:sz="8" w:space="0" w:color="000000"/>
            </w:tcBorders>
            <w:vAlign w:val="bottom"/>
          </w:tcPr>
          <w:p w:rsidR="00CC1A21" w:rsidRPr="003C1770" w:rsidRDefault="00CC1A21">
            <w:pPr>
              <w:snapToGrid w:val="0"/>
              <w:jc w:val="center"/>
              <w:rPr>
                <w:iCs/>
                <w:sz w:val="20"/>
                <w:szCs w:val="20"/>
                <w:lang w:val="id-ID"/>
              </w:rPr>
            </w:pPr>
            <w:r w:rsidRPr="003C1770">
              <w:rPr>
                <w:iCs/>
                <w:sz w:val="20"/>
                <w:szCs w:val="20"/>
                <w:lang w:val="id-ID"/>
              </w:rPr>
              <w:t>100</w:t>
            </w:r>
          </w:p>
        </w:tc>
        <w:tc>
          <w:tcPr>
            <w:tcW w:w="1239" w:type="dxa"/>
            <w:tcBorders>
              <w:top w:val="single" w:sz="8" w:space="0" w:color="000000"/>
              <w:left w:val="single" w:sz="8" w:space="0" w:color="000000"/>
              <w:bottom w:val="single" w:sz="8" w:space="0" w:color="000000"/>
            </w:tcBorders>
            <w:vAlign w:val="bottom"/>
          </w:tcPr>
          <w:p w:rsidR="00CC1A21" w:rsidRPr="003C1770" w:rsidRDefault="00CC1A21">
            <w:pPr>
              <w:snapToGrid w:val="0"/>
              <w:jc w:val="center"/>
              <w:rPr>
                <w:sz w:val="20"/>
                <w:szCs w:val="20"/>
                <w:lang w:val="id-ID"/>
              </w:rPr>
            </w:pPr>
            <w:r w:rsidRPr="003C1770">
              <w:rPr>
                <w:sz w:val="20"/>
                <w:szCs w:val="20"/>
                <w:lang w:val="id-ID"/>
              </w:rPr>
              <w:t>231</w:t>
            </w:r>
          </w:p>
        </w:tc>
        <w:tc>
          <w:tcPr>
            <w:tcW w:w="1050" w:type="dxa"/>
            <w:tcBorders>
              <w:top w:val="single" w:sz="8" w:space="0" w:color="000000"/>
              <w:left w:val="single" w:sz="4" w:space="0" w:color="000000"/>
              <w:bottom w:val="single" w:sz="8" w:space="0" w:color="000000"/>
            </w:tcBorders>
            <w:vAlign w:val="bottom"/>
          </w:tcPr>
          <w:p w:rsidR="00CC1A21" w:rsidRPr="003C1770" w:rsidRDefault="00CC1A21">
            <w:pPr>
              <w:snapToGrid w:val="0"/>
              <w:jc w:val="center"/>
              <w:rPr>
                <w:iCs/>
                <w:sz w:val="20"/>
                <w:szCs w:val="20"/>
                <w:lang w:val="id-ID"/>
              </w:rPr>
            </w:pPr>
            <w:r w:rsidRPr="003C1770">
              <w:rPr>
                <w:iCs/>
                <w:sz w:val="20"/>
                <w:szCs w:val="20"/>
                <w:lang w:val="id-ID"/>
              </w:rPr>
              <w:t>100</w:t>
            </w:r>
          </w:p>
        </w:tc>
        <w:tc>
          <w:tcPr>
            <w:tcW w:w="1240" w:type="dxa"/>
            <w:tcBorders>
              <w:top w:val="single" w:sz="8" w:space="0" w:color="000000"/>
              <w:left w:val="single" w:sz="8" w:space="0" w:color="000000"/>
              <w:bottom w:val="single" w:sz="8" w:space="0" w:color="000000"/>
            </w:tcBorders>
            <w:vAlign w:val="bottom"/>
          </w:tcPr>
          <w:p w:rsidR="00CC1A21" w:rsidRPr="003C1770" w:rsidRDefault="00CC1A21">
            <w:pPr>
              <w:snapToGrid w:val="0"/>
              <w:jc w:val="center"/>
              <w:rPr>
                <w:sz w:val="20"/>
                <w:szCs w:val="20"/>
                <w:lang w:val="id-ID"/>
              </w:rPr>
            </w:pPr>
            <w:r w:rsidRPr="003C1770">
              <w:rPr>
                <w:sz w:val="20"/>
                <w:szCs w:val="20"/>
                <w:lang w:val="id-ID"/>
              </w:rPr>
              <w:t>483</w:t>
            </w:r>
          </w:p>
        </w:tc>
        <w:tc>
          <w:tcPr>
            <w:tcW w:w="1154" w:type="dxa"/>
            <w:tcBorders>
              <w:top w:val="single" w:sz="8" w:space="0" w:color="000000"/>
              <w:left w:val="single" w:sz="4" w:space="0" w:color="000000"/>
              <w:bottom w:val="single" w:sz="8" w:space="0" w:color="000000"/>
              <w:right w:val="single" w:sz="8" w:space="0" w:color="000000"/>
            </w:tcBorders>
            <w:vAlign w:val="bottom"/>
          </w:tcPr>
          <w:p w:rsidR="00CC1A21" w:rsidRPr="003C1770" w:rsidRDefault="00CC1A21">
            <w:pPr>
              <w:snapToGrid w:val="0"/>
              <w:jc w:val="center"/>
              <w:rPr>
                <w:iCs/>
                <w:sz w:val="20"/>
                <w:szCs w:val="20"/>
                <w:lang w:val="id-ID"/>
              </w:rPr>
            </w:pPr>
            <w:r w:rsidRPr="003C1770">
              <w:rPr>
                <w:iCs/>
                <w:sz w:val="20"/>
                <w:szCs w:val="20"/>
                <w:lang w:val="id-ID"/>
              </w:rPr>
              <w:t>200</w:t>
            </w:r>
          </w:p>
        </w:tc>
      </w:tr>
    </w:tbl>
    <w:p w:rsidR="00CC1A21" w:rsidRPr="003C1770" w:rsidRDefault="00CC1A21">
      <w:pPr>
        <w:spacing w:line="480" w:lineRule="auto"/>
        <w:rPr>
          <w:sz w:val="20"/>
          <w:szCs w:val="20"/>
          <w:lang w:val="id-ID"/>
        </w:rPr>
      </w:pPr>
      <w:r w:rsidRPr="003C1770">
        <w:rPr>
          <w:sz w:val="20"/>
          <w:szCs w:val="20"/>
          <w:lang w:val="id-ID"/>
        </w:rPr>
        <w:t>Sumber: Tabel 3.2, data diolah.</w:t>
      </w:r>
    </w:p>
    <w:p w:rsidR="007269BA" w:rsidRPr="003C1770" w:rsidRDefault="007269BA">
      <w:pPr>
        <w:spacing w:line="480" w:lineRule="auto"/>
        <w:jc w:val="both"/>
        <w:rPr>
          <w:b/>
          <w:sz w:val="12"/>
          <w:szCs w:val="12"/>
          <w:lang w:val="id-ID"/>
        </w:rPr>
      </w:pPr>
    </w:p>
    <w:p w:rsidR="00CC1A21" w:rsidRPr="003C1770" w:rsidRDefault="008351E0">
      <w:pPr>
        <w:spacing w:line="480" w:lineRule="auto"/>
        <w:jc w:val="both"/>
        <w:rPr>
          <w:b/>
          <w:lang w:val="id-ID"/>
        </w:rPr>
      </w:pPr>
      <w:r w:rsidRPr="003C1770">
        <w:rPr>
          <w:b/>
          <w:lang w:val="id-ID"/>
        </w:rPr>
        <w:t>3.</w:t>
      </w:r>
      <w:r w:rsidR="00CC1A21" w:rsidRPr="003C1770">
        <w:rPr>
          <w:b/>
          <w:lang w:val="id-ID"/>
        </w:rPr>
        <w:t>4</w:t>
      </w:r>
      <w:r w:rsidRPr="003C1770">
        <w:rPr>
          <w:b/>
          <w:lang w:val="id-ID"/>
        </w:rPr>
        <w:tab/>
      </w:r>
      <w:r w:rsidR="00CC1A21" w:rsidRPr="003C1770">
        <w:rPr>
          <w:b/>
          <w:lang w:val="id-ID"/>
        </w:rPr>
        <w:t>Teknik Pengumpulan Data</w:t>
      </w:r>
    </w:p>
    <w:p w:rsidR="00CC1A21" w:rsidRPr="003C1770" w:rsidRDefault="00CC1A21">
      <w:pPr>
        <w:spacing w:line="480" w:lineRule="auto"/>
        <w:ind w:firstLine="720"/>
        <w:jc w:val="both"/>
        <w:rPr>
          <w:lang w:val="id-ID"/>
        </w:rPr>
      </w:pPr>
      <w:r w:rsidRPr="003C1770">
        <w:rPr>
          <w:lang w:val="id-ID"/>
        </w:rPr>
        <w:t>Penelitian ini menggunakan metode surve</w:t>
      </w:r>
      <w:r w:rsidR="007269BA" w:rsidRPr="003C1770">
        <w:rPr>
          <w:lang w:val="id-ID"/>
        </w:rPr>
        <w:t>i</w:t>
      </w:r>
      <w:r w:rsidRPr="003C1770">
        <w:rPr>
          <w:lang w:val="id-ID"/>
        </w:rPr>
        <w:t>, sumber data yang digunakan merupakan data primer.  Data primer diperoleh dari responden secara langsung. Prosedur pengumpulan data primer dilakukan dengan cara observasi, wawancara dan kuesioner.</w:t>
      </w:r>
    </w:p>
    <w:p w:rsidR="00CC1A21" w:rsidRPr="003C1770" w:rsidRDefault="00CC1A21">
      <w:pPr>
        <w:spacing w:line="480" w:lineRule="auto"/>
        <w:jc w:val="both"/>
        <w:rPr>
          <w:lang w:val="id-ID"/>
        </w:rPr>
      </w:pPr>
      <w:r w:rsidRPr="003C1770">
        <w:rPr>
          <w:lang w:val="id-ID"/>
        </w:rPr>
        <w:t>1</w:t>
      </w:r>
      <w:r w:rsidR="007269BA" w:rsidRPr="003C1770">
        <w:rPr>
          <w:lang w:val="id-ID"/>
        </w:rPr>
        <w:t xml:space="preserve">) </w:t>
      </w:r>
      <w:r w:rsidRPr="003C1770">
        <w:rPr>
          <w:lang w:val="id-ID"/>
        </w:rPr>
        <w:t xml:space="preserve"> Observasi</w:t>
      </w:r>
    </w:p>
    <w:p w:rsidR="00CC1A21" w:rsidRPr="003C1770" w:rsidRDefault="00CC1A21" w:rsidP="007269BA">
      <w:pPr>
        <w:numPr>
          <w:ilvl w:val="0"/>
          <w:numId w:val="9"/>
        </w:numPr>
        <w:tabs>
          <w:tab w:val="clear" w:pos="495"/>
        </w:tabs>
        <w:spacing w:line="480" w:lineRule="auto"/>
        <w:ind w:left="284" w:hanging="284"/>
        <w:jc w:val="both"/>
        <w:rPr>
          <w:lang w:val="id-ID"/>
        </w:rPr>
      </w:pPr>
      <w:r w:rsidRPr="003C1770">
        <w:rPr>
          <w:lang w:val="id-ID"/>
        </w:rPr>
        <w:t xml:space="preserve">Pengamatan berkaitan dengan tujuan penelitian yang telah direncanakan. Yaitu mengetahui besarnya kontribusi penempatan, kompensasi dan pengembangan </w:t>
      </w:r>
      <w:r w:rsidR="007269BA" w:rsidRPr="003C1770">
        <w:rPr>
          <w:lang w:val="id-ID"/>
        </w:rPr>
        <w:t>sumber daya manusia</w:t>
      </w:r>
      <w:r w:rsidRPr="003C1770">
        <w:rPr>
          <w:lang w:val="id-ID"/>
        </w:rPr>
        <w:t xml:space="preserve"> mempengaruhi kepuasan kerja karyawan dan dampaknya pada kinerja karyawan.</w:t>
      </w:r>
    </w:p>
    <w:p w:rsidR="00CC1A21" w:rsidRPr="003C1770" w:rsidRDefault="00CC1A21" w:rsidP="007269BA">
      <w:pPr>
        <w:numPr>
          <w:ilvl w:val="0"/>
          <w:numId w:val="9"/>
        </w:numPr>
        <w:tabs>
          <w:tab w:val="clear" w:pos="495"/>
        </w:tabs>
        <w:spacing w:line="480" w:lineRule="auto"/>
        <w:ind w:left="284" w:hanging="284"/>
        <w:jc w:val="both"/>
        <w:rPr>
          <w:lang w:val="id-ID"/>
        </w:rPr>
      </w:pPr>
      <w:r w:rsidRPr="003C1770">
        <w:rPr>
          <w:lang w:val="id-ID"/>
        </w:rPr>
        <w:t>Pengamatan tersebut dicatat secara sistematis dan dihubungkan dengan preposisi umum.</w:t>
      </w:r>
    </w:p>
    <w:p w:rsidR="00CC1A21" w:rsidRPr="003C1770" w:rsidRDefault="00CC1A21" w:rsidP="007269BA">
      <w:pPr>
        <w:numPr>
          <w:ilvl w:val="0"/>
          <w:numId w:val="9"/>
        </w:numPr>
        <w:tabs>
          <w:tab w:val="clear" w:pos="495"/>
          <w:tab w:val="left" w:pos="-567"/>
        </w:tabs>
        <w:spacing w:line="480" w:lineRule="auto"/>
        <w:ind w:left="284" w:hanging="284"/>
        <w:jc w:val="both"/>
        <w:rPr>
          <w:lang w:val="id-ID"/>
        </w:rPr>
      </w:pPr>
      <w:r w:rsidRPr="003C1770">
        <w:rPr>
          <w:lang w:val="id-ID"/>
        </w:rPr>
        <w:lastRenderedPageBreak/>
        <w:t>Pengamatan dapat dicek dan dikontrol atas validitas dan reliabilitasnya.</w:t>
      </w:r>
    </w:p>
    <w:p w:rsidR="00CC1A21" w:rsidRPr="003C1770" w:rsidRDefault="00CC1A21">
      <w:pPr>
        <w:spacing w:line="480" w:lineRule="auto"/>
        <w:jc w:val="both"/>
        <w:rPr>
          <w:lang w:val="id-ID"/>
        </w:rPr>
      </w:pPr>
      <w:r w:rsidRPr="003C1770">
        <w:rPr>
          <w:lang w:val="id-ID"/>
        </w:rPr>
        <w:t>2</w:t>
      </w:r>
      <w:r w:rsidR="007269BA" w:rsidRPr="003C1770">
        <w:rPr>
          <w:lang w:val="id-ID"/>
        </w:rPr>
        <w:t xml:space="preserve">) </w:t>
      </w:r>
      <w:r w:rsidRPr="003C1770">
        <w:rPr>
          <w:lang w:val="id-ID"/>
        </w:rPr>
        <w:t xml:space="preserve"> Wawancara</w:t>
      </w:r>
    </w:p>
    <w:p w:rsidR="00CC1A21" w:rsidRPr="003C1770" w:rsidRDefault="00CC1A21">
      <w:pPr>
        <w:numPr>
          <w:ilvl w:val="0"/>
          <w:numId w:val="10"/>
        </w:numPr>
        <w:tabs>
          <w:tab w:val="left" w:pos="360"/>
        </w:tabs>
        <w:spacing w:line="480" w:lineRule="auto"/>
        <w:jc w:val="both"/>
        <w:rPr>
          <w:lang w:val="id-ID"/>
        </w:rPr>
      </w:pPr>
      <w:r w:rsidRPr="003C1770">
        <w:rPr>
          <w:lang w:val="id-ID"/>
        </w:rPr>
        <w:t>Menerangkan kegunaan serta tujuan dari penelitian.</w:t>
      </w:r>
    </w:p>
    <w:p w:rsidR="00CC1A21" w:rsidRPr="003C1770" w:rsidRDefault="00CC1A21">
      <w:pPr>
        <w:numPr>
          <w:ilvl w:val="0"/>
          <w:numId w:val="10"/>
        </w:numPr>
        <w:tabs>
          <w:tab w:val="left" w:pos="360"/>
        </w:tabs>
        <w:spacing w:line="480" w:lineRule="auto"/>
        <w:jc w:val="both"/>
        <w:rPr>
          <w:i/>
          <w:iCs/>
          <w:lang w:val="id-ID"/>
        </w:rPr>
      </w:pPr>
      <w:r w:rsidRPr="003C1770">
        <w:rPr>
          <w:lang w:val="id-ID"/>
        </w:rPr>
        <w:t>Menjelaskan alasan responden terpilih untuk diwawancarai</w:t>
      </w:r>
      <w:r w:rsidRPr="003C1770">
        <w:rPr>
          <w:i/>
          <w:iCs/>
          <w:lang w:val="id-ID"/>
        </w:rPr>
        <w:t>.</w:t>
      </w:r>
    </w:p>
    <w:p w:rsidR="00CC1A21" w:rsidRPr="003C1770" w:rsidRDefault="00CC1A21">
      <w:pPr>
        <w:spacing w:line="480" w:lineRule="auto"/>
        <w:jc w:val="both"/>
        <w:rPr>
          <w:lang w:val="id-ID"/>
        </w:rPr>
      </w:pPr>
      <w:r w:rsidRPr="003C1770">
        <w:rPr>
          <w:lang w:val="id-ID"/>
        </w:rPr>
        <w:t>3</w:t>
      </w:r>
      <w:r w:rsidR="007269BA" w:rsidRPr="003C1770">
        <w:rPr>
          <w:lang w:val="id-ID"/>
        </w:rPr>
        <w:t xml:space="preserve">) </w:t>
      </w:r>
      <w:r w:rsidRPr="003C1770">
        <w:rPr>
          <w:lang w:val="id-ID"/>
        </w:rPr>
        <w:t xml:space="preserve"> Kuesioner</w:t>
      </w:r>
    </w:p>
    <w:p w:rsidR="00CC1A21" w:rsidRPr="003C1770" w:rsidRDefault="00CC1A21">
      <w:pPr>
        <w:spacing w:line="480" w:lineRule="auto"/>
        <w:ind w:firstLine="720"/>
        <w:jc w:val="both"/>
        <w:rPr>
          <w:lang w:val="id-ID"/>
        </w:rPr>
      </w:pPr>
      <w:r w:rsidRPr="003C1770">
        <w:rPr>
          <w:lang w:val="id-ID"/>
        </w:rPr>
        <w:t>Kuesioner merupakan daftar pertanyaan tentang fakta-fakta yang dirasakan responden. Pengumpulan data dengan menggunakan kuesioner memerlukan pengujian validitas dan reliabilitas atas instrument-instrument yang digunakan. Pengujian reliabilitas menggunakan Chorchan’s Alpha (Sekaran, 2000:204) dengan nilai di atas 0,70. Disamping itu uji validitas juga dapat digunakan korelasi, apabila r</w:t>
      </w:r>
      <w:r w:rsidR="007269BA" w:rsidRPr="003C1770">
        <w:rPr>
          <w:vertAlign w:val="subscript"/>
          <w:lang w:val="id-ID"/>
        </w:rPr>
        <w:t>xy</w:t>
      </w:r>
      <w:r w:rsidRPr="003C1770">
        <w:rPr>
          <w:lang w:val="id-ID"/>
        </w:rPr>
        <w:t xml:space="preserve"> hitung &gt; </w:t>
      </w:r>
      <w:r w:rsidR="007269BA" w:rsidRPr="003C1770">
        <w:rPr>
          <w:lang w:val="id-ID"/>
        </w:rPr>
        <w:t>r</w:t>
      </w:r>
      <w:r w:rsidR="007269BA" w:rsidRPr="003C1770">
        <w:rPr>
          <w:vertAlign w:val="subscript"/>
          <w:lang w:val="id-ID"/>
        </w:rPr>
        <w:t>xy</w:t>
      </w:r>
      <w:r w:rsidRPr="003C1770">
        <w:rPr>
          <w:lang w:val="id-ID"/>
        </w:rPr>
        <w:t xml:space="preserve"> tabel maka keputusan yang diambil tersebut signifikan dan layak digunakan pada pengujian hipotesis, hal ini juga berlaku sebaliknya.</w:t>
      </w:r>
    </w:p>
    <w:p w:rsidR="00CC1A21" w:rsidRPr="003C1770" w:rsidRDefault="00CC1A21">
      <w:pPr>
        <w:spacing w:line="480" w:lineRule="auto"/>
        <w:jc w:val="both"/>
        <w:rPr>
          <w:lang w:val="id-ID"/>
        </w:rPr>
      </w:pPr>
      <w:r w:rsidRPr="003C1770">
        <w:rPr>
          <w:lang w:val="id-ID"/>
        </w:rPr>
        <w:tab/>
        <w:t xml:space="preserve">Uji reliabilitas (uji keandalan) bertujuan untuk mengetahui apakan suatu hasil pengukuran relatif konsisten apabila pengukuran diulangi dua kali atau lebih. Metode-metode teknik pengukuran reliabilitas adalah teknik test-retest, teknik </w:t>
      </w:r>
      <w:r w:rsidRPr="003C1770">
        <w:rPr>
          <w:i/>
          <w:iCs/>
          <w:lang w:val="id-ID"/>
        </w:rPr>
        <w:t>Spearman-Brown</w:t>
      </w:r>
      <w:r w:rsidRPr="003C1770">
        <w:rPr>
          <w:lang w:val="id-ID"/>
        </w:rPr>
        <w:t xml:space="preserve">, teknik K-R 20, teknik K-R 21, teknik Alpha (α) dan teknik observasi. Dalam penelitian ini teknik yang akan digunakan adalah teknik </w:t>
      </w:r>
      <w:r w:rsidRPr="003C1770">
        <w:rPr>
          <w:i/>
          <w:iCs/>
          <w:lang w:val="id-ID"/>
        </w:rPr>
        <w:t>Spearman-Brown</w:t>
      </w:r>
      <w:r w:rsidRPr="003C1770">
        <w:rPr>
          <w:lang w:val="id-ID"/>
        </w:rPr>
        <w:t xml:space="preserve">. </w:t>
      </w:r>
    </w:p>
    <w:p w:rsidR="00777596" w:rsidRPr="003C1770" w:rsidRDefault="00777596">
      <w:pPr>
        <w:spacing w:line="480" w:lineRule="auto"/>
        <w:jc w:val="both"/>
        <w:rPr>
          <w:sz w:val="12"/>
          <w:szCs w:val="12"/>
          <w:lang w:val="id-ID"/>
        </w:rPr>
      </w:pPr>
    </w:p>
    <w:p w:rsidR="00CC1A21" w:rsidRPr="003C1770" w:rsidRDefault="00CC1A21">
      <w:pPr>
        <w:spacing w:line="480" w:lineRule="auto"/>
        <w:jc w:val="both"/>
        <w:rPr>
          <w:b/>
          <w:bCs/>
          <w:lang w:val="id-ID"/>
        </w:rPr>
      </w:pPr>
      <w:r w:rsidRPr="003C1770">
        <w:rPr>
          <w:b/>
          <w:bCs/>
          <w:lang w:val="id-ID"/>
        </w:rPr>
        <w:t>Pengujian Instrumen</w:t>
      </w:r>
    </w:p>
    <w:p w:rsidR="00CC1A21" w:rsidRPr="003C1770" w:rsidRDefault="00CC1A21">
      <w:pPr>
        <w:spacing w:line="480" w:lineRule="auto"/>
        <w:ind w:firstLine="720"/>
        <w:jc w:val="both"/>
        <w:rPr>
          <w:lang w:val="id-ID"/>
        </w:rPr>
      </w:pPr>
      <w:r w:rsidRPr="003C1770">
        <w:rPr>
          <w:lang w:val="id-ID"/>
        </w:rPr>
        <w:t xml:space="preserve">Sebelum kuesioner disebarkan kepada responden, peneliti harus menguji terlebih dahulu validitas dan reliabilitas instrumen dan kuesioner tentang kelayakannya. Kuesioner sebagai instrumen pengumpulan data ordinal merupakan </w:t>
      </w:r>
      <w:r w:rsidRPr="003C1770">
        <w:rPr>
          <w:lang w:val="id-ID"/>
        </w:rPr>
        <w:lastRenderedPageBreak/>
        <w:t>penjabaran dari indikator variabel. Validitas merujuk kepada sejauh mana insrumen dapat digunakan untuk mengukur tentang apa yang hendak diukur. Sedangkan reliabilitas merujuk pada sejauhmana instrumen pengukur dapat dipercaya atau diandalkan. (Sekaran, 2000:171)</w:t>
      </w:r>
      <w:r w:rsidR="007269BA" w:rsidRPr="003C1770">
        <w:rPr>
          <w:lang w:val="id-ID"/>
        </w:rPr>
        <w:t>.</w:t>
      </w:r>
    </w:p>
    <w:p w:rsidR="00CC1A21" w:rsidRPr="003C1770" w:rsidRDefault="00CC1A21">
      <w:pPr>
        <w:spacing w:line="480" w:lineRule="auto"/>
        <w:ind w:firstLine="720"/>
        <w:jc w:val="both"/>
        <w:rPr>
          <w:lang w:val="id-ID"/>
        </w:rPr>
      </w:pPr>
      <w:r w:rsidRPr="003C1770">
        <w:rPr>
          <w:lang w:val="id-ID"/>
        </w:rPr>
        <w:t>Pada uji coba alat ukur (</w:t>
      </w:r>
      <w:r w:rsidR="007269BA" w:rsidRPr="003C1770">
        <w:rPr>
          <w:lang w:val="id-ID"/>
        </w:rPr>
        <w:t>u</w:t>
      </w:r>
      <w:r w:rsidRPr="003C1770">
        <w:rPr>
          <w:lang w:val="id-ID"/>
        </w:rPr>
        <w:t xml:space="preserve">ji reliabilitas dan validitas) ini, peneliti menguji terhadap 50 </w:t>
      </w:r>
      <w:r w:rsidR="007269BA" w:rsidRPr="003C1770">
        <w:rPr>
          <w:lang w:val="id-ID"/>
        </w:rPr>
        <w:t xml:space="preserve">(bukan responden penelitian sampel) </w:t>
      </w:r>
      <w:r w:rsidRPr="003C1770">
        <w:rPr>
          <w:lang w:val="id-ID"/>
        </w:rPr>
        <w:t xml:space="preserve">responden yang akan diminta tanggapan karyawan perusahaan terhadap masalah yang diteliti. Dalam uji validitas dan reliabilitas peneliti menggunakan pendekatan rumus </w:t>
      </w:r>
      <w:r w:rsidRPr="003C1770">
        <w:rPr>
          <w:i/>
          <w:iCs/>
          <w:lang w:val="id-ID"/>
        </w:rPr>
        <w:t>Pearson Product-Moment Corelation Coeficient</w:t>
      </w:r>
      <w:r w:rsidRPr="003C1770">
        <w:rPr>
          <w:lang w:val="id-ID"/>
        </w:rPr>
        <w:t xml:space="preserve">, yang mengisyaratkan minimal data berukuran skala interval. Agar data ordinal dapat menjadi interval, maka peneliti menaikkan dengan menggunakan </w:t>
      </w:r>
      <w:r w:rsidRPr="003C1770">
        <w:rPr>
          <w:i/>
          <w:iCs/>
          <w:lang w:val="id-ID"/>
        </w:rPr>
        <w:t>methods of successive of interval</w:t>
      </w:r>
      <w:r w:rsidRPr="003C1770">
        <w:rPr>
          <w:lang w:val="id-ID"/>
        </w:rPr>
        <w:t xml:space="preserve"> sebelum diuji.</w:t>
      </w:r>
    </w:p>
    <w:p w:rsidR="00CC1A21" w:rsidRPr="003C1770" w:rsidRDefault="00CC1A21">
      <w:pPr>
        <w:spacing w:line="480" w:lineRule="auto"/>
        <w:ind w:firstLine="720"/>
        <w:jc w:val="both"/>
        <w:rPr>
          <w:sz w:val="12"/>
          <w:szCs w:val="12"/>
          <w:lang w:val="id-ID"/>
        </w:rPr>
      </w:pPr>
    </w:p>
    <w:p w:rsidR="00CC1A21" w:rsidRPr="003C1770" w:rsidRDefault="00CC1A21">
      <w:pPr>
        <w:spacing w:line="480" w:lineRule="auto"/>
        <w:jc w:val="both"/>
        <w:rPr>
          <w:b/>
          <w:bCs/>
          <w:lang w:val="id-ID"/>
        </w:rPr>
      </w:pPr>
      <w:r w:rsidRPr="003C1770">
        <w:rPr>
          <w:b/>
          <w:bCs/>
          <w:lang w:val="id-ID"/>
        </w:rPr>
        <w:t>Pengujian Validitas Instrumen</w:t>
      </w:r>
    </w:p>
    <w:p w:rsidR="00CC1A21" w:rsidRPr="003C1770" w:rsidRDefault="00CC1A21">
      <w:pPr>
        <w:spacing w:line="480" w:lineRule="auto"/>
        <w:jc w:val="both"/>
        <w:rPr>
          <w:lang w:val="id-ID"/>
        </w:rPr>
      </w:pPr>
      <w:r w:rsidRPr="003C1770">
        <w:rPr>
          <w:lang w:val="id-ID"/>
        </w:rPr>
        <w:tab/>
        <w:t>Cooper and Schindler (2001:226) mengemukakan bahwa untuk menguji validitas instrumen dalam suatu penelitian digunakan teknik analisis korelasi produk-momen (</w:t>
      </w:r>
      <w:r w:rsidRPr="003C1770">
        <w:rPr>
          <w:i/>
          <w:iCs/>
          <w:lang w:val="id-ID"/>
        </w:rPr>
        <w:t>Pearson Product-Moment Corelation Coeficient</w:t>
      </w:r>
      <w:r w:rsidRPr="003C1770">
        <w:rPr>
          <w:lang w:val="id-ID"/>
        </w:rPr>
        <w:t>). Adapun rumusnya adalah</w:t>
      </w:r>
    </w:p>
    <w:p w:rsidR="00CC1A21" w:rsidRPr="003C1770" w:rsidRDefault="00CC1A21">
      <w:pPr>
        <w:pStyle w:val="BodyText"/>
        <w:jc w:val="center"/>
        <w:rPr>
          <w:lang w:val="id-ID"/>
        </w:rPr>
      </w:pPr>
      <w:r w:rsidRPr="003C1770">
        <w:rPr>
          <w:position w:val="-33"/>
          <w:lang w:val="id-ID"/>
        </w:rPr>
        <w:object w:dxaOrig="4360" w:dyaOrig="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46.5pt" o:ole="" filled="t">
            <v:fill color2="black"/>
            <v:imagedata r:id="rId8" o:title=""/>
          </v:shape>
          <o:OLEObject Type="Embed" ProgID="MathType" ShapeID="_x0000_i1025" DrawAspect="Content" ObjectID="_1451476076" r:id="rId9"/>
        </w:object>
      </w:r>
    </w:p>
    <w:p w:rsidR="00CC1A21" w:rsidRPr="003C1770" w:rsidRDefault="00CC1A21">
      <w:pPr>
        <w:pStyle w:val="BodyText"/>
        <w:rPr>
          <w:lang w:val="id-ID"/>
        </w:rPr>
      </w:pPr>
      <w:r w:rsidRPr="003C1770">
        <w:rPr>
          <w:lang w:val="id-ID"/>
        </w:rPr>
        <w:t>Keterangan:</w:t>
      </w:r>
    </w:p>
    <w:p w:rsidR="00CC1A21" w:rsidRPr="003C1770" w:rsidRDefault="00CC1A21" w:rsidP="00250987">
      <w:pPr>
        <w:pStyle w:val="BodyText"/>
        <w:ind w:left="720" w:firstLine="720"/>
        <w:rPr>
          <w:lang w:val="id-ID"/>
        </w:rPr>
      </w:pPr>
      <w:r w:rsidRPr="003C1770">
        <w:rPr>
          <w:lang w:val="id-ID"/>
        </w:rPr>
        <w:t>r</w:t>
      </w:r>
      <w:r w:rsidRPr="003C1770">
        <w:rPr>
          <w:vertAlign w:val="subscript"/>
          <w:lang w:val="id-ID"/>
        </w:rPr>
        <w:t>s</w:t>
      </w:r>
      <w:r w:rsidRPr="003C1770">
        <w:rPr>
          <w:lang w:val="id-ID"/>
        </w:rPr>
        <w:tab/>
        <w:t>:  Koefisien korelasi</w:t>
      </w:r>
    </w:p>
    <w:p w:rsidR="00CC1A21" w:rsidRPr="003C1770" w:rsidRDefault="00CC1A21" w:rsidP="00250987">
      <w:pPr>
        <w:pStyle w:val="BodyText"/>
        <w:ind w:left="720" w:firstLine="720"/>
        <w:rPr>
          <w:lang w:val="id-ID"/>
        </w:rPr>
      </w:pPr>
      <w:r w:rsidRPr="003C1770">
        <w:rPr>
          <w:lang w:val="id-ID"/>
        </w:rPr>
        <w:t xml:space="preserve">n </w:t>
      </w:r>
      <w:r w:rsidRPr="003C1770">
        <w:rPr>
          <w:lang w:val="id-ID"/>
        </w:rPr>
        <w:tab/>
        <w:t>:  Jumlah responden</w:t>
      </w:r>
    </w:p>
    <w:p w:rsidR="00CC1A21" w:rsidRPr="003C1770" w:rsidRDefault="00CC1A21" w:rsidP="00250987">
      <w:pPr>
        <w:pStyle w:val="BodyText"/>
        <w:ind w:left="720" w:firstLine="720"/>
        <w:rPr>
          <w:lang w:val="id-ID"/>
        </w:rPr>
      </w:pPr>
      <w:r w:rsidRPr="003C1770">
        <w:rPr>
          <w:lang w:val="id-ID"/>
        </w:rPr>
        <w:t>Y</w:t>
      </w:r>
      <w:r w:rsidRPr="003C1770">
        <w:rPr>
          <w:lang w:val="id-ID"/>
        </w:rPr>
        <w:tab/>
        <w:t>:  Jumlah skor total seluruh item</w:t>
      </w:r>
    </w:p>
    <w:p w:rsidR="00CC1A21" w:rsidRPr="003C1770" w:rsidRDefault="00CC1A21" w:rsidP="00250987">
      <w:pPr>
        <w:pStyle w:val="BodyText"/>
        <w:ind w:left="720" w:firstLine="720"/>
        <w:rPr>
          <w:lang w:val="id-ID"/>
        </w:rPr>
      </w:pPr>
      <w:r w:rsidRPr="003C1770">
        <w:rPr>
          <w:lang w:val="id-ID"/>
        </w:rPr>
        <w:t>X</w:t>
      </w:r>
      <w:r w:rsidRPr="003C1770">
        <w:rPr>
          <w:lang w:val="id-ID"/>
        </w:rPr>
        <w:tab/>
        <w:t>:  Jumlah skor tiap item</w:t>
      </w:r>
    </w:p>
    <w:p w:rsidR="00CC1A21" w:rsidRPr="003C1770" w:rsidRDefault="00CC1A21" w:rsidP="00250987">
      <w:pPr>
        <w:pStyle w:val="BodyText"/>
        <w:spacing w:line="480" w:lineRule="auto"/>
        <w:ind w:firstLine="567"/>
        <w:jc w:val="both"/>
        <w:rPr>
          <w:lang w:val="id-ID"/>
        </w:rPr>
      </w:pPr>
      <w:r w:rsidRPr="003C1770">
        <w:rPr>
          <w:lang w:val="id-ID"/>
        </w:rPr>
        <w:t>Setelah nilai korelasi (r</w:t>
      </w:r>
      <w:r w:rsidRPr="003C1770">
        <w:rPr>
          <w:vertAlign w:val="subscript"/>
          <w:lang w:val="id-ID"/>
        </w:rPr>
        <w:t>s</w:t>
      </w:r>
      <w:r w:rsidRPr="003C1770">
        <w:rPr>
          <w:lang w:val="id-ID"/>
        </w:rPr>
        <w:t>) didapat, kemudian dihitung nilai t</w:t>
      </w:r>
      <w:r w:rsidRPr="003C1770">
        <w:rPr>
          <w:vertAlign w:val="subscript"/>
          <w:lang w:val="id-ID"/>
        </w:rPr>
        <w:t>hitung</w:t>
      </w:r>
      <w:r w:rsidRPr="003C1770">
        <w:rPr>
          <w:lang w:val="id-ID"/>
        </w:rPr>
        <w:t xml:space="preserve"> untuk </w:t>
      </w:r>
      <w:r w:rsidRPr="003C1770">
        <w:rPr>
          <w:lang w:val="id-ID"/>
        </w:rPr>
        <w:lastRenderedPageBreak/>
        <w:t>menguji tingkat validitas alat ukur penelitian dengan rumus sebagai berikut:</w:t>
      </w:r>
    </w:p>
    <w:p w:rsidR="00CC1A21" w:rsidRPr="003C1770" w:rsidRDefault="00CC1A21">
      <w:pPr>
        <w:pStyle w:val="BodyText"/>
        <w:ind w:left="720" w:firstLine="720"/>
        <w:rPr>
          <w:lang w:val="id-ID"/>
        </w:rPr>
      </w:pPr>
      <w:r w:rsidRPr="003C1770">
        <w:rPr>
          <w:position w:val="-29"/>
          <w:lang w:val="id-ID"/>
        </w:rPr>
        <w:object w:dxaOrig="1260" w:dyaOrig="820">
          <v:shape id="_x0000_i1026" type="#_x0000_t75" style="width:61.5pt;height:40.5pt" o:ole="" filled="t">
            <v:fill color2="black"/>
            <v:imagedata r:id="rId10" o:title=""/>
          </v:shape>
          <o:OLEObject Type="Embed" ProgID="MathType" ShapeID="_x0000_i1026" DrawAspect="Content" ObjectID="_1451476077" r:id="rId11"/>
        </w:object>
      </w:r>
    </w:p>
    <w:p w:rsidR="00CC1A21" w:rsidRPr="003C1770" w:rsidRDefault="00CC1A21">
      <w:pPr>
        <w:pStyle w:val="BodyText"/>
        <w:rPr>
          <w:lang w:val="id-ID"/>
        </w:rPr>
      </w:pPr>
      <w:r w:rsidRPr="003C1770">
        <w:rPr>
          <w:lang w:val="id-ID"/>
        </w:rPr>
        <w:t>Keterangan:</w:t>
      </w:r>
    </w:p>
    <w:p w:rsidR="00CC1A21" w:rsidRPr="003C1770" w:rsidRDefault="00CC1A21" w:rsidP="00DC02AF">
      <w:pPr>
        <w:pStyle w:val="BodyText"/>
        <w:rPr>
          <w:lang w:val="id-ID"/>
        </w:rPr>
      </w:pPr>
      <w:r w:rsidRPr="003C1770">
        <w:rPr>
          <w:lang w:val="id-ID"/>
        </w:rPr>
        <w:t>r</w:t>
      </w:r>
      <w:r w:rsidRPr="003C1770">
        <w:rPr>
          <w:vertAlign w:val="subscript"/>
          <w:lang w:val="id-ID"/>
        </w:rPr>
        <w:t>s</w:t>
      </w:r>
      <w:r w:rsidRPr="003C1770">
        <w:rPr>
          <w:lang w:val="id-ID"/>
        </w:rPr>
        <w:tab/>
        <w:t>:  Koefisien korelasi</w:t>
      </w:r>
      <w:r w:rsidR="00DC02AF" w:rsidRPr="003C1770">
        <w:rPr>
          <w:lang w:val="id-ID"/>
        </w:rPr>
        <w:tab/>
      </w:r>
      <w:r w:rsidR="00DC02AF" w:rsidRPr="003C1770">
        <w:rPr>
          <w:lang w:val="id-ID"/>
        </w:rPr>
        <w:tab/>
      </w:r>
      <w:r w:rsidR="00DC02AF" w:rsidRPr="003C1770">
        <w:rPr>
          <w:lang w:val="id-ID"/>
        </w:rPr>
        <w:tab/>
      </w:r>
      <w:r w:rsidRPr="003C1770">
        <w:rPr>
          <w:lang w:val="id-ID"/>
        </w:rPr>
        <w:t>n</w:t>
      </w:r>
      <w:r w:rsidRPr="003C1770">
        <w:rPr>
          <w:lang w:val="id-ID"/>
        </w:rPr>
        <w:tab/>
        <w:t>:  Jumlah responden</w:t>
      </w:r>
    </w:p>
    <w:p w:rsidR="00CC1A21" w:rsidRPr="003C1770" w:rsidRDefault="00CC1A21" w:rsidP="00250987">
      <w:pPr>
        <w:pStyle w:val="BodyText"/>
        <w:spacing w:line="480" w:lineRule="auto"/>
        <w:ind w:firstLine="567"/>
        <w:rPr>
          <w:lang w:val="id-ID"/>
        </w:rPr>
      </w:pPr>
      <w:r w:rsidRPr="003C1770">
        <w:rPr>
          <w:lang w:val="id-ID"/>
        </w:rPr>
        <w:t>Setelah nilai t</w:t>
      </w:r>
      <w:r w:rsidRPr="003C1770">
        <w:rPr>
          <w:vertAlign w:val="subscript"/>
          <w:lang w:val="id-ID"/>
        </w:rPr>
        <w:t>hitung</w:t>
      </w:r>
      <w:r w:rsidRPr="003C1770">
        <w:rPr>
          <w:lang w:val="id-ID"/>
        </w:rPr>
        <w:t xml:space="preserve"> diperoleh, langkah selanjutnya adalah membandingkan nilai t </w:t>
      </w:r>
      <w:r w:rsidRPr="003C1770">
        <w:rPr>
          <w:vertAlign w:val="subscript"/>
          <w:lang w:val="id-ID"/>
        </w:rPr>
        <w:t>hitung</w:t>
      </w:r>
      <w:r w:rsidRPr="003C1770">
        <w:rPr>
          <w:lang w:val="id-ID"/>
        </w:rPr>
        <w:t xml:space="preserve"> tersebut dengan nilai t</w:t>
      </w:r>
      <w:r w:rsidRPr="003C1770">
        <w:rPr>
          <w:vertAlign w:val="subscript"/>
          <w:lang w:val="id-ID"/>
        </w:rPr>
        <w:t>tabel</w:t>
      </w:r>
      <w:r w:rsidRPr="003C1770">
        <w:rPr>
          <w:i/>
          <w:iCs/>
          <w:lang w:val="id-ID"/>
        </w:rPr>
        <w:t xml:space="preserve"> </w:t>
      </w:r>
      <w:r w:rsidRPr="003C1770">
        <w:rPr>
          <w:lang w:val="id-ID"/>
        </w:rPr>
        <w:t xml:space="preserve">pada taraf signifikansi sebesar </w:t>
      </w:r>
      <w:r w:rsidRPr="003C1770">
        <w:rPr>
          <w:rFonts w:ascii="Symbol" w:hAnsi="Symbol"/>
          <w:lang w:val="id-ID"/>
        </w:rPr>
        <w:t></w:t>
      </w:r>
      <w:r w:rsidRPr="003C1770">
        <w:rPr>
          <w:lang w:val="id-ID"/>
        </w:rPr>
        <w:t xml:space="preserve"> = 0,05 dan derajat kebebasan (dk) = n-2. Kaidah keputusannya adalah:</w:t>
      </w:r>
    </w:p>
    <w:p w:rsidR="00CC1A21" w:rsidRPr="003C1770" w:rsidRDefault="00CC1A21" w:rsidP="00250987">
      <w:pPr>
        <w:pStyle w:val="BodyText"/>
        <w:numPr>
          <w:ilvl w:val="0"/>
          <w:numId w:val="11"/>
        </w:numPr>
        <w:tabs>
          <w:tab w:val="left" w:pos="360"/>
        </w:tabs>
        <w:spacing w:line="480" w:lineRule="auto"/>
        <w:rPr>
          <w:lang w:val="id-ID"/>
        </w:rPr>
      </w:pPr>
      <w:r w:rsidRPr="003C1770">
        <w:rPr>
          <w:lang w:val="id-ID"/>
        </w:rPr>
        <w:t>Jika t</w:t>
      </w:r>
      <w:r w:rsidRPr="003C1770">
        <w:rPr>
          <w:vertAlign w:val="subscript"/>
          <w:lang w:val="id-ID"/>
        </w:rPr>
        <w:t xml:space="preserve">hitung </w:t>
      </w:r>
      <w:r w:rsidRPr="003C1770">
        <w:rPr>
          <w:lang w:val="id-ID"/>
        </w:rPr>
        <w:t>&gt; t</w:t>
      </w:r>
      <w:r w:rsidRPr="003C1770">
        <w:rPr>
          <w:vertAlign w:val="subscript"/>
          <w:lang w:val="id-ID"/>
        </w:rPr>
        <w:t xml:space="preserve">tabel </w:t>
      </w:r>
      <w:r w:rsidRPr="003C1770">
        <w:rPr>
          <w:lang w:val="id-ID"/>
        </w:rPr>
        <w:t>, maka alat ukur atau instrumen penelitian yang digunakan adalah valid.</w:t>
      </w:r>
    </w:p>
    <w:p w:rsidR="00CC1A21" w:rsidRPr="003C1770" w:rsidRDefault="00CC1A21" w:rsidP="00250987">
      <w:pPr>
        <w:pStyle w:val="BodyText"/>
        <w:numPr>
          <w:ilvl w:val="0"/>
          <w:numId w:val="11"/>
        </w:numPr>
        <w:tabs>
          <w:tab w:val="left" w:pos="360"/>
        </w:tabs>
        <w:spacing w:line="480" w:lineRule="auto"/>
        <w:rPr>
          <w:lang w:val="id-ID"/>
        </w:rPr>
      </w:pPr>
      <w:r w:rsidRPr="003C1770">
        <w:rPr>
          <w:lang w:val="id-ID"/>
        </w:rPr>
        <w:t>Jika t</w:t>
      </w:r>
      <w:r w:rsidRPr="003C1770">
        <w:rPr>
          <w:vertAlign w:val="subscript"/>
          <w:lang w:val="id-ID"/>
        </w:rPr>
        <w:t>hitung</w:t>
      </w:r>
      <w:r w:rsidRPr="003C1770">
        <w:rPr>
          <w:lang w:val="id-ID"/>
        </w:rPr>
        <w:t xml:space="preserve"> </w:t>
      </w:r>
      <w:r w:rsidRPr="003C1770">
        <w:rPr>
          <w:rFonts w:ascii="Symbol" w:hAnsi="Symbol"/>
          <w:lang w:val="id-ID"/>
        </w:rPr>
        <w:t></w:t>
      </w:r>
      <w:r w:rsidRPr="003C1770">
        <w:rPr>
          <w:lang w:val="id-ID"/>
        </w:rPr>
        <w:t xml:space="preserve"> t</w:t>
      </w:r>
      <w:r w:rsidRPr="003C1770">
        <w:rPr>
          <w:vertAlign w:val="subscript"/>
          <w:lang w:val="id-ID"/>
        </w:rPr>
        <w:t xml:space="preserve">tabel </w:t>
      </w:r>
      <w:r w:rsidRPr="003C1770">
        <w:rPr>
          <w:lang w:val="id-ID"/>
        </w:rPr>
        <w:t>, maka alat ukur atau instrumen penelitian yang digunakan adalah tidak valid.</w:t>
      </w:r>
    </w:p>
    <w:p w:rsidR="00CC1A21" w:rsidRPr="003C1770" w:rsidRDefault="00CC1A21" w:rsidP="00250987">
      <w:pPr>
        <w:pStyle w:val="BodyText"/>
        <w:spacing w:line="480" w:lineRule="auto"/>
        <w:rPr>
          <w:b/>
          <w:bCs/>
          <w:lang w:val="id-ID"/>
        </w:rPr>
      </w:pPr>
      <w:r w:rsidRPr="003C1770">
        <w:rPr>
          <w:b/>
          <w:bCs/>
          <w:lang w:val="id-ID"/>
        </w:rPr>
        <w:t xml:space="preserve">Uji Reliabilitas </w:t>
      </w:r>
    </w:p>
    <w:p w:rsidR="00CC1A21" w:rsidRPr="003C1770" w:rsidRDefault="00CC1A21" w:rsidP="00250987">
      <w:pPr>
        <w:pStyle w:val="BodyText"/>
        <w:spacing w:line="480" w:lineRule="auto"/>
        <w:ind w:firstLine="567"/>
        <w:rPr>
          <w:lang w:val="id-ID"/>
        </w:rPr>
      </w:pPr>
      <w:r w:rsidRPr="003C1770">
        <w:rPr>
          <w:lang w:val="id-ID"/>
        </w:rPr>
        <w:t xml:space="preserve">Cooper and Schindler (2001: 228) mengatakan bahwa reliabilitas instrument secara internal yang dilakukan dengan menggunakan teknik split-half atau teknik belah dua, yaitu pengujian reliabilitas internal yang dilakukan dengan membelah item-item instrumen menjadi dua kelompok yaitu kelompok genap dan kelompok ganjil, kemudian dijumlahkan dan dicari besaran korelasinya, selanjutnya dianalisis dengan rumus </w:t>
      </w:r>
      <w:r w:rsidR="007C0AF6" w:rsidRPr="00950D09">
        <w:rPr>
          <w:lang w:val="id-ID"/>
        </w:rPr>
        <w:t>Spearman–Brow</w:t>
      </w:r>
      <w:r w:rsidR="007C0AF6" w:rsidRPr="00950D09">
        <w:t>n</w:t>
      </w:r>
      <w:r w:rsidR="007C0AF6">
        <w:rPr>
          <w:color w:val="FF0000"/>
        </w:rPr>
        <w:t xml:space="preserve"> </w:t>
      </w:r>
      <w:r w:rsidR="007C0AF6">
        <w:t>yai</w:t>
      </w:r>
      <w:r w:rsidRPr="003C1770">
        <w:rPr>
          <w:lang w:val="id-ID"/>
        </w:rPr>
        <w:t>tu:</w:t>
      </w:r>
    </w:p>
    <w:p w:rsidR="00CC1A21" w:rsidRPr="003C1770" w:rsidRDefault="00CC1A21">
      <w:pPr>
        <w:pStyle w:val="BodyText"/>
        <w:ind w:firstLine="567"/>
        <w:rPr>
          <w:lang w:val="id-ID"/>
        </w:rPr>
      </w:pPr>
      <w:r w:rsidRPr="003C1770">
        <w:rPr>
          <w:position w:val="-18"/>
          <w:lang w:val="id-ID"/>
        </w:rPr>
        <w:object w:dxaOrig="1100" w:dyaOrig="620">
          <v:shape id="_x0000_i1027" type="#_x0000_t75" style="width:54pt;height:31.5pt" o:ole="" filled="t">
            <v:fill color2="black"/>
            <v:imagedata r:id="rId12" o:title=""/>
          </v:shape>
          <o:OLEObject Type="Embed" ProgID="MathType" ShapeID="_x0000_i1027" DrawAspect="Content" ObjectID="_1451476078" r:id="rId13"/>
        </w:object>
      </w:r>
      <w:r w:rsidRPr="003C1770">
        <w:rPr>
          <w:lang w:val="id-ID"/>
        </w:rPr>
        <w:t xml:space="preserve"> </w:t>
      </w:r>
    </w:p>
    <w:p w:rsidR="00CC1A21" w:rsidRPr="003C1770" w:rsidRDefault="00CC1A21">
      <w:pPr>
        <w:pStyle w:val="BodyText"/>
        <w:ind w:firstLine="567"/>
        <w:rPr>
          <w:lang w:val="id-ID"/>
        </w:rPr>
      </w:pPr>
      <w:r w:rsidRPr="003C1770">
        <w:rPr>
          <w:lang w:val="id-ID"/>
        </w:rPr>
        <w:t>Dimana</w:t>
      </w:r>
    </w:p>
    <w:p w:rsidR="00CC1A21" w:rsidRPr="003C1770" w:rsidRDefault="00CC1A21">
      <w:pPr>
        <w:pStyle w:val="BodyText"/>
        <w:ind w:firstLine="567"/>
        <w:rPr>
          <w:lang w:val="id-ID"/>
        </w:rPr>
      </w:pPr>
      <w:r w:rsidRPr="003C1770">
        <w:rPr>
          <w:position w:val="1"/>
          <w:lang w:val="id-ID"/>
        </w:rPr>
        <w:object w:dxaOrig="279" w:dyaOrig="219">
          <v:shape id="_x0000_i1028" type="#_x0000_t75" style="width:15pt;height:10.5pt" o:ole="" filled="t">
            <v:fill color2="black"/>
            <v:imagedata r:id="rId14" o:title=""/>
          </v:shape>
          <o:OLEObject Type="Embed" ProgID="MathType" ShapeID="_x0000_i1028" DrawAspect="Content" ObjectID="_1451476079" r:id="rId15"/>
        </w:object>
      </w:r>
      <w:r w:rsidRPr="003C1770">
        <w:rPr>
          <w:lang w:val="id-ID"/>
        </w:rPr>
        <w:tab/>
        <w:t>: reliabilitas internal seluruh instrument.</w:t>
      </w:r>
    </w:p>
    <w:p w:rsidR="00250987" w:rsidRPr="003C1770" w:rsidRDefault="00CC1A21">
      <w:pPr>
        <w:pStyle w:val="BodyText"/>
        <w:ind w:firstLine="567"/>
        <w:rPr>
          <w:lang w:val="id-ID"/>
        </w:rPr>
      </w:pPr>
      <w:r w:rsidRPr="003C1770">
        <w:rPr>
          <w:position w:val="-2"/>
          <w:lang w:val="id-ID"/>
        </w:rPr>
        <w:object w:dxaOrig="299" w:dyaOrig="279">
          <v:shape id="_x0000_i1029" type="#_x0000_t75" style="width:15pt;height:15pt" o:ole="" filled="t">
            <v:fill color2="black"/>
            <v:imagedata r:id="rId16" o:title=""/>
          </v:shape>
          <o:OLEObject Type="Embed" ProgID="MathType" ShapeID="_x0000_i1029" DrawAspect="Content" ObjectID="_1451476080" r:id="rId17"/>
        </w:object>
      </w:r>
      <w:r w:rsidRPr="003C1770">
        <w:rPr>
          <w:lang w:val="id-ID"/>
        </w:rPr>
        <w:tab/>
        <w:t>: koefisien korelasi Pearson antara belahan ganjil dan genap.</w:t>
      </w:r>
    </w:p>
    <w:p w:rsidR="00CC1A21" w:rsidRPr="003C1770" w:rsidRDefault="00CC1A21">
      <w:pPr>
        <w:pStyle w:val="BodyText"/>
        <w:ind w:firstLine="567"/>
        <w:rPr>
          <w:lang w:val="id-ID"/>
        </w:rPr>
      </w:pPr>
      <w:r w:rsidRPr="003C1770">
        <w:rPr>
          <w:lang w:val="id-ID"/>
        </w:rPr>
        <w:lastRenderedPageBreak/>
        <w:t xml:space="preserve"> </w:t>
      </w:r>
    </w:p>
    <w:p w:rsidR="00CC1A21" w:rsidRPr="003C1770" w:rsidRDefault="00CC1A21" w:rsidP="00250987">
      <w:pPr>
        <w:pStyle w:val="BodyText"/>
        <w:spacing w:line="480" w:lineRule="auto"/>
        <w:ind w:firstLine="567"/>
        <w:rPr>
          <w:lang w:val="id-ID"/>
        </w:rPr>
      </w:pPr>
      <w:r w:rsidRPr="003C1770">
        <w:rPr>
          <w:lang w:val="id-ID"/>
        </w:rPr>
        <w:tab/>
        <w:t>Jika koefisien korelasi internal seluruh instrument lebih besar atau sama dengan r</w:t>
      </w:r>
      <w:r w:rsidRPr="003C1770">
        <w:rPr>
          <w:vertAlign w:val="subscript"/>
          <w:lang w:val="id-ID"/>
        </w:rPr>
        <w:t>0.05</w:t>
      </w:r>
      <w:r w:rsidRPr="003C1770">
        <w:rPr>
          <w:lang w:val="id-ID"/>
        </w:rPr>
        <w:t xml:space="preserve"> = 0,19817 dengan menggunakan taraf signifikansi 5% maka item instrument tersebut secara internal dapat dinyatakan reliable dan bisa digunakan, demikian pula sebaliknya.</w:t>
      </w:r>
    </w:p>
    <w:p w:rsidR="00250987" w:rsidRPr="003C1770" w:rsidRDefault="00250987" w:rsidP="00250987">
      <w:pPr>
        <w:pStyle w:val="BodyTextIndent"/>
        <w:spacing w:line="480" w:lineRule="auto"/>
        <w:ind w:left="0"/>
        <w:rPr>
          <w:b/>
          <w:bCs/>
          <w:sz w:val="12"/>
          <w:szCs w:val="12"/>
          <w:lang w:val="id-ID"/>
        </w:rPr>
      </w:pPr>
    </w:p>
    <w:p w:rsidR="00CC1A21" w:rsidRPr="003C1770" w:rsidRDefault="00CC1A21" w:rsidP="00250987">
      <w:pPr>
        <w:pStyle w:val="BodyTextIndent"/>
        <w:spacing w:line="480" w:lineRule="auto"/>
        <w:ind w:left="0"/>
        <w:rPr>
          <w:b/>
          <w:bCs/>
          <w:lang w:val="id-ID"/>
        </w:rPr>
      </w:pPr>
      <w:r w:rsidRPr="003C1770">
        <w:rPr>
          <w:b/>
          <w:bCs/>
          <w:lang w:val="id-ID"/>
        </w:rPr>
        <w:t xml:space="preserve">Hasil Validitas Instrumen Penelitian </w:t>
      </w:r>
    </w:p>
    <w:p w:rsidR="00CC1A21" w:rsidRPr="003C1770" w:rsidRDefault="00CC1A21" w:rsidP="00250987">
      <w:pPr>
        <w:pStyle w:val="BodyTextIndent"/>
        <w:spacing w:line="480" w:lineRule="auto"/>
        <w:ind w:left="0" w:firstLine="720"/>
        <w:rPr>
          <w:lang w:val="id-ID"/>
        </w:rPr>
      </w:pPr>
      <w:r w:rsidRPr="003C1770">
        <w:rPr>
          <w:lang w:val="id-ID"/>
        </w:rPr>
        <w:t>Responden yang digunakan untuk uji coba alat ukur ini berjumlah 50 orang. Pengujian dilakukan dengan mengkorelasikan antara skor setiap item pertanyaan dengan skor total variabel menggunakan rumus korelasi Product Moment-Pearson.</w:t>
      </w:r>
    </w:p>
    <w:p w:rsidR="00CC1A21" w:rsidRPr="003C1770" w:rsidRDefault="00CC1A21" w:rsidP="00250987">
      <w:pPr>
        <w:spacing w:line="480" w:lineRule="auto"/>
        <w:jc w:val="both"/>
        <w:rPr>
          <w:bCs/>
          <w:lang w:val="id-ID"/>
        </w:rPr>
      </w:pPr>
      <w:r w:rsidRPr="003C1770">
        <w:rPr>
          <w:bCs/>
          <w:lang w:val="id-ID"/>
        </w:rPr>
        <w:t>1</w:t>
      </w:r>
      <w:r w:rsidR="00250987" w:rsidRPr="003C1770">
        <w:rPr>
          <w:bCs/>
          <w:lang w:val="id-ID"/>
        </w:rPr>
        <w:t>)</w:t>
      </w:r>
      <w:r w:rsidRPr="003C1770">
        <w:rPr>
          <w:bCs/>
          <w:lang w:val="id-ID"/>
        </w:rPr>
        <w:t xml:space="preserve">  Hasil Validitas Instrumen Penelitian Variabel </w:t>
      </w:r>
      <w:r w:rsidRPr="003C1770">
        <w:rPr>
          <w:lang w:val="id-ID"/>
        </w:rPr>
        <w:t>Penempatan</w:t>
      </w:r>
      <w:r w:rsidRPr="003C1770">
        <w:rPr>
          <w:bCs/>
          <w:lang w:val="id-ID"/>
        </w:rPr>
        <w:t xml:space="preserve">  (X</w:t>
      </w:r>
      <w:r w:rsidRPr="003C1770">
        <w:rPr>
          <w:bCs/>
          <w:vertAlign w:val="subscript"/>
          <w:lang w:val="id-ID"/>
        </w:rPr>
        <w:t>1</w:t>
      </w:r>
      <w:r w:rsidRPr="003C1770">
        <w:rPr>
          <w:bCs/>
          <w:lang w:val="id-ID"/>
        </w:rPr>
        <w:t>)</w:t>
      </w:r>
    </w:p>
    <w:p w:rsidR="00CC1A21" w:rsidRPr="003C1770" w:rsidRDefault="00CC1A21" w:rsidP="00250987">
      <w:pPr>
        <w:pStyle w:val="BodyText"/>
        <w:spacing w:line="480" w:lineRule="auto"/>
        <w:ind w:firstLine="709"/>
        <w:jc w:val="both"/>
        <w:rPr>
          <w:lang w:val="id-ID"/>
        </w:rPr>
      </w:pPr>
      <w:r w:rsidRPr="003C1770">
        <w:rPr>
          <w:lang w:val="id-ID"/>
        </w:rPr>
        <w:t xml:space="preserve">Variabel  penempatan diukur dengan 16 item. Hasil dari perhitungan koefisien korelasi untuk 16 pernyataan yang digunakan dan uji signifikansi dapat dilihat pada </w:t>
      </w:r>
      <w:r w:rsidR="00250987" w:rsidRPr="003C1770">
        <w:rPr>
          <w:lang w:val="id-ID"/>
        </w:rPr>
        <w:t>T</w:t>
      </w:r>
      <w:r w:rsidRPr="003C1770">
        <w:rPr>
          <w:lang w:val="id-ID"/>
        </w:rPr>
        <w:t>abel 3.4. Diperoleh nilai korelasi setiap butir pernyataan dengan totol skor berkisar antara 0,462</w:t>
      </w:r>
      <w:r w:rsidR="00250987" w:rsidRPr="003C1770">
        <w:rPr>
          <w:lang w:val="id-ID"/>
        </w:rPr>
        <w:t xml:space="preserve"> </w:t>
      </w:r>
      <w:r w:rsidRPr="003C1770">
        <w:rPr>
          <w:lang w:val="id-ID"/>
        </w:rPr>
        <w:t>(nilai korelasi terkecil) dan 0,900 (nilai korelasi terbesar). Hasil pada tabel di atas  menunjukkan bahwa semua item instrumen variabel penempatan valid. Terlihat 16 item yang digunakan untuk mengukur variabel penempatan memiliki nilai korelasi r signifikan (t</w:t>
      </w:r>
      <w:r w:rsidRPr="003C1770">
        <w:rPr>
          <w:vertAlign w:val="subscript"/>
          <w:lang w:val="id-ID"/>
        </w:rPr>
        <w:t>hitung</w:t>
      </w:r>
      <w:r w:rsidRPr="003C1770">
        <w:rPr>
          <w:lang w:val="id-ID"/>
        </w:rPr>
        <w:t xml:space="preserve"> &gt; t </w:t>
      </w:r>
      <w:r w:rsidRPr="003C1770">
        <w:rPr>
          <w:vertAlign w:val="subscript"/>
          <w:lang w:val="id-ID"/>
        </w:rPr>
        <w:t>tabel</w:t>
      </w:r>
      <w:r w:rsidRPr="003C1770">
        <w:rPr>
          <w:lang w:val="id-ID"/>
        </w:rPr>
        <w:t xml:space="preserve"> = 1,677).</w:t>
      </w:r>
    </w:p>
    <w:p w:rsidR="00CC1A21" w:rsidRPr="003C1770" w:rsidRDefault="00CC1A21">
      <w:pPr>
        <w:pStyle w:val="BodyText"/>
        <w:jc w:val="center"/>
        <w:rPr>
          <w:bCs/>
          <w:lang w:val="id-ID"/>
        </w:rPr>
      </w:pPr>
      <w:r w:rsidRPr="003C1770">
        <w:rPr>
          <w:lang w:val="id-ID"/>
        </w:rPr>
        <w:t>Tabel 3.4</w:t>
      </w:r>
      <w:r w:rsidR="00250987" w:rsidRPr="003C1770">
        <w:rPr>
          <w:lang w:val="id-ID"/>
        </w:rPr>
        <w:t xml:space="preserve"> </w:t>
      </w:r>
      <w:r w:rsidRPr="003C1770">
        <w:rPr>
          <w:lang w:val="id-ID"/>
        </w:rPr>
        <w:t xml:space="preserve"> Hasil Validitas Variabel </w:t>
      </w:r>
      <w:r w:rsidRPr="003C1770">
        <w:rPr>
          <w:bCs/>
          <w:lang w:val="id-ID"/>
        </w:rPr>
        <w:t xml:space="preserve">Variabel </w:t>
      </w:r>
      <w:r w:rsidRPr="003C1770">
        <w:rPr>
          <w:lang w:val="id-ID"/>
        </w:rPr>
        <w:t>Penempatan</w:t>
      </w:r>
      <w:r w:rsidRPr="003C1770">
        <w:rPr>
          <w:bCs/>
          <w:lang w:val="id-ID"/>
        </w:rPr>
        <w:t xml:space="preserve">  (X</w:t>
      </w:r>
      <w:r w:rsidRPr="003C1770">
        <w:rPr>
          <w:bCs/>
          <w:vertAlign w:val="subscript"/>
          <w:lang w:val="id-ID"/>
        </w:rPr>
        <w:t>1</w:t>
      </w:r>
      <w:r w:rsidRPr="003C1770">
        <w:rPr>
          <w:bCs/>
          <w:lang w:val="id-ID"/>
        </w:rPr>
        <w:t>)</w:t>
      </w:r>
    </w:p>
    <w:tbl>
      <w:tblPr>
        <w:tblW w:w="0" w:type="auto"/>
        <w:jc w:val="center"/>
        <w:tblInd w:w="-639" w:type="dxa"/>
        <w:tblLayout w:type="fixed"/>
        <w:tblCellMar>
          <w:top w:w="15" w:type="dxa"/>
          <w:left w:w="15" w:type="dxa"/>
          <w:right w:w="15" w:type="dxa"/>
        </w:tblCellMar>
        <w:tblLook w:val="0000"/>
      </w:tblPr>
      <w:tblGrid>
        <w:gridCol w:w="1372"/>
        <w:gridCol w:w="1915"/>
        <w:gridCol w:w="1345"/>
        <w:gridCol w:w="1376"/>
        <w:gridCol w:w="1871"/>
      </w:tblGrid>
      <w:tr w:rsidR="00CC1A21" w:rsidRPr="003C1770" w:rsidTr="008C564E">
        <w:trPr>
          <w:trHeight w:val="23"/>
          <w:tblHeader/>
          <w:jc w:val="center"/>
        </w:trPr>
        <w:tc>
          <w:tcPr>
            <w:tcW w:w="1372" w:type="dxa"/>
            <w:tcBorders>
              <w:top w:val="single" w:sz="4" w:space="0" w:color="000000"/>
              <w:left w:val="single" w:sz="4" w:space="0" w:color="000000"/>
              <w:bottom w:val="single" w:sz="4" w:space="0" w:color="000000"/>
            </w:tcBorders>
            <w:shd w:val="clear" w:color="auto" w:fill="EAF1DD" w:themeFill="accent3" w:themeFillTint="33"/>
            <w:vAlign w:val="center"/>
          </w:tcPr>
          <w:p w:rsidR="00CC1A21" w:rsidRPr="003C1770" w:rsidRDefault="00CC1A21">
            <w:pPr>
              <w:snapToGrid w:val="0"/>
              <w:jc w:val="center"/>
              <w:rPr>
                <w:b/>
                <w:sz w:val="20"/>
                <w:szCs w:val="20"/>
                <w:lang w:val="id-ID"/>
              </w:rPr>
            </w:pPr>
            <w:r w:rsidRPr="003C1770">
              <w:rPr>
                <w:b/>
                <w:sz w:val="20"/>
                <w:szCs w:val="20"/>
                <w:lang w:val="id-ID"/>
              </w:rPr>
              <w:t>No.</w:t>
            </w:r>
          </w:p>
          <w:p w:rsidR="00CC1A21" w:rsidRPr="003C1770" w:rsidRDefault="00CC1A21">
            <w:pPr>
              <w:jc w:val="center"/>
              <w:rPr>
                <w:b/>
                <w:sz w:val="20"/>
                <w:szCs w:val="20"/>
                <w:lang w:val="id-ID"/>
              </w:rPr>
            </w:pPr>
            <w:r w:rsidRPr="003C1770">
              <w:rPr>
                <w:b/>
                <w:sz w:val="20"/>
                <w:szCs w:val="20"/>
                <w:lang w:val="id-ID"/>
              </w:rPr>
              <w:t>Item</w:t>
            </w:r>
          </w:p>
        </w:tc>
        <w:tc>
          <w:tcPr>
            <w:tcW w:w="1915" w:type="dxa"/>
            <w:tcBorders>
              <w:top w:val="single" w:sz="4" w:space="0" w:color="000000"/>
              <w:left w:val="single" w:sz="4" w:space="0" w:color="000000"/>
              <w:bottom w:val="single" w:sz="4" w:space="0" w:color="000000"/>
            </w:tcBorders>
            <w:shd w:val="clear" w:color="auto" w:fill="EAF1DD" w:themeFill="accent3" w:themeFillTint="33"/>
            <w:vAlign w:val="center"/>
          </w:tcPr>
          <w:p w:rsidR="00CC1A21" w:rsidRPr="003C1770" w:rsidRDefault="00CC1A21">
            <w:pPr>
              <w:snapToGrid w:val="0"/>
              <w:jc w:val="center"/>
              <w:rPr>
                <w:rFonts w:eastAsia="Arial Unicode MS"/>
                <w:b/>
                <w:sz w:val="20"/>
                <w:szCs w:val="20"/>
                <w:lang w:val="id-ID"/>
              </w:rPr>
            </w:pPr>
            <w:r w:rsidRPr="003C1770">
              <w:rPr>
                <w:rFonts w:eastAsia="Arial Unicode MS"/>
                <w:b/>
                <w:sz w:val="20"/>
                <w:szCs w:val="20"/>
                <w:lang w:val="id-ID"/>
              </w:rPr>
              <w:t>Koefisien</w:t>
            </w:r>
          </w:p>
          <w:p w:rsidR="00CC1A21" w:rsidRPr="003C1770" w:rsidRDefault="00CC1A21">
            <w:pPr>
              <w:jc w:val="center"/>
              <w:rPr>
                <w:rFonts w:eastAsia="Arial Unicode MS"/>
                <w:b/>
                <w:sz w:val="20"/>
                <w:szCs w:val="20"/>
                <w:lang w:val="id-ID"/>
              </w:rPr>
            </w:pPr>
            <w:r w:rsidRPr="003C1770">
              <w:rPr>
                <w:rFonts w:eastAsia="Arial Unicode MS"/>
                <w:b/>
                <w:sz w:val="20"/>
                <w:szCs w:val="20"/>
                <w:lang w:val="id-ID"/>
              </w:rPr>
              <w:t>Korelasi (r)</w:t>
            </w:r>
          </w:p>
        </w:tc>
        <w:tc>
          <w:tcPr>
            <w:tcW w:w="1345" w:type="dxa"/>
            <w:tcBorders>
              <w:top w:val="single" w:sz="4" w:space="0" w:color="000000"/>
              <w:left w:val="single" w:sz="4" w:space="0" w:color="000000"/>
              <w:bottom w:val="single" w:sz="4" w:space="0" w:color="000000"/>
            </w:tcBorders>
            <w:shd w:val="clear" w:color="auto" w:fill="EAF1DD" w:themeFill="accent3" w:themeFillTint="33"/>
            <w:vAlign w:val="center"/>
          </w:tcPr>
          <w:p w:rsidR="00CC1A21" w:rsidRPr="003C1770" w:rsidRDefault="00CC1A21">
            <w:pPr>
              <w:snapToGrid w:val="0"/>
              <w:jc w:val="center"/>
              <w:rPr>
                <w:rFonts w:eastAsia="Arial Unicode MS"/>
                <w:b/>
                <w:sz w:val="20"/>
                <w:szCs w:val="20"/>
                <w:lang w:val="id-ID"/>
              </w:rPr>
            </w:pPr>
            <w:r w:rsidRPr="003C1770">
              <w:rPr>
                <w:rFonts w:eastAsia="Arial Unicode MS"/>
                <w:b/>
                <w:sz w:val="20"/>
                <w:szCs w:val="20"/>
                <w:lang w:val="id-ID"/>
              </w:rPr>
              <w:t>t hitung</w:t>
            </w:r>
          </w:p>
        </w:tc>
        <w:tc>
          <w:tcPr>
            <w:tcW w:w="1376" w:type="dxa"/>
            <w:tcBorders>
              <w:top w:val="single" w:sz="4" w:space="0" w:color="000000"/>
              <w:left w:val="single" w:sz="4" w:space="0" w:color="000000"/>
              <w:bottom w:val="single" w:sz="4" w:space="0" w:color="000000"/>
            </w:tcBorders>
            <w:shd w:val="clear" w:color="auto" w:fill="EAF1DD" w:themeFill="accent3" w:themeFillTint="33"/>
            <w:vAlign w:val="center"/>
          </w:tcPr>
          <w:p w:rsidR="00CC1A21" w:rsidRPr="003C1770" w:rsidRDefault="00CC1A21">
            <w:pPr>
              <w:snapToGrid w:val="0"/>
              <w:jc w:val="center"/>
              <w:rPr>
                <w:rFonts w:eastAsia="Arial Unicode MS"/>
                <w:b/>
                <w:sz w:val="20"/>
                <w:szCs w:val="20"/>
                <w:lang w:val="id-ID"/>
              </w:rPr>
            </w:pPr>
            <w:r w:rsidRPr="003C1770">
              <w:rPr>
                <w:rFonts w:eastAsia="Arial Unicode MS"/>
                <w:b/>
                <w:sz w:val="20"/>
                <w:szCs w:val="20"/>
                <w:lang w:val="id-ID"/>
              </w:rPr>
              <w:t>t- kritis</w:t>
            </w:r>
          </w:p>
        </w:tc>
        <w:tc>
          <w:tcPr>
            <w:tcW w:w="187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C1A21" w:rsidRPr="003C1770" w:rsidRDefault="00CC1A21">
            <w:pPr>
              <w:snapToGrid w:val="0"/>
              <w:jc w:val="center"/>
              <w:rPr>
                <w:rFonts w:eastAsia="Arial Unicode MS"/>
                <w:b/>
                <w:sz w:val="20"/>
                <w:szCs w:val="20"/>
                <w:lang w:val="id-ID"/>
              </w:rPr>
            </w:pPr>
            <w:r w:rsidRPr="003C1770">
              <w:rPr>
                <w:rFonts w:eastAsia="Arial Unicode MS"/>
                <w:b/>
                <w:sz w:val="20"/>
                <w:szCs w:val="20"/>
                <w:lang w:val="id-ID"/>
              </w:rPr>
              <w:t>Kesimpulan</w:t>
            </w:r>
          </w:p>
        </w:tc>
      </w:tr>
      <w:tr w:rsidR="00CC1A21" w:rsidRPr="003C1770">
        <w:trPr>
          <w:trHeight w:val="23"/>
          <w:jc w:val="center"/>
        </w:trPr>
        <w:tc>
          <w:tcPr>
            <w:tcW w:w="1372"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X1.1</w:t>
            </w:r>
          </w:p>
        </w:tc>
        <w:tc>
          <w:tcPr>
            <w:tcW w:w="191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0.662</w:t>
            </w:r>
          </w:p>
        </w:tc>
        <w:tc>
          <w:tcPr>
            <w:tcW w:w="134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6.112</w:t>
            </w:r>
          </w:p>
        </w:tc>
        <w:tc>
          <w:tcPr>
            <w:tcW w:w="1376"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1.677</w:t>
            </w:r>
          </w:p>
        </w:tc>
        <w:tc>
          <w:tcPr>
            <w:tcW w:w="1871" w:type="dxa"/>
            <w:tcBorders>
              <w:left w:val="single" w:sz="4" w:space="0" w:color="000000"/>
              <w:bottom w:val="single" w:sz="4" w:space="0" w:color="000000"/>
              <w:right w:val="single" w:sz="4" w:space="0" w:color="000000"/>
            </w:tcBorders>
            <w:vAlign w:val="center"/>
          </w:tcPr>
          <w:p w:rsidR="00CC1A21" w:rsidRPr="003C1770" w:rsidRDefault="00CC1A21">
            <w:pPr>
              <w:snapToGrid w:val="0"/>
              <w:jc w:val="center"/>
              <w:rPr>
                <w:sz w:val="20"/>
                <w:szCs w:val="20"/>
                <w:lang w:val="id-ID"/>
              </w:rPr>
            </w:pPr>
            <w:r w:rsidRPr="003C1770">
              <w:rPr>
                <w:sz w:val="20"/>
                <w:szCs w:val="20"/>
                <w:lang w:val="id-ID"/>
              </w:rPr>
              <w:t>Valid</w:t>
            </w:r>
          </w:p>
        </w:tc>
      </w:tr>
      <w:tr w:rsidR="00CC1A21" w:rsidRPr="003C1770">
        <w:trPr>
          <w:trHeight w:val="23"/>
          <w:jc w:val="center"/>
        </w:trPr>
        <w:tc>
          <w:tcPr>
            <w:tcW w:w="1372"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X1.2</w:t>
            </w:r>
          </w:p>
        </w:tc>
        <w:tc>
          <w:tcPr>
            <w:tcW w:w="191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0.654</w:t>
            </w:r>
          </w:p>
        </w:tc>
        <w:tc>
          <w:tcPr>
            <w:tcW w:w="134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5.987</w:t>
            </w:r>
          </w:p>
        </w:tc>
        <w:tc>
          <w:tcPr>
            <w:tcW w:w="1376"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1.677</w:t>
            </w:r>
          </w:p>
        </w:tc>
        <w:tc>
          <w:tcPr>
            <w:tcW w:w="1871" w:type="dxa"/>
            <w:tcBorders>
              <w:left w:val="single" w:sz="4" w:space="0" w:color="000000"/>
              <w:bottom w:val="single" w:sz="4" w:space="0" w:color="000000"/>
              <w:right w:val="single" w:sz="4" w:space="0" w:color="000000"/>
            </w:tcBorders>
            <w:vAlign w:val="center"/>
          </w:tcPr>
          <w:p w:rsidR="00CC1A21" w:rsidRPr="003C1770" w:rsidRDefault="00CC1A21">
            <w:pPr>
              <w:snapToGrid w:val="0"/>
              <w:jc w:val="center"/>
              <w:rPr>
                <w:sz w:val="20"/>
                <w:szCs w:val="20"/>
                <w:lang w:val="id-ID"/>
              </w:rPr>
            </w:pPr>
            <w:r w:rsidRPr="003C1770">
              <w:rPr>
                <w:sz w:val="20"/>
                <w:szCs w:val="20"/>
                <w:lang w:val="id-ID"/>
              </w:rPr>
              <w:t>Valid</w:t>
            </w:r>
          </w:p>
        </w:tc>
      </w:tr>
      <w:tr w:rsidR="00CC1A21" w:rsidRPr="003C1770">
        <w:trPr>
          <w:trHeight w:val="23"/>
          <w:jc w:val="center"/>
        </w:trPr>
        <w:tc>
          <w:tcPr>
            <w:tcW w:w="1372"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X1.3</w:t>
            </w:r>
          </w:p>
        </w:tc>
        <w:tc>
          <w:tcPr>
            <w:tcW w:w="191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0.654</w:t>
            </w:r>
          </w:p>
        </w:tc>
        <w:tc>
          <w:tcPr>
            <w:tcW w:w="134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5.987</w:t>
            </w:r>
          </w:p>
        </w:tc>
        <w:tc>
          <w:tcPr>
            <w:tcW w:w="1376"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1.677</w:t>
            </w:r>
          </w:p>
        </w:tc>
        <w:tc>
          <w:tcPr>
            <w:tcW w:w="1871" w:type="dxa"/>
            <w:tcBorders>
              <w:left w:val="single" w:sz="4" w:space="0" w:color="000000"/>
              <w:bottom w:val="single" w:sz="4" w:space="0" w:color="000000"/>
              <w:right w:val="single" w:sz="4" w:space="0" w:color="000000"/>
            </w:tcBorders>
            <w:vAlign w:val="center"/>
          </w:tcPr>
          <w:p w:rsidR="00CC1A21" w:rsidRPr="003C1770" w:rsidRDefault="00CC1A21">
            <w:pPr>
              <w:snapToGrid w:val="0"/>
              <w:jc w:val="center"/>
              <w:rPr>
                <w:sz w:val="20"/>
                <w:szCs w:val="20"/>
                <w:lang w:val="id-ID"/>
              </w:rPr>
            </w:pPr>
            <w:r w:rsidRPr="003C1770">
              <w:rPr>
                <w:sz w:val="20"/>
                <w:szCs w:val="20"/>
                <w:lang w:val="id-ID"/>
              </w:rPr>
              <w:t>Valid</w:t>
            </w:r>
          </w:p>
        </w:tc>
      </w:tr>
      <w:tr w:rsidR="00CC1A21" w:rsidRPr="003C1770">
        <w:trPr>
          <w:trHeight w:val="23"/>
          <w:jc w:val="center"/>
        </w:trPr>
        <w:tc>
          <w:tcPr>
            <w:tcW w:w="1372"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X1.4</w:t>
            </w:r>
          </w:p>
        </w:tc>
        <w:tc>
          <w:tcPr>
            <w:tcW w:w="191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0.900</w:t>
            </w:r>
          </w:p>
        </w:tc>
        <w:tc>
          <w:tcPr>
            <w:tcW w:w="134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14.275</w:t>
            </w:r>
          </w:p>
        </w:tc>
        <w:tc>
          <w:tcPr>
            <w:tcW w:w="1376"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1.677</w:t>
            </w:r>
          </w:p>
        </w:tc>
        <w:tc>
          <w:tcPr>
            <w:tcW w:w="1871" w:type="dxa"/>
            <w:tcBorders>
              <w:left w:val="single" w:sz="4" w:space="0" w:color="000000"/>
              <w:bottom w:val="single" w:sz="4" w:space="0" w:color="000000"/>
              <w:right w:val="single" w:sz="4" w:space="0" w:color="000000"/>
            </w:tcBorders>
            <w:vAlign w:val="center"/>
          </w:tcPr>
          <w:p w:rsidR="00CC1A21" w:rsidRPr="003C1770" w:rsidRDefault="00CC1A21">
            <w:pPr>
              <w:snapToGrid w:val="0"/>
              <w:jc w:val="center"/>
              <w:rPr>
                <w:sz w:val="20"/>
                <w:szCs w:val="20"/>
                <w:lang w:val="id-ID"/>
              </w:rPr>
            </w:pPr>
            <w:r w:rsidRPr="003C1770">
              <w:rPr>
                <w:sz w:val="20"/>
                <w:szCs w:val="20"/>
                <w:lang w:val="id-ID"/>
              </w:rPr>
              <w:t>Valid</w:t>
            </w:r>
          </w:p>
        </w:tc>
      </w:tr>
      <w:tr w:rsidR="00CC1A21" w:rsidRPr="003C1770">
        <w:trPr>
          <w:trHeight w:val="23"/>
          <w:jc w:val="center"/>
        </w:trPr>
        <w:tc>
          <w:tcPr>
            <w:tcW w:w="1372"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X1.5</w:t>
            </w:r>
          </w:p>
        </w:tc>
        <w:tc>
          <w:tcPr>
            <w:tcW w:w="191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0.839</w:t>
            </w:r>
          </w:p>
        </w:tc>
        <w:tc>
          <w:tcPr>
            <w:tcW w:w="134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10.678</w:t>
            </w:r>
          </w:p>
        </w:tc>
        <w:tc>
          <w:tcPr>
            <w:tcW w:w="1376"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1.677</w:t>
            </w:r>
          </w:p>
        </w:tc>
        <w:tc>
          <w:tcPr>
            <w:tcW w:w="1871" w:type="dxa"/>
            <w:tcBorders>
              <w:left w:val="single" w:sz="4" w:space="0" w:color="000000"/>
              <w:bottom w:val="single" w:sz="4" w:space="0" w:color="000000"/>
              <w:right w:val="single" w:sz="4" w:space="0" w:color="000000"/>
            </w:tcBorders>
            <w:vAlign w:val="center"/>
          </w:tcPr>
          <w:p w:rsidR="00CC1A21" w:rsidRPr="003C1770" w:rsidRDefault="00CC1A21">
            <w:pPr>
              <w:snapToGrid w:val="0"/>
              <w:jc w:val="center"/>
              <w:rPr>
                <w:sz w:val="20"/>
                <w:szCs w:val="20"/>
                <w:lang w:val="id-ID"/>
              </w:rPr>
            </w:pPr>
            <w:r w:rsidRPr="003C1770">
              <w:rPr>
                <w:sz w:val="20"/>
                <w:szCs w:val="20"/>
                <w:lang w:val="id-ID"/>
              </w:rPr>
              <w:t>Valid</w:t>
            </w:r>
          </w:p>
        </w:tc>
      </w:tr>
      <w:tr w:rsidR="00CC1A21" w:rsidRPr="003C1770">
        <w:trPr>
          <w:trHeight w:val="23"/>
          <w:jc w:val="center"/>
        </w:trPr>
        <w:tc>
          <w:tcPr>
            <w:tcW w:w="1372"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X1.6</w:t>
            </w:r>
          </w:p>
        </w:tc>
        <w:tc>
          <w:tcPr>
            <w:tcW w:w="191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0.877</w:t>
            </w:r>
          </w:p>
        </w:tc>
        <w:tc>
          <w:tcPr>
            <w:tcW w:w="134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12.664</w:t>
            </w:r>
          </w:p>
        </w:tc>
        <w:tc>
          <w:tcPr>
            <w:tcW w:w="1376"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1.677</w:t>
            </w:r>
          </w:p>
        </w:tc>
        <w:tc>
          <w:tcPr>
            <w:tcW w:w="1871" w:type="dxa"/>
            <w:tcBorders>
              <w:left w:val="single" w:sz="4" w:space="0" w:color="000000"/>
              <w:bottom w:val="single" w:sz="4" w:space="0" w:color="000000"/>
              <w:right w:val="single" w:sz="4" w:space="0" w:color="000000"/>
            </w:tcBorders>
            <w:vAlign w:val="center"/>
          </w:tcPr>
          <w:p w:rsidR="00CC1A21" w:rsidRPr="003C1770" w:rsidRDefault="00CC1A21">
            <w:pPr>
              <w:snapToGrid w:val="0"/>
              <w:jc w:val="center"/>
              <w:rPr>
                <w:sz w:val="20"/>
                <w:szCs w:val="20"/>
                <w:lang w:val="id-ID"/>
              </w:rPr>
            </w:pPr>
            <w:r w:rsidRPr="003C1770">
              <w:rPr>
                <w:sz w:val="20"/>
                <w:szCs w:val="20"/>
                <w:lang w:val="id-ID"/>
              </w:rPr>
              <w:t>Valid</w:t>
            </w:r>
          </w:p>
        </w:tc>
      </w:tr>
      <w:tr w:rsidR="00CC1A21" w:rsidRPr="003C1770">
        <w:trPr>
          <w:trHeight w:val="23"/>
          <w:jc w:val="center"/>
        </w:trPr>
        <w:tc>
          <w:tcPr>
            <w:tcW w:w="1372"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lastRenderedPageBreak/>
              <w:t>X1.7</w:t>
            </w:r>
          </w:p>
        </w:tc>
        <w:tc>
          <w:tcPr>
            <w:tcW w:w="191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0.582</w:t>
            </w:r>
          </w:p>
        </w:tc>
        <w:tc>
          <w:tcPr>
            <w:tcW w:w="134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4.964</w:t>
            </w:r>
          </w:p>
        </w:tc>
        <w:tc>
          <w:tcPr>
            <w:tcW w:w="1376"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1.677</w:t>
            </w:r>
          </w:p>
        </w:tc>
        <w:tc>
          <w:tcPr>
            <w:tcW w:w="1871" w:type="dxa"/>
            <w:tcBorders>
              <w:left w:val="single" w:sz="4" w:space="0" w:color="000000"/>
              <w:bottom w:val="single" w:sz="4" w:space="0" w:color="000000"/>
              <w:right w:val="single" w:sz="4" w:space="0" w:color="000000"/>
            </w:tcBorders>
            <w:vAlign w:val="center"/>
          </w:tcPr>
          <w:p w:rsidR="00CC1A21" w:rsidRPr="003C1770" w:rsidRDefault="00CC1A21">
            <w:pPr>
              <w:snapToGrid w:val="0"/>
              <w:jc w:val="center"/>
              <w:rPr>
                <w:sz w:val="20"/>
                <w:szCs w:val="20"/>
                <w:lang w:val="id-ID"/>
              </w:rPr>
            </w:pPr>
            <w:r w:rsidRPr="003C1770">
              <w:rPr>
                <w:sz w:val="20"/>
                <w:szCs w:val="20"/>
                <w:lang w:val="id-ID"/>
              </w:rPr>
              <w:t>Valid</w:t>
            </w:r>
          </w:p>
        </w:tc>
      </w:tr>
      <w:tr w:rsidR="00CC1A21" w:rsidRPr="003C1770">
        <w:trPr>
          <w:trHeight w:val="23"/>
          <w:jc w:val="center"/>
        </w:trPr>
        <w:tc>
          <w:tcPr>
            <w:tcW w:w="1372"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X1.8</w:t>
            </w:r>
          </w:p>
        </w:tc>
        <w:tc>
          <w:tcPr>
            <w:tcW w:w="191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0.648</w:t>
            </w:r>
          </w:p>
        </w:tc>
        <w:tc>
          <w:tcPr>
            <w:tcW w:w="134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5.893</w:t>
            </w:r>
          </w:p>
        </w:tc>
        <w:tc>
          <w:tcPr>
            <w:tcW w:w="1376"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1.677</w:t>
            </w:r>
          </w:p>
        </w:tc>
        <w:tc>
          <w:tcPr>
            <w:tcW w:w="1871" w:type="dxa"/>
            <w:tcBorders>
              <w:left w:val="single" w:sz="4" w:space="0" w:color="000000"/>
              <w:bottom w:val="single" w:sz="4" w:space="0" w:color="000000"/>
              <w:right w:val="single" w:sz="4" w:space="0" w:color="000000"/>
            </w:tcBorders>
            <w:vAlign w:val="center"/>
          </w:tcPr>
          <w:p w:rsidR="00CC1A21" w:rsidRPr="003C1770" w:rsidRDefault="00CC1A21">
            <w:pPr>
              <w:snapToGrid w:val="0"/>
              <w:jc w:val="center"/>
              <w:rPr>
                <w:sz w:val="20"/>
                <w:szCs w:val="20"/>
                <w:lang w:val="id-ID"/>
              </w:rPr>
            </w:pPr>
            <w:r w:rsidRPr="003C1770">
              <w:rPr>
                <w:sz w:val="20"/>
                <w:szCs w:val="20"/>
                <w:lang w:val="id-ID"/>
              </w:rPr>
              <w:t>Valid</w:t>
            </w:r>
          </w:p>
        </w:tc>
      </w:tr>
      <w:tr w:rsidR="00CC1A21" w:rsidRPr="003C1770">
        <w:trPr>
          <w:trHeight w:val="23"/>
          <w:jc w:val="center"/>
        </w:trPr>
        <w:tc>
          <w:tcPr>
            <w:tcW w:w="1372"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X1.9</w:t>
            </w:r>
          </w:p>
        </w:tc>
        <w:tc>
          <w:tcPr>
            <w:tcW w:w="191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0.791</w:t>
            </w:r>
          </w:p>
        </w:tc>
        <w:tc>
          <w:tcPr>
            <w:tcW w:w="134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8.968</w:t>
            </w:r>
          </w:p>
        </w:tc>
        <w:tc>
          <w:tcPr>
            <w:tcW w:w="1376"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1.677</w:t>
            </w:r>
          </w:p>
        </w:tc>
        <w:tc>
          <w:tcPr>
            <w:tcW w:w="1871" w:type="dxa"/>
            <w:tcBorders>
              <w:left w:val="single" w:sz="4" w:space="0" w:color="000000"/>
              <w:bottom w:val="single" w:sz="4" w:space="0" w:color="000000"/>
              <w:right w:val="single" w:sz="4" w:space="0" w:color="000000"/>
            </w:tcBorders>
            <w:vAlign w:val="center"/>
          </w:tcPr>
          <w:p w:rsidR="00CC1A21" w:rsidRPr="003C1770" w:rsidRDefault="00CC1A21">
            <w:pPr>
              <w:snapToGrid w:val="0"/>
              <w:jc w:val="center"/>
              <w:rPr>
                <w:sz w:val="20"/>
                <w:szCs w:val="20"/>
                <w:lang w:val="id-ID"/>
              </w:rPr>
            </w:pPr>
            <w:r w:rsidRPr="003C1770">
              <w:rPr>
                <w:sz w:val="20"/>
                <w:szCs w:val="20"/>
                <w:lang w:val="id-ID"/>
              </w:rPr>
              <w:t>Valid</w:t>
            </w:r>
          </w:p>
        </w:tc>
      </w:tr>
      <w:tr w:rsidR="00CC1A21" w:rsidRPr="003C1770">
        <w:trPr>
          <w:trHeight w:val="23"/>
          <w:jc w:val="center"/>
        </w:trPr>
        <w:tc>
          <w:tcPr>
            <w:tcW w:w="1372"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X1.10</w:t>
            </w:r>
          </w:p>
        </w:tc>
        <w:tc>
          <w:tcPr>
            <w:tcW w:w="191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0.817</w:t>
            </w:r>
          </w:p>
        </w:tc>
        <w:tc>
          <w:tcPr>
            <w:tcW w:w="134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9.820</w:t>
            </w:r>
          </w:p>
        </w:tc>
        <w:tc>
          <w:tcPr>
            <w:tcW w:w="1376"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1.677</w:t>
            </w:r>
          </w:p>
        </w:tc>
        <w:tc>
          <w:tcPr>
            <w:tcW w:w="1871" w:type="dxa"/>
            <w:tcBorders>
              <w:left w:val="single" w:sz="4" w:space="0" w:color="000000"/>
              <w:bottom w:val="single" w:sz="4" w:space="0" w:color="000000"/>
              <w:right w:val="single" w:sz="4" w:space="0" w:color="000000"/>
            </w:tcBorders>
            <w:vAlign w:val="center"/>
          </w:tcPr>
          <w:p w:rsidR="00CC1A21" w:rsidRPr="003C1770" w:rsidRDefault="00CC1A21">
            <w:pPr>
              <w:snapToGrid w:val="0"/>
              <w:jc w:val="center"/>
              <w:rPr>
                <w:sz w:val="20"/>
                <w:szCs w:val="20"/>
                <w:lang w:val="id-ID"/>
              </w:rPr>
            </w:pPr>
            <w:r w:rsidRPr="003C1770">
              <w:rPr>
                <w:sz w:val="20"/>
                <w:szCs w:val="20"/>
                <w:lang w:val="id-ID"/>
              </w:rPr>
              <w:t>Valid</w:t>
            </w:r>
          </w:p>
        </w:tc>
      </w:tr>
      <w:tr w:rsidR="00CC1A21" w:rsidRPr="003C1770">
        <w:trPr>
          <w:trHeight w:val="23"/>
          <w:jc w:val="center"/>
        </w:trPr>
        <w:tc>
          <w:tcPr>
            <w:tcW w:w="1372"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X1.11</w:t>
            </w:r>
          </w:p>
        </w:tc>
        <w:tc>
          <w:tcPr>
            <w:tcW w:w="191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0.499</w:t>
            </w:r>
          </w:p>
        </w:tc>
        <w:tc>
          <w:tcPr>
            <w:tcW w:w="134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3.985</w:t>
            </w:r>
          </w:p>
        </w:tc>
        <w:tc>
          <w:tcPr>
            <w:tcW w:w="1376"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1.677</w:t>
            </w:r>
          </w:p>
        </w:tc>
        <w:tc>
          <w:tcPr>
            <w:tcW w:w="1871" w:type="dxa"/>
            <w:tcBorders>
              <w:left w:val="single" w:sz="4" w:space="0" w:color="000000"/>
              <w:bottom w:val="single" w:sz="4" w:space="0" w:color="000000"/>
              <w:right w:val="single" w:sz="4" w:space="0" w:color="000000"/>
            </w:tcBorders>
            <w:vAlign w:val="center"/>
          </w:tcPr>
          <w:p w:rsidR="00CC1A21" w:rsidRPr="003C1770" w:rsidRDefault="00CC1A21">
            <w:pPr>
              <w:snapToGrid w:val="0"/>
              <w:jc w:val="center"/>
              <w:rPr>
                <w:sz w:val="20"/>
                <w:szCs w:val="20"/>
                <w:lang w:val="id-ID"/>
              </w:rPr>
            </w:pPr>
            <w:r w:rsidRPr="003C1770">
              <w:rPr>
                <w:sz w:val="20"/>
                <w:szCs w:val="20"/>
                <w:lang w:val="id-ID"/>
              </w:rPr>
              <w:t>Valid</w:t>
            </w:r>
          </w:p>
        </w:tc>
      </w:tr>
      <w:tr w:rsidR="00CC1A21" w:rsidRPr="003C1770">
        <w:trPr>
          <w:trHeight w:val="23"/>
          <w:jc w:val="center"/>
        </w:trPr>
        <w:tc>
          <w:tcPr>
            <w:tcW w:w="1372"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X1.12</w:t>
            </w:r>
          </w:p>
        </w:tc>
        <w:tc>
          <w:tcPr>
            <w:tcW w:w="191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0.462</w:t>
            </w:r>
          </w:p>
        </w:tc>
        <w:tc>
          <w:tcPr>
            <w:tcW w:w="134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3.614</w:t>
            </w:r>
          </w:p>
        </w:tc>
        <w:tc>
          <w:tcPr>
            <w:tcW w:w="1376"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1.677</w:t>
            </w:r>
          </w:p>
        </w:tc>
        <w:tc>
          <w:tcPr>
            <w:tcW w:w="1871" w:type="dxa"/>
            <w:tcBorders>
              <w:left w:val="single" w:sz="4" w:space="0" w:color="000000"/>
              <w:bottom w:val="single" w:sz="4" w:space="0" w:color="000000"/>
              <w:right w:val="single" w:sz="4" w:space="0" w:color="000000"/>
            </w:tcBorders>
            <w:vAlign w:val="center"/>
          </w:tcPr>
          <w:p w:rsidR="00CC1A21" w:rsidRPr="003C1770" w:rsidRDefault="00CC1A21">
            <w:pPr>
              <w:snapToGrid w:val="0"/>
              <w:jc w:val="center"/>
              <w:rPr>
                <w:sz w:val="20"/>
                <w:szCs w:val="20"/>
                <w:lang w:val="id-ID"/>
              </w:rPr>
            </w:pPr>
            <w:r w:rsidRPr="003C1770">
              <w:rPr>
                <w:sz w:val="20"/>
                <w:szCs w:val="20"/>
                <w:lang w:val="id-ID"/>
              </w:rPr>
              <w:t>Valid</w:t>
            </w:r>
          </w:p>
        </w:tc>
      </w:tr>
      <w:tr w:rsidR="00CC1A21" w:rsidRPr="003C1770">
        <w:trPr>
          <w:trHeight w:val="23"/>
          <w:jc w:val="center"/>
        </w:trPr>
        <w:tc>
          <w:tcPr>
            <w:tcW w:w="1372"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X1.13</w:t>
            </w:r>
          </w:p>
        </w:tc>
        <w:tc>
          <w:tcPr>
            <w:tcW w:w="191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0.701</w:t>
            </w:r>
          </w:p>
        </w:tc>
        <w:tc>
          <w:tcPr>
            <w:tcW w:w="134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6.815</w:t>
            </w:r>
          </w:p>
        </w:tc>
        <w:tc>
          <w:tcPr>
            <w:tcW w:w="1376"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1.677</w:t>
            </w:r>
          </w:p>
        </w:tc>
        <w:tc>
          <w:tcPr>
            <w:tcW w:w="1871" w:type="dxa"/>
            <w:tcBorders>
              <w:left w:val="single" w:sz="4" w:space="0" w:color="000000"/>
              <w:bottom w:val="single" w:sz="4" w:space="0" w:color="000000"/>
              <w:right w:val="single" w:sz="4" w:space="0" w:color="000000"/>
            </w:tcBorders>
            <w:vAlign w:val="center"/>
          </w:tcPr>
          <w:p w:rsidR="00CC1A21" w:rsidRPr="003C1770" w:rsidRDefault="00CC1A21">
            <w:pPr>
              <w:snapToGrid w:val="0"/>
              <w:jc w:val="center"/>
              <w:rPr>
                <w:sz w:val="20"/>
                <w:szCs w:val="20"/>
                <w:lang w:val="id-ID"/>
              </w:rPr>
            </w:pPr>
            <w:r w:rsidRPr="003C1770">
              <w:rPr>
                <w:sz w:val="20"/>
                <w:szCs w:val="20"/>
                <w:lang w:val="id-ID"/>
              </w:rPr>
              <w:t>Valid</w:t>
            </w:r>
          </w:p>
        </w:tc>
      </w:tr>
      <w:tr w:rsidR="00CC1A21" w:rsidRPr="003C1770">
        <w:trPr>
          <w:trHeight w:val="23"/>
          <w:jc w:val="center"/>
        </w:trPr>
        <w:tc>
          <w:tcPr>
            <w:tcW w:w="1372"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X1.14</w:t>
            </w:r>
          </w:p>
        </w:tc>
        <w:tc>
          <w:tcPr>
            <w:tcW w:w="191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0.469</w:t>
            </w:r>
          </w:p>
        </w:tc>
        <w:tc>
          <w:tcPr>
            <w:tcW w:w="134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3.678</w:t>
            </w:r>
          </w:p>
        </w:tc>
        <w:tc>
          <w:tcPr>
            <w:tcW w:w="1376"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1.677</w:t>
            </w:r>
          </w:p>
        </w:tc>
        <w:tc>
          <w:tcPr>
            <w:tcW w:w="1871" w:type="dxa"/>
            <w:tcBorders>
              <w:left w:val="single" w:sz="4" w:space="0" w:color="000000"/>
              <w:bottom w:val="single" w:sz="4" w:space="0" w:color="000000"/>
              <w:right w:val="single" w:sz="4" w:space="0" w:color="000000"/>
            </w:tcBorders>
            <w:vAlign w:val="center"/>
          </w:tcPr>
          <w:p w:rsidR="00CC1A21" w:rsidRPr="003C1770" w:rsidRDefault="00CC1A21">
            <w:pPr>
              <w:snapToGrid w:val="0"/>
              <w:jc w:val="center"/>
              <w:rPr>
                <w:sz w:val="20"/>
                <w:szCs w:val="20"/>
                <w:lang w:val="id-ID"/>
              </w:rPr>
            </w:pPr>
            <w:r w:rsidRPr="003C1770">
              <w:rPr>
                <w:sz w:val="20"/>
                <w:szCs w:val="20"/>
                <w:lang w:val="id-ID"/>
              </w:rPr>
              <w:t>Valid</w:t>
            </w:r>
          </w:p>
        </w:tc>
      </w:tr>
      <w:tr w:rsidR="00CC1A21" w:rsidRPr="003C1770">
        <w:trPr>
          <w:trHeight w:val="23"/>
          <w:jc w:val="center"/>
        </w:trPr>
        <w:tc>
          <w:tcPr>
            <w:tcW w:w="1372"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X1.15</w:t>
            </w:r>
          </w:p>
        </w:tc>
        <w:tc>
          <w:tcPr>
            <w:tcW w:w="191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0.508</w:t>
            </w:r>
          </w:p>
        </w:tc>
        <w:tc>
          <w:tcPr>
            <w:tcW w:w="134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4.086</w:t>
            </w:r>
          </w:p>
        </w:tc>
        <w:tc>
          <w:tcPr>
            <w:tcW w:w="1376"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1.677</w:t>
            </w:r>
          </w:p>
        </w:tc>
        <w:tc>
          <w:tcPr>
            <w:tcW w:w="1871" w:type="dxa"/>
            <w:tcBorders>
              <w:left w:val="single" w:sz="4" w:space="0" w:color="000000"/>
              <w:bottom w:val="single" w:sz="4" w:space="0" w:color="000000"/>
              <w:right w:val="single" w:sz="4" w:space="0" w:color="000000"/>
            </w:tcBorders>
            <w:vAlign w:val="center"/>
          </w:tcPr>
          <w:p w:rsidR="00CC1A21" w:rsidRPr="003C1770" w:rsidRDefault="00CC1A21">
            <w:pPr>
              <w:snapToGrid w:val="0"/>
              <w:jc w:val="center"/>
              <w:rPr>
                <w:sz w:val="20"/>
                <w:szCs w:val="20"/>
                <w:lang w:val="id-ID"/>
              </w:rPr>
            </w:pPr>
            <w:r w:rsidRPr="003C1770">
              <w:rPr>
                <w:sz w:val="20"/>
                <w:szCs w:val="20"/>
                <w:lang w:val="id-ID"/>
              </w:rPr>
              <w:t>Valid</w:t>
            </w:r>
          </w:p>
        </w:tc>
      </w:tr>
      <w:tr w:rsidR="00CC1A21" w:rsidRPr="003C1770">
        <w:trPr>
          <w:trHeight w:val="23"/>
          <w:jc w:val="center"/>
        </w:trPr>
        <w:tc>
          <w:tcPr>
            <w:tcW w:w="1372"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X1.16</w:t>
            </w:r>
          </w:p>
        </w:tc>
        <w:tc>
          <w:tcPr>
            <w:tcW w:w="191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0.802</w:t>
            </w:r>
          </w:p>
        </w:tc>
        <w:tc>
          <w:tcPr>
            <w:tcW w:w="134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9.294</w:t>
            </w:r>
          </w:p>
        </w:tc>
        <w:tc>
          <w:tcPr>
            <w:tcW w:w="1376"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1.677</w:t>
            </w:r>
          </w:p>
        </w:tc>
        <w:tc>
          <w:tcPr>
            <w:tcW w:w="1871" w:type="dxa"/>
            <w:tcBorders>
              <w:left w:val="single" w:sz="4" w:space="0" w:color="000000"/>
              <w:bottom w:val="single" w:sz="4" w:space="0" w:color="000000"/>
              <w:right w:val="single" w:sz="4" w:space="0" w:color="000000"/>
            </w:tcBorders>
            <w:vAlign w:val="center"/>
          </w:tcPr>
          <w:p w:rsidR="00CC1A21" w:rsidRPr="003C1770" w:rsidRDefault="00CC1A21">
            <w:pPr>
              <w:snapToGrid w:val="0"/>
              <w:jc w:val="center"/>
              <w:rPr>
                <w:sz w:val="20"/>
                <w:szCs w:val="20"/>
                <w:lang w:val="id-ID"/>
              </w:rPr>
            </w:pPr>
            <w:r w:rsidRPr="003C1770">
              <w:rPr>
                <w:sz w:val="20"/>
                <w:szCs w:val="20"/>
                <w:lang w:val="id-ID"/>
              </w:rPr>
              <w:t>Valid</w:t>
            </w:r>
          </w:p>
        </w:tc>
      </w:tr>
    </w:tbl>
    <w:p w:rsidR="004823D6" w:rsidRPr="003C1770" w:rsidRDefault="004823D6">
      <w:pPr>
        <w:pStyle w:val="BodyText"/>
        <w:rPr>
          <w:sz w:val="20"/>
          <w:szCs w:val="20"/>
          <w:lang w:val="id-ID"/>
        </w:rPr>
      </w:pPr>
      <w:r w:rsidRPr="003C1770">
        <w:rPr>
          <w:sz w:val="20"/>
          <w:szCs w:val="20"/>
          <w:lang w:val="id-ID"/>
        </w:rPr>
        <w:t>Sumber</w:t>
      </w:r>
      <w:r w:rsidR="00CC1A21" w:rsidRPr="003C1770">
        <w:rPr>
          <w:sz w:val="20"/>
          <w:szCs w:val="20"/>
          <w:lang w:val="id-ID"/>
        </w:rPr>
        <w:t>: Hasil Pengolahan Data Penelitian</w:t>
      </w:r>
      <w:r w:rsidRPr="003C1770">
        <w:rPr>
          <w:sz w:val="20"/>
          <w:szCs w:val="20"/>
          <w:lang w:val="id-ID"/>
        </w:rPr>
        <w:t>, 2008.</w:t>
      </w:r>
    </w:p>
    <w:p w:rsidR="00CC1A21" w:rsidRPr="003C1770" w:rsidRDefault="00CC1A21">
      <w:pPr>
        <w:pStyle w:val="BodyText"/>
        <w:rPr>
          <w:sz w:val="20"/>
          <w:szCs w:val="20"/>
          <w:lang w:val="id-ID"/>
        </w:rPr>
      </w:pPr>
      <w:r w:rsidRPr="003C1770">
        <w:rPr>
          <w:sz w:val="20"/>
          <w:szCs w:val="20"/>
          <w:lang w:val="id-ID"/>
        </w:rPr>
        <w:t xml:space="preserve"> </w:t>
      </w:r>
    </w:p>
    <w:p w:rsidR="00CC1A21" w:rsidRPr="003C1770" w:rsidRDefault="00CC1A21" w:rsidP="004823D6">
      <w:pPr>
        <w:spacing w:line="480" w:lineRule="auto"/>
        <w:rPr>
          <w:bCs/>
          <w:lang w:val="id-ID"/>
        </w:rPr>
      </w:pPr>
      <w:r w:rsidRPr="003C1770">
        <w:rPr>
          <w:bCs/>
          <w:lang w:val="id-ID"/>
        </w:rPr>
        <w:t>2</w:t>
      </w:r>
      <w:r w:rsidR="004823D6" w:rsidRPr="003C1770">
        <w:rPr>
          <w:bCs/>
          <w:lang w:val="id-ID"/>
        </w:rPr>
        <w:t>)</w:t>
      </w:r>
      <w:r w:rsidRPr="003C1770">
        <w:rPr>
          <w:bCs/>
          <w:lang w:val="id-ID"/>
        </w:rPr>
        <w:t xml:space="preserve">  Hasil Validitas Instrumen Penelitian Variabel </w:t>
      </w:r>
      <w:r w:rsidRPr="003C1770">
        <w:rPr>
          <w:lang w:val="id-ID"/>
        </w:rPr>
        <w:t>Kompensasi</w:t>
      </w:r>
      <w:r w:rsidRPr="003C1770">
        <w:rPr>
          <w:bCs/>
          <w:lang w:val="id-ID"/>
        </w:rPr>
        <w:t xml:space="preserve">  (X</w:t>
      </w:r>
      <w:r w:rsidRPr="003C1770">
        <w:rPr>
          <w:bCs/>
          <w:vertAlign w:val="subscript"/>
          <w:lang w:val="id-ID"/>
        </w:rPr>
        <w:t>2</w:t>
      </w:r>
      <w:r w:rsidRPr="003C1770">
        <w:rPr>
          <w:bCs/>
          <w:lang w:val="id-ID"/>
        </w:rPr>
        <w:t>)</w:t>
      </w:r>
    </w:p>
    <w:p w:rsidR="00CC1A21" w:rsidRPr="003C1770" w:rsidRDefault="00CC1A21" w:rsidP="004823D6">
      <w:pPr>
        <w:pStyle w:val="BodyText"/>
        <w:spacing w:line="480" w:lineRule="auto"/>
        <w:ind w:firstLine="709"/>
        <w:jc w:val="both"/>
        <w:rPr>
          <w:lang w:val="id-ID"/>
        </w:rPr>
      </w:pPr>
      <w:r w:rsidRPr="003C1770">
        <w:rPr>
          <w:lang w:val="id-ID"/>
        </w:rPr>
        <w:t xml:space="preserve">Variabel  kompensasi diukur dengan 8 item. Hasil dari perhitungan koefisien korelasi untuk 8 pernyataan yang digunakan dan uji signifikansi dapat dilihat pada </w:t>
      </w:r>
      <w:r w:rsidR="004823D6" w:rsidRPr="003C1770">
        <w:rPr>
          <w:lang w:val="id-ID"/>
        </w:rPr>
        <w:t>T</w:t>
      </w:r>
      <w:r w:rsidRPr="003C1770">
        <w:rPr>
          <w:lang w:val="id-ID"/>
        </w:rPr>
        <w:t xml:space="preserve">abel </w:t>
      </w:r>
      <w:r w:rsidR="004823D6" w:rsidRPr="003C1770">
        <w:rPr>
          <w:lang w:val="id-ID"/>
        </w:rPr>
        <w:t xml:space="preserve"> 3.5  </w:t>
      </w:r>
      <w:r w:rsidRPr="003C1770">
        <w:rPr>
          <w:lang w:val="id-ID"/>
        </w:rPr>
        <w:t>berikut</w:t>
      </w:r>
      <w:r w:rsidR="004823D6" w:rsidRPr="003C1770">
        <w:rPr>
          <w:lang w:val="id-ID"/>
        </w:rPr>
        <w:t>.</w:t>
      </w:r>
      <w:r w:rsidRPr="003C1770">
        <w:rPr>
          <w:lang w:val="id-ID"/>
        </w:rPr>
        <w:t xml:space="preserve"> </w:t>
      </w:r>
    </w:p>
    <w:p w:rsidR="00CC1A21" w:rsidRPr="003C1770" w:rsidRDefault="00CC1A21">
      <w:pPr>
        <w:pStyle w:val="BodyText2"/>
        <w:spacing w:line="360" w:lineRule="auto"/>
        <w:jc w:val="center"/>
        <w:rPr>
          <w:bCs/>
          <w:lang w:val="id-ID"/>
        </w:rPr>
      </w:pPr>
      <w:r w:rsidRPr="003C1770">
        <w:rPr>
          <w:lang w:val="id-ID"/>
        </w:rPr>
        <w:t xml:space="preserve">Tabel 3.5 </w:t>
      </w:r>
      <w:r w:rsidR="004823D6" w:rsidRPr="003C1770">
        <w:rPr>
          <w:lang w:val="id-ID"/>
        </w:rPr>
        <w:t xml:space="preserve"> </w:t>
      </w:r>
      <w:r w:rsidRPr="003C1770">
        <w:rPr>
          <w:lang w:val="id-ID"/>
        </w:rPr>
        <w:t>Hasil Validitas Variabel Kompensasi</w:t>
      </w:r>
      <w:r w:rsidRPr="003C1770">
        <w:rPr>
          <w:bCs/>
          <w:lang w:val="id-ID"/>
        </w:rPr>
        <w:t xml:space="preserve">  (X</w:t>
      </w:r>
      <w:r w:rsidRPr="003C1770">
        <w:rPr>
          <w:bCs/>
          <w:vertAlign w:val="subscript"/>
          <w:lang w:val="id-ID"/>
        </w:rPr>
        <w:t>2</w:t>
      </w:r>
      <w:r w:rsidRPr="003C1770">
        <w:rPr>
          <w:bCs/>
          <w:lang w:val="id-ID"/>
        </w:rPr>
        <w:t>)</w:t>
      </w:r>
    </w:p>
    <w:tbl>
      <w:tblPr>
        <w:tblW w:w="0" w:type="auto"/>
        <w:jc w:val="center"/>
        <w:tblLayout w:type="fixed"/>
        <w:tblCellMar>
          <w:top w:w="15" w:type="dxa"/>
          <w:left w:w="15" w:type="dxa"/>
          <w:right w:w="15" w:type="dxa"/>
        </w:tblCellMar>
        <w:tblLook w:val="0000"/>
      </w:tblPr>
      <w:tblGrid>
        <w:gridCol w:w="1372"/>
        <w:gridCol w:w="1915"/>
        <w:gridCol w:w="1573"/>
        <w:gridCol w:w="1375"/>
        <w:gridCol w:w="1667"/>
      </w:tblGrid>
      <w:tr w:rsidR="00CC1A21" w:rsidRPr="003C1770" w:rsidTr="008C564E">
        <w:trPr>
          <w:trHeight w:val="23"/>
          <w:tblHeader/>
          <w:jc w:val="center"/>
        </w:trPr>
        <w:tc>
          <w:tcPr>
            <w:tcW w:w="1372" w:type="dxa"/>
            <w:tcBorders>
              <w:top w:val="single" w:sz="4" w:space="0" w:color="000000"/>
              <w:left w:val="single" w:sz="4" w:space="0" w:color="000000"/>
              <w:bottom w:val="single" w:sz="4" w:space="0" w:color="000000"/>
            </w:tcBorders>
            <w:shd w:val="clear" w:color="auto" w:fill="F2DBDB" w:themeFill="accent2" w:themeFillTint="33"/>
            <w:vAlign w:val="center"/>
          </w:tcPr>
          <w:p w:rsidR="00CC1A21" w:rsidRPr="003C1770" w:rsidRDefault="00CC1A21" w:rsidP="004823D6">
            <w:pPr>
              <w:snapToGrid w:val="0"/>
              <w:jc w:val="center"/>
              <w:rPr>
                <w:b/>
                <w:sz w:val="20"/>
                <w:szCs w:val="20"/>
                <w:lang w:val="id-ID"/>
              </w:rPr>
            </w:pPr>
            <w:r w:rsidRPr="003C1770">
              <w:rPr>
                <w:b/>
                <w:sz w:val="20"/>
                <w:szCs w:val="20"/>
                <w:lang w:val="id-ID"/>
              </w:rPr>
              <w:t>No.</w:t>
            </w:r>
          </w:p>
          <w:p w:rsidR="00CC1A21" w:rsidRPr="003C1770" w:rsidRDefault="00CC1A21" w:rsidP="004823D6">
            <w:pPr>
              <w:jc w:val="center"/>
              <w:rPr>
                <w:b/>
                <w:sz w:val="20"/>
                <w:szCs w:val="20"/>
                <w:lang w:val="id-ID"/>
              </w:rPr>
            </w:pPr>
            <w:r w:rsidRPr="003C1770">
              <w:rPr>
                <w:b/>
                <w:sz w:val="20"/>
                <w:szCs w:val="20"/>
                <w:lang w:val="id-ID"/>
              </w:rPr>
              <w:t>Item</w:t>
            </w:r>
          </w:p>
        </w:tc>
        <w:tc>
          <w:tcPr>
            <w:tcW w:w="1915" w:type="dxa"/>
            <w:tcBorders>
              <w:top w:val="single" w:sz="4" w:space="0" w:color="000000"/>
              <w:left w:val="single" w:sz="4" w:space="0" w:color="000000"/>
              <w:bottom w:val="single" w:sz="4" w:space="0" w:color="000000"/>
            </w:tcBorders>
            <w:shd w:val="clear" w:color="auto" w:fill="F2DBDB" w:themeFill="accent2" w:themeFillTint="33"/>
            <w:vAlign w:val="center"/>
          </w:tcPr>
          <w:p w:rsidR="00CC1A21" w:rsidRPr="003C1770" w:rsidRDefault="00CC1A21" w:rsidP="004823D6">
            <w:pPr>
              <w:snapToGrid w:val="0"/>
              <w:jc w:val="center"/>
              <w:rPr>
                <w:rFonts w:eastAsia="Arial Unicode MS"/>
                <w:b/>
                <w:sz w:val="20"/>
                <w:szCs w:val="20"/>
                <w:lang w:val="id-ID"/>
              </w:rPr>
            </w:pPr>
            <w:r w:rsidRPr="003C1770">
              <w:rPr>
                <w:rFonts w:eastAsia="Arial Unicode MS"/>
                <w:b/>
                <w:sz w:val="20"/>
                <w:szCs w:val="20"/>
                <w:lang w:val="id-ID"/>
              </w:rPr>
              <w:t>Koefisien</w:t>
            </w:r>
          </w:p>
          <w:p w:rsidR="00CC1A21" w:rsidRPr="003C1770" w:rsidRDefault="00CC1A21" w:rsidP="004823D6">
            <w:pPr>
              <w:jc w:val="center"/>
              <w:rPr>
                <w:rFonts w:eastAsia="Arial Unicode MS"/>
                <w:b/>
                <w:sz w:val="20"/>
                <w:szCs w:val="20"/>
                <w:lang w:val="id-ID"/>
              </w:rPr>
            </w:pPr>
            <w:r w:rsidRPr="003C1770">
              <w:rPr>
                <w:rFonts w:eastAsia="Arial Unicode MS"/>
                <w:b/>
                <w:sz w:val="20"/>
                <w:szCs w:val="20"/>
                <w:lang w:val="id-ID"/>
              </w:rPr>
              <w:t>Korelasi (r)</w:t>
            </w:r>
          </w:p>
        </w:tc>
        <w:tc>
          <w:tcPr>
            <w:tcW w:w="1573" w:type="dxa"/>
            <w:tcBorders>
              <w:top w:val="single" w:sz="4" w:space="0" w:color="000000"/>
              <w:left w:val="single" w:sz="4" w:space="0" w:color="000000"/>
              <w:bottom w:val="single" w:sz="4" w:space="0" w:color="000000"/>
            </w:tcBorders>
            <w:shd w:val="clear" w:color="auto" w:fill="F2DBDB" w:themeFill="accent2" w:themeFillTint="33"/>
            <w:vAlign w:val="center"/>
          </w:tcPr>
          <w:p w:rsidR="00CC1A21" w:rsidRPr="003C1770" w:rsidRDefault="00CC1A21" w:rsidP="004823D6">
            <w:pPr>
              <w:snapToGrid w:val="0"/>
              <w:jc w:val="center"/>
              <w:rPr>
                <w:rFonts w:eastAsia="Arial Unicode MS"/>
                <w:b/>
                <w:sz w:val="20"/>
                <w:szCs w:val="20"/>
                <w:lang w:val="id-ID"/>
              </w:rPr>
            </w:pPr>
            <w:r w:rsidRPr="003C1770">
              <w:rPr>
                <w:rFonts w:eastAsia="Arial Unicode MS"/>
                <w:b/>
                <w:sz w:val="20"/>
                <w:szCs w:val="20"/>
                <w:lang w:val="id-ID"/>
              </w:rPr>
              <w:t>t hitung</w:t>
            </w:r>
          </w:p>
        </w:tc>
        <w:tc>
          <w:tcPr>
            <w:tcW w:w="1375" w:type="dxa"/>
            <w:tcBorders>
              <w:top w:val="single" w:sz="4" w:space="0" w:color="000000"/>
              <w:left w:val="single" w:sz="4" w:space="0" w:color="000000"/>
              <w:bottom w:val="single" w:sz="4" w:space="0" w:color="000000"/>
            </w:tcBorders>
            <w:shd w:val="clear" w:color="auto" w:fill="F2DBDB" w:themeFill="accent2" w:themeFillTint="33"/>
            <w:vAlign w:val="center"/>
          </w:tcPr>
          <w:p w:rsidR="00CC1A21" w:rsidRPr="003C1770" w:rsidRDefault="00CC1A21" w:rsidP="004823D6">
            <w:pPr>
              <w:snapToGrid w:val="0"/>
              <w:jc w:val="center"/>
              <w:rPr>
                <w:rFonts w:eastAsia="Arial Unicode MS"/>
                <w:b/>
                <w:sz w:val="20"/>
                <w:szCs w:val="20"/>
                <w:lang w:val="id-ID"/>
              </w:rPr>
            </w:pPr>
            <w:r w:rsidRPr="003C1770">
              <w:rPr>
                <w:rFonts w:eastAsia="Arial Unicode MS"/>
                <w:b/>
                <w:sz w:val="20"/>
                <w:szCs w:val="20"/>
                <w:lang w:val="id-ID"/>
              </w:rPr>
              <w:t>t- kritis</w:t>
            </w:r>
          </w:p>
        </w:tc>
        <w:tc>
          <w:tcPr>
            <w:tcW w:w="16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CC1A21" w:rsidRPr="003C1770" w:rsidRDefault="00CC1A21" w:rsidP="004823D6">
            <w:pPr>
              <w:snapToGrid w:val="0"/>
              <w:jc w:val="center"/>
              <w:rPr>
                <w:rFonts w:eastAsia="Arial Unicode MS"/>
                <w:b/>
                <w:sz w:val="20"/>
                <w:szCs w:val="20"/>
                <w:lang w:val="id-ID"/>
              </w:rPr>
            </w:pPr>
            <w:r w:rsidRPr="003C1770">
              <w:rPr>
                <w:rFonts w:eastAsia="Arial Unicode MS"/>
                <w:b/>
                <w:sz w:val="20"/>
                <w:szCs w:val="20"/>
                <w:lang w:val="id-ID"/>
              </w:rPr>
              <w:t>Kesimpulan</w:t>
            </w:r>
          </w:p>
        </w:tc>
      </w:tr>
      <w:tr w:rsidR="00CC1A21" w:rsidRPr="003C1770">
        <w:trPr>
          <w:trHeight w:val="23"/>
          <w:jc w:val="center"/>
        </w:trPr>
        <w:tc>
          <w:tcPr>
            <w:tcW w:w="1372"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X2.1</w:t>
            </w:r>
          </w:p>
        </w:tc>
        <w:tc>
          <w:tcPr>
            <w:tcW w:w="191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0.929</w:t>
            </w:r>
          </w:p>
        </w:tc>
        <w:tc>
          <w:tcPr>
            <w:tcW w:w="1573"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17.360</w:t>
            </w:r>
          </w:p>
        </w:tc>
        <w:tc>
          <w:tcPr>
            <w:tcW w:w="137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1.677</w:t>
            </w:r>
          </w:p>
        </w:tc>
        <w:tc>
          <w:tcPr>
            <w:tcW w:w="1667" w:type="dxa"/>
            <w:tcBorders>
              <w:left w:val="single" w:sz="4" w:space="0" w:color="000000"/>
              <w:bottom w:val="single" w:sz="4" w:space="0" w:color="000000"/>
              <w:right w:val="single" w:sz="4" w:space="0" w:color="000000"/>
            </w:tcBorders>
            <w:vAlign w:val="center"/>
          </w:tcPr>
          <w:p w:rsidR="00CC1A21" w:rsidRPr="003C1770" w:rsidRDefault="00CC1A21">
            <w:pPr>
              <w:snapToGrid w:val="0"/>
              <w:jc w:val="center"/>
              <w:rPr>
                <w:sz w:val="20"/>
                <w:szCs w:val="20"/>
                <w:lang w:val="id-ID"/>
              </w:rPr>
            </w:pPr>
            <w:r w:rsidRPr="003C1770">
              <w:rPr>
                <w:sz w:val="20"/>
                <w:szCs w:val="20"/>
                <w:lang w:val="id-ID"/>
              </w:rPr>
              <w:t>Valid</w:t>
            </w:r>
          </w:p>
        </w:tc>
      </w:tr>
      <w:tr w:rsidR="00CC1A21" w:rsidRPr="003C1770">
        <w:trPr>
          <w:trHeight w:val="23"/>
          <w:jc w:val="center"/>
        </w:trPr>
        <w:tc>
          <w:tcPr>
            <w:tcW w:w="1372"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X2.2</w:t>
            </w:r>
          </w:p>
        </w:tc>
        <w:tc>
          <w:tcPr>
            <w:tcW w:w="191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0.927</w:t>
            </w:r>
          </w:p>
        </w:tc>
        <w:tc>
          <w:tcPr>
            <w:tcW w:w="1573"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17.066</w:t>
            </w:r>
          </w:p>
        </w:tc>
        <w:tc>
          <w:tcPr>
            <w:tcW w:w="137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1.677</w:t>
            </w:r>
          </w:p>
        </w:tc>
        <w:tc>
          <w:tcPr>
            <w:tcW w:w="1667" w:type="dxa"/>
            <w:tcBorders>
              <w:left w:val="single" w:sz="4" w:space="0" w:color="000000"/>
              <w:bottom w:val="single" w:sz="4" w:space="0" w:color="000000"/>
              <w:right w:val="single" w:sz="4" w:space="0" w:color="000000"/>
            </w:tcBorders>
            <w:vAlign w:val="center"/>
          </w:tcPr>
          <w:p w:rsidR="00CC1A21" w:rsidRPr="003C1770" w:rsidRDefault="00CC1A21">
            <w:pPr>
              <w:snapToGrid w:val="0"/>
              <w:jc w:val="center"/>
              <w:rPr>
                <w:sz w:val="20"/>
                <w:szCs w:val="20"/>
                <w:lang w:val="id-ID"/>
              </w:rPr>
            </w:pPr>
            <w:r w:rsidRPr="003C1770">
              <w:rPr>
                <w:sz w:val="20"/>
                <w:szCs w:val="20"/>
                <w:lang w:val="id-ID"/>
              </w:rPr>
              <w:t>Valid</w:t>
            </w:r>
          </w:p>
        </w:tc>
      </w:tr>
      <w:tr w:rsidR="00CC1A21" w:rsidRPr="003C1770">
        <w:trPr>
          <w:trHeight w:val="23"/>
          <w:jc w:val="center"/>
        </w:trPr>
        <w:tc>
          <w:tcPr>
            <w:tcW w:w="1372"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X2.3</w:t>
            </w:r>
          </w:p>
        </w:tc>
        <w:tc>
          <w:tcPr>
            <w:tcW w:w="191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0.911</w:t>
            </w:r>
          </w:p>
        </w:tc>
        <w:tc>
          <w:tcPr>
            <w:tcW w:w="1573"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15.273</w:t>
            </w:r>
          </w:p>
        </w:tc>
        <w:tc>
          <w:tcPr>
            <w:tcW w:w="137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1.677</w:t>
            </w:r>
          </w:p>
        </w:tc>
        <w:tc>
          <w:tcPr>
            <w:tcW w:w="1667" w:type="dxa"/>
            <w:tcBorders>
              <w:left w:val="single" w:sz="4" w:space="0" w:color="000000"/>
              <w:bottom w:val="single" w:sz="4" w:space="0" w:color="000000"/>
              <w:right w:val="single" w:sz="4" w:space="0" w:color="000000"/>
            </w:tcBorders>
            <w:vAlign w:val="center"/>
          </w:tcPr>
          <w:p w:rsidR="00CC1A21" w:rsidRPr="003C1770" w:rsidRDefault="00CC1A21">
            <w:pPr>
              <w:snapToGrid w:val="0"/>
              <w:jc w:val="center"/>
              <w:rPr>
                <w:sz w:val="20"/>
                <w:szCs w:val="20"/>
                <w:lang w:val="id-ID"/>
              </w:rPr>
            </w:pPr>
            <w:r w:rsidRPr="003C1770">
              <w:rPr>
                <w:sz w:val="20"/>
                <w:szCs w:val="20"/>
                <w:lang w:val="id-ID"/>
              </w:rPr>
              <w:t>Valid</w:t>
            </w:r>
          </w:p>
        </w:tc>
      </w:tr>
      <w:tr w:rsidR="00CC1A21" w:rsidRPr="003C1770">
        <w:trPr>
          <w:trHeight w:val="23"/>
          <w:jc w:val="center"/>
        </w:trPr>
        <w:tc>
          <w:tcPr>
            <w:tcW w:w="1372"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X2.4</w:t>
            </w:r>
          </w:p>
        </w:tc>
        <w:tc>
          <w:tcPr>
            <w:tcW w:w="191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0.850</w:t>
            </w:r>
          </w:p>
        </w:tc>
        <w:tc>
          <w:tcPr>
            <w:tcW w:w="1573"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11.169</w:t>
            </w:r>
          </w:p>
        </w:tc>
        <w:tc>
          <w:tcPr>
            <w:tcW w:w="137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1.677</w:t>
            </w:r>
          </w:p>
        </w:tc>
        <w:tc>
          <w:tcPr>
            <w:tcW w:w="1667" w:type="dxa"/>
            <w:tcBorders>
              <w:left w:val="single" w:sz="4" w:space="0" w:color="000000"/>
              <w:bottom w:val="single" w:sz="4" w:space="0" w:color="000000"/>
              <w:right w:val="single" w:sz="4" w:space="0" w:color="000000"/>
            </w:tcBorders>
            <w:vAlign w:val="center"/>
          </w:tcPr>
          <w:p w:rsidR="00CC1A21" w:rsidRPr="003C1770" w:rsidRDefault="00CC1A21">
            <w:pPr>
              <w:snapToGrid w:val="0"/>
              <w:jc w:val="center"/>
              <w:rPr>
                <w:sz w:val="20"/>
                <w:szCs w:val="20"/>
                <w:lang w:val="id-ID"/>
              </w:rPr>
            </w:pPr>
            <w:r w:rsidRPr="003C1770">
              <w:rPr>
                <w:sz w:val="20"/>
                <w:szCs w:val="20"/>
                <w:lang w:val="id-ID"/>
              </w:rPr>
              <w:t>Valid</w:t>
            </w:r>
          </w:p>
        </w:tc>
      </w:tr>
      <w:tr w:rsidR="00CC1A21" w:rsidRPr="003C1770">
        <w:trPr>
          <w:trHeight w:val="23"/>
          <w:jc w:val="center"/>
        </w:trPr>
        <w:tc>
          <w:tcPr>
            <w:tcW w:w="1372"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X2.5</w:t>
            </w:r>
          </w:p>
        </w:tc>
        <w:tc>
          <w:tcPr>
            <w:tcW w:w="191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0.734</w:t>
            </w:r>
          </w:p>
        </w:tc>
        <w:tc>
          <w:tcPr>
            <w:tcW w:w="1573"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7.481</w:t>
            </w:r>
          </w:p>
        </w:tc>
        <w:tc>
          <w:tcPr>
            <w:tcW w:w="137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1.677</w:t>
            </w:r>
          </w:p>
        </w:tc>
        <w:tc>
          <w:tcPr>
            <w:tcW w:w="1667" w:type="dxa"/>
            <w:tcBorders>
              <w:left w:val="single" w:sz="4" w:space="0" w:color="000000"/>
              <w:bottom w:val="single" w:sz="4" w:space="0" w:color="000000"/>
              <w:right w:val="single" w:sz="4" w:space="0" w:color="000000"/>
            </w:tcBorders>
            <w:vAlign w:val="center"/>
          </w:tcPr>
          <w:p w:rsidR="00CC1A21" w:rsidRPr="003C1770" w:rsidRDefault="00CC1A21">
            <w:pPr>
              <w:snapToGrid w:val="0"/>
              <w:jc w:val="center"/>
              <w:rPr>
                <w:sz w:val="20"/>
                <w:szCs w:val="20"/>
                <w:lang w:val="id-ID"/>
              </w:rPr>
            </w:pPr>
            <w:r w:rsidRPr="003C1770">
              <w:rPr>
                <w:sz w:val="20"/>
                <w:szCs w:val="20"/>
                <w:lang w:val="id-ID"/>
              </w:rPr>
              <w:t>Valid</w:t>
            </w:r>
          </w:p>
        </w:tc>
      </w:tr>
      <w:tr w:rsidR="00CC1A21" w:rsidRPr="003C1770">
        <w:trPr>
          <w:trHeight w:val="23"/>
          <w:jc w:val="center"/>
        </w:trPr>
        <w:tc>
          <w:tcPr>
            <w:tcW w:w="1372"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X2.6</w:t>
            </w:r>
          </w:p>
        </w:tc>
        <w:tc>
          <w:tcPr>
            <w:tcW w:w="191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0.647</w:t>
            </w:r>
          </w:p>
        </w:tc>
        <w:tc>
          <w:tcPr>
            <w:tcW w:w="1573"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5.881</w:t>
            </w:r>
          </w:p>
        </w:tc>
        <w:tc>
          <w:tcPr>
            <w:tcW w:w="137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1.677</w:t>
            </w:r>
          </w:p>
        </w:tc>
        <w:tc>
          <w:tcPr>
            <w:tcW w:w="1667" w:type="dxa"/>
            <w:tcBorders>
              <w:left w:val="single" w:sz="4" w:space="0" w:color="000000"/>
              <w:bottom w:val="single" w:sz="4" w:space="0" w:color="000000"/>
              <w:right w:val="single" w:sz="4" w:space="0" w:color="000000"/>
            </w:tcBorders>
            <w:vAlign w:val="center"/>
          </w:tcPr>
          <w:p w:rsidR="00CC1A21" w:rsidRPr="003C1770" w:rsidRDefault="00CC1A21">
            <w:pPr>
              <w:snapToGrid w:val="0"/>
              <w:jc w:val="center"/>
              <w:rPr>
                <w:sz w:val="20"/>
                <w:szCs w:val="20"/>
                <w:lang w:val="id-ID"/>
              </w:rPr>
            </w:pPr>
            <w:r w:rsidRPr="003C1770">
              <w:rPr>
                <w:sz w:val="20"/>
                <w:szCs w:val="20"/>
                <w:lang w:val="id-ID"/>
              </w:rPr>
              <w:t>Valid</w:t>
            </w:r>
          </w:p>
        </w:tc>
      </w:tr>
      <w:tr w:rsidR="00CC1A21" w:rsidRPr="003C1770">
        <w:trPr>
          <w:trHeight w:val="23"/>
          <w:jc w:val="center"/>
        </w:trPr>
        <w:tc>
          <w:tcPr>
            <w:tcW w:w="1372"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X2.7</w:t>
            </w:r>
          </w:p>
        </w:tc>
        <w:tc>
          <w:tcPr>
            <w:tcW w:w="191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0.815</w:t>
            </w:r>
          </w:p>
        </w:tc>
        <w:tc>
          <w:tcPr>
            <w:tcW w:w="1573"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9.754</w:t>
            </w:r>
          </w:p>
        </w:tc>
        <w:tc>
          <w:tcPr>
            <w:tcW w:w="137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1.677</w:t>
            </w:r>
          </w:p>
        </w:tc>
        <w:tc>
          <w:tcPr>
            <w:tcW w:w="1667" w:type="dxa"/>
            <w:tcBorders>
              <w:left w:val="single" w:sz="4" w:space="0" w:color="000000"/>
              <w:bottom w:val="single" w:sz="4" w:space="0" w:color="000000"/>
              <w:right w:val="single" w:sz="4" w:space="0" w:color="000000"/>
            </w:tcBorders>
            <w:vAlign w:val="center"/>
          </w:tcPr>
          <w:p w:rsidR="00CC1A21" w:rsidRPr="003C1770" w:rsidRDefault="00CC1A21">
            <w:pPr>
              <w:snapToGrid w:val="0"/>
              <w:jc w:val="center"/>
              <w:rPr>
                <w:sz w:val="20"/>
                <w:szCs w:val="20"/>
                <w:lang w:val="id-ID"/>
              </w:rPr>
            </w:pPr>
            <w:r w:rsidRPr="003C1770">
              <w:rPr>
                <w:sz w:val="20"/>
                <w:szCs w:val="20"/>
                <w:lang w:val="id-ID"/>
              </w:rPr>
              <w:t>Valid</w:t>
            </w:r>
          </w:p>
        </w:tc>
      </w:tr>
      <w:tr w:rsidR="00CC1A21" w:rsidRPr="003C1770">
        <w:trPr>
          <w:trHeight w:val="23"/>
          <w:jc w:val="center"/>
        </w:trPr>
        <w:tc>
          <w:tcPr>
            <w:tcW w:w="1372"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X2.8</w:t>
            </w:r>
          </w:p>
        </w:tc>
        <w:tc>
          <w:tcPr>
            <w:tcW w:w="191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0.892</w:t>
            </w:r>
          </w:p>
        </w:tc>
        <w:tc>
          <w:tcPr>
            <w:tcW w:w="1573"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13.671</w:t>
            </w:r>
          </w:p>
        </w:tc>
        <w:tc>
          <w:tcPr>
            <w:tcW w:w="137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1.677</w:t>
            </w:r>
          </w:p>
        </w:tc>
        <w:tc>
          <w:tcPr>
            <w:tcW w:w="1667" w:type="dxa"/>
            <w:tcBorders>
              <w:left w:val="single" w:sz="4" w:space="0" w:color="000000"/>
              <w:bottom w:val="single" w:sz="4" w:space="0" w:color="000000"/>
              <w:right w:val="single" w:sz="4" w:space="0" w:color="000000"/>
            </w:tcBorders>
            <w:vAlign w:val="center"/>
          </w:tcPr>
          <w:p w:rsidR="00CC1A21" w:rsidRPr="003C1770" w:rsidRDefault="00CC1A21">
            <w:pPr>
              <w:snapToGrid w:val="0"/>
              <w:jc w:val="center"/>
              <w:rPr>
                <w:sz w:val="20"/>
                <w:szCs w:val="20"/>
                <w:lang w:val="id-ID"/>
              </w:rPr>
            </w:pPr>
            <w:r w:rsidRPr="003C1770">
              <w:rPr>
                <w:sz w:val="20"/>
                <w:szCs w:val="20"/>
                <w:lang w:val="id-ID"/>
              </w:rPr>
              <w:t>Valid</w:t>
            </w:r>
          </w:p>
        </w:tc>
      </w:tr>
    </w:tbl>
    <w:p w:rsidR="00CC1A21" w:rsidRPr="003C1770" w:rsidRDefault="00CC1A21">
      <w:pPr>
        <w:pStyle w:val="BodyText"/>
        <w:rPr>
          <w:sz w:val="20"/>
          <w:szCs w:val="20"/>
          <w:lang w:val="id-ID"/>
        </w:rPr>
      </w:pPr>
      <w:r w:rsidRPr="003C1770">
        <w:rPr>
          <w:sz w:val="20"/>
          <w:szCs w:val="20"/>
          <w:lang w:val="id-ID"/>
        </w:rPr>
        <w:t>Sumber: Hasil Pengolahan Data Penelitian</w:t>
      </w:r>
      <w:r w:rsidR="004823D6" w:rsidRPr="003C1770">
        <w:rPr>
          <w:sz w:val="20"/>
          <w:szCs w:val="20"/>
          <w:lang w:val="id-ID"/>
        </w:rPr>
        <w:t>, 2008.</w:t>
      </w:r>
      <w:r w:rsidRPr="003C1770">
        <w:rPr>
          <w:sz w:val="20"/>
          <w:szCs w:val="20"/>
          <w:lang w:val="id-ID"/>
        </w:rPr>
        <w:t xml:space="preserve"> </w:t>
      </w:r>
    </w:p>
    <w:p w:rsidR="00CC1A21" w:rsidRPr="003C1770" w:rsidRDefault="00CC1A21">
      <w:pPr>
        <w:pStyle w:val="BodyText"/>
        <w:rPr>
          <w:lang w:val="id-ID"/>
        </w:rPr>
      </w:pPr>
    </w:p>
    <w:p w:rsidR="00CC1A21" w:rsidRPr="003C1770" w:rsidRDefault="00CC1A21">
      <w:pPr>
        <w:spacing w:line="480" w:lineRule="auto"/>
        <w:ind w:firstLine="720"/>
        <w:jc w:val="both"/>
        <w:rPr>
          <w:lang w:val="id-ID"/>
        </w:rPr>
      </w:pPr>
      <w:r w:rsidRPr="003C1770">
        <w:rPr>
          <w:lang w:val="id-ID"/>
        </w:rPr>
        <w:t>Diperoleh nilai korelasi setiap butir pernyataan dengan totol skor berkisar antara 0,647 (nilai korelasi terkecil) dan 0,929 (nilai korelasi terbesar). Hasil pada tabel di atas  menunjukkan bahwa semua item instrumen variabel kompensasi valid. Terlihat 8 item yang digunakan untuk mengukur variabel kompensasi memiliki nilai korelasi r signifikan (t</w:t>
      </w:r>
      <w:r w:rsidRPr="003C1770">
        <w:rPr>
          <w:vertAlign w:val="subscript"/>
          <w:lang w:val="id-ID"/>
        </w:rPr>
        <w:t>hitung</w:t>
      </w:r>
      <w:r w:rsidRPr="003C1770">
        <w:rPr>
          <w:lang w:val="id-ID"/>
        </w:rPr>
        <w:t xml:space="preserve"> &gt; t </w:t>
      </w:r>
      <w:r w:rsidRPr="003C1770">
        <w:rPr>
          <w:vertAlign w:val="subscript"/>
          <w:lang w:val="id-ID"/>
        </w:rPr>
        <w:t>tabel</w:t>
      </w:r>
      <w:r w:rsidRPr="003C1770">
        <w:rPr>
          <w:lang w:val="id-ID"/>
        </w:rPr>
        <w:t xml:space="preserve"> = 1,677)</w:t>
      </w:r>
      <w:r w:rsidR="004823D6" w:rsidRPr="003C1770">
        <w:rPr>
          <w:lang w:val="id-ID"/>
        </w:rPr>
        <w:t>.</w:t>
      </w:r>
    </w:p>
    <w:p w:rsidR="004823D6" w:rsidRPr="003C1770" w:rsidRDefault="004823D6">
      <w:pPr>
        <w:spacing w:line="480" w:lineRule="auto"/>
        <w:ind w:firstLine="720"/>
        <w:jc w:val="both"/>
        <w:rPr>
          <w:sz w:val="12"/>
          <w:szCs w:val="12"/>
          <w:lang w:val="id-ID"/>
        </w:rPr>
      </w:pPr>
    </w:p>
    <w:p w:rsidR="00CC1A21" w:rsidRPr="003C1770" w:rsidRDefault="00CC1A21" w:rsidP="00CC1A21">
      <w:pPr>
        <w:spacing w:line="360" w:lineRule="auto"/>
        <w:ind w:left="425" w:hanging="425"/>
        <w:rPr>
          <w:bCs/>
          <w:lang w:val="id-ID"/>
        </w:rPr>
      </w:pPr>
      <w:r w:rsidRPr="003C1770">
        <w:rPr>
          <w:bCs/>
          <w:lang w:val="id-ID"/>
        </w:rPr>
        <w:lastRenderedPageBreak/>
        <w:t>3</w:t>
      </w:r>
      <w:r w:rsidR="004823D6" w:rsidRPr="003C1770">
        <w:rPr>
          <w:bCs/>
          <w:lang w:val="id-ID"/>
        </w:rPr>
        <w:t>)</w:t>
      </w:r>
      <w:r w:rsidRPr="003C1770">
        <w:rPr>
          <w:bCs/>
          <w:lang w:val="id-ID"/>
        </w:rPr>
        <w:t xml:space="preserve">  </w:t>
      </w:r>
      <w:r w:rsidR="004823D6" w:rsidRPr="003C1770">
        <w:rPr>
          <w:bCs/>
          <w:lang w:val="id-ID"/>
        </w:rPr>
        <w:t xml:space="preserve"> </w:t>
      </w:r>
      <w:r w:rsidRPr="003C1770">
        <w:rPr>
          <w:bCs/>
          <w:lang w:val="id-ID"/>
        </w:rPr>
        <w:t xml:space="preserve">Hasil Validitas Instrumen Penelitian </w:t>
      </w:r>
      <w:r w:rsidRPr="003C1770">
        <w:rPr>
          <w:lang w:val="id-ID"/>
        </w:rPr>
        <w:t xml:space="preserve">Variabel Program Pengembangan Sumber Daya Manusia </w:t>
      </w:r>
      <w:r w:rsidRPr="003C1770">
        <w:rPr>
          <w:bCs/>
          <w:lang w:val="id-ID"/>
        </w:rPr>
        <w:t>(X</w:t>
      </w:r>
      <w:r w:rsidRPr="003C1770">
        <w:rPr>
          <w:bCs/>
          <w:vertAlign w:val="subscript"/>
          <w:lang w:val="id-ID"/>
        </w:rPr>
        <w:t>3</w:t>
      </w:r>
      <w:r w:rsidRPr="003C1770">
        <w:rPr>
          <w:bCs/>
          <w:lang w:val="id-ID"/>
        </w:rPr>
        <w:t>)</w:t>
      </w:r>
    </w:p>
    <w:p w:rsidR="00E35211" w:rsidRPr="00E35211" w:rsidRDefault="00E35211" w:rsidP="00CC1A21">
      <w:pPr>
        <w:pStyle w:val="BodyText"/>
        <w:spacing w:line="480" w:lineRule="auto"/>
        <w:ind w:firstLine="709"/>
        <w:jc w:val="both"/>
        <w:rPr>
          <w:sz w:val="12"/>
          <w:szCs w:val="12"/>
          <w:lang w:val="id-ID"/>
        </w:rPr>
      </w:pPr>
    </w:p>
    <w:p w:rsidR="00777596" w:rsidRPr="003C1770" w:rsidRDefault="00CC1A21" w:rsidP="00CC1A21">
      <w:pPr>
        <w:pStyle w:val="BodyText"/>
        <w:spacing w:line="480" w:lineRule="auto"/>
        <w:ind w:firstLine="709"/>
        <w:jc w:val="both"/>
        <w:rPr>
          <w:lang w:val="id-ID"/>
        </w:rPr>
      </w:pPr>
      <w:r w:rsidRPr="003C1770">
        <w:rPr>
          <w:lang w:val="id-ID"/>
        </w:rPr>
        <w:t>Variabel pengembangan sumber daya manusia diukur dengan 24 item. Hasil dari perhitungan koefisien korelasi untuk 24 pernyataan yang digunakan dan uji signifikansi dapat dilihat pada tabel berikut.</w:t>
      </w:r>
    </w:p>
    <w:p w:rsidR="00CC1A21" w:rsidRPr="007E2FC5" w:rsidRDefault="00CC1A21" w:rsidP="007E2FC5">
      <w:pPr>
        <w:widowControl/>
        <w:suppressAutoHyphens w:val="0"/>
        <w:rPr>
          <w:lang w:val="id-ID"/>
        </w:rPr>
      </w:pPr>
      <w:r w:rsidRPr="003C1770">
        <w:rPr>
          <w:lang w:val="id-ID"/>
        </w:rPr>
        <w:t xml:space="preserve">Tabel 3.6  Hasil Validitas Variabel Program Pengembangan SDM </w:t>
      </w:r>
      <w:r w:rsidRPr="003C1770">
        <w:rPr>
          <w:bCs/>
          <w:lang w:val="id-ID"/>
        </w:rPr>
        <w:t>(X</w:t>
      </w:r>
      <w:r w:rsidRPr="003C1770">
        <w:rPr>
          <w:bCs/>
          <w:vertAlign w:val="subscript"/>
          <w:lang w:val="id-ID"/>
        </w:rPr>
        <w:t>3</w:t>
      </w:r>
      <w:r w:rsidRPr="003C1770">
        <w:rPr>
          <w:bCs/>
          <w:lang w:val="id-ID"/>
        </w:rPr>
        <w:t>)</w:t>
      </w:r>
    </w:p>
    <w:tbl>
      <w:tblPr>
        <w:tblW w:w="0" w:type="auto"/>
        <w:jc w:val="center"/>
        <w:tblInd w:w="-69" w:type="dxa"/>
        <w:tblLayout w:type="fixed"/>
        <w:tblCellMar>
          <w:top w:w="15" w:type="dxa"/>
          <w:left w:w="15" w:type="dxa"/>
          <w:right w:w="15" w:type="dxa"/>
        </w:tblCellMar>
        <w:tblLook w:val="0000"/>
      </w:tblPr>
      <w:tblGrid>
        <w:gridCol w:w="1372"/>
        <w:gridCol w:w="1915"/>
        <w:gridCol w:w="1546"/>
        <w:gridCol w:w="1371"/>
        <w:gridCol w:w="1665"/>
      </w:tblGrid>
      <w:tr w:rsidR="00CC1A21" w:rsidRPr="003C1770" w:rsidTr="008C564E">
        <w:trPr>
          <w:trHeight w:val="23"/>
          <w:tblHeader/>
          <w:jc w:val="center"/>
        </w:trPr>
        <w:tc>
          <w:tcPr>
            <w:tcW w:w="1372" w:type="dxa"/>
            <w:tcBorders>
              <w:top w:val="single" w:sz="4" w:space="0" w:color="000000"/>
              <w:left w:val="single" w:sz="4" w:space="0" w:color="000000"/>
              <w:bottom w:val="single" w:sz="4" w:space="0" w:color="000000"/>
            </w:tcBorders>
            <w:shd w:val="clear" w:color="auto" w:fill="DBE5F1" w:themeFill="accent1" w:themeFillTint="33"/>
            <w:vAlign w:val="center"/>
          </w:tcPr>
          <w:p w:rsidR="00CC1A21" w:rsidRPr="003C1770" w:rsidRDefault="00CC1A21">
            <w:pPr>
              <w:snapToGrid w:val="0"/>
              <w:jc w:val="center"/>
              <w:rPr>
                <w:b/>
                <w:sz w:val="20"/>
                <w:szCs w:val="20"/>
                <w:lang w:val="id-ID"/>
              </w:rPr>
            </w:pPr>
            <w:r w:rsidRPr="003C1770">
              <w:rPr>
                <w:b/>
                <w:sz w:val="20"/>
                <w:szCs w:val="20"/>
                <w:lang w:val="id-ID"/>
              </w:rPr>
              <w:t>No.</w:t>
            </w:r>
          </w:p>
          <w:p w:rsidR="00CC1A21" w:rsidRPr="003C1770" w:rsidRDefault="00CC1A21">
            <w:pPr>
              <w:jc w:val="center"/>
              <w:rPr>
                <w:b/>
                <w:sz w:val="20"/>
                <w:szCs w:val="20"/>
                <w:lang w:val="id-ID"/>
              </w:rPr>
            </w:pPr>
            <w:r w:rsidRPr="003C1770">
              <w:rPr>
                <w:b/>
                <w:sz w:val="20"/>
                <w:szCs w:val="20"/>
                <w:lang w:val="id-ID"/>
              </w:rPr>
              <w:t>Item</w:t>
            </w:r>
          </w:p>
        </w:tc>
        <w:tc>
          <w:tcPr>
            <w:tcW w:w="1915" w:type="dxa"/>
            <w:tcBorders>
              <w:top w:val="single" w:sz="4" w:space="0" w:color="000000"/>
              <w:left w:val="single" w:sz="4" w:space="0" w:color="000000"/>
              <w:bottom w:val="single" w:sz="4" w:space="0" w:color="000000"/>
            </w:tcBorders>
            <w:shd w:val="clear" w:color="auto" w:fill="DBE5F1" w:themeFill="accent1" w:themeFillTint="33"/>
            <w:vAlign w:val="center"/>
          </w:tcPr>
          <w:p w:rsidR="00CC1A21" w:rsidRPr="003C1770" w:rsidRDefault="00CC1A21">
            <w:pPr>
              <w:snapToGrid w:val="0"/>
              <w:jc w:val="center"/>
              <w:rPr>
                <w:rFonts w:eastAsia="Arial Unicode MS"/>
                <w:b/>
                <w:sz w:val="20"/>
                <w:szCs w:val="20"/>
                <w:lang w:val="id-ID"/>
              </w:rPr>
            </w:pPr>
            <w:r w:rsidRPr="003C1770">
              <w:rPr>
                <w:rFonts w:eastAsia="Arial Unicode MS"/>
                <w:b/>
                <w:sz w:val="20"/>
                <w:szCs w:val="20"/>
                <w:lang w:val="id-ID"/>
              </w:rPr>
              <w:t>Koefisien</w:t>
            </w:r>
          </w:p>
          <w:p w:rsidR="00CC1A21" w:rsidRPr="003C1770" w:rsidRDefault="00CC1A21">
            <w:pPr>
              <w:jc w:val="center"/>
              <w:rPr>
                <w:rFonts w:eastAsia="Arial Unicode MS"/>
                <w:b/>
                <w:sz w:val="20"/>
                <w:szCs w:val="20"/>
                <w:lang w:val="id-ID"/>
              </w:rPr>
            </w:pPr>
            <w:r w:rsidRPr="003C1770">
              <w:rPr>
                <w:rFonts w:eastAsia="Arial Unicode MS"/>
                <w:b/>
                <w:sz w:val="20"/>
                <w:szCs w:val="20"/>
                <w:lang w:val="id-ID"/>
              </w:rPr>
              <w:t>Korelasi (r)</w:t>
            </w:r>
          </w:p>
        </w:tc>
        <w:tc>
          <w:tcPr>
            <w:tcW w:w="1546" w:type="dxa"/>
            <w:tcBorders>
              <w:top w:val="single" w:sz="4" w:space="0" w:color="000000"/>
              <w:left w:val="single" w:sz="4" w:space="0" w:color="000000"/>
              <w:bottom w:val="single" w:sz="4" w:space="0" w:color="000000"/>
            </w:tcBorders>
            <w:shd w:val="clear" w:color="auto" w:fill="DBE5F1" w:themeFill="accent1" w:themeFillTint="33"/>
            <w:vAlign w:val="center"/>
          </w:tcPr>
          <w:p w:rsidR="00CC1A21" w:rsidRPr="003C1770" w:rsidRDefault="00CC1A21">
            <w:pPr>
              <w:snapToGrid w:val="0"/>
              <w:jc w:val="center"/>
              <w:rPr>
                <w:rFonts w:eastAsia="Arial Unicode MS"/>
                <w:b/>
                <w:sz w:val="20"/>
                <w:szCs w:val="20"/>
                <w:lang w:val="id-ID"/>
              </w:rPr>
            </w:pPr>
            <w:r w:rsidRPr="003C1770">
              <w:rPr>
                <w:rFonts w:eastAsia="Arial Unicode MS"/>
                <w:b/>
                <w:sz w:val="20"/>
                <w:szCs w:val="20"/>
                <w:lang w:val="id-ID"/>
              </w:rPr>
              <w:t>t hitung</w:t>
            </w:r>
          </w:p>
        </w:tc>
        <w:tc>
          <w:tcPr>
            <w:tcW w:w="1371" w:type="dxa"/>
            <w:tcBorders>
              <w:top w:val="single" w:sz="4" w:space="0" w:color="000000"/>
              <w:left w:val="single" w:sz="4" w:space="0" w:color="000000"/>
              <w:bottom w:val="single" w:sz="4" w:space="0" w:color="000000"/>
            </w:tcBorders>
            <w:shd w:val="clear" w:color="auto" w:fill="DBE5F1" w:themeFill="accent1" w:themeFillTint="33"/>
            <w:vAlign w:val="center"/>
          </w:tcPr>
          <w:p w:rsidR="00CC1A21" w:rsidRPr="003C1770" w:rsidRDefault="00CC1A21">
            <w:pPr>
              <w:snapToGrid w:val="0"/>
              <w:jc w:val="center"/>
              <w:rPr>
                <w:rFonts w:eastAsia="Arial Unicode MS"/>
                <w:b/>
                <w:sz w:val="20"/>
                <w:szCs w:val="20"/>
                <w:lang w:val="id-ID"/>
              </w:rPr>
            </w:pPr>
            <w:r w:rsidRPr="003C1770">
              <w:rPr>
                <w:rFonts w:eastAsia="Arial Unicode MS"/>
                <w:b/>
                <w:sz w:val="20"/>
                <w:szCs w:val="20"/>
                <w:lang w:val="id-ID"/>
              </w:rPr>
              <w:t>t- kritis</w:t>
            </w:r>
          </w:p>
        </w:tc>
        <w:tc>
          <w:tcPr>
            <w:tcW w:w="166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CC1A21" w:rsidRPr="003C1770" w:rsidRDefault="00CC1A21">
            <w:pPr>
              <w:snapToGrid w:val="0"/>
              <w:jc w:val="center"/>
              <w:rPr>
                <w:rFonts w:eastAsia="Arial Unicode MS"/>
                <w:b/>
                <w:sz w:val="20"/>
                <w:szCs w:val="20"/>
                <w:lang w:val="id-ID"/>
              </w:rPr>
            </w:pPr>
            <w:r w:rsidRPr="003C1770">
              <w:rPr>
                <w:rFonts w:eastAsia="Arial Unicode MS"/>
                <w:b/>
                <w:sz w:val="20"/>
                <w:szCs w:val="20"/>
                <w:lang w:val="id-ID"/>
              </w:rPr>
              <w:t>Kesimpulan</w:t>
            </w:r>
          </w:p>
        </w:tc>
      </w:tr>
      <w:tr w:rsidR="00CC1A21" w:rsidRPr="003C1770">
        <w:trPr>
          <w:trHeight w:val="23"/>
          <w:jc w:val="center"/>
        </w:trPr>
        <w:tc>
          <w:tcPr>
            <w:tcW w:w="1372"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X3.1</w:t>
            </w:r>
          </w:p>
        </w:tc>
        <w:tc>
          <w:tcPr>
            <w:tcW w:w="191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0.792</w:t>
            </w:r>
          </w:p>
        </w:tc>
        <w:tc>
          <w:tcPr>
            <w:tcW w:w="1546"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8.981</w:t>
            </w:r>
          </w:p>
        </w:tc>
        <w:tc>
          <w:tcPr>
            <w:tcW w:w="1371"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1.677</w:t>
            </w:r>
          </w:p>
        </w:tc>
        <w:tc>
          <w:tcPr>
            <w:tcW w:w="1665" w:type="dxa"/>
            <w:tcBorders>
              <w:left w:val="single" w:sz="4" w:space="0" w:color="000000"/>
              <w:bottom w:val="single" w:sz="4" w:space="0" w:color="000000"/>
              <w:right w:val="single" w:sz="4" w:space="0" w:color="000000"/>
            </w:tcBorders>
            <w:vAlign w:val="center"/>
          </w:tcPr>
          <w:p w:rsidR="00CC1A21" w:rsidRPr="003C1770" w:rsidRDefault="00CC1A21">
            <w:pPr>
              <w:snapToGrid w:val="0"/>
              <w:jc w:val="center"/>
              <w:rPr>
                <w:sz w:val="20"/>
                <w:szCs w:val="20"/>
                <w:lang w:val="id-ID"/>
              </w:rPr>
            </w:pPr>
            <w:r w:rsidRPr="003C1770">
              <w:rPr>
                <w:sz w:val="20"/>
                <w:szCs w:val="20"/>
                <w:lang w:val="id-ID"/>
              </w:rPr>
              <w:t>Valid</w:t>
            </w:r>
          </w:p>
        </w:tc>
      </w:tr>
      <w:tr w:rsidR="00CC1A21" w:rsidRPr="003C1770">
        <w:trPr>
          <w:trHeight w:val="23"/>
          <w:jc w:val="center"/>
        </w:trPr>
        <w:tc>
          <w:tcPr>
            <w:tcW w:w="1372"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X3.2</w:t>
            </w:r>
          </w:p>
        </w:tc>
        <w:tc>
          <w:tcPr>
            <w:tcW w:w="191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0.799</w:t>
            </w:r>
          </w:p>
        </w:tc>
        <w:tc>
          <w:tcPr>
            <w:tcW w:w="1546"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9.202</w:t>
            </w:r>
          </w:p>
        </w:tc>
        <w:tc>
          <w:tcPr>
            <w:tcW w:w="1371"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1.677</w:t>
            </w:r>
          </w:p>
        </w:tc>
        <w:tc>
          <w:tcPr>
            <w:tcW w:w="1665" w:type="dxa"/>
            <w:tcBorders>
              <w:left w:val="single" w:sz="4" w:space="0" w:color="000000"/>
              <w:bottom w:val="single" w:sz="4" w:space="0" w:color="000000"/>
              <w:right w:val="single" w:sz="4" w:space="0" w:color="000000"/>
            </w:tcBorders>
            <w:vAlign w:val="center"/>
          </w:tcPr>
          <w:p w:rsidR="00CC1A21" w:rsidRPr="003C1770" w:rsidRDefault="00CC1A21">
            <w:pPr>
              <w:snapToGrid w:val="0"/>
              <w:jc w:val="center"/>
              <w:rPr>
                <w:sz w:val="20"/>
                <w:szCs w:val="20"/>
                <w:lang w:val="id-ID"/>
              </w:rPr>
            </w:pPr>
            <w:r w:rsidRPr="003C1770">
              <w:rPr>
                <w:sz w:val="20"/>
                <w:szCs w:val="20"/>
                <w:lang w:val="id-ID"/>
              </w:rPr>
              <w:t>Valid</w:t>
            </w:r>
          </w:p>
        </w:tc>
      </w:tr>
      <w:tr w:rsidR="00CC1A21" w:rsidRPr="003C1770">
        <w:trPr>
          <w:trHeight w:val="23"/>
          <w:jc w:val="center"/>
        </w:trPr>
        <w:tc>
          <w:tcPr>
            <w:tcW w:w="1372"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X3.3</w:t>
            </w:r>
          </w:p>
        </w:tc>
        <w:tc>
          <w:tcPr>
            <w:tcW w:w="191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0.852</w:t>
            </w:r>
          </w:p>
        </w:tc>
        <w:tc>
          <w:tcPr>
            <w:tcW w:w="1546"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11.273</w:t>
            </w:r>
          </w:p>
        </w:tc>
        <w:tc>
          <w:tcPr>
            <w:tcW w:w="1371"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1.677</w:t>
            </w:r>
          </w:p>
        </w:tc>
        <w:tc>
          <w:tcPr>
            <w:tcW w:w="1665" w:type="dxa"/>
            <w:tcBorders>
              <w:left w:val="single" w:sz="4" w:space="0" w:color="000000"/>
              <w:bottom w:val="single" w:sz="4" w:space="0" w:color="000000"/>
              <w:right w:val="single" w:sz="4" w:space="0" w:color="000000"/>
            </w:tcBorders>
            <w:vAlign w:val="center"/>
          </w:tcPr>
          <w:p w:rsidR="00CC1A21" w:rsidRPr="003C1770" w:rsidRDefault="00CC1A21">
            <w:pPr>
              <w:snapToGrid w:val="0"/>
              <w:jc w:val="center"/>
              <w:rPr>
                <w:sz w:val="20"/>
                <w:szCs w:val="20"/>
                <w:lang w:val="id-ID"/>
              </w:rPr>
            </w:pPr>
            <w:r w:rsidRPr="003C1770">
              <w:rPr>
                <w:sz w:val="20"/>
                <w:szCs w:val="20"/>
                <w:lang w:val="id-ID"/>
              </w:rPr>
              <w:t>Valid</w:t>
            </w:r>
          </w:p>
        </w:tc>
      </w:tr>
      <w:tr w:rsidR="00CC1A21" w:rsidRPr="003C1770">
        <w:trPr>
          <w:trHeight w:val="23"/>
          <w:jc w:val="center"/>
        </w:trPr>
        <w:tc>
          <w:tcPr>
            <w:tcW w:w="1372"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X3.4</w:t>
            </w:r>
          </w:p>
        </w:tc>
        <w:tc>
          <w:tcPr>
            <w:tcW w:w="191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0.844</w:t>
            </w:r>
          </w:p>
        </w:tc>
        <w:tc>
          <w:tcPr>
            <w:tcW w:w="1546"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10.882</w:t>
            </w:r>
          </w:p>
        </w:tc>
        <w:tc>
          <w:tcPr>
            <w:tcW w:w="1371"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1.677</w:t>
            </w:r>
          </w:p>
        </w:tc>
        <w:tc>
          <w:tcPr>
            <w:tcW w:w="1665" w:type="dxa"/>
            <w:tcBorders>
              <w:left w:val="single" w:sz="4" w:space="0" w:color="000000"/>
              <w:bottom w:val="single" w:sz="4" w:space="0" w:color="000000"/>
              <w:right w:val="single" w:sz="4" w:space="0" w:color="000000"/>
            </w:tcBorders>
            <w:vAlign w:val="center"/>
          </w:tcPr>
          <w:p w:rsidR="00CC1A21" w:rsidRPr="003C1770" w:rsidRDefault="00CC1A21">
            <w:pPr>
              <w:snapToGrid w:val="0"/>
              <w:jc w:val="center"/>
              <w:rPr>
                <w:sz w:val="20"/>
                <w:szCs w:val="20"/>
                <w:lang w:val="id-ID"/>
              </w:rPr>
            </w:pPr>
            <w:r w:rsidRPr="003C1770">
              <w:rPr>
                <w:sz w:val="20"/>
                <w:szCs w:val="20"/>
                <w:lang w:val="id-ID"/>
              </w:rPr>
              <w:t>Valid</w:t>
            </w:r>
          </w:p>
        </w:tc>
      </w:tr>
      <w:tr w:rsidR="00CC1A21" w:rsidRPr="003C1770">
        <w:trPr>
          <w:trHeight w:val="23"/>
          <w:jc w:val="center"/>
        </w:trPr>
        <w:tc>
          <w:tcPr>
            <w:tcW w:w="1372"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X3.5</w:t>
            </w:r>
          </w:p>
        </w:tc>
        <w:tc>
          <w:tcPr>
            <w:tcW w:w="191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0.885</w:t>
            </w:r>
          </w:p>
        </w:tc>
        <w:tc>
          <w:tcPr>
            <w:tcW w:w="1546"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13.202</w:t>
            </w:r>
          </w:p>
        </w:tc>
        <w:tc>
          <w:tcPr>
            <w:tcW w:w="1371"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1.677</w:t>
            </w:r>
          </w:p>
        </w:tc>
        <w:tc>
          <w:tcPr>
            <w:tcW w:w="1665" w:type="dxa"/>
            <w:tcBorders>
              <w:left w:val="single" w:sz="4" w:space="0" w:color="000000"/>
              <w:bottom w:val="single" w:sz="4" w:space="0" w:color="000000"/>
              <w:right w:val="single" w:sz="4" w:space="0" w:color="000000"/>
            </w:tcBorders>
            <w:vAlign w:val="center"/>
          </w:tcPr>
          <w:p w:rsidR="00CC1A21" w:rsidRPr="003C1770" w:rsidRDefault="00CC1A21">
            <w:pPr>
              <w:snapToGrid w:val="0"/>
              <w:jc w:val="center"/>
              <w:rPr>
                <w:sz w:val="20"/>
                <w:szCs w:val="20"/>
                <w:lang w:val="id-ID"/>
              </w:rPr>
            </w:pPr>
            <w:r w:rsidRPr="003C1770">
              <w:rPr>
                <w:sz w:val="20"/>
                <w:szCs w:val="20"/>
                <w:lang w:val="id-ID"/>
              </w:rPr>
              <w:t>Valid</w:t>
            </w:r>
          </w:p>
        </w:tc>
      </w:tr>
      <w:tr w:rsidR="00CC1A21" w:rsidRPr="003C1770">
        <w:trPr>
          <w:trHeight w:val="23"/>
          <w:jc w:val="center"/>
        </w:trPr>
        <w:tc>
          <w:tcPr>
            <w:tcW w:w="1372"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X3.6</w:t>
            </w:r>
          </w:p>
        </w:tc>
        <w:tc>
          <w:tcPr>
            <w:tcW w:w="191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0.860</w:t>
            </w:r>
          </w:p>
        </w:tc>
        <w:tc>
          <w:tcPr>
            <w:tcW w:w="1546"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11.684</w:t>
            </w:r>
          </w:p>
        </w:tc>
        <w:tc>
          <w:tcPr>
            <w:tcW w:w="1371"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1.677</w:t>
            </w:r>
          </w:p>
        </w:tc>
        <w:tc>
          <w:tcPr>
            <w:tcW w:w="1665" w:type="dxa"/>
            <w:tcBorders>
              <w:left w:val="single" w:sz="4" w:space="0" w:color="000000"/>
              <w:bottom w:val="single" w:sz="4" w:space="0" w:color="000000"/>
              <w:right w:val="single" w:sz="4" w:space="0" w:color="000000"/>
            </w:tcBorders>
            <w:vAlign w:val="center"/>
          </w:tcPr>
          <w:p w:rsidR="00CC1A21" w:rsidRPr="003C1770" w:rsidRDefault="00CC1A21">
            <w:pPr>
              <w:snapToGrid w:val="0"/>
              <w:jc w:val="center"/>
              <w:rPr>
                <w:sz w:val="20"/>
                <w:szCs w:val="20"/>
                <w:lang w:val="id-ID"/>
              </w:rPr>
            </w:pPr>
            <w:r w:rsidRPr="003C1770">
              <w:rPr>
                <w:sz w:val="20"/>
                <w:szCs w:val="20"/>
                <w:lang w:val="id-ID"/>
              </w:rPr>
              <w:t>Valid</w:t>
            </w:r>
          </w:p>
        </w:tc>
      </w:tr>
      <w:tr w:rsidR="00CC1A21" w:rsidRPr="003C1770">
        <w:trPr>
          <w:trHeight w:val="23"/>
          <w:jc w:val="center"/>
        </w:trPr>
        <w:tc>
          <w:tcPr>
            <w:tcW w:w="1372"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X3.7</w:t>
            </w:r>
          </w:p>
        </w:tc>
        <w:tc>
          <w:tcPr>
            <w:tcW w:w="191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0.795</w:t>
            </w:r>
          </w:p>
        </w:tc>
        <w:tc>
          <w:tcPr>
            <w:tcW w:w="1546"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9.083</w:t>
            </w:r>
          </w:p>
        </w:tc>
        <w:tc>
          <w:tcPr>
            <w:tcW w:w="1371"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1.677</w:t>
            </w:r>
          </w:p>
        </w:tc>
        <w:tc>
          <w:tcPr>
            <w:tcW w:w="1665" w:type="dxa"/>
            <w:tcBorders>
              <w:left w:val="single" w:sz="4" w:space="0" w:color="000000"/>
              <w:bottom w:val="single" w:sz="4" w:space="0" w:color="000000"/>
              <w:right w:val="single" w:sz="4" w:space="0" w:color="000000"/>
            </w:tcBorders>
            <w:vAlign w:val="center"/>
          </w:tcPr>
          <w:p w:rsidR="00CC1A21" w:rsidRPr="003C1770" w:rsidRDefault="00CC1A21">
            <w:pPr>
              <w:snapToGrid w:val="0"/>
              <w:jc w:val="center"/>
              <w:rPr>
                <w:sz w:val="20"/>
                <w:szCs w:val="20"/>
                <w:lang w:val="id-ID"/>
              </w:rPr>
            </w:pPr>
            <w:r w:rsidRPr="003C1770">
              <w:rPr>
                <w:sz w:val="20"/>
                <w:szCs w:val="20"/>
                <w:lang w:val="id-ID"/>
              </w:rPr>
              <w:t>Valid</w:t>
            </w:r>
          </w:p>
        </w:tc>
      </w:tr>
      <w:tr w:rsidR="00CC1A21" w:rsidRPr="003C1770">
        <w:trPr>
          <w:trHeight w:val="23"/>
          <w:jc w:val="center"/>
        </w:trPr>
        <w:tc>
          <w:tcPr>
            <w:tcW w:w="1372"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X3.8</w:t>
            </w:r>
          </w:p>
        </w:tc>
        <w:tc>
          <w:tcPr>
            <w:tcW w:w="191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0.845</w:t>
            </w:r>
          </w:p>
        </w:tc>
        <w:tc>
          <w:tcPr>
            <w:tcW w:w="1546"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10.948</w:t>
            </w:r>
          </w:p>
        </w:tc>
        <w:tc>
          <w:tcPr>
            <w:tcW w:w="1371"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1.677</w:t>
            </w:r>
          </w:p>
        </w:tc>
        <w:tc>
          <w:tcPr>
            <w:tcW w:w="1665" w:type="dxa"/>
            <w:tcBorders>
              <w:left w:val="single" w:sz="4" w:space="0" w:color="000000"/>
              <w:bottom w:val="single" w:sz="4" w:space="0" w:color="000000"/>
              <w:right w:val="single" w:sz="4" w:space="0" w:color="000000"/>
            </w:tcBorders>
            <w:vAlign w:val="center"/>
          </w:tcPr>
          <w:p w:rsidR="00CC1A21" w:rsidRPr="003C1770" w:rsidRDefault="00CC1A21">
            <w:pPr>
              <w:snapToGrid w:val="0"/>
              <w:jc w:val="center"/>
              <w:rPr>
                <w:sz w:val="20"/>
                <w:szCs w:val="20"/>
                <w:lang w:val="id-ID"/>
              </w:rPr>
            </w:pPr>
            <w:r w:rsidRPr="003C1770">
              <w:rPr>
                <w:sz w:val="20"/>
                <w:szCs w:val="20"/>
                <w:lang w:val="id-ID"/>
              </w:rPr>
              <w:t>Valid</w:t>
            </w:r>
          </w:p>
        </w:tc>
      </w:tr>
      <w:tr w:rsidR="00CC1A21" w:rsidRPr="003C1770">
        <w:trPr>
          <w:trHeight w:val="23"/>
          <w:jc w:val="center"/>
        </w:trPr>
        <w:tc>
          <w:tcPr>
            <w:tcW w:w="1372"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X3.9</w:t>
            </w:r>
          </w:p>
        </w:tc>
        <w:tc>
          <w:tcPr>
            <w:tcW w:w="191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0.878</w:t>
            </w:r>
          </w:p>
        </w:tc>
        <w:tc>
          <w:tcPr>
            <w:tcW w:w="1546"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12.704</w:t>
            </w:r>
          </w:p>
        </w:tc>
        <w:tc>
          <w:tcPr>
            <w:tcW w:w="1371"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1.677</w:t>
            </w:r>
          </w:p>
        </w:tc>
        <w:tc>
          <w:tcPr>
            <w:tcW w:w="1665" w:type="dxa"/>
            <w:tcBorders>
              <w:left w:val="single" w:sz="4" w:space="0" w:color="000000"/>
              <w:bottom w:val="single" w:sz="4" w:space="0" w:color="000000"/>
              <w:right w:val="single" w:sz="4" w:space="0" w:color="000000"/>
            </w:tcBorders>
            <w:vAlign w:val="center"/>
          </w:tcPr>
          <w:p w:rsidR="00CC1A21" w:rsidRPr="003C1770" w:rsidRDefault="00CC1A21">
            <w:pPr>
              <w:snapToGrid w:val="0"/>
              <w:jc w:val="center"/>
              <w:rPr>
                <w:sz w:val="20"/>
                <w:szCs w:val="20"/>
                <w:lang w:val="id-ID"/>
              </w:rPr>
            </w:pPr>
            <w:r w:rsidRPr="003C1770">
              <w:rPr>
                <w:sz w:val="20"/>
                <w:szCs w:val="20"/>
                <w:lang w:val="id-ID"/>
              </w:rPr>
              <w:t>Valid</w:t>
            </w:r>
          </w:p>
        </w:tc>
      </w:tr>
      <w:tr w:rsidR="00CC1A21" w:rsidRPr="003C1770">
        <w:trPr>
          <w:trHeight w:val="23"/>
          <w:jc w:val="center"/>
        </w:trPr>
        <w:tc>
          <w:tcPr>
            <w:tcW w:w="1372"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X3.10</w:t>
            </w:r>
          </w:p>
        </w:tc>
        <w:tc>
          <w:tcPr>
            <w:tcW w:w="191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0.926</w:t>
            </w:r>
          </w:p>
        </w:tc>
        <w:tc>
          <w:tcPr>
            <w:tcW w:w="1546"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16.948</w:t>
            </w:r>
          </w:p>
        </w:tc>
        <w:tc>
          <w:tcPr>
            <w:tcW w:w="1371"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1.677</w:t>
            </w:r>
          </w:p>
        </w:tc>
        <w:tc>
          <w:tcPr>
            <w:tcW w:w="1665" w:type="dxa"/>
            <w:tcBorders>
              <w:left w:val="single" w:sz="4" w:space="0" w:color="000000"/>
              <w:bottom w:val="single" w:sz="4" w:space="0" w:color="000000"/>
              <w:right w:val="single" w:sz="4" w:space="0" w:color="000000"/>
            </w:tcBorders>
            <w:vAlign w:val="center"/>
          </w:tcPr>
          <w:p w:rsidR="00CC1A21" w:rsidRPr="003C1770" w:rsidRDefault="00CC1A21">
            <w:pPr>
              <w:snapToGrid w:val="0"/>
              <w:jc w:val="center"/>
              <w:rPr>
                <w:sz w:val="20"/>
                <w:szCs w:val="20"/>
                <w:lang w:val="id-ID"/>
              </w:rPr>
            </w:pPr>
            <w:r w:rsidRPr="003C1770">
              <w:rPr>
                <w:sz w:val="20"/>
                <w:szCs w:val="20"/>
                <w:lang w:val="id-ID"/>
              </w:rPr>
              <w:t>Valid</w:t>
            </w:r>
          </w:p>
        </w:tc>
      </w:tr>
      <w:tr w:rsidR="00CC1A21" w:rsidRPr="003C1770">
        <w:trPr>
          <w:trHeight w:val="23"/>
          <w:jc w:val="center"/>
        </w:trPr>
        <w:tc>
          <w:tcPr>
            <w:tcW w:w="1372"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X3.11</w:t>
            </w:r>
          </w:p>
        </w:tc>
        <w:tc>
          <w:tcPr>
            <w:tcW w:w="191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0.642</w:t>
            </w:r>
          </w:p>
        </w:tc>
        <w:tc>
          <w:tcPr>
            <w:tcW w:w="1546"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5.795</w:t>
            </w:r>
          </w:p>
        </w:tc>
        <w:tc>
          <w:tcPr>
            <w:tcW w:w="1371"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1.677</w:t>
            </w:r>
          </w:p>
        </w:tc>
        <w:tc>
          <w:tcPr>
            <w:tcW w:w="1665" w:type="dxa"/>
            <w:tcBorders>
              <w:left w:val="single" w:sz="4" w:space="0" w:color="000000"/>
              <w:bottom w:val="single" w:sz="4" w:space="0" w:color="000000"/>
              <w:right w:val="single" w:sz="4" w:space="0" w:color="000000"/>
            </w:tcBorders>
            <w:vAlign w:val="center"/>
          </w:tcPr>
          <w:p w:rsidR="00CC1A21" w:rsidRPr="003C1770" w:rsidRDefault="00CC1A21">
            <w:pPr>
              <w:snapToGrid w:val="0"/>
              <w:jc w:val="center"/>
              <w:rPr>
                <w:sz w:val="20"/>
                <w:szCs w:val="20"/>
                <w:lang w:val="id-ID"/>
              </w:rPr>
            </w:pPr>
            <w:r w:rsidRPr="003C1770">
              <w:rPr>
                <w:sz w:val="20"/>
                <w:szCs w:val="20"/>
                <w:lang w:val="id-ID"/>
              </w:rPr>
              <w:t>Valid</w:t>
            </w:r>
          </w:p>
        </w:tc>
      </w:tr>
      <w:tr w:rsidR="00CC1A21" w:rsidRPr="003C1770">
        <w:trPr>
          <w:trHeight w:val="23"/>
          <w:jc w:val="center"/>
        </w:trPr>
        <w:tc>
          <w:tcPr>
            <w:tcW w:w="1372"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X3.12</w:t>
            </w:r>
          </w:p>
        </w:tc>
        <w:tc>
          <w:tcPr>
            <w:tcW w:w="191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0.895</w:t>
            </w:r>
          </w:p>
        </w:tc>
        <w:tc>
          <w:tcPr>
            <w:tcW w:w="1546"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13.924</w:t>
            </w:r>
          </w:p>
        </w:tc>
        <w:tc>
          <w:tcPr>
            <w:tcW w:w="1371"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1.677</w:t>
            </w:r>
          </w:p>
        </w:tc>
        <w:tc>
          <w:tcPr>
            <w:tcW w:w="1665" w:type="dxa"/>
            <w:tcBorders>
              <w:left w:val="single" w:sz="4" w:space="0" w:color="000000"/>
              <w:bottom w:val="single" w:sz="4" w:space="0" w:color="000000"/>
              <w:right w:val="single" w:sz="4" w:space="0" w:color="000000"/>
            </w:tcBorders>
            <w:vAlign w:val="center"/>
          </w:tcPr>
          <w:p w:rsidR="00CC1A21" w:rsidRPr="003C1770" w:rsidRDefault="00CC1A21">
            <w:pPr>
              <w:snapToGrid w:val="0"/>
              <w:jc w:val="center"/>
              <w:rPr>
                <w:sz w:val="20"/>
                <w:szCs w:val="20"/>
                <w:lang w:val="id-ID"/>
              </w:rPr>
            </w:pPr>
            <w:r w:rsidRPr="003C1770">
              <w:rPr>
                <w:sz w:val="20"/>
                <w:szCs w:val="20"/>
                <w:lang w:val="id-ID"/>
              </w:rPr>
              <w:t>Valid</w:t>
            </w:r>
          </w:p>
        </w:tc>
      </w:tr>
      <w:tr w:rsidR="00CC1A21" w:rsidRPr="003C1770">
        <w:trPr>
          <w:trHeight w:val="23"/>
          <w:jc w:val="center"/>
        </w:trPr>
        <w:tc>
          <w:tcPr>
            <w:tcW w:w="1372"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X3.13</w:t>
            </w:r>
          </w:p>
        </w:tc>
        <w:tc>
          <w:tcPr>
            <w:tcW w:w="191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0.923</w:t>
            </w:r>
          </w:p>
        </w:tc>
        <w:tc>
          <w:tcPr>
            <w:tcW w:w="1546"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16.559</w:t>
            </w:r>
          </w:p>
        </w:tc>
        <w:tc>
          <w:tcPr>
            <w:tcW w:w="1371"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1.677</w:t>
            </w:r>
          </w:p>
        </w:tc>
        <w:tc>
          <w:tcPr>
            <w:tcW w:w="1665" w:type="dxa"/>
            <w:tcBorders>
              <w:left w:val="single" w:sz="4" w:space="0" w:color="000000"/>
              <w:bottom w:val="single" w:sz="4" w:space="0" w:color="000000"/>
              <w:right w:val="single" w:sz="4" w:space="0" w:color="000000"/>
            </w:tcBorders>
            <w:vAlign w:val="center"/>
          </w:tcPr>
          <w:p w:rsidR="00CC1A21" w:rsidRPr="003C1770" w:rsidRDefault="00CC1A21">
            <w:pPr>
              <w:snapToGrid w:val="0"/>
              <w:jc w:val="center"/>
              <w:rPr>
                <w:sz w:val="20"/>
                <w:szCs w:val="20"/>
                <w:lang w:val="id-ID"/>
              </w:rPr>
            </w:pPr>
            <w:r w:rsidRPr="003C1770">
              <w:rPr>
                <w:sz w:val="20"/>
                <w:szCs w:val="20"/>
                <w:lang w:val="id-ID"/>
              </w:rPr>
              <w:t>Valid</w:t>
            </w:r>
          </w:p>
        </w:tc>
      </w:tr>
      <w:tr w:rsidR="00CC1A21" w:rsidRPr="003C1770">
        <w:trPr>
          <w:trHeight w:val="23"/>
          <w:jc w:val="center"/>
        </w:trPr>
        <w:tc>
          <w:tcPr>
            <w:tcW w:w="1372"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X3.14</w:t>
            </w:r>
          </w:p>
        </w:tc>
        <w:tc>
          <w:tcPr>
            <w:tcW w:w="191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0.847</w:t>
            </w:r>
          </w:p>
        </w:tc>
        <w:tc>
          <w:tcPr>
            <w:tcW w:w="1546"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11.048</w:t>
            </w:r>
          </w:p>
        </w:tc>
        <w:tc>
          <w:tcPr>
            <w:tcW w:w="1371"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1.677</w:t>
            </w:r>
          </w:p>
        </w:tc>
        <w:tc>
          <w:tcPr>
            <w:tcW w:w="1665" w:type="dxa"/>
            <w:tcBorders>
              <w:left w:val="single" w:sz="4" w:space="0" w:color="000000"/>
              <w:bottom w:val="single" w:sz="4" w:space="0" w:color="000000"/>
              <w:right w:val="single" w:sz="4" w:space="0" w:color="000000"/>
            </w:tcBorders>
            <w:vAlign w:val="center"/>
          </w:tcPr>
          <w:p w:rsidR="00CC1A21" w:rsidRPr="003C1770" w:rsidRDefault="00CC1A21">
            <w:pPr>
              <w:snapToGrid w:val="0"/>
              <w:jc w:val="center"/>
              <w:rPr>
                <w:sz w:val="20"/>
                <w:szCs w:val="20"/>
                <w:lang w:val="id-ID"/>
              </w:rPr>
            </w:pPr>
            <w:r w:rsidRPr="003C1770">
              <w:rPr>
                <w:sz w:val="20"/>
                <w:szCs w:val="20"/>
                <w:lang w:val="id-ID"/>
              </w:rPr>
              <w:t>Valid</w:t>
            </w:r>
          </w:p>
        </w:tc>
      </w:tr>
      <w:tr w:rsidR="00CC1A21" w:rsidRPr="003C1770">
        <w:trPr>
          <w:trHeight w:val="23"/>
          <w:jc w:val="center"/>
        </w:trPr>
        <w:tc>
          <w:tcPr>
            <w:tcW w:w="1372"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X3.15</w:t>
            </w:r>
          </w:p>
        </w:tc>
        <w:tc>
          <w:tcPr>
            <w:tcW w:w="191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0.759</w:t>
            </w:r>
          </w:p>
        </w:tc>
        <w:tc>
          <w:tcPr>
            <w:tcW w:w="1546"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8.075</w:t>
            </w:r>
          </w:p>
        </w:tc>
        <w:tc>
          <w:tcPr>
            <w:tcW w:w="1371"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1.677</w:t>
            </w:r>
          </w:p>
        </w:tc>
        <w:tc>
          <w:tcPr>
            <w:tcW w:w="1665" w:type="dxa"/>
            <w:tcBorders>
              <w:left w:val="single" w:sz="4" w:space="0" w:color="000000"/>
              <w:bottom w:val="single" w:sz="4" w:space="0" w:color="000000"/>
              <w:right w:val="single" w:sz="4" w:space="0" w:color="000000"/>
            </w:tcBorders>
            <w:vAlign w:val="center"/>
          </w:tcPr>
          <w:p w:rsidR="00CC1A21" w:rsidRPr="003C1770" w:rsidRDefault="00CC1A21">
            <w:pPr>
              <w:snapToGrid w:val="0"/>
              <w:jc w:val="center"/>
              <w:rPr>
                <w:sz w:val="20"/>
                <w:szCs w:val="20"/>
                <w:lang w:val="id-ID"/>
              </w:rPr>
            </w:pPr>
            <w:r w:rsidRPr="003C1770">
              <w:rPr>
                <w:sz w:val="20"/>
                <w:szCs w:val="20"/>
                <w:lang w:val="id-ID"/>
              </w:rPr>
              <w:t>Valid</w:t>
            </w:r>
          </w:p>
        </w:tc>
      </w:tr>
      <w:tr w:rsidR="00CC1A21" w:rsidRPr="003C1770">
        <w:trPr>
          <w:trHeight w:val="23"/>
          <w:jc w:val="center"/>
        </w:trPr>
        <w:tc>
          <w:tcPr>
            <w:tcW w:w="1372"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X3.16</w:t>
            </w:r>
          </w:p>
        </w:tc>
        <w:tc>
          <w:tcPr>
            <w:tcW w:w="191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0.680</w:t>
            </w:r>
          </w:p>
        </w:tc>
        <w:tc>
          <w:tcPr>
            <w:tcW w:w="1546"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6.433</w:t>
            </w:r>
          </w:p>
        </w:tc>
        <w:tc>
          <w:tcPr>
            <w:tcW w:w="1371"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1.677</w:t>
            </w:r>
          </w:p>
        </w:tc>
        <w:tc>
          <w:tcPr>
            <w:tcW w:w="1665" w:type="dxa"/>
            <w:tcBorders>
              <w:left w:val="single" w:sz="4" w:space="0" w:color="000000"/>
              <w:bottom w:val="single" w:sz="4" w:space="0" w:color="000000"/>
              <w:right w:val="single" w:sz="4" w:space="0" w:color="000000"/>
            </w:tcBorders>
            <w:vAlign w:val="center"/>
          </w:tcPr>
          <w:p w:rsidR="00CC1A21" w:rsidRPr="003C1770" w:rsidRDefault="00CC1A21">
            <w:pPr>
              <w:snapToGrid w:val="0"/>
              <w:jc w:val="center"/>
              <w:rPr>
                <w:sz w:val="20"/>
                <w:szCs w:val="20"/>
                <w:lang w:val="id-ID"/>
              </w:rPr>
            </w:pPr>
            <w:r w:rsidRPr="003C1770">
              <w:rPr>
                <w:sz w:val="20"/>
                <w:szCs w:val="20"/>
                <w:lang w:val="id-ID"/>
              </w:rPr>
              <w:t>Valid</w:t>
            </w:r>
          </w:p>
        </w:tc>
      </w:tr>
      <w:tr w:rsidR="00CC1A21" w:rsidRPr="003C1770">
        <w:trPr>
          <w:trHeight w:val="23"/>
          <w:jc w:val="center"/>
        </w:trPr>
        <w:tc>
          <w:tcPr>
            <w:tcW w:w="1372"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X3.17</w:t>
            </w:r>
          </w:p>
        </w:tc>
        <w:tc>
          <w:tcPr>
            <w:tcW w:w="191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0.916</w:t>
            </w:r>
          </w:p>
        </w:tc>
        <w:tc>
          <w:tcPr>
            <w:tcW w:w="1546"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15.796</w:t>
            </w:r>
          </w:p>
        </w:tc>
        <w:tc>
          <w:tcPr>
            <w:tcW w:w="1371"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1.677</w:t>
            </w:r>
          </w:p>
        </w:tc>
        <w:tc>
          <w:tcPr>
            <w:tcW w:w="1665" w:type="dxa"/>
            <w:tcBorders>
              <w:left w:val="single" w:sz="4" w:space="0" w:color="000000"/>
              <w:bottom w:val="single" w:sz="4" w:space="0" w:color="000000"/>
              <w:right w:val="single" w:sz="4" w:space="0" w:color="000000"/>
            </w:tcBorders>
            <w:vAlign w:val="center"/>
          </w:tcPr>
          <w:p w:rsidR="00CC1A21" w:rsidRPr="003C1770" w:rsidRDefault="00CC1A21">
            <w:pPr>
              <w:snapToGrid w:val="0"/>
              <w:jc w:val="center"/>
              <w:rPr>
                <w:sz w:val="20"/>
                <w:szCs w:val="20"/>
                <w:lang w:val="id-ID"/>
              </w:rPr>
            </w:pPr>
            <w:r w:rsidRPr="003C1770">
              <w:rPr>
                <w:sz w:val="20"/>
                <w:szCs w:val="20"/>
                <w:lang w:val="id-ID"/>
              </w:rPr>
              <w:t>Valid</w:t>
            </w:r>
          </w:p>
        </w:tc>
      </w:tr>
      <w:tr w:rsidR="00CC1A21" w:rsidRPr="003C1770">
        <w:trPr>
          <w:trHeight w:val="23"/>
          <w:jc w:val="center"/>
        </w:trPr>
        <w:tc>
          <w:tcPr>
            <w:tcW w:w="1372"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X3.18</w:t>
            </w:r>
          </w:p>
        </w:tc>
        <w:tc>
          <w:tcPr>
            <w:tcW w:w="191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0.674</w:t>
            </w:r>
          </w:p>
        </w:tc>
        <w:tc>
          <w:tcPr>
            <w:tcW w:w="1546"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6.319</w:t>
            </w:r>
          </w:p>
        </w:tc>
        <w:tc>
          <w:tcPr>
            <w:tcW w:w="1371"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1.677</w:t>
            </w:r>
          </w:p>
        </w:tc>
        <w:tc>
          <w:tcPr>
            <w:tcW w:w="1665" w:type="dxa"/>
            <w:tcBorders>
              <w:left w:val="single" w:sz="4" w:space="0" w:color="000000"/>
              <w:bottom w:val="single" w:sz="4" w:space="0" w:color="000000"/>
              <w:right w:val="single" w:sz="4" w:space="0" w:color="000000"/>
            </w:tcBorders>
            <w:vAlign w:val="center"/>
          </w:tcPr>
          <w:p w:rsidR="00CC1A21" w:rsidRPr="003C1770" w:rsidRDefault="00CC1A21">
            <w:pPr>
              <w:snapToGrid w:val="0"/>
              <w:jc w:val="center"/>
              <w:rPr>
                <w:sz w:val="20"/>
                <w:szCs w:val="20"/>
                <w:lang w:val="id-ID"/>
              </w:rPr>
            </w:pPr>
            <w:r w:rsidRPr="003C1770">
              <w:rPr>
                <w:sz w:val="20"/>
                <w:szCs w:val="20"/>
                <w:lang w:val="id-ID"/>
              </w:rPr>
              <w:t>Valid</w:t>
            </w:r>
          </w:p>
        </w:tc>
      </w:tr>
      <w:tr w:rsidR="00CC1A21" w:rsidRPr="003C1770">
        <w:trPr>
          <w:trHeight w:val="23"/>
          <w:jc w:val="center"/>
        </w:trPr>
        <w:tc>
          <w:tcPr>
            <w:tcW w:w="1372"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X3.19</w:t>
            </w:r>
          </w:p>
        </w:tc>
        <w:tc>
          <w:tcPr>
            <w:tcW w:w="191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0.677</w:t>
            </w:r>
          </w:p>
        </w:tc>
        <w:tc>
          <w:tcPr>
            <w:tcW w:w="1546"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6.370</w:t>
            </w:r>
          </w:p>
        </w:tc>
        <w:tc>
          <w:tcPr>
            <w:tcW w:w="1371"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1.677</w:t>
            </w:r>
          </w:p>
        </w:tc>
        <w:tc>
          <w:tcPr>
            <w:tcW w:w="1665" w:type="dxa"/>
            <w:tcBorders>
              <w:left w:val="single" w:sz="4" w:space="0" w:color="000000"/>
              <w:bottom w:val="single" w:sz="4" w:space="0" w:color="000000"/>
              <w:right w:val="single" w:sz="4" w:space="0" w:color="000000"/>
            </w:tcBorders>
            <w:vAlign w:val="center"/>
          </w:tcPr>
          <w:p w:rsidR="00CC1A21" w:rsidRPr="003C1770" w:rsidRDefault="00CC1A21">
            <w:pPr>
              <w:snapToGrid w:val="0"/>
              <w:jc w:val="center"/>
              <w:rPr>
                <w:sz w:val="20"/>
                <w:szCs w:val="20"/>
                <w:lang w:val="id-ID"/>
              </w:rPr>
            </w:pPr>
            <w:r w:rsidRPr="003C1770">
              <w:rPr>
                <w:sz w:val="20"/>
                <w:szCs w:val="20"/>
                <w:lang w:val="id-ID"/>
              </w:rPr>
              <w:t>Valid</w:t>
            </w:r>
          </w:p>
        </w:tc>
      </w:tr>
      <w:tr w:rsidR="00CC1A21" w:rsidRPr="003C1770">
        <w:trPr>
          <w:trHeight w:val="23"/>
          <w:jc w:val="center"/>
        </w:trPr>
        <w:tc>
          <w:tcPr>
            <w:tcW w:w="1372"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X3.20</w:t>
            </w:r>
          </w:p>
        </w:tc>
        <w:tc>
          <w:tcPr>
            <w:tcW w:w="191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0.930</w:t>
            </w:r>
          </w:p>
        </w:tc>
        <w:tc>
          <w:tcPr>
            <w:tcW w:w="1546"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17.538</w:t>
            </w:r>
          </w:p>
        </w:tc>
        <w:tc>
          <w:tcPr>
            <w:tcW w:w="1371"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1.677</w:t>
            </w:r>
          </w:p>
        </w:tc>
        <w:tc>
          <w:tcPr>
            <w:tcW w:w="1665" w:type="dxa"/>
            <w:tcBorders>
              <w:left w:val="single" w:sz="4" w:space="0" w:color="000000"/>
              <w:bottom w:val="single" w:sz="4" w:space="0" w:color="000000"/>
              <w:right w:val="single" w:sz="4" w:space="0" w:color="000000"/>
            </w:tcBorders>
            <w:vAlign w:val="center"/>
          </w:tcPr>
          <w:p w:rsidR="00CC1A21" w:rsidRPr="003C1770" w:rsidRDefault="00CC1A21">
            <w:pPr>
              <w:snapToGrid w:val="0"/>
              <w:jc w:val="center"/>
              <w:rPr>
                <w:sz w:val="20"/>
                <w:szCs w:val="20"/>
                <w:lang w:val="id-ID"/>
              </w:rPr>
            </w:pPr>
            <w:r w:rsidRPr="003C1770">
              <w:rPr>
                <w:sz w:val="20"/>
                <w:szCs w:val="20"/>
                <w:lang w:val="id-ID"/>
              </w:rPr>
              <w:t>Valid</w:t>
            </w:r>
          </w:p>
        </w:tc>
      </w:tr>
      <w:tr w:rsidR="00CC1A21" w:rsidRPr="003C1770">
        <w:trPr>
          <w:trHeight w:val="23"/>
          <w:jc w:val="center"/>
        </w:trPr>
        <w:tc>
          <w:tcPr>
            <w:tcW w:w="1372"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X3.21</w:t>
            </w:r>
          </w:p>
        </w:tc>
        <w:tc>
          <w:tcPr>
            <w:tcW w:w="191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0.914</w:t>
            </w:r>
          </w:p>
        </w:tc>
        <w:tc>
          <w:tcPr>
            <w:tcW w:w="1546"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15.564</w:t>
            </w:r>
          </w:p>
        </w:tc>
        <w:tc>
          <w:tcPr>
            <w:tcW w:w="1371"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1.677</w:t>
            </w:r>
          </w:p>
        </w:tc>
        <w:tc>
          <w:tcPr>
            <w:tcW w:w="1665" w:type="dxa"/>
            <w:tcBorders>
              <w:left w:val="single" w:sz="4" w:space="0" w:color="000000"/>
              <w:bottom w:val="single" w:sz="4" w:space="0" w:color="000000"/>
              <w:right w:val="single" w:sz="4" w:space="0" w:color="000000"/>
            </w:tcBorders>
            <w:vAlign w:val="center"/>
          </w:tcPr>
          <w:p w:rsidR="00CC1A21" w:rsidRPr="003C1770" w:rsidRDefault="00CC1A21">
            <w:pPr>
              <w:snapToGrid w:val="0"/>
              <w:jc w:val="center"/>
              <w:rPr>
                <w:sz w:val="20"/>
                <w:szCs w:val="20"/>
                <w:lang w:val="id-ID"/>
              </w:rPr>
            </w:pPr>
            <w:r w:rsidRPr="003C1770">
              <w:rPr>
                <w:sz w:val="20"/>
                <w:szCs w:val="20"/>
                <w:lang w:val="id-ID"/>
              </w:rPr>
              <w:t>Valid</w:t>
            </w:r>
          </w:p>
        </w:tc>
      </w:tr>
      <w:tr w:rsidR="00CC1A21" w:rsidRPr="003C1770">
        <w:trPr>
          <w:trHeight w:val="23"/>
          <w:jc w:val="center"/>
        </w:trPr>
        <w:tc>
          <w:tcPr>
            <w:tcW w:w="1372"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X3.22</w:t>
            </w:r>
          </w:p>
        </w:tc>
        <w:tc>
          <w:tcPr>
            <w:tcW w:w="191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0.870</w:t>
            </w:r>
          </w:p>
        </w:tc>
        <w:tc>
          <w:tcPr>
            <w:tcW w:w="1546"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12.242</w:t>
            </w:r>
          </w:p>
        </w:tc>
        <w:tc>
          <w:tcPr>
            <w:tcW w:w="1371"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1.677</w:t>
            </w:r>
          </w:p>
        </w:tc>
        <w:tc>
          <w:tcPr>
            <w:tcW w:w="1665" w:type="dxa"/>
            <w:tcBorders>
              <w:left w:val="single" w:sz="4" w:space="0" w:color="000000"/>
              <w:bottom w:val="single" w:sz="4" w:space="0" w:color="000000"/>
              <w:right w:val="single" w:sz="4" w:space="0" w:color="000000"/>
            </w:tcBorders>
            <w:vAlign w:val="center"/>
          </w:tcPr>
          <w:p w:rsidR="00CC1A21" w:rsidRPr="003C1770" w:rsidRDefault="00CC1A21">
            <w:pPr>
              <w:snapToGrid w:val="0"/>
              <w:jc w:val="center"/>
              <w:rPr>
                <w:sz w:val="20"/>
                <w:szCs w:val="20"/>
                <w:lang w:val="id-ID"/>
              </w:rPr>
            </w:pPr>
            <w:r w:rsidRPr="003C1770">
              <w:rPr>
                <w:sz w:val="20"/>
                <w:szCs w:val="20"/>
                <w:lang w:val="id-ID"/>
              </w:rPr>
              <w:t>Valid</w:t>
            </w:r>
          </w:p>
        </w:tc>
      </w:tr>
      <w:tr w:rsidR="00CC1A21" w:rsidRPr="003C1770">
        <w:trPr>
          <w:trHeight w:val="23"/>
          <w:jc w:val="center"/>
        </w:trPr>
        <w:tc>
          <w:tcPr>
            <w:tcW w:w="1372"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X3.23</w:t>
            </w:r>
          </w:p>
        </w:tc>
        <w:tc>
          <w:tcPr>
            <w:tcW w:w="191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0.902</w:t>
            </w:r>
          </w:p>
        </w:tc>
        <w:tc>
          <w:tcPr>
            <w:tcW w:w="1546"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14.473</w:t>
            </w:r>
          </w:p>
        </w:tc>
        <w:tc>
          <w:tcPr>
            <w:tcW w:w="1371"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1.677</w:t>
            </w:r>
          </w:p>
        </w:tc>
        <w:tc>
          <w:tcPr>
            <w:tcW w:w="1665" w:type="dxa"/>
            <w:tcBorders>
              <w:left w:val="single" w:sz="4" w:space="0" w:color="000000"/>
              <w:bottom w:val="single" w:sz="4" w:space="0" w:color="000000"/>
              <w:right w:val="single" w:sz="4" w:space="0" w:color="000000"/>
            </w:tcBorders>
            <w:vAlign w:val="center"/>
          </w:tcPr>
          <w:p w:rsidR="00CC1A21" w:rsidRPr="003C1770" w:rsidRDefault="00CC1A21">
            <w:pPr>
              <w:snapToGrid w:val="0"/>
              <w:jc w:val="center"/>
              <w:rPr>
                <w:sz w:val="20"/>
                <w:szCs w:val="20"/>
                <w:lang w:val="id-ID"/>
              </w:rPr>
            </w:pPr>
            <w:r w:rsidRPr="003C1770">
              <w:rPr>
                <w:sz w:val="20"/>
                <w:szCs w:val="20"/>
                <w:lang w:val="id-ID"/>
              </w:rPr>
              <w:t>Valid</w:t>
            </w:r>
          </w:p>
        </w:tc>
      </w:tr>
      <w:tr w:rsidR="00CC1A21" w:rsidRPr="003C1770">
        <w:trPr>
          <w:trHeight w:val="23"/>
          <w:jc w:val="center"/>
        </w:trPr>
        <w:tc>
          <w:tcPr>
            <w:tcW w:w="1372"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X3.24</w:t>
            </w:r>
          </w:p>
        </w:tc>
        <w:tc>
          <w:tcPr>
            <w:tcW w:w="191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0.839</w:t>
            </w:r>
          </w:p>
        </w:tc>
        <w:tc>
          <w:tcPr>
            <w:tcW w:w="1546"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10.693</w:t>
            </w:r>
          </w:p>
        </w:tc>
        <w:tc>
          <w:tcPr>
            <w:tcW w:w="1371"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1.677</w:t>
            </w:r>
          </w:p>
        </w:tc>
        <w:tc>
          <w:tcPr>
            <w:tcW w:w="1665" w:type="dxa"/>
            <w:tcBorders>
              <w:left w:val="single" w:sz="4" w:space="0" w:color="000000"/>
              <w:bottom w:val="single" w:sz="4" w:space="0" w:color="000000"/>
              <w:right w:val="single" w:sz="4" w:space="0" w:color="000000"/>
            </w:tcBorders>
            <w:vAlign w:val="center"/>
          </w:tcPr>
          <w:p w:rsidR="00CC1A21" w:rsidRPr="003C1770" w:rsidRDefault="00CC1A21">
            <w:pPr>
              <w:snapToGrid w:val="0"/>
              <w:jc w:val="center"/>
              <w:rPr>
                <w:sz w:val="20"/>
                <w:szCs w:val="20"/>
                <w:lang w:val="id-ID"/>
              </w:rPr>
            </w:pPr>
            <w:r w:rsidRPr="003C1770">
              <w:rPr>
                <w:sz w:val="20"/>
                <w:szCs w:val="20"/>
                <w:lang w:val="id-ID"/>
              </w:rPr>
              <w:t>Valid</w:t>
            </w:r>
          </w:p>
        </w:tc>
      </w:tr>
    </w:tbl>
    <w:p w:rsidR="00CC1A21" w:rsidRPr="003C1770" w:rsidRDefault="00CC1A21">
      <w:pPr>
        <w:pStyle w:val="BodyText"/>
        <w:rPr>
          <w:sz w:val="20"/>
          <w:szCs w:val="20"/>
          <w:lang w:val="id-ID"/>
        </w:rPr>
      </w:pPr>
      <w:r w:rsidRPr="003C1770">
        <w:rPr>
          <w:sz w:val="20"/>
          <w:szCs w:val="20"/>
          <w:lang w:val="id-ID"/>
        </w:rPr>
        <w:t xml:space="preserve">Sumber: Hasil Pengolahan Data Penelitian, 2008. </w:t>
      </w:r>
    </w:p>
    <w:p w:rsidR="00777596" w:rsidRPr="003C1770" w:rsidRDefault="00777596">
      <w:pPr>
        <w:pStyle w:val="BodyText"/>
        <w:rPr>
          <w:sz w:val="12"/>
          <w:szCs w:val="12"/>
          <w:lang w:val="id-ID"/>
        </w:rPr>
      </w:pPr>
    </w:p>
    <w:p w:rsidR="00CC1A21" w:rsidRPr="003C1770" w:rsidRDefault="00CC1A21" w:rsidP="00CC1A21">
      <w:pPr>
        <w:pStyle w:val="BodyText"/>
        <w:spacing w:line="480" w:lineRule="auto"/>
        <w:ind w:firstLine="709"/>
        <w:jc w:val="both"/>
        <w:rPr>
          <w:lang w:val="id-ID"/>
        </w:rPr>
      </w:pPr>
      <w:r w:rsidRPr="003C1770">
        <w:rPr>
          <w:lang w:val="id-ID"/>
        </w:rPr>
        <w:t xml:space="preserve">Diperoleh nilai korelasi setiap butir pernyataan dengan totol skor berkisar antara 0,642 (nilai korelasi terkecil) dan 0,930 (nilai korelasi terbesar). Hasil pada tabel di atas  menunjukkan bahwa semua item instrumen variabel pengembangan sumber daya manusia valid. Terlihat 24 item yang digunakan untuk mengukur variabel pengembangan sumber daya manusia memiliki nilai korelasi r signifikan </w:t>
      </w:r>
      <w:r w:rsidRPr="003C1770">
        <w:rPr>
          <w:lang w:val="id-ID"/>
        </w:rPr>
        <w:lastRenderedPageBreak/>
        <w:t>(t</w:t>
      </w:r>
      <w:r w:rsidRPr="003C1770">
        <w:rPr>
          <w:vertAlign w:val="subscript"/>
          <w:lang w:val="id-ID"/>
        </w:rPr>
        <w:t>hitung</w:t>
      </w:r>
      <w:r w:rsidRPr="003C1770">
        <w:rPr>
          <w:lang w:val="id-ID"/>
        </w:rPr>
        <w:t xml:space="preserve"> &gt; t </w:t>
      </w:r>
      <w:r w:rsidRPr="003C1770">
        <w:rPr>
          <w:vertAlign w:val="subscript"/>
          <w:lang w:val="id-ID"/>
        </w:rPr>
        <w:t>tabel</w:t>
      </w:r>
      <w:r w:rsidRPr="003C1770">
        <w:rPr>
          <w:lang w:val="id-ID"/>
        </w:rPr>
        <w:t xml:space="preserve"> = 1,677)</w:t>
      </w:r>
    </w:p>
    <w:p w:rsidR="00CC1A21" w:rsidRPr="003C1770" w:rsidRDefault="00CC1A21">
      <w:pPr>
        <w:ind w:right="-340"/>
        <w:rPr>
          <w:lang w:val="id-ID"/>
        </w:rPr>
      </w:pPr>
      <w:r w:rsidRPr="003C1770">
        <w:rPr>
          <w:bCs/>
          <w:lang w:val="id-ID"/>
        </w:rPr>
        <w:t xml:space="preserve">4)  Hasil Validitas Instrumen Penelitian </w:t>
      </w:r>
      <w:r w:rsidRPr="003C1770">
        <w:rPr>
          <w:lang w:val="id-ID"/>
        </w:rPr>
        <w:t>Variabel Kepuasan Kerja Karyawan (Y)</w:t>
      </w:r>
    </w:p>
    <w:p w:rsidR="00CC1A21" w:rsidRPr="003C1770" w:rsidRDefault="00CC1A21">
      <w:pPr>
        <w:rPr>
          <w:b/>
          <w:bCs/>
          <w:lang w:val="id-ID"/>
        </w:rPr>
      </w:pPr>
    </w:p>
    <w:p w:rsidR="00CC1A21" w:rsidRPr="003C1770" w:rsidRDefault="00CC1A21" w:rsidP="00CC1A21">
      <w:pPr>
        <w:pStyle w:val="BodyText"/>
        <w:spacing w:line="480" w:lineRule="auto"/>
        <w:ind w:firstLine="709"/>
        <w:jc w:val="both"/>
        <w:rPr>
          <w:lang w:val="id-ID"/>
        </w:rPr>
      </w:pPr>
      <w:r w:rsidRPr="003C1770">
        <w:rPr>
          <w:lang w:val="id-ID"/>
        </w:rPr>
        <w:t xml:space="preserve">Variabel kepuasan kerja karyawan (Y) diukur dengan 20 item. Hasil dari perhitungan koefisien korelasi untuk 20 pernyataan yang digunakan dan uji signifikansi dapat dilihat pada tabel berikut. </w:t>
      </w:r>
    </w:p>
    <w:p w:rsidR="00CC1A21" w:rsidRPr="003C1770" w:rsidRDefault="00CC1A21">
      <w:pPr>
        <w:pStyle w:val="BodyText2"/>
        <w:spacing w:line="360" w:lineRule="auto"/>
        <w:jc w:val="center"/>
        <w:rPr>
          <w:lang w:val="id-ID"/>
        </w:rPr>
      </w:pPr>
      <w:r w:rsidRPr="003C1770">
        <w:rPr>
          <w:lang w:val="id-ID"/>
        </w:rPr>
        <w:t>Tabel 3.7  Hasil Validitas Variabel Kepuasan kerja karyawan (Y)</w:t>
      </w:r>
    </w:p>
    <w:tbl>
      <w:tblPr>
        <w:tblW w:w="0" w:type="auto"/>
        <w:jc w:val="center"/>
        <w:tblInd w:w="-146" w:type="dxa"/>
        <w:tblLayout w:type="fixed"/>
        <w:tblCellMar>
          <w:top w:w="15" w:type="dxa"/>
          <w:left w:w="15" w:type="dxa"/>
          <w:right w:w="15" w:type="dxa"/>
        </w:tblCellMar>
        <w:tblLook w:val="0000"/>
      </w:tblPr>
      <w:tblGrid>
        <w:gridCol w:w="1372"/>
        <w:gridCol w:w="1915"/>
        <w:gridCol w:w="1426"/>
        <w:gridCol w:w="1480"/>
        <w:gridCol w:w="1673"/>
      </w:tblGrid>
      <w:tr w:rsidR="00CC1A21" w:rsidRPr="003C1770" w:rsidTr="00833B9B">
        <w:trPr>
          <w:trHeight w:val="23"/>
          <w:tblHeader/>
          <w:jc w:val="center"/>
        </w:trPr>
        <w:tc>
          <w:tcPr>
            <w:tcW w:w="1372" w:type="dxa"/>
            <w:tcBorders>
              <w:top w:val="single" w:sz="4" w:space="0" w:color="000000"/>
              <w:left w:val="single" w:sz="4" w:space="0" w:color="000000"/>
              <w:bottom w:val="single" w:sz="4" w:space="0" w:color="000000"/>
            </w:tcBorders>
            <w:shd w:val="clear" w:color="auto" w:fill="F2FD8D"/>
            <w:vAlign w:val="center"/>
          </w:tcPr>
          <w:p w:rsidR="00CC1A21" w:rsidRPr="003C1770" w:rsidRDefault="00CC1A21">
            <w:pPr>
              <w:snapToGrid w:val="0"/>
              <w:jc w:val="center"/>
              <w:rPr>
                <w:b/>
                <w:sz w:val="20"/>
                <w:szCs w:val="20"/>
                <w:lang w:val="id-ID"/>
              </w:rPr>
            </w:pPr>
            <w:r w:rsidRPr="003C1770">
              <w:rPr>
                <w:b/>
                <w:sz w:val="20"/>
                <w:szCs w:val="20"/>
                <w:lang w:val="id-ID"/>
              </w:rPr>
              <w:t>No.</w:t>
            </w:r>
          </w:p>
          <w:p w:rsidR="00CC1A21" w:rsidRPr="003C1770" w:rsidRDefault="00CC1A21">
            <w:pPr>
              <w:jc w:val="center"/>
              <w:rPr>
                <w:b/>
                <w:sz w:val="20"/>
                <w:szCs w:val="20"/>
                <w:lang w:val="id-ID"/>
              </w:rPr>
            </w:pPr>
            <w:r w:rsidRPr="003C1770">
              <w:rPr>
                <w:b/>
                <w:sz w:val="20"/>
                <w:szCs w:val="20"/>
                <w:lang w:val="id-ID"/>
              </w:rPr>
              <w:t>Item</w:t>
            </w:r>
          </w:p>
        </w:tc>
        <w:tc>
          <w:tcPr>
            <w:tcW w:w="1915" w:type="dxa"/>
            <w:tcBorders>
              <w:top w:val="single" w:sz="4" w:space="0" w:color="000000"/>
              <w:left w:val="single" w:sz="4" w:space="0" w:color="000000"/>
              <w:bottom w:val="single" w:sz="4" w:space="0" w:color="000000"/>
            </w:tcBorders>
            <w:shd w:val="clear" w:color="auto" w:fill="F2FD8D"/>
            <w:vAlign w:val="center"/>
          </w:tcPr>
          <w:p w:rsidR="00CC1A21" w:rsidRPr="003C1770" w:rsidRDefault="00CC1A21">
            <w:pPr>
              <w:snapToGrid w:val="0"/>
              <w:jc w:val="center"/>
              <w:rPr>
                <w:rFonts w:eastAsia="Arial Unicode MS"/>
                <w:b/>
                <w:sz w:val="20"/>
                <w:szCs w:val="20"/>
                <w:lang w:val="id-ID"/>
              </w:rPr>
            </w:pPr>
            <w:r w:rsidRPr="003C1770">
              <w:rPr>
                <w:rFonts w:eastAsia="Arial Unicode MS"/>
                <w:b/>
                <w:sz w:val="20"/>
                <w:szCs w:val="20"/>
                <w:lang w:val="id-ID"/>
              </w:rPr>
              <w:t>Koefisien</w:t>
            </w:r>
          </w:p>
          <w:p w:rsidR="00CC1A21" w:rsidRPr="003C1770" w:rsidRDefault="00CC1A21">
            <w:pPr>
              <w:jc w:val="center"/>
              <w:rPr>
                <w:rFonts w:eastAsia="Arial Unicode MS"/>
                <w:b/>
                <w:sz w:val="20"/>
                <w:szCs w:val="20"/>
                <w:lang w:val="id-ID"/>
              </w:rPr>
            </w:pPr>
            <w:r w:rsidRPr="003C1770">
              <w:rPr>
                <w:rFonts w:eastAsia="Arial Unicode MS"/>
                <w:b/>
                <w:sz w:val="20"/>
                <w:szCs w:val="20"/>
                <w:lang w:val="id-ID"/>
              </w:rPr>
              <w:t>Korelasi (r)</w:t>
            </w:r>
          </w:p>
        </w:tc>
        <w:tc>
          <w:tcPr>
            <w:tcW w:w="1426" w:type="dxa"/>
            <w:tcBorders>
              <w:top w:val="single" w:sz="4" w:space="0" w:color="000000"/>
              <w:left w:val="single" w:sz="4" w:space="0" w:color="000000"/>
              <w:bottom w:val="single" w:sz="4" w:space="0" w:color="000000"/>
            </w:tcBorders>
            <w:shd w:val="clear" w:color="auto" w:fill="F2FD8D"/>
            <w:vAlign w:val="center"/>
          </w:tcPr>
          <w:p w:rsidR="00CC1A21" w:rsidRPr="003C1770" w:rsidRDefault="00CC1A21">
            <w:pPr>
              <w:snapToGrid w:val="0"/>
              <w:jc w:val="center"/>
              <w:rPr>
                <w:rFonts w:eastAsia="Arial Unicode MS"/>
                <w:b/>
                <w:sz w:val="20"/>
                <w:szCs w:val="20"/>
                <w:lang w:val="id-ID"/>
              </w:rPr>
            </w:pPr>
            <w:r w:rsidRPr="003C1770">
              <w:rPr>
                <w:rFonts w:eastAsia="Arial Unicode MS"/>
                <w:b/>
                <w:sz w:val="20"/>
                <w:szCs w:val="20"/>
                <w:lang w:val="id-ID"/>
              </w:rPr>
              <w:t>t hitung</w:t>
            </w:r>
          </w:p>
        </w:tc>
        <w:tc>
          <w:tcPr>
            <w:tcW w:w="1480" w:type="dxa"/>
            <w:tcBorders>
              <w:top w:val="single" w:sz="4" w:space="0" w:color="000000"/>
              <w:left w:val="single" w:sz="4" w:space="0" w:color="000000"/>
              <w:bottom w:val="single" w:sz="4" w:space="0" w:color="000000"/>
            </w:tcBorders>
            <w:shd w:val="clear" w:color="auto" w:fill="F2FD8D"/>
            <w:vAlign w:val="center"/>
          </w:tcPr>
          <w:p w:rsidR="00CC1A21" w:rsidRPr="003C1770" w:rsidRDefault="00CC1A21">
            <w:pPr>
              <w:snapToGrid w:val="0"/>
              <w:jc w:val="center"/>
              <w:rPr>
                <w:rFonts w:eastAsia="Arial Unicode MS"/>
                <w:b/>
                <w:sz w:val="20"/>
                <w:szCs w:val="20"/>
                <w:lang w:val="id-ID"/>
              </w:rPr>
            </w:pPr>
            <w:r w:rsidRPr="003C1770">
              <w:rPr>
                <w:rFonts w:eastAsia="Arial Unicode MS"/>
                <w:b/>
                <w:sz w:val="20"/>
                <w:szCs w:val="20"/>
                <w:lang w:val="id-ID"/>
              </w:rPr>
              <w:t>t- kritis</w:t>
            </w:r>
          </w:p>
        </w:tc>
        <w:tc>
          <w:tcPr>
            <w:tcW w:w="1673" w:type="dxa"/>
            <w:tcBorders>
              <w:top w:val="single" w:sz="4" w:space="0" w:color="000000"/>
              <w:left w:val="single" w:sz="4" w:space="0" w:color="000000"/>
              <w:bottom w:val="single" w:sz="4" w:space="0" w:color="000000"/>
              <w:right w:val="single" w:sz="4" w:space="0" w:color="000000"/>
            </w:tcBorders>
            <w:shd w:val="clear" w:color="auto" w:fill="F2FD8D"/>
            <w:vAlign w:val="center"/>
          </w:tcPr>
          <w:p w:rsidR="00CC1A21" w:rsidRPr="003C1770" w:rsidRDefault="00CC1A21">
            <w:pPr>
              <w:snapToGrid w:val="0"/>
              <w:jc w:val="center"/>
              <w:rPr>
                <w:rFonts w:eastAsia="Arial Unicode MS"/>
                <w:b/>
                <w:sz w:val="20"/>
                <w:szCs w:val="20"/>
                <w:lang w:val="id-ID"/>
              </w:rPr>
            </w:pPr>
            <w:r w:rsidRPr="003C1770">
              <w:rPr>
                <w:rFonts w:eastAsia="Arial Unicode MS"/>
                <w:b/>
                <w:sz w:val="20"/>
                <w:szCs w:val="20"/>
                <w:lang w:val="id-ID"/>
              </w:rPr>
              <w:t>Kesimpulan</w:t>
            </w:r>
          </w:p>
        </w:tc>
      </w:tr>
      <w:tr w:rsidR="00CC1A21" w:rsidRPr="003C1770">
        <w:trPr>
          <w:trHeight w:val="23"/>
          <w:jc w:val="center"/>
        </w:trPr>
        <w:tc>
          <w:tcPr>
            <w:tcW w:w="1372"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Y.1</w:t>
            </w:r>
          </w:p>
        </w:tc>
        <w:tc>
          <w:tcPr>
            <w:tcW w:w="191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0.955</w:t>
            </w:r>
          </w:p>
        </w:tc>
        <w:tc>
          <w:tcPr>
            <w:tcW w:w="1426"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22.413</w:t>
            </w:r>
          </w:p>
        </w:tc>
        <w:tc>
          <w:tcPr>
            <w:tcW w:w="1480"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1.677</w:t>
            </w:r>
          </w:p>
        </w:tc>
        <w:tc>
          <w:tcPr>
            <w:tcW w:w="1673" w:type="dxa"/>
            <w:tcBorders>
              <w:left w:val="single" w:sz="4" w:space="0" w:color="000000"/>
              <w:bottom w:val="single" w:sz="4" w:space="0" w:color="000000"/>
              <w:right w:val="single" w:sz="4" w:space="0" w:color="000000"/>
            </w:tcBorders>
            <w:vAlign w:val="center"/>
          </w:tcPr>
          <w:p w:rsidR="00CC1A21" w:rsidRPr="003C1770" w:rsidRDefault="00CC1A21">
            <w:pPr>
              <w:snapToGrid w:val="0"/>
              <w:jc w:val="center"/>
              <w:rPr>
                <w:sz w:val="20"/>
                <w:szCs w:val="20"/>
                <w:lang w:val="id-ID"/>
              </w:rPr>
            </w:pPr>
            <w:r w:rsidRPr="003C1770">
              <w:rPr>
                <w:sz w:val="20"/>
                <w:szCs w:val="20"/>
                <w:lang w:val="id-ID"/>
              </w:rPr>
              <w:t>Valid</w:t>
            </w:r>
          </w:p>
        </w:tc>
      </w:tr>
      <w:tr w:rsidR="00CC1A21" w:rsidRPr="003C1770">
        <w:trPr>
          <w:trHeight w:val="23"/>
          <w:jc w:val="center"/>
        </w:trPr>
        <w:tc>
          <w:tcPr>
            <w:tcW w:w="1372"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Y.2</w:t>
            </w:r>
          </w:p>
        </w:tc>
        <w:tc>
          <w:tcPr>
            <w:tcW w:w="191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0.860</w:t>
            </w:r>
          </w:p>
        </w:tc>
        <w:tc>
          <w:tcPr>
            <w:tcW w:w="1426"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11.682</w:t>
            </w:r>
          </w:p>
        </w:tc>
        <w:tc>
          <w:tcPr>
            <w:tcW w:w="1480"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1.677</w:t>
            </w:r>
          </w:p>
        </w:tc>
        <w:tc>
          <w:tcPr>
            <w:tcW w:w="1673" w:type="dxa"/>
            <w:tcBorders>
              <w:left w:val="single" w:sz="4" w:space="0" w:color="000000"/>
              <w:bottom w:val="single" w:sz="4" w:space="0" w:color="000000"/>
              <w:right w:val="single" w:sz="4" w:space="0" w:color="000000"/>
            </w:tcBorders>
            <w:vAlign w:val="center"/>
          </w:tcPr>
          <w:p w:rsidR="00CC1A21" w:rsidRPr="003C1770" w:rsidRDefault="00CC1A21">
            <w:pPr>
              <w:snapToGrid w:val="0"/>
              <w:jc w:val="center"/>
              <w:rPr>
                <w:sz w:val="20"/>
                <w:szCs w:val="20"/>
                <w:lang w:val="id-ID"/>
              </w:rPr>
            </w:pPr>
            <w:r w:rsidRPr="003C1770">
              <w:rPr>
                <w:sz w:val="20"/>
                <w:szCs w:val="20"/>
                <w:lang w:val="id-ID"/>
              </w:rPr>
              <w:t>Valid</w:t>
            </w:r>
          </w:p>
        </w:tc>
      </w:tr>
      <w:tr w:rsidR="00CC1A21" w:rsidRPr="003C1770">
        <w:trPr>
          <w:trHeight w:val="23"/>
          <w:jc w:val="center"/>
        </w:trPr>
        <w:tc>
          <w:tcPr>
            <w:tcW w:w="1372"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Y.3</w:t>
            </w:r>
          </w:p>
        </w:tc>
        <w:tc>
          <w:tcPr>
            <w:tcW w:w="191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0.916</w:t>
            </w:r>
          </w:p>
        </w:tc>
        <w:tc>
          <w:tcPr>
            <w:tcW w:w="1426"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15.827</w:t>
            </w:r>
          </w:p>
        </w:tc>
        <w:tc>
          <w:tcPr>
            <w:tcW w:w="1480"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1.677</w:t>
            </w:r>
          </w:p>
        </w:tc>
        <w:tc>
          <w:tcPr>
            <w:tcW w:w="1673" w:type="dxa"/>
            <w:tcBorders>
              <w:left w:val="single" w:sz="4" w:space="0" w:color="000000"/>
              <w:bottom w:val="single" w:sz="4" w:space="0" w:color="000000"/>
              <w:right w:val="single" w:sz="4" w:space="0" w:color="000000"/>
            </w:tcBorders>
            <w:vAlign w:val="center"/>
          </w:tcPr>
          <w:p w:rsidR="00CC1A21" w:rsidRPr="003C1770" w:rsidRDefault="00CC1A21">
            <w:pPr>
              <w:snapToGrid w:val="0"/>
              <w:jc w:val="center"/>
              <w:rPr>
                <w:sz w:val="20"/>
                <w:szCs w:val="20"/>
                <w:lang w:val="id-ID"/>
              </w:rPr>
            </w:pPr>
            <w:r w:rsidRPr="003C1770">
              <w:rPr>
                <w:sz w:val="20"/>
                <w:szCs w:val="20"/>
                <w:lang w:val="id-ID"/>
              </w:rPr>
              <w:t>Valid</w:t>
            </w:r>
          </w:p>
        </w:tc>
      </w:tr>
      <w:tr w:rsidR="00CC1A21" w:rsidRPr="003C1770">
        <w:trPr>
          <w:trHeight w:val="23"/>
          <w:jc w:val="center"/>
        </w:trPr>
        <w:tc>
          <w:tcPr>
            <w:tcW w:w="1372"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Y.4</w:t>
            </w:r>
          </w:p>
        </w:tc>
        <w:tc>
          <w:tcPr>
            <w:tcW w:w="191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0.827</w:t>
            </w:r>
          </w:p>
        </w:tc>
        <w:tc>
          <w:tcPr>
            <w:tcW w:w="1426"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10.200</w:t>
            </w:r>
          </w:p>
        </w:tc>
        <w:tc>
          <w:tcPr>
            <w:tcW w:w="1480"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1.677</w:t>
            </w:r>
          </w:p>
        </w:tc>
        <w:tc>
          <w:tcPr>
            <w:tcW w:w="1673" w:type="dxa"/>
            <w:tcBorders>
              <w:left w:val="single" w:sz="4" w:space="0" w:color="000000"/>
              <w:bottom w:val="single" w:sz="4" w:space="0" w:color="000000"/>
              <w:right w:val="single" w:sz="4" w:space="0" w:color="000000"/>
            </w:tcBorders>
            <w:vAlign w:val="center"/>
          </w:tcPr>
          <w:p w:rsidR="00CC1A21" w:rsidRPr="003C1770" w:rsidRDefault="00CC1A21">
            <w:pPr>
              <w:snapToGrid w:val="0"/>
              <w:jc w:val="center"/>
              <w:rPr>
                <w:sz w:val="20"/>
                <w:szCs w:val="20"/>
                <w:lang w:val="id-ID"/>
              </w:rPr>
            </w:pPr>
            <w:r w:rsidRPr="003C1770">
              <w:rPr>
                <w:sz w:val="20"/>
                <w:szCs w:val="20"/>
                <w:lang w:val="id-ID"/>
              </w:rPr>
              <w:t>Valid</w:t>
            </w:r>
          </w:p>
        </w:tc>
      </w:tr>
      <w:tr w:rsidR="00CC1A21" w:rsidRPr="003C1770">
        <w:trPr>
          <w:trHeight w:val="23"/>
          <w:jc w:val="center"/>
        </w:trPr>
        <w:tc>
          <w:tcPr>
            <w:tcW w:w="1372"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Y.5</w:t>
            </w:r>
          </w:p>
        </w:tc>
        <w:tc>
          <w:tcPr>
            <w:tcW w:w="191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0.855</w:t>
            </w:r>
          </w:p>
        </w:tc>
        <w:tc>
          <w:tcPr>
            <w:tcW w:w="1426"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11.440</w:t>
            </w:r>
          </w:p>
        </w:tc>
        <w:tc>
          <w:tcPr>
            <w:tcW w:w="1480"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1.677</w:t>
            </w:r>
          </w:p>
        </w:tc>
        <w:tc>
          <w:tcPr>
            <w:tcW w:w="1673" w:type="dxa"/>
            <w:tcBorders>
              <w:left w:val="single" w:sz="4" w:space="0" w:color="000000"/>
              <w:bottom w:val="single" w:sz="4" w:space="0" w:color="000000"/>
              <w:right w:val="single" w:sz="4" w:space="0" w:color="000000"/>
            </w:tcBorders>
            <w:vAlign w:val="center"/>
          </w:tcPr>
          <w:p w:rsidR="00CC1A21" w:rsidRPr="003C1770" w:rsidRDefault="00CC1A21">
            <w:pPr>
              <w:snapToGrid w:val="0"/>
              <w:jc w:val="center"/>
              <w:rPr>
                <w:sz w:val="20"/>
                <w:szCs w:val="20"/>
                <w:lang w:val="id-ID"/>
              </w:rPr>
            </w:pPr>
            <w:r w:rsidRPr="003C1770">
              <w:rPr>
                <w:sz w:val="20"/>
                <w:szCs w:val="20"/>
                <w:lang w:val="id-ID"/>
              </w:rPr>
              <w:t>Valid</w:t>
            </w:r>
          </w:p>
        </w:tc>
      </w:tr>
      <w:tr w:rsidR="00CC1A21" w:rsidRPr="003C1770">
        <w:trPr>
          <w:trHeight w:val="23"/>
          <w:jc w:val="center"/>
        </w:trPr>
        <w:tc>
          <w:tcPr>
            <w:tcW w:w="1372"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Y.6</w:t>
            </w:r>
          </w:p>
        </w:tc>
        <w:tc>
          <w:tcPr>
            <w:tcW w:w="191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0.707</w:t>
            </w:r>
          </w:p>
        </w:tc>
        <w:tc>
          <w:tcPr>
            <w:tcW w:w="1426"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6.922</w:t>
            </w:r>
          </w:p>
        </w:tc>
        <w:tc>
          <w:tcPr>
            <w:tcW w:w="1480"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1.677</w:t>
            </w:r>
          </w:p>
        </w:tc>
        <w:tc>
          <w:tcPr>
            <w:tcW w:w="1673" w:type="dxa"/>
            <w:tcBorders>
              <w:left w:val="single" w:sz="4" w:space="0" w:color="000000"/>
              <w:bottom w:val="single" w:sz="4" w:space="0" w:color="000000"/>
              <w:right w:val="single" w:sz="4" w:space="0" w:color="000000"/>
            </w:tcBorders>
            <w:vAlign w:val="center"/>
          </w:tcPr>
          <w:p w:rsidR="00CC1A21" w:rsidRPr="003C1770" w:rsidRDefault="00CC1A21">
            <w:pPr>
              <w:snapToGrid w:val="0"/>
              <w:jc w:val="center"/>
              <w:rPr>
                <w:sz w:val="20"/>
                <w:szCs w:val="20"/>
                <w:lang w:val="id-ID"/>
              </w:rPr>
            </w:pPr>
            <w:r w:rsidRPr="003C1770">
              <w:rPr>
                <w:sz w:val="20"/>
                <w:szCs w:val="20"/>
                <w:lang w:val="id-ID"/>
              </w:rPr>
              <w:t>Valid</w:t>
            </w:r>
          </w:p>
        </w:tc>
      </w:tr>
      <w:tr w:rsidR="00CC1A21" w:rsidRPr="003C1770">
        <w:trPr>
          <w:trHeight w:val="23"/>
          <w:jc w:val="center"/>
        </w:trPr>
        <w:tc>
          <w:tcPr>
            <w:tcW w:w="1372"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Y.7</w:t>
            </w:r>
          </w:p>
        </w:tc>
        <w:tc>
          <w:tcPr>
            <w:tcW w:w="191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0.836</w:t>
            </w:r>
          </w:p>
        </w:tc>
        <w:tc>
          <w:tcPr>
            <w:tcW w:w="1426"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10.543</w:t>
            </w:r>
          </w:p>
        </w:tc>
        <w:tc>
          <w:tcPr>
            <w:tcW w:w="1480"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1.677</w:t>
            </w:r>
          </w:p>
        </w:tc>
        <w:tc>
          <w:tcPr>
            <w:tcW w:w="1673" w:type="dxa"/>
            <w:tcBorders>
              <w:left w:val="single" w:sz="4" w:space="0" w:color="000000"/>
              <w:bottom w:val="single" w:sz="4" w:space="0" w:color="000000"/>
              <w:right w:val="single" w:sz="4" w:space="0" w:color="000000"/>
            </w:tcBorders>
            <w:vAlign w:val="center"/>
          </w:tcPr>
          <w:p w:rsidR="00CC1A21" w:rsidRPr="003C1770" w:rsidRDefault="00CC1A21">
            <w:pPr>
              <w:snapToGrid w:val="0"/>
              <w:jc w:val="center"/>
              <w:rPr>
                <w:sz w:val="20"/>
                <w:szCs w:val="20"/>
                <w:lang w:val="id-ID"/>
              </w:rPr>
            </w:pPr>
            <w:r w:rsidRPr="003C1770">
              <w:rPr>
                <w:sz w:val="20"/>
                <w:szCs w:val="20"/>
                <w:lang w:val="id-ID"/>
              </w:rPr>
              <w:t>Valid</w:t>
            </w:r>
          </w:p>
        </w:tc>
      </w:tr>
      <w:tr w:rsidR="00CC1A21" w:rsidRPr="003C1770">
        <w:trPr>
          <w:trHeight w:val="23"/>
          <w:jc w:val="center"/>
        </w:trPr>
        <w:tc>
          <w:tcPr>
            <w:tcW w:w="1372"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Y.8</w:t>
            </w:r>
          </w:p>
        </w:tc>
        <w:tc>
          <w:tcPr>
            <w:tcW w:w="191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0.834</w:t>
            </w:r>
          </w:p>
        </w:tc>
        <w:tc>
          <w:tcPr>
            <w:tcW w:w="1426"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10.488</w:t>
            </w:r>
          </w:p>
        </w:tc>
        <w:tc>
          <w:tcPr>
            <w:tcW w:w="1480"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1.677</w:t>
            </w:r>
          </w:p>
        </w:tc>
        <w:tc>
          <w:tcPr>
            <w:tcW w:w="1673" w:type="dxa"/>
            <w:tcBorders>
              <w:left w:val="single" w:sz="4" w:space="0" w:color="000000"/>
              <w:bottom w:val="single" w:sz="4" w:space="0" w:color="000000"/>
              <w:right w:val="single" w:sz="4" w:space="0" w:color="000000"/>
            </w:tcBorders>
            <w:vAlign w:val="center"/>
          </w:tcPr>
          <w:p w:rsidR="00CC1A21" w:rsidRPr="003C1770" w:rsidRDefault="00CC1A21">
            <w:pPr>
              <w:snapToGrid w:val="0"/>
              <w:jc w:val="center"/>
              <w:rPr>
                <w:sz w:val="20"/>
                <w:szCs w:val="20"/>
                <w:lang w:val="id-ID"/>
              </w:rPr>
            </w:pPr>
            <w:r w:rsidRPr="003C1770">
              <w:rPr>
                <w:sz w:val="20"/>
                <w:szCs w:val="20"/>
                <w:lang w:val="id-ID"/>
              </w:rPr>
              <w:t>Valid</w:t>
            </w:r>
          </w:p>
        </w:tc>
      </w:tr>
      <w:tr w:rsidR="00CC1A21" w:rsidRPr="003C1770">
        <w:trPr>
          <w:trHeight w:val="23"/>
          <w:jc w:val="center"/>
        </w:trPr>
        <w:tc>
          <w:tcPr>
            <w:tcW w:w="1372"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Y.9</w:t>
            </w:r>
          </w:p>
        </w:tc>
        <w:tc>
          <w:tcPr>
            <w:tcW w:w="191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0.756</w:t>
            </w:r>
          </w:p>
        </w:tc>
        <w:tc>
          <w:tcPr>
            <w:tcW w:w="1426"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8.014</w:t>
            </w:r>
          </w:p>
        </w:tc>
        <w:tc>
          <w:tcPr>
            <w:tcW w:w="1480"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1.677</w:t>
            </w:r>
          </w:p>
        </w:tc>
        <w:tc>
          <w:tcPr>
            <w:tcW w:w="1673" w:type="dxa"/>
            <w:tcBorders>
              <w:left w:val="single" w:sz="4" w:space="0" w:color="000000"/>
              <w:bottom w:val="single" w:sz="4" w:space="0" w:color="000000"/>
              <w:right w:val="single" w:sz="4" w:space="0" w:color="000000"/>
            </w:tcBorders>
            <w:vAlign w:val="center"/>
          </w:tcPr>
          <w:p w:rsidR="00CC1A21" w:rsidRPr="003C1770" w:rsidRDefault="00CC1A21">
            <w:pPr>
              <w:snapToGrid w:val="0"/>
              <w:jc w:val="center"/>
              <w:rPr>
                <w:sz w:val="20"/>
                <w:szCs w:val="20"/>
                <w:lang w:val="id-ID"/>
              </w:rPr>
            </w:pPr>
            <w:r w:rsidRPr="003C1770">
              <w:rPr>
                <w:sz w:val="20"/>
                <w:szCs w:val="20"/>
                <w:lang w:val="id-ID"/>
              </w:rPr>
              <w:t>Valid</w:t>
            </w:r>
          </w:p>
        </w:tc>
      </w:tr>
      <w:tr w:rsidR="00CC1A21" w:rsidRPr="003C1770">
        <w:trPr>
          <w:trHeight w:val="23"/>
          <w:jc w:val="center"/>
        </w:trPr>
        <w:tc>
          <w:tcPr>
            <w:tcW w:w="1372"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Y.10</w:t>
            </w:r>
          </w:p>
        </w:tc>
        <w:tc>
          <w:tcPr>
            <w:tcW w:w="191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0.886</w:t>
            </w:r>
          </w:p>
        </w:tc>
        <w:tc>
          <w:tcPr>
            <w:tcW w:w="1426"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13.212</w:t>
            </w:r>
          </w:p>
        </w:tc>
        <w:tc>
          <w:tcPr>
            <w:tcW w:w="1480"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1.677</w:t>
            </w:r>
          </w:p>
        </w:tc>
        <w:tc>
          <w:tcPr>
            <w:tcW w:w="1673" w:type="dxa"/>
            <w:tcBorders>
              <w:left w:val="single" w:sz="4" w:space="0" w:color="000000"/>
              <w:bottom w:val="single" w:sz="4" w:space="0" w:color="000000"/>
              <w:right w:val="single" w:sz="4" w:space="0" w:color="000000"/>
            </w:tcBorders>
            <w:vAlign w:val="center"/>
          </w:tcPr>
          <w:p w:rsidR="00CC1A21" w:rsidRPr="003C1770" w:rsidRDefault="00CC1A21">
            <w:pPr>
              <w:snapToGrid w:val="0"/>
              <w:jc w:val="center"/>
              <w:rPr>
                <w:sz w:val="20"/>
                <w:szCs w:val="20"/>
                <w:lang w:val="id-ID"/>
              </w:rPr>
            </w:pPr>
            <w:r w:rsidRPr="003C1770">
              <w:rPr>
                <w:sz w:val="20"/>
                <w:szCs w:val="20"/>
                <w:lang w:val="id-ID"/>
              </w:rPr>
              <w:t>Valid</w:t>
            </w:r>
          </w:p>
        </w:tc>
      </w:tr>
      <w:tr w:rsidR="00CC1A21" w:rsidRPr="003C1770">
        <w:trPr>
          <w:trHeight w:val="23"/>
          <w:jc w:val="center"/>
        </w:trPr>
        <w:tc>
          <w:tcPr>
            <w:tcW w:w="1372"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Y.11</w:t>
            </w:r>
          </w:p>
        </w:tc>
        <w:tc>
          <w:tcPr>
            <w:tcW w:w="191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0.734</w:t>
            </w:r>
          </w:p>
        </w:tc>
        <w:tc>
          <w:tcPr>
            <w:tcW w:w="1426"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7.490</w:t>
            </w:r>
          </w:p>
        </w:tc>
        <w:tc>
          <w:tcPr>
            <w:tcW w:w="1480"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1.677</w:t>
            </w:r>
          </w:p>
        </w:tc>
        <w:tc>
          <w:tcPr>
            <w:tcW w:w="1673" w:type="dxa"/>
            <w:tcBorders>
              <w:left w:val="single" w:sz="4" w:space="0" w:color="000000"/>
              <w:bottom w:val="single" w:sz="4" w:space="0" w:color="000000"/>
              <w:right w:val="single" w:sz="4" w:space="0" w:color="000000"/>
            </w:tcBorders>
            <w:vAlign w:val="center"/>
          </w:tcPr>
          <w:p w:rsidR="00CC1A21" w:rsidRPr="003C1770" w:rsidRDefault="00CC1A21">
            <w:pPr>
              <w:snapToGrid w:val="0"/>
              <w:jc w:val="center"/>
              <w:rPr>
                <w:sz w:val="20"/>
                <w:szCs w:val="20"/>
                <w:lang w:val="id-ID"/>
              </w:rPr>
            </w:pPr>
            <w:r w:rsidRPr="003C1770">
              <w:rPr>
                <w:sz w:val="20"/>
                <w:szCs w:val="20"/>
                <w:lang w:val="id-ID"/>
              </w:rPr>
              <w:t>Valid</w:t>
            </w:r>
          </w:p>
        </w:tc>
      </w:tr>
      <w:tr w:rsidR="00CC1A21" w:rsidRPr="003C1770">
        <w:trPr>
          <w:trHeight w:val="23"/>
          <w:jc w:val="center"/>
        </w:trPr>
        <w:tc>
          <w:tcPr>
            <w:tcW w:w="1372"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Y.12</w:t>
            </w:r>
          </w:p>
        </w:tc>
        <w:tc>
          <w:tcPr>
            <w:tcW w:w="191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0.789</w:t>
            </w:r>
          </w:p>
        </w:tc>
        <w:tc>
          <w:tcPr>
            <w:tcW w:w="1426"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8.892</w:t>
            </w:r>
          </w:p>
        </w:tc>
        <w:tc>
          <w:tcPr>
            <w:tcW w:w="1480"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1.677</w:t>
            </w:r>
          </w:p>
        </w:tc>
        <w:tc>
          <w:tcPr>
            <w:tcW w:w="1673" w:type="dxa"/>
            <w:tcBorders>
              <w:left w:val="single" w:sz="4" w:space="0" w:color="000000"/>
              <w:bottom w:val="single" w:sz="4" w:space="0" w:color="000000"/>
              <w:right w:val="single" w:sz="4" w:space="0" w:color="000000"/>
            </w:tcBorders>
            <w:vAlign w:val="center"/>
          </w:tcPr>
          <w:p w:rsidR="00CC1A21" w:rsidRPr="003C1770" w:rsidRDefault="00CC1A21">
            <w:pPr>
              <w:snapToGrid w:val="0"/>
              <w:jc w:val="center"/>
              <w:rPr>
                <w:sz w:val="20"/>
                <w:szCs w:val="20"/>
                <w:lang w:val="id-ID"/>
              </w:rPr>
            </w:pPr>
            <w:r w:rsidRPr="003C1770">
              <w:rPr>
                <w:sz w:val="20"/>
                <w:szCs w:val="20"/>
                <w:lang w:val="id-ID"/>
              </w:rPr>
              <w:t>Valid</w:t>
            </w:r>
          </w:p>
        </w:tc>
      </w:tr>
      <w:tr w:rsidR="00CC1A21" w:rsidRPr="003C1770">
        <w:trPr>
          <w:trHeight w:val="23"/>
          <w:jc w:val="center"/>
        </w:trPr>
        <w:tc>
          <w:tcPr>
            <w:tcW w:w="1372"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Y.13</w:t>
            </w:r>
          </w:p>
        </w:tc>
        <w:tc>
          <w:tcPr>
            <w:tcW w:w="191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0.849</w:t>
            </w:r>
          </w:p>
        </w:tc>
        <w:tc>
          <w:tcPr>
            <w:tcW w:w="1426"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11.151</w:t>
            </w:r>
          </w:p>
        </w:tc>
        <w:tc>
          <w:tcPr>
            <w:tcW w:w="1480"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1.677</w:t>
            </w:r>
          </w:p>
        </w:tc>
        <w:tc>
          <w:tcPr>
            <w:tcW w:w="1673" w:type="dxa"/>
            <w:tcBorders>
              <w:left w:val="single" w:sz="4" w:space="0" w:color="000000"/>
              <w:bottom w:val="single" w:sz="4" w:space="0" w:color="000000"/>
              <w:right w:val="single" w:sz="4" w:space="0" w:color="000000"/>
            </w:tcBorders>
            <w:vAlign w:val="center"/>
          </w:tcPr>
          <w:p w:rsidR="00CC1A21" w:rsidRPr="003C1770" w:rsidRDefault="00CC1A21">
            <w:pPr>
              <w:snapToGrid w:val="0"/>
              <w:jc w:val="center"/>
              <w:rPr>
                <w:sz w:val="20"/>
                <w:szCs w:val="20"/>
                <w:lang w:val="id-ID"/>
              </w:rPr>
            </w:pPr>
            <w:r w:rsidRPr="003C1770">
              <w:rPr>
                <w:sz w:val="20"/>
                <w:szCs w:val="20"/>
                <w:lang w:val="id-ID"/>
              </w:rPr>
              <w:t>Valid</w:t>
            </w:r>
          </w:p>
        </w:tc>
      </w:tr>
      <w:tr w:rsidR="00CC1A21" w:rsidRPr="003C1770">
        <w:trPr>
          <w:trHeight w:val="23"/>
          <w:jc w:val="center"/>
        </w:trPr>
        <w:tc>
          <w:tcPr>
            <w:tcW w:w="1372"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Y.14</w:t>
            </w:r>
          </w:p>
        </w:tc>
        <w:tc>
          <w:tcPr>
            <w:tcW w:w="191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0.849</w:t>
            </w:r>
          </w:p>
        </w:tc>
        <w:tc>
          <w:tcPr>
            <w:tcW w:w="1426"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11.151</w:t>
            </w:r>
          </w:p>
        </w:tc>
        <w:tc>
          <w:tcPr>
            <w:tcW w:w="1480"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1.677</w:t>
            </w:r>
          </w:p>
        </w:tc>
        <w:tc>
          <w:tcPr>
            <w:tcW w:w="1673" w:type="dxa"/>
            <w:tcBorders>
              <w:left w:val="single" w:sz="4" w:space="0" w:color="000000"/>
              <w:bottom w:val="single" w:sz="4" w:space="0" w:color="000000"/>
              <w:right w:val="single" w:sz="4" w:space="0" w:color="000000"/>
            </w:tcBorders>
            <w:vAlign w:val="center"/>
          </w:tcPr>
          <w:p w:rsidR="00CC1A21" w:rsidRPr="003C1770" w:rsidRDefault="00CC1A21">
            <w:pPr>
              <w:snapToGrid w:val="0"/>
              <w:jc w:val="center"/>
              <w:rPr>
                <w:sz w:val="20"/>
                <w:szCs w:val="20"/>
                <w:lang w:val="id-ID"/>
              </w:rPr>
            </w:pPr>
            <w:r w:rsidRPr="003C1770">
              <w:rPr>
                <w:sz w:val="20"/>
                <w:szCs w:val="20"/>
                <w:lang w:val="id-ID"/>
              </w:rPr>
              <w:t>Valid</w:t>
            </w:r>
          </w:p>
        </w:tc>
      </w:tr>
      <w:tr w:rsidR="00CC1A21" w:rsidRPr="003C1770">
        <w:trPr>
          <w:trHeight w:val="23"/>
          <w:jc w:val="center"/>
        </w:trPr>
        <w:tc>
          <w:tcPr>
            <w:tcW w:w="1372"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Y.15</w:t>
            </w:r>
          </w:p>
        </w:tc>
        <w:tc>
          <w:tcPr>
            <w:tcW w:w="191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0.841</w:t>
            </w:r>
          </w:p>
        </w:tc>
        <w:tc>
          <w:tcPr>
            <w:tcW w:w="1426"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10.750</w:t>
            </w:r>
          </w:p>
        </w:tc>
        <w:tc>
          <w:tcPr>
            <w:tcW w:w="1480"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1.677</w:t>
            </w:r>
          </w:p>
        </w:tc>
        <w:tc>
          <w:tcPr>
            <w:tcW w:w="1673" w:type="dxa"/>
            <w:tcBorders>
              <w:left w:val="single" w:sz="4" w:space="0" w:color="000000"/>
              <w:bottom w:val="single" w:sz="4" w:space="0" w:color="000000"/>
              <w:right w:val="single" w:sz="4" w:space="0" w:color="000000"/>
            </w:tcBorders>
            <w:vAlign w:val="center"/>
          </w:tcPr>
          <w:p w:rsidR="00CC1A21" w:rsidRPr="003C1770" w:rsidRDefault="00CC1A21">
            <w:pPr>
              <w:snapToGrid w:val="0"/>
              <w:jc w:val="center"/>
              <w:rPr>
                <w:sz w:val="20"/>
                <w:szCs w:val="20"/>
                <w:lang w:val="id-ID"/>
              </w:rPr>
            </w:pPr>
            <w:r w:rsidRPr="003C1770">
              <w:rPr>
                <w:sz w:val="20"/>
                <w:szCs w:val="20"/>
                <w:lang w:val="id-ID"/>
              </w:rPr>
              <w:t>Valid</w:t>
            </w:r>
          </w:p>
        </w:tc>
      </w:tr>
      <w:tr w:rsidR="00CC1A21" w:rsidRPr="003C1770">
        <w:trPr>
          <w:trHeight w:val="23"/>
          <w:jc w:val="center"/>
        </w:trPr>
        <w:tc>
          <w:tcPr>
            <w:tcW w:w="1372"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Y.16</w:t>
            </w:r>
          </w:p>
        </w:tc>
        <w:tc>
          <w:tcPr>
            <w:tcW w:w="191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0.789</w:t>
            </w:r>
          </w:p>
        </w:tc>
        <w:tc>
          <w:tcPr>
            <w:tcW w:w="1426"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8.892</w:t>
            </w:r>
          </w:p>
        </w:tc>
        <w:tc>
          <w:tcPr>
            <w:tcW w:w="1480"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1.677</w:t>
            </w:r>
          </w:p>
        </w:tc>
        <w:tc>
          <w:tcPr>
            <w:tcW w:w="1673" w:type="dxa"/>
            <w:tcBorders>
              <w:left w:val="single" w:sz="4" w:space="0" w:color="000000"/>
              <w:bottom w:val="single" w:sz="4" w:space="0" w:color="000000"/>
              <w:right w:val="single" w:sz="4" w:space="0" w:color="000000"/>
            </w:tcBorders>
            <w:vAlign w:val="center"/>
          </w:tcPr>
          <w:p w:rsidR="00CC1A21" w:rsidRPr="003C1770" w:rsidRDefault="00CC1A21">
            <w:pPr>
              <w:snapToGrid w:val="0"/>
              <w:jc w:val="center"/>
              <w:rPr>
                <w:sz w:val="20"/>
                <w:szCs w:val="20"/>
                <w:lang w:val="id-ID"/>
              </w:rPr>
            </w:pPr>
            <w:r w:rsidRPr="003C1770">
              <w:rPr>
                <w:sz w:val="20"/>
                <w:szCs w:val="20"/>
                <w:lang w:val="id-ID"/>
              </w:rPr>
              <w:t>Valid</w:t>
            </w:r>
          </w:p>
        </w:tc>
      </w:tr>
      <w:tr w:rsidR="00CC1A21" w:rsidRPr="003C1770">
        <w:trPr>
          <w:trHeight w:val="23"/>
          <w:jc w:val="center"/>
        </w:trPr>
        <w:tc>
          <w:tcPr>
            <w:tcW w:w="1372"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Y.17</w:t>
            </w:r>
          </w:p>
        </w:tc>
        <w:tc>
          <w:tcPr>
            <w:tcW w:w="191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0.822</w:t>
            </w:r>
          </w:p>
        </w:tc>
        <w:tc>
          <w:tcPr>
            <w:tcW w:w="1426"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10.016</w:t>
            </w:r>
          </w:p>
        </w:tc>
        <w:tc>
          <w:tcPr>
            <w:tcW w:w="1480"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1.677</w:t>
            </w:r>
          </w:p>
        </w:tc>
        <w:tc>
          <w:tcPr>
            <w:tcW w:w="1673" w:type="dxa"/>
            <w:tcBorders>
              <w:left w:val="single" w:sz="4" w:space="0" w:color="000000"/>
              <w:bottom w:val="single" w:sz="4" w:space="0" w:color="000000"/>
              <w:right w:val="single" w:sz="4" w:space="0" w:color="000000"/>
            </w:tcBorders>
            <w:vAlign w:val="center"/>
          </w:tcPr>
          <w:p w:rsidR="00CC1A21" w:rsidRPr="003C1770" w:rsidRDefault="00CC1A21">
            <w:pPr>
              <w:snapToGrid w:val="0"/>
              <w:jc w:val="center"/>
              <w:rPr>
                <w:sz w:val="20"/>
                <w:szCs w:val="20"/>
                <w:lang w:val="id-ID"/>
              </w:rPr>
            </w:pPr>
            <w:r w:rsidRPr="003C1770">
              <w:rPr>
                <w:sz w:val="20"/>
                <w:szCs w:val="20"/>
                <w:lang w:val="id-ID"/>
              </w:rPr>
              <w:t>Valid</w:t>
            </w:r>
          </w:p>
        </w:tc>
      </w:tr>
      <w:tr w:rsidR="00CC1A21" w:rsidRPr="003C1770">
        <w:trPr>
          <w:trHeight w:val="23"/>
          <w:jc w:val="center"/>
        </w:trPr>
        <w:tc>
          <w:tcPr>
            <w:tcW w:w="1372"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Y.18</w:t>
            </w:r>
          </w:p>
        </w:tc>
        <w:tc>
          <w:tcPr>
            <w:tcW w:w="191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0.781</w:t>
            </w:r>
          </w:p>
        </w:tc>
        <w:tc>
          <w:tcPr>
            <w:tcW w:w="1426"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8.668</w:t>
            </w:r>
          </w:p>
        </w:tc>
        <w:tc>
          <w:tcPr>
            <w:tcW w:w="1480"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1.677</w:t>
            </w:r>
          </w:p>
        </w:tc>
        <w:tc>
          <w:tcPr>
            <w:tcW w:w="1673" w:type="dxa"/>
            <w:tcBorders>
              <w:left w:val="single" w:sz="4" w:space="0" w:color="000000"/>
              <w:bottom w:val="single" w:sz="4" w:space="0" w:color="000000"/>
              <w:right w:val="single" w:sz="4" w:space="0" w:color="000000"/>
            </w:tcBorders>
            <w:vAlign w:val="center"/>
          </w:tcPr>
          <w:p w:rsidR="00CC1A21" w:rsidRPr="003C1770" w:rsidRDefault="00CC1A21">
            <w:pPr>
              <w:snapToGrid w:val="0"/>
              <w:jc w:val="center"/>
              <w:rPr>
                <w:sz w:val="20"/>
                <w:szCs w:val="20"/>
                <w:lang w:val="id-ID"/>
              </w:rPr>
            </w:pPr>
            <w:r w:rsidRPr="003C1770">
              <w:rPr>
                <w:sz w:val="20"/>
                <w:szCs w:val="20"/>
                <w:lang w:val="id-ID"/>
              </w:rPr>
              <w:t>Valid</w:t>
            </w:r>
          </w:p>
        </w:tc>
      </w:tr>
      <w:tr w:rsidR="00CC1A21" w:rsidRPr="003C1770">
        <w:trPr>
          <w:trHeight w:val="23"/>
          <w:jc w:val="center"/>
        </w:trPr>
        <w:tc>
          <w:tcPr>
            <w:tcW w:w="1372"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Y.19</w:t>
            </w:r>
          </w:p>
        </w:tc>
        <w:tc>
          <w:tcPr>
            <w:tcW w:w="191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0.845</w:t>
            </w:r>
          </w:p>
        </w:tc>
        <w:tc>
          <w:tcPr>
            <w:tcW w:w="1426"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10.960</w:t>
            </w:r>
          </w:p>
        </w:tc>
        <w:tc>
          <w:tcPr>
            <w:tcW w:w="1480"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1.677</w:t>
            </w:r>
          </w:p>
        </w:tc>
        <w:tc>
          <w:tcPr>
            <w:tcW w:w="1673" w:type="dxa"/>
            <w:tcBorders>
              <w:left w:val="single" w:sz="4" w:space="0" w:color="000000"/>
              <w:bottom w:val="single" w:sz="4" w:space="0" w:color="000000"/>
              <w:right w:val="single" w:sz="4" w:space="0" w:color="000000"/>
            </w:tcBorders>
            <w:vAlign w:val="center"/>
          </w:tcPr>
          <w:p w:rsidR="00CC1A21" w:rsidRPr="003C1770" w:rsidRDefault="00CC1A21">
            <w:pPr>
              <w:snapToGrid w:val="0"/>
              <w:jc w:val="center"/>
              <w:rPr>
                <w:sz w:val="20"/>
                <w:szCs w:val="20"/>
                <w:lang w:val="id-ID"/>
              </w:rPr>
            </w:pPr>
            <w:r w:rsidRPr="003C1770">
              <w:rPr>
                <w:sz w:val="20"/>
                <w:szCs w:val="20"/>
                <w:lang w:val="id-ID"/>
              </w:rPr>
              <w:t>Valid</w:t>
            </w:r>
          </w:p>
        </w:tc>
      </w:tr>
      <w:tr w:rsidR="00CC1A21" w:rsidRPr="003C1770">
        <w:trPr>
          <w:trHeight w:val="23"/>
          <w:jc w:val="center"/>
        </w:trPr>
        <w:tc>
          <w:tcPr>
            <w:tcW w:w="1372"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Y.20</w:t>
            </w:r>
          </w:p>
        </w:tc>
        <w:tc>
          <w:tcPr>
            <w:tcW w:w="191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0.805</w:t>
            </w:r>
          </w:p>
        </w:tc>
        <w:tc>
          <w:tcPr>
            <w:tcW w:w="1426"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9.413</w:t>
            </w:r>
          </w:p>
        </w:tc>
        <w:tc>
          <w:tcPr>
            <w:tcW w:w="1480"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1.677</w:t>
            </w:r>
          </w:p>
        </w:tc>
        <w:tc>
          <w:tcPr>
            <w:tcW w:w="1673" w:type="dxa"/>
            <w:tcBorders>
              <w:left w:val="single" w:sz="4" w:space="0" w:color="000000"/>
              <w:bottom w:val="single" w:sz="4" w:space="0" w:color="000000"/>
              <w:right w:val="single" w:sz="4" w:space="0" w:color="000000"/>
            </w:tcBorders>
            <w:vAlign w:val="center"/>
          </w:tcPr>
          <w:p w:rsidR="00CC1A21" w:rsidRPr="003C1770" w:rsidRDefault="00CC1A21">
            <w:pPr>
              <w:snapToGrid w:val="0"/>
              <w:jc w:val="center"/>
              <w:rPr>
                <w:sz w:val="20"/>
                <w:szCs w:val="20"/>
                <w:lang w:val="id-ID"/>
              </w:rPr>
            </w:pPr>
            <w:r w:rsidRPr="003C1770">
              <w:rPr>
                <w:sz w:val="20"/>
                <w:szCs w:val="20"/>
                <w:lang w:val="id-ID"/>
              </w:rPr>
              <w:t>Valid</w:t>
            </w:r>
          </w:p>
        </w:tc>
      </w:tr>
    </w:tbl>
    <w:p w:rsidR="00CC1A21" w:rsidRPr="003C1770" w:rsidRDefault="00CC1A21">
      <w:pPr>
        <w:pStyle w:val="BodyText"/>
        <w:rPr>
          <w:sz w:val="20"/>
          <w:szCs w:val="20"/>
          <w:lang w:val="id-ID"/>
        </w:rPr>
      </w:pPr>
      <w:r w:rsidRPr="003C1770">
        <w:rPr>
          <w:sz w:val="20"/>
          <w:szCs w:val="20"/>
          <w:lang w:val="id-ID"/>
        </w:rPr>
        <w:t xml:space="preserve">Sumber: Hasil Pengolahan Data Penelitian, 2008. </w:t>
      </w:r>
    </w:p>
    <w:p w:rsidR="00CC1A21" w:rsidRPr="003C1770" w:rsidRDefault="00CC1A21">
      <w:pPr>
        <w:pStyle w:val="BodyText"/>
        <w:rPr>
          <w:sz w:val="20"/>
          <w:szCs w:val="20"/>
          <w:lang w:val="id-ID"/>
        </w:rPr>
      </w:pPr>
    </w:p>
    <w:p w:rsidR="00CC1A21" w:rsidRPr="003C1770" w:rsidRDefault="00CC1A21">
      <w:pPr>
        <w:spacing w:line="480" w:lineRule="auto"/>
        <w:ind w:firstLine="720"/>
        <w:jc w:val="both"/>
        <w:rPr>
          <w:lang w:val="id-ID"/>
        </w:rPr>
      </w:pPr>
      <w:r w:rsidRPr="003C1770">
        <w:rPr>
          <w:lang w:val="id-ID"/>
        </w:rPr>
        <w:t>Diperoleh nilai korelasi setiap butir pernyataan dengan totol skor berkisar antara 0,707 (nilai korelasi terkecil) dan 0,955(nilai korelasi terbesar). Hasil pada tabel di atas  menunjukkan bahwa semua item instrumen variabel kepuasan</w:t>
      </w:r>
      <w:r w:rsidR="005B3255">
        <w:rPr>
          <w:lang w:val="id-ID"/>
        </w:rPr>
        <w:t xml:space="preserve"> kerja karyawan valid. </w:t>
      </w:r>
      <w:r w:rsidRPr="003C1770">
        <w:rPr>
          <w:lang w:val="id-ID"/>
        </w:rPr>
        <w:t>20 item yang digunakan untuk mengukur variabel kepuasan kerja karyawan memiliki nilai korelasi r signifikan (t</w:t>
      </w:r>
      <w:r w:rsidRPr="003C1770">
        <w:rPr>
          <w:vertAlign w:val="subscript"/>
          <w:lang w:val="id-ID"/>
        </w:rPr>
        <w:t>hitung</w:t>
      </w:r>
      <w:r w:rsidRPr="003C1770">
        <w:rPr>
          <w:lang w:val="id-ID"/>
        </w:rPr>
        <w:t xml:space="preserve"> &gt; t </w:t>
      </w:r>
      <w:r w:rsidRPr="003C1770">
        <w:rPr>
          <w:vertAlign w:val="subscript"/>
          <w:lang w:val="id-ID"/>
        </w:rPr>
        <w:t>tabel</w:t>
      </w:r>
      <w:r w:rsidRPr="003C1770">
        <w:rPr>
          <w:lang w:val="id-ID"/>
        </w:rPr>
        <w:t xml:space="preserve"> = 1,677)</w:t>
      </w:r>
    </w:p>
    <w:p w:rsidR="00CC1A21" w:rsidRPr="003C1770" w:rsidRDefault="00CC1A21">
      <w:pPr>
        <w:spacing w:line="480" w:lineRule="auto"/>
        <w:rPr>
          <w:lang w:val="id-ID"/>
        </w:rPr>
      </w:pPr>
      <w:r w:rsidRPr="003C1770">
        <w:rPr>
          <w:bCs/>
          <w:lang w:val="id-ID"/>
        </w:rPr>
        <w:t>5</w:t>
      </w:r>
      <w:r w:rsidR="005243F2" w:rsidRPr="003C1770">
        <w:rPr>
          <w:bCs/>
          <w:lang w:val="id-ID"/>
        </w:rPr>
        <w:t>)</w:t>
      </w:r>
      <w:r w:rsidRPr="003C1770">
        <w:rPr>
          <w:bCs/>
          <w:lang w:val="id-ID"/>
        </w:rPr>
        <w:t xml:space="preserve">  Hasil Validitas Instrumen Penelitian </w:t>
      </w:r>
      <w:r w:rsidRPr="003C1770">
        <w:rPr>
          <w:lang w:val="id-ID"/>
        </w:rPr>
        <w:t>Variabel Kinerja Karyawan (Z)</w:t>
      </w:r>
    </w:p>
    <w:p w:rsidR="00CC1A21" w:rsidRPr="003C1770" w:rsidRDefault="00CC1A21" w:rsidP="005243F2">
      <w:pPr>
        <w:pStyle w:val="BodyText"/>
        <w:spacing w:line="480" w:lineRule="auto"/>
        <w:ind w:firstLine="709"/>
        <w:jc w:val="both"/>
        <w:rPr>
          <w:lang w:val="id-ID"/>
        </w:rPr>
      </w:pPr>
      <w:r w:rsidRPr="003C1770">
        <w:rPr>
          <w:lang w:val="id-ID"/>
        </w:rPr>
        <w:lastRenderedPageBreak/>
        <w:t xml:space="preserve">Variabel kinerja karyawan diukur dengan 16 item. </w:t>
      </w:r>
      <w:r w:rsidR="005B3255">
        <w:rPr>
          <w:lang w:val="id-ID"/>
        </w:rPr>
        <w:t>P</w:t>
      </w:r>
      <w:r w:rsidRPr="003C1770">
        <w:rPr>
          <w:lang w:val="id-ID"/>
        </w:rPr>
        <w:t>erhitungan koefisien korelasi untuk 16 pernyataan yang di</w:t>
      </w:r>
      <w:r w:rsidR="005B3255">
        <w:rPr>
          <w:lang w:val="id-ID"/>
        </w:rPr>
        <w:t xml:space="preserve">gunakan dan </w:t>
      </w:r>
      <w:r w:rsidRPr="003C1770">
        <w:rPr>
          <w:lang w:val="id-ID"/>
        </w:rPr>
        <w:t>dapat dilihat pada tabel berikut</w:t>
      </w:r>
      <w:r w:rsidR="005243F2" w:rsidRPr="003C1770">
        <w:rPr>
          <w:lang w:val="id-ID"/>
        </w:rPr>
        <w:t>.</w:t>
      </w:r>
      <w:r w:rsidRPr="003C1770">
        <w:rPr>
          <w:lang w:val="id-ID"/>
        </w:rPr>
        <w:t xml:space="preserve"> </w:t>
      </w:r>
    </w:p>
    <w:p w:rsidR="00CC1A21" w:rsidRPr="003C1770" w:rsidRDefault="00CC1A21">
      <w:pPr>
        <w:pStyle w:val="BodyText2"/>
        <w:spacing w:line="360" w:lineRule="auto"/>
        <w:jc w:val="center"/>
        <w:rPr>
          <w:lang w:val="id-ID"/>
        </w:rPr>
      </w:pPr>
      <w:r w:rsidRPr="003C1770">
        <w:rPr>
          <w:lang w:val="id-ID"/>
        </w:rPr>
        <w:t xml:space="preserve">Tabel 3.8 </w:t>
      </w:r>
      <w:r w:rsidR="005243F2" w:rsidRPr="003C1770">
        <w:rPr>
          <w:lang w:val="id-ID"/>
        </w:rPr>
        <w:t xml:space="preserve"> </w:t>
      </w:r>
      <w:r w:rsidRPr="003C1770">
        <w:rPr>
          <w:lang w:val="id-ID"/>
        </w:rPr>
        <w:t>Hasil Validitas Variabel Kinerja Karyawan (Z)</w:t>
      </w:r>
    </w:p>
    <w:tbl>
      <w:tblPr>
        <w:tblW w:w="0" w:type="auto"/>
        <w:jc w:val="center"/>
        <w:tblInd w:w="-288" w:type="dxa"/>
        <w:tblLayout w:type="fixed"/>
        <w:tblCellMar>
          <w:top w:w="15" w:type="dxa"/>
          <w:left w:w="15" w:type="dxa"/>
          <w:right w:w="15" w:type="dxa"/>
        </w:tblCellMar>
        <w:tblLook w:val="0000"/>
      </w:tblPr>
      <w:tblGrid>
        <w:gridCol w:w="1372"/>
        <w:gridCol w:w="1915"/>
        <w:gridCol w:w="1453"/>
        <w:gridCol w:w="1544"/>
        <w:gridCol w:w="1645"/>
      </w:tblGrid>
      <w:tr w:rsidR="00CC1A21" w:rsidRPr="003C1770" w:rsidTr="008C564E">
        <w:trPr>
          <w:trHeight w:val="23"/>
          <w:tblHeader/>
          <w:jc w:val="center"/>
        </w:trPr>
        <w:tc>
          <w:tcPr>
            <w:tcW w:w="1372" w:type="dxa"/>
            <w:tcBorders>
              <w:top w:val="single" w:sz="4" w:space="0" w:color="000000"/>
              <w:left w:val="single" w:sz="4" w:space="0" w:color="000000"/>
              <w:bottom w:val="single" w:sz="4" w:space="0" w:color="000000"/>
            </w:tcBorders>
            <w:shd w:val="clear" w:color="auto" w:fill="DDD9C3" w:themeFill="background2" w:themeFillShade="E6"/>
            <w:vAlign w:val="center"/>
          </w:tcPr>
          <w:p w:rsidR="00CC1A21" w:rsidRPr="003C1770" w:rsidRDefault="00CC1A21">
            <w:pPr>
              <w:snapToGrid w:val="0"/>
              <w:jc w:val="center"/>
              <w:rPr>
                <w:b/>
                <w:sz w:val="20"/>
                <w:szCs w:val="20"/>
                <w:lang w:val="id-ID"/>
              </w:rPr>
            </w:pPr>
            <w:r w:rsidRPr="003C1770">
              <w:rPr>
                <w:b/>
                <w:sz w:val="20"/>
                <w:szCs w:val="20"/>
                <w:lang w:val="id-ID"/>
              </w:rPr>
              <w:t>No.</w:t>
            </w:r>
          </w:p>
          <w:p w:rsidR="00CC1A21" w:rsidRPr="003C1770" w:rsidRDefault="00CC1A21">
            <w:pPr>
              <w:jc w:val="center"/>
              <w:rPr>
                <w:b/>
                <w:sz w:val="20"/>
                <w:szCs w:val="20"/>
                <w:lang w:val="id-ID"/>
              </w:rPr>
            </w:pPr>
            <w:r w:rsidRPr="003C1770">
              <w:rPr>
                <w:b/>
                <w:sz w:val="20"/>
                <w:szCs w:val="20"/>
                <w:lang w:val="id-ID"/>
              </w:rPr>
              <w:t>Item</w:t>
            </w:r>
          </w:p>
        </w:tc>
        <w:tc>
          <w:tcPr>
            <w:tcW w:w="1915" w:type="dxa"/>
            <w:tcBorders>
              <w:top w:val="single" w:sz="4" w:space="0" w:color="000000"/>
              <w:left w:val="single" w:sz="4" w:space="0" w:color="000000"/>
              <w:bottom w:val="single" w:sz="4" w:space="0" w:color="000000"/>
            </w:tcBorders>
            <w:shd w:val="clear" w:color="auto" w:fill="DDD9C3" w:themeFill="background2" w:themeFillShade="E6"/>
            <w:vAlign w:val="center"/>
          </w:tcPr>
          <w:p w:rsidR="00CC1A21" w:rsidRPr="003C1770" w:rsidRDefault="00CC1A21">
            <w:pPr>
              <w:snapToGrid w:val="0"/>
              <w:jc w:val="center"/>
              <w:rPr>
                <w:rFonts w:eastAsia="Arial Unicode MS"/>
                <w:b/>
                <w:sz w:val="20"/>
                <w:szCs w:val="20"/>
                <w:lang w:val="id-ID"/>
              </w:rPr>
            </w:pPr>
            <w:r w:rsidRPr="003C1770">
              <w:rPr>
                <w:rFonts w:eastAsia="Arial Unicode MS"/>
                <w:b/>
                <w:sz w:val="20"/>
                <w:szCs w:val="20"/>
                <w:lang w:val="id-ID"/>
              </w:rPr>
              <w:t>Koefisien</w:t>
            </w:r>
          </w:p>
          <w:p w:rsidR="00CC1A21" w:rsidRPr="003C1770" w:rsidRDefault="00CC1A21">
            <w:pPr>
              <w:jc w:val="center"/>
              <w:rPr>
                <w:rFonts w:eastAsia="Arial Unicode MS"/>
                <w:b/>
                <w:sz w:val="20"/>
                <w:szCs w:val="20"/>
                <w:lang w:val="id-ID"/>
              </w:rPr>
            </w:pPr>
            <w:r w:rsidRPr="003C1770">
              <w:rPr>
                <w:rFonts w:eastAsia="Arial Unicode MS"/>
                <w:b/>
                <w:sz w:val="20"/>
                <w:szCs w:val="20"/>
                <w:lang w:val="id-ID"/>
              </w:rPr>
              <w:t>Korelasi (r)</w:t>
            </w:r>
          </w:p>
        </w:tc>
        <w:tc>
          <w:tcPr>
            <w:tcW w:w="1453" w:type="dxa"/>
            <w:tcBorders>
              <w:top w:val="single" w:sz="4" w:space="0" w:color="000000"/>
              <w:left w:val="single" w:sz="4" w:space="0" w:color="000000"/>
              <w:bottom w:val="single" w:sz="4" w:space="0" w:color="000000"/>
            </w:tcBorders>
            <w:shd w:val="clear" w:color="auto" w:fill="DDD9C3" w:themeFill="background2" w:themeFillShade="E6"/>
            <w:vAlign w:val="center"/>
          </w:tcPr>
          <w:p w:rsidR="00CC1A21" w:rsidRPr="003C1770" w:rsidRDefault="00CC1A21">
            <w:pPr>
              <w:snapToGrid w:val="0"/>
              <w:jc w:val="center"/>
              <w:rPr>
                <w:rFonts w:eastAsia="Arial Unicode MS"/>
                <w:b/>
                <w:sz w:val="20"/>
                <w:szCs w:val="20"/>
                <w:lang w:val="id-ID"/>
              </w:rPr>
            </w:pPr>
            <w:r w:rsidRPr="003C1770">
              <w:rPr>
                <w:rFonts w:eastAsia="Arial Unicode MS"/>
                <w:b/>
                <w:sz w:val="20"/>
                <w:szCs w:val="20"/>
                <w:lang w:val="id-ID"/>
              </w:rPr>
              <w:t>t hitung</w:t>
            </w:r>
          </w:p>
        </w:tc>
        <w:tc>
          <w:tcPr>
            <w:tcW w:w="1544" w:type="dxa"/>
            <w:tcBorders>
              <w:top w:val="single" w:sz="4" w:space="0" w:color="000000"/>
              <w:left w:val="single" w:sz="4" w:space="0" w:color="000000"/>
              <w:bottom w:val="single" w:sz="4" w:space="0" w:color="000000"/>
            </w:tcBorders>
            <w:shd w:val="clear" w:color="auto" w:fill="DDD9C3" w:themeFill="background2" w:themeFillShade="E6"/>
            <w:vAlign w:val="center"/>
          </w:tcPr>
          <w:p w:rsidR="00CC1A21" w:rsidRPr="003C1770" w:rsidRDefault="00CC1A21">
            <w:pPr>
              <w:snapToGrid w:val="0"/>
              <w:jc w:val="center"/>
              <w:rPr>
                <w:rFonts w:eastAsia="Arial Unicode MS"/>
                <w:b/>
                <w:sz w:val="20"/>
                <w:szCs w:val="20"/>
                <w:lang w:val="id-ID"/>
              </w:rPr>
            </w:pPr>
            <w:r w:rsidRPr="003C1770">
              <w:rPr>
                <w:rFonts w:eastAsia="Arial Unicode MS"/>
                <w:b/>
                <w:sz w:val="20"/>
                <w:szCs w:val="20"/>
                <w:lang w:val="id-ID"/>
              </w:rPr>
              <w:t>t- kritis</w:t>
            </w:r>
          </w:p>
        </w:tc>
        <w:tc>
          <w:tcPr>
            <w:tcW w:w="164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CC1A21" w:rsidRPr="003C1770" w:rsidRDefault="00CC1A21">
            <w:pPr>
              <w:snapToGrid w:val="0"/>
              <w:jc w:val="center"/>
              <w:rPr>
                <w:rFonts w:eastAsia="Arial Unicode MS"/>
                <w:b/>
                <w:sz w:val="20"/>
                <w:szCs w:val="20"/>
                <w:lang w:val="id-ID"/>
              </w:rPr>
            </w:pPr>
            <w:r w:rsidRPr="003C1770">
              <w:rPr>
                <w:rFonts w:eastAsia="Arial Unicode MS"/>
                <w:b/>
                <w:sz w:val="20"/>
                <w:szCs w:val="20"/>
                <w:lang w:val="id-ID"/>
              </w:rPr>
              <w:t>Kesimpulan</w:t>
            </w:r>
          </w:p>
        </w:tc>
      </w:tr>
      <w:tr w:rsidR="00CC1A21" w:rsidRPr="003C1770">
        <w:trPr>
          <w:trHeight w:val="23"/>
          <w:jc w:val="center"/>
        </w:trPr>
        <w:tc>
          <w:tcPr>
            <w:tcW w:w="1372"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Z.1</w:t>
            </w:r>
          </w:p>
        </w:tc>
        <w:tc>
          <w:tcPr>
            <w:tcW w:w="191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0.684</w:t>
            </w:r>
          </w:p>
        </w:tc>
        <w:tc>
          <w:tcPr>
            <w:tcW w:w="1453"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6.500</w:t>
            </w:r>
          </w:p>
        </w:tc>
        <w:tc>
          <w:tcPr>
            <w:tcW w:w="1544"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1.677</w:t>
            </w:r>
          </w:p>
        </w:tc>
        <w:tc>
          <w:tcPr>
            <w:tcW w:w="1645" w:type="dxa"/>
            <w:tcBorders>
              <w:left w:val="single" w:sz="4" w:space="0" w:color="000000"/>
              <w:bottom w:val="single" w:sz="4" w:space="0" w:color="000000"/>
              <w:right w:val="single" w:sz="4" w:space="0" w:color="000000"/>
            </w:tcBorders>
            <w:vAlign w:val="center"/>
          </w:tcPr>
          <w:p w:rsidR="00CC1A21" w:rsidRPr="003C1770" w:rsidRDefault="00CC1A21">
            <w:pPr>
              <w:snapToGrid w:val="0"/>
              <w:jc w:val="center"/>
              <w:rPr>
                <w:sz w:val="20"/>
                <w:szCs w:val="20"/>
                <w:lang w:val="id-ID"/>
              </w:rPr>
            </w:pPr>
            <w:r w:rsidRPr="003C1770">
              <w:rPr>
                <w:sz w:val="20"/>
                <w:szCs w:val="20"/>
                <w:lang w:val="id-ID"/>
              </w:rPr>
              <w:t>Valid</w:t>
            </w:r>
          </w:p>
        </w:tc>
      </w:tr>
      <w:tr w:rsidR="00CC1A21" w:rsidRPr="003C1770">
        <w:trPr>
          <w:trHeight w:val="23"/>
          <w:jc w:val="center"/>
        </w:trPr>
        <w:tc>
          <w:tcPr>
            <w:tcW w:w="1372"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Z.2</w:t>
            </w:r>
          </w:p>
        </w:tc>
        <w:tc>
          <w:tcPr>
            <w:tcW w:w="191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0.892</w:t>
            </w:r>
          </w:p>
        </w:tc>
        <w:tc>
          <w:tcPr>
            <w:tcW w:w="1453"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13.705</w:t>
            </w:r>
          </w:p>
        </w:tc>
        <w:tc>
          <w:tcPr>
            <w:tcW w:w="1544"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1.677</w:t>
            </w:r>
          </w:p>
        </w:tc>
        <w:tc>
          <w:tcPr>
            <w:tcW w:w="1645" w:type="dxa"/>
            <w:tcBorders>
              <w:left w:val="single" w:sz="4" w:space="0" w:color="000000"/>
              <w:bottom w:val="single" w:sz="4" w:space="0" w:color="000000"/>
              <w:right w:val="single" w:sz="4" w:space="0" w:color="000000"/>
            </w:tcBorders>
            <w:vAlign w:val="center"/>
          </w:tcPr>
          <w:p w:rsidR="00CC1A21" w:rsidRPr="003C1770" w:rsidRDefault="00CC1A21">
            <w:pPr>
              <w:snapToGrid w:val="0"/>
              <w:jc w:val="center"/>
              <w:rPr>
                <w:sz w:val="20"/>
                <w:szCs w:val="20"/>
                <w:lang w:val="id-ID"/>
              </w:rPr>
            </w:pPr>
            <w:r w:rsidRPr="003C1770">
              <w:rPr>
                <w:sz w:val="20"/>
                <w:szCs w:val="20"/>
                <w:lang w:val="id-ID"/>
              </w:rPr>
              <w:t>Valid</w:t>
            </w:r>
          </w:p>
        </w:tc>
      </w:tr>
      <w:tr w:rsidR="00CC1A21" w:rsidRPr="003C1770">
        <w:trPr>
          <w:trHeight w:val="23"/>
          <w:jc w:val="center"/>
        </w:trPr>
        <w:tc>
          <w:tcPr>
            <w:tcW w:w="1372"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Z.3</w:t>
            </w:r>
          </w:p>
        </w:tc>
        <w:tc>
          <w:tcPr>
            <w:tcW w:w="191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0.737</w:t>
            </w:r>
          </w:p>
        </w:tc>
        <w:tc>
          <w:tcPr>
            <w:tcW w:w="1453"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7.558</w:t>
            </w:r>
          </w:p>
        </w:tc>
        <w:tc>
          <w:tcPr>
            <w:tcW w:w="1544"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1.677</w:t>
            </w:r>
          </w:p>
        </w:tc>
        <w:tc>
          <w:tcPr>
            <w:tcW w:w="1645" w:type="dxa"/>
            <w:tcBorders>
              <w:left w:val="single" w:sz="4" w:space="0" w:color="000000"/>
              <w:bottom w:val="single" w:sz="4" w:space="0" w:color="000000"/>
              <w:right w:val="single" w:sz="4" w:space="0" w:color="000000"/>
            </w:tcBorders>
            <w:vAlign w:val="center"/>
          </w:tcPr>
          <w:p w:rsidR="00CC1A21" w:rsidRPr="003C1770" w:rsidRDefault="00CC1A21">
            <w:pPr>
              <w:snapToGrid w:val="0"/>
              <w:jc w:val="center"/>
              <w:rPr>
                <w:sz w:val="20"/>
                <w:szCs w:val="20"/>
                <w:lang w:val="id-ID"/>
              </w:rPr>
            </w:pPr>
            <w:r w:rsidRPr="003C1770">
              <w:rPr>
                <w:sz w:val="20"/>
                <w:szCs w:val="20"/>
                <w:lang w:val="id-ID"/>
              </w:rPr>
              <w:t>Valid</w:t>
            </w:r>
          </w:p>
        </w:tc>
      </w:tr>
      <w:tr w:rsidR="00CC1A21" w:rsidRPr="003C1770">
        <w:trPr>
          <w:trHeight w:val="23"/>
          <w:jc w:val="center"/>
        </w:trPr>
        <w:tc>
          <w:tcPr>
            <w:tcW w:w="1372"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Z.4</w:t>
            </w:r>
          </w:p>
        </w:tc>
        <w:tc>
          <w:tcPr>
            <w:tcW w:w="191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0.953</w:t>
            </w:r>
          </w:p>
        </w:tc>
        <w:tc>
          <w:tcPr>
            <w:tcW w:w="1453"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21.836</w:t>
            </w:r>
          </w:p>
        </w:tc>
        <w:tc>
          <w:tcPr>
            <w:tcW w:w="1544"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1.677</w:t>
            </w:r>
          </w:p>
        </w:tc>
        <w:tc>
          <w:tcPr>
            <w:tcW w:w="1645" w:type="dxa"/>
            <w:tcBorders>
              <w:left w:val="single" w:sz="4" w:space="0" w:color="000000"/>
              <w:bottom w:val="single" w:sz="4" w:space="0" w:color="000000"/>
              <w:right w:val="single" w:sz="4" w:space="0" w:color="000000"/>
            </w:tcBorders>
            <w:vAlign w:val="center"/>
          </w:tcPr>
          <w:p w:rsidR="00CC1A21" w:rsidRPr="003C1770" w:rsidRDefault="00CC1A21">
            <w:pPr>
              <w:snapToGrid w:val="0"/>
              <w:jc w:val="center"/>
              <w:rPr>
                <w:sz w:val="20"/>
                <w:szCs w:val="20"/>
                <w:lang w:val="id-ID"/>
              </w:rPr>
            </w:pPr>
            <w:r w:rsidRPr="003C1770">
              <w:rPr>
                <w:sz w:val="20"/>
                <w:szCs w:val="20"/>
                <w:lang w:val="id-ID"/>
              </w:rPr>
              <w:t>Valid</w:t>
            </w:r>
          </w:p>
        </w:tc>
      </w:tr>
      <w:tr w:rsidR="00CC1A21" w:rsidRPr="003C1770">
        <w:trPr>
          <w:trHeight w:val="23"/>
          <w:jc w:val="center"/>
        </w:trPr>
        <w:tc>
          <w:tcPr>
            <w:tcW w:w="1372"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Z.5</w:t>
            </w:r>
          </w:p>
        </w:tc>
        <w:tc>
          <w:tcPr>
            <w:tcW w:w="191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0.824</w:t>
            </w:r>
          </w:p>
        </w:tc>
        <w:tc>
          <w:tcPr>
            <w:tcW w:w="1453"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10.073</w:t>
            </w:r>
          </w:p>
        </w:tc>
        <w:tc>
          <w:tcPr>
            <w:tcW w:w="1544"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1.677</w:t>
            </w:r>
          </w:p>
        </w:tc>
        <w:tc>
          <w:tcPr>
            <w:tcW w:w="1645" w:type="dxa"/>
            <w:tcBorders>
              <w:left w:val="single" w:sz="4" w:space="0" w:color="000000"/>
              <w:bottom w:val="single" w:sz="4" w:space="0" w:color="000000"/>
              <w:right w:val="single" w:sz="4" w:space="0" w:color="000000"/>
            </w:tcBorders>
            <w:vAlign w:val="center"/>
          </w:tcPr>
          <w:p w:rsidR="00CC1A21" w:rsidRPr="003C1770" w:rsidRDefault="00CC1A21">
            <w:pPr>
              <w:snapToGrid w:val="0"/>
              <w:jc w:val="center"/>
              <w:rPr>
                <w:sz w:val="20"/>
                <w:szCs w:val="20"/>
                <w:lang w:val="id-ID"/>
              </w:rPr>
            </w:pPr>
            <w:r w:rsidRPr="003C1770">
              <w:rPr>
                <w:sz w:val="20"/>
                <w:szCs w:val="20"/>
                <w:lang w:val="id-ID"/>
              </w:rPr>
              <w:t>Valid</w:t>
            </w:r>
          </w:p>
        </w:tc>
      </w:tr>
      <w:tr w:rsidR="00CC1A21" w:rsidRPr="003C1770">
        <w:trPr>
          <w:trHeight w:val="23"/>
          <w:jc w:val="center"/>
        </w:trPr>
        <w:tc>
          <w:tcPr>
            <w:tcW w:w="1372"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Z.6</w:t>
            </w:r>
          </w:p>
        </w:tc>
        <w:tc>
          <w:tcPr>
            <w:tcW w:w="191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0.796</w:t>
            </w:r>
          </w:p>
        </w:tc>
        <w:tc>
          <w:tcPr>
            <w:tcW w:w="1453"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9.107</w:t>
            </w:r>
          </w:p>
        </w:tc>
        <w:tc>
          <w:tcPr>
            <w:tcW w:w="1544"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1.677</w:t>
            </w:r>
          </w:p>
        </w:tc>
        <w:tc>
          <w:tcPr>
            <w:tcW w:w="1645" w:type="dxa"/>
            <w:tcBorders>
              <w:left w:val="single" w:sz="4" w:space="0" w:color="000000"/>
              <w:bottom w:val="single" w:sz="4" w:space="0" w:color="000000"/>
              <w:right w:val="single" w:sz="4" w:space="0" w:color="000000"/>
            </w:tcBorders>
            <w:vAlign w:val="center"/>
          </w:tcPr>
          <w:p w:rsidR="00CC1A21" w:rsidRPr="003C1770" w:rsidRDefault="00CC1A21">
            <w:pPr>
              <w:snapToGrid w:val="0"/>
              <w:jc w:val="center"/>
              <w:rPr>
                <w:sz w:val="20"/>
                <w:szCs w:val="20"/>
                <w:lang w:val="id-ID"/>
              </w:rPr>
            </w:pPr>
            <w:r w:rsidRPr="003C1770">
              <w:rPr>
                <w:sz w:val="20"/>
                <w:szCs w:val="20"/>
                <w:lang w:val="id-ID"/>
              </w:rPr>
              <w:t>Valid</w:t>
            </w:r>
          </w:p>
        </w:tc>
      </w:tr>
      <w:tr w:rsidR="00CC1A21" w:rsidRPr="003C1770">
        <w:trPr>
          <w:trHeight w:val="23"/>
          <w:jc w:val="center"/>
        </w:trPr>
        <w:tc>
          <w:tcPr>
            <w:tcW w:w="1372"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Z.7</w:t>
            </w:r>
          </w:p>
        </w:tc>
        <w:tc>
          <w:tcPr>
            <w:tcW w:w="191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0.958</w:t>
            </w:r>
          </w:p>
        </w:tc>
        <w:tc>
          <w:tcPr>
            <w:tcW w:w="1453"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23.072</w:t>
            </w:r>
          </w:p>
        </w:tc>
        <w:tc>
          <w:tcPr>
            <w:tcW w:w="1544"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1.677</w:t>
            </w:r>
          </w:p>
        </w:tc>
        <w:tc>
          <w:tcPr>
            <w:tcW w:w="1645" w:type="dxa"/>
            <w:tcBorders>
              <w:left w:val="single" w:sz="4" w:space="0" w:color="000000"/>
              <w:bottom w:val="single" w:sz="4" w:space="0" w:color="000000"/>
              <w:right w:val="single" w:sz="4" w:space="0" w:color="000000"/>
            </w:tcBorders>
            <w:vAlign w:val="center"/>
          </w:tcPr>
          <w:p w:rsidR="00CC1A21" w:rsidRPr="003C1770" w:rsidRDefault="00CC1A21">
            <w:pPr>
              <w:snapToGrid w:val="0"/>
              <w:jc w:val="center"/>
              <w:rPr>
                <w:sz w:val="20"/>
                <w:szCs w:val="20"/>
                <w:lang w:val="id-ID"/>
              </w:rPr>
            </w:pPr>
            <w:r w:rsidRPr="003C1770">
              <w:rPr>
                <w:sz w:val="20"/>
                <w:szCs w:val="20"/>
                <w:lang w:val="id-ID"/>
              </w:rPr>
              <w:t>Valid</w:t>
            </w:r>
          </w:p>
        </w:tc>
      </w:tr>
      <w:tr w:rsidR="00CC1A21" w:rsidRPr="003C1770">
        <w:trPr>
          <w:trHeight w:val="23"/>
          <w:jc w:val="center"/>
        </w:trPr>
        <w:tc>
          <w:tcPr>
            <w:tcW w:w="1372"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Z.8</w:t>
            </w:r>
          </w:p>
        </w:tc>
        <w:tc>
          <w:tcPr>
            <w:tcW w:w="191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0.914</w:t>
            </w:r>
          </w:p>
        </w:tc>
        <w:tc>
          <w:tcPr>
            <w:tcW w:w="1453"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15.560</w:t>
            </w:r>
          </w:p>
        </w:tc>
        <w:tc>
          <w:tcPr>
            <w:tcW w:w="1544"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1.677</w:t>
            </w:r>
          </w:p>
        </w:tc>
        <w:tc>
          <w:tcPr>
            <w:tcW w:w="1645" w:type="dxa"/>
            <w:tcBorders>
              <w:left w:val="single" w:sz="4" w:space="0" w:color="000000"/>
              <w:bottom w:val="single" w:sz="4" w:space="0" w:color="000000"/>
              <w:right w:val="single" w:sz="4" w:space="0" w:color="000000"/>
            </w:tcBorders>
            <w:vAlign w:val="center"/>
          </w:tcPr>
          <w:p w:rsidR="00CC1A21" w:rsidRPr="003C1770" w:rsidRDefault="00CC1A21">
            <w:pPr>
              <w:snapToGrid w:val="0"/>
              <w:jc w:val="center"/>
              <w:rPr>
                <w:sz w:val="20"/>
                <w:szCs w:val="20"/>
                <w:lang w:val="id-ID"/>
              </w:rPr>
            </w:pPr>
            <w:r w:rsidRPr="003C1770">
              <w:rPr>
                <w:sz w:val="20"/>
                <w:szCs w:val="20"/>
                <w:lang w:val="id-ID"/>
              </w:rPr>
              <w:t>Valid</w:t>
            </w:r>
          </w:p>
        </w:tc>
      </w:tr>
      <w:tr w:rsidR="00CC1A21" w:rsidRPr="003C1770">
        <w:trPr>
          <w:trHeight w:val="23"/>
          <w:jc w:val="center"/>
        </w:trPr>
        <w:tc>
          <w:tcPr>
            <w:tcW w:w="1372"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Z.9</w:t>
            </w:r>
          </w:p>
        </w:tc>
        <w:tc>
          <w:tcPr>
            <w:tcW w:w="191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0.958</w:t>
            </w:r>
          </w:p>
        </w:tc>
        <w:tc>
          <w:tcPr>
            <w:tcW w:w="1453"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23.072</w:t>
            </w:r>
          </w:p>
        </w:tc>
        <w:tc>
          <w:tcPr>
            <w:tcW w:w="1544"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1.677</w:t>
            </w:r>
          </w:p>
        </w:tc>
        <w:tc>
          <w:tcPr>
            <w:tcW w:w="1645" w:type="dxa"/>
            <w:tcBorders>
              <w:left w:val="single" w:sz="4" w:space="0" w:color="000000"/>
              <w:bottom w:val="single" w:sz="4" w:space="0" w:color="000000"/>
              <w:right w:val="single" w:sz="4" w:space="0" w:color="000000"/>
            </w:tcBorders>
            <w:vAlign w:val="center"/>
          </w:tcPr>
          <w:p w:rsidR="00CC1A21" w:rsidRPr="003C1770" w:rsidRDefault="00CC1A21">
            <w:pPr>
              <w:snapToGrid w:val="0"/>
              <w:jc w:val="center"/>
              <w:rPr>
                <w:sz w:val="20"/>
                <w:szCs w:val="20"/>
                <w:lang w:val="id-ID"/>
              </w:rPr>
            </w:pPr>
            <w:r w:rsidRPr="003C1770">
              <w:rPr>
                <w:sz w:val="20"/>
                <w:szCs w:val="20"/>
                <w:lang w:val="id-ID"/>
              </w:rPr>
              <w:t>Valid</w:t>
            </w:r>
          </w:p>
        </w:tc>
      </w:tr>
      <w:tr w:rsidR="00CC1A21" w:rsidRPr="003C1770">
        <w:trPr>
          <w:trHeight w:val="23"/>
          <w:jc w:val="center"/>
        </w:trPr>
        <w:tc>
          <w:tcPr>
            <w:tcW w:w="1372"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Z.10</w:t>
            </w:r>
          </w:p>
        </w:tc>
        <w:tc>
          <w:tcPr>
            <w:tcW w:w="191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0.958</w:t>
            </w:r>
          </w:p>
        </w:tc>
        <w:tc>
          <w:tcPr>
            <w:tcW w:w="1453"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23.072</w:t>
            </w:r>
          </w:p>
        </w:tc>
        <w:tc>
          <w:tcPr>
            <w:tcW w:w="1544"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1.677</w:t>
            </w:r>
          </w:p>
        </w:tc>
        <w:tc>
          <w:tcPr>
            <w:tcW w:w="1645" w:type="dxa"/>
            <w:tcBorders>
              <w:left w:val="single" w:sz="4" w:space="0" w:color="000000"/>
              <w:bottom w:val="single" w:sz="4" w:space="0" w:color="000000"/>
              <w:right w:val="single" w:sz="4" w:space="0" w:color="000000"/>
            </w:tcBorders>
            <w:vAlign w:val="center"/>
          </w:tcPr>
          <w:p w:rsidR="00CC1A21" w:rsidRPr="003C1770" w:rsidRDefault="00CC1A21">
            <w:pPr>
              <w:snapToGrid w:val="0"/>
              <w:jc w:val="center"/>
              <w:rPr>
                <w:sz w:val="20"/>
                <w:szCs w:val="20"/>
                <w:lang w:val="id-ID"/>
              </w:rPr>
            </w:pPr>
            <w:r w:rsidRPr="003C1770">
              <w:rPr>
                <w:sz w:val="20"/>
                <w:szCs w:val="20"/>
                <w:lang w:val="id-ID"/>
              </w:rPr>
              <w:t>Valid</w:t>
            </w:r>
          </w:p>
        </w:tc>
      </w:tr>
      <w:tr w:rsidR="00CC1A21" w:rsidRPr="003C1770">
        <w:trPr>
          <w:trHeight w:val="23"/>
          <w:jc w:val="center"/>
        </w:trPr>
        <w:tc>
          <w:tcPr>
            <w:tcW w:w="1372"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Z.11</w:t>
            </w:r>
          </w:p>
        </w:tc>
        <w:tc>
          <w:tcPr>
            <w:tcW w:w="191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0.868</w:t>
            </w:r>
          </w:p>
        </w:tc>
        <w:tc>
          <w:tcPr>
            <w:tcW w:w="1453"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12.084</w:t>
            </w:r>
          </w:p>
        </w:tc>
        <w:tc>
          <w:tcPr>
            <w:tcW w:w="1544"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1.677</w:t>
            </w:r>
          </w:p>
        </w:tc>
        <w:tc>
          <w:tcPr>
            <w:tcW w:w="1645" w:type="dxa"/>
            <w:tcBorders>
              <w:left w:val="single" w:sz="4" w:space="0" w:color="000000"/>
              <w:bottom w:val="single" w:sz="4" w:space="0" w:color="000000"/>
              <w:right w:val="single" w:sz="4" w:space="0" w:color="000000"/>
            </w:tcBorders>
            <w:vAlign w:val="center"/>
          </w:tcPr>
          <w:p w:rsidR="00CC1A21" w:rsidRPr="003C1770" w:rsidRDefault="00CC1A21">
            <w:pPr>
              <w:snapToGrid w:val="0"/>
              <w:jc w:val="center"/>
              <w:rPr>
                <w:sz w:val="20"/>
                <w:szCs w:val="20"/>
                <w:lang w:val="id-ID"/>
              </w:rPr>
            </w:pPr>
            <w:r w:rsidRPr="003C1770">
              <w:rPr>
                <w:sz w:val="20"/>
                <w:szCs w:val="20"/>
                <w:lang w:val="id-ID"/>
              </w:rPr>
              <w:t>Valid</w:t>
            </w:r>
          </w:p>
        </w:tc>
      </w:tr>
      <w:tr w:rsidR="00CC1A21" w:rsidRPr="003C1770">
        <w:trPr>
          <w:trHeight w:val="23"/>
          <w:jc w:val="center"/>
        </w:trPr>
        <w:tc>
          <w:tcPr>
            <w:tcW w:w="1372"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Z.12</w:t>
            </w:r>
          </w:p>
        </w:tc>
        <w:tc>
          <w:tcPr>
            <w:tcW w:w="191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0.958</w:t>
            </w:r>
          </w:p>
        </w:tc>
        <w:tc>
          <w:tcPr>
            <w:tcW w:w="1453"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23.072</w:t>
            </w:r>
          </w:p>
        </w:tc>
        <w:tc>
          <w:tcPr>
            <w:tcW w:w="1544"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1.677</w:t>
            </w:r>
          </w:p>
        </w:tc>
        <w:tc>
          <w:tcPr>
            <w:tcW w:w="1645" w:type="dxa"/>
            <w:tcBorders>
              <w:left w:val="single" w:sz="4" w:space="0" w:color="000000"/>
              <w:bottom w:val="single" w:sz="4" w:space="0" w:color="000000"/>
              <w:right w:val="single" w:sz="4" w:space="0" w:color="000000"/>
            </w:tcBorders>
            <w:vAlign w:val="center"/>
          </w:tcPr>
          <w:p w:rsidR="00CC1A21" w:rsidRPr="003C1770" w:rsidRDefault="00CC1A21">
            <w:pPr>
              <w:snapToGrid w:val="0"/>
              <w:jc w:val="center"/>
              <w:rPr>
                <w:sz w:val="20"/>
                <w:szCs w:val="20"/>
                <w:lang w:val="id-ID"/>
              </w:rPr>
            </w:pPr>
            <w:r w:rsidRPr="003C1770">
              <w:rPr>
                <w:sz w:val="20"/>
                <w:szCs w:val="20"/>
                <w:lang w:val="id-ID"/>
              </w:rPr>
              <w:t>Valid</w:t>
            </w:r>
          </w:p>
        </w:tc>
      </w:tr>
      <w:tr w:rsidR="00CC1A21" w:rsidRPr="003C1770">
        <w:trPr>
          <w:trHeight w:val="23"/>
          <w:jc w:val="center"/>
        </w:trPr>
        <w:tc>
          <w:tcPr>
            <w:tcW w:w="1372"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Z.13</w:t>
            </w:r>
          </w:p>
        </w:tc>
        <w:tc>
          <w:tcPr>
            <w:tcW w:w="191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0.914</w:t>
            </w:r>
          </w:p>
        </w:tc>
        <w:tc>
          <w:tcPr>
            <w:tcW w:w="1453"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15.560</w:t>
            </w:r>
          </w:p>
        </w:tc>
        <w:tc>
          <w:tcPr>
            <w:tcW w:w="1544"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1.677</w:t>
            </w:r>
          </w:p>
        </w:tc>
        <w:tc>
          <w:tcPr>
            <w:tcW w:w="1645" w:type="dxa"/>
            <w:tcBorders>
              <w:left w:val="single" w:sz="4" w:space="0" w:color="000000"/>
              <w:bottom w:val="single" w:sz="4" w:space="0" w:color="000000"/>
              <w:right w:val="single" w:sz="4" w:space="0" w:color="000000"/>
            </w:tcBorders>
            <w:vAlign w:val="center"/>
          </w:tcPr>
          <w:p w:rsidR="00CC1A21" w:rsidRPr="003C1770" w:rsidRDefault="00CC1A21">
            <w:pPr>
              <w:snapToGrid w:val="0"/>
              <w:jc w:val="center"/>
              <w:rPr>
                <w:sz w:val="20"/>
                <w:szCs w:val="20"/>
                <w:lang w:val="id-ID"/>
              </w:rPr>
            </w:pPr>
            <w:r w:rsidRPr="003C1770">
              <w:rPr>
                <w:sz w:val="20"/>
                <w:szCs w:val="20"/>
                <w:lang w:val="id-ID"/>
              </w:rPr>
              <w:t>Valid</w:t>
            </w:r>
          </w:p>
        </w:tc>
      </w:tr>
      <w:tr w:rsidR="00CC1A21" w:rsidRPr="003C1770">
        <w:trPr>
          <w:trHeight w:val="23"/>
          <w:jc w:val="center"/>
        </w:trPr>
        <w:tc>
          <w:tcPr>
            <w:tcW w:w="1372"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Z.14</w:t>
            </w:r>
          </w:p>
        </w:tc>
        <w:tc>
          <w:tcPr>
            <w:tcW w:w="191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0.953</w:t>
            </w:r>
          </w:p>
        </w:tc>
        <w:tc>
          <w:tcPr>
            <w:tcW w:w="1453"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21.836</w:t>
            </w:r>
          </w:p>
        </w:tc>
        <w:tc>
          <w:tcPr>
            <w:tcW w:w="1544"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1.677</w:t>
            </w:r>
          </w:p>
        </w:tc>
        <w:tc>
          <w:tcPr>
            <w:tcW w:w="1645" w:type="dxa"/>
            <w:tcBorders>
              <w:left w:val="single" w:sz="4" w:space="0" w:color="000000"/>
              <w:bottom w:val="single" w:sz="4" w:space="0" w:color="000000"/>
              <w:right w:val="single" w:sz="4" w:space="0" w:color="000000"/>
            </w:tcBorders>
            <w:vAlign w:val="center"/>
          </w:tcPr>
          <w:p w:rsidR="00CC1A21" w:rsidRPr="003C1770" w:rsidRDefault="00CC1A21">
            <w:pPr>
              <w:snapToGrid w:val="0"/>
              <w:jc w:val="center"/>
              <w:rPr>
                <w:sz w:val="20"/>
                <w:szCs w:val="20"/>
                <w:lang w:val="id-ID"/>
              </w:rPr>
            </w:pPr>
            <w:r w:rsidRPr="003C1770">
              <w:rPr>
                <w:sz w:val="20"/>
                <w:szCs w:val="20"/>
                <w:lang w:val="id-ID"/>
              </w:rPr>
              <w:t>Valid</w:t>
            </w:r>
          </w:p>
        </w:tc>
      </w:tr>
      <w:tr w:rsidR="00CC1A21" w:rsidRPr="003C1770">
        <w:trPr>
          <w:trHeight w:val="23"/>
          <w:jc w:val="center"/>
        </w:trPr>
        <w:tc>
          <w:tcPr>
            <w:tcW w:w="1372"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Z.15</w:t>
            </w:r>
          </w:p>
        </w:tc>
        <w:tc>
          <w:tcPr>
            <w:tcW w:w="191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0.953</w:t>
            </w:r>
          </w:p>
        </w:tc>
        <w:tc>
          <w:tcPr>
            <w:tcW w:w="1453"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21.836</w:t>
            </w:r>
          </w:p>
        </w:tc>
        <w:tc>
          <w:tcPr>
            <w:tcW w:w="1544"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1.677</w:t>
            </w:r>
          </w:p>
        </w:tc>
        <w:tc>
          <w:tcPr>
            <w:tcW w:w="1645" w:type="dxa"/>
            <w:tcBorders>
              <w:left w:val="single" w:sz="4" w:space="0" w:color="000000"/>
              <w:bottom w:val="single" w:sz="4" w:space="0" w:color="000000"/>
              <w:right w:val="single" w:sz="4" w:space="0" w:color="000000"/>
            </w:tcBorders>
            <w:vAlign w:val="center"/>
          </w:tcPr>
          <w:p w:rsidR="00CC1A21" w:rsidRPr="003C1770" w:rsidRDefault="00CC1A21">
            <w:pPr>
              <w:snapToGrid w:val="0"/>
              <w:jc w:val="center"/>
              <w:rPr>
                <w:sz w:val="20"/>
                <w:szCs w:val="20"/>
                <w:lang w:val="id-ID"/>
              </w:rPr>
            </w:pPr>
            <w:r w:rsidRPr="003C1770">
              <w:rPr>
                <w:sz w:val="20"/>
                <w:szCs w:val="20"/>
                <w:lang w:val="id-ID"/>
              </w:rPr>
              <w:t>Valid</w:t>
            </w:r>
          </w:p>
        </w:tc>
      </w:tr>
      <w:tr w:rsidR="00CC1A21" w:rsidRPr="003C1770">
        <w:trPr>
          <w:trHeight w:val="23"/>
          <w:jc w:val="center"/>
        </w:trPr>
        <w:tc>
          <w:tcPr>
            <w:tcW w:w="1372"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Z.16</w:t>
            </w:r>
          </w:p>
        </w:tc>
        <w:tc>
          <w:tcPr>
            <w:tcW w:w="1915"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0.953</w:t>
            </w:r>
          </w:p>
        </w:tc>
        <w:tc>
          <w:tcPr>
            <w:tcW w:w="1453"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21.836</w:t>
            </w:r>
          </w:p>
        </w:tc>
        <w:tc>
          <w:tcPr>
            <w:tcW w:w="1544" w:type="dxa"/>
            <w:tcBorders>
              <w:left w:val="single" w:sz="4" w:space="0" w:color="000000"/>
              <w:bottom w:val="single" w:sz="4" w:space="0" w:color="000000"/>
            </w:tcBorders>
            <w:vAlign w:val="bottom"/>
          </w:tcPr>
          <w:p w:rsidR="00CC1A21" w:rsidRPr="003C1770" w:rsidRDefault="00CC1A21">
            <w:pPr>
              <w:snapToGrid w:val="0"/>
              <w:jc w:val="center"/>
              <w:rPr>
                <w:sz w:val="20"/>
                <w:szCs w:val="20"/>
                <w:lang w:val="id-ID"/>
              </w:rPr>
            </w:pPr>
            <w:r w:rsidRPr="003C1770">
              <w:rPr>
                <w:sz w:val="20"/>
                <w:szCs w:val="20"/>
                <w:lang w:val="id-ID"/>
              </w:rPr>
              <w:t>1.677</w:t>
            </w:r>
          </w:p>
        </w:tc>
        <w:tc>
          <w:tcPr>
            <w:tcW w:w="1645" w:type="dxa"/>
            <w:tcBorders>
              <w:left w:val="single" w:sz="4" w:space="0" w:color="000000"/>
              <w:bottom w:val="single" w:sz="4" w:space="0" w:color="000000"/>
              <w:right w:val="single" w:sz="4" w:space="0" w:color="000000"/>
            </w:tcBorders>
            <w:vAlign w:val="center"/>
          </w:tcPr>
          <w:p w:rsidR="00CC1A21" w:rsidRPr="003C1770" w:rsidRDefault="00CC1A21">
            <w:pPr>
              <w:snapToGrid w:val="0"/>
              <w:jc w:val="center"/>
              <w:rPr>
                <w:sz w:val="20"/>
                <w:szCs w:val="20"/>
                <w:lang w:val="id-ID"/>
              </w:rPr>
            </w:pPr>
            <w:r w:rsidRPr="003C1770">
              <w:rPr>
                <w:sz w:val="20"/>
                <w:szCs w:val="20"/>
                <w:lang w:val="id-ID"/>
              </w:rPr>
              <w:t>Valid</w:t>
            </w:r>
          </w:p>
        </w:tc>
      </w:tr>
    </w:tbl>
    <w:p w:rsidR="005243F2" w:rsidRPr="003C1770" w:rsidRDefault="00CC1A21">
      <w:pPr>
        <w:pStyle w:val="BodyText"/>
        <w:rPr>
          <w:sz w:val="20"/>
          <w:szCs w:val="20"/>
          <w:lang w:val="id-ID"/>
        </w:rPr>
      </w:pPr>
      <w:r w:rsidRPr="003C1770">
        <w:rPr>
          <w:sz w:val="20"/>
          <w:szCs w:val="20"/>
          <w:lang w:val="id-ID"/>
        </w:rPr>
        <w:t>Sumber: Hasil Pengolahan Data Penelitian</w:t>
      </w:r>
      <w:r w:rsidR="005243F2" w:rsidRPr="003C1770">
        <w:rPr>
          <w:sz w:val="20"/>
          <w:szCs w:val="20"/>
          <w:lang w:val="id-ID"/>
        </w:rPr>
        <w:t>, 2008.</w:t>
      </w:r>
    </w:p>
    <w:p w:rsidR="00CC1A21" w:rsidRPr="003C1770" w:rsidRDefault="00CC1A21">
      <w:pPr>
        <w:pStyle w:val="BodyText"/>
        <w:rPr>
          <w:sz w:val="20"/>
          <w:szCs w:val="20"/>
          <w:lang w:val="id-ID"/>
        </w:rPr>
      </w:pPr>
      <w:r w:rsidRPr="003C1770">
        <w:rPr>
          <w:sz w:val="20"/>
          <w:szCs w:val="20"/>
          <w:lang w:val="id-ID"/>
        </w:rPr>
        <w:t xml:space="preserve"> </w:t>
      </w:r>
    </w:p>
    <w:p w:rsidR="00CC1A21" w:rsidRPr="003C1770" w:rsidRDefault="00CC1A21">
      <w:pPr>
        <w:spacing w:line="480" w:lineRule="auto"/>
        <w:ind w:firstLine="720"/>
        <w:jc w:val="both"/>
        <w:rPr>
          <w:lang w:val="id-ID"/>
        </w:rPr>
      </w:pPr>
      <w:r w:rsidRPr="003C1770">
        <w:rPr>
          <w:lang w:val="id-ID"/>
        </w:rPr>
        <w:t>Diperoleh nilai korelasi setiap butir pernyataan dengan totol skor berkisar antara 0,684 (nilai korelasi terkecil) dan 0,958 (nilai korelasi terbesar). Hasil pada tabel di atas  menunjukkan bahwa semua item instrumen variabel kinerja karyawan valid. Terlihat 16 item yang digunakan untuk mengukur variabel kinerja karyawan memiliki nilai korelasi r signifikan (t</w:t>
      </w:r>
      <w:r w:rsidRPr="003C1770">
        <w:rPr>
          <w:vertAlign w:val="subscript"/>
          <w:lang w:val="id-ID"/>
        </w:rPr>
        <w:t>hitung</w:t>
      </w:r>
      <w:r w:rsidRPr="003C1770">
        <w:rPr>
          <w:lang w:val="id-ID"/>
        </w:rPr>
        <w:t xml:space="preserve"> &gt; t </w:t>
      </w:r>
      <w:r w:rsidRPr="003C1770">
        <w:rPr>
          <w:vertAlign w:val="subscript"/>
          <w:lang w:val="id-ID"/>
        </w:rPr>
        <w:t>tabel</w:t>
      </w:r>
      <w:r w:rsidRPr="003C1770">
        <w:rPr>
          <w:lang w:val="id-ID"/>
        </w:rPr>
        <w:t xml:space="preserve"> = 1,677)</w:t>
      </w:r>
    </w:p>
    <w:p w:rsidR="00CC1A21" w:rsidRPr="003C1770" w:rsidRDefault="005243F2">
      <w:pPr>
        <w:spacing w:line="480" w:lineRule="auto"/>
        <w:rPr>
          <w:bCs/>
          <w:lang w:val="id-ID"/>
        </w:rPr>
      </w:pPr>
      <w:r w:rsidRPr="003C1770">
        <w:rPr>
          <w:bCs/>
          <w:lang w:val="id-ID"/>
        </w:rPr>
        <w:t xml:space="preserve">6) </w:t>
      </w:r>
      <w:r w:rsidR="00CC1A21" w:rsidRPr="003C1770">
        <w:rPr>
          <w:bCs/>
          <w:lang w:val="id-ID"/>
        </w:rPr>
        <w:t xml:space="preserve">  </w:t>
      </w:r>
      <w:r w:rsidR="00CC1A21" w:rsidRPr="003C1770">
        <w:rPr>
          <w:lang w:val="id-ID"/>
        </w:rPr>
        <w:t xml:space="preserve">Hasil Reliabilitas </w:t>
      </w:r>
      <w:r w:rsidR="00CC1A21" w:rsidRPr="003C1770">
        <w:rPr>
          <w:bCs/>
          <w:lang w:val="id-ID"/>
        </w:rPr>
        <w:t xml:space="preserve">Instrumen Penelitian  </w:t>
      </w:r>
    </w:p>
    <w:p w:rsidR="00DC02AF" w:rsidRPr="003C1770" w:rsidRDefault="00CC1A21" w:rsidP="005B3255">
      <w:pPr>
        <w:spacing w:line="480" w:lineRule="auto"/>
        <w:ind w:firstLine="540"/>
        <w:jc w:val="both"/>
        <w:rPr>
          <w:bCs/>
          <w:lang w:val="id-ID"/>
        </w:rPr>
      </w:pPr>
      <w:r w:rsidRPr="003C1770">
        <w:rPr>
          <w:lang w:val="id-ID"/>
        </w:rPr>
        <w:t xml:space="preserve">Setelah diperoleh hasil item kuesioner yang digunakan dalam penelitian ini valid, maka dilanjutkan dengan uji realibilitas. Hasil perhitungan koefisien reliabilitas dengan metode teknik </w:t>
      </w:r>
      <w:r w:rsidRPr="003C1770">
        <w:rPr>
          <w:i/>
          <w:iCs/>
          <w:lang w:val="id-ID"/>
        </w:rPr>
        <w:t xml:space="preserve">Spearman-Brown. </w:t>
      </w:r>
      <w:r w:rsidRPr="003C1770">
        <w:rPr>
          <w:lang w:val="id-ID"/>
        </w:rPr>
        <w:t xml:space="preserve"> Untuk masing masing variabel nilai reliabilitas dapat dilihat pada tabel berikut</w:t>
      </w:r>
      <w:r w:rsidR="005243F2" w:rsidRPr="003C1770">
        <w:rPr>
          <w:lang w:val="id-ID"/>
        </w:rPr>
        <w:t>.</w:t>
      </w:r>
      <w:r w:rsidR="00DC02AF" w:rsidRPr="003C1770">
        <w:rPr>
          <w:bCs/>
          <w:lang w:val="id-ID"/>
        </w:rPr>
        <w:br w:type="page"/>
      </w:r>
    </w:p>
    <w:p w:rsidR="00CC1A21" w:rsidRPr="003C1770" w:rsidRDefault="00CC1A21">
      <w:pPr>
        <w:pStyle w:val="BodyText"/>
        <w:jc w:val="center"/>
        <w:rPr>
          <w:bCs/>
          <w:lang w:val="id-ID"/>
        </w:rPr>
      </w:pPr>
      <w:r w:rsidRPr="003C1770">
        <w:rPr>
          <w:bCs/>
          <w:lang w:val="id-ID"/>
        </w:rPr>
        <w:lastRenderedPageBreak/>
        <w:t>Tabel 3.9</w:t>
      </w:r>
      <w:r w:rsidR="005243F2" w:rsidRPr="003C1770">
        <w:rPr>
          <w:bCs/>
          <w:lang w:val="id-ID"/>
        </w:rPr>
        <w:t xml:space="preserve"> </w:t>
      </w:r>
      <w:r w:rsidRPr="003C1770">
        <w:rPr>
          <w:bCs/>
          <w:lang w:val="id-ID"/>
        </w:rPr>
        <w:t xml:space="preserve"> Hasil Uji Reliabilitas</w:t>
      </w:r>
    </w:p>
    <w:tbl>
      <w:tblPr>
        <w:tblW w:w="0" w:type="auto"/>
        <w:tblInd w:w="83" w:type="dxa"/>
        <w:tblLayout w:type="fixed"/>
        <w:tblLook w:val="0000"/>
      </w:tblPr>
      <w:tblGrid>
        <w:gridCol w:w="1230"/>
        <w:gridCol w:w="960"/>
        <w:gridCol w:w="960"/>
        <w:gridCol w:w="960"/>
        <w:gridCol w:w="963"/>
        <w:gridCol w:w="1331"/>
        <w:gridCol w:w="1559"/>
      </w:tblGrid>
      <w:tr w:rsidR="00CC1A21" w:rsidRPr="003C1770" w:rsidTr="003678BC">
        <w:trPr>
          <w:trHeight w:val="360"/>
        </w:trPr>
        <w:tc>
          <w:tcPr>
            <w:tcW w:w="1230" w:type="dxa"/>
            <w:tcBorders>
              <w:top w:val="single" w:sz="8" w:space="0" w:color="000000"/>
              <w:left w:val="single" w:sz="8" w:space="0" w:color="000000"/>
              <w:bottom w:val="single" w:sz="8" w:space="0" w:color="000000"/>
            </w:tcBorders>
            <w:shd w:val="clear" w:color="auto" w:fill="FBD4B4" w:themeFill="accent6" w:themeFillTint="66"/>
            <w:vAlign w:val="center"/>
          </w:tcPr>
          <w:p w:rsidR="00CC1A21" w:rsidRPr="003C1770" w:rsidRDefault="00CC1A21">
            <w:pPr>
              <w:snapToGrid w:val="0"/>
              <w:jc w:val="center"/>
              <w:rPr>
                <w:b/>
                <w:bCs/>
                <w:sz w:val="20"/>
                <w:szCs w:val="20"/>
                <w:lang w:val="id-ID"/>
              </w:rPr>
            </w:pPr>
            <w:r w:rsidRPr="003C1770">
              <w:rPr>
                <w:b/>
                <w:bCs/>
                <w:sz w:val="20"/>
                <w:szCs w:val="20"/>
                <w:lang w:val="id-ID"/>
              </w:rPr>
              <w:t>Variabel</w:t>
            </w:r>
          </w:p>
        </w:tc>
        <w:tc>
          <w:tcPr>
            <w:tcW w:w="960" w:type="dxa"/>
            <w:tcBorders>
              <w:top w:val="single" w:sz="8" w:space="0" w:color="000000"/>
              <w:left w:val="single" w:sz="8" w:space="0" w:color="000000"/>
              <w:bottom w:val="single" w:sz="8" w:space="0" w:color="000000"/>
            </w:tcBorders>
            <w:shd w:val="clear" w:color="auto" w:fill="FBD4B4" w:themeFill="accent6" w:themeFillTint="66"/>
            <w:vAlign w:val="center"/>
          </w:tcPr>
          <w:p w:rsidR="00CC1A21" w:rsidRPr="003C1770" w:rsidRDefault="00CC1A21">
            <w:pPr>
              <w:snapToGrid w:val="0"/>
              <w:jc w:val="center"/>
              <w:rPr>
                <w:b/>
                <w:bCs/>
                <w:sz w:val="20"/>
                <w:szCs w:val="20"/>
                <w:vertAlign w:val="subscript"/>
                <w:lang w:val="id-ID"/>
              </w:rPr>
            </w:pPr>
            <w:r w:rsidRPr="003C1770">
              <w:rPr>
                <w:b/>
                <w:bCs/>
                <w:sz w:val="20"/>
                <w:szCs w:val="20"/>
                <w:lang w:val="id-ID"/>
              </w:rPr>
              <w:t>r</w:t>
            </w:r>
            <w:r w:rsidRPr="003C1770">
              <w:rPr>
                <w:b/>
                <w:bCs/>
                <w:sz w:val="20"/>
                <w:szCs w:val="20"/>
                <w:vertAlign w:val="subscript"/>
                <w:lang w:val="id-ID"/>
              </w:rPr>
              <w:t>X</w:t>
            </w:r>
          </w:p>
        </w:tc>
        <w:tc>
          <w:tcPr>
            <w:tcW w:w="960" w:type="dxa"/>
            <w:tcBorders>
              <w:top w:val="single" w:sz="8" w:space="0" w:color="000000"/>
              <w:left w:val="single" w:sz="8" w:space="0" w:color="000000"/>
              <w:bottom w:val="single" w:sz="8" w:space="0" w:color="000000"/>
            </w:tcBorders>
            <w:shd w:val="clear" w:color="auto" w:fill="FBD4B4" w:themeFill="accent6" w:themeFillTint="66"/>
            <w:vAlign w:val="center"/>
          </w:tcPr>
          <w:p w:rsidR="00CC1A21" w:rsidRPr="003C1770" w:rsidRDefault="00CC1A21">
            <w:pPr>
              <w:snapToGrid w:val="0"/>
              <w:jc w:val="center"/>
              <w:rPr>
                <w:b/>
                <w:bCs/>
                <w:sz w:val="20"/>
                <w:szCs w:val="20"/>
                <w:vertAlign w:val="subscript"/>
                <w:lang w:val="id-ID"/>
              </w:rPr>
            </w:pPr>
            <w:r w:rsidRPr="003C1770">
              <w:rPr>
                <w:b/>
                <w:bCs/>
                <w:sz w:val="20"/>
                <w:szCs w:val="20"/>
                <w:lang w:val="id-ID"/>
              </w:rPr>
              <w:t>r</w:t>
            </w:r>
            <w:r w:rsidRPr="003C1770">
              <w:rPr>
                <w:b/>
                <w:bCs/>
                <w:sz w:val="20"/>
                <w:szCs w:val="20"/>
                <w:vertAlign w:val="subscript"/>
                <w:lang w:val="id-ID"/>
              </w:rPr>
              <w:t>sb</w:t>
            </w:r>
          </w:p>
        </w:tc>
        <w:tc>
          <w:tcPr>
            <w:tcW w:w="960" w:type="dxa"/>
            <w:tcBorders>
              <w:top w:val="single" w:sz="8" w:space="0" w:color="000000"/>
              <w:left w:val="single" w:sz="8" w:space="0" w:color="000000"/>
              <w:bottom w:val="single" w:sz="8" w:space="0" w:color="000000"/>
            </w:tcBorders>
            <w:shd w:val="clear" w:color="auto" w:fill="FBD4B4" w:themeFill="accent6" w:themeFillTint="66"/>
            <w:vAlign w:val="center"/>
          </w:tcPr>
          <w:p w:rsidR="00CC1A21" w:rsidRPr="003C1770" w:rsidRDefault="00CC1A21">
            <w:pPr>
              <w:snapToGrid w:val="0"/>
              <w:jc w:val="center"/>
              <w:rPr>
                <w:b/>
                <w:bCs/>
                <w:sz w:val="20"/>
                <w:szCs w:val="20"/>
                <w:vertAlign w:val="subscript"/>
                <w:lang w:val="id-ID"/>
              </w:rPr>
            </w:pPr>
            <w:r w:rsidRPr="003C1770">
              <w:rPr>
                <w:b/>
                <w:bCs/>
                <w:sz w:val="20"/>
                <w:szCs w:val="20"/>
                <w:lang w:val="id-ID"/>
              </w:rPr>
              <w:t>t</w:t>
            </w:r>
            <w:r w:rsidRPr="003C1770">
              <w:rPr>
                <w:b/>
                <w:bCs/>
                <w:sz w:val="20"/>
                <w:szCs w:val="20"/>
                <w:vertAlign w:val="subscript"/>
                <w:lang w:val="id-ID"/>
              </w:rPr>
              <w:t>hitung</w:t>
            </w:r>
          </w:p>
        </w:tc>
        <w:tc>
          <w:tcPr>
            <w:tcW w:w="963" w:type="dxa"/>
            <w:tcBorders>
              <w:top w:val="single" w:sz="8" w:space="0" w:color="000000"/>
              <w:left w:val="single" w:sz="8" w:space="0" w:color="000000"/>
              <w:bottom w:val="single" w:sz="8" w:space="0" w:color="000000"/>
            </w:tcBorders>
            <w:shd w:val="clear" w:color="auto" w:fill="FBD4B4" w:themeFill="accent6" w:themeFillTint="66"/>
            <w:vAlign w:val="center"/>
          </w:tcPr>
          <w:p w:rsidR="00CC1A21" w:rsidRPr="003C1770" w:rsidRDefault="00CC1A21">
            <w:pPr>
              <w:snapToGrid w:val="0"/>
              <w:jc w:val="center"/>
              <w:rPr>
                <w:b/>
                <w:bCs/>
                <w:sz w:val="20"/>
                <w:szCs w:val="20"/>
                <w:vertAlign w:val="subscript"/>
                <w:lang w:val="id-ID"/>
              </w:rPr>
            </w:pPr>
            <w:r w:rsidRPr="003C1770">
              <w:rPr>
                <w:b/>
                <w:bCs/>
                <w:sz w:val="20"/>
                <w:szCs w:val="20"/>
                <w:lang w:val="id-ID"/>
              </w:rPr>
              <w:t>T</w:t>
            </w:r>
            <w:r w:rsidRPr="003C1770">
              <w:rPr>
                <w:b/>
                <w:bCs/>
                <w:sz w:val="20"/>
                <w:szCs w:val="20"/>
                <w:vertAlign w:val="subscript"/>
                <w:lang w:val="id-ID"/>
              </w:rPr>
              <w:t>tabel</w:t>
            </w:r>
          </w:p>
        </w:tc>
        <w:tc>
          <w:tcPr>
            <w:tcW w:w="1331" w:type="dxa"/>
            <w:tcBorders>
              <w:top w:val="single" w:sz="8" w:space="0" w:color="000000"/>
              <w:left w:val="single" w:sz="8" w:space="0" w:color="000000"/>
              <w:bottom w:val="single" w:sz="8" w:space="0" w:color="000000"/>
            </w:tcBorders>
            <w:shd w:val="clear" w:color="auto" w:fill="FBD4B4" w:themeFill="accent6" w:themeFillTint="66"/>
            <w:vAlign w:val="center"/>
          </w:tcPr>
          <w:p w:rsidR="00CC1A21" w:rsidRPr="003C1770" w:rsidRDefault="00CC1A21">
            <w:pPr>
              <w:snapToGrid w:val="0"/>
              <w:jc w:val="center"/>
              <w:rPr>
                <w:b/>
                <w:bCs/>
                <w:sz w:val="20"/>
                <w:szCs w:val="20"/>
                <w:lang w:val="id-ID"/>
              </w:rPr>
            </w:pPr>
            <w:r w:rsidRPr="003C1770">
              <w:rPr>
                <w:b/>
                <w:bCs/>
                <w:sz w:val="20"/>
                <w:szCs w:val="20"/>
                <w:lang w:val="id-ID"/>
              </w:rPr>
              <w:t>Keterangan</w:t>
            </w:r>
          </w:p>
        </w:tc>
        <w:tc>
          <w:tcPr>
            <w:tcW w:w="1559"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vAlign w:val="center"/>
          </w:tcPr>
          <w:p w:rsidR="00CC1A21" w:rsidRPr="003C1770" w:rsidRDefault="00CC1A21">
            <w:pPr>
              <w:snapToGrid w:val="0"/>
              <w:jc w:val="center"/>
              <w:rPr>
                <w:b/>
                <w:bCs/>
                <w:sz w:val="20"/>
                <w:szCs w:val="20"/>
                <w:lang w:val="id-ID"/>
              </w:rPr>
            </w:pPr>
            <w:r w:rsidRPr="003C1770">
              <w:rPr>
                <w:b/>
                <w:bCs/>
                <w:sz w:val="20"/>
                <w:szCs w:val="20"/>
                <w:lang w:val="id-ID"/>
              </w:rPr>
              <w:t>Kesimpulan</w:t>
            </w:r>
          </w:p>
        </w:tc>
      </w:tr>
      <w:tr w:rsidR="00CC1A21" w:rsidRPr="003C1770">
        <w:trPr>
          <w:trHeight w:val="360"/>
        </w:trPr>
        <w:tc>
          <w:tcPr>
            <w:tcW w:w="1230" w:type="dxa"/>
            <w:tcBorders>
              <w:left w:val="single" w:sz="8" w:space="0" w:color="000000"/>
            </w:tcBorders>
            <w:vAlign w:val="center"/>
          </w:tcPr>
          <w:p w:rsidR="00CC1A21" w:rsidRPr="003C1770" w:rsidRDefault="00CC1A21">
            <w:pPr>
              <w:snapToGrid w:val="0"/>
              <w:jc w:val="center"/>
              <w:rPr>
                <w:bCs/>
                <w:sz w:val="20"/>
                <w:szCs w:val="20"/>
                <w:vertAlign w:val="subscript"/>
                <w:lang w:val="id-ID"/>
              </w:rPr>
            </w:pPr>
            <w:r w:rsidRPr="003C1770">
              <w:rPr>
                <w:bCs/>
                <w:sz w:val="20"/>
                <w:szCs w:val="20"/>
                <w:lang w:val="id-ID"/>
              </w:rPr>
              <w:t>X</w:t>
            </w:r>
            <w:r w:rsidRPr="003C1770">
              <w:rPr>
                <w:bCs/>
                <w:sz w:val="20"/>
                <w:szCs w:val="20"/>
                <w:vertAlign w:val="subscript"/>
                <w:lang w:val="id-ID"/>
              </w:rPr>
              <w:t>1</w:t>
            </w:r>
          </w:p>
        </w:tc>
        <w:tc>
          <w:tcPr>
            <w:tcW w:w="960" w:type="dxa"/>
            <w:tcBorders>
              <w:left w:val="single" w:sz="8" w:space="0" w:color="000000"/>
            </w:tcBorders>
            <w:vAlign w:val="bottom"/>
          </w:tcPr>
          <w:p w:rsidR="00CC1A21" w:rsidRPr="003C1770" w:rsidRDefault="00CC1A21">
            <w:pPr>
              <w:snapToGrid w:val="0"/>
              <w:jc w:val="center"/>
              <w:rPr>
                <w:sz w:val="20"/>
                <w:szCs w:val="20"/>
                <w:lang w:val="id-ID"/>
              </w:rPr>
            </w:pPr>
            <w:r w:rsidRPr="003C1770">
              <w:rPr>
                <w:sz w:val="20"/>
                <w:szCs w:val="20"/>
                <w:lang w:val="id-ID"/>
              </w:rPr>
              <w:t>0.919</w:t>
            </w:r>
          </w:p>
        </w:tc>
        <w:tc>
          <w:tcPr>
            <w:tcW w:w="960" w:type="dxa"/>
            <w:tcBorders>
              <w:left w:val="single" w:sz="8" w:space="0" w:color="000000"/>
            </w:tcBorders>
            <w:vAlign w:val="bottom"/>
          </w:tcPr>
          <w:p w:rsidR="00CC1A21" w:rsidRPr="003C1770" w:rsidRDefault="00CC1A21">
            <w:pPr>
              <w:snapToGrid w:val="0"/>
              <w:jc w:val="center"/>
              <w:rPr>
                <w:sz w:val="20"/>
                <w:szCs w:val="20"/>
                <w:lang w:val="id-ID"/>
              </w:rPr>
            </w:pPr>
            <w:r w:rsidRPr="003C1770">
              <w:rPr>
                <w:sz w:val="20"/>
                <w:szCs w:val="20"/>
                <w:lang w:val="id-ID"/>
              </w:rPr>
              <w:t>0.958</w:t>
            </w:r>
          </w:p>
        </w:tc>
        <w:tc>
          <w:tcPr>
            <w:tcW w:w="960" w:type="dxa"/>
            <w:tcBorders>
              <w:left w:val="single" w:sz="8" w:space="0" w:color="000000"/>
            </w:tcBorders>
            <w:vAlign w:val="bottom"/>
          </w:tcPr>
          <w:p w:rsidR="00CC1A21" w:rsidRPr="003C1770" w:rsidRDefault="00CC1A21">
            <w:pPr>
              <w:snapToGrid w:val="0"/>
              <w:jc w:val="center"/>
              <w:rPr>
                <w:sz w:val="20"/>
                <w:szCs w:val="20"/>
                <w:lang w:val="id-ID"/>
              </w:rPr>
            </w:pPr>
            <w:r w:rsidRPr="003C1770">
              <w:rPr>
                <w:sz w:val="20"/>
                <w:szCs w:val="20"/>
                <w:lang w:val="id-ID"/>
              </w:rPr>
              <w:t>23.088</w:t>
            </w:r>
          </w:p>
        </w:tc>
        <w:tc>
          <w:tcPr>
            <w:tcW w:w="963" w:type="dxa"/>
            <w:tcBorders>
              <w:left w:val="single" w:sz="8" w:space="0" w:color="000000"/>
            </w:tcBorders>
            <w:vAlign w:val="bottom"/>
          </w:tcPr>
          <w:p w:rsidR="00CC1A21" w:rsidRPr="003C1770" w:rsidRDefault="00CC1A21">
            <w:pPr>
              <w:snapToGrid w:val="0"/>
              <w:jc w:val="center"/>
              <w:rPr>
                <w:sz w:val="20"/>
                <w:szCs w:val="20"/>
                <w:lang w:val="id-ID"/>
              </w:rPr>
            </w:pPr>
            <w:r w:rsidRPr="003C1770">
              <w:rPr>
                <w:sz w:val="20"/>
                <w:szCs w:val="20"/>
                <w:lang w:val="id-ID"/>
              </w:rPr>
              <w:t>1.677</w:t>
            </w:r>
          </w:p>
        </w:tc>
        <w:tc>
          <w:tcPr>
            <w:tcW w:w="1331" w:type="dxa"/>
            <w:tcBorders>
              <w:left w:val="single" w:sz="8" w:space="0" w:color="000000"/>
            </w:tcBorders>
            <w:vAlign w:val="center"/>
          </w:tcPr>
          <w:p w:rsidR="00CC1A21" w:rsidRPr="003C1770" w:rsidRDefault="00CC1A21">
            <w:pPr>
              <w:snapToGrid w:val="0"/>
              <w:jc w:val="center"/>
              <w:rPr>
                <w:sz w:val="20"/>
                <w:szCs w:val="20"/>
                <w:lang w:val="id-ID"/>
              </w:rPr>
            </w:pPr>
            <w:r w:rsidRPr="003C1770">
              <w:rPr>
                <w:sz w:val="20"/>
                <w:szCs w:val="20"/>
                <w:lang w:val="id-ID"/>
              </w:rPr>
              <w:t>Siginifikan</w:t>
            </w:r>
          </w:p>
        </w:tc>
        <w:tc>
          <w:tcPr>
            <w:tcW w:w="1559" w:type="dxa"/>
            <w:tcBorders>
              <w:left w:val="single" w:sz="8" w:space="0" w:color="000000"/>
              <w:right w:val="single" w:sz="8" w:space="0" w:color="000000"/>
            </w:tcBorders>
            <w:vAlign w:val="center"/>
          </w:tcPr>
          <w:p w:rsidR="00CC1A21" w:rsidRPr="003C1770" w:rsidRDefault="00CC1A21">
            <w:pPr>
              <w:snapToGrid w:val="0"/>
              <w:jc w:val="center"/>
              <w:rPr>
                <w:sz w:val="20"/>
                <w:szCs w:val="20"/>
                <w:lang w:val="id-ID"/>
              </w:rPr>
            </w:pPr>
            <w:r w:rsidRPr="003C1770">
              <w:rPr>
                <w:sz w:val="20"/>
                <w:szCs w:val="20"/>
                <w:lang w:val="id-ID"/>
              </w:rPr>
              <w:t>Reliabel</w:t>
            </w:r>
          </w:p>
        </w:tc>
      </w:tr>
      <w:tr w:rsidR="00CC1A21" w:rsidRPr="003C1770">
        <w:trPr>
          <w:trHeight w:val="360"/>
        </w:trPr>
        <w:tc>
          <w:tcPr>
            <w:tcW w:w="1230" w:type="dxa"/>
            <w:tcBorders>
              <w:left w:val="single" w:sz="8" w:space="0" w:color="000000"/>
            </w:tcBorders>
            <w:vAlign w:val="center"/>
          </w:tcPr>
          <w:p w:rsidR="00CC1A21" w:rsidRPr="003C1770" w:rsidRDefault="00CC1A21">
            <w:pPr>
              <w:snapToGrid w:val="0"/>
              <w:jc w:val="center"/>
              <w:rPr>
                <w:bCs/>
                <w:sz w:val="20"/>
                <w:szCs w:val="20"/>
                <w:vertAlign w:val="subscript"/>
                <w:lang w:val="id-ID"/>
              </w:rPr>
            </w:pPr>
            <w:r w:rsidRPr="003C1770">
              <w:rPr>
                <w:bCs/>
                <w:sz w:val="20"/>
                <w:szCs w:val="20"/>
                <w:lang w:val="id-ID"/>
              </w:rPr>
              <w:t>X</w:t>
            </w:r>
            <w:r w:rsidRPr="003C1770">
              <w:rPr>
                <w:bCs/>
                <w:sz w:val="20"/>
                <w:szCs w:val="20"/>
                <w:vertAlign w:val="subscript"/>
                <w:lang w:val="id-ID"/>
              </w:rPr>
              <w:t>2</w:t>
            </w:r>
          </w:p>
        </w:tc>
        <w:tc>
          <w:tcPr>
            <w:tcW w:w="960" w:type="dxa"/>
            <w:tcBorders>
              <w:left w:val="single" w:sz="8" w:space="0" w:color="000000"/>
            </w:tcBorders>
            <w:vAlign w:val="bottom"/>
          </w:tcPr>
          <w:p w:rsidR="00CC1A21" w:rsidRPr="003C1770" w:rsidRDefault="00CC1A21">
            <w:pPr>
              <w:snapToGrid w:val="0"/>
              <w:jc w:val="center"/>
              <w:rPr>
                <w:sz w:val="20"/>
                <w:szCs w:val="20"/>
                <w:lang w:val="id-ID"/>
              </w:rPr>
            </w:pPr>
            <w:r w:rsidRPr="003C1770">
              <w:rPr>
                <w:sz w:val="20"/>
                <w:szCs w:val="20"/>
                <w:lang w:val="id-ID"/>
              </w:rPr>
              <w:t>0.861</w:t>
            </w:r>
          </w:p>
        </w:tc>
        <w:tc>
          <w:tcPr>
            <w:tcW w:w="960" w:type="dxa"/>
            <w:tcBorders>
              <w:left w:val="single" w:sz="8" w:space="0" w:color="000000"/>
            </w:tcBorders>
            <w:vAlign w:val="bottom"/>
          </w:tcPr>
          <w:p w:rsidR="00CC1A21" w:rsidRPr="003C1770" w:rsidRDefault="00CC1A21">
            <w:pPr>
              <w:snapToGrid w:val="0"/>
              <w:jc w:val="center"/>
              <w:rPr>
                <w:sz w:val="20"/>
                <w:szCs w:val="20"/>
                <w:lang w:val="id-ID"/>
              </w:rPr>
            </w:pPr>
            <w:r w:rsidRPr="003C1770">
              <w:rPr>
                <w:sz w:val="20"/>
                <w:szCs w:val="20"/>
                <w:lang w:val="id-ID"/>
              </w:rPr>
              <w:t>0.925</w:t>
            </w:r>
          </w:p>
        </w:tc>
        <w:tc>
          <w:tcPr>
            <w:tcW w:w="960" w:type="dxa"/>
            <w:tcBorders>
              <w:left w:val="single" w:sz="8" w:space="0" w:color="000000"/>
            </w:tcBorders>
            <w:vAlign w:val="bottom"/>
          </w:tcPr>
          <w:p w:rsidR="00CC1A21" w:rsidRPr="003C1770" w:rsidRDefault="00CC1A21">
            <w:pPr>
              <w:snapToGrid w:val="0"/>
              <w:jc w:val="center"/>
              <w:rPr>
                <w:sz w:val="20"/>
                <w:szCs w:val="20"/>
                <w:lang w:val="id-ID"/>
              </w:rPr>
            </w:pPr>
            <w:r w:rsidRPr="003C1770">
              <w:rPr>
                <w:sz w:val="20"/>
                <w:szCs w:val="20"/>
                <w:lang w:val="id-ID"/>
              </w:rPr>
              <w:t>16.892</w:t>
            </w:r>
          </w:p>
        </w:tc>
        <w:tc>
          <w:tcPr>
            <w:tcW w:w="963" w:type="dxa"/>
            <w:tcBorders>
              <w:left w:val="single" w:sz="8" w:space="0" w:color="000000"/>
            </w:tcBorders>
            <w:vAlign w:val="bottom"/>
          </w:tcPr>
          <w:p w:rsidR="00CC1A21" w:rsidRPr="003C1770" w:rsidRDefault="00CC1A21">
            <w:pPr>
              <w:snapToGrid w:val="0"/>
              <w:jc w:val="center"/>
              <w:rPr>
                <w:sz w:val="20"/>
                <w:szCs w:val="20"/>
                <w:lang w:val="id-ID"/>
              </w:rPr>
            </w:pPr>
            <w:r w:rsidRPr="003C1770">
              <w:rPr>
                <w:sz w:val="20"/>
                <w:szCs w:val="20"/>
                <w:lang w:val="id-ID"/>
              </w:rPr>
              <w:t>1.677</w:t>
            </w:r>
          </w:p>
        </w:tc>
        <w:tc>
          <w:tcPr>
            <w:tcW w:w="1331" w:type="dxa"/>
            <w:tcBorders>
              <w:left w:val="single" w:sz="8" w:space="0" w:color="000000"/>
            </w:tcBorders>
            <w:vAlign w:val="center"/>
          </w:tcPr>
          <w:p w:rsidR="00CC1A21" w:rsidRPr="003C1770" w:rsidRDefault="00CC1A21">
            <w:pPr>
              <w:snapToGrid w:val="0"/>
              <w:jc w:val="center"/>
              <w:rPr>
                <w:sz w:val="20"/>
                <w:szCs w:val="20"/>
                <w:lang w:val="id-ID"/>
              </w:rPr>
            </w:pPr>
            <w:r w:rsidRPr="003C1770">
              <w:rPr>
                <w:sz w:val="20"/>
                <w:szCs w:val="20"/>
                <w:lang w:val="id-ID"/>
              </w:rPr>
              <w:t>Siginifikan</w:t>
            </w:r>
          </w:p>
        </w:tc>
        <w:tc>
          <w:tcPr>
            <w:tcW w:w="1559" w:type="dxa"/>
            <w:tcBorders>
              <w:left w:val="single" w:sz="8" w:space="0" w:color="000000"/>
              <w:right w:val="single" w:sz="8" w:space="0" w:color="000000"/>
            </w:tcBorders>
            <w:vAlign w:val="center"/>
          </w:tcPr>
          <w:p w:rsidR="00CC1A21" w:rsidRPr="003C1770" w:rsidRDefault="00CC1A21">
            <w:pPr>
              <w:snapToGrid w:val="0"/>
              <w:jc w:val="center"/>
              <w:rPr>
                <w:sz w:val="20"/>
                <w:szCs w:val="20"/>
                <w:lang w:val="id-ID"/>
              </w:rPr>
            </w:pPr>
            <w:r w:rsidRPr="003C1770">
              <w:rPr>
                <w:sz w:val="20"/>
                <w:szCs w:val="20"/>
                <w:lang w:val="id-ID"/>
              </w:rPr>
              <w:t>Reliabel</w:t>
            </w:r>
          </w:p>
        </w:tc>
      </w:tr>
      <w:tr w:rsidR="00CC1A21" w:rsidRPr="003C1770">
        <w:trPr>
          <w:trHeight w:val="360"/>
        </w:trPr>
        <w:tc>
          <w:tcPr>
            <w:tcW w:w="1230" w:type="dxa"/>
            <w:tcBorders>
              <w:left w:val="single" w:sz="8" w:space="0" w:color="000000"/>
            </w:tcBorders>
            <w:vAlign w:val="center"/>
          </w:tcPr>
          <w:p w:rsidR="00CC1A21" w:rsidRPr="003C1770" w:rsidRDefault="00CC1A21">
            <w:pPr>
              <w:snapToGrid w:val="0"/>
              <w:jc w:val="center"/>
              <w:rPr>
                <w:bCs/>
                <w:sz w:val="20"/>
                <w:szCs w:val="20"/>
                <w:vertAlign w:val="subscript"/>
                <w:lang w:val="id-ID"/>
              </w:rPr>
            </w:pPr>
            <w:r w:rsidRPr="003C1770">
              <w:rPr>
                <w:bCs/>
                <w:sz w:val="20"/>
                <w:szCs w:val="20"/>
                <w:lang w:val="id-ID"/>
              </w:rPr>
              <w:t>X</w:t>
            </w:r>
            <w:r w:rsidRPr="003C1770">
              <w:rPr>
                <w:bCs/>
                <w:sz w:val="20"/>
                <w:szCs w:val="20"/>
                <w:vertAlign w:val="subscript"/>
                <w:lang w:val="id-ID"/>
              </w:rPr>
              <w:t>3</w:t>
            </w:r>
          </w:p>
        </w:tc>
        <w:tc>
          <w:tcPr>
            <w:tcW w:w="960" w:type="dxa"/>
            <w:tcBorders>
              <w:left w:val="single" w:sz="8" w:space="0" w:color="000000"/>
            </w:tcBorders>
            <w:vAlign w:val="bottom"/>
          </w:tcPr>
          <w:p w:rsidR="00CC1A21" w:rsidRPr="003C1770" w:rsidRDefault="00CC1A21">
            <w:pPr>
              <w:snapToGrid w:val="0"/>
              <w:jc w:val="center"/>
              <w:rPr>
                <w:sz w:val="20"/>
                <w:szCs w:val="20"/>
                <w:lang w:val="id-ID"/>
              </w:rPr>
            </w:pPr>
            <w:r w:rsidRPr="003C1770">
              <w:rPr>
                <w:sz w:val="20"/>
                <w:szCs w:val="20"/>
                <w:lang w:val="id-ID"/>
              </w:rPr>
              <w:t>0.987</w:t>
            </w:r>
          </w:p>
        </w:tc>
        <w:tc>
          <w:tcPr>
            <w:tcW w:w="960" w:type="dxa"/>
            <w:tcBorders>
              <w:left w:val="single" w:sz="8" w:space="0" w:color="000000"/>
            </w:tcBorders>
            <w:vAlign w:val="bottom"/>
          </w:tcPr>
          <w:p w:rsidR="00CC1A21" w:rsidRPr="003C1770" w:rsidRDefault="00CC1A21">
            <w:pPr>
              <w:snapToGrid w:val="0"/>
              <w:jc w:val="center"/>
              <w:rPr>
                <w:sz w:val="20"/>
                <w:szCs w:val="20"/>
                <w:lang w:val="id-ID"/>
              </w:rPr>
            </w:pPr>
            <w:r w:rsidRPr="003C1770">
              <w:rPr>
                <w:sz w:val="20"/>
                <w:szCs w:val="20"/>
                <w:lang w:val="id-ID"/>
              </w:rPr>
              <w:t>0.993</w:t>
            </w:r>
          </w:p>
        </w:tc>
        <w:tc>
          <w:tcPr>
            <w:tcW w:w="960" w:type="dxa"/>
            <w:tcBorders>
              <w:left w:val="single" w:sz="8" w:space="0" w:color="000000"/>
            </w:tcBorders>
            <w:vAlign w:val="bottom"/>
          </w:tcPr>
          <w:p w:rsidR="00CC1A21" w:rsidRPr="003C1770" w:rsidRDefault="00CC1A21">
            <w:pPr>
              <w:snapToGrid w:val="0"/>
              <w:jc w:val="center"/>
              <w:rPr>
                <w:sz w:val="20"/>
                <w:szCs w:val="20"/>
                <w:lang w:val="id-ID"/>
              </w:rPr>
            </w:pPr>
            <w:r w:rsidRPr="003C1770">
              <w:rPr>
                <w:sz w:val="20"/>
                <w:szCs w:val="20"/>
                <w:lang w:val="id-ID"/>
              </w:rPr>
              <w:t>59.611</w:t>
            </w:r>
          </w:p>
        </w:tc>
        <w:tc>
          <w:tcPr>
            <w:tcW w:w="963" w:type="dxa"/>
            <w:tcBorders>
              <w:left w:val="single" w:sz="8" w:space="0" w:color="000000"/>
            </w:tcBorders>
            <w:vAlign w:val="bottom"/>
          </w:tcPr>
          <w:p w:rsidR="00CC1A21" w:rsidRPr="003C1770" w:rsidRDefault="00CC1A21">
            <w:pPr>
              <w:snapToGrid w:val="0"/>
              <w:jc w:val="center"/>
              <w:rPr>
                <w:sz w:val="20"/>
                <w:szCs w:val="20"/>
                <w:lang w:val="id-ID"/>
              </w:rPr>
            </w:pPr>
            <w:r w:rsidRPr="003C1770">
              <w:rPr>
                <w:sz w:val="20"/>
                <w:szCs w:val="20"/>
                <w:lang w:val="id-ID"/>
              </w:rPr>
              <w:t>1.677</w:t>
            </w:r>
          </w:p>
        </w:tc>
        <w:tc>
          <w:tcPr>
            <w:tcW w:w="1331" w:type="dxa"/>
            <w:tcBorders>
              <w:left w:val="single" w:sz="8" w:space="0" w:color="000000"/>
            </w:tcBorders>
            <w:vAlign w:val="center"/>
          </w:tcPr>
          <w:p w:rsidR="00CC1A21" w:rsidRPr="003C1770" w:rsidRDefault="00CC1A21">
            <w:pPr>
              <w:snapToGrid w:val="0"/>
              <w:jc w:val="center"/>
              <w:rPr>
                <w:sz w:val="20"/>
                <w:szCs w:val="20"/>
                <w:lang w:val="id-ID"/>
              </w:rPr>
            </w:pPr>
            <w:r w:rsidRPr="003C1770">
              <w:rPr>
                <w:sz w:val="20"/>
                <w:szCs w:val="20"/>
                <w:lang w:val="id-ID"/>
              </w:rPr>
              <w:t>Siginifikan</w:t>
            </w:r>
          </w:p>
        </w:tc>
        <w:tc>
          <w:tcPr>
            <w:tcW w:w="1559" w:type="dxa"/>
            <w:tcBorders>
              <w:left w:val="single" w:sz="8" w:space="0" w:color="000000"/>
              <w:right w:val="single" w:sz="8" w:space="0" w:color="000000"/>
            </w:tcBorders>
            <w:vAlign w:val="center"/>
          </w:tcPr>
          <w:p w:rsidR="00CC1A21" w:rsidRPr="003C1770" w:rsidRDefault="00CC1A21">
            <w:pPr>
              <w:snapToGrid w:val="0"/>
              <w:jc w:val="center"/>
              <w:rPr>
                <w:sz w:val="20"/>
                <w:szCs w:val="20"/>
                <w:lang w:val="id-ID"/>
              </w:rPr>
            </w:pPr>
            <w:r w:rsidRPr="003C1770">
              <w:rPr>
                <w:sz w:val="20"/>
                <w:szCs w:val="20"/>
                <w:lang w:val="id-ID"/>
              </w:rPr>
              <w:t>Reliabel</w:t>
            </w:r>
          </w:p>
        </w:tc>
      </w:tr>
      <w:tr w:rsidR="00CC1A21" w:rsidRPr="003C1770">
        <w:trPr>
          <w:trHeight w:val="360"/>
        </w:trPr>
        <w:tc>
          <w:tcPr>
            <w:tcW w:w="1230" w:type="dxa"/>
            <w:tcBorders>
              <w:left w:val="single" w:sz="8" w:space="0" w:color="000000"/>
            </w:tcBorders>
            <w:vAlign w:val="center"/>
          </w:tcPr>
          <w:p w:rsidR="00CC1A21" w:rsidRPr="003C1770" w:rsidRDefault="00CC1A21">
            <w:pPr>
              <w:snapToGrid w:val="0"/>
              <w:jc w:val="center"/>
              <w:rPr>
                <w:bCs/>
                <w:sz w:val="20"/>
                <w:szCs w:val="20"/>
                <w:lang w:val="id-ID"/>
              </w:rPr>
            </w:pPr>
            <w:r w:rsidRPr="003C1770">
              <w:rPr>
                <w:bCs/>
                <w:sz w:val="20"/>
                <w:szCs w:val="20"/>
                <w:lang w:val="id-ID"/>
              </w:rPr>
              <w:t>Y</w:t>
            </w:r>
          </w:p>
        </w:tc>
        <w:tc>
          <w:tcPr>
            <w:tcW w:w="960" w:type="dxa"/>
            <w:tcBorders>
              <w:left w:val="single" w:sz="8" w:space="0" w:color="000000"/>
            </w:tcBorders>
            <w:vAlign w:val="bottom"/>
          </w:tcPr>
          <w:p w:rsidR="00CC1A21" w:rsidRPr="003C1770" w:rsidRDefault="00CC1A21">
            <w:pPr>
              <w:snapToGrid w:val="0"/>
              <w:jc w:val="center"/>
              <w:rPr>
                <w:sz w:val="20"/>
                <w:szCs w:val="20"/>
                <w:lang w:val="id-ID"/>
              </w:rPr>
            </w:pPr>
            <w:r w:rsidRPr="003C1770">
              <w:rPr>
                <w:sz w:val="20"/>
                <w:szCs w:val="20"/>
                <w:lang w:val="id-ID"/>
              </w:rPr>
              <w:t>0.975</w:t>
            </w:r>
          </w:p>
        </w:tc>
        <w:tc>
          <w:tcPr>
            <w:tcW w:w="960" w:type="dxa"/>
            <w:tcBorders>
              <w:left w:val="single" w:sz="8" w:space="0" w:color="000000"/>
            </w:tcBorders>
            <w:vAlign w:val="bottom"/>
          </w:tcPr>
          <w:p w:rsidR="00CC1A21" w:rsidRPr="003C1770" w:rsidRDefault="00CC1A21">
            <w:pPr>
              <w:snapToGrid w:val="0"/>
              <w:jc w:val="center"/>
              <w:rPr>
                <w:sz w:val="20"/>
                <w:szCs w:val="20"/>
                <w:lang w:val="id-ID"/>
              </w:rPr>
            </w:pPr>
            <w:r w:rsidRPr="003C1770">
              <w:rPr>
                <w:sz w:val="20"/>
                <w:szCs w:val="20"/>
                <w:lang w:val="id-ID"/>
              </w:rPr>
              <w:t>0.988</w:t>
            </w:r>
          </w:p>
        </w:tc>
        <w:tc>
          <w:tcPr>
            <w:tcW w:w="960" w:type="dxa"/>
            <w:tcBorders>
              <w:left w:val="single" w:sz="8" w:space="0" w:color="000000"/>
            </w:tcBorders>
            <w:vAlign w:val="bottom"/>
          </w:tcPr>
          <w:p w:rsidR="00CC1A21" w:rsidRPr="003C1770" w:rsidRDefault="00CC1A21">
            <w:pPr>
              <w:snapToGrid w:val="0"/>
              <w:jc w:val="center"/>
              <w:rPr>
                <w:sz w:val="20"/>
                <w:szCs w:val="20"/>
                <w:lang w:val="id-ID"/>
              </w:rPr>
            </w:pPr>
            <w:r w:rsidRPr="003C1770">
              <w:rPr>
                <w:sz w:val="20"/>
                <w:szCs w:val="20"/>
                <w:lang w:val="id-ID"/>
              </w:rPr>
              <w:t>43.579</w:t>
            </w:r>
          </w:p>
        </w:tc>
        <w:tc>
          <w:tcPr>
            <w:tcW w:w="963" w:type="dxa"/>
            <w:tcBorders>
              <w:left w:val="single" w:sz="8" w:space="0" w:color="000000"/>
            </w:tcBorders>
            <w:vAlign w:val="bottom"/>
          </w:tcPr>
          <w:p w:rsidR="00CC1A21" w:rsidRPr="003C1770" w:rsidRDefault="00CC1A21">
            <w:pPr>
              <w:snapToGrid w:val="0"/>
              <w:jc w:val="center"/>
              <w:rPr>
                <w:sz w:val="20"/>
                <w:szCs w:val="20"/>
                <w:lang w:val="id-ID"/>
              </w:rPr>
            </w:pPr>
            <w:r w:rsidRPr="003C1770">
              <w:rPr>
                <w:sz w:val="20"/>
                <w:szCs w:val="20"/>
                <w:lang w:val="id-ID"/>
              </w:rPr>
              <w:t>1.677</w:t>
            </w:r>
          </w:p>
        </w:tc>
        <w:tc>
          <w:tcPr>
            <w:tcW w:w="1331" w:type="dxa"/>
            <w:tcBorders>
              <w:left w:val="single" w:sz="8" w:space="0" w:color="000000"/>
            </w:tcBorders>
            <w:vAlign w:val="center"/>
          </w:tcPr>
          <w:p w:rsidR="00CC1A21" w:rsidRPr="003C1770" w:rsidRDefault="00CC1A21">
            <w:pPr>
              <w:snapToGrid w:val="0"/>
              <w:jc w:val="center"/>
              <w:rPr>
                <w:sz w:val="20"/>
                <w:szCs w:val="20"/>
                <w:lang w:val="id-ID"/>
              </w:rPr>
            </w:pPr>
            <w:r w:rsidRPr="003C1770">
              <w:rPr>
                <w:sz w:val="20"/>
                <w:szCs w:val="20"/>
                <w:lang w:val="id-ID"/>
              </w:rPr>
              <w:t>Siginifikan</w:t>
            </w:r>
          </w:p>
        </w:tc>
        <w:tc>
          <w:tcPr>
            <w:tcW w:w="1559" w:type="dxa"/>
            <w:tcBorders>
              <w:left w:val="single" w:sz="8" w:space="0" w:color="000000"/>
              <w:right w:val="single" w:sz="8" w:space="0" w:color="000000"/>
            </w:tcBorders>
            <w:vAlign w:val="center"/>
          </w:tcPr>
          <w:p w:rsidR="00CC1A21" w:rsidRPr="003C1770" w:rsidRDefault="00CC1A21">
            <w:pPr>
              <w:snapToGrid w:val="0"/>
              <w:jc w:val="center"/>
              <w:rPr>
                <w:sz w:val="20"/>
                <w:szCs w:val="20"/>
                <w:lang w:val="id-ID"/>
              </w:rPr>
            </w:pPr>
            <w:r w:rsidRPr="003C1770">
              <w:rPr>
                <w:sz w:val="20"/>
                <w:szCs w:val="20"/>
                <w:lang w:val="id-ID"/>
              </w:rPr>
              <w:t>Reliabel</w:t>
            </w:r>
          </w:p>
        </w:tc>
      </w:tr>
      <w:tr w:rsidR="00CC1A21" w:rsidRPr="003C1770">
        <w:trPr>
          <w:trHeight w:val="360"/>
        </w:trPr>
        <w:tc>
          <w:tcPr>
            <w:tcW w:w="1230" w:type="dxa"/>
            <w:tcBorders>
              <w:left w:val="single" w:sz="8" w:space="0" w:color="000000"/>
              <w:bottom w:val="single" w:sz="8" w:space="0" w:color="000000"/>
            </w:tcBorders>
            <w:vAlign w:val="center"/>
          </w:tcPr>
          <w:p w:rsidR="00CC1A21" w:rsidRPr="003C1770" w:rsidRDefault="00CC1A21">
            <w:pPr>
              <w:snapToGrid w:val="0"/>
              <w:jc w:val="center"/>
              <w:rPr>
                <w:bCs/>
                <w:sz w:val="20"/>
                <w:szCs w:val="20"/>
                <w:lang w:val="id-ID"/>
              </w:rPr>
            </w:pPr>
            <w:r w:rsidRPr="003C1770">
              <w:rPr>
                <w:bCs/>
                <w:sz w:val="20"/>
                <w:szCs w:val="20"/>
                <w:lang w:val="id-ID"/>
              </w:rPr>
              <w:t>Z</w:t>
            </w:r>
          </w:p>
        </w:tc>
        <w:tc>
          <w:tcPr>
            <w:tcW w:w="960" w:type="dxa"/>
            <w:tcBorders>
              <w:left w:val="single" w:sz="8" w:space="0" w:color="000000"/>
              <w:bottom w:val="single" w:sz="8" w:space="0" w:color="000000"/>
            </w:tcBorders>
            <w:vAlign w:val="bottom"/>
          </w:tcPr>
          <w:p w:rsidR="00CC1A21" w:rsidRPr="003C1770" w:rsidRDefault="00CC1A21">
            <w:pPr>
              <w:snapToGrid w:val="0"/>
              <w:jc w:val="center"/>
              <w:rPr>
                <w:sz w:val="20"/>
                <w:szCs w:val="20"/>
                <w:lang w:val="id-ID"/>
              </w:rPr>
            </w:pPr>
            <w:r w:rsidRPr="003C1770">
              <w:rPr>
                <w:sz w:val="20"/>
                <w:szCs w:val="20"/>
                <w:lang w:val="id-ID"/>
              </w:rPr>
              <w:t>0.985</w:t>
            </w:r>
          </w:p>
        </w:tc>
        <w:tc>
          <w:tcPr>
            <w:tcW w:w="960" w:type="dxa"/>
            <w:tcBorders>
              <w:left w:val="single" w:sz="8" w:space="0" w:color="000000"/>
              <w:bottom w:val="single" w:sz="8" w:space="0" w:color="000000"/>
            </w:tcBorders>
            <w:vAlign w:val="bottom"/>
          </w:tcPr>
          <w:p w:rsidR="00CC1A21" w:rsidRPr="003C1770" w:rsidRDefault="00CC1A21">
            <w:pPr>
              <w:snapToGrid w:val="0"/>
              <w:jc w:val="center"/>
              <w:rPr>
                <w:sz w:val="20"/>
                <w:szCs w:val="20"/>
                <w:lang w:val="id-ID"/>
              </w:rPr>
            </w:pPr>
            <w:r w:rsidRPr="003C1770">
              <w:rPr>
                <w:sz w:val="20"/>
                <w:szCs w:val="20"/>
                <w:lang w:val="id-ID"/>
              </w:rPr>
              <w:t>0.993</w:t>
            </w:r>
          </w:p>
        </w:tc>
        <w:tc>
          <w:tcPr>
            <w:tcW w:w="960" w:type="dxa"/>
            <w:tcBorders>
              <w:left w:val="single" w:sz="8" w:space="0" w:color="000000"/>
              <w:bottom w:val="single" w:sz="8" w:space="0" w:color="000000"/>
            </w:tcBorders>
            <w:vAlign w:val="bottom"/>
          </w:tcPr>
          <w:p w:rsidR="00CC1A21" w:rsidRPr="003C1770" w:rsidRDefault="00CC1A21">
            <w:pPr>
              <w:snapToGrid w:val="0"/>
              <w:jc w:val="center"/>
              <w:rPr>
                <w:sz w:val="20"/>
                <w:szCs w:val="20"/>
                <w:lang w:val="id-ID"/>
              </w:rPr>
            </w:pPr>
            <w:r w:rsidRPr="003C1770">
              <w:rPr>
                <w:sz w:val="20"/>
                <w:szCs w:val="20"/>
                <w:lang w:val="id-ID"/>
              </w:rPr>
              <w:t>56.475</w:t>
            </w:r>
          </w:p>
        </w:tc>
        <w:tc>
          <w:tcPr>
            <w:tcW w:w="963" w:type="dxa"/>
            <w:tcBorders>
              <w:left w:val="single" w:sz="8" w:space="0" w:color="000000"/>
              <w:bottom w:val="single" w:sz="8" w:space="0" w:color="000000"/>
            </w:tcBorders>
            <w:vAlign w:val="bottom"/>
          </w:tcPr>
          <w:p w:rsidR="00CC1A21" w:rsidRPr="003C1770" w:rsidRDefault="00CC1A21">
            <w:pPr>
              <w:snapToGrid w:val="0"/>
              <w:jc w:val="center"/>
              <w:rPr>
                <w:sz w:val="20"/>
                <w:szCs w:val="20"/>
                <w:lang w:val="id-ID"/>
              </w:rPr>
            </w:pPr>
            <w:r w:rsidRPr="003C1770">
              <w:rPr>
                <w:sz w:val="20"/>
                <w:szCs w:val="20"/>
                <w:lang w:val="id-ID"/>
              </w:rPr>
              <w:t>1.677</w:t>
            </w:r>
          </w:p>
        </w:tc>
        <w:tc>
          <w:tcPr>
            <w:tcW w:w="1331" w:type="dxa"/>
            <w:tcBorders>
              <w:left w:val="single" w:sz="8" w:space="0" w:color="000000"/>
              <w:bottom w:val="single" w:sz="8" w:space="0" w:color="000000"/>
            </w:tcBorders>
            <w:vAlign w:val="center"/>
          </w:tcPr>
          <w:p w:rsidR="00CC1A21" w:rsidRPr="003C1770" w:rsidRDefault="00CC1A21">
            <w:pPr>
              <w:snapToGrid w:val="0"/>
              <w:jc w:val="center"/>
              <w:rPr>
                <w:sz w:val="20"/>
                <w:szCs w:val="20"/>
                <w:lang w:val="id-ID"/>
              </w:rPr>
            </w:pPr>
            <w:r w:rsidRPr="003C1770">
              <w:rPr>
                <w:sz w:val="20"/>
                <w:szCs w:val="20"/>
                <w:lang w:val="id-ID"/>
              </w:rPr>
              <w:t>Siginifikan</w:t>
            </w:r>
          </w:p>
        </w:tc>
        <w:tc>
          <w:tcPr>
            <w:tcW w:w="1559" w:type="dxa"/>
            <w:tcBorders>
              <w:left w:val="single" w:sz="8" w:space="0" w:color="000000"/>
              <w:bottom w:val="single" w:sz="8" w:space="0" w:color="000000"/>
              <w:right w:val="single" w:sz="8" w:space="0" w:color="000000"/>
            </w:tcBorders>
            <w:vAlign w:val="center"/>
          </w:tcPr>
          <w:p w:rsidR="00CC1A21" w:rsidRPr="003C1770" w:rsidRDefault="00CC1A21">
            <w:pPr>
              <w:snapToGrid w:val="0"/>
              <w:jc w:val="center"/>
              <w:rPr>
                <w:sz w:val="20"/>
                <w:szCs w:val="20"/>
                <w:lang w:val="id-ID"/>
              </w:rPr>
            </w:pPr>
            <w:r w:rsidRPr="003C1770">
              <w:rPr>
                <w:sz w:val="20"/>
                <w:szCs w:val="20"/>
                <w:lang w:val="id-ID"/>
              </w:rPr>
              <w:t>Reliabel</w:t>
            </w:r>
          </w:p>
        </w:tc>
      </w:tr>
    </w:tbl>
    <w:p w:rsidR="00CC1A21" w:rsidRPr="003C1770" w:rsidRDefault="00CC1A21">
      <w:pPr>
        <w:pStyle w:val="BodyText"/>
        <w:rPr>
          <w:bCs/>
          <w:sz w:val="20"/>
          <w:szCs w:val="20"/>
          <w:lang w:val="id-ID"/>
        </w:rPr>
      </w:pPr>
      <w:r w:rsidRPr="003C1770">
        <w:rPr>
          <w:bCs/>
          <w:sz w:val="20"/>
          <w:szCs w:val="20"/>
          <w:lang w:val="id-ID"/>
        </w:rPr>
        <w:t>Sumber: Lampiran Hasil Perhitungan berdasarkan data penelitian</w:t>
      </w:r>
      <w:r w:rsidR="005243F2" w:rsidRPr="003C1770">
        <w:rPr>
          <w:bCs/>
          <w:sz w:val="20"/>
          <w:szCs w:val="20"/>
          <w:lang w:val="id-ID"/>
        </w:rPr>
        <w:t>, 2008.</w:t>
      </w:r>
      <w:r w:rsidRPr="003C1770">
        <w:rPr>
          <w:bCs/>
          <w:sz w:val="20"/>
          <w:szCs w:val="20"/>
          <w:lang w:val="id-ID"/>
        </w:rPr>
        <w:t xml:space="preserve"> </w:t>
      </w:r>
    </w:p>
    <w:p w:rsidR="005243F2" w:rsidRPr="003C1770" w:rsidRDefault="005243F2">
      <w:pPr>
        <w:pStyle w:val="BodyText"/>
        <w:rPr>
          <w:bCs/>
          <w:sz w:val="16"/>
          <w:szCs w:val="16"/>
          <w:lang w:val="id-ID"/>
        </w:rPr>
      </w:pPr>
    </w:p>
    <w:p w:rsidR="00CC1A21" w:rsidRPr="003C1770" w:rsidRDefault="00CC1A21">
      <w:pPr>
        <w:spacing w:line="480" w:lineRule="auto"/>
        <w:ind w:firstLine="720"/>
        <w:jc w:val="both"/>
        <w:rPr>
          <w:lang w:val="id-ID"/>
        </w:rPr>
      </w:pPr>
      <w:r w:rsidRPr="003C1770">
        <w:rPr>
          <w:lang w:val="id-ID"/>
        </w:rPr>
        <w:t>Hasil yang diperoleh menunjukkan nilai reliabilitas setiap variabel</w:t>
      </w:r>
      <w:r w:rsidRPr="003C1770">
        <w:rPr>
          <w:vertAlign w:val="subscript"/>
          <w:lang w:val="id-ID"/>
        </w:rPr>
        <w:t xml:space="preserve"> </w:t>
      </w:r>
      <w:r w:rsidRPr="003C1770">
        <w:rPr>
          <w:lang w:val="id-ID"/>
        </w:rPr>
        <w:t>memiliki  t</w:t>
      </w:r>
      <w:r w:rsidRPr="003C1770">
        <w:rPr>
          <w:vertAlign w:val="subscript"/>
          <w:lang w:val="id-ID"/>
        </w:rPr>
        <w:t xml:space="preserve">hitung </w:t>
      </w:r>
      <w:r w:rsidRPr="003C1770">
        <w:rPr>
          <w:lang w:val="id-ID"/>
        </w:rPr>
        <w:t>lebih besar dari t</w:t>
      </w:r>
      <w:r w:rsidRPr="003C1770">
        <w:rPr>
          <w:vertAlign w:val="subscript"/>
          <w:lang w:val="id-ID"/>
        </w:rPr>
        <w:t>tabel</w:t>
      </w:r>
      <w:r w:rsidRPr="003C1770">
        <w:rPr>
          <w:lang w:val="id-ID"/>
        </w:rPr>
        <w:t>.</w:t>
      </w:r>
      <w:r w:rsidRPr="003C1770">
        <w:rPr>
          <w:vertAlign w:val="subscript"/>
          <w:lang w:val="id-ID"/>
        </w:rPr>
        <w:t xml:space="preserve"> </w:t>
      </w:r>
      <w:r w:rsidRPr="003C1770">
        <w:rPr>
          <w:lang w:val="id-ID"/>
        </w:rPr>
        <w:t>Sehingga instrument alat ukur variabel penempatan (X</w:t>
      </w:r>
      <w:r w:rsidRPr="003C1770">
        <w:rPr>
          <w:vertAlign w:val="subscript"/>
          <w:lang w:val="id-ID"/>
        </w:rPr>
        <w:t>1</w:t>
      </w:r>
      <w:r w:rsidRPr="003C1770">
        <w:rPr>
          <w:lang w:val="id-ID"/>
        </w:rPr>
        <w:t>), variabel kompensasi (X</w:t>
      </w:r>
      <w:r w:rsidRPr="003C1770">
        <w:rPr>
          <w:vertAlign w:val="subscript"/>
          <w:lang w:val="id-ID"/>
        </w:rPr>
        <w:t>2</w:t>
      </w:r>
      <w:r w:rsidRPr="003C1770">
        <w:rPr>
          <w:lang w:val="id-ID"/>
        </w:rPr>
        <w:t>) dan variabel pengembangan sumber daya manusia (X</w:t>
      </w:r>
      <w:r w:rsidRPr="003C1770">
        <w:rPr>
          <w:vertAlign w:val="subscript"/>
          <w:lang w:val="id-ID"/>
        </w:rPr>
        <w:t>3</w:t>
      </w:r>
      <w:r w:rsidRPr="003C1770">
        <w:rPr>
          <w:lang w:val="id-ID"/>
        </w:rPr>
        <w:t xml:space="preserve">), kepuasan kerja karyawan (Y), dan kinerja karyawan (Z) dinyatakan siginifikan dengan keputusan reliabel. </w:t>
      </w:r>
    </w:p>
    <w:p w:rsidR="00D811AC" w:rsidRDefault="00CC1A21" w:rsidP="00D811AC">
      <w:pPr>
        <w:spacing w:line="480" w:lineRule="auto"/>
        <w:ind w:firstLine="720"/>
        <w:jc w:val="both"/>
      </w:pPr>
      <w:r w:rsidRPr="003C1770">
        <w:rPr>
          <w:lang w:val="id-ID"/>
        </w:rPr>
        <w:t xml:space="preserve">Berdasarkan paradigma dan hipotesis yang diuraikan terdahulu, maka penelitian ini terdiri dari variabel eksogen, yaitu </w:t>
      </w:r>
      <w:r w:rsidRPr="003C1770">
        <w:rPr>
          <w:color w:val="000000"/>
          <w:lang w:val="id-ID"/>
        </w:rPr>
        <w:t xml:space="preserve">variabel </w:t>
      </w:r>
      <w:r w:rsidRPr="003C1770">
        <w:rPr>
          <w:lang w:val="id-ID"/>
        </w:rPr>
        <w:t>penempatan (X</w:t>
      </w:r>
      <w:r w:rsidRPr="003C1770">
        <w:rPr>
          <w:vertAlign w:val="subscript"/>
          <w:lang w:val="id-ID"/>
        </w:rPr>
        <w:t>1</w:t>
      </w:r>
      <w:r w:rsidRPr="003C1770">
        <w:rPr>
          <w:lang w:val="id-ID"/>
        </w:rPr>
        <w:t>), variabel kompensasi (X</w:t>
      </w:r>
      <w:r w:rsidRPr="003C1770">
        <w:rPr>
          <w:vertAlign w:val="subscript"/>
          <w:lang w:val="id-ID"/>
        </w:rPr>
        <w:t>2</w:t>
      </w:r>
      <w:r w:rsidRPr="003C1770">
        <w:rPr>
          <w:lang w:val="id-ID"/>
        </w:rPr>
        <w:t>) dan variabel pengembangan sumber daya manusia (X</w:t>
      </w:r>
      <w:r w:rsidRPr="003C1770">
        <w:rPr>
          <w:vertAlign w:val="subscript"/>
          <w:lang w:val="id-ID"/>
        </w:rPr>
        <w:t>3</w:t>
      </w:r>
      <w:r w:rsidRPr="003C1770">
        <w:rPr>
          <w:lang w:val="id-ID"/>
        </w:rPr>
        <w:t xml:space="preserve">), dan yang menjadi variabel endogen adalah kepuasan kerja karyawan (Y), dan kinerja karyawan (Z). </w:t>
      </w:r>
      <w:r w:rsidR="00D811AC">
        <w:rPr>
          <w:lang w:val="id-ID"/>
        </w:rPr>
        <w:t>Penelitian ini akan menggunakan metode analisis data deskriptif mengenai pengaruh penempatan, kompensasi dan pengembangan sumber daya manusia terhadap kepuasan kerja serta dampaknya pada kinerja karyawan pelabuhan di Indonesia. Peneliti melakukan analisis deskriptif terlebih dahulu untuk mengetahui gambaran umum karyawan pelabuhan lintas Merak-Bakauheni dari pendapat para responden yang dipilih.</w:t>
      </w:r>
    </w:p>
    <w:p w:rsidR="00D811AC" w:rsidRPr="00582FCA" w:rsidRDefault="00D811AC" w:rsidP="00D811AC">
      <w:pPr>
        <w:spacing w:line="480" w:lineRule="auto"/>
        <w:ind w:firstLine="720"/>
        <w:jc w:val="both"/>
        <w:rPr>
          <w:lang w:val="id-ID"/>
        </w:rPr>
      </w:pPr>
      <w:r w:rsidRPr="00582FCA">
        <w:rPr>
          <w:lang w:val="id-ID"/>
        </w:rPr>
        <w:t>Untuk pengelompokan hasil deskriptif digunakan kriteria skor sebagai berikut :</w:t>
      </w:r>
    </w:p>
    <w:p w:rsidR="00D811AC" w:rsidRPr="00A86932" w:rsidRDefault="00D811AC" w:rsidP="00D811AC">
      <w:pPr>
        <w:spacing w:line="480" w:lineRule="auto"/>
        <w:jc w:val="both"/>
        <w:rPr>
          <w:b/>
          <w:lang w:val="id-ID"/>
        </w:rPr>
      </w:pPr>
      <w:r w:rsidRPr="00A86932">
        <w:rPr>
          <w:b/>
          <w:lang w:val="id-ID"/>
        </w:rPr>
        <w:lastRenderedPageBreak/>
        <w:t>Tabel 3.10. Kriteria Pengk</w:t>
      </w:r>
      <w:r>
        <w:rPr>
          <w:b/>
          <w:lang w:val="id-ID"/>
        </w:rPr>
        <w:t>la</w:t>
      </w:r>
      <w:r w:rsidRPr="00A86932">
        <w:rPr>
          <w:b/>
          <w:lang w:val="id-ID"/>
        </w:rPr>
        <w:t>sifikasian Variabel Penempatan</w:t>
      </w:r>
    </w:p>
    <w:tbl>
      <w:tblPr>
        <w:tblW w:w="8707" w:type="dxa"/>
        <w:jc w:val="center"/>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19"/>
        <w:gridCol w:w="1260"/>
        <w:gridCol w:w="1260"/>
        <w:gridCol w:w="862"/>
        <w:gridCol w:w="716"/>
        <w:gridCol w:w="274"/>
        <w:gridCol w:w="716"/>
        <w:gridCol w:w="1600"/>
      </w:tblGrid>
      <w:tr w:rsidR="00D811AC" w:rsidRPr="00582FCA" w:rsidTr="00833B9B">
        <w:trPr>
          <w:cantSplit/>
          <w:trHeight w:val="20"/>
          <w:tblHeader/>
          <w:jc w:val="center"/>
        </w:trPr>
        <w:tc>
          <w:tcPr>
            <w:tcW w:w="2019" w:type="dxa"/>
            <w:vMerge w:val="restart"/>
            <w:shd w:val="clear" w:color="auto" w:fill="EAF1DD" w:themeFill="accent3" w:themeFillTint="33"/>
            <w:vAlign w:val="center"/>
          </w:tcPr>
          <w:p w:rsidR="00D811AC" w:rsidRPr="00143D9C" w:rsidRDefault="00D811AC" w:rsidP="00B5127E">
            <w:pPr>
              <w:pStyle w:val="Heading1"/>
              <w:rPr>
                <w:rFonts w:ascii="Times New Roman" w:hAnsi="Times New Roman"/>
                <w:sz w:val="20"/>
                <w:lang w:val="id-ID"/>
              </w:rPr>
            </w:pPr>
            <w:r w:rsidRPr="00143D9C">
              <w:rPr>
                <w:rFonts w:ascii="Times New Roman" w:hAnsi="Times New Roman"/>
                <w:sz w:val="20"/>
                <w:lang w:val="id-ID"/>
              </w:rPr>
              <w:t>Variabel Penempatan</w:t>
            </w:r>
          </w:p>
          <w:p w:rsidR="00D811AC" w:rsidRPr="00582FCA" w:rsidRDefault="00D811AC" w:rsidP="00B5127E">
            <w:pPr>
              <w:jc w:val="center"/>
              <w:rPr>
                <w:b/>
                <w:sz w:val="20"/>
                <w:szCs w:val="20"/>
                <w:lang w:val="id-ID"/>
              </w:rPr>
            </w:pPr>
          </w:p>
        </w:tc>
        <w:tc>
          <w:tcPr>
            <w:tcW w:w="2520" w:type="dxa"/>
            <w:gridSpan w:val="2"/>
            <w:shd w:val="clear" w:color="auto" w:fill="EAF1DD" w:themeFill="accent3" w:themeFillTint="33"/>
            <w:vAlign w:val="center"/>
          </w:tcPr>
          <w:p w:rsidR="00D811AC" w:rsidRPr="00582FCA" w:rsidRDefault="00D811AC" w:rsidP="00B5127E">
            <w:pPr>
              <w:jc w:val="center"/>
              <w:rPr>
                <w:b/>
                <w:sz w:val="20"/>
                <w:szCs w:val="20"/>
                <w:lang w:val="id-ID"/>
              </w:rPr>
            </w:pPr>
            <w:r w:rsidRPr="00582FCA">
              <w:rPr>
                <w:b/>
                <w:sz w:val="20"/>
                <w:szCs w:val="20"/>
                <w:lang w:val="id-ID"/>
              </w:rPr>
              <w:t>Jumlah Skor</w:t>
            </w:r>
          </w:p>
        </w:tc>
        <w:tc>
          <w:tcPr>
            <w:tcW w:w="862" w:type="dxa"/>
            <w:vMerge w:val="restart"/>
            <w:shd w:val="clear" w:color="auto" w:fill="EAF1DD" w:themeFill="accent3" w:themeFillTint="33"/>
            <w:vAlign w:val="center"/>
          </w:tcPr>
          <w:p w:rsidR="00D811AC" w:rsidRPr="00582FCA" w:rsidRDefault="00D811AC" w:rsidP="00B5127E">
            <w:pPr>
              <w:jc w:val="center"/>
              <w:rPr>
                <w:b/>
                <w:sz w:val="20"/>
                <w:szCs w:val="20"/>
                <w:lang w:val="id-ID"/>
              </w:rPr>
            </w:pPr>
            <w:r w:rsidRPr="00582FCA">
              <w:rPr>
                <w:b/>
                <w:sz w:val="20"/>
                <w:szCs w:val="20"/>
                <w:lang w:val="id-ID"/>
              </w:rPr>
              <w:t>Jumlah Klasifikasi</w:t>
            </w:r>
          </w:p>
        </w:tc>
        <w:tc>
          <w:tcPr>
            <w:tcW w:w="3306" w:type="dxa"/>
            <w:gridSpan w:val="4"/>
            <w:vMerge w:val="restart"/>
            <w:shd w:val="clear" w:color="auto" w:fill="EAF1DD" w:themeFill="accent3" w:themeFillTint="33"/>
            <w:vAlign w:val="center"/>
          </w:tcPr>
          <w:p w:rsidR="00D811AC" w:rsidRPr="00582FCA" w:rsidRDefault="00D811AC" w:rsidP="00B5127E">
            <w:pPr>
              <w:jc w:val="center"/>
              <w:rPr>
                <w:b/>
                <w:sz w:val="20"/>
                <w:szCs w:val="20"/>
                <w:lang w:val="id-ID"/>
              </w:rPr>
            </w:pPr>
            <w:r w:rsidRPr="00582FCA">
              <w:rPr>
                <w:b/>
                <w:sz w:val="20"/>
                <w:szCs w:val="20"/>
                <w:lang w:val="id-ID"/>
              </w:rPr>
              <w:t>Rentang</w:t>
            </w:r>
          </w:p>
          <w:p w:rsidR="00D811AC" w:rsidRPr="00582FCA" w:rsidRDefault="00D811AC" w:rsidP="00B5127E">
            <w:pPr>
              <w:jc w:val="center"/>
              <w:rPr>
                <w:b/>
                <w:sz w:val="20"/>
                <w:szCs w:val="20"/>
                <w:lang w:val="id-ID"/>
              </w:rPr>
            </w:pPr>
            <w:r w:rsidRPr="00582FCA">
              <w:rPr>
                <w:b/>
                <w:sz w:val="20"/>
                <w:szCs w:val="20"/>
                <w:lang w:val="id-ID"/>
              </w:rPr>
              <w:t>Pengklasifikasian</w:t>
            </w:r>
          </w:p>
        </w:tc>
      </w:tr>
      <w:tr w:rsidR="00D811AC" w:rsidRPr="00582FCA" w:rsidTr="00833B9B">
        <w:trPr>
          <w:cantSplit/>
          <w:trHeight w:val="20"/>
          <w:tblHeader/>
          <w:jc w:val="center"/>
        </w:trPr>
        <w:tc>
          <w:tcPr>
            <w:tcW w:w="2019" w:type="dxa"/>
            <w:vMerge/>
            <w:vAlign w:val="center"/>
          </w:tcPr>
          <w:p w:rsidR="00D811AC" w:rsidRPr="00582FCA" w:rsidRDefault="00D811AC" w:rsidP="00B5127E">
            <w:pPr>
              <w:jc w:val="center"/>
              <w:rPr>
                <w:sz w:val="20"/>
                <w:szCs w:val="20"/>
                <w:lang w:val="id-ID"/>
              </w:rPr>
            </w:pPr>
          </w:p>
        </w:tc>
        <w:tc>
          <w:tcPr>
            <w:tcW w:w="1260" w:type="dxa"/>
            <w:shd w:val="clear" w:color="auto" w:fill="EAF1DD" w:themeFill="accent3" w:themeFillTint="33"/>
            <w:vAlign w:val="center"/>
          </w:tcPr>
          <w:p w:rsidR="00D811AC" w:rsidRPr="00582FCA" w:rsidRDefault="00D811AC" w:rsidP="00B5127E">
            <w:pPr>
              <w:jc w:val="center"/>
              <w:rPr>
                <w:b/>
                <w:sz w:val="20"/>
                <w:szCs w:val="20"/>
                <w:lang w:val="id-ID"/>
              </w:rPr>
            </w:pPr>
            <w:r w:rsidRPr="00582FCA">
              <w:rPr>
                <w:b/>
                <w:sz w:val="20"/>
                <w:szCs w:val="20"/>
                <w:lang w:val="id-ID"/>
              </w:rPr>
              <w:t>Terendah</w:t>
            </w:r>
          </w:p>
        </w:tc>
        <w:tc>
          <w:tcPr>
            <w:tcW w:w="1260" w:type="dxa"/>
            <w:shd w:val="clear" w:color="auto" w:fill="EAF1DD" w:themeFill="accent3" w:themeFillTint="33"/>
            <w:vAlign w:val="center"/>
          </w:tcPr>
          <w:p w:rsidR="00D811AC" w:rsidRPr="00582FCA" w:rsidRDefault="00D811AC" w:rsidP="00B5127E">
            <w:pPr>
              <w:jc w:val="center"/>
              <w:rPr>
                <w:b/>
                <w:sz w:val="20"/>
                <w:szCs w:val="20"/>
                <w:lang w:val="id-ID"/>
              </w:rPr>
            </w:pPr>
            <w:r w:rsidRPr="00582FCA">
              <w:rPr>
                <w:b/>
                <w:sz w:val="20"/>
                <w:szCs w:val="20"/>
                <w:lang w:val="id-ID"/>
              </w:rPr>
              <w:t xml:space="preserve">Tertinggi </w:t>
            </w:r>
          </w:p>
        </w:tc>
        <w:tc>
          <w:tcPr>
            <w:tcW w:w="862" w:type="dxa"/>
            <w:vMerge/>
            <w:vAlign w:val="center"/>
          </w:tcPr>
          <w:p w:rsidR="00D811AC" w:rsidRPr="00582FCA" w:rsidRDefault="00D811AC" w:rsidP="00B5127E">
            <w:pPr>
              <w:jc w:val="center"/>
              <w:rPr>
                <w:sz w:val="20"/>
                <w:szCs w:val="20"/>
                <w:lang w:val="id-ID"/>
              </w:rPr>
            </w:pPr>
          </w:p>
        </w:tc>
        <w:tc>
          <w:tcPr>
            <w:tcW w:w="3306" w:type="dxa"/>
            <w:gridSpan w:val="4"/>
            <w:vMerge/>
            <w:vAlign w:val="center"/>
          </w:tcPr>
          <w:p w:rsidR="00D811AC" w:rsidRPr="00582FCA" w:rsidRDefault="00D811AC" w:rsidP="00B5127E">
            <w:pPr>
              <w:jc w:val="center"/>
              <w:rPr>
                <w:sz w:val="20"/>
                <w:szCs w:val="20"/>
                <w:lang w:val="id-ID"/>
              </w:rPr>
            </w:pPr>
          </w:p>
        </w:tc>
      </w:tr>
      <w:tr w:rsidR="00D811AC" w:rsidRPr="00582FCA" w:rsidTr="00B5127E">
        <w:trPr>
          <w:cantSplit/>
          <w:trHeight w:val="20"/>
          <w:jc w:val="center"/>
        </w:trPr>
        <w:tc>
          <w:tcPr>
            <w:tcW w:w="2019" w:type="dxa"/>
            <w:vMerge w:val="restart"/>
            <w:vAlign w:val="center"/>
          </w:tcPr>
          <w:p w:rsidR="00D811AC" w:rsidRPr="00582FCA" w:rsidRDefault="00D811AC" w:rsidP="00B5127E">
            <w:pPr>
              <w:jc w:val="center"/>
              <w:rPr>
                <w:sz w:val="20"/>
                <w:szCs w:val="20"/>
                <w:lang w:val="id-ID"/>
              </w:rPr>
            </w:pPr>
            <w:r w:rsidRPr="00582FCA">
              <w:rPr>
                <w:sz w:val="20"/>
                <w:szCs w:val="20"/>
                <w:lang w:val="id-ID"/>
              </w:rPr>
              <w:t>Semua Indikator Penempatan</w:t>
            </w:r>
          </w:p>
        </w:tc>
        <w:tc>
          <w:tcPr>
            <w:tcW w:w="1260" w:type="dxa"/>
            <w:vMerge w:val="restart"/>
            <w:vAlign w:val="center"/>
          </w:tcPr>
          <w:p w:rsidR="00D811AC" w:rsidRPr="00582FCA" w:rsidRDefault="00D811AC" w:rsidP="00B5127E">
            <w:pPr>
              <w:jc w:val="center"/>
              <w:rPr>
                <w:sz w:val="20"/>
                <w:szCs w:val="20"/>
                <w:lang w:val="id-ID"/>
              </w:rPr>
            </w:pPr>
            <w:r w:rsidRPr="00582FCA">
              <w:rPr>
                <w:sz w:val="20"/>
                <w:szCs w:val="20"/>
                <w:lang w:val="id-ID"/>
              </w:rPr>
              <w:t>200</w:t>
            </w:r>
          </w:p>
        </w:tc>
        <w:tc>
          <w:tcPr>
            <w:tcW w:w="1260" w:type="dxa"/>
            <w:vMerge w:val="restart"/>
            <w:vAlign w:val="center"/>
          </w:tcPr>
          <w:p w:rsidR="00D811AC" w:rsidRPr="00582FCA" w:rsidRDefault="00D811AC" w:rsidP="00B5127E">
            <w:pPr>
              <w:jc w:val="center"/>
              <w:rPr>
                <w:sz w:val="20"/>
                <w:szCs w:val="20"/>
                <w:lang w:val="id-ID"/>
              </w:rPr>
            </w:pPr>
            <w:r w:rsidRPr="00582FCA">
              <w:rPr>
                <w:sz w:val="20"/>
                <w:szCs w:val="20"/>
                <w:lang w:val="id-ID"/>
              </w:rPr>
              <w:t>1000</w:t>
            </w:r>
          </w:p>
        </w:tc>
        <w:tc>
          <w:tcPr>
            <w:tcW w:w="862" w:type="dxa"/>
            <w:vMerge w:val="restart"/>
            <w:vAlign w:val="center"/>
          </w:tcPr>
          <w:p w:rsidR="00D811AC" w:rsidRPr="00582FCA" w:rsidRDefault="00D811AC" w:rsidP="00B5127E">
            <w:pPr>
              <w:jc w:val="center"/>
              <w:rPr>
                <w:sz w:val="20"/>
                <w:szCs w:val="20"/>
                <w:lang w:val="id-ID"/>
              </w:rPr>
            </w:pPr>
            <w:r w:rsidRPr="00582FCA">
              <w:rPr>
                <w:sz w:val="20"/>
                <w:szCs w:val="20"/>
                <w:lang w:val="id-ID"/>
              </w:rPr>
              <w:t>5</w:t>
            </w:r>
          </w:p>
        </w:tc>
        <w:tc>
          <w:tcPr>
            <w:tcW w:w="716" w:type="dxa"/>
            <w:vAlign w:val="center"/>
          </w:tcPr>
          <w:p w:rsidR="00D811AC" w:rsidRPr="00582FCA" w:rsidRDefault="00D811AC" w:rsidP="00B5127E">
            <w:pPr>
              <w:jc w:val="center"/>
              <w:rPr>
                <w:color w:val="000000"/>
                <w:sz w:val="20"/>
                <w:szCs w:val="20"/>
                <w:lang w:val="id-ID"/>
              </w:rPr>
            </w:pPr>
            <w:r w:rsidRPr="00582FCA">
              <w:rPr>
                <w:color w:val="000000"/>
                <w:sz w:val="20"/>
                <w:szCs w:val="20"/>
                <w:lang w:val="id-ID"/>
              </w:rPr>
              <w:t>200</w:t>
            </w:r>
          </w:p>
        </w:tc>
        <w:tc>
          <w:tcPr>
            <w:tcW w:w="274" w:type="dxa"/>
            <w:vAlign w:val="center"/>
          </w:tcPr>
          <w:p w:rsidR="00D811AC" w:rsidRPr="00582FCA" w:rsidRDefault="00D811AC" w:rsidP="00B5127E">
            <w:pPr>
              <w:jc w:val="center"/>
              <w:rPr>
                <w:rFonts w:eastAsia="Arial Unicode MS"/>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360</w:t>
            </w:r>
          </w:p>
        </w:tc>
        <w:tc>
          <w:tcPr>
            <w:tcW w:w="1600" w:type="dxa"/>
            <w:vAlign w:val="center"/>
          </w:tcPr>
          <w:p w:rsidR="00D811AC" w:rsidRPr="00582FCA" w:rsidRDefault="00D811AC" w:rsidP="00B5127E">
            <w:pPr>
              <w:jc w:val="center"/>
              <w:rPr>
                <w:rFonts w:eastAsia="Arial Unicode MS"/>
                <w:sz w:val="20"/>
                <w:szCs w:val="20"/>
                <w:lang w:val="id-ID"/>
              </w:rPr>
            </w:pPr>
            <w:r w:rsidRPr="00582FCA">
              <w:rPr>
                <w:sz w:val="20"/>
                <w:szCs w:val="20"/>
                <w:lang w:val="id-ID"/>
              </w:rPr>
              <w:t>Sangat Rendah</w:t>
            </w:r>
          </w:p>
        </w:tc>
      </w:tr>
      <w:tr w:rsidR="00D811AC" w:rsidRPr="00582FCA" w:rsidTr="00B5127E">
        <w:trPr>
          <w:cantSplit/>
          <w:trHeight w:val="20"/>
          <w:jc w:val="center"/>
        </w:trPr>
        <w:tc>
          <w:tcPr>
            <w:tcW w:w="2019"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862" w:type="dxa"/>
            <w:vMerge/>
            <w:vAlign w:val="center"/>
          </w:tcPr>
          <w:p w:rsidR="00D811AC" w:rsidRPr="00582FCA" w:rsidRDefault="00D811AC" w:rsidP="00B5127E">
            <w:pPr>
              <w:jc w:val="center"/>
              <w:rPr>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361</w:t>
            </w:r>
          </w:p>
        </w:tc>
        <w:tc>
          <w:tcPr>
            <w:tcW w:w="274" w:type="dxa"/>
            <w:vAlign w:val="center"/>
          </w:tcPr>
          <w:p w:rsidR="00D811AC" w:rsidRPr="00582FCA" w:rsidRDefault="00D811AC" w:rsidP="00B5127E">
            <w:pPr>
              <w:jc w:val="center"/>
              <w:rPr>
                <w:rFonts w:eastAsia="Arial Unicode MS"/>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520</w:t>
            </w:r>
          </w:p>
        </w:tc>
        <w:tc>
          <w:tcPr>
            <w:tcW w:w="1600" w:type="dxa"/>
            <w:vAlign w:val="center"/>
          </w:tcPr>
          <w:p w:rsidR="00D811AC" w:rsidRPr="00582FCA" w:rsidRDefault="00D811AC" w:rsidP="00B5127E">
            <w:pPr>
              <w:jc w:val="center"/>
              <w:rPr>
                <w:rFonts w:eastAsia="Arial Unicode MS"/>
                <w:sz w:val="20"/>
                <w:szCs w:val="20"/>
                <w:lang w:val="id-ID"/>
              </w:rPr>
            </w:pPr>
            <w:r w:rsidRPr="00582FCA">
              <w:rPr>
                <w:sz w:val="20"/>
                <w:szCs w:val="20"/>
                <w:lang w:val="id-ID"/>
              </w:rPr>
              <w:t>Rendah</w:t>
            </w:r>
          </w:p>
        </w:tc>
      </w:tr>
      <w:tr w:rsidR="00D811AC" w:rsidRPr="00582FCA" w:rsidTr="00B5127E">
        <w:trPr>
          <w:cantSplit/>
          <w:trHeight w:val="20"/>
          <w:jc w:val="center"/>
        </w:trPr>
        <w:tc>
          <w:tcPr>
            <w:tcW w:w="2019"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862" w:type="dxa"/>
            <w:vMerge/>
            <w:vAlign w:val="center"/>
          </w:tcPr>
          <w:p w:rsidR="00D811AC" w:rsidRPr="00582FCA" w:rsidRDefault="00D811AC" w:rsidP="00B5127E">
            <w:pPr>
              <w:jc w:val="center"/>
              <w:rPr>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521</w:t>
            </w:r>
          </w:p>
        </w:tc>
        <w:tc>
          <w:tcPr>
            <w:tcW w:w="274" w:type="dxa"/>
            <w:vAlign w:val="center"/>
          </w:tcPr>
          <w:p w:rsidR="00D811AC" w:rsidRPr="00582FCA" w:rsidRDefault="00D811AC" w:rsidP="00B5127E">
            <w:pPr>
              <w:jc w:val="center"/>
              <w:rPr>
                <w:rFonts w:eastAsia="Arial Unicode MS"/>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680</w:t>
            </w:r>
          </w:p>
        </w:tc>
        <w:tc>
          <w:tcPr>
            <w:tcW w:w="1600" w:type="dxa"/>
            <w:vAlign w:val="center"/>
          </w:tcPr>
          <w:p w:rsidR="00D811AC" w:rsidRPr="00582FCA" w:rsidRDefault="00D811AC" w:rsidP="00B5127E">
            <w:pPr>
              <w:jc w:val="center"/>
              <w:rPr>
                <w:rFonts w:eastAsia="Arial Unicode MS"/>
                <w:sz w:val="20"/>
                <w:szCs w:val="20"/>
                <w:lang w:val="id-ID"/>
              </w:rPr>
            </w:pPr>
            <w:r w:rsidRPr="00582FCA">
              <w:rPr>
                <w:sz w:val="20"/>
                <w:szCs w:val="20"/>
                <w:lang w:val="id-ID"/>
              </w:rPr>
              <w:t>Cukup Tinggi</w:t>
            </w:r>
          </w:p>
        </w:tc>
      </w:tr>
      <w:tr w:rsidR="00D811AC" w:rsidRPr="00582FCA" w:rsidTr="00B5127E">
        <w:trPr>
          <w:cantSplit/>
          <w:trHeight w:val="20"/>
          <w:jc w:val="center"/>
        </w:trPr>
        <w:tc>
          <w:tcPr>
            <w:tcW w:w="2019"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862" w:type="dxa"/>
            <w:vMerge/>
            <w:vAlign w:val="center"/>
          </w:tcPr>
          <w:p w:rsidR="00D811AC" w:rsidRPr="00582FCA" w:rsidRDefault="00D811AC" w:rsidP="00B5127E">
            <w:pPr>
              <w:jc w:val="center"/>
              <w:rPr>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681</w:t>
            </w:r>
          </w:p>
        </w:tc>
        <w:tc>
          <w:tcPr>
            <w:tcW w:w="274" w:type="dxa"/>
            <w:vAlign w:val="center"/>
          </w:tcPr>
          <w:p w:rsidR="00D811AC" w:rsidRPr="00582FCA" w:rsidRDefault="00D811AC" w:rsidP="00B5127E">
            <w:pPr>
              <w:jc w:val="center"/>
              <w:rPr>
                <w:rFonts w:eastAsia="Arial Unicode MS"/>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840</w:t>
            </w:r>
          </w:p>
        </w:tc>
        <w:tc>
          <w:tcPr>
            <w:tcW w:w="1600" w:type="dxa"/>
            <w:vAlign w:val="center"/>
          </w:tcPr>
          <w:p w:rsidR="00D811AC" w:rsidRPr="00582FCA" w:rsidRDefault="00D811AC" w:rsidP="00B5127E">
            <w:pPr>
              <w:jc w:val="center"/>
              <w:rPr>
                <w:rFonts w:eastAsia="Arial Unicode MS"/>
                <w:sz w:val="20"/>
                <w:szCs w:val="20"/>
                <w:lang w:val="id-ID"/>
              </w:rPr>
            </w:pPr>
            <w:r w:rsidRPr="00582FCA">
              <w:rPr>
                <w:sz w:val="20"/>
                <w:szCs w:val="20"/>
                <w:lang w:val="id-ID"/>
              </w:rPr>
              <w:t>Tinggi</w:t>
            </w:r>
          </w:p>
        </w:tc>
      </w:tr>
      <w:tr w:rsidR="00D811AC" w:rsidRPr="00582FCA" w:rsidTr="00B5127E">
        <w:trPr>
          <w:cantSplit/>
          <w:trHeight w:val="20"/>
          <w:jc w:val="center"/>
        </w:trPr>
        <w:tc>
          <w:tcPr>
            <w:tcW w:w="2019"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862" w:type="dxa"/>
            <w:vMerge/>
            <w:vAlign w:val="center"/>
          </w:tcPr>
          <w:p w:rsidR="00D811AC" w:rsidRPr="00582FCA" w:rsidRDefault="00D811AC" w:rsidP="00B5127E">
            <w:pPr>
              <w:jc w:val="center"/>
              <w:rPr>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841</w:t>
            </w:r>
          </w:p>
        </w:tc>
        <w:tc>
          <w:tcPr>
            <w:tcW w:w="274" w:type="dxa"/>
            <w:vAlign w:val="center"/>
          </w:tcPr>
          <w:p w:rsidR="00D811AC" w:rsidRPr="00582FCA" w:rsidRDefault="00D811AC" w:rsidP="00B5127E">
            <w:pPr>
              <w:jc w:val="center"/>
              <w:rPr>
                <w:rFonts w:eastAsia="Arial Unicode MS"/>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1000</w:t>
            </w:r>
          </w:p>
        </w:tc>
        <w:tc>
          <w:tcPr>
            <w:tcW w:w="1600" w:type="dxa"/>
            <w:vAlign w:val="center"/>
          </w:tcPr>
          <w:p w:rsidR="00D811AC" w:rsidRPr="00582FCA" w:rsidRDefault="00D811AC" w:rsidP="00B5127E">
            <w:pPr>
              <w:jc w:val="center"/>
              <w:rPr>
                <w:rFonts w:eastAsia="Arial Unicode MS"/>
                <w:sz w:val="20"/>
                <w:szCs w:val="20"/>
                <w:lang w:val="id-ID"/>
              </w:rPr>
            </w:pPr>
            <w:r w:rsidRPr="00582FCA">
              <w:rPr>
                <w:sz w:val="20"/>
                <w:szCs w:val="20"/>
                <w:lang w:val="id-ID"/>
              </w:rPr>
              <w:t>Sangat Tinggi</w:t>
            </w:r>
          </w:p>
        </w:tc>
      </w:tr>
      <w:tr w:rsidR="00D811AC" w:rsidRPr="00582FCA" w:rsidTr="00B5127E">
        <w:trPr>
          <w:cantSplit/>
          <w:trHeight w:val="20"/>
          <w:jc w:val="center"/>
        </w:trPr>
        <w:tc>
          <w:tcPr>
            <w:tcW w:w="2019" w:type="dxa"/>
            <w:vMerge w:val="restart"/>
            <w:vAlign w:val="center"/>
          </w:tcPr>
          <w:p w:rsidR="00D811AC" w:rsidRPr="00582FCA" w:rsidRDefault="00D811AC" w:rsidP="00B5127E">
            <w:pPr>
              <w:jc w:val="center"/>
              <w:rPr>
                <w:sz w:val="20"/>
                <w:szCs w:val="20"/>
                <w:lang w:val="id-ID"/>
              </w:rPr>
            </w:pPr>
            <w:r w:rsidRPr="00582FCA">
              <w:rPr>
                <w:sz w:val="20"/>
                <w:szCs w:val="20"/>
                <w:lang w:val="id-ID"/>
              </w:rPr>
              <w:t xml:space="preserve">Semua Dimensi </w:t>
            </w:r>
          </w:p>
          <w:p w:rsidR="00D811AC" w:rsidRPr="00582FCA" w:rsidRDefault="00D811AC" w:rsidP="00B5127E">
            <w:pPr>
              <w:jc w:val="center"/>
              <w:rPr>
                <w:snapToGrid w:val="0"/>
                <w:sz w:val="20"/>
                <w:szCs w:val="20"/>
                <w:lang w:val="id-ID"/>
              </w:rPr>
            </w:pPr>
            <w:r w:rsidRPr="00582FCA">
              <w:rPr>
                <w:sz w:val="20"/>
                <w:szCs w:val="20"/>
                <w:lang w:val="id-ID"/>
              </w:rPr>
              <w:t>1) keterampilan</w:t>
            </w:r>
            <w:r w:rsidRPr="00582FCA">
              <w:rPr>
                <w:snapToGrid w:val="0"/>
                <w:sz w:val="20"/>
                <w:szCs w:val="20"/>
                <w:lang w:val="id-ID"/>
              </w:rPr>
              <w:t xml:space="preserve">, 2) </w:t>
            </w:r>
            <w:r w:rsidRPr="00582FCA">
              <w:rPr>
                <w:sz w:val="20"/>
                <w:szCs w:val="20"/>
                <w:lang w:val="id-ID"/>
              </w:rPr>
              <w:t>kemampuan</w:t>
            </w:r>
            <w:r w:rsidRPr="00582FCA">
              <w:rPr>
                <w:snapToGrid w:val="0"/>
                <w:sz w:val="20"/>
                <w:szCs w:val="20"/>
                <w:lang w:val="id-ID"/>
              </w:rPr>
              <w:t xml:space="preserve">, </w:t>
            </w:r>
          </w:p>
          <w:p w:rsidR="00D811AC" w:rsidRPr="00582FCA" w:rsidRDefault="00D811AC" w:rsidP="00B5127E">
            <w:pPr>
              <w:jc w:val="center"/>
              <w:rPr>
                <w:sz w:val="20"/>
                <w:szCs w:val="20"/>
                <w:lang w:val="id-ID"/>
              </w:rPr>
            </w:pPr>
            <w:r w:rsidRPr="00582FCA">
              <w:rPr>
                <w:snapToGrid w:val="0"/>
                <w:sz w:val="20"/>
                <w:szCs w:val="20"/>
                <w:lang w:val="id-ID"/>
              </w:rPr>
              <w:t xml:space="preserve">3) </w:t>
            </w:r>
            <w:r w:rsidRPr="00582FCA">
              <w:rPr>
                <w:sz w:val="20"/>
                <w:szCs w:val="20"/>
                <w:lang w:val="id-ID"/>
              </w:rPr>
              <w:t xml:space="preserve">pengetahuan, 4) minat, </w:t>
            </w:r>
          </w:p>
          <w:p w:rsidR="00D811AC" w:rsidRPr="00582FCA" w:rsidRDefault="00D811AC" w:rsidP="00B5127E">
            <w:pPr>
              <w:jc w:val="center"/>
              <w:rPr>
                <w:sz w:val="20"/>
                <w:szCs w:val="20"/>
                <w:lang w:val="id-ID"/>
              </w:rPr>
            </w:pPr>
            <w:r w:rsidRPr="00582FCA">
              <w:rPr>
                <w:sz w:val="20"/>
                <w:szCs w:val="20"/>
                <w:lang w:val="id-ID"/>
              </w:rPr>
              <w:t xml:space="preserve">5) riwayat hidup, 6) kepribadian, </w:t>
            </w:r>
          </w:p>
          <w:p w:rsidR="00D811AC" w:rsidRPr="00582FCA" w:rsidRDefault="00D811AC" w:rsidP="00B5127E">
            <w:pPr>
              <w:jc w:val="center"/>
              <w:rPr>
                <w:sz w:val="20"/>
                <w:szCs w:val="20"/>
                <w:lang w:val="id-ID"/>
              </w:rPr>
            </w:pPr>
            <w:r w:rsidRPr="00582FCA">
              <w:rPr>
                <w:sz w:val="20"/>
                <w:szCs w:val="20"/>
                <w:lang w:val="id-ID"/>
              </w:rPr>
              <w:t>7) kesempatan dan 8) budaya kerja</w:t>
            </w:r>
          </w:p>
        </w:tc>
        <w:tc>
          <w:tcPr>
            <w:tcW w:w="1260" w:type="dxa"/>
            <w:vMerge w:val="restart"/>
            <w:vAlign w:val="center"/>
          </w:tcPr>
          <w:p w:rsidR="00D811AC" w:rsidRPr="00582FCA" w:rsidRDefault="00D811AC" w:rsidP="00B5127E">
            <w:pPr>
              <w:jc w:val="center"/>
              <w:rPr>
                <w:sz w:val="20"/>
                <w:szCs w:val="20"/>
                <w:lang w:val="id-ID"/>
              </w:rPr>
            </w:pPr>
            <w:r w:rsidRPr="00582FCA">
              <w:rPr>
                <w:sz w:val="20"/>
                <w:szCs w:val="20"/>
                <w:lang w:val="id-ID"/>
              </w:rPr>
              <w:t>400</w:t>
            </w:r>
          </w:p>
        </w:tc>
        <w:tc>
          <w:tcPr>
            <w:tcW w:w="1260" w:type="dxa"/>
            <w:vMerge w:val="restart"/>
            <w:vAlign w:val="center"/>
          </w:tcPr>
          <w:p w:rsidR="00D811AC" w:rsidRPr="00582FCA" w:rsidRDefault="00D811AC" w:rsidP="00B5127E">
            <w:pPr>
              <w:jc w:val="center"/>
              <w:rPr>
                <w:sz w:val="20"/>
                <w:szCs w:val="20"/>
                <w:lang w:val="id-ID"/>
              </w:rPr>
            </w:pPr>
            <w:r w:rsidRPr="00582FCA">
              <w:rPr>
                <w:sz w:val="20"/>
                <w:szCs w:val="20"/>
                <w:lang w:val="id-ID"/>
              </w:rPr>
              <w:t>2000</w:t>
            </w:r>
          </w:p>
        </w:tc>
        <w:tc>
          <w:tcPr>
            <w:tcW w:w="862" w:type="dxa"/>
            <w:vMerge w:val="restart"/>
            <w:vAlign w:val="center"/>
          </w:tcPr>
          <w:p w:rsidR="00D811AC" w:rsidRPr="00582FCA" w:rsidRDefault="00D811AC" w:rsidP="00B5127E">
            <w:pPr>
              <w:jc w:val="center"/>
              <w:rPr>
                <w:sz w:val="20"/>
                <w:szCs w:val="20"/>
                <w:lang w:val="id-ID"/>
              </w:rPr>
            </w:pPr>
            <w:r w:rsidRPr="00582FCA">
              <w:rPr>
                <w:sz w:val="20"/>
                <w:szCs w:val="20"/>
                <w:lang w:val="id-ID"/>
              </w:rPr>
              <w:t>5</w:t>
            </w:r>
          </w:p>
        </w:tc>
        <w:tc>
          <w:tcPr>
            <w:tcW w:w="716" w:type="dxa"/>
            <w:vAlign w:val="center"/>
          </w:tcPr>
          <w:p w:rsidR="00D811AC" w:rsidRPr="00582FCA" w:rsidRDefault="00D811AC" w:rsidP="00B5127E">
            <w:pPr>
              <w:jc w:val="center"/>
              <w:rPr>
                <w:rFonts w:eastAsia="Arial Unicode MS"/>
                <w:sz w:val="20"/>
                <w:szCs w:val="20"/>
                <w:lang w:val="id-ID"/>
              </w:rPr>
            </w:pPr>
            <w:r w:rsidRPr="00582FCA">
              <w:rPr>
                <w:sz w:val="20"/>
                <w:szCs w:val="20"/>
                <w:lang w:val="id-ID"/>
              </w:rPr>
              <w:t>400</w:t>
            </w:r>
          </w:p>
        </w:tc>
        <w:tc>
          <w:tcPr>
            <w:tcW w:w="274" w:type="dxa"/>
            <w:vAlign w:val="center"/>
          </w:tcPr>
          <w:p w:rsidR="00D811AC" w:rsidRPr="00582FCA" w:rsidRDefault="00D811AC" w:rsidP="00B5127E">
            <w:pPr>
              <w:jc w:val="center"/>
              <w:rPr>
                <w:rFonts w:eastAsia="Arial Unicode MS"/>
                <w:sz w:val="20"/>
                <w:szCs w:val="20"/>
                <w:lang w:val="id-ID"/>
              </w:rPr>
            </w:pPr>
          </w:p>
        </w:tc>
        <w:tc>
          <w:tcPr>
            <w:tcW w:w="716" w:type="dxa"/>
            <w:vAlign w:val="center"/>
          </w:tcPr>
          <w:p w:rsidR="00D811AC" w:rsidRPr="00582FCA" w:rsidRDefault="00D811AC" w:rsidP="00B5127E">
            <w:pPr>
              <w:jc w:val="center"/>
              <w:rPr>
                <w:rFonts w:eastAsia="Arial Unicode MS"/>
                <w:sz w:val="20"/>
                <w:szCs w:val="20"/>
                <w:lang w:val="id-ID"/>
              </w:rPr>
            </w:pPr>
            <w:r w:rsidRPr="00582FCA">
              <w:rPr>
                <w:sz w:val="20"/>
                <w:szCs w:val="20"/>
                <w:lang w:val="id-ID"/>
              </w:rPr>
              <w:t>720</w:t>
            </w:r>
          </w:p>
        </w:tc>
        <w:tc>
          <w:tcPr>
            <w:tcW w:w="1600" w:type="dxa"/>
            <w:vAlign w:val="bottom"/>
          </w:tcPr>
          <w:p w:rsidR="00D811AC" w:rsidRPr="00582FCA" w:rsidRDefault="00D811AC" w:rsidP="00B5127E">
            <w:pPr>
              <w:jc w:val="center"/>
              <w:rPr>
                <w:rFonts w:eastAsia="Arial Unicode MS"/>
                <w:sz w:val="20"/>
                <w:szCs w:val="20"/>
                <w:lang w:val="id-ID"/>
              </w:rPr>
            </w:pPr>
            <w:r w:rsidRPr="00582FCA">
              <w:rPr>
                <w:sz w:val="20"/>
                <w:szCs w:val="20"/>
                <w:lang w:val="id-ID"/>
              </w:rPr>
              <w:t>Sangat Rendah</w:t>
            </w:r>
          </w:p>
        </w:tc>
      </w:tr>
      <w:tr w:rsidR="00D811AC" w:rsidRPr="00582FCA" w:rsidTr="00B5127E">
        <w:trPr>
          <w:cantSplit/>
          <w:trHeight w:val="20"/>
          <w:jc w:val="center"/>
        </w:trPr>
        <w:tc>
          <w:tcPr>
            <w:tcW w:w="2019"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862" w:type="dxa"/>
            <w:vMerge/>
            <w:vAlign w:val="center"/>
          </w:tcPr>
          <w:p w:rsidR="00D811AC" w:rsidRPr="00582FCA" w:rsidRDefault="00D811AC" w:rsidP="00B5127E">
            <w:pPr>
              <w:jc w:val="center"/>
              <w:rPr>
                <w:sz w:val="20"/>
                <w:szCs w:val="20"/>
                <w:lang w:val="id-ID"/>
              </w:rPr>
            </w:pPr>
          </w:p>
        </w:tc>
        <w:tc>
          <w:tcPr>
            <w:tcW w:w="716" w:type="dxa"/>
            <w:vAlign w:val="center"/>
          </w:tcPr>
          <w:p w:rsidR="00D811AC" w:rsidRPr="00582FCA" w:rsidRDefault="00D811AC" w:rsidP="00B5127E">
            <w:pPr>
              <w:jc w:val="center"/>
              <w:rPr>
                <w:rFonts w:eastAsia="Arial Unicode MS"/>
                <w:sz w:val="20"/>
                <w:szCs w:val="20"/>
                <w:lang w:val="id-ID"/>
              </w:rPr>
            </w:pPr>
            <w:r w:rsidRPr="00582FCA">
              <w:rPr>
                <w:sz w:val="20"/>
                <w:szCs w:val="20"/>
                <w:lang w:val="id-ID"/>
              </w:rPr>
              <w:t>721</w:t>
            </w:r>
          </w:p>
        </w:tc>
        <w:tc>
          <w:tcPr>
            <w:tcW w:w="274" w:type="dxa"/>
            <w:vAlign w:val="center"/>
          </w:tcPr>
          <w:p w:rsidR="00D811AC" w:rsidRPr="00582FCA" w:rsidRDefault="00D811AC" w:rsidP="00B5127E">
            <w:pPr>
              <w:jc w:val="center"/>
              <w:rPr>
                <w:rFonts w:eastAsia="Arial Unicode MS"/>
                <w:sz w:val="20"/>
                <w:szCs w:val="20"/>
                <w:lang w:val="id-ID"/>
              </w:rPr>
            </w:pPr>
          </w:p>
        </w:tc>
        <w:tc>
          <w:tcPr>
            <w:tcW w:w="716" w:type="dxa"/>
            <w:vAlign w:val="center"/>
          </w:tcPr>
          <w:p w:rsidR="00D811AC" w:rsidRPr="00582FCA" w:rsidRDefault="00D811AC" w:rsidP="00B5127E">
            <w:pPr>
              <w:jc w:val="center"/>
              <w:rPr>
                <w:rFonts w:eastAsia="Arial Unicode MS"/>
                <w:sz w:val="20"/>
                <w:szCs w:val="20"/>
                <w:lang w:val="id-ID"/>
              </w:rPr>
            </w:pPr>
            <w:r w:rsidRPr="00582FCA">
              <w:rPr>
                <w:sz w:val="20"/>
                <w:szCs w:val="20"/>
                <w:lang w:val="id-ID"/>
              </w:rPr>
              <w:t>1040</w:t>
            </w:r>
          </w:p>
        </w:tc>
        <w:tc>
          <w:tcPr>
            <w:tcW w:w="1600" w:type="dxa"/>
            <w:vAlign w:val="bottom"/>
          </w:tcPr>
          <w:p w:rsidR="00D811AC" w:rsidRPr="00582FCA" w:rsidRDefault="00D811AC" w:rsidP="00B5127E">
            <w:pPr>
              <w:jc w:val="center"/>
              <w:rPr>
                <w:rFonts w:eastAsia="Arial Unicode MS"/>
                <w:sz w:val="20"/>
                <w:szCs w:val="20"/>
                <w:lang w:val="id-ID"/>
              </w:rPr>
            </w:pPr>
            <w:r w:rsidRPr="00582FCA">
              <w:rPr>
                <w:sz w:val="20"/>
                <w:szCs w:val="20"/>
                <w:lang w:val="id-ID"/>
              </w:rPr>
              <w:t>Rendah</w:t>
            </w:r>
          </w:p>
        </w:tc>
      </w:tr>
      <w:tr w:rsidR="00D811AC" w:rsidRPr="00582FCA" w:rsidTr="00B5127E">
        <w:trPr>
          <w:cantSplit/>
          <w:trHeight w:val="20"/>
          <w:jc w:val="center"/>
        </w:trPr>
        <w:tc>
          <w:tcPr>
            <w:tcW w:w="2019"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862" w:type="dxa"/>
            <w:vMerge/>
            <w:vAlign w:val="center"/>
          </w:tcPr>
          <w:p w:rsidR="00D811AC" w:rsidRPr="00582FCA" w:rsidRDefault="00D811AC" w:rsidP="00B5127E">
            <w:pPr>
              <w:jc w:val="center"/>
              <w:rPr>
                <w:sz w:val="20"/>
                <w:szCs w:val="20"/>
                <w:lang w:val="id-ID"/>
              </w:rPr>
            </w:pPr>
          </w:p>
        </w:tc>
        <w:tc>
          <w:tcPr>
            <w:tcW w:w="716" w:type="dxa"/>
            <w:vAlign w:val="center"/>
          </w:tcPr>
          <w:p w:rsidR="00D811AC" w:rsidRPr="00582FCA" w:rsidRDefault="00D811AC" w:rsidP="00B5127E">
            <w:pPr>
              <w:jc w:val="center"/>
              <w:rPr>
                <w:rFonts w:eastAsia="Arial Unicode MS"/>
                <w:sz w:val="20"/>
                <w:szCs w:val="20"/>
                <w:lang w:val="id-ID"/>
              </w:rPr>
            </w:pPr>
            <w:r w:rsidRPr="00582FCA">
              <w:rPr>
                <w:sz w:val="20"/>
                <w:szCs w:val="20"/>
                <w:lang w:val="id-ID"/>
              </w:rPr>
              <w:t>1041</w:t>
            </w:r>
          </w:p>
        </w:tc>
        <w:tc>
          <w:tcPr>
            <w:tcW w:w="274" w:type="dxa"/>
            <w:vAlign w:val="center"/>
          </w:tcPr>
          <w:p w:rsidR="00D811AC" w:rsidRPr="00582FCA" w:rsidRDefault="00D811AC" w:rsidP="00B5127E">
            <w:pPr>
              <w:jc w:val="center"/>
              <w:rPr>
                <w:rFonts w:eastAsia="Arial Unicode MS"/>
                <w:sz w:val="20"/>
                <w:szCs w:val="20"/>
                <w:lang w:val="id-ID"/>
              </w:rPr>
            </w:pPr>
          </w:p>
        </w:tc>
        <w:tc>
          <w:tcPr>
            <w:tcW w:w="716" w:type="dxa"/>
            <w:vAlign w:val="center"/>
          </w:tcPr>
          <w:p w:rsidR="00D811AC" w:rsidRPr="00582FCA" w:rsidRDefault="00D811AC" w:rsidP="00B5127E">
            <w:pPr>
              <w:jc w:val="center"/>
              <w:rPr>
                <w:rFonts w:eastAsia="Arial Unicode MS"/>
                <w:sz w:val="20"/>
                <w:szCs w:val="20"/>
                <w:lang w:val="id-ID"/>
              </w:rPr>
            </w:pPr>
            <w:r w:rsidRPr="00582FCA">
              <w:rPr>
                <w:sz w:val="20"/>
                <w:szCs w:val="20"/>
                <w:lang w:val="id-ID"/>
              </w:rPr>
              <w:t>1360</w:t>
            </w:r>
          </w:p>
        </w:tc>
        <w:tc>
          <w:tcPr>
            <w:tcW w:w="1600" w:type="dxa"/>
            <w:vAlign w:val="bottom"/>
          </w:tcPr>
          <w:p w:rsidR="00D811AC" w:rsidRPr="00582FCA" w:rsidRDefault="00D811AC" w:rsidP="00B5127E">
            <w:pPr>
              <w:jc w:val="center"/>
              <w:rPr>
                <w:rFonts w:eastAsia="Arial Unicode MS"/>
                <w:sz w:val="20"/>
                <w:szCs w:val="20"/>
                <w:lang w:val="id-ID"/>
              </w:rPr>
            </w:pPr>
            <w:r w:rsidRPr="00582FCA">
              <w:rPr>
                <w:sz w:val="20"/>
                <w:szCs w:val="20"/>
                <w:lang w:val="id-ID"/>
              </w:rPr>
              <w:t>Cukup Tinggi</w:t>
            </w:r>
          </w:p>
        </w:tc>
      </w:tr>
      <w:tr w:rsidR="00D811AC" w:rsidRPr="00582FCA" w:rsidTr="00B5127E">
        <w:trPr>
          <w:cantSplit/>
          <w:trHeight w:val="20"/>
          <w:jc w:val="center"/>
        </w:trPr>
        <w:tc>
          <w:tcPr>
            <w:tcW w:w="2019"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862" w:type="dxa"/>
            <w:vMerge/>
            <w:vAlign w:val="center"/>
          </w:tcPr>
          <w:p w:rsidR="00D811AC" w:rsidRPr="00582FCA" w:rsidRDefault="00D811AC" w:rsidP="00B5127E">
            <w:pPr>
              <w:jc w:val="center"/>
              <w:rPr>
                <w:sz w:val="20"/>
                <w:szCs w:val="20"/>
                <w:lang w:val="id-ID"/>
              </w:rPr>
            </w:pPr>
          </w:p>
        </w:tc>
        <w:tc>
          <w:tcPr>
            <w:tcW w:w="716" w:type="dxa"/>
            <w:vAlign w:val="center"/>
          </w:tcPr>
          <w:p w:rsidR="00D811AC" w:rsidRPr="00582FCA" w:rsidRDefault="00D811AC" w:rsidP="00B5127E">
            <w:pPr>
              <w:jc w:val="center"/>
              <w:rPr>
                <w:rFonts w:eastAsia="Arial Unicode MS"/>
                <w:sz w:val="20"/>
                <w:szCs w:val="20"/>
                <w:lang w:val="id-ID"/>
              </w:rPr>
            </w:pPr>
            <w:r w:rsidRPr="00582FCA">
              <w:rPr>
                <w:sz w:val="20"/>
                <w:szCs w:val="20"/>
                <w:lang w:val="id-ID"/>
              </w:rPr>
              <w:t>1361</w:t>
            </w:r>
          </w:p>
        </w:tc>
        <w:tc>
          <w:tcPr>
            <w:tcW w:w="274" w:type="dxa"/>
            <w:vAlign w:val="center"/>
          </w:tcPr>
          <w:p w:rsidR="00D811AC" w:rsidRPr="00582FCA" w:rsidRDefault="00D811AC" w:rsidP="00B5127E">
            <w:pPr>
              <w:jc w:val="center"/>
              <w:rPr>
                <w:rFonts w:eastAsia="Arial Unicode MS"/>
                <w:sz w:val="20"/>
                <w:szCs w:val="20"/>
                <w:lang w:val="id-ID"/>
              </w:rPr>
            </w:pPr>
          </w:p>
        </w:tc>
        <w:tc>
          <w:tcPr>
            <w:tcW w:w="716" w:type="dxa"/>
            <w:vAlign w:val="center"/>
          </w:tcPr>
          <w:p w:rsidR="00D811AC" w:rsidRPr="00582FCA" w:rsidRDefault="00D811AC" w:rsidP="00B5127E">
            <w:pPr>
              <w:jc w:val="center"/>
              <w:rPr>
                <w:rFonts w:eastAsia="Arial Unicode MS"/>
                <w:sz w:val="20"/>
                <w:szCs w:val="20"/>
                <w:lang w:val="id-ID"/>
              </w:rPr>
            </w:pPr>
            <w:r w:rsidRPr="00582FCA">
              <w:rPr>
                <w:sz w:val="20"/>
                <w:szCs w:val="20"/>
                <w:lang w:val="id-ID"/>
              </w:rPr>
              <w:t>1680</w:t>
            </w:r>
          </w:p>
        </w:tc>
        <w:tc>
          <w:tcPr>
            <w:tcW w:w="1600" w:type="dxa"/>
            <w:vAlign w:val="bottom"/>
          </w:tcPr>
          <w:p w:rsidR="00D811AC" w:rsidRPr="00582FCA" w:rsidRDefault="00D811AC" w:rsidP="00B5127E">
            <w:pPr>
              <w:jc w:val="center"/>
              <w:rPr>
                <w:rFonts w:eastAsia="Arial Unicode MS"/>
                <w:sz w:val="20"/>
                <w:szCs w:val="20"/>
                <w:lang w:val="id-ID"/>
              </w:rPr>
            </w:pPr>
            <w:r w:rsidRPr="00582FCA">
              <w:rPr>
                <w:sz w:val="20"/>
                <w:szCs w:val="20"/>
                <w:lang w:val="id-ID"/>
              </w:rPr>
              <w:t>Tinggi</w:t>
            </w:r>
          </w:p>
        </w:tc>
      </w:tr>
      <w:tr w:rsidR="00D811AC" w:rsidRPr="00582FCA" w:rsidTr="00B5127E">
        <w:trPr>
          <w:cantSplit/>
          <w:trHeight w:val="20"/>
          <w:jc w:val="center"/>
        </w:trPr>
        <w:tc>
          <w:tcPr>
            <w:tcW w:w="2019"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862" w:type="dxa"/>
            <w:vMerge/>
            <w:vAlign w:val="center"/>
          </w:tcPr>
          <w:p w:rsidR="00D811AC" w:rsidRPr="00582FCA" w:rsidRDefault="00D811AC" w:rsidP="00B5127E">
            <w:pPr>
              <w:jc w:val="center"/>
              <w:rPr>
                <w:sz w:val="20"/>
                <w:szCs w:val="20"/>
                <w:lang w:val="id-ID"/>
              </w:rPr>
            </w:pPr>
          </w:p>
        </w:tc>
        <w:tc>
          <w:tcPr>
            <w:tcW w:w="716" w:type="dxa"/>
            <w:vAlign w:val="center"/>
          </w:tcPr>
          <w:p w:rsidR="00D811AC" w:rsidRPr="00582FCA" w:rsidRDefault="00D811AC" w:rsidP="00B5127E">
            <w:pPr>
              <w:jc w:val="center"/>
              <w:rPr>
                <w:rFonts w:eastAsia="Arial Unicode MS"/>
                <w:sz w:val="20"/>
                <w:szCs w:val="20"/>
                <w:lang w:val="id-ID"/>
              </w:rPr>
            </w:pPr>
            <w:r w:rsidRPr="00582FCA">
              <w:rPr>
                <w:sz w:val="20"/>
                <w:szCs w:val="20"/>
                <w:lang w:val="id-ID"/>
              </w:rPr>
              <w:t>1681</w:t>
            </w:r>
          </w:p>
        </w:tc>
        <w:tc>
          <w:tcPr>
            <w:tcW w:w="274" w:type="dxa"/>
            <w:vAlign w:val="center"/>
          </w:tcPr>
          <w:p w:rsidR="00D811AC" w:rsidRPr="00582FCA" w:rsidRDefault="00D811AC" w:rsidP="00B5127E">
            <w:pPr>
              <w:jc w:val="center"/>
              <w:rPr>
                <w:rFonts w:eastAsia="Arial Unicode MS"/>
                <w:sz w:val="20"/>
                <w:szCs w:val="20"/>
                <w:lang w:val="id-ID"/>
              </w:rPr>
            </w:pPr>
          </w:p>
        </w:tc>
        <w:tc>
          <w:tcPr>
            <w:tcW w:w="716" w:type="dxa"/>
            <w:vAlign w:val="center"/>
          </w:tcPr>
          <w:p w:rsidR="00D811AC" w:rsidRPr="00582FCA" w:rsidRDefault="00D811AC" w:rsidP="00B5127E">
            <w:pPr>
              <w:jc w:val="center"/>
              <w:rPr>
                <w:rFonts w:eastAsia="Arial Unicode MS"/>
                <w:sz w:val="20"/>
                <w:szCs w:val="20"/>
                <w:lang w:val="id-ID"/>
              </w:rPr>
            </w:pPr>
            <w:r w:rsidRPr="00582FCA">
              <w:rPr>
                <w:sz w:val="20"/>
                <w:szCs w:val="20"/>
                <w:lang w:val="id-ID"/>
              </w:rPr>
              <w:t>2000</w:t>
            </w:r>
          </w:p>
        </w:tc>
        <w:tc>
          <w:tcPr>
            <w:tcW w:w="1600" w:type="dxa"/>
            <w:vAlign w:val="bottom"/>
          </w:tcPr>
          <w:p w:rsidR="00D811AC" w:rsidRPr="00582FCA" w:rsidRDefault="00D811AC" w:rsidP="00B5127E">
            <w:pPr>
              <w:jc w:val="center"/>
              <w:rPr>
                <w:rFonts w:eastAsia="Arial Unicode MS"/>
                <w:sz w:val="20"/>
                <w:szCs w:val="20"/>
                <w:lang w:val="id-ID"/>
              </w:rPr>
            </w:pPr>
            <w:r w:rsidRPr="00582FCA">
              <w:rPr>
                <w:sz w:val="20"/>
                <w:szCs w:val="20"/>
                <w:lang w:val="id-ID"/>
              </w:rPr>
              <w:t>Sangat Tinggi</w:t>
            </w:r>
          </w:p>
        </w:tc>
      </w:tr>
      <w:tr w:rsidR="00D811AC" w:rsidRPr="00582FCA" w:rsidTr="00B5127E">
        <w:trPr>
          <w:cantSplit/>
          <w:trHeight w:val="20"/>
          <w:jc w:val="center"/>
        </w:trPr>
        <w:tc>
          <w:tcPr>
            <w:tcW w:w="2019" w:type="dxa"/>
            <w:vMerge w:val="restart"/>
            <w:vAlign w:val="center"/>
          </w:tcPr>
          <w:p w:rsidR="00D811AC" w:rsidRPr="00582FCA" w:rsidRDefault="00D811AC" w:rsidP="00B5127E">
            <w:pPr>
              <w:jc w:val="center"/>
              <w:rPr>
                <w:sz w:val="20"/>
                <w:szCs w:val="20"/>
                <w:lang w:val="id-ID"/>
              </w:rPr>
            </w:pPr>
            <w:r w:rsidRPr="00582FCA">
              <w:rPr>
                <w:sz w:val="20"/>
                <w:szCs w:val="20"/>
                <w:lang w:val="id-ID"/>
              </w:rPr>
              <w:t>Total Variabel Penempatan</w:t>
            </w:r>
          </w:p>
        </w:tc>
        <w:tc>
          <w:tcPr>
            <w:tcW w:w="1260" w:type="dxa"/>
            <w:vMerge w:val="restart"/>
            <w:vAlign w:val="center"/>
          </w:tcPr>
          <w:p w:rsidR="00D811AC" w:rsidRPr="00582FCA" w:rsidRDefault="00D811AC" w:rsidP="00B5127E">
            <w:pPr>
              <w:jc w:val="center"/>
              <w:rPr>
                <w:sz w:val="20"/>
                <w:szCs w:val="20"/>
                <w:lang w:val="id-ID"/>
              </w:rPr>
            </w:pPr>
            <w:r w:rsidRPr="00582FCA">
              <w:rPr>
                <w:sz w:val="20"/>
                <w:szCs w:val="20"/>
                <w:lang w:val="id-ID"/>
              </w:rPr>
              <w:t>3200</w:t>
            </w:r>
          </w:p>
        </w:tc>
        <w:tc>
          <w:tcPr>
            <w:tcW w:w="1260" w:type="dxa"/>
            <w:vMerge w:val="restart"/>
            <w:vAlign w:val="center"/>
          </w:tcPr>
          <w:p w:rsidR="00D811AC" w:rsidRPr="00582FCA" w:rsidRDefault="00D811AC" w:rsidP="00B5127E">
            <w:pPr>
              <w:jc w:val="center"/>
              <w:rPr>
                <w:sz w:val="20"/>
                <w:szCs w:val="20"/>
                <w:lang w:val="id-ID"/>
              </w:rPr>
            </w:pPr>
            <w:r w:rsidRPr="00582FCA">
              <w:rPr>
                <w:sz w:val="20"/>
                <w:szCs w:val="20"/>
                <w:lang w:val="id-ID"/>
              </w:rPr>
              <w:t>16000</w:t>
            </w:r>
          </w:p>
        </w:tc>
        <w:tc>
          <w:tcPr>
            <w:tcW w:w="862" w:type="dxa"/>
            <w:vMerge w:val="restart"/>
            <w:vAlign w:val="center"/>
          </w:tcPr>
          <w:p w:rsidR="00D811AC" w:rsidRPr="00582FCA" w:rsidRDefault="00D811AC" w:rsidP="00B5127E">
            <w:pPr>
              <w:jc w:val="center"/>
              <w:rPr>
                <w:sz w:val="20"/>
                <w:szCs w:val="20"/>
                <w:lang w:val="id-ID"/>
              </w:rPr>
            </w:pPr>
            <w:r w:rsidRPr="00582FCA">
              <w:rPr>
                <w:sz w:val="20"/>
                <w:szCs w:val="20"/>
                <w:lang w:val="id-ID"/>
              </w:rPr>
              <w:t>5</w:t>
            </w:r>
          </w:p>
        </w:tc>
        <w:tc>
          <w:tcPr>
            <w:tcW w:w="716" w:type="dxa"/>
            <w:vAlign w:val="center"/>
          </w:tcPr>
          <w:p w:rsidR="00D811AC" w:rsidRPr="00582FCA" w:rsidRDefault="00D811AC" w:rsidP="00B5127E">
            <w:pPr>
              <w:jc w:val="center"/>
              <w:rPr>
                <w:rFonts w:eastAsia="Arial Unicode MS"/>
                <w:sz w:val="20"/>
                <w:szCs w:val="20"/>
                <w:lang w:val="id-ID"/>
              </w:rPr>
            </w:pPr>
            <w:r w:rsidRPr="00582FCA">
              <w:rPr>
                <w:sz w:val="20"/>
                <w:szCs w:val="20"/>
                <w:lang w:val="id-ID"/>
              </w:rPr>
              <w:t>3200</w:t>
            </w:r>
          </w:p>
        </w:tc>
        <w:tc>
          <w:tcPr>
            <w:tcW w:w="274" w:type="dxa"/>
            <w:vAlign w:val="center"/>
          </w:tcPr>
          <w:p w:rsidR="00D811AC" w:rsidRPr="00582FCA" w:rsidRDefault="00D811AC" w:rsidP="00B5127E">
            <w:pPr>
              <w:jc w:val="center"/>
              <w:rPr>
                <w:rFonts w:eastAsia="Arial Unicode MS"/>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5760</w:t>
            </w:r>
          </w:p>
        </w:tc>
        <w:tc>
          <w:tcPr>
            <w:tcW w:w="1600" w:type="dxa"/>
            <w:vAlign w:val="bottom"/>
          </w:tcPr>
          <w:p w:rsidR="00D811AC" w:rsidRPr="00582FCA" w:rsidRDefault="00D811AC" w:rsidP="00B5127E">
            <w:pPr>
              <w:jc w:val="center"/>
              <w:rPr>
                <w:rFonts w:eastAsia="Arial Unicode MS"/>
                <w:sz w:val="20"/>
                <w:szCs w:val="20"/>
                <w:lang w:val="id-ID"/>
              </w:rPr>
            </w:pPr>
            <w:r w:rsidRPr="00582FCA">
              <w:rPr>
                <w:sz w:val="20"/>
                <w:szCs w:val="20"/>
                <w:lang w:val="id-ID"/>
              </w:rPr>
              <w:t>Sangat Rendah</w:t>
            </w:r>
          </w:p>
        </w:tc>
      </w:tr>
      <w:tr w:rsidR="00D811AC" w:rsidRPr="00582FCA" w:rsidTr="00B5127E">
        <w:trPr>
          <w:cantSplit/>
          <w:trHeight w:val="20"/>
          <w:jc w:val="center"/>
        </w:trPr>
        <w:tc>
          <w:tcPr>
            <w:tcW w:w="2019"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862" w:type="dxa"/>
            <w:vMerge/>
            <w:vAlign w:val="center"/>
          </w:tcPr>
          <w:p w:rsidR="00D811AC" w:rsidRPr="00582FCA" w:rsidRDefault="00D811AC" w:rsidP="00B5127E">
            <w:pPr>
              <w:jc w:val="center"/>
              <w:rPr>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5761</w:t>
            </w:r>
          </w:p>
        </w:tc>
        <w:tc>
          <w:tcPr>
            <w:tcW w:w="274" w:type="dxa"/>
            <w:vAlign w:val="center"/>
          </w:tcPr>
          <w:p w:rsidR="00D811AC" w:rsidRPr="00582FCA" w:rsidRDefault="00D811AC" w:rsidP="00B5127E">
            <w:pPr>
              <w:jc w:val="center"/>
              <w:rPr>
                <w:rFonts w:eastAsia="Arial Unicode MS"/>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8320</w:t>
            </w:r>
          </w:p>
        </w:tc>
        <w:tc>
          <w:tcPr>
            <w:tcW w:w="1600" w:type="dxa"/>
            <w:vAlign w:val="bottom"/>
          </w:tcPr>
          <w:p w:rsidR="00D811AC" w:rsidRPr="00582FCA" w:rsidRDefault="00D811AC" w:rsidP="00B5127E">
            <w:pPr>
              <w:jc w:val="center"/>
              <w:rPr>
                <w:rFonts w:eastAsia="Arial Unicode MS"/>
                <w:sz w:val="20"/>
                <w:szCs w:val="20"/>
                <w:lang w:val="id-ID"/>
              </w:rPr>
            </w:pPr>
            <w:r w:rsidRPr="00582FCA">
              <w:rPr>
                <w:sz w:val="20"/>
                <w:szCs w:val="20"/>
                <w:lang w:val="id-ID"/>
              </w:rPr>
              <w:t>Rendah</w:t>
            </w:r>
          </w:p>
        </w:tc>
      </w:tr>
      <w:tr w:rsidR="00D811AC" w:rsidRPr="00582FCA" w:rsidTr="00B5127E">
        <w:trPr>
          <w:cantSplit/>
          <w:trHeight w:val="20"/>
          <w:jc w:val="center"/>
        </w:trPr>
        <w:tc>
          <w:tcPr>
            <w:tcW w:w="2019"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862" w:type="dxa"/>
            <w:vMerge/>
            <w:vAlign w:val="center"/>
          </w:tcPr>
          <w:p w:rsidR="00D811AC" w:rsidRPr="00582FCA" w:rsidRDefault="00D811AC" w:rsidP="00B5127E">
            <w:pPr>
              <w:jc w:val="center"/>
              <w:rPr>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8321</w:t>
            </w:r>
          </w:p>
        </w:tc>
        <w:tc>
          <w:tcPr>
            <w:tcW w:w="274" w:type="dxa"/>
            <w:vAlign w:val="center"/>
          </w:tcPr>
          <w:p w:rsidR="00D811AC" w:rsidRPr="00582FCA" w:rsidRDefault="00D811AC" w:rsidP="00B5127E">
            <w:pPr>
              <w:jc w:val="center"/>
              <w:rPr>
                <w:rFonts w:eastAsia="Arial Unicode MS"/>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10880</w:t>
            </w:r>
          </w:p>
        </w:tc>
        <w:tc>
          <w:tcPr>
            <w:tcW w:w="1600" w:type="dxa"/>
            <w:vAlign w:val="bottom"/>
          </w:tcPr>
          <w:p w:rsidR="00D811AC" w:rsidRPr="00582FCA" w:rsidRDefault="00D811AC" w:rsidP="00B5127E">
            <w:pPr>
              <w:jc w:val="center"/>
              <w:rPr>
                <w:rFonts w:eastAsia="Arial Unicode MS"/>
                <w:sz w:val="20"/>
                <w:szCs w:val="20"/>
                <w:lang w:val="id-ID"/>
              </w:rPr>
            </w:pPr>
            <w:r w:rsidRPr="00582FCA">
              <w:rPr>
                <w:sz w:val="20"/>
                <w:szCs w:val="20"/>
                <w:lang w:val="id-ID"/>
              </w:rPr>
              <w:t>Cukup Tinggi</w:t>
            </w:r>
          </w:p>
        </w:tc>
      </w:tr>
      <w:tr w:rsidR="00D811AC" w:rsidRPr="00582FCA" w:rsidTr="00B5127E">
        <w:trPr>
          <w:cantSplit/>
          <w:trHeight w:val="20"/>
          <w:jc w:val="center"/>
        </w:trPr>
        <w:tc>
          <w:tcPr>
            <w:tcW w:w="2019"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862" w:type="dxa"/>
            <w:vMerge/>
            <w:vAlign w:val="center"/>
          </w:tcPr>
          <w:p w:rsidR="00D811AC" w:rsidRPr="00582FCA" w:rsidRDefault="00D811AC" w:rsidP="00B5127E">
            <w:pPr>
              <w:jc w:val="center"/>
              <w:rPr>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10881</w:t>
            </w:r>
          </w:p>
        </w:tc>
        <w:tc>
          <w:tcPr>
            <w:tcW w:w="274" w:type="dxa"/>
            <w:vAlign w:val="center"/>
          </w:tcPr>
          <w:p w:rsidR="00D811AC" w:rsidRPr="00582FCA" w:rsidRDefault="00D811AC" w:rsidP="00B5127E">
            <w:pPr>
              <w:jc w:val="center"/>
              <w:rPr>
                <w:rFonts w:eastAsia="Arial Unicode MS"/>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13440</w:t>
            </w:r>
          </w:p>
        </w:tc>
        <w:tc>
          <w:tcPr>
            <w:tcW w:w="1600" w:type="dxa"/>
            <w:vAlign w:val="bottom"/>
          </w:tcPr>
          <w:p w:rsidR="00D811AC" w:rsidRPr="00582FCA" w:rsidRDefault="00D811AC" w:rsidP="00B5127E">
            <w:pPr>
              <w:jc w:val="center"/>
              <w:rPr>
                <w:rFonts w:eastAsia="Arial Unicode MS"/>
                <w:sz w:val="20"/>
                <w:szCs w:val="20"/>
                <w:lang w:val="id-ID"/>
              </w:rPr>
            </w:pPr>
            <w:r w:rsidRPr="00582FCA">
              <w:rPr>
                <w:sz w:val="20"/>
                <w:szCs w:val="20"/>
                <w:lang w:val="id-ID"/>
              </w:rPr>
              <w:t>Tinggi</w:t>
            </w:r>
          </w:p>
        </w:tc>
      </w:tr>
      <w:tr w:rsidR="00D811AC" w:rsidRPr="00582FCA" w:rsidTr="00B5127E">
        <w:trPr>
          <w:cantSplit/>
          <w:trHeight w:val="20"/>
          <w:jc w:val="center"/>
        </w:trPr>
        <w:tc>
          <w:tcPr>
            <w:tcW w:w="2019"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862" w:type="dxa"/>
            <w:vMerge/>
            <w:vAlign w:val="center"/>
          </w:tcPr>
          <w:p w:rsidR="00D811AC" w:rsidRPr="00582FCA" w:rsidRDefault="00D811AC" w:rsidP="00B5127E">
            <w:pPr>
              <w:jc w:val="center"/>
              <w:rPr>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13441</w:t>
            </w:r>
          </w:p>
        </w:tc>
        <w:tc>
          <w:tcPr>
            <w:tcW w:w="274" w:type="dxa"/>
            <w:vAlign w:val="center"/>
          </w:tcPr>
          <w:p w:rsidR="00D811AC" w:rsidRPr="00582FCA" w:rsidRDefault="00D811AC" w:rsidP="00B5127E">
            <w:pPr>
              <w:jc w:val="center"/>
              <w:rPr>
                <w:rFonts w:eastAsia="Arial Unicode MS"/>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16000</w:t>
            </w:r>
          </w:p>
        </w:tc>
        <w:tc>
          <w:tcPr>
            <w:tcW w:w="1600" w:type="dxa"/>
            <w:vAlign w:val="bottom"/>
          </w:tcPr>
          <w:p w:rsidR="00D811AC" w:rsidRPr="00582FCA" w:rsidRDefault="00D811AC" w:rsidP="00B5127E">
            <w:pPr>
              <w:jc w:val="center"/>
              <w:rPr>
                <w:rFonts w:eastAsia="Arial Unicode MS"/>
                <w:sz w:val="20"/>
                <w:szCs w:val="20"/>
                <w:lang w:val="id-ID"/>
              </w:rPr>
            </w:pPr>
            <w:r w:rsidRPr="00582FCA">
              <w:rPr>
                <w:sz w:val="20"/>
                <w:szCs w:val="20"/>
                <w:lang w:val="id-ID"/>
              </w:rPr>
              <w:t>Sangat Tinggi</w:t>
            </w:r>
          </w:p>
        </w:tc>
      </w:tr>
    </w:tbl>
    <w:p w:rsidR="00D811AC" w:rsidRDefault="00D811AC" w:rsidP="00D811AC">
      <w:pPr>
        <w:rPr>
          <w:lang w:val="id-ID"/>
        </w:rPr>
      </w:pPr>
    </w:p>
    <w:p w:rsidR="00D811AC" w:rsidRPr="00582FCA" w:rsidRDefault="00D811AC" w:rsidP="00D811AC">
      <w:pPr>
        <w:rPr>
          <w:lang w:val="id-ID"/>
        </w:rPr>
      </w:pPr>
      <w:r w:rsidRPr="00582FCA">
        <w:rPr>
          <w:lang w:val="id-ID"/>
        </w:rPr>
        <w:t xml:space="preserve">Tabel </w:t>
      </w:r>
      <w:r>
        <w:rPr>
          <w:lang w:val="id-ID"/>
        </w:rPr>
        <w:t xml:space="preserve">3.11. </w:t>
      </w:r>
      <w:r w:rsidRPr="00582FCA">
        <w:rPr>
          <w:lang w:val="id-ID"/>
        </w:rPr>
        <w:t>Kriteria Pengk</w:t>
      </w:r>
      <w:r>
        <w:rPr>
          <w:lang w:val="id-ID"/>
        </w:rPr>
        <w:t>la</w:t>
      </w:r>
      <w:r w:rsidRPr="00582FCA">
        <w:rPr>
          <w:lang w:val="id-ID"/>
        </w:rPr>
        <w:t>sifikasian Variabel  Kompensasi</w:t>
      </w:r>
    </w:p>
    <w:p w:rsidR="00D811AC" w:rsidRPr="00582FCA" w:rsidRDefault="00D811AC" w:rsidP="00D811AC">
      <w:pPr>
        <w:rPr>
          <w:b/>
          <w:bCs/>
          <w:sz w:val="20"/>
          <w:szCs w:val="20"/>
          <w:lang w:val="id-ID"/>
        </w:rPr>
      </w:pPr>
    </w:p>
    <w:tbl>
      <w:tblPr>
        <w:tblW w:w="8469" w:type="dxa"/>
        <w:jc w:val="center"/>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81"/>
        <w:gridCol w:w="1260"/>
        <w:gridCol w:w="1260"/>
        <w:gridCol w:w="862"/>
        <w:gridCol w:w="716"/>
        <w:gridCol w:w="274"/>
        <w:gridCol w:w="716"/>
        <w:gridCol w:w="1600"/>
      </w:tblGrid>
      <w:tr w:rsidR="00D811AC" w:rsidRPr="00582FCA" w:rsidTr="00833B9B">
        <w:trPr>
          <w:cantSplit/>
          <w:trHeight w:val="20"/>
          <w:tblHeader/>
          <w:jc w:val="center"/>
        </w:trPr>
        <w:tc>
          <w:tcPr>
            <w:tcW w:w="1781" w:type="dxa"/>
            <w:vMerge w:val="restart"/>
            <w:shd w:val="clear" w:color="auto" w:fill="F2DBDB" w:themeFill="accent2" w:themeFillTint="33"/>
            <w:vAlign w:val="center"/>
          </w:tcPr>
          <w:p w:rsidR="00D811AC" w:rsidRPr="00582FCA" w:rsidRDefault="00D811AC" w:rsidP="00B5127E">
            <w:pPr>
              <w:jc w:val="center"/>
              <w:rPr>
                <w:b/>
                <w:sz w:val="20"/>
                <w:szCs w:val="20"/>
                <w:lang w:val="id-ID"/>
              </w:rPr>
            </w:pPr>
            <w:r w:rsidRPr="00582FCA">
              <w:rPr>
                <w:sz w:val="20"/>
                <w:szCs w:val="20"/>
                <w:lang w:val="id-ID"/>
              </w:rPr>
              <w:t>Variabel Kompensasi</w:t>
            </w:r>
          </w:p>
        </w:tc>
        <w:tc>
          <w:tcPr>
            <w:tcW w:w="2520" w:type="dxa"/>
            <w:gridSpan w:val="2"/>
            <w:shd w:val="clear" w:color="auto" w:fill="F2DBDB" w:themeFill="accent2" w:themeFillTint="33"/>
            <w:vAlign w:val="center"/>
          </w:tcPr>
          <w:p w:rsidR="00D811AC" w:rsidRPr="00582FCA" w:rsidRDefault="00D811AC" w:rsidP="00B5127E">
            <w:pPr>
              <w:jc w:val="center"/>
              <w:rPr>
                <w:b/>
                <w:sz w:val="20"/>
                <w:szCs w:val="20"/>
                <w:lang w:val="id-ID"/>
              </w:rPr>
            </w:pPr>
            <w:r w:rsidRPr="00582FCA">
              <w:rPr>
                <w:b/>
                <w:sz w:val="20"/>
                <w:szCs w:val="20"/>
                <w:lang w:val="id-ID"/>
              </w:rPr>
              <w:t>Jumlah Skor</w:t>
            </w:r>
          </w:p>
        </w:tc>
        <w:tc>
          <w:tcPr>
            <w:tcW w:w="862" w:type="dxa"/>
            <w:vMerge w:val="restart"/>
            <w:shd w:val="clear" w:color="auto" w:fill="F2DBDB" w:themeFill="accent2" w:themeFillTint="33"/>
            <w:vAlign w:val="center"/>
          </w:tcPr>
          <w:p w:rsidR="00D811AC" w:rsidRPr="00582FCA" w:rsidRDefault="00D811AC" w:rsidP="00B5127E">
            <w:pPr>
              <w:jc w:val="center"/>
              <w:rPr>
                <w:b/>
                <w:sz w:val="20"/>
                <w:szCs w:val="20"/>
                <w:lang w:val="id-ID"/>
              </w:rPr>
            </w:pPr>
            <w:r w:rsidRPr="00582FCA">
              <w:rPr>
                <w:b/>
                <w:sz w:val="20"/>
                <w:szCs w:val="20"/>
                <w:lang w:val="id-ID"/>
              </w:rPr>
              <w:t>Jumlah Klasifikasi</w:t>
            </w:r>
          </w:p>
        </w:tc>
        <w:tc>
          <w:tcPr>
            <w:tcW w:w="3306" w:type="dxa"/>
            <w:gridSpan w:val="4"/>
            <w:vMerge w:val="restart"/>
            <w:shd w:val="clear" w:color="auto" w:fill="F2DBDB" w:themeFill="accent2" w:themeFillTint="33"/>
            <w:vAlign w:val="center"/>
          </w:tcPr>
          <w:p w:rsidR="00D811AC" w:rsidRPr="00582FCA" w:rsidRDefault="00D811AC" w:rsidP="00B5127E">
            <w:pPr>
              <w:jc w:val="center"/>
              <w:rPr>
                <w:b/>
                <w:sz w:val="20"/>
                <w:szCs w:val="20"/>
                <w:lang w:val="id-ID"/>
              </w:rPr>
            </w:pPr>
            <w:r w:rsidRPr="00582FCA">
              <w:rPr>
                <w:b/>
                <w:sz w:val="20"/>
                <w:szCs w:val="20"/>
                <w:lang w:val="id-ID"/>
              </w:rPr>
              <w:t>Rentang</w:t>
            </w:r>
          </w:p>
          <w:p w:rsidR="00D811AC" w:rsidRPr="00582FCA" w:rsidRDefault="00D811AC" w:rsidP="00B5127E">
            <w:pPr>
              <w:jc w:val="center"/>
              <w:rPr>
                <w:b/>
                <w:sz w:val="20"/>
                <w:szCs w:val="20"/>
                <w:lang w:val="id-ID"/>
              </w:rPr>
            </w:pPr>
            <w:r w:rsidRPr="00582FCA">
              <w:rPr>
                <w:b/>
                <w:sz w:val="20"/>
                <w:szCs w:val="20"/>
                <w:lang w:val="id-ID"/>
              </w:rPr>
              <w:t>Pengklasifikasian</w:t>
            </w:r>
          </w:p>
        </w:tc>
      </w:tr>
      <w:tr w:rsidR="00D811AC" w:rsidRPr="00582FCA" w:rsidTr="00833B9B">
        <w:trPr>
          <w:cantSplit/>
          <w:trHeight w:val="20"/>
          <w:tblHeader/>
          <w:jc w:val="center"/>
        </w:trPr>
        <w:tc>
          <w:tcPr>
            <w:tcW w:w="1781" w:type="dxa"/>
            <w:vMerge/>
            <w:shd w:val="clear" w:color="auto" w:fill="F2DBDB" w:themeFill="accent2" w:themeFillTint="33"/>
            <w:vAlign w:val="center"/>
          </w:tcPr>
          <w:p w:rsidR="00D811AC" w:rsidRPr="00582FCA" w:rsidRDefault="00D811AC" w:rsidP="00B5127E">
            <w:pPr>
              <w:jc w:val="center"/>
              <w:rPr>
                <w:sz w:val="20"/>
                <w:szCs w:val="20"/>
                <w:lang w:val="id-ID"/>
              </w:rPr>
            </w:pPr>
          </w:p>
        </w:tc>
        <w:tc>
          <w:tcPr>
            <w:tcW w:w="1260" w:type="dxa"/>
            <w:shd w:val="clear" w:color="auto" w:fill="F2DBDB" w:themeFill="accent2" w:themeFillTint="33"/>
            <w:vAlign w:val="center"/>
          </w:tcPr>
          <w:p w:rsidR="00D811AC" w:rsidRPr="00582FCA" w:rsidRDefault="00D811AC" w:rsidP="00B5127E">
            <w:pPr>
              <w:jc w:val="center"/>
              <w:rPr>
                <w:b/>
                <w:sz w:val="20"/>
                <w:szCs w:val="20"/>
                <w:lang w:val="id-ID"/>
              </w:rPr>
            </w:pPr>
            <w:r w:rsidRPr="00582FCA">
              <w:rPr>
                <w:b/>
                <w:sz w:val="20"/>
                <w:szCs w:val="20"/>
                <w:lang w:val="id-ID"/>
              </w:rPr>
              <w:t>Tertinggi</w:t>
            </w:r>
          </w:p>
        </w:tc>
        <w:tc>
          <w:tcPr>
            <w:tcW w:w="1260" w:type="dxa"/>
            <w:shd w:val="clear" w:color="auto" w:fill="F2DBDB" w:themeFill="accent2" w:themeFillTint="33"/>
            <w:vAlign w:val="center"/>
          </w:tcPr>
          <w:p w:rsidR="00D811AC" w:rsidRPr="00582FCA" w:rsidRDefault="00D811AC" w:rsidP="00B5127E">
            <w:pPr>
              <w:jc w:val="center"/>
              <w:rPr>
                <w:b/>
                <w:sz w:val="20"/>
                <w:szCs w:val="20"/>
                <w:lang w:val="id-ID"/>
              </w:rPr>
            </w:pPr>
            <w:r w:rsidRPr="00582FCA">
              <w:rPr>
                <w:b/>
                <w:sz w:val="20"/>
                <w:szCs w:val="20"/>
                <w:lang w:val="id-ID"/>
              </w:rPr>
              <w:t>Terendah</w:t>
            </w:r>
          </w:p>
        </w:tc>
        <w:tc>
          <w:tcPr>
            <w:tcW w:w="862" w:type="dxa"/>
            <w:vMerge/>
            <w:shd w:val="clear" w:color="auto" w:fill="F2DBDB" w:themeFill="accent2" w:themeFillTint="33"/>
            <w:vAlign w:val="center"/>
          </w:tcPr>
          <w:p w:rsidR="00D811AC" w:rsidRPr="00582FCA" w:rsidRDefault="00D811AC" w:rsidP="00B5127E">
            <w:pPr>
              <w:jc w:val="center"/>
              <w:rPr>
                <w:sz w:val="20"/>
                <w:szCs w:val="20"/>
                <w:lang w:val="id-ID"/>
              </w:rPr>
            </w:pPr>
          </w:p>
        </w:tc>
        <w:tc>
          <w:tcPr>
            <w:tcW w:w="3306" w:type="dxa"/>
            <w:gridSpan w:val="4"/>
            <w:vMerge/>
            <w:shd w:val="clear" w:color="auto" w:fill="F2DBDB" w:themeFill="accent2" w:themeFillTint="33"/>
            <w:vAlign w:val="center"/>
          </w:tcPr>
          <w:p w:rsidR="00D811AC" w:rsidRPr="00582FCA" w:rsidRDefault="00D811AC" w:rsidP="00B5127E">
            <w:pPr>
              <w:jc w:val="center"/>
              <w:rPr>
                <w:sz w:val="20"/>
                <w:szCs w:val="20"/>
                <w:lang w:val="id-ID"/>
              </w:rPr>
            </w:pPr>
          </w:p>
        </w:tc>
      </w:tr>
      <w:tr w:rsidR="00D811AC" w:rsidRPr="00582FCA" w:rsidTr="00B5127E">
        <w:trPr>
          <w:cantSplit/>
          <w:trHeight w:val="20"/>
          <w:jc w:val="center"/>
        </w:trPr>
        <w:tc>
          <w:tcPr>
            <w:tcW w:w="1781" w:type="dxa"/>
            <w:vMerge w:val="restart"/>
            <w:vAlign w:val="center"/>
          </w:tcPr>
          <w:p w:rsidR="00D811AC" w:rsidRPr="00582FCA" w:rsidRDefault="00D811AC" w:rsidP="00B5127E">
            <w:pPr>
              <w:jc w:val="center"/>
              <w:rPr>
                <w:sz w:val="20"/>
                <w:szCs w:val="20"/>
                <w:lang w:val="id-ID"/>
              </w:rPr>
            </w:pPr>
            <w:r w:rsidRPr="00582FCA">
              <w:rPr>
                <w:sz w:val="20"/>
                <w:szCs w:val="20"/>
                <w:lang w:val="id-ID"/>
              </w:rPr>
              <w:t>Semua Indikator Kompensasi</w:t>
            </w:r>
          </w:p>
        </w:tc>
        <w:tc>
          <w:tcPr>
            <w:tcW w:w="1260" w:type="dxa"/>
            <w:vMerge w:val="restart"/>
            <w:vAlign w:val="center"/>
          </w:tcPr>
          <w:p w:rsidR="00D811AC" w:rsidRPr="00582FCA" w:rsidRDefault="00D811AC" w:rsidP="00B5127E">
            <w:pPr>
              <w:jc w:val="center"/>
              <w:rPr>
                <w:sz w:val="20"/>
                <w:szCs w:val="20"/>
                <w:lang w:val="id-ID"/>
              </w:rPr>
            </w:pPr>
            <w:r w:rsidRPr="00582FCA">
              <w:rPr>
                <w:sz w:val="20"/>
                <w:szCs w:val="20"/>
                <w:lang w:val="id-ID"/>
              </w:rPr>
              <w:t>200</w:t>
            </w:r>
          </w:p>
        </w:tc>
        <w:tc>
          <w:tcPr>
            <w:tcW w:w="1260" w:type="dxa"/>
            <w:vMerge w:val="restart"/>
            <w:vAlign w:val="center"/>
          </w:tcPr>
          <w:p w:rsidR="00D811AC" w:rsidRPr="00582FCA" w:rsidRDefault="00D811AC" w:rsidP="00B5127E">
            <w:pPr>
              <w:jc w:val="center"/>
              <w:rPr>
                <w:sz w:val="20"/>
                <w:szCs w:val="20"/>
                <w:lang w:val="id-ID"/>
              </w:rPr>
            </w:pPr>
            <w:r w:rsidRPr="00582FCA">
              <w:rPr>
                <w:sz w:val="20"/>
                <w:szCs w:val="20"/>
                <w:lang w:val="id-ID"/>
              </w:rPr>
              <w:t>1000</w:t>
            </w:r>
          </w:p>
        </w:tc>
        <w:tc>
          <w:tcPr>
            <w:tcW w:w="862" w:type="dxa"/>
            <w:vMerge w:val="restart"/>
            <w:vAlign w:val="center"/>
          </w:tcPr>
          <w:p w:rsidR="00D811AC" w:rsidRPr="00582FCA" w:rsidRDefault="00D811AC" w:rsidP="00B5127E">
            <w:pPr>
              <w:jc w:val="center"/>
              <w:rPr>
                <w:sz w:val="20"/>
                <w:szCs w:val="20"/>
                <w:lang w:val="id-ID"/>
              </w:rPr>
            </w:pPr>
            <w:r w:rsidRPr="00582FCA">
              <w:rPr>
                <w:sz w:val="20"/>
                <w:szCs w:val="20"/>
                <w:lang w:val="id-ID"/>
              </w:rPr>
              <w:t>5</w:t>
            </w:r>
          </w:p>
        </w:tc>
        <w:tc>
          <w:tcPr>
            <w:tcW w:w="716" w:type="dxa"/>
            <w:vAlign w:val="center"/>
          </w:tcPr>
          <w:p w:rsidR="00D811AC" w:rsidRPr="00582FCA" w:rsidRDefault="00D811AC" w:rsidP="00B5127E">
            <w:pPr>
              <w:jc w:val="center"/>
              <w:rPr>
                <w:color w:val="000000"/>
                <w:sz w:val="20"/>
                <w:szCs w:val="20"/>
                <w:lang w:val="id-ID"/>
              </w:rPr>
            </w:pPr>
            <w:r w:rsidRPr="00582FCA">
              <w:rPr>
                <w:color w:val="000000"/>
                <w:sz w:val="20"/>
                <w:szCs w:val="20"/>
                <w:lang w:val="id-ID"/>
              </w:rPr>
              <w:t>200</w:t>
            </w:r>
          </w:p>
        </w:tc>
        <w:tc>
          <w:tcPr>
            <w:tcW w:w="274" w:type="dxa"/>
            <w:vAlign w:val="center"/>
          </w:tcPr>
          <w:p w:rsidR="00D811AC" w:rsidRPr="00582FCA" w:rsidRDefault="00D811AC" w:rsidP="00B5127E">
            <w:pPr>
              <w:jc w:val="center"/>
              <w:rPr>
                <w:rFonts w:eastAsia="Arial Unicode MS"/>
                <w:sz w:val="20"/>
                <w:szCs w:val="20"/>
                <w:lang w:val="id-ID"/>
              </w:rPr>
            </w:pPr>
          </w:p>
        </w:tc>
        <w:tc>
          <w:tcPr>
            <w:tcW w:w="716" w:type="dxa"/>
            <w:vAlign w:val="bottom"/>
          </w:tcPr>
          <w:p w:rsidR="00D811AC" w:rsidRPr="00582FCA" w:rsidRDefault="00D811AC" w:rsidP="00B5127E">
            <w:pPr>
              <w:jc w:val="center"/>
              <w:rPr>
                <w:color w:val="000000"/>
                <w:sz w:val="20"/>
                <w:szCs w:val="20"/>
                <w:lang w:val="id-ID"/>
              </w:rPr>
            </w:pPr>
            <w:r w:rsidRPr="00582FCA">
              <w:rPr>
                <w:color w:val="000000"/>
                <w:sz w:val="20"/>
                <w:szCs w:val="20"/>
                <w:lang w:val="id-ID"/>
              </w:rPr>
              <w:t>360</w:t>
            </w:r>
          </w:p>
        </w:tc>
        <w:tc>
          <w:tcPr>
            <w:tcW w:w="1600" w:type="dxa"/>
            <w:vAlign w:val="center"/>
          </w:tcPr>
          <w:p w:rsidR="00D811AC" w:rsidRPr="00582FCA" w:rsidRDefault="00D811AC" w:rsidP="00B5127E">
            <w:pPr>
              <w:jc w:val="center"/>
              <w:rPr>
                <w:rFonts w:eastAsia="Arial Unicode MS"/>
                <w:sz w:val="20"/>
                <w:szCs w:val="20"/>
                <w:lang w:val="id-ID"/>
              </w:rPr>
            </w:pPr>
            <w:r w:rsidRPr="00582FCA">
              <w:rPr>
                <w:sz w:val="20"/>
                <w:szCs w:val="20"/>
                <w:lang w:val="id-ID"/>
              </w:rPr>
              <w:t>Sangat Rendah</w:t>
            </w:r>
          </w:p>
        </w:tc>
      </w:tr>
      <w:tr w:rsidR="00D811AC" w:rsidRPr="00582FCA" w:rsidTr="00B5127E">
        <w:trPr>
          <w:cantSplit/>
          <w:trHeight w:val="20"/>
          <w:jc w:val="center"/>
        </w:trPr>
        <w:tc>
          <w:tcPr>
            <w:tcW w:w="1781"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862" w:type="dxa"/>
            <w:vMerge/>
            <w:vAlign w:val="center"/>
          </w:tcPr>
          <w:p w:rsidR="00D811AC" w:rsidRPr="00582FCA" w:rsidRDefault="00D811AC" w:rsidP="00B5127E">
            <w:pPr>
              <w:jc w:val="center"/>
              <w:rPr>
                <w:sz w:val="20"/>
                <w:szCs w:val="20"/>
                <w:lang w:val="id-ID"/>
              </w:rPr>
            </w:pPr>
          </w:p>
        </w:tc>
        <w:tc>
          <w:tcPr>
            <w:tcW w:w="716" w:type="dxa"/>
            <w:vAlign w:val="bottom"/>
          </w:tcPr>
          <w:p w:rsidR="00D811AC" w:rsidRPr="00582FCA" w:rsidRDefault="00D811AC" w:rsidP="00B5127E">
            <w:pPr>
              <w:jc w:val="center"/>
              <w:rPr>
                <w:color w:val="000000"/>
                <w:sz w:val="20"/>
                <w:szCs w:val="20"/>
                <w:lang w:val="id-ID"/>
              </w:rPr>
            </w:pPr>
            <w:r w:rsidRPr="00582FCA">
              <w:rPr>
                <w:color w:val="000000"/>
                <w:sz w:val="20"/>
                <w:szCs w:val="20"/>
                <w:lang w:val="id-ID"/>
              </w:rPr>
              <w:t>361</w:t>
            </w:r>
          </w:p>
        </w:tc>
        <w:tc>
          <w:tcPr>
            <w:tcW w:w="274" w:type="dxa"/>
            <w:vAlign w:val="center"/>
          </w:tcPr>
          <w:p w:rsidR="00D811AC" w:rsidRPr="00582FCA" w:rsidRDefault="00D811AC" w:rsidP="00B5127E">
            <w:pPr>
              <w:jc w:val="center"/>
              <w:rPr>
                <w:rFonts w:eastAsia="Arial Unicode MS"/>
                <w:sz w:val="20"/>
                <w:szCs w:val="20"/>
                <w:lang w:val="id-ID"/>
              </w:rPr>
            </w:pPr>
          </w:p>
        </w:tc>
        <w:tc>
          <w:tcPr>
            <w:tcW w:w="716" w:type="dxa"/>
            <w:vAlign w:val="bottom"/>
          </w:tcPr>
          <w:p w:rsidR="00D811AC" w:rsidRPr="00582FCA" w:rsidRDefault="00D811AC" w:rsidP="00B5127E">
            <w:pPr>
              <w:jc w:val="center"/>
              <w:rPr>
                <w:color w:val="000000"/>
                <w:sz w:val="20"/>
                <w:szCs w:val="20"/>
                <w:lang w:val="id-ID"/>
              </w:rPr>
            </w:pPr>
            <w:r w:rsidRPr="00582FCA">
              <w:rPr>
                <w:color w:val="000000"/>
                <w:sz w:val="20"/>
                <w:szCs w:val="20"/>
                <w:lang w:val="id-ID"/>
              </w:rPr>
              <w:t>520</w:t>
            </w:r>
          </w:p>
        </w:tc>
        <w:tc>
          <w:tcPr>
            <w:tcW w:w="1600" w:type="dxa"/>
            <w:vAlign w:val="center"/>
          </w:tcPr>
          <w:p w:rsidR="00D811AC" w:rsidRPr="00582FCA" w:rsidRDefault="00D811AC" w:rsidP="00B5127E">
            <w:pPr>
              <w:jc w:val="center"/>
              <w:rPr>
                <w:rFonts w:eastAsia="Arial Unicode MS"/>
                <w:sz w:val="20"/>
                <w:szCs w:val="20"/>
                <w:lang w:val="id-ID"/>
              </w:rPr>
            </w:pPr>
            <w:r w:rsidRPr="00582FCA">
              <w:rPr>
                <w:sz w:val="20"/>
                <w:szCs w:val="20"/>
                <w:lang w:val="id-ID"/>
              </w:rPr>
              <w:t>Rendah</w:t>
            </w:r>
          </w:p>
        </w:tc>
      </w:tr>
      <w:tr w:rsidR="00D811AC" w:rsidRPr="00582FCA" w:rsidTr="00B5127E">
        <w:trPr>
          <w:cantSplit/>
          <w:trHeight w:val="20"/>
          <w:jc w:val="center"/>
        </w:trPr>
        <w:tc>
          <w:tcPr>
            <w:tcW w:w="1781"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862" w:type="dxa"/>
            <w:vMerge/>
            <w:vAlign w:val="center"/>
          </w:tcPr>
          <w:p w:rsidR="00D811AC" w:rsidRPr="00582FCA" w:rsidRDefault="00D811AC" w:rsidP="00B5127E">
            <w:pPr>
              <w:jc w:val="center"/>
              <w:rPr>
                <w:sz w:val="20"/>
                <w:szCs w:val="20"/>
                <w:lang w:val="id-ID"/>
              </w:rPr>
            </w:pPr>
          </w:p>
        </w:tc>
        <w:tc>
          <w:tcPr>
            <w:tcW w:w="716" w:type="dxa"/>
            <w:vAlign w:val="bottom"/>
          </w:tcPr>
          <w:p w:rsidR="00D811AC" w:rsidRPr="00582FCA" w:rsidRDefault="00D811AC" w:rsidP="00B5127E">
            <w:pPr>
              <w:jc w:val="center"/>
              <w:rPr>
                <w:color w:val="000000"/>
                <w:sz w:val="20"/>
                <w:szCs w:val="20"/>
                <w:lang w:val="id-ID"/>
              </w:rPr>
            </w:pPr>
            <w:r w:rsidRPr="00582FCA">
              <w:rPr>
                <w:color w:val="000000"/>
                <w:sz w:val="20"/>
                <w:szCs w:val="20"/>
                <w:lang w:val="id-ID"/>
              </w:rPr>
              <w:t>521</w:t>
            </w:r>
          </w:p>
        </w:tc>
        <w:tc>
          <w:tcPr>
            <w:tcW w:w="274" w:type="dxa"/>
            <w:vAlign w:val="center"/>
          </w:tcPr>
          <w:p w:rsidR="00D811AC" w:rsidRPr="00582FCA" w:rsidRDefault="00D811AC" w:rsidP="00B5127E">
            <w:pPr>
              <w:jc w:val="center"/>
              <w:rPr>
                <w:rFonts w:eastAsia="Arial Unicode MS"/>
                <w:sz w:val="20"/>
                <w:szCs w:val="20"/>
                <w:lang w:val="id-ID"/>
              </w:rPr>
            </w:pPr>
          </w:p>
        </w:tc>
        <w:tc>
          <w:tcPr>
            <w:tcW w:w="716" w:type="dxa"/>
            <w:vAlign w:val="bottom"/>
          </w:tcPr>
          <w:p w:rsidR="00D811AC" w:rsidRPr="00582FCA" w:rsidRDefault="00D811AC" w:rsidP="00B5127E">
            <w:pPr>
              <w:jc w:val="center"/>
              <w:rPr>
                <w:color w:val="000000"/>
                <w:sz w:val="20"/>
                <w:szCs w:val="20"/>
                <w:lang w:val="id-ID"/>
              </w:rPr>
            </w:pPr>
            <w:r w:rsidRPr="00582FCA">
              <w:rPr>
                <w:color w:val="000000"/>
                <w:sz w:val="20"/>
                <w:szCs w:val="20"/>
                <w:lang w:val="id-ID"/>
              </w:rPr>
              <w:t>680</w:t>
            </w:r>
          </w:p>
        </w:tc>
        <w:tc>
          <w:tcPr>
            <w:tcW w:w="1600" w:type="dxa"/>
            <w:vAlign w:val="center"/>
          </w:tcPr>
          <w:p w:rsidR="00D811AC" w:rsidRPr="00582FCA" w:rsidRDefault="00D811AC" w:rsidP="00B5127E">
            <w:pPr>
              <w:jc w:val="center"/>
              <w:rPr>
                <w:rFonts w:eastAsia="Arial Unicode MS"/>
                <w:sz w:val="20"/>
                <w:szCs w:val="20"/>
                <w:lang w:val="id-ID"/>
              </w:rPr>
            </w:pPr>
            <w:r w:rsidRPr="00582FCA">
              <w:rPr>
                <w:sz w:val="20"/>
                <w:szCs w:val="20"/>
                <w:lang w:val="id-ID"/>
              </w:rPr>
              <w:t>Cukup Tinggi</w:t>
            </w:r>
          </w:p>
        </w:tc>
      </w:tr>
      <w:tr w:rsidR="00D811AC" w:rsidRPr="00582FCA" w:rsidTr="00B5127E">
        <w:trPr>
          <w:cantSplit/>
          <w:trHeight w:val="20"/>
          <w:jc w:val="center"/>
        </w:trPr>
        <w:tc>
          <w:tcPr>
            <w:tcW w:w="1781"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862" w:type="dxa"/>
            <w:vMerge/>
            <w:vAlign w:val="center"/>
          </w:tcPr>
          <w:p w:rsidR="00D811AC" w:rsidRPr="00582FCA" w:rsidRDefault="00D811AC" w:rsidP="00B5127E">
            <w:pPr>
              <w:jc w:val="center"/>
              <w:rPr>
                <w:sz w:val="20"/>
                <w:szCs w:val="20"/>
                <w:lang w:val="id-ID"/>
              </w:rPr>
            </w:pPr>
          </w:p>
        </w:tc>
        <w:tc>
          <w:tcPr>
            <w:tcW w:w="716" w:type="dxa"/>
            <w:vAlign w:val="bottom"/>
          </w:tcPr>
          <w:p w:rsidR="00D811AC" w:rsidRPr="00582FCA" w:rsidRDefault="00D811AC" w:rsidP="00B5127E">
            <w:pPr>
              <w:jc w:val="center"/>
              <w:rPr>
                <w:color w:val="000000"/>
                <w:sz w:val="20"/>
                <w:szCs w:val="20"/>
                <w:lang w:val="id-ID"/>
              </w:rPr>
            </w:pPr>
            <w:r w:rsidRPr="00582FCA">
              <w:rPr>
                <w:color w:val="000000"/>
                <w:sz w:val="20"/>
                <w:szCs w:val="20"/>
                <w:lang w:val="id-ID"/>
              </w:rPr>
              <w:t>681</w:t>
            </w:r>
          </w:p>
        </w:tc>
        <w:tc>
          <w:tcPr>
            <w:tcW w:w="274" w:type="dxa"/>
            <w:vAlign w:val="center"/>
          </w:tcPr>
          <w:p w:rsidR="00D811AC" w:rsidRPr="00582FCA" w:rsidRDefault="00D811AC" w:rsidP="00B5127E">
            <w:pPr>
              <w:jc w:val="center"/>
              <w:rPr>
                <w:rFonts w:eastAsia="Arial Unicode MS"/>
                <w:sz w:val="20"/>
                <w:szCs w:val="20"/>
                <w:lang w:val="id-ID"/>
              </w:rPr>
            </w:pPr>
          </w:p>
        </w:tc>
        <w:tc>
          <w:tcPr>
            <w:tcW w:w="716" w:type="dxa"/>
            <w:vAlign w:val="bottom"/>
          </w:tcPr>
          <w:p w:rsidR="00D811AC" w:rsidRPr="00582FCA" w:rsidRDefault="00D811AC" w:rsidP="00B5127E">
            <w:pPr>
              <w:jc w:val="center"/>
              <w:rPr>
                <w:color w:val="000000"/>
                <w:sz w:val="20"/>
                <w:szCs w:val="20"/>
                <w:lang w:val="id-ID"/>
              </w:rPr>
            </w:pPr>
            <w:r w:rsidRPr="00582FCA">
              <w:rPr>
                <w:color w:val="000000"/>
                <w:sz w:val="20"/>
                <w:szCs w:val="20"/>
                <w:lang w:val="id-ID"/>
              </w:rPr>
              <w:t>840</w:t>
            </w:r>
          </w:p>
        </w:tc>
        <w:tc>
          <w:tcPr>
            <w:tcW w:w="1600" w:type="dxa"/>
            <w:vAlign w:val="center"/>
          </w:tcPr>
          <w:p w:rsidR="00D811AC" w:rsidRPr="00582FCA" w:rsidRDefault="00D811AC" w:rsidP="00B5127E">
            <w:pPr>
              <w:jc w:val="center"/>
              <w:rPr>
                <w:rFonts w:eastAsia="Arial Unicode MS"/>
                <w:sz w:val="20"/>
                <w:szCs w:val="20"/>
                <w:lang w:val="id-ID"/>
              </w:rPr>
            </w:pPr>
            <w:r w:rsidRPr="00582FCA">
              <w:rPr>
                <w:sz w:val="20"/>
                <w:szCs w:val="20"/>
                <w:lang w:val="id-ID"/>
              </w:rPr>
              <w:t>Tinggi</w:t>
            </w:r>
          </w:p>
        </w:tc>
      </w:tr>
      <w:tr w:rsidR="00D811AC" w:rsidRPr="00582FCA" w:rsidTr="00B5127E">
        <w:trPr>
          <w:cantSplit/>
          <w:trHeight w:val="20"/>
          <w:jc w:val="center"/>
        </w:trPr>
        <w:tc>
          <w:tcPr>
            <w:tcW w:w="1781"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862" w:type="dxa"/>
            <w:vMerge/>
            <w:vAlign w:val="center"/>
          </w:tcPr>
          <w:p w:rsidR="00D811AC" w:rsidRPr="00582FCA" w:rsidRDefault="00D811AC" w:rsidP="00B5127E">
            <w:pPr>
              <w:jc w:val="center"/>
              <w:rPr>
                <w:sz w:val="20"/>
                <w:szCs w:val="20"/>
                <w:lang w:val="id-ID"/>
              </w:rPr>
            </w:pPr>
          </w:p>
        </w:tc>
        <w:tc>
          <w:tcPr>
            <w:tcW w:w="716" w:type="dxa"/>
            <w:vAlign w:val="bottom"/>
          </w:tcPr>
          <w:p w:rsidR="00D811AC" w:rsidRPr="00582FCA" w:rsidRDefault="00D811AC" w:rsidP="00B5127E">
            <w:pPr>
              <w:jc w:val="center"/>
              <w:rPr>
                <w:color w:val="000000"/>
                <w:sz w:val="20"/>
                <w:szCs w:val="20"/>
                <w:lang w:val="id-ID"/>
              </w:rPr>
            </w:pPr>
            <w:r w:rsidRPr="00582FCA">
              <w:rPr>
                <w:color w:val="000000"/>
                <w:sz w:val="20"/>
                <w:szCs w:val="20"/>
                <w:lang w:val="id-ID"/>
              </w:rPr>
              <w:t>841</w:t>
            </w:r>
          </w:p>
        </w:tc>
        <w:tc>
          <w:tcPr>
            <w:tcW w:w="274" w:type="dxa"/>
            <w:vAlign w:val="center"/>
          </w:tcPr>
          <w:p w:rsidR="00D811AC" w:rsidRPr="00582FCA" w:rsidRDefault="00D811AC" w:rsidP="00B5127E">
            <w:pPr>
              <w:jc w:val="center"/>
              <w:rPr>
                <w:rFonts w:eastAsia="Arial Unicode MS"/>
                <w:sz w:val="20"/>
                <w:szCs w:val="20"/>
                <w:lang w:val="id-ID"/>
              </w:rPr>
            </w:pPr>
          </w:p>
        </w:tc>
        <w:tc>
          <w:tcPr>
            <w:tcW w:w="716" w:type="dxa"/>
            <w:vAlign w:val="bottom"/>
          </w:tcPr>
          <w:p w:rsidR="00D811AC" w:rsidRPr="00582FCA" w:rsidRDefault="00D811AC" w:rsidP="00B5127E">
            <w:pPr>
              <w:jc w:val="center"/>
              <w:rPr>
                <w:color w:val="000000"/>
                <w:sz w:val="20"/>
                <w:szCs w:val="20"/>
                <w:lang w:val="id-ID"/>
              </w:rPr>
            </w:pPr>
            <w:r w:rsidRPr="00582FCA">
              <w:rPr>
                <w:color w:val="000000"/>
                <w:sz w:val="20"/>
                <w:szCs w:val="20"/>
                <w:lang w:val="id-ID"/>
              </w:rPr>
              <w:t>1000</w:t>
            </w:r>
          </w:p>
        </w:tc>
        <w:tc>
          <w:tcPr>
            <w:tcW w:w="1600" w:type="dxa"/>
            <w:vAlign w:val="center"/>
          </w:tcPr>
          <w:p w:rsidR="00D811AC" w:rsidRPr="00582FCA" w:rsidRDefault="00D811AC" w:rsidP="00B5127E">
            <w:pPr>
              <w:jc w:val="center"/>
              <w:rPr>
                <w:rFonts w:eastAsia="Arial Unicode MS"/>
                <w:sz w:val="20"/>
                <w:szCs w:val="20"/>
                <w:lang w:val="id-ID"/>
              </w:rPr>
            </w:pPr>
            <w:r w:rsidRPr="00582FCA">
              <w:rPr>
                <w:sz w:val="20"/>
                <w:szCs w:val="20"/>
                <w:lang w:val="id-ID"/>
              </w:rPr>
              <w:t>Sangat Tinggi</w:t>
            </w:r>
          </w:p>
        </w:tc>
      </w:tr>
      <w:tr w:rsidR="00D811AC" w:rsidRPr="00582FCA" w:rsidTr="00B5127E">
        <w:trPr>
          <w:cantSplit/>
          <w:trHeight w:val="20"/>
          <w:jc w:val="center"/>
        </w:trPr>
        <w:tc>
          <w:tcPr>
            <w:tcW w:w="1781" w:type="dxa"/>
            <w:vMerge w:val="restart"/>
            <w:vAlign w:val="center"/>
          </w:tcPr>
          <w:p w:rsidR="00D811AC" w:rsidRPr="00582FCA" w:rsidRDefault="00D811AC" w:rsidP="00B5127E">
            <w:pPr>
              <w:jc w:val="center"/>
              <w:rPr>
                <w:sz w:val="20"/>
                <w:szCs w:val="20"/>
                <w:lang w:val="id-ID"/>
              </w:rPr>
            </w:pPr>
            <w:r w:rsidRPr="00582FCA">
              <w:rPr>
                <w:sz w:val="20"/>
                <w:szCs w:val="20"/>
                <w:lang w:val="id-ID"/>
              </w:rPr>
              <w:t>Dimensi Kompensasi langsung</w:t>
            </w:r>
          </w:p>
        </w:tc>
        <w:tc>
          <w:tcPr>
            <w:tcW w:w="1260" w:type="dxa"/>
            <w:vMerge w:val="restart"/>
            <w:vAlign w:val="center"/>
          </w:tcPr>
          <w:p w:rsidR="00D811AC" w:rsidRPr="00582FCA" w:rsidRDefault="00D811AC" w:rsidP="00B5127E">
            <w:pPr>
              <w:jc w:val="center"/>
              <w:rPr>
                <w:sz w:val="20"/>
                <w:szCs w:val="20"/>
                <w:lang w:val="id-ID"/>
              </w:rPr>
            </w:pPr>
            <w:r w:rsidRPr="00582FCA">
              <w:rPr>
                <w:sz w:val="20"/>
                <w:szCs w:val="20"/>
                <w:lang w:val="id-ID"/>
              </w:rPr>
              <w:t>400</w:t>
            </w:r>
          </w:p>
        </w:tc>
        <w:tc>
          <w:tcPr>
            <w:tcW w:w="1260" w:type="dxa"/>
            <w:vMerge w:val="restart"/>
            <w:vAlign w:val="center"/>
          </w:tcPr>
          <w:p w:rsidR="00D811AC" w:rsidRPr="00582FCA" w:rsidRDefault="00D811AC" w:rsidP="00B5127E">
            <w:pPr>
              <w:jc w:val="center"/>
              <w:rPr>
                <w:sz w:val="20"/>
                <w:szCs w:val="20"/>
                <w:lang w:val="id-ID"/>
              </w:rPr>
            </w:pPr>
            <w:r w:rsidRPr="00582FCA">
              <w:rPr>
                <w:sz w:val="20"/>
                <w:szCs w:val="20"/>
                <w:lang w:val="id-ID"/>
              </w:rPr>
              <w:t>2000</w:t>
            </w:r>
          </w:p>
        </w:tc>
        <w:tc>
          <w:tcPr>
            <w:tcW w:w="862" w:type="dxa"/>
            <w:vMerge w:val="restart"/>
            <w:vAlign w:val="center"/>
          </w:tcPr>
          <w:p w:rsidR="00D811AC" w:rsidRPr="00582FCA" w:rsidRDefault="00D811AC" w:rsidP="00B5127E">
            <w:pPr>
              <w:jc w:val="center"/>
              <w:rPr>
                <w:sz w:val="20"/>
                <w:szCs w:val="20"/>
                <w:lang w:val="id-ID"/>
              </w:rPr>
            </w:pPr>
            <w:r w:rsidRPr="00582FCA">
              <w:rPr>
                <w:sz w:val="20"/>
                <w:szCs w:val="20"/>
                <w:lang w:val="id-ID"/>
              </w:rPr>
              <w:t>5</w:t>
            </w:r>
          </w:p>
        </w:tc>
        <w:tc>
          <w:tcPr>
            <w:tcW w:w="716" w:type="dxa"/>
            <w:vAlign w:val="center"/>
          </w:tcPr>
          <w:p w:rsidR="00D811AC" w:rsidRPr="00582FCA" w:rsidRDefault="00D811AC" w:rsidP="00B5127E">
            <w:pPr>
              <w:jc w:val="center"/>
              <w:rPr>
                <w:rFonts w:eastAsia="Arial Unicode MS"/>
                <w:sz w:val="20"/>
                <w:szCs w:val="20"/>
                <w:lang w:val="id-ID"/>
              </w:rPr>
            </w:pPr>
            <w:r w:rsidRPr="00582FCA">
              <w:rPr>
                <w:sz w:val="20"/>
                <w:szCs w:val="20"/>
                <w:lang w:val="id-ID"/>
              </w:rPr>
              <w:t>400</w:t>
            </w:r>
          </w:p>
        </w:tc>
        <w:tc>
          <w:tcPr>
            <w:tcW w:w="274" w:type="dxa"/>
            <w:vAlign w:val="center"/>
          </w:tcPr>
          <w:p w:rsidR="00D811AC" w:rsidRPr="00582FCA" w:rsidRDefault="00D811AC" w:rsidP="00B5127E">
            <w:pPr>
              <w:jc w:val="center"/>
              <w:rPr>
                <w:rFonts w:eastAsia="Arial Unicode MS"/>
                <w:sz w:val="20"/>
                <w:szCs w:val="20"/>
                <w:lang w:val="id-ID"/>
              </w:rPr>
            </w:pPr>
          </w:p>
        </w:tc>
        <w:tc>
          <w:tcPr>
            <w:tcW w:w="716" w:type="dxa"/>
            <w:vAlign w:val="center"/>
          </w:tcPr>
          <w:p w:rsidR="00D811AC" w:rsidRPr="00582FCA" w:rsidRDefault="00D811AC" w:rsidP="00B5127E">
            <w:pPr>
              <w:jc w:val="center"/>
              <w:rPr>
                <w:rFonts w:eastAsia="Arial Unicode MS"/>
                <w:sz w:val="20"/>
                <w:szCs w:val="20"/>
                <w:lang w:val="id-ID"/>
              </w:rPr>
            </w:pPr>
            <w:r w:rsidRPr="00582FCA">
              <w:rPr>
                <w:sz w:val="20"/>
                <w:szCs w:val="20"/>
                <w:lang w:val="id-ID"/>
              </w:rPr>
              <w:t>720</w:t>
            </w:r>
          </w:p>
        </w:tc>
        <w:tc>
          <w:tcPr>
            <w:tcW w:w="1600" w:type="dxa"/>
            <w:vAlign w:val="bottom"/>
          </w:tcPr>
          <w:p w:rsidR="00D811AC" w:rsidRPr="00582FCA" w:rsidRDefault="00D811AC" w:rsidP="00B5127E">
            <w:pPr>
              <w:jc w:val="center"/>
              <w:rPr>
                <w:rFonts w:eastAsia="Arial Unicode MS"/>
                <w:sz w:val="20"/>
                <w:szCs w:val="20"/>
                <w:lang w:val="id-ID"/>
              </w:rPr>
            </w:pPr>
            <w:r w:rsidRPr="00582FCA">
              <w:rPr>
                <w:sz w:val="20"/>
                <w:szCs w:val="20"/>
                <w:lang w:val="id-ID"/>
              </w:rPr>
              <w:t>Sangat Rendah</w:t>
            </w:r>
          </w:p>
        </w:tc>
      </w:tr>
      <w:tr w:rsidR="00D811AC" w:rsidRPr="00582FCA" w:rsidTr="00B5127E">
        <w:trPr>
          <w:cantSplit/>
          <w:trHeight w:val="20"/>
          <w:jc w:val="center"/>
        </w:trPr>
        <w:tc>
          <w:tcPr>
            <w:tcW w:w="1781"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862" w:type="dxa"/>
            <w:vMerge/>
            <w:vAlign w:val="center"/>
          </w:tcPr>
          <w:p w:rsidR="00D811AC" w:rsidRPr="00582FCA" w:rsidRDefault="00D811AC" w:rsidP="00B5127E">
            <w:pPr>
              <w:jc w:val="center"/>
              <w:rPr>
                <w:sz w:val="20"/>
                <w:szCs w:val="20"/>
                <w:lang w:val="id-ID"/>
              </w:rPr>
            </w:pPr>
          </w:p>
        </w:tc>
        <w:tc>
          <w:tcPr>
            <w:tcW w:w="716" w:type="dxa"/>
            <w:vAlign w:val="center"/>
          </w:tcPr>
          <w:p w:rsidR="00D811AC" w:rsidRPr="00582FCA" w:rsidRDefault="00D811AC" w:rsidP="00B5127E">
            <w:pPr>
              <w:jc w:val="center"/>
              <w:rPr>
                <w:rFonts w:eastAsia="Arial Unicode MS"/>
                <w:sz w:val="20"/>
                <w:szCs w:val="20"/>
                <w:lang w:val="id-ID"/>
              </w:rPr>
            </w:pPr>
            <w:r w:rsidRPr="00582FCA">
              <w:rPr>
                <w:sz w:val="20"/>
                <w:szCs w:val="20"/>
                <w:lang w:val="id-ID"/>
              </w:rPr>
              <w:t>721</w:t>
            </w:r>
          </w:p>
        </w:tc>
        <w:tc>
          <w:tcPr>
            <w:tcW w:w="274" w:type="dxa"/>
            <w:vAlign w:val="center"/>
          </w:tcPr>
          <w:p w:rsidR="00D811AC" w:rsidRPr="00582FCA" w:rsidRDefault="00D811AC" w:rsidP="00B5127E">
            <w:pPr>
              <w:jc w:val="center"/>
              <w:rPr>
                <w:rFonts w:eastAsia="Arial Unicode MS"/>
                <w:sz w:val="20"/>
                <w:szCs w:val="20"/>
                <w:lang w:val="id-ID"/>
              </w:rPr>
            </w:pPr>
          </w:p>
        </w:tc>
        <w:tc>
          <w:tcPr>
            <w:tcW w:w="716" w:type="dxa"/>
            <w:vAlign w:val="center"/>
          </w:tcPr>
          <w:p w:rsidR="00D811AC" w:rsidRPr="00582FCA" w:rsidRDefault="00D811AC" w:rsidP="00B5127E">
            <w:pPr>
              <w:jc w:val="center"/>
              <w:rPr>
                <w:rFonts w:eastAsia="Arial Unicode MS"/>
                <w:sz w:val="20"/>
                <w:szCs w:val="20"/>
                <w:lang w:val="id-ID"/>
              </w:rPr>
            </w:pPr>
            <w:r w:rsidRPr="00582FCA">
              <w:rPr>
                <w:sz w:val="20"/>
                <w:szCs w:val="20"/>
                <w:lang w:val="id-ID"/>
              </w:rPr>
              <w:t>1040</w:t>
            </w:r>
          </w:p>
        </w:tc>
        <w:tc>
          <w:tcPr>
            <w:tcW w:w="1600" w:type="dxa"/>
            <w:vAlign w:val="bottom"/>
          </w:tcPr>
          <w:p w:rsidR="00D811AC" w:rsidRPr="00582FCA" w:rsidRDefault="00D811AC" w:rsidP="00B5127E">
            <w:pPr>
              <w:jc w:val="center"/>
              <w:rPr>
                <w:rFonts w:eastAsia="Arial Unicode MS"/>
                <w:sz w:val="20"/>
                <w:szCs w:val="20"/>
                <w:lang w:val="id-ID"/>
              </w:rPr>
            </w:pPr>
            <w:r w:rsidRPr="00582FCA">
              <w:rPr>
                <w:sz w:val="20"/>
                <w:szCs w:val="20"/>
                <w:lang w:val="id-ID"/>
              </w:rPr>
              <w:t>Rendah</w:t>
            </w:r>
          </w:p>
        </w:tc>
      </w:tr>
      <w:tr w:rsidR="00D811AC" w:rsidRPr="00582FCA" w:rsidTr="00B5127E">
        <w:trPr>
          <w:cantSplit/>
          <w:trHeight w:val="20"/>
          <w:jc w:val="center"/>
        </w:trPr>
        <w:tc>
          <w:tcPr>
            <w:tcW w:w="1781"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862" w:type="dxa"/>
            <w:vMerge/>
            <w:vAlign w:val="center"/>
          </w:tcPr>
          <w:p w:rsidR="00D811AC" w:rsidRPr="00582FCA" w:rsidRDefault="00D811AC" w:rsidP="00B5127E">
            <w:pPr>
              <w:jc w:val="center"/>
              <w:rPr>
                <w:sz w:val="20"/>
                <w:szCs w:val="20"/>
                <w:lang w:val="id-ID"/>
              </w:rPr>
            </w:pPr>
          </w:p>
        </w:tc>
        <w:tc>
          <w:tcPr>
            <w:tcW w:w="716" w:type="dxa"/>
            <w:vAlign w:val="center"/>
          </w:tcPr>
          <w:p w:rsidR="00D811AC" w:rsidRPr="00582FCA" w:rsidRDefault="00D811AC" w:rsidP="00B5127E">
            <w:pPr>
              <w:jc w:val="center"/>
              <w:rPr>
                <w:rFonts w:eastAsia="Arial Unicode MS"/>
                <w:sz w:val="20"/>
                <w:szCs w:val="20"/>
                <w:lang w:val="id-ID"/>
              </w:rPr>
            </w:pPr>
            <w:r w:rsidRPr="00582FCA">
              <w:rPr>
                <w:sz w:val="20"/>
                <w:szCs w:val="20"/>
                <w:lang w:val="id-ID"/>
              </w:rPr>
              <w:t>1041</w:t>
            </w:r>
          </w:p>
        </w:tc>
        <w:tc>
          <w:tcPr>
            <w:tcW w:w="274" w:type="dxa"/>
            <w:vAlign w:val="center"/>
          </w:tcPr>
          <w:p w:rsidR="00D811AC" w:rsidRPr="00582FCA" w:rsidRDefault="00D811AC" w:rsidP="00B5127E">
            <w:pPr>
              <w:jc w:val="center"/>
              <w:rPr>
                <w:rFonts w:eastAsia="Arial Unicode MS"/>
                <w:sz w:val="20"/>
                <w:szCs w:val="20"/>
                <w:lang w:val="id-ID"/>
              </w:rPr>
            </w:pPr>
          </w:p>
        </w:tc>
        <w:tc>
          <w:tcPr>
            <w:tcW w:w="716" w:type="dxa"/>
            <w:vAlign w:val="center"/>
          </w:tcPr>
          <w:p w:rsidR="00D811AC" w:rsidRPr="00582FCA" w:rsidRDefault="00D811AC" w:rsidP="00B5127E">
            <w:pPr>
              <w:jc w:val="center"/>
              <w:rPr>
                <w:rFonts w:eastAsia="Arial Unicode MS"/>
                <w:sz w:val="20"/>
                <w:szCs w:val="20"/>
                <w:lang w:val="id-ID"/>
              </w:rPr>
            </w:pPr>
            <w:r w:rsidRPr="00582FCA">
              <w:rPr>
                <w:sz w:val="20"/>
                <w:szCs w:val="20"/>
                <w:lang w:val="id-ID"/>
              </w:rPr>
              <w:t>1360</w:t>
            </w:r>
          </w:p>
        </w:tc>
        <w:tc>
          <w:tcPr>
            <w:tcW w:w="1600" w:type="dxa"/>
            <w:vAlign w:val="bottom"/>
          </w:tcPr>
          <w:p w:rsidR="00D811AC" w:rsidRPr="00582FCA" w:rsidRDefault="00D811AC" w:rsidP="00B5127E">
            <w:pPr>
              <w:jc w:val="center"/>
              <w:rPr>
                <w:rFonts w:eastAsia="Arial Unicode MS"/>
                <w:sz w:val="20"/>
                <w:szCs w:val="20"/>
                <w:lang w:val="id-ID"/>
              </w:rPr>
            </w:pPr>
            <w:r w:rsidRPr="00582FCA">
              <w:rPr>
                <w:sz w:val="20"/>
                <w:szCs w:val="20"/>
                <w:lang w:val="id-ID"/>
              </w:rPr>
              <w:t>Cukup Tinggi</w:t>
            </w:r>
          </w:p>
        </w:tc>
      </w:tr>
      <w:tr w:rsidR="00D811AC" w:rsidRPr="00582FCA" w:rsidTr="00B5127E">
        <w:trPr>
          <w:cantSplit/>
          <w:trHeight w:val="20"/>
          <w:jc w:val="center"/>
        </w:trPr>
        <w:tc>
          <w:tcPr>
            <w:tcW w:w="1781"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862" w:type="dxa"/>
            <w:vMerge/>
            <w:vAlign w:val="center"/>
          </w:tcPr>
          <w:p w:rsidR="00D811AC" w:rsidRPr="00582FCA" w:rsidRDefault="00D811AC" w:rsidP="00B5127E">
            <w:pPr>
              <w:jc w:val="center"/>
              <w:rPr>
                <w:sz w:val="20"/>
                <w:szCs w:val="20"/>
                <w:lang w:val="id-ID"/>
              </w:rPr>
            </w:pPr>
          </w:p>
        </w:tc>
        <w:tc>
          <w:tcPr>
            <w:tcW w:w="716" w:type="dxa"/>
            <w:vAlign w:val="center"/>
          </w:tcPr>
          <w:p w:rsidR="00D811AC" w:rsidRPr="00582FCA" w:rsidRDefault="00D811AC" w:rsidP="00B5127E">
            <w:pPr>
              <w:jc w:val="center"/>
              <w:rPr>
                <w:rFonts w:eastAsia="Arial Unicode MS"/>
                <w:sz w:val="20"/>
                <w:szCs w:val="20"/>
                <w:lang w:val="id-ID"/>
              </w:rPr>
            </w:pPr>
            <w:r w:rsidRPr="00582FCA">
              <w:rPr>
                <w:sz w:val="20"/>
                <w:szCs w:val="20"/>
                <w:lang w:val="id-ID"/>
              </w:rPr>
              <w:t>1361</w:t>
            </w:r>
          </w:p>
        </w:tc>
        <w:tc>
          <w:tcPr>
            <w:tcW w:w="274" w:type="dxa"/>
            <w:vAlign w:val="center"/>
          </w:tcPr>
          <w:p w:rsidR="00D811AC" w:rsidRPr="00582FCA" w:rsidRDefault="00D811AC" w:rsidP="00B5127E">
            <w:pPr>
              <w:jc w:val="center"/>
              <w:rPr>
                <w:rFonts w:eastAsia="Arial Unicode MS"/>
                <w:sz w:val="20"/>
                <w:szCs w:val="20"/>
                <w:lang w:val="id-ID"/>
              </w:rPr>
            </w:pPr>
          </w:p>
        </w:tc>
        <w:tc>
          <w:tcPr>
            <w:tcW w:w="716" w:type="dxa"/>
            <w:vAlign w:val="center"/>
          </w:tcPr>
          <w:p w:rsidR="00D811AC" w:rsidRPr="00582FCA" w:rsidRDefault="00D811AC" w:rsidP="00B5127E">
            <w:pPr>
              <w:jc w:val="center"/>
              <w:rPr>
                <w:rFonts w:eastAsia="Arial Unicode MS"/>
                <w:sz w:val="20"/>
                <w:szCs w:val="20"/>
                <w:lang w:val="id-ID"/>
              </w:rPr>
            </w:pPr>
            <w:r w:rsidRPr="00582FCA">
              <w:rPr>
                <w:sz w:val="20"/>
                <w:szCs w:val="20"/>
                <w:lang w:val="id-ID"/>
              </w:rPr>
              <w:t>1680</w:t>
            </w:r>
          </w:p>
        </w:tc>
        <w:tc>
          <w:tcPr>
            <w:tcW w:w="1600" w:type="dxa"/>
            <w:vAlign w:val="bottom"/>
          </w:tcPr>
          <w:p w:rsidR="00D811AC" w:rsidRPr="00582FCA" w:rsidRDefault="00D811AC" w:rsidP="00B5127E">
            <w:pPr>
              <w:jc w:val="center"/>
              <w:rPr>
                <w:rFonts w:eastAsia="Arial Unicode MS"/>
                <w:sz w:val="20"/>
                <w:szCs w:val="20"/>
                <w:lang w:val="id-ID"/>
              </w:rPr>
            </w:pPr>
            <w:r w:rsidRPr="00582FCA">
              <w:rPr>
                <w:sz w:val="20"/>
                <w:szCs w:val="20"/>
                <w:lang w:val="id-ID"/>
              </w:rPr>
              <w:t>Tinggi</w:t>
            </w:r>
          </w:p>
        </w:tc>
      </w:tr>
      <w:tr w:rsidR="00D811AC" w:rsidRPr="00582FCA" w:rsidTr="00B5127E">
        <w:trPr>
          <w:cantSplit/>
          <w:trHeight w:val="20"/>
          <w:jc w:val="center"/>
        </w:trPr>
        <w:tc>
          <w:tcPr>
            <w:tcW w:w="1781"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862" w:type="dxa"/>
            <w:vMerge/>
            <w:vAlign w:val="center"/>
          </w:tcPr>
          <w:p w:rsidR="00D811AC" w:rsidRPr="00582FCA" w:rsidRDefault="00D811AC" w:rsidP="00B5127E">
            <w:pPr>
              <w:jc w:val="center"/>
              <w:rPr>
                <w:sz w:val="20"/>
                <w:szCs w:val="20"/>
                <w:lang w:val="id-ID"/>
              </w:rPr>
            </w:pPr>
          </w:p>
        </w:tc>
        <w:tc>
          <w:tcPr>
            <w:tcW w:w="716" w:type="dxa"/>
            <w:vAlign w:val="center"/>
          </w:tcPr>
          <w:p w:rsidR="00D811AC" w:rsidRPr="00582FCA" w:rsidRDefault="00D811AC" w:rsidP="00B5127E">
            <w:pPr>
              <w:jc w:val="center"/>
              <w:rPr>
                <w:rFonts w:eastAsia="Arial Unicode MS"/>
                <w:sz w:val="20"/>
                <w:szCs w:val="20"/>
                <w:lang w:val="id-ID"/>
              </w:rPr>
            </w:pPr>
            <w:r w:rsidRPr="00582FCA">
              <w:rPr>
                <w:sz w:val="20"/>
                <w:szCs w:val="20"/>
                <w:lang w:val="id-ID"/>
              </w:rPr>
              <w:t>1681</w:t>
            </w:r>
          </w:p>
        </w:tc>
        <w:tc>
          <w:tcPr>
            <w:tcW w:w="274" w:type="dxa"/>
            <w:vAlign w:val="center"/>
          </w:tcPr>
          <w:p w:rsidR="00D811AC" w:rsidRPr="00582FCA" w:rsidRDefault="00D811AC" w:rsidP="00B5127E">
            <w:pPr>
              <w:jc w:val="center"/>
              <w:rPr>
                <w:rFonts w:eastAsia="Arial Unicode MS"/>
                <w:sz w:val="20"/>
                <w:szCs w:val="20"/>
                <w:lang w:val="id-ID"/>
              </w:rPr>
            </w:pPr>
          </w:p>
        </w:tc>
        <w:tc>
          <w:tcPr>
            <w:tcW w:w="716" w:type="dxa"/>
            <w:vAlign w:val="center"/>
          </w:tcPr>
          <w:p w:rsidR="00D811AC" w:rsidRPr="00582FCA" w:rsidRDefault="00D811AC" w:rsidP="00B5127E">
            <w:pPr>
              <w:jc w:val="center"/>
              <w:rPr>
                <w:rFonts w:eastAsia="Arial Unicode MS"/>
                <w:sz w:val="20"/>
                <w:szCs w:val="20"/>
                <w:lang w:val="id-ID"/>
              </w:rPr>
            </w:pPr>
            <w:r w:rsidRPr="00582FCA">
              <w:rPr>
                <w:sz w:val="20"/>
                <w:szCs w:val="20"/>
                <w:lang w:val="id-ID"/>
              </w:rPr>
              <w:t>2000</w:t>
            </w:r>
          </w:p>
        </w:tc>
        <w:tc>
          <w:tcPr>
            <w:tcW w:w="1600" w:type="dxa"/>
            <w:vAlign w:val="bottom"/>
          </w:tcPr>
          <w:p w:rsidR="00D811AC" w:rsidRPr="00582FCA" w:rsidRDefault="00D811AC" w:rsidP="00B5127E">
            <w:pPr>
              <w:jc w:val="center"/>
              <w:rPr>
                <w:rFonts w:eastAsia="Arial Unicode MS"/>
                <w:sz w:val="20"/>
                <w:szCs w:val="20"/>
                <w:lang w:val="id-ID"/>
              </w:rPr>
            </w:pPr>
            <w:r w:rsidRPr="00582FCA">
              <w:rPr>
                <w:sz w:val="20"/>
                <w:szCs w:val="20"/>
                <w:lang w:val="id-ID"/>
              </w:rPr>
              <w:t>Sangat Tinggi</w:t>
            </w:r>
          </w:p>
        </w:tc>
      </w:tr>
      <w:tr w:rsidR="00D811AC" w:rsidRPr="00582FCA" w:rsidTr="00B5127E">
        <w:trPr>
          <w:cantSplit/>
          <w:trHeight w:val="20"/>
          <w:jc w:val="center"/>
        </w:trPr>
        <w:tc>
          <w:tcPr>
            <w:tcW w:w="1781" w:type="dxa"/>
            <w:vMerge w:val="restart"/>
            <w:vAlign w:val="center"/>
          </w:tcPr>
          <w:p w:rsidR="00D811AC" w:rsidRPr="00582FCA" w:rsidRDefault="00D811AC" w:rsidP="00B5127E">
            <w:pPr>
              <w:jc w:val="center"/>
              <w:rPr>
                <w:sz w:val="20"/>
                <w:szCs w:val="20"/>
                <w:lang w:val="id-ID"/>
              </w:rPr>
            </w:pPr>
            <w:r w:rsidRPr="00582FCA">
              <w:rPr>
                <w:sz w:val="20"/>
                <w:szCs w:val="20"/>
                <w:lang w:val="id-ID"/>
              </w:rPr>
              <w:t>Dimensi Kompensasi tidak  langsung</w:t>
            </w:r>
          </w:p>
        </w:tc>
        <w:tc>
          <w:tcPr>
            <w:tcW w:w="1260" w:type="dxa"/>
            <w:vMerge w:val="restart"/>
            <w:vAlign w:val="center"/>
          </w:tcPr>
          <w:p w:rsidR="00D811AC" w:rsidRPr="00582FCA" w:rsidRDefault="00D811AC" w:rsidP="00B5127E">
            <w:pPr>
              <w:jc w:val="center"/>
              <w:rPr>
                <w:sz w:val="20"/>
                <w:szCs w:val="20"/>
                <w:lang w:val="id-ID"/>
              </w:rPr>
            </w:pPr>
            <w:r w:rsidRPr="00582FCA">
              <w:rPr>
                <w:sz w:val="20"/>
                <w:szCs w:val="20"/>
                <w:lang w:val="id-ID"/>
              </w:rPr>
              <w:t>1200</w:t>
            </w:r>
          </w:p>
        </w:tc>
        <w:tc>
          <w:tcPr>
            <w:tcW w:w="1260" w:type="dxa"/>
            <w:vMerge w:val="restart"/>
            <w:vAlign w:val="center"/>
          </w:tcPr>
          <w:p w:rsidR="00D811AC" w:rsidRPr="00582FCA" w:rsidRDefault="00D811AC" w:rsidP="00B5127E">
            <w:pPr>
              <w:jc w:val="center"/>
              <w:rPr>
                <w:sz w:val="20"/>
                <w:szCs w:val="20"/>
                <w:lang w:val="id-ID"/>
              </w:rPr>
            </w:pPr>
            <w:r w:rsidRPr="00582FCA">
              <w:rPr>
                <w:sz w:val="20"/>
                <w:szCs w:val="20"/>
                <w:lang w:val="id-ID"/>
              </w:rPr>
              <w:t>6000</w:t>
            </w:r>
          </w:p>
        </w:tc>
        <w:tc>
          <w:tcPr>
            <w:tcW w:w="862" w:type="dxa"/>
            <w:vMerge w:val="restart"/>
            <w:vAlign w:val="center"/>
          </w:tcPr>
          <w:p w:rsidR="00D811AC" w:rsidRPr="00582FCA" w:rsidRDefault="00D811AC" w:rsidP="00B5127E">
            <w:pPr>
              <w:jc w:val="center"/>
              <w:rPr>
                <w:sz w:val="20"/>
                <w:szCs w:val="20"/>
                <w:lang w:val="id-ID"/>
              </w:rPr>
            </w:pPr>
            <w:r w:rsidRPr="00582FCA">
              <w:rPr>
                <w:sz w:val="20"/>
                <w:szCs w:val="20"/>
                <w:lang w:val="id-ID"/>
              </w:rPr>
              <w:t>5</w:t>
            </w: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1200</w:t>
            </w:r>
          </w:p>
        </w:tc>
        <w:tc>
          <w:tcPr>
            <w:tcW w:w="274" w:type="dxa"/>
            <w:vAlign w:val="center"/>
          </w:tcPr>
          <w:p w:rsidR="00D811AC" w:rsidRPr="00582FCA" w:rsidRDefault="00D811AC" w:rsidP="00B5127E">
            <w:pPr>
              <w:jc w:val="center"/>
              <w:rPr>
                <w:rFonts w:eastAsia="Arial Unicode MS"/>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2160</w:t>
            </w:r>
          </w:p>
        </w:tc>
        <w:tc>
          <w:tcPr>
            <w:tcW w:w="1600" w:type="dxa"/>
            <w:vAlign w:val="bottom"/>
          </w:tcPr>
          <w:p w:rsidR="00D811AC" w:rsidRPr="00582FCA" w:rsidRDefault="00D811AC" w:rsidP="00B5127E">
            <w:pPr>
              <w:jc w:val="center"/>
              <w:rPr>
                <w:rFonts w:eastAsia="Arial Unicode MS"/>
                <w:sz w:val="20"/>
                <w:szCs w:val="20"/>
                <w:lang w:val="id-ID"/>
              </w:rPr>
            </w:pPr>
            <w:r w:rsidRPr="00582FCA">
              <w:rPr>
                <w:sz w:val="20"/>
                <w:szCs w:val="20"/>
                <w:lang w:val="id-ID"/>
              </w:rPr>
              <w:t>Sangat Rendah</w:t>
            </w:r>
          </w:p>
        </w:tc>
      </w:tr>
      <w:tr w:rsidR="00D811AC" w:rsidRPr="00582FCA" w:rsidTr="00B5127E">
        <w:trPr>
          <w:cantSplit/>
          <w:trHeight w:val="20"/>
          <w:jc w:val="center"/>
        </w:trPr>
        <w:tc>
          <w:tcPr>
            <w:tcW w:w="1781"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862" w:type="dxa"/>
            <w:vMerge/>
            <w:vAlign w:val="center"/>
          </w:tcPr>
          <w:p w:rsidR="00D811AC" w:rsidRPr="00582FCA" w:rsidRDefault="00D811AC" w:rsidP="00B5127E">
            <w:pPr>
              <w:jc w:val="center"/>
              <w:rPr>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2161</w:t>
            </w:r>
          </w:p>
        </w:tc>
        <w:tc>
          <w:tcPr>
            <w:tcW w:w="274" w:type="dxa"/>
            <w:vAlign w:val="center"/>
          </w:tcPr>
          <w:p w:rsidR="00D811AC" w:rsidRPr="00582FCA" w:rsidRDefault="00D811AC" w:rsidP="00B5127E">
            <w:pPr>
              <w:jc w:val="center"/>
              <w:rPr>
                <w:rFonts w:eastAsia="Arial Unicode MS"/>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3120</w:t>
            </w:r>
          </w:p>
        </w:tc>
        <w:tc>
          <w:tcPr>
            <w:tcW w:w="1600" w:type="dxa"/>
            <w:vAlign w:val="bottom"/>
          </w:tcPr>
          <w:p w:rsidR="00D811AC" w:rsidRPr="00582FCA" w:rsidRDefault="00D811AC" w:rsidP="00B5127E">
            <w:pPr>
              <w:jc w:val="center"/>
              <w:rPr>
                <w:rFonts w:eastAsia="Arial Unicode MS"/>
                <w:sz w:val="20"/>
                <w:szCs w:val="20"/>
                <w:lang w:val="id-ID"/>
              </w:rPr>
            </w:pPr>
            <w:r w:rsidRPr="00582FCA">
              <w:rPr>
                <w:sz w:val="20"/>
                <w:szCs w:val="20"/>
                <w:lang w:val="id-ID"/>
              </w:rPr>
              <w:t>Rendah</w:t>
            </w:r>
          </w:p>
        </w:tc>
      </w:tr>
      <w:tr w:rsidR="00D811AC" w:rsidRPr="00582FCA" w:rsidTr="00B5127E">
        <w:trPr>
          <w:cantSplit/>
          <w:trHeight w:val="20"/>
          <w:jc w:val="center"/>
        </w:trPr>
        <w:tc>
          <w:tcPr>
            <w:tcW w:w="1781"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862" w:type="dxa"/>
            <w:vMerge/>
            <w:vAlign w:val="center"/>
          </w:tcPr>
          <w:p w:rsidR="00D811AC" w:rsidRPr="00582FCA" w:rsidRDefault="00D811AC" w:rsidP="00B5127E">
            <w:pPr>
              <w:jc w:val="center"/>
              <w:rPr>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3121</w:t>
            </w:r>
          </w:p>
        </w:tc>
        <w:tc>
          <w:tcPr>
            <w:tcW w:w="274" w:type="dxa"/>
            <w:vAlign w:val="center"/>
          </w:tcPr>
          <w:p w:rsidR="00D811AC" w:rsidRPr="00582FCA" w:rsidRDefault="00D811AC" w:rsidP="00B5127E">
            <w:pPr>
              <w:jc w:val="center"/>
              <w:rPr>
                <w:rFonts w:eastAsia="Arial Unicode MS"/>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4080</w:t>
            </w:r>
          </w:p>
        </w:tc>
        <w:tc>
          <w:tcPr>
            <w:tcW w:w="1600" w:type="dxa"/>
            <w:vAlign w:val="bottom"/>
          </w:tcPr>
          <w:p w:rsidR="00D811AC" w:rsidRPr="00582FCA" w:rsidRDefault="00D811AC" w:rsidP="00B5127E">
            <w:pPr>
              <w:jc w:val="center"/>
              <w:rPr>
                <w:rFonts w:eastAsia="Arial Unicode MS"/>
                <w:sz w:val="20"/>
                <w:szCs w:val="20"/>
                <w:lang w:val="id-ID"/>
              </w:rPr>
            </w:pPr>
            <w:r w:rsidRPr="00582FCA">
              <w:rPr>
                <w:sz w:val="20"/>
                <w:szCs w:val="20"/>
                <w:lang w:val="id-ID"/>
              </w:rPr>
              <w:t>Cukup Tinggi</w:t>
            </w:r>
          </w:p>
        </w:tc>
      </w:tr>
      <w:tr w:rsidR="00D811AC" w:rsidRPr="00582FCA" w:rsidTr="00B5127E">
        <w:trPr>
          <w:cantSplit/>
          <w:trHeight w:val="20"/>
          <w:jc w:val="center"/>
        </w:trPr>
        <w:tc>
          <w:tcPr>
            <w:tcW w:w="1781"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862" w:type="dxa"/>
            <w:vMerge/>
            <w:vAlign w:val="center"/>
          </w:tcPr>
          <w:p w:rsidR="00D811AC" w:rsidRPr="00582FCA" w:rsidRDefault="00D811AC" w:rsidP="00B5127E">
            <w:pPr>
              <w:jc w:val="center"/>
              <w:rPr>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4081</w:t>
            </w:r>
          </w:p>
        </w:tc>
        <w:tc>
          <w:tcPr>
            <w:tcW w:w="274" w:type="dxa"/>
            <w:vAlign w:val="center"/>
          </w:tcPr>
          <w:p w:rsidR="00D811AC" w:rsidRPr="00582FCA" w:rsidRDefault="00D811AC" w:rsidP="00B5127E">
            <w:pPr>
              <w:jc w:val="center"/>
              <w:rPr>
                <w:rFonts w:eastAsia="Arial Unicode MS"/>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5040</w:t>
            </w:r>
          </w:p>
        </w:tc>
        <w:tc>
          <w:tcPr>
            <w:tcW w:w="1600" w:type="dxa"/>
            <w:vAlign w:val="bottom"/>
          </w:tcPr>
          <w:p w:rsidR="00D811AC" w:rsidRPr="00582FCA" w:rsidRDefault="00D811AC" w:rsidP="00B5127E">
            <w:pPr>
              <w:jc w:val="center"/>
              <w:rPr>
                <w:rFonts w:eastAsia="Arial Unicode MS"/>
                <w:sz w:val="20"/>
                <w:szCs w:val="20"/>
                <w:lang w:val="id-ID"/>
              </w:rPr>
            </w:pPr>
            <w:r w:rsidRPr="00582FCA">
              <w:rPr>
                <w:sz w:val="20"/>
                <w:szCs w:val="20"/>
                <w:lang w:val="id-ID"/>
              </w:rPr>
              <w:t>Tinggi</w:t>
            </w:r>
          </w:p>
        </w:tc>
      </w:tr>
      <w:tr w:rsidR="00D811AC" w:rsidRPr="00582FCA" w:rsidTr="00B5127E">
        <w:trPr>
          <w:cantSplit/>
          <w:trHeight w:val="20"/>
          <w:jc w:val="center"/>
        </w:trPr>
        <w:tc>
          <w:tcPr>
            <w:tcW w:w="1781"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862" w:type="dxa"/>
            <w:vMerge/>
            <w:vAlign w:val="center"/>
          </w:tcPr>
          <w:p w:rsidR="00D811AC" w:rsidRPr="00582FCA" w:rsidRDefault="00D811AC" w:rsidP="00B5127E">
            <w:pPr>
              <w:jc w:val="center"/>
              <w:rPr>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5041</w:t>
            </w:r>
          </w:p>
        </w:tc>
        <w:tc>
          <w:tcPr>
            <w:tcW w:w="274" w:type="dxa"/>
            <w:vAlign w:val="center"/>
          </w:tcPr>
          <w:p w:rsidR="00D811AC" w:rsidRPr="00582FCA" w:rsidRDefault="00D811AC" w:rsidP="00B5127E">
            <w:pPr>
              <w:jc w:val="center"/>
              <w:rPr>
                <w:rFonts w:eastAsia="Arial Unicode MS"/>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6000</w:t>
            </w:r>
          </w:p>
        </w:tc>
        <w:tc>
          <w:tcPr>
            <w:tcW w:w="1600" w:type="dxa"/>
            <w:vAlign w:val="bottom"/>
          </w:tcPr>
          <w:p w:rsidR="00D811AC" w:rsidRPr="00582FCA" w:rsidRDefault="00D811AC" w:rsidP="00B5127E">
            <w:pPr>
              <w:jc w:val="center"/>
              <w:rPr>
                <w:rFonts w:eastAsia="Arial Unicode MS"/>
                <w:sz w:val="20"/>
                <w:szCs w:val="20"/>
                <w:lang w:val="id-ID"/>
              </w:rPr>
            </w:pPr>
            <w:r w:rsidRPr="00582FCA">
              <w:rPr>
                <w:sz w:val="20"/>
                <w:szCs w:val="20"/>
                <w:lang w:val="id-ID"/>
              </w:rPr>
              <w:t>Sangat Tinggi</w:t>
            </w:r>
          </w:p>
        </w:tc>
      </w:tr>
      <w:tr w:rsidR="00D811AC" w:rsidRPr="00582FCA" w:rsidTr="00B5127E">
        <w:trPr>
          <w:cantSplit/>
          <w:trHeight w:val="20"/>
          <w:jc w:val="center"/>
        </w:trPr>
        <w:tc>
          <w:tcPr>
            <w:tcW w:w="1781" w:type="dxa"/>
            <w:vMerge w:val="restart"/>
            <w:vAlign w:val="center"/>
          </w:tcPr>
          <w:p w:rsidR="00D811AC" w:rsidRPr="00582FCA" w:rsidRDefault="00D811AC" w:rsidP="00B5127E">
            <w:pPr>
              <w:jc w:val="center"/>
              <w:rPr>
                <w:sz w:val="20"/>
                <w:szCs w:val="20"/>
                <w:lang w:val="id-ID"/>
              </w:rPr>
            </w:pPr>
            <w:r w:rsidRPr="00582FCA">
              <w:rPr>
                <w:sz w:val="20"/>
                <w:szCs w:val="20"/>
                <w:lang w:val="id-ID"/>
              </w:rPr>
              <w:t xml:space="preserve">Variabel Kompensasi </w:t>
            </w:r>
          </w:p>
        </w:tc>
        <w:tc>
          <w:tcPr>
            <w:tcW w:w="1260" w:type="dxa"/>
            <w:vMerge w:val="restart"/>
            <w:vAlign w:val="center"/>
          </w:tcPr>
          <w:p w:rsidR="00D811AC" w:rsidRPr="00582FCA" w:rsidRDefault="00D811AC" w:rsidP="00B5127E">
            <w:pPr>
              <w:jc w:val="center"/>
              <w:rPr>
                <w:sz w:val="20"/>
                <w:szCs w:val="20"/>
                <w:lang w:val="id-ID"/>
              </w:rPr>
            </w:pPr>
            <w:r w:rsidRPr="00582FCA">
              <w:rPr>
                <w:sz w:val="20"/>
                <w:szCs w:val="20"/>
                <w:lang w:val="id-ID"/>
              </w:rPr>
              <w:t>1600</w:t>
            </w:r>
          </w:p>
        </w:tc>
        <w:tc>
          <w:tcPr>
            <w:tcW w:w="1260" w:type="dxa"/>
            <w:vMerge w:val="restart"/>
            <w:vAlign w:val="center"/>
          </w:tcPr>
          <w:p w:rsidR="00D811AC" w:rsidRPr="00582FCA" w:rsidRDefault="00D811AC" w:rsidP="00B5127E">
            <w:pPr>
              <w:jc w:val="center"/>
              <w:rPr>
                <w:sz w:val="20"/>
                <w:szCs w:val="20"/>
                <w:lang w:val="id-ID"/>
              </w:rPr>
            </w:pPr>
            <w:r w:rsidRPr="00582FCA">
              <w:rPr>
                <w:sz w:val="20"/>
                <w:szCs w:val="20"/>
                <w:lang w:val="id-ID"/>
              </w:rPr>
              <w:t>8000</w:t>
            </w:r>
          </w:p>
        </w:tc>
        <w:tc>
          <w:tcPr>
            <w:tcW w:w="862" w:type="dxa"/>
            <w:vMerge w:val="restart"/>
            <w:vAlign w:val="center"/>
          </w:tcPr>
          <w:p w:rsidR="00D811AC" w:rsidRPr="00582FCA" w:rsidRDefault="00D811AC" w:rsidP="00B5127E">
            <w:pPr>
              <w:jc w:val="center"/>
              <w:rPr>
                <w:sz w:val="20"/>
                <w:szCs w:val="20"/>
                <w:lang w:val="id-ID"/>
              </w:rPr>
            </w:pPr>
            <w:r w:rsidRPr="00582FCA">
              <w:rPr>
                <w:sz w:val="20"/>
                <w:szCs w:val="20"/>
                <w:lang w:val="id-ID"/>
              </w:rPr>
              <w:t>5</w:t>
            </w: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1600</w:t>
            </w:r>
          </w:p>
        </w:tc>
        <w:tc>
          <w:tcPr>
            <w:tcW w:w="274" w:type="dxa"/>
            <w:vAlign w:val="bottom"/>
          </w:tcPr>
          <w:p w:rsidR="00D811AC" w:rsidRPr="00582FCA" w:rsidRDefault="00D811AC" w:rsidP="00B5127E">
            <w:pPr>
              <w:rPr>
                <w:color w:val="000000"/>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2880</w:t>
            </w:r>
          </w:p>
        </w:tc>
        <w:tc>
          <w:tcPr>
            <w:tcW w:w="1600" w:type="dxa"/>
            <w:vAlign w:val="bottom"/>
          </w:tcPr>
          <w:p w:rsidR="00D811AC" w:rsidRPr="00582FCA" w:rsidRDefault="00D811AC" w:rsidP="00B5127E">
            <w:pPr>
              <w:jc w:val="center"/>
              <w:rPr>
                <w:rFonts w:eastAsia="Arial Unicode MS"/>
                <w:sz w:val="20"/>
                <w:szCs w:val="20"/>
                <w:lang w:val="id-ID"/>
              </w:rPr>
            </w:pPr>
            <w:r w:rsidRPr="00582FCA">
              <w:rPr>
                <w:sz w:val="20"/>
                <w:szCs w:val="20"/>
                <w:lang w:val="id-ID"/>
              </w:rPr>
              <w:t>Sangat Rendah</w:t>
            </w:r>
          </w:p>
        </w:tc>
      </w:tr>
      <w:tr w:rsidR="00D811AC" w:rsidRPr="00582FCA" w:rsidTr="00B5127E">
        <w:trPr>
          <w:cantSplit/>
          <w:trHeight w:val="20"/>
          <w:jc w:val="center"/>
        </w:trPr>
        <w:tc>
          <w:tcPr>
            <w:tcW w:w="1781"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862" w:type="dxa"/>
            <w:vMerge/>
            <w:vAlign w:val="center"/>
          </w:tcPr>
          <w:p w:rsidR="00D811AC" w:rsidRPr="00582FCA" w:rsidRDefault="00D811AC" w:rsidP="00B5127E">
            <w:pPr>
              <w:jc w:val="center"/>
              <w:rPr>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2881</w:t>
            </w:r>
          </w:p>
        </w:tc>
        <w:tc>
          <w:tcPr>
            <w:tcW w:w="274" w:type="dxa"/>
            <w:vAlign w:val="bottom"/>
          </w:tcPr>
          <w:p w:rsidR="00D811AC" w:rsidRPr="00582FCA" w:rsidRDefault="00D811AC" w:rsidP="00B5127E">
            <w:pPr>
              <w:rPr>
                <w:color w:val="000000"/>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4160</w:t>
            </w:r>
          </w:p>
        </w:tc>
        <w:tc>
          <w:tcPr>
            <w:tcW w:w="1600" w:type="dxa"/>
            <w:vAlign w:val="bottom"/>
          </w:tcPr>
          <w:p w:rsidR="00D811AC" w:rsidRPr="00582FCA" w:rsidRDefault="00D811AC" w:rsidP="00B5127E">
            <w:pPr>
              <w:jc w:val="center"/>
              <w:rPr>
                <w:rFonts w:eastAsia="Arial Unicode MS"/>
                <w:sz w:val="20"/>
                <w:szCs w:val="20"/>
                <w:lang w:val="id-ID"/>
              </w:rPr>
            </w:pPr>
            <w:r w:rsidRPr="00582FCA">
              <w:rPr>
                <w:sz w:val="20"/>
                <w:szCs w:val="20"/>
                <w:lang w:val="id-ID"/>
              </w:rPr>
              <w:t>Rendah</w:t>
            </w:r>
          </w:p>
        </w:tc>
      </w:tr>
      <w:tr w:rsidR="00D811AC" w:rsidRPr="00582FCA" w:rsidTr="00B5127E">
        <w:trPr>
          <w:cantSplit/>
          <w:trHeight w:val="20"/>
          <w:jc w:val="center"/>
        </w:trPr>
        <w:tc>
          <w:tcPr>
            <w:tcW w:w="1781"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862" w:type="dxa"/>
            <w:vMerge/>
            <w:vAlign w:val="center"/>
          </w:tcPr>
          <w:p w:rsidR="00D811AC" w:rsidRPr="00582FCA" w:rsidRDefault="00D811AC" w:rsidP="00B5127E">
            <w:pPr>
              <w:jc w:val="center"/>
              <w:rPr>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4161</w:t>
            </w:r>
          </w:p>
        </w:tc>
        <w:tc>
          <w:tcPr>
            <w:tcW w:w="274" w:type="dxa"/>
            <w:vAlign w:val="bottom"/>
          </w:tcPr>
          <w:p w:rsidR="00D811AC" w:rsidRPr="00582FCA" w:rsidRDefault="00D811AC" w:rsidP="00B5127E">
            <w:pPr>
              <w:rPr>
                <w:color w:val="000000"/>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5440</w:t>
            </w:r>
          </w:p>
        </w:tc>
        <w:tc>
          <w:tcPr>
            <w:tcW w:w="1600" w:type="dxa"/>
            <w:vAlign w:val="bottom"/>
          </w:tcPr>
          <w:p w:rsidR="00D811AC" w:rsidRPr="00582FCA" w:rsidRDefault="00D811AC" w:rsidP="00B5127E">
            <w:pPr>
              <w:jc w:val="center"/>
              <w:rPr>
                <w:rFonts w:eastAsia="Arial Unicode MS"/>
                <w:sz w:val="20"/>
                <w:szCs w:val="20"/>
                <w:lang w:val="id-ID"/>
              </w:rPr>
            </w:pPr>
            <w:r w:rsidRPr="00582FCA">
              <w:rPr>
                <w:sz w:val="20"/>
                <w:szCs w:val="20"/>
                <w:lang w:val="id-ID"/>
              </w:rPr>
              <w:t>Cukup Tinggi</w:t>
            </w:r>
          </w:p>
        </w:tc>
      </w:tr>
      <w:tr w:rsidR="00D811AC" w:rsidRPr="00582FCA" w:rsidTr="00B5127E">
        <w:trPr>
          <w:cantSplit/>
          <w:trHeight w:val="20"/>
          <w:jc w:val="center"/>
        </w:trPr>
        <w:tc>
          <w:tcPr>
            <w:tcW w:w="1781"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862" w:type="dxa"/>
            <w:vMerge/>
            <w:vAlign w:val="center"/>
          </w:tcPr>
          <w:p w:rsidR="00D811AC" w:rsidRPr="00582FCA" w:rsidRDefault="00D811AC" w:rsidP="00B5127E">
            <w:pPr>
              <w:jc w:val="center"/>
              <w:rPr>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5441</w:t>
            </w:r>
          </w:p>
        </w:tc>
        <w:tc>
          <w:tcPr>
            <w:tcW w:w="274" w:type="dxa"/>
            <w:vAlign w:val="bottom"/>
          </w:tcPr>
          <w:p w:rsidR="00D811AC" w:rsidRPr="00582FCA" w:rsidRDefault="00D811AC" w:rsidP="00B5127E">
            <w:pPr>
              <w:rPr>
                <w:color w:val="000000"/>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6720</w:t>
            </w:r>
          </w:p>
        </w:tc>
        <w:tc>
          <w:tcPr>
            <w:tcW w:w="1600" w:type="dxa"/>
            <w:vAlign w:val="bottom"/>
          </w:tcPr>
          <w:p w:rsidR="00D811AC" w:rsidRPr="00582FCA" w:rsidRDefault="00D811AC" w:rsidP="00B5127E">
            <w:pPr>
              <w:jc w:val="center"/>
              <w:rPr>
                <w:rFonts w:eastAsia="Arial Unicode MS"/>
                <w:sz w:val="20"/>
                <w:szCs w:val="20"/>
                <w:lang w:val="id-ID"/>
              </w:rPr>
            </w:pPr>
            <w:r w:rsidRPr="00582FCA">
              <w:rPr>
                <w:sz w:val="20"/>
                <w:szCs w:val="20"/>
                <w:lang w:val="id-ID"/>
              </w:rPr>
              <w:t>Tinggi</w:t>
            </w:r>
          </w:p>
        </w:tc>
      </w:tr>
      <w:tr w:rsidR="00D811AC" w:rsidRPr="00582FCA" w:rsidTr="00B5127E">
        <w:trPr>
          <w:cantSplit/>
          <w:trHeight w:val="20"/>
          <w:jc w:val="center"/>
        </w:trPr>
        <w:tc>
          <w:tcPr>
            <w:tcW w:w="1781"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862" w:type="dxa"/>
            <w:vMerge/>
            <w:vAlign w:val="center"/>
          </w:tcPr>
          <w:p w:rsidR="00D811AC" w:rsidRPr="00582FCA" w:rsidRDefault="00D811AC" w:rsidP="00B5127E">
            <w:pPr>
              <w:jc w:val="center"/>
              <w:rPr>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6721</w:t>
            </w:r>
          </w:p>
        </w:tc>
        <w:tc>
          <w:tcPr>
            <w:tcW w:w="274" w:type="dxa"/>
            <w:vAlign w:val="bottom"/>
          </w:tcPr>
          <w:p w:rsidR="00D811AC" w:rsidRPr="00582FCA" w:rsidRDefault="00D811AC" w:rsidP="00B5127E">
            <w:pPr>
              <w:rPr>
                <w:color w:val="000000"/>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8000</w:t>
            </w:r>
          </w:p>
        </w:tc>
        <w:tc>
          <w:tcPr>
            <w:tcW w:w="1600" w:type="dxa"/>
            <w:vAlign w:val="bottom"/>
          </w:tcPr>
          <w:p w:rsidR="00D811AC" w:rsidRPr="00582FCA" w:rsidRDefault="00D811AC" w:rsidP="00B5127E">
            <w:pPr>
              <w:jc w:val="center"/>
              <w:rPr>
                <w:rFonts w:eastAsia="Arial Unicode MS"/>
                <w:sz w:val="20"/>
                <w:szCs w:val="20"/>
                <w:lang w:val="id-ID"/>
              </w:rPr>
            </w:pPr>
            <w:r w:rsidRPr="00582FCA">
              <w:rPr>
                <w:sz w:val="20"/>
                <w:szCs w:val="20"/>
                <w:lang w:val="id-ID"/>
              </w:rPr>
              <w:t>Sangat Tinggi</w:t>
            </w:r>
          </w:p>
        </w:tc>
      </w:tr>
    </w:tbl>
    <w:p w:rsidR="00D811AC" w:rsidRPr="00582FCA" w:rsidRDefault="00D811AC" w:rsidP="00D811AC">
      <w:pPr>
        <w:rPr>
          <w:sz w:val="20"/>
          <w:szCs w:val="20"/>
          <w:lang w:val="id-ID"/>
        </w:rPr>
      </w:pPr>
    </w:p>
    <w:p w:rsidR="00D811AC" w:rsidRPr="00582FCA" w:rsidRDefault="00D811AC" w:rsidP="00D811AC">
      <w:pPr>
        <w:rPr>
          <w:sz w:val="20"/>
          <w:szCs w:val="20"/>
          <w:lang w:val="id-ID"/>
        </w:rPr>
      </w:pPr>
    </w:p>
    <w:p w:rsidR="00D811AC" w:rsidRPr="00582FCA" w:rsidRDefault="00D811AC" w:rsidP="00D811AC">
      <w:pPr>
        <w:pStyle w:val="Heading1"/>
        <w:rPr>
          <w:rFonts w:ascii="Times New Roman" w:hAnsi="Times New Roman"/>
          <w:sz w:val="24"/>
          <w:szCs w:val="24"/>
          <w:lang w:val="id-ID"/>
        </w:rPr>
      </w:pPr>
      <w:r w:rsidRPr="00582FCA">
        <w:rPr>
          <w:rFonts w:ascii="Times New Roman" w:hAnsi="Times New Roman"/>
          <w:sz w:val="24"/>
          <w:szCs w:val="24"/>
          <w:lang w:val="id-ID"/>
        </w:rPr>
        <w:lastRenderedPageBreak/>
        <w:t xml:space="preserve">Tabel </w:t>
      </w:r>
      <w:r>
        <w:rPr>
          <w:rFonts w:ascii="Times New Roman" w:hAnsi="Times New Roman"/>
          <w:sz w:val="24"/>
          <w:szCs w:val="24"/>
          <w:lang w:val="id-ID"/>
        </w:rPr>
        <w:t xml:space="preserve">3.12. </w:t>
      </w:r>
      <w:r w:rsidRPr="00582FCA">
        <w:rPr>
          <w:rFonts w:ascii="Times New Roman" w:hAnsi="Times New Roman"/>
          <w:sz w:val="24"/>
          <w:szCs w:val="24"/>
          <w:lang w:val="id-ID"/>
        </w:rPr>
        <w:t>Kriteria Pengk</w:t>
      </w:r>
      <w:r>
        <w:rPr>
          <w:rFonts w:ascii="Times New Roman" w:hAnsi="Times New Roman"/>
          <w:sz w:val="24"/>
          <w:szCs w:val="24"/>
          <w:lang w:val="id-ID"/>
        </w:rPr>
        <w:t>la</w:t>
      </w:r>
      <w:r w:rsidRPr="00582FCA">
        <w:rPr>
          <w:rFonts w:ascii="Times New Roman" w:hAnsi="Times New Roman"/>
          <w:sz w:val="24"/>
          <w:szCs w:val="24"/>
          <w:lang w:val="id-ID"/>
        </w:rPr>
        <w:t xml:space="preserve">sifikasian Variabel  Pengembangan SDM </w:t>
      </w:r>
    </w:p>
    <w:p w:rsidR="00D811AC" w:rsidRPr="00582FCA" w:rsidRDefault="00D811AC" w:rsidP="00D811AC">
      <w:pPr>
        <w:rPr>
          <w:b/>
          <w:bCs/>
          <w:sz w:val="20"/>
          <w:szCs w:val="20"/>
          <w:lang w:val="id-ID"/>
        </w:rPr>
      </w:pPr>
    </w:p>
    <w:tbl>
      <w:tblPr>
        <w:tblW w:w="9025" w:type="dxa"/>
        <w:jc w:val="center"/>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37"/>
        <w:gridCol w:w="1260"/>
        <w:gridCol w:w="1260"/>
        <w:gridCol w:w="862"/>
        <w:gridCol w:w="716"/>
        <w:gridCol w:w="274"/>
        <w:gridCol w:w="716"/>
        <w:gridCol w:w="1600"/>
      </w:tblGrid>
      <w:tr w:rsidR="00D811AC" w:rsidRPr="00582FCA" w:rsidTr="00B5127E">
        <w:trPr>
          <w:cantSplit/>
          <w:trHeight w:val="20"/>
          <w:tblHeader/>
          <w:jc w:val="center"/>
        </w:trPr>
        <w:tc>
          <w:tcPr>
            <w:tcW w:w="2337" w:type="dxa"/>
            <w:vMerge w:val="restart"/>
            <w:shd w:val="clear" w:color="auto" w:fill="E6E6E6"/>
            <w:vAlign w:val="center"/>
          </w:tcPr>
          <w:p w:rsidR="00D811AC" w:rsidRPr="00582FCA" w:rsidRDefault="00D811AC" w:rsidP="00B5127E">
            <w:pPr>
              <w:jc w:val="center"/>
              <w:rPr>
                <w:b/>
                <w:sz w:val="20"/>
                <w:szCs w:val="20"/>
                <w:lang w:val="id-ID"/>
              </w:rPr>
            </w:pPr>
            <w:r w:rsidRPr="00582FCA">
              <w:rPr>
                <w:sz w:val="20"/>
                <w:szCs w:val="20"/>
                <w:lang w:val="id-ID"/>
              </w:rPr>
              <w:t xml:space="preserve">Variabel Pengembangan SDM </w:t>
            </w:r>
          </w:p>
        </w:tc>
        <w:tc>
          <w:tcPr>
            <w:tcW w:w="2520" w:type="dxa"/>
            <w:gridSpan w:val="2"/>
            <w:shd w:val="clear" w:color="auto" w:fill="E6E6E6"/>
            <w:vAlign w:val="center"/>
          </w:tcPr>
          <w:p w:rsidR="00D811AC" w:rsidRPr="00582FCA" w:rsidRDefault="00D811AC" w:rsidP="00B5127E">
            <w:pPr>
              <w:jc w:val="center"/>
              <w:rPr>
                <w:b/>
                <w:sz w:val="20"/>
                <w:szCs w:val="20"/>
                <w:lang w:val="id-ID"/>
              </w:rPr>
            </w:pPr>
            <w:r w:rsidRPr="00582FCA">
              <w:rPr>
                <w:b/>
                <w:sz w:val="20"/>
                <w:szCs w:val="20"/>
                <w:lang w:val="id-ID"/>
              </w:rPr>
              <w:t>Jumlah Skor</w:t>
            </w:r>
          </w:p>
        </w:tc>
        <w:tc>
          <w:tcPr>
            <w:tcW w:w="862" w:type="dxa"/>
            <w:vMerge w:val="restart"/>
            <w:shd w:val="clear" w:color="auto" w:fill="E6E6E6"/>
            <w:vAlign w:val="center"/>
          </w:tcPr>
          <w:p w:rsidR="00D811AC" w:rsidRPr="00582FCA" w:rsidRDefault="00D811AC" w:rsidP="00B5127E">
            <w:pPr>
              <w:jc w:val="center"/>
              <w:rPr>
                <w:b/>
                <w:sz w:val="20"/>
                <w:szCs w:val="20"/>
                <w:lang w:val="id-ID"/>
              </w:rPr>
            </w:pPr>
            <w:r w:rsidRPr="00582FCA">
              <w:rPr>
                <w:b/>
                <w:sz w:val="20"/>
                <w:szCs w:val="20"/>
                <w:lang w:val="id-ID"/>
              </w:rPr>
              <w:t>Jumlah Klasifikasi</w:t>
            </w:r>
          </w:p>
        </w:tc>
        <w:tc>
          <w:tcPr>
            <w:tcW w:w="3306" w:type="dxa"/>
            <w:gridSpan w:val="4"/>
            <w:vMerge w:val="restart"/>
            <w:shd w:val="clear" w:color="auto" w:fill="E6E6E6"/>
            <w:vAlign w:val="center"/>
          </w:tcPr>
          <w:p w:rsidR="00D811AC" w:rsidRPr="00582FCA" w:rsidRDefault="00D811AC" w:rsidP="00B5127E">
            <w:pPr>
              <w:jc w:val="center"/>
              <w:rPr>
                <w:b/>
                <w:sz w:val="20"/>
                <w:szCs w:val="20"/>
                <w:lang w:val="id-ID"/>
              </w:rPr>
            </w:pPr>
            <w:r w:rsidRPr="00582FCA">
              <w:rPr>
                <w:b/>
                <w:sz w:val="20"/>
                <w:szCs w:val="20"/>
                <w:lang w:val="id-ID"/>
              </w:rPr>
              <w:t>Rentang</w:t>
            </w:r>
          </w:p>
          <w:p w:rsidR="00D811AC" w:rsidRPr="00582FCA" w:rsidRDefault="00D811AC" w:rsidP="00B5127E">
            <w:pPr>
              <w:jc w:val="center"/>
              <w:rPr>
                <w:b/>
                <w:sz w:val="20"/>
                <w:szCs w:val="20"/>
                <w:lang w:val="id-ID"/>
              </w:rPr>
            </w:pPr>
            <w:r w:rsidRPr="00582FCA">
              <w:rPr>
                <w:b/>
                <w:sz w:val="20"/>
                <w:szCs w:val="20"/>
                <w:lang w:val="id-ID"/>
              </w:rPr>
              <w:t>Pengklasifikasian</w:t>
            </w:r>
          </w:p>
        </w:tc>
      </w:tr>
      <w:tr w:rsidR="00D811AC" w:rsidRPr="00582FCA" w:rsidTr="00B5127E">
        <w:trPr>
          <w:cantSplit/>
          <w:trHeight w:val="20"/>
          <w:tblHeader/>
          <w:jc w:val="center"/>
        </w:trPr>
        <w:tc>
          <w:tcPr>
            <w:tcW w:w="2337" w:type="dxa"/>
            <w:vMerge/>
            <w:vAlign w:val="center"/>
          </w:tcPr>
          <w:p w:rsidR="00D811AC" w:rsidRPr="00582FCA" w:rsidRDefault="00D811AC" w:rsidP="00B5127E">
            <w:pPr>
              <w:jc w:val="center"/>
              <w:rPr>
                <w:sz w:val="20"/>
                <w:szCs w:val="20"/>
                <w:lang w:val="id-ID"/>
              </w:rPr>
            </w:pPr>
          </w:p>
        </w:tc>
        <w:tc>
          <w:tcPr>
            <w:tcW w:w="1260" w:type="dxa"/>
            <w:shd w:val="clear" w:color="auto" w:fill="E6E6E6"/>
            <w:vAlign w:val="center"/>
          </w:tcPr>
          <w:p w:rsidR="00D811AC" w:rsidRPr="00582FCA" w:rsidRDefault="00D811AC" w:rsidP="00B5127E">
            <w:pPr>
              <w:jc w:val="center"/>
              <w:rPr>
                <w:b/>
                <w:sz w:val="20"/>
                <w:szCs w:val="20"/>
                <w:lang w:val="id-ID"/>
              </w:rPr>
            </w:pPr>
            <w:r w:rsidRPr="00582FCA">
              <w:rPr>
                <w:b/>
                <w:sz w:val="20"/>
                <w:szCs w:val="20"/>
                <w:lang w:val="id-ID"/>
              </w:rPr>
              <w:t>Tertinggi</w:t>
            </w:r>
          </w:p>
        </w:tc>
        <w:tc>
          <w:tcPr>
            <w:tcW w:w="1260" w:type="dxa"/>
            <w:shd w:val="clear" w:color="auto" w:fill="E6E6E6"/>
            <w:vAlign w:val="center"/>
          </w:tcPr>
          <w:p w:rsidR="00D811AC" w:rsidRPr="00582FCA" w:rsidRDefault="00D811AC" w:rsidP="00B5127E">
            <w:pPr>
              <w:jc w:val="center"/>
              <w:rPr>
                <w:b/>
                <w:sz w:val="20"/>
                <w:szCs w:val="20"/>
                <w:lang w:val="id-ID"/>
              </w:rPr>
            </w:pPr>
            <w:r w:rsidRPr="00582FCA">
              <w:rPr>
                <w:b/>
                <w:sz w:val="20"/>
                <w:szCs w:val="20"/>
                <w:lang w:val="id-ID"/>
              </w:rPr>
              <w:t>Terendah</w:t>
            </w:r>
          </w:p>
        </w:tc>
        <w:tc>
          <w:tcPr>
            <w:tcW w:w="862" w:type="dxa"/>
            <w:vMerge/>
            <w:vAlign w:val="center"/>
          </w:tcPr>
          <w:p w:rsidR="00D811AC" w:rsidRPr="00582FCA" w:rsidRDefault="00D811AC" w:rsidP="00B5127E">
            <w:pPr>
              <w:jc w:val="center"/>
              <w:rPr>
                <w:sz w:val="20"/>
                <w:szCs w:val="20"/>
                <w:lang w:val="id-ID"/>
              </w:rPr>
            </w:pPr>
          </w:p>
        </w:tc>
        <w:tc>
          <w:tcPr>
            <w:tcW w:w="3306" w:type="dxa"/>
            <w:gridSpan w:val="4"/>
            <w:vMerge/>
            <w:vAlign w:val="center"/>
          </w:tcPr>
          <w:p w:rsidR="00D811AC" w:rsidRPr="00582FCA" w:rsidRDefault="00D811AC" w:rsidP="00B5127E">
            <w:pPr>
              <w:jc w:val="center"/>
              <w:rPr>
                <w:sz w:val="20"/>
                <w:szCs w:val="20"/>
                <w:lang w:val="id-ID"/>
              </w:rPr>
            </w:pPr>
          </w:p>
        </w:tc>
      </w:tr>
      <w:tr w:rsidR="00D811AC" w:rsidRPr="00582FCA" w:rsidTr="00B5127E">
        <w:trPr>
          <w:cantSplit/>
          <w:trHeight w:val="20"/>
          <w:jc w:val="center"/>
        </w:trPr>
        <w:tc>
          <w:tcPr>
            <w:tcW w:w="2337" w:type="dxa"/>
            <w:vMerge w:val="restart"/>
            <w:vAlign w:val="center"/>
          </w:tcPr>
          <w:p w:rsidR="00D811AC" w:rsidRPr="00582FCA" w:rsidRDefault="00D811AC" w:rsidP="00B5127E">
            <w:pPr>
              <w:jc w:val="center"/>
              <w:rPr>
                <w:sz w:val="20"/>
                <w:szCs w:val="20"/>
                <w:lang w:val="id-ID"/>
              </w:rPr>
            </w:pPr>
            <w:r w:rsidRPr="00582FCA">
              <w:rPr>
                <w:sz w:val="20"/>
                <w:szCs w:val="20"/>
                <w:lang w:val="id-ID"/>
              </w:rPr>
              <w:t>Semua Indikator Pengembangan SDM</w:t>
            </w:r>
          </w:p>
        </w:tc>
        <w:tc>
          <w:tcPr>
            <w:tcW w:w="1260" w:type="dxa"/>
            <w:vMerge w:val="restart"/>
            <w:vAlign w:val="center"/>
          </w:tcPr>
          <w:p w:rsidR="00D811AC" w:rsidRPr="00582FCA" w:rsidRDefault="00D811AC" w:rsidP="00B5127E">
            <w:pPr>
              <w:jc w:val="center"/>
              <w:rPr>
                <w:sz w:val="20"/>
                <w:szCs w:val="20"/>
                <w:lang w:val="id-ID"/>
              </w:rPr>
            </w:pPr>
            <w:r w:rsidRPr="00582FCA">
              <w:rPr>
                <w:sz w:val="20"/>
                <w:szCs w:val="20"/>
                <w:lang w:val="id-ID"/>
              </w:rPr>
              <w:t>1000</w:t>
            </w:r>
          </w:p>
        </w:tc>
        <w:tc>
          <w:tcPr>
            <w:tcW w:w="1260" w:type="dxa"/>
            <w:vMerge w:val="restart"/>
            <w:vAlign w:val="center"/>
          </w:tcPr>
          <w:p w:rsidR="00D811AC" w:rsidRPr="00582FCA" w:rsidRDefault="00D811AC" w:rsidP="00B5127E">
            <w:pPr>
              <w:jc w:val="center"/>
              <w:rPr>
                <w:sz w:val="20"/>
                <w:szCs w:val="20"/>
                <w:lang w:val="id-ID"/>
              </w:rPr>
            </w:pPr>
            <w:r w:rsidRPr="00582FCA">
              <w:rPr>
                <w:sz w:val="20"/>
                <w:szCs w:val="20"/>
                <w:lang w:val="id-ID"/>
              </w:rPr>
              <w:t>200</w:t>
            </w:r>
          </w:p>
        </w:tc>
        <w:tc>
          <w:tcPr>
            <w:tcW w:w="862" w:type="dxa"/>
            <w:vMerge w:val="restart"/>
            <w:vAlign w:val="center"/>
          </w:tcPr>
          <w:p w:rsidR="00D811AC" w:rsidRPr="00582FCA" w:rsidRDefault="00D811AC" w:rsidP="00B5127E">
            <w:pPr>
              <w:jc w:val="center"/>
              <w:rPr>
                <w:sz w:val="20"/>
                <w:szCs w:val="20"/>
                <w:lang w:val="id-ID"/>
              </w:rPr>
            </w:pPr>
            <w:r w:rsidRPr="00582FCA">
              <w:rPr>
                <w:sz w:val="20"/>
                <w:szCs w:val="20"/>
                <w:lang w:val="id-ID"/>
              </w:rPr>
              <w:t>5</w:t>
            </w:r>
          </w:p>
        </w:tc>
        <w:tc>
          <w:tcPr>
            <w:tcW w:w="716" w:type="dxa"/>
            <w:vAlign w:val="center"/>
          </w:tcPr>
          <w:p w:rsidR="00D811AC" w:rsidRPr="00582FCA" w:rsidRDefault="00D811AC" w:rsidP="00B5127E">
            <w:pPr>
              <w:jc w:val="center"/>
              <w:rPr>
                <w:color w:val="000000"/>
                <w:sz w:val="20"/>
                <w:szCs w:val="20"/>
                <w:lang w:val="id-ID"/>
              </w:rPr>
            </w:pPr>
            <w:r w:rsidRPr="00582FCA">
              <w:rPr>
                <w:color w:val="000000"/>
                <w:sz w:val="20"/>
                <w:szCs w:val="20"/>
                <w:lang w:val="id-ID"/>
              </w:rPr>
              <w:t>200</w:t>
            </w:r>
          </w:p>
        </w:tc>
        <w:tc>
          <w:tcPr>
            <w:tcW w:w="274" w:type="dxa"/>
            <w:vAlign w:val="center"/>
          </w:tcPr>
          <w:p w:rsidR="00D811AC" w:rsidRPr="00582FCA" w:rsidRDefault="00D811AC" w:rsidP="00B5127E">
            <w:pPr>
              <w:jc w:val="center"/>
              <w:rPr>
                <w:rFonts w:eastAsia="Arial Unicode MS"/>
                <w:sz w:val="20"/>
                <w:szCs w:val="20"/>
                <w:lang w:val="id-ID"/>
              </w:rPr>
            </w:pPr>
          </w:p>
        </w:tc>
        <w:tc>
          <w:tcPr>
            <w:tcW w:w="716" w:type="dxa"/>
            <w:vAlign w:val="bottom"/>
          </w:tcPr>
          <w:p w:rsidR="00D811AC" w:rsidRPr="00582FCA" w:rsidRDefault="00D811AC" w:rsidP="00B5127E">
            <w:pPr>
              <w:jc w:val="center"/>
              <w:rPr>
                <w:color w:val="000000"/>
                <w:sz w:val="20"/>
                <w:szCs w:val="20"/>
                <w:lang w:val="id-ID"/>
              </w:rPr>
            </w:pPr>
            <w:r w:rsidRPr="00582FCA">
              <w:rPr>
                <w:color w:val="000000"/>
                <w:sz w:val="20"/>
                <w:szCs w:val="20"/>
                <w:lang w:val="id-ID"/>
              </w:rPr>
              <w:t>360</w:t>
            </w:r>
          </w:p>
        </w:tc>
        <w:tc>
          <w:tcPr>
            <w:tcW w:w="1600" w:type="dxa"/>
            <w:vAlign w:val="center"/>
          </w:tcPr>
          <w:p w:rsidR="00D811AC" w:rsidRPr="00582FCA" w:rsidRDefault="00D811AC" w:rsidP="00B5127E">
            <w:pPr>
              <w:jc w:val="center"/>
              <w:rPr>
                <w:rFonts w:eastAsia="Arial Unicode MS"/>
                <w:sz w:val="20"/>
                <w:szCs w:val="20"/>
                <w:lang w:val="id-ID"/>
              </w:rPr>
            </w:pPr>
            <w:r w:rsidRPr="00582FCA">
              <w:rPr>
                <w:sz w:val="20"/>
                <w:szCs w:val="20"/>
                <w:lang w:val="id-ID"/>
              </w:rPr>
              <w:t>Sangat Rendah</w:t>
            </w:r>
          </w:p>
        </w:tc>
      </w:tr>
      <w:tr w:rsidR="00D811AC" w:rsidRPr="00582FCA" w:rsidTr="00B5127E">
        <w:trPr>
          <w:cantSplit/>
          <w:trHeight w:val="20"/>
          <w:jc w:val="center"/>
        </w:trPr>
        <w:tc>
          <w:tcPr>
            <w:tcW w:w="2337"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862" w:type="dxa"/>
            <w:vMerge/>
            <w:vAlign w:val="center"/>
          </w:tcPr>
          <w:p w:rsidR="00D811AC" w:rsidRPr="00582FCA" w:rsidRDefault="00D811AC" w:rsidP="00B5127E">
            <w:pPr>
              <w:jc w:val="center"/>
              <w:rPr>
                <w:sz w:val="20"/>
                <w:szCs w:val="20"/>
                <w:lang w:val="id-ID"/>
              </w:rPr>
            </w:pPr>
          </w:p>
        </w:tc>
        <w:tc>
          <w:tcPr>
            <w:tcW w:w="716" w:type="dxa"/>
            <w:vAlign w:val="bottom"/>
          </w:tcPr>
          <w:p w:rsidR="00D811AC" w:rsidRPr="00582FCA" w:rsidRDefault="00D811AC" w:rsidP="00B5127E">
            <w:pPr>
              <w:jc w:val="center"/>
              <w:rPr>
                <w:color w:val="000000"/>
                <w:sz w:val="20"/>
                <w:szCs w:val="20"/>
                <w:lang w:val="id-ID"/>
              </w:rPr>
            </w:pPr>
            <w:r w:rsidRPr="00582FCA">
              <w:rPr>
                <w:color w:val="000000"/>
                <w:sz w:val="20"/>
                <w:szCs w:val="20"/>
                <w:lang w:val="id-ID"/>
              </w:rPr>
              <w:t>361</w:t>
            </w:r>
          </w:p>
        </w:tc>
        <w:tc>
          <w:tcPr>
            <w:tcW w:w="274" w:type="dxa"/>
            <w:vAlign w:val="center"/>
          </w:tcPr>
          <w:p w:rsidR="00D811AC" w:rsidRPr="00582FCA" w:rsidRDefault="00D811AC" w:rsidP="00B5127E">
            <w:pPr>
              <w:jc w:val="center"/>
              <w:rPr>
                <w:rFonts w:eastAsia="Arial Unicode MS"/>
                <w:sz w:val="20"/>
                <w:szCs w:val="20"/>
                <w:lang w:val="id-ID"/>
              </w:rPr>
            </w:pPr>
          </w:p>
        </w:tc>
        <w:tc>
          <w:tcPr>
            <w:tcW w:w="716" w:type="dxa"/>
            <w:vAlign w:val="bottom"/>
          </w:tcPr>
          <w:p w:rsidR="00D811AC" w:rsidRPr="00582FCA" w:rsidRDefault="00D811AC" w:rsidP="00B5127E">
            <w:pPr>
              <w:jc w:val="center"/>
              <w:rPr>
                <w:color w:val="000000"/>
                <w:sz w:val="20"/>
                <w:szCs w:val="20"/>
                <w:lang w:val="id-ID"/>
              </w:rPr>
            </w:pPr>
            <w:r w:rsidRPr="00582FCA">
              <w:rPr>
                <w:color w:val="000000"/>
                <w:sz w:val="20"/>
                <w:szCs w:val="20"/>
                <w:lang w:val="id-ID"/>
              </w:rPr>
              <w:t>520</w:t>
            </w:r>
          </w:p>
        </w:tc>
        <w:tc>
          <w:tcPr>
            <w:tcW w:w="1600" w:type="dxa"/>
            <w:vAlign w:val="center"/>
          </w:tcPr>
          <w:p w:rsidR="00D811AC" w:rsidRPr="00582FCA" w:rsidRDefault="00D811AC" w:rsidP="00B5127E">
            <w:pPr>
              <w:jc w:val="center"/>
              <w:rPr>
                <w:rFonts w:eastAsia="Arial Unicode MS"/>
                <w:sz w:val="20"/>
                <w:szCs w:val="20"/>
                <w:lang w:val="id-ID"/>
              </w:rPr>
            </w:pPr>
            <w:r w:rsidRPr="00582FCA">
              <w:rPr>
                <w:sz w:val="20"/>
                <w:szCs w:val="20"/>
                <w:lang w:val="id-ID"/>
              </w:rPr>
              <w:t>Rendah</w:t>
            </w:r>
          </w:p>
        </w:tc>
      </w:tr>
      <w:tr w:rsidR="00D811AC" w:rsidRPr="00582FCA" w:rsidTr="00B5127E">
        <w:trPr>
          <w:cantSplit/>
          <w:trHeight w:val="20"/>
          <w:jc w:val="center"/>
        </w:trPr>
        <w:tc>
          <w:tcPr>
            <w:tcW w:w="2337"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862" w:type="dxa"/>
            <w:vMerge/>
            <w:vAlign w:val="center"/>
          </w:tcPr>
          <w:p w:rsidR="00D811AC" w:rsidRPr="00582FCA" w:rsidRDefault="00D811AC" w:rsidP="00B5127E">
            <w:pPr>
              <w:jc w:val="center"/>
              <w:rPr>
                <w:sz w:val="20"/>
                <w:szCs w:val="20"/>
                <w:lang w:val="id-ID"/>
              </w:rPr>
            </w:pPr>
          </w:p>
        </w:tc>
        <w:tc>
          <w:tcPr>
            <w:tcW w:w="716" w:type="dxa"/>
            <w:vAlign w:val="bottom"/>
          </w:tcPr>
          <w:p w:rsidR="00D811AC" w:rsidRPr="00582FCA" w:rsidRDefault="00D811AC" w:rsidP="00B5127E">
            <w:pPr>
              <w:jc w:val="center"/>
              <w:rPr>
                <w:color w:val="000000"/>
                <w:sz w:val="20"/>
                <w:szCs w:val="20"/>
                <w:lang w:val="id-ID"/>
              </w:rPr>
            </w:pPr>
            <w:r w:rsidRPr="00582FCA">
              <w:rPr>
                <w:color w:val="000000"/>
                <w:sz w:val="20"/>
                <w:szCs w:val="20"/>
                <w:lang w:val="id-ID"/>
              </w:rPr>
              <w:t>521</w:t>
            </w:r>
          </w:p>
        </w:tc>
        <w:tc>
          <w:tcPr>
            <w:tcW w:w="274" w:type="dxa"/>
            <w:vAlign w:val="center"/>
          </w:tcPr>
          <w:p w:rsidR="00D811AC" w:rsidRPr="00582FCA" w:rsidRDefault="00D811AC" w:rsidP="00B5127E">
            <w:pPr>
              <w:jc w:val="center"/>
              <w:rPr>
                <w:rFonts w:eastAsia="Arial Unicode MS"/>
                <w:sz w:val="20"/>
                <w:szCs w:val="20"/>
                <w:lang w:val="id-ID"/>
              </w:rPr>
            </w:pPr>
          </w:p>
        </w:tc>
        <w:tc>
          <w:tcPr>
            <w:tcW w:w="716" w:type="dxa"/>
            <w:vAlign w:val="bottom"/>
          </w:tcPr>
          <w:p w:rsidR="00D811AC" w:rsidRPr="00582FCA" w:rsidRDefault="00D811AC" w:rsidP="00B5127E">
            <w:pPr>
              <w:jc w:val="center"/>
              <w:rPr>
                <w:color w:val="000000"/>
                <w:sz w:val="20"/>
                <w:szCs w:val="20"/>
                <w:lang w:val="id-ID"/>
              </w:rPr>
            </w:pPr>
            <w:r w:rsidRPr="00582FCA">
              <w:rPr>
                <w:color w:val="000000"/>
                <w:sz w:val="20"/>
                <w:szCs w:val="20"/>
                <w:lang w:val="id-ID"/>
              </w:rPr>
              <w:t>680</w:t>
            </w:r>
          </w:p>
        </w:tc>
        <w:tc>
          <w:tcPr>
            <w:tcW w:w="1600" w:type="dxa"/>
            <w:vAlign w:val="center"/>
          </w:tcPr>
          <w:p w:rsidR="00D811AC" w:rsidRPr="00582FCA" w:rsidRDefault="00D811AC" w:rsidP="00B5127E">
            <w:pPr>
              <w:jc w:val="center"/>
              <w:rPr>
                <w:rFonts w:eastAsia="Arial Unicode MS"/>
                <w:sz w:val="20"/>
                <w:szCs w:val="20"/>
                <w:lang w:val="id-ID"/>
              </w:rPr>
            </w:pPr>
            <w:r w:rsidRPr="00582FCA">
              <w:rPr>
                <w:sz w:val="20"/>
                <w:szCs w:val="20"/>
                <w:lang w:val="id-ID"/>
              </w:rPr>
              <w:t>Cukup Tinggi</w:t>
            </w:r>
          </w:p>
        </w:tc>
      </w:tr>
      <w:tr w:rsidR="00D811AC" w:rsidRPr="00582FCA" w:rsidTr="00B5127E">
        <w:trPr>
          <w:cantSplit/>
          <w:trHeight w:val="20"/>
          <w:jc w:val="center"/>
        </w:trPr>
        <w:tc>
          <w:tcPr>
            <w:tcW w:w="2337"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862" w:type="dxa"/>
            <w:vMerge/>
            <w:vAlign w:val="center"/>
          </w:tcPr>
          <w:p w:rsidR="00D811AC" w:rsidRPr="00582FCA" w:rsidRDefault="00D811AC" w:rsidP="00B5127E">
            <w:pPr>
              <w:jc w:val="center"/>
              <w:rPr>
                <w:sz w:val="20"/>
                <w:szCs w:val="20"/>
                <w:lang w:val="id-ID"/>
              </w:rPr>
            </w:pPr>
          </w:p>
        </w:tc>
        <w:tc>
          <w:tcPr>
            <w:tcW w:w="716" w:type="dxa"/>
            <w:vAlign w:val="bottom"/>
          </w:tcPr>
          <w:p w:rsidR="00D811AC" w:rsidRPr="00582FCA" w:rsidRDefault="00D811AC" w:rsidP="00B5127E">
            <w:pPr>
              <w:jc w:val="center"/>
              <w:rPr>
                <w:color w:val="000000"/>
                <w:sz w:val="20"/>
                <w:szCs w:val="20"/>
                <w:lang w:val="id-ID"/>
              </w:rPr>
            </w:pPr>
            <w:r w:rsidRPr="00582FCA">
              <w:rPr>
                <w:color w:val="000000"/>
                <w:sz w:val="20"/>
                <w:szCs w:val="20"/>
                <w:lang w:val="id-ID"/>
              </w:rPr>
              <w:t>681</w:t>
            </w:r>
          </w:p>
        </w:tc>
        <w:tc>
          <w:tcPr>
            <w:tcW w:w="274" w:type="dxa"/>
            <w:vAlign w:val="center"/>
          </w:tcPr>
          <w:p w:rsidR="00D811AC" w:rsidRPr="00582FCA" w:rsidRDefault="00D811AC" w:rsidP="00B5127E">
            <w:pPr>
              <w:jc w:val="center"/>
              <w:rPr>
                <w:rFonts w:eastAsia="Arial Unicode MS"/>
                <w:sz w:val="20"/>
                <w:szCs w:val="20"/>
                <w:lang w:val="id-ID"/>
              </w:rPr>
            </w:pPr>
          </w:p>
        </w:tc>
        <w:tc>
          <w:tcPr>
            <w:tcW w:w="716" w:type="dxa"/>
            <w:vAlign w:val="bottom"/>
          </w:tcPr>
          <w:p w:rsidR="00D811AC" w:rsidRPr="00582FCA" w:rsidRDefault="00D811AC" w:rsidP="00B5127E">
            <w:pPr>
              <w:jc w:val="center"/>
              <w:rPr>
                <w:color w:val="000000"/>
                <w:sz w:val="20"/>
                <w:szCs w:val="20"/>
                <w:lang w:val="id-ID"/>
              </w:rPr>
            </w:pPr>
            <w:r w:rsidRPr="00582FCA">
              <w:rPr>
                <w:color w:val="000000"/>
                <w:sz w:val="20"/>
                <w:szCs w:val="20"/>
                <w:lang w:val="id-ID"/>
              </w:rPr>
              <w:t>840</w:t>
            </w:r>
          </w:p>
        </w:tc>
        <w:tc>
          <w:tcPr>
            <w:tcW w:w="1600" w:type="dxa"/>
            <w:vAlign w:val="center"/>
          </w:tcPr>
          <w:p w:rsidR="00D811AC" w:rsidRPr="00582FCA" w:rsidRDefault="00D811AC" w:rsidP="00B5127E">
            <w:pPr>
              <w:jc w:val="center"/>
              <w:rPr>
                <w:rFonts w:eastAsia="Arial Unicode MS"/>
                <w:sz w:val="20"/>
                <w:szCs w:val="20"/>
                <w:lang w:val="id-ID"/>
              </w:rPr>
            </w:pPr>
            <w:r w:rsidRPr="00582FCA">
              <w:rPr>
                <w:sz w:val="20"/>
                <w:szCs w:val="20"/>
                <w:lang w:val="id-ID"/>
              </w:rPr>
              <w:t>Tinggi</w:t>
            </w:r>
          </w:p>
        </w:tc>
      </w:tr>
      <w:tr w:rsidR="00D811AC" w:rsidRPr="00582FCA" w:rsidTr="00B5127E">
        <w:trPr>
          <w:cantSplit/>
          <w:trHeight w:val="20"/>
          <w:jc w:val="center"/>
        </w:trPr>
        <w:tc>
          <w:tcPr>
            <w:tcW w:w="2337"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862" w:type="dxa"/>
            <w:vMerge/>
            <w:vAlign w:val="center"/>
          </w:tcPr>
          <w:p w:rsidR="00D811AC" w:rsidRPr="00582FCA" w:rsidRDefault="00D811AC" w:rsidP="00B5127E">
            <w:pPr>
              <w:jc w:val="center"/>
              <w:rPr>
                <w:sz w:val="20"/>
                <w:szCs w:val="20"/>
                <w:lang w:val="id-ID"/>
              </w:rPr>
            </w:pPr>
          </w:p>
        </w:tc>
        <w:tc>
          <w:tcPr>
            <w:tcW w:w="716" w:type="dxa"/>
            <w:vAlign w:val="bottom"/>
          </w:tcPr>
          <w:p w:rsidR="00D811AC" w:rsidRPr="00582FCA" w:rsidRDefault="00D811AC" w:rsidP="00B5127E">
            <w:pPr>
              <w:jc w:val="center"/>
              <w:rPr>
                <w:color w:val="000000"/>
                <w:sz w:val="20"/>
                <w:szCs w:val="20"/>
                <w:lang w:val="id-ID"/>
              </w:rPr>
            </w:pPr>
            <w:r w:rsidRPr="00582FCA">
              <w:rPr>
                <w:color w:val="000000"/>
                <w:sz w:val="20"/>
                <w:szCs w:val="20"/>
                <w:lang w:val="id-ID"/>
              </w:rPr>
              <w:t>841</w:t>
            </w:r>
          </w:p>
        </w:tc>
        <w:tc>
          <w:tcPr>
            <w:tcW w:w="274" w:type="dxa"/>
            <w:vAlign w:val="center"/>
          </w:tcPr>
          <w:p w:rsidR="00D811AC" w:rsidRPr="00582FCA" w:rsidRDefault="00D811AC" w:rsidP="00B5127E">
            <w:pPr>
              <w:jc w:val="center"/>
              <w:rPr>
                <w:rFonts w:eastAsia="Arial Unicode MS"/>
                <w:sz w:val="20"/>
                <w:szCs w:val="20"/>
                <w:lang w:val="id-ID"/>
              </w:rPr>
            </w:pPr>
          </w:p>
        </w:tc>
        <w:tc>
          <w:tcPr>
            <w:tcW w:w="716" w:type="dxa"/>
            <w:vAlign w:val="bottom"/>
          </w:tcPr>
          <w:p w:rsidR="00D811AC" w:rsidRPr="00582FCA" w:rsidRDefault="00D811AC" w:rsidP="00B5127E">
            <w:pPr>
              <w:jc w:val="center"/>
              <w:rPr>
                <w:color w:val="000000"/>
                <w:sz w:val="20"/>
                <w:szCs w:val="20"/>
                <w:lang w:val="id-ID"/>
              </w:rPr>
            </w:pPr>
            <w:r w:rsidRPr="00582FCA">
              <w:rPr>
                <w:color w:val="000000"/>
                <w:sz w:val="20"/>
                <w:szCs w:val="20"/>
                <w:lang w:val="id-ID"/>
              </w:rPr>
              <w:t>1000</w:t>
            </w:r>
          </w:p>
        </w:tc>
        <w:tc>
          <w:tcPr>
            <w:tcW w:w="1600" w:type="dxa"/>
            <w:vAlign w:val="center"/>
          </w:tcPr>
          <w:p w:rsidR="00D811AC" w:rsidRPr="00582FCA" w:rsidRDefault="00D811AC" w:rsidP="00B5127E">
            <w:pPr>
              <w:jc w:val="center"/>
              <w:rPr>
                <w:rFonts w:eastAsia="Arial Unicode MS"/>
                <w:sz w:val="20"/>
                <w:szCs w:val="20"/>
                <w:lang w:val="id-ID"/>
              </w:rPr>
            </w:pPr>
            <w:r w:rsidRPr="00582FCA">
              <w:rPr>
                <w:sz w:val="20"/>
                <w:szCs w:val="20"/>
                <w:lang w:val="id-ID"/>
              </w:rPr>
              <w:t>Sangat Tinggi</w:t>
            </w:r>
          </w:p>
        </w:tc>
      </w:tr>
      <w:tr w:rsidR="00D811AC" w:rsidRPr="00582FCA" w:rsidTr="00B5127E">
        <w:trPr>
          <w:cantSplit/>
          <w:trHeight w:val="20"/>
          <w:jc w:val="center"/>
        </w:trPr>
        <w:tc>
          <w:tcPr>
            <w:tcW w:w="2337" w:type="dxa"/>
            <w:vMerge w:val="restart"/>
            <w:vAlign w:val="center"/>
          </w:tcPr>
          <w:p w:rsidR="00D811AC" w:rsidRPr="00582FCA" w:rsidRDefault="00D811AC" w:rsidP="00B5127E">
            <w:pPr>
              <w:jc w:val="center"/>
              <w:rPr>
                <w:sz w:val="20"/>
                <w:szCs w:val="20"/>
                <w:lang w:val="id-ID"/>
              </w:rPr>
            </w:pPr>
            <w:r w:rsidRPr="00582FCA">
              <w:rPr>
                <w:sz w:val="20"/>
                <w:szCs w:val="20"/>
                <w:lang w:val="id-ID"/>
              </w:rPr>
              <w:t>Dimensi Pengembangan SDM</w:t>
            </w:r>
          </w:p>
        </w:tc>
        <w:tc>
          <w:tcPr>
            <w:tcW w:w="1260" w:type="dxa"/>
            <w:vMerge w:val="restart"/>
            <w:vAlign w:val="center"/>
          </w:tcPr>
          <w:p w:rsidR="00D811AC" w:rsidRPr="00582FCA" w:rsidRDefault="00D811AC" w:rsidP="00B5127E">
            <w:pPr>
              <w:jc w:val="center"/>
              <w:rPr>
                <w:sz w:val="20"/>
                <w:szCs w:val="20"/>
                <w:lang w:val="id-ID"/>
              </w:rPr>
            </w:pPr>
            <w:r w:rsidRPr="00582FCA">
              <w:rPr>
                <w:sz w:val="20"/>
                <w:szCs w:val="20"/>
                <w:lang w:val="id-ID"/>
              </w:rPr>
              <w:t>1400</w:t>
            </w:r>
          </w:p>
        </w:tc>
        <w:tc>
          <w:tcPr>
            <w:tcW w:w="1260" w:type="dxa"/>
            <w:vMerge w:val="restart"/>
            <w:vAlign w:val="center"/>
          </w:tcPr>
          <w:p w:rsidR="00D811AC" w:rsidRPr="00582FCA" w:rsidRDefault="00D811AC" w:rsidP="00B5127E">
            <w:pPr>
              <w:jc w:val="center"/>
              <w:rPr>
                <w:sz w:val="20"/>
                <w:szCs w:val="20"/>
                <w:lang w:val="id-ID"/>
              </w:rPr>
            </w:pPr>
            <w:r w:rsidRPr="00582FCA">
              <w:rPr>
                <w:sz w:val="20"/>
                <w:szCs w:val="20"/>
                <w:lang w:val="id-ID"/>
              </w:rPr>
              <w:t>7000</w:t>
            </w:r>
          </w:p>
        </w:tc>
        <w:tc>
          <w:tcPr>
            <w:tcW w:w="862" w:type="dxa"/>
            <w:vMerge w:val="restart"/>
            <w:vAlign w:val="center"/>
          </w:tcPr>
          <w:p w:rsidR="00D811AC" w:rsidRPr="00582FCA" w:rsidRDefault="00D811AC" w:rsidP="00B5127E">
            <w:pPr>
              <w:jc w:val="center"/>
              <w:rPr>
                <w:sz w:val="20"/>
                <w:szCs w:val="20"/>
                <w:lang w:val="id-ID"/>
              </w:rPr>
            </w:pPr>
            <w:r w:rsidRPr="00582FCA">
              <w:rPr>
                <w:sz w:val="20"/>
                <w:szCs w:val="20"/>
                <w:lang w:val="id-ID"/>
              </w:rPr>
              <w:t>5</w:t>
            </w: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1400</w:t>
            </w:r>
          </w:p>
        </w:tc>
        <w:tc>
          <w:tcPr>
            <w:tcW w:w="274" w:type="dxa"/>
            <w:vAlign w:val="bottom"/>
          </w:tcPr>
          <w:p w:rsidR="00D811AC" w:rsidRPr="00582FCA" w:rsidRDefault="00D811AC" w:rsidP="00B5127E">
            <w:pPr>
              <w:rPr>
                <w:color w:val="000000"/>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2520</w:t>
            </w:r>
          </w:p>
        </w:tc>
        <w:tc>
          <w:tcPr>
            <w:tcW w:w="1600" w:type="dxa"/>
            <w:vAlign w:val="bottom"/>
          </w:tcPr>
          <w:p w:rsidR="00D811AC" w:rsidRPr="00582FCA" w:rsidRDefault="00D811AC" w:rsidP="00B5127E">
            <w:pPr>
              <w:jc w:val="center"/>
              <w:rPr>
                <w:rFonts w:eastAsia="Arial Unicode MS"/>
                <w:sz w:val="20"/>
                <w:szCs w:val="20"/>
                <w:lang w:val="id-ID"/>
              </w:rPr>
            </w:pPr>
            <w:r w:rsidRPr="00582FCA">
              <w:rPr>
                <w:sz w:val="20"/>
                <w:szCs w:val="20"/>
                <w:lang w:val="id-ID"/>
              </w:rPr>
              <w:t>Sangat Rendah</w:t>
            </w:r>
          </w:p>
        </w:tc>
      </w:tr>
      <w:tr w:rsidR="00D811AC" w:rsidRPr="00582FCA" w:rsidTr="00B5127E">
        <w:trPr>
          <w:cantSplit/>
          <w:trHeight w:val="20"/>
          <w:jc w:val="center"/>
        </w:trPr>
        <w:tc>
          <w:tcPr>
            <w:tcW w:w="2337"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862" w:type="dxa"/>
            <w:vMerge/>
            <w:vAlign w:val="center"/>
          </w:tcPr>
          <w:p w:rsidR="00D811AC" w:rsidRPr="00582FCA" w:rsidRDefault="00D811AC" w:rsidP="00B5127E">
            <w:pPr>
              <w:jc w:val="center"/>
              <w:rPr>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2521</w:t>
            </w:r>
          </w:p>
        </w:tc>
        <w:tc>
          <w:tcPr>
            <w:tcW w:w="274" w:type="dxa"/>
            <w:vAlign w:val="bottom"/>
          </w:tcPr>
          <w:p w:rsidR="00D811AC" w:rsidRPr="00582FCA" w:rsidRDefault="00D811AC" w:rsidP="00B5127E">
            <w:pPr>
              <w:rPr>
                <w:color w:val="000000"/>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3640</w:t>
            </w:r>
          </w:p>
        </w:tc>
        <w:tc>
          <w:tcPr>
            <w:tcW w:w="1600" w:type="dxa"/>
            <w:vAlign w:val="bottom"/>
          </w:tcPr>
          <w:p w:rsidR="00D811AC" w:rsidRPr="00582FCA" w:rsidRDefault="00D811AC" w:rsidP="00B5127E">
            <w:pPr>
              <w:jc w:val="center"/>
              <w:rPr>
                <w:rFonts w:eastAsia="Arial Unicode MS"/>
                <w:sz w:val="20"/>
                <w:szCs w:val="20"/>
                <w:lang w:val="id-ID"/>
              </w:rPr>
            </w:pPr>
            <w:r w:rsidRPr="00582FCA">
              <w:rPr>
                <w:sz w:val="20"/>
                <w:szCs w:val="20"/>
                <w:lang w:val="id-ID"/>
              </w:rPr>
              <w:t>Rendah</w:t>
            </w:r>
          </w:p>
        </w:tc>
      </w:tr>
      <w:tr w:rsidR="00D811AC" w:rsidRPr="00582FCA" w:rsidTr="00B5127E">
        <w:trPr>
          <w:cantSplit/>
          <w:trHeight w:val="20"/>
          <w:jc w:val="center"/>
        </w:trPr>
        <w:tc>
          <w:tcPr>
            <w:tcW w:w="2337"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862" w:type="dxa"/>
            <w:vMerge/>
            <w:vAlign w:val="center"/>
          </w:tcPr>
          <w:p w:rsidR="00D811AC" w:rsidRPr="00582FCA" w:rsidRDefault="00D811AC" w:rsidP="00B5127E">
            <w:pPr>
              <w:jc w:val="center"/>
              <w:rPr>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3641</w:t>
            </w:r>
          </w:p>
        </w:tc>
        <w:tc>
          <w:tcPr>
            <w:tcW w:w="274" w:type="dxa"/>
            <w:vAlign w:val="bottom"/>
          </w:tcPr>
          <w:p w:rsidR="00D811AC" w:rsidRPr="00582FCA" w:rsidRDefault="00D811AC" w:rsidP="00B5127E">
            <w:pPr>
              <w:rPr>
                <w:color w:val="000000"/>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4760</w:t>
            </w:r>
          </w:p>
        </w:tc>
        <w:tc>
          <w:tcPr>
            <w:tcW w:w="1600" w:type="dxa"/>
            <w:vAlign w:val="bottom"/>
          </w:tcPr>
          <w:p w:rsidR="00D811AC" w:rsidRPr="00582FCA" w:rsidRDefault="00D811AC" w:rsidP="00B5127E">
            <w:pPr>
              <w:jc w:val="center"/>
              <w:rPr>
                <w:rFonts w:eastAsia="Arial Unicode MS"/>
                <w:sz w:val="20"/>
                <w:szCs w:val="20"/>
                <w:lang w:val="id-ID"/>
              </w:rPr>
            </w:pPr>
            <w:r w:rsidRPr="00582FCA">
              <w:rPr>
                <w:sz w:val="20"/>
                <w:szCs w:val="20"/>
                <w:lang w:val="id-ID"/>
              </w:rPr>
              <w:t>Cukup Tinggi</w:t>
            </w:r>
          </w:p>
        </w:tc>
      </w:tr>
      <w:tr w:rsidR="00D811AC" w:rsidRPr="00582FCA" w:rsidTr="00B5127E">
        <w:trPr>
          <w:cantSplit/>
          <w:trHeight w:val="20"/>
          <w:jc w:val="center"/>
        </w:trPr>
        <w:tc>
          <w:tcPr>
            <w:tcW w:w="2337"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862" w:type="dxa"/>
            <w:vMerge/>
            <w:vAlign w:val="center"/>
          </w:tcPr>
          <w:p w:rsidR="00D811AC" w:rsidRPr="00582FCA" w:rsidRDefault="00D811AC" w:rsidP="00B5127E">
            <w:pPr>
              <w:jc w:val="center"/>
              <w:rPr>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4761</w:t>
            </w:r>
          </w:p>
        </w:tc>
        <w:tc>
          <w:tcPr>
            <w:tcW w:w="274" w:type="dxa"/>
            <w:vAlign w:val="bottom"/>
          </w:tcPr>
          <w:p w:rsidR="00D811AC" w:rsidRPr="00582FCA" w:rsidRDefault="00D811AC" w:rsidP="00B5127E">
            <w:pPr>
              <w:rPr>
                <w:color w:val="000000"/>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5880</w:t>
            </w:r>
          </w:p>
        </w:tc>
        <w:tc>
          <w:tcPr>
            <w:tcW w:w="1600" w:type="dxa"/>
            <w:vAlign w:val="bottom"/>
          </w:tcPr>
          <w:p w:rsidR="00D811AC" w:rsidRPr="00582FCA" w:rsidRDefault="00D811AC" w:rsidP="00B5127E">
            <w:pPr>
              <w:jc w:val="center"/>
              <w:rPr>
                <w:rFonts w:eastAsia="Arial Unicode MS"/>
                <w:sz w:val="20"/>
                <w:szCs w:val="20"/>
                <w:lang w:val="id-ID"/>
              </w:rPr>
            </w:pPr>
            <w:r w:rsidRPr="00582FCA">
              <w:rPr>
                <w:sz w:val="20"/>
                <w:szCs w:val="20"/>
                <w:lang w:val="id-ID"/>
              </w:rPr>
              <w:t>Tinggi</w:t>
            </w:r>
          </w:p>
        </w:tc>
      </w:tr>
      <w:tr w:rsidR="00D811AC" w:rsidRPr="00582FCA" w:rsidTr="00B5127E">
        <w:trPr>
          <w:cantSplit/>
          <w:trHeight w:val="20"/>
          <w:jc w:val="center"/>
        </w:trPr>
        <w:tc>
          <w:tcPr>
            <w:tcW w:w="2337"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862" w:type="dxa"/>
            <w:vMerge/>
            <w:vAlign w:val="center"/>
          </w:tcPr>
          <w:p w:rsidR="00D811AC" w:rsidRPr="00582FCA" w:rsidRDefault="00D811AC" w:rsidP="00B5127E">
            <w:pPr>
              <w:jc w:val="center"/>
              <w:rPr>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5881</w:t>
            </w:r>
          </w:p>
        </w:tc>
        <w:tc>
          <w:tcPr>
            <w:tcW w:w="274" w:type="dxa"/>
            <w:vAlign w:val="bottom"/>
          </w:tcPr>
          <w:p w:rsidR="00D811AC" w:rsidRPr="00582FCA" w:rsidRDefault="00D811AC" w:rsidP="00B5127E">
            <w:pPr>
              <w:rPr>
                <w:color w:val="000000"/>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7000</w:t>
            </w:r>
          </w:p>
        </w:tc>
        <w:tc>
          <w:tcPr>
            <w:tcW w:w="1600" w:type="dxa"/>
            <w:vAlign w:val="bottom"/>
          </w:tcPr>
          <w:p w:rsidR="00D811AC" w:rsidRPr="00582FCA" w:rsidRDefault="00D811AC" w:rsidP="00B5127E">
            <w:pPr>
              <w:jc w:val="center"/>
              <w:rPr>
                <w:rFonts w:eastAsia="Arial Unicode MS"/>
                <w:sz w:val="20"/>
                <w:szCs w:val="20"/>
                <w:lang w:val="id-ID"/>
              </w:rPr>
            </w:pPr>
            <w:r w:rsidRPr="00582FCA">
              <w:rPr>
                <w:sz w:val="20"/>
                <w:szCs w:val="20"/>
                <w:lang w:val="id-ID"/>
              </w:rPr>
              <w:t>Sangat Tinggi</w:t>
            </w:r>
          </w:p>
        </w:tc>
      </w:tr>
      <w:tr w:rsidR="00D811AC" w:rsidRPr="00582FCA" w:rsidTr="00B5127E">
        <w:trPr>
          <w:cantSplit/>
          <w:trHeight w:val="20"/>
          <w:jc w:val="center"/>
        </w:trPr>
        <w:tc>
          <w:tcPr>
            <w:tcW w:w="2337" w:type="dxa"/>
            <w:vMerge w:val="restart"/>
            <w:vAlign w:val="center"/>
          </w:tcPr>
          <w:p w:rsidR="00D811AC" w:rsidRPr="00582FCA" w:rsidRDefault="00D811AC" w:rsidP="00B5127E">
            <w:pPr>
              <w:jc w:val="center"/>
              <w:rPr>
                <w:sz w:val="20"/>
                <w:szCs w:val="20"/>
                <w:lang w:val="id-ID"/>
              </w:rPr>
            </w:pPr>
            <w:r w:rsidRPr="00582FCA">
              <w:rPr>
                <w:sz w:val="20"/>
                <w:szCs w:val="20"/>
                <w:lang w:val="id-ID"/>
              </w:rPr>
              <w:t>Dimensi Pendidikan dan pelatihan</w:t>
            </w:r>
          </w:p>
        </w:tc>
        <w:tc>
          <w:tcPr>
            <w:tcW w:w="1260" w:type="dxa"/>
            <w:vMerge w:val="restart"/>
            <w:vAlign w:val="center"/>
          </w:tcPr>
          <w:p w:rsidR="00D811AC" w:rsidRPr="00582FCA" w:rsidRDefault="00D811AC" w:rsidP="00B5127E">
            <w:pPr>
              <w:jc w:val="center"/>
              <w:rPr>
                <w:sz w:val="20"/>
                <w:szCs w:val="20"/>
                <w:lang w:val="id-ID"/>
              </w:rPr>
            </w:pPr>
            <w:r w:rsidRPr="00582FCA">
              <w:rPr>
                <w:sz w:val="20"/>
                <w:szCs w:val="20"/>
                <w:lang w:val="id-ID"/>
              </w:rPr>
              <w:t>3400</w:t>
            </w:r>
          </w:p>
        </w:tc>
        <w:tc>
          <w:tcPr>
            <w:tcW w:w="1260" w:type="dxa"/>
            <w:vMerge w:val="restart"/>
            <w:vAlign w:val="center"/>
          </w:tcPr>
          <w:p w:rsidR="00D811AC" w:rsidRPr="00582FCA" w:rsidRDefault="00D811AC" w:rsidP="00B5127E">
            <w:pPr>
              <w:jc w:val="center"/>
              <w:rPr>
                <w:sz w:val="20"/>
                <w:szCs w:val="20"/>
                <w:lang w:val="id-ID"/>
              </w:rPr>
            </w:pPr>
            <w:r w:rsidRPr="00582FCA">
              <w:rPr>
                <w:sz w:val="20"/>
                <w:szCs w:val="20"/>
                <w:lang w:val="id-ID"/>
              </w:rPr>
              <w:t>17000</w:t>
            </w:r>
          </w:p>
        </w:tc>
        <w:tc>
          <w:tcPr>
            <w:tcW w:w="862" w:type="dxa"/>
            <w:vMerge w:val="restart"/>
            <w:vAlign w:val="center"/>
          </w:tcPr>
          <w:p w:rsidR="00D811AC" w:rsidRPr="00582FCA" w:rsidRDefault="00D811AC" w:rsidP="00B5127E">
            <w:pPr>
              <w:jc w:val="center"/>
              <w:rPr>
                <w:sz w:val="20"/>
                <w:szCs w:val="20"/>
                <w:lang w:val="id-ID"/>
              </w:rPr>
            </w:pPr>
            <w:r w:rsidRPr="00582FCA">
              <w:rPr>
                <w:sz w:val="20"/>
                <w:szCs w:val="20"/>
                <w:lang w:val="id-ID"/>
              </w:rPr>
              <w:t>5</w:t>
            </w: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3400</w:t>
            </w:r>
          </w:p>
        </w:tc>
        <w:tc>
          <w:tcPr>
            <w:tcW w:w="274" w:type="dxa"/>
            <w:vAlign w:val="bottom"/>
          </w:tcPr>
          <w:p w:rsidR="00D811AC" w:rsidRPr="00582FCA" w:rsidRDefault="00D811AC" w:rsidP="00B5127E">
            <w:pPr>
              <w:rPr>
                <w:color w:val="000000"/>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6120</w:t>
            </w:r>
          </w:p>
        </w:tc>
        <w:tc>
          <w:tcPr>
            <w:tcW w:w="1600" w:type="dxa"/>
            <w:vAlign w:val="bottom"/>
          </w:tcPr>
          <w:p w:rsidR="00D811AC" w:rsidRPr="00582FCA" w:rsidRDefault="00D811AC" w:rsidP="00B5127E">
            <w:pPr>
              <w:jc w:val="center"/>
              <w:rPr>
                <w:rFonts w:eastAsia="Arial Unicode MS"/>
                <w:sz w:val="20"/>
                <w:szCs w:val="20"/>
                <w:lang w:val="id-ID"/>
              </w:rPr>
            </w:pPr>
            <w:r w:rsidRPr="00582FCA">
              <w:rPr>
                <w:sz w:val="20"/>
                <w:szCs w:val="20"/>
                <w:lang w:val="id-ID"/>
              </w:rPr>
              <w:t>Sangat Rendah</w:t>
            </w:r>
          </w:p>
        </w:tc>
      </w:tr>
      <w:tr w:rsidR="00D811AC" w:rsidRPr="00582FCA" w:rsidTr="00B5127E">
        <w:trPr>
          <w:cantSplit/>
          <w:trHeight w:val="20"/>
          <w:jc w:val="center"/>
        </w:trPr>
        <w:tc>
          <w:tcPr>
            <w:tcW w:w="2337"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862" w:type="dxa"/>
            <w:vMerge/>
            <w:vAlign w:val="center"/>
          </w:tcPr>
          <w:p w:rsidR="00D811AC" w:rsidRPr="00582FCA" w:rsidRDefault="00D811AC" w:rsidP="00B5127E">
            <w:pPr>
              <w:jc w:val="center"/>
              <w:rPr>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6121</w:t>
            </w:r>
          </w:p>
        </w:tc>
        <w:tc>
          <w:tcPr>
            <w:tcW w:w="274" w:type="dxa"/>
            <w:vAlign w:val="bottom"/>
          </w:tcPr>
          <w:p w:rsidR="00D811AC" w:rsidRPr="00582FCA" w:rsidRDefault="00D811AC" w:rsidP="00B5127E">
            <w:pPr>
              <w:rPr>
                <w:color w:val="000000"/>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8840</w:t>
            </w:r>
          </w:p>
        </w:tc>
        <w:tc>
          <w:tcPr>
            <w:tcW w:w="1600" w:type="dxa"/>
            <w:vAlign w:val="bottom"/>
          </w:tcPr>
          <w:p w:rsidR="00D811AC" w:rsidRPr="00582FCA" w:rsidRDefault="00D811AC" w:rsidP="00B5127E">
            <w:pPr>
              <w:jc w:val="center"/>
              <w:rPr>
                <w:rFonts w:eastAsia="Arial Unicode MS"/>
                <w:sz w:val="20"/>
                <w:szCs w:val="20"/>
                <w:lang w:val="id-ID"/>
              </w:rPr>
            </w:pPr>
            <w:r w:rsidRPr="00582FCA">
              <w:rPr>
                <w:sz w:val="20"/>
                <w:szCs w:val="20"/>
                <w:lang w:val="id-ID"/>
              </w:rPr>
              <w:t>Rendah</w:t>
            </w:r>
          </w:p>
        </w:tc>
      </w:tr>
      <w:tr w:rsidR="00D811AC" w:rsidRPr="00582FCA" w:rsidTr="00B5127E">
        <w:trPr>
          <w:cantSplit/>
          <w:trHeight w:val="20"/>
          <w:jc w:val="center"/>
        </w:trPr>
        <w:tc>
          <w:tcPr>
            <w:tcW w:w="2337"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862" w:type="dxa"/>
            <w:vMerge/>
            <w:vAlign w:val="center"/>
          </w:tcPr>
          <w:p w:rsidR="00D811AC" w:rsidRPr="00582FCA" w:rsidRDefault="00D811AC" w:rsidP="00B5127E">
            <w:pPr>
              <w:jc w:val="center"/>
              <w:rPr>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8841</w:t>
            </w:r>
          </w:p>
        </w:tc>
        <w:tc>
          <w:tcPr>
            <w:tcW w:w="274" w:type="dxa"/>
            <w:vAlign w:val="bottom"/>
          </w:tcPr>
          <w:p w:rsidR="00D811AC" w:rsidRPr="00582FCA" w:rsidRDefault="00D811AC" w:rsidP="00B5127E">
            <w:pPr>
              <w:rPr>
                <w:color w:val="000000"/>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11560</w:t>
            </w:r>
          </w:p>
        </w:tc>
        <w:tc>
          <w:tcPr>
            <w:tcW w:w="1600" w:type="dxa"/>
            <w:vAlign w:val="bottom"/>
          </w:tcPr>
          <w:p w:rsidR="00D811AC" w:rsidRPr="00582FCA" w:rsidRDefault="00D811AC" w:rsidP="00B5127E">
            <w:pPr>
              <w:jc w:val="center"/>
              <w:rPr>
                <w:rFonts w:eastAsia="Arial Unicode MS"/>
                <w:sz w:val="20"/>
                <w:szCs w:val="20"/>
                <w:lang w:val="id-ID"/>
              </w:rPr>
            </w:pPr>
            <w:r w:rsidRPr="00582FCA">
              <w:rPr>
                <w:sz w:val="20"/>
                <w:szCs w:val="20"/>
                <w:lang w:val="id-ID"/>
              </w:rPr>
              <w:t>Cukup Tinggi</w:t>
            </w:r>
          </w:p>
        </w:tc>
      </w:tr>
      <w:tr w:rsidR="00D811AC" w:rsidRPr="00582FCA" w:rsidTr="00B5127E">
        <w:trPr>
          <w:cantSplit/>
          <w:trHeight w:val="20"/>
          <w:jc w:val="center"/>
        </w:trPr>
        <w:tc>
          <w:tcPr>
            <w:tcW w:w="2337"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862" w:type="dxa"/>
            <w:vMerge/>
            <w:vAlign w:val="center"/>
          </w:tcPr>
          <w:p w:rsidR="00D811AC" w:rsidRPr="00582FCA" w:rsidRDefault="00D811AC" w:rsidP="00B5127E">
            <w:pPr>
              <w:jc w:val="center"/>
              <w:rPr>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11561</w:t>
            </w:r>
          </w:p>
        </w:tc>
        <w:tc>
          <w:tcPr>
            <w:tcW w:w="274" w:type="dxa"/>
            <w:vAlign w:val="bottom"/>
          </w:tcPr>
          <w:p w:rsidR="00D811AC" w:rsidRPr="00582FCA" w:rsidRDefault="00D811AC" w:rsidP="00B5127E">
            <w:pPr>
              <w:rPr>
                <w:color w:val="000000"/>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14280</w:t>
            </w:r>
          </w:p>
        </w:tc>
        <w:tc>
          <w:tcPr>
            <w:tcW w:w="1600" w:type="dxa"/>
            <w:vAlign w:val="bottom"/>
          </w:tcPr>
          <w:p w:rsidR="00D811AC" w:rsidRPr="00582FCA" w:rsidRDefault="00D811AC" w:rsidP="00B5127E">
            <w:pPr>
              <w:jc w:val="center"/>
              <w:rPr>
                <w:rFonts w:eastAsia="Arial Unicode MS"/>
                <w:sz w:val="20"/>
                <w:szCs w:val="20"/>
                <w:lang w:val="id-ID"/>
              </w:rPr>
            </w:pPr>
            <w:r w:rsidRPr="00582FCA">
              <w:rPr>
                <w:sz w:val="20"/>
                <w:szCs w:val="20"/>
                <w:lang w:val="id-ID"/>
              </w:rPr>
              <w:t>Tinggi</w:t>
            </w:r>
          </w:p>
        </w:tc>
      </w:tr>
      <w:tr w:rsidR="00D811AC" w:rsidRPr="00582FCA" w:rsidTr="00B5127E">
        <w:trPr>
          <w:cantSplit/>
          <w:trHeight w:val="20"/>
          <w:jc w:val="center"/>
        </w:trPr>
        <w:tc>
          <w:tcPr>
            <w:tcW w:w="2337"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862" w:type="dxa"/>
            <w:vMerge/>
            <w:vAlign w:val="center"/>
          </w:tcPr>
          <w:p w:rsidR="00D811AC" w:rsidRPr="00582FCA" w:rsidRDefault="00D811AC" w:rsidP="00B5127E">
            <w:pPr>
              <w:jc w:val="center"/>
              <w:rPr>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14281</w:t>
            </w:r>
          </w:p>
        </w:tc>
        <w:tc>
          <w:tcPr>
            <w:tcW w:w="274" w:type="dxa"/>
            <w:vAlign w:val="bottom"/>
          </w:tcPr>
          <w:p w:rsidR="00D811AC" w:rsidRPr="00582FCA" w:rsidRDefault="00D811AC" w:rsidP="00B5127E">
            <w:pPr>
              <w:rPr>
                <w:color w:val="000000"/>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17000</w:t>
            </w:r>
          </w:p>
        </w:tc>
        <w:tc>
          <w:tcPr>
            <w:tcW w:w="1600" w:type="dxa"/>
            <w:vAlign w:val="bottom"/>
          </w:tcPr>
          <w:p w:rsidR="00D811AC" w:rsidRPr="00582FCA" w:rsidRDefault="00D811AC" w:rsidP="00B5127E">
            <w:pPr>
              <w:jc w:val="center"/>
              <w:rPr>
                <w:rFonts w:eastAsia="Arial Unicode MS"/>
                <w:sz w:val="20"/>
                <w:szCs w:val="20"/>
                <w:lang w:val="id-ID"/>
              </w:rPr>
            </w:pPr>
            <w:r w:rsidRPr="00582FCA">
              <w:rPr>
                <w:sz w:val="20"/>
                <w:szCs w:val="20"/>
                <w:lang w:val="id-ID"/>
              </w:rPr>
              <w:t>Sangat Tinggi</w:t>
            </w:r>
          </w:p>
        </w:tc>
      </w:tr>
      <w:tr w:rsidR="00D811AC" w:rsidRPr="00582FCA" w:rsidTr="00B5127E">
        <w:trPr>
          <w:cantSplit/>
          <w:trHeight w:val="20"/>
          <w:jc w:val="center"/>
        </w:trPr>
        <w:tc>
          <w:tcPr>
            <w:tcW w:w="2337" w:type="dxa"/>
            <w:vMerge w:val="restart"/>
            <w:vAlign w:val="center"/>
          </w:tcPr>
          <w:p w:rsidR="00D811AC" w:rsidRPr="00582FCA" w:rsidRDefault="00D811AC" w:rsidP="00B5127E">
            <w:pPr>
              <w:jc w:val="center"/>
              <w:rPr>
                <w:sz w:val="20"/>
                <w:szCs w:val="20"/>
                <w:lang w:val="id-ID"/>
              </w:rPr>
            </w:pPr>
            <w:r w:rsidRPr="00582FCA">
              <w:rPr>
                <w:sz w:val="20"/>
                <w:szCs w:val="20"/>
                <w:lang w:val="id-ID"/>
              </w:rPr>
              <w:t xml:space="preserve">Variabel Pengembangan SDM </w:t>
            </w:r>
          </w:p>
        </w:tc>
        <w:tc>
          <w:tcPr>
            <w:tcW w:w="1260" w:type="dxa"/>
            <w:vMerge w:val="restart"/>
            <w:vAlign w:val="center"/>
          </w:tcPr>
          <w:p w:rsidR="00D811AC" w:rsidRPr="00582FCA" w:rsidRDefault="00D811AC" w:rsidP="00B5127E">
            <w:pPr>
              <w:jc w:val="center"/>
              <w:rPr>
                <w:sz w:val="20"/>
                <w:szCs w:val="20"/>
                <w:lang w:val="id-ID"/>
              </w:rPr>
            </w:pPr>
            <w:r w:rsidRPr="00582FCA">
              <w:rPr>
                <w:sz w:val="20"/>
                <w:szCs w:val="20"/>
                <w:lang w:val="id-ID"/>
              </w:rPr>
              <w:t>4800</w:t>
            </w:r>
          </w:p>
        </w:tc>
        <w:tc>
          <w:tcPr>
            <w:tcW w:w="1260" w:type="dxa"/>
            <w:vMerge w:val="restart"/>
            <w:vAlign w:val="center"/>
          </w:tcPr>
          <w:p w:rsidR="00D811AC" w:rsidRPr="00582FCA" w:rsidRDefault="00D811AC" w:rsidP="00B5127E">
            <w:pPr>
              <w:jc w:val="center"/>
              <w:rPr>
                <w:sz w:val="20"/>
                <w:szCs w:val="20"/>
                <w:lang w:val="id-ID"/>
              </w:rPr>
            </w:pPr>
            <w:r w:rsidRPr="00582FCA">
              <w:rPr>
                <w:sz w:val="20"/>
                <w:szCs w:val="20"/>
                <w:lang w:val="id-ID"/>
              </w:rPr>
              <w:t>24000</w:t>
            </w:r>
          </w:p>
        </w:tc>
        <w:tc>
          <w:tcPr>
            <w:tcW w:w="862" w:type="dxa"/>
            <w:vMerge w:val="restart"/>
            <w:vAlign w:val="center"/>
          </w:tcPr>
          <w:p w:rsidR="00D811AC" w:rsidRPr="00582FCA" w:rsidRDefault="00D811AC" w:rsidP="00B5127E">
            <w:pPr>
              <w:jc w:val="center"/>
              <w:rPr>
                <w:sz w:val="20"/>
                <w:szCs w:val="20"/>
                <w:lang w:val="id-ID"/>
              </w:rPr>
            </w:pPr>
            <w:r w:rsidRPr="00582FCA">
              <w:rPr>
                <w:sz w:val="20"/>
                <w:szCs w:val="20"/>
                <w:lang w:val="id-ID"/>
              </w:rPr>
              <w:t>5</w:t>
            </w: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4800</w:t>
            </w:r>
          </w:p>
        </w:tc>
        <w:tc>
          <w:tcPr>
            <w:tcW w:w="274" w:type="dxa"/>
            <w:vAlign w:val="bottom"/>
          </w:tcPr>
          <w:p w:rsidR="00D811AC" w:rsidRPr="00582FCA" w:rsidRDefault="00D811AC" w:rsidP="00B5127E">
            <w:pPr>
              <w:rPr>
                <w:color w:val="000000"/>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8640</w:t>
            </w:r>
          </w:p>
        </w:tc>
        <w:tc>
          <w:tcPr>
            <w:tcW w:w="1600" w:type="dxa"/>
            <w:vAlign w:val="bottom"/>
          </w:tcPr>
          <w:p w:rsidR="00D811AC" w:rsidRPr="00582FCA" w:rsidRDefault="00D811AC" w:rsidP="00B5127E">
            <w:pPr>
              <w:jc w:val="center"/>
              <w:rPr>
                <w:rFonts w:eastAsia="Arial Unicode MS"/>
                <w:sz w:val="20"/>
                <w:szCs w:val="20"/>
                <w:lang w:val="id-ID"/>
              </w:rPr>
            </w:pPr>
            <w:r w:rsidRPr="00582FCA">
              <w:rPr>
                <w:sz w:val="20"/>
                <w:szCs w:val="20"/>
                <w:lang w:val="id-ID"/>
              </w:rPr>
              <w:t>Sangat Rendah</w:t>
            </w:r>
          </w:p>
        </w:tc>
      </w:tr>
      <w:tr w:rsidR="00D811AC" w:rsidRPr="00582FCA" w:rsidTr="00B5127E">
        <w:trPr>
          <w:cantSplit/>
          <w:trHeight w:val="20"/>
          <w:jc w:val="center"/>
        </w:trPr>
        <w:tc>
          <w:tcPr>
            <w:tcW w:w="2337"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862" w:type="dxa"/>
            <w:vMerge/>
            <w:vAlign w:val="center"/>
          </w:tcPr>
          <w:p w:rsidR="00D811AC" w:rsidRPr="00582FCA" w:rsidRDefault="00D811AC" w:rsidP="00B5127E">
            <w:pPr>
              <w:jc w:val="center"/>
              <w:rPr>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8641</w:t>
            </w:r>
          </w:p>
        </w:tc>
        <w:tc>
          <w:tcPr>
            <w:tcW w:w="274" w:type="dxa"/>
            <w:vAlign w:val="bottom"/>
          </w:tcPr>
          <w:p w:rsidR="00D811AC" w:rsidRPr="00582FCA" w:rsidRDefault="00D811AC" w:rsidP="00B5127E">
            <w:pPr>
              <w:rPr>
                <w:color w:val="000000"/>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12480</w:t>
            </w:r>
          </w:p>
        </w:tc>
        <w:tc>
          <w:tcPr>
            <w:tcW w:w="1600" w:type="dxa"/>
            <w:vAlign w:val="bottom"/>
          </w:tcPr>
          <w:p w:rsidR="00D811AC" w:rsidRPr="00582FCA" w:rsidRDefault="00D811AC" w:rsidP="00B5127E">
            <w:pPr>
              <w:jc w:val="center"/>
              <w:rPr>
                <w:rFonts w:eastAsia="Arial Unicode MS"/>
                <w:sz w:val="20"/>
                <w:szCs w:val="20"/>
                <w:lang w:val="id-ID"/>
              </w:rPr>
            </w:pPr>
            <w:r w:rsidRPr="00582FCA">
              <w:rPr>
                <w:sz w:val="20"/>
                <w:szCs w:val="20"/>
                <w:lang w:val="id-ID"/>
              </w:rPr>
              <w:t>Rendah</w:t>
            </w:r>
          </w:p>
        </w:tc>
      </w:tr>
      <w:tr w:rsidR="00D811AC" w:rsidRPr="00582FCA" w:rsidTr="00B5127E">
        <w:trPr>
          <w:cantSplit/>
          <w:trHeight w:val="20"/>
          <w:jc w:val="center"/>
        </w:trPr>
        <w:tc>
          <w:tcPr>
            <w:tcW w:w="2337"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862" w:type="dxa"/>
            <w:vMerge/>
            <w:vAlign w:val="center"/>
          </w:tcPr>
          <w:p w:rsidR="00D811AC" w:rsidRPr="00582FCA" w:rsidRDefault="00D811AC" w:rsidP="00B5127E">
            <w:pPr>
              <w:jc w:val="center"/>
              <w:rPr>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12481</w:t>
            </w:r>
          </w:p>
        </w:tc>
        <w:tc>
          <w:tcPr>
            <w:tcW w:w="274" w:type="dxa"/>
            <w:vAlign w:val="bottom"/>
          </w:tcPr>
          <w:p w:rsidR="00D811AC" w:rsidRPr="00582FCA" w:rsidRDefault="00D811AC" w:rsidP="00B5127E">
            <w:pPr>
              <w:rPr>
                <w:color w:val="000000"/>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16320</w:t>
            </w:r>
          </w:p>
        </w:tc>
        <w:tc>
          <w:tcPr>
            <w:tcW w:w="1600" w:type="dxa"/>
            <w:vAlign w:val="bottom"/>
          </w:tcPr>
          <w:p w:rsidR="00D811AC" w:rsidRPr="00582FCA" w:rsidRDefault="00D811AC" w:rsidP="00B5127E">
            <w:pPr>
              <w:jc w:val="center"/>
              <w:rPr>
                <w:rFonts w:eastAsia="Arial Unicode MS"/>
                <w:sz w:val="20"/>
                <w:szCs w:val="20"/>
                <w:lang w:val="id-ID"/>
              </w:rPr>
            </w:pPr>
            <w:r w:rsidRPr="00582FCA">
              <w:rPr>
                <w:sz w:val="20"/>
                <w:szCs w:val="20"/>
                <w:lang w:val="id-ID"/>
              </w:rPr>
              <w:t>Cukup Tinggi</w:t>
            </w:r>
          </w:p>
        </w:tc>
      </w:tr>
      <w:tr w:rsidR="00D811AC" w:rsidRPr="00582FCA" w:rsidTr="00B5127E">
        <w:trPr>
          <w:cantSplit/>
          <w:trHeight w:val="20"/>
          <w:jc w:val="center"/>
        </w:trPr>
        <w:tc>
          <w:tcPr>
            <w:tcW w:w="2337"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862" w:type="dxa"/>
            <w:vMerge/>
            <w:vAlign w:val="center"/>
          </w:tcPr>
          <w:p w:rsidR="00D811AC" w:rsidRPr="00582FCA" w:rsidRDefault="00D811AC" w:rsidP="00B5127E">
            <w:pPr>
              <w:jc w:val="center"/>
              <w:rPr>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16321</w:t>
            </w:r>
          </w:p>
        </w:tc>
        <w:tc>
          <w:tcPr>
            <w:tcW w:w="274" w:type="dxa"/>
            <w:vAlign w:val="bottom"/>
          </w:tcPr>
          <w:p w:rsidR="00D811AC" w:rsidRPr="00582FCA" w:rsidRDefault="00D811AC" w:rsidP="00B5127E">
            <w:pPr>
              <w:rPr>
                <w:color w:val="000000"/>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20160</w:t>
            </w:r>
          </w:p>
        </w:tc>
        <w:tc>
          <w:tcPr>
            <w:tcW w:w="1600" w:type="dxa"/>
            <w:vAlign w:val="bottom"/>
          </w:tcPr>
          <w:p w:rsidR="00D811AC" w:rsidRPr="00582FCA" w:rsidRDefault="00D811AC" w:rsidP="00B5127E">
            <w:pPr>
              <w:jc w:val="center"/>
              <w:rPr>
                <w:rFonts w:eastAsia="Arial Unicode MS"/>
                <w:sz w:val="20"/>
                <w:szCs w:val="20"/>
                <w:lang w:val="id-ID"/>
              </w:rPr>
            </w:pPr>
            <w:r w:rsidRPr="00582FCA">
              <w:rPr>
                <w:sz w:val="20"/>
                <w:szCs w:val="20"/>
                <w:lang w:val="id-ID"/>
              </w:rPr>
              <w:t>Tinggi</w:t>
            </w:r>
          </w:p>
        </w:tc>
      </w:tr>
      <w:tr w:rsidR="00D811AC" w:rsidRPr="00582FCA" w:rsidTr="00B5127E">
        <w:trPr>
          <w:cantSplit/>
          <w:trHeight w:val="20"/>
          <w:jc w:val="center"/>
        </w:trPr>
        <w:tc>
          <w:tcPr>
            <w:tcW w:w="2337"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862" w:type="dxa"/>
            <w:vMerge/>
            <w:vAlign w:val="center"/>
          </w:tcPr>
          <w:p w:rsidR="00D811AC" w:rsidRPr="00582FCA" w:rsidRDefault="00D811AC" w:rsidP="00B5127E">
            <w:pPr>
              <w:jc w:val="center"/>
              <w:rPr>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20161</w:t>
            </w:r>
          </w:p>
        </w:tc>
        <w:tc>
          <w:tcPr>
            <w:tcW w:w="274" w:type="dxa"/>
            <w:vAlign w:val="bottom"/>
          </w:tcPr>
          <w:p w:rsidR="00D811AC" w:rsidRPr="00582FCA" w:rsidRDefault="00D811AC" w:rsidP="00B5127E">
            <w:pPr>
              <w:rPr>
                <w:color w:val="000000"/>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24000</w:t>
            </w:r>
          </w:p>
        </w:tc>
        <w:tc>
          <w:tcPr>
            <w:tcW w:w="1600" w:type="dxa"/>
            <w:vAlign w:val="bottom"/>
          </w:tcPr>
          <w:p w:rsidR="00D811AC" w:rsidRPr="00582FCA" w:rsidRDefault="00D811AC" w:rsidP="00B5127E">
            <w:pPr>
              <w:jc w:val="center"/>
              <w:rPr>
                <w:rFonts w:eastAsia="Arial Unicode MS"/>
                <w:sz w:val="20"/>
                <w:szCs w:val="20"/>
                <w:lang w:val="id-ID"/>
              </w:rPr>
            </w:pPr>
            <w:r w:rsidRPr="00582FCA">
              <w:rPr>
                <w:sz w:val="20"/>
                <w:szCs w:val="20"/>
                <w:lang w:val="id-ID"/>
              </w:rPr>
              <w:t>Sangat Tinggi</w:t>
            </w:r>
          </w:p>
        </w:tc>
      </w:tr>
    </w:tbl>
    <w:p w:rsidR="00D811AC" w:rsidRDefault="00D811AC" w:rsidP="00D811AC">
      <w:pPr>
        <w:rPr>
          <w:sz w:val="20"/>
          <w:szCs w:val="20"/>
          <w:lang w:val="id-ID"/>
        </w:rPr>
      </w:pPr>
    </w:p>
    <w:p w:rsidR="00B5127E" w:rsidRPr="00582FCA" w:rsidRDefault="00B5127E" w:rsidP="00D811AC">
      <w:pPr>
        <w:rPr>
          <w:sz w:val="20"/>
          <w:szCs w:val="20"/>
          <w:lang w:val="id-ID"/>
        </w:rPr>
      </w:pPr>
    </w:p>
    <w:p w:rsidR="00D811AC" w:rsidRPr="00582FCA" w:rsidRDefault="00D811AC" w:rsidP="00D811AC">
      <w:pPr>
        <w:pStyle w:val="Heading1"/>
        <w:rPr>
          <w:rFonts w:ascii="Times New Roman" w:hAnsi="Times New Roman"/>
          <w:sz w:val="24"/>
          <w:szCs w:val="24"/>
          <w:lang w:val="id-ID"/>
        </w:rPr>
      </w:pPr>
      <w:r w:rsidRPr="00582FCA">
        <w:rPr>
          <w:rFonts w:ascii="Times New Roman" w:hAnsi="Times New Roman"/>
          <w:sz w:val="24"/>
          <w:szCs w:val="24"/>
          <w:lang w:val="id-ID"/>
        </w:rPr>
        <w:t xml:space="preserve">Tabel </w:t>
      </w:r>
      <w:r>
        <w:rPr>
          <w:rFonts w:ascii="Times New Roman" w:hAnsi="Times New Roman"/>
          <w:sz w:val="24"/>
          <w:szCs w:val="24"/>
          <w:lang w:val="id-ID"/>
        </w:rPr>
        <w:t>3.13. Kriteria Pengkla</w:t>
      </w:r>
      <w:r w:rsidRPr="00582FCA">
        <w:rPr>
          <w:rFonts w:ascii="Times New Roman" w:hAnsi="Times New Roman"/>
          <w:sz w:val="24"/>
          <w:szCs w:val="24"/>
          <w:lang w:val="id-ID"/>
        </w:rPr>
        <w:t>sifikasian Variabel  Kepuasan Kerja</w:t>
      </w:r>
    </w:p>
    <w:p w:rsidR="00D811AC" w:rsidRPr="00582FCA" w:rsidRDefault="00D811AC" w:rsidP="00D811AC">
      <w:pPr>
        <w:rPr>
          <w:b/>
          <w:bCs/>
          <w:sz w:val="20"/>
          <w:szCs w:val="20"/>
          <w:lang w:val="id-ID"/>
        </w:rPr>
      </w:pPr>
    </w:p>
    <w:tbl>
      <w:tblPr>
        <w:tblW w:w="8665" w:type="dxa"/>
        <w:jc w:val="center"/>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7"/>
        <w:gridCol w:w="1260"/>
        <w:gridCol w:w="1260"/>
        <w:gridCol w:w="862"/>
        <w:gridCol w:w="716"/>
        <w:gridCol w:w="274"/>
        <w:gridCol w:w="716"/>
        <w:gridCol w:w="1600"/>
      </w:tblGrid>
      <w:tr w:rsidR="00D811AC" w:rsidRPr="00582FCA" w:rsidTr="00833B9B">
        <w:trPr>
          <w:cantSplit/>
          <w:trHeight w:val="20"/>
          <w:tblHeader/>
          <w:jc w:val="center"/>
        </w:trPr>
        <w:tc>
          <w:tcPr>
            <w:tcW w:w="1977" w:type="dxa"/>
            <w:vMerge w:val="restart"/>
            <w:shd w:val="clear" w:color="auto" w:fill="F2FD8D"/>
            <w:vAlign w:val="center"/>
          </w:tcPr>
          <w:p w:rsidR="00D811AC" w:rsidRPr="00582FCA" w:rsidRDefault="00D811AC" w:rsidP="00B5127E">
            <w:pPr>
              <w:jc w:val="center"/>
              <w:rPr>
                <w:b/>
                <w:sz w:val="20"/>
                <w:szCs w:val="20"/>
                <w:lang w:val="id-ID"/>
              </w:rPr>
            </w:pPr>
            <w:r w:rsidRPr="00582FCA">
              <w:rPr>
                <w:sz w:val="20"/>
                <w:szCs w:val="20"/>
                <w:lang w:val="id-ID"/>
              </w:rPr>
              <w:t xml:space="preserve">Variabel </w:t>
            </w:r>
            <w:r w:rsidRPr="00582FCA">
              <w:rPr>
                <w:b/>
                <w:bCs/>
                <w:sz w:val="20"/>
                <w:szCs w:val="20"/>
                <w:lang w:val="id-ID"/>
              </w:rPr>
              <w:t>Kepuasan Kerja</w:t>
            </w:r>
          </w:p>
        </w:tc>
        <w:tc>
          <w:tcPr>
            <w:tcW w:w="2520" w:type="dxa"/>
            <w:gridSpan w:val="2"/>
            <w:shd w:val="clear" w:color="auto" w:fill="F2FD8D"/>
            <w:vAlign w:val="center"/>
          </w:tcPr>
          <w:p w:rsidR="00D811AC" w:rsidRPr="00582FCA" w:rsidRDefault="00D811AC" w:rsidP="00B5127E">
            <w:pPr>
              <w:jc w:val="center"/>
              <w:rPr>
                <w:b/>
                <w:sz w:val="20"/>
                <w:szCs w:val="20"/>
                <w:lang w:val="id-ID"/>
              </w:rPr>
            </w:pPr>
            <w:r w:rsidRPr="00582FCA">
              <w:rPr>
                <w:b/>
                <w:sz w:val="20"/>
                <w:szCs w:val="20"/>
                <w:lang w:val="id-ID"/>
              </w:rPr>
              <w:t>Jumlah Skor</w:t>
            </w:r>
          </w:p>
        </w:tc>
        <w:tc>
          <w:tcPr>
            <w:tcW w:w="862" w:type="dxa"/>
            <w:vMerge w:val="restart"/>
            <w:shd w:val="clear" w:color="auto" w:fill="F2FD8D"/>
            <w:vAlign w:val="center"/>
          </w:tcPr>
          <w:p w:rsidR="00D811AC" w:rsidRPr="00582FCA" w:rsidRDefault="00D811AC" w:rsidP="00B5127E">
            <w:pPr>
              <w:jc w:val="center"/>
              <w:rPr>
                <w:b/>
                <w:sz w:val="20"/>
                <w:szCs w:val="20"/>
                <w:lang w:val="id-ID"/>
              </w:rPr>
            </w:pPr>
            <w:r w:rsidRPr="00582FCA">
              <w:rPr>
                <w:b/>
                <w:sz w:val="20"/>
                <w:szCs w:val="20"/>
                <w:lang w:val="id-ID"/>
              </w:rPr>
              <w:t>Jumlah Klasifikasi</w:t>
            </w:r>
          </w:p>
        </w:tc>
        <w:tc>
          <w:tcPr>
            <w:tcW w:w="3306" w:type="dxa"/>
            <w:gridSpan w:val="4"/>
            <w:vMerge w:val="restart"/>
            <w:shd w:val="clear" w:color="auto" w:fill="F2FD8D"/>
            <w:vAlign w:val="center"/>
          </w:tcPr>
          <w:p w:rsidR="00D811AC" w:rsidRPr="00582FCA" w:rsidRDefault="00D811AC" w:rsidP="00B5127E">
            <w:pPr>
              <w:jc w:val="center"/>
              <w:rPr>
                <w:b/>
                <w:sz w:val="20"/>
                <w:szCs w:val="20"/>
                <w:lang w:val="id-ID"/>
              </w:rPr>
            </w:pPr>
            <w:r w:rsidRPr="00582FCA">
              <w:rPr>
                <w:b/>
                <w:sz w:val="20"/>
                <w:szCs w:val="20"/>
                <w:lang w:val="id-ID"/>
              </w:rPr>
              <w:t>Rentang</w:t>
            </w:r>
          </w:p>
          <w:p w:rsidR="00D811AC" w:rsidRPr="00582FCA" w:rsidRDefault="00D811AC" w:rsidP="00B5127E">
            <w:pPr>
              <w:jc w:val="center"/>
              <w:rPr>
                <w:b/>
                <w:sz w:val="20"/>
                <w:szCs w:val="20"/>
                <w:lang w:val="id-ID"/>
              </w:rPr>
            </w:pPr>
            <w:r w:rsidRPr="00582FCA">
              <w:rPr>
                <w:b/>
                <w:sz w:val="20"/>
                <w:szCs w:val="20"/>
                <w:lang w:val="id-ID"/>
              </w:rPr>
              <w:t>Pengklasifikasian</w:t>
            </w:r>
          </w:p>
        </w:tc>
      </w:tr>
      <w:tr w:rsidR="00D811AC" w:rsidRPr="00582FCA" w:rsidTr="00833B9B">
        <w:trPr>
          <w:cantSplit/>
          <w:trHeight w:val="20"/>
          <w:tblHeader/>
          <w:jc w:val="center"/>
        </w:trPr>
        <w:tc>
          <w:tcPr>
            <w:tcW w:w="1977" w:type="dxa"/>
            <w:vMerge/>
            <w:shd w:val="clear" w:color="auto" w:fill="F2FD8D"/>
            <w:vAlign w:val="center"/>
          </w:tcPr>
          <w:p w:rsidR="00D811AC" w:rsidRPr="00582FCA" w:rsidRDefault="00D811AC" w:rsidP="00B5127E">
            <w:pPr>
              <w:jc w:val="center"/>
              <w:rPr>
                <w:sz w:val="20"/>
                <w:szCs w:val="20"/>
                <w:lang w:val="id-ID"/>
              </w:rPr>
            </w:pPr>
          </w:p>
        </w:tc>
        <w:tc>
          <w:tcPr>
            <w:tcW w:w="1260" w:type="dxa"/>
            <w:shd w:val="clear" w:color="auto" w:fill="F2FD8D"/>
            <w:vAlign w:val="center"/>
          </w:tcPr>
          <w:p w:rsidR="00D811AC" w:rsidRPr="00582FCA" w:rsidRDefault="00D811AC" w:rsidP="00B5127E">
            <w:pPr>
              <w:jc w:val="center"/>
              <w:rPr>
                <w:b/>
                <w:sz w:val="20"/>
                <w:szCs w:val="20"/>
                <w:lang w:val="id-ID"/>
              </w:rPr>
            </w:pPr>
            <w:r w:rsidRPr="00582FCA">
              <w:rPr>
                <w:b/>
                <w:sz w:val="20"/>
                <w:szCs w:val="20"/>
                <w:lang w:val="id-ID"/>
              </w:rPr>
              <w:t>Tertinggi</w:t>
            </w:r>
          </w:p>
        </w:tc>
        <w:tc>
          <w:tcPr>
            <w:tcW w:w="1260" w:type="dxa"/>
            <w:shd w:val="clear" w:color="auto" w:fill="F2FD8D"/>
            <w:vAlign w:val="center"/>
          </w:tcPr>
          <w:p w:rsidR="00D811AC" w:rsidRPr="00582FCA" w:rsidRDefault="00D811AC" w:rsidP="00B5127E">
            <w:pPr>
              <w:jc w:val="center"/>
              <w:rPr>
                <w:b/>
                <w:sz w:val="20"/>
                <w:szCs w:val="20"/>
                <w:lang w:val="id-ID"/>
              </w:rPr>
            </w:pPr>
            <w:r w:rsidRPr="00582FCA">
              <w:rPr>
                <w:b/>
                <w:sz w:val="20"/>
                <w:szCs w:val="20"/>
                <w:lang w:val="id-ID"/>
              </w:rPr>
              <w:t>Terendah</w:t>
            </w:r>
          </w:p>
        </w:tc>
        <w:tc>
          <w:tcPr>
            <w:tcW w:w="862" w:type="dxa"/>
            <w:vMerge/>
            <w:shd w:val="clear" w:color="auto" w:fill="F2FD8D"/>
            <w:vAlign w:val="center"/>
          </w:tcPr>
          <w:p w:rsidR="00D811AC" w:rsidRPr="00582FCA" w:rsidRDefault="00D811AC" w:rsidP="00B5127E">
            <w:pPr>
              <w:jc w:val="center"/>
              <w:rPr>
                <w:sz w:val="20"/>
                <w:szCs w:val="20"/>
                <w:lang w:val="id-ID"/>
              </w:rPr>
            </w:pPr>
          </w:p>
        </w:tc>
        <w:tc>
          <w:tcPr>
            <w:tcW w:w="3306" w:type="dxa"/>
            <w:gridSpan w:val="4"/>
            <w:vMerge/>
            <w:shd w:val="clear" w:color="auto" w:fill="F2FD8D"/>
            <w:vAlign w:val="center"/>
          </w:tcPr>
          <w:p w:rsidR="00D811AC" w:rsidRPr="00582FCA" w:rsidRDefault="00D811AC" w:rsidP="00B5127E">
            <w:pPr>
              <w:jc w:val="center"/>
              <w:rPr>
                <w:sz w:val="20"/>
                <w:szCs w:val="20"/>
                <w:lang w:val="id-ID"/>
              </w:rPr>
            </w:pPr>
          </w:p>
        </w:tc>
      </w:tr>
      <w:tr w:rsidR="00D811AC" w:rsidRPr="00582FCA" w:rsidTr="00B5127E">
        <w:trPr>
          <w:cantSplit/>
          <w:trHeight w:val="20"/>
          <w:jc w:val="center"/>
        </w:trPr>
        <w:tc>
          <w:tcPr>
            <w:tcW w:w="1977" w:type="dxa"/>
            <w:vMerge w:val="restart"/>
            <w:vAlign w:val="center"/>
          </w:tcPr>
          <w:p w:rsidR="00D811AC" w:rsidRPr="00582FCA" w:rsidRDefault="00D811AC" w:rsidP="00B5127E">
            <w:pPr>
              <w:jc w:val="center"/>
              <w:rPr>
                <w:sz w:val="20"/>
                <w:szCs w:val="20"/>
                <w:lang w:val="id-ID"/>
              </w:rPr>
            </w:pPr>
            <w:r w:rsidRPr="00582FCA">
              <w:rPr>
                <w:sz w:val="20"/>
                <w:szCs w:val="20"/>
                <w:lang w:val="id-ID"/>
              </w:rPr>
              <w:t xml:space="preserve">Semua Indikator </w:t>
            </w:r>
            <w:r w:rsidRPr="00582FCA">
              <w:rPr>
                <w:b/>
                <w:bCs/>
                <w:sz w:val="20"/>
                <w:szCs w:val="20"/>
                <w:lang w:val="id-ID"/>
              </w:rPr>
              <w:t>Kepuasan Kerja</w:t>
            </w:r>
          </w:p>
        </w:tc>
        <w:tc>
          <w:tcPr>
            <w:tcW w:w="1260" w:type="dxa"/>
            <w:vMerge w:val="restart"/>
            <w:vAlign w:val="center"/>
          </w:tcPr>
          <w:p w:rsidR="00D811AC" w:rsidRPr="00582FCA" w:rsidRDefault="00D811AC" w:rsidP="00B5127E">
            <w:pPr>
              <w:jc w:val="center"/>
              <w:rPr>
                <w:sz w:val="20"/>
                <w:szCs w:val="20"/>
                <w:lang w:val="id-ID"/>
              </w:rPr>
            </w:pPr>
            <w:r w:rsidRPr="00582FCA">
              <w:rPr>
                <w:sz w:val="20"/>
                <w:szCs w:val="20"/>
                <w:lang w:val="id-ID"/>
              </w:rPr>
              <w:t>200</w:t>
            </w:r>
          </w:p>
        </w:tc>
        <w:tc>
          <w:tcPr>
            <w:tcW w:w="1260" w:type="dxa"/>
            <w:vMerge w:val="restart"/>
            <w:vAlign w:val="center"/>
          </w:tcPr>
          <w:p w:rsidR="00D811AC" w:rsidRPr="00582FCA" w:rsidRDefault="00D811AC" w:rsidP="00B5127E">
            <w:pPr>
              <w:jc w:val="center"/>
              <w:rPr>
                <w:sz w:val="20"/>
                <w:szCs w:val="20"/>
                <w:lang w:val="id-ID"/>
              </w:rPr>
            </w:pPr>
            <w:r w:rsidRPr="00582FCA">
              <w:rPr>
                <w:sz w:val="20"/>
                <w:szCs w:val="20"/>
                <w:lang w:val="id-ID"/>
              </w:rPr>
              <w:t>1000</w:t>
            </w:r>
          </w:p>
        </w:tc>
        <w:tc>
          <w:tcPr>
            <w:tcW w:w="862" w:type="dxa"/>
            <w:vMerge w:val="restart"/>
            <w:vAlign w:val="center"/>
          </w:tcPr>
          <w:p w:rsidR="00D811AC" w:rsidRPr="00582FCA" w:rsidRDefault="00D811AC" w:rsidP="00B5127E">
            <w:pPr>
              <w:jc w:val="center"/>
              <w:rPr>
                <w:sz w:val="20"/>
                <w:szCs w:val="20"/>
                <w:lang w:val="id-ID"/>
              </w:rPr>
            </w:pPr>
            <w:r w:rsidRPr="00582FCA">
              <w:rPr>
                <w:sz w:val="20"/>
                <w:szCs w:val="20"/>
                <w:lang w:val="id-ID"/>
              </w:rPr>
              <w:t>5</w:t>
            </w:r>
          </w:p>
        </w:tc>
        <w:tc>
          <w:tcPr>
            <w:tcW w:w="716" w:type="dxa"/>
            <w:vAlign w:val="center"/>
          </w:tcPr>
          <w:p w:rsidR="00D811AC" w:rsidRPr="00582FCA" w:rsidRDefault="00D811AC" w:rsidP="00B5127E">
            <w:pPr>
              <w:jc w:val="center"/>
              <w:rPr>
                <w:color w:val="000000"/>
                <w:sz w:val="20"/>
                <w:szCs w:val="20"/>
                <w:lang w:val="id-ID"/>
              </w:rPr>
            </w:pPr>
            <w:r w:rsidRPr="00582FCA">
              <w:rPr>
                <w:color w:val="000000"/>
                <w:sz w:val="20"/>
                <w:szCs w:val="20"/>
                <w:lang w:val="id-ID"/>
              </w:rPr>
              <w:t>200</w:t>
            </w:r>
          </w:p>
        </w:tc>
        <w:tc>
          <w:tcPr>
            <w:tcW w:w="274" w:type="dxa"/>
            <w:vAlign w:val="center"/>
          </w:tcPr>
          <w:p w:rsidR="00D811AC" w:rsidRPr="00582FCA" w:rsidRDefault="00D811AC" w:rsidP="00B5127E">
            <w:pPr>
              <w:jc w:val="center"/>
              <w:rPr>
                <w:rFonts w:eastAsia="Arial Unicode MS"/>
                <w:sz w:val="20"/>
                <w:szCs w:val="20"/>
                <w:lang w:val="id-ID"/>
              </w:rPr>
            </w:pPr>
          </w:p>
        </w:tc>
        <w:tc>
          <w:tcPr>
            <w:tcW w:w="716" w:type="dxa"/>
            <w:vAlign w:val="bottom"/>
          </w:tcPr>
          <w:p w:rsidR="00D811AC" w:rsidRPr="00582FCA" w:rsidRDefault="00D811AC" w:rsidP="00B5127E">
            <w:pPr>
              <w:jc w:val="center"/>
              <w:rPr>
                <w:color w:val="000000"/>
                <w:sz w:val="20"/>
                <w:szCs w:val="20"/>
                <w:lang w:val="id-ID"/>
              </w:rPr>
            </w:pPr>
            <w:r w:rsidRPr="00582FCA">
              <w:rPr>
                <w:color w:val="000000"/>
                <w:sz w:val="20"/>
                <w:szCs w:val="20"/>
                <w:lang w:val="id-ID"/>
              </w:rPr>
              <w:t>360</w:t>
            </w:r>
          </w:p>
        </w:tc>
        <w:tc>
          <w:tcPr>
            <w:tcW w:w="1600" w:type="dxa"/>
            <w:vAlign w:val="center"/>
          </w:tcPr>
          <w:p w:rsidR="00D811AC" w:rsidRPr="00582FCA" w:rsidRDefault="00D811AC" w:rsidP="00B5127E">
            <w:pPr>
              <w:jc w:val="center"/>
              <w:rPr>
                <w:rFonts w:eastAsia="Arial Unicode MS"/>
                <w:sz w:val="20"/>
                <w:szCs w:val="20"/>
                <w:lang w:val="id-ID"/>
              </w:rPr>
            </w:pPr>
            <w:r w:rsidRPr="00582FCA">
              <w:rPr>
                <w:sz w:val="20"/>
                <w:szCs w:val="20"/>
                <w:lang w:val="id-ID"/>
              </w:rPr>
              <w:t>Sangat Rendah</w:t>
            </w:r>
          </w:p>
        </w:tc>
      </w:tr>
      <w:tr w:rsidR="00D811AC" w:rsidRPr="00582FCA" w:rsidTr="00B5127E">
        <w:trPr>
          <w:cantSplit/>
          <w:trHeight w:val="20"/>
          <w:jc w:val="center"/>
        </w:trPr>
        <w:tc>
          <w:tcPr>
            <w:tcW w:w="1977"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862" w:type="dxa"/>
            <w:vMerge/>
            <w:vAlign w:val="center"/>
          </w:tcPr>
          <w:p w:rsidR="00D811AC" w:rsidRPr="00582FCA" w:rsidRDefault="00D811AC" w:rsidP="00B5127E">
            <w:pPr>
              <w:jc w:val="center"/>
              <w:rPr>
                <w:sz w:val="20"/>
                <w:szCs w:val="20"/>
                <w:lang w:val="id-ID"/>
              </w:rPr>
            </w:pPr>
          </w:p>
        </w:tc>
        <w:tc>
          <w:tcPr>
            <w:tcW w:w="716" w:type="dxa"/>
            <w:vAlign w:val="bottom"/>
          </w:tcPr>
          <w:p w:rsidR="00D811AC" w:rsidRPr="00582FCA" w:rsidRDefault="00D811AC" w:rsidP="00B5127E">
            <w:pPr>
              <w:jc w:val="center"/>
              <w:rPr>
                <w:color w:val="000000"/>
                <w:sz w:val="20"/>
                <w:szCs w:val="20"/>
                <w:lang w:val="id-ID"/>
              </w:rPr>
            </w:pPr>
            <w:r w:rsidRPr="00582FCA">
              <w:rPr>
                <w:color w:val="000000"/>
                <w:sz w:val="20"/>
                <w:szCs w:val="20"/>
                <w:lang w:val="id-ID"/>
              </w:rPr>
              <w:t>361</w:t>
            </w:r>
          </w:p>
        </w:tc>
        <w:tc>
          <w:tcPr>
            <w:tcW w:w="274" w:type="dxa"/>
            <w:vAlign w:val="center"/>
          </w:tcPr>
          <w:p w:rsidR="00D811AC" w:rsidRPr="00582FCA" w:rsidRDefault="00D811AC" w:rsidP="00B5127E">
            <w:pPr>
              <w:jc w:val="center"/>
              <w:rPr>
                <w:rFonts w:eastAsia="Arial Unicode MS"/>
                <w:sz w:val="20"/>
                <w:szCs w:val="20"/>
                <w:lang w:val="id-ID"/>
              </w:rPr>
            </w:pPr>
          </w:p>
        </w:tc>
        <w:tc>
          <w:tcPr>
            <w:tcW w:w="716" w:type="dxa"/>
            <w:vAlign w:val="bottom"/>
          </w:tcPr>
          <w:p w:rsidR="00D811AC" w:rsidRPr="00582FCA" w:rsidRDefault="00D811AC" w:rsidP="00B5127E">
            <w:pPr>
              <w:jc w:val="center"/>
              <w:rPr>
                <w:color w:val="000000"/>
                <w:sz w:val="20"/>
                <w:szCs w:val="20"/>
                <w:lang w:val="id-ID"/>
              </w:rPr>
            </w:pPr>
            <w:r w:rsidRPr="00582FCA">
              <w:rPr>
                <w:color w:val="000000"/>
                <w:sz w:val="20"/>
                <w:szCs w:val="20"/>
                <w:lang w:val="id-ID"/>
              </w:rPr>
              <w:t>520</w:t>
            </w:r>
          </w:p>
        </w:tc>
        <w:tc>
          <w:tcPr>
            <w:tcW w:w="1600" w:type="dxa"/>
            <w:vAlign w:val="center"/>
          </w:tcPr>
          <w:p w:rsidR="00D811AC" w:rsidRPr="00582FCA" w:rsidRDefault="00D811AC" w:rsidP="00B5127E">
            <w:pPr>
              <w:jc w:val="center"/>
              <w:rPr>
                <w:rFonts w:eastAsia="Arial Unicode MS"/>
                <w:sz w:val="20"/>
                <w:szCs w:val="20"/>
                <w:lang w:val="id-ID"/>
              </w:rPr>
            </w:pPr>
            <w:r w:rsidRPr="00582FCA">
              <w:rPr>
                <w:sz w:val="20"/>
                <w:szCs w:val="20"/>
                <w:lang w:val="id-ID"/>
              </w:rPr>
              <w:t>Rendah</w:t>
            </w:r>
          </w:p>
        </w:tc>
      </w:tr>
      <w:tr w:rsidR="00D811AC" w:rsidRPr="00582FCA" w:rsidTr="00B5127E">
        <w:trPr>
          <w:cantSplit/>
          <w:trHeight w:val="20"/>
          <w:jc w:val="center"/>
        </w:trPr>
        <w:tc>
          <w:tcPr>
            <w:tcW w:w="1977"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862" w:type="dxa"/>
            <w:vMerge/>
            <w:vAlign w:val="center"/>
          </w:tcPr>
          <w:p w:rsidR="00D811AC" w:rsidRPr="00582FCA" w:rsidRDefault="00D811AC" w:rsidP="00B5127E">
            <w:pPr>
              <w:jc w:val="center"/>
              <w:rPr>
                <w:sz w:val="20"/>
                <w:szCs w:val="20"/>
                <w:lang w:val="id-ID"/>
              </w:rPr>
            </w:pPr>
          </w:p>
        </w:tc>
        <w:tc>
          <w:tcPr>
            <w:tcW w:w="716" w:type="dxa"/>
            <w:vAlign w:val="bottom"/>
          </w:tcPr>
          <w:p w:rsidR="00D811AC" w:rsidRPr="00582FCA" w:rsidRDefault="00D811AC" w:rsidP="00B5127E">
            <w:pPr>
              <w:jc w:val="center"/>
              <w:rPr>
                <w:color w:val="000000"/>
                <w:sz w:val="20"/>
                <w:szCs w:val="20"/>
                <w:lang w:val="id-ID"/>
              </w:rPr>
            </w:pPr>
            <w:r w:rsidRPr="00582FCA">
              <w:rPr>
                <w:color w:val="000000"/>
                <w:sz w:val="20"/>
                <w:szCs w:val="20"/>
                <w:lang w:val="id-ID"/>
              </w:rPr>
              <w:t>521</w:t>
            </w:r>
          </w:p>
        </w:tc>
        <w:tc>
          <w:tcPr>
            <w:tcW w:w="274" w:type="dxa"/>
            <w:vAlign w:val="center"/>
          </w:tcPr>
          <w:p w:rsidR="00D811AC" w:rsidRPr="00582FCA" w:rsidRDefault="00D811AC" w:rsidP="00B5127E">
            <w:pPr>
              <w:jc w:val="center"/>
              <w:rPr>
                <w:rFonts w:eastAsia="Arial Unicode MS"/>
                <w:sz w:val="20"/>
                <w:szCs w:val="20"/>
                <w:lang w:val="id-ID"/>
              </w:rPr>
            </w:pPr>
          </w:p>
        </w:tc>
        <w:tc>
          <w:tcPr>
            <w:tcW w:w="716" w:type="dxa"/>
            <w:vAlign w:val="bottom"/>
          </w:tcPr>
          <w:p w:rsidR="00D811AC" w:rsidRPr="00582FCA" w:rsidRDefault="00D811AC" w:rsidP="00B5127E">
            <w:pPr>
              <w:jc w:val="center"/>
              <w:rPr>
                <w:color w:val="000000"/>
                <w:sz w:val="20"/>
                <w:szCs w:val="20"/>
                <w:lang w:val="id-ID"/>
              </w:rPr>
            </w:pPr>
            <w:r w:rsidRPr="00582FCA">
              <w:rPr>
                <w:color w:val="000000"/>
                <w:sz w:val="20"/>
                <w:szCs w:val="20"/>
                <w:lang w:val="id-ID"/>
              </w:rPr>
              <w:t>680</w:t>
            </w:r>
          </w:p>
        </w:tc>
        <w:tc>
          <w:tcPr>
            <w:tcW w:w="1600" w:type="dxa"/>
            <w:vAlign w:val="center"/>
          </w:tcPr>
          <w:p w:rsidR="00D811AC" w:rsidRPr="00582FCA" w:rsidRDefault="00D811AC" w:rsidP="00B5127E">
            <w:pPr>
              <w:jc w:val="center"/>
              <w:rPr>
                <w:rFonts w:eastAsia="Arial Unicode MS"/>
                <w:sz w:val="20"/>
                <w:szCs w:val="20"/>
                <w:lang w:val="id-ID"/>
              </w:rPr>
            </w:pPr>
            <w:r w:rsidRPr="00582FCA">
              <w:rPr>
                <w:sz w:val="20"/>
                <w:szCs w:val="20"/>
                <w:lang w:val="id-ID"/>
              </w:rPr>
              <w:t>Cukup Tinggi</w:t>
            </w:r>
          </w:p>
        </w:tc>
      </w:tr>
      <w:tr w:rsidR="00D811AC" w:rsidRPr="00582FCA" w:rsidTr="00B5127E">
        <w:trPr>
          <w:cantSplit/>
          <w:trHeight w:val="20"/>
          <w:jc w:val="center"/>
        </w:trPr>
        <w:tc>
          <w:tcPr>
            <w:tcW w:w="1977"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862" w:type="dxa"/>
            <w:vMerge/>
            <w:vAlign w:val="center"/>
          </w:tcPr>
          <w:p w:rsidR="00D811AC" w:rsidRPr="00582FCA" w:rsidRDefault="00D811AC" w:rsidP="00B5127E">
            <w:pPr>
              <w:jc w:val="center"/>
              <w:rPr>
                <w:sz w:val="20"/>
                <w:szCs w:val="20"/>
                <w:lang w:val="id-ID"/>
              </w:rPr>
            </w:pPr>
          </w:p>
        </w:tc>
        <w:tc>
          <w:tcPr>
            <w:tcW w:w="716" w:type="dxa"/>
            <w:vAlign w:val="bottom"/>
          </w:tcPr>
          <w:p w:rsidR="00D811AC" w:rsidRPr="00582FCA" w:rsidRDefault="00D811AC" w:rsidP="00B5127E">
            <w:pPr>
              <w:jc w:val="center"/>
              <w:rPr>
                <w:color w:val="000000"/>
                <w:sz w:val="20"/>
                <w:szCs w:val="20"/>
                <w:lang w:val="id-ID"/>
              </w:rPr>
            </w:pPr>
            <w:r w:rsidRPr="00582FCA">
              <w:rPr>
                <w:color w:val="000000"/>
                <w:sz w:val="20"/>
                <w:szCs w:val="20"/>
                <w:lang w:val="id-ID"/>
              </w:rPr>
              <w:t>681</w:t>
            </w:r>
          </w:p>
        </w:tc>
        <w:tc>
          <w:tcPr>
            <w:tcW w:w="274" w:type="dxa"/>
            <w:vAlign w:val="center"/>
          </w:tcPr>
          <w:p w:rsidR="00D811AC" w:rsidRPr="00582FCA" w:rsidRDefault="00D811AC" w:rsidP="00B5127E">
            <w:pPr>
              <w:jc w:val="center"/>
              <w:rPr>
                <w:rFonts w:eastAsia="Arial Unicode MS"/>
                <w:sz w:val="20"/>
                <w:szCs w:val="20"/>
                <w:lang w:val="id-ID"/>
              </w:rPr>
            </w:pPr>
          </w:p>
        </w:tc>
        <w:tc>
          <w:tcPr>
            <w:tcW w:w="716" w:type="dxa"/>
            <w:vAlign w:val="bottom"/>
          </w:tcPr>
          <w:p w:rsidR="00D811AC" w:rsidRPr="00582FCA" w:rsidRDefault="00D811AC" w:rsidP="00B5127E">
            <w:pPr>
              <w:jc w:val="center"/>
              <w:rPr>
                <w:color w:val="000000"/>
                <w:sz w:val="20"/>
                <w:szCs w:val="20"/>
                <w:lang w:val="id-ID"/>
              </w:rPr>
            </w:pPr>
            <w:r w:rsidRPr="00582FCA">
              <w:rPr>
                <w:color w:val="000000"/>
                <w:sz w:val="20"/>
                <w:szCs w:val="20"/>
                <w:lang w:val="id-ID"/>
              </w:rPr>
              <w:t>840</w:t>
            </w:r>
          </w:p>
        </w:tc>
        <w:tc>
          <w:tcPr>
            <w:tcW w:w="1600" w:type="dxa"/>
            <w:vAlign w:val="center"/>
          </w:tcPr>
          <w:p w:rsidR="00D811AC" w:rsidRPr="00582FCA" w:rsidRDefault="00D811AC" w:rsidP="00B5127E">
            <w:pPr>
              <w:jc w:val="center"/>
              <w:rPr>
                <w:rFonts w:eastAsia="Arial Unicode MS"/>
                <w:sz w:val="20"/>
                <w:szCs w:val="20"/>
                <w:lang w:val="id-ID"/>
              </w:rPr>
            </w:pPr>
            <w:r w:rsidRPr="00582FCA">
              <w:rPr>
                <w:sz w:val="20"/>
                <w:szCs w:val="20"/>
                <w:lang w:val="id-ID"/>
              </w:rPr>
              <w:t>Tinggi</w:t>
            </w:r>
          </w:p>
        </w:tc>
      </w:tr>
      <w:tr w:rsidR="00D811AC" w:rsidRPr="00582FCA" w:rsidTr="00B5127E">
        <w:trPr>
          <w:cantSplit/>
          <w:trHeight w:val="20"/>
          <w:jc w:val="center"/>
        </w:trPr>
        <w:tc>
          <w:tcPr>
            <w:tcW w:w="1977"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862" w:type="dxa"/>
            <w:vMerge/>
            <w:vAlign w:val="center"/>
          </w:tcPr>
          <w:p w:rsidR="00D811AC" w:rsidRPr="00582FCA" w:rsidRDefault="00D811AC" w:rsidP="00B5127E">
            <w:pPr>
              <w:jc w:val="center"/>
              <w:rPr>
                <w:sz w:val="20"/>
                <w:szCs w:val="20"/>
                <w:lang w:val="id-ID"/>
              </w:rPr>
            </w:pPr>
          </w:p>
        </w:tc>
        <w:tc>
          <w:tcPr>
            <w:tcW w:w="716" w:type="dxa"/>
            <w:vAlign w:val="bottom"/>
          </w:tcPr>
          <w:p w:rsidR="00D811AC" w:rsidRPr="00582FCA" w:rsidRDefault="00D811AC" w:rsidP="00B5127E">
            <w:pPr>
              <w:jc w:val="center"/>
              <w:rPr>
                <w:color w:val="000000"/>
                <w:sz w:val="20"/>
                <w:szCs w:val="20"/>
                <w:lang w:val="id-ID"/>
              </w:rPr>
            </w:pPr>
            <w:r w:rsidRPr="00582FCA">
              <w:rPr>
                <w:color w:val="000000"/>
                <w:sz w:val="20"/>
                <w:szCs w:val="20"/>
                <w:lang w:val="id-ID"/>
              </w:rPr>
              <w:t>841</w:t>
            </w:r>
          </w:p>
        </w:tc>
        <w:tc>
          <w:tcPr>
            <w:tcW w:w="274" w:type="dxa"/>
            <w:vAlign w:val="center"/>
          </w:tcPr>
          <w:p w:rsidR="00D811AC" w:rsidRPr="00582FCA" w:rsidRDefault="00D811AC" w:rsidP="00B5127E">
            <w:pPr>
              <w:jc w:val="center"/>
              <w:rPr>
                <w:rFonts w:eastAsia="Arial Unicode MS"/>
                <w:sz w:val="20"/>
                <w:szCs w:val="20"/>
                <w:lang w:val="id-ID"/>
              </w:rPr>
            </w:pPr>
          </w:p>
        </w:tc>
        <w:tc>
          <w:tcPr>
            <w:tcW w:w="716" w:type="dxa"/>
            <w:vAlign w:val="bottom"/>
          </w:tcPr>
          <w:p w:rsidR="00D811AC" w:rsidRPr="00582FCA" w:rsidRDefault="00D811AC" w:rsidP="00B5127E">
            <w:pPr>
              <w:jc w:val="center"/>
              <w:rPr>
                <w:color w:val="000000"/>
                <w:sz w:val="20"/>
                <w:szCs w:val="20"/>
                <w:lang w:val="id-ID"/>
              </w:rPr>
            </w:pPr>
            <w:r w:rsidRPr="00582FCA">
              <w:rPr>
                <w:color w:val="000000"/>
                <w:sz w:val="20"/>
                <w:szCs w:val="20"/>
                <w:lang w:val="id-ID"/>
              </w:rPr>
              <w:t>1000</w:t>
            </w:r>
          </w:p>
        </w:tc>
        <w:tc>
          <w:tcPr>
            <w:tcW w:w="1600" w:type="dxa"/>
            <w:vAlign w:val="center"/>
          </w:tcPr>
          <w:p w:rsidR="00D811AC" w:rsidRPr="00582FCA" w:rsidRDefault="00D811AC" w:rsidP="00B5127E">
            <w:pPr>
              <w:jc w:val="center"/>
              <w:rPr>
                <w:rFonts w:eastAsia="Arial Unicode MS"/>
                <w:sz w:val="20"/>
                <w:szCs w:val="20"/>
                <w:lang w:val="id-ID"/>
              </w:rPr>
            </w:pPr>
            <w:r w:rsidRPr="00582FCA">
              <w:rPr>
                <w:sz w:val="20"/>
                <w:szCs w:val="20"/>
                <w:lang w:val="id-ID"/>
              </w:rPr>
              <w:t>Sangat Tinggi</w:t>
            </w:r>
          </w:p>
        </w:tc>
      </w:tr>
      <w:tr w:rsidR="00D811AC" w:rsidRPr="00582FCA" w:rsidTr="00B5127E">
        <w:trPr>
          <w:cantSplit/>
          <w:trHeight w:val="20"/>
          <w:jc w:val="center"/>
        </w:trPr>
        <w:tc>
          <w:tcPr>
            <w:tcW w:w="1977" w:type="dxa"/>
            <w:vMerge w:val="restart"/>
            <w:vAlign w:val="center"/>
          </w:tcPr>
          <w:p w:rsidR="00D811AC" w:rsidRPr="00582FCA" w:rsidRDefault="00D811AC" w:rsidP="00B5127E">
            <w:pPr>
              <w:jc w:val="center"/>
              <w:rPr>
                <w:sz w:val="20"/>
                <w:szCs w:val="20"/>
                <w:lang w:val="id-ID"/>
              </w:rPr>
            </w:pPr>
            <w:r w:rsidRPr="00582FCA">
              <w:rPr>
                <w:sz w:val="20"/>
                <w:szCs w:val="20"/>
                <w:lang w:val="id-ID"/>
              </w:rPr>
              <w:t xml:space="preserve">Dimensi </w:t>
            </w:r>
            <w:r w:rsidRPr="00582FCA">
              <w:rPr>
                <w:b/>
                <w:bCs/>
                <w:sz w:val="20"/>
                <w:szCs w:val="20"/>
                <w:lang w:val="id-ID"/>
              </w:rPr>
              <w:t>Pengawasan</w:t>
            </w:r>
          </w:p>
        </w:tc>
        <w:tc>
          <w:tcPr>
            <w:tcW w:w="1260" w:type="dxa"/>
            <w:vMerge w:val="restart"/>
            <w:vAlign w:val="center"/>
          </w:tcPr>
          <w:p w:rsidR="00D811AC" w:rsidRPr="00582FCA" w:rsidRDefault="00D811AC" w:rsidP="00B5127E">
            <w:pPr>
              <w:jc w:val="center"/>
              <w:rPr>
                <w:sz w:val="20"/>
                <w:szCs w:val="20"/>
                <w:lang w:val="id-ID"/>
              </w:rPr>
            </w:pPr>
            <w:r w:rsidRPr="00582FCA">
              <w:rPr>
                <w:sz w:val="20"/>
                <w:szCs w:val="20"/>
                <w:lang w:val="id-ID"/>
              </w:rPr>
              <w:t>1200</w:t>
            </w:r>
          </w:p>
        </w:tc>
        <w:tc>
          <w:tcPr>
            <w:tcW w:w="1260" w:type="dxa"/>
            <w:vMerge w:val="restart"/>
            <w:vAlign w:val="center"/>
          </w:tcPr>
          <w:p w:rsidR="00D811AC" w:rsidRPr="00582FCA" w:rsidRDefault="00D811AC" w:rsidP="00B5127E">
            <w:pPr>
              <w:jc w:val="center"/>
              <w:rPr>
                <w:sz w:val="20"/>
                <w:szCs w:val="20"/>
                <w:lang w:val="id-ID"/>
              </w:rPr>
            </w:pPr>
            <w:r w:rsidRPr="00582FCA">
              <w:rPr>
                <w:sz w:val="20"/>
                <w:szCs w:val="20"/>
                <w:lang w:val="id-ID"/>
              </w:rPr>
              <w:t>6000</w:t>
            </w:r>
          </w:p>
        </w:tc>
        <w:tc>
          <w:tcPr>
            <w:tcW w:w="862" w:type="dxa"/>
            <w:vMerge w:val="restart"/>
            <w:vAlign w:val="center"/>
          </w:tcPr>
          <w:p w:rsidR="00D811AC" w:rsidRPr="00582FCA" w:rsidRDefault="00D811AC" w:rsidP="00B5127E">
            <w:pPr>
              <w:jc w:val="center"/>
              <w:rPr>
                <w:sz w:val="20"/>
                <w:szCs w:val="20"/>
                <w:lang w:val="id-ID"/>
              </w:rPr>
            </w:pPr>
            <w:r w:rsidRPr="00582FCA">
              <w:rPr>
                <w:sz w:val="20"/>
                <w:szCs w:val="20"/>
                <w:lang w:val="id-ID"/>
              </w:rPr>
              <w:t>5</w:t>
            </w: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1200</w:t>
            </w:r>
          </w:p>
        </w:tc>
        <w:tc>
          <w:tcPr>
            <w:tcW w:w="274" w:type="dxa"/>
            <w:vAlign w:val="bottom"/>
          </w:tcPr>
          <w:p w:rsidR="00D811AC" w:rsidRPr="00582FCA" w:rsidRDefault="00D811AC" w:rsidP="00B5127E">
            <w:pPr>
              <w:rPr>
                <w:color w:val="000000"/>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2160</w:t>
            </w:r>
          </w:p>
        </w:tc>
        <w:tc>
          <w:tcPr>
            <w:tcW w:w="1600" w:type="dxa"/>
            <w:vAlign w:val="bottom"/>
          </w:tcPr>
          <w:p w:rsidR="00D811AC" w:rsidRPr="00582FCA" w:rsidRDefault="00D811AC" w:rsidP="00B5127E">
            <w:pPr>
              <w:jc w:val="center"/>
              <w:rPr>
                <w:rFonts w:eastAsia="Arial Unicode MS"/>
                <w:sz w:val="20"/>
                <w:szCs w:val="20"/>
                <w:lang w:val="id-ID"/>
              </w:rPr>
            </w:pPr>
            <w:r w:rsidRPr="00582FCA">
              <w:rPr>
                <w:sz w:val="20"/>
                <w:szCs w:val="20"/>
                <w:lang w:val="id-ID"/>
              </w:rPr>
              <w:t>Sangat Rendah</w:t>
            </w:r>
          </w:p>
        </w:tc>
      </w:tr>
      <w:tr w:rsidR="00D811AC" w:rsidRPr="00582FCA" w:rsidTr="00B5127E">
        <w:trPr>
          <w:cantSplit/>
          <w:trHeight w:val="20"/>
          <w:jc w:val="center"/>
        </w:trPr>
        <w:tc>
          <w:tcPr>
            <w:tcW w:w="1977"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862" w:type="dxa"/>
            <w:vMerge/>
            <w:vAlign w:val="center"/>
          </w:tcPr>
          <w:p w:rsidR="00D811AC" w:rsidRPr="00582FCA" w:rsidRDefault="00D811AC" w:rsidP="00B5127E">
            <w:pPr>
              <w:jc w:val="center"/>
              <w:rPr>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2161</w:t>
            </w:r>
          </w:p>
        </w:tc>
        <w:tc>
          <w:tcPr>
            <w:tcW w:w="274" w:type="dxa"/>
            <w:vAlign w:val="bottom"/>
          </w:tcPr>
          <w:p w:rsidR="00D811AC" w:rsidRPr="00582FCA" w:rsidRDefault="00D811AC" w:rsidP="00B5127E">
            <w:pPr>
              <w:rPr>
                <w:color w:val="000000"/>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3120</w:t>
            </w:r>
          </w:p>
        </w:tc>
        <w:tc>
          <w:tcPr>
            <w:tcW w:w="1600" w:type="dxa"/>
            <w:vAlign w:val="bottom"/>
          </w:tcPr>
          <w:p w:rsidR="00D811AC" w:rsidRPr="00582FCA" w:rsidRDefault="00D811AC" w:rsidP="00B5127E">
            <w:pPr>
              <w:jc w:val="center"/>
              <w:rPr>
                <w:rFonts w:eastAsia="Arial Unicode MS"/>
                <w:sz w:val="20"/>
                <w:szCs w:val="20"/>
                <w:lang w:val="id-ID"/>
              </w:rPr>
            </w:pPr>
            <w:r w:rsidRPr="00582FCA">
              <w:rPr>
                <w:sz w:val="20"/>
                <w:szCs w:val="20"/>
                <w:lang w:val="id-ID"/>
              </w:rPr>
              <w:t>Rendah</w:t>
            </w:r>
          </w:p>
        </w:tc>
      </w:tr>
      <w:tr w:rsidR="00D811AC" w:rsidRPr="00582FCA" w:rsidTr="00B5127E">
        <w:trPr>
          <w:cantSplit/>
          <w:trHeight w:val="20"/>
          <w:jc w:val="center"/>
        </w:trPr>
        <w:tc>
          <w:tcPr>
            <w:tcW w:w="1977"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862" w:type="dxa"/>
            <w:vMerge/>
            <w:vAlign w:val="center"/>
          </w:tcPr>
          <w:p w:rsidR="00D811AC" w:rsidRPr="00582FCA" w:rsidRDefault="00D811AC" w:rsidP="00B5127E">
            <w:pPr>
              <w:jc w:val="center"/>
              <w:rPr>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3121</w:t>
            </w:r>
          </w:p>
        </w:tc>
        <w:tc>
          <w:tcPr>
            <w:tcW w:w="274" w:type="dxa"/>
            <w:vAlign w:val="bottom"/>
          </w:tcPr>
          <w:p w:rsidR="00D811AC" w:rsidRPr="00582FCA" w:rsidRDefault="00D811AC" w:rsidP="00B5127E">
            <w:pPr>
              <w:rPr>
                <w:color w:val="000000"/>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4080</w:t>
            </w:r>
          </w:p>
        </w:tc>
        <w:tc>
          <w:tcPr>
            <w:tcW w:w="1600" w:type="dxa"/>
            <w:vAlign w:val="bottom"/>
          </w:tcPr>
          <w:p w:rsidR="00D811AC" w:rsidRPr="00582FCA" w:rsidRDefault="00D811AC" w:rsidP="00B5127E">
            <w:pPr>
              <w:jc w:val="center"/>
              <w:rPr>
                <w:rFonts w:eastAsia="Arial Unicode MS"/>
                <w:sz w:val="20"/>
                <w:szCs w:val="20"/>
                <w:lang w:val="id-ID"/>
              </w:rPr>
            </w:pPr>
            <w:r w:rsidRPr="00582FCA">
              <w:rPr>
                <w:sz w:val="20"/>
                <w:szCs w:val="20"/>
                <w:lang w:val="id-ID"/>
              </w:rPr>
              <w:t>Cukup Tinggi</w:t>
            </w:r>
          </w:p>
        </w:tc>
      </w:tr>
      <w:tr w:rsidR="00D811AC" w:rsidRPr="00582FCA" w:rsidTr="00B5127E">
        <w:trPr>
          <w:cantSplit/>
          <w:trHeight w:val="20"/>
          <w:jc w:val="center"/>
        </w:trPr>
        <w:tc>
          <w:tcPr>
            <w:tcW w:w="1977"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862" w:type="dxa"/>
            <w:vMerge/>
            <w:vAlign w:val="center"/>
          </w:tcPr>
          <w:p w:rsidR="00D811AC" w:rsidRPr="00582FCA" w:rsidRDefault="00D811AC" w:rsidP="00B5127E">
            <w:pPr>
              <w:jc w:val="center"/>
              <w:rPr>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4081</w:t>
            </w:r>
          </w:p>
        </w:tc>
        <w:tc>
          <w:tcPr>
            <w:tcW w:w="274" w:type="dxa"/>
            <w:vAlign w:val="bottom"/>
          </w:tcPr>
          <w:p w:rsidR="00D811AC" w:rsidRPr="00582FCA" w:rsidRDefault="00D811AC" w:rsidP="00B5127E">
            <w:pPr>
              <w:rPr>
                <w:color w:val="000000"/>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5040</w:t>
            </w:r>
          </w:p>
        </w:tc>
        <w:tc>
          <w:tcPr>
            <w:tcW w:w="1600" w:type="dxa"/>
            <w:vAlign w:val="bottom"/>
          </w:tcPr>
          <w:p w:rsidR="00D811AC" w:rsidRPr="00582FCA" w:rsidRDefault="00D811AC" w:rsidP="00B5127E">
            <w:pPr>
              <w:jc w:val="center"/>
              <w:rPr>
                <w:rFonts w:eastAsia="Arial Unicode MS"/>
                <w:sz w:val="20"/>
                <w:szCs w:val="20"/>
                <w:lang w:val="id-ID"/>
              </w:rPr>
            </w:pPr>
            <w:r w:rsidRPr="00582FCA">
              <w:rPr>
                <w:sz w:val="20"/>
                <w:szCs w:val="20"/>
                <w:lang w:val="id-ID"/>
              </w:rPr>
              <w:t>Tinggi</w:t>
            </w:r>
          </w:p>
        </w:tc>
      </w:tr>
      <w:tr w:rsidR="00D811AC" w:rsidRPr="00582FCA" w:rsidTr="00B5127E">
        <w:trPr>
          <w:cantSplit/>
          <w:trHeight w:val="20"/>
          <w:jc w:val="center"/>
        </w:trPr>
        <w:tc>
          <w:tcPr>
            <w:tcW w:w="1977"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862" w:type="dxa"/>
            <w:vMerge/>
            <w:vAlign w:val="center"/>
          </w:tcPr>
          <w:p w:rsidR="00D811AC" w:rsidRPr="00582FCA" w:rsidRDefault="00D811AC" w:rsidP="00B5127E">
            <w:pPr>
              <w:jc w:val="center"/>
              <w:rPr>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5041</w:t>
            </w:r>
          </w:p>
        </w:tc>
        <w:tc>
          <w:tcPr>
            <w:tcW w:w="274" w:type="dxa"/>
            <w:vAlign w:val="bottom"/>
          </w:tcPr>
          <w:p w:rsidR="00D811AC" w:rsidRPr="00582FCA" w:rsidRDefault="00D811AC" w:rsidP="00B5127E">
            <w:pPr>
              <w:rPr>
                <w:color w:val="000000"/>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6000</w:t>
            </w:r>
          </w:p>
        </w:tc>
        <w:tc>
          <w:tcPr>
            <w:tcW w:w="1600" w:type="dxa"/>
            <w:vAlign w:val="bottom"/>
          </w:tcPr>
          <w:p w:rsidR="00D811AC" w:rsidRPr="00582FCA" w:rsidRDefault="00D811AC" w:rsidP="00B5127E">
            <w:pPr>
              <w:jc w:val="center"/>
              <w:rPr>
                <w:rFonts w:eastAsia="Arial Unicode MS"/>
                <w:sz w:val="20"/>
                <w:szCs w:val="20"/>
                <w:lang w:val="id-ID"/>
              </w:rPr>
            </w:pPr>
            <w:r w:rsidRPr="00582FCA">
              <w:rPr>
                <w:sz w:val="20"/>
                <w:szCs w:val="20"/>
                <w:lang w:val="id-ID"/>
              </w:rPr>
              <w:t>Sangat Tinggi</w:t>
            </w:r>
          </w:p>
        </w:tc>
      </w:tr>
      <w:tr w:rsidR="00D811AC" w:rsidRPr="00582FCA" w:rsidTr="00B5127E">
        <w:trPr>
          <w:cantSplit/>
          <w:trHeight w:val="20"/>
          <w:jc w:val="center"/>
        </w:trPr>
        <w:tc>
          <w:tcPr>
            <w:tcW w:w="1977" w:type="dxa"/>
            <w:vMerge w:val="restart"/>
            <w:vAlign w:val="center"/>
          </w:tcPr>
          <w:p w:rsidR="00D811AC" w:rsidRPr="00582FCA" w:rsidRDefault="00D811AC" w:rsidP="00B5127E">
            <w:pPr>
              <w:jc w:val="center"/>
              <w:rPr>
                <w:sz w:val="20"/>
                <w:szCs w:val="20"/>
                <w:lang w:val="id-ID"/>
              </w:rPr>
            </w:pPr>
            <w:r w:rsidRPr="00582FCA">
              <w:rPr>
                <w:sz w:val="20"/>
                <w:szCs w:val="20"/>
                <w:lang w:val="id-ID"/>
              </w:rPr>
              <w:t xml:space="preserve">Dimensi </w:t>
            </w:r>
            <w:r w:rsidRPr="00582FCA">
              <w:rPr>
                <w:b/>
                <w:bCs/>
                <w:sz w:val="20"/>
                <w:szCs w:val="20"/>
                <w:lang w:val="id-ID"/>
              </w:rPr>
              <w:t>Kompensasi</w:t>
            </w:r>
          </w:p>
        </w:tc>
        <w:tc>
          <w:tcPr>
            <w:tcW w:w="1260" w:type="dxa"/>
            <w:vMerge w:val="restart"/>
            <w:vAlign w:val="center"/>
          </w:tcPr>
          <w:p w:rsidR="00D811AC" w:rsidRPr="00582FCA" w:rsidRDefault="00D811AC" w:rsidP="00B5127E">
            <w:pPr>
              <w:jc w:val="center"/>
              <w:rPr>
                <w:sz w:val="20"/>
                <w:szCs w:val="20"/>
                <w:lang w:val="id-ID"/>
              </w:rPr>
            </w:pPr>
            <w:r w:rsidRPr="00582FCA">
              <w:rPr>
                <w:sz w:val="20"/>
                <w:szCs w:val="20"/>
                <w:lang w:val="id-ID"/>
              </w:rPr>
              <w:t>2400</w:t>
            </w:r>
          </w:p>
        </w:tc>
        <w:tc>
          <w:tcPr>
            <w:tcW w:w="1260" w:type="dxa"/>
            <w:vMerge w:val="restart"/>
            <w:vAlign w:val="center"/>
          </w:tcPr>
          <w:p w:rsidR="00D811AC" w:rsidRPr="00582FCA" w:rsidRDefault="00D811AC" w:rsidP="00B5127E">
            <w:pPr>
              <w:jc w:val="center"/>
              <w:rPr>
                <w:sz w:val="20"/>
                <w:szCs w:val="20"/>
                <w:lang w:val="id-ID"/>
              </w:rPr>
            </w:pPr>
            <w:r w:rsidRPr="00582FCA">
              <w:rPr>
                <w:sz w:val="20"/>
                <w:szCs w:val="20"/>
                <w:lang w:val="id-ID"/>
              </w:rPr>
              <w:t>12000</w:t>
            </w:r>
          </w:p>
        </w:tc>
        <w:tc>
          <w:tcPr>
            <w:tcW w:w="862" w:type="dxa"/>
            <w:vMerge w:val="restart"/>
            <w:vAlign w:val="center"/>
          </w:tcPr>
          <w:p w:rsidR="00D811AC" w:rsidRPr="00582FCA" w:rsidRDefault="00D811AC" w:rsidP="00B5127E">
            <w:pPr>
              <w:jc w:val="center"/>
              <w:rPr>
                <w:sz w:val="20"/>
                <w:szCs w:val="20"/>
                <w:lang w:val="id-ID"/>
              </w:rPr>
            </w:pPr>
            <w:r w:rsidRPr="00582FCA">
              <w:rPr>
                <w:sz w:val="20"/>
                <w:szCs w:val="20"/>
                <w:lang w:val="id-ID"/>
              </w:rPr>
              <w:t>5</w:t>
            </w: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2400</w:t>
            </w:r>
          </w:p>
        </w:tc>
        <w:tc>
          <w:tcPr>
            <w:tcW w:w="274" w:type="dxa"/>
            <w:vAlign w:val="bottom"/>
          </w:tcPr>
          <w:p w:rsidR="00D811AC" w:rsidRPr="00582FCA" w:rsidRDefault="00D811AC" w:rsidP="00B5127E">
            <w:pPr>
              <w:rPr>
                <w:color w:val="000000"/>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4320</w:t>
            </w:r>
          </w:p>
        </w:tc>
        <w:tc>
          <w:tcPr>
            <w:tcW w:w="1600" w:type="dxa"/>
            <w:vAlign w:val="bottom"/>
          </w:tcPr>
          <w:p w:rsidR="00D811AC" w:rsidRPr="00582FCA" w:rsidRDefault="00D811AC" w:rsidP="00B5127E">
            <w:pPr>
              <w:jc w:val="center"/>
              <w:rPr>
                <w:rFonts w:eastAsia="Arial Unicode MS"/>
                <w:sz w:val="20"/>
                <w:szCs w:val="20"/>
                <w:lang w:val="id-ID"/>
              </w:rPr>
            </w:pPr>
            <w:r w:rsidRPr="00582FCA">
              <w:rPr>
                <w:sz w:val="20"/>
                <w:szCs w:val="20"/>
                <w:lang w:val="id-ID"/>
              </w:rPr>
              <w:t>Sangat Rendah</w:t>
            </w:r>
          </w:p>
        </w:tc>
      </w:tr>
      <w:tr w:rsidR="00D811AC" w:rsidRPr="00582FCA" w:rsidTr="00B5127E">
        <w:trPr>
          <w:cantSplit/>
          <w:trHeight w:val="20"/>
          <w:jc w:val="center"/>
        </w:trPr>
        <w:tc>
          <w:tcPr>
            <w:tcW w:w="1977"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862" w:type="dxa"/>
            <w:vMerge/>
            <w:vAlign w:val="center"/>
          </w:tcPr>
          <w:p w:rsidR="00D811AC" w:rsidRPr="00582FCA" w:rsidRDefault="00D811AC" w:rsidP="00B5127E">
            <w:pPr>
              <w:jc w:val="center"/>
              <w:rPr>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4321</w:t>
            </w:r>
          </w:p>
        </w:tc>
        <w:tc>
          <w:tcPr>
            <w:tcW w:w="274" w:type="dxa"/>
            <w:vAlign w:val="bottom"/>
          </w:tcPr>
          <w:p w:rsidR="00D811AC" w:rsidRPr="00582FCA" w:rsidRDefault="00D811AC" w:rsidP="00B5127E">
            <w:pPr>
              <w:rPr>
                <w:color w:val="000000"/>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6240</w:t>
            </w:r>
          </w:p>
        </w:tc>
        <w:tc>
          <w:tcPr>
            <w:tcW w:w="1600" w:type="dxa"/>
            <w:vAlign w:val="bottom"/>
          </w:tcPr>
          <w:p w:rsidR="00D811AC" w:rsidRPr="00582FCA" w:rsidRDefault="00D811AC" w:rsidP="00B5127E">
            <w:pPr>
              <w:jc w:val="center"/>
              <w:rPr>
                <w:rFonts w:eastAsia="Arial Unicode MS"/>
                <w:sz w:val="20"/>
                <w:szCs w:val="20"/>
                <w:lang w:val="id-ID"/>
              </w:rPr>
            </w:pPr>
            <w:r w:rsidRPr="00582FCA">
              <w:rPr>
                <w:sz w:val="20"/>
                <w:szCs w:val="20"/>
                <w:lang w:val="id-ID"/>
              </w:rPr>
              <w:t>Rendah</w:t>
            </w:r>
          </w:p>
        </w:tc>
      </w:tr>
      <w:tr w:rsidR="00D811AC" w:rsidRPr="00582FCA" w:rsidTr="00B5127E">
        <w:trPr>
          <w:cantSplit/>
          <w:trHeight w:val="20"/>
          <w:jc w:val="center"/>
        </w:trPr>
        <w:tc>
          <w:tcPr>
            <w:tcW w:w="1977"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862" w:type="dxa"/>
            <w:vMerge/>
            <w:vAlign w:val="center"/>
          </w:tcPr>
          <w:p w:rsidR="00D811AC" w:rsidRPr="00582FCA" w:rsidRDefault="00D811AC" w:rsidP="00B5127E">
            <w:pPr>
              <w:jc w:val="center"/>
              <w:rPr>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6241</w:t>
            </w:r>
          </w:p>
        </w:tc>
        <w:tc>
          <w:tcPr>
            <w:tcW w:w="274" w:type="dxa"/>
            <w:vAlign w:val="bottom"/>
          </w:tcPr>
          <w:p w:rsidR="00D811AC" w:rsidRPr="00582FCA" w:rsidRDefault="00D811AC" w:rsidP="00B5127E">
            <w:pPr>
              <w:rPr>
                <w:color w:val="000000"/>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8160</w:t>
            </w:r>
          </w:p>
        </w:tc>
        <w:tc>
          <w:tcPr>
            <w:tcW w:w="1600" w:type="dxa"/>
            <w:vAlign w:val="bottom"/>
          </w:tcPr>
          <w:p w:rsidR="00D811AC" w:rsidRPr="00582FCA" w:rsidRDefault="00D811AC" w:rsidP="00B5127E">
            <w:pPr>
              <w:jc w:val="center"/>
              <w:rPr>
                <w:rFonts w:eastAsia="Arial Unicode MS"/>
                <w:sz w:val="20"/>
                <w:szCs w:val="20"/>
                <w:lang w:val="id-ID"/>
              </w:rPr>
            </w:pPr>
            <w:r w:rsidRPr="00582FCA">
              <w:rPr>
                <w:sz w:val="20"/>
                <w:szCs w:val="20"/>
                <w:lang w:val="id-ID"/>
              </w:rPr>
              <w:t>Cukup Tinggi</w:t>
            </w:r>
          </w:p>
        </w:tc>
      </w:tr>
      <w:tr w:rsidR="00D811AC" w:rsidRPr="00582FCA" w:rsidTr="00B5127E">
        <w:trPr>
          <w:cantSplit/>
          <w:trHeight w:val="20"/>
          <w:jc w:val="center"/>
        </w:trPr>
        <w:tc>
          <w:tcPr>
            <w:tcW w:w="1977"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862" w:type="dxa"/>
            <w:vMerge/>
            <w:vAlign w:val="center"/>
          </w:tcPr>
          <w:p w:rsidR="00D811AC" w:rsidRPr="00582FCA" w:rsidRDefault="00D811AC" w:rsidP="00B5127E">
            <w:pPr>
              <w:jc w:val="center"/>
              <w:rPr>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8161</w:t>
            </w:r>
          </w:p>
        </w:tc>
        <w:tc>
          <w:tcPr>
            <w:tcW w:w="274" w:type="dxa"/>
            <w:vAlign w:val="bottom"/>
          </w:tcPr>
          <w:p w:rsidR="00D811AC" w:rsidRPr="00582FCA" w:rsidRDefault="00D811AC" w:rsidP="00B5127E">
            <w:pPr>
              <w:rPr>
                <w:color w:val="000000"/>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10080</w:t>
            </w:r>
          </w:p>
        </w:tc>
        <w:tc>
          <w:tcPr>
            <w:tcW w:w="1600" w:type="dxa"/>
            <w:vAlign w:val="bottom"/>
          </w:tcPr>
          <w:p w:rsidR="00D811AC" w:rsidRPr="00582FCA" w:rsidRDefault="00D811AC" w:rsidP="00B5127E">
            <w:pPr>
              <w:jc w:val="center"/>
              <w:rPr>
                <w:rFonts w:eastAsia="Arial Unicode MS"/>
                <w:sz w:val="20"/>
                <w:szCs w:val="20"/>
                <w:lang w:val="id-ID"/>
              </w:rPr>
            </w:pPr>
            <w:r w:rsidRPr="00582FCA">
              <w:rPr>
                <w:sz w:val="20"/>
                <w:szCs w:val="20"/>
                <w:lang w:val="id-ID"/>
              </w:rPr>
              <w:t>Tinggi</w:t>
            </w:r>
          </w:p>
        </w:tc>
      </w:tr>
      <w:tr w:rsidR="00D811AC" w:rsidRPr="00582FCA" w:rsidTr="00B5127E">
        <w:trPr>
          <w:cantSplit/>
          <w:trHeight w:val="20"/>
          <w:jc w:val="center"/>
        </w:trPr>
        <w:tc>
          <w:tcPr>
            <w:tcW w:w="1977"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862" w:type="dxa"/>
            <w:vMerge/>
            <w:vAlign w:val="center"/>
          </w:tcPr>
          <w:p w:rsidR="00D811AC" w:rsidRPr="00582FCA" w:rsidRDefault="00D811AC" w:rsidP="00B5127E">
            <w:pPr>
              <w:jc w:val="center"/>
              <w:rPr>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10081</w:t>
            </w:r>
          </w:p>
        </w:tc>
        <w:tc>
          <w:tcPr>
            <w:tcW w:w="274" w:type="dxa"/>
            <w:vAlign w:val="bottom"/>
          </w:tcPr>
          <w:p w:rsidR="00D811AC" w:rsidRPr="00582FCA" w:rsidRDefault="00D811AC" w:rsidP="00B5127E">
            <w:pPr>
              <w:rPr>
                <w:color w:val="000000"/>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12000</w:t>
            </w:r>
          </w:p>
        </w:tc>
        <w:tc>
          <w:tcPr>
            <w:tcW w:w="1600" w:type="dxa"/>
            <w:vAlign w:val="bottom"/>
          </w:tcPr>
          <w:p w:rsidR="00D811AC" w:rsidRPr="00582FCA" w:rsidRDefault="00D811AC" w:rsidP="00B5127E">
            <w:pPr>
              <w:jc w:val="center"/>
              <w:rPr>
                <w:rFonts w:eastAsia="Arial Unicode MS"/>
                <w:sz w:val="20"/>
                <w:szCs w:val="20"/>
                <w:lang w:val="id-ID"/>
              </w:rPr>
            </w:pPr>
            <w:r w:rsidRPr="00582FCA">
              <w:rPr>
                <w:sz w:val="20"/>
                <w:szCs w:val="20"/>
                <w:lang w:val="id-ID"/>
              </w:rPr>
              <w:t>Sangat Tinggi</w:t>
            </w:r>
          </w:p>
        </w:tc>
      </w:tr>
      <w:tr w:rsidR="00D811AC" w:rsidRPr="00582FCA" w:rsidTr="00B5127E">
        <w:trPr>
          <w:cantSplit/>
          <w:trHeight w:val="20"/>
          <w:jc w:val="center"/>
        </w:trPr>
        <w:tc>
          <w:tcPr>
            <w:tcW w:w="1977" w:type="dxa"/>
            <w:vMerge w:val="restart"/>
            <w:vAlign w:val="center"/>
          </w:tcPr>
          <w:p w:rsidR="00D811AC" w:rsidRPr="00582FCA" w:rsidRDefault="00D811AC" w:rsidP="00B5127E">
            <w:pPr>
              <w:jc w:val="center"/>
              <w:rPr>
                <w:sz w:val="20"/>
                <w:szCs w:val="20"/>
                <w:lang w:val="id-ID"/>
              </w:rPr>
            </w:pPr>
            <w:r w:rsidRPr="00582FCA">
              <w:rPr>
                <w:sz w:val="20"/>
                <w:szCs w:val="20"/>
                <w:lang w:val="id-ID"/>
              </w:rPr>
              <w:t xml:space="preserve">Variabel </w:t>
            </w:r>
            <w:r w:rsidRPr="00582FCA">
              <w:rPr>
                <w:b/>
                <w:bCs/>
                <w:sz w:val="20"/>
                <w:szCs w:val="20"/>
                <w:lang w:val="id-ID"/>
              </w:rPr>
              <w:t>Pengakuan</w:t>
            </w:r>
          </w:p>
        </w:tc>
        <w:tc>
          <w:tcPr>
            <w:tcW w:w="1260" w:type="dxa"/>
            <w:vMerge w:val="restart"/>
            <w:vAlign w:val="center"/>
          </w:tcPr>
          <w:p w:rsidR="00D811AC" w:rsidRPr="00582FCA" w:rsidRDefault="00D811AC" w:rsidP="00B5127E">
            <w:pPr>
              <w:jc w:val="center"/>
              <w:rPr>
                <w:sz w:val="20"/>
                <w:szCs w:val="20"/>
                <w:lang w:val="id-ID"/>
              </w:rPr>
            </w:pPr>
            <w:r w:rsidRPr="00582FCA">
              <w:rPr>
                <w:sz w:val="20"/>
                <w:szCs w:val="20"/>
                <w:lang w:val="id-ID"/>
              </w:rPr>
              <w:t>400</w:t>
            </w:r>
          </w:p>
        </w:tc>
        <w:tc>
          <w:tcPr>
            <w:tcW w:w="1260" w:type="dxa"/>
            <w:vMerge w:val="restart"/>
            <w:vAlign w:val="center"/>
          </w:tcPr>
          <w:p w:rsidR="00D811AC" w:rsidRPr="00582FCA" w:rsidRDefault="00D811AC" w:rsidP="00B5127E">
            <w:pPr>
              <w:jc w:val="center"/>
              <w:rPr>
                <w:sz w:val="20"/>
                <w:szCs w:val="20"/>
                <w:lang w:val="id-ID"/>
              </w:rPr>
            </w:pPr>
            <w:r w:rsidRPr="00582FCA">
              <w:rPr>
                <w:sz w:val="20"/>
                <w:szCs w:val="20"/>
                <w:lang w:val="id-ID"/>
              </w:rPr>
              <w:t>2000</w:t>
            </w:r>
          </w:p>
        </w:tc>
        <w:tc>
          <w:tcPr>
            <w:tcW w:w="862" w:type="dxa"/>
            <w:vMerge w:val="restart"/>
            <w:vAlign w:val="center"/>
          </w:tcPr>
          <w:p w:rsidR="00D811AC" w:rsidRPr="00582FCA" w:rsidRDefault="00D811AC" w:rsidP="00B5127E">
            <w:pPr>
              <w:jc w:val="center"/>
              <w:rPr>
                <w:sz w:val="20"/>
                <w:szCs w:val="20"/>
                <w:lang w:val="id-ID"/>
              </w:rPr>
            </w:pPr>
            <w:r w:rsidRPr="00582FCA">
              <w:rPr>
                <w:sz w:val="20"/>
                <w:szCs w:val="20"/>
                <w:lang w:val="id-ID"/>
              </w:rPr>
              <w:t>5</w:t>
            </w: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400</w:t>
            </w:r>
          </w:p>
        </w:tc>
        <w:tc>
          <w:tcPr>
            <w:tcW w:w="274" w:type="dxa"/>
            <w:vAlign w:val="bottom"/>
          </w:tcPr>
          <w:p w:rsidR="00D811AC" w:rsidRPr="00582FCA" w:rsidRDefault="00D811AC" w:rsidP="00B5127E">
            <w:pPr>
              <w:rPr>
                <w:color w:val="000000"/>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720</w:t>
            </w:r>
          </w:p>
        </w:tc>
        <w:tc>
          <w:tcPr>
            <w:tcW w:w="1600" w:type="dxa"/>
            <w:vAlign w:val="bottom"/>
          </w:tcPr>
          <w:p w:rsidR="00D811AC" w:rsidRPr="00582FCA" w:rsidRDefault="00D811AC" w:rsidP="00B5127E">
            <w:pPr>
              <w:jc w:val="center"/>
              <w:rPr>
                <w:rFonts w:eastAsia="Arial Unicode MS"/>
                <w:sz w:val="20"/>
                <w:szCs w:val="20"/>
                <w:lang w:val="id-ID"/>
              </w:rPr>
            </w:pPr>
            <w:r w:rsidRPr="00582FCA">
              <w:rPr>
                <w:sz w:val="20"/>
                <w:szCs w:val="20"/>
                <w:lang w:val="id-ID"/>
              </w:rPr>
              <w:t>Sangat Rendah</w:t>
            </w:r>
          </w:p>
        </w:tc>
      </w:tr>
      <w:tr w:rsidR="00D811AC" w:rsidRPr="00582FCA" w:rsidTr="00B5127E">
        <w:trPr>
          <w:cantSplit/>
          <w:trHeight w:val="20"/>
          <w:jc w:val="center"/>
        </w:trPr>
        <w:tc>
          <w:tcPr>
            <w:tcW w:w="1977"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862" w:type="dxa"/>
            <w:vMerge/>
            <w:vAlign w:val="center"/>
          </w:tcPr>
          <w:p w:rsidR="00D811AC" w:rsidRPr="00582FCA" w:rsidRDefault="00D811AC" w:rsidP="00B5127E">
            <w:pPr>
              <w:jc w:val="center"/>
              <w:rPr>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721</w:t>
            </w:r>
          </w:p>
        </w:tc>
        <w:tc>
          <w:tcPr>
            <w:tcW w:w="274" w:type="dxa"/>
            <w:vAlign w:val="bottom"/>
          </w:tcPr>
          <w:p w:rsidR="00D811AC" w:rsidRPr="00582FCA" w:rsidRDefault="00D811AC" w:rsidP="00B5127E">
            <w:pPr>
              <w:rPr>
                <w:color w:val="000000"/>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1040</w:t>
            </w:r>
          </w:p>
        </w:tc>
        <w:tc>
          <w:tcPr>
            <w:tcW w:w="1600" w:type="dxa"/>
            <w:vAlign w:val="bottom"/>
          </w:tcPr>
          <w:p w:rsidR="00D811AC" w:rsidRPr="00582FCA" w:rsidRDefault="00D811AC" w:rsidP="00B5127E">
            <w:pPr>
              <w:jc w:val="center"/>
              <w:rPr>
                <w:rFonts w:eastAsia="Arial Unicode MS"/>
                <w:sz w:val="20"/>
                <w:szCs w:val="20"/>
                <w:lang w:val="id-ID"/>
              </w:rPr>
            </w:pPr>
            <w:r w:rsidRPr="00582FCA">
              <w:rPr>
                <w:sz w:val="20"/>
                <w:szCs w:val="20"/>
                <w:lang w:val="id-ID"/>
              </w:rPr>
              <w:t>Rendah</w:t>
            </w:r>
          </w:p>
        </w:tc>
      </w:tr>
      <w:tr w:rsidR="00D811AC" w:rsidRPr="00582FCA" w:rsidTr="00B5127E">
        <w:trPr>
          <w:cantSplit/>
          <w:trHeight w:val="20"/>
          <w:jc w:val="center"/>
        </w:trPr>
        <w:tc>
          <w:tcPr>
            <w:tcW w:w="1977"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862" w:type="dxa"/>
            <w:vMerge/>
            <w:vAlign w:val="center"/>
          </w:tcPr>
          <w:p w:rsidR="00D811AC" w:rsidRPr="00582FCA" w:rsidRDefault="00D811AC" w:rsidP="00B5127E">
            <w:pPr>
              <w:jc w:val="center"/>
              <w:rPr>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1041</w:t>
            </w:r>
          </w:p>
        </w:tc>
        <w:tc>
          <w:tcPr>
            <w:tcW w:w="274" w:type="dxa"/>
            <w:vAlign w:val="bottom"/>
          </w:tcPr>
          <w:p w:rsidR="00D811AC" w:rsidRPr="00582FCA" w:rsidRDefault="00D811AC" w:rsidP="00B5127E">
            <w:pPr>
              <w:rPr>
                <w:color w:val="000000"/>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1360</w:t>
            </w:r>
          </w:p>
        </w:tc>
        <w:tc>
          <w:tcPr>
            <w:tcW w:w="1600" w:type="dxa"/>
            <w:vAlign w:val="bottom"/>
          </w:tcPr>
          <w:p w:rsidR="00D811AC" w:rsidRPr="00582FCA" w:rsidRDefault="00D811AC" w:rsidP="00B5127E">
            <w:pPr>
              <w:jc w:val="center"/>
              <w:rPr>
                <w:rFonts w:eastAsia="Arial Unicode MS"/>
                <w:sz w:val="20"/>
                <w:szCs w:val="20"/>
                <w:lang w:val="id-ID"/>
              </w:rPr>
            </w:pPr>
            <w:r w:rsidRPr="00582FCA">
              <w:rPr>
                <w:sz w:val="20"/>
                <w:szCs w:val="20"/>
                <w:lang w:val="id-ID"/>
              </w:rPr>
              <w:t>Cukup Tinggi</w:t>
            </w:r>
          </w:p>
        </w:tc>
      </w:tr>
      <w:tr w:rsidR="00D811AC" w:rsidRPr="00582FCA" w:rsidTr="00B5127E">
        <w:trPr>
          <w:cantSplit/>
          <w:trHeight w:val="20"/>
          <w:jc w:val="center"/>
        </w:trPr>
        <w:tc>
          <w:tcPr>
            <w:tcW w:w="1977"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862" w:type="dxa"/>
            <w:vMerge/>
            <w:vAlign w:val="center"/>
          </w:tcPr>
          <w:p w:rsidR="00D811AC" w:rsidRPr="00582FCA" w:rsidRDefault="00D811AC" w:rsidP="00B5127E">
            <w:pPr>
              <w:jc w:val="center"/>
              <w:rPr>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1361</w:t>
            </w:r>
          </w:p>
        </w:tc>
        <w:tc>
          <w:tcPr>
            <w:tcW w:w="274" w:type="dxa"/>
            <w:vAlign w:val="bottom"/>
          </w:tcPr>
          <w:p w:rsidR="00D811AC" w:rsidRPr="00582FCA" w:rsidRDefault="00D811AC" w:rsidP="00B5127E">
            <w:pPr>
              <w:rPr>
                <w:color w:val="000000"/>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1680</w:t>
            </w:r>
          </w:p>
        </w:tc>
        <w:tc>
          <w:tcPr>
            <w:tcW w:w="1600" w:type="dxa"/>
            <w:vAlign w:val="bottom"/>
          </w:tcPr>
          <w:p w:rsidR="00D811AC" w:rsidRPr="00582FCA" w:rsidRDefault="00D811AC" w:rsidP="00B5127E">
            <w:pPr>
              <w:jc w:val="center"/>
              <w:rPr>
                <w:rFonts w:eastAsia="Arial Unicode MS"/>
                <w:sz w:val="20"/>
                <w:szCs w:val="20"/>
                <w:lang w:val="id-ID"/>
              </w:rPr>
            </w:pPr>
            <w:r w:rsidRPr="00582FCA">
              <w:rPr>
                <w:sz w:val="20"/>
                <w:szCs w:val="20"/>
                <w:lang w:val="id-ID"/>
              </w:rPr>
              <w:t>Tinggi</w:t>
            </w:r>
          </w:p>
        </w:tc>
      </w:tr>
      <w:tr w:rsidR="00D811AC" w:rsidRPr="00582FCA" w:rsidTr="00B5127E">
        <w:trPr>
          <w:cantSplit/>
          <w:trHeight w:val="20"/>
          <w:jc w:val="center"/>
        </w:trPr>
        <w:tc>
          <w:tcPr>
            <w:tcW w:w="1977"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862" w:type="dxa"/>
            <w:vMerge/>
            <w:vAlign w:val="center"/>
          </w:tcPr>
          <w:p w:rsidR="00D811AC" w:rsidRPr="00582FCA" w:rsidRDefault="00D811AC" w:rsidP="00B5127E">
            <w:pPr>
              <w:jc w:val="center"/>
              <w:rPr>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1681</w:t>
            </w:r>
          </w:p>
        </w:tc>
        <w:tc>
          <w:tcPr>
            <w:tcW w:w="274" w:type="dxa"/>
            <w:vAlign w:val="bottom"/>
          </w:tcPr>
          <w:p w:rsidR="00D811AC" w:rsidRPr="00582FCA" w:rsidRDefault="00D811AC" w:rsidP="00B5127E">
            <w:pPr>
              <w:rPr>
                <w:color w:val="000000"/>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2000</w:t>
            </w:r>
          </w:p>
        </w:tc>
        <w:tc>
          <w:tcPr>
            <w:tcW w:w="1600" w:type="dxa"/>
            <w:vAlign w:val="bottom"/>
          </w:tcPr>
          <w:p w:rsidR="00D811AC" w:rsidRPr="00582FCA" w:rsidRDefault="00D811AC" w:rsidP="00B5127E">
            <w:pPr>
              <w:jc w:val="center"/>
              <w:rPr>
                <w:rFonts w:eastAsia="Arial Unicode MS"/>
                <w:sz w:val="20"/>
                <w:szCs w:val="20"/>
                <w:lang w:val="id-ID"/>
              </w:rPr>
            </w:pPr>
            <w:r w:rsidRPr="00582FCA">
              <w:rPr>
                <w:sz w:val="20"/>
                <w:szCs w:val="20"/>
                <w:lang w:val="id-ID"/>
              </w:rPr>
              <w:t>Sangat Tinggi</w:t>
            </w:r>
          </w:p>
        </w:tc>
      </w:tr>
      <w:tr w:rsidR="00D811AC" w:rsidRPr="00582FCA" w:rsidTr="00B5127E">
        <w:trPr>
          <w:cantSplit/>
          <w:trHeight w:val="20"/>
          <w:jc w:val="center"/>
        </w:trPr>
        <w:tc>
          <w:tcPr>
            <w:tcW w:w="1977" w:type="dxa"/>
            <w:vMerge w:val="restart"/>
            <w:vAlign w:val="center"/>
          </w:tcPr>
          <w:p w:rsidR="00D811AC" w:rsidRPr="00582FCA" w:rsidRDefault="00D811AC" w:rsidP="00B5127E">
            <w:pPr>
              <w:jc w:val="center"/>
              <w:rPr>
                <w:sz w:val="20"/>
                <w:szCs w:val="20"/>
                <w:lang w:val="id-ID"/>
              </w:rPr>
            </w:pPr>
            <w:r w:rsidRPr="00582FCA">
              <w:rPr>
                <w:sz w:val="20"/>
                <w:szCs w:val="20"/>
                <w:lang w:val="id-ID"/>
              </w:rPr>
              <w:lastRenderedPageBreak/>
              <w:t xml:space="preserve">Variabel </w:t>
            </w:r>
            <w:r w:rsidRPr="00582FCA">
              <w:rPr>
                <w:b/>
                <w:bCs/>
                <w:sz w:val="20"/>
                <w:szCs w:val="20"/>
                <w:lang w:val="id-ID"/>
              </w:rPr>
              <w:t>Kepuasan Kerja</w:t>
            </w:r>
          </w:p>
        </w:tc>
        <w:tc>
          <w:tcPr>
            <w:tcW w:w="1260" w:type="dxa"/>
            <w:vMerge w:val="restart"/>
            <w:vAlign w:val="center"/>
          </w:tcPr>
          <w:p w:rsidR="00D811AC" w:rsidRPr="00582FCA" w:rsidRDefault="00D811AC" w:rsidP="00B5127E">
            <w:pPr>
              <w:jc w:val="center"/>
              <w:rPr>
                <w:sz w:val="20"/>
                <w:szCs w:val="20"/>
                <w:lang w:val="id-ID"/>
              </w:rPr>
            </w:pPr>
            <w:r w:rsidRPr="00582FCA">
              <w:rPr>
                <w:sz w:val="20"/>
                <w:szCs w:val="20"/>
                <w:lang w:val="id-ID"/>
              </w:rPr>
              <w:t>4000</w:t>
            </w:r>
          </w:p>
        </w:tc>
        <w:tc>
          <w:tcPr>
            <w:tcW w:w="1260" w:type="dxa"/>
            <w:vMerge w:val="restart"/>
            <w:vAlign w:val="center"/>
          </w:tcPr>
          <w:p w:rsidR="00D811AC" w:rsidRPr="00582FCA" w:rsidRDefault="00D811AC" w:rsidP="00B5127E">
            <w:pPr>
              <w:jc w:val="center"/>
              <w:rPr>
                <w:sz w:val="20"/>
                <w:szCs w:val="20"/>
                <w:lang w:val="id-ID"/>
              </w:rPr>
            </w:pPr>
            <w:r w:rsidRPr="00582FCA">
              <w:rPr>
                <w:sz w:val="20"/>
                <w:szCs w:val="20"/>
                <w:lang w:val="id-ID"/>
              </w:rPr>
              <w:t>20000</w:t>
            </w:r>
          </w:p>
        </w:tc>
        <w:tc>
          <w:tcPr>
            <w:tcW w:w="862" w:type="dxa"/>
            <w:vMerge w:val="restart"/>
            <w:vAlign w:val="center"/>
          </w:tcPr>
          <w:p w:rsidR="00D811AC" w:rsidRPr="00582FCA" w:rsidRDefault="00D811AC" w:rsidP="00B5127E">
            <w:pPr>
              <w:jc w:val="center"/>
              <w:rPr>
                <w:sz w:val="20"/>
                <w:szCs w:val="20"/>
                <w:lang w:val="id-ID"/>
              </w:rPr>
            </w:pPr>
            <w:r w:rsidRPr="00582FCA">
              <w:rPr>
                <w:sz w:val="20"/>
                <w:szCs w:val="20"/>
                <w:lang w:val="id-ID"/>
              </w:rPr>
              <w:t>5</w:t>
            </w: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4000</w:t>
            </w:r>
          </w:p>
        </w:tc>
        <w:tc>
          <w:tcPr>
            <w:tcW w:w="274" w:type="dxa"/>
            <w:vAlign w:val="bottom"/>
          </w:tcPr>
          <w:p w:rsidR="00D811AC" w:rsidRPr="00582FCA" w:rsidRDefault="00D811AC" w:rsidP="00B5127E">
            <w:pPr>
              <w:rPr>
                <w:color w:val="000000"/>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7200</w:t>
            </w:r>
          </w:p>
        </w:tc>
        <w:tc>
          <w:tcPr>
            <w:tcW w:w="1600" w:type="dxa"/>
            <w:vAlign w:val="bottom"/>
          </w:tcPr>
          <w:p w:rsidR="00D811AC" w:rsidRPr="00582FCA" w:rsidRDefault="00D811AC" w:rsidP="00B5127E">
            <w:pPr>
              <w:jc w:val="center"/>
              <w:rPr>
                <w:rFonts w:eastAsia="Arial Unicode MS"/>
                <w:sz w:val="20"/>
                <w:szCs w:val="20"/>
                <w:lang w:val="id-ID"/>
              </w:rPr>
            </w:pPr>
            <w:r w:rsidRPr="00582FCA">
              <w:rPr>
                <w:sz w:val="20"/>
                <w:szCs w:val="20"/>
                <w:lang w:val="id-ID"/>
              </w:rPr>
              <w:t>Sangat Rendah</w:t>
            </w:r>
          </w:p>
        </w:tc>
      </w:tr>
      <w:tr w:rsidR="00D811AC" w:rsidRPr="00582FCA" w:rsidTr="00B5127E">
        <w:trPr>
          <w:cantSplit/>
          <w:trHeight w:val="20"/>
          <w:jc w:val="center"/>
        </w:trPr>
        <w:tc>
          <w:tcPr>
            <w:tcW w:w="1977"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862" w:type="dxa"/>
            <w:vMerge/>
            <w:vAlign w:val="center"/>
          </w:tcPr>
          <w:p w:rsidR="00D811AC" w:rsidRPr="00582FCA" w:rsidRDefault="00D811AC" w:rsidP="00B5127E">
            <w:pPr>
              <w:jc w:val="center"/>
              <w:rPr>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7201</w:t>
            </w:r>
          </w:p>
        </w:tc>
        <w:tc>
          <w:tcPr>
            <w:tcW w:w="274" w:type="dxa"/>
            <w:vAlign w:val="bottom"/>
          </w:tcPr>
          <w:p w:rsidR="00D811AC" w:rsidRPr="00582FCA" w:rsidRDefault="00D811AC" w:rsidP="00B5127E">
            <w:pPr>
              <w:rPr>
                <w:color w:val="000000"/>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10400</w:t>
            </w:r>
          </w:p>
        </w:tc>
        <w:tc>
          <w:tcPr>
            <w:tcW w:w="1600" w:type="dxa"/>
            <w:vAlign w:val="bottom"/>
          </w:tcPr>
          <w:p w:rsidR="00D811AC" w:rsidRPr="00582FCA" w:rsidRDefault="00D811AC" w:rsidP="00B5127E">
            <w:pPr>
              <w:jc w:val="center"/>
              <w:rPr>
                <w:rFonts w:eastAsia="Arial Unicode MS"/>
                <w:sz w:val="20"/>
                <w:szCs w:val="20"/>
                <w:lang w:val="id-ID"/>
              </w:rPr>
            </w:pPr>
            <w:r w:rsidRPr="00582FCA">
              <w:rPr>
                <w:sz w:val="20"/>
                <w:szCs w:val="20"/>
                <w:lang w:val="id-ID"/>
              </w:rPr>
              <w:t>Rendah</w:t>
            </w:r>
          </w:p>
        </w:tc>
      </w:tr>
      <w:tr w:rsidR="00D811AC" w:rsidRPr="00582FCA" w:rsidTr="00B5127E">
        <w:trPr>
          <w:cantSplit/>
          <w:trHeight w:val="20"/>
          <w:jc w:val="center"/>
        </w:trPr>
        <w:tc>
          <w:tcPr>
            <w:tcW w:w="1977"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862" w:type="dxa"/>
            <w:vMerge/>
            <w:vAlign w:val="center"/>
          </w:tcPr>
          <w:p w:rsidR="00D811AC" w:rsidRPr="00582FCA" w:rsidRDefault="00D811AC" w:rsidP="00B5127E">
            <w:pPr>
              <w:jc w:val="center"/>
              <w:rPr>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10401</w:t>
            </w:r>
          </w:p>
        </w:tc>
        <w:tc>
          <w:tcPr>
            <w:tcW w:w="274" w:type="dxa"/>
            <w:vAlign w:val="bottom"/>
          </w:tcPr>
          <w:p w:rsidR="00D811AC" w:rsidRPr="00582FCA" w:rsidRDefault="00D811AC" w:rsidP="00B5127E">
            <w:pPr>
              <w:rPr>
                <w:color w:val="000000"/>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13600</w:t>
            </w:r>
          </w:p>
        </w:tc>
        <w:tc>
          <w:tcPr>
            <w:tcW w:w="1600" w:type="dxa"/>
            <w:vAlign w:val="bottom"/>
          </w:tcPr>
          <w:p w:rsidR="00D811AC" w:rsidRPr="00582FCA" w:rsidRDefault="00D811AC" w:rsidP="00B5127E">
            <w:pPr>
              <w:jc w:val="center"/>
              <w:rPr>
                <w:rFonts w:eastAsia="Arial Unicode MS"/>
                <w:sz w:val="20"/>
                <w:szCs w:val="20"/>
                <w:lang w:val="id-ID"/>
              </w:rPr>
            </w:pPr>
            <w:r w:rsidRPr="00582FCA">
              <w:rPr>
                <w:sz w:val="20"/>
                <w:szCs w:val="20"/>
                <w:lang w:val="id-ID"/>
              </w:rPr>
              <w:t>Cukup Tinggi</w:t>
            </w:r>
          </w:p>
        </w:tc>
      </w:tr>
      <w:tr w:rsidR="00D811AC" w:rsidRPr="00582FCA" w:rsidTr="00B5127E">
        <w:trPr>
          <w:cantSplit/>
          <w:trHeight w:val="20"/>
          <w:jc w:val="center"/>
        </w:trPr>
        <w:tc>
          <w:tcPr>
            <w:tcW w:w="1977"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862" w:type="dxa"/>
            <w:vMerge/>
            <w:vAlign w:val="center"/>
          </w:tcPr>
          <w:p w:rsidR="00D811AC" w:rsidRPr="00582FCA" w:rsidRDefault="00D811AC" w:rsidP="00B5127E">
            <w:pPr>
              <w:jc w:val="center"/>
              <w:rPr>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13601</w:t>
            </w:r>
          </w:p>
        </w:tc>
        <w:tc>
          <w:tcPr>
            <w:tcW w:w="274" w:type="dxa"/>
            <w:vAlign w:val="bottom"/>
          </w:tcPr>
          <w:p w:rsidR="00D811AC" w:rsidRPr="00582FCA" w:rsidRDefault="00D811AC" w:rsidP="00B5127E">
            <w:pPr>
              <w:rPr>
                <w:color w:val="000000"/>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16800</w:t>
            </w:r>
          </w:p>
        </w:tc>
        <w:tc>
          <w:tcPr>
            <w:tcW w:w="1600" w:type="dxa"/>
            <w:vAlign w:val="bottom"/>
          </w:tcPr>
          <w:p w:rsidR="00D811AC" w:rsidRPr="00582FCA" w:rsidRDefault="00D811AC" w:rsidP="00B5127E">
            <w:pPr>
              <w:jc w:val="center"/>
              <w:rPr>
                <w:rFonts w:eastAsia="Arial Unicode MS"/>
                <w:sz w:val="20"/>
                <w:szCs w:val="20"/>
                <w:lang w:val="id-ID"/>
              </w:rPr>
            </w:pPr>
            <w:r w:rsidRPr="00582FCA">
              <w:rPr>
                <w:sz w:val="20"/>
                <w:szCs w:val="20"/>
                <w:lang w:val="id-ID"/>
              </w:rPr>
              <w:t>Tinggi</w:t>
            </w:r>
          </w:p>
        </w:tc>
      </w:tr>
      <w:tr w:rsidR="00D811AC" w:rsidRPr="00582FCA" w:rsidTr="00B5127E">
        <w:trPr>
          <w:cantSplit/>
          <w:trHeight w:val="20"/>
          <w:jc w:val="center"/>
        </w:trPr>
        <w:tc>
          <w:tcPr>
            <w:tcW w:w="1977"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1260" w:type="dxa"/>
            <w:vMerge/>
            <w:vAlign w:val="center"/>
          </w:tcPr>
          <w:p w:rsidR="00D811AC" w:rsidRPr="00582FCA" w:rsidRDefault="00D811AC" w:rsidP="00B5127E">
            <w:pPr>
              <w:jc w:val="center"/>
              <w:rPr>
                <w:sz w:val="20"/>
                <w:szCs w:val="20"/>
                <w:lang w:val="id-ID"/>
              </w:rPr>
            </w:pPr>
          </w:p>
        </w:tc>
        <w:tc>
          <w:tcPr>
            <w:tcW w:w="862" w:type="dxa"/>
            <w:vMerge/>
            <w:vAlign w:val="center"/>
          </w:tcPr>
          <w:p w:rsidR="00D811AC" w:rsidRPr="00582FCA" w:rsidRDefault="00D811AC" w:rsidP="00B5127E">
            <w:pPr>
              <w:jc w:val="center"/>
              <w:rPr>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16801</w:t>
            </w:r>
          </w:p>
        </w:tc>
        <w:tc>
          <w:tcPr>
            <w:tcW w:w="274" w:type="dxa"/>
            <w:vAlign w:val="bottom"/>
          </w:tcPr>
          <w:p w:rsidR="00D811AC" w:rsidRPr="00582FCA" w:rsidRDefault="00D811AC" w:rsidP="00B5127E">
            <w:pPr>
              <w:rPr>
                <w:color w:val="000000"/>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20000</w:t>
            </w:r>
          </w:p>
        </w:tc>
        <w:tc>
          <w:tcPr>
            <w:tcW w:w="1600" w:type="dxa"/>
            <w:vAlign w:val="bottom"/>
          </w:tcPr>
          <w:p w:rsidR="00D811AC" w:rsidRPr="00582FCA" w:rsidRDefault="00D811AC" w:rsidP="00B5127E">
            <w:pPr>
              <w:jc w:val="center"/>
              <w:rPr>
                <w:rFonts w:eastAsia="Arial Unicode MS"/>
                <w:sz w:val="20"/>
                <w:szCs w:val="20"/>
                <w:lang w:val="id-ID"/>
              </w:rPr>
            </w:pPr>
            <w:r w:rsidRPr="00582FCA">
              <w:rPr>
                <w:sz w:val="20"/>
                <w:szCs w:val="20"/>
                <w:lang w:val="id-ID"/>
              </w:rPr>
              <w:t>Sangat Tinggi</w:t>
            </w:r>
          </w:p>
        </w:tc>
      </w:tr>
    </w:tbl>
    <w:p w:rsidR="00D811AC" w:rsidRDefault="00D811AC" w:rsidP="00D811AC">
      <w:pPr>
        <w:rPr>
          <w:lang w:val="id-ID"/>
        </w:rPr>
      </w:pPr>
    </w:p>
    <w:p w:rsidR="00D811AC" w:rsidRPr="00582FCA" w:rsidRDefault="00D811AC" w:rsidP="00D811AC">
      <w:pPr>
        <w:rPr>
          <w:lang w:val="id-ID"/>
        </w:rPr>
      </w:pPr>
      <w:r w:rsidRPr="00582FCA">
        <w:rPr>
          <w:lang w:val="id-ID"/>
        </w:rPr>
        <w:t xml:space="preserve">Tabel </w:t>
      </w:r>
      <w:r>
        <w:rPr>
          <w:lang w:val="id-ID"/>
        </w:rPr>
        <w:t xml:space="preserve">3.14. </w:t>
      </w:r>
      <w:r w:rsidRPr="00582FCA">
        <w:rPr>
          <w:lang w:val="id-ID"/>
        </w:rPr>
        <w:t>Kriteria Pengk</w:t>
      </w:r>
      <w:r>
        <w:rPr>
          <w:lang w:val="id-ID"/>
        </w:rPr>
        <w:t>la</w:t>
      </w:r>
      <w:r w:rsidRPr="00582FCA">
        <w:rPr>
          <w:lang w:val="id-ID"/>
        </w:rPr>
        <w:t xml:space="preserve">sifikasian Variabel  Kinerja </w:t>
      </w:r>
      <w:r>
        <w:rPr>
          <w:lang w:val="id-ID"/>
        </w:rPr>
        <w:t>Karyawan</w:t>
      </w:r>
    </w:p>
    <w:p w:rsidR="00D811AC" w:rsidRPr="00582FCA" w:rsidRDefault="00D811AC" w:rsidP="00D811AC">
      <w:pPr>
        <w:rPr>
          <w:b/>
          <w:bCs/>
          <w:sz w:val="20"/>
          <w:szCs w:val="20"/>
          <w:lang w:val="id-ID"/>
        </w:rPr>
      </w:pPr>
    </w:p>
    <w:tbl>
      <w:tblPr>
        <w:tblW w:w="8665" w:type="dxa"/>
        <w:jc w:val="center"/>
        <w:tblInd w:w="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1116"/>
        <w:gridCol w:w="1130"/>
        <w:gridCol w:w="862"/>
        <w:gridCol w:w="716"/>
        <w:gridCol w:w="274"/>
        <w:gridCol w:w="716"/>
        <w:gridCol w:w="1475"/>
      </w:tblGrid>
      <w:tr w:rsidR="00D811AC" w:rsidRPr="00582FCA" w:rsidTr="00E66EF4">
        <w:trPr>
          <w:cantSplit/>
          <w:trHeight w:val="20"/>
          <w:tblHeader/>
          <w:jc w:val="center"/>
        </w:trPr>
        <w:tc>
          <w:tcPr>
            <w:tcW w:w="2376" w:type="dxa"/>
            <w:vMerge w:val="restart"/>
            <w:shd w:val="clear" w:color="auto" w:fill="DDD9C3" w:themeFill="background2" w:themeFillShade="E6"/>
            <w:vAlign w:val="center"/>
          </w:tcPr>
          <w:p w:rsidR="00D811AC" w:rsidRPr="00582FCA" w:rsidRDefault="00D811AC" w:rsidP="00B5127E">
            <w:pPr>
              <w:jc w:val="center"/>
              <w:rPr>
                <w:b/>
                <w:sz w:val="20"/>
                <w:szCs w:val="20"/>
                <w:lang w:val="id-ID"/>
              </w:rPr>
            </w:pPr>
            <w:r w:rsidRPr="00582FCA">
              <w:rPr>
                <w:sz w:val="20"/>
                <w:szCs w:val="20"/>
                <w:lang w:val="id-ID"/>
              </w:rPr>
              <w:t xml:space="preserve">Variabel </w:t>
            </w:r>
            <w:r w:rsidRPr="00582FCA">
              <w:rPr>
                <w:b/>
                <w:sz w:val="20"/>
                <w:szCs w:val="20"/>
                <w:lang w:val="id-ID"/>
              </w:rPr>
              <w:t xml:space="preserve">Kinerja </w:t>
            </w:r>
            <w:r>
              <w:rPr>
                <w:b/>
                <w:sz w:val="20"/>
                <w:szCs w:val="20"/>
                <w:lang w:val="id-ID"/>
              </w:rPr>
              <w:t>Karyawan</w:t>
            </w:r>
          </w:p>
        </w:tc>
        <w:tc>
          <w:tcPr>
            <w:tcW w:w="2246" w:type="dxa"/>
            <w:gridSpan w:val="2"/>
            <w:shd w:val="clear" w:color="auto" w:fill="DDD9C3" w:themeFill="background2" w:themeFillShade="E6"/>
            <w:vAlign w:val="center"/>
          </w:tcPr>
          <w:p w:rsidR="00D811AC" w:rsidRPr="00582FCA" w:rsidRDefault="00D811AC" w:rsidP="00B5127E">
            <w:pPr>
              <w:jc w:val="center"/>
              <w:rPr>
                <w:b/>
                <w:sz w:val="20"/>
                <w:szCs w:val="20"/>
                <w:lang w:val="id-ID"/>
              </w:rPr>
            </w:pPr>
            <w:r w:rsidRPr="00582FCA">
              <w:rPr>
                <w:b/>
                <w:sz w:val="20"/>
                <w:szCs w:val="20"/>
                <w:lang w:val="id-ID"/>
              </w:rPr>
              <w:t>Jumlah Skor</w:t>
            </w:r>
          </w:p>
        </w:tc>
        <w:tc>
          <w:tcPr>
            <w:tcW w:w="862" w:type="dxa"/>
            <w:vMerge w:val="restart"/>
            <w:shd w:val="clear" w:color="auto" w:fill="DDD9C3" w:themeFill="background2" w:themeFillShade="E6"/>
            <w:vAlign w:val="center"/>
          </w:tcPr>
          <w:p w:rsidR="00D811AC" w:rsidRPr="00582FCA" w:rsidRDefault="00D811AC" w:rsidP="00B5127E">
            <w:pPr>
              <w:jc w:val="center"/>
              <w:rPr>
                <w:b/>
                <w:sz w:val="20"/>
                <w:szCs w:val="20"/>
                <w:lang w:val="id-ID"/>
              </w:rPr>
            </w:pPr>
            <w:r w:rsidRPr="00582FCA">
              <w:rPr>
                <w:b/>
                <w:sz w:val="20"/>
                <w:szCs w:val="20"/>
                <w:lang w:val="id-ID"/>
              </w:rPr>
              <w:t>Jumlah Klasifikasi</w:t>
            </w:r>
          </w:p>
        </w:tc>
        <w:tc>
          <w:tcPr>
            <w:tcW w:w="3181" w:type="dxa"/>
            <w:gridSpan w:val="4"/>
            <w:vMerge w:val="restart"/>
            <w:shd w:val="clear" w:color="auto" w:fill="DDD9C3" w:themeFill="background2" w:themeFillShade="E6"/>
            <w:vAlign w:val="center"/>
          </w:tcPr>
          <w:p w:rsidR="00D811AC" w:rsidRPr="00582FCA" w:rsidRDefault="00D811AC" w:rsidP="00B5127E">
            <w:pPr>
              <w:jc w:val="center"/>
              <w:rPr>
                <w:b/>
                <w:sz w:val="20"/>
                <w:szCs w:val="20"/>
                <w:lang w:val="id-ID"/>
              </w:rPr>
            </w:pPr>
            <w:r w:rsidRPr="00582FCA">
              <w:rPr>
                <w:b/>
                <w:sz w:val="20"/>
                <w:szCs w:val="20"/>
                <w:lang w:val="id-ID"/>
              </w:rPr>
              <w:t>Rentang</w:t>
            </w:r>
          </w:p>
          <w:p w:rsidR="00D811AC" w:rsidRPr="00582FCA" w:rsidRDefault="00D811AC" w:rsidP="00B5127E">
            <w:pPr>
              <w:jc w:val="center"/>
              <w:rPr>
                <w:b/>
                <w:sz w:val="20"/>
                <w:szCs w:val="20"/>
                <w:lang w:val="id-ID"/>
              </w:rPr>
            </w:pPr>
            <w:r w:rsidRPr="00582FCA">
              <w:rPr>
                <w:b/>
                <w:sz w:val="20"/>
                <w:szCs w:val="20"/>
                <w:lang w:val="id-ID"/>
              </w:rPr>
              <w:t>Pengklasifikasian</w:t>
            </w:r>
          </w:p>
        </w:tc>
      </w:tr>
      <w:tr w:rsidR="00D811AC" w:rsidRPr="00582FCA" w:rsidTr="00E66EF4">
        <w:trPr>
          <w:cantSplit/>
          <w:trHeight w:val="20"/>
          <w:tblHeader/>
          <w:jc w:val="center"/>
        </w:trPr>
        <w:tc>
          <w:tcPr>
            <w:tcW w:w="2376" w:type="dxa"/>
            <w:vMerge/>
            <w:shd w:val="clear" w:color="auto" w:fill="DDD9C3" w:themeFill="background2" w:themeFillShade="E6"/>
            <w:vAlign w:val="center"/>
          </w:tcPr>
          <w:p w:rsidR="00D811AC" w:rsidRPr="00582FCA" w:rsidRDefault="00D811AC" w:rsidP="00B5127E">
            <w:pPr>
              <w:jc w:val="center"/>
              <w:rPr>
                <w:sz w:val="20"/>
                <w:szCs w:val="20"/>
                <w:lang w:val="id-ID"/>
              </w:rPr>
            </w:pPr>
          </w:p>
        </w:tc>
        <w:tc>
          <w:tcPr>
            <w:tcW w:w="1116" w:type="dxa"/>
            <w:shd w:val="clear" w:color="auto" w:fill="DDD9C3" w:themeFill="background2" w:themeFillShade="E6"/>
            <w:vAlign w:val="center"/>
          </w:tcPr>
          <w:p w:rsidR="00D811AC" w:rsidRPr="00582FCA" w:rsidRDefault="00D811AC" w:rsidP="00B5127E">
            <w:pPr>
              <w:jc w:val="center"/>
              <w:rPr>
                <w:b/>
                <w:sz w:val="20"/>
                <w:szCs w:val="20"/>
                <w:lang w:val="id-ID"/>
              </w:rPr>
            </w:pPr>
            <w:r w:rsidRPr="00582FCA">
              <w:rPr>
                <w:b/>
                <w:sz w:val="20"/>
                <w:szCs w:val="20"/>
                <w:lang w:val="id-ID"/>
              </w:rPr>
              <w:t>Tertinggi</w:t>
            </w:r>
          </w:p>
        </w:tc>
        <w:tc>
          <w:tcPr>
            <w:tcW w:w="1130" w:type="dxa"/>
            <w:shd w:val="clear" w:color="auto" w:fill="DDD9C3" w:themeFill="background2" w:themeFillShade="E6"/>
            <w:vAlign w:val="center"/>
          </w:tcPr>
          <w:p w:rsidR="00D811AC" w:rsidRPr="00582FCA" w:rsidRDefault="00D811AC" w:rsidP="00B5127E">
            <w:pPr>
              <w:jc w:val="center"/>
              <w:rPr>
                <w:b/>
                <w:sz w:val="20"/>
                <w:szCs w:val="20"/>
                <w:lang w:val="id-ID"/>
              </w:rPr>
            </w:pPr>
            <w:r w:rsidRPr="00582FCA">
              <w:rPr>
                <w:b/>
                <w:sz w:val="20"/>
                <w:szCs w:val="20"/>
                <w:lang w:val="id-ID"/>
              </w:rPr>
              <w:t>Terendah</w:t>
            </w:r>
          </w:p>
        </w:tc>
        <w:tc>
          <w:tcPr>
            <w:tcW w:w="862" w:type="dxa"/>
            <w:vMerge/>
            <w:shd w:val="clear" w:color="auto" w:fill="DDD9C3" w:themeFill="background2" w:themeFillShade="E6"/>
            <w:vAlign w:val="center"/>
          </w:tcPr>
          <w:p w:rsidR="00D811AC" w:rsidRPr="00582FCA" w:rsidRDefault="00D811AC" w:rsidP="00B5127E">
            <w:pPr>
              <w:jc w:val="center"/>
              <w:rPr>
                <w:sz w:val="20"/>
                <w:szCs w:val="20"/>
                <w:lang w:val="id-ID"/>
              </w:rPr>
            </w:pPr>
          </w:p>
        </w:tc>
        <w:tc>
          <w:tcPr>
            <w:tcW w:w="3181" w:type="dxa"/>
            <w:gridSpan w:val="4"/>
            <w:vMerge/>
            <w:shd w:val="clear" w:color="auto" w:fill="DDD9C3" w:themeFill="background2" w:themeFillShade="E6"/>
            <w:vAlign w:val="center"/>
          </w:tcPr>
          <w:p w:rsidR="00D811AC" w:rsidRPr="00582FCA" w:rsidRDefault="00D811AC" w:rsidP="00B5127E">
            <w:pPr>
              <w:jc w:val="center"/>
              <w:rPr>
                <w:sz w:val="20"/>
                <w:szCs w:val="20"/>
                <w:lang w:val="id-ID"/>
              </w:rPr>
            </w:pPr>
          </w:p>
        </w:tc>
      </w:tr>
      <w:tr w:rsidR="00D811AC" w:rsidRPr="00582FCA" w:rsidTr="00B5127E">
        <w:trPr>
          <w:cantSplit/>
          <w:trHeight w:val="20"/>
          <w:jc w:val="center"/>
        </w:trPr>
        <w:tc>
          <w:tcPr>
            <w:tcW w:w="2376" w:type="dxa"/>
            <w:vMerge w:val="restart"/>
            <w:vAlign w:val="center"/>
          </w:tcPr>
          <w:p w:rsidR="00D811AC" w:rsidRPr="00582FCA" w:rsidRDefault="00D811AC" w:rsidP="00B5127E">
            <w:pPr>
              <w:jc w:val="center"/>
              <w:rPr>
                <w:sz w:val="20"/>
                <w:szCs w:val="20"/>
                <w:lang w:val="id-ID"/>
              </w:rPr>
            </w:pPr>
            <w:r w:rsidRPr="00582FCA">
              <w:rPr>
                <w:sz w:val="20"/>
                <w:szCs w:val="20"/>
                <w:lang w:val="id-ID"/>
              </w:rPr>
              <w:t xml:space="preserve">Semua Indikator </w:t>
            </w:r>
            <w:r w:rsidRPr="00582FCA">
              <w:rPr>
                <w:b/>
                <w:sz w:val="20"/>
                <w:szCs w:val="20"/>
                <w:lang w:val="id-ID"/>
              </w:rPr>
              <w:t xml:space="preserve">Kinerja </w:t>
            </w:r>
            <w:r>
              <w:rPr>
                <w:b/>
                <w:sz w:val="20"/>
                <w:szCs w:val="20"/>
                <w:lang w:val="id-ID"/>
              </w:rPr>
              <w:t>Karyawan</w:t>
            </w:r>
          </w:p>
        </w:tc>
        <w:tc>
          <w:tcPr>
            <w:tcW w:w="1116" w:type="dxa"/>
            <w:vMerge w:val="restart"/>
            <w:vAlign w:val="center"/>
          </w:tcPr>
          <w:p w:rsidR="00D811AC" w:rsidRPr="00582FCA" w:rsidRDefault="00D811AC" w:rsidP="00B5127E">
            <w:pPr>
              <w:jc w:val="center"/>
              <w:rPr>
                <w:sz w:val="20"/>
                <w:szCs w:val="20"/>
                <w:lang w:val="id-ID"/>
              </w:rPr>
            </w:pPr>
            <w:r w:rsidRPr="00582FCA">
              <w:rPr>
                <w:sz w:val="20"/>
                <w:szCs w:val="20"/>
                <w:lang w:val="id-ID"/>
              </w:rPr>
              <w:t>200</w:t>
            </w:r>
          </w:p>
        </w:tc>
        <w:tc>
          <w:tcPr>
            <w:tcW w:w="1130" w:type="dxa"/>
            <w:vMerge w:val="restart"/>
            <w:vAlign w:val="center"/>
          </w:tcPr>
          <w:p w:rsidR="00D811AC" w:rsidRPr="00582FCA" w:rsidRDefault="00D811AC" w:rsidP="00B5127E">
            <w:pPr>
              <w:jc w:val="center"/>
              <w:rPr>
                <w:sz w:val="20"/>
                <w:szCs w:val="20"/>
                <w:lang w:val="id-ID"/>
              </w:rPr>
            </w:pPr>
            <w:r w:rsidRPr="00582FCA">
              <w:rPr>
                <w:sz w:val="20"/>
                <w:szCs w:val="20"/>
                <w:lang w:val="id-ID"/>
              </w:rPr>
              <w:t>1000</w:t>
            </w:r>
          </w:p>
        </w:tc>
        <w:tc>
          <w:tcPr>
            <w:tcW w:w="862" w:type="dxa"/>
            <w:vMerge w:val="restart"/>
            <w:vAlign w:val="center"/>
          </w:tcPr>
          <w:p w:rsidR="00D811AC" w:rsidRPr="00582FCA" w:rsidRDefault="00D811AC" w:rsidP="00B5127E">
            <w:pPr>
              <w:jc w:val="center"/>
              <w:rPr>
                <w:sz w:val="20"/>
                <w:szCs w:val="20"/>
                <w:lang w:val="id-ID"/>
              </w:rPr>
            </w:pPr>
            <w:r w:rsidRPr="00582FCA">
              <w:rPr>
                <w:sz w:val="20"/>
                <w:szCs w:val="20"/>
                <w:lang w:val="id-ID"/>
              </w:rPr>
              <w:t>5</w:t>
            </w:r>
          </w:p>
        </w:tc>
        <w:tc>
          <w:tcPr>
            <w:tcW w:w="716" w:type="dxa"/>
            <w:vAlign w:val="center"/>
          </w:tcPr>
          <w:p w:rsidR="00D811AC" w:rsidRPr="00582FCA" w:rsidRDefault="00D811AC" w:rsidP="00B5127E">
            <w:pPr>
              <w:jc w:val="center"/>
              <w:rPr>
                <w:color w:val="000000"/>
                <w:sz w:val="20"/>
                <w:szCs w:val="20"/>
                <w:lang w:val="id-ID"/>
              </w:rPr>
            </w:pPr>
            <w:r w:rsidRPr="00582FCA">
              <w:rPr>
                <w:color w:val="000000"/>
                <w:sz w:val="20"/>
                <w:szCs w:val="20"/>
                <w:lang w:val="id-ID"/>
              </w:rPr>
              <w:t>200</w:t>
            </w:r>
          </w:p>
        </w:tc>
        <w:tc>
          <w:tcPr>
            <w:tcW w:w="274" w:type="dxa"/>
            <w:vAlign w:val="center"/>
          </w:tcPr>
          <w:p w:rsidR="00D811AC" w:rsidRPr="00582FCA" w:rsidRDefault="00D811AC" w:rsidP="00B5127E">
            <w:pPr>
              <w:jc w:val="center"/>
              <w:rPr>
                <w:rFonts w:eastAsia="Arial Unicode MS"/>
                <w:sz w:val="20"/>
                <w:szCs w:val="20"/>
                <w:lang w:val="id-ID"/>
              </w:rPr>
            </w:pPr>
          </w:p>
        </w:tc>
        <w:tc>
          <w:tcPr>
            <w:tcW w:w="716" w:type="dxa"/>
            <w:vAlign w:val="bottom"/>
          </w:tcPr>
          <w:p w:rsidR="00D811AC" w:rsidRPr="00582FCA" w:rsidRDefault="00D811AC" w:rsidP="00B5127E">
            <w:pPr>
              <w:jc w:val="center"/>
              <w:rPr>
                <w:color w:val="000000"/>
                <w:sz w:val="20"/>
                <w:szCs w:val="20"/>
                <w:lang w:val="id-ID"/>
              </w:rPr>
            </w:pPr>
            <w:r w:rsidRPr="00582FCA">
              <w:rPr>
                <w:color w:val="000000"/>
                <w:sz w:val="20"/>
                <w:szCs w:val="20"/>
                <w:lang w:val="id-ID"/>
              </w:rPr>
              <w:t>360</w:t>
            </w:r>
          </w:p>
        </w:tc>
        <w:tc>
          <w:tcPr>
            <w:tcW w:w="1475" w:type="dxa"/>
            <w:vAlign w:val="center"/>
          </w:tcPr>
          <w:p w:rsidR="00D811AC" w:rsidRPr="00582FCA" w:rsidRDefault="00D811AC" w:rsidP="00B5127E">
            <w:pPr>
              <w:jc w:val="center"/>
              <w:rPr>
                <w:rFonts w:eastAsia="Arial Unicode MS"/>
                <w:sz w:val="20"/>
                <w:szCs w:val="20"/>
                <w:lang w:val="id-ID"/>
              </w:rPr>
            </w:pPr>
            <w:r w:rsidRPr="00582FCA">
              <w:rPr>
                <w:sz w:val="20"/>
                <w:szCs w:val="20"/>
                <w:lang w:val="id-ID"/>
              </w:rPr>
              <w:t>Sangat Rendah</w:t>
            </w:r>
          </w:p>
        </w:tc>
      </w:tr>
      <w:tr w:rsidR="00D811AC" w:rsidRPr="00582FCA" w:rsidTr="00B5127E">
        <w:trPr>
          <w:cantSplit/>
          <w:trHeight w:val="20"/>
          <w:jc w:val="center"/>
        </w:trPr>
        <w:tc>
          <w:tcPr>
            <w:tcW w:w="2376" w:type="dxa"/>
            <w:vMerge/>
            <w:vAlign w:val="center"/>
          </w:tcPr>
          <w:p w:rsidR="00D811AC" w:rsidRPr="00582FCA" w:rsidRDefault="00D811AC" w:rsidP="00B5127E">
            <w:pPr>
              <w:jc w:val="center"/>
              <w:rPr>
                <w:sz w:val="20"/>
                <w:szCs w:val="20"/>
                <w:lang w:val="id-ID"/>
              </w:rPr>
            </w:pPr>
          </w:p>
        </w:tc>
        <w:tc>
          <w:tcPr>
            <w:tcW w:w="1116" w:type="dxa"/>
            <w:vMerge/>
            <w:vAlign w:val="center"/>
          </w:tcPr>
          <w:p w:rsidR="00D811AC" w:rsidRPr="00582FCA" w:rsidRDefault="00D811AC" w:rsidP="00B5127E">
            <w:pPr>
              <w:jc w:val="center"/>
              <w:rPr>
                <w:sz w:val="20"/>
                <w:szCs w:val="20"/>
                <w:lang w:val="id-ID"/>
              </w:rPr>
            </w:pPr>
          </w:p>
        </w:tc>
        <w:tc>
          <w:tcPr>
            <w:tcW w:w="1130" w:type="dxa"/>
            <w:vMerge/>
            <w:vAlign w:val="center"/>
          </w:tcPr>
          <w:p w:rsidR="00D811AC" w:rsidRPr="00582FCA" w:rsidRDefault="00D811AC" w:rsidP="00B5127E">
            <w:pPr>
              <w:jc w:val="center"/>
              <w:rPr>
                <w:sz w:val="20"/>
                <w:szCs w:val="20"/>
                <w:lang w:val="id-ID"/>
              </w:rPr>
            </w:pPr>
          </w:p>
        </w:tc>
        <w:tc>
          <w:tcPr>
            <w:tcW w:w="862" w:type="dxa"/>
            <w:vMerge/>
            <w:vAlign w:val="center"/>
          </w:tcPr>
          <w:p w:rsidR="00D811AC" w:rsidRPr="00582FCA" w:rsidRDefault="00D811AC" w:rsidP="00B5127E">
            <w:pPr>
              <w:jc w:val="center"/>
              <w:rPr>
                <w:sz w:val="20"/>
                <w:szCs w:val="20"/>
                <w:lang w:val="id-ID"/>
              </w:rPr>
            </w:pPr>
          </w:p>
        </w:tc>
        <w:tc>
          <w:tcPr>
            <w:tcW w:w="716" w:type="dxa"/>
            <w:vAlign w:val="bottom"/>
          </w:tcPr>
          <w:p w:rsidR="00D811AC" w:rsidRPr="00582FCA" w:rsidRDefault="00D811AC" w:rsidP="00B5127E">
            <w:pPr>
              <w:jc w:val="center"/>
              <w:rPr>
                <w:color w:val="000000"/>
                <w:sz w:val="20"/>
                <w:szCs w:val="20"/>
                <w:lang w:val="id-ID"/>
              </w:rPr>
            </w:pPr>
            <w:r w:rsidRPr="00582FCA">
              <w:rPr>
                <w:color w:val="000000"/>
                <w:sz w:val="20"/>
                <w:szCs w:val="20"/>
                <w:lang w:val="id-ID"/>
              </w:rPr>
              <w:t>361</w:t>
            </w:r>
          </w:p>
        </w:tc>
        <w:tc>
          <w:tcPr>
            <w:tcW w:w="274" w:type="dxa"/>
            <w:vAlign w:val="center"/>
          </w:tcPr>
          <w:p w:rsidR="00D811AC" w:rsidRPr="00582FCA" w:rsidRDefault="00D811AC" w:rsidP="00B5127E">
            <w:pPr>
              <w:jc w:val="center"/>
              <w:rPr>
                <w:rFonts w:eastAsia="Arial Unicode MS"/>
                <w:sz w:val="20"/>
                <w:szCs w:val="20"/>
                <w:lang w:val="id-ID"/>
              </w:rPr>
            </w:pPr>
          </w:p>
        </w:tc>
        <w:tc>
          <w:tcPr>
            <w:tcW w:w="716" w:type="dxa"/>
            <w:vAlign w:val="bottom"/>
          </w:tcPr>
          <w:p w:rsidR="00D811AC" w:rsidRPr="00582FCA" w:rsidRDefault="00D811AC" w:rsidP="00B5127E">
            <w:pPr>
              <w:jc w:val="center"/>
              <w:rPr>
                <w:color w:val="000000"/>
                <w:sz w:val="20"/>
                <w:szCs w:val="20"/>
                <w:lang w:val="id-ID"/>
              </w:rPr>
            </w:pPr>
            <w:r w:rsidRPr="00582FCA">
              <w:rPr>
                <w:color w:val="000000"/>
                <w:sz w:val="20"/>
                <w:szCs w:val="20"/>
                <w:lang w:val="id-ID"/>
              </w:rPr>
              <w:t>520</w:t>
            </w:r>
          </w:p>
        </w:tc>
        <w:tc>
          <w:tcPr>
            <w:tcW w:w="1475" w:type="dxa"/>
            <w:vAlign w:val="center"/>
          </w:tcPr>
          <w:p w:rsidR="00D811AC" w:rsidRPr="00582FCA" w:rsidRDefault="00D811AC" w:rsidP="00B5127E">
            <w:pPr>
              <w:jc w:val="center"/>
              <w:rPr>
                <w:rFonts w:eastAsia="Arial Unicode MS"/>
                <w:sz w:val="20"/>
                <w:szCs w:val="20"/>
                <w:lang w:val="id-ID"/>
              </w:rPr>
            </w:pPr>
            <w:r w:rsidRPr="00582FCA">
              <w:rPr>
                <w:sz w:val="20"/>
                <w:szCs w:val="20"/>
                <w:lang w:val="id-ID"/>
              </w:rPr>
              <w:t>Rendah</w:t>
            </w:r>
          </w:p>
        </w:tc>
      </w:tr>
      <w:tr w:rsidR="00D811AC" w:rsidRPr="00582FCA" w:rsidTr="00B5127E">
        <w:trPr>
          <w:cantSplit/>
          <w:trHeight w:val="20"/>
          <w:jc w:val="center"/>
        </w:trPr>
        <w:tc>
          <w:tcPr>
            <w:tcW w:w="2376" w:type="dxa"/>
            <w:vMerge/>
            <w:vAlign w:val="center"/>
          </w:tcPr>
          <w:p w:rsidR="00D811AC" w:rsidRPr="00582FCA" w:rsidRDefault="00D811AC" w:rsidP="00B5127E">
            <w:pPr>
              <w:jc w:val="center"/>
              <w:rPr>
                <w:sz w:val="20"/>
                <w:szCs w:val="20"/>
                <w:lang w:val="id-ID"/>
              </w:rPr>
            </w:pPr>
          </w:p>
        </w:tc>
        <w:tc>
          <w:tcPr>
            <w:tcW w:w="1116" w:type="dxa"/>
            <w:vMerge/>
            <w:vAlign w:val="center"/>
          </w:tcPr>
          <w:p w:rsidR="00D811AC" w:rsidRPr="00582FCA" w:rsidRDefault="00D811AC" w:rsidP="00B5127E">
            <w:pPr>
              <w:jc w:val="center"/>
              <w:rPr>
                <w:sz w:val="20"/>
                <w:szCs w:val="20"/>
                <w:lang w:val="id-ID"/>
              </w:rPr>
            </w:pPr>
          </w:p>
        </w:tc>
        <w:tc>
          <w:tcPr>
            <w:tcW w:w="1130" w:type="dxa"/>
            <w:vMerge/>
            <w:vAlign w:val="center"/>
          </w:tcPr>
          <w:p w:rsidR="00D811AC" w:rsidRPr="00582FCA" w:rsidRDefault="00D811AC" w:rsidP="00B5127E">
            <w:pPr>
              <w:jc w:val="center"/>
              <w:rPr>
                <w:sz w:val="20"/>
                <w:szCs w:val="20"/>
                <w:lang w:val="id-ID"/>
              </w:rPr>
            </w:pPr>
          </w:p>
        </w:tc>
        <w:tc>
          <w:tcPr>
            <w:tcW w:w="862" w:type="dxa"/>
            <w:vMerge/>
            <w:vAlign w:val="center"/>
          </w:tcPr>
          <w:p w:rsidR="00D811AC" w:rsidRPr="00582FCA" w:rsidRDefault="00D811AC" w:rsidP="00B5127E">
            <w:pPr>
              <w:jc w:val="center"/>
              <w:rPr>
                <w:sz w:val="20"/>
                <w:szCs w:val="20"/>
                <w:lang w:val="id-ID"/>
              </w:rPr>
            </w:pPr>
          </w:p>
        </w:tc>
        <w:tc>
          <w:tcPr>
            <w:tcW w:w="716" w:type="dxa"/>
            <w:vAlign w:val="bottom"/>
          </w:tcPr>
          <w:p w:rsidR="00D811AC" w:rsidRPr="00582FCA" w:rsidRDefault="00D811AC" w:rsidP="00B5127E">
            <w:pPr>
              <w:jc w:val="center"/>
              <w:rPr>
                <w:color w:val="000000"/>
                <w:sz w:val="20"/>
                <w:szCs w:val="20"/>
                <w:lang w:val="id-ID"/>
              </w:rPr>
            </w:pPr>
            <w:r w:rsidRPr="00582FCA">
              <w:rPr>
                <w:color w:val="000000"/>
                <w:sz w:val="20"/>
                <w:szCs w:val="20"/>
                <w:lang w:val="id-ID"/>
              </w:rPr>
              <w:t>521</w:t>
            </w:r>
          </w:p>
        </w:tc>
        <w:tc>
          <w:tcPr>
            <w:tcW w:w="274" w:type="dxa"/>
            <w:vAlign w:val="center"/>
          </w:tcPr>
          <w:p w:rsidR="00D811AC" w:rsidRPr="00582FCA" w:rsidRDefault="00D811AC" w:rsidP="00B5127E">
            <w:pPr>
              <w:jc w:val="center"/>
              <w:rPr>
                <w:rFonts w:eastAsia="Arial Unicode MS"/>
                <w:sz w:val="20"/>
                <w:szCs w:val="20"/>
                <w:lang w:val="id-ID"/>
              </w:rPr>
            </w:pPr>
          </w:p>
        </w:tc>
        <w:tc>
          <w:tcPr>
            <w:tcW w:w="716" w:type="dxa"/>
            <w:vAlign w:val="bottom"/>
          </w:tcPr>
          <w:p w:rsidR="00D811AC" w:rsidRPr="00582FCA" w:rsidRDefault="00D811AC" w:rsidP="00B5127E">
            <w:pPr>
              <w:jc w:val="center"/>
              <w:rPr>
                <w:color w:val="000000"/>
                <w:sz w:val="20"/>
                <w:szCs w:val="20"/>
                <w:lang w:val="id-ID"/>
              </w:rPr>
            </w:pPr>
            <w:r w:rsidRPr="00582FCA">
              <w:rPr>
                <w:color w:val="000000"/>
                <w:sz w:val="20"/>
                <w:szCs w:val="20"/>
                <w:lang w:val="id-ID"/>
              </w:rPr>
              <w:t>680</w:t>
            </w:r>
          </w:p>
        </w:tc>
        <w:tc>
          <w:tcPr>
            <w:tcW w:w="1475" w:type="dxa"/>
            <w:vAlign w:val="center"/>
          </w:tcPr>
          <w:p w:rsidR="00D811AC" w:rsidRPr="00582FCA" w:rsidRDefault="00D811AC" w:rsidP="00B5127E">
            <w:pPr>
              <w:jc w:val="center"/>
              <w:rPr>
                <w:rFonts w:eastAsia="Arial Unicode MS"/>
                <w:sz w:val="20"/>
                <w:szCs w:val="20"/>
                <w:lang w:val="id-ID"/>
              </w:rPr>
            </w:pPr>
            <w:r w:rsidRPr="00582FCA">
              <w:rPr>
                <w:sz w:val="20"/>
                <w:szCs w:val="20"/>
                <w:lang w:val="id-ID"/>
              </w:rPr>
              <w:t>Cukup Tinggi</w:t>
            </w:r>
          </w:p>
        </w:tc>
      </w:tr>
      <w:tr w:rsidR="00D811AC" w:rsidRPr="00582FCA" w:rsidTr="00B5127E">
        <w:trPr>
          <w:cantSplit/>
          <w:trHeight w:val="20"/>
          <w:jc w:val="center"/>
        </w:trPr>
        <w:tc>
          <w:tcPr>
            <w:tcW w:w="2376" w:type="dxa"/>
            <w:vMerge/>
            <w:vAlign w:val="center"/>
          </w:tcPr>
          <w:p w:rsidR="00D811AC" w:rsidRPr="00582FCA" w:rsidRDefault="00D811AC" w:rsidP="00B5127E">
            <w:pPr>
              <w:jc w:val="center"/>
              <w:rPr>
                <w:sz w:val="20"/>
                <w:szCs w:val="20"/>
                <w:lang w:val="id-ID"/>
              </w:rPr>
            </w:pPr>
          </w:p>
        </w:tc>
        <w:tc>
          <w:tcPr>
            <w:tcW w:w="1116" w:type="dxa"/>
            <w:vMerge/>
            <w:vAlign w:val="center"/>
          </w:tcPr>
          <w:p w:rsidR="00D811AC" w:rsidRPr="00582FCA" w:rsidRDefault="00D811AC" w:rsidP="00B5127E">
            <w:pPr>
              <w:jc w:val="center"/>
              <w:rPr>
                <w:sz w:val="20"/>
                <w:szCs w:val="20"/>
                <w:lang w:val="id-ID"/>
              </w:rPr>
            </w:pPr>
          </w:p>
        </w:tc>
        <w:tc>
          <w:tcPr>
            <w:tcW w:w="1130" w:type="dxa"/>
            <w:vMerge/>
            <w:vAlign w:val="center"/>
          </w:tcPr>
          <w:p w:rsidR="00D811AC" w:rsidRPr="00582FCA" w:rsidRDefault="00D811AC" w:rsidP="00B5127E">
            <w:pPr>
              <w:jc w:val="center"/>
              <w:rPr>
                <w:sz w:val="20"/>
                <w:szCs w:val="20"/>
                <w:lang w:val="id-ID"/>
              </w:rPr>
            </w:pPr>
          </w:p>
        </w:tc>
        <w:tc>
          <w:tcPr>
            <w:tcW w:w="862" w:type="dxa"/>
            <w:vMerge/>
            <w:vAlign w:val="center"/>
          </w:tcPr>
          <w:p w:rsidR="00D811AC" w:rsidRPr="00582FCA" w:rsidRDefault="00D811AC" w:rsidP="00B5127E">
            <w:pPr>
              <w:jc w:val="center"/>
              <w:rPr>
                <w:sz w:val="20"/>
                <w:szCs w:val="20"/>
                <w:lang w:val="id-ID"/>
              </w:rPr>
            </w:pPr>
          </w:p>
        </w:tc>
        <w:tc>
          <w:tcPr>
            <w:tcW w:w="716" w:type="dxa"/>
            <w:vAlign w:val="bottom"/>
          </w:tcPr>
          <w:p w:rsidR="00D811AC" w:rsidRPr="00582FCA" w:rsidRDefault="00D811AC" w:rsidP="00B5127E">
            <w:pPr>
              <w:jc w:val="center"/>
              <w:rPr>
                <w:color w:val="000000"/>
                <w:sz w:val="20"/>
                <w:szCs w:val="20"/>
                <w:lang w:val="id-ID"/>
              </w:rPr>
            </w:pPr>
            <w:r w:rsidRPr="00582FCA">
              <w:rPr>
                <w:color w:val="000000"/>
                <w:sz w:val="20"/>
                <w:szCs w:val="20"/>
                <w:lang w:val="id-ID"/>
              </w:rPr>
              <w:t>681</w:t>
            </w:r>
          </w:p>
        </w:tc>
        <w:tc>
          <w:tcPr>
            <w:tcW w:w="274" w:type="dxa"/>
            <w:vAlign w:val="center"/>
          </w:tcPr>
          <w:p w:rsidR="00D811AC" w:rsidRPr="00582FCA" w:rsidRDefault="00D811AC" w:rsidP="00B5127E">
            <w:pPr>
              <w:jc w:val="center"/>
              <w:rPr>
                <w:rFonts w:eastAsia="Arial Unicode MS"/>
                <w:sz w:val="20"/>
                <w:szCs w:val="20"/>
                <w:lang w:val="id-ID"/>
              </w:rPr>
            </w:pPr>
          </w:p>
        </w:tc>
        <w:tc>
          <w:tcPr>
            <w:tcW w:w="716" w:type="dxa"/>
            <w:vAlign w:val="bottom"/>
          </w:tcPr>
          <w:p w:rsidR="00D811AC" w:rsidRPr="00582FCA" w:rsidRDefault="00D811AC" w:rsidP="00B5127E">
            <w:pPr>
              <w:jc w:val="center"/>
              <w:rPr>
                <w:color w:val="000000"/>
                <w:sz w:val="20"/>
                <w:szCs w:val="20"/>
                <w:lang w:val="id-ID"/>
              </w:rPr>
            </w:pPr>
            <w:r w:rsidRPr="00582FCA">
              <w:rPr>
                <w:color w:val="000000"/>
                <w:sz w:val="20"/>
                <w:szCs w:val="20"/>
                <w:lang w:val="id-ID"/>
              </w:rPr>
              <w:t>840</w:t>
            </w:r>
          </w:p>
        </w:tc>
        <w:tc>
          <w:tcPr>
            <w:tcW w:w="1475" w:type="dxa"/>
            <w:vAlign w:val="center"/>
          </w:tcPr>
          <w:p w:rsidR="00D811AC" w:rsidRPr="00582FCA" w:rsidRDefault="00D811AC" w:rsidP="00B5127E">
            <w:pPr>
              <w:jc w:val="center"/>
              <w:rPr>
                <w:rFonts w:eastAsia="Arial Unicode MS"/>
                <w:sz w:val="20"/>
                <w:szCs w:val="20"/>
                <w:lang w:val="id-ID"/>
              </w:rPr>
            </w:pPr>
            <w:r w:rsidRPr="00582FCA">
              <w:rPr>
                <w:sz w:val="20"/>
                <w:szCs w:val="20"/>
                <w:lang w:val="id-ID"/>
              </w:rPr>
              <w:t>Tinggi</w:t>
            </w:r>
          </w:p>
        </w:tc>
      </w:tr>
      <w:tr w:rsidR="00D811AC" w:rsidRPr="00582FCA" w:rsidTr="00B5127E">
        <w:trPr>
          <w:cantSplit/>
          <w:trHeight w:val="20"/>
          <w:jc w:val="center"/>
        </w:trPr>
        <w:tc>
          <w:tcPr>
            <w:tcW w:w="2376" w:type="dxa"/>
            <w:vMerge/>
            <w:vAlign w:val="center"/>
          </w:tcPr>
          <w:p w:rsidR="00D811AC" w:rsidRPr="00582FCA" w:rsidRDefault="00D811AC" w:rsidP="00B5127E">
            <w:pPr>
              <w:jc w:val="center"/>
              <w:rPr>
                <w:sz w:val="20"/>
                <w:szCs w:val="20"/>
                <w:lang w:val="id-ID"/>
              </w:rPr>
            </w:pPr>
          </w:p>
        </w:tc>
        <w:tc>
          <w:tcPr>
            <w:tcW w:w="1116" w:type="dxa"/>
            <w:vMerge/>
            <w:vAlign w:val="center"/>
          </w:tcPr>
          <w:p w:rsidR="00D811AC" w:rsidRPr="00582FCA" w:rsidRDefault="00D811AC" w:rsidP="00B5127E">
            <w:pPr>
              <w:jc w:val="center"/>
              <w:rPr>
                <w:sz w:val="20"/>
                <w:szCs w:val="20"/>
                <w:lang w:val="id-ID"/>
              </w:rPr>
            </w:pPr>
          </w:p>
        </w:tc>
        <w:tc>
          <w:tcPr>
            <w:tcW w:w="1130" w:type="dxa"/>
            <w:vMerge/>
            <w:vAlign w:val="center"/>
          </w:tcPr>
          <w:p w:rsidR="00D811AC" w:rsidRPr="00582FCA" w:rsidRDefault="00D811AC" w:rsidP="00B5127E">
            <w:pPr>
              <w:jc w:val="center"/>
              <w:rPr>
                <w:sz w:val="20"/>
                <w:szCs w:val="20"/>
                <w:lang w:val="id-ID"/>
              </w:rPr>
            </w:pPr>
          </w:p>
        </w:tc>
        <w:tc>
          <w:tcPr>
            <w:tcW w:w="862" w:type="dxa"/>
            <w:vMerge/>
            <w:vAlign w:val="center"/>
          </w:tcPr>
          <w:p w:rsidR="00D811AC" w:rsidRPr="00582FCA" w:rsidRDefault="00D811AC" w:rsidP="00B5127E">
            <w:pPr>
              <w:jc w:val="center"/>
              <w:rPr>
                <w:sz w:val="20"/>
                <w:szCs w:val="20"/>
                <w:lang w:val="id-ID"/>
              </w:rPr>
            </w:pPr>
          </w:p>
        </w:tc>
        <w:tc>
          <w:tcPr>
            <w:tcW w:w="716" w:type="dxa"/>
            <w:vAlign w:val="bottom"/>
          </w:tcPr>
          <w:p w:rsidR="00D811AC" w:rsidRPr="00582FCA" w:rsidRDefault="00D811AC" w:rsidP="00B5127E">
            <w:pPr>
              <w:jc w:val="center"/>
              <w:rPr>
                <w:color w:val="000000"/>
                <w:sz w:val="20"/>
                <w:szCs w:val="20"/>
                <w:lang w:val="id-ID"/>
              </w:rPr>
            </w:pPr>
            <w:r w:rsidRPr="00582FCA">
              <w:rPr>
                <w:color w:val="000000"/>
                <w:sz w:val="20"/>
                <w:szCs w:val="20"/>
                <w:lang w:val="id-ID"/>
              </w:rPr>
              <w:t>841</w:t>
            </w:r>
          </w:p>
        </w:tc>
        <w:tc>
          <w:tcPr>
            <w:tcW w:w="274" w:type="dxa"/>
            <w:vAlign w:val="center"/>
          </w:tcPr>
          <w:p w:rsidR="00D811AC" w:rsidRPr="00582FCA" w:rsidRDefault="00D811AC" w:rsidP="00B5127E">
            <w:pPr>
              <w:jc w:val="center"/>
              <w:rPr>
                <w:rFonts w:eastAsia="Arial Unicode MS"/>
                <w:sz w:val="20"/>
                <w:szCs w:val="20"/>
                <w:lang w:val="id-ID"/>
              </w:rPr>
            </w:pPr>
          </w:p>
        </w:tc>
        <w:tc>
          <w:tcPr>
            <w:tcW w:w="716" w:type="dxa"/>
            <w:vAlign w:val="bottom"/>
          </w:tcPr>
          <w:p w:rsidR="00D811AC" w:rsidRPr="00582FCA" w:rsidRDefault="00D811AC" w:rsidP="00B5127E">
            <w:pPr>
              <w:jc w:val="center"/>
              <w:rPr>
                <w:color w:val="000000"/>
                <w:sz w:val="20"/>
                <w:szCs w:val="20"/>
                <w:lang w:val="id-ID"/>
              </w:rPr>
            </w:pPr>
            <w:r w:rsidRPr="00582FCA">
              <w:rPr>
                <w:color w:val="000000"/>
                <w:sz w:val="20"/>
                <w:szCs w:val="20"/>
                <w:lang w:val="id-ID"/>
              </w:rPr>
              <w:t>1000</w:t>
            </w:r>
          </w:p>
        </w:tc>
        <w:tc>
          <w:tcPr>
            <w:tcW w:w="1475" w:type="dxa"/>
            <w:vAlign w:val="center"/>
          </w:tcPr>
          <w:p w:rsidR="00D811AC" w:rsidRPr="00582FCA" w:rsidRDefault="00D811AC" w:rsidP="00B5127E">
            <w:pPr>
              <w:jc w:val="center"/>
              <w:rPr>
                <w:rFonts w:eastAsia="Arial Unicode MS"/>
                <w:sz w:val="20"/>
                <w:szCs w:val="20"/>
                <w:lang w:val="id-ID"/>
              </w:rPr>
            </w:pPr>
            <w:r w:rsidRPr="00582FCA">
              <w:rPr>
                <w:sz w:val="20"/>
                <w:szCs w:val="20"/>
                <w:lang w:val="id-ID"/>
              </w:rPr>
              <w:t>Sangat Tinggi</w:t>
            </w:r>
          </w:p>
        </w:tc>
      </w:tr>
      <w:tr w:rsidR="00D811AC" w:rsidRPr="00582FCA" w:rsidTr="00B5127E">
        <w:trPr>
          <w:cantSplit/>
          <w:trHeight w:val="20"/>
          <w:jc w:val="center"/>
        </w:trPr>
        <w:tc>
          <w:tcPr>
            <w:tcW w:w="2376" w:type="dxa"/>
            <w:vMerge w:val="restart"/>
            <w:vAlign w:val="center"/>
          </w:tcPr>
          <w:p w:rsidR="00D811AC" w:rsidRPr="00582FCA" w:rsidRDefault="00D811AC" w:rsidP="00B5127E">
            <w:pPr>
              <w:jc w:val="center"/>
              <w:rPr>
                <w:b/>
                <w:bCs/>
                <w:sz w:val="20"/>
                <w:szCs w:val="20"/>
                <w:lang w:val="id-ID"/>
              </w:rPr>
            </w:pPr>
            <w:r w:rsidRPr="00582FCA">
              <w:rPr>
                <w:sz w:val="20"/>
                <w:szCs w:val="20"/>
                <w:lang w:val="id-ID"/>
              </w:rPr>
              <w:t xml:space="preserve">Semua Dimensi </w:t>
            </w:r>
            <w:r w:rsidRPr="00582FCA">
              <w:rPr>
                <w:b/>
                <w:sz w:val="20"/>
                <w:szCs w:val="20"/>
                <w:lang w:val="id-ID"/>
              </w:rPr>
              <w:t xml:space="preserve">Kinerja </w:t>
            </w:r>
            <w:r>
              <w:rPr>
                <w:b/>
                <w:sz w:val="20"/>
                <w:szCs w:val="20"/>
                <w:lang w:val="id-ID"/>
              </w:rPr>
              <w:t>Karyawan</w:t>
            </w:r>
          </w:p>
          <w:p w:rsidR="00D811AC" w:rsidRPr="00582FCA" w:rsidRDefault="00D811AC" w:rsidP="00B5127E">
            <w:pPr>
              <w:jc w:val="center"/>
              <w:rPr>
                <w:sz w:val="20"/>
                <w:szCs w:val="20"/>
                <w:lang w:val="id-ID"/>
              </w:rPr>
            </w:pPr>
            <w:r w:rsidRPr="00582FCA">
              <w:rPr>
                <w:sz w:val="20"/>
                <w:szCs w:val="20"/>
                <w:lang w:val="id-ID"/>
              </w:rPr>
              <w:t>1).Kualitas kerja, 2).Kuantitas kerja, 3).Pengetahuan kerja, 4).Kreativitas, 5).Kerjasama, 6).Inisiatif, 7).Kemandirian, dan  8).Kualias personal</w:t>
            </w:r>
          </w:p>
        </w:tc>
        <w:tc>
          <w:tcPr>
            <w:tcW w:w="1116" w:type="dxa"/>
            <w:vMerge w:val="restart"/>
            <w:vAlign w:val="center"/>
          </w:tcPr>
          <w:p w:rsidR="00D811AC" w:rsidRPr="00582FCA" w:rsidRDefault="00D811AC" w:rsidP="00B5127E">
            <w:pPr>
              <w:jc w:val="center"/>
              <w:rPr>
                <w:sz w:val="20"/>
                <w:szCs w:val="20"/>
                <w:lang w:val="id-ID"/>
              </w:rPr>
            </w:pPr>
            <w:r w:rsidRPr="00582FCA">
              <w:rPr>
                <w:sz w:val="20"/>
                <w:szCs w:val="20"/>
                <w:lang w:val="id-ID"/>
              </w:rPr>
              <w:t>400</w:t>
            </w:r>
          </w:p>
        </w:tc>
        <w:tc>
          <w:tcPr>
            <w:tcW w:w="1130" w:type="dxa"/>
            <w:vMerge w:val="restart"/>
            <w:vAlign w:val="center"/>
          </w:tcPr>
          <w:p w:rsidR="00D811AC" w:rsidRPr="00582FCA" w:rsidRDefault="00D811AC" w:rsidP="00B5127E">
            <w:pPr>
              <w:jc w:val="center"/>
              <w:rPr>
                <w:sz w:val="20"/>
                <w:szCs w:val="20"/>
                <w:lang w:val="id-ID"/>
              </w:rPr>
            </w:pPr>
            <w:r w:rsidRPr="00582FCA">
              <w:rPr>
                <w:sz w:val="20"/>
                <w:szCs w:val="20"/>
                <w:lang w:val="id-ID"/>
              </w:rPr>
              <w:t>2000</w:t>
            </w:r>
          </w:p>
        </w:tc>
        <w:tc>
          <w:tcPr>
            <w:tcW w:w="862" w:type="dxa"/>
            <w:vMerge w:val="restart"/>
            <w:vAlign w:val="center"/>
          </w:tcPr>
          <w:p w:rsidR="00D811AC" w:rsidRPr="00582FCA" w:rsidRDefault="00D811AC" w:rsidP="00B5127E">
            <w:pPr>
              <w:jc w:val="center"/>
              <w:rPr>
                <w:sz w:val="20"/>
                <w:szCs w:val="20"/>
                <w:lang w:val="id-ID"/>
              </w:rPr>
            </w:pPr>
            <w:r w:rsidRPr="00582FCA">
              <w:rPr>
                <w:sz w:val="20"/>
                <w:szCs w:val="20"/>
                <w:lang w:val="id-ID"/>
              </w:rPr>
              <w:t>5</w:t>
            </w:r>
          </w:p>
        </w:tc>
        <w:tc>
          <w:tcPr>
            <w:tcW w:w="716" w:type="dxa"/>
            <w:vAlign w:val="center"/>
          </w:tcPr>
          <w:p w:rsidR="00D811AC" w:rsidRPr="00582FCA" w:rsidRDefault="00D811AC" w:rsidP="00B5127E">
            <w:pPr>
              <w:jc w:val="center"/>
              <w:rPr>
                <w:rFonts w:eastAsia="Arial Unicode MS"/>
                <w:sz w:val="20"/>
                <w:szCs w:val="20"/>
                <w:lang w:val="id-ID"/>
              </w:rPr>
            </w:pPr>
            <w:r w:rsidRPr="00582FCA">
              <w:rPr>
                <w:sz w:val="20"/>
                <w:szCs w:val="20"/>
                <w:lang w:val="id-ID"/>
              </w:rPr>
              <w:t>400</w:t>
            </w:r>
          </w:p>
        </w:tc>
        <w:tc>
          <w:tcPr>
            <w:tcW w:w="274" w:type="dxa"/>
            <w:vAlign w:val="center"/>
          </w:tcPr>
          <w:p w:rsidR="00D811AC" w:rsidRPr="00582FCA" w:rsidRDefault="00D811AC" w:rsidP="00B5127E">
            <w:pPr>
              <w:jc w:val="center"/>
              <w:rPr>
                <w:rFonts w:eastAsia="Arial Unicode MS"/>
                <w:sz w:val="20"/>
                <w:szCs w:val="20"/>
                <w:lang w:val="id-ID"/>
              </w:rPr>
            </w:pPr>
          </w:p>
        </w:tc>
        <w:tc>
          <w:tcPr>
            <w:tcW w:w="716" w:type="dxa"/>
            <w:vAlign w:val="center"/>
          </w:tcPr>
          <w:p w:rsidR="00D811AC" w:rsidRPr="00582FCA" w:rsidRDefault="00D811AC" w:rsidP="00B5127E">
            <w:pPr>
              <w:jc w:val="center"/>
              <w:rPr>
                <w:rFonts w:eastAsia="Arial Unicode MS"/>
                <w:sz w:val="20"/>
                <w:szCs w:val="20"/>
                <w:lang w:val="id-ID"/>
              </w:rPr>
            </w:pPr>
            <w:r w:rsidRPr="00582FCA">
              <w:rPr>
                <w:sz w:val="20"/>
                <w:szCs w:val="20"/>
                <w:lang w:val="id-ID"/>
              </w:rPr>
              <w:t>720</w:t>
            </w:r>
          </w:p>
        </w:tc>
        <w:tc>
          <w:tcPr>
            <w:tcW w:w="1475" w:type="dxa"/>
            <w:vAlign w:val="bottom"/>
          </w:tcPr>
          <w:p w:rsidR="00D811AC" w:rsidRPr="00582FCA" w:rsidRDefault="00D811AC" w:rsidP="00B5127E">
            <w:pPr>
              <w:jc w:val="center"/>
              <w:rPr>
                <w:rFonts w:eastAsia="Arial Unicode MS"/>
                <w:sz w:val="20"/>
                <w:szCs w:val="20"/>
                <w:lang w:val="id-ID"/>
              </w:rPr>
            </w:pPr>
            <w:r w:rsidRPr="00582FCA">
              <w:rPr>
                <w:sz w:val="20"/>
                <w:szCs w:val="20"/>
                <w:lang w:val="id-ID"/>
              </w:rPr>
              <w:t>Sangat Rendah</w:t>
            </w:r>
          </w:p>
        </w:tc>
      </w:tr>
      <w:tr w:rsidR="00D811AC" w:rsidRPr="00582FCA" w:rsidTr="00B5127E">
        <w:trPr>
          <w:cantSplit/>
          <w:trHeight w:val="20"/>
          <w:jc w:val="center"/>
        </w:trPr>
        <w:tc>
          <w:tcPr>
            <w:tcW w:w="2376" w:type="dxa"/>
            <w:vMerge/>
            <w:vAlign w:val="center"/>
          </w:tcPr>
          <w:p w:rsidR="00D811AC" w:rsidRPr="00582FCA" w:rsidRDefault="00D811AC" w:rsidP="00B5127E">
            <w:pPr>
              <w:jc w:val="center"/>
              <w:rPr>
                <w:sz w:val="20"/>
                <w:szCs w:val="20"/>
                <w:lang w:val="id-ID"/>
              </w:rPr>
            </w:pPr>
          </w:p>
        </w:tc>
        <w:tc>
          <w:tcPr>
            <w:tcW w:w="1116" w:type="dxa"/>
            <w:vMerge/>
            <w:vAlign w:val="center"/>
          </w:tcPr>
          <w:p w:rsidR="00D811AC" w:rsidRPr="00582FCA" w:rsidRDefault="00D811AC" w:rsidP="00B5127E">
            <w:pPr>
              <w:jc w:val="center"/>
              <w:rPr>
                <w:sz w:val="20"/>
                <w:szCs w:val="20"/>
                <w:lang w:val="id-ID"/>
              </w:rPr>
            </w:pPr>
          </w:p>
        </w:tc>
        <w:tc>
          <w:tcPr>
            <w:tcW w:w="1130" w:type="dxa"/>
            <w:vMerge/>
            <w:vAlign w:val="center"/>
          </w:tcPr>
          <w:p w:rsidR="00D811AC" w:rsidRPr="00582FCA" w:rsidRDefault="00D811AC" w:rsidP="00B5127E">
            <w:pPr>
              <w:jc w:val="center"/>
              <w:rPr>
                <w:sz w:val="20"/>
                <w:szCs w:val="20"/>
                <w:lang w:val="id-ID"/>
              </w:rPr>
            </w:pPr>
          </w:p>
        </w:tc>
        <w:tc>
          <w:tcPr>
            <w:tcW w:w="862" w:type="dxa"/>
            <w:vMerge/>
            <w:vAlign w:val="center"/>
          </w:tcPr>
          <w:p w:rsidR="00D811AC" w:rsidRPr="00582FCA" w:rsidRDefault="00D811AC" w:rsidP="00B5127E">
            <w:pPr>
              <w:jc w:val="center"/>
              <w:rPr>
                <w:sz w:val="20"/>
                <w:szCs w:val="20"/>
                <w:lang w:val="id-ID"/>
              </w:rPr>
            </w:pPr>
          </w:p>
        </w:tc>
        <w:tc>
          <w:tcPr>
            <w:tcW w:w="716" w:type="dxa"/>
            <w:vAlign w:val="center"/>
          </w:tcPr>
          <w:p w:rsidR="00D811AC" w:rsidRPr="00582FCA" w:rsidRDefault="00D811AC" w:rsidP="00B5127E">
            <w:pPr>
              <w:jc w:val="right"/>
              <w:rPr>
                <w:color w:val="000000"/>
                <w:sz w:val="20"/>
                <w:szCs w:val="20"/>
                <w:lang w:val="id-ID"/>
              </w:rPr>
            </w:pPr>
            <w:r w:rsidRPr="00582FCA">
              <w:rPr>
                <w:sz w:val="20"/>
                <w:szCs w:val="20"/>
                <w:lang w:val="id-ID"/>
              </w:rPr>
              <w:t>721</w:t>
            </w:r>
          </w:p>
        </w:tc>
        <w:tc>
          <w:tcPr>
            <w:tcW w:w="274" w:type="dxa"/>
            <w:vAlign w:val="center"/>
          </w:tcPr>
          <w:p w:rsidR="00D811AC" w:rsidRPr="00582FCA" w:rsidRDefault="00D811AC" w:rsidP="00B5127E">
            <w:pPr>
              <w:rPr>
                <w:color w:val="000000"/>
                <w:sz w:val="20"/>
                <w:szCs w:val="20"/>
                <w:lang w:val="id-ID"/>
              </w:rPr>
            </w:pPr>
          </w:p>
        </w:tc>
        <w:tc>
          <w:tcPr>
            <w:tcW w:w="716" w:type="dxa"/>
            <w:vAlign w:val="center"/>
          </w:tcPr>
          <w:p w:rsidR="00D811AC" w:rsidRPr="00582FCA" w:rsidRDefault="00D811AC" w:rsidP="00B5127E">
            <w:pPr>
              <w:jc w:val="right"/>
              <w:rPr>
                <w:color w:val="000000"/>
                <w:sz w:val="20"/>
                <w:szCs w:val="20"/>
                <w:lang w:val="id-ID"/>
              </w:rPr>
            </w:pPr>
            <w:r w:rsidRPr="00582FCA">
              <w:rPr>
                <w:sz w:val="20"/>
                <w:szCs w:val="20"/>
                <w:lang w:val="id-ID"/>
              </w:rPr>
              <w:t>1040</w:t>
            </w:r>
          </w:p>
        </w:tc>
        <w:tc>
          <w:tcPr>
            <w:tcW w:w="1475" w:type="dxa"/>
            <w:vAlign w:val="bottom"/>
          </w:tcPr>
          <w:p w:rsidR="00D811AC" w:rsidRPr="00582FCA" w:rsidRDefault="00D811AC" w:rsidP="00B5127E">
            <w:pPr>
              <w:jc w:val="center"/>
              <w:rPr>
                <w:rFonts w:eastAsia="Arial Unicode MS"/>
                <w:sz w:val="20"/>
                <w:szCs w:val="20"/>
                <w:lang w:val="id-ID"/>
              </w:rPr>
            </w:pPr>
            <w:r w:rsidRPr="00582FCA">
              <w:rPr>
                <w:sz w:val="20"/>
                <w:szCs w:val="20"/>
                <w:lang w:val="id-ID"/>
              </w:rPr>
              <w:t>Rendah</w:t>
            </w:r>
          </w:p>
        </w:tc>
      </w:tr>
      <w:tr w:rsidR="00D811AC" w:rsidRPr="00582FCA" w:rsidTr="00B5127E">
        <w:trPr>
          <w:cantSplit/>
          <w:trHeight w:val="20"/>
          <w:jc w:val="center"/>
        </w:trPr>
        <w:tc>
          <w:tcPr>
            <w:tcW w:w="2376" w:type="dxa"/>
            <w:vMerge/>
            <w:vAlign w:val="center"/>
          </w:tcPr>
          <w:p w:rsidR="00D811AC" w:rsidRPr="00582FCA" w:rsidRDefault="00D811AC" w:rsidP="00B5127E">
            <w:pPr>
              <w:jc w:val="center"/>
              <w:rPr>
                <w:sz w:val="20"/>
                <w:szCs w:val="20"/>
                <w:lang w:val="id-ID"/>
              </w:rPr>
            </w:pPr>
          </w:p>
        </w:tc>
        <w:tc>
          <w:tcPr>
            <w:tcW w:w="1116" w:type="dxa"/>
            <w:vMerge/>
            <w:vAlign w:val="center"/>
          </w:tcPr>
          <w:p w:rsidR="00D811AC" w:rsidRPr="00582FCA" w:rsidRDefault="00D811AC" w:rsidP="00B5127E">
            <w:pPr>
              <w:jc w:val="center"/>
              <w:rPr>
                <w:sz w:val="20"/>
                <w:szCs w:val="20"/>
                <w:lang w:val="id-ID"/>
              </w:rPr>
            </w:pPr>
          </w:p>
        </w:tc>
        <w:tc>
          <w:tcPr>
            <w:tcW w:w="1130" w:type="dxa"/>
            <w:vMerge/>
            <w:vAlign w:val="center"/>
          </w:tcPr>
          <w:p w:rsidR="00D811AC" w:rsidRPr="00582FCA" w:rsidRDefault="00D811AC" w:rsidP="00B5127E">
            <w:pPr>
              <w:jc w:val="center"/>
              <w:rPr>
                <w:sz w:val="20"/>
                <w:szCs w:val="20"/>
                <w:lang w:val="id-ID"/>
              </w:rPr>
            </w:pPr>
          </w:p>
        </w:tc>
        <w:tc>
          <w:tcPr>
            <w:tcW w:w="862" w:type="dxa"/>
            <w:vMerge/>
            <w:vAlign w:val="center"/>
          </w:tcPr>
          <w:p w:rsidR="00D811AC" w:rsidRPr="00582FCA" w:rsidRDefault="00D811AC" w:rsidP="00B5127E">
            <w:pPr>
              <w:jc w:val="center"/>
              <w:rPr>
                <w:sz w:val="20"/>
                <w:szCs w:val="20"/>
                <w:lang w:val="id-ID"/>
              </w:rPr>
            </w:pPr>
          </w:p>
        </w:tc>
        <w:tc>
          <w:tcPr>
            <w:tcW w:w="716" w:type="dxa"/>
            <w:vAlign w:val="center"/>
          </w:tcPr>
          <w:p w:rsidR="00D811AC" w:rsidRPr="00582FCA" w:rsidRDefault="00D811AC" w:rsidP="00B5127E">
            <w:pPr>
              <w:jc w:val="right"/>
              <w:rPr>
                <w:color w:val="000000"/>
                <w:sz w:val="20"/>
                <w:szCs w:val="20"/>
                <w:lang w:val="id-ID"/>
              </w:rPr>
            </w:pPr>
            <w:r w:rsidRPr="00582FCA">
              <w:rPr>
                <w:sz w:val="20"/>
                <w:szCs w:val="20"/>
                <w:lang w:val="id-ID"/>
              </w:rPr>
              <w:t>1041</w:t>
            </w:r>
          </w:p>
        </w:tc>
        <w:tc>
          <w:tcPr>
            <w:tcW w:w="274" w:type="dxa"/>
            <w:vAlign w:val="center"/>
          </w:tcPr>
          <w:p w:rsidR="00D811AC" w:rsidRPr="00582FCA" w:rsidRDefault="00D811AC" w:rsidP="00B5127E">
            <w:pPr>
              <w:rPr>
                <w:color w:val="000000"/>
                <w:sz w:val="20"/>
                <w:szCs w:val="20"/>
                <w:lang w:val="id-ID"/>
              </w:rPr>
            </w:pPr>
          </w:p>
        </w:tc>
        <w:tc>
          <w:tcPr>
            <w:tcW w:w="716" w:type="dxa"/>
            <w:vAlign w:val="center"/>
          </w:tcPr>
          <w:p w:rsidR="00D811AC" w:rsidRPr="00582FCA" w:rsidRDefault="00D811AC" w:rsidP="00B5127E">
            <w:pPr>
              <w:jc w:val="right"/>
              <w:rPr>
                <w:color w:val="000000"/>
                <w:sz w:val="20"/>
                <w:szCs w:val="20"/>
                <w:lang w:val="id-ID"/>
              </w:rPr>
            </w:pPr>
            <w:r w:rsidRPr="00582FCA">
              <w:rPr>
                <w:sz w:val="20"/>
                <w:szCs w:val="20"/>
                <w:lang w:val="id-ID"/>
              </w:rPr>
              <w:t>1360</w:t>
            </w:r>
          </w:p>
        </w:tc>
        <w:tc>
          <w:tcPr>
            <w:tcW w:w="1475" w:type="dxa"/>
            <w:vAlign w:val="bottom"/>
          </w:tcPr>
          <w:p w:rsidR="00D811AC" w:rsidRPr="00582FCA" w:rsidRDefault="00D811AC" w:rsidP="00B5127E">
            <w:pPr>
              <w:jc w:val="center"/>
              <w:rPr>
                <w:rFonts w:eastAsia="Arial Unicode MS"/>
                <w:sz w:val="20"/>
                <w:szCs w:val="20"/>
                <w:lang w:val="id-ID"/>
              </w:rPr>
            </w:pPr>
            <w:r w:rsidRPr="00582FCA">
              <w:rPr>
                <w:sz w:val="20"/>
                <w:szCs w:val="20"/>
                <w:lang w:val="id-ID"/>
              </w:rPr>
              <w:t>Cukup Tinggi</w:t>
            </w:r>
          </w:p>
        </w:tc>
      </w:tr>
      <w:tr w:rsidR="00D811AC" w:rsidRPr="00582FCA" w:rsidTr="00B5127E">
        <w:trPr>
          <w:cantSplit/>
          <w:trHeight w:val="20"/>
          <w:jc w:val="center"/>
        </w:trPr>
        <w:tc>
          <w:tcPr>
            <w:tcW w:w="2376" w:type="dxa"/>
            <w:vMerge/>
            <w:vAlign w:val="center"/>
          </w:tcPr>
          <w:p w:rsidR="00D811AC" w:rsidRPr="00582FCA" w:rsidRDefault="00D811AC" w:rsidP="00B5127E">
            <w:pPr>
              <w:jc w:val="center"/>
              <w:rPr>
                <w:sz w:val="20"/>
                <w:szCs w:val="20"/>
                <w:lang w:val="id-ID"/>
              </w:rPr>
            </w:pPr>
          </w:p>
        </w:tc>
        <w:tc>
          <w:tcPr>
            <w:tcW w:w="1116" w:type="dxa"/>
            <w:vMerge/>
            <w:vAlign w:val="center"/>
          </w:tcPr>
          <w:p w:rsidR="00D811AC" w:rsidRPr="00582FCA" w:rsidRDefault="00D811AC" w:rsidP="00B5127E">
            <w:pPr>
              <w:jc w:val="center"/>
              <w:rPr>
                <w:sz w:val="20"/>
                <w:szCs w:val="20"/>
                <w:lang w:val="id-ID"/>
              </w:rPr>
            </w:pPr>
          </w:p>
        </w:tc>
        <w:tc>
          <w:tcPr>
            <w:tcW w:w="1130" w:type="dxa"/>
            <w:vMerge/>
            <w:vAlign w:val="center"/>
          </w:tcPr>
          <w:p w:rsidR="00D811AC" w:rsidRPr="00582FCA" w:rsidRDefault="00D811AC" w:rsidP="00B5127E">
            <w:pPr>
              <w:jc w:val="center"/>
              <w:rPr>
                <w:sz w:val="20"/>
                <w:szCs w:val="20"/>
                <w:lang w:val="id-ID"/>
              </w:rPr>
            </w:pPr>
          </w:p>
        </w:tc>
        <w:tc>
          <w:tcPr>
            <w:tcW w:w="862" w:type="dxa"/>
            <w:vMerge/>
            <w:vAlign w:val="center"/>
          </w:tcPr>
          <w:p w:rsidR="00D811AC" w:rsidRPr="00582FCA" w:rsidRDefault="00D811AC" w:rsidP="00B5127E">
            <w:pPr>
              <w:jc w:val="center"/>
              <w:rPr>
                <w:sz w:val="20"/>
                <w:szCs w:val="20"/>
                <w:lang w:val="id-ID"/>
              </w:rPr>
            </w:pPr>
          </w:p>
        </w:tc>
        <w:tc>
          <w:tcPr>
            <w:tcW w:w="716" w:type="dxa"/>
            <w:vAlign w:val="center"/>
          </w:tcPr>
          <w:p w:rsidR="00D811AC" w:rsidRPr="00582FCA" w:rsidRDefault="00D811AC" w:rsidP="00B5127E">
            <w:pPr>
              <w:jc w:val="right"/>
              <w:rPr>
                <w:color w:val="000000"/>
                <w:sz w:val="20"/>
                <w:szCs w:val="20"/>
                <w:lang w:val="id-ID"/>
              </w:rPr>
            </w:pPr>
            <w:r w:rsidRPr="00582FCA">
              <w:rPr>
                <w:sz w:val="20"/>
                <w:szCs w:val="20"/>
                <w:lang w:val="id-ID"/>
              </w:rPr>
              <w:t>1361</w:t>
            </w:r>
          </w:p>
        </w:tc>
        <w:tc>
          <w:tcPr>
            <w:tcW w:w="274" w:type="dxa"/>
            <w:vAlign w:val="center"/>
          </w:tcPr>
          <w:p w:rsidR="00D811AC" w:rsidRPr="00582FCA" w:rsidRDefault="00D811AC" w:rsidP="00B5127E">
            <w:pPr>
              <w:rPr>
                <w:color w:val="000000"/>
                <w:sz w:val="20"/>
                <w:szCs w:val="20"/>
                <w:lang w:val="id-ID"/>
              </w:rPr>
            </w:pPr>
          </w:p>
        </w:tc>
        <w:tc>
          <w:tcPr>
            <w:tcW w:w="716" w:type="dxa"/>
            <w:vAlign w:val="center"/>
          </w:tcPr>
          <w:p w:rsidR="00D811AC" w:rsidRPr="00582FCA" w:rsidRDefault="00D811AC" w:rsidP="00B5127E">
            <w:pPr>
              <w:jc w:val="right"/>
              <w:rPr>
                <w:color w:val="000000"/>
                <w:sz w:val="20"/>
                <w:szCs w:val="20"/>
                <w:lang w:val="id-ID"/>
              </w:rPr>
            </w:pPr>
            <w:r w:rsidRPr="00582FCA">
              <w:rPr>
                <w:sz w:val="20"/>
                <w:szCs w:val="20"/>
                <w:lang w:val="id-ID"/>
              </w:rPr>
              <w:t>1680</w:t>
            </w:r>
          </w:p>
        </w:tc>
        <w:tc>
          <w:tcPr>
            <w:tcW w:w="1475" w:type="dxa"/>
            <w:vAlign w:val="bottom"/>
          </w:tcPr>
          <w:p w:rsidR="00D811AC" w:rsidRPr="00582FCA" w:rsidRDefault="00D811AC" w:rsidP="00B5127E">
            <w:pPr>
              <w:jc w:val="center"/>
              <w:rPr>
                <w:rFonts w:eastAsia="Arial Unicode MS"/>
                <w:sz w:val="20"/>
                <w:szCs w:val="20"/>
                <w:lang w:val="id-ID"/>
              </w:rPr>
            </w:pPr>
            <w:r w:rsidRPr="00582FCA">
              <w:rPr>
                <w:sz w:val="20"/>
                <w:szCs w:val="20"/>
                <w:lang w:val="id-ID"/>
              </w:rPr>
              <w:t>Tinggi</w:t>
            </w:r>
          </w:p>
        </w:tc>
      </w:tr>
      <w:tr w:rsidR="00D811AC" w:rsidRPr="00582FCA" w:rsidTr="00B5127E">
        <w:trPr>
          <w:cantSplit/>
          <w:trHeight w:val="20"/>
          <w:jc w:val="center"/>
        </w:trPr>
        <w:tc>
          <w:tcPr>
            <w:tcW w:w="2376" w:type="dxa"/>
            <w:vMerge/>
            <w:vAlign w:val="center"/>
          </w:tcPr>
          <w:p w:rsidR="00D811AC" w:rsidRPr="00582FCA" w:rsidRDefault="00D811AC" w:rsidP="00B5127E">
            <w:pPr>
              <w:jc w:val="center"/>
              <w:rPr>
                <w:sz w:val="20"/>
                <w:szCs w:val="20"/>
                <w:lang w:val="id-ID"/>
              </w:rPr>
            </w:pPr>
          </w:p>
        </w:tc>
        <w:tc>
          <w:tcPr>
            <w:tcW w:w="1116" w:type="dxa"/>
            <w:vMerge/>
            <w:vAlign w:val="center"/>
          </w:tcPr>
          <w:p w:rsidR="00D811AC" w:rsidRPr="00582FCA" w:rsidRDefault="00D811AC" w:rsidP="00B5127E">
            <w:pPr>
              <w:jc w:val="center"/>
              <w:rPr>
                <w:sz w:val="20"/>
                <w:szCs w:val="20"/>
                <w:lang w:val="id-ID"/>
              </w:rPr>
            </w:pPr>
          </w:p>
        </w:tc>
        <w:tc>
          <w:tcPr>
            <w:tcW w:w="1130" w:type="dxa"/>
            <w:vMerge/>
            <w:vAlign w:val="center"/>
          </w:tcPr>
          <w:p w:rsidR="00D811AC" w:rsidRPr="00582FCA" w:rsidRDefault="00D811AC" w:rsidP="00B5127E">
            <w:pPr>
              <w:jc w:val="center"/>
              <w:rPr>
                <w:sz w:val="20"/>
                <w:szCs w:val="20"/>
                <w:lang w:val="id-ID"/>
              </w:rPr>
            </w:pPr>
          </w:p>
        </w:tc>
        <w:tc>
          <w:tcPr>
            <w:tcW w:w="862" w:type="dxa"/>
            <w:vMerge/>
            <w:vAlign w:val="center"/>
          </w:tcPr>
          <w:p w:rsidR="00D811AC" w:rsidRPr="00582FCA" w:rsidRDefault="00D811AC" w:rsidP="00B5127E">
            <w:pPr>
              <w:jc w:val="center"/>
              <w:rPr>
                <w:sz w:val="20"/>
                <w:szCs w:val="20"/>
                <w:lang w:val="id-ID"/>
              </w:rPr>
            </w:pPr>
          </w:p>
        </w:tc>
        <w:tc>
          <w:tcPr>
            <w:tcW w:w="716" w:type="dxa"/>
            <w:vAlign w:val="center"/>
          </w:tcPr>
          <w:p w:rsidR="00D811AC" w:rsidRPr="00582FCA" w:rsidRDefault="00D811AC" w:rsidP="00B5127E">
            <w:pPr>
              <w:jc w:val="right"/>
              <w:rPr>
                <w:color w:val="000000"/>
                <w:sz w:val="20"/>
                <w:szCs w:val="20"/>
                <w:lang w:val="id-ID"/>
              </w:rPr>
            </w:pPr>
            <w:r w:rsidRPr="00582FCA">
              <w:rPr>
                <w:sz w:val="20"/>
                <w:szCs w:val="20"/>
                <w:lang w:val="id-ID"/>
              </w:rPr>
              <w:t>1681</w:t>
            </w:r>
          </w:p>
        </w:tc>
        <w:tc>
          <w:tcPr>
            <w:tcW w:w="274" w:type="dxa"/>
            <w:vAlign w:val="center"/>
          </w:tcPr>
          <w:p w:rsidR="00D811AC" w:rsidRPr="00582FCA" w:rsidRDefault="00D811AC" w:rsidP="00B5127E">
            <w:pPr>
              <w:rPr>
                <w:color w:val="000000"/>
                <w:sz w:val="20"/>
                <w:szCs w:val="20"/>
                <w:lang w:val="id-ID"/>
              </w:rPr>
            </w:pPr>
          </w:p>
        </w:tc>
        <w:tc>
          <w:tcPr>
            <w:tcW w:w="716" w:type="dxa"/>
            <w:vAlign w:val="center"/>
          </w:tcPr>
          <w:p w:rsidR="00D811AC" w:rsidRPr="00582FCA" w:rsidRDefault="00D811AC" w:rsidP="00B5127E">
            <w:pPr>
              <w:jc w:val="right"/>
              <w:rPr>
                <w:color w:val="000000"/>
                <w:sz w:val="20"/>
                <w:szCs w:val="20"/>
                <w:lang w:val="id-ID"/>
              </w:rPr>
            </w:pPr>
            <w:r w:rsidRPr="00582FCA">
              <w:rPr>
                <w:sz w:val="20"/>
                <w:szCs w:val="20"/>
                <w:lang w:val="id-ID"/>
              </w:rPr>
              <w:t>2000</w:t>
            </w:r>
          </w:p>
        </w:tc>
        <w:tc>
          <w:tcPr>
            <w:tcW w:w="1475" w:type="dxa"/>
            <w:vAlign w:val="bottom"/>
          </w:tcPr>
          <w:p w:rsidR="00D811AC" w:rsidRPr="00582FCA" w:rsidRDefault="00D811AC" w:rsidP="00B5127E">
            <w:pPr>
              <w:jc w:val="center"/>
              <w:rPr>
                <w:rFonts w:eastAsia="Arial Unicode MS"/>
                <w:sz w:val="20"/>
                <w:szCs w:val="20"/>
                <w:lang w:val="id-ID"/>
              </w:rPr>
            </w:pPr>
            <w:r w:rsidRPr="00582FCA">
              <w:rPr>
                <w:sz w:val="20"/>
                <w:szCs w:val="20"/>
                <w:lang w:val="id-ID"/>
              </w:rPr>
              <w:t>Sangat Tinggi</w:t>
            </w:r>
          </w:p>
        </w:tc>
      </w:tr>
      <w:tr w:rsidR="00D811AC" w:rsidRPr="00582FCA" w:rsidTr="00B5127E">
        <w:trPr>
          <w:cantSplit/>
          <w:trHeight w:val="20"/>
          <w:jc w:val="center"/>
        </w:trPr>
        <w:tc>
          <w:tcPr>
            <w:tcW w:w="2376" w:type="dxa"/>
            <w:vMerge w:val="restart"/>
            <w:vAlign w:val="center"/>
          </w:tcPr>
          <w:p w:rsidR="00D811AC" w:rsidRPr="00582FCA" w:rsidRDefault="00D811AC" w:rsidP="00B5127E">
            <w:pPr>
              <w:jc w:val="center"/>
              <w:rPr>
                <w:sz w:val="20"/>
                <w:szCs w:val="20"/>
                <w:lang w:val="id-ID"/>
              </w:rPr>
            </w:pPr>
            <w:r w:rsidRPr="00582FCA">
              <w:rPr>
                <w:sz w:val="20"/>
                <w:szCs w:val="20"/>
                <w:lang w:val="id-ID"/>
              </w:rPr>
              <w:t xml:space="preserve">Variabel </w:t>
            </w:r>
            <w:r w:rsidRPr="00582FCA">
              <w:rPr>
                <w:b/>
                <w:sz w:val="20"/>
                <w:szCs w:val="20"/>
                <w:lang w:val="id-ID"/>
              </w:rPr>
              <w:t xml:space="preserve">Kinerja </w:t>
            </w:r>
            <w:r>
              <w:rPr>
                <w:b/>
                <w:sz w:val="20"/>
                <w:szCs w:val="20"/>
                <w:lang w:val="id-ID"/>
              </w:rPr>
              <w:t>Karyawan</w:t>
            </w:r>
          </w:p>
        </w:tc>
        <w:tc>
          <w:tcPr>
            <w:tcW w:w="1116" w:type="dxa"/>
            <w:vMerge w:val="restart"/>
            <w:vAlign w:val="center"/>
          </w:tcPr>
          <w:p w:rsidR="00D811AC" w:rsidRPr="00582FCA" w:rsidRDefault="00D811AC" w:rsidP="00B5127E">
            <w:pPr>
              <w:jc w:val="center"/>
              <w:rPr>
                <w:sz w:val="20"/>
                <w:szCs w:val="20"/>
                <w:lang w:val="id-ID"/>
              </w:rPr>
            </w:pPr>
            <w:r w:rsidRPr="00582FCA">
              <w:rPr>
                <w:sz w:val="20"/>
                <w:szCs w:val="20"/>
                <w:lang w:val="id-ID"/>
              </w:rPr>
              <w:t>3200</w:t>
            </w:r>
          </w:p>
        </w:tc>
        <w:tc>
          <w:tcPr>
            <w:tcW w:w="1130" w:type="dxa"/>
            <w:vMerge w:val="restart"/>
            <w:vAlign w:val="center"/>
          </w:tcPr>
          <w:p w:rsidR="00D811AC" w:rsidRPr="00582FCA" w:rsidRDefault="00D811AC" w:rsidP="00B5127E">
            <w:pPr>
              <w:jc w:val="center"/>
              <w:rPr>
                <w:sz w:val="20"/>
                <w:szCs w:val="20"/>
                <w:lang w:val="id-ID"/>
              </w:rPr>
            </w:pPr>
            <w:r w:rsidRPr="00582FCA">
              <w:rPr>
                <w:sz w:val="20"/>
                <w:szCs w:val="20"/>
                <w:lang w:val="id-ID"/>
              </w:rPr>
              <w:t>16000</w:t>
            </w:r>
          </w:p>
        </w:tc>
        <w:tc>
          <w:tcPr>
            <w:tcW w:w="862" w:type="dxa"/>
            <w:vMerge w:val="restart"/>
            <w:vAlign w:val="center"/>
          </w:tcPr>
          <w:p w:rsidR="00D811AC" w:rsidRPr="00582FCA" w:rsidRDefault="00D811AC" w:rsidP="00B5127E">
            <w:pPr>
              <w:jc w:val="center"/>
              <w:rPr>
                <w:sz w:val="20"/>
                <w:szCs w:val="20"/>
                <w:lang w:val="id-ID"/>
              </w:rPr>
            </w:pPr>
            <w:r w:rsidRPr="00582FCA">
              <w:rPr>
                <w:sz w:val="20"/>
                <w:szCs w:val="20"/>
                <w:lang w:val="id-ID"/>
              </w:rPr>
              <w:t>5</w:t>
            </w: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3200</w:t>
            </w:r>
          </w:p>
        </w:tc>
        <w:tc>
          <w:tcPr>
            <w:tcW w:w="274" w:type="dxa"/>
            <w:vAlign w:val="bottom"/>
          </w:tcPr>
          <w:p w:rsidR="00D811AC" w:rsidRPr="00582FCA" w:rsidRDefault="00D811AC" w:rsidP="00B5127E">
            <w:pPr>
              <w:rPr>
                <w:color w:val="000000"/>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5760</w:t>
            </w:r>
          </w:p>
        </w:tc>
        <w:tc>
          <w:tcPr>
            <w:tcW w:w="1475" w:type="dxa"/>
            <w:vAlign w:val="bottom"/>
          </w:tcPr>
          <w:p w:rsidR="00D811AC" w:rsidRPr="00582FCA" w:rsidRDefault="00D811AC" w:rsidP="00B5127E">
            <w:pPr>
              <w:jc w:val="center"/>
              <w:rPr>
                <w:rFonts w:eastAsia="Arial Unicode MS"/>
                <w:sz w:val="20"/>
                <w:szCs w:val="20"/>
                <w:lang w:val="id-ID"/>
              </w:rPr>
            </w:pPr>
            <w:r w:rsidRPr="00582FCA">
              <w:rPr>
                <w:sz w:val="20"/>
                <w:szCs w:val="20"/>
                <w:lang w:val="id-ID"/>
              </w:rPr>
              <w:t>Sangat Rendah</w:t>
            </w:r>
          </w:p>
        </w:tc>
      </w:tr>
      <w:tr w:rsidR="00D811AC" w:rsidRPr="00582FCA" w:rsidTr="00B5127E">
        <w:trPr>
          <w:cantSplit/>
          <w:trHeight w:val="20"/>
          <w:jc w:val="center"/>
        </w:trPr>
        <w:tc>
          <w:tcPr>
            <w:tcW w:w="2376" w:type="dxa"/>
            <w:vMerge/>
            <w:vAlign w:val="center"/>
          </w:tcPr>
          <w:p w:rsidR="00D811AC" w:rsidRPr="00582FCA" w:rsidRDefault="00D811AC" w:rsidP="00B5127E">
            <w:pPr>
              <w:jc w:val="center"/>
              <w:rPr>
                <w:sz w:val="20"/>
                <w:szCs w:val="20"/>
                <w:lang w:val="id-ID"/>
              </w:rPr>
            </w:pPr>
          </w:p>
        </w:tc>
        <w:tc>
          <w:tcPr>
            <w:tcW w:w="1116" w:type="dxa"/>
            <w:vMerge/>
            <w:vAlign w:val="center"/>
          </w:tcPr>
          <w:p w:rsidR="00D811AC" w:rsidRPr="00582FCA" w:rsidRDefault="00D811AC" w:rsidP="00B5127E">
            <w:pPr>
              <w:jc w:val="center"/>
              <w:rPr>
                <w:sz w:val="20"/>
                <w:szCs w:val="20"/>
                <w:lang w:val="id-ID"/>
              </w:rPr>
            </w:pPr>
          </w:p>
        </w:tc>
        <w:tc>
          <w:tcPr>
            <w:tcW w:w="1130" w:type="dxa"/>
            <w:vMerge/>
            <w:vAlign w:val="center"/>
          </w:tcPr>
          <w:p w:rsidR="00D811AC" w:rsidRPr="00582FCA" w:rsidRDefault="00D811AC" w:rsidP="00B5127E">
            <w:pPr>
              <w:jc w:val="center"/>
              <w:rPr>
                <w:sz w:val="20"/>
                <w:szCs w:val="20"/>
                <w:lang w:val="id-ID"/>
              </w:rPr>
            </w:pPr>
          </w:p>
        </w:tc>
        <w:tc>
          <w:tcPr>
            <w:tcW w:w="862" w:type="dxa"/>
            <w:vMerge/>
            <w:vAlign w:val="center"/>
          </w:tcPr>
          <w:p w:rsidR="00D811AC" w:rsidRPr="00582FCA" w:rsidRDefault="00D811AC" w:rsidP="00B5127E">
            <w:pPr>
              <w:jc w:val="center"/>
              <w:rPr>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5761</w:t>
            </w:r>
          </w:p>
        </w:tc>
        <w:tc>
          <w:tcPr>
            <w:tcW w:w="274" w:type="dxa"/>
            <w:vAlign w:val="bottom"/>
          </w:tcPr>
          <w:p w:rsidR="00D811AC" w:rsidRPr="00582FCA" w:rsidRDefault="00D811AC" w:rsidP="00B5127E">
            <w:pPr>
              <w:rPr>
                <w:color w:val="000000"/>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8320</w:t>
            </w:r>
          </w:p>
        </w:tc>
        <w:tc>
          <w:tcPr>
            <w:tcW w:w="1475" w:type="dxa"/>
            <w:vAlign w:val="bottom"/>
          </w:tcPr>
          <w:p w:rsidR="00D811AC" w:rsidRPr="00582FCA" w:rsidRDefault="00D811AC" w:rsidP="00B5127E">
            <w:pPr>
              <w:jc w:val="center"/>
              <w:rPr>
                <w:rFonts w:eastAsia="Arial Unicode MS"/>
                <w:sz w:val="20"/>
                <w:szCs w:val="20"/>
                <w:lang w:val="id-ID"/>
              </w:rPr>
            </w:pPr>
            <w:r w:rsidRPr="00582FCA">
              <w:rPr>
                <w:sz w:val="20"/>
                <w:szCs w:val="20"/>
                <w:lang w:val="id-ID"/>
              </w:rPr>
              <w:t>Rendah</w:t>
            </w:r>
          </w:p>
        </w:tc>
      </w:tr>
      <w:tr w:rsidR="00D811AC" w:rsidRPr="00582FCA" w:rsidTr="00B5127E">
        <w:trPr>
          <w:cantSplit/>
          <w:trHeight w:val="20"/>
          <w:jc w:val="center"/>
        </w:trPr>
        <w:tc>
          <w:tcPr>
            <w:tcW w:w="2376" w:type="dxa"/>
            <w:vMerge/>
            <w:vAlign w:val="center"/>
          </w:tcPr>
          <w:p w:rsidR="00D811AC" w:rsidRPr="00582FCA" w:rsidRDefault="00D811AC" w:rsidP="00B5127E">
            <w:pPr>
              <w:jc w:val="center"/>
              <w:rPr>
                <w:sz w:val="20"/>
                <w:szCs w:val="20"/>
                <w:lang w:val="id-ID"/>
              </w:rPr>
            </w:pPr>
          </w:p>
        </w:tc>
        <w:tc>
          <w:tcPr>
            <w:tcW w:w="1116" w:type="dxa"/>
            <w:vMerge/>
            <w:vAlign w:val="center"/>
          </w:tcPr>
          <w:p w:rsidR="00D811AC" w:rsidRPr="00582FCA" w:rsidRDefault="00D811AC" w:rsidP="00B5127E">
            <w:pPr>
              <w:jc w:val="center"/>
              <w:rPr>
                <w:sz w:val="20"/>
                <w:szCs w:val="20"/>
                <w:lang w:val="id-ID"/>
              </w:rPr>
            </w:pPr>
          </w:p>
        </w:tc>
        <w:tc>
          <w:tcPr>
            <w:tcW w:w="1130" w:type="dxa"/>
            <w:vMerge/>
            <w:vAlign w:val="center"/>
          </w:tcPr>
          <w:p w:rsidR="00D811AC" w:rsidRPr="00582FCA" w:rsidRDefault="00D811AC" w:rsidP="00B5127E">
            <w:pPr>
              <w:jc w:val="center"/>
              <w:rPr>
                <w:sz w:val="20"/>
                <w:szCs w:val="20"/>
                <w:lang w:val="id-ID"/>
              </w:rPr>
            </w:pPr>
          </w:p>
        </w:tc>
        <w:tc>
          <w:tcPr>
            <w:tcW w:w="862" w:type="dxa"/>
            <w:vMerge/>
            <w:vAlign w:val="center"/>
          </w:tcPr>
          <w:p w:rsidR="00D811AC" w:rsidRPr="00582FCA" w:rsidRDefault="00D811AC" w:rsidP="00B5127E">
            <w:pPr>
              <w:jc w:val="center"/>
              <w:rPr>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8321</w:t>
            </w:r>
          </w:p>
        </w:tc>
        <w:tc>
          <w:tcPr>
            <w:tcW w:w="274" w:type="dxa"/>
            <w:vAlign w:val="bottom"/>
          </w:tcPr>
          <w:p w:rsidR="00D811AC" w:rsidRPr="00582FCA" w:rsidRDefault="00D811AC" w:rsidP="00B5127E">
            <w:pPr>
              <w:rPr>
                <w:color w:val="000000"/>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10880</w:t>
            </w:r>
          </w:p>
        </w:tc>
        <w:tc>
          <w:tcPr>
            <w:tcW w:w="1475" w:type="dxa"/>
            <w:vAlign w:val="bottom"/>
          </w:tcPr>
          <w:p w:rsidR="00D811AC" w:rsidRPr="00582FCA" w:rsidRDefault="00D811AC" w:rsidP="00B5127E">
            <w:pPr>
              <w:jc w:val="center"/>
              <w:rPr>
                <w:rFonts w:eastAsia="Arial Unicode MS"/>
                <w:sz w:val="20"/>
                <w:szCs w:val="20"/>
                <w:lang w:val="id-ID"/>
              </w:rPr>
            </w:pPr>
            <w:r w:rsidRPr="00582FCA">
              <w:rPr>
                <w:sz w:val="20"/>
                <w:szCs w:val="20"/>
                <w:lang w:val="id-ID"/>
              </w:rPr>
              <w:t>Cukup Tinggi</w:t>
            </w:r>
          </w:p>
        </w:tc>
      </w:tr>
      <w:tr w:rsidR="00D811AC" w:rsidRPr="00582FCA" w:rsidTr="00B5127E">
        <w:trPr>
          <w:cantSplit/>
          <w:trHeight w:val="20"/>
          <w:jc w:val="center"/>
        </w:trPr>
        <w:tc>
          <w:tcPr>
            <w:tcW w:w="2376" w:type="dxa"/>
            <w:vMerge/>
            <w:vAlign w:val="center"/>
          </w:tcPr>
          <w:p w:rsidR="00D811AC" w:rsidRPr="00582FCA" w:rsidRDefault="00D811AC" w:rsidP="00B5127E">
            <w:pPr>
              <w:jc w:val="center"/>
              <w:rPr>
                <w:sz w:val="20"/>
                <w:szCs w:val="20"/>
                <w:lang w:val="id-ID"/>
              </w:rPr>
            </w:pPr>
          </w:p>
        </w:tc>
        <w:tc>
          <w:tcPr>
            <w:tcW w:w="1116" w:type="dxa"/>
            <w:vMerge/>
            <w:vAlign w:val="center"/>
          </w:tcPr>
          <w:p w:rsidR="00D811AC" w:rsidRPr="00582FCA" w:rsidRDefault="00D811AC" w:rsidP="00B5127E">
            <w:pPr>
              <w:jc w:val="center"/>
              <w:rPr>
                <w:sz w:val="20"/>
                <w:szCs w:val="20"/>
                <w:lang w:val="id-ID"/>
              </w:rPr>
            </w:pPr>
          </w:p>
        </w:tc>
        <w:tc>
          <w:tcPr>
            <w:tcW w:w="1130" w:type="dxa"/>
            <w:vMerge/>
            <w:vAlign w:val="center"/>
          </w:tcPr>
          <w:p w:rsidR="00D811AC" w:rsidRPr="00582FCA" w:rsidRDefault="00D811AC" w:rsidP="00B5127E">
            <w:pPr>
              <w:jc w:val="center"/>
              <w:rPr>
                <w:sz w:val="20"/>
                <w:szCs w:val="20"/>
                <w:lang w:val="id-ID"/>
              </w:rPr>
            </w:pPr>
          </w:p>
        </w:tc>
        <w:tc>
          <w:tcPr>
            <w:tcW w:w="862" w:type="dxa"/>
            <w:vMerge/>
            <w:vAlign w:val="center"/>
          </w:tcPr>
          <w:p w:rsidR="00D811AC" w:rsidRPr="00582FCA" w:rsidRDefault="00D811AC" w:rsidP="00B5127E">
            <w:pPr>
              <w:jc w:val="center"/>
              <w:rPr>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10881</w:t>
            </w:r>
          </w:p>
        </w:tc>
        <w:tc>
          <w:tcPr>
            <w:tcW w:w="274" w:type="dxa"/>
            <w:vAlign w:val="bottom"/>
          </w:tcPr>
          <w:p w:rsidR="00D811AC" w:rsidRPr="00582FCA" w:rsidRDefault="00D811AC" w:rsidP="00B5127E">
            <w:pPr>
              <w:rPr>
                <w:color w:val="000000"/>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13440</w:t>
            </w:r>
          </w:p>
        </w:tc>
        <w:tc>
          <w:tcPr>
            <w:tcW w:w="1475" w:type="dxa"/>
            <w:vAlign w:val="bottom"/>
          </w:tcPr>
          <w:p w:rsidR="00D811AC" w:rsidRPr="00582FCA" w:rsidRDefault="00D811AC" w:rsidP="00B5127E">
            <w:pPr>
              <w:jc w:val="center"/>
              <w:rPr>
                <w:rFonts w:eastAsia="Arial Unicode MS"/>
                <w:sz w:val="20"/>
                <w:szCs w:val="20"/>
                <w:lang w:val="id-ID"/>
              </w:rPr>
            </w:pPr>
            <w:r w:rsidRPr="00582FCA">
              <w:rPr>
                <w:sz w:val="20"/>
                <w:szCs w:val="20"/>
                <w:lang w:val="id-ID"/>
              </w:rPr>
              <w:t>Tinggi</w:t>
            </w:r>
          </w:p>
        </w:tc>
      </w:tr>
      <w:tr w:rsidR="00D811AC" w:rsidRPr="00582FCA" w:rsidTr="00B5127E">
        <w:trPr>
          <w:cantSplit/>
          <w:trHeight w:val="20"/>
          <w:jc w:val="center"/>
        </w:trPr>
        <w:tc>
          <w:tcPr>
            <w:tcW w:w="2376" w:type="dxa"/>
            <w:vMerge/>
            <w:vAlign w:val="center"/>
          </w:tcPr>
          <w:p w:rsidR="00D811AC" w:rsidRPr="00582FCA" w:rsidRDefault="00D811AC" w:rsidP="00B5127E">
            <w:pPr>
              <w:jc w:val="center"/>
              <w:rPr>
                <w:sz w:val="20"/>
                <w:szCs w:val="20"/>
                <w:lang w:val="id-ID"/>
              </w:rPr>
            </w:pPr>
          </w:p>
        </w:tc>
        <w:tc>
          <w:tcPr>
            <w:tcW w:w="1116" w:type="dxa"/>
            <w:vMerge/>
            <w:vAlign w:val="center"/>
          </w:tcPr>
          <w:p w:rsidR="00D811AC" w:rsidRPr="00582FCA" w:rsidRDefault="00D811AC" w:rsidP="00B5127E">
            <w:pPr>
              <w:jc w:val="center"/>
              <w:rPr>
                <w:sz w:val="20"/>
                <w:szCs w:val="20"/>
                <w:lang w:val="id-ID"/>
              </w:rPr>
            </w:pPr>
          </w:p>
        </w:tc>
        <w:tc>
          <w:tcPr>
            <w:tcW w:w="1130" w:type="dxa"/>
            <w:vMerge/>
            <w:vAlign w:val="center"/>
          </w:tcPr>
          <w:p w:rsidR="00D811AC" w:rsidRPr="00582FCA" w:rsidRDefault="00D811AC" w:rsidP="00B5127E">
            <w:pPr>
              <w:jc w:val="center"/>
              <w:rPr>
                <w:sz w:val="20"/>
                <w:szCs w:val="20"/>
                <w:lang w:val="id-ID"/>
              </w:rPr>
            </w:pPr>
          </w:p>
        </w:tc>
        <w:tc>
          <w:tcPr>
            <w:tcW w:w="862" w:type="dxa"/>
            <w:vMerge/>
            <w:vAlign w:val="center"/>
          </w:tcPr>
          <w:p w:rsidR="00D811AC" w:rsidRPr="00582FCA" w:rsidRDefault="00D811AC" w:rsidP="00B5127E">
            <w:pPr>
              <w:jc w:val="center"/>
              <w:rPr>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13441</w:t>
            </w:r>
          </w:p>
        </w:tc>
        <w:tc>
          <w:tcPr>
            <w:tcW w:w="274" w:type="dxa"/>
            <w:vAlign w:val="bottom"/>
          </w:tcPr>
          <w:p w:rsidR="00D811AC" w:rsidRPr="00582FCA" w:rsidRDefault="00D811AC" w:rsidP="00B5127E">
            <w:pPr>
              <w:rPr>
                <w:color w:val="000000"/>
                <w:sz w:val="20"/>
                <w:szCs w:val="20"/>
                <w:lang w:val="id-ID"/>
              </w:rPr>
            </w:pPr>
          </w:p>
        </w:tc>
        <w:tc>
          <w:tcPr>
            <w:tcW w:w="716" w:type="dxa"/>
            <w:vAlign w:val="bottom"/>
          </w:tcPr>
          <w:p w:rsidR="00D811AC" w:rsidRPr="00582FCA" w:rsidRDefault="00D811AC" w:rsidP="00B5127E">
            <w:pPr>
              <w:jc w:val="right"/>
              <w:rPr>
                <w:color w:val="000000"/>
                <w:sz w:val="20"/>
                <w:szCs w:val="20"/>
                <w:lang w:val="id-ID"/>
              </w:rPr>
            </w:pPr>
            <w:r w:rsidRPr="00582FCA">
              <w:rPr>
                <w:color w:val="000000"/>
                <w:sz w:val="20"/>
                <w:szCs w:val="20"/>
                <w:lang w:val="id-ID"/>
              </w:rPr>
              <w:t>16000</w:t>
            </w:r>
          </w:p>
        </w:tc>
        <w:tc>
          <w:tcPr>
            <w:tcW w:w="1475" w:type="dxa"/>
            <w:vAlign w:val="bottom"/>
          </w:tcPr>
          <w:p w:rsidR="00D811AC" w:rsidRPr="00582FCA" w:rsidRDefault="00D811AC" w:rsidP="00B5127E">
            <w:pPr>
              <w:jc w:val="center"/>
              <w:rPr>
                <w:rFonts w:eastAsia="Arial Unicode MS"/>
                <w:sz w:val="20"/>
                <w:szCs w:val="20"/>
                <w:lang w:val="id-ID"/>
              </w:rPr>
            </w:pPr>
            <w:r w:rsidRPr="00582FCA">
              <w:rPr>
                <w:sz w:val="20"/>
                <w:szCs w:val="20"/>
                <w:lang w:val="id-ID"/>
              </w:rPr>
              <w:t>Sangat Tinggi</w:t>
            </w:r>
          </w:p>
        </w:tc>
      </w:tr>
    </w:tbl>
    <w:p w:rsidR="00D811AC" w:rsidRPr="00582FCA" w:rsidRDefault="00D811AC" w:rsidP="00D811AC">
      <w:pPr>
        <w:rPr>
          <w:sz w:val="20"/>
          <w:szCs w:val="20"/>
          <w:lang w:val="id-ID"/>
        </w:rPr>
      </w:pPr>
    </w:p>
    <w:p w:rsidR="00D811AC" w:rsidRPr="00582FCA" w:rsidRDefault="00D811AC" w:rsidP="00D811AC">
      <w:pPr>
        <w:rPr>
          <w:sz w:val="20"/>
          <w:szCs w:val="20"/>
          <w:lang w:val="id-ID"/>
        </w:rPr>
      </w:pPr>
    </w:p>
    <w:p w:rsidR="00CC1A21" w:rsidRPr="003C1770" w:rsidRDefault="00B5127E" w:rsidP="00D811AC">
      <w:pPr>
        <w:pStyle w:val="BodyText"/>
        <w:spacing w:line="480" w:lineRule="auto"/>
        <w:ind w:firstLine="709"/>
        <w:jc w:val="both"/>
        <w:rPr>
          <w:lang w:val="id-ID"/>
        </w:rPr>
      </w:pPr>
      <w:r>
        <w:rPr>
          <w:lang w:val="id-ID"/>
        </w:rPr>
        <w:t>P</w:t>
      </w:r>
      <w:r w:rsidR="00D811AC" w:rsidRPr="00582FCA">
        <w:rPr>
          <w:lang w:val="id-ID"/>
        </w:rPr>
        <w:t xml:space="preserve">enelitian ini terdiri dari variabel eksogen, yaitu </w:t>
      </w:r>
      <w:r w:rsidR="00D811AC" w:rsidRPr="00582FCA">
        <w:rPr>
          <w:color w:val="000000"/>
          <w:lang w:val="id-ID"/>
        </w:rPr>
        <w:t xml:space="preserve">variabel </w:t>
      </w:r>
      <w:r w:rsidR="00D811AC" w:rsidRPr="00582FCA">
        <w:rPr>
          <w:lang w:val="id-ID"/>
        </w:rPr>
        <w:t>penempatan (X</w:t>
      </w:r>
      <w:r w:rsidR="00D811AC" w:rsidRPr="00582FCA">
        <w:rPr>
          <w:vertAlign w:val="subscript"/>
          <w:lang w:val="id-ID"/>
        </w:rPr>
        <w:t>1</w:t>
      </w:r>
      <w:r w:rsidR="00D811AC" w:rsidRPr="00582FCA">
        <w:rPr>
          <w:lang w:val="id-ID"/>
        </w:rPr>
        <w:t>), variabel kompensasi (X</w:t>
      </w:r>
      <w:r w:rsidR="00D811AC" w:rsidRPr="00582FCA">
        <w:rPr>
          <w:vertAlign w:val="subscript"/>
          <w:lang w:val="id-ID"/>
        </w:rPr>
        <w:t>2</w:t>
      </w:r>
      <w:r w:rsidR="00D811AC" w:rsidRPr="00582FCA">
        <w:rPr>
          <w:lang w:val="id-ID"/>
        </w:rPr>
        <w:t>) dan variabel pengembangan sumber daya manusia (X</w:t>
      </w:r>
      <w:r w:rsidR="00D811AC" w:rsidRPr="00582FCA">
        <w:rPr>
          <w:vertAlign w:val="subscript"/>
          <w:lang w:val="id-ID"/>
        </w:rPr>
        <w:t>3</w:t>
      </w:r>
      <w:r w:rsidR="00D811AC" w:rsidRPr="00582FCA">
        <w:rPr>
          <w:lang w:val="id-ID"/>
        </w:rPr>
        <w:t>), dan yang menjadi variabel endogen adalah kepuasan kerja karyawan (Y), dan kinerja karyawan (Z).</w:t>
      </w:r>
    </w:p>
    <w:p w:rsidR="00CC1A21" w:rsidRPr="003C1770" w:rsidRDefault="00CC1A21">
      <w:pPr>
        <w:spacing w:line="480" w:lineRule="auto"/>
        <w:ind w:firstLine="720"/>
        <w:jc w:val="both"/>
        <w:rPr>
          <w:lang w:val="id-ID"/>
        </w:rPr>
      </w:pPr>
      <w:r w:rsidRPr="003C1770">
        <w:rPr>
          <w:lang w:val="id-ID"/>
        </w:rPr>
        <w:t xml:space="preserve">Selanjutnya masing-masing variabel akan dilakukan pengujian hipotesis secara empiris dengan menggunakan Analisis Jalur (Path </w:t>
      </w:r>
      <w:r w:rsidR="00234BE3" w:rsidRPr="003C1770">
        <w:rPr>
          <w:lang w:val="id-ID"/>
        </w:rPr>
        <w:t>A</w:t>
      </w:r>
      <w:r w:rsidRPr="003C1770">
        <w:rPr>
          <w:lang w:val="id-ID"/>
        </w:rPr>
        <w:t>nalisis)</w:t>
      </w:r>
      <w:r w:rsidR="00234BE3" w:rsidRPr="003C1770">
        <w:rPr>
          <w:lang w:val="id-ID"/>
        </w:rPr>
        <w:t>.</w:t>
      </w:r>
    </w:p>
    <w:p w:rsidR="00B5127E" w:rsidRDefault="00B5127E">
      <w:pPr>
        <w:widowControl/>
        <w:suppressAutoHyphens w:val="0"/>
        <w:rPr>
          <w:sz w:val="16"/>
          <w:szCs w:val="16"/>
          <w:lang w:val="id-ID"/>
        </w:rPr>
      </w:pPr>
      <w:r>
        <w:rPr>
          <w:sz w:val="16"/>
          <w:szCs w:val="16"/>
          <w:lang w:val="id-ID"/>
        </w:rPr>
        <w:br w:type="page"/>
      </w:r>
    </w:p>
    <w:p w:rsidR="00CC1A21" w:rsidRPr="003C1770" w:rsidRDefault="003C1770">
      <w:pPr>
        <w:spacing w:line="480" w:lineRule="auto"/>
        <w:jc w:val="both"/>
        <w:rPr>
          <w:b/>
          <w:lang w:val="id-ID"/>
        </w:rPr>
      </w:pPr>
      <w:r w:rsidRPr="003C1770">
        <w:rPr>
          <w:b/>
          <w:lang w:val="id-ID"/>
        </w:rPr>
        <w:lastRenderedPageBreak/>
        <w:t>3.</w:t>
      </w:r>
      <w:r w:rsidR="00CC1A21" w:rsidRPr="003C1770">
        <w:rPr>
          <w:b/>
          <w:lang w:val="id-ID"/>
        </w:rPr>
        <w:t>5</w:t>
      </w:r>
      <w:r w:rsidR="00234BE3" w:rsidRPr="003C1770">
        <w:rPr>
          <w:b/>
          <w:lang w:val="id-ID"/>
        </w:rPr>
        <w:t xml:space="preserve">  </w:t>
      </w:r>
      <w:r w:rsidR="00CC1A21" w:rsidRPr="003C1770">
        <w:rPr>
          <w:b/>
          <w:lang w:val="id-ID"/>
        </w:rPr>
        <w:t xml:space="preserve"> </w:t>
      </w:r>
      <w:r w:rsidRPr="003C1770">
        <w:rPr>
          <w:b/>
          <w:lang w:val="id-ID"/>
        </w:rPr>
        <w:t xml:space="preserve">Metode Analisis dan </w:t>
      </w:r>
      <w:r w:rsidR="00CC1A21" w:rsidRPr="003C1770">
        <w:rPr>
          <w:b/>
          <w:lang w:val="id-ID"/>
        </w:rPr>
        <w:t>Rancangan Uji Hipotesis</w:t>
      </w:r>
    </w:p>
    <w:p w:rsidR="00CC1A21" w:rsidRPr="003C1770" w:rsidRDefault="00B5127E" w:rsidP="00234BE3">
      <w:pPr>
        <w:pStyle w:val="Header"/>
        <w:tabs>
          <w:tab w:val="clear" w:pos="4320"/>
          <w:tab w:val="clear" w:pos="8640"/>
        </w:tabs>
        <w:spacing w:line="480" w:lineRule="auto"/>
        <w:ind w:firstLine="709"/>
        <w:jc w:val="both"/>
        <w:rPr>
          <w:lang w:val="id-ID"/>
        </w:rPr>
      </w:pPr>
      <w:r>
        <w:rPr>
          <w:lang w:val="id-ID"/>
        </w:rPr>
        <w:t>Pengujian hipotesis</w:t>
      </w:r>
      <w:r w:rsidR="00CC1A21" w:rsidRPr="003C1770">
        <w:rPr>
          <w:lang w:val="id-ID"/>
        </w:rPr>
        <w:t xml:space="preserve"> dilakukan dengan alat uji statistik yaitu Analisis Jalur (</w:t>
      </w:r>
      <w:r w:rsidR="00CC1A21" w:rsidRPr="00B5127E">
        <w:rPr>
          <w:i/>
          <w:lang w:val="id-ID"/>
        </w:rPr>
        <w:t>Path anal</w:t>
      </w:r>
      <w:r w:rsidRPr="00B5127E">
        <w:rPr>
          <w:i/>
          <w:lang w:val="id-ID"/>
        </w:rPr>
        <w:t>y</w:t>
      </w:r>
      <w:r w:rsidR="00CC1A21" w:rsidRPr="00B5127E">
        <w:rPr>
          <w:i/>
          <w:lang w:val="id-ID"/>
        </w:rPr>
        <w:t>sis</w:t>
      </w:r>
      <w:r w:rsidR="00CC1A21" w:rsidRPr="003C1770">
        <w:rPr>
          <w:lang w:val="id-ID"/>
        </w:rPr>
        <w:t xml:space="preserve">). Pengukuran skala yang bersifat ordinal harus terlebih dahulu dikelompokkan menjadi interval dengan metode interval berurutan </w:t>
      </w:r>
      <w:r w:rsidR="00CC1A21" w:rsidRPr="003C1770">
        <w:rPr>
          <w:i/>
          <w:iCs/>
          <w:lang w:val="id-ID"/>
        </w:rPr>
        <w:t>(method successive interval)</w:t>
      </w:r>
      <w:r w:rsidR="00CC1A21" w:rsidRPr="003C1770">
        <w:rPr>
          <w:lang w:val="id-ID"/>
        </w:rPr>
        <w:t xml:space="preserve"> dengan langkah-langkah sebagai berikut:</w:t>
      </w:r>
    </w:p>
    <w:p w:rsidR="00234BE3" w:rsidRPr="003C1770" w:rsidRDefault="00CC1A21" w:rsidP="00234BE3">
      <w:pPr>
        <w:numPr>
          <w:ilvl w:val="0"/>
          <w:numId w:val="12"/>
        </w:numPr>
        <w:tabs>
          <w:tab w:val="left" w:pos="360"/>
          <w:tab w:val="left" w:pos="374"/>
        </w:tabs>
        <w:spacing w:line="480" w:lineRule="auto"/>
        <w:jc w:val="both"/>
        <w:rPr>
          <w:lang w:val="id-ID"/>
        </w:rPr>
      </w:pPr>
      <w:r w:rsidRPr="003C1770">
        <w:rPr>
          <w:lang w:val="id-ID"/>
        </w:rPr>
        <w:t xml:space="preserve">Hitung frekuensi (f) setiap skor (1 </w:t>
      </w:r>
      <w:r w:rsidR="00B5127E">
        <w:rPr>
          <w:lang w:val="id-ID"/>
        </w:rPr>
        <w:t>s/d</w:t>
      </w:r>
      <w:r w:rsidRPr="003C1770">
        <w:rPr>
          <w:lang w:val="id-ID"/>
        </w:rPr>
        <w:t xml:space="preserve"> 5) dari </w:t>
      </w:r>
      <w:r w:rsidR="00B5127E">
        <w:rPr>
          <w:lang w:val="id-ID"/>
        </w:rPr>
        <w:t>responden</w:t>
      </w:r>
      <w:r w:rsidRPr="003C1770">
        <w:rPr>
          <w:lang w:val="id-ID"/>
        </w:rPr>
        <w:t>.</w:t>
      </w:r>
    </w:p>
    <w:p w:rsidR="00234BE3" w:rsidRPr="003C1770" w:rsidRDefault="00CC1A21" w:rsidP="00234BE3">
      <w:pPr>
        <w:numPr>
          <w:ilvl w:val="0"/>
          <w:numId w:val="12"/>
        </w:numPr>
        <w:tabs>
          <w:tab w:val="left" w:pos="360"/>
          <w:tab w:val="left" w:pos="374"/>
        </w:tabs>
        <w:spacing w:line="480" w:lineRule="auto"/>
        <w:jc w:val="both"/>
        <w:rPr>
          <w:lang w:val="id-ID"/>
        </w:rPr>
      </w:pPr>
      <w:r w:rsidRPr="003C1770">
        <w:rPr>
          <w:lang w:val="id-ID"/>
        </w:rPr>
        <w:t>Hitung proporsi dengan membagi setiap jumlah frekuensi (f) dengan jumlah n  sampel.</w:t>
      </w:r>
    </w:p>
    <w:p w:rsidR="00234BE3" w:rsidRPr="003C1770" w:rsidRDefault="00CC1A21" w:rsidP="00234BE3">
      <w:pPr>
        <w:numPr>
          <w:ilvl w:val="0"/>
          <w:numId w:val="12"/>
        </w:numPr>
        <w:tabs>
          <w:tab w:val="left" w:pos="360"/>
          <w:tab w:val="left" w:pos="374"/>
        </w:tabs>
        <w:spacing w:line="480" w:lineRule="auto"/>
        <w:jc w:val="both"/>
        <w:rPr>
          <w:lang w:val="id-ID"/>
        </w:rPr>
      </w:pPr>
      <w:r w:rsidRPr="003C1770">
        <w:rPr>
          <w:lang w:val="id-ID"/>
        </w:rPr>
        <w:t>Tentukan proporsi kumulatif dengan menjumlahkan proporsi secara berurutan setiap respon.</w:t>
      </w:r>
    </w:p>
    <w:p w:rsidR="00234BE3" w:rsidRPr="003C1770" w:rsidRDefault="00CC1A21" w:rsidP="00234BE3">
      <w:pPr>
        <w:numPr>
          <w:ilvl w:val="0"/>
          <w:numId w:val="12"/>
        </w:numPr>
        <w:tabs>
          <w:tab w:val="left" w:pos="360"/>
          <w:tab w:val="left" w:pos="374"/>
        </w:tabs>
        <w:spacing w:line="480" w:lineRule="auto"/>
        <w:jc w:val="both"/>
        <w:rPr>
          <w:lang w:val="id-ID"/>
        </w:rPr>
      </w:pPr>
      <w:r w:rsidRPr="003C1770">
        <w:rPr>
          <w:lang w:val="id-ID"/>
        </w:rPr>
        <w:t>Proporsi kumulatif dianggap mengikuti distribusi normal baku. Selanjutnya hitung nilai Z berdasarkan pada proporsi kumulatif tadi.</w:t>
      </w:r>
    </w:p>
    <w:p w:rsidR="00234BE3" w:rsidRPr="003C1770" w:rsidRDefault="00CC1A21" w:rsidP="00234BE3">
      <w:pPr>
        <w:numPr>
          <w:ilvl w:val="0"/>
          <w:numId w:val="12"/>
        </w:numPr>
        <w:tabs>
          <w:tab w:val="left" w:pos="360"/>
          <w:tab w:val="left" w:pos="374"/>
        </w:tabs>
        <w:spacing w:line="480" w:lineRule="auto"/>
        <w:jc w:val="both"/>
        <w:rPr>
          <w:lang w:val="id-ID"/>
        </w:rPr>
      </w:pPr>
      <w:r w:rsidRPr="003C1770">
        <w:rPr>
          <w:lang w:val="id-ID"/>
        </w:rPr>
        <w:t>Dari nilai Z yang diketahui tersebut selanjutnya ditentukan nilai density-nya (</w:t>
      </w:r>
      <w:r w:rsidRPr="003C1770">
        <w:rPr>
          <w:i/>
          <w:lang w:val="id-ID"/>
        </w:rPr>
        <w:t>Ordinates (Y) the Normal Curve at  Z</w:t>
      </w:r>
      <w:r w:rsidRPr="003C1770">
        <w:rPr>
          <w:lang w:val="id-ID"/>
        </w:rPr>
        <w:t>).</w:t>
      </w:r>
    </w:p>
    <w:p w:rsidR="00CC1A21" w:rsidRPr="003C1770" w:rsidRDefault="00CC1A21" w:rsidP="00234BE3">
      <w:pPr>
        <w:numPr>
          <w:ilvl w:val="0"/>
          <w:numId w:val="12"/>
        </w:numPr>
        <w:tabs>
          <w:tab w:val="left" w:pos="360"/>
          <w:tab w:val="left" w:pos="374"/>
        </w:tabs>
        <w:spacing w:line="480" w:lineRule="auto"/>
        <w:jc w:val="both"/>
        <w:rPr>
          <w:lang w:val="id-ID"/>
        </w:rPr>
      </w:pPr>
      <w:r w:rsidRPr="003C1770">
        <w:rPr>
          <w:lang w:val="id-ID"/>
        </w:rPr>
        <w:t>Menghitung SV untuk masing-masing pilihan dengan rumus:</w:t>
      </w:r>
    </w:p>
    <w:p w:rsidR="00CC1A21" w:rsidRPr="003C1770" w:rsidRDefault="00282240">
      <w:pPr>
        <w:spacing w:line="480" w:lineRule="auto"/>
        <w:jc w:val="both"/>
        <w:rPr>
          <w:lang w:val="id-ID"/>
        </w:rPr>
      </w:pPr>
      <w:r>
        <w:rPr>
          <w:lang w:val="id-ID"/>
        </w:rPr>
        <w:pict>
          <v:shape id="_x0000_s1026" type="#_x0000_t75" style="position:absolute;left:0;text-align:left;margin-left:17.75pt;margin-top:3.35pt;width:303pt;height:30pt;z-index:251656192;mso-wrap-distance-left:9.05pt;mso-wrap-distance-right:9.05pt" filled="t" stroked="t" strokeweight=".5pt">
            <v:fill color2="black"/>
            <v:imagedata r:id="rId18" o:title=""/>
          </v:shape>
          <o:OLEObject Type="Embed" ProgID="Equation.3" ShapeID="_x0000_s1026" DrawAspect="Content" ObjectID="_1451476093" r:id="rId19"/>
        </w:pict>
      </w:r>
    </w:p>
    <w:p w:rsidR="00234BE3" w:rsidRPr="003C1770" w:rsidRDefault="00234BE3">
      <w:pPr>
        <w:jc w:val="both"/>
        <w:rPr>
          <w:lang w:val="id-ID"/>
        </w:rPr>
      </w:pPr>
    </w:p>
    <w:p w:rsidR="00CC1A21" w:rsidRPr="003C1770" w:rsidRDefault="00CC1A21">
      <w:pPr>
        <w:jc w:val="both"/>
        <w:rPr>
          <w:lang w:val="id-ID"/>
        </w:rPr>
      </w:pPr>
      <w:r w:rsidRPr="003C1770">
        <w:rPr>
          <w:lang w:val="id-ID"/>
        </w:rPr>
        <w:t>Keterangan :</w:t>
      </w:r>
    </w:p>
    <w:p w:rsidR="00CC1A21" w:rsidRPr="003C1770" w:rsidRDefault="00CC1A21" w:rsidP="00234BE3">
      <w:pPr>
        <w:ind w:firstLine="709"/>
        <w:jc w:val="both"/>
        <w:rPr>
          <w:i/>
          <w:lang w:val="id-ID"/>
        </w:rPr>
      </w:pPr>
      <w:r w:rsidRPr="003C1770">
        <w:rPr>
          <w:lang w:val="id-ID"/>
        </w:rPr>
        <w:t>SV</w:t>
      </w:r>
      <w:r w:rsidRPr="003C1770">
        <w:rPr>
          <w:lang w:val="id-ID"/>
        </w:rPr>
        <w:tab/>
      </w:r>
      <w:r w:rsidRPr="003C1770">
        <w:rPr>
          <w:lang w:val="id-ID"/>
        </w:rPr>
        <w:tab/>
      </w:r>
      <w:r w:rsidRPr="003C1770">
        <w:rPr>
          <w:lang w:val="id-ID"/>
        </w:rPr>
        <w:tab/>
      </w:r>
      <w:r w:rsidR="00234BE3" w:rsidRPr="003C1770">
        <w:rPr>
          <w:lang w:val="id-ID"/>
        </w:rPr>
        <w:t xml:space="preserve">     </w:t>
      </w:r>
      <w:r w:rsidRPr="003C1770">
        <w:rPr>
          <w:lang w:val="id-ID"/>
        </w:rPr>
        <w:t>:</w:t>
      </w:r>
      <w:r w:rsidR="00234BE3" w:rsidRPr="003C1770">
        <w:rPr>
          <w:lang w:val="id-ID"/>
        </w:rPr>
        <w:t xml:space="preserve"> </w:t>
      </w:r>
      <w:r w:rsidRPr="003C1770">
        <w:rPr>
          <w:i/>
          <w:lang w:val="id-ID"/>
        </w:rPr>
        <w:t>Scala Value</w:t>
      </w:r>
    </w:p>
    <w:p w:rsidR="00CC1A21" w:rsidRPr="003C1770" w:rsidRDefault="00CC1A21" w:rsidP="00234BE3">
      <w:pPr>
        <w:ind w:firstLine="709"/>
        <w:jc w:val="both"/>
        <w:rPr>
          <w:lang w:val="id-ID"/>
        </w:rPr>
      </w:pPr>
      <w:r w:rsidRPr="003C1770">
        <w:rPr>
          <w:lang w:val="id-ID"/>
        </w:rPr>
        <w:t>(</w:t>
      </w:r>
      <w:r w:rsidRPr="003C1770">
        <w:rPr>
          <w:i/>
          <w:lang w:val="id-ID"/>
        </w:rPr>
        <w:t>density at lower limit)</w:t>
      </w:r>
      <w:r w:rsidRPr="003C1770">
        <w:rPr>
          <w:lang w:val="id-ID"/>
        </w:rPr>
        <w:t xml:space="preserve"> </w:t>
      </w:r>
      <w:r w:rsidR="00234BE3" w:rsidRPr="003C1770">
        <w:rPr>
          <w:lang w:val="id-ID"/>
        </w:rPr>
        <w:t xml:space="preserve">   </w:t>
      </w:r>
      <w:r w:rsidRPr="003C1770">
        <w:rPr>
          <w:lang w:val="id-ID"/>
        </w:rPr>
        <w:t>:</w:t>
      </w:r>
      <w:r w:rsidR="00234BE3" w:rsidRPr="003C1770">
        <w:rPr>
          <w:lang w:val="id-ID"/>
        </w:rPr>
        <w:t xml:space="preserve"> </w:t>
      </w:r>
      <w:r w:rsidRPr="003C1770">
        <w:rPr>
          <w:lang w:val="id-ID"/>
        </w:rPr>
        <w:t>kepadatan batas bawah</w:t>
      </w:r>
    </w:p>
    <w:p w:rsidR="00CC1A21" w:rsidRPr="003C1770" w:rsidRDefault="00CC1A21" w:rsidP="00234BE3">
      <w:pPr>
        <w:ind w:firstLine="709"/>
        <w:jc w:val="both"/>
        <w:rPr>
          <w:lang w:val="id-ID"/>
        </w:rPr>
      </w:pPr>
      <w:r w:rsidRPr="003C1770">
        <w:rPr>
          <w:i/>
          <w:lang w:val="id-ID"/>
        </w:rPr>
        <w:t xml:space="preserve">(density at upper limit) </w:t>
      </w:r>
      <w:r w:rsidR="00234BE3" w:rsidRPr="003C1770">
        <w:rPr>
          <w:i/>
          <w:lang w:val="id-ID"/>
        </w:rPr>
        <w:t xml:space="preserve">   </w:t>
      </w:r>
      <w:r w:rsidRPr="003C1770">
        <w:rPr>
          <w:lang w:val="id-ID"/>
        </w:rPr>
        <w:t>:</w:t>
      </w:r>
      <w:r w:rsidR="00234BE3" w:rsidRPr="003C1770">
        <w:rPr>
          <w:lang w:val="id-ID"/>
        </w:rPr>
        <w:t xml:space="preserve"> </w:t>
      </w:r>
      <w:r w:rsidRPr="003C1770">
        <w:rPr>
          <w:lang w:val="id-ID"/>
        </w:rPr>
        <w:t xml:space="preserve">kepadatan batas atas  </w:t>
      </w:r>
    </w:p>
    <w:p w:rsidR="00CC1A21" w:rsidRPr="003C1770" w:rsidRDefault="00CC1A21" w:rsidP="00234BE3">
      <w:pPr>
        <w:ind w:firstLine="709"/>
        <w:jc w:val="both"/>
        <w:rPr>
          <w:lang w:val="id-ID"/>
        </w:rPr>
      </w:pPr>
      <w:r w:rsidRPr="003C1770">
        <w:rPr>
          <w:i/>
          <w:lang w:val="id-ID"/>
        </w:rPr>
        <w:t>(area under upper limit)</w:t>
      </w:r>
      <w:r w:rsidR="00234BE3" w:rsidRPr="003C1770">
        <w:rPr>
          <w:i/>
          <w:lang w:val="id-ID"/>
        </w:rPr>
        <w:t xml:space="preserve">  </w:t>
      </w:r>
      <w:r w:rsidRPr="003C1770">
        <w:rPr>
          <w:lang w:val="id-ID"/>
        </w:rPr>
        <w:t>:</w:t>
      </w:r>
      <w:r w:rsidR="00234BE3" w:rsidRPr="003C1770">
        <w:rPr>
          <w:lang w:val="id-ID"/>
        </w:rPr>
        <w:t xml:space="preserve"> </w:t>
      </w:r>
      <w:r w:rsidRPr="003C1770">
        <w:rPr>
          <w:lang w:val="id-ID"/>
        </w:rPr>
        <w:t>daerah di bawah batas atas</w:t>
      </w:r>
    </w:p>
    <w:p w:rsidR="00CC1A21" w:rsidRPr="003C1770" w:rsidRDefault="00234BE3" w:rsidP="00234BE3">
      <w:pPr>
        <w:ind w:firstLine="374"/>
        <w:jc w:val="both"/>
        <w:rPr>
          <w:lang w:val="id-ID"/>
        </w:rPr>
      </w:pPr>
      <w:r w:rsidRPr="003C1770">
        <w:rPr>
          <w:i/>
          <w:lang w:val="id-ID"/>
        </w:rPr>
        <w:t xml:space="preserve">    </w:t>
      </w:r>
      <w:r w:rsidR="00CC1A21" w:rsidRPr="003C1770">
        <w:rPr>
          <w:i/>
          <w:lang w:val="id-ID"/>
        </w:rPr>
        <w:t>(density under lower limit)</w:t>
      </w:r>
      <w:r w:rsidR="00CC1A21" w:rsidRPr="003C1770">
        <w:rPr>
          <w:lang w:val="id-ID"/>
        </w:rPr>
        <w:t>:</w:t>
      </w:r>
      <w:r w:rsidRPr="003C1770">
        <w:rPr>
          <w:lang w:val="id-ID"/>
        </w:rPr>
        <w:t xml:space="preserve"> </w:t>
      </w:r>
      <w:r w:rsidR="00CC1A21" w:rsidRPr="003C1770">
        <w:rPr>
          <w:lang w:val="id-ID"/>
        </w:rPr>
        <w:t>daerah di bawah batas bawah.</w:t>
      </w:r>
    </w:p>
    <w:p w:rsidR="00B5127E" w:rsidRPr="00B5127E" w:rsidRDefault="00B5127E" w:rsidP="00234BE3">
      <w:pPr>
        <w:spacing w:line="480" w:lineRule="auto"/>
        <w:ind w:left="1134" w:hanging="425"/>
        <w:jc w:val="both"/>
        <w:rPr>
          <w:sz w:val="16"/>
          <w:szCs w:val="16"/>
          <w:lang w:val="id-ID"/>
        </w:rPr>
      </w:pPr>
    </w:p>
    <w:p w:rsidR="00CC1A21" w:rsidRPr="003C1770" w:rsidRDefault="00CC1A21" w:rsidP="00234BE3">
      <w:pPr>
        <w:spacing w:line="480" w:lineRule="auto"/>
        <w:ind w:left="1134" w:hanging="425"/>
        <w:jc w:val="both"/>
        <w:rPr>
          <w:lang w:val="id-ID"/>
        </w:rPr>
      </w:pPr>
      <w:r w:rsidRPr="003C1770">
        <w:rPr>
          <w:lang w:val="id-ID"/>
        </w:rPr>
        <w:t>7</w:t>
      </w:r>
      <w:r w:rsidR="00234BE3" w:rsidRPr="003C1770">
        <w:rPr>
          <w:lang w:val="id-ID"/>
        </w:rPr>
        <w:t>)</w:t>
      </w:r>
      <w:r w:rsidRPr="003C1770">
        <w:rPr>
          <w:lang w:val="id-ID"/>
        </w:rPr>
        <w:t xml:space="preserve">  Mengubah SV terkeci</w:t>
      </w:r>
      <w:r w:rsidR="00B5127E">
        <w:rPr>
          <w:lang w:val="id-ID"/>
        </w:rPr>
        <w:t>l menjadi dengan I dan mentrans</w:t>
      </w:r>
      <w:r w:rsidRPr="003C1770">
        <w:rPr>
          <w:lang w:val="id-ID"/>
        </w:rPr>
        <w:t xml:space="preserve">formasikan  masing-masing skala menurut perubahan skala terkecil sehingga diperoleh </w:t>
      </w:r>
      <w:r w:rsidRPr="003C1770">
        <w:rPr>
          <w:i/>
          <w:lang w:val="id-ID"/>
        </w:rPr>
        <w:t>transformed  scala value (TSV)</w:t>
      </w:r>
      <w:r w:rsidR="00234BE3" w:rsidRPr="003C1770">
        <w:rPr>
          <w:i/>
          <w:lang w:val="id-ID"/>
        </w:rPr>
        <w:t xml:space="preserve">. </w:t>
      </w:r>
      <w:r w:rsidRPr="003C1770">
        <w:rPr>
          <w:lang w:val="id-ID"/>
        </w:rPr>
        <w:t xml:space="preserve"> Proses perhitungan </w:t>
      </w:r>
      <w:r w:rsidRPr="003C1770">
        <w:rPr>
          <w:lang w:val="id-ID"/>
        </w:rPr>
        <w:lastRenderedPageBreak/>
        <w:t>konversi data ordinal ke interval melalui rumus tersebut, dilakukan melalui Program Excel.</w:t>
      </w:r>
    </w:p>
    <w:p w:rsidR="00B5127E" w:rsidRDefault="00CC1A21" w:rsidP="00B5127E">
      <w:pPr>
        <w:spacing w:line="480" w:lineRule="auto"/>
        <w:jc w:val="both"/>
        <w:rPr>
          <w:lang w:val="id-ID"/>
        </w:rPr>
      </w:pPr>
      <w:r w:rsidRPr="003C1770">
        <w:rPr>
          <w:lang w:val="id-ID"/>
        </w:rPr>
        <w:tab/>
        <w:t xml:space="preserve">Secara diagramatik, hipotesis penelitian digambarkan </w:t>
      </w:r>
      <w:r w:rsidR="00B5127E">
        <w:rPr>
          <w:lang w:val="id-ID"/>
        </w:rPr>
        <w:t>sebagai</w:t>
      </w:r>
      <w:r w:rsidRPr="003C1770">
        <w:rPr>
          <w:lang w:val="id-ID"/>
        </w:rPr>
        <w:t xml:space="preserve"> berikut:</w:t>
      </w:r>
    </w:p>
    <w:p w:rsidR="00CC1A21" w:rsidRDefault="00282240" w:rsidP="00B5127E">
      <w:pPr>
        <w:spacing w:line="480" w:lineRule="auto"/>
        <w:jc w:val="both"/>
        <w:rPr>
          <w:lang w:val="id-ID"/>
        </w:rPr>
      </w:pPr>
      <w:r>
        <w:rPr>
          <w:lang w:val="id-ID"/>
        </w:rPr>
        <w:pict>
          <v:group id="_x0000_s1027" style="position:absolute;left:0;text-align:left;margin-left:24.75pt;margin-top:11pt;width:362.2pt;height:213.9pt;z-index:251657216;mso-wrap-distance-left:0;mso-wrap-distance-right:0" coordorigin="495,220" coordsize="7244,4278">
            <o:lock v:ext="edit" text="t"/>
            <v:line id="_x0000_s1028" style="position:absolute" from="5715,2360" to="6795,2360" strokeweight=".26mm">
              <v:stroke endarrow="block" joinstyle="miter"/>
            </v:line>
            <v:shapetype id="_x0000_t202" coordsize="21600,21600" o:spt="202" path="m,l,21600r21600,l21600,xe">
              <v:stroke joinstyle="miter"/>
              <v:path gradientshapeok="t" o:connecttype="rect"/>
            </v:shapetype>
            <v:shape id="_x0000_s1029" type="#_x0000_t202" style="position:absolute;left:5714;top:2359;width:1199;height:469;v-text-anchor:middle" filled="f" stroked="f">
              <v:stroke joinstyle="round"/>
              <v:textbox style="mso-rotate-with-shape:t">
                <w:txbxContent>
                  <w:p w:rsidR="002B0335" w:rsidRDefault="002B0335">
                    <w:pPr>
                      <w:jc w:val="center"/>
                      <w:rPr>
                        <w:rFonts w:eastAsia="Times New Roman"/>
                        <w:vertAlign w:val="subscript"/>
                        <w:lang w:eastAsia="ar-SA"/>
                      </w:rPr>
                    </w:pPr>
                    <w:r>
                      <w:rPr>
                        <w:rFonts w:ascii="Symbol" w:eastAsia="Times New Roman" w:hAnsi="Symbol" w:cs="Symbol"/>
                        <w:lang w:eastAsia="ar-SA"/>
                      </w:rPr>
                      <w:t></w:t>
                    </w:r>
                    <w:r>
                      <w:rPr>
                        <w:rFonts w:eastAsia="Times New Roman"/>
                        <w:vertAlign w:val="subscript"/>
                        <w:lang w:eastAsia="ar-SA"/>
                      </w:rPr>
                      <w:t xml:space="preserve">zy </w:t>
                    </w:r>
                  </w:p>
                  <w:p w:rsidR="002B0335" w:rsidRDefault="002B0335"/>
                </w:txbxContent>
              </v:textbox>
            </v:shape>
            <v:group id="_x0000_s1030" style="position:absolute;left:1444;top:725;width:706;height:775;mso-wrap-distance-left:0;mso-wrap-distance-right:0" coordorigin="1444,725" coordsize="706,775">
              <o:lock v:ext="edit" text="t"/>
              <v:oval id="_x0000_s1031" style="position:absolute;left:1444;top:725;width:706;height:775;v-text-anchor:middle" filled="f" strokeweight=".26mm">
                <v:stroke joinstyle="miter"/>
                <v:shadow on="t" color="#f90" opacity="32786f" offset="2.12mm,-2.11mm"/>
              </v:oval>
              <v:shape id="_x0000_s1032" type="#_x0000_t202" style="position:absolute;left:1548;top:838;width:498;height:547;v-text-anchor:middle" filled="f" stroked="f">
                <v:stroke joinstyle="round"/>
                <v:textbox style="mso-rotate-with-shape:t">
                  <w:txbxContent>
                    <w:p w:rsidR="002B0335" w:rsidRDefault="002B0335">
                      <w:pPr>
                        <w:jc w:val="center"/>
                        <w:rPr>
                          <w:rFonts w:eastAsia="Times New Roman"/>
                          <w:b/>
                          <w:bCs/>
                          <w:vertAlign w:val="subscript"/>
                          <w:lang w:eastAsia="ar-SA"/>
                        </w:rPr>
                      </w:pPr>
                      <w:r>
                        <w:rPr>
                          <w:rFonts w:eastAsia="Times New Roman"/>
                          <w:b/>
                          <w:bCs/>
                          <w:lang w:eastAsia="ar-SA"/>
                        </w:rPr>
                        <w:t>X</w:t>
                      </w:r>
                      <w:r>
                        <w:rPr>
                          <w:rFonts w:eastAsia="Times New Roman"/>
                          <w:b/>
                          <w:bCs/>
                          <w:vertAlign w:val="subscript"/>
                          <w:lang w:eastAsia="ar-SA"/>
                        </w:rPr>
                        <w:t>1</w:t>
                      </w:r>
                    </w:p>
                  </w:txbxContent>
                </v:textbox>
              </v:shape>
            </v:group>
            <v:group id="_x0000_s1033" style="position:absolute;left:1444;top:2202;width:744;height:797;mso-wrap-distance-left:0;mso-wrap-distance-right:0" coordorigin="1444,2202" coordsize="744,797">
              <o:lock v:ext="edit" text="t"/>
              <v:oval id="_x0000_s1034" style="position:absolute;left:1444;top:2202;width:744;height:797;v-text-anchor:middle" filled="f" strokeweight=".26mm">
                <v:stroke joinstyle="miter"/>
                <v:shadow on="t" color="#f90" opacity="32786f" offset="2.12mm,-2.11mm"/>
              </v:oval>
              <v:shape id="_x0000_s1035" type="#_x0000_t202" style="position:absolute;left:1554;top:2319;width:524;height:561;v-text-anchor:middle" filled="f" stroked="f">
                <v:stroke joinstyle="round"/>
                <v:textbox style="mso-rotate-with-shape:t">
                  <w:txbxContent>
                    <w:p w:rsidR="002B0335" w:rsidRDefault="002B0335">
                      <w:pPr>
                        <w:jc w:val="center"/>
                        <w:rPr>
                          <w:rFonts w:eastAsia="Times New Roman"/>
                          <w:b/>
                          <w:bCs/>
                          <w:vertAlign w:val="subscript"/>
                          <w:lang w:eastAsia="ar-SA"/>
                        </w:rPr>
                      </w:pPr>
                      <w:r>
                        <w:rPr>
                          <w:rFonts w:eastAsia="Times New Roman"/>
                          <w:b/>
                          <w:bCs/>
                          <w:lang w:eastAsia="ar-SA"/>
                        </w:rPr>
                        <w:t>X</w:t>
                      </w:r>
                      <w:r>
                        <w:rPr>
                          <w:rFonts w:eastAsia="Times New Roman"/>
                          <w:b/>
                          <w:bCs/>
                          <w:vertAlign w:val="subscript"/>
                          <w:lang w:eastAsia="ar-SA"/>
                        </w:rPr>
                        <w:t>2</w:t>
                      </w:r>
                    </w:p>
                  </w:txbxContent>
                </v:textbox>
              </v:shape>
            </v:group>
            <v:group id="_x0000_s1036" style="position:absolute;left:4842;top:2001;width:873;height:856;mso-wrap-distance-left:0;mso-wrap-distance-right:0" coordorigin="4842,2001" coordsize="873,856">
              <o:lock v:ext="edit" text="t"/>
              <v:oval id="_x0000_s1037" style="position:absolute;left:4842;top:2001;width:873;height:856;v-text-anchor:middle" filled="f" strokeweight=".26mm">
                <v:stroke joinstyle="miter"/>
                <v:shadow on="t" color="black" opacity="32786f" offset="2.12mm,-2.11mm"/>
              </v:oval>
              <v:shape id="_x0000_s1038" type="#_x0000_t202" style="position:absolute;left:4970;top:2127;width:615;height:604;v-text-anchor:middle" filled="f" stroked="f">
                <v:stroke joinstyle="round"/>
                <v:textbox style="mso-rotate-with-shape:t">
                  <w:txbxContent>
                    <w:p w:rsidR="002B0335" w:rsidRDefault="002B0335">
                      <w:pPr>
                        <w:jc w:val="center"/>
                        <w:rPr>
                          <w:rFonts w:eastAsia="Times New Roman"/>
                          <w:b/>
                          <w:bCs/>
                          <w:lang w:eastAsia="ar-SA"/>
                        </w:rPr>
                      </w:pPr>
                      <w:r>
                        <w:rPr>
                          <w:rFonts w:eastAsia="Times New Roman"/>
                          <w:b/>
                          <w:bCs/>
                          <w:lang w:eastAsia="ar-SA"/>
                        </w:rPr>
                        <w:t>Y</w:t>
                      </w:r>
                    </w:p>
                  </w:txbxContent>
                </v:textbox>
              </v:shape>
            </v:group>
            <v:group id="_x0000_s1039" style="position:absolute;left:1444;top:3680;width:744;height:818;mso-wrap-distance-left:0;mso-wrap-distance-right:0" coordorigin="1444,3680" coordsize="744,818">
              <o:lock v:ext="edit" text="t"/>
              <v:oval id="_x0000_s1040" style="position:absolute;left:1444;top:3680;width:744;height:818;v-text-anchor:middle" filled="f" strokeweight=".26mm">
                <v:stroke joinstyle="miter"/>
                <v:shadow on="t" color="#f90" opacity="32786f" offset="2.12mm,-2.11mm"/>
              </v:oval>
              <v:shape id="_x0000_s1041" type="#_x0000_t202" style="position:absolute;left:1554;top:3801;width:524;height:576;v-text-anchor:middle" filled="f" stroked="f">
                <v:stroke joinstyle="round"/>
                <v:textbox style="mso-rotate-with-shape:t">
                  <w:txbxContent>
                    <w:p w:rsidR="002B0335" w:rsidRDefault="002B0335">
                      <w:pPr>
                        <w:jc w:val="center"/>
                        <w:rPr>
                          <w:rFonts w:eastAsia="Times New Roman"/>
                          <w:b/>
                          <w:bCs/>
                          <w:vertAlign w:val="subscript"/>
                          <w:lang w:eastAsia="ar-SA"/>
                        </w:rPr>
                      </w:pPr>
                      <w:r>
                        <w:rPr>
                          <w:rFonts w:eastAsia="Times New Roman"/>
                          <w:b/>
                          <w:bCs/>
                          <w:lang w:eastAsia="ar-SA"/>
                        </w:rPr>
                        <w:t>X</w:t>
                      </w:r>
                      <w:r>
                        <w:rPr>
                          <w:rFonts w:eastAsia="Times New Roman"/>
                          <w:b/>
                          <w:bCs/>
                          <w:vertAlign w:val="subscript"/>
                          <w:lang w:eastAsia="ar-SA"/>
                        </w:rPr>
                        <w:t>3</w:t>
                      </w:r>
                    </w:p>
                  </w:txbxContent>
                </v:textbox>
              </v:shape>
            </v:group>
            <v:line id="_x0000_s1042" style="position:absolute" from="2150,1073" to="4795,2474" strokeweight=".26mm">
              <v:stroke endarrow="block" joinstyle="miter"/>
            </v:line>
            <v:line id="_x0000_s1043" style="position:absolute" from="2188,2572" to="4795,2572" strokeweight=".26mm">
              <v:stroke endarrow="block" joinstyle="miter"/>
            </v:line>
            <v:line id="_x0000_s1044" style="position:absolute;flip:y" from="2188,2572" to="4833,4070" strokeweight=".26mm">
              <v:stroke endarrow="block" joinstyle="miter"/>
            </v:line>
            <v:shape id="_x0000_s1045" style="position:absolute;left:713;top:1147;width:1409;height:2956;flip:x;v-text-anchor:middle" coordsize="21600,21600" o:spt="100" adj="17694720,6056577,911" path="wr,,21600,21600@3@1@7@5nsl10800,10800xewr,,21600,21600@3@1@7@5nfe" filled="f" strokeweight=".26mm">
              <v:stroke startarrow="block" endarrow="block" joinstyle="miter"/>
              <v:formulas>
                <v:f eqn="sin 10800 #0"/>
                <v:f eqn="sum @0 10800 0"/>
                <v:f eqn="cos 10800 #0"/>
                <v:f eqn="sum @2 10800 0"/>
                <v:f eqn="sin 10800 #1"/>
                <v:f eqn="sum @4 10800 0"/>
                <v:f eqn="cos 10800 #1"/>
                <v:f eqn="sum @6 10800 0"/>
              </v:formulas>
              <v:path arrowok="t" o:connecttype="segments" textboxrect="10403,0,21599,21599"/>
              <v:handles>
                <v:h position="center,#0" polar="10800,10800" radiusrange="10800,10800"/>
                <v:h position="center,#1" polar="10800,10800" radiusrange="10800,10800"/>
              </v:handles>
            </v:shape>
            <v:shape id="_x0000_s1046" style="position:absolute;left:1117;top:2640;width:629;height:1461;flip:x;v-text-anchor:middle" coordsize="21600,21600" o:spt="100" adj="17694720,6056577,911" path="wr,,21600,21600@3@1@7@5nsl10800,10800xewr,,21600,21600@3@1@7@5nfe" filled="f" strokeweight=".26mm">
              <v:stroke startarrow="block" endarrow="block" joinstyle="miter"/>
              <v:formulas>
                <v:f eqn="sin 10800 #0"/>
                <v:f eqn="sum @0 10800 0"/>
                <v:f eqn="cos 10800 #0"/>
                <v:f eqn="sum @2 10800 0"/>
                <v:f eqn="sin 10800 #1"/>
                <v:f eqn="sum @4 10800 0"/>
                <v:f eqn="cos 10800 #1"/>
                <v:f eqn="sum @6 10800 0"/>
              </v:formulas>
              <v:path arrowok="t" o:connecttype="segments" textboxrect="10403,0,21599,21599"/>
              <v:handles>
                <v:h position="center,#0" polar="10800,10800" radiusrange="10800,10800"/>
                <v:h position="center,#1" polar="10800,10800" radiusrange="10800,10800"/>
              </v:handles>
            </v:shape>
            <v:shape id="_x0000_s1047" style="position:absolute;left:1057;top:1147;width:687;height:1460;flip:x;v-text-anchor:middle" coordsize="21600,21600" o:spt="100" adj="17694720,6056577,911" path="wr,,21600,21600@3@1@7@5nsl10800,10800xewr,,21600,21600@3@1@7@5nfe" filled="f" strokeweight=".26mm">
              <v:stroke startarrow="block" endarrow="block" joinstyle="miter"/>
              <v:formulas>
                <v:f eqn="sin 10800 #0"/>
                <v:f eqn="sum @0 10800 0"/>
                <v:f eqn="cos 10800 #0"/>
                <v:f eqn="sum @2 10800 0"/>
                <v:f eqn="sin 10800 #1"/>
                <v:f eqn="sum @4 10800 0"/>
                <v:f eqn="cos 10800 #1"/>
                <v:f eqn="sum @6 10800 0"/>
              </v:formulas>
              <v:path arrowok="t" o:connecttype="segments" textboxrect="10403,0,21599,21599"/>
              <v:handles>
                <v:h position="center,#0" polar="10800,10800" radiusrange="10800,10800"/>
                <v:h position="center,#1" polar="10800,10800" radiusrange="10800,10800"/>
              </v:handles>
            </v:shape>
            <v:line id="_x0000_s1048" style="position:absolute" from="5116,895" to="5116,1950" strokeweight=".26mm">
              <v:stroke endarrow="block" joinstyle="miter"/>
            </v:line>
            <v:group id="_x0000_s1049" style="position:absolute;left:4878;top:296;width:476;height:632;mso-wrap-distance-left:0;mso-wrap-distance-right:0" coordorigin="4878,296" coordsize="476,632">
              <o:lock v:ext="edit" text="t"/>
              <v:oval id="_x0000_s1050" style="position:absolute;left:4878;top:296;width:476;height:632;v-text-anchor:middle" filled="f" strokeweight=".26mm">
                <v:stroke joinstyle="miter"/>
                <v:shadow on="t" color="black" opacity="32786f" offset="2.12mm,-2.11mm"/>
              </v:oval>
              <v:shape id="_x0000_s1051" type="#_x0000_t202" style="position:absolute;left:4948;top:389;width:336;height:446;v-text-anchor:middle" filled="f" stroked="f">
                <v:stroke joinstyle="round"/>
                <v:textbox style="mso-rotate-with-shape:t">
                  <w:txbxContent>
                    <w:p w:rsidR="002B0335" w:rsidRDefault="002B0335">
                      <w:pPr>
                        <w:jc w:val="center"/>
                        <w:rPr>
                          <w:rFonts w:ascii="Symbol" w:eastAsia="Times New Roman" w:hAnsi="Symbol" w:cs="Symbol"/>
                          <w:b/>
                          <w:bCs/>
                          <w:sz w:val="20"/>
                          <w:szCs w:val="20"/>
                          <w:lang w:val="id-ID" w:eastAsia="ar-SA"/>
                        </w:rPr>
                      </w:pPr>
                      <w:r>
                        <w:rPr>
                          <w:rFonts w:ascii="Symbol" w:eastAsia="Times New Roman" w:hAnsi="Symbol" w:cs="Symbol"/>
                          <w:b/>
                          <w:bCs/>
                          <w:sz w:val="20"/>
                          <w:szCs w:val="20"/>
                          <w:lang w:val="id-ID" w:eastAsia="ar-SA"/>
                        </w:rPr>
                        <w:t></w:t>
                      </w:r>
                    </w:p>
                  </w:txbxContent>
                </v:textbox>
              </v:shape>
            </v:group>
            <v:shape id="_x0000_s1052" type="#_x0000_t202" style="position:absolute;left:3014;top:1328;width:1155;height:632;v-text-anchor:middle" filled="f" stroked="f">
              <v:stroke joinstyle="round"/>
              <v:textbox style="mso-rotate-with-shape:t">
                <w:txbxContent>
                  <w:p w:rsidR="002B0335" w:rsidRDefault="002B0335">
                    <w:pPr>
                      <w:jc w:val="center"/>
                      <w:rPr>
                        <w:rFonts w:eastAsia="Times New Roman"/>
                        <w:vertAlign w:val="subscript"/>
                        <w:lang w:eastAsia="ar-SA"/>
                      </w:rPr>
                    </w:pPr>
                    <w:r>
                      <w:rPr>
                        <w:rFonts w:ascii="Symbol" w:eastAsia="Times New Roman" w:hAnsi="Symbol" w:cs="Symbol"/>
                        <w:lang w:eastAsia="ar-SA"/>
                      </w:rPr>
                      <w:t></w:t>
                    </w:r>
                    <w:r>
                      <w:rPr>
                        <w:rFonts w:eastAsia="Times New Roman"/>
                        <w:vertAlign w:val="subscript"/>
                        <w:lang w:eastAsia="ar-SA"/>
                      </w:rPr>
                      <w:t xml:space="preserve">yx1  </w:t>
                    </w:r>
                  </w:p>
                  <w:p w:rsidR="002B0335" w:rsidRDefault="002B0335"/>
                </w:txbxContent>
              </v:textbox>
            </v:shape>
            <v:shape id="_x0000_s1053" type="#_x0000_t202" style="position:absolute;left:1243;top:1501;width:1058;height:632;v-text-anchor:middle" filled="f" stroked="f">
              <v:stroke joinstyle="round"/>
              <v:textbox style="mso-rotate-with-shape:t">
                <w:txbxContent>
                  <w:p w:rsidR="002B0335" w:rsidRDefault="002B0335">
                    <w:pPr>
                      <w:rPr>
                        <w:rFonts w:eastAsia="Times New Roman"/>
                        <w:sz w:val="20"/>
                        <w:szCs w:val="20"/>
                        <w:lang w:eastAsia="ar-SA"/>
                      </w:rPr>
                    </w:pPr>
                    <w:r>
                      <w:rPr>
                        <w:rFonts w:eastAsia="Times New Roman"/>
                        <w:sz w:val="20"/>
                        <w:szCs w:val="20"/>
                        <w:lang w:eastAsia="ar-SA"/>
                      </w:rPr>
                      <w:t>rx</w:t>
                    </w:r>
                    <w:r>
                      <w:rPr>
                        <w:rFonts w:eastAsia="Times New Roman"/>
                        <w:sz w:val="20"/>
                        <w:szCs w:val="20"/>
                        <w:vertAlign w:val="subscript"/>
                        <w:lang w:eastAsia="ar-SA"/>
                      </w:rPr>
                      <w:t>1</w:t>
                    </w:r>
                    <w:r>
                      <w:rPr>
                        <w:rFonts w:eastAsia="Times New Roman"/>
                        <w:sz w:val="20"/>
                        <w:szCs w:val="20"/>
                        <w:lang w:eastAsia="ar-SA"/>
                      </w:rPr>
                      <w:t>x</w:t>
                    </w:r>
                    <w:r>
                      <w:rPr>
                        <w:rFonts w:eastAsia="Times New Roman"/>
                        <w:sz w:val="20"/>
                        <w:szCs w:val="20"/>
                        <w:vertAlign w:val="subscript"/>
                        <w:lang w:eastAsia="ar-SA"/>
                      </w:rPr>
                      <w:t>2</w:t>
                    </w:r>
                    <w:r>
                      <w:rPr>
                        <w:rFonts w:eastAsia="Times New Roman"/>
                        <w:sz w:val="20"/>
                        <w:szCs w:val="20"/>
                        <w:lang w:eastAsia="ar-SA"/>
                      </w:rPr>
                      <w:t xml:space="preserve"> </w:t>
                    </w:r>
                  </w:p>
                </w:txbxContent>
              </v:textbox>
            </v:shape>
            <v:shape id="_x0000_s1054" type="#_x0000_t202" style="position:absolute;left:495;top:2368;width:1058;height:632;v-text-anchor:middle" filled="f" stroked="f">
              <v:stroke joinstyle="round"/>
              <v:textbox style="mso-rotate-with-shape:t">
                <w:txbxContent>
                  <w:p w:rsidR="002B0335" w:rsidRDefault="002B0335">
                    <w:pPr>
                      <w:rPr>
                        <w:rFonts w:eastAsia="Times New Roman"/>
                        <w:sz w:val="20"/>
                        <w:szCs w:val="20"/>
                        <w:lang w:eastAsia="ar-SA"/>
                      </w:rPr>
                    </w:pPr>
                    <w:r>
                      <w:rPr>
                        <w:rFonts w:eastAsia="Times New Roman"/>
                        <w:sz w:val="20"/>
                        <w:szCs w:val="20"/>
                        <w:lang w:eastAsia="ar-SA"/>
                      </w:rPr>
                      <w:t>rx</w:t>
                    </w:r>
                    <w:r>
                      <w:rPr>
                        <w:rFonts w:eastAsia="Times New Roman"/>
                        <w:sz w:val="20"/>
                        <w:szCs w:val="20"/>
                        <w:vertAlign w:val="subscript"/>
                        <w:lang w:eastAsia="ar-SA"/>
                      </w:rPr>
                      <w:t>1</w:t>
                    </w:r>
                    <w:r>
                      <w:rPr>
                        <w:rFonts w:eastAsia="Times New Roman"/>
                        <w:sz w:val="20"/>
                        <w:szCs w:val="20"/>
                        <w:lang w:eastAsia="ar-SA"/>
                      </w:rPr>
                      <w:t>x</w:t>
                    </w:r>
                    <w:r>
                      <w:rPr>
                        <w:rFonts w:eastAsia="Times New Roman"/>
                        <w:sz w:val="20"/>
                        <w:szCs w:val="20"/>
                        <w:vertAlign w:val="subscript"/>
                        <w:lang w:eastAsia="ar-SA"/>
                      </w:rPr>
                      <w:t>3</w:t>
                    </w:r>
                    <w:r>
                      <w:rPr>
                        <w:rFonts w:eastAsia="Times New Roman"/>
                        <w:sz w:val="20"/>
                        <w:szCs w:val="20"/>
                        <w:lang w:eastAsia="ar-SA"/>
                      </w:rPr>
                      <w:t xml:space="preserve"> </w:t>
                    </w:r>
                  </w:p>
                </w:txbxContent>
              </v:textbox>
            </v:shape>
            <v:shape id="_x0000_s1055" type="#_x0000_t202" style="position:absolute;left:1281;top:3000;width:1058;height:632;v-text-anchor:middle" filled="f" stroked="f">
              <v:stroke joinstyle="round"/>
              <v:textbox style="mso-rotate-with-shape:t">
                <w:txbxContent>
                  <w:p w:rsidR="002B0335" w:rsidRDefault="002B0335">
                    <w:pPr>
                      <w:rPr>
                        <w:rFonts w:eastAsia="Times New Roman"/>
                        <w:sz w:val="20"/>
                        <w:szCs w:val="20"/>
                        <w:lang w:eastAsia="ar-SA"/>
                      </w:rPr>
                    </w:pPr>
                    <w:r>
                      <w:rPr>
                        <w:rFonts w:eastAsia="Times New Roman"/>
                        <w:sz w:val="20"/>
                        <w:szCs w:val="20"/>
                        <w:lang w:eastAsia="ar-SA"/>
                      </w:rPr>
                      <w:t>rx</w:t>
                    </w:r>
                    <w:r>
                      <w:rPr>
                        <w:rFonts w:eastAsia="Times New Roman"/>
                        <w:sz w:val="20"/>
                        <w:szCs w:val="20"/>
                        <w:vertAlign w:val="subscript"/>
                        <w:lang w:eastAsia="ar-SA"/>
                      </w:rPr>
                      <w:t>2</w:t>
                    </w:r>
                    <w:r>
                      <w:rPr>
                        <w:rFonts w:eastAsia="Times New Roman"/>
                        <w:sz w:val="20"/>
                        <w:szCs w:val="20"/>
                        <w:lang w:eastAsia="ar-SA"/>
                      </w:rPr>
                      <w:t>x</w:t>
                    </w:r>
                    <w:r>
                      <w:rPr>
                        <w:rFonts w:eastAsia="Times New Roman"/>
                        <w:sz w:val="20"/>
                        <w:szCs w:val="20"/>
                        <w:vertAlign w:val="subscript"/>
                        <w:lang w:eastAsia="ar-SA"/>
                      </w:rPr>
                      <w:t>3</w:t>
                    </w:r>
                    <w:r>
                      <w:rPr>
                        <w:rFonts w:eastAsia="Times New Roman"/>
                        <w:sz w:val="20"/>
                        <w:szCs w:val="20"/>
                        <w:lang w:eastAsia="ar-SA"/>
                      </w:rPr>
                      <w:t xml:space="preserve"> </w:t>
                    </w:r>
                  </w:p>
                  <w:p w:rsidR="002B0335" w:rsidRDefault="002B0335">
                    <w:pPr>
                      <w:jc w:val="center"/>
                    </w:pPr>
                  </w:p>
                </w:txbxContent>
              </v:textbox>
            </v:shape>
            <v:shape id="_x0000_s1056" type="#_x0000_t202" style="position:absolute;left:2906;top:2572;width:1154;height:632;v-text-anchor:middle" filled="f" stroked="f">
              <v:stroke joinstyle="round"/>
              <v:textbox style="mso-rotate-with-shape:t">
                <w:txbxContent>
                  <w:p w:rsidR="002B0335" w:rsidRDefault="002B0335">
                    <w:pPr>
                      <w:jc w:val="center"/>
                      <w:rPr>
                        <w:rFonts w:eastAsia="Times New Roman"/>
                        <w:vertAlign w:val="subscript"/>
                        <w:lang w:eastAsia="ar-SA"/>
                      </w:rPr>
                    </w:pPr>
                    <w:r>
                      <w:rPr>
                        <w:rFonts w:ascii="Symbol" w:eastAsia="Times New Roman" w:hAnsi="Symbol" w:cs="Symbol"/>
                        <w:lang w:eastAsia="ar-SA"/>
                      </w:rPr>
                      <w:t></w:t>
                    </w:r>
                    <w:r>
                      <w:rPr>
                        <w:rFonts w:eastAsia="Times New Roman"/>
                        <w:vertAlign w:val="subscript"/>
                        <w:lang w:eastAsia="ar-SA"/>
                      </w:rPr>
                      <w:t xml:space="preserve">yx2 </w:t>
                    </w:r>
                  </w:p>
                  <w:p w:rsidR="002B0335" w:rsidRDefault="002B0335"/>
                </w:txbxContent>
              </v:textbox>
            </v:shape>
            <v:shape id="_x0000_s1057" type="#_x0000_t202" style="position:absolute;left:2906;top:3428;width:1154;height:632;v-text-anchor:middle" filled="f" stroked="f">
              <v:stroke joinstyle="round"/>
              <v:textbox style="mso-rotate-with-shape:t">
                <w:txbxContent>
                  <w:p w:rsidR="002B0335" w:rsidRDefault="002B0335">
                    <w:pPr>
                      <w:jc w:val="center"/>
                      <w:rPr>
                        <w:rFonts w:eastAsia="Times New Roman"/>
                        <w:vertAlign w:val="subscript"/>
                        <w:lang w:eastAsia="ar-SA"/>
                      </w:rPr>
                    </w:pPr>
                    <w:r>
                      <w:rPr>
                        <w:rFonts w:ascii="Symbol" w:eastAsia="Times New Roman" w:hAnsi="Symbol" w:cs="Symbol"/>
                        <w:lang w:eastAsia="ar-SA"/>
                      </w:rPr>
                      <w:t></w:t>
                    </w:r>
                    <w:r>
                      <w:rPr>
                        <w:rFonts w:eastAsia="Times New Roman"/>
                        <w:vertAlign w:val="subscript"/>
                        <w:lang w:eastAsia="ar-SA"/>
                      </w:rPr>
                      <w:t xml:space="preserve">yx3 </w:t>
                    </w:r>
                  </w:p>
                  <w:p w:rsidR="002B0335" w:rsidRDefault="002B0335"/>
                </w:txbxContent>
              </v:textbox>
            </v:shape>
            <v:shape id="_x0000_s1058" type="#_x0000_t202" style="position:absolute;left:4561;top:1147;width:1154;height:632;v-text-anchor:middle" filled="f" stroked="f">
              <v:stroke joinstyle="round"/>
              <v:textbox style="mso-rotate-with-shape:t">
                <w:txbxContent>
                  <w:p w:rsidR="002B0335" w:rsidRDefault="002B0335">
                    <w:pPr>
                      <w:jc w:val="center"/>
                      <w:rPr>
                        <w:rFonts w:eastAsia="Times New Roman"/>
                        <w:vertAlign w:val="subscript"/>
                        <w:lang w:eastAsia="ar-SA"/>
                      </w:rPr>
                    </w:pPr>
                    <w:r>
                      <w:rPr>
                        <w:rFonts w:ascii="Symbol" w:eastAsia="Times New Roman" w:hAnsi="Symbol" w:cs="Symbol"/>
                        <w:lang w:eastAsia="ar-SA"/>
                      </w:rPr>
                      <w:t></w:t>
                    </w:r>
                    <w:r>
                      <w:rPr>
                        <w:rFonts w:eastAsia="Times New Roman"/>
                        <w:vertAlign w:val="subscript"/>
                        <w:lang w:eastAsia="ar-SA"/>
                      </w:rPr>
                      <w:t xml:space="preserve">ye </w:t>
                    </w:r>
                  </w:p>
                  <w:p w:rsidR="002B0335" w:rsidRDefault="002B0335"/>
                </w:txbxContent>
              </v:textbox>
            </v:shape>
            <v:group id="_x0000_s1059" style="position:absolute;left:6866;top:1924;width:829;height:856;mso-wrap-distance-left:0;mso-wrap-distance-right:0" coordorigin="6866,1924" coordsize="829,856">
              <o:lock v:ext="edit" text="t"/>
              <v:oval id="_x0000_s1060" style="position:absolute;left:6866;top:1924;width:829;height:856;v-text-anchor:middle" filled="f" strokeweight=".26mm">
                <v:stroke joinstyle="miter"/>
                <v:shadow on="t" color="black" opacity="32786f" offset="2.12mm,-2.11mm"/>
              </v:oval>
              <v:shape id="_x0000_s1061" type="#_x0000_t202" style="position:absolute;left:6987;top:2050;width:585;height:604;v-text-anchor:middle" filled="f" stroked="f">
                <v:stroke joinstyle="round"/>
                <v:textbox style="mso-rotate-with-shape:t">
                  <w:txbxContent>
                    <w:p w:rsidR="002B0335" w:rsidRDefault="002B0335">
                      <w:pPr>
                        <w:jc w:val="center"/>
                        <w:rPr>
                          <w:rFonts w:eastAsia="Times New Roman"/>
                          <w:b/>
                          <w:bCs/>
                          <w:lang w:eastAsia="ar-SA"/>
                        </w:rPr>
                      </w:pPr>
                      <w:r>
                        <w:rPr>
                          <w:rFonts w:eastAsia="Times New Roman"/>
                          <w:b/>
                          <w:bCs/>
                          <w:lang w:eastAsia="ar-SA"/>
                        </w:rPr>
                        <w:t>Z</w:t>
                      </w:r>
                    </w:p>
                  </w:txbxContent>
                </v:textbox>
              </v:shape>
            </v:group>
            <v:line id="_x0000_s1062" style="position:absolute" from="7140,818" to="7140,1873" strokeweight=".26mm">
              <v:stroke endarrow="block" joinstyle="miter"/>
            </v:line>
            <v:group id="_x0000_s1063" style="position:absolute;left:6902;top:220;width:476;height:632;mso-wrap-distance-left:0;mso-wrap-distance-right:0" coordorigin="6902,220" coordsize="476,632">
              <o:lock v:ext="edit" text="t"/>
              <v:oval id="_x0000_s1064" style="position:absolute;left:6902;top:220;width:476;height:632;v-text-anchor:middle" filled="f" strokeweight=".26mm">
                <v:stroke joinstyle="miter"/>
                <v:shadow on="t" color="black" opacity="32786f" offset="2.12mm,-2.11mm"/>
              </v:oval>
              <v:shape id="_x0000_s1065" type="#_x0000_t202" style="position:absolute;left:6972;top:313;width:336;height:446;v-text-anchor:middle" filled="f" stroked="f">
                <v:stroke joinstyle="round"/>
                <v:textbox style="mso-rotate-with-shape:t">
                  <w:txbxContent>
                    <w:p w:rsidR="002B0335" w:rsidRDefault="002B0335">
                      <w:pPr>
                        <w:jc w:val="center"/>
                        <w:rPr>
                          <w:rFonts w:ascii="Symbol" w:eastAsia="Times New Roman" w:hAnsi="Symbol" w:cs="Symbol"/>
                          <w:b/>
                          <w:bCs/>
                          <w:sz w:val="20"/>
                          <w:szCs w:val="20"/>
                          <w:lang w:val="id-ID" w:eastAsia="ar-SA"/>
                        </w:rPr>
                      </w:pPr>
                      <w:r>
                        <w:rPr>
                          <w:rFonts w:ascii="Symbol" w:eastAsia="Times New Roman" w:hAnsi="Symbol" w:cs="Symbol"/>
                          <w:b/>
                          <w:bCs/>
                          <w:sz w:val="20"/>
                          <w:szCs w:val="20"/>
                          <w:lang w:val="id-ID" w:eastAsia="ar-SA"/>
                        </w:rPr>
                        <w:t></w:t>
                      </w:r>
                    </w:p>
                  </w:txbxContent>
                </v:textbox>
              </v:shape>
            </v:group>
            <v:shape id="_x0000_s1066" type="#_x0000_t202" style="position:absolute;left:6585;top:1070;width:1154;height:632;v-text-anchor:middle" filled="f" stroked="f">
              <v:stroke joinstyle="round"/>
              <v:textbox style="mso-rotate-with-shape:t">
                <w:txbxContent>
                  <w:p w:rsidR="002B0335" w:rsidRDefault="002B0335">
                    <w:pPr>
                      <w:jc w:val="center"/>
                      <w:rPr>
                        <w:rFonts w:eastAsia="Times New Roman"/>
                        <w:vertAlign w:val="subscript"/>
                        <w:lang w:eastAsia="ar-SA"/>
                      </w:rPr>
                    </w:pPr>
                    <w:r>
                      <w:rPr>
                        <w:rFonts w:ascii="Symbol" w:eastAsia="Times New Roman" w:hAnsi="Symbol" w:cs="Symbol"/>
                        <w:lang w:eastAsia="ar-SA"/>
                      </w:rPr>
                      <w:t></w:t>
                    </w:r>
                    <w:r>
                      <w:rPr>
                        <w:rFonts w:eastAsia="Times New Roman"/>
                        <w:vertAlign w:val="subscript"/>
                        <w:lang w:eastAsia="ar-SA"/>
                      </w:rPr>
                      <w:t xml:space="preserve">ze </w:t>
                    </w:r>
                  </w:p>
                  <w:p w:rsidR="002B0335" w:rsidRDefault="002B0335"/>
                </w:txbxContent>
              </v:textbox>
            </v:shape>
          </v:group>
        </w:pict>
      </w:r>
    </w:p>
    <w:p w:rsidR="00B5127E" w:rsidRPr="003C1770" w:rsidRDefault="00B5127E" w:rsidP="00B5127E">
      <w:pPr>
        <w:spacing w:line="480" w:lineRule="auto"/>
        <w:jc w:val="both"/>
        <w:rPr>
          <w:lang w:val="id-ID"/>
        </w:rPr>
      </w:pPr>
    </w:p>
    <w:p w:rsidR="00CC1A21" w:rsidRPr="003C1770" w:rsidRDefault="00CC1A21">
      <w:pPr>
        <w:jc w:val="center"/>
        <w:rPr>
          <w:lang w:val="id-ID"/>
        </w:rPr>
      </w:pPr>
    </w:p>
    <w:p w:rsidR="00CC1A21" w:rsidRPr="003C1770" w:rsidRDefault="00CC1A21">
      <w:pPr>
        <w:jc w:val="center"/>
        <w:rPr>
          <w:b/>
          <w:sz w:val="28"/>
          <w:szCs w:val="28"/>
          <w:lang w:val="id-ID"/>
        </w:rPr>
      </w:pPr>
    </w:p>
    <w:p w:rsidR="00CC1A21" w:rsidRPr="003C1770" w:rsidRDefault="00CC1A21">
      <w:pPr>
        <w:jc w:val="center"/>
        <w:rPr>
          <w:b/>
          <w:sz w:val="28"/>
          <w:szCs w:val="28"/>
          <w:lang w:val="id-ID"/>
        </w:rPr>
      </w:pPr>
    </w:p>
    <w:p w:rsidR="00CC1A21" w:rsidRPr="003C1770" w:rsidRDefault="00CC1A21">
      <w:pPr>
        <w:jc w:val="center"/>
        <w:rPr>
          <w:b/>
          <w:sz w:val="28"/>
          <w:szCs w:val="28"/>
          <w:lang w:val="id-ID"/>
        </w:rPr>
      </w:pPr>
    </w:p>
    <w:p w:rsidR="00CC1A21" w:rsidRPr="003C1770" w:rsidRDefault="00CC1A21">
      <w:pPr>
        <w:jc w:val="center"/>
        <w:rPr>
          <w:b/>
          <w:sz w:val="28"/>
          <w:szCs w:val="28"/>
          <w:lang w:val="id-ID"/>
        </w:rPr>
      </w:pPr>
    </w:p>
    <w:p w:rsidR="00CC1A21" w:rsidRPr="003C1770" w:rsidRDefault="00CC1A21">
      <w:pPr>
        <w:jc w:val="center"/>
        <w:rPr>
          <w:b/>
          <w:sz w:val="28"/>
          <w:szCs w:val="28"/>
          <w:lang w:val="id-ID"/>
        </w:rPr>
      </w:pPr>
    </w:p>
    <w:p w:rsidR="00CC1A21" w:rsidRPr="003C1770" w:rsidRDefault="00CC1A21">
      <w:pPr>
        <w:jc w:val="center"/>
        <w:rPr>
          <w:b/>
          <w:sz w:val="28"/>
          <w:szCs w:val="28"/>
          <w:lang w:val="id-ID"/>
        </w:rPr>
      </w:pPr>
    </w:p>
    <w:p w:rsidR="00CC1A21" w:rsidRPr="003C1770" w:rsidRDefault="00CC1A21">
      <w:pPr>
        <w:jc w:val="center"/>
        <w:rPr>
          <w:b/>
          <w:sz w:val="28"/>
          <w:szCs w:val="28"/>
          <w:lang w:val="id-ID"/>
        </w:rPr>
      </w:pPr>
    </w:p>
    <w:p w:rsidR="00CC1A21" w:rsidRPr="003C1770" w:rsidRDefault="00CC1A21">
      <w:pPr>
        <w:jc w:val="center"/>
        <w:rPr>
          <w:b/>
          <w:sz w:val="28"/>
          <w:szCs w:val="28"/>
          <w:lang w:val="id-ID"/>
        </w:rPr>
      </w:pPr>
    </w:p>
    <w:p w:rsidR="00CC1A21" w:rsidRPr="003C1770" w:rsidRDefault="00CC1A21">
      <w:pPr>
        <w:jc w:val="center"/>
        <w:rPr>
          <w:b/>
          <w:sz w:val="28"/>
          <w:szCs w:val="28"/>
          <w:lang w:val="id-ID"/>
        </w:rPr>
      </w:pPr>
    </w:p>
    <w:p w:rsidR="00CC1A21" w:rsidRPr="003C1770" w:rsidRDefault="00CC1A21">
      <w:pPr>
        <w:jc w:val="center"/>
        <w:rPr>
          <w:b/>
          <w:sz w:val="28"/>
          <w:szCs w:val="28"/>
          <w:lang w:val="id-ID"/>
        </w:rPr>
      </w:pPr>
    </w:p>
    <w:p w:rsidR="00CC1A21" w:rsidRPr="003C1770" w:rsidRDefault="00CC1A21">
      <w:pPr>
        <w:jc w:val="center"/>
        <w:rPr>
          <w:b/>
          <w:sz w:val="28"/>
          <w:szCs w:val="28"/>
          <w:lang w:val="id-ID"/>
        </w:rPr>
      </w:pPr>
    </w:p>
    <w:p w:rsidR="00CC1A21" w:rsidRPr="003C1770" w:rsidRDefault="00CC1A21" w:rsidP="00234BE3">
      <w:pPr>
        <w:ind w:left="993" w:hanging="993"/>
        <w:rPr>
          <w:sz w:val="20"/>
          <w:szCs w:val="20"/>
          <w:lang w:val="id-ID"/>
        </w:rPr>
      </w:pPr>
      <w:r w:rsidRPr="003C1770">
        <w:rPr>
          <w:sz w:val="20"/>
          <w:szCs w:val="20"/>
          <w:lang w:val="id-ID"/>
        </w:rPr>
        <w:t xml:space="preserve">Gambar 3.1 </w:t>
      </w:r>
      <w:r w:rsidR="00234BE3" w:rsidRPr="003C1770">
        <w:rPr>
          <w:sz w:val="20"/>
          <w:szCs w:val="20"/>
          <w:lang w:val="id-ID"/>
        </w:rPr>
        <w:t xml:space="preserve"> </w:t>
      </w:r>
      <w:r w:rsidRPr="003C1770">
        <w:rPr>
          <w:sz w:val="20"/>
          <w:szCs w:val="20"/>
          <w:lang w:val="id-ID"/>
        </w:rPr>
        <w:t xml:space="preserve">Struktur Pengaruh Variabel Penempatan (X1), Kompensasi (X2), </w:t>
      </w:r>
      <w:r w:rsidR="00234BE3" w:rsidRPr="003C1770">
        <w:rPr>
          <w:sz w:val="20"/>
          <w:szCs w:val="20"/>
          <w:lang w:val="id-ID"/>
        </w:rPr>
        <w:t xml:space="preserve">dan Pengembangan </w:t>
      </w:r>
      <w:r w:rsidRPr="003C1770">
        <w:rPr>
          <w:sz w:val="20"/>
          <w:szCs w:val="20"/>
          <w:lang w:val="id-ID"/>
        </w:rPr>
        <w:t>SDM (X3) terhadap Variabel Kepauasan Kerja ( Y )  serta dampaknya terhadap  Variabel  Kinerja Karyawan ( Z )</w:t>
      </w:r>
      <w:r w:rsidR="00F1333F">
        <w:rPr>
          <w:sz w:val="20"/>
          <w:szCs w:val="20"/>
          <w:lang w:val="id-ID"/>
        </w:rPr>
        <w:t xml:space="preserve"> Pelabuhan lintas Merak-Bakauheni</w:t>
      </w:r>
      <w:r w:rsidRPr="003C1770">
        <w:rPr>
          <w:sz w:val="20"/>
          <w:szCs w:val="20"/>
          <w:lang w:val="id-ID"/>
        </w:rPr>
        <w:t>.</w:t>
      </w:r>
    </w:p>
    <w:p w:rsidR="00CC1A21" w:rsidRPr="00B5127E" w:rsidRDefault="00CC1A21">
      <w:pPr>
        <w:rPr>
          <w:i/>
          <w:color w:val="000000"/>
          <w:sz w:val="16"/>
          <w:szCs w:val="16"/>
          <w:lang w:val="id-ID"/>
        </w:rPr>
      </w:pPr>
    </w:p>
    <w:p w:rsidR="00CC1A21" w:rsidRPr="003C1770" w:rsidRDefault="00CC1A21">
      <w:pPr>
        <w:rPr>
          <w:color w:val="000000"/>
          <w:lang w:val="id-ID"/>
        </w:rPr>
      </w:pPr>
      <w:r w:rsidRPr="003C1770">
        <w:rPr>
          <w:i/>
          <w:color w:val="000000"/>
          <w:lang w:val="id-ID"/>
        </w:rPr>
        <w:t>Keterangan</w:t>
      </w:r>
      <w:r w:rsidRPr="003C1770">
        <w:rPr>
          <w:color w:val="000000"/>
          <w:lang w:val="id-ID"/>
        </w:rPr>
        <w:t xml:space="preserve"> :</w:t>
      </w:r>
    </w:p>
    <w:p w:rsidR="00CC1A21" w:rsidRPr="003C1770" w:rsidRDefault="00CC1A21" w:rsidP="00234BE3">
      <w:pPr>
        <w:ind w:firstLine="709"/>
        <w:rPr>
          <w:sz w:val="22"/>
          <w:szCs w:val="22"/>
          <w:lang w:val="id-ID"/>
        </w:rPr>
      </w:pPr>
      <w:r w:rsidRPr="003C1770">
        <w:rPr>
          <w:color w:val="000000"/>
          <w:sz w:val="22"/>
          <w:szCs w:val="22"/>
          <w:lang w:val="id-ID"/>
        </w:rPr>
        <w:t xml:space="preserve">X1     </w:t>
      </w:r>
      <w:r w:rsidRPr="003C1770">
        <w:rPr>
          <w:color w:val="000000"/>
          <w:sz w:val="22"/>
          <w:szCs w:val="22"/>
          <w:lang w:val="id-ID"/>
        </w:rPr>
        <w:tab/>
        <w:t xml:space="preserve">        =   </w:t>
      </w:r>
      <w:r w:rsidRPr="003C1770">
        <w:rPr>
          <w:sz w:val="22"/>
          <w:szCs w:val="22"/>
          <w:lang w:val="id-ID"/>
        </w:rPr>
        <w:t>Penempatan</w:t>
      </w:r>
    </w:p>
    <w:p w:rsidR="00CC1A21" w:rsidRPr="003C1770" w:rsidRDefault="00CC1A21" w:rsidP="00234BE3">
      <w:pPr>
        <w:ind w:firstLine="709"/>
        <w:rPr>
          <w:sz w:val="22"/>
          <w:szCs w:val="22"/>
          <w:lang w:val="id-ID"/>
        </w:rPr>
      </w:pPr>
      <w:r w:rsidRPr="003C1770">
        <w:rPr>
          <w:color w:val="000000"/>
          <w:sz w:val="22"/>
          <w:szCs w:val="22"/>
          <w:lang w:val="id-ID"/>
        </w:rPr>
        <w:t xml:space="preserve">X 2              </w:t>
      </w:r>
      <w:r w:rsidR="00234BE3" w:rsidRPr="003C1770">
        <w:rPr>
          <w:color w:val="000000"/>
          <w:sz w:val="22"/>
          <w:szCs w:val="22"/>
          <w:lang w:val="id-ID"/>
        </w:rPr>
        <w:t xml:space="preserve"> </w:t>
      </w:r>
      <w:r w:rsidRPr="003C1770">
        <w:rPr>
          <w:color w:val="000000"/>
          <w:sz w:val="22"/>
          <w:szCs w:val="22"/>
          <w:lang w:val="id-ID"/>
        </w:rPr>
        <w:t xml:space="preserve">=   </w:t>
      </w:r>
      <w:r w:rsidRPr="003C1770">
        <w:rPr>
          <w:sz w:val="22"/>
          <w:szCs w:val="22"/>
          <w:lang w:val="id-ID"/>
        </w:rPr>
        <w:t>Kompensasi</w:t>
      </w:r>
    </w:p>
    <w:p w:rsidR="00CC1A21" w:rsidRPr="003C1770" w:rsidRDefault="00CC1A21" w:rsidP="00234BE3">
      <w:pPr>
        <w:ind w:firstLine="709"/>
        <w:rPr>
          <w:sz w:val="22"/>
          <w:szCs w:val="22"/>
          <w:lang w:val="id-ID"/>
        </w:rPr>
      </w:pPr>
      <w:r w:rsidRPr="003C1770">
        <w:rPr>
          <w:color w:val="000000"/>
          <w:sz w:val="22"/>
          <w:szCs w:val="22"/>
          <w:lang w:val="id-ID"/>
        </w:rPr>
        <w:t xml:space="preserve">X 3             </w:t>
      </w:r>
      <w:r w:rsidR="00234BE3" w:rsidRPr="003C1770">
        <w:rPr>
          <w:color w:val="000000"/>
          <w:sz w:val="22"/>
          <w:szCs w:val="22"/>
          <w:lang w:val="id-ID"/>
        </w:rPr>
        <w:t xml:space="preserve">  </w:t>
      </w:r>
      <w:r w:rsidRPr="003C1770">
        <w:rPr>
          <w:color w:val="000000"/>
          <w:sz w:val="22"/>
          <w:szCs w:val="22"/>
          <w:lang w:val="id-ID"/>
        </w:rPr>
        <w:t xml:space="preserve">=    </w:t>
      </w:r>
      <w:r w:rsidRPr="003C1770">
        <w:rPr>
          <w:sz w:val="22"/>
          <w:szCs w:val="22"/>
          <w:lang w:val="id-ID"/>
        </w:rPr>
        <w:t>Pengembangan SDM</w:t>
      </w:r>
    </w:p>
    <w:p w:rsidR="00CC1A21" w:rsidRPr="003C1770" w:rsidRDefault="00CC1A21" w:rsidP="00234BE3">
      <w:pPr>
        <w:ind w:firstLine="709"/>
        <w:rPr>
          <w:sz w:val="22"/>
          <w:szCs w:val="22"/>
          <w:lang w:val="id-ID"/>
        </w:rPr>
      </w:pPr>
      <w:r w:rsidRPr="003C1770">
        <w:rPr>
          <w:rFonts w:ascii="Georgia" w:hAnsi="Georgia" w:cs="Arial"/>
          <w:color w:val="000000"/>
          <w:sz w:val="22"/>
          <w:szCs w:val="22"/>
          <w:lang w:val="id-ID"/>
        </w:rPr>
        <w:t xml:space="preserve">Y                  </w:t>
      </w:r>
      <w:r w:rsidR="00234BE3" w:rsidRPr="003C1770">
        <w:rPr>
          <w:rFonts w:ascii="Georgia" w:hAnsi="Georgia" w:cs="Arial"/>
          <w:color w:val="000000"/>
          <w:sz w:val="22"/>
          <w:szCs w:val="22"/>
          <w:lang w:val="id-ID"/>
        </w:rPr>
        <w:t xml:space="preserve"> </w:t>
      </w:r>
      <w:r w:rsidRPr="003C1770">
        <w:rPr>
          <w:rFonts w:ascii="Georgia" w:hAnsi="Georgia" w:cs="Arial"/>
          <w:color w:val="000000"/>
          <w:sz w:val="22"/>
          <w:szCs w:val="22"/>
          <w:lang w:val="id-ID"/>
        </w:rPr>
        <w:t>=   K</w:t>
      </w:r>
      <w:r w:rsidRPr="003C1770">
        <w:rPr>
          <w:sz w:val="22"/>
          <w:szCs w:val="22"/>
          <w:lang w:val="id-ID"/>
        </w:rPr>
        <w:t>epuasan kerja</w:t>
      </w:r>
    </w:p>
    <w:p w:rsidR="00CC1A21" w:rsidRPr="003C1770" w:rsidRDefault="00CC1A21" w:rsidP="00234BE3">
      <w:pPr>
        <w:ind w:firstLine="709"/>
        <w:rPr>
          <w:color w:val="000000"/>
          <w:sz w:val="22"/>
          <w:szCs w:val="22"/>
          <w:lang w:val="id-ID"/>
        </w:rPr>
      </w:pPr>
      <w:r w:rsidRPr="003C1770">
        <w:rPr>
          <w:color w:val="000000"/>
          <w:sz w:val="22"/>
          <w:szCs w:val="22"/>
          <w:lang w:val="id-ID"/>
        </w:rPr>
        <w:t xml:space="preserve">Z                  =   Kinerja Karyawwan </w:t>
      </w:r>
    </w:p>
    <w:p w:rsidR="00CC1A21" w:rsidRPr="003C1770" w:rsidRDefault="00CC1A21" w:rsidP="00234BE3">
      <w:pPr>
        <w:ind w:left="2127" w:hanging="1418"/>
        <w:rPr>
          <w:color w:val="000000"/>
          <w:sz w:val="22"/>
          <w:szCs w:val="22"/>
          <w:lang w:val="id-ID"/>
        </w:rPr>
      </w:pPr>
      <w:r w:rsidRPr="003C1770">
        <w:rPr>
          <w:b/>
          <w:color w:val="000000"/>
          <w:sz w:val="22"/>
          <w:szCs w:val="22"/>
          <w:lang w:val="id-ID"/>
        </w:rPr>
        <w:t>€ (</w:t>
      </w:r>
      <w:r w:rsidRPr="003C1770">
        <w:rPr>
          <w:color w:val="000000"/>
          <w:sz w:val="22"/>
          <w:szCs w:val="22"/>
          <w:lang w:val="id-ID"/>
        </w:rPr>
        <w:t>epsilon)</w:t>
      </w:r>
      <w:r w:rsidRPr="003C1770">
        <w:rPr>
          <w:b/>
          <w:color w:val="000000"/>
          <w:sz w:val="22"/>
          <w:szCs w:val="22"/>
          <w:lang w:val="id-ID"/>
        </w:rPr>
        <w:t xml:space="preserve">   </w:t>
      </w:r>
      <w:r w:rsidR="00234BE3" w:rsidRPr="003C1770">
        <w:rPr>
          <w:b/>
          <w:color w:val="000000"/>
          <w:sz w:val="22"/>
          <w:szCs w:val="22"/>
          <w:lang w:val="id-ID"/>
        </w:rPr>
        <w:t xml:space="preserve"> </w:t>
      </w:r>
      <w:r w:rsidRPr="003C1770">
        <w:rPr>
          <w:b/>
          <w:color w:val="000000"/>
          <w:sz w:val="22"/>
          <w:szCs w:val="22"/>
          <w:lang w:val="id-ID"/>
        </w:rPr>
        <w:t xml:space="preserve">=   </w:t>
      </w:r>
      <w:r w:rsidRPr="003C1770">
        <w:rPr>
          <w:color w:val="000000"/>
          <w:sz w:val="22"/>
          <w:szCs w:val="22"/>
          <w:lang w:val="id-ID"/>
        </w:rPr>
        <w:t>Faktor-faktor lain yang mempengaruhi Y di luar X1,X2 X3 dan yang mempengaruhi Z (diluar Y). Epsilon ini adalah faktor yang tidak diuji.</w:t>
      </w:r>
    </w:p>
    <w:p w:rsidR="00CC1A21" w:rsidRPr="003C1770" w:rsidRDefault="00CC1A21" w:rsidP="00234BE3">
      <w:pPr>
        <w:ind w:firstLine="709"/>
        <w:rPr>
          <w:color w:val="000000"/>
          <w:sz w:val="22"/>
          <w:szCs w:val="22"/>
          <w:lang w:val="id-ID"/>
        </w:rPr>
      </w:pPr>
      <w:r w:rsidRPr="003C1770">
        <w:rPr>
          <w:color w:val="000000"/>
          <w:sz w:val="22"/>
          <w:szCs w:val="22"/>
          <w:lang w:val="id-ID"/>
        </w:rPr>
        <w:t>PYX1          =    Koefisien Pengaruh variabel X1 terhadap Y</w:t>
      </w:r>
    </w:p>
    <w:p w:rsidR="00CC1A21" w:rsidRPr="003C1770" w:rsidRDefault="00CC1A21" w:rsidP="00234BE3">
      <w:pPr>
        <w:ind w:firstLine="709"/>
        <w:rPr>
          <w:color w:val="000000"/>
          <w:sz w:val="22"/>
          <w:szCs w:val="22"/>
          <w:lang w:val="id-ID"/>
        </w:rPr>
      </w:pPr>
      <w:r w:rsidRPr="003C1770">
        <w:rPr>
          <w:color w:val="000000"/>
          <w:sz w:val="22"/>
          <w:szCs w:val="22"/>
          <w:lang w:val="id-ID"/>
        </w:rPr>
        <w:t>PYX2          =    Koefisien Pengaruh variabel X2 terhadap Y</w:t>
      </w:r>
    </w:p>
    <w:p w:rsidR="00CC1A21" w:rsidRPr="003C1770" w:rsidRDefault="00CC1A21" w:rsidP="00234BE3">
      <w:pPr>
        <w:ind w:firstLine="709"/>
        <w:rPr>
          <w:color w:val="000000"/>
          <w:sz w:val="22"/>
          <w:szCs w:val="22"/>
          <w:lang w:val="id-ID"/>
        </w:rPr>
      </w:pPr>
      <w:r w:rsidRPr="003C1770">
        <w:rPr>
          <w:color w:val="000000"/>
          <w:sz w:val="22"/>
          <w:szCs w:val="22"/>
          <w:lang w:val="id-ID"/>
        </w:rPr>
        <w:t xml:space="preserve">PYX3        </w:t>
      </w:r>
      <w:r w:rsidR="00234BE3" w:rsidRPr="003C1770">
        <w:rPr>
          <w:color w:val="000000"/>
          <w:sz w:val="22"/>
          <w:szCs w:val="22"/>
          <w:lang w:val="id-ID"/>
        </w:rPr>
        <w:t xml:space="preserve"> </w:t>
      </w:r>
      <w:r w:rsidRPr="003C1770">
        <w:rPr>
          <w:color w:val="000000"/>
          <w:sz w:val="22"/>
          <w:szCs w:val="22"/>
          <w:lang w:val="id-ID"/>
        </w:rPr>
        <w:t xml:space="preserve"> =    Koefisien Pengaruh variabel X3 terhadap Y</w:t>
      </w:r>
    </w:p>
    <w:p w:rsidR="00CC1A21" w:rsidRPr="003C1770" w:rsidRDefault="00CC1A21" w:rsidP="00234BE3">
      <w:pPr>
        <w:ind w:firstLine="709"/>
        <w:rPr>
          <w:color w:val="000000"/>
          <w:sz w:val="22"/>
          <w:szCs w:val="22"/>
          <w:lang w:val="id-ID"/>
        </w:rPr>
      </w:pPr>
      <w:r w:rsidRPr="003C1770">
        <w:rPr>
          <w:color w:val="000000"/>
          <w:sz w:val="22"/>
          <w:szCs w:val="22"/>
          <w:lang w:val="id-ID"/>
        </w:rPr>
        <w:t>PZY            =    Pengaruh Y terhadap Z</w:t>
      </w:r>
    </w:p>
    <w:p w:rsidR="00B5127E" w:rsidRDefault="00B5127E">
      <w:pPr>
        <w:spacing w:line="480" w:lineRule="auto"/>
        <w:ind w:left="480" w:hanging="480"/>
        <w:jc w:val="both"/>
        <w:rPr>
          <w:lang w:val="id-ID"/>
        </w:rPr>
      </w:pPr>
    </w:p>
    <w:p w:rsidR="00CC1A21" w:rsidRPr="003C1770" w:rsidRDefault="00CC1A21">
      <w:pPr>
        <w:spacing w:line="480" w:lineRule="auto"/>
        <w:ind w:left="480" w:hanging="480"/>
        <w:jc w:val="both"/>
        <w:rPr>
          <w:lang w:val="id-ID"/>
        </w:rPr>
      </w:pPr>
      <w:r w:rsidRPr="003C1770">
        <w:rPr>
          <w:lang w:val="id-ID"/>
        </w:rPr>
        <w:t>Model Struktural diatas terdiri atas dua struktur yaitu</w:t>
      </w:r>
      <w:r w:rsidR="00234BE3" w:rsidRPr="003C1770">
        <w:rPr>
          <w:lang w:val="id-ID"/>
        </w:rPr>
        <w:t>:</w:t>
      </w:r>
      <w:r w:rsidRPr="003C1770">
        <w:rPr>
          <w:lang w:val="id-ID"/>
        </w:rPr>
        <w:t xml:space="preserve"> </w:t>
      </w:r>
    </w:p>
    <w:p w:rsidR="00CC1A21" w:rsidRDefault="00CC1A21" w:rsidP="00F1333F">
      <w:pPr>
        <w:numPr>
          <w:ilvl w:val="0"/>
          <w:numId w:val="15"/>
        </w:numPr>
        <w:tabs>
          <w:tab w:val="clear" w:pos="1440"/>
          <w:tab w:val="left" w:pos="360"/>
        </w:tabs>
        <w:spacing w:line="480" w:lineRule="auto"/>
        <w:ind w:left="426" w:hanging="426"/>
        <w:jc w:val="both"/>
        <w:rPr>
          <w:lang w:val="id-ID"/>
        </w:rPr>
      </w:pPr>
      <w:r w:rsidRPr="003C1770">
        <w:rPr>
          <w:lang w:val="id-ID"/>
        </w:rPr>
        <w:t xml:space="preserve">Struktur pertama untuk mengetahui pengaruh Penempatan, Kompensasi, dan Pengembangan </w:t>
      </w:r>
      <w:r w:rsidR="00777596" w:rsidRPr="003C1770">
        <w:rPr>
          <w:lang w:val="id-ID"/>
        </w:rPr>
        <w:t>sumber daya manusia</w:t>
      </w:r>
      <w:r w:rsidRPr="003C1770">
        <w:rPr>
          <w:lang w:val="id-ID"/>
        </w:rPr>
        <w:t xml:space="preserve"> terhadap Kepuasan kerja</w:t>
      </w:r>
      <w:r w:rsidR="00234BE3" w:rsidRPr="003C1770">
        <w:rPr>
          <w:lang w:val="id-ID"/>
        </w:rPr>
        <w:t xml:space="preserve">. </w:t>
      </w:r>
      <w:r w:rsidRPr="003C1770">
        <w:rPr>
          <w:lang w:val="id-ID"/>
        </w:rPr>
        <w:t xml:space="preserve">Secara </w:t>
      </w:r>
      <w:r w:rsidRPr="003C1770">
        <w:rPr>
          <w:lang w:val="id-ID"/>
        </w:rPr>
        <w:lastRenderedPageBreak/>
        <w:t>diagramatik  disajikan pada gambar b</w:t>
      </w:r>
      <w:r w:rsidR="00282240">
        <w:rPr>
          <w:lang w:val="id-ID"/>
        </w:rPr>
        <w:pict>
          <v:group id="_x0000_s1067" style="position:absolute;left:0;text-align:left;margin-left:35.7pt;margin-top:19.2pt;width:306.65pt;height:187.65pt;z-index:251658240;mso-wrap-distance-left:0;mso-wrap-distance-right:0;mso-position-horizontal-relative:text;mso-position-vertical-relative:text" coordorigin="714,384" coordsize="6133,3753">
            <o:lock v:ext="edit" text="t"/>
            <v:group id="_x0000_s1068" style="position:absolute;left:1829;top:766;width:829;height:693;mso-wrap-distance-left:0;mso-wrap-distance-right:0" coordorigin="1829,766" coordsize="829,693">
              <o:lock v:ext="edit" text="t"/>
              <v:oval id="_x0000_s1069" style="position:absolute;left:1829;top:766;width:829;height:693;v-text-anchor:middle" filled="f" strokeweight=".26mm">
                <v:stroke joinstyle="miter"/>
                <v:shadow on="t" color="#f90" opacity="32786f" offset="2.12mm,-2.11mm"/>
              </v:oval>
              <v:shape id="_x0000_s1070" type="#_x0000_t202" style="position:absolute;left:1950;top:867;width:585;height:489;v-text-anchor:middle" filled="f" stroked="f">
                <v:stroke joinstyle="round"/>
                <v:textbox style="mso-rotate-with-shape:t">
                  <w:txbxContent>
                    <w:p w:rsidR="002B0335" w:rsidRDefault="002B0335">
                      <w:pPr>
                        <w:jc w:val="center"/>
                        <w:rPr>
                          <w:rFonts w:eastAsia="Times New Roman"/>
                          <w:b/>
                          <w:bCs/>
                          <w:vertAlign w:val="subscript"/>
                          <w:lang w:eastAsia="ar-SA"/>
                        </w:rPr>
                      </w:pPr>
                      <w:r>
                        <w:rPr>
                          <w:rFonts w:eastAsia="Times New Roman"/>
                          <w:b/>
                          <w:bCs/>
                          <w:lang w:eastAsia="ar-SA"/>
                        </w:rPr>
                        <w:t>X</w:t>
                      </w:r>
                      <w:r>
                        <w:rPr>
                          <w:rFonts w:eastAsia="Times New Roman"/>
                          <w:b/>
                          <w:bCs/>
                          <w:vertAlign w:val="subscript"/>
                          <w:lang w:eastAsia="ar-SA"/>
                        </w:rPr>
                        <w:t>1</w:t>
                      </w:r>
                    </w:p>
                  </w:txbxContent>
                </v:textbox>
              </v:shape>
            </v:group>
            <v:group id="_x0000_s1071" style="position:absolute;left:1829;top:2087;width:873;height:712;mso-wrap-distance-left:0;mso-wrap-distance-right:0" coordorigin="1829,2087" coordsize="873,712">
              <o:lock v:ext="edit" text="t"/>
              <v:oval id="_x0000_s1072" style="position:absolute;left:1829;top:2087;width:873;height:712;v-text-anchor:middle" filled="f" strokeweight=".26mm">
                <v:stroke joinstyle="miter"/>
                <v:shadow on="t" color="#f90" opacity="32786f" offset="2.12mm,-2.11mm"/>
              </v:oval>
              <v:shape id="_x0000_s1073" type="#_x0000_t202" style="position:absolute;left:1957;top:2192;width:615;height:502;v-text-anchor:middle" filled="f" stroked="f">
                <v:stroke joinstyle="round"/>
                <v:textbox style="mso-rotate-with-shape:t">
                  <w:txbxContent>
                    <w:p w:rsidR="002B0335" w:rsidRDefault="002B0335">
                      <w:pPr>
                        <w:jc w:val="center"/>
                        <w:rPr>
                          <w:rFonts w:eastAsia="Times New Roman"/>
                          <w:b/>
                          <w:bCs/>
                          <w:vertAlign w:val="subscript"/>
                          <w:lang w:eastAsia="ar-SA"/>
                        </w:rPr>
                      </w:pPr>
                      <w:r>
                        <w:rPr>
                          <w:rFonts w:eastAsia="Times New Roman"/>
                          <w:b/>
                          <w:bCs/>
                          <w:lang w:eastAsia="ar-SA"/>
                        </w:rPr>
                        <w:t>X</w:t>
                      </w:r>
                      <w:r>
                        <w:rPr>
                          <w:rFonts w:eastAsia="Times New Roman"/>
                          <w:b/>
                          <w:bCs/>
                          <w:vertAlign w:val="subscript"/>
                          <w:lang w:eastAsia="ar-SA"/>
                        </w:rPr>
                        <w:t>2</w:t>
                      </w:r>
                    </w:p>
                  </w:txbxContent>
                </v:textbox>
              </v:shape>
            </v:group>
            <v:group id="_x0000_s1074" style="position:absolute;left:5821;top:1906;width:744;height:764;mso-wrap-distance-left:0;mso-wrap-distance-right:0" coordorigin="5821,1906" coordsize="744,764">
              <o:lock v:ext="edit" text="t"/>
              <v:oval id="_x0000_s1075" style="position:absolute;left:5821;top:1906;width:744;height:764;v-text-anchor:middle" filled="f" strokeweight=".26mm">
                <v:stroke joinstyle="miter"/>
                <v:shadow on="t" color="black" opacity="32786f" offset="2.12mm,-2.11mm"/>
              </v:oval>
              <v:shape id="_x0000_s1076" type="#_x0000_t202" style="position:absolute;left:5931;top:2019;width:524;height:538;v-text-anchor:middle" filled="f" stroked="f">
                <v:stroke joinstyle="round"/>
                <v:textbox style="mso-rotate-with-shape:t">
                  <w:txbxContent>
                    <w:p w:rsidR="002B0335" w:rsidRDefault="002B0335">
                      <w:pPr>
                        <w:jc w:val="center"/>
                        <w:rPr>
                          <w:rFonts w:eastAsia="Times New Roman"/>
                          <w:b/>
                          <w:bCs/>
                          <w:lang w:eastAsia="ar-SA"/>
                        </w:rPr>
                      </w:pPr>
                      <w:r>
                        <w:rPr>
                          <w:rFonts w:eastAsia="Times New Roman"/>
                          <w:b/>
                          <w:bCs/>
                          <w:lang w:eastAsia="ar-SA"/>
                        </w:rPr>
                        <w:t>Y</w:t>
                      </w:r>
                    </w:p>
                  </w:txbxContent>
                </v:textbox>
              </v:shape>
            </v:group>
            <v:group id="_x0000_s1077" style="position:absolute;left:1829;top:3406;width:873;height:731;mso-wrap-distance-left:0;mso-wrap-distance-right:0" coordorigin="1829,3406" coordsize="873,731">
              <o:lock v:ext="edit" text="t"/>
              <v:oval id="_x0000_s1078" style="position:absolute;left:1829;top:3406;width:873;height:731;v-text-anchor:middle" filled="f" strokeweight=".26mm">
                <v:stroke joinstyle="miter"/>
                <v:shadow on="t" color="#f90" opacity="32786f" offset="2.12mm,-2.11mm"/>
              </v:oval>
              <v:shape id="_x0000_s1079" type="#_x0000_t202" style="position:absolute;left:1957;top:3513;width:615;height:515;v-text-anchor:middle" filled="f" stroked="f">
                <v:stroke joinstyle="round"/>
                <v:textbox style="mso-rotate-with-shape:t">
                  <w:txbxContent>
                    <w:p w:rsidR="002B0335" w:rsidRDefault="002B0335">
                      <w:pPr>
                        <w:jc w:val="center"/>
                        <w:rPr>
                          <w:rFonts w:eastAsia="Times New Roman"/>
                          <w:b/>
                          <w:bCs/>
                          <w:vertAlign w:val="subscript"/>
                          <w:lang w:eastAsia="ar-SA"/>
                        </w:rPr>
                      </w:pPr>
                      <w:r>
                        <w:rPr>
                          <w:rFonts w:eastAsia="Times New Roman"/>
                          <w:b/>
                          <w:bCs/>
                          <w:lang w:eastAsia="ar-SA"/>
                        </w:rPr>
                        <w:t>X</w:t>
                      </w:r>
                      <w:r>
                        <w:rPr>
                          <w:rFonts w:eastAsia="Times New Roman"/>
                          <w:b/>
                          <w:bCs/>
                          <w:vertAlign w:val="subscript"/>
                          <w:lang w:eastAsia="ar-SA"/>
                        </w:rPr>
                        <w:t>3</w:t>
                      </w:r>
                    </w:p>
                  </w:txbxContent>
                </v:textbox>
              </v:shape>
            </v:group>
            <v:line id="_x0000_s1080" style="position:absolute" from="2659,1077" to="5766,2329" strokeweight=".26mm">
              <v:stroke endarrow="block" joinstyle="miter"/>
            </v:line>
            <v:line id="_x0000_s1081" style="position:absolute" from="2703,2416" to="5766,2416" strokeweight=".26mm">
              <v:stroke endarrow="block" joinstyle="miter"/>
            </v:line>
            <v:line id="_x0000_s1082" style="position:absolute;flip:y" from="2703,2416" to="5810,3754" strokeweight=".26mm">
              <v:stroke endarrow="block" joinstyle="miter"/>
            </v:line>
            <v:shape id="_x0000_s1083" style="position:absolute;left:971;top:1143;width:1654;height:2640;flip:x;v-text-anchor:middle" coordsize="21600,21600" o:spt="100" adj="17694720,6056577,911" path="wr,,21600,21600@3@1@7@5nsl10800,10800xewr,,21600,21600@3@1@7@5nfe" filled="f" strokeweight=".26mm">
              <v:stroke startarrow="block" endarrow="block" joinstyle="miter"/>
              <v:formulas>
                <v:f eqn="sin 10800 #0"/>
                <v:f eqn="sum @0 10800 0"/>
                <v:f eqn="cos 10800 #0"/>
                <v:f eqn="sum @2 10800 0"/>
                <v:f eqn="sin 10800 #1"/>
                <v:f eqn="sum @4 10800 0"/>
                <v:f eqn="cos 10800 #1"/>
                <v:f eqn="sum @6 10800 0"/>
              </v:formulas>
              <v:path arrowok="t" o:connecttype="segments" textboxrect="10403,0,21599,21599"/>
              <v:handles>
                <v:h position="center,#0" polar="10800,10800" radiusrange="10800,10800"/>
                <v:h position="center,#1" polar="10800,10800" radiusrange="10800,10800"/>
              </v:handles>
            </v:shape>
            <v:shape id="_x0000_s1084" style="position:absolute;left:1444;top:2478;width:739;height:1305;flip:x;v-text-anchor:middle" coordsize="21600,21600" o:spt="100" adj="17694720,6056577,911" path="wr,,21600,21600@3@1@7@5nsl10800,10800xewr,,21600,21600@3@1@7@5nfe" filled="f" strokeweight=".26mm">
              <v:stroke startarrow="block" endarrow="block" joinstyle="miter"/>
              <v:formulas>
                <v:f eqn="sin 10800 #0"/>
                <v:f eqn="sum @0 10800 0"/>
                <v:f eqn="cos 10800 #0"/>
                <v:f eqn="sum @2 10800 0"/>
                <v:f eqn="sin 10800 #1"/>
                <v:f eqn="sum @4 10800 0"/>
                <v:f eqn="cos 10800 #1"/>
                <v:f eqn="sum @6 10800 0"/>
              </v:formulas>
              <v:path arrowok="t" o:connecttype="segments" textboxrect="10403,0,21599,21599"/>
              <v:handles>
                <v:h position="center,#0" polar="10800,10800" radiusrange="10800,10800"/>
                <v:h position="center,#1" polar="10800,10800" radiusrange="10800,10800"/>
              </v:handles>
            </v:shape>
            <v:shape id="_x0000_s1085" style="position:absolute;left:1375;top:1143;width:807;height:1304;flip:x;v-text-anchor:middle" coordsize="21600,21600" o:spt="100" adj="17694720,6056577,911" path="wr,,21600,21600@3@1@7@5nsl10800,10800xewr,,21600,21600@3@1@7@5nfe" filled="f" strokeweight=".26mm">
              <v:stroke startarrow="block" endarrow="block" joinstyle="miter"/>
              <v:formulas>
                <v:f eqn="sin 10800 #0"/>
                <v:f eqn="sum @0 10800 0"/>
                <v:f eqn="cos 10800 #0"/>
                <v:f eqn="sum @2 10800 0"/>
                <v:f eqn="sin 10800 #1"/>
                <v:f eqn="sum @4 10800 0"/>
                <v:f eqn="cos 10800 #1"/>
                <v:f eqn="sum @6 10800 0"/>
              </v:formulas>
              <v:path arrowok="t" o:connecttype="segments" textboxrect="10403,0,21599,21599"/>
              <v:handles>
                <v:h position="center,#0" polar="10800,10800" radiusrange="10800,10800"/>
                <v:h position="center,#1" polar="10800,10800" radiusrange="10800,10800"/>
              </v:handles>
            </v:shape>
            <v:line id="_x0000_s1086" style="position:absolute" from="6143,918" to="6143,1860" strokeweight=".26mm">
              <v:stroke endarrow="block" joinstyle="miter"/>
            </v:line>
            <v:group id="_x0000_s1087" style="position:absolute;left:5863;top:384;width:559;height:565;mso-wrap-distance-left:0;mso-wrap-distance-right:0" coordorigin="5863,384" coordsize="559,565">
              <o:lock v:ext="edit" text="t"/>
              <v:oval id="_x0000_s1088" style="position:absolute;left:5863;top:384;width:559;height:565;v-text-anchor:middle" filled="f" strokeweight=".26mm">
                <v:stroke joinstyle="miter"/>
                <v:shadow on="t" color="black" opacity="32786f" offset="2.12mm,-2.11mm"/>
              </v:oval>
              <v:shape id="_x0000_s1089" type="#_x0000_t202" style="position:absolute;left:5944;top:466;width:395;height:399;v-text-anchor:middle" filled="f" stroked="f">
                <v:stroke joinstyle="round"/>
                <v:textbox style="mso-rotate-with-shape:t">
                  <w:txbxContent>
                    <w:p w:rsidR="002B0335" w:rsidRDefault="002B0335">
                      <w:pPr>
                        <w:jc w:val="center"/>
                        <w:rPr>
                          <w:rFonts w:ascii="Symbol" w:eastAsia="Times New Roman" w:hAnsi="Symbol" w:cs="Symbol"/>
                          <w:b/>
                          <w:bCs/>
                          <w:sz w:val="20"/>
                          <w:szCs w:val="20"/>
                          <w:lang w:val="id-ID" w:eastAsia="ar-SA"/>
                        </w:rPr>
                      </w:pPr>
                      <w:r>
                        <w:rPr>
                          <w:rFonts w:ascii="Symbol" w:eastAsia="Times New Roman" w:hAnsi="Symbol" w:cs="Symbol"/>
                          <w:b/>
                          <w:bCs/>
                          <w:sz w:val="20"/>
                          <w:szCs w:val="20"/>
                          <w:lang w:val="id-ID" w:eastAsia="ar-SA"/>
                        </w:rPr>
                        <w:t></w:t>
                      </w:r>
                    </w:p>
                  </w:txbxContent>
                </v:textbox>
              </v:shape>
            </v:group>
            <v:shape id="_x0000_s1090" type="#_x0000_t202" style="position:absolute;left:3413;top:1460;width:1356;height:564;v-text-anchor:middle" filled="f" stroked="f">
              <v:stroke joinstyle="round"/>
              <v:textbox style="mso-rotate-with-shape:t">
                <w:txbxContent>
                  <w:p w:rsidR="002B0335" w:rsidRDefault="002B0335">
                    <w:pPr>
                      <w:jc w:val="center"/>
                      <w:rPr>
                        <w:rFonts w:eastAsia="Times New Roman"/>
                        <w:vertAlign w:val="subscript"/>
                        <w:lang w:eastAsia="ar-SA"/>
                      </w:rPr>
                    </w:pPr>
                    <w:r>
                      <w:rPr>
                        <w:rFonts w:ascii="Symbol" w:eastAsia="Times New Roman" w:hAnsi="Symbol" w:cs="Symbol"/>
                        <w:lang w:eastAsia="ar-SA"/>
                      </w:rPr>
                      <w:t></w:t>
                    </w:r>
                    <w:r>
                      <w:rPr>
                        <w:rFonts w:eastAsia="Times New Roman"/>
                        <w:vertAlign w:val="subscript"/>
                        <w:lang w:eastAsia="ar-SA"/>
                      </w:rPr>
                      <w:t xml:space="preserve">yx1  </w:t>
                    </w:r>
                  </w:p>
                </w:txbxContent>
              </v:textbox>
            </v:shape>
            <v:shape id="_x0000_s1091" type="#_x0000_t202" style="position:absolute;left:1592;top:1460;width:1243;height:564;v-text-anchor:middle" filled="f" stroked="f">
              <v:stroke joinstyle="round"/>
              <v:textbox style="mso-rotate-with-shape:t">
                <w:txbxContent>
                  <w:p w:rsidR="002B0335" w:rsidRDefault="002B0335">
                    <w:pPr>
                      <w:rPr>
                        <w:rFonts w:eastAsia="Times New Roman"/>
                        <w:sz w:val="20"/>
                        <w:szCs w:val="20"/>
                        <w:lang w:eastAsia="ar-SA"/>
                      </w:rPr>
                    </w:pPr>
                    <w:r>
                      <w:rPr>
                        <w:rFonts w:eastAsia="Times New Roman"/>
                        <w:sz w:val="20"/>
                        <w:szCs w:val="20"/>
                        <w:lang w:eastAsia="ar-SA"/>
                      </w:rPr>
                      <w:t xml:space="preserve"> rx</w:t>
                    </w:r>
                    <w:r>
                      <w:rPr>
                        <w:rFonts w:eastAsia="Times New Roman"/>
                        <w:sz w:val="20"/>
                        <w:szCs w:val="20"/>
                        <w:vertAlign w:val="subscript"/>
                        <w:lang w:eastAsia="ar-SA"/>
                      </w:rPr>
                      <w:t>1</w:t>
                    </w:r>
                    <w:r>
                      <w:rPr>
                        <w:rFonts w:eastAsia="Times New Roman"/>
                        <w:sz w:val="20"/>
                        <w:szCs w:val="20"/>
                        <w:lang w:eastAsia="ar-SA"/>
                      </w:rPr>
                      <w:t>x</w:t>
                    </w:r>
                    <w:r>
                      <w:rPr>
                        <w:rFonts w:eastAsia="Times New Roman"/>
                        <w:sz w:val="20"/>
                        <w:szCs w:val="20"/>
                        <w:vertAlign w:val="subscript"/>
                        <w:lang w:eastAsia="ar-SA"/>
                      </w:rPr>
                      <w:t>2</w:t>
                    </w:r>
                    <w:r>
                      <w:rPr>
                        <w:rFonts w:eastAsia="Times New Roman"/>
                        <w:sz w:val="20"/>
                        <w:szCs w:val="20"/>
                        <w:lang w:eastAsia="ar-SA"/>
                      </w:rPr>
                      <w:t xml:space="preserve"> </w:t>
                    </w:r>
                  </w:p>
                  <w:p w:rsidR="002B0335" w:rsidRDefault="002B0335"/>
                </w:txbxContent>
              </v:textbox>
            </v:shape>
            <v:shape id="_x0000_s1092" type="#_x0000_t202" style="position:absolute;left:714;top:2233;width:1243;height:565;v-text-anchor:middle" filled="f" stroked="f">
              <v:stroke joinstyle="round"/>
              <v:textbox style="mso-rotate-with-shape:t">
                <w:txbxContent>
                  <w:p w:rsidR="002B0335" w:rsidRDefault="002B0335">
                    <w:pPr>
                      <w:rPr>
                        <w:rFonts w:eastAsia="Times New Roman"/>
                        <w:sz w:val="20"/>
                        <w:szCs w:val="20"/>
                        <w:lang w:eastAsia="ar-SA"/>
                      </w:rPr>
                    </w:pPr>
                    <w:r>
                      <w:rPr>
                        <w:rFonts w:eastAsia="Times New Roman"/>
                        <w:sz w:val="20"/>
                        <w:szCs w:val="20"/>
                        <w:lang w:eastAsia="ar-SA"/>
                      </w:rPr>
                      <w:t xml:space="preserve"> rx</w:t>
                    </w:r>
                    <w:r>
                      <w:rPr>
                        <w:rFonts w:eastAsia="Times New Roman"/>
                        <w:sz w:val="20"/>
                        <w:szCs w:val="20"/>
                        <w:vertAlign w:val="subscript"/>
                        <w:lang w:eastAsia="ar-SA"/>
                      </w:rPr>
                      <w:t>1</w:t>
                    </w:r>
                    <w:r>
                      <w:rPr>
                        <w:rFonts w:eastAsia="Times New Roman"/>
                        <w:sz w:val="20"/>
                        <w:szCs w:val="20"/>
                        <w:lang w:eastAsia="ar-SA"/>
                      </w:rPr>
                      <w:t>x</w:t>
                    </w:r>
                    <w:r>
                      <w:rPr>
                        <w:rFonts w:eastAsia="Times New Roman"/>
                        <w:sz w:val="20"/>
                        <w:szCs w:val="20"/>
                        <w:vertAlign w:val="subscript"/>
                        <w:lang w:eastAsia="ar-SA"/>
                      </w:rPr>
                      <w:t>3</w:t>
                    </w:r>
                    <w:r>
                      <w:rPr>
                        <w:rFonts w:eastAsia="Times New Roman"/>
                        <w:sz w:val="20"/>
                        <w:szCs w:val="20"/>
                        <w:lang w:eastAsia="ar-SA"/>
                      </w:rPr>
                      <w:t xml:space="preserve"> </w:t>
                    </w:r>
                  </w:p>
                </w:txbxContent>
              </v:textbox>
            </v:shape>
            <v:shape id="_x0000_s1093" type="#_x0000_t202" style="position:absolute;left:1636;top:2798;width:1243;height:565;v-text-anchor:middle" filled="f" stroked="f">
              <v:stroke joinstyle="round"/>
              <v:textbox style="mso-rotate-with-shape:t">
                <w:txbxContent>
                  <w:p w:rsidR="002B0335" w:rsidRDefault="002B0335">
                    <w:pPr>
                      <w:rPr>
                        <w:rFonts w:eastAsia="Times New Roman"/>
                        <w:sz w:val="20"/>
                        <w:szCs w:val="20"/>
                        <w:lang w:eastAsia="ar-SA"/>
                      </w:rPr>
                    </w:pPr>
                    <w:r>
                      <w:rPr>
                        <w:rFonts w:eastAsia="Times New Roman"/>
                        <w:sz w:val="20"/>
                        <w:szCs w:val="20"/>
                        <w:lang w:eastAsia="ar-SA"/>
                      </w:rPr>
                      <w:t xml:space="preserve"> rx</w:t>
                    </w:r>
                    <w:r>
                      <w:rPr>
                        <w:rFonts w:eastAsia="Times New Roman"/>
                        <w:sz w:val="20"/>
                        <w:szCs w:val="20"/>
                        <w:vertAlign w:val="subscript"/>
                        <w:lang w:eastAsia="ar-SA"/>
                      </w:rPr>
                      <w:t>2</w:t>
                    </w:r>
                    <w:r>
                      <w:rPr>
                        <w:rFonts w:eastAsia="Times New Roman"/>
                        <w:sz w:val="20"/>
                        <w:szCs w:val="20"/>
                        <w:lang w:eastAsia="ar-SA"/>
                      </w:rPr>
                      <w:t>x</w:t>
                    </w:r>
                    <w:r>
                      <w:rPr>
                        <w:rFonts w:eastAsia="Times New Roman"/>
                        <w:sz w:val="20"/>
                        <w:szCs w:val="20"/>
                        <w:vertAlign w:val="subscript"/>
                        <w:lang w:eastAsia="ar-SA"/>
                      </w:rPr>
                      <w:t>3</w:t>
                    </w:r>
                    <w:r>
                      <w:rPr>
                        <w:rFonts w:eastAsia="Times New Roman"/>
                        <w:sz w:val="20"/>
                        <w:szCs w:val="20"/>
                        <w:lang w:eastAsia="ar-SA"/>
                      </w:rPr>
                      <w:t xml:space="preserve"> </w:t>
                    </w:r>
                  </w:p>
                  <w:p w:rsidR="002B0335" w:rsidRDefault="002B0335"/>
                </w:txbxContent>
              </v:textbox>
            </v:shape>
            <v:shape id="_x0000_s1094" type="#_x0000_t202" style="position:absolute;left:3547;top:2415;width:1356;height:565;v-text-anchor:middle" filled="f" stroked="f">
              <v:stroke joinstyle="round"/>
              <v:textbox style="mso-rotate-with-shape:t">
                <w:txbxContent>
                  <w:p w:rsidR="002B0335" w:rsidRDefault="002B0335">
                    <w:pPr>
                      <w:jc w:val="center"/>
                      <w:rPr>
                        <w:rFonts w:eastAsia="Times New Roman"/>
                        <w:vertAlign w:val="subscript"/>
                        <w:lang w:eastAsia="ar-SA"/>
                      </w:rPr>
                    </w:pPr>
                    <w:r>
                      <w:rPr>
                        <w:rFonts w:ascii="Symbol" w:eastAsia="Times New Roman" w:hAnsi="Symbol" w:cs="Symbol"/>
                        <w:lang w:eastAsia="ar-SA"/>
                      </w:rPr>
                      <w:t></w:t>
                    </w:r>
                    <w:r>
                      <w:rPr>
                        <w:rFonts w:eastAsia="Times New Roman"/>
                        <w:vertAlign w:val="subscript"/>
                        <w:lang w:eastAsia="ar-SA"/>
                      </w:rPr>
                      <w:t xml:space="preserve">yx2 </w:t>
                    </w:r>
                  </w:p>
                </w:txbxContent>
              </v:textbox>
            </v:shape>
            <v:shape id="_x0000_s1095" type="#_x0000_t202" style="position:absolute;left:3547;top:3180;width:1356;height:565;v-text-anchor:middle" filled="f" stroked="f">
              <v:stroke joinstyle="round"/>
              <v:textbox style="mso-rotate-with-shape:t">
                <w:txbxContent>
                  <w:p w:rsidR="002B0335" w:rsidRDefault="002B0335">
                    <w:pPr>
                      <w:jc w:val="center"/>
                      <w:rPr>
                        <w:rFonts w:eastAsia="Times New Roman"/>
                        <w:vertAlign w:val="subscript"/>
                        <w:lang w:eastAsia="ar-SA"/>
                      </w:rPr>
                    </w:pPr>
                    <w:r>
                      <w:rPr>
                        <w:rFonts w:ascii="Symbol" w:eastAsia="Times New Roman" w:hAnsi="Symbol" w:cs="Symbol"/>
                        <w:lang w:eastAsia="ar-SA"/>
                      </w:rPr>
                      <w:t></w:t>
                    </w:r>
                    <w:r>
                      <w:rPr>
                        <w:rFonts w:eastAsia="Times New Roman"/>
                        <w:vertAlign w:val="subscript"/>
                        <w:lang w:eastAsia="ar-SA"/>
                      </w:rPr>
                      <w:t xml:space="preserve">yx2 </w:t>
                    </w:r>
                  </w:p>
                  <w:p w:rsidR="002B0335" w:rsidRDefault="002B0335"/>
                </w:txbxContent>
              </v:textbox>
            </v:shape>
            <v:shape id="_x0000_s1096" type="#_x0000_t202" style="position:absolute;left:5491;top:1142;width:1356;height:565;v-text-anchor:middle" filled="f" stroked="f">
              <v:stroke joinstyle="round"/>
              <v:textbox style="mso-rotate-with-shape:t">
                <w:txbxContent>
                  <w:p w:rsidR="002B0335" w:rsidRDefault="002B0335">
                    <w:pPr>
                      <w:jc w:val="center"/>
                      <w:rPr>
                        <w:rFonts w:eastAsia="Times New Roman"/>
                        <w:vertAlign w:val="subscript"/>
                        <w:lang w:eastAsia="ar-SA"/>
                      </w:rPr>
                    </w:pPr>
                    <w:r>
                      <w:rPr>
                        <w:rFonts w:ascii="Symbol" w:eastAsia="Times New Roman" w:hAnsi="Symbol" w:cs="Symbol"/>
                        <w:lang w:eastAsia="ar-SA"/>
                      </w:rPr>
                      <w:t></w:t>
                    </w:r>
                    <w:r>
                      <w:rPr>
                        <w:rFonts w:eastAsia="Times New Roman"/>
                        <w:vertAlign w:val="subscript"/>
                        <w:lang w:eastAsia="ar-SA"/>
                      </w:rPr>
                      <w:t xml:space="preserve">y1e </w:t>
                    </w:r>
                  </w:p>
                </w:txbxContent>
              </v:textbox>
            </v:shape>
          </v:group>
        </w:pict>
      </w:r>
      <w:r w:rsidR="00F1333F">
        <w:rPr>
          <w:lang w:val="id-ID"/>
        </w:rPr>
        <w:t>erikut</w:t>
      </w:r>
    </w:p>
    <w:p w:rsidR="00F1333F" w:rsidRDefault="00F1333F" w:rsidP="00F1333F">
      <w:pPr>
        <w:tabs>
          <w:tab w:val="left" w:pos="360"/>
        </w:tabs>
        <w:spacing w:line="480" w:lineRule="auto"/>
        <w:ind w:left="426"/>
        <w:jc w:val="both"/>
        <w:rPr>
          <w:lang w:val="id-ID"/>
        </w:rPr>
      </w:pPr>
    </w:p>
    <w:p w:rsidR="00F1333F" w:rsidRDefault="00F1333F" w:rsidP="00F1333F">
      <w:pPr>
        <w:tabs>
          <w:tab w:val="left" w:pos="360"/>
        </w:tabs>
        <w:spacing w:line="480" w:lineRule="auto"/>
        <w:ind w:left="426"/>
        <w:jc w:val="both"/>
        <w:rPr>
          <w:lang w:val="id-ID"/>
        </w:rPr>
      </w:pPr>
    </w:p>
    <w:p w:rsidR="00F1333F" w:rsidRDefault="00F1333F" w:rsidP="00F1333F">
      <w:pPr>
        <w:tabs>
          <w:tab w:val="left" w:pos="360"/>
        </w:tabs>
        <w:spacing w:line="480" w:lineRule="auto"/>
        <w:ind w:left="426"/>
        <w:jc w:val="both"/>
        <w:rPr>
          <w:lang w:val="id-ID"/>
        </w:rPr>
      </w:pPr>
    </w:p>
    <w:p w:rsidR="00F1333F" w:rsidRDefault="00F1333F" w:rsidP="00F1333F">
      <w:pPr>
        <w:tabs>
          <w:tab w:val="left" w:pos="360"/>
        </w:tabs>
        <w:spacing w:line="480" w:lineRule="auto"/>
        <w:ind w:left="426"/>
        <w:jc w:val="both"/>
        <w:rPr>
          <w:lang w:val="id-ID"/>
        </w:rPr>
      </w:pPr>
    </w:p>
    <w:p w:rsidR="00F1333F" w:rsidRDefault="00F1333F" w:rsidP="00F1333F">
      <w:pPr>
        <w:tabs>
          <w:tab w:val="left" w:pos="360"/>
        </w:tabs>
        <w:spacing w:line="480" w:lineRule="auto"/>
        <w:ind w:left="426"/>
        <w:jc w:val="both"/>
        <w:rPr>
          <w:lang w:val="id-ID"/>
        </w:rPr>
      </w:pPr>
    </w:p>
    <w:p w:rsidR="00F1333F" w:rsidRDefault="00F1333F" w:rsidP="00F1333F">
      <w:pPr>
        <w:tabs>
          <w:tab w:val="left" w:pos="360"/>
        </w:tabs>
        <w:spacing w:line="480" w:lineRule="auto"/>
        <w:ind w:left="426"/>
        <w:jc w:val="both"/>
        <w:rPr>
          <w:lang w:val="id-ID"/>
        </w:rPr>
      </w:pPr>
    </w:p>
    <w:p w:rsidR="00F1333F" w:rsidRPr="00F1333F" w:rsidRDefault="00F1333F" w:rsidP="00F1333F">
      <w:pPr>
        <w:tabs>
          <w:tab w:val="left" w:pos="360"/>
        </w:tabs>
        <w:spacing w:line="480" w:lineRule="auto"/>
        <w:ind w:left="426"/>
        <w:jc w:val="both"/>
        <w:rPr>
          <w:lang w:val="id-ID"/>
        </w:rPr>
      </w:pPr>
    </w:p>
    <w:p w:rsidR="00CC1A21" w:rsidRPr="003C1770" w:rsidRDefault="00CC1A21" w:rsidP="00234BE3">
      <w:pPr>
        <w:ind w:left="993" w:hanging="993"/>
        <w:rPr>
          <w:sz w:val="20"/>
          <w:szCs w:val="20"/>
          <w:lang w:val="id-ID"/>
        </w:rPr>
      </w:pPr>
      <w:r w:rsidRPr="003C1770">
        <w:rPr>
          <w:sz w:val="20"/>
          <w:szCs w:val="20"/>
          <w:lang w:val="id-ID"/>
        </w:rPr>
        <w:t>Gambar 3.2</w:t>
      </w:r>
      <w:r w:rsidR="00234BE3" w:rsidRPr="003C1770">
        <w:rPr>
          <w:sz w:val="20"/>
          <w:szCs w:val="20"/>
          <w:lang w:val="id-ID"/>
        </w:rPr>
        <w:t xml:space="preserve"> </w:t>
      </w:r>
      <w:r w:rsidRPr="003C1770">
        <w:rPr>
          <w:sz w:val="20"/>
          <w:szCs w:val="20"/>
          <w:lang w:val="id-ID"/>
        </w:rPr>
        <w:t xml:space="preserve"> Pengaruh Penempatan (X1), Kompensasi (X2), dan Pengembangan SDM (X3) </w:t>
      </w:r>
      <w:r w:rsidR="00234BE3" w:rsidRPr="003C1770">
        <w:rPr>
          <w:sz w:val="20"/>
          <w:szCs w:val="20"/>
          <w:lang w:val="id-ID"/>
        </w:rPr>
        <w:t xml:space="preserve">       </w:t>
      </w:r>
      <w:r w:rsidRPr="003C1770">
        <w:rPr>
          <w:sz w:val="20"/>
          <w:szCs w:val="20"/>
          <w:lang w:val="id-ID"/>
        </w:rPr>
        <w:t>terhadap Kepuasan Kerja</w:t>
      </w:r>
      <w:r w:rsidR="00234BE3" w:rsidRPr="003C1770">
        <w:rPr>
          <w:sz w:val="20"/>
          <w:szCs w:val="20"/>
          <w:lang w:val="id-ID"/>
        </w:rPr>
        <w:t xml:space="preserve"> </w:t>
      </w:r>
      <w:r w:rsidRPr="003C1770">
        <w:rPr>
          <w:sz w:val="20"/>
          <w:szCs w:val="20"/>
          <w:lang w:val="id-ID"/>
        </w:rPr>
        <w:t>( Y )</w:t>
      </w:r>
    </w:p>
    <w:p w:rsidR="00CC1A21" w:rsidRDefault="00CC1A21">
      <w:pPr>
        <w:spacing w:line="480" w:lineRule="auto"/>
        <w:jc w:val="both"/>
        <w:rPr>
          <w:lang w:val="id-ID"/>
        </w:rPr>
      </w:pPr>
    </w:p>
    <w:p w:rsidR="00B5127E" w:rsidRPr="003C1770" w:rsidRDefault="00B5127E">
      <w:pPr>
        <w:spacing w:line="480" w:lineRule="auto"/>
        <w:jc w:val="both"/>
        <w:rPr>
          <w:lang w:val="id-ID"/>
        </w:rPr>
      </w:pPr>
    </w:p>
    <w:p w:rsidR="00CC1A21" w:rsidRPr="003C1770" w:rsidRDefault="00CC1A21">
      <w:pPr>
        <w:spacing w:line="480" w:lineRule="auto"/>
        <w:jc w:val="both"/>
        <w:rPr>
          <w:lang w:val="id-ID"/>
        </w:rPr>
      </w:pPr>
      <w:r w:rsidRPr="003C1770">
        <w:rPr>
          <w:lang w:val="id-ID"/>
        </w:rPr>
        <w:t>Secara statistik hipotesis dinyatakan dalam bentuk sebagai berikut</w:t>
      </w:r>
      <w:r w:rsidR="00234BE3" w:rsidRPr="003C1770">
        <w:rPr>
          <w:lang w:val="id-ID"/>
        </w:rPr>
        <w:t>:</w:t>
      </w:r>
      <w:r w:rsidRPr="003C1770">
        <w:rPr>
          <w:lang w:val="id-ID"/>
        </w:rPr>
        <w:t xml:space="preserve"> </w:t>
      </w:r>
    </w:p>
    <w:tbl>
      <w:tblPr>
        <w:tblW w:w="0" w:type="auto"/>
        <w:jc w:val="center"/>
        <w:tblLayout w:type="fixed"/>
        <w:tblLook w:val="0000"/>
      </w:tblPr>
      <w:tblGrid>
        <w:gridCol w:w="1888"/>
        <w:gridCol w:w="6169"/>
      </w:tblGrid>
      <w:tr w:rsidR="00CC1A21" w:rsidRPr="003C1770">
        <w:trPr>
          <w:jc w:val="center"/>
        </w:trPr>
        <w:tc>
          <w:tcPr>
            <w:tcW w:w="1888" w:type="dxa"/>
          </w:tcPr>
          <w:p w:rsidR="00CC1A21" w:rsidRPr="003C1770" w:rsidRDefault="00CC1A21">
            <w:pPr>
              <w:pStyle w:val="BodyText"/>
              <w:snapToGrid w:val="0"/>
              <w:rPr>
                <w:lang w:val="id-ID"/>
              </w:rPr>
            </w:pPr>
            <w:r w:rsidRPr="003C1770">
              <w:rPr>
                <w:lang w:val="id-ID"/>
              </w:rPr>
              <w:t>H</w:t>
            </w:r>
            <w:r w:rsidRPr="003C1770">
              <w:rPr>
                <w:vertAlign w:val="subscript"/>
                <w:lang w:val="id-ID"/>
              </w:rPr>
              <w:t>0</w:t>
            </w:r>
            <w:r w:rsidRPr="003C1770">
              <w:rPr>
                <w:lang w:val="id-ID"/>
              </w:rPr>
              <w:t xml:space="preserve"> : </w:t>
            </w:r>
            <w:r w:rsidRPr="003C1770">
              <w:rPr>
                <w:rFonts w:ascii="Symbol" w:hAnsi="Symbol"/>
                <w:lang w:val="id-ID"/>
              </w:rPr>
              <w:t></w:t>
            </w:r>
            <w:r w:rsidRPr="003C1770">
              <w:rPr>
                <w:vertAlign w:val="subscript"/>
                <w:lang w:val="id-ID"/>
              </w:rPr>
              <w:t>yXi</w:t>
            </w:r>
            <w:r w:rsidRPr="003C1770">
              <w:rPr>
                <w:lang w:val="id-ID"/>
              </w:rPr>
              <w:t xml:space="preserve"> = 0</w:t>
            </w:r>
          </w:p>
          <w:p w:rsidR="00CC1A21" w:rsidRPr="003C1770" w:rsidRDefault="00CC1A21">
            <w:pPr>
              <w:pStyle w:val="BodyText"/>
              <w:rPr>
                <w:lang w:val="id-ID"/>
              </w:rPr>
            </w:pPr>
            <w:r w:rsidRPr="003C1770">
              <w:rPr>
                <w:lang w:val="id-ID"/>
              </w:rPr>
              <w:t xml:space="preserve">      i = 1,2,3</w:t>
            </w:r>
          </w:p>
        </w:tc>
        <w:tc>
          <w:tcPr>
            <w:tcW w:w="6169" w:type="dxa"/>
          </w:tcPr>
          <w:p w:rsidR="00CC1A21" w:rsidRPr="003C1770" w:rsidRDefault="00CC1A21">
            <w:pPr>
              <w:pStyle w:val="BodyText"/>
              <w:snapToGrid w:val="0"/>
              <w:rPr>
                <w:lang w:val="id-ID"/>
              </w:rPr>
            </w:pPr>
            <w:r w:rsidRPr="003C1770">
              <w:rPr>
                <w:lang w:val="id-ID"/>
              </w:rPr>
              <w:t>Tidak terdapat pengaruh Penempatan, Kompensasi, dan Pengembangan SDM terhadap Kepuasan kerja</w:t>
            </w:r>
          </w:p>
        </w:tc>
      </w:tr>
      <w:tr w:rsidR="00CC1A21" w:rsidRPr="003C1770">
        <w:trPr>
          <w:jc w:val="center"/>
        </w:trPr>
        <w:tc>
          <w:tcPr>
            <w:tcW w:w="1888" w:type="dxa"/>
          </w:tcPr>
          <w:p w:rsidR="00CC1A21" w:rsidRPr="003C1770" w:rsidRDefault="00CC1A21">
            <w:pPr>
              <w:pStyle w:val="BodyText"/>
              <w:snapToGrid w:val="0"/>
              <w:rPr>
                <w:lang w:val="id-ID"/>
              </w:rPr>
            </w:pPr>
            <w:r w:rsidRPr="003C1770">
              <w:rPr>
                <w:lang w:val="id-ID"/>
              </w:rPr>
              <w:t>H</w:t>
            </w:r>
            <w:r w:rsidRPr="003C1770">
              <w:rPr>
                <w:vertAlign w:val="subscript"/>
                <w:lang w:val="id-ID"/>
              </w:rPr>
              <w:t>1</w:t>
            </w:r>
            <w:r w:rsidRPr="003C1770">
              <w:rPr>
                <w:lang w:val="id-ID"/>
              </w:rPr>
              <w:t xml:space="preserve"> : </w:t>
            </w:r>
            <w:r w:rsidRPr="003C1770">
              <w:rPr>
                <w:rFonts w:ascii="Symbol" w:hAnsi="Symbol"/>
                <w:lang w:val="id-ID"/>
              </w:rPr>
              <w:t></w:t>
            </w:r>
            <w:r w:rsidRPr="003C1770">
              <w:rPr>
                <w:lang w:val="id-ID"/>
              </w:rPr>
              <w:t xml:space="preserve"> </w:t>
            </w:r>
            <w:r w:rsidRPr="003C1770">
              <w:rPr>
                <w:vertAlign w:val="subscript"/>
                <w:lang w:val="id-ID"/>
              </w:rPr>
              <w:t xml:space="preserve">yXi </w:t>
            </w:r>
            <w:r w:rsidRPr="003C1770">
              <w:rPr>
                <w:rFonts w:ascii="Symbol" w:hAnsi="Symbol"/>
                <w:lang w:val="id-ID"/>
              </w:rPr>
              <w:t></w:t>
            </w:r>
            <w:r w:rsidRPr="003C1770">
              <w:rPr>
                <w:lang w:val="id-ID"/>
              </w:rPr>
              <w:t xml:space="preserve"> 0</w:t>
            </w:r>
          </w:p>
          <w:p w:rsidR="00CC1A21" w:rsidRPr="003C1770" w:rsidRDefault="00CC1A21">
            <w:pPr>
              <w:pStyle w:val="BodyText"/>
              <w:rPr>
                <w:lang w:val="id-ID"/>
              </w:rPr>
            </w:pPr>
            <w:r w:rsidRPr="003C1770">
              <w:rPr>
                <w:lang w:val="id-ID"/>
              </w:rPr>
              <w:t xml:space="preserve">      i = 1,2,3</w:t>
            </w:r>
          </w:p>
        </w:tc>
        <w:tc>
          <w:tcPr>
            <w:tcW w:w="6169" w:type="dxa"/>
          </w:tcPr>
          <w:p w:rsidR="00CC1A21" w:rsidRPr="003C1770" w:rsidRDefault="00CC1A21">
            <w:pPr>
              <w:pStyle w:val="BodyText"/>
              <w:snapToGrid w:val="0"/>
              <w:rPr>
                <w:lang w:val="id-ID"/>
              </w:rPr>
            </w:pPr>
            <w:r w:rsidRPr="003C1770">
              <w:rPr>
                <w:lang w:val="id-ID"/>
              </w:rPr>
              <w:t>Terdapat pengaruh Penempatan, Kompensasi, dan Pengembangan SDM terhadap Kepuasan kerja</w:t>
            </w:r>
          </w:p>
        </w:tc>
      </w:tr>
    </w:tbl>
    <w:p w:rsidR="00234BE3" w:rsidRPr="003C1770" w:rsidRDefault="00234BE3">
      <w:pPr>
        <w:spacing w:line="480" w:lineRule="auto"/>
        <w:jc w:val="both"/>
        <w:rPr>
          <w:lang w:val="id-ID"/>
        </w:rPr>
      </w:pPr>
    </w:p>
    <w:p w:rsidR="00CC1A21" w:rsidRPr="003C1770" w:rsidRDefault="00CC1A21">
      <w:pPr>
        <w:spacing w:line="480" w:lineRule="auto"/>
        <w:jc w:val="both"/>
        <w:rPr>
          <w:lang w:val="id-ID"/>
        </w:rPr>
      </w:pPr>
      <w:r w:rsidRPr="003C1770">
        <w:rPr>
          <w:lang w:val="id-ID"/>
        </w:rPr>
        <w:t>2</w:t>
      </w:r>
      <w:r w:rsidR="00234BE3" w:rsidRPr="003C1770">
        <w:rPr>
          <w:lang w:val="id-ID"/>
        </w:rPr>
        <w:t xml:space="preserve">)  </w:t>
      </w:r>
      <w:r w:rsidRPr="003C1770">
        <w:rPr>
          <w:lang w:val="id-ID"/>
        </w:rPr>
        <w:t>Struktur kedua untuk mengetahui pengaruh perilaku terhadap kinerja karyawan</w:t>
      </w:r>
    </w:p>
    <w:p w:rsidR="00CC1A21" w:rsidRPr="003C1770" w:rsidRDefault="00282240">
      <w:pPr>
        <w:spacing w:line="480" w:lineRule="auto"/>
        <w:jc w:val="both"/>
        <w:rPr>
          <w:lang w:val="id-ID"/>
        </w:rPr>
      </w:pPr>
      <w:r>
        <w:rPr>
          <w:lang w:val="id-ID"/>
        </w:rPr>
        <w:pict>
          <v:group id="_x0000_s1097" style="position:absolute;left:0;text-align:left;margin-left:84.2pt;margin-top:13.9pt;width:193.7pt;height:116.9pt;z-index:251659264;mso-wrap-distance-left:0;mso-wrap-distance-right:0" coordorigin="1684,278" coordsize="3874,2338">
            <o:lock v:ext="edit" text="t"/>
            <v:group id="_x0000_s1098" style="position:absolute;left:1684;top:1671;width:819;height:644;mso-wrap-distance-left:0;mso-wrap-distance-right:0" coordorigin="1684,1671" coordsize="819,644">
              <o:lock v:ext="edit" text="t"/>
              <v:oval id="_x0000_s1099" style="position:absolute;left:1684;top:1671;width:819;height:644;v-text-anchor:middle" filled="f" strokeweight=".26mm">
                <v:stroke joinstyle="miter"/>
                <v:shadow on="t" color="black" opacity="32786f" offset="2.12mm,-2.11mm"/>
              </v:oval>
              <v:shape id="_x0000_s1100" type="#_x0000_t202" style="position:absolute;left:1804;top:1766;width:577;height:454;v-text-anchor:middle" filled="f" stroked="f">
                <v:stroke joinstyle="round"/>
                <v:textbox style="mso-rotate-with-shape:t">
                  <w:txbxContent>
                    <w:p w:rsidR="002B0335" w:rsidRDefault="002B0335">
                      <w:pPr>
                        <w:jc w:val="center"/>
                        <w:rPr>
                          <w:rFonts w:eastAsia="Times New Roman"/>
                          <w:b/>
                          <w:bCs/>
                          <w:sz w:val="20"/>
                          <w:szCs w:val="20"/>
                          <w:lang w:eastAsia="ar-SA"/>
                        </w:rPr>
                      </w:pPr>
                      <w:r>
                        <w:rPr>
                          <w:rFonts w:eastAsia="Times New Roman"/>
                          <w:b/>
                          <w:bCs/>
                          <w:sz w:val="20"/>
                          <w:szCs w:val="20"/>
                          <w:lang w:eastAsia="ar-SA"/>
                        </w:rPr>
                        <w:t>Y</w:t>
                      </w:r>
                    </w:p>
                  </w:txbxContent>
                </v:textbox>
              </v:shape>
            </v:group>
            <v:group id="_x0000_s1101" style="position:absolute;left:4226;top:1643;width:819;height:645;mso-wrap-distance-left:0;mso-wrap-distance-right:0" coordorigin="4226,1643" coordsize="819,645">
              <o:lock v:ext="edit" text="t"/>
              <v:oval id="_x0000_s1102" style="position:absolute;left:4226;top:1643;width:819;height:645;v-text-anchor:middle" filled="f" strokeweight=".26mm">
                <v:stroke joinstyle="miter"/>
                <v:shadow on="t" color="black" opacity="32786f" offset="2.12mm,-2.11mm"/>
              </v:oval>
              <v:shape id="_x0000_s1103" type="#_x0000_t202" style="position:absolute;left:4346;top:1737;width:577;height:455;v-text-anchor:middle" filled="f" stroked="f">
                <v:stroke joinstyle="round"/>
                <v:textbox style="mso-rotate-with-shape:t">
                  <w:txbxContent>
                    <w:p w:rsidR="002B0335" w:rsidRDefault="002B0335">
                      <w:pPr>
                        <w:jc w:val="center"/>
                        <w:rPr>
                          <w:rFonts w:eastAsia="Times New Roman"/>
                          <w:b/>
                          <w:bCs/>
                          <w:sz w:val="20"/>
                          <w:szCs w:val="20"/>
                          <w:lang w:eastAsia="ar-SA"/>
                        </w:rPr>
                      </w:pPr>
                      <w:r>
                        <w:rPr>
                          <w:rFonts w:eastAsia="Times New Roman"/>
                          <w:b/>
                          <w:bCs/>
                          <w:sz w:val="20"/>
                          <w:szCs w:val="20"/>
                          <w:lang w:eastAsia="ar-SA"/>
                        </w:rPr>
                        <w:t>Z</w:t>
                      </w:r>
                    </w:p>
                  </w:txbxContent>
                </v:textbox>
              </v:shape>
            </v:group>
            <v:line id="_x0000_s1104" style="position:absolute" from="4626,728" to="4626,1523" strokeweight=".26mm">
              <v:stroke endarrow="block" joinstyle="miter"/>
            </v:line>
            <v:group id="_x0000_s1105" style="position:absolute;left:4318;top:278;width:615;height:476;mso-wrap-distance-left:0;mso-wrap-distance-right:0" coordorigin="4318,278" coordsize="615,476">
              <o:lock v:ext="edit" text="t"/>
              <v:oval id="_x0000_s1106" style="position:absolute;left:4318;top:278;width:615;height:476;v-text-anchor:middle" filled="f" strokeweight=".26mm">
                <v:stroke joinstyle="miter"/>
                <v:shadow on="t" color="black" opacity="32786f" offset="2.12mm,-2.11mm"/>
              </v:oval>
              <v:shape id="_x0000_s1107" type="#_x0000_t202" style="position:absolute;left:4408;top:348;width:433;height:336;v-text-anchor:middle" filled="f" stroked="f">
                <v:stroke joinstyle="round"/>
                <v:textbox style="mso-rotate-with-shape:t">
                  <w:txbxContent>
                    <w:p w:rsidR="002B0335" w:rsidRDefault="002B0335">
                      <w:pPr>
                        <w:jc w:val="center"/>
                        <w:rPr>
                          <w:rFonts w:ascii="Symbol" w:eastAsia="Times New Roman" w:hAnsi="Symbol" w:cs="Symbol"/>
                          <w:b/>
                          <w:bCs/>
                          <w:sz w:val="20"/>
                          <w:szCs w:val="20"/>
                          <w:lang w:val="id-ID" w:eastAsia="ar-SA"/>
                        </w:rPr>
                      </w:pPr>
                      <w:r>
                        <w:rPr>
                          <w:rFonts w:ascii="Symbol" w:eastAsia="Times New Roman" w:hAnsi="Symbol" w:cs="Symbol"/>
                          <w:b/>
                          <w:bCs/>
                          <w:sz w:val="20"/>
                          <w:szCs w:val="20"/>
                          <w:lang w:val="id-ID" w:eastAsia="ar-SA"/>
                        </w:rPr>
                        <w:t></w:t>
                      </w:r>
                    </w:p>
                  </w:txbxContent>
                </v:textbox>
              </v:shape>
            </v:group>
            <v:shape id="_x0000_s1108" type="#_x0000_t202" style="position:absolute;left:4063;top:915;width:1495;height:478;v-text-anchor:middle" filled="f" stroked="f">
              <v:stroke joinstyle="round"/>
              <v:textbox style="mso-rotate-with-shape:t">
                <w:txbxContent>
                  <w:p w:rsidR="002B0335" w:rsidRDefault="002B0335">
                    <w:pPr>
                      <w:jc w:val="center"/>
                      <w:rPr>
                        <w:rFonts w:eastAsia="Times New Roman"/>
                        <w:sz w:val="20"/>
                        <w:szCs w:val="20"/>
                        <w:vertAlign w:val="subscript"/>
                        <w:lang w:eastAsia="ar-SA"/>
                      </w:rPr>
                    </w:pPr>
                    <w:r>
                      <w:rPr>
                        <w:rFonts w:ascii="Symbol" w:eastAsia="Times New Roman" w:hAnsi="Symbol" w:cs="Symbol"/>
                        <w:sz w:val="20"/>
                        <w:szCs w:val="20"/>
                        <w:lang w:eastAsia="ar-SA"/>
                      </w:rPr>
                      <w:t></w:t>
                    </w:r>
                    <w:r>
                      <w:rPr>
                        <w:rFonts w:eastAsia="Times New Roman"/>
                        <w:sz w:val="20"/>
                        <w:szCs w:val="20"/>
                        <w:vertAlign w:val="subscript"/>
                        <w:lang w:eastAsia="ar-SA"/>
                      </w:rPr>
                      <w:t xml:space="preserve">ze </w:t>
                    </w:r>
                  </w:p>
                </w:txbxContent>
              </v:textbox>
            </v:shape>
            <v:line id="_x0000_s1109" style="position:absolute" from="2504,1963" to="4225,1963" strokeweight=".26mm">
              <v:stroke endarrow="block" joinstyle="miter"/>
            </v:line>
            <v:shape id="_x0000_s1110" type="#_x0000_t202" style="position:absolute;left:2539;top:2141;width:1495;height:475;v-text-anchor:middle" filled="f" stroked="f">
              <v:stroke joinstyle="round"/>
              <v:textbox style="mso-rotate-with-shape:t">
                <w:txbxContent>
                  <w:p w:rsidR="002B0335" w:rsidRDefault="002B0335">
                    <w:pPr>
                      <w:jc w:val="center"/>
                      <w:rPr>
                        <w:rFonts w:eastAsia="Times New Roman"/>
                        <w:sz w:val="20"/>
                        <w:szCs w:val="20"/>
                        <w:vertAlign w:val="subscript"/>
                        <w:lang w:eastAsia="ar-SA"/>
                      </w:rPr>
                    </w:pPr>
                    <w:r>
                      <w:rPr>
                        <w:rFonts w:ascii="Symbol" w:eastAsia="Times New Roman" w:hAnsi="Symbol" w:cs="Symbol"/>
                        <w:sz w:val="20"/>
                        <w:szCs w:val="20"/>
                        <w:lang w:eastAsia="ar-SA"/>
                      </w:rPr>
                      <w:t></w:t>
                    </w:r>
                    <w:r>
                      <w:rPr>
                        <w:rFonts w:eastAsia="Times New Roman"/>
                        <w:sz w:val="20"/>
                        <w:szCs w:val="20"/>
                        <w:vertAlign w:val="subscript"/>
                        <w:lang w:eastAsia="ar-SA"/>
                      </w:rPr>
                      <w:t xml:space="preserve">yz </w:t>
                    </w:r>
                  </w:p>
                </w:txbxContent>
              </v:textbox>
            </v:shape>
          </v:group>
        </w:pict>
      </w:r>
    </w:p>
    <w:p w:rsidR="00CC1A21" w:rsidRPr="003C1770" w:rsidRDefault="00CC1A21">
      <w:pPr>
        <w:spacing w:line="480" w:lineRule="auto"/>
        <w:ind w:left="374" w:hanging="374"/>
        <w:jc w:val="both"/>
        <w:rPr>
          <w:lang w:val="id-ID"/>
        </w:rPr>
      </w:pPr>
    </w:p>
    <w:p w:rsidR="00CC1A21" w:rsidRPr="003C1770" w:rsidRDefault="00CC1A21">
      <w:pPr>
        <w:spacing w:line="480" w:lineRule="auto"/>
        <w:jc w:val="both"/>
        <w:rPr>
          <w:lang w:val="id-ID"/>
        </w:rPr>
      </w:pPr>
    </w:p>
    <w:p w:rsidR="00CC1A21" w:rsidRPr="003C1770" w:rsidRDefault="00CC1A21">
      <w:pPr>
        <w:spacing w:line="480" w:lineRule="auto"/>
        <w:ind w:left="374" w:hanging="374"/>
        <w:jc w:val="both"/>
        <w:rPr>
          <w:lang w:val="id-ID"/>
        </w:rPr>
      </w:pPr>
    </w:p>
    <w:p w:rsidR="00CC1A21" w:rsidRPr="003C1770" w:rsidRDefault="00CC1A21">
      <w:pPr>
        <w:spacing w:line="480" w:lineRule="auto"/>
        <w:ind w:left="374" w:hanging="374"/>
        <w:jc w:val="both"/>
        <w:rPr>
          <w:lang w:val="id-ID"/>
        </w:rPr>
      </w:pPr>
    </w:p>
    <w:p w:rsidR="00CC1A21" w:rsidRPr="003C1770" w:rsidRDefault="00CC1A21">
      <w:pPr>
        <w:jc w:val="center"/>
        <w:rPr>
          <w:sz w:val="20"/>
          <w:szCs w:val="20"/>
          <w:lang w:val="id-ID"/>
        </w:rPr>
      </w:pPr>
      <w:r w:rsidRPr="003C1770">
        <w:rPr>
          <w:sz w:val="20"/>
          <w:szCs w:val="20"/>
          <w:lang w:val="id-ID"/>
        </w:rPr>
        <w:t>Gambar 3.3</w:t>
      </w:r>
      <w:r w:rsidR="00234BE3" w:rsidRPr="003C1770">
        <w:rPr>
          <w:sz w:val="20"/>
          <w:szCs w:val="20"/>
          <w:lang w:val="id-ID"/>
        </w:rPr>
        <w:t xml:space="preserve"> </w:t>
      </w:r>
      <w:r w:rsidRPr="003C1770">
        <w:rPr>
          <w:sz w:val="20"/>
          <w:szCs w:val="20"/>
          <w:lang w:val="id-ID"/>
        </w:rPr>
        <w:t xml:space="preserve"> Pengaruh Kepuasan Kerja ( Y ) terhadap Kinerja Karyawan ( Z )</w:t>
      </w:r>
    </w:p>
    <w:p w:rsidR="00B5127E" w:rsidRDefault="00B5127E">
      <w:pPr>
        <w:widowControl/>
        <w:suppressAutoHyphens w:val="0"/>
        <w:rPr>
          <w:lang w:val="id-ID"/>
        </w:rPr>
      </w:pPr>
      <w:r>
        <w:rPr>
          <w:lang w:val="id-ID"/>
        </w:rPr>
        <w:br w:type="page"/>
      </w:r>
    </w:p>
    <w:p w:rsidR="00CC1A21" w:rsidRPr="003C1770" w:rsidRDefault="00CC1A21">
      <w:pPr>
        <w:spacing w:line="480" w:lineRule="auto"/>
        <w:jc w:val="both"/>
        <w:rPr>
          <w:lang w:val="id-ID"/>
        </w:rPr>
      </w:pPr>
    </w:p>
    <w:p w:rsidR="00CC1A21" w:rsidRPr="003C1770" w:rsidRDefault="00CC1A21">
      <w:pPr>
        <w:spacing w:line="480" w:lineRule="auto"/>
        <w:jc w:val="both"/>
        <w:rPr>
          <w:lang w:val="id-ID"/>
        </w:rPr>
      </w:pPr>
      <w:r w:rsidRPr="003C1770">
        <w:rPr>
          <w:lang w:val="id-ID"/>
        </w:rPr>
        <w:t>Secara statistik hipotesis dinyatakan dalam bentuk sebagai berikut</w:t>
      </w:r>
      <w:r w:rsidR="00234BE3" w:rsidRPr="003C1770">
        <w:rPr>
          <w:lang w:val="id-ID"/>
        </w:rPr>
        <w:t>:</w:t>
      </w:r>
      <w:r w:rsidRPr="003C1770">
        <w:rPr>
          <w:lang w:val="id-ID"/>
        </w:rPr>
        <w:t xml:space="preserve"> </w:t>
      </w:r>
    </w:p>
    <w:tbl>
      <w:tblPr>
        <w:tblW w:w="0" w:type="auto"/>
        <w:jc w:val="center"/>
        <w:tblLayout w:type="fixed"/>
        <w:tblLook w:val="0000"/>
      </w:tblPr>
      <w:tblGrid>
        <w:gridCol w:w="1888"/>
        <w:gridCol w:w="6169"/>
      </w:tblGrid>
      <w:tr w:rsidR="00CC1A21" w:rsidRPr="003C1770">
        <w:trPr>
          <w:jc w:val="center"/>
        </w:trPr>
        <w:tc>
          <w:tcPr>
            <w:tcW w:w="1888" w:type="dxa"/>
          </w:tcPr>
          <w:p w:rsidR="00CC1A21" w:rsidRPr="003C1770" w:rsidRDefault="00CC1A21">
            <w:pPr>
              <w:pStyle w:val="BodyText"/>
              <w:snapToGrid w:val="0"/>
              <w:rPr>
                <w:lang w:val="id-ID"/>
              </w:rPr>
            </w:pPr>
            <w:r w:rsidRPr="003C1770">
              <w:rPr>
                <w:lang w:val="id-ID"/>
              </w:rPr>
              <w:t>H</w:t>
            </w:r>
            <w:r w:rsidRPr="003C1770">
              <w:rPr>
                <w:vertAlign w:val="subscript"/>
                <w:lang w:val="id-ID"/>
              </w:rPr>
              <w:t>0</w:t>
            </w:r>
            <w:r w:rsidRPr="003C1770">
              <w:rPr>
                <w:lang w:val="id-ID"/>
              </w:rPr>
              <w:t xml:space="preserve"> : </w:t>
            </w:r>
            <w:r w:rsidRPr="003C1770">
              <w:rPr>
                <w:rFonts w:ascii="Symbol" w:hAnsi="Symbol"/>
                <w:lang w:val="id-ID"/>
              </w:rPr>
              <w:t></w:t>
            </w:r>
            <w:r w:rsidRPr="003C1770">
              <w:rPr>
                <w:vertAlign w:val="subscript"/>
                <w:lang w:val="id-ID"/>
              </w:rPr>
              <w:t>zy</w:t>
            </w:r>
            <w:r w:rsidRPr="003C1770">
              <w:rPr>
                <w:lang w:val="id-ID"/>
              </w:rPr>
              <w:t xml:space="preserve"> = 0</w:t>
            </w:r>
          </w:p>
          <w:p w:rsidR="00CC1A21" w:rsidRPr="003C1770" w:rsidRDefault="00CC1A21">
            <w:pPr>
              <w:pStyle w:val="BodyText"/>
              <w:rPr>
                <w:lang w:val="id-ID"/>
              </w:rPr>
            </w:pPr>
            <w:r w:rsidRPr="003C1770">
              <w:rPr>
                <w:lang w:val="id-ID"/>
              </w:rPr>
              <w:t xml:space="preserve"> </w:t>
            </w:r>
          </w:p>
        </w:tc>
        <w:tc>
          <w:tcPr>
            <w:tcW w:w="6169" w:type="dxa"/>
          </w:tcPr>
          <w:p w:rsidR="00CC1A21" w:rsidRPr="003C1770" w:rsidRDefault="00CC1A21">
            <w:pPr>
              <w:pStyle w:val="BodyText"/>
              <w:snapToGrid w:val="0"/>
              <w:rPr>
                <w:lang w:val="id-ID"/>
              </w:rPr>
            </w:pPr>
            <w:r w:rsidRPr="003C1770">
              <w:rPr>
                <w:lang w:val="id-ID"/>
              </w:rPr>
              <w:t>Tidak terdapat pengaruh  kepuasan kerja terhadap kinerja karyawan</w:t>
            </w:r>
          </w:p>
        </w:tc>
      </w:tr>
      <w:tr w:rsidR="00CC1A21" w:rsidRPr="003C1770">
        <w:trPr>
          <w:jc w:val="center"/>
        </w:trPr>
        <w:tc>
          <w:tcPr>
            <w:tcW w:w="1888" w:type="dxa"/>
          </w:tcPr>
          <w:p w:rsidR="00CC1A21" w:rsidRPr="003C1770" w:rsidRDefault="00CC1A21">
            <w:pPr>
              <w:pStyle w:val="BodyText"/>
              <w:snapToGrid w:val="0"/>
              <w:rPr>
                <w:lang w:val="id-ID"/>
              </w:rPr>
            </w:pPr>
            <w:r w:rsidRPr="003C1770">
              <w:rPr>
                <w:lang w:val="id-ID"/>
              </w:rPr>
              <w:t>H</w:t>
            </w:r>
            <w:r w:rsidRPr="003C1770">
              <w:rPr>
                <w:vertAlign w:val="subscript"/>
                <w:lang w:val="id-ID"/>
              </w:rPr>
              <w:t>1</w:t>
            </w:r>
            <w:r w:rsidRPr="003C1770">
              <w:rPr>
                <w:lang w:val="id-ID"/>
              </w:rPr>
              <w:t xml:space="preserve"> : </w:t>
            </w:r>
            <w:r w:rsidRPr="003C1770">
              <w:rPr>
                <w:rFonts w:ascii="Symbol" w:hAnsi="Symbol"/>
                <w:lang w:val="id-ID"/>
              </w:rPr>
              <w:t></w:t>
            </w:r>
            <w:r w:rsidRPr="003C1770">
              <w:rPr>
                <w:lang w:val="id-ID"/>
              </w:rPr>
              <w:t xml:space="preserve"> </w:t>
            </w:r>
            <w:r w:rsidRPr="003C1770">
              <w:rPr>
                <w:vertAlign w:val="subscript"/>
                <w:lang w:val="id-ID"/>
              </w:rPr>
              <w:t xml:space="preserve">zy </w:t>
            </w:r>
            <w:r w:rsidRPr="003C1770">
              <w:rPr>
                <w:rFonts w:ascii="Symbol" w:hAnsi="Symbol"/>
                <w:lang w:val="id-ID"/>
              </w:rPr>
              <w:t></w:t>
            </w:r>
            <w:r w:rsidRPr="003C1770">
              <w:rPr>
                <w:lang w:val="id-ID"/>
              </w:rPr>
              <w:t xml:space="preserve"> 0</w:t>
            </w:r>
          </w:p>
          <w:p w:rsidR="00CC1A21" w:rsidRPr="003C1770" w:rsidRDefault="00CC1A21">
            <w:pPr>
              <w:pStyle w:val="BodyText"/>
              <w:rPr>
                <w:lang w:val="id-ID"/>
              </w:rPr>
            </w:pPr>
            <w:r w:rsidRPr="003C1770">
              <w:rPr>
                <w:lang w:val="id-ID"/>
              </w:rPr>
              <w:t xml:space="preserve"> </w:t>
            </w:r>
          </w:p>
        </w:tc>
        <w:tc>
          <w:tcPr>
            <w:tcW w:w="6169" w:type="dxa"/>
          </w:tcPr>
          <w:p w:rsidR="00CC1A21" w:rsidRPr="003C1770" w:rsidRDefault="00CC1A21">
            <w:pPr>
              <w:pStyle w:val="BodyText"/>
              <w:snapToGrid w:val="0"/>
              <w:rPr>
                <w:lang w:val="id-ID"/>
              </w:rPr>
            </w:pPr>
            <w:r w:rsidRPr="003C1770">
              <w:rPr>
                <w:lang w:val="id-ID"/>
              </w:rPr>
              <w:t>Terdapat pengaruh kepuasan kerja terhadap kinerja karyawan</w:t>
            </w:r>
          </w:p>
        </w:tc>
      </w:tr>
    </w:tbl>
    <w:p w:rsidR="00234BE3" w:rsidRPr="003C1770" w:rsidRDefault="00234BE3">
      <w:pPr>
        <w:spacing w:line="480" w:lineRule="auto"/>
        <w:ind w:firstLine="720"/>
        <w:jc w:val="both"/>
        <w:rPr>
          <w:sz w:val="12"/>
          <w:szCs w:val="12"/>
          <w:lang w:val="id-ID"/>
        </w:rPr>
      </w:pPr>
    </w:p>
    <w:p w:rsidR="00CC1A21" w:rsidRPr="003C1770" w:rsidRDefault="00CC1A21">
      <w:pPr>
        <w:spacing w:line="480" w:lineRule="auto"/>
        <w:ind w:firstLine="720"/>
        <w:jc w:val="both"/>
        <w:rPr>
          <w:lang w:val="id-ID"/>
        </w:rPr>
      </w:pPr>
      <w:r w:rsidRPr="003C1770">
        <w:rPr>
          <w:lang w:val="id-ID"/>
        </w:rPr>
        <w:t>Untuk melakukan analisis jalur, secara umum langkah-langkah perhitungan didasarkan pada prosedur kerja yang diajukan oleh Wright 1984 (dalam, Harun Al Rasyid, 1994) yang meliputi urutan pekerjaan dengan langkah-langkah sebagai berikut:</w:t>
      </w:r>
    </w:p>
    <w:p w:rsidR="00CC1A21" w:rsidRPr="003C1770" w:rsidRDefault="00CC1A21" w:rsidP="00234BE3">
      <w:pPr>
        <w:spacing w:line="480" w:lineRule="auto"/>
        <w:ind w:left="426" w:hanging="426"/>
        <w:jc w:val="both"/>
        <w:rPr>
          <w:lang w:val="id-ID"/>
        </w:rPr>
      </w:pPr>
      <w:r w:rsidRPr="003C1770">
        <w:rPr>
          <w:lang w:val="id-ID"/>
        </w:rPr>
        <w:t xml:space="preserve">(1) </w:t>
      </w:r>
      <w:r w:rsidR="00234BE3" w:rsidRPr="003C1770">
        <w:rPr>
          <w:lang w:val="id-ID"/>
        </w:rPr>
        <w:t xml:space="preserve"> </w:t>
      </w:r>
      <w:r w:rsidRPr="003C1770">
        <w:rPr>
          <w:lang w:val="id-ID"/>
        </w:rPr>
        <w:t>Menghitung korelasi sederhana antar X</w:t>
      </w:r>
      <w:r w:rsidRPr="003C1770">
        <w:rPr>
          <w:vertAlign w:val="subscript"/>
          <w:lang w:val="id-ID"/>
        </w:rPr>
        <w:t>1</w:t>
      </w:r>
      <w:r w:rsidRPr="003C1770">
        <w:rPr>
          <w:lang w:val="id-ID"/>
        </w:rPr>
        <w:t>, X</w:t>
      </w:r>
      <w:r w:rsidRPr="003C1770">
        <w:rPr>
          <w:vertAlign w:val="subscript"/>
          <w:lang w:val="id-ID"/>
        </w:rPr>
        <w:t>2</w:t>
      </w:r>
      <w:r w:rsidRPr="003C1770">
        <w:rPr>
          <w:lang w:val="id-ID"/>
        </w:rPr>
        <w:t>, X</w:t>
      </w:r>
      <w:r w:rsidRPr="003C1770">
        <w:rPr>
          <w:vertAlign w:val="subscript"/>
          <w:lang w:val="id-ID"/>
        </w:rPr>
        <w:t>3</w:t>
      </w:r>
      <w:r w:rsidRPr="003C1770">
        <w:rPr>
          <w:lang w:val="id-ID"/>
        </w:rPr>
        <w:t xml:space="preserve"> dan Y, menggunakan rumus korelasi pearson/product moment berikut</w:t>
      </w:r>
      <w:r w:rsidR="00234BE3" w:rsidRPr="003C1770">
        <w:rPr>
          <w:lang w:val="id-ID"/>
        </w:rPr>
        <w:t>.</w:t>
      </w:r>
      <w:r w:rsidRPr="003C1770">
        <w:rPr>
          <w:lang w:val="id-ID"/>
        </w:rPr>
        <w:t xml:space="preserve"> </w:t>
      </w:r>
    </w:p>
    <w:p w:rsidR="00CC1A21" w:rsidRPr="003C1770" w:rsidRDefault="00CC1A21">
      <w:pPr>
        <w:spacing w:line="480" w:lineRule="auto"/>
        <w:ind w:left="720" w:firstLine="720"/>
        <w:jc w:val="both"/>
        <w:rPr>
          <w:lang w:val="id-ID"/>
        </w:rPr>
      </w:pPr>
      <w:r w:rsidRPr="003C1770">
        <w:rPr>
          <w:position w:val="-57"/>
          <w:lang w:val="id-ID"/>
        </w:rPr>
        <w:object w:dxaOrig="4440" w:dyaOrig="1380">
          <v:shape id="_x0000_i1030" type="#_x0000_t75" style="width:222pt;height:69pt" o:ole="" filled="t">
            <v:fill color2="black"/>
            <v:imagedata r:id="rId20" o:title=""/>
          </v:shape>
          <o:OLEObject Type="Embed" ProgID="MathType" ShapeID="_x0000_i1030" DrawAspect="Content" ObjectID="_1451476081" r:id="rId21"/>
        </w:object>
      </w:r>
      <w:r w:rsidRPr="003C1770">
        <w:rPr>
          <w:lang w:val="id-ID"/>
        </w:rPr>
        <w:t xml:space="preserve">  </w:t>
      </w:r>
    </w:p>
    <w:p w:rsidR="00CC1A21" w:rsidRPr="003C1770" w:rsidRDefault="00CC1A21">
      <w:pPr>
        <w:spacing w:line="480" w:lineRule="auto"/>
        <w:jc w:val="both"/>
        <w:rPr>
          <w:lang w:val="id-ID"/>
        </w:rPr>
      </w:pPr>
    </w:p>
    <w:p w:rsidR="00CC1A21" w:rsidRPr="003C1770" w:rsidRDefault="00CC1A21">
      <w:pPr>
        <w:spacing w:line="480" w:lineRule="auto"/>
        <w:jc w:val="both"/>
        <w:rPr>
          <w:lang w:val="id-ID"/>
        </w:rPr>
      </w:pPr>
      <w:r w:rsidRPr="003C1770">
        <w:rPr>
          <w:lang w:val="id-ID"/>
        </w:rPr>
        <w:t xml:space="preserve"> (2) Membuat matriks korelasi antar variabel eksogenus, yaitu:</w:t>
      </w:r>
    </w:p>
    <w:p w:rsidR="00CC1A21" w:rsidRPr="003C1770" w:rsidRDefault="00CC1A21">
      <w:pPr>
        <w:spacing w:line="480" w:lineRule="auto"/>
        <w:jc w:val="both"/>
        <w:rPr>
          <w:lang w:val="id-ID"/>
        </w:rPr>
      </w:pPr>
    </w:p>
    <w:p w:rsidR="00CC1A21" w:rsidRPr="003C1770" w:rsidRDefault="00CC1A21">
      <w:pPr>
        <w:spacing w:line="480" w:lineRule="auto"/>
        <w:ind w:left="720" w:firstLine="720"/>
        <w:jc w:val="both"/>
        <w:rPr>
          <w:lang w:val="id-ID"/>
        </w:rPr>
      </w:pPr>
      <w:r w:rsidRPr="003C1770">
        <w:rPr>
          <w:position w:val="-44"/>
          <w:lang w:val="id-ID"/>
        </w:rPr>
        <w:object w:dxaOrig="2180" w:dyaOrig="1120">
          <v:shape id="_x0000_i1031" type="#_x0000_t75" style="width:108pt;height:55.5pt" o:ole="" filled="t">
            <v:fill color2="black"/>
            <v:imagedata r:id="rId22" o:title=""/>
          </v:shape>
          <o:OLEObject Type="Embed" ProgID="MathType" ShapeID="_x0000_i1031" DrawAspect="Content" ObjectID="_1451476082" r:id="rId23"/>
        </w:object>
      </w:r>
    </w:p>
    <w:p w:rsidR="00CC1A21" w:rsidRPr="003C1770" w:rsidRDefault="00CC1A21">
      <w:pPr>
        <w:spacing w:line="480" w:lineRule="auto"/>
        <w:jc w:val="both"/>
        <w:rPr>
          <w:lang w:val="id-ID"/>
        </w:rPr>
      </w:pPr>
      <w:r w:rsidRPr="003C1770">
        <w:rPr>
          <w:lang w:val="id-ID"/>
        </w:rPr>
        <w:t xml:space="preserve">(3) Menghitung matriks Invers </w:t>
      </w:r>
      <w:r w:rsidRPr="003C1770">
        <w:rPr>
          <w:bCs/>
          <w:lang w:val="id-ID"/>
        </w:rPr>
        <w:t>korelasi untuk variabel eksogenus</w:t>
      </w:r>
      <w:r w:rsidRPr="003C1770">
        <w:rPr>
          <w:lang w:val="id-ID"/>
        </w:rPr>
        <w:t xml:space="preserve">  (R</w:t>
      </w:r>
      <w:r w:rsidRPr="003C1770">
        <w:rPr>
          <w:vertAlign w:val="superscript"/>
          <w:lang w:val="id-ID"/>
        </w:rPr>
        <w:t>-1</w:t>
      </w:r>
      <w:r w:rsidRPr="003C1770">
        <w:rPr>
          <w:lang w:val="id-ID"/>
        </w:rPr>
        <w:t>),  yaitu:</w:t>
      </w:r>
    </w:p>
    <w:p w:rsidR="00CC1A21" w:rsidRPr="003C1770" w:rsidRDefault="00CC1A21">
      <w:pPr>
        <w:spacing w:line="480" w:lineRule="auto"/>
        <w:ind w:left="720" w:firstLine="720"/>
        <w:jc w:val="both"/>
        <w:rPr>
          <w:lang w:val="id-ID"/>
        </w:rPr>
      </w:pPr>
      <w:r w:rsidRPr="003C1770">
        <w:rPr>
          <w:position w:val="-44"/>
          <w:lang w:val="id-ID"/>
        </w:rPr>
        <w:object w:dxaOrig="2340" w:dyaOrig="1120">
          <v:shape id="_x0000_i1032" type="#_x0000_t75" style="width:117pt;height:55.5pt" o:ole="" filled="t">
            <v:fill color2="black"/>
            <v:imagedata r:id="rId24" o:title=""/>
          </v:shape>
          <o:OLEObject Type="Embed" ProgID="MathType" ShapeID="_x0000_i1032" DrawAspect="Content" ObjectID="_1451476083" r:id="rId25"/>
        </w:object>
      </w:r>
    </w:p>
    <w:p w:rsidR="00CC1A21" w:rsidRPr="003C1770" w:rsidRDefault="00CC1A21">
      <w:pPr>
        <w:spacing w:line="480" w:lineRule="auto"/>
        <w:jc w:val="both"/>
        <w:rPr>
          <w:lang w:val="id-ID"/>
        </w:rPr>
      </w:pPr>
      <w:r w:rsidRPr="003C1770">
        <w:rPr>
          <w:lang w:val="id-ID"/>
        </w:rPr>
        <w:lastRenderedPageBreak/>
        <w:t>(4) Membuat matriks korelasi antar variabel eksogenus dan endogenus, yaitu:</w:t>
      </w:r>
    </w:p>
    <w:p w:rsidR="00CC1A21" w:rsidRPr="003C1770" w:rsidRDefault="00CC1A21">
      <w:pPr>
        <w:spacing w:line="480" w:lineRule="auto"/>
        <w:ind w:left="720" w:firstLine="720"/>
        <w:jc w:val="both"/>
        <w:rPr>
          <w:lang w:val="id-ID"/>
        </w:rPr>
      </w:pPr>
      <w:r w:rsidRPr="003C1770">
        <w:rPr>
          <w:position w:val="-45"/>
          <w:lang w:val="id-ID"/>
        </w:rPr>
        <w:object w:dxaOrig="1200" w:dyaOrig="1160">
          <v:shape id="_x0000_i1033" type="#_x0000_t75" style="width:61.5pt;height:58.5pt" o:ole="" filled="t">
            <v:fill color2="black"/>
            <v:imagedata r:id="rId26" o:title=""/>
          </v:shape>
          <o:OLEObject Type="Embed" ProgID="MathType" ShapeID="_x0000_i1033" DrawAspect="Content" ObjectID="_1451476084" r:id="rId27"/>
        </w:object>
      </w:r>
    </w:p>
    <w:p w:rsidR="00CC1A21" w:rsidRPr="003C1770" w:rsidRDefault="00CC1A21">
      <w:pPr>
        <w:spacing w:line="480" w:lineRule="auto"/>
        <w:ind w:left="374" w:hanging="374"/>
        <w:jc w:val="both"/>
        <w:rPr>
          <w:lang w:val="id-ID"/>
        </w:rPr>
      </w:pPr>
      <w:r w:rsidRPr="003C1770">
        <w:rPr>
          <w:lang w:val="id-ID"/>
        </w:rPr>
        <w:t>(5) Menghitung  Koefisien jalur Pyxi (i = 1, 2, 3), dengan rumus sebagai berikut:</w:t>
      </w:r>
    </w:p>
    <w:p w:rsidR="00CC1A21" w:rsidRPr="003C1770" w:rsidRDefault="00CC1A21">
      <w:pPr>
        <w:spacing w:line="480" w:lineRule="auto"/>
        <w:ind w:left="720" w:firstLine="720"/>
        <w:jc w:val="both"/>
        <w:rPr>
          <w:lang w:val="id-ID"/>
        </w:rPr>
      </w:pPr>
      <w:r w:rsidRPr="003C1770">
        <w:rPr>
          <w:position w:val="-45"/>
          <w:lang w:val="id-ID"/>
        </w:rPr>
        <w:object w:dxaOrig="3180" w:dyaOrig="1160">
          <v:shape id="_x0000_i1034" type="#_x0000_t75" style="width:159pt;height:58.5pt" o:ole="" filled="t">
            <v:fill color2="black"/>
            <v:imagedata r:id="rId28" o:title=""/>
          </v:shape>
          <o:OLEObject Type="Embed" ProgID="MathType" ShapeID="_x0000_i1034" DrawAspect="Content" ObjectID="_1451476085" r:id="rId29"/>
        </w:object>
      </w:r>
    </w:p>
    <w:p w:rsidR="00CC1A21" w:rsidRPr="003C1770" w:rsidRDefault="00CC1A21">
      <w:pPr>
        <w:spacing w:line="480" w:lineRule="auto"/>
        <w:ind w:left="374" w:hanging="374"/>
        <w:jc w:val="both"/>
        <w:rPr>
          <w:lang w:val="id-ID"/>
        </w:rPr>
      </w:pPr>
      <w:r w:rsidRPr="003C1770">
        <w:rPr>
          <w:lang w:val="id-ID"/>
        </w:rPr>
        <w:t xml:space="preserve">(6) Menghitung </w:t>
      </w:r>
      <w:r w:rsidRPr="003C1770">
        <w:rPr>
          <w:position w:val="-6"/>
          <w:lang w:val="id-ID"/>
        </w:rPr>
        <w:object w:dxaOrig="920" w:dyaOrig="379">
          <v:shape id="_x0000_i1035" type="#_x0000_t75" style="width:46.5pt;height:18pt" o:ole="" filled="t">
            <v:fill color2="black"/>
            <v:imagedata r:id="rId30" o:title=""/>
          </v:shape>
          <o:OLEObject Type="Embed" ProgID="MathType" ShapeID="_x0000_i1035" DrawAspect="Content" ObjectID="_1451476086" r:id="rId31"/>
        </w:object>
      </w:r>
      <w:r w:rsidRPr="003C1770">
        <w:rPr>
          <w:b/>
          <w:bCs/>
          <w:lang w:val="id-ID"/>
        </w:rPr>
        <w:t xml:space="preserve"> </w:t>
      </w:r>
      <w:r w:rsidRPr="003C1770">
        <w:rPr>
          <w:lang w:val="id-ID"/>
        </w:rPr>
        <w:t>yaitu koefisien yang menyatakan determinasi total X</w:t>
      </w:r>
      <w:r w:rsidRPr="003C1770">
        <w:rPr>
          <w:vertAlign w:val="subscript"/>
          <w:lang w:val="id-ID"/>
        </w:rPr>
        <w:t>1</w:t>
      </w:r>
      <w:r w:rsidRPr="003C1770">
        <w:rPr>
          <w:lang w:val="id-ID"/>
        </w:rPr>
        <w:t>, X</w:t>
      </w:r>
      <w:r w:rsidRPr="003C1770">
        <w:rPr>
          <w:vertAlign w:val="subscript"/>
          <w:lang w:val="id-ID"/>
        </w:rPr>
        <w:t>2</w:t>
      </w:r>
      <w:r w:rsidRPr="003C1770">
        <w:rPr>
          <w:lang w:val="id-ID"/>
        </w:rPr>
        <w:t>, X</w:t>
      </w:r>
      <w:r w:rsidRPr="003C1770">
        <w:rPr>
          <w:vertAlign w:val="subscript"/>
          <w:lang w:val="id-ID"/>
        </w:rPr>
        <w:t>3</w:t>
      </w:r>
      <w:r w:rsidRPr="003C1770">
        <w:rPr>
          <w:lang w:val="id-ID"/>
        </w:rPr>
        <w:t xml:space="preserve"> terhadap Y, dengan rumus sebagai berikut :</w:t>
      </w:r>
    </w:p>
    <w:p w:rsidR="00CC1A21" w:rsidRPr="003C1770" w:rsidRDefault="00CC1A21">
      <w:pPr>
        <w:spacing w:line="480" w:lineRule="auto"/>
        <w:ind w:left="1094" w:firstLine="346"/>
        <w:jc w:val="both"/>
        <w:rPr>
          <w:lang w:val="id-ID"/>
        </w:rPr>
      </w:pPr>
      <w:r w:rsidRPr="003C1770">
        <w:rPr>
          <w:position w:val="-45"/>
          <w:lang w:val="id-ID"/>
        </w:rPr>
        <w:object w:dxaOrig="3519" w:dyaOrig="1160">
          <v:shape id="_x0000_i1036" type="#_x0000_t75" style="width:175.5pt;height:58.5pt" o:ole="" filled="t">
            <v:fill color2="black"/>
            <v:imagedata r:id="rId32" o:title=""/>
          </v:shape>
          <o:OLEObject Type="Embed" ProgID="MathType" ShapeID="_x0000_i1036" DrawAspect="Content" ObjectID="_1451476087" r:id="rId33"/>
        </w:object>
      </w:r>
    </w:p>
    <w:p w:rsidR="00CC1A21" w:rsidRPr="003C1770" w:rsidRDefault="00CC1A21">
      <w:pPr>
        <w:spacing w:line="480" w:lineRule="auto"/>
        <w:jc w:val="both"/>
        <w:rPr>
          <w:lang w:val="id-ID"/>
        </w:rPr>
      </w:pPr>
      <w:r w:rsidRPr="003C1770">
        <w:rPr>
          <w:lang w:val="id-ID"/>
        </w:rPr>
        <w:t>(7) Menghitung P</w:t>
      </w:r>
      <w:r w:rsidRPr="003C1770">
        <w:rPr>
          <w:vertAlign w:val="subscript"/>
          <w:lang w:val="id-ID"/>
        </w:rPr>
        <w:t>Y</w:t>
      </w:r>
      <w:r w:rsidRPr="003C1770">
        <w:rPr>
          <w:rFonts w:ascii="Symbol" w:hAnsi="Symbol"/>
          <w:vertAlign w:val="subscript"/>
          <w:lang w:val="id-ID"/>
        </w:rPr>
        <w:t></w:t>
      </w:r>
      <w:r w:rsidRPr="003C1770">
        <w:rPr>
          <w:lang w:val="id-ID"/>
        </w:rPr>
        <w:t xml:space="preserve"> berdasarkan rumus :</w:t>
      </w:r>
    </w:p>
    <w:p w:rsidR="00CC1A21" w:rsidRPr="003C1770" w:rsidRDefault="00CC1A21">
      <w:pPr>
        <w:spacing w:line="480" w:lineRule="auto"/>
        <w:ind w:left="720" w:firstLine="720"/>
        <w:jc w:val="both"/>
        <w:rPr>
          <w:lang w:val="id-ID"/>
        </w:rPr>
      </w:pPr>
      <w:r w:rsidRPr="003C1770">
        <w:rPr>
          <w:position w:val="-12"/>
          <w:lang w:val="id-ID"/>
        </w:rPr>
        <w:object w:dxaOrig="1939" w:dyaOrig="499">
          <v:shape id="_x0000_i1037" type="#_x0000_t75" style="width:97.5pt;height:25.5pt" o:ole="" filled="t">
            <v:fill color2="black"/>
            <v:imagedata r:id="rId34" o:title=""/>
          </v:shape>
          <o:OLEObject Type="Embed" ProgID="MathType" ShapeID="_x0000_i1037" DrawAspect="Content" ObjectID="_1451476088" r:id="rId35"/>
        </w:object>
      </w:r>
    </w:p>
    <w:p w:rsidR="00CC1A21" w:rsidRPr="003C1770" w:rsidRDefault="00CC1A21">
      <w:pPr>
        <w:spacing w:line="480" w:lineRule="auto"/>
        <w:jc w:val="both"/>
        <w:rPr>
          <w:lang w:val="id-ID"/>
        </w:rPr>
      </w:pPr>
      <w:r w:rsidRPr="003C1770">
        <w:rPr>
          <w:lang w:val="id-ID"/>
        </w:rPr>
        <w:t>Untuk menghitung pengaruh variabel X terhadap variabel Y adalah:</w:t>
      </w:r>
    </w:p>
    <w:p w:rsidR="00CC1A21" w:rsidRPr="003C1770" w:rsidRDefault="00CC1A21">
      <w:pPr>
        <w:spacing w:line="480" w:lineRule="auto"/>
        <w:jc w:val="both"/>
        <w:rPr>
          <w:lang w:val="id-ID"/>
        </w:rPr>
      </w:pPr>
      <w:r w:rsidRPr="003C1770">
        <w:rPr>
          <w:lang w:val="id-ID"/>
        </w:rPr>
        <w:t>a. Pengaruh langsung</w:t>
      </w:r>
    </w:p>
    <w:p w:rsidR="00CC1A21" w:rsidRPr="003C1770" w:rsidRDefault="00CC1A21">
      <w:pPr>
        <w:spacing w:line="480" w:lineRule="auto"/>
        <w:jc w:val="both"/>
        <w:rPr>
          <w:lang w:val="id-ID"/>
        </w:rPr>
      </w:pPr>
      <w:r w:rsidRPr="003C1770">
        <w:rPr>
          <w:lang w:val="id-ID"/>
        </w:rPr>
        <w:t xml:space="preserve">    Y     Xi</w:t>
      </w:r>
      <w:r w:rsidRPr="003C1770">
        <w:rPr>
          <w:lang w:val="id-ID"/>
        </w:rPr>
        <w:tab/>
        <w:t xml:space="preserve">  </w:t>
      </w:r>
      <w:r w:rsidRPr="003C1770">
        <w:rPr>
          <w:rFonts w:ascii="Symbol" w:hAnsi="Symbol"/>
          <w:lang w:val="id-ID"/>
        </w:rPr>
        <w:t></w:t>
      </w:r>
      <w:r w:rsidRPr="003C1770">
        <w:rPr>
          <w:lang w:val="id-ID"/>
        </w:rPr>
        <w:t xml:space="preserve">  Y =   </w:t>
      </w:r>
      <w:r w:rsidRPr="003C1770">
        <w:rPr>
          <w:rFonts w:ascii="Symbol" w:hAnsi="Symbol"/>
          <w:lang w:val="id-ID"/>
        </w:rPr>
        <w:t></w:t>
      </w:r>
      <w:r w:rsidRPr="003C1770">
        <w:rPr>
          <w:lang w:val="id-ID"/>
        </w:rPr>
        <w:t xml:space="preserve"> (P</w:t>
      </w:r>
      <w:r w:rsidRPr="003C1770">
        <w:rPr>
          <w:vertAlign w:val="subscript"/>
          <w:lang w:val="id-ID"/>
        </w:rPr>
        <w:t>Yxi</w:t>
      </w:r>
      <w:r w:rsidRPr="003C1770">
        <w:rPr>
          <w:lang w:val="id-ID"/>
        </w:rPr>
        <w:t>) (P</w:t>
      </w:r>
      <w:r w:rsidRPr="003C1770">
        <w:rPr>
          <w:vertAlign w:val="subscript"/>
          <w:lang w:val="id-ID"/>
        </w:rPr>
        <w:t>Yxi</w:t>
      </w:r>
      <w:r w:rsidRPr="003C1770">
        <w:rPr>
          <w:lang w:val="id-ID"/>
        </w:rPr>
        <w:t xml:space="preserve">) ; dimana i = 1, 2, 3, </w:t>
      </w:r>
    </w:p>
    <w:p w:rsidR="00CC1A21" w:rsidRPr="003C1770" w:rsidRDefault="00CC1A21">
      <w:pPr>
        <w:spacing w:line="480" w:lineRule="auto"/>
        <w:jc w:val="both"/>
        <w:rPr>
          <w:lang w:val="id-ID"/>
        </w:rPr>
      </w:pPr>
      <w:r w:rsidRPr="003C1770">
        <w:rPr>
          <w:lang w:val="id-ID"/>
        </w:rPr>
        <w:t>b. Pengaruh yang melalui hubungan korelatif.</w:t>
      </w:r>
    </w:p>
    <w:p w:rsidR="00CC1A21" w:rsidRPr="003C1770" w:rsidRDefault="00CC1A21">
      <w:pPr>
        <w:spacing w:line="480" w:lineRule="auto"/>
        <w:jc w:val="both"/>
        <w:rPr>
          <w:lang w:val="id-ID"/>
        </w:rPr>
      </w:pPr>
      <w:r w:rsidRPr="003C1770">
        <w:rPr>
          <w:lang w:val="id-ID"/>
        </w:rPr>
        <w:t xml:space="preserve">    Y     Xi</w:t>
      </w:r>
      <w:r w:rsidRPr="003C1770">
        <w:rPr>
          <w:rFonts w:ascii="Symbol" w:hAnsi="Symbol"/>
          <w:lang w:val="id-ID"/>
        </w:rPr>
        <w:t></w:t>
      </w:r>
      <w:r w:rsidRPr="003C1770">
        <w:rPr>
          <w:lang w:val="id-ID"/>
        </w:rPr>
        <w:t xml:space="preserve">Xj  </w:t>
      </w:r>
      <w:r w:rsidRPr="003C1770">
        <w:rPr>
          <w:rFonts w:ascii="Symbol" w:hAnsi="Symbol"/>
          <w:lang w:val="id-ID"/>
        </w:rPr>
        <w:t></w:t>
      </w:r>
      <w:r w:rsidRPr="003C1770">
        <w:rPr>
          <w:lang w:val="id-ID"/>
        </w:rPr>
        <w:t xml:space="preserve"> Y = </w:t>
      </w:r>
      <w:r w:rsidRPr="003C1770">
        <w:rPr>
          <w:rFonts w:ascii="Symbol" w:hAnsi="Symbol"/>
          <w:lang w:val="id-ID"/>
        </w:rPr>
        <w:t></w:t>
      </w:r>
      <w:r w:rsidRPr="003C1770">
        <w:rPr>
          <w:lang w:val="id-ID"/>
        </w:rPr>
        <w:t xml:space="preserve"> (P</w:t>
      </w:r>
      <w:r w:rsidRPr="003C1770">
        <w:rPr>
          <w:vertAlign w:val="subscript"/>
          <w:lang w:val="id-ID"/>
        </w:rPr>
        <w:t>Yxi</w:t>
      </w:r>
      <w:r w:rsidRPr="003C1770">
        <w:rPr>
          <w:lang w:val="id-ID"/>
        </w:rPr>
        <w:t>) (r</w:t>
      </w:r>
      <w:r w:rsidRPr="003C1770">
        <w:rPr>
          <w:vertAlign w:val="subscript"/>
          <w:lang w:val="id-ID"/>
        </w:rPr>
        <w:t>xixj</w:t>
      </w:r>
      <w:r w:rsidRPr="003C1770">
        <w:rPr>
          <w:lang w:val="id-ID"/>
        </w:rPr>
        <w:t>) (P</w:t>
      </w:r>
      <w:r w:rsidRPr="003C1770">
        <w:rPr>
          <w:vertAlign w:val="subscript"/>
          <w:lang w:val="id-ID"/>
        </w:rPr>
        <w:t>Yxj</w:t>
      </w:r>
      <w:r w:rsidRPr="003C1770">
        <w:rPr>
          <w:lang w:val="id-ID"/>
        </w:rPr>
        <w:t xml:space="preserve">) </w:t>
      </w:r>
    </w:p>
    <w:p w:rsidR="00CC1A21" w:rsidRPr="003C1770" w:rsidRDefault="00CC1A21">
      <w:pPr>
        <w:spacing w:line="480" w:lineRule="auto"/>
        <w:jc w:val="both"/>
        <w:rPr>
          <w:lang w:val="id-ID"/>
        </w:rPr>
      </w:pPr>
      <w:r w:rsidRPr="003C1770">
        <w:rPr>
          <w:lang w:val="id-ID"/>
        </w:rPr>
        <w:t xml:space="preserve">    dimana : i = yang berpengaruh    j = yang dilalui</w:t>
      </w:r>
    </w:p>
    <w:p w:rsidR="00CC1A21" w:rsidRPr="003C1770" w:rsidRDefault="00CC1A21">
      <w:pPr>
        <w:spacing w:line="480" w:lineRule="auto"/>
        <w:jc w:val="both"/>
        <w:rPr>
          <w:lang w:val="id-ID"/>
        </w:rPr>
      </w:pPr>
      <w:r w:rsidRPr="003C1770">
        <w:rPr>
          <w:lang w:val="id-ID"/>
        </w:rPr>
        <w:t xml:space="preserve">c. Besarnya pengaruh total untuk setiap faktor =  pengaruh langsung + pengaruh    </w:t>
      </w:r>
    </w:p>
    <w:p w:rsidR="00DC02AF" w:rsidRPr="003C1770" w:rsidRDefault="00CC1A21">
      <w:pPr>
        <w:spacing w:line="480" w:lineRule="auto"/>
        <w:jc w:val="both"/>
        <w:rPr>
          <w:lang w:val="id-ID"/>
        </w:rPr>
      </w:pPr>
      <w:r w:rsidRPr="003C1770">
        <w:rPr>
          <w:lang w:val="id-ID"/>
        </w:rPr>
        <w:t xml:space="preserve">    yang melalui hubungan korelatif.</w:t>
      </w:r>
    </w:p>
    <w:p w:rsidR="00DC02AF" w:rsidRPr="003C1770" w:rsidRDefault="00CC1A21">
      <w:pPr>
        <w:widowControl/>
        <w:suppressAutoHyphens w:val="0"/>
        <w:rPr>
          <w:lang w:val="id-ID"/>
        </w:rPr>
      </w:pPr>
      <w:r w:rsidRPr="003C1770">
        <w:rPr>
          <w:lang w:val="id-ID"/>
        </w:rPr>
        <w:t>Pengaruh total keempat faktor =  pengaruh total setiap variabel (Xi ….. Xn).</w:t>
      </w:r>
      <w:r w:rsidR="00DC02AF" w:rsidRPr="003C1770">
        <w:rPr>
          <w:lang w:val="id-ID"/>
        </w:rPr>
        <w:br w:type="page"/>
      </w:r>
    </w:p>
    <w:p w:rsidR="00CC1A21" w:rsidRPr="003C1770" w:rsidRDefault="00CC1A21">
      <w:pPr>
        <w:spacing w:line="480" w:lineRule="auto"/>
        <w:jc w:val="both"/>
        <w:rPr>
          <w:lang w:val="id-ID"/>
        </w:rPr>
      </w:pPr>
      <w:r w:rsidRPr="003C1770">
        <w:rPr>
          <w:b/>
          <w:lang w:val="id-ID"/>
        </w:rPr>
        <w:lastRenderedPageBreak/>
        <w:t>4)  Menguji Koefisien Jalur</w:t>
      </w:r>
    </w:p>
    <w:p w:rsidR="00CC1A21" w:rsidRPr="003C1770" w:rsidRDefault="00CC1A21" w:rsidP="00234BE3">
      <w:pPr>
        <w:spacing w:line="480" w:lineRule="auto"/>
        <w:ind w:firstLine="709"/>
        <w:jc w:val="both"/>
        <w:rPr>
          <w:lang w:val="id-ID"/>
        </w:rPr>
      </w:pPr>
      <w:r w:rsidRPr="003C1770">
        <w:rPr>
          <w:lang w:val="id-ID"/>
        </w:rPr>
        <w:t xml:space="preserve">Setelah dihitung koefisien jalurnya maka langkah berikutnya adalah menguji keberartian koefisien jalur. Terdapat dua tahapan pengujian dalam analisis jalur yaitu pengujian keseluruhan dan pengujian individual. Pengujian koefisien jalur merupakan pengujian hipotesis dalam penelitian ini. </w:t>
      </w:r>
    </w:p>
    <w:p w:rsidR="00CC1A21" w:rsidRPr="003C1770" w:rsidRDefault="00234BE3" w:rsidP="00234BE3">
      <w:pPr>
        <w:spacing w:line="480" w:lineRule="auto"/>
        <w:jc w:val="both"/>
        <w:rPr>
          <w:bCs/>
          <w:lang w:val="id-ID"/>
        </w:rPr>
      </w:pPr>
      <w:r w:rsidRPr="003C1770">
        <w:rPr>
          <w:bCs/>
          <w:lang w:val="id-ID"/>
        </w:rPr>
        <w:t xml:space="preserve">a. </w:t>
      </w:r>
      <w:r w:rsidR="00CC1A21" w:rsidRPr="003C1770">
        <w:rPr>
          <w:bCs/>
          <w:lang w:val="id-ID"/>
        </w:rPr>
        <w:t>Pengujian keseluruhan (Uji F)</w:t>
      </w:r>
    </w:p>
    <w:p w:rsidR="00CC1A21" w:rsidRPr="003C1770" w:rsidRDefault="00CC1A21" w:rsidP="00234BE3">
      <w:pPr>
        <w:pStyle w:val="BodyTextIndent"/>
        <w:numPr>
          <w:ilvl w:val="0"/>
          <w:numId w:val="16"/>
        </w:numPr>
        <w:tabs>
          <w:tab w:val="left" w:pos="1080"/>
        </w:tabs>
        <w:spacing w:line="480" w:lineRule="auto"/>
        <w:jc w:val="left"/>
        <w:rPr>
          <w:lang w:val="id-ID"/>
        </w:rPr>
      </w:pPr>
      <w:r w:rsidRPr="003C1770">
        <w:rPr>
          <w:lang w:val="id-ID"/>
        </w:rPr>
        <w:t>Tentukan hipotesisnya:</w:t>
      </w:r>
    </w:p>
    <w:p w:rsidR="00CC1A21" w:rsidRPr="003C1770" w:rsidRDefault="00CC1A21">
      <w:pPr>
        <w:spacing w:line="480" w:lineRule="auto"/>
        <w:ind w:left="1440"/>
        <w:jc w:val="both"/>
        <w:rPr>
          <w:lang w:val="id-ID"/>
        </w:rPr>
      </w:pPr>
      <w:r w:rsidRPr="003C1770">
        <w:rPr>
          <w:lang w:val="id-ID"/>
        </w:rPr>
        <w:t>Ho : P</w:t>
      </w:r>
      <w:r w:rsidRPr="003C1770">
        <w:rPr>
          <w:vertAlign w:val="subscript"/>
          <w:lang w:val="id-ID"/>
        </w:rPr>
        <w:t>YX1</w:t>
      </w:r>
      <w:r w:rsidRPr="003C1770">
        <w:rPr>
          <w:lang w:val="id-ID"/>
        </w:rPr>
        <w:t xml:space="preserve"> = P</w:t>
      </w:r>
      <w:r w:rsidRPr="003C1770">
        <w:rPr>
          <w:vertAlign w:val="subscript"/>
          <w:lang w:val="id-ID"/>
        </w:rPr>
        <w:t>YX2</w:t>
      </w:r>
      <w:r w:rsidRPr="003C1770">
        <w:rPr>
          <w:lang w:val="id-ID"/>
        </w:rPr>
        <w:t xml:space="preserve"> = P</w:t>
      </w:r>
      <w:r w:rsidRPr="003C1770">
        <w:rPr>
          <w:vertAlign w:val="subscript"/>
          <w:lang w:val="id-ID"/>
        </w:rPr>
        <w:t>YX3</w:t>
      </w:r>
      <w:r w:rsidRPr="003C1770">
        <w:rPr>
          <w:lang w:val="id-ID"/>
        </w:rPr>
        <w:t>= 0</w:t>
      </w:r>
    </w:p>
    <w:p w:rsidR="00CC1A21" w:rsidRPr="003C1770" w:rsidRDefault="00CC1A21">
      <w:pPr>
        <w:spacing w:line="480" w:lineRule="auto"/>
        <w:ind w:left="1080"/>
        <w:jc w:val="both"/>
        <w:rPr>
          <w:lang w:val="id-ID"/>
        </w:rPr>
      </w:pPr>
      <w:r w:rsidRPr="003C1770">
        <w:rPr>
          <w:vertAlign w:val="subscript"/>
          <w:lang w:val="id-ID"/>
        </w:rPr>
        <w:tab/>
      </w:r>
      <w:r w:rsidRPr="003C1770">
        <w:rPr>
          <w:lang w:val="id-ID"/>
        </w:rPr>
        <w:t>H</w:t>
      </w:r>
      <w:r w:rsidRPr="003C1770">
        <w:rPr>
          <w:vertAlign w:val="subscript"/>
          <w:lang w:val="id-ID"/>
        </w:rPr>
        <w:t>1</w:t>
      </w:r>
      <w:r w:rsidRPr="003C1770">
        <w:rPr>
          <w:lang w:val="id-ID"/>
        </w:rPr>
        <w:t xml:space="preserve"> : Sekurang-kurangnya ada sebuah P</w:t>
      </w:r>
      <w:r w:rsidRPr="003C1770">
        <w:rPr>
          <w:vertAlign w:val="subscript"/>
          <w:lang w:val="id-ID"/>
        </w:rPr>
        <w:t xml:space="preserve">YXj </w:t>
      </w:r>
      <w:r w:rsidRPr="003C1770">
        <w:rPr>
          <w:lang w:val="id-ID"/>
        </w:rPr>
        <w:object w:dxaOrig="200" w:dyaOrig="240">
          <v:shape id="_x0000_i1038" type="#_x0000_t75" style="width:10.5pt;height:12pt" o:ole="" filled="t">
            <v:fill color2="black"/>
            <v:imagedata r:id="rId36" o:title=""/>
          </v:shape>
          <o:OLEObject Type="Embed" ProgID="MathType" ShapeID="_x0000_i1038" DrawAspect="Content" ObjectID="_1451476089" r:id="rId37"/>
        </w:object>
      </w:r>
      <w:r w:rsidRPr="003C1770">
        <w:rPr>
          <w:lang w:val="id-ID"/>
        </w:rPr>
        <w:t>0</w:t>
      </w:r>
    </w:p>
    <w:p w:rsidR="00CC1A21" w:rsidRPr="003C1770" w:rsidRDefault="00CC1A21" w:rsidP="00234BE3">
      <w:pPr>
        <w:pStyle w:val="BodyTextIndent"/>
        <w:numPr>
          <w:ilvl w:val="0"/>
          <w:numId w:val="16"/>
        </w:numPr>
        <w:tabs>
          <w:tab w:val="left" w:pos="1080"/>
        </w:tabs>
        <w:spacing w:line="480" w:lineRule="auto"/>
        <w:jc w:val="left"/>
        <w:rPr>
          <w:lang w:val="id-ID"/>
        </w:rPr>
      </w:pPr>
      <w:r w:rsidRPr="003C1770">
        <w:rPr>
          <w:lang w:val="id-ID"/>
        </w:rPr>
        <w:t>Statistik uji F diperoleh dengan rumus :</w:t>
      </w:r>
    </w:p>
    <w:p w:rsidR="00CC1A21" w:rsidRPr="003C1770" w:rsidRDefault="00234BE3" w:rsidP="00234BE3">
      <w:pPr>
        <w:spacing w:line="480" w:lineRule="auto"/>
        <w:jc w:val="both"/>
        <w:rPr>
          <w:lang w:val="id-ID"/>
        </w:rPr>
      </w:pPr>
      <w:r w:rsidRPr="003C1770">
        <w:rPr>
          <w:lang w:val="id-ID"/>
        </w:rPr>
        <w:t xml:space="preserve">                      </w:t>
      </w:r>
      <w:r w:rsidR="00CC1A21" w:rsidRPr="003C1770">
        <w:rPr>
          <w:lang w:val="id-ID"/>
        </w:rPr>
        <w:t xml:space="preserve">F = </w:t>
      </w:r>
      <w:r w:rsidR="00CC1A21" w:rsidRPr="003C1770">
        <w:rPr>
          <w:position w:val="-27"/>
          <w:lang w:val="id-ID"/>
        </w:rPr>
        <w:object w:dxaOrig="2240" w:dyaOrig="780">
          <v:shape id="_x0000_i1039" type="#_x0000_t75" style="width:112.5pt;height:39pt" o:ole="" filled="t">
            <v:fill color2="black"/>
            <v:imagedata r:id="rId38" o:title=""/>
          </v:shape>
          <o:OLEObject Type="Embed" ProgID="MathType" ShapeID="_x0000_i1039" DrawAspect="Content" ObjectID="_1451476090" r:id="rId39"/>
        </w:object>
      </w:r>
      <w:r w:rsidR="00CC1A21" w:rsidRPr="003C1770">
        <w:rPr>
          <w:lang w:val="id-ID"/>
        </w:rPr>
        <w:tab/>
      </w:r>
      <w:r w:rsidR="00CC1A21" w:rsidRPr="003C1770">
        <w:rPr>
          <w:lang w:val="id-ID"/>
        </w:rPr>
        <w:tab/>
      </w:r>
      <w:r w:rsidR="00CC1A21" w:rsidRPr="003C1770">
        <w:rPr>
          <w:lang w:val="id-ID"/>
        </w:rPr>
        <w:tab/>
      </w:r>
      <w:r w:rsidR="00CC1A21" w:rsidRPr="003C1770">
        <w:rPr>
          <w:lang w:val="id-ID"/>
        </w:rPr>
        <w:tab/>
      </w:r>
    </w:p>
    <w:p w:rsidR="00CC1A21" w:rsidRPr="003C1770" w:rsidRDefault="00CC1A21" w:rsidP="00234BE3">
      <w:pPr>
        <w:spacing w:line="480" w:lineRule="auto"/>
        <w:ind w:left="720"/>
        <w:jc w:val="both"/>
        <w:rPr>
          <w:lang w:val="id-ID"/>
        </w:rPr>
      </w:pPr>
      <w:r w:rsidRPr="003C1770">
        <w:rPr>
          <w:lang w:val="id-ID"/>
        </w:rPr>
        <w:t>Statistik uji F diatas mengikuti distribusi F dengan derajat bebas v</w:t>
      </w:r>
      <w:r w:rsidRPr="003C1770">
        <w:rPr>
          <w:vertAlign w:val="subscript"/>
          <w:lang w:val="id-ID"/>
        </w:rPr>
        <w:t>1</w:t>
      </w:r>
      <w:r w:rsidRPr="003C1770">
        <w:rPr>
          <w:lang w:val="id-ID"/>
        </w:rPr>
        <w:t xml:space="preserve"> = k dan v</w:t>
      </w:r>
      <w:r w:rsidRPr="003C1770">
        <w:rPr>
          <w:vertAlign w:val="subscript"/>
          <w:lang w:val="id-ID"/>
        </w:rPr>
        <w:t>2</w:t>
      </w:r>
      <w:r w:rsidRPr="003C1770">
        <w:rPr>
          <w:lang w:val="id-ID"/>
        </w:rPr>
        <w:t xml:space="preserve"> = n-k-1.Kriteria penguiannya adalah Tolak H0 yang menyatakan bahwa P</w:t>
      </w:r>
      <w:r w:rsidRPr="003C1770">
        <w:rPr>
          <w:vertAlign w:val="subscript"/>
          <w:lang w:val="id-ID"/>
        </w:rPr>
        <w:t>YX1</w:t>
      </w:r>
      <w:r w:rsidRPr="003C1770">
        <w:rPr>
          <w:lang w:val="id-ID"/>
        </w:rPr>
        <w:t xml:space="preserve"> = P</w:t>
      </w:r>
      <w:r w:rsidRPr="003C1770">
        <w:rPr>
          <w:vertAlign w:val="subscript"/>
          <w:lang w:val="id-ID"/>
        </w:rPr>
        <w:t>YX2</w:t>
      </w:r>
      <w:r w:rsidRPr="003C1770">
        <w:rPr>
          <w:lang w:val="id-ID"/>
        </w:rPr>
        <w:t xml:space="preserve"> = P</w:t>
      </w:r>
      <w:r w:rsidRPr="003C1770">
        <w:rPr>
          <w:vertAlign w:val="subscript"/>
          <w:lang w:val="id-ID"/>
        </w:rPr>
        <w:t>YX3</w:t>
      </w:r>
      <w:r w:rsidRPr="003C1770">
        <w:rPr>
          <w:lang w:val="id-ID"/>
        </w:rPr>
        <w:t xml:space="preserve"> = 0 jika F</w:t>
      </w:r>
      <w:r w:rsidRPr="003C1770">
        <w:rPr>
          <w:vertAlign w:val="subscript"/>
          <w:lang w:val="id-ID"/>
        </w:rPr>
        <w:t>hitung</w:t>
      </w:r>
      <w:r w:rsidRPr="003C1770">
        <w:rPr>
          <w:lang w:val="id-ID"/>
        </w:rPr>
        <w:t xml:space="preserve"> &gt; F</w:t>
      </w:r>
      <w:r w:rsidRPr="003C1770">
        <w:rPr>
          <w:vertAlign w:val="subscript"/>
          <w:lang w:val="id-ID"/>
        </w:rPr>
        <w:t>tabel</w:t>
      </w:r>
      <w:r w:rsidRPr="003C1770">
        <w:rPr>
          <w:lang w:val="id-ID"/>
        </w:rPr>
        <w:t>”.</w:t>
      </w:r>
    </w:p>
    <w:p w:rsidR="00CC1A21" w:rsidRPr="003C1770" w:rsidRDefault="00CC1A21">
      <w:pPr>
        <w:pStyle w:val="BodyTextIndent"/>
        <w:spacing w:line="480" w:lineRule="auto"/>
        <w:ind w:left="720"/>
        <w:rPr>
          <w:lang w:val="id-ID"/>
        </w:rPr>
      </w:pPr>
      <w:r w:rsidRPr="003C1770">
        <w:rPr>
          <w:lang w:val="id-ID"/>
        </w:rPr>
        <w:t>Jika pengujian keseluruhan ini signifikan maka langkah berikutnya adalah pengujian secara individual. Jika pengujian keseluruhan tidak signifikan maka pengujian dihentikan.</w:t>
      </w:r>
    </w:p>
    <w:p w:rsidR="00F73560" w:rsidRPr="003C1770" w:rsidRDefault="00F73560">
      <w:pPr>
        <w:pStyle w:val="BodyTextIndent"/>
        <w:spacing w:line="480" w:lineRule="auto"/>
        <w:ind w:left="720"/>
        <w:rPr>
          <w:sz w:val="12"/>
          <w:szCs w:val="12"/>
          <w:lang w:val="id-ID"/>
        </w:rPr>
      </w:pPr>
    </w:p>
    <w:p w:rsidR="00CC1A21" w:rsidRPr="003C1770" w:rsidRDefault="00CC1A21">
      <w:pPr>
        <w:spacing w:line="480" w:lineRule="auto"/>
        <w:ind w:left="360"/>
        <w:jc w:val="both"/>
        <w:rPr>
          <w:bCs/>
          <w:lang w:val="id-ID"/>
        </w:rPr>
      </w:pPr>
      <w:r w:rsidRPr="003C1770">
        <w:rPr>
          <w:bCs/>
          <w:lang w:val="id-ID"/>
        </w:rPr>
        <w:t>b.</w:t>
      </w:r>
      <w:r w:rsidRPr="003C1770">
        <w:rPr>
          <w:bCs/>
          <w:lang w:val="id-ID"/>
        </w:rPr>
        <w:tab/>
        <w:t xml:space="preserve">Pengujian individual (Uji t) </w:t>
      </w:r>
    </w:p>
    <w:p w:rsidR="00CC1A21" w:rsidRPr="003C1770" w:rsidRDefault="00CC1A21" w:rsidP="00F73560">
      <w:pPr>
        <w:pStyle w:val="BodyTextIndent"/>
        <w:numPr>
          <w:ilvl w:val="0"/>
          <w:numId w:val="17"/>
        </w:numPr>
        <w:tabs>
          <w:tab w:val="left" w:pos="1080"/>
        </w:tabs>
        <w:spacing w:line="480" w:lineRule="auto"/>
        <w:ind w:hanging="101"/>
        <w:jc w:val="left"/>
        <w:rPr>
          <w:lang w:val="id-ID"/>
        </w:rPr>
      </w:pPr>
      <w:r w:rsidRPr="003C1770">
        <w:rPr>
          <w:lang w:val="id-ID"/>
        </w:rPr>
        <w:t>Tentukan Hipotesis uji yaitu :</w:t>
      </w:r>
    </w:p>
    <w:p w:rsidR="00CC1A21" w:rsidRPr="003C1770" w:rsidRDefault="00CC1A21">
      <w:pPr>
        <w:pStyle w:val="BodyTextIndent"/>
        <w:spacing w:line="480" w:lineRule="auto"/>
        <w:ind w:left="720" w:firstLine="360"/>
        <w:rPr>
          <w:lang w:val="id-ID"/>
        </w:rPr>
      </w:pPr>
      <w:r w:rsidRPr="003C1770">
        <w:rPr>
          <w:lang w:val="id-ID"/>
        </w:rPr>
        <w:t>H</w:t>
      </w:r>
      <w:r w:rsidRPr="003C1770">
        <w:rPr>
          <w:vertAlign w:val="subscript"/>
          <w:lang w:val="id-ID"/>
        </w:rPr>
        <w:t>0</w:t>
      </w:r>
      <w:r w:rsidRPr="003C1770">
        <w:rPr>
          <w:lang w:val="id-ID"/>
        </w:rPr>
        <w:t xml:space="preserve"> : P</w:t>
      </w:r>
      <w:r w:rsidRPr="003C1770">
        <w:rPr>
          <w:vertAlign w:val="subscript"/>
          <w:lang w:val="id-ID"/>
        </w:rPr>
        <w:t>yxi</w:t>
      </w:r>
      <w:r w:rsidRPr="003C1770">
        <w:rPr>
          <w:lang w:val="id-ID"/>
        </w:rPr>
        <w:t xml:space="preserve"> = 0        versus     H</w:t>
      </w:r>
      <w:r w:rsidRPr="003C1770">
        <w:rPr>
          <w:vertAlign w:val="subscript"/>
          <w:lang w:val="id-ID"/>
        </w:rPr>
        <w:t>1</w:t>
      </w:r>
      <w:r w:rsidRPr="003C1770">
        <w:rPr>
          <w:lang w:val="id-ID"/>
        </w:rPr>
        <w:t xml:space="preserve"> : P</w:t>
      </w:r>
      <w:r w:rsidRPr="003C1770">
        <w:rPr>
          <w:vertAlign w:val="subscript"/>
          <w:lang w:val="id-ID"/>
        </w:rPr>
        <w:t xml:space="preserve">yxi  </w:t>
      </w:r>
      <w:r w:rsidRPr="003C1770">
        <w:rPr>
          <w:rFonts w:ascii="Symbol" w:hAnsi="Symbol"/>
          <w:lang w:val="id-ID"/>
        </w:rPr>
        <w:t></w:t>
      </w:r>
      <w:r w:rsidRPr="003C1770">
        <w:rPr>
          <w:lang w:val="id-ID"/>
        </w:rPr>
        <w:t xml:space="preserve"> 0 dimana i = 1, 2,3</w:t>
      </w:r>
    </w:p>
    <w:p w:rsidR="00CC1A21" w:rsidRPr="003C1770" w:rsidRDefault="00CC1A21" w:rsidP="00F73560">
      <w:pPr>
        <w:pStyle w:val="BodyTextIndent"/>
        <w:numPr>
          <w:ilvl w:val="0"/>
          <w:numId w:val="17"/>
        </w:numPr>
        <w:tabs>
          <w:tab w:val="left" w:pos="1080"/>
        </w:tabs>
        <w:spacing w:line="480" w:lineRule="auto"/>
        <w:ind w:hanging="101"/>
        <w:jc w:val="left"/>
        <w:rPr>
          <w:lang w:val="id-ID"/>
        </w:rPr>
      </w:pPr>
      <w:r w:rsidRPr="003C1770">
        <w:rPr>
          <w:lang w:val="id-ID"/>
        </w:rPr>
        <w:t>Hitung statistik uji individual dengan rumus sebagai berikut:</w:t>
      </w:r>
    </w:p>
    <w:p w:rsidR="00CC1A21" w:rsidRPr="003C1770" w:rsidRDefault="00CC1A21">
      <w:pPr>
        <w:pStyle w:val="BodyTextIndent"/>
        <w:spacing w:line="480" w:lineRule="auto"/>
        <w:ind w:left="1080"/>
        <w:rPr>
          <w:lang w:val="id-ID"/>
        </w:rPr>
      </w:pPr>
      <w:r w:rsidRPr="003C1770">
        <w:rPr>
          <w:lang w:val="id-ID"/>
        </w:rPr>
        <w:lastRenderedPageBreak/>
        <w:t xml:space="preserve"> </w:t>
      </w:r>
      <w:r w:rsidRPr="003C1770">
        <w:rPr>
          <w:position w:val="-51"/>
          <w:lang w:val="id-ID"/>
        </w:rPr>
        <w:object w:dxaOrig="2680" w:dyaOrig="1260">
          <v:shape id="_x0000_i1040" type="#_x0000_t75" style="width:135pt;height:63pt" o:ole="" filled="t">
            <v:fill color2="black"/>
            <v:imagedata r:id="rId40" o:title=""/>
          </v:shape>
          <o:OLEObject Type="Embed" ProgID="MathType" ShapeID="_x0000_i1040" DrawAspect="Content" ObjectID="_1451476091" r:id="rId41"/>
        </w:object>
      </w:r>
      <w:r w:rsidRPr="003C1770">
        <w:rPr>
          <w:lang w:val="id-ID"/>
        </w:rPr>
        <w:tab/>
      </w:r>
      <w:r w:rsidRPr="003C1770">
        <w:rPr>
          <w:lang w:val="id-ID"/>
        </w:rPr>
        <w:tab/>
      </w:r>
      <w:r w:rsidRPr="003C1770">
        <w:rPr>
          <w:lang w:val="id-ID"/>
        </w:rPr>
        <w:tab/>
      </w:r>
    </w:p>
    <w:p w:rsidR="00CC1A21" w:rsidRPr="003C1770" w:rsidRDefault="00CC1A21" w:rsidP="00F73560">
      <w:pPr>
        <w:spacing w:line="480" w:lineRule="auto"/>
        <w:ind w:left="1069"/>
        <w:rPr>
          <w:lang w:val="id-ID"/>
        </w:rPr>
      </w:pPr>
      <w:r w:rsidRPr="003C1770">
        <w:rPr>
          <w:lang w:val="id-ID"/>
        </w:rPr>
        <w:t>Statistik uji t diatas mengikuti distribusi t dengan derajat bebas db = n-k-1. Kriteria penguiannya adalah tolak H</w:t>
      </w:r>
      <w:r w:rsidRPr="003C1770">
        <w:rPr>
          <w:vertAlign w:val="subscript"/>
          <w:lang w:val="id-ID"/>
        </w:rPr>
        <w:t>0</w:t>
      </w:r>
      <w:r w:rsidRPr="003C1770">
        <w:rPr>
          <w:lang w:val="id-ID"/>
        </w:rPr>
        <w:t xml:space="preserve"> jika t &gt; t</w:t>
      </w:r>
      <w:r w:rsidRPr="003C1770">
        <w:rPr>
          <w:vertAlign w:val="subscript"/>
          <w:lang w:val="id-ID"/>
        </w:rPr>
        <w:t>tabel</w:t>
      </w:r>
      <w:r w:rsidRPr="003C1770">
        <w:rPr>
          <w:lang w:val="id-ID"/>
        </w:rPr>
        <w:t>.</w:t>
      </w:r>
    </w:p>
    <w:p w:rsidR="00CC1A21" w:rsidRPr="003C1770" w:rsidRDefault="00CC1A21" w:rsidP="00F73560">
      <w:pPr>
        <w:pStyle w:val="BodyText"/>
        <w:spacing w:line="480" w:lineRule="auto"/>
        <w:ind w:firstLine="709"/>
        <w:jc w:val="both"/>
        <w:rPr>
          <w:lang w:val="id-ID"/>
        </w:rPr>
      </w:pPr>
      <w:r w:rsidRPr="003C1770">
        <w:rPr>
          <w:lang w:val="id-ID"/>
        </w:rPr>
        <w:t>Jika H</w:t>
      </w:r>
      <w:r w:rsidRPr="003C1770">
        <w:rPr>
          <w:vertAlign w:val="subscript"/>
          <w:lang w:val="id-ID"/>
        </w:rPr>
        <w:t>0</w:t>
      </w:r>
      <w:r w:rsidRPr="003C1770">
        <w:rPr>
          <w:position w:val="-4"/>
          <w:lang w:val="id-ID"/>
        </w:rPr>
        <w:object w:dxaOrig="180" w:dyaOrig="340">
          <v:shape id="_x0000_i1041" type="#_x0000_t75" style="width:9pt;height:16.5pt" o:ole="" filled="t">
            <v:fill color2="black"/>
            <v:imagedata r:id="rId42" o:title=""/>
          </v:shape>
          <o:OLEObject Type="Embed" ProgID="MathType" ShapeID="_x0000_i1041" DrawAspect="Content" ObjectID="_1451476092" r:id="rId43"/>
        </w:object>
      </w:r>
      <w:r w:rsidRPr="003C1770">
        <w:rPr>
          <w:lang w:val="id-ID"/>
        </w:rPr>
        <w:t>diterima berarti variabel tersebut dikeluarkan dari persamaan analisis jalur. Selanjutnya akan diperoleh persamaan analisis jalur yang baru, kemudian diuji lagi signifikansinya sampai semua variabel penyebab teruji. Dengan demikian maka model yang akan terbentuk terdiri dari koefisien-koefisien yang telah signifikan. Tingkat signifikansi yang dipilih adalah 5% (</w:t>
      </w:r>
      <w:r w:rsidRPr="003C1770">
        <w:rPr>
          <w:rFonts w:ascii="Symbol" w:hAnsi="Symbol"/>
          <w:lang w:val="id-ID"/>
        </w:rPr>
        <w:t></w:t>
      </w:r>
      <w:r w:rsidRPr="003C1770">
        <w:rPr>
          <w:lang w:val="id-ID"/>
        </w:rPr>
        <w:t xml:space="preserve"> = 0,05). </w:t>
      </w:r>
    </w:p>
    <w:p w:rsidR="00CC1A21" w:rsidRPr="003C1770" w:rsidRDefault="00CC1A21" w:rsidP="00F73560">
      <w:pPr>
        <w:pStyle w:val="Header"/>
        <w:tabs>
          <w:tab w:val="left" w:pos="720"/>
        </w:tabs>
        <w:spacing w:line="480" w:lineRule="auto"/>
        <w:jc w:val="both"/>
        <w:rPr>
          <w:lang w:val="id-ID"/>
        </w:rPr>
      </w:pPr>
      <w:r w:rsidRPr="003C1770">
        <w:rPr>
          <w:lang w:val="id-ID"/>
        </w:rPr>
        <w:tab/>
        <w:t xml:space="preserve">Untuk </w:t>
      </w:r>
      <w:r w:rsidR="00EE4BD8">
        <w:rPr>
          <w:lang w:val="id-ID"/>
        </w:rPr>
        <w:t>memudahkan perhitungan rumus-rum</w:t>
      </w:r>
      <w:r w:rsidRPr="003C1770">
        <w:rPr>
          <w:lang w:val="id-ID"/>
        </w:rPr>
        <w:t xml:space="preserve">us tersebut digunakan perangkat lunak </w:t>
      </w:r>
      <w:r w:rsidRPr="003C1770">
        <w:rPr>
          <w:i/>
          <w:iCs/>
          <w:lang w:val="id-ID"/>
        </w:rPr>
        <w:t>Software</w:t>
      </w:r>
      <w:r w:rsidRPr="003C1770">
        <w:rPr>
          <w:lang w:val="id-ID"/>
        </w:rPr>
        <w:t xml:space="preserve"> dengan Program SPSS Versi 15.</w:t>
      </w:r>
    </w:p>
    <w:p w:rsidR="00F73560" w:rsidRPr="003C1770" w:rsidRDefault="00F73560" w:rsidP="00F73560">
      <w:pPr>
        <w:pStyle w:val="Header"/>
        <w:tabs>
          <w:tab w:val="left" w:pos="720"/>
        </w:tabs>
        <w:spacing w:line="480" w:lineRule="auto"/>
        <w:jc w:val="both"/>
        <w:rPr>
          <w:sz w:val="12"/>
          <w:szCs w:val="12"/>
          <w:lang w:val="id-ID"/>
        </w:rPr>
      </w:pPr>
    </w:p>
    <w:p w:rsidR="00CC1A21" w:rsidRPr="003C1770" w:rsidRDefault="00CC1A21" w:rsidP="00F73560">
      <w:pPr>
        <w:spacing w:line="480" w:lineRule="auto"/>
        <w:jc w:val="both"/>
        <w:rPr>
          <w:b/>
          <w:lang w:val="id-ID"/>
        </w:rPr>
      </w:pPr>
      <w:r w:rsidRPr="003C1770">
        <w:rPr>
          <w:b/>
          <w:lang w:val="id-ID"/>
        </w:rPr>
        <w:t>Lokasi Penelitian</w:t>
      </w:r>
    </w:p>
    <w:p w:rsidR="00CC1A21" w:rsidRPr="003C1770" w:rsidRDefault="00CC1A21" w:rsidP="00F73560">
      <w:pPr>
        <w:pStyle w:val="BodyText"/>
        <w:spacing w:line="480" w:lineRule="auto"/>
        <w:ind w:firstLine="709"/>
        <w:jc w:val="both"/>
        <w:rPr>
          <w:lang w:val="id-ID"/>
        </w:rPr>
      </w:pPr>
      <w:r w:rsidRPr="003C1770">
        <w:rPr>
          <w:lang w:val="id-ID"/>
        </w:rPr>
        <w:t>Penelitian akan dilaksanakan pada dua propinsi di Indonesia yaitu di Propinsi Banten dan Propinsi Lampung. Penelitian menitik</w:t>
      </w:r>
      <w:r w:rsidR="00F73560" w:rsidRPr="003C1770">
        <w:rPr>
          <w:lang w:val="id-ID"/>
        </w:rPr>
        <w:t xml:space="preserve"> </w:t>
      </w:r>
      <w:r w:rsidRPr="003C1770">
        <w:rPr>
          <w:lang w:val="id-ID"/>
        </w:rPr>
        <w:t>beratkan pada Pelabuhan lintas Merak</w:t>
      </w:r>
      <w:r w:rsidR="00F73560" w:rsidRPr="003C1770">
        <w:rPr>
          <w:lang w:val="id-ID"/>
        </w:rPr>
        <w:t>-</w:t>
      </w:r>
      <w:r w:rsidRPr="003C1770">
        <w:rPr>
          <w:lang w:val="id-ID"/>
        </w:rPr>
        <w:t>Bakauheni. Dimana kedua pelabuhan ini merupakan pelabuhan yang beroperasi selama 24 jam sehari, 7 hari seminggu sepanjang tahun. Pelabuhan Lintas Merak</w:t>
      </w:r>
      <w:r w:rsidR="00F73560" w:rsidRPr="003C1770">
        <w:rPr>
          <w:lang w:val="id-ID"/>
        </w:rPr>
        <w:t>-</w:t>
      </w:r>
      <w:r w:rsidRPr="003C1770">
        <w:rPr>
          <w:lang w:val="id-ID"/>
        </w:rPr>
        <w:t>Bakauheni dikelola oleh perusahaan BUMN yang mengemban tugas operasi pelayanan angkutan penyeberangan antar pulau serta menyediakan terminal umum untuk penyeberangan. PT</w:t>
      </w:r>
      <w:r w:rsidR="00F73560" w:rsidRPr="003C1770">
        <w:rPr>
          <w:lang w:val="id-ID"/>
        </w:rPr>
        <w:t>.</w:t>
      </w:r>
      <w:r w:rsidRPr="003C1770">
        <w:rPr>
          <w:lang w:val="id-ID"/>
        </w:rPr>
        <w:t xml:space="preserve"> Indonesia Ferry (Persero) merupakan perusahaan penyelenggara pelabu</w:t>
      </w:r>
      <w:r w:rsidR="00DC02AF" w:rsidRPr="003C1770">
        <w:rPr>
          <w:lang w:val="id-ID"/>
        </w:rPr>
        <w:t>han di Indonesia</w:t>
      </w:r>
      <w:r w:rsidRPr="003C1770">
        <w:rPr>
          <w:lang w:val="id-ID"/>
        </w:rPr>
        <w:t xml:space="preserve"> memiliki 3</w:t>
      </w:r>
      <w:r w:rsidR="00DC02AF" w:rsidRPr="003C1770">
        <w:rPr>
          <w:lang w:val="id-ID"/>
        </w:rPr>
        <w:t>8 cabang pelabuhan</w:t>
      </w:r>
      <w:r w:rsidRPr="003C1770">
        <w:rPr>
          <w:lang w:val="id-ID"/>
        </w:rPr>
        <w:t xml:space="preserve"> di selu</w:t>
      </w:r>
      <w:r w:rsidR="00DC02AF" w:rsidRPr="003C1770">
        <w:rPr>
          <w:lang w:val="id-ID"/>
        </w:rPr>
        <w:t xml:space="preserve">ruh Indonesia. Pelabuhan lintas </w:t>
      </w:r>
      <w:r w:rsidRPr="003C1770">
        <w:rPr>
          <w:lang w:val="id-ID"/>
        </w:rPr>
        <w:t>Merak</w:t>
      </w:r>
      <w:r w:rsidR="00F73560" w:rsidRPr="003C1770">
        <w:rPr>
          <w:lang w:val="id-ID"/>
        </w:rPr>
        <w:t>-</w:t>
      </w:r>
      <w:r w:rsidRPr="003C1770">
        <w:rPr>
          <w:lang w:val="id-ID"/>
        </w:rPr>
        <w:t>Bakauheni merupakan cabang utama dan terpadat dibandingkan pelabuhan lainnya.</w:t>
      </w:r>
    </w:p>
    <w:p w:rsidR="00CC1A21" w:rsidRPr="003C1770" w:rsidRDefault="00CC1A21" w:rsidP="00F73560">
      <w:pPr>
        <w:spacing w:line="480" w:lineRule="auto"/>
        <w:ind w:firstLine="720"/>
        <w:jc w:val="both"/>
        <w:rPr>
          <w:lang w:val="id-ID"/>
        </w:rPr>
      </w:pPr>
      <w:r w:rsidRPr="003C1770">
        <w:rPr>
          <w:lang w:val="id-ID"/>
        </w:rPr>
        <w:lastRenderedPageBreak/>
        <w:t>Lintas Merak</w:t>
      </w:r>
      <w:r w:rsidR="00F73560" w:rsidRPr="003C1770">
        <w:rPr>
          <w:lang w:val="id-ID"/>
        </w:rPr>
        <w:t>-</w:t>
      </w:r>
      <w:r w:rsidRPr="003C1770">
        <w:rPr>
          <w:lang w:val="id-ID"/>
        </w:rPr>
        <w:t>Bakauheni merupakan pelabuhan penghubung antara Pulau Sumatera dan Pulau Jawa.  Lintasan ini mengoperasikan 30 kapal Ro-Ro. Rata-rata 4000 kendaraan dan 9000 penumpang setiap hari diseberangkan pada lintasan ini. Lintasan ini memiliki 8 dermaga, empat dermaga di Merak dan empat dermaga di Bakauheni. Sistim penyeberangan diatur dari dermaga ke dermaga, contohnya dari dermaga 1 di Merak akan bersandar di dermaga 1 di Bakauheni. Penelitian ini dilaksanakan pada karyawan pelabuhan di Merak dan di Bakauheni.</w:t>
      </w:r>
    </w:p>
    <w:p w:rsidR="00C43BBC" w:rsidRPr="00B51B9C" w:rsidRDefault="00C43BBC" w:rsidP="00B51B9C">
      <w:pPr>
        <w:spacing w:line="480" w:lineRule="auto"/>
        <w:jc w:val="both"/>
        <w:rPr>
          <w:lang w:val="id-ID"/>
        </w:rPr>
      </w:pPr>
    </w:p>
    <w:sectPr w:rsidR="00C43BBC" w:rsidRPr="00B51B9C" w:rsidSect="001D0D67">
      <w:headerReference w:type="default" r:id="rId44"/>
      <w:footerReference w:type="first" r:id="rId45"/>
      <w:footnotePr>
        <w:pos w:val="beneathText"/>
      </w:footnotePr>
      <w:pgSz w:w="11905" w:h="16837"/>
      <w:pgMar w:top="2268" w:right="1701" w:bottom="1701" w:left="2268" w:header="1287" w:footer="720" w:gutter="0"/>
      <w:pgNumType w:start="153"/>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670" w:rsidRDefault="00D04670" w:rsidP="003C1770">
      <w:r>
        <w:separator/>
      </w:r>
    </w:p>
  </w:endnote>
  <w:endnote w:type="continuationSeparator" w:id="0">
    <w:p w:rsidR="00D04670" w:rsidRDefault="00D04670" w:rsidP="003C17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335" w:rsidRPr="003C1770" w:rsidRDefault="002B0335" w:rsidP="003C1770">
    <w:pPr>
      <w:pStyle w:val="Footer"/>
      <w:jc w:val="center"/>
      <w:rPr>
        <w:lang w:val="id-ID"/>
      </w:rPr>
    </w:pPr>
    <w:r>
      <w:rPr>
        <w:lang w:val="id-ID"/>
      </w:rPr>
      <w:t>153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670" w:rsidRDefault="00D04670" w:rsidP="003C1770">
      <w:r>
        <w:separator/>
      </w:r>
    </w:p>
  </w:footnote>
  <w:footnote w:type="continuationSeparator" w:id="0">
    <w:p w:rsidR="00D04670" w:rsidRDefault="00D04670" w:rsidP="003C17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4186"/>
      <w:docPartObj>
        <w:docPartGallery w:val="Page Numbers (Top of Page)"/>
        <w:docPartUnique/>
      </w:docPartObj>
    </w:sdtPr>
    <w:sdtContent>
      <w:p w:rsidR="002B0335" w:rsidRDefault="002B0335">
        <w:pPr>
          <w:pStyle w:val="Header"/>
          <w:jc w:val="right"/>
        </w:pPr>
        <w:fldSimple w:instr=" PAGE   \* MERGEFORMAT ">
          <w:r w:rsidR="00881812">
            <w:rPr>
              <w:noProof/>
            </w:rPr>
            <w:t>170</w:t>
          </w:r>
        </w:fldSimple>
      </w:p>
    </w:sdtContent>
  </w:sdt>
  <w:p w:rsidR="002B0335" w:rsidRDefault="002B03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5"/>
    <w:lvl w:ilvl="0">
      <w:start w:val="3"/>
      <w:numFmt w:val="decimal"/>
      <w:lvlText w:val="%1"/>
      <w:lvlJc w:val="left"/>
      <w:pPr>
        <w:tabs>
          <w:tab w:val="num" w:pos="720"/>
        </w:tabs>
        <w:ind w:left="720" w:hanging="720"/>
      </w:pPr>
    </w:lvl>
    <w:lvl w:ilvl="1">
      <w:start w:val="1"/>
      <w:numFmt w:val="decimal"/>
      <w:lvlText w:val="%1.%2"/>
      <w:lvlJc w:val="left"/>
      <w:pPr>
        <w:tabs>
          <w:tab w:val="num" w:pos="2160"/>
        </w:tabs>
        <w:ind w:left="2160" w:hanging="720"/>
      </w:pPr>
    </w:lvl>
    <w:lvl w:ilvl="2">
      <w:start w:val="1"/>
      <w:numFmt w:val="decimal"/>
      <w:lvlText w:val="%1.%2.%3"/>
      <w:lvlJc w:val="left"/>
      <w:pPr>
        <w:tabs>
          <w:tab w:val="num" w:pos="3600"/>
        </w:tabs>
        <w:ind w:left="3600" w:hanging="720"/>
      </w:pPr>
    </w:lvl>
    <w:lvl w:ilvl="3">
      <w:start w:val="1"/>
      <w:numFmt w:val="decimal"/>
      <w:lvlText w:val="%1.%2.%3.%4"/>
      <w:lvlJc w:val="left"/>
      <w:pPr>
        <w:tabs>
          <w:tab w:val="num" w:pos="5400"/>
        </w:tabs>
        <w:ind w:left="5400" w:hanging="1080"/>
      </w:pPr>
    </w:lvl>
    <w:lvl w:ilvl="4">
      <w:start w:val="1"/>
      <w:numFmt w:val="decimal"/>
      <w:lvlText w:val="%1.%2.%3.%4.%5"/>
      <w:lvlJc w:val="left"/>
      <w:pPr>
        <w:tabs>
          <w:tab w:val="num" w:pos="6840"/>
        </w:tabs>
        <w:ind w:left="6840" w:hanging="1080"/>
      </w:pPr>
    </w:lvl>
    <w:lvl w:ilvl="5">
      <w:start w:val="1"/>
      <w:numFmt w:val="decimal"/>
      <w:lvlText w:val="%1.%2.%3.%4.%5.%6"/>
      <w:lvlJc w:val="left"/>
      <w:pPr>
        <w:tabs>
          <w:tab w:val="num" w:pos="8640"/>
        </w:tabs>
        <w:ind w:left="8640" w:hanging="144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880"/>
        </w:tabs>
        <w:ind w:left="11880" w:hanging="1800"/>
      </w:pPr>
    </w:lvl>
    <w:lvl w:ilvl="8">
      <w:start w:val="1"/>
      <w:numFmt w:val="decimal"/>
      <w:lvlText w:val="%1.%2.%3.%4.%5.%6.%7.%8.%9"/>
      <w:lvlJc w:val="left"/>
      <w:pPr>
        <w:tabs>
          <w:tab w:val="num" w:pos="13680"/>
        </w:tabs>
        <w:ind w:left="13680" w:hanging="2160"/>
      </w:pPr>
    </w:lvl>
  </w:abstractNum>
  <w:abstractNum w:abstractNumId="2">
    <w:nsid w:val="00000003"/>
    <w:multiLevelType w:val="singleLevel"/>
    <w:tmpl w:val="22627536"/>
    <w:name w:val="WW8Num5"/>
    <w:lvl w:ilvl="0">
      <w:start w:val="1"/>
      <w:numFmt w:val="decimal"/>
      <w:lvlText w:val="%1)"/>
      <w:lvlJc w:val="left"/>
      <w:pPr>
        <w:tabs>
          <w:tab w:val="num" w:pos="720"/>
        </w:tabs>
        <w:ind w:left="720" w:hanging="720"/>
      </w:pPr>
      <w:rPr>
        <w:rFonts w:ascii="Times New Roman" w:eastAsia="Times New Roman" w:hAnsi="Times New Roman" w:cs="Times New Roman"/>
        <w:color w:val="auto"/>
      </w:rPr>
    </w:lvl>
  </w:abstractNum>
  <w:abstractNum w:abstractNumId="3">
    <w:nsid w:val="00000004"/>
    <w:multiLevelType w:val="singleLevel"/>
    <w:tmpl w:val="00000004"/>
    <w:name w:val="WW8Num2"/>
    <w:lvl w:ilvl="0">
      <w:start w:val="1"/>
      <w:numFmt w:val="bullet"/>
      <w:lvlText w:val=""/>
      <w:lvlJc w:val="left"/>
      <w:pPr>
        <w:tabs>
          <w:tab w:val="num" w:pos="360"/>
        </w:tabs>
        <w:ind w:left="360" w:hanging="360"/>
      </w:pPr>
      <w:rPr>
        <w:rFonts w:ascii="Wingdings" w:hAnsi="Wingdings"/>
      </w:rPr>
    </w:lvl>
  </w:abstractNum>
  <w:abstractNum w:abstractNumId="4">
    <w:nsid w:val="00000005"/>
    <w:multiLevelType w:val="singleLevel"/>
    <w:tmpl w:val="00000005"/>
    <w:name w:val="WW8Num28"/>
    <w:lvl w:ilvl="0">
      <w:start w:val="1"/>
      <w:numFmt w:val="bullet"/>
      <w:lvlText w:val=""/>
      <w:lvlJc w:val="left"/>
      <w:pPr>
        <w:tabs>
          <w:tab w:val="num" w:pos="360"/>
        </w:tabs>
        <w:ind w:left="360" w:hanging="360"/>
      </w:pPr>
      <w:rPr>
        <w:rFonts w:ascii="Wingdings" w:hAnsi="Wingdings"/>
      </w:rPr>
    </w:lvl>
  </w:abstractNum>
  <w:abstractNum w:abstractNumId="5">
    <w:nsid w:val="00000006"/>
    <w:multiLevelType w:val="singleLevel"/>
    <w:tmpl w:val="00000006"/>
    <w:name w:val="WW8Num21"/>
    <w:lvl w:ilvl="0">
      <w:start w:val="1"/>
      <w:numFmt w:val="bullet"/>
      <w:lvlText w:val=""/>
      <w:lvlJc w:val="left"/>
      <w:pPr>
        <w:tabs>
          <w:tab w:val="num" w:pos="360"/>
        </w:tabs>
        <w:ind w:left="360" w:hanging="360"/>
      </w:pPr>
      <w:rPr>
        <w:rFonts w:ascii="Wingdings" w:hAnsi="Wingdings"/>
      </w:rPr>
    </w:lvl>
  </w:abstractNum>
  <w:abstractNum w:abstractNumId="6">
    <w:nsid w:val="00000007"/>
    <w:multiLevelType w:val="singleLevel"/>
    <w:tmpl w:val="00000007"/>
    <w:name w:val="WW8Num38"/>
    <w:lvl w:ilvl="0">
      <w:start w:val="1"/>
      <w:numFmt w:val="bullet"/>
      <w:lvlText w:val=""/>
      <w:lvlJc w:val="left"/>
      <w:pPr>
        <w:tabs>
          <w:tab w:val="num" w:pos="360"/>
        </w:tabs>
        <w:ind w:left="360" w:hanging="360"/>
      </w:pPr>
      <w:rPr>
        <w:rFonts w:ascii="Wingdings" w:hAnsi="Wingdings"/>
      </w:rPr>
    </w:lvl>
  </w:abstractNum>
  <w:abstractNum w:abstractNumId="7">
    <w:nsid w:val="00000008"/>
    <w:multiLevelType w:val="singleLevel"/>
    <w:tmpl w:val="00000008"/>
    <w:name w:val="WW8Num40"/>
    <w:lvl w:ilvl="0">
      <w:start w:val="1"/>
      <w:numFmt w:val="bullet"/>
      <w:lvlText w:val=""/>
      <w:lvlJc w:val="left"/>
      <w:pPr>
        <w:tabs>
          <w:tab w:val="num" w:pos="360"/>
        </w:tabs>
        <w:ind w:left="360" w:hanging="360"/>
      </w:pPr>
      <w:rPr>
        <w:rFonts w:ascii="Wingdings" w:hAnsi="Wingdings"/>
      </w:rPr>
    </w:lvl>
  </w:abstractNum>
  <w:abstractNum w:abstractNumId="8">
    <w:nsid w:val="00000009"/>
    <w:multiLevelType w:val="multilevel"/>
    <w:tmpl w:val="00000009"/>
    <w:name w:val="WW8Num17"/>
    <w:lvl w:ilvl="0">
      <w:start w:val="1"/>
      <w:numFmt w:val="lowerLetter"/>
      <w:lvlText w:val="%1."/>
      <w:lvlJc w:val="left"/>
      <w:pPr>
        <w:tabs>
          <w:tab w:val="num" w:pos="495"/>
        </w:tabs>
        <w:ind w:left="495" w:hanging="495"/>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A"/>
    <w:multiLevelType w:val="singleLevel"/>
    <w:tmpl w:val="0000000A"/>
    <w:name w:val="WW8Num30"/>
    <w:lvl w:ilvl="0">
      <w:start w:val="1"/>
      <w:numFmt w:val="lowerLetter"/>
      <w:lvlText w:val="%1."/>
      <w:lvlJc w:val="left"/>
      <w:pPr>
        <w:tabs>
          <w:tab w:val="num" w:pos="360"/>
        </w:tabs>
        <w:ind w:left="360" w:hanging="360"/>
      </w:pPr>
    </w:lvl>
  </w:abstractNum>
  <w:abstractNum w:abstractNumId="10">
    <w:nsid w:val="0000000B"/>
    <w:multiLevelType w:val="singleLevel"/>
    <w:tmpl w:val="0000000B"/>
    <w:name w:val="WW8Num4"/>
    <w:lvl w:ilvl="0">
      <w:start w:val="2"/>
      <w:numFmt w:val="bullet"/>
      <w:lvlText w:val="-"/>
      <w:lvlJc w:val="left"/>
      <w:pPr>
        <w:tabs>
          <w:tab w:val="num" w:pos="360"/>
        </w:tabs>
        <w:ind w:left="360" w:hanging="360"/>
      </w:pPr>
      <w:rPr>
        <w:rFonts w:ascii="StarSymbol" w:hAnsi="StarSymbol"/>
      </w:rPr>
    </w:lvl>
  </w:abstractNum>
  <w:abstractNum w:abstractNumId="11">
    <w:nsid w:val="0000000C"/>
    <w:multiLevelType w:val="singleLevel"/>
    <w:tmpl w:val="15C2F6F6"/>
    <w:name w:val="WW8Num6"/>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12">
    <w:nsid w:val="0000000D"/>
    <w:multiLevelType w:val="singleLevel"/>
    <w:tmpl w:val="0000000D"/>
    <w:name w:val="WW8Num37"/>
    <w:lvl w:ilvl="0">
      <w:start w:val="1"/>
      <w:numFmt w:val="decimal"/>
      <w:lvlText w:val="%1."/>
      <w:lvlJc w:val="left"/>
      <w:pPr>
        <w:tabs>
          <w:tab w:val="num" w:pos="360"/>
        </w:tabs>
        <w:ind w:left="360" w:hanging="360"/>
      </w:pPr>
      <w:rPr>
        <w:rFonts w:cs="Times New Roman"/>
      </w:rPr>
    </w:lvl>
  </w:abstractNum>
  <w:abstractNum w:abstractNumId="13">
    <w:nsid w:val="0000000E"/>
    <w:multiLevelType w:val="singleLevel"/>
    <w:tmpl w:val="0000000E"/>
    <w:name w:val="WW8Num22"/>
    <w:lvl w:ilvl="0">
      <w:start w:val="1"/>
      <w:numFmt w:val="decimal"/>
      <w:lvlText w:val="%1."/>
      <w:lvlJc w:val="left"/>
      <w:pPr>
        <w:tabs>
          <w:tab w:val="num" w:pos="810"/>
        </w:tabs>
        <w:ind w:left="810" w:hanging="360"/>
      </w:pPr>
      <w:rPr>
        <w:rFonts w:cs="Times New Roman"/>
      </w:rPr>
    </w:lvl>
  </w:abstractNum>
  <w:abstractNum w:abstractNumId="14">
    <w:nsid w:val="4BD144D0"/>
    <w:multiLevelType w:val="hybridMultilevel"/>
    <w:tmpl w:val="1B7AA01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ED43147"/>
    <w:multiLevelType w:val="hybridMultilevel"/>
    <w:tmpl w:val="7FFEA830"/>
    <w:lvl w:ilvl="0" w:tplc="EA5ED0D8">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6">
    <w:nsid w:val="72DB18C1"/>
    <w:multiLevelType w:val="hybridMultilevel"/>
    <w:tmpl w:val="1304F460"/>
    <w:lvl w:ilvl="0" w:tplc="A698C78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6"/>
  </w:num>
  <w:num w:numId="16">
    <w:abstractNumId w:val="14"/>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9"/>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0A1930"/>
    <w:rsid w:val="000140AD"/>
    <w:rsid w:val="00043C6B"/>
    <w:rsid w:val="00067F34"/>
    <w:rsid w:val="00080EAF"/>
    <w:rsid w:val="00093EE4"/>
    <w:rsid w:val="000A1930"/>
    <w:rsid w:val="000A6FE9"/>
    <w:rsid w:val="000A7894"/>
    <w:rsid w:val="000B61EB"/>
    <w:rsid w:val="000D1390"/>
    <w:rsid w:val="000E21FB"/>
    <w:rsid w:val="00100B03"/>
    <w:rsid w:val="00125F4F"/>
    <w:rsid w:val="00144907"/>
    <w:rsid w:val="00175CF3"/>
    <w:rsid w:val="001A008B"/>
    <w:rsid w:val="001A2771"/>
    <w:rsid w:val="001A4F83"/>
    <w:rsid w:val="001D0D67"/>
    <w:rsid w:val="001F7158"/>
    <w:rsid w:val="00215F68"/>
    <w:rsid w:val="00221B6F"/>
    <w:rsid w:val="00234BE3"/>
    <w:rsid w:val="00250987"/>
    <w:rsid w:val="002713FE"/>
    <w:rsid w:val="00282240"/>
    <w:rsid w:val="0028592C"/>
    <w:rsid w:val="0028776E"/>
    <w:rsid w:val="00290BE1"/>
    <w:rsid w:val="00297D5E"/>
    <w:rsid w:val="002B0335"/>
    <w:rsid w:val="0031106F"/>
    <w:rsid w:val="0032483C"/>
    <w:rsid w:val="00331349"/>
    <w:rsid w:val="003333A1"/>
    <w:rsid w:val="00340001"/>
    <w:rsid w:val="00341A66"/>
    <w:rsid w:val="003678BC"/>
    <w:rsid w:val="003821C4"/>
    <w:rsid w:val="003C0E3D"/>
    <w:rsid w:val="003C1770"/>
    <w:rsid w:val="003D130D"/>
    <w:rsid w:val="003D19FC"/>
    <w:rsid w:val="003F4DF0"/>
    <w:rsid w:val="00435567"/>
    <w:rsid w:val="00436E2D"/>
    <w:rsid w:val="00452D93"/>
    <w:rsid w:val="004603B6"/>
    <w:rsid w:val="004823D6"/>
    <w:rsid w:val="004876AC"/>
    <w:rsid w:val="0049287D"/>
    <w:rsid w:val="004945BF"/>
    <w:rsid w:val="00495FC0"/>
    <w:rsid w:val="004A1034"/>
    <w:rsid w:val="004A131E"/>
    <w:rsid w:val="004A22A6"/>
    <w:rsid w:val="004C499D"/>
    <w:rsid w:val="004E0E39"/>
    <w:rsid w:val="00500E86"/>
    <w:rsid w:val="005243F2"/>
    <w:rsid w:val="00597953"/>
    <w:rsid w:val="005B03CA"/>
    <w:rsid w:val="005B3255"/>
    <w:rsid w:val="005C0B00"/>
    <w:rsid w:val="00692911"/>
    <w:rsid w:val="00693A99"/>
    <w:rsid w:val="006A1253"/>
    <w:rsid w:val="006A3AE5"/>
    <w:rsid w:val="006C0E4E"/>
    <w:rsid w:val="006C429A"/>
    <w:rsid w:val="006E1C19"/>
    <w:rsid w:val="006E61A2"/>
    <w:rsid w:val="00705632"/>
    <w:rsid w:val="007155E5"/>
    <w:rsid w:val="007269BA"/>
    <w:rsid w:val="00734A07"/>
    <w:rsid w:val="0075031A"/>
    <w:rsid w:val="00776015"/>
    <w:rsid w:val="00777596"/>
    <w:rsid w:val="00785130"/>
    <w:rsid w:val="007B1989"/>
    <w:rsid w:val="007B7EB2"/>
    <w:rsid w:val="007C0AF6"/>
    <w:rsid w:val="007C32D3"/>
    <w:rsid w:val="007E2FC5"/>
    <w:rsid w:val="007F2828"/>
    <w:rsid w:val="007F45F4"/>
    <w:rsid w:val="0080010E"/>
    <w:rsid w:val="00801E94"/>
    <w:rsid w:val="008062C9"/>
    <w:rsid w:val="0082392F"/>
    <w:rsid w:val="00833B9B"/>
    <w:rsid w:val="008351E0"/>
    <w:rsid w:val="008432E9"/>
    <w:rsid w:val="00875260"/>
    <w:rsid w:val="00881812"/>
    <w:rsid w:val="008C564E"/>
    <w:rsid w:val="00931F83"/>
    <w:rsid w:val="0093580F"/>
    <w:rsid w:val="00946274"/>
    <w:rsid w:val="00950D09"/>
    <w:rsid w:val="00954E4D"/>
    <w:rsid w:val="00965201"/>
    <w:rsid w:val="009655A2"/>
    <w:rsid w:val="00976820"/>
    <w:rsid w:val="00983756"/>
    <w:rsid w:val="00993707"/>
    <w:rsid w:val="009A05F1"/>
    <w:rsid w:val="009B261E"/>
    <w:rsid w:val="009C0E22"/>
    <w:rsid w:val="009C23CA"/>
    <w:rsid w:val="00A04243"/>
    <w:rsid w:val="00A30160"/>
    <w:rsid w:val="00A828D9"/>
    <w:rsid w:val="00A902CA"/>
    <w:rsid w:val="00A957A8"/>
    <w:rsid w:val="00AA0E6C"/>
    <w:rsid w:val="00AA6780"/>
    <w:rsid w:val="00AF67C2"/>
    <w:rsid w:val="00B12A65"/>
    <w:rsid w:val="00B5127E"/>
    <w:rsid w:val="00B51B9C"/>
    <w:rsid w:val="00B6584F"/>
    <w:rsid w:val="00B7527D"/>
    <w:rsid w:val="00B844CF"/>
    <w:rsid w:val="00BA0D37"/>
    <w:rsid w:val="00BE61CC"/>
    <w:rsid w:val="00C13304"/>
    <w:rsid w:val="00C17438"/>
    <w:rsid w:val="00C25310"/>
    <w:rsid w:val="00C37301"/>
    <w:rsid w:val="00C43BBC"/>
    <w:rsid w:val="00C43DBC"/>
    <w:rsid w:val="00C72409"/>
    <w:rsid w:val="00C84979"/>
    <w:rsid w:val="00C86374"/>
    <w:rsid w:val="00CA104E"/>
    <w:rsid w:val="00CC1A21"/>
    <w:rsid w:val="00D02B58"/>
    <w:rsid w:val="00D04670"/>
    <w:rsid w:val="00D050FC"/>
    <w:rsid w:val="00D40DC0"/>
    <w:rsid w:val="00D4442C"/>
    <w:rsid w:val="00D63A42"/>
    <w:rsid w:val="00D811AC"/>
    <w:rsid w:val="00D86D6B"/>
    <w:rsid w:val="00DC02AF"/>
    <w:rsid w:val="00DC4E25"/>
    <w:rsid w:val="00DD02A9"/>
    <w:rsid w:val="00DF365B"/>
    <w:rsid w:val="00E2521B"/>
    <w:rsid w:val="00E25D9D"/>
    <w:rsid w:val="00E3451E"/>
    <w:rsid w:val="00E35211"/>
    <w:rsid w:val="00E621FD"/>
    <w:rsid w:val="00E66EF4"/>
    <w:rsid w:val="00E75CE4"/>
    <w:rsid w:val="00EE2AE4"/>
    <w:rsid w:val="00EE4BD8"/>
    <w:rsid w:val="00F01721"/>
    <w:rsid w:val="00F03421"/>
    <w:rsid w:val="00F0625C"/>
    <w:rsid w:val="00F062A3"/>
    <w:rsid w:val="00F11179"/>
    <w:rsid w:val="00F1333F"/>
    <w:rsid w:val="00F36B58"/>
    <w:rsid w:val="00F45154"/>
    <w:rsid w:val="00F654FD"/>
    <w:rsid w:val="00F73560"/>
    <w:rsid w:val="00F8607F"/>
    <w:rsid w:val="00FE156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27D"/>
    <w:pPr>
      <w:widowControl w:val="0"/>
      <w:suppressAutoHyphens/>
    </w:pPr>
    <w:rPr>
      <w:rFonts w:eastAsia="Lucida Sans Unicode"/>
      <w:sz w:val="24"/>
      <w:szCs w:val="24"/>
      <w:lang w:val="en-US"/>
    </w:rPr>
  </w:style>
  <w:style w:type="paragraph" w:styleId="Heading1">
    <w:name w:val="heading 1"/>
    <w:basedOn w:val="Normal"/>
    <w:next w:val="Normal"/>
    <w:link w:val="Heading1Char"/>
    <w:qFormat/>
    <w:rsid w:val="00D811AC"/>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qFormat/>
    <w:rsid w:val="00B7527D"/>
    <w:pPr>
      <w:keepNext/>
      <w:tabs>
        <w:tab w:val="num" w:pos="0"/>
      </w:tabs>
      <w:spacing w:line="360" w:lineRule="auto"/>
      <w:jc w:val="both"/>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rsid w:val="00B7527D"/>
    <w:rPr>
      <w:color w:val="auto"/>
    </w:rPr>
  </w:style>
  <w:style w:type="character" w:customStyle="1" w:styleId="WW8Num2z0">
    <w:name w:val="WW8Num2z0"/>
    <w:rsid w:val="00B7527D"/>
    <w:rPr>
      <w:rFonts w:ascii="Wingdings" w:hAnsi="Wingdings"/>
    </w:rPr>
  </w:style>
  <w:style w:type="character" w:customStyle="1" w:styleId="WW8Num28z0">
    <w:name w:val="WW8Num28z0"/>
    <w:rsid w:val="00B7527D"/>
    <w:rPr>
      <w:rFonts w:ascii="Wingdings" w:hAnsi="Wingdings"/>
    </w:rPr>
  </w:style>
  <w:style w:type="character" w:customStyle="1" w:styleId="WW8Num28z1">
    <w:name w:val="WW8Num28z1"/>
    <w:rsid w:val="00B7527D"/>
    <w:rPr>
      <w:rFonts w:ascii="Courier New" w:hAnsi="Courier New" w:cs="Courier New"/>
    </w:rPr>
  </w:style>
  <w:style w:type="character" w:customStyle="1" w:styleId="WW8Num28z3">
    <w:name w:val="WW8Num28z3"/>
    <w:rsid w:val="00B7527D"/>
    <w:rPr>
      <w:rFonts w:ascii="Symbol" w:hAnsi="Symbol"/>
    </w:rPr>
  </w:style>
  <w:style w:type="character" w:customStyle="1" w:styleId="WW8Num21z0">
    <w:name w:val="WW8Num21z0"/>
    <w:rsid w:val="00B7527D"/>
    <w:rPr>
      <w:rFonts w:ascii="Wingdings" w:hAnsi="Wingdings"/>
    </w:rPr>
  </w:style>
  <w:style w:type="character" w:customStyle="1" w:styleId="WW8Num21z1">
    <w:name w:val="WW8Num21z1"/>
    <w:rsid w:val="00B7527D"/>
    <w:rPr>
      <w:rFonts w:ascii="Courier New" w:hAnsi="Courier New" w:cs="Courier New"/>
    </w:rPr>
  </w:style>
  <w:style w:type="character" w:customStyle="1" w:styleId="WW8Num21z3">
    <w:name w:val="WW8Num21z3"/>
    <w:rsid w:val="00B7527D"/>
    <w:rPr>
      <w:rFonts w:ascii="Symbol" w:hAnsi="Symbol"/>
    </w:rPr>
  </w:style>
  <w:style w:type="character" w:customStyle="1" w:styleId="WW8Num38z0">
    <w:name w:val="WW8Num38z0"/>
    <w:rsid w:val="00B7527D"/>
    <w:rPr>
      <w:rFonts w:ascii="Wingdings" w:hAnsi="Wingdings"/>
    </w:rPr>
  </w:style>
  <w:style w:type="character" w:customStyle="1" w:styleId="WW8Num38z1">
    <w:name w:val="WW8Num38z1"/>
    <w:rsid w:val="00B7527D"/>
    <w:rPr>
      <w:rFonts w:ascii="Courier New" w:hAnsi="Courier New" w:cs="Courier New"/>
    </w:rPr>
  </w:style>
  <w:style w:type="character" w:customStyle="1" w:styleId="WW8Num38z3">
    <w:name w:val="WW8Num38z3"/>
    <w:rsid w:val="00B7527D"/>
    <w:rPr>
      <w:rFonts w:ascii="Symbol" w:hAnsi="Symbol"/>
    </w:rPr>
  </w:style>
  <w:style w:type="character" w:customStyle="1" w:styleId="WW8Num40z0">
    <w:name w:val="WW8Num40z0"/>
    <w:rsid w:val="00B7527D"/>
    <w:rPr>
      <w:rFonts w:ascii="Wingdings" w:hAnsi="Wingdings"/>
    </w:rPr>
  </w:style>
  <w:style w:type="character" w:customStyle="1" w:styleId="WW8Num40z1">
    <w:name w:val="WW8Num40z1"/>
    <w:rsid w:val="00B7527D"/>
    <w:rPr>
      <w:rFonts w:ascii="Courier New" w:hAnsi="Courier New" w:cs="Courier New"/>
    </w:rPr>
  </w:style>
  <w:style w:type="character" w:customStyle="1" w:styleId="WW8Num40z3">
    <w:name w:val="WW8Num40z3"/>
    <w:rsid w:val="00B7527D"/>
    <w:rPr>
      <w:rFonts w:ascii="Symbol" w:hAnsi="Symbol"/>
    </w:rPr>
  </w:style>
  <w:style w:type="character" w:customStyle="1" w:styleId="WW8Num17z2">
    <w:name w:val="WW8Num17z2"/>
    <w:rsid w:val="00B7527D"/>
    <w:rPr>
      <w:rFonts w:ascii="Wingdings" w:hAnsi="Wingdings"/>
    </w:rPr>
  </w:style>
  <w:style w:type="character" w:customStyle="1" w:styleId="WW8Num17z3">
    <w:name w:val="WW8Num17z3"/>
    <w:rsid w:val="00B7527D"/>
    <w:rPr>
      <w:rFonts w:ascii="Symbol" w:hAnsi="Symbol"/>
    </w:rPr>
  </w:style>
  <w:style w:type="character" w:customStyle="1" w:styleId="WW8Num17z4">
    <w:name w:val="WW8Num17z4"/>
    <w:rsid w:val="00B7527D"/>
    <w:rPr>
      <w:rFonts w:ascii="Courier New" w:hAnsi="Courier New" w:cs="Courier New"/>
    </w:rPr>
  </w:style>
  <w:style w:type="character" w:customStyle="1" w:styleId="WW8Num6z0">
    <w:name w:val="WW8Num6z0"/>
    <w:rsid w:val="00B7527D"/>
    <w:rPr>
      <w:rFonts w:ascii="Times New Roman" w:eastAsia="Times New Roman" w:hAnsi="Times New Roman" w:cs="Times New Roman"/>
    </w:rPr>
  </w:style>
  <w:style w:type="character" w:customStyle="1" w:styleId="WW8Num37z0">
    <w:name w:val="WW8Num37z0"/>
    <w:rsid w:val="00B7527D"/>
    <w:rPr>
      <w:rFonts w:cs="Times New Roman"/>
    </w:rPr>
  </w:style>
  <w:style w:type="character" w:customStyle="1" w:styleId="WW8Num22z0">
    <w:name w:val="WW8Num22z0"/>
    <w:rsid w:val="00B7527D"/>
    <w:rPr>
      <w:rFonts w:cs="Times New Roman"/>
    </w:rPr>
  </w:style>
  <w:style w:type="paragraph" w:customStyle="1" w:styleId="Heading">
    <w:name w:val="Heading"/>
    <w:basedOn w:val="Normal"/>
    <w:next w:val="BodyText"/>
    <w:rsid w:val="00B7527D"/>
    <w:pPr>
      <w:keepNext/>
      <w:spacing w:before="240" w:after="120"/>
    </w:pPr>
    <w:rPr>
      <w:rFonts w:ascii="Arial" w:eastAsia="MS Mincho" w:hAnsi="Arial" w:cs="Tahoma"/>
      <w:sz w:val="28"/>
      <w:szCs w:val="28"/>
    </w:rPr>
  </w:style>
  <w:style w:type="paragraph" w:styleId="BodyText">
    <w:name w:val="Body Text"/>
    <w:basedOn w:val="Normal"/>
    <w:rsid w:val="00B7527D"/>
    <w:pPr>
      <w:spacing w:after="120"/>
    </w:pPr>
  </w:style>
  <w:style w:type="paragraph" w:styleId="List">
    <w:name w:val="List"/>
    <w:basedOn w:val="BodyText"/>
    <w:rsid w:val="00B7527D"/>
    <w:rPr>
      <w:rFonts w:cs="Tahoma"/>
    </w:rPr>
  </w:style>
  <w:style w:type="paragraph" w:styleId="Caption">
    <w:name w:val="caption"/>
    <w:basedOn w:val="Normal"/>
    <w:qFormat/>
    <w:rsid w:val="00B7527D"/>
    <w:pPr>
      <w:suppressLineNumbers/>
      <w:spacing w:before="120" w:after="120"/>
    </w:pPr>
    <w:rPr>
      <w:rFonts w:cs="Tahoma"/>
      <w:i/>
      <w:iCs/>
    </w:rPr>
  </w:style>
  <w:style w:type="paragraph" w:customStyle="1" w:styleId="Index">
    <w:name w:val="Index"/>
    <w:basedOn w:val="Normal"/>
    <w:rsid w:val="00B7527D"/>
    <w:pPr>
      <w:suppressLineNumbers/>
    </w:pPr>
    <w:rPr>
      <w:rFonts w:cs="Tahoma"/>
    </w:rPr>
  </w:style>
  <w:style w:type="paragraph" w:styleId="BodyTextIndent">
    <w:name w:val="Body Text Indent"/>
    <w:basedOn w:val="Normal"/>
    <w:rsid w:val="00B7527D"/>
    <w:pPr>
      <w:spacing w:line="360" w:lineRule="auto"/>
      <w:ind w:left="360"/>
      <w:jc w:val="both"/>
    </w:pPr>
    <w:rPr>
      <w:szCs w:val="20"/>
    </w:rPr>
  </w:style>
  <w:style w:type="paragraph" w:styleId="BodyText2">
    <w:name w:val="Body Text 2"/>
    <w:basedOn w:val="Normal"/>
    <w:rsid w:val="00B7527D"/>
    <w:pPr>
      <w:spacing w:after="120" w:line="480" w:lineRule="auto"/>
    </w:pPr>
  </w:style>
  <w:style w:type="paragraph" w:styleId="Header">
    <w:name w:val="header"/>
    <w:basedOn w:val="Normal"/>
    <w:link w:val="HeaderChar"/>
    <w:uiPriority w:val="99"/>
    <w:rsid w:val="00B7527D"/>
    <w:pPr>
      <w:tabs>
        <w:tab w:val="center" w:pos="4320"/>
        <w:tab w:val="right" w:pos="8640"/>
      </w:tabs>
    </w:pPr>
  </w:style>
  <w:style w:type="table" w:styleId="TableGrid">
    <w:name w:val="Table Grid"/>
    <w:basedOn w:val="TableNormal"/>
    <w:rsid w:val="00452D93"/>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3C1770"/>
    <w:pPr>
      <w:tabs>
        <w:tab w:val="center" w:pos="4513"/>
        <w:tab w:val="right" w:pos="9026"/>
      </w:tabs>
    </w:pPr>
  </w:style>
  <w:style w:type="character" w:customStyle="1" w:styleId="FooterChar">
    <w:name w:val="Footer Char"/>
    <w:basedOn w:val="DefaultParagraphFont"/>
    <w:link w:val="Footer"/>
    <w:rsid w:val="003C1770"/>
    <w:rPr>
      <w:rFonts w:eastAsia="Lucida Sans Unicode"/>
      <w:sz w:val="24"/>
      <w:szCs w:val="24"/>
      <w:lang w:val="en-US"/>
    </w:rPr>
  </w:style>
  <w:style w:type="character" w:customStyle="1" w:styleId="HeaderChar">
    <w:name w:val="Header Char"/>
    <w:basedOn w:val="DefaultParagraphFont"/>
    <w:link w:val="Header"/>
    <w:uiPriority w:val="99"/>
    <w:rsid w:val="003C1770"/>
    <w:rPr>
      <w:rFonts w:eastAsia="Lucida Sans Unicode"/>
      <w:sz w:val="24"/>
      <w:szCs w:val="24"/>
      <w:lang w:val="en-US"/>
    </w:rPr>
  </w:style>
  <w:style w:type="character" w:customStyle="1" w:styleId="Heading1Char">
    <w:name w:val="Heading 1 Char"/>
    <w:basedOn w:val="DefaultParagraphFont"/>
    <w:link w:val="Heading1"/>
    <w:rsid w:val="00D811AC"/>
    <w:rPr>
      <w:rFonts w:ascii="Cambria" w:hAnsi="Cambria"/>
      <w:b/>
      <w:bCs/>
      <w:kern w:val="32"/>
      <w:sz w:val="32"/>
      <w:szCs w:val="32"/>
      <w:lang w:val="en-US"/>
    </w:rPr>
  </w:style>
  <w:style w:type="paragraph" w:styleId="BalloonText">
    <w:name w:val="Balloon Text"/>
    <w:basedOn w:val="Normal"/>
    <w:link w:val="BalloonTextChar"/>
    <w:rsid w:val="00221B6F"/>
    <w:rPr>
      <w:rFonts w:ascii="Tahoma" w:hAnsi="Tahoma" w:cs="Tahoma"/>
      <w:sz w:val="16"/>
      <w:szCs w:val="16"/>
    </w:rPr>
  </w:style>
  <w:style w:type="character" w:customStyle="1" w:styleId="BalloonTextChar">
    <w:name w:val="Balloon Text Char"/>
    <w:basedOn w:val="DefaultParagraphFont"/>
    <w:link w:val="BalloonText"/>
    <w:rsid w:val="00221B6F"/>
    <w:rPr>
      <w:rFonts w:ascii="Tahoma" w:eastAsia="Lucida Sans Unicode"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oleObject" Target="embeddings/oleObject1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77199-D960-426D-B98B-76B9D7DF0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Pages>
  <Words>5999</Words>
  <Characters>34198</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Program Pascasarjana S3 Unpad</Company>
  <LinksUpToDate>false</LinksUpToDate>
  <CharactersWithSpaces>40117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08</dc:creator>
  <cp:lastModifiedBy>Toshiba</cp:lastModifiedBy>
  <cp:revision>90</cp:revision>
  <cp:lastPrinted>2009-10-20T20:22:00Z</cp:lastPrinted>
  <dcterms:created xsi:type="dcterms:W3CDTF">2008-12-08T11:10:00Z</dcterms:created>
  <dcterms:modified xsi:type="dcterms:W3CDTF">2014-01-17T08:01:00Z</dcterms:modified>
</cp:coreProperties>
</file>