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3"/>
        <w:ind w:left="140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4"/>
        <w:ind w:left="1400"/>
      </w:pP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9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9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"/>
          <w:w w:val="9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2" w:lineRule="auto" w:line="282"/>
        <w:ind w:left="1400" w:right="5866"/>
      </w:pPr>
      <w:r>
        <w:pict>
          <v:shape type="#_x0000_t75" style="position:absolute;margin-left:7.2pt;margin-top:-36.1104pt;width:60pt;height:68.64pt;mso-position-horizontal-relative:page;mso-position-vertical-relative:paragraph;z-index:-214">
            <v:imagedata o:title="" r:id="rId4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76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030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250"/>
          <w:sz w:val="22"/>
          <w:szCs w:val="22"/>
        </w:rPr>
        <w:t>|</w:t>
      </w:r>
      <w:r>
        <w:rPr>
          <w:rFonts w:cs="Times New Roman" w:hAnsi="Times New Roman" w:eastAsia="Times New Roman" w:ascii="Times New Roman"/>
          <w:spacing w:val="-83"/>
          <w:w w:val="25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IS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277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79–86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1753" w:right="444"/>
      </w:pPr>
      <w:r>
        <w:rPr>
          <w:rFonts w:cs="Times New Roman" w:hAnsi="Times New Roman" w:eastAsia="Times New Roman" w:ascii="Times New Roman"/>
          <w:spacing w:val="-22"/>
          <w:w w:val="114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7"/>
          <w:w w:val="11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0"/>
          <w:w w:val="114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7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5"/>
          <w:w w:val="114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4"/>
          <w:w w:val="11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0"/>
          <w:w w:val="114"/>
          <w:sz w:val="32"/>
          <w:szCs w:val="32"/>
        </w:rPr>
        <w:t>F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9"/>
          <w:w w:val="114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-13"/>
          <w:w w:val="114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29"/>
          <w:w w:val="11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3"/>
          <w:w w:val="114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7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13"/>
          <w:w w:val="114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33"/>
          <w:w w:val="11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3"/>
          <w:w w:val="114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-7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18"/>
          <w:w w:val="11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22"/>
          <w:w w:val="114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0"/>
          <w:w w:val="114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b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3"/>
          <w:w w:val="114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8"/>
          <w:w w:val="114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24"/>
          <w:w w:val="11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-7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0"/>
          <w:w w:val="114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-8"/>
          <w:w w:val="114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spacing w:val="-11"/>
          <w:w w:val="114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29"/>
          <w:w w:val="114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10"/>
          <w:w w:val="121"/>
          <w:sz w:val="32"/>
          <w:szCs w:val="32"/>
        </w:rPr>
        <w:t>d</w:t>
      </w:r>
      <w:r>
        <w:rPr>
          <w:rFonts w:cs="Times New Roman" w:hAnsi="Times New Roman" w:eastAsia="Times New Roman" w:ascii="Times New Roman"/>
          <w:spacing w:val="-6"/>
          <w:w w:val="112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64"/>
        <w:ind w:left="5050" w:right="3744"/>
      </w:pPr>
      <w:r>
        <w:rPr>
          <w:rFonts w:cs="Times New Roman" w:hAnsi="Times New Roman" w:eastAsia="Times New Roman" w:ascii="Times New Roman"/>
          <w:spacing w:val="-19"/>
          <w:w w:val="109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spacing w:val="-10"/>
          <w:w w:val="112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spacing w:val="-6"/>
          <w:w w:val="116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spacing w:val="-11"/>
          <w:w w:val="119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spacing w:val="-11"/>
          <w:w w:val="119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spacing w:val="-10"/>
          <w:w w:val="112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0"/>
          <w:w w:val="121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0"/>
          <w:w w:val="121"/>
          <w:sz w:val="32"/>
          <w:szCs w:val="32"/>
        </w:rPr>
        <w:t>u</w:t>
      </w:r>
      <w:r>
        <w:rPr>
          <w:rFonts w:cs="Times New Roman" w:hAnsi="Times New Roman" w:eastAsia="Times New Roman" w:ascii="Times New Roman"/>
          <w:spacing w:val="-3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-9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-10"/>
          <w:w w:val="121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-10"/>
          <w:w w:val="112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32"/>
          <w:szCs w:val="3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center"/>
        <w:ind w:left="3597" w:right="230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2"/>
          <w:w w:val="10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position w:val="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8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8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rna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7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7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7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7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position w:val="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8"/>
          <w:w w:val="107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4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position w:val="5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77"/>
          <w:position w:val="5"/>
          <w:sz w:val="13"/>
          <w:szCs w:val="13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7"/>
        <w:ind w:left="4113" w:right="282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13"/>
          <w:szCs w:val="13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position w:val="5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85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position w:val="0"/>
          <w:sz w:val="20"/>
          <w:szCs w:val="20"/>
        </w:rPr>
        <w:t>urus</w:t>
      </w:r>
      <w:r>
        <w:rPr>
          <w:rFonts w:cs="Times New Roman" w:hAnsi="Times New Roman" w:eastAsia="Times New Roman" w:ascii="Times New Roman"/>
          <w:spacing w:val="0"/>
          <w:w w:val="114"/>
          <w:position w:val="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9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spacing w:val="-1"/>
          <w:w w:val="109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9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9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position w:val="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19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17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2483" w:right="1195"/>
      </w:pPr>
      <w:r>
        <w:rPr>
          <w:rFonts w:cs="Times New Roman" w:hAnsi="Times New Roman" w:eastAsia="Times New Roman" w:ascii="Times New Roman"/>
          <w:color w:val="323232"/>
          <w:w w:val="77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color w:val="323232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23232"/>
          <w:spacing w:val="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23232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2323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32323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232"/>
          <w:spacing w:val="1"/>
          <w:w w:val="10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23232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23232"/>
          <w:spacing w:val="3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232"/>
          <w:spacing w:val="4"/>
          <w:w w:val="10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23232"/>
          <w:spacing w:val="-1"/>
          <w:w w:val="11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8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23232"/>
          <w:spacing w:val="3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232"/>
          <w:spacing w:val="-2"/>
          <w:w w:val="11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232"/>
          <w:spacing w:val="2"/>
          <w:w w:val="10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232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2323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2323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23232"/>
          <w:spacing w:val="-1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232"/>
          <w:spacing w:val="3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23232"/>
          <w:spacing w:val="-2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color w:val="323232"/>
          <w:spacing w:val="4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232"/>
          <w:spacing w:val="-1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23232"/>
          <w:spacing w:val="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323232"/>
          <w:spacing w:val="0"/>
          <w:w w:val="11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5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3760" w:right="2466"/>
      </w:pPr>
      <w:r>
        <w:rPr>
          <w:rFonts w:cs="Times New Roman" w:hAnsi="Times New Roman" w:eastAsia="Times New Roman" w:ascii="Times New Roman"/>
          <w:w w:val="77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1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7"/>
          <w:sz w:val="20"/>
          <w:szCs w:val="20"/>
        </w:rPr>
        <w:t>i: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62C1"/>
          <w:spacing w:val="2"/>
          <w:w w:val="121"/>
          <w:sz w:val="20"/>
          <w:szCs w:val="20"/>
        </w:rPr>
      </w:r>
      <w:r>
        <w:rPr>
          <w:rFonts w:cs="Times New Roman" w:hAnsi="Times New Roman" w:eastAsia="Times New Roman" w:ascii="Times New Roman"/>
          <w:color w:val="0562C1"/>
          <w:spacing w:val="2"/>
          <w:w w:val="121"/>
          <w:sz w:val="20"/>
          <w:szCs w:val="20"/>
          <w:u w:val="single" w:color="0562C1"/>
        </w:rPr>
        <w:t>d</w:t>
      </w:r>
      <w:r>
        <w:rPr>
          <w:rFonts w:cs="Times New Roman" w:hAnsi="Times New Roman" w:eastAsia="Times New Roman" w:ascii="Times New Roman"/>
          <w:color w:val="0562C1"/>
          <w:spacing w:val="2"/>
          <w:w w:val="121"/>
          <w:sz w:val="20"/>
          <w:szCs w:val="20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2"/>
          <w:sz w:val="20"/>
          <w:szCs w:val="20"/>
          <w:u w:val="single" w:color="0562C1"/>
        </w:rPr>
        <w:t>e</w:t>
      </w:r>
      <w:r>
        <w:rPr>
          <w:rFonts w:cs="Times New Roman" w:hAnsi="Times New Roman" w:eastAsia="Times New Roman" w:ascii="Times New Roman"/>
          <w:color w:val="0562C1"/>
          <w:spacing w:val="-1"/>
          <w:w w:val="112"/>
          <w:sz w:val="20"/>
          <w:szCs w:val="20"/>
          <w:u w:val="single" w:color="0562C1"/>
        </w:rPr>
        <w:t>w</w:t>
      </w:r>
      <w:r>
        <w:rPr>
          <w:rFonts w:cs="Times New Roman" w:hAnsi="Times New Roman" w:eastAsia="Times New Roman" w:ascii="Times New Roman"/>
          <w:color w:val="0562C1"/>
          <w:spacing w:val="-1"/>
          <w:w w:val="112"/>
          <w:sz w:val="20"/>
          <w:szCs w:val="20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09"/>
          <w:sz w:val="20"/>
          <w:szCs w:val="20"/>
          <w:u w:val="single" w:color="0562C1"/>
        </w:rPr>
        <w:t>i</w:t>
      </w:r>
      <w:r>
        <w:rPr>
          <w:rFonts w:cs="Times New Roman" w:hAnsi="Times New Roman" w:eastAsia="Times New Roman" w:ascii="Times New Roman"/>
          <w:color w:val="0562C1"/>
          <w:spacing w:val="2"/>
          <w:w w:val="109"/>
          <w:sz w:val="20"/>
          <w:szCs w:val="20"/>
          <w:u w:val="single" w:color="0562C1"/>
        </w:rPr>
        <w:t>a</w:t>
      </w:r>
      <w:r>
        <w:rPr>
          <w:rFonts w:cs="Times New Roman" w:hAnsi="Times New Roman" w:eastAsia="Times New Roman" w:ascii="Times New Roman"/>
          <w:color w:val="0562C1"/>
          <w:spacing w:val="2"/>
          <w:w w:val="109"/>
          <w:sz w:val="20"/>
          <w:szCs w:val="20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1"/>
          <w:w w:val="110"/>
          <w:sz w:val="20"/>
          <w:szCs w:val="20"/>
          <w:u w:val="single" w:color="0562C1"/>
        </w:rPr>
        <w:t>y</w:t>
      </w:r>
      <w:r>
        <w:rPr>
          <w:rFonts w:cs="Times New Roman" w:hAnsi="Times New Roman" w:eastAsia="Times New Roman" w:ascii="Times New Roman"/>
          <w:color w:val="0562C1"/>
          <w:spacing w:val="-1"/>
          <w:w w:val="110"/>
          <w:sz w:val="20"/>
          <w:szCs w:val="20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1"/>
          <w:w w:val="119"/>
          <w:sz w:val="20"/>
          <w:szCs w:val="20"/>
          <w:u w:val="single" w:color="0562C1"/>
        </w:rPr>
        <w:t>u</w:t>
      </w:r>
      <w:r>
        <w:rPr>
          <w:rFonts w:cs="Times New Roman" w:hAnsi="Times New Roman" w:eastAsia="Times New Roman" w:ascii="Times New Roman"/>
          <w:color w:val="0562C1"/>
          <w:spacing w:val="1"/>
          <w:w w:val="119"/>
          <w:sz w:val="20"/>
          <w:szCs w:val="20"/>
          <w:u w:val="single" w:color="0562C1"/>
        </w:rPr>
      </w:r>
      <w:hyperlink r:id="rId5">
        <w:r>
          <w:rPr>
            <w:rFonts w:cs="Times New Roman" w:hAnsi="Times New Roman" w:eastAsia="Times New Roman" w:ascii="Times New Roman"/>
            <w:color w:val="0562C1"/>
            <w:spacing w:val="0"/>
            <w:w w:val="110"/>
            <w:sz w:val="20"/>
            <w:szCs w:val="20"/>
            <w:u w:val="single" w:color="0562C1"/>
          </w:rPr>
          <w:t>.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10"/>
            <w:sz w:val="20"/>
            <w:szCs w:val="20"/>
            <w:u w:val="single" w:color="0562C1"/>
          </w:rPr>
          <w:t>h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1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5"/>
            <w:sz w:val="20"/>
            <w:szCs w:val="20"/>
            <w:u w:val="single" w:color="0562C1"/>
          </w:rPr>
          <w:t>id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15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112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12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-1"/>
            <w:w w:val="110"/>
            <w:sz w:val="20"/>
            <w:szCs w:val="20"/>
            <w:u w:val="single" w:color="0562C1"/>
          </w:rPr>
          <w:t>y</w:t>
        </w:r>
        <w:r>
          <w:rPr>
            <w:rFonts w:cs="Times New Roman" w:hAnsi="Times New Roman" w:eastAsia="Times New Roman" w:ascii="Times New Roman"/>
            <w:color w:val="0562C1"/>
            <w:spacing w:val="-1"/>
            <w:w w:val="11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112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12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6"/>
            <w:sz w:val="20"/>
            <w:szCs w:val="20"/>
            <w:u w:val="single" w:color="0562C1"/>
          </w:rPr>
          <w:t>t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16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80"/>
            <w:sz w:val="20"/>
            <w:szCs w:val="20"/>
            <w:u w:val="single" w:color="0562C1"/>
          </w:rPr>
          <w:t>i</w:t>
        </w:r>
        <w:r>
          <w:rPr>
            <w:rFonts w:cs="Times New Roman" w:hAnsi="Times New Roman" w:eastAsia="Times New Roman" w:ascii="Times New Roman"/>
            <w:color w:val="0562C1"/>
            <w:spacing w:val="1"/>
            <w:w w:val="80"/>
            <w:sz w:val="20"/>
            <w:szCs w:val="20"/>
            <w:u w:val="single" w:color="0562C1"/>
          </w:rPr>
          <w:t>@</w:t>
        </w:r>
        <w:r>
          <w:rPr>
            <w:rFonts w:cs="Times New Roman" w:hAnsi="Times New Roman" w:eastAsia="Times New Roman" w:ascii="Times New Roman"/>
            <w:color w:val="0562C1"/>
            <w:spacing w:val="1"/>
            <w:w w:val="8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04"/>
            <w:sz w:val="20"/>
            <w:szCs w:val="20"/>
            <w:u w:val="single" w:color="0562C1"/>
          </w:rPr>
          <w:t>fis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04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4"/>
            <w:sz w:val="20"/>
            <w:szCs w:val="20"/>
            <w:u w:val="single" w:color="0562C1"/>
          </w:rPr>
          <w:t>ip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14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4"/>
            <w:sz w:val="20"/>
            <w:szCs w:val="20"/>
            <w:u w:val="single" w:color="0562C1"/>
          </w:rPr>
          <w:t>.u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14"/>
            <w:sz w:val="20"/>
            <w:szCs w:val="20"/>
            <w:u w:val="single" w:color="0562C1"/>
          </w:rPr>
          <w:t>n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14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06"/>
            <w:sz w:val="20"/>
            <w:szCs w:val="20"/>
            <w:u w:val="single" w:color="0562C1"/>
          </w:rPr>
          <w:t>ila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06"/>
            <w:sz w:val="20"/>
            <w:szCs w:val="20"/>
            <w:u w:val="single" w:color="0562C1"/>
          </w:rPr>
          <w:t>.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06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05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1"/>
            <w:w w:val="105"/>
            <w:sz w:val="20"/>
            <w:szCs w:val="20"/>
            <w:u w:val="single" w:color="0562C1"/>
          </w:rPr>
          <w:t>c</w:t>
        </w:r>
        <w:r>
          <w:rPr>
            <w:rFonts w:cs="Times New Roman" w:hAnsi="Times New Roman" w:eastAsia="Times New Roman" w:ascii="Times New Roman"/>
            <w:color w:val="0562C1"/>
            <w:spacing w:val="1"/>
            <w:w w:val="105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1"/>
            <w:sz w:val="20"/>
            <w:szCs w:val="20"/>
            <w:u w:val="single" w:color="0562C1"/>
          </w:rPr>
          <w:t>.id</w:t>
        </w:r>
      </w:hyperlink>
      <w:r>
        <w:rPr>
          <w:rFonts w:cs="Times New Roman" w:hAnsi="Times New Roman" w:eastAsia="Times New Roman" w:ascii="Times New Roman"/>
          <w:color w:val="0562C1"/>
          <w:spacing w:val="0"/>
          <w:w w:val="111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6019" w:right="4038"/>
      </w:pPr>
      <w:r>
        <w:rPr>
          <w:rFonts w:cs="Times New Roman" w:hAnsi="Times New Roman" w:eastAsia="Times New Roman" w:ascii="Times New Roman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2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1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9" w:lineRule="auto" w:line="281"/>
        <w:ind w:left="1966" w:right="7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92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19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88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88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1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88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5"/>
          <w:w w:val="8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aw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8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966" w:right="2893"/>
      </w:pPr>
      <w:r>
        <w:rPr>
          <w:rFonts w:cs="Times New Roman" w:hAnsi="Times New Roman" w:eastAsia="Times New Roman" w:ascii="Times New Roman"/>
          <w:color w:val="323232"/>
          <w:spacing w:val="0"/>
          <w:w w:val="116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23232"/>
          <w:spacing w:val="-7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23232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23232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23232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23232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32323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000000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82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1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000000"/>
          <w:spacing w:val="2"/>
          <w:w w:val="99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-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20"/>
        <w:ind w:left="2079" w:right="68"/>
      </w:pP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rbent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erk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inan,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arah</w:t>
      </w:r>
      <w:r>
        <w:rPr>
          <w:rFonts w:cs="Times New Roman" w:hAnsi="Times New Roman" w:eastAsia="Times New Roman" w:ascii="Times New Roman"/>
          <w:spacing w:val="2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2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arak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009).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ah,ib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-2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lainn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2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lik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hany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erilak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ehin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iap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4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400"/>
      </w:pPr>
      <w:r>
        <w:rPr>
          <w:rFonts w:cs="Times New Roman" w:hAnsi="Times New Roman" w:eastAsia="Times New Roman" w:ascii="Times New Roman"/>
          <w:spacing w:val="-1"/>
          <w:w w:val="96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562C1"/>
          <w:spacing w:val="-49"/>
          <w:w w:val="100"/>
          <w:sz w:val="20"/>
          <w:szCs w:val="20"/>
        </w:rPr>
        <w:t> </w:t>
      </w:r>
      <w:hyperlink r:id="rId6">
        <w:r>
          <w:rPr>
            <w:rFonts w:cs="Times New Roman" w:hAnsi="Times New Roman" w:eastAsia="Times New Roman" w:ascii="Times New Roman"/>
            <w:color w:val="0562C1"/>
            <w:spacing w:val="2"/>
            <w:w w:val="100"/>
            <w:sz w:val="20"/>
            <w:szCs w:val="20"/>
            <w:u w:val="single" w:color="0562C1"/>
          </w:rPr>
          <w:t>h</w:t>
        </w:r>
        <w:r>
          <w:rPr>
            <w:rFonts w:cs="Times New Roman" w:hAnsi="Times New Roman" w:eastAsia="Times New Roman" w:ascii="Times New Roman"/>
            <w:color w:val="0562C1"/>
            <w:spacing w:val="2"/>
            <w:w w:val="10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9"/>
            <w:sz w:val="20"/>
            <w:szCs w:val="20"/>
            <w:u w:val="single" w:color="0562C1"/>
          </w:rPr>
          <w:t>t</w:t>
        </w:r>
        <w:r>
          <w:rPr>
            <w:rFonts w:cs="Times New Roman" w:hAnsi="Times New Roman" w:eastAsia="Times New Roman" w:ascii="Times New Roman"/>
            <w:color w:val="0562C1"/>
            <w:spacing w:val="1"/>
            <w:w w:val="119"/>
            <w:sz w:val="20"/>
            <w:szCs w:val="20"/>
            <w:u w:val="single" w:color="0562C1"/>
          </w:rPr>
          <w:t>t</w:t>
        </w:r>
        <w:r>
          <w:rPr>
            <w:rFonts w:cs="Times New Roman" w:hAnsi="Times New Roman" w:eastAsia="Times New Roman" w:ascii="Times New Roman"/>
            <w:color w:val="0562C1"/>
            <w:spacing w:val="1"/>
            <w:w w:val="11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p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7"/>
            <w:sz w:val="20"/>
            <w:szCs w:val="20"/>
            <w:u w:val="single" w:color="0562C1"/>
          </w:rPr>
          <w:t>:/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7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3"/>
            <w:w w:val="106"/>
            <w:sz w:val="20"/>
            <w:szCs w:val="20"/>
            <w:u w:val="single" w:color="0562C1"/>
          </w:rPr>
          <w:t>/</w:t>
        </w:r>
        <w:r>
          <w:rPr>
            <w:rFonts w:cs="Times New Roman" w:hAnsi="Times New Roman" w:eastAsia="Times New Roman" w:ascii="Times New Roman"/>
            <w:color w:val="0562C1"/>
            <w:spacing w:val="3"/>
            <w:w w:val="106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w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w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w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1"/>
            <w:sz w:val="20"/>
            <w:szCs w:val="20"/>
            <w:u w:val="single" w:color="0562C1"/>
          </w:rPr>
          <w:t>.e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1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  <w:t>-</w:t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-2"/>
            <w:w w:val="99"/>
            <w:sz w:val="20"/>
            <w:szCs w:val="20"/>
            <w:u w:val="single" w:color="0562C1"/>
          </w:rPr>
          <w:t>j</w:t>
        </w:r>
        <w:r>
          <w:rPr>
            <w:rFonts w:cs="Times New Roman" w:hAnsi="Times New Roman" w:eastAsia="Times New Roman" w:ascii="Times New Roman"/>
            <w:color w:val="0562C1"/>
            <w:spacing w:val="-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0"/>
            <w:sz w:val="20"/>
            <w:szCs w:val="20"/>
            <w:u w:val="single" w:color="0562C1"/>
          </w:rPr>
          <w:t>u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1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6"/>
            <w:sz w:val="20"/>
            <w:szCs w:val="20"/>
            <w:u w:val="single" w:color="0562C1"/>
          </w:rPr>
          <w:t>r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16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-1"/>
            <w:w w:val="110"/>
            <w:sz w:val="20"/>
            <w:szCs w:val="20"/>
            <w:u w:val="single" w:color="0562C1"/>
          </w:rPr>
          <w:t>n</w:t>
        </w:r>
        <w:r>
          <w:rPr>
            <w:rFonts w:cs="Times New Roman" w:hAnsi="Times New Roman" w:eastAsia="Times New Roman" w:ascii="Times New Roman"/>
            <w:color w:val="0562C1"/>
            <w:spacing w:val="-1"/>
            <w:w w:val="11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l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.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d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h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-2"/>
            <w:w w:val="116"/>
            <w:sz w:val="20"/>
            <w:szCs w:val="20"/>
            <w:u w:val="single" w:color="0562C1"/>
          </w:rPr>
          <w:t>r</w:t>
        </w:r>
        <w:r>
          <w:rPr>
            <w:rFonts w:cs="Times New Roman" w:hAnsi="Times New Roman" w:eastAsia="Times New Roman" w:ascii="Times New Roman"/>
            <w:color w:val="0562C1"/>
            <w:spacing w:val="-2"/>
            <w:w w:val="116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m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w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1"/>
            <w:sz w:val="20"/>
            <w:szCs w:val="20"/>
            <w:u w:val="single" w:color="0562C1"/>
          </w:rPr>
          <w:t>c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1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-1"/>
            <w:w w:val="110"/>
            <w:sz w:val="20"/>
            <w:szCs w:val="20"/>
            <w:u w:val="single" w:color="0562C1"/>
          </w:rPr>
          <w:t>n</w:t>
        </w:r>
        <w:r>
          <w:rPr>
            <w:rFonts w:cs="Times New Roman" w:hAnsi="Times New Roman" w:eastAsia="Times New Roman" w:ascii="Times New Roman"/>
            <w:color w:val="0562C1"/>
            <w:spacing w:val="-1"/>
            <w:w w:val="11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.</w:t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  <w:t>a</w:t>
        </w:r>
        <w:r>
          <w:rPr>
            <w:rFonts w:cs="Times New Roman" w:hAnsi="Times New Roman" w:eastAsia="Times New Roman" w:ascii="Times New Roman"/>
            <w:color w:val="0562C1"/>
            <w:spacing w:val="1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1"/>
            <w:sz w:val="20"/>
            <w:szCs w:val="20"/>
            <w:u w:val="single" w:color="0562C1"/>
          </w:rPr>
          <w:t>c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1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.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-2"/>
            <w:w w:val="99"/>
            <w:sz w:val="20"/>
            <w:szCs w:val="20"/>
            <w:u w:val="single" w:color="0562C1"/>
          </w:rPr>
          <w:t>i</w:t>
        </w:r>
        <w:r>
          <w:rPr>
            <w:rFonts w:cs="Times New Roman" w:hAnsi="Times New Roman" w:eastAsia="Times New Roman" w:ascii="Times New Roman"/>
            <w:color w:val="0562C1"/>
            <w:spacing w:val="-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d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06"/>
            <w:sz w:val="20"/>
            <w:szCs w:val="20"/>
            <w:u w:val="single" w:color="0562C1"/>
          </w:rPr>
          <w:t>/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06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i</w:t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10"/>
            <w:sz w:val="20"/>
            <w:szCs w:val="20"/>
            <w:u w:val="single" w:color="0562C1"/>
          </w:rPr>
          <w:t>n</w:t>
        </w:r>
        <w:r>
          <w:rPr>
            <w:rFonts w:cs="Times New Roman" w:hAnsi="Times New Roman" w:eastAsia="Times New Roman" w:ascii="Times New Roman"/>
            <w:color w:val="0562C1"/>
            <w:spacing w:val="0"/>
            <w:w w:val="110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d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87"/>
            <w:sz w:val="20"/>
            <w:szCs w:val="20"/>
            <w:u w:val="single" w:color="0562C1"/>
          </w:rPr>
          <w:t>e</w:t>
        </w:r>
        <w:r>
          <w:rPr>
            <w:rFonts w:cs="Times New Roman" w:hAnsi="Times New Roman" w:eastAsia="Times New Roman" w:ascii="Times New Roman"/>
            <w:color w:val="0562C1"/>
            <w:spacing w:val="0"/>
            <w:w w:val="87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99"/>
            <w:sz w:val="20"/>
            <w:szCs w:val="20"/>
            <w:u w:val="single" w:color="0562C1"/>
          </w:rPr>
          <w:t>x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  <w:t>.</w:t>
        </w:r>
        <w:r>
          <w:rPr>
            <w:rFonts w:cs="Times New Roman" w:hAnsi="Times New Roman" w:eastAsia="Times New Roman" w:ascii="Times New Roman"/>
            <w:color w:val="0562C1"/>
            <w:spacing w:val="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-2"/>
            <w:w w:val="99"/>
            <w:sz w:val="20"/>
            <w:szCs w:val="20"/>
            <w:u w:val="single" w:color="0562C1"/>
          </w:rPr>
          <w:t>p</w:t>
        </w:r>
        <w:r>
          <w:rPr>
            <w:rFonts w:cs="Times New Roman" w:hAnsi="Times New Roman" w:eastAsia="Times New Roman" w:ascii="Times New Roman"/>
            <w:color w:val="0562C1"/>
            <w:spacing w:val="-2"/>
            <w:w w:val="99"/>
            <w:sz w:val="20"/>
            <w:szCs w:val="20"/>
            <w:u w:val="single" w:color="0562C1"/>
          </w:rPr>
        </w:r>
        <w:r>
          <w:rPr>
            <w:rFonts w:cs="Times New Roman" w:hAnsi="Times New Roman" w:eastAsia="Times New Roman" w:ascii="Times New Roman"/>
            <w:color w:val="0562C1"/>
            <w:spacing w:val="0"/>
            <w:w w:val="100"/>
            <w:sz w:val="20"/>
            <w:szCs w:val="20"/>
            <w:u w:val="single" w:color="0562C1"/>
          </w:rPr>
          <w:t>hp/</w:t>
        </w:r>
      </w:hyperlink>
      <w:r>
        <w:rPr>
          <w:rFonts w:cs="Times New Roman" w:hAnsi="Times New Roman" w:eastAsia="Times New Roman" w:ascii="Times New Roman"/>
          <w:color w:val="0562C1"/>
          <w:spacing w:val="0"/>
          <w:w w:val="100"/>
          <w:sz w:val="20"/>
          <w:szCs w:val="20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99"/>
          <w:sz w:val="20"/>
          <w:szCs w:val="20"/>
          <w:u w:val="single" w:color="0562C1"/>
        </w:rPr>
        <w:t>j</w:t>
      </w:r>
      <w:r>
        <w:rPr>
          <w:rFonts w:cs="Times New Roman" w:hAnsi="Times New Roman" w:eastAsia="Times New Roman" w:ascii="Times New Roman"/>
          <w:color w:val="0562C1"/>
          <w:spacing w:val="0"/>
          <w:w w:val="99"/>
          <w:sz w:val="20"/>
          <w:szCs w:val="20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99"/>
          <w:sz w:val="20"/>
          <w:szCs w:val="20"/>
          <w:u w:val="single" w:color="0562C1"/>
        </w:rPr>
        <w:t>p</w:t>
      </w:r>
      <w:r>
        <w:rPr>
          <w:rFonts w:cs="Times New Roman" w:hAnsi="Times New Roman" w:eastAsia="Times New Roman" w:ascii="Times New Roman"/>
          <w:color w:val="0562C1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40"/>
        <w:ind w:left="1400"/>
        <w:sectPr>
          <w:pgSz w:w="12240" w:h="15840"/>
          <w:pgMar w:top="40" w:bottom="280" w:left="40" w:right="1340"/>
        </w:sectPr>
      </w:pPr>
      <w:r>
        <w:rPr>
          <w:rFonts w:cs="Times New Roman" w:hAnsi="Times New Roman" w:eastAsia="Times New Roman" w:ascii="Times New Roman"/>
          <w:color w:val="006FC0"/>
          <w:spacing w:val="0"/>
          <w:w w:val="99"/>
          <w:sz w:val="18"/>
          <w:szCs w:val="18"/>
        </w:rPr>
        <w:t>DO</w:t>
      </w:r>
      <w:r>
        <w:rPr>
          <w:rFonts w:cs="Times New Roman" w:hAnsi="Times New Roman" w:eastAsia="Times New Roman" w:ascii="Times New Roman"/>
          <w:color w:val="006FC0"/>
          <w:spacing w:val="0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006FC0"/>
          <w:spacing w:val="0"/>
          <w:w w:val="99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color w:val="006FC0"/>
          <w:spacing w:val="2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62C1"/>
          <w:spacing w:val="-40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562C1"/>
          <w:spacing w:val="0"/>
          <w:w w:val="99"/>
          <w:sz w:val="18"/>
          <w:szCs w:val="18"/>
          <w:u w:val="single" w:color="0562C1"/>
        </w:rPr>
        <w:t>h</w:t>
      </w:r>
      <w:r>
        <w:rPr>
          <w:rFonts w:cs="Times New Roman" w:hAnsi="Times New Roman" w:eastAsia="Times New Roman" w:ascii="Times New Roman"/>
          <w:color w:val="0562C1"/>
          <w:spacing w:val="0"/>
          <w:w w:val="99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24"/>
          <w:sz w:val="18"/>
          <w:szCs w:val="18"/>
          <w:u w:val="single" w:color="0562C1"/>
        </w:rPr>
        <w:t>ttp</w:t>
      </w:r>
      <w:r>
        <w:rPr>
          <w:rFonts w:cs="Times New Roman" w:hAnsi="Times New Roman" w:eastAsia="Times New Roman" w:ascii="Times New Roman"/>
          <w:color w:val="0562C1"/>
          <w:spacing w:val="0"/>
          <w:w w:val="12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1"/>
          <w:sz w:val="18"/>
          <w:szCs w:val="18"/>
          <w:u w:val="single" w:color="0562C1"/>
        </w:rPr>
        <w:t>s:</w:t>
      </w:r>
      <w:r>
        <w:rPr>
          <w:rFonts w:cs="Times New Roman" w:hAnsi="Times New Roman" w:eastAsia="Times New Roman" w:ascii="Times New Roman"/>
          <w:color w:val="0562C1"/>
          <w:spacing w:val="0"/>
          <w:w w:val="111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1"/>
          <w:w w:val="132"/>
          <w:sz w:val="18"/>
          <w:szCs w:val="18"/>
          <w:u w:val="single" w:color="0562C1"/>
        </w:rPr>
        <w:t>/</w:t>
      </w:r>
      <w:r>
        <w:rPr>
          <w:rFonts w:cs="Times New Roman" w:hAnsi="Times New Roman" w:eastAsia="Times New Roman" w:ascii="Times New Roman"/>
          <w:color w:val="0562C1"/>
          <w:spacing w:val="-1"/>
          <w:w w:val="13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2"/>
          <w:w w:val="132"/>
          <w:sz w:val="18"/>
          <w:szCs w:val="18"/>
          <w:u w:val="single" w:color="0562C1"/>
        </w:rPr>
        <w:t>/</w:t>
      </w:r>
      <w:r>
        <w:rPr>
          <w:rFonts w:cs="Times New Roman" w:hAnsi="Times New Roman" w:eastAsia="Times New Roman" w:ascii="Times New Roman"/>
          <w:color w:val="0562C1"/>
          <w:spacing w:val="2"/>
          <w:w w:val="13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22"/>
          <w:sz w:val="18"/>
          <w:szCs w:val="18"/>
          <w:u w:val="single" w:color="0562C1"/>
        </w:rPr>
        <w:t>d</w:t>
      </w:r>
      <w:r>
        <w:rPr>
          <w:rFonts w:cs="Times New Roman" w:hAnsi="Times New Roman" w:eastAsia="Times New Roman" w:ascii="Times New Roman"/>
          <w:color w:val="0562C1"/>
          <w:spacing w:val="0"/>
          <w:w w:val="12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1"/>
          <w:w w:val="120"/>
          <w:sz w:val="18"/>
          <w:szCs w:val="18"/>
          <w:u w:val="single" w:color="0562C1"/>
        </w:rPr>
        <w:t>o</w:t>
      </w:r>
      <w:r>
        <w:rPr>
          <w:rFonts w:cs="Times New Roman" w:hAnsi="Times New Roman" w:eastAsia="Times New Roman" w:ascii="Times New Roman"/>
          <w:color w:val="0562C1"/>
          <w:spacing w:val="-1"/>
          <w:w w:val="120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91"/>
          <w:sz w:val="18"/>
          <w:szCs w:val="18"/>
          <w:u w:val="single" w:color="0562C1"/>
        </w:rPr>
        <w:t>i</w:t>
      </w:r>
      <w:r>
        <w:rPr>
          <w:rFonts w:cs="Times New Roman" w:hAnsi="Times New Roman" w:eastAsia="Times New Roman" w:ascii="Times New Roman"/>
          <w:color w:val="0562C1"/>
          <w:spacing w:val="0"/>
          <w:w w:val="91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06"/>
          <w:sz w:val="18"/>
          <w:szCs w:val="18"/>
          <w:u w:val="single" w:color="0562C1"/>
        </w:rPr>
        <w:t>.</w:t>
      </w:r>
      <w:r>
        <w:rPr>
          <w:rFonts w:cs="Times New Roman" w:hAnsi="Times New Roman" w:eastAsia="Times New Roman" w:ascii="Times New Roman"/>
          <w:color w:val="0562C1"/>
          <w:spacing w:val="0"/>
          <w:w w:val="106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1"/>
          <w:w w:val="120"/>
          <w:sz w:val="18"/>
          <w:szCs w:val="18"/>
          <w:u w:val="single" w:color="0562C1"/>
        </w:rPr>
        <w:t>o</w:t>
      </w:r>
      <w:r>
        <w:rPr>
          <w:rFonts w:cs="Times New Roman" w:hAnsi="Times New Roman" w:eastAsia="Times New Roman" w:ascii="Times New Roman"/>
          <w:color w:val="0562C1"/>
          <w:spacing w:val="-1"/>
          <w:w w:val="120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2"/>
          <w:w w:val="122"/>
          <w:sz w:val="18"/>
          <w:szCs w:val="18"/>
          <w:u w:val="single" w:color="0562C1"/>
        </w:rPr>
        <w:t>r</w:t>
      </w:r>
      <w:r>
        <w:rPr>
          <w:rFonts w:cs="Times New Roman" w:hAnsi="Times New Roman" w:eastAsia="Times New Roman" w:ascii="Times New Roman"/>
          <w:color w:val="0562C1"/>
          <w:spacing w:val="2"/>
          <w:w w:val="12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1"/>
          <w:w w:val="109"/>
          <w:sz w:val="18"/>
          <w:szCs w:val="18"/>
          <w:u w:val="single" w:color="0562C1"/>
        </w:rPr>
        <w:t>g</w:t>
      </w:r>
      <w:r>
        <w:rPr>
          <w:rFonts w:cs="Times New Roman" w:hAnsi="Times New Roman" w:eastAsia="Times New Roman" w:ascii="Times New Roman"/>
          <w:color w:val="0562C1"/>
          <w:spacing w:val="-1"/>
          <w:w w:val="109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2"/>
          <w:w w:val="132"/>
          <w:sz w:val="18"/>
          <w:szCs w:val="18"/>
          <w:u w:val="single" w:color="0562C1"/>
        </w:rPr>
        <w:t>/</w:t>
      </w:r>
      <w:r>
        <w:rPr>
          <w:rFonts w:cs="Times New Roman" w:hAnsi="Times New Roman" w:eastAsia="Times New Roman" w:ascii="Times New Roman"/>
          <w:color w:val="0562C1"/>
          <w:spacing w:val="2"/>
          <w:w w:val="13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1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0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06"/>
          <w:sz w:val="18"/>
          <w:szCs w:val="18"/>
          <w:u w:val="single" w:color="0562C1"/>
        </w:rPr>
        <w:t>.</w:t>
      </w:r>
      <w:r>
        <w:rPr>
          <w:rFonts w:cs="Times New Roman" w:hAnsi="Times New Roman" w:eastAsia="Times New Roman" w:ascii="Times New Roman"/>
          <w:color w:val="0562C1"/>
          <w:spacing w:val="0"/>
          <w:w w:val="106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2"/>
          <w:w w:val="114"/>
          <w:sz w:val="18"/>
          <w:szCs w:val="18"/>
          <w:u w:val="single" w:color="0562C1"/>
        </w:rPr>
        <w:t>3</w:t>
      </w:r>
      <w:r>
        <w:rPr>
          <w:rFonts w:cs="Times New Roman" w:hAnsi="Times New Roman" w:eastAsia="Times New Roman" w:ascii="Times New Roman"/>
          <w:color w:val="0562C1"/>
          <w:spacing w:val="-2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1"/>
          <w:w w:val="114"/>
          <w:sz w:val="18"/>
          <w:szCs w:val="18"/>
          <w:u w:val="single" w:color="0562C1"/>
        </w:rPr>
        <w:t>7</w:t>
      </w:r>
      <w:r>
        <w:rPr>
          <w:rFonts w:cs="Times New Roman" w:hAnsi="Times New Roman" w:eastAsia="Times New Roman" w:ascii="Times New Roman"/>
          <w:color w:val="0562C1"/>
          <w:spacing w:val="1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2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2"/>
          <w:w w:val="114"/>
          <w:sz w:val="18"/>
          <w:szCs w:val="18"/>
          <w:u w:val="single" w:color="0562C1"/>
        </w:rPr>
        <w:t>9</w:t>
      </w:r>
      <w:r>
        <w:rPr>
          <w:rFonts w:cs="Times New Roman" w:hAnsi="Times New Roman" w:eastAsia="Times New Roman" w:ascii="Times New Roman"/>
          <w:color w:val="0562C1"/>
          <w:spacing w:val="-2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5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2"/>
          <w:w w:val="132"/>
          <w:sz w:val="18"/>
          <w:szCs w:val="18"/>
          <w:u w:val="single" w:color="0562C1"/>
        </w:rPr>
        <w:t>/</w:t>
      </w:r>
      <w:r>
        <w:rPr>
          <w:rFonts w:cs="Times New Roman" w:hAnsi="Times New Roman" w:eastAsia="Times New Roman" w:ascii="Times New Roman"/>
          <w:color w:val="0562C1"/>
          <w:spacing w:val="2"/>
          <w:w w:val="13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91"/>
          <w:sz w:val="18"/>
          <w:szCs w:val="18"/>
          <w:u w:val="single" w:color="0562C1"/>
        </w:rPr>
        <w:t>j</w:t>
      </w:r>
      <w:r>
        <w:rPr>
          <w:rFonts w:cs="Times New Roman" w:hAnsi="Times New Roman" w:eastAsia="Times New Roman" w:ascii="Times New Roman"/>
          <w:color w:val="0562C1"/>
          <w:spacing w:val="0"/>
          <w:w w:val="91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22"/>
          <w:sz w:val="18"/>
          <w:szCs w:val="18"/>
          <w:u w:val="single" w:color="0562C1"/>
        </w:rPr>
        <w:t>p</w:t>
      </w:r>
      <w:r>
        <w:rPr>
          <w:rFonts w:cs="Times New Roman" w:hAnsi="Times New Roman" w:eastAsia="Times New Roman" w:ascii="Times New Roman"/>
          <w:color w:val="0562C1"/>
          <w:spacing w:val="0"/>
          <w:w w:val="12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22"/>
          <w:sz w:val="18"/>
          <w:szCs w:val="18"/>
          <w:u w:val="single" w:color="0562C1"/>
        </w:rPr>
        <w:t>d</w:t>
      </w:r>
      <w:r>
        <w:rPr>
          <w:rFonts w:cs="Times New Roman" w:hAnsi="Times New Roman" w:eastAsia="Times New Roman" w:ascii="Times New Roman"/>
          <w:color w:val="0562C1"/>
          <w:spacing w:val="0"/>
          <w:w w:val="122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1"/>
          <w:w w:val="107"/>
          <w:sz w:val="18"/>
          <w:szCs w:val="18"/>
          <w:u w:val="single" w:color="0562C1"/>
        </w:rPr>
        <w:t>w</w:t>
      </w:r>
      <w:r>
        <w:rPr>
          <w:rFonts w:cs="Times New Roman" w:hAnsi="Times New Roman" w:eastAsia="Times New Roman" w:ascii="Times New Roman"/>
          <w:color w:val="0562C1"/>
          <w:spacing w:val="-1"/>
          <w:w w:val="107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06"/>
          <w:sz w:val="18"/>
          <w:szCs w:val="18"/>
          <w:u w:val="single" w:color="0562C1"/>
        </w:rPr>
        <w:t>.</w:t>
      </w:r>
      <w:r>
        <w:rPr>
          <w:rFonts w:cs="Times New Roman" w:hAnsi="Times New Roman" w:eastAsia="Times New Roman" w:ascii="Times New Roman"/>
          <w:color w:val="0562C1"/>
          <w:spacing w:val="0"/>
          <w:w w:val="106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2"/>
          <w:w w:val="100"/>
          <w:sz w:val="18"/>
          <w:szCs w:val="18"/>
          <w:u w:val="single" w:color="0562C1"/>
        </w:rPr>
        <w:t>v</w:t>
      </w:r>
      <w:r>
        <w:rPr>
          <w:rFonts w:cs="Times New Roman" w:hAnsi="Times New Roman" w:eastAsia="Times New Roman" w:ascii="Times New Roman"/>
          <w:color w:val="0562C1"/>
          <w:spacing w:val="2"/>
          <w:w w:val="100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4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1"/>
          <w:w w:val="91"/>
          <w:sz w:val="18"/>
          <w:szCs w:val="18"/>
          <w:u w:val="single" w:color="0562C1"/>
        </w:rPr>
        <w:t>i</w:t>
      </w:r>
      <w:r>
        <w:rPr>
          <w:rFonts w:cs="Times New Roman" w:hAnsi="Times New Roman" w:eastAsia="Times New Roman" w:ascii="Times New Roman"/>
          <w:color w:val="0562C1"/>
          <w:spacing w:val="1"/>
          <w:w w:val="91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1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-1"/>
          <w:w w:val="106"/>
          <w:sz w:val="18"/>
          <w:szCs w:val="18"/>
          <w:u w:val="single" w:color="0562C1"/>
        </w:rPr>
        <w:t>.</w:t>
      </w:r>
      <w:r>
        <w:rPr>
          <w:rFonts w:cs="Times New Roman" w:hAnsi="Times New Roman" w:eastAsia="Times New Roman" w:ascii="Times New Roman"/>
          <w:color w:val="0562C1"/>
          <w:spacing w:val="-1"/>
          <w:w w:val="106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1"/>
          <w:w w:val="114"/>
          <w:sz w:val="18"/>
          <w:szCs w:val="18"/>
          <w:u w:val="single" w:color="0562C1"/>
        </w:rPr>
        <w:t>4</w:t>
      </w:r>
      <w:r>
        <w:rPr>
          <w:rFonts w:cs="Times New Roman" w:hAnsi="Times New Roman" w:eastAsia="Times New Roman" w:ascii="Times New Roman"/>
          <w:color w:val="0562C1"/>
          <w:spacing w:val="1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1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  <w:u w:val="single" w:color="0562C1"/>
        </w:rPr>
        <w:t>4</w:t>
      </w:r>
      <w:r>
        <w:rPr>
          <w:rFonts w:cs="Times New Roman" w:hAnsi="Times New Roman" w:eastAsia="Times New Roman" w:ascii="Times New Roman"/>
          <w:color w:val="0562C1"/>
          <w:spacing w:val="0"/>
          <w:w w:val="114"/>
          <w:sz w:val="18"/>
          <w:szCs w:val="18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/>
        <w:ind w:left="399" w:right="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-1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8"/>
        <w:ind w:left="399" w:right="579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399" w:right="86"/>
      </w:pP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ahana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6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endid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-1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ena</w:t>
      </w:r>
      <w:r>
        <w:rPr>
          <w:rFonts w:cs="Times New Roman" w:hAnsi="Times New Roman" w:eastAsia="Times New Roman" w:ascii="Times New Roman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naluri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endid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l,m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erek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nen</w:t>
      </w:r>
      <w:r>
        <w:rPr>
          <w:rFonts w:cs="Times New Roman" w:hAnsi="Times New Roman" w:eastAsia="Times New Roman" w:ascii="Times New Roman"/>
          <w:spacing w:val="2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2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erk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2009;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399" w:right="86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022)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hari,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luarg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alis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.Pe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spacing w:val="1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arap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manak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1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erik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.F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2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5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lit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uah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n,p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luarg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ualit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elu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uran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aht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raan</w:t>
      </w:r>
      <w:r>
        <w:rPr>
          <w:rFonts w:cs="Times New Roman" w:hAnsi="Times New Roman" w:eastAsia="Times New Roman" w:ascii="Times New Roman"/>
          <w:spacing w:val="-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iliat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aht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al,</w:t>
      </w:r>
      <w:r>
        <w:rPr>
          <w:rFonts w:cs="Times New Roman" w:hAnsi="Times New Roman" w:eastAsia="Times New Roman" w:ascii="Times New Roman"/>
          <w:spacing w:val="-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399" w:right="86"/>
        <w:sectPr>
          <w:pgNumType w:start="80"/>
          <w:pgMar w:header="594" w:footer="745" w:top="1060" w:bottom="280" w:left="1720" w:right="1320"/>
          <w:headerReference w:type="default" r:id="rId7"/>
          <w:headerReference w:type="default" r:id="rId8"/>
          <w:footerReference w:type="default" r:id="rId9"/>
          <w:footerReference w:type="default" r:id="rId1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2014)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4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alis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endid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keag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aan,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rep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ij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agaim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erkem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ehin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erbag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unars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00;2004)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endid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agaim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rlak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3"/>
          <w:w w:val="11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2"/>
          <w:w w:val="1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(Wird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hana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erbag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281"/>
        <w:ind w:left="419" w:right="90"/>
      </w:pP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aik</w:t>
      </w:r>
      <w:r>
        <w:rPr>
          <w:rFonts w:cs="Times New Roman" w:hAnsi="Times New Roman" w:eastAsia="Times New Roman" w:ascii="Times New Roman"/>
          <w:spacing w:val="-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419" w:right="87"/>
      </w:pP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-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-2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ahana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endid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1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rbent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ila</w:t>
      </w:r>
      <w:r>
        <w:rPr>
          <w:rFonts w:cs="Times New Roman" w:hAnsi="Times New Roman" w:eastAsia="Times New Roman" w:ascii="Times New Roman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iluar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endid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6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6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ehing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enj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hana</w:t>
      </w:r>
      <w:r>
        <w:rPr>
          <w:rFonts w:cs="Times New Roman" w:hAnsi="Times New Roman" w:eastAsia="Times New Roman" w:ascii="Times New Roman"/>
          <w:spacing w:val="5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2012).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5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ahanan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(G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hanan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4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had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irny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1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ilik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enit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3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1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2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erluk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ecil.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419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erup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ius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2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2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agaim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erek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ilik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erilak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arap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lingk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-1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6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iap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hari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-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anakny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enun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5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imanf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spacing w:val="1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ilm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enj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ehin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enj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ehid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erek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nyam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spacing w:val="-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-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erilak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sial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nant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iny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3"/>
        <w:ind w:left="419" w:right="90"/>
        <w:sectPr>
          <w:pgMar w:header="594" w:footer="745" w:top="1060" w:bottom="280" w:left="17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5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engab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281"/>
        <w:ind w:left="1180" w:right="68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1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ahap</w:t>
      </w:r>
      <w:r>
        <w:rPr>
          <w:rFonts w:cs="Times New Roman" w:hAnsi="Times New Roman" w:eastAsia="Times New Roman" w:ascii="Times New Roman"/>
          <w:spacing w:val="11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iap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2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oo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entang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renc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iatan,</w:t>
      </w:r>
      <w:r>
        <w:rPr>
          <w:rFonts w:cs="Times New Roman" w:hAnsi="Times New Roman" w:eastAsia="Times New Roman" w:ascii="Times New Roman"/>
          <w:spacing w:val="-1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ra,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1180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ahap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egi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4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eduk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-17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4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3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elu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anj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neg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anaan</w:t>
      </w:r>
      <w:r>
        <w:rPr>
          <w:rFonts w:cs="Times New Roman" w:hAnsi="Times New Roman" w:eastAsia="Times New Roman" w:ascii="Times New Roman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ret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ahuan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1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anaan</w:t>
      </w:r>
      <w:r>
        <w:rPr>
          <w:rFonts w:cs="Times New Roman" w:hAnsi="Times New Roman" w:eastAsia="Times New Roman" w:ascii="Times New Roman"/>
          <w:spacing w:val="3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eduk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ilanj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hui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ahuan</w:t>
      </w:r>
      <w:r>
        <w:rPr>
          <w:rFonts w:cs="Times New Roman" w:hAnsi="Times New Roman" w:eastAsia="Times New Roman" w:ascii="Times New Roman"/>
          <w:spacing w:val="1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aham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1180" w:right="64" w:hanging="3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ahap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engab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ahui</w:t>
      </w:r>
      <w:r>
        <w:rPr>
          <w:rFonts w:cs="Times New Roman" w:hAnsi="Times New Roman" w:eastAsia="Times New Roman" w:ascii="Times New Roman"/>
          <w:spacing w:val="-1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ura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elas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naaan</w:t>
      </w:r>
      <w:r>
        <w:rPr>
          <w:rFonts w:cs="Times New Roman" w:hAnsi="Times New Roman" w:eastAsia="Times New Roman" w:ascii="Times New Roman"/>
          <w:spacing w:val="-2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rlanj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elanj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2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ialis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eni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aham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lank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1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unak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narat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5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anaan</w:t>
      </w:r>
      <w:r>
        <w:rPr>
          <w:rFonts w:cs="Times New Roman" w:hAnsi="Times New Roman" w:eastAsia="Times New Roman" w:ascii="Times New Roman"/>
          <w:spacing w:val="6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5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1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enu</w:t>
      </w:r>
      <w:r>
        <w:rPr>
          <w:rFonts w:cs="Times New Roman" w:hAnsi="Times New Roman" w:eastAsia="Times New Roman" w:ascii="Times New Roman"/>
          <w:spacing w:val="-3"/>
          <w:w w:val="1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anaan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-3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419" w:right="66"/>
        <w:sectPr>
          <w:pgMar w:header="594" w:footer="745" w:top="1060" w:bottom="280" w:left="170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ahap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1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2023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alai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2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elip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ialis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ret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erhat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alaup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meland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ai.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erbag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uru</w:t>
      </w:r>
      <w:r>
        <w:rPr>
          <w:rFonts w:cs="Times New Roman" w:hAnsi="Times New Roman" w:eastAsia="Times New Roman" w:ascii="Times New Roman"/>
          <w:spacing w:val="61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erj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spacing w:val="-2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281"/>
        <w:ind w:left="399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-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-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anaan</w:t>
      </w:r>
      <w:r>
        <w:rPr>
          <w:rFonts w:cs="Times New Roman" w:hAnsi="Times New Roman" w:eastAsia="Times New Roman" w:ascii="Times New Roman"/>
          <w:spacing w:val="3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ialis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ark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ilanj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iap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sosialias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8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iap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shape type="#_x0000_t75" style="position:absolute;margin-left:303.84pt;margin-top:-0.24pt;width:211.92pt;height:171.6pt;mso-position-horizontal-relative:page;mso-position-vertical-relative:paragraph;z-index:-213">
            <v:imagedata o:title="" r:id="rId11"/>
          </v:shape>
        </w:pict>
      </w:r>
      <w:r>
        <w:pict>
          <v:shape type="#_x0000_t75" style="width:191.76pt;height:171.36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2802"/>
      </w:pP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5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ak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aan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22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27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1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2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399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gev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6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3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erk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iatan,</w:t>
      </w:r>
      <w:r>
        <w:rPr>
          <w:rFonts w:cs="Times New Roman" w:hAnsi="Times New Roman" w:eastAsia="Times New Roman" w:ascii="Times New Roman"/>
          <w:spacing w:val="-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luas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ahui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agaim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iali</w:t>
      </w:r>
      <w:r>
        <w:rPr>
          <w:rFonts w:cs="Times New Roman" w:hAnsi="Times New Roman" w:eastAsia="Times New Roman" w:ascii="Times New Roman"/>
          <w:spacing w:val="-3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aim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ening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eny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ark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5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6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6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399" w:right="86"/>
        <w:sectPr>
          <w:pgMar w:header="594" w:footer="745" w:top="1060" w:bottom="280" w:left="172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aian/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(ap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ilih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eri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hus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6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5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eluarg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erbag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5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laian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ret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iag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1"/>
      </w:pPr>
      <w:r>
        <w:pict>
          <v:shape type="#_x0000_t75" style="width:219.12pt;height:144.24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13"/>
        <w:ind w:left="2076" w:right="1780"/>
      </w:pP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1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1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16"/>
          <w:sz w:val="22"/>
          <w:szCs w:val="22"/>
        </w:rPr>
        <w:t>iatan</w:t>
      </w:r>
      <w:r>
        <w:rPr>
          <w:rFonts w:cs="Times New Roman" w:hAnsi="Times New Roman" w:eastAsia="Times New Roman" w:ascii="Times New Roman"/>
          <w:spacing w:val="-6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6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3275" w:right="29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1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1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399" w:right="69"/>
      </w:pPr>
      <w:r>
        <w:rPr>
          <w:rFonts w:cs="Times New Roman" w:hAnsi="Times New Roman" w:eastAsia="Times New Roman" w:ascii="Times New Roman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w w:val="116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9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iag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ihad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enun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1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3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81"/>
        <w:ind w:left="399" w:right="67"/>
        <w:sectPr>
          <w:pgMar w:header="594" w:footer="745" w:top="1060" w:bottom="280" w:left="172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a-rata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7,76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8,61.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a-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enu</w:t>
      </w:r>
      <w:r>
        <w:rPr>
          <w:rFonts w:cs="Times New Roman" w:hAnsi="Times New Roman" w:eastAsia="Times New Roman" w:ascii="Times New Roman"/>
          <w:spacing w:val="-3"/>
          <w:w w:val="1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18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erhas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ilan</w:t>
      </w:r>
      <w:r>
        <w:rPr>
          <w:rFonts w:cs="Times New Roman" w:hAnsi="Times New Roman" w:eastAsia="Times New Roman" w:ascii="Times New Roman"/>
          <w:spacing w:val="-1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hany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ilihat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erlang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4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5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-3"/>
          <w:w w:val="11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enj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nyaan</w:t>
      </w:r>
      <w:r>
        <w:rPr>
          <w:rFonts w:cs="Times New Roman" w:hAnsi="Times New Roman" w:eastAsia="Times New Roman" w:ascii="Times New Roman"/>
          <w:spacing w:val="4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5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4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spacing w:val="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erek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erlalu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eharus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erek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ehin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6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enj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seo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erbag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3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husus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ern</w:t>
      </w:r>
      <w:r>
        <w:rPr>
          <w:rFonts w:cs="Times New Roman" w:hAnsi="Times New Roman" w:eastAsia="Times New Roman" w:ascii="Times New Roman"/>
          <w:spacing w:val="4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ehin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erek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lang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2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4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3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inv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erek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spacing w:val="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spacing w:val="2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spacing w:val="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rgam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enu</w:t>
      </w:r>
      <w:r>
        <w:rPr>
          <w:rFonts w:cs="Times New Roman" w:hAnsi="Times New Roman" w:eastAsia="Times New Roman" w:ascii="Times New Roman"/>
          <w:spacing w:val="-3"/>
          <w:w w:val="1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erhas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2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ahuan</w:t>
      </w:r>
      <w:r>
        <w:rPr>
          <w:rFonts w:cs="Times New Roman" w:hAnsi="Times New Roman" w:eastAsia="Times New Roman" w:ascii="Times New Roman"/>
          <w:spacing w:val="3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har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anakny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439" w:right="86"/>
      </w:pP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engab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color w:val="323232"/>
          <w:spacing w:val="4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3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323232"/>
          <w:spacing w:val="3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1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color w:val="323232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23232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2"/>
          <w:w w:val="11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air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-3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7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color w:val="323232"/>
          <w:spacing w:val="0"/>
          <w:w w:val="115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23232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8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323232"/>
          <w:spacing w:val="6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-2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arah</w:t>
      </w:r>
      <w:r>
        <w:rPr>
          <w:rFonts w:cs="Times New Roman" w:hAnsi="Times New Roman" w:eastAsia="Times New Roman" w:ascii="Times New Roman"/>
          <w:color w:val="323232"/>
          <w:spacing w:val="48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23232"/>
          <w:spacing w:val="-3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6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color w:val="323232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color w:val="323232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enin</w:t>
      </w:r>
      <w:r>
        <w:rPr>
          <w:rFonts w:cs="Times New Roman" w:hAnsi="Times New Roman" w:eastAsia="Times New Roman" w:ascii="Times New Roman"/>
          <w:color w:val="323232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4"/>
          <w:szCs w:val="24"/>
        </w:rPr>
        <w:t>aham</w:t>
      </w:r>
      <w:r>
        <w:rPr>
          <w:rFonts w:cs="Times New Roman" w:hAnsi="Times New Roman" w:eastAsia="Times New Roman" w:ascii="Times New Roman"/>
          <w:color w:val="000000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323232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-3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color w:val="323232"/>
          <w:spacing w:val="-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9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color w:val="323232"/>
          <w:spacing w:val="-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color w:val="323232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alag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-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-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-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23232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ernah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5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color w:val="323232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4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1"/>
          <w:w w:val="11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6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5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1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color w:val="323232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-1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leh</w:t>
      </w:r>
      <w:r>
        <w:rPr>
          <w:rFonts w:cs="Times New Roman" w:hAnsi="Times New Roman" w:eastAsia="Times New Roman" w:ascii="Times New Roman"/>
          <w:color w:val="323232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color w:val="32323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23232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-3"/>
          <w:w w:val="116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2"/>
          <w:w w:val="1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2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color w:val="323232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323232"/>
          <w:spacing w:val="-3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2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-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color w:val="323232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23232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erluk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enin</w:t>
      </w:r>
      <w:r>
        <w:rPr>
          <w:rFonts w:cs="Times New Roman" w:hAnsi="Times New Roman" w:eastAsia="Times New Roman" w:ascii="Times New Roman"/>
          <w:color w:val="323232"/>
          <w:spacing w:val="-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23232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6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3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color w:val="323232"/>
          <w:spacing w:val="1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eluarga</w:t>
      </w:r>
      <w:r>
        <w:rPr>
          <w:rFonts w:cs="Times New Roman" w:hAnsi="Times New Roman" w:eastAsia="Times New Roman" w:ascii="Times New Roman"/>
          <w:color w:val="323232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323232"/>
          <w:spacing w:val="-3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1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antar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-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3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color w:val="323232"/>
          <w:spacing w:val="-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color w:val="323232"/>
          <w:spacing w:val="2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3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color w:val="323232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5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23232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husu</w:t>
      </w:r>
      <w:r>
        <w:rPr>
          <w:rFonts w:cs="Times New Roman" w:hAnsi="Times New Roman" w:eastAsia="Times New Roman" w:ascii="Times New Roman"/>
          <w:color w:val="323232"/>
          <w:spacing w:val="-3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323232"/>
          <w:spacing w:val="6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4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3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4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323232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aian</w:t>
      </w:r>
      <w:r>
        <w:rPr>
          <w:rFonts w:cs="Times New Roman" w:hAnsi="Times New Roman" w:eastAsia="Times New Roman" w:ascii="Times New Roman"/>
          <w:color w:val="323232"/>
          <w:spacing w:val="3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color w:val="323232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2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4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-6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-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323232"/>
          <w:spacing w:val="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2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color w:val="323232"/>
          <w:spacing w:val="3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color w:val="323232"/>
          <w:spacing w:val="0"/>
          <w:w w:val="10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-8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color w:val="323232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-3"/>
          <w:w w:val="1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23232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anf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2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32323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ening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enget</w:t>
      </w:r>
      <w:r>
        <w:rPr>
          <w:rFonts w:cs="Times New Roman" w:hAnsi="Times New Roman" w:eastAsia="Times New Roman" w:ascii="Times New Roman"/>
          <w:color w:val="323232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323232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1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color w:val="323232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color w:val="323232"/>
          <w:spacing w:val="-3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color w:val="323232"/>
          <w:spacing w:val="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color w:val="323232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riat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-3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color w:val="323232"/>
          <w:spacing w:val="-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3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323232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ilak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323232"/>
          <w:spacing w:val="-1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color w:val="323232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color w:val="323232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erb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-1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nam</w:t>
      </w:r>
      <w:r>
        <w:rPr>
          <w:rFonts w:cs="Times New Roman" w:hAnsi="Times New Roman" w:eastAsia="Times New Roman" w:ascii="Times New Roman"/>
          <w:color w:val="323232"/>
          <w:spacing w:val="-3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1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color w:val="323232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3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1"/>
          <w:sz w:val="24"/>
          <w:szCs w:val="24"/>
        </w:rPr>
        <w:t>ait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ening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color w:val="323232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color w:val="323232"/>
          <w:spacing w:val="-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323232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eran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323232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5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323232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323232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323232"/>
          <w:spacing w:val="0"/>
          <w:w w:val="113"/>
          <w:sz w:val="24"/>
          <w:szCs w:val="24"/>
        </w:rPr>
        <w:t>anakny</w:t>
      </w:r>
      <w:r>
        <w:rPr>
          <w:rFonts w:cs="Times New Roman" w:hAnsi="Times New Roman" w:eastAsia="Times New Roman" w:ascii="Times New Roman"/>
          <w:color w:val="323232"/>
          <w:spacing w:val="0"/>
          <w:w w:val="108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81"/>
        <w:ind w:left="439" w:right="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erim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nila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engab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erim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aik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l-K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3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5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nerima</w:t>
      </w:r>
      <w:r>
        <w:rPr>
          <w:rFonts w:cs="Times New Roman" w:hAnsi="Times New Roman" w:eastAsia="Times New Roman" w:ascii="Times New Roman"/>
          <w:spacing w:val="3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anak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ny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erpar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eh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erj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lac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8"/>
        <w:ind w:left="480" w:right="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04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11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6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5"/>
        <w:ind w:left="480" w:right="2285"/>
      </w:pP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002).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8" w:lineRule="auto" w:line="281"/>
        <w:ind w:left="480" w:right="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(2004).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86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9"/>
          <w:w w:val="8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2"/>
          <w:w w:val="10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's</w:t>
      </w:r>
      <w:r>
        <w:rPr>
          <w:rFonts w:cs="Times New Roman" w:hAnsi="Times New Roman" w:eastAsia="Times New Roman" w:ascii="Times New Roman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046"/>
        <w:sectPr>
          <w:pgMar w:header="594" w:footer="745" w:top="1060" w:bottom="280" w:left="168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pp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8" w:lineRule="auto" w:line="281"/>
        <w:ind w:left="1006" w:right="81" w:hanging="566"/>
      </w:pP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2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40"/>
      </w:pP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4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(2004).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0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ulia.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440"/>
      </w:pP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000).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5"/>
        <w:ind w:left="1006"/>
      </w:pPr>
      <w:r>
        <w:rPr>
          <w:rFonts w:cs="Times New Roman" w:hAnsi="Times New Roman" w:eastAsia="Times New Roman" w:ascii="Times New Roman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8" w:lineRule="auto" w:line="281"/>
        <w:ind w:left="1006" w:right="81" w:hanging="566"/>
      </w:pP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lfira,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2022).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rem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alam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Pang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8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10.37295/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2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.v</w:t>
      </w:r>
      <w:r>
        <w:rPr>
          <w:rFonts w:cs="Times New Roman" w:hAnsi="Times New Roman" w:eastAsia="Times New Roman" w:ascii="Times New Roman"/>
          <w:spacing w:val="2"/>
          <w:w w:val="99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i3.298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0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elas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rak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440"/>
      </w:pP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Jalalu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(2010).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4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4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10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9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9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10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renad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auto" w:line="281"/>
        <w:ind w:left="440" w:right="78"/>
      </w:pP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z,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010).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hay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5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(2009).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"/>
        <w:ind w:left="10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alemb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5" w:lineRule="auto" w:line="281"/>
        <w:ind w:left="1006" w:right="79" w:hanging="566"/>
      </w:pP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Wind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Hend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rihant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anah,</w:t>
      </w:r>
      <w:r>
        <w:rPr>
          <w:rFonts w:cs="Times New Roman" w:hAnsi="Times New Roman" w:eastAsia="Times New Roman" w:ascii="Times New Roman"/>
          <w:spacing w:val="-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E.,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81"/>
        <w:ind w:left="1006" w:right="80" w:hanging="566"/>
      </w:pP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Wir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Wind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W.,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Hend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rihant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anah,</w:t>
      </w:r>
      <w:r>
        <w:rPr>
          <w:rFonts w:cs="Times New Roman" w:hAnsi="Times New Roman" w:eastAsia="Times New Roman" w:ascii="Times New Roman"/>
          <w:spacing w:val="-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rifah,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6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E.,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(2012).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eluar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erenc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spacing w:val="-13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3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Mar w:header="594" w:footer="745" w:top="1060" w:bottom="280" w:left="1720" w:right="13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6.96pt;margin-top:743.823pt;width:15.0191pt;height:13.0191pt;mso-position-horizontal-relative:page;mso-position-vertical-relative:page;z-index:-2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6.84pt;margin-top:743.736pt;width:15.1678pt;height:13.0191pt;mso-position-horizontal-relative:page;mso-position-vertical-relative:page;z-index:-2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2"/>
                    <w:szCs w:val="22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22"/>
                    <w:szCs w:val="22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8.4pt;margin-top:28.6792pt;width:314.702pt;height:25.3813pt;mso-position-horizontal-relative:page;mso-position-vertical-relative:page;z-index:-2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spacing w:lineRule="exact" w:line="200"/>
                  <w:ind w:left="1816" w:right="18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i,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&amp;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99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9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89"/>
                    <w:sz w:val="20"/>
                    <w:szCs w:val="20"/>
                  </w:rPr>
                  <w:t>: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spacing w:before="39"/>
                  <w:ind w:left="-15" w:right="-15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si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20"/>
                    <w:szCs w:val="20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31.92pt;margin-top:28.6789pt;width:147.937pt;height:25.3813pt;mso-position-horizontal-relative:page;mso-position-vertical-relative:page;z-index:-2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spacing w:lineRule="exact" w:line="200"/>
                  <w:ind w:left="-15" w:right="-15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99"/>
                    <w:sz w:val="20"/>
                    <w:szCs w:val="20"/>
                  </w:rPr>
                  <w:t>W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1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center"/>
                  <w:spacing w:before="39"/>
                  <w:ind w:left="163" w:right="16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i,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99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99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yperlink" Target="mailto:hidayati@fisip.unila.ac.id" TargetMode="External"/><Relationship Id="rId6" Type="http://schemas.openxmlformats.org/officeDocument/2006/relationships/hyperlink" Target="http://www.e-jurnal.dharmawacana.ac.id/index.php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