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18"/>
        <w:ind w:left="837" w:right="298"/>
      </w:pP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ve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Wo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ind w:left="877" w:right="337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ov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197" w:right="171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ammad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Symbol" w:hAnsi="Symbol" w:eastAsia="Symbol" w:ascii="Symbol"/>
          <w:spacing w:val="4"/>
          <w:w w:val="100"/>
          <w:position w:val="8"/>
          <w:sz w:val="16"/>
          <w:szCs w:val="16"/>
        </w:rPr>
        <w:t>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yu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ayat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62" w:right="267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38" w:right="175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1*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uh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4"/>
            <w:szCs w:val="24"/>
          </w:rPr>
          <w:t>d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73" w:right="34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gaps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73" w:right="3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9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-19;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72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0"/>
        <w:sectPr>
          <w:pgNumType w:start="1"/>
          <w:pgMar w:header="1720" w:footer="1661" w:top="2660" w:bottom="280" w:left="1680" w:right="160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hrough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-19?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376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9"/>
        <w:sectPr>
          <w:pgMar w:header="1720" w:footer="1661" w:top="26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588" w:right="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(2020b)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11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588" w:right="81"/>
        <w:sectPr>
          <w:pgMar w:header="1720" w:footer="1661" w:top="26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5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rugg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6"/>
        <w:sectPr>
          <w:pgMar w:header="1720" w:footer="1661" w:top="26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rful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ronoff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,"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336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8"/>
        <w:sectPr>
          <w:pgMar w:header="1720" w:footer="1661" w:top="26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7"/>
        <w:sectPr>
          <w:pgMar w:header="1720" w:footer="1661" w:top="26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(1994)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41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05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769" w:right="5253" w:hanging="1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136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2" w:firstLine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588" w:right="343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495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588" w:right="4637"/>
        <w:sectPr>
          <w:pgMar w:header="1720" w:footer="1661" w:top="26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0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(!).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8"/>
        <w:ind w:left="588" w:right="614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door!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1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9"/>
        <w:sectPr>
          <w:pgMar w:header="1720" w:footer="1661" w:top="26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59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001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64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8"/>
        <w:sectPr>
          <w:pgMar w:header="1720" w:footer="1661" w:top="26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y’s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(1994)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8" w:right="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997"/>
        <w:sectPr>
          <w:pgMar w:header="1720" w:footer="1661" w:top="268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color w:val="404040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04040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b/>
          <w:color w:val="404040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04040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color w:val="404040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404040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404040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260" w:val="left"/>
        </w:tabs>
        <w:jc w:val="left"/>
        <w:spacing w:before="46" w:lineRule="exact" w:line="220"/>
        <w:ind w:left="725" w:right="3" w:hanging="173"/>
      </w:pP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4"/>
          <w:szCs w:val="24"/>
        </w:rPr>
        <w:t>1.</w:t>
        <w:tab/>
        <w:tab/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404040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04040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9" w:right="-56"/>
      </w:pP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color w:val="404040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404040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right="-34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?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-3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xplains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ontext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-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xplains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right="-34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lock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left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hund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dth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mains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right="35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lock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g…”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5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lock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50"/>
        <w:sectPr>
          <w:type w:val="continuous"/>
          <w:pgSz w:w="11920" w:h="16840"/>
          <w:pgMar w:top="2660" w:bottom="280" w:left="1680" w:right="1600"/>
          <w:cols w:num="4" w:equalWidth="off">
            <w:col w:w="1947" w:space="218"/>
            <w:col w:w="1830" w:space="211"/>
            <w:col w:w="1857" w:space="212"/>
            <w:col w:w="236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9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40404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0404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04040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72"/>
        <w:sectPr>
          <w:pgMar w:header="1720" w:footer="1661" w:top="2660" w:bottom="280" w:left="1680" w:right="1580"/>
          <w:pgSz w:w="11920" w:h="16840"/>
          <w:cols w:num="3" w:equalWidth="off">
            <w:col w:w="1772" w:space="393"/>
            <w:col w:w="1831" w:space="2278"/>
            <w:col w:w="238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438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13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214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6"/>
        <w:sectPr>
          <w:type w:val="continuous"/>
          <w:pgSz w:w="11920" w:h="16840"/>
          <w:pgMar w:top="26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ronoff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8"/>
        <w:ind w:left="1157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8"/>
        <w:ind w:left="1157" w:right="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57" w:right="22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5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5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7" w:right="54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88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7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588" w:right="8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8"/>
        <w:ind w:left="1157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1157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h’.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orrobor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1"/>
        <w:ind w:left="1157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57" w:right="3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1157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8"/>
        <w:ind w:left="1157" w:right="84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I’m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698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57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157" w:right="8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84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8"/>
        <w:ind w:left="588" w:right="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/>
        <w:ind w:left="1157" w:right="27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157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361"/>
        <w:ind w:left="1157" w:right="8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57" w:right="1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7" w:right="534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915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360"/>
        <w:ind w:left="547" w:righ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(Burg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016).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5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58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(16)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588" w:right="87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542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5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(17)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‘go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up’,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93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8"/>
        <w:ind w:left="588" w:right="3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187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31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423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7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 w:lineRule="auto" w:line="396"/>
              <w:ind w:left="875" w:right="377" w:hanging="456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56" w:hRule="exac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240" w:righ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40" w:righ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40" w:righ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40" w:righ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 w:lineRule="auto" w:line="565"/>
              <w:ind w:left="1182" w:right="1176" w:hanging="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81" w:right="13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884" w:right="8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86</w:t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32" w:right="9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84" w:right="8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32" w:right="9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676" w:right="6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75%</w:t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44" w:right="8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6" w:right="6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0" w:right="7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04%</w:t>
            </w:r>
          </w:p>
        </w:tc>
      </w:tr>
      <w:tr>
        <w:trPr>
          <w:trHeight w:val="548" w:hRule="exact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1721" w:right="171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884" w:right="8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728" w:right="7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100%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318"/>
        <w:sectPr>
          <w:pgMar w:header="1720" w:footer="1661" w:top="26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(87,75%),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(0%),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(10,20%),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(2,04%).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(87,75%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(10,20%),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(2,04%),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07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157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7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359"/>
        <w:ind w:left="588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588" w:right="16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(19).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04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588" w:right="77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8"/>
        <w:ind w:left="588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8"/>
        <w:ind w:left="1157" w:right="9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9"/>
        <w:ind w:left="588" w:right="6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495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yours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3"/>
        <w:sectPr>
          <w:pgMar w:header="1720" w:footer="1661" w:top="26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8" w:right="378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7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1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mic.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1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(87,75%),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(10,20%),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4%),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(0%).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(87,75%).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16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911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0"/>
        <w:sectPr>
          <w:pgMar w:header="1720" w:footer="1661" w:top="26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9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orpus.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0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76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1-20.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.org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10.1007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1119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6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020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0974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5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7" w:right="84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ronoff,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(2nd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77" w:hanging="7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163-178.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10.1080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10926488.2016.1187041.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9" w:right="82" w:hanging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4479-4488).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7" w:right="76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Cogn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-2595.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.org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10.1016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v.2021.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2.023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97" w:right="87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20(2),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113-135.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10.1177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3947010395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31(1),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1-13.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6"/>
          <w:w w:val="100"/>
          <w:position w:val="-1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or.org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42946360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(2003).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9" w:right="76" w:hanging="7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Corpus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20(3),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.org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10.1757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2020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09"/>
      </w:pPr>
      <w:r>
        <w:rPr>
          <w:rFonts w:cs="Times New Roman" w:hAnsi="Times New Roman" w:eastAsia="Times New Roman" w:ascii="Times New Roman"/>
          <w:color w:val="0000FF"/>
          <w:position w:val="-1"/>
          <w:sz w:val="24"/>
          <w:szCs w:val="24"/>
        </w:rPr>
      </w:r>
      <w:hyperlink r:id="rId1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2003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12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Borg,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(2007),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(8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83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(1997).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79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(2002).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36(3):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-427.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2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or.org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42946360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7" w:right="80" w:hanging="7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20570473177485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9" w:right="76" w:hanging="721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232-239).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hyperlink r:id="rId1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.org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10.4159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rd.9780674731615.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18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309" w:right="84" w:hanging="7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10.18860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ng.v15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2.8471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78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.org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10.1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h3.363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ory: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6"/>
          <w:w w:val="100"/>
          <w:position w:val="-1"/>
          <w:sz w:val="24"/>
          <w:szCs w:val="24"/>
        </w:rPr>
        <w:t> </w:t>
      </w:r>
      <w:hyperlink r:id="rId15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.n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-1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-1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7" w:right="76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-31.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.org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10.1207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1532786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1001_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7" w:right="88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ük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ony: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10.1075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.64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85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51,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102076.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9"/>
          <w:w w:val="100"/>
          <w:position w:val="-1"/>
          <w:sz w:val="24"/>
          <w:szCs w:val="24"/>
        </w:rPr>
        <w:t> </w:t>
      </w:r>
      <w:hyperlink r:id="rId1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.org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10.1016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p.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020.102076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7" w:right="83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23-33).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86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5"/>
          <w:w w:val="100"/>
          <w:sz w:val="24"/>
          <w:szCs w:val="24"/>
        </w:rPr>
        <w:t> </w:t>
      </w:r>
      <w:hyperlink r:id="rId18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1107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81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xford,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xford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675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76"/>
        <w:sectPr>
          <w:pgMar w:header="1720" w:footer="1661" w:top="26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1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.org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10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1080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14708477.2020.1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  <w:t>7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22686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®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20(3),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290.h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10.17576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020-2003-16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9" w:right="82" w:hanging="7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(2020b).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d-19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26(3),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2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.org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10.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7576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2020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2603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02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97" w:right="76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LLT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0.24071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2.303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86" w:hanging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ndbook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323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(2020).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102083.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8"/>
          <w:w w:val="100"/>
          <w:sz w:val="24"/>
          <w:szCs w:val="24"/>
        </w:rPr>
        <w:t> </w:t>
      </w:r>
      <w:hyperlink r:id="rId2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.or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10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1016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p.2020.102083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70-84.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10.31315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.359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89" w:hanging="70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7" w:right="68" w:hanging="70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mmit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7"/>
      </w:pP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htt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:/</w:t>
      </w:r>
      <w:hyperlink r:id="rId22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www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/it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</w:hyperlink>
    </w:p>
    <w:sectPr>
      <w:pgMar w:header="1720" w:footer="1661" w:top="2680" w:bottom="280" w:left="1680" w:right="15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1.05pt;margin-top:747.738pt;width:242.68pt;height:10pt;mso-position-horizontal-relative:page;mso-position-vertical-relative:page;z-index:-5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gli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gg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Vol.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2023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69.35pt;margin-top:101.55pt;width:273.75pt;height:0.05pt;mso-position-horizontal-relative:page;mso-position-vertical-relative:page;z-index:-591" coordorigin="3387,2031" coordsize="5475,1">
          <v:shape style="position:absolute;left:3387;top:2031;width:5475;height:1" coordorigin="3387,2031" coordsize="5475,1" path="m3387,2031l8862,2032e" filled="f" stroked="t" strokeweight="2.5pt" strokecolor="#000000">
            <v:path arrowok="t"/>
          </v:shape>
          <w10:wrap type="none"/>
        </v:group>
      </w:pict>
    </w:r>
    <w:r>
      <w:pict>
        <v:group style="position:absolute;margin-left:170.05pt;margin-top:136.5pt;width:273.75pt;height:0.05pt;mso-position-horizontal-relative:page;mso-position-vertical-relative:page;z-index:-590" coordorigin="3401,2730" coordsize="5475,1">
          <v:shape style="position:absolute;left:3401;top:2730;width:5475;height:1" coordorigin="3401,2730" coordsize="5475,1" path="m3401,2730l8876,2731e" filled="f" stroked="t" strokeweight="2.5pt" strokecolor="#000000">
            <v:path arrowok="t"/>
          </v:shape>
          <w10:wrap type="none"/>
        </v:group>
      </w:pict>
    </w:r>
    <w:r>
      <w:pict>
        <v:shape type="#_x0000_t202" style="position:absolute;margin-left:192.85pt;margin-top:84.9826pt;width:237.664pt;height:10pt;mso-position-horizontal-relative:page;mso-position-vertical-relative:page;z-index:-5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ailable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online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http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jou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nal.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nintan.a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.id/ind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.php/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DU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6.08pt;margin-top:104.788pt;width:191.306pt;height:29.4047pt;mso-position-horizontal-relative:page;mso-position-vertical-relative:page;z-index:-5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Educ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ur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exact" w:line="180"/>
                  <w:ind w:left="672" w:right="66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2086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6003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│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2580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1449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144" w:right="114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Vol.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16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2023,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mohammadmuhasin@radenintan.ac.id" TargetMode="External"/><Relationship Id="rId7" Type="http://schemas.openxmlformats.org/officeDocument/2006/relationships/hyperlink" Target="https://doi.org/10.1007/s11196-020-09745-2" TargetMode="External"/><Relationship Id="rId8" Type="http://schemas.openxmlformats.org/officeDocument/2006/relationships/hyperlink" Target="https://doi.org/10.1016/j.neubiorev.2021.02.023" TargetMode="External"/><Relationship Id="rId9" Type="http://schemas.openxmlformats.org/officeDocument/2006/relationships/hyperlink" Target="http://www.jstor.org/stable/42946360" TargetMode="External"/><Relationship Id="rId10" Type="http://schemas.openxmlformats.org/officeDocument/2006/relationships/hyperlink" Target="https://doi.org/10.17576/gema-2020-2003-12" TargetMode="External"/><Relationship Id="rId11" Type="http://schemas.openxmlformats.org/officeDocument/2006/relationships/hyperlink" Target="https://doi.org/10.17576/gema-2020-2003-12" TargetMode="External"/><Relationship Id="rId12" Type="http://schemas.openxmlformats.org/officeDocument/2006/relationships/hyperlink" Target="http://www.jstor.org/stable/42946360" TargetMode="External"/><Relationship Id="rId13" Type="http://schemas.openxmlformats.org/officeDocument/2006/relationships/hyperlink" Target="https://doi.org/10.4159/harvard.9780674731615.c18" TargetMode="External"/><Relationship Id="rId14" Type="http://schemas.openxmlformats.org/officeDocument/2006/relationships/hyperlink" Target="https://doi.org/10.1002/wmh3.363" TargetMode="External"/><Relationship Id="rId15" Type="http://schemas.openxmlformats.org/officeDocument/2006/relationships/hyperlink" Target="http://www.researchgate.net/" TargetMode="External"/><Relationship Id="rId16" Type="http://schemas.openxmlformats.org/officeDocument/2006/relationships/hyperlink" Target="https://doi.org/10.1207/15327868ms1001_3" TargetMode="External"/><Relationship Id="rId17" Type="http://schemas.openxmlformats.org/officeDocument/2006/relationships/hyperlink" Target="https://doi.org/10.1016/j.ajp.2020.102076" TargetMode="External"/><Relationship Id="rId18" Type="http://schemas.openxmlformats.org/officeDocument/2006/relationships/hyperlink" Target="http://hdl.handle.net/11070/817" TargetMode="External"/><Relationship Id="rId19" Type="http://schemas.openxmlformats.org/officeDocument/2006/relationships/hyperlink" Target="https://doi.org/10.1080/14708477.2020.1722686" TargetMode="External"/><Relationship Id="rId20" Type="http://schemas.openxmlformats.org/officeDocument/2006/relationships/hyperlink" Target="https://doi.org/10.17576/3L-2020-2603-02" TargetMode="External"/><Relationship Id="rId21" Type="http://schemas.openxmlformats.org/officeDocument/2006/relationships/hyperlink" Target="https://doi.org/10.1016/j.ajp.2020.102083" TargetMode="External"/><Relationship Id="rId22" Type="http://schemas.openxmlformats.org/officeDocument/2006/relationships/hyperlink" Target="http://www.who.int/news/item/30-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