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BF" w:rsidRDefault="00DD28BF">
      <w:pPr>
        <w:spacing w:before="8" w:line="120" w:lineRule="exact"/>
        <w:rPr>
          <w:sz w:val="12"/>
          <w:szCs w:val="12"/>
        </w:rPr>
      </w:pPr>
    </w:p>
    <w:p w:rsidR="00DD28BF" w:rsidRDefault="00DD28BF">
      <w:pPr>
        <w:spacing w:line="200" w:lineRule="exact"/>
      </w:pPr>
    </w:p>
    <w:p w:rsidR="00DD28BF" w:rsidRDefault="00DD28BF">
      <w:pPr>
        <w:spacing w:line="200" w:lineRule="exact"/>
      </w:pPr>
    </w:p>
    <w:p w:rsidR="00F260BC" w:rsidRPr="00B74BD9" w:rsidRDefault="00F260BC" w:rsidP="00F260BC">
      <w:pPr>
        <w:jc w:val="center"/>
        <w:rPr>
          <w:b/>
          <w:bCs/>
          <w:sz w:val="28"/>
          <w:szCs w:val="28"/>
          <w:lang w:val="id-ID"/>
        </w:rPr>
      </w:pPr>
      <w:r w:rsidRPr="00B74BD9">
        <w:rPr>
          <w:b/>
          <w:spacing w:val="1"/>
          <w:position w:val="-1"/>
          <w:sz w:val="28"/>
          <w:szCs w:val="28"/>
          <w:lang w:val="id-ID"/>
        </w:rPr>
        <w:t>ANALISIS IMPLEMENTASI MANAJEMEN PENDIDIKAN DI PONDOK PESANTREN SE KABUPATEN TANGGAMUS</w:t>
      </w:r>
    </w:p>
    <w:p w:rsidR="00DD28BF" w:rsidRDefault="00DD28BF">
      <w:pPr>
        <w:spacing w:before="14" w:line="260" w:lineRule="exact"/>
        <w:rPr>
          <w:sz w:val="26"/>
          <w:szCs w:val="26"/>
        </w:rPr>
      </w:pPr>
    </w:p>
    <w:p w:rsidR="00DD28BF" w:rsidRDefault="00F260BC">
      <w:pPr>
        <w:ind w:left="1150" w:right="1168"/>
        <w:jc w:val="center"/>
        <w:rPr>
          <w:sz w:val="14"/>
          <w:szCs w:val="14"/>
        </w:rPr>
      </w:pPr>
      <w:r>
        <w:rPr>
          <w:b/>
          <w:spacing w:val="-1"/>
          <w:sz w:val="22"/>
          <w:szCs w:val="22"/>
        </w:rPr>
        <w:t>Muh</w:t>
      </w:r>
      <w:r w:rsidR="00E1471A">
        <w:rPr>
          <w:b/>
          <w:spacing w:val="1"/>
          <w:sz w:val="22"/>
          <w:szCs w:val="22"/>
        </w:rPr>
        <w:t>i</w:t>
      </w:r>
      <w:r>
        <w:rPr>
          <w:b/>
          <w:spacing w:val="1"/>
          <w:sz w:val="22"/>
          <w:szCs w:val="22"/>
        </w:rPr>
        <w:t>som</w:t>
      </w:r>
      <w:r w:rsidR="00E1471A">
        <w:rPr>
          <w:b/>
          <w:spacing w:val="2"/>
          <w:position w:val="10"/>
          <w:sz w:val="14"/>
          <w:szCs w:val="14"/>
        </w:rPr>
        <w:t>1</w:t>
      </w:r>
      <w:r w:rsidR="00E1471A">
        <w:rPr>
          <w:b/>
          <w:sz w:val="22"/>
          <w:szCs w:val="22"/>
        </w:rPr>
        <w:t>,</w:t>
      </w:r>
      <w:r w:rsidR="00E1471A">
        <w:rPr>
          <w:b/>
          <w:spacing w:val="-2"/>
          <w:sz w:val="22"/>
          <w:szCs w:val="22"/>
        </w:rPr>
        <w:t xml:space="preserve"> </w:t>
      </w:r>
      <w:r w:rsidR="00E1471A">
        <w:rPr>
          <w:b/>
          <w:spacing w:val="1"/>
          <w:sz w:val="22"/>
          <w:szCs w:val="22"/>
        </w:rPr>
        <w:t>A</w:t>
      </w:r>
      <w:r>
        <w:rPr>
          <w:b/>
          <w:spacing w:val="1"/>
          <w:sz w:val="22"/>
          <w:szCs w:val="22"/>
        </w:rPr>
        <w:t>t</w:t>
      </w:r>
      <w:r w:rsidR="00E1471A">
        <w:rPr>
          <w:b/>
          <w:spacing w:val="-1"/>
          <w:sz w:val="22"/>
          <w:szCs w:val="22"/>
        </w:rPr>
        <w:t>i</w:t>
      </w:r>
      <w:r>
        <w:rPr>
          <w:b/>
          <w:spacing w:val="-1"/>
          <w:sz w:val="22"/>
          <w:szCs w:val="22"/>
        </w:rPr>
        <w:t>k</w:t>
      </w:r>
      <w:r w:rsidR="008F398A">
        <w:rPr>
          <w:b/>
          <w:spacing w:val="-1"/>
          <w:sz w:val="22"/>
          <w:szCs w:val="22"/>
        </w:rPr>
        <w:t xml:space="preserve"> Rusdiani</w:t>
      </w:r>
      <w:r w:rsidR="00E1471A">
        <w:rPr>
          <w:b/>
          <w:spacing w:val="2"/>
          <w:position w:val="10"/>
          <w:sz w:val="14"/>
          <w:szCs w:val="14"/>
        </w:rPr>
        <w:t>2</w:t>
      </w:r>
      <w:r w:rsidR="008F398A">
        <w:rPr>
          <w:b/>
          <w:sz w:val="22"/>
          <w:szCs w:val="22"/>
        </w:rPr>
        <w:t>.</w:t>
      </w:r>
    </w:p>
    <w:p w:rsidR="00DD28BF" w:rsidRDefault="00E1471A">
      <w:pPr>
        <w:spacing w:before="6" w:line="260" w:lineRule="exact"/>
        <w:ind w:left="404" w:right="421"/>
        <w:jc w:val="center"/>
        <w:rPr>
          <w:sz w:val="14"/>
          <w:szCs w:val="14"/>
        </w:rPr>
      </w:pPr>
      <w:r>
        <w:rPr>
          <w:spacing w:val="1"/>
          <w:sz w:val="22"/>
          <w:szCs w:val="22"/>
        </w:rPr>
        <w:t>Em</w:t>
      </w:r>
      <w:r>
        <w:rPr>
          <w:spacing w:val="-2"/>
          <w:sz w:val="22"/>
          <w:szCs w:val="22"/>
        </w:rPr>
        <w:t>a</w:t>
      </w:r>
      <w:r>
        <w:rPr>
          <w:spacing w:val="-1"/>
          <w:sz w:val="22"/>
          <w:szCs w:val="22"/>
        </w:rPr>
        <w:t>il</w:t>
      </w:r>
      <w:r>
        <w:rPr>
          <w:sz w:val="22"/>
          <w:szCs w:val="22"/>
        </w:rPr>
        <w:t>:</w:t>
      </w:r>
      <w:r>
        <w:rPr>
          <w:spacing w:val="1"/>
          <w:sz w:val="22"/>
          <w:szCs w:val="22"/>
        </w:rPr>
        <w:t xml:space="preserve"> </w:t>
      </w:r>
      <w:hyperlink r:id="rId8" w:history="1">
        <w:r w:rsidR="00F260BC" w:rsidRPr="00FA5E35">
          <w:rPr>
            <w:rStyle w:val="Hyperlink"/>
            <w:spacing w:val="-2"/>
            <w:sz w:val="22"/>
            <w:szCs w:val="22"/>
          </w:rPr>
          <w:t>muhisom</w:t>
        </w:r>
        <w:r w:rsidR="00F260BC" w:rsidRPr="00FA5E35">
          <w:rPr>
            <w:rStyle w:val="Hyperlink"/>
            <w:spacing w:val="1"/>
            <w:sz w:val="22"/>
            <w:szCs w:val="22"/>
          </w:rPr>
          <w:t>@fk</w:t>
        </w:r>
        <w:r w:rsidR="00F260BC" w:rsidRPr="00FA5E35">
          <w:rPr>
            <w:rStyle w:val="Hyperlink"/>
            <w:spacing w:val="-1"/>
            <w:sz w:val="22"/>
            <w:szCs w:val="22"/>
          </w:rPr>
          <w:t>ip.unila.ac.id</w:t>
        </w:r>
        <w:r w:rsidR="00F260BC" w:rsidRPr="00FA5E35">
          <w:rPr>
            <w:rStyle w:val="Hyperlink"/>
            <w:spacing w:val="2"/>
            <w:position w:val="10"/>
            <w:sz w:val="14"/>
            <w:szCs w:val="14"/>
          </w:rPr>
          <w:t>1</w:t>
        </w:r>
      </w:hyperlink>
      <w:r>
        <w:rPr>
          <w:sz w:val="22"/>
          <w:szCs w:val="22"/>
        </w:rPr>
        <w:t>,</w:t>
      </w:r>
      <w:r>
        <w:rPr>
          <w:spacing w:val="2"/>
          <w:sz w:val="22"/>
          <w:szCs w:val="22"/>
        </w:rPr>
        <w:t xml:space="preserve"> </w:t>
      </w:r>
      <w:hyperlink r:id="rId9" w:history="1">
        <w:r w:rsidR="008F398A" w:rsidRPr="00E00BCA">
          <w:rPr>
            <w:rStyle w:val="Hyperlink"/>
            <w:spacing w:val="-2"/>
            <w:sz w:val="22"/>
            <w:szCs w:val="22"/>
          </w:rPr>
          <w:t>atik.rusdiani</w:t>
        </w:r>
        <w:r w:rsidR="008F398A" w:rsidRPr="00E00BCA">
          <w:rPr>
            <w:rStyle w:val="Hyperlink"/>
            <w:spacing w:val="1"/>
            <w:sz w:val="22"/>
            <w:szCs w:val="22"/>
          </w:rPr>
          <w:t>@fkip.ac.id</w:t>
        </w:r>
        <w:r w:rsidR="008F398A" w:rsidRPr="00E00BCA">
          <w:rPr>
            <w:rStyle w:val="Hyperlink"/>
            <w:spacing w:val="2"/>
            <w:position w:val="10"/>
            <w:sz w:val="14"/>
            <w:szCs w:val="14"/>
          </w:rPr>
          <w:t>2</w:t>
        </w:r>
      </w:hyperlink>
      <w:r w:rsidR="008F398A">
        <w:rPr>
          <w:sz w:val="14"/>
          <w:szCs w:val="14"/>
        </w:rPr>
        <w:t xml:space="preserve"> </w:t>
      </w:r>
    </w:p>
    <w:p w:rsidR="00DD28BF" w:rsidRDefault="00E1471A">
      <w:pPr>
        <w:spacing w:line="260" w:lineRule="exact"/>
        <w:ind w:left="1478" w:right="1497"/>
        <w:jc w:val="center"/>
        <w:rPr>
          <w:sz w:val="14"/>
          <w:szCs w:val="14"/>
        </w:rPr>
      </w:pPr>
      <w:r>
        <w:rPr>
          <w:spacing w:val="1"/>
          <w:position w:val="-1"/>
          <w:sz w:val="22"/>
          <w:szCs w:val="22"/>
        </w:rPr>
        <w:t>U</w:t>
      </w:r>
      <w:r>
        <w:rPr>
          <w:spacing w:val="-2"/>
          <w:position w:val="-1"/>
          <w:sz w:val="22"/>
          <w:szCs w:val="22"/>
        </w:rPr>
        <w:t>n</w:t>
      </w:r>
      <w:r>
        <w:rPr>
          <w:spacing w:val="-1"/>
          <w:position w:val="-1"/>
          <w:sz w:val="22"/>
          <w:szCs w:val="22"/>
        </w:rPr>
        <w:t>i</w:t>
      </w:r>
      <w:r>
        <w:rPr>
          <w:spacing w:val="-2"/>
          <w:position w:val="-1"/>
          <w:sz w:val="22"/>
          <w:szCs w:val="22"/>
        </w:rPr>
        <w:t>v</w:t>
      </w:r>
      <w:r>
        <w:rPr>
          <w:spacing w:val="2"/>
          <w:position w:val="-1"/>
          <w:sz w:val="22"/>
          <w:szCs w:val="22"/>
        </w:rPr>
        <w:t>e</w:t>
      </w:r>
      <w:r>
        <w:rPr>
          <w:spacing w:val="-1"/>
          <w:position w:val="-1"/>
          <w:sz w:val="22"/>
          <w:szCs w:val="22"/>
        </w:rPr>
        <w:t>r</w:t>
      </w:r>
      <w:r>
        <w:rPr>
          <w:spacing w:val="-2"/>
          <w:position w:val="-1"/>
          <w:sz w:val="22"/>
          <w:szCs w:val="22"/>
        </w:rPr>
        <w:t>s</w:t>
      </w:r>
      <w:r>
        <w:rPr>
          <w:spacing w:val="3"/>
          <w:position w:val="-1"/>
          <w:sz w:val="22"/>
          <w:szCs w:val="22"/>
        </w:rPr>
        <w:t>i</w:t>
      </w:r>
      <w:r>
        <w:rPr>
          <w:spacing w:val="-1"/>
          <w:position w:val="-1"/>
          <w:sz w:val="22"/>
          <w:szCs w:val="22"/>
        </w:rPr>
        <w:t>t</w:t>
      </w:r>
      <w:r>
        <w:rPr>
          <w:spacing w:val="2"/>
          <w:position w:val="-1"/>
          <w:sz w:val="22"/>
          <w:szCs w:val="22"/>
        </w:rPr>
        <w:t>a</w:t>
      </w:r>
      <w:r>
        <w:rPr>
          <w:position w:val="-1"/>
          <w:sz w:val="22"/>
          <w:szCs w:val="22"/>
        </w:rPr>
        <w:t>s</w:t>
      </w:r>
      <w:r>
        <w:rPr>
          <w:spacing w:val="-1"/>
          <w:position w:val="-1"/>
          <w:sz w:val="22"/>
          <w:szCs w:val="22"/>
        </w:rPr>
        <w:t xml:space="preserve"> </w:t>
      </w:r>
      <w:r w:rsidR="00CD3D41">
        <w:rPr>
          <w:spacing w:val="-1"/>
          <w:position w:val="-1"/>
          <w:sz w:val="22"/>
          <w:szCs w:val="22"/>
        </w:rPr>
        <w:t>Lampung</w:t>
      </w:r>
      <w:r>
        <w:rPr>
          <w:spacing w:val="2"/>
          <w:position w:val="9"/>
          <w:sz w:val="14"/>
          <w:szCs w:val="14"/>
        </w:rPr>
        <w:t>1</w:t>
      </w:r>
      <w:r>
        <w:rPr>
          <w:position w:val="-1"/>
          <w:sz w:val="22"/>
          <w:szCs w:val="22"/>
        </w:rPr>
        <w:t>,</w:t>
      </w:r>
      <w:r>
        <w:rPr>
          <w:spacing w:val="2"/>
          <w:position w:val="-1"/>
          <w:sz w:val="22"/>
          <w:szCs w:val="22"/>
        </w:rPr>
        <w:t xml:space="preserve"> </w:t>
      </w:r>
      <w:r w:rsidR="00CD3D41">
        <w:rPr>
          <w:spacing w:val="1"/>
          <w:position w:val="-1"/>
          <w:sz w:val="22"/>
          <w:szCs w:val="22"/>
        </w:rPr>
        <w:t>U</w:t>
      </w:r>
      <w:r w:rsidR="00CD3D41">
        <w:rPr>
          <w:spacing w:val="-2"/>
          <w:position w:val="-1"/>
          <w:sz w:val="22"/>
          <w:szCs w:val="22"/>
        </w:rPr>
        <w:t>n</w:t>
      </w:r>
      <w:r w:rsidR="00CD3D41">
        <w:rPr>
          <w:spacing w:val="-1"/>
          <w:position w:val="-1"/>
          <w:sz w:val="22"/>
          <w:szCs w:val="22"/>
        </w:rPr>
        <w:t>i</w:t>
      </w:r>
      <w:r w:rsidR="00CD3D41">
        <w:rPr>
          <w:spacing w:val="-2"/>
          <w:position w:val="-1"/>
          <w:sz w:val="22"/>
          <w:szCs w:val="22"/>
        </w:rPr>
        <w:t>v</w:t>
      </w:r>
      <w:r w:rsidR="00CD3D41">
        <w:rPr>
          <w:spacing w:val="2"/>
          <w:position w:val="-1"/>
          <w:sz w:val="22"/>
          <w:szCs w:val="22"/>
        </w:rPr>
        <w:t>e</w:t>
      </w:r>
      <w:r w:rsidR="00CD3D41">
        <w:rPr>
          <w:spacing w:val="-1"/>
          <w:position w:val="-1"/>
          <w:sz w:val="22"/>
          <w:szCs w:val="22"/>
        </w:rPr>
        <w:t>r</w:t>
      </w:r>
      <w:r w:rsidR="00CD3D41">
        <w:rPr>
          <w:spacing w:val="-2"/>
          <w:position w:val="-1"/>
          <w:sz w:val="22"/>
          <w:szCs w:val="22"/>
        </w:rPr>
        <w:t>s</w:t>
      </w:r>
      <w:r w:rsidR="00CD3D41">
        <w:rPr>
          <w:spacing w:val="3"/>
          <w:position w:val="-1"/>
          <w:sz w:val="22"/>
          <w:szCs w:val="22"/>
        </w:rPr>
        <w:t>i</w:t>
      </w:r>
      <w:r w:rsidR="00CD3D41">
        <w:rPr>
          <w:spacing w:val="-1"/>
          <w:position w:val="-1"/>
          <w:sz w:val="22"/>
          <w:szCs w:val="22"/>
        </w:rPr>
        <w:t>t</w:t>
      </w:r>
      <w:r w:rsidR="00CD3D41">
        <w:rPr>
          <w:spacing w:val="2"/>
          <w:position w:val="-1"/>
          <w:sz w:val="22"/>
          <w:szCs w:val="22"/>
        </w:rPr>
        <w:t>a</w:t>
      </w:r>
      <w:r w:rsidR="00CD3D41">
        <w:rPr>
          <w:position w:val="-1"/>
          <w:sz w:val="22"/>
          <w:szCs w:val="22"/>
        </w:rPr>
        <w:t>s</w:t>
      </w:r>
      <w:r w:rsidR="00CD3D41">
        <w:rPr>
          <w:spacing w:val="-1"/>
          <w:position w:val="-1"/>
          <w:sz w:val="22"/>
          <w:szCs w:val="22"/>
        </w:rPr>
        <w:t xml:space="preserve"> Lampung</w:t>
      </w:r>
      <w:r w:rsidR="00CD3D41">
        <w:rPr>
          <w:spacing w:val="2"/>
          <w:position w:val="9"/>
          <w:sz w:val="14"/>
          <w:szCs w:val="14"/>
        </w:rPr>
        <w:t xml:space="preserve"> </w:t>
      </w:r>
      <w:r>
        <w:rPr>
          <w:spacing w:val="2"/>
          <w:position w:val="9"/>
          <w:sz w:val="14"/>
          <w:szCs w:val="14"/>
        </w:rPr>
        <w:t>2</w:t>
      </w:r>
      <w:r>
        <w:rPr>
          <w:spacing w:val="1"/>
          <w:position w:val="9"/>
          <w:sz w:val="14"/>
          <w:szCs w:val="14"/>
        </w:rPr>
        <w:t>,</w:t>
      </w:r>
    </w:p>
    <w:p w:rsidR="00DD28BF" w:rsidRDefault="00DD28BF">
      <w:pPr>
        <w:spacing w:before="8" w:line="280" w:lineRule="exact"/>
        <w:rPr>
          <w:sz w:val="28"/>
          <w:szCs w:val="28"/>
        </w:rPr>
      </w:pPr>
    </w:p>
    <w:p w:rsidR="00CD3D41" w:rsidRPr="0092736E" w:rsidRDefault="00E1471A" w:rsidP="00CD3D41">
      <w:pPr>
        <w:spacing w:before="160" w:line="259" w:lineRule="auto"/>
        <w:ind w:firstLine="284"/>
        <w:jc w:val="both"/>
        <w:rPr>
          <w:lang w:val="id-ID"/>
        </w:rPr>
      </w:pPr>
      <w:r>
        <w:rPr>
          <w:b/>
          <w:spacing w:val="2"/>
          <w:sz w:val="24"/>
          <w:szCs w:val="24"/>
        </w:rPr>
        <w:t>A</w:t>
      </w:r>
      <w:r>
        <w:rPr>
          <w:b/>
          <w:spacing w:val="-6"/>
          <w:sz w:val="24"/>
          <w:szCs w:val="24"/>
        </w:rPr>
        <w:t>b</w:t>
      </w:r>
      <w:r>
        <w:rPr>
          <w:b/>
          <w:spacing w:val="-1"/>
          <w:sz w:val="24"/>
          <w:szCs w:val="24"/>
        </w:rPr>
        <w:t>s</w:t>
      </w:r>
      <w:r>
        <w:rPr>
          <w:b/>
          <w:sz w:val="24"/>
          <w:szCs w:val="24"/>
        </w:rPr>
        <w:t>t</w:t>
      </w:r>
      <w:r>
        <w:rPr>
          <w:b/>
          <w:spacing w:val="1"/>
          <w:sz w:val="24"/>
          <w:szCs w:val="24"/>
        </w:rPr>
        <w:t>r</w:t>
      </w:r>
      <w:r>
        <w:rPr>
          <w:b/>
          <w:spacing w:val="5"/>
          <w:sz w:val="24"/>
          <w:szCs w:val="24"/>
        </w:rPr>
        <w:t>a</w:t>
      </w:r>
      <w:r>
        <w:rPr>
          <w:b/>
          <w:spacing w:val="-6"/>
          <w:sz w:val="24"/>
          <w:szCs w:val="24"/>
        </w:rPr>
        <w:t>k</w:t>
      </w:r>
      <w:r>
        <w:rPr>
          <w:b/>
          <w:sz w:val="24"/>
          <w:szCs w:val="24"/>
        </w:rPr>
        <w:t>:</w:t>
      </w:r>
      <w:r>
        <w:rPr>
          <w:b/>
          <w:spacing w:val="9"/>
          <w:sz w:val="24"/>
          <w:szCs w:val="24"/>
        </w:rPr>
        <w:t xml:space="preserve"> </w:t>
      </w:r>
      <w:r w:rsidR="00CD3D41" w:rsidRPr="0092736E">
        <w:rPr>
          <w:lang w:val="id-ID"/>
        </w:rPr>
        <w:t>I</w:t>
      </w:r>
      <w:r w:rsidR="00CD3D41" w:rsidRPr="0092736E">
        <w:t>mplementasi manajemen pendidikan merupakan salah satu bagian integral dari proses pendidikan yang bertujuan untuk menumbuh kembangkan kualitas pendidikan dan pondok pesantren harus berperan sehingga mutu pendidikanpun dapat terwujud dengan sempurna</w:t>
      </w:r>
      <w:r w:rsidR="00CD3D41" w:rsidRPr="0092736E">
        <w:rPr>
          <w:lang w:val="id-ID"/>
        </w:rPr>
        <w:t>, sementara masih banyak pondok peantren di kabupaten Tanggamus yang belum mengimplementasikan manajemen dengan baik sehingga berimbas pada mutu pesantren itu sendiri dan belum menjadi sorotan pemerintah setempat,</w:t>
      </w:r>
      <w:r w:rsidR="00CD3D41" w:rsidRPr="0092736E">
        <w:t xml:space="preserve"> </w:t>
      </w:r>
      <w:r w:rsidR="00CD3D41" w:rsidRPr="0092736E">
        <w:rPr>
          <w:lang w:val="id-ID"/>
        </w:rPr>
        <w:t>dibukti kan dari data pra survei bahwa k</w:t>
      </w:r>
      <w:r w:rsidR="00CD3D41" w:rsidRPr="0092736E">
        <w:t>abupaten Tangamus memiliki sarana dari 20 PAUD/TK, 434 SD/MI, 58 SMP/MTs, 17 SMA/MA, 5 SMK/MK hingga Perguruan Tinggi</w:t>
      </w:r>
      <w:r w:rsidR="00CD3D41" w:rsidRPr="0092736E">
        <w:rPr>
          <w:lang w:val="id-ID"/>
        </w:rPr>
        <w:t xml:space="preserve"> dan terdapat 30 pondok pesantren yang terdaftar di Kemenag Kabupaten Tanggamus</w:t>
      </w:r>
      <w:r w:rsidR="00CD3D41" w:rsidRPr="0092736E">
        <w:rPr>
          <w:noProof/>
          <w:lang w:val="id-ID"/>
        </w:rPr>
        <w:t xml:space="preserve"> (Kemenag, 2018)</w:t>
      </w:r>
      <w:r w:rsidR="00CD3D41" w:rsidRPr="0092736E">
        <w:rPr>
          <w:lang w:val="id-ID"/>
        </w:rPr>
        <w:t>. Dengan demikian terdapat 534 sekolah dan hanya 30 pondok pesantren yang diantaranya, ada yang juga bersinergi dengan sekolah dan ada yang hanya pesantren saja.</w:t>
      </w:r>
    </w:p>
    <w:p w:rsidR="00CD3D41" w:rsidRPr="0092736E" w:rsidRDefault="00CD3D41" w:rsidP="00CD3D41">
      <w:pPr>
        <w:spacing w:before="160" w:line="259" w:lineRule="auto"/>
        <w:ind w:firstLine="101"/>
        <w:jc w:val="both"/>
        <w:rPr>
          <w:lang w:val="id-ID"/>
        </w:rPr>
      </w:pPr>
      <w:proofErr w:type="gramStart"/>
      <w:r w:rsidRPr="0092736E">
        <w:t>Berdasarkan fakta ini dan menjawab berbagai permasalahan yang ada di pesantre</w:t>
      </w:r>
      <w:r w:rsidRPr="0092736E">
        <w:rPr>
          <w:lang w:val="id-ID"/>
        </w:rPr>
        <w:t xml:space="preserve">n, yaitu </w:t>
      </w:r>
      <w:r w:rsidRPr="0092736E">
        <w:t>diperlukan implementasi manajemen pendidikan.</w:t>
      </w:r>
      <w:proofErr w:type="gramEnd"/>
      <w:r w:rsidRPr="0092736E">
        <w:t xml:space="preserve"> </w:t>
      </w:r>
      <w:proofErr w:type="gramStart"/>
      <w:r w:rsidRPr="0092736E">
        <w:t>dan</w:t>
      </w:r>
      <w:proofErr w:type="gramEnd"/>
      <w:r w:rsidRPr="0092736E">
        <w:t xml:space="preserve"> peneliti berusaha mengeksplorasi manajemen pendidikan melalui penelitian pada pondok pesantren di Kabupaten Tanggamus.</w:t>
      </w:r>
      <w:r w:rsidRPr="0092736E">
        <w:rPr>
          <w:lang w:val="id-ID"/>
        </w:rPr>
        <w:t xml:space="preserve"> </w:t>
      </w:r>
      <w:r w:rsidRPr="0092736E">
        <w:rPr>
          <w:lang w:val="fi-FI"/>
        </w:rPr>
        <w:t>Tujuan yang ingin dicapai melalui penelitian ini adalah</w:t>
      </w:r>
      <w:r w:rsidRPr="0092736E">
        <w:t xml:space="preserve"> untuk mengetahui </w:t>
      </w:r>
      <w:r w:rsidRPr="0092736E">
        <w:rPr>
          <w:lang w:val="id-ID"/>
        </w:rPr>
        <w:t xml:space="preserve">tentang </w:t>
      </w:r>
      <w:r w:rsidRPr="0092736E">
        <w:t>Implementasi manajemen pendidikan di Pondok Pesantren Se kabupaten Tanggamus. Serta</w:t>
      </w:r>
      <w:r w:rsidRPr="0092736E">
        <w:rPr>
          <w:lang w:val="id-ID"/>
        </w:rPr>
        <w:t xml:space="preserve"> </w:t>
      </w:r>
      <w:r w:rsidRPr="0092736E">
        <w:t>diharapkan dapat</w:t>
      </w:r>
      <w:r w:rsidRPr="0092736E">
        <w:rPr>
          <w:lang w:val="fi-FI"/>
        </w:rPr>
        <w:t>:</w:t>
      </w:r>
      <w:r w:rsidRPr="0092736E">
        <w:t xml:space="preserve"> 1</w:t>
      </w:r>
      <w:r w:rsidRPr="0092736E">
        <w:rPr>
          <w:lang w:val="id-ID"/>
        </w:rPr>
        <w:t>)</w:t>
      </w:r>
      <w:r>
        <w:t xml:space="preserve"> </w:t>
      </w:r>
      <w:r w:rsidRPr="0092736E">
        <w:t>Menghasilkan informasi terkait dengan pelaksanaan manajemen pendidikan di pondok pesantren se Kabupaten Tanggamus</w:t>
      </w:r>
      <w:r w:rsidRPr="0092736E">
        <w:rPr>
          <w:lang w:val="fi-FI"/>
        </w:rPr>
        <w:t>.</w:t>
      </w:r>
      <w:r w:rsidRPr="0092736E">
        <w:t xml:space="preserve"> </w:t>
      </w:r>
      <w:r>
        <w:t>2</w:t>
      </w:r>
      <w:r w:rsidRPr="0092736E">
        <w:rPr>
          <w:lang w:val="id-ID"/>
        </w:rPr>
        <w:t>)</w:t>
      </w:r>
      <w:r>
        <w:t xml:space="preserve"> </w:t>
      </w:r>
      <w:r w:rsidRPr="0092736E">
        <w:rPr>
          <w:lang w:val="fi-FI"/>
        </w:rPr>
        <w:t xml:space="preserve">Untuk </w:t>
      </w:r>
      <w:r w:rsidRPr="0092736E">
        <w:t xml:space="preserve">memberikan pengetahuan mengenai manajerial yang baik bagi pondok pesantren se kabupaten Tanggamus. </w:t>
      </w:r>
    </w:p>
    <w:p w:rsidR="00DD28BF" w:rsidRDefault="00DD28BF">
      <w:pPr>
        <w:ind w:left="101" w:right="81"/>
        <w:jc w:val="both"/>
        <w:rPr>
          <w:sz w:val="22"/>
          <w:szCs w:val="22"/>
        </w:rPr>
      </w:pPr>
    </w:p>
    <w:p w:rsidR="00DD28BF" w:rsidRDefault="00DD28BF">
      <w:pPr>
        <w:spacing w:before="9" w:line="100" w:lineRule="exact"/>
        <w:rPr>
          <w:sz w:val="11"/>
          <w:szCs w:val="11"/>
        </w:rPr>
      </w:pPr>
    </w:p>
    <w:p w:rsidR="00DD28BF" w:rsidRDefault="00E1471A">
      <w:pPr>
        <w:ind w:left="101" w:right="3591"/>
        <w:jc w:val="both"/>
        <w:rPr>
          <w:sz w:val="22"/>
          <w:szCs w:val="22"/>
        </w:rPr>
      </w:pPr>
      <w:r>
        <w:rPr>
          <w:b/>
          <w:spacing w:val="1"/>
          <w:sz w:val="22"/>
          <w:szCs w:val="22"/>
        </w:rPr>
        <w:t>K</w:t>
      </w:r>
      <w:r>
        <w:rPr>
          <w:b/>
          <w:spacing w:val="2"/>
          <w:sz w:val="22"/>
          <w:szCs w:val="22"/>
        </w:rPr>
        <w:t>a</w:t>
      </w:r>
      <w:r>
        <w:rPr>
          <w:b/>
          <w:spacing w:val="-1"/>
          <w:sz w:val="22"/>
          <w:szCs w:val="22"/>
        </w:rPr>
        <w:t>t</w:t>
      </w:r>
      <w:r>
        <w:rPr>
          <w:b/>
          <w:sz w:val="22"/>
          <w:szCs w:val="22"/>
        </w:rPr>
        <w:t>a</w:t>
      </w:r>
      <w:r>
        <w:rPr>
          <w:b/>
          <w:spacing w:val="-1"/>
          <w:sz w:val="22"/>
          <w:szCs w:val="22"/>
        </w:rPr>
        <w:t xml:space="preserve"> </w:t>
      </w:r>
      <w:proofErr w:type="gramStart"/>
      <w:r>
        <w:rPr>
          <w:b/>
          <w:spacing w:val="1"/>
          <w:sz w:val="22"/>
          <w:szCs w:val="22"/>
        </w:rPr>
        <w:t>K</w:t>
      </w:r>
      <w:r>
        <w:rPr>
          <w:b/>
          <w:spacing w:val="2"/>
          <w:sz w:val="22"/>
          <w:szCs w:val="22"/>
        </w:rPr>
        <w:t>un</w:t>
      </w:r>
      <w:r>
        <w:rPr>
          <w:b/>
          <w:spacing w:val="-2"/>
          <w:sz w:val="22"/>
          <w:szCs w:val="22"/>
        </w:rPr>
        <w:t>c</w:t>
      </w:r>
      <w:r>
        <w:rPr>
          <w:b/>
          <w:sz w:val="22"/>
          <w:szCs w:val="22"/>
        </w:rPr>
        <w:t>i</w:t>
      </w:r>
      <w:r>
        <w:rPr>
          <w:b/>
          <w:spacing w:val="2"/>
          <w:sz w:val="22"/>
          <w:szCs w:val="22"/>
        </w:rPr>
        <w:t xml:space="preserve"> </w:t>
      </w:r>
      <w:r>
        <w:rPr>
          <w:sz w:val="22"/>
          <w:szCs w:val="22"/>
        </w:rPr>
        <w:t>:</w:t>
      </w:r>
      <w:proofErr w:type="gramEnd"/>
      <w:r>
        <w:rPr>
          <w:sz w:val="22"/>
          <w:szCs w:val="22"/>
        </w:rPr>
        <w:t xml:space="preserve"> M</w:t>
      </w:r>
      <w:r>
        <w:rPr>
          <w:spacing w:val="-1"/>
          <w:sz w:val="22"/>
          <w:szCs w:val="22"/>
        </w:rPr>
        <w:t>a</w:t>
      </w:r>
      <w:r>
        <w:rPr>
          <w:spacing w:val="-2"/>
          <w:sz w:val="22"/>
          <w:szCs w:val="22"/>
        </w:rPr>
        <w:t>na</w:t>
      </w:r>
      <w:r>
        <w:rPr>
          <w:spacing w:val="-1"/>
          <w:sz w:val="22"/>
          <w:szCs w:val="22"/>
        </w:rPr>
        <w:t>j</w:t>
      </w:r>
      <w:r>
        <w:rPr>
          <w:spacing w:val="-2"/>
          <w:sz w:val="22"/>
          <w:szCs w:val="22"/>
        </w:rPr>
        <w:t>e</w:t>
      </w:r>
      <w:r>
        <w:rPr>
          <w:spacing w:val="1"/>
          <w:sz w:val="22"/>
          <w:szCs w:val="22"/>
        </w:rPr>
        <w:t>m</w:t>
      </w:r>
      <w:r>
        <w:rPr>
          <w:spacing w:val="2"/>
          <w:sz w:val="22"/>
          <w:szCs w:val="22"/>
        </w:rPr>
        <w:t>e</w:t>
      </w:r>
      <w:r>
        <w:rPr>
          <w:spacing w:val="-1"/>
          <w:sz w:val="22"/>
          <w:szCs w:val="22"/>
        </w:rPr>
        <w:t>n</w:t>
      </w:r>
      <w:r>
        <w:rPr>
          <w:sz w:val="22"/>
          <w:szCs w:val="22"/>
        </w:rPr>
        <w:t xml:space="preserve">; </w:t>
      </w:r>
      <w:r>
        <w:rPr>
          <w:spacing w:val="2"/>
          <w:sz w:val="22"/>
          <w:szCs w:val="22"/>
        </w:rPr>
        <w:t>pe</w:t>
      </w:r>
      <w:r>
        <w:rPr>
          <w:spacing w:val="-2"/>
          <w:sz w:val="22"/>
          <w:szCs w:val="22"/>
        </w:rPr>
        <w:t>sa</w:t>
      </w:r>
      <w:r>
        <w:rPr>
          <w:spacing w:val="2"/>
          <w:sz w:val="22"/>
          <w:szCs w:val="22"/>
        </w:rPr>
        <w:t>n</w:t>
      </w:r>
      <w:r>
        <w:rPr>
          <w:spacing w:val="-1"/>
          <w:sz w:val="22"/>
          <w:szCs w:val="22"/>
        </w:rPr>
        <w:t>tr</w:t>
      </w:r>
      <w:r>
        <w:rPr>
          <w:spacing w:val="2"/>
          <w:sz w:val="22"/>
          <w:szCs w:val="22"/>
        </w:rPr>
        <w:t>e</w:t>
      </w:r>
      <w:r>
        <w:rPr>
          <w:spacing w:val="-2"/>
          <w:sz w:val="22"/>
          <w:szCs w:val="22"/>
        </w:rPr>
        <w:t>n</w:t>
      </w:r>
      <w:r>
        <w:rPr>
          <w:sz w:val="22"/>
          <w:szCs w:val="22"/>
        </w:rPr>
        <w:t>.</w:t>
      </w:r>
    </w:p>
    <w:p w:rsidR="00DD28BF" w:rsidRDefault="00DD28BF">
      <w:pPr>
        <w:spacing w:before="12" w:line="280" w:lineRule="exact"/>
        <w:rPr>
          <w:sz w:val="28"/>
          <w:szCs w:val="28"/>
        </w:rPr>
      </w:pPr>
    </w:p>
    <w:p w:rsidR="009144BB" w:rsidRPr="00E451BE" w:rsidRDefault="00E1471A" w:rsidP="009144BB">
      <w:pPr>
        <w:pStyle w:val="HTMLPreformatted"/>
        <w:shd w:val="clear" w:color="auto" w:fill="F8F9FA"/>
        <w:rPr>
          <w:rStyle w:val="y2iqfc"/>
          <w:rFonts w:ascii="Times New Roman" w:eastAsiaTheme="majorEastAsia" w:hAnsi="Times New Roman" w:cs="Times New Roman"/>
          <w:color w:val="202124"/>
        </w:rPr>
      </w:pPr>
      <w:r>
        <w:rPr>
          <w:rFonts w:ascii="Times New Roman" w:hAnsi="Times New Roman" w:cs="Times New Roman"/>
          <w:b/>
          <w:i/>
          <w:sz w:val="24"/>
          <w:szCs w:val="24"/>
        </w:rPr>
        <w:t>Ab</w:t>
      </w:r>
      <w:r>
        <w:rPr>
          <w:rFonts w:ascii="Times New Roman" w:hAnsi="Times New Roman" w:cs="Times New Roman"/>
          <w:b/>
          <w:i/>
          <w:spacing w:val="-1"/>
          <w:sz w:val="24"/>
          <w:szCs w:val="24"/>
        </w:rPr>
        <w:t>s</w:t>
      </w:r>
      <w:r>
        <w:rPr>
          <w:rFonts w:ascii="Times New Roman" w:hAnsi="Times New Roman" w:cs="Times New Roman"/>
          <w:b/>
          <w:i/>
          <w:spacing w:val="1"/>
          <w:sz w:val="24"/>
          <w:szCs w:val="24"/>
        </w:rPr>
        <w:t>t</w:t>
      </w:r>
      <w:r>
        <w:rPr>
          <w:rFonts w:ascii="Times New Roman" w:hAnsi="Times New Roman" w:cs="Times New Roman"/>
          <w:b/>
          <w:i/>
          <w:spacing w:val="-1"/>
          <w:sz w:val="24"/>
          <w:szCs w:val="24"/>
        </w:rPr>
        <w:t>r</w:t>
      </w:r>
      <w:r>
        <w:rPr>
          <w:rFonts w:ascii="Times New Roman" w:hAnsi="Times New Roman" w:cs="Times New Roman"/>
          <w:b/>
          <w:i/>
          <w:sz w:val="24"/>
          <w:szCs w:val="24"/>
        </w:rPr>
        <w:t>ak:</w:t>
      </w:r>
      <w:r w:rsidR="005F272F" w:rsidRPr="005F272F">
        <w:rPr>
          <w:rStyle w:val="Heading3Char"/>
        </w:rPr>
        <w:t xml:space="preserve"> </w:t>
      </w:r>
      <w:r w:rsidR="009144BB" w:rsidRPr="00E451BE">
        <w:rPr>
          <w:rStyle w:val="y2iqfc"/>
          <w:rFonts w:ascii="Times New Roman" w:eastAsiaTheme="majorEastAsia" w:hAnsi="Times New Roman" w:cs="Times New Roman"/>
          <w:color w:val="202124"/>
        </w:rPr>
        <w:t xml:space="preserve">The implementation of educational management is an integral part of the educational process aimed at developing the quality of education, and Islamic boarding schools have a role to play in order for the quality of education to be implemented perfectly, while there are still many Islamic boarding schools in Tanggamus district that management does not correctly implemented so that it affects the quality of the Islamic boarding schools themselves and has not been in the limelight of the local government, as indicated by the data of the preliminary survey that the Tangamus district has facilities of 20 PAUD. </w:t>
      </w:r>
      <w:proofErr w:type="gramStart"/>
      <w:r w:rsidR="009144BB" w:rsidRPr="00E451BE">
        <w:rPr>
          <w:rStyle w:val="y2iqfc"/>
          <w:rFonts w:ascii="Times New Roman" w:eastAsiaTheme="majorEastAsia" w:hAnsi="Times New Roman" w:cs="Times New Roman"/>
          <w:color w:val="202124"/>
        </w:rPr>
        <w:t>has</w:t>
      </w:r>
      <w:proofErr w:type="gramEnd"/>
      <w:r w:rsidR="009144BB" w:rsidRPr="00E451BE">
        <w:rPr>
          <w:rStyle w:val="y2iqfc"/>
          <w:rFonts w:ascii="Times New Roman" w:eastAsiaTheme="majorEastAsia" w:hAnsi="Times New Roman" w:cs="Times New Roman"/>
          <w:color w:val="202124"/>
        </w:rPr>
        <w:t xml:space="preserve"> / TK, 434 SD / MI, 58 SMP / MTs, 17 SMA / MA, 5 SMK / MK at universities and there are 30 Islamic boarding schools registered with the Ministry of Religions of the Tanggamus Regency (Kemenag, 2018). There are 534 schools and only 30 Islamic boarding schools, some of which are also in synergy with schools and others are just pesantras.</w:t>
      </w:r>
    </w:p>
    <w:p w:rsidR="009144BB" w:rsidRPr="00E451BE" w:rsidRDefault="009144BB" w:rsidP="009144BB">
      <w:pPr>
        <w:pStyle w:val="HTMLPreformatted"/>
        <w:shd w:val="clear" w:color="auto" w:fill="F8F9FA"/>
        <w:rPr>
          <w:rFonts w:ascii="Times New Roman" w:hAnsi="Times New Roman" w:cs="Times New Roman"/>
          <w:color w:val="202124"/>
        </w:rPr>
      </w:pPr>
      <w:r w:rsidRPr="00E451BE">
        <w:rPr>
          <w:rStyle w:val="y2iqfc"/>
          <w:rFonts w:ascii="Times New Roman" w:eastAsiaTheme="majorEastAsia" w:hAnsi="Times New Roman" w:cs="Times New Roman"/>
          <w:color w:val="202124"/>
        </w:rPr>
        <w:t xml:space="preserve">Indeed, based on this fact and in response to the various problems that exist in Islamic boarding schools, the implementation of educational management is necessary. </w:t>
      </w:r>
      <w:proofErr w:type="gramStart"/>
      <w:r w:rsidRPr="00E451BE">
        <w:rPr>
          <w:rStyle w:val="y2iqfc"/>
          <w:rFonts w:ascii="Times New Roman" w:eastAsiaTheme="majorEastAsia" w:hAnsi="Times New Roman" w:cs="Times New Roman"/>
          <w:color w:val="202124"/>
        </w:rPr>
        <w:t>and</w:t>
      </w:r>
      <w:proofErr w:type="gramEnd"/>
      <w:r w:rsidRPr="00E451BE">
        <w:rPr>
          <w:rStyle w:val="y2iqfc"/>
          <w:rFonts w:ascii="Times New Roman" w:eastAsiaTheme="majorEastAsia" w:hAnsi="Times New Roman" w:cs="Times New Roman"/>
          <w:color w:val="202124"/>
        </w:rPr>
        <w:t xml:space="preserve"> researchers tried to research education management through research at Islamic boarding schools in Tanggamus Regency. The aim of this research is to find out the implementation of educational management in Pondok Pesantren Se, Tanggamus District. It is also expected to be able to: 1) Produce information on the implementation of educational management in Islamic boarding schools throughout the Tanggamus Regency. 2) Teaching of good management skills for Islamic boarding schools in the entire Tanggamus district.</w:t>
      </w:r>
    </w:p>
    <w:p w:rsidR="009144BB" w:rsidRDefault="009144BB" w:rsidP="009144BB">
      <w:pPr>
        <w:ind w:right="3367"/>
        <w:rPr>
          <w:b/>
          <w:spacing w:val="5"/>
          <w:sz w:val="22"/>
          <w:szCs w:val="22"/>
        </w:rPr>
      </w:pPr>
    </w:p>
    <w:p w:rsidR="00DD28BF" w:rsidRDefault="00E1471A" w:rsidP="009144BB">
      <w:pPr>
        <w:ind w:right="3367"/>
        <w:rPr>
          <w:sz w:val="22"/>
          <w:szCs w:val="22"/>
        </w:rPr>
        <w:sectPr w:rsidR="00DD28BF">
          <w:headerReference w:type="default" r:id="rId10"/>
          <w:pgSz w:w="12240" w:h="15840"/>
          <w:pgMar w:top="920" w:right="1320" w:bottom="280" w:left="1340" w:header="739" w:footer="0" w:gutter="0"/>
          <w:pgNumType w:start="46"/>
          <w:cols w:space="720"/>
        </w:sectPr>
      </w:pPr>
      <w:r>
        <w:rPr>
          <w:b/>
          <w:spacing w:val="5"/>
          <w:sz w:val="22"/>
          <w:szCs w:val="22"/>
        </w:rPr>
        <w:t>K</w:t>
      </w:r>
      <w:r>
        <w:rPr>
          <w:b/>
          <w:spacing w:val="-2"/>
          <w:sz w:val="22"/>
          <w:szCs w:val="22"/>
        </w:rPr>
        <w:t>ey</w:t>
      </w:r>
      <w:r>
        <w:rPr>
          <w:b/>
          <w:spacing w:val="-7"/>
          <w:sz w:val="22"/>
          <w:szCs w:val="22"/>
        </w:rPr>
        <w:t>w</w:t>
      </w:r>
      <w:r>
        <w:rPr>
          <w:b/>
          <w:spacing w:val="2"/>
          <w:sz w:val="22"/>
          <w:szCs w:val="22"/>
        </w:rPr>
        <w:t>o</w:t>
      </w:r>
      <w:r>
        <w:rPr>
          <w:b/>
          <w:spacing w:val="-2"/>
          <w:sz w:val="22"/>
          <w:szCs w:val="22"/>
        </w:rPr>
        <w:t>r</w:t>
      </w:r>
      <w:r>
        <w:rPr>
          <w:b/>
          <w:spacing w:val="2"/>
          <w:sz w:val="22"/>
          <w:szCs w:val="22"/>
        </w:rPr>
        <w:t>ds</w:t>
      </w:r>
      <w:r>
        <w:rPr>
          <w:b/>
          <w:sz w:val="22"/>
          <w:szCs w:val="22"/>
        </w:rPr>
        <w:t>:</w:t>
      </w:r>
      <w:r>
        <w:rPr>
          <w:b/>
          <w:spacing w:val="1"/>
          <w:sz w:val="22"/>
          <w:szCs w:val="22"/>
        </w:rPr>
        <w:t xml:space="preserve"> </w:t>
      </w:r>
      <w:r>
        <w:rPr>
          <w:i/>
          <w:sz w:val="22"/>
          <w:szCs w:val="22"/>
        </w:rPr>
        <w:t>M</w:t>
      </w:r>
      <w:r>
        <w:rPr>
          <w:i/>
          <w:spacing w:val="2"/>
          <w:sz w:val="22"/>
          <w:szCs w:val="22"/>
        </w:rPr>
        <w:t>an</w:t>
      </w:r>
      <w:r>
        <w:rPr>
          <w:i/>
          <w:spacing w:val="-2"/>
          <w:sz w:val="22"/>
          <w:szCs w:val="22"/>
        </w:rPr>
        <w:t>a</w:t>
      </w:r>
      <w:r>
        <w:rPr>
          <w:i/>
          <w:spacing w:val="2"/>
          <w:sz w:val="22"/>
          <w:szCs w:val="22"/>
        </w:rPr>
        <w:t>g</w:t>
      </w:r>
      <w:r>
        <w:rPr>
          <w:i/>
          <w:spacing w:val="-2"/>
          <w:sz w:val="22"/>
          <w:szCs w:val="22"/>
        </w:rPr>
        <w:t>e</w:t>
      </w:r>
      <w:r>
        <w:rPr>
          <w:i/>
          <w:spacing w:val="1"/>
          <w:sz w:val="22"/>
          <w:szCs w:val="22"/>
        </w:rPr>
        <w:t>m</w:t>
      </w:r>
      <w:r>
        <w:rPr>
          <w:i/>
          <w:spacing w:val="-2"/>
          <w:sz w:val="22"/>
          <w:szCs w:val="22"/>
        </w:rPr>
        <w:t>e</w:t>
      </w:r>
      <w:r>
        <w:rPr>
          <w:i/>
          <w:spacing w:val="2"/>
          <w:sz w:val="22"/>
          <w:szCs w:val="22"/>
        </w:rPr>
        <w:t>n</w:t>
      </w:r>
      <w:r>
        <w:rPr>
          <w:i/>
          <w:spacing w:val="1"/>
          <w:sz w:val="22"/>
          <w:szCs w:val="22"/>
        </w:rPr>
        <w:t>t</w:t>
      </w:r>
      <w:r>
        <w:rPr>
          <w:i/>
          <w:sz w:val="22"/>
          <w:szCs w:val="22"/>
        </w:rPr>
        <w:t xml:space="preserve">; </w:t>
      </w:r>
      <w:r>
        <w:rPr>
          <w:i/>
          <w:spacing w:val="2"/>
          <w:sz w:val="22"/>
          <w:szCs w:val="22"/>
        </w:rPr>
        <w:t>p</w:t>
      </w:r>
      <w:r>
        <w:rPr>
          <w:i/>
          <w:spacing w:val="-2"/>
          <w:sz w:val="22"/>
          <w:szCs w:val="22"/>
        </w:rPr>
        <w:t>esa</w:t>
      </w:r>
      <w:r>
        <w:rPr>
          <w:i/>
          <w:spacing w:val="2"/>
          <w:sz w:val="22"/>
          <w:szCs w:val="22"/>
        </w:rPr>
        <w:t>n</w:t>
      </w:r>
      <w:r>
        <w:rPr>
          <w:i/>
          <w:spacing w:val="-1"/>
          <w:sz w:val="22"/>
          <w:szCs w:val="22"/>
        </w:rPr>
        <w:t>t</w:t>
      </w:r>
      <w:r>
        <w:rPr>
          <w:i/>
          <w:spacing w:val="-2"/>
          <w:sz w:val="22"/>
          <w:szCs w:val="22"/>
        </w:rPr>
        <w:t>re</w:t>
      </w:r>
      <w:r>
        <w:rPr>
          <w:i/>
          <w:spacing w:val="2"/>
          <w:sz w:val="22"/>
          <w:szCs w:val="22"/>
        </w:rPr>
        <w:t>n</w:t>
      </w:r>
      <w:r>
        <w:rPr>
          <w:i/>
          <w:sz w:val="22"/>
          <w:szCs w:val="22"/>
        </w:rPr>
        <w:t>.</w:t>
      </w:r>
    </w:p>
    <w:p w:rsidR="00DD28BF" w:rsidRDefault="00DD28BF">
      <w:pPr>
        <w:spacing w:before="1" w:line="120" w:lineRule="exact"/>
        <w:rPr>
          <w:sz w:val="12"/>
          <w:szCs w:val="12"/>
        </w:rPr>
      </w:pPr>
    </w:p>
    <w:p w:rsidR="00DD28BF" w:rsidRDefault="00DD28BF">
      <w:pPr>
        <w:spacing w:line="200" w:lineRule="exact"/>
      </w:pPr>
    </w:p>
    <w:p w:rsidR="00DD28BF" w:rsidRDefault="00DD28BF">
      <w:pPr>
        <w:spacing w:line="200" w:lineRule="exact"/>
        <w:sectPr w:rsidR="00DD28BF">
          <w:pgSz w:w="12240" w:h="15840"/>
          <w:pgMar w:top="920" w:right="1320" w:bottom="280" w:left="1340" w:header="739" w:footer="0" w:gutter="0"/>
          <w:cols w:space="720"/>
        </w:sectPr>
      </w:pPr>
    </w:p>
    <w:p w:rsidR="00DD28BF" w:rsidRDefault="00E1471A">
      <w:pPr>
        <w:spacing w:before="38"/>
        <w:ind w:left="101" w:right="2382"/>
        <w:jc w:val="both"/>
      </w:pPr>
      <w:r>
        <w:rPr>
          <w:b/>
        </w:rPr>
        <w:lastRenderedPageBreak/>
        <w:t xml:space="preserve">A.  </w:t>
      </w:r>
      <w:r>
        <w:rPr>
          <w:b/>
          <w:spacing w:val="16"/>
        </w:rPr>
        <w:t xml:space="preserve"> </w:t>
      </w:r>
      <w:r>
        <w:rPr>
          <w:b/>
          <w:spacing w:val="-2"/>
        </w:rPr>
        <w:t>P</w:t>
      </w:r>
      <w:r>
        <w:rPr>
          <w:b/>
          <w:spacing w:val="-1"/>
        </w:rPr>
        <w:t>E</w:t>
      </w:r>
      <w:r>
        <w:rPr>
          <w:b/>
        </w:rPr>
        <w:t>N</w:t>
      </w:r>
      <w:r>
        <w:rPr>
          <w:b/>
          <w:spacing w:val="-1"/>
        </w:rPr>
        <w:t>D</w:t>
      </w:r>
      <w:r>
        <w:rPr>
          <w:b/>
        </w:rPr>
        <w:t>AH</w:t>
      </w:r>
      <w:r>
        <w:rPr>
          <w:b/>
          <w:spacing w:val="3"/>
        </w:rPr>
        <w:t>U</w:t>
      </w:r>
      <w:r>
        <w:rPr>
          <w:b/>
          <w:spacing w:val="-1"/>
        </w:rPr>
        <w:t>L</w:t>
      </w:r>
      <w:r>
        <w:rPr>
          <w:b/>
        </w:rPr>
        <w:t>U</w:t>
      </w:r>
      <w:r>
        <w:rPr>
          <w:b/>
          <w:spacing w:val="-1"/>
        </w:rPr>
        <w:t>A</w:t>
      </w:r>
      <w:r>
        <w:rPr>
          <w:b/>
        </w:rPr>
        <w:t>N</w:t>
      </w:r>
    </w:p>
    <w:p w:rsidR="000C76CE" w:rsidRPr="000038D4" w:rsidRDefault="000C76CE" w:rsidP="000C76CE">
      <w:pPr>
        <w:ind w:firstLine="720"/>
        <w:jc w:val="both"/>
        <w:rPr>
          <w:lang w:val="id-ID"/>
        </w:rPr>
      </w:pPr>
      <w:r w:rsidRPr="000038D4">
        <w:rPr>
          <w:lang w:val="id-ID"/>
        </w:rPr>
        <w:t>M</w:t>
      </w:r>
      <w:r w:rsidRPr="000038D4">
        <w:t>anajemen merupakan salah satu faktor pendukung untuk meningkatkan mutu pendidikan,</w:t>
      </w:r>
      <w:r w:rsidRPr="000038D4">
        <w:rPr>
          <w:lang w:val="id-ID"/>
        </w:rPr>
        <w:t xml:space="preserve"> </w:t>
      </w:r>
      <w:r w:rsidRPr="000038D4">
        <w:rPr>
          <w:lang w:val="fi-FI"/>
        </w:rPr>
        <w:t>menurut Nanang Fatah, teori manajemen mempunyai peran atau membantu menjelaskan prilaku organisasi yang berkaitan dengan motivasi, produktivitas, dan kepuasan</w:t>
      </w:r>
      <w:r w:rsidRPr="000038D4">
        <w:rPr>
          <w:lang w:val="id-ID"/>
        </w:rPr>
        <w:t xml:space="preserve"> (</w:t>
      </w:r>
      <w:r w:rsidRPr="000038D4">
        <w:t>Nanang Fatah</w:t>
      </w:r>
      <w:r w:rsidRPr="000038D4">
        <w:rPr>
          <w:lang w:val="id-ID"/>
        </w:rPr>
        <w:t>, 2001:11).</w:t>
      </w:r>
      <w:r w:rsidRPr="000038D4">
        <w:rPr>
          <w:lang w:val="fi-FI"/>
        </w:rPr>
        <w:t xml:space="preserve"> </w:t>
      </w:r>
      <w:r w:rsidRPr="000038D4">
        <w:t xml:space="preserve"> </w:t>
      </w:r>
      <w:proofErr w:type="gramStart"/>
      <w:r w:rsidRPr="000038D4">
        <w:t>karena</w:t>
      </w:r>
      <w:proofErr w:type="gramEnd"/>
      <w:r w:rsidRPr="000038D4">
        <w:t xml:space="preserve"> melalui manajerial yang optimal, maka standar peningkatan mutu pendidikan dapat terwujud.</w:t>
      </w:r>
      <w:r w:rsidRPr="000038D4">
        <w:rPr>
          <w:lang w:val="id-ID"/>
        </w:rPr>
        <w:t xml:space="preserve"> Selanjutnya menajemen adalah suatu keadaan timbal balik yang berusaha agar menetapi suatu peraturan yang ada yaitu segala sesuatu yang berhubungan dengan urusan sesama manusia seperti jual beli, sebab hal itu berhubungan dengan masalah bisnis yang kemudian manajemen ini berkembang menjadi ilmu lainnya dalam mencapai suatu tujuan, perkembangan itu adalah ilmu yang mempelajari setiap usaha kelompok untuk lebih terarah serta mudah untuk mendapatkan keberhasilan, kiranya Islampun menggambarkan tentang manajemen ini melalui surat Al Baqarah ayat 282 (Jawahirul Tanthowi, :1983:47).</w:t>
      </w:r>
    </w:p>
    <w:p w:rsidR="000C76CE" w:rsidRPr="000038D4" w:rsidRDefault="000C76CE" w:rsidP="000C76CE">
      <w:pPr>
        <w:bidi/>
        <w:spacing w:before="160"/>
        <w:ind w:left="4"/>
        <w:jc w:val="both"/>
        <w:rPr>
          <w:rFonts w:ascii="Traditional Arabic" w:hAnsi="Traditional Arabic" w:cs="Traditional Arabic"/>
          <w:sz w:val="28"/>
          <w:szCs w:val="28"/>
        </w:rPr>
      </w:pPr>
      <w:r w:rsidRPr="000038D4">
        <w:rPr>
          <w:lang w:val="id-ID"/>
        </w:rPr>
        <w:t>.</w:t>
      </w:r>
      <w:r w:rsidRPr="000038D4">
        <w:rPr>
          <w:rFonts w:ascii="Traditional Arabic" w:hAnsi="Traditional Arabic" w:cs="Traditional Arabic"/>
          <w:sz w:val="28"/>
          <w:szCs w:val="28"/>
          <w:rtl/>
        </w:rPr>
        <w:t>وَلاَ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تَسْأَمُوْاْ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أَن</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تَكْتُبُوْهُ</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صَغِيراً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أَو</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كَبِيراً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إِلَى</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أَجَلِهِ</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ذَلِكُمْ</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أَقْسَطُ</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عِندَ</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اللّهِ</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وَأَقْومُ</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لِلشَّهَادَةِ</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وَأَدْنَى</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أَلاَّ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تَرْتَابُواْ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إِلاَّ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أَن</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تَكُونَ</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تِجَارَةً</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حَاضِرَةً</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تُدِيرُونَهَا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بَيْنَكُمْ</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فَلَيْسَ</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عَلَيْكُمْ</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جُنَاحٌ</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أَلاَّ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تَكْتُبُوهَا</w:t>
      </w:r>
      <w:r w:rsidRPr="000038D4">
        <w:rPr>
          <w:rFonts w:ascii="Traditional Arabic" w:hAnsi="Traditional Arabic" w:cs="Traditional Arabic"/>
          <w:sz w:val="28"/>
          <w:szCs w:val="28"/>
        </w:rPr>
        <w:t xml:space="preserve"> </w:t>
      </w:r>
      <w:r w:rsidRPr="000038D4">
        <w:rPr>
          <w:rFonts w:ascii="Traditional Arabic" w:hAnsi="Traditional Arabic" w:cs="Traditional Arabic"/>
          <w:sz w:val="28"/>
          <w:szCs w:val="28"/>
          <w:rtl/>
        </w:rPr>
        <w:t>﴿ البقرة ٢٨٢  ﴾</w:t>
      </w:r>
    </w:p>
    <w:p w:rsidR="000C76CE" w:rsidRPr="000C76CE" w:rsidRDefault="000C76CE" w:rsidP="000C76CE">
      <w:pPr>
        <w:tabs>
          <w:tab w:val="left" w:pos="567"/>
        </w:tabs>
        <w:adjustRightInd w:val="0"/>
        <w:jc w:val="both"/>
        <w:rPr>
          <w:lang w:val="id-ID"/>
        </w:rPr>
      </w:pPr>
      <w:r>
        <w:rPr>
          <w:sz w:val="24"/>
          <w:szCs w:val="24"/>
        </w:rPr>
        <w:tab/>
      </w:r>
      <w:r w:rsidRPr="000C76CE">
        <w:rPr>
          <w:lang w:val="id-ID"/>
        </w:rPr>
        <w:t>Permasalaan implementasi manajemen pendidikan merupakan salah satu bagian integral dari proses pendidikan yang bertujuan untuk menumbuh kembangkan kualitas pendidikan dan pondok pesantren sehingga mutu pendidikanpun dapat terwujud dengan sempurna.</w:t>
      </w:r>
    </w:p>
    <w:p w:rsidR="000C76CE" w:rsidRDefault="000C76CE" w:rsidP="000C76CE">
      <w:pPr>
        <w:adjustRightInd w:val="0"/>
        <w:jc w:val="both"/>
      </w:pPr>
    </w:p>
    <w:p w:rsidR="000C76CE" w:rsidRPr="000C76CE" w:rsidRDefault="000C76CE" w:rsidP="000C76CE">
      <w:pPr>
        <w:adjustRightInd w:val="0"/>
        <w:ind w:firstLine="567"/>
        <w:jc w:val="both"/>
        <w:rPr>
          <w:lang w:val="id-ID"/>
        </w:rPr>
      </w:pPr>
      <w:r w:rsidRPr="000C76CE">
        <w:rPr>
          <w:lang w:val="id-ID"/>
        </w:rPr>
        <w:t xml:space="preserve">Pondok pesantren yang ada di Kabupaten Tanggamus juga merupakan lembaga pendidikan swasta, dan Kabupaten Tanggamus merupakan bagian dari wilayah di provinsi Lampung. Pondok pesantren yang dipimpin oleh seorang kiyai mempunyai banyak sekali generasinya yang juga mendirikan pondok pesantren dan memimpin sebagai seorang kyai. Menurut Mulyasa bahwa kepala sekolah diasumsikan pimpinan pondok pesantren yang dikenal dengan direktur atau kyai (Mulyasa, :24) yang juga merupakan salah satu komponen pendidikan yang paling berperan dalam melaksanakan manajerial dan meningkatkan kualitas pendidikan. Sedangkan potensi kyai jika ditinjau dari tugas dan tanggung jawabnya, lebih ditekankan pada kompetensi manajerial dan kepemimpinan pendidikan. Sebagai lembaga pendidikan swasta tentu pesantren dituntut harus berperan dan bertanggung jawab atas pelaksanaan program-program manajerial yang telah disepakati, agar dapat memenuhi kebutuhan dan mencapai tujuan pendidikan serta meningkatkan mutu pendidikan. tetapi kenyataannya masih saja sering terjadi masalah-masalah yang membuat program-program manajerial yang belum atau tidak terlaksana dengan baik.  </w:t>
      </w:r>
    </w:p>
    <w:p w:rsidR="000C76CE" w:rsidRPr="001421D4" w:rsidRDefault="001421D4" w:rsidP="001421D4">
      <w:pPr>
        <w:tabs>
          <w:tab w:val="left" w:pos="567"/>
        </w:tabs>
        <w:adjustRightInd w:val="0"/>
        <w:jc w:val="both"/>
        <w:rPr>
          <w:sz w:val="24"/>
          <w:szCs w:val="24"/>
          <w:lang w:val="id-ID"/>
        </w:rPr>
      </w:pPr>
      <w:r>
        <w:tab/>
      </w:r>
      <w:r w:rsidR="000C76CE" w:rsidRPr="001421D4">
        <w:rPr>
          <w:lang w:val="id-ID"/>
        </w:rPr>
        <w:t xml:space="preserve">Kementerian agama Kabupaten Tanggamus sebagai perwakilan pemerintah setempat belum </w:t>
      </w:r>
      <w:r w:rsidR="000C76CE" w:rsidRPr="001421D4">
        <w:rPr>
          <w:lang w:val="id-ID"/>
        </w:rPr>
        <w:lastRenderedPageBreak/>
        <w:t>memberikan pelatihan manajerial kepada penyelenggara pondok pesantren sebagai administrator dan pelayanan program pendidikan di lingkungan kementerian agama kabupaten Tanggamus, karena kementeriaan Agama hanya melakukan pembinaan pesantren yang yang terdaftar di kementeriaan kabupaten Tanggamus saja. Sehingga terselenggaranya pasantren tidak dibarengi dengan manajerial yang baik, sebagai sistem manajemen yang baik adalah adanya pola pikir yang teratur (administrative thinking) pelaksanaan kegiatan yang teratur (administrative behaviour), dan penyikapan terhadap masalah-masalah kegiatan secara baik (administrative attitude) dan tentunya tidak dapat menyelenggarakan pendidikan Islam yang bermutu baik</w:t>
      </w:r>
      <w:r w:rsidR="000C76CE" w:rsidRPr="001421D4">
        <w:rPr>
          <w:sz w:val="24"/>
          <w:szCs w:val="24"/>
          <w:lang w:val="id-ID"/>
        </w:rPr>
        <w:t>.</w:t>
      </w:r>
    </w:p>
    <w:p w:rsidR="001421D4" w:rsidRDefault="001421D4" w:rsidP="001421D4">
      <w:pPr>
        <w:jc w:val="both"/>
      </w:pPr>
    </w:p>
    <w:p w:rsidR="000C76CE" w:rsidRPr="000038D4" w:rsidRDefault="000C76CE" w:rsidP="001421D4">
      <w:pPr>
        <w:ind w:firstLine="720"/>
        <w:jc w:val="both"/>
        <w:rPr>
          <w:rFonts w:ascii="Calibri" w:hAnsi="Calibri" w:cs="Arial"/>
          <w:sz w:val="22"/>
          <w:szCs w:val="22"/>
          <w:lang w:val="id-ID"/>
        </w:rPr>
      </w:pPr>
      <w:r w:rsidRPr="000038D4">
        <w:rPr>
          <w:lang w:val="id-ID"/>
        </w:rPr>
        <w:t xml:space="preserve">Berdasarkan fakta ini dan </w:t>
      </w:r>
      <w:r w:rsidRPr="000038D4">
        <w:t xml:space="preserve">menjawab berbagai permasalahan yang ada </w:t>
      </w:r>
      <w:r w:rsidRPr="000038D4">
        <w:rPr>
          <w:lang w:val="id-ID"/>
        </w:rPr>
        <w:t>di pesantren</w:t>
      </w:r>
      <w:r w:rsidRPr="000038D4">
        <w:t xml:space="preserve"> tersebut </w:t>
      </w:r>
      <w:r w:rsidRPr="000038D4">
        <w:rPr>
          <w:lang w:val="id-ID"/>
        </w:rPr>
        <w:t>diperlukan implementasi manajemen pendidikan. dan peneliti berusaha mengeksplorasi guna menganalisis tentang manajemen pendidikan melalui penelitian pada pondok pesantren di Kabupaten Tanggamus.</w:t>
      </w:r>
    </w:p>
    <w:p w:rsidR="00DD28BF" w:rsidRDefault="00DD28BF">
      <w:pPr>
        <w:spacing w:before="10" w:line="220" w:lineRule="exact"/>
        <w:rPr>
          <w:sz w:val="22"/>
          <w:szCs w:val="22"/>
        </w:rPr>
      </w:pPr>
    </w:p>
    <w:p w:rsidR="00DD28BF" w:rsidRDefault="00E1471A">
      <w:pPr>
        <w:ind w:right="1868"/>
        <w:jc w:val="both"/>
      </w:pPr>
      <w:r>
        <w:rPr>
          <w:b/>
          <w:spacing w:val="3"/>
        </w:rPr>
        <w:t>B</w:t>
      </w:r>
      <w:r>
        <w:rPr>
          <w:b/>
        </w:rPr>
        <w:t xml:space="preserve">.  </w:t>
      </w:r>
      <w:r>
        <w:rPr>
          <w:b/>
          <w:spacing w:val="24"/>
        </w:rPr>
        <w:t xml:space="preserve"> </w:t>
      </w:r>
      <w:r>
        <w:rPr>
          <w:b/>
          <w:spacing w:val="3"/>
        </w:rPr>
        <w:t>M</w:t>
      </w:r>
      <w:r>
        <w:rPr>
          <w:b/>
          <w:spacing w:val="-1"/>
        </w:rPr>
        <w:t>ET</w:t>
      </w:r>
      <w:r>
        <w:rPr>
          <w:b/>
        </w:rPr>
        <w:t xml:space="preserve">ODE </w:t>
      </w:r>
      <w:r>
        <w:rPr>
          <w:b/>
          <w:spacing w:val="-2"/>
        </w:rPr>
        <w:t>P</w:t>
      </w:r>
      <w:r>
        <w:rPr>
          <w:b/>
          <w:spacing w:val="-1"/>
        </w:rPr>
        <w:t>E</w:t>
      </w:r>
      <w:r>
        <w:rPr>
          <w:b/>
        </w:rPr>
        <w:t>N</w:t>
      </w:r>
      <w:r>
        <w:rPr>
          <w:b/>
          <w:spacing w:val="-2"/>
        </w:rPr>
        <w:t>E</w:t>
      </w:r>
      <w:r>
        <w:rPr>
          <w:b/>
          <w:spacing w:val="2"/>
        </w:rPr>
        <w:t>L</w:t>
      </w:r>
      <w:r>
        <w:rPr>
          <w:b/>
          <w:spacing w:val="-2"/>
        </w:rPr>
        <w:t>I</w:t>
      </w:r>
      <w:r>
        <w:rPr>
          <w:b/>
          <w:spacing w:val="2"/>
        </w:rPr>
        <w:t>T</w:t>
      </w:r>
      <w:r>
        <w:rPr>
          <w:b/>
          <w:spacing w:val="-2"/>
        </w:rPr>
        <w:t>I</w:t>
      </w:r>
      <w:r>
        <w:rPr>
          <w:b/>
        </w:rPr>
        <w:t>AN</w:t>
      </w:r>
    </w:p>
    <w:p w:rsidR="008F398A" w:rsidRPr="000038D4" w:rsidRDefault="008F398A" w:rsidP="008F398A">
      <w:pPr>
        <w:ind w:firstLine="720"/>
        <w:jc w:val="both"/>
        <w:rPr>
          <w:lang w:val="id-ID"/>
        </w:rPr>
      </w:pPr>
      <w:r w:rsidRPr="000038D4">
        <w:rPr>
          <w:lang w:val="id-ID"/>
        </w:rPr>
        <w:t xml:space="preserve">Metode penelitian yang digunakan dalam penelitian ini menggunakan pendekatan </w:t>
      </w:r>
      <w:r w:rsidRPr="000038D4">
        <w:t>kualitatif</w:t>
      </w:r>
      <w:r w:rsidRPr="000038D4">
        <w:rPr>
          <w:lang w:val="id-ID"/>
        </w:rPr>
        <w:t>. Dengan sumber data primer dan skunder. Adapun t</w:t>
      </w:r>
      <w:r w:rsidRPr="000038D4">
        <w:t>ekhnik pengumpulan data dengan teknik  obsevasi, teknik waw</w:t>
      </w:r>
      <w:r w:rsidRPr="000038D4">
        <w:rPr>
          <w:lang w:val="id-ID"/>
        </w:rPr>
        <w:t>a</w:t>
      </w:r>
      <w:r w:rsidRPr="000038D4">
        <w:t>ncara, teknik dokumentasi</w:t>
      </w:r>
      <w:r w:rsidRPr="000038D4">
        <w:rPr>
          <w:lang w:val="id-ID"/>
        </w:rPr>
        <w:t>, dan t</w:t>
      </w:r>
      <w:r w:rsidRPr="000038D4">
        <w:rPr>
          <w:lang w:val="fi-FI"/>
        </w:rPr>
        <w:t xml:space="preserve">ekhnik </w:t>
      </w:r>
      <w:r w:rsidRPr="000038D4">
        <w:rPr>
          <w:lang w:val="id-ID"/>
        </w:rPr>
        <w:t>a</w:t>
      </w:r>
      <w:r w:rsidRPr="000038D4">
        <w:rPr>
          <w:lang w:val="fi-FI"/>
        </w:rPr>
        <w:t xml:space="preserve">nalisis </w:t>
      </w:r>
      <w:r w:rsidRPr="000038D4">
        <w:rPr>
          <w:lang w:val="id-ID"/>
        </w:rPr>
        <w:t>d</w:t>
      </w:r>
      <w:r w:rsidRPr="000038D4">
        <w:rPr>
          <w:lang w:val="fi-FI"/>
        </w:rPr>
        <w:t>ata</w:t>
      </w:r>
      <w:r w:rsidRPr="000038D4">
        <w:rPr>
          <w:lang w:val="id-ID"/>
        </w:rPr>
        <w:t xml:space="preserve"> menggunakan </w:t>
      </w:r>
      <w:r w:rsidRPr="000038D4">
        <w:rPr>
          <w:lang w:val="fi-FI"/>
        </w:rPr>
        <w:t>Reduksi</w:t>
      </w:r>
      <w:r w:rsidRPr="000038D4">
        <w:rPr>
          <w:lang w:val="id-ID"/>
        </w:rPr>
        <w:t xml:space="preserve"> data, </w:t>
      </w:r>
      <w:r w:rsidRPr="000038D4">
        <w:rPr>
          <w:lang w:val="fi-FI"/>
        </w:rPr>
        <w:t>Penyajian data</w:t>
      </w:r>
      <w:r w:rsidRPr="000038D4">
        <w:rPr>
          <w:lang w:val="id-ID"/>
        </w:rPr>
        <w:t xml:space="preserve">, </w:t>
      </w:r>
      <w:r w:rsidRPr="000038D4">
        <w:rPr>
          <w:lang w:val="fi-FI"/>
        </w:rPr>
        <w:t>Penarikan kesimpulan</w:t>
      </w:r>
    </w:p>
    <w:p w:rsidR="00DD28BF" w:rsidRDefault="00DD28BF">
      <w:pPr>
        <w:spacing w:before="14" w:line="220" w:lineRule="exact"/>
        <w:rPr>
          <w:sz w:val="22"/>
          <w:szCs w:val="22"/>
        </w:rPr>
      </w:pPr>
    </w:p>
    <w:p w:rsidR="00DD28BF" w:rsidRDefault="00E1471A">
      <w:pPr>
        <w:ind w:right="171"/>
        <w:jc w:val="both"/>
      </w:pPr>
      <w:r>
        <w:rPr>
          <w:b/>
        </w:rPr>
        <w:t xml:space="preserve">C.  </w:t>
      </w:r>
      <w:r>
        <w:rPr>
          <w:b/>
          <w:spacing w:val="16"/>
        </w:rPr>
        <w:t xml:space="preserve"> </w:t>
      </w:r>
      <w:r>
        <w:rPr>
          <w:b/>
        </w:rPr>
        <w:t>HA</w:t>
      </w:r>
      <w:r>
        <w:rPr>
          <w:b/>
          <w:spacing w:val="1"/>
        </w:rPr>
        <w:t>S</w:t>
      </w:r>
      <w:r>
        <w:rPr>
          <w:b/>
          <w:spacing w:val="-2"/>
        </w:rPr>
        <w:t>I</w:t>
      </w:r>
      <w:r>
        <w:rPr>
          <w:b/>
        </w:rPr>
        <w:t>L</w:t>
      </w:r>
      <w:r>
        <w:rPr>
          <w:b/>
          <w:spacing w:val="1"/>
        </w:rPr>
        <w:t xml:space="preserve"> </w:t>
      </w:r>
      <w:r>
        <w:rPr>
          <w:b/>
          <w:spacing w:val="-2"/>
        </w:rPr>
        <w:t>P</w:t>
      </w:r>
      <w:r>
        <w:rPr>
          <w:b/>
          <w:spacing w:val="-1"/>
        </w:rPr>
        <w:t>E</w:t>
      </w:r>
      <w:r>
        <w:rPr>
          <w:b/>
        </w:rPr>
        <w:t>N</w:t>
      </w:r>
      <w:r>
        <w:rPr>
          <w:b/>
          <w:spacing w:val="2"/>
        </w:rPr>
        <w:t>E</w:t>
      </w:r>
      <w:r>
        <w:rPr>
          <w:b/>
          <w:spacing w:val="-1"/>
        </w:rPr>
        <w:t>L</w:t>
      </w:r>
      <w:r>
        <w:rPr>
          <w:b/>
          <w:spacing w:val="2"/>
        </w:rPr>
        <w:t>I</w:t>
      </w:r>
      <w:r>
        <w:rPr>
          <w:b/>
          <w:spacing w:val="-1"/>
        </w:rPr>
        <w:t>T</w:t>
      </w:r>
      <w:r>
        <w:rPr>
          <w:b/>
          <w:spacing w:val="-2"/>
        </w:rPr>
        <w:t>I</w:t>
      </w:r>
      <w:r>
        <w:rPr>
          <w:b/>
        </w:rPr>
        <w:t>AN</w:t>
      </w:r>
      <w:r>
        <w:rPr>
          <w:b/>
          <w:spacing w:val="2"/>
        </w:rPr>
        <w:t xml:space="preserve"> </w:t>
      </w:r>
      <w:r>
        <w:rPr>
          <w:b/>
        </w:rPr>
        <w:t>D</w:t>
      </w:r>
      <w:r>
        <w:rPr>
          <w:b/>
          <w:spacing w:val="-1"/>
        </w:rPr>
        <w:t>A</w:t>
      </w:r>
      <w:r>
        <w:rPr>
          <w:b/>
        </w:rPr>
        <w:t>N</w:t>
      </w:r>
      <w:r>
        <w:rPr>
          <w:b/>
          <w:spacing w:val="1"/>
        </w:rPr>
        <w:t xml:space="preserve"> </w:t>
      </w:r>
      <w:r>
        <w:rPr>
          <w:b/>
          <w:spacing w:val="2"/>
        </w:rPr>
        <w:t>P</w:t>
      </w:r>
      <w:r>
        <w:rPr>
          <w:b/>
          <w:spacing w:val="-1"/>
        </w:rPr>
        <w:t>E</w:t>
      </w:r>
      <w:r>
        <w:rPr>
          <w:b/>
          <w:spacing w:val="3"/>
        </w:rPr>
        <w:t>M</w:t>
      </w:r>
      <w:r>
        <w:rPr>
          <w:b/>
          <w:spacing w:val="2"/>
        </w:rPr>
        <w:t>B</w:t>
      </w:r>
      <w:r>
        <w:rPr>
          <w:b/>
        </w:rPr>
        <w:t>AHASAN</w:t>
      </w:r>
    </w:p>
    <w:p w:rsidR="008F398A" w:rsidRPr="008F398A" w:rsidRDefault="008F398A" w:rsidP="008F398A">
      <w:pPr>
        <w:pStyle w:val="ListParagraph"/>
        <w:spacing w:after="0" w:line="240" w:lineRule="auto"/>
        <w:ind w:left="0"/>
        <w:jc w:val="both"/>
        <w:rPr>
          <w:rFonts w:ascii="Times New Roman" w:hAnsi="Times New Roman" w:cs="Times New Roman"/>
          <w:b/>
          <w:bCs/>
          <w:sz w:val="20"/>
          <w:szCs w:val="20"/>
        </w:rPr>
      </w:pPr>
      <w:r w:rsidRPr="008F398A">
        <w:rPr>
          <w:rFonts w:ascii="Times New Roman" w:hAnsi="Times New Roman" w:cs="Times New Roman"/>
          <w:b/>
          <w:bCs/>
          <w:sz w:val="20"/>
          <w:szCs w:val="20"/>
        </w:rPr>
        <w:t xml:space="preserve">Implementasi Manajemen Pendidikan di </w:t>
      </w:r>
      <w:r w:rsidRPr="008F398A">
        <w:rPr>
          <w:rFonts w:ascii="Times New Roman" w:hAnsi="Times New Roman" w:cs="Times New Roman"/>
          <w:b/>
          <w:bCs/>
          <w:sz w:val="20"/>
          <w:szCs w:val="20"/>
          <w:lang w:val="id-ID"/>
        </w:rPr>
        <w:t xml:space="preserve">Pondok </w:t>
      </w:r>
      <w:r w:rsidRPr="008F398A">
        <w:rPr>
          <w:rFonts w:ascii="Times New Roman" w:hAnsi="Times New Roman" w:cs="Times New Roman"/>
          <w:b/>
          <w:bCs/>
          <w:sz w:val="20"/>
          <w:szCs w:val="20"/>
        </w:rPr>
        <w:t>Pesantren</w:t>
      </w:r>
      <w:r w:rsidRPr="008F398A">
        <w:rPr>
          <w:rFonts w:ascii="Times New Roman" w:hAnsi="Times New Roman" w:cs="Times New Roman"/>
          <w:b/>
          <w:bCs/>
          <w:sz w:val="20"/>
          <w:szCs w:val="20"/>
          <w:lang w:val="id-ID"/>
        </w:rPr>
        <w:t xml:space="preserve"> se Kabupaten Tanggamus</w:t>
      </w:r>
    </w:p>
    <w:p w:rsidR="008F398A" w:rsidRPr="008F398A" w:rsidRDefault="008F398A" w:rsidP="008F398A">
      <w:pPr>
        <w:autoSpaceDE w:val="0"/>
        <w:autoSpaceDN w:val="0"/>
        <w:adjustRightInd w:val="0"/>
        <w:ind w:firstLine="284"/>
        <w:jc w:val="both"/>
        <w:rPr>
          <w:lang w:val="id-ID"/>
        </w:rPr>
      </w:pPr>
      <w:r w:rsidRPr="008F398A">
        <w:t xml:space="preserve"> Implementasi Manajemen di Pesantren bukanlah suatu pendekatan yang hasilnya </w:t>
      </w:r>
      <w:proofErr w:type="gramStart"/>
      <w:r w:rsidRPr="008F398A">
        <w:t>akan</w:t>
      </w:r>
      <w:proofErr w:type="gramEnd"/>
      <w:r w:rsidRPr="008F398A">
        <w:t xml:space="preserve"> dapat diperoleh dalam waktu singkat. Tetapi membutuhkan suatu proses sistematis. </w:t>
      </w:r>
      <w:proofErr w:type="gramStart"/>
      <w:r w:rsidRPr="008F398A">
        <w:t>Sehingga dalam implementasi manajemen di Pesantren diperlukan fase-fase atau tahap-tahap fungsi-fungsi manajemen.</w:t>
      </w:r>
      <w:proofErr w:type="gramEnd"/>
      <w:r w:rsidRPr="008F398A">
        <w:t xml:space="preserve"> </w:t>
      </w:r>
      <w:proofErr w:type="gramStart"/>
      <w:r w:rsidRPr="008F398A">
        <w:t xml:space="preserve">Masing-masing fase terdiri dari beberapa langkah dimana waktu yang dibutuhkan setiap langkah tergantung pada </w:t>
      </w:r>
      <w:r w:rsidRPr="008F398A">
        <w:rPr>
          <w:lang w:val="id-ID"/>
        </w:rPr>
        <w:t>pesantren</w:t>
      </w:r>
      <w:r w:rsidRPr="008F398A">
        <w:t xml:space="preserve"> yang menerapkannya.</w:t>
      </w:r>
      <w:proofErr w:type="gramEnd"/>
      <w:r w:rsidRPr="008F398A">
        <w:t xml:space="preserve"> </w:t>
      </w:r>
    </w:p>
    <w:p w:rsidR="008F398A" w:rsidRPr="008F398A" w:rsidRDefault="008F398A" w:rsidP="008F398A">
      <w:pPr>
        <w:autoSpaceDE w:val="0"/>
        <w:autoSpaceDN w:val="0"/>
        <w:adjustRightInd w:val="0"/>
        <w:ind w:firstLine="284"/>
        <w:jc w:val="both"/>
      </w:pPr>
      <w:proofErr w:type="gramStart"/>
      <w:r w:rsidRPr="008F398A">
        <w:t xml:space="preserve">Adapun implementasi manajemen yang dilaksanakan di Pesantren </w:t>
      </w:r>
      <w:r w:rsidRPr="008F398A">
        <w:rPr>
          <w:lang w:val="id-ID"/>
        </w:rPr>
        <w:t>ini peneliti melakukan pengambilan dari dari tiga pesantren yang berkiprah pada sekolah formal dan hanya non formal, artinya pesantren yang memili sekolah formal dan tidak.</w:t>
      </w:r>
      <w:proofErr w:type="gramEnd"/>
      <w:r w:rsidRPr="008F398A">
        <w:rPr>
          <w:lang w:val="id-ID"/>
        </w:rPr>
        <w:t xml:space="preserve"> Dan dari data tersebut ditemukan </w:t>
      </w:r>
      <w:r w:rsidRPr="008F398A">
        <w:t>sebagai berikut:</w:t>
      </w:r>
    </w:p>
    <w:p w:rsidR="008F398A" w:rsidRPr="008F398A" w:rsidRDefault="008F398A" w:rsidP="008F398A">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0"/>
          <w:szCs w:val="20"/>
        </w:rPr>
      </w:pPr>
      <w:r w:rsidRPr="008F398A">
        <w:rPr>
          <w:rFonts w:ascii="Times New Roman" w:hAnsi="Times New Roman" w:cs="Times New Roman"/>
          <w:sz w:val="20"/>
          <w:szCs w:val="20"/>
        </w:rPr>
        <w:t xml:space="preserve">Perencanaan </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8F398A">
        <w:rPr>
          <w:rFonts w:ascii="Times New Roman" w:hAnsi="Times New Roman" w:cs="Times New Roman"/>
          <w:sz w:val="20"/>
          <w:szCs w:val="20"/>
          <w:lang w:val="id-ID"/>
        </w:rPr>
        <w:t>Pada tahap p</w:t>
      </w:r>
      <w:r w:rsidRPr="008F398A">
        <w:rPr>
          <w:rFonts w:ascii="Times New Roman" w:hAnsi="Times New Roman" w:cs="Times New Roman"/>
          <w:sz w:val="20"/>
          <w:szCs w:val="20"/>
        </w:rPr>
        <w:t xml:space="preserve">erencanaan manajemen pendidikan yang dilakukan Pesantren yang diambil dari </w:t>
      </w:r>
      <w:r w:rsidRPr="008F398A">
        <w:rPr>
          <w:rFonts w:ascii="Times New Roman" w:hAnsi="Times New Roman" w:cs="Times New Roman"/>
          <w:sz w:val="20"/>
          <w:szCs w:val="20"/>
          <w:lang w:val="id-ID"/>
        </w:rPr>
        <w:t xml:space="preserve">pesantren Al Fattah, pesantren Nahdatul Ulama (PEMNU) dan pesantren Mirqotul Ulum melalui </w:t>
      </w:r>
      <w:r w:rsidRPr="008F398A">
        <w:rPr>
          <w:rFonts w:ascii="Times New Roman" w:hAnsi="Times New Roman" w:cs="Times New Roman"/>
          <w:sz w:val="20"/>
          <w:szCs w:val="20"/>
        </w:rPr>
        <w:t xml:space="preserve">beberapa sumber data diantaranya kepala </w:t>
      </w:r>
      <w:r w:rsidRPr="008F398A">
        <w:rPr>
          <w:rFonts w:ascii="Times New Roman" w:hAnsi="Times New Roman" w:cs="Times New Roman"/>
          <w:sz w:val="20"/>
          <w:szCs w:val="20"/>
          <w:lang w:val="id-ID"/>
        </w:rPr>
        <w:t>pesantren/Mudir/ pak yai</w:t>
      </w:r>
      <w:r w:rsidRPr="008F398A">
        <w:rPr>
          <w:rFonts w:ascii="Times New Roman" w:hAnsi="Times New Roman" w:cs="Times New Roman"/>
          <w:sz w:val="20"/>
          <w:szCs w:val="20"/>
        </w:rPr>
        <w:t xml:space="preserve">, </w:t>
      </w:r>
      <w:r w:rsidRPr="008F398A">
        <w:rPr>
          <w:rFonts w:ascii="Times New Roman" w:hAnsi="Times New Roman" w:cs="Times New Roman"/>
          <w:sz w:val="20"/>
          <w:szCs w:val="20"/>
          <w:lang w:val="id-ID"/>
        </w:rPr>
        <w:t>ustad/ustadah</w:t>
      </w:r>
      <w:r w:rsidRPr="008F398A">
        <w:rPr>
          <w:rFonts w:ascii="Times New Roman" w:hAnsi="Times New Roman" w:cs="Times New Roman"/>
          <w:sz w:val="20"/>
          <w:szCs w:val="20"/>
        </w:rPr>
        <w:t xml:space="preserve">, dan </w:t>
      </w:r>
      <w:r w:rsidRPr="008F398A">
        <w:rPr>
          <w:rFonts w:ascii="Times New Roman" w:hAnsi="Times New Roman" w:cs="Times New Roman"/>
          <w:sz w:val="20"/>
          <w:szCs w:val="20"/>
          <w:lang w:val="id-ID"/>
        </w:rPr>
        <w:t>pengurus/ustad/ustad</w:t>
      </w:r>
      <w:r w:rsidRPr="008F398A">
        <w:rPr>
          <w:rFonts w:ascii="Times New Roman" w:hAnsi="Times New Roman" w:cs="Times New Roman"/>
          <w:sz w:val="20"/>
          <w:szCs w:val="20"/>
        </w:rPr>
        <w:t xml:space="preserve"> bahwa perencanaan yang dilakukan dalam melaksanakan manajemen pendidikan adalah sebagai berikut ; 1)</w:t>
      </w:r>
      <w:r>
        <w:rPr>
          <w:rFonts w:ascii="Times New Roman" w:hAnsi="Times New Roman" w:cs="Times New Roman"/>
          <w:sz w:val="20"/>
          <w:szCs w:val="20"/>
        </w:rPr>
        <w:t xml:space="preserve"> </w:t>
      </w:r>
      <w:r w:rsidRPr="008F398A">
        <w:rPr>
          <w:rFonts w:ascii="Times New Roman" w:hAnsi="Times New Roman" w:cs="Times New Roman"/>
          <w:sz w:val="20"/>
          <w:szCs w:val="20"/>
        </w:rPr>
        <w:t>Merencanakan analisis SWOT, 2)</w:t>
      </w:r>
      <w:r>
        <w:rPr>
          <w:rFonts w:ascii="Times New Roman" w:hAnsi="Times New Roman" w:cs="Times New Roman"/>
          <w:sz w:val="20"/>
          <w:szCs w:val="20"/>
        </w:rPr>
        <w:t xml:space="preserve"> </w:t>
      </w:r>
      <w:r w:rsidRPr="008F398A">
        <w:rPr>
          <w:rFonts w:ascii="Times New Roman" w:hAnsi="Times New Roman" w:cs="Times New Roman"/>
          <w:sz w:val="20"/>
          <w:szCs w:val="20"/>
        </w:rPr>
        <w:t xml:space="preserve">Melakukan identifikasi keadaan Pesantren dengan mengumpulkan </w:t>
      </w:r>
      <w:r w:rsidRPr="008F398A">
        <w:rPr>
          <w:rFonts w:ascii="Times New Roman" w:hAnsi="Times New Roman" w:cs="Times New Roman"/>
          <w:sz w:val="20"/>
          <w:szCs w:val="20"/>
        </w:rPr>
        <w:lastRenderedPageBreak/>
        <w:t>semua fakta dan kemungkinan, 3)</w:t>
      </w:r>
      <w:r>
        <w:rPr>
          <w:rFonts w:ascii="Times New Roman" w:hAnsi="Times New Roman" w:cs="Times New Roman"/>
          <w:sz w:val="20"/>
          <w:szCs w:val="20"/>
        </w:rPr>
        <w:t xml:space="preserve"> </w:t>
      </w:r>
      <w:r w:rsidRPr="008F398A">
        <w:rPr>
          <w:rFonts w:ascii="Times New Roman" w:hAnsi="Times New Roman" w:cs="Times New Roman"/>
          <w:sz w:val="20"/>
          <w:szCs w:val="20"/>
        </w:rPr>
        <w:t>Perumusan Visi dan Misi serta Tujuan, 4)</w:t>
      </w:r>
      <w:r>
        <w:rPr>
          <w:rFonts w:ascii="Times New Roman" w:hAnsi="Times New Roman" w:cs="Times New Roman"/>
          <w:sz w:val="20"/>
          <w:szCs w:val="20"/>
        </w:rPr>
        <w:t xml:space="preserve"> </w:t>
      </w:r>
      <w:r w:rsidRPr="008F398A">
        <w:rPr>
          <w:rFonts w:ascii="Times New Roman" w:hAnsi="Times New Roman" w:cs="Times New Roman"/>
          <w:sz w:val="20"/>
          <w:szCs w:val="20"/>
        </w:rPr>
        <w:t>Perencanaan program-program kerja dan kegiatan-kegiatan berdasarkan satuan waktu, 5)</w:t>
      </w:r>
      <w:r>
        <w:rPr>
          <w:rFonts w:ascii="Times New Roman" w:hAnsi="Times New Roman" w:cs="Times New Roman"/>
          <w:sz w:val="20"/>
          <w:szCs w:val="20"/>
        </w:rPr>
        <w:t xml:space="preserve"> </w:t>
      </w:r>
      <w:r w:rsidRPr="008F398A">
        <w:rPr>
          <w:rFonts w:ascii="Times New Roman" w:hAnsi="Times New Roman" w:cs="Times New Roman"/>
          <w:sz w:val="20"/>
          <w:szCs w:val="20"/>
        </w:rPr>
        <w:t>Perencanaan pembagian tugas dan tanggung jawab dalam pelaksanaan tugas, 6)</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Perencanaan dalam kegiatan dan bimbingan dalam mengoptimalkan motivasi 7)</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Perencanaan kebutuhan, 8)</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Pembiayaan seluruh kegiatan siswa, 9)</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Pengelolaan biaya dari dana yang ada, 10)</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Perencanaan dalam pengawasan proses pembelajaran. yang merupakan implementasi dari teori yang dicanangkan oleh George R. Terry yang menyebutkan bahwa kegiatan perencanaan adalah : 1)</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Ramalan keadaan yang akan datang, 2)</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Survey lingkungan dan menentukan keadaan organisasi sekarang, 3)</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Merencanakan sasaran tujuan, 4)</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Merencanakan kegiatan untuk mencapai tujuan, 5)</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Merencanakan pengembangan pegawai, 6)</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Merencanakan biaya, 7)</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Evaluasi pertimbangan tindakan yang diusulkan.</w:t>
      </w:r>
    </w:p>
    <w:p w:rsidR="008F398A" w:rsidRPr="008F398A" w:rsidRDefault="008F398A" w:rsidP="008F398A">
      <w:pPr>
        <w:autoSpaceDE w:val="0"/>
        <w:autoSpaceDN w:val="0"/>
        <w:adjustRightInd w:val="0"/>
        <w:ind w:firstLine="284"/>
        <w:jc w:val="both"/>
      </w:pPr>
      <w:r w:rsidRPr="008F398A">
        <w:t xml:space="preserve">Hal itu diperkuat oleh hasil pengamatan atau observasi peneliti, didapatkan bahwa implementasi perencanaan dalam manajemen pendidikan di Pesantren telah dilaksanakan dengan baik, sehingga hasil temuan peneliti pada tahap perencanaan dalam meningkatkan mutu pesantren di Pesantren dapat dipahami bahwa, implementasi perencanaan terhadap mutu pesantren terlihat dari semua program, yaitu Pesantren melaksanakan semua kegiatan-kegiatan perencanaan, seperti merencanakan analisis SWOT, melakukan identifikasi keadaan </w:t>
      </w:r>
      <w:r w:rsidRPr="008F398A">
        <w:rPr>
          <w:lang w:val="id-ID"/>
        </w:rPr>
        <w:t>pesantren</w:t>
      </w:r>
      <w:r w:rsidRPr="008F398A">
        <w:t xml:space="preserve"> dengan mengumpulkan semua fakta dan kemungkinan, perumusan Visi dan Misi serta tujuan, perencanaan program-program kerja dan kegiatan-kegiatan berdasarkan satuan waktu, perencanaan pembagian tugas dan tanggung jawab, perencanaan dalam kegiatan dan bimbingan dalam mengoptimalkan motivasi, Perencanaan kebutuhan, Pembiayaan seluruh kegiatan siswa, Pengelolaan biaya dari dana yang ada, serta perencanaan dalam pengawasan proses pembelajaran, yang mana semua itu sangat berdampak terhadap seluruh program mutu pesantren yang direncanakan melalui partisipasi p</w:t>
      </w:r>
      <w:r w:rsidRPr="008F398A">
        <w:rPr>
          <w:lang w:val="id-ID"/>
        </w:rPr>
        <w:t>ak kyayi</w:t>
      </w:r>
      <w:r w:rsidRPr="008F398A">
        <w:t xml:space="preserve">. </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lang w:val="id-ID"/>
        </w:rPr>
      </w:pPr>
      <w:r w:rsidRPr="008F398A">
        <w:rPr>
          <w:rFonts w:ascii="Times New Roman" w:hAnsi="Times New Roman" w:cs="Times New Roman"/>
          <w:sz w:val="20"/>
          <w:szCs w:val="20"/>
          <w:lang w:val="id-ID"/>
        </w:rPr>
        <w:t xml:space="preserve">Dari tiga pesantren diatas, hanya pesantren mirqotul ulum yang belum melaksankan manajemen dengan baik, dan peasntren ini tidak memiliki sekolah formal yaitu, hanya melaksanakan perencana pada tahap </w:t>
      </w:r>
      <w:r w:rsidRPr="008F398A">
        <w:rPr>
          <w:rFonts w:ascii="Times New Roman" w:hAnsi="Times New Roman" w:cs="Times New Roman"/>
          <w:sz w:val="20"/>
          <w:szCs w:val="20"/>
        </w:rPr>
        <w:t xml:space="preserve">1) Melakukan identifikasi keadaan Pesantren dengan mengumpulkan semua fakta dan kemungkinan, </w:t>
      </w:r>
      <w:r w:rsidRPr="008F398A">
        <w:rPr>
          <w:rFonts w:ascii="Times New Roman" w:hAnsi="Times New Roman" w:cs="Times New Roman"/>
          <w:sz w:val="20"/>
          <w:szCs w:val="20"/>
          <w:lang w:val="id-ID"/>
        </w:rPr>
        <w:t>2</w:t>
      </w:r>
      <w:r w:rsidRPr="008F398A">
        <w:rPr>
          <w:rFonts w:ascii="Times New Roman" w:hAnsi="Times New Roman" w:cs="Times New Roman"/>
          <w:sz w:val="20"/>
          <w:szCs w:val="20"/>
        </w:rPr>
        <w:t xml:space="preserve">) Perumusan Visi dan Misi serta Tujuan, </w:t>
      </w:r>
      <w:r w:rsidRPr="008F398A">
        <w:rPr>
          <w:rFonts w:ascii="Times New Roman" w:hAnsi="Times New Roman" w:cs="Times New Roman"/>
          <w:sz w:val="20"/>
          <w:szCs w:val="20"/>
          <w:lang w:val="id-ID"/>
        </w:rPr>
        <w:t>3</w:t>
      </w:r>
      <w:r w:rsidRPr="008F398A">
        <w:rPr>
          <w:rFonts w:ascii="Times New Roman" w:hAnsi="Times New Roman" w:cs="Times New Roman"/>
          <w:sz w:val="20"/>
          <w:szCs w:val="20"/>
        </w:rPr>
        <w:t xml:space="preserve">) Perencanaan program-program kerja dan kegiatan-kegiatan </w:t>
      </w:r>
      <w:r w:rsidRPr="008F398A">
        <w:rPr>
          <w:rFonts w:ascii="Times New Roman" w:hAnsi="Times New Roman" w:cs="Times New Roman"/>
          <w:sz w:val="20"/>
          <w:szCs w:val="20"/>
          <w:lang w:val="id-ID"/>
        </w:rPr>
        <w:t xml:space="preserve">tidak </w:t>
      </w:r>
      <w:r w:rsidRPr="008F398A">
        <w:rPr>
          <w:rFonts w:ascii="Times New Roman" w:hAnsi="Times New Roman" w:cs="Times New Roman"/>
          <w:sz w:val="20"/>
          <w:szCs w:val="20"/>
        </w:rPr>
        <w:t xml:space="preserve">berdasarkan satuan waktu, </w:t>
      </w:r>
      <w:r w:rsidRPr="008F398A">
        <w:rPr>
          <w:rFonts w:ascii="Times New Roman" w:hAnsi="Times New Roman" w:cs="Times New Roman"/>
          <w:sz w:val="20"/>
          <w:szCs w:val="20"/>
          <w:lang w:val="id-ID"/>
        </w:rPr>
        <w:t>4</w:t>
      </w:r>
      <w:r w:rsidRPr="008F398A">
        <w:rPr>
          <w:rFonts w:ascii="Times New Roman" w:hAnsi="Times New Roman" w:cs="Times New Roman"/>
          <w:sz w:val="20"/>
          <w:szCs w:val="20"/>
        </w:rPr>
        <w:t xml:space="preserve">) Perencanaan pembagian tugas dan tanggung jawab dalam pelaksanaan tugas, </w:t>
      </w:r>
      <w:r w:rsidRPr="008F398A">
        <w:rPr>
          <w:rFonts w:ascii="Times New Roman" w:hAnsi="Times New Roman" w:cs="Times New Roman"/>
          <w:sz w:val="20"/>
          <w:szCs w:val="20"/>
          <w:lang w:val="id-ID"/>
        </w:rPr>
        <w:t>5</w:t>
      </w:r>
      <w:r w:rsidRPr="008F398A">
        <w:rPr>
          <w:rFonts w:ascii="Times New Roman" w:hAnsi="Times New Roman" w:cs="Times New Roman"/>
          <w:sz w:val="20"/>
          <w:szCs w:val="20"/>
        </w:rPr>
        <w:t xml:space="preserve">) Perencanaan </w:t>
      </w:r>
      <w:r w:rsidRPr="008F398A">
        <w:rPr>
          <w:rFonts w:ascii="Times New Roman" w:hAnsi="Times New Roman" w:cs="Times New Roman"/>
          <w:sz w:val="20"/>
          <w:szCs w:val="20"/>
          <w:lang w:val="id-ID"/>
        </w:rPr>
        <w:t xml:space="preserve">hanya pada </w:t>
      </w:r>
      <w:r w:rsidRPr="008F398A">
        <w:rPr>
          <w:rFonts w:ascii="Times New Roman" w:hAnsi="Times New Roman" w:cs="Times New Roman"/>
          <w:sz w:val="20"/>
          <w:szCs w:val="20"/>
        </w:rPr>
        <w:t>bimbingan dalam mengoptimalkan motivasi</w:t>
      </w:r>
      <w:r w:rsidRPr="008F398A">
        <w:rPr>
          <w:rFonts w:ascii="Times New Roman" w:hAnsi="Times New Roman" w:cs="Times New Roman"/>
          <w:sz w:val="20"/>
          <w:szCs w:val="20"/>
          <w:lang w:val="id-ID"/>
        </w:rPr>
        <w:t xml:space="preserve"> tidak pada perencanaan kegiatan</w:t>
      </w:r>
      <w:r w:rsidRPr="008F398A">
        <w:rPr>
          <w:rFonts w:ascii="Times New Roman" w:hAnsi="Times New Roman" w:cs="Times New Roman"/>
          <w:sz w:val="20"/>
          <w:szCs w:val="20"/>
        </w:rPr>
        <w:t xml:space="preserve">, </w:t>
      </w:r>
      <w:r w:rsidRPr="008F398A">
        <w:rPr>
          <w:rFonts w:ascii="Times New Roman" w:hAnsi="Times New Roman" w:cs="Times New Roman"/>
          <w:sz w:val="20"/>
          <w:szCs w:val="20"/>
          <w:lang w:val="id-ID"/>
        </w:rPr>
        <w:t>6</w:t>
      </w:r>
      <w:r w:rsidRPr="008F398A">
        <w:rPr>
          <w:rFonts w:ascii="Times New Roman" w:hAnsi="Times New Roman" w:cs="Times New Roman"/>
          <w:sz w:val="20"/>
          <w:szCs w:val="20"/>
        </w:rPr>
        <w:t>)</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 xml:space="preserve">Pembiayaan seluruh kegiatan siswa, </w:t>
      </w:r>
      <w:r w:rsidR="00457994">
        <w:rPr>
          <w:rFonts w:ascii="Times New Roman" w:hAnsi="Times New Roman" w:cs="Times New Roman"/>
          <w:sz w:val="20"/>
          <w:szCs w:val="20"/>
        </w:rPr>
        <w:t>7</w:t>
      </w:r>
      <w:r w:rsidRPr="008F398A">
        <w:rPr>
          <w:rFonts w:ascii="Times New Roman" w:hAnsi="Times New Roman" w:cs="Times New Roman"/>
          <w:sz w:val="20"/>
          <w:szCs w:val="20"/>
        </w:rPr>
        <w:t>)</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Pengelolaan biaya dari dana yang ada</w:t>
      </w:r>
      <w:r w:rsidRPr="008F398A">
        <w:rPr>
          <w:rFonts w:ascii="Times New Roman" w:hAnsi="Times New Roman" w:cs="Times New Roman"/>
          <w:sz w:val="20"/>
          <w:szCs w:val="20"/>
          <w:lang w:val="id-ID"/>
        </w:rPr>
        <w:t>.</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lang w:val="id-ID"/>
        </w:rPr>
      </w:pPr>
      <w:proofErr w:type="gramStart"/>
      <w:r w:rsidRPr="008F398A">
        <w:rPr>
          <w:rFonts w:ascii="Times New Roman" w:hAnsi="Times New Roman" w:cs="Times New Roman"/>
          <w:sz w:val="20"/>
          <w:szCs w:val="20"/>
        </w:rPr>
        <w:t xml:space="preserve">Dengan demikian disimpulkan bahwa dengan adanya kegiatan perencanaan dalam manajemen pendidikan dapat dilakukan dengan sangat baik </w:t>
      </w:r>
      <w:r w:rsidRPr="008F398A">
        <w:rPr>
          <w:rFonts w:ascii="Times New Roman" w:hAnsi="Times New Roman" w:cs="Times New Roman"/>
          <w:sz w:val="20"/>
          <w:szCs w:val="20"/>
          <w:lang w:val="id-ID"/>
        </w:rPr>
        <w:t xml:space="preserve">pada pesantren yang memili sekolah formal, dan belum maksimal pada pesantren yang tidak memiliki sekolah </w:t>
      </w:r>
      <w:r w:rsidRPr="008F398A">
        <w:rPr>
          <w:rFonts w:ascii="Times New Roman" w:hAnsi="Times New Roman" w:cs="Times New Roman"/>
          <w:sz w:val="20"/>
          <w:szCs w:val="20"/>
          <w:lang w:val="id-ID"/>
        </w:rPr>
        <w:lastRenderedPageBreak/>
        <w:t>formal.</w:t>
      </w:r>
      <w:proofErr w:type="gramEnd"/>
      <w:r w:rsidRPr="008F398A">
        <w:rPr>
          <w:rStyle w:val="FootnoteReference"/>
          <w:rFonts w:ascii="Times New Roman" w:eastAsiaTheme="majorEastAsia" w:hAnsi="Times New Roman"/>
          <w:sz w:val="20"/>
          <w:szCs w:val="20"/>
        </w:rPr>
        <w:footnoteReference w:id="1"/>
      </w:r>
      <w:proofErr w:type="gramStart"/>
      <w:r w:rsidRPr="008F398A">
        <w:rPr>
          <w:rFonts w:ascii="Times New Roman" w:hAnsi="Times New Roman" w:cs="Times New Roman"/>
          <w:sz w:val="20"/>
          <w:szCs w:val="20"/>
        </w:rPr>
        <w:t>di</w:t>
      </w:r>
      <w:proofErr w:type="gramEnd"/>
      <w:r w:rsidRPr="008F398A">
        <w:rPr>
          <w:rFonts w:ascii="Times New Roman" w:hAnsi="Times New Roman" w:cs="Times New Roman"/>
          <w:sz w:val="20"/>
          <w:szCs w:val="20"/>
        </w:rPr>
        <w:t xml:space="preserve"> Pesantren, yang menyatakan bahwa dengan adanya program perencanaan mulai dari penyusunan Visi, Misi sampai pada perencanaan peningkatan kinerja guru, berdampak pada konsep peningkatan mutu pesantren mulai dari efektifitas proses belajar sampai pada evaluasi. Sehingga Pesantren memiliki kualitas yang baik dan diakui dimasyarakat dan bersaing dengan pesantren/sekolah lain</w:t>
      </w:r>
      <w:r w:rsidRPr="008F398A">
        <w:rPr>
          <w:rFonts w:ascii="Times New Roman" w:hAnsi="Times New Roman" w:cs="Times New Roman"/>
          <w:sz w:val="20"/>
          <w:szCs w:val="20"/>
          <w:lang w:val="id-ID"/>
        </w:rPr>
        <w:t>.</w:t>
      </w:r>
    </w:p>
    <w:p w:rsidR="008F398A" w:rsidRPr="008F398A" w:rsidRDefault="008F398A" w:rsidP="008F398A">
      <w:pPr>
        <w:pStyle w:val="ListParagraph"/>
        <w:numPr>
          <w:ilvl w:val="0"/>
          <w:numId w:val="2"/>
        </w:numPr>
        <w:autoSpaceDE w:val="0"/>
        <w:autoSpaceDN w:val="0"/>
        <w:adjustRightInd w:val="0"/>
        <w:spacing w:after="0" w:line="240" w:lineRule="auto"/>
        <w:ind w:left="851" w:hanging="284"/>
        <w:jc w:val="both"/>
        <w:rPr>
          <w:rFonts w:ascii="Times New Roman" w:hAnsi="Times New Roman" w:cs="Times New Roman"/>
          <w:sz w:val="20"/>
          <w:szCs w:val="20"/>
        </w:rPr>
      </w:pPr>
      <w:r w:rsidRPr="008F398A">
        <w:rPr>
          <w:rFonts w:ascii="Times New Roman" w:hAnsi="Times New Roman" w:cs="Times New Roman"/>
          <w:sz w:val="20"/>
          <w:szCs w:val="20"/>
        </w:rPr>
        <w:t>Pengorganisasian</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8F398A">
        <w:rPr>
          <w:rFonts w:ascii="Times New Roman" w:hAnsi="Times New Roman" w:cs="Times New Roman"/>
          <w:sz w:val="20"/>
          <w:szCs w:val="20"/>
        </w:rPr>
        <w:t xml:space="preserve">Dalam penerapan manajemen pendidikan, pengorganisasian merupakan aktivitas menyusun dan membentuk hubungan-hubungan kerja antara orang-orang sehingga terwujud suatu kesatuan usaha dalam mencapai tujuan-tujuan yang telah ditetapkan dan terciptalah kerja </w:t>
      </w:r>
      <w:proofErr w:type="gramStart"/>
      <w:r w:rsidRPr="008F398A">
        <w:rPr>
          <w:rFonts w:ascii="Times New Roman" w:hAnsi="Times New Roman" w:cs="Times New Roman"/>
          <w:sz w:val="20"/>
          <w:szCs w:val="20"/>
        </w:rPr>
        <w:t>sama</w:t>
      </w:r>
      <w:proofErr w:type="gramEnd"/>
      <w:r w:rsidRPr="008F398A">
        <w:rPr>
          <w:rFonts w:ascii="Times New Roman" w:hAnsi="Times New Roman" w:cs="Times New Roman"/>
          <w:sz w:val="20"/>
          <w:szCs w:val="20"/>
        </w:rPr>
        <w:t xml:space="preserve"> yang harmonis. Sebagaimana kegiatan-kegiatan pengorganisasian yang dicanangkan oleh George R. Terry yang menyebutkan bahwa pengorganisasian meliputi: 1)</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Pembagian tugas, 2)</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Struktur organisasi, 3)</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Kelompok kerja formal dan informal, 4)</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 xml:space="preserve">Perumusan dinamika organisasai. </w:t>
      </w:r>
    </w:p>
    <w:p w:rsidR="008F398A" w:rsidRPr="008F398A" w:rsidRDefault="008F398A" w:rsidP="008F398A">
      <w:pPr>
        <w:autoSpaceDE w:val="0"/>
        <w:autoSpaceDN w:val="0"/>
        <w:adjustRightInd w:val="0"/>
        <w:ind w:firstLine="284"/>
        <w:jc w:val="both"/>
      </w:pPr>
      <w:r w:rsidRPr="008F398A">
        <w:t xml:space="preserve">Berdasarkan hasil wawancara dengan Kepala Pesantren diketahui bahwa di </w:t>
      </w:r>
      <w:r w:rsidRPr="008F398A">
        <w:rPr>
          <w:lang w:val="id-ID"/>
        </w:rPr>
        <w:t>pesantren Al Fattah, pesantren Nahdatul Ulama (PEMNU) dan pesantren Mirqotul Ulum</w:t>
      </w:r>
      <w:r w:rsidRPr="008F398A">
        <w:t xml:space="preserve"> tersebut dilakukan upaya pengorganisasian sebaik mungkin dengan mengimplementasika teori tersebut diatas. Diperkuat oleh ungkapan </w:t>
      </w:r>
      <w:r w:rsidRPr="008F398A">
        <w:rPr>
          <w:lang w:val="id-ID"/>
        </w:rPr>
        <w:t>beberapa pengurus/ustad/ustad</w:t>
      </w:r>
      <w:r w:rsidRPr="008F398A">
        <w:t xml:space="preserve"> dalam wawancara tanggal 2</w:t>
      </w:r>
      <w:r w:rsidRPr="008F398A">
        <w:rPr>
          <w:lang w:val="id-ID"/>
        </w:rPr>
        <w:t>9</w:t>
      </w:r>
      <w:r w:rsidRPr="008F398A">
        <w:t xml:space="preserve"> Juni 20</w:t>
      </w:r>
      <w:r w:rsidRPr="008F398A">
        <w:rPr>
          <w:lang w:val="id-ID"/>
        </w:rPr>
        <w:t>2</w:t>
      </w:r>
      <w:r w:rsidRPr="008F398A">
        <w:t xml:space="preserve">1 bahwa pembagian tugas, wewenang dan tanggung jawab disesuaikan dengan kemampuan masing-masing. Selain itu juga diorganisir tugas-tugas dan wewenang dari masing-masing sub sistem, sehingga tidak terjadi </w:t>
      </w:r>
      <w:r w:rsidRPr="008F398A">
        <w:rPr>
          <w:i/>
          <w:iCs/>
        </w:rPr>
        <w:t>timpang tindih</w:t>
      </w:r>
      <w:r w:rsidRPr="008F398A">
        <w:t xml:space="preserve"> pada semua pihak, serta sikap saling ketergantungan dan timbal balik oleh semua variabel terkait.</w:t>
      </w:r>
    </w:p>
    <w:p w:rsidR="008F398A" w:rsidRPr="008F398A" w:rsidRDefault="008F398A" w:rsidP="008F398A">
      <w:pPr>
        <w:autoSpaceDE w:val="0"/>
        <w:autoSpaceDN w:val="0"/>
        <w:adjustRightInd w:val="0"/>
        <w:ind w:firstLine="284"/>
        <w:jc w:val="both"/>
      </w:pPr>
      <w:proofErr w:type="gramStart"/>
      <w:r w:rsidRPr="008F398A">
        <w:t>sehingga</w:t>
      </w:r>
      <w:proofErr w:type="gramEnd"/>
      <w:r w:rsidRPr="008F398A">
        <w:t xml:space="preserve"> hasil temuan peneliti pada tahap pengorganisasian, dilaksanakan dengan sangat baik, dimana dengan adanya implementasi manajmen pendidikan pada tahap pengorganisasian </w:t>
      </w:r>
      <w:r w:rsidRPr="008F398A">
        <w:rPr>
          <w:lang w:val="id-ID"/>
        </w:rPr>
        <w:t>pesantren</w:t>
      </w:r>
      <w:r w:rsidRPr="008F398A">
        <w:t xml:space="preserve"> merumuskan pengorganisasian mulai tahap pembagian tugas, wewenang dan tanggung jawab bagi seluruh </w:t>
      </w:r>
      <w:r w:rsidRPr="008F398A">
        <w:rPr>
          <w:lang w:val="id-ID"/>
        </w:rPr>
        <w:t>pengurus/ustad/ustad</w:t>
      </w:r>
      <w:r w:rsidRPr="008F398A">
        <w:t xml:space="preserve"> di Pesantren melalui perencanaan kebutuhan </w:t>
      </w:r>
      <w:r w:rsidRPr="008F398A">
        <w:rPr>
          <w:lang w:val="id-ID"/>
        </w:rPr>
        <w:t>pesantren.</w:t>
      </w:r>
      <w:r w:rsidRPr="008F398A">
        <w:t xml:space="preserve"> Rekrutmen tenaga kerja ini dilakukan </w:t>
      </w:r>
      <w:r w:rsidRPr="008F398A">
        <w:rPr>
          <w:lang w:val="id-ID"/>
        </w:rPr>
        <w:t>cukup</w:t>
      </w:r>
      <w:r w:rsidRPr="008F398A">
        <w:t xml:space="preserve"> sistematis dan profesional </w:t>
      </w:r>
      <w:r w:rsidRPr="008F398A">
        <w:rPr>
          <w:lang w:val="id-ID"/>
        </w:rPr>
        <w:t>pada bidangnya dan kemampuan serta culturnya.hanya saja pada pesantren Mirqotul Ulum tidak melaksanakan melakukan rerutmen berdasarkan kebutuhan pesantren</w:t>
      </w:r>
      <w:proofErr w:type="gramStart"/>
      <w:r w:rsidRPr="008F398A">
        <w:rPr>
          <w:lang w:val="id-ID"/>
        </w:rPr>
        <w:t>,tapi</w:t>
      </w:r>
      <w:proofErr w:type="gramEnd"/>
      <w:r w:rsidRPr="008F398A">
        <w:rPr>
          <w:lang w:val="id-ID"/>
        </w:rPr>
        <w:t xml:space="preserve"> memanfaatkan atau menampung pengurus/ustad/ustad yang ingin bergabung dipesantren tersebut</w:t>
      </w:r>
      <w:r w:rsidRPr="008F398A">
        <w:t>.</w:t>
      </w:r>
    </w:p>
    <w:p w:rsidR="008F398A" w:rsidRDefault="008F398A" w:rsidP="008F398A">
      <w:pPr>
        <w:autoSpaceDE w:val="0"/>
        <w:autoSpaceDN w:val="0"/>
        <w:adjustRightInd w:val="0"/>
        <w:ind w:firstLine="284"/>
        <w:jc w:val="both"/>
      </w:pPr>
      <w:proofErr w:type="gramStart"/>
      <w:r w:rsidRPr="008F398A">
        <w:t>Pengorganisasiannya ditulis dalam struktur organisasi yang memiliki kekuatan komando dan koordinasi, ini membuat seluruh pekerja mengetahui tugas dan tanggung jawabnya serta batas wewenangnya, sehingga mereka dapat bekerja dengan pasti dan penuh percaya diri.</w:t>
      </w:r>
      <w:proofErr w:type="gramEnd"/>
      <w:r w:rsidRPr="008F398A">
        <w:t xml:space="preserve"> </w:t>
      </w:r>
      <w:proofErr w:type="gramStart"/>
      <w:r w:rsidRPr="008F398A">
        <w:t xml:space="preserve">Dalam pengorganisaian ini dibagai tugas-tugas dan wewenang </w:t>
      </w:r>
      <w:r w:rsidRPr="008F398A">
        <w:rPr>
          <w:lang w:val="id-ID"/>
        </w:rPr>
        <w:t>pengurus/ustad/ustad</w:t>
      </w:r>
      <w:r w:rsidRPr="008F398A">
        <w:t xml:space="preserve"> sesuai </w:t>
      </w:r>
      <w:r w:rsidRPr="008F398A">
        <w:rPr>
          <w:lang w:val="id-ID"/>
        </w:rPr>
        <w:t xml:space="preserve">kemampuan </w:t>
      </w:r>
      <w:r w:rsidRPr="008F398A">
        <w:t>dan pengalaman.</w:t>
      </w:r>
      <w:proofErr w:type="gramEnd"/>
      <w:r w:rsidRPr="008F398A">
        <w:t xml:space="preserve"> </w:t>
      </w:r>
    </w:p>
    <w:p w:rsidR="00457994" w:rsidRPr="008F398A" w:rsidRDefault="00457994" w:rsidP="008F398A">
      <w:pPr>
        <w:autoSpaceDE w:val="0"/>
        <w:autoSpaceDN w:val="0"/>
        <w:adjustRightInd w:val="0"/>
        <w:ind w:firstLine="284"/>
        <w:jc w:val="both"/>
      </w:pPr>
    </w:p>
    <w:p w:rsidR="008F398A" w:rsidRPr="008F398A" w:rsidRDefault="008F398A" w:rsidP="008F398A">
      <w:pPr>
        <w:autoSpaceDE w:val="0"/>
        <w:autoSpaceDN w:val="0"/>
        <w:adjustRightInd w:val="0"/>
        <w:ind w:firstLine="284"/>
        <w:jc w:val="both"/>
        <w:rPr>
          <w:lang w:val="id-ID"/>
        </w:rPr>
      </w:pPr>
      <w:proofErr w:type="gramStart"/>
      <w:r w:rsidRPr="008F398A">
        <w:lastRenderedPageBreak/>
        <w:t>Dengan demikian dapat disimpulkan bahwa implementasi manajemen pendidikan pada tahap pengorganisaian dalam meningkatkan mutu Pesantren terlaksana baik.</w:t>
      </w:r>
      <w:proofErr w:type="gramEnd"/>
    </w:p>
    <w:p w:rsidR="008F398A" w:rsidRPr="008F398A" w:rsidRDefault="008F398A" w:rsidP="008F398A">
      <w:pPr>
        <w:autoSpaceDE w:val="0"/>
        <w:autoSpaceDN w:val="0"/>
        <w:adjustRightInd w:val="0"/>
        <w:ind w:firstLine="284"/>
        <w:jc w:val="both"/>
        <w:rPr>
          <w:lang w:val="id-ID"/>
        </w:rPr>
      </w:pPr>
    </w:p>
    <w:p w:rsidR="008F398A" w:rsidRPr="008F398A" w:rsidRDefault="008F398A" w:rsidP="008F398A">
      <w:pPr>
        <w:pStyle w:val="ListParagraph"/>
        <w:numPr>
          <w:ilvl w:val="0"/>
          <w:numId w:val="2"/>
        </w:numPr>
        <w:autoSpaceDE w:val="0"/>
        <w:autoSpaceDN w:val="0"/>
        <w:adjustRightInd w:val="0"/>
        <w:spacing w:after="0" w:line="240" w:lineRule="auto"/>
        <w:ind w:left="851" w:hanging="284"/>
        <w:rPr>
          <w:rFonts w:ascii="Times New Roman" w:hAnsi="Times New Roman" w:cs="Times New Roman"/>
          <w:sz w:val="20"/>
          <w:szCs w:val="20"/>
        </w:rPr>
      </w:pPr>
      <w:r w:rsidRPr="008F398A">
        <w:rPr>
          <w:rFonts w:ascii="Times New Roman" w:hAnsi="Times New Roman" w:cs="Times New Roman"/>
          <w:sz w:val="20"/>
          <w:szCs w:val="20"/>
        </w:rPr>
        <w:t>Penggerakan</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8F398A">
        <w:rPr>
          <w:rFonts w:ascii="Times New Roman" w:hAnsi="Times New Roman" w:cs="Times New Roman"/>
          <w:sz w:val="20"/>
          <w:szCs w:val="20"/>
        </w:rPr>
        <w:t>Penggerakan dalam pelaksanaan manajemen yang dicanangkan oleh George R. Terry yang menyebutkan bahwa penggerakan meliputi: 1</w:t>
      </w:r>
      <w:proofErr w:type="gramStart"/>
      <w:r w:rsidRPr="008F398A">
        <w:rPr>
          <w:rFonts w:ascii="Times New Roman" w:hAnsi="Times New Roman" w:cs="Times New Roman"/>
          <w:sz w:val="20"/>
          <w:szCs w:val="20"/>
        </w:rPr>
        <w:t>)Perintah</w:t>
      </w:r>
      <w:proofErr w:type="gramEnd"/>
      <w:r w:rsidRPr="008F398A">
        <w:rPr>
          <w:rFonts w:ascii="Times New Roman" w:hAnsi="Times New Roman" w:cs="Times New Roman"/>
          <w:sz w:val="20"/>
          <w:szCs w:val="20"/>
        </w:rPr>
        <w:t xml:space="preserve"> dan intruksi, 2)Petunjuk-petunjuk, 3)Pengarahan dan kelompok, 4)Memotivasi, 5)Pengaruh kelompok pada motivasi, 6)Menentukan pelaksanakan kerja. </w:t>
      </w:r>
      <w:proofErr w:type="gramStart"/>
      <w:r w:rsidRPr="008F398A">
        <w:rPr>
          <w:rFonts w:ascii="Times New Roman" w:hAnsi="Times New Roman" w:cs="Times New Roman"/>
          <w:sz w:val="20"/>
          <w:szCs w:val="20"/>
        </w:rPr>
        <w:t xml:space="preserve">Berdasarkan hasil wawancara dengan salah seorang </w:t>
      </w:r>
      <w:r w:rsidRPr="008F398A">
        <w:rPr>
          <w:rFonts w:ascii="Times New Roman" w:hAnsi="Times New Roman" w:cs="Times New Roman"/>
          <w:sz w:val="20"/>
          <w:szCs w:val="20"/>
          <w:lang w:val="id-ID"/>
        </w:rPr>
        <w:t>pengurus/ustad/ustad</w:t>
      </w:r>
      <w:r w:rsidRPr="008F398A">
        <w:rPr>
          <w:rFonts w:ascii="Times New Roman" w:hAnsi="Times New Roman" w:cs="Times New Roman"/>
          <w:sz w:val="20"/>
          <w:szCs w:val="20"/>
        </w:rPr>
        <w:t xml:space="preserve"> di Pesantren, diketahui bahwa kegiatan penggerakan juga meliputi pengarahan kegiatan, motivasi dan koordinasi, pelaksanaan manajemen pendidikan oleh kepala </w:t>
      </w:r>
      <w:r w:rsidRPr="008F398A">
        <w:rPr>
          <w:rFonts w:ascii="Times New Roman" w:hAnsi="Times New Roman" w:cs="Times New Roman"/>
          <w:sz w:val="20"/>
          <w:szCs w:val="20"/>
          <w:lang w:val="id-ID"/>
        </w:rPr>
        <w:t>pesantren</w:t>
      </w:r>
      <w:r w:rsidRPr="008F398A">
        <w:rPr>
          <w:rFonts w:ascii="Times New Roman" w:hAnsi="Times New Roman" w:cs="Times New Roman"/>
          <w:sz w:val="20"/>
          <w:szCs w:val="20"/>
        </w:rPr>
        <w:t xml:space="preserve"> cukup baik.</w:t>
      </w:r>
      <w:proofErr w:type="gramEnd"/>
      <w:r w:rsidRPr="008F398A">
        <w:rPr>
          <w:rFonts w:ascii="Times New Roman" w:hAnsi="Times New Roman" w:cs="Times New Roman"/>
          <w:sz w:val="20"/>
          <w:szCs w:val="20"/>
        </w:rPr>
        <w:t xml:space="preserve"> </w:t>
      </w:r>
      <w:r w:rsidRPr="008F398A">
        <w:rPr>
          <w:rFonts w:ascii="Times New Roman" w:hAnsi="Times New Roman" w:cs="Times New Roman"/>
          <w:sz w:val="20"/>
          <w:szCs w:val="20"/>
          <w:lang w:val="id-ID"/>
        </w:rPr>
        <w:t>pengurus/ustad/ustad</w:t>
      </w:r>
      <w:r w:rsidRPr="008F398A">
        <w:rPr>
          <w:rFonts w:ascii="Times New Roman" w:hAnsi="Times New Roman" w:cs="Times New Roman"/>
          <w:sz w:val="20"/>
          <w:szCs w:val="20"/>
        </w:rPr>
        <w:t xml:space="preserve"> selalu diarahkan untuk melaksanakan kegiatan dengan penuh tanggung jawab, juga memotivasi </w:t>
      </w:r>
      <w:r w:rsidRPr="008F398A">
        <w:rPr>
          <w:rFonts w:ascii="Times New Roman" w:hAnsi="Times New Roman" w:cs="Times New Roman"/>
          <w:sz w:val="20"/>
          <w:szCs w:val="20"/>
          <w:lang w:val="id-ID"/>
        </w:rPr>
        <w:t>pengurus/ustad/ustad, ustad</w:t>
      </w:r>
      <w:r w:rsidRPr="008F398A">
        <w:rPr>
          <w:rFonts w:ascii="Times New Roman" w:hAnsi="Times New Roman" w:cs="Times New Roman"/>
          <w:sz w:val="20"/>
          <w:szCs w:val="20"/>
        </w:rPr>
        <w:t>, serta sa</w:t>
      </w:r>
      <w:r w:rsidRPr="008F398A">
        <w:rPr>
          <w:rFonts w:ascii="Times New Roman" w:hAnsi="Times New Roman" w:cs="Times New Roman"/>
          <w:sz w:val="20"/>
          <w:szCs w:val="20"/>
          <w:lang w:val="id-ID"/>
        </w:rPr>
        <w:t>ntri</w:t>
      </w:r>
      <w:r w:rsidRPr="008F398A">
        <w:rPr>
          <w:rFonts w:ascii="Times New Roman" w:hAnsi="Times New Roman" w:cs="Times New Roman"/>
          <w:sz w:val="20"/>
          <w:szCs w:val="20"/>
        </w:rPr>
        <w:t xml:space="preserve"> untuk terus meningkatkan kinerja melalui koordinasi yang baik.</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8F398A">
        <w:rPr>
          <w:rFonts w:ascii="Times New Roman" w:hAnsi="Times New Roman" w:cs="Times New Roman"/>
          <w:sz w:val="20"/>
          <w:szCs w:val="20"/>
        </w:rPr>
        <w:t xml:space="preserve">Berikut Wawancara dan Observasi dalam melaksanakan kegiatan penggerakan di Pesantren </w:t>
      </w:r>
      <w:r w:rsidRPr="008F398A">
        <w:rPr>
          <w:rFonts w:ascii="Times New Roman" w:hAnsi="Times New Roman" w:cs="Times New Roman"/>
          <w:sz w:val="20"/>
          <w:szCs w:val="20"/>
          <w:lang w:val="id-ID"/>
        </w:rPr>
        <w:t xml:space="preserve">yaitu </w:t>
      </w:r>
      <w:r w:rsidRPr="008F398A">
        <w:rPr>
          <w:rFonts w:ascii="Times New Roman" w:hAnsi="Times New Roman" w:cs="Times New Roman"/>
          <w:sz w:val="20"/>
          <w:szCs w:val="20"/>
        </w:rPr>
        <w:t>k</w:t>
      </w:r>
      <w:r w:rsidRPr="008F398A">
        <w:rPr>
          <w:rFonts w:ascii="Times New Roman" w:hAnsi="Times New Roman" w:cs="Times New Roman"/>
          <w:sz w:val="20"/>
          <w:szCs w:val="20"/>
          <w:lang w:val="id-ID"/>
        </w:rPr>
        <w:t>iyayi</w:t>
      </w:r>
      <w:r w:rsidRPr="008F398A">
        <w:rPr>
          <w:rFonts w:ascii="Times New Roman" w:hAnsi="Times New Roman" w:cs="Times New Roman"/>
          <w:sz w:val="20"/>
          <w:szCs w:val="20"/>
        </w:rPr>
        <w:t xml:space="preserve"> selalu mengadakan dialog atau komunikasi yang baik dengan para </w:t>
      </w:r>
      <w:r w:rsidRPr="008F398A">
        <w:rPr>
          <w:rFonts w:ascii="Times New Roman" w:hAnsi="Times New Roman" w:cs="Times New Roman"/>
          <w:sz w:val="20"/>
          <w:szCs w:val="20"/>
          <w:lang w:val="id-ID"/>
        </w:rPr>
        <w:t>pengurus/ustad</w:t>
      </w:r>
      <w:r w:rsidRPr="008F398A">
        <w:rPr>
          <w:rFonts w:ascii="Times New Roman" w:hAnsi="Times New Roman" w:cs="Times New Roman"/>
          <w:sz w:val="20"/>
          <w:szCs w:val="20"/>
        </w:rPr>
        <w:t xml:space="preserve"> baik dengan </w:t>
      </w:r>
      <w:proofErr w:type="gramStart"/>
      <w:r w:rsidRPr="008F398A">
        <w:rPr>
          <w:rFonts w:ascii="Times New Roman" w:hAnsi="Times New Roman" w:cs="Times New Roman"/>
          <w:sz w:val="20"/>
          <w:szCs w:val="20"/>
        </w:rPr>
        <w:t>cara</w:t>
      </w:r>
      <w:proofErr w:type="gramEnd"/>
      <w:r w:rsidRPr="008F398A">
        <w:rPr>
          <w:rFonts w:ascii="Times New Roman" w:hAnsi="Times New Roman" w:cs="Times New Roman"/>
          <w:sz w:val="20"/>
          <w:szCs w:val="20"/>
        </w:rPr>
        <w:t xml:space="preserve"> pertemuan secara pribadi maupun dengan mengadakan rapat bersama.</w:t>
      </w:r>
    </w:p>
    <w:p w:rsidR="008F398A" w:rsidRPr="008F398A" w:rsidRDefault="008F398A" w:rsidP="008F398A">
      <w:pPr>
        <w:autoSpaceDE w:val="0"/>
        <w:autoSpaceDN w:val="0"/>
        <w:adjustRightInd w:val="0"/>
        <w:ind w:firstLine="284"/>
        <w:jc w:val="both"/>
      </w:pPr>
      <w:proofErr w:type="gramStart"/>
      <w:r w:rsidRPr="008F398A">
        <w:t>sehingga</w:t>
      </w:r>
      <w:proofErr w:type="gramEnd"/>
      <w:r w:rsidRPr="008F398A">
        <w:t xml:space="preserve"> hasil temuan peneliti pada tahap penggerakkan dalam mengimplementasikan manajemen pendidikan dapat meningkatkan mutu </w:t>
      </w:r>
      <w:r w:rsidRPr="008F398A">
        <w:rPr>
          <w:lang w:val="id-ID"/>
        </w:rPr>
        <w:t>pesantren</w:t>
      </w:r>
      <w:r w:rsidRPr="008F398A">
        <w:t xml:space="preserve">. </w:t>
      </w:r>
      <w:proofErr w:type="gramStart"/>
      <w:r w:rsidRPr="008F398A">
        <w:t xml:space="preserve">Dengan adanya rekruitmen </w:t>
      </w:r>
      <w:r w:rsidRPr="008F398A">
        <w:rPr>
          <w:lang w:val="id-ID"/>
        </w:rPr>
        <w:t>pengurus/ustad</w:t>
      </w:r>
      <w:r w:rsidRPr="008F398A">
        <w:t xml:space="preserve"> berdasarkan kebutuhan </w:t>
      </w:r>
      <w:r w:rsidRPr="008F398A">
        <w:rPr>
          <w:lang w:val="id-ID"/>
        </w:rPr>
        <w:t>pesantren</w:t>
      </w:r>
      <w:r w:rsidRPr="008F398A">
        <w:t xml:space="preserve"> memiliki kualitas terhadap profesionalitas pada pengelolaan tenaga kependidikan, sehingga kualiatas kinerja dulihat sangat baik.</w:t>
      </w:r>
      <w:proofErr w:type="gramEnd"/>
    </w:p>
    <w:p w:rsidR="008F398A" w:rsidRPr="008F398A" w:rsidRDefault="008F398A" w:rsidP="008F398A">
      <w:pPr>
        <w:autoSpaceDE w:val="0"/>
        <w:autoSpaceDN w:val="0"/>
        <w:adjustRightInd w:val="0"/>
        <w:ind w:firstLine="284"/>
        <w:jc w:val="both"/>
      </w:pPr>
      <w:r w:rsidRPr="008F398A">
        <w:t xml:space="preserve">Begitu pula dengan adanya perumusan dan pembuatan seluruh program kerja, serta pelaksanaan seluruh program kerja dan kegiatan </w:t>
      </w:r>
      <w:r w:rsidRPr="008F398A">
        <w:rPr>
          <w:lang w:val="id-ID"/>
        </w:rPr>
        <w:t>pesantren</w:t>
      </w:r>
      <w:r w:rsidRPr="008F398A">
        <w:t xml:space="preserve">, membuat proses belajar menjadi efektif, kurikulum, sarana dan prasarana yang difasilitasi menunjang suksesnya proses pembelajaran, dan pengelolaan tenaga kependidikan serta bekerja secara team di bawah koordinasi “pemimpin” pada setiap team yang akan bekerja sama untuk merencanakan, mengorganisir, melakasanakan dan mengevaluasi seluruh program masing-masing secara komunikatif dan efektif. </w:t>
      </w:r>
      <w:proofErr w:type="gramStart"/>
      <w:r w:rsidRPr="008F398A">
        <w:t xml:space="preserve">Dan berbudaya mutu yang tertanam pada seluruh </w:t>
      </w:r>
      <w:r w:rsidRPr="008F398A">
        <w:rPr>
          <w:lang w:val="id-ID"/>
        </w:rPr>
        <w:t>pengurus/ustad</w:t>
      </w:r>
      <w:r w:rsidRPr="008F398A">
        <w:t xml:space="preserve"> dalam menciptakan mutu pada setiap profesionalitas mereka, kesemuanya terbingkis di bawah sistem kepemimpinan kepala </w:t>
      </w:r>
      <w:r w:rsidRPr="008F398A">
        <w:rPr>
          <w:lang w:val="id-ID"/>
        </w:rPr>
        <w:t>pesantren</w:t>
      </w:r>
      <w:r w:rsidRPr="008F398A">
        <w:t xml:space="preserve"> serta dievaluaasi bersama.</w:t>
      </w:r>
      <w:proofErr w:type="gramEnd"/>
      <w:r w:rsidRPr="008F398A">
        <w:t xml:space="preserve">  </w:t>
      </w:r>
    </w:p>
    <w:p w:rsidR="008F398A" w:rsidRPr="008F398A" w:rsidRDefault="008F398A" w:rsidP="008F398A">
      <w:pPr>
        <w:autoSpaceDE w:val="0"/>
        <w:autoSpaceDN w:val="0"/>
        <w:adjustRightInd w:val="0"/>
        <w:ind w:firstLine="284"/>
        <w:jc w:val="both"/>
      </w:pPr>
      <w:r w:rsidRPr="008F398A">
        <w:t xml:space="preserve">Begitu pula dengan pelaksanaan motivasi </w:t>
      </w:r>
      <w:r w:rsidRPr="008F398A">
        <w:rPr>
          <w:lang w:val="id-ID"/>
        </w:rPr>
        <w:t>pengurus/ustad</w:t>
      </w:r>
      <w:r w:rsidRPr="008F398A">
        <w:t xml:space="preserve"> sebagai penggerak terhadap peningkatan kompetensi yang berdampak pada kualitas </w:t>
      </w:r>
      <w:r w:rsidRPr="008F398A">
        <w:rPr>
          <w:lang w:val="id-ID"/>
        </w:rPr>
        <w:t>pesantren</w:t>
      </w:r>
      <w:r w:rsidRPr="008F398A">
        <w:t xml:space="preserve">, berdasarkan hasil wawancara </w:t>
      </w:r>
      <w:r w:rsidRPr="008F398A">
        <w:rPr>
          <w:lang w:val="id-ID"/>
        </w:rPr>
        <w:t>pengurus/ustad</w:t>
      </w:r>
      <w:r w:rsidRPr="008F398A">
        <w:t xml:space="preserve"> diketahui bahwa dalam proses pembelajaran seluruh </w:t>
      </w:r>
      <w:r w:rsidRPr="008F398A">
        <w:rPr>
          <w:lang w:val="id-ID"/>
        </w:rPr>
        <w:t>ustad</w:t>
      </w:r>
      <w:r w:rsidRPr="008F398A">
        <w:t xml:space="preserve"> termotivasi untuk terus </w:t>
      </w:r>
      <w:r w:rsidRPr="008F398A">
        <w:rPr>
          <w:lang w:val="id-ID"/>
        </w:rPr>
        <w:t>menyampaikan materi dengan penuh semangat, ditambah kemampuan dan penguasaan materi yang sangat tajam, karena mereka rata rata diambil dari lulusan pesantren yang sangat bermutu dari pulau jawa</w:t>
      </w:r>
      <w:r w:rsidRPr="008F398A">
        <w:t xml:space="preserve">. </w:t>
      </w:r>
      <w:proofErr w:type="gramStart"/>
      <w:r w:rsidRPr="008F398A">
        <w:t xml:space="preserve">Ini membuktikan bahwa pengarahan yang diberikan kepada </w:t>
      </w:r>
      <w:r w:rsidRPr="008F398A">
        <w:rPr>
          <w:lang w:val="id-ID"/>
        </w:rPr>
        <w:t>ustad</w:t>
      </w:r>
      <w:r w:rsidRPr="008F398A">
        <w:t xml:space="preserve"> cukup meningkatkan </w:t>
      </w:r>
      <w:r w:rsidRPr="008F398A">
        <w:lastRenderedPageBreak/>
        <w:t>kompetensi diri, dengan tetap berbudaya mutu, team work yang kompak, dan evaluasi berkelanjutan.</w:t>
      </w:r>
      <w:proofErr w:type="gramEnd"/>
    </w:p>
    <w:p w:rsidR="008F398A" w:rsidRPr="008F398A" w:rsidRDefault="008F398A" w:rsidP="008F398A">
      <w:pPr>
        <w:autoSpaceDE w:val="0"/>
        <w:autoSpaceDN w:val="0"/>
        <w:adjustRightInd w:val="0"/>
        <w:ind w:firstLine="284"/>
        <w:jc w:val="both"/>
      </w:pPr>
      <w:proofErr w:type="gramStart"/>
      <w:r w:rsidRPr="008F398A">
        <w:t xml:space="preserve">Dengan demikian dapat disimpulkan bahwa dengan adanya penggerakan dalam mengimlementasikan manajemen pendidikan dapat meningkatkan mutu pesantren yang sangat optimal, didukung berkat kerja keras seluruh civitas </w:t>
      </w:r>
      <w:r w:rsidRPr="008F398A">
        <w:rPr>
          <w:lang w:val="id-ID"/>
        </w:rPr>
        <w:t>pesantren</w:t>
      </w:r>
      <w:r w:rsidRPr="008F398A">
        <w:t xml:space="preserve"> dan komitmen </w:t>
      </w:r>
      <w:r w:rsidRPr="008F398A">
        <w:rPr>
          <w:lang w:val="id-ID"/>
        </w:rPr>
        <w:t xml:space="preserve">pak kiyayi </w:t>
      </w:r>
      <w:r w:rsidRPr="008F398A">
        <w:t>yang tinggi.</w:t>
      </w:r>
      <w:proofErr w:type="gramEnd"/>
    </w:p>
    <w:p w:rsidR="008F398A" w:rsidRPr="008F398A" w:rsidRDefault="008F398A" w:rsidP="008F398A">
      <w:pPr>
        <w:pStyle w:val="ListParagraph"/>
        <w:numPr>
          <w:ilvl w:val="0"/>
          <w:numId w:val="2"/>
        </w:numPr>
        <w:autoSpaceDE w:val="0"/>
        <w:autoSpaceDN w:val="0"/>
        <w:adjustRightInd w:val="0"/>
        <w:spacing w:after="0" w:line="240" w:lineRule="auto"/>
        <w:ind w:left="851" w:hanging="284"/>
        <w:rPr>
          <w:rFonts w:ascii="Times New Roman" w:hAnsi="Times New Roman" w:cs="Times New Roman"/>
          <w:sz w:val="20"/>
          <w:szCs w:val="20"/>
        </w:rPr>
      </w:pPr>
      <w:r w:rsidRPr="008F398A">
        <w:rPr>
          <w:rFonts w:ascii="Times New Roman" w:hAnsi="Times New Roman" w:cs="Times New Roman"/>
          <w:sz w:val="20"/>
          <w:szCs w:val="20"/>
        </w:rPr>
        <w:t>Pengawasan</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rPr>
      </w:pPr>
      <w:r w:rsidRPr="008F398A">
        <w:rPr>
          <w:rFonts w:ascii="Times New Roman" w:hAnsi="Times New Roman" w:cs="Times New Roman"/>
          <w:sz w:val="20"/>
          <w:szCs w:val="20"/>
        </w:rPr>
        <w:t xml:space="preserve">Kegiatan pengawasan merupakan kegiatan yang dilakukan oleh </w:t>
      </w:r>
      <w:r w:rsidRPr="008F398A">
        <w:rPr>
          <w:rFonts w:ascii="Times New Roman" w:hAnsi="Times New Roman" w:cs="Times New Roman"/>
          <w:sz w:val="20"/>
          <w:szCs w:val="20"/>
          <w:lang w:val="id-ID"/>
        </w:rPr>
        <w:t>kiyayi</w:t>
      </w:r>
      <w:r w:rsidRPr="008F398A">
        <w:rPr>
          <w:rFonts w:ascii="Times New Roman" w:hAnsi="Times New Roman" w:cs="Times New Roman"/>
          <w:sz w:val="20"/>
          <w:szCs w:val="20"/>
        </w:rPr>
        <w:t xml:space="preserve"> dan seluruh penghuni </w:t>
      </w:r>
      <w:r w:rsidRPr="008F398A">
        <w:rPr>
          <w:rFonts w:ascii="Times New Roman" w:hAnsi="Times New Roman" w:cs="Times New Roman"/>
          <w:sz w:val="20"/>
          <w:szCs w:val="20"/>
          <w:lang w:val="id-ID"/>
        </w:rPr>
        <w:t>pesantren</w:t>
      </w:r>
      <w:r w:rsidRPr="008F398A">
        <w:rPr>
          <w:rFonts w:ascii="Times New Roman" w:hAnsi="Times New Roman" w:cs="Times New Roman"/>
          <w:sz w:val="20"/>
          <w:szCs w:val="20"/>
        </w:rPr>
        <w:t xml:space="preserve"> dalam kelangsungan semua program yang terlaksana, Sebagaimana kegiatan-kegiatan pengawasn yang dicanangkan oleh George R. Terry yang menyebutkan bahwa peng</w:t>
      </w:r>
      <w:r w:rsidRPr="008F398A">
        <w:rPr>
          <w:rFonts w:ascii="Times New Roman" w:hAnsi="Times New Roman" w:cs="Times New Roman"/>
          <w:sz w:val="20"/>
          <w:szCs w:val="20"/>
          <w:lang w:val="id-ID"/>
        </w:rPr>
        <w:t>awasan</w:t>
      </w:r>
      <w:r w:rsidRPr="008F398A">
        <w:rPr>
          <w:rFonts w:ascii="Times New Roman" w:hAnsi="Times New Roman" w:cs="Times New Roman"/>
          <w:sz w:val="20"/>
          <w:szCs w:val="20"/>
        </w:rPr>
        <w:t xml:space="preserve"> meliputi: 1)</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Menilai pekerjaan, 2)</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efektif, 3)</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menunjukan dalam berbagai tindakan koreksi</w:t>
      </w:r>
      <w:proofErr w:type="gramStart"/>
      <w:r w:rsidRPr="008F398A">
        <w:rPr>
          <w:rFonts w:ascii="Times New Roman" w:hAnsi="Times New Roman" w:cs="Times New Roman"/>
          <w:sz w:val="20"/>
          <w:szCs w:val="20"/>
        </w:rPr>
        <w:t>,  4</w:t>
      </w:r>
      <w:proofErr w:type="gramEnd"/>
      <w:r w:rsidRPr="008F398A">
        <w:rPr>
          <w:rFonts w:ascii="Times New Roman" w:hAnsi="Times New Roman" w:cs="Times New Roman"/>
          <w:sz w:val="20"/>
          <w:szCs w:val="20"/>
        </w:rPr>
        <w:t>)</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kuantitas, 5)</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kualitas, 6)</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waktu, 7)</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biaya, 8)</w:t>
      </w:r>
      <w:r w:rsidR="00457994">
        <w:rPr>
          <w:rFonts w:ascii="Times New Roman" w:hAnsi="Times New Roman" w:cs="Times New Roman"/>
          <w:sz w:val="20"/>
          <w:szCs w:val="20"/>
        </w:rPr>
        <w:t xml:space="preserve"> </w:t>
      </w:r>
      <w:r w:rsidRPr="008F398A">
        <w:rPr>
          <w:rFonts w:ascii="Times New Roman" w:hAnsi="Times New Roman" w:cs="Times New Roman"/>
          <w:sz w:val="20"/>
          <w:szCs w:val="20"/>
        </w:rPr>
        <w:t>Pengawasan menyeluruh.</w:t>
      </w:r>
    </w:p>
    <w:p w:rsidR="008F398A" w:rsidRPr="008F398A" w:rsidRDefault="008F398A" w:rsidP="008F398A">
      <w:pPr>
        <w:pStyle w:val="ListParagraph"/>
        <w:autoSpaceDE w:val="0"/>
        <w:autoSpaceDN w:val="0"/>
        <w:adjustRightInd w:val="0"/>
        <w:spacing w:after="0" w:line="240" w:lineRule="auto"/>
        <w:ind w:left="0" w:firstLine="284"/>
        <w:jc w:val="both"/>
        <w:rPr>
          <w:rFonts w:ascii="Times New Roman" w:hAnsi="Times New Roman" w:cs="Times New Roman"/>
          <w:sz w:val="20"/>
          <w:szCs w:val="20"/>
          <w:lang w:val="id-ID"/>
        </w:rPr>
      </w:pPr>
      <w:proofErr w:type="gramStart"/>
      <w:r w:rsidRPr="008F398A">
        <w:rPr>
          <w:rFonts w:ascii="Times New Roman" w:hAnsi="Times New Roman" w:cs="Times New Roman"/>
          <w:sz w:val="20"/>
          <w:szCs w:val="20"/>
        </w:rPr>
        <w:t xml:space="preserve">Dan </w:t>
      </w:r>
      <w:r w:rsidRPr="008F398A">
        <w:rPr>
          <w:rFonts w:ascii="Times New Roman" w:hAnsi="Times New Roman" w:cs="Times New Roman"/>
          <w:sz w:val="20"/>
          <w:szCs w:val="20"/>
          <w:lang w:val="id-ID"/>
        </w:rPr>
        <w:t>kiyayi</w:t>
      </w:r>
      <w:r w:rsidRPr="008F398A">
        <w:rPr>
          <w:rFonts w:ascii="Times New Roman" w:hAnsi="Times New Roman" w:cs="Times New Roman"/>
          <w:sz w:val="20"/>
          <w:szCs w:val="20"/>
        </w:rPr>
        <w:t xml:space="preserve"> selalu mengawasi semua kegiatan yang dilakukan para guru dan karyawa dalam kedisiplinan, persiapan mengajar dan bekerja.</w:t>
      </w:r>
      <w:proofErr w:type="gramEnd"/>
      <w:r w:rsidRPr="008F398A">
        <w:rPr>
          <w:rFonts w:ascii="Times New Roman" w:hAnsi="Times New Roman" w:cs="Times New Roman"/>
          <w:sz w:val="20"/>
          <w:szCs w:val="20"/>
        </w:rPr>
        <w:t xml:space="preserve"> </w:t>
      </w:r>
      <w:proofErr w:type="gramStart"/>
      <w:r w:rsidRPr="008F398A">
        <w:rPr>
          <w:rFonts w:ascii="Times New Roman" w:hAnsi="Times New Roman" w:cs="Times New Roman"/>
          <w:sz w:val="20"/>
          <w:szCs w:val="20"/>
        </w:rPr>
        <w:t>Berdasarkan hasil wawancara dengan kepala Pesantren.</w:t>
      </w:r>
      <w:proofErr w:type="gramEnd"/>
      <w:r w:rsidRPr="008F398A">
        <w:rPr>
          <w:rFonts w:ascii="Times New Roman" w:hAnsi="Times New Roman" w:cs="Times New Roman"/>
          <w:sz w:val="20"/>
          <w:szCs w:val="20"/>
        </w:rPr>
        <w:t xml:space="preserve"> </w:t>
      </w:r>
      <w:proofErr w:type="gramStart"/>
      <w:r w:rsidRPr="008F398A">
        <w:rPr>
          <w:rFonts w:ascii="Times New Roman" w:hAnsi="Times New Roman" w:cs="Times New Roman"/>
          <w:sz w:val="20"/>
          <w:szCs w:val="20"/>
        </w:rPr>
        <w:t xml:space="preserve">Didukung dengan pernyataan </w:t>
      </w:r>
      <w:r w:rsidRPr="008F398A">
        <w:rPr>
          <w:rFonts w:ascii="Times New Roman" w:hAnsi="Times New Roman" w:cs="Times New Roman"/>
          <w:sz w:val="20"/>
          <w:szCs w:val="20"/>
          <w:lang w:val="id-ID"/>
        </w:rPr>
        <w:t>pengurus dan ustad</w:t>
      </w:r>
      <w:r w:rsidRPr="008F398A">
        <w:rPr>
          <w:rFonts w:ascii="Times New Roman" w:hAnsi="Times New Roman" w:cs="Times New Roman"/>
          <w:sz w:val="20"/>
          <w:szCs w:val="20"/>
        </w:rPr>
        <w:t>.</w:t>
      </w:r>
      <w:proofErr w:type="gramEnd"/>
      <w:r w:rsidRPr="008F398A">
        <w:rPr>
          <w:rFonts w:ascii="Times New Roman" w:hAnsi="Times New Roman" w:cs="Times New Roman"/>
          <w:sz w:val="20"/>
          <w:szCs w:val="20"/>
        </w:rPr>
        <w:t xml:space="preserve"> </w:t>
      </w:r>
      <w:proofErr w:type="gramStart"/>
      <w:r w:rsidRPr="008F398A">
        <w:rPr>
          <w:rFonts w:ascii="Times New Roman" w:hAnsi="Times New Roman" w:cs="Times New Roman"/>
          <w:sz w:val="20"/>
          <w:szCs w:val="20"/>
        </w:rPr>
        <w:t xml:space="preserve">Diketahui bahwa kepala pesantren selalu mengawasi kegiatan pelaksanaan tugas dan perkembangan </w:t>
      </w:r>
      <w:r w:rsidRPr="008F398A">
        <w:rPr>
          <w:rFonts w:ascii="Times New Roman" w:hAnsi="Times New Roman" w:cs="Times New Roman"/>
          <w:sz w:val="20"/>
          <w:szCs w:val="20"/>
          <w:lang w:val="id-ID"/>
        </w:rPr>
        <w:t>santri</w:t>
      </w:r>
      <w:r w:rsidRPr="008F398A">
        <w:rPr>
          <w:rFonts w:ascii="Times New Roman" w:hAnsi="Times New Roman" w:cs="Times New Roman"/>
          <w:sz w:val="20"/>
          <w:szCs w:val="20"/>
        </w:rPr>
        <w:t>.</w:t>
      </w:r>
      <w:proofErr w:type="gramEnd"/>
      <w:r w:rsidRPr="008F398A">
        <w:rPr>
          <w:rFonts w:ascii="Times New Roman" w:hAnsi="Times New Roman" w:cs="Times New Roman"/>
          <w:sz w:val="20"/>
          <w:szCs w:val="20"/>
        </w:rPr>
        <w:t xml:space="preserve"> Berdasarkan</w:t>
      </w:r>
      <w:r w:rsidRPr="008F398A">
        <w:rPr>
          <w:rFonts w:ascii="Times New Roman" w:hAnsi="Times New Roman" w:cs="Times New Roman"/>
          <w:sz w:val="20"/>
          <w:szCs w:val="20"/>
          <w:lang w:val="id-ID"/>
        </w:rPr>
        <w:t xml:space="preserve"> </w:t>
      </w:r>
      <w:r w:rsidRPr="008F398A">
        <w:rPr>
          <w:rFonts w:ascii="Times New Roman" w:hAnsi="Times New Roman" w:cs="Times New Roman"/>
          <w:sz w:val="20"/>
          <w:szCs w:val="20"/>
        </w:rPr>
        <w:t xml:space="preserve">hasil wawancara dengan </w:t>
      </w:r>
      <w:r w:rsidRPr="008F398A">
        <w:rPr>
          <w:rFonts w:ascii="Times New Roman" w:hAnsi="Times New Roman" w:cs="Times New Roman"/>
          <w:sz w:val="20"/>
          <w:szCs w:val="20"/>
          <w:lang w:val="id-ID"/>
        </w:rPr>
        <w:t>ustad</w:t>
      </w:r>
      <w:r w:rsidRPr="008F398A">
        <w:rPr>
          <w:rFonts w:ascii="Times New Roman" w:hAnsi="Times New Roman" w:cs="Times New Roman"/>
          <w:sz w:val="20"/>
          <w:szCs w:val="20"/>
        </w:rPr>
        <w:t xml:space="preserve"> tersebut menyatakan bahwa apabila </w:t>
      </w:r>
      <w:r w:rsidRPr="008F398A">
        <w:rPr>
          <w:rFonts w:ascii="Times New Roman" w:hAnsi="Times New Roman" w:cs="Times New Roman"/>
          <w:sz w:val="20"/>
          <w:szCs w:val="20"/>
          <w:lang w:val="id-ID"/>
        </w:rPr>
        <w:t>ustad</w:t>
      </w:r>
      <w:r w:rsidRPr="008F398A">
        <w:rPr>
          <w:rFonts w:ascii="Times New Roman" w:hAnsi="Times New Roman" w:cs="Times New Roman"/>
          <w:sz w:val="20"/>
          <w:szCs w:val="20"/>
        </w:rPr>
        <w:t xml:space="preserve"> melanggar disiplin </w:t>
      </w:r>
      <w:r w:rsidRPr="008F398A">
        <w:rPr>
          <w:rFonts w:ascii="Times New Roman" w:hAnsi="Times New Roman" w:cs="Times New Roman"/>
          <w:sz w:val="20"/>
          <w:szCs w:val="20"/>
          <w:lang w:val="id-ID"/>
        </w:rPr>
        <w:t xml:space="preserve">pesantren yaitu keluar dari ajaran syariat Islam </w:t>
      </w:r>
      <w:r w:rsidRPr="008F398A">
        <w:rPr>
          <w:rFonts w:ascii="Times New Roman" w:hAnsi="Times New Roman" w:cs="Times New Roman"/>
          <w:sz w:val="20"/>
          <w:szCs w:val="20"/>
        </w:rPr>
        <w:t xml:space="preserve">maka pasti </w:t>
      </w:r>
      <w:proofErr w:type="gramStart"/>
      <w:r w:rsidRPr="008F398A">
        <w:rPr>
          <w:rFonts w:ascii="Times New Roman" w:hAnsi="Times New Roman" w:cs="Times New Roman"/>
          <w:sz w:val="20"/>
          <w:szCs w:val="20"/>
        </w:rPr>
        <w:t>akan</w:t>
      </w:r>
      <w:proofErr w:type="gramEnd"/>
      <w:r w:rsidRPr="008F398A">
        <w:rPr>
          <w:rFonts w:ascii="Times New Roman" w:hAnsi="Times New Roman" w:cs="Times New Roman"/>
          <w:sz w:val="20"/>
          <w:szCs w:val="20"/>
        </w:rPr>
        <w:t xml:space="preserve"> mendapat teguran langsung dari </w:t>
      </w:r>
      <w:r w:rsidRPr="008F398A">
        <w:rPr>
          <w:rFonts w:ascii="Times New Roman" w:hAnsi="Times New Roman" w:cs="Times New Roman"/>
          <w:sz w:val="20"/>
          <w:szCs w:val="20"/>
          <w:lang w:val="id-ID"/>
        </w:rPr>
        <w:t>kiyayi.</w:t>
      </w:r>
    </w:p>
    <w:p w:rsidR="008F398A" w:rsidRPr="008F398A" w:rsidRDefault="008F398A" w:rsidP="008F398A">
      <w:pPr>
        <w:autoSpaceDE w:val="0"/>
        <w:autoSpaceDN w:val="0"/>
        <w:adjustRightInd w:val="0"/>
        <w:ind w:firstLine="284"/>
        <w:jc w:val="both"/>
      </w:pPr>
      <w:proofErr w:type="gramStart"/>
      <w:r w:rsidRPr="008F398A">
        <w:t xml:space="preserve">Fakta menunjukan efektifitas implementasi manajemen pendidikan di Pesantren dapat dilihat dari aspek-aspek prestasi yang dimiliki </w:t>
      </w:r>
      <w:r w:rsidRPr="008F398A">
        <w:rPr>
          <w:lang w:val="id-ID"/>
        </w:rPr>
        <w:t>pesantren</w:t>
      </w:r>
      <w:r w:rsidRPr="008F398A">
        <w:t xml:space="preserve"> tersebut dimana terdapat kemampuan menampung masukan yang banyak, mengahsilkan </w:t>
      </w:r>
      <w:r w:rsidRPr="008F398A">
        <w:rPr>
          <w:lang w:val="id-ID"/>
        </w:rPr>
        <w:t>alumni</w:t>
      </w:r>
      <w:r w:rsidRPr="008F398A">
        <w:t xml:space="preserve"> yang banyak dan bermutu dalam arti mampu bersaing dengan </w:t>
      </w:r>
      <w:r w:rsidRPr="008F398A">
        <w:rPr>
          <w:lang w:val="id-ID"/>
        </w:rPr>
        <w:t xml:space="preserve">pesantren </w:t>
      </w:r>
      <w:r w:rsidRPr="008F398A">
        <w:t>unggulan.</w:t>
      </w:r>
      <w:proofErr w:type="gramEnd"/>
    </w:p>
    <w:p w:rsidR="008F398A" w:rsidRPr="008F398A" w:rsidRDefault="008F398A" w:rsidP="008F398A">
      <w:pPr>
        <w:autoSpaceDE w:val="0"/>
        <w:autoSpaceDN w:val="0"/>
        <w:adjustRightInd w:val="0"/>
        <w:ind w:firstLine="284"/>
        <w:jc w:val="both"/>
      </w:pPr>
      <w:proofErr w:type="gramStart"/>
      <w:r w:rsidRPr="008F398A">
        <w:t>Serta terlaksananya program pendidikan yang transparan, akuntabel efektif, dan partisipatif.</w:t>
      </w:r>
      <w:proofErr w:type="gramEnd"/>
      <w:r w:rsidRPr="008F398A">
        <w:t xml:space="preserve"> Diawali dengan perencanaan Serta penggerakan yang transparan melalui sosialisasi terhadap seluruh civitas </w:t>
      </w:r>
      <w:r w:rsidRPr="008F398A">
        <w:rPr>
          <w:lang w:val="id-ID"/>
        </w:rPr>
        <w:t>pesantren</w:t>
      </w:r>
      <w:r w:rsidRPr="008F398A">
        <w:t xml:space="preserve"> dengan mengadakan dialog dan komunikatif baik secara pertemuan pribadi maupun dengan mengadakan rapat bersama, disamping itu pengawasan yang akuntabel dan efektif secara objektif seperti teguran langsung kepada yang bersalah. </w:t>
      </w:r>
      <w:proofErr w:type="gramStart"/>
      <w:r w:rsidRPr="008F398A">
        <w:t>Dan pengorganisasian yang efektif dengan menjalankan tugas, wewenang dan tanggung jawab.</w:t>
      </w:r>
      <w:proofErr w:type="gramEnd"/>
    </w:p>
    <w:p w:rsidR="008F398A" w:rsidRPr="008F398A" w:rsidRDefault="008F398A" w:rsidP="008F398A">
      <w:pPr>
        <w:autoSpaceDE w:val="0"/>
        <w:autoSpaceDN w:val="0"/>
        <w:adjustRightInd w:val="0"/>
        <w:ind w:firstLine="284"/>
        <w:jc w:val="both"/>
      </w:pPr>
      <w:r w:rsidRPr="008F398A">
        <w:t>Efektifitas implementasi manjemen pendidikan dapat dilihat pula dari sudut proses pendidikan yang meliputi motivasi belajar s</w:t>
      </w:r>
      <w:r w:rsidRPr="008F398A">
        <w:rPr>
          <w:lang w:val="id-ID"/>
        </w:rPr>
        <w:t>antri</w:t>
      </w:r>
      <w:r w:rsidRPr="008F398A">
        <w:t xml:space="preserve"> yang relatif tinggi. Berdasarkan analisis tersebut semakin jelas, bahwa manajemen pendidikan di Pesantren mengimpelementasikan 1)perencanaan, 2)pengorganisasian, 3)penggerakan, 4)pengawasan terhadap pelaksanaan manajemen pendidikan.</w:t>
      </w:r>
    </w:p>
    <w:p w:rsidR="008F398A" w:rsidRPr="008F398A" w:rsidRDefault="008F398A" w:rsidP="008F398A">
      <w:pPr>
        <w:autoSpaceDE w:val="0"/>
        <w:autoSpaceDN w:val="0"/>
        <w:adjustRightInd w:val="0"/>
        <w:ind w:firstLine="284"/>
        <w:jc w:val="both"/>
      </w:pPr>
      <w:proofErr w:type="gramStart"/>
      <w:r w:rsidRPr="008F398A">
        <w:t>sehingga</w:t>
      </w:r>
      <w:proofErr w:type="gramEnd"/>
      <w:r w:rsidRPr="008F398A">
        <w:t xml:space="preserve"> hasil temuan peneliti pada tahap pengawasan dalam manajemen pendidikan cukup </w:t>
      </w:r>
      <w:r w:rsidRPr="008F398A">
        <w:rPr>
          <w:lang w:val="id-ID"/>
        </w:rPr>
        <w:t>baik</w:t>
      </w:r>
      <w:r w:rsidRPr="008F398A">
        <w:t xml:space="preserve">. Dengan adanya pengawasan pada kedisiplinan guru dan staf dalam menjalankan tanggungjawab, serta pengawasan setiap program kerja yang dilaksanakan berdampak pada efektifitas proses belajar, kurikulum, </w:t>
      </w:r>
      <w:r w:rsidRPr="008F398A">
        <w:lastRenderedPageBreak/>
        <w:t xml:space="preserve">fasilitas sarana dan prasarana pengelolaan </w:t>
      </w:r>
      <w:r w:rsidRPr="008F398A">
        <w:rPr>
          <w:lang w:val="id-ID"/>
        </w:rPr>
        <w:t>pengurus/ustad</w:t>
      </w:r>
      <w:r w:rsidRPr="008F398A">
        <w:t>.</w:t>
      </w:r>
    </w:p>
    <w:p w:rsidR="008F398A" w:rsidRPr="008F398A" w:rsidRDefault="008F398A" w:rsidP="008F398A">
      <w:pPr>
        <w:autoSpaceDE w:val="0"/>
        <w:autoSpaceDN w:val="0"/>
        <w:adjustRightInd w:val="0"/>
        <w:ind w:firstLine="284"/>
        <w:jc w:val="both"/>
      </w:pPr>
      <w:proofErr w:type="gramStart"/>
      <w:r w:rsidRPr="008F398A">
        <w:t>Adapun pengawasan evaluasi kerja, pengawasan laporan hasil evaluasai siswa, serta pengawasan laporan program kerja yang dilaksanakan secara objektif terhadap tujuan konsep mutu pesantren, yang dilakukan terus menerus dan berkelanjutan untuk memperbaikinya sehingga berdampak positif pada peningkatan kualitas pesantren.</w:t>
      </w:r>
      <w:proofErr w:type="gramEnd"/>
    </w:p>
    <w:p w:rsidR="008F398A" w:rsidRPr="008F398A" w:rsidRDefault="008F398A" w:rsidP="008F398A">
      <w:pPr>
        <w:autoSpaceDE w:val="0"/>
        <w:autoSpaceDN w:val="0"/>
        <w:adjustRightInd w:val="0"/>
        <w:ind w:firstLine="284"/>
        <w:jc w:val="both"/>
      </w:pPr>
      <w:proofErr w:type="gramStart"/>
      <w:r w:rsidRPr="008F398A">
        <w:t xml:space="preserve">Dengan demikian dapat disimpilkan bahwa pelakasanaan pengawasan dalam manajemen pendidikan dapat meningkatkan program mutu </w:t>
      </w:r>
      <w:r w:rsidRPr="008F398A">
        <w:rPr>
          <w:lang w:val="id-ID"/>
        </w:rPr>
        <w:t>pesantren</w:t>
      </w:r>
      <w:r w:rsidRPr="008F398A">
        <w:t xml:space="preserve"> yang terawasi dan terevaluasi.</w:t>
      </w:r>
      <w:proofErr w:type="gramEnd"/>
      <w:r w:rsidRPr="008F398A">
        <w:t xml:space="preserve"> </w:t>
      </w:r>
      <w:proofErr w:type="gramStart"/>
      <w:r w:rsidRPr="008F398A">
        <w:t>apabila</w:t>
      </w:r>
      <w:proofErr w:type="gramEnd"/>
      <w:r w:rsidRPr="008F398A">
        <w:t xml:space="preserve"> terdapat pekerja yang lalai akan tugasnya pasti akan mendapatkan teguaran langsung juga dari kepala pesantren.</w:t>
      </w:r>
    </w:p>
    <w:p w:rsidR="008F398A" w:rsidRPr="008F398A" w:rsidRDefault="008F398A" w:rsidP="008F398A">
      <w:pPr>
        <w:autoSpaceDE w:val="0"/>
        <w:autoSpaceDN w:val="0"/>
        <w:adjustRightInd w:val="0"/>
        <w:ind w:firstLine="284"/>
        <w:jc w:val="both"/>
      </w:pPr>
      <w:r w:rsidRPr="008F398A">
        <w:t>Dari hasil temuan terkait penelitian ini, maka dapat disebutkan bahwa hasil yang dicapai dalam implementasi manajemen pendidikan dalam meningkatkan mutu pesantren antara lain:</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 xml:space="preserve">Kepala </w:t>
      </w:r>
      <w:r w:rsidRPr="008F398A">
        <w:rPr>
          <w:rFonts w:ascii="Times New Roman" w:hAnsi="Times New Roman" w:cs="Times New Roman"/>
          <w:sz w:val="20"/>
          <w:szCs w:val="20"/>
          <w:lang w:val="id-ID"/>
        </w:rPr>
        <w:t>p</w:t>
      </w:r>
      <w:r w:rsidRPr="008F398A">
        <w:rPr>
          <w:rFonts w:ascii="Times New Roman" w:hAnsi="Times New Roman" w:cs="Times New Roman"/>
          <w:sz w:val="20"/>
          <w:szCs w:val="20"/>
        </w:rPr>
        <w:t>esantren dapat mengimplementasikan manajemen pendidikan yang transparan, efektif, akuntabel, dan partisipatif.</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Kualitas pesantren semakin meningkat</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 xml:space="preserve">Pesantren semakin mempersiapakan dan mengembangkan profesionalitas dan sistem manajemen yang sistematis dan terprogram. </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Tenaga kependidikan bekerja secara team work dan berkomunikasi baik.</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Budaya mutu yang selalu tertanam dan konsisten.</w:t>
      </w:r>
    </w:p>
    <w:p w:rsidR="008F398A" w:rsidRPr="008F398A" w:rsidRDefault="008F398A" w:rsidP="00457994">
      <w:pPr>
        <w:pStyle w:val="ListParagraph"/>
        <w:numPr>
          <w:ilvl w:val="0"/>
          <w:numId w:val="3"/>
        </w:numPr>
        <w:autoSpaceDE w:val="0"/>
        <w:autoSpaceDN w:val="0"/>
        <w:adjustRightInd w:val="0"/>
        <w:spacing w:after="0" w:line="240" w:lineRule="auto"/>
        <w:ind w:left="709" w:hanging="425"/>
        <w:jc w:val="both"/>
        <w:rPr>
          <w:rFonts w:ascii="Times New Roman" w:hAnsi="Times New Roman" w:cs="Times New Roman"/>
          <w:sz w:val="20"/>
          <w:szCs w:val="20"/>
        </w:rPr>
      </w:pPr>
      <w:r w:rsidRPr="008F398A">
        <w:rPr>
          <w:rFonts w:ascii="Times New Roman" w:hAnsi="Times New Roman" w:cs="Times New Roman"/>
          <w:sz w:val="20"/>
          <w:szCs w:val="20"/>
        </w:rPr>
        <w:t>Evaluasi terus menerus dan berkelanjutan.</w:t>
      </w:r>
    </w:p>
    <w:p w:rsidR="008F398A" w:rsidRDefault="008F398A">
      <w:pPr>
        <w:spacing w:line="220" w:lineRule="exact"/>
        <w:ind w:right="96"/>
        <w:jc w:val="both"/>
        <w:rPr>
          <w:b/>
        </w:rPr>
      </w:pPr>
    </w:p>
    <w:p w:rsidR="008F398A" w:rsidRDefault="008F398A">
      <w:pPr>
        <w:spacing w:line="220" w:lineRule="exact"/>
        <w:ind w:right="96"/>
        <w:jc w:val="both"/>
        <w:rPr>
          <w:b/>
        </w:rPr>
      </w:pPr>
    </w:p>
    <w:p w:rsidR="00DD28BF" w:rsidRDefault="00E1471A">
      <w:pPr>
        <w:ind w:right="2692"/>
        <w:jc w:val="both"/>
        <w:rPr>
          <w:b/>
        </w:rPr>
      </w:pPr>
      <w:r>
        <w:rPr>
          <w:b/>
        </w:rPr>
        <w:t xml:space="preserve">D.  </w:t>
      </w:r>
      <w:r>
        <w:rPr>
          <w:b/>
          <w:spacing w:val="16"/>
        </w:rPr>
        <w:t xml:space="preserve"> </w:t>
      </w:r>
      <w:r>
        <w:rPr>
          <w:b/>
          <w:spacing w:val="4"/>
        </w:rPr>
        <w:t>K</w:t>
      </w:r>
      <w:r>
        <w:rPr>
          <w:b/>
          <w:spacing w:val="-1"/>
        </w:rPr>
        <w:t>E</w:t>
      </w:r>
      <w:r>
        <w:rPr>
          <w:b/>
          <w:spacing w:val="1"/>
        </w:rPr>
        <w:t>S</w:t>
      </w:r>
      <w:r>
        <w:rPr>
          <w:b/>
          <w:spacing w:val="-2"/>
        </w:rPr>
        <w:t>I</w:t>
      </w:r>
      <w:r>
        <w:rPr>
          <w:b/>
          <w:spacing w:val="3"/>
        </w:rPr>
        <w:t>M</w:t>
      </w:r>
      <w:r>
        <w:rPr>
          <w:b/>
          <w:spacing w:val="-2"/>
        </w:rPr>
        <w:t>P</w:t>
      </w:r>
      <w:r>
        <w:rPr>
          <w:b/>
        </w:rPr>
        <w:t>U</w:t>
      </w:r>
      <w:r>
        <w:rPr>
          <w:b/>
          <w:spacing w:val="-2"/>
        </w:rPr>
        <w:t>L</w:t>
      </w:r>
      <w:r>
        <w:rPr>
          <w:b/>
        </w:rPr>
        <w:t>AN</w:t>
      </w:r>
    </w:p>
    <w:p w:rsidR="00457994" w:rsidRDefault="00457994">
      <w:pPr>
        <w:ind w:right="2692"/>
        <w:jc w:val="both"/>
        <w:rPr>
          <w:b/>
        </w:rPr>
      </w:pPr>
    </w:p>
    <w:p w:rsidR="00457994" w:rsidRPr="000038D4" w:rsidRDefault="00457994" w:rsidP="00457994">
      <w:pPr>
        <w:autoSpaceDE w:val="0"/>
        <w:autoSpaceDN w:val="0"/>
        <w:adjustRightInd w:val="0"/>
        <w:spacing w:line="360" w:lineRule="auto"/>
        <w:ind w:firstLine="284"/>
        <w:jc w:val="both"/>
        <w:rPr>
          <w:rFonts w:ascii="TimesNewRoman" w:hAnsi="TimesNewRoman" w:cs="TimesNewRoman"/>
          <w:lang w:val="id-ID"/>
        </w:rPr>
      </w:pPr>
      <w:proofErr w:type="gramStart"/>
      <w:r w:rsidRPr="000038D4">
        <w:rPr>
          <w:rFonts w:ascii="TimesNewRoman" w:hAnsi="TimesNewRoman" w:cs="TimesNewRoman"/>
        </w:rPr>
        <w:t>Implementasi manajemen pendidikan di Pesantren telah diterapkan serta telah diusahakan dalam meningkatkan mutu pesantren.</w:t>
      </w:r>
      <w:proofErr w:type="gramEnd"/>
      <w:r w:rsidRPr="000038D4">
        <w:rPr>
          <w:rFonts w:ascii="TimesNewRoman" w:hAnsi="TimesNewRoman" w:cs="TimesNewRoman"/>
        </w:rPr>
        <w:t xml:space="preserve"> yaitu manajemen yang transparan, efektif, akuntabel, dan partisipatif dengan menjalankan fungsi-fungsi manajemen teori George Terry yang menjalankan fungsi manajemen pendidikan diawali dengan perencanaan seluruh program diantaranya perumusan Visi, Misi, dan Tujuan serta perencanaan peningkatan mutu pesantren di Pesantren. sistem pengorganisasian dengan merekrut tenaga kerja yang profesional sesuai kebutuhan dan latar belakang pendidkan serta pengalaman, yang menunjang kerjasama antara pegawai melalui komunikasi dan komitmen yang berbudaya mutu, penggerakan dan pelaksanaan yang diawasi langsung oleh kepala sekolah dan jajarannya dengan evaluasi yang terus-menerus dan berkelanjutan, yang ternyata merupakan upaya Pesantren untuk meningkatkan mutu pesantren </w:t>
      </w:r>
      <w:r w:rsidRPr="000038D4">
        <w:rPr>
          <w:rFonts w:ascii="TimesNewRoman" w:hAnsi="TimesNewRoman" w:cs="TimesNewRoman"/>
        </w:rPr>
        <w:lastRenderedPageBreak/>
        <w:t xml:space="preserve">tersebut, </w:t>
      </w:r>
      <w:r w:rsidRPr="000038D4">
        <w:rPr>
          <w:rFonts w:ascii="TimesNewRoman" w:hAnsi="TimesNewRoman" w:cs="TimesNewRoman"/>
          <w:lang w:val="id-ID"/>
        </w:rPr>
        <w:t>hanya pada pesantren yang tidak memiliki pendidikan formal pelaksanaan manajemen pendiidkan belum maksimal terutama pada tahap perencanaan dan mengorganisasian, akan tetapi pada tahap penggerakan dan ppengawasan telah terlaksana sangat baik.</w:t>
      </w:r>
    </w:p>
    <w:p w:rsidR="00457994" w:rsidRDefault="00457994">
      <w:pPr>
        <w:ind w:right="2692"/>
        <w:jc w:val="both"/>
        <w:sectPr w:rsidR="00457994">
          <w:type w:val="continuous"/>
          <w:pgSz w:w="12240" w:h="15840"/>
          <w:pgMar w:top="920" w:right="1320" w:bottom="280" w:left="1340" w:header="720" w:footer="720" w:gutter="0"/>
          <w:cols w:num="2" w:space="720" w:equalWidth="0">
            <w:col w:w="4425" w:space="717"/>
            <w:col w:w="4438"/>
          </w:cols>
        </w:sectPr>
      </w:pPr>
    </w:p>
    <w:p w:rsidR="00DD28BF" w:rsidRDefault="00DD28BF">
      <w:pPr>
        <w:spacing w:before="1" w:line="120" w:lineRule="exact"/>
        <w:rPr>
          <w:sz w:val="12"/>
          <w:szCs w:val="12"/>
        </w:rPr>
      </w:pPr>
    </w:p>
    <w:p w:rsidR="00DD28BF" w:rsidRDefault="00DD28BF">
      <w:pPr>
        <w:spacing w:line="200" w:lineRule="exact"/>
      </w:pPr>
    </w:p>
    <w:p w:rsidR="00DD28BF" w:rsidRDefault="00DD28BF">
      <w:pPr>
        <w:spacing w:line="200" w:lineRule="exact"/>
        <w:sectPr w:rsidR="00DD28BF">
          <w:pgSz w:w="12240" w:h="15840"/>
          <w:pgMar w:top="920" w:right="1320" w:bottom="280" w:left="1340" w:header="739" w:footer="0" w:gutter="0"/>
          <w:cols w:space="720"/>
        </w:sectPr>
      </w:pPr>
    </w:p>
    <w:p w:rsidR="00DD28BF" w:rsidRDefault="00DD28BF">
      <w:pPr>
        <w:spacing w:before="14" w:line="220" w:lineRule="exact"/>
        <w:rPr>
          <w:sz w:val="22"/>
          <w:szCs w:val="22"/>
        </w:rPr>
      </w:pPr>
    </w:p>
    <w:p w:rsidR="00DD28BF" w:rsidRDefault="00E1471A">
      <w:pPr>
        <w:ind w:left="101"/>
      </w:pPr>
      <w:r>
        <w:rPr>
          <w:b/>
        </w:rPr>
        <w:t>D</w:t>
      </w:r>
      <w:r>
        <w:rPr>
          <w:b/>
          <w:spacing w:val="-1"/>
        </w:rPr>
        <w:t>A</w:t>
      </w:r>
      <w:r>
        <w:rPr>
          <w:b/>
          <w:spacing w:val="-2"/>
        </w:rPr>
        <w:t>F</w:t>
      </w:r>
      <w:r>
        <w:rPr>
          <w:b/>
          <w:spacing w:val="-1"/>
        </w:rPr>
        <w:t>T</w:t>
      </w:r>
      <w:r>
        <w:rPr>
          <w:b/>
        </w:rPr>
        <w:t>AR</w:t>
      </w:r>
      <w:r>
        <w:rPr>
          <w:b/>
          <w:spacing w:val="1"/>
        </w:rPr>
        <w:t xml:space="preserve"> </w:t>
      </w:r>
      <w:r>
        <w:rPr>
          <w:b/>
          <w:spacing w:val="-2"/>
        </w:rPr>
        <w:t>P</w:t>
      </w:r>
      <w:r>
        <w:rPr>
          <w:b/>
        </w:rPr>
        <w:t>U</w:t>
      </w:r>
      <w:r>
        <w:rPr>
          <w:b/>
          <w:spacing w:val="4"/>
        </w:rPr>
        <w:t>S</w:t>
      </w:r>
      <w:r>
        <w:rPr>
          <w:b/>
          <w:spacing w:val="-1"/>
        </w:rPr>
        <w:t>T</w:t>
      </w:r>
      <w:r>
        <w:rPr>
          <w:b/>
        </w:rPr>
        <w:t>A</w:t>
      </w:r>
      <w:r>
        <w:rPr>
          <w:b/>
          <w:spacing w:val="4"/>
        </w:rPr>
        <w:t>K</w:t>
      </w:r>
      <w:r>
        <w:rPr>
          <w:b/>
        </w:rPr>
        <w:t>A</w:t>
      </w:r>
    </w:p>
    <w:p w:rsidR="007F7D8D" w:rsidRDefault="007F7D8D">
      <w:pPr>
        <w:spacing w:line="220" w:lineRule="exact"/>
        <w:ind w:left="101" w:right="-45"/>
      </w:pPr>
    </w:p>
    <w:p w:rsidR="007F7D8D" w:rsidRPr="007F7D8D" w:rsidRDefault="007F7D8D" w:rsidP="007A6630">
      <w:pPr>
        <w:ind w:left="709" w:hanging="709"/>
      </w:pPr>
      <w:proofErr w:type="gramStart"/>
      <w:r w:rsidRPr="007F7D8D">
        <w:t>Depdikbud, 1992.</w:t>
      </w:r>
      <w:proofErr w:type="gramEnd"/>
      <w:r w:rsidRPr="007F7D8D">
        <w:rPr>
          <w:i/>
        </w:rPr>
        <w:t xml:space="preserve"> Manajemen</w:t>
      </w:r>
      <w:r w:rsidRPr="007F7D8D">
        <w:t xml:space="preserve"> </w:t>
      </w:r>
      <w:r w:rsidRPr="007F7D8D">
        <w:rPr>
          <w:i/>
        </w:rPr>
        <w:t>Pembinaan Pendidikan</w:t>
      </w:r>
      <w:r w:rsidRPr="007F7D8D">
        <w:t>,</w:t>
      </w:r>
      <w:r w:rsidR="00607E35" w:rsidRPr="00607E35">
        <w:t xml:space="preserve"> </w:t>
      </w:r>
      <w:r w:rsidR="00607E35" w:rsidRPr="007F7D8D">
        <w:t>Jakarta</w:t>
      </w:r>
      <w:r w:rsidR="00607E35">
        <w:t xml:space="preserve">, </w:t>
      </w:r>
      <w:r w:rsidRPr="007F7D8D">
        <w:t>Biro perencanaan</w:t>
      </w:r>
      <w:r w:rsidR="00607E35">
        <w:t>.</w:t>
      </w:r>
    </w:p>
    <w:p w:rsidR="007F7D8D" w:rsidRPr="007F7D8D" w:rsidRDefault="007F7D8D" w:rsidP="007F7D8D">
      <w:pPr>
        <w:spacing w:before="32"/>
        <w:rPr>
          <w:spacing w:val="-1"/>
        </w:rPr>
      </w:pPr>
    </w:p>
    <w:p w:rsidR="007F7D8D" w:rsidRPr="007F7D8D" w:rsidRDefault="007F7D8D" w:rsidP="007A6630">
      <w:pPr>
        <w:spacing w:before="32"/>
        <w:ind w:left="709" w:hanging="709"/>
      </w:pPr>
      <w:proofErr w:type="gramStart"/>
      <w:r w:rsidRPr="007F7D8D">
        <w:rPr>
          <w:spacing w:val="-1"/>
        </w:rPr>
        <w:t>D</w:t>
      </w:r>
      <w:r w:rsidRPr="007F7D8D">
        <w:t>epa</w:t>
      </w:r>
      <w:r w:rsidRPr="007F7D8D">
        <w:rPr>
          <w:spacing w:val="-2"/>
        </w:rPr>
        <w:t>r</w:t>
      </w:r>
      <w:r w:rsidRPr="007F7D8D">
        <w:rPr>
          <w:spacing w:val="1"/>
        </w:rPr>
        <w:t>t</w:t>
      </w:r>
      <w:r w:rsidRPr="007F7D8D">
        <w:t>e</w:t>
      </w:r>
      <w:r w:rsidRPr="007F7D8D">
        <w:rPr>
          <w:spacing w:val="-3"/>
        </w:rPr>
        <w:t>m</w:t>
      </w:r>
      <w:r w:rsidRPr="007F7D8D">
        <w:t>en a</w:t>
      </w:r>
      <w:r w:rsidRPr="007F7D8D">
        <w:rPr>
          <w:spacing w:val="-2"/>
        </w:rPr>
        <w:t>g</w:t>
      </w:r>
      <w:r w:rsidRPr="007F7D8D">
        <w:t>a</w:t>
      </w:r>
      <w:r w:rsidRPr="007F7D8D">
        <w:rPr>
          <w:spacing w:val="-3"/>
        </w:rPr>
        <w:t>m</w:t>
      </w:r>
      <w:r w:rsidRPr="007F7D8D">
        <w:t xml:space="preserve">a </w:t>
      </w:r>
      <w:r w:rsidRPr="007F7D8D">
        <w:rPr>
          <w:spacing w:val="2"/>
        </w:rPr>
        <w:t>R</w:t>
      </w:r>
      <w:r w:rsidRPr="007F7D8D">
        <w:rPr>
          <w:spacing w:val="-2"/>
        </w:rPr>
        <w:t>I</w:t>
      </w:r>
      <w:r w:rsidRPr="007F7D8D">
        <w:t>,</w:t>
      </w:r>
      <w:r w:rsidRPr="007F7D8D">
        <w:rPr>
          <w:spacing w:val="1"/>
        </w:rPr>
        <w:t xml:space="preserve"> </w:t>
      </w:r>
      <w:r w:rsidRPr="007F7D8D">
        <w:rPr>
          <w:i/>
        </w:rPr>
        <w:t>Tar</w:t>
      </w:r>
      <w:r w:rsidRPr="007F7D8D">
        <w:rPr>
          <w:i/>
          <w:spacing w:val="1"/>
        </w:rPr>
        <w:t>j</w:t>
      </w:r>
      <w:r w:rsidRPr="007F7D8D">
        <w:rPr>
          <w:i/>
        </w:rPr>
        <w:t>a</w:t>
      </w:r>
      <w:r w:rsidRPr="007F7D8D">
        <w:rPr>
          <w:i/>
          <w:spacing w:val="-1"/>
        </w:rPr>
        <w:t>m</w:t>
      </w:r>
      <w:r w:rsidRPr="007F7D8D">
        <w:rPr>
          <w:i/>
        </w:rPr>
        <w:t xml:space="preserve">ah </w:t>
      </w:r>
      <w:r w:rsidRPr="007F7D8D">
        <w:rPr>
          <w:i/>
          <w:spacing w:val="-1"/>
        </w:rPr>
        <w:t>Q</w:t>
      </w:r>
      <w:r w:rsidRPr="007F7D8D">
        <w:rPr>
          <w:i/>
        </w:rPr>
        <w:t>u</w:t>
      </w:r>
      <w:r w:rsidRPr="007F7D8D">
        <w:rPr>
          <w:i/>
          <w:spacing w:val="-2"/>
        </w:rPr>
        <w:t>r</w:t>
      </w:r>
      <w:r w:rsidRPr="007F7D8D">
        <w:rPr>
          <w:i/>
          <w:spacing w:val="1"/>
        </w:rPr>
        <w:t>’</w:t>
      </w:r>
      <w:r w:rsidRPr="007F7D8D">
        <w:rPr>
          <w:i/>
        </w:rPr>
        <w:t>an</w:t>
      </w:r>
      <w:r w:rsidRPr="007F7D8D">
        <w:rPr>
          <w:i/>
          <w:spacing w:val="-2"/>
        </w:rPr>
        <w:t>u</w:t>
      </w:r>
      <w:r w:rsidRPr="007F7D8D">
        <w:rPr>
          <w:i/>
        </w:rPr>
        <w:t>l</w:t>
      </w:r>
      <w:r w:rsidRPr="007F7D8D">
        <w:rPr>
          <w:i/>
          <w:spacing w:val="1"/>
        </w:rPr>
        <w:t xml:space="preserve"> </w:t>
      </w:r>
      <w:r w:rsidRPr="007F7D8D">
        <w:rPr>
          <w:i/>
          <w:spacing w:val="-1"/>
        </w:rPr>
        <w:t>K</w:t>
      </w:r>
      <w:r w:rsidRPr="007F7D8D">
        <w:rPr>
          <w:i/>
        </w:rPr>
        <w:t>a</w:t>
      </w:r>
      <w:r w:rsidRPr="007F7D8D">
        <w:rPr>
          <w:i/>
          <w:spacing w:val="-2"/>
        </w:rPr>
        <w:t>r</w:t>
      </w:r>
      <w:r w:rsidRPr="007F7D8D">
        <w:rPr>
          <w:i/>
          <w:spacing w:val="1"/>
        </w:rPr>
        <w:t>im</w:t>
      </w:r>
      <w:r w:rsidRPr="007F7D8D">
        <w:t xml:space="preserve">, </w:t>
      </w:r>
      <w:r w:rsidR="00607E35">
        <w:t xml:space="preserve">Bandung, </w:t>
      </w:r>
      <w:r w:rsidRPr="007F7D8D">
        <w:t>PT</w:t>
      </w:r>
      <w:r w:rsidRPr="007F7D8D">
        <w:rPr>
          <w:spacing w:val="2"/>
        </w:rPr>
        <w:t xml:space="preserve"> </w:t>
      </w:r>
      <w:r w:rsidRPr="007F7D8D">
        <w:t>S</w:t>
      </w:r>
      <w:r w:rsidRPr="007F7D8D">
        <w:rPr>
          <w:spacing w:val="-3"/>
        </w:rPr>
        <w:t>y</w:t>
      </w:r>
      <w:r w:rsidRPr="007F7D8D">
        <w:t>a</w:t>
      </w:r>
      <w:r w:rsidRPr="007F7D8D">
        <w:rPr>
          <w:spacing w:val="-3"/>
        </w:rPr>
        <w:t>m</w:t>
      </w:r>
      <w:r w:rsidRPr="007F7D8D">
        <w:rPr>
          <w:spacing w:val="1"/>
        </w:rPr>
        <w:t>i</w:t>
      </w:r>
      <w:r w:rsidRPr="007F7D8D">
        <w:t>l</w:t>
      </w:r>
      <w:r w:rsidRPr="007F7D8D">
        <w:rPr>
          <w:spacing w:val="1"/>
        </w:rPr>
        <w:t xml:space="preserve"> </w:t>
      </w:r>
      <w:r w:rsidRPr="007F7D8D">
        <w:rPr>
          <w:spacing w:val="-1"/>
        </w:rPr>
        <w:t>C</w:t>
      </w:r>
      <w:r w:rsidRPr="007F7D8D">
        <w:rPr>
          <w:spacing w:val="1"/>
        </w:rPr>
        <w:t>i</w:t>
      </w:r>
      <w:r w:rsidRPr="007F7D8D">
        <w:rPr>
          <w:spacing w:val="-2"/>
        </w:rPr>
        <w:t>p</w:t>
      </w:r>
      <w:r w:rsidRPr="007F7D8D">
        <w:rPr>
          <w:spacing w:val="1"/>
        </w:rPr>
        <w:t>t</w:t>
      </w:r>
      <w:r w:rsidRPr="007F7D8D">
        <w:t xml:space="preserve">a </w:t>
      </w:r>
      <w:r w:rsidRPr="007F7D8D">
        <w:rPr>
          <w:spacing w:val="-2"/>
        </w:rPr>
        <w:t>M</w:t>
      </w:r>
      <w:r w:rsidRPr="007F7D8D">
        <w:t>ed</w:t>
      </w:r>
      <w:r w:rsidRPr="007F7D8D">
        <w:rPr>
          <w:spacing w:val="1"/>
        </w:rPr>
        <w:t>i</w:t>
      </w:r>
      <w:r w:rsidRPr="007F7D8D">
        <w:t>a</w:t>
      </w:r>
      <w:r w:rsidR="00607E35">
        <w:t>.</w:t>
      </w:r>
      <w:proofErr w:type="gramEnd"/>
    </w:p>
    <w:p w:rsidR="007F7D8D" w:rsidRPr="007F7D8D" w:rsidRDefault="007F7D8D" w:rsidP="007F7D8D">
      <w:pPr>
        <w:spacing w:before="12"/>
      </w:pPr>
    </w:p>
    <w:p w:rsidR="007F7D8D" w:rsidRPr="007F7D8D" w:rsidRDefault="007F7D8D" w:rsidP="007A6630">
      <w:pPr>
        <w:ind w:left="709" w:hanging="709"/>
      </w:pPr>
      <w:proofErr w:type="gramStart"/>
      <w:r w:rsidRPr="007F7D8D">
        <w:rPr>
          <w:spacing w:val="-1"/>
        </w:rPr>
        <w:t>D</w:t>
      </w:r>
      <w:r w:rsidRPr="007F7D8D">
        <w:t>epd</w:t>
      </w:r>
      <w:r w:rsidRPr="007F7D8D">
        <w:rPr>
          <w:spacing w:val="1"/>
        </w:rPr>
        <w:t>i</w:t>
      </w:r>
      <w:r w:rsidRPr="007F7D8D">
        <w:rPr>
          <w:spacing w:val="-2"/>
        </w:rPr>
        <w:t>k</w:t>
      </w:r>
      <w:r w:rsidRPr="007F7D8D">
        <w:t>bud, 199</w:t>
      </w:r>
      <w:r w:rsidRPr="007F7D8D">
        <w:rPr>
          <w:spacing w:val="-2"/>
        </w:rPr>
        <w:t>3</w:t>
      </w:r>
      <w:r w:rsidRPr="007F7D8D">
        <w:t xml:space="preserve">, </w:t>
      </w:r>
      <w:r w:rsidRPr="007F7D8D">
        <w:rPr>
          <w:i/>
          <w:spacing w:val="1"/>
        </w:rPr>
        <w:t>M</w:t>
      </w:r>
      <w:r w:rsidRPr="007F7D8D">
        <w:rPr>
          <w:i/>
          <w:spacing w:val="-2"/>
        </w:rPr>
        <w:t>a</w:t>
      </w:r>
      <w:r w:rsidRPr="007F7D8D">
        <w:rPr>
          <w:i/>
        </w:rPr>
        <w:t>na</w:t>
      </w:r>
      <w:r w:rsidRPr="007F7D8D">
        <w:rPr>
          <w:i/>
          <w:spacing w:val="-1"/>
        </w:rPr>
        <w:t>j</w:t>
      </w:r>
      <w:r w:rsidRPr="007F7D8D">
        <w:rPr>
          <w:i/>
          <w:spacing w:val="-2"/>
        </w:rPr>
        <w:t>e</w:t>
      </w:r>
      <w:r w:rsidRPr="007F7D8D">
        <w:rPr>
          <w:i/>
          <w:spacing w:val="-1"/>
        </w:rPr>
        <w:t>m</w:t>
      </w:r>
      <w:r w:rsidRPr="007F7D8D">
        <w:rPr>
          <w:i/>
        </w:rPr>
        <w:t>en</w:t>
      </w:r>
      <w:r w:rsidRPr="007F7D8D">
        <w:rPr>
          <w:i/>
          <w:spacing w:val="1"/>
        </w:rPr>
        <w:t xml:space="preserve"> </w:t>
      </w:r>
      <w:r w:rsidRPr="007F7D8D">
        <w:rPr>
          <w:i/>
        </w:rPr>
        <w:t>Pe</w:t>
      </w:r>
      <w:r w:rsidRPr="007F7D8D">
        <w:rPr>
          <w:i/>
          <w:spacing w:val="-1"/>
        </w:rPr>
        <w:t>m</w:t>
      </w:r>
      <w:r w:rsidRPr="007F7D8D">
        <w:rPr>
          <w:i/>
        </w:rPr>
        <w:t>b</w:t>
      </w:r>
      <w:r w:rsidRPr="007F7D8D">
        <w:rPr>
          <w:i/>
          <w:spacing w:val="1"/>
        </w:rPr>
        <w:t>i</w:t>
      </w:r>
      <w:r w:rsidRPr="007F7D8D">
        <w:rPr>
          <w:i/>
        </w:rPr>
        <w:t>n</w:t>
      </w:r>
      <w:r w:rsidRPr="007F7D8D">
        <w:rPr>
          <w:i/>
          <w:spacing w:val="-2"/>
        </w:rPr>
        <w:t>a</w:t>
      </w:r>
      <w:r w:rsidRPr="007F7D8D">
        <w:rPr>
          <w:i/>
        </w:rPr>
        <w:t>an Pe</w:t>
      </w:r>
      <w:r w:rsidRPr="007F7D8D">
        <w:rPr>
          <w:i/>
          <w:spacing w:val="-3"/>
        </w:rPr>
        <w:t>n</w:t>
      </w:r>
      <w:r w:rsidRPr="007F7D8D">
        <w:rPr>
          <w:i/>
        </w:rPr>
        <w:t>d</w:t>
      </w:r>
      <w:r w:rsidRPr="007F7D8D">
        <w:rPr>
          <w:i/>
          <w:spacing w:val="1"/>
        </w:rPr>
        <w:t>i</w:t>
      </w:r>
      <w:r w:rsidRPr="007F7D8D">
        <w:rPr>
          <w:i/>
          <w:spacing w:val="-2"/>
        </w:rPr>
        <w:t>d</w:t>
      </w:r>
      <w:r w:rsidRPr="007F7D8D">
        <w:rPr>
          <w:i/>
          <w:spacing w:val="1"/>
        </w:rPr>
        <w:t>i</w:t>
      </w:r>
      <w:r w:rsidRPr="007F7D8D">
        <w:rPr>
          <w:i/>
        </w:rPr>
        <w:t>k</w:t>
      </w:r>
      <w:r w:rsidRPr="007F7D8D">
        <w:rPr>
          <w:i/>
          <w:spacing w:val="-2"/>
        </w:rPr>
        <w:t>a</w:t>
      </w:r>
      <w:r w:rsidRPr="007F7D8D">
        <w:rPr>
          <w:i/>
        </w:rPr>
        <w:t>n</w:t>
      </w:r>
      <w:r w:rsidRPr="007F7D8D">
        <w:t>,</w:t>
      </w:r>
      <w:r w:rsidRPr="007F7D8D">
        <w:rPr>
          <w:spacing w:val="53"/>
        </w:rPr>
        <w:t xml:space="preserve"> </w:t>
      </w:r>
      <w:r w:rsidRPr="007F7D8D">
        <w:rPr>
          <w:spacing w:val="3"/>
        </w:rPr>
        <w:t>J</w:t>
      </w:r>
      <w:r w:rsidRPr="007F7D8D">
        <w:t>a</w:t>
      </w:r>
      <w:r w:rsidRPr="007F7D8D">
        <w:rPr>
          <w:spacing w:val="-2"/>
        </w:rPr>
        <w:t>k</w:t>
      </w:r>
      <w:r w:rsidRPr="007F7D8D">
        <w:t>a</w:t>
      </w:r>
      <w:r w:rsidRPr="007F7D8D">
        <w:rPr>
          <w:spacing w:val="-1"/>
        </w:rPr>
        <w:t>r</w:t>
      </w:r>
      <w:r w:rsidRPr="007F7D8D">
        <w:rPr>
          <w:spacing w:val="1"/>
        </w:rPr>
        <w:t>ta</w:t>
      </w:r>
      <w:r w:rsidRPr="007F7D8D">
        <w:t xml:space="preserve">, </w:t>
      </w:r>
      <w:r w:rsidRPr="007F7D8D">
        <w:rPr>
          <w:spacing w:val="-1"/>
        </w:rPr>
        <w:t>Bi</w:t>
      </w:r>
      <w:r w:rsidRPr="007F7D8D">
        <w:rPr>
          <w:spacing w:val="1"/>
        </w:rPr>
        <w:t>r</w:t>
      </w:r>
      <w:r w:rsidRPr="007F7D8D">
        <w:t xml:space="preserve">o </w:t>
      </w:r>
      <w:r w:rsidRPr="007F7D8D">
        <w:rPr>
          <w:spacing w:val="-2"/>
        </w:rPr>
        <w:t>p</w:t>
      </w:r>
      <w:r w:rsidRPr="007F7D8D">
        <w:t>e</w:t>
      </w:r>
      <w:r w:rsidRPr="007F7D8D">
        <w:rPr>
          <w:spacing w:val="1"/>
        </w:rPr>
        <w:t>r</w:t>
      </w:r>
      <w:r w:rsidRPr="007F7D8D">
        <w:rPr>
          <w:spacing w:val="-2"/>
        </w:rPr>
        <w:t>e</w:t>
      </w:r>
      <w:r w:rsidRPr="007F7D8D">
        <w:t>nca</w:t>
      </w:r>
      <w:r w:rsidRPr="007F7D8D">
        <w:rPr>
          <w:spacing w:val="-2"/>
        </w:rPr>
        <w:t>n</w:t>
      </w:r>
      <w:r w:rsidRPr="007F7D8D">
        <w:t>a</w:t>
      </w:r>
      <w:r w:rsidRPr="007F7D8D">
        <w:rPr>
          <w:spacing w:val="-2"/>
        </w:rPr>
        <w:t>a</w:t>
      </w:r>
      <w:r w:rsidRPr="007F7D8D">
        <w:rPr>
          <w:spacing w:val="1"/>
        </w:rPr>
        <w:t>n</w:t>
      </w:r>
      <w:r w:rsidRPr="007F7D8D">
        <w:t>.</w:t>
      </w:r>
      <w:proofErr w:type="gramEnd"/>
    </w:p>
    <w:p w:rsidR="007F7D8D" w:rsidRPr="007F7D8D" w:rsidRDefault="007F7D8D" w:rsidP="007A6630">
      <w:pPr>
        <w:spacing w:before="13"/>
        <w:ind w:left="709" w:hanging="709"/>
      </w:pPr>
    </w:p>
    <w:p w:rsidR="007F7D8D" w:rsidRPr="007F7D8D" w:rsidRDefault="007F7D8D" w:rsidP="007A6630">
      <w:pPr>
        <w:ind w:left="709" w:hanging="709"/>
      </w:pPr>
      <w:r w:rsidRPr="007F7D8D">
        <w:rPr>
          <w:spacing w:val="-1"/>
        </w:rPr>
        <w:t>D</w:t>
      </w:r>
      <w:r w:rsidRPr="007F7D8D">
        <w:rPr>
          <w:spacing w:val="1"/>
        </w:rPr>
        <w:t>j</w:t>
      </w:r>
      <w:r w:rsidRPr="007F7D8D">
        <w:t>a</w:t>
      </w:r>
      <w:r w:rsidRPr="007F7D8D">
        <w:rPr>
          <w:spacing w:val="-3"/>
        </w:rPr>
        <w:t>m</w:t>
      </w:r>
      <w:r w:rsidRPr="007F7D8D">
        <w:rPr>
          <w:spacing w:val="1"/>
        </w:rPr>
        <w:t>’</w:t>
      </w:r>
      <w:r w:rsidRPr="007F7D8D">
        <w:t>an Sa</w:t>
      </w:r>
      <w:r w:rsidRPr="007F7D8D">
        <w:rPr>
          <w:spacing w:val="1"/>
        </w:rPr>
        <w:t>t</w:t>
      </w:r>
      <w:r w:rsidRPr="007F7D8D">
        <w:rPr>
          <w:spacing w:val="-2"/>
        </w:rPr>
        <w:t>o</w:t>
      </w:r>
      <w:r w:rsidRPr="007F7D8D">
        <w:rPr>
          <w:spacing w:val="1"/>
        </w:rPr>
        <w:t>r</w:t>
      </w:r>
      <w:r w:rsidRPr="007F7D8D">
        <w:t>i</w:t>
      </w:r>
      <w:r w:rsidRPr="007F7D8D">
        <w:rPr>
          <w:spacing w:val="-1"/>
        </w:rPr>
        <w:t xml:space="preserve"> </w:t>
      </w:r>
      <w:r w:rsidRPr="007F7D8D">
        <w:t>dan Aan</w:t>
      </w:r>
      <w:r w:rsidRPr="007F7D8D">
        <w:rPr>
          <w:spacing w:val="-2"/>
        </w:rPr>
        <w:t xml:space="preserve"> </w:t>
      </w:r>
      <w:r w:rsidRPr="007F7D8D">
        <w:rPr>
          <w:spacing w:val="-1"/>
        </w:rPr>
        <w:t>K</w:t>
      </w:r>
      <w:r w:rsidRPr="007F7D8D">
        <w:t>o</w:t>
      </w:r>
      <w:r w:rsidRPr="007F7D8D">
        <w:rPr>
          <w:spacing w:val="-4"/>
        </w:rPr>
        <w:t>m</w:t>
      </w:r>
      <w:r w:rsidRPr="007F7D8D">
        <w:t>a</w:t>
      </w:r>
      <w:r w:rsidRPr="007F7D8D">
        <w:rPr>
          <w:spacing w:val="1"/>
        </w:rPr>
        <w:t>ri</w:t>
      </w:r>
      <w:r w:rsidRPr="007F7D8D">
        <w:t>ah</w:t>
      </w:r>
      <w:proofErr w:type="gramStart"/>
      <w:r w:rsidRPr="007F7D8D">
        <w:t>,2010</w:t>
      </w:r>
      <w:proofErr w:type="gramEnd"/>
      <w:r w:rsidRPr="007F7D8D">
        <w:t xml:space="preserve">, </w:t>
      </w:r>
      <w:r w:rsidRPr="007F7D8D">
        <w:rPr>
          <w:i/>
          <w:spacing w:val="1"/>
        </w:rPr>
        <w:t>M</w:t>
      </w:r>
      <w:r w:rsidRPr="007F7D8D">
        <w:rPr>
          <w:i/>
          <w:spacing w:val="-2"/>
        </w:rPr>
        <w:t>e</w:t>
      </w:r>
      <w:r w:rsidRPr="007F7D8D">
        <w:rPr>
          <w:i/>
          <w:spacing w:val="1"/>
        </w:rPr>
        <w:t>t</w:t>
      </w:r>
      <w:r w:rsidRPr="007F7D8D">
        <w:rPr>
          <w:i/>
        </w:rPr>
        <w:t>o</w:t>
      </w:r>
      <w:r w:rsidRPr="007F7D8D">
        <w:rPr>
          <w:i/>
          <w:spacing w:val="-2"/>
        </w:rPr>
        <w:t>d</w:t>
      </w:r>
      <w:r w:rsidRPr="007F7D8D">
        <w:rPr>
          <w:i/>
        </w:rPr>
        <w:t>e Pe</w:t>
      </w:r>
      <w:r w:rsidRPr="007F7D8D">
        <w:rPr>
          <w:i/>
          <w:spacing w:val="-2"/>
        </w:rPr>
        <w:t>n</w:t>
      </w:r>
      <w:r w:rsidRPr="007F7D8D">
        <w:rPr>
          <w:i/>
        </w:rPr>
        <w:t>e</w:t>
      </w:r>
      <w:r w:rsidRPr="007F7D8D">
        <w:rPr>
          <w:i/>
          <w:spacing w:val="1"/>
        </w:rPr>
        <w:t>l</w:t>
      </w:r>
      <w:r w:rsidRPr="007F7D8D">
        <w:rPr>
          <w:i/>
          <w:spacing w:val="-1"/>
        </w:rPr>
        <w:t>i</w:t>
      </w:r>
      <w:r w:rsidRPr="007F7D8D">
        <w:rPr>
          <w:i/>
          <w:spacing w:val="1"/>
        </w:rPr>
        <w:t>t</w:t>
      </w:r>
      <w:r w:rsidRPr="007F7D8D">
        <w:rPr>
          <w:i/>
          <w:spacing w:val="-1"/>
        </w:rPr>
        <w:t>i</w:t>
      </w:r>
      <w:r w:rsidRPr="007F7D8D">
        <w:rPr>
          <w:i/>
        </w:rPr>
        <w:t xml:space="preserve">an </w:t>
      </w:r>
      <w:r w:rsidRPr="007F7D8D">
        <w:rPr>
          <w:i/>
          <w:spacing w:val="-1"/>
        </w:rPr>
        <w:t>K</w:t>
      </w:r>
      <w:r w:rsidRPr="007F7D8D">
        <w:rPr>
          <w:i/>
        </w:rPr>
        <w:t>u</w:t>
      </w:r>
      <w:r w:rsidRPr="007F7D8D">
        <w:rPr>
          <w:i/>
          <w:spacing w:val="-2"/>
        </w:rPr>
        <w:t>a</w:t>
      </w:r>
      <w:r w:rsidRPr="007F7D8D">
        <w:rPr>
          <w:i/>
          <w:spacing w:val="1"/>
        </w:rPr>
        <w:t>l</w:t>
      </w:r>
      <w:r w:rsidRPr="007F7D8D">
        <w:rPr>
          <w:i/>
          <w:spacing w:val="-1"/>
        </w:rPr>
        <w:t>i</w:t>
      </w:r>
      <w:r w:rsidRPr="007F7D8D">
        <w:rPr>
          <w:i/>
          <w:spacing w:val="1"/>
        </w:rPr>
        <w:t>t</w:t>
      </w:r>
      <w:r w:rsidRPr="007F7D8D">
        <w:rPr>
          <w:i/>
        </w:rPr>
        <w:t>a</w:t>
      </w:r>
      <w:r w:rsidRPr="007F7D8D">
        <w:rPr>
          <w:i/>
          <w:spacing w:val="-1"/>
        </w:rPr>
        <w:t>t</w:t>
      </w:r>
      <w:r w:rsidRPr="007F7D8D">
        <w:rPr>
          <w:i/>
          <w:spacing w:val="1"/>
        </w:rPr>
        <w:t>i</w:t>
      </w:r>
      <w:r w:rsidRPr="007F7D8D">
        <w:rPr>
          <w:i/>
          <w:spacing w:val="2"/>
        </w:rPr>
        <w:t>f</w:t>
      </w:r>
      <w:r w:rsidRPr="007F7D8D">
        <w:t>,</w:t>
      </w:r>
      <w:r w:rsidRPr="007F7D8D">
        <w:rPr>
          <w:spacing w:val="-2"/>
        </w:rPr>
        <w:t xml:space="preserve"> </w:t>
      </w:r>
      <w:r w:rsidRPr="007F7D8D">
        <w:rPr>
          <w:spacing w:val="-1"/>
        </w:rPr>
        <w:t>B</w:t>
      </w:r>
      <w:r w:rsidRPr="007F7D8D">
        <w:t>andun</w:t>
      </w:r>
      <w:r w:rsidRPr="007F7D8D">
        <w:rPr>
          <w:spacing w:val="-2"/>
        </w:rPr>
        <w:t>g</w:t>
      </w:r>
      <w:r w:rsidRPr="007F7D8D">
        <w:t>,</w:t>
      </w:r>
      <w:r w:rsidRPr="007F7D8D">
        <w:rPr>
          <w:spacing w:val="-2"/>
        </w:rPr>
        <w:t xml:space="preserve"> </w:t>
      </w:r>
      <w:r w:rsidRPr="007F7D8D">
        <w:rPr>
          <w:spacing w:val="-1"/>
        </w:rPr>
        <w:t>C</w:t>
      </w:r>
      <w:r w:rsidRPr="007F7D8D">
        <w:rPr>
          <w:spacing w:val="1"/>
        </w:rPr>
        <w:t>V</w:t>
      </w:r>
      <w:r w:rsidRPr="007F7D8D">
        <w:t xml:space="preserve">. </w:t>
      </w:r>
      <w:r w:rsidRPr="007F7D8D">
        <w:rPr>
          <w:spacing w:val="-1"/>
        </w:rPr>
        <w:t>Al</w:t>
      </w:r>
      <w:r w:rsidRPr="007F7D8D">
        <w:rPr>
          <w:spacing w:val="1"/>
        </w:rPr>
        <w:t>f</w:t>
      </w:r>
      <w:r w:rsidRPr="007F7D8D">
        <w:t>ab</w:t>
      </w:r>
      <w:r w:rsidRPr="007F7D8D">
        <w:rPr>
          <w:spacing w:val="-2"/>
        </w:rPr>
        <w:t>e</w:t>
      </w:r>
      <w:r w:rsidRPr="007F7D8D">
        <w:rPr>
          <w:spacing w:val="1"/>
        </w:rPr>
        <w:t>t</w:t>
      </w:r>
      <w:r w:rsidRPr="007F7D8D">
        <w:t>.</w:t>
      </w:r>
    </w:p>
    <w:p w:rsidR="007F7D8D" w:rsidRPr="007F7D8D" w:rsidRDefault="007F7D8D" w:rsidP="007F7D8D">
      <w:pPr>
        <w:pBdr>
          <w:top w:val="nil"/>
          <w:left w:val="nil"/>
          <w:bottom w:val="nil"/>
          <w:right w:val="nil"/>
          <w:between w:val="nil"/>
        </w:pBdr>
        <w:rPr>
          <w:color w:val="000000"/>
        </w:rPr>
      </w:pPr>
    </w:p>
    <w:p w:rsidR="007F7D8D" w:rsidRDefault="007F7D8D" w:rsidP="007A6630">
      <w:pPr>
        <w:pBdr>
          <w:top w:val="nil"/>
          <w:left w:val="nil"/>
          <w:bottom w:val="nil"/>
          <w:right w:val="nil"/>
          <w:between w:val="nil"/>
        </w:pBdr>
        <w:ind w:left="709" w:hanging="709"/>
        <w:rPr>
          <w:color w:val="000000"/>
        </w:rPr>
      </w:pPr>
      <w:r w:rsidRPr="007F7D8D">
        <w:rPr>
          <w:color w:val="000000"/>
        </w:rPr>
        <w:t>Eti Rochhaety. 2008.</w:t>
      </w:r>
      <w:r w:rsidRPr="007F7D8D">
        <w:rPr>
          <w:i/>
          <w:color w:val="000000"/>
        </w:rPr>
        <w:t xml:space="preserve"> Sistem Informasi Manajemen Pendidikan</w:t>
      </w:r>
      <w:r w:rsidRPr="007F7D8D">
        <w:rPr>
          <w:color w:val="000000"/>
        </w:rPr>
        <w:t xml:space="preserve">, </w:t>
      </w:r>
      <w:r w:rsidR="00FA33FE">
        <w:rPr>
          <w:color w:val="000000"/>
        </w:rPr>
        <w:t>Jakarta, PT Bumi Aksara.</w:t>
      </w:r>
      <w:r w:rsidRPr="007F7D8D">
        <w:rPr>
          <w:color w:val="000000"/>
        </w:rPr>
        <w:t xml:space="preserve"> </w:t>
      </w:r>
    </w:p>
    <w:p w:rsidR="00FA33FE" w:rsidRDefault="00FA33FE" w:rsidP="007F7D8D">
      <w:pPr>
        <w:pBdr>
          <w:top w:val="nil"/>
          <w:left w:val="nil"/>
          <w:bottom w:val="nil"/>
          <w:right w:val="nil"/>
          <w:between w:val="nil"/>
        </w:pBdr>
        <w:rPr>
          <w:color w:val="000000"/>
        </w:rPr>
      </w:pPr>
    </w:p>
    <w:p w:rsidR="00FA33FE" w:rsidRDefault="00FA33FE" w:rsidP="007A6630">
      <w:pPr>
        <w:pBdr>
          <w:top w:val="nil"/>
          <w:left w:val="nil"/>
          <w:bottom w:val="nil"/>
          <w:right w:val="nil"/>
          <w:between w:val="nil"/>
        </w:pBdr>
        <w:ind w:left="709" w:hanging="709"/>
        <w:rPr>
          <w:spacing w:val="1"/>
        </w:rPr>
      </w:pPr>
      <w:r w:rsidRPr="003B2E6D">
        <w:t>Fa</w:t>
      </w:r>
      <w:r w:rsidRPr="003B2E6D">
        <w:rPr>
          <w:spacing w:val="1"/>
        </w:rPr>
        <w:t>t</w:t>
      </w:r>
      <w:r w:rsidRPr="003B2E6D">
        <w:rPr>
          <w:spacing w:val="-1"/>
        </w:rPr>
        <w:t>t</w:t>
      </w:r>
      <w:r w:rsidRPr="003B2E6D">
        <w:t>ah</w:t>
      </w:r>
      <w:r w:rsidRPr="003B2E6D">
        <w:rPr>
          <w:spacing w:val="1"/>
        </w:rPr>
        <w:t xml:space="preserve"> </w:t>
      </w:r>
      <w:r w:rsidRPr="003B2E6D">
        <w:rPr>
          <w:spacing w:val="-1"/>
        </w:rPr>
        <w:t>N</w:t>
      </w:r>
      <w:r w:rsidRPr="003B2E6D">
        <w:t>a</w:t>
      </w:r>
      <w:r w:rsidRPr="003B2E6D">
        <w:rPr>
          <w:spacing w:val="-2"/>
        </w:rPr>
        <w:t>n</w:t>
      </w:r>
      <w:r w:rsidRPr="003B2E6D">
        <w:t>an</w:t>
      </w:r>
      <w:r w:rsidRPr="003B2E6D">
        <w:rPr>
          <w:spacing w:val="-2"/>
        </w:rPr>
        <w:t>g</w:t>
      </w:r>
      <w:r w:rsidRPr="003B2E6D">
        <w:t xml:space="preserve">, 2010, </w:t>
      </w:r>
      <w:r w:rsidRPr="003B2E6D">
        <w:rPr>
          <w:i/>
        </w:rPr>
        <w:t>Lan</w:t>
      </w:r>
      <w:r w:rsidRPr="003B2E6D">
        <w:rPr>
          <w:i/>
          <w:spacing w:val="-3"/>
        </w:rPr>
        <w:t>d</w:t>
      </w:r>
      <w:r w:rsidRPr="003B2E6D">
        <w:rPr>
          <w:i/>
        </w:rPr>
        <w:t>asan</w:t>
      </w:r>
      <w:r w:rsidRPr="003B2E6D">
        <w:rPr>
          <w:i/>
          <w:spacing w:val="-2"/>
        </w:rPr>
        <w:t xml:space="preserve"> </w:t>
      </w:r>
      <w:r w:rsidRPr="003B2E6D">
        <w:rPr>
          <w:i/>
          <w:spacing w:val="1"/>
        </w:rPr>
        <w:t>M</w:t>
      </w:r>
      <w:r w:rsidRPr="003B2E6D">
        <w:rPr>
          <w:i/>
        </w:rPr>
        <w:t>an</w:t>
      </w:r>
      <w:r w:rsidRPr="003B2E6D">
        <w:rPr>
          <w:i/>
          <w:spacing w:val="-2"/>
        </w:rPr>
        <w:t>a</w:t>
      </w:r>
      <w:r w:rsidRPr="003B2E6D">
        <w:rPr>
          <w:i/>
          <w:spacing w:val="1"/>
        </w:rPr>
        <w:t>j</w:t>
      </w:r>
      <w:r w:rsidRPr="003B2E6D">
        <w:rPr>
          <w:i/>
        </w:rPr>
        <w:t xml:space="preserve">emen </w:t>
      </w:r>
      <w:r w:rsidRPr="003B2E6D">
        <w:rPr>
          <w:i/>
          <w:spacing w:val="-3"/>
        </w:rPr>
        <w:t>P</w:t>
      </w:r>
      <w:r w:rsidRPr="003B2E6D">
        <w:rPr>
          <w:i/>
        </w:rPr>
        <w:t>end</w:t>
      </w:r>
      <w:r w:rsidRPr="003B2E6D">
        <w:rPr>
          <w:i/>
          <w:spacing w:val="-1"/>
        </w:rPr>
        <w:t>i</w:t>
      </w:r>
      <w:r w:rsidRPr="003B2E6D">
        <w:rPr>
          <w:i/>
        </w:rPr>
        <w:t>d</w:t>
      </w:r>
      <w:r w:rsidRPr="003B2E6D">
        <w:rPr>
          <w:i/>
          <w:spacing w:val="1"/>
        </w:rPr>
        <w:t>i</w:t>
      </w:r>
      <w:r w:rsidRPr="003B2E6D">
        <w:rPr>
          <w:i/>
          <w:spacing w:val="-2"/>
        </w:rPr>
        <w:t>ka</w:t>
      </w:r>
      <w:r w:rsidRPr="003B2E6D">
        <w:rPr>
          <w:i/>
          <w:spacing w:val="1"/>
        </w:rPr>
        <w:t>n</w:t>
      </w:r>
      <w:r w:rsidRPr="003B2E6D">
        <w:t xml:space="preserve">, </w:t>
      </w:r>
      <w:r w:rsidRPr="003B2E6D">
        <w:rPr>
          <w:spacing w:val="-1"/>
        </w:rPr>
        <w:t>B</w:t>
      </w:r>
      <w:r w:rsidRPr="003B2E6D">
        <w:t>andun</w:t>
      </w:r>
      <w:r w:rsidRPr="003B2E6D">
        <w:rPr>
          <w:spacing w:val="-2"/>
        </w:rPr>
        <w:t>g</w:t>
      </w:r>
      <w:r w:rsidRPr="003B2E6D">
        <w:t xml:space="preserve">, </w:t>
      </w:r>
      <w:r w:rsidRPr="003B2E6D">
        <w:rPr>
          <w:spacing w:val="-1"/>
        </w:rPr>
        <w:t>R</w:t>
      </w:r>
      <w:r w:rsidRPr="003B2E6D">
        <w:t>e</w:t>
      </w:r>
      <w:r w:rsidRPr="003B2E6D">
        <w:rPr>
          <w:spacing w:val="-3"/>
        </w:rPr>
        <w:t>m</w:t>
      </w:r>
      <w:r w:rsidRPr="003B2E6D">
        <w:t>a</w:t>
      </w:r>
      <w:r w:rsidRPr="003B2E6D">
        <w:rPr>
          <w:spacing w:val="4"/>
        </w:rPr>
        <w:t>j</w:t>
      </w:r>
      <w:r w:rsidRPr="003B2E6D">
        <w:t>a</w:t>
      </w:r>
      <w:r w:rsidRPr="003B2E6D">
        <w:rPr>
          <w:spacing w:val="-2"/>
        </w:rPr>
        <w:t xml:space="preserve"> </w:t>
      </w:r>
      <w:r w:rsidRPr="003B2E6D">
        <w:rPr>
          <w:spacing w:val="-1"/>
        </w:rPr>
        <w:t>R</w:t>
      </w:r>
      <w:r w:rsidRPr="003B2E6D">
        <w:t>osd</w:t>
      </w:r>
      <w:r w:rsidRPr="003B2E6D">
        <w:rPr>
          <w:spacing w:val="-2"/>
        </w:rPr>
        <w:t>ak</w:t>
      </w:r>
      <w:r w:rsidRPr="003B2E6D">
        <w:t>a</w:t>
      </w:r>
      <w:r w:rsidRPr="003B2E6D">
        <w:rPr>
          <w:spacing w:val="1"/>
        </w:rPr>
        <w:t>r</w:t>
      </w:r>
      <w:r w:rsidRPr="003B2E6D">
        <w:rPr>
          <w:spacing w:val="-2"/>
        </w:rPr>
        <w:t>y</w:t>
      </w:r>
      <w:r w:rsidRPr="003B2E6D">
        <w:rPr>
          <w:spacing w:val="1"/>
        </w:rPr>
        <w:t>a</w:t>
      </w:r>
    </w:p>
    <w:p w:rsidR="00FA33FE" w:rsidRDefault="00FA33FE" w:rsidP="007F7D8D">
      <w:pPr>
        <w:pBdr>
          <w:top w:val="nil"/>
          <w:left w:val="nil"/>
          <w:bottom w:val="nil"/>
          <w:right w:val="nil"/>
          <w:between w:val="nil"/>
        </w:pBdr>
        <w:rPr>
          <w:spacing w:val="1"/>
        </w:rPr>
      </w:pPr>
    </w:p>
    <w:p w:rsidR="007F7D8D" w:rsidRPr="007F7D8D" w:rsidRDefault="007F7D8D" w:rsidP="007A6630">
      <w:pPr>
        <w:pBdr>
          <w:top w:val="nil"/>
          <w:left w:val="nil"/>
          <w:bottom w:val="nil"/>
          <w:right w:val="nil"/>
          <w:between w:val="nil"/>
        </w:pBdr>
        <w:ind w:left="709" w:hanging="709"/>
        <w:rPr>
          <w:color w:val="000000"/>
        </w:rPr>
      </w:pPr>
      <w:r w:rsidRPr="007F7D8D">
        <w:rPr>
          <w:color w:val="000000"/>
        </w:rPr>
        <w:t xml:space="preserve">Husaini Usman. 2009. </w:t>
      </w:r>
      <w:r w:rsidRPr="007F7D8D">
        <w:rPr>
          <w:i/>
          <w:color w:val="000000"/>
        </w:rPr>
        <w:t xml:space="preserve">Manajemen </w:t>
      </w:r>
      <w:proofErr w:type="gramStart"/>
      <w:r w:rsidRPr="007F7D8D">
        <w:rPr>
          <w:i/>
          <w:color w:val="000000"/>
        </w:rPr>
        <w:t>(  Teori</w:t>
      </w:r>
      <w:proofErr w:type="gramEnd"/>
      <w:r w:rsidRPr="007F7D8D">
        <w:rPr>
          <w:i/>
          <w:color w:val="000000"/>
        </w:rPr>
        <w:t>, Praktik, dan Riset Pendidikan )</w:t>
      </w:r>
      <w:r w:rsidRPr="007F7D8D">
        <w:rPr>
          <w:color w:val="000000"/>
        </w:rPr>
        <w:t xml:space="preserve">, </w:t>
      </w:r>
      <w:r w:rsidR="003A0CE3">
        <w:rPr>
          <w:color w:val="000000"/>
        </w:rPr>
        <w:t>Jakarta, Bumi Aksara.</w:t>
      </w:r>
    </w:p>
    <w:p w:rsidR="007F7D8D" w:rsidRPr="007F7D8D" w:rsidRDefault="007F7D8D" w:rsidP="007F7D8D">
      <w:pPr>
        <w:pBdr>
          <w:top w:val="nil"/>
          <w:left w:val="nil"/>
          <w:bottom w:val="nil"/>
          <w:right w:val="nil"/>
          <w:between w:val="nil"/>
        </w:pBdr>
        <w:rPr>
          <w:color w:val="000000"/>
        </w:rPr>
      </w:pPr>
    </w:p>
    <w:p w:rsidR="007F7D8D" w:rsidRPr="007F7D8D" w:rsidRDefault="007F7D8D" w:rsidP="007A6630">
      <w:pPr>
        <w:pBdr>
          <w:top w:val="nil"/>
          <w:left w:val="nil"/>
          <w:bottom w:val="nil"/>
          <w:right w:val="nil"/>
          <w:between w:val="nil"/>
        </w:pBdr>
        <w:ind w:left="709" w:hanging="851"/>
        <w:rPr>
          <w:color w:val="000000"/>
        </w:rPr>
      </w:pPr>
      <w:r w:rsidRPr="007F7D8D">
        <w:rPr>
          <w:color w:val="000000"/>
        </w:rPr>
        <w:t xml:space="preserve"> </w:t>
      </w:r>
      <w:r w:rsidR="007A6630">
        <w:rPr>
          <w:color w:val="000000"/>
        </w:rPr>
        <w:t xml:space="preserve">  </w:t>
      </w:r>
      <w:proofErr w:type="gramStart"/>
      <w:r w:rsidRPr="007F7D8D">
        <w:rPr>
          <w:color w:val="000000"/>
        </w:rPr>
        <w:t>Jawahir tanthowi, 1983.</w:t>
      </w:r>
      <w:r w:rsidRPr="007F7D8D">
        <w:rPr>
          <w:i/>
          <w:color w:val="000000"/>
        </w:rPr>
        <w:t>Unsur-unsur Manajemen Menurut Ajaran Al-Qur’an</w:t>
      </w:r>
      <w:r w:rsidRPr="007F7D8D">
        <w:rPr>
          <w:color w:val="000000"/>
        </w:rPr>
        <w:t xml:space="preserve">, </w:t>
      </w:r>
      <w:r w:rsidR="003A0CE3">
        <w:rPr>
          <w:color w:val="000000"/>
        </w:rPr>
        <w:t>Jakarta, Pustaka al Husna.</w:t>
      </w:r>
      <w:proofErr w:type="gramEnd"/>
    </w:p>
    <w:p w:rsidR="007F7D8D" w:rsidRPr="007F7D8D" w:rsidRDefault="007F7D8D" w:rsidP="007F7D8D">
      <w:pPr>
        <w:pBdr>
          <w:top w:val="nil"/>
          <w:left w:val="nil"/>
          <w:bottom w:val="nil"/>
          <w:right w:val="nil"/>
          <w:between w:val="nil"/>
        </w:pBdr>
        <w:rPr>
          <w:color w:val="000000"/>
        </w:rPr>
      </w:pPr>
    </w:p>
    <w:p w:rsidR="00607E35" w:rsidRPr="007F7D8D" w:rsidRDefault="00607E35" w:rsidP="007A6630">
      <w:pPr>
        <w:ind w:left="709" w:hanging="709"/>
      </w:pPr>
      <w:proofErr w:type="gramStart"/>
      <w:r w:rsidRPr="007F7D8D">
        <w:t>Juhri, 2006.</w:t>
      </w:r>
      <w:proofErr w:type="gramEnd"/>
      <w:r w:rsidRPr="007F7D8D">
        <w:t xml:space="preserve"> </w:t>
      </w:r>
      <w:proofErr w:type="gramStart"/>
      <w:r w:rsidRPr="007F7D8D">
        <w:rPr>
          <w:i/>
        </w:rPr>
        <w:t>Perspektif manajemen pendidikan</w:t>
      </w:r>
      <w:r w:rsidRPr="007F7D8D">
        <w:t xml:space="preserve">, </w:t>
      </w:r>
      <w:r w:rsidR="003A0CE3">
        <w:t xml:space="preserve">Lampung, </w:t>
      </w:r>
      <w:r w:rsidRPr="007F7D8D">
        <w:t>PT. Panji Grafika</w:t>
      </w:r>
      <w:r w:rsidR="003A0CE3">
        <w:t>.</w:t>
      </w:r>
      <w:proofErr w:type="gramEnd"/>
    </w:p>
    <w:p w:rsidR="00607E35" w:rsidRDefault="00607E35" w:rsidP="00FA33FE">
      <w:pPr>
        <w:spacing w:before="54"/>
        <w:ind w:right="79"/>
        <w:jc w:val="both"/>
      </w:pPr>
    </w:p>
    <w:p w:rsidR="00FA33FE" w:rsidRDefault="00FA33FE" w:rsidP="007A6630">
      <w:pPr>
        <w:spacing w:before="54"/>
        <w:ind w:left="709" w:right="79" w:hanging="709"/>
        <w:jc w:val="both"/>
        <w:rPr>
          <w:position w:val="-1"/>
          <w:u w:val="single" w:color="000000"/>
        </w:rPr>
      </w:pPr>
      <w:r w:rsidRPr="003B2E6D">
        <w:t>M</w:t>
      </w:r>
      <w:r w:rsidRPr="003B2E6D">
        <w:rPr>
          <w:spacing w:val="-2"/>
        </w:rPr>
        <w:t>a</w:t>
      </w:r>
      <w:r w:rsidRPr="003B2E6D">
        <w:rPr>
          <w:spacing w:val="1"/>
        </w:rPr>
        <w:t>ji</w:t>
      </w:r>
      <w:r w:rsidRPr="003B2E6D">
        <w:t xml:space="preserve">d </w:t>
      </w:r>
      <w:r w:rsidRPr="003B2E6D">
        <w:rPr>
          <w:spacing w:val="-1"/>
        </w:rPr>
        <w:t>A</w:t>
      </w:r>
      <w:r w:rsidRPr="003B2E6D">
        <w:rPr>
          <w:spacing w:val="-2"/>
        </w:rPr>
        <w:t>g</w:t>
      </w:r>
      <w:r w:rsidRPr="003B2E6D">
        <w:t>us,</w:t>
      </w:r>
      <w:r w:rsidRPr="003B2E6D">
        <w:rPr>
          <w:spacing w:val="1"/>
        </w:rPr>
        <w:t xml:space="preserve"> </w:t>
      </w:r>
      <w:r w:rsidRPr="003B2E6D">
        <w:t xml:space="preserve">2008, </w:t>
      </w:r>
      <w:r w:rsidRPr="00FA33FE">
        <w:rPr>
          <w:i/>
          <w:spacing w:val="-2"/>
        </w:rPr>
        <w:t>I</w:t>
      </w:r>
      <w:r w:rsidRPr="00FA33FE">
        <w:rPr>
          <w:i/>
          <w:spacing w:val="-4"/>
        </w:rPr>
        <w:t>m</w:t>
      </w:r>
      <w:r w:rsidRPr="00FA33FE">
        <w:rPr>
          <w:i/>
        </w:rPr>
        <w:t>p</w:t>
      </w:r>
      <w:r w:rsidRPr="00FA33FE">
        <w:rPr>
          <w:i/>
          <w:spacing w:val="3"/>
        </w:rPr>
        <w:t>l</w:t>
      </w:r>
      <w:r w:rsidRPr="00FA33FE">
        <w:rPr>
          <w:i/>
        </w:rPr>
        <w:t>e</w:t>
      </w:r>
      <w:r w:rsidRPr="00FA33FE">
        <w:rPr>
          <w:i/>
          <w:spacing w:val="-3"/>
        </w:rPr>
        <w:t>m</w:t>
      </w:r>
      <w:r w:rsidRPr="00FA33FE">
        <w:rPr>
          <w:i/>
          <w:spacing w:val="1"/>
        </w:rPr>
        <w:t>t</w:t>
      </w:r>
      <w:r w:rsidRPr="00FA33FE">
        <w:rPr>
          <w:i/>
        </w:rPr>
        <w:t>a</w:t>
      </w:r>
      <w:r w:rsidRPr="00FA33FE">
        <w:rPr>
          <w:i/>
          <w:spacing w:val="1"/>
        </w:rPr>
        <w:t>s</w:t>
      </w:r>
      <w:r w:rsidRPr="00FA33FE">
        <w:rPr>
          <w:i/>
        </w:rPr>
        <w:t>i</w:t>
      </w:r>
      <w:r w:rsidRPr="00FA33FE">
        <w:rPr>
          <w:i/>
          <w:spacing w:val="1"/>
        </w:rPr>
        <w:t xml:space="preserve"> </w:t>
      </w:r>
      <w:r w:rsidRPr="00FA33FE">
        <w:rPr>
          <w:i/>
        </w:rPr>
        <w:t>M</w:t>
      </w:r>
      <w:r w:rsidRPr="00FA33FE">
        <w:rPr>
          <w:i/>
          <w:spacing w:val="1"/>
        </w:rPr>
        <w:t>a</w:t>
      </w:r>
      <w:r w:rsidRPr="00FA33FE">
        <w:rPr>
          <w:i/>
          <w:spacing w:val="-2"/>
        </w:rPr>
        <w:t>na</w:t>
      </w:r>
      <w:r w:rsidRPr="00FA33FE">
        <w:rPr>
          <w:i/>
          <w:spacing w:val="3"/>
        </w:rPr>
        <w:t>j</w:t>
      </w:r>
      <w:r w:rsidRPr="00FA33FE">
        <w:rPr>
          <w:i/>
        </w:rPr>
        <w:t>e</w:t>
      </w:r>
      <w:r w:rsidRPr="00FA33FE">
        <w:rPr>
          <w:i/>
          <w:spacing w:val="-3"/>
        </w:rPr>
        <w:t>m</w:t>
      </w:r>
      <w:r w:rsidRPr="00FA33FE">
        <w:rPr>
          <w:i/>
        </w:rPr>
        <w:t>en</w:t>
      </w:r>
      <w:r w:rsidRPr="00FA33FE">
        <w:rPr>
          <w:i/>
          <w:spacing w:val="1"/>
        </w:rPr>
        <w:t xml:space="preserve"> </w:t>
      </w:r>
      <w:r w:rsidRPr="00FA33FE">
        <w:rPr>
          <w:i/>
          <w:spacing w:val="-1"/>
        </w:rPr>
        <w:t>H</w:t>
      </w:r>
      <w:r w:rsidRPr="00FA33FE">
        <w:rPr>
          <w:i/>
        </w:rPr>
        <w:t>ub</w:t>
      </w:r>
      <w:r w:rsidRPr="00FA33FE">
        <w:rPr>
          <w:i/>
          <w:spacing w:val="-2"/>
        </w:rPr>
        <w:t>u</w:t>
      </w:r>
      <w:r w:rsidRPr="00FA33FE">
        <w:rPr>
          <w:i/>
        </w:rPr>
        <w:t>n</w:t>
      </w:r>
      <w:r w:rsidRPr="00FA33FE">
        <w:rPr>
          <w:i/>
          <w:spacing w:val="-2"/>
        </w:rPr>
        <w:t>g</w:t>
      </w:r>
      <w:r w:rsidRPr="00FA33FE">
        <w:rPr>
          <w:i/>
        </w:rPr>
        <w:t>an</w:t>
      </w:r>
      <w:r w:rsidRPr="00FA33FE">
        <w:rPr>
          <w:i/>
          <w:spacing w:val="1"/>
        </w:rPr>
        <w:t xml:space="preserve"> </w:t>
      </w:r>
      <w:r w:rsidRPr="00FA33FE">
        <w:rPr>
          <w:i/>
        </w:rPr>
        <w:t>Pes</w:t>
      </w:r>
      <w:r w:rsidRPr="00FA33FE">
        <w:rPr>
          <w:i/>
          <w:spacing w:val="1"/>
        </w:rPr>
        <w:t>a</w:t>
      </w:r>
      <w:r w:rsidRPr="00FA33FE">
        <w:rPr>
          <w:i/>
        </w:rPr>
        <w:t>n</w:t>
      </w:r>
      <w:r w:rsidRPr="00FA33FE">
        <w:rPr>
          <w:i/>
          <w:spacing w:val="-1"/>
        </w:rPr>
        <w:t>t</w:t>
      </w:r>
      <w:r w:rsidRPr="00FA33FE">
        <w:rPr>
          <w:i/>
          <w:spacing w:val="1"/>
        </w:rPr>
        <w:t>r</w:t>
      </w:r>
      <w:r w:rsidRPr="00FA33FE">
        <w:rPr>
          <w:i/>
        </w:rPr>
        <w:t>en</w:t>
      </w:r>
      <w:r w:rsidRPr="00FA33FE">
        <w:rPr>
          <w:i/>
          <w:spacing w:val="1"/>
        </w:rPr>
        <w:t xml:space="preserve"> </w:t>
      </w:r>
      <w:r w:rsidRPr="00FA33FE">
        <w:rPr>
          <w:i/>
          <w:spacing w:val="-1"/>
        </w:rPr>
        <w:t>D</w:t>
      </w:r>
      <w:r w:rsidRPr="00FA33FE">
        <w:rPr>
          <w:i/>
        </w:rPr>
        <w:t>en</w:t>
      </w:r>
      <w:r w:rsidRPr="00FA33FE">
        <w:rPr>
          <w:i/>
          <w:spacing w:val="-2"/>
        </w:rPr>
        <w:t>g</w:t>
      </w:r>
      <w:r w:rsidRPr="00FA33FE">
        <w:rPr>
          <w:i/>
        </w:rPr>
        <w:t>an</w:t>
      </w:r>
      <w:r w:rsidRPr="00FA33FE">
        <w:rPr>
          <w:i/>
          <w:spacing w:val="1"/>
        </w:rPr>
        <w:t xml:space="preserve"> </w:t>
      </w:r>
      <w:r w:rsidRPr="00FA33FE">
        <w:rPr>
          <w:i/>
        </w:rPr>
        <w:t>M</w:t>
      </w:r>
      <w:r w:rsidRPr="00FA33FE">
        <w:rPr>
          <w:i/>
          <w:spacing w:val="1"/>
        </w:rPr>
        <w:t>a</w:t>
      </w:r>
      <w:r w:rsidRPr="00FA33FE">
        <w:rPr>
          <w:i/>
        </w:rPr>
        <w:t>s</w:t>
      </w:r>
      <w:r w:rsidRPr="00FA33FE">
        <w:rPr>
          <w:i/>
          <w:spacing w:val="-2"/>
        </w:rPr>
        <w:t>y</w:t>
      </w:r>
      <w:r w:rsidRPr="00FA33FE">
        <w:rPr>
          <w:i/>
        </w:rPr>
        <w:t>a</w:t>
      </w:r>
      <w:r w:rsidRPr="00FA33FE">
        <w:rPr>
          <w:i/>
          <w:spacing w:val="1"/>
        </w:rPr>
        <w:t>r</w:t>
      </w:r>
      <w:r w:rsidRPr="00FA33FE">
        <w:rPr>
          <w:i/>
        </w:rPr>
        <w:t>a</w:t>
      </w:r>
      <w:r w:rsidRPr="00FA33FE">
        <w:rPr>
          <w:i/>
          <w:spacing w:val="-2"/>
        </w:rPr>
        <w:t>k</w:t>
      </w:r>
      <w:r w:rsidRPr="00FA33FE">
        <w:rPr>
          <w:i/>
        </w:rPr>
        <w:t>at</w:t>
      </w:r>
      <w:r w:rsidRPr="00FA33FE">
        <w:rPr>
          <w:i/>
          <w:spacing w:val="2"/>
        </w:rPr>
        <w:t xml:space="preserve"> </w:t>
      </w:r>
      <w:r w:rsidRPr="00FA33FE">
        <w:rPr>
          <w:i/>
          <w:spacing w:val="-1"/>
        </w:rPr>
        <w:t>D</w:t>
      </w:r>
      <w:r w:rsidRPr="00FA33FE">
        <w:rPr>
          <w:i/>
          <w:spacing w:val="-2"/>
        </w:rPr>
        <w:t>a</w:t>
      </w:r>
      <w:r w:rsidRPr="00FA33FE">
        <w:rPr>
          <w:i/>
          <w:spacing w:val="1"/>
        </w:rPr>
        <w:t>l</w:t>
      </w:r>
      <w:r w:rsidRPr="00FA33FE">
        <w:rPr>
          <w:i/>
        </w:rPr>
        <w:t>am M</w:t>
      </w:r>
      <w:r w:rsidRPr="00FA33FE">
        <w:rPr>
          <w:i/>
          <w:spacing w:val="1"/>
        </w:rPr>
        <w:t>e</w:t>
      </w:r>
      <w:r w:rsidRPr="00FA33FE">
        <w:rPr>
          <w:i/>
        </w:rPr>
        <w:t>n</w:t>
      </w:r>
      <w:r w:rsidRPr="00FA33FE">
        <w:rPr>
          <w:i/>
          <w:spacing w:val="-1"/>
        </w:rPr>
        <w:t>i</w:t>
      </w:r>
      <w:r w:rsidRPr="00FA33FE">
        <w:rPr>
          <w:i/>
        </w:rPr>
        <w:t>n</w:t>
      </w:r>
      <w:r w:rsidRPr="00FA33FE">
        <w:rPr>
          <w:i/>
          <w:spacing w:val="-2"/>
        </w:rPr>
        <w:t>gk</w:t>
      </w:r>
      <w:r w:rsidRPr="00FA33FE">
        <w:rPr>
          <w:i/>
        </w:rPr>
        <w:t>a</w:t>
      </w:r>
      <w:r w:rsidRPr="00FA33FE">
        <w:rPr>
          <w:i/>
          <w:spacing w:val="1"/>
        </w:rPr>
        <w:t>t</w:t>
      </w:r>
      <w:r w:rsidRPr="00FA33FE">
        <w:rPr>
          <w:i/>
          <w:spacing w:val="-2"/>
        </w:rPr>
        <w:t>k</w:t>
      </w:r>
      <w:r w:rsidRPr="00FA33FE">
        <w:rPr>
          <w:i/>
        </w:rPr>
        <w:t>an</w:t>
      </w:r>
      <w:r w:rsidRPr="00FA33FE">
        <w:rPr>
          <w:i/>
          <w:spacing w:val="3"/>
        </w:rPr>
        <w:t xml:space="preserve"> </w:t>
      </w:r>
      <w:r w:rsidRPr="00FA33FE">
        <w:rPr>
          <w:i/>
        </w:rPr>
        <w:t>Mu</w:t>
      </w:r>
      <w:r w:rsidRPr="00FA33FE">
        <w:rPr>
          <w:i/>
          <w:spacing w:val="1"/>
        </w:rPr>
        <w:t>t</w:t>
      </w:r>
      <w:r w:rsidRPr="00FA33FE">
        <w:rPr>
          <w:i/>
        </w:rPr>
        <w:t>u</w:t>
      </w:r>
      <w:r w:rsidRPr="00FA33FE">
        <w:rPr>
          <w:i/>
          <w:spacing w:val="3"/>
        </w:rPr>
        <w:t xml:space="preserve"> </w:t>
      </w:r>
      <w:r w:rsidRPr="00FA33FE">
        <w:rPr>
          <w:i/>
          <w:spacing w:val="-3"/>
        </w:rPr>
        <w:t>P</w:t>
      </w:r>
      <w:r w:rsidRPr="00FA33FE">
        <w:rPr>
          <w:i/>
        </w:rPr>
        <w:t>end</w:t>
      </w:r>
      <w:r w:rsidRPr="00FA33FE">
        <w:rPr>
          <w:i/>
          <w:spacing w:val="-1"/>
        </w:rPr>
        <w:t>i</w:t>
      </w:r>
      <w:r w:rsidRPr="00FA33FE">
        <w:rPr>
          <w:i/>
        </w:rPr>
        <w:t>d</w:t>
      </w:r>
      <w:r w:rsidRPr="00FA33FE">
        <w:rPr>
          <w:i/>
          <w:spacing w:val="1"/>
        </w:rPr>
        <w:t>i</w:t>
      </w:r>
      <w:r w:rsidRPr="00FA33FE">
        <w:rPr>
          <w:i/>
          <w:spacing w:val="-2"/>
        </w:rPr>
        <w:t>k</w:t>
      </w:r>
      <w:r w:rsidRPr="00FA33FE">
        <w:rPr>
          <w:i/>
        </w:rPr>
        <w:t>an</w:t>
      </w:r>
      <w:r w:rsidRPr="00FA33FE">
        <w:rPr>
          <w:i/>
          <w:spacing w:val="3"/>
        </w:rPr>
        <w:t xml:space="preserve"> </w:t>
      </w:r>
      <w:r w:rsidRPr="00FA33FE">
        <w:rPr>
          <w:i/>
        </w:rPr>
        <w:t>Pondok Pe</w:t>
      </w:r>
      <w:r w:rsidRPr="00FA33FE">
        <w:rPr>
          <w:i/>
          <w:spacing w:val="-2"/>
        </w:rPr>
        <w:t>s</w:t>
      </w:r>
      <w:r w:rsidRPr="00FA33FE">
        <w:rPr>
          <w:i/>
        </w:rPr>
        <w:t>an</w:t>
      </w:r>
      <w:r w:rsidRPr="00FA33FE">
        <w:rPr>
          <w:i/>
          <w:spacing w:val="-1"/>
        </w:rPr>
        <w:t>t</w:t>
      </w:r>
      <w:r w:rsidRPr="00FA33FE">
        <w:rPr>
          <w:i/>
          <w:spacing w:val="1"/>
        </w:rPr>
        <w:t>r</w:t>
      </w:r>
      <w:r w:rsidRPr="00FA33FE">
        <w:rPr>
          <w:i/>
        </w:rPr>
        <w:t>en</w:t>
      </w:r>
      <w:r w:rsidRPr="00FA33FE">
        <w:rPr>
          <w:i/>
          <w:spacing w:val="1"/>
        </w:rPr>
        <w:t xml:space="preserve"> </w:t>
      </w:r>
      <w:r w:rsidRPr="00FA33FE">
        <w:rPr>
          <w:i/>
        </w:rPr>
        <w:t>Mod</w:t>
      </w:r>
      <w:r w:rsidRPr="00FA33FE">
        <w:rPr>
          <w:i/>
          <w:spacing w:val="-2"/>
        </w:rPr>
        <w:t>e</w:t>
      </w:r>
      <w:r w:rsidRPr="00FA33FE">
        <w:rPr>
          <w:i/>
          <w:spacing w:val="1"/>
        </w:rPr>
        <w:t>r</w:t>
      </w:r>
      <w:r w:rsidRPr="00FA33FE">
        <w:rPr>
          <w:i/>
        </w:rPr>
        <w:t>n</w:t>
      </w:r>
      <w:r w:rsidRPr="00FA33FE">
        <w:rPr>
          <w:i/>
          <w:spacing w:val="3"/>
        </w:rPr>
        <w:t xml:space="preserve"> </w:t>
      </w:r>
      <w:r w:rsidRPr="00FA33FE">
        <w:rPr>
          <w:i/>
          <w:spacing w:val="-1"/>
        </w:rPr>
        <w:t>A</w:t>
      </w:r>
      <w:r w:rsidRPr="00FA33FE">
        <w:rPr>
          <w:i/>
          <w:spacing w:val="5"/>
        </w:rPr>
        <w:t>l</w:t>
      </w:r>
      <w:r w:rsidRPr="00FA33FE">
        <w:rPr>
          <w:i/>
          <w:spacing w:val="-4"/>
        </w:rPr>
        <w:t>-</w:t>
      </w:r>
      <w:r w:rsidRPr="00FA33FE">
        <w:rPr>
          <w:i/>
          <w:spacing w:val="-1"/>
        </w:rPr>
        <w:t>R</w:t>
      </w:r>
      <w:r w:rsidRPr="00FA33FE">
        <w:rPr>
          <w:i/>
          <w:spacing w:val="1"/>
        </w:rPr>
        <w:t>if</w:t>
      </w:r>
      <w:r w:rsidRPr="00FA33FE">
        <w:rPr>
          <w:i/>
        </w:rPr>
        <w:t>a</w:t>
      </w:r>
      <w:r w:rsidRPr="00FA33FE">
        <w:rPr>
          <w:i/>
          <w:spacing w:val="1"/>
        </w:rPr>
        <w:t>’</w:t>
      </w:r>
      <w:r w:rsidRPr="00FA33FE">
        <w:rPr>
          <w:i/>
          <w:spacing w:val="-4"/>
        </w:rPr>
        <w:t>I</w:t>
      </w:r>
      <w:r w:rsidRPr="00FA33FE">
        <w:rPr>
          <w:i/>
        </w:rPr>
        <w:t>e</w:t>
      </w:r>
      <w:r w:rsidRPr="00FA33FE">
        <w:rPr>
          <w:i/>
          <w:spacing w:val="3"/>
        </w:rPr>
        <w:t xml:space="preserve"> </w:t>
      </w:r>
      <w:r w:rsidRPr="00FA33FE">
        <w:rPr>
          <w:i/>
          <w:spacing w:val="-1"/>
        </w:rPr>
        <w:t>G</w:t>
      </w:r>
      <w:r w:rsidRPr="00FA33FE">
        <w:rPr>
          <w:i/>
        </w:rPr>
        <w:t>ond</w:t>
      </w:r>
      <w:r w:rsidRPr="00FA33FE">
        <w:rPr>
          <w:i/>
          <w:spacing w:val="-2"/>
        </w:rPr>
        <w:t>o</w:t>
      </w:r>
      <w:r w:rsidRPr="00FA33FE">
        <w:rPr>
          <w:i/>
        </w:rPr>
        <w:t>n</w:t>
      </w:r>
      <w:r w:rsidRPr="00FA33FE">
        <w:rPr>
          <w:i/>
          <w:spacing w:val="-2"/>
        </w:rPr>
        <w:t>g</w:t>
      </w:r>
      <w:r w:rsidRPr="00FA33FE">
        <w:rPr>
          <w:i/>
          <w:spacing w:val="1"/>
        </w:rPr>
        <w:t>l</w:t>
      </w:r>
      <w:r w:rsidRPr="00FA33FE">
        <w:rPr>
          <w:i/>
        </w:rPr>
        <w:t>e</w:t>
      </w:r>
      <w:r w:rsidRPr="00FA33FE">
        <w:rPr>
          <w:i/>
          <w:spacing w:val="-2"/>
        </w:rPr>
        <w:t>g</w:t>
      </w:r>
      <w:r w:rsidRPr="00FA33FE">
        <w:rPr>
          <w:i/>
        </w:rPr>
        <w:t>i</w:t>
      </w:r>
      <w:r w:rsidRPr="00FA33FE">
        <w:rPr>
          <w:i/>
          <w:spacing w:val="3"/>
        </w:rPr>
        <w:t xml:space="preserve"> </w:t>
      </w:r>
      <w:r w:rsidRPr="00FA33FE">
        <w:rPr>
          <w:i/>
        </w:rPr>
        <w:t>M</w:t>
      </w:r>
      <w:r w:rsidRPr="00FA33FE">
        <w:rPr>
          <w:i/>
          <w:spacing w:val="1"/>
        </w:rPr>
        <w:t>a</w:t>
      </w:r>
      <w:r w:rsidRPr="00FA33FE">
        <w:rPr>
          <w:i/>
          <w:spacing w:val="-1"/>
        </w:rPr>
        <w:t>l</w:t>
      </w:r>
      <w:r w:rsidRPr="00FA33FE">
        <w:rPr>
          <w:i/>
        </w:rPr>
        <w:t>an</w:t>
      </w:r>
      <w:r w:rsidRPr="00FA33FE">
        <w:rPr>
          <w:i/>
          <w:spacing w:val="-2"/>
        </w:rPr>
        <w:t>g</w:t>
      </w:r>
      <w:r w:rsidRPr="003B2E6D">
        <w:t xml:space="preserve">, </w:t>
      </w:r>
      <w:proofErr w:type="gramStart"/>
      <w:r w:rsidRPr="003B2E6D">
        <w:rPr>
          <w:spacing w:val="-1"/>
        </w:rPr>
        <w:t>U</w:t>
      </w:r>
      <w:r w:rsidRPr="003B2E6D">
        <w:t>nde</w:t>
      </w:r>
      <w:r w:rsidRPr="003B2E6D">
        <w:rPr>
          <w:spacing w:val="1"/>
        </w:rPr>
        <w:t>r</w:t>
      </w:r>
      <w:r w:rsidRPr="003B2E6D">
        <w:rPr>
          <w:spacing w:val="-2"/>
        </w:rPr>
        <w:t>g</w:t>
      </w:r>
      <w:r w:rsidRPr="003B2E6D">
        <w:rPr>
          <w:spacing w:val="1"/>
        </w:rPr>
        <w:t>r</w:t>
      </w:r>
      <w:r w:rsidRPr="003B2E6D">
        <w:t>adu</w:t>
      </w:r>
      <w:r w:rsidRPr="003B2E6D">
        <w:rPr>
          <w:spacing w:val="-2"/>
        </w:rPr>
        <w:t>a</w:t>
      </w:r>
      <w:r w:rsidRPr="003B2E6D">
        <w:rPr>
          <w:spacing w:val="1"/>
        </w:rPr>
        <w:t>t</w:t>
      </w:r>
      <w:r w:rsidRPr="003B2E6D">
        <w:t xml:space="preserve">e </w:t>
      </w:r>
      <w:r w:rsidRPr="003B2E6D">
        <w:rPr>
          <w:spacing w:val="1"/>
        </w:rPr>
        <w:t xml:space="preserve"> </w:t>
      </w:r>
      <w:r w:rsidRPr="003B2E6D">
        <w:rPr>
          <w:spacing w:val="-1"/>
        </w:rPr>
        <w:t>t</w:t>
      </w:r>
      <w:r w:rsidRPr="003B2E6D">
        <w:t>he</w:t>
      </w:r>
      <w:r w:rsidRPr="003B2E6D">
        <w:rPr>
          <w:spacing w:val="-2"/>
        </w:rPr>
        <w:t>s</w:t>
      </w:r>
      <w:r w:rsidRPr="003B2E6D">
        <w:rPr>
          <w:spacing w:val="1"/>
        </w:rPr>
        <w:t>i</w:t>
      </w:r>
      <w:r w:rsidRPr="003B2E6D">
        <w:t>s</w:t>
      </w:r>
      <w:proofErr w:type="gramEnd"/>
      <w:r w:rsidRPr="003B2E6D">
        <w:t xml:space="preserve">, </w:t>
      </w:r>
      <w:r w:rsidRPr="003B2E6D">
        <w:rPr>
          <w:spacing w:val="1"/>
        </w:rPr>
        <w:t xml:space="preserve"> </w:t>
      </w:r>
      <w:r w:rsidRPr="003B2E6D">
        <w:rPr>
          <w:spacing w:val="-1"/>
        </w:rPr>
        <w:t>U</w:t>
      </w:r>
      <w:r w:rsidRPr="003B2E6D">
        <w:t>n</w:t>
      </w:r>
      <w:r w:rsidRPr="003B2E6D">
        <w:rPr>
          <w:spacing w:val="-1"/>
        </w:rPr>
        <w:t>i</w:t>
      </w:r>
      <w:r w:rsidRPr="003B2E6D">
        <w:rPr>
          <w:spacing w:val="-2"/>
        </w:rPr>
        <w:t>v</w:t>
      </w:r>
      <w:r w:rsidRPr="003B2E6D">
        <w:t>e</w:t>
      </w:r>
      <w:r w:rsidRPr="003B2E6D">
        <w:rPr>
          <w:spacing w:val="1"/>
        </w:rPr>
        <w:t>r</w:t>
      </w:r>
      <w:r w:rsidRPr="003B2E6D">
        <w:t>s</w:t>
      </w:r>
      <w:r w:rsidRPr="003B2E6D">
        <w:rPr>
          <w:spacing w:val="1"/>
        </w:rPr>
        <w:t>i</w:t>
      </w:r>
      <w:r w:rsidRPr="003B2E6D">
        <w:rPr>
          <w:spacing w:val="-1"/>
        </w:rPr>
        <w:t>t</w:t>
      </w:r>
      <w:r w:rsidRPr="003B2E6D">
        <w:t xml:space="preserve">as </w:t>
      </w:r>
      <w:r w:rsidRPr="003B2E6D">
        <w:rPr>
          <w:spacing w:val="1"/>
        </w:rPr>
        <w:t xml:space="preserve"> </w:t>
      </w:r>
      <w:r w:rsidRPr="003B2E6D">
        <w:rPr>
          <w:spacing w:val="-4"/>
        </w:rPr>
        <w:t>I</w:t>
      </w:r>
      <w:r w:rsidRPr="003B2E6D">
        <w:t>s</w:t>
      </w:r>
      <w:r w:rsidRPr="003B2E6D">
        <w:rPr>
          <w:spacing w:val="1"/>
        </w:rPr>
        <w:t>l</w:t>
      </w:r>
      <w:r w:rsidRPr="003B2E6D">
        <w:t>am</w:t>
      </w:r>
      <w:r w:rsidRPr="003B2E6D">
        <w:rPr>
          <w:spacing w:val="54"/>
        </w:rPr>
        <w:t xml:space="preserve"> </w:t>
      </w:r>
      <w:r w:rsidRPr="003B2E6D">
        <w:rPr>
          <w:spacing w:val="-1"/>
        </w:rPr>
        <w:t>N</w:t>
      </w:r>
      <w:r w:rsidRPr="003B2E6D">
        <w:t>e</w:t>
      </w:r>
      <w:r w:rsidRPr="003B2E6D">
        <w:rPr>
          <w:spacing w:val="-2"/>
        </w:rPr>
        <w:t>g</w:t>
      </w:r>
      <w:r w:rsidRPr="003B2E6D">
        <w:t>e</w:t>
      </w:r>
      <w:r w:rsidRPr="003B2E6D">
        <w:rPr>
          <w:spacing w:val="1"/>
        </w:rPr>
        <w:t>r</w:t>
      </w:r>
      <w:r w:rsidRPr="003B2E6D">
        <w:t xml:space="preserve">i </w:t>
      </w:r>
      <w:r w:rsidRPr="003B2E6D">
        <w:rPr>
          <w:spacing w:val="1"/>
        </w:rPr>
        <w:t xml:space="preserve"> </w:t>
      </w:r>
      <w:r w:rsidRPr="003B2E6D">
        <w:t>M</w:t>
      </w:r>
      <w:r w:rsidRPr="003B2E6D">
        <w:rPr>
          <w:spacing w:val="-2"/>
        </w:rPr>
        <w:t>a</w:t>
      </w:r>
      <w:r w:rsidRPr="003B2E6D">
        <w:t>u</w:t>
      </w:r>
      <w:r w:rsidRPr="003B2E6D">
        <w:rPr>
          <w:spacing w:val="1"/>
        </w:rPr>
        <w:t>l</w:t>
      </w:r>
      <w:r w:rsidRPr="003B2E6D">
        <w:t>ana</w:t>
      </w:r>
      <w:r w:rsidRPr="003B2E6D">
        <w:rPr>
          <w:spacing w:val="53"/>
        </w:rPr>
        <w:t xml:space="preserve"> </w:t>
      </w:r>
      <w:r w:rsidRPr="003B2E6D">
        <w:t>M</w:t>
      </w:r>
      <w:r w:rsidRPr="003B2E6D">
        <w:rPr>
          <w:spacing w:val="1"/>
        </w:rPr>
        <w:t>a</w:t>
      </w:r>
      <w:r w:rsidRPr="003B2E6D">
        <w:rPr>
          <w:spacing w:val="-1"/>
        </w:rPr>
        <w:t>l</w:t>
      </w:r>
      <w:r w:rsidRPr="003B2E6D">
        <w:rPr>
          <w:spacing w:val="1"/>
        </w:rPr>
        <w:t>i</w:t>
      </w:r>
      <w:r w:rsidRPr="003B2E6D">
        <w:t xml:space="preserve">k  </w:t>
      </w:r>
      <w:r w:rsidRPr="003B2E6D">
        <w:rPr>
          <w:spacing w:val="-4"/>
        </w:rPr>
        <w:t>I</w:t>
      </w:r>
      <w:r w:rsidRPr="003B2E6D">
        <w:t>b</w:t>
      </w:r>
      <w:r w:rsidRPr="003B2E6D">
        <w:rPr>
          <w:spacing w:val="1"/>
        </w:rPr>
        <w:t>r</w:t>
      </w:r>
      <w:r w:rsidRPr="003B2E6D">
        <w:t>ah</w:t>
      </w:r>
      <w:r w:rsidRPr="003B2E6D">
        <w:rPr>
          <w:spacing w:val="1"/>
        </w:rPr>
        <w:t>i</w:t>
      </w:r>
      <w:r w:rsidRPr="003B2E6D">
        <w:rPr>
          <w:spacing w:val="2"/>
        </w:rPr>
        <w:t>m</w:t>
      </w:r>
      <w:r w:rsidRPr="003B2E6D">
        <w:t xml:space="preserve">.  </w:t>
      </w:r>
      <w:hyperlink r:id="rId11">
        <w:r w:rsidRPr="003B2E6D">
          <w:rPr>
            <w:u w:val="single" w:color="000000"/>
          </w:rPr>
          <w:t>h</w:t>
        </w:r>
        <w:r w:rsidRPr="003B2E6D">
          <w:rPr>
            <w:spacing w:val="1"/>
            <w:u w:val="single" w:color="000000"/>
          </w:rPr>
          <w:t>tt</w:t>
        </w:r>
        <w:r w:rsidRPr="003B2E6D">
          <w:rPr>
            <w:spacing w:val="-2"/>
            <w:u w:val="single" w:color="000000"/>
          </w:rPr>
          <w:t>p</w:t>
        </w:r>
        <w:r w:rsidRPr="003B2E6D">
          <w:rPr>
            <w:spacing w:val="1"/>
            <w:u w:val="single" w:color="000000"/>
          </w:rPr>
          <w:t>:</w:t>
        </w:r>
        <w:r w:rsidRPr="003B2E6D">
          <w:rPr>
            <w:spacing w:val="-1"/>
            <w:u w:val="single" w:color="000000"/>
          </w:rPr>
          <w:t>/</w:t>
        </w:r>
        <w:r w:rsidRPr="003B2E6D">
          <w:rPr>
            <w:spacing w:val="1"/>
            <w:u w:val="single" w:color="000000"/>
          </w:rPr>
          <w:t>/</w:t>
        </w:r>
        <w:r w:rsidRPr="003B2E6D">
          <w:rPr>
            <w:u w:val="single" w:color="000000"/>
          </w:rPr>
          <w:t>e</w:t>
        </w:r>
        <w:r w:rsidRPr="003B2E6D">
          <w:rPr>
            <w:spacing w:val="-1"/>
            <w:u w:val="single" w:color="000000"/>
          </w:rPr>
          <w:t>t</w:t>
        </w:r>
        <w:r w:rsidRPr="003B2E6D">
          <w:rPr>
            <w:u w:val="single" w:color="000000"/>
          </w:rPr>
          <w:t>he</w:t>
        </w:r>
        <w:r w:rsidRPr="003B2E6D">
          <w:rPr>
            <w:spacing w:val="-2"/>
            <w:u w:val="single" w:color="000000"/>
          </w:rPr>
          <w:t>s</w:t>
        </w:r>
        <w:r w:rsidRPr="003B2E6D">
          <w:rPr>
            <w:u w:val="single" w:color="000000"/>
          </w:rPr>
          <w:t>e</w:t>
        </w:r>
        <w:r w:rsidRPr="003B2E6D">
          <w:rPr>
            <w:spacing w:val="1"/>
            <w:u w:val="single" w:color="000000"/>
          </w:rPr>
          <w:t>s</w:t>
        </w:r>
        <w:r w:rsidRPr="003B2E6D">
          <w:rPr>
            <w:u w:val="single" w:color="000000"/>
          </w:rPr>
          <w:t>.</w:t>
        </w:r>
        <w:r w:rsidRPr="003B2E6D">
          <w:rPr>
            <w:spacing w:val="-2"/>
            <w:u w:val="single" w:color="000000"/>
          </w:rPr>
          <w:t>u</w:t>
        </w:r>
        <w:r w:rsidRPr="003B2E6D">
          <w:rPr>
            <w:spacing w:val="1"/>
            <w:u w:val="single" w:color="000000"/>
          </w:rPr>
          <w:t>i</w:t>
        </w:r>
        <w:r w:rsidRPr="003B2E6D">
          <w:rPr>
            <w:spacing w:val="2"/>
            <w:u w:val="single" w:color="000000"/>
          </w:rPr>
          <w:t>n</w:t>
        </w:r>
        <w:r w:rsidRPr="003B2E6D">
          <w:rPr>
            <w:u w:val="single" w:color="000000"/>
          </w:rPr>
          <w:t>-</w:t>
        </w:r>
      </w:hyperlink>
      <w:hyperlink r:id="rId12">
        <w:r w:rsidRPr="003B2E6D">
          <w:rPr>
            <w:spacing w:val="-4"/>
            <w:position w:val="-1"/>
            <w:u w:val="single" w:color="000000"/>
          </w:rPr>
          <w:t>m</w:t>
        </w:r>
        <w:r w:rsidRPr="003B2E6D">
          <w:rPr>
            <w:position w:val="-1"/>
            <w:u w:val="single" w:color="000000"/>
          </w:rPr>
          <w:t>a</w:t>
        </w:r>
        <w:r w:rsidRPr="003B2E6D">
          <w:rPr>
            <w:spacing w:val="1"/>
            <w:position w:val="-1"/>
            <w:u w:val="single" w:color="000000"/>
          </w:rPr>
          <w:t>l</w:t>
        </w:r>
        <w:r w:rsidRPr="003B2E6D">
          <w:rPr>
            <w:position w:val="-1"/>
            <w:u w:val="single" w:color="000000"/>
          </w:rPr>
          <w:t>an</w:t>
        </w:r>
        <w:r w:rsidRPr="003B2E6D">
          <w:rPr>
            <w:spacing w:val="-2"/>
            <w:position w:val="-1"/>
            <w:u w:val="single" w:color="000000"/>
          </w:rPr>
          <w:t>g</w:t>
        </w:r>
        <w:r w:rsidRPr="003B2E6D">
          <w:rPr>
            <w:position w:val="-1"/>
            <w:u w:val="single" w:color="000000"/>
          </w:rPr>
          <w:t>.ac.</w:t>
        </w:r>
        <w:r w:rsidRPr="003B2E6D">
          <w:rPr>
            <w:spacing w:val="1"/>
            <w:position w:val="-1"/>
            <w:u w:val="single" w:color="000000"/>
          </w:rPr>
          <w:t>i</w:t>
        </w:r>
        <w:r w:rsidRPr="003B2E6D">
          <w:rPr>
            <w:position w:val="-1"/>
            <w:u w:val="single" w:color="000000"/>
          </w:rPr>
          <w:t>d</w:t>
        </w:r>
        <w:r w:rsidRPr="003B2E6D">
          <w:rPr>
            <w:spacing w:val="-1"/>
            <w:position w:val="-1"/>
            <w:u w:val="single" w:color="000000"/>
          </w:rPr>
          <w:t>/</w:t>
        </w:r>
        <w:r w:rsidRPr="003B2E6D">
          <w:rPr>
            <w:spacing w:val="1"/>
            <w:position w:val="-1"/>
            <w:u w:val="single" w:color="000000"/>
          </w:rPr>
          <w:t>i</w:t>
        </w:r>
        <w:r w:rsidRPr="003B2E6D">
          <w:rPr>
            <w:position w:val="-1"/>
            <w:u w:val="single" w:color="000000"/>
          </w:rPr>
          <w:t>d</w:t>
        </w:r>
        <w:r w:rsidRPr="003B2E6D">
          <w:rPr>
            <w:spacing w:val="-1"/>
            <w:position w:val="-1"/>
            <w:u w:val="single" w:color="000000"/>
          </w:rPr>
          <w:t>/</w:t>
        </w:r>
        <w:r w:rsidRPr="003B2E6D">
          <w:rPr>
            <w:position w:val="-1"/>
            <w:u w:val="single" w:color="000000"/>
          </w:rPr>
          <w:t>ep</w:t>
        </w:r>
        <w:r w:rsidRPr="003B2E6D">
          <w:rPr>
            <w:spacing w:val="-1"/>
            <w:position w:val="-1"/>
            <w:u w:val="single" w:color="000000"/>
          </w:rPr>
          <w:t>r</w:t>
        </w:r>
        <w:r w:rsidRPr="003B2E6D">
          <w:rPr>
            <w:spacing w:val="1"/>
            <w:position w:val="-1"/>
            <w:u w:val="single" w:color="000000"/>
          </w:rPr>
          <w:t>i</w:t>
        </w:r>
        <w:r w:rsidRPr="003B2E6D">
          <w:rPr>
            <w:spacing w:val="-2"/>
            <w:position w:val="-1"/>
            <w:u w:val="single" w:color="000000"/>
          </w:rPr>
          <w:t>n</w:t>
        </w:r>
        <w:r w:rsidRPr="003B2E6D">
          <w:rPr>
            <w:spacing w:val="1"/>
            <w:position w:val="-1"/>
            <w:u w:val="single" w:color="000000"/>
          </w:rPr>
          <w:t>t/</w:t>
        </w:r>
        <w:r w:rsidRPr="003B2E6D">
          <w:rPr>
            <w:position w:val="-1"/>
            <w:u w:val="single" w:color="000000"/>
          </w:rPr>
          <w:t>4</w:t>
        </w:r>
        <w:r w:rsidRPr="003B2E6D">
          <w:rPr>
            <w:spacing w:val="-2"/>
            <w:position w:val="-1"/>
            <w:u w:val="single" w:color="000000"/>
          </w:rPr>
          <w:t>2</w:t>
        </w:r>
        <w:r w:rsidRPr="003B2E6D">
          <w:rPr>
            <w:position w:val="-1"/>
            <w:u w:val="single" w:color="000000"/>
          </w:rPr>
          <w:t>25</w:t>
        </w:r>
      </w:hyperlink>
    </w:p>
    <w:p w:rsidR="00607E35" w:rsidRDefault="00607E35" w:rsidP="00FA33FE">
      <w:pPr>
        <w:spacing w:before="54"/>
        <w:ind w:right="79"/>
        <w:jc w:val="both"/>
        <w:rPr>
          <w:position w:val="-1"/>
          <w:u w:val="single" w:color="000000"/>
        </w:rPr>
      </w:pPr>
    </w:p>
    <w:p w:rsidR="00607E35" w:rsidRPr="003B2E6D" w:rsidRDefault="00607E35" w:rsidP="007A6630">
      <w:pPr>
        <w:spacing w:before="54"/>
        <w:ind w:left="709" w:right="79" w:hanging="709"/>
        <w:jc w:val="both"/>
      </w:pPr>
      <w:r w:rsidRPr="003B2E6D">
        <w:t>Mu</w:t>
      </w:r>
      <w:r w:rsidRPr="003B2E6D">
        <w:rPr>
          <w:spacing w:val="1"/>
        </w:rPr>
        <w:t>l</w:t>
      </w:r>
      <w:r w:rsidRPr="003B2E6D">
        <w:rPr>
          <w:spacing w:val="-2"/>
        </w:rPr>
        <w:t>y</w:t>
      </w:r>
      <w:r w:rsidRPr="003B2E6D">
        <w:t>a</w:t>
      </w:r>
      <w:r w:rsidRPr="003B2E6D">
        <w:rPr>
          <w:spacing w:val="1"/>
        </w:rPr>
        <w:t>s</w:t>
      </w:r>
      <w:r w:rsidRPr="003B2E6D">
        <w:t>a</w:t>
      </w:r>
      <w:proofErr w:type="gramStart"/>
      <w:r w:rsidRPr="003B2E6D">
        <w:t xml:space="preserve">, </w:t>
      </w:r>
      <w:r w:rsidRPr="003B2E6D">
        <w:rPr>
          <w:spacing w:val="25"/>
        </w:rPr>
        <w:t xml:space="preserve"> </w:t>
      </w:r>
      <w:r w:rsidRPr="003B2E6D">
        <w:t>E</w:t>
      </w:r>
      <w:proofErr w:type="gramEnd"/>
      <w:r w:rsidRPr="003B2E6D">
        <w:t xml:space="preserve">, </w:t>
      </w:r>
      <w:r w:rsidRPr="003B2E6D">
        <w:rPr>
          <w:spacing w:val="27"/>
        </w:rPr>
        <w:t xml:space="preserve"> </w:t>
      </w:r>
      <w:r w:rsidRPr="003B2E6D">
        <w:t>2</w:t>
      </w:r>
      <w:r w:rsidRPr="003B2E6D">
        <w:rPr>
          <w:spacing w:val="-2"/>
        </w:rPr>
        <w:t>0</w:t>
      </w:r>
      <w:r w:rsidRPr="003B2E6D">
        <w:t xml:space="preserve">02, </w:t>
      </w:r>
      <w:r w:rsidRPr="003B2E6D">
        <w:rPr>
          <w:spacing w:val="27"/>
        </w:rPr>
        <w:t xml:space="preserve"> </w:t>
      </w:r>
      <w:r w:rsidRPr="003B2E6D">
        <w:rPr>
          <w:i/>
          <w:spacing w:val="-1"/>
        </w:rPr>
        <w:t>K</w:t>
      </w:r>
      <w:r w:rsidRPr="003B2E6D">
        <w:rPr>
          <w:i/>
          <w:spacing w:val="-2"/>
        </w:rPr>
        <w:t>u</w:t>
      </w:r>
      <w:r w:rsidRPr="003B2E6D">
        <w:rPr>
          <w:i/>
        </w:rPr>
        <w:t>r</w:t>
      </w:r>
      <w:r w:rsidRPr="003B2E6D">
        <w:rPr>
          <w:i/>
          <w:spacing w:val="1"/>
        </w:rPr>
        <w:t>i</w:t>
      </w:r>
      <w:r w:rsidRPr="003B2E6D">
        <w:rPr>
          <w:i/>
          <w:spacing w:val="-2"/>
        </w:rPr>
        <w:t>k</w:t>
      </w:r>
      <w:r w:rsidRPr="003B2E6D">
        <w:rPr>
          <w:i/>
        </w:rPr>
        <w:t>u</w:t>
      </w:r>
      <w:r w:rsidRPr="003B2E6D">
        <w:rPr>
          <w:i/>
          <w:spacing w:val="1"/>
        </w:rPr>
        <w:t>l</w:t>
      </w:r>
      <w:r w:rsidRPr="003B2E6D">
        <w:rPr>
          <w:i/>
        </w:rPr>
        <w:t xml:space="preserve">um </w:t>
      </w:r>
      <w:r w:rsidRPr="003B2E6D">
        <w:rPr>
          <w:i/>
          <w:spacing w:val="26"/>
        </w:rPr>
        <w:t xml:space="preserve"> </w:t>
      </w:r>
      <w:r w:rsidRPr="003B2E6D">
        <w:rPr>
          <w:i/>
        </w:rPr>
        <w:t>B</w:t>
      </w:r>
      <w:r w:rsidRPr="003B2E6D">
        <w:rPr>
          <w:i/>
          <w:spacing w:val="-3"/>
        </w:rPr>
        <w:t>e</w:t>
      </w:r>
      <w:r w:rsidRPr="003B2E6D">
        <w:rPr>
          <w:i/>
        </w:rPr>
        <w:t>rba</w:t>
      </w:r>
      <w:r w:rsidRPr="003B2E6D">
        <w:rPr>
          <w:i/>
          <w:spacing w:val="-1"/>
        </w:rPr>
        <w:t>s</w:t>
      </w:r>
      <w:r w:rsidRPr="003B2E6D">
        <w:rPr>
          <w:i/>
          <w:spacing w:val="1"/>
        </w:rPr>
        <w:t>i</w:t>
      </w:r>
      <w:r w:rsidRPr="003B2E6D">
        <w:rPr>
          <w:i/>
        </w:rPr>
        <w:t xml:space="preserve">s </w:t>
      </w:r>
      <w:r w:rsidRPr="003B2E6D">
        <w:rPr>
          <w:i/>
          <w:spacing w:val="27"/>
        </w:rPr>
        <w:t xml:space="preserve"> </w:t>
      </w:r>
      <w:r w:rsidRPr="003B2E6D">
        <w:rPr>
          <w:i/>
          <w:spacing w:val="-1"/>
        </w:rPr>
        <w:t>K</w:t>
      </w:r>
      <w:r w:rsidRPr="003B2E6D">
        <w:rPr>
          <w:i/>
        </w:rPr>
        <w:t>o</w:t>
      </w:r>
      <w:r w:rsidRPr="003B2E6D">
        <w:rPr>
          <w:i/>
          <w:spacing w:val="-1"/>
        </w:rPr>
        <w:t>m</w:t>
      </w:r>
      <w:r w:rsidRPr="003B2E6D">
        <w:rPr>
          <w:i/>
          <w:spacing w:val="-2"/>
        </w:rPr>
        <w:t>p</w:t>
      </w:r>
      <w:r w:rsidRPr="003B2E6D">
        <w:rPr>
          <w:i/>
        </w:rPr>
        <w:t>e</w:t>
      </w:r>
      <w:r w:rsidRPr="003B2E6D">
        <w:rPr>
          <w:i/>
          <w:spacing w:val="-1"/>
        </w:rPr>
        <w:t>t</w:t>
      </w:r>
      <w:r w:rsidRPr="003B2E6D">
        <w:rPr>
          <w:i/>
        </w:rPr>
        <w:t>e</w:t>
      </w:r>
      <w:r w:rsidRPr="003B2E6D">
        <w:rPr>
          <w:i/>
          <w:spacing w:val="-2"/>
        </w:rPr>
        <w:t>n</w:t>
      </w:r>
      <w:r w:rsidRPr="003B2E6D">
        <w:rPr>
          <w:i/>
        </w:rPr>
        <w:t>s</w:t>
      </w:r>
      <w:r w:rsidRPr="003B2E6D">
        <w:rPr>
          <w:i/>
          <w:spacing w:val="1"/>
        </w:rPr>
        <w:t>i</w:t>
      </w:r>
      <w:r w:rsidRPr="003B2E6D">
        <w:rPr>
          <w:i/>
        </w:rPr>
        <w:t xml:space="preserve">, </w:t>
      </w:r>
      <w:r w:rsidRPr="003B2E6D">
        <w:rPr>
          <w:i/>
          <w:spacing w:val="27"/>
        </w:rPr>
        <w:t xml:space="preserve"> </w:t>
      </w:r>
      <w:r w:rsidRPr="003B2E6D">
        <w:rPr>
          <w:i/>
          <w:spacing w:val="-1"/>
        </w:rPr>
        <w:t>K</w:t>
      </w:r>
      <w:r w:rsidRPr="003B2E6D">
        <w:rPr>
          <w:i/>
        </w:rPr>
        <w:t>o</w:t>
      </w:r>
      <w:r w:rsidRPr="003B2E6D">
        <w:rPr>
          <w:i/>
          <w:spacing w:val="-2"/>
        </w:rPr>
        <w:t>n</w:t>
      </w:r>
      <w:r w:rsidRPr="003B2E6D">
        <w:rPr>
          <w:i/>
        </w:rPr>
        <w:t>s</w:t>
      </w:r>
      <w:r w:rsidRPr="003B2E6D">
        <w:rPr>
          <w:i/>
          <w:spacing w:val="1"/>
        </w:rPr>
        <w:t>e</w:t>
      </w:r>
      <w:r w:rsidRPr="003B2E6D">
        <w:rPr>
          <w:i/>
        </w:rPr>
        <w:t xml:space="preserve">p, </w:t>
      </w:r>
      <w:r w:rsidRPr="003B2E6D">
        <w:rPr>
          <w:i/>
          <w:spacing w:val="24"/>
        </w:rPr>
        <w:t xml:space="preserve"> </w:t>
      </w:r>
      <w:r w:rsidRPr="003B2E6D">
        <w:rPr>
          <w:i/>
          <w:spacing w:val="-1"/>
        </w:rPr>
        <w:t>K</w:t>
      </w:r>
      <w:r w:rsidRPr="003B2E6D">
        <w:rPr>
          <w:i/>
        </w:rPr>
        <w:t>ara</w:t>
      </w:r>
      <w:r w:rsidRPr="003B2E6D">
        <w:rPr>
          <w:i/>
          <w:spacing w:val="-2"/>
        </w:rPr>
        <w:t>k</w:t>
      </w:r>
      <w:r w:rsidRPr="003B2E6D">
        <w:rPr>
          <w:i/>
          <w:spacing w:val="1"/>
        </w:rPr>
        <w:t>t</w:t>
      </w:r>
      <w:r w:rsidRPr="003B2E6D">
        <w:rPr>
          <w:i/>
          <w:spacing w:val="-2"/>
        </w:rPr>
        <w:t>e</w:t>
      </w:r>
      <w:r w:rsidRPr="003B2E6D">
        <w:rPr>
          <w:i/>
        </w:rPr>
        <w:t>r</w:t>
      </w:r>
      <w:r w:rsidRPr="003B2E6D">
        <w:rPr>
          <w:i/>
          <w:spacing w:val="-1"/>
        </w:rPr>
        <w:t>i</w:t>
      </w:r>
      <w:r w:rsidRPr="003B2E6D">
        <w:rPr>
          <w:i/>
        </w:rPr>
        <w:t>s</w:t>
      </w:r>
      <w:r w:rsidRPr="003B2E6D">
        <w:rPr>
          <w:i/>
          <w:spacing w:val="-1"/>
        </w:rPr>
        <w:t>t</w:t>
      </w:r>
      <w:r w:rsidRPr="003B2E6D">
        <w:rPr>
          <w:i/>
          <w:spacing w:val="1"/>
        </w:rPr>
        <w:t>i</w:t>
      </w:r>
      <w:r w:rsidRPr="003B2E6D">
        <w:rPr>
          <w:i/>
        </w:rPr>
        <w:t xml:space="preserve">k, </w:t>
      </w:r>
      <w:r w:rsidRPr="003B2E6D">
        <w:rPr>
          <w:i/>
          <w:spacing w:val="25"/>
        </w:rPr>
        <w:t xml:space="preserve"> </w:t>
      </w:r>
      <w:r w:rsidRPr="003B2E6D">
        <w:rPr>
          <w:i/>
        </w:rPr>
        <w:t xml:space="preserve">dan </w:t>
      </w:r>
      <w:r w:rsidRPr="003B2E6D">
        <w:rPr>
          <w:i/>
          <w:spacing w:val="24"/>
        </w:rPr>
        <w:t xml:space="preserve"> </w:t>
      </w:r>
      <w:r w:rsidRPr="003B2E6D">
        <w:rPr>
          <w:i/>
          <w:spacing w:val="1"/>
        </w:rPr>
        <w:t>I</w:t>
      </w:r>
      <w:r w:rsidRPr="003B2E6D">
        <w:rPr>
          <w:i/>
          <w:spacing w:val="-1"/>
        </w:rPr>
        <w:t>m</w:t>
      </w:r>
      <w:r w:rsidRPr="003B2E6D">
        <w:rPr>
          <w:i/>
        </w:rPr>
        <w:t>p</w:t>
      </w:r>
      <w:r w:rsidRPr="003B2E6D">
        <w:rPr>
          <w:i/>
          <w:spacing w:val="1"/>
        </w:rPr>
        <w:t>l</w:t>
      </w:r>
      <w:r w:rsidRPr="003B2E6D">
        <w:rPr>
          <w:i/>
        </w:rPr>
        <w:t>e</w:t>
      </w:r>
      <w:r w:rsidRPr="003B2E6D">
        <w:rPr>
          <w:i/>
          <w:spacing w:val="-3"/>
        </w:rPr>
        <w:t>m</w:t>
      </w:r>
      <w:r w:rsidRPr="003B2E6D">
        <w:rPr>
          <w:i/>
        </w:rPr>
        <w:t>en</w:t>
      </w:r>
      <w:r w:rsidRPr="003B2E6D">
        <w:rPr>
          <w:i/>
          <w:spacing w:val="1"/>
        </w:rPr>
        <w:t>t</w:t>
      </w:r>
      <w:r w:rsidRPr="003B2E6D">
        <w:rPr>
          <w:i/>
          <w:spacing w:val="-2"/>
        </w:rPr>
        <w:t>a</w:t>
      </w:r>
      <w:r w:rsidRPr="003B2E6D">
        <w:rPr>
          <w:i/>
        </w:rPr>
        <w:t>s</w:t>
      </w:r>
      <w:r w:rsidRPr="003B2E6D">
        <w:rPr>
          <w:i/>
          <w:spacing w:val="-1"/>
        </w:rPr>
        <w:t>i</w:t>
      </w:r>
      <w:r w:rsidRPr="003B2E6D">
        <w:rPr>
          <w:i/>
        </w:rPr>
        <w:t>,</w:t>
      </w:r>
      <w:r>
        <w:rPr>
          <w:i/>
        </w:rPr>
        <w:t xml:space="preserve"> </w:t>
      </w:r>
      <w:r w:rsidRPr="003B2E6D">
        <w:rPr>
          <w:spacing w:val="-1"/>
        </w:rPr>
        <w:t>B</w:t>
      </w:r>
      <w:r w:rsidRPr="003B2E6D">
        <w:t>andun</w:t>
      </w:r>
      <w:r w:rsidRPr="003B2E6D">
        <w:rPr>
          <w:spacing w:val="-2"/>
        </w:rPr>
        <w:t>g</w:t>
      </w:r>
      <w:r w:rsidR="003A0CE3">
        <w:rPr>
          <w:spacing w:val="-2"/>
        </w:rPr>
        <w:t xml:space="preserve">, </w:t>
      </w:r>
      <w:r w:rsidRPr="003B2E6D">
        <w:rPr>
          <w:spacing w:val="-3"/>
        </w:rPr>
        <w:t>P</w:t>
      </w:r>
      <w:r w:rsidRPr="003B2E6D">
        <w:rPr>
          <w:spacing w:val="2"/>
        </w:rPr>
        <w:t>T</w:t>
      </w:r>
      <w:r w:rsidRPr="003B2E6D">
        <w:t xml:space="preserve">. </w:t>
      </w:r>
      <w:r w:rsidRPr="003B2E6D">
        <w:rPr>
          <w:spacing w:val="-1"/>
        </w:rPr>
        <w:t>R</w:t>
      </w:r>
      <w:r w:rsidRPr="003B2E6D">
        <w:t>e</w:t>
      </w:r>
      <w:r w:rsidRPr="003B2E6D">
        <w:rPr>
          <w:spacing w:val="-3"/>
        </w:rPr>
        <w:t>m</w:t>
      </w:r>
      <w:r w:rsidRPr="003B2E6D">
        <w:t>a</w:t>
      </w:r>
      <w:r w:rsidRPr="003B2E6D">
        <w:rPr>
          <w:spacing w:val="1"/>
        </w:rPr>
        <w:t>j</w:t>
      </w:r>
      <w:r w:rsidRPr="003B2E6D">
        <w:t>a Ro</w:t>
      </w:r>
      <w:r w:rsidRPr="003B2E6D">
        <w:rPr>
          <w:spacing w:val="-2"/>
        </w:rPr>
        <w:t>s</w:t>
      </w:r>
      <w:r w:rsidRPr="003B2E6D">
        <w:t>da</w:t>
      </w:r>
      <w:r w:rsidRPr="003B2E6D">
        <w:rPr>
          <w:spacing w:val="-2"/>
        </w:rPr>
        <w:t>k</w:t>
      </w:r>
      <w:r w:rsidRPr="003B2E6D">
        <w:t>a</w:t>
      </w:r>
      <w:r w:rsidRPr="003B2E6D">
        <w:rPr>
          <w:spacing w:val="1"/>
        </w:rPr>
        <w:t>r</w:t>
      </w:r>
      <w:r w:rsidRPr="003B2E6D">
        <w:rPr>
          <w:spacing w:val="-2"/>
        </w:rPr>
        <w:t>y</w:t>
      </w:r>
      <w:r w:rsidRPr="003B2E6D">
        <w:rPr>
          <w:spacing w:val="1"/>
        </w:rPr>
        <w:t>a</w:t>
      </w:r>
    </w:p>
    <w:p w:rsidR="00607E35" w:rsidRDefault="00607E35" w:rsidP="00607E35">
      <w:pPr>
        <w:spacing w:before="32"/>
      </w:pPr>
    </w:p>
    <w:p w:rsidR="00607E35" w:rsidRPr="003B2E6D" w:rsidRDefault="00607E35" w:rsidP="007A6630">
      <w:pPr>
        <w:spacing w:before="32"/>
        <w:ind w:left="709" w:hanging="709"/>
      </w:pPr>
      <w:r w:rsidRPr="003B2E6D">
        <w:rPr>
          <w:spacing w:val="-1"/>
        </w:rPr>
        <w:t>N</w:t>
      </w:r>
      <w:r w:rsidRPr="003B2E6D">
        <w:t>ahwa</w:t>
      </w:r>
      <w:r w:rsidRPr="003B2E6D">
        <w:rPr>
          <w:spacing w:val="9"/>
        </w:rPr>
        <w:t xml:space="preserve"> </w:t>
      </w:r>
      <w:r w:rsidRPr="003B2E6D">
        <w:t>M</w:t>
      </w:r>
      <w:r w:rsidRPr="003B2E6D">
        <w:rPr>
          <w:spacing w:val="-2"/>
        </w:rPr>
        <w:t>a</w:t>
      </w:r>
      <w:r w:rsidRPr="003B2E6D">
        <w:rPr>
          <w:spacing w:val="1"/>
        </w:rPr>
        <w:t>li</w:t>
      </w:r>
      <w:r w:rsidRPr="003B2E6D">
        <w:rPr>
          <w:spacing w:val="-2"/>
        </w:rPr>
        <w:t>k</w:t>
      </w:r>
      <w:r w:rsidRPr="003B2E6D">
        <w:t>,</w:t>
      </w:r>
      <w:r w:rsidRPr="003B2E6D">
        <w:rPr>
          <w:spacing w:val="9"/>
        </w:rPr>
        <w:t xml:space="preserve"> </w:t>
      </w:r>
      <w:r w:rsidRPr="003B2E6D">
        <w:t>2017,</w:t>
      </w:r>
      <w:r w:rsidRPr="003B2E6D">
        <w:rPr>
          <w:spacing w:val="11"/>
        </w:rPr>
        <w:t xml:space="preserve"> </w:t>
      </w:r>
      <w:r w:rsidRPr="00607E35">
        <w:rPr>
          <w:i/>
          <w:spacing w:val="-2"/>
        </w:rPr>
        <w:t>I</w:t>
      </w:r>
      <w:r w:rsidRPr="00607E35">
        <w:rPr>
          <w:i/>
          <w:spacing w:val="-4"/>
        </w:rPr>
        <w:t>m</w:t>
      </w:r>
      <w:r w:rsidRPr="00607E35">
        <w:rPr>
          <w:i/>
        </w:rPr>
        <w:t>p</w:t>
      </w:r>
      <w:r w:rsidRPr="00607E35">
        <w:rPr>
          <w:i/>
          <w:spacing w:val="1"/>
        </w:rPr>
        <w:t>l</w:t>
      </w:r>
      <w:r w:rsidRPr="00607E35">
        <w:rPr>
          <w:i/>
        </w:rPr>
        <w:t>e</w:t>
      </w:r>
      <w:r w:rsidRPr="00607E35">
        <w:rPr>
          <w:i/>
          <w:spacing w:val="-3"/>
        </w:rPr>
        <w:t>m</w:t>
      </w:r>
      <w:r w:rsidRPr="00607E35">
        <w:rPr>
          <w:i/>
        </w:rPr>
        <w:t>en</w:t>
      </w:r>
      <w:r w:rsidRPr="00607E35">
        <w:rPr>
          <w:i/>
          <w:spacing w:val="1"/>
        </w:rPr>
        <w:t>t</w:t>
      </w:r>
      <w:r w:rsidRPr="00607E35">
        <w:rPr>
          <w:i/>
        </w:rPr>
        <w:t>a</w:t>
      </w:r>
      <w:r w:rsidRPr="00607E35">
        <w:rPr>
          <w:i/>
          <w:spacing w:val="1"/>
        </w:rPr>
        <w:t>s</w:t>
      </w:r>
      <w:r w:rsidRPr="00607E35">
        <w:rPr>
          <w:i/>
        </w:rPr>
        <w:t>i</w:t>
      </w:r>
      <w:r w:rsidRPr="00607E35">
        <w:rPr>
          <w:i/>
          <w:spacing w:val="10"/>
        </w:rPr>
        <w:t xml:space="preserve"> </w:t>
      </w:r>
      <w:r w:rsidRPr="00607E35">
        <w:rPr>
          <w:i/>
        </w:rPr>
        <w:t>M</w:t>
      </w:r>
      <w:r w:rsidRPr="00607E35">
        <w:rPr>
          <w:i/>
          <w:spacing w:val="-2"/>
        </w:rPr>
        <w:t>a</w:t>
      </w:r>
      <w:r w:rsidRPr="00607E35">
        <w:rPr>
          <w:i/>
        </w:rPr>
        <w:t>n</w:t>
      </w:r>
      <w:r w:rsidRPr="00607E35">
        <w:rPr>
          <w:i/>
          <w:spacing w:val="-2"/>
        </w:rPr>
        <w:t>a</w:t>
      </w:r>
      <w:r w:rsidRPr="00607E35">
        <w:rPr>
          <w:i/>
          <w:spacing w:val="1"/>
        </w:rPr>
        <w:t>j</w:t>
      </w:r>
      <w:r w:rsidRPr="00607E35">
        <w:rPr>
          <w:i/>
        </w:rPr>
        <w:t>e</w:t>
      </w:r>
      <w:r w:rsidRPr="00607E35">
        <w:rPr>
          <w:i/>
          <w:spacing w:val="-3"/>
        </w:rPr>
        <w:t>m</w:t>
      </w:r>
      <w:r w:rsidRPr="00607E35">
        <w:rPr>
          <w:i/>
        </w:rPr>
        <w:t>en</w:t>
      </w:r>
      <w:r w:rsidRPr="00607E35">
        <w:rPr>
          <w:i/>
          <w:spacing w:val="12"/>
        </w:rPr>
        <w:t xml:space="preserve"> </w:t>
      </w:r>
      <w:r w:rsidRPr="00607E35">
        <w:rPr>
          <w:i/>
          <w:spacing w:val="-4"/>
        </w:rPr>
        <w:t>I</w:t>
      </w:r>
      <w:r w:rsidRPr="00607E35">
        <w:rPr>
          <w:i/>
        </w:rPr>
        <w:t>no</w:t>
      </w:r>
      <w:r w:rsidRPr="00607E35">
        <w:rPr>
          <w:i/>
          <w:spacing w:val="-2"/>
        </w:rPr>
        <w:t>v</w:t>
      </w:r>
      <w:r w:rsidRPr="00607E35">
        <w:rPr>
          <w:i/>
        </w:rPr>
        <w:t>a</w:t>
      </w:r>
      <w:r w:rsidRPr="00607E35">
        <w:rPr>
          <w:i/>
          <w:spacing w:val="3"/>
        </w:rPr>
        <w:t>s</w:t>
      </w:r>
      <w:r w:rsidRPr="00607E35">
        <w:rPr>
          <w:i/>
        </w:rPr>
        <w:t>i</w:t>
      </w:r>
      <w:r w:rsidRPr="00607E35">
        <w:rPr>
          <w:i/>
          <w:spacing w:val="10"/>
        </w:rPr>
        <w:t xml:space="preserve"> </w:t>
      </w:r>
      <w:r w:rsidRPr="00607E35">
        <w:rPr>
          <w:i/>
          <w:spacing w:val="1"/>
        </w:rPr>
        <w:t>K</w:t>
      </w:r>
      <w:r w:rsidRPr="00607E35">
        <w:rPr>
          <w:i/>
          <w:spacing w:val="-2"/>
        </w:rPr>
        <w:t>e</w:t>
      </w:r>
      <w:r w:rsidRPr="00607E35">
        <w:rPr>
          <w:i/>
        </w:rPr>
        <w:t>pa</w:t>
      </w:r>
      <w:r w:rsidRPr="00607E35">
        <w:rPr>
          <w:i/>
          <w:spacing w:val="-1"/>
        </w:rPr>
        <w:t>l</w:t>
      </w:r>
      <w:r w:rsidRPr="00607E35">
        <w:rPr>
          <w:i/>
        </w:rPr>
        <w:t>a</w:t>
      </w:r>
      <w:r w:rsidRPr="00607E35">
        <w:rPr>
          <w:i/>
          <w:spacing w:val="10"/>
        </w:rPr>
        <w:t xml:space="preserve"> </w:t>
      </w:r>
      <w:r w:rsidRPr="00607E35">
        <w:rPr>
          <w:i/>
        </w:rPr>
        <w:t>M</w:t>
      </w:r>
      <w:r w:rsidRPr="00607E35">
        <w:rPr>
          <w:i/>
          <w:spacing w:val="-2"/>
        </w:rPr>
        <w:t>a</w:t>
      </w:r>
      <w:r w:rsidRPr="00607E35">
        <w:rPr>
          <w:i/>
        </w:rPr>
        <w:t>d</w:t>
      </w:r>
      <w:r w:rsidRPr="00607E35">
        <w:rPr>
          <w:i/>
          <w:spacing w:val="1"/>
        </w:rPr>
        <w:t>r</w:t>
      </w:r>
      <w:r w:rsidRPr="00607E35">
        <w:rPr>
          <w:i/>
          <w:spacing w:val="-2"/>
        </w:rPr>
        <w:t>a</w:t>
      </w:r>
      <w:r w:rsidRPr="00607E35">
        <w:rPr>
          <w:i/>
        </w:rPr>
        <w:t>s</w:t>
      </w:r>
      <w:r w:rsidRPr="00607E35">
        <w:rPr>
          <w:i/>
          <w:spacing w:val="1"/>
        </w:rPr>
        <w:t>a</w:t>
      </w:r>
      <w:r w:rsidRPr="00607E35">
        <w:rPr>
          <w:i/>
        </w:rPr>
        <w:t>h</w:t>
      </w:r>
      <w:r w:rsidRPr="00607E35">
        <w:rPr>
          <w:i/>
          <w:spacing w:val="9"/>
        </w:rPr>
        <w:t xml:space="preserve"> </w:t>
      </w:r>
      <w:r w:rsidRPr="00607E35">
        <w:rPr>
          <w:i/>
          <w:spacing w:val="-1"/>
        </w:rPr>
        <w:t>D</w:t>
      </w:r>
      <w:r w:rsidRPr="00607E35">
        <w:rPr>
          <w:i/>
          <w:spacing w:val="1"/>
        </w:rPr>
        <w:t>i</w:t>
      </w:r>
      <w:r w:rsidRPr="00607E35">
        <w:rPr>
          <w:i/>
          <w:spacing w:val="-2"/>
        </w:rPr>
        <w:t>n</w:t>
      </w:r>
      <w:r w:rsidRPr="00607E35">
        <w:rPr>
          <w:i/>
          <w:spacing w:val="1"/>
        </w:rPr>
        <w:t>i</w:t>
      </w:r>
      <w:r w:rsidRPr="00607E35">
        <w:rPr>
          <w:i/>
          <w:spacing w:val="-2"/>
        </w:rPr>
        <w:t>y</w:t>
      </w:r>
      <w:r w:rsidRPr="00607E35">
        <w:rPr>
          <w:i/>
        </w:rPr>
        <w:t>ah</w:t>
      </w:r>
      <w:r w:rsidRPr="00607E35">
        <w:rPr>
          <w:i/>
          <w:spacing w:val="7"/>
        </w:rPr>
        <w:t xml:space="preserve"> </w:t>
      </w:r>
      <w:r w:rsidRPr="00607E35">
        <w:rPr>
          <w:i/>
        </w:rPr>
        <w:t>For</w:t>
      </w:r>
      <w:r w:rsidRPr="00607E35">
        <w:rPr>
          <w:i/>
          <w:spacing w:val="-3"/>
        </w:rPr>
        <w:t>m</w:t>
      </w:r>
      <w:r w:rsidRPr="00607E35">
        <w:rPr>
          <w:i/>
        </w:rPr>
        <w:t>al</w:t>
      </w:r>
      <w:r w:rsidRPr="00607E35">
        <w:rPr>
          <w:i/>
          <w:spacing w:val="11"/>
        </w:rPr>
        <w:t xml:space="preserve"> </w:t>
      </w:r>
      <w:r w:rsidRPr="00607E35">
        <w:rPr>
          <w:i/>
          <w:spacing w:val="-1"/>
        </w:rPr>
        <w:t>D</w:t>
      </w:r>
      <w:r w:rsidRPr="00607E35">
        <w:rPr>
          <w:i/>
        </w:rPr>
        <w:t>i</w:t>
      </w:r>
      <w:r w:rsidRPr="00607E35">
        <w:rPr>
          <w:i/>
          <w:spacing w:val="10"/>
        </w:rPr>
        <w:t xml:space="preserve"> </w:t>
      </w:r>
      <w:r w:rsidRPr="00607E35">
        <w:rPr>
          <w:i/>
        </w:rPr>
        <w:t>Pondok Pes</w:t>
      </w:r>
      <w:r w:rsidRPr="00607E35">
        <w:rPr>
          <w:i/>
          <w:spacing w:val="1"/>
        </w:rPr>
        <w:t>a</w:t>
      </w:r>
      <w:r w:rsidRPr="00607E35">
        <w:rPr>
          <w:i/>
          <w:spacing w:val="-2"/>
        </w:rPr>
        <w:t>n</w:t>
      </w:r>
      <w:r w:rsidRPr="00607E35">
        <w:rPr>
          <w:i/>
          <w:spacing w:val="1"/>
        </w:rPr>
        <w:t>tr</w:t>
      </w:r>
      <w:r w:rsidRPr="00607E35">
        <w:rPr>
          <w:i/>
          <w:spacing w:val="-2"/>
        </w:rPr>
        <w:t>e</w:t>
      </w:r>
      <w:r w:rsidRPr="00607E35">
        <w:rPr>
          <w:i/>
        </w:rPr>
        <w:t xml:space="preserve">n </w:t>
      </w:r>
      <w:r w:rsidRPr="00607E35">
        <w:rPr>
          <w:i/>
          <w:spacing w:val="36"/>
        </w:rPr>
        <w:t xml:space="preserve"> </w:t>
      </w:r>
      <w:r w:rsidRPr="00607E35">
        <w:rPr>
          <w:i/>
          <w:spacing w:val="-1"/>
        </w:rPr>
        <w:t>A</w:t>
      </w:r>
      <w:r w:rsidRPr="00607E35">
        <w:rPr>
          <w:i/>
        </w:rPr>
        <w:t xml:space="preserve">l </w:t>
      </w:r>
      <w:r w:rsidRPr="00607E35">
        <w:rPr>
          <w:i/>
          <w:spacing w:val="37"/>
        </w:rPr>
        <w:t xml:space="preserve"> </w:t>
      </w:r>
      <w:r w:rsidRPr="00607E35">
        <w:rPr>
          <w:i/>
        </w:rPr>
        <w:t>F</w:t>
      </w:r>
      <w:r w:rsidRPr="00607E35">
        <w:rPr>
          <w:i/>
          <w:spacing w:val="-2"/>
        </w:rPr>
        <w:t>i</w:t>
      </w:r>
      <w:r w:rsidRPr="00607E35">
        <w:rPr>
          <w:i/>
          <w:spacing w:val="1"/>
        </w:rPr>
        <w:t>t</w:t>
      </w:r>
      <w:r w:rsidRPr="00607E35">
        <w:rPr>
          <w:i/>
        </w:rPr>
        <w:t>h</w:t>
      </w:r>
      <w:r w:rsidRPr="00607E35">
        <w:rPr>
          <w:i/>
          <w:spacing w:val="-2"/>
        </w:rPr>
        <w:t>r</w:t>
      </w:r>
      <w:r w:rsidRPr="00607E35">
        <w:rPr>
          <w:i/>
        </w:rPr>
        <w:t xml:space="preserve">ah </w:t>
      </w:r>
      <w:r w:rsidRPr="00607E35">
        <w:rPr>
          <w:i/>
          <w:spacing w:val="37"/>
        </w:rPr>
        <w:t xml:space="preserve"> </w:t>
      </w:r>
      <w:r w:rsidRPr="00607E35">
        <w:rPr>
          <w:i/>
          <w:spacing w:val="-1"/>
        </w:rPr>
        <w:t>K</w:t>
      </w:r>
      <w:r w:rsidRPr="00607E35">
        <w:rPr>
          <w:i/>
          <w:spacing w:val="-2"/>
        </w:rPr>
        <w:t>e</w:t>
      </w:r>
      <w:r w:rsidRPr="00607E35">
        <w:rPr>
          <w:i/>
        </w:rPr>
        <w:t>d</w:t>
      </w:r>
      <w:r w:rsidRPr="00607E35">
        <w:rPr>
          <w:i/>
          <w:spacing w:val="1"/>
        </w:rPr>
        <w:t>i</w:t>
      </w:r>
      <w:r w:rsidRPr="00607E35">
        <w:rPr>
          <w:i/>
        </w:rPr>
        <w:t>n</w:t>
      </w:r>
      <w:r w:rsidRPr="00607E35">
        <w:rPr>
          <w:i/>
          <w:spacing w:val="-2"/>
        </w:rPr>
        <w:t>d</w:t>
      </w:r>
      <w:r w:rsidRPr="00607E35">
        <w:rPr>
          <w:i/>
          <w:spacing w:val="1"/>
        </w:rPr>
        <w:t>i</w:t>
      </w:r>
      <w:r w:rsidRPr="00607E35">
        <w:rPr>
          <w:i/>
        </w:rPr>
        <w:t xml:space="preserve">ng </w:t>
      </w:r>
      <w:r w:rsidRPr="00607E35">
        <w:rPr>
          <w:i/>
          <w:spacing w:val="34"/>
        </w:rPr>
        <w:t xml:space="preserve"> </w:t>
      </w:r>
      <w:r w:rsidRPr="00607E35">
        <w:rPr>
          <w:i/>
        </w:rPr>
        <w:t>Sur</w:t>
      </w:r>
      <w:r w:rsidRPr="00607E35">
        <w:rPr>
          <w:i/>
          <w:spacing w:val="1"/>
        </w:rPr>
        <w:t>a</w:t>
      </w:r>
      <w:r w:rsidRPr="00607E35">
        <w:rPr>
          <w:i/>
        </w:rPr>
        <w:t>ba</w:t>
      </w:r>
      <w:r w:rsidRPr="00607E35">
        <w:rPr>
          <w:i/>
          <w:spacing w:val="-2"/>
        </w:rPr>
        <w:t>y</w:t>
      </w:r>
      <w:r w:rsidRPr="00607E35">
        <w:rPr>
          <w:i/>
          <w:spacing w:val="3"/>
        </w:rPr>
        <w:t>a</w:t>
      </w:r>
      <w:r w:rsidRPr="003B2E6D">
        <w:t xml:space="preserve">, </w:t>
      </w:r>
      <w:r w:rsidRPr="003B2E6D">
        <w:rPr>
          <w:spacing w:val="36"/>
        </w:rPr>
        <w:t xml:space="preserve"> </w:t>
      </w:r>
      <w:r w:rsidRPr="003B2E6D">
        <w:rPr>
          <w:spacing w:val="6"/>
        </w:rPr>
        <w:t>U</w:t>
      </w:r>
      <w:r w:rsidRPr="003B2E6D">
        <w:rPr>
          <w:spacing w:val="5"/>
        </w:rPr>
        <w:t>nde</w:t>
      </w:r>
      <w:r w:rsidRPr="003B2E6D">
        <w:rPr>
          <w:spacing w:val="6"/>
        </w:rPr>
        <w:t>r</w:t>
      </w:r>
      <w:r w:rsidRPr="003B2E6D">
        <w:rPr>
          <w:spacing w:val="5"/>
        </w:rPr>
        <w:t>g</w:t>
      </w:r>
      <w:r w:rsidRPr="003B2E6D">
        <w:rPr>
          <w:spacing w:val="8"/>
        </w:rPr>
        <w:t>r</w:t>
      </w:r>
      <w:r w:rsidRPr="003B2E6D">
        <w:rPr>
          <w:spacing w:val="5"/>
        </w:rPr>
        <w:t>adua</w:t>
      </w:r>
      <w:r w:rsidRPr="003B2E6D">
        <w:rPr>
          <w:spacing w:val="8"/>
        </w:rPr>
        <w:t>t</w:t>
      </w:r>
      <w:r w:rsidRPr="003B2E6D">
        <w:t xml:space="preserve">e </w:t>
      </w:r>
      <w:r w:rsidRPr="003B2E6D">
        <w:rPr>
          <w:spacing w:val="49"/>
        </w:rPr>
        <w:t xml:space="preserve"> </w:t>
      </w:r>
      <w:r w:rsidRPr="003B2E6D">
        <w:rPr>
          <w:spacing w:val="8"/>
        </w:rPr>
        <w:t>t</w:t>
      </w:r>
      <w:r w:rsidRPr="003B2E6D">
        <w:rPr>
          <w:spacing w:val="5"/>
        </w:rPr>
        <w:t>hes</w:t>
      </w:r>
      <w:r w:rsidRPr="003B2E6D">
        <w:rPr>
          <w:spacing w:val="6"/>
        </w:rPr>
        <w:t>i</w:t>
      </w:r>
      <w:r w:rsidRPr="003B2E6D">
        <w:rPr>
          <w:spacing w:val="8"/>
        </w:rPr>
        <w:t>s</w:t>
      </w:r>
      <w:r w:rsidRPr="003B2E6D">
        <w:t xml:space="preserve">, </w:t>
      </w:r>
      <w:r w:rsidRPr="003B2E6D">
        <w:rPr>
          <w:spacing w:val="48"/>
        </w:rPr>
        <w:t xml:space="preserve"> </w:t>
      </w:r>
      <w:r w:rsidRPr="003B2E6D">
        <w:rPr>
          <w:spacing w:val="6"/>
        </w:rPr>
        <w:t>U</w:t>
      </w:r>
      <w:r w:rsidRPr="003B2E6D">
        <w:rPr>
          <w:spacing w:val="3"/>
        </w:rPr>
        <w:t>I</w:t>
      </w:r>
      <w:r w:rsidRPr="003B2E6D">
        <w:t xml:space="preserve">N </w:t>
      </w:r>
      <w:r w:rsidRPr="003B2E6D">
        <w:rPr>
          <w:spacing w:val="49"/>
        </w:rPr>
        <w:t xml:space="preserve"> </w:t>
      </w:r>
      <w:r w:rsidRPr="003B2E6D">
        <w:rPr>
          <w:spacing w:val="4"/>
        </w:rPr>
        <w:t>S</w:t>
      </w:r>
      <w:r w:rsidRPr="003B2E6D">
        <w:rPr>
          <w:spacing w:val="7"/>
        </w:rPr>
        <w:t>u</w:t>
      </w:r>
      <w:r w:rsidRPr="003B2E6D">
        <w:rPr>
          <w:spacing w:val="5"/>
        </w:rPr>
        <w:t>na</w:t>
      </w:r>
      <w:r w:rsidRPr="003B2E6D">
        <w:t xml:space="preserve">n </w:t>
      </w:r>
      <w:r w:rsidRPr="003B2E6D">
        <w:rPr>
          <w:spacing w:val="51"/>
        </w:rPr>
        <w:t xml:space="preserve"> </w:t>
      </w:r>
      <w:r w:rsidRPr="003B2E6D">
        <w:rPr>
          <w:spacing w:val="6"/>
        </w:rPr>
        <w:t>A</w:t>
      </w:r>
      <w:r w:rsidRPr="003B2E6D">
        <w:rPr>
          <w:spacing w:val="3"/>
        </w:rPr>
        <w:t>m</w:t>
      </w:r>
      <w:r w:rsidRPr="003B2E6D">
        <w:rPr>
          <w:spacing w:val="5"/>
        </w:rPr>
        <w:t>pe</w:t>
      </w:r>
      <w:r w:rsidRPr="003B2E6D">
        <w:t>l</w:t>
      </w:r>
      <w:r>
        <w:t xml:space="preserve"> </w:t>
      </w:r>
      <w:r w:rsidRPr="003B2E6D">
        <w:rPr>
          <w:spacing w:val="7"/>
          <w:position w:val="-1"/>
        </w:rPr>
        <w:t>S</w:t>
      </w:r>
      <w:r w:rsidRPr="003B2E6D">
        <w:rPr>
          <w:spacing w:val="5"/>
          <w:position w:val="-1"/>
        </w:rPr>
        <w:t>u</w:t>
      </w:r>
      <w:r w:rsidRPr="003B2E6D">
        <w:rPr>
          <w:spacing w:val="6"/>
          <w:position w:val="-1"/>
        </w:rPr>
        <w:t>r</w:t>
      </w:r>
      <w:r w:rsidRPr="003B2E6D">
        <w:rPr>
          <w:spacing w:val="5"/>
          <w:position w:val="-1"/>
        </w:rPr>
        <w:t>a</w:t>
      </w:r>
      <w:r w:rsidRPr="003B2E6D">
        <w:rPr>
          <w:spacing w:val="7"/>
          <w:position w:val="-1"/>
        </w:rPr>
        <w:t>ba</w:t>
      </w:r>
      <w:r w:rsidRPr="003B2E6D">
        <w:rPr>
          <w:spacing w:val="2"/>
          <w:position w:val="-1"/>
        </w:rPr>
        <w:t>y</w:t>
      </w:r>
      <w:r w:rsidRPr="003B2E6D">
        <w:rPr>
          <w:spacing w:val="9"/>
          <w:position w:val="-1"/>
        </w:rPr>
        <w:t>a</w:t>
      </w:r>
      <w:r w:rsidRPr="003B2E6D">
        <w:rPr>
          <w:position w:val="-1"/>
        </w:rPr>
        <w:t xml:space="preserve">, </w:t>
      </w:r>
      <w:r w:rsidRPr="003B2E6D">
        <w:rPr>
          <w:color w:val="0000FF"/>
          <w:spacing w:val="-45"/>
          <w:position w:val="-1"/>
        </w:rPr>
        <w:t xml:space="preserve"> </w:t>
      </w:r>
      <w:hyperlink r:id="rId13" w:history="1">
        <w:r w:rsidRPr="003E3CBC">
          <w:rPr>
            <w:rStyle w:val="Hyperlink"/>
            <w:spacing w:val="5"/>
            <w:position w:val="-1"/>
            <w:u w:color="0000FF"/>
          </w:rPr>
          <w:t>h</w:t>
        </w:r>
        <w:r w:rsidRPr="003E3CBC">
          <w:rPr>
            <w:rStyle w:val="Hyperlink"/>
            <w:spacing w:val="6"/>
            <w:position w:val="-1"/>
            <w:u w:color="0000FF"/>
          </w:rPr>
          <w:t>t</w:t>
        </w:r>
        <w:r w:rsidRPr="003E3CBC">
          <w:rPr>
            <w:rStyle w:val="Hyperlink"/>
            <w:spacing w:val="8"/>
            <w:position w:val="-1"/>
            <w:u w:color="0000FF"/>
          </w:rPr>
          <w:t>t</w:t>
        </w:r>
        <w:r w:rsidRPr="003E3CBC">
          <w:rPr>
            <w:rStyle w:val="Hyperlink"/>
            <w:spacing w:val="5"/>
            <w:position w:val="-1"/>
            <w:u w:color="0000FF"/>
          </w:rPr>
          <w:t>p</w:t>
        </w:r>
        <w:r w:rsidRPr="003E3CBC">
          <w:rPr>
            <w:rStyle w:val="Hyperlink"/>
            <w:spacing w:val="6"/>
            <w:position w:val="-1"/>
            <w:u w:color="0000FF"/>
          </w:rPr>
          <w:t>://</w:t>
        </w:r>
        <w:r w:rsidRPr="003E3CBC">
          <w:rPr>
            <w:rStyle w:val="Hyperlink"/>
            <w:spacing w:val="5"/>
            <w:position w:val="-1"/>
            <w:u w:color="0000FF"/>
          </w:rPr>
          <w:t>d</w:t>
        </w:r>
        <w:r w:rsidRPr="003E3CBC">
          <w:rPr>
            <w:rStyle w:val="Hyperlink"/>
            <w:spacing w:val="8"/>
            <w:position w:val="-1"/>
            <w:u w:color="0000FF"/>
          </w:rPr>
          <w:t>i</w:t>
        </w:r>
        <w:r w:rsidRPr="003E3CBC">
          <w:rPr>
            <w:rStyle w:val="Hyperlink"/>
            <w:spacing w:val="2"/>
            <w:position w:val="-1"/>
            <w:u w:color="0000FF"/>
          </w:rPr>
          <w:t>g</w:t>
        </w:r>
        <w:r w:rsidRPr="003E3CBC">
          <w:rPr>
            <w:rStyle w:val="Hyperlink"/>
            <w:spacing w:val="6"/>
            <w:position w:val="-1"/>
            <w:u w:color="0000FF"/>
          </w:rPr>
          <w:t>ili</w:t>
        </w:r>
        <w:r w:rsidRPr="003E3CBC">
          <w:rPr>
            <w:rStyle w:val="Hyperlink"/>
            <w:spacing w:val="7"/>
            <w:position w:val="-1"/>
            <w:u w:color="0000FF"/>
          </w:rPr>
          <w:t>b</w:t>
        </w:r>
        <w:r w:rsidRPr="003E3CBC">
          <w:rPr>
            <w:rStyle w:val="Hyperlink"/>
            <w:spacing w:val="5"/>
            <w:position w:val="-1"/>
            <w:u w:color="0000FF"/>
          </w:rPr>
          <w:t>.u</w:t>
        </w:r>
        <w:r w:rsidRPr="003E3CBC">
          <w:rPr>
            <w:rStyle w:val="Hyperlink"/>
            <w:spacing w:val="6"/>
            <w:position w:val="-1"/>
            <w:u w:color="0000FF"/>
          </w:rPr>
          <w:t>i</w:t>
        </w:r>
        <w:r w:rsidRPr="003E3CBC">
          <w:rPr>
            <w:rStyle w:val="Hyperlink"/>
            <w:spacing w:val="7"/>
            <w:position w:val="-1"/>
            <w:u w:color="0000FF"/>
          </w:rPr>
          <w:t>n</w:t>
        </w:r>
        <w:r w:rsidRPr="003E3CBC">
          <w:rPr>
            <w:rStyle w:val="Hyperlink"/>
            <w:spacing w:val="5"/>
            <w:position w:val="-1"/>
            <w:u w:color="0000FF"/>
          </w:rPr>
          <w:t>s</w:t>
        </w:r>
        <w:r w:rsidRPr="003E3CBC">
          <w:rPr>
            <w:rStyle w:val="Hyperlink"/>
            <w:spacing w:val="7"/>
            <w:position w:val="-1"/>
            <w:u w:color="0000FF"/>
          </w:rPr>
          <w:t>b</w:t>
        </w:r>
        <w:r w:rsidRPr="003E3CBC">
          <w:rPr>
            <w:rStyle w:val="Hyperlink"/>
            <w:spacing w:val="5"/>
            <w:position w:val="-1"/>
            <w:u w:color="0000FF"/>
          </w:rPr>
          <w:t>y.ac.</w:t>
        </w:r>
        <w:r w:rsidRPr="003E3CBC">
          <w:rPr>
            <w:rStyle w:val="Hyperlink"/>
            <w:spacing w:val="8"/>
            <w:position w:val="-1"/>
            <w:u w:color="0000FF"/>
          </w:rPr>
          <w:t>i</w:t>
        </w:r>
        <w:r w:rsidRPr="003E3CBC">
          <w:rPr>
            <w:rStyle w:val="Hyperlink"/>
            <w:position w:val="-1"/>
            <w:u w:color="0000FF"/>
          </w:rPr>
          <w:t>d</w:t>
        </w:r>
      </w:hyperlink>
    </w:p>
    <w:p w:rsidR="00607E35" w:rsidRDefault="00607E35" w:rsidP="007F7D8D">
      <w:pPr>
        <w:pBdr>
          <w:top w:val="nil"/>
          <w:left w:val="nil"/>
          <w:bottom w:val="nil"/>
          <w:right w:val="nil"/>
          <w:between w:val="nil"/>
        </w:pBdr>
        <w:rPr>
          <w:color w:val="000000"/>
        </w:rPr>
      </w:pPr>
    </w:p>
    <w:p w:rsidR="007F7D8D" w:rsidRPr="007F7D8D" w:rsidRDefault="007F7D8D" w:rsidP="007A6630">
      <w:pPr>
        <w:pBdr>
          <w:top w:val="nil"/>
          <w:left w:val="nil"/>
          <w:bottom w:val="nil"/>
          <w:right w:val="nil"/>
          <w:between w:val="nil"/>
        </w:pBdr>
        <w:ind w:left="709" w:hanging="709"/>
        <w:rPr>
          <w:color w:val="000000"/>
        </w:rPr>
      </w:pPr>
      <w:r w:rsidRPr="007F7D8D">
        <w:rPr>
          <w:color w:val="000000"/>
        </w:rPr>
        <w:t xml:space="preserve">Sulipan, Manajemen Sekolah, </w:t>
      </w:r>
      <w:hyperlink r:id="rId14">
        <w:r w:rsidRPr="007F7D8D">
          <w:rPr>
            <w:color w:val="0000FF"/>
            <w:u w:val="single"/>
          </w:rPr>
          <w:t>http://www</w:t>
        </w:r>
      </w:hyperlink>
      <w:r w:rsidRPr="007F7D8D">
        <w:rPr>
          <w:color w:val="000000"/>
        </w:rPr>
        <w:t xml:space="preserve">. Manajemen Pendidkan. Net (13 Januari 2010)  </w:t>
      </w:r>
    </w:p>
    <w:p w:rsidR="007F7D8D" w:rsidRPr="007F7D8D" w:rsidRDefault="007F7D8D" w:rsidP="007F7D8D">
      <w:pPr>
        <w:pBdr>
          <w:top w:val="nil"/>
          <w:left w:val="nil"/>
          <w:bottom w:val="nil"/>
          <w:right w:val="nil"/>
          <w:between w:val="nil"/>
        </w:pBdr>
        <w:rPr>
          <w:color w:val="000000"/>
        </w:rPr>
      </w:pPr>
    </w:p>
    <w:p w:rsidR="007F7D8D" w:rsidRPr="007F7D8D" w:rsidRDefault="007F7D8D" w:rsidP="007A6630">
      <w:pPr>
        <w:pBdr>
          <w:top w:val="nil"/>
          <w:left w:val="nil"/>
          <w:bottom w:val="nil"/>
          <w:right w:val="nil"/>
          <w:between w:val="nil"/>
        </w:pBdr>
        <w:ind w:left="709" w:hanging="709"/>
        <w:rPr>
          <w:color w:val="000000"/>
        </w:rPr>
      </w:pPr>
      <w:proofErr w:type="gramStart"/>
      <w:r w:rsidRPr="007F7D8D">
        <w:rPr>
          <w:color w:val="000000"/>
        </w:rPr>
        <w:t>Suryosubroto, 2006.</w:t>
      </w:r>
      <w:proofErr w:type="gramEnd"/>
      <w:r w:rsidRPr="007F7D8D">
        <w:rPr>
          <w:color w:val="000000"/>
        </w:rPr>
        <w:t xml:space="preserve"> </w:t>
      </w:r>
      <w:r w:rsidRPr="007F7D8D">
        <w:rPr>
          <w:i/>
          <w:color w:val="000000"/>
        </w:rPr>
        <w:t xml:space="preserve">Manajemen Pendidikan Di </w:t>
      </w:r>
      <w:proofErr w:type="gramStart"/>
      <w:r w:rsidRPr="007F7D8D">
        <w:rPr>
          <w:i/>
          <w:color w:val="000000"/>
        </w:rPr>
        <w:t>Sekolah</w:t>
      </w:r>
      <w:r w:rsidRPr="007F7D8D">
        <w:rPr>
          <w:color w:val="000000"/>
        </w:rPr>
        <w:t xml:space="preserve"> ,</w:t>
      </w:r>
      <w:proofErr w:type="gramEnd"/>
      <w:r w:rsidRPr="007F7D8D">
        <w:rPr>
          <w:color w:val="000000"/>
        </w:rPr>
        <w:t xml:space="preserve"> </w:t>
      </w:r>
      <w:r w:rsidR="003A0CE3">
        <w:rPr>
          <w:color w:val="000000"/>
        </w:rPr>
        <w:t xml:space="preserve">Jakarta, </w:t>
      </w:r>
      <w:r w:rsidRPr="007F7D8D">
        <w:rPr>
          <w:color w:val="000000"/>
        </w:rPr>
        <w:t xml:space="preserve"> PT. Rineka Cipta</w:t>
      </w:r>
    </w:p>
    <w:p w:rsidR="007F7D8D" w:rsidRPr="007F7D8D" w:rsidRDefault="007F7D8D" w:rsidP="007F7D8D">
      <w:pPr>
        <w:pBdr>
          <w:top w:val="nil"/>
          <w:left w:val="nil"/>
          <w:bottom w:val="nil"/>
          <w:right w:val="nil"/>
          <w:between w:val="nil"/>
        </w:pBdr>
        <w:ind w:firstLine="720"/>
        <w:rPr>
          <w:color w:val="000000"/>
        </w:rPr>
      </w:pPr>
      <w:r w:rsidRPr="007F7D8D">
        <w:rPr>
          <w:color w:val="000000"/>
        </w:rPr>
        <w:t xml:space="preserve"> </w:t>
      </w:r>
    </w:p>
    <w:p w:rsidR="007F7D8D" w:rsidRPr="007F7D8D" w:rsidRDefault="007F7D8D" w:rsidP="007A6630">
      <w:pPr>
        <w:pBdr>
          <w:top w:val="nil"/>
          <w:left w:val="nil"/>
          <w:bottom w:val="nil"/>
          <w:right w:val="nil"/>
          <w:between w:val="nil"/>
        </w:pBdr>
        <w:ind w:left="709" w:hanging="709"/>
        <w:rPr>
          <w:color w:val="000000"/>
        </w:rPr>
      </w:pPr>
      <w:r w:rsidRPr="007F7D8D">
        <w:rPr>
          <w:color w:val="000000"/>
        </w:rPr>
        <w:t xml:space="preserve">Soebagio </w:t>
      </w:r>
      <w:proofErr w:type="gramStart"/>
      <w:r w:rsidRPr="007F7D8D">
        <w:rPr>
          <w:color w:val="000000"/>
        </w:rPr>
        <w:t>Atmodiwiro ,</w:t>
      </w:r>
      <w:proofErr w:type="gramEnd"/>
      <w:r w:rsidRPr="007F7D8D">
        <w:rPr>
          <w:color w:val="000000"/>
        </w:rPr>
        <w:t xml:space="preserve"> 2005. </w:t>
      </w:r>
      <w:r w:rsidRPr="007F7D8D">
        <w:rPr>
          <w:i/>
          <w:color w:val="000000"/>
        </w:rPr>
        <w:t>Manajemen Pendidikan Indonesia</w:t>
      </w:r>
      <w:r w:rsidRPr="007F7D8D">
        <w:rPr>
          <w:color w:val="000000"/>
        </w:rPr>
        <w:t xml:space="preserve">, </w:t>
      </w:r>
      <w:r w:rsidR="003A0CE3">
        <w:rPr>
          <w:color w:val="000000"/>
        </w:rPr>
        <w:t>Jakarta, Adadizya Jaya.</w:t>
      </w:r>
    </w:p>
    <w:p w:rsidR="007F7D8D" w:rsidRDefault="007F7D8D">
      <w:pPr>
        <w:spacing w:line="220" w:lineRule="exact"/>
        <w:ind w:left="101" w:right="-45"/>
      </w:pPr>
      <w:bookmarkStart w:id="0" w:name="_GoBack"/>
      <w:bookmarkEnd w:id="0"/>
    </w:p>
    <w:p w:rsidR="007F7D8D" w:rsidRDefault="007F7D8D">
      <w:pPr>
        <w:spacing w:line="220" w:lineRule="exact"/>
        <w:ind w:left="101" w:right="-45"/>
      </w:pPr>
    </w:p>
    <w:p w:rsidR="007F7D8D" w:rsidRDefault="007F7D8D">
      <w:pPr>
        <w:spacing w:line="220" w:lineRule="exact"/>
        <w:ind w:left="101" w:right="-45"/>
      </w:pPr>
    </w:p>
    <w:sectPr w:rsidR="007F7D8D">
      <w:type w:val="continuous"/>
      <w:pgSz w:w="12240" w:h="15840"/>
      <w:pgMar w:top="920" w:right="1320" w:bottom="280" w:left="1340" w:header="720" w:footer="720" w:gutter="0"/>
      <w:cols w:num="2" w:space="720" w:equalWidth="0">
        <w:col w:w="4425" w:space="717"/>
        <w:col w:w="44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6A" w:rsidRDefault="00C7496A">
      <w:r>
        <w:separator/>
      </w:r>
    </w:p>
  </w:endnote>
  <w:endnote w:type="continuationSeparator" w:id="0">
    <w:p w:rsidR="00C7496A" w:rsidRDefault="00C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6A" w:rsidRDefault="00C7496A">
      <w:r>
        <w:separator/>
      </w:r>
    </w:p>
  </w:footnote>
  <w:footnote w:type="continuationSeparator" w:id="0">
    <w:p w:rsidR="00C7496A" w:rsidRDefault="00C7496A">
      <w:r>
        <w:continuationSeparator/>
      </w:r>
    </w:p>
  </w:footnote>
  <w:footnote w:id="1">
    <w:p w:rsidR="008F398A" w:rsidRPr="00562C24" w:rsidRDefault="008F398A" w:rsidP="008F398A">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BF" w:rsidRDefault="00C7496A">
    <w:pPr>
      <w:spacing w:line="200" w:lineRule="exact"/>
    </w:pPr>
    <w:r>
      <w:pict>
        <v:shapetype id="_x0000_t202" coordsize="21600,21600" o:spt="202" path="m,l,21600r21600,l21600,xe">
          <v:stroke joinstyle="miter"/>
          <v:path gradientshapeok="t" o:connecttype="rect"/>
        </v:shapetype>
        <v:shape id="_x0000_s2049" type="#_x0000_t202" style="position:absolute;margin-left:528.15pt;margin-top:35.95pt;width:14pt;height:12pt;z-index:-251658752;mso-position-horizontal-relative:page;mso-position-vertical-relative:page" filled="f" stroked="f">
          <v:textbox inset="0,0,0,0">
            <w:txbxContent>
              <w:p w:rsidR="00DD28BF" w:rsidRDefault="00E1471A">
                <w:pPr>
                  <w:spacing w:line="220" w:lineRule="exact"/>
                  <w:ind w:left="40"/>
                </w:pPr>
                <w:r>
                  <w:fldChar w:fldCharType="begin"/>
                </w:r>
                <w:r>
                  <w:instrText xml:space="preserve"> PAGE </w:instrText>
                </w:r>
                <w:r>
                  <w:fldChar w:fldCharType="separate"/>
                </w:r>
                <w:r w:rsidR="0028412B">
                  <w:rPr>
                    <w:noProof/>
                  </w:rPr>
                  <w:t>51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EBA"/>
    <w:multiLevelType w:val="hybridMultilevel"/>
    <w:tmpl w:val="D86C6A80"/>
    <w:lvl w:ilvl="0" w:tplc="0409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4A183812"/>
    <w:multiLevelType w:val="hybridMultilevel"/>
    <w:tmpl w:val="9DE6133A"/>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0F51B8D"/>
    <w:multiLevelType w:val="multilevel"/>
    <w:tmpl w:val="2E76D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D28BF"/>
    <w:rsid w:val="000C76CE"/>
    <w:rsid w:val="001421D4"/>
    <w:rsid w:val="001C140A"/>
    <w:rsid w:val="0028412B"/>
    <w:rsid w:val="003A0CE3"/>
    <w:rsid w:val="00457994"/>
    <w:rsid w:val="005F272F"/>
    <w:rsid w:val="00607E35"/>
    <w:rsid w:val="007A6630"/>
    <w:rsid w:val="007F7D8D"/>
    <w:rsid w:val="008F398A"/>
    <w:rsid w:val="009144BB"/>
    <w:rsid w:val="00AB2921"/>
    <w:rsid w:val="00C7496A"/>
    <w:rsid w:val="00CD3D41"/>
    <w:rsid w:val="00DD28BF"/>
    <w:rsid w:val="00E1471A"/>
    <w:rsid w:val="00F260BC"/>
    <w:rsid w:val="00FA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260BC"/>
    <w:rPr>
      <w:color w:val="0000FF" w:themeColor="hyperlink"/>
      <w:u w:val="single"/>
    </w:rPr>
  </w:style>
  <w:style w:type="paragraph" w:styleId="HTMLPreformatted">
    <w:name w:val="HTML Preformatted"/>
    <w:basedOn w:val="Normal"/>
    <w:link w:val="HTMLPreformattedChar"/>
    <w:uiPriority w:val="99"/>
    <w:unhideWhenUsed/>
    <w:rsid w:val="005F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F272F"/>
    <w:rPr>
      <w:rFonts w:ascii="Courier New" w:hAnsi="Courier New" w:cs="Courier New"/>
    </w:rPr>
  </w:style>
  <w:style w:type="character" w:customStyle="1" w:styleId="y2iqfc">
    <w:name w:val="y2iqfc"/>
    <w:basedOn w:val="DefaultParagraphFont"/>
    <w:rsid w:val="005F272F"/>
  </w:style>
  <w:style w:type="paragraph" w:styleId="ListParagraph">
    <w:name w:val="List Paragraph"/>
    <w:aliases w:val="Body of text,List Paragraph1"/>
    <w:basedOn w:val="Normal"/>
    <w:link w:val="ListParagraphChar"/>
    <w:uiPriority w:val="34"/>
    <w:qFormat/>
    <w:rsid w:val="000C76CE"/>
    <w:pPr>
      <w:spacing w:after="200" w:line="276" w:lineRule="auto"/>
      <w:ind w:left="720"/>
    </w:pPr>
    <w:rPr>
      <w:rFonts w:ascii="Calibri" w:hAnsi="Calibri" w:cs="Calibri"/>
      <w:sz w:val="22"/>
      <w:szCs w:val="22"/>
    </w:rPr>
  </w:style>
  <w:style w:type="character" w:customStyle="1" w:styleId="ListParagraphChar">
    <w:name w:val="List Paragraph Char"/>
    <w:aliases w:val="Body of text Char,List Paragraph1 Char"/>
    <w:link w:val="ListParagraph"/>
    <w:uiPriority w:val="34"/>
    <w:locked/>
    <w:rsid w:val="000C76CE"/>
    <w:rPr>
      <w:rFonts w:ascii="Calibri" w:hAnsi="Calibri" w:cs="Calibri"/>
      <w:sz w:val="22"/>
      <w:szCs w:val="22"/>
    </w:rPr>
  </w:style>
  <w:style w:type="paragraph" w:styleId="FootnoteText">
    <w:name w:val="footnote text"/>
    <w:basedOn w:val="Normal"/>
    <w:link w:val="FootnoteTextChar"/>
    <w:uiPriority w:val="99"/>
    <w:semiHidden/>
    <w:rsid w:val="008F398A"/>
    <w:rPr>
      <w:rFonts w:ascii="Calibri" w:hAnsi="Calibri" w:cs="Calibri"/>
    </w:rPr>
  </w:style>
  <w:style w:type="character" w:customStyle="1" w:styleId="FootnoteTextChar">
    <w:name w:val="Footnote Text Char"/>
    <w:basedOn w:val="DefaultParagraphFont"/>
    <w:link w:val="FootnoteText"/>
    <w:uiPriority w:val="99"/>
    <w:semiHidden/>
    <w:rsid w:val="008F398A"/>
    <w:rPr>
      <w:rFonts w:ascii="Calibri" w:hAnsi="Calibri" w:cs="Calibri"/>
    </w:rPr>
  </w:style>
  <w:style w:type="character" w:styleId="FootnoteReference">
    <w:name w:val="footnote reference"/>
    <w:uiPriority w:val="99"/>
    <w:semiHidden/>
    <w:rsid w:val="008F39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260BC"/>
    <w:rPr>
      <w:color w:val="0000FF" w:themeColor="hyperlink"/>
      <w:u w:val="single"/>
    </w:rPr>
  </w:style>
  <w:style w:type="paragraph" w:styleId="HTMLPreformatted">
    <w:name w:val="HTML Preformatted"/>
    <w:basedOn w:val="Normal"/>
    <w:link w:val="HTMLPreformattedChar"/>
    <w:uiPriority w:val="99"/>
    <w:unhideWhenUsed/>
    <w:rsid w:val="005F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F272F"/>
    <w:rPr>
      <w:rFonts w:ascii="Courier New" w:hAnsi="Courier New" w:cs="Courier New"/>
    </w:rPr>
  </w:style>
  <w:style w:type="character" w:customStyle="1" w:styleId="y2iqfc">
    <w:name w:val="y2iqfc"/>
    <w:basedOn w:val="DefaultParagraphFont"/>
    <w:rsid w:val="005F272F"/>
  </w:style>
  <w:style w:type="paragraph" w:styleId="ListParagraph">
    <w:name w:val="List Paragraph"/>
    <w:aliases w:val="Body of text,List Paragraph1"/>
    <w:basedOn w:val="Normal"/>
    <w:link w:val="ListParagraphChar"/>
    <w:uiPriority w:val="34"/>
    <w:qFormat/>
    <w:rsid w:val="000C76CE"/>
    <w:pPr>
      <w:spacing w:after="200" w:line="276" w:lineRule="auto"/>
      <w:ind w:left="720"/>
    </w:pPr>
    <w:rPr>
      <w:rFonts w:ascii="Calibri" w:hAnsi="Calibri" w:cs="Calibri"/>
      <w:sz w:val="22"/>
      <w:szCs w:val="22"/>
    </w:rPr>
  </w:style>
  <w:style w:type="character" w:customStyle="1" w:styleId="ListParagraphChar">
    <w:name w:val="List Paragraph Char"/>
    <w:aliases w:val="Body of text Char,List Paragraph1 Char"/>
    <w:link w:val="ListParagraph"/>
    <w:uiPriority w:val="34"/>
    <w:locked/>
    <w:rsid w:val="000C76CE"/>
    <w:rPr>
      <w:rFonts w:ascii="Calibri" w:hAnsi="Calibri" w:cs="Calibri"/>
      <w:sz w:val="22"/>
      <w:szCs w:val="22"/>
    </w:rPr>
  </w:style>
  <w:style w:type="paragraph" w:styleId="FootnoteText">
    <w:name w:val="footnote text"/>
    <w:basedOn w:val="Normal"/>
    <w:link w:val="FootnoteTextChar"/>
    <w:uiPriority w:val="99"/>
    <w:semiHidden/>
    <w:rsid w:val="008F398A"/>
    <w:rPr>
      <w:rFonts w:ascii="Calibri" w:hAnsi="Calibri" w:cs="Calibri"/>
    </w:rPr>
  </w:style>
  <w:style w:type="character" w:customStyle="1" w:styleId="FootnoteTextChar">
    <w:name w:val="Footnote Text Char"/>
    <w:basedOn w:val="DefaultParagraphFont"/>
    <w:link w:val="FootnoteText"/>
    <w:uiPriority w:val="99"/>
    <w:semiHidden/>
    <w:rsid w:val="008F398A"/>
    <w:rPr>
      <w:rFonts w:ascii="Calibri" w:hAnsi="Calibri" w:cs="Calibri"/>
    </w:rPr>
  </w:style>
  <w:style w:type="character" w:styleId="FootnoteReference">
    <w:name w:val="footnote reference"/>
    <w:uiPriority w:val="99"/>
    <w:semiHidden/>
    <w:rsid w:val="008F39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297">
      <w:bodyDiv w:val="1"/>
      <w:marLeft w:val="0"/>
      <w:marRight w:val="0"/>
      <w:marTop w:val="0"/>
      <w:marBottom w:val="0"/>
      <w:divBdr>
        <w:top w:val="none" w:sz="0" w:space="0" w:color="auto"/>
        <w:left w:val="none" w:sz="0" w:space="0" w:color="auto"/>
        <w:bottom w:val="none" w:sz="0" w:space="0" w:color="auto"/>
        <w:right w:val="none" w:sz="0" w:space="0" w:color="auto"/>
      </w:divBdr>
      <w:divsChild>
        <w:div w:id="257057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hisom@fkip.unila.ac.id1" TargetMode="External"/><Relationship Id="rId13" Type="http://schemas.openxmlformats.org/officeDocument/2006/relationships/hyperlink" Target="http://digilib.uinsby.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theses.uin-malang.ac.id/id/eprint/42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heses.uin-malang.ac.id/id/eprint/42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ik.rusdiani@fkip.ac.id2"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Muhisom</dc:creator>
  <cp:lastModifiedBy>Muhisom</cp:lastModifiedBy>
  <cp:revision>5</cp:revision>
  <dcterms:created xsi:type="dcterms:W3CDTF">2021-10-01T04:46:00Z</dcterms:created>
  <dcterms:modified xsi:type="dcterms:W3CDTF">2021-10-07T05:01:00Z</dcterms:modified>
</cp:coreProperties>
</file>