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6"/>
        <w:ind w:left="107"/>
      </w:pP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0"/>
        <w:ind w:left="100"/>
      </w:pPr>
      <w:r>
        <w:rPr>
          <w:rFonts w:cs="Times New Roman" w:hAnsi="Times New Roman" w:eastAsia="Times New Roman" w:ascii="Times New Roman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w w:val="107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w w:val="11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5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58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60"/>
        <w:ind w:left="107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1818" w:right="1831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w w:val="12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39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5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0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5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18"/>
          <w:sz w:val="21"/>
          <w:szCs w:val="21"/>
        </w:rPr>
        <w:t>in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9"/>
        <w:ind w:left="2655" w:right="2661"/>
      </w:pP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5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vin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4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449" w:right="3455"/>
      </w:pPr>
      <w:r>
        <w:rPr>
          <w:rFonts w:cs="Times New Roman" w:hAnsi="Times New Roman" w:eastAsia="Times New Roman" w:ascii="Times New Roman"/>
          <w:w w:val="57"/>
          <w:position w:val="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1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w w:val="11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w w:val="115"/>
          <w:position w:val="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112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8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7"/>
          <w:w w:val="11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kh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9"/>
        <w:ind w:left="3147" w:right="3159"/>
      </w:pPr>
      <w:r>
        <w:rPr>
          <w:rFonts w:cs="Times New Roman" w:hAnsi="Times New Roman" w:eastAsia="Times New Roman" w:ascii="Times New Roman"/>
          <w:w w:val="57"/>
          <w:position w:val="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1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w w:val="117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2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12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12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113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w w:val="117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56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8"/>
          <w:w w:val="11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dmi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43"/>
        <w:ind w:left="1231" w:right="1244"/>
      </w:pPr>
      <w:r>
        <w:rPr>
          <w:rFonts w:cs="Times New Roman" w:hAnsi="Times New Roman" w:eastAsia="Times New Roman" w:ascii="Times New Roman"/>
          <w:spacing w:val="0"/>
          <w:w w:val="109"/>
          <w:position w:val="8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8"/>
          <w:w w:val="109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59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75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ty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5"/>
          <w:w w:val="108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3"/>
          <w:w w:val="108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9"/>
          <w:szCs w:val="19"/>
        </w:rPr>
        <w:t>do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9"/>
        <w:ind w:left="460" w:right="442"/>
      </w:pPr>
      <w:r>
        <w:rPr>
          <w:rFonts w:cs="Times New Roman" w:hAnsi="Times New Roman" w:eastAsia="Times New Roman" w:ascii="Times New Roman"/>
          <w:b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w w:val="8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6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4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3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6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3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ann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4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anie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y,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9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rty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3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7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rmul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8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2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tie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33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rtn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9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3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1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9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1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460" w:right="2626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1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1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2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89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pov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pgNumType w:start="2128"/>
          <w:pgMar w:footer="565" w:header="0" w:top="1380" w:bottom="280" w:left="1340" w:right="1320"/>
          <w:footerReference w:type="default" r:id="rId4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8"/>
        <w:ind w:left="1542" w:right="1450"/>
      </w:pP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ODU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9"/>
        <w:ind w:left="100" w:right="-31" w:firstLine="360"/>
      </w:pP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8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3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9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,7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2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9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6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ung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8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5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6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7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1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7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tic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rty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3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ond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urth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9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9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ann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3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5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1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8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rati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31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rtn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niti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1"/>
          <w:w w:val="4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spacing w:val="1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" w:lineRule="exact" w:line="200"/>
        <w:ind w:left="74" w:right="-19"/>
      </w:pPr>
      <w:r>
        <w:rPr>
          <w:rFonts w:cs="Times New Roman" w:hAnsi="Times New Roman" w:eastAsia="Times New Roman" w:ascii="Times New Roman"/>
          <w:w w:val="9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2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96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w w:val="11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w w:val="12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112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06"/>
          <w:position w:val="-1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w w:val="108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9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115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hie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7"/>
          <w:w w:val="106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8"/>
        <w:ind w:right="89" w:firstLine="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ong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ram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" w:lineRule="auto" w:line="279"/>
        <w:ind w:right="82" w:firstLine="36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2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2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puu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7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5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1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2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" w:lineRule="auto" w:line="279"/>
        <w:ind w:right="82" w:firstLine="367"/>
      </w:pPr>
      <w:r>
        <w:rPr>
          <w:rFonts w:cs="Times New Roman" w:hAnsi="Times New Roman" w:eastAsia="Times New Roman" w:ascii="Times New Roman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tic</w:t>
      </w:r>
      <w:r>
        <w:rPr>
          <w:rFonts w:cs="Times New Roman" w:hAnsi="Times New Roman" w:eastAsia="Times New Roman" w:ascii="Times New Roman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9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oun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aina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99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8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1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27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1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etk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7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3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anie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9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9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" w:lineRule="exact" w:line="200"/>
        <w:ind w:right="93"/>
        <w:sectPr>
          <w:type w:val="continuous"/>
          <w:pgSz w:w="12240" w:h="15840"/>
          <w:pgMar w:top="1380" w:bottom="280" w:left="1340" w:right="1320"/>
          <w:cols w:num="2" w:equalWidth="off">
            <w:col w:w="4615" w:space="345"/>
            <w:col w:w="462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BC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-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position w:val="-1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9"/>
          <w:w w:val="107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0"/>
          <w:w w:val="106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18"/>
          <w:szCs w:val="18"/>
        </w:rPr>
        <w:t>nan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8"/>
        <w:ind w:left="107"/>
        <w:sectPr>
          <w:type w:val="continuous"/>
          <w:pgSz w:w="12240" w:h="15840"/>
          <w:pgMar w:top="1380" w:bottom="280" w:left="134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76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uli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artm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ung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8" w:lineRule="exact" w:line="280"/>
        <w:sectPr>
          <w:pgMar w:header="1478" w:footer="565" w:top="1600" w:bottom="280" w:left="1340" w:right="1320"/>
          <w:headerReference w:type="default" r:id="rId5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9"/>
        <w:ind w:left="100" w:right="-31" w:firstLine="7"/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aina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7"/>
          <w:w w:val="12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be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urv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" w:lineRule="auto" w:line="278"/>
        <w:ind w:left="100" w:right="-18" w:firstLine="36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29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1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39"/>
          <w:w w:val="5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8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trum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8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6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3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rati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2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pon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5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2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25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tru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tur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5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9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trum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7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ort</w:t>
      </w:r>
      <w:r>
        <w:rPr>
          <w:rFonts w:cs="Times New Roman" w:hAnsi="Times New Roman" w:eastAsia="Times New Roman" w:ascii="Times New Roman"/>
          <w:spacing w:val="1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etiti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6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7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bus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5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74" w:right="-26"/>
      </w:pPr>
      <w:r>
        <w:rPr>
          <w:rFonts w:cs="Times New Roman" w:hAnsi="Times New Roman" w:eastAsia="Times New Roman" w:ascii="Times New Roman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9"/>
        <w:ind w:left="100" w:right="-17"/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5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chie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eme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1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8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anie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chie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eme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7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dary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5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ins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8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8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ary</w:t>
      </w:r>
      <w:r>
        <w:rPr>
          <w:rFonts w:cs="Times New Roman" w:hAnsi="Times New Roman" w:eastAsia="Times New Roman" w:ascii="Times New Roman"/>
          <w:spacing w:val="2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9"/>
        <w:ind w:left="100" w:right="-17" w:firstLine="7"/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xp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4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33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1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7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ary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8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ond</w:t>
      </w:r>
      <w:r>
        <w:rPr>
          <w:rFonts w:cs="Times New Roman" w:hAnsi="Times New Roman" w:eastAsia="Times New Roman" w:ascii="Times New Roman"/>
          <w:spacing w:val="3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80"/>
        <w:ind w:right="82"/>
      </w:pPr>
      <w:r>
        <w:br w:type="column"/>
      </w:r>
      <w:r>
        <w:rPr>
          <w:rFonts w:cs="Times New Roman" w:hAnsi="Times New Roman" w:eastAsia="Times New Roman" w:ascii="Times New Roman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09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9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2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7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6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9"/>
        <w:ind w:right="82"/>
      </w:pP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1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ontr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anie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8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5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2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2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3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ety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6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5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9"/>
        <w:ind w:right="75" w:firstLine="7"/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ons</w:t>
      </w:r>
      <w:r>
        <w:rPr>
          <w:rFonts w:cs="Times New Roman" w:hAnsi="Times New Roman" w:eastAsia="Times New Roman" w:ascii="Times New Roman"/>
          <w:spacing w:val="3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4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77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ons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6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3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3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anie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3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ety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bus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erni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2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6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99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" w:lineRule="auto" w:line="279"/>
        <w:ind w:right="75" w:firstLine="367"/>
        <w:sectPr>
          <w:type w:val="continuous"/>
          <w:pgSz w:w="12240" w:h="15840"/>
          <w:pgMar w:top="1380" w:bottom="280" w:left="1340" w:right="1320"/>
          <w:cols w:num="2" w:equalWidth="off">
            <w:col w:w="4622" w:space="338"/>
            <w:col w:w="462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3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Van</w:t>
      </w:r>
      <w:r>
        <w:rPr>
          <w:rFonts w:cs="Times New Roman" w:hAnsi="Times New Roman" w:eastAsia="Times New Roman" w:ascii="Times New Roman"/>
          <w:spacing w:val="0"/>
          <w:w w:val="13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arr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rme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try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1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g.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0"/>
          <w:w w:val="1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3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ina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4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za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6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aina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6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rti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2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2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1"/>
          <w:w w:val="5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eme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8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2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4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ond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pgNumType w:start="2130"/>
          <w:pgMar w:footer="565" w:header="1478" w:top="1660" w:bottom="280" w:left="1320" w:right="1320"/>
          <w:footerReference w:type="default" r:id="rId6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</w:pPr>
      <w:r>
        <w:rPr>
          <w:rFonts w:cs="Times New Roman" w:hAnsi="Times New Roman" w:eastAsia="Times New Roman" w:ascii="Times New Roman"/>
          <w:w w:val="96"/>
          <w:sz w:val="15"/>
          <w:szCs w:val="15"/>
        </w:rPr>
        <w:t>Pro</w:t>
      </w:r>
      <w:r>
        <w:rPr>
          <w:rFonts w:cs="Times New Roman" w:hAnsi="Times New Roman" w:eastAsia="Times New Roman" w:ascii="Times New Roman"/>
          <w:w w:val="102"/>
          <w:sz w:val="15"/>
          <w:szCs w:val="15"/>
        </w:rPr>
        <w:t>fi</w:t>
      </w:r>
      <w:r>
        <w:rPr>
          <w:rFonts w:cs="Times New Roman" w:hAnsi="Times New Roman" w:eastAsia="Times New Roman" w:ascii="Times New Roman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</w:pPr>
      <w:r>
        <w:pict>
          <v:shape type="#_x0000_t75" style="position:absolute;margin-left:79.2pt;margin-top:99.36pt;width:205.92pt;height:105.12pt;mso-position-horizontal-relative:page;mso-position-vertical-relative:page;z-index:-308">
            <v:imagedata o:title="" r:id="rId7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9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1"/>
          <w:sz w:val="14"/>
          <w:szCs w:val="14"/>
        </w:rPr>
        <w:t>orpomt.e</w:t>
      </w:r>
      <w:r>
        <w:rPr>
          <w:rFonts w:cs="Times New Roman" w:hAnsi="Times New Roman" w:eastAsia="Times New Roman" w:ascii="Times New Roman"/>
          <w:b/>
          <w:spacing w:val="12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3"/>
          <w:szCs w:val="13"/>
        </w:rPr>
        <w:t>so</w:t>
      </w:r>
      <w:r>
        <w:rPr>
          <w:rFonts w:cs="Times New Roman" w:hAnsi="Times New Roman" w:eastAsia="Times New Roman" w:ascii="Times New Roman"/>
          <w:b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3"/>
          <w:szCs w:val="13"/>
        </w:rPr>
        <w:t>ial</w:t>
      </w:r>
      <w:r>
        <w:rPr>
          <w:rFonts w:cs="Times New Roman" w:hAnsi="Times New Roman" w:eastAsia="Times New Roman" w:ascii="Times New Roman"/>
          <w:b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13"/>
          <w:szCs w:val="13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9"/>
          <w:sz w:val="13"/>
          <w:szCs w:val="13"/>
        </w:rPr>
        <w:t>ponsi</w:t>
      </w:r>
      <w:r>
        <w:rPr>
          <w:rFonts w:cs="Times New Roman" w:hAnsi="Times New Roman" w:eastAsia="Times New Roman" w:ascii="Times New Roman"/>
          <w:b/>
          <w:spacing w:val="0"/>
          <w:w w:val="107"/>
          <w:sz w:val="13"/>
          <w:szCs w:val="13"/>
        </w:rPr>
        <w:t>bili</w:t>
      </w:r>
      <w:r>
        <w:rPr>
          <w:rFonts w:cs="Times New Roman" w:hAnsi="Times New Roman" w:eastAsia="Times New Roman" w:ascii="Times New Roman"/>
          <w:b/>
          <w:spacing w:val="0"/>
          <w:w w:val="106"/>
          <w:sz w:val="13"/>
          <w:szCs w:val="13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713" w:right="-46"/>
      </w:pPr>
      <w:r>
        <w:rPr>
          <w:rFonts w:cs="Times New Roman" w:hAnsi="Times New Roman" w:eastAsia="Times New Roman" w:ascii="Times New Roman"/>
          <w:b/>
          <w:spacing w:val="0"/>
          <w:w w:val="88"/>
          <w:position w:val="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1"/>
          <w:sz w:val="16"/>
          <w:szCs w:val="16"/>
        </w:rPr>
        <w:t>op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1"/>
          <w:sz w:val="16"/>
          <w:szCs w:val="16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5"/>
          <w:w w:val="88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et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5"/>
        <w:ind w:right="89"/>
      </w:pPr>
      <w:r>
        <w:br w:type="column"/>
      </w:r>
      <w:r>
        <w:rPr>
          <w:rFonts w:cs="Times New Roman" w:hAnsi="Times New Roman" w:eastAsia="Times New Roman" w:ascii="Times New Roman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w w:val="8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6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1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1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3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nfl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75"/>
        <w:ind w:right="75" w:firstLine="360"/>
      </w:pP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7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7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thr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oug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ary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pov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56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2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zati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rty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8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7" w:right="100"/>
        <w:sectPr>
          <w:type w:val="continuous"/>
          <w:pgSz w:w="12240" w:h="15840"/>
          <w:pgMar w:top="1380" w:bottom="280" w:left="1320" w:right="1320"/>
          <w:cols w:num="3" w:equalWidth="off">
            <w:col w:w="1035" w:space="388"/>
            <w:col w:w="2549" w:space="1008"/>
            <w:col w:w="462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8"/>
          <w:w w:val="10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4"/>
        <w:ind w:left="120" w:right="-20"/>
      </w:pPr>
      <w:r>
        <w:rPr>
          <w:rFonts w:cs="Times New Roman" w:hAnsi="Times New Roman" w:eastAsia="Times New Roman" w:ascii="Times New Roman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Van</w:t>
      </w:r>
      <w:r>
        <w:rPr>
          <w:rFonts w:cs="Times New Roman" w:hAnsi="Times New Roman" w:eastAsia="Times New Roman" w:ascii="Times New Roman"/>
          <w:spacing w:val="0"/>
          <w:w w:val="12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5"/>
        <w:ind w:left="120" w:right="-31" w:firstLine="7"/>
      </w:pPr>
      <w:r>
        <w:rPr>
          <w:rFonts w:cs="Times New Roman" w:hAnsi="Times New Roman" w:eastAsia="Times New Roman" w:ascii="Times New Roman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6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in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2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tru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7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7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4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rnan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eme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ani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(N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2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27" w:right="-1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/>
        <w:ind w:left="127" w:right="3990"/>
      </w:pPr>
      <w:r>
        <w:rPr>
          <w:rFonts w:cs="Times New Roman" w:hAnsi="Times New Roman" w:eastAsia="Times New Roman" w:ascii="Times New Roman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w w:val="8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3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 w:lineRule="auto" w:line="275"/>
        <w:ind w:left="113" w:right="-31" w:firstLine="36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26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6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9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rtn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niti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xx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niti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NL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t,</w:t>
      </w:r>
      <w:r>
        <w:rPr>
          <w:rFonts w:cs="Times New Roman" w:hAnsi="Times New Roman" w:eastAsia="Times New Roman" w:ascii="Times New Roman"/>
          <w:spacing w:val="3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eans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TN</w:t>
      </w:r>
      <w:r>
        <w:rPr>
          <w:rFonts w:cs="Times New Roman" w:hAnsi="Times New Roman" w:eastAsia="Times New Roman" w:ascii="Times New Roman"/>
          <w:spacing w:val="-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6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8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2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8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4" w:lineRule="auto" w:line="275"/>
        <w:ind w:left="7" w:right="10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914"/>
      </w:pP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RIA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1"/>
        <w:ind w:left="7" w:right="78" w:firstLine="36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uan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84"/>
          <w:sz w:val="18"/>
          <w:szCs w:val="18"/>
        </w:rPr>
        <w:t>(</w:t>
      </w:r>
      <w:r>
        <w:rPr>
          <w:rFonts w:cs="Arial" w:hAnsi="Arial" w:eastAsia="Arial" w:ascii="Arial"/>
          <w:spacing w:val="0"/>
          <w:w w:val="12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72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32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86"/>
          <w:sz w:val="18"/>
          <w:szCs w:val="18"/>
        </w:rPr>
        <w:t>,</w:t>
      </w:r>
      <w:r>
        <w:rPr>
          <w:rFonts w:cs="Arial" w:hAnsi="Arial" w:eastAsia="Arial" w:ascii="Arial"/>
          <w:spacing w:val="29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84"/>
          <w:sz w:val="18"/>
          <w:szCs w:val="18"/>
        </w:rPr>
        <w:t>(</w:t>
      </w:r>
      <w:r>
        <w:rPr>
          <w:rFonts w:cs="Arial" w:hAnsi="Arial" w:eastAsia="Arial" w:ascii="Arial"/>
          <w:spacing w:val="0"/>
          <w:w w:val="12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86"/>
          <w:position w:val="-4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94"/>
          <w:position w:val="0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0"/>
          <w:w w:val="194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9"/>
          <w:w w:val="194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5"/>
          <w:w w:val="108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84"/>
          <w:position w:val="0"/>
          <w:sz w:val="18"/>
          <w:szCs w:val="18"/>
        </w:rPr>
        <w:t>(</w:t>
      </w:r>
      <w:r>
        <w:rPr>
          <w:rFonts w:cs="Arial" w:hAnsi="Arial" w:eastAsia="Arial" w:ascii="Arial"/>
          <w:spacing w:val="0"/>
          <w:w w:val="120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86"/>
          <w:position w:val="-4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94"/>
          <w:position w:val="0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0"/>
          <w:w w:val="194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94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7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spacing w:val="7"/>
          <w:w w:val="106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9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position w:val="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2"/>
          <w:w w:val="12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bun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spacing w:val="22"/>
          <w:w w:val="10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auto" w:line="275"/>
        <w:ind w:left="7" w:right="82"/>
      </w:pPr>
      <w:r>
        <w:rPr>
          <w:rFonts w:cs="Times New Roman" w:hAnsi="Times New Roman" w:eastAsia="Times New Roman" w:ascii="Times New Roman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2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1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5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7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erm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972"/>
      </w:pP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5"/>
        <w:ind w:right="75" w:firstLine="374"/>
        <w:sectPr>
          <w:type w:val="continuous"/>
          <w:pgSz w:w="12240" w:h="15840"/>
          <w:pgMar w:top="1380" w:bottom="280" w:left="1320" w:right="1320"/>
          <w:cols w:num="2" w:equalWidth="off">
            <w:col w:w="4628" w:space="345"/>
            <w:col w:w="4627"/>
          </w:cols>
        </w:sectPr>
      </w:pP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1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2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artic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aina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cul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anie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4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8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3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ina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5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8"/>
        <w:ind w:left="100" w:right="-24"/>
      </w:pP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zati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rtn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5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eme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7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2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39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2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ur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0"/>
          <w:w w:val="12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1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ety</w:t>
      </w:r>
      <w:r>
        <w:rPr>
          <w:rFonts w:cs="Times New Roman" w:hAnsi="Times New Roman" w:eastAsia="Times New Roman" w:ascii="Times New Roman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67"/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5" w:lineRule="auto" w:line="284"/>
        <w:ind w:left="100" w:right="-31" w:firstLine="7"/>
      </w:pPr>
      <w:r>
        <w:rPr>
          <w:rFonts w:cs="Times New Roman" w:hAnsi="Times New Roman" w:eastAsia="Times New Roman" w:ascii="Times New Roman"/>
          <w:w w:val="88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w w:val="129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4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ilit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anie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7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yn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hr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5"/>
        <w:ind w:left="100" w:right="-31" w:firstLine="360"/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tru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rtn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3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4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5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6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6"/>
        <w:ind w:left="100" w:right="-24" w:firstLine="7"/>
      </w:pPr>
      <w:r>
        <w:rPr>
          <w:rFonts w:cs="Times New Roman" w:hAnsi="Times New Roman" w:eastAsia="Times New Roman" w:ascii="Times New Roman"/>
          <w:b/>
          <w:spacing w:val="0"/>
          <w:w w:val="109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9"/>
          <w:sz w:val="17"/>
          <w:szCs w:val="17"/>
        </w:rPr>
        <w:t>ov</w:t>
      </w:r>
      <w:r>
        <w:rPr>
          <w:rFonts w:cs="Times New Roman" w:hAnsi="Times New Roman" w:eastAsia="Times New Roman" w:ascii="Times New Roman"/>
          <w:b/>
          <w:spacing w:val="0"/>
          <w:w w:val="109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9"/>
          <w:sz w:val="17"/>
          <w:szCs w:val="17"/>
        </w:rPr>
        <w:t>rn</w:t>
      </w:r>
      <w:r>
        <w:rPr>
          <w:rFonts w:cs="Times New Roman" w:hAnsi="Times New Roman" w:eastAsia="Times New Roman" w:ascii="Times New Roman"/>
          <w:b/>
          <w:spacing w:val="0"/>
          <w:w w:val="109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9"/>
          <w:sz w:val="17"/>
          <w:szCs w:val="17"/>
        </w:rPr>
        <w:t>ent</w:t>
      </w:r>
      <w:r>
        <w:rPr>
          <w:rFonts w:cs="Times New Roman" w:hAnsi="Times New Roman" w:eastAsia="Times New Roman" w:ascii="Times New Roman"/>
          <w:b/>
          <w:spacing w:val="-3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b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rp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4"/>
          <w:sz w:val="17"/>
          <w:szCs w:val="17"/>
        </w:rPr>
        <w:t>rtn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6"/>
          <w:sz w:val="17"/>
          <w:szCs w:val="17"/>
        </w:rPr>
        <w:t>rsh</w:t>
      </w:r>
      <w:r>
        <w:rPr>
          <w:rFonts w:cs="Times New Roman" w:hAnsi="Times New Roman" w:eastAsia="Times New Roman" w:ascii="Times New Roman"/>
          <w:b/>
          <w:spacing w:val="0"/>
          <w:w w:val="12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76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-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3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nf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tru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rts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5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5"/>
        <w:ind w:left="100" w:right="-24" w:firstLine="7"/>
      </w:pP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2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12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1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1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2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12"/>
          <w:sz w:val="17"/>
          <w:szCs w:val="17"/>
        </w:rPr>
        <w:t>ty</w:t>
      </w:r>
      <w:r>
        <w:rPr>
          <w:rFonts w:cs="Times New Roman" w:hAnsi="Times New Roman" w:eastAsia="Times New Roman" w:ascii="Times New Roman"/>
          <w:b/>
          <w:spacing w:val="12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20"/>
          <w:sz w:val="17"/>
          <w:szCs w:val="17"/>
        </w:rPr>
        <w:t>rt</w:t>
      </w:r>
      <w:r>
        <w:rPr>
          <w:rFonts w:cs="Times New Roman" w:hAnsi="Times New Roman" w:eastAsia="Times New Roman" w:ascii="Times New Roman"/>
          <w:b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2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2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89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b/>
          <w:spacing w:val="22"/>
          <w:w w:val="8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za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6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9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anie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GO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6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2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ort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5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5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6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2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9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port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4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8"/>
        <w:ind w:left="100" w:right="-24" w:firstLine="7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3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Mod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g.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5"/>
          <w:szCs w:val="75"/>
        </w:rPr>
        <w:jc w:val="center"/>
        <w:ind w:left="89" w:right="288"/>
      </w:pPr>
      <w:r>
        <w:rPr>
          <w:rFonts w:cs="Arial" w:hAnsi="Arial" w:eastAsia="Arial" w:ascii="Arial"/>
          <w:w w:val="198"/>
          <w:sz w:val="75"/>
          <w:szCs w:val="75"/>
        </w:rPr>
        <w:t>E)</w:t>
      </w:r>
      <w:r>
        <w:rPr>
          <w:rFonts w:cs="Arial" w:hAnsi="Arial" w:eastAsia="Arial" w:ascii="Arial"/>
          <w:w w:val="14"/>
          <w:sz w:val="75"/>
          <w:szCs w:val="75"/>
        </w:rPr>
        <w:t>·····</w:t>
      </w:r>
      <w:r>
        <w:rPr>
          <w:rFonts w:cs="Arial" w:hAnsi="Arial" w:eastAsia="Arial" w:ascii="Arial"/>
          <w:w w:val="60"/>
          <w:sz w:val="75"/>
          <w:szCs w:val="75"/>
        </w:rPr>
        <w:t>-</w:t>
      </w:r>
      <w:r>
        <w:rPr>
          <w:rFonts w:cs="Arial" w:hAnsi="Arial" w:eastAsia="Arial" w:ascii="Arial"/>
          <w:w w:val="14"/>
          <w:sz w:val="75"/>
          <w:szCs w:val="75"/>
        </w:rPr>
        <w:t>·····</w:t>
      </w:r>
      <w:r>
        <w:rPr>
          <w:rFonts w:cs="Arial" w:hAnsi="Arial" w:eastAsia="Arial" w:ascii="Arial"/>
          <w:w w:val="60"/>
          <w:sz w:val="75"/>
          <w:szCs w:val="75"/>
        </w:rPr>
        <w:t>-</w:t>
      </w:r>
      <w:r>
        <w:rPr>
          <w:rFonts w:cs="Arial" w:hAnsi="Arial" w:eastAsia="Arial" w:ascii="Arial"/>
          <w:w w:val="14"/>
          <w:sz w:val="75"/>
          <w:szCs w:val="75"/>
        </w:rPr>
        <w:t>·····</w:t>
      </w:r>
      <w:r>
        <w:rPr>
          <w:rFonts w:cs="Arial" w:hAnsi="Arial" w:eastAsia="Arial" w:ascii="Arial"/>
          <w:w w:val="49"/>
          <w:sz w:val="75"/>
          <w:szCs w:val="75"/>
        </w:rPr>
        <w:t>-=</w:t>
      </w:r>
      <w:r>
        <w:rPr>
          <w:rFonts w:cs="Arial" w:hAnsi="Arial" w:eastAsia="Arial" w:ascii="Arial"/>
          <w:w w:val="117"/>
          <w:sz w:val="75"/>
          <w:szCs w:val="75"/>
        </w:rPr>
        <w:t>C::)</w:t>
      </w:r>
      <w:r>
        <w:rPr>
          <w:rFonts w:cs="Arial" w:hAnsi="Arial" w:eastAsia="Arial" w:ascii="Arial"/>
          <w:w w:val="100"/>
          <w:sz w:val="75"/>
          <w:szCs w:val="75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right="101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center"/>
        <w:ind w:left="180" w:right="300"/>
      </w:pPr>
      <w:r>
        <w:rPr>
          <w:rFonts w:cs="Segoe UI" w:hAnsi="Segoe UI" w:eastAsia="Segoe UI" w:ascii="Segoe UI"/>
          <w:w w:val="600"/>
          <w:sz w:val="20"/>
          <w:szCs w:val="20"/>
        </w:rPr>
        <w:t>�</w:t>
      </w:r>
      <w:r>
        <w:rPr>
          <w:rFonts w:cs="Arial" w:hAnsi="Arial" w:eastAsia="Arial" w:ascii="Arial"/>
          <w:w w:val="54"/>
          <w:sz w:val="20"/>
          <w:szCs w:val="20"/>
        </w:rPr>
        <w:t>-·</w:t>
      </w:r>
      <w:r>
        <w:rPr>
          <w:rFonts w:cs="Arial" w:hAnsi="Arial" w:eastAsia="Arial" w:ascii="Arial"/>
          <w:w w:val="281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···</w:t>
      </w:r>
      <w:r>
        <w:rPr>
          <w:rFonts w:cs="Arial" w:hAnsi="Arial" w:eastAsia="Arial" w:ascii="Arial"/>
          <w:w w:val="335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····</w:t>
      </w:r>
      <w:r>
        <w:rPr>
          <w:rFonts w:cs="Arial" w:hAnsi="Arial" w:eastAsia="Arial" w:ascii="Arial"/>
          <w:w w:val="281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·</w:t>
      </w:r>
      <w:r>
        <w:rPr>
          <w:rFonts w:cs="Arial" w:hAnsi="Arial" w:eastAsia="Arial" w:ascii="Arial"/>
          <w:w w:val="237"/>
          <w:sz w:val="20"/>
          <w:szCs w:val="20"/>
        </w:rPr>
        <w:t>-</w:t>
      </w:r>
      <w:r>
        <w:rPr>
          <w:rFonts w:cs="Arial" w:hAnsi="Arial" w:eastAsia="Arial" w:ascii="Arial"/>
          <w:w w:val="64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-</w:t>
      </w:r>
      <w:r>
        <w:rPr>
          <w:rFonts w:cs="Arial" w:hAnsi="Arial" w:eastAsia="Arial" w:ascii="Arial"/>
          <w:w w:val="64"/>
          <w:sz w:val="20"/>
          <w:szCs w:val="20"/>
        </w:rPr>
        <w:t>-</w:t>
      </w:r>
      <w:r>
        <w:rPr>
          <w:rFonts w:cs="Segoe UI" w:hAnsi="Segoe UI" w:eastAsia="Segoe UI" w:ascii="Segoe UI"/>
          <w:w w:val="600"/>
          <w:sz w:val="20"/>
          <w:szCs w:val="20"/>
        </w:rPr>
        <w:t>�</w:t>
      </w:r>
      <w:r>
        <w:rPr>
          <w:rFonts w:cs="Segoe UI" w:hAnsi="Segoe UI" w:eastAsia="Segoe UI" w:ascii="Segoe UI"/>
          <w:w w:val="100"/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center"/>
        <w:spacing w:before="14"/>
        <w:ind w:left="180" w:right="300"/>
      </w:pPr>
      <w:r>
        <w:rPr>
          <w:rFonts w:cs="Segoe UI" w:hAnsi="Segoe UI" w:eastAsia="Segoe UI" w:ascii="Segoe UI"/>
          <w:w w:val="600"/>
          <w:sz w:val="20"/>
          <w:szCs w:val="20"/>
        </w:rPr>
        <w:t>�</w:t>
      </w:r>
      <w:r>
        <w:rPr>
          <w:rFonts w:cs="Arial" w:hAnsi="Arial" w:eastAsia="Arial" w:ascii="Arial"/>
          <w:w w:val="118"/>
          <w:sz w:val="20"/>
          <w:szCs w:val="20"/>
        </w:rPr>
        <w:t>---</w:t>
      </w:r>
      <w:r>
        <w:rPr>
          <w:rFonts w:cs="Arial" w:hAnsi="Arial" w:eastAsia="Arial" w:ascii="Arial"/>
          <w:w w:val="64"/>
          <w:sz w:val="20"/>
          <w:szCs w:val="20"/>
        </w:rPr>
        <w:t>·</w:t>
      </w:r>
      <w:r>
        <w:rPr>
          <w:rFonts w:cs="Arial" w:hAnsi="Arial" w:eastAsia="Arial" w:ascii="Arial"/>
          <w:w w:val="54"/>
          <w:sz w:val="20"/>
          <w:szCs w:val="20"/>
        </w:rPr>
        <w:t>···</w:t>
      </w:r>
      <w:r>
        <w:rPr>
          <w:rFonts w:cs="Arial" w:hAnsi="Arial" w:eastAsia="Arial" w:ascii="Arial"/>
          <w:w w:val="281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····</w:t>
      </w:r>
      <w:r>
        <w:rPr>
          <w:rFonts w:cs="Arial" w:hAnsi="Arial" w:eastAsia="Arial" w:ascii="Arial"/>
          <w:w w:val="281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···-</w:t>
      </w:r>
      <w:r>
        <w:rPr>
          <w:rFonts w:cs="Segoe UI" w:hAnsi="Segoe UI" w:eastAsia="Segoe UI" w:ascii="Segoe UI"/>
          <w:w w:val="600"/>
          <w:sz w:val="20"/>
          <w:szCs w:val="20"/>
        </w:rPr>
        <w:t>�</w:t>
      </w:r>
      <w:r>
        <w:rPr>
          <w:rFonts w:cs="Segoe UI" w:hAnsi="Segoe UI" w:eastAsia="Segoe UI" w:ascii="Segoe UI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right="95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center"/>
        <w:ind w:left="108" w:right="293"/>
      </w:pPr>
      <w:r>
        <w:rPr>
          <w:rFonts w:cs="Segoe UI" w:hAnsi="Segoe UI" w:eastAsia="Segoe UI" w:ascii="Segoe UI"/>
          <w:w w:val="600"/>
          <w:sz w:val="20"/>
          <w:szCs w:val="20"/>
        </w:rPr>
        <w:t>�</w:t>
      </w:r>
      <w:r>
        <w:rPr>
          <w:rFonts w:cs="Arial" w:hAnsi="Arial" w:eastAsia="Arial" w:ascii="Arial"/>
          <w:w w:val="54"/>
          <w:sz w:val="20"/>
          <w:szCs w:val="20"/>
        </w:rPr>
        <w:t>-····</w:t>
      </w:r>
      <w:r>
        <w:rPr>
          <w:rFonts w:cs="Arial" w:hAnsi="Arial" w:eastAsia="Arial" w:ascii="Arial"/>
          <w:w w:val="227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·····</w:t>
      </w:r>
      <w:r>
        <w:rPr>
          <w:rFonts w:cs="Arial" w:hAnsi="Arial" w:eastAsia="Arial" w:ascii="Arial"/>
          <w:w w:val="227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·····</w:t>
      </w:r>
      <w:r>
        <w:rPr>
          <w:rFonts w:cs="Arial" w:hAnsi="Arial" w:eastAsia="Arial" w:ascii="Arial"/>
          <w:w w:val="172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·</w:t>
      </w:r>
      <w:r>
        <w:rPr>
          <w:rFonts w:cs="Arial" w:hAnsi="Arial" w:eastAsia="Arial" w:ascii="Arial"/>
          <w:w w:val="64"/>
          <w:sz w:val="20"/>
          <w:szCs w:val="20"/>
        </w:rPr>
        <w:t>·</w:t>
      </w:r>
      <w:r>
        <w:rPr>
          <w:rFonts w:cs="Arial" w:hAnsi="Arial" w:eastAsia="Arial" w:ascii="Arial"/>
          <w:w w:val="118"/>
          <w:sz w:val="20"/>
          <w:szCs w:val="20"/>
        </w:rPr>
        <w:t>---</w:t>
      </w:r>
      <w:r>
        <w:rPr>
          <w:rFonts w:cs="Segoe UI" w:hAnsi="Segoe UI" w:eastAsia="Segoe UI" w:ascii="Segoe UI"/>
          <w:w w:val="600"/>
          <w:sz w:val="20"/>
          <w:szCs w:val="20"/>
        </w:rPr>
        <w:t>�</w:t>
      </w:r>
      <w:r>
        <w:rPr>
          <w:rFonts w:cs="Segoe UI" w:hAnsi="Segoe UI" w:eastAsia="Segoe UI" w:ascii="Segoe UI"/>
          <w:w w:val="100"/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center"/>
        <w:spacing w:lineRule="exact" w:line="240"/>
        <w:ind w:left="108" w:right="293"/>
      </w:pPr>
      <w:r>
        <w:rPr>
          <w:rFonts w:cs="Segoe UI" w:hAnsi="Segoe UI" w:eastAsia="Segoe UI" w:ascii="Segoe UI"/>
          <w:w w:val="600"/>
          <w:sz w:val="20"/>
          <w:szCs w:val="20"/>
        </w:rPr>
        <w:t>�</w:t>
      </w:r>
      <w:r>
        <w:rPr>
          <w:rFonts w:cs="Arial" w:hAnsi="Arial" w:eastAsia="Arial" w:ascii="Arial"/>
          <w:w w:val="64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-</w:t>
      </w:r>
      <w:r>
        <w:rPr>
          <w:rFonts w:cs="Arial" w:hAnsi="Arial" w:eastAsia="Arial" w:ascii="Arial"/>
          <w:w w:val="64"/>
          <w:sz w:val="20"/>
          <w:szCs w:val="20"/>
        </w:rPr>
        <w:t>·</w:t>
      </w:r>
      <w:r>
        <w:rPr>
          <w:rFonts w:cs="Arial" w:hAnsi="Arial" w:eastAsia="Arial" w:ascii="Arial"/>
          <w:w w:val="54"/>
          <w:sz w:val="20"/>
          <w:szCs w:val="20"/>
        </w:rPr>
        <w:t>·</w:t>
      </w:r>
      <w:r>
        <w:rPr>
          <w:rFonts w:cs="Arial" w:hAnsi="Arial" w:eastAsia="Arial" w:ascii="Arial"/>
          <w:w w:val="64"/>
          <w:sz w:val="20"/>
          <w:szCs w:val="20"/>
        </w:rPr>
        <w:t>·</w:t>
      </w:r>
      <w:r>
        <w:rPr>
          <w:rFonts w:cs="Arial" w:hAnsi="Arial" w:eastAsia="Arial" w:ascii="Arial"/>
          <w:w w:val="54"/>
          <w:sz w:val="20"/>
          <w:szCs w:val="20"/>
        </w:rPr>
        <w:t>·</w:t>
      </w:r>
      <w:r>
        <w:rPr>
          <w:rFonts w:cs="Arial" w:hAnsi="Arial" w:eastAsia="Arial" w:ascii="Arial"/>
          <w:w w:val="64"/>
          <w:sz w:val="20"/>
          <w:szCs w:val="20"/>
        </w:rPr>
        <w:t>·</w:t>
      </w:r>
      <w:r>
        <w:rPr>
          <w:rFonts w:cs="Arial" w:hAnsi="Arial" w:eastAsia="Arial" w:ascii="Arial"/>
          <w:w w:val="54"/>
          <w:sz w:val="20"/>
          <w:szCs w:val="20"/>
        </w:rPr>
        <w:t>····</w:t>
      </w:r>
      <w:r>
        <w:rPr>
          <w:rFonts w:cs="Arial" w:hAnsi="Arial" w:eastAsia="Arial" w:ascii="Arial"/>
          <w:w w:val="227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·····</w:t>
      </w:r>
      <w:r>
        <w:rPr>
          <w:rFonts w:cs="Arial" w:hAnsi="Arial" w:eastAsia="Arial" w:ascii="Arial"/>
          <w:w w:val="227"/>
          <w:sz w:val="20"/>
          <w:szCs w:val="20"/>
        </w:rPr>
        <w:t>-</w:t>
      </w:r>
      <w:r>
        <w:rPr>
          <w:rFonts w:cs="Arial" w:hAnsi="Arial" w:eastAsia="Arial" w:ascii="Arial"/>
          <w:w w:val="54"/>
          <w:sz w:val="20"/>
          <w:szCs w:val="20"/>
        </w:rPr>
        <w:t>····-</w:t>
      </w:r>
      <w:r>
        <w:rPr>
          <w:rFonts w:cs="Segoe UI" w:hAnsi="Segoe UI" w:eastAsia="Segoe UI" w:ascii="Segoe UI"/>
          <w:w w:val="600"/>
          <w:sz w:val="20"/>
          <w:szCs w:val="20"/>
        </w:rPr>
        <w:t>�</w:t>
      </w:r>
      <w:r>
        <w:rPr>
          <w:rFonts w:cs="Segoe UI" w:hAnsi="Segoe UI" w:eastAsia="Segoe UI" w:ascii="Segoe UI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6" w:lineRule="atLeast" w:line="480"/>
        <w:ind w:left="7" w:right="82" w:hanging="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7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 w:lineRule="auto" w:line="280"/>
        <w:ind w:right="82" w:firstLine="7"/>
      </w:pPr>
      <w:r>
        <w:rPr>
          <w:rFonts w:cs="Times New Roman" w:hAnsi="Times New Roman" w:eastAsia="Times New Roman" w:ascii="Times New Roman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2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1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7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7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7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3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9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nk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etwee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67"/>
      </w:pP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8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thr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9"/>
        <w:ind w:right="75" w:firstLine="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8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e)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urv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7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9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5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4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1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8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indi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2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6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6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9"/>
        <w:ind w:right="8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1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S1.1E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8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8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5"/>
          <w:w w:val="5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9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etwee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[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5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2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5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3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wn</w:t>
      </w:r>
      <w:r>
        <w:rPr>
          <w:rFonts w:cs="Times New Roman" w:hAnsi="Times New Roman" w:eastAsia="Times New Roman" w:ascii="Times New Roman"/>
          <w:spacing w:val="2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7" w:right="10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Segoe UI" w:hAnsi="Segoe UI" w:eastAsia="Segoe UI" w:ascii="Segoe UI"/>
          <w:spacing w:val="0"/>
          <w:w w:val="56"/>
          <w:sz w:val="18"/>
          <w:szCs w:val="18"/>
        </w:rPr>
        <w:t>�</w:t>
      </w:r>
      <w:r>
        <w:rPr>
          <w:rFonts w:cs="Segoe UI" w:hAnsi="Segoe UI" w:eastAsia="Segoe UI" w:ascii="Segoe UI"/>
          <w:spacing w:val="23"/>
          <w:w w:val="5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8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/>
        <w:ind w:left="14" w:right="82"/>
      </w:pPr>
      <w:r>
        <w:rPr>
          <w:rFonts w:cs="Times New Roman" w:hAnsi="Times New Roman" w:eastAsia="Times New Roman" w:ascii="Times New Roman"/>
          <w:w w:val="5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4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11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32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/>
        <w:ind w:left="7" w:right="85"/>
        <w:sectPr>
          <w:pgMar w:header="1478" w:footer="565" w:top="1600" w:bottom="280" w:left="1340" w:right="1320"/>
          <w:pgSz w:w="12240" w:h="15840"/>
          <w:cols w:num="2" w:equalWidth="off">
            <w:col w:w="4615" w:space="345"/>
            <w:col w:w="462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1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  <w:sectPr>
          <w:pgMar w:header="1478" w:footer="565" w:top="1600" w:bottom="280" w:left="1320" w:right="132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38"/>
        <w:ind w:left="120" w:right="6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orr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ti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tw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spacing w:val="16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d</w:t>
      </w:r>
      <w:r>
        <w:rPr>
          <w:rFonts w:cs="Segoe UI" w:hAnsi="Segoe UI" w:eastAsia="Segoe UI" w:ascii="Segoe UI"/>
          <w:spacing w:val="0"/>
          <w:w w:val="10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123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7"/>
          <w:w w:val="1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d</w:t>
      </w:r>
      <w:r>
        <w:rPr>
          <w:rFonts w:cs="Segoe UI" w:hAnsi="Segoe UI" w:eastAsia="Segoe UI" w:ascii="Segoe UI"/>
          <w:spacing w:val="0"/>
          <w:w w:val="113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7"/>
        <w:ind w:left="2957"/>
      </w:pPr>
      <w:r>
        <w:rPr>
          <w:rFonts w:cs="Times New Roman" w:hAnsi="Times New Roman" w:eastAsia="Times New Roman" w:ascii="Times New Roman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6"/>
          <w:sz w:val="13"/>
          <w:szCs w:val="13"/>
        </w:rPr>
        <w:t>rp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30" w:lineRule="auto" w:line="283"/>
        <w:ind w:left="120" w:right="-24" w:firstLine="2030"/>
      </w:pP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rp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2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spacing w:val="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3"/>
          <w:szCs w:val="13"/>
        </w:rPr>
        <w:t>um</w:t>
      </w:r>
      <w:r>
        <w:rPr>
          <w:rFonts w:cs="Times New Roman" w:hAnsi="Times New Roman" w:eastAsia="Times New Roman" w:ascii="Times New Roman"/>
          <w:spacing w:val="0"/>
          <w:w w:val="11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33"/>
          <w:w w:val="113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9"/>
          <w:w w:val="113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3"/>
          <w:szCs w:val="13"/>
        </w:rPr>
        <w:t>ss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49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13"/>
          <w:szCs w:val="13"/>
        </w:rPr>
        <w:t>og</w:t>
      </w:r>
      <w:r>
        <w:rPr>
          <w:rFonts w:cs="Times New Roman" w:hAnsi="Times New Roman" w:eastAsia="Times New Roman" w:ascii="Times New Roman"/>
          <w:spacing w:val="0"/>
          <w:w w:val="133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3"/>
          <w:szCs w:val="13"/>
        </w:rPr>
        <w:t>le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13"/>
          <w:szCs w:val="13"/>
        </w:rPr>
        <w:t>!J!</w:t>
      </w:r>
      <w:r>
        <w:rPr>
          <w:rFonts w:cs="Times New Roman" w:hAnsi="Times New Roman" w:eastAsia="Times New Roman" w:ascii="Times New Roman"/>
          <w:spacing w:val="0"/>
          <w:w w:val="149"/>
          <w:position w:val="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is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position w:val="1"/>
          <w:sz w:val="13"/>
          <w:szCs w:val="13"/>
        </w:rPr>
        <w:t>lf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9"/>
          <w:position w:val="0"/>
          <w:sz w:val="13"/>
          <w:szCs w:val="13"/>
        </w:rPr>
        <w:t>g</w:t>
      </w:r>
      <w:r>
        <w:rPr>
          <w:rFonts w:cs="Arial" w:hAnsi="Arial" w:eastAsia="Arial" w:ascii="Arial"/>
          <w:spacing w:val="0"/>
          <w:w w:val="99"/>
          <w:position w:val="0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13"/>
          <w:position w:val="0"/>
          <w:sz w:val="13"/>
          <w:szCs w:val="13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40"/>
        <w:ind w:left="120" w:right="309"/>
      </w:pP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15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rre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-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99"/>
          <w:position w:val="1"/>
          <w:sz w:val="13"/>
          <w:szCs w:val="13"/>
        </w:rPr>
        <w:t>.</w:t>
      </w:r>
      <w:r>
        <w:rPr>
          <w:rFonts w:cs="Arial" w:hAnsi="Arial" w:eastAsia="Arial" w:ascii="Arial"/>
          <w:spacing w:val="-7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0"/>
          <w:position w:val="1"/>
          <w:sz w:val="13"/>
          <w:szCs w:val="13"/>
        </w:rPr>
        <w:t>()()()</w:t>
      </w:r>
      <w:r>
        <w:rPr>
          <w:rFonts w:cs="Arial" w:hAnsi="Arial" w:eastAsia="Arial" w:ascii="Arial"/>
          <w:spacing w:val="0"/>
          <w:w w:val="80"/>
          <w:position w:val="1"/>
          <w:sz w:val="13"/>
          <w:szCs w:val="13"/>
        </w:rPr>
        <w:t>            </w:t>
      </w:r>
      <w:r>
        <w:rPr>
          <w:rFonts w:cs="Arial" w:hAnsi="Arial" w:eastAsia="Arial" w:ascii="Arial"/>
          <w:spacing w:val="15"/>
          <w:w w:val="8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306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8'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</w:t>
      </w:r>
      <w:r>
        <w:rPr>
          <w:rFonts w:cs="Arial" w:hAnsi="Arial" w:eastAsia="Arial" w:ascii="Arial"/>
          <w:spacing w:val="0"/>
          <w:w w:val="97"/>
          <w:position w:val="1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86"/>
          <w:position w:val="1"/>
          <w:sz w:val="12"/>
          <w:szCs w:val="12"/>
        </w:rPr>
        <w:t>.</w:t>
      </w:r>
      <w:r>
        <w:rPr>
          <w:rFonts w:cs="Arial" w:hAnsi="Arial" w:eastAsia="Arial" w:ascii="Arial"/>
          <w:spacing w:val="0"/>
          <w:w w:val="118"/>
          <w:position w:val="1"/>
          <w:sz w:val="12"/>
          <w:szCs w:val="12"/>
        </w:rPr>
        <w:t>449</w:t>
      </w:r>
      <w:r>
        <w:rPr>
          <w:rFonts w:cs="Arial" w:hAnsi="Arial" w:eastAsia="Arial" w:ascii="Arial"/>
          <w:spacing w:val="0"/>
          <w:w w:val="77"/>
          <w:position w:val="1"/>
          <w:sz w:val="12"/>
          <w:szCs w:val="12"/>
        </w:rPr>
        <w:t>*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8"/>
        <w:ind w:left="127" w:right="353"/>
      </w:pPr>
      <w:r>
        <w:rPr>
          <w:rFonts w:cs="Times New Roman" w:hAnsi="Times New Roman" w:eastAsia="Times New Roman" w:ascii="Times New Roman"/>
          <w:w w:val="89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3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21"/>
          <w:position w:val="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66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39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                                   </w:t>
      </w:r>
      <w:r>
        <w:rPr>
          <w:rFonts w:cs="Times New Roman" w:hAnsi="Times New Roman" w:eastAsia="Times New Roman" w:ascii="Times New Roman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9"/>
        <w:ind w:left="113" w:right="346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        </w:t>
      </w:r>
      <w:r>
        <w:rPr>
          <w:rFonts w:cs="Arial" w:hAnsi="Arial" w:eastAsia="Arial" w:ascii="Arial"/>
          <w:spacing w:val="3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9"/>
        <w:ind w:left="127" w:right="3441"/>
      </w:pPr>
      <w:r>
        <w:rPr>
          <w:rFonts w:cs="Times New Roman" w:hAnsi="Times New Roman" w:eastAsia="Times New Roman" w:ascii="Times New Roman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ss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7"/>
        <w:ind w:left="120" w:right="346"/>
      </w:pP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15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rre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0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9"/>
          <w:position w:val="1"/>
          <w:sz w:val="13"/>
          <w:szCs w:val="13"/>
        </w:rPr>
        <w:t>5</w:t>
      </w:r>
      <w:r>
        <w:rPr>
          <w:rFonts w:cs="Arial" w:hAnsi="Arial" w:eastAsia="Arial" w:ascii="Arial"/>
          <w:spacing w:val="0"/>
          <w:w w:val="119"/>
          <w:position w:val="1"/>
          <w:sz w:val="13"/>
          <w:szCs w:val="13"/>
        </w:rPr>
        <w:t>7</w:t>
      </w:r>
      <w:r>
        <w:rPr>
          <w:rFonts w:cs="Arial" w:hAnsi="Arial" w:eastAsia="Arial" w:ascii="Arial"/>
          <w:spacing w:val="0"/>
          <w:w w:val="111"/>
          <w:position w:val="1"/>
          <w:sz w:val="13"/>
          <w:szCs w:val="13"/>
        </w:rPr>
        <w:t>8'</w:t>
      </w:r>
      <w:r>
        <w:rPr>
          <w:rFonts w:cs="Arial" w:hAnsi="Arial" w:eastAsia="Arial" w:ascii="Arial"/>
          <w:spacing w:val="0"/>
          <w:w w:val="99"/>
          <w:position w:val="1"/>
          <w:sz w:val="13"/>
          <w:szCs w:val="13"/>
        </w:rPr>
        <w:t>*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  </w:t>
      </w:r>
      <w:r>
        <w:rPr>
          <w:rFonts w:cs="Arial" w:hAnsi="Arial" w:eastAsia="Arial" w:ascii="Arial"/>
          <w:spacing w:val="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8"/>
        <w:ind w:left="127" w:right="353"/>
      </w:pPr>
      <w:r>
        <w:rPr>
          <w:rFonts w:cs="Times New Roman" w:hAnsi="Times New Roman" w:eastAsia="Times New Roman" w:ascii="Times New Roman"/>
          <w:w w:val="89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3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21"/>
          <w:position w:val="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66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39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             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9"/>
        <w:ind w:left="113" w:right="346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        </w:t>
      </w:r>
      <w:r>
        <w:rPr>
          <w:rFonts w:cs="Arial" w:hAnsi="Arial" w:eastAsia="Arial" w:ascii="Arial"/>
          <w:spacing w:val="3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9"/>
        <w:ind w:left="127" w:right="2699"/>
      </w:pP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1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gr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7" w:lineRule="auto" w:line="270"/>
        <w:ind w:left="127" w:right="264" w:hanging="7"/>
      </w:pP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15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rre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97"/>
          <w:position w:val="1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64"/>
          <w:position w:val="1"/>
          <w:sz w:val="12"/>
          <w:szCs w:val="12"/>
        </w:rPr>
        <w:t>.</w:t>
      </w:r>
      <w:r>
        <w:rPr>
          <w:rFonts w:cs="Arial" w:hAnsi="Arial" w:eastAsia="Arial" w:ascii="Arial"/>
          <w:spacing w:val="0"/>
          <w:w w:val="129"/>
          <w:position w:val="1"/>
          <w:sz w:val="12"/>
          <w:szCs w:val="12"/>
        </w:rPr>
        <w:t>3</w:t>
      </w:r>
      <w:r>
        <w:rPr>
          <w:rFonts w:cs="Arial" w:hAnsi="Arial" w:eastAsia="Arial" w:ascii="Arial"/>
          <w:spacing w:val="0"/>
          <w:w w:val="118"/>
          <w:position w:val="1"/>
          <w:sz w:val="12"/>
          <w:szCs w:val="12"/>
        </w:rPr>
        <w:t>7</w:t>
      </w:r>
      <w:r>
        <w:rPr>
          <w:rFonts w:cs="Arial" w:hAnsi="Arial" w:eastAsia="Arial" w:ascii="Arial"/>
          <w:spacing w:val="0"/>
          <w:w w:val="107"/>
          <w:position w:val="1"/>
          <w:sz w:val="12"/>
          <w:szCs w:val="12"/>
        </w:rPr>
        <w:t>8</w:t>
      </w:r>
      <w:r>
        <w:rPr>
          <w:rFonts w:cs="Arial" w:hAnsi="Arial" w:eastAsia="Arial" w:ascii="Arial"/>
          <w:spacing w:val="0"/>
          <w:w w:val="92"/>
          <w:position w:val="1"/>
          <w:sz w:val="12"/>
          <w:szCs w:val="12"/>
        </w:rPr>
        <w:t>*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         </w:t>
      </w:r>
      <w:r>
        <w:rPr>
          <w:rFonts w:cs="Arial" w:hAnsi="Arial" w:eastAsia="Arial" w:ascii="Arial"/>
          <w:spacing w:val="13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0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9"/>
          <w:position w:val="1"/>
          <w:sz w:val="13"/>
          <w:szCs w:val="13"/>
        </w:rPr>
        <w:t>5</w:t>
      </w:r>
      <w:r>
        <w:rPr>
          <w:rFonts w:cs="Arial" w:hAnsi="Arial" w:eastAsia="Arial" w:ascii="Arial"/>
          <w:spacing w:val="0"/>
          <w:w w:val="119"/>
          <w:position w:val="1"/>
          <w:sz w:val="13"/>
          <w:szCs w:val="13"/>
        </w:rPr>
        <w:t>7</w:t>
      </w:r>
      <w:r>
        <w:rPr>
          <w:rFonts w:cs="Arial" w:hAnsi="Arial" w:eastAsia="Arial" w:ascii="Arial"/>
          <w:spacing w:val="0"/>
          <w:w w:val="111"/>
          <w:position w:val="1"/>
          <w:sz w:val="13"/>
          <w:szCs w:val="13"/>
        </w:rPr>
        <w:t>8'</w:t>
      </w:r>
      <w:r>
        <w:rPr>
          <w:rFonts w:cs="Arial" w:hAnsi="Arial" w:eastAsia="Arial" w:ascii="Arial"/>
          <w:spacing w:val="0"/>
          <w:w w:val="99"/>
          <w:position w:val="1"/>
          <w:sz w:val="13"/>
          <w:szCs w:val="13"/>
        </w:rPr>
        <w:t>*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</w:t>
      </w:r>
      <w:r>
        <w:rPr>
          <w:rFonts w:cs="Arial" w:hAnsi="Arial" w:eastAsia="Arial" w:ascii="Arial"/>
          <w:spacing w:val="14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3"/>
          <w:szCs w:val="13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73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3"/>
          <w:szCs w:val="13"/>
        </w:rPr>
        <w:t>**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3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39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             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3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008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60"/>
        <w:ind w:left="113" w:right="346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        </w:t>
      </w:r>
      <w:r>
        <w:rPr>
          <w:rFonts w:cs="Arial" w:hAnsi="Arial" w:eastAsia="Arial" w:ascii="Arial"/>
          <w:spacing w:val="3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9"/>
        <w:ind w:left="127" w:right="2369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irnn</w:t>
      </w:r>
      <w:r>
        <w:rPr>
          <w:rFonts w:cs="Times New Roman" w:hAnsi="Times New Roman" w:eastAsia="Times New Roman" w:ascii="Times New Roman"/>
          <w:spacing w:val="14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rp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18"/>
        <w:ind w:left="120" w:right="344"/>
      </w:pP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15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rre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97"/>
          <w:position w:val="1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64"/>
          <w:position w:val="1"/>
          <w:sz w:val="12"/>
          <w:szCs w:val="12"/>
        </w:rPr>
        <w:t>.</w:t>
      </w:r>
      <w:r>
        <w:rPr>
          <w:rFonts w:cs="Arial" w:hAnsi="Arial" w:eastAsia="Arial" w:ascii="Arial"/>
          <w:spacing w:val="0"/>
          <w:w w:val="124"/>
          <w:position w:val="1"/>
          <w:sz w:val="12"/>
          <w:szCs w:val="12"/>
        </w:rPr>
        <w:t>44</w:t>
      </w:r>
      <w:r>
        <w:rPr>
          <w:rFonts w:cs="Arial" w:hAnsi="Arial" w:eastAsia="Arial" w:ascii="Arial"/>
          <w:spacing w:val="0"/>
          <w:w w:val="107"/>
          <w:position w:val="1"/>
          <w:sz w:val="12"/>
          <w:szCs w:val="12"/>
        </w:rPr>
        <w:t>9</w:t>
      </w:r>
      <w:r>
        <w:rPr>
          <w:rFonts w:cs="Arial" w:hAnsi="Arial" w:eastAsia="Arial" w:ascii="Arial"/>
          <w:spacing w:val="0"/>
          <w:w w:val="92"/>
          <w:position w:val="1"/>
          <w:sz w:val="12"/>
          <w:szCs w:val="12"/>
        </w:rPr>
        <w:t>*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         </w:t>
      </w:r>
      <w:r>
        <w:rPr>
          <w:rFonts w:cs="Arial" w:hAnsi="Arial" w:eastAsia="Arial" w:ascii="Arial"/>
          <w:spacing w:val="13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3"/>
          <w:szCs w:val="13"/>
        </w:rPr>
        <w:t>*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3"/>
          <w:szCs w:val="13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     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3"/>
          <w:szCs w:val="13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8"/>
        <w:ind w:left="127" w:right="1202"/>
      </w:pPr>
      <w:r>
        <w:rPr>
          <w:rFonts w:cs="Times New Roman" w:hAnsi="Times New Roman" w:eastAsia="Times New Roman" w:ascii="Times New Roman"/>
          <w:w w:val="89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3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21"/>
          <w:position w:val="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66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39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             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3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tabs>
          <w:tab w:pos="1520" w:val="left"/>
        </w:tabs>
        <w:jc w:val="left"/>
        <w:spacing w:before="19" w:lineRule="auto" w:line="274"/>
        <w:ind w:left="120" w:right="10" w:hanging="7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ab/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000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position w:val="1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4"/>
          <w:szCs w:val="14"/>
        </w:rPr>
        <w:t>rr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4"/>
          <w:szCs w:val="14"/>
        </w:rPr>
        <w:t>ela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4"/>
          <w:szCs w:val="14"/>
        </w:rPr>
        <w:t>tio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14"/>
          <w:szCs w:val="14"/>
        </w:rPr>
        <w:t>fi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4"/>
          <w:szCs w:val="14"/>
        </w:rPr>
        <w:t>an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35"/>
          <w:w w:val="106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5;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il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0"/>
          <w:position w:val="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5"/>
          <w:szCs w:val="15"/>
        </w:rPr>
        <w:t>he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5"/>
          <w:szCs w:val="15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13"/>
          <w:szCs w:val="13"/>
        </w:rPr>
        <w:t>gn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ific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13"/>
          <w:szCs w:val="13"/>
        </w:rPr>
        <w:t>an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39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49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ind w:left="120" w:right="3270"/>
      </w:pP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0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91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spacing w:val="29"/>
          <w:w w:val="9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3"/>
          <w:szCs w:val="13"/>
        </w:rPr>
        <w:t>oe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ffi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52" w:lineRule="exact" w:line="140"/>
        <w:ind w:left="1191" w:right="1129"/>
      </w:pP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an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28"/>
          <w:w w:val="113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39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3"/>
          <w:szCs w:val="13"/>
        </w:rPr>
        <w:t>an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position w:val="-1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lineRule="exact" w:line="200"/>
        <w:ind w:left="120" w:right="69"/>
      </w:pP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od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                 </w:t>
      </w:r>
      <w:r>
        <w:rPr>
          <w:rFonts w:cs="Times New Roman" w:hAnsi="Times New Roman" w:eastAsia="Times New Roman" w:ascii="Times New Roman"/>
          <w:spacing w:val="15"/>
          <w:w w:val="112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3"/>
          <w:szCs w:val="13"/>
        </w:rPr>
        <w:t>oe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3"/>
          <w:szCs w:val="13"/>
        </w:rPr>
        <w:t>ffi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39"/>
          <w:position w:val="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5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3"/>
          <w:szCs w:val="13"/>
        </w:rPr>
        <w:t>ffi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52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52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52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52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52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2"/>
          <w:w w:val="111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22"/>
        <w:ind w:left="127" w:right="8"/>
      </w:pP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ta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                     </w:t>
      </w:r>
      <w:r>
        <w:rPr>
          <w:rFonts w:cs="Times New Roman" w:hAnsi="Times New Roman" w:eastAsia="Times New Roman" w:ascii="Times New Roman"/>
          <w:spacing w:val="7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                      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4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30"/>
        <w:ind w:left="127" w:right="8"/>
      </w:pP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2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3"/>
          <w:szCs w:val="13"/>
        </w:rPr>
        <w:t>84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4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77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20"/>
        <w:ind w:left="127" w:right="7"/>
      </w:pP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orp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or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                    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3"/>
          <w:szCs w:val="13"/>
        </w:rPr>
        <w:t>50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43"/>
          <w:position w:val="0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30" w:lineRule="auto" w:line="288"/>
        <w:ind w:left="120" w:right="6"/>
      </w:pP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ss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5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orp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502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43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4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8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22"/>
        <w:ind w:left="120" w:right="311"/>
      </w:pP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ep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um</w:t>
      </w:r>
      <w:r>
        <w:rPr>
          <w:rFonts w:cs="Times New Roman" w:hAnsi="Times New Roman" w:eastAsia="Times New Roman" w:ascii="Times New Roman"/>
          <w:spacing w:val="14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rp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is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66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3"/>
          <w:szCs w:val="13"/>
        </w:rPr>
        <w:t>oc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3"/>
        <w:ind w:left="120" w:right="-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86"/>
          <w:sz w:val="18"/>
          <w:szCs w:val="18"/>
        </w:rPr>
        <w:t>be</w:t>
      </w:r>
      <w:r>
        <w:rPr>
          <w:rFonts w:cs="Arial" w:hAnsi="Arial" w:eastAsia="Arial" w:ascii="Arial"/>
          <w:spacing w:val="8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8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27" w:right="8"/>
      </w:pPr>
      <w:r>
        <w:rPr>
          <w:rFonts w:cs="Times New Roman" w:hAnsi="Times New Roman" w:eastAsia="Times New Roman" w:ascii="Times New Roman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27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w w:val="127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7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81"/>
          <w:sz w:val="19"/>
          <w:szCs w:val="19"/>
        </w:rPr>
        <w:t>f'</w:t>
      </w:r>
      <w:r>
        <w:rPr>
          <w:rFonts w:cs="Times New Roman" w:hAnsi="Times New Roman" w:eastAsia="Times New Roman" w:ascii="Times New Roman"/>
          <w:spacing w:val="0"/>
          <w:w w:val="131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9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5" w:lineRule="auto" w:line="282"/>
        <w:ind w:left="120" w:right="-9" w:firstLine="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8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2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5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50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2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9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516"/>
      </w:pP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9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4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3" w:lineRule="auto" w:line="279"/>
        <w:ind w:left="120" w:right="-19" w:firstLine="7"/>
      </w:pPr>
      <w:r>
        <w:rPr>
          <w:rFonts w:cs="Times New Roman" w:hAnsi="Times New Roman" w:eastAsia="Times New Roman" w:ascii="Times New Roman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56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3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8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ans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25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xp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8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9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7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&lt;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4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6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14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9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7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7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6"/>
          <w:w w:val="14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3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8"/>
          <w:w w:val="9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S1.1E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49"/>
        <w:ind w:left="7" w:right="349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6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2" w:lineRule="auto" w:line="274"/>
        <w:ind w:left="7" w:right="102"/>
      </w:pP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od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3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66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df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an</w:t>
      </w:r>
      <w:r>
        <w:rPr>
          <w:rFonts w:cs="Times New Roman" w:hAnsi="Times New Roman" w:eastAsia="Times New Roman" w:ascii="Times New Roman"/>
          <w:spacing w:val="13"/>
          <w:w w:val="11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uar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4"/>
          <w:w w:val="11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gr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             </w:t>
      </w:r>
      <w:r>
        <w:rPr>
          <w:rFonts w:cs="Times New Roman" w:hAnsi="Times New Roman" w:eastAsia="Times New Roman" w:ascii="Times New Roman"/>
          <w:spacing w:val="34"/>
          <w:w w:val="113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3"/>
          <w:szCs w:val="13"/>
        </w:rPr>
        <w:t>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spacing w:val="16"/>
          <w:w w:val="82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43"/>
          <w:position w:val="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13"/>
          <w:szCs w:val="13"/>
        </w:rPr>
        <w:t>3.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     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46"/>
          <w:position w:val="0"/>
          <w:sz w:val="13"/>
          <w:szCs w:val="13"/>
        </w:rPr>
        <w:t>8'</w:t>
      </w:r>
      <w:r>
        <w:rPr>
          <w:rFonts w:cs="Times New Roman" w:hAnsi="Times New Roman" w:eastAsia="Times New Roman" w:ascii="Times New Roman"/>
          <w:spacing w:val="0"/>
          <w:w w:val="146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3"/>
          <w:szCs w:val="13"/>
        </w:rPr>
        <w:t>                 </w:t>
      </w:r>
      <w:r>
        <w:rPr>
          <w:rFonts w:cs="Times New Roman" w:hAnsi="Times New Roman" w:eastAsia="Times New Roman" w:ascii="Times New Roman"/>
          <w:spacing w:val="25"/>
          <w:w w:val="113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3"/>
          <w:szCs w:val="13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79"/>
          <w:position w:val="0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79"/>
          <w:position w:val="0"/>
          <w:sz w:val="15"/>
          <w:szCs w:val="15"/>
        </w:rPr>
        <w:t>6</w:t>
      </w:r>
      <w:r>
        <w:rPr>
          <w:rFonts w:cs="Courier New" w:hAnsi="Courier New" w:eastAsia="Courier New" w:ascii="Courier New"/>
          <w:spacing w:val="0"/>
          <w:w w:val="79"/>
          <w:position w:val="0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48"/>
          <w:w w:val="79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13"/>
          <w:szCs w:val="13"/>
        </w:rPr>
        <w:t>3.</w:t>
      </w:r>
      <w:r>
        <w:rPr>
          <w:rFonts w:cs="Times New Roman" w:hAnsi="Times New Roman" w:eastAsia="Times New Roman" w:ascii="Times New Roman"/>
          <w:spacing w:val="0"/>
          <w:w w:val="143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13"/>
          <w:szCs w:val="13"/>
        </w:rPr>
        <w:t>77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both"/>
        <w:spacing w:lineRule="exact" w:line="140"/>
        <w:ind w:left="7" w:right="2372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3"/>
          <w:szCs w:val="13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3"/>
          <w:szCs w:val="13"/>
        </w:rPr>
        <w:t>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position w:val="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43"/>
          <w:position w:val="2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66"/>
          <w:position w:val="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position w:val="2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0"/>
          <w:w w:val="116"/>
          <w:position w:val="2"/>
          <w:sz w:val="13"/>
          <w:szCs w:val="13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-12"/>
          <w:w w:val="100"/>
          <w:position w:val="2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79"/>
          <w:position w:val="2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79"/>
          <w:position w:val="2"/>
          <w:sz w:val="15"/>
          <w:szCs w:val="15"/>
        </w:rPr>
        <w:t>9</w:t>
      </w:r>
      <w:r>
        <w:rPr>
          <w:rFonts w:cs="Courier New" w:hAnsi="Courier New" w:eastAsia="Courier New" w:ascii="Courier New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28" w:lineRule="auto" w:line="265"/>
        <w:ind w:right="98" w:firstLine="7"/>
      </w:pPr>
      <w:r>
        <w:rPr>
          <w:rFonts w:cs="Times New Roman" w:hAnsi="Times New Roman" w:eastAsia="Times New Roman" w:ascii="Times New Roman"/>
          <w:color w:val="363636"/>
          <w:w w:val="153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color w:val="00000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00000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0000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0000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w w:val="113"/>
          <w:sz w:val="13"/>
          <w:szCs w:val="13"/>
        </w:rPr>
        <w:t>or</w:t>
      </w:r>
      <w:r>
        <w:rPr>
          <w:rFonts w:cs="Times New Roman" w:hAnsi="Times New Roman" w:eastAsia="Times New Roman" w:ascii="Times New Roman"/>
          <w:color w:val="00000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000000"/>
          <w:spacing w:val="2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13"/>
          <w:szCs w:val="13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000000"/>
          <w:spacing w:val="2"/>
          <w:w w:val="1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rp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21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15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sz w:val="13"/>
          <w:szCs w:val="13"/>
        </w:rPr>
        <w:t>gr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000000"/>
          <w:spacing w:val="2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21"/>
          <w:w w:val="13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go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orp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ss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s;</w:t>
      </w:r>
      <w:r>
        <w:rPr>
          <w:rFonts w:cs="Times New Roman" w:hAnsi="Times New Roman" w:eastAsia="Times New Roman" w:ascii="Times New Roman"/>
          <w:color w:val="000000"/>
          <w:spacing w:val="13"/>
          <w:w w:val="11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ep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1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13"/>
          <w:szCs w:val="13"/>
        </w:rPr>
        <w:t>ec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13"/>
          <w:szCs w:val="13"/>
        </w:rPr>
        <w:t>om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7"/>
          <w:w w:val="1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4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3"/>
          <w:szCs w:val="13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0"/>
        <w:ind w:left="7" w:right="82"/>
      </w:pPr>
      <w:r>
        <w:rPr>
          <w:rFonts w:cs="Times New Roman" w:hAnsi="Times New Roman" w:eastAsia="Times New Roman" w:ascii="Times New Roman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&lt;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8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5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than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579" w:right="1670"/>
      </w:pPr>
      <w:r>
        <w:rPr>
          <w:rFonts w:cs="Times New Roman" w:hAnsi="Times New Roman" w:eastAsia="Times New Roman" w:ascii="Times New Roman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116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12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w w:val="11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3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w w:val="116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0"/>
        <w:ind w:left="7" w:right="82" w:firstLine="367"/>
      </w:pP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rtn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thr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oug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oug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etwee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33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hni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7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-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rtn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1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8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82"/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3" w:lineRule="auto" w:line="270"/>
        <w:ind w:left="7" w:right="74"/>
      </w:pPr>
      <w:r>
        <w:rPr>
          <w:rFonts w:cs="Times New Roman" w:hAnsi="Times New Roman" w:eastAsia="Times New Roman" w:ascii="Times New Roman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w w:val="92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thro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3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2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indi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39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9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8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1.1E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8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ze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082" w:right="1195"/>
      </w:pPr>
      <w:r>
        <w:rPr>
          <w:rFonts w:cs="Times New Roman" w:hAnsi="Times New Roman" w:eastAsia="Times New Roman" w:ascii="Times New Roman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KN</w:t>
      </w:r>
      <w:r>
        <w:rPr>
          <w:rFonts w:cs="Times New Roman" w:hAnsi="Times New Roman" w:eastAsia="Times New Roman" w:ascii="Times New Roman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WL</w:t>
      </w:r>
      <w:r>
        <w:rPr>
          <w:rFonts w:cs="Times New Roman" w:hAnsi="Times New Roman" w:eastAsia="Times New Roman" w:ascii="Times New Roman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w w:val="12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4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w w:val="11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7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/>
        <w:ind w:left="7" w:right="8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eme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9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/H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3" w:lineRule="auto" w:line="271"/>
        <w:ind w:left="7" w:right="82" w:firstLine="7"/>
      </w:pPr>
      <w:r>
        <w:rPr>
          <w:rFonts w:cs="Times New Roman" w:hAnsi="Times New Roman" w:eastAsia="Times New Roman" w:ascii="Times New Roman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4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4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3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572" w:right="1692"/>
      </w:pPr>
      <w:r>
        <w:rPr>
          <w:rFonts w:cs="Times New Roman" w:hAnsi="Times New Roman" w:eastAsia="Times New Roman" w:ascii="Times New Roman"/>
          <w:w w:val="115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w w:val="116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w w:val="11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1"/>
        <w:ind w:left="374" w:right="82" w:hanging="331"/>
        <w:sectPr>
          <w:type w:val="continuous"/>
          <w:pgSz w:w="12240" w:h="15840"/>
          <w:pgMar w:top="1380" w:bottom="280" w:left="1320" w:right="1320"/>
          <w:cols w:num="2" w:equalWidth="off">
            <w:col w:w="4649" w:space="323"/>
            <w:col w:w="4628"/>
          </w:cols>
        </w:sectPr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ym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ung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pgMar w:header="1478" w:footer="565" w:top="1660" w:bottom="280" w:left="13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83"/>
        <w:ind w:left="454" w:right="-9" w:hanging="338"/>
      </w:pPr>
      <w:r>
        <w:rPr>
          <w:rFonts w:cs="Times New Roman" w:hAnsi="Times New Roman" w:eastAsia="Times New Roman" w:ascii="Times New Roman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3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1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09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43"/>
          <w:w w:val="5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4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7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5"/>
        <w:ind w:left="82" w:right="-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3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14"/>
          <w:sz w:val="17"/>
          <w:szCs w:val="17"/>
        </w:rPr>
        <w:t>V</w:t>
      </w:r>
      <w:r>
        <w:rPr>
          <w:rFonts w:cs="Arial" w:hAnsi="Arial" w:eastAsia="Arial" w:ascii="Arial"/>
          <w:spacing w:val="0"/>
          <w:w w:val="61"/>
          <w:sz w:val="17"/>
          <w:szCs w:val="17"/>
        </w:rPr>
        <w:t>.</w:t>
      </w:r>
      <w:r>
        <w:rPr>
          <w:rFonts w:cs="Arial" w:hAnsi="Arial" w:eastAsia="Arial" w:ascii="Arial"/>
          <w:spacing w:val="0"/>
          <w:w w:val="139"/>
          <w:sz w:val="17"/>
          <w:szCs w:val="17"/>
        </w:rPr>
        <w:t>V</w:t>
      </w:r>
      <w:r>
        <w:rPr>
          <w:rFonts w:cs="Arial" w:hAnsi="Arial" w:eastAsia="Arial" w:ascii="Arial"/>
          <w:spacing w:val="0"/>
          <w:w w:val="76"/>
          <w:sz w:val="17"/>
          <w:szCs w:val="17"/>
        </w:rPr>
        <w:t>.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89"/>
        <w:ind w:left="447" w:right="-31"/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rtn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3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g.</w:t>
      </w:r>
      <w:r>
        <w:rPr>
          <w:rFonts w:cs="Times New Roman" w:hAnsi="Times New Roman" w:eastAsia="Times New Roman" w:ascii="Times New Roman"/>
          <w:spacing w:val="3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7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5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spacing w:val="37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5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82" w:right="-1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5"/>
        <w:ind w:left="454" w:right="-9"/>
      </w:pPr>
      <w:r>
        <w:rPr>
          <w:rFonts w:cs="Times New Roman" w:hAnsi="Times New Roman" w:eastAsia="Times New Roman" w:ascii="Times New Roman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8" w:lineRule="auto" w:line="292"/>
        <w:ind w:left="108" w:right="6" w:hanging="79"/>
      </w:pPr>
      <w:r>
        <w:rPr>
          <w:rFonts w:cs="Times New Roman" w:hAnsi="Times New Roman" w:eastAsia="Times New Roman" w:ascii="Times New Roman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w w:val="8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7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8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hm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d,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200"/>
        <w:ind w:left="454" w:right="-13"/>
      </w:pPr>
      <w:r>
        <w:rPr>
          <w:rFonts w:cs="Times New Roman" w:hAnsi="Times New Roman" w:eastAsia="Times New Roman" w:ascii="Times New Roman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2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5" w:lineRule="auto" w:line="288"/>
        <w:ind w:left="447" w:right="-17"/>
      </w:pP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9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dy</w:t>
      </w:r>
      <w:r>
        <w:rPr>
          <w:rFonts w:cs="Times New Roman" w:hAnsi="Times New Roman" w:eastAsia="Times New Roman" w:ascii="Times New Roman"/>
          <w:spacing w:val="15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3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1.1J.'.J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2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90" w:right="-1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5"/>
        <w:ind w:left="454" w:right="-1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8" w:lineRule="auto" w:line="292"/>
        <w:ind w:left="116" w:right="-2" w:firstLine="331"/>
      </w:pPr>
      <w:r>
        <w:rPr>
          <w:rFonts w:cs="Times New Roman" w:hAnsi="Times New Roman" w:eastAsia="Times New Roman" w:ascii="Times New Roman"/>
          <w:w w:val="101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an,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04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180"/>
        <w:ind w:left="454" w:right="1578"/>
      </w:pPr>
      <w:r>
        <w:rPr>
          <w:rFonts w:cs="Times New Roman" w:hAnsi="Times New Roman" w:eastAsia="Times New Roman" w:ascii="Times New Roman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2" w:lineRule="auto" w:line="288"/>
        <w:ind w:left="100" w:right="-8" w:hanging="14"/>
      </w:pPr>
      <w:r>
        <w:rPr>
          <w:rFonts w:cs="Times New Roman" w:hAnsi="Times New Roman" w:eastAsia="Times New Roman" w:ascii="Times New Roman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4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-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40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39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454" w:right="-13"/>
      </w:pP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5"/>
        <w:ind w:left="447" w:right="-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rw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/>
        <w:ind w:left="462" w:right="3436"/>
      </w:pPr>
      <w:r>
        <w:rPr>
          <w:rFonts w:cs="Times New Roman" w:hAnsi="Times New Roman" w:eastAsia="Times New Roman" w:ascii="Times New Roman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29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5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2" w:lineRule="auto" w:line="283"/>
        <w:ind w:left="454" w:right="-9" w:hanging="338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70"/>
          <w:sz w:val="17"/>
          <w:szCs w:val="17"/>
        </w:rPr>
        <w:t>J</w:t>
      </w:r>
      <w:r>
        <w:rPr>
          <w:rFonts w:cs="Arial" w:hAnsi="Arial" w:eastAsia="Arial" w:ascii="Arial"/>
          <w:spacing w:val="0"/>
          <w:w w:val="70"/>
          <w:sz w:val="17"/>
          <w:szCs w:val="17"/>
        </w:rPr>
        <w:t>.</w:t>
      </w:r>
      <w:r>
        <w:rPr>
          <w:rFonts w:cs="Arial" w:hAnsi="Arial" w:eastAsia="Arial" w:ascii="Arial"/>
          <w:spacing w:val="0"/>
          <w:w w:val="70"/>
          <w:sz w:val="17"/>
          <w:szCs w:val="17"/>
        </w:rPr>
        <w:t>    </w:t>
      </w:r>
      <w:r>
        <w:rPr>
          <w:rFonts w:cs="Arial" w:hAnsi="Arial" w:eastAsia="Arial" w:ascii="Arial"/>
          <w:spacing w:val="8"/>
          <w:w w:val="7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454" w:right="3443"/>
      </w:pPr>
      <w:r>
        <w:rPr>
          <w:rFonts w:cs="Times New Roman" w:hAnsi="Times New Roman" w:eastAsia="Times New Roman" w:ascii="Times New Roman"/>
          <w:w w:val="8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5" w:lineRule="auto" w:line="289"/>
        <w:ind w:left="447" w:right="-24" w:hanging="331"/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06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9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oun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7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oun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9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82" w:right="-12"/>
      </w:pPr>
      <w:r>
        <w:rPr>
          <w:rFonts w:cs="Times New Roman" w:hAnsi="Times New Roman" w:eastAsia="Times New Roman" w:ascii="Times New Roman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2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5" w:lineRule="auto" w:line="283"/>
        <w:ind w:left="447" w:right="-17" w:firstLine="7"/>
      </w:pPr>
      <w:r>
        <w:rPr>
          <w:rFonts w:cs="Times New Roman" w:hAnsi="Times New Roman" w:eastAsia="Times New Roman" w:ascii="Times New Roman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36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9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4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70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5"/>
        <w:ind w:left="338" w:right="89" w:hanging="33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5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dn.,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spacing w:val="10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46"/>
      </w:pPr>
      <w:r>
        <w:rPr>
          <w:rFonts w:cs="Times New Roman" w:hAnsi="Times New Roman" w:eastAsia="Times New Roman" w:ascii="Times New Roman"/>
          <w:w w:val="96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w w:val="8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80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55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w w:val="107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 w:lineRule="auto" w:line="271"/>
        <w:ind w:left="338" w:right="89" w:hanging="331"/>
      </w:pPr>
      <w:r>
        <w:rPr>
          <w:rFonts w:cs="Times New Roman" w:hAnsi="Times New Roman" w:eastAsia="Times New Roman" w:ascii="Times New Roman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9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6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oug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spacing w:val="2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auto" w:line="271"/>
        <w:ind w:left="346" w:right="75" w:hanging="346"/>
      </w:pPr>
      <w:r>
        <w:rPr>
          <w:rFonts w:cs="Times New Roman" w:hAnsi="Times New Roman" w:eastAsia="Times New Roman" w:ascii="Times New Roman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w w:val="13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w w:val="4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4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rui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5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9"/>
          <w:w w:val="1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008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artn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53"/>
      </w:pPr>
      <w:r>
        <w:rPr>
          <w:rFonts w:cs="Times New Roman" w:hAnsi="Times New Roman" w:eastAsia="Times New Roman" w:ascii="Times New Roman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2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36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 w:lineRule="auto" w:line="271"/>
        <w:ind w:left="338" w:right="82" w:hanging="331"/>
      </w:pP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ank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8"/>
          <w:w w:val="115"/>
          <w:sz w:val="18"/>
          <w:szCs w:val="18"/>
        </w:rPr>
        <w:t> </w:t>
      </w:r>
      <w:hyperlink r:id="rId8">
        <w:r>
          <w:rPr>
            <w:rFonts w:cs="Times New Roman" w:hAnsi="Times New Roman" w:eastAsia="Times New Roman" w:ascii="Times New Roman"/>
            <w:spacing w:val="0"/>
            <w:w w:val="112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1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2"/>
            <w:sz w:val="18"/>
            <w:szCs w:val="18"/>
          </w:rPr>
          <w:t>tp</w:t>
        </w:r>
        <w:r>
          <w:rPr>
            <w:rFonts w:cs="Times New Roman" w:hAnsi="Times New Roman" w:eastAsia="Times New Roman" w:ascii="Times New Roman"/>
            <w:spacing w:val="0"/>
            <w:w w:val="72"/>
            <w:sz w:val="18"/>
            <w:szCs w:val="18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58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15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99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8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12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79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16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12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8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1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19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96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10"/>
            <w:sz w:val="18"/>
            <w:szCs w:val="18"/>
          </w:rPr>
          <w:t>ank</w:t>
        </w:r>
        <w:r>
          <w:rPr>
            <w:rFonts w:cs="Times New Roman" w:hAnsi="Times New Roman" w:eastAsia="Times New Roman" w:ascii="Times New Roman"/>
            <w:spacing w:val="0"/>
            <w:w w:val="64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27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8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96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44"/>
            <w:sz w:val="18"/>
            <w:szCs w:val="18"/>
          </w:rPr>
          <w:t>/</w:t>
        </w:r>
      </w:hyperlink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06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/WE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/I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-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/P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3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auto" w:line="271"/>
        <w:ind w:left="338" w:right="82" w:hanging="331"/>
      </w:pPr>
      <w:r>
        <w:rPr>
          <w:rFonts w:cs="Times New Roman" w:hAnsi="Times New Roman" w:eastAsia="Times New Roman" w:ascii="Times New Roman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w w:val="97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w w:val="116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5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5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6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37"/>
          <w:w w:val="5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ecti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spacing w:val="2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auto" w:line="267"/>
        <w:ind w:left="338" w:right="82" w:hanging="331"/>
      </w:pPr>
      <w:r>
        <w:rPr>
          <w:rFonts w:cs="Times New Roman" w:hAnsi="Times New Roman" w:eastAsia="Times New Roman" w:ascii="Times New Roman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w w:val="116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7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09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5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33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5" w:lineRule="auto" w:line="272"/>
        <w:ind w:left="346" w:right="75" w:hanging="324"/>
      </w:pPr>
      <w:r>
        <w:rPr>
          <w:rFonts w:cs="Times New Roman" w:hAnsi="Times New Roman" w:eastAsia="Times New Roman" w:ascii="Times New Roman"/>
          <w:w w:val="8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5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ug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1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spacing w:val="1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thr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oug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un.,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53"/>
      </w:pPr>
      <w:r>
        <w:rPr>
          <w:rFonts w:cs="Times New Roman" w:hAnsi="Times New Roman" w:eastAsia="Times New Roman" w:ascii="Times New Roman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0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36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w w:val="13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 w:lineRule="auto" w:line="271"/>
        <w:ind w:left="346" w:right="75" w:hanging="33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arr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4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76"/>
          <w:sz w:val="17"/>
          <w:szCs w:val="17"/>
        </w:rPr>
        <w:t>J.</w:t>
      </w:r>
      <w:r>
        <w:rPr>
          <w:rFonts w:cs="Arial" w:hAnsi="Arial" w:eastAsia="Arial" w:ascii="Arial"/>
          <w:spacing w:val="29"/>
          <w:w w:val="7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95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auto" w:line="275"/>
        <w:ind w:left="338" w:right="82" w:hanging="331"/>
      </w:pPr>
      <w:r>
        <w:rPr>
          <w:rFonts w:cs="Times New Roman" w:hAnsi="Times New Roman" w:eastAsia="Times New Roman" w:ascii="Times New Roman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w w:val="108"/>
          <w:sz w:val="18"/>
          <w:szCs w:val="18"/>
        </w:rPr>
        <w:t>BC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99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6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pon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7"/>
      </w:pPr>
      <w:r>
        <w:rPr>
          <w:rFonts w:cs="Times New Roman" w:hAnsi="Times New Roman" w:eastAsia="Times New Roman" w:ascii="Times New Roman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rpo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aina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0" w:lineRule="auto" w:line="275"/>
        <w:ind w:left="7" w:right="103" w:firstLine="33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76"/>
          <w:sz w:val="17"/>
          <w:szCs w:val="17"/>
        </w:rPr>
        <w:t>J.</w:t>
      </w:r>
      <w:r>
        <w:rPr>
          <w:rFonts w:cs="Arial" w:hAnsi="Arial" w:eastAsia="Arial" w:ascii="Arial"/>
          <w:spacing w:val="0"/>
          <w:w w:val="107"/>
          <w:sz w:val="17"/>
          <w:szCs w:val="17"/>
        </w:rPr>
        <w:t>,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5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29"/>
          <w:sz w:val="17"/>
          <w:szCs w:val="17"/>
        </w:rPr>
        <w:t>R</w:t>
      </w:r>
      <w:r>
        <w:rPr>
          <w:rFonts w:cs="Arial" w:hAnsi="Arial" w:eastAsia="Arial" w:ascii="Arial"/>
          <w:spacing w:val="0"/>
          <w:w w:val="129"/>
          <w:sz w:val="17"/>
          <w:szCs w:val="17"/>
        </w:rPr>
        <w:t> </w:t>
      </w:r>
      <w:r>
        <w:rPr>
          <w:rFonts w:cs="Arial" w:hAnsi="Arial" w:eastAsia="Arial" w:ascii="Arial"/>
          <w:spacing w:val="51"/>
          <w:w w:val="12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3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lin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36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38"/>
      </w:pP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ina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spacing w:val="0"/>
          <w:w w:val="11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0" w:lineRule="auto" w:line="275"/>
        <w:ind w:left="346" w:right="89" w:hanging="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3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spacing w:val="0"/>
          <w:w w:val="12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7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8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25</w:t>
      </w:r>
      <w:r>
        <w:rPr>
          <w:rFonts w:cs="Times New Roman" w:hAnsi="Times New Roman" w:eastAsia="Times New Roman" w:ascii="Times New Roman"/>
          <w:spacing w:val="0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35</w:t>
      </w:r>
      <w:r>
        <w:rPr>
          <w:rFonts w:cs="Times New Roman" w:hAnsi="Times New Roman" w:eastAsia="Times New Roman" w:ascii="Times New Roman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sectPr>
      <w:type w:val="continuous"/>
      <w:pgSz w:w="12240" w:h="15840"/>
      <w:pgMar w:top="1380" w:bottom="280" w:left="1360" w:right="1320"/>
      <w:cols w:num="2" w:equalWidth="off">
        <w:col w:w="4595" w:space="374"/>
        <w:col w:w="4591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36pt;margin-top:745.517pt;width:23.08pt;height:11.1pt;mso-position-horizontal-relative:page;mso-position-vertical-relative:page;z-index:-3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5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2129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36pt;margin-top:745.517pt;width:23.08pt;height:11.1pt;mso-position-horizontal-relative:page;mso-position-vertical-relative:page;z-index:-3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6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2130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3.4629"/>
        <w:szCs w:val="13.4629"/>
      </w:rPr>
      <w:jc w:val="left"/>
      <w:spacing w:lineRule="exact" w:line="120"/>
    </w:pPr>
    <w:r>
      <w:pict>
        <v:shape type="#_x0000_t202" style="position:absolute;margin-left:227.6pt;margin-top:73.677pt;width:157.88pt;height:11.2pt;mso-position-horizontal-relative:page;mso-position-vertical-relative:page;z-index:-3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ind w:left="20" w:right="-28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17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63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8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15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63"/>
                    <w:sz w:val="18"/>
                    <w:szCs w:val="18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6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20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20"/>
                    <w:sz w:val="18"/>
                    <w:szCs w:val="18"/>
                  </w:rPr>
                  <w:t>):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3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7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27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20"/>
                    <w:sz w:val="18"/>
                    <w:szCs w:val="18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4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11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6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27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3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0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3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20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35"/>
                    <w:sz w:val="18"/>
                    <w:szCs w:val="18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3.4629"/>
        <w:szCs w:val="13.4629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image" Target="media\image1.jpg"/><Relationship Id="rId8" Type="http://schemas.openxmlformats.org/officeDocument/2006/relationships/hyperlink" Target="http://web.worldbank.org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