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5.xml" ContentType="application/vnd.openxmlformats-officedocument.wordprocessingml.footer+xml"/>
  <Default Extension="jpg" ContentType="image/jpg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2"/>
        <w:ind w:left="113" w:right="44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Perta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hyperlink r:id="rId5"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tt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: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//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.j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li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.id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2"/>
        <w:ind w:left="113" w:righ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1410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2047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both"/>
        <w:spacing w:lineRule="exact" w:line="360"/>
        <w:ind w:left="113" w:right="54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Potensi</w:t>
      </w:r>
      <w:r>
        <w:rPr>
          <w:rFonts w:cs="Times New Roman" w:hAnsi="Times New Roman" w:eastAsia="Times New Roman" w:ascii="Times New Roman"/>
          <w:b/>
          <w:spacing w:val="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k</w:t>
      </w:r>
      <w:r>
        <w:rPr>
          <w:rFonts w:cs="Times New Roman" w:hAnsi="Times New Roman" w:eastAsia="Times New Roman" w:ascii="Times New Roman"/>
          <w:b/>
          <w:spacing w:val="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un</w:t>
      </w:r>
      <w:r>
        <w:rPr>
          <w:rFonts w:cs="Times New Roman" w:hAnsi="Times New Roman" w:eastAsia="Times New Roman" w:ascii="Times New Roman"/>
          <w:b/>
          <w:spacing w:val="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Pa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32"/>
          <w:szCs w:val="32"/>
        </w:rPr>
        <w:t>(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ica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ch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ntia</w:t>
      </w:r>
      <w:r>
        <w:rPr>
          <w:rFonts w:cs="Times New Roman" w:hAnsi="Times New Roman" w:eastAsia="Times New Roman" w:ascii="Times New Roman"/>
          <w:b/>
          <w:i/>
          <w:spacing w:val="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L.)</w:t>
      </w:r>
      <w:r>
        <w:rPr>
          <w:rFonts w:cs="Times New Roman" w:hAnsi="Times New Roman" w:eastAsia="Times New Roman" w:ascii="Times New Roman"/>
          <w:b/>
          <w:spacing w:val="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seb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Alternat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-1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-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uh</w:t>
      </w:r>
      <w:r>
        <w:rPr>
          <w:rFonts w:cs="Times New Roman" w:hAnsi="Times New Roman" w:eastAsia="Times New Roman" w:ascii="Times New Roman"/>
          <w:b/>
          <w:spacing w:val="-2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da</w:t>
      </w:r>
      <w:r>
        <w:rPr>
          <w:rFonts w:cs="Times New Roman" w:hAnsi="Times New Roman" w:eastAsia="Times New Roman" w:ascii="Times New Roman"/>
          <w:b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Pung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ung</w:t>
      </w:r>
      <w:r>
        <w:rPr>
          <w:rFonts w:cs="Times New Roman" w:hAnsi="Times New Roman" w:eastAsia="Times New Roman" w:ascii="Times New Roman"/>
          <w:b/>
          <w:spacing w:val="-1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encit</w:t>
      </w:r>
      <w:r>
        <w:rPr>
          <w:rFonts w:cs="Times New Roman" w:hAnsi="Times New Roman" w:eastAsia="Times New Roman" w:ascii="Times New Roman"/>
          <w:b/>
          <w:spacing w:val="-1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ntan</w:t>
      </w:r>
      <w:r>
        <w:rPr>
          <w:rFonts w:cs="Times New Roman" w:hAnsi="Times New Roman" w:eastAsia="Times New Roman" w:ascii="Times New Roman"/>
          <w:b/>
          <w:spacing w:val="-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(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us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usculus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both"/>
        <w:spacing w:lineRule="exact" w:line="360"/>
        <w:ind w:left="113" w:right="5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Wound</w:t>
      </w:r>
      <w:r>
        <w:rPr>
          <w:rFonts w:cs="Times New Roman" w:hAnsi="Times New Roman" w:eastAsia="Times New Roman" w:ascii="Times New Roman"/>
          <w:b/>
          <w:i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ling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tenti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i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Et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lic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32"/>
          <w:szCs w:val="32"/>
        </w:rPr>
        <w:t>x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tr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ct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Bitter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99"/>
          <w:sz w:val="32"/>
          <w:szCs w:val="32"/>
        </w:rPr>
        <w:t>Melon</w:t>
      </w:r>
      <w:r>
        <w:rPr>
          <w:rFonts w:cs="Times New Roman" w:hAnsi="Times New Roman" w:eastAsia="Times New Roman" w:ascii="Times New Roman"/>
          <w:b/>
          <w:i/>
          <w:spacing w:val="-3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Lea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es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(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ica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ch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ntia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)</w:t>
      </w:r>
      <w:r>
        <w:rPr>
          <w:rFonts w:cs="Times New Roman" w:hAnsi="Times New Roman" w:eastAsia="Times New Roman" w:ascii="Times New Roman"/>
          <w:b/>
          <w:i/>
          <w:spacing w:val="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to</w:t>
      </w:r>
      <w:r>
        <w:rPr>
          <w:rFonts w:cs="Times New Roman" w:hAnsi="Times New Roman" w:eastAsia="Times New Roman" w:ascii="Times New Roman"/>
          <w:b/>
          <w:i/>
          <w:spacing w:val="1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i/>
          <w:spacing w:val="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ck</w:t>
      </w:r>
      <w:r>
        <w:rPr>
          <w:rFonts w:cs="Times New Roman" w:hAnsi="Times New Roman" w:eastAsia="Times New Roman" w:ascii="Times New Roman"/>
          <w:b/>
          <w:i/>
          <w:spacing w:val="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Inju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b/>
          <w:i/>
          <w:spacing w:val="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i/>
          <w:spacing w:val="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Male</w:t>
      </w:r>
      <w:r>
        <w:rPr>
          <w:rFonts w:cs="Times New Roman" w:hAnsi="Times New Roman" w:eastAsia="Times New Roman" w:ascii="Times New Roman"/>
          <w:b/>
          <w:i/>
          <w:spacing w:val="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Mice</w:t>
      </w:r>
      <w:r>
        <w:rPr>
          <w:rFonts w:cs="Times New Roman" w:hAnsi="Times New Roman" w:eastAsia="Times New Roman" w:ascii="Times New Roman"/>
          <w:b/>
          <w:i/>
          <w:spacing w:val="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(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usculus</w:t>
      </w:r>
      <w:r>
        <w:rPr>
          <w:rFonts w:cs="Times New Roman" w:hAnsi="Times New Roman" w:eastAsia="Times New Roman" w:ascii="Times New Roman"/>
          <w:b/>
          <w:i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13" w:right="1052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zr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*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Hendri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urc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5287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mpung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exact" w:line="260"/>
        <w:ind w:left="113" w:right="136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rojon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mpung,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mpung.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35145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hyperlink r:id="rId6"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muha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mad.paz</w:t>
        </w:r>
        <w:r>
          <w:rPr>
            <w:rFonts w:cs="Times New Roman" w:hAnsi="Times New Roman" w:eastAsia="Times New Roman" w:ascii="Times New Roman"/>
            <w:i/>
            <w:spacing w:val="2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@gmail.com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5046" w:right="3629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532" w:right="63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L.)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avon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dy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rmi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param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dy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ound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osu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ory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compl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random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gn.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i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ups:</w:t>
      </w:r>
      <w:r>
        <w:rPr>
          <w:rFonts w:cs="Times New Roman" w:hAnsi="Times New Roman" w:eastAsia="Times New Roman" w:ascii="Times New Roman"/>
          <w:i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[P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each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gro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ce.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cut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ck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bout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1,5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ound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+)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hanol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P2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hano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P3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ven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hano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act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day,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rom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gro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aken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obs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wound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cess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wo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comp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665" w:right="93" w:hanging="1133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ords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399" w:right="197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2017,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017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8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HULU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bat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dup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2" w:lineRule="auto" w:line="286"/>
        <w:ind w:left="113" w:right="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ubuh,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awahn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nz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auto" w:line="287"/>
        <w:ind w:left="113" w:right="68" w:firstLine="567"/>
        <w:sectPr>
          <w:pgMar w:footer="739" w:header="0" w:top="1060" w:bottom="280" w:left="1020" w:right="1020"/>
          <w:footerReference w:type="default" r:id="rId4"/>
          <w:pgSz w:w="11920" w:h="168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andung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L.).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2"/>
        <w:ind w:left="113" w:right="6760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eliti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Perta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102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ETODE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PENELI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Labor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9" w:lineRule="auto" w:line="288"/>
        <w:ind w:left="113" w:right="7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Labor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Labora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Labora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auto" w:line="288"/>
        <w:ind w:left="113" w:right="76" w:firstLine="5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awat,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done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auto" w:line="288"/>
        <w:ind w:left="113" w:right="64" w:firstLine="56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Pemb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aun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re.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daun.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baw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daun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buk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348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daun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8500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auto" w:line="288"/>
        <w:ind w:left="113" w:right="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caha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aduk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ry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vapo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auto" w:line="288"/>
        <w:ind w:left="113" w:right="69" w:firstLine="56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Penge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Jantan.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cm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Labora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pung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P1),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P3),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obaan,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num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auto" w:line="284"/>
        <w:ind w:left="113" w:right="68" w:firstLine="56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Pemb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ggu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Janta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14"/>
          <w:w w:val="100"/>
          <w:position w:val="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cm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ohol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95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dahu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aqua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 w:lineRule="auto" w:line="288"/>
        <w:ind w:left="113" w:right="7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andang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auto" w:line="288"/>
        <w:ind w:left="113" w:right="66" w:firstLine="567"/>
        <w:sectPr>
          <w:pgMar w:footer="739" w:header="0" w:top="1060" w:bottom="280" w:left="1020" w:right="1020"/>
          <w:footerReference w:type="default" r:id="rId7"/>
          <w:pgSz w:w="11920" w:h="16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Pemb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rak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aun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Pare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ggu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unakan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P1,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bud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P2,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bud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P3,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bud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2"/>
        <w:ind w:left="113" w:right="1508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kk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tia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L.)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tif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87"/>
        <w:ind w:left="113" w:right="69" w:firstLine="56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Pemb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Prepa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opat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Labor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auto" w:line="288"/>
        <w:ind w:left="113" w:right="71" w:firstLine="56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bawah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89"/>
        <w:ind w:left="113" w:right="80" w:firstLine="56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3" w:right="944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66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BAHASAN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8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Pengam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nis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2" w:lineRule="auto" w:line="288"/>
        <w:ind w:left="113" w:right="7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Tabel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auto" w:line="288"/>
        <w:ind w:left="113" w:right="67" w:firstLine="5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encapai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1,5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1,41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+)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1,38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K(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3" w:right="940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6" w:lineRule="auto" w:line="289"/>
        <w:ind w:left="113" w:right="75" w:firstLine="56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kan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p&gt;0,05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160" w:val="left"/>
        </w:tabs>
        <w:jc w:val="both"/>
        <w:ind w:left="113" w:right="1672"/>
      </w:pPr>
      <w:r>
        <w:rPr>
          <w:rFonts w:cs="Times New Roman" w:hAnsi="Times New Roman" w:eastAsia="Times New Roman" w:ascii="Times New Roman"/>
          <w:spacing w:val="-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6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ab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1.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aP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3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banga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Pa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ang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Lu</w:t>
      </w:r>
      <w:r>
        <w:rPr>
          <w:rFonts w:cs="Times New Roman" w:hAnsi="Times New Roman" w:eastAsia="Times New Roman" w:ascii="Times New Roman"/>
          <w:spacing w:val="-3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Pada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Pe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uan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5" w:lineRule="exact" w:line="220"/>
        <w:ind w:left="3338" w:right="1851"/>
      </w:pPr>
      <w:r>
        <w:pict>
          <v:shape type="#_x0000_t202" style="position:absolute;margin-left:114.26pt;margin-top:10.5914pt;width:44.2523pt;height:9.96pt;mso-position-horizontal-relative:page;mso-position-vertical-relative:paragraph;z-index:-41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180"/>
                    <w:ind w:right="-50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0"/>
                      <w:szCs w:val="20"/>
                    </w:rPr>
                    <w:t>Pe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3"/>
                      <w:w w:val="100"/>
                      <w:sz w:val="20"/>
                      <w:szCs w:val="20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utup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Sel</w:t>
      </w:r>
      <w:r>
        <w:rPr>
          <w:rFonts w:cs="Times New Roman" w:hAnsi="Times New Roman" w:eastAsia="Times New Roman" w:ascii="Times New Roman"/>
          <w:b/>
          <w:spacing w:val="6"/>
          <w:w w:val="99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99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4762" w:right="32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right"/>
        <w:spacing w:before="9" w:lineRule="auto" w:line="235"/>
        <w:ind w:left="1477" w:right="3707"/>
      </w:pPr>
      <w:r>
        <w:pict>
          <v:group style="position:absolute;margin-left:62.76pt;margin-top:0.106129pt;width:397.53pt;height:0.6pt;mso-position-horizontal-relative:page;mso-position-vertical-relative:paragraph;z-index:-420" coordorigin="1255,2" coordsize="7951,12">
            <v:shape style="position:absolute;left:1260;top:8;width:2977;height:0" coordorigin="1260,8" coordsize="2977,0" path="m1260,8l4237,8e" filled="f" stroked="t" strokeweight="0.48pt" strokecolor="#000000">
              <v:path arrowok="t"/>
            </v:shape>
            <v:shape style="position:absolute;left:4237;top:8;width:10;height:0" coordorigin="4237,8" coordsize="10,0" path="m4237,8l4247,8e" filled="f" stroked="t" strokeweight="0.6pt" strokecolor="#000000">
              <v:path arrowok="t"/>
            </v:shape>
            <v:shape style="position:absolute;left:4247;top:8;width:4954;height:0" coordorigin="4247,8" coordsize="4954,0" path="m4247,8l9201,8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+)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3"/>
        <w:ind w:left="113" w:right="192"/>
      </w:pPr>
      <w:r>
        <w:pict>
          <v:group style="position:absolute;margin-left:62.06pt;margin-top:0.0959375pt;width:398.23pt;height:0.6pt;mso-position-horizontal-relative:page;mso-position-vertical-relative:paragraph;z-index:-421" coordorigin="1241,2" coordsize="7965,12">
            <v:shape style="position:absolute;left:1246;top:8;width:2991;height:0" coordorigin="1246,8" coordsize="2991,0" path="m1246,8l4237,8e" filled="f" stroked="t" strokeweight="0.48008pt" strokecolor="#000000">
              <v:path arrowok="t"/>
            </v:shape>
            <v:shape style="position:absolute;left:4223;top:8;width:10;height:0" coordorigin="4223,8" coordsize="10,0" path="m4223,8l4233,8e" filled="f" stroked="t" strokeweight="0.6pt" strokecolor="#000000">
              <v:path arrowok="t"/>
            </v:shape>
            <v:shape style="position:absolute;left:4233;top:8;width:4968;height:0" coordorigin="4233,8" coordsize="4968,0" path="m4233,8l9201,8e" filled="f" stroked="t" strokeweight="0.4800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24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88"/>
        <w:ind w:left="113" w:right="69" w:firstLine="5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P2,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03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P3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88"/>
        <w:ind w:left="113" w:right="7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0,09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+)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103"/>
        <w:sectPr>
          <w:pgMar w:footer="0" w:header="0" w:top="1060" w:bottom="280" w:left="1020" w:right="1020"/>
          <w:footerReference w:type="default" r:id="rId8"/>
          <w:pgSz w:w="11920" w:h="1686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i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111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52"/>
      </w:pPr>
      <w:r>
        <w:pict>
          <v:shape type="#_x0000_t75" style="width:396.65pt;height:186.74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0"/>
        <w:ind w:left="1956" w:right="1085" w:hanging="113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P1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P3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9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87"/>
        <w:ind w:left="113" w:right="68" w:firstLine="5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95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ebo.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auto" w:line="288"/>
        <w:ind w:left="113" w:right="69" w:firstLine="5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aupun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88"/>
        <w:ind w:left="113" w:right="69" w:firstLine="5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2012)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endah,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95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o)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auto" w:line="288"/>
        <w:ind w:left="113" w:right="68" w:firstLine="5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95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auto" w:line="288"/>
        <w:ind w:left="113" w:right="66" w:firstLine="5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done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agen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cepat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nyawa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cepat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3"/>
        <w:sectPr>
          <w:pgMar w:header="1159" w:footer="0" w:top="1340" w:bottom="280" w:left="1020" w:right="1020"/>
          <w:headerReference w:type="default" r:id="rId9"/>
          <w:footerReference w:type="default" r:id="rId10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7"/>
      </w:pPr>
      <w:r>
        <w:pict>
          <v:shape type="#_x0000_t75" style="width:388.75pt;height:154.48pt">
            <v:imagedata o:title="" r:id="rId1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5"/>
        <w:ind w:left="11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87"/>
        <w:ind w:left="113" w:right="68" w:firstLine="5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e75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daun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67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95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 w:lineRule="auto" w:line="288"/>
        <w:ind w:left="113" w:right="83" w:firstLine="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stopatologi.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166" w:right="3293"/>
      </w:pPr>
      <w:r>
        <w:pict>
          <v:shape type="#_x0000_t75" style="position:absolute;margin-left:172.8pt;margin-top:-8.19406pt;width:180.65pt;height:104.55pt;mso-position-horizontal-relative:page;mso-position-vertical-relative:paragraph;z-index:-418">
            <v:imagedata o:title="" r:id="rId15"/>
          </v:shape>
        </w:pic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Ket: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201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201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6201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66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88"/>
        <w:ind w:left="113" w:right="71" w:firstLine="5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+)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134" w:right="3324"/>
      </w:pPr>
      <w:r>
        <w:pict>
          <v:shape type="#_x0000_t75" style="position:absolute;margin-left:166.8pt;margin-top:-29.2941pt;width:184.99pt;height:127.25pt;mso-position-horizontal-relative:page;mso-position-vertical-relative:paragraph;z-index:-417">
            <v:imagedata o:title="" r:id="rId16"/>
          </v:shape>
        </w:pic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Ket: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169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169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68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105"/>
        <w:sectPr>
          <w:pgMar w:header="1159" w:footer="0" w:top="1340" w:bottom="280" w:left="1020" w:right="1020"/>
          <w:headerReference w:type="default" r:id="rId12"/>
          <w:footerReference w:type="default" r:id="rId13"/>
          <w:pgSz w:w="11920" w:h="1686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i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2"/>
        <w:ind w:left="113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eliti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Perta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88"/>
        <w:ind w:left="113" w:right="69" w:firstLine="5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pandang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5998" w:right="3461"/>
      </w:pP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Ket: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03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03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03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788"/>
      </w:pPr>
      <w:r>
        <w:pict>
          <v:shape type="#_x0000_t75" style="position:absolute;margin-left:145.3pt;margin-top:-116.69pt;width:199.7pt;height:116.75pt;mso-position-horizontal-relative:page;mso-position-vertical-relative:paragraph;z-index:-416">
            <v:imagedata o:title="" r:id="rId19"/>
          </v:shape>
        </w:pic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P1(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x)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88"/>
        <w:ind w:left="113" w:right="68" w:firstLine="5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ahwa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5998" w:right="3461"/>
      </w:pPr>
      <w:r>
        <w:pict>
          <v:shape type="#_x0000_t75" style="position:absolute;margin-left:145.3pt;margin-top:-21.8841pt;width:199.62pt;height:118.4pt;mso-position-horizontal-relative:page;mso-position-vertical-relative:paragraph;z-index:-415">
            <v:imagedata o:title="" r:id="rId20"/>
          </v:shape>
        </w:pic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Ket: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603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603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03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76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x)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87"/>
        <w:ind w:left="113" w:right="69" w:firstLine="5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ahwa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pandang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auto" w:line="287"/>
        <w:ind w:left="113" w:right="66" w:firstLine="5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P3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pandang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316"/>
      </w:pPr>
      <w:r>
        <w:pict>
          <v:shape type="#_x0000_t75" style="position:absolute;margin-left:167.1pt;margin-top:-23.5661pt;width:191.5pt;height:119.95pt;mso-position-horizontal-relative:page;mso-position-vertical-relative:paragraph;z-index:-414">
            <v:imagedata o:title="" r:id="rId21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Ket: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6316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6316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6316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71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P3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3"/>
        <w:sectPr>
          <w:pgMar w:header="0" w:footer="0" w:top="1060" w:bottom="280" w:left="1020" w:right="1020"/>
          <w:headerReference w:type="default" r:id="rId17"/>
          <w:footerReference w:type="default" r:id="rId18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2"/>
        <w:ind w:left="113" w:right="1508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kk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tia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L.)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tif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89"/>
        <w:ind w:left="113" w:right="119" w:firstLine="5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040" w:val="left"/>
        </w:tabs>
        <w:jc w:val="both"/>
        <w:ind w:left="118" w:right="1771"/>
      </w:pPr>
      <w:r>
        <w:pict>
          <v:group style="position:absolute;margin-left:56.41pt;margin-top:35.7795pt;width:397.48pt;height:0.6pt;mso-position-horizontal-relative:page;mso-position-vertical-relative:paragraph;z-index:-412" coordorigin="1128,716" coordsize="7950,12">
            <v:shape style="position:absolute;left:1133;top:722;width:2835;height:0" coordorigin="1133,722" coordsize="2835,0" path="m1133,722l3968,722e" filled="f" stroked="t" strokeweight="0.48pt" strokecolor="#000000">
              <v:path arrowok="t"/>
            </v:shape>
            <v:shape style="position:absolute;left:3967;top:722;width:11;height:0" coordorigin="3967,722" coordsize="11,0" path="m3967,722l3978,722e" filled="f" stroked="t" strokeweight="0.6pt" strokecolor="#000000">
              <v:path arrowok="t"/>
            </v:shape>
            <v:shape style="position:absolute;left:3978;top:722;width:5095;height:0" coordorigin="3978,722" coordsize="5095,0" path="m3978,722l9073,722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>Tabel</w:t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2.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or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pa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Pada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Lu</w:t>
      </w:r>
      <w:r>
        <w:rPr>
          <w:rFonts w:cs="Times New Roman" w:hAnsi="Times New Roman" w:eastAsia="Times New Roman" w:ascii="Times New Roman"/>
          <w:spacing w:val="-3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8"/>
        <w:ind w:left="961" w:right="25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stopatologi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±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32" w:right="37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1,66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0,33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61" w:right="37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1,33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0,33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66" w:right="378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2,33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0,33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66" w:right="378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2,66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0,33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66" w:right="3784"/>
      </w:pPr>
      <w:r>
        <w:pict>
          <v:group style="position:absolute;margin-left:56.66pt;margin-top:14.2231pt;width:398.23pt;height:0.6pt;mso-position-horizontal-relative:page;mso-position-vertical-relative:paragraph;z-index:-413" coordorigin="1133,284" coordsize="7965,12">
            <v:shape style="position:absolute;left:1138;top:290;width:2849;height:0" coordorigin="1138,290" coordsize="2849,0" path="m1138,290l3987,290e" filled="f" stroked="t" strokeweight="0.48pt" strokecolor="#000000">
              <v:path arrowok="t"/>
            </v:shape>
            <v:shape style="position:absolute;left:3972;top:290;width:10;height:0" coordorigin="3972,290" coordsize="10,0" path="m3972,290l3982,290e" filled="f" stroked="t" strokeweight="0.6pt" strokecolor="#000000">
              <v:path arrowok="t"/>
            </v:shape>
            <v:shape style="position:absolute;left:3982;top:290;width:5111;height:0" coordorigin="3982,290" coordsize="5111,0" path="m3982,290l9093,29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0,00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88"/>
        <w:ind w:left="113" w:right="79" w:firstLine="5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pandang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66.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P1)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2,33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P3)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1,66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80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lineRule="exact" w:line="240"/>
        <w:ind w:right="1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9" w:lineRule="auto" w:line="288"/>
        <w:ind w:left="113" w:right="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1,14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cm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2,66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1,66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,33.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8896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3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13" w:right="14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5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FTAR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3" w:right="12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2004.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Terha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/>
        <w:ind w:left="82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Studi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3" w:right="28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82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490.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21" w:right="113" w:hanging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M.G.,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M.C.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.L.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Wound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48.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3" w:right="191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1980.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3" w:right="23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.L.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Wound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/>
        <w:ind w:left="8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369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370.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3" w:right="29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2008.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Obat.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Bunda.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201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ongsipulung,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Bonggol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isang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1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Ambon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rbuka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gicus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(Skripsi).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105"/>
        <w:sectPr>
          <w:pgMar w:header="0" w:footer="0" w:top="1060" w:bottom="280" w:left="1020" w:right="1020"/>
          <w:headerReference w:type="default" r:id="rId22"/>
          <w:footerReference w:type="default" r:id="rId23"/>
          <w:pgSz w:w="11920" w:h="1686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i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8"/>
        <w:ind w:left="113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eliti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Perta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43"/>
        <w:ind w:left="821" w:right="66" w:hanging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2012.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2004.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/>
        <w:ind w:left="8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46.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L.)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3(3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0" w:footer="0" w:top="1040" w:bottom="280" w:left="1020" w:right="1020"/>
      <w:headerReference w:type="default" r:id="rId24"/>
      <w:footerReference w:type="default" r:id="rId25"/>
      <w:pgSz w:w="11920" w:h="16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794.078pt;width:172.445pt;height:11pt;mso-position-horizontal-relative:page;mso-position-vertical-relative:page;z-index:-42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12121"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212121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12121"/>
                    <w:spacing w:val="0"/>
                    <w:w w:val="100"/>
                    <w:sz w:val="18"/>
                    <w:szCs w:val="18"/>
                  </w:rPr>
                  <w:t>I:</w:t>
                </w:r>
                <w:r>
                  <w:rPr>
                    <w:rFonts w:cs="Times New Roman" w:hAnsi="Times New Roman" w:eastAsia="Times New Roman" w:ascii="Times New Roman"/>
                    <w:color w:val="212121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4682B4"/>
                    <w:spacing w:val="-43"/>
                    <w:w w:val="100"/>
                    <w:sz w:val="18"/>
                    <w:szCs w:val="18"/>
                  </w:rPr>
                  <w:t> </w:t>
                </w:r>
                <w:hyperlink r:id="rId1"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1"/>
                      <w:w w:val="100"/>
                      <w:sz w:val="18"/>
                      <w:szCs w:val="18"/>
                      <w:u w:val="single" w:color="4682B4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1"/>
                      <w:w w:val="100"/>
                      <w:sz w:val="18"/>
                      <w:szCs w:val="18"/>
                      <w:u w:val="single" w:color="4682B4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0"/>
                      <w:w w:val="100"/>
                      <w:sz w:val="18"/>
                      <w:szCs w:val="18"/>
                      <w:u w:val="single" w:color="4682B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1"/>
                      <w:w w:val="100"/>
                      <w:sz w:val="18"/>
                      <w:szCs w:val="18"/>
                      <w:u w:val="single" w:color="4682B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1"/>
                      <w:w w:val="100"/>
                      <w:sz w:val="18"/>
                      <w:szCs w:val="18"/>
                      <w:u w:val="single" w:color="4682B4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-1"/>
                      <w:w w:val="100"/>
                      <w:sz w:val="18"/>
                      <w:szCs w:val="18"/>
                      <w:u w:val="single" w:color="4682B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-1"/>
                      <w:w w:val="100"/>
                      <w:sz w:val="18"/>
                      <w:szCs w:val="18"/>
                      <w:u w:val="single" w:color="4682B4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0"/>
                      <w:w w:val="100"/>
                      <w:sz w:val="18"/>
                      <w:szCs w:val="18"/>
                      <w:u w:val="single" w:color="4682B4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1"/>
                      <w:w w:val="100"/>
                      <w:sz w:val="18"/>
                      <w:szCs w:val="18"/>
                      <w:u w:val="single" w:color="4682B4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1"/>
                      <w:w w:val="100"/>
                      <w:sz w:val="18"/>
                      <w:szCs w:val="18"/>
                      <w:u w:val="single" w:color="4682B4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0"/>
                      <w:w w:val="100"/>
                      <w:sz w:val="18"/>
                      <w:szCs w:val="18"/>
                      <w:u w:val="single" w:color="4682B4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1"/>
                      <w:w w:val="100"/>
                      <w:sz w:val="18"/>
                      <w:szCs w:val="18"/>
                      <w:u w:val="single" w:color="4682B4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1"/>
                      <w:w w:val="100"/>
                      <w:sz w:val="18"/>
                      <w:szCs w:val="18"/>
                      <w:u w:val="single" w:color="4682B4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-1"/>
                      <w:w w:val="100"/>
                      <w:sz w:val="18"/>
                      <w:szCs w:val="18"/>
                      <w:u w:val="single" w:color="4682B4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-1"/>
                      <w:w w:val="100"/>
                      <w:sz w:val="18"/>
                      <w:szCs w:val="18"/>
                      <w:u w:val="single" w:color="4682B4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-2"/>
                      <w:w w:val="100"/>
                      <w:sz w:val="18"/>
                      <w:szCs w:val="18"/>
                      <w:u w:val="single" w:color="4682B4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-2"/>
                      <w:w w:val="100"/>
                      <w:sz w:val="18"/>
                      <w:szCs w:val="18"/>
                      <w:u w:val="single" w:color="4682B4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1"/>
                      <w:w w:val="100"/>
                      <w:sz w:val="18"/>
                      <w:szCs w:val="18"/>
                      <w:u w:val="single" w:color="4682B4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1"/>
                      <w:w w:val="100"/>
                      <w:sz w:val="18"/>
                      <w:szCs w:val="18"/>
                      <w:u w:val="single" w:color="4682B4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1"/>
                      <w:w w:val="100"/>
                      <w:sz w:val="18"/>
                      <w:szCs w:val="18"/>
                      <w:u w:val="single" w:color="4682B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1"/>
                      <w:w w:val="100"/>
                      <w:sz w:val="18"/>
                      <w:szCs w:val="18"/>
                      <w:u w:val="single" w:color="4682B4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-2"/>
                      <w:w w:val="100"/>
                      <w:sz w:val="18"/>
                      <w:szCs w:val="18"/>
                      <w:u w:val="single" w:color="4682B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-2"/>
                      <w:w w:val="100"/>
                      <w:sz w:val="18"/>
                      <w:szCs w:val="18"/>
                      <w:u w:val="single" w:color="4682B4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0"/>
                      <w:w w:val="100"/>
                      <w:sz w:val="18"/>
                      <w:szCs w:val="18"/>
                      <w:u w:val="single" w:color="4682B4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0"/>
                      <w:w w:val="100"/>
                      <w:sz w:val="18"/>
                      <w:szCs w:val="18"/>
                      <w:u w:val="single" w:color="4682B4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1"/>
                      <w:w w:val="100"/>
                      <w:sz w:val="18"/>
                      <w:szCs w:val="18"/>
                      <w:u w:val="single" w:color="4682B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1"/>
                      <w:w w:val="100"/>
                      <w:sz w:val="18"/>
                      <w:szCs w:val="18"/>
                      <w:u w:val="single" w:color="4682B4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0"/>
                      <w:w w:val="100"/>
                      <w:sz w:val="18"/>
                      <w:szCs w:val="18"/>
                      <w:u w:val="single" w:color="4682B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-1"/>
                      <w:w w:val="100"/>
                      <w:sz w:val="18"/>
                      <w:szCs w:val="18"/>
                      <w:u w:val="single" w:color="4682B4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-1"/>
                      <w:w w:val="100"/>
                      <w:sz w:val="18"/>
                      <w:szCs w:val="18"/>
                      <w:u w:val="single" w:color="4682B4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0"/>
                      <w:w w:val="100"/>
                      <w:sz w:val="18"/>
                      <w:szCs w:val="18"/>
                      <w:u w:val="single" w:color="4682B4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-1"/>
                      <w:w w:val="100"/>
                      <w:sz w:val="18"/>
                      <w:szCs w:val="18"/>
                      <w:u w:val="single" w:color="4682B4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-1"/>
                      <w:w w:val="100"/>
                      <w:sz w:val="18"/>
                      <w:szCs w:val="18"/>
                      <w:u w:val="single" w:color="4682B4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1"/>
                      <w:w w:val="100"/>
                      <w:sz w:val="18"/>
                      <w:szCs w:val="18"/>
                      <w:u w:val="single" w:color="4682B4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1"/>
                      <w:w w:val="100"/>
                      <w:sz w:val="18"/>
                      <w:szCs w:val="18"/>
                      <w:u w:val="single" w:color="4682B4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0"/>
                      <w:w w:val="100"/>
                      <w:sz w:val="18"/>
                      <w:szCs w:val="18"/>
                      <w:u w:val="single" w:color="4682B4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0"/>
                      <w:w w:val="100"/>
                      <w:sz w:val="18"/>
                      <w:szCs w:val="18"/>
                      <w:u w:val="single" w:color="4682B4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-1"/>
                      <w:w w:val="100"/>
                      <w:sz w:val="18"/>
                      <w:szCs w:val="18"/>
                      <w:u w:val="single" w:color="4682B4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-1"/>
                      <w:w w:val="100"/>
                      <w:sz w:val="18"/>
                      <w:szCs w:val="18"/>
                      <w:u w:val="single" w:color="4682B4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1"/>
                      <w:w w:val="100"/>
                      <w:sz w:val="18"/>
                      <w:szCs w:val="18"/>
                      <w:u w:val="single" w:color="4682B4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1"/>
                      <w:w w:val="100"/>
                      <w:sz w:val="18"/>
                      <w:szCs w:val="18"/>
                      <w:u w:val="single" w:color="4682B4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-1"/>
                      <w:w w:val="100"/>
                      <w:sz w:val="18"/>
                      <w:szCs w:val="18"/>
                      <w:u w:val="single" w:color="4682B4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-1"/>
                      <w:w w:val="100"/>
                      <w:sz w:val="18"/>
                      <w:szCs w:val="18"/>
                      <w:u w:val="single" w:color="4682B4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1"/>
                      <w:w w:val="100"/>
                      <w:sz w:val="18"/>
                      <w:szCs w:val="18"/>
                      <w:u w:val="single" w:color="4682B4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1"/>
                      <w:w w:val="100"/>
                      <w:sz w:val="18"/>
                      <w:szCs w:val="18"/>
                      <w:u w:val="single" w:color="4682B4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-1"/>
                      <w:w w:val="100"/>
                      <w:sz w:val="18"/>
                      <w:szCs w:val="18"/>
                      <w:u w:val="single" w:color="4682B4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-1"/>
                      <w:w w:val="100"/>
                      <w:sz w:val="18"/>
                      <w:szCs w:val="18"/>
                      <w:u w:val="single" w:color="4682B4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0"/>
                      <w:w w:val="100"/>
                      <w:sz w:val="18"/>
                      <w:szCs w:val="18"/>
                      <w:u w:val="single" w:color="4682B4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-2"/>
                      <w:w w:val="100"/>
                      <w:sz w:val="18"/>
                      <w:szCs w:val="18"/>
                      <w:u w:val="single" w:color="4682B4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-2"/>
                      <w:w w:val="100"/>
                      <w:sz w:val="18"/>
                      <w:szCs w:val="18"/>
                      <w:u w:val="single" w:color="4682B4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1"/>
                      <w:w w:val="100"/>
                      <w:sz w:val="18"/>
                      <w:szCs w:val="18"/>
                      <w:u w:val="single" w:color="4682B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1"/>
                      <w:w w:val="100"/>
                      <w:sz w:val="18"/>
                      <w:szCs w:val="18"/>
                      <w:u w:val="single" w:color="4682B4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1"/>
                      <w:w w:val="100"/>
                      <w:sz w:val="18"/>
                      <w:szCs w:val="18"/>
                      <w:u w:val="single" w:color="4682B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1"/>
                      <w:w w:val="100"/>
                      <w:sz w:val="18"/>
                      <w:szCs w:val="18"/>
                      <w:u w:val="single" w:color="4682B4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0"/>
                      <w:w w:val="100"/>
                      <w:sz w:val="18"/>
                      <w:szCs w:val="18"/>
                      <w:u w:val="single" w:color="4682B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1"/>
                      <w:w w:val="100"/>
                      <w:sz w:val="18"/>
                      <w:szCs w:val="18"/>
                      <w:u w:val="single" w:color="4682B4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1"/>
                      <w:w w:val="100"/>
                      <w:sz w:val="18"/>
                      <w:szCs w:val="18"/>
                      <w:u w:val="single" w:color="4682B4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-1"/>
                      <w:w w:val="100"/>
                      <w:sz w:val="18"/>
                      <w:szCs w:val="18"/>
                      <w:u w:val="single" w:color="4682B4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-1"/>
                      <w:w w:val="100"/>
                      <w:sz w:val="18"/>
                      <w:szCs w:val="18"/>
                      <w:u w:val="single" w:color="4682B4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-1"/>
                      <w:w w:val="100"/>
                      <w:sz w:val="18"/>
                      <w:szCs w:val="18"/>
                      <w:u w:val="single" w:color="4682B4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-1"/>
                      <w:w w:val="100"/>
                      <w:sz w:val="18"/>
                      <w:szCs w:val="18"/>
                      <w:u w:val="single" w:color="4682B4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1"/>
                      <w:w w:val="100"/>
                      <w:sz w:val="18"/>
                      <w:szCs w:val="18"/>
                      <w:u w:val="single" w:color="4682B4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1"/>
                      <w:w w:val="100"/>
                      <w:sz w:val="18"/>
                      <w:szCs w:val="18"/>
                      <w:u w:val="single" w:color="4682B4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-2"/>
                      <w:w w:val="100"/>
                      <w:sz w:val="18"/>
                      <w:szCs w:val="18"/>
                      <w:u w:val="single" w:color="4682B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-2"/>
                      <w:w w:val="100"/>
                      <w:sz w:val="18"/>
                      <w:szCs w:val="18"/>
                      <w:u w:val="single" w:color="4682B4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1"/>
                      <w:w w:val="100"/>
                      <w:sz w:val="18"/>
                      <w:szCs w:val="18"/>
                      <w:u w:val="single" w:color="4682B4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1"/>
                      <w:w w:val="100"/>
                      <w:sz w:val="18"/>
                      <w:szCs w:val="18"/>
                      <w:u w:val="single" w:color="4682B4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0"/>
                      <w:w w:val="100"/>
                      <w:sz w:val="18"/>
                      <w:szCs w:val="18"/>
                      <w:u w:val="single" w:color="4682B4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0"/>
                      <w:w w:val="100"/>
                      <w:sz w:val="18"/>
                      <w:szCs w:val="18"/>
                      <w:u w:val="single" w:color="4682B4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-1"/>
                      <w:w w:val="100"/>
                      <w:sz w:val="18"/>
                      <w:szCs w:val="18"/>
                      <w:u w:val="single" w:color="4682B4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-1"/>
                      <w:w w:val="100"/>
                      <w:sz w:val="18"/>
                      <w:szCs w:val="18"/>
                      <w:u w:val="single" w:color="4682B4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1"/>
                      <w:w w:val="100"/>
                      <w:sz w:val="18"/>
                      <w:szCs w:val="18"/>
                      <w:u w:val="single" w:color="4682B4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1"/>
                      <w:w w:val="100"/>
                      <w:sz w:val="18"/>
                      <w:szCs w:val="18"/>
                      <w:u w:val="single" w:color="4682B4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682B4"/>
                      <w:spacing w:val="0"/>
                      <w:w w:val="100"/>
                      <w:sz w:val="18"/>
                      <w:szCs w:val="18"/>
                      <w:u w:val="single" w:color="4682B4"/>
                    </w:rPr>
                    <w:t>9</w:t>
                  </w:r>
                </w:hyperlink>
                <w:r>
                  <w:rPr>
                    <w:rFonts w:cs="Times New Roman" w:hAnsi="Times New Roman" w:eastAsia="Times New Roman" w:ascii="Times New Roman"/>
                    <w:color w:val="4682B4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794.625pt;width:144.74pt;height:11.96pt;mso-position-horizontal-relative:page;mso-position-vertical-relative:page;z-index:-42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Hal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56.9854pt;width:150.444pt;height:11.96pt;mso-position-horizontal-relative:page;mso-position-vertical-relative:page;z-index:-41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eliti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Perta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56.9854pt;width:413.039pt;height:11.96pt;mso-position-horizontal-relative:page;mso-position-vertical-relative:page;z-index:-41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y,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kk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kst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ica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L.)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lte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t…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hyperlink" Target="http://www.jptonline.or.id/" TargetMode="External"/><Relationship Id="rId6" Type="http://schemas.openxmlformats.org/officeDocument/2006/relationships/hyperlink" Target="mailto:muhammad.pazry@gmail.com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eader" Target="header1.xml"/><Relationship Id="rId10" Type="http://schemas.openxmlformats.org/officeDocument/2006/relationships/footer" Target="footer4.xml"/><Relationship Id="rId11" Type="http://schemas.openxmlformats.org/officeDocument/2006/relationships/image" Target="media/image1.png"/><Relationship Id="rId12" Type="http://schemas.openxmlformats.org/officeDocument/2006/relationships/header" Target="header2.xml"/><Relationship Id="rId13" Type="http://schemas.openxmlformats.org/officeDocument/2006/relationships/footer" Target="footer5.xml"/><Relationship Id="rId14" Type="http://schemas.openxmlformats.org/officeDocument/2006/relationships/image" Target="media/image2.png"/><Relationship Id="rId15" Type="http://schemas.openxmlformats.org/officeDocument/2006/relationships/image" Target="media/image3.jpg"/><Relationship Id="rId16" Type="http://schemas.openxmlformats.org/officeDocument/2006/relationships/image" Target="media/image4.jpg"/><Relationship Id="rId17" Type="http://schemas.openxmlformats.org/officeDocument/2006/relationships/header" Target="header3.xml"/><Relationship Id="rId18" Type="http://schemas.openxmlformats.org/officeDocument/2006/relationships/footer" Target="footer6.xml"/><Relationship Id="rId19" Type="http://schemas.openxmlformats.org/officeDocument/2006/relationships/image" Target="media/image5.jpg"/><Relationship Id="rId20" Type="http://schemas.openxmlformats.org/officeDocument/2006/relationships/image" Target="media/image6.jpg"/><Relationship Id="rId21" Type="http://schemas.openxmlformats.org/officeDocument/2006/relationships/image" Target="media/image7.jpg"/><Relationship Id="rId22" Type="http://schemas.openxmlformats.org/officeDocument/2006/relationships/header" Target="header4.xml"/><Relationship Id="rId23" Type="http://schemas.openxmlformats.org/officeDocument/2006/relationships/footer" Target="footer7.xml"/><Relationship Id="rId24" Type="http://schemas.openxmlformats.org/officeDocument/2006/relationships/header" Target="header5.xml"/><Relationship Id="rId25" Type="http://schemas.openxmlformats.org/officeDocument/2006/relationships/footer" Target="footer8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://dx.doi.org/10.25181/jppt.v17i2.289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