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D98" w:rsidRDefault="004C0D98">
      <w:pPr>
        <w:spacing w:before="16" w:line="280" w:lineRule="exact"/>
        <w:rPr>
          <w:sz w:val="28"/>
          <w:szCs w:val="28"/>
        </w:rPr>
      </w:pPr>
    </w:p>
    <w:p w:rsidR="004C0D98" w:rsidRDefault="00EB2B38">
      <w:pPr>
        <w:spacing w:before="31" w:line="255" w:lineRule="auto"/>
        <w:ind w:left="1731" w:right="378" w:hanging="1029"/>
        <w:rPr>
          <w:sz w:val="22"/>
          <w:szCs w:val="22"/>
        </w:rPr>
      </w:pPr>
      <w:r>
        <w:rPr>
          <w:b/>
          <w:sz w:val="22"/>
          <w:szCs w:val="22"/>
        </w:rPr>
        <w:t>ISOLASI</w:t>
      </w:r>
      <w:r>
        <w:rPr>
          <w:b/>
          <w:spacing w:val="48"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 xml:space="preserve">MIKROBA 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SEDIMEN</w:t>
      </w:r>
      <w:proofErr w:type="gramEnd"/>
      <w:r>
        <w:rPr>
          <w:b/>
          <w:spacing w:val="54"/>
          <w:sz w:val="22"/>
          <w:szCs w:val="22"/>
        </w:rPr>
        <w:t xml:space="preserve"> </w:t>
      </w:r>
      <w:r>
        <w:rPr>
          <w:b/>
          <w:sz w:val="22"/>
          <w:szCs w:val="22"/>
        </w:rPr>
        <w:t>MANGROVE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DI PESISIR LAMPUNG TIMUR</w:t>
      </w:r>
    </w:p>
    <w:p w:rsidR="00EB2B38" w:rsidRDefault="00EB2B38">
      <w:pPr>
        <w:spacing w:line="200" w:lineRule="exact"/>
        <w:ind w:left="2486" w:right="2200"/>
        <w:jc w:val="center"/>
        <w:rPr>
          <w:b/>
          <w:spacing w:val="-2"/>
        </w:rPr>
      </w:pPr>
    </w:p>
    <w:p w:rsidR="00EB2B38" w:rsidRPr="00EB2B38" w:rsidRDefault="00EB2B38" w:rsidP="00EB2B38">
      <w:pPr>
        <w:jc w:val="center"/>
        <w:rPr>
          <w:b/>
          <w:w w:val="99"/>
          <w:position w:val="7"/>
          <w:sz w:val="22"/>
          <w:szCs w:val="22"/>
        </w:rPr>
      </w:pPr>
      <w:proofErr w:type="spellStart"/>
      <w:r w:rsidRPr="00EB2B38">
        <w:rPr>
          <w:b/>
        </w:rPr>
        <w:t>Indra</w:t>
      </w:r>
      <w:proofErr w:type="spellEnd"/>
      <w:r w:rsidRPr="00EB2B38">
        <w:rPr>
          <w:b/>
        </w:rPr>
        <w:t xml:space="preserve"> Prasetya</w:t>
      </w:r>
      <w:r w:rsidRPr="00EB2B38">
        <w:rPr>
          <w:b/>
          <w:vertAlign w:val="superscript"/>
        </w:rPr>
        <w:t>1</w:t>
      </w:r>
      <w:r w:rsidRPr="00EB2B38">
        <w:rPr>
          <w:b/>
        </w:rPr>
        <w:t xml:space="preserve">, </w:t>
      </w:r>
      <w:proofErr w:type="spellStart"/>
      <w:r w:rsidRPr="00EB2B38">
        <w:rPr>
          <w:b/>
        </w:rPr>
        <w:t>Syaiful</w:t>
      </w:r>
      <w:proofErr w:type="spellEnd"/>
      <w:r w:rsidRPr="00EB2B38">
        <w:rPr>
          <w:b/>
        </w:rPr>
        <w:t xml:space="preserve"> Bahri</w:t>
      </w:r>
      <w:r w:rsidRPr="00EB2B38">
        <w:rPr>
          <w:b/>
          <w:vertAlign w:val="superscript"/>
        </w:rPr>
        <w:t>1</w:t>
      </w:r>
    </w:p>
    <w:p w:rsidR="004C0D98" w:rsidRDefault="00EB2B38">
      <w:pPr>
        <w:spacing w:before="3"/>
        <w:ind w:left="1507" w:right="1225"/>
        <w:jc w:val="center"/>
        <w:rPr>
          <w:sz w:val="18"/>
          <w:szCs w:val="18"/>
        </w:rPr>
      </w:pPr>
      <w:r>
        <w:rPr>
          <w:spacing w:val="-2"/>
          <w:position w:val="6"/>
          <w:sz w:val="12"/>
          <w:szCs w:val="12"/>
        </w:rPr>
        <w:t>1</w:t>
      </w:r>
      <w:proofErr w:type="spellStart"/>
      <w:r>
        <w:rPr>
          <w:spacing w:val="1"/>
          <w:sz w:val="18"/>
          <w:szCs w:val="18"/>
        </w:rPr>
        <w:t>J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u</w:t>
      </w:r>
      <w:r>
        <w:rPr>
          <w:spacing w:val="-4"/>
          <w:sz w:val="18"/>
          <w:szCs w:val="18"/>
        </w:rPr>
        <w:t>s</w:t>
      </w:r>
      <w:r>
        <w:rPr>
          <w:sz w:val="18"/>
          <w:szCs w:val="18"/>
        </w:rPr>
        <w:t>an</w:t>
      </w:r>
      <w:proofErr w:type="spellEnd"/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</w:t>
      </w:r>
      <w:r>
        <w:rPr>
          <w:spacing w:val="2"/>
          <w:sz w:val="18"/>
          <w:szCs w:val="18"/>
        </w:rPr>
        <w:t>i</w:t>
      </w:r>
      <w:r>
        <w:rPr>
          <w:spacing w:val="-7"/>
          <w:sz w:val="18"/>
          <w:szCs w:val="18"/>
        </w:rPr>
        <w:t>m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>a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pacing w:val="1"/>
          <w:sz w:val="18"/>
          <w:szCs w:val="18"/>
        </w:rPr>
        <w:t>M</w:t>
      </w:r>
      <w:r>
        <w:rPr>
          <w:spacing w:val="-8"/>
          <w:sz w:val="18"/>
          <w:szCs w:val="18"/>
        </w:rPr>
        <w:t>I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proofErr w:type="spellStart"/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i</w:t>
      </w:r>
      <w:r>
        <w:rPr>
          <w:spacing w:val="-5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rs</w:t>
      </w:r>
      <w:r>
        <w:rPr>
          <w:spacing w:val="-3"/>
          <w:sz w:val="18"/>
          <w:szCs w:val="18"/>
        </w:rPr>
        <w:t>i</w:t>
      </w:r>
      <w:r>
        <w:rPr>
          <w:spacing w:val="2"/>
          <w:sz w:val="18"/>
          <w:szCs w:val="18"/>
        </w:rPr>
        <w:t>t</w:t>
      </w: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s</w:t>
      </w:r>
      <w:proofErr w:type="spellEnd"/>
      <w:r>
        <w:rPr>
          <w:spacing w:val="12"/>
          <w:sz w:val="18"/>
          <w:szCs w:val="18"/>
        </w:rPr>
        <w:t xml:space="preserve"> </w:t>
      </w:r>
      <w:r>
        <w:rPr>
          <w:spacing w:val="-6"/>
          <w:w w:val="101"/>
          <w:sz w:val="18"/>
          <w:szCs w:val="18"/>
        </w:rPr>
        <w:t>L</w:t>
      </w:r>
      <w:r>
        <w:rPr>
          <w:w w:val="101"/>
          <w:sz w:val="18"/>
          <w:szCs w:val="18"/>
        </w:rPr>
        <w:t>a</w:t>
      </w:r>
      <w:r>
        <w:rPr>
          <w:spacing w:val="-3"/>
          <w:w w:val="101"/>
          <w:sz w:val="18"/>
          <w:szCs w:val="18"/>
        </w:rPr>
        <w:t>m</w:t>
      </w:r>
      <w:r>
        <w:rPr>
          <w:w w:val="101"/>
          <w:sz w:val="18"/>
          <w:szCs w:val="18"/>
        </w:rPr>
        <w:t>pung</w:t>
      </w:r>
    </w:p>
    <w:p w:rsidR="004C0D98" w:rsidRDefault="004C0D98">
      <w:pPr>
        <w:spacing w:before="10" w:line="220" w:lineRule="exact"/>
        <w:rPr>
          <w:sz w:val="22"/>
          <w:szCs w:val="22"/>
        </w:rPr>
      </w:pPr>
    </w:p>
    <w:p w:rsidR="00EB2B38" w:rsidRPr="00EB2B38" w:rsidRDefault="00EB2B38" w:rsidP="00EB2B38">
      <w:pPr>
        <w:spacing w:before="10" w:line="220" w:lineRule="exact"/>
        <w:jc w:val="center"/>
        <w:rPr>
          <w:sz w:val="18"/>
          <w:szCs w:val="18"/>
        </w:rPr>
      </w:pPr>
      <w:hyperlink r:id="rId5" w:history="1">
        <w:r w:rsidRPr="00EB2B38">
          <w:rPr>
            <w:rStyle w:val="Hyperlink"/>
            <w:sz w:val="18"/>
            <w:szCs w:val="18"/>
            <w:vertAlign w:val="superscript"/>
          </w:rPr>
          <w:t>1</w:t>
        </w:r>
        <w:r w:rsidRPr="00EB2B38">
          <w:rPr>
            <w:rStyle w:val="Hyperlink"/>
            <w:sz w:val="18"/>
            <w:szCs w:val="18"/>
          </w:rPr>
          <w:t>indra.prasetya@gmail.com</w:t>
        </w:r>
      </w:hyperlink>
    </w:p>
    <w:p w:rsidR="00EB2B38" w:rsidRDefault="00EB2B38" w:rsidP="00EB2B38">
      <w:pPr>
        <w:spacing w:before="10" w:line="220" w:lineRule="exact"/>
        <w:jc w:val="center"/>
        <w:rPr>
          <w:sz w:val="22"/>
          <w:szCs w:val="22"/>
        </w:rPr>
      </w:pPr>
    </w:p>
    <w:p w:rsidR="00EB2B38" w:rsidRDefault="00EB2B38" w:rsidP="00EB2B38">
      <w:pPr>
        <w:spacing w:before="10" w:line="220" w:lineRule="exact"/>
        <w:jc w:val="center"/>
        <w:rPr>
          <w:sz w:val="22"/>
          <w:szCs w:val="22"/>
        </w:rPr>
      </w:pPr>
    </w:p>
    <w:p w:rsidR="004C0D98" w:rsidRDefault="00EB2B38">
      <w:pPr>
        <w:ind w:left="2676" w:right="2396"/>
        <w:jc w:val="center"/>
      </w:pPr>
      <w:r>
        <w:rPr>
          <w:b/>
          <w:spacing w:val="-2"/>
        </w:rPr>
        <w:t>A</w:t>
      </w:r>
      <w:r>
        <w:rPr>
          <w:b/>
          <w:spacing w:val="4"/>
        </w:rPr>
        <w:t>B</w:t>
      </w:r>
      <w:r>
        <w:rPr>
          <w:b/>
          <w:spacing w:val="-2"/>
        </w:rPr>
        <w:t>S</w:t>
      </w:r>
      <w:r>
        <w:rPr>
          <w:b/>
        </w:rPr>
        <w:t>T</w:t>
      </w:r>
      <w:r>
        <w:rPr>
          <w:b/>
          <w:spacing w:val="-2"/>
        </w:rPr>
        <w:t>R</w:t>
      </w:r>
      <w:r>
        <w:rPr>
          <w:b/>
          <w:spacing w:val="-6"/>
        </w:rPr>
        <w:t>A</w:t>
      </w:r>
      <w:r>
        <w:rPr>
          <w:b/>
        </w:rPr>
        <w:t>K</w:t>
      </w:r>
    </w:p>
    <w:p w:rsidR="004C0D98" w:rsidRDefault="004C0D98">
      <w:pPr>
        <w:spacing w:before="7" w:line="220" w:lineRule="exact"/>
        <w:rPr>
          <w:sz w:val="22"/>
          <w:szCs w:val="22"/>
        </w:rPr>
      </w:pPr>
    </w:p>
    <w:p w:rsidR="004C0D98" w:rsidRDefault="00EB2B38">
      <w:pPr>
        <w:ind w:left="560" w:right="235"/>
        <w:jc w:val="both"/>
      </w:pPr>
      <w:proofErr w:type="spellStart"/>
      <w:r>
        <w:rPr>
          <w:spacing w:val="1"/>
        </w:rPr>
        <w:t>E</w:t>
      </w:r>
      <w:r>
        <w:t>k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  <w:proofErr w:type="spellEnd"/>
      <w:r>
        <w:t xml:space="preserve">  </w:t>
      </w:r>
      <w:r>
        <w:rPr>
          <w:spacing w:val="9"/>
        </w:rPr>
        <w:t xml:space="preserve"> </w:t>
      </w:r>
      <w:r>
        <w:rPr>
          <w:i/>
          <w:spacing w:val="-2"/>
        </w:rPr>
        <w:t>m</w:t>
      </w:r>
      <w:r>
        <w:rPr>
          <w:i/>
        </w:rPr>
        <w:t>ang</w:t>
      </w:r>
      <w:r>
        <w:rPr>
          <w:i/>
          <w:spacing w:val="-2"/>
        </w:rPr>
        <w:t>r</w:t>
      </w:r>
      <w:r>
        <w:rPr>
          <w:i/>
          <w:spacing w:val="-5"/>
        </w:rPr>
        <w:t>o</w:t>
      </w:r>
      <w:r>
        <w:rPr>
          <w:i/>
          <w:spacing w:val="1"/>
        </w:rPr>
        <w:t>v</w:t>
      </w:r>
      <w:r>
        <w:rPr>
          <w:i/>
        </w:rPr>
        <w:t xml:space="preserve">e   </w:t>
      </w:r>
      <w:proofErr w:type="spellStart"/>
      <w:r>
        <w:rPr>
          <w:spacing w:val="1"/>
        </w:rPr>
        <w:t>m</w:t>
      </w:r>
      <w:r>
        <w:rPr>
          <w:spacing w:val="-3"/>
        </w:rPr>
        <w:t>e</w:t>
      </w:r>
      <w:r>
        <w:t>ng</w:t>
      </w:r>
      <w:r>
        <w:rPr>
          <w:spacing w:val="1"/>
        </w:rPr>
        <w:t>a</w:t>
      </w:r>
      <w:r>
        <w:rPr>
          <w:spacing w:val="-3"/>
        </w:rPr>
        <w:t>la</w:t>
      </w:r>
      <w:r>
        <w:rPr>
          <w:spacing w:val="1"/>
        </w:rPr>
        <w:t>m</w:t>
      </w:r>
      <w:r>
        <w:t>i</w:t>
      </w:r>
      <w:proofErr w:type="spellEnd"/>
      <w:r>
        <w:t xml:space="preserve">  </w:t>
      </w:r>
      <w:r>
        <w:rPr>
          <w:spacing w:val="4"/>
        </w:rPr>
        <w:t xml:space="preserve"> </w:t>
      </w:r>
      <w:proofErr w:type="spellStart"/>
      <w: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5"/>
        </w:rP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t>i</w:t>
      </w:r>
      <w:proofErr w:type="spellEnd"/>
      <w:r>
        <w:t xml:space="preserve">  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l</w:t>
      </w:r>
      <w:r>
        <w:rPr>
          <w:spacing w:val="-3"/>
        </w:rPr>
        <w:t>i</w:t>
      </w:r>
      <w:r>
        <w:t>ngk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t>n</w:t>
      </w:r>
      <w:proofErr w:type="spellEnd"/>
      <w:r>
        <w:t xml:space="preserve">  </w:t>
      </w:r>
      <w:r>
        <w:rPr>
          <w:spacing w:val="2"/>
        </w:rPr>
        <w:t xml:space="preserve"> </w:t>
      </w:r>
      <w:r>
        <w:rPr>
          <w:spacing w:val="-10"/>
        </w:rPr>
        <w:t>y</w:t>
      </w:r>
      <w:r>
        <w:rPr>
          <w:spacing w:val="1"/>
          <w:w w:val="101"/>
        </w:rPr>
        <w:t>a</w:t>
      </w:r>
      <w:r>
        <w:rPr>
          <w:spacing w:val="5"/>
        </w:rPr>
        <w:t>n</w:t>
      </w:r>
      <w:r>
        <w:t xml:space="preserve">g </w:t>
      </w:r>
      <w:proofErr w:type="spellStart"/>
      <w:proofErr w:type="gramStart"/>
      <w:r>
        <w:rPr>
          <w:spacing w:val="-3"/>
        </w:rPr>
        <w:t>e</w:t>
      </w:r>
      <w:r>
        <w:t>k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5"/>
        </w:rPr>
        <w:t>r</w:t>
      </w:r>
      <w:r>
        <w:rPr>
          <w:spacing w:val="-3"/>
        </w:rPr>
        <w:t>i</w:t>
      </w:r>
      <w:r>
        <w:t>m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t>d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t>n</w:t>
      </w:r>
      <w:proofErr w:type="spellEnd"/>
      <w:proofErr w:type="gramEnd"/>
      <w:r>
        <w:t xml:space="preserve"> </w:t>
      </w:r>
      <w:r>
        <w:rPr>
          <w:spacing w:val="10"/>
        </w:rPr>
        <w:t xml:space="preserve"> </w:t>
      </w:r>
      <w:proofErr w:type="spellStart"/>
      <w:r>
        <w:rPr>
          <w:spacing w:val="-5"/>
        </w:rPr>
        <w:t>k</w:t>
      </w:r>
      <w:r>
        <w:rPr>
          <w:spacing w:val="-3"/>
        </w:rPr>
        <w:t>a</w:t>
      </w:r>
      <w:r>
        <w:rPr>
          <w:spacing w:val="5"/>
        </w:rPr>
        <w:t>n</w:t>
      </w:r>
      <w:r>
        <w:t>d</w:t>
      </w:r>
      <w:r>
        <w:rPr>
          <w:spacing w:val="-5"/>
        </w:rPr>
        <w:t>u</w:t>
      </w:r>
      <w:r>
        <w:t>ng</w:t>
      </w:r>
      <w:r>
        <w:rPr>
          <w:spacing w:val="-3"/>
        </w:rPr>
        <w:t>a</w:t>
      </w:r>
      <w:r>
        <w:t>n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t>g</w:t>
      </w:r>
      <w:r>
        <w:rPr>
          <w:spacing w:val="-3"/>
        </w:rPr>
        <w:t>a</w:t>
      </w:r>
      <w:r>
        <w:t>r</w:t>
      </w:r>
      <w:r>
        <w:rPr>
          <w:spacing w:val="2"/>
        </w:rPr>
        <w:t>a</w:t>
      </w:r>
      <w:r>
        <w:t>m</w:t>
      </w:r>
      <w:proofErr w:type="spellEnd"/>
      <w:r>
        <w:t xml:space="preserve"> </w:t>
      </w:r>
      <w:r>
        <w:rPr>
          <w:spacing w:val="1"/>
        </w:rPr>
        <w:t xml:space="preserve"> a</w:t>
      </w:r>
      <w:r>
        <w:rPr>
          <w:spacing w:val="-3"/>
        </w:rPr>
        <w:t>i</w:t>
      </w:r>
      <w:r>
        <w:t xml:space="preserve">r </w:t>
      </w:r>
      <w:r>
        <w:rPr>
          <w:spacing w:val="6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 xml:space="preserve">g </w:t>
      </w:r>
      <w:r>
        <w:rPr>
          <w:spacing w:val="5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f</w:t>
      </w:r>
      <w:r>
        <w:rPr>
          <w:spacing w:val="1"/>
        </w:rPr>
        <w:t>l</w:t>
      </w:r>
      <w:r>
        <w:t>uk</w:t>
      </w:r>
      <w:r>
        <w:rPr>
          <w:spacing w:val="1"/>
        </w:rPr>
        <w:t>t</w:t>
      </w:r>
      <w:r>
        <w:rPr>
          <w:spacing w:val="-5"/>
        </w:rPr>
        <w:t>u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5"/>
        </w:rPr>
        <w:t>i</w:t>
      </w:r>
      <w:proofErr w:type="spellEnd"/>
      <w:r>
        <w:t xml:space="preserve">,  </w:t>
      </w:r>
      <w:proofErr w:type="spellStart"/>
      <w:r>
        <w:rPr>
          <w:spacing w:val="-2"/>
        </w:rPr>
        <w:t>s</w:t>
      </w:r>
      <w:r>
        <w:t>u</w:t>
      </w:r>
      <w:r>
        <w:rPr>
          <w:spacing w:val="5"/>
        </w:rPr>
        <w:t>h</w:t>
      </w:r>
      <w:r>
        <w:t>u</w:t>
      </w:r>
      <w:proofErr w:type="spellEnd"/>
      <w: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r>
        <w:rPr>
          <w:spacing w:val="2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t>u</w:t>
      </w:r>
      <w:r>
        <w:rPr>
          <w:spacing w:val="-5"/>
        </w:rPr>
        <w:t>b</w:t>
      </w:r>
      <w:r>
        <w:rPr>
          <w:spacing w:val="-3"/>
        </w:rPr>
        <w:t>a</w:t>
      </w:r>
      <w:r>
        <w:t>h</w:t>
      </w:r>
      <w:proofErr w:type="spellEnd"/>
      <w:r>
        <w:rPr>
          <w:spacing w:val="4"/>
        </w:rPr>
        <w:t xml:space="preserve"> </w:t>
      </w:r>
      <w:proofErr w:type="spellStart"/>
      <w:r>
        <w:t>d</w:t>
      </w:r>
      <w:r>
        <w:rPr>
          <w:spacing w:val="-3"/>
        </w:rPr>
        <w:t>a</w:t>
      </w:r>
      <w:r>
        <w:t>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-3"/>
        </w:rPr>
        <w:t>e</w:t>
      </w:r>
      <w:r>
        <w:t>r</w:t>
      </w:r>
      <w:r>
        <w:rPr>
          <w:spacing w:val="1"/>
        </w:rPr>
        <w:t>l</w:t>
      </w:r>
      <w:r>
        <w:t>u</w:t>
      </w:r>
      <w:r>
        <w:rPr>
          <w:spacing w:val="1"/>
        </w:rPr>
        <w:t>m</w:t>
      </w:r>
      <w:r>
        <w:rPr>
          <w:spacing w:val="-5"/>
        </w:rPr>
        <w:t>pu</w:t>
      </w:r>
      <w:r>
        <w:t>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5"/>
        </w:rPr>
        <w:t>o</w:t>
      </w:r>
      <w:r>
        <w:t>k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3"/>
        </w:rPr>
        <w:t>k</w:t>
      </w:r>
      <w:proofErr w:type="spellEnd"/>
      <w:r>
        <w:t xml:space="preserve">. </w:t>
      </w:r>
      <w:proofErr w:type="spellStart"/>
      <w:r>
        <w:rPr>
          <w:spacing w:val="-2"/>
        </w:rPr>
        <w:t>K</w:t>
      </w:r>
      <w:r>
        <w:rPr>
          <w:spacing w:val="-3"/>
        </w:rPr>
        <w:t>e</w:t>
      </w:r>
      <w:r>
        <w:t>un</w:t>
      </w:r>
      <w:r>
        <w:rPr>
          <w:spacing w:val="1"/>
        </w:rPr>
        <w:t>i</w:t>
      </w:r>
      <w:r>
        <w:t>k</w:t>
      </w:r>
      <w:r>
        <w:rPr>
          <w:spacing w:val="-3"/>
        </w:rPr>
        <w:t>a</w:t>
      </w:r>
      <w:r>
        <w:t>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  <w:w w:val="101"/>
        </w:rPr>
        <w:t>e</w:t>
      </w:r>
      <w:r>
        <w:t>k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-3"/>
          <w:w w:val="101"/>
        </w:rPr>
        <w:t>i</w:t>
      </w:r>
      <w:r>
        <w:rPr>
          <w:spacing w:val="-2"/>
        </w:rPr>
        <w:t>s</w:t>
      </w:r>
      <w:r>
        <w:rPr>
          <w:spacing w:val="1"/>
          <w:w w:val="101"/>
        </w:rPr>
        <w:t>t</w:t>
      </w:r>
      <w:r>
        <w:rPr>
          <w:spacing w:val="-3"/>
          <w:w w:val="101"/>
        </w:rPr>
        <w:t>e</w:t>
      </w:r>
      <w:r>
        <w:t>m</w:t>
      </w:r>
      <w:proofErr w:type="spellEnd"/>
      <w:r>
        <w:t xml:space="preserve"> </w:t>
      </w:r>
      <w:proofErr w:type="gramStart"/>
      <w:r>
        <w:rPr>
          <w:i/>
          <w:spacing w:val="-2"/>
        </w:rPr>
        <w:t>m</w:t>
      </w:r>
      <w:r>
        <w:rPr>
          <w:i/>
        </w:rPr>
        <w:t>ang</w:t>
      </w:r>
      <w:r>
        <w:rPr>
          <w:i/>
          <w:spacing w:val="-2"/>
        </w:rPr>
        <w:t>r</w:t>
      </w:r>
      <w:r>
        <w:rPr>
          <w:i/>
        </w:rPr>
        <w:t>o</w:t>
      </w:r>
      <w:r>
        <w:rPr>
          <w:i/>
          <w:spacing w:val="1"/>
        </w:rPr>
        <w:t>v</w:t>
      </w:r>
      <w:r>
        <w:rPr>
          <w:i/>
        </w:rPr>
        <w:t xml:space="preserve">e  </w:t>
      </w:r>
      <w:proofErr w:type="spellStart"/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3"/>
        </w:rPr>
        <w:t>c</w:t>
      </w:r>
      <w:r>
        <w:rPr>
          <w:spacing w:val="1"/>
        </w:rPr>
        <w:t>a</w:t>
      </w:r>
      <w:r>
        <w:t>k</w:t>
      </w:r>
      <w:r>
        <w:rPr>
          <w:spacing w:val="-5"/>
        </w:rPr>
        <w:t>u</w:t>
      </w:r>
      <w:r>
        <w:t>p</w:t>
      </w:r>
      <w:proofErr w:type="spellEnd"/>
      <w:proofErr w:type="gramEnd"/>
      <w:r>
        <w:t xml:space="preserve"> </w:t>
      </w:r>
      <w:r>
        <w:rPr>
          <w:spacing w:val="5"/>
        </w:rPr>
        <w:t xml:space="preserve"> </w:t>
      </w:r>
      <w:proofErr w:type="spellStart"/>
      <w:r>
        <w:t>k</w:t>
      </w:r>
      <w:r>
        <w:rPr>
          <w:spacing w:val="-3"/>
        </w:rPr>
        <w:t>ea</w:t>
      </w:r>
      <w:r>
        <w:rPr>
          <w:spacing w:val="5"/>
        </w:rPr>
        <w:t>n</w:t>
      </w:r>
      <w:r>
        <w:rPr>
          <w:spacing w:val="-3"/>
        </w:rPr>
        <w:t>e</w:t>
      </w:r>
      <w:r>
        <w:t>k</w:t>
      </w:r>
      <w:r>
        <w:rPr>
          <w:spacing w:val="-3"/>
        </w:rPr>
        <w:t>a</w:t>
      </w:r>
      <w:r>
        <w:t>r</w:t>
      </w:r>
      <w:r>
        <w:rPr>
          <w:spacing w:val="3"/>
        </w:rPr>
        <w:t>a</w:t>
      </w:r>
      <w:r>
        <w:rPr>
          <w:spacing w:val="-5"/>
        </w:rPr>
        <w:t>g</w:t>
      </w:r>
      <w:r>
        <w:rPr>
          <w:spacing w:val="1"/>
        </w:rPr>
        <w:t>a</w:t>
      </w:r>
      <w:r>
        <w:rPr>
          <w:spacing w:val="-3"/>
        </w:rPr>
        <w:t>ma</w:t>
      </w:r>
      <w:r>
        <w:t>n</w:t>
      </w:r>
      <w:proofErr w:type="spellEnd"/>
      <w:r>
        <w:t xml:space="preserve"> </w:t>
      </w:r>
      <w:r>
        <w:rPr>
          <w:spacing w:val="10"/>
        </w:rPr>
        <w:t xml:space="preserve"> </w:t>
      </w:r>
      <w:r>
        <w:rPr>
          <w:spacing w:val="-5"/>
        </w:rPr>
        <w:t>f</w:t>
      </w:r>
      <w:r>
        <w:rPr>
          <w:spacing w:val="1"/>
        </w:rPr>
        <w:t>l</w:t>
      </w:r>
      <w:r>
        <w:rPr>
          <w:spacing w:val="-5"/>
        </w:rPr>
        <w:t>o</w:t>
      </w:r>
      <w:r>
        <w:t>r</w:t>
      </w:r>
      <w:r>
        <w:rPr>
          <w:spacing w:val="2"/>
        </w:rPr>
        <w:t>a</w:t>
      </w:r>
      <w:r>
        <w:t xml:space="preserve">,  </w:t>
      </w:r>
      <w:r>
        <w:rPr>
          <w:spacing w:val="-5"/>
        </w:rPr>
        <w:t>f</w:t>
      </w:r>
      <w:r>
        <w:rPr>
          <w:spacing w:val="1"/>
        </w:rPr>
        <w:t>a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-3"/>
        </w:rPr>
        <w:t>a</w:t>
      </w:r>
      <w:r>
        <w:t xml:space="preserve">, </w:t>
      </w:r>
      <w:r>
        <w:rPr>
          <w:spacing w:val="1"/>
        </w:rPr>
        <w:t xml:space="preserve"> </w:t>
      </w:r>
      <w:proofErr w:type="spellStart"/>
      <w:r>
        <w:t>d</w:t>
      </w:r>
      <w:r>
        <w:rPr>
          <w:spacing w:val="-3"/>
        </w:rPr>
        <w:t>a</w:t>
      </w:r>
      <w:r>
        <w:t>n</w:t>
      </w:r>
      <w:proofErr w:type="spellEnd"/>
      <w:r>
        <w:t xml:space="preserve"> </w:t>
      </w:r>
      <w:proofErr w:type="spellStart"/>
      <w:r>
        <w:t>h</w:t>
      </w:r>
      <w:r>
        <w:rPr>
          <w:spacing w:val="1"/>
        </w:rPr>
        <w:t>a</w:t>
      </w:r>
      <w:r>
        <w:rPr>
          <w:spacing w:val="-5"/>
        </w:rPr>
        <w:t>b</w:t>
      </w:r>
      <w:r>
        <w:rPr>
          <w:spacing w:val="1"/>
        </w:rPr>
        <w:t>it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5"/>
        </w:rPr>
        <w:t>n</w:t>
      </w:r>
      <w:r>
        <w:rPr>
          <w:spacing w:val="-10"/>
        </w:rPr>
        <w:t>y</w:t>
      </w:r>
      <w:r>
        <w:rPr>
          <w:spacing w:val="2"/>
        </w:rPr>
        <w:t>a</w:t>
      </w:r>
      <w:proofErr w:type="spellEnd"/>
      <w:r>
        <w:t>.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S</w:t>
      </w:r>
      <w:r>
        <w:rPr>
          <w:spacing w:val="-3"/>
        </w:rPr>
        <w:t>e</w:t>
      </w:r>
      <w:r>
        <w:t>d</w:t>
      </w:r>
      <w:r>
        <w:rPr>
          <w:spacing w:val="1"/>
        </w:rPr>
        <w:t>im</w:t>
      </w:r>
      <w:r>
        <w:rPr>
          <w:spacing w:val="-3"/>
        </w:rPr>
        <w:t>e</w:t>
      </w:r>
      <w:r>
        <w:t>n</w:t>
      </w:r>
      <w:proofErr w:type="spellEnd"/>
      <w:r>
        <w:rPr>
          <w:spacing w:val="1"/>
        </w:rPr>
        <w:t xml:space="preserve"> </w:t>
      </w:r>
      <w:proofErr w:type="spellStart"/>
      <w:r>
        <w:t>p</w:t>
      </w:r>
      <w:r>
        <w:rPr>
          <w:spacing w:val="1"/>
        </w:rPr>
        <w:t>a</w:t>
      </w:r>
      <w:r>
        <w:rPr>
          <w:spacing w:val="-5"/>
        </w:rPr>
        <w:t>d</w:t>
      </w:r>
      <w:r>
        <w:t>a</w:t>
      </w:r>
      <w:proofErr w:type="spellEnd"/>
      <w:r>
        <w:t xml:space="preserve"> </w:t>
      </w:r>
      <w:proofErr w:type="spellStart"/>
      <w:r>
        <w:rPr>
          <w:spacing w:val="-3"/>
        </w:rPr>
        <w:t>e</w:t>
      </w:r>
      <w:r>
        <w:t>k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  <w:proofErr w:type="spellEnd"/>
      <w:r>
        <w:rPr>
          <w:spacing w:val="4"/>
        </w:rPr>
        <w:t xml:space="preserve"> </w:t>
      </w:r>
      <w:r>
        <w:rPr>
          <w:i/>
          <w:spacing w:val="-2"/>
        </w:rPr>
        <w:t>m</w:t>
      </w:r>
      <w:r>
        <w:rPr>
          <w:i/>
        </w:rPr>
        <w:t>ang</w:t>
      </w:r>
      <w:r>
        <w:rPr>
          <w:i/>
          <w:spacing w:val="-2"/>
        </w:rPr>
        <w:t>r</w:t>
      </w:r>
      <w:r>
        <w:rPr>
          <w:i/>
          <w:spacing w:val="-5"/>
        </w:rPr>
        <w:t>o</w:t>
      </w:r>
      <w:r>
        <w:rPr>
          <w:i/>
          <w:spacing w:val="1"/>
        </w:rPr>
        <w:t>v</w:t>
      </w:r>
      <w:r>
        <w:rPr>
          <w:i/>
        </w:rPr>
        <w:t>e</w:t>
      </w:r>
      <w:r>
        <w:rPr>
          <w:i/>
          <w:spacing w:val="3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spacing w:val="-5"/>
        </w:rPr>
        <w:t>f</w:t>
      </w:r>
      <w:r>
        <w:t>ung</w:t>
      </w:r>
      <w:r>
        <w:rPr>
          <w:spacing w:val="-2"/>
        </w:rPr>
        <w:t>s</w:t>
      </w:r>
      <w:r>
        <w:rPr>
          <w:w w:val="101"/>
        </w:rPr>
        <w:t>i</w:t>
      </w:r>
      <w:proofErr w:type="spellEnd"/>
      <w:r>
        <w:rPr>
          <w:w w:val="101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d</w:t>
      </w:r>
      <w:r>
        <w:t>uk</w:t>
      </w:r>
      <w:r>
        <w:rPr>
          <w:spacing w:val="-5"/>
        </w:rPr>
        <w:t>u</w:t>
      </w:r>
      <w:r>
        <w:rPr>
          <w:spacing w:val="5"/>
        </w:rPr>
        <w:t>n</w:t>
      </w:r>
      <w:r>
        <w:t>g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d</w:t>
      </w:r>
      <w:r>
        <w:rPr>
          <w:spacing w:val="-3"/>
        </w:rPr>
        <w:t>a</w:t>
      </w:r>
      <w:r>
        <w:t>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1"/>
        </w:rPr>
        <w:t>a</w:t>
      </w:r>
      <w:r>
        <w:t>n</w:t>
      </w:r>
      <w:r>
        <w:rPr>
          <w:spacing w:val="1"/>
        </w:rPr>
        <w:t>t</w:t>
      </w:r>
      <w:r>
        <w:t>u</w:t>
      </w:r>
      <w:proofErr w:type="spellEnd"/>
      <w:r>
        <w:rPr>
          <w:spacing w:val="3"/>
        </w:rPr>
        <w:t xml:space="preserve"> </w:t>
      </w:r>
      <w:proofErr w:type="spellStart"/>
      <w:r>
        <w:t>p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3"/>
        </w:rPr>
        <w:t>t</w:t>
      </w:r>
      <w:r>
        <w:t>uk</w:t>
      </w:r>
      <w:r>
        <w:rPr>
          <w:spacing w:val="-3"/>
        </w:rPr>
        <w:t>a</w:t>
      </w:r>
      <w:r>
        <w:t>n</w:t>
      </w:r>
      <w:proofErr w:type="spellEnd"/>
      <w:r>
        <w:rPr>
          <w:spacing w:val="3"/>
        </w:rPr>
        <w:t xml:space="preserve"> </w:t>
      </w:r>
      <w:proofErr w:type="spellStart"/>
      <w:r>
        <w:t>k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j</w:t>
      </w:r>
      <w:r>
        <w:t>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s</w:t>
      </w:r>
      <w:r>
        <w:rPr>
          <w:spacing w:val="-3"/>
        </w:rPr>
        <w:t>a</w:t>
      </w:r>
      <w:r>
        <w:rPr>
          <w:spacing w:val="1"/>
        </w:rPr>
        <w:t>m</w:t>
      </w:r>
      <w:r>
        <w:t>a</w:t>
      </w:r>
      <w:proofErr w:type="spellEnd"/>
      <w:r>
        <w:t xml:space="preserve"> </w:t>
      </w:r>
      <w:proofErr w:type="spellStart"/>
      <w:r>
        <w:rPr>
          <w:spacing w:val="1"/>
          <w:w w:val="101"/>
        </w:rPr>
        <w:t>l</w:t>
      </w:r>
      <w:r>
        <w:rPr>
          <w:spacing w:val="-3"/>
          <w:w w:val="101"/>
        </w:rPr>
        <w:t>i</w:t>
      </w:r>
      <w:r>
        <w:rPr>
          <w:spacing w:val="5"/>
        </w:rPr>
        <w:t>n</w:t>
      </w:r>
      <w:r>
        <w:rPr>
          <w:spacing w:val="-5"/>
        </w:rPr>
        <w:t>g</w:t>
      </w:r>
      <w:r>
        <w:t>k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  <w:w w:val="101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mi</w:t>
      </w:r>
      <w:r>
        <w:rPr>
          <w:spacing w:val="-5"/>
        </w:rPr>
        <w:t>k</w:t>
      </w:r>
      <w:r>
        <w:rPr>
          <w:spacing w:val="5"/>
        </w:rPr>
        <w:t>r</w:t>
      </w:r>
      <w:r>
        <w:t>o</w:t>
      </w:r>
      <w:proofErr w:type="spellEnd"/>
      <w:r>
        <w:t xml:space="preserve"> </w:t>
      </w:r>
      <w:proofErr w:type="spellStart"/>
      <w:r>
        <w:rPr>
          <w:spacing w:val="1"/>
        </w:rPr>
        <w:t>a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ob</w:t>
      </w:r>
      <w:r>
        <w:rPr>
          <w:spacing w:val="1"/>
        </w:rPr>
        <w:t>i</w:t>
      </w:r>
      <w:r>
        <w:t>k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5"/>
        </w:rPr>
        <w:t>d</w:t>
      </w:r>
      <w:r>
        <w:rPr>
          <w:spacing w:val="-3"/>
        </w:rPr>
        <w:t>a</w:t>
      </w:r>
      <w:r>
        <w:t>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3"/>
        </w:rPr>
        <w:t>a</w:t>
      </w:r>
      <w:r>
        <w:rPr>
          <w:spacing w:val="3"/>
        </w:rPr>
        <w:t>n</w:t>
      </w:r>
      <w:r>
        <w:rPr>
          <w:spacing w:val="1"/>
        </w:rPr>
        <w:t>a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5"/>
        </w:rPr>
        <w:t>ob</w:t>
      </w:r>
      <w:r>
        <w:rPr>
          <w:spacing w:val="1"/>
        </w:rPr>
        <w:t>ik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s</w:t>
      </w:r>
      <w:r>
        <w:rPr>
          <w:spacing w:val="-3"/>
        </w:rPr>
        <w:t>e</w:t>
      </w:r>
      <w:r>
        <w:t>h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  <w:r>
        <w:rPr>
          <w:spacing w:val="-5"/>
        </w:rPr>
        <w:t>g</w:t>
      </w:r>
      <w:r>
        <w:t>a</w:t>
      </w:r>
      <w:proofErr w:type="spellEnd"/>
      <w:r>
        <w:rPr>
          <w:spacing w:val="8"/>
        </w:rPr>
        <w:t xml:space="preserve"> </w:t>
      </w:r>
      <w:proofErr w:type="spellStart"/>
      <w:r>
        <w:t>k</w:t>
      </w:r>
      <w:r>
        <w:rPr>
          <w:spacing w:val="-3"/>
        </w:rPr>
        <w:t>e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spacing w:val="-3"/>
          <w:w w:val="101"/>
        </w:rPr>
        <w:t>e</w:t>
      </w:r>
      <w:r>
        <w:t>k</w:t>
      </w:r>
      <w:r>
        <w:rPr>
          <w:spacing w:val="-3"/>
        </w:rPr>
        <w:t>a</w:t>
      </w:r>
      <w:r>
        <w:t>r</w:t>
      </w:r>
      <w:r>
        <w:rPr>
          <w:spacing w:val="2"/>
        </w:rPr>
        <w:t>a</w:t>
      </w:r>
      <w:r>
        <w:rPr>
          <w:spacing w:val="-5"/>
        </w:rPr>
        <w:t>g</w:t>
      </w:r>
      <w:r>
        <w:rPr>
          <w:spacing w:val="1"/>
          <w:w w:val="101"/>
        </w:rPr>
        <w:t>a</w:t>
      </w:r>
      <w:r>
        <w:rPr>
          <w:spacing w:val="-3"/>
        </w:rPr>
        <w:t>m</w:t>
      </w:r>
      <w:r>
        <w:rPr>
          <w:spacing w:val="-3"/>
          <w:w w:val="101"/>
        </w:rPr>
        <w:t>a</w:t>
      </w:r>
      <w:r>
        <w:t>n</w:t>
      </w:r>
      <w:proofErr w:type="spellEnd"/>
      <w:r>
        <w:t xml:space="preserve"> </w:t>
      </w:r>
      <w:proofErr w:type="spellStart"/>
      <w:proofErr w:type="gramStart"/>
      <w:r>
        <w:rPr>
          <w:spacing w:val="1"/>
        </w:rPr>
        <w:t>mi</w:t>
      </w:r>
      <w:r>
        <w:rPr>
          <w:spacing w:val="-5"/>
        </w:rPr>
        <w:t>k</w:t>
      </w:r>
      <w:r>
        <w:rPr>
          <w:spacing w:val="5"/>
        </w:rPr>
        <w:t>r</w:t>
      </w:r>
      <w:r>
        <w:rPr>
          <w:spacing w:val="-5"/>
        </w:rPr>
        <w:t>oo</w:t>
      </w:r>
      <w:r>
        <w:rPr>
          <w:spacing w:val="5"/>
        </w:rPr>
        <w:t>r</w:t>
      </w:r>
      <w:r>
        <w:t>g</w:t>
      </w:r>
      <w:r>
        <w:rPr>
          <w:spacing w:val="-3"/>
        </w:rPr>
        <w:t>a</w:t>
      </w:r>
      <w:r>
        <w:t>n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m</w:t>
      </w:r>
      <w:r>
        <w:t>e</w:t>
      </w:r>
      <w:proofErr w:type="spellEnd"/>
      <w:r>
        <w:t xml:space="preserve">  di</w:t>
      </w:r>
      <w:proofErr w:type="gramEnd"/>
      <w:r>
        <w:t xml:space="preserve"> </w:t>
      </w:r>
      <w:r>
        <w:rPr>
          <w:spacing w:val="4"/>
        </w:rPr>
        <w:t xml:space="preserve"> </w:t>
      </w:r>
      <w:proofErr w:type="spellStart"/>
      <w:r>
        <w:t>d</w:t>
      </w:r>
      <w:r>
        <w:rPr>
          <w:spacing w:val="1"/>
        </w:rPr>
        <w:t>a</w:t>
      </w:r>
      <w:r>
        <w:rPr>
          <w:spacing w:val="-3"/>
        </w:rPr>
        <w:t>la</w:t>
      </w:r>
      <w:r>
        <w:t>m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s</w:t>
      </w:r>
      <w:r>
        <w:rPr>
          <w:spacing w:val="-3"/>
        </w:rPr>
        <w:t>e</w:t>
      </w:r>
      <w:r>
        <w:t>d</w:t>
      </w:r>
      <w:r>
        <w:rPr>
          <w:spacing w:val="1"/>
        </w:rPr>
        <w:t>im</w:t>
      </w:r>
      <w:r>
        <w:rPr>
          <w:spacing w:val="-8"/>
        </w:rPr>
        <w:t>e</w:t>
      </w:r>
      <w:r>
        <w:t>n</w:t>
      </w:r>
      <w:proofErr w:type="spellEnd"/>
      <w:r>
        <w:t xml:space="preserve"> 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s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1"/>
        </w:rPr>
        <w:t>a</w:t>
      </w:r>
      <w:r>
        <w:t>t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1"/>
          <w:w w:val="101"/>
        </w:rPr>
        <w:t>t</w:t>
      </w:r>
      <w:r>
        <w:rPr>
          <w:spacing w:val="-3"/>
          <w:w w:val="101"/>
        </w:rPr>
        <w:t>i</w:t>
      </w:r>
      <w:r>
        <w:rPr>
          <w:spacing w:val="5"/>
        </w:rPr>
        <w:t>n</w:t>
      </w:r>
      <w:r>
        <w:rPr>
          <w:spacing w:val="-5"/>
        </w:rPr>
        <w:t>g</w:t>
      </w:r>
      <w:r>
        <w:t>g</w:t>
      </w:r>
      <w:r>
        <w:rPr>
          <w:spacing w:val="-3"/>
        </w:rPr>
        <w:t>i</w:t>
      </w:r>
      <w:proofErr w:type="spellEnd"/>
      <w:r>
        <w:t xml:space="preserve">. </w:t>
      </w:r>
      <w:proofErr w:type="spellStart"/>
      <w:r>
        <w:rPr>
          <w:spacing w:val="-2"/>
        </w:rPr>
        <w:t>M</w:t>
      </w:r>
      <w:r>
        <w:rPr>
          <w:spacing w:val="1"/>
        </w:rPr>
        <w:t>i</w:t>
      </w:r>
      <w:r>
        <w:rPr>
          <w:spacing w:val="-5"/>
        </w:rPr>
        <w:t>k</w:t>
      </w:r>
      <w:r>
        <w:rPr>
          <w:spacing w:val="5"/>
        </w:rPr>
        <w:t>r</w:t>
      </w:r>
      <w:r>
        <w:rPr>
          <w:spacing w:val="-5"/>
        </w:rPr>
        <w:t>oo</w:t>
      </w:r>
      <w:r>
        <w:rPr>
          <w:spacing w:val="5"/>
        </w:rPr>
        <w:t>r</w:t>
      </w:r>
      <w:r>
        <w:t>g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1"/>
        </w:rPr>
        <w:t>i</w:t>
      </w:r>
      <w:r>
        <w:rPr>
          <w:spacing w:val="-6"/>
        </w:rPr>
        <w:t>s</w:t>
      </w:r>
      <w:r>
        <w:rPr>
          <w:spacing w:val="1"/>
        </w:rPr>
        <w:t>m</w:t>
      </w:r>
      <w:r>
        <w:t>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s</w:t>
      </w:r>
      <w:r>
        <w:rPr>
          <w:spacing w:val="-3"/>
        </w:rPr>
        <w:t>e</w:t>
      </w:r>
      <w:r>
        <w:t>d</w:t>
      </w:r>
      <w:r>
        <w:rPr>
          <w:spacing w:val="1"/>
        </w:rPr>
        <w:t>im</w:t>
      </w:r>
      <w:r>
        <w:rPr>
          <w:spacing w:val="-8"/>
        </w:rPr>
        <w:t>e</w:t>
      </w:r>
      <w:r>
        <w:t>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l</w:t>
      </w:r>
      <w:r>
        <w:rPr>
          <w:spacing w:val="1"/>
        </w:rPr>
        <w:t>a</w:t>
      </w:r>
      <w:r>
        <w:t>ut</w:t>
      </w:r>
      <w:proofErr w:type="spellEnd"/>
      <w:r>
        <w:t xml:space="preserve"> </w:t>
      </w:r>
      <w:proofErr w:type="spellStart"/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1"/>
        </w:rPr>
        <w:t>mi</w:t>
      </w:r>
      <w:r>
        <w:rPr>
          <w:spacing w:val="-3"/>
        </w:rPr>
        <w:t>l</w:t>
      </w:r>
      <w:r>
        <w:rPr>
          <w:spacing w:val="1"/>
        </w:rPr>
        <w:t>i</w:t>
      </w:r>
      <w:r>
        <w:t>ki</w:t>
      </w:r>
      <w:proofErr w:type="spellEnd"/>
      <w:r>
        <w:rPr>
          <w:spacing w:val="1"/>
        </w:rPr>
        <w:t xml:space="preserve"> </w:t>
      </w:r>
      <w:proofErr w:type="spellStart"/>
      <w:r>
        <w:t>k</w:t>
      </w:r>
      <w:r>
        <w:rPr>
          <w:spacing w:val="-3"/>
        </w:rPr>
        <w:t>e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3"/>
        </w:rPr>
        <w:t>t</w:t>
      </w:r>
      <w:r>
        <w:rPr>
          <w:spacing w:val="1"/>
        </w:rPr>
        <w:t>im</w:t>
      </w:r>
      <w:r>
        <w:rPr>
          <w:spacing w:val="-3"/>
        </w:rPr>
        <w:t>e</w:t>
      </w:r>
      <w:r>
        <w:rPr>
          <w:spacing w:val="-6"/>
        </w:rPr>
        <w:t>w</w:t>
      </w:r>
      <w:r>
        <w:rPr>
          <w:spacing w:val="1"/>
        </w:rPr>
        <w:t>a</w:t>
      </w:r>
      <w:r>
        <w:rPr>
          <w:spacing w:val="-3"/>
        </w:rPr>
        <w:t>a</w:t>
      </w:r>
      <w:r>
        <w:t>n</w:t>
      </w:r>
      <w:proofErr w:type="spellEnd"/>
      <w:r>
        <w:rPr>
          <w:spacing w:val="6"/>
        </w:rPr>
        <w:t xml:space="preserve"> </w:t>
      </w:r>
      <w:proofErr w:type="spellStart"/>
      <w: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5"/>
        </w:rPr>
        <w:t>d</w:t>
      </w:r>
      <w:r>
        <w:rPr>
          <w:spacing w:val="1"/>
          <w:w w:val="101"/>
        </w:rPr>
        <w:t>i</w:t>
      </w:r>
      <w:r>
        <w:rPr>
          <w:spacing w:val="-2"/>
        </w:rPr>
        <w:t>s</w:t>
      </w:r>
      <w:r>
        <w:rPr>
          <w:w w:val="101"/>
        </w:rPr>
        <w:t>i</w:t>
      </w:r>
      <w:proofErr w:type="spellEnd"/>
      <w:r>
        <w:rPr>
          <w:w w:val="101"/>
        </w:rPr>
        <w:t xml:space="preserve"> </w:t>
      </w:r>
      <w:proofErr w:type="spellStart"/>
      <w:r>
        <w:rPr>
          <w:spacing w:val="-3"/>
        </w:rPr>
        <w:t>e</w:t>
      </w:r>
      <w:r>
        <w:t>k</w:t>
      </w:r>
      <w:r>
        <w:rPr>
          <w:spacing w:val="-5"/>
        </w:rPr>
        <w:t>o</w:t>
      </w:r>
      <w:r>
        <w:rPr>
          <w:spacing w:val="6"/>
        </w:rPr>
        <w:t>l</w:t>
      </w:r>
      <w:r>
        <w:rPr>
          <w:spacing w:val="-5"/>
        </w:rPr>
        <w:t>o</w:t>
      </w:r>
      <w:r>
        <w:t>g</w:t>
      </w:r>
      <w:r>
        <w:rPr>
          <w:spacing w:val="1"/>
        </w:rPr>
        <w:t>i</w:t>
      </w:r>
      <w:r>
        <w:t>s</w:t>
      </w:r>
      <w:proofErr w:type="spellEnd"/>
      <w:r>
        <w:rPr>
          <w:spacing w:val="6"/>
        </w:rPr>
        <w:t xml:space="preserve"> </w:t>
      </w:r>
      <w:proofErr w:type="spellStart"/>
      <w:r>
        <w:t>k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8"/>
        </w:rPr>
        <w:t>e</w:t>
      </w:r>
      <w:r>
        <w:rPr>
          <w:spacing w:val="5"/>
        </w:rPr>
        <w:t>n</w:t>
      </w:r>
      <w:r>
        <w:t>a</w:t>
      </w:r>
      <w:proofErr w:type="spellEnd"/>
      <w:r>
        <w:t xml:space="preserve"> </w:t>
      </w:r>
      <w:proofErr w:type="spellStart"/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e</w:t>
      </w:r>
      <w:r>
        <w:t>ka</w:t>
      </w:r>
      <w:proofErr w:type="spellEnd"/>
      <w:r>
        <w:t xml:space="preserve"> </w:t>
      </w:r>
      <w:proofErr w:type="spellStart"/>
      <w:r>
        <w:t>h</w:t>
      </w:r>
      <w:r>
        <w:rPr>
          <w:spacing w:val="-3"/>
        </w:rPr>
        <w:t>a</w:t>
      </w:r>
      <w:r>
        <w:rPr>
          <w:spacing w:val="5"/>
        </w:rPr>
        <w:t>r</w:t>
      </w:r>
      <w:r>
        <w:t>us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6"/>
        </w:rPr>
        <w:t>s</w:t>
      </w:r>
      <w:r>
        <w:rPr>
          <w:spacing w:val="1"/>
        </w:rPr>
        <w:t>a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  <w:proofErr w:type="spellEnd"/>
      <w:r>
        <w:rPr>
          <w:spacing w:val="8"/>
        </w:rPr>
        <w:t xml:space="preserve"> </w:t>
      </w:r>
      <w:proofErr w:type="spellStart"/>
      <w:r>
        <w:t>d</w:t>
      </w:r>
      <w:r>
        <w:rPr>
          <w:spacing w:val="-8"/>
        </w:rPr>
        <w:t>e</w:t>
      </w:r>
      <w:r>
        <w:rPr>
          <w:spacing w:val="5"/>
        </w:rPr>
        <w:t>n</w:t>
      </w:r>
      <w:r>
        <w:t>g</w:t>
      </w:r>
      <w:r>
        <w:rPr>
          <w:spacing w:val="-3"/>
        </w:rPr>
        <w:t>a</w:t>
      </w:r>
      <w:r>
        <w:t>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s</w:t>
      </w:r>
      <w:r>
        <w:t>p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3"/>
        </w:rPr>
        <w:t>e</w:t>
      </w:r>
      <w:r>
        <w:t>s</w:t>
      </w:r>
      <w:proofErr w:type="spellEnd"/>
      <w:r>
        <w:rPr>
          <w:spacing w:val="7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3"/>
        </w:rPr>
        <w:t>i</w:t>
      </w:r>
      <w:r>
        <w:t>n</w:t>
      </w:r>
      <w:r>
        <w:rPr>
          <w:spacing w:val="8"/>
        </w:rPr>
        <w:t xml:space="preserve"> </w:t>
      </w:r>
      <w:proofErr w:type="spellStart"/>
      <w:r>
        <w:t>d</w:t>
      </w:r>
      <w:r>
        <w:rPr>
          <w:spacing w:val="-3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e</w:t>
      </w:r>
      <w:r>
        <w:t>ka</w:t>
      </w:r>
      <w:proofErr w:type="spellEnd"/>
      <w:r>
        <w:rPr>
          <w:spacing w:val="6"/>
        </w:rPr>
        <w:t xml:space="preserve"> </w:t>
      </w:r>
      <w:proofErr w:type="spellStart"/>
      <w:r>
        <w:t>h</w:t>
      </w:r>
      <w:r>
        <w:rPr>
          <w:spacing w:val="-3"/>
        </w:rPr>
        <w:t>a</w:t>
      </w:r>
      <w:r>
        <w:rPr>
          <w:spacing w:val="5"/>
        </w:rPr>
        <w:t>r</w:t>
      </w:r>
      <w:r>
        <w:t>us</w:t>
      </w:r>
      <w:proofErr w:type="spellEnd"/>
      <w:r>
        <w:t xml:space="preserve"> </w:t>
      </w:r>
      <w:proofErr w:type="spellStart"/>
      <w:r>
        <w:rPr>
          <w:spacing w:val="1"/>
        </w:rPr>
        <w:t>m</w:t>
      </w:r>
      <w:r>
        <w:rPr>
          <w:spacing w:val="-3"/>
        </w:rPr>
        <w:t>e</w:t>
      </w:r>
      <w:r>
        <w:t>n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3"/>
        </w:rPr>
        <w:t>e</w:t>
      </w:r>
      <w:r>
        <w:t>r</w:t>
      </w:r>
      <w:r>
        <w:rPr>
          <w:spacing w:val="-3"/>
        </w:rPr>
        <w:t>i</w:t>
      </w:r>
      <w:r>
        <w:t>r</w:t>
      </w:r>
      <w:proofErr w:type="spellEnd"/>
      <w:r>
        <w:rPr>
          <w:spacing w:val="14"/>
        </w:rPr>
        <w:t xml:space="preserve"> </w:t>
      </w:r>
      <w:proofErr w:type="spellStart"/>
      <w: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5"/>
        </w:rP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5"/>
        </w:rPr>
        <w:t>f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i</w:t>
      </w:r>
      <w:r>
        <w:t>k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s</w:t>
      </w:r>
      <w:r>
        <w:rPr>
          <w:spacing w:val="-3"/>
        </w:rPr>
        <w:t>e</w:t>
      </w:r>
      <w:r>
        <w:t>p</w:t>
      </w:r>
      <w:r>
        <w:rPr>
          <w:spacing w:val="-3"/>
        </w:rPr>
        <w:t>e</w:t>
      </w:r>
      <w:r>
        <w:t>r</w:t>
      </w:r>
      <w:r>
        <w:rPr>
          <w:spacing w:val="1"/>
        </w:rPr>
        <w:t>t</w:t>
      </w:r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s</w:t>
      </w:r>
      <w:r>
        <w:rPr>
          <w:spacing w:val="-5"/>
        </w:rPr>
        <w:t>u</w:t>
      </w:r>
      <w:r>
        <w:rPr>
          <w:spacing w:val="5"/>
        </w:rPr>
        <w:t>h</w:t>
      </w:r>
      <w:r>
        <w:t>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5"/>
        </w:rPr>
        <w:t>r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d</w:t>
      </w:r>
      <w:r>
        <w:rPr>
          <w:spacing w:val="-3"/>
        </w:rPr>
        <w:t>a</w:t>
      </w:r>
      <w:r>
        <w:t>h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5"/>
        </w:rPr>
        <w:t>d</w:t>
      </w:r>
      <w:r>
        <w:rPr>
          <w:spacing w:val="-3"/>
          <w:w w:val="101"/>
        </w:rPr>
        <w:t>a</w:t>
      </w:r>
      <w:r>
        <w:t>n</w:t>
      </w:r>
      <w:proofErr w:type="spellEnd"/>
      <w:r>
        <w:t xml:space="preserve"> </w:t>
      </w:r>
      <w:proofErr w:type="spellStart"/>
      <w:proofErr w:type="gramStart"/>
      <w:r>
        <w:rPr>
          <w:spacing w:val="1"/>
        </w:rPr>
        <w:t>t</w:t>
      </w:r>
      <w:r>
        <w:rPr>
          <w:spacing w:val="-3"/>
        </w:rPr>
        <w:t>e</w:t>
      </w:r>
      <w:r>
        <w:t>k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3"/>
        </w:rPr>
        <w:t>a</w:t>
      </w:r>
      <w:r>
        <w:t>n</w:t>
      </w:r>
      <w:proofErr w:type="spellEnd"/>
      <w:r>
        <w:t xml:space="preserve"> </w:t>
      </w:r>
      <w:r>
        <w:rPr>
          <w:spacing w:val="45"/>
        </w:rPr>
        <w:t xml:space="preserve"> </w:t>
      </w:r>
      <w:proofErr w:type="spellStart"/>
      <w:r>
        <w:rPr>
          <w:spacing w:val="1"/>
        </w:rPr>
        <w:t>a</w:t>
      </w:r>
      <w:r>
        <w:rPr>
          <w:spacing w:val="-3"/>
        </w:rPr>
        <w:t>t</w:t>
      </w:r>
      <w:r>
        <w:rPr>
          <w:spacing w:val="1"/>
        </w:rPr>
        <w:t>m</w:t>
      </w:r>
      <w:r>
        <w:rPr>
          <w:spacing w:val="-5"/>
        </w:rPr>
        <w:t>o</w:t>
      </w:r>
      <w:r>
        <w:rPr>
          <w:spacing w:val="-2"/>
        </w:rPr>
        <w:t>s</w:t>
      </w:r>
      <w:r>
        <w:t>f</w:t>
      </w:r>
      <w:r>
        <w:rPr>
          <w:spacing w:val="-3"/>
        </w:rPr>
        <w:t>e</w:t>
      </w:r>
      <w:r>
        <w:t>r</w:t>
      </w:r>
      <w:proofErr w:type="spellEnd"/>
      <w:proofErr w:type="gramEnd"/>
      <w:r>
        <w:t xml:space="preserve">  </w:t>
      </w:r>
      <w:r>
        <w:rPr>
          <w:spacing w:val="3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t xml:space="preserve">ng </w:t>
      </w:r>
      <w:r>
        <w:rPr>
          <w:spacing w:val="44"/>
        </w:rPr>
        <w:t xml:space="preserve"> </w:t>
      </w:r>
      <w:proofErr w:type="spellStart"/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3"/>
        </w:rPr>
        <w:t>n</w:t>
      </w:r>
      <w:r>
        <w:t>gg</w:t>
      </w:r>
      <w:r>
        <w:rPr>
          <w:spacing w:val="-3"/>
        </w:rPr>
        <w:t>i</w:t>
      </w:r>
      <w:proofErr w:type="spellEnd"/>
      <w:r>
        <w:t xml:space="preserve">. </w:t>
      </w:r>
      <w:r>
        <w:rPr>
          <w:spacing w:val="46"/>
        </w:rPr>
        <w:t xml:space="preserve"> </w:t>
      </w:r>
      <w:proofErr w:type="gramStart"/>
      <w:r>
        <w:rPr>
          <w:spacing w:val="-2"/>
        </w:rPr>
        <w:t>F</w:t>
      </w:r>
      <w:r>
        <w:rPr>
          <w:spacing w:val="-5"/>
        </w:rPr>
        <w:t>u</w:t>
      </w:r>
      <w:r>
        <w:rPr>
          <w:spacing w:val="5"/>
        </w:rPr>
        <w:t>n</w:t>
      </w:r>
      <w:r>
        <w:t xml:space="preserve">gi </w:t>
      </w:r>
      <w:r>
        <w:rPr>
          <w:spacing w:val="44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proofErr w:type="gramEnd"/>
      <w:r>
        <w:t xml:space="preserve"> </w:t>
      </w:r>
      <w:r>
        <w:rPr>
          <w:spacing w:val="44"/>
        </w:rPr>
        <w:t xml:space="preserve"> </w:t>
      </w:r>
      <w:proofErr w:type="spellStart"/>
      <w:r>
        <w:rPr>
          <w:spacing w:val="-5"/>
        </w:rPr>
        <w:t>d</w:t>
      </w:r>
      <w:r>
        <w:rPr>
          <w:spacing w:val="-3"/>
          <w:w w:val="101"/>
        </w:rPr>
        <w:t>alam</w:t>
      </w:r>
      <w:proofErr w:type="spellEnd"/>
      <w:r>
        <w:rPr>
          <w:w w:val="101"/>
        </w:rPr>
        <w:t xml:space="preserve"> </w:t>
      </w:r>
      <w:proofErr w:type="spellStart"/>
      <w:r>
        <w:rPr>
          <w:spacing w:val="-2"/>
        </w:rPr>
        <w:t>s</w:t>
      </w:r>
      <w:r>
        <w:rPr>
          <w:spacing w:val="-3"/>
        </w:rPr>
        <w:t>e</w:t>
      </w:r>
      <w:r>
        <w:t>d</w:t>
      </w:r>
      <w:r>
        <w:rPr>
          <w:spacing w:val="1"/>
        </w:rPr>
        <w:t>im</w:t>
      </w:r>
      <w:r>
        <w:rPr>
          <w:spacing w:val="-3"/>
        </w:rPr>
        <w:t>e</w:t>
      </w:r>
      <w:r>
        <w:t>n</w:t>
      </w:r>
      <w:proofErr w:type="spellEnd"/>
      <w:r>
        <w:t xml:space="preserve">  </w:t>
      </w:r>
      <w:r>
        <w:rPr>
          <w:i/>
          <w:spacing w:val="-2"/>
        </w:rPr>
        <w:t>m</w:t>
      </w:r>
      <w:r>
        <w:rPr>
          <w:i/>
          <w:spacing w:val="-5"/>
        </w:rPr>
        <w:t>a</w:t>
      </w:r>
      <w:r>
        <w:rPr>
          <w:i/>
        </w:rPr>
        <w:t>ng</w:t>
      </w:r>
      <w:r>
        <w:rPr>
          <w:i/>
          <w:spacing w:val="-2"/>
        </w:rPr>
        <w:t>r</w:t>
      </w:r>
      <w:r>
        <w:rPr>
          <w:i/>
        </w:rPr>
        <w:t>o</w:t>
      </w:r>
      <w:r>
        <w:rPr>
          <w:i/>
          <w:spacing w:val="-3"/>
        </w:rPr>
        <w:t>v</w:t>
      </w:r>
      <w:r>
        <w:rPr>
          <w:i/>
        </w:rPr>
        <w:t>e</w:t>
      </w:r>
      <w:r>
        <w:rPr>
          <w:i/>
          <w:spacing w:val="47"/>
        </w:rPr>
        <w:t xml:space="preserve"> </w:t>
      </w:r>
      <w:proofErr w:type="spellStart"/>
      <w:r>
        <w:rPr>
          <w:spacing w:val="-3"/>
        </w:rPr>
        <w:t>a</w:t>
      </w:r>
      <w:r>
        <w:t>d</w:t>
      </w:r>
      <w:r>
        <w:rPr>
          <w:spacing w:val="1"/>
        </w:rPr>
        <w:t>a</w:t>
      </w:r>
      <w:r>
        <w:rPr>
          <w:spacing w:val="-3"/>
        </w:rPr>
        <w:t>la</w:t>
      </w:r>
      <w:r>
        <w:t>h</w:t>
      </w:r>
      <w:proofErr w:type="spellEnd"/>
      <w:r>
        <w:t xml:space="preserve">  </w:t>
      </w:r>
      <w:proofErr w:type="spellStart"/>
      <w:r>
        <w:t>salah</w:t>
      </w:r>
      <w:proofErr w:type="spellEnd"/>
      <w:r>
        <w:t xml:space="preserve"> </w:t>
      </w:r>
      <w:proofErr w:type="spellStart"/>
      <w:r>
        <w:rPr>
          <w:spacing w:val="-5"/>
        </w:rPr>
        <w:t>f</w:t>
      </w:r>
      <w:r>
        <w:rPr>
          <w:spacing w:val="1"/>
        </w:rPr>
        <w:t>a</w:t>
      </w:r>
      <w:r>
        <w:rPr>
          <w:spacing w:val="-5"/>
        </w:rPr>
        <w:t>k</w:t>
      </w:r>
      <w:r>
        <w:rPr>
          <w:spacing w:val="1"/>
        </w:rPr>
        <w:t>t</w:t>
      </w:r>
      <w:r>
        <w:rPr>
          <w:spacing w:val="-5"/>
        </w:rPr>
        <w:t>o</w:t>
      </w:r>
      <w:r>
        <w:t>r</w:t>
      </w:r>
      <w:proofErr w:type="spellEnd"/>
      <w:r>
        <w:t xml:space="preserve">  </w:t>
      </w:r>
      <w:r>
        <w:rPr>
          <w:spacing w:val="45"/>
        </w:rPr>
        <w:t xml:space="preserve"> </w:t>
      </w:r>
      <w:proofErr w:type="spellStart"/>
      <w:r>
        <w:t>p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3"/>
        </w:rPr>
        <w:t>ti</w:t>
      </w:r>
      <w:r>
        <w:rPr>
          <w:spacing w:val="5"/>
        </w:rPr>
        <w:t>n</w:t>
      </w:r>
      <w:r>
        <w:t>g</w:t>
      </w:r>
      <w:proofErr w:type="spellEnd"/>
      <w:r>
        <w:rPr>
          <w:spacing w:val="45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r>
        <w:rPr>
          <w:spacing w:val="40"/>
        </w:rPr>
        <w:t xml:space="preserve"> </w:t>
      </w:r>
      <w:proofErr w:type="spellStart"/>
      <w:r>
        <w:rPr>
          <w:spacing w:val="1"/>
        </w:rPr>
        <w:t>t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1"/>
        </w:rPr>
        <w:t>li</w:t>
      </w:r>
      <w:r>
        <w:rPr>
          <w:spacing w:val="-5"/>
        </w:rPr>
        <w:t>b</w:t>
      </w:r>
      <w:r>
        <w:rPr>
          <w:spacing w:val="1"/>
        </w:rPr>
        <w:t>a</w:t>
      </w:r>
      <w:r>
        <w:t>t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5"/>
        </w:rPr>
        <w:t>d</w:t>
      </w:r>
      <w:r>
        <w:rPr>
          <w:spacing w:val="1"/>
          <w:w w:val="101"/>
        </w:rPr>
        <w:t>al</w:t>
      </w:r>
      <w:r>
        <w:rPr>
          <w:spacing w:val="-3"/>
          <w:w w:val="101"/>
        </w:rPr>
        <w:t>a</w:t>
      </w:r>
      <w:r>
        <w:t>m</w:t>
      </w:r>
      <w:proofErr w:type="spellEnd"/>
      <w:r>
        <w:t xml:space="preserve"> </w:t>
      </w:r>
      <w:proofErr w:type="spellStart"/>
      <w:r>
        <w:t>d</w:t>
      </w:r>
      <w:r>
        <w:rPr>
          <w:spacing w:val="-3"/>
        </w:rPr>
        <w:t>e</w:t>
      </w:r>
      <w:r>
        <w:t>g</w:t>
      </w:r>
      <w:r>
        <w:rPr>
          <w:spacing w:val="5"/>
        </w:rPr>
        <w:t>r</w:t>
      </w:r>
      <w:r>
        <w:rPr>
          <w:spacing w:val="-3"/>
        </w:rPr>
        <w:t>a</w:t>
      </w:r>
      <w:r>
        <w:t>d</w:t>
      </w:r>
      <w:r>
        <w:rPr>
          <w:spacing w:val="1"/>
        </w:rPr>
        <w:t>a</w:t>
      </w:r>
      <w:r>
        <w:rPr>
          <w:spacing w:val="-2"/>
        </w:rPr>
        <w:t>s</w:t>
      </w:r>
      <w:r>
        <w:t>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1"/>
        </w:rPr>
        <w:t>a</w:t>
      </w:r>
      <w:r>
        <w:t>h</w:t>
      </w:r>
      <w:r>
        <w:rPr>
          <w:spacing w:val="-3"/>
        </w:rPr>
        <w:t>a</w:t>
      </w:r>
      <w:r>
        <w:t>n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0"/>
        </w:rPr>
        <w:t>o</w:t>
      </w:r>
      <w:r>
        <w:rPr>
          <w:spacing w:val="5"/>
        </w:rPr>
        <w:t>r</w:t>
      </w:r>
      <w:r>
        <w:t>g</w:t>
      </w:r>
      <w:r>
        <w:rPr>
          <w:spacing w:val="-3"/>
        </w:rPr>
        <w:t>a</w:t>
      </w:r>
      <w:r>
        <w:t>n</w:t>
      </w:r>
      <w:r>
        <w:rPr>
          <w:spacing w:val="1"/>
        </w:rPr>
        <w:t>i</w:t>
      </w:r>
      <w:r>
        <w:t>k</w:t>
      </w:r>
      <w:proofErr w:type="spellEnd"/>
      <w:r>
        <w:t xml:space="preserve"> </w:t>
      </w:r>
      <w:proofErr w:type="spellStart"/>
      <w:r>
        <w:rPr>
          <w:spacing w:val="1"/>
        </w:rPr>
        <w:t>t</w:t>
      </w:r>
      <w:r>
        <w:rPr>
          <w:spacing w:val="-5"/>
        </w:rPr>
        <w:t>u</w:t>
      </w:r>
      <w:r>
        <w:rPr>
          <w:spacing w:val="5"/>
        </w:rPr>
        <w:t>r</w:t>
      </w:r>
      <w:r>
        <w:rPr>
          <w:spacing w:val="-5"/>
        </w:rPr>
        <w:t>u</w:t>
      </w:r>
      <w:r>
        <w:t>n</w:t>
      </w:r>
      <w:r>
        <w:rPr>
          <w:spacing w:val="-3"/>
        </w:rPr>
        <w:t>a</w:t>
      </w:r>
      <w:r>
        <w:t>n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1"/>
        </w:rPr>
        <w:t>a</w:t>
      </w:r>
      <w:r>
        <w:rPr>
          <w:spacing w:val="-5"/>
        </w:rPr>
        <w:t>k</w:t>
      </w:r>
      <w:r>
        <w:rPr>
          <w:spacing w:val="1"/>
        </w:rPr>
        <w:t>a</w:t>
      </w:r>
      <w:r>
        <w:t>u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t</w:t>
      </w:r>
      <w:r>
        <w:rPr>
          <w:spacing w:val="-3"/>
        </w:rPr>
        <w:t>et</w:t>
      </w:r>
      <w:r>
        <w:rPr>
          <w:spacing w:val="1"/>
        </w:rPr>
        <w:t>a</w:t>
      </w:r>
      <w:r>
        <w:t>pi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j</w:t>
      </w:r>
      <w:r>
        <w:t>uga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3"/>
        </w:rPr>
        <w:t>a</w:t>
      </w:r>
      <w:r>
        <w:t>h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  <w:w w:val="101"/>
        </w:rPr>
        <w:t>t</w:t>
      </w:r>
      <w:r>
        <w:rPr>
          <w:spacing w:val="-3"/>
          <w:w w:val="101"/>
        </w:rPr>
        <w:t>e</w:t>
      </w:r>
      <w:r>
        <w:t>r</w:t>
      </w:r>
      <w:r>
        <w:rPr>
          <w:spacing w:val="-5"/>
        </w:rPr>
        <w:t>b</w:t>
      </w:r>
      <w:r>
        <w:t>uk</w:t>
      </w:r>
      <w:r>
        <w:rPr>
          <w:spacing w:val="1"/>
        </w:rPr>
        <w:t>t</w:t>
      </w:r>
      <w:r>
        <w:rPr>
          <w:w w:val="101"/>
        </w:rPr>
        <w:t>i</w:t>
      </w:r>
      <w:proofErr w:type="spellEnd"/>
      <w:r>
        <w:rPr>
          <w:w w:val="101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3"/>
        </w:rPr>
        <w:t>j</w:t>
      </w:r>
      <w:r>
        <w:rPr>
          <w:spacing w:val="1"/>
        </w:rPr>
        <w:t>a</w:t>
      </w:r>
      <w:r>
        <w:rPr>
          <w:spacing w:val="-5"/>
        </w:rPr>
        <w:t>d</w:t>
      </w:r>
      <w:r>
        <w:t>i</w:t>
      </w:r>
      <w:proofErr w:type="spellEnd"/>
      <w:r>
        <w:t xml:space="preserve">  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s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-3"/>
        </w:rPr>
        <w:t>e</w:t>
      </w:r>
      <w:r>
        <w:t>r</w:t>
      </w:r>
      <w:proofErr w:type="spellEnd"/>
      <w:r>
        <w:t xml:space="preserve">  </w:t>
      </w:r>
      <w:r>
        <w:rPr>
          <w:spacing w:val="6"/>
        </w:rPr>
        <w:t xml:space="preserve"> </w:t>
      </w:r>
      <w:proofErr w:type="spellStart"/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t>duk</w:t>
      </w:r>
      <w:proofErr w:type="spellEnd"/>
      <w:r>
        <w:t xml:space="preserve">   </w:t>
      </w:r>
      <w:proofErr w:type="spellStart"/>
      <w:r>
        <w:rPr>
          <w:spacing w:val="-3"/>
        </w:rPr>
        <w:t>a</w:t>
      </w:r>
      <w:r>
        <w:rPr>
          <w:spacing w:val="1"/>
        </w:rPr>
        <w:t>l</w:t>
      </w:r>
      <w:r>
        <w:rPr>
          <w:spacing w:val="-3"/>
        </w:rPr>
        <w:t>a</w:t>
      </w:r>
      <w:r>
        <w:rPr>
          <w:spacing w:val="1"/>
        </w:rPr>
        <w:t>m</w:t>
      </w:r>
      <w:r>
        <w:t>i</w:t>
      </w:r>
      <w:proofErr w:type="spellEnd"/>
      <w:r>
        <w:t xml:space="preserve">  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 xml:space="preserve">g  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s</w:t>
      </w:r>
      <w:r>
        <w:t>u</w:t>
      </w:r>
      <w:r>
        <w:rPr>
          <w:spacing w:val="-5"/>
        </w:rPr>
        <w:t>b</w:t>
      </w:r>
      <w:r>
        <w:t>u</w:t>
      </w:r>
      <w:r>
        <w:rPr>
          <w:spacing w:val="4"/>
        </w:rPr>
        <w:t>r</w:t>
      </w:r>
      <w:proofErr w:type="spellEnd"/>
      <w:r>
        <w:t xml:space="preserve">.  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P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3"/>
        </w:rPr>
        <w:t>e</w:t>
      </w:r>
      <w:r>
        <w:rPr>
          <w:spacing w:val="1"/>
        </w:rPr>
        <w:t>li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3"/>
        </w:rPr>
        <w:t>a</w:t>
      </w:r>
      <w:r>
        <w:t>n</w:t>
      </w:r>
      <w:proofErr w:type="spellEnd"/>
      <w:r>
        <w:t xml:space="preserve">  </w:t>
      </w:r>
      <w:r>
        <w:t xml:space="preserve"> </w:t>
      </w:r>
      <w:proofErr w:type="spellStart"/>
      <w:r>
        <w:rPr>
          <w:spacing w:val="-3"/>
          <w:w w:val="101"/>
        </w:rPr>
        <w:t>i</w:t>
      </w:r>
      <w:r>
        <w:rPr>
          <w:spacing w:val="5"/>
        </w:rPr>
        <w:t>n</w:t>
      </w:r>
      <w:r>
        <w:rPr>
          <w:w w:val="101"/>
        </w:rPr>
        <w:t>i</w:t>
      </w:r>
      <w:proofErr w:type="spellEnd"/>
      <w:r>
        <w:rPr>
          <w:w w:val="101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t</w:t>
      </w:r>
      <w:r>
        <w:t>u</w:t>
      </w:r>
      <w:r>
        <w:rPr>
          <w:spacing w:val="-3"/>
        </w:rPr>
        <w:t>j</w:t>
      </w:r>
      <w:r>
        <w:t>u</w:t>
      </w:r>
      <w:r>
        <w:rPr>
          <w:spacing w:val="-3"/>
        </w:rPr>
        <w:t>a</w:t>
      </w:r>
      <w:r>
        <w:t>n</w:t>
      </w:r>
      <w:proofErr w:type="spellEnd"/>
      <w:r>
        <w:t xml:space="preserve">  </w:t>
      </w:r>
      <w:r>
        <w:rPr>
          <w:spacing w:val="14"/>
        </w:rPr>
        <w:t xml:space="preserve"> </w:t>
      </w:r>
      <w:proofErr w:type="spellStart"/>
      <w:r>
        <w:rPr>
          <w:spacing w:val="-5"/>
        </w:rPr>
        <w:t>u</w:t>
      </w:r>
      <w:r>
        <w:t>n</w:t>
      </w:r>
      <w:r>
        <w:rPr>
          <w:spacing w:val="1"/>
        </w:rPr>
        <w:t>t</w:t>
      </w:r>
      <w:r>
        <w:t>uk</w:t>
      </w:r>
      <w:proofErr w:type="spellEnd"/>
      <w:r>
        <w:t xml:space="preserve">   </w:t>
      </w:r>
      <w:proofErr w:type="spellStart"/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5"/>
        </w:rPr>
        <w:t>n</w:t>
      </w:r>
      <w:r>
        <w:t>gisol</w:t>
      </w:r>
      <w:r>
        <w:rPr>
          <w:spacing w:val="1"/>
        </w:rPr>
        <w:t>a</w:t>
      </w:r>
      <w:r>
        <w:rPr>
          <w:spacing w:val="-6"/>
        </w:rPr>
        <w:t>s</w:t>
      </w:r>
      <w:r>
        <w:t>i</w:t>
      </w:r>
      <w:proofErr w:type="spellEnd"/>
      <w:r>
        <w:t xml:space="preserve">  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mi</w:t>
      </w:r>
      <w:r>
        <w:rPr>
          <w:spacing w:val="-5"/>
        </w:rPr>
        <w:t>k</w:t>
      </w:r>
      <w:r>
        <w:rPr>
          <w:spacing w:val="5"/>
        </w:rPr>
        <w:t>r</w:t>
      </w:r>
      <w:r>
        <w:rPr>
          <w:spacing w:val="-5"/>
        </w:rPr>
        <w:t>ob</w:t>
      </w:r>
      <w:r>
        <w:t>a</w:t>
      </w:r>
      <w:proofErr w:type="spellEnd"/>
      <w:r>
        <w:t xml:space="preserve">  </w:t>
      </w:r>
      <w:r>
        <w:rPr>
          <w:spacing w:val="11"/>
        </w:rPr>
        <w:t xml:space="preserve"> </w:t>
      </w:r>
      <w:proofErr w:type="spellStart"/>
      <w:r>
        <w:t>p</w:t>
      </w:r>
      <w:r>
        <w:rPr>
          <w:spacing w:val="1"/>
        </w:rPr>
        <w:t>a</w:t>
      </w:r>
      <w:r>
        <w:t>da</w:t>
      </w:r>
      <w:proofErr w:type="spellEnd"/>
      <w:r>
        <w:t xml:space="preserve"> </w:t>
      </w:r>
      <w:proofErr w:type="spellStart"/>
      <w:r>
        <w:rPr>
          <w:spacing w:val="-2"/>
        </w:rPr>
        <w:t>s</w:t>
      </w:r>
      <w:r>
        <w:rPr>
          <w:spacing w:val="-3"/>
        </w:rPr>
        <w:t>e</w:t>
      </w:r>
      <w:r>
        <w:t>d</w:t>
      </w:r>
      <w:r>
        <w:rPr>
          <w:spacing w:val="1"/>
        </w:rPr>
        <w:t>im</w:t>
      </w:r>
      <w:r>
        <w:rPr>
          <w:spacing w:val="-3"/>
        </w:rPr>
        <w:t>e</w:t>
      </w:r>
      <w:r>
        <w:t>n</w:t>
      </w:r>
      <w:proofErr w:type="spellEnd"/>
      <w:r>
        <w:rPr>
          <w:spacing w:val="4"/>
        </w:rPr>
        <w:t xml:space="preserve"> </w:t>
      </w:r>
      <w:r>
        <w:rPr>
          <w:i/>
          <w:spacing w:val="-2"/>
        </w:rPr>
        <w:t>m</w:t>
      </w:r>
      <w:r>
        <w:rPr>
          <w:i/>
        </w:rPr>
        <w:t>ang</w:t>
      </w:r>
      <w:r>
        <w:rPr>
          <w:i/>
          <w:spacing w:val="-2"/>
        </w:rPr>
        <w:t>r</w:t>
      </w:r>
      <w:r>
        <w:rPr>
          <w:i/>
          <w:spacing w:val="-5"/>
        </w:rPr>
        <w:t>o</w:t>
      </w:r>
      <w:r>
        <w:rPr>
          <w:i/>
          <w:spacing w:val="1"/>
        </w:rPr>
        <w:t>v</w:t>
      </w:r>
      <w:r>
        <w:rPr>
          <w:i/>
          <w:spacing w:val="-2"/>
        </w:rPr>
        <w:t>e</w:t>
      </w:r>
      <w:r>
        <w:t>.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5"/>
        </w:rPr>
        <w:t>o</w:t>
      </w:r>
      <w:r>
        <w:t>de</w:t>
      </w:r>
      <w:proofErr w:type="spellEnd"/>
      <w:r>
        <w:t xml:space="preserve"> </w:t>
      </w:r>
      <w:r>
        <w:rPr>
          <w:spacing w:val="-2"/>
        </w:rPr>
        <w:t>s</w:t>
      </w:r>
      <w:r>
        <w:rPr>
          <w:spacing w:val="1"/>
        </w:rPr>
        <w:t>a</w:t>
      </w:r>
      <w:r>
        <w:rPr>
          <w:spacing w:val="-3"/>
        </w:rPr>
        <w:t>m</w:t>
      </w:r>
      <w:r>
        <w:t>p</w:t>
      </w:r>
      <w:r>
        <w:rPr>
          <w:spacing w:val="1"/>
        </w:rPr>
        <w:t>l</w:t>
      </w:r>
      <w:r>
        <w:rPr>
          <w:spacing w:val="-3"/>
        </w:rPr>
        <w:t>i</w:t>
      </w:r>
      <w:r>
        <w:t xml:space="preserve">ng </w:t>
      </w:r>
      <w:proofErr w:type="spellStart"/>
      <w:r>
        <w:t>d</w:t>
      </w:r>
      <w:r>
        <w:rPr>
          <w:spacing w:val="1"/>
        </w:rPr>
        <w:t>i</w:t>
      </w:r>
      <w:r>
        <w:rPr>
          <w:spacing w:val="-3"/>
        </w:rPr>
        <w:t>a</w:t>
      </w:r>
      <w:r>
        <w:rPr>
          <w:spacing w:val="2"/>
        </w:rPr>
        <w:t>m</w:t>
      </w:r>
      <w:r>
        <w:rPr>
          <w:spacing w:val="-5"/>
        </w:rPr>
        <w:t>b</w:t>
      </w:r>
      <w:r>
        <w:rPr>
          <w:spacing w:val="1"/>
        </w:rPr>
        <w:t>i</w:t>
      </w:r>
      <w:r>
        <w:t>l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s</w:t>
      </w:r>
      <w:r>
        <w:rPr>
          <w:spacing w:val="-3"/>
        </w:rPr>
        <w:t>ec</w:t>
      </w:r>
      <w:r>
        <w:rPr>
          <w:spacing w:val="1"/>
        </w:rPr>
        <w:t>a</w:t>
      </w:r>
      <w:r>
        <w:t>ra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  <w:w w:val="101"/>
        </w:rPr>
        <w:t>a</w:t>
      </w:r>
      <w:r>
        <w:rPr>
          <w:spacing w:val="-3"/>
          <w:w w:val="101"/>
        </w:rPr>
        <w:t>c</w:t>
      </w:r>
      <w:r>
        <w:rPr>
          <w:spacing w:val="1"/>
          <w:w w:val="101"/>
        </w:rPr>
        <w:t>a</w:t>
      </w:r>
      <w:r>
        <w:t>k</w:t>
      </w:r>
      <w:proofErr w:type="spellEnd"/>
      <w:r>
        <w:t xml:space="preserve"> </w:t>
      </w:r>
      <w:proofErr w:type="spellStart"/>
      <w:r>
        <w:rPr>
          <w:spacing w:val="-2"/>
        </w:rPr>
        <w:t>s</w:t>
      </w:r>
      <w:r>
        <w:rPr>
          <w:spacing w:val="1"/>
        </w:rPr>
        <w:t>e</w:t>
      </w:r>
      <w:r>
        <w:rPr>
          <w:spacing w:val="-5"/>
        </w:rPr>
        <w:t>b</w:t>
      </w:r>
      <w:r>
        <w:rPr>
          <w:spacing w:val="1"/>
        </w:rPr>
        <w:t>a</w:t>
      </w:r>
      <w:r>
        <w:rPr>
          <w:spacing w:val="5"/>
        </w:rPr>
        <w:t>n</w:t>
      </w:r>
      <w:r>
        <w:rPr>
          <w:spacing w:val="-10"/>
        </w:rPr>
        <w:t>y</w:t>
      </w:r>
      <w:r>
        <w:rPr>
          <w:spacing w:val="1"/>
        </w:rPr>
        <w:t>a</w:t>
      </w:r>
      <w:r>
        <w:t>k</w:t>
      </w:r>
      <w:proofErr w:type="spellEnd"/>
      <w:r>
        <w:t xml:space="preserve"> </w:t>
      </w:r>
      <w:r>
        <w:rPr>
          <w:spacing w:val="9"/>
        </w:rPr>
        <w:t xml:space="preserve"> </w:t>
      </w:r>
      <w:r>
        <w:t xml:space="preserve">5  </w:t>
      </w:r>
      <w:proofErr w:type="spellStart"/>
      <w:r>
        <w:rPr>
          <w:spacing w:val="-3"/>
        </w:rPr>
        <w:t>t</w:t>
      </w:r>
      <w:r>
        <w:rPr>
          <w:spacing w:val="1"/>
        </w:rPr>
        <w:t>it</w:t>
      </w:r>
      <w:r>
        <w:rPr>
          <w:spacing w:val="-3"/>
        </w:rPr>
        <w:t>i</w:t>
      </w:r>
      <w:r>
        <w:t>k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5"/>
        </w:rPr>
        <w:t>n</w:t>
      </w:r>
      <w:r>
        <w:t>gg</w:t>
      </w:r>
      <w:r>
        <w:rPr>
          <w:spacing w:val="-5"/>
        </w:rPr>
        <w:t>u</w:t>
      </w:r>
      <w:r>
        <w:t>n</w:t>
      </w:r>
      <w:r>
        <w:rPr>
          <w:spacing w:val="1"/>
        </w:rPr>
        <w:t>a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5"/>
        </w:rPr>
        <w:t>n</w:t>
      </w:r>
      <w:r>
        <w:t>d</w:t>
      </w:r>
      <w:r>
        <w:rPr>
          <w:spacing w:val="-5"/>
        </w:rPr>
        <w:t>o</w:t>
      </w:r>
      <w:r>
        <w:t>k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rPr>
          <w:spacing w:val="-6"/>
        </w:rP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1"/>
        </w:rPr>
        <w:t>i</w:t>
      </w:r>
      <w:r>
        <w:t>l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d</w:t>
      </w:r>
      <w:r>
        <w:rPr>
          <w:spacing w:val="-3"/>
        </w:rPr>
        <w:t>a</w:t>
      </w:r>
      <w:r>
        <w:t>n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rPr>
          <w:i/>
          <w:spacing w:val="-6"/>
        </w:rPr>
        <w:t>z</w:t>
      </w:r>
      <w:r>
        <w:rPr>
          <w:i/>
          <w:spacing w:val="1"/>
        </w:rPr>
        <w:t>i</w:t>
      </w:r>
      <w:r>
        <w:rPr>
          <w:i/>
        </w:rPr>
        <w:t>p</w:t>
      </w:r>
      <w:r>
        <w:rPr>
          <w:i/>
          <w:spacing w:val="1"/>
        </w:rPr>
        <w:t>l</w:t>
      </w:r>
      <w:r>
        <w:rPr>
          <w:i/>
          <w:spacing w:val="-5"/>
        </w:rPr>
        <w:t>o</w:t>
      </w:r>
      <w:r>
        <w:rPr>
          <w:i/>
          <w:spacing w:val="-3"/>
        </w:rPr>
        <w:t>c</w:t>
      </w:r>
      <w:r>
        <w:rPr>
          <w:i/>
        </w:rPr>
        <w:t>k</w:t>
      </w:r>
      <w:proofErr w:type="spellEnd"/>
      <w:r>
        <w:rPr>
          <w:i/>
        </w:rPr>
        <w:t xml:space="preserve"> </w:t>
      </w:r>
      <w:r>
        <w:rPr>
          <w:i/>
          <w:spacing w:val="9"/>
        </w:rPr>
        <w:t xml:space="preserve"> </w:t>
      </w:r>
      <w:r>
        <w:rPr>
          <w:spacing w:val="-5"/>
        </w:rPr>
        <w:t>d</w:t>
      </w:r>
      <w:r>
        <w:rPr>
          <w:w w:val="101"/>
        </w:rPr>
        <w:t xml:space="preserve">i </w:t>
      </w:r>
      <w:proofErr w:type="spellStart"/>
      <w:r>
        <w:t>k</w:t>
      </w:r>
      <w:r>
        <w:rPr>
          <w:spacing w:val="1"/>
        </w:rPr>
        <w:t>a</w:t>
      </w:r>
      <w:r>
        <w:rPr>
          <w:spacing w:val="-6"/>
        </w:rPr>
        <w:t>w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a</w:t>
      </w:r>
      <w:r>
        <w:t>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5"/>
        </w:rPr>
        <w:t>h</w:t>
      </w:r>
      <w:r>
        <w:rPr>
          <w:spacing w:val="-5"/>
        </w:rPr>
        <w:t>u</w:t>
      </w:r>
      <w:r>
        <w:rPr>
          <w:spacing w:val="1"/>
        </w:rPr>
        <w:t>t</w:t>
      </w:r>
      <w:r>
        <w:rPr>
          <w:spacing w:val="-3"/>
        </w:rPr>
        <w:t>a</w:t>
      </w:r>
      <w:r>
        <w:t>n</w:t>
      </w:r>
      <w:proofErr w:type="spellEnd"/>
      <w:r>
        <w:rPr>
          <w:spacing w:val="13"/>
        </w:rPr>
        <w:t xml:space="preserve"> </w:t>
      </w:r>
      <w:r>
        <w:rPr>
          <w:i/>
          <w:spacing w:val="-6"/>
        </w:rPr>
        <w:t>m</w:t>
      </w:r>
      <w:r>
        <w:rPr>
          <w:i/>
        </w:rPr>
        <w:t>ang</w:t>
      </w:r>
      <w:r>
        <w:rPr>
          <w:i/>
          <w:spacing w:val="-2"/>
        </w:rPr>
        <w:t>r</w:t>
      </w:r>
      <w:r>
        <w:rPr>
          <w:i/>
        </w:rPr>
        <w:t>o</w:t>
      </w:r>
      <w:r>
        <w:rPr>
          <w:i/>
          <w:spacing w:val="-3"/>
        </w:rPr>
        <w:t>v</w:t>
      </w:r>
      <w:r>
        <w:rPr>
          <w:i/>
        </w:rPr>
        <w:t>e</w:t>
      </w:r>
      <w:r>
        <w:rPr>
          <w:i/>
          <w:spacing w:val="8"/>
        </w:rPr>
        <w:t xml:space="preserve"> </w:t>
      </w:r>
      <w:proofErr w:type="spellStart"/>
      <w:r>
        <w:rPr>
          <w:spacing w:val="-6"/>
        </w:rPr>
        <w:t>S</w:t>
      </w:r>
      <w:r>
        <w:rPr>
          <w:spacing w:val="5"/>
        </w:rPr>
        <w:t>r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-3"/>
        </w:rPr>
        <w:t>a</w:t>
      </w:r>
      <w:r>
        <w:t>r</w:t>
      </w:r>
      <w:r>
        <w:rPr>
          <w:spacing w:val="1"/>
        </w:rPr>
        <w:t>i</w:t>
      </w:r>
      <w:proofErr w:type="spellEnd"/>
      <w:r>
        <w:t>,</w:t>
      </w:r>
      <w:r>
        <w:rPr>
          <w:spacing w:val="10"/>
        </w:rPr>
        <w:t xml:space="preserve"> </w:t>
      </w:r>
      <w:r>
        <w:rPr>
          <w:spacing w:val="-8"/>
        </w:rPr>
        <w:t>L</w:t>
      </w:r>
      <w:r>
        <w:rPr>
          <w:spacing w:val="1"/>
        </w:rPr>
        <w:t>am</w:t>
      </w:r>
      <w:r>
        <w:t>p</w:t>
      </w:r>
      <w:r>
        <w:rPr>
          <w:spacing w:val="-5"/>
        </w:rPr>
        <w:t>u</w:t>
      </w:r>
      <w:r>
        <w:t xml:space="preserve">ng </w:t>
      </w:r>
      <w:proofErr w:type="spellStart"/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5"/>
        </w:rPr>
        <w:t>u</w:t>
      </w:r>
      <w:r>
        <w:t>r</w:t>
      </w:r>
      <w:proofErr w:type="spellEnd"/>
      <w:r>
        <w:rPr>
          <w:spacing w:val="12"/>
        </w:rPr>
        <w:t xml:space="preserve"> </w:t>
      </w:r>
      <w:proofErr w:type="spellStart"/>
      <w:r>
        <w:t>d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  <w:w w:val="101"/>
        </w:rPr>
        <w:t>a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ti</w:t>
      </w:r>
      <w:r>
        <w:rPr>
          <w:spacing w:val="-3"/>
        </w:rPr>
        <w:t>t</w:t>
      </w:r>
      <w:r>
        <w:rPr>
          <w:spacing w:val="1"/>
        </w:rPr>
        <w:t>i</w:t>
      </w:r>
      <w:r>
        <w:t>k</w:t>
      </w:r>
      <w:proofErr w:type="spellEnd"/>
      <w:r>
        <w:t xml:space="preserve"> </w:t>
      </w:r>
      <w:proofErr w:type="spellStart"/>
      <w:r>
        <w:t>k</w:t>
      </w:r>
      <w:r>
        <w:rPr>
          <w:spacing w:val="-5"/>
        </w:rPr>
        <w:t>oo</w:t>
      </w:r>
      <w:r>
        <w:rPr>
          <w:spacing w:val="5"/>
        </w:rPr>
        <w:t>r</w:t>
      </w:r>
      <w:r>
        <w:t>d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3"/>
        </w:rPr>
        <w:t>a</w:t>
      </w:r>
      <w:r>
        <w:t>t</w:t>
      </w:r>
      <w:proofErr w:type="spellEnd"/>
      <w:r>
        <w:rPr>
          <w:spacing w:val="7"/>
        </w:rPr>
        <w:t xml:space="preserve"> </w:t>
      </w:r>
      <w:r>
        <w:t>-</w:t>
      </w:r>
      <w:r>
        <w:rPr>
          <w:spacing w:val="-5"/>
        </w:rPr>
        <w:t>5</w:t>
      </w:r>
      <w:r>
        <w:rPr>
          <w:spacing w:val="2"/>
        </w:rPr>
        <w:t>.</w:t>
      </w:r>
      <w:r>
        <w:t>3</w:t>
      </w:r>
      <w:r>
        <w:rPr>
          <w:spacing w:val="-5"/>
        </w:rPr>
        <w:t>1</w:t>
      </w:r>
      <w:r>
        <w:t>629</w:t>
      </w:r>
      <w:r>
        <w:rPr>
          <w:spacing w:val="-4"/>
        </w:rPr>
        <w:t>6</w:t>
      </w:r>
      <w:r>
        <w:rPr>
          <w:spacing w:val="2"/>
          <w:position w:val="7"/>
          <w:sz w:val="13"/>
          <w:szCs w:val="13"/>
        </w:rPr>
        <w:t>o</w:t>
      </w:r>
      <w:r>
        <w:rPr>
          <w:spacing w:val="-3"/>
        </w:rPr>
        <w:t>L</w:t>
      </w:r>
      <w:r>
        <w:rPr>
          <w:spacing w:val="-1"/>
        </w:rPr>
        <w:t>S</w:t>
      </w:r>
      <w:r>
        <w:t>105</w:t>
      </w:r>
      <w:r>
        <w:rPr>
          <w:spacing w:val="2"/>
        </w:rPr>
        <w:t>.</w:t>
      </w:r>
      <w:r>
        <w:t>82</w:t>
      </w:r>
      <w:r>
        <w:rPr>
          <w:spacing w:val="-5"/>
        </w:rPr>
        <w:t>2</w:t>
      </w:r>
      <w:r>
        <w:t>28</w:t>
      </w:r>
      <w:r>
        <w:rPr>
          <w:spacing w:val="1"/>
        </w:rPr>
        <w:t>5</w:t>
      </w:r>
      <w:r>
        <w:rPr>
          <w:spacing w:val="2"/>
          <w:position w:val="7"/>
          <w:sz w:val="13"/>
          <w:szCs w:val="13"/>
        </w:rPr>
        <w:t>o</w:t>
      </w:r>
      <w:r>
        <w:rPr>
          <w:spacing w:val="-5"/>
        </w:rPr>
        <w:t>B</w:t>
      </w:r>
      <w:r>
        <w:t>T</w:t>
      </w:r>
      <w:r>
        <w:rPr>
          <w:spacing w:val="-6"/>
        </w:rPr>
        <w:t xml:space="preserve"> </w:t>
      </w:r>
      <w:r>
        <w:rPr>
          <w:spacing w:val="5"/>
        </w:rPr>
        <w:t>r</w:t>
      </w:r>
      <w:r>
        <w:rPr>
          <w:spacing w:val="1"/>
        </w:rPr>
        <w:t>a</w:t>
      </w:r>
      <w:r>
        <w:rPr>
          <w:spacing w:val="-5"/>
        </w:rPr>
        <w:t>d</w:t>
      </w:r>
      <w:r>
        <w:rPr>
          <w:spacing w:val="1"/>
        </w:rPr>
        <w:t>i</w:t>
      </w:r>
      <w:r>
        <w:t>us</w:t>
      </w:r>
      <w:r>
        <w:rPr>
          <w:spacing w:val="-3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.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S</w:t>
      </w:r>
      <w:r>
        <w:rPr>
          <w:spacing w:val="-3"/>
          <w:w w:val="101"/>
        </w:rPr>
        <w:t>a</w:t>
      </w:r>
      <w:r>
        <w:rPr>
          <w:spacing w:val="1"/>
        </w:rPr>
        <w:t>m</w:t>
      </w:r>
      <w:r>
        <w:t>p</w:t>
      </w:r>
      <w:r>
        <w:rPr>
          <w:spacing w:val="-3"/>
        </w:rPr>
        <w:t>e</w:t>
      </w:r>
      <w:r>
        <w:rPr>
          <w:w w:val="101"/>
        </w:rPr>
        <w:t>l</w:t>
      </w:r>
      <w:proofErr w:type="spellEnd"/>
      <w:r>
        <w:rPr>
          <w:w w:val="101"/>
        </w:rPr>
        <w:t xml:space="preserve"> </w:t>
      </w:r>
      <w:proofErr w:type="spellStart"/>
      <w:r>
        <w:t>d</w:t>
      </w:r>
      <w:r>
        <w:rPr>
          <w:spacing w:val="1"/>
        </w:rPr>
        <w:t>ii</w:t>
      </w:r>
      <w:r>
        <w:rPr>
          <w:spacing w:val="-2"/>
        </w:rPr>
        <w:t>s</w:t>
      </w:r>
      <w:r>
        <w:rPr>
          <w:spacing w:val="-5"/>
        </w:rPr>
        <w:t>o</w:t>
      </w:r>
      <w:r>
        <w:rPr>
          <w:spacing w:val="1"/>
        </w:rPr>
        <w:t>la</w:t>
      </w:r>
      <w:r>
        <w:rPr>
          <w:spacing w:val="-2"/>
        </w:rPr>
        <w:t>s</w:t>
      </w:r>
      <w:r>
        <w:t>i</w:t>
      </w:r>
      <w:proofErr w:type="spellEnd"/>
      <w:r>
        <w:t xml:space="preserve">  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5"/>
        </w:rPr>
        <w:t>n</w:t>
      </w:r>
      <w:r>
        <w:t>gg</w:t>
      </w:r>
      <w:r>
        <w:rPr>
          <w:spacing w:val="-5"/>
        </w:rPr>
        <w:t>u</w:t>
      </w:r>
      <w:r>
        <w:t>n</w:t>
      </w:r>
      <w:r>
        <w:rPr>
          <w:spacing w:val="1"/>
        </w:rPr>
        <w:t>a</w:t>
      </w:r>
      <w:r>
        <w:t>k</w:t>
      </w:r>
      <w:r>
        <w:rPr>
          <w:spacing w:val="-3"/>
        </w:rPr>
        <w:t>a</w:t>
      </w:r>
      <w:r>
        <w:t>n</w:t>
      </w:r>
      <w:proofErr w:type="spellEnd"/>
      <w:r>
        <w:t xml:space="preserve">  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5"/>
        </w:rPr>
        <w:t>o</w:t>
      </w:r>
      <w:r>
        <w:t>de</w:t>
      </w:r>
      <w:proofErr w:type="spellEnd"/>
      <w:r>
        <w:t xml:space="preserve">   </w:t>
      </w:r>
      <w:proofErr w:type="spellStart"/>
      <w:r>
        <w:t>p</w:t>
      </w:r>
      <w:r>
        <w:rPr>
          <w:spacing w:val="-3"/>
        </w:rPr>
        <w:t>e</w:t>
      </w:r>
      <w:r>
        <w:rPr>
          <w:spacing w:val="5"/>
        </w:rPr>
        <w:t>n</w:t>
      </w:r>
      <w:r>
        <w:t>g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3"/>
        </w:rPr>
        <w:t>ce</w:t>
      </w:r>
      <w:r>
        <w:t>r</w:t>
      </w:r>
      <w:r>
        <w:rPr>
          <w:spacing w:val="-2"/>
        </w:rPr>
        <w:t>a</w:t>
      </w:r>
      <w:r>
        <w:t>n</w:t>
      </w:r>
      <w:proofErr w:type="spellEnd"/>
      <w:r>
        <w:t xml:space="preserve">  </w:t>
      </w:r>
      <w:r>
        <w:rPr>
          <w:spacing w:val="8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t</w:t>
      </w:r>
      <w:r>
        <w:rPr>
          <w:spacing w:val="-3"/>
        </w:rPr>
        <w:t>i</w:t>
      </w:r>
      <w:r>
        <w:t>ng</w:t>
      </w:r>
      <w:r>
        <w:rPr>
          <w:spacing w:val="-5"/>
        </w:rPr>
        <w:t>k</w:t>
      </w:r>
      <w:r>
        <w:rPr>
          <w:spacing w:val="1"/>
        </w:rPr>
        <w:t>a</w:t>
      </w:r>
      <w:r>
        <w:t>t</w:t>
      </w:r>
      <w:proofErr w:type="spellEnd"/>
      <w:r>
        <w:t xml:space="preserve">  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>0</w:t>
      </w:r>
      <w:r>
        <w:rPr>
          <w:position w:val="7"/>
          <w:sz w:val="13"/>
          <w:szCs w:val="13"/>
        </w:rPr>
        <w:t xml:space="preserve">-1 </w:t>
      </w:r>
      <w:proofErr w:type="spellStart"/>
      <w:r>
        <w:t>h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  <w:r>
        <w:rPr>
          <w:spacing w:val="-5"/>
        </w:rPr>
        <w:t>g</w:t>
      </w:r>
      <w:r>
        <w:t>a</w:t>
      </w:r>
      <w:proofErr w:type="spellEnd"/>
      <w:r>
        <w:rPr>
          <w:spacing w:val="5"/>
        </w:rPr>
        <w:t xml:space="preserve"> </w:t>
      </w:r>
      <w:r>
        <w:t>10</w:t>
      </w:r>
      <w:r>
        <w:rPr>
          <w:position w:val="7"/>
          <w:sz w:val="13"/>
          <w:szCs w:val="13"/>
        </w:rPr>
        <w:t>-5</w:t>
      </w:r>
      <w:r>
        <w:rPr>
          <w:spacing w:val="16"/>
          <w:position w:val="7"/>
          <w:sz w:val="13"/>
          <w:szCs w:val="13"/>
        </w:rPr>
        <w:t xml:space="preserve"> </w:t>
      </w:r>
      <w:proofErr w:type="spellStart"/>
      <w:r>
        <w:t>d</w:t>
      </w:r>
      <w:r>
        <w:rPr>
          <w:spacing w:val="-3"/>
        </w:rPr>
        <w:t>a</w:t>
      </w:r>
      <w:r>
        <w:t>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5"/>
        </w:rP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-5"/>
        </w:rPr>
        <w:t>b</w:t>
      </w:r>
      <w:r>
        <w:rPr>
          <w:spacing w:val="1"/>
        </w:rPr>
        <w:t>a</w:t>
      </w:r>
      <w:r>
        <w:t>r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3"/>
        </w:rPr>
        <w:t>d</w:t>
      </w:r>
      <w:r>
        <w:rPr>
          <w:spacing w:val="1"/>
        </w:rPr>
        <w:t>a</w:t>
      </w:r>
      <w:r>
        <w:rPr>
          <w:spacing w:val="-3"/>
        </w:rPr>
        <w:t>l</w:t>
      </w:r>
      <w:r>
        <w:rPr>
          <w:spacing w:val="1"/>
        </w:rPr>
        <w:t>a</w:t>
      </w:r>
      <w:r>
        <w:t>m</w:t>
      </w:r>
      <w:proofErr w:type="spellEnd"/>
      <w:r>
        <w:rPr>
          <w:spacing w:val="1"/>
        </w:rPr>
        <w:t xml:space="preserve"> m</w:t>
      </w:r>
      <w:r>
        <w:rPr>
          <w:spacing w:val="-3"/>
        </w:rPr>
        <w:t>e</w:t>
      </w:r>
      <w:r>
        <w:t>d</w:t>
      </w:r>
      <w:r>
        <w:rPr>
          <w:spacing w:val="1"/>
        </w:rPr>
        <w:t>i</w:t>
      </w:r>
      <w:r>
        <w:t xml:space="preserve">a </w:t>
      </w:r>
      <w:r>
        <w:rPr>
          <w:spacing w:val="1"/>
        </w:rPr>
        <w:t>a</w:t>
      </w:r>
      <w:r>
        <w:rPr>
          <w:spacing w:val="-5"/>
        </w:rPr>
        <w:t>g</w:t>
      </w:r>
      <w:r>
        <w:rPr>
          <w:spacing w:val="-3"/>
        </w:rPr>
        <w:t>a</w:t>
      </w:r>
      <w:r>
        <w:t>r</w:t>
      </w:r>
      <w:r>
        <w:rPr>
          <w:spacing w:val="8"/>
        </w:rPr>
        <w:t xml:space="preserve"> </w:t>
      </w:r>
      <w:proofErr w:type="spellStart"/>
      <w:r>
        <w:t>k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3"/>
        </w:rPr>
        <w:t>n</w:t>
      </w:r>
      <w:proofErr w:type="spellEnd"/>
      <w:r>
        <w:t>.</w:t>
      </w:r>
      <w:r>
        <w:rPr>
          <w:spacing w:val="5"/>
        </w:rPr>
        <w:t xml:space="preserve"> </w:t>
      </w:r>
      <w:proofErr w:type="spellStart"/>
      <w:r>
        <w:rPr>
          <w:spacing w:val="-6"/>
        </w:rPr>
        <w:t>H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1"/>
        </w:rPr>
        <w:t>i</w:t>
      </w:r>
      <w:r>
        <w:t>l</w:t>
      </w:r>
      <w:proofErr w:type="spellEnd"/>
      <w:r>
        <w:rPr>
          <w:spacing w:val="5"/>
        </w:rPr>
        <w:t xml:space="preserve"> </w:t>
      </w:r>
      <w:proofErr w:type="spellStart"/>
      <w:r>
        <w:t>p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3"/>
          <w:w w:val="101"/>
        </w:rPr>
        <w:t>e</w:t>
      </w:r>
      <w:r>
        <w:rPr>
          <w:spacing w:val="1"/>
          <w:w w:val="101"/>
        </w:rPr>
        <w:t>li</w:t>
      </w:r>
      <w:r>
        <w:rPr>
          <w:spacing w:val="-3"/>
          <w:w w:val="101"/>
        </w:rPr>
        <w:t>t</w:t>
      </w:r>
      <w:r>
        <w:rPr>
          <w:spacing w:val="1"/>
          <w:w w:val="101"/>
        </w:rPr>
        <w:t>i</w:t>
      </w:r>
      <w:r>
        <w:rPr>
          <w:spacing w:val="-3"/>
          <w:w w:val="101"/>
        </w:rPr>
        <w:t>a</w:t>
      </w:r>
      <w:r>
        <w:t>n</w:t>
      </w:r>
      <w:proofErr w:type="spellEnd"/>
      <w:r>
        <w:t xml:space="preserve"> </w:t>
      </w:r>
      <w:proofErr w:type="spellStart"/>
      <w:r>
        <w:t>d</w:t>
      </w:r>
      <w:r>
        <w:rPr>
          <w:spacing w:val="1"/>
        </w:rPr>
        <w:t>i</w:t>
      </w:r>
      <w:r>
        <w:t>d</w:t>
      </w:r>
      <w:r>
        <w:rPr>
          <w:spacing w:val="1"/>
        </w:rPr>
        <w:t>a</w:t>
      </w:r>
      <w:r>
        <w:rPr>
          <w:spacing w:val="-5"/>
        </w:rPr>
        <w:t>p</w:t>
      </w:r>
      <w:r>
        <w:rPr>
          <w:spacing w:val="1"/>
        </w:rPr>
        <w:t>a</w:t>
      </w:r>
      <w:r>
        <w:rPr>
          <w:spacing w:val="-3"/>
        </w:rPr>
        <w:t>t</w:t>
      </w:r>
      <w:r>
        <w:t>k</w:t>
      </w:r>
      <w:r>
        <w:rPr>
          <w:spacing w:val="-3"/>
        </w:rPr>
        <w:t>a</w:t>
      </w:r>
      <w:r>
        <w:t>n</w:t>
      </w:r>
      <w:proofErr w:type="spellEnd"/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1"/>
        </w:rPr>
        <w:t>ta</w:t>
      </w:r>
      <w:r>
        <w:t>l</w:t>
      </w:r>
      <w:r>
        <w:rPr>
          <w:spacing w:val="5"/>
        </w:rPr>
        <w:t xml:space="preserve"> </w:t>
      </w:r>
      <w:r>
        <w:t xml:space="preserve">11 </w:t>
      </w:r>
      <w:proofErr w:type="spellStart"/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5"/>
        </w:rPr>
        <w:t>o</w:t>
      </w:r>
      <w:r>
        <w:rPr>
          <w:spacing w:val="1"/>
        </w:rPr>
        <w:t>la</w:t>
      </w:r>
      <w:r>
        <w:t>t</w:t>
      </w:r>
      <w:proofErr w:type="spellEnd"/>
      <w:r>
        <w:rPr>
          <w:spacing w:val="11"/>
        </w:rPr>
        <w:t xml:space="preserve"> </w:t>
      </w:r>
      <w:r>
        <w:rPr>
          <w:spacing w:val="-5"/>
        </w:rPr>
        <w:t>fu</w:t>
      </w:r>
      <w:r>
        <w:rPr>
          <w:spacing w:val="5"/>
        </w:rPr>
        <w:t>n</w:t>
      </w:r>
      <w:r>
        <w:t>gi</w:t>
      </w:r>
      <w:r>
        <w:rPr>
          <w:spacing w:val="1"/>
        </w:rPr>
        <w:t xml:space="preserve"> </w:t>
      </w:r>
      <w:proofErr w:type="spellStart"/>
      <w:r>
        <w:t>d</w:t>
      </w:r>
      <w:r>
        <w:rPr>
          <w:spacing w:val="-3"/>
        </w:rPr>
        <w:t>a</w:t>
      </w:r>
      <w:r>
        <w:t>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-3"/>
        </w:rPr>
        <w:t>ec</w:t>
      </w:r>
      <w:r>
        <w:rPr>
          <w:spacing w:val="1"/>
        </w:rPr>
        <w:t>a</w:t>
      </w:r>
      <w:r>
        <w:t>ra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ma</w:t>
      </w:r>
      <w:r>
        <w:rPr>
          <w:spacing w:val="-5"/>
        </w:rPr>
        <w:t>k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-2"/>
        </w:rPr>
        <w:t>s</w:t>
      </w:r>
      <w:r>
        <w:t>k</w:t>
      </w:r>
      <w:r>
        <w:rPr>
          <w:spacing w:val="-5"/>
        </w:rPr>
        <w:t>o</w:t>
      </w:r>
      <w:r>
        <w:t>p</w:t>
      </w:r>
      <w:r>
        <w:rPr>
          <w:spacing w:val="1"/>
        </w:rPr>
        <w:t>i</w:t>
      </w:r>
      <w:r>
        <w:t>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a</w:t>
      </w:r>
      <w:r>
        <w:rPr>
          <w:spacing w:val="-5"/>
        </w:rPr>
        <w:t>d</w:t>
      </w:r>
      <w:r>
        <w:t>a</w:t>
      </w:r>
      <w:proofErr w:type="spellEnd"/>
      <w:r>
        <w:rPr>
          <w:spacing w:val="3"/>
        </w:rPr>
        <w:t xml:space="preserve"> </w:t>
      </w:r>
      <w:r>
        <w:rPr>
          <w:spacing w:val="-10"/>
        </w:rPr>
        <w:t>y</w:t>
      </w:r>
      <w:r>
        <w:rPr>
          <w:spacing w:val="1"/>
          <w:w w:val="101"/>
        </w:rPr>
        <w:t>a</w:t>
      </w:r>
      <w:r>
        <w:rPr>
          <w:spacing w:val="5"/>
        </w:rPr>
        <w:t>n</w:t>
      </w:r>
      <w:r>
        <w:t xml:space="preserve">g </w:t>
      </w:r>
      <w:proofErr w:type="spellStart"/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6"/>
        </w:rPr>
        <w:t>w</w:t>
      </w:r>
      <w:r>
        <w:rPr>
          <w:spacing w:val="1"/>
        </w:rPr>
        <w:t>a</w:t>
      </w:r>
      <w:r>
        <w:t>r</w:t>
      </w:r>
      <w:r>
        <w:rPr>
          <w:spacing w:val="5"/>
        </w:rPr>
        <w:t>n</w:t>
      </w:r>
      <w:r>
        <w:t>a</w:t>
      </w:r>
      <w:proofErr w:type="spellEnd"/>
      <w:r>
        <w:rPr>
          <w:spacing w:val="4"/>
        </w:rPr>
        <w:t xml:space="preserve"> </w:t>
      </w:r>
      <w:proofErr w:type="spellStart"/>
      <w:r>
        <w:t>pu</w:t>
      </w:r>
      <w:r>
        <w:rPr>
          <w:spacing w:val="-3"/>
        </w:rPr>
        <w:t>ti</w:t>
      </w:r>
      <w:r>
        <w:t>h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k</w:t>
      </w:r>
      <w:r>
        <w:rPr>
          <w:spacing w:val="-3"/>
        </w:rPr>
        <w:t>e</w:t>
      </w:r>
      <w:r>
        <w:rPr>
          <w:spacing w:val="1"/>
        </w:rPr>
        <w:t>a</w:t>
      </w:r>
      <w:r>
        <w:rPr>
          <w:spacing w:val="-5"/>
        </w:rPr>
        <w:t>b</w:t>
      </w:r>
      <w:r>
        <w:rPr>
          <w:spacing w:val="2"/>
        </w:rPr>
        <w:t>u</w:t>
      </w:r>
      <w:r>
        <w:t>-</w:t>
      </w:r>
      <w:r>
        <w:rPr>
          <w:spacing w:val="1"/>
        </w:rPr>
        <w:t>a</w:t>
      </w:r>
      <w:r>
        <w:rPr>
          <w:spacing w:val="-5"/>
        </w:rPr>
        <w:t>b</w:t>
      </w:r>
      <w:r>
        <w:t>u</w:t>
      </w:r>
      <w:r>
        <w:rPr>
          <w:spacing w:val="-3"/>
        </w:rPr>
        <w:t>a</w:t>
      </w:r>
      <w:r>
        <w:t>n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3"/>
        </w:rPr>
        <w:t>a</w:t>
      </w:r>
      <w:r>
        <w:t>h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1"/>
        </w:rPr>
        <w:t>at</w:t>
      </w:r>
      <w:r>
        <w:rPr>
          <w:spacing w:val="-3"/>
        </w:rPr>
        <w:t>a</w:t>
      </w:r>
      <w:proofErr w:type="spellEnd"/>
      <w:r>
        <w:t xml:space="preserve">, </w:t>
      </w:r>
      <w:proofErr w:type="spellStart"/>
      <w:r>
        <w:rPr>
          <w:spacing w:val="5"/>
        </w:rPr>
        <w:t>h</w:t>
      </w:r>
      <w:r>
        <w:rPr>
          <w:spacing w:val="1"/>
        </w:rPr>
        <w:t>i</w:t>
      </w:r>
      <w:r>
        <w:rPr>
          <w:spacing w:val="-3"/>
        </w:rPr>
        <w:t>j</w:t>
      </w:r>
      <w:r>
        <w:rPr>
          <w:spacing w:val="1"/>
        </w:rPr>
        <w:t>a</w:t>
      </w:r>
      <w:r>
        <w:t>u</w:t>
      </w:r>
      <w:proofErr w:type="spellEnd"/>
      <w:r>
        <w:rPr>
          <w:spacing w:val="2"/>
        </w:rPr>
        <w:t xml:space="preserve"> </w:t>
      </w:r>
      <w:proofErr w:type="spellStart"/>
      <w:r>
        <w:t>k</w:t>
      </w:r>
      <w:r>
        <w:rPr>
          <w:spacing w:val="-8"/>
        </w:rPr>
        <w:t>e</w:t>
      </w:r>
      <w:r>
        <w:rPr>
          <w:spacing w:val="5"/>
        </w:rPr>
        <w:t>h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3"/>
        </w:rPr>
        <w:t>a</w:t>
      </w:r>
      <w:r>
        <w:t>n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pu</w:t>
      </w:r>
      <w:r>
        <w:rPr>
          <w:spacing w:val="1"/>
        </w:rPr>
        <w:t>t</w:t>
      </w:r>
      <w:r>
        <w:rPr>
          <w:spacing w:val="-3"/>
          <w:w w:val="101"/>
        </w:rPr>
        <w:t>i</w:t>
      </w:r>
      <w:r>
        <w:t>h</w:t>
      </w:r>
      <w:proofErr w:type="spellEnd"/>
      <w:r>
        <w:t xml:space="preserve"> </w:t>
      </w:r>
      <w:proofErr w:type="spellStart"/>
      <w:r>
        <w:t>k</w:t>
      </w:r>
      <w:r>
        <w:rPr>
          <w:spacing w:val="-3"/>
        </w:rPr>
        <w:t>e</w:t>
      </w:r>
      <w:r>
        <w:rPr>
          <w:spacing w:val="-5"/>
        </w:rPr>
        <w:t>b</w:t>
      </w:r>
      <w:r>
        <w:rPr>
          <w:spacing w:val="1"/>
        </w:rPr>
        <w:t>i</w:t>
      </w:r>
      <w:r>
        <w:rPr>
          <w:spacing w:val="5"/>
        </w:rPr>
        <w:t>r</w:t>
      </w:r>
      <w:r>
        <w:t>u</w:t>
      </w:r>
      <w:r>
        <w:rPr>
          <w:spacing w:val="-3"/>
        </w:rPr>
        <w:t>a</w:t>
      </w:r>
      <w:r>
        <w:t>n</w:t>
      </w:r>
      <w:proofErr w:type="spellEnd"/>
      <w:r>
        <w:t>,</w:t>
      </w:r>
      <w:r>
        <w:rPr>
          <w:spacing w:val="44"/>
        </w:rPr>
        <w:t xml:space="preserve"> </w:t>
      </w:r>
      <w:proofErr w:type="spellStart"/>
      <w:r>
        <w:t>pu</w:t>
      </w:r>
      <w:r>
        <w:rPr>
          <w:spacing w:val="-3"/>
        </w:rPr>
        <w:t>ti</w:t>
      </w:r>
      <w:r>
        <w:t>h</w:t>
      </w:r>
      <w:proofErr w:type="spellEnd"/>
      <w:r>
        <w:rPr>
          <w:spacing w:val="47"/>
        </w:rPr>
        <w:t xml:space="preserve"> </w:t>
      </w:r>
      <w:proofErr w:type="spellStart"/>
      <w:r>
        <w:t>k</w:t>
      </w:r>
      <w:r>
        <w:rPr>
          <w:spacing w:val="-3"/>
        </w:rPr>
        <w:t>e</w:t>
      </w:r>
      <w:r>
        <w:rPr>
          <w:spacing w:val="-5"/>
        </w:rPr>
        <w:t>u</w:t>
      </w:r>
      <w:r>
        <w:rPr>
          <w:spacing w:val="5"/>
        </w:rPr>
        <w:t>n</w:t>
      </w:r>
      <w:r>
        <w:t>g</w:t>
      </w:r>
      <w:r>
        <w:rPr>
          <w:spacing w:val="-5"/>
        </w:rPr>
        <w:t>u</w:t>
      </w:r>
      <w:r>
        <w:rPr>
          <w:spacing w:val="-3"/>
        </w:rPr>
        <w:t>a</w:t>
      </w:r>
      <w:r>
        <w:rPr>
          <w:spacing w:val="5"/>
        </w:rPr>
        <w:t>n</w:t>
      </w:r>
      <w:proofErr w:type="spellEnd"/>
      <w:r>
        <w:t>,</w:t>
      </w:r>
      <w:r>
        <w:rPr>
          <w:spacing w:val="47"/>
        </w:rPr>
        <w:t xml:space="preserve"> </w:t>
      </w:r>
      <w:proofErr w:type="spellStart"/>
      <w:r>
        <w:rPr>
          <w:spacing w:val="-5"/>
        </w:rPr>
        <w:t>d</w:t>
      </w:r>
      <w:r>
        <w:rPr>
          <w:spacing w:val="-3"/>
        </w:rPr>
        <w:t>a</w:t>
      </w:r>
      <w:r>
        <w:t>n</w:t>
      </w:r>
      <w:proofErr w:type="spellEnd"/>
      <w:r>
        <w:rPr>
          <w:spacing w:val="42"/>
        </w:rPr>
        <w:t xml:space="preserve"> </w:t>
      </w:r>
      <w:proofErr w:type="spellStart"/>
      <w:proofErr w:type="gramStart"/>
      <w:r>
        <w:rPr>
          <w:spacing w:val="5"/>
        </w:rPr>
        <w:t>h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-3"/>
        </w:rPr>
        <w:t>a</w:t>
      </w:r>
      <w:r>
        <w:t>m</w:t>
      </w:r>
      <w:proofErr w:type="spellEnd"/>
      <w:r>
        <w:t xml:space="preserve">  </w:t>
      </w:r>
      <w:proofErr w:type="spellStart"/>
      <w:r>
        <w:rPr>
          <w:spacing w:val="-2"/>
        </w:rPr>
        <w:t>s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3"/>
        </w:rPr>
        <w:t>t</w:t>
      </w:r>
      <w:r>
        <w:t>a</w:t>
      </w:r>
      <w:proofErr w:type="spellEnd"/>
      <w:proofErr w:type="gramEnd"/>
      <w:r>
        <w:rPr>
          <w:spacing w:val="45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1"/>
        </w:rPr>
        <w:t>t</w:t>
      </w:r>
      <w:r>
        <w:t>uk</w:t>
      </w:r>
      <w:proofErr w:type="spellEnd"/>
      <w:r>
        <w:rPr>
          <w:spacing w:val="42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r>
        <w:rPr>
          <w:spacing w:val="42"/>
        </w:rPr>
        <w:t xml:space="preserve"> </w:t>
      </w:r>
      <w:proofErr w:type="spellStart"/>
      <w:r>
        <w:rPr>
          <w:spacing w:val="-3"/>
          <w:w w:val="101"/>
        </w:rPr>
        <w:t>c</w:t>
      </w:r>
      <w:r>
        <w:t>ukup</w:t>
      </w:r>
      <w:proofErr w:type="spellEnd"/>
      <w:r>
        <w:t xml:space="preserve"> </w:t>
      </w:r>
      <w:proofErr w:type="spellStart"/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t>b</w:t>
      </w:r>
      <w:r>
        <w:rPr>
          <w:spacing w:val="-3"/>
        </w:rPr>
        <w:t>e</w:t>
      </w:r>
      <w:r>
        <w:t>d</w:t>
      </w:r>
      <w:r>
        <w:rPr>
          <w:spacing w:val="2"/>
        </w:rPr>
        <w:t>a</w:t>
      </w:r>
      <w:r>
        <w:t>-</w:t>
      </w:r>
      <w:r>
        <w:rPr>
          <w:spacing w:val="-5"/>
        </w:rPr>
        <w:t>b</w:t>
      </w:r>
      <w:r>
        <w:rPr>
          <w:spacing w:val="-3"/>
        </w:rPr>
        <w:t>e</w:t>
      </w:r>
      <w:r>
        <w:t>d</w:t>
      </w:r>
      <w:r>
        <w:rPr>
          <w:spacing w:val="2"/>
        </w:rPr>
        <w:t>a</w:t>
      </w:r>
      <w:proofErr w:type="spellEnd"/>
      <w:r>
        <w:t>.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D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t>n</w:t>
      </w:r>
      <w:proofErr w:type="spellEnd"/>
      <w:r>
        <w:rPr>
          <w:spacing w:val="10"/>
        </w:rPr>
        <w:t xml:space="preserve"> </w:t>
      </w:r>
      <w:proofErr w:type="spellStart"/>
      <w:r>
        <w:t>d</w:t>
      </w:r>
      <w:r>
        <w:rPr>
          <w:spacing w:val="-3"/>
        </w:rPr>
        <w:t>em</w:t>
      </w:r>
      <w:r>
        <w:rPr>
          <w:spacing w:val="1"/>
        </w:rPr>
        <w:t>i</w:t>
      </w:r>
      <w:r>
        <w:t>k</w:t>
      </w:r>
      <w:r>
        <w:rPr>
          <w:spacing w:val="-3"/>
        </w:rPr>
        <w:t>ia</w:t>
      </w:r>
      <w:r>
        <w:t>n</w:t>
      </w:r>
      <w:proofErr w:type="spellEnd"/>
      <w:r>
        <w:rPr>
          <w:spacing w:val="11"/>
        </w:rPr>
        <w:t xml:space="preserve"> </w:t>
      </w:r>
      <w:r>
        <w:rPr>
          <w:spacing w:val="-5"/>
        </w:rPr>
        <w:t>fu</w:t>
      </w:r>
      <w:r>
        <w:rPr>
          <w:spacing w:val="5"/>
        </w:rPr>
        <w:t>n</w:t>
      </w:r>
      <w:r>
        <w:t xml:space="preserve">gi </w:t>
      </w:r>
      <w:proofErr w:type="spellStart"/>
      <w:r>
        <w:t>p</w:t>
      </w:r>
      <w:r>
        <w:rPr>
          <w:spacing w:val="1"/>
        </w:rPr>
        <w:t>a</w:t>
      </w:r>
      <w:r>
        <w:rPr>
          <w:spacing w:val="-5"/>
        </w:rPr>
        <w:t>d</w:t>
      </w:r>
      <w:r>
        <w:t>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s</w:t>
      </w:r>
      <w:r>
        <w:rPr>
          <w:spacing w:val="-3"/>
        </w:rPr>
        <w:t>e</w:t>
      </w:r>
      <w:r>
        <w:t>d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3"/>
        </w:rPr>
        <w:t>e</w:t>
      </w:r>
      <w:r>
        <w:t>n</w:t>
      </w:r>
      <w:proofErr w:type="spellEnd"/>
      <w:r>
        <w:rPr>
          <w:spacing w:val="12"/>
        </w:rPr>
        <w:t xml:space="preserve"> </w:t>
      </w:r>
      <w:r>
        <w:rPr>
          <w:i/>
          <w:spacing w:val="-6"/>
        </w:rPr>
        <w:t>m</w:t>
      </w:r>
      <w:r>
        <w:rPr>
          <w:i/>
        </w:rPr>
        <w:t>a</w:t>
      </w:r>
      <w:r>
        <w:rPr>
          <w:i/>
          <w:spacing w:val="-5"/>
        </w:rPr>
        <w:t>n</w:t>
      </w:r>
      <w:r>
        <w:rPr>
          <w:i/>
        </w:rPr>
        <w:t>g</w:t>
      </w:r>
      <w:r>
        <w:rPr>
          <w:i/>
          <w:spacing w:val="-2"/>
        </w:rPr>
        <w:t>r</w:t>
      </w:r>
      <w:r>
        <w:rPr>
          <w:i/>
        </w:rPr>
        <w:t>o</w:t>
      </w:r>
      <w:r>
        <w:rPr>
          <w:i/>
          <w:spacing w:val="1"/>
        </w:rPr>
        <w:t>v</w:t>
      </w:r>
      <w:r>
        <w:rPr>
          <w:i/>
          <w:w w:val="101"/>
        </w:rPr>
        <w:t xml:space="preserve">e </w:t>
      </w:r>
      <w:proofErr w:type="spellStart"/>
      <w:r>
        <w:t>d</w:t>
      </w:r>
      <w:r>
        <w:rPr>
          <w:spacing w:val="1"/>
        </w:rPr>
        <w:t>a</w:t>
      </w:r>
      <w:r>
        <w:t>p</w:t>
      </w:r>
      <w:r>
        <w:rPr>
          <w:spacing w:val="-3"/>
        </w:rPr>
        <w:t>a</w:t>
      </w:r>
      <w:r>
        <w:t>t</w:t>
      </w:r>
      <w:proofErr w:type="spellEnd"/>
      <w:r>
        <w:t xml:space="preserve"> </w:t>
      </w:r>
      <w:proofErr w:type="spellStart"/>
      <w:r>
        <w:t>d</w:t>
      </w:r>
      <w:r>
        <w:rPr>
          <w:spacing w:val="1"/>
        </w:rPr>
        <w:t>i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3"/>
        </w:rPr>
        <w:t>t</w:t>
      </w:r>
      <w:r>
        <w:rPr>
          <w:spacing w:val="1"/>
        </w:rPr>
        <w:t>a</w:t>
      </w:r>
      <w:r>
        <w:t>k</w:t>
      </w:r>
      <w:r>
        <w:rPr>
          <w:spacing w:val="-3"/>
        </w:rPr>
        <w:t>a</w:t>
      </w:r>
      <w:r>
        <w:t>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s</w:t>
      </w:r>
      <w:r>
        <w:rPr>
          <w:spacing w:val="-3"/>
        </w:rPr>
        <w:t>a</w:t>
      </w:r>
      <w:r>
        <w:t>ng</w:t>
      </w:r>
      <w:r>
        <w:rPr>
          <w:spacing w:val="-3"/>
        </w:rPr>
        <w:t>a</w:t>
      </w:r>
      <w:r>
        <w:t>t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5"/>
        </w:rPr>
        <w:t>b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spacing w:val="-3"/>
          <w:w w:val="101"/>
        </w:rPr>
        <w:t>a</w:t>
      </w:r>
      <w:r>
        <w:t>g</w:t>
      </w:r>
      <w:r>
        <w:rPr>
          <w:spacing w:val="-3"/>
        </w:rPr>
        <w:t>a</w:t>
      </w:r>
      <w:r>
        <w:rPr>
          <w:spacing w:val="3"/>
        </w:rPr>
        <w:t>m</w:t>
      </w:r>
      <w:proofErr w:type="spellEnd"/>
      <w:r>
        <w:t>.</w:t>
      </w:r>
    </w:p>
    <w:p w:rsidR="004C0D98" w:rsidRDefault="004C0D98">
      <w:pPr>
        <w:spacing w:before="11" w:line="220" w:lineRule="exact"/>
        <w:rPr>
          <w:sz w:val="22"/>
          <w:szCs w:val="22"/>
        </w:rPr>
      </w:pPr>
    </w:p>
    <w:p w:rsidR="004C0D98" w:rsidRDefault="00EB2B38">
      <w:pPr>
        <w:ind w:left="560" w:right="2168"/>
        <w:jc w:val="both"/>
      </w:pPr>
      <w:r>
        <w:rPr>
          <w:b/>
          <w:spacing w:val="1"/>
        </w:rPr>
        <w:t>K</w:t>
      </w:r>
      <w:r>
        <w:rPr>
          <w:b/>
        </w:rPr>
        <w:t>ata</w:t>
      </w:r>
      <w:r>
        <w:rPr>
          <w:b/>
          <w:spacing w:val="-2"/>
        </w:rPr>
        <w:t xml:space="preserve"> </w:t>
      </w:r>
      <w:proofErr w:type="spellStart"/>
      <w:r>
        <w:rPr>
          <w:b/>
          <w:spacing w:val="1"/>
        </w:rPr>
        <w:t>K</w:t>
      </w:r>
      <w:r>
        <w:rPr>
          <w:b/>
          <w:spacing w:val="-6"/>
        </w:rPr>
        <w:t>u</w:t>
      </w:r>
      <w:r>
        <w:rPr>
          <w:b/>
          <w:spacing w:val="-2"/>
        </w:rPr>
        <w:t>n</w:t>
      </w:r>
      <w:r>
        <w:rPr>
          <w:b/>
          <w:spacing w:val="1"/>
        </w:rPr>
        <w:t>c</w:t>
      </w:r>
      <w:r>
        <w:rPr>
          <w:b/>
        </w:rPr>
        <w:t>i</w:t>
      </w:r>
      <w:proofErr w:type="spellEnd"/>
      <w:r>
        <w:rPr>
          <w:b/>
          <w:spacing w:val="2"/>
        </w:rPr>
        <w:t xml:space="preserve"> </w:t>
      </w:r>
      <w:r>
        <w:t>:</w:t>
      </w:r>
      <w:r>
        <w:rPr>
          <w:spacing w:val="5"/>
        </w:rPr>
        <w:t xml:space="preserve"> </w:t>
      </w:r>
      <w:proofErr w:type="spellStart"/>
      <w:r>
        <w:rPr>
          <w:spacing w:val="5"/>
        </w:rPr>
        <w:t>mikroba</w:t>
      </w:r>
      <w:proofErr w:type="spellEnd"/>
      <w:r>
        <w:t>;</w:t>
      </w:r>
      <w:r>
        <w:rPr>
          <w:spacing w:val="1"/>
        </w:rPr>
        <w:t xml:space="preserve"> </w:t>
      </w:r>
      <w:r>
        <w:t xml:space="preserve"> </w:t>
      </w:r>
      <w:proofErr w:type="spellStart"/>
      <w:r>
        <w:t>endofit</w:t>
      </w:r>
      <w:proofErr w:type="spellEnd"/>
      <w:r>
        <w:t xml:space="preserve">; 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s</w:t>
      </w:r>
      <w:r>
        <w:rPr>
          <w:spacing w:val="-3"/>
          <w:w w:val="101"/>
        </w:rPr>
        <w:t>e</w:t>
      </w:r>
      <w:r>
        <w:t>d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3"/>
          <w:w w:val="101"/>
        </w:rPr>
        <w:t>e</w:t>
      </w:r>
      <w:r>
        <w:t>n</w:t>
      </w:r>
      <w:bookmarkStart w:id="0" w:name="_GoBack"/>
      <w:bookmarkEnd w:id="0"/>
      <w:proofErr w:type="spellEnd"/>
      <w:r>
        <w:t xml:space="preserve">                        </w:t>
      </w:r>
    </w:p>
    <w:sectPr w:rsidR="004C0D98">
      <w:type w:val="continuous"/>
      <w:pgSz w:w="8400" w:h="11920"/>
      <w:pgMar w:top="108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938C9"/>
    <w:multiLevelType w:val="multilevel"/>
    <w:tmpl w:val="6058A8F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98"/>
    <w:rsid w:val="004C0D98"/>
    <w:rsid w:val="00EB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80BFD-F413-4678-A7D0-C59CF396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B2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indra.prasety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2021-08-26T10:44:00Z</dcterms:created>
  <dcterms:modified xsi:type="dcterms:W3CDTF">2021-08-26T10:51:00Z</dcterms:modified>
</cp:coreProperties>
</file>