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7"/>
        <w:ind w:left="11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//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j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li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id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1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SSN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SSN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99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3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3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up</w:t>
      </w:r>
      <w:r>
        <w:rPr>
          <w:rFonts w:cs="Times New Roman" w:hAnsi="Times New Roman" w:eastAsia="Times New Roman" w:ascii="Times New Roman"/>
          <w:b/>
          <w:spacing w:val="3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ri</w:t>
      </w:r>
      <w:r>
        <w:rPr>
          <w:rFonts w:cs="Times New Roman" w:hAnsi="Times New Roman" w:eastAsia="Times New Roman" w:ascii="Times New Roman"/>
          <w:b/>
          <w:spacing w:val="3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2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6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3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ri</w:t>
      </w:r>
      <w:r>
        <w:rPr>
          <w:rFonts w:cs="Times New Roman" w:hAnsi="Times New Roman" w:eastAsia="Times New Roman" w:ascii="Times New Roman"/>
          <w:b/>
          <w:spacing w:val="3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us</w:t>
      </w:r>
      <w:r>
        <w:rPr>
          <w:rFonts w:cs="Times New Roman" w:hAnsi="Times New Roman" w:eastAsia="Times New Roman" w:ascii="Times New Roman"/>
          <w:b/>
          <w:spacing w:val="3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ik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da</w:t>
      </w:r>
      <w:r>
        <w:rPr>
          <w:rFonts w:cs="Times New Roman" w:hAnsi="Times New Roman" w:eastAsia="Times New Roman" w:ascii="Times New Roman"/>
          <w:b/>
          <w:spacing w:val="3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edia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99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buh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13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i/>
          <w:spacing w:val="7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i/>
          <w:spacing w:val="8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ctic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cid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eria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ut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Du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On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"/>
        <w:ind w:left="113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ti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Of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sses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cent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ti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udy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Sut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hr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00"/>
        <w:ind w:left="11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urusan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ultas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rtanian,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ampung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3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urusan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Biologi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PA,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ampung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3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ahasiswa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urusan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logi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PA,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ampung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3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mail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hyperlink r:id="rId5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rud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sutrisna65@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ahoo.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o.id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270" w:right="3320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53" w:right="35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(LAB)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supp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ncub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hours,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urs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Log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grow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dded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LAB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0.46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LAB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553" w:right="355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cuba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ours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53" w:right="2904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LAB,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9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ober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ENDAHUL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8"/>
        <w:ind w:left="113" w:right="69" w:firstLine="566"/>
        <w:sectPr>
          <w:pgSz w:w="11920" w:h="16840"/>
          <w:pgMar w:top="1040" w:bottom="280" w:left="1020" w:right="11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n),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88"/>
        <w:ind w:left="113" w:right="226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uhan,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ebabkan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010),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865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9"/>
        <w:ind w:left="113" w:right="170" w:firstLine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7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2" w:lineRule="auto" w:line="288"/>
        <w:ind w:left="113" w:right="16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,250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(50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500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kro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sna,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8"/>
        <w:ind w:left="113" w:right="176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unakan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ubasi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unakan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8"/>
        <w:ind w:left="113" w:right="140" w:firstLine="566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unakan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66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8"/>
        <w:ind w:left="113" w:right="173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kubasi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7,43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8"/>
        <w:ind w:left="113" w:right="185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9,32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9"/>
        <w:ind w:left="113" w:right="262" w:firstLine="566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8,87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3" w:right="269"/>
        <w:sectPr>
          <w:pgNumType w:start="41"/>
          <w:pgMar w:header="1152" w:footer="731" w:top="1360" w:bottom="280" w:left="1020" w:right="1020"/>
          <w:headerReference w:type="default" r:id="rId6"/>
          <w:headerReference w:type="default" r:id="rId7"/>
          <w:footerReference w:type="default" r:id="rId8"/>
          <w:footerReference w:type="default" r:id="rId9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87"/>
        <w:ind w:left="113" w:right="18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pena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1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3%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1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ubasi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15"/>
      </w:pPr>
      <w:r>
        <w:pict>
          <v:shape type="#_x0000_t75" style="width:306.391pt;height:118.08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0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51"/>
      </w:pPr>
      <w:r>
        <w:pict>
          <v:shape type="#_x0000_t75" style="width:301.68pt;height:114.12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406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50"/>
      </w:pPr>
      <w:r>
        <w:pict>
          <v:shape type="#_x0000_t75" style="width:322.951pt;height:113.4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40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8"/>
        <w:ind w:left="113" w:right="69" w:firstLine="566"/>
        <w:sectPr>
          <w:pgMar w:header="1152" w:footer="731" w:top="1340" w:bottom="280" w:left="1020" w:right="11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(MRS)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(Sun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6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2"/>
        <w:ind w:left="113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9" w:lineRule="auto" w:line="287"/>
        <w:ind w:left="113" w:right="6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unsur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usun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ubah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unakan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osom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naka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93)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esp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anel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unakan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usun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" w:lineRule="exact" w:line="20"/>
        <w:ind w:left="4411" w:right="5258"/>
        <w:sectPr>
          <w:pgMar w:header="1152" w:footer="731" w:top="1360" w:bottom="280" w:left="102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8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20"/>
        <w:ind w:left="113" w:right="-70"/>
      </w:pP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unsu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unsur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2"/>
          <w:szCs w:val="22"/>
        </w:rPr>
        <w:t>+,</w:t>
      </w:r>
      <w:r>
        <w:rPr>
          <w:rFonts w:cs="Times New Roman" w:hAnsi="Times New Roman" w:eastAsia="Times New Roman" w:ascii="Times New Roman"/>
          <w:spacing w:val="31"/>
          <w:w w:val="100"/>
          <w:position w:val="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2" w:lineRule="exact" w:line="240"/>
        <w:sectPr>
          <w:type w:val="continuous"/>
          <w:pgSz w:w="11920" w:h="16840"/>
          <w:pgMar w:top="1040" w:bottom="280" w:left="1020" w:right="1020"/>
          <w:cols w:num="2" w:equalWidth="off">
            <w:col w:w="4453" w:space="208"/>
            <w:col w:w="521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4"/>
        <w:ind w:left="113" w:right="7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9"/>
        <w:ind w:left="113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2"/>
        <w:ind w:left="113" w:right="56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9" w:lineRule="auto" w:line="287"/>
        <w:ind w:left="113" w:right="140" w:firstLine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3%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apat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5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apat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asuk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asuk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onsen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onsen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konse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esua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3" w:right="1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2%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2" w:lineRule="auto" w:line="287"/>
        <w:ind w:left="113" w:right="1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pbel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8095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00" w:val="left"/>
        </w:tabs>
        <w:jc w:val="both"/>
        <w:spacing w:lineRule="auto" w:line="276"/>
        <w:ind w:left="564" w:right="398" w:hanging="4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60" w:val="left"/>
        </w:tabs>
        <w:jc w:val="left"/>
        <w:spacing w:before="4" w:lineRule="exact" w:line="240"/>
        <w:ind w:left="564" w:right="555" w:hanging="420"/>
        <w:sectPr>
          <w:type w:val="continuous"/>
          <w:pgSz w:w="11920" w:h="16840"/>
          <w:pgMar w:top="1040" w:bottom="280" w:left="1020" w:right="10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  <w:tab/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3" w:right="85" w:firstLine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apan.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.M.C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1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2004.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13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.WH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P.M.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1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ept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krob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2003.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1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3" w:right="68" w:hanging="9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rch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cerna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3" w:right="132" w:hanging="9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oso.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1999.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1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han.</w:t>
      </w:r>
    </w:p>
    <w:sectPr>
      <w:pgMar w:header="1152" w:footer="731" w:top="1340" w:bottom="280" w:left="1020" w:right="9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72.08pt;margin-top:793.276pt;width:168.6pt;height:13.04pt;mso-position-horizontal-relative:page;mso-position-vertical-relative:page;z-index:-2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9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.64pt;margin-top:794.385pt;width:164.956pt;height:11.96pt;mso-position-horizontal-relative:page;mso-position-vertical-relative:page;z-index:-2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56.7164pt;width:454.982pt;height:13.04pt;mso-position-horizontal-relative:page;mso-position-vertical-relative:page;z-index:-2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Uji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Hi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tik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2"/>
                    <w:szCs w:val="22"/>
                  </w:rPr>
                  <w:t>…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2"/>
                    <w:szCs w:val="22"/>
                  </w:rPr>
                  <w:t>…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56.6254pt;width:147.876pt;height:11.96pt;mso-position-horizontal-relative:page;mso-position-vertical-relative:page;z-index:-2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eliti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jptonline.or.id" TargetMode="External"/><Relationship Id="rId5" Type="http://schemas.openxmlformats.org/officeDocument/2006/relationships/hyperlink" Target="mailto:rudysutrisna65@yahoo.co.id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\image1.jpg"/><Relationship Id="rId11" Type="http://schemas.openxmlformats.org/officeDocument/2006/relationships/image" Target="media\image2.jpg"/><Relationship Id="rId12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