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5D" w:rsidRDefault="0058455D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960873">
      <w:pPr>
        <w:spacing w:before="35"/>
        <w:ind w:left="2641" w:right="346" w:hanging="1791"/>
      </w:pPr>
      <w:r>
        <w:rPr>
          <w:b/>
          <w:spacing w:val="-8"/>
        </w:rPr>
        <w:t>P</w:t>
      </w:r>
      <w:r>
        <w:rPr>
          <w:b/>
        </w:rPr>
        <w:t>E</w:t>
      </w:r>
      <w:r>
        <w:rPr>
          <w:b/>
          <w:spacing w:val="-2"/>
        </w:rPr>
        <w:t>N</w:t>
      </w:r>
      <w:r>
        <w:rPr>
          <w:b/>
          <w:spacing w:val="2"/>
        </w:rPr>
        <w:t>G</w:t>
      </w:r>
      <w:r>
        <w:rPr>
          <w:b/>
          <w:spacing w:val="-2"/>
        </w:rPr>
        <w:t>A</w:t>
      </w:r>
      <w:r>
        <w:rPr>
          <w:b/>
          <w:spacing w:val="-1"/>
        </w:rPr>
        <w:t>R</w:t>
      </w:r>
      <w:r>
        <w:rPr>
          <w:b/>
          <w:spacing w:val="-2"/>
        </w:rPr>
        <w:t>U</w:t>
      </w:r>
      <w:r>
        <w:rPr>
          <w:b/>
        </w:rPr>
        <w:t>H</w:t>
      </w:r>
      <w:r>
        <w:rPr>
          <w:b/>
          <w:spacing w:val="4"/>
        </w:rPr>
        <w:t xml:space="preserve"> </w:t>
      </w:r>
      <w:r>
        <w:rPr>
          <w:b/>
          <w:spacing w:val="-6"/>
        </w:rPr>
        <w:t>RANSU</w:t>
      </w:r>
      <w:r>
        <w:rPr>
          <w:b/>
        </w:rPr>
        <w:t>M</w:t>
      </w:r>
      <w:r>
        <w:rPr>
          <w:b/>
          <w:spacing w:val="-5"/>
        </w:rPr>
        <w:t xml:space="preserve"> </w:t>
      </w:r>
      <w:r>
        <w:rPr>
          <w:b/>
          <w:spacing w:val="-6"/>
        </w:rPr>
        <w:t>D</w:t>
      </w:r>
      <w:r>
        <w:rPr>
          <w:b/>
        </w:rPr>
        <w:t>E</w:t>
      </w:r>
      <w:r>
        <w:rPr>
          <w:b/>
          <w:spacing w:val="-6"/>
        </w:rPr>
        <w:t>N</w:t>
      </w:r>
      <w:r>
        <w:rPr>
          <w:b/>
          <w:spacing w:val="-3"/>
        </w:rPr>
        <w:t>G</w:t>
      </w:r>
      <w:r>
        <w:rPr>
          <w:b/>
          <w:spacing w:val="-2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K</w:t>
      </w:r>
      <w:r>
        <w:rPr>
          <w:b/>
          <w:spacing w:val="-6"/>
        </w:rPr>
        <w:t>A</w:t>
      </w:r>
      <w:r>
        <w:rPr>
          <w:b/>
          <w:spacing w:val="-2"/>
        </w:rPr>
        <w:t>D</w:t>
      </w:r>
      <w:r>
        <w:rPr>
          <w:b/>
          <w:spacing w:val="-6"/>
        </w:rPr>
        <w:t>A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-8"/>
        </w:rPr>
        <w:t>P</w:t>
      </w:r>
      <w:r>
        <w:rPr>
          <w:b/>
          <w:spacing w:val="-6"/>
        </w:rPr>
        <w:t>R</w:t>
      </w:r>
      <w:r>
        <w:rPr>
          <w:b/>
          <w:spacing w:val="-3"/>
        </w:rPr>
        <w:t>O</w:t>
      </w:r>
      <w:r>
        <w:rPr>
          <w:b/>
          <w:spacing w:val="-5"/>
        </w:rPr>
        <w:t>T</w:t>
      </w:r>
      <w:r>
        <w:rPr>
          <w:b/>
        </w:rPr>
        <w:t>E</w:t>
      </w:r>
      <w:r>
        <w:rPr>
          <w:b/>
          <w:spacing w:val="-6"/>
        </w:rPr>
        <w:t>I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1"/>
        </w:rPr>
        <w:t>K</w:t>
      </w:r>
      <w:r>
        <w:rPr>
          <w:b/>
          <w:spacing w:val="-6"/>
        </w:rPr>
        <w:t>AS</w:t>
      </w:r>
      <w:r>
        <w:rPr>
          <w:b/>
          <w:spacing w:val="-2"/>
        </w:rPr>
        <w:t>A</w:t>
      </w:r>
      <w:r>
        <w:rPr>
          <w:b/>
        </w:rPr>
        <w:t>R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>E</w:t>
      </w:r>
      <w:r>
        <w:rPr>
          <w:b/>
          <w:spacing w:val="-6"/>
        </w:rPr>
        <w:t>R</w:t>
      </w:r>
      <w:r>
        <w:rPr>
          <w:b/>
        </w:rPr>
        <w:t>B</w:t>
      </w:r>
      <w:r>
        <w:rPr>
          <w:b/>
          <w:spacing w:val="-5"/>
        </w:rPr>
        <w:t>E</w:t>
      </w:r>
      <w:r>
        <w:rPr>
          <w:b/>
          <w:spacing w:val="-6"/>
        </w:rPr>
        <w:t>D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TE</w:t>
      </w:r>
      <w:r>
        <w:rPr>
          <w:b/>
          <w:spacing w:val="-6"/>
        </w:rPr>
        <w:t>R</w:t>
      </w:r>
      <w:r>
        <w:rPr>
          <w:b/>
          <w:spacing w:val="1"/>
        </w:rPr>
        <w:t>H</w:t>
      </w:r>
      <w:r>
        <w:rPr>
          <w:b/>
          <w:spacing w:val="-6"/>
        </w:rPr>
        <w:t>AD</w:t>
      </w:r>
      <w:r>
        <w:rPr>
          <w:b/>
          <w:spacing w:val="-2"/>
        </w:rPr>
        <w:t>A</w:t>
      </w:r>
      <w:r>
        <w:rPr>
          <w:b/>
        </w:rPr>
        <w:t xml:space="preserve">P </w:t>
      </w:r>
      <w:r>
        <w:rPr>
          <w:b/>
          <w:spacing w:val="-8"/>
        </w:rPr>
        <w:t>P</w:t>
      </w:r>
      <w:r>
        <w:rPr>
          <w:b/>
          <w:spacing w:val="-5"/>
        </w:rPr>
        <w:t>E</w:t>
      </w:r>
      <w:r>
        <w:rPr>
          <w:b/>
          <w:spacing w:val="-2"/>
        </w:rPr>
        <w:t>R</w:t>
      </w:r>
      <w:r>
        <w:rPr>
          <w:b/>
          <w:spacing w:val="-5"/>
        </w:rPr>
        <w:t>T</w:t>
      </w:r>
      <w:r>
        <w:rPr>
          <w:b/>
          <w:spacing w:val="-6"/>
        </w:rPr>
        <w:t>U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-6"/>
        </w:rPr>
        <w:t>U</w:t>
      </w:r>
      <w:r>
        <w:rPr>
          <w:b/>
          <w:spacing w:val="-3"/>
        </w:rPr>
        <w:t>H</w:t>
      </w:r>
      <w:r>
        <w:rPr>
          <w:b/>
          <w:spacing w:val="-6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5"/>
        </w:rPr>
        <w:t>T</w:t>
      </w:r>
      <w:r>
        <w:rPr>
          <w:b/>
          <w:spacing w:val="-6"/>
        </w:rPr>
        <w:t>I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>ET</w:t>
      </w:r>
      <w:r>
        <w:rPr>
          <w:b/>
          <w:spacing w:val="-6"/>
        </w:rPr>
        <w:t>I</w:t>
      </w:r>
      <w:r>
        <w:rPr>
          <w:b/>
          <w:spacing w:val="-2"/>
        </w:rPr>
        <w:t>N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MO</w:t>
      </w:r>
      <w:r>
        <w:rPr>
          <w:b/>
          <w:spacing w:val="-5"/>
        </w:rPr>
        <w:t>J</w:t>
      </w:r>
      <w:r>
        <w:rPr>
          <w:b/>
          <w:spacing w:val="-3"/>
        </w:rPr>
        <w:t>O</w:t>
      </w:r>
      <w:r>
        <w:rPr>
          <w:b/>
          <w:spacing w:val="-6"/>
        </w:rPr>
        <w:t>S</w:t>
      </w:r>
      <w:r>
        <w:rPr>
          <w:b/>
          <w:spacing w:val="-2"/>
        </w:rPr>
        <w:t>A</w:t>
      </w:r>
      <w:r>
        <w:rPr>
          <w:b/>
          <w:spacing w:val="-6"/>
        </w:rPr>
        <w:t>R</w:t>
      </w:r>
      <w:r>
        <w:rPr>
          <w:b/>
        </w:rPr>
        <w:t>I</w:t>
      </w:r>
    </w:p>
    <w:p w:rsidR="0058455D" w:rsidRDefault="0058455D">
      <w:pPr>
        <w:spacing w:before="11" w:line="220" w:lineRule="exact"/>
        <w:rPr>
          <w:sz w:val="22"/>
          <w:szCs w:val="22"/>
        </w:rPr>
      </w:pPr>
    </w:p>
    <w:p w:rsidR="0058455D" w:rsidRDefault="00960873">
      <w:pPr>
        <w:ind w:left="432" w:right="437"/>
        <w:jc w:val="center"/>
      </w:pPr>
      <w:r>
        <w:rPr>
          <w:b/>
          <w:i/>
        </w:rPr>
        <w:t>Ra</w:t>
      </w:r>
      <w:r>
        <w:rPr>
          <w:b/>
          <w:i/>
          <w:spacing w:val="1"/>
        </w:rPr>
        <w:t>ti</w:t>
      </w:r>
      <w:r>
        <w:rPr>
          <w:b/>
          <w:i/>
        </w:rPr>
        <w:t>o</w:t>
      </w:r>
      <w:r>
        <w:rPr>
          <w:b/>
          <w:i/>
          <w:spacing w:val="-2"/>
        </w:rPr>
        <w:t>n</w:t>
      </w:r>
      <w:r>
        <w:rPr>
          <w:b/>
          <w:i/>
        </w:rPr>
        <w:t>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5"/>
        </w:rPr>
        <w:t>E</w:t>
      </w:r>
      <w:r>
        <w:rPr>
          <w:b/>
          <w:i/>
        </w:rPr>
        <w:t>ff</w:t>
      </w:r>
      <w:r>
        <w:rPr>
          <w:b/>
          <w:i/>
          <w:spacing w:val="2"/>
        </w:rPr>
        <w:t>e</w:t>
      </w:r>
      <w:r>
        <w:rPr>
          <w:b/>
          <w:i/>
          <w:spacing w:val="-3"/>
        </w:rPr>
        <w:t>c</w:t>
      </w:r>
      <w:r>
        <w:rPr>
          <w:b/>
          <w:i/>
        </w:rPr>
        <w:t>t</w:t>
      </w:r>
      <w:r>
        <w:rPr>
          <w:b/>
          <w:i/>
          <w:spacing w:val="5"/>
        </w:rPr>
        <w:t xml:space="preserve"> </w:t>
      </w:r>
      <w:proofErr w:type="gramStart"/>
      <w:r>
        <w:rPr>
          <w:b/>
          <w:i/>
          <w:spacing w:val="-2"/>
        </w:rPr>
        <w:t>W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t</w:t>
      </w:r>
      <w:r>
        <w:rPr>
          <w:b/>
          <w:i/>
        </w:rPr>
        <w:t>h</w:t>
      </w:r>
      <w:proofErr w:type="gramEnd"/>
      <w:r>
        <w:rPr>
          <w:b/>
          <w:i/>
          <w:spacing w:val="2"/>
        </w:rPr>
        <w:t xml:space="preserve"> </w:t>
      </w:r>
      <w:r>
        <w:rPr>
          <w:b/>
          <w:i/>
          <w:spacing w:val="-6"/>
        </w:rPr>
        <w:t>D</w:t>
      </w:r>
      <w:r>
        <w:rPr>
          <w:b/>
          <w:i/>
          <w:spacing w:val="1"/>
        </w:rPr>
        <w:t>i</w:t>
      </w:r>
      <w:r>
        <w:rPr>
          <w:b/>
          <w:i/>
        </w:rPr>
        <w:t>ff</w:t>
      </w:r>
      <w:r>
        <w:rPr>
          <w:b/>
          <w:i/>
          <w:spacing w:val="2"/>
        </w:rPr>
        <w:t>e</w:t>
      </w:r>
      <w:r>
        <w:rPr>
          <w:b/>
          <w:i/>
          <w:spacing w:val="-6"/>
        </w:rPr>
        <w:t>r</w:t>
      </w:r>
      <w:r>
        <w:rPr>
          <w:b/>
          <w:i/>
          <w:spacing w:val="1"/>
        </w:rPr>
        <w:t>e</w:t>
      </w:r>
      <w:r>
        <w:rPr>
          <w:b/>
          <w:i/>
          <w:spacing w:val="-2"/>
        </w:rPr>
        <w:t>n</w:t>
      </w:r>
      <w:r>
        <w:rPr>
          <w:b/>
          <w:i/>
        </w:rPr>
        <w:t>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2"/>
        </w:rPr>
        <w:t>ru</w:t>
      </w:r>
      <w:r>
        <w:rPr>
          <w:b/>
          <w:i/>
        </w:rPr>
        <w:t xml:space="preserve">de </w:t>
      </w:r>
      <w:r>
        <w:rPr>
          <w:b/>
          <w:i/>
          <w:spacing w:val="1"/>
        </w:rPr>
        <w:t>P</w:t>
      </w:r>
      <w:r>
        <w:rPr>
          <w:b/>
          <w:i/>
          <w:spacing w:val="-2"/>
        </w:rPr>
        <w:t>r</w:t>
      </w:r>
      <w:r>
        <w:rPr>
          <w:b/>
          <w:i/>
          <w:spacing w:val="-5"/>
        </w:rPr>
        <w:t>o</w:t>
      </w:r>
      <w:r>
        <w:rPr>
          <w:b/>
          <w:i/>
          <w:spacing w:val="1"/>
        </w:rPr>
        <w:t>t</w:t>
      </w:r>
      <w:r>
        <w:rPr>
          <w:b/>
          <w:i/>
          <w:spacing w:val="-3"/>
        </w:rPr>
        <w:t>e</w:t>
      </w:r>
      <w:r>
        <w:rPr>
          <w:b/>
          <w:i/>
          <w:spacing w:val="1"/>
        </w:rPr>
        <w:t>i</w:t>
      </w:r>
      <w:r>
        <w:rPr>
          <w:b/>
          <w:i/>
        </w:rPr>
        <w:t>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L</w:t>
      </w:r>
      <w:r>
        <w:rPr>
          <w:b/>
          <w:i/>
          <w:spacing w:val="-3"/>
        </w:rPr>
        <w:t>e</w:t>
      </w:r>
      <w:r>
        <w:rPr>
          <w:b/>
          <w:i/>
          <w:spacing w:val="1"/>
        </w:rPr>
        <w:t>vel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O</w:t>
      </w:r>
      <w:r>
        <w:rPr>
          <w:b/>
          <w:i/>
        </w:rPr>
        <w:t>n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  <w:spacing w:val="-2"/>
        </w:rPr>
        <w:t>h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Gr</w:t>
      </w:r>
      <w:r>
        <w:rPr>
          <w:b/>
          <w:i/>
        </w:rPr>
        <w:t>ow</w:t>
      </w:r>
      <w:r>
        <w:rPr>
          <w:b/>
          <w:i/>
          <w:spacing w:val="1"/>
        </w:rPr>
        <w:t>t</w:t>
      </w:r>
      <w:r>
        <w:rPr>
          <w:b/>
          <w:i/>
        </w:rPr>
        <w:t>h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O</w:t>
      </w:r>
      <w:r>
        <w:rPr>
          <w:b/>
          <w:i/>
        </w:rPr>
        <w:t>f</w:t>
      </w:r>
      <w:r>
        <w:rPr>
          <w:b/>
          <w:i/>
          <w:spacing w:val="3"/>
        </w:rPr>
        <w:t xml:space="preserve"> </w:t>
      </w:r>
      <w:r>
        <w:rPr>
          <w:b/>
          <w:i/>
          <w:spacing w:val="-2"/>
        </w:rPr>
        <w:t>M</w:t>
      </w:r>
      <w:r>
        <w:rPr>
          <w:b/>
          <w:i/>
          <w:spacing w:val="-5"/>
        </w:rPr>
        <w:t>o</w:t>
      </w:r>
      <w:r>
        <w:rPr>
          <w:b/>
          <w:i/>
          <w:spacing w:val="1"/>
        </w:rPr>
        <w:t>j</w:t>
      </w:r>
      <w:r>
        <w:rPr>
          <w:b/>
          <w:i/>
        </w:rPr>
        <w:t>o</w:t>
      </w:r>
      <w:r>
        <w:rPr>
          <w:b/>
          <w:i/>
          <w:spacing w:val="-2"/>
        </w:rPr>
        <w:t>s</w:t>
      </w:r>
      <w:r>
        <w:rPr>
          <w:b/>
          <w:i/>
        </w:rPr>
        <w:t>a</w:t>
      </w:r>
      <w:r>
        <w:rPr>
          <w:b/>
          <w:i/>
          <w:spacing w:val="-2"/>
        </w:rPr>
        <w:t>r</w:t>
      </w:r>
      <w:r>
        <w:rPr>
          <w:b/>
          <w:i/>
        </w:rPr>
        <w:t xml:space="preserve">i </w:t>
      </w:r>
      <w:r>
        <w:rPr>
          <w:b/>
          <w:i/>
          <w:spacing w:val="-2"/>
        </w:rPr>
        <w:t>Du</w:t>
      </w:r>
      <w:r>
        <w:rPr>
          <w:b/>
          <w:i/>
          <w:spacing w:val="1"/>
        </w:rPr>
        <w:t>c</w:t>
      </w:r>
      <w:r>
        <w:rPr>
          <w:b/>
          <w:i/>
        </w:rPr>
        <w:t>k</w:t>
      </w:r>
      <w:r>
        <w:rPr>
          <w:b/>
          <w:i/>
          <w:spacing w:val="-1"/>
        </w:rPr>
        <w:t xml:space="preserve"> </w:t>
      </w:r>
      <w:r>
        <w:rPr>
          <w:b/>
          <w:i/>
          <w:spacing w:val="-5"/>
        </w:rPr>
        <w:t>F</w:t>
      </w:r>
      <w:r>
        <w:rPr>
          <w:b/>
          <w:i/>
          <w:spacing w:val="1"/>
          <w:w w:val="101"/>
        </w:rPr>
        <w:t>e</w:t>
      </w:r>
      <w:r>
        <w:rPr>
          <w:b/>
          <w:i/>
          <w:spacing w:val="1"/>
        </w:rPr>
        <w:t>m</w:t>
      </w:r>
      <w:r>
        <w:rPr>
          <w:b/>
          <w:i/>
          <w:spacing w:val="-5"/>
        </w:rPr>
        <w:t>a</w:t>
      </w:r>
      <w:r>
        <w:rPr>
          <w:b/>
          <w:i/>
          <w:spacing w:val="1"/>
          <w:w w:val="101"/>
        </w:rPr>
        <w:t>l</w:t>
      </w:r>
      <w:r>
        <w:rPr>
          <w:b/>
          <w:i/>
          <w:w w:val="101"/>
        </w:rPr>
        <w:t>e</w:t>
      </w:r>
    </w:p>
    <w:p w:rsidR="0058455D" w:rsidRDefault="0058455D">
      <w:pPr>
        <w:spacing w:before="6" w:line="200" w:lineRule="exact"/>
      </w:pPr>
    </w:p>
    <w:p w:rsidR="0058455D" w:rsidRDefault="00960873">
      <w:pPr>
        <w:ind w:left="1307" w:right="1302"/>
        <w:jc w:val="center"/>
        <w:rPr>
          <w:sz w:val="13"/>
          <w:szCs w:val="13"/>
        </w:rPr>
      </w:pPr>
      <w:r>
        <w:rPr>
          <w:b/>
          <w:spacing w:val="1"/>
        </w:rPr>
        <w:t>M</w:t>
      </w:r>
      <w:r>
        <w:rPr>
          <w:b/>
          <w:spacing w:val="-6"/>
        </w:rPr>
        <w:t>u</w:t>
      </w:r>
      <w:r>
        <w:rPr>
          <w:b/>
          <w:spacing w:val="-2"/>
        </w:rPr>
        <w:t>h</w:t>
      </w:r>
      <w:r>
        <w:rPr>
          <w:b/>
        </w:rPr>
        <w:t>am</w:t>
      </w:r>
      <w:r>
        <w:rPr>
          <w:b/>
          <w:spacing w:val="-5"/>
        </w:rPr>
        <w:t>m</w:t>
      </w:r>
      <w:r>
        <w:rPr>
          <w:b/>
        </w:rPr>
        <w:t>ad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</w:t>
      </w:r>
      <w:r>
        <w:rPr>
          <w:b/>
          <w:spacing w:val="1"/>
        </w:rPr>
        <w:t>i</w:t>
      </w:r>
      <w:r>
        <w:rPr>
          <w:b/>
          <w:spacing w:val="-2"/>
        </w:rPr>
        <w:t>sw</w:t>
      </w:r>
      <w:r>
        <w:rPr>
          <w:b/>
        </w:rPr>
        <w:t>a</w:t>
      </w:r>
      <w:r>
        <w:rPr>
          <w:b/>
          <w:spacing w:val="-2"/>
        </w:rPr>
        <w:t>ndh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2"/>
        </w:rPr>
        <w:t>w</w:t>
      </w:r>
      <w:r>
        <w:rPr>
          <w:b/>
        </w:rPr>
        <w:t>an</w:t>
      </w:r>
      <w:r>
        <w:rPr>
          <w:b/>
          <w:spacing w:val="2"/>
          <w:position w:val="9"/>
          <w:sz w:val="13"/>
          <w:szCs w:val="13"/>
        </w:rPr>
        <w:t>a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-2"/>
        </w:rPr>
        <w:t>R</w:t>
      </w:r>
      <w:r>
        <w:rPr>
          <w:b/>
          <w:spacing w:val="-6"/>
        </w:rPr>
        <w:t>u</w:t>
      </w:r>
      <w:r>
        <w:rPr>
          <w:b/>
          <w:spacing w:val="-2"/>
        </w:rPr>
        <w:t>d</w:t>
      </w:r>
      <w:r>
        <w:rPr>
          <w:b/>
        </w:rPr>
        <w:t>y</w:t>
      </w:r>
      <w:r>
        <w:rPr>
          <w:b/>
          <w:spacing w:val="3"/>
        </w:rPr>
        <w:t xml:space="preserve"> </w:t>
      </w:r>
      <w:r>
        <w:rPr>
          <w:b/>
          <w:spacing w:val="-2"/>
        </w:rPr>
        <w:t>S</w:t>
      </w:r>
      <w:r>
        <w:rPr>
          <w:b/>
          <w:spacing w:val="-6"/>
        </w:rPr>
        <w:t>u</w:t>
      </w:r>
      <w:r>
        <w:rPr>
          <w:b/>
        </w:rPr>
        <w:t>t</w:t>
      </w:r>
      <w:r>
        <w:rPr>
          <w:b/>
          <w:spacing w:val="2"/>
        </w:rPr>
        <w:t>r</w:t>
      </w:r>
      <w:r>
        <w:rPr>
          <w:b/>
          <w:spacing w:val="1"/>
        </w:rPr>
        <w:t>i</w:t>
      </w:r>
      <w:r>
        <w:rPr>
          <w:b/>
          <w:spacing w:val="-2"/>
        </w:rPr>
        <w:t>sn</w:t>
      </w:r>
      <w:r>
        <w:rPr>
          <w:b/>
          <w:spacing w:val="1"/>
        </w:rPr>
        <w:t>a</w:t>
      </w:r>
      <w:r>
        <w:rPr>
          <w:b/>
          <w:position w:val="9"/>
          <w:sz w:val="13"/>
          <w:szCs w:val="13"/>
        </w:rPr>
        <w:t>b</w:t>
      </w:r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t</w:t>
      </w:r>
      <w:r>
        <w:rPr>
          <w:b/>
          <w:spacing w:val="1"/>
        </w:rPr>
        <w:t>i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1"/>
        </w:rPr>
        <w:t>K</w:t>
      </w:r>
      <w:r>
        <w:rPr>
          <w:b/>
          <w:spacing w:val="-6"/>
        </w:rPr>
        <w:t>u</w:t>
      </w:r>
      <w:r>
        <w:rPr>
          <w:b/>
          <w:spacing w:val="1"/>
          <w:w w:val="101"/>
        </w:rPr>
        <w:t>r</w:t>
      </w:r>
      <w:r>
        <w:rPr>
          <w:b/>
        </w:rPr>
        <w:t>t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  <w:spacing w:val="3"/>
          <w:w w:val="101"/>
        </w:rPr>
        <w:t>i</w:t>
      </w:r>
      <w:r>
        <w:rPr>
          <w:b/>
          <w:w w:val="99"/>
          <w:position w:val="9"/>
          <w:sz w:val="13"/>
          <w:szCs w:val="13"/>
        </w:rPr>
        <w:t>b</w:t>
      </w:r>
    </w:p>
    <w:p w:rsidR="0058455D" w:rsidRDefault="0058455D">
      <w:pPr>
        <w:spacing w:before="1" w:line="200" w:lineRule="exact"/>
      </w:pPr>
    </w:p>
    <w:p w:rsidR="0058455D" w:rsidRDefault="00960873">
      <w:pPr>
        <w:spacing w:line="240" w:lineRule="exact"/>
        <w:ind w:left="548" w:right="552"/>
        <w:jc w:val="center"/>
      </w:pPr>
      <w:proofErr w:type="gramStart"/>
      <w:r>
        <w:rPr>
          <w:b/>
          <w:spacing w:val="2"/>
          <w:position w:val="8"/>
          <w:sz w:val="13"/>
          <w:szCs w:val="13"/>
        </w:rPr>
        <w:t>a</w:t>
      </w:r>
      <w:r>
        <w:rPr>
          <w:spacing w:val="-3"/>
          <w:position w:val="-1"/>
        </w:rPr>
        <w:t>T</w:t>
      </w:r>
      <w:r>
        <w:rPr>
          <w:spacing w:val="5"/>
          <w:position w:val="-1"/>
        </w:rPr>
        <w:t>h</w:t>
      </w:r>
      <w:r>
        <w:rPr>
          <w:position w:val="-1"/>
        </w:rPr>
        <w:t>e</w:t>
      </w:r>
      <w:proofErr w:type="gramEnd"/>
      <w:r>
        <w:rPr>
          <w:spacing w:val="-19"/>
          <w:position w:val="-1"/>
        </w:rPr>
        <w:t xml:space="preserve"> 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t</w:t>
      </w:r>
      <w:r>
        <w:rPr>
          <w:spacing w:val="-5"/>
          <w:position w:val="-1"/>
        </w:rPr>
        <w:t>u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>nt</w:t>
      </w:r>
      <w:r>
        <w:rPr>
          <w:spacing w:val="5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D</w:t>
      </w:r>
      <w:r>
        <w:rPr>
          <w:spacing w:val="-3"/>
          <w:position w:val="-1"/>
        </w:rPr>
        <w:t>e</w:t>
      </w:r>
      <w:r>
        <w:rPr>
          <w:position w:val="-1"/>
        </w:rPr>
        <w:t>p</w:t>
      </w:r>
      <w:r>
        <w:rPr>
          <w:spacing w:val="1"/>
          <w:position w:val="-1"/>
        </w:rPr>
        <w:t>a</w:t>
      </w:r>
      <w:r>
        <w:rPr>
          <w:position w:val="-1"/>
        </w:rPr>
        <w:t>r</w:t>
      </w:r>
      <w:r>
        <w:rPr>
          <w:spacing w:val="1"/>
          <w:position w:val="-1"/>
        </w:rPr>
        <w:t>tm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n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A</w:t>
      </w:r>
      <w:r>
        <w:rPr>
          <w:spacing w:val="5"/>
          <w:position w:val="-1"/>
        </w:rPr>
        <w:t>n</w:t>
      </w:r>
      <w:r>
        <w:rPr>
          <w:spacing w:val="-3"/>
          <w:position w:val="-1"/>
        </w:rPr>
        <w:t>im</w:t>
      </w:r>
      <w:r>
        <w:rPr>
          <w:spacing w:val="1"/>
          <w:position w:val="-1"/>
        </w:rPr>
        <w:t>a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6"/>
          <w:position w:val="-1"/>
        </w:rPr>
        <w:t>H</w:t>
      </w:r>
      <w:r>
        <w:rPr>
          <w:position w:val="-1"/>
        </w:rPr>
        <w:t>u</w:t>
      </w:r>
      <w:r>
        <w:rPr>
          <w:spacing w:val="-2"/>
          <w:position w:val="-1"/>
        </w:rPr>
        <w:t>s</w:t>
      </w:r>
      <w:r>
        <w:rPr>
          <w:spacing w:val="-5"/>
          <w:position w:val="-1"/>
        </w:rPr>
        <w:t>b</w:t>
      </w:r>
      <w:r>
        <w:rPr>
          <w:spacing w:val="1"/>
          <w:position w:val="-1"/>
        </w:rPr>
        <w:t>a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d</w:t>
      </w:r>
      <w:r>
        <w:rPr>
          <w:spacing w:val="5"/>
          <w:position w:val="-1"/>
        </w:rPr>
        <w:t>r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a</w:t>
      </w:r>
      <w:r>
        <w:rPr>
          <w:spacing w:val="-3"/>
          <w:position w:val="-1"/>
        </w:rPr>
        <w:t>c</w:t>
      </w:r>
      <w:r>
        <w:rPr>
          <w:position w:val="-1"/>
        </w:rPr>
        <w:t>u</w:t>
      </w:r>
      <w:r>
        <w:rPr>
          <w:spacing w:val="1"/>
          <w:position w:val="-1"/>
        </w:rPr>
        <w:t>l</w:t>
      </w:r>
      <w:r>
        <w:rPr>
          <w:spacing w:val="6"/>
          <w:position w:val="-1"/>
        </w:rPr>
        <w:t>t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3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-5"/>
          <w:position w:val="-1"/>
        </w:rPr>
        <w:t>g</w:t>
      </w:r>
      <w:r>
        <w:rPr>
          <w:spacing w:val="5"/>
          <w:position w:val="-1"/>
        </w:rPr>
        <w:t>r</w:t>
      </w:r>
      <w:r>
        <w:rPr>
          <w:spacing w:val="1"/>
          <w:position w:val="-1"/>
        </w:rPr>
        <w:t>i</w:t>
      </w:r>
      <w:r>
        <w:rPr>
          <w:spacing w:val="-3"/>
          <w:position w:val="-1"/>
        </w:rPr>
        <w:t>c</w:t>
      </w:r>
      <w:r>
        <w:rPr>
          <w:position w:val="-1"/>
        </w:rPr>
        <w:t>u</w:t>
      </w:r>
      <w:r>
        <w:rPr>
          <w:spacing w:val="-3"/>
          <w:position w:val="-1"/>
        </w:rPr>
        <w:t>l</w:t>
      </w:r>
      <w:r>
        <w:rPr>
          <w:spacing w:val="1"/>
          <w:position w:val="-1"/>
        </w:rPr>
        <w:t>t</w:t>
      </w:r>
      <w:r>
        <w:rPr>
          <w:spacing w:val="-5"/>
          <w:position w:val="-1"/>
        </w:rPr>
        <w:t>u</w:t>
      </w:r>
      <w:r>
        <w:rPr>
          <w:spacing w:val="5"/>
          <w:position w:val="-1"/>
        </w:rPr>
        <w:t>r</w:t>
      </w:r>
      <w:r>
        <w:rPr>
          <w:position w:val="-1"/>
        </w:rPr>
        <w:t>e</w:t>
      </w:r>
      <w:r>
        <w:rPr>
          <w:spacing w:val="3"/>
          <w:position w:val="-1"/>
        </w:rPr>
        <w:t xml:space="preserve"> </w:t>
      </w:r>
      <w:r>
        <w:rPr>
          <w:spacing w:val="-3"/>
          <w:position w:val="-1"/>
        </w:rPr>
        <w:t>La</w:t>
      </w:r>
      <w:r>
        <w:rPr>
          <w:spacing w:val="1"/>
          <w:position w:val="-1"/>
        </w:rPr>
        <w:t>m</w:t>
      </w:r>
      <w:r>
        <w:rPr>
          <w:position w:val="-1"/>
        </w:rPr>
        <w:t>p</w:t>
      </w:r>
      <w:r>
        <w:rPr>
          <w:spacing w:val="-5"/>
          <w:position w:val="-1"/>
        </w:rPr>
        <w:t>u</w:t>
      </w:r>
      <w:r>
        <w:rPr>
          <w:spacing w:val="5"/>
          <w:position w:val="-1"/>
        </w:rPr>
        <w:t>n</w:t>
      </w:r>
      <w:r>
        <w:rPr>
          <w:position w:val="-1"/>
        </w:rPr>
        <w:t>g</w:t>
      </w:r>
      <w:r>
        <w:rPr>
          <w:spacing w:val="-1"/>
          <w:position w:val="-1"/>
        </w:rPr>
        <w:t xml:space="preserve"> </w:t>
      </w:r>
      <w:r>
        <w:rPr>
          <w:spacing w:val="-6"/>
          <w:position w:val="-1"/>
        </w:rPr>
        <w:t>U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-5"/>
          <w:position w:val="-1"/>
        </w:rPr>
        <w:t>v</w:t>
      </w:r>
      <w:r>
        <w:rPr>
          <w:spacing w:val="-3"/>
          <w:w w:val="101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2"/>
          <w:position w:val="-1"/>
        </w:rPr>
        <w:t>s</w:t>
      </w:r>
      <w:r>
        <w:rPr>
          <w:spacing w:val="1"/>
          <w:w w:val="101"/>
          <w:position w:val="-1"/>
        </w:rPr>
        <w:t>it</w:t>
      </w:r>
      <w:r>
        <w:rPr>
          <w:position w:val="-1"/>
        </w:rPr>
        <w:t>y</w:t>
      </w:r>
    </w:p>
    <w:p w:rsidR="0058455D" w:rsidRDefault="00960873">
      <w:pPr>
        <w:spacing w:line="220" w:lineRule="exact"/>
        <w:ind w:left="519" w:right="517"/>
        <w:jc w:val="center"/>
      </w:pPr>
      <w:proofErr w:type="gramStart"/>
      <w:r>
        <w:rPr>
          <w:b/>
          <w:position w:val="9"/>
          <w:sz w:val="13"/>
          <w:szCs w:val="13"/>
        </w:rPr>
        <w:t>b</w:t>
      </w:r>
      <w:proofErr w:type="gramEnd"/>
      <w:r>
        <w:rPr>
          <w:b/>
          <w:spacing w:val="20"/>
          <w:position w:val="9"/>
          <w:sz w:val="13"/>
          <w:szCs w:val="13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-3"/>
        </w:rPr>
        <w:t>Lec</w:t>
      </w:r>
      <w:r>
        <w:rPr>
          <w:spacing w:val="1"/>
        </w:rPr>
        <w:t>t</w:t>
      </w:r>
      <w:r>
        <w:t>u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D</w:t>
      </w:r>
      <w:r>
        <w:rPr>
          <w:spacing w:val="-3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3"/>
        </w:rPr>
        <w:t>t</w:t>
      </w:r>
      <w:r>
        <w:rPr>
          <w:spacing w:val="1"/>
        </w:rPr>
        <w:t>m</w:t>
      </w:r>
      <w:r>
        <w:rPr>
          <w:spacing w:val="-3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A</w:t>
      </w:r>
      <w:r>
        <w:t>n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l </w:t>
      </w:r>
      <w:r>
        <w:rPr>
          <w:spacing w:val="-6"/>
        </w:rPr>
        <w:t>H</w:t>
      </w:r>
      <w:r>
        <w:t>u</w:t>
      </w:r>
      <w:r>
        <w:rPr>
          <w:spacing w:val="-2"/>
        </w:rPr>
        <w:t>s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5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c</w:t>
      </w:r>
      <w:r>
        <w:t>u</w:t>
      </w:r>
      <w:r>
        <w:rPr>
          <w:spacing w:val="1"/>
        </w:rPr>
        <w:t>lt</w:t>
      </w:r>
      <w:r>
        <w:t>y of</w:t>
      </w:r>
      <w:r>
        <w:rPr>
          <w:spacing w:val="-2"/>
        </w:rPr>
        <w:t xml:space="preserve"> A</w:t>
      </w:r>
      <w:r>
        <w:t>g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c</w:t>
      </w:r>
      <w:r>
        <w:t>u</w:t>
      </w:r>
      <w:r>
        <w:rPr>
          <w:spacing w:val="-3"/>
        </w:rPr>
        <w:t>l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t>ng</w:t>
      </w:r>
      <w:r>
        <w:rPr>
          <w:spacing w:val="4"/>
        </w:rPr>
        <w:t xml:space="preserve"> </w:t>
      </w:r>
      <w:r>
        <w:rPr>
          <w:spacing w:val="-6"/>
        </w:rPr>
        <w:t>U</w:t>
      </w:r>
      <w: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1"/>
          <w:w w:val="101"/>
        </w:rPr>
        <w:t>it</w:t>
      </w:r>
      <w:r>
        <w:t>y</w:t>
      </w:r>
    </w:p>
    <w:p w:rsidR="0058455D" w:rsidRDefault="00960873">
      <w:pPr>
        <w:ind w:left="1168" w:right="1171"/>
        <w:jc w:val="center"/>
      </w:pPr>
      <w:r>
        <w:rPr>
          <w:spacing w:val="-2"/>
        </w:rPr>
        <w:t>D</w:t>
      </w:r>
      <w:r>
        <w:rPr>
          <w:spacing w:val="-3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tm</w:t>
      </w:r>
      <w:r>
        <w:rPr>
          <w:spacing w:val="-8"/>
        </w:rPr>
        <w:t>e</w:t>
      </w:r>
      <w:r>
        <w:rPr>
          <w:spacing w:val="5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2"/>
        </w:rPr>
        <w:t xml:space="preserve"> A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6"/>
        </w:rPr>
        <w:t>H</w:t>
      </w:r>
      <w:r>
        <w:t>u</w:t>
      </w:r>
      <w:r>
        <w:rPr>
          <w:spacing w:val="-2"/>
        </w:rPr>
        <w:t>s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5"/>
        </w:rPr>
        <w:t>r</w:t>
      </w:r>
      <w:r>
        <w:rPr>
          <w:spacing w:val="-10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c</w:t>
      </w:r>
      <w:r>
        <w:t>u</w:t>
      </w:r>
      <w:r>
        <w:rPr>
          <w:spacing w:val="-3"/>
        </w:rPr>
        <w:t>l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</w:t>
      </w:r>
      <w:r>
        <w:t>g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c</w:t>
      </w:r>
      <w:r>
        <w:t>u</w:t>
      </w:r>
      <w:r>
        <w:rPr>
          <w:spacing w:val="1"/>
        </w:rPr>
        <w:t>l</w:t>
      </w:r>
      <w:r>
        <w:rPr>
          <w:spacing w:val="-3"/>
        </w:rPr>
        <w:t>t</w:t>
      </w:r>
      <w:r>
        <w:rPr>
          <w:spacing w:val="-5"/>
        </w:rPr>
        <w:t>u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  <w:w w:val="10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t>y</w:t>
      </w:r>
    </w:p>
    <w:p w:rsidR="0058455D" w:rsidRDefault="00960873">
      <w:pPr>
        <w:spacing w:before="6" w:line="220" w:lineRule="exact"/>
        <w:ind w:left="1500" w:right="1507"/>
        <w:jc w:val="center"/>
      </w:pP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-3"/>
        </w:rPr>
        <w:t>e</w:t>
      </w:r>
      <w:r>
        <w:rPr>
          <w:spacing w:val="1"/>
        </w:rPr>
        <w:t>ma</w:t>
      </w:r>
      <w:r>
        <w:rPr>
          <w:spacing w:val="5"/>
        </w:rPr>
        <w:t>n</w:t>
      </w:r>
      <w:r>
        <w:rPr>
          <w:spacing w:val="-3"/>
        </w:rPr>
        <w:t>t</w:t>
      </w:r>
      <w:r>
        <w:t>ri</w:t>
      </w:r>
      <w:r>
        <w:rPr>
          <w:spacing w:val="6"/>
        </w:rPr>
        <w:t xml:space="preserve"> </w:t>
      </w:r>
      <w:r>
        <w:rPr>
          <w:spacing w:val="-10"/>
        </w:rPr>
        <w:t>B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e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2"/>
        </w:rPr>
        <w:t>.</w:t>
      </w:r>
      <w:r>
        <w:t>1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e</w:t>
      </w:r>
      <w:r>
        <w:t>d</w:t>
      </w:r>
      <w:r>
        <w:rPr>
          <w:spacing w:val="-5"/>
        </w:rPr>
        <w:t>o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B</w:t>
      </w:r>
      <w:r>
        <w:rPr>
          <w:spacing w:val="1"/>
        </w:rPr>
        <w:t>a</w:t>
      </w:r>
      <w:r>
        <w:t>nd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5"/>
        </w:rPr>
        <w:t>p</w:t>
      </w:r>
      <w:r>
        <w:t>ung</w:t>
      </w:r>
      <w:r>
        <w:rPr>
          <w:spacing w:val="4"/>
        </w:rPr>
        <w:t xml:space="preserve"> </w:t>
      </w:r>
      <w:r>
        <w:t>3</w:t>
      </w:r>
      <w:r>
        <w:rPr>
          <w:spacing w:val="-5"/>
        </w:rPr>
        <w:t>5</w:t>
      </w:r>
      <w:r>
        <w:t xml:space="preserve">145 </w:t>
      </w:r>
      <w:r>
        <w:rPr>
          <w:spacing w:val="-3"/>
        </w:rPr>
        <w:t>e</w:t>
      </w:r>
      <w:r>
        <w:t>-</w:t>
      </w:r>
      <w:proofErr w:type="gramStart"/>
      <w:r>
        <w:rPr>
          <w:spacing w:val="1"/>
        </w:rPr>
        <w:t>ma</w:t>
      </w:r>
      <w:r>
        <w:rPr>
          <w:spacing w:val="-3"/>
        </w:rPr>
        <w:t>i</w:t>
      </w:r>
      <w:r>
        <w:t>l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</w:t>
      </w:r>
      <w:r>
        <w:rPr>
          <w:color w:val="0000FF"/>
          <w:spacing w:val="-44"/>
        </w:rPr>
        <w:t xml:space="preserve"> </w:t>
      </w:r>
      <w:hyperlink r:id="rId8">
        <w:r>
          <w:rPr>
            <w:color w:val="0000FF"/>
            <w:spacing w:val="-3"/>
            <w:u w:val="single" w:color="0000FF"/>
          </w:rPr>
          <w:t>j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p</w:t>
        </w:r>
        <w:r>
          <w:rPr>
            <w:color w:val="0000FF"/>
            <w:spacing w:val="2"/>
            <w:w w:val="101"/>
            <w:u w:val="single" w:color="0000FF"/>
          </w:rPr>
          <w:t>t</w:t>
        </w:r>
        <w:r>
          <w:rPr>
            <w:color w:val="0000FF"/>
            <w:u w:val="single" w:color="0000FF"/>
          </w:rPr>
          <w:t>_</w:t>
        </w:r>
        <w:r>
          <w:rPr>
            <w:color w:val="0000FF"/>
            <w:spacing w:val="-5"/>
            <w:u w:val="single" w:color="0000FF"/>
          </w:rPr>
          <w:t>u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2"/>
            <w:w w:val="101"/>
            <w:u w:val="single" w:color="0000FF"/>
          </w:rPr>
          <w:t>i</w:t>
        </w:r>
        <w:r>
          <w:rPr>
            <w:color w:val="0000FF"/>
            <w:spacing w:val="-5"/>
            <w:u w:val="single" w:color="0000FF"/>
          </w:rPr>
          <w:t>v</w:t>
        </w:r>
        <w:r>
          <w:rPr>
            <w:color w:val="0000FF"/>
            <w:spacing w:val="-3"/>
            <w:w w:val="101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2"/>
            <w:w w:val="101"/>
            <w:u w:val="single" w:color="0000FF"/>
          </w:rPr>
          <w:t>i</w:t>
        </w:r>
        <w:r>
          <w:rPr>
            <w:color w:val="0000FF"/>
            <w:spacing w:val="-3"/>
            <w:w w:val="101"/>
            <w:u w:val="single" w:color="0000FF"/>
          </w:rPr>
          <w:t>t</w:t>
        </w:r>
        <w:r>
          <w:rPr>
            <w:color w:val="0000FF"/>
            <w:spacing w:val="2"/>
            <w:w w:val="10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spacing w:val="2"/>
            <w:w w:val="101"/>
            <w:u w:val="single" w:color="0000FF"/>
          </w:rPr>
          <w:t>l</w:t>
        </w:r>
        <w:r>
          <w:rPr>
            <w:color w:val="0000FF"/>
            <w:spacing w:val="-3"/>
            <w:w w:val="10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5"/>
            <w:u w:val="single" w:color="0000FF"/>
          </w:rPr>
          <w:t>u</w:t>
        </w:r>
        <w:r>
          <w:rPr>
            <w:color w:val="0000FF"/>
            <w:u w:val="single" w:color="0000FF"/>
          </w:rPr>
          <w:t>ng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spacing w:val="-9"/>
            <w:u w:val="single" w:color="0000FF"/>
          </w:rPr>
          <w:t>y</w:t>
        </w:r>
        <w:r>
          <w:rPr>
            <w:color w:val="0000FF"/>
            <w:spacing w:val="2"/>
            <w:w w:val="101"/>
            <w:u w:val="single" w:color="0000FF"/>
          </w:rPr>
          <w:t>a</w:t>
        </w:r>
        <w:r>
          <w:rPr>
            <w:color w:val="0000FF"/>
            <w:spacing w:val="5"/>
            <w:u w:val="single" w:color="0000FF"/>
          </w:rPr>
          <w:t>h</w:t>
        </w:r>
        <w:r>
          <w:rPr>
            <w:color w:val="0000FF"/>
            <w:spacing w:val="-5"/>
            <w:u w:val="single" w:color="0000FF"/>
          </w:rPr>
          <w:t>oo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3"/>
            <w:w w:val="101"/>
            <w:u w:val="single" w:color="0000FF"/>
          </w:rPr>
          <w:t>c</w:t>
        </w:r>
        <w:r>
          <w:rPr>
            <w:color w:val="0000FF"/>
            <w:spacing w:val="-5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58455D" w:rsidRDefault="0058455D">
      <w:pPr>
        <w:spacing w:line="200" w:lineRule="exact"/>
      </w:pPr>
    </w:p>
    <w:p w:rsidR="0058455D" w:rsidRDefault="0058455D">
      <w:pPr>
        <w:spacing w:before="9" w:line="220" w:lineRule="exact"/>
        <w:rPr>
          <w:sz w:val="22"/>
          <w:szCs w:val="22"/>
        </w:rPr>
      </w:pPr>
    </w:p>
    <w:p w:rsidR="0058455D" w:rsidRDefault="00960873">
      <w:pPr>
        <w:spacing w:before="35"/>
        <w:ind w:left="3825" w:right="3828"/>
        <w:jc w:val="center"/>
      </w:pPr>
      <w:r>
        <w:rPr>
          <w:b/>
          <w:i/>
        </w:rPr>
        <w:t>AB</w:t>
      </w:r>
      <w:r>
        <w:rPr>
          <w:b/>
          <w:i/>
          <w:spacing w:val="-2"/>
        </w:rPr>
        <w:t>S</w:t>
      </w:r>
      <w:r>
        <w:rPr>
          <w:b/>
          <w:i/>
          <w:spacing w:val="1"/>
        </w:rPr>
        <w:t>T</w:t>
      </w:r>
      <w:r>
        <w:rPr>
          <w:b/>
          <w:i/>
        </w:rPr>
        <w:t>RA</w:t>
      </w:r>
      <w:r>
        <w:rPr>
          <w:b/>
          <w:i/>
          <w:spacing w:val="-5"/>
        </w:rPr>
        <w:t>C</w:t>
      </w:r>
      <w:r>
        <w:rPr>
          <w:b/>
          <w:i/>
        </w:rPr>
        <w:t>T</w:t>
      </w:r>
    </w:p>
    <w:p w:rsidR="0058455D" w:rsidRDefault="0058455D">
      <w:pPr>
        <w:spacing w:before="6" w:line="220" w:lineRule="exact"/>
        <w:rPr>
          <w:sz w:val="22"/>
          <w:szCs w:val="22"/>
        </w:rPr>
      </w:pPr>
    </w:p>
    <w:p w:rsidR="0058455D" w:rsidRDefault="00960873">
      <w:pPr>
        <w:ind w:left="120" w:right="83" w:firstLine="567"/>
        <w:jc w:val="both"/>
      </w:pPr>
      <w:r>
        <w:rPr>
          <w:i/>
          <w:spacing w:val="-2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  <w:spacing w:val="-5"/>
        </w:rPr>
        <w:t>a</w:t>
      </w:r>
      <w:r>
        <w:rPr>
          <w:i/>
          <w:spacing w:val="1"/>
        </w:rPr>
        <w:t>i</w:t>
      </w:r>
      <w:r>
        <w:rPr>
          <w:i/>
          <w:spacing w:val="-2"/>
        </w:rPr>
        <w:t>m</w:t>
      </w:r>
      <w:r>
        <w:rPr>
          <w:i/>
        </w:rPr>
        <w:t>s</w:t>
      </w:r>
      <w:r>
        <w:rPr>
          <w:i/>
          <w:spacing w:val="4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e</w:t>
      </w:r>
      <w:r>
        <w:rPr>
          <w:i/>
          <w:spacing w:val="1"/>
        </w:rPr>
        <w:t>te</w:t>
      </w:r>
      <w:r>
        <w:rPr>
          <w:i/>
          <w:spacing w:val="-2"/>
        </w:rPr>
        <w:t>rm</w:t>
      </w:r>
      <w:r>
        <w:rPr>
          <w:i/>
          <w:spacing w:val="-3"/>
        </w:rPr>
        <w:t>i</w:t>
      </w:r>
      <w:r>
        <w:rPr>
          <w:i/>
        </w:rPr>
        <w:t>ne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2"/>
        </w:rPr>
        <w:t xml:space="preserve"> </w:t>
      </w:r>
      <w:r>
        <w:rPr>
          <w:i/>
          <w:spacing w:val="-3"/>
        </w:rPr>
        <w:t>e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  <w:spacing w:val="-5"/>
        </w:rPr>
        <w:t>o</w:t>
      </w:r>
      <w:r>
        <w:rPr>
          <w:i/>
        </w:rPr>
        <w:t>f</w:t>
      </w:r>
      <w:r>
        <w:rPr>
          <w:i/>
          <w:spacing w:val="7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iet</w:t>
      </w:r>
      <w:r>
        <w:rPr>
          <w:i/>
        </w:rPr>
        <w:t xml:space="preserve">s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i</w:t>
      </w:r>
      <w:r>
        <w:rPr>
          <w:i/>
          <w:spacing w:val="-3"/>
        </w:rPr>
        <w:t>f</w:t>
      </w:r>
      <w:r>
        <w:rPr>
          <w:i/>
          <w:spacing w:val="1"/>
        </w:rPr>
        <w:t>fe</w:t>
      </w:r>
      <w:r>
        <w:rPr>
          <w:i/>
          <w:spacing w:val="-2"/>
        </w:rPr>
        <w:t>r</w:t>
      </w:r>
      <w:r>
        <w:rPr>
          <w:i/>
          <w:spacing w:val="-3"/>
        </w:rPr>
        <w:t>e</w:t>
      </w:r>
      <w:r>
        <w:rPr>
          <w:i/>
        </w:rPr>
        <w:t>nt</w:t>
      </w:r>
      <w:r>
        <w:rPr>
          <w:i/>
          <w:spacing w:val="4"/>
        </w:rPr>
        <w:t xml:space="preserve"> 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</w:rPr>
        <w:t>e</w:t>
      </w:r>
      <w:r>
        <w:rPr>
          <w:i/>
          <w:spacing w:val="16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-3"/>
        </w:rPr>
        <w:t>l</w:t>
      </w:r>
      <w:r>
        <w:rPr>
          <w:i/>
          <w:spacing w:val="1"/>
        </w:rPr>
        <w:t>e</w:t>
      </w:r>
      <w:r>
        <w:rPr>
          <w:i/>
          <w:spacing w:val="-3"/>
        </w:rPr>
        <w:t>v</w:t>
      </w:r>
      <w:r>
        <w:rPr>
          <w:i/>
          <w:spacing w:val="1"/>
        </w:rPr>
        <w:t>el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</w:rPr>
        <w:t xml:space="preserve">on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2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10"/>
        </w:rPr>
        <w:t>w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</w:rPr>
        <w:t xml:space="preserve">of </w:t>
      </w:r>
      <w:r>
        <w:rPr>
          <w:i/>
          <w:spacing w:val="1"/>
        </w:rPr>
        <w:t>fe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-3"/>
        </w:rPr>
        <w:t>l</w:t>
      </w:r>
      <w:r>
        <w:rPr>
          <w:i/>
        </w:rPr>
        <w:t>e</w:t>
      </w:r>
      <w:r>
        <w:rPr>
          <w:i/>
          <w:spacing w:val="25"/>
        </w:rPr>
        <w:t xml:space="preserve"> </w:t>
      </w:r>
      <w:r>
        <w:rPr>
          <w:i/>
        </w:rPr>
        <w:t>d</w:t>
      </w:r>
      <w:r>
        <w:rPr>
          <w:i/>
          <w:spacing w:val="-5"/>
        </w:rPr>
        <w:t>u</w:t>
      </w:r>
      <w:r>
        <w:rPr>
          <w:i/>
          <w:spacing w:val="1"/>
        </w:rPr>
        <w:t>ck</w:t>
      </w:r>
      <w:r>
        <w:rPr>
          <w:i/>
        </w:rPr>
        <w:t>s</w:t>
      </w:r>
      <w:r>
        <w:rPr>
          <w:i/>
          <w:spacing w:val="22"/>
        </w:rPr>
        <w:t xml:space="preserve"> </w:t>
      </w:r>
      <w:r>
        <w:rPr>
          <w:i/>
          <w:spacing w:val="-2"/>
        </w:rPr>
        <w:t>m</w:t>
      </w:r>
      <w:r>
        <w:rPr>
          <w:i/>
          <w:spacing w:val="-5"/>
        </w:rPr>
        <w:t>o</w:t>
      </w:r>
      <w:r>
        <w:rPr>
          <w:i/>
          <w:spacing w:val="1"/>
        </w:rPr>
        <w:t>j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i</w:t>
      </w:r>
      <w:r>
        <w:rPr>
          <w:i/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2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e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2"/>
        </w:rPr>
        <w:t>rm</w:t>
      </w:r>
      <w:r>
        <w:rPr>
          <w:i/>
          <w:spacing w:val="1"/>
        </w:rPr>
        <w:t>i</w:t>
      </w:r>
      <w:r>
        <w:rPr>
          <w:i/>
          <w:spacing w:val="-5"/>
        </w:rPr>
        <w:t>n</w:t>
      </w:r>
      <w:r>
        <w:rPr>
          <w:i/>
        </w:rPr>
        <w:t>e</w:t>
      </w:r>
      <w:r>
        <w:rPr>
          <w:i/>
          <w:spacing w:val="27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e</w:t>
      </w:r>
      <w:r>
        <w:rPr>
          <w:i/>
          <w:spacing w:val="-6"/>
        </w:rPr>
        <w:t>s</w:t>
      </w:r>
      <w:r>
        <w:rPr>
          <w:i/>
        </w:rPr>
        <w:t>t</w:t>
      </w:r>
      <w:r>
        <w:rPr>
          <w:i/>
          <w:spacing w:val="24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</w:rPr>
        <w:t>t</w:t>
      </w:r>
      <w:r>
        <w:rPr>
          <w:i/>
          <w:spacing w:val="26"/>
        </w:rPr>
        <w:t xml:space="preserve"> </w:t>
      </w:r>
      <w:r>
        <w:rPr>
          <w:i/>
        </w:rPr>
        <w:t>on</w:t>
      </w:r>
      <w:r>
        <w:rPr>
          <w:i/>
          <w:spacing w:val="17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he</w:t>
      </w:r>
      <w:r>
        <w:rPr>
          <w:i/>
          <w:spacing w:val="24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10"/>
        </w:rPr>
        <w:t>w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23"/>
        </w:rPr>
        <w:t xml:space="preserve"> </w:t>
      </w:r>
      <w:r>
        <w:rPr>
          <w:i/>
        </w:rPr>
        <w:t>of</w:t>
      </w:r>
      <w:r>
        <w:rPr>
          <w:i/>
          <w:spacing w:val="23"/>
        </w:rPr>
        <w:t xml:space="preserve"> </w:t>
      </w:r>
      <w:r>
        <w:rPr>
          <w:i/>
          <w:spacing w:val="1"/>
        </w:rPr>
        <w:t>fe</w:t>
      </w:r>
      <w:r>
        <w:rPr>
          <w:i/>
          <w:spacing w:val="-2"/>
        </w:rPr>
        <w:t>m</w:t>
      </w:r>
      <w:r>
        <w:rPr>
          <w:i/>
          <w:spacing w:val="-5"/>
        </w:rPr>
        <w:t>a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26"/>
        </w:rPr>
        <w:t xml:space="preserve"> </w:t>
      </w:r>
      <w:r>
        <w:rPr>
          <w:i/>
          <w:spacing w:val="-5"/>
        </w:rPr>
        <w:t>d</w:t>
      </w:r>
      <w:r>
        <w:rPr>
          <w:i/>
        </w:rPr>
        <w:t>u</w:t>
      </w:r>
      <w:r>
        <w:rPr>
          <w:i/>
          <w:spacing w:val="-3"/>
        </w:rPr>
        <w:t>c</w:t>
      </w:r>
      <w:r>
        <w:rPr>
          <w:i/>
          <w:spacing w:val="1"/>
        </w:rPr>
        <w:t>k</w:t>
      </w:r>
      <w:r>
        <w:rPr>
          <w:i/>
        </w:rPr>
        <w:t>s</w:t>
      </w:r>
      <w:r>
        <w:rPr>
          <w:i/>
          <w:spacing w:val="21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o</w:t>
      </w:r>
      <w:r>
        <w:rPr>
          <w:i/>
          <w:spacing w:val="1"/>
        </w:rPr>
        <w:t>j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i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  <w:w w:val="101"/>
        </w:rPr>
        <w:t>t</w:t>
      </w:r>
      <w:r>
        <w:rPr>
          <w:i/>
        </w:rPr>
        <w:t xml:space="preserve">udy </w:t>
      </w:r>
      <w:r>
        <w:rPr>
          <w:i/>
          <w:spacing w:val="-5"/>
        </w:rPr>
        <w:t>w</w:t>
      </w:r>
      <w:r>
        <w:rPr>
          <w:i/>
        </w:rPr>
        <w:t>as</w:t>
      </w:r>
      <w:r>
        <w:rPr>
          <w:i/>
          <w:spacing w:val="44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ondu</w:t>
      </w:r>
      <w:r>
        <w:rPr>
          <w:i/>
          <w:spacing w:val="1"/>
        </w:rPr>
        <w:t>ct</w:t>
      </w:r>
      <w:r>
        <w:rPr>
          <w:i/>
          <w:spacing w:val="-3"/>
        </w:rPr>
        <w:t>e</w:t>
      </w:r>
      <w:r>
        <w:rPr>
          <w:i/>
        </w:rPr>
        <w:t>d</w:t>
      </w:r>
      <w:r>
        <w:rPr>
          <w:i/>
          <w:spacing w:val="48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46"/>
        </w:rPr>
        <w:t xml:space="preserve"> </w:t>
      </w:r>
      <w:proofErr w:type="gramStart"/>
      <w:r>
        <w:rPr>
          <w:i/>
        </w:rPr>
        <w:t>S</w:t>
      </w:r>
      <w:r>
        <w:rPr>
          <w:i/>
          <w:spacing w:val="1"/>
        </w:rPr>
        <w:t>e</w:t>
      </w:r>
      <w:r>
        <w:rPr>
          <w:i/>
          <w:spacing w:val="-5"/>
        </w:rPr>
        <w:t>p</w:t>
      </w:r>
      <w:r>
        <w:rPr>
          <w:i/>
          <w:spacing w:val="1"/>
        </w:rPr>
        <w:t>te</w:t>
      </w:r>
      <w:r>
        <w:rPr>
          <w:i/>
          <w:spacing w:val="-2"/>
        </w:rPr>
        <w:t>m</w:t>
      </w:r>
      <w:r>
        <w:rPr>
          <w:i/>
          <w:spacing w:val="-5"/>
        </w:rPr>
        <w:t>b</w:t>
      </w:r>
      <w:r>
        <w:rPr>
          <w:i/>
          <w:spacing w:val="1"/>
        </w:rPr>
        <w:t>e</w:t>
      </w:r>
      <w:r>
        <w:rPr>
          <w:i/>
        </w:rPr>
        <w:t>r  -</w:t>
      </w:r>
      <w:proofErr w:type="gramEnd"/>
      <w:r>
        <w:rPr>
          <w:i/>
          <w:spacing w:val="46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  <w:spacing w:val="-2"/>
        </w:rPr>
        <w:t>m</w:t>
      </w:r>
      <w:r>
        <w:rPr>
          <w:i/>
        </w:rPr>
        <w:t>b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45"/>
        </w:rPr>
        <w:t xml:space="preserve"> </w:t>
      </w:r>
      <w:r>
        <w:rPr>
          <w:i/>
        </w:rPr>
        <w:t>2015</w:t>
      </w:r>
      <w:r>
        <w:rPr>
          <w:i/>
          <w:spacing w:val="46"/>
        </w:rPr>
        <w:t xml:space="preserve"> </w:t>
      </w:r>
      <w:r>
        <w:rPr>
          <w:i/>
        </w:rPr>
        <w:t>on</w:t>
      </w:r>
      <w:r>
        <w:rPr>
          <w:i/>
          <w:spacing w:val="46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age</w:t>
      </w:r>
      <w:r>
        <w:rPr>
          <w:i/>
          <w:spacing w:val="43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46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>t</w:t>
      </w:r>
      <w:r>
        <w:rPr>
          <w:i/>
          <w:spacing w:val="-3"/>
        </w:rPr>
        <w:t>e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47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iel</w:t>
      </w:r>
      <w:r>
        <w:rPr>
          <w:i/>
        </w:rPr>
        <w:t>d</w:t>
      </w:r>
      <w:r>
        <w:rPr>
          <w:i/>
          <w:spacing w:val="48"/>
        </w:rPr>
        <w:t xml:space="preserve"> </w:t>
      </w:r>
      <w:r>
        <w:rPr>
          <w:i/>
          <w:spacing w:val="-2"/>
        </w:rPr>
        <w:t>L</w:t>
      </w:r>
      <w:r>
        <w:rPr>
          <w:i/>
        </w:rPr>
        <w:t>abo</w:t>
      </w:r>
      <w:r>
        <w:rPr>
          <w:i/>
          <w:spacing w:val="-2"/>
        </w:rPr>
        <w:t>r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o</w:t>
      </w:r>
      <w:r>
        <w:rPr>
          <w:i/>
          <w:spacing w:val="-2"/>
        </w:rPr>
        <w:t>r</w:t>
      </w:r>
      <w:r>
        <w:rPr>
          <w:i/>
          <w:spacing w:val="-3"/>
        </w:rPr>
        <w:t>y</w:t>
      </w:r>
      <w:r>
        <w:rPr>
          <w:i/>
        </w:rPr>
        <w:t>,</w:t>
      </w:r>
      <w:r>
        <w:rPr>
          <w:i/>
          <w:spacing w:val="49"/>
        </w:rPr>
        <w:t xml:space="preserve"> </w:t>
      </w:r>
      <w:r>
        <w:rPr>
          <w:i/>
          <w:spacing w:val="-3"/>
        </w:rPr>
        <w:t>F</w:t>
      </w:r>
      <w:r>
        <w:rPr>
          <w:i/>
        </w:rPr>
        <w:t>a</w:t>
      </w:r>
      <w:r>
        <w:rPr>
          <w:i/>
          <w:spacing w:val="1"/>
        </w:rPr>
        <w:t>c</w:t>
      </w:r>
      <w:r>
        <w:rPr>
          <w:i/>
        </w:rPr>
        <w:t>u</w:t>
      </w:r>
      <w:r>
        <w:rPr>
          <w:i/>
          <w:spacing w:val="-3"/>
        </w:rPr>
        <w:t>l</w:t>
      </w:r>
      <w:r>
        <w:rPr>
          <w:i/>
          <w:spacing w:val="1"/>
        </w:rPr>
        <w:t>t</w:t>
      </w:r>
      <w:r>
        <w:rPr>
          <w:i/>
        </w:rPr>
        <w:t>y</w:t>
      </w:r>
      <w:r>
        <w:rPr>
          <w:i/>
          <w:spacing w:val="48"/>
        </w:rPr>
        <w:t xml:space="preserve"> </w:t>
      </w:r>
      <w:r>
        <w:rPr>
          <w:i/>
          <w:spacing w:val="-5"/>
        </w:rPr>
        <w:t>o</w:t>
      </w:r>
      <w:r>
        <w:rPr>
          <w:i/>
          <w:w w:val="101"/>
        </w:rPr>
        <w:t xml:space="preserve">f </w:t>
      </w:r>
      <w:r>
        <w:rPr>
          <w:i/>
          <w:spacing w:val="1"/>
        </w:rPr>
        <w:t>A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  <w:spacing w:val="1"/>
        </w:rPr>
        <w:t>i</w:t>
      </w:r>
      <w:r>
        <w:rPr>
          <w:i/>
          <w:spacing w:val="-3"/>
        </w:rPr>
        <w:t>c</w:t>
      </w:r>
      <w:r>
        <w:rPr>
          <w:i/>
        </w:rPr>
        <w:t>u</w:t>
      </w:r>
      <w:r>
        <w:rPr>
          <w:i/>
          <w:spacing w:val="1"/>
        </w:rPr>
        <w:t>l</w:t>
      </w:r>
      <w:r>
        <w:rPr>
          <w:i/>
          <w:spacing w:val="-3"/>
        </w:rPr>
        <w:t>t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9"/>
        </w:rPr>
        <w:t xml:space="preserve"> </w:t>
      </w:r>
      <w:r>
        <w:rPr>
          <w:i/>
          <w:spacing w:val="-2"/>
        </w:rPr>
        <w:t>U</w:t>
      </w:r>
      <w:r>
        <w:rPr>
          <w:i/>
        </w:rPr>
        <w:t>n</w:t>
      </w:r>
      <w:r>
        <w:rPr>
          <w:i/>
          <w:spacing w:val="1"/>
        </w:rPr>
        <w:t>i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  <w:spacing w:val="-2"/>
        </w:rPr>
        <w:t>rs</w:t>
      </w:r>
      <w:r>
        <w:rPr>
          <w:i/>
          <w:spacing w:val="1"/>
        </w:rPr>
        <w:t>i</w:t>
      </w:r>
      <w:r>
        <w:rPr>
          <w:i/>
          <w:spacing w:val="-3"/>
        </w:rPr>
        <w:t>t</w:t>
      </w:r>
      <w:r>
        <w:rPr>
          <w:i/>
        </w:rPr>
        <w:t>y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  <w:spacing w:val="-2"/>
        </w:rPr>
        <w:t>L</w:t>
      </w:r>
      <w:r>
        <w:rPr>
          <w:i/>
        </w:rPr>
        <w:t>a</w:t>
      </w:r>
      <w:r>
        <w:rPr>
          <w:i/>
          <w:spacing w:val="1"/>
        </w:rPr>
        <w:t>m</w:t>
      </w:r>
      <w:r>
        <w:rPr>
          <w:i/>
          <w:spacing w:val="-5"/>
        </w:rPr>
        <w:t>p</w:t>
      </w:r>
      <w:r>
        <w:rPr>
          <w:i/>
        </w:rPr>
        <w:t>un</w:t>
      </w:r>
      <w:r>
        <w:rPr>
          <w:i/>
          <w:spacing w:val="-5"/>
        </w:rPr>
        <w:t>g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u</w:t>
      </w:r>
      <w:r>
        <w:rPr>
          <w:i/>
          <w:spacing w:val="-3"/>
        </w:rPr>
        <w:t>c</w:t>
      </w:r>
      <w:r>
        <w:rPr>
          <w:i/>
          <w:spacing w:val="1"/>
        </w:rPr>
        <w:t>k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 xml:space="preserve">n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  <w:spacing w:val="-5"/>
        </w:rPr>
        <w:t>ud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"/>
        </w:rPr>
        <w:t>fe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-5"/>
        </w:rPr>
        <w:t>d</w:t>
      </w:r>
      <w:r>
        <w:rPr>
          <w:i/>
        </w:rPr>
        <w:t>u</w:t>
      </w:r>
      <w:r>
        <w:rPr>
          <w:i/>
          <w:spacing w:val="-3"/>
        </w:rPr>
        <w:t>c</w:t>
      </w:r>
      <w:r>
        <w:rPr>
          <w:i/>
          <w:spacing w:val="1"/>
        </w:rPr>
        <w:t>k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o</w:t>
      </w:r>
      <w:r>
        <w:rPr>
          <w:i/>
          <w:spacing w:val="1"/>
        </w:rPr>
        <w:t>j</w:t>
      </w:r>
      <w:r>
        <w:rPr>
          <w:i/>
        </w:rPr>
        <w:t>o</w:t>
      </w:r>
      <w:r>
        <w:rPr>
          <w:i/>
          <w:spacing w:val="-2"/>
        </w:rPr>
        <w:t>s</w:t>
      </w:r>
      <w:r>
        <w:rPr>
          <w:i/>
        </w:rPr>
        <w:t>a</w:t>
      </w:r>
      <w:r>
        <w:rPr>
          <w:i/>
          <w:spacing w:val="-2"/>
        </w:rPr>
        <w:t>r</w:t>
      </w:r>
      <w:r>
        <w:rPr>
          <w:i/>
        </w:rPr>
        <w:t>i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2"/>
        </w:rPr>
        <w:t xml:space="preserve"> </w:t>
      </w:r>
      <w:r>
        <w:rPr>
          <w:i/>
        </w:rPr>
        <w:t xml:space="preserve">64 </w:t>
      </w:r>
      <w:r>
        <w:rPr>
          <w:i/>
          <w:spacing w:val="1"/>
        </w:rPr>
        <w:t>i</w:t>
      </w:r>
      <w:r>
        <w:rPr>
          <w:i/>
        </w:rPr>
        <w:t>nd</w:t>
      </w:r>
      <w:r>
        <w:rPr>
          <w:i/>
          <w:spacing w:val="-3"/>
        </w:rPr>
        <w:t>i</w:t>
      </w:r>
      <w:r>
        <w:rPr>
          <w:i/>
          <w:spacing w:val="1"/>
        </w:rPr>
        <w:t>vi</w:t>
      </w:r>
      <w:r>
        <w:rPr>
          <w:i/>
        </w:rPr>
        <w:t>d</w:t>
      </w:r>
      <w:r>
        <w:rPr>
          <w:i/>
          <w:spacing w:val="-5"/>
        </w:rPr>
        <w:t>u</w:t>
      </w:r>
      <w:r>
        <w:rPr>
          <w:i/>
        </w:rPr>
        <w:t>a</w:t>
      </w:r>
      <w:r>
        <w:rPr>
          <w:i/>
          <w:spacing w:val="1"/>
        </w:rPr>
        <w:t>l</w:t>
      </w:r>
      <w:r>
        <w:rPr>
          <w:i/>
          <w:spacing w:val="-2"/>
        </w:rPr>
        <w:t>s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udy</w:t>
      </w:r>
      <w:r>
        <w:rPr>
          <w:i/>
          <w:spacing w:val="6"/>
        </w:rPr>
        <w:t xml:space="preserve"> </w:t>
      </w:r>
      <w:r>
        <w:rPr>
          <w:i/>
          <w:spacing w:val="-10"/>
        </w:rPr>
        <w:t>w</w:t>
      </w:r>
      <w:r>
        <w:rPr>
          <w:i/>
        </w:rPr>
        <w:t>as</w:t>
      </w:r>
      <w:r>
        <w:rPr>
          <w:i/>
          <w:spacing w:val="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ondu</w:t>
      </w:r>
      <w:r>
        <w:rPr>
          <w:i/>
          <w:spacing w:val="1"/>
        </w:rPr>
        <w:t>c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6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ng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ando</w:t>
      </w:r>
      <w:r>
        <w:rPr>
          <w:i/>
          <w:spacing w:val="-6"/>
        </w:rPr>
        <w:t>m</w:t>
      </w:r>
      <w:r>
        <w:rPr>
          <w:i/>
          <w:spacing w:val="1"/>
        </w:rPr>
        <w:t>i</w:t>
      </w:r>
      <w:r>
        <w:rPr>
          <w:i/>
          <w:spacing w:val="-2"/>
        </w:rPr>
        <w:t>z</w:t>
      </w:r>
      <w:r>
        <w:rPr>
          <w:i/>
          <w:spacing w:val="1"/>
        </w:rPr>
        <w:t>e</w:t>
      </w:r>
      <w:r>
        <w:rPr>
          <w:i/>
        </w:rPr>
        <w:t>d b</w:t>
      </w:r>
      <w:r>
        <w:rPr>
          <w:i/>
          <w:spacing w:val="1"/>
        </w:rPr>
        <w:t>l</w:t>
      </w:r>
      <w:r>
        <w:rPr>
          <w:i/>
        </w:rPr>
        <w:t>o</w:t>
      </w:r>
      <w:r>
        <w:rPr>
          <w:i/>
          <w:spacing w:val="-3"/>
        </w:rPr>
        <w:t>c</w:t>
      </w:r>
      <w:r>
        <w:rPr>
          <w:i/>
        </w:rPr>
        <w:t>k</w:t>
      </w:r>
      <w:r>
        <w:rPr>
          <w:i/>
          <w:spacing w:val="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gn</w:t>
      </w:r>
      <w:r>
        <w:rPr>
          <w:i/>
          <w:spacing w:val="4"/>
        </w:rPr>
        <w:t xml:space="preserve"> </w:t>
      </w:r>
      <w:r>
        <w:rPr>
          <w:i/>
          <w:spacing w:val="-5"/>
        </w:rPr>
        <w:t>(</w:t>
      </w:r>
      <w:r>
        <w:rPr>
          <w:i/>
          <w:spacing w:val="1"/>
        </w:rPr>
        <w:t>RB</w:t>
      </w:r>
      <w:r>
        <w:rPr>
          <w:i/>
          <w:spacing w:val="-2"/>
        </w:rPr>
        <w:t>D</w:t>
      </w:r>
      <w:r>
        <w:rPr>
          <w:i/>
        </w:rPr>
        <w:t>)</w:t>
      </w:r>
      <w:r>
        <w:rPr>
          <w:i/>
          <w:spacing w:val="4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5"/>
        </w:rPr>
        <w:t xml:space="preserve"> </w:t>
      </w:r>
      <w:r>
        <w:rPr>
          <w:i/>
          <w:spacing w:val="1"/>
        </w:rPr>
        <w:t>f</w:t>
      </w:r>
      <w:r>
        <w:rPr>
          <w:i/>
        </w:rPr>
        <w:t>our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  <w:spacing w:val="-6"/>
        </w:rPr>
        <w:t>m</w:t>
      </w:r>
      <w:r>
        <w:rPr>
          <w:i/>
          <w:spacing w:val="1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</w:rPr>
        <w:t xml:space="preserve">and </w:t>
      </w:r>
      <w:r>
        <w:rPr>
          <w:i/>
          <w:spacing w:val="1"/>
        </w:rPr>
        <w:t>f</w:t>
      </w:r>
      <w:r>
        <w:rPr>
          <w:i/>
        </w:rPr>
        <w:t>our</w:t>
      </w:r>
      <w:r>
        <w:rPr>
          <w:i/>
          <w:spacing w:val="16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oup</w:t>
      </w:r>
      <w:r>
        <w:rPr>
          <w:i/>
          <w:spacing w:val="-2"/>
        </w:rPr>
        <w:t>s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18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ive</w:t>
      </w:r>
      <w:r>
        <w:rPr>
          <w:i/>
        </w:rPr>
        <w:t>n</w:t>
      </w:r>
      <w:r>
        <w:rPr>
          <w:i/>
          <w:spacing w:val="19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t</w:t>
      </w:r>
      <w:r>
        <w:rPr>
          <w:i/>
        </w:rPr>
        <w:t>u</w:t>
      </w:r>
      <w:r>
        <w:rPr>
          <w:i/>
          <w:spacing w:val="-5"/>
        </w:rPr>
        <w:t>d</w:t>
      </w:r>
      <w:r>
        <w:rPr>
          <w:i/>
        </w:rPr>
        <w:t>y</w:t>
      </w:r>
      <w:r>
        <w:rPr>
          <w:i/>
          <w:spacing w:val="19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1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if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</w:rPr>
        <w:t>t</w:t>
      </w:r>
      <w:r>
        <w:rPr>
          <w:i/>
          <w:spacing w:val="21"/>
        </w:rPr>
        <w:t xml:space="preserve"> </w:t>
      </w:r>
      <w:r>
        <w:rPr>
          <w:i/>
          <w:spacing w:val="1"/>
        </w:rPr>
        <w:t>l</w:t>
      </w:r>
      <w:r>
        <w:rPr>
          <w:i/>
          <w:spacing w:val="-3"/>
        </w:rPr>
        <w:t>e</w:t>
      </w:r>
      <w:r>
        <w:rPr>
          <w:i/>
          <w:spacing w:val="1"/>
        </w:rPr>
        <w:t>v</w:t>
      </w:r>
      <w:r>
        <w:rPr>
          <w:i/>
          <w:spacing w:val="-3"/>
        </w:rPr>
        <w:t>e</w:t>
      </w:r>
      <w:r>
        <w:rPr>
          <w:i/>
          <w:spacing w:val="1"/>
        </w:rPr>
        <w:t>l</w:t>
      </w:r>
      <w:r>
        <w:rPr>
          <w:i/>
        </w:rPr>
        <w:t>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  <w:spacing w:val="-5"/>
        </w:rPr>
        <w:t>u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18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t</w:t>
      </w:r>
      <w:r>
        <w:rPr>
          <w:i/>
          <w:spacing w:val="1"/>
        </w:rPr>
        <w:t>i</w:t>
      </w:r>
      <w:r>
        <w:rPr>
          <w:i/>
          <w:spacing w:val="-5"/>
        </w:rPr>
        <w:t>o</w:t>
      </w:r>
      <w:r>
        <w:rPr>
          <w:i/>
        </w:rPr>
        <w:t>n</w:t>
      </w:r>
      <w:r>
        <w:rPr>
          <w:i/>
          <w:spacing w:val="18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s</w:t>
      </w:r>
      <w:r>
        <w:rPr>
          <w:i/>
          <w:spacing w:val="16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1:</w:t>
      </w:r>
    </w:p>
    <w:p w:rsidR="0058455D" w:rsidRDefault="00960873">
      <w:pPr>
        <w:spacing w:line="220" w:lineRule="exact"/>
        <w:ind w:left="120" w:right="92"/>
        <w:jc w:val="both"/>
      </w:pPr>
      <w:r>
        <w:rPr>
          <w:i/>
        </w:rPr>
        <w:t>1</w:t>
      </w:r>
      <w:r>
        <w:rPr>
          <w:i/>
          <w:spacing w:val="5"/>
        </w:rPr>
        <w:t>6</w:t>
      </w:r>
      <w:r>
        <w:rPr>
          <w:i/>
          <w:spacing w:val="-14"/>
        </w:rPr>
        <w:t>%</w:t>
      </w:r>
      <w:proofErr w:type="gramStart"/>
      <w:r>
        <w:rPr>
          <w:i/>
        </w:rPr>
        <w:t xml:space="preserve">, </w:t>
      </w:r>
      <w:r>
        <w:rPr>
          <w:i/>
          <w:spacing w:val="3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2</w:t>
      </w:r>
      <w:proofErr w:type="gramEnd"/>
      <w:r>
        <w:rPr>
          <w:i/>
        </w:rPr>
        <w:t xml:space="preserve">: 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5"/>
        </w:rPr>
        <w:t>8</w:t>
      </w:r>
      <w:r>
        <w:rPr>
          <w:i/>
          <w:spacing w:val="-14"/>
        </w:rPr>
        <w:t>%</w:t>
      </w:r>
      <w:r>
        <w:rPr>
          <w:i/>
        </w:rPr>
        <w:t xml:space="preserve">, </w:t>
      </w:r>
      <w:r>
        <w:rPr>
          <w:i/>
          <w:spacing w:val="8"/>
        </w:rPr>
        <w:t xml:space="preserve"> </w:t>
      </w:r>
      <w:r>
        <w:rPr>
          <w:i/>
          <w:spacing w:val="1"/>
        </w:rPr>
        <w:t>R</w:t>
      </w:r>
      <w:r>
        <w:rPr>
          <w:i/>
        </w:rPr>
        <w:t xml:space="preserve">3: 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5"/>
        </w:rPr>
        <w:t>0</w:t>
      </w:r>
      <w:r>
        <w:rPr>
          <w:i/>
          <w:spacing w:val="-14"/>
        </w:rPr>
        <w:t>%</w:t>
      </w:r>
      <w:r>
        <w:rPr>
          <w:i/>
        </w:rPr>
        <w:t xml:space="preserve">, </w:t>
      </w:r>
      <w:r>
        <w:rPr>
          <w:i/>
          <w:spacing w:val="3"/>
        </w:rPr>
        <w:t xml:space="preserve"> </w:t>
      </w:r>
      <w:r>
        <w:rPr>
          <w:i/>
          <w:spacing w:val="1"/>
        </w:rPr>
        <w:t>R</w:t>
      </w:r>
      <w:r>
        <w:rPr>
          <w:i/>
        </w:rPr>
        <w:t xml:space="preserve">4: </w:t>
      </w:r>
      <w:r>
        <w:rPr>
          <w:i/>
          <w:spacing w:val="1"/>
        </w:rPr>
        <w:t xml:space="preserve"> </w:t>
      </w:r>
      <w:r>
        <w:rPr>
          <w:i/>
        </w:rPr>
        <w:t>2</w:t>
      </w:r>
      <w:r>
        <w:rPr>
          <w:i/>
          <w:spacing w:val="5"/>
        </w:rPr>
        <w:t>2</w:t>
      </w:r>
      <w:r>
        <w:rPr>
          <w:i/>
          <w:spacing w:val="-9"/>
        </w:rPr>
        <w:t>%</w:t>
      </w:r>
      <w:r>
        <w:rPr>
          <w:i/>
        </w:rPr>
        <w:t xml:space="preserve">. </w:t>
      </w:r>
      <w:r>
        <w:rPr>
          <w:i/>
          <w:spacing w:val="3"/>
        </w:rPr>
        <w:t xml:space="preserve"> </w:t>
      </w:r>
      <w:proofErr w:type="gramStart"/>
      <w:r>
        <w:rPr>
          <w:i/>
          <w:spacing w:val="-2"/>
        </w:rPr>
        <w:t>T</w:t>
      </w:r>
      <w:r>
        <w:rPr>
          <w:i/>
        </w:rPr>
        <w:t xml:space="preserve">he </w:t>
      </w:r>
      <w:r>
        <w:rPr>
          <w:i/>
          <w:spacing w:val="2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>t</w:t>
      </w:r>
      <w:r>
        <w:rPr>
          <w:i/>
        </w:rPr>
        <w:t>a</w:t>
      </w:r>
      <w:proofErr w:type="gramEnd"/>
      <w:r>
        <w:rPr>
          <w:i/>
        </w:rPr>
        <w:t xml:space="preserve"> </w:t>
      </w:r>
      <w:r>
        <w:rPr>
          <w:i/>
          <w:spacing w:val="1"/>
        </w:rPr>
        <w:t xml:space="preserve"> </w:t>
      </w:r>
      <w:r>
        <w:rPr>
          <w:i/>
        </w:rPr>
        <w:t>ob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  <w:spacing w:val="-5"/>
        </w:rPr>
        <w:t>n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47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 xml:space="preserve">e </w:t>
      </w:r>
      <w:r>
        <w:rPr>
          <w:i/>
          <w:spacing w:val="4"/>
        </w:rPr>
        <w:t xml:space="preserve"> </w:t>
      </w:r>
      <w:r>
        <w:rPr>
          <w:i/>
        </w:rPr>
        <w:t>ana</w:t>
      </w:r>
      <w:r>
        <w:rPr>
          <w:i/>
          <w:spacing w:val="1"/>
        </w:rPr>
        <w:t>ly</w:t>
      </w:r>
      <w:r>
        <w:rPr>
          <w:i/>
          <w:spacing w:val="-2"/>
        </w:rPr>
        <w:t>z</w:t>
      </w:r>
      <w:r>
        <w:rPr>
          <w:i/>
          <w:spacing w:val="1"/>
        </w:rPr>
        <w:t>e</w:t>
      </w:r>
      <w:r>
        <w:rPr>
          <w:i/>
        </w:rPr>
        <w:t xml:space="preserve">d </w:t>
      </w:r>
      <w:r>
        <w:rPr>
          <w:i/>
          <w:spacing w:val="3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 xml:space="preserve">ng </w:t>
      </w:r>
      <w:r>
        <w:rPr>
          <w:i/>
          <w:spacing w:val="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>O</w:t>
      </w:r>
      <w:r>
        <w:rPr>
          <w:i/>
          <w:spacing w:val="-3"/>
        </w:rPr>
        <w:t>V</w:t>
      </w:r>
      <w:r>
        <w:rPr>
          <w:i/>
        </w:rPr>
        <w:t xml:space="preserve">A </w:t>
      </w:r>
      <w:r>
        <w:rPr>
          <w:i/>
          <w:spacing w:val="2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 xml:space="preserve">ng </w:t>
      </w:r>
      <w:r>
        <w:rPr>
          <w:i/>
          <w:spacing w:val="2"/>
        </w:rPr>
        <w:t xml:space="preserve"> </w:t>
      </w:r>
      <w:r>
        <w:rPr>
          <w:i/>
        </w:rPr>
        <w:t xml:space="preserve">a </w:t>
      </w:r>
      <w:r>
        <w:rPr>
          <w:i/>
          <w:spacing w:val="1"/>
        </w:rPr>
        <w:t xml:space="preserve"> </w:t>
      </w:r>
      <w:r>
        <w:rPr>
          <w:i/>
          <w:spacing w:val="9"/>
        </w:rPr>
        <w:t>5</w:t>
      </w:r>
      <w:r>
        <w:rPr>
          <w:i/>
        </w:rPr>
        <w:t>%</w:t>
      </w:r>
    </w:p>
    <w:p w:rsidR="0058455D" w:rsidRDefault="00960873">
      <w:pPr>
        <w:ind w:left="120" w:right="93"/>
        <w:jc w:val="both"/>
      </w:pPr>
      <w:proofErr w:type="gramStart"/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gn</w:t>
      </w:r>
      <w:r>
        <w:rPr>
          <w:i/>
          <w:spacing w:val="1"/>
        </w:rPr>
        <w:t>i</w:t>
      </w:r>
      <w:r>
        <w:rPr>
          <w:i/>
          <w:spacing w:val="-3"/>
        </w:rPr>
        <w:t>f</w:t>
      </w:r>
      <w:r>
        <w:rPr>
          <w:i/>
          <w:spacing w:val="1"/>
        </w:rPr>
        <w:t>i</w:t>
      </w:r>
      <w:r>
        <w:rPr>
          <w:i/>
          <w:spacing w:val="-3"/>
        </w:rPr>
        <w:t>c</w:t>
      </w:r>
      <w:r>
        <w:rPr>
          <w:i/>
        </w:rPr>
        <w:t>an</w:t>
      </w:r>
      <w:r>
        <w:rPr>
          <w:i/>
          <w:spacing w:val="-3"/>
        </w:rPr>
        <w:t>c</w:t>
      </w:r>
      <w:r>
        <w:rPr>
          <w:i/>
        </w:rPr>
        <w:t>e</w:t>
      </w:r>
      <w:proofErr w:type="gramEnd"/>
      <w:r>
        <w:rPr>
          <w:i/>
          <w:spacing w:val="21"/>
        </w:rPr>
        <w:t xml:space="preserve"> </w:t>
      </w:r>
      <w:r>
        <w:rPr>
          <w:i/>
          <w:spacing w:val="1"/>
        </w:rPr>
        <w:t>l</w:t>
      </w:r>
      <w:r>
        <w:rPr>
          <w:i/>
          <w:spacing w:val="-3"/>
        </w:rPr>
        <w:t>e</w:t>
      </w:r>
      <w:r>
        <w:rPr>
          <w:i/>
          <w:spacing w:val="1"/>
        </w:rPr>
        <w:t>v</w:t>
      </w:r>
      <w:r>
        <w:rPr>
          <w:i/>
          <w:spacing w:val="-3"/>
        </w:rPr>
        <w:t>e</w:t>
      </w:r>
      <w:r>
        <w:rPr>
          <w:i/>
          <w:spacing w:val="1"/>
        </w:rPr>
        <w:t>l</w:t>
      </w:r>
      <w:r>
        <w:rPr>
          <w:i/>
        </w:rPr>
        <w:t>.</w:t>
      </w:r>
      <w:r>
        <w:rPr>
          <w:i/>
          <w:spacing w:val="23"/>
        </w:rPr>
        <w:t xml:space="preserve"> </w:t>
      </w:r>
      <w:r>
        <w:rPr>
          <w:i/>
          <w:spacing w:val="-2"/>
        </w:rPr>
        <w:t>T</w:t>
      </w:r>
      <w:r>
        <w:rPr>
          <w:i/>
          <w:spacing w:val="-5"/>
        </w:rPr>
        <w:t>h</w:t>
      </w:r>
      <w:r>
        <w:rPr>
          <w:i/>
        </w:rPr>
        <w:t>e</w:t>
      </w:r>
      <w:r>
        <w:rPr>
          <w:i/>
          <w:spacing w:val="19"/>
        </w:rPr>
        <w:t xml:space="preserve"> </w:t>
      </w:r>
      <w:r>
        <w:rPr>
          <w:i/>
        </w:rPr>
        <w:t>pa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2"/>
        </w:rPr>
        <w:t>m</w:t>
      </w:r>
      <w:r>
        <w:rPr>
          <w:i/>
          <w:spacing w:val="-3"/>
        </w:rPr>
        <w:t>e</w:t>
      </w:r>
      <w:r>
        <w:rPr>
          <w:i/>
          <w:spacing w:val="1"/>
        </w:rPr>
        <w:t>te</w:t>
      </w:r>
      <w:r>
        <w:rPr>
          <w:i/>
          <w:spacing w:val="-2"/>
        </w:rPr>
        <w:t>r</w:t>
      </w:r>
      <w:r>
        <w:rPr>
          <w:i/>
        </w:rPr>
        <w:t>s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</w:rPr>
        <w:t>u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19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  <w:spacing w:val="1"/>
        </w:rPr>
        <w:t>fee</w:t>
      </w:r>
      <w:r>
        <w:rPr>
          <w:i/>
        </w:rPr>
        <w:t>d</w:t>
      </w:r>
      <w:r>
        <w:rPr>
          <w:i/>
          <w:spacing w:val="14"/>
        </w:rPr>
        <w:t xml:space="preserve">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spacing w:val="1"/>
        </w:rPr>
        <w:t>k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21"/>
        </w:rPr>
        <w:t xml:space="preserve"> </w:t>
      </w:r>
      <w:r>
        <w:rPr>
          <w:i/>
        </w:rPr>
        <w:t>body</w:t>
      </w:r>
      <w:r>
        <w:rPr>
          <w:i/>
          <w:spacing w:val="18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ei</w:t>
      </w:r>
      <w:r>
        <w:rPr>
          <w:i/>
        </w:rPr>
        <w:t>ght</w:t>
      </w:r>
      <w:r>
        <w:rPr>
          <w:i/>
          <w:spacing w:val="19"/>
        </w:rPr>
        <w:t xml:space="preserve"> </w:t>
      </w:r>
      <w:r>
        <w:rPr>
          <w:i/>
        </w:rPr>
        <w:t>and</w:t>
      </w:r>
      <w:r>
        <w:rPr>
          <w:i/>
          <w:spacing w:val="17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e</w:t>
      </w:r>
      <w:r>
        <w:rPr>
          <w:i/>
        </w:rPr>
        <w:t>d</w:t>
      </w:r>
      <w:r>
        <w:rPr>
          <w:i/>
          <w:spacing w:val="19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o</w:t>
      </w:r>
      <w:r>
        <w:rPr>
          <w:i/>
          <w:spacing w:val="-5"/>
        </w:rPr>
        <w:t>n</w:t>
      </w:r>
      <w:r>
        <w:rPr>
          <w:i/>
          <w:spacing w:val="1"/>
        </w:rPr>
        <w:t>ve</w:t>
      </w:r>
      <w:r>
        <w:rPr>
          <w:i/>
          <w:spacing w:val="-2"/>
        </w:rPr>
        <w:t>rs</w:t>
      </w:r>
      <w:r>
        <w:rPr>
          <w:i/>
          <w:spacing w:val="1"/>
        </w:rPr>
        <w:t>i</w:t>
      </w:r>
      <w:r>
        <w:rPr>
          <w:i/>
          <w:spacing w:val="-5"/>
        </w:rPr>
        <w:t>o</w:t>
      </w:r>
      <w:r>
        <w:rPr>
          <w:i/>
        </w:rPr>
        <w:t>n.</w:t>
      </w:r>
      <w:r>
        <w:rPr>
          <w:i/>
          <w:spacing w:val="22"/>
        </w:rPr>
        <w:t xml:space="preserve"> </w:t>
      </w:r>
      <w:r>
        <w:rPr>
          <w:i/>
          <w:spacing w:val="-3"/>
        </w:rPr>
        <w:t>B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  <w:spacing w:val="1"/>
          <w:w w:val="101"/>
        </w:rPr>
        <w:t>e</w:t>
      </w:r>
      <w:r>
        <w:rPr>
          <w:i/>
        </w:rPr>
        <w:t>d on</w:t>
      </w:r>
      <w:r>
        <w:rPr>
          <w:i/>
          <w:spacing w:val="22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1"/>
        </w:rPr>
        <w:t>e</w:t>
      </w:r>
      <w:r>
        <w:rPr>
          <w:i/>
          <w:spacing w:val="-6"/>
        </w:rPr>
        <w:t>s</w:t>
      </w:r>
      <w:r>
        <w:rPr>
          <w:i/>
        </w:rPr>
        <w:t>e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</w:rPr>
        <w:t>u</w:t>
      </w:r>
      <w:r>
        <w:rPr>
          <w:i/>
          <w:spacing w:val="-3"/>
        </w:rPr>
        <w:t>l</w:t>
      </w:r>
      <w:r>
        <w:rPr>
          <w:i/>
          <w:spacing w:val="1"/>
        </w:rPr>
        <w:t>t</w:t>
      </w:r>
      <w:r>
        <w:rPr>
          <w:i/>
        </w:rPr>
        <w:t>s</w:t>
      </w:r>
      <w:r>
        <w:rPr>
          <w:i/>
          <w:spacing w:val="2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t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1"/>
        </w:rPr>
        <w:t>ti</w:t>
      </w:r>
      <w:r>
        <w:rPr>
          <w:i/>
          <w:spacing w:val="-5"/>
        </w:rPr>
        <w:t>o</w:t>
      </w:r>
      <w:r>
        <w:rPr>
          <w:i/>
        </w:rPr>
        <w:t>ns</w:t>
      </w:r>
      <w:r>
        <w:rPr>
          <w:i/>
          <w:spacing w:val="26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it</w:t>
      </w:r>
      <w:r>
        <w:rPr>
          <w:i/>
        </w:rPr>
        <w:t>h</w:t>
      </w:r>
      <w:r>
        <w:rPr>
          <w:i/>
          <w:spacing w:val="23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i</w:t>
      </w:r>
      <w:r>
        <w:rPr>
          <w:i/>
          <w:spacing w:val="-3"/>
        </w:rPr>
        <w:t>f</w:t>
      </w:r>
      <w:r>
        <w:rPr>
          <w:i/>
          <w:spacing w:val="1"/>
        </w:rPr>
        <w:t>fe</w:t>
      </w:r>
      <w:r>
        <w:rPr>
          <w:i/>
          <w:spacing w:val="-6"/>
        </w:rPr>
        <w:t>r</w:t>
      </w:r>
      <w:r>
        <w:rPr>
          <w:i/>
          <w:spacing w:val="1"/>
        </w:rPr>
        <w:t>e</w:t>
      </w:r>
      <w:r>
        <w:rPr>
          <w:i/>
        </w:rPr>
        <w:t>nt</w:t>
      </w:r>
      <w:r>
        <w:rPr>
          <w:i/>
          <w:spacing w:val="28"/>
        </w:rPr>
        <w:t xml:space="preserve"> 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</w:rPr>
        <w:t>ude</w:t>
      </w:r>
      <w:r>
        <w:rPr>
          <w:i/>
          <w:spacing w:val="24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-5"/>
        </w:rPr>
        <w:t>o</w:t>
      </w:r>
      <w:r>
        <w:rPr>
          <w:i/>
          <w:spacing w:val="1"/>
        </w:rPr>
        <w:t>t</w:t>
      </w:r>
      <w:r>
        <w:rPr>
          <w:i/>
          <w:spacing w:val="-3"/>
        </w:rPr>
        <w:t>e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24"/>
        </w:rPr>
        <w:t xml:space="preserve"> </w:t>
      </w:r>
      <w:r>
        <w:rPr>
          <w:i/>
          <w:spacing w:val="-3"/>
        </w:rPr>
        <w:t>le</w:t>
      </w:r>
      <w:r>
        <w:rPr>
          <w:i/>
          <w:spacing w:val="1"/>
        </w:rPr>
        <w:t>vel</w:t>
      </w:r>
      <w:r>
        <w:rPr>
          <w:i/>
        </w:rPr>
        <w:t>s</w:t>
      </w:r>
      <w:r>
        <w:rPr>
          <w:i/>
          <w:spacing w:val="24"/>
        </w:rPr>
        <w:t xml:space="preserve"> </w:t>
      </w:r>
      <w:r>
        <w:rPr>
          <w:i/>
          <w:spacing w:val="-5"/>
        </w:rPr>
        <w:t>d</w:t>
      </w:r>
      <w:r>
        <w:rPr>
          <w:i/>
          <w:spacing w:val="1"/>
        </w:rPr>
        <w:t>i</w:t>
      </w:r>
      <w:r>
        <w:rPr>
          <w:i/>
        </w:rPr>
        <w:t>d</w:t>
      </w:r>
      <w:r>
        <w:rPr>
          <w:i/>
          <w:spacing w:val="23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o</w:t>
      </w:r>
      <w:r>
        <w:rPr>
          <w:i/>
        </w:rPr>
        <w:t>t</w:t>
      </w:r>
      <w:r>
        <w:rPr>
          <w:i/>
          <w:spacing w:val="2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1"/>
        </w:rPr>
        <w:t>i</w:t>
      </w:r>
      <w:r>
        <w:rPr>
          <w:i/>
        </w:rPr>
        <w:t>gn</w:t>
      </w:r>
      <w:r>
        <w:rPr>
          <w:i/>
          <w:spacing w:val="-3"/>
        </w:rPr>
        <w:t>i</w:t>
      </w:r>
      <w:r>
        <w:rPr>
          <w:i/>
          <w:spacing w:val="1"/>
        </w:rPr>
        <w:t>f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</w:rPr>
        <w:t>a</w:t>
      </w:r>
      <w:r>
        <w:rPr>
          <w:i/>
          <w:spacing w:val="-5"/>
        </w:rPr>
        <w:t>n</w:t>
      </w:r>
      <w:r>
        <w:rPr>
          <w:i/>
          <w:spacing w:val="1"/>
        </w:rPr>
        <w:t>tl</w:t>
      </w:r>
      <w:r>
        <w:rPr>
          <w:i/>
        </w:rPr>
        <w:t>y</w:t>
      </w:r>
      <w:r>
        <w:rPr>
          <w:i/>
          <w:spacing w:val="28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3"/>
        </w:rPr>
        <w:t>P</w:t>
      </w:r>
      <w:r>
        <w:rPr>
          <w:i/>
          <w:spacing w:val="-2"/>
        </w:rPr>
        <w:t>&gt;</w:t>
      </w:r>
      <w:r>
        <w:rPr>
          <w:i/>
        </w:rPr>
        <w:t>0</w:t>
      </w:r>
      <w:proofErr w:type="gramStart"/>
      <w:r>
        <w:rPr>
          <w:i/>
          <w:spacing w:val="2"/>
        </w:rPr>
        <w:t>,</w:t>
      </w:r>
      <w:r>
        <w:rPr>
          <w:i/>
        </w:rPr>
        <w:t>05</w:t>
      </w:r>
      <w:proofErr w:type="gramEnd"/>
      <w:r>
        <w:rPr>
          <w:i/>
        </w:rPr>
        <w:t>)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f</w:t>
      </w:r>
      <w:r>
        <w:rPr>
          <w:i/>
          <w:spacing w:val="-3"/>
        </w:rPr>
        <w:t>f</w:t>
      </w:r>
      <w:r>
        <w:rPr>
          <w:i/>
          <w:spacing w:val="1"/>
        </w:rPr>
        <w:t>e</w:t>
      </w:r>
      <w:r>
        <w:rPr>
          <w:i/>
          <w:spacing w:val="-3"/>
        </w:rPr>
        <w:t>c</w:t>
      </w:r>
      <w:r>
        <w:rPr>
          <w:i/>
        </w:rPr>
        <w:t>t</w:t>
      </w:r>
      <w:r>
        <w:rPr>
          <w:i/>
          <w:spacing w:val="26"/>
        </w:rPr>
        <w:t xml:space="preserve"> </w:t>
      </w:r>
      <w:r>
        <w:rPr>
          <w:i/>
        </w:rPr>
        <w:t xml:space="preserve">on </w:t>
      </w:r>
      <w:r>
        <w:rPr>
          <w:i/>
          <w:spacing w:val="1"/>
        </w:rPr>
        <w:t>fe</w:t>
      </w:r>
      <w:r>
        <w:rPr>
          <w:i/>
          <w:spacing w:val="-3"/>
        </w:rPr>
        <w:t>e</w:t>
      </w:r>
      <w:r>
        <w:rPr>
          <w:i/>
        </w:rPr>
        <w:t xml:space="preserve">d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  <w:spacing w:val="-5"/>
        </w:rPr>
        <w:t>a</w:t>
      </w:r>
      <w:r>
        <w:rPr>
          <w:i/>
          <w:spacing w:val="1"/>
        </w:rPr>
        <w:t>k</w:t>
      </w:r>
      <w:r>
        <w:rPr>
          <w:i/>
          <w:spacing w:val="-3"/>
        </w:rPr>
        <w:t>e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bo</w:t>
      </w:r>
      <w:r>
        <w:rPr>
          <w:i/>
          <w:spacing w:val="-5"/>
        </w:rPr>
        <w:t>d</w:t>
      </w:r>
      <w:r>
        <w:rPr>
          <w:i/>
        </w:rPr>
        <w:t>y</w:t>
      </w:r>
      <w:r>
        <w:rPr>
          <w:i/>
          <w:spacing w:val="5"/>
        </w:rPr>
        <w:t xml:space="preserve"> </w:t>
      </w:r>
      <w:r>
        <w:rPr>
          <w:i/>
          <w:spacing w:val="-10"/>
        </w:rPr>
        <w:t>w</w:t>
      </w:r>
      <w:r>
        <w:rPr>
          <w:i/>
          <w:spacing w:val="1"/>
        </w:rPr>
        <w:t>ei</w:t>
      </w:r>
      <w:r>
        <w:rPr>
          <w:i/>
        </w:rPr>
        <w:t>ght and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ee</w:t>
      </w:r>
      <w:r>
        <w:rPr>
          <w:i/>
        </w:rPr>
        <w:t xml:space="preserve">d </w:t>
      </w:r>
      <w:r>
        <w:rPr>
          <w:i/>
          <w:spacing w:val="-3"/>
        </w:rPr>
        <w:t>c</w:t>
      </w:r>
      <w:r>
        <w:rPr>
          <w:i/>
        </w:rPr>
        <w:t>on</w:t>
      </w:r>
      <w:r>
        <w:rPr>
          <w:i/>
          <w:spacing w:val="-3"/>
        </w:rPr>
        <w:t>v</w:t>
      </w:r>
      <w:r>
        <w:rPr>
          <w:i/>
          <w:spacing w:val="1"/>
        </w:rPr>
        <w:t>e</w:t>
      </w:r>
      <w:r>
        <w:rPr>
          <w:i/>
          <w:spacing w:val="-2"/>
        </w:rPr>
        <w:t>rs</w:t>
      </w:r>
      <w:r>
        <w:rPr>
          <w:i/>
          <w:spacing w:val="1"/>
        </w:rPr>
        <w:t>i</w:t>
      </w:r>
      <w:r>
        <w:rPr>
          <w:i/>
        </w:rPr>
        <w:t>on d</w:t>
      </w:r>
      <w:r>
        <w:rPr>
          <w:i/>
          <w:spacing w:val="-5"/>
        </w:rPr>
        <w:t>u</w:t>
      </w:r>
      <w:r>
        <w:rPr>
          <w:i/>
          <w:spacing w:val="1"/>
        </w:rPr>
        <w:t>ck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2"/>
        </w:rPr>
        <w:t>r</w:t>
      </w:r>
      <w:r>
        <w:rPr>
          <w:i/>
          <w:spacing w:val="1"/>
          <w:w w:val="101"/>
        </w:rPr>
        <w:t>i</w:t>
      </w:r>
      <w:r>
        <w:rPr>
          <w:i/>
          <w:spacing w:val="-5"/>
        </w:rPr>
        <w:t>a</w:t>
      </w:r>
      <w:r>
        <w:rPr>
          <w:i/>
          <w:spacing w:val="1"/>
          <w:w w:val="101"/>
        </w:rPr>
        <w:t>l</w:t>
      </w:r>
      <w:r>
        <w:rPr>
          <w:i/>
        </w:rPr>
        <w:t>.</w:t>
      </w:r>
    </w:p>
    <w:p w:rsidR="0058455D" w:rsidRDefault="0058455D">
      <w:pPr>
        <w:spacing w:before="10" w:line="220" w:lineRule="exact"/>
        <w:rPr>
          <w:sz w:val="22"/>
          <w:szCs w:val="22"/>
        </w:rPr>
      </w:pPr>
    </w:p>
    <w:p w:rsidR="0058455D" w:rsidRDefault="00960873">
      <w:pPr>
        <w:spacing w:line="220" w:lineRule="exact"/>
        <w:ind w:left="120" w:right="3152"/>
        <w:jc w:val="both"/>
      </w:pPr>
      <w:r>
        <w:rPr>
          <w:i/>
          <w:position w:val="-1"/>
        </w:rPr>
        <w:t>K</w:t>
      </w:r>
      <w:r>
        <w:rPr>
          <w:i/>
          <w:spacing w:val="1"/>
          <w:position w:val="-1"/>
        </w:rPr>
        <w:t>ey</w:t>
      </w:r>
      <w:r>
        <w:rPr>
          <w:i/>
          <w:spacing w:val="-10"/>
          <w:position w:val="-1"/>
        </w:rPr>
        <w:t>w</w:t>
      </w:r>
      <w:r>
        <w:rPr>
          <w:i/>
          <w:position w:val="-1"/>
        </w:rPr>
        <w:t>o</w:t>
      </w:r>
      <w:r>
        <w:rPr>
          <w:i/>
          <w:spacing w:val="-2"/>
          <w:position w:val="-1"/>
        </w:rPr>
        <w:t>r</w:t>
      </w:r>
      <w:r>
        <w:rPr>
          <w:i/>
          <w:position w:val="-1"/>
        </w:rPr>
        <w:t>d</w:t>
      </w:r>
      <w:r>
        <w:rPr>
          <w:i/>
          <w:spacing w:val="-2"/>
          <w:position w:val="-1"/>
        </w:rPr>
        <w:t>s</w:t>
      </w:r>
      <w:r>
        <w:rPr>
          <w:i/>
          <w:position w:val="-1"/>
        </w:rPr>
        <w:t>:</w:t>
      </w:r>
      <w:r>
        <w:rPr>
          <w:i/>
          <w:spacing w:val="5"/>
          <w:position w:val="-1"/>
        </w:rPr>
        <w:t xml:space="preserve"> </w:t>
      </w:r>
      <w:r>
        <w:rPr>
          <w:i/>
          <w:spacing w:val="2"/>
          <w:position w:val="-1"/>
        </w:rPr>
        <w:t>R</w:t>
      </w:r>
      <w:r>
        <w:rPr>
          <w:i/>
          <w:position w:val="-1"/>
        </w:rPr>
        <w:t>a</w:t>
      </w:r>
      <w:r>
        <w:rPr>
          <w:i/>
          <w:spacing w:val="-3"/>
          <w:position w:val="-1"/>
        </w:rPr>
        <w:t>t</w:t>
      </w:r>
      <w:r>
        <w:rPr>
          <w:i/>
          <w:spacing w:val="1"/>
          <w:position w:val="-1"/>
        </w:rPr>
        <w:t>i</w:t>
      </w:r>
      <w:r>
        <w:rPr>
          <w:i/>
          <w:position w:val="-1"/>
        </w:rPr>
        <w:t>o</w:t>
      </w:r>
      <w:r>
        <w:rPr>
          <w:i/>
          <w:spacing w:val="-5"/>
          <w:position w:val="-1"/>
        </w:rPr>
        <w:t>n</w:t>
      </w:r>
      <w:r>
        <w:rPr>
          <w:i/>
          <w:position w:val="-1"/>
        </w:rPr>
        <w:t>,</w:t>
      </w:r>
      <w:r>
        <w:rPr>
          <w:i/>
          <w:spacing w:val="7"/>
          <w:position w:val="-1"/>
        </w:rPr>
        <w:t xml:space="preserve"> </w:t>
      </w:r>
      <w:r>
        <w:rPr>
          <w:i/>
          <w:position w:val="-1"/>
        </w:rPr>
        <w:t>C</w:t>
      </w:r>
      <w:r>
        <w:rPr>
          <w:i/>
          <w:spacing w:val="-2"/>
          <w:position w:val="-1"/>
        </w:rPr>
        <w:t>r</w:t>
      </w:r>
      <w:r>
        <w:rPr>
          <w:i/>
          <w:position w:val="-1"/>
        </w:rPr>
        <w:t>u</w:t>
      </w:r>
      <w:r>
        <w:rPr>
          <w:i/>
          <w:spacing w:val="-5"/>
          <w:position w:val="-1"/>
        </w:rPr>
        <w:t>d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 xml:space="preserve"> </w:t>
      </w:r>
      <w:r>
        <w:rPr>
          <w:i/>
          <w:spacing w:val="-3"/>
          <w:position w:val="-1"/>
        </w:rPr>
        <w:t>P</w:t>
      </w:r>
      <w:r>
        <w:rPr>
          <w:i/>
          <w:spacing w:val="-2"/>
          <w:position w:val="-1"/>
        </w:rPr>
        <w:t>r</w:t>
      </w:r>
      <w:r>
        <w:rPr>
          <w:i/>
          <w:position w:val="-1"/>
        </w:rPr>
        <w:t>o</w:t>
      </w:r>
      <w:r>
        <w:rPr>
          <w:i/>
          <w:spacing w:val="1"/>
          <w:position w:val="-1"/>
        </w:rPr>
        <w:t>te</w:t>
      </w:r>
      <w:r>
        <w:rPr>
          <w:i/>
          <w:spacing w:val="-3"/>
          <w:position w:val="-1"/>
        </w:rPr>
        <w:t>i</w:t>
      </w:r>
      <w:r>
        <w:rPr>
          <w:i/>
          <w:position w:val="-1"/>
        </w:rPr>
        <w:t>n,</w:t>
      </w:r>
      <w:r>
        <w:rPr>
          <w:i/>
          <w:spacing w:val="2"/>
          <w:position w:val="-1"/>
        </w:rPr>
        <w:t xml:space="preserve"> </w:t>
      </w:r>
      <w:r>
        <w:rPr>
          <w:i/>
          <w:spacing w:val="-2"/>
          <w:position w:val="-1"/>
        </w:rPr>
        <w:t>Gr</w:t>
      </w:r>
      <w:r>
        <w:rPr>
          <w:i/>
          <w:position w:val="-1"/>
        </w:rPr>
        <w:t>o</w:t>
      </w:r>
      <w:r>
        <w:rPr>
          <w:i/>
          <w:spacing w:val="-10"/>
          <w:position w:val="-1"/>
        </w:rPr>
        <w:t>w</w:t>
      </w:r>
      <w:r>
        <w:rPr>
          <w:i/>
          <w:spacing w:val="2"/>
          <w:position w:val="-1"/>
        </w:rPr>
        <w:t>t</w:t>
      </w:r>
      <w:r>
        <w:rPr>
          <w:i/>
          <w:position w:val="-1"/>
        </w:rPr>
        <w:t>h,</w:t>
      </w:r>
      <w:r>
        <w:rPr>
          <w:i/>
          <w:spacing w:val="6"/>
          <w:position w:val="-1"/>
        </w:rPr>
        <w:t xml:space="preserve"> </w:t>
      </w:r>
      <w:r>
        <w:rPr>
          <w:i/>
          <w:position w:val="-1"/>
        </w:rPr>
        <w:t>M</w:t>
      </w:r>
      <w:r>
        <w:rPr>
          <w:i/>
          <w:spacing w:val="-5"/>
          <w:position w:val="-1"/>
        </w:rPr>
        <w:t>o</w:t>
      </w:r>
      <w:r>
        <w:rPr>
          <w:i/>
          <w:spacing w:val="1"/>
          <w:position w:val="-1"/>
        </w:rPr>
        <w:t>j</w:t>
      </w:r>
      <w:r>
        <w:rPr>
          <w:i/>
          <w:position w:val="-1"/>
        </w:rPr>
        <w:t>o</w:t>
      </w:r>
      <w:r>
        <w:rPr>
          <w:i/>
          <w:spacing w:val="-2"/>
          <w:position w:val="-1"/>
        </w:rPr>
        <w:t>s</w:t>
      </w:r>
      <w:r>
        <w:rPr>
          <w:i/>
          <w:position w:val="-1"/>
        </w:rPr>
        <w:t>a</w:t>
      </w:r>
      <w:r>
        <w:rPr>
          <w:i/>
          <w:spacing w:val="-2"/>
          <w:position w:val="-1"/>
        </w:rPr>
        <w:t>r</w:t>
      </w:r>
      <w:r>
        <w:rPr>
          <w:i/>
          <w:position w:val="-1"/>
        </w:rPr>
        <w:t>i</w:t>
      </w:r>
      <w:r>
        <w:rPr>
          <w:i/>
          <w:spacing w:val="6"/>
          <w:position w:val="-1"/>
        </w:rPr>
        <w:t xml:space="preserve"> </w:t>
      </w:r>
      <w:r>
        <w:rPr>
          <w:i/>
          <w:spacing w:val="-8"/>
          <w:position w:val="-1"/>
        </w:rPr>
        <w:t>F</w:t>
      </w:r>
      <w:r>
        <w:rPr>
          <w:i/>
          <w:spacing w:val="1"/>
          <w:position w:val="-1"/>
        </w:rPr>
        <w:t>e</w:t>
      </w:r>
      <w:r>
        <w:rPr>
          <w:i/>
          <w:spacing w:val="-2"/>
          <w:position w:val="-1"/>
        </w:rPr>
        <w:t>m</w:t>
      </w:r>
      <w:r>
        <w:rPr>
          <w:i/>
          <w:position w:val="-1"/>
        </w:rPr>
        <w:t>a</w:t>
      </w:r>
      <w:r>
        <w:rPr>
          <w:i/>
          <w:spacing w:val="-3"/>
          <w:position w:val="-1"/>
        </w:rPr>
        <w:t>l</w:t>
      </w:r>
      <w:r>
        <w:rPr>
          <w:i/>
          <w:position w:val="-1"/>
        </w:rPr>
        <w:t>e</w:t>
      </w:r>
      <w:r>
        <w:rPr>
          <w:i/>
          <w:spacing w:val="2"/>
          <w:position w:val="-1"/>
        </w:rPr>
        <w:t xml:space="preserve"> </w:t>
      </w:r>
      <w:r>
        <w:rPr>
          <w:i/>
          <w:spacing w:val="-2"/>
          <w:position w:val="-1"/>
        </w:rPr>
        <w:t>D</w:t>
      </w:r>
      <w:r>
        <w:rPr>
          <w:i/>
          <w:position w:val="-1"/>
        </w:rPr>
        <w:t>u</w:t>
      </w:r>
      <w:r>
        <w:rPr>
          <w:i/>
          <w:spacing w:val="-3"/>
          <w:position w:val="-1"/>
        </w:rPr>
        <w:t>c</w:t>
      </w:r>
      <w:r>
        <w:rPr>
          <w:i/>
          <w:spacing w:val="1"/>
          <w:w w:val="101"/>
          <w:position w:val="-1"/>
        </w:rPr>
        <w:t>k</w:t>
      </w:r>
      <w:r>
        <w:rPr>
          <w:i/>
          <w:position w:val="-1"/>
        </w:rPr>
        <w:t>s</w:t>
      </w:r>
    </w:p>
    <w:p w:rsidR="0058455D" w:rsidRDefault="0058455D">
      <w:pPr>
        <w:spacing w:line="200" w:lineRule="exact"/>
      </w:pPr>
    </w:p>
    <w:p w:rsidR="0058455D" w:rsidRDefault="0058455D">
      <w:pPr>
        <w:spacing w:before="10" w:line="220" w:lineRule="exact"/>
        <w:rPr>
          <w:sz w:val="22"/>
          <w:szCs w:val="22"/>
        </w:rPr>
        <w:sectPr w:rsidR="0058455D">
          <w:headerReference w:type="default" r:id="rId9"/>
          <w:footerReference w:type="default" r:id="rId10"/>
          <w:pgSz w:w="11920" w:h="16840"/>
          <w:pgMar w:top="920" w:right="1580" w:bottom="280" w:left="1580" w:header="736" w:footer="999" w:gutter="0"/>
          <w:pgNumType w:start="300"/>
          <w:cols w:space="720"/>
        </w:sectPr>
      </w:pPr>
    </w:p>
    <w:p w:rsidR="0058455D" w:rsidRDefault="00960873">
      <w:pPr>
        <w:spacing w:before="40"/>
        <w:ind w:left="1253"/>
      </w:pPr>
      <w:r>
        <w:rPr>
          <w:b/>
          <w:spacing w:val="-3"/>
        </w:rPr>
        <w:lastRenderedPageBreak/>
        <w:t>P</w:t>
      </w:r>
      <w:r>
        <w:rPr>
          <w:b/>
        </w:rPr>
        <w:t>E</w:t>
      </w:r>
      <w:r>
        <w:rPr>
          <w:b/>
          <w:spacing w:val="-2"/>
        </w:rPr>
        <w:t>NDA</w:t>
      </w:r>
      <w:r>
        <w:rPr>
          <w:b/>
          <w:spacing w:val="1"/>
        </w:rPr>
        <w:t>H</w:t>
      </w:r>
      <w:r>
        <w:rPr>
          <w:b/>
          <w:spacing w:val="-2"/>
        </w:rPr>
        <w:t>U</w:t>
      </w:r>
      <w:r>
        <w:rPr>
          <w:b/>
        </w:rPr>
        <w:t>L</w:t>
      </w:r>
      <w:r>
        <w:rPr>
          <w:b/>
          <w:spacing w:val="-2"/>
        </w:rPr>
        <w:t>UA</w:t>
      </w:r>
      <w:r>
        <w:rPr>
          <w:b/>
        </w:rPr>
        <w:t>N</w:t>
      </w:r>
    </w:p>
    <w:p w:rsidR="0058455D" w:rsidRDefault="0058455D">
      <w:pPr>
        <w:spacing w:before="6" w:line="220" w:lineRule="exact"/>
        <w:rPr>
          <w:sz w:val="22"/>
          <w:szCs w:val="22"/>
        </w:rPr>
      </w:pPr>
    </w:p>
    <w:p w:rsidR="0058455D" w:rsidRDefault="00960873">
      <w:pPr>
        <w:ind w:left="120" w:right="-32" w:firstLine="567"/>
        <w:jc w:val="both"/>
      </w:pPr>
      <w:proofErr w:type="gramStart"/>
      <w:r>
        <w:t>I</w:t>
      </w:r>
      <w:r>
        <w:rPr>
          <w:spacing w:val="1"/>
        </w:rPr>
        <w:t>ti</w:t>
      </w:r>
      <w:r>
        <w:t xml:space="preserve">k 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la</w:t>
      </w:r>
      <w:r>
        <w:t xml:space="preserve">h  </w:t>
      </w:r>
      <w:r>
        <w:rPr>
          <w:spacing w:val="10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at</w:t>
      </w:r>
      <w:r>
        <w:t xml:space="preserve">u   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ti</w:t>
      </w:r>
      <w:r>
        <w:t>k 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t>ur</w:t>
      </w:r>
      <w:r>
        <w:rPr>
          <w:spacing w:val="1"/>
        </w:rPr>
        <w:t xml:space="preserve"> l</w:t>
      </w:r>
      <w:r>
        <w:rPr>
          <w:spacing w:val="-5"/>
        </w:rPr>
        <w:t>o</w:t>
      </w:r>
      <w:r>
        <w:t>k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J</w:t>
      </w:r>
      <w:r>
        <w:rPr>
          <w:spacing w:val="1"/>
          <w:w w:val="101"/>
        </w:rPr>
        <w:t>a</w:t>
      </w:r>
      <w:r>
        <w:rPr>
          <w:spacing w:val="-6"/>
        </w:rPr>
        <w:t>w</w:t>
      </w:r>
      <w:r>
        <w:rPr>
          <w:w w:val="101"/>
        </w:rPr>
        <w:t xml:space="preserve">a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u</w:t>
      </w:r>
      <w:r>
        <w:rPr>
          <w:spacing w:val="5"/>
        </w:rPr>
        <w:t>r</w:t>
      </w:r>
      <w:r>
        <w:t xml:space="preserve">.   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li</w:t>
      </w:r>
      <w:r>
        <w:rPr>
          <w:spacing w:val="-5"/>
        </w:rPr>
        <w:t>k</w:t>
      </w:r>
      <w:r>
        <w:t>i</w:t>
      </w:r>
      <w:r>
        <w:rPr>
          <w:spacing w:val="9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ait</w:t>
      </w:r>
      <w:r>
        <w:t>u 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 xml:space="preserve">i  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 xml:space="preserve">h  </w:t>
      </w:r>
      <w:r>
        <w:rPr>
          <w:spacing w:val="6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 xml:space="preserve">i  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>i</w:t>
      </w:r>
      <w:r>
        <w:t>k</w:t>
      </w:r>
      <w:proofErr w:type="gramEnd"/>
      <w: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. 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li</w:t>
      </w:r>
      <w:r>
        <w:rPr>
          <w:spacing w:val="-5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w w:val="101"/>
        </w:rPr>
        <w:t xml:space="preserve">a 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 xml:space="preserve">i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i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em</w:t>
      </w:r>
      <w:r>
        <w:rPr>
          <w:spacing w:val="1"/>
        </w:rPr>
        <w:t>il</w:t>
      </w:r>
      <w:r>
        <w:rPr>
          <w:spacing w:val="-3"/>
        </w:rPr>
        <w:t>i</w:t>
      </w:r>
      <w:r>
        <w:t>ki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-5"/>
        </w:rPr>
        <w:t>b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ti</w:t>
      </w:r>
      <w:r>
        <w:t>f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ec</w:t>
      </w:r>
      <w:r>
        <w:rPr>
          <w:spacing w:val="1"/>
        </w:rPr>
        <w:t>i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5"/>
        </w:rPr>
        <w:t>p</w:t>
      </w:r>
      <w:r>
        <w:rPr>
          <w:spacing w:val="1"/>
        </w:rPr>
        <w:t>a</w:t>
      </w:r>
      <w:r>
        <w:t>da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5"/>
        </w:rPr>
        <w:t xml:space="preserve"> 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i</w:t>
      </w:r>
      <w:r>
        <w:t xml:space="preserve">n. </w:t>
      </w:r>
      <w:proofErr w:type="gramStart"/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w w:val="101"/>
        </w:rPr>
        <w:t xml:space="preserve">a 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>m</w:t>
      </w:r>
      <w:r>
        <w:rPr>
          <w:spacing w:val="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-3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w w:val="101"/>
        </w:rPr>
        <w:t xml:space="preserve">i </w:t>
      </w:r>
      <w:r>
        <w:t>p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u</w:t>
      </w:r>
      <w:r>
        <w:t>k d</w:t>
      </w:r>
      <w:r>
        <w:rPr>
          <w:spacing w:val="1"/>
        </w:rPr>
        <w:t>i</w:t>
      </w:r>
      <w:r>
        <w:t>k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>i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t xml:space="preserve">ha 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 k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3"/>
          <w:w w:val="101"/>
        </w:rPr>
        <w:t>l</w:t>
      </w:r>
      <w:r>
        <w:t>.</w:t>
      </w:r>
      <w:proofErr w:type="gramEnd"/>
    </w:p>
    <w:p w:rsidR="0058455D" w:rsidRDefault="00960873">
      <w:pPr>
        <w:ind w:left="120" w:right="-34" w:firstLine="567"/>
        <w:jc w:val="both"/>
      </w:pPr>
      <w:proofErr w:type="gramStart"/>
      <w:r>
        <w:t>I</w:t>
      </w:r>
      <w:r>
        <w:rPr>
          <w:spacing w:val="1"/>
        </w:rPr>
        <w:t>ti</w:t>
      </w:r>
      <w:r>
        <w:t xml:space="preserve">k 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a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 xml:space="preserve">h </w:t>
      </w:r>
      <w:r>
        <w:rPr>
          <w:spacing w:val="8"/>
        </w:rPr>
        <w:t xml:space="preserve"> 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ti</w:t>
      </w:r>
      <w:r>
        <w:t>k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>gul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l</w:t>
      </w:r>
      <w:r>
        <w:rPr>
          <w:spacing w:val="-3"/>
        </w:rPr>
        <w:t>ai</w:t>
      </w:r>
      <w:r>
        <w:t>n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.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  <w:w w:val="10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w w:val="101"/>
        </w:rPr>
        <w:t xml:space="preserve">i </w:t>
      </w:r>
      <w:proofErr w:type="gramStart"/>
      <w:r>
        <w:rPr>
          <w:spacing w:val="1"/>
        </w:rPr>
        <w:t>m</w:t>
      </w:r>
      <w:r>
        <w:t>u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i 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 xml:space="preserve">da 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>m</w:t>
      </w:r>
      <w:r>
        <w:rPr>
          <w:spacing w:val="-5"/>
        </w:rPr>
        <w:t>u</w:t>
      </w:r>
      <w:r>
        <w:t xml:space="preserve">r </w:t>
      </w:r>
      <w:r>
        <w:rPr>
          <w:spacing w:val="9"/>
        </w:rPr>
        <w:t xml:space="preserve"> </w:t>
      </w:r>
      <w:r>
        <w:t>1</w:t>
      </w:r>
      <w:r>
        <w:rPr>
          <w:spacing w:val="-5"/>
        </w:rPr>
        <w:t>4</w:t>
      </w:r>
      <w:r>
        <w:t xml:space="preserve">5  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>ri (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,</w:t>
      </w:r>
      <w:r>
        <w:rPr>
          <w:spacing w:val="6"/>
        </w:rPr>
        <w:t xml:space="preserve"> </w:t>
      </w:r>
      <w:r>
        <w:t>1989</w:t>
      </w:r>
      <w:r>
        <w:rPr>
          <w:spacing w:val="-5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k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 xml:space="preserve">ni 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t xml:space="preserve">pu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4"/>
        </w:rPr>
        <w:t>a</w:t>
      </w:r>
      <w:r>
        <w:t>- r</w:t>
      </w:r>
      <w:r>
        <w:rPr>
          <w:spacing w:val="2"/>
        </w:rPr>
        <w:t>a</w:t>
      </w:r>
      <w:r>
        <w:rPr>
          <w:spacing w:val="-3"/>
        </w:rPr>
        <w:t>t</w:t>
      </w:r>
      <w:r>
        <w:t>a</w:t>
      </w:r>
      <w:r>
        <w:rPr>
          <w:spacing w:val="6"/>
        </w:rPr>
        <w:t xml:space="preserve"> </w:t>
      </w:r>
      <w:r>
        <w:t>2</w:t>
      </w:r>
      <w:r>
        <w:rPr>
          <w:spacing w:val="-5"/>
        </w:rPr>
        <w:t>0</w:t>
      </w:r>
      <w:r>
        <w:t>0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rPr>
          <w:spacing w:val="-3"/>
          <w:w w:val="101"/>
        </w:rPr>
        <w:t>i</w:t>
      </w:r>
      <w:r>
        <w:t>r p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ta</w:t>
      </w:r>
      <w:r>
        <w:rPr>
          <w:spacing w:val="5"/>
        </w:rPr>
        <w:t>h</w:t>
      </w:r>
      <w:r>
        <w:rPr>
          <w:spacing w:val="-5"/>
        </w:rPr>
        <w:t>u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3"/>
        </w:rPr>
        <w:t>l</w:t>
      </w:r>
      <w:r>
        <w:t xml:space="preserve">a </w:t>
      </w:r>
      <w:r>
        <w:rPr>
          <w:spacing w:val="2"/>
        </w:rPr>
        <w:t>d</w:t>
      </w:r>
      <w:r>
        <w:rPr>
          <w:spacing w:val="-3"/>
        </w:rPr>
        <w:t>i</w:t>
      </w:r>
      <w: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ala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i</w:t>
      </w:r>
      <w:r>
        <w:rPr>
          <w:spacing w:val="-5"/>
        </w:rPr>
        <w:t>k</w:t>
      </w:r>
      <w:r>
        <w:t>a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-3"/>
          <w:w w:val="101"/>
        </w:rPr>
        <w:t>li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 xml:space="preserve">ra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rPr>
          <w:spacing w:val="5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f 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il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5"/>
        </w:rPr>
        <w:t>u</w:t>
      </w:r>
      <w:r>
        <w:t xml:space="preserve">r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4"/>
        </w:rPr>
        <w:t xml:space="preserve"> </w:t>
      </w:r>
      <w:r>
        <w:t>265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rPr>
          <w:spacing w:val="-3"/>
        </w:rPr>
        <w:t>i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a</w:t>
      </w:r>
      <w:r>
        <w:t>h</w:t>
      </w:r>
      <w:r>
        <w:rPr>
          <w:spacing w:val="-5"/>
        </w:rPr>
        <w:t>u</w:t>
      </w:r>
      <w:r>
        <w:rPr>
          <w:spacing w:val="5"/>
        </w:rPr>
        <w:t>n</w:t>
      </w:r>
      <w:r>
        <w:t>.</w:t>
      </w:r>
      <w:r>
        <w:rPr>
          <w:spacing w:val="4"/>
        </w:rPr>
        <w:t xml:space="preserve"> </w:t>
      </w:r>
      <w:proofErr w:type="gramStart"/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 xml:space="preserve">a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1"/>
        </w:rPr>
        <w:t>i</w:t>
      </w:r>
      <w:r>
        <w:rPr>
          <w:spacing w:val="-5"/>
        </w:rPr>
        <w:t>k</w:t>
      </w:r>
      <w:r>
        <w:t>i</w:t>
      </w:r>
      <w:r>
        <w:rPr>
          <w:spacing w:val="6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5"/>
        </w:rPr>
        <w:t>u</w:t>
      </w:r>
      <w:r>
        <w:rPr>
          <w:spacing w:val="5"/>
        </w:rPr>
        <w:t>n</w:t>
      </w:r>
      <w:r>
        <w:t>ggu</w:t>
      </w:r>
      <w:r>
        <w:rPr>
          <w:spacing w:val="-3"/>
        </w:rPr>
        <w:t>la</w:t>
      </w:r>
      <w:r>
        <w:t>n</w:t>
      </w:r>
      <w:r>
        <w:rPr>
          <w:spacing w:val="7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w w:val="101"/>
        </w:rPr>
        <w:t xml:space="preserve">a 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iti</w:t>
      </w:r>
      <w:r>
        <w:t xml:space="preserve">k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S</w:t>
      </w:r>
      <w:r>
        <w:rPr>
          <w:spacing w:val="-5"/>
        </w:rPr>
        <w:t>u</w:t>
      </w:r>
      <w:r>
        <w:t>h</w:t>
      </w:r>
      <w:r>
        <w:rPr>
          <w:spacing w:val="-3"/>
        </w:rPr>
        <w:t>a</w:t>
      </w:r>
      <w:r>
        <w:t>r</w:t>
      </w:r>
      <w:r>
        <w:rPr>
          <w:spacing w:val="5"/>
        </w:rPr>
        <w:t>n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m</w:t>
      </w:r>
      <w:r>
        <w:rPr>
          <w:spacing w:val="5"/>
        </w:rPr>
        <w:t>r</w:t>
      </w:r>
      <w:r>
        <w:rPr>
          <w:spacing w:val="-3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2</w:t>
      </w:r>
      <w:r>
        <w:t>001</w:t>
      </w:r>
      <w:r>
        <w:rPr>
          <w:spacing w:val="-5"/>
        </w:rPr>
        <w:t>)</w:t>
      </w:r>
      <w:r>
        <w:t>.</w:t>
      </w:r>
      <w:proofErr w:type="gramEnd"/>
    </w:p>
    <w:p w:rsidR="0058455D" w:rsidRDefault="00960873">
      <w:pPr>
        <w:spacing w:before="2"/>
        <w:ind w:left="120" w:right="-34" w:firstLine="567"/>
        <w:jc w:val="both"/>
      </w:pP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5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o (2005),</w:t>
      </w:r>
      <w:r>
        <w:rPr>
          <w:spacing w:val="5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c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uk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t xml:space="preserve">s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a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l</w:t>
      </w:r>
      <w:r>
        <w:rPr>
          <w:spacing w:val="-3"/>
        </w:rPr>
        <w:t>et</w:t>
      </w:r>
      <w:r>
        <w:rPr>
          <w:spacing w:val="1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>da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1"/>
        </w:rPr>
        <w:t>ml</w:t>
      </w:r>
      <w:r>
        <w:rPr>
          <w:spacing w:val="-3"/>
        </w:rPr>
        <w:t>a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  <w:w w:val="101"/>
        </w:rPr>
        <w:t>ca</w:t>
      </w:r>
      <w:r>
        <w:t xml:space="preserve">ra </w:t>
      </w:r>
      <w:proofErr w:type="gramStart"/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proofErr w:type="gramEnd"/>
      <w:r>
        <w:t xml:space="preserve">. </w:t>
      </w:r>
      <w:r>
        <w:rPr>
          <w:spacing w:val="38"/>
        </w:rPr>
        <w:t xml:space="preserve"> </w:t>
      </w:r>
      <w:proofErr w:type="gramStart"/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3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</w:t>
      </w:r>
    </w:p>
    <w:p w:rsidR="0058455D" w:rsidRDefault="00960873">
      <w:pPr>
        <w:spacing w:before="36"/>
        <w:ind w:right="84"/>
        <w:jc w:val="both"/>
      </w:pPr>
      <w:r>
        <w:br w:type="column"/>
      </w:r>
      <w:proofErr w:type="gramStart"/>
      <w:r>
        <w:lastRenderedPageBreak/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us</w:t>
      </w:r>
      <w:proofErr w:type="gramEnd"/>
      <w: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g</w:t>
      </w:r>
      <w:r>
        <w:rPr>
          <w:spacing w:val="1"/>
        </w:rPr>
        <w:t>i</w:t>
      </w:r>
      <w:r>
        <w:rPr>
          <w:spacing w:val="-3"/>
        </w:rPr>
        <w:t>z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nggi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k</w:t>
      </w:r>
      <w:r>
        <w:rPr>
          <w:spacing w:val="-5"/>
        </w:rPr>
        <w:t>u</w:t>
      </w:r>
      <w:r>
        <w:rPr>
          <w:spacing w:val="5"/>
        </w:rPr>
        <w:t>n</w:t>
      </w:r>
      <w:r>
        <w:t>g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n.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 xml:space="preserve">n </w:t>
      </w:r>
      <w:r>
        <w:rPr>
          <w:spacing w:val="-5"/>
        </w:rPr>
        <w:t>d</w:t>
      </w:r>
      <w:r>
        <w:rPr>
          <w:spacing w:val="1"/>
          <w:w w:val="101"/>
        </w:rPr>
        <w:t>al</w:t>
      </w:r>
      <w:r>
        <w:rPr>
          <w:spacing w:val="-3"/>
          <w:w w:val="101"/>
        </w:rPr>
        <w:t>a</w:t>
      </w:r>
      <w:r>
        <w:t xml:space="preserve">m </w:t>
      </w:r>
      <w:proofErr w:type="gramStart"/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t xml:space="preserve">t </w:t>
      </w:r>
      <w:r>
        <w:rPr>
          <w:spacing w:val="2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ng </w:t>
      </w:r>
      <w:r>
        <w:rPr>
          <w:spacing w:val="4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ei</w:t>
      </w:r>
      <w:r>
        <w:rPr>
          <w:spacing w:val="5"/>
        </w:rPr>
        <w:t>n</w:t>
      </w:r>
      <w:r>
        <w:t>.</w:t>
      </w:r>
    </w:p>
    <w:p w:rsidR="0058455D" w:rsidRDefault="00960873">
      <w:pPr>
        <w:ind w:right="81" w:firstLine="567"/>
        <w:jc w:val="both"/>
      </w:pPr>
      <w:proofErr w:type="gramStart"/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t</w:t>
      </w:r>
      <w:r>
        <w:t xml:space="preserve">u 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6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ti</w:t>
      </w:r>
      <w:r>
        <w:rPr>
          <w:spacing w:val="5"/>
        </w:rPr>
        <w:t>n</w:t>
      </w:r>
      <w:r>
        <w:rPr>
          <w:spacing w:val="-5"/>
        </w:rPr>
        <w:t>g</w:t>
      </w:r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fu</w:t>
      </w:r>
      <w:r>
        <w:rPr>
          <w:spacing w:val="5"/>
        </w:rPr>
        <w:t>n</w:t>
      </w:r>
      <w:r>
        <w:t>g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 xml:space="preserve">i </w:t>
      </w:r>
      <w:r>
        <w:rPr>
          <w:spacing w:val="1"/>
        </w:rPr>
        <w:t>z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gu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u</w:t>
      </w:r>
      <w:r>
        <w:rPr>
          <w:spacing w:val="-5"/>
        </w:rPr>
        <w:t>b</w:t>
      </w:r>
      <w:r>
        <w:t>uh,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g</w:t>
      </w:r>
      <w:r>
        <w:rPr>
          <w:spacing w:val="1"/>
        </w:rPr>
        <w:t>a</w:t>
      </w:r>
      <w:r>
        <w:rPr>
          <w:w w:val="101"/>
        </w:rPr>
        <w:t xml:space="preserve">i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uk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ti</w:t>
      </w:r>
      <w:r>
        <w:rPr>
          <w:spacing w:val="-5"/>
        </w:rPr>
        <w:t>bo</w:t>
      </w:r>
      <w:r>
        <w:t>d</w:t>
      </w:r>
      <w:r>
        <w:rPr>
          <w:spacing w:val="1"/>
        </w:rPr>
        <w:t>i</w:t>
      </w:r>
      <w:r>
        <w:t xml:space="preserve">, </w:t>
      </w:r>
      <w:r>
        <w:rPr>
          <w:spacing w:val="5"/>
        </w:rPr>
        <w:t>r</w:t>
      </w:r>
      <w:r>
        <w:rPr>
          <w:spacing w:val="-3"/>
        </w:rPr>
        <w:t>e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at</w:t>
      </w:r>
      <w:r>
        <w:rPr>
          <w:spacing w:val="-5"/>
        </w:rPr>
        <w:t>u</w:t>
      </w:r>
      <w:r>
        <w:t xml:space="preserve">r </w:t>
      </w:r>
      <w:r>
        <w:rPr>
          <w:spacing w:val="1"/>
        </w:rPr>
        <w:t>m</w:t>
      </w:r>
      <w:r>
        <w:rPr>
          <w:spacing w:val="-3"/>
        </w:rPr>
        <w:t>et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m</w:t>
      </w:r>
      <w:r>
        <w:rPr>
          <w:spacing w:val="-3"/>
        </w:rPr>
        <w:t>e</w:t>
      </w:r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uh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t>gi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ka 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t>p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3"/>
        </w:rPr>
        <w:t>b</w:t>
      </w:r>
      <w:r>
        <w:t>uh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il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3"/>
          <w:w w:val="101"/>
        </w:rPr>
        <w:t>j</w:t>
      </w:r>
      <w:r>
        <w:t xml:space="preserve">uga </w:t>
      </w:r>
      <w:r>
        <w:rPr>
          <w:spacing w:val="1"/>
        </w:rPr>
        <w:t>ma</w:t>
      </w:r>
      <w:r>
        <w:t>k</w:t>
      </w:r>
      <w:r>
        <w:rPr>
          <w:spacing w:val="-2"/>
        </w:rPr>
        <w:t>s</w:t>
      </w:r>
      <w:r>
        <w:rPr>
          <w:spacing w:val="-3"/>
        </w:rPr>
        <w:t>im</w:t>
      </w:r>
      <w:r>
        <w:rPr>
          <w:spacing w:val="1"/>
        </w:rPr>
        <w:t>a</w:t>
      </w:r>
      <w:r>
        <w:rPr>
          <w:spacing w:val="-3"/>
        </w:rPr>
        <w:t>l</w:t>
      </w:r>
      <w:r>
        <w:t>.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ti</w:t>
      </w:r>
      <w:r>
        <w:t>k</w:t>
      </w:r>
      <w:r>
        <w:rPr>
          <w:spacing w:val="4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na</w:t>
      </w:r>
      <w:r>
        <w:rPr>
          <w:spacing w:val="48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>da</w:t>
      </w:r>
      <w:r>
        <w:rPr>
          <w:spacing w:val="43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proofErr w:type="gramStart"/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  <w:spacing w:val="5"/>
        </w:rPr>
        <w:t>o</w:t>
      </w:r>
      <w:r>
        <w:rPr>
          <w:i/>
          <w:spacing w:val="-10"/>
        </w:rPr>
        <w:t>w</w:t>
      </w:r>
      <w:r>
        <w:rPr>
          <w:i/>
          <w:spacing w:val="1"/>
        </w:rPr>
        <w:t>e</w:t>
      </w:r>
      <w:r>
        <w:rPr>
          <w:i/>
        </w:rPr>
        <w:t xml:space="preserve">r 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5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us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t>hi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n</w:t>
      </w:r>
      <w:r>
        <w:t>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t>uk</w:t>
      </w:r>
      <w:r>
        <w:rPr>
          <w:spacing w:val="-5"/>
        </w:rPr>
        <w:t>u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  <w:w w:val="101"/>
        </w:rPr>
        <w:t>e</w:t>
      </w:r>
      <w:r>
        <w:rPr>
          <w:spacing w:val="-5"/>
        </w:rPr>
        <w:t>f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je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7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 xml:space="preserve">i 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5"/>
        </w:rPr>
        <w:t>p</w:t>
      </w:r>
      <w:r>
        <w:rPr>
          <w:spacing w:val="1"/>
        </w:rPr>
        <w:t>a</w:t>
      </w:r>
      <w:r>
        <w:t>da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2"/>
        </w:rPr>
        <w:t>b</w:t>
      </w:r>
      <w:r>
        <w:t>u</w:t>
      </w:r>
      <w:r>
        <w:rPr>
          <w:spacing w:val="1"/>
        </w:rPr>
        <w:t>t</w:t>
      </w:r>
      <w:r>
        <w:t>.</w:t>
      </w:r>
    </w:p>
    <w:p w:rsidR="0058455D" w:rsidRDefault="00960873">
      <w:pPr>
        <w:ind w:right="83" w:firstLine="567"/>
        <w:jc w:val="both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li</w:t>
      </w:r>
      <w:r>
        <w:t>h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t xml:space="preserve">i </w:t>
      </w:r>
      <w:r>
        <w:rPr>
          <w:spacing w:val="1"/>
        </w:rPr>
        <w:t>ma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t>h kur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nu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t>u</w:t>
      </w:r>
      <w:r>
        <w:rPr>
          <w:spacing w:val="-3"/>
        </w:rPr>
        <w:t>t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w w:val="101"/>
        </w:rPr>
        <w:t xml:space="preserve">a 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 xml:space="preserve">n </w:t>
      </w:r>
      <w:r>
        <w:rPr>
          <w:spacing w:val="6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u</w:t>
      </w:r>
      <w:r>
        <w:t xml:space="preserve">k  </w:t>
      </w:r>
      <w:r>
        <w:rPr>
          <w:spacing w:val="1"/>
        </w:rPr>
        <w:t>it</w:t>
      </w:r>
      <w:r>
        <w:rPr>
          <w:spacing w:val="-3"/>
        </w:rPr>
        <w:t>i</w:t>
      </w:r>
      <w:r>
        <w:t>k</w:t>
      </w:r>
      <w:r>
        <w:t xml:space="preserve"> 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,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k h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5"/>
        </w:rPr>
        <w:t>k</w:t>
      </w:r>
      <w:r>
        <w:rPr>
          <w:spacing w:val="-3"/>
          <w:w w:val="101"/>
        </w:rPr>
        <w:t>e</w:t>
      </w:r>
      <w:r>
        <w:t>d</w:t>
      </w:r>
      <w:r>
        <w:rPr>
          <w:spacing w:val="1"/>
        </w:rPr>
        <w:t>a</w:t>
      </w:r>
      <w:r>
        <w:t xml:space="preserve">r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a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i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a</w:t>
      </w:r>
      <w: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w w:val="101"/>
        </w:rPr>
        <w:t xml:space="preserve">a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   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47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>i</w:t>
      </w:r>
      <w:r>
        <w:t xml:space="preserve">k  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-3"/>
          <w:w w:val="101"/>
        </w:rPr>
        <w:t>li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>ra un</w:t>
      </w:r>
      <w:r>
        <w:rPr>
          <w:spacing w:val="1"/>
        </w:rPr>
        <w:t>t</w:t>
      </w:r>
      <w:r>
        <w:t xml:space="preserve">uk     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 xml:space="preserve">r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 xml:space="preserve">k 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t>k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</w:rPr>
        <w:t>m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t xml:space="preserve">. </w:t>
      </w:r>
      <w:proofErr w:type="gramStart"/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nu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 h</w:t>
      </w:r>
      <w:r>
        <w:rPr>
          <w:spacing w:val="-3"/>
        </w:rPr>
        <w:t>a</w:t>
      </w:r>
      <w:r>
        <w:rPr>
          <w:spacing w:val="5"/>
        </w:rPr>
        <w:t>r</w:t>
      </w:r>
      <w:r>
        <w:t>us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t>rh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ru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ei</w:t>
      </w:r>
      <w:r>
        <w:t>n.</w:t>
      </w:r>
      <w:proofErr w:type="gramEnd"/>
    </w:p>
    <w:p w:rsidR="0058455D" w:rsidRDefault="00960873">
      <w:pPr>
        <w:spacing w:line="220" w:lineRule="exact"/>
        <w:ind w:left="567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  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 xml:space="preserve">ni  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t>u</w:t>
      </w:r>
      <w:r>
        <w:rPr>
          <w:spacing w:val="-3"/>
        </w:rPr>
        <w:t>j</w:t>
      </w:r>
      <w:r>
        <w:t>u</w:t>
      </w:r>
      <w:r>
        <w:rPr>
          <w:spacing w:val="-3"/>
        </w:rPr>
        <w:t>a</w:t>
      </w:r>
      <w:r>
        <w:t xml:space="preserve">n   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u</w:t>
      </w:r>
      <w:r>
        <w:t xml:space="preserve">k   </w:t>
      </w:r>
      <w:r>
        <w:rPr>
          <w:spacing w:val="2"/>
        </w:rPr>
        <w:t xml:space="preserve"> </w:t>
      </w:r>
      <w:r>
        <w:t>(1)</w:t>
      </w:r>
    </w:p>
    <w:p w:rsidR="0058455D" w:rsidRDefault="00960873">
      <w:pPr>
        <w:ind w:right="88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0" w:space="852"/>
            <w:col w:w="3958"/>
          </w:cols>
        </w:sectPr>
      </w:pPr>
      <w:proofErr w:type="gram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eta</w:t>
      </w:r>
      <w:r>
        <w:rPr>
          <w:spacing w:val="5"/>
        </w:rPr>
        <w:t>h</w:t>
      </w:r>
      <w:r>
        <w:rPr>
          <w:spacing w:val="-5"/>
        </w:rPr>
        <w:t>u</w:t>
      </w:r>
      <w:r>
        <w:t>i</w:t>
      </w:r>
      <w:proofErr w:type="gramEnd"/>
      <w:r>
        <w:t xml:space="preserve">   </w:t>
      </w:r>
      <w:r>
        <w:rPr>
          <w:spacing w:val="4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r</w:t>
      </w:r>
      <w:r>
        <w:rPr>
          <w:spacing w:val="-5"/>
        </w:rPr>
        <w:t>u</w:t>
      </w:r>
      <w:r>
        <w:t xml:space="preserve">h   </w:t>
      </w:r>
      <w:r>
        <w:rPr>
          <w:spacing w:val="4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  </w:t>
      </w:r>
      <w:r>
        <w:rPr>
          <w:spacing w:val="37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580" w:header="736" w:footer="999" w:gutter="0"/>
          <w:cols w:space="720"/>
        </w:sectPr>
      </w:pPr>
    </w:p>
    <w:p w:rsidR="0058455D" w:rsidRDefault="00960873">
      <w:pPr>
        <w:spacing w:before="35"/>
        <w:ind w:left="120" w:right="-34"/>
        <w:jc w:val="both"/>
      </w:pPr>
      <w:proofErr w:type="gramStart"/>
      <w:r>
        <w:lastRenderedPageBreak/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 xml:space="preserve">r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 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r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6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>p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(</w:t>
      </w:r>
      <w:r>
        <w:t xml:space="preserve">2)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a</w:t>
      </w:r>
      <w:r>
        <w:t xml:space="preserve">hui 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9"/>
        </w:rPr>
        <w:t>y</w:t>
      </w:r>
      <w:r>
        <w:t xml:space="preserve">a 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2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 xml:space="preserve">n 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>r 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ai</w:t>
      </w:r>
      <w:r>
        <w:t xml:space="preserve">k 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t>uh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t xml:space="preserve">k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ti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t>.</w:t>
      </w:r>
    </w:p>
    <w:p w:rsidR="0058455D" w:rsidRDefault="00960873">
      <w:pPr>
        <w:spacing w:before="5" w:line="460" w:lineRule="atLeast"/>
        <w:ind w:left="120" w:right="759" w:firstLine="788"/>
      </w:pPr>
      <w:r>
        <w:rPr>
          <w:b/>
          <w:spacing w:val="1"/>
        </w:rPr>
        <w:t>M</w:t>
      </w:r>
      <w:r>
        <w:rPr>
          <w:b/>
          <w:spacing w:val="-2"/>
        </w:rPr>
        <w:t>A</w:t>
      </w:r>
      <w:r>
        <w:rPr>
          <w:b/>
        </w:rPr>
        <w:t>TE</w:t>
      </w:r>
      <w:r>
        <w:rPr>
          <w:b/>
          <w:spacing w:val="-2"/>
        </w:rPr>
        <w:t>R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2"/>
        </w:rPr>
        <w:t>DA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ET</w:t>
      </w:r>
      <w:r>
        <w:rPr>
          <w:b/>
          <w:spacing w:val="1"/>
        </w:rPr>
        <w:t>O</w:t>
      </w:r>
      <w:r>
        <w:rPr>
          <w:b/>
          <w:spacing w:val="-2"/>
        </w:rPr>
        <w:t>D</w:t>
      </w:r>
      <w:r>
        <w:rPr>
          <w:b/>
        </w:rPr>
        <w:t xml:space="preserve">E </w:t>
      </w:r>
      <w:r>
        <w:rPr>
          <w:b/>
          <w:spacing w:val="1"/>
        </w:rPr>
        <w:t>M</w:t>
      </w:r>
      <w:r>
        <w:rPr>
          <w:b/>
        </w:rPr>
        <w:t>at</w:t>
      </w:r>
      <w:r>
        <w:rPr>
          <w:b/>
          <w:spacing w:val="-3"/>
        </w:rPr>
        <w:t>e</w:t>
      </w:r>
      <w:r>
        <w:rPr>
          <w:b/>
          <w:spacing w:val="1"/>
          <w:w w:val="101"/>
        </w:rPr>
        <w:t>r</w:t>
      </w:r>
      <w:r>
        <w:rPr>
          <w:b/>
          <w:w w:val="101"/>
        </w:rPr>
        <w:t>i</w:t>
      </w:r>
    </w:p>
    <w:p w:rsidR="0058455D" w:rsidRDefault="00960873">
      <w:pPr>
        <w:spacing w:line="220" w:lineRule="exact"/>
        <w:ind w:left="687" w:right="-48"/>
      </w:pP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t>ni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2"/>
        </w:rPr>
        <w:t>s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am</w:t>
      </w:r>
      <w:r>
        <w:t xml:space="preserve">a </w:t>
      </w:r>
      <w:r>
        <w:rPr>
          <w:spacing w:val="43"/>
        </w:rPr>
        <w:t xml:space="preserve"> </w:t>
      </w:r>
      <w:r>
        <w:t>2</w:t>
      </w:r>
    </w:p>
    <w:p w:rsidR="0058455D" w:rsidRDefault="00960873">
      <w:pPr>
        <w:spacing w:before="1"/>
        <w:ind w:left="120" w:right="-30"/>
        <w:jc w:val="both"/>
      </w:pPr>
      <w:r>
        <w:rPr>
          <w:spacing w:val="-5"/>
        </w:rPr>
        <w:t>b</w:t>
      </w:r>
      <w:r>
        <w:t>u</w:t>
      </w:r>
      <w:r>
        <w:rPr>
          <w:spacing w:val="1"/>
        </w:rPr>
        <w:t>la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p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5"/>
        </w:rPr>
        <w:t xml:space="preserve"> h</w:t>
      </w:r>
      <w:r>
        <w:rPr>
          <w:spacing w:val="-3"/>
        </w:rPr>
        <w:t>i</w:t>
      </w:r>
      <w:r>
        <w:t xml:space="preserve">ngga </w:t>
      </w:r>
      <w:r>
        <w:rPr>
          <w:spacing w:val="-2"/>
        </w:rPr>
        <w:t>N</w:t>
      </w:r>
      <w:r>
        <w:rPr>
          <w:spacing w:val="-5"/>
        </w:rPr>
        <w:t>o</w:t>
      </w:r>
      <w:r>
        <w:t>v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t xml:space="preserve">2015,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t xml:space="preserve">di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1"/>
        </w:rPr>
        <w:t>at</w:t>
      </w:r>
      <w:r>
        <w:rPr>
          <w:spacing w:val="-5"/>
        </w:rPr>
        <w:t>o</w:t>
      </w:r>
      <w:r>
        <w:t>r</w:t>
      </w:r>
      <w:r>
        <w:rPr>
          <w:spacing w:val="1"/>
        </w:rPr>
        <w:t>i</w:t>
      </w:r>
      <w:r>
        <w:rPr>
          <w:spacing w:val="-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  <w:w w:val="101"/>
        </w:rPr>
        <w:t>e</w:t>
      </w:r>
      <w:r>
        <w:t>rp</w:t>
      </w:r>
      <w:r>
        <w:rPr>
          <w:spacing w:val="2"/>
        </w:rPr>
        <w:t>a</w:t>
      </w:r>
      <w:r>
        <w:t>d</w:t>
      </w:r>
      <w:r>
        <w:rPr>
          <w:spacing w:val="-5"/>
        </w:rPr>
        <w:t>u</w:t>
      </w:r>
      <w:r>
        <w:t xml:space="preserve">, </w:t>
      </w:r>
      <w:r>
        <w:rPr>
          <w:spacing w:val="-2"/>
        </w:rPr>
        <w:t>F</w:t>
      </w:r>
      <w:r>
        <w:rPr>
          <w:spacing w:val="1"/>
        </w:rPr>
        <w:t>a</w:t>
      </w:r>
      <w:r>
        <w:t>ku</w:t>
      </w:r>
      <w:r>
        <w:rPr>
          <w:spacing w:val="-3"/>
        </w:rPr>
        <w:t>l</w:t>
      </w:r>
      <w:r>
        <w:rPr>
          <w:spacing w:val="1"/>
        </w:rPr>
        <w:t>ta</w:t>
      </w:r>
      <w:r>
        <w:t xml:space="preserve">s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3"/>
        </w:rPr>
        <w:t>ia</w:t>
      </w:r>
      <w:r>
        <w:rPr>
          <w:spacing w:val="5"/>
        </w:rPr>
        <w:t>n</w:t>
      </w:r>
      <w:r>
        <w:t xml:space="preserve">,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ta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,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6"/>
        </w:rPr>
        <w:t>s</w:t>
      </w:r>
      <w:r>
        <w:rPr>
          <w:spacing w:val="1"/>
        </w:rPr>
        <w:t>i</w:t>
      </w:r>
      <w:r>
        <w:t xml:space="preserve">s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k</w:t>
      </w:r>
      <w:r>
        <w:rPr>
          <w:spacing w:val="-2"/>
        </w:rPr>
        <w:t>s</w:t>
      </w:r>
      <w:r>
        <w:rPr>
          <w:spacing w:val="1"/>
        </w:rPr>
        <w:t>im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k</w:t>
      </w:r>
      <w:r>
        <w:rPr>
          <w:spacing w:val="-2"/>
        </w:rPr>
        <w:t>s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 xml:space="preserve">di </w:t>
      </w:r>
      <w:r>
        <w:rPr>
          <w:spacing w:val="-3"/>
        </w:rPr>
        <w:t>L</w:t>
      </w:r>
      <w:r>
        <w:rPr>
          <w:spacing w:val="1"/>
        </w:rPr>
        <w:t>a</w:t>
      </w:r>
      <w:r>
        <w:t>b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1"/>
        </w:rPr>
        <w:t>at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i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t xml:space="preserve">, </w:t>
      </w:r>
      <w:r>
        <w:rPr>
          <w:spacing w:val="-2"/>
        </w:rPr>
        <w:t>J</w:t>
      </w:r>
      <w:r>
        <w:t>u</w:t>
      </w:r>
      <w:r>
        <w:rPr>
          <w:spacing w:val="5"/>
        </w:rPr>
        <w:t>r</w:t>
      </w:r>
      <w:r>
        <w:t>u</w:t>
      </w:r>
      <w:r>
        <w:rPr>
          <w:spacing w:val="-6"/>
        </w:rPr>
        <w:t>s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k</w:t>
      </w:r>
      <w:r>
        <w:rPr>
          <w:spacing w:val="-3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t>ku</w:t>
      </w:r>
      <w:r>
        <w:rPr>
          <w:spacing w:val="-3"/>
        </w:rPr>
        <w:t>l</w:t>
      </w:r>
      <w:r>
        <w:rPr>
          <w:spacing w:val="1"/>
        </w:rPr>
        <w:t>ta</w:t>
      </w:r>
      <w:r>
        <w:t xml:space="preserve">s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i</w:t>
      </w:r>
      <w:r>
        <w:rPr>
          <w:spacing w:val="-3"/>
          <w:w w:val="101"/>
        </w:rPr>
        <w:t>a</w:t>
      </w:r>
      <w:r>
        <w:t xml:space="preserve">n,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1"/>
        </w:rPr>
        <w:t>ita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  <w:w w:val="101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>.</w:t>
      </w:r>
    </w:p>
    <w:p w:rsidR="0058455D" w:rsidRDefault="00960873">
      <w:pPr>
        <w:spacing w:before="1"/>
        <w:ind w:left="120" w:right="-34" w:firstLine="567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ta</w:t>
      </w:r>
      <w:r>
        <w:t xml:space="preserve">n     </w:t>
      </w:r>
      <w:r>
        <w:rPr>
          <w:spacing w:val="18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  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t>g</w:t>
      </w:r>
      <w:r>
        <w:rPr>
          <w:spacing w:val="-5"/>
        </w:rPr>
        <w:t>u</w:t>
      </w:r>
      <w:r>
        <w:t>n</w:t>
      </w:r>
      <w:r>
        <w:rPr>
          <w:spacing w:val="3"/>
        </w:rPr>
        <w:t>a</w:t>
      </w:r>
      <w:r>
        <w:t>k</w:t>
      </w:r>
      <w:r>
        <w:rPr>
          <w:spacing w:val="-3"/>
        </w:rPr>
        <w:t>a</w:t>
      </w:r>
      <w:r>
        <w:t xml:space="preserve">n     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a</w:t>
      </w:r>
      <w:r>
        <w:t>da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 xml:space="preserve">n  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i</w:t>
      </w:r>
      <w:r>
        <w:t xml:space="preserve">ni </w:t>
      </w:r>
      <w:r>
        <w:rPr>
          <w:spacing w:val="48"/>
        </w:rPr>
        <w:t xml:space="preserve"> </w:t>
      </w:r>
      <w:r>
        <w:t>16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ta</w:t>
      </w:r>
      <w:r>
        <w:t xml:space="preserve">k </w:t>
      </w:r>
      <w:r>
        <w:rPr>
          <w:spacing w:val="40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</w:t>
      </w:r>
      <w:r>
        <w:rPr>
          <w:spacing w:val="46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</w:t>
      </w:r>
    </w:p>
    <w:p w:rsidR="0058455D" w:rsidRDefault="00960873">
      <w:pPr>
        <w:spacing w:before="35"/>
        <w:ind w:right="83"/>
        <w:jc w:val="both"/>
      </w:pPr>
      <w:r>
        <w:br w:type="column"/>
      </w:r>
      <w:r>
        <w:rPr>
          <w:spacing w:val="1"/>
        </w:rPr>
        <w:lastRenderedPageBreak/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t>u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a</w:t>
      </w:r>
      <w: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t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ukur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1 x 0</w:t>
      </w:r>
      <w:r>
        <w:rPr>
          <w:spacing w:val="2"/>
        </w:rPr>
        <w:t>,</w:t>
      </w:r>
      <w:r>
        <w:t xml:space="preserve">5 </w:t>
      </w:r>
      <w:r>
        <w:rPr>
          <w:spacing w:val="-3"/>
        </w:rPr>
        <w:t>m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 xml:space="preserve">upa </w:t>
      </w:r>
      <w:r>
        <w:rPr>
          <w:i/>
          <w:spacing w:val="1"/>
        </w:rPr>
        <w:t>fe</w:t>
      </w:r>
      <w:r>
        <w:rPr>
          <w:i/>
          <w:spacing w:val="-3"/>
        </w:rPr>
        <w:t>e</w:t>
      </w:r>
      <w:r>
        <w:rPr>
          <w:i/>
        </w:rPr>
        <w:t>d</w:t>
      </w:r>
      <w:r>
        <w:rPr>
          <w:i/>
          <w:spacing w:val="1"/>
        </w:rPr>
        <w:t>e</w:t>
      </w:r>
      <w:r>
        <w:rPr>
          <w:i/>
        </w:rPr>
        <w:t xml:space="preserve">r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3"/>
        </w:rPr>
        <w:t>y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5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g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5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5"/>
        </w:rPr>
        <w:t>u</w:t>
      </w:r>
      <w:r>
        <w:t>m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at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 xml:space="preserve">a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a</w:t>
      </w:r>
      <w:r>
        <w:t xml:space="preserve">p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;</w:t>
      </w:r>
      <w:r>
        <w:rPr>
          <w:spacing w:val="5"/>
        </w:rPr>
        <w:t xml:space="preserve"> 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t>r</w:t>
      </w:r>
      <w:r>
        <w:rPr>
          <w:spacing w:val="1"/>
        </w:rPr>
        <w:t>i</w:t>
      </w:r>
      <w:r>
        <w:t xml:space="preserve">k </w:t>
      </w:r>
      <w:r>
        <w:rPr>
          <w:spacing w:val="7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>k</w:t>
      </w:r>
      <w:r>
        <w:rPr>
          <w:spacing w:val="-3"/>
        </w:rPr>
        <w:t>a</w:t>
      </w:r>
      <w: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ta</w:t>
      </w:r>
      <w:r>
        <w:t xml:space="preserve">s </w:t>
      </w:r>
      <w:r>
        <w:rPr>
          <w:spacing w:val="6"/>
        </w:rPr>
        <w:t xml:space="preserve"> </w:t>
      </w:r>
      <w:r>
        <w:t xml:space="preserve">5  kg 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g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;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5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t>0</w:t>
      </w:r>
      <w:r>
        <w:rPr>
          <w:spacing w:val="2"/>
        </w:rPr>
        <w:t>,</w:t>
      </w:r>
      <w:r>
        <w:rPr>
          <w:spacing w:val="-5"/>
        </w:rPr>
        <w:t>0</w:t>
      </w:r>
      <w:r>
        <w:t xml:space="preserve">1; </w:t>
      </w:r>
      <w:r>
        <w:rPr>
          <w:spacing w:val="1"/>
        </w:rPr>
        <w:t>al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5"/>
        </w:rPr>
        <w:t>-</w:t>
      </w:r>
      <w:r>
        <w:rPr>
          <w:spacing w:val="1"/>
        </w:rPr>
        <w:t>al</w:t>
      </w:r>
      <w:r>
        <w:rPr>
          <w:spacing w:val="-3"/>
        </w:rPr>
        <w:t>a</w:t>
      </w:r>
      <w:r>
        <w:t xml:space="preserve">t 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s 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k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at</w:t>
      </w:r>
      <w:r>
        <w:t xml:space="preserve">;  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rPr>
          <w:spacing w:val="5"/>
          <w:w w:val="101"/>
        </w:rPr>
        <w:t>t</w:t>
      </w:r>
      <w:r>
        <w:rPr>
          <w:spacing w:val="-5"/>
        </w:rPr>
        <w:t>-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t>k</w:t>
      </w:r>
      <w:r>
        <w:rPr>
          <w:spacing w:val="-3"/>
        </w:rPr>
        <w:t>e</w:t>
      </w:r>
      <w: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3"/>
        </w:rPr>
        <w:t>a</w:t>
      </w:r>
      <w:r>
        <w:t>n;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li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  <w:w w:val="101"/>
        </w:rPr>
        <w:t>el</w:t>
      </w:r>
      <w:r>
        <w:rPr>
          <w:spacing w:val="1"/>
          <w:w w:val="101"/>
        </w:rPr>
        <w:t>a</w:t>
      </w:r>
      <w:r>
        <w:t>ku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ta</w:t>
      </w:r>
      <w:r>
        <w:rPr>
          <w:spacing w:val="5"/>
        </w:rPr>
        <w:t>n</w:t>
      </w:r>
      <w:r>
        <w:t>.</w:t>
      </w:r>
    </w:p>
    <w:p w:rsidR="0058455D" w:rsidRDefault="00960873">
      <w:pPr>
        <w:ind w:right="84" w:firstLine="567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1" w:space="850"/>
            <w:col w:w="3959"/>
          </w:cols>
        </w:sectPr>
      </w:pPr>
      <w:proofErr w:type="gramStart"/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 d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t>m 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>u</w:t>
      </w:r>
      <w:r>
        <w:rPr>
          <w:spacing w:val="1"/>
        </w:rPr>
        <w:t>at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t>k h</w:t>
      </w:r>
      <w:r>
        <w:rPr>
          <w:spacing w:val="1"/>
        </w:rPr>
        <w:t>al</w:t>
      </w:r>
      <w:r>
        <w:t>u</w:t>
      </w:r>
      <w:r>
        <w:rPr>
          <w:spacing w:val="-6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3"/>
          <w:w w:val="101"/>
        </w:rPr>
        <w:t>j</w:t>
      </w:r>
      <w:r>
        <w:rPr>
          <w:spacing w:val="1"/>
          <w:w w:val="101"/>
        </w:rPr>
        <w:t>a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t>g k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ta</w:t>
      </w:r>
      <w:r>
        <w:rPr>
          <w:spacing w:val="5"/>
        </w:rPr>
        <w:t>h</w:t>
      </w:r>
      <w:r>
        <w:t>u,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t>ng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>n,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  <w:w w:val="101"/>
        </w:rPr>
        <w:t>la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6"/>
        </w:rPr>
        <w:t>w</w:t>
      </w:r>
      <w:r>
        <w:rPr>
          <w:spacing w:val="1"/>
        </w:rPr>
        <w:t>it</w:t>
      </w:r>
      <w:r>
        <w:t xml:space="preserve">, </w:t>
      </w:r>
      <w:r>
        <w:rPr>
          <w:spacing w:val="-1"/>
        </w:rPr>
        <w:t>L</w:t>
      </w:r>
      <w:r>
        <w:t>-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-3"/>
        </w:rPr>
        <w:t>i</w:t>
      </w:r>
      <w:r>
        <w:t>n, D-</w:t>
      </w:r>
      <w:r>
        <w:rPr>
          <w:spacing w:val="1"/>
        </w:rPr>
        <w:t>m</w:t>
      </w:r>
      <w:r>
        <w:rPr>
          <w:spacing w:val="-3"/>
        </w:rPr>
        <w:t>et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8"/>
          <w:w w:val="101"/>
        </w:rPr>
        <w:t>e</w:t>
      </w:r>
      <w:r>
        <w:t>r</w:t>
      </w:r>
      <w:r>
        <w:rPr>
          <w:spacing w:val="2"/>
        </w:rPr>
        <w:t>a</w:t>
      </w:r>
      <w:r>
        <w:rPr>
          <w:w w:val="101"/>
        </w:rPr>
        <w:t xml:space="preserve">l </w:t>
      </w:r>
      <w:r>
        <w:rPr>
          <w:spacing w:val="1"/>
        </w:rPr>
        <w:t>mi</w:t>
      </w:r>
      <w:r>
        <w:rPr>
          <w:spacing w:val="-5"/>
        </w:rPr>
        <w:t>x</w:t>
      </w:r>
      <w:r>
        <w:t>.</w:t>
      </w:r>
      <w:r>
        <w:rPr>
          <w:spacing w:val="48"/>
        </w:rPr>
        <w:t xml:space="preserve"> </w:t>
      </w:r>
      <w:proofErr w:type="gramStart"/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k 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rPr>
          <w:spacing w:val="45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  p</w:t>
      </w:r>
      <w:r>
        <w:rPr>
          <w:spacing w:val="-3"/>
        </w:rPr>
        <w:t>a</w:t>
      </w:r>
      <w:r>
        <w:t>da</w:t>
      </w:r>
      <w:r>
        <w:rPr>
          <w:spacing w:val="4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3"/>
          <w:w w:val="101"/>
        </w:rPr>
        <w:t>i</w:t>
      </w:r>
      <w:r>
        <w:t xml:space="preserve">ni 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7"/>
        </w:rPr>
        <w:t xml:space="preserve"> </w:t>
      </w:r>
      <w:r>
        <w:t>64</w:t>
      </w:r>
      <w:r>
        <w:rPr>
          <w:spacing w:val="1"/>
        </w:rPr>
        <w:t xml:space="preserve"> 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1</w:t>
      </w:r>
      <w:r>
        <w:t xml:space="preserve">4 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>ri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bo</w:t>
      </w:r>
      <w:r>
        <w:t>b</w:t>
      </w:r>
      <w:r>
        <w:rPr>
          <w:spacing w:val="-5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125 -</w:t>
      </w:r>
      <w:r>
        <w:rPr>
          <w:spacing w:val="3"/>
        </w:rPr>
        <w:t xml:space="preserve"> </w:t>
      </w:r>
      <w:r>
        <w:rPr>
          <w:spacing w:val="-5"/>
        </w:rPr>
        <w:t>2</w:t>
      </w:r>
      <w:r>
        <w:t>25</w:t>
      </w:r>
      <w:r>
        <w:rPr>
          <w:spacing w:val="3"/>
        </w:rPr>
        <w:t xml:space="preserve"> </w:t>
      </w:r>
      <w:r>
        <w:rPr>
          <w:spacing w:val="-5"/>
        </w:rPr>
        <w:t>g</w:t>
      </w:r>
      <w:r>
        <w:t>.</w:t>
      </w:r>
    </w:p>
    <w:p w:rsidR="0058455D" w:rsidRDefault="0058455D">
      <w:pPr>
        <w:spacing w:before="5" w:line="180" w:lineRule="exact"/>
        <w:rPr>
          <w:sz w:val="19"/>
          <w:szCs w:val="19"/>
        </w:rPr>
      </w:pPr>
    </w:p>
    <w:p w:rsidR="0058455D" w:rsidRDefault="00960873">
      <w:pPr>
        <w:spacing w:before="35"/>
        <w:ind w:left="120" w:right="5571"/>
        <w:jc w:val="both"/>
      </w:pP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5"/>
        </w:rPr>
        <w:t>1</w:t>
      </w:r>
      <w:r>
        <w:t>.</w:t>
      </w:r>
      <w:proofErr w:type="gramEnd"/>
      <w:r>
        <w:rPr>
          <w:spacing w:val="7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 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a</w:t>
      </w:r>
      <w:r>
        <w:t>n</w:t>
      </w:r>
    </w:p>
    <w:p w:rsidR="0058455D" w:rsidRDefault="0058455D">
      <w:pPr>
        <w:spacing w:before="4" w:line="140" w:lineRule="exact"/>
        <w:rPr>
          <w:sz w:val="14"/>
          <w:szCs w:val="14"/>
        </w:rPr>
      </w:pPr>
    </w:p>
    <w:p w:rsidR="0058455D" w:rsidRDefault="00960873">
      <w:pPr>
        <w:tabs>
          <w:tab w:val="left" w:pos="8500"/>
        </w:tabs>
        <w:spacing w:line="300" w:lineRule="exact"/>
        <w:ind w:left="730"/>
      </w:pPr>
      <w:r>
        <w:pict>
          <v:group id="_x0000_s1183" style="position:absolute;left:0;text-align:left;margin-left:79.15pt;margin-top:-.05pt;width:426.05pt;height:.6pt;z-index:-251685376;mso-position-horizontal-relative:page" coordorigin="1583,-1" coordsize="8521,12">
            <v:shape id="_x0000_s1186" style="position:absolute;left:1589;top:4;width:1955;height:0" coordorigin="1589,4" coordsize="1955,0" path="m1589,4r1955,e" filled="f" strokeweight=".58pt">
              <v:path arrowok="t"/>
            </v:shape>
            <v:shape id="_x0000_s1185" style="position:absolute;left:3544;top:4;width:10;height:0" coordorigin="3544,4" coordsize="10,0" path="m3544,4r9,e" filled="f" strokeweight=".58pt">
              <v:path arrowok="t"/>
            </v:shape>
            <v:shape id="_x0000_s1184" style="position:absolute;left:3553;top:4;width:6545;height:0" coordorigin="3553,4" coordsize="6545,0" path="m3553,4r6545,e" filled="f" strokeweight=".58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176.9pt;margin-top:11.95pt;width:71.9pt;height:.6pt;z-index:-251684352;mso-position-horizontal-relative:page" coordorigin="3538,239" coordsize="1438,12">
            <v:shape id="_x0000_s1182" style="position:absolute;left:3544;top:244;width:1416;height:0" coordorigin="3544,244" coordsize="1416,0" path="m3544,244r1416,e" filled="f" strokeweight=".58pt">
              <v:path arrowok="t"/>
            </v:shape>
            <v:shape id="_x0000_s1181" style="position:absolute;left:4960;top:244;width:10;height:0" coordorigin="4960,244" coordsize="10,0" path="m4960,244r10,e" filled="f" strokeweight=".58pt">
              <v:path arrowok="t"/>
            </v:shape>
            <w10:wrap anchorx="page"/>
          </v:group>
        </w:pict>
      </w:r>
      <w:r>
        <w:pict>
          <v:group id="_x0000_s1178" style="position:absolute;left:0;text-align:left;margin-left:326.05pt;margin-top:12.2pt;width:.5pt;height:0;z-index:-251683328;mso-position-horizontal-relative:page" coordorigin="6521,244" coordsize="10,0">
            <v:shape id="_x0000_s1179" style="position:absolute;left:6521;top:244;width:10;height:0" coordorigin="6521,244" coordsize="10,0" path="m6521,244r9,e" filled="f" strokeweight=".58pt">
              <v:path arrowok="t"/>
            </v:shape>
            <w10:wrap anchorx="page"/>
          </v:group>
        </w:pict>
      </w:r>
      <w:r>
        <w:pict>
          <v:group id="_x0000_s1176" style="position:absolute;left:0;text-align:left;margin-left:411.3pt;margin-top:12.2pt;width:.5pt;height:0;z-index:-251682304;mso-position-horizontal-relative:page" coordorigin="8226,244" coordsize="10,0">
            <v:shape id="_x0000_s1177" style="position:absolute;left:8226;top:244;width:10;height:0" coordorigin="8226,244" coordsize="10,0" path="m8226,244r9,e" filled="f" strokeweight=".58pt">
              <v:path arrowok="t"/>
            </v:shape>
            <w10:wrap anchorx="page"/>
          </v:group>
        </w:pict>
      </w:r>
      <w:r>
        <w:rPr>
          <w:spacing w:val="-5"/>
          <w:position w:val="-6"/>
        </w:rPr>
        <w:t>B</w:t>
      </w:r>
      <w:r>
        <w:rPr>
          <w:spacing w:val="1"/>
          <w:w w:val="101"/>
          <w:position w:val="-6"/>
        </w:rPr>
        <w:t>a</w:t>
      </w:r>
      <w:r>
        <w:rPr>
          <w:spacing w:val="5"/>
          <w:position w:val="-6"/>
        </w:rPr>
        <w:t>h</w:t>
      </w:r>
      <w:r>
        <w:rPr>
          <w:spacing w:val="-3"/>
          <w:w w:val="101"/>
          <w:position w:val="-6"/>
        </w:rPr>
        <w:t>a</w:t>
      </w:r>
      <w:r>
        <w:rPr>
          <w:position w:val="-6"/>
        </w:rPr>
        <w:t>n</w:t>
      </w:r>
      <w:r>
        <w:rPr>
          <w:position w:val="-6"/>
        </w:rPr>
        <w:t xml:space="preserve">                                          </w:t>
      </w:r>
      <w:r>
        <w:rPr>
          <w:spacing w:val="-3"/>
          <w:position w:val="-6"/>
        </w:rPr>
        <w:t xml:space="preserve"> </w:t>
      </w:r>
      <w:r>
        <w:rPr>
          <w:position w:val="6"/>
          <w:u w:val="single" w:color="000000"/>
        </w:rPr>
        <w:t xml:space="preserve">                             </w:t>
      </w:r>
      <w:r>
        <w:rPr>
          <w:spacing w:val="-2"/>
          <w:position w:val="6"/>
          <w:u w:val="single" w:color="000000"/>
        </w:rPr>
        <w:t>P</w:t>
      </w:r>
      <w:r>
        <w:rPr>
          <w:spacing w:val="-3"/>
          <w:w w:val="101"/>
          <w:position w:val="6"/>
          <w:u w:val="single" w:color="000000"/>
        </w:rPr>
        <w:t>e</w:t>
      </w:r>
      <w:r>
        <w:rPr>
          <w:spacing w:val="5"/>
          <w:position w:val="6"/>
          <w:u w:val="single" w:color="000000"/>
        </w:rPr>
        <w:t>r</w:t>
      </w:r>
      <w:r>
        <w:rPr>
          <w:spacing w:val="1"/>
          <w:w w:val="101"/>
          <w:position w:val="6"/>
          <w:u w:val="single" w:color="000000"/>
        </w:rPr>
        <w:t>l</w:t>
      </w:r>
      <w:r>
        <w:rPr>
          <w:spacing w:val="-3"/>
          <w:w w:val="101"/>
          <w:position w:val="6"/>
          <w:u w:val="single" w:color="000000"/>
        </w:rPr>
        <w:t>a</w:t>
      </w:r>
      <w:r>
        <w:rPr>
          <w:position w:val="6"/>
          <w:u w:val="single" w:color="000000"/>
        </w:rPr>
        <w:t>ku</w:t>
      </w:r>
      <w:r>
        <w:rPr>
          <w:spacing w:val="-3"/>
          <w:position w:val="6"/>
          <w:u w:val="single" w:color="000000"/>
        </w:rPr>
        <w:t>a</w:t>
      </w:r>
      <w:r>
        <w:rPr>
          <w:position w:val="6"/>
          <w:u w:val="single" w:color="000000"/>
        </w:rPr>
        <w:t xml:space="preserve">n                   </w:t>
      </w:r>
      <w:r>
        <w:rPr>
          <w:spacing w:val="4"/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ab/>
      </w:r>
    </w:p>
    <w:p w:rsidR="0058455D" w:rsidRDefault="00960873">
      <w:pPr>
        <w:tabs>
          <w:tab w:val="left" w:pos="8500"/>
        </w:tabs>
        <w:spacing w:line="160" w:lineRule="exact"/>
        <w:ind w:left="1973"/>
      </w:pPr>
      <w:r>
        <w:rPr>
          <w:position w:val="1"/>
          <w:u w:val="single" w:color="000000"/>
        </w:rPr>
        <w:t xml:space="preserve">           </w:t>
      </w:r>
      <w:r>
        <w:rPr>
          <w:spacing w:val="-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R1</w:t>
      </w:r>
      <w:r>
        <w:rPr>
          <w:position w:val="1"/>
          <w:u w:val="single" w:color="000000"/>
        </w:rPr>
        <w:t xml:space="preserve">                        </w:t>
      </w:r>
      <w:r>
        <w:rPr>
          <w:spacing w:val="2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R2</w:t>
      </w:r>
      <w:r>
        <w:rPr>
          <w:position w:val="1"/>
          <w:u w:val="single" w:color="000000"/>
        </w:rPr>
        <w:t xml:space="preserve">            </w:t>
      </w:r>
      <w:r>
        <w:rPr>
          <w:spacing w:val="22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5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R3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  </w:t>
      </w:r>
      <w:r>
        <w:rPr>
          <w:spacing w:val="6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R4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58455D" w:rsidRDefault="00960873">
      <w:pPr>
        <w:spacing w:before="10" w:line="245" w:lineRule="auto"/>
        <w:ind w:left="120" w:right="720" w:firstLine="2372"/>
      </w:pPr>
      <w:r>
        <w:pict>
          <v:group id="_x0000_s1173" style="position:absolute;left:0;text-align:left;margin-left:79.15pt;margin-top:.4pt;width:98.8pt;height:.6pt;z-index:-251681280;mso-position-horizontal-relative:page" coordorigin="1583,8" coordsize="1976,12">
            <v:shape id="_x0000_s1175" style="position:absolute;left:1589;top:14;width:1955;height:0" coordorigin="1589,14" coordsize="1955,0" path="m1589,14r1955,e" filled="f" strokeweight=".58pt">
              <v:path arrowok="t"/>
            </v:shape>
            <v:shape id="_x0000_s1174" style="position:absolute;left:3544;top:14;width:10;height:0" coordorigin="3544,14" coordsize="10,0" path="m3544,14r9,e" filled="f" strokeweight=".58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248pt;margin-top:.7pt;width:.5pt;height:0;z-index:-251680256;mso-position-horizontal-relative:page" coordorigin="4960,14" coordsize="10,0">
            <v:shape id="_x0000_s1172" style="position:absolute;left:4960;top:14;width:10;height:0" coordorigin="4960,14" coordsize="10,0" path="m4960,14r10,e" filled="f" strokeweight=".58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326.05pt;margin-top:.7pt;width:.5pt;height:0;z-index:-251679232;mso-position-horizontal-relative:page" coordorigin="6521,14" coordsize="10,0">
            <v:shape id="_x0000_s1170" style="position:absolute;left:6521;top:14;width:10;height:0" coordorigin="6521,14" coordsize="10,0" path="m6521,14r9,e" filled="f" strokeweight=".58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11.3pt;margin-top:.7pt;width:.5pt;height:0;z-index:-251678208;mso-position-horizontal-relative:page" coordorigin="8226,14" coordsize="10,0">
            <v:shape id="_x0000_s1168" style="position:absolute;left:8226;top:14;width:10;height:0" coordorigin="8226,14" coordsize="10,0" path="m8226,14r9,e" filled="f" strokeweight=".58pt">
              <v:path arrowok="t"/>
            </v:shape>
            <w10:wrap anchorx="page"/>
          </v:group>
        </w:pict>
      </w:r>
      <w:r>
        <w:t>----------</w:t>
      </w:r>
      <w:r>
        <w:rPr>
          <w:spacing w:val="-5"/>
        </w:rPr>
        <w:t>-</w:t>
      </w:r>
      <w:r>
        <w:t>--</w:t>
      </w:r>
      <w:r>
        <w:rPr>
          <w:spacing w:val="1"/>
        </w:rPr>
        <w:t>-</w:t>
      </w:r>
      <w:r>
        <w:t>----</w:t>
      </w:r>
      <w:r>
        <w:rPr>
          <w:spacing w:val="-4"/>
        </w:rPr>
        <w:t>-</w:t>
      </w:r>
      <w:r>
        <w:t>-------</w:t>
      </w:r>
      <w:r>
        <w:rPr>
          <w:spacing w:val="-4"/>
        </w:rPr>
        <w:t>-</w:t>
      </w:r>
      <w:r>
        <w:t>-------</w:t>
      </w:r>
      <w:r>
        <w:rPr>
          <w:spacing w:val="-4"/>
        </w:rPr>
        <w:t>-</w:t>
      </w:r>
      <w:r>
        <w:t>--%---</w:t>
      </w:r>
      <w:r>
        <w:rPr>
          <w:spacing w:val="-4"/>
        </w:rPr>
        <w:t>-</w:t>
      </w:r>
      <w:r>
        <w:t>------</w:t>
      </w:r>
      <w:r>
        <w:rPr>
          <w:spacing w:val="-4"/>
        </w:rPr>
        <w:t>-</w:t>
      </w:r>
      <w:r>
        <w:t>-------</w:t>
      </w:r>
      <w:r>
        <w:rPr>
          <w:spacing w:val="-4"/>
        </w:rPr>
        <w:t>-</w:t>
      </w:r>
      <w:r>
        <w:t>----</w:t>
      </w:r>
      <w:r>
        <w:rPr>
          <w:spacing w:val="1"/>
        </w:rPr>
        <w:t>-</w:t>
      </w:r>
      <w:r>
        <w:t>--</w:t>
      </w:r>
      <w:r>
        <w:rPr>
          <w:spacing w:val="-5"/>
        </w:rPr>
        <w:t>-</w:t>
      </w:r>
      <w:r>
        <w:t>------</w:t>
      </w:r>
      <w:r>
        <w:rPr>
          <w:spacing w:val="-4"/>
        </w:rPr>
        <w:t>-</w:t>
      </w:r>
      <w:r>
        <w:t xml:space="preserve">--------- </w:t>
      </w:r>
      <w:r>
        <w:rPr>
          <w:spacing w:val="-2"/>
        </w:rPr>
        <w:t>A</w:t>
      </w:r>
      <w:r>
        <w:rPr>
          <w:spacing w:val="1"/>
        </w:rPr>
        <w:t>m</w:t>
      </w:r>
      <w:r>
        <w:t>p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hu                          </w:t>
      </w:r>
      <w:r>
        <w:rPr>
          <w:spacing w:val="16"/>
        </w:rPr>
        <w:t xml:space="preserve"> </w:t>
      </w:r>
      <w:r>
        <w:t>33</w:t>
      </w:r>
      <w:r>
        <w:rPr>
          <w:spacing w:val="2"/>
        </w:rPr>
        <w:t>,</w:t>
      </w:r>
      <w:r>
        <w:t xml:space="preserve">60                   </w:t>
      </w:r>
      <w:r>
        <w:rPr>
          <w:spacing w:val="33"/>
        </w:rPr>
        <w:t xml:space="preserve"> </w:t>
      </w:r>
      <w:r>
        <w:t>35</w:t>
      </w:r>
      <w:r>
        <w:rPr>
          <w:spacing w:val="2"/>
        </w:rPr>
        <w:t>,</w:t>
      </w:r>
      <w:r>
        <w:t xml:space="preserve">70                      </w:t>
      </w:r>
      <w:r>
        <w:rPr>
          <w:spacing w:val="22"/>
        </w:rPr>
        <w:t xml:space="preserve"> </w:t>
      </w:r>
      <w:r>
        <w:t>40</w:t>
      </w:r>
      <w:r>
        <w:rPr>
          <w:spacing w:val="2"/>
        </w:rPr>
        <w:t>,</w:t>
      </w:r>
      <w:r>
        <w:t xml:space="preserve">20                         </w:t>
      </w:r>
      <w:r>
        <w:rPr>
          <w:spacing w:val="35"/>
        </w:rPr>
        <w:t xml:space="preserve"> </w:t>
      </w:r>
      <w:r>
        <w:t>49</w:t>
      </w:r>
      <w:r>
        <w:rPr>
          <w:spacing w:val="2"/>
        </w:rPr>
        <w:t>,</w:t>
      </w:r>
      <w:r>
        <w:t>10</w:t>
      </w:r>
    </w:p>
    <w:p w:rsidR="0058455D" w:rsidRDefault="00960873">
      <w:pPr>
        <w:ind w:left="120" w:right="907"/>
        <w:jc w:val="both"/>
      </w:pPr>
      <w:r>
        <w:rPr>
          <w:spacing w:val="1"/>
        </w:rPr>
        <w:t>T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 xml:space="preserve">n                         </w:t>
      </w:r>
      <w:r>
        <w:rPr>
          <w:spacing w:val="22"/>
        </w:rPr>
        <w:t xml:space="preserve"> </w:t>
      </w:r>
      <w:r>
        <w:t>11</w:t>
      </w:r>
      <w:proofErr w:type="gramStart"/>
      <w:r>
        <w:rPr>
          <w:spacing w:val="2"/>
        </w:rPr>
        <w:t>,</w:t>
      </w:r>
      <w:r>
        <w:t>00</w:t>
      </w:r>
      <w:proofErr w:type="gramEnd"/>
      <w:r>
        <w:t xml:space="preserve">                   </w:t>
      </w:r>
      <w:r>
        <w:rPr>
          <w:spacing w:val="33"/>
        </w:rPr>
        <w:t xml:space="preserve"> </w:t>
      </w:r>
      <w:r>
        <w:t>17</w:t>
      </w:r>
      <w:r>
        <w:rPr>
          <w:spacing w:val="2"/>
        </w:rPr>
        <w:t>,</w:t>
      </w:r>
      <w:r>
        <w:t>20</w:t>
      </w:r>
      <w:r>
        <w:t xml:space="preserve">                      </w:t>
      </w:r>
      <w:r>
        <w:rPr>
          <w:spacing w:val="22"/>
        </w:rPr>
        <w:t xml:space="preserve"> </w:t>
      </w:r>
      <w:r>
        <w:t>23</w:t>
      </w:r>
      <w:r>
        <w:rPr>
          <w:spacing w:val="2"/>
        </w:rPr>
        <w:t>.</w:t>
      </w:r>
      <w:r>
        <w:t xml:space="preserve">00                         </w:t>
      </w:r>
      <w:r>
        <w:rPr>
          <w:spacing w:val="35"/>
        </w:rPr>
        <w:t xml:space="preserve"> </w:t>
      </w:r>
      <w:r>
        <w:t>27</w:t>
      </w:r>
      <w:r>
        <w:rPr>
          <w:spacing w:val="2"/>
        </w:rPr>
        <w:t>,</w:t>
      </w:r>
      <w:r>
        <w:t>60</w:t>
      </w:r>
    </w:p>
    <w:p w:rsidR="0058455D" w:rsidRDefault="00960873">
      <w:pPr>
        <w:ind w:left="120" w:right="959"/>
        <w:jc w:val="both"/>
      </w:pPr>
      <w:r>
        <w:rPr>
          <w:spacing w:val="-3"/>
        </w:rPr>
        <w:t>L</w:t>
      </w:r>
      <w:r>
        <w:t>-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n                                 </w:t>
      </w:r>
      <w:r>
        <w:rPr>
          <w:spacing w:val="35"/>
        </w:rPr>
        <w:t xml:space="preserve"> </w:t>
      </w:r>
      <w:r>
        <w:t>0</w:t>
      </w:r>
      <w:proofErr w:type="gramStart"/>
      <w:r>
        <w:rPr>
          <w:spacing w:val="2"/>
        </w:rPr>
        <w:t>,</w:t>
      </w:r>
      <w:r>
        <w:t>40</w:t>
      </w:r>
      <w:proofErr w:type="gramEnd"/>
      <w:r>
        <w:t xml:space="preserve">                     </w:t>
      </w:r>
      <w:r>
        <w:rPr>
          <w:spacing w:val="3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40                        </w:t>
      </w:r>
      <w:r>
        <w:rPr>
          <w:spacing w:val="28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50                           </w:t>
      </w:r>
      <w:r>
        <w:rPr>
          <w:spacing w:val="31"/>
        </w:rPr>
        <w:t xml:space="preserve"> </w:t>
      </w:r>
      <w:r>
        <w:t>0</w:t>
      </w:r>
      <w:r>
        <w:rPr>
          <w:spacing w:val="2"/>
        </w:rPr>
        <w:t>,</w:t>
      </w:r>
      <w:r>
        <w:t>50</w:t>
      </w:r>
    </w:p>
    <w:p w:rsidR="0058455D" w:rsidRDefault="00960873">
      <w:pPr>
        <w:spacing w:before="5"/>
        <w:ind w:left="120" w:right="957"/>
        <w:jc w:val="both"/>
      </w:pPr>
      <w:r>
        <w:rPr>
          <w:spacing w:val="-2"/>
          <w:position w:val="1"/>
        </w:rPr>
        <w:t>D</w:t>
      </w:r>
      <w:r>
        <w:rPr>
          <w:spacing w:val="-3"/>
          <w:position w:val="1"/>
        </w:rPr>
        <w:t>L</w:t>
      </w:r>
      <w:r>
        <w:rPr>
          <w:position w:val="1"/>
        </w:rPr>
        <w:t>-</w:t>
      </w:r>
      <w:r>
        <w:rPr>
          <w:spacing w:val="-2"/>
          <w:position w:val="1"/>
        </w:rPr>
        <w:t>M</w:t>
      </w:r>
      <w:r>
        <w:rPr>
          <w:spacing w:val="-3"/>
          <w:position w:val="1"/>
        </w:rPr>
        <w:t>e</w:t>
      </w:r>
      <w:r>
        <w:rPr>
          <w:spacing w:val="1"/>
          <w:position w:val="1"/>
        </w:rPr>
        <w:t>ti</w:t>
      </w:r>
      <w:r>
        <w:rPr>
          <w:spacing w:val="-5"/>
          <w:position w:val="1"/>
        </w:rPr>
        <w:t>o</w:t>
      </w:r>
      <w:r>
        <w:rPr>
          <w:spacing w:val="5"/>
          <w:position w:val="1"/>
        </w:rPr>
        <w:t>n</w:t>
      </w:r>
      <w:r>
        <w:rPr>
          <w:spacing w:val="-3"/>
          <w:position w:val="1"/>
        </w:rPr>
        <w:t>i</w:t>
      </w:r>
      <w:r>
        <w:rPr>
          <w:position w:val="1"/>
        </w:rPr>
        <w:t xml:space="preserve">n                         </w:t>
      </w:r>
      <w:r>
        <w:rPr>
          <w:spacing w:val="14"/>
          <w:position w:val="1"/>
        </w:rPr>
        <w:t xml:space="preserve"> </w:t>
      </w:r>
      <w:r>
        <w:t>0</w:t>
      </w:r>
      <w:proofErr w:type="gramStart"/>
      <w:r>
        <w:rPr>
          <w:spacing w:val="2"/>
        </w:rPr>
        <w:t>,</w:t>
      </w:r>
      <w:r>
        <w:t>50</w:t>
      </w:r>
      <w:proofErr w:type="gramEnd"/>
      <w:r>
        <w:t xml:space="preserve">                     </w:t>
      </w:r>
      <w:r>
        <w:rPr>
          <w:spacing w:val="3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50                        </w:t>
      </w:r>
      <w:r>
        <w:rPr>
          <w:spacing w:val="28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60                           </w:t>
      </w:r>
      <w:r>
        <w:rPr>
          <w:spacing w:val="31"/>
        </w:rPr>
        <w:t xml:space="preserve"> </w:t>
      </w:r>
      <w:r>
        <w:t>0</w:t>
      </w:r>
      <w:r>
        <w:rPr>
          <w:spacing w:val="2"/>
        </w:rPr>
        <w:t>,</w:t>
      </w:r>
      <w:r>
        <w:t>60</w:t>
      </w:r>
    </w:p>
    <w:p w:rsidR="0058455D" w:rsidRDefault="00960873">
      <w:pPr>
        <w:spacing w:before="10"/>
        <w:ind w:left="120" w:right="959"/>
        <w:jc w:val="both"/>
      </w:pP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1"/>
        </w:rPr>
        <w:t>la</w:t>
      </w:r>
      <w:r>
        <w:rPr>
          <w:spacing w:val="-2"/>
        </w:rPr>
        <w:t>s</w:t>
      </w:r>
      <w:r>
        <w:rPr>
          <w:spacing w:val="-3"/>
        </w:rPr>
        <w:t>e</w:t>
      </w:r>
      <w:r>
        <w:t xml:space="preserve">s                                 </w:t>
      </w:r>
      <w:r>
        <w:rPr>
          <w:spacing w:val="15"/>
        </w:rPr>
        <w:t xml:space="preserve"> </w:t>
      </w:r>
      <w:r>
        <w:t>3</w:t>
      </w:r>
      <w:proofErr w:type="gramStart"/>
      <w:r>
        <w:rPr>
          <w:spacing w:val="2"/>
        </w:rPr>
        <w:t>,</w:t>
      </w:r>
      <w:r>
        <w:t>80</w:t>
      </w:r>
      <w:proofErr w:type="gramEnd"/>
      <w:r>
        <w:t xml:space="preserve">                     </w:t>
      </w:r>
      <w:r>
        <w:rPr>
          <w:spacing w:val="34"/>
        </w:rPr>
        <w:t xml:space="preserve"> </w:t>
      </w:r>
      <w:r>
        <w:t>1</w:t>
      </w:r>
      <w:r>
        <w:rPr>
          <w:spacing w:val="2"/>
        </w:rPr>
        <w:t>,</w:t>
      </w:r>
      <w:r>
        <w:t xml:space="preserve">60                        </w:t>
      </w:r>
      <w:r>
        <w:rPr>
          <w:spacing w:val="28"/>
        </w:rPr>
        <w:t xml:space="preserve"> </w:t>
      </w:r>
      <w:r>
        <w:t>1</w:t>
      </w:r>
      <w:r>
        <w:rPr>
          <w:spacing w:val="2"/>
        </w:rPr>
        <w:t>,</w:t>
      </w:r>
      <w:r>
        <w:t xml:space="preserve">30                           </w:t>
      </w:r>
      <w:r>
        <w:rPr>
          <w:spacing w:val="31"/>
        </w:rPr>
        <w:t xml:space="preserve"> </w:t>
      </w:r>
      <w:r>
        <w:t>1</w:t>
      </w:r>
      <w:r>
        <w:rPr>
          <w:spacing w:val="2"/>
        </w:rPr>
        <w:t>,</w:t>
      </w:r>
      <w:r>
        <w:t>00</w:t>
      </w:r>
    </w:p>
    <w:p w:rsidR="0058455D" w:rsidRDefault="00960873">
      <w:pPr>
        <w:ind w:left="120" w:right="959"/>
        <w:jc w:val="both"/>
      </w:pP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 xml:space="preserve">k                                  </w:t>
      </w:r>
      <w:r>
        <w:rPr>
          <w:spacing w:val="9"/>
        </w:rPr>
        <w:t xml:space="preserve"> </w:t>
      </w:r>
      <w:r>
        <w:t>2</w:t>
      </w:r>
      <w:proofErr w:type="gramStart"/>
      <w:r>
        <w:rPr>
          <w:spacing w:val="2"/>
        </w:rPr>
        <w:t>,</w:t>
      </w:r>
      <w:r>
        <w:t>00</w:t>
      </w:r>
      <w:proofErr w:type="gramEnd"/>
      <w:r>
        <w:t xml:space="preserve">                     </w:t>
      </w:r>
      <w:r>
        <w:rPr>
          <w:spacing w:val="34"/>
        </w:rPr>
        <w:t xml:space="preserve"> </w:t>
      </w:r>
      <w:r>
        <w:t>1</w:t>
      </w:r>
      <w:r>
        <w:rPr>
          <w:spacing w:val="2"/>
        </w:rPr>
        <w:t>,</w:t>
      </w:r>
      <w:r>
        <w:t xml:space="preserve">60                        </w:t>
      </w:r>
      <w:r>
        <w:rPr>
          <w:spacing w:val="28"/>
        </w:rPr>
        <w:t xml:space="preserve"> </w:t>
      </w:r>
      <w:r>
        <w:t>1</w:t>
      </w:r>
      <w:r>
        <w:rPr>
          <w:spacing w:val="2"/>
        </w:rPr>
        <w:t>,</w:t>
      </w:r>
      <w:r>
        <w:t xml:space="preserve">40                           </w:t>
      </w:r>
      <w:r>
        <w:rPr>
          <w:spacing w:val="31"/>
        </w:rPr>
        <w:t xml:space="preserve"> </w:t>
      </w:r>
      <w:r>
        <w:t>1</w:t>
      </w:r>
      <w:r>
        <w:rPr>
          <w:spacing w:val="2"/>
        </w:rPr>
        <w:t>,</w:t>
      </w:r>
      <w:r>
        <w:t>30</w:t>
      </w:r>
    </w:p>
    <w:p w:rsidR="0058455D" w:rsidRDefault="00960873">
      <w:pPr>
        <w:ind w:left="120" w:right="958"/>
        <w:jc w:val="both"/>
      </w:pPr>
      <w:r>
        <w:rPr>
          <w:spacing w:val="-2"/>
          <w:position w:val="1"/>
        </w:rPr>
        <w:t>J</w:t>
      </w:r>
      <w:r>
        <w:rPr>
          <w:spacing w:val="1"/>
          <w:position w:val="1"/>
        </w:rPr>
        <w:t>a</w:t>
      </w:r>
      <w:r>
        <w:rPr>
          <w:position w:val="1"/>
        </w:rPr>
        <w:t>g</w:t>
      </w:r>
      <w:r>
        <w:rPr>
          <w:spacing w:val="-5"/>
          <w:position w:val="1"/>
        </w:rPr>
        <w:t>u</w:t>
      </w:r>
      <w:r>
        <w:rPr>
          <w:spacing w:val="5"/>
          <w:position w:val="1"/>
        </w:rPr>
        <w:t>n</w:t>
      </w:r>
      <w:r>
        <w:rPr>
          <w:position w:val="1"/>
        </w:rPr>
        <w:t xml:space="preserve">g                                  </w:t>
      </w:r>
      <w:r>
        <w:rPr>
          <w:spacing w:val="9"/>
          <w:position w:val="1"/>
        </w:rPr>
        <w:t xml:space="preserve"> </w:t>
      </w:r>
      <w:r>
        <w:t>15</w:t>
      </w:r>
      <w:proofErr w:type="gramStart"/>
      <w:r>
        <w:rPr>
          <w:spacing w:val="2"/>
        </w:rPr>
        <w:t>,</w:t>
      </w:r>
      <w:r>
        <w:t>00</w:t>
      </w:r>
      <w:proofErr w:type="gramEnd"/>
      <w:r>
        <w:t xml:space="preserve">                   </w:t>
      </w:r>
      <w:r>
        <w:rPr>
          <w:spacing w:val="33"/>
        </w:rPr>
        <w:t xml:space="preserve"> </w:t>
      </w:r>
      <w:r>
        <w:t>12</w:t>
      </w:r>
      <w:r>
        <w:rPr>
          <w:spacing w:val="2"/>
        </w:rPr>
        <w:t>,</w:t>
      </w:r>
      <w:r>
        <w:t xml:space="preserve">08                       </w:t>
      </w:r>
      <w:r>
        <w:rPr>
          <w:spacing w:val="25"/>
        </w:rPr>
        <w:t xml:space="preserve"> </w:t>
      </w:r>
      <w:r>
        <w:t>9</w:t>
      </w:r>
      <w:r>
        <w:rPr>
          <w:spacing w:val="2"/>
        </w:rPr>
        <w:t>,</w:t>
      </w:r>
      <w:r>
        <w:t xml:space="preserve">90                           </w:t>
      </w:r>
      <w:r>
        <w:rPr>
          <w:spacing w:val="31"/>
        </w:rPr>
        <w:t xml:space="preserve"> </w:t>
      </w:r>
      <w:r>
        <w:t>5</w:t>
      </w:r>
      <w:r>
        <w:rPr>
          <w:spacing w:val="2"/>
        </w:rPr>
        <w:t>,</w:t>
      </w:r>
      <w:r>
        <w:t>00</w:t>
      </w:r>
    </w:p>
    <w:p w:rsidR="0058455D" w:rsidRDefault="00960873">
      <w:pPr>
        <w:spacing w:before="5"/>
        <w:ind w:left="120" w:right="907"/>
        <w:jc w:val="both"/>
      </w:pPr>
      <w:r>
        <w:rPr>
          <w:spacing w:val="-2"/>
        </w:rPr>
        <w:t>D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t>k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>di</w:t>
      </w:r>
      <w:r>
        <w:t xml:space="preserve">                           </w:t>
      </w:r>
      <w:r>
        <w:rPr>
          <w:spacing w:val="11"/>
        </w:rPr>
        <w:t xml:space="preserve"> </w:t>
      </w:r>
      <w:r>
        <w:t>33</w:t>
      </w:r>
      <w:proofErr w:type="gramStart"/>
      <w:r>
        <w:rPr>
          <w:spacing w:val="2"/>
        </w:rPr>
        <w:t>,</w:t>
      </w:r>
      <w:r>
        <w:t>60</w:t>
      </w:r>
      <w:proofErr w:type="gramEnd"/>
      <w:r>
        <w:t xml:space="preserve">                   </w:t>
      </w:r>
      <w:r>
        <w:rPr>
          <w:spacing w:val="33"/>
        </w:rPr>
        <w:t xml:space="preserve"> </w:t>
      </w:r>
      <w:r>
        <w:t>30</w:t>
      </w:r>
      <w:r>
        <w:rPr>
          <w:spacing w:val="2"/>
        </w:rPr>
        <w:t>,</w:t>
      </w:r>
      <w:r>
        <w:t xml:space="preserve">10                      </w:t>
      </w:r>
      <w:r>
        <w:rPr>
          <w:spacing w:val="22"/>
        </w:rPr>
        <w:t xml:space="preserve"> </w:t>
      </w:r>
      <w:r>
        <w:t>23</w:t>
      </w:r>
      <w:r>
        <w:rPr>
          <w:spacing w:val="2"/>
        </w:rPr>
        <w:t>,</w:t>
      </w:r>
      <w:r>
        <w:t xml:space="preserve">00                         </w:t>
      </w:r>
      <w:r>
        <w:rPr>
          <w:spacing w:val="35"/>
        </w:rPr>
        <w:t xml:space="preserve"> </w:t>
      </w:r>
      <w:r>
        <w:t>14</w:t>
      </w:r>
      <w:r>
        <w:rPr>
          <w:spacing w:val="2"/>
        </w:rPr>
        <w:t>,</w:t>
      </w:r>
      <w:r>
        <w:t>80</w:t>
      </w:r>
    </w:p>
    <w:p w:rsidR="0058455D" w:rsidRDefault="00960873">
      <w:pPr>
        <w:ind w:left="120" w:right="959"/>
        <w:jc w:val="both"/>
      </w:pP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 xml:space="preserve">l                                 </w:t>
      </w:r>
      <w:r>
        <w:rPr>
          <w:spacing w:val="42"/>
        </w:rPr>
        <w:t xml:space="preserve"> </w:t>
      </w:r>
      <w:r>
        <w:t>0</w:t>
      </w:r>
      <w:proofErr w:type="gramStart"/>
      <w:r>
        <w:rPr>
          <w:spacing w:val="2"/>
        </w:rPr>
        <w:t>,</w:t>
      </w:r>
      <w:r>
        <w:t>10</w:t>
      </w:r>
      <w:proofErr w:type="gramEnd"/>
      <w:r>
        <w:t xml:space="preserve">                     </w:t>
      </w:r>
      <w:r>
        <w:rPr>
          <w:spacing w:val="34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10                        </w:t>
      </w:r>
      <w:r>
        <w:rPr>
          <w:spacing w:val="28"/>
        </w:rPr>
        <w:t xml:space="preserve"> </w:t>
      </w:r>
      <w:r>
        <w:t>0</w:t>
      </w:r>
      <w:r>
        <w:rPr>
          <w:spacing w:val="2"/>
        </w:rPr>
        <w:t>,</w:t>
      </w:r>
      <w:r>
        <w:t xml:space="preserve">10                           </w:t>
      </w:r>
      <w:r>
        <w:rPr>
          <w:spacing w:val="31"/>
        </w:rPr>
        <w:t xml:space="preserve"> </w:t>
      </w:r>
      <w:r>
        <w:t>0</w:t>
      </w:r>
      <w:r>
        <w:rPr>
          <w:spacing w:val="2"/>
        </w:rPr>
        <w:t>,</w:t>
      </w:r>
      <w:r>
        <w:t>10</w:t>
      </w:r>
    </w:p>
    <w:p w:rsidR="0058455D" w:rsidRDefault="00960873">
      <w:pPr>
        <w:spacing w:before="10"/>
        <w:ind w:left="120" w:right="7617"/>
        <w:jc w:val="both"/>
      </w:pP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>:</w:t>
      </w:r>
    </w:p>
    <w:p w:rsidR="0058455D" w:rsidRDefault="00960873">
      <w:pPr>
        <w:ind w:left="120" w:right="5302"/>
        <w:jc w:val="both"/>
      </w:pPr>
      <w:proofErr w:type="gramStart"/>
      <w:r>
        <w:rPr>
          <w:spacing w:val="-5"/>
        </w:rPr>
        <w:t>R</w:t>
      </w:r>
      <w:r>
        <w:t>1</w:t>
      </w:r>
      <w:r>
        <w:rPr>
          <w:spacing w:val="2"/>
        </w:rPr>
        <w:t xml:space="preserve"> </w:t>
      </w:r>
      <w:r>
        <w:t>:</w:t>
      </w:r>
      <w:proofErr w:type="gramEnd"/>
      <w:r>
        <w:t xml:space="preserve"> 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1</w:t>
      </w:r>
      <w:r>
        <w:rPr>
          <w:spacing w:val="-5"/>
        </w:rPr>
        <w:t>6</w:t>
      </w:r>
      <w:r>
        <w:rPr>
          <w:spacing w:val="3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2</w:t>
      </w:r>
      <w:r>
        <w:rPr>
          <w:spacing w:val="2"/>
        </w:rPr>
        <w:t xml:space="preserve"> </w:t>
      </w:r>
      <w:r>
        <w:t>: 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1</w:t>
      </w:r>
      <w:r>
        <w:rPr>
          <w:spacing w:val="-5"/>
        </w:rPr>
        <w:t>8</w:t>
      </w:r>
      <w:r>
        <w:t xml:space="preserve">%; </w:t>
      </w:r>
      <w:r>
        <w:rPr>
          <w:spacing w:val="-5"/>
        </w:rPr>
        <w:t>R</w:t>
      </w:r>
      <w:r>
        <w:t>3</w:t>
      </w:r>
      <w:r>
        <w:rPr>
          <w:spacing w:val="2"/>
        </w:rPr>
        <w:t xml:space="preserve"> </w:t>
      </w:r>
      <w:r>
        <w:t>: 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>0</w:t>
      </w:r>
      <w:r>
        <w:t xml:space="preserve">%; </w:t>
      </w:r>
      <w:r>
        <w:rPr>
          <w:spacing w:val="-5"/>
        </w:rPr>
        <w:t>R</w:t>
      </w:r>
      <w:r>
        <w:t>4</w:t>
      </w:r>
      <w:r>
        <w:rPr>
          <w:spacing w:val="3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t>2</w:t>
      </w:r>
      <w:r>
        <w:rPr>
          <w:spacing w:val="-5"/>
        </w:rPr>
        <w:t>2</w:t>
      </w:r>
      <w:r>
        <w:t>%.</w:t>
      </w:r>
    </w:p>
    <w:p w:rsidR="0058455D" w:rsidRDefault="0058455D">
      <w:pPr>
        <w:spacing w:before="9" w:line="180" w:lineRule="exact"/>
        <w:rPr>
          <w:sz w:val="19"/>
          <w:szCs w:val="19"/>
        </w:rPr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</w:p>
    <w:p w:rsidR="0058455D" w:rsidRDefault="00960873">
      <w:pPr>
        <w:spacing w:before="35"/>
        <w:ind w:left="120" w:right="1934"/>
        <w:jc w:val="both"/>
      </w:pPr>
      <w:r>
        <w:lastRenderedPageBreak/>
        <w:pict>
          <v:group id="_x0000_s1157" style="position:absolute;left:0;text-align:left;margin-left:78.45pt;margin-top:475.55pt;width:426.75pt;height:.6pt;z-index:-251677184;mso-position-horizontal-relative:page;mso-position-vertical-relative:page" coordorigin="1569,9511" coordsize="8535,12">
            <v:shape id="_x0000_s1166" style="position:absolute;left:1575;top:9516;width:1969;height:0" coordorigin="1575,9516" coordsize="1969,0" path="m1575,9516r1969,e" filled="f" strokeweight=".58pt">
              <v:path arrowok="t"/>
            </v:shape>
            <v:shape id="_x0000_s1165" style="position:absolute;left:3529;top:9516;width:10;height:0" coordorigin="3529,9516" coordsize="10,0" path="m3529,9516r10,e" filled="f" strokeweight=".58pt">
              <v:path arrowok="t"/>
            </v:shape>
            <v:shape id="_x0000_s1164" style="position:absolute;left:3539;top:9516;width:1421;height:0" coordorigin="3539,9516" coordsize="1421,0" path="m3539,9516r1421,e" filled="f" strokeweight=".58pt">
              <v:path arrowok="t"/>
            </v:shape>
            <v:shape id="_x0000_s1163" style="position:absolute;left:4946;top:9516;width:10;height:0" coordorigin="4946,9516" coordsize="10,0" path="m4946,9516r10,e" filled="f" strokeweight=".58pt">
              <v:path arrowok="t"/>
            </v:shape>
            <v:shape id="_x0000_s1162" style="position:absolute;left:4956;top:9516;width:1565;height:0" coordorigin="4956,9516" coordsize="1565,0" path="m4956,9516r1565,e" filled="f" strokeweight=".58pt">
              <v:path arrowok="t"/>
            </v:shape>
            <v:shape id="_x0000_s1161" style="position:absolute;left:6506;top:9516;width:10;height:0" coordorigin="6506,9516" coordsize="10,0" path="m6506,9516r10,e" filled="f" strokeweight=".58pt">
              <v:path arrowok="t"/>
            </v:shape>
            <v:shape id="_x0000_s1160" style="position:absolute;left:6516;top:9516;width:1710;height:0" coordorigin="6516,9516" coordsize="1710,0" path="m6516,9516r1710,e" filled="f" strokeweight=".58pt">
              <v:path arrowok="t"/>
            </v:shape>
            <v:shape id="_x0000_s1159" style="position:absolute;left:8211;top:9516;width:10;height:0" coordorigin="8211,9516" coordsize="10,0" path="m8211,9516r10,e" filled="f" strokeweight=".58pt">
              <v:path arrowok="t"/>
            </v:shape>
            <v:shape id="_x0000_s1158" style="position:absolute;left:8221;top:9516;width:1877;height:0" coordorigin="8221,9516" coordsize="1877,0" path="m8221,9516r1877,e" filled="f" strokeweight=".58pt">
              <v:path arrowok="t"/>
            </v:shape>
            <w10:wrap anchorx="page" anchory="page"/>
          </v:group>
        </w:pict>
      </w:r>
      <w:r>
        <w:rPr>
          <w:b/>
          <w:spacing w:val="-2"/>
        </w:rPr>
        <w:t>R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  <w:spacing w:val="1"/>
        </w:rPr>
        <w:t>c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gan</w:t>
      </w:r>
      <w:r>
        <w:rPr>
          <w:b/>
          <w:spacing w:val="2"/>
        </w:rPr>
        <w:t xml:space="preserve"> </w:t>
      </w:r>
      <w:r>
        <w:rPr>
          <w:b/>
          <w:spacing w:val="-6"/>
        </w:rPr>
        <w:t>p</w:t>
      </w:r>
      <w:r>
        <w:rPr>
          <w:b/>
          <w:spacing w:val="1"/>
          <w:w w:val="101"/>
        </w:rPr>
        <w:t>e</w:t>
      </w:r>
      <w:r>
        <w:rPr>
          <w:b/>
          <w:spacing w:val="-2"/>
        </w:rPr>
        <w:t>n</w:t>
      </w:r>
      <w:r>
        <w:rPr>
          <w:b/>
          <w:spacing w:val="1"/>
          <w:w w:val="101"/>
        </w:rPr>
        <w:t>e</w:t>
      </w:r>
      <w:r>
        <w:rPr>
          <w:b/>
          <w:spacing w:val="-3"/>
          <w:w w:val="101"/>
        </w:rPr>
        <w:t>l</w:t>
      </w:r>
      <w:r>
        <w:rPr>
          <w:b/>
          <w:spacing w:val="1"/>
          <w:w w:val="101"/>
        </w:rPr>
        <w:t>i</w:t>
      </w:r>
      <w:r>
        <w:rPr>
          <w:b/>
        </w:rPr>
        <w:t>t</w:t>
      </w:r>
      <w:r>
        <w:rPr>
          <w:b/>
          <w:spacing w:val="1"/>
        </w:rPr>
        <w:t>i</w:t>
      </w:r>
      <w:r>
        <w:rPr>
          <w:b/>
        </w:rPr>
        <w:t>an</w:t>
      </w:r>
    </w:p>
    <w:p w:rsidR="0058455D" w:rsidRDefault="00960873">
      <w:pPr>
        <w:spacing w:line="220" w:lineRule="exact"/>
        <w:ind w:left="687" w:right="-48"/>
      </w:pP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de     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  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4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   </w:t>
      </w:r>
      <w:r>
        <w:rPr>
          <w:spacing w:val="19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t>m</w:t>
      </w:r>
    </w:p>
    <w:p w:rsidR="0058455D" w:rsidRDefault="00960873">
      <w:pPr>
        <w:ind w:left="120" w:right="-34"/>
        <w:jc w:val="both"/>
      </w:pPr>
      <w:proofErr w:type="gramStart"/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i</w:t>
      </w:r>
      <w:r>
        <w:t xml:space="preserve">ni </w:t>
      </w:r>
      <w:r>
        <w:rPr>
          <w:spacing w:val="-3"/>
        </w:rPr>
        <w:t>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de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3"/>
        </w:rPr>
        <w:t>ca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a</w:t>
      </w:r>
      <w:r>
        <w:t xml:space="preserve">k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 xml:space="preserve">k  </w:t>
      </w:r>
      <w:r>
        <w:rPr>
          <w:spacing w:val="5"/>
        </w:rPr>
        <w:t>(</w:t>
      </w:r>
      <w:r>
        <w:rPr>
          <w:spacing w:val="-5"/>
        </w:rPr>
        <w:t>R</w:t>
      </w:r>
      <w:r>
        <w:rPr>
          <w:spacing w:val="-2"/>
        </w:rPr>
        <w:t>AK</w:t>
      </w:r>
      <w:r>
        <w:rPr>
          <w:spacing w:val="2"/>
        </w:rPr>
        <w:t>)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-3"/>
        </w:rPr>
        <w:t>i</w:t>
      </w:r>
      <w:r>
        <w:t xml:space="preserve">ri 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a</w:t>
      </w:r>
      <w:r>
        <w:t>t 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>ku</w:t>
      </w:r>
      <w:r>
        <w:rPr>
          <w:spacing w:val="-3"/>
        </w:rPr>
        <w:t>a</w:t>
      </w:r>
      <w:r>
        <w:t xml:space="preserve">n. 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il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ku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i</w:t>
      </w:r>
      <w:r>
        <w:t>s r</w:t>
      </w:r>
      <w:r>
        <w:rPr>
          <w:spacing w:val="2"/>
        </w:rPr>
        <w:t>a</w:t>
      </w:r>
      <w:r>
        <w:t>g</w:t>
      </w:r>
      <w:r>
        <w:rPr>
          <w:spacing w:val="-3"/>
        </w:rPr>
        <w:t>a</w:t>
      </w:r>
      <w:r>
        <w:t>m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8"/>
        </w:rPr>
        <w:t>e</w:t>
      </w:r>
      <w:r>
        <w:t>h</w:t>
      </w:r>
      <w:r>
        <w:rPr>
          <w:spacing w:val="1"/>
        </w:rPr>
        <w:t xml:space="preserve"> 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3"/>
        </w:rPr>
        <w:t xml:space="preserve">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</w:t>
      </w:r>
      <w:r>
        <w:t>a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P</w:t>
      </w:r>
      <w:r>
        <w:rPr>
          <w:spacing w:val="1"/>
        </w:rPr>
        <w:t>&lt;</w:t>
      </w:r>
      <w:r>
        <w:rPr>
          <w:spacing w:val="-5"/>
        </w:rPr>
        <w:t>0</w:t>
      </w:r>
      <w:proofErr w:type="gramStart"/>
      <w:r>
        <w:rPr>
          <w:spacing w:val="2"/>
        </w:rPr>
        <w:t>,</w:t>
      </w:r>
      <w:r>
        <w:t>05</w:t>
      </w:r>
      <w:proofErr w:type="gramEnd"/>
      <w:r>
        <w:t xml:space="preserve">) </w:t>
      </w:r>
      <w:r>
        <w:rPr>
          <w:spacing w:val="1"/>
        </w:rPr>
        <w:t>ma</w:t>
      </w:r>
      <w:r>
        <w:rPr>
          <w:spacing w:val="-5"/>
        </w:rPr>
        <w:t>k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la</w:t>
      </w:r>
      <w:r>
        <w:rPr>
          <w:spacing w:val="-5"/>
        </w:rPr>
        <w:t>k</w:t>
      </w:r>
      <w:r>
        <w:t>uk</w:t>
      </w:r>
      <w:r>
        <w:rPr>
          <w:spacing w:val="-3"/>
        </w:rPr>
        <w:t>a</w:t>
      </w:r>
      <w:r>
        <w:t>n u</w:t>
      </w:r>
      <w:r>
        <w:rPr>
          <w:spacing w:val="-3"/>
        </w:rPr>
        <w:t>j</w:t>
      </w:r>
      <w:r>
        <w:t xml:space="preserve">i 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6"/>
        </w:rPr>
        <w:t>U</w:t>
      </w:r>
      <w:r>
        <w:rPr>
          <w:spacing w:val="-3"/>
        </w:rPr>
        <w:t>j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5"/>
        </w:rPr>
        <w:t>n</w:t>
      </w:r>
      <w:r>
        <w:rPr>
          <w:spacing w:val="-3"/>
          <w:w w:val="101"/>
        </w:rPr>
        <w:t>ca</w:t>
      </w:r>
      <w:r>
        <w:t xml:space="preserve">n.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1"/>
        </w:rPr>
        <w:t>g</w:t>
      </w:r>
      <w:r>
        <w:rPr>
          <w:spacing w:val="-5"/>
        </w:rPr>
        <w:t>-</w:t>
      </w:r>
      <w:proofErr w:type="gramStart"/>
      <w:r>
        <w:rPr>
          <w:spacing w:val="1"/>
        </w:rPr>
        <w:t>ma</w:t>
      </w:r>
      <w:r>
        <w:rPr>
          <w:spacing w:val="-2"/>
        </w:rPr>
        <w:t>s</w:t>
      </w:r>
      <w:r>
        <w:rPr>
          <w:spacing w:val="-3"/>
        </w:rPr>
        <w:t>i</w:t>
      </w:r>
      <w:r>
        <w:t xml:space="preserve">ng 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proofErr w:type="gramEnd"/>
      <w:r>
        <w:t xml:space="preserve">  </w:t>
      </w:r>
      <w:r>
        <w:rPr>
          <w:spacing w:val="1"/>
        </w:rPr>
        <w:t>t</w:t>
      </w:r>
      <w:r>
        <w:rPr>
          <w:spacing w:val="-3"/>
        </w:rPr>
        <w:t>e</w:t>
      </w:r>
      <w:r>
        <w:t>rd</w:t>
      </w:r>
      <w:r>
        <w:rPr>
          <w:spacing w:val="-3"/>
        </w:rPr>
        <w:t>i</w:t>
      </w:r>
      <w:r>
        <w:t xml:space="preserve">ri 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s </w:t>
      </w:r>
      <w:r>
        <w:rPr>
          <w:spacing w:val="4"/>
        </w:rPr>
        <w:t xml:space="preserve"> </w:t>
      </w:r>
      <w:r>
        <w:t xml:space="preserve">3  </w:t>
      </w:r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t xml:space="preserve">r </w:t>
      </w:r>
      <w:r>
        <w:rPr>
          <w:spacing w:val="1"/>
        </w:rPr>
        <w:t>iti</w:t>
      </w:r>
      <w:r>
        <w:t xml:space="preserve">k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t>.</w:t>
      </w:r>
    </w:p>
    <w:p w:rsidR="0058455D" w:rsidRDefault="00960873">
      <w:pPr>
        <w:ind w:left="120" w:right="-21"/>
        <w:jc w:val="both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kuk</w:t>
      </w:r>
      <w:r>
        <w:rPr>
          <w:spacing w:val="-3"/>
        </w:rPr>
        <w:t>a</w:t>
      </w:r>
      <w:r>
        <w:t xml:space="preserve">n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-5"/>
        </w:rPr>
        <w:t>b</w:t>
      </w:r>
      <w:r>
        <w:t>o</w:t>
      </w:r>
      <w:r>
        <w:rPr>
          <w:spacing w:val="-5"/>
        </w:rPr>
        <w:t>bo</w:t>
      </w:r>
      <w:r>
        <w:rPr>
          <w:w w:val="101"/>
        </w:rPr>
        <w:t xml:space="preserve">t </w:t>
      </w:r>
      <w:r>
        <w:rPr>
          <w:spacing w:val="-5"/>
        </w:rPr>
        <w:t>b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t>k</w:t>
      </w:r>
      <w:r>
        <w:rPr>
          <w:spacing w:val="-5"/>
        </w:rPr>
        <w:t>u</w:t>
      </w:r>
      <w:r>
        <w:rPr>
          <w:spacing w:val="1"/>
          <w:w w:val="101"/>
        </w:rPr>
        <w:t>t</w:t>
      </w:r>
      <w:r>
        <w:rPr>
          <w:w w:val="101"/>
        </w:rPr>
        <w:t>:</w:t>
      </w:r>
    </w:p>
    <w:p w:rsidR="0058455D" w:rsidRDefault="00960873">
      <w:pPr>
        <w:ind w:left="120" w:right="1292"/>
        <w:jc w:val="both"/>
      </w:pP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4"/>
        </w:rPr>
        <w:t xml:space="preserve"> </w:t>
      </w:r>
      <w:r>
        <w:t xml:space="preserve">I        </w:t>
      </w:r>
      <w:r>
        <w:rPr>
          <w:spacing w:val="3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1</w:t>
      </w:r>
      <w:r>
        <w:rPr>
          <w:spacing w:val="-5"/>
        </w:rPr>
        <w:t>2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>0</w:t>
      </w:r>
      <w:r>
        <w:t xml:space="preserve">g;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4"/>
        </w:rPr>
        <w:t xml:space="preserve"> </w:t>
      </w:r>
      <w:r>
        <w:t xml:space="preserve">II       </w:t>
      </w:r>
      <w:r>
        <w:rPr>
          <w:spacing w:val="1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1</w:t>
      </w:r>
      <w:r>
        <w:rPr>
          <w:spacing w:val="-5"/>
        </w:rPr>
        <w:t>5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</w:t>
      </w:r>
      <w:r>
        <w:rPr>
          <w:spacing w:val="-5"/>
        </w:rPr>
        <w:t>5</w:t>
      </w:r>
      <w:r>
        <w:t xml:space="preserve">g;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4"/>
        </w:rPr>
        <w:t xml:space="preserve"> </w:t>
      </w:r>
      <w:r>
        <w:t xml:space="preserve">III     </w:t>
      </w:r>
      <w:r>
        <w:rPr>
          <w:spacing w:val="47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1</w:t>
      </w:r>
      <w:r>
        <w:rPr>
          <w:spacing w:val="-5"/>
        </w:rPr>
        <w:t>7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>0</w:t>
      </w:r>
      <w:r>
        <w:t>g</w:t>
      </w:r>
      <w:r>
        <w:rPr>
          <w:w w:val="101"/>
        </w:rPr>
        <w:t xml:space="preserve">;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o</w:t>
      </w:r>
      <w:r>
        <w:rPr>
          <w:spacing w:val="1"/>
        </w:rPr>
        <w:t>m</w:t>
      </w:r>
      <w:r>
        <w:t>p</w:t>
      </w:r>
      <w:r>
        <w:rPr>
          <w:spacing w:val="-5"/>
        </w:rPr>
        <w:t>o</w:t>
      </w:r>
      <w:r>
        <w:t>k</w:t>
      </w:r>
      <w:r>
        <w:rPr>
          <w:spacing w:val="4"/>
        </w:rPr>
        <w:t xml:space="preserve"> </w:t>
      </w:r>
      <w:r>
        <w:t xml:space="preserve">IV     </w:t>
      </w:r>
      <w:r>
        <w:rPr>
          <w:spacing w:val="36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1"/>
        </w:rPr>
        <w:t>2</w:t>
      </w:r>
      <w:r>
        <w:rPr>
          <w:spacing w:val="-5"/>
        </w:rPr>
        <w:t>0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</w:t>
      </w:r>
      <w:r>
        <w:rPr>
          <w:spacing w:val="-5"/>
        </w:rPr>
        <w:t>5</w:t>
      </w:r>
      <w:r>
        <w:t>g</w:t>
      </w:r>
      <w:r>
        <w:rPr>
          <w:w w:val="101"/>
        </w:rPr>
        <w:t>;</w:t>
      </w:r>
    </w:p>
    <w:p w:rsidR="0058455D" w:rsidRDefault="00960873">
      <w:pPr>
        <w:spacing w:before="35"/>
        <w:ind w:right="3271"/>
        <w:jc w:val="both"/>
      </w:pPr>
      <w:r>
        <w:br w:type="column"/>
      </w:r>
      <w:r>
        <w:rPr>
          <w:b/>
          <w:spacing w:val="2"/>
        </w:rPr>
        <w:lastRenderedPageBreak/>
        <w:t>M</w:t>
      </w:r>
      <w:r>
        <w:rPr>
          <w:b/>
          <w:spacing w:val="1"/>
          <w:w w:val="101"/>
        </w:rPr>
        <w:t>e</w:t>
      </w:r>
      <w:r>
        <w:rPr>
          <w:b/>
        </w:rPr>
        <w:t>t</w:t>
      </w:r>
      <w:r>
        <w:rPr>
          <w:b/>
          <w:spacing w:val="-4"/>
        </w:rPr>
        <w:t>o</w:t>
      </w:r>
      <w:r>
        <w:rPr>
          <w:b/>
          <w:spacing w:val="-2"/>
        </w:rPr>
        <w:t>d</w:t>
      </w:r>
      <w:r>
        <w:rPr>
          <w:b/>
          <w:w w:val="101"/>
        </w:rPr>
        <w:t>e</w:t>
      </w:r>
    </w:p>
    <w:p w:rsidR="0058455D" w:rsidRDefault="00960873">
      <w:pPr>
        <w:spacing w:line="220" w:lineRule="exact"/>
        <w:ind w:left="567"/>
      </w:pPr>
      <w:proofErr w:type="gramStart"/>
      <w:r>
        <w:rPr>
          <w:spacing w:val="1"/>
        </w:rPr>
        <w:t>T</w:t>
      </w:r>
      <w:r>
        <w:rPr>
          <w:spacing w:val="-3"/>
        </w:rPr>
        <w:t>a</w:t>
      </w:r>
      <w:r>
        <w:t>h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 xml:space="preserve">n </w:t>
      </w:r>
      <w:r>
        <w:rPr>
          <w:spacing w:val="3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6"/>
        </w:rPr>
        <w:t>s</w:t>
      </w:r>
      <w:r>
        <w:rPr>
          <w:spacing w:val="1"/>
        </w:rPr>
        <w:t>ia</w:t>
      </w:r>
      <w:r>
        <w:rPr>
          <w:spacing w:val="-5"/>
        </w:rPr>
        <w:t>p</w:t>
      </w:r>
      <w:r>
        <w:rPr>
          <w:spacing w:val="-3"/>
        </w:rPr>
        <w:t>a</w:t>
      </w:r>
      <w:r>
        <w:t>n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 xml:space="preserve">ng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el</w:t>
      </w:r>
      <w:r>
        <w:rPr>
          <w:spacing w:val="1"/>
          <w:w w:val="101"/>
        </w:rPr>
        <w:t>i</w:t>
      </w:r>
      <w:r>
        <w:t>pu</w:t>
      </w:r>
      <w:r>
        <w:rPr>
          <w:spacing w:val="-3"/>
        </w:rPr>
        <w:t>t</w:t>
      </w:r>
      <w:r>
        <w:rPr>
          <w:spacing w:val="1"/>
          <w:w w:val="101"/>
        </w:rPr>
        <w:t>i</w:t>
      </w:r>
      <w:r>
        <w:rPr>
          <w:w w:val="101"/>
        </w:rPr>
        <w:t>:</w:t>
      </w:r>
    </w:p>
    <w:p w:rsidR="0058455D" w:rsidRDefault="00960873">
      <w:pPr>
        <w:spacing w:before="2"/>
        <w:ind w:right="82"/>
        <w:jc w:val="both"/>
      </w:pPr>
      <w:proofErr w:type="gram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ai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;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>u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1"/>
        </w:rPr>
        <w:t>a</w:t>
      </w:r>
      <w:r>
        <w:t>t</w:t>
      </w:r>
      <w:r>
        <w:rPr>
          <w:spacing w:val="29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2"/>
        </w:rPr>
        <w:t xml:space="preserve"> </w:t>
      </w:r>
      <w:r>
        <w:t>uk</w:t>
      </w:r>
      <w:r>
        <w:rPr>
          <w:spacing w:val="-5"/>
        </w:rPr>
        <w:t>u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31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x</w:t>
      </w:r>
      <w:r>
        <w:rPr>
          <w:spacing w:val="27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5</w:t>
      </w:r>
      <w:r>
        <w:rPr>
          <w:spacing w:val="27"/>
        </w:rPr>
        <w:t xml:space="preserve"> </w:t>
      </w:r>
      <w:r>
        <w:t>m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t>k</w:t>
      </w:r>
    </w:p>
    <w:p w:rsidR="0058455D" w:rsidRDefault="00960873">
      <w:pPr>
        <w:spacing w:before="1"/>
        <w:ind w:right="83"/>
        <w:jc w:val="both"/>
      </w:pPr>
      <w:r>
        <w:t xml:space="preserve">16 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ta</w:t>
      </w:r>
      <w:r>
        <w:rPr>
          <w:spacing w:val="-5"/>
        </w:rPr>
        <w:t>k</w:t>
      </w:r>
      <w:r>
        <w:t xml:space="preserve">; 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</w:rPr>
        <w:t>a</w:t>
      </w:r>
      <w:r>
        <w:t>p</w:t>
      </w:r>
      <w:r>
        <w:rPr>
          <w:spacing w:val="-5"/>
        </w:rPr>
        <w:t>u</w:t>
      </w:r>
      <w:r>
        <w:t xml:space="preserve">r 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, 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5"/>
        </w:rPr>
        <w:t>n</w:t>
      </w:r>
      <w:r>
        <w:t>g  k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, 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t>i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t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f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; 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c</w:t>
      </w:r>
      <w:r>
        <w:t>u</w:t>
      </w:r>
      <w:r>
        <w:rPr>
          <w:spacing w:val="-3"/>
        </w:rPr>
        <w:t>c</w:t>
      </w:r>
      <w:r>
        <w:t xml:space="preserve">i 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l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ta</w:t>
      </w:r>
      <w:r>
        <w:t>n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>g (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i</w:t>
      </w:r>
      <w:r>
        <w:t>nu</w:t>
      </w:r>
      <w:r>
        <w:rPr>
          <w:spacing w:val="1"/>
        </w:rPr>
        <w:t>m</w:t>
      </w:r>
      <w:r>
        <w:rPr>
          <w:spacing w:val="-5"/>
        </w:rPr>
        <w:t>)</w:t>
      </w:r>
      <w:r>
        <w:t>;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>h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e</w:t>
      </w:r>
      <w: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a</w:t>
      </w:r>
      <w: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ng k</w:t>
      </w:r>
      <w:r>
        <w:rPr>
          <w:spacing w:val="-3"/>
        </w:rPr>
        <w:t>e</w:t>
      </w:r>
      <w:r>
        <w:rPr>
          <w:spacing w:val="1"/>
        </w:rPr>
        <w:t>m</w:t>
      </w:r>
      <w:r>
        <w:t>ud</w:t>
      </w:r>
      <w:r>
        <w:rPr>
          <w:spacing w:val="-3"/>
        </w:rPr>
        <w:t>i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p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k</w:t>
      </w:r>
      <w:r>
        <w:rPr>
          <w:spacing w:val="-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3"/>
          <w:w w:val="101"/>
        </w:rPr>
        <w:t>c</w:t>
      </w:r>
      <w:r>
        <w:rPr>
          <w:spacing w:val="1"/>
        </w:rPr>
        <w:t>m</w:t>
      </w:r>
      <w:r>
        <w:t>.</w:t>
      </w:r>
    </w:p>
    <w:p w:rsidR="0058455D" w:rsidRDefault="00960873">
      <w:pPr>
        <w:ind w:right="82" w:firstLine="567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2" w:space="850"/>
            <w:col w:w="3958"/>
          </w:cols>
        </w:sectPr>
      </w:pPr>
      <w:r>
        <w:rPr>
          <w:spacing w:val="1"/>
        </w:rPr>
        <w:t>T</w:t>
      </w:r>
      <w:r>
        <w:rPr>
          <w:spacing w:val="-3"/>
        </w:rPr>
        <w:t>a</w:t>
      </w:r>
      <w:r>
        <w:t>h</w:t>
      </w:r>
      <w:r>
        <w:rPr>
          <w:spacing w:val="1"/>
        </w:rPr>
        <w:t>a</w:t>
      </w:r>
      <w:r>
        <w:t>p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ela</w:t>
      </w:r>
      <w:r>
        <w:rPr>
          <w:spacing w:val="5"/>
        </w:rPr>
        <w:t>n</w:t>
      </w:r>
      <w:r>
        <w:rPr>
          <w:spacing w:val="-3"/>
        </w:rPr>
        <w:t>j</w:t>
      </w:r>
      <w:r>
        <w:t>u</w:t>
      </w:r>
      <w:r>
        <w:rPr>
          <w:spacing w:val="-3"/>
        </w:rPr>
        <w:t>t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>u</w:t>
      </w:r>
      <w:r>
        <w:rPr>
          <w:spacing w:val="1"/>
        </w:rPr>
        <w:t>at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 xml:space="preserve">um </w:t>
      </w:r>
      <w:proofErr w:type="gramStart"/>
      <w:r>
        <w:rPr>
          <w:spacing w:val="-10"/>
        </w:rPr>
        <w:t>y</w:t>
      </w:r>
      <w:r>
        <w:rPr>
          <w:spacing w:val="1"/>
        </w:rPr>
        <w:t>ait</w:t>
      </w:r>
      <w:r>
        <w:t>u</w:t>
      </w:r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ia</w:t>
      </w:r>
      <w:r>
        <w:t>pk</w:t>
      </w:r>
      <w:r>
        <w:rPr>
          <w:spacing w:val="-3"/>
        </w:rPr>
        <w:t>a</w:t>
      </w:r>
      <w:r>
        <w:t>n</w:t>
      </w:r>
      <w:proofErr w:type="gramEnd"/>
      <w:r>
        <w:t xml:space="preserve">   </w:t>
      </w:r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48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5"/>
        </w:rPr>
        <w:t xml:space="preserve"> 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i</w:t>
      </w:r>
      <w:r>
        <w:rPr>
          <w:spacing w:val="-5"/>
        </w:rPr>
        <w:t>b</w:t>
      </w:r>
      <w:r>
        <w:t>u</w:t>
      </w:r>
      <w:r>
        <w:rPr>
          <w:spacing w:val="1"/>
        </w:rPr>
        <w:t>a</w:t>
      </w:r>
      <w:r>
        <w:t xml:space="preserve">t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p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u</w:t>
      </w:r>
      <w:r>
        <w:rPr>
          <w:spacing w:val="1"/>
        </w:rPr>
        <w:t>a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l</w:t>
      </w:r>
      <w:r>
        <w:rPr>
          <w:spacing w:val="-3"/>
        </w:rPr>
        <w:t>a</w:t>
      </w:r>
      <w:r>
        <w:t>ku</w:t>
      </w:r>
      <w:r>
        <w:rPr>
          <w:spacing w:val="-3"/>
        </w:rPr>
        <w:t>a</w:t>
      </w:r>
      <w:r>
        <w:t>n;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h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ga </w:t>
      </w:r>
      <w:r>
        <w:rPr>
          <w:spacing w:val="5"/>
        </w:rPr>
        <w:t>h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5"/>
        </w:rPr>
        <w:t>o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t xml:space="preserve">;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t>uk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t>di</w:t>
      </w:r>
      <w:r>
        <w:rPr>
          <w:spacing w:val="5"/>
        </w:rPr>
        <w:t xml:space="preserve"> </w:t>
      </w:r>
      <w:r>
        <w:rPr>
          <w:i/>
          <w:spacing w:val="1"/>
          <w:w w:val="101"/>
        </w:rPr>
        <w:t>c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</w:rPr>
        <w:t>b</w:t>
      </w:r>
      <w:r>
        <w:rPr>
          <w:i/>
          <w:spacing w:val="-3"/>
        </w:rPr>
        <w:t>l</w:t>
      </w:r>
      <w:r>
        <w:rPr>
          <w:i/>
          <w:spacing w:val="2"/>
          <w:w w:val="101"/>
        </w:rPr>
        <w:t>e</w:t>
      </w:r>
      <w:r>
        <w:rPr>
          <w:w w:val="101"/>
        </w:rPr>
        <w:t xml:space="preserve">;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je</w:t>
      </w:r>
      <w:r>
        <w:rPr>
          <w:spacing w:val="1"/>
        </w:rPr>
        <w:t>m</w:t>
      </w:r>
      <w:r>
        <w:rPr>
          <w:spacing w:val="-5"/>
        </w:rPr>
        <w:t>u</w:t>
      </w:r>
      <w:r>
        <w:t xml:space="preserve">r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i</w:t>
      </w:r>
      <w:r>
        <w:t>ngga</w:t>
      </w:r>
      <w:r>
        <w:rPr>
          <w:spacing w:val="1"/>
        </w:rPr>
        <w:t xml:space="preserve"> </w:t>
      </w:r>
      <w:r>
        <w:t>k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.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480" w:header="736" w:footer="999" w:gutter="0"/>
          <w:cols w:space="720"/>
        </w:sectPr>
      </w:pPr>
    </w:p>
    <w:p w:rsidR="0058455D" w:rsidRDefault="00960873">
      <w:pPr>
        <w:spacing w:before="35"/>
        <w:ind w:left="220" w:right="-34" w:firstLine="567"/>
        <w:jc w:val="both"/>
      </w:pPr>
      <w:r>
        <w:rPr>
          <w:spacing w:val="1"/>
        </w:rPr>
        <w:lastRenderedPageBreak/>
        <w:t>T</w:t>
      </w:r>
      <w:r>
        <w:rPr>
          <w:spacing w:val="-3"/>
        </w:rPr>
        <w:t>a</w:t>
      </w:r>
      <w:r>
        <w:t>h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5"/>
        </w:rPr>
        <w:t>p</w:t>
      </w:r>
      <w:r>
        <w:t>u</w:t>
      </w:r>
      <w:r>
        <w:rPr>
          <w:spacing w:val="1"/>
        </w:rPr>
        <w:t>t</w:t>
      </w:r>
      <w:r>
        <w:t>i</w:t>
      </w:r>
      <w:r>
        <w:rPr>
          <w:spacing w:val="6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ti</w:t>
      </w:r>
      <w:r>
        <w:t>k</w:t>
      </w:r>
      <w:r>
        <w:t xml:space="preserve"> 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9"/>
        </w:rPr>
        <w:t xml:space="preserve"> </w:t>
      </w:r>
      <w:r>
        <w:t>10 h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b</w:t>
      </w:r>
      <w:r>
        <w:t>a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ku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e</w:t>
      </w:r>
      <w:r>
        <w:t>n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i</w:t>
      </w:r>
      <w:r>
        <w:t xml:space="preserve">h 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h</w:t>
      </w:r>
      <w:r>
        <w:t>u</w:t>
      </w:r>
      <w:r>
        <w:rPr>
          <w:spacing w:val="1"/>
        </w:rPr>
        <w:t>l</w:t>
      </w:r>
      <w:r>
        <w:t xml:space="preserve">u 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11"/>
        </w:rPr>
        <w:t xml:space="preserve"> 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i</w:t>
      </w:r>
      <w:r>
        <w:t>g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ob</w:t>
      </w:r>
      <w:r>
        <w:rPr>
          <w:spacing w:val="-5"/>
        </w:rPr>
        <w:t>o</w:t>
      </w:r>
      <w:r>
        <w:t>t</w:t>
      </w:r>
      <w:r>
        <w:rPr>
          <w:spacing w:val="1"/>
        </w:rPr>
        <w:t xml:space="preserve"> t</w:t>
      </w:r>
      <w:r>
        <w:t>u</w:t>
      </w:r>
      <w:r>
        <w:rPr>
          <w:spacing w:val="-5"/>
        </w:rPr>
        <w:t>b</w:t>
      </w:r>
      <w:r>
        <w:t xml:space="preserve">uh </w:t>
      </w:r>
      <w:r>
        <w:rPr>
          <w:spacing w:val="1"/>
          <w:w w:val="101"/>
        </w:rPr>
        <w:t>a</w:t>
      </w:r>
      <w:r>
        <w:rPr>
          <w:spacing w:val="-6"/>
        </w:rPr>
        <w:t>w</w:t>
      </w:r>
      <w:r>
        <w:rPr>
          <w:spacing w:val="1"/>
          <w:w w:val="101"/>
        </w:rPr>
        <w:t>al</w:t>
      </w:r>
      <w:r>
        <w:t>, k</w:t>
      </w:r>
      <w:r>
        <w:rPr>
          <w:spacing w:val="-3"/>
        </w:rPr>
        <w:t>e</w:t>
      </w:r>
      <w:r>
        <w:rPr>
          <w:spacing w:val="1"/>
        </w:rPr>
        <w:t>m</w:t>
      </w:r>
      <w:r>
        <w:t>ud</w:t>
      </w:r>
      <w:r>
        <w:rPr>
          <w:spacing w:val="-3"/>
        </w:rPr>
        <w:t>ia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t>uk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t xml:space="preserve">ke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r>
        <w:rPr>
          <w:spacing w:val="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t>k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>g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</w:t>
      </w:r>
      <w:r>
        <w:rPr>
          <w:spacing w:val="-5"/>
        </w:rPr>
        <w:t>ob</w:t>
      </w:r>
      <w:r>
        <w:rPr>
          <w:spacing w:val="1"/>
        </w:rPr>
        <w:t>aa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i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6"/>
        </w:rPr>
        <w:t>s</w:t>
      </w:r>
      <w:r>
        <w:rPr>
          <w:spacing w:val="1"/>
          <w:w w:val="101"/>
        </w:rPr>
        <w:t>ia</w:t>
      </w:r>
      <w:r>
        <w:t>p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rPr>
          <w:spacing w:val="5"/>
        </w:rPr>
        <w:t>r</w:t>
      </w:r>
      <w:r>
        <w:t>a</w:t>
      </w:r>
      <w:r>
        <w:rPr>
          <w:spacing w:val="9"/>
        </w:rPr>
        <w:t xml:space="preserve"> </w:t>
      </w:r>
      <w:r>
        <w:rPr>
          <w:i/>
        </w:rPr>
        <w:t>ad</w:t>
      </w:r>
      <w:r>
        <w:rPr>
          <w:i/>
          <w:spacing w:val="2"/>
        </w:rPr>
        <w:t xml:space="preserve"> </w:t>
      </w:r>
      <w:r>
        <w:rPr>
          <w:i/>
          <w:spacing w:val="1"/>
        </w:rPr>
        <w:t>li</w:t>
      </w:r>
      <w:r>
        <w:rPr>
          <w:i/>
          <w:spacing w:val="-5"/>
        </w:rPr>
        <w:t>b</w:t>
      </w:r>
      <w:r>
        <w:rPr>
          <w:i/>
          <w:spacing w:val="1"/>
        </w:rPr>
        <w:t>it</w:t>
      </w:r>
      <w:r>
        <w:rPr>
          <w:i/>
        </w:rPr>
        <w:t>u</w:t>
      </w:r>
      <w:r>
        <w:rPr>
          <w:i/>
          <w:spacing w:val="-6"/>
        </w:rPr>
        <w:t>m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h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p</w:t>
      </w:r>
      <w: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>r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u</w:t>
      </w:r>
      <w:r>
        <w:rPr>
          <w:spacing w:val="-5"/>
        </w:rPr>
        <w:t>b</w:t>
      </w:r>
      <w:r>
        <w:t>uh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a</w:t>
      </w:r>
      <w:r>
        <w:t xml:space="preserve">p </w:t>
      </w:r>
      <w:proofErr w:type="gramStart"/>
      <w:r>
        <w:t>p</w:t>
      </w:r>
      <w:r>
        <w:rPr>
          <w:spacing w:val="-3"/>
        </w:rPr>
        <w:t>e</w:t>
      </w:r>
      <w:r>
        <w:rPr>
          <w:spacing w:val="1"/>
        </w:rPr>
        <w:t>ta</w:t>
      </w:r>
      <w:r>
        <w:t xml:space="preserve">k 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t>d</w:t>
      </w:r>
      <w:r>
        <w:rPr>
          <w:spacing w:val="-3"/>
        </w:rPr>
        <w:t>i</w:t>
      </w:r>
      <w:r>
        <w:t>ri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ri </w:t>
      </w:r>
      <w:r>
        <w:rPr>
          <w:spacing w:val="26"/>
        </w:rPr>
        <w:t xml:space="preserve"> </w:t>
      </w:r>
      <w:r>
        <w:t xml:space="preserve">3 </w:t>
      </w:r>
      <w:r>
        <w:rPr>
          <w:spacing w:val="25"/>
        </w:rPr>
        <w:t xml:space="preserve"> 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t xml:space="preserve">r 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rPr>
          <w:spacing w:val="-5"/>
        </w:rPr>
        <w:t>k</w:t>
      </w:r>
      <w:r>
        <w:t xml:space="preserve">.   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3"/>
          <w:w w:val="101"/>
        </w:rPr>
        <w:t>j</w:t>
      </w:r>
      <w:r>
        <w:t>u</w:t>
      </w:r>
      <w:r>
        <w:rPr>
          <w:spacing w:val="-3"/>
        </w:rPr>
        <w:t>t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w w:val="101"/>
        </w:rPr>
        <w:t>a</w:t>
      </w:r>
    </w:p>
    <w:p w:rsidR="0058455D" w:rsidRDefault="00960873">
      <w:pPr>
        <w:spacing w:before="35"/>
        <w:ind w:right="83"/>
        <w:jc w:val="both"/>
      </w:pPr>
      <w:r>
        <w:br w:type="column"/>
      </w:r>
      <w:proofErr w:type="gramStart"/>
      <w:r>
        <w:lastRenderedPageBreak/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i</w:t>
      </w:r>
      <w:r>
        <w:t>r</w:t>
      </w:r>
      <w:r>
        <w:rPr>
          <w:spacing w:val="1"/>
        </w:rPr>
        <w:t xml:space="preserve"> m</w:t>
      </w:r>
      <w:r>
        <w:rPr>
          <w:spacing w:val="-3"/>
        </w:rPr>
        <w:t>i</w:t>
      </w:r>
      <w:r>
        <w:t>num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 xml:space="preserve">p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u.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t>u</w:t>
      </w:r>
      <w:r>
        <w:rPr>
          <w:spacing w:val="3"/>
        </w:rPr>
        <w:t xml:space="preserve"> </w:t>
      </w:r>
      <w:r>
        <w:rPr>
          <w:spacing w:val="-3"/>
          <w:w w:val="101"/>
        </w:rPr>
        <w:t>j</w:t>
      </w:r>
      <w:r>
        <w:t xml:space="preserve">uga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uk</w:t>
      </w:r>
      <w:r>
        <w:rPr>
          <w:spacing w:val="-5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5"/>
        </w:rPr>
        <w:t>h</w:t>
      </w:r>
      <w:r>
        <w:t xml:space="preserve">u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t>ngk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-3"/>
        </w:rPr>
        <w:t>a</w:t>
      </w:r>
      <w:r>
        <w:t>p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>r</w:t>
      </w:r>
      <w:r>
        <w:rPr>
          <w:spacing w:val="1"/>
        </w:rPr>
        <w:t>i</w:t>
      </w:r>
      <w:r>
        <w:t xml:space="preserve">, </w:t>
      </w:r>
      <w:r>
        <w:rPr>
          <w:spacing w:val="9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 xml:space="preserve">u 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 xml:space="preserve">a </w:t>
      </w:r>
      <w:r>
        <w:rPr>
          <w:spacing w:val="8"/>
        </w:rPr>
        <w:t xml:space="preserve"> </w:t>
      </w:r>
      <w:r>
        <w:t>pu</w:t>
      </w:r>
      <w:r>
        <w:rPr>
          <w:spacing w:val="-5"/>
        </w:rPr>
        <w:t>k</w:t>
      </w:r>
      <w:r>
        <w:t xml:space="preserve">ul </w:t>
      </w:r>
      <w:r>
        <w:rPr>
          <w:spacing w:val="7"/>
        </w:rPr>
        <w:t xml:space="preserve"> </w:t>
      </w:r>
      <w:r>
        <w:t>0</w:t>
      </w:r>
      <w:r>
        <w:rPr>
          <w:spacing w:val="-5"/>
        </w:rPr>
        <w:t>7</w:t>
      </w:r>
      <w:r>
        <w:rPr>
          <w:spacing w:val="2"/>
        </w:rPr>
        <w:t>.</w:t>
      </w:r>
      <w:r>
        <w:t>00</w:t>
      </w:r>
    </w:p>
    <w:p w:rsidR="0058455D" w:rsidRDefault="00960873">
      <w:pPr>
        <w:spacing w:before="2" w:line="220" w:lineRule="exact"/>
        <w:ind w:right="81"/>
        <w:jc w:val="both"/>
        <w:sectPr w:rsidR="0058455D">
          <w:type w:val="continuous"/>
          <w:pgSz w:w="11920" w:h="16840"/>
          <w:pgMar w:top="920" w:right="1580" w:bottom="280" w:left="1480" w:header="720" w:footer="720" w:gutter="0"/>
          <w:cols w:num="2" w:space="720" w:equalWidth="0">
            <w:col w:w="4052" w:space="850"/>
            <w:col w:w="3958"/>
          </w:cols>
        </w:sectPr>
      </w:pPr>
      <w:r>
        <w:rPr>
          <w:spacing w:val="-3"/>
        </w:rPr>
        <w:t>W</w:t>
      </w:r>
      <w:r>
        <w:t>IB</w:t>
      </w:r>
      <w:r>
        <w:rPr>
          <w:spacing w:val="45"/>
        </w:rPr>
        <w:t xml:space="preserve"> </w:t>
      </w:r>
      <w:proofErr w:type="gramStart"/>
      <w:r>
        <w:t>12</w:t>
      </w:r>
      <w:r>
        <w:rPr>
          <w:spacing w:val="2"/>
        </w:rPr>
        <w:t>.</w:t>
      </w:r>
      <w:r>
        <w:t xml:space="preserve">00  </w:t>
      </w:r>
      <w:r>
        <w:rPr>
          <w:spacing w:val="-3"/>
        </w:rPr>
        <w:t>W</w:t>
      </w:r>
      <w:r>
        <w:rPr>
          <w:spacing w:val="5"/>
        </w:rPr>
        <w:t>I</w:t>
      </w:r>
      <w:r>
        <w:t>B</w:t>
      </w:r>
      <w:proofErr w:type="gramEnd"/>
      <w:r>
        <w:rPr>
          <w:spacing w:val="45"/>
        </w:rPr>
        <w:t xml:space="preserve"> </w:t>
      </w:r>
      <w:r>
        <w:t>d</w:t>
      </w:r>
      <w:r>
        <w:rPr>
          <w:spacing w:val="1"/>
        </w:rPr>
        <w:t>a</w:t>
      </w:r>
      <w:r>
        <w:t xml:space="preserve">n 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>.</w:t>
      </w:r>
      <w:r>
        <w:rPr>
          <w:spacing w:val="-5"/>
        </w:rPr>
        <w:t>0</w:t>
      </w:r>
      <w:r>
        <w:t xml:space="preserve">0  </w:t>
      </w:r>
      <w:r>
        <w:rPr>
          <w:spacing w:val="-3"/>
        </w:rPr>
        <w:t>W</w:t>
      </w:r>
      <w:r>
        <w:t>I</w:t>
      </w:r>
      <w:r>
        <w:rPr>
          <w:spacing w:val="-5"/>
        </w:rPr>
        <w:t>B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</w:t>
      </w:r>
      <w:r>
        <w:t>u</w:t>
      </w:r>
      <w:r>
        <w:rPr>
          <w:spacing w:val="5"/>
        </w:rPr>
        <w:t>h</w:t>
      </w:r>
      <w:r>
        <w:t>u  d</w:t>
      </w:r>
      <w:r>
        <w:rPr>
          <w:spacing w:val="-3"/>
        </w:rPr>
        <w:t>a</w:t>
      </w:r>
      <w:r>
        <w:t>n</w:t>
      </w:r>
      <w:proofErr w:type="gramEnd"/>
      <w:r>
        <w:t xml:space="preserve"> k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li</w:t>
      </w:r>
      <w:r>
        <w:rPr>
          <w:spacing w:val="5"/>
        </w:rPr>
        <w:t>n</w:t>
      </w:r>
      <w:r>
        <w:t>gk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ng d</w:t>
      </w:r>
      <w:r>
        <w:rPr>
          <w:spacing w:val="-3"/>
        </w:rPr>
        <w:t>i</w:t>
      </w:r>
      <w:r>
        <w:t>uk</w:t>
      </w:r>
      <w:r>
        <w:rPr>
          <w:spacing w:val="-5"/>
        </w:rPr>
        <w:t>u</w:t>
      </w:r>
      <w:r>
        <w:t xml:space="preserve">r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 xml:space="preserve">n 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  <w:spacing w:val="1"/>
        </w:rPr>
        <w:t>e</w:t>
      </w:r>
      <w:r>
        <w:rPr>
          <w:i/>
          <w:spacing w:val="-2"/>
        </w:rPr>
        <w:t>rm</w:t>
      </w:r>
      <w:r>
        <w:rPr>
          <w:i/>
        </w:rPr>
        <w:t>oh</w:t>
      </w:r>
      <w:r>
        <w:rPr>
          <w:i/>
          <w:spacing w:val="1"/>
        </w:rPr>
        <w:t>i</w:t>
      </w:r>
      <w:r>
        <w:rPr>
          <w:i/>
        </w:rPr>
        <w:t>g</w:t>
      </w:r>
      <w:r>
        <w:rPr>
          <w:i/>
          <w:spacing w:val="-2"/>
        </w:rPr>
        <w:t>r</w:t>
      </w:r>
      <w:r>
        <w:rPr>
          <w:i/>
        </w:rPr>
        <w:t>o</w:t>
      </w:r>
      <w:r>
        <w:rPr>
          <w:i/>
          <w:spacing w:val="-6"/>
        </w:rPr>
        <w:t>m</w:t>
      </w:r>
      <w:r>
        <w:rPr>
          <w:i/>
          <w:spacing w:val="1"/>
        </w:rPr>
        <w:t>e</w:t>
      </w:r>
      <w:r>
        <w:rPr>
          <w:i/>
          <w:spacing w:val="-3"/>
        </w:rPr>
        <w:t>t</w:t>
      </w:r>
      <w:r>
        <w:rPr>
          <w:i/>
          <w:spacing w:val="1"/>
        </w:rPr>
        <w:t>e</w:t>
      </w:r>
      <w:r>
        <w:rPr>
          <w:i/>
        </w:rPr>
        <w:t xml:space="preserve">r </w:t>
      </w:r>
      <w:r>
        <w:rPr>
          <w:i/>
          <w:spacing w:val="2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kk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2"/>
        </w:rPr>
        <w:t>g</w:t>
      </w:r>
      <w:r>
        <w:t>.</w:t>
      </w:r>
    </w:p>
    <w:p w:rsidR="0058455D" w:rsidRDefault="0058455D">
      <w:pPr>
        <w:spacing w:before="5" w:line="180" w:lineRule="exact"/>
        <w:rPr>
          <w:sz w:val="19"/>
          <w:szCs w:val="19"/>
        </w:rPr>
      </w:pPr>
    </w:p>
    <w:p w:rsidR="0058455D" w:rsidRDefault="00960873">
      <w:pPr>
        <w:spacing w:before="35"/>
        <w:ind w:left="220"/>
      </w:pP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5"/>
        </w:rPr>
        <w:t>2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u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ti</w:t>
      </w:r>
      <w:r>
        <w:rPr>
          <w:spacing w:val="-3"/>
          <w:w w:val="101"/>
        </w:rPr>
        <w:t>a</w:t>
      </w:r>
      <w:r>
        <w:t>n</w:t>
      </w:r>
    </w:p>
    <w:p w:rsidR="0058455D" w:rsidRDefault="0058455D">
      <w:pPr>
        <w:spacing w:before="1" w:line="100" w:lineRule="exact"/>
        <w:rPr>
          <w:sz w:val="11"/>
          <w:szCs w:val="11"/>
        </w:rPr>
      </w:pPr>
    </w:p>
    <w:p w:rsidR="0058455D" w:rsidRDefault="00960873">
      <w:pPr>
        <w:tabs>
          <w:tab w:val="left" w:pos="8600"/>
        </w:tabs>
        <w:spacing w:line="300" w:lineRule="exact"/>
        <w:ind w:left="1007"/>
      </w:pPr>
      <w:r>
        <w:pict>
          <v:group id="_x0000_s1153" style="position:absolute;left:0;text-align:left;margin-left:79.15pt;margin-top:-.05pt;width:426.05pt;height:.6pt;z-index:-251676160;mso-position-horizontal-relative:page" coordorigin="1583,-1" coordsize="8521,12">
            <v:shape id="_x0000_s1156" style="position:absolute;left:1589;top:4;width:2415;height:0" coordorigin="1589,4" coordsize="2415,0" path="m1589,4r2416,e" filled="f" strokeweight=".58pt">
              <v:path arrowok="t"/>
            </v:shape>
            <v:shape id="_x0000_s1155" style="position:absolute;left:4005;top:4;width:10;height:0" coordorigin="4005,4" coordsize="10,0" path="m4005,4r9,e" filled="f" strokeweight=".58pt">
              <v:path arrowok="t"/>
            </v:shape>
            <v:shape id="_x0000_s1154" style="position:absolute;left:4014;top:4;width:6084;height:0" coordorigin="4014,4" coordsize="6084,0" path="m4014,4r6084,e" filled="f" strokeweight=".58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199.95pt;margin-top:11.95pt;width:78.85pt;height:.6pt;z-index:-251675136;mso-position-horizontal-relative:page" coordorigin="3999,239" coordsize="1577,12">
            <v:shape id="_x0000_s1152" style="position:absolute;left:4005;top:244;width:1556;height:0" coordorigin="4005,244" coordsize="1556,0" path="m4005,244r1555,e" filled="f" strokeweight=".58pt">
              <v:path arrowok="t"/>
            </v:shape>
            <v:shape id="_x0000_s1151" style="position:absolute;left:5560;top:244;width:10;height:0" coordorigin="5560,244" coordsize="10,0" path="m5560,244r10,e" filled="f" strokeweight=".58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349.1pt;margin-top:12.2pt;width:.5pt;height:0;z-index:-251674112;mso-position-horizontal-relative:page" coordorigin="6982,244" coordsize="10,0">
            <v:shape id="_x0000_s1149" style="position:absolute;left:6982;top:244;width:10;height:0" coordorigin="6982,244" coordsize="10,0" path="m6982,244r10,e" filled="f" strokeweight=".58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419.95pt;margin-top:12.2pt;width:.5pt;height:0;z-index:-251673088;mso-position-horizontal-relative:page" coordorigin="8399,244" coordsize="10,0">
            <v:shape id="_x0000_s1147" style="position:absolute;left:8399;top:244;width:10;height:0" coordorigin="8399,244" coordsize="10,0" path="m8399,244r9,e" filled="f" strokeweight=".58pt">
              <v:path arrowok="t"/>
            </v:shape>
            <w10:wrap anchorx="page"/>
          </v:group>
        </w:pict>
      </w:r>
      <w:r>
        <w:rPr>
          <w:spacing w:val="-2"/>
          <w:position w:val="-6"/>
        </w:rPr>
        <w:t>N</w:t>
      </w:r>
      <w:r>
        <w:rPr>
          <w:position w:val="-6"/>
        </w:rPr>
        <w:t>u</w:t>
      </w:r>
      <w:r>
        <w:rPr>
          <w:spacing w:val="-3"/>
          <w:position w:val="-6"/>
        </w:rPr>
        <w:t>t</w:t>
      </w:r>
      <w:r>
        <w:rPr>
          <w:spacing w:val="5"/>
          <w:position w:val="-6"/>
        </w:rPr>
        <w:t>r</w:t>
      </w:r>
      <w:r>
        <w:rPr>
          <w:spacing w:val="1"/>
          <w:w w:val="101"/>
          <w:position w:val="-6"/>
        </w:rPr>
        <w:t>i</w:t>
      </w:r>
      <w:r>
        <w:rPr>
          <w:spacing w:val="-8"/>
          <w:w w:val="101"/>
          <w:position w:val="-6"/>
        </w:rPr>
        <w:t>e</w:t>
      </w:r>
      <w:r>
        <w:rPr>
          <w:position w:val="-6"/>
        </w:rPr>
        <w:t>n</w:t>
      </w:r>
      <w:r>
        <w:rPr>
          <w:position w:val="-6"/>
        </w:rPr>
        <w:t xml:space="preserve">                                                </w:t>
      </w:r>
      <w:r>
        <w:rPr>
          <w:spacing w:val="23"/>
          <w:position w:val="-6"/>
        </w:rPr>
        <w:t xml:space="preserve"> </w:t>
      </w:r>
      <w:r>
        <w:rPr>
          <w:position w:val="6"/>
          <w:u w:val="single" w:color="000000"/>
        </w:rPr>
        <w:t xml:space="preserve">                     </w:t>
      </w:r>
      <w:r>
        <w:rPr>
          <w:spacing w:val="-20"/>
          <w:position w:val="6"/>
          <w:u w:val="single" w:color="000000"/>
        </w:rPr>
        <w:t xml:space="preserve"> </w:t>
      </w:r>
      <w:r>
        <w:rPr>
          <w:spacing w:val="-2"/>
          <w:position w:val="6"/>
          <w:u w:val="single" w:color="000000"/>
        </w:rPr>
        <w:t>P</w:t>
      </w:r>
      <w:r>
        <w:rPr>
          <w:spacing w:val="-3"/>
          <w:w w:val="101"/>
          <w:position w:val="6"/>
          <w:u w:val="single" w:color="000000"/>
        </w:rPr>
        <w:t>e</w:t>
      </w:r>
      <w:r>
        <w:rPr>
          <w:spacing w:val="5"/>
          <w:position w:val="6"/>
          <w:u w:val="single" w:color="000000"/>
        </w:rPr>
        <w:t>r</w:t>
      </w:r>
      <w:r>
        <w:rPr>
          <w:spacing w:val="1"/>
          <w:w w:val="101"/>
          <w:position w:val="6"/>
          <w:u w:val="single" w:color="000000"/>
        </w:rPr>
        <w:t>l</w:t>
      </w:r>
      <w:r>
        <w:rPr>
          <w:spacing w:val="-3"/>
          <w:w w:val="101"/>
          <w:position w:val="6"/>
          <w:u w:val="single" w:color="000000"/>
        </w:rPr>
        <w:t>a</w:t>
      </w:r>
      <w:r>
        <w:rPr>
          <w:position w:val="6"/>
          <w:u w:val="single" w:color="000000"/>
        </w:rPr>
        <w:t>ku</w:t>
      </w:r>
      <w:r>
        <w:rPr>
          <w:spacing w:val="-3"/>
          <w:position w:val="6"/>
          <w:u w:val="single" w:color="000000"/>
        </w:rPr>
        <w:t>a</w:t>
      </w:r>
      <w:r>
        <w:rPr>
          <w:position w:val="6"/>
          <w:u w:val="single" w:color="000000"/>
        </w:rPr>
        <w:t xml:space="preserve">n                  </w:t>
      </w:r>
      <w:r>
        <w:rPr>
          <w:spacing w:val="-4"/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ab/>
      </w:r>
    </w:p>
    <w:p w:rsidR="0058455D" w:rsidRDefault="00960873">
      <w:pPr>
        <w:tabs>
          <w:tab w:val="left" w:pos="8600"/>
        </w:tabs>
        <w:spacing w:line="140" w:lineRule="exact"/>
        <w:ind w:left="2534"/>
      </w:pPr>
      <w:r>
        <w:rPr>
          <w:position w:val="1"/>
          <w:u w:val="single" w:color="000000"/>
        </w:rPr>
        <w:t xml:space="preserve">            </w:t>
      </w:r>
      <w:r>
        <w:rPr>
          <w:spacing w:val="-2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R1</w:t>
      </w:r>
      <w:r>
        <w:rPr>
          <w:position w:val="1"/>
          <w:u w:val="single" w:color="000000"/>
        </w:rPr>
        <w:t xml:space="preserve">            </w:t>
      </w:r>
      <w:r>
        <w:rPr>
          <w:spacing w:val="22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</w:t>
      </w:r>
      <w:r>
        <w:rPr>
          <w:spacing w:val="-19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R2</w:t>
      </w:r>
      <w:r>
        <w:rPr>
          <w:position w:val="1"/>
          <w:u w:val="single" w:color="000000"/>
        </w:rPr>
        <w:t xml:space="preserve">           </w:t>
      </w:r>
      <w:r>
        <w:rPr>
          <w:spacing w:val="5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</w:t>
      </w:r>
      <w:r>
        <w:rPr>
          <w:spacing w:val="-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R3</w:t>
      </w:r>
      <w:r>
        <w:rPr>
          <w:position w:val="1"/>
          <w:u w:val="single" w:color="000000"/>
        </w:rPr>
        <w:t xml:space="preserve">                         </w:t>
      </w:r>
      <w:r>
        <w:rPr>
          <w:spacing w:val="24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R4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58455D" w:rsidRDefault="0058455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546"/>
        <w:gridCol w:w="1077"/>
        <w:gridCol w:w="345"/>
        <w:gridCol w:w="1077"/>
        <w:gridCol w:w="340"/>
        <w:gridCol w:w="1700"/>
      </w:tblGrid>
      <w:tr w:rsidR="0058455D">
        <w:trPr>
          <w:trHeight w:hRule="exact" w:val="266"/>
        </w:trPr>
        <w:tc>
          <w:tcPr>
            <w:tcW w:w="2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455D" w:rsidRDefault="00960873">
            <w:pPr>
              <w:spacing w:line="200" w:lineRule="exact"/>
              <w:ind w:left="110"/>
            </w:pP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k</w:t>
            </w:r>
            <w:r>
              <w:t>k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kg)**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14"/>
              <w:ind w:left="442"/>
            </w:pPr>
            <w:r>
              <w:t>2800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2</w:t>
            </w: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14"/>
              <w:ind w:left="384"/>
            </w:pPr>
            <w:r>
              <w:t>2800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5</w:t>
            </w:r>
            <w: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14"/>
              <w:ind w:left="384"/>
            </w:pPr>
            <w:r>
              <w:t>2800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0</w:t>
            </w:r>
            <w: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14"/>
              <w:ind w:left="528"/>
            </w:pPr>
            <w:r>
              <w:t>2800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9</w:t>
            </w:r>
            <w:r>
              <w:t>2</w:t>
            </w:r>
          </w:p>
        </w:tc>
      </w:tr>
      <w:tr w:rsidR="0058455D">
        <w:trPr>
          <w:trHeight w:hRule="exact" w:val="27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"/>
              <w:ind w:left="110"/>
            </w:pPr>
            <w:r>
              <w:rPr>
                <w:spacing w:val="-5"/>
              </w:rPr>
              <w:t>B</w:t>
            </w:r>
            <w:r>
              <w:rPr>
                <w:spacing w:val="1"/>
              </w:rPr>
              <w:t>a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%</w:t>
            </w:r>
            <w:r>
              <w:t>)*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6"/>
              <w:ind w:left="508" w:right="512"/>
              <w:jc w:val="center"/>
            </w:pPr>
            <w:r>
              <w:t>88</w:t>
            </w:r>
            <w:r>
              <w:rPr>
                <w:spacing w:val="2"/>
              </w:rPr>
              <w:t>,</w:t>
            </w:r>
            <w: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6"/>
              <w:ind w:left="485"/>
            </w:pPr>
            <w:r>
              <w:t>87</w:t>
            </w:r>
            <w:r>
              <w:rPr>
                <w:spacing w:val="2"/>
              </w:rPr>
              <w:t>,</w:t>
            </w:r>
            <w:r>
              <w:t>50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6"/>
              <w:ind w:left="485"/>
            </w:pPr>
            <w:r>
              <w:t>88</w:t>
            </w:r>
            <w:r>
              <w:rPr>
                <w:spacing w:val="2"/>
              </w:rPr>
              <w:t>,</w:t>
            </w:r>
            <w: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6"/>
              <w:ind w:left="587" w:right="583"/>
              <w:jc w:val="center"/>
            </w:pPr>
            <w:r>
              <w:t>88</w:t>
            </w:r>
            <w:r>
              <w:rPr>
                <w:spacing w:val="2"/>
              </w:rPr>
              <w:t>,</w:t>
            </w:r>
            <w:r>
              <w:t>30</w:t>
            </w:r>
          </w:p>
        </w:tc>
      </w:tr>
      <w:tr w:rsidR="0058455D">
        <w:trPr>
          <w:trHeight w:hRule="exact"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"/>
              <w:ind w:left="110"/>
            </w:pPr>
            <w:r>
              <w:rPr>
                <w:spacing w:val="-2"/>
              </w:rPr>
              <w:t>P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5"/>
              </w:rPr>
              <w:t xml:space="preserve"> </w:t>
            </w:r>
            <w:r>
              <w:t>(%)*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508" w:right="512"/>
              <w:jc w:val="center"/>
            </w:pPr>
            <w:r>
              <w:t>15</w:t>
            </w:r>
            <w:r>
              <w:rPr>
                <w:spacing w:val="2"/>
              </w:rPr>
              <w:t>,</w:t>
            </w:r>
            <w: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485"/>
            </w:pPr>
            <w:r>
              <w:t>17</w:t>
            </w:r>
            <w:r>
              <w:rPr>
                <w:spacing w:val="2"/>
              </w:rPr>
              <w:t>,</w:t>
            </w:r>
            <w:r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485"/>
            </w:pPr>
            <w:r>
              <w:t>20</w:t>
            </w:r>
            <w:r>
              <w:rPr>
                <w:spacing w:val="2"/>
              </w:rPr>
              <w:t>,</w:t>
            </w:r>
            <w: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587" w:right="583"/>
              <w:jc w:val="center"/>
            </w:pPr>
            <w:r>
              <w:t>21</w:t>
            </w:r>
            <w:r>
              <w:rPr>
                <w:spacing w:val="2"/>
              </w:rPr>
              <w:t>,</w:t>
            </w:r>
            <w:r>
              <w:t>32</w:t>
            </w:r>
          </w:p>
        </w:tc>
      </w:tr>
      <w:tr w:rsidR="0058455D">
        <w:trPr>
          <w:trHeight w:hRule="exact" w:val="27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"/>
              <w:ind w:left="110"/>
            </w:pPr>
            <w:r>
              <w:rPr>
                <w:spacing w:val="-3"/>
              </w:rPr>
              <w:t>Le</w:t>
            </w:r>
            <w:r>
              <w:rPr>
                <w:spacing w:val="1"/>
              </w:rPr>
              <w:t>ma</w:t>
            </w:r>
            <w:r>
              <w:t>k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%)*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1"/>
              <w:ind w:left="556" w:right="565"/>
              <w:jc w:val="center"/>
            </w:pPr>
            <w:r>
              <w:t>7</w:t>
            </w:r>
            <w:r>
              <w:rPr>
                <w:spacing w:val="2"/>
              </w:rPr>
              <w:t>,</w:t>
            </w:r>
            <w: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1"/>
              <w:ind w:left="533"/>
            </w:pPr>
            <w:r>
              <w:t>6</w:t>
            </w:r>
            <w:r>
              <w:rPr>
                <w:spacing w:val="2"/>
              </w:rPr>
              <w:t>,</w:t>
            </w:r>
            <w:r>
              <w:t>45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1"/>
              <w:ind w:left="533"/>
            </w:pPr>
            <w:r>
              <w:t>8</w:t>
            </w:r>
            <w:r>
              <w:rPr>
                <w:spacing w:val="2"/>
              </w:rPr>
              <w:t>,</w:t>
            </w:r>
            <w: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1"/>
              <w:ind w:left="640" w:right="631"/>
              <w:jc w:val="center"/>
            </w:pPr>
            <w:r>
              <w:t>7</w:t>
            </w:r>
            <w:r>
              <w:rPr>
                <w:spacing w:val="2"/>
              </w:rPr>
              <w:t>,</w:t>
            </w:r>
            <w:r>
              <w:t>58</w:t>
            </w:r>
          </w:p>
        </w:tc>
      </w:tr>
      <w:tr w:rsidR="0058455D">
        <w:trPr>
          <w:trHeight w:hRule="exact" w:val="28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"/>
              <w:ind w:left="110"/>
            </w:pP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a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a</w:t>
            </w:r>
            <w:r>
              <w:rPr>
                <w:spacing w:val="-6"/>
              </w:rPr>
              <w:t>s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5"/>
              </w:rPr>
              <w:t xml:space="preserve"> </w:t>
            </w:r>
            <w:r>
              <w:t>(%)*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508" w:right="512"/>
              <w:jc w:val="center"/>
            </w:pPr>
            <w:r>
              <w:t>11</w:t>
            </w:r>
            <w:r>
              <w:rPr>
                <w:spacing w:val="2"/>
              </w:rPr>
              <w:t>,</w:t>
            </w:r>
            <w: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485"/>
            </w:pPr>
            <w:r>
              <w:t>10</w:t>
            </w:r>
            <w:r>
              <w:rPr>
                <w:spacing w:val="2"/>
              </w:rPr>
              <w:t>,</w:t>
            </w:r>
            <w:r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485"/>
            </w:pPr>
            <w:r>
              <w:t>13</w:t>
            </w:r>
            <w:r>
              <w:rPr>
                <w:spacing w:val="2"/>
              </w:rPr>
              <w:t>,</w:t>
            </w:r>
            <w: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30"/>
              <w:ind w:left="587" w:right="583"/>
              <w:jc w:val="center"/>
            </w:pPr>
            <w:r>
              <w:t>11</w:t>
            </w:r>
            <w:r>
              <w:rPr>
                <w:spacing w:val="2"/>
              </w:rPr>
              <w:t>,</w:t>
            </w:r>
            <w:r>
              <w:t>40</w:t>
            </w:r>
          </w:p>
        </w:tc>
      </w:tr>
      <w:tr w:rsidR="0058455D">
        <w:trPr>
          <w:trHeight w:hRule="exact" w:val="28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110"/>
            </w:pPr>
            <w:r>
              <w:t>Ca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(</w:t>
            </w:r>
            <w:r>
              <w:t>%</w:t>
            </w:r>
            <w:proofErr w:type="gramStart"/>
            <w:r>
              <w:t>)*</w:t>
            </w:r>
            <w:proofErr w:type="gramEnd"/>
            <w: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8"/>
              <w:ind w:left="556" w:right="565"/>
              <w:jc w:val="center"/>
            </w:pPr>
            <w:r>
              <w:t>0</w:t>
            </w:r>
            <w:r>
              <w:rPr>
                <w:spacing w:val="2"/>
              </w:rPr>
              <w:t>,</w:t>
            </w:r>
            <w:r>
              <w:t>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8"/>
              <w:ind w:left="533"/>
            </w:pPr>
            <w:r>
              <w:t>1</w:t>
            </w:r>
            <w:r>
              <w:rPr>
                <w:spacing w:val="2"/>
              </w:rPr>
              <w:t>,</w:t>
            </w:r>
            <w: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8"/>
              <w:ind w:left="533"/>
            </w:pPr>
            <w:r>
              <w:t>1</w:t>
            </w:r>
            <w:r>
              <w:rPr>
                <w:spacing w:val="2"/>
              </w:rPr>
              <w:t>,</w:t>
            </w:r>
            <w: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28"/>
              <w:ind w:left="640" w:right="631"/>
              <w:jc w:val="center"/>
            </w:pPr>
            <w:r>
              <w:t>1</w:t>
            </w:r>
            <w:r>
              <w:rPr>
                <w:spacing w:val="2"/>
              </w:rPr>
              <w:t>,</w:t>
            </w:r>
            <w:r>
              <w:t>75</w:t>
            </w:r>
          </w:p>
        </w:tc>
      </w:tr>
      <w:tr w:rsidR="0058455D">
        <w:trPr>
          <w:trHeight w:hRule="exact" w:val="306"/>
        </w:trPr>
        <w:tc>
          <w:tcPr>
            <w:tcW w:w="2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4"/>
              <w:ind w:left="110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(%</w:t>
            </w:r>
            <w:proofErr w:type="gramStart"/>
            <w:r>
              <w:t>)*</w:t>
            </w:r>
            <w:proofErr w:type="gramEnd"/>
            <w:r>
              <w:t>*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28"/>
              <w:ind w:left="556" w:right="565"/>
              <w:jc w:val="center"/>
            </w:pPr>
            <w:r>
              <w:t>0</w:t>
            </w:r>
            <w:r>
              <w:rPr>
                <w:spacing w:val="2"/>
              </w:rPr>
              <w:t>,</w:t>
            </w:r>
            <w:r>
              <w:t>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28"/>
              <w:ind w:left="533"/>
            </w:pPr>
            <w:r>
              <w:t>1</w:t>
            </w:r>
            <w:r>
              <w:rPr>
                <w:spacing w:val="2"/>
              </w:rPr>
              <w:t>,</w:t>
            </w:r>
            <w: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0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28"/>
              <w:ind w:left="533"/>
            </w:pPr>
            <w:r>
              <w:t>1</w:t>
            </w:r>
            <w:r>
              <w:rPr>
                <w:spacing w:val="2"/>
              </w:rPr>
              <w:t>,</w:t>
            </w: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7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28"/>
              <w:ind w:left="640" w:right="631"/>
              <w:jc w:val="center"/>
            </w:pPr>
            <w:r>
              <w:t>1</w:t>
            </w:r>
            <w:r>
              <w:rPr>
                <w:spacing w:val="2"/>
              </w:rPr>
              <w:t>,</w:t>
            </w:r>
            <w:r>
              <w:t>24</w:t>
            </w:r>
          </w:p>
        </w:tc>
      </w:tr>
    </w:tbl>
    <w:p w:rsidR="0058455D" w:rsidRDefault="00960873">
      <w:pPr>
        <w:spacing w:line="200" w:lineRule="exact"/>
        <w:ind w:left="220"/>
      </w:pP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>:</w:t>
      </w:r>
    </w:p>
    <w:p w:rsidR="0058455D" w:rsidRDefault="00960873">
      <w:pPr>
        <w:ind w:left="220"/>
      </w:pPr>
      <w:r>
        <w:t xml:space="preserve">*  </w:t>
      </w:r>
      <w:r>
        <w:rPr>
          <w:spacing w:val="4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k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i</w:t>
      </w:r>
      <w:r>
        <w:t>um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 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rPr>
          <w:spacing w:val="-5"/>
        </w:rPr>
        <w:t>k</w:t>
      </w:r>
      <w:r>
        <w:t>,</w:t>
      </w:r>
      <w:r>
        <w:rPr>
          <w:spacing w:val="6"/>
        </w:rPr>
        <w:t xml:space="preserve"> </w:t>
      </w:r>
      <w:proofErr w:type="gramStart"/>
      <w:r>
        <w:rPr>
          <w:spacing w:val="-6"/>
        </w:rPr>
        <w:t>F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s 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ta</w:t>
      </w:r>
      <w:r>
        <w:rPr>
          <w:spacing w:val="5"/>
        </w:rPr>
        <w:t>n</w:t>
      </w:r>
      <w:r>
        <w:rPr>
          <w:spacing w:val="-3"/>
        </w:rPr>
        <w:t>ia</w:t>
      </w:r>
      <w:r>
        <w:t>n</w:t>
      </w:r>
      <w:proofErr w:type="gramEnd"/>
      <w:r>
        <w:t>,</w:t>
      </w:r>
      <w:r>
        <w:rPr>
          <w:spacing w:val="9"/>
        </w:rPr>
        <w:t xml:space="preserve"> </w:t>
      </w:r>
      <w:r>
        <w:rPr>
          <w:spacing w:val="-6"/>
        </w:rPr>
        <w:t>U</w:t>
      </w:r>
      <w: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t>s</w:t>
      </w:r>
    </w:p>
    <w:p w:rsidR="0058455D" w:rsidRDefault="00960873">
      <w:pPr>
        <w:spacing w:before="1"/>
        <w:ind w:left="503"/>
      </w:pPr>
      <w:r>
        <w:rPr>
          <w:spacing w:val="-3"/>
        </w:rPr>
        <w:t>L</w:t>
      </w:r>
      <w:r>
        <w:rPr>
          <w:spacing w:val="1"/>
        </w:rPr>
        <w:t>am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t>(2</w:t>
      </w:r>
      <w:r>
        <w:rPr>
          <w:spacing w:val="-5"/>
        </w:rPr>
        <w:t>0</w:t>
      </w:r>
      <w:r>
        <w:t>15)</w:t>
      </w:r>
    </w:p>
    <w:p w:rsidR="0058455D" w:rsidRDefault="00960873">
      <w:pPr>
        <w:spacing w:line="220" w:lineRule="exact"/>
        <w:ind w:left="220"/>
      </w:pPr>
      <w:r>
        <w:rPr>
          <w:position w:val="-1"/>
        </w:rPr>
        <w:t>**</w:t>
      </w:r>
      <w:r>
        <w:rPr>
          <w:spacing w:val="3"/>
          <w:position w:val="-1"/>
        </w:rPr>
        <w:t xml:space="preserve"> </w:t>
      </w:r>
      <w:r>
        <w:rPr>
          <w:spacing w:val="-6"/>
          <w:position w:val="-1"/>
        </w:rPr>
        <w:t>H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i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position w:val="-1"/>
        </w:rPr>
        <w:t>rh</w:t>
      </w:r>
      <w:r>
        <w:rPr>
          <w:spacing w:val="1"/>
          <w:position w:val="-1"/>
        </w:rPr>
        <w:t>i</w:t>
      </w:r>
      <w:r>
        <w:rPr>
          <w:spacing w:val="-3"/>
          <w:position w:val="-1"/>
        </w:rPr>
        <w:t>t</w:t>
      </w:r>
      <w:r>
        <w:rPr>
          <w:spacing w:val="-5"/>
          <w:position w:val="-1"/>
        </w:rPr>
        <w:t>u</w:t>
      </w:r>
      <w:r>
        <w:rPr>
          <w:spacing w:val="5"/>
          <w:position w:val="-1"/>
        </w:rPr>
        <w:t>n</w:t>
      </w:r>
      <w:r>
        <w:rPr>
          <w:position w:val="-1"/>
        </w:rPr>
        <w:t>g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d</w:t>
      </w:r>
      <w:r>
        <w:rPr>
          <w:spacing w:val="1"/>
          <w:position w:val="-1"/>
        </w:rPr>
        <w:t>a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a</w:t>
      </w:r>
      <w:r>
        <w:rPr>
          <w:spacing w:val="-3"/>
          <w:position w:val="-1"/>
        </w:rPr>
        <w:t>t</w:t>
      </w:r>
      <w:r>
        <w:rPr>
          <w:position w:val="-1"/>
        </w:rPr>
        <w:t>hul</w:t>
      </w:r>
      <w:r>
        <w:rPr>
          <w:spacing w:val="4"/>
          <w:position w:val="-1"/>
        </w:rPr>
        <w:t xml:space="preserve"> </w:t>
      </w:r>
      <w:r>
        <w:rPr>
          <w:i/>
          <w:spacing w:val="-3"/>
          <w:position w:val="-1"/>
        </w:rPr>
        <w:t>e</w:t>
      </w:r>
      <w:r>
        <w:rPr>
          <w:i/>
          <w:position w:val="-1"/>
        </w:rPr>
        <w:t>t</w:t>
      </w:r>
      <w:r>
        <w:rPr>
          <w:i/>
          <w:spacing w:val="5"/>
          <w:position w:val="-1"/>
        </w:rPr>
        <w:t xml:space="preserve"> </w:t>
      </w:r>
      <w:r>
        <w:rPr>
          <w:i/>
          <w:spacing w:val="-5"/>
          <w:position w:val="-1"/>
        </w:rPr>
        <w:t>a</w:t>
      </w:r>
      <w:r>
        <w:rPr>
          <w:i/>
          <w:spacing w:val="2"/>
          <w:position w:val="-1"/>
        </w:rPr>
        <w:t>l</w:t>
      </w:r>
      <w:r>
        <w:rPr>
          <w:position w:val="-1"/>
        </w:rPr>
        <w:t>.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(2</w:t>
      </w:r>
      <w:r>
        <w:rPr>
          <w:spacing w:val="-5"/>
          <w:position w:val="-1"/>
        </w:rPr>
        <w:t>0</w:t>
      </w:r>
      <w:r>
        <w:rPr>
          <w:position w:val="-1"/>
        </w:rPr>
        <w:t>13)</w:t>
      </w:r>
    </w:p>
    <w:p w:rsidR="0058455D" w:rsidRDefault="0058455D">
      <w:pPr>
        <w:spacing w:before="4" w:line="180" w:lineRule="exact"/>
        <w:rPr>
          <w:sz w:val="19"/>
          <w:szCs w:val="19"/>
        </w:rPr>
        <w:sectPr w:rsidR="0058455D">
          <w:type w:val="continuous"/>
          <w:pgSz w:w="11920" w:h="16840"/>
          <w:pgMar w:top="920" w:right="1580" w:bottom="280" w:left="1480" w:header="720" w:footer="720" w:gutter="0"/>
          <w:cols w:space="720"/>
        </w:sectPr>
      </w:pPr>
    </w:p>
    <w:p w:rsidR="0058455D" w:rsidRDefault="00960873">
      <w:pPr>
        <w:spacing w:before="40"/>
        <w:ind w:left="220" w:right="1953"/>
        <w:jc w:val="both"/>
      </w:pPr>
      <w:r>
        <w:rPr>
          <w:b/>
          <w:spacing w:val="-3"/>
        </w:rPr>
        <w:lastRenderedPageBreak/>
        <w:t>P</w:t>
      </w:r>
      <w:r>
        <w:rPr>
          <w:b/>
          <w:spacing w:val="1"/>
        </w:rPr>
        <w:t>e</w:t>
      </w:r>
      <w:r>
        <w:rPr>
          <w:b/>
          <w:spacing w:val="-6"/>
        </w:rPr>
        <w:t>u</w:t>
      </w:r>
      <w:r>
        <w:rPr>
          <w:b/>
          <w:spacing w:val="-2"/>
        </w:rPr>
        <w:t>b</w:t>
      </w:r>
      <w:r>
        <w:rPr>
          <w:b/>
        </w:rPr>
        <w:t>ah</w:t>
      </w:r>
      <w:r>
        <w:rPr>
          <w:b/>
          <w:spacing w:val="2"/>
        </w:rPr>
        <w:t xml:space="preserve"> </w:t>
      </w:r>
      <w:r>
        <w:rPr>
          <w:b/>
        </w:rPr>
        <w:t>ya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  <w:w w:val="101"/>
        </w:rPr>
        <w:t>i</w:t>
      </w:r>
      <w:r>
        <w:rPr>
          <w:b/>
        </w:rPr>
        <w:t>a</w:t>
      </w:r>
      <w:r>
        <w:rPr>
          <w:b/>
          <w:spacing w:val="-5"/>
        </w:rPr>
        <w:t>m</w:t>
      </w:r>
      <w:r>
        <w:rPr>
          <w:b/>
        </w:rPr>
        <w:t>ati</w:t>
      </w:r>
    </w:p>
    <w:p w:rsidR="0058455D" w:rsidRDefault="00960873">
      <w:pPr>
        <w:spacing w:line="220" w:lineRule="exact"/>
        <w:ind w:left="787" w:right="-47"/>
      </w:pPr>
      <w:r>
        <w:rPr>
          <w:spacing w:val="-2"/>
        </w:rPr>
        <w:t>P</w:t>
      </w:r>
      <w:r>
        <w:rPr>
          <w:spacing w:val="-3"/>
        </w:rPr>
        <w:t>e</w:t>
      </w:r>
      <w:r>
        <w:t>u</w:t>
      </w:r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19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16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>i</w:t>
      </w:r>
    </w:p>
    <w:p w:rsidR="0058455D" w:rsidRDefault="00960873">
      <w:pPr>
        <w:ind w:left="220" w:right="-33"/>
        <w:jc w:val="both"/>
      </w:pPr>
      <w:proofErr w:type="gramStart"/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ta</w:t>
      </w:r>
      <w:r>
        <w:rPr>
          <w:spacing w:val="5"/>
        </w:rPr>
        <w:t>r</w:t>
      </w:r>
      <w:r>
        <w:t>a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t>n:</w:t>
      </w:r>
      <w:r>
        <w:rPr>
          <w:spacing w:val="1"/>
        </w:rPr>
        <w:t xml:space="preserve"> a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(</w:t>
      </w:r>
      <w:r>
        <w:rPr>
          <w:spacing w:val="-5"/>
        </w:rPr>
        <w:t>g</w:t>
      </w:r>
      <w:r>
        <w:t xml:space="preserve">/ </w:t>
      </w:r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w w:val="101"/>
        </w:rPr>
        <w:t xml:space="preserve">/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gu).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t>uk</w:t>
      </w:r>
      <w:r>
        <w:rPr>
          <w:spacing w:val="-5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 xml:space="preserve">p 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 xml:space="preserve">ri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-3"/>
        </w:rPr>
        <w:t>i</w:t>
      </w:r>
      <w:r>
        <w:t xml:space="preserve">h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ta</w:t>
      </w:r>
      <w:r>
        <w:rPr>
          <w:spacing w:val="5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1"/>
        </w:rPr>
        <w:t>m</w:t>
      </w:r>
      <w:r>
        <w:rPr>
          <w:spacing w:val="-3"/>
        </w:rPr>
        <w:t>la</w:t>
      </w:r>
      <w:r>
        <w:t>h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 xml:space="preserve">a  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a</w:t>
      </w:r>
      <w:r>
        <w:t xml:space="preserve">gi   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ri  </w:t>
      </w:r>
      <w:r>
        <w:rPr>
          <w:spacing w:val="6"/>
        </w:rPr>
        <w:t xml:space="preserve"> </w:t>
      </w:r>
      <w:r>
        <w:t xml:space="preserve">(g)  </w:t>
      </w:r>
      <w:r>
        <w:rPr>
          <w:spacing w:val="4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w w:val="101"/>
        </w:rPr>
        <w:t xml:space="preserve">a </w:t>
      </w:r>
      <w:proofErr w:type="gramStart"/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36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g</w:t>
      </w:r>
      <w:r>
        <w:t xml:space="preserve">i </w:t>
      </w:r>
      <w:r>
        <w:rPr>
          <w:spacing w:val="32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ri </w:t>
      </w:r>
      <w:r>
        <w:rPr>
          <w:spacing w:val="3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t>ku</w:t>
      </w:r>
      <w:r>
        <w:rPr>
          <w:spacing w:val="-3"/>
        </w:rPr>
        <w:t>t</w:t>
      </w:r>
      <w:r>
        <w:rPr>
          <w:spacing w:val="5"/>
        </w:rPr>
        <w:t>n</w:t>
      </w:r>
      <w:r>
        <w:rPr>
          <w:spacing w:val="-10"/>
        </w:rPr>
        <w:t>y</w:t>
      </w:r>
      <w:r>
        <w:t xml:space="preserve">a </w:t>
      </w:r>
      <w:r>
        <w:rPr>
          <w:spacing w:val="38"/>
        </w:rPr>
        <w:t xml:space="preserve"> </w:t>
      </w:r>
      <w:r>
        <w:t>(</w:t>
      </w:r>
      <w:r>
        <w:rPr>
          <w:spacing w:val="-5"/>
        </w:rPr>
        <w:t>R</w:t>
      </w:r>
      <w:r>
        <w:rPr>
          <w:spacing w:val="1"/>
          <w:w w:val="101"/>
        </w:rPr>
        <w:t>a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6"/>
          <w:w w:val="101"/>
        </w:rPr>
        <w:t>a</w:t>
      </w:r>
      <w:r>
        <w:rPr>
          <w:spacing w:val="-5"/>
        </w:rPr>
        <w:t>f</w:t>
      </w:r>
      <w:r>
        <w:t>,</w:t>
      </w:r>
    </w:p>
    <w:p w:rsidR="0058455D" w:rsidRDefault="00960873">
      <w:pPr>
        <w:ind w:left="220" w:right="-34"/>
        <w:jc w:val="both"/>
      </w:pPr>
      <w:r>
        <w:t>2005).</w:t>
      </w:r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i</w:t>
      </w:r>
      <w:r>
        <w:t>h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r>
        <w:t xml:space="preserve"> </w:t>
      </w:r>
      <w:proofErr w:type="gram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eta</w:t>
      </w:r>
      <w:r>
        <w:rPr>
          <w:spacing w:val="5"/>
        </w:rPr>
        <w:t>h</w:t>
      </w:r>
      <w:r>
        <w:rPr>
          <w:spacing w:val="-5"/>
        </w:rPr>
        <w:t>u</w:t>
      </w:r>
      <w:r>
        <w:t xml:space="preserve">i 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p</w:t>
      </w:r>
      <w:r>
        <w:rPr>
          <w:spacing w:val="2"/>
        </w:rPr>
        <w:t xml:space="preserve"> </w:t>
      </w:r>
      <w:r>
        <w:rPr>
          <w:spacing w:val="-3"/>
        </w:rPr>
        <w:t>mi</w:t>
      </w:r>
      <w:r>
        <w:rPr>
          <w:spacing w:val="5"/>
        </w:rPr>
        <w:t>n</w:t>
      </w:r>
      <w:r>
        <w:t xml:space="preserve">ggu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w w:val="101"/>
        </w:rPr>
        <w:t xml:space="preserve">a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3"/>
        </w:rPr>
        <w:t>a</w:t>
      </w:r>
      <w:r>
        <w:t xml:space="preserve">n.  </w:t>
      </w:r>
      <w:r>
        <w:rPr>
          <w:spacing w:val="-5"/>
        </w:rPr>
        <w:t>b</w:t>
      </w:r>
      <w:r>
        <w:t xml:space="preserve">)  </w:t>
      </w:r>
      <w:r>
        <w:rPr>
          <w:spacing w:val="39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 xml:space="preserve">n 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proofErr w:type="gramEnd"/>
      <w:r>
        <w:rPr>
          <w:spacing w:val="4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 xml:space="preserve">uh.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>h  d</w:t>
      </w:r>
      <w:r>
        <w:rPr>
          <w:spacing w:val="-3"/>
        </w:rPr>
        <w:t>i</w:t>
      </w:r>
      <w:r>
        <w:t>h</w:t>
      </w:r>
      <w:r>
        <w:rPr>
          <w:spacing w:val="1"/>
        </w:rPr>
        <w:t>it</w:t>
      </w:r>
      <w:r>
        <w:rPr>
          <w:spacing w:val="-5"/>
        </w:rPr>
        <w:t>u</w:t>
      </w:r>
      <w:r>
        <w:t>ng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tia</w:t>
      </w:r>
      <w:r>
        <w:t xml:space="preserve">p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gu p</w:t>
      </w:r>
      <w:r>
        <w:rPr>
          <w:spacing w:val="-3"/>
        </w:rPr>
        <w:t>a</w:t>
      </w:r>
      <w:r>
        <w:t>da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</w:t>
      </w:r>
      <w:r>
        <w:rPr>
          <w:spacing w:val="-5"/>
        </w:rPr>
        <w:t>ob</w:t>
      </w:r>
      <w:r>
        <w:rPr>
          <w:spacing w:val="1"/>
        </w:rPr>
        <w:t>aa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-3"/>
        </w:rPr>
        <w:t>i</w:t>
      </w:r>
      <w:r>
        <w:t xml:space="preserve">h </w:t>
      </w:r>
      <w:r>
        <w:rPr>
          <w:spacing w:val="7"/>
        </w:rPr>
        <w:t xml:space="preserve"> </w:t>
      </w:r>
      <w:r>
        <w:t>b</w:t>
      </w:r>
      <w:r>
        <w:rPr>
          <w:spacing w:val="-5"/>
        </w:rPr>
        <w:t>o</w:t>
      </w:r>
      <w:r>
        <w:t>b</w:t>
      </w:r>
      <w:r>
        <w:rPr>
          <w:spacing w:val="-5"/>
        </w:rPr>
        <w:t>o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</w:rPr>
        <w:t>iti</w:t>
      </w:r>
      <w:r>
        <w:t xml:space="preserve">k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5"/>
        </w:rPr>
        <w:t>h</w:t>
      </w:r>
      <w:r>
        <w:rPr>
          <w:spacing w:val="-3"/>
        </w:rPr>
        <w:t>i</w:t>
      </w:r>
      <w:r>
        <w:t xml:space="preserve">r 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gu </w:t>
      </w:r>
      <w:r>
        <w:rPr>
          <w:spacing w:val="1"/>
        </w:rPr>
        <w:t xml:space="preserve"> </w:t>
      </w:r>
      <w:r>
        <w:t>(g) 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</w:t>
      </w:r>
      <w:r>
        <w:t xml:space="preserve"> b</w:t>
      </w:r>
      <w:r>
        <w:rPr>
          <w:spacing w:val="-5"/>
        </w:rPr>
        <w:t>o</w:t>
      </w:r>
      <w:r>
        <w:t>b</w:t>
      </w:r>
      <w:r>
        <w:rPr>
          <w:spacing w:val="-5"/>
        </w:rPr>
        <w:t>o</w:t>
      </w:r>
      <w:r>
        <w:t xml:space="preserve">t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5"/>
        </w:rPr>
        <w:t>u</w:t>
      </w:r>
      <w:r>
        <w:rPr>
          <w:spacing w:val="-5"/>
        </w:rPr>
        <w:t>b</w:t>
      </w:r>
      <w:r>
        <w:t xml:space="preserve">uh 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nggu 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t>u</w:t>
      </w:r>
      <w:r>
        <w:rPr>
          <w:spacing w:val="1"/>
        </w:rPr>
        <w:t>m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 xml:space="preserve">(g). </w:t>
      </w:r>
      <w:r>
        <w:rPr>
          <w:spacing w:val="10"/>
        </w:rPr>
        <w:t xml:space="preserve"> </w:t>
      </w:r>
      <w:r>
        <w:rPr>
          <w:spacing w:val="-3"/>
        </w:rPr>
        <w:t xml:space="preserve">c) </w:t>
      </w: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1"/>
        </w:rPr>
        <w:t>m</w:t>
      </w:r>
      <w:proofErr w:type="gramEnd"/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46"/>
        </w:rPr>
        <w:t xml:space="preserve"> </w:t>
      </w:r>
      <w:proofErr w:type="gramStart"/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 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h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proofErr w:type="gramEnd"/>
      <w: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1"/>
        </w:rPr>
        <w:t>m</w:t>
      </w:r>
      <w:r>
        <w:rPr>
          <w:spacing w:val="-3"/>
        </w:rPr>
        <w:t>la</w:t>
      </w:r>
      <w:r>
        <w:t>h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d</w:t>
      </w:r>
      <w:r>
        <w:rPr>
          <w:spacing w:val="1"/>
          <w:w w:val="101"/>
        </w:rPr>
        <w:t>i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lam</w:t>
      </w:r>
      <w:r>
        <w:t xml:space="preserve">a  </w:t>
      </w:r>
      <w:r>
        <w:rPr>
          <w:spacing w:val="-2"/>
        </w:rPr>
        <w:t>s</w:t>
      </w:r>
      <w:r>
        <w:rPr>
          <w:spacing w:val="-3"/>
        </w:rPr>
        <w:t>emi</w:t>
      </w:r>
      <w:r>
        <w:rPr>
          <w:spacing w:val="5"/>
        </w:rPr>
        <w:t>n</w:t>
      </w:r>
      <w:r>
        <w:t>ggu</w:t>
      </w:r>
      <w:r>
        <w:rPr>
          <w:spacing w:val="4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a</w:t>
      </w:r>
      <w:r>
        <w:t>gi</w:t>
      </w:r>
      <w:r>
        <w:rPr>
          <w:spacing w:val="4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ta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2"/>
        </w:rPr>
        <w:t>a</w:t>
      </w:r>
      <w:r>
        <w:t>t</w:t>
      </w:r>
      <w:r>
        <w:rPr>
          <w:spacing w:val="40"/>
        </w:rPr>
        <w:t xml:space="preserve"> </w:t>
      </w:r>
      <w:r>
        <w:rPr>
          <w:spacing w:val="-3"/>
        </w:rPr>
        <w:t>t</w:t>
      </w:r>
      <w:r>
        <w:t>u</w:t>
      </w:r>
      <w:r>
        <w:rPr>
          <w:spacing w:val="-5"/>
        </w:rPr>
        <w:t>b</w:t>
      </w:r>
      <w:r>
        <w:t>uh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g</w:t>
      </w:r>
      <w:r>
        <w:t>gu</w:t>
      </w:r>
      <w:r>
        <w:rPr>
          <w:spacing w:val="3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>R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10"/>
        </w:rPr>
        <w:t>y</w:t>
      </w:r>
      <w:r>
        <w:rPr>
          <w:spacing w:val="6"/>
          <w:w w:val="101"/>
        </w:rPr>
        <w:t>a</w:t>
      </w:r>
      <w:r>
        <w:rPr>
          <w:spacing w:val="-5"/>
        </w:rPr>
        <w:t>f</w:t>
      </w:r>
      <w:r>
        <w:t>,</w:t>
      </w:r>
    </w:p>
    <w:p w:rsidR="0058455D" w:rsidRDefault="00960873">
      <w:pPr>
        <w:spacing w:before="1"/>
        <w:ind w:left="220" w:right="-34"/>
        <w:jc w:val="both"/>
      </w:pPr>
      <w:r>
        <w:t>2005)</w:t>
      </w:r>
      <w:proofErr w:type="gramStart"/>
      <w:r>
        <w:t xml:space="preserve">. 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proofErr w:type="gramEnd"/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g</w:t>
      </w:r>
      <w:r>
        <w:rPr>
          <w:spacing w:val="1"/>
        </w:rPr>
        <w:t>a</w:t>
      </w:r>
      <w:r>
        <w:rPr>
          <w:w w:val="101"/>
        </w:rPr>
        <w:t xml:space="preserve">i 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la</w:t>
      </w:r>
      <w:r>
        <w:t xml:space="preserve">k  </w:t>
      </w:r>
      <w:r>
        <w:rPr>
          <w:spacing w:val="1"/>
        </w:rPr>
        <w:t xml:space="preserve"> </w:t>
      </w:r>
      <w:r>
        <w:t>uk</w:t>
      </w:r>
      <w:r>
        <w:rPr>
          <w:spacing w:val="-5"/>
        </w:rPr>
        <w:t>u</w:t>
      </w:r>
      <w:r>
        <w:t xml:space="preserve">r  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i  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 xml:space="preserve">n  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t>ng  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k</w:t>
      </w:r>
      <w:r>
        <w:rPr>
          <w:spacing w:val="-3"/>
        </w:rPr>
        <w:t>e</w:t>
      </w:r>
      <w:r>
        <w:t>p</w:t>
      </w:r>
      <w:r>
        <w:rPr>
          <w:spacing w:val="1"/>
        </w:rPr>
        <w:t>a</w:t>
      </w:r>
      <w:r>
        <w:t>da</w:t>
      </w:r>
      <w:r>
        <w:rPr>
          <w:spacing w:val="1"/>
        </w:rPr>
        <w:t xml:space="preserve"> 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o</w:t>
      </w:r>
      <w:r>
        <w:rPr>
          <w:spacing w:val="4"/>
        </w:rPr>
        <w:t>b</w:t>
      </w:r>
      <w:r>
        <w:rPr>
          <w:spacing w:val="-5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1"/>
          <w:w w:val="101"/>
        </w:rPr>
        <w:t>t</w:t>
      </w:r>
      <w:r>
        <w:t>u</w:t>
      </w:r>
      <w:r>
        <w:rPr>
          <w:spacing w:val="-5"/>
        </w:rPr>
        <w:t>b</w:t>
      </w:r>
      <w:r>
        <w:t>u</w:t>
      </w:r>
      <w:r>
        <w:rPr>
          <w:spacing w:val="5"/>
        </w:rPr>
        <w:t>h</w:t>
      </w:r>
      <w:r>
        <w:t xml:space="preserve">,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t>h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i</w:t>
      </w:r>
      <w:r>
        <w:rPr>
          <w:spacing w:val="6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 xml:space="preserve">um 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ka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rPr>
          <w:spacing w:val="-5"/>
        </w:rPr>
        <w:t>k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ai</w:t>
      </w:r>
      <w:r>
        <w:t>k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1"/>
          <w:w w:val="101"/>
        </w:rPr>
        <w:t>a</w:t>
      </w:r>
      <w:r>
        <w:t>k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t>.</w:t>
      </w:r>
    </w:p>
    <w:p w:rsidR="0058455D" w:rsidRDefault="00960873">
      <w:pPr>
        <w:spacing w:before="6" w:line="460" w:lineRule="atLeast"/>
        <w:ind w:left="202" w:right="-5" w:firstLine="16"/>
        <w:jc w:val="center"/>
      </w:pPr>
      <w:r>
        <w:rPr>
          <w:b/>
          <w:spacing w:val="1"/>
        </w:rPr>
        <w:t>H</w:t>
      </w:r>
      <w:r>
        <w:rPr>
          <w:b/>
          <w:spacing w:val="-2"/>
        </w:rPr>
        <w:t>ASI</w:t>
      </w:r>
      <w:r>
        <w:rPr>
          <w:b/>
        </w:rPr>
        <w:t>L</w:t>
      </w:r>
      <w:r>
        <w:rPr>
          <w:b/>
          <w:spacing w:val="3"/>
        </w:rPr>
        <w:t xml:space="preserve"> </w:t>
      </w:r>
      <w:r>
        <w:rPr>
          <w:b/>
          <w:spacing w:val="-2"/>
        </w:rPr>
        <w:t>DA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5"/>
        </w:rPr>
        <w:t>E</w:t>
      </w:r>
      <w:r>
        <w:rPr>
          <w:b/>
          <w:spacing w:val="-3"/>
        </w:rPr>
        <w:t>M</w:t>
      </w:r>
      <w:r>
        <w:rPr>
          <w:b/>
          <w:spacing w:val="4"/>
        </w:rPr>
        <w:t>B</w:t>
      </w:r>
      <w:r>
        <w:rPr>
          <w:b/>
        </w:rPr>
        <w:t>A</w:t>
      </w:r>
      <w:r>
        <w:rPr>
          <w:b/>
          <w:spacing w:val="1"/>
        </w:rPr>
        <w:t>H</w:t>
      </w:r>
      <w:r>
        <w:rPr>
          <w:b/>
          <w:spacing w:val="-2"/>
        </w:rPr>
        <w:t>ASA</w:t>
      </w:r>
      <w:r>
        <w:rPr>
          <w:b/>
        </w:rPr>
        <w:t xml:space="preserve">N </w:t>
      </w:r>
      <w:r>
        <w:rPr>
          <w:b/>
          <w:spacing w:val="-3"/>
        </w:rPr>
        <w:t>P</w:t>
      </w:r>
      <w:r>
        <w:rPr>
          <w:b/>
          <w:spacing w:val="1"/>
          <w:w w:val="101"/>
        </w:rPr>
        <w:t>e</w:t>
      </w:r>
      <w:r>
        <w:rPr>
          <w:b/>
          <w:spacing w:val="-2"/>
        </w:rPr>
        <w:t>n</w:t>
      </w:r>
      <w:r>
        <w:rPr>
          <w:b/>
        </w:rPr>
        <w:t>ga</w:t>
      </w:r>
      <w:r>
        <w:rPr>
          <w:b/>
          <w:spacing w:val="1"/>
        </w:rPr>
        <w:t>r</w:t>
      </w:r>
      <w:r>
        <w:rPr>
          <w:b/>
          <w:spacing w:val="-6"/>
        </w:rPr>
        <w:t>u</w:t>
      </w:r>
      <w:r>
        <w:rPr>
          <w:b/>
        </w:rPr>
        <w:t xml:space="preserve">h  </w:t>
      </w:r>
      <w:r>
        <w:rPr>
          <w:b/>
          <w:spacing w:val="7"/>
        </w:rPr>
        <w:t xml:space="preserve"> </w:t>
      </w:r>
      <w:r>
        <w:rPr>
          <w:b/>
          <w:spacing w:val="-3"/>
        </w:rPr>
        <w:t>P</w:t>
      </w:r>
      <w:r>
        <w:rPr>
          <w:b/>
          <w:spacing w:val="1"/>
        </w:rPr>
        <w:t>erl</w:t>
      </w:r>
      <w:r>
        <w:rPr>
          <w:b/>
          <w:spacing w:val="-5"/>
        </w:rPr>
        <w:t>a</w:t>
      </w:r>
      <w:r>
        <w:rPr>
          <w:b/>
          <w:spacing w:val="3"/>
        </w:rPr>
        <w:t>k</w:t>
      </w:r>
      <w:r>
        <w:rPr>
          <w:b/>
          <w:spacing w:val="-6"/>
        </w:rPr>
        <w:t>u</w:t>
      </w:r>
      <w:r>
        <w:rPr>
          <w:b/>
        </w:rPr>
        <w:t xml:space="preserve">an  </w:t>
      </w:r>
      <w:r>
        <w:rPr>
          <w:b/>
          <w:spacing w:val="9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1"/>
        </w:rPr>
        <w:t>r</w:t>
      </w:r>
      <w:r>
        <w:rPr>
          <w:b/>
          <w:spacing w:val="-2"/>
        </w:rPr>
        <w:t>h</w:t>
      </w:r>
      <w:r>
        <w:rPr>
          <w:b/>
        </w:rPr>
        <w:t>a</w:t>
      </w:r>
      <w:r>
        <w:rPr>
          <w:b/>
          <w:spacing w:val="-2"/>
        </w:rPr>
        <w:t>d</w:t>
      </w:r>
      <w:r>
        <w:rPr>
          <w:b/>
        </w:rPr>
        <w:t xml:space="preserve">ap  </w:t>
      </w:r>
      <w:r>
        <w:rPr>
          <w:b/>
          <w:spacing w:val="3"/>
        </w:rPr>
        <w:t xml:space="preserve"> </w:t>
      </w:r>
      <w:r>
        <w:rPr>
          <w:b/>
          <w:spacing w:val="1"/>
        </w:rPr>
        <w:t>K</w:t>
      </w:r>
      <w:r>
        <w:rPr>
          <w:b/>
          <w:spacing w:val="-5"/>
        </w:rPr>
        <w:t>o</w:t>
      </w:r>
      <w:r>
        <w:rPr>
          <w:b/>
          <w:spacing w:val="-2"/>
        </w:rPr>
        <w:t>nsu</w:t>
      </w:r>
      <w:r>
        <w:rPr>
          <w:b/>
          <w:spacing w:val="-5"/>
        </w:rPr>
        <w:t>m</w:t>
      </w:r>
      <w:r>
        <w:rPr>
          <w:b/>
          <w:spacing w:val="-2"/>
        </w:rPr>
        <w:t>s</w:t>
      </w:r>
      <w:r>
        <w:rPr>
          <w:b/>
          <w:w w:val="101"/>
        </w:rPr>
        <w:t>i</w:t>
      </w:r>
    </w:p>
    <w:p w:rsidR="0058455D" w:rsidRDefault="00960873">
      <w:pPr>
        <w:ind w:left="220" w:right="3089"/>
        <w:jc w:val="both"/>
      </w:pPr>
      <w:r>
        <w:rPr>
          <w:b/>
          <w:spacing w:val="-2"/>
        </w:rPr>
        <w:t>R</w:t>
      </w:r>
      <w:r>
        <w:rPr>
          <w:b/>
        </w:rPr>
        <w:t>a</w:t>
      </w:r>
      <w:r>
        <w:rPr>
          <w:b/>
          <w:spacing w:val="-2"/>
        </w:rPr>
        <w:t>ns</w:t>
      </w:r>
      <w:r>
        <w:rPr>
          <w:b/>
          <w:spacing w:val="-2"/>
        </w:rPr>
        <w:t>u</w:t>
      </w:r>
      <w:r>
        <w:rPr>
          <w:b/>
        </w:rPr>
        <w:t>m</w:t>
      </w:r>
    </w:p>
    <w:p w:rsidR="0058455D" w:rsidRDefault="00960873">
      <w:pPr>
        <w:spacing w:line="220" w:lineRule="exact"/>
        <w:ind w:left="787" w:right="-47"/>
      </w:pPr>
      <w:r>
        <w:rPr>
          <w:spacing w:val="-5"/>
        </w:rPr>
        <w:t>R</w:t>
      </w:r>
      <w:r>
        <w:rPr>
          <w:spacing w:val="1"/>
        </w:rPr>
        <w:t>ata</w:t>
      </w:r>
      <w:r>
        <w:rPr>
          <w:spacing w:val="-3"/>
        </w:rPr>
        <w:t>a</w:t>
      </w:r>
      <w:r>
        <w:t xml:space="preserve">n  </w:t>
      </w:r>
      <w:r>
        <w:rPr>
          <w:spacing w:val="1"/>
        </w:rPr>
        <w:t xml:space="preserve"> </w:t>
      </w:r>
      <w:proofErr w:type="gramStart"/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>a</w:t>
      </w:r>
    </w:p>
    <w:p w:rsidR="0058455D" w:rsidRDefault="00960873">
      <w:pPr>
        <w:ind w:left="220" w:right="-23"/>
        <w:jc w:val="both"/>
      </w:pPr>
      <w:proofErr w:type="gramStart"/>
      <w:r>
        <w:rPr>
          <w:spacing w:val="2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proofErr w:type="gramEnd"/>
      <w:r>
        <w:t xml:space="preserve">    </w:t>
      </w:r>
      <w:r>
        <w:rPr>
          <w:spacing w:val="2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 </w:t>
      </w:r>
      <w:r>
        <w:rPr>
          <w:spacing w:val="29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i    </w:t>
      </w:r>
      <w:r>
        <w:rPr>
          <w:spacing w:val="2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   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</w:t>
      </w:r>
    </w:p>
    <w:p w:rsidR="0058455D" w:rsidRDefault="00960873">
      <w:pPr>
        <w:spacing w:before="35"/>
        <w:ind w:right="84"/>
        <w:jc w:val="both"/>
      </w:pPr>
      <w:r>
        <w:br w:type="column"/>
      </w:r>
      <w:r>
        <w:lastRenderedPageBreak/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 xml:space="preserve">n  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 xml:space="preserve">n  </w:t>
      </w:r>
      <w:r>
        <w:rPr>
          <w:spacing w:val="7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r  </w:t>
      </w:r>
      <w:r>
        <w:rPr>
          <w:spacing w:val="7"/>
        </w:rPr>
        <w:t xml:space="preserve"> </w:t>
      </w:r>
      <w:r>
        <w:t>1</w:t>
      </w:r>
      <w:r>
        <w:rPr>
          <w:spacing w:val="-5"/>
        </w:rPr>
        <w:t>6</w:t>
      </w:r>
      <w:r>
        <w:t>%   d</w:t>
      </w:r>
      <w:r>
        <w:rPr>
          <w:spacing w:val="-3"/>
        </w:rPr>
        <w:t>a</w:t>
      </w:r>
      <w:r>
        <w:t xml:space="preserve">n   18%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 xml:space="preserve"> </w:t>
      </w:r>
      <w:r>
        <w:t>124</w:t>
      </w:r>
      <w:r>
        <w:rPr>
          <w:spacing w:val="2"/>
        </w:rPr>
        <w:t>,</w:t>
      </w:r>
      <w:r>
        <w:rPr>
          <w:spacing w:val="-5"/>
        </w:rPr>
        <w:t>0</w:t>
      </w:r>
      <w:r>
        <w:t>4 d</w:t>
      </w:r>
      <w:r>
        <w:rPr>
          <w:spacing w:val="-3"/>
        </w:rPr>
        <w:t>a</w:t>
      </w:r>
      <w:r>
        <w:t>n 12</w:t>
      </w:r>
      <w:r>
        <w:rPr>
          <w:spacing w:val="-5"/>
        </w:rPr>
        <w:t>7</w:t>
      </w:r>
      <w:r>
        <w:rPr>
          <w:spacing w:val="2"/>
        </w:rPr>
        <w:t>,</w:t>
      </w:r>
      <w:r>
        <w:t xml:space="preserve">00 </w:t>
      </w:r>
      <w:r>
        <w:rPr>
          <w:spacing w:val="-5"/>
        </w:rPr>
        <w:t>g</w:t>
      </w:r>
      <w:r>
        <w:rPr>
          <w:spacing w:val="1"/>
          <w:w w:val="101"/>
        </w:rPr>
        <w:t>/</w:t>
      </w:r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  <w:w w:val="101"/>
        </w:rPr>
        <w:t>/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t xml:space="preserve">,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4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a</w:t>
      </w:r>
      <w:r>
        <w:t>n  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6"/>
        </w:rPr>
        <w:t>s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45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t>20% d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 xml:space="preserve">22%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3"/>
        </w:rPr>
        <w:t xml:space="preserve"> </w:t>
      </w:r>
      <w:r>
        <w:t>130</w:t>
      </w:r>
      <w:r>
        <w:rPr>
          <w:spacing w:val="2"/>
        </w:rPr>
        <w:t>,</w:t>
      </w:r>
      <w:r>
        <w:t xml:space="preserve">20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12</w:t>
      </w:r>
      <w:r>
        <w:rPr>
          <w:spacing w:val="-5"/>
        </w:rPr>
        <w:t>6</w:t>
      </w:r>
      <w:r>
        <w:rPr>
          <w:spacing w:val="2"/>
        </w:rPr>
        <w:t>,</w:t>
      </w:r>
      <w:r>
        <w:t>44 g</w:t>
      </w:r>
      <w:r>
        <w:rPr>
          <w:spacing w:val="1"/>
        </w:rPr>
        <w:t>/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/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2"/>
        </w:rPr>
        <w:t>i</w:t>
      </w:r>
      <w:r>
        <w:t xml:space="preserve">.  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t>r</w:t>
      </w:r>
      <w:r>
        <w:rPr>
          <w:spacing w:val="2"/>
        </w:rPr>
        <w:t>a</w:t>
      </w:r>
      <w:r>
        <w:t>g</w:t>
      </w:r>
      <w:r>
        <w:rPr>
          <w:spacing w:val="-3"/>
        </w:rPr>
        <w:t>a</w:t>
      </w:r>
      <w:r>
        <w:t xml:space="preserve">m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j</w:t>
      </w:r>
      <w:r>
        <w:t>u</w:t>
      </w:r>
      <w:r>
        <w:rPr>
          <w:spacing w:val="-5"/>
        </w:rPr>
        <w:t>k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k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 xml:space="preserve">r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</w:t>
      </w:r>
      <w:r>
        <w:t>a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P</w:t>
      </w:r>
      <w:r>
        <w:t>&gt;</w:t>
      </w:r>
      <w:r>
        <w:rPr>
          <w:spacing w:val="1"/>
        </w:rPr>
        <w:t xml:space="preserve"> </w:t>
      </w:r>
      <w:r>
        <w:t>0</w:t>
      </w:r>
      <w:proofErr w:type="gramStart"/>
      <w:r>
        <w:rPr>
          <w:spacing w:val="2"/>
        </w:rPr>
        <w:t>,</w:t>
      </w:r>
      <w:r>
        <w:t>05</w:t>
      </w:r>
      <w:proofErr w:type="gramEnd"/>
      <w:r>
        <w:t xml:space="preserve">) </w:t>
      </w:r>
      <w:r>
        <w:rPr>
          <w:spacing w:val="1"/>
        </w:rPr>
        <w:t>t</w:t>
      </w:r>
      <w:r>
        <w:rPr>
          <w:spacing w:val="-8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-3"/>
        </w:rPr>
        <w:t>a</w:t>
      </w:r>
      <w:r>
        <w:t>p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8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 xml:space="preserve">a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  <w:w w:val="10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t>.</w:t>
      </w:r>
    </w:p>
    <w:p w:rsidR="0058455D" w:rsidRDefault="00960873">
      <w:pPr>
        <w:ind w:right="81" w:firstLine="567"/>
        <w:jc w:val="both"/>
      </w:pP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4"/>
        </w:rPr>
        <w:t xml:space="preserve"> </w:t>
      </w:r>
      <w:proofErr w:type="gramStart"/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  <w:w w:val="10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w w:val="101"/>
        </w:rPr>
        <w:t xml:space="preserve">i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f  </w:t>
      </w:r>
      <w:r>
        <w:rPr>
          <w:spacing w:val="1"/>
        </w:rPr>
        <w:t>ti</w:t>
      </w:r>
      <w:r>
        <w:t>d</w:t>
      </w:r>
      <w:r>
        <w:rPr>
          <w:spacing w:val="-3"/>
        </w:rPr>
        <w:t>a</w:t>
      </w:r>
      <w:r>
        <w:t xml:space="preserve">k 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 xml:space="preserve">da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i  d</w:t>
      </w:r>
      <w:r>
        <w:rPr>
          <w:spacing w:val="1"/>
        </w:rPr>
        <w:t>i</w:t>
      </w:r>
      <w:r>
        <w:t>d</w:t>
      </w:r>
      <w:r>
        <w:rPr>
          <w:spacing w:val="-5"/>
        </w:rPr>
        <w:t>u</w:t>
      </w:r>
      <w:r>
        <w:t>ga 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t xml:space="preserve">gi 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ta</w:t>
      </w:r>
      <w:r>
        <w:rPr>
          <w:spacing w:val="-5"/>
        </w:rPr>
        <w:t>bo</w:t>
      </w:r>
      <w:r>
        <w:rPr>
          <w:spacing w:val="1"/>
          <w:w w:val="101"/>
        </w:rPr>
        <w:t>li</w:t>
      </w:r>
      <w:r>
        <w:t xml:space="preserve">s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p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t xml:space="preserve">- </w:t>
      </w:r>
      <w:r>
        <w:rPr>
          <w:spacing w:val="1"/>
        </w:rPr>
        <w:t>m</w:t>
      </w:r>
      <w:r>
        <w:rPr>
          <w:spacing w:val="1"/>
          <w:w w:val="101"/>
        </w:rPr>
        <w:t>a</w:t>
      </w:r>
      <w:r>
        <w:rPr>
          <w:spacing w:val="-6"/>
        </w:rPr>
        <w:t>s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it</w:t>
      </w:r>
      <w:r>
        <w:rPr>
          <w:spacing w:val="-3"/>
        </w:rPr>
        <w:t>ia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 xml:space="preserve">ni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2</w:t>
      </w:r>
      <w:r>
        <w:rPr>
          <w:spacing w:val="2"/>
        </w:rPr>
        <w:t>.</w:t>
      </w:r>
      <w:r>
        <w:t>800 kk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/</w:t>
      </w:r>
      <w:r>
        <w:t>k</w:t>
      </w:r>
      <w:r>
        <w:rPr>
          <w:spacing w:val="-5"/>
        </w:rPr>
        <w:t>g</w:t>
      </w:r>
      <w:r>
        <w:t xml:space="preserve">. 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d</w:t>
      </w:r>
      <w:r>
        <w:rPr>
          <w:spacing w:val="1"/>
        </w:rPr>
        <w:t>i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hi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 xml:space="preserve">h </w:t>
      </w:r>
      <w:proofErr w:type="gramStart"/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7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t>gi</w:t>
      </w:r>
      <w:proofErr w:type="gramEnd"/>
      <w:r>
        <w:t xml:space="preserve"> 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 xml:space="preserve">n </w:t>
      </w:r>
      <w:r>
        <w:rPr>
          <w:spacing w:val="2"/>
        </w:rPr>
        <w:t xml:space="preserve"> 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t>rgi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 xml:space="preserve">.   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il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1"/>
        </w:rPr>
        <w:t>a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</w:t>
      </w:r>
      <w:r>
        <w:t>uku</w:t>
      </w:r>
      <w:r>
        <w:rPr>
          <w:spacing w:val="-5"/>
        </w:rPr>
        <w:t>p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ka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ali</w:t>
      </w:r>
      <w:r>
        <w:rPr>
          <w:spacing w:val="-5"/>
        </w:rP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2"/>
        </w:rPr>
        <w:t xml:space="preserve"> </w:t>
      </w:r>
      <w:r>
        <w:t>(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6"/>
        </w:rPr>
        <w:t>a</w:t>
      </w:r>
      <w:r>
        <w:rPr>
          <w:spacing w:val="-5"/>
        </w:rPr>
        <w:t>f</w:t>
      </w:r>
      <w:r>
        <w:t xml:space="preserve">, 2002).  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a</w:t>
      </w:r>
      <w:r>
        <w:t>nd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  <w:w w:val="101"/>
        </w:rPr>
        <w:t>z</w:t>
      </w:r>
      <w:r>
        <w:rPr>
          <w:w w:val="101"/>
        </w:rPr>
        <w:t xml:space="preserve">i 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ma</w:t>
      </w:r>
      <w:r>
        <w:rPr>
          <w:spacing w:val="-2"/>
        </w:rPr>
        <w:t>s</w:t>
      </w:r>
      <w:r>
        <w:t>uk</w:t>
      </w:r>
      <w:r>
        <w:rPr>
          <w:spacing w:val="6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t>gi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et</w:t>
      </w:r>
      <w:r>
        <w:rPr>
          <w:spacing w:val="1"/>
        </w:rPr>
        <w:t>a</w:t>
      </w:r>
      <w:r>
        <w:rPr>
          <w:spacing w:val="-5"/>
        </w:rPr>
        <w:t>bo</w:t>
      </w:r>
      <w:r>
        <w:rPr>
          <w:spacing w:val="1"/>
        </w:rPr>
        <w:t>li</w:t>
      </w:r>
      <w:r>
        <w:t>s</w:t>
      </w:r>
      <w:r>
        <w:rPr>
          <w:spacing w:val="6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)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 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t>hi   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uh</w:t>
      </w:r>
      <w:r>
        <w:rPr>
          <w:spacing w:val="-3"/>
        </w:rPr>
        <w:t>a</w:t>
      </w:r>
      <w:r>
        <w:t xml:space="preserve">n  </w:t>
      </w:r>
      <w:r>
        <w:rPr>
          <w:spacing w:val="1"/>
        </w:rPr>
        <w:t xml:space="preserve"> 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t xml:space="preserve">k </w:t>
      </w:r>
      <w:proofErr w:type="gram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u</w:t>
      </w:r>
      <w:r>
        <w:rPr>
          <w:spacing w:val="1"/>
        </w:rPr>
        <w:t>a</w:t>
      </w:r>
      <w:r>
        <w:t xml:space="preserve">i 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>n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d</w:t>
      </w:r>
      <w:r>
        <w:rPr>
          <w:spacing w:val="3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48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i</w:t>
      </w:r>
      <w:r>
        <w:t xml:space="preserve">a </w:t>
      </w:r>
      <w:r>
        <w:rPr>
          <w:spacing w:val="5"/>
        </w:rPr>
        <w:t xml:space="preserve"> </w:t>
      </w:r>
      <w:r>
        <w:t>(2</w:t>
      </w:r>
      <w:r>
        <w:rPr>
          <w:spacing w:val="-5"/>
        </w:rPr>
        <w:t>0</w:t>
      </w:r>
      <w:r>
        <w:t xml:space="preserve">03) 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ait</w:t>
      </w:r>
      <w:r>
        <w:t>u</w:t>
      </w:r>
    </w:p>
    <w:p w:rsidR="0058455D" w:rsidRDefault="00960873">
      <w:pPr>
        <w:ind w:right="87"/>
        <w:jc w:val="both"/>
      </w:pPr>
      <w:proofErr w:type="gramStart"/>
      <w:r>
        <w:t>2</w:t>
      </w:r>
      <w:r>
        <w:rPr>
          <w:spacing w:val="2"/>
        </w:rPr>
        <w:t>.</w:t>
      </w:r>
      <w:r>
        <w:t>800 kk</w:t>
      </w:r>
      <w:r>
        <w:rPr>
          <w:spacing w:val="-3"/>
        </w:rPr>
        <w:t>a</w:t>
      </w:r>
      <w:r>
        <w:rPr>
          <w:spacing w:val="1"/>
        </w:rPr>
        <w:t>l/</w:t>
      </w:r>
      <w:r>
        <w:rPr>
          <w:spacing w:val="-5"/>
        </w:rPr>
        <w:t>k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10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 xml:space="preserve">6 </w:t>
      </w:r>
      <w:r>
        <w:rPr>
          <w:spacing w:val="-3"/>
        </w:rPr>
        <w:t>mi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.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8"/>
        </w:rPr>
        <w:t>e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 xml:space="preserve">b </w:t>
      </w:r>
      <w:r>
        <w:rPr>
          <w:spacing w:val="1"/>
        </w:rPr>
        <w:t>it</w:t>
      </w:r>
      <w:r>
        <w:rPr>
          <w:spacing w:val="-5"/>
        </w:rPr>
        <w:t>u</w:t>
      </w:r>
      <w:proofErr w:type="gramStart"/>
      <w:r>
        <w:t xml:space="preserve">, 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1"/>
        </w:rPr>
        <w:t>ml</w:t>
      </w:r>
      <w:r>
        <w:rPr>
          <w:spacing w:val="-3"/>
        </w:rPr>
        <w:t>a</w:t>
      </w:r>
      <w:r>
        <w:t>h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9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 </w:t>
      </w:r>
      <w:r>
        <w:rPr>
          <w:spacing w:val="5"/>
        </w:rPr>
        <w:t>r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am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>uk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t>uh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i</w:t>
      </w:r>
      <w:r>
        <w:t>k.</w:t>
      </w:r>
    </w:p>
    <w:p w:rsidR="0058455D" w:rsidRDefault="00960873">
      <w:pPr>
        <w:spacing w:before="2" w:line="220" w:lineRule="exact"/>
        <w:ind w:right="86" w:firstLine="567"/>
        <w:jc w:val="both"/>
        <w:sectPr w:rsidR="0058455D">
          <w:type w:val="continuous"/>
          <w:pgSz w:w="11920" w:h="16840"/>
          <w:pgMar w:top="920" w:right="1580" w:bottom="280" w:left="1480" w:header="720" w:footer="720" w:gutter="0"/>
          <w:cols w:num="2" w:space="720" w:equalWidth="0">
            <w:col w:w="4050" w:space="852"/>
            <w:col w:w="3958"/>
          </w:cols>
        </w:sectPr>
      </w:pP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g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t>,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t>uga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i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hi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 xml:space="preserve">h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ti</w:t>
      </w:r>
      <w:r>
        <w:t>p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rPr>
          <w:spacing w:val="-5"/>
        </w:rPr>
        <w:t>k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ce</w:t>
      </w:r>
      <w:r>
        <w:rPr>
          <w:spacing w:val="4"/>
        </w:rPr>
        <w:t>p</w:t>
      </w:r>
      <w:r>
        <w:rPr>
          <w:spacing w:val="1"/>
          <w:w w:val="101"/>
        </w:rPr>
        <w:t>at</w:t>
      </w:r>
      <w:r>
        <w:rPr>
          <w:spacing w:val="-3"/>
          <w:w w:val="10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n,  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s  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bo</w:t>
      </w:r>
      <w:r>
        <w:rPr>
          <w:spacing w:val="1"/>
        </w:rPr>
        <w:t>l</w:t>
      </w:r>
      <w:r>
        <w:rPr>
          <w:spacing w:val="-5"/>
        </w:rPr>
        <w:t>o</w:t>
      </w:r>
      <w:r>
        <w:t xml:space="preserve">k,   </w:t>
      </w:r>
      <w:r>
        <w:rPr>
          <w:spacing w:val="15"/>
        </w:rPr>
        <w:t xml:space="preserve"> 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t>k</w:t>
      </w:r>
      <w:r>
        <w:rPr>
          <w:spacing w:val="-2"/>
        </w:rPr>
        <w:t>s</w:t>
      </w:r>
      <w:r>
        <w:rPr>
          <w:spacing w:val="1"/>
          <w:w w:val="101"/>
        </w:rPr>
        <w:t>t</w:t>
      </w:r>
      <w:r>
        <w:t>ur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580" w:header="736" w:footer="999" w:gutter="0"/>
          <w:cols w:space="720"/>
        </w:sectPr>
      </w:pPr>
    </w:p>
    <w:p w:rsidR="0058455D" w:rsidRDefault="00960873">
      <w:pPr>
        <w:spacing w:before="35"/>
        <w:ind w:left="120" w:right="-52"/>
      </w:pPr>
      <w:proofErr w:type="gramStart"/>
      <w:r>
        <w:lastRenderedPageBreak/>
        <w:t>p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proofErr w:type="gramEnd"/>
      <w:r>
        <w:t xml:space="preserve">,  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 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t xml:space="preserve">r   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n   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 xml:space="preserve">i   </w:t>
      </w:r>
      <w:r>
        <w:rPr>
          <w:spacing w:val="9"/>
        </w:rPr>
        <w:t xml:space="preserve"> </w:t>
      </w:r>
      <w:r>
        <w:t>nu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5"/>
        </w:rPr>
        <w:t>o</w:t>
      </w:r>
      <w:r>
        <w:t>n</w:t>
      </w:r>
      <w:r>
        <w:rPr>
          <w:spacing w:val="1"/>
        </w:rPr>
        <w:t>a</w:t>
      </w:r>
      <w:r>
        <w:rPr>
          <w:w w:val="101"/>
        </w:rPr>
        <w:t>l</w:t>
      </w:r>
    </w:p>
    <w:p w:rsidR="0058455D" w:rsidRDefault="00960873">
      <w:pPr>
        <w:ind w:left="120"/>
      </w:pPr>
      <w:r>
        <w:t>(</w:t>
      </w:r>
      <w:r>
        <w:rPr>
          <w:spacing w:val="-3"/>
        </w:rPr>
        <w:t>Z</w:t>
      </w:r>
      <w:r>
        <w:t>upr</w:t>
      </w:r>
      <w:r>
        <w:rPr>
          <w:spacing w:val="1"/>
        </w:rPr>
        <w:t>i</w:t>
      </w:r>
      <w:r>
        <w:rPr>
          <w:spacing w:val="-3"/>
          <w:w w:val="101"/>
        </w:rPr>
        <w:t>z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l</w:t>
      </w:r>
      <w:proofErr w:type="gramStart"/>
      <w:r>
        <w:rPr>
          <w:spacing w:val="2"/>
        </w:rPr>
        <w:t>,</w:t>
      </w:r>
      <w:r>
        <w:t>2006</w:t>
      </w:r>
      <w:proofErr w:type="gramEnd"/>
      <w:r>
        <w:rPr>
          <w:spacing w:val="-5"/>
        </w:rPr>
        <w:t>)</w:t>
      </w:r>
      <w:r>
        <w:t>.</w:t>
      </w:r>
    </w:p>
    <w:p w:rsidR="0058455D" w:rsidRDefault="00960873">
      <w:pPr>
        <w:ind w:left="120" w:right="-34" w:firstLine="567"/>
        <w:jc w:val="both"/>
      </w:pP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t xml:space="preserve">uga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2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rn</w:t>
      </w:r>
      <w:r>
        <w:rPr>
          <w:spacing w:val="2"/>
        </w:rPr>
        <w:t>a</w:t>
      </w:r>
      <w:r>
        <w:t>k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n k</w:t>
      </w:r>
      <w:r>
        <w:rPr>
          <w:spacing w:val="-3"/>
        </w:rPr>
        <w:t>e</w:t>
      </w:r>
      <w:r>
        <w:rPr>
          <w:spacing w:val="-3"/>
          <w:w w:val="101"/>
        </w:rPr>
        <w:t>ce</w:t>
      </w:r>
      <w:r>
        <w:t>p</w:t>
      </w:r>
      <w:r>
        <w:rPr>
          <w:spacing w:val="1"/>
        </w:rPr>
        <w:t>a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n.   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t xml:space="preserve">da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ce</w:t>
      </w:r>
      <w:r>
        <w:t>p</w:t>
      </w:r>
      <w:r>
        <w:rPr>
          <w:spacing w:val="1"/>
        </w:rPr>
        <w:t>a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t xml:space="preserve">, 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rPr>
          <w:spacing w:val="1"/>
        </w:rPr>
        <w:t>a</w:t>
      </w:r>
      <w:r>
        <w:t xml:space="preserve">s 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3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2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t xml:space="preserve">n </w:t>
      </w:r>
      <w:r>
        <w:rPr>
          <w:spacing w:val="29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3"/>
        </w:rPr>
        <w:t>m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h </w:t>
      </w:r>
      <w:r>
        <w:rPr>
          <w:spacing w:val="31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</w:t>
      </w:r>
    </w:p>
    <w:p w:rsidR="0058455D" w:rsidRDefault="00960873">
      <w:pPr>
        <w:spacing w:before="35"/>
        <w:ind w:right="84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49" w:space="853"/>
            <w:col w:w="3958"/>
          </w:cols>
        </w:sectPr>
      </w:pPr>
      <w:r>
        <w:br w:type="column"/>
      </w:r>
      <w:proofErr w:type="gramStart"/>
      <w:r>
        <w:rPr>
          <w:spacing w:val="5"/>
        </w:rPr>
        <w:lastRenderedPageBreak/>
        <w:t>r</w:t>
      </w:r>
      <w:r>
        <w:rPr>
          <w:spacing w:val="-3"/>
        </w:rPr>
        <w:t>el</w:t>
      </w:r>
      <w:r>
        <w:rPr>
          <w:spacing w:val="1"/>
        </w:rPr>
        <w:t>ati</w:t>
      </w:r>
      <w:r>
        <w:t>f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p</w:t>
      </w:r>
      <w:r>
        <w:t>u</w:t>
      </w:r>
      <w:r>
        <w:rPr>
          <w:spacing w:val="1"/>
        </w:rPr>
        <w:t>l</w:t>
      </w:r>
      <w:r>
        <w:t>a (</w:t>
      </w:r>
      <w:r>
        <w:rPr>
          <w:spacing w:val="-1"/>
        </w:rPr>
        <w:t>N</w:t>
      </w:r>
      <w:r>
        <w:t>u</w:t>
      </w:r>
      <w:r>
        <w:rPr>
          <w:spacing w:val="-5"/>
        </w:rPr>
        <w:t>g</w:t>
      </w:r>
      <w:r>
        <w:t>r</w:t>
      </w:r>
      <w:r>
        <w:rPr>
          <w:spacing w:val="-3"/>
        </w:rPr>
        <w:t>a</w:t>
      </w:r>
      <w:r>
        <w:rPr>
          <w:spacing w:val="5"/>
        </w:rPr>
        <w:t>h</w:t>
      </w:r>
      <w:r>
        <w:t>a</w:t>
      </w:r>
      <w:r>
        <w:rPr>
          <w:spacing w:val="3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>l</w:t>
      </w:r>
      <w:r>
        <w:rPr>
          <w:spacing w:val="2"/>
        </w:rPr>
        <w:t>.</w:t>
      </w:r>
      <w:r>
        <w:t>, 2012</w:t>
      </w:r>
      <w:r>
        <w:rPr>
          <w:spacing w:val="-5"/>
        </w:rPr>
        <w:t>)</w:t>
      </w:r>
      <w:r>
        <w:t xml:space="preserve">. 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-3"/>
          <w:w w:val="101"/>
        </w:rPr>
        <w:t>a</w:t>
      </w:r>
      <w:r>
        <w:t>da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it</w:t>
      </w:r>
      <w:r>
        <w:rPr>
          <w:spacing w:val="-3"/>
        </w:rPr>
        <w:t>i</w:t>
      </w:r>
      <w:r>
        <w:t>k d</w:t>
      </w:r>
      <w:r>
        <w:rPr>
          <w:spacing w:val="-3"/>
        </w:rPr>
        <w:t>a</w:t>
      </w:r>
      <w:r>
        <w:t xml:space="preserve">ri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1"/>
        </w:rPr>
        <w:t>am</w:t>
      </w:r>
      <w:r>
        <w:t xml:space="preserve">a  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>u</w:t>
      </w:r>
      <w:r>
        <w:t xml:space="preserve">  </w:t>
      </w:r>
      <w:r>
        <w:rPr>
          <w:spacing w:val="2"/>
        </w:rPr>
        <w:t xml:space="preserve"> </w:t>
      </w:r>
      <w:r>
        <w:t xml:space="preserve">2  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gu 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t xml:space="preserve">ngga  </w:t>
      </w:r>
      <w:r>
        <w:rPr>
          <w:spacing w:val="3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5"/>
        </w:rPr>
        <w:t xml:space="preserve"> </w:t>
      </w:r>
      <w:proofErr w:type="gramStart"/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45"/>
        </w:rPr>
        <w:t xml:space="preserve"> </w:t>
      </w:r>
      <w:r>
        <w:t>d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l</w:t>
      </w:r>
      <w:r>
        <w:t>k</w:t>
      </w:r>
      <w:r>
        <w:rPr>
          <w:spacing w:val="-3"/>
        </w:rPr>
        <w:t>a</w:t>
      </w:r>
      <w:r>
        <w:t xml:space="preserve">n  </w:t>
      </w:r>
      <w:r>
        <w:rPr>
          <w:spacing w:val="-3"/>
          <w:w w:val="101"/>
        </w:rPr>
        <w:t>j</w:t>
      </w:r>
      <w:r>
        <w:t xml:space="preserve">uga 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.</w:t>
      </w:r>
    </w:p>
    <w:p w:rsidR="0058455D" w:rsidRDefault="0058455D">
      <w:pPr>
        <w:spacing w:before="5" w:line="180" w:lineRule="exact"/>
        <w:rPr>
          <w:sz w:val="19"/>
          <w:szCs w:val="19"/>
        </w:rPr>
      </w:pPr>
    </w:p>
    <w:p w:rsidR="0058455D" w:rsidRDefault="00960873">
      <w:pPr>
        <w:spacing w:before="35"/>
        <w:ind w:left="120"/>
      </w:pPr>
      <w:r>
        <w:pict>
          <v:group id="_x0000_s1142" style="position:absolute;left:0;text-align:left;margin-left:84.7pt;margin-top:19.7pt;width:424.6pt;height:.6pt;z-index:-251672064;mso-position-horizontal-relative:page" coordorigin="1694,394" coordsize="8492,12">
            <v:shape id="_x0000_s1145" style="position:absolute;left:1700;top:399;width:1388;height:0" coordorigin="1700,399" coordsize="1388,0" path="m1700,399r1387,e" filled="f" strokeweight=".58pt">
              <v:path arrowok="t"/>
            </v:shape>
            <v:shape id="_x0000_s1144" style="position:absolute;left:3087;top:399;width:10;height:0" coordorigin="3087,399" coordsize="10,0" path="m3087,399r10,e" filled="f" strokeweight=".58pt">
              <v:path arrowok="t"/>
            </v:shape>
            <v:shape id="_x0000_s1143" style="position:absolute;left:3097;top:399;width:7083;height:0" coordorigin="3097,399" coordsize="7083,0" path="m3097,399r7083,e" filled="f" strokeweight=".58pt">
              <v:path arrowok="t"/>
            </v:shape>
            <w10:wrap anchorx="page"/>
          </v:group>
        </w:pict>
      </w: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3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am</w:t>
      </w:r>
      <w:r>
        <w:t>a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  <w:w w:val="101"/>
        </w:rPr>
        <w:t>eli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a</w:t>
      </w:r>
      <w:r>
        <w:t>n</w:t>
      </w:r>
    </w:p>
    <w:p w:rsidR="0058455D" w:rsidRDefault="0058455D">
      <w:pPr>
        <w:spacing w:before="5" w:line="140" w:lineRule="exact"/>
        <w:rPr>
          <w:sz w:val="14"/>
          <w:szCs w:val="14"/>
        </w:rPr>
      </w:pPr>
    </w:p>
    <w:p w:rsidR="0058455D" w:rsidRDefault="00960873">
      <w:pPr>
        <w:tabs>
          <w:tab w:val="left" w:pos="8580"/>
        </w:tabs>
        <w:spacing w:line="300" w:lineRule="exact"/>
        <w:ind w:left="389"/>
      </w:pPr>
      <w:r>
        <w:pict>
          <v:group id="_x0000_s1139" style="position:absolute;left:0;text-align:left;margin-left:154.1pt;margin-top:12.65pt;width:79.1pt;height:.6pt;z-index:-251671040;mso-position-horizontal-relative:page" coordorigin="3082,253" coordsize="1582,12">
            <v:shape id="_x0000_s1141" style="position:absolute;left:3087;top:259;width:1561;height:0" coordorigin="3087,259" coordsize="1561,0" path="m3087,259r1561,e" filled="f" strokeweight=".58pt">
              <v:path arrowok="t"/>
            </v:shape>
            <v:shape id="_x0000_s1140" style="position:absolute;left:4648;top:259;width:10;height:0" coordorigin="4648,259" coordsize="10,0" path="m4648,259r10,e" filled="f" strokeweight=".58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324.6pt;margin-top:12.95pt;width:.5pt;height:0;z-index:-251670016;mso-position-horizontal-relative:page" coordorigin="6492,259" coordsize="10,0">
            <v:shape id="_x0000_s1138" style="position:absolute;left:6492;top:259;width:10;height:0" coordorigin="6492,259" coordsize="10,0" path="m6492,259r10,e" filled="f" strokeweight=".58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409.6pt;margin-top:12.95pt;width:.5pt;height:0;z-index:-251668992;mso-position-horizontal-relative:page" coordorigin="8192,259" coordsize="10,0">
            <v:shape id="_x0000_s1136" style="position:absolute;left:8192;top:259;width:10;height:0" coordorigin="8192,259" coordsize="10,0" path="m8192,259r10,e" filled="f" strokeweight=".58pt">
              <v:path arrowok="t"/>
            </v:shape>
            <w10:wrap anchorx="page"/>
          </v:group>
        </w:pict>
      </w:r>
      <w:r>
        <w:rPr>
          <w:spacing w:val="-2"/>
          <w:position w:val="-6"/>
        </w:rPr>
        <w:t>K</w:t>
      </w:r>
      <w:r>
        <w:rPr>
          <w:spacing w:val="-3"/>
          <w:w w:val="101"/>
          <w:position w:val="-6"/>
        </w:rPr>
        <w:t>e</w:t>
      </w:r>
      <w:r>
        <w:rPr>
          <w:spacing w:val="1"/>
          <w:w w:val="101"/>
          <w:position w:val="-6"/>
        </w:rPr>
        <w:t>l</w:t>
      </w:r>
      <w:r>
        <w:rPr>
          <w:spacing w:val="-5"/>
          <w:position w:val="-6"/>
        </w:rPr>
        <w:t>o</w:t>
      </w:r>
      <w:r>
        <w:rPr>
          <w:spacing w:val="1"/>
          <w:position w:val="-6"/>
        </w:rPr>
        <w:t>m</w:t>
      </w:r>
      <w:r>
        <w:rPr>
          <w:position w:val="-6"/>
        </w:rPr>
        <w:t>p</w:t>
      </w:r>
      <w:r>
        <w:rPr>
          <w:spacing w:val="-5"/>
          <w:position w:val="-6"/>
        </w:rPr>
        <w:t>o</w:t>
      </w:r>
      <w:r>
        <w:rPr>
          <w:position w:val="-6"/>
        </w:rPr>
        <w:t xml:space="preserve">k                                    </w:t>
      </w:r>
      <w:r>
        <w:rPr>
          <w:spacing w:val="-1"/>
          <w:position w:val="-6"/>
        </w:rPr>
        <w:t xml:space="preserve"> </w:t>
      </w:r>
      <w:r>
        <w:rPr>
          <w:position w:val="6"/>
          <w:u w:val="single" w:color="000000"/>
        </w:rPr>
        <w:t xml:space="preserve">                              </w:t>
      </w:r>
      <w:r>
        <w:rPr>
          <w:spacing w:val="20"/>
          <w:position w:val="6"/>
          <w:u w:val="single" w:color="000000"/>
        </w:rPr>
        <w:t xml:space="preserve"> </w:t>
      </w:r>
      <w:r>
        <w:rPr>
          <w:spacing w:val="-2"/>
          <w:position w:val="6"/>
          <w:u w:val="single" w:color="000000"/>
        </w:rPr>
        <w:t>P</w:t>
      </w:r>
      <w:r>
        <w:rPr>
          <w:spacing w:val="-3"/>
          <w:w w:val="101"/>
          <w:position w:val="6"/>
          <w:u w:val="single" w:color="000000"/>
        </w:rPr>
        <w:t>e</w:t>
      </w:r>
      <w:r>
        <w:rPr>
          <w:spacing w:val="5"/>
          <w:position w:val="6"/>
          <w:u w:val="single" w:color="000000"/>
        </w:rPr>
        <w:t>r</w:t>
      </w:r>
      <w:r>
        <w:rPr>
          <w:spacing w:val="1"/>
          <w:w w:val="101"/>
          <w:position w:val="6"/>
          <w:u w:val="single" w:color="000000"/>
        </w:rPr>
        <w:t>l</w:t>
      </w:r>
      <w:r>
        <w:rPr>
          <w:spacing w:val="-3"/>
          <w:w w:val="101"/>
          <w:position w:val="6"/>
          <w:u w:val="single" w:color="000000"/>
        </w:rPr>
        <w:t>a</w:t>
      </w:r>
      <w:r>
        <w:rPr>
          <w:position w:val="6"/>
          <w:u w:val="single" w:color="000000"/>
        </w:rPr>
        <w:t>ku</w:t>
      </w:r>
      <w:r>
        <w:rPr>
          <w:spacing w:val="-3"/>
          <w:position w:val="6"/>
          <w:u w:val="single" w:color="000000"/>
        </w:rPr>
        <w:t>a</w:t>
      </w:r>
      <w:r>
        <w:rPr>
          <w:position w:val="6"/>
          <w:u w:val="single" w:color="000000"/>
        </w:rPr>
        <w:t>n</w:t>
      </w:r>
      <w:r>
        <w:rPr>
          <w:position w:val="6"/>
          <w:u w:val="single" w:color="000000"/>
        </w:rPr>
        <w:t xml:space="preserve">                      </w:t>
      </w:r>
      <w:r>
        <w:rPr>
          <w:spacing w:val="12"/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ab/>
      </w:r>
    </w:p>
    <w:p w:rsidR="0058455D" w:rsidRDefault="00960873">
      <w:pPr>
        <w:tabs>
          <w:tab w:val="left" w:pos="8560"/>
        </w:tabs>
        <w:spacing w:line="160" w:lineRule="exact"/>
        <w:ind w:left="1482" w:right="114"/>
        <w:jc w:val="center"/>
      </w:pPr>
      <w:r>
        <w:rPr>
          <w:position w:val="1"/>
          <w:u w:val="single" w:color="000000"/>
        </w:rPr>
        <w:t xml:space="preserve">            </w:t>
      </w:r>
      <w:r>
        <w:rPr>
          <w:spacing w:val="-2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R1</w:t>
      </w:r>
      <w:r>
        <w:rPr>
          <w:position w:val="1"/>
          <w:u w:val="single" w:color="000000"/>
        </w:rPr>
        <w:t xml:space="preserve">             </w:t>
      </w:r>
      <w:r>
        <w:rPr>
          <w:spacing w:val="-23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  </w:t>
      </w:r>
      <w:r>
        <w:rPr>
          <w:spacing w:val="-8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R2</w:t>
      </w:r>
      <w:r>
        <w:rPr>
          <w:position w:val="1"/>
          <w:u w:val="single" w:color="000000"/>
        </w:rPr>
        <w:t xml:space="preserve">               </w:t>
      </w:r>
      <w:r>
        <w:rPr>
          <w:spacing w:val="1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R3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   </w:t>
      </w:r>
      <w:r>
        <w:rPr>
          <w:spacing w:val="14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R4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58455D" w:rsidRDefault="00960873">
      <w:pPr>
        <w:spacing w:before="10"/>
        <w:ind w:left="1943" w:right="591"/>
        <w:jc w:val="center"/>
      </w:pPr>
      <w:r>
        <w:pict>
          <v:group id="_x0000_s1132" style="position:absolute;left:0;text-align:left;margin-left:84.7pt;margin-top:.45pt;width:70.45pt;height:.6pt;z-index:-251667968;mso-position-horizontal-relative:page" coordorigin="1694,9" coordsize="1409,12">
            <v:shape id="_x0000_s1134" style="position:absolute;left:1700;top:14;width:1388;height:0" coordorigin="1700,14" coordsize="1388,0" path="m1700,14r1387,e" filled="f" strokeweight=".58pt">
              <v:path arrowok="t"/>
            </v:shape>
            <v:shape id="_x0000_s1133" style="position:absolute;left:3087;top:14;width:10;height:0" coordorigin="3087,14" coordsize="10,0" path="m3087,14r10,e" filled="f" strokeweight=".58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232.4pt;margin-top:.7pt;width:.5pt;height:0;z-index:-251666944;mso-position-horizontal-relative:page" coordorigin="4648,14" coordsize="10,0">
            <v:shape id="_x0000_s1131" style="position:absolute;left:4648;top:14;width:10;height:0" coordorigin="4648,14" coordsize="10,0" path="m4648,14r10,e" filled="f" strokeweight=".58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324.6pt;margin-top:.7pt;width:.5pt;height:0;z-index:-251665920;mso-position-horizontal-relative:page" coordorigin="6492,14" coordsize="10,0">
            <v:shape id="_x0000_s1129" style="position:absolute;left:6492;top:14;width:10;height:0" coordorigin="6492,14" coordsize="10,0" path="m6492,14r10,e" filled="f" strokeweight=".58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409.6pt;margin-top:.7pt;width:.5pt;height:0;z-index:-251664896;mso-position-horizontal-relative:page" coordorigin="8192,14" coordsize="10,0">
            <v:shape id="_x0000_s1127" style="position:absolute;left:8192;top:14;width:10;height:0" coordorigin="8192,14" coordsize="10,0" path="m8192,14r10,e" filled="f" strokeweight=".58pt">
              <v:path arrowok="t"/>
            </v:shape>
            <w10:wrap anchorx="page"/>
          </v:group>
        </w:pict>
      </w:r>
      <w:proofErr w:type="gramStart"/>
      <w:r>
        <w:t>----------</w:t>
      </w:r>
      <w:r>
        <w:rPr>
          <w:spacing w:val="-5"/>
        </w:rPr>
        <w:t>-</w:t>
      </w:r>
      <w:r>
        <w:t>-------</w:t>
      </w:r>
      <w:r>
        <w:rPr>
          <w:spacing w:val="-5"/>
        </w:rPr>
        <w:t>-</w:t>
      </w:r>
      <w:r>
        <w:rPr>
          <w:spacing w:val="1"/>
        </w:rPr>
        <w:t>-</w:t>
      </w:r>
      <w:r>
        <w:t>------</w:t>
      </w:r>
      <w:r>
        <w:rPr>
          <w:spacing w:val="-4"/>
        </w:rPr>
        <w:t>-</w:t>
      </w:r>
      <w:r>
        <w:t>------</w:t>
      </w:r>
      <w:r>
        <w:rPr>
          <w:spacing w:val="1"/>
        </w:rPr>
        <w:t>-</w:t>
      </w:r>
      <w:r>
        <w:rPr>
          <w:spacing w:val="-5"/>
        </w:rPr>
        <w:t>(</w:t>
      </w:r>
      <w:proofErr w:type="gramEnd"/>
      <w:r>
        <w:t>g</w:t>
      </w:r>
      <w:r>
        <w:rPr>
          <w:spacing w:val="1"/>
        </w:rPr>
        <w:t>/</w:t>
      </w:r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  <w:w w:val="101"/>
        </w:rPr>
        <w:t>/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)</w:t>
      </w:r>
      <w:r>
        <w:rPr>
          <w:spacing w:val="2"/>
          <w:w w:val="101"/>
        </w:rPr>
        <w:t>i</w:t>
      </w:r>
      <w:r>
        <w:t>----</w:t>
      </w:r>
      <w:r>
        <w:rPr>
          <w:spacing w:val="-5"/>
        </w:rPr>
        <w:t>-</w:t>
      </w:r>
      <w:r>
        <w:t>-------</w:t>
      </w:r>
      <w:r>
        <w:rPr>
          <w:spacing w:val="-4"/>
        </w:rPr>
        <w:t>-</w:t>
      </w:r>
      <w:r>
        <w:t>-------</w:t>
      </w:r>
      <w:r>
        <w:rPr>
          <w:spacing w:val="-4"/>
        </w:rPr>
        <w:t>-</w:t>
      </w:r>
      <w:r>
        <w:t>--</w:t>
      </w:r>
      <w:r>
        <w:rPr>
          <w:spacing w:val="-5"/>
        </w:rPr>
        <w:t>-</w:t>
      </w:r>
      <w:r>
        <w:t>----------</w:t>
      </w:r>
      <w:r>
        <w:rPr>
          <w:spacing w:val="-5"/>
        </w:rPr>
        <w:t>-</w:t>
      </w:r>
      <w:r>
        <w:t>--------</w:t>
      </w:r>
    </w:p>
    <w:p w:rsidR="0058455D" w:rsidRDefault="00960873">
      <w:pPr>
        <w:spacing w:before="29"/>
        <w:ind w:left="728" w:right="830"/>
        <w:jc w:val="center"/>
      </w:pPr>
      <w:r>
        <w:t>1</w:t>
      </w:r>
      <w:r>
        <w:t xml:space="preserve">                     </w:t>
      </w:r>
      <w:r>
        <w:rPr>
          <w:spacing w:val="43"/>
        </w:rPr>
        <w:t xml:space="preserve"> </w:t>
      </w:r>
      <w:r>
        <w:t>109</w:t>
      </w:r>
      <w:proofErr w:type="gramStart"/>
      <w:r>
        <w:rPr>
          <w:spacing w:val="2"/>
        </w:rPr>
        <w:t>,</w:t>
      </w:r>
      <w:r>
        <w:t>42</w:t>
      </w:r>
      <w:proofErr w:type="gramEnd"/>
      <w:r>
        <w:t xml:space="preserve">                     </w:t>
      </w:r>
      <w:r>
        <w:rPr>
          <w:spacing w:val="48"/>
        </w:rPr>
        <w:t xml:space="preserve"> </w:t>
      </w:r>
      <w:r>
        <w:t>121</w:t>
      </w:r>
      <w:r>
        <w:rPr>
          <w:spacing w:val="2"/>
        </w:rPr>
        <w:t>,</w:t>
      </w:r>
      <w:r>
        <w:t xml:space="preserve">44                       </w:t>
      </w:r>
      <w:r>
        <w:rPr>
          <w:spacing w:val="15"/>
        </w:rPr>
        <w:t xml:space="preserve"> </w:t>
      </w:r>
      <w:r>
        <w:t>125</w:t>
      </w:r>
      <w:r>
        <w:rPr>
          <w:spacing w:val="2"/>
        </w:rPr>
        <w:t>,</w:t>
      </w:r>
      <w:r>
        <w:t xml:space="preserve">32                        </w:t>
      </w:r>
      <w:r>
        <w:rPr>
          <w:spacing w:val="37"/>
        </w:rPr>
        <w:t xml:space="preserve"> </w:t>
      </w:r>
      <w:r>
        <w:t>118</w:t>
      </w:r>
      <w:r>
        <w:rPr>
          <w:spacing w:val="2"/>
        </w:rPr>
        <w:t>,</w:t>
      </w:r>
      <w:r>
        <w:t>93</w:t>
      </w:r>
    </w:p>
    <w:p w:rsidR="0058455D" w:rsidRDefault="00960873">
      <w:pPr>
        <w:spacing w:before="58"/>
        <w:ind w:left="728" w:right="830"/>
        <w:jc w:val="center"/>
      </w:pPr>
      <w:r>
        <w:t xml:space="preserve">2                     </w:t>
      </w:r>
      <w:r>
        <w:rPr>
          <w:spacing w:val="43"/>
        </w:rPr>
        <w:t xml:space="preserve"> </w:t>
      </w:r>
      <w:r>
        <w:t>126</w:t>
      </w:r>
      <w:proofErr w:type="gramStart"/>
      <w:r>
        <w:rPr>
          <w:spacing w:val="2"/>
        </w:rPr>
        <w:t>,</w:t>
      </w:r>
      <w:r>
        <w:t>41</w:t>
      </w:r>
      <w:proofErr w:type="gramEnd"/>
      <w:r>
        <w:t xml:space="preserve">                     </w:t>
      </w:r>
      <w:r>
        <w:rPr>
          <w:spacing w:val="48"/>
        </w:rPr>
        <w:t xml:space="preserve"> </w:t>
      </w:r>
      <w:r>
        <w:t>124</w:t>
      </w:r>
      <w:r>
        <w:rPr>
          <w:spacing w:val="2"/>
        </w:rPr>
        <w:t>,</w:t>
      </w:r>
      <w:r>
        <w:t xml:space="preserve">79                       </w:t>
      </w:r>
      <w:r>
        <w:rPr>
          <w:spacing w:val="15"/>
        </w:rPr>
        <w:t xml:space="preserve"> </w:t>
      </w:r>
      <w:r>
        <w:t>132</w:t>
      </w:r>
      <w:r>
        <w:rPr>
          <w:spacing w:val="2"/>
        </w:rPr>
        <w:t>,</w:t>
      </w:r>
      <w:r>
        <w:t xml:space="preserve">14                        </w:t>
      </w:r>
      <w:r>
        <w:rPr>
          <w:spacing w:val="37"/>
        </w:rPr>
        <w:t xml:space="preserve"> </w:t>
      </w:r>
      <w:r>
        <w:t>127</w:t>
      </w:r>
      <w:r>
        <w:rPr>
          <w:spacing w:val="2"/>
        </w:rPr>
        <w:t>,</w:t>
      </w:r>
      <w:r>
        <w:t>70</w:t>
      </w:r>
    </w:p>
    <w:p w:rsidR="0058455D" w:rsidRDefault="00960873">
      <w:pPr>
        <w:spacing w:before="58"/>
        <w:ind w:left="728" w:right="830"/>
        <w:jc w:val="center"/>
      </w:pPr>
      <w:r>
        <w:t>3</w:t>
      </w:r>
      <w:r>
        <w:t xml:space="preserve">                     </w:t>
      </w:r>
      <w:r>
        <w:rPr>
          <w:spacing w:val="43"/>
        </w:rPr>
        <w:t xml:space="preserve"> </w:t>
      </w:r>
      <w:r>
        <w:t>126</w:t>
      </w:r>
      <w:proofErr w:type="gramStart"/>
      <w:r>
        <w:rPr>
          <w:spacing w:val="2"/>
        </w:rPr>
        <w:t>,</w:t>
      </w:r>
      <w:r>
        <w:t>42</w:t>
      </w:r>
      <w:proofErr w:type="gramEnd"/>
      <w:r>
        <w:t xml:space="preserve">                     </w:t>
      </w:r>
      <w:r>
        <w:rPr>
          <w:spacing w:val="48"/>
        </w:rPr>
        <w:t xml:space="preserve"> </w:t>
      </w:r>
      <w:r>
        <w:t>125</w:t>
      </w:r>
      <w:r>
        <w:rPr>
          <w:spacing w:val="2"/>
        </w:rPr>
        <w:t>,</w:t>
      </w:r>
      <w:r>
        <w:t xml:space="preserve">79                       </w:t>
      </w:r>
      <w:r>
        <w:rPr>
          <w:spacing w:val="15"/>
        </w:rPr>
        <w:t xml:space="preserve"> </w:t>
      </w:r>
      <w:r>
        <w:t>125</w:t>
      </w:r>
      <w:r>
        <w:rPr>
          <w:spacing w:val="2"/>
        </w:rPr>
        <w:t>,</w:t>
      </w:r>
      <w:r>
        <w:t xml:space="preserve">94                        </w:t>
      </w:r>
      <w:r>
        <w:rPr>
          <w:spacing w:val="37"/>
        </w:rPr>
        <w:t xml:space="preserve"> </w:t>
      </w:r>
      <w:r>
        <w:t>128</w:t>
      </w:r>
      <w:r>
        <w:rPr>
          <w:spacing w:val="2"/>
        </w:rPr>
        <w:t>,</w:t>
      </w:r>
      <w:r>
        <w:t>77</w:t>
      </w:r>
    </w:p>
    <w:p w:rsidR="0058455D" w:rsidRDefault="00960873">
      <w:pPr>
        <w:tabs>
          <w:tab w:val="left" w:pos="8560"/>
        </w:tabs>
        <w:spacing w:before="25"/>
        <w:ind w:left="85" w:right="114"/>
        <w:jc w:val="center"/>
      </w:pPr>
      <w:r>
        <w:rPr>
          <w:u w:val="single" w:color="000000"/>
        </w:rPr>
        <w:t xml:space="preserve">           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4           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133</w:t>
      </w:r>
      <w:proofErr w:type="gramStart"/>
      <w:r>
        <w:rPr>
          <w:spacing w:val="2"/>
          <w:u w:val="single" w:color="000000"/>
        </w:rPr>
        <w:t>,</w:t>
      </w:r>
      <w:r>
        <w:rPr>
          <w:u w:val="single" w:color="000000"/>
        </w:rPr>
        <w:t>90</w:t>
      </w:r>
      <w:proofErr w:type="gramEnd"/>
      <w:r>
        <w:rPr>
          <w:u w:val="single" w:color="000000"/>
        </w:rPr>
        <w:t xml:space="preserve">        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135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99            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137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38         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 xml:space="preserve">            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130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37 </w:t>
      </w:r>
      <w:r>
        <w:rPr>
          <w:u w:val="single" w:color="000000"/>
        </w:rPr>
        <w:tab/>
      </w:r>
    </w:p>
    <w:p w:rsidR="0058455D" w:rsidRDefault="00960873">
      <w:pPr>
        <w:tabs>
          <w:tab w:val="left" w:pos="8560"/>
        </w:tabs>
        <w:spacing w:before="10" w:line="220" w:lineRule="exact"/>
        <w:ind w:left="85" w:right="114"/>
        <w:jc w:val="center"/>
      </w:pPr>
      <w:r>
        <w:pict>
          <v:group id="_x0000_s1124" style="position:absolute;left:0;text-align:left;margin-left:154.35pt;margin-top:.7pt;width:.5pt;height:0;z-index:-251663872;mso-position-horizontal-relative:page" coordorigin="3087,14" coordsize="10,0">
            <v:shape id="_x0000_s1125" style="position:absolute;left:3087;top:14;width:10;height:0" coordorigin="3087,14" coordsize="10,0" path="m3087,14r10,e" filled="f" strokeweight=".58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232.4pt;margin-top:.7pt;width:.5pt;height:0;z-index:-251662848;mso-position-horizontal-relative:page" coordorigin="4648,14" coordsize="10,0">
            <v:shape id="_x0000_s1123" style="position:absolute;left:4648;top:14;width:10;height:0" coordorigin="4648,14" coordsize="10,0" path="m4648,14r10,e" filled="f" strokeweight=".58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4.6pt;margin-top:.7pt;width:.5pt;height:0;z-index:-251661824;mso-position-horizontal-relative:page" coordorigin="6492,14" coordsize="10,0">
            <v:shape id="_x0000_s1121" style="position:absolute;left:6492;top:14;width:10;height:0" coordorigin="6492,14" coordsize="10,0" path="m6492,14r10,e" filled="f" strokeweight=".58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09.6pt;margin-top:.7pt;width:.5pt;height:0;z-index:-251660800;mso-position-horizontal-relative:page" coordorigin="8192,14" coordsize="10,0">
            <v:shape id="_x0000_s1119" style="position:absolute;left:8192;top:14;width:10;height:0" coordorigin="8192,14" coordsize="10,0" path="m8192,14r10,e" filled="f" strokeweight=".58pt">
              <v:path arrowok="t"/>
            </v:shape>
            <w10:wrap anchorx="page"/>
          </v:group>
        </w:pict>
      </w:r>
      <w:r>
        <w:rPr>
          <w:position w:val="-1"/>
          <w:u w:val="single" w:color="000000"/>
        </w:rPr>
        <w:t xml:space="preserve">   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spacing w:val="-2"/>
          <w:position w:val="-1"/>
          <w:u w:val="single" w:color="000000"/>
        </w:rPr>
        <w:t>J</w:t>
      </w:r>
      <w:r>
        <w:rPr>
          <w:position w:val="-1"/>
          <w:u w:val="single" w:color="000000"/>
        </w:rPr>
        <w:t>u</w:t>
      </w:r>
      <w:r>
        <w:rPr>
          <w:spacing w:val="1"/>
          <w:position w:val="-1"/>
          <w:u w:val="single" w:color="000000"/>
        </w:rPr>
        <w:t>m</w:t>
      </w:r>
      <w:r>
        <w:rPr>
          <w:spacing w:val="1"/>
          <w:w w:val="101"/>
          <w:position w:val="-1"/>
          <w:u w:val="single" w:color="000000"/>
        </w:rPr>
        <w:t>l</w:t>
      </w:r>
      <w:r>
        <w:rPr>
          <w:spacing w:val="-3"/>
          <w:w w:val="101"/>
          <w:position w:val="-1"/>
          <w:u w:val="single" w:color="000000"/>
        </w:rPr>
        <w:t>a</w:t>
      </w:r>
      <w:r>
        <w:rPr>
          <w:position w:val="-1"/>
          <w:u w:val="single" w:color="000000"/>
        </w:rPr>
        <w:t xml:space="preserve">h       </w:t>
      </w:r>
      <w:r>
        <w:rPr>
          <w:spacing w:val="3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</w:t>
      </w:r>
      <w:r>
        <w:rPr>
          <w:spacing w:val="-10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496</w:t>
      </w:r>
      <w:proofErr w:type="gramStart"/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>15</w:t>
      </w:r>
      <w:proofErr w:type="gramEnd"/>
      <w:r>
        <w:rPr>
          <w:position w:val="-1"/>
          <w:u w:val="single" w:color="000000"/>
        </w:rPr>
        <w:t xml:space="preserve">         </w:t>
      </w:r>
      <w:r>
        <w:rPr>
          <w:spacing w:val="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</w:t>
      </w:r>
      <w:r>
        <w:rPr>
          <w:spacing w:val="-1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508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01            </w:t>
      </w:r>
      <w:r>
        <w:rPr>
          <w:spacing w:val="-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</w:t>
      </w:r>
      <w:r>
        <w:rPr>
          <w:spacing w:val="1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520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78          </w:t>
      </w:r>
      <w:r>
        <w:rPr>
          <w:spacing w:val="21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</w:t>
      </w:r>
      <w:r>
        <w:rPr>
          <w:spacing w:val="5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505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77 </w:t>
      </w:r>
      <w:r>
        <w:rPr>
          <w:position w:val="-1"/>
          <w:u w:val="single" w:color="000000"/>
        </w:rPr>
        <w:tab/>
      </w:r>
    </w:p>
    <w:p w:rsidR="0058455D" w:rsidRDefault="0058455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375"/>
        <w:gridCol w:w="186"/>
        <w:gridCol w:w="1465"/>
        <w:gridCol w:w="378"/>
        <w:gridCol w:w="1393"/>
        <w:gridCol w:w="306"/>
        <w:gridCol w:w="1988"/>
      </w:tblGrid>
      <w:tr w:rsidR="0058455D">
        <w:trPr>
          <w:trHeight w:hRule="exact" w:val="239"/>
        </w:trPr>
        <w:tc>
          <w:tcPr>
            <w:tcW w:w="1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line="220" w:lineRule="exact"/>
              <w:ind w:left="317"/>
            </w:pPr>
            <w:r>
              <w:rPr>
                <w:spacing w:val="-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2"/>
              </w:rPr>
              <w:t>a</w:t>
            </w:r>
            <w:r>
              <w:t>- 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line="220" w:lineRule="exact"/>
              <w:ind w:left="221"/>
            </w:pPr>
            <w:r>
              <w:t>124</w:t>
            </w:r>
            <w:r>
              <w:rPr>
                <w:spacing w:val="2"/>
              </w:rPr>
              <w:t>,</w:t>
            </w:r>
            <w:r>
              <w:t>0</w:t>
            </w:r>
            <w:r>
              <w:rPr>
                <w:spacing w:val="-5"/>
              </w:rPr>
              <w:t>4</w:t>
            </w:r>
            <w:r>
              <w:t>±10</w:t>
            </w:r>
            <w:r>
              <w:rPr>
                <w:spacing w:val="-3"/>
              </w:rPr>
              <w:t>,</w:t>
            </w:r>
            <w:r>
              <w:t>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4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line="220" w:lineRule="exact"/>
              <w:ind w:left="413"/>
            </w:pPr>
            <w:r>
              <w:t>127</w:t>
            </w:r>
            <w:r>
              <w:rPr>
                <w:spacing w:val="2"/>
              </w:rPr>
              <w:t>,</w:t>
            </w:r>
            <w:r>
              <w:t>0</w:t>
            </w:r>
            <w:r>
              <w:rPr>
                <w:spacing w:val="-5"/>
              </w:rPr>
              <w:t>0</w:t>
            </w:r>
            <w:r>
              <w:t>±6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2</w:t>
            </w:r>
            <w: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3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line="220" w:lineRule="exact"/>
              <w:ind w:left="341"/>
            </w:pPr>
            <w:r>
              <w:t>130</w:t>
            </w:r>
            <w:r>
              <w:rPr>
                <w:spacing w:val="2"/>
              </w:rPr>
              <w:t>,</w:t>
            </w:r>
            <w:r>
              <w:t>2</w:t>
            </w:r>
            <w:r>
              <w:rPr>
                <w:spacing w:val="-5"/>
              </w:rPr>
              <w:t>0</w:t>
            </w:r>
            <w:r>
              <w:t>±5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6</w:t>
            </w:r>
            <w:r>
              <w:t>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9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line="220" w:lineRule="exact"/>
              <w:ind w:left="485"/>
            </w:pPr>
            <w:r>
              <w:t>126</w:t>
            </w:r>
            <w:r>
              <w:rPr>
                <w:spacing w:val="2"/>
              </w:rPr>
              <w:t>,</w:t>
            </w:r>
            <w:r>
              <w:t>4</w:t>
            </w:r>
            <w:r>
              <w:rPr>
                <w:spacing w:val="-5"/>
              </w:rPr>
              <w:t>4</w:t>
            </w:r>
            <w:r>
              <w:t>±5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1</w:t>
            </w:r>
            <w:r>
              <w:t>2</w:t>
            </w:r>
          </w:p>
        </w:tc>
      </w:tr>
    </w:tbl>
    <w:p w:rsidR="0058455D" w:rsidRDefault="00960873">
      <w:pPr>
        <w:spacing w:line="200" w:lineRule="exact"/>
        <w:ind w:left="120" w:right="7616"/>
        <w:jc w:val="both"/>
      </w:pP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6"/>
        </w:rPr>
        <w:t>n</w:t>
      </w:r>
      <w:r>
        <w:rPr>
          <w:w w:val="101"/>
        </w:rPr>
        <w:t>:</w:t>
      </w:r>
    </w:p>
    <w:p w:rsidR="0058455D" w:rsidRDefault="00960873">
      <w:pPr>
        <w:ind w:left="120" w:right="5287"/>
        <w:jc w:val="both"/>
      </w:pPr>
      <w:r>
        <w:rPr>
          <w:spacing w:val="-5"/>
        </w:rPr>
        <w:t>R</w:t>
      </w:r>
      <w:r>
        <w:t xml:space="preserve">1: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16%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2:</w:t>
      </w:r>
      <w: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3: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20%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4: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22%.</w:t>
      </w:r>
    </w:p>
    <w:p w:rsidR="0058455D" w:rsidRDefault="0058455D">
      <w:pPr>
        <w:spacing w:line="180" w:lineRule="exact"/>
        <w:rPr>
          <w:sz w:val="19"/>
          <w:szCs w:val="19"/>
        </w:rPr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</w:p>
    <w:p w:rsidR="0058455D" w:rsidRDefault="00960873">
      <w:pPr>
        <w:spacing w:before="35"/>
        <w:ind w:left="120" w:right="-33" w:firstLine="567"/>
        <w:jc w:val="both"/>
      </w:pPr>
      <w:r>
        <w:rPr>
          <w:spacing w:val="-2"/>
        </w:rPr>
        <w:lastRenderedPageBreak/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</w:t>
      </w:r>
      <w:r>
        <w:t>u,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i   (</w:t>
      </w:r>
      <w:r>
        <w:rPr>
          <w:spacing w:val="-5"/>
        </w:rPr>
        <w:t>1</w:t>
      </w:r>
      <w:r>
        <w:t>1</w:t>
      </w:r>
      <w:proofErr w:type="gramStart"/>
      <w:r>
        <w:rPr>
          <w:spacing w:val="2"/>
        </w:rPr>
        <w:t>,</w:t>
      </w:r>
      <w:r>
        <w:rPr>
          <w:spacing w:val="-5"/>
        </w:rPr>
        <w:t>2</w:t>
      </w:r>
      <w:r>
        <w:t>1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t xml:space="preserve">– </w:t>
      </w:r>
      <w:r>
        <w:rPr>
          <w:spacing w:val="42"/>
        </w:rPr>
        <w:t xml:space="preserve"> </w:t>
      </w:r>
      <w:r>
        <w:t>13</w:t>
      </w:r>
      <w:r>
        <w:rPr>
          <w:spacing w:val="-2"/>
        </w:rPr>
        <w:t>,</w:t>
      </w:r>
      <w:r>
        <w:t xml:space="preserve">39%) </w:t>
      </w:r>
      <w:r>
        <w:rPr>
          <w:spacing w:val="42"/>
        </w:rPr>
        <w:t xml:space="preserve"> </w:t>
      </w:r>
      <w:r>
        <w:t>(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-3"/>
        </w:rPr>
        <w:t>e</w:t>
      </w:r>
      <w:r>
        <w:t>l   2</w:t>
      </w:r>
      <w:proofErr w:type="gramStart"/>
      <w:r>
        <w:t xml:space="preserve">) </w:t>
      </w:r>
      <w:r>
        <w:rPr>
          <w:spacing w:val="47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al</w:t>
      </w:r>
      <w:r>
        <w:rPr>
          <w:spacing w:val="-3"/>
          <w:w w:val="101"/>
        </w:rPr>
        <w:t>a</w:t>
      </w:r>
      <w:r>
        <w:t>m</w:t>
      </w:r>
      <w:proofErr w:type="gramEnd"/>
      <w:r>
        <w:t xml:space="preserve">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"/>
        </w:rPr>
        <w:t xml:space="preserve"> </w:t>
      </w:r>
      <w:r>
        <w:rPr>
          <w:spacing w:val="-3"/>
        </w:rPr>
        <w:t>j</w:t>
      </w:r>
      <w:r>
        <w:t>uga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hi</w:t>
      </w:r>
      <w:r>
        <w:rPr>
          <w:spacing w:val="11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r>
        <w:rPr>
          <w:spacing w:val="12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r</w:t>
      </w:r>
      <w:r>
        <w:rPr>
          <w:spacing w:val="-3"/>
        </w:rPr>
        <w:t>el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, 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1"/>
          <w:w w:val="101"/>
        </w:rPr>
        <w:t>ti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>k b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2"/>
        </w:rPr>
        <w:t xml:space="preserve"> </w:t>
      </w:r>
      <w:r>
        <w:t>8% 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t>na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6"/>
          <w:w w:val="10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k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6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t>di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ce</w:t>
      </w:r>
      <w:r>
        <w:t>p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k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t>(</w:t>
      </w:r>
      <w:r>
        <w:rPr>
          <w:spacing w:val="-5"/>
        </w:rPr>
        <w:t>C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t xml:space="preserve">d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Nes</w:t>
      </w:r>
      <w:r>
        <w:rPr>
          <w:spacing w:val="5"/>
        </w:rPr>
        <w:t>h</w:t>
      </w:r>
      <w:r>
        <w:rPr>
          <w:spacing w:val="-3"/>
        </w:rPr>
        <w:t>ei</w:t>
      </w:r>
      <w:r>
        <w:rPr>
          <w:spacing w:val="1"/>
        </w:rPr>
        <w:t>m</w:t>
      </w:r>
      <w:r>
        <w:t>, 1979</w:t>
      </w:r>
      <w:r>
        <w:rPr>
          <w:spacing w:val="-4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d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ma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t>um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bo</w:t>
      </w:r>
      <w:r>
        <w:rPr>
          <w:spacing w:val="6"/>
        </w:rPr>
        <w:t>l</w:t>
      </w:r>
      <w:r>
        <w:rPr>
          <w:spacing w:val="-5"/>
        </w:rPr>
        <w:t>o</w:t>
      </w:r>
      <w:r>
        <w:t>k ko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5"/>
        </w:rPr>
        <w:t>n</w:t>
      </w:r>
      <w:r>
        <w:t>g.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t>u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 xml:space="preserve">k </w:t>
      </w:r>
      <w:r>
        <w:rPr>
          <w:spacing w:val="-3"/>
          <w:w w:val="101"/>
        </w:rPr>
        <w:t>la</w:t>
      </w:r>
      <w:r>
        <w:rPr>
          <w:spacing w:val="1"/>
        </w:rPr>
        <w:t>m</w:t>
      </w:r>
      <w:r>
        <w:rPr>
          <w:w w:val="101"/>
        </w:rPr>
        <w:t xml:space="preserve">a </w:t>
      </w:r>
      <w:proofErr w:type="gramStart"/>
      <w:r>
        <w:t>un</w:t>
      </w:r>
      <w:r>
        <w:rPr>
          <w:spacing w:val="1"/>
        </w:rPr>
        <w:t>t</w:t>
      </w:r>
      <w:r>
        <w:t>uk  d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t>a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 xml:space="preserve">a 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ece</w:t>
      </w:r>
      <w:r>
        <w:t>p</w:t>
      </w:r>
      <w:r>
        <w:rPr>
          <w:spacing w:val="1"/>
        </w:rPr>
        <w:t>at</w:t>
      </w:r>
      <w:r>
        <w:rPr>
          <w:spacing w:val="-3"/>
        </w:rPr>
        <w:t>a</w:t>
      </w:r>
      <w:r>
        <w:t xml:space="preserve">n </w:t>
      </w:r>
      <w:r>
        <w:rPr>
          <w:spacing w:val="7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rPr>
          <w:spacing w:val="-3"/>
        </w:rPr>
        <w:t>j</w:t>
      </w:r>
      <w:r>
        <w:t>uga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t>ng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Ta</w:t>
      </w:r>
      <w:r>
        <w:rPr>
          <w:spacing w:val="5"/>
        </w:rPr>
        <w:t>n</w:t>
      </w:r>
      <w:r>
        <w:rPr>
          <w:spacing w:val="-6"/>
        </w:rPr>
        <w:t>w</w:t>
      </w:r>
      <w:r>
        <w:rPr>
          <w:spacing w:val="1"/>
        </w:rPr>
        <w:t>i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h</w:t>
      </w:r>
      <w:r>
        <w:rPr>
          <w:spacing w:val="10"/>
        </w:rPr>
        <w:t xml:space="preserve"> 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>l</w:t>
      </w:r>
      <w:r>
        <w:rPr>
          <w:i/>
          <w:spacing w:val="-2"/>
        </w:rPr>
        <w:t>.</w:t>
      </w:r>
      <w:r>
        <w:rPr>
          <w:i/>
          <w:spacing w:val="3"/>
        </w:rPr>
        <w:t>,</w:t>
      </w:r>
      <w:r>
        <w:t>2006 ).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rPr>
          <w:spacing w:val="-5"/>
        </w:rPr>
        <w:t>o</w:t>
      </w:r>
      <w:r>
        <w:t>r</w:t>
      </w:r>
      <w:r>
        <w:rPr>
          <w:spacing w:val="-3"/>
        </w:rPr>
        <w:t>t</w:t>
      </w:r>
      <w:r>
        <w:t xml:space="preserve">h </w:t>
      </w:r>
      <w:proofErr w:type="gramStart"/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t>l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(1</w:t>
      </w:r>
      <w:r>
        <w:rPr>
          <w:spacing w:val="-5"/>
        </w:rPr>
        <w:t>9</w:t>
      </w:r>
      <w:r>
        <w:t xml:space="preserve">90) 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gi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rPr>
          <w:spacing w:val="3"/>
        </w:rPr>
        <w:t>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 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5"/>
        </w:rPr>
        <w:t xml:space="preserve"> </w:t>
      </w:r>
      <w:r>
        <w:t>k</w:t>
      </w:r>
      <w:r>
        <w:rPr>
          <w:spacing w:val="-5"/>
        </w:rPr>
        <w:t>u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t>g p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be</w:t>
      </w:r>
      <w:r>
        <w:rPr>
          <w:spacing w:val="2"/>
        </w:rPr>
        <w:t>l</w:t>
      </w:r>
      <w:r>
        <w:t xml:space="preserve">, 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r>
        <w:t xml:space="preserve">  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il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</w:t>
      </w:r>
      <w:r>
        <w:rPr>
          <w:spacing w:val="4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"/>
        </w:rPr>
        <w:t xml:space="preserve"> 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h. </w:t>
      </w:r>
      <w:r>
        <w:rPr>
          <w:spacing w:val="10"/>
        </w:rPr>
        <w:t xml:space="preserve"> </w:t>
      </w:r>
      <w:proofErr w:type="gramStart"/>
      <w:r>
        <w:rPr>
          <w:spacing w:val="-6"/>
        </w:rPr>
        <w:t>A</w:t>
      </w:r>
      <w:r>
        <w:rPr>
          <w:spacing w:val="5"/>
        </w:rPr>
        <w:t>n</w:t>
      </w:r>
      <w:r>
        <w:t>gg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di  (</w:t>
      </w:r>
      <w:proofErr w:type="gramEnd"/>
      <w:r>
        <w:t>1980</w:t>
      </w:r>
      <w:r>
        <w:rPr>
          <w:spacing w:val="-5"/>
        </w:rPr>
        <w:t>)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8"/>
        </w:rPr>
        <w:t>e</w:t>
      </w:r>
      <w:r>
        <w:rPr>
          <w:spacing w:val="1"/>
        </w:rPr>
        <w:t>m</w:t>
      </w:r>
      <w:r>
        <w:t>uk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10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ce</w:t>
      </w:r>
      <w:r>
        <w:rPr>
          <w:spacing w:val="5"/>
        </w:rPr>
        <w:t>r</w:t>
      </w:r>
      <w:r>
        <w:t xml:space="preserve">na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it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t>r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t>.</w:t>
      </w:r>
    </w:p>
    <w:p w:rsidR="0058455D" w:rsidRDefault="00960873">
      <w:pPr>
        <w:ind w:left="120" w:right="-29" w:firstLine="567"/>
        <w:jc w:val="both"/>
      </w:pPr>
      <w:proofErr w:type="gram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nggi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 k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t>k</w:t>
      </w:r>
      <w:r>
        <w:rPr>
          <w:spacing w:val="-3"/>
        </w:rPr>
        <w:t>i</w:t>
      </w:r>
      <w:r>
        <w:t xml:space="preserve">n   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t>d</w:t>
      </w:r>
      <w:r>
        <w:rPr>
          <w:spacing w:val="-3"/>
        </w:rPr>
        <w:t>a</w:t>
      </w:r>
      <w:r>
        <w:t xml:space="preserve">h  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10"/>
        </w:rPr>
        <w:t>y</w:t>
      </w:r>
      <w:r>
        <w:t xml:space="preserve">a  </w:t>
      </w:r>
      <w:r>
        <w:rPr>
          <w:spacing w:val="6"/>
        </w:rPr>
        <w:t xml:space="preserve"> </w:t>
      </w:r>
      <w:r>
        <w:rPr>
          <w:spacing w:val="-3"/>
        </w:rPr>
        <w:t>ce</w:t>
      </w:r>
      <w:r>
        <w:rPr>
          <w:spacing w:val="5"/>
        </w:rPr>
        <w:t>r</w:t>
      </w:r>
      <w:r>
        <w:t xml:space="preserve">na 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-3"/>
        </w:rPr>
        <w:t>a</w:t>
      </w:r>
      <w:r>
        <w:t xml:space="preserve">n  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t>ut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na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t>- d</w:t>
      </w:r>
      <w:r>
        <w:rPr>
          <w:spacing w:val="-3"/>
        </w:rPr>
        <w:t>i</w:t>
      </w:r>
      <w:r>
        <w:t>nd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-3"/>
        </w:rPr>
        <w:t>e</w:t>
      </w:r>
      <w:r>
        <w:t>l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t>ut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d</w:t>
      </w:r>
      <w:r>
        <w:rPr>
          <w:spacing w:val="-3"/>
        </w:rPr>
        <w:t>a</w:t>
      </w:r>
      <w:r>
        <w:t xml:space="preserve">k </w:t>
      </w:r>
      <w:r>
        <w:rPr>
          <w:spacing w:val="1"/>
        </w:rPr>
        <w:t>m</w:t>
      </w:r>
      <w:r>
        <w:t>u</w:t>
      </w:r>
      <w:r>
        <w:rPr>
          <w:spacing w:val="-5"/>
        </w:rPr>
        <w:t>d</w:t>
      </w:r>
      <w:r>
        <w:rPr>
          <w:spacing w:val="-3"/>
        </w:rPr>
        <w:t>a</w:t>
      </w:r>
      <w:r>
        <w:t>h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t xml:space="preserve">us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8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1"/>
        </w:rPr>
        <w:t>z</w:t>
      </w:r>
      <w:r>
        <w:rPr>
          <w:spacing w:val="-3"/>
        </w:rPr>
        <w:t>i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ce</w:t>
      </w:r>
      <w:r>
        <w:t>r</w:t>
      </w:r>
      <w:r>
        <w:rPr>
          <w:spacing w:val="5"/>
        </w:rPr>
        <w:t>n</w:t>
      </w:r>
      <w:r>
        <w:rPr>
          <w:spacing w:val="-3"/>
          <w:w w:val="101"/>
        </w:rPr>
        <w:t>aa</w:t>
      </w:r>
      <w:r>
        <w:t>n.</w:t>
      </w:r>
      <w:proofErr w:type="gramEnd"/>
    </w:p>
    <w:p w:rsidR="0058455D" w:rsidRDefault="00960873">
      <w:pPr>
        <w:spacing w:line="220" w:lineRule="exact"/>
        <w:ind w:left="687" w:right="-44"/>
      </w:pPr>
      <w:proofErr w:type="gramStart"/>
      <w:r>
        <w:rPr>
          <w:spacing w:val="-2"/>
        </w:rPr>
        <w:t>S</w:t>
      </w:r>
      <w:r>
        <w:rPr>
          <w:spacing w:val="1"/>
        </w:rPr>
        <w:t>i</w:t>
      </w:r>
      <w:r>
        <w:t>n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</w:t>
      </w:r>
      <w:r>
        <w:rPr>
          <w:spacing w:val="5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rPr>
          <w:i/>
          <w:spacing w:val="3"/>
        </w:rPr>
        <w:t xml:space="preserve"> </w:t>
      </w:r>
      <w:r>
        <w:rPr>
          <w:i/>
          <w:spacing w:val="-5"/>
        </w:rPr>
        <w:t>a</w:t>
      </w:r>
      <w:r>
        <w:rPr>
          <w:i/>
          <w:spacing w:val="1"/>
        </w:rPr>
        <w:t>l</w:t>
      </w:r>
      <w:r>
        <w:rPr>
          <w:i/>
        </w:rPr>
        <w:t xml:space="preserve">. </w:t>
      </w:r>
      <w:r>
        <w:rPr>
          <w:i/>
          <w:spacing w:val="5"/>
        </w:rPr>
        <w:t xml:space="preserve"> </w:t>
      </w:r>
      <w:r>
        <w:t>(</w:t>
      </w:r>
      <w:r>
        <w:rPr>
          <w:spacing w:val="-5"/>
        </w:rPr>
        <w:t>1</w:t>
      </w:r>
      <w:r>
        <w:t xml:space="preserve">993) 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j</w:t>
      </w:r>
      <w:r>
        <w:t xml:space="preserve">uga 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el</w:t>
      </w:r>
      <w:r>
        <w:rPr>
          <w:spacing w:val="1"/>
          <w:w w:val="101"/>
        </w:rPr>
        <w:t>a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</w:t>
      </w:r>
      <w:proofErr w:type="gramEnd"/>
    </w:p>
    <w:p w:rsidR="0058455D" w:rsidRDefault="00960873">
      <w:pPr>
        <w:ind w:left="120" w:right="-34"/>
        <w:jc w:val="both"/>
      </w:pPr>
      <w:proofErr w:type="gramStart"/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proofErr w:type="gramEnd"/>
      <w:r>
        <w:rPr>
          <w:spacing w:val="7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d</w:t>
      </w:r>
      <w:r>
        <w:rPr>
          <w:spacing w:val="1"/>
        </w:rPr>
        <w:t>i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hi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 xml:space="preserve">h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uk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k</w:t>
      </w:r>
      <w:r>
        <w:rPr>
          <w:spacing w:val="-3"/>
        </w:rPr>
        <w:t>a</w:t>
      </w:r>
      <w:r>
        <w:t>n,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  <w:w w:val="101"/>
        </w:rPr>
        <w:t>aa</w:t>
      </w:r>
      <w:r>
        <w:t>n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uk p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>uk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i/>
          <w:spacing w:val="-2"/>
        </w:rPr>
        <w:t>m</w:t>
      </w:r>
      <w:r>
        <w:rPr>
          <w:i/>
        </w:rPr>
        <w:t>a</w:t>
      </w:r>
      <w:r>
        <w:rPr>
          <w:i/>
          <w:spacing w:val="-2"/>
        </w:rPr>
        <w:t>s</w:t>
      </w:r>
      <w:r>
        <w:rPr>
          <w:i/>
        </w:rPr>
        <w:t>h</w:t>
      </w:r>
      <w:r>
        <w:t xml:space="preserve">) 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t xml:space="preserve">u 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</w:rPr>
        <w:t>b</w:t>
      </w:r>
      <w:r>
        <w:rPr>
          <w:i/>
          <w:spacing w:val="1"/>
        </w:rPr>
        <w:t>l</w:t>
      </w:r>
      <w:r>
        <w:rPr>
          <w:i/>
          <w:spacing w:val="-2"/>
        </w:rPr>
        <w:t>e</w:t>
      </w:r>
      <w:r>
        <w:t xml:space="preserve">.  </w:t>
      </w:r>
      <w:proofErr w:type="gramStart"/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 xml:space="preserve">n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ni</w:t>
      </w:r>
      <w:proofErr w:type="gramEnd"/>
      <w:r>
        <w:rPr>
          <w:spacing w:val="4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ngg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 xml:space="preserve">uk </w:t>
      </w:r>
      <w:r>
        <w:rPr>
          <w:i/>
          <w:spacing w:val="1"/>
        </w:rPr>
        <w:t>c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  <w:spacing w:val="-5"/>
        </w:rPr>
        <w:t>b</w:t>
      </w:r>
      <w:r>
        <w:rPr>
          <w:i/>
          <w:spacing w:val="1"/>
        </w:rPr>
        <w:t>l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1"/>
        </w:rPr>
        <w:t>i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it</w:t>
      </w:r>
      <w:r>
        <w:rPr>
          <w:spacing w:val="-3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ku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d</w:t>
      </w:r>
      <w:r>
        <w:rPr>
          <w:spacing w:val="-5"/>
        </w:rPr>
        <w:t>q</w:t>
      </w:r>
      <w:r>
        <w:t xml:space="preserve">i  </w:t>
      </w:r>
      <w:r>
        <w:rPr>
          <w:spacing w:val="6"/>
        </w:rPr>
        <w:t xml:space="preserve"> </w:t>
      </w:r>
      <w:r>
        <w:t>(198</w:t>
      </w:r>
      <w:r>
        <w:rPr>
          <w:spacing w:val="-5"/>
        </w:rPr>
        <w:t>7</w:t>
      </w:r>
      <w:r>
        <w:t xml:space="preserve">)  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el</w:t>
      </w:r>
      <w:r>
        <w:rPr>
          <w:spacing w:val="1"/>
        </w:rPr>
        <w:t>a</w:t>
      </w:r>
      <w:r>
        <w:t>p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 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rPr>
          <w:w w:val="101"/>
        </w:rPr>
        <w:t>a</w:t>
      </w:r>
    </w:p>
    <w:p w:rsidR="0058455D" w:rsidRDefault="00960873">
      <w:pPr>
        <w:spacing w:before="35"/>
        <w:ind w:right="81"/>
        <w:jc w:val="both"/>
      </w:pPr>
      <w:r>
        <w:br w:type="column"/>
      </w:r>
      <w:proofErr w:type="gramStart"/>
      <w:r>
        <w:rPr>
          <w:spacing w:val="-3"/>
        </w:rPr>
        <w:lastRenderedPageBreak/>
        <w:t>j</w:t>
      </w:r>
      <w:r>
        <w:t>u</w:t>
      </w:r>
      <w:r>
        <w:rPr>
          <w:spacing w:val="1"/>
        </w:rPr>
        <w:t>ml</w:t>
      </w:r>
      <w:r>
        <w:rPr>
          <w:spacing w:val="-3"/>
        </w:rPr>
        <w:t>a</w:t>
      </w:r>
      <w:r>
        <w:t xml:space="preserve">h 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 xml:space="preserve">g  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u </w:t>
      </w:r>
      <w:r>
        <w:rPr>
          <w:spacing w:val="6"/>
        </w:rPr>
        <w:t xml:space="preserve"> </w:t>
      </w:r>
      <w:r>
        <w:rPr>
          <w:spacing w:val="1"/>
          <w:w w:val="101"/>
        </w:rPr>
        <w:t>c</w:t>
      </w:r>
      <w:r>
        <w:rPr>
          <w:i/>
          <w:spacing w:val="-2"/>
        </w:rPr>
        <w:t>r</w:t>
      </w:r>
      <w:r>
        <w:rPr>
          <w:i/>
        </w:rPr>
        <w:t>u</w:t>
      </w:r>
      <w:r>
        <w:rPr>
          <w:i/>
          <w:spacing w:val="-2"/>
        </w:rPr>
        <w:t>m</w:t>
      </w:r>
      <w:r>
        <w:rPr>
          <w:i/>
        </w:rPr>
        <w:t>b</w:t>
      </w:r>
      <w:r>
        <w:rPr>
          <w:i/>
          <w:spacing w:val="1"/>
        </w:rPr>
        <w:t>l</w:t>
      </w:r>
      <w:r>
        <w:rPr>
          <w:i/>
          <w:w w:val="101"/>
        </w:rPr>
        <w:t xml:space="preserve">e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cece</w:t>
      </w:r>
      <w:r>
        <w:t xml:space="preserve">r  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b</w:t>
      </w:r>
      <w:r>
        <w:rPr>
          <w:spacing w:val="1"/>
        </w:rPr>
        <w:t>i</w:t>
      </w:r>
      <w:r>
        <w:t xml:space="preserve">h  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 xml:space="preserve">k 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7"/>
        </w:rPr>
        <w:t>n</w:t>
      </w:r>
      <w:r>
        <w:rPr>
          <w:spacing w:val="1"/>
        </w:rPr>
        <w:t>t</w:t>
      </w:r>
      <w:r>
        <w:t>uk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et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proofErr w:type="gramStart"/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proofErr w:type="gramEnd"/>
      <w:r>
        <w:t xml:space="preserve"> 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 xml:space="preserve">i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eca</w:t>
      </w:r>
      <w:r>
        <w:rPr>
          <w:spacing w:val="5"/>
        </w:rPr>
        <w:t>r</w:t>
      </w:r>
      <w:r>
        <w:t xml:space="preserve">a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5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s </w:t>
      </w:r>
      <w:r>
        <w:rPr>
          <w:spacing w:val="6"/>
        </w:rPr>
        <w:t xml:space="preserve"> </w:t>
      </w:r>
      <w:r>
        <w:rPr>
          <w:spacing w:val="-3"/>
          <w:w w:val="101"/>
        </w:rPr>
        <w:t>j</w:t>
      </w:r>
      <w:r>
        <w:t xml:space="preserve">uga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ai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3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6"/>
          <w:w w:val="101"/>
        </w:rPr>
        <w:t>a</w:t>
      </w:r>
      <w:r>
        <w:rPr>
          <w:i/>
        </w:rPr>
        <w:t xml:space="preserve">d </w:t>
      </w:r>
      <w:r>
        <w:rPr>
          <w:i/>
          <w:spacing w:val="1"/>
        </w:rPr>
        <w:t>li</w:t>
      </w:r>
      <w:r>
        <w:rPr>
          <w:i/>
        </w:rPr>
        <w:t>b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</w:rPr>
        <w:t>um</w:t>
      </w:r>
      <w:r>
        <w:rPr>
          <w:i/>
          <w:spacing w:val="-1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1"/>
          <w:w w:val="101"/>
        </w:rPr>
        <w:t>ti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k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cece</w:t>
      </w:r>
      <w:r>
        <w:t>r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z</w:t>
      </w:r>
      <w:r>
        <w:rPr>
          <w:spacing w:val="-3"/>
        </w:rPr>
        <w:t>i</w:t>
      </w:r>
      <w:r>
        <w:rPr>
          <w:spacing w:val="1"/>
        </w:rPr>
        <w:t>l</w:t>
      </w:r>
      <w:r>
        <w:t>,</w:t>
      </w:r>
      <w:r>
        <w:rPr>
          <w:spacing w:val="3"/>
        </w:rPr>
        <w:t xml:space="preserve"> </w:t>
      </w:r>
      <w:r>
        <w:t>19</w:t>
      </w:r>
      <w:r>
        <w:rPr>
          <w:spacing w:val="-5"/>
        </w:rPr>
        <w:t>9</w:t>
      </w:r>
      <w:r>
        <w:t>5).</w:t>
      </w:r>
    </w:p>
    <w:p w:rsidR="0058455D" w:rsidRDefault="0058455D">
      <w:pPr>
        <w:spacing w:before="15" w:line="220" w:lineRule="exact"/>
        <w:rPr>
          <w:sz w:val="22"/>
          <w:szCs w:val="22"/>
        </w:rPr>
      </w:pPr>
    </w:p>
    <w:p w:rsidR="0058455D" w:rsidRDefault="00960873">
      <w:r>
        <w:rPr>
          <w:b/>
          <w:spacing w:val="-3"/>
        </w:rPr>
        <w:t>P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>ga</w:t>
      </w:r>
      <w:r>
        <w:rPr>
          <w:b/>
          <w:spacing w:val="1"/>
        </w:rPr>
        <w:t>r</w:t>
      </w:r>
      <w:r>
        <w:rPr>
          <w:b/>
          <w:spacing w:val="-6"/>
        </w:rPr>
        <w:t>u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1"/>
        </w:rPr>
        <w:t>erl</w:t>
      </w:r>
      <w:r>
        <w:rPr>
          <w:b/>
        </w:rPr>
        <w:t>a</w:t>
      </w:r>
      <w:r>
        <w:rPr>
          <w:b/>
          <w:spacing w:val="3"/>
        </w:rPr>
        <w:t>k</w:t>
      </w:r>
      <w:r>
        <w:rPr>
          <w:b/>
          <w:spacing w:val="-6"/>
        </w:rPr>
        <w:t>u</w:t>
      </w:r>
      <w:r>
        <w:rPr>
          <w:b/>
        </w:rPr>
        <w:t>an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1"/>
        </w:rPr>
        <w:t>r</w:t>
      </w:r>
      <w:r>
        <w:rPr>
          <w:b/>
          <w:spacing w:val="-2"/>
        </w:rPr>
        <w:t>h</w:t>
      </w:r>
      <w:r>
        <w:rPr>
          <w:b/>
        </w:rPr>
        <w:t>a</w:t>
      </w:r>
      <w:r>
        <w:rPr>
          <w:b/>
          <w:spacing w:val="-2"/>
        </w:rPr>
        <w:t>d</w:t>
      </w:r>
      <w:r>
        <w:rPr>
          <w:b/>
        </w:rPr>
        <w:t>ap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3"/>
          <w:w w:val="101"/>
        </w:rPr>
        <w:t>e</w:t>
      </w:r>
      <w:r>
        <w:rPr>
          <w:b/>
          <w:spacing w:val="1"/>
          <w:w w:val="101"/>
        </w:rPr>
        <w:t>r</w:t>
      </w:r>
      <w:r>
        <w:rPr>
          <w:b/>
        </w:rPr>
        <w:t>ta</w:t>
      </w:r>
      <w:r>
        <w:rPr>
          <w:b/>
          <w:spacing w:val="-5"/>
        </w:rPr>
        <w:t>m</w:t>
      </w:r>
      <w:r>
        <w:rPr>
          <w:b/>
          <w:spacing w:val="-2"/>
        </w:rPr>
        <w:t>b</w:t>
      </w:r>
      <w:r>
        <w:rPr>
          <w:b/>
        </w:rPr>
        <w:t>a</w:t>
      </w:r>
      <w:r>
        <w:rPr>
          <w:b/>
          <w:spacing w:val="-2"/>
        </w:rPr>
        <w:t>h</w:t>
      </w:r>
      <w:r>
        <w:rPr>
          <w:b/>
        </w:rPr>
        <w:t>an</w:t>
      </w:r>
    </w:p>
    <w:p w:rsidR="0058455D" w:rsidRDefault="00960873">
      <w:r>
        <w:rPr>
          <w:b/>
        </w:rPr>
        <w:t>B</w:t>
      </w:r>
      <w:r>
        <w:rPr>
          <w:b/>
          <w:spacing w:val="1"/>
        </w:rPr>
        <w:t>er</w:t>
      </w:r>
      <w:r>
        <w:rPr>
          <w:b/>
          <w:spacing w:val="-5"/>
        </w:rPr>
        <w:t>a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-7"/>
        </w:rPr>
        <w:t>u</w:t>
      </w:r>
      <w:r>
        <w:rPr>
          <w:b/>
          <w:spacing w:val="-2"/>
        </w:rPr>
        <w:t>b</w:t>
      </w:r>
      <w:r>
        <w:rPr>
          <w:b/>
          <w:spacing w:val="-6"/>
        </w:rPr>
        <w:t>u</w:t>
      </w:r>
      <w:r>
        <w:rPr>
          <w:b/>
        </w:rPr>
        <w:t>h</w:t>
      </w:r>
    </w:p>
    <w:p w:rsidR="0058455D" w:rsidRDefault="00960873">
      <w:pPr>
        <w:spacing w:line="220" w:lineRule="exact"/>
        <w:ind w:left="567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 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 xml:space="preserve">uh 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>a</w:t>
      </w:r>
    </w:p>
    <w:p w:rsidR="0058455D" w:rsidRDefault="00960873">
      <w:pPr>
        <w:ind w:right="81"/>
      </w:pP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ri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>ri d</w:t>
      </w:r>
      <w:r>
        <w:rPr>
          <w:spacing w:val="-3"/>
        </w:rPr>
        <w:t>a</w:t>
      </w:r>
      <w:r>
        <w:t>ri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g - </w:t>
      </w:r>
      <w:r>
        <w:rPr>
          <w:spacing w:val="1"/>
        </w:rPr>
        <w:t>ma</w:t>
      </w:r>
      <w:r>
        <w:rPr>
          <w:spacing w:val="-2"/>
        </w:rPr>
        <w:t>s</w:t>
      </w:r>
      <w:r>
        <w:rPr>
          <w:spacing w:val="-3"/>
        </w:rPr>
        <w:t>i</w:t>
      </w:r>
      <w:r>
        <w:t>ng</w:t>
      </w:r>
      <w:r>
        <w:rPr>
          <w:spacing w:val="47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la</w:t>
      </w:r>
      <w:r>
        <w:rPr>
          <w:spacing w:val="-5"/>
        </w:rPr>
        <w:t>k</w:t>
      </w:r>
      <w:r>
        <w:t>u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48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a</w:t>
      </w:r>
      <w:r>
        <w:t>da</w:t>
      </w:r>
      <w:r>
        <w:rPr>
          <w:spacing w:val="4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49"/>
        </w:rPr>
        <w:t xml:space="preserve"> </w:t>
      </w:r>
      <w:r>
        <w:t xml:space="preserve">4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r 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ra </w:t>
      </w:r>
      <w:r>
        <w:rPr>
          <w:spacing w:val="4"/>
        </w:rPr>
        <w:t xml:space="preserve"> </w:t>
      </w:r>
      <w:r>
        <w:t>27</w:t>
      </w:r>
      <w:r>
        <w:rPr>
          <w:spacing w:val="-2"/>
        </w:rPr>
        <w:t>,</w:t>
      </w:r>
      <w:r>
        <w:t xml:space="preserve">45 </w:t>
      </w:r>
      <w:r>
        <w:rPr>
          <w:spacing w:val="5"/>
        </w:rPr>
        <w:t xml:space="preserve"> </w:t>
      </w:r>
      <w:r>
        <w:t>±  4</w:t>
      </w:r>
      <w:r>
        <w:rPr>
          <w:spacing w:val="-2"/>
        </w:rPr>
        <w:t>,</w:t>
      </w:r>
      <w:r>
        <w:t>51g</w:t>
      </w:r>
      <w:r>
        <w:rPr>
          <w:spacing w:val="1"/>
        </w:rPr>
        <w:t>/</w:t>
      </w:r>
      <w:r>
        <w:rPr>
          <w:spacing w:val="-3"/>
          <w:w w:val="101"/>
        </w:rPr>
        <w:t>e</w:t>
      </w:r>
      <w:r>
        <w:t>k</w:t>
      </w:r>
      <w:r>
        <w:rPr>
          <w:spacing w:val="-5"/>
        </w:rPr>
        <w:t>o</w:t>
      </w:r>
      <w:r>
        <w:t>r</w:t>
      </w:r>
      <w:r>
        <w:rPr>
          <w:spacing w:val="-3"/>
        </w:rPr>
        <w:t>/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 xml:space="preserve">ri </w:t>
      </w:r>
      <w:r>
        <w:rPr>
          <w:spacing w:val="-2"/>
        </w:rPr>
        <w:t>s</w:t>
      </w:r>
      <w:r>
        <w:rPr>
          <w:spacing w:val="1"/>
        </w:rPr>
        <w:t>am</w:t>
      </w:r>
      <w:r>
        <w:rPr>
          <w:spacing w:val="-5"/>
        </w:rPr>
        <w:t>p</w:t>
      </w:r>
      <w:r>
        <w:rPr>
          <w:spacing w:val="1"/>
        </w:rPr>
        <w:t>a</w:t>
      </w:r>
      <w:r>
        <w:t>i</w:t>
      </w:r>
      <w:r>
        <w:rPr>
          <w:spacing w:val="25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23"/>
        </w:rPr>
        <w:t xml:space="preserve"> </w:t>
      </w:r>
      <w:r>
        <w:t>35</w:t>
      </w:r>
      <w:r>
        <w:rPr>
          <w:spacing w:val="2"/>
        </w:rPr>
        <w:t>,</w:t>
      </w:r>
      <w:r>
        <w:rPr>
          <w:spacing w:val="-5"/>
        </w:rPr>
        <w:t>0</w:t>
      </w:r>
      <w:r>
        <w:t>8</w:t>
      </w:r>
      <w:r>
        <w:rPr>
          <w:spacing w:val="22"/>
        </w:rPr>
        <w:t xml:space="preserve"> </w:t>
      </w:r>
      <w:r>
        <w:t>±</w:t>
      </w:r>
      <w:r>
        <w:rPr>
          <w:spacing w:val="17"/>
        </w:rPr>
        <w:t xml:space="preserve"> </w:t>
      </w:r>
      <w:r>
        <w:t>4</w:t>
      </w:r>
      <w:r>
        <w:rPr>
          <w:spacing w:val="2"/>
        </w:rPr>
        <w:t>,</w:t>
      </w:r>
      <w:r>
        <w:rPr>
          <w:spacing w:val="-5"/>
        </w:rPr>
        <w:t>5</w:t>
      </w:r>
      <w:r>
        <w:t>2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/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t>r</w:t>
      </w:r>
      <w:r>
        <w:rPr>
          <w:spacing w:val="-3"/>
        </w:rPr>
        <w:t>/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i</w:t>
      </w:r>
      <w:r>
        <w:t>.</w:t>
      </w:r>
      <w:r>
        <w:rPr>
          <w:spacing w:val="30"/>
        </w:rPr>
        <w:t xml:space="preserve"> </w:t>
      </w:r>
      <w:r>
        <w:rPr>
          <w:spacing w:val="-6"/>
        </w:rPr>
        <w:t>H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 xml:space="preserve">l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2"/>
        </w:rPr>
        <w:t>a</w:t>
      </w:r>
      <w:r>
        <w:t>g</w:t>
      </w:r>
      <w:r>
        <w:rPr>
          <w:spacing w:val="-3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j</w:t>
      </w:r>
      <w:r>
        <w:t>uk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a</w:t>
      </w:r>
      <w:r>
        <w:t>n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28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38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38"/>
        </w:rPr>
        <w:t xml:space="preserve"> </w:t>
      </w:r>
      <w:r>
        <w:rPr>
          <w:spacing w:val="-5"/>
        </w:rPr>
        <w:t>k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t xml:space="preserve">r </w:t>
      </w:r>
      <w:r>
        <w:rPr>
          <w:spacing w:val="1"/>
        </w:rPr>
        <w:t>ti</w:t>
      </w:r>
      <w:r>
        <w:rPr>
          <w:spacing w:val="-5"/>
        </w:rPr>
        <w:t>d</w:t>
      </w:r>
      <w:r>
        <w:rPr>
          <w:spacing w:val="1"/>
        </w:rPr>
        <w:t>a</w:t>
      </w:r>
      <w:r>
        <w:t xml:space="preserve">k  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</w:t>
      </w:r>
      <w:r>
        <w:rPr>
          <w:spacing w:val="50"/>
        </w:rPr>
        <w:t xml:space="preserve">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</w:t>
      </w:r>
      <w:r>
        <w:t>a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P</w:t>
      </w:r>
      <w:r>
        <w:rPr>
          <w:spacing w:val="-1"/>
        </w:rPr>
        <w:t>&gt;</w:t>
      </w:r>
      <w:r>
        <w:t>0</w:t>
      </w:r>
      <w:r>
        <w:rPr>
          <w:spacing w:val="2"/>
        </w:rPr>
        <w:t>,</w:t>
      </w:r>
      <w:r>
        <w:t>0</w:t>
      </w:r>
      <w:r>
        <w:rPr>
          <w:spacing w:val="-5"/>
        </w:rPr>
        <w:t>5</w:t>
      </w:r>
      <w:r>
        <w:t xml:space="preserve">) </w:t>
      </w:r>
      <w:r>
        <w:rPr>
          <w:spacing w:val="49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>p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>h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o</w:t>
      </w:r>
      <w:r>
        <w:rPr>
          <w:spacing w:val="-3"/>
          <w:w w:val="101"/>
        </w:rPr>
        <w:t>j</w:t>
      </w:r>
      <w: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t xml:space="preserve">. </w:t>
      </w:r>
      <w:r>
        <w:rPr>
          <w:spacing w:val="-6"/>
        </w:rPr>
        <w:t>H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ni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t>n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ia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 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r  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 xml:space="preserve">n  </w:t>
      </w:r>
      <w:r>
        <w:rPr>
          <w:spacing w:val="24"/>
        </w:rPr>
        <w:t xml:space="preserve"> </w:t>
      </w:r>
      <w:r>
        <w:rPr>
          <w:spacing w:val="3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r  </w:t>
      </w:r>
      <w:r>
        <w:rPr>
          <w:spacing w:val="24"/>
        </w:rPr>
        <w:t xml:space="preserve"> </w:t>
      </w:r>
      <w:r>
        <w:rPr>
          <w:spacing w:val="-5"/>
        </w:rPr>
        <w:t>1</w:t>
      </w:r>
      <w:r>
        <w:t xml:space="preserve">6%  </w:t>
      </w:r>
      <w:r>
        <w:rPr>
          <w:spacing w:val="19"/>
        </w:rPr>
        <w:t xml:space="preserve"> </w:t>
      </w:r>
      <w:r>
        <w:t xml:space="preserve">-  </w:t>
      </w:r>
      <w:r>
        <w:rPr>
          <w:spacing w:val="18"/>
        </w:rPr>
        <w:t xml:space="preserve"> </w:t>
      </w:r>
      <w:r>
        <w:t xml:space="preserve">22%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6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</w:t>
      </w:r>
      <w:r>
        <w:rPr>
          <w:spacing w:val="16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1"/>
        </w:rPr>
        <w:t>am</w:t>
      </w:r>
      <w:r>
        <w:t xml:space="preserve">a 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d</w:t>
      </w:r>
      <w:r>
        <w:t xml:space="preserve">a 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 xml:space="preserve">na </w:t>
      </w:r>
      <w:r>
        <w:rPr>
          <w:spacing w:val="23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ri </w:t>
      </w:r>
      <w:r>
        <w:rPr>
          <w:spacing w:val="21"/>
        </w:rPr>
        <w:t xml:space="preserve"> 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 xml:space="preserve">r </w:t>
      </w:r>
      <w:r>
        <w:rPr>
          <w:spacing w:val="24"/>
        </w:rPr>
        <w:t xml:space="preserve"> </w:t>
      </w:r>
      <w:r>
        <w:t xml:space="preserve">2 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t xml:space="preserve">nggu </w:t>
      </w:r>
      <w:r>
        <w:rPr>
          <w:spacing w:val="-2"/>
        </w:rPr>
        <w:t>s</w:t>
      </w:r>
      <w:r>
        <w:rPr>
          <w:spacing w:val="1"/>
        </w:rPr>
        <w:t>am</w:t>
      </w:r>
      <w:r>
        <w:rPr>
          <w:spacing w:val="-5"/>
        </w:rPr>
        <w:t>p</w:t>
      </w:r>
      <w:r>
        <w:rPr>
          <w:spacing w:val="1"/>
        </w:rPr>
        <w:t>a</w:t>
      </w:r>
      <w:r>
        <w:t>i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m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.</w:t>
      </w:r>
    </w:p>
    <w:p w:rsidR="0058455D" w:rsidRDefault="00960873">
      <w:pPr>
        <w:ind w:right="85" w:firstLine="711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1" w:space="850"/>
            <w:col w:w="3959"/>
          </w:cols>
        </w:sectPr>
      </w:pP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proofErr w:type="gramEnd"/>
      <w:r>
        <w:t xml:space="preserve"> 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1"/>
          <w:w w:val="101"/>
        </w:rPr>
        <w:t>a</w:t>
      </w:r>
      <w:r>
        <w:rPr>
          <w:spacing w:val="-3"/>
        </w:rPr>
        <w:t>m</w:t>
      </w:r>
      <w:r>
        <w:rPr>
          <w:w w:val="101"/>
        </w:rPr>
        <w:t xml:space="preserve">a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9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1"/>
        </w:rPr>
        <w:t>am</w:t>
      </w:r>
      <w:r>
        <w:rPr>
          <w:spacing w:val="-3"/>
        </w:rPr>
        <w:t>a</w:t>
      </w:r>
      <w:r>
        <w:t xml:space="preserve">.   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</w:t>
      </w:r>
      <w:r>
        <w:rPr>
          <w:spacing w:val="5"/>
        </w:rPr>
        <w:t>r</w:t>
      </w:r>
      <w:r>
        <w:rPr>
          <w:spacing w:val="-3"/>
        </w:rPr>
        <w:t>el</w:t>
      </w:r>
      <w:r>
        <w:rPr>
          <w:spacing w:val="1"/>
        </w:rPr>
        <w:t>ati</w:t>
      </w:r>
      <w:r>
        <w:t xml:space="preserve">f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w w:val="101"/>
        </w:rPr>
        <w:t xml:space="preserve">a </w:t>
      </w:r>
      <w:r>
        <w:t>p</w:t>
      </w:r>
      <w:r>
        <w:rPr>
          <w:spacing w:val="1"/>
        </w:rPr>
        <w:t>a</w:t>
      </w:r>
      <w:r>
        <w:t>da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>uga</w:t>
      </w:r>
      <w:r>
        <w:rPr>
          <w:spacing w:val="1"/>
        </w:rPr>
        <w:t xml:space="preserve"> 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6"/>
          <w:w w:val="10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 xml:space="preserve">n  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 xml:space="preserve">t  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a</w:t>
      </w:r>
      <w:r>
        <w:t xml:space="preserve">p  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1"/>
        </w:rPr>
        <w:t>l</w:t>
      </w:r>
      <w:r>
        <w:rPr>
          <w:spacing w:val="1"/>
          <w:w w:val="10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1"/>
        </w:rPr>
        <w:t>am</w:t>
      </w:r>
      <w:r>
        <w:rPr>
          <w:spacing w:val="-3"/>
        </w:rPr>
        <w:t>a</w:t>
      </w:r>
      <w:r>
        <w:t xml:space="preserve">.     </w:t>
      </w:r>
      <w:r>
        <w:rPr>
          <w:spacing w:val="16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proofErr w:type="gramEnd"/>
      <w:r>
        <w:t xml:space="preserve"> 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u</w:t>
      </w:r>
      <w:r>
        <w:t xml:space="preserve">k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tia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l</w:t>
      </w:r>
      <w:r>
        <w:rPr>
          <w:spacing w:val="-3"/>
        </w:rPr>
        <w:t>a</w:t>
      </w:r>
      <w:r>
        <w:t>ku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,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4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44"/>
        </w:rPr>
        <w:t xml:space="preserve"> </w:t>
      </w:r>
      <w: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46"/>
        </w:rPr>
        <w:t xml:space="preserve"> </w:t>
      </w:r>
      <w:r>
        <w:t>10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580" w:header="736" w:footer="999" w:gutter="0"/>
          <w:cols w:space="720"/>
        </w:sectPr>
      </w:pPr>
    </w:p>
    <w:p w:rsidR="0058455D" w:rsidRDefault="00960873">
      <w:pPr>
        <w:spacing w:before="35"/>
        <w:ind w:left="120" w:right="-54"/>
      </w:pPr>
      <w:proofErr w:type="gramStart"/>
      <w:r>
        <w:rPr>
          <w:spacing w:val="1"/>
        </w:rPr>
        <w:lastRenderedPageBreak/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gu</w:t>
      </w:r>
      <w:proofErr w:type="gramEnd"/>
      <w:r>
        <w:rPr>
          <w:spacing w:val="32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31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38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33"/>
        </w:rPr>
        <w:t xml:space="preserve"> </w:t>
      </w:r>
      <w:r>
        <w:t>18%</w:t>
      </w:r>
    </w:p>
    <w:p w:rsidR="0058455D" w:rsidRDefault="00960873">
      <w:pPr>
        <w:ind w:left="120"/>
      </w:pPr>
      <w:proofErr w:type="gramStart"/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proofErr w:type="gramEnd"/>
      <w:r>
        <w:rPr>
          <w:spacing w:val="5"/>
        </w:rPr>
        <w:t xml:space="preserve"> </w:t>
      </w:r>
      <w:r>
        <w:t>5</w:t>
      </w:r>
      <w:r>
        <w:rPr>
          <w:spacing w:val="-5"/>
        </w:rPr>
        <w:t>2</w:t>
      </w:r>
      <w:r>
        <w:rPr>
          <w:spacing w:val="2"/>
        </w:rPr>
        <w:t>,</w:t>
      </w:r>
      <w:r>
        <w:t>64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/</w:t>
      </w:r>
      <w:r>
        <w:rPr>
          <w:spacing w:val="-3"/>
        </w:rPr>
        <w:t>e</w:t>
      </w:r>
      <w:r>
        <w:t>k</w:t>
      </w:r>
      <w:r>
        <w:rPr>
          <w:spacing w:val="-5"/>
        </w:rPr>
        <w:t>o</w:t>
      </w:r>
      <w:r>
        <w:t>r</w:t>
      </w:r>
      <w:r>
        <w:rPr>
          <w:spacing w:val="-3"/>
        </w:rPr>
        <w:t>/</w:t>
      </w:r>
      <w:r>
        <w:rPr>
          <w:spacing w:val="5"/>
        </w:rPr>
        <w:t>h</w:t>
      </w:r>
      <w:r>
        <w:rPr>
          <w:spacing w:val="-3"/>
        </w:rPr>
        <w:t>a</w:t>
      </w:r>
      <w:r>
        <w:t>ri</w:t>
      </w:r>
      <w:r>
        <w:rPr>
          <w:spacing w:val="1"/>
        </w:rPr>
        <w:t xml:space="preserve"> </w:t>
      </w:r>
      <w:r>
        <w:t>(</w:t>
      </w:r>
      <w:r>
        <w:rPr>
          <w:spacing w:val="-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sw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,</w:t>
      </w:r>
      <w:r>
        <w:rPr>
          <w:spacing w:val="6"/>
        </w:rPr>
        <w:t xml:space="preserve"> </w:t>
      </w:r>
      <w:r>
        <w:t>1989</w:t>
      </w:r>
      <w:r>
        <w:rPr>
          <w:spacing w:val="-5"/>
        </w:rPr>
        <w:t>)</w:t>
      </w:r>
      <w:r>
        <w:t>.</w:t>
      </w:r>
    </w:p>
    <w:p w:rsidR="0058455D" w:rsidRDefault="00960873">
      <w:pPr>
        <w:ind w:left="120" w:right="-34" w:firstLine="567"/>
        <w:jc w:val="both"/>
      </w:pP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</w:t>
      </w:r>
      <w:proofErr w:type="gramEnd"/>
      <w:r>
        <w:t xml:space="preserve"> 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t>da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i</w:t>
      </w:r>
      <w:r>
        <w:t>h</w:t>
      </w:r>
      <w:r>
        <w:rPr>
          <w:spacing w:val="9"/>
        </w:rPr>
        <w:t xml:space="preserve"> </w:t>
      </w:r>
      <w:r>
        <w:t>k</w:t>
      </w:r>
      <w:r>
        <w:rPr>
          <w:spacing w:val="-3"/>
        </w:rPr>
        <w:t>ec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t>ni</w:t>
      </w:r>
      <w:r>
        <w:rPr>
          <w:spacing w:val="5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t>na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a</w:t>
      </w:r>
      <w:r>
        <w:t>p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8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ti</w:t>
      </w:r>
      <w:r>
        <w:rPr>
          <w:spacing w:val="-5"/>
        </w:rPr>
        <w:t>d</w:t>
      </w:r>
      <w:r>
        <w:rPr>
          <w:spacing w:val="1"/>
        </w:rPr>
        <w:t>a</w:t>
      </w:r>
      <w:r>
        <w:t xml:space="preserve">k </w:t>
      </w:r>
      <w:r>
        <w:rPr>
          <w:spacing w:val="1"/>
        </w:rPr>
        <w:t>ma</w:t>
      </w:r>
      <w:r>
        <w:t>k</w:t>
      </w:r>
      <w:r>
        <w:rPr>
          <w:spacing w:val="-2"/>
        </w:rPr>
        <w:t>s</w:t>
      </w:r>
      <w:r>
        <w:rPr>
          <w:spacing w:val="-3"/>
        </w:rPr>
        <w:t>im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u</w:t>
      </w:r>
      <w:r>
        <w:t>rus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6"/>
          <w:w w:val="10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ce</w:t>
      </w:r>
      <w:r>
        <w:t>rn</w:t>
      </w:r>
      <w:r>
        <w:rPr>
          <w:spacing w:val="2"/>
        </w:rPr>
        <w:t>a</w:t>
      </w:r>
      <w:r>
        <w:rPr>
          <w:spacing w:val="-3"/>
        </w:rPr>
        <w:t>a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ga</w:t>
      </w:r>
      <w:r>
        <w:rPr>
          <w:spacing w:val="3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-3"/>
          <w:w w:val="101"/>
        </w:rPr>
        <w:t>t</w:t>
      </w:r>
      <w:r>
        <w:rPr>
          <w:spacing w:val="5"/>
        </w:rPr>
        <w:t>r</w:t>
      </w:r>
      <w:r>
        <w:rPr>
          <w:spacing w:val="1"/>
          <w:w w:val="101"/>
        </w:rPr>
        <w:t>i</w:t>
      </w:r>
      <w:r>
        <w:rPr>
          <w:spacing w:val="-8"/>
          <w:w w:val="101"/>
        </w:rPr>
        <w:t>e</w:t>
      </w:r>
      <w:r>
        <w:t>n</w:t>
      </w:r>
    </w:p>
    <w:p w:rsidR="0058455D" w:rsidRDefault="00960873">
      <w:pPr>
        <w:spacing w:before="35"/>
        <w:ind w:right="87"/>
      </w:pPr>
      <w:r>
        <w:br w:type="column"/>
      </w:r>
      <w:proofErr w:type="gramStart"/>
      <w:r>
        <w:lastRenderedPageBreak/>
        <w:t>un</w:t>
      </w:r>
      <w:r>
        <w:rPr>
          <w:spacing w:val="1"/>
        </w:rPr>
        <w:t>t</w:t>
      </w:r>
      <w:r>
        <w:t>uk</w:t>
      </w:r>
      <w:proofErr w:type="gramEnd"/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8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t>ah</w:t>
      </w:r>
      <w:r>
        <w:rPr>
          <w:spacing w:val="-3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-3"/>
          <w:w w:val="101"/>
        </w:rPr>
        <w:t>t</w:t>
      </w:r>
      <w:r>
        <w:t>u</w:t>
      </w:r>
      <w:r>
        <w:rPr>
          <w:spacing w:val="-5"/>
        </w:rPr>
        <w:t>b</w:t>
      </w:r>
      <w:r>
        <w:t xml:space="preserve">uh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5"/>
        </w:rPr>
        <w:t>d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t>d</w:t>
      </w:r>
      <w:r>
        <w:rPr>
          <w:spacing w:val="1"/>
        </w:rPr>
        <w:t>i</w:t>
      </w:r>
      <w:r>
        <w:rPr>
          <w:spacing w:val="-5"/>
        </w:rPr>
        <w:t>k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t</w:t>
      </w:r>
      <w:r>
        <w:t>.</w:t>
      </w:r>
    </w:p>
    <w:p w:rsidR="0058455D" w:rsidRDefault="00960873">
      <w:pPr>
        <w:ind w:right="83" w:firstLine="711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48" w:space="853"/>
            <w:col w:w="3959"/>
          </w:cols>
        </w:sectPr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ta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 d</w:t>
      </w:r>
      <w:r>
        <w:rPr>
          <w:spacing w:val="-3"/>
        </w:rPr>
        <w:t>a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 xml:space="preserve">m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fu</w:t>
      </w:r>
      <w:r>
        <w:rPr>
          <w:spacing w:val="5"/>
        </w:rPr>
        <w:t>n</w:t>
      </w:r>
      <w:r>
        <w:rPr>
          <w:spacing w:val="3"/>
        </w:rPr>
        <w:t>g</w:t>
      </w:r>
      <w:r>
        <w:rPr>
          <w:spacing w:val="-2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5"/>
        </w:rPr>
        <w:t>g</w:t>
      </w:r>
      <w:r>
        <w:t>a</w:t>
      </w:r>
      <w:r>
        <w:rPr>
          <w:spacing w:val="4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t xml:space="preserve">o </w:t>
      </w:r>
      <w:r>
        <w:rPr>
          <w:spacing w:val="1"/>
        </w:rPr>
        <w:t>i</w:t>
      </w:r>
      <w:r>
        <w:t>d</w:t>
      </w:r>
      <w:r>
        <w:rPr>
          <w:spacing w:val="-3"/>
        </w:rP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o 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at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,</w:t>
      </w:r>
      <w:r>
        <w:rPr>
          <w:spacing w:val="2"/>
        </w:rPr>
        <w:t xml:space="preserve"> </w:t>
      </w:r>
      <w:r>
        <w:t>2009)</w:t>
      </w:r>
    </w:p>
    <w:p w:rsidR="0058455D" w:rsidRDefault="0058455D">
      <w:pPr>
        <w:spacing w:before="5" w:line="180" w:lineRule="exact"/>
        <w:rPr>
          <w:sz w:val="19"/>
          <w:szCs w:val="19"/>
        </w:rPr>
      </w:pPr>
    </w:p>
    <w:p w:rsidR="0058455D" w:rsidRDefault="00960873">
      <w:pPr>
        <w:spacing w:before="35" w:line="220" w:lineRule="exact"/>
        <w:ind w:left="120"/>
      </w:pPr>
      <w:proofErr w:type="gramStart"/>
      <w:r>
        <w:rPr>
          <w:spacing w:val="1"/>
          <w:position w:val="-1"/>
        </w:rPr>
        <w:t>Ta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e</w:t>
      </w:r>
      <w:r>
        <w:rPr>
          <w:position w:val="-1"/>
        </w:rPr>
        <w:t>l</w:t>
      </w:r>
      <w:r>
        <w:rPr>
          <w:spacing w:val="6"/>
          <w:position w:val="-1"/>
        </w:rPr>
        <w:t xml:space="preserve"> </w:t>
      </w:r>
      <w:r>
        <w:rPr>
          <w:spacing w:val="-4"/>
          <w:position w:val="-1"/>
        </w:rPr>
        <w:t>4</w:t>
      </w:r>
      <w:r>
        <w:rPr>
          <w:position w:val="-1"/>
        </w:rPr>
        <w:t>.</w:t>
      </w:r>
      <w:proofErr w:type="gramEnd"/>
      <w:r>
        <w:rPr>
          <w:spacing w:val="5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1"/>
          <w:position w:val="-1"/>
        </w:rPr>
        <w:t>t</w:t>
      </w:r>
      <w:r>
        <w:rPr>
          <w:spacing w:val="-3"/>
          <w:position w:val="-1"/>
        </w:rPr>
        <w:t>a</w:t>
      </w:r>
      <w:r>
        <w:rPr>
          <w:spacing w:val="1"/>
          <w:position w:val="-1"/>
        </w:rPr>
        <w:t>m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h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7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2"/>
          <w:position w:val="-1"/>
        </w:rPr>
        <w:t>a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t</w:t>
      </w:r>
      <w:r>
        <w:rPr>
          <w:position w:val="-1"/>
        </w:rPr>
        <w:t>u</w:t>
      </w:r>
      <w:r>
        <w:rPr>
          <w:spacing w:val="-5"/>
          <w:position w:val="-1"/>
        </w:rPr>
        <w:t>bu</w:t>
      </w:r>
      <w:r>
        <w:rPr>
          <w:position w:val="-1"/>
        </w:rPr>
        <w:t>h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it</w:t>
      </w:r>
      <w:r>
        <w:rPr>
          <w:spacing w:val="-3"/>
          <w:position w:val="-1"/>
        </w:rPr>
        <w:t>i</w:t>
      </w:r>
      <w:r>
        <w:rPr>
          <w:position w:val="-1"/>
        </w:rPr>
        <w:t>k</w:t>
      </w:r>
      <w:r>
        <w:rPr>
          <w:spacing w:val="7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t</w:t>
      </w:r>
      <w:r>
        <w:rPr>
          <w:spacing w:val="-3"/>
          <w:position w:val="-1"/>
        </w:rPr>
        <w:t>i</w:t>
      </w:r>
      <w:r>
        <w:rPr>
          <w:spacing w:val="5"/>
          <w:position w:val="-1"/>
        </w:rPr>
        <w:t>n</w:t>
      </w:r>
      <w:r>
        <w:rPr>
          <w:position w:val="-1"/>
        </w:rPr>
        <w:t>a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m</w:t>
      </w:r>
      <w:r>
        <w:rPr>
          <w:spacing w:val="-5"/>
          <w:position w:val="-1"/>
        </w:rPr>
        <w:t>o</w:t>
      </w:r>
      <w:r>
        <w:rPr>
          <w:spacing w:val="1"/>
          <w:position w:val="-1"/>
        </w:rPr>
        <w:t>j</w:t>
      </w:r>
      <w:r>
        <w:rPr>
          <w:spacing w:val="-5"/>
          <w:position w:val="-1"/>
        </w:rPr>
        <w:t>o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a</w:t>
      </w:r>
      <w:r>
        <w:rPr>
          <w:spacing w:val="5"/>
          <w:position w:val="-1"/>
        </w:rPr>
        <w:t>r</w:t>
      </w:r>
      <w:r>
        <w:rPr>
          <w:position w:val="-1"/>
        </w:rPr>
        <w:t>i</w:t>
      </w:r>
      <w:r>
        <w:rPr>
          <w:spacing w:val="3"/>
          <w:position w:val="-1"/>
        </w:rPr>
        <w:t xml:space="preserve"> 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l</w:t>
      </w:r>
      <w:r>
        <w:rPr>
          <w:spacing w:val="-3"/>
          <w:position w:val="-1"/>
        </w:rPr>
        <w:t>am</w:t>
      </w:r>
      <w:r>
        <w:rPr>
          <w:position w:val="-1"/>
        </w:rPr>
        <w:t>a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m</w:t>
      </w:r>
      <w:r>
        <w:rPr>
          <w:spacing w:val="-3"/>
          <w:w w:val="101"/>
          <w:position w:val="-1"/>
        </w:rPr>
        <w:t>eli</w:t>
      </w:r>
      <w:r>
        <w:rPr>
          <w:spacing w:val="5"/>
          <w:position w:val="-1"/>
        </w:rPr>
        <w:t>h</w:t>
      </w:r>
      <w:r>
        <w:rPr>
          <w:spacing w:val="-2"/>
          <w:w w:val="101"/>
          <w:position w:val="-1"/>
        </w:rPr>
        <w:t>a</w:t>
      </w:r>
      <w:r>
        <w:rPr>
          <w:position w:val="-1"/>
        </w:rPr>
        <w:t>r</w:t>
      </w:r>
      <w:r>
        <w:rPr>
          <w:spacing w:val="-3"/>
          <w:position w:val="-1"/>
        </w:rPr>
        <w:t>aan</w:t>
      </w:r>
    </w:p>
    <w:p w:rsidR="0058455D" w:rsidRDefault="0058455D">
      <w:pPr>
        <w:spacing w:before="1" w:line="280" w:lineRule="exact"/>
        <w:rPr>
          <w:sz w:val="28"/>
          <w:szCs w:val="28"/>
        </w:rPr>
      </w:pPr>
    </w:p>
    <w:p w:rsidR="0058455D" w:rsidRDefault="00960873">
      <w:pPr>
        <w:tabs>
          <w:tab w:val="left" w:pos="8580"/>
        </w:tabs>
        <w:spacing w:before="35" w:line="300" w:lineRule="exact"/>
        <w:ind w:left="336"/>
      </w:pPr>
      <w:r>
        <w:pict>
          <v:group id="_x0000_s1114" style="position:absolute;left:0;text-align:left;margin-left:84.7pt;margin-top:1.7pt;width:424.6pt;height:.6pt;z-index:-251658752;mso-position-horizontal-relative:page" coordorigin="1694,34" coordsize="8492,12">
            <v:shape id="_x0000_s1117" style="position:absolute;left:1700;top:39;width:1277;height:0" coordorigin="1700,39" coordsize="1277,0" path="m1700,39r1277,e" filled="f" strokeweight=".58pt">
              <v:path arrowok="t"/>
            </v:shape>
            <v:shape id="_x0000_s1116" style="position:absolute;left:2977;top:39;width:10;height:0" coordorigin="2977,39" coordsize="10,0" path="m2977,39r10,e" filled="f" strokeweight=".58pt">
              <v:path arrowok="t"/>
            </v:shape>
            <v:shape id="_x0000_s1115" style="position:absolute;left:2987;top:39;width:7193;height:0" coordorigin="2987,39" coordsize="7193,0" path="m2987,39r7193,e" filled="f" strokeweight=".58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148.55pt;margin-top:13.7pt;width:86.3pt;height:.6pt;z-index:-251657728;mso-position-horizontal-relative:page" coordorigin="2971,274" coordsize="1726,12">
            <v:shape id="_x0000_s1113" style="position:absolute;left:2977;top:279;width:1705;height:0" coordorigin="2977,279" coordsize="1705,0" path="m2977,279r1705,e" filled="f" strokeweight=".58pt">
              <v:path arrowok="t"/>
            </v:shape>
            <v:shape id="_x0000_s1112" style="position:absolute;left:4682;top:279;width:10;height:0" coordorigin="4682,279" coordsize="10,0" path="m4682,279r10,e" filled="f" strokeweight=".58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19.1pt;margin-top:13.95pt;width:.5pt;height:0;z-index:-251656704;mso-position-horizontal-relative:page" coordorigin="6382,279" coordsize="10,0">
            <v:shape id="_x0000_s1110" style="position:absolute;left:6382;top:279;width:10;height:0" coordorigin="6382,279" coordsize="10,0" path="m6382,279r9,e" filled="f" strokeweight=".58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404.05pt;margin-top:13.95pt;width:.5pt;height:0;z-index:-251655680;mso-position-horizontal-relative:page" coordorigin="8081,279" coordsize="10,0">
            <v:shape id="_x0000_s1108" style="position:absolute;left:8081;top:279;width:10;height:0" coordorigin="8081,279" coordsize="10,0" path="m8081,279r10,e" filled="f" strokeweight=".58pt">
              <v:path arrowok="t"/>
            </v:shape>
            <w10:wrap anchorx="page"/>
          </v:group>
        </w:pict>
      </w:r>
      <w:r>
        <w:rPr>
          <w:spacing w:val="-2"/>
          <w:position w:val="-6"/>
        </w:rPr>
        <w:t>K</w:t>
      </w:r>
      <w:r>
        <w:rPr>
          <w:spacing w:val="-3"/>
          <w:w w:val="101"/>
          <w:position w:val="-6"/>
        </w:rPr>
        <w:t>e</w:t>
      </w:r>
      <w:r>
        <w:rPr>
          <w:spacing w:val="1"/>
          <w:w w:val="101"/>
          <w:position w:val="-6"/>
        </w:rPr>
        <w:t>l</w:t>
      </w:r>
      <w:r>
        <w:rPr>
          <w:spacing w:val="-5"/>
          <w:position w:val="-6"/>
        </w:rPr>
        <w:t>o</w:t>
      </w:r>
      <w:r>
        <w:rPr>
          <w:spacing w:val="1"/>
          <w:position w:val="-6"/>
        </w:rPr>
        <w:t>m</w:t>
      </w:r>
      <w:r>
        <w:rPr>
          <w:position w:val="-6"/>
        </w:rPr>
        <w:t>p</w:t>
      </w:r>
      <w:r>
        <w:rPr>
          <w:spacing w:val="-5"/>
          <w:position w:val="-6"/>
        </w:rPr>
        <w:t>o</w:t>
      </w:r>
      <w:r>
        <w:rPr>
          <w:position w:val="-6"/>
        </w:rPr>
        <w:t>k</w:t>
      </w:r>
      <w:r>
        <w:rPr>
          <w:position w:val="-6"/>
        </w:rPr>
        <w:t xml:space="preserve">                                      </w:t>
      </w:r>
      <w:r>
        <w:rPr>
          <w:spacing w:val="-14"/>
          <w:position w:val="-6"/>
        </w:rPr>
        <w:t xml:space="preserve"> </w:t>
      </w:r>
      <w:r>
        <w:rPr>
          <w:position w:val="6"/>
          <w:u w:val="single" w:color="000000"/>
        </w:rPr>
        <w:t xml:space="preserve">                             </w:t>
      </w:r>
      <w:r>
        <w:rPr>
          <w:spacing w:val="-22"/>
          <w:position w:val="6"/>
          <w:u w:val="single" w:color="000000"/>
        </w:rPr>
        <w:t xml:space="preserve"> </w:t>
      </w:r>
      <w:r>
        <w:rPr>
          <w:spacing w:val="-2"/>
          <w:position w:val="6"/>
          <w:u w:val="single" w:color="000000"/>
        </w:rPr>
        <w:t>P</w:t>
      </w:r>
      <w:r>
        <w:rPr>
          <w:spacing w:val="-3"/>
          <w:w w:val="101"/>
          <w:position w:val="6"/>
          <w:u w:val="single" w:color="000000"/>
        </w:rPr>
        <w:t>e</w:t>
      </w:r>
      <w:r>
        <w:rPr>
          <w:spacing w:val="5"/>
          <w:position w:val="6"/>
          <w:u w:val="single" w:color="000000"/>
        </w:rPr>
        <w:t>r</w:t>
      </w:r>
      <w:r>
        <w:rPr>
          <w:spacing w:val="1"/>
          <w:w w:val="101"/>
          <w:position w:val="6"/>
          <w:u w:val="single" w:color="000000"/>
        </w:rPr>
        <w:t>l</w:t>
      </w:r>
      <w:r>
        <w:rPr>
          <w:spacing w:val="-3"/>
          <w:w w:val="101"/>
          <w:position w:val="6"/>
          <w:u w:val="single" w:color="000000"/>
        </w:rPr>
        <w:t>a</w:t>
      </w:r>
      <w:r>
        <w:rPr>
          <w:position w:val="6"/>
          <w:u w:val="single" w:color="000000"/>
        </w:rPr>
        <w:t>ku</w:t>
      </w:r>
      <w:r>
        <w:rPr>
          <w:spacing w:val="-3"/>
          <w:position w:val="6"/>
          <w:u w:val="single" w:color="000000"/>
        </w:rPr>
        <w:t>a</w:t>
      </w:r>
      <w:r>
        <w:rPr>
          <w:position w:val="6"/>
          <w:u w:val="single" w:color="000000"/>
        </w:rPr>
        <w:t xml:space="preserve">n                     </w:t>
      </w:r>
      <w:r>
        <w:rPr>
          <w:spacing w:val="9"/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 xml:space="preserve"> </w:t>
      </w:r>
      <w:r>
        <w:rPr>
          <w:position w:val="6"/>
          <w:u w:val="single" w:color="000000"/>
        </w:rPr>
        <w:tab/>
      </w:r>
    </w:p>
    <w:p w:rsidR="0058455D" w:rsidRDefault="00960873">
      <w:pPr>
        <w:tabs>
          <w:tab w:val="left" w:pos="8560"/>
        </w:tabs>
        <w:spacing w:line="160" w:lineRule="exact"/>
        <w:ind w:left="1371" w:right="114"/>
        <w:jc w:val="center"/>
      </w:pP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R1</w:t>
      </w:r>
      <w:r>
        <w:rPr>
          <w:position w:val="1"/>
          <w:u w:val="single" w:color="000000"/>
        </w:rPr>
        <w:t xml:space="preserve">              </w:t>
      </w:r>
      <w:r>
        <w:rPr>
          <w:spacing w:val="-1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R2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R3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    </w:t>
      </w:r>
      <w:r>
        <w:rPr>
          <w:spacing w:val="22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R4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58455D" w:rsidRDefault="00960873">
      <w:pPr>
        <w:spacing w:before="10" w:line="220" w:lineRule="exact"/>
        <w:ind w:left="3518" w:right="2280"/>
        <w:jc w:val="center"/>
      </w:pPr>
      <w:r>
        <w:pict>
          <v:group id="_x0000_s1105" style="position:absolute;left:0;text-align:left;margin-left:234.1pt;margin-top:.7pt;width:.5pt;height:0;z-index:-251653632;mso-position-horizontal-relative:page" coordorigin="4682,14" coordsize="10,0">
            <v:shape id="_x0000_s1106" style="position:absolute;left:4682;top:14;width:10;height:0" coordorigin="4682,14" coordsize="10,0" path="m4682,14r10,e" filled="f" strokeweight=".58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19.1pt;margin-top:.7pt;width:.5pt;height:0;z-index:-251652608;mso-position-horizontal-relative:page" coordorigin="6382,14" coordsize="10,0">
            <v:shape id="_x0000_s1104" style="position:absolute;left:6382;top:14;width:10;height:0" coordorigin="6382,14" coordsize="10,0" path="m6382,14r9,e" filled="f" strokeweight=".58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04.05pt;margin-top:.7pt;width:.5pt;height:0;z-index:-251651584;mso-position-horizontal-relative:page" coordorigin="8081,14" coordsize="10,0">
            <v:shape id="_x0000_s1102" style="position:absolute;left:8081;top:14;width:10;height:0" coordorigin="8081,14" coordsize="10,0" path="m8081,14r10,e" filled="f" strokeweight=".58pt">
              <v:path arrowok="t"/>
            </v:shape>
            <w10:wrap anchorx="page"/>
          </v:group>
        </w:pict>
      </w:r>
      <w:proofErr w:type="gramStart"/>
      <w:r>
        <w:rPr>
          <w:position w:val="-1"/>
        </w:rPr>
        <w:t>----------</w:t>
      </w:r>
      <w:r>
        <w:rPr>
          <w:spacing w:val="-5"/>
          <w:position w:val="-1"/>
        </w:rPr>
        <w:t>-</w:t>
      </w:r>
      <w:r>
        <w:rPr>
          <w:position w:val="-1"/>
        </w:rPr>
        <w:t>--</w:t>
      </w:r>
      <w:r>
        <w:rPr>
          <w:spacing w:val="1"/>
          <w:position w:val="-1"/>
        </w:rPr>
        <w:t>-</w:t>
      </w:r>
      <w:r>
        <w:rPr>
          <w:position w:val="-1"/>
        </w:rPr>
        <w:t>(</w:t>
      </w:r>
      <w:proofErr w:type="gramEnd"/>
      <w:r>
        <w:rPr>
          <w:position w:val="-1"/>
        </w:rPr>
        <w:t>g</w:t>
      </w:r>
      <w:r>
        <w:rPr>
          <w:spacing w:val="1"/>
          <w:position w:val="-1"/>
        </w:rPr>
        <w:t>/</w:t>
      </w:r>
      <w:r>
        <w:rPr>
          <w:spacing w:val="-3"/>
          <w:w w:val="101"/>
          <w:position w:val="-1"/>
        </w:rPr>
        <w:t>e</w:t>
      </w:r>
      <w:r>
        <w:rPr>
          <w:position w:val="-1"/>
        </w:rPr>
        <w:t>k</w:t>
      </w:r>
      <w:r>
        <w:rPr>
          <w:spacing w:val="-5"/>
          <w:position w:val="-1"/>
        </w:rPr>
        <w:t>o</w:t>
      </w:r>
      <w:r>
        <w:rPr>
          <w:position w:val="-1"/>
        </w:rPr>
        <w:t>r</w:t>
      </w:r>
      <w:r>
        <w:rPr>
          <w:spacing w:val="-3"/>
          <w:position w:val="-1"/>
        </w:rPr>
        <w:t>/</w:t>
      </w:r>
      <w:r>
        <w:rPr>
          <w:position w:val="-1"/>
        </w:rPr>
        <w:t>h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r</w:t>
      </w:r>
      <w:r>
        <w:rPr>
          <w:spacing w:val="1"/>
          <w:w w:val="101"/>
          <w:position w:val="-1"/>
        </w:rPr>
        <w:t>i</w:t>
      </w:r>
      <w:r>
        <w:rPr>
          <w:spacing w:val="1"/>
          <w:position w:val="-1"/>
        </w:rPr>
        <w:t>)</w:t>
      </w:r>
      <w:r>
        <w:rPr>
          <w:spacing w:val="-5"/>
          <w:position w:val="-1"/>
        </w:rPr>
        <w:t>-</w:t>
      </w:r>
      <w:r>
        <w:rPr>
          <w:position w:val="-1"/>
        </w:rPr>
        <w:t>-------</w:t>
      </w:r>
      <w:r>
        <w:rPr>
          <w:spacing w:val="-4"/>
          <w:position w:val="-1"/>
        </w:rPr>
        <w:t>-</w:t>
      </w:r>
      <w:r>
        <w:rPr>
          <w:position w:val="-1"/>
        </w:rPr>
        <w:t>-----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683"/>
        <w:gridCol w:w="1702"/>
        <w:gridCol w:w="1801"/>
        <w:gridCol w:w="1219"/>
      </w:tblGrid>
      <w:tr w:rsidR="0058455D">
        <w:trPr>
          <w:trHeight w:hRule="exact" w:val="2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40"/>
            </w:pPr>
            <w: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567" w:right="589"/>
              <w:jc w:val="center"/>
            </w:pPr>
            <w:r>
              <w:t>23</w:t>
            </w:r>
            <w:r>
              <w:rPr>
                <w:spacing w:val="2"/>
              </w:rPr>
              <w:t>,</w:t>
            </w:r>
            <w: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589" w:right="587"/>
              <w:jc w:val="center"/>
            </w:pPr>
            <w:r>
              <w:t>28</w:t>
            </w:r>
            <w:r>
              <w:rPr>
                <w:spacing w:val="2"/>
              </w:rPr>
              <w:t>,</w:t>
            </w:r>
            <w: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587" w:right="688"/>
              <w:jc w:val="center"/>
            </w:pPr>
            <w:r>
              <w:t>31</w:t>
            </w:r>
            <w:r>
              <w:rPr>
                <w:spacing w:val="2"/>
              </w:rPr>
              <w:t>,</w:t>
            </w:r>
            <w:r>
              <w:t>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before="4"/>
              <w:ind w:left="723"/>
            </w:pPr>
            <w:r>
              <w:t>38</w:t>
            </w:r>
            <w:r>
              <w:rPr>
                <w:spacing w:val="2"/>
              </w:rPr>
              <w:t>,</w:t>
            </w:r>
            <w:r>
              <w:t>39</w:t>
            </w:r>
          </w:p>
        </w:tc>
      </w:tr>
      <w:tr w:rsidR="0058455D">
        <w:trPr>
          <w:trHeight w:hRule="exact" w:val="2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40"/>
            </w:pPr>
            <w: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67" w:right="589"/>
              <w:jc w:val="center"/>
            </w:pPr>
            <w:r>
              <w:t>30</w:t>
            </w:r>
            <w:r>
              <w:rPr>
                <w:spacing w:val="2"/>
              </w:rPr>
              <w:t>,</w:t>
            </w:r>
            <w: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89" w:right="587"/>
              <w:jc w:val="center"/>
            </w:pPr>
            <w:r>
              <w:t>29</w:t>
            </w:r>
            <w:r>
              <w:rPr>
                <w:spacing w:val="2"/>
              </w:rPr>
              <w:t>,</w:t>
            </w:r>
            <w: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87" w:right="688"/>
              <w:jc w:val="center"/>
            </w:pPr>
            <w:r>
              <w:t>34</w:t>
            </w:r>
            <w:r>
              <w:rPr>
                <w:spacing w:val="2"/>
              </w:rPr>
              <w:t>,</w:t>
            </w:r>
            <w: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723"/>
            </w:pPr>
            <w:r>
              <w:t>39</w:t>
            </w:r>
            <w:r>
              <w:rPr>
                <w:spacing w:val="2"/>
              </w:rPr>
              <w:t>,</w:t>
            </w:r>
            <w:r>
              <w:t>32</w:t>
            </w:r>
          </w:p>
        </w:tc>
      </w:tr>
      <w:tr w:rsidR="0058455D">
        <w:trPr>
          <w:trHeight w:hRule="exact" w:val="25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40"/>
            </w:pPr>
            <w: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67" w:right="589"/>
              <w:jc w:val="center"/>
            </w:pPr>
            <w:r>
              <w:t>32</w:t>
            </w:r>
            <w:r>
              <w:rPr>
                <w:spacing w:val="2"/>
              </w:rPr>
              <w:t>,</w:t>
            </w:r>
            <w: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89" w:right="587"/>
              <w:jc w:val="center"/>
            </w:pPr>
            <w:r>
              <w:t>28</w:t>
            </w:r>
            <w:r>
              <w:rPr>
                <w:spacing w:val="2"/>
              </w:rPr>
              <w:t>,</w:t>
            </w:r>
            <w: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587" w:right="688"/>
              <w:jc w:val="center"/>
            </w:pPr>
            <w:r>
              <w:t>31</w:t>
            </w:r>
            <w:r>
              <w:rPr>
                <w:spacing w:val="2"/>
              </w:rPr>
              <w:t>,</w:t>
            </w:r>
            <w: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723"/>
            </w:pPr>
            <w:r>
              <w:t>32</w:t>
            </w:r>
            <w:r>
              <w:rPr>
                <w:spacing w:val="2"/>
              </w:rPr>
              <w:t>,</w:t>
            </w:r>
            <w:r>
              <w:t>75</w:t>
            </w:r>
          </w:p>
        </w:tc>
      </w:tr>
    </w:tbl>
    <w:p w:rsidR="0058455D" w:rsidRDefault="00960873">
      <w:pPr>
        <w:tabs>
          <w:tab w:val="left" w:pos="8580"/>
        </w:tabs>
        <w:spacing w:line="200" w:lineRule="exact"/>
        <w:ind w:left="120" w:right="119"/>
        <w:jc w:val="both"/>
      </w:pPr>
      <w:r>
        <w:rPr>
          <w:u w:val="single" w:color="000000"/>
        </w:rPr>
        <w:t xml:space="preserve">           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 xml:space="preserve">4           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 xml:space="preserve">          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23</w:t>
      </w:r>
      <w:proofErr w:type="gramStart"/>
      <w:r>
        <w:rPr>
          <w:spacing w:val="2"/>
          <w:u w:val="single" w:color="000000"/>
        </w:rPr>
        <w:t>,</w:t>
      </w:r>
      <w:r>
        <w:rPr>
          <w:u w:val="single" w:color="000000"/>
        </w:rPr>
        <w:t>88</w:t>
      </w:r>
      <w:proofErr w:type="gramEnd"/>
      <w:r>
        <w:rPr>
          <w:u w:val="single" w:color="000000"/>
        </w:rPr>
        <w:t xml:space="preserve">            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 xml:space="preserve">         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33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91          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 xml:space="preserve">           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28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79          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 xml:space="preserve">               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29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88 </w:t>
      </w:r>
      <w:r>
        <w:rPr>
          <w:u w:val="single" w:color="000000"/>
        </w:rPr>
        <w:tab/>
      </w:r>
    </w:p>
    <w:p w:rsidR="0058455D" w:rsidRDefault="00960873">
      <w:pPr>
        <w:tabs>
          <w:tab w:val="left" w:pos="460"/>
          <w:tab w:val="left" w:pos="8580"/>
        </w:tabs>
        <w:spacing w:before="10" w:line="250" w:lineRule="auto"/>
        <w:ind w:left="370" w:right="115" w:hanging="250"/>
      </w:pPr>
      <w:r>
        <w:pict>
          <v:group id="_x0000_s1099" style="position:absolute;left:0;text-align:left;margin-left:148.85pt;margin-top:.7pt;width:.5pt;height:0;z-index:-251650560;mso-position-horizontal-relative:page" coordorigin="2977,14" coordsize="10,0">
            <v:shape id="_x0000_s1100" style="position:absolute;left:2977;top:14;width:10;height:0" coordorigin="2977,14" coordsize="10,0" path="m2977,14r10,e" filled="f" strokeweight=".58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234.1pt;margin-top:.7pt;width:.5pt;height:0;z-index:-251649536;mso-position-horizontal-relative:page" coordorigin="4682,14" coordsize="10,0">
            <v:shape id="_x0000_s1098" style="position:absolute;left:4682;top:14;width:10;height:0" coordorigin="4682,14" coordsize="10,0" path="m4682,14r10,e" filled="f" strokeweight=".58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19.1pt;margin-top:.7pt;width:.5pt;height:0;z-index:-251648512;mso-position-horizontal-relative:page" coordorigin="6382,14" coordsize="10,0">
            <v:shape id="_x0000_s1096" style="position:absolute;left:6382;top:14;width:10;height:0" coordorigin="6382,14" coordsize="10,0" path="m6382,14r9,e" filled="f" strokeweight=".58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404.05pt;margin-top:.7pt;width:.5pt;height:0;z-index:-251647488;mso-position-horizontal-relative:page" coordorigin="8081,14" coordsize="10,0">
            <v:shape id="_x0000_s1094" style="position:absolute;left:8081;top:14;width:10;height:0" coordorigin="8081,14" coordsize="10,0" path="m8081,14r10,e" filled="f" strokeweight=".58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148.85pt;margin-top:12.7pt;width:.5pt;height:0;z-index:-251646464;mso-position-horizontal-relative:page" coordorigin="2977,254" coordsize="10,0">
            <v:shape id="_x0000_s1092" style="position:absolute;left:2977;top:254;width:10;height:0" coordorigin="2977,254" coordsize="10,0" path="m2977,254r10,e" filled="f" strokeweight=".58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234.1pt;margin-top:12.7pt;width:.5pt;height:0;z-index:-251645440;mso-position-horizontal-relative:page" coordorigin="4682,254" coordsize="10,0">
            <v:shape id="_x0000_s1090" style="position:absolute;left:4682;top:254;width:10;height:0" coordorigin="4682,254" coordsize="10,0" path="m4682,254r10,e" filled="f" strokeweight=".58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19.1pt;margin-top:12.7pt;width:.5pt;height:0;z-index:-251644416;mso-position-horizontal-relative:page" coordorigin="6382,254" coordsize="10,0">
            <v:shape id="_x0000_s1088" style="position:absolute;left:6382;top:254;width:10;height:0" coordorigin="6382,254" coordsize="10,0" path="m6382,254r9,e" filled="f" strokeweight=".58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404.05pt;margin-top:12.7pt;width:.5pt;height:0;z-index:-251643392;mso-position-horizontal-relative:page" coordorigin="8081,254" coordsize="10,0">
            <v:shape id="_x0000_s1086" style="position:absolute;left:8081;top:254;width:10;height:0" coordorigin="8081,254" coordsize="10,0" path="m8081,254r10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83.95pt;margin-top:24.45pt;width:425.3pt;height:.6pt;z-index:-251642368;mso-position-horizontal-relative:page" coordorigin="1679,489" coordsize="8506,12">
            <v:shape id="_x0000_s1084" style="position:absolute;left:1685;top:494;width:1292;height:0" coordorigin="1685,494" coordsize="1292,0" path="m1685,494r1292,e" filled="f" strokeweight=".58pt">
              <v:path arrowok="t"/>
            </v:shape>
            <v:shape id="_x0000_s1083" style="position:absolute;left:2963;top:494;width:10;height:0" coordorigin="2963,494" coordsize="10,0" path="m2963,494r9,e" filled="f" strokeweight=".58pt">
              <v:path arrowok="t"/>
            </v:shape>
            <v:shape id="_x0000_s1082" style="position:absolute;left:2972;top:494;width:1710;height:0" coordorigin="2972,494" coordsize="1710,0" path="m2972,494r1710,e" filled="f" strokeweight=".58pt">
              <v:path arrowok="t"/>
            </v:shape>
            <v:shape id="_x0000_s1081" style="position:absolute;left:4668;top:494;width:10;height:0" coordorigin="4668,494" coordsize="10,0" path="m4668,494r9,e" filled="f" strokeweight=".58pt">
              <v:path arrowok="t"/>
            </v:shape>
            <v:shape id="_x0000_s1080" style="position:absolute;left:4677;top:494;width:1704;height:0" coordorigin="4677,494" coordsize="1704,0" path="m4677,494r1705,e" filled="f" strokeweight=".58pt">
              <v:path arrowok="t"/>
            </v:shape>
            <v:shape id="_x0000_s1079" style="position:absolute;left:6367;top:494;width:10;height:0" coordorigin="6367,494" coordsize="10,0" path="m6367,494r10,e" filled="f" strokeweight=".58pt">
              <v:path arrowok="t"/>
            </v:shape>
            <v:shape id="_x0000_s1078" style="position:absolute;left:6377;top:494;width:1704;height:0" coordorigin="6377,494" coordsize="1704,0" path="m6377,494r1704,e" filled="f" strokeweight=".58pt">
              <v:path arrowok="t"/>
            </v:shape>
            <v:shape id="_x0000_s1077" style="position:absolute;left:8067;top:494;width:10;height:0" coordorigin="8067,494" coordsize="10,0" path="m8067,494r9,e" filled="f" strokeweight=".58pt">
              <v:path arrowok="t"/>
            </v:shape>
            <v:shape id="_x0000_s1076" style="position:absolute;left:8076;top:494;width:2103;height:0" coordorigin="8076,494" coordsize="2103,0" path="m8076,494r2104,e" filled="f" strokeweight=".58pt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2"/>
          <w:u w:val="single" w:color="000000"/>
        </w:rPr>
        <w:t>J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m</w:t>
      </w:r>
      <w:r>
        <w:rPr>
          <w:spacing w:val="1"/>
          <w:w w:val="101"/>
          <w:u w:val="single" w:color="000000"/>
        </w:rPr>
        <w:t>l</w:t>
      </w:r>
      <w:r>
        <w:rPr>
          <w:spacing w:val="-3"/>
          <w:w w:val="101"/>
          <w:u w:val="single" w:color="000000"/>
        </w:rPr>
        <w:t>a</w:t>
      </w:r>
      <w:r>
        <w:rPr>
          <w:u w:val="single" w:color="000000"/>
        </w:rPr>
        <w:t xml:space="preserve">h      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109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79           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119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83         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 xml:space="preserve">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126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98         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 xml:space="preserve">              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140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34 </w:t>
      </w:r>
      <w:r>
        <w:rPr>
          <w:u w:val="single" w:color="000000"/>
        </w:rPr>
        <w:tab/>
      </w:r>
      <w:r>
        <w:t xml:space="preserve"> </w:t>
      </w:r>
      <w:r>
        <w:rPr>
          <w:spacing w:val="-5"/>
        </w:rPr>
        <w:t>R</w:t>
      </w:r>
      <w:r>
        <w:rPr>
          <w:spacing w:val="1"/>
          <w:w w:val="101"/>
        </w:rPr>
        <w:t>at</w:t>
      </w:r>
      <w:r>
        <w:rPr>
          <w:spacing w:val="2"/>
          <w:w w:val="101"/>
        </w:rPr>
        <w:t>a</w:t>
      </w:r>
      <w:r>
        <w:t>-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t</w:t>
      </w:r>
      <w:r>
        <w:rPr>
          <w:w w:val="101"/>
        </w:rPr>
        <w:t>a</w:t>
      </w:r>
      <w:r>
        <w:t xml:space="preserve">            </w:t>
      </w:r>
      <w:r>
        <w:rPr>
          <w:spacing w:val="-19"/>
        </w:rPr>
        <w:t xml:space="preserve"> </w:t>
      </w:r>
      <w:r>
        <w:t>27</w:t>
      </w:r>
      <w:r>
        <w:rPr>
          <w:spacing w:val="2"/>
        </w:rPr>
        <w:t>,</w:t>
      </w:r>
      <w:r>
        <w:t>45</w:t>
      </w:r>
      <w:r>
        <w:rPr>
          <w:spacing w:val="-5"/>
        </w:rPr>
        <w:t>±</w:t>
      </w:r>
      <w:r>
        <w:t>4</w:t>
      </w:r>
      <w:r>
        <w:rPr>
          <w:spacing w:val="2"/>
        </w:rPr>
        <w:t>,</w:t>
      </w:r>
      <w:r>
        <w:t xml:space="preserve">51               </w:t>
      </w:r>
      <w:r>
        <w:rPr>
          <w:spacing w:val="-12"/>
        </w:rPr>
        <w:t xml:space="preserve"> </w:t>
      </w:r>
      <w:r>
        <w:t>29</w:t>
      </w:r>
      <w:r>
        <w:rPr>
          <w:spacing w:val="2"/>
        </w:rPr>
        <w:t>,</w:t>
      </w:r>
      <w:r>
        <w:t>96</w:t>
      </w:r>
      <w:r>
        <w:rPr>
          <w:spacing w:val="-5"/>
        </w:rPr>
        <w:t>±</w:t>
      </w:r>
      <w:r>
        <w:t>2</w:t>
      </w:r>
      <w:r>
        <w:rPr>
          <w:spacing w:val="2"/>
        </w:rPr>
        <w:t>,</w:t>
      </w:r>
      <w:r>
        <w:t xml:space="preserve">65               </w:t>
      </w:r>
      <w:r>
        <w:rPr>
          <w:spacing w:val="-17"/>
        </w:rPr>
        <w:t xml:space="preserve"> </w:t>
      </w:r>
      <w:r>
        <w:t>31</w:t>
      </w:r>
      <w:r>
        <w:rPr>
          <w:spacing w:val="2"/>
        </w:rPr>
        <w:t>,</w:t>
      </w:r>
      <w:r>
        <w:t>75</w:t>
      </w:r>
      <w:r>
        <w:rPr>
          <w:spacing w:val="-5"/>
        </w:rPr>
        <w:t>±</w:t>
      </w:r>
      <w:r>
        <w:t>2</w:t>
      </w:r>
      <w:r>
        <w:rPr>
          <w:spacing w:val="2"/>
        </w:rPr>
        <w:t>,</w:t>
      </w:r>
      <w:r>
        <w:t xml:space="preserve">53                   </w:t>
      </w:r>
      <w:r>
        <w:rPr>
          <w:spacing w:val="-15"/>
        </w:rPr>
        <w:t xml:space="preserve"> </w:t>
      </w:r>
      <w:r>
        <w:t>35</w:t>
      </w:r>
      <w:r>
        <w:rPr>
          <w:spacing w:val="2"/>
        </w:rPr>
        <w:t>,</w:t>
      </w:r>
      <w:r>
        <w:t>08</w:t>
      </w:r>
      <w:r>
        <w:rPr>
          <w:spacing w:val="-5"/>
        </w:rPr>
        <w:t>±</w:t>
      </w:r>
      <w:r>
        <w:t>4</w:t>
      </w:r>
      <w:r>
        <w:rPr>
          <w:spacing w:val="2"/>
        </w:rPr>
        <w:t>,</w:t>
      </w:r>
      <w:r>
        <w:t>52</w:t>
      </w:r>
    </w:p>
    <w:p w:rsidR="0058455D" w:rsidRDefault="00960873">
      <w:pPr>
        <w:ind w:left="120" w:right="7617"/>
        <w:jc w:val="both"/>
      </w:pPr>
      <w:r>
        <w:pict>
          <v:group id="_x0000_s1072" style="position:absolute;left:0;text-align:left;margin-left:84.7pt;margin-top:-82.4pt;width:64.95pt;height:.6pt;z-index:-251654656;mso-position-horizontal-relative:page" coordorigin="1694,-1648" coordsize="1299,12">
            <v:shape id="_x0000_s1074" style="position:absolute;left:1700;top:-1643;width:1277;height:0" coordorigin="1700,-1643" coordsize="1277,0" path="m1700,-1643r1277,e" filled="f" strokeweight=".58pt">
              <v:path arrowok="t"/>
            </v:shape>
            <v:shape id="_x0000_s1073" style="position:absolute;left:2977;top:-1643;width:10;height:0" coordorigin="2977,-1643" coordsize="10,0" path="m2977,-1643r10,e" filled="f" strokeweight=".58pt">
              <v:path arrowok="t"/>
            </v:shape>
            <w10:wrap anchorx="page"/>
          </v:group>
        </w:pict>
      </w: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>:</w:t>
      </w:r>
    </w:p>
    <w:p w:rsidR="0058455D" w:rsidRDefault="00960873">
      <w:pPr>
        <w:spacing w:before="1"/>
        <w:ind w:left="120" w:right="5292"/>
        <w:jc w:val="both"/>
      </w:pPr>
      <w:r>
        <w:rPr>
          <w:spacing w:val="-5"/>
        </w:rPr>
        <w:t>R</w:t>
      </w:r>
      <w:r>
        <w:t xml:space="preserve">1: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16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2: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3: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4: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22</w:t>
      </w:r>
      <w:r>
        <w:rPr>
          <w:spacing w:val="-5"/>
        </w:rPr>
        <w:t>%</w:t>
      </w:r>
      <w:r>
        <w:t>.</w:t>
      </w:r>
    </w:p>
    <w:p w:rsidR="0058455D" w:rsidRDefault="0058455D">
      <w:pPr>
        <w:spacing w:before="6" w:line="180" w:lineRule="exact"/>
        <w:rPr>
          <w:sz w:val="19"/>
          <w:szCs w:val="19"/>
        </w:rPr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</w:p>
    <w:p w:rsidR="0058455D" w:rsidRDefault="00960873">
      <w:pPr>
        <w:spacing w:before="35"/>
        <w:ind w:left="120" w:right="-34"/>
        <w:jc w:val="both"/>
      </w:pPr>
      <w:proofErr w:type="gramStart"/>
      <w:r>
        <w:rPr>
          <w:spacing w:val="-2"/>
        </w:rPr>
        <w:lastRenderedPageBreak/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proofErr w:type="gramEnd"/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rPr>
          <w:spacing w:val="-2"/>
        </w:rPr>
        <w:t>u</w:t>
      </w:r>
      <w:r>
        <w:t>h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g</w:t>
      </w:r>
      <w:r>
        <w:rPr>
          <w:spacing w:val="-3"/>
        </w:rPr>
        <w:t>i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ta</w:t>
      </w:r>
      <w:r>
        <w:rPr>
          <w:spacing w:val="-5"/>
        </w:rPr>
        <w:t>p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1"/>
          <w:w w:val="101"/>
        </w:rPr>
        <w:t>al</w:t>
      </w:r>
      <w:r>
        <w:rPr>
          <w:spacing w:val="-3"/>
          <w:w w:val="101"/>
        </w:rPr>
        <w:t>a</w:t>
      </w:r>
      <w:r>
        <w:t>m 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ni 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>h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a</w:t>
      </w:r>
      <w:proofErr w:type="gramEnd"/>
      <w:r>
        <w:t>, k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ce</w:t>
      </w:r>
      <w:r>
        <w:t>r</w:t>
      </w:r>
      <w:r>
        <w:rPr>
          <w:spacing w:val="5"/>
        </w:rPr>
        <w:t>n</w:t>
      </w:r>
      <w:r>
        <w:rPr>
          <w:spacing w:val="-3"/>
          <w:w w:val="101"/>
        </w:rPr>
        <w:t>aa</w:t>
      </w:r>
      <w:r>
        <w:t>n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ti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am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ta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>h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 xml:space="preserve">uga 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1"/>
        </w:rPr>
        <w:t>la</w:t>
      </w:r>
      <w:r>
        <w:rPr>
          <w:spacing w:val="-3"/>
        </w:rPr>
        <w:t>t</w:t>
      </w:r>
      <w:r>
        <w:rPr>
          <w:spacing w:val="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a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t>uh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ma</w:t>
      </w:r>
      <w:r>
        <w:t>k</w:t>
      </w:r>
      <w:r>
        <w:rPr>
          <w:spacing w:val="-2"/>
        </w:rPr>
        <w:t>s</w:t>
      </w:r>
      <w:r>
        <w:rPr>
          <w:spacing w:val="-3"/>
        </w:rPr>
        <w:t>im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3"/>
        </w:rPr>
        <w:t>ca</w:t>
      </w:r>
      <w:r>
        <w:t>p</w:t>
      </w:r>
      <w:r>
        <w:rPr>
          <w:spacing w:val="1"/>
        </w:rPr>
        <w:t>a</w:t>
      </w:r>
      <w:r>
        <w:t xml:space="preserve">i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3"/>
        </w:rPr>
        <w:t>m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  <w:w w:val="101"/>
        </w:rPr>
        <w:t>je</w:t>
      </w:r>
      <w:r>
        <w:rPr>
          <w:spacing w:val="5"/>
        </w:rPr>
        <w:t>n</w:t>
      </w:r>
      <w:r>
        <w:rPr>
          <w:spacing w:val="1"/>
          <w:w w:val="101"/>
        </w:rPr>
        <w:t>i</w:t>
      </w:r>
      <w:r>
        <w:t>s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u</w:t>
      </w:r>
      <w:r>
        <w:rPr>
          <w:spacing w:val="1"/>
        </w:rPr>
        <w:t>a</w:t>
      </w:r>
      <w:r>
        <w:t>i</w:t>
      </w:r>
      <w:r>
        <w:rPr>
          <w:spacing w:val="43"/>
        </w:rPr>
        <w:t xml:space="preserve"> </w:t>
      </w:r>
      <w:proofErr w:type="gramStart"/>
      <w:r>
        <w:t>d</w:t>
      </w:r>
      <w:r>
        <w:rPr>
          <w:spacing w:val="-3"/>
        </w:rPr>
        <w:t>a</w:t>
      </w:r>
      <w:r>
        <w:t xml:space="preserve">n 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g</w:t>
      </w:r>
      <w:proofErr w:type="gramEnd"/>
      <w:r>
        <w:rPr>
          <w:spacing w:val="48"/>
        </w:rPr>
        <w:t xml:space="preserve"> 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t>g</w:t>
      </w:r>
      <w:r>
        <w:rPr>
          <w:spacing w:val="-3"/>
        </w:rPr>
        <w:t>i</w:t>
      </w:r>
      <w:r>
        <w:t>,</w:t>
      </w:r>
      <w:r>
        <w:rPr>
          <w:spacing w:val="50"/>
        </w:rPr>
        <w:t xml:space="preserve"> </w:t>
      </w:r>
      <w:r>
        <w:rPr>
          <w:spacing w:val="-5"/>
        </w:rPr>
        <w:t>v</w:t>
      </w:r>
      <w:r>
        <w:rPr>
          <w:spacing w:val="1"/>
          <w:w w:val="101"/>
        </w:rPr>
        <w:t>it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t>n,</w:t>
      </w:r>
      <w:r>
        <w:t xml:space="preserve"> d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5"/>
        </w:rPr>
        <w:t>g</w:t>
      </w:r>
      <w:r>
        <w:t>a</w:t>
      </w:r>
      <w:r>
        <w:rPr>
          <w:spacing w:val="4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us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t>hi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-3"/>
          <w:w w:val="101"/>
        </w:rPr>
        <w:t>j</w:t>
      </w:r>
      <w:r>
        <w:t>u</w:t>
      </w:r>
      <w:r>
        <w:rPr>
          <w:spacing w:val="1"/>
        </w:rPr>
        <w:t>m</w:t>
      </w:r>
      <w:r>
        <w:rPr>
          <w:spacing w:val="-3"/>
          <w:w w:val="101"/>
        </w:rPr>
        <w:t>la</w:t>
      </w:r>
      <w:r>
        <w:t xml:space="preserve">h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ukup</w:t>
      </w:r>
      <w:r>
        <w:rPr>
          <w:spacing w:val="23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im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t>g</w:t>
      </w:r>
      <w:r>
        <w:rPr>
          <w:spacing w:val="24"/>
        </w:rPr>
        <w:t xml:space="preserve"> </w:t>
      </w:r>
      <w:r>
        <w:t>(Card</w:t>
      </w:r>
      <w:r>
        <w:rPr>
          <w:spacing w:val="23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3"/>
          <w:w w:val="101"/>
        </w:rPr>
        <w:t>e</w:t>
      </w:r>
      <w:r>
        <w:rPr>
          <w:spacing w:val="-6"/>
        </w:rPr>
        <w:t>s</w:t>
      </w:r>
      <w:r>
        <w:rPr>
          <w:spacing w:val="5"/>
        </w:rPr>
        <w:t>h</w:t>
      </w:r>
      <w:r>
        <w:rPr>
          <w:spacing w:val="-3"/>
          <w:w w:val="101"/>
        </w:rPr>
        <w:t>e</w:t>
      </w:r>
      <w:r>
        <w:rPr>
          <w:spacing w:val="2"/>
          <w:w w:val="101"/>
        </w:rPr>
        <w:t>i</w:t>
      </w:r>
      <w:r>
        <w:t>m</w:t>
      </w:r>
    </w:p>
    <w:p w:rsidR="0058455D" w:rsidRDefault="00960873">
      <w:pPr>
        <w:spacing w:line="220" w:lineRule="exact"/>
        <w:ind w:left="120" w:right="3280"/>
        <w:jc w:val="both"/>
      </w:pPr>
      <w:r>
        <w:rPr>
          <w:position w:val="-1"/>
        </w:rPr>
        <w:t>1982).</w:t>
      </w:r>
    </w:p>
    <w:p w:rsidR="0058455D" w:rsidRDefault="00960873">
      <w:pPr>
        <w:spacing w:before="35"/>
        <w:ind w:right="83" w:firstLine="567"/>
        <w:jc w:val="both"/>
      </w:pPr>
      <w:r>
        <w:br w:type="column"/>
      </w:r>
      <w:r>
        <w:rPr>
          <w:spacing w:val="-5"/>
        </w:rPr>
        <w:lastRenderedPageBreak/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5"/>
        </w:rPr>
        <w:t>v</w:t>
      </w:r>
      <w:r>
        <w:t>a 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>r</w:t>
      </w:r>
      <w:r>
        <w:rPr>
          <w:spacing w:val="2"/>
        </w:rPr>
        <w:t>a</w:t>
      </w:r>
      <w:r>
        <w:rPr>
          <w:w w:val="101"/>
        </w:rPr>
        <w:t xml:space="preserve">t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 xml:space="preserve">uh 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a</w:t>
      </w:r>
      <w:r>
        <w:t xml:space="preserve">da 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m</w:t>
      </w:r>
      <w:r>
        <w:t>p</w:t>
      </w:r>
      <w:r>
        <w:rPr>
          <w:spacing w:val="1"/>
        </w:rPr>
        <w:t>a</w:t>
      </w:r>
      <w:r>
        <w:t xml:space="preserve">k  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rPr>
          <w:w w:val="101"/>
        </w:rPr>
        <w:t xml:space="preserve">a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r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l</w:t>
      </w:r>
      <w:r>
        <w:rPr>
          <w:spacing w:val="-5"/>
        </w:rPr>
        <w:t>u</w:t>
      </w:r>
      <w:r>
        <w:rPr>
          <w:spacing w:val="5"/>
        </w:rPr>
        <w:t>r</w:t>
      </w:r>
      <w:r>
        <w:t>us 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</w:t>
      </w:r>
      <w:r>
        <w:rPr>
          <w:spacing w:val="5"/>
        </w:rPr>
        <w:t xml:space="preserve"> </w:t>
      </w:r>
      <w:r>
        <w:rPr>
          <w:spacing w:val="1"/>
          <w:w w:val="101"/>
        </w:rPr>
        <w:t>t</w:t>
      </w:r>
      <w:r>
        <w:t>u</w:t>
      </w:r>
      <w:r>
        <w:rPr>
          <w:spacing w:val="-5"/>
        </w:rPr>
        <w:t>b</w:t>
      </w:r>
      <w:r>
        <w:t xml:space="preserve">uh. </w:t>
      </w:r>
      <w:proofErr w:type="gram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i 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da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1"/>
        </w:rPr>
        <w:t>ma</w:t>
      </w:r>
      <w:r>
        <w:rPr>
          <w:spacing w:val="-5"/>
        </w:rPr>
        <w:t>k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rPr>
          <w:spacing w:val="-5"/>
        </w:rPr>
        <w:t>k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nggi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>uga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ta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t</w:t>
      </w:r>
      <w:r>
        <w:t>u</w:t>
      </w:r>
      <w:r>
        <w:rPr>
          <w:spacing w:val="-5"/>
        </w:rPr>
        <w:t>b</w:t>
      </w:r>
      <w:r>
        <w:t>uh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</w:t>
      </w:r>
      <w:r>
        <w:t>k</w:t>
      </w:r>
      <w:r>
        <w:rPr>
          <w:spacing w:val="-3"/>
        </w:rPr>
        <w:t>a</w:t>
      </w:r>
      <w:r>
        <w:t>n.</w:t>
      </w:r>
      <w:proofErr w:type="gramEnd"/>
    </w:p>
    <w:p w:rsidR="0058455D" w:rsidRDefault="00960873">
      <w:pPr>
        <w:spacing w:line="220" w:lineRule="exact"/>
        <w:ind w:left="567"/>
      </w:pPr>
      <w:r>
        <w:rPr>
          <w:spacing w:val="-2"/>
        </w:rPr>
        <w:t>K</w:t>
      </w:r>
      <w:r>
        <w:t>u</w:t>
      </w:r>
      <w:r>
        <w:rPr>
          <w:spacing w:val="5"/>
        </w:rPr>
        <w:t>r</w:t>
      </w:r>
      <w:r>
        <w:rPr>
          <w:spacing w:val="-5"/>
        </w:rPr>
        <w:t>v</w:t>
      </w:r>
      <w:r>
        <w:t xml:space="preserve">a  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 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 xml:space="preserve">uh  </w:t>
      </w:r>
      <w:r>
        <w:rPr>
          <w:spacing w:val="4"/>
        </w:rPr>
        <w:t xml:space="preserve"> </w:t>
      </w:r>
      <w:r>
        <w:rPr>
          <w:spacing w:val="-2"/>
          <w:w w:val="101"/>
        </w:rPr>
        <w:t>i</w:t>
      </w:r>
      <w:r>
        <w:rPr>
          <w:spacing w:val="1"/>
          <w:w w:val="101"/>
        </w:rPr>
        <w:t>ti</w:t>
      </w:r>
      <w:r>
        <w:t>k</w:t>
      </w:r>
    </w:p>
    <w:p w:rsidR="0058455D" w:rsidRDefault="00960873">
      <w:pPr>
        <w:ind w:right="85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1" w:space="850"/>
            <w:col w:w="3959"/>
          </w:cols>
        </w:sectPr>
      </w:pPr>
      <w:proofErr w:type="gram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5"/>
        </w:rPr>
        <w:t>n</w:t>
      </w:r>
      <w:r>
        <w:t>a</w:t>
      </w:r>
      <w:proofErr w:type="gramEnd"/>
      <w:r>
        <w:t xml:space="preserve">   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  </w:t>
      </w:r>
      <w:r>
        <w:rPr>
          <w:spacing w:val="39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u</w:t>
      </w:r>
      <w:r>
        <w:t xml:space="preserve">k   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w w:val="101"/>
        </w:rPr>
        <w:t xml:space="preserve">a 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1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 xml:space="preserve">u </w:t>
      </w:r>
      <w:r>
        <w:rPr>
          <w:w w:val="101"/>
        </w:rPr>
        <w:t>:</w:t>
      </w:r>
    </w:p>
    <w:p w:rsidR="0058455D" w:rsidRDefault="0058455D">
      <w:pPr>
        <w:spacing w:before="7" w:line="160" w:lineRule="exact"/>
        <w:rPr>
          <w:sz w:val="16"/>
          <w:szCs w:val="16"/>
        </w:rPr>
      </w:pPr>
    </w:p>
    <w:p w:rsidR="0058455D" w:rsidRDefault="0058455D">
      <w:pPr>
        <w:spacing w:line="200" w:lineRule="exact"/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</w:p>
    <w:p w:rsidR="0058455D" w:rsidRDefault="0058455D">
      <w:pPr>
        <w:spacing w:line="200" w:lineRule="exact"/>
      </w:pPr>
    </w:p>
    <w:p w:rsidR="0058455D" w:rsidRDefault="0058455D">
      <w:pPr>
        <w:spacing w:before="4" w:line="220" w:lineRule="exact"/>
        <w:rPr>
          <w:sz w:val="22"/>
          <w:szCs w:val="22"/>
        </w:rPr>
      </w:pPr>
    </w:p>
    <w:p w:rsidR="0058455D" w:rsidRDefault="00960873">
      <w:pPr>
        <w:ind w:right="2"/>
        <w:jc w:val="right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99.7pt;margin-top:8.95pt;width:14pt;height:96.65pt;z-index:-251641344;mso-position-horizontal-relative:page" filled="f" stroked="f">
            <v:textbox style="layout-flow:vertical;mso-layout-flow-alt:bottom-to-top" inset="0,0,0,0">
              <w:txbxContent>
                <w:p w:rsidR="0058455D" w:rsidRDefault="0096087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T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-9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</w:rPr>
        <w:t>250</w:t>
      </w:r>
    </w:p>
    <w:p w:rsidR="0058455D" w:rsidRDefault="00960873">
      <w:pPr>
        <w:spacing w:before="44"/>
        <w:ind w:right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200</w:t>
      </w:r>
    </w:p>
    <w:p w:rsidR="0058455D" w:rsidRDefault="00960873">
      <w:pPr>
        <w:spacing w:before="44"/>
        <w:ind w:right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150</w:t>
      </w:r>
    </w:p>
    <w:p w:rsidR="0058455D" w:rsidRDefault="00960873">
      <w:pPr>
        <w:spacing w:before="44"/>
        <w:ind w:right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100</w:t>
      </w:r>
    </w:p>
    <w:p w:rsidR="0058455D" w:rsidRDefault="0058455D">
      <w:pPr>
        <w:spacing w:before="2" w:line="120" w:lineRule="exact"/>
        <w:rPr>
          <w:sz w:val="13"/>
          <w:szCs w:val="13"/>
        </w:rPr>
      </w:pPr>
    </w:p>
    <w:p w:rsidR="0058455D" w:rsidRDefault="0058455D">
      <w:pPr>
        <w:spacing w:line="200" w:lineRule="exact"/>
      </w:pPr>
    </w:p>
    <w:p w:rsidR="0058455D" w:rsidRDefault="0096087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</w:p>
    <w:p w:rsidR="0058455D" w:rsidRDefault="00960873">
      <w:pPr>
        <w:spacing w:before="29"/>
        <w:ind w:left="740" w:right="2372"/>
        <w:jc w:val="center"/>
        <w:rPr>
          <w:sz w:val="24"/>
          <w:szCs w:val="24"/>
        </w:rPr>
      </w:pPr>
      <w:r>
        <w:br w:type="column"/>
      </w:r>
      <w:r>
        <w:rPr>
          <w:b/>
          <w:spacing w:val="5"/>
          <w:sz w:val="24"/>
          <w:szCs w:val="24"/>
        </w:rPr>
        <w:lastRenderedPageBreak/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va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6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ubu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ik</w:t>
      </w:r>
    </w:p>
    <w:p w:rsidR="0058455D" w:rsidRDefault="0058455D">
      <w:pPr>
        <w:spacing w:before="9" w:line="120" w:lineRule="exact"/>
        <w:rPr>
          <w:sz w:val="13"/>
          <w:szCs w:val="13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960873">
      <w:pPr>
        <w:ind w:right="33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R4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960873">
      <w:pPr>
        <w:ind w:right="33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R3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960873">
      <w:pPr>
        <w:ind w:right="33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R2</w:t>
      </w:r>
    </w:p>
    <w:p w:rsidR="0058455D" w:rsidRDefault="0058455D">
      <w:pPr>
        <w:spacing w:before="2" w:line="100" w:lineRule="exact"/>
        <w:rPr>
          <w:sz w:val="11"/>
          <w:szCs w:val="11"/>
        </w:rPr>
      </w:pPr>
    </w:p>
    <w:p w:rsidR="0058455D" w:rsidRDefault="00960873">
      <w:pPr>
        <w:ind w:left="-59" w:right="33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2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3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4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5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6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7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8            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  <w:position w:val="6"/>
        </w:rPr>
        <w:t>R1</w:t>
      </w:r>
    </w:p>
    <w:p w:rsidR="0058455D" w:rsidRDefault="0058455D">
      <w:pPr>
        <w:spacing w:before="10" w:line="140" w:lineRule="exact"/>
        <w:rPr>
          <w:sz w:val="14"/>
          <w:szCs w:val="14"/>
        </w:rPr>
      </w:pPr>
    </w:p>
    <w:p w:rsidR="0058455D" w:rsidRDefault="00960873">
      <w:pPr>
        <w:spacing w:line="260" w:lineRule="exact"/>
        <w:ind w:left="1957" w:right="3576"/>
        <w:jc w:val="center"/>
        <w:rPr>
          <w:sz w:val="24"/>
          <w:szCs w:val="24"/>
        </w:rPr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1135" w:space="514"/>
            <w:col w:w="7111"/>
          </w:cols>
        </w:sectPr>
      </w:pPr>
      <w:r>
        <w:pict>
          <v:group id="_x0000_s1048" style="position:absolute;left:0;text-align:left;margin-left:86.05pt;margin-top:528.45pt;width:424pt;height:162.25pt;z-index:-251659776;mso-position-horizontal-relative:page;mso-position-vertical-relative:page" coordorigin="1721,10569" coordsize="8480,3245">
            <v:shape id="_x0000_s1070" style="position:absolute;left:2892;top:12410;width:6144;height:0" coordorigin="2892,12410" coordsize="6144,0" path="m2892,12410r6144,e" filled="f" strokecolor="#858585" strokeweight=".72pt">
              <v:path arrowok="t"/>
            </v:shape>
            <v:shape id="_x0000_s1069" style="position:absolute;left:2892;top:12122;width:6144;height:0" coordorigin="2892,12122" coordsize="6144,0" path="m2892,12122r6144,e" filled="f" strokecolor="#858585" strokeweight=".72pt">
              <v:path arrowok="t"/>
            </v:shape>
            <v:shape id="_x0000_s1068" style="position:absolute;left:2892;top:11834;width:6144;height:0" coordorigin="2892,11834" coordsize="6144,0" path="m2892,11834r6144,e" filled="f" strokecolor="#858585" strokeweight=".72pt">
              <v:path arrowok="t"/>
            </v:shape>
            <v:shape id="_x0000_s1067" style="position:absolute;left:2892;top:11546;width:6144;height:0" coordorigin="2892,11546" coordsize="6144,0" path="m2892,11546r6144,e" filled="f" strokecolor="#858585" strokeweight=".72pt">
              <v:path arrowok="t"/>
            </v:shape>
            <v:shape id="_x0000_s1066" style="position:absolute;left:2892;top:11258;width:6144;height:0" coordorigin="2892,11258" coordsize="6144,0" path="m2892,11258r6144,e" filled="f" strokecolor="#858585" strokeweight=".72pt">
              <v:path arrowok="t"/>
            </v:shape>
            <v:shape id="_x0000_s1065" style="position:absolute;left:2892;top:11258;width:0;height:1440" coordorigin="2892,11258" coordsize="0,1440" path="m2892,12698r,-1440e" filled="f" strokecolor="#858585" strokeweight=".72pt">
              <v:path arrowok="t"/>
            </v:shape>
            <v:shape id="_x0000_s1064" style="position:absolute;left:2830;top:12698;width:62;height:0" coordorigin="2830,12698" coordsize="62,0" path="m2830,12698r62,e" filled="f" strokecolor="#858585" strokeweight=".72pt">
              <v:path arrowok="t"/>
            </v:shape>
            <v:shape id="_x0000_s1063" style="position:absolute;left:2830;top:12410;width:62;height:0" coordorigin="2830,12410" coordsize="62,0" path="m2830,12410r62,e" filled="f" strokecolor="#858585" strokeweight=".72pt">
              <v:path arrowok="t"/>
            </v:shape>
            <v:shape id="_x0000_s1062" style="position:absolute;left:2830;top:12122;width:62;height:0" coordorigin="2830,12122" coordsize="62,0" path="m2830,12122r62,e" filled="f" strokecolor="#858585" strokeweight=".72pt">
              <v:path arrowok="t"/>
            </v:shape>
            <v:shape id="_x0000_s1061" style="position:absolute;left:2830;top:11834;width:62;height:0" coordorigin="2830,11834" coordsize="62,0" path="m2830,11834r62,e" filled="f" strokecolor="#858585" strokeweight=".72pt">
              <v:path arrowok="t"/>
            </v:shape>
            <v:shape id="_x0000_s1060" style="position:absolute;left:2830;top:11546;width:62;height:0" coordorigin="2830,11546" coordsize="62,0" path="m2830,11546r62,e" filled="f" strokecolor="#858585" strokeweight=".72pt">
              <v:path arrowok="t"/>
            </v:shape>
            <v:shape id="_x0000_s1059" style="position:absolute;left:2830;top:11258;width:62;height:0" coordorigin="2830,11258" coordsize="62,0" path="m2830,11258r62,e" filled="f" strokecolor="#858585" strokeweight=".72pt">
              <v:path arrowok="t"/>
            </v:shape>
            <v:shape id="_x0000_s1058" style="position:absolute;left:2892;top:12698;width:6144;height:0" coordorigin="2892,12698" coordsize="6144,0" path="m2892,12698r6144,e" filled="f" strokecolor="#858585" strokeweight=".72pt">
              <v:path arrowok="t"/>
            </v:shape>
            <v:shape id="_x0000_s1057" style="position:absolute;left:3276;top:12454;width:5376;height:154" coordorigin="3276,12454" coordsize="5376,154" path="m3276,12607r768,-33l4812,12569r768,-10l6348,12530r768,l7884,12473r768,-19e" filled="f" strokecolor="#497dba" strokeweight="2.16pt">
              <v:path arrowok="t"/>
            </v:shape>
            <v:shape id="_x0000_s1056" style="position:absolute;left:3276;top:12175;width:5376;height:336" coordorigin="3276,12175" coordsize="5376,336" path="m3276,12511r768,-38l4812,12401r768,-29l6348,12319r768,l7884,12252r768,-77e" filled="f" strokecolor="#bd4a47" strokeweight="2.16pt">
              <v:path arrowok="t"/>
            </v:shape>
            <v:shape id="_x0000_s1055" style="position:absolute;left:3276;top:11863;width:5376;height:566" coordorigin="3276,11863" coordsize="5376,566" path="m3276,12430r768,-44l4812,12281r768,-67l6348,12084r768,-5l7884,11978r768,-115e" filled="f" strokecolor="#97b853" strokeweight="2.16pt">
              <v:path arrowok="t"/>
            </v:shape>
            <v:shape id="_x0000_s1054" style="position:absolute;left:3276;top:11546;width:5376;height:792" coordorigin="3276,11546" coordsize="5376,792" path="m3276,12338r768,-124l4812,12070r768,-68l6348,11858r768,-19l7884,11700r768,-154e" filled="f" strokecolor="#7c5f9f" strokeweight="2.16pt">
              <v:path arrowok="t"/>
            </v:shape>
            <v:shape id="_x0000_s1053" style="position:absolute;left:9350;top:11875;width:384;height:0" coordorigin="9350,11875" coordsize="384,0" path="m9350,11875r384,e" filled="f" strokecolor="#7c5f9f" strokeweight="1.92pt">
              <v:path arrowok="t"/>
            </v:shape>
            <v:shape id="_x0000_s1052" style="position:absolute;left:9350;top:12240;width:384;height:0" coordorigin="9350,12240" coordsize="384,0" path="m9350,12240r384,e" filled="f" strokecolor="#97b853" strokeweight="1.92pt">
              <v:path arrowok="t"/>
            </v:shape>
            <v:shape id="_x0000_s1051" style="position:absolute;left:9350;top:12600;width:384;height:0" coordorigin="9350,12600" coordsize="384,0" path="m9350,12600r384,e" filled="f" strokecolor="#bd4a47" strokeweight="1.92pt">
              <v:path arrowok="t"/>
            </v:shape>
            <v:shape id="_x0000_s1050" style="position:absolute;left:9350;top:12960;width:384;height:0" coordorigin="9350,12960" coordsize="384,0" path="m9350,12960r384,e" filled="f" strokecolor="#497dba" strokeweight="1.92pt">
              <v:path arrowok="t"/>
            </v:shape>
            <v:shape id="_x0000_s1049" style="position:absolute;left:1731;top:10579;width:8460;height:3225" coordorigin="1731,10579" coordsize="8460,3225" path="m1731,13804r8460,l10191,10579r-8460,l1731,13804xe" filled="f" strokecolor="#858585" strokeweight="1pt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U</w:t>
      </w:r>
      <w:r>
        <w:rPr>
          <w:spacing w:val="-10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ggu)</w:t>
      </w:r>
    </w:p>
    <w:p w:rsidR="0058455D" w:rsidRDefault="0058455D">
      <w:pPr>
        <w:spacing w:before="10" w:line="200" w:lineRule="exact"/>
      </w:pPr>
    </w:p>
    <w:p w:rsidR="0058455D" w:rsidRDefault="00960873">
      <w:pPr>
        <w:spacing w:before="35"/>
        <w:ind w:left="120" w:right="7617"/>
        <w:jc w:val="both"/>
      </w:pP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>:</w:t>
      </w:r>
    </w:p>
    <w:p w:rsidR="0058455D" w:rsidRDefault="00960873">
      <w:pPr>
        <w:ind w:left="120" w:right="5288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  <w:r>
        <w:rPr>
          <w:spacing w:val="-5"/>
        </w:rPr>
        <w:t>R</w:t>
      </w:r>
      <w:r>
        <w:t xml:space="preserve">1: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16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2: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3: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4:</w:t>
      </w:r>
      <w:r>
        <w:rPr>
          <w:spacing w:val="4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22</w:t>
      </w:r>
      <w:r>
        <w:rPr>
          <w:spacing w:val="-5"/>
        </w:rPr>
        <w:t>%</w:t>
      </w:r>
      <w:r>
        <w:t>.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580" w:header="736" w:footer="999" w:gutter="0"/>
          <w:cols w:space="720"/>
        </w:sectPr>
      </w:pPr>
    </w:p>
    <w:p w:rsidR="0058455D" w:rsidRDefault="00960873">
      <w:pPr>
        <w:spacing w:before="40"/>
        <w:ind w:left="120" w:right="-27"/>
        <w:jc w:val="both"/>
      </w:pPr>
      <w:r>
        <w:rPr>
          <w:b/>
          <w:spacing w:val="-3"/>
        </w:rPr>
        <w:lastRenderedPageBreak/>
        <w:t>P</w:t>
      </w:r>
      <w:r>
        <w:rPr>
          <w:b/>
          <w:spacing w:val="1"/>
        </w:rPr>
        <w:t>e</w:t>
      </w:r>
      <w:r>
        <w:rPr>
          <w:b/>
          <w:spacing w:val="-2"/>
        </w:rPr>
        <w:t>n</w:t>
      </w:r>
      <w:r>
        <w:rPr>
          <w:b/>
        </w:rPr>
        <w:t>ga</w:t>
      </w:r>
      <w:r>
        <w:rPr>
          <w:b/>
          <w:spacing w:val="1"/>
        </w:rPr>
        <w:t>r</w:t>
      </w:r>
      <w:r>
        <w:rPr>
          <w:b/>
          <w:spacing w:val="-6"/>
        </w:rPr>
        <w:t>u</w:t>
      </w:r>
      <w:r>
        <w:rPr>
          <w:b/>
        </w:rPr>
        <w:t xml:space="preserve">h   </w:t>
      </w:r>
      <w:r>
        <w:rPr>
          <w:b/>
          <w:spacing w:val="10"/>
        </w:rPr>
        <w:t xml:space="preserve"> </w:t>
      </w:r>
      <w:r>
        <w:rPr>
          <w:b/>
          <w:spacing w:val="-3"/>
        </w:rPr>
        <w:t>P</w:t>
      </w:r>
      <w:r>
        <w:rPr>
          <w:b/>
          <w:spacing w:val="1"/>
        </w:rPr>
        <w:t>el</w:t>
      </w:r>
      <w:r>
        <w:rPr>
          <w:b/>
        </w:rPr>
        <w:t>a</w:t>
      </w:r>
      <w:r>
        <w:rPr>
          <w:b/>
          <w:spacing w:val="3"/>
        </w:rPr>
        <w:t>k</w:t>
      </w:r>
      <w:r>
        <w:rPr>
          <w:b/>
          <w:spacing w:val="-6"/>
        </w:rPr>
        <w:t>u</w:t>
      </w:r>
      <w:r>
        <w:rPr>
          <w:b/>
        </w:rPr>
        <w:t xml:space="preserve">an   </w:t>
      </w:r>
      <w:r>
        <w:rPr>
          <w:b/>
          <w:spacing w:val="10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e</w:t>
      </w:r>
      <w:r>
        <w:rPr>
          <w:b/>
          <w:spacing w:val="1"/>
        </w:rPr>
        <w:t>r</w:t>
      </w:r>
      <w:r>
        <w:rPr>
          <w:b/>
          <w:spacing w:val="-2"/>
        </w:rPr>
        <w:t>h</w:t>
      </w:r>
      <w:r>
        <w:rPr>
          <w:b/>
        </w:rPr>
        <w:t>a</w:t>
      </w:r>
      <w:r>
        <w:rPr>
          <w:b/>
          <w:spacing w:val="-2"/>
        </w:rPr>
        <w:t>d</w:t>
      </w:r>
      <w:r>
        <w:rPr>
          <w:b/>
        </w:rPr>
        <w:t xml:space="preserve">ap   </w:t>
      </w:r>
      <w:r>
        <w:rPr>
          <w:b/>
          <w:spacing w:val="10"/>
        </w:rPr>
        <w:t xml:space="preserve"> </w:t>
      </w:r>
      <w:r>
        <w:rPr>
          <w:b/>
          <w:spacing w:val="1"/>
        </w:rPr>
        <w:t>K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  <w:spacing w:val="-5"/>
        </w:rPr>
        <w:t>v</w:t>
      </w:r>
      <w:r>
        <w:rPr>
          <w:b/>
          <w:spacing w:val="1"/>
          <w:w w:val="101"/>
        </w:rPr>
        <w:t>er</w:t>
      </w:r>
      <w:r>
        <w:rPr>
          <w:b/>
          <w:spacing w:val="-2"/>
        </w:rPr>
        <w:t>s</w:t>
      </w:r>
      <w:r>
        <w:rPr>
          <w:b/>
          <w:w w:val="101"/>
        </w:rPr>
        <w:t>i</w:t>
      </w:r>
    </w:p>
    <w:p w:rsidR="0058455D" w:rsidRDefault="00960873">
      <w:pPr>
        <w:ind w:left="120" w:right="3089"/>
        <w:jc w:val="both"/>
      </w:pPr>
      <w:r>
        <w:rPr>
          <w:b/>
          <w:spacing w:val="-2"/>
        </w:rPr>
        <w:t>R</w:t>
      </w:r>
      <w:r>
        <w:rPr>
          <w:b/>
        </w:rPr>
        <w:t>a</w:t>
      </w:r>
      <w:r>
        <w:rPr>
          <w:b/>
          <w:spacing w:val="-2"/>
        </w:rPr>
        <w:t>nsu</w:t>
      </w:r>
      <w:r>
        <w:rPr>
          <w:b/>
        </w:rPr>
        <w:t>m</w:t>
      </w:r>
    </w:p>
    <w:p w:rsidR="0058455D" w:rsidRDefault="00960873">
      <w:pPr>
        <w:spacing w:line="220" w:lineRule="exact"/>
        <w:ind w:left="687" w:right="-50"/>
      </w:pP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a 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  <w:w w:val="10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w w:val="101"/>
        </w:rPr>
        <w:t>i</w:t>
      </w:r>
    </w:p>
    <w:p w:rsidR="0058455D" w:rsidRDefault="00960873">
      <w:pPr>
        <w:spacing w:before="1"/>
        <w:ind w:left="120" w:right="-31"/>
        <w:jc w:val="both"/>
      </w:pPr>
      <w:proofErr w:type="gramStart"/>
      <w: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 xml:space="preserve">r  </w:t>
      </w:r>
      <w:r>
        <w:rPr>
          <w:spacing w:val="-5"/>
        </w:rPr>
        <w:t>2</w:t>
      </w:r>
      <w:r>
        <w:t>1</w:t>
      </w:r>
      <w:proofErr w:type="gramEnd"/>
      <w:r>
        <w:rPr>
          <w:spacing w:val="41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t>ri</w:t>
      </w:r>
      <w:r>
        <w:rPr>
          <w:spacing w:val="48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4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3"/>
        </w:rPr>
        <w:t>g</w:t>
      </w:r>
      <w:r>
        <w:t>-</w:t>
      </w:r>
      <w:r>
        <w:rPr>
          <w:spacing w:val="4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47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1"/>
        </w:rPr>
        <w:t>l</w:t>
      </w:r>
      <w:r>
        <w:rPr>
          <w:spacing w:val="1"/>
          <w:w w:val="10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3"/>
        </w:rPr>
        <w:t>li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rPr>
          <w:spacing w:val="5"/>
        </w:rPr>
        <w:t>r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25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  <w:w w:val="101"/>
        </w:rPr>
        <w:t>a</w:t>
      </w:r>
      <w:r>
        <w:t>ra</w:t>
      </w:r>
    </w:p>
    <w:p w:rsidR="0058455D" w:rsidRDefault="00960873">
      <w:pPr>
        <w:ind w:left="120" w:right="-32"/>
        <w:jc w:val="both"/>
      </w:pPr>
      <w:r>
        <w:t>3</w:t>
      </w:r>
      <w:proofErr w:type="gramStart"/>
      <w:r>
        <w:rPr>
          <w:spacing w:val="2"/>
        </w:rPr>
        <w:t>,</w:t>
      </w:r>
      <w:r>
        <w:t>66</w:t>
      </w:r>
      <w:proofErr w:type="gramEnd"/>
      <w:r>
        <w:t xml:space="preserve"> ±</w:t>
      </w:r>
      <w:r>
        <w:rPr>
          <w:spacing w:val="5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59</w:t>
      </w:r>
      <w:r>
        <w:rPr>
          <w:spacing w:val="5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am</w:t>
      </w:r>
      <w:r>
        <w:rPr>
          <w:spacing w:val="-5"/>
        </w:rPr>
        <w:t>p</w:t>
      </w:r>
      <w:r>
        <w:rPr>
          <w:spacing w:val="1"/>
        </w:rPr>
        <w:t>a</w:t>
      </w:r>
      <w:r>
        <w:t>i</w:t>
      </w:r>
      <w:r>
        <w:rPr>
          <w:spacing w:val="4"/>
        </w:rPr>
        <w:t xml:space="preserve"> </w:t>
      </w:r>
      <w:r>
        <w:t>d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4</w:t>
      </w:r>
      <w:r>
        <w:rPr>
          <w:spacing w:val="-2"/>
        </w:rPr>
        <w:t>,</w:t>
      </w:r>
      <w:r>
        <w:t>60</w:t>
      </w:r>
      <w:r>
        <w:rPr>
          <w:spacing w:val="5"/>
        </w:rPr>
        <w:t xml:space="preserve"> </w:t>
      </w:r>
      <w:r>
        <w:t>± 0</w:t>
      </w:r>
      <w:r>
        <w:rPr>
          <w:spacing w:val="-2"/>
        </w:rPr>
        <w:t>,</w:t>
      </w:r>
      <w:r>
        <w:t xml:space="preserve">74. </w:t>
      </w:r>
      <w:r>
        <w:rPr>
          <w:spacing w:val="19"/>
        </w:rPr>
        <w:t xml:space="preserve"> </w:t>
      </w:r>
      <w:r>
        <w:rPr>
          <w:spacing w:val="-6"/>
        </w:rPr>
        <w:t>H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 xml:space="preserve">l 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s 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3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j</w:t>
      </w:r>
      <w:r>
        <w:t>ukk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6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t>ng</w:t>
      </w:r>
      <w:r>
        <w:rPr>
          <w:spacing w:val="-3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25"/>
        </w:rPr>
        <w:t xml:space="preserve"> </w:t>
      </w:r>
      <w:r>
        <w:rPr>
          <w:spacing w:val="1"/>
          <w:w w:val="101"/>
        </w:rPr>
        <w:t>ti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>k</w:t>
      </w:r>
    </w:p>
    <w:p w:rsidR="0058455D" w:rsidRDefault="00960873">
      <w:pPr>
        <w:spacing w:before="35"/>
        <w:ind w:right="84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0" w:space="852"/>
            <w:col w:w="3958"/>
          </w:cols>
        </w:sectPr>
      </w:pPr>
      <w:r>
        <w:br w:type="column"/>
      </w:r>
      <w:proofErr w:type="gramStart"/>
      <w:r>
        <w:rPr>
          <w:spacing w:val="-5"/>
        </w:rPr>
        <w:lastRenderedPageBreak/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b</w:t>
      </w:r>
      <w:r>
        <w:rPr>
          <w:spacing w:val="-3"/>
        </w:rPr>
        <w:t>e</w:t>
      </w:r>
      <w:r>
        <w:t>da</w:t>
      </w:r>
      <w:proofErr w:type="gramEnd"/>
      <w:r>
        <w:rPr>
          <w:spacing w:val="5"/>
        </w:rPr>
        <w:t xml:space="preserve"> n</w:t>
      </w:r>
      <w:r>
        <w:rPr>
          <w:spacing w:val="-10"/>
        </w:rPr>
        <w:t>y</w:t>
      </w:r>
      <w:r>
        <w:rPr>
          <w:spacing w:val="1"/>
        </w:rPr>
        <w:t>at</w:t>
      </w:r>
      <w:r>
        <w:t>a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P</w:t>
      </w:r>
      <w:r>
        <w:t>&gt;</w:t>
      </w:r>
      <w:r>
        <w:rPr>
          <w:spacing w:val="4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05)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t xml:space="preserve">p 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i</w:t>
      </w:r>
      <w:r>
        <w:rPr>
          <w:spacing w:val="7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39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>k</w:t>
      </w:r>
      <w:r>
        <w:rPr>
          <w:spacing w:val="37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 xml:space="preserve">da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</w:t>
      </w:r>
      <w:r>
        <w:t xml:space="preserve">a  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 xml:space="preserve">ni  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 xml:space="preserve">uga  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hi  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 xml:space="preserve">h  </w:t>
      </w:r>
      <w:r>
        <w:rPr>
          <w:spacing w:val="9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>t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t xml:space="preserve">h </w:t>
      </w:r>
      <w:r>
        <w:rPr>
          <w:spacing w:val="1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t xml:space="preserve">k 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t xml:space="preserve">da 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ata</w:t>
      </w:r>
      <w:r>
        <w:t xml:space="preserve">. </w:t>
      </w:r>
      <w:r>
        <w:rPr>
          <w:spacing w:val="16"/>
        </w:rPr>
        <w:t xml:space="preserve"> </w:t>
      </w: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8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a 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  <w:w w:val="10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5"/>
        </w:rPr>
        <w:t>r</w:t>
      </w:r>
      <w:r>
        <w:rPr>
          <w:w w:val="101"/>
        </w:rPr>
        <w:t xml:space="preserve">i </w:t>
      </w:r>
      <w: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>r</w:t>
      </w:r>
      <w:r>
        <w:rPr>
          <w:spacing w:val="36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h</w:t>
      </w:r>
      <w:r>
        <w:rPr>
          <w:spacing w:val="-3"/>
        </w:rPr>
        <w:t>a</w:t>
      </w:r>
      <w:r>
        <w:t>ri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33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32"/>
        </w:rPr>
        <w:t xml:space="preserve"> </w:t>
      </w:r>
      <w:r>
        <w:t>p</w:t>
      </w:r>
      <w:r>
        <w:rPr>
          <w:spacing w:val="-8"/>
        </w:rPr>
        <w:t>e</w:t>
      </w:r>
      <w:r>
        <w:t>r</w:t>
      </w:r>
      <w:r>
        <w:rPr>
          <w:spacing w:val="1"/>
        </w:rPr>
        <w:t>l</w:t>
      </w:r>
      <w:r>
        <w:rPr>
          <w:spacing w:val="1"/>
          <w:w w:val="10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  <w:w w:val="101"/>
        </w:rPr>
        <w:t>a</w:t>
      </w:r>
      <w:r>
        <w:t>n 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t d</w:t>
      </w:r>
      <w:r>
        <w:rPr>
          <w:spacing w:val="1"/>
        </w:rPr>
        <w:t>i</w:t>
      </w:r>
      <w:r>
        <w:rPr>
          <w:spacing w:val="-3"/>
        </w:rPr>
        <w:t>li</w:t>
      </w:r>
      <w:r>
        <w:rPr>
          <w:spacing w:val="5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a</w:t>
      </w:r>
      <w:r>
        <w:t>ri</w:t>
      </w:r>
      <w:r>
        <w:rPr>
          <w:spacing w:val="-1"/>
        </w:rPr>
        <w:t xml:space="preserve"> </w:t>
      </w:r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-5"/>
        </w:rPr>
        <w:t>5</w:t>
      </w:r>
      <w:r>
        <w:t>.</w:t>
      </w:r>
    </w:p>
    <w:p w:rsidR="0058455D" w:rsidRDefault="0058455D">
      <w:pPr>
        <w:spacing w:before="5" w:line="180" w:lineRule="exact"/>
        <w:rPr>
          <w:sz w:val="19"/>
          <w:szCs w:val="19"/>
        </w:rPr>
      </w:pPr>
    </w:p>
    <w:p w:rsidR="0058455D" w:rsidRDefault="00960873">
      <w:pPr>
        <w:spacing w:before="35"/>
        <w:ind w:left="120"/>
      </w:pPr>
      <w:proofErr w:type="gramStart"/>
      <w:r>
        <w:rPr>
          <w:spacing w:val="1"/>
        </w:rPr>
        <w:t>Ta</w:t>
      </w:r>
      <w:r>
        <w:rPr>
          <w:spacing w:val="-5"/>
        </w:rPr>
        <w:t>b</w:t>
      </w:r>
      <w:r>
        <w:rPr>
          <w:spacing w:val="-3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5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5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m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t>h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aa</w:t>
      </w:r>
      <w:r>
        <w:t>n</w:t>
      </w:r>
    </w:p>
    <w:p w:rsidR="0058455D" w:rsidRDefault="00960873">
      <w:pPr>
        <w:tabs>
          <w:tab w:val="left" w:pos="6880"/>
        </w:tabs>
        <w:spacing w:before="39" w:line="300" w:lineRule="exact"/>
        <w:ind w:left="533"/>
      </w:pPr>
      <w:r>
        <w:pict>
          <v:group id="_x0000_s1044" style="position:absolute;left:0;text-align:left;margin-left:84.7pt;margin-top:1.85pt;width:424.6pt;height:.6pt;z-index:-251640320;mso-position-horizontal-relative:page" coordorigin="1694,37" coordsize="8492,12">
            <v:shape id="_x0000_s1047" style="position:absolute;left:1700;top:43;width:1671;height:0" coordorigin="1700,43" coordsize="1671,0" path="m1700,43r1671,e" filled="f" strokeweight=".58pt">
              <v:path arrowok="t"/>
            </v:shape>
            <v:shape id="_x0000_s1046" style="position:absolute;left:3371;top:43;width:10;height:0" coordorigin="3371,43" coordsize="10,0" path="m3371,43r10,e" filled="f" strokeweight=".58pt">
              <v:path arrowok="t"/>
            </v:shape>
            <v:shape id="_x0000_s1045" style="position:absolute;left:3381;top:43;width:6799;height:0" coordorigin="3381,43" coordsize="6799,0" path="m3381,43r6799,e" filled="f" strokeweight=".58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68.25pt;margin-top:13.9pt;width:86.05pt;height:.6pt;z-index:-251639296;mso-position-horizontal-relative:page" coordorigin="3365,278" coordsize="1721,12">
            <v:shape id="_x0000_s1043" style="position:absolute;left:3371;top:283;width:1700;height:0" coordorigin="3371,283" coordsize="1700,0" path="m3371,283r1700,e" filled="f" strokeweight=".58pt">
              <v:path arrowok="t"/>
            </v:shape>
            <v:shape id="_x0000_s1042" style="position:absolute;left:5071;top:283;width:10;height:0" coordorigin="5071,283" coordsize="10,0" path="m5071,283r9,e" filled="f" strokeweight=".58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38.75pt;margin-top:14.15pt;width:.5pt;height:0;z-index:-251638272;mso-position-horizontal-relative:page" coordorigin="6775,283" coordsize="10,0">
            <v:shape id="_x0000_s1040" style="position:absolute;left:6775;top:283;width:10;height:0" coordorigin="6775,283" coordsize="10,0" path="m6775,283r10,e" filled="f" strokeweight=".5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23.5pt;margin-top:13.9pt;width:85.8pt;height:.6pt;z-index:-251637248;mso-position-horizontal-relative:page" coordorigin="8470,278" coordsize="1716,12">
            <v:shape id="_x0000_s1038" style="position:absolute;left:8475;top:283;width:10;height:0" coordorigin="8475,283" coordsize="10,0" path="m8475,283r10,e" filled="f" strokeweight=".58pt">
              <v:path arrowok="t"/>
            </v:shape>
            <v:shape id="_x0000_s1037" style="position:absolute;left:8485;top:283;width:1695;height:0" coordorigin="8485,283" coordsize="1695,0" path="m8485,283r1695,e" filled="f" strokeweight=".5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5pt;margin-top:26.15pt;width:83.55pt;height:0;z-index:-251636224;mso-position-horizontal-relative:page" coordorigin="1700,523" coordsize="1671,0">
            <v:shape id="_x0000_s1035" style="position:absolute;left:1700;top:523;width:1671;height:0" coordorigin="1700,523" coordsize="1671,0" path="m1700,523r1671,e" filled="f" strokeweight=".58pt">
              <v:path arrowok="t"/>
            </v:shape>
            <w10:wrap anchorx="page"/>
          </v:group>
        </w:pict>
      </w:r>
      <w:r>
        <w:rPr>
          <w:spacing w:val="-2"/>
          <w:position w:val="-6"/>
        </w:rPr>
        <w:t>K</w:t>
      </w:r>
      <w:r>
        <w:rPr>
          <w:spacing w:val="-3"/>
          <w:w w:val="101"/>
          <w:position w:val="-6"/>
        </w:rPr>
        <w:t>e</w:t>
      </w:r>
      <w:r>
        <w:rPr>
          <w:spacing w:val="1"/>
          <w:w w:val="101"/>
          <w:position w:val="-6"/>
        </w:rPr>
        <w:t>l</w:t>
      </w:r>
      <w:r>
        <w:rPr>
          <w:spacing w:val="-5"/>
          <w:position w:val="-6"/>
        </w:rPr>
        <w:t>o</w:t>
      </w:r>
      <w:r>
        <w:rPr>
          <w:spacing w:val="1"/>
          <w:position w:val="-6"/>
        </w:rPr>
        <w:t>m</w:t>
      </w:r>
      <w:r>
        <w:rPr>
          <w:position w:val="-6"/>
        </w:rPr>
        <w:t>p</w:t>
      </w:r>
      <w:r>
        <w:rPr>
          <w:spacing w:val="-5"/>
          <w:position w:val="-6"/>
        </w:rPr>
        <w:t>o</w:t>
      </w:r>
      <w:r>
        <w:rPr>
          <w:position w:val="-6"/>
        </w:rPr>
        <w:t xml:space="preserve">k                                          </w:t>
      </w:r>
      <w:r>
        <w:rPr>
          <w:spacing w:val="-22"/>
          <w:position w:val="-6"/>
        </w:rPr>
        <w:t xml:space="preserve"> </w:t>
      </w:r>
      <w:r>
        <w:rPr>
          <w:position w:val="6"/>
          <w:u w:val="single" w:color="000000"/>
        </w:rPr>
        <w:t xml:space="preserve">                         </w:t>
      </w:r>
      <w:r>
        <w:rPr>
          <w:spacing w:val="-14"/>
          <w:position w:val="6"/>
          <w:u w:val="single" w:color="000000"/>
        </w:rPr>
        <w:t xml:space="preserve"> </w:t>
      </w:r>
      <w:r>
        <w:rPr>
          <w:spacing w:val="-2"/>
          <w:position w:val="6"/>
          <w:u w:val="single" w:color="000000"/>
        </w:rPr>
        <w:t>P</w:t>
      </w:r>
      <w:r>
        <w:rPr>
          <w:spacing w:val="-3"/>
          <w:w w:val="101"/>
          <w:position w:val="6"/>
          <w:u w:val="single" w:color="000000"/>
        </w:rPr>
        <w:t>e</w:t>
      </w:r>
      <w:r>
        <w:rPr>
          <w:spacing w:val="5"/>
          <w:position w:val="6"/>
          <w:u w:val="single" w:color="000000"/>
        </w:rPr>
        <w:t>r</w:t>
      </w:r>
      <w:r>
        <w:rPr>
          <w:spacing w:val="1"/>
          <w:w w:val="101"/>
          <w:position w:val="6"/>
          <w:u w:val="single" w:color="000000"/>
        </w:rPr>
        <w:t>l</w:t>
      </w:r>
      <w:r>
        <w:rPr>
          <w:spacing w:val="-3"/>
          <w:w w:val="101"/>
          <w:position w:val="6"/>
          <w:u w:val="single" w:color="000000"/>
        </w:rPr>
        <w:t>a</w:t>
      </w:r>
      <w:r>
        <w:rPr>
          <w:position w:val="6"/>
          <w:u w:val="single" w:color="000000"/>
        </w:rPr>
        <w:t>ku</w:t>
      </w:r>
      <w:r>
        <w:rPr>
          <w:spacing w:val="-3"/>
          <w:position w:val="6"/>
          <w:u w:val="single" w:color="000000"/>
        </w:rPr>
        <w:t>a</w:t>
      </w:r>
      <w:r>
        <w:rPr>
          <w:position w:val="6"/>
          <w:u w:val="single" w:color="000000"/>
        </w:rPr>
        <w:t xml:space="preserve">n </w:t>
      </w:r>
      <w:r>
        <w:rPr>
          <w:position w:val="6"/>
          <w:u w:val="single" w:color="000000"/>
        </w:rPr>
        <w:tab/>
      </w:r>
    </w:p>
    <w:p w:rsidR="0058455D" w:rsidRDefault="00960873">
      <w:pPr>
        <w:tabs>
          <w:tab w:val="left" w:pos="8580"/>
        </w:tabs>
        <w:spacing w:line="140" w:lineRule="exact"/>
        <w:ind w:left="1801"/>
      </w:pP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R1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5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R2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R3</w:t>
      </w:r>
      <w:r>
        <w:rPr>
          <w:position w:val="1"/>
          <w:u w:val="single" w:color="000000"/>
        </w:rPr>
        <w:t xml:space="preserve">              </w:t>
      </w:r>
      <w:r>
        <w:rPr>
          <w:spacing w:val="-6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 xml:space="preserve">             </w:t>
      </w:r>
      <w:r>
        <w:rPr>
          <w:spacing w:val="20"/>
          <w:position w:val="1"/>
          <w:u w:val="single" w:color="000000"/>
        </w:rPr>
        <w:t xml:space="preserve"> </w:t>
      </w:r>
      <w:r>
        <w:rPr>
          <w:spacing w:val="-5"/>
          <w:position w:val="1"/>
          <w:u w:val="single" w:color="000000"/>
        </w:rPr>
        <w:t>R4</w:t>
      </w:r>
      <w:r>
        <w:rPr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58455D" w:rsidRDefault="0058455D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690"/>
        <w:gridCol w:w="1072"/>
        <w:gridCol w:w="632"/>
        <w:gridCol w:w="1067"/>
        <w:gridCol w:w="633"/>
        <w:gridCol w:w="1067"/>
      </w:tblGrid>
      <w:tr w:rsidR="0058455D">
        <w:trPr>
          <w:trHeight w:hRule="exact" w:val="230"/>
        </w:trPr>
        <w:tc>
          <w:tcPr>
            <w:tcW w:w="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455D" w:rsidRDefault="00960873">
            <w:pPr>
              <w:spacing w:line="200" w:lineRule="exact"/>
              <w:ind w:left="40"/>
            </w:pPr>
            <w: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27" w:right="638"/>
              <w:jc w:val="center"/>
            </w:pPr>
            <w:r>
              <w:t>4</w:t>
            </w:r>
            <w:r>
              <w:rPr>
                <w:spacing w:val="2"/>
              </w:rPr>
              <w:t>,</w:t>
            </w:r>
            <w:r>
              <w:t>68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7"/>
            </w:pPr>
            <w:r>
              <w:t>4</w:t>
            </w:r>
            <w:r>
              <w:rPr>
                <w:spacing w:val="2"/>
              </w:rPr>
              <w:t>,</w:t>
            </w:r>
            <w: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3</w:t>
            </w:r>
            <w:r>
              <w:rPr>
                <w:spacing w:val="2"/>
              </w:rPr>
              <w:t>,</w:t>
            </w:r>
            <w: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3</w:t>
            </w:r>
            <w:r>
              <w:rPr>
                <w:spacing w:val="2"/>
              </w:rPr>
              <w:t>,</w:t>
            </w:r>
            <w:r>
              <w:t>10</w:t>
            </w:r>
          </w:p>
        </w:tc>
      </w:tr>
      <w:tr w:rsidR="0058455D">
        <w:trPr>
          <w:trHeight w:hRule="exact" w:val="2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40"/>
            </w:pPr>
            <w: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27" w:right="638"/>
              <w:jc w:val="center"/>
            </w:pPr>
            <w:r>
              <w:t>4</w:t>
            </w:r>
            <w:r>
              <w:rPr>
                <w:spacing w:val="2"/>
              </w:rPr>
              <w:t>,</w:t>
            </w:r>
            <w: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7"/>
            </w:pPr>
            <w:r>
              <w:t>4</w:t>
            </w:r>
            <w:r>
              <w:rPr>
                <w:spacing w:val="2"/>
              </w:rPr>
              <w:t>,</w:t>
            </w:r>
            <w: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3</w:t>
            </w:r>
            <w:r>
              <w:rPr>
                <w:spacing w:val="2"/>
              </w:rPr>
              <w:t>,</w:t>
            </w:r>
            <w: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3</w:t>
            </w:r>
            <w:r>
              <w:rPr>
                <w:spacing w:val="2"/>
              </w:rPr>
              <w:t>,</w:t>
            </w:r>
            <w:r>
              <w:t>25</w:t>
            </w:r>
          </w:p>
        </w:tc>
      </w:tr>
      <w:tr w:rsidR="0058455D">
        <w:trPr>
          <w:trHeight w:hRule="exact" w:val="24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40"/>
            </w:pPr>
            <w: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27" w:right="638"/>
              <w:jc w:val="center"/>
            </w:pPr>
            <w:r>
              <w:t>3</w:t>
            </w:r>
            <w:r>
              <w:rPr>
                <w:spacing w:val="2"/>
              </w:rPr>
              <w:t>,</w:t>
            </w:r>
            <w:r>
              <w:t>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7"/>
            </w:pPr>
            <w:r>
              <w:t>4</w:t>
            </w:r>
            <w:r>
              <w:rPr>
                <w:spacing w:val="2"/>
              </w:rPr>
              <w:t>,</w:t>
            </w:r>
            <w: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4</w:t>
            </w:r>
            <w:r>
              <w:rPr>
                <w:spacing w:val="2"/>
              </w:rPr>
              <w:t>,</w:t>
            </w:r>
            <w: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58455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8455D" w:rsidRDefault="00960873">
            <w:pPr>
              <w:spacing w:line="220" w:lineRule="exact"/>
              <w:ind w:left="672"/>
            </w:pPr>
            <w:r>
              <w:t>3</w:t>
            </w:r>
            <w:r>
              <w:rPr>
                <w:spacing w:val="2"/>
              </w:rPr>
              <w:t>,</w:t>
            </w:r>
            <w:r>
              <w:t>93</w:t>
            </w:r>
          </w:p>
        </w:tc>
      </w:tr>
    </w:tbl>
    <w:p w:rsidR="0058455D" w:rsidRDefault="00960873">
      <w:pPr>
        <w:tabs>
          <w:tab w:val="left" w:pos="8580"/>
        </w:tabs>
        <w:spacing w:line="200" w:lineRule="exact"/>
        <w:ind w:left="120"/>
      </w:pPr>
      <w:r>
        <w:rPr>
          <w:u w:val="single" w:color="000000"/>
        </w:rPr>
        <w:t xml:space="preserve">               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 xml:space="preserve">4               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5</w:t>
      </w:r>
      <w:proofErr w:type="gramStart"/>
      <w:r>
        <w:rPr>
          <w:spacing w:val="2"/>
          <w:u w:val="single" w:color="000000"/>
        </w:rPr>
        <w:t>,</w:t>
      </w:r>
      <w:r>
        <w:rPr>
          <w:u w:val="single" w:color="000000"/>
        </w:rPr>
        <w:t>61</w:t>
      </w:r>
      <w:proofErr w:type="gramEnd"/>
      <w:r>
        <w:rPr>
          <w:u w:val="single" w:color="000000"/>
        </w:rPr>
        <w:t xml:space="preserve">           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01           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77            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4</w:t>
      </w:r>
      <w:r>
        <w:rPr>
          <w:spacing w:val="2"/>
          <w:u w:val="single" w:color="000000"/>
        </w:rPr>
        <w:t>,</w:t>
      </w:r>
      <w:r>
        <w:rPr>
          <w:u w:val="single" w:color="000000"/>
        </w:rPr>
        <w:t xml:space="preserve">36 </w:t>
      </w:r>
      <w:r>
        <w:rPr>
          <w:u w:val="single" w:color="000000"/>
        </w:rPr>
        <w:tab/>
      </w:r>
    </w:p>
    <w:p w:rsidR="0058455D" w:rsidRDefault="00960873">
      <w:pPr>
        <w:tabs>
          <w:tab w:val="left" w:pos="8580"/>
        </w:tabs>
        <w:spacing w:before="10" w:line="220" w:lineRule="exact"/>
        <w:ind w:left="120"/>
      </w:pPr>
      <w:r>
        <w:pict>
          <v:group id="_x0000_s1032" style="position:absolute;left:0;text-align:left;margin-left:168.55pt;margin-top:.7pt;width:.5pt;height:0;z-index:-251635200;mso-position-horizontal-relative:page" coordorigin="3371,14" coordsize="10,0">
            <v:shape id="_x0000_s1033" style="position:absolute;left:3371;top:14;width:10;height:0" coordorigin="3371,14" coordsize="10,0" path="m3371,14r10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53.55pt;margin-top:.7pt;width:.5pt;height:0;z-index:-251634176;mso-position-horizontal-relative:page" coordorigin="5071,14" coordsize="10,0">
            <v:shape id="_x0000_s1031" style="position:absolute;left:5071;top:14;width:10;height:0" coordorigin="5071,14" coordsize="10,0" path="m5071,14r9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38.75pt;margin-top:.7pt;width:.5pt;height:0;z-index:-251633152;mso-position-horizontal-relative:page" coordorigin="6775,14" coordsize="10,0">
            <v:shape id="_x0000_s1029" style="position:absolute;left:6775;top:14;width:10;height:0" coordorigin="6775,14" coordsize="10,0" path="m6775,14r10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3.75pt;margin-top:.7pt;width:.5pt;height:0;z-index:-251632128;mso-position-horizontal-relative:page" coordorigin="8475,14" coordsize="10,0">
            <v:shape id="_x0000_s1027" style="position:absolute;left:8475;top:14;width:10;height:0" coordorigin="8475,14" coordsize="10,0" path="m8475,14r10,e" filled="f" strokeweight=".58pt">
              <v:path arrowok="t"/>
            </v:shape>
            <w10:wrap anchorx="page"/>
          </v:group>
        </w:pict>
      </w:r>
      <w:r>
        <w:rPr>
          <w:position w:val="-1"/>
          <w:u w:val="single" w:color="000000"/>
        </w:rPr>
        <w:t xml:space="preserve">          </w:t>
      </w:r>
      <w:r>
        <w:rPr>
          <w:spacing w:val="-3"/>
          <w:position w:val="-1"/>
          <w:u w:val="single" w:color="000000"/>
        </w:rPr>
        <w:t xml:space="preserve"> </w:t>
      </w:r>
      <w:r>
        <w:rPr>
          <w:spacing w:val="-2"/>
          <w:position w:val="-1"/>
          <w:u w:val="single" w:color="000000"/>
        </w:rPr>
        <w:t>J</w:t>
      </w:r>
      <w:r>
        <w:rPr>
          <w:position w:val="-1"/>
          <w:u w:val="single" w:color="000000"/>
        </w:rPr>
        <w:t>u</w:t>
      </w:r>
      <w:r>
        <w:rPr>
          <w:spacing w:val="1"/>
          <w:position w:val="-1"/>
          <w:u w:val="single" w:color="000000"/>
        </w:rPr>
        <w:t>m</w:t>
      </w:r>
      <w:r>
        <w:rPr>
          <w:spacing w:val="1"/>
          <w:w w:val="101"/>
          <w:position w:val="-1"/>
          <w:u w:val="single" w:color="000000"/>
        </w:rPr>
        <w:t>l</w:t>
      </w:r>
      <w:r>
        <w:rPr>
          <w:spacing w:val="-3"/>
          <w:w w:val="101"/>
          <w:position w:val="-1"/>
          <w:u w:val="single" w:color="000000"/>
        </w:rPr>
        <w:t>a</w:t>
      </w:r>
      <w:r>
        <w:rPr>
          <w:position w:val="-1"/>
          <w:u w:val="single" w:color="000000"/>
        </w:rPr>
        <w:t xml:space="preserve">h          </w:t>
      </w:r>
      <w:r>
        <w:rPr>
          <w:spacing w:val="-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</w:t>
      </w:r>
      <w:r>
        <w:rPr>
          <w:spacing w:val="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18</w:t>
      </w:r>
      <w:proofErr w:type="gramStart"/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>39</w:t>
      </w:r>
      <w:proofErr w:type="gramEnd"/>
      <w:r>
        <w:rPr>
          <w:position w:val="-1"/>
          <w:u w:val="single" w:color="000000"/>
        </w:rPr>
        <w:t xml:space="preserve">           </w:t>
      </w:r>
      <w:r>
        <w:rPr>
          <w:spacing w:val="2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</w:t>
      </w:r>
      <w:r>
        <w:rPr>
          <w:spacing w:val="1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17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00           </w:t>
      </w:r>
      <w:r>
        <w:rPr>
          <w:spacing w:val="2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</w:t>
      </w:r>
      <w:r>
        <w:rPr>
          <w:spacing w:val="10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16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50           </w:t>
      </w:r>
      <w:r>
        <w:rPr>
          <w:spacing w:val="24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</w:t>
      </w:r>
      <w:r>
        <w:rPr>
          <w:spacing w:val="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>14</w:t>
      </w:r>
      <w:r>
        <w:rPr>
          <w:spacing w:val="2"/>
          <w:position w:val="-1"/>
          <w:u w:val="single" w:color="000000"/>
        </w:rPr>
        <w:t>,</w:t>
      </w:r>
      <w:r>
        <w:rPr>
          <w:position w:val="-1"/>
          <w:u w:val="single" w:color="000000"/>
        </w:rPr>
        <w:t xml:space="preserve">64 </w:t>
      </w:r>
      <w:r>
        <w:rPr>
          <w:position w:val="-1"/>
          <w:u w:val="single" w:color="000000"/>
        </w:rPr>
        <w:tab/>
      </w:r>
    </w:p>
    <w:p w:rsidR="0058455D" w:rsidRDefault="0058455D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297"/>
        <w:gridCol w:w="403"/>
        <w:gridCol w:w="1302"/>
        <w:gridCol w:w="402"/>
        <w:gridCol w:w="1298"/>
        <w:gridCol w:w="403"/>
        <w:gridCol w:w="1704"/>
      </w:tblGrid>
      <w:tr w:rsidR="0058455D">
        <w:trPr>
          <w:trHeight w:hRule="exact" w:val="277"/>
        </w:trPr>
        <w:tc>
          <w:tcPr>
            <w:tcW w:w="16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9"/>
              <w:ind w:left="461"/>
            </w:pPr>
            <w:r>
              <w:rPr>
                <w:spacing w:val="-5"/>
              </w:rPr>
              <w:t>R</w:t>
            </w:r>
            <w:r>
              <w:rPr>
                <w:spacing w:val="1"/>
              </w:rPr>
              <w:t>at</w:t>
            </w:r>
            <w:r>
              <w:rPr>
                <w:spacing w:val="2"/>
              </w:rPr>
              <w:t>a</w:t>
            </w:r>
            <w:r>
              <w:t>- 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t</w:t>
            </w:r>
            <w:r>
              <w:rPr>
                <w:w w:val="101"/>
              </w:rPr>
              <w:t>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9"/>
              <w:ind w:left="442"/>
            </w:pPr>
            <w:r>
              <w:t>4</w:t>
            </w:r>
            <w:r>
              <w:rPr>
                <w:spacing w:val="2"/>
              </w:rPr>
              <w:t>,</w:t>
            </w:r>
            <w:r>
              <w:t>60±</w:t>
            </w:r>
            <w:r>
              <w:rPr>
                <w:spacing w:val="-5"/>
              </w:rPr>
              <w:t>0</w:t>
            </w:r>
            <w:r>
              <w:rPr>
                <w:spacing w:val="2"/>
              </w:rPr>
              <w:t>,</w:t>
            </w:r>
            <w:r>
              <w:t>74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3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9"/>
              <w:ind w:left="446"/>
            </w:pPr>
            <w:r>
              <w:t>4</w:t>
            </w:r>
            <w:r>
              <w:rPr>
                <w:spacing w:val="2"/>
              </w:rPr>
              <w:t>,</w:t>
            </w:r>
            <w:r>
              <w:t>25±</w:t>
            </w:r>
            <w:r>
              <w:rPr>
                <w:spacing w:val="-5"/>
              </w:rPr>
              <w:t>0</w:t>
            </w:r>
            <w:r>
              <w:rPr>
                <w:spacing w:val="2"/>
              </w:rPr>
              <w:t>,</w:t>
            </w:r>
            <w: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2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9"/>
              <w:ind w:left="442"/>
            </w:pPr>
            <w:r>
              <w:t>4</w:t>
            </w:r>
            <w:r>
              <w:rPr>
                <w:spacing w:val="2"/>
              </w:rPr>
              <w:t>,</w:t>
            </w:r>
            <w:r>
              <w:t>12±</w:t>
            </w:r>
            <w:r>
              <w:rPr>
                <w:spacing w:val="-5"/>
              </w:rPr>
              <w:t>0</w:t>
            </w:r>
            <w:r>
              <w:rPr>
                <w:spacing w:val="2"/>
              </w:rPr>
              <w:t>,</w:t>
            </w:r>
            <w: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58455D"/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455D" w:rsidRDefault="00960873">
            <w:pPr>
              <w:spacing w:before="9"/>
              <w:ind w:left="442"/>
            </w:pPr>
            <w:r>
              <w:t>3</w:t>
            </w:r>
            <w:r>
              <w:rPr>
                <w:spacing w:val="2"/>
              </w:rPr>
              <w:t>,</w:t>
            </w:r>
            <w:r>
              <w:t>66±</w:t>
            </w:r>
            <w:r>
              <w:rPr>
                <w:spacing w:val="-5"/>
              </w:rPr>
              <w:t>0</w:t>
            </w:r>
            <w:r>
              <w:rPr>
                <w:spacing w:val="2"/>
              </w:rPr>
              <w:t>,</w:t>
            </w:r>
            <w:r>
              <w:t>59</w:t>
            </w:r>
          </w:p>
        </w:tc>
      </w:tr>
    </w:tbl>
    <w:p w:rsidR="0058455D" w:rsidRDefault="00960873">
      <w:pPr>
        <w:spacing w:line="200" w:lineRule="exact"/>
        <w:ind w:left="120" w:right="7617"/>
        <w:jc w:val="both"/>
      </w:pP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w w:val="101"/>
        </w:rPr>
        <w:t>:</w:t>
      </w:r>
    </w:p>
    <w:p w:rsidR="0058455D" w:rsidRDefault="00960873">
      <w:pPr>
        <w:ind w:left="120" w:right="5292"/>
        <w:jc w:val="both"/>
      </w:pPr>
      <w:r>
        <w:rPr>
          <w:spacing w:val="-5"/>
        </w:rPr>
        <w:t>R</w:t>
      </w:r>
      <w:r>
        <w:t xml:space="preserve">1: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16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2: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 xml:space="preserve">3: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>%</w:t>
      </w:r>
      <w:r>
        <w:rPr>
          <w:w w:val="101"/>
        </w:rPr>
        <w:t xml:space="preserve">; </w:t>
      </w:r>
      <w:r>
        <w:rPr>
          <w:spacing w:val="-5"/>
        </w:rPr>
        <w:t>R</w:t>
      </w:r>
      <w:r>
        <w:t>4: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5"/>
        </w:rPr>
        <w:t xml:space="preserve"> </w:t>
      </w:r>
      <w:r>
        <w:t>22</w:t>
      </w:r>
      <w:r>
        <w:rPr>
          <w:spacing w:val="-5"/>
        </w:rPr>
        <w:t>%</w:t>
      </w:r>
      <w:r>
        <w:t>.</w:t>
      </w:r>
    </w:p>
    <w:p w:rsidR="0058455D" w:rsidRDefault="0058455D">
      <w:pPr>
        <w:spacing w:before="5" w:line="180" w:lineRule="exact"/>
        <w:rPr>
          <w:sz w:val="19"/>
          <w:szCs w:val="19"/>
        </w:rPr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</w:p>
    <w:p w:rsidR="0058455D" w:rsidRDefault="00960873">
      <w:pPr>
        <w:spacing w:before="35"/>
        <w:ind w:left="120" w:right="-32" w:firstLine="567"/>
        <w:jc w:val="both"/>
      </w:pPr>
      <w:proofErr w:type="gramStart"/>
      <w:r>
        <w:rPr>
          <w:spacing w:val="-2"/>
        </w:rPr>
        <w:lastRenderedPageBreak/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a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la</w:t>
      </w:r>
      <w:r>
        <w:t>h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w w:val="101"/>
        </w:rPr>
        <w:t xml:space="preserve">a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il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p   k</w:t>
      </w:r>
      <w:r>
        <w:rPr>
          <w:spacing w:val="1"/>
        </w:rPr>
        <w:t>il</w:t>
      </w:r>
      <w:r>
        <w:rPr>
          <w:spacing w:val="-5"/>
        </w:rPr>
        <w:t>og</w:t>
      </w:r>
      <w:r>
        <w:rPr>
          <w:spacing w:val="5"/>
        </w:rPr>
        <w:t>r</w:t>
      </w:r>
      <w:r>
        <w:rPr>
          <w:spacing w:val="-3"/>
        </w:rPr>
        <w:t>a</w:t>
      </w:r>
      <w:r>
        <w:t>m   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 </w:t>
      </w:r>
      <w:r>
        <w:rPr>
          <w:spacing w:val="1"/>
        </w:rPr>
        <w:t xml:space="preserve"> </w:t>
      </w:r>
      <w:r>
        <w:rPr>
          <w:spacing w:val="1"/>
          <w:w w:val="101"/>
        </w:rPr>
        <w:t>t</w:t>
      </w:r>
      <w:r>
        <w:t>u</w:t>
      </w:r>
      <w:r>
        <w:rPr>
          <w:spacing w:val="-5"/>
        </w:rPr>
        <w:t>b</w:t>
      </w:r>
      <w:r>
        <w:t>u</w:t>
      </w:r>
      <w:r>
        <w:rPr>
          <w:spacing w:val="4"/>
        </w:rPr>
        <w:t>h</w:t>
      </w:r>
      <w:r>
        <w:t>.</w:t>
      </w:r>
      <w:proofErr w:type="gramEnd"/>
      <w:r>
        <w:t xml:space="preserve"> </w:t>
      </w:r>
      <w:proofErr w:type="gramStart"/>
      <w:r>
        <w:rPr>
          <w:spacing w:val="-2"/>
        </w:rPr>
        <w:t>A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t>a</w:t>
      </w:r>
      <w:r>
        <w:rPr>
          <w:spacing w:val="6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 k</w:t>
      </w:r>
      <w:r>
        <w:rPr>
          <w:spacing w:val="-3"/>
        </w:rPr>
        <w:t>ec</w:t>
      </w:r>
      <w:r>
        <w:rPr>
          <w:spacing w:val="1"/>
        </w:rPr>
        <w:t>i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t>r</w:t>
      </w:r>
      <w:r>
        <w:rPr>
          <w:spacing w:val="1"/>
        </w:rPr>
        <w:t>t</w:t>
      </w:r>
      <w:r>
        <w:rPr>
          <w:w w:val="101"/>
        </w:rPr>
        <w:t xml:space="preserve">i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l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-3"/>
        </w:rPr>
        <w:t>t</w:t>
      </w:r>
      <w:r>
        <w:t>u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5"/>
        </w:rPr>
        <w:t>o</w:t>
      </w:r>
      <w:r>
        <w:t>gr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t>g</w:t>
      </w:r>
      <w:r>
        <w:rPr>
          <w:spacing w:val="-3"/>
        </w:rPr>
        <w:t>i</w:t>
      </w:r>
      <w:r>
        <w:t xml:space="preserve">ng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i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t>k</w:t>
      </w:r>
      <w:r>
        <w:rPr>
          <w:spacing w:val="1"/>
        </w:rPr>
        <w:t>i</w:t>
      </w:r>
      <w:r>
        <w:t>t (</w:t>
      </w:r>
      <w:r>
        <w:rPr>
          <w:spacing w:val="-1"/>
        </w:rPr>
        <w:t>K</w:t>
      </w:r>
      <w:r>
        <w:rPr>
          <w:spacing w:val="-3"/>
        </w:rPr>
        <w:t>a</w:t>
      </w:r>
      <w:r>
        <w:t>r</w:t>
      </w:r>
      <w:r>
        <w:rPr>
          <w:spacing w:val="1"/>
        </w:rPr>
        <w:t>ta</w:t>
      </w:r>
      <w:r>
        <w:rPr>
          <w:spacing w:val="-2"/>
        </w:rPr>
        <w:t>s</w:t>
      </w:r>
      <w:r>
        <w:t>ud</w:t>
      </w:r>
      <w:r>
        <w:rPr>
          <w:spacing w:val="-3"/>
        </w:rPr>
        <w:t>ja</w:t>
      </w:r>
      <w:r>
        <w:t>na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>p</w:t>
      </w:r>
      <w:r>
        <w:t>r</w:t>
      </w:r>
      <w:r>
        <w:rPr>
          <w:spacing w:val="1"/>
        </w:rPr>
        <w:t>i</w:t>
      </w:r>
      <w:r>
        <w:rPr>
          <w:spacing w:val="-10"/>
        </w:rPr>
        <w:t>y</w:t>
      </w:r>
      <w:r>
        <w:rPr>
          <w:spacing w:val="1"/>
        </w:rPr>
        <w:t>at</w:t>
      </w:r>
      <w:r>
        <w:rPr>
          <w:spacing w:val="5"/>
        </w:rPr>
        <w:t>n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t>2005</w:t>
      </w:r>
      <w:r>
        <w:rPr>
          <w:spacing w:val="-3"/>
        </w:rPr>
        <w:t>)</w:t>
      </w:r>
      <w:r>
        <w:t>.</w:t>
      </w:r>
      <w:proofErr w:type="gramEnd"/>
    </w:p>
    <w:p w:rsidR="0058455D" w:rsidRDefault="00960873">
      <w:pPr>
        <w:ind w:left="120" w:right="-34" w:firstLine="567"/>
        <w:jc w:val="both"/>
      </w:pP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ec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i</w:t>
      </w:r>
      <w:r>
        <w:rPr>
          <w:spacing w:val="6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 xml:space="preserve">um </w:t>
      </w:r>
      <w:proofErr w:type="gramStart"/>
      <w:r>
        <w:rPr>
          <w:spacing w:val="1"/>
        </w:rPr>
        <w:t>ma</w:t>
      </w:r>
      <w:r>
        <w:rPr>
          <w:spacing w:val="-5"/>
        </w:rPr>
        <w:t>k</w:t>
      </w:r>
      <w:r>
        <w:t xml:space="preserve">a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</w:t>
      </w:r>
      <w:proofErr w:type="gramEnd"/>
      <w:r>
        <w:t xml:space="preserve"> 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 xml:space="preserve">um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3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1"/>
          <w:w w:val="101"/>
        </w:rPr>
        <w:t>ai</w:t>
      </w:r>
      <w:r>
        <w:rPr>
          <w:spacing w:val="-5"/>
        </w:rPr>
        <w:t>k</w:t>
      </w:r>
      <w:r>
        <w:t xml:space="preserve">, 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5"/>
        </w:rPr>
        <w:t>n</w:t>
      </w:r>
      <w:r>
        <w:rPr>
          <w:spacing w:val="-10"/>
        </w:rPr>
        <w:t>y</w:t>
      </w:r>
      <w:r>
        <w:t xml:space="preserve">a 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i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5"/>
        </w:rPr>
        <w:t>k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ma</w:t>
      </w:r>
      <w:r>
        <w:rPr>
          <w:spacing w:val="-5"/>
        </w:rPr>
        <w:t>k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il</w:t>
      </w:r>
      <w:r>
        <w:t xml:space="preserve">. </w:t>
      </w:r>
      <w:proofErr w:type="gramStart"/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gu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g</w:t>
      </w:r>
      <w:r>
        <w:rPr>
          <w:spacing w:val="5"/>
        </w:rPr>
        <w:t>a</w:t>
      </w:r>
      <w:r>
        <w:rPr>
          <w:w w:val="101"/>
        </w:rPr>
        <w:t xml:space="preserve">i </w:t>
      </w:r>
      <w:r>
        <w:t>g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r</w:t>
      </w:r>
      <w:r>
        <w:rPr>
          <w:spacing w:val="-3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 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rPr>
          <w:spacing w:val="-3"/>
        </w:rPr>
        <w:t>i</w:t>
      </w:r>
      <w:r>
        <w:t>.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 xml:space="preserve">an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0"/>
        </w:rPr>
        <w:t>y</w:t>
      </w:r>
      <w:r>
        <w:t>o (2001)</w:t>
      </w:r>
      <w:r>
        <w:rPr>
          <w:spacing w:val="2"/>
        </w:rPr>
        <w:t xml:space="preserve"> </w:t>
      </w:r>
      <w:r>
        <w:rPr>
          <w:spacing w:val="-3"/>
        </w:rPr>
        <w:t>j</w:t>
      </w:r>
      <w:r>
        <w:t>uga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la</w:t>
      </w:r>
      <w:r>
        <w:t>p</w:t>
      </w:r>
      <w:r>
        <w:rPr>
          <w:spacing w:val="-10"/>
        </w:rPr>
        <w:t>o</w:t>
      </w:r>
      <w:r>
        <w:rPr>
          <w:spacing w:val="5"/>
        </w:rPr>
        <w:t>r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rPr>
          <w:w w:val="101"/>
        </w:rPr>
        <w:t xml:space="preserve">a </w:t>
      </w:r>
      <w:proofErr w:type="gramStart"/>
      <w: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proofErr w:type="gramEnd"/>
      <w:r>
        <w:rPr>
          <w:spacing w:val="46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</w:t>
      </w:r>
      <w:r>
        <w:rPr>
          <w:spacing w:val="45"/>
        </w:rPr>
        <w:t xml:space="preserve"> </w:t>
      </w:r>
      <w:r>
        <w:rPr>
          <w:spacing w:val="1"/>
        </w:rPr>
        <w:t>it</w:t>
      </w:r>
      <w:r>
        <w:rPr>
          <w:spacing w:val="-3"/>
        </w:rPr>
        <w:t>i</w:t>
      </w:r>
      <w:r>
        <w:t xml:space="preserve">k  </w:t>
      </w:r>
      <w:r>
        <w:rPr>
          <w:spacing w:val="-2"/>
        </w:rPr>
        <w:t>M</w:t>
      </w:r>
      <w:r>
        <w:t>A</w:t>
      </w:r>
      <w:r>
        <w:rPr>
          <w:spacing w:val="46"/>
        </w:rPr>
        <w:t xml:space="preserve"> </w:t>
      </w:r>
      <w:r>
        <w:t>(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</w:t>
      </w:r>
      <w:r>
        <w:rPr>
          <w:spacing w:val="1"/>
        </w:rPr>
        <w:t xml:space="preserve"> </w:t>
      </w:r>
      <w:r>
        <w:t xml:space="preserve">x </w:t>
      </w:r>
      <w:r>
        <w:rPr>
          <w:spacing w:val="1"/>
        </w:rPr>
        <w:t>ala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t>)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5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r>
        <w:rPr>
          <w:spacing w:val="8"/>
        </w:rPr>
        <w:t xml:space="preserve"> </w:t>
      </w:r>
      <w:r>
        <w:t xml:space="preserve">8 </w:t>
      </w:r>
      <w:r>
        <w:rPr>
          <w:spacing w:val="-3"/>
        </w:rPr>
        <w:t>mi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7"/>
        </w:rPr>
        <w:t xml:space="preserve"> </w:t>
      </w:r>
      <w:r>
        <w:t>3</w:t>
      </w:r>
      <w:r>
        <w:rPr>
          <w:spacing w:val="2"/>
        </w:rPr>
        <w:t>,</w:t>
      </w:r>
      <w:r>
        <w:t>4</w:t>
      </w:r>
      <w:r>
        <w:rPr>
          <w:spacing w:val="-5"/>
        </w:rPr>
        <w:t>3</w:t>
      </w:r>
      <w:r>
        <w:t xml:space="preserve">. </w:t>
      </w:r>
      <w:r>
        <w:rPr>
          <w:spacing w:val="1"/>
        </w:rPr>
        <w:t>E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i  </w:t>
      </w:r>
      <w:r>
        <w:rPr>
          <w:spacing w:val="4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3"/>
        </w:rPr>
        <w:t>a</w:t>
      </w:r>
      <w:r>
        <w:t>n 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 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t xml:space="preserve">   d</w:t>
      </w:r>
      <w:r>
        <w:rPr>
          <w:spacing w:val="-3"/>
        </w:rPr>
        <w:t>i</w:t>
      </w:r>
      <w:r>
        <w:t>uk</w:t>
      </w:r>
      <w:r>
        <w:rPr>
          <w:spacing w:val="-5"/>
        </w:rPr>
        <w:t>u</w:t>
      </w:r>
      <w:r>
        <w:t>r 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>m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2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d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t>d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w w:val="101"/>
        </w:rPr>
        <w:t xml:space="preserve">a </w:t>
      </w:r>
      <w:r>
        <w:rPr>
          <w:spacing w:val="1"/>
        </w:rPr>
        <w:t>ma</w:t>
      </w:r>
      <w:r>
        <w:rPr>
          <w:spacing w:val="-2"/>
        </w:rPr>
        <w:t>s</w:t>
      </w:r>
      <w:r>
        <w:rPr>
          <w:spacing w:val="-3"/>
        </w:rPr>
        <w:t>i</w:t>
      </w:r>
      <w:r>
        <w:t>h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t>ng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uruk</w:t>
      </w:r>
      <w:r>
        <w:rPr>
          <w:spacing w:val="2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>u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29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ra</w:t>
      </w:r>
      <w:r>
        <w:rPr>
          <w:spacing w:val="26"/>
        </w:rPr>
        <w:t xml:space="preserve"> </w:t>
      </w:r>
      <w:r>
        <w:t>3</w:t>
      </w:r>
      <w:proofErr w:type="gramStart"/>
      <w:r>
        <w:rPr>
          <w:spacing w:val="6"/>
        </w:rPr>
        <w:t>,</w:t>
      </w:r>
      <w:r>
        <w:t>2</w:t>
      </w:r>
      <w:proofErr w:type="gramEnd"/>
      <w:r>
        <w:rPr>
          <w:spacing w:val="22"/>
        </w:rPr>
        <w:t xml:space="preserve"> </w:t>
      </w:r>
      <w:r>
        <w:t>-</w:t>
      </w:r>
    </w:p>
    <w:p w:rsidR="0058455D" w:rsidRDefault="00960873">
      <w:pPr>
        <w:ind w:left="120"/>
      </w:pPr>
      <w:r>
        <w:t>5</w:t>
      </w:r>
      <w:proofErr w:type="gramStart"/>
      <w:r>
        <w:rPr>
          <w:spacing w:val="2"/>
        </w:rPr>
        <w:t>,</w:t>
      </w:r>
      <w:r>
        <w:t>0</w:t>
      </w:r>
      <w:proofErr w:type="gramEnd"/>
      <w:r>
        <w:rPr>
          <w:spacing w:val="-2"/>
        </w:rPr>
        <w:t xml:space="preserve"> </w:t>
      </w:r>
      <w:r>
        <w:t>(</w:t>
      </w:r>
      <w:r>
        <w:rPr>
          <w:spacing w:val="-1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t>,</w:t>
      </w:r>
      <w:r>
        <w:rPr>
          <w:spacing w:val="3"/>
        </w:rPr>
        <w:t xml:space="preserve"> </w:t>
      </w:r>
      <w:r>
        <w:t>20</w:t>
      </w:r>
      <w:r>
        <w:rPr>
          <w:spacing w:val="-5"/>
        </w:rPr>
        <w:t>0</w:t>
      </w:r>
      <w:r>
        <w:rPr>
          <w:spacing w:val="2"/>
        </w:rPr>
        <w:t>7</w:t>
      </w:r>
      <w:r>
        <w:t>).</w:t>
      </w:r>
    </w:p>
    <w:p w:rsidR="0058455D" w:rsidRDefault="00960873">
      <w:pPr>
        <w:ind w:left="120" w:right="-34" w:firstLine="567"/>
        <w:jc w:val="both"/>
      </w:pPr>
      <w:r>
        <w:rPr>
          <w:spacing w:val="-2"/>
        </w:rP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w w:val="101"/>
        </w:rPr>
        <w:t xml:space="preserve">i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k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5"/>
        </w:rPr>
        <w:t>3</w:t>
      </w:r>
      <w:r>
        <w:rPr>
          <w:spacing w:val="4"/>
        </w:rPr>
        <w:t>,</w:t>
      </w:r>
      <w:r>
        <w:t>66 - 4</w:t>
      </w:r>
      <w:r>
        <w:rPr>
          <w:spacing w:val="2"/>
        </w:rPr>
        <w:t>,</w:t>
      </w:r>
      <w:r>
        <w:rPr>
          <w:spacing w:val="-5"/>
        </w:rPr>
        <w:t>6</w:t>
      </w:r>
      <w:r>
        <w:t>0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-3"/>
        </w:rPr>
        <w:t>i</w:t>
      </w:r>
      <w:r>
        <w:t>h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5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0"/>
        </w:rPr>
        <w:t>y</w:t>
      </w:r>
      <w:r>
        <w:t>a</w:t>
      </w:r>
      <w:r>
        <w:rPr>
          <w:spacing w:val="3"/>
        </w:rPr>
        <w:t xml:space="preserve"> </w:t>
      </w:r>
      <w:r>
        <w:t>(2001)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5"/>
        </w:rPr>
        <w:t>3</w:t>
      </w:r>
      <w:r>
        <w:rPr>
          <w:spacing w:val="2"/>
        </w:rPr>
        <w:t>,</w:t>
      </w:r>
      <w:r>
        <w:t>43 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iti</w:t>
      </w:r>
      <w:r>
        <w:t>k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 (</w:t>
      </w:r>
      <w:r>
        <w:rPr>
          <w:spacing w:val="1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4"/>
        </w:rPr>
        <w:t xml:space="preserve"> </w:t>
      </w:r>
      <w:r>
        <w:t xml:space="preserve">x 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t>),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na</w:t>
      </w:r>
      <w:r>
        <w:rPr>
          <w:spacing w:val="4"/>
        </w:rPr>
        <w:t xml:space="preserve"> </w:t>
      </w:r>
      <w:r>
        <w:rPr>
          <w:spacing w:val="1"/>
          <w:w w:val="101"/>
        </w:rPr>
        <w:t>ti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k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8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>uh</w:t>
      </w:r>
      <w:r>
        <w:rPr>
          <w:spacing w:val="5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</w:t>
      </w:r>
      <w:r>
        <w:t>k</w:t>
      </w:r>
      <w:r>
        <w:rPr>
          <w:spacing w:val="-3"/>
        </w:rPr>
        <w:t>a</w:t>
      </w:r>
      <w:r>
        <w:t xml:space="preserve">n. </w:t>
      </w:r>
      <w:r>
        <w:rPr>
          <w:spacing w:val="-2"/>
        </w:rP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us (2003)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8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ka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3"/>
        </w:rPr>
        <w:t>j</w:t>
      </w:r>
      <w:r>
        <w:t>ukk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  <w:w w:val="101"/>
        </w:rPr>
        <w:t>e</w:t>
      </w:r>
      <w:r>
        <w:rPr>
          <w:spacing w:val="-5"/>
        </w:rPr>
        <w:t>f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w w:val="101"/>
        </w:rPr>
        <w:t xml:space="preserve">i </w:t>
      </w:r>
      <w:proofErr w:type="gramStart"/>
      <w: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m 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t>ngg</w:t>
      </w:r>
      <w:r>
        <w:rPr>
          <w:spacing w:val="-5"/>
        </w:rPr>
        <w:t>u</w:t>
      </w:r>
      <w:r>
        <w:t>n</w:t>
      </w:r>
      <w:r>
        <w:rPr>
          <w:spacing w:val="1"/>
        </w:rPr>
        <w:t>a</w:t>
      </w:r>
      <w:r>
        <w:rPr>
          <w:spacing w:val="-3"/>
        </w:rPr>
        <w:t>a</w:t>
      </w:r>
      <w:r>
        <w:t>n</w:t>
      </w:r>
      <w:proofErr w:type="gramEnd"/>
      <w:r>
        <w:t xml:space="preserve"> </w:t>
      </w:r>
      <w: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</w:t>
      </w:r>
      <w:r>
        <w:rPr>
          <w:spacing w:val="-3"/>
        </w:rPr>
        <w:t>m</w:t>
      </w:r>
      <w:r>
        <w:t xml:space="preserve">. 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J</w:t>
      </w:r>
      <w:r>
        <w:rPr>
          <w:spacing w:val="-3"/>
        </w:rPr>
        <w:t>i</w:t>
      </w:r>
      <w:r>
        <w:t xml:space="preserve">ka </w:t>
      </w:r>
      <w:r>
        <w:rPr>
          <w:spacing w:val="2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>ka</w:t>
      </w:r>
      <w:proofErr w:type="gramEnd"/>
      <w:r>
        <w:t xml:space="preserve">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em</w:t>
      </w:r>
      <w:r>
        <w:rPr>
          <w:spacing w:val="1"/>
        </w:rPr>
        <w:t>a</w:t>
      </w:r>
      <w:r>
        <w:t>k</w:t>
      </w:r>
      <w:r>
        <w:rPr>
          <w:spacing w:val="-3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t>,</w:t>
      </w:r>
      <w:r>
        <w:rPr>
          <w:spacing w:val="1"/>
        </w:rPr>
        <w:t xml:space="preserve"> m</w:t>
      </w:r>
      <w:r>
        <w:rPr>
          <w:spacing w:val="-3"/>
          <w:w w:val="101"/>
        </w:rPr>
        <w:t>a</w:t>
      </w:r>
      <w:r>
        <w:t>ka p</w:t>
      </w:r>
      <w:r>
        <w:rPr>
          <w:spacing w:val="-3"/>
        </w:rPr>
        <w:t>e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n</w:t>
      </w:r>
      <w:r>
        <w:rPr>
          <w:spacing w:val="-3"/>
        </w:rPr>
        <w:t>aa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t>ut</w:t>
      </w:r>
      <w:r>
        <w:rPr>
          <w:spacing w:val="3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t>ng</w:t>
      </w:r>
      <w:r>
        <w:rPr>
          <w:spacing w:val="1"/>
        </w:rPr>
        <w:t xml:space="preserve"> </w:t>
      </w:r>
      <w:r>
        <w:rPr>
          <w:spacing w:val="-3"/>
          <w:w w:val="101"/>
        </w:rPr>
        <w:t>e</w:t>
      </w:r>
      <w:r>
        <w:rPr>
          <w:spacing w:val="-5"/>
        </w:rPr>
        <w:t>f</w:t>
      </w:r>
      <w:r>
        <w:rPr>
          <w:spacing w:val="1"/>
          <w:w w:val="101"/>
        </w:rPr>
        <w:t>i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t xml:space="preserve">. </w:t>
      </w:r>
      <w:r>
        <w:rPr>
          <w:spacing w:val="-2"/>
        </w:rPr>
        <w:t>N</w:t>
      </w:r>
      <w:r>
        <w:rPr>
          <w:spacing w:val="1"/>
        </w:rPr>
        <w:t>il</w:t>
      </w:r>
      <w:r>
        <w:rPr>
          <w:spacing w:val="-3"/>
        </w:rPr>
        <w:t>a</w:t>
      </w:r>
      <w:r>
        <w:t>i</w:t>
      </w:r>
      <w:r>
        <w:rPr>
          <w:spacing w:val="31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2"/>
        </w:rPr>
        <w:t>s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29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el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f</w:t>
      </w:r>
      <w:r>
        <w:rPr>
          <w:spacing w:val="25"/>
        </w:rPr>
        <w:t xml:space="preserve"> </w:t>
      </w:r>
      <w:proofErr w:type="gramStart"/>
      <w:r>
        <w:rPr>
          <w:spacing w:val="-2"/>
        </w:rPr>
        <w:t>s</w:t>
      </w:r>
      <w:r>
        <w:rPr>
          <w:spacing w:val="1"/>
        </w:rPr>
        <w:t>am</w:t>
      </w:r>
      <w:r>
        <w:t>a</w:t>
      </w:r>
      <w:proofErr w:type="gramEnd"/>
      <w:r>
        <w:rPr>
          <w:spacing w:val="30"/>
        </w:rPr>
        <w:t xml:space="preserve"> 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3"/>
          <w:w w:val="101"/>
        </w:rPr>
        <w:t>ta</w:t>
      </w:r>
      <w:r>
        <w:t>r</w:t>
      </w:r>
    </w:p>
    <w:p w:rsidR="0058455D" w:rsidRDefault="00960873">
      <w:pPr>
        <w:spacing w:before="41" w:line="220" w:lineRule="exact"/>
        <w:ind w:right="87"/>
        <w:jc w:val="both"/>
      </w:pPr>
      <w:r>
        <w:br w:type="column"/>
      </w:r>
      <w:proofErr w:type="gramStart"/>
      <w:r>
        <w:lastRenderedPageBreak/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l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proofErr w:type="gramEnd"/>
      <w:r>
        <w:rPr>
          <w:spacing w:val="10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8"/>
        </w:rPr>
        <w:t>e</w:t>
      </w:r>
      <w:r>
        <w:rPr>
          <w:spacing w:val="5"/>
        </w:rPr>
        <w:t>n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6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 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t</w:t>
      </w:r>
      <w:r>
        <w:t>u</w:t>
      </w:r>
      <w:r>
        <w:rPr>
          <w:spacing w:val="-5"/>
        </w:rPr>
        <w:t>b</w:t>
      </w:r>
      <w:r>
        <w:t>uh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rPr>
          <w:spacing w:val="-3"/>
        </w:rPr>
        <w:t>m</w:t>
      </w:r>
      <w:r>
        <w:rPr>
          <w:spacing w:val="5"/>
          <w:w w:val="101"/>
        </w:rPr>
        <w:t>a</w:t>
      </w:r>
      <w:r>
        <w:t>.</w:t>
      </w:r>
    </w:p>
    <w:p w:rsidR="0058455D" w:rsidRDefault="00960873">
      <w:pPr>
        <w:spacing w:before="1" w:line="220" w:lineRule="exact"/>
        <w:ind w:right="84" w:firstLine="567"/>
        <w:jc w:val="both"/>
      </w:pPr>
      <w:r>
        <w:rPr>
          <w:spacing w:val="-2"/>
        </w:rPr>
        <w:t>N</w:t>
      </w:r>
      <w:r>
        <w:rPr>
          <w:spacing w:val="1"/>
        </w:rPr>
        <w:t>il</w:t>
      </w:r>
      <w:r>
        <w:rPr>
          <w:spacing w:val="-3"/>
        </w:rPr>
        <w:t>a</w:t>
      </w:r>
      <w:r>
        <w:t>i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6"/>
        </w:rPr>
        <w:t>r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3"/>
          <w:w w:val="101"/>
        </w:rPr>
        <w:t>j</w:t>
      </w:r>
      <w:r>
        <w:t xml:space="preserve">uga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1"/>
        </w:rPr>
        <w:t>l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rPr>
          <w:spacing w:val="-3"/>
        </w:rPr>
        <w:t>t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 p</w:t>
      </w:r>
      <w:r>
        <w:rPr>
          <w:spacing w:val="-5"/>
        </w:rPr>
        <w:t>o</w:t>
      </w:r>
      <w:r>
        <w:rPr>
          <w:spacing w:val="1"/>
          <w:w w:val="101"/>
        </w:rPr>
        <w:t>l</w:t>
      </w:r>
      <w:r>
        <w:rPr>
          <w:w w:val="101"/>
        </w:rPr>
        <w:t xml:space="preserve">a 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t>ngk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aa</w:t>
      </w:r>
      <w:r>
        <w:t>n</w:t>
      </w:r>
      <w:r>
        <w:rPr>
          <w:spacing w:val="10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it</w:t>
      </w:r>
      <w:r>
        <w:rPr>
          <w:spacing w:val="-3"/>
        </w:rPr>
        <w:t>i</w:t>
      </w:r>
      <w:r>
        <w:t>k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ej</w:t>
      </w:r>
      <w:r>
        <w:rPr>
          <w:spacing w:val="1"/>
          <w:w w:val="101"/>
        </w:rPr>
        <w:t>al</w:t>
      </w:r>
      <w:r>
        <w:rPr>
          <w:spacing w:val="-3"/>
          <w:w w:val="101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 xml:space="preserve">n  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a</w:t>
      </w:r>
      <w:r>
        <w:t>k</w:t>
      </w:r>
      <w:r>
        <w:rPr>
          <w:spacing w:val="-3"/>
        </w:rPr>
        <w:t>i</w:t>
      </w:r>
      <w:r>
        <w:t xml:space="preserve">n  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t>ngk</w:t>
      </w:r>
      <w:r>
        <w:rPr>
          <w:spacing w:val="-3"/>
        </w:rPr>
        <w:t>at</w:t>
      </w:r>
      <w:r>
        <w:rPr>
          <w:spacing w:val="5"/>
        </w:rPr>
        <w:t>n</w:t>
      </w:r>
      <w:r>
        <w:rPr>
          <w:spacing w:val="-10"/>
        </w:rPr>
        <w:t>y</w:t>
      </w:r>
      <w:r>
        <w:t xml:space="preserve">a  </w:t>
      </w:r>
      <w:r>
        <w:rPr>
          <w:spacing w:val="46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</w:t>
      </w:r>
    </w:p>
    <w:p w:rsidR="0058455D" w:rsidRDefault="00960873">
      <w:pPr>
        <w:spacing w:before="1" w:line="220" w:lineRule="exact"/>
        <w:ind w:right="86"/>
        <w:jc w:val="both"/>
      </w:pPr>
      <w:proofErr w:type="gramStart"/>
      <w: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m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t>.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ta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>n 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 xml:space="preserve">m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</w:t>
      </w:r>
      <w:r>
        <w:t>u</w:t>
      </w:r>
      <w:r>
        <w:rPr>
          <w:spacing w:val="5"/>
        </w:rPr>
        <w:t>n</w:t>
      </w:r>
      <w:r>
        <w:t>g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5"/>
        </w:rPr>
        <w:t>g</w:t>
      </w:r>
      <w:r>
        <w:t xml:space="preserve">a  </w:t>
      </w:r>
      <w:r>
        <w:rPr>
          <w:spacing w:val="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 xml:space="preserve">o   </w:t>
      </w:r>
      <w:r>
        <w:rPr>
          <w:spacing w:val="1"/>
        </w:rPr>
        <w:t>i</w:t>
      </w:r>
      <w:r>
        <w:t>d</w:t>
      </w:r>
      <w:r>
        <w:rPr>
          <w:spacing w:val="-3"/>
        </w:rPr>
        <w:t>ea</w:t>
      </w:r>
      <w:r>
        <w:t xml:space="preserve">l  </w:t>
      </w:r>
      <w:r>
        <w:rPr>
          <w:spacing w:val="8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 xml:space="preserve">t  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t xml:space="preserve">m  </w:t>
      </w:r>
      <w:r>
        <w:rPr>
          <w:spacing w:val="3"/>
        </w:rPr>
        <w:t xml:space="preserve"> </w:t>
      </w:r>
      <w:r>
        <w:rPr>
          <w:spacing w:val="1"/>
          <w:w w:val="101"/>
        </w:rPr>
        <w:t>a</w:t>
      </w:r>
      <w:r>
        <w:rPr>
          <w:spacing w:val="-3"/>
        </w:rPr>
        <w:t>m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 xml:space="preserve">o 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ia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u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rPr>
          <w:spacing w:val="-3"/>
        </w:rPr>
        <w:t>t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i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il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h</w:t>
      </w:r>
      <w:r>
        <w:rPr>
          <w:spacing w:val="9"/>
        </w:rPr>
        <w:t xml:space="preserve"> </w:t>
      </w:r>
      <w:r>
        <w:t>k</w:t>
      </w:r>
      <w:r>
        <w:rPr>
          <w:spacing w:val="-3"/>
        </w:rPr>
        <w:t>ec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5"/>
        </w:rPr>
        <w:t>2</w:t>
      </w:r>
      <w:r>
        <w:t>009</w:t>
      </w:r>
      <w:r>
        <w:rPr>
          <w:spacing w:val="-5"/>
        </w:rPr>
        <w:t>)</w:t>
      </w:r>
      <w:r>
        <w:t>.</w:t>
      </w:r>
      <w:proofErr w:type="gramEnd"/>
    </w:p>
    <w:p w:rsidR="0058455D" w:rsidRDefault="00960873">
      <w:pPr>
        <w:spacing w:before="3" w:line="220" w:lineRule="exact"/>
        <w:ind w:right="86" w:firstLine="567"/>
        <w:jc w:val="both"/>
      </w:pP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la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</w:t>
      </w:r>
      <w:r>
        <w:rPr>
          <w:spacing w:val="-3"/>
        </w:rPr>
        <w:t>m</w:t>
      </w:r>
      <w:r>
        <w:t>,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 </w:t>
      </w:r>
      <w:r>
        <w:rPr>
          <w:spacing w:val="19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5"/>
        </w:rPr>
        <w:t>g</w:t>
      </w:r>
      <w:r>
        <w:t xml:space="preserve">a  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i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hi  </w:t>
      </w:r>
      <w:r>
        <w:rPr>
          <w:spacing w:val="20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 xml:space="preserve">h  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3"/>
          <w:w w:val="10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  <w:w w:val="101"/>
        </w:rPr>
        <w:t>je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t>n</w:t>
      </w:r>
    </w:p>
    <w:p w:rsidR="0058455D" w:rsidRDefault="00960873">
      <w:pPr>
        <w:spacing w:before="2" w:line="220" w:lineRule="exact"/>
        <w:ind w:right="84"/>
        <w:jc w:val="both"/>
      </w:pPr>
      <w:proofErr w:type="gramStart"/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5"/>
        </w:rPr>
        <w:t>h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3"/>
        </w:rPr>
        <w:t>a</w:t>
      </w:r>
      <w:r>
        <w:t>n</w:t>
      </w:r>
      <w:proofErr w:type="gramEnd"/>
      <w:r>
        <w:t>,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us k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3"/>
        </w:rPr>
        <w:t>ta</w:t>
      </w:r>
      <w:r>
        <w:t>n</w:t>
      </w:r>
      <w:r>
        <w:rPr>
          <w:spacing w:val="7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t xml:space="preserve">. </w:t>
      </w:r>
      <w:r>
        <w:rPr>
          <w:spacing w:val="-6"/>
        </w:rPr>
        <w:t>H</w:t>
      </w:r>
      <w:r>
        <w:rPr>
          <w:spacing w:val="1"/>
        </w:rPr>
        <w:t>a</w:t>
      </w:r>
      <w:r>
        <w:t>k</w:t>
      </w:r>
      <w:r>
        <w:rPr>
          <w:spacing w:val="1"/>
        </w:rPr>
        <w:t>i</w:t>
      </w:r>
      <w:r>
        <w:t xml:space="preserve">m </w:t>
      </w:r>
      <w:r>
        <w:rPr>
          <w:spacing w:val="7"/>
        </w:rPr>
        <w:t xml:space="preserve"> </w:t>
      </w:r>
      <w:r>
        <w:t>(2</w:t>
      </w:r>
      <w:r>
        <w:rPr>
          <w:spacing w:val="-5"/>
        </w:rPr>
        <w:t>0</w:t>
      </w:r>
      <w:r>
        <w:t xml:space="preserve">05)  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ata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 xml:space="preserve">a 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t>r k</w:t>
      </w:r>
      <w:r>
        <w:rPr>
          <w:spacing w:val="-3"/>
        </w:rPr>
        <w:t>ec</w:t>
      </w:r>
      <w:r>
        <w:rPr>
          <w:spacing w:val="1"/>
        </w:rPr>
        <w:t>il</w:t>
      </w:r>
      <w:r>
        <w:rPr>
          <w:spacing w:val="5"/>
        </w:rPr>
        <w:t>n</w:t>
      </w:r>
      <w:r>
        <w:rPr>
          <w:spacing w:val="-10"/>
        </w:rPr>
        <w:t>y</w:t>
      </w:r>
      <w:r>
        <w:t xml:space="preserve">a 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ka </w:t>
      </w:r>
      <w:r>
        <w:rPr>
          <w:spacing w:val="6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 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t>g d</w:t>
      </w:r>
      <w:r>
        <w:rPr>
          <w:spacing w:val="1"/>
        </w:rPr>
        <w:t>i</w:t>
      </w:r>
      <w: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8"/>
        </w:rPr>
        <w:t>e</w:t>
      </w:r>
      <w:r>
        <w:t xml:space="preserve">h 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t>p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hi 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 xml:space="preserve">h 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 xml:space="preserve">pa  </w:t>
      </w:r>
      <w:r>
        <w:rPr>
          <w:spacing w:val="-5"/>
        </w:rPr>
        <w:t>f</w:t>
      </w:r>
      <w:r>
        <w:rPr>
          <w:spacing w:val="1"/>
          <w:w w:val="101"/>
        </w:rPr>
        <w:t>a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spacing w:val="-10"/>
        </w:rPr>
        <w:t>y</w:t>
      </w:r>
      <w:r>
        <w:rPr>
          <w:spacing w:val="1"/>
        </w:rPr>
        <w:t>ait</w:t>
      </w:r>
      <w:r>
        <w:t>u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-5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ta</w:t>
      </w:r>
      <w:r>
        <w:rPr>
          <w:spacing w:val="-6"/>
        </w:rPr>
        <w:t>s</w:t>
      </w:r>
      <w:r>
        <w:rPr>
          <w:spacing w:val="1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je</w:t>
      </w:r>
      <w:r>
        <w:t>n</w:t>
      </w:r>
      <w:r>
        <w:rPr>
          <w:spacing w:val="1"/>
        </w:rPr>
        <w:t>i</w:t>
      </w:r>
      <w:r>
        <w:t xml:space="preserve">s 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t>r</w:t>
      </w:r>
      <w:r>
        <w:rPr>
          <w:spacing w:val="1"/>
        </w:rPr>
        <w:t>t</w:t>
      </w:r>
      <w:r>
        <w:rPr>
          <w:w w:val="101"/>
        </w:rPr>
        <w:t xml:space="preserve">a </w:t>
      </w:r>
      <w:r>
        <w:rPr>
          <w:spacing w:val="1"/>
        </w:rPr>
        <w:t>m</w:t>
      </w:r>
      <w:r>
        <w:rPr>
          <w:spacing w:val="-3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je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i</w:t>
      </w:r>
      <w:r>
        <w:t>h</w:t>
      </w:r>
      <w:r>
        <w:rPr>
          <w:spacing w:val="-3"/>
        </w:rPr>
        <w:t>a</w:t>
      </w:r>
      <w:r>
        <w:t>r</w:t>
      </w:r>
      <w:r>
        <w:rPr>
          <w:spacing w:val="2"/>
        </w:rPr>
        <w:t>a</w:t>
      </w:r>
      <w:r>
        <w:rPr>
          <w:spacing w:val="-3"/>
          <w:w w:val="101"/>
        </w:rPr>
        <w:t>a</w:t>
      </w:r>
      <w:r>
        <w:t>n.</w:t>
      </w:r>
    </w:p>
    <w:p w:rsidR="0058455D" w:rsidRDefault="00960873">
      <w:pPr>
        <w:spacing w:line="220" w:lineRule="exact"/>
        <w:ind w:left="567"/>
      </w:pP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t   </w:t>
      </w:r>
      <w:r>
        <w:rPr>
          <w:spacing w:val="23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 xml:space="preserve">n   </w:t>
      </w:r>
      <w:r>
        <w:rPr>
          <w:spacing w:val="28"/>
        </w:rPr>
        <w:t xml:space="preserve"> </w:t>
      </w:r>
      <w:r>
        <w:rPr>
          <w:spacing w:val="-5"/>
        </w:rPr>
        <w:t>(</w:t>
      </w:r>
      <w:r>
        <w:t>2007</w:t>
      </w:r>
      <w:r>
        <w:rPr>
          <w:spacing w:val="-5"/>
        </w:rPr>
        <w:t>)</w:t>
      </w:r>
      <w:r>
        <w:t xml:space="preserve">,   </w:t>
      </w:r>
      <w:r>
        <w:rPr>
          <w:spacing w:val="23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>i</w:t>
      </w:r>
    </w:p>
    <w:p w:rsidR="0058455D" w:rsidRDefault="00960873">
      <w:pPr>
        <w:spacing w:before="1"/>
        <w:ind w:right="80"/>
        <w:jc w:val="both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2" w:space="849"/>
            <w:col w:w="3959"/>
          </w:cols>
        </w:sectPr>
      </w:pPr>
      <w:proofErr w:type="gramStart"/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proofErr w:type="gramEnd"/>
      <w:r>
        <w:t xml:space="preserve"> </w:t>
      </w:r>
      <w:r>
        <w:rPr>
          <w:spacing w:val="-5"/>
        </w:rPr>
        <w:t>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ia</w:t>
      </w:r>
      <w:r>
        <w:rPr>
          <w:spacing w:val="-5"/>
        </w:rPr>
        <w:t>k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at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3"/>
        </w:rPr>
        <w:t>e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-3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f</w:t>
      </w:r>
      <w:r>
        <w:rPr>
          <w:spacing w:val="1"/>
          <w:w w:val="101"/>
        </w:rPr>
        <w:t>a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spacing w:val="-10"/>
        </w:rPr>
        <w:t>y</w:t>
      </w:r>
      <w:r>
        <w:rPr>
          <w:spacing w:val="1"/>
        </w:rPr>
        <w:t>ait</w:t>
      </w:r>
      <w:r>
        <w:t xml:space="preserve">u </w:t>
      </w:r>
      <w:r>
        <w:rPr>
          <w:spacing w:val="-5"/>
        </w:rPr>
        <w:t>f</w:t>
      </w:r>
      <w:r>
        <w:rPr>
          <w:spacing w:val="1"/>
        </w:rPr>
        <w:t>a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>r</w:t>
      </w:r>
      <w:r>
        <w:rPr>
          <w:spacing w:val="4"/>
        </w:rPr>
        <w:t xml:space="preserve"> </w:t>
      </w:r>
      <w:r>
        <w:t>g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k</w:t>
      </w:r>
      <w:r>
        <w:rPr>
          <w:spacing w:val="1"/>
        </w:rPr>
        <w:t>/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it</w:t>
      </w:r>
      <w:r>
        <w:t xml:space="preserve">,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cece</w:t>
      </w:r>
      <w:r>
        <w:t>r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a</w:t>
      </w:r>
      <w:r>
        <w:t>nd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g</w:t>
      </w:r>
      <w:r>
        <w:rPr>
          <w:spacing w:val="-3"/>
        </w:rPr>
        <w:t>i</w:t>
      </w:r>
      <w:r>
        <w:rPr>
          <w:spacing w:val="1"/>
        </w:rPr>
        <w:t>z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su</w:t>
      </w:r>
      <w:r>
        <w:t>m</w:t>
      </w:r>
      <w:r>
        <w:rPr>
          <w:spacing w:val="4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  <w:w w:val="101"/>
        </w:rPr>
        <w:t>ti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k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u</w:t>
      </w:r>
      <w:r>
        <w:rPr>
          <w:spacing w:val="1"/>
        </w:rPr>
        <w:t>a</w:t>
      </w:r>
      <w:r>
        <w:t>i</w:t>
      </w:r>
      <w:r>
        <w:rPr>
          <w:spacing w:val="3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5"/>
        </w:rPr>
        <w:t>b</w:t>
      </w:r>
      <w:r>
        <w:t>u</w:t>
      </w:r>
      <w:r>
        <w:rPr>
          <w:spacing w:val="1"/>
        </w:rPr>
        <w:t>t</w:t>
      </w:r>
      <w:r>
        <w:t>uh</w:t>
      </w:r>
      <w:r>
        <w:rPr>
          <w:spacing w:val="-3"/>
        </w:rPr>
        <w:t>a</w:t>
      </w:r>
      <w:r>
        <w:t>n.</w:t>
      </w:r>
      <w:r>
        <w:rPr>
          <w:spacing w:val="4"/>
        </w:rPr>
        <w:t xml:space="preserve"> </w:t>
      </w:r>
      <w:proofErr w:type="gram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a</w:t>
      </w:r>
      <w:r>
        <w:t>r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5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1"/>
        </w:rPr>
        <w:t>a</w:t>
      </w:r>
      <w:r>
        <w:t>i 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w w:val="101"/>
        </w:rPr>
        <w:t xml:space="preserve">i </w:t>
      </w:r>
      <w: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 p</w:t>
      </w:r>
      <w:r>
        <w:rPr>
          <w:spacing w:val="1"/>
        </w:rPr>
        <w:t>a</w:t>
      </w:r>
      <w:r>
        <w:rPr>
          <w:spacing w:val="-5"/>
        </w:rPr>
        <w:t>d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i</w:t>
      </w:r>
      <w:r>
        <w:rPr>
          <w:spacing w:val="6"/>
        </w:rPr>
        <w:t xml:space="preserve"> </w:t>
      </w:r>
      <w:r>
        <w:rPr>
          <w:spacing w:val="-3"/>
        </w:rPr>
        <w:t>j</w:t>
      </w:r>
      <w:r>
        <w:t>u</w:t>
      </w:r>
      <w:r>
        <w:rPr>
          <w:spacing w:val="-5"/>
        </w:rPr>
        <w:t>g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e</w:t>
      </w:r>
      <w:r>
        <w:t>na</w:t>
      </w:r>
      <w:r>
        <w:rPr>
          <w:spacing w:val="2"/>
        </w:rPr>
        <w:t xml:space="preserve"> 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rPr>
          <w:spacing w:val="-5"/>
        </w:rPr>
        <w:t>p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rPr>
          <w:spacing w:val="1"/>
        </w:rPr>
        <w:t>it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t>k</w:t>
      </w:r>
      <w:r>
        <w:rPr>
          <w:spacing w:val="-8"/>
        </w:rPr>
        <w:t>e</w:t>
      </w:r>
      <w:r>
        <w:rPr>
          <w:spacing w:val="5"/>
        </w:rPr>
        <w:t>n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n</w:t>
      </w:r>
      <w:r>
        <w:rPr>
          <w:spacing w:val="-5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5"/>
        </w:rPr>
        <w:t>(</w:t>
      </w:r>
      <w:r>
        <w:rPr>
          <w:i/>
        </w:rPr>
        <w:t>In</w:t>
      </w:r>
      <w:r>
        <w:rPr>
          <w:i/>
          <w:spacing w:val="-3"/>
        </w:rPr>
        <w:t>f</w:t>
      </w:r>
      <w:r>
        <w:rPr>
          <w:i/>
          <w:spacing w:val="1"/>
          <w:w w:val="101"/>
        </w:rPr>
        <w:t>ec</w:t>
      </w:r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i</w:t>
      </w:r>
      <w:r>
        <w:rPr>
          <w:i/>
        </w:rPr>
        <w:t xml:space="preserve">ous </w:t>
      </w:r>
      <w:r>
        <w:rPr>
          <w:i/>
          <w:spacing w:val="1"/>
        </w:rPr>
        <w:t>c</w:t>
      </w:r>
      <w:r>
        <w:rPr>
          <w:i/>
        </w:rPr>
        <w:t>ho</w:t>
      </w:r>
      <w:r>
        <w:rPr>
          <w:i/>
          <w:spacing w:val="-2"/>
        </w:rPr>
        <w:t>r</w:t>
      </w:r>
      <w:r>
        <w:rPr>
          <w:i/>
          <w:spacing w:val="1"/>
        </w:rPr>
        <w:t>y</w:t>
      </w:r>
      <w:r>
        <w:rPr>
          <w:i/>
          <w:spacing w:val="-2"/>
        </w:rPr>
        <w:t>z</w:t>
      </w:r>
      <w:r>
        <w:rPr>
          <w:i/>
          <w:spacing w:val="1"/>
        </w:rPr>
        <w:t>a</w:t>
      </w:r>
      <w:r>
        <w:t xml:space="preserve">)  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ait</w:t>
      </w:r>
      <w:r>
        <w:t xml:space="preserve">u  </w:t>
      </w:r>
      <w:r>
        <w:rPr>
          <w:spacing w:val="6"/>
        </w:rPr>
        <w:t xml:space="preserve"> </w:t>
      </w:r>
      <w: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1"/>
        </w:rPr>
        <w:t>i</w:t>
      </w:r>
      <w:r>
        <w:t xml:space="preserve">t  </w:t>
      </w:r>
      <w:r>
        <w:rPr>
          <w:spacing w:val="7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  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p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t>.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 xml:space="preserve">ni </w:t>
      </w:r>
      <w:r>
        <w:rPr>
          <w:spacing w:val="-3"/>
        </w:rPr>
        <w:t>j</w:t>
      </w:r>
      <w:r>
        <w:t>uga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j</w:t>
      </w:r>
      <w:r>
        <w:rPr>
          <w:spacing w:val="1"/>
          <w:w w:val="101"/>
        </w:rPr>
        <w:t>a</w:t>
      </w:r>
      <w:r>
        <w:t xml:space="preserve">di </w:t>
      </w:r>
      <w:proofErr w:type="gramStart"/>
      <w:r>
        <w:rPr>
          <w:spacing w:val="-5"/>
        </w:rPr>
        <w:t>f</w:t>
      </w:r>
      <w:r>
        <w:rPr>
          <w:spacing w:val="1"/>
        </w:rPr>
        <w:t>a</w:t>
      </w:r>
      <w:r>
        <w:t>k</w:t>
      </w:r>
      <w:r>
        <w:rPr>
          <w:spacing w:val="1"/>
        </w:rPr>
        <w:t>t</w:t>
      </w:r>
      <w:r>
        <w:rPr>
          <w:spacing w:val="-5"/>
        </w:rPr>
        <w:t>o</w:t>
      </w:r>
      <w:r>
        <w:t xml:space="preserve">r </w:t>
      </w:r>
      <w:r>
        <w:rPr>
          <w:spacing w:val="12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e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-5"/>
        </w:rPr>
        <w:t>b</w:t>
      </w:r>
      <w:r>
        <w:t>k</w:t>
      </w:r>
      <w:r>
        <w:rPr>
          <w:spacing w:val="1"/>
        </w:rPr>
        <w:t>a</w:t>
      </w:r>
      <w:r>
        <w:t xml:space="preserve">n </w:t>
      </w:r>
      <w:r>
        <w:rPr>
          <w:spacing w:val="14"/>
        </w:rPr>
        <w:t xml:space="preserve"> </w:t>
      </w:r>
      <w:r>
        <w:t>k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 xml:space="preserve">i 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 d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t  </w:t>
      </w:r>
      <w:r>
        <w:rPr>
          <w:spacing w:val="1"/>
        </w:rPr>
        <w:t>t</w:t>
      </w:r>
      <w:r>
        <w:t>u</w:t>
      </w:r>
      <w:r>
        <w:rPr>
          <w:spacing w:val="-5"/>
        </w:rPr>
        <w:t>b</w:t>
      </w:r>
      <w:r>
        <w:t xml:space="preserve">uh 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ti</w:t>
      </w:r>
      <w:r>
        <w:t>k</w:t>
      </w:r>
      <w:r>
        <w:rPr>
          <w:spacing w:val="48"/>
        </w:rPr>
        <w:t xml:space="preserve"> </w:t>
      </w:r>
      <w:r>
        <w:t>k</w:t>
      </w:r>
      <w:r>
        <w:rPr>
          <w:spacing w:val="-3"/>
        </w:rPr>
        <w:t>e</w:t>
      </w:r>
      <w:r>
        <w:rPr>
          <w:spacing w:val="-3"/>
          <w:w w:val="101"/>
        </w:rPr>
        <w:t>c</w:t>
      </w:r>
      <w:r>
        <w:rPr>
          <w:spacing w:val="1"/>
          <w:w w:val="101"/>
        </w:rPr>
        <w:t>i</w:t>
      </w:r>
      <w:r>
        <w:rPr>
          <w:w w:val="101"/>
        </w:rPr>
        <w:t xml:space="preserve">l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5"/>
        </w:rP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t xml:space="preserve">a </w:t>
      </w:r>
      <w:r>
        <w:rPr>
          <w:spacing w:val="5"/>
        </w:rPr>
        <w:t>n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3"/>
        </w:rPr>
        <w:t>a</w:t>
      </w:r>
      <w:r>
        <w:t>i</w:t>
      </w:r>
      <w:r>
        <w:rPr>
          <w:spacing w:val="4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5"/>
        </w:rPr>
        <w:t>d</w:t>
      </w:r>
      <w:r>
        <w:rPr>
          <w:spacing w:val="1"/>
        </w:rPr>
        <w:t>a</w:t>
      </w:r>
      <w:r>
        <w:t>p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t xml:space="preserve">u </w:t>
      </w:r>
      <w:r>
        <w:rPr>
          <w:spacing w:val="-5"/>
        </w:rPr>
        <w:t>b</w:t>
      </w:r>
      <w:r>
        <w:rPr>
          <w:spacing w:val="1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a</w:t>
      </w:r>
      <w:r>
        <w:t>r.</w:t>
      </w:r>
    </w:p>
    <w:p w:rsidR="0058455D" w:rsidRDefault="0058455D">
      <w:pPr>
        <w:spacing w:before="8" w:line="100" w:lineRule="exact"/>
        <w:rPr>
          <w:sz w:val="11"/>
          <w:szCs w:val="11"/>
        </w:rPr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</w:pPr>
    </w:p>
    <w:p w:rsidR="0058455D" w:rsidRDefault="0058455D">
      <w:pPr>
        <w:spacing w:line="200" w:lineRule="exact"/>
        <w:sectPr w:rsidR="0058455D">
          <w:pgSz w:w="11920" w:h="16840"/>
          <w:pgMar w:top="920" w:right="1580" w:bottom="280" w:left="1580" w:header="736" w:footer="999" w:gutter="0"/>
          <w:cols w:space="720"/>
        </w:sectPr>
      </w:pPr>
    </w:p>
    <w:p w:rsidR="0058455D" w:rsidRDefault="00960873">
      <w:pPr>
        <w:spacing w:before="40"/>
        <w:ind w:left="1463" w:right="1352"/>
        <w:jc w:val="center"/>
      </w:pPr>
      <w:r>
        <w:rPr>
          <w:b/>
          <w:spacing w:val="-2"/>
        </w:rPr>
        <w:lastRenderedPageBreak/>
        <w:t>SI</w:t>
      </w:r>
      <w:r>
        <w:rPr>
          <w:b/>
          <w:spacing w:val="1"/>
        </w:rPr>
        <w:t>M</w:t>
      </w:r>
      <w:r>
        <w:rPr>
          <w:b/>
          <w:spacing w:val="-3"/>
        </w:rPr>
        <w:t>P</w:t>
      </w:r>
      <w:r>
        <w:rPr>
          <w:b/>
          <w:spacing w:val="-2"/>
        </w:rPr>
        <w:t>U</w:t>
      </w:r>
      <w:r>
        <w:rPr>
          <w:b/>
        </w:rPr>
        <w:t>L</w:t>
      </w:r>
      <w:r>
        <w:rPr>
          <w:b/>
          <w:spacing w:val="-2"/>
        </w:rPr>
        <w:t>A</w:t>
      </w:r>
      <w:r>
        <w:rPr>
          <w:b/>
        </w:rPr>
        <w:t>N</w:t>
      </w:r>
    </w:p>
    <w:p w:rsidR="0058455D" w:rsidRDefault="0058455D">
      <w:pPr>
        <w:spacing w:before="6" w:line="220" w:lineRule="exact"/>
        <w:rPr>
          <w:sz w:val="22"/>
          <w:szCs w:val="22"/>
        </w:rPr>
      </w:pPr>
    </w:p>
    <w:p w:rsidR="0058455D" w:rsidRDefault="00960873">
      <w:pPr>
        <w:ind w:left="120" w:right="-34" w:firstLine="567"/>
        <w:jc w:val="both"/>
      </w:pP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d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i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el</w:t>
      </w:r>
      <w:r>
        <w:rPr>
          <w:spacing w:val="1"/>
        </w:rPr>
        <w:t>i</w:t>
      </w:r>
      <w:r>
        <w:rPr>
          <w:spacing w:val="4"/>
        </w:rPr>
        <w:t>t</w:t>
      </w:r>
      <w:r>
        <w:rPr>
          <w:spacing w:val="-3"/>
        </w:rPr>
        <w:t>ia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ni d</w:t>
      </w:r>
      <w:r>
        <w:rPr>
          <w:spacing w:val="1"/>
        </w:rPr>
        <w:t>a</w:t>
      </w:r>
      <w:r>
        <w:rPr>
          <w:spacing w:val="-5"/>
        </w:rPr>
        <w:t>p</w:t>
      </w:r>
      <w:r>
        <w:rPr>
          <w:spacing w:val="1"/>
          <w:w w:val="101"/>
        </w:rPr>
        <w:t>a</w:t>
      </w:r>
      <w:r>
        <w:rPr>
          <w:w w:val="101"/>
        </w:rPr>
        <w:t xml:space="preserve">t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m</w:t>
      </w:r>
      <w:r>
        <w:t>pu</w:t>
      </w:r>
      <w:r>
        <w:rPr>
          <w:spacing w:val="1"/>
        </w:rPr>
        <w:t>l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6"/>
        </w:rPr>
        <w:t>w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ia</w:t>
      </w:r>
      <w:r>
        <w:t>n</w:t>
      </w:r>
      <w:r>
        <w:rPr>
          <w:spacing w:val="5"/>
        </w:rPr>
        <w:t xml:space="preserve">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um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t>k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r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-3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-3"/>
        </w:rPr>
        <w:t>e</w:t>
      </w:r>
      <w:r>
        <w:t>da</w:t>
      </w:r>
      <w:r>
        <w:rPr>
          <w:spacing w:val="1"/>
        </w:rPr>
        <w:t xml:space="preserve"> </w:t>
      </w:r>
      <w:r>
        <w:t>(16%, 18%, 20</w:t>
      </w:r>
      <w:r>
        <w:rPr>
          <w:spacing w:val="-5"/>
        </w:rPr>
        <w:t>%</w:t>
      </w:r>
      <w:r>
        <w:t>, 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22%) p</w:t>
      </w:r>
      <w:r>
        <w:rPr>
          <w:spacing w:val="-3"/>
        </w:rPr>
        <w:t>a</w:t>
      </w:r>
      <w:r>
        <w:t xml:space="preserve">da 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ti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>i</w:t>
      </w:r>
      <w:r>
        <w:rPr>
          <w:spacing w:val="3"/>
        </w:rPr>
        <w:t xml:space="preserve"> </w:t>
      </w:r>
      <w:r>
        <w:rPr>
          <w:spacing w:val="2"/>
          <w:w w:val="101"/>
        </w:rPr>
        <w:t>ti</w:t>
      </w:r>
      <w:r>
        <w:rPr>
          <w:spacing w:val="-5"/>
        </w:rPr>
        <w:t>d</w:t>
      </w:r>
      <w:r>
        <w:rPr>
          <w:spacing w:val="2"/>
          <w:w w:val="101"/>
        </w:rPr>
        <w:t>a</w:t>
      </w:r>
      <w:r>
        <w:t xml:space="preserve">k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t>r</w:t>
      </w:r>
      <w:r>
        <w:rPr>
          <w:spacing w:val="-5"/>
        </w:rPr>
        <w:t>u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-3"/>
        </w:rPr>
        <w:t>a</w:t>
      </w:r>
      <w:r>
        <w:t>p</w:t>
      </w:r>
      <w:r>
        <w:rPr>
          <w:spacing w:val="5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2"/>
        </w:rPr>
        <w:t>s</w:t>
      </w:r>
      <w:r>
        <w:t>i 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</w:t>
      </w:r>
      <w:r>
        <w:rPr>
          <w:spacing w:val="-3"/>
        </w:rPr>
        <w:t>m</w:t>
      </w:r>
      <w:r>
        <w:t>, 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1"/>
        </w:rPr>
        <w:t>am</w:t>
      </w:r>
      <w:r>
        <w:rPr>
          <w:spacing w:val="-5"/>
        </w:rPr>
        <w:t>b</w:t>
      </w:r>
      <w:r>
        <w:rPr>
          <w:spacing w:val="-3"/>
        </w:rPr>
        <w:t>a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>a</w:t>
      </w:r>
      <w:r>
        <w:t xml:space="preserve">t </w:t>
      </w:r>
      <w:r>
        <w:rPr>
          <w:spacing w:val="1"/>
        </w:rPr>
        <w:t>t</w:t>
      </w:r>
      <w:r>
        <w:t>u</w:t>
      </w:r>
      <w:r>
        <w:rPr>
          <w:spacing w:val="-5"/>
        </w:rPr>
        <w:t>bu</w:t>
      </w:r>
      <w:r>
        <w:rPr>
          <w:spacing w:val="5"/>
        </w:rPr>
        <w:t>h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k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1"/>
        </w:rPr>
        <w:t>m</w:t>
      </w:r>
      <w:r>
        <w:t>.</w:t>
      </w:r>
    </w:p>
    <w:p w:rsidR="0058455D" w:rsidRDefault="0058455D">
      <w:pPr>
        <w:spacing w:before="15" w:line="220" w:lineRule="exact"/>
        <w:rPr>
          <w:sz w:val="22"/>
          <w:szCs w:val="22"/>
        </w:rPr>
      </w:pPr>
    </w:p>
    <w:p w:rsidR="0058455D" w:rsidRDefault="00960873">
      <w:pPr>
        <w:ind w:left="1079" w:right="963"/>
        <w:jc w:val="center"/>
      </w:pPr>
      <w:r>
        <w:rPr>
          <w:b/>
          <w:spacing w:val="-2"/>
        </w:rPr>
        <w:t>DA</w:t>
      </w:r>
      <w:r>
        <w:rPr>
          <w:b/>
          <w:spacing w:val="-3"/>
        </w:rPr>
        <w:t>F</w:t>
      </w:r>
      <w:r>
        <w:rPr>
          <w:b/>
        </w:rPr>
        <w:t>T</w:t>
      </w:r>
      <w:r>
        <w:rPr>
          <w:b/>
          <w:spacing w:val="-2"/>
        </w:rPr>
        <w:t>A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  <w:spacing w:val="-3"/>
        </w:rPr>
        <w:t>P</w:t>
      </w:r>
      <w:r>
        <w:rPr>
          <w:b/>
          <w:spacing w:val="-2"/>
        </w:rPr>
        <w:t>US</w:t>
      </w:r>
      <w:r>
        <w:rPr>
          <w:b/>
        </w:rPr>
        <w:t>T</w:t>
      </w:r>
      <w:r>
        <w:rPr>
          <w:b/>
          <w:spacing w:val="-2"/>
        </w:rPr>
        <w:t>A</w:t>
      </w:r>
      <w:r>
        <w:rPr>
          <w:b/>
          <w:spacing w:val="1"/>
        </w:rPr>
        <w:t>K</w:t>
      </w:r>
      <w:r>
        <w:rPr>
          <w:b/>
        </w:rPr>
        <w:t>A</w:t>
      </w:r>
    </w:p>
    <w:p w:rsidR="0058455D" w:rsidRDefault="0058455D">
      <w:pPr>
        <w:spacing w:before="2" w:line="220" w:lineRule="exact"/>
        <w:rPr>
          <w:sz w:val="22"/>
          <w:szCs w:val="22"/>
        </w:rPr>
      </w:pPr>
    </w:p>
    <w:p w:rsidR="0058455D" w:rsidRDefault="00960873">
      <w:pPr>
        <w:ind w:left="85" w:right="-28"/>
        <w:jc w:val="center"/>
      </w:pPr>
      <w:r>
        <w:rPr>
          <w:spacing w:val="-2"/>
        </w:rPr>
        <w:t>A</w:t>
      </w:r>
      <w:r>
        <w:rPr>
          <w:spacing w:val="5"/>
        </w:rPr>
        <w:t>n</w:t>
      </w:r>
      <w:r>
        <w:t>gg</w:t>
      </w:r>
      <w:r>
        <w:rPr>
          <w:spacing w:val="-10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d</w:t>
      </w:r>
      <w:r>
        <w:rPr>
          <w:spacing w:val="1"/>
        </w:rPr>
        <w:t>i</w:t>
      </w:r>
      <w:proofErr w:type="gramStart"/>
      <w:r>
        <w:t xml:space="preserve">, </w:t>
      </w:r>
      <w:r>
        <w:rPr>
          <w:spacing w:val="8"/>
        </w:rPr>
        <w:t xml:space="preserve"> </w:t>
      </w:r>
      <w:r>
        <w:rPr>
          <w:spacing w:val="-5"/>
        </w:rPr>
        <w:t>R</w:t>
      </w:r>
      <w:proofErr w:type="gramEnd"/>
      <w:r>
        <w:t xml:space="preserve">. </w:t>
      </w:r>
      <w:r>
        <w:rPr>
          <w:spacing w:val="8"/>
        </w:rPr>
        <w:t xml:space="preserve"> </w:t>
      </w:r>
      <w:r>
        <w:t xml:space="preserve">1980. </w:t>
      </w:r>
      <w:r>
        <w:rPr>
          <w:spacing w:val="8"/>
        </w:rPr>
        <w:t xml:space="preserve"> </w:t>
      </w:r>
      <w:proofErr w:type="gramStart"/>
      <w: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u 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-3"/>
        </w:rPr>
        <w:t>a</w:t>
      </w:r>
      <w:r>
        <w:t>n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t>.</w:t>
      </w:r>
    </w:p>
    <w:p w:rsidR="0058455D" w:rsidRDefault="00960873">
      <w:pPr>
        <w:ind w:left="687"/>
      </w:pPr>
      <w:r>
        <w:rPr>
          <w:spacing w:val="-2"/>
        </w:rPr>
        <w:t>P</w:t>
      </w:r>
      <w:r>
        <w:rPr>
          <w:spacing w:val="1"/>
        </w:rPr>
        <w:t>T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G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rPr>
          <w:spacing w:val="-3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-6"/>
        </w:rPr>
        <w:t>J</w:t>
      </w:r>
      <w:r>
        <w:rPr>
          <w:spacing w:val="1"/>
          <w:w w:val="101"/>
        </w:rPr>
        <w:t>a</w:t>
      </w:r>
      <w:r>
        <w:t>k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w w:val="101"/>
        </w:rPr>
        <w:t>a</w:t>
      </w:r>
    </w:p>
    <w:p w:rsidR="0058455D" w:rsidRDefault="00960873">
      <w:pPr>
        <w:ind w:left="82" w:right="-34"/>
        <w:jc w:val="center"/>
      </w:pPr>
      <w:proofErr w:type="gramStart"/>
      <w:r>
        <w:rPr>
          <w:spacing w:val="-2"/>
        </w:rPr>
        <w:t>A</w:t>
      </w:r>
      <w:r>
        <w:rPr>
          <w:spacing w:val="5"/>
        </w:rPr>
        <w:t>n</w:t>
      </w:r>
      <w:r>
        <w:rPr>
          <w:spacing w:val="-5"/>
        </w:rPr>
        <w:t>o</w:t>
      </w:r>
      <w:r>
        <w:t>n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>200</w:t>
      </w:r>
      <w:r>
        <w:rPr>
          <w:spacing w:val="-5"/>
        </w:rPr>
        <w:t>3</w:t>
      </w:r>
      <w:r>
        <w:t xml:space="preserve">.  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t xml:space="preserve">k  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>y</w:t>
      </w:r>
      <w:r>
        <w:rPr>
          <w:spacing w:val="1"/>
        </w:rPr>
        <w:t>a</w:t>
      </w:r>
      <w:r>
        <w:t xml:space="preserve">m  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t>d</w:t>
      </w:r>
      <w:r>
        <w:rPr>
          <w:spacing w:val="1"/>
        </w:rPr>
        <w:t>a</w:t>
      </w:r>
      <w:r>
        <w:t>g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</w:p>
    <w:p w:rsidR="0058455D" w:rsidRDefault="00960873">
      <w:pPr>
        <w:spacing w:line="220" w:lineRule="exact"/>
        <w:ind w:left="651" w:right="616"/>
        <w:jc w:val="center"/>
      </w:pPr>
      <w:proofErr w:type="gramStart"/>
      <w:r>
        <w:rPr>
          <w:position w:val="-1"/>
        </w:rPr>
        <w:t>C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ta</w:t>
      </w:r>
      <w:r>
        <w:rPr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ke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18.</w:t>
      </w:r>
      <w:proofErr w:type="gramEnd"/>
      <w:r>
        <w:rPr>
          <w:position w:val="-1"/>
        </w:rPr>
        <w:t xml:space="preserve"> </w:t>
      </w:r>
      <w:proofErr w:type="gramStart"/>
      <w:r>
        <w:rPr>
          <w:spacing w:val="-2"/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-5"/>
          <w:position w:val="-1"/>
        </w:rPr>
        <w:t>s</w:t>
      </w:r>
      <w:r>
        <w:rPr>
          <w:position w:val="-1"/>
        </w:rPr>
        <w:t>.</w:t>
      </w:r>
      <w:proofErr w:type="gramEnd"/>
      <w:r>
        <w:rPr>
          <w:spacing w:val="6"/>
          <w:position w:val="-1"/>
        </w:rPr>
        <w:t xml:space="preserve"> </w:t>
      </w:r>
      <w:r>
        <w:rPr>
          <w:spacing w:val="-6"/>
          <w:position w:val="-1"/>
        </w:rPr>
        <w:t>J</w:t>
      </w:r>
      <w:r>
        <w:rPr>
          <w:spacing w:val="1"/>
          <w:w w:val="101"/>
          <w:position w:val="-1"/>
        </w:rPr>
        <w:t>a</w:t>
      </w:r>
      <w:r>
        <w:rPr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r</w:t>
      </w:r>
      <w:r>
        <w:rPr>
          <w:spacing w:val="1"/>
          <w:position w:val="-1"/>
        </w:rPr>
        <w:t>t</w:t>
      </w:r>
      <w:r>
        <w:rPr>
          <w:w w:val="101"/>
          <w:position w:val="-1"/>
        </w:rPr>
        <w:t>a</w:t>
      </w:r>
    </w:p>
    <w:p w:rsidR="0058455D" w:rsidRDefault="00960873">
      <w:pPr>
        <w:spacing w:before="35"/>
        <w:ind w:left="567" w:right="80" w:hanging="567"/>
        <w:jc w:val="both"/>
      </w:pPr>
      <w:r>
        <w:br w:type="column"/>
      </w:r>
      <w:proofErr w:type="gramStart"/>
      <w:r>
        <w:rPr>
          <w:spacing w:val="-2"/>
        </w:rPr>
        <w:lastRenderedPageBreak/>
        <w:t>N</w:t>
      </w:r>
      <w:r>
        <w:t>ugr</w:t>
      </w:r>
      <w:r>
        <w:rPr>
          <w:spacing w:val="-3"/>
        </w:rPr>
        <w:t>a</w:t>
      </w:r>
      <w:r>
        <w:t>h</w:t>
      </w:r>
      <w:r>
        <w:rPr>
          <w:spacing w:val="1"/>
        </w:rPr>
        <w:t>a</w:t>
      </w:r>
      <w:r>
        <w:t xml:space="preserve">, </w:t>
      </w:r>
      <w:r>
        <w:rPr>
          <w:spacing w:val="-2"/>
        </w:rPr>
        <w:t>D</w:t>
      </w:r>
      <w:r>
        <w:rPr>
          <w:spacing w:val="2"/>
        </w:rPr>
        <w:t>.</w:t>
      </w:r>
      <w:r>
        <w:rPr>
          <w:spacing w:val="-6"/>
        </w:rPr>
        <w:t>U</w:t>
      </w:r>
      <w:r>
        <w:rPr>
          <w:spacing w:val="-2"/>
        </w:rPr>
        <w:t>.</w:t>
      </w:r>
      <w:r>
        <w:t xml:space="preserve">, </w:t>
      </w:r>
      <w:r>
        <w:rPr>
          <w:spacing w:val="-2"/>
        </w:rPr>
        <w:t>A</w:t>
      </w:r>
      <w:r>
        <w:rPr>
          <w:spacing w:val="1"/>
        </w:rPr>
        <w:t>tm</w:t>
      </w:r>
      <w:r>
        <w:rPr>
          <w:spacing w:val="-5"/>
        </w:rPr>
        <w:t>o</w:t>
      </w:r>
      <w:r>
        <w:rPr>
          <w:spacing w:val="-3"/>
        </w:rPr>
        <w:t>ma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5"/>
        </w:rPr>
        <w:t>n</w:t>
      </w:r>
      <w:r>
        <w:rPr>
          <w:spacing w:val="-5"/>
        </w:rPr>
        <w:t>o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 xml:space="preserve">d </w:t>
      </w:r>
      <w:r>
        <w:rPr>
          <w:spacing w:val="-3"/>
        </w:rPr>
        <w:t>L</w:t>
      </w:r>
      <w:r>
        <w:rPr>
          <w:spacing w:val="2"/>
        </w:rPr>
        <w:t>.</w:t>
      </w:r>
      <w:r>
        <w:t xml:space="preserve">D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5"/>
        </w:rPr>
        <w:t>f</w:t>
      </w:r>
      <w:r>
        <w:t>ud</w:t>
      </w:r>
      <w:r>
        <w:rPr>
          <w:spacing w:val="1"/>
        </w:rPr>
        <w:t>z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2</w:t>
      </w:r>
      <w:r>
        <w:rPr>
          <w:spacing w:val="-5"/>
        </w:rPr>
        <w:t>0</w:t>
      </w:r>
      <w:r>
        <w:t>12.</w:t>
      </w:r>
      <w: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h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ce</w:t>
      </w:r>
      <w:r>
        <w:rPr>
          <w:spacing w:val="5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rPr>
          <w:spacing w:val="-5"/>
        </w:rPr>
        <w:t>o</w:t>
      </w:r>
      <w:r>
        <w:rPr>
          <w:spacing w:val="5"/>
        </w:rPr>
        <w:t>n</w:t>
      </w:r>
      <w:r>
        <w:t>d</w:t>
      </w:r>
      <w:r>
        <w:rPr>
          <w:spacing w:val="-5"/>
        </w:rPr>
        <w:t>o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(</w:t>
      </w:r>
      <w:r>
        <w:rPr>
          <w:i/>
          <w:spacing w:val="1"/>
        </w:rPr>
        <w:t>E</w:t>
      </w:r>
      <w:r>
        <w:rPr>
          <w:i/>
          <w:spacing w:val="-3"/>
        </w:rPr>
        <w:t>i</w:t>
      </w:r>
      <w:r>
        <w:rPr>
          <w:i/>
          <w:spacing w:val="1"/>
        </w:rPr>
        <w:t>c</w:t>
      </w:r>
      <w:r>
        <w:rPr>
          <w:i/>
        </w:rPr>
        <w:t>ho</w:t>
      </w:r>
      <w:r>
        <w:rPr>
          <w:i/>
          <w:spacing w:val="-2"/>
        </w:rPr>
        <w:t>r</w:t>
      </w:r>
      <w:r>
        <w:rPr>
          <w:i/>
        </w:rPr>
        <w:t>n</w:t>
      </w:r>
      <w:r>
        <w:rPr>
          <w:i/>
          <w:spacing w:val="1"/>
        </w:rPr>
        <w:t>i</w:t>
      </w:r>
      <w:r>
        <w:rPr>
          <w:i/>
        </w:rPr>
        <w:t xml:space="preserve">a </w:t>
      </w:r>
      <w:r>
        <w:rPr>
          <w:i/>
          <w:spacing w:val="1"/>
          <w:w w:val="101"/>
        </w:rPr>
        <w:t>c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2"/>
        </w:rPr>
        <w:t>ss</w:t>
      </w:r>
      <w:r>
        <w:rPr>
          <w:i/>
          <w:spacing w:val="1"/>
          <w:w w:val="101"/>
        </w:rPr>
        <w:t>i</w:t>
      </w:r>
      <w:r>
        <w:rPr>
          <w:i/>
        </w:rPr>
        <w:t>p</w:t>
      </w:r>
      <w:r>
        <w:rPr>
          <w:i/>
          <w:spacing w:val="1"/>
        </w:rPr>
        <w:t>e</w:t>
      </w:r>
      <w:r>
        <w:rPr>
          <w:i/>
        </w:rPr>
        <w:t>s</w:t>
      </w:r>
      <w:r>
        <w:t xml:space="preserve">) </w:t>
      </w:r>
      <w:r>
        <w:rPr>
          <w:spacing w:val="-2"/>
        </w:rPr>
        <w:t>F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s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p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-2"/>
        </w:rPr>
        <w:t>s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37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k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rPr>
          <w:spacing w:val="-3"/>
        </w:rPr>
        <w:t>l</w:t>
      </w:r>
      <w:r>
        <w:t>.</w:t>
      </w:r>
      <w:proofErr w:type="gramEnd"/>
      <w:r>
        <w:rPr>
          <w:spacing w:val="40"/>
        </w:rPr>
        <w:t xml:space="preserve"> </w:t>
      </w:r>
      <w:r>
        <w:rPr>
          <w:spacing w:val="-6"/>
        </w:rPr>
        <w:t>A</w:t>
      </w:r>
      <w:r>
        <w:t>n</w:t>
      </w:r>
      <w:r>
        <w:rPr>
          <w:spacing w:val="-3"/>
        </w:rPr>
        <w:t>i</w:t>
      </w:r>
      <w:r>
        <w:t>m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g</w:t>
      </w:r>
      <w:r>
        <w:t>r</w:t>
      </w:r>
      <w:r>
        <w:rPr>
          <w:spacing w:val="1"/>
        </w:rPr>
        <w:t>i</w:t>
      </w:r>
      <w:r>
        <w:rPr>
          <w:w w:val="101"/>
        </w:rPr>
        <w:t xml:space="preserve">c </w:t>
      </w:r>
      <w:r>
        <w:rPr>
          <w:spacing w:val="-2"/>
        </w:rPr>
        <w:t>J</w:t>
      </w:r>
      <w:r>
        <w:t>.</w:t>
      </w:r>
      <w:r>
        <w:rPr>
          <w:spacing w:val="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(1</w:t>
      </w:r>
      <w:r>
        <w:rPr>
          <w:spacing w:val="-5"/>
        </w:rPr>
        <w:t>)</w:t>
      </w:r>
      <w:r>
        <w:t>:</w:t>
      </w:r>
      <w:r>
        <w:rPr>
          <w:spacing w:val="5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85</w:t>
      </w:r>
    </w:p>
    <w:p w:rsidR="0058455D" w:rsidRDefault="00960873">
      <w:pPr>
        <w:ind w:left="567" w:right="81" w:hanging="567"/>
        <w:jc w:val="both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ti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G</w:t>
      </w:r>
      <w:r>
        <w:t>.</w:t>
      </w:r>
      <w:r>
        <w:rPr>
          <w:spacing w:val="9"/>
        </w:rPr>
        <w:t xml:space="preserve"> </w:t>
      </w:r>
      <w:r>
        <w:rPr>
          <w:spacing w:val="-6"/>
        </w:rPr>
        <w:t>M</w:t>
      </w:r>
      <w:r>
        <w:t>.</w:t>
      </w:r>
      <w:r>
        <w:rPr>
          <w:spacing w:val="9"/>
        </w:rPr>
        <w:t xml:space="preserve"> </w:t>
      </w:r>
      <w:r>
        <w:t>200</w:t>
      </w:r>
      <w:r>
        <w:rPr>
          <w:spacing w:val="-5"/>
        </w:rPr>
        <w:t>9</w:t>
      </w:r>
      <w:r>
        <w:t>.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m</w:t>
      </w:r>
      <w:r>
        <w:t>p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1"/>
          <w:w w:val="101"/>
        </w:rPr>
        <w:t>i</w:t>
      </w:r>
      <w:r>
        <w:rPr>
          <w:spacing w:val="5"/>
        </w:rPr>
        <w:t>n</w:t>
      </w:r>
      <w:r>
        <w:t xml:space="preserve">o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1"/>
        </w:rPr>
        <w:t>i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rPr>
          <w:spacing w:val="5"/>
        </w:rPr>
        <w:t>r</w:t>
      </w:r>
      <w:r>
        <w:t xml:space="preserve">ude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rPr>
          <w:spacing w:val="-3"/>
        </w:rPr>
        <w:t>ei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Le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-3"/>
        </w:rPr>
        <w:t>ee</w:t>
      </w:r>
      <w:r>
        <w:t>ds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 xml:space="preserve">n 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-3"/>
        </w:rPr>
        <w:t>ma</w:t>
      </w:r>
      <w:r>
        <w:rPr>
          <w:spacing w:val="5"/>
        </w:rPr>
        <w:t>n</w:t>
      </w:r>
      <w:r>
        <w:rPr>
          <w:spacing w:val="-3"/>
        </w:rPr>
        <w:t>ce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w w:val="101"/>
        </w:rPr>
        <w:t xml:space="preserve">e </w:t>
      </w:r>
      <w:r>
        <w:rPr>
          <w:spacing w:val="-2"/>
        </w:rPr>
        <w:t>J</w:t>
      </w:r>
      <w:r>
        <w:rPr>
          <w:spacing w:val="-5"/>
        </w:rPr>
        <w:t>o</w:t>
      </w:r>
      <w:r>
        <w:t>u</w:t>
      </w:r>
      <w:r>
        <w:rPr>
          <w:spacing w:val="5"/>
        </w:rPr>
        <w:t>r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1"/>
        </w:rPr>
        <w:t>li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o</w:t>
      </w:r>
      <w:r>
        <w:t>u</w:t>
      </w:r>
      <w:r>
        <w:rPr>
          <w:spacing w:val="1"/>
        </w:rPr>
        <w:t>lt</w:t>
      </w:r>
      <w:r>
        <w:rPr>
          <w:spacing w:val="5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t>18:</w:t>
      </w:r>
    </w:p>
    <w:p w:rsidR="0058455D" w:rsidRDefault="00960873">
      <w:pPr>
        <w:ind w:left="567"/>
      </w:pPr>
      <w:r>
        <w:t>477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486</w:t>
      </w:r>
    </w:p>
    <w:p w:rsidR="0058455D" w:rsidRDefault="00960873">
      <w:pPr>
        <w:spacing w:line="220" w:lineRule="exact"/>
      </w:pPr>
      <w:proofErr w:type="gramStart"/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o</w:t>
      </w:r>
      <w:r>
        <w:t>,</w:t>
      </w:r>
      <w:r>
        <w:rPr>
          <w:spacing w:val="35"/>
        </w:rPr>
        <w:t xml:space="preserve"> </w:t>
      </w:r>
      <w:r>
        <w:t>20</w:t>
      </w:r>
      <w:r>
        <w:rPr>
          <w:spacing w:val="-5"/>
        </w:rPr>
        <w:t>0</w:t>
      </w:r>
      <w:r>
        <w:t>5.</w:t>
      </w:r>
      <w:proofErr w:type="gramEnd"/>
      <w:r>
        <w:rPr>
          <w:spacing w:val="34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-3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3"/>
        </w:rPr>
        <w:t>Le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>p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t>er</w:t>
      </w:r>
      <w:r>
        <w:rPr>
          <w:spacing w:val="5"/>
        </w:rPr>
        <w:t>n</w:t>
      </w:r>
      <w:r>
        <w:rPr>
          <w:spacing w:val="1"/>
        </w:rPr>
        <w:t>a</w:t>
      </w:r>
      <w:r>
        <w:t>k</w:t>
      </w:r>
      <w:r>
        <w:rPr>
          <w:spacing w:val="34"/>
        </w:rPr>
        <w:t xml:space="preserve"> </w:t>
      </w:r>
      <w:r>
        <w:rPr>
          <w:spacing w:val="-5"/>
        </w:rPr>
        <w:t>I</w:t>
      </w:r>
      <w:r>
        <w:rPr>
          <w:spacing w:val="1"/>
          <w:w w:val="101"/>
        </w:rPr>
        <w:t>ti</w:t>
      </w:r>
      <w:r>
        <w:rPr>
          <w:spacing w:val="-5"/>
        </w:rPr>
        <w:t>k</w:t>
      </w:r>
      <w:r>
        <w:t>.</w:t>
      </w:r>
    </w:p>
    <w:p w:rsidR="0058455D" w:rsidRDefault="00960873">
      <w:pPr>
        <w:ind w:left="567"/>
      </w:pPr>
      <w:r>
        <w:rPr>
          <w:spacing w:val="-2"/>
        </w:rPr>
        <w:t>A</w:t>
      </w:r>
      <w:r>
        <w:t>g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3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J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t</w:t>
      </w:r>
      <w:r>
        <w:rPr>
          <w:w w:val="101"/>
        </w:rPr>
        <w:t>a</w:t>
      </w:r>
    </w:p>
    <w:p w:rsidR="0058455D" w:rsidRDefault="00960873"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0"/>
        </w:rPr>
        <w:t>y</w:t>
      </w:r>
      <w:r>
        <w:rPr>
          <w:spacing w:val="6"/>
        </w:rPr>
        <w:t>a</w:t>
      </w:r>
      <w:r>
        <w:rPr>
          <w:spacing w:val="-5"/>
        </w:rPr>
        <w:t>f</w:t>
      </w:r>
      <w:proofErr w:type="gramStart"/>
      <w:r>
        <w:t xml:space="preserve">, </w:t>
      </w:r>
      <w:r>
        <w:rPr>
          <w:spacing w:val="34"/>
        </w:rPr>
        <w:t xml:space="preserve"> </w:t>
      </w:r>
      <w:r>
        <w:rPr>
          <w:spacing w:val="-2"/>
        </w:rPr>
        <w:t>M</w:t>
      </w:r>
      <w:proofErr w:type="gramEnd"/>
      <w:r>
        <w:t xml:space="preserve">. </w:t>
      </w:r>
      <w:r>
        <w:rPr>
          <w:spacing w:val="32"/>
        </w:rPr>
        <w:t xml:space="preserve"> </w:t>
      </w:r>
      <w:r>
        <w:t>20</w:t>
      </w:r>
      <w:r>
        <w:rPr>
          <w:spacing w:val="-5"/>
        </w:rPr>
        <w:t>0</w:t>
      </w:r>
      <w:r>
        <w:t xml:space="preserve">2. </w:t>
      </w:r>
      <w:r>
        <w:rPr>
          <w:spacing w:val="32"/>
        </w:rPr>
        <w:t xml:space="preserve"> </w:t>
      </w:r>
      <w:proofErr w:type="gramStart"/>
      <w:r>
        <w:rPr>
          <w:spacing w:val="-6"/>
        </w:rPr>
        <w:t>P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-5"/>
        </w:rPr>
        <w:t>u</w:t>
      </w:r>
      <w:r>
        <w:rPr>
          <w:spacing w:val="-3"/>
        </w:rPr>
        <w:t>a</w:t>
      </w:r>
      <w:r>
        <w:t xml:space="preserve">n 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t>m</w:t>
      </w:r>
    </w:p>
    <w:p w:rsidR="0058455D" w:rsidRDefault="00960873">
      <w:pPr>
        <w:spacing w:line="220" w:lineRule="exact"/>
        <w:ind w:left="567"/>
        <w:sectPr w:rsidR="0058455D">
          <w:type w:val="continuous"/>
          <w:pgSz w:w="11920" w:h="16840"/>
          <w:pgMar w:top="920" w:right="1580" w:bottom="280" w:left="1580" w:header="720" w:footer="720" w:gutter="0"/>
          <w:cols w:num="2" w:space="720" w:equalWidth="0">
            <w:col w:w="3952" w:space="849"/>
            <w:col w:w="3959"/>
          </w:cols>
        </w:sectPr>
      </w:pPr>
      <w:proofErr w:type="gramStart"/>
      <w:r>
        <w:rPr>
          <w:spacing w:val="-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position w:val="-1"/>
        </w:rPr>
        <w:t>g</w:t>
      </w:r>
      <w:r>
        <w:rPr>
          <w:spacing w:val="-3"/>
          <w:position w:val="-1"/>
        </w:rPr>
        <w:t>i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g</w:t>
      </w:r>
      <w:r>
        <w:rPr>
          <w:position w:val="-1"/>
        </w:rPr>
        <w:t>.</w:t>
      </w:r>
      <w:proofErr w:type="gramEnd"/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n</w:t>
      </w:r>
      <w:r>
        <w:rPr>
          <w:spacing w:val="-3"/>
          <w:position w:val="-1"/>
        </w:rPr>
        <w:t>e</w:t>
      </w:r>
      <w:r>
        <w:rPr>
          <w:spacing w:val="-5"/>
          <w:position w:val="-1"/>
        </w:rPr>
        <w:t>b</w:t>
      </w:r>
      <w:r>
        <w:rPr>
          <w:spacing w:val="1"/>
          <w:position w:val="-1"/>
        </w:rPr>
        <w:t>a</w:t>
      </w:r>
      <w:r>
        <w:rPr>
          <w:position w:val="-1"/>
        </w:rPr>
        <w:t>r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S</w:t>
      </w:r>
      <w:r>
        <w:rPr>
          <w:spacing w:val="-6"/>
          <w:position w:val="-1"/>
        </w:rPr>
        <w:t>w</w:t>
      </w:r>
      <w:r>
        <w:rPr>
          <w:spacing w:val="1"/>
          <w:position w:val="-1"/>
        </w:rPr>
        <w:t>a</w:t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spacing w:val="-10"/>
          <w:position w:val="-1"/>
        </w:rPr>
        <w:t>y</w:t>
      </w:r>
      <w:r>
        <w:rPr>
          <w:spacing w:val="4"/>
          <w:position w:val="-1"/>
        </w:rPr>
        <w:t>a</w:t>
      </w:r>
      <w:r>
        <w:rPr>
          <w:position w:val="-1"/>
        </w:rPr>
        <w:t>.</w:t>
      </w:r>
      <w:r>
        <w:rPr>
          <w:spacing w:val="7"/>
          <w:position w:val="-1"/>
        </w:rPr>
        <w:t xml:space="preserve"> </w:t>
      </w:r>
      <w:r>
        <w:rPr>
          <w:spacing w:val="-2"/>
          <w:position w:val="-1"/>
        </w:rPr>
        <w:t>J</w:t>
      </w:r>
      <w:r>
        <w:rPr>
          <w:spacing w:val="1"/>
          <w:w w:val="101"/>
          <w:position w:val="-1"/>
        </w:rPr>
        <w:t>a</w:t>
      </w:r>
      <w:r>
        <w:rPr>
          <w:position w:val="-1"/>
        </w:rPr>
        <w:t>k</w:t>
      </w:r>
      <w:r>
        <w:rPr>
          <w:spacing w:val="-3"/>
          <w:position w:val="-1"/>
        </w:rPr>
        <w:t>a</w:t>
      </w:r>
      <w:r>
        <w:rPr>
          <w:position w:val="-1"/>
        </w:rPr>
        <w:t>r</w:t>
      </w:r>
      <w:r>
        <w:rPr>
          <w:spacing w:val="1"/>
          <w:position w:val="-1"/>
        </w:rPr>
        <w:t>t</w:t>
      </w:r>
      <w:r>
        <w:rPr>
          <w:w w:val="101"/>
          <w:position w:val="-1"/>
        </w:rPr>
        <w:t>a</w:t>
      </w:r>
    </w:p>
    <w:p w:rsidR="0058455D" w:rsidRDefault="00960873">
      <w:pPr>
        <w:spacing w:before="4" w:line="220" w:lineRule="exact"/>
        <w:ind w:left="120"/>
        <w:sectPr w:rsidR="0058455D">
          <w:type w:val="continuous"/>
          <w:pgSz w:w="11920" w:h="16840"/>
          <w:pgMar w:top="920" w:right="1580" w:bottom="280" w:left="1580" w:header="720" w:footer="720" w:gutter="0"/>
          <w:cols w:space="720"/>
        </w:sectPr>
      </w:pPr>
      <w:r>
        <w:rPr>
          <w:position w:val="-1"/>
        </w:rPr>
        <w:lastRenderedPageBreak/>
        <w:t>C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d</w:t>
      </w:r>
      <w:proofErr w:type="gramStart"/>
      <w:r>
        <w:rPr>
          <w:position w:val="-1"/>
        </w:rPr>
        <w:t xml:space="preserve">, </w:t>
      </w:r>
      <w:r>
        <w:rPr>
          <w:spacing w:val="8"/>
          <w:position w:val="-1"/>
        </w:rPr>
        <w:t xml:space="preserve"> </w:t>
      </w:r>
      <w:r>
        <w:rPr>
          <w:spacing w:val="-3"/>
          <w:position w:val="-1"/>
        </w:rPr>
        <w:t>L</w:t>
      </w:r>
      <w:r>
        <w:rPr>
          <w:spacing w:val="2"/>
          <w:position w:val="-1"/>
        </w:rPr>
        <w:t>.</w:t>
      </w:r>
      <w:r>
        <w:rPr>
          <w:position w:val="-1"/>
        </w:rPr>
        <w:t>E</w:t>
      </w:r>
      <w:proofErr w:type="gramEnd"/>
      <w:r>
        <w:rPr>
          <w:position w:val="-1"/>
        </w:rPr>
        <w:t xml:space="preserve"> </w:t>
      </w:r>
      <w:r>
        <w:rPr>
          <w:spacing w:val="7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6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-5"/>
          <w:position w:val="-1"/>
        </w:rPr>
        <w:t>C</w:t>
      </w:r>
      <w:r>
        <w:rPr>
          <w:position w:val="-1"/>
        </w:rPr>
        <w:t xml:space="preserve">. </w:t>
      </w:r>
      <w:r>
        <w:rPr>
          <w:spacing w:val="8"/>
          <w:position w:val="-1"/>
        </w:rPr>
        <w:t xml:space="preserve"> </w:t>
      </w:r>
      <w:proofErr w:type="gramStart"/>
      <w:r>
        <w:rPr>
          <w:spacing w:val="-2"/>
          <w:position w:val="-1"/>
        </w:rPr>
        <w:t>N</w:t>
      </w:r>
      <w:r>
        <w:rPr>
          <w:position w:val="-1"/>
        </w:rPr>
        <w:t>e</w:t>
      </w:r>
      <w:r>
        <w:rPr>
          <w:spacing w:val="-2"/>
          <w:position w:val="-1"/>
        </w:rPr>
        <w:t>s</w:t>
      </w:r>
      <w:r>
        <w:rPr>
          <w:spacing w:val="5"/>
          <w:position w:val="-1"/>
        </w:rPr>
        <w:t>h</w:t>
      </w:r>
      <w:r>
        <w:rPr>
          <w:spacing w:val="-3"/>
          <w:position w:val="-1"/>
        </w:rPr>
        <w:t>ei</w:t>
      </w:r>
      <w:r>
        <w:rPr>
          <w:spacing w:val="1"/>
          <w:position w:val="-1"/>
        </w:rPr>
        <w:t>m</w:t>
      </w:r>
      <w:r>
        <w:rPr>
          <w:position w:val="-1"/>
        </w:rPr>
        <w:t>.</w:t>
      </w:r>
      <w:proofErr w:type="gramEnd"/>
      <w:r>
        <w:rPr>
          <w:position w:val="-1"/>
        </w:rPr>
        <w:t xml:space="preserve"> </w:t>
      </w:r>
      <w:r>
        <w:rPr>
          <w:spacing w:val="10"/>
          <w:position w:val="-1"/>
        </w:rPr>
        <w:t xml:space="preserve"> </w:t>
      </w:r>
      <w:r>
        <w:rPr>
          <w:position w:val="-1"/>
        </w:rPr>
        <w:t>198</w:t>
      </w:r>
      <w:r>
        <w:rPr>
          <w:spacing w:val="-5"/>
          <w:position w:val="-1"/>
        </w:rPr>
        <w:t>2</w:t>
      </w:r>
      <w:r>
        <w:rPr>
          <w:position w:val="-1"/>
        </w:rPr>
        <w:t xml:space="preserve">. </w:t>
      </w:r>
      <w:r>
        <w:rPr>
          <w:spacing w:val="8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5"/>
          <w:position w:val="-1"/>
        </w:rPr>
        <w:t>o</w:t>
      </w:r>
      <w:r>
        <w:rPr>
          <w:position w:val="-1"/>
        </w:rPr>
        <w:t>u</w:t>
      </w:r>
      <w:r>
        <w:rPr>
          <w:spacing w:val="1"/>
          <w:position w:val="-1"/>
        </w:rPr>
        <w:t>l</w:t>
      </w:r>
      <w:r>
        <w:rPr>
          <w:spacing w:val="-3"/>
          <w:position w:val="-1"/>
        </w:rPr>
        <w:t>t</w:t>
      </w:r>
      <w:r>
        <w:rPr>
          <w:spacing w:val="5"/>
          <w:position w:val="-1"/>
        </w:rPr>
        <w:t>r</w:t>
      </w:r>
      <w:r>
        <w:rPr>
          <w:position w:val="-1"/>
        </w:rPr>
        <w:t xml:space="preserve">y                 </w:t>
      </w:r>
      <w:r>
        <w:rPr>
          <w:position w:val="-1"/>
          <w:u w:val="single" w:color="000000"/>
        </w:rPr>
        <w:t xml:space="preserve">                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 xml:space="preserve">.     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 xml:space="preserve">2005.     </w:t>
      </w:r>
      <w:r>
        <w:rPr>
          <w:spacing w:val="33"/>
          <w:position w:val="-1"/>
        </w:rPr>
        <w:t xml:space="preserve"> </w:t>
      </w:r>
      <w:r>
        <w:rPr>
          <w:spacing w:val="-2"/>
          <w:position w:val="-1"/>
        </w:rPr>
        <w:t>P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n</w:t>
      </w:r>
      <w:r>
        <w:rPr>
          <w:position w:val="-1"/>
        </w:rPr>
        <w:t>g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l</w:t>
      </w:r>
      <w:r>
        <w:rPr>
          <w:spacing w:val="-5"/>
          <w:position w:val="-1"/>
        </w:rPr>
        <w:t>o</w:t>
      </w:r>
      <w:r>
        <w:rPr>
          <w:spacing w:val="1"/>
          <w:position w:val="-1"/>
        </w:rPr>
        <w:t>la</w:t>
      </w:r>
      <w:r>
        <w:rPr>
          <w:spacing w:val="-3"/>
          <w:position w:val="-1"/>
        </w:rPr>
        <w:t>a</w:t>
      </w:r>
      <w:r>
        <w:rPr>
          <w:position w:val="-1"/>
        </w:rPr>
        <w:t xml:space="preserve">n     </w:t>
      </w:r>
      <w:r>
        <w:rPr>
          <w:spacing w:val="40"/>
          <w:position w:val="-1"/>
        </w:rPr>
        <w:t xml:space="preserve"> </w:t>
      </w:r>
      <w:r>
        <w:rPr>
          <w:spacing w:val="-6"/>
          <w:position w:val="-1"/>
        </w:rPr>
        <w:t>U</w:t>
      </w:r>
      <w:r>
        <w:rPr>
          <w:spacing w:val="-2"/>
          <w:position w:val="-1"/>
        </w:rPr>
        <w:t>s</w:t>
      </w:r>
      <w:r>
        <w:rPr>
          <w:spacing w:val="-3"/>
          <w:w w:val="101"/>
          <w:position w:val="-1"/>
        </w:rPr>
        <w:t>a</w:t>
      </w:r>
      <w:r>
        <w:rPr>
          <w:spacing w:val="5"/>
          <w:position w:val="-1"/>
        </w:rPr>
        <w:t>h</w:t>
      </w:r>
      <w:r>
        <w:rPr>
          <w:w w:val="101"/>
          <w:position w:val="-1"/>
        </w:rPr>
        <w:t>a</w:t>
      </w:r>
    </w:p>
    <w:p w:rsidR="0058455D" w:rsidRDefault="00960873">
      <w:pPr>
        <w:spacing w:before="4"/>
        <w:ind w:left="687" w:right="-32"/>
        <w:jc w:val="both"/>
      </w:pPr>
      <w:r>
        <w:rPr>
          <w:spacing w:val="-2"/>
        </w:rPr>
        <w:lastRenderedPageBreak/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r>
        <w:rPr>
          <w:spacing w:val="5"/>
        </w:rPr>
        <w:t xml:space="preserve"> </w:t>
      </w:r>
      <w:r>
        <w:t xml:space="preserve">7 </w:t>
      </w:r>
      <w:proofErr w:type="gramStart"/>
      <w:r>
        <w:rPr>
          <w:spacing w:val="-3"/>
        </w:rPr>
        <w:t>t</w:t>
      </w:r>
      <w:r>
        <w:t>h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Le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t>g</w:t>
      </w:r>
      <w:r>
        <w:rPr>
          <w:spacing w:val="-8"/>
        </w:rPr>
        <w:t>e</w:t>
      </w:r>
      <w:r>
        <w:rPr>
          <w:spacing w:val="6"/>
        </w:rPr>
        <w:t>r</w:t>
      </w:r>
      <w:r>
        <w:t xml:space="preserve">. </w:t>
      </w:r>
      <w:r>
        <w:rPr>
          <w:spacing w:val="-2"/>
        </w:rPr>
        <w:t>P</w:t>
      </w:r>
      <w:r>
        <w:rPr>
          <w:spacing w:val="5"/>
        </w:rPr>
        <w:t>h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>d</w:t>
      </w:r>
      <w:r>
        <w:rPr>
          <w:spacing w:val="-3"/>
        </w:rPr>
        <w:t>e</w:t>
      </w:r>
      <w:r>
        <w:rPr>
          <w:spacing w:val="1"/>
          <w:w w:val="101"/>
        </w:rPr>
        <w:t>l</w:t>
      </w:r>
      <w:r>
        <w:rPr>
          <w:spacing w:val="-5"/>
        </w:rPr>
        <w:t>p</w:t>
      </w:r>
      <w:r>
        <w:rPr>
          <w:spacing w:val="5"/>
        </w:rPr>
        <w:t>h</w:t>
      </w:r>
      <w:r>
        <w:rPr>
          <w:spacing w:val="-3"/>
          <w:w w:val="101"/>
        </w:rPr>
        <w:t>i</w:t>
      </w:r>
      <w:r>
        <w:rPr>
          <w:w w:val="101"/>
        </w:rPr>
        <w:t>a</w:t>
      </w:r>
    </w:p>
    <w:p w:rsidR="0058455D" w:rsidRDefault="00960873">
      <w:pPr>
        <w:spacing w:line="220" w:lineRule="exact"/>
        <w:ind w:left="120" w:right="-43"/>
      </w:pP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5"/>
        </w:rPr>
        <w:t>u</w:t>
      </w:r>
      <w:r>
        <w:rPr>
          <w:spacing w:val="1"/>
        </w:rPr>
        <w:t>l</w:t>
      </w:r>
      <w:proofErr w:type="gramStart"/>
      <w:r>
        <w:t xml:space="preserve">, </w:t>
      </w:r>
      <w:r>
        <w:rPr>
          <w:spacing w:val="10"/>
        </w:rPr>
        <w:t xml:space="preserve"> </w:t>
      </w:r>
      <w:r>
        <w:rPr>
          <w:spacing w:val="-2"/>
        </w:rPr>
        <w:t>F</w:t>
      </w:r>
      <w:proofErr w:type="gramEnd"/>
      <w:r>
        <w:rPr>
          <w:spacing w:val="-2"/>
        </w:rPr>
        <w:t>.</w:t>
      </w:r>
      <w:r>
        <w:t xml:space="preserve">, 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 xml:space="preserve">. 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3"/>
        </w:rPr>
        <w:t>i</w:t>
      </w:r>
      <w:r>
        <w:t>ng</w:t>
      </w:r>
      <w:r>
        <w:rPr>
          <w:spacing w:val="-2"/>
        </w:rPr>
        <w:t>s</w:t>
      </w:r>
      <w:r>
        <w:rPr>
          <w:spacing w:val="-3"/>
        </w:rPr>
        <w:t>i</w:t>
      </w:r>
      <w:r>
        <w:t>h</w:t>
      </w:r>
      <w:r>
        <w:rPr>
          <w:spacing w:val="2"/>
        </w:rPr>
        <w:t>.</w:t>
      </w:r>
      <w:proofErr w:type="gramStart"/>
      <w:r>
        <w:t xml:space="preserve">, </w:t>
      </w:r>
      <w:r>
        <w:rPr>
          <w:spacing w:val="10"/>
        </w:rPr>
        <w:t xml:space="preserve"> </w:t>
      </w:r>
      <w:r>
        <w:rPr>
          <w:spacing w:val="-3"/>
        </w:rPr>
        <w:t>Li</w:t>
      </w:r>
      <w:r>
        <w:rPr>
          <w:spacing w:val="1"/>
        </w:rPr>
        <w:t>m</w:t>
      </w:r>
      <w:r>
        <w:rPr>
          <w:spacing w:val="-3"/>
        </w:rPr>
        <w:t>a</w:t>
      </w:r>
      <w:r>
        <w:t>n</w:t>
      </w:r>
      <w:proofErr w:type="gramEnd"/>
      <w:r>
        <w:t xml:space="preserve">, 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.</w:t>
      </w:r>
    </w:p>
    <w:p w:rsidR="0058455D" w:rsidRDefault="00960873">
      <w:pPr>
        <w:ind w:left="687" w:right="-33"/>
        <w:jc w:val="both"/>
      </w:pPr>
      <w:proofErr w:type="gramStart"/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l</w:t>
      </w:r>
      <w:r>
        <w:t xml:space="preserve">o </w:t>
      </w:r>
      <w:r>
        <w:rPr>
          <w:spacing w:val="2"/>
        </w:rPr>
        <w:t>.</w:t>
      </w:r>
      <w:r>
        <w:t>201</w:t>
      </w:r>
      <w:r>
        <w:rPr>
          <w:spacing w:val="-5"/>
        </w:rPr>
        <w:t>3</w:t>
      </w:r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5"/>
        </w:rPr>
        <w:t>B</w:t>
      </w:r>
      <w:r>
        <w:rPr>
          <w:spacing w:val="-3"/>
        </w:rPr>
        <w:t>a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1"/>
        </w:rPr>
        <w:t>m</w:t>
      </w:r>
      <w:r>
        <w:t>u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1"/>
        </w:rPr>
        <w:t>m</w:t>
      </w:r>
      <w:r>
        <w:t>.</w:t>
      </w:r>
      <w:proofErr w:type="gramEnd"/>
      <w: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  <w:w w:val="10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ta</w:t>
      </w:r>
      <w:r>
        <w:t xml:space="preserve">s </w:t>
      </w:r>
      <w:r>
        <w:rPr>
          <w:spacing w:val="-3"/>
        </w:rPr>
        <w:t>L</w:t>
      </w:r>
      <w:r>
        <w:rPr>
          <w:spacing w:val="1"/>
        </w:rPr>
        <w:t>am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4"/>
        </w:rPr>
        <w:t>g</w:t>
      </w:r>
      <w:r>
        <w:t>.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  <w:w w:val="101"/>
        </w:rPr>
        <w:t>a</w:t>
      </w:r>
      <w:r>
        <w:rPr>
          <w:spacing w:val="1"/>
        </w:rPr>
        <w:t>m</w:t>
      </w:r>
      <w:r>
        <w:rPr>
          <w:spacing w:val="-5"/>
        </w:rPr>
        <w:t>pu</w:t>
      </w:r>
      <w:r>
        <w:rPr>
          <w:spacing w:val="5"/>
        </w:rPr>
        <w:t>n</w:t>
      </w:r>
      <w:r>
        <w:t>g</w:t>
      </w:r>
    </w:p>
    <w:p w:rsidR="0058455D" w:rsidRDefault="00960873">
      <w:pPr>
        <w:spacing w:line="220" w:lineRule="exact"/>
        <w:ind w:left="120" w:right="-50"/>
      </w:pPr>
      <w:r>
        <w:rPr>
          <w:spacing w:val="-6"/>
        </w:rPr>
        <w:t>H</w:t>
      </w:r>
      <w:r>
        <w:rPr>
          <w:spacing w:val="1"/>
        </w:rPr>
        <w:t>a</w:t>
      </w:r>
      <w:r>
        <w:t>k</w:t>
      </w:r>
      <w:r>
        <w:rPr>
          <w:spacing w:val="1"/>
        </w:rPr>
        <w:t>im</w:t>
      </w:r>
      <w:proofErr w:type="gramStart"/>
      <w:r>
        <w:t xml:space="preserve">, </w:t>
      </w:r>
      <w:r>
        <w:rPr>
          <w:spacing w:val="37"/>
        </w:rPr>
        <w:t xml:space="preserve"> </w:t>
      </w:r>
      <w:r>
        <w:rPr>
          <w:spacing w:val="-8"/>
        </w:rPr>
        <w:t>L</w:t>
      </w:r>
      <w:proofErr w:type="gramEnd"/>
      <w:r>
        <w:t xml:space="preserve">. </w:t>
      </w:r>
      <w:r>
        <w:rPr>
          <w:spacing w:val="36"/>
        </w:rPr>
        <w:t xml:space="preserve"> </w:t>
      </w:r>
      <w:r>
        <w:t>20</w:t>
      </w:r>
      <w:r>
        <w:rPr>
          <w:spacing w:val="-5"/>
        </w:rPr>
        <w:t>0</w:t>
      </w:r>
      <w:r>
        <w:t xml:space="preserve">5. </w:t>
      </w:r>
      <w:r>
        <w:rPr>
          <w:spacing w:val="32"/>
        </w:rPr>
        <w:t xml:space="preserve"> </w:t>
      </w:r>
      <w:proofErr w:type="gramStart"/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1"/>
        </w:rPr>
        <w:t>al</w:t>
      </w:r>
      <w:r>
        <w:rPr>
          <w:spacing w:val="-5"/>
        </w:rPr>
        <w:t>u</w:t>
      </w:r>
      <w:r>
        <w:rPr>
          <w:spacing w:val="1"/>
        </w:rPr>
        <w:t>a</w:t>
      </w:r>
      <w:r>
        <w:rPr>
          <w:spacing w:val="2"/>
        </w:rPr>
        <w:t>s</w:t>
      </w:r>
      <w:r>
        <w:t xml:space="preserve">i 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ia</w:t>
      </w:r>
      <w:r>
        <w:t>n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i/>
          <w:spacing w:val="-3"/>
        </w:rPr>
        <w:t>F</w:t>
      </w:r>
      <w:r>
        <w:rPr>
          <w:i/>
          <w:spacing w:val="-3"/>
          <w:w w:val="101"/>
        </w:rPr>
        <w:t>e</w:t>
      </w:r>
      <w:r>
        <w:rPr>
          <w:i/>
          <w:spacing w:val="1"/>
          <w:w w:val="101"/>
        </w:rPr>
        <w:t>e</w:t>
      </w:r>
      <w:r>
        <w:rPr>
          <w:i/>
        </w:rPr>
        <w:t>d</w:t>
      </w:r>
    </w:p>
    <w:p w:rsidR="0058455D" w:rsidRDefault="00960873">
      <w:pPr>
        <w:ind w:left="687" w:right="-31"/>
        <w:jc w:val="both"/>
      </w:pP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  <w:spacing w:val="1"/>
        </w:rPr>
        <w:t>t</w:t>
      </w:r>
      <w:r>
        <w:rPr>
          <w:i/>
          <w:spacing w:val="-3"/>
        </w:rPr>
        <w:t>i</w:t>
      </w:r>
      <w:r>
        <w:rPr>
          <w:i/>
          <w:spacing w:val="1"/>
        </w:rPr>
        <w:t>v</w:t>
      </w:r>
      <w:r>
        <w:rPr>
          <w:i/>
        </w:rPr>
        <w:t xml:space="preserve">e </w:t>
      </w:r>
      <w:r>
        <w:rPr>
          <w:i/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m</w:t>
      </w:r>
      <w:r>
        <w:t xml:space="preserve">i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t>upa  C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t>r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H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al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ti</w:t>
      </w:r>
      <w:r>
        <w:t>k d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1"/>
        </w:rPr>
        <w:t>ti</w:t>
      </w:r>
      <w:r>
        <w:t>k</w:t>
      </w:r>
      <w:r>
        <w:rPr>
          <w:spacing w:val="1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p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t>k</w:t>
      </w:r>
      <w:r>
        <w:rPr>
          <w:spacing w:val="1"/>
        </w:rPr>
        <w:t>a</w:t>
      </w:r>
      <w:r>
        <w:rPr>
          <w:spacing w:val="-6"/>
        </w:rPr>
        <w:t>s</w:t>
      </w:r>
      <w:r>
        <w:t>, d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1"/>
          <w:w w:val="101"/>
        </w:rPr>
        <w:t>a</w:t>
      </w:r>
      <w:r>
        <w:t xml:space="preserve">k 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5"/>
        </w:rPr>
        <w:t>d</w:t>
      </w:r>
      <w:r>
        <w:rPr>
          <w:spacing w:val="-5"/>
        </w:rPr>
        <w:t>o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l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H</w:t>
      </w:r>
      <w:r>
        <w:rPr>
          <w:spacing w:val="-2"/>
        </w:rPr>
        <w:t>D</w:t>
      </w:r>
      <w:r>
        <w:rPr>
          <w:spacing w:val="-3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D</w:t>
      </w:r>
      <w:r>
        <w:t xml:space="preserve">L </w:t>
      </w:r>
      <w:r>
        <w:rPr>
          <w:spacing w:val="-2"/>
        </w:rPr>
        <w:t>D</w:t>
      </w:r>
      <w:r>
        <w:rPr>
          <w:spacing w:val="1"/>
          <w:w w:val="101"/>
        </w:rPr>
        <w:t>a</w:t>
      </w:r>
      <w:r>
        <w:t>g</w:t>
      </w:r>
      <w:r>
        <w:rPr>
          <w:spacing w:val="1"/>
        </w:rPr>
        <w:t>i</w:t>
      </w:r>
      <w:r>
        <w:t xml:space="preserve">ng. </w:t>
      </w:r>
      <w:proofErr w:type="gramStart"/>
      <w:r>
        <w:t>[</w:t>
      </w:r>
      <w:r>
        <w:rPr>
          <w:spacing w:val="-2"/>
        </w:rPr>
        <w:t>S</w:t>
      </w:r>
      <w:r>
        <w:t>kr</w:t>
      </w:r>
      <w:r>
        <w:rPr>
          <w:spacing w:val="1"/>
        </w:rPr>
        <w:t>i</w:t>
      </w:r>
      <w:r>
        <w:t>p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]</w:t>
      </w:r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2"/>
        </w:rPr>
        <w:t>D</w:t>
      </w:r>
      <w:r>
        <w:rPr>
          <w:spacing w:val="-3"/>
        </w:rPr>
        <w:t>e</w:t>
      </w:r>
      <w: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8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lm</w:t>
      </w:r>
      <w:r>
        <w:t xml:space="preserve">u </w:t>
      </w:r>
      <w:r>
        <w:rPr>
          <w:spacing w:val="-2"/>
        </w:rPr>
        <w:t>N</w:t>
      </w:r>
      <w:r>
        <w:rPr>
          <w:spacing w:val="-5"/>
        </w:rPr>
        <w:t>u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e</w:t>
      </w:r>
      <w:r>
        <w:t>k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gi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>ut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ta</w:t>
      </w:r>
      <w:r>
        <w:rPr>
          <w:spacing w:val="5"/>
        </w:rPr>
        <w:t>n</w:t>
      </w:r>
      <w:r>
        <w:rPr>
          <w:spacing w:val="-3"/>
          <w:w w:val="101"/>
        </w:rPr>
        <w:t>ia</w:t>
      </w:r>
      <w:r>
        <w:t>n B</w:t>
      </w:r>
      <w:r>
        <w:rPr>
          <w:spacing w:val="-5"/>
        </w:rPr>
        <w:t>o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t>r</w:t>
      </w:r>
    </w:p>
    <w:p w:rsidR="0058455D" w:rsidRDefault="00960873">
      <w:pPr>
        <w:ind w:left="687" w:right="-32" w:hanging="567"/>
        <w:jc w:val="both"/>
      </w:pPr>
      <w:r>
        <w:rPr>
          <w:spacing w:val="-6"/>
        </w:rPr>
        <w:t>H</w:t>
      </w:r>
      <w:r>
        <w:rPr>
          <w:spacing w:val="2"/>
        </w:rPr>
        <w:t>a</w:t>
      </w:r>
      <w:r>
        <w:rPr>
          <w:spacing w:val="5"/>
        </w:rPr>
        <w:t>r</w:t>
      </w:r>
      <w:r>
        <w:t>d</w:t>
      </w:r>
      <w:r>
        <w:rPr>
          <w:spacing w:val="-3"/>
        </w:rPr>
        <w:t>j</w:t>
      </w:r>
      <w:r>
        <w:rPr>
          <w:spacing w:val="-5"/>
        </w:rPr>
        <w:t>o</w:t>
      </w:r>
      <w:r>
        <w:rPr>
          <w:spacing w:val="3"/>
        </w:rPr>
        <w:t>s</w:t>
      </w:r>
      <w:r>
        <w:rPr>
          <w:spacing w:val="-2"/>
        </w:rPr>
        <w:t>w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5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t>1989.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t>p</w:t>
      </w:r>
      <w:r>
        <w:rPr>
          <w:spacing w:val="-5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1"/>
        </w:rPr>
        <w:t>i</w:t>
      </w:r>
      <w:r>
        <w:rPr>
          <w:spacing w:val="-5"/>
        </w:rPr>
        <w:t>o</w:t>
      </w:r>
      <w:r>
        <w:rPr>
          <w:spacing w:val="6"/>
        </w:rPr>
        <w:t>l</w:t>
      </w:r>
      <w:r>
        <w:rPr>
          <w:spacing w:val="-5"/>
        </w:rPr>
        <w:t>o</w:t>
      </w:r>
      <w:r>
        <w:t>g</w:t>
      </w:r>
      <w:r>
        <w:rPr>
          <w:spacing w:val="1"/>
        </w:rPr>
        <w:t>i</w:t>
      </w:r>
      <w:r>
        <w:t>k I</w:t>
      </w:r>
      <w:r>
        <w:rPr>
          <w:spacing w:val="1"/>
        </w:rPr>
        <w:t>t</w:t>
      </w:r>
      <w:r>
        <w:rPr>
          <w:spacing w:val="1"/>
          <w:w w:val="101"/>
        </w:rPr>
        <w:t>i</w:t>
      </w:r>
      <w:r>
        <w:t xml:space="preserve">k </w:t>
      </w:r>
      <w:r>
        <w:rPr>
          <w:spacing w:val="1"/>
        </w:rPr>
        <w:t>T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1"/>
        </w:rPr>
        <w:t>a</w:t>
      </w:r>
      <w:r>
        <w:t xml:space="preserve">p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1"/>
          <w:w w:val="101"/>
        </w:rPr>
        <w:t>t</w:t>
      </w:r>
      <w:r>
        <w:rPr>
          <w:spacing w:val="-5"/>
        </w:rPr>
        <w:t>u</w:t>
      </w:r>
      <w:r>
        <w:rPr>
          <w:spacing w:val="1"/>
        </w:rPr>
        <w:t>m</w:t>
      </w:r>
      <w:r>
        <w:rPr>
          <w:spacing w:val="-5"/>
        </w:rPr>
        <w:t>b</w:t>
      </w:r>
      <w:r>
        <w:t>uh</w:t>
      </w:r>
      <w:r>
        <w:rPr>
          <w:spacing w:val="-3"/>
        </w:rPr>
        <w:t>a</w:t>
      </w:r>
      <w:r>
        <w:t>n d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t xml:space="preserve">i </w:t>
      </w:r>
      <w:r>
        <w:rPr>
          <w:spacing w:val="-6"/>
        </w:rPr>
        <w:t>K</w:t>
      </w:r>
      <w:r>
        <w:rPr>
          <w:spacing w:val="1"/>
        </w:rPr>
        <w:t>a</w:t>
      </w:r>
      <w:r>
        <w:t>d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ei</w:t>
      </w:r>
      <w:r>
        <w:t>n [d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>ta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]</w:t>
      </w:r>
      <w:r>
        <w:t>.</w:t>
      </w:r>
      <w:proofErr w:type="gramEnd"/>
      <w:r>
        <w:rPr>
          <w:spacing w:val="6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g</w:t>
      </w:r>
      <w:r>
        <w:rPr>
          <w:spacing w:val="5"/>
        </w:rPr>
        <w:t>r</w:t>
      </w:r>
      <w:r>
        <w:rPr>
          <w:spacing w:val="-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</w:t>
      </w:r>
      <w:r>
        <w:rPr>
          <w:spacing w:val="-5"/>
        </w:rPr>
        <w:t>d</w:t>
      </w:r>
      <w:r>
        <w:t>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3"/>
        </w:rPr>
        <w:t>m</w:t>
      </w:r>
      <w:r>
        <w:t xml:space="preserve">u </w:t>
      </w:r>
      <w:r>
        <w:rPr>
          <w:spacing w:val="1"/>
        </w:rPr>
        <w:t>T</w:t>
      </w:r>
      <w:r>
        <w:rPr>
          <w:spacing w:val="-3"/>
          <w:w w:val="101"/>
        </w:rPr>
        <w:t>e</w:t>
      </w:r>
      <w:r>
        <w:t>rn</w:t>
      </w:r>
      <w:r>
        <w:rPr>
          <w:spacing w:val="2"/>
        </w:rPr>
        <w:t>a</w:t>
      </w:r>
      <w:r>
        <w:t xml:space="preserve">k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gr</w:t>
      </w:r>
      <w:r>
        <w:rPr>
          <w:spacing w:val="-3"/>
        </w:rPr>
        <w:t>a</w:t>
      </w:r>
      <w:r>
        <w:t>m</w:t>
      </w:r>
      <w:r>
        <w:rPr>
          <w:spacing w:val="47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c</w:t>
      </w:r>
      <w:r>
        <w:t xml:space="preserve">a  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3"/>
        </w:rPr>
        <w:t>ja</w:t>
      </w:r>
      <w:r>
        <w:t>n</w:t>
      </w:r>
      <w:r>
        <w:rPr>
          <w:spacing w:val="-3"/>
        </w:rPr>
        <w:t>a</w:t>
      </w:r>
      <w:proofErr w:type="gramEnd"/>
      <w:r>
        <w:t xml:space="preserve">, 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t xml:space="preserve">ut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3"/>
        </w:rPr>
        <w:t>ia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t>.</w:t>
      </w:r>
      <w:r>
        <w:rPr>
          <w:spacing w:val="6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t>r</w:t>
      </w:r>
    </w:p>
    <w:p w:rsidR="0058455D" w:rsidRDefault="00960873">
      <w:pPr>
        <w:ind w:left="120" w:right="-44"/>
      </w:pPr>
      <w:proofErr w:type="gramStart"/>
      <w:r>
        <w:rPr>
          <w:spacing w:val="-2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1"/>
        </w:rPr>
        <w:t>ta</w:t>
      </w:r>
      <w:r>
        <w:rPr>
          <w:spacing w:val="-2"/>
        </w:rPr>
        <w:t>s</w:t>
      </w:r>
      <w:r>
        <w:rPr>
          <w:spacing w:val="-5"/>
        </w:rPr>
        <w:t>u</w:t>
      </w:r>
      <w:r>
        <w:t>d</w:t>
      </w:r>
      <w:r>
        <w:rPr>
          <w:spacing w:val="-3"/>
        </w:rPr>
        <w:t>ja</w:t>
      </w:r>
      <w:r>
        <w:rPr>
          <w:spacing w:val="5"/>
        </w:rPr>
        <w:t>n</w:t>
      </w:r>
      <w:r>
        <w:rPr>
          <w:spacing w:val="-3"/>
        </w:rPr>
        <w:t>a</w:t>
      </w:r>
      <w:r>
        <w:t xml:space="preserve">,  </w:t>
      </w:r>
      <w:r>
        <w:rPr>
          <w:spacing w:val="19"/>
        </w:rPr>
        <w:t xml:space="preserve"> </w:t>
      </w:r>
      <w:r>
        <w:t xml:space="preserve">R  </w:t>
      </w:r>
      <w:r>
        <w:rPr>
          <w:spacing w:val="8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 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.</w:t>
      </w:r>
      <w:proofErr w:type="gramEnd"/>
      <w:r>
        <w:t xml:space="preserve">  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S</w:t>
      </w:r>
      <w:r>
        <w:t>u</w:t>
      </w:r>
      <w:r>
        <w:rPr>
          <w:spacing w:val="-5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3"/>
        </w:rPr>
        <w:t>t</w:t>
      </w:r>
      <w:r>
        <w:t>n</w:t>
      </w:r>
      <w:r>
        <w:rPr>
          <w:spacing w:val="1"/>
        </w:rPr>
        <w:t>a</w:t>
      </w:r>
      <w:r>
        <w:t>.</w:t>
      </w:r>
      <w:proofErr w:type="gramEnd"/>
      <w:r>
        <w:t xml:space="preserve">  </w:t>
      </w:r>
      <w:r>
        <w:rPr>
          <w:spacing w:val="13"/>
        </w:rPr>
        <w:t xml:space="preserve"> </w:t>
      </w:r>
      <w:r>
        <w:t>200</w:t>
      </w:r>
      <w:r>
        <w:rPr>
          <w:spacing w:val="-5"/>
        </w:rPr>
        <w:t>5</w:t>
      </w:r>
      <w:r>
        <w:t>.</w:t>
      </w:r>
    </w:p>
    <w:p w:rsidR="0058455D" w:rsidRDefault="00960873">
      <w:pPr>
        <w:ind w:left="687" w:right="-29"/>
        <w:jc w:val="both"/>
      </w:pPr>
      <w:proofErr w:type="gramStart"/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3"/>
        </w:rPr>
        <w:t>je</w:t>
      </w:r>
      <w:r>
        <w:rPr>
          <w:spacing w:val="1"/>
        </w:rPr>
        <w:t>m</w:t>
      </w:r>
      <w:r>
        <w:rPr>
          <w:spacing w:val="-3"/>
        </w:rPr>
        <w:t>e</w:t>
      </w:r>
      <w:r>
        <w:t xml:space="preserve">n 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rPr>
          <w:spacing w:val="-3"/>
        </w:rPr>
        <w:t>a</w:t>
      </w:r>
      <w:r>
        <w:t xml:space="preserve">k  </w:t>
      </w:r>
      <w:r>
        <w:rPr>
          <w:spacing w:val="1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2"/>
        </w:rPr>
        <w:t>s</w:t>
      </w:r>
      <w:r>
        <w:t>.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r</w:t>
      </w:r>
    </w:p>
    <w:p w:rsidR="0058455D" w:rsidRDefault="00960873">
      <w:pPr>
        <w:spacing w:before="1"/>
        <w:ind w:left="687" w:right="1845"/>
        <w:jc w:val="both"/>
      </w:pPr>
      <w:proofErr w:type="gramStart"/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</w:t>
      </w:r>
      <w:r>
        <w:t>d</w:t>
      </w:r>
      <w:r>
        <w:rPr>
          <w:spacing w:val="6"/>
        </w:rPr>
        <w:t>a</w:t>
      </w:r>
      <w:r>
        <w:rPr>
          <w:spacing w:val="-10"/>
        </w:rPr>
        <w:t>y</w:t>
      </w:r>
      <w:r>
        <w:rPr>
          <w:spacing w:val="1"/>
        </w:rPr>
        <w:t>a</w:t>
      </w:r>
      <w:r>
        <w:t>.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J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t</w:t>
      </w:r>
      <w:r>
        <w:rPr>
          <w:w w:val="101"/>
        </w:rPr>
        <w:t>a</w:t>
      </w:r>
    </w:p>
    <w:p w:rsidR="0058455D" w:rsidRDefault="00960873">
      <w:pPr>
        <w:ind w:left="120" w:right="-46"/>
      </w:pP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ta</w:t>
      </w:r>
      <w:r>
        <w:rPr>
          <w:spacing w:val="5"/>
        </w:rPr>
        <w:t>r</w:t>
      </w:r>
      <w:r>
        <w:rPr>
          <w:spacing w:val="-8"/>
        </w:rPr>
        <w:t>e</w:t>
      </w:r>
      <w:r>
        <w:t xml:space="preserve">n,  </w:t>
      </w:r>
      <w:r>
        <w:rPr>
          <w:spacing w:val="28"/>
        </w:rPr>
        <w:t xml:space="preserve"> </w:t>
      </w:r>
      <w:r>
        <w:rPr>
          <w:spacing w:val="-6"/>
        </w:rPr>
        <w:t>P</w:t>
      </w:r>
      <w:r>
        <w:t xml:space="preserve">.  </w:t>
      </w:r>
      <w:r>
        <w:rPr>
          <w:spacing w:val="25"/>
        </w:rPr>
        <w:t xml:space="preserve"> </w:t>
      </w:r>
      <w:proofErr w:type="gramStart"/>
      <w:r>
        <w:t xml:space="preserve">P  </w:t>
      </w:r>
      <w:r>
        <w:rPr>
          <w:spacing w:val="23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 </w:t>
      </w:r>
      <w:r>
        <w:rPr>
          <w:spacing w:val="29"/>
        </w:rPr>
        <w:t xml:space="preserve"> </w:t>
      </w:r>
      <w:r>
        <w:rPr>
          <w:spacing w:val="-3"/>
        </w:rPr>
        <w:t>L</w:t>
      </w:r>
      <w:r>
        <w:t>.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rPr>
          <w:spacing w:val="-6"/>
        </w:rPr>
        <w:t>H</w:t>
      </w:r>
      <w:r>
        <w:t xml:space="preserve">.  </w:t>
      </w:r>
      <w:r>
        <w:rPr>
          <w:spacing w:val="25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5"/>
        </w:rPr>
        <w:t>yo</w:t>
      </w:r>
      <w:r>
        <w:rPr>
          <w:spacing w:val="2"/>
        </w:rPr>
        <w:t>.</w:t>
      </w:r>
      <w:r>
        <w:t>2001.</w:t>
      </w:r>
    </w:p>
    <w:p w:rsidR="0058455D" w:rsidRDefault="00960873">
      <w:pPr>
        <w:ind w:left="687" w:right="-33"/>
        <w:jc w:val="both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>m</w:t>
      </w:r>
      <w:r>
        <w:rPr>
          <w:spacing w:val="1"/>
        </w:rPr>
        <w:t xml:space="preserve"> T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  <w:w w:val="101"/>
        </w:rPr>
        <w:t>ata</w:t>
      </w:r>
      <w:r>
        <w:t xml:space="preserve">s </w:t>
      </w:r>
      <w:proofErr w:type="gramStart"/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-3"/>
        </w:rPr>
        <w:t>a</w:t>
      </w:r>
      <w:r>
        <w:t xml:space="preserve">p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3"/>
        </w:rPr>
        <w:t>la</w:t>
      </w:r>
      <w:r>
        <w:t>n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 xml:space="preserve">k  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la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 </w:t>
      </w:r>
      <w:r>
        <w:rPr>
          <w:spacing w:val="17"/>
        </w:rPr>
        <w:t xml:space="preserve"> </w:t>
      </w:r>
      <w:r>
        <w:t xml:space="preserve">X  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la</w:t>
      </w:r>
      <w:r>
        <w:rPr>
          <w:spacing w:val="-5"/>
        </w:rPr>
        <w:t>b</w:t>
      </w:r>
      <w:r>
        <w:rPr>
          <w:spacing w:val="1"/>
        </w:rPr>
        <w:t>i</w:t>
      </w:r>
      <w:r>
        <w:t xml:space="preserve">o  </w:t>
      </w:r>
      <w:r>
        <w:rPr>
          <w:spacing w:val="10"/>
        </w:rPr>
        <w:t xml:space="preserve"> </w:t>
      </w:r>
      <w:r>
        <w:t>(</w:t>
      </w:r>
      <w:r>
        <w:rPr>
          <w:spacing w:val="-2"/>
        </w:rPr>
        <w:t>MA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6"/>
        </w:rPr>
        <w:t>U</w:t>
      </w:r>
      <w:r>
        <w:rPr>
          <w:spacing w:val="1"/>
        </w:rPr>
        <w:t>m</w:t>
      </w:r>
      <w:r>
        <w:t xml:space="preserve">ur  </w:t>
      </w:r>
      <w:r>
        <w:rPr>
          <w:spacing w:val="18"/>
        </w:rPr>
        <w:t xml:space="preserve"> </w:t>
      </w:r>
      <w:r>
        <w:t>8</w:t>
      </w:r>
    </w:p>
    <w:p w:rsidR="0058455D" w:rsidRDefault="00960873">
      <w:pPr>
        <w:ind w:left="687" w:right="-26"/>
        <w:jc w:val="both"/>
      </w:pPr>
      <w:proofErr w:type="gramStart"/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.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rPr>
          <w:spacing w:val="5"/>
        </w:rPr>
        <w:t>r</w:t>
      </w:r>
      <w:r>
        <w:t xml:space="preserve">: 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5"/>
        </w:rPr>
        <w:t>k</w:t>
      </w:r>
      <w:r>
        <w:t>u</w:t>
      </w:r>
      <w:r>
        <w:rPr>
          <w:spacing w:val="1"/>
        </w:rPr>
        <w:t>l</w:t>
      </w:r>
      <w:r>
        <w:rPr>
          <w:spacing w:val="-3"/>
        </w:rPr>
        <w:t>t</w:t>
      </w:r>
      <w:r>
        <w:rPr>
          <w:spacing w:val="1"/>
        </w:rPr>
        <w:t>a</w:t>
      </w:r>
      <w:r>
        <w:t xml:space="preserve">s  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t>n</w:t>
      </w:r>
    </w:p>
    <w:p w:rsidR="0058455D" w:rsidRDefault="00960873">
      <w:pPr>
        <w:ind w:left="687" w:right="1612"/>
        <w:jc w:val="both"/>
      </w:pPr>
      <w:proofErr w:type="gramStart"/>
      <w:r>
        <w:t>I</w:t>
      </w:r>
      <w:r>
        <w:rPr>
          <w:spacing w:val="-2"/>
        </w:rPr>
        <w:t>P</w:t>
      </w:r>
      <w:r>
        <w:rPr>
          <w:spacing w:val="-5"/>
        </w:rPr>
        <w:t>B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l</w:t>
      </w:r>
      <w:r>
        <w:rPr>
          <w:spacing w:val="2"/>
        </w:rPr>
        <w:t>m.</w:t>
      </w:r>
      <w:r>
        <w:t>105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110</w:t>
      </w:r>
    </w:p>
    <w:p w:rsidR="0058455D" w:rsidRDefault="00960873">
      <w:pPr>
        <w:spacing w:line="220" w:lineRule="exact"/>
        <w:ind w:left="120" w:right="-46"/>
      </w:pPr>
      <w:proofErr w:type="gramStart"/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ta</w:t>
      </w:r>
      <w:r>
        <w:rPr>
          <w:spacing w:val="5"/>
        </w:rPr>
        <w:t>r</w:t>
      </w:r>
      <w:r>
        <w:rPr>
          <w:spacing w:val="-8"/>
        </w:rPr>
        <w:t>e</w:t>
      </w:r>
      <w:r>
        <w:t xml:space="preserve">n,   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.</w:t>
      </w:r>
      <w:r>
        <w:t xml:space="preserve">P   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n   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.</w:t>
      </w:r>
      <w:r>
        <w:rPr>
          <w:spacing w:val="-6"/>
        </w:rPr>
        <w:t>H</w:t>
      </w:r>
      <w:r>
        <w:t>.</w:t>
      </w:r>
      <w:proofErr w:type="gramEnd"/>
      <w:r>
        <w:t xml:space="preserve">   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P</w:t>
      </w:r>
      <w:r>
        <w:t>r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5"/>
        </w:rPr>
        <w:t>yo</w:t>
      </w:r>
      <w:r>
        <w:t>.</w:t>
      </w:r>
      <w:proofErr w:type="gramEnd"/>
      <w:r>
        <w:t xml:space="preserve">   </w:t>
      </w:r>
      <w:r>
        <w:rPr>
          <w:spacing w:val="9"/>
        </w:rPr>
        <w:t xml:space="preserve"> </w:t>
      </w:r>
      <w:r>
        <w:t>2002.</w:t>
      </w:r>
    </w:p>
    <w:p w:rsidR="0058455D" w:rsidRDefault="00960873">
      <w:pPr>
        <w:ind w:left="687" w:right="-34"/>
        <w:jc w:val="both"/>
      </w:pP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  <w:w w:val="101"/>
        </w:rPr>
        <w:t>ata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-3"/>
        </w:rPr>
        <w:t>a</w:t>
      </w:r>
      <w:r>
        <w:t>p</w:t>
      </w:r>
      <w:r>
        <w:rPr>
          <w:spacing w:val="5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duk</w:t>
      </w:r>
      <w:r>
        <w:rPr>
          <w:spacing w:val="1"/>
        </w:rPr>
        <w:t>ti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ti</w:t>
      </w:r>
      <w:r>
        <w:t xml:space="preserve">k 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la</w:t>
      </w:r>
      <w:r>
        <w:rPr>
          <w:spacing w:val="5"/>
        </w:rPr>
        <w:t>n</w:t>
      </w:r>
      <w:r>
        <w:t xml:space="preserve">g </w:t>
      </w:r>
      <w:r>
        <w:rPr>
          <w:spacing w:val="-2"/>
        </w:rPr>
        <w:t>M</w:t>
      </w:r>
      <w:r>
        <w:rPr>
          <w:spacing w:val="-5"/>
        </w:rPr>
        <w:t>o</w:t>
      </w:r>
      <w:r>
        <w:rPr>
          <w:spacing w:val="1"/>
        </w:rPr>
        <w:t>j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rPr>
          <w:spacing w:val="5"/>
        </w:rPr>
        <w:t>r</w:t>
      </w:r>
      <w:r>
        <w:t xml:space="preserve">i  </w:t>
      </w:r>
      <w:r>
        <w:rPr>
          <w:spacing w:val="6"/>
        </w:rPr>
        <w:t xml:space="preserve"> </w:t>
      </w:r>
      <w:r>
        <w:t xml:space="preserve">x  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la</w:t>
      </w:r>
      <w:r>
        <w:rPr>
          <w:spacing w:val="-5"/>
        </w:rPr>
        <w:t>b</w:t>
      </w:r>
      <w:r>
        <w:rPr>
          <w:spacing w:val="1"/>
        </w:rPr>
        <w:t>i</w:t>
      </w:r>
      <w:r>
        <w:t>o   (</w:t>
      </w:r>
      <w:r>
        <w:rPr>
          <w:spacing w:val="-2"/>
        </w:rPr>
        <w:t>MA</w:t>
      </w:r>
      <w:r>
        <w:t xml:space="preserve">):  </w:t>
      </w:r>
      <w:r>
        <w:rPr>
          <w:spacing w:val="4"/>
        </w:rPr>
        <w:t xml:space="preserve"> </w:t>
      </w:r>
      <w:r>
        <w:t xml:space="preserve">1 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w w:val="101"/>
        </w:rPr>
        <w:t xml:space="preserve">a </w:t>
      </w:r>
      <w:proofErr w:type="gramStart"/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 xml:space="preserve">r 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2"/>
        </w:rPr>
        <w:t>s</w:t>
      </w:r>
      <w:r>
        <w:t>e</w:t>
      </w:r>
      <w:proofErr w:type="gramEnd"/>
      <w:r>
        <w:rPr>
          <w:spacing w:val="50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ta</w:t>
      </w:r>
      <w:r>
        <w:rPr>
          <w:spacing w:val="-3"/>
        </w:rPr>
        <w:t>m</w:t>
      </w:r>
      <w:r>
        <w:t xml:space="preserve">a </w:t>
      </w:r>
      <w:r>
        <w:rPr>
          <w:spacing w:val="5"/>
        </w:rPr>
        <w:t xml:space="preserve"> </w:t>
      </w:r>
      <w:r>
        <w:rPr>
          <w:spacing w:val="-6"/>
        </w:rPr>
        <w:t>U</w:t>
      </w:r>
      <w:r>
        <w:rPr>
          <w:spacing w:val="1"/>
        </w:rPr>
        <w:t>m</w:t>
      </w:r>
      <w:r>
        <w:t xml:space="preserve">ur </w:t>
      </w:r>
      <w:r>
        <w:rPr>
          <w:spacing w:val="5"/>
        </w:rPr>
        <w:t xml:space="preserve"> </w:t>
      </w:r>
      <w:r>
        <w:t xml:space="preserve">20 </w:t>
      </w:r>
      <w:r>
        <w:rPr>
          <w:spacing w:val="5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t>43</w:t>
      </w:r>
    </w:p>
    <w:p w:rsidR="0058455D" w:rsidRDefault="00960873">
      <w:pPr>
        <w:ind w:left="687" w:right="-27"/>
        <w:jc w:val="both"/>
      </w:pPr>
      <w:proofErr w:type="gramStart"/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5"/>
        </w:rPr>
        <w:t>n</w:t>
      </w:r>
      <w:r>
        <w:t>gg</w:t>
      </w:r>
      <w:r>
        <w:rPr>
          <w:spacing w:val="-5"/>
        </w:rPr>
        <w:t>u</w:t>
      </w:r>
      <w:r>
        <w:t>.</w:t>
      </w:r>
      <w:proofErr w:type="gramEnd"/>
      <w:r>
        <w:t xml:space="preserve">   </w:t>
      </w:r>
      <w:r>
        <w:rPr>
          <w:spacing w:val="14"/>
        </w:rPr>
        <w:t xml:space="preserve"> </w:t>
      </w:r>
      <w:r>
        <w:rPr>
          <w:spacing w:val="-2"/>
        </w:rPr>
        <w:t>J</w:t>
      </w:r>
      <w:r>
        <w:t>urn</w:t>
      </w:r>
      <w:r>
        <w:rPr>
          <w:spacing w:val="2"/>
        </w:rPr>
        <w:t>a</w:t>
      </w:r>
      <w:r>
        <w:t xml:space="preserve">l   </w:t>
      </w:r>
      <w:r>
        <w:rPr>
          <w:spacing w:val="13"/>
        </w:rPr>
        <w:t xml:space="preserve"> </w:t>
      </w:r>
      <w: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u   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8"/>
        </w:rPr>
        <w:t>e</w:t>
      </w:r>
      <w:r>
        <w:t>rn</w:t>
      </w:r>
      <w:r>
        <w:rPr>
          <w:spacing w:val="2"/>
        </w:rPr>
        <w:t>a</w:t>
      </w:r>
      <w:r>
        <w:t xml:space="preserve">k   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</w:p>
    <w:p w:rsidR="0058455D" w:rsidRDefault="00960873">
      <w:pPr>
        <w:ind w:left="687" w:right="2482"/>
        <w:jc w:val="both"/>
      </w:pPr>
      <w:r>
        <w:rPr>
          <w:spacing w:val="-2"/>
        </w:rPr>
        <w:t>V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8"/>
          <w:w w:val="101"/>
        </w:rPr>
        <w:t>e</w:t>
      </w:r>
      <w:r>
        <w:t>r</w:t>
      </w:r>
    </w:p>
    <w:p w:rsidR="0058455D" w:rsidRDefault="00960873">
      <w:pPr>
        <w:spacing w:before="1"/>
        <w:ind w:left="687" w:right="-31" w:hanging="567"/>
        <w:jc w:val="both"/>
      </w:pPr>
      <w:r>
        <w:rPr>
          <w:spacing w:val="-2"/>
        </w:rPr>
        <w:t>K</w:t>
      </w:r>
      <w:r>
        <w:rPr>
          <w:spacing w:val="-3"/>
        </w:rPr>
        <w:t>e</w:t>
      </w:r>
      <w:r>
        <w:rPr>
          <w:spacing w:val="1"/>
        </w:rPr>
        <w:t>ta</w:t>
      </w:r>
      <w:r>
        <w:rPr>
          <w:spacing w:val="5"/>
        </w:rPr>
        <w:t>r</w:t>
      </w:r>
      <w:r>
        <w:rPr>
          <w:spacing w:val="-8"/>
        </w:rPr>
        <w:t>e</w:t>
      </w:r>
      <w:r>
        <w:t>n</w:t>
      </w:r>
      <w:proofErr w:type="gramStart"/>
      <w:r>
        <w:t xml:space="preserve">, 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.</w:t>
      </w:r>
      <w:r>
        <w:rPr>
          <w:spacing w:val="-2"/>
        </w:rPr>
        <w:t>P</w:t>
      </w:r>
      <w:proofErr w:type="gramEnd"/>
      <w:r>
        <w:t xml:space="preserve">. 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>0</w:t>
      </w:r>
      <w:r>
        <w:t>0</w:t>
      </w:r>
      <w:r>
        <w:rPr>
          <w:spacing w:val="2"/>
        </w:rPr>
        <w:t>7</w:t>
      </w:r>
      <w:r>
        <w:rPr>
          <w:b/>
        </w:rPr>
        <w:t xml:space="preserve">. </w:t>
      </w:r>
      <w:r>
        <w:rPr>
          <w:b/>
          <w:spacing w:val="2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a</w:t>
      </w:r>
      <w:r>
        <w:t xml:space="preserve">n 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ti</w:t>
      </w:r>
      <w:r>
        <w:t>k</w:t>
      </w:r>
      <w:proofErr w:type="gramEnd"/>
      <w:r>
        <w:t xml:space="preserve"> 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g</w:t>
      </w:r>
      <w:r>
        <w:rPr>
          <w:spacing w:val="1"/>
        </w:rPr>
        <w:t>a</w:t>
      </w:r>
      <w:r>
        <w:rPr>
          <w:w w:val="101"/>
        </w:rPr>
        <w:t xml:space="preserve">i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5"/>
        </w:rPr>
        <w:t>h</w:t>
      </w:r>
      <w:r>
        <w:rPr>
          <w:spacing w:val="1"/>
        </w:rPr>
        <w:t>a</w:t>
      </w:r>
      <w:r>
        <w:rPr>
          <w:spacing w:val="-6"/>
        </w:rPr>
        <w:t>s</w:t>
      </w:r>
      <w:r>
        <w:rPr>
          <w:spacing w:val="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5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-3"/>
        </w:rPr>
        <w:t>i</w:t>
      </w:r>
      <w:r>
        <w:rPr>
          <w:spacing w:val="5"/>
        </w:rPr>
        <w:t>n</w:t>
      </w:r>
      <w:r>
        <w:t xml:space="preserve">g </w:t>
      </w:r>
      <w:r>
        <w:rPr>
          <w:spacing w:val="2"/>
        </w:rPr>
        <w:t>N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10"/>
        </w:rPr>
        <w:t>o</w:t>
      </w:r>
      <w:r>
        <w:rPr>
          <w:spacing w:val="5"/>
        </w:rPr>
        <w:t>n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t xml:space="preserve">. </w:t>
      </w:r>
      <w:r>
        <w:rPr>
          <w:spacing w:val="-3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z</w:t>
      </w:r>
      <w:r>
        <w:rPr>
          <w:spacing w:val="-4"/>
        </w:rPr>
        <w:t>o</w:t>
      </w:r>
      <w:r>
        <w:t>a</w:t>
      </w:r>
      <w:r>
        <w:rPr>
          <w:spacing w:val="8"/>
        </w:rPr>
        <w:t xml:space="preserve"> </w:t>
      </w:r>
      <w:r>
        <w:t>1</w:t>
      </w:r>
      <w:r>
        <w:rPr>
          <w:spacing w:val="-5"/>
        </w:rPr>
        <w:t>7</w:t>
      </w:r>
      <w:r>
        <w:t>: 117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1</w:t>
      </w:r>
      <w:r>
        <w:t>27</w:t>
      </w:r>
    </w:p>
    <w:p w:rsidR="0058455D" w:rsidRDefault="00960873">
      <w:pPr>
        <w:spacing w:before="1"/>
        <w:ind w:left="687" w:right="-29" w:hanging="567"/>
        <w:jc w:val="both"/>
      </w:pPr>
      <w:proofErr w:type="gramStart"/>
      <w:r>
        <w:rPr>
          <w:spacing w:val="-2"/>
        </w:rPr>
        <w:t>N</w:t>
      </w:r>
      <w:r>
        <w:rPr>
          <w:spacing w:val="-5"/>
        </w:rPr>
        <w:t>o</w:t>
      </w:r>
      <w:r>
        <w:rPr>
          <w:spacing w:val="5"/>
        </w:rPr>
        <w:t>r</w:t>
      </w:r>
      <w:r>
        <w:rPr>
          <w:spacing w:val="-3"/>
        </w:rPr>
        <w:t>t</w:t>
      </w:r>
      <w:r>
        <w:rPr>
          <w:spacing w:val="5"/>
        </w:rPr>
        <w:t>h</w:t>
      </w:r>
      <w:r>
        <w:t>,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t>.</w:t>
      </w:r>
      <w:r>
        <w:rPr>
          <w:spacing w:val="4"/>
        </w:rPr>
        <w:t xml:space="preserve"> </w:t>
      </w:r>
      <w:r>
        <w:t xml:space="preserve">O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.</w:t>
      </w:r>
      <w:r>
        <w:rPr>
          <w:spacing w:val="-6"/>
        </w:rPr>
        <w:t>D</w:t>
      </w:r>
      <w:r>
        <w:t>.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ll</w:t>
      </w:r>
      <w:r>
        <w:t>.</w:t>
      </w:r>
      <w:proofErr w:type="gramEnd"/>
      <w:r>
        <w:rPr>
          <w:spacing w:val="6"/>
        </w:rPr>
        <w:t xml:space="preserve"> </w:t>
      </w:r>
      <w:r>
        <w:t>199</w:t>
      </w:r>
      <w:r>
        <w:rPr>
          <w:spacing w:val="-5"/>
        </w:rPr>
        <w:t>0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5"/>
        </w:rPr>
        <w:t>o</w:t>
      </w:r>
      <w:r>
        <w:rPr>
          <w:spacing w:val="-3"/>
        </w:rPr>
        <w:t>m</w:t>
      </w:r>
      <w:r>
        <w:rPr>
          <w:spacing w:val="1"/>
        </w:rPr>
        <w:t>m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ci</w:t>
      </w:r>
      <w:r>
        <w:rPr>
          <w:spacing w:val="1"/>
          <w:w w:val="101"/>
        </w:rPr>
        <w:t>a</w:t>
      </w:r>
      <w:r>
        <w:rPr>
          <w:w w:val="101"/>
        </w:rPr>
        <w:t xml:space="preserve">l </w:t>
      </w:r>
      <w:proofErr w:type="gramStart"/>
      <w:r>
        <w:t>Ch</w:t>
      </w:r>
      <w:r>
        <w:rPr>
          <w:spacing w:val="1"/>
        </w:rPr>
        <w:t>i</w:t>
      </w:r>
      <w:r>
        <w:rPr>
          <w:spacing w:val="-3"/>
        </w:rPr>
        <w:t>c</w:t>
      </w:r>
      <w:r>
        <w:t>k</w:t>
      </w:r>
      <w:r>
        <w:rPr>
          <w:spacing w:val="-3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t>du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5"/>
        </w:rPr>
        <w:t>o</w:t>
      </w:r>
      <w:r>
        <w:t>n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5"/>
        </w:rPr>
        <w:t>u</w:t>
      </w:r>
      <w:r>
        <w:rPr>
          <w:spacing w:val="1"/>
        </w:rPr>
        <w:t>a</w:t>
      </w:r>
      <w:r>
        <w:t xml:space="preserve">l  4 </w:t>
      </w:r>
      <w:r>
        <w:rPr>
          <w:spacing w:val="1"/>
        </w:rPr>
        <w:t xml:space="preserve"> </w:t>
      </w:r>
      <w:r>
        <w:rPr>
          <w:spacing w:val="-3"/>
          <w:w w:val="101"/>
        </w:rPr>
        <w:t>t</w:t>
      </w:r>
      <w:r>
        <w:t>h.</w:t>
      </w:r>
      <w:r>
        <w:t xml:space="preserve"> </w:t>
      </w:r>
      <w:proofErr w:type="gramStart"/>
      <w:r>
        <w:rPr>
          <w:spacing w:val="1"/>
        </w:rPr>
        <w:t>E</w:t>
      </w:r>
      <w:r>
        <w:t>d</w:t>
      </w:r>
      <w:r>
        <w:rPr>
          <w:spacing w:val="-3"/>
        </w:rPr>
        <w:t>i</w:t>
      </w:r>
      <w:r>
        <w:rPr>
          <w:spacing w:val="1"/>
        </w:rPr>
        <w:t>ti</w:t>
      </w:r>
      <w:r>
        <w:rPr>
          <w:spacing w:val="-5"/>
        </w:rPr>
        <w:t>o</w:t>
      </w:r>
      <w:r>
        <w:t>n.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5"/>
        </w:rPr>
        <w:t>o</w:t>
      </w:r>
      <w:r>
        <w:rPr>
          <w:spacing w:val="5"/>
        </w:rPr>
        <w:t>r</w:t>
      </w:r>
      <w:r>
        <w:t>k</w:t>
      </w:r>
    </w:p>
    <w:p w:rsidR="0058455D" w:rsidRDefault="00960873">
      <w:pPr>
        <w:spacing w:before="4"/>
        <w:ind w:left="567" w:right="89"/>
        <w:jc w:val="both"/>
      </w:pPr>
      <w:r>
        <w:br w:type="column"/>
      </w:r>
      <w:proofErr w:type="gramStart"/>
      <w:r>
        <w:rPr>
          <w:spacing w:val="-2"/>
        </w:rPr>
        <w:lastRenderedPageBreak/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 xml:space="preserve">n 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>y</w:t>
      </w:r>
      <w:r>
        <w:rPr>
          <w:spacing w:val="1"/>
        </w:rPr>
        <w:t>a</w:t>
      </w:r>
      <w:r>
        <w:t>m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a</w:t>
      </w:r>
      <w:r>
        <w:rPr>
          <w:spacing w:val="1"/>
        </w:rPr>
        <w:t>m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rPr>
          <w:spacing w:val="-5"/>
        </w:rPr>
        <w:t>g</w:t>
      </w:r>
      <w:r>
        <w:t xml:space="preserve">. 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rPr>
          <w:spacing w:val="-8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>r</w:t>
      </w:r>
    </w:p>
    <w:p w:rsidR="0058455D" w:rsidRDefault="00960873">
      <w:pPr>
        <w:spacing w:before="1"/>
        <w:ind w:left="567" w:right="1961"/>
        <w:jc w:val="both"/>
      </w:pPr>
      <w:proofErr w:type="gramStart"/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</w:t>
      </w:r>
      <w:r>
        <w:t>d</w:t>
      </w:r>
      <w:r>
        <w:rPr>
          <w:spacing w:val="6"/>
        </w:rPr>
        <w:t>a</w:t>
      </w:r>
      <w:r>
        <w:rPr>
          <w:spacing w:val="-10"/>
        </w:rPr>
        <w:t>y</w:t>
      </w:r>
      <w:r>
        <w:rPr>
          <w:spacing w:val="2"/>
        </w:rPr>
        <w:t>a</w:t>
      </w:r>
      <w:r>
        <w:t>.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J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t</w:t>
      </w:r>
      <w:r>
        <w:rPr>
          <w:w w:val="101"/>
        </w:rPr>
        <w:t>a</w:t>
      </w:r>
    </w:p>
    <w:p w:rsidR="0058455D" w:rsidRDefault="00960873">
      <w:pPr>
        <w:ind w:left="567" w:right="83" w:hanging="567"/>
        <w:jc w:val="both"/>
      </w:pPr>
      <w:r>
        <w:rPr>
          <w:spacing w:val="-2"/>
        </w:rPr>
        <w:t>S</w:t>
      </w:r>
      <w:r>
        <w:rPr>
          <w:spacing w:val="1"/>
        </w:rPr>
        <w:t>i</w:t>
      </w:r>
      <w:r>
        <w:t>dq</w:t>
      </w:r>
      <w:r>
        <w:rPr>
          <w:spacing w:val="-3"/>
        </w:rPr>
        <w:t>i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. 198</w:t>
      </w:r>
      <w:r>
        <w:rPr>
          <w:spacing w:val="-5"/>
        </w:rPr>
        <w:t>7</w:t>
      </w:r>
      <w:r>
        <w:t>.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t>ng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1"/>
          <w:w w:val="10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-5"/>
        </w:rPr>
        <w:t>u</w:t>
      </w:r>
      <w:r>
        <w:t xml:space="preserve">m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t xml:space="preserve">uk </w:t>
      </w:r>
      <w:r>
        <w:rPr>
          <w:spacing w:val="1"/>
        </w:rPr>
        <w:t>T</w:t>
      </w:r>
      <w:r>
        <w:rPr>
          <w:spacing w:val="-3"/>
        </w:rPr>
        <w:t>e</w:t>
      </w:r>
      <w:r>
        <w:t>p</w:t>
      </w:r>
      <w:r>
        <w:rPr>
          <w:spacing w:val="-5"/>
        </w:rPr>
        <w:t>u</w:t>
      </w:r>
      <w:r>
        <w:rPr>
          <w:spacing w:val="5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p </w:t>
      </w:r>
      <w:r>
        <w:rPr>
          <w:spacing w:val="-5"/>
        </w:rPr>
        <w:t>B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10"/>
        </w:rPr>
        <w:t>y</w:t>
      </w:r>
      <w:r>
        <w:rPr>
          <w:spacing w:val="1"/>
        </w:rPr>
        <w:t>a</w:t>
      </w:r>
      <w:r>
        <w:t>k</w:t>
      </w:r>
      <w:r>
        <w:rPr>
          <w:spacing w:val="5"/>
        </w:rPr>
        <w:t>n</w:t>
      </w:r>
      <w:r>
        <w:rPr>
          <w:spacing w:val="-10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>um</w:t>
      </w:r>
      <w:r>
        <w:rPr>
          <w:spacing w:val="1"/>
        </w:rPr>
        <w:t xml:space="preserve"> </w:t>
      </w:r>
      <w:r>
        <w:rPr>
          <w:spacing w:val="-10"/>
        </w:rPr>
        <w:t>y</w:t>
      </w:r>
      <w:r>
        <w:rPr>
          <w:spacing w:val="1"/>
        </w:rPr>
        <w:t>a</w:t>
      </w:r>
      <w:r>
        <w:rPr>
          <w:spacing w:val="5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1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cece</w:t>
      </w:r>
      <w:r>
        <w:rPr>
          <w:spacing w:val="5"/>
        </w:rPr>
        <w:t>r</w:t>
      </w:r>
      <w:r>
        <w:t>.</w:t>
      </w:r>
      <w:proofErr w:type="gramEnd"/>
      <w:r>
        <w:t xml:space="preserve"> </w:t>
      </w:r>
      <w:r>
        <w:rPr>
          <w:spacing w:val="-2"/>
        </w:rP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10"/>
        </w:rPr>
        <w:t>y</w:t>
      </w:r>
      <w:r>
        <w:t>a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lm</w:t>
      </w:r>
      <w:r>
        <w:rPr>
          <w:spacing w:val="-3"/>
        </w:rPr>
        <w:t>ia</w:t>
      </w:r>
      <w:r>
        <w:t>h,</w:t>
      </w:r>
      <w:r>
        <w:rPr>
          <w:spacing w:val="6"/>
        </w:rPr>
        <w:t xml:space="preserve"> </w:t>
      </w:r>
      <w:r>
        <w:rPr>
          <w:spacing w:val="-6"/>
        </w:rPr>
        <w:t>F</w:t>
      </w:r>
      <w:r>
        <w:rPr>
          <w:spacing w:val="1"/>
        </w:rPr>
        <w:t>a</w:t>
      </w:r>
      <w:r>
        <w:t>p</w:t>
      </w:r>
      <w:r>
        <w:rPr>
          <w:spacing w:val="-3"/>
        </w:rPr>
        <w:t>e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P</w:t>
      </w:r>
      <w:r>
        <w:rPr>
          <w:spacing w:val="-5"/>
        </w:rPr>
        <w:t>B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Bo</w:t>
      </w:r>
      <w:r>
        <w:rPr>
          <w:spacing w:val="5"/>
        </w:rPr>
        <w:t>g</w:t>
      </w:r>
      <w:r>
        <w:rPr>
          <w:spacing w:val="-5"/>
        </w:rPr>
        <w:t>o</w:t>
      </w:r>
      <w:r>
        <w:t>r</w:t>
      </w:r>
    </w:p>
    <w:p w:rsidR="0058455D" w:rsidRDefault="00960873">
      <w:pPr>
        <w:spacing w:line="220" w:lineRule="exact"/>
      </w:pPr>
      <w:r>
        <w:rPr>
          <w:spacing w:val="-2"/>
        </w:rPr>
        <w:t>S</w:t>
      </w:r>
      <w:r>
        <w:rPr>
          <w:spacing w:val="1"/>
        </w:rPr>
        <w:t>i</w:t>
      </w:r>
      <w:r>
        <w:t>n</w:t>
      </w:r>
      <w:r>
        <w:rPr>
          <w:spacing w:val="-5"/>
        </w:rPr>
        <w:t>u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,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.</w:t>
      </w:r>
      <w:r>
        <w:rPr>
          <w:spacing w:val="-2"/>
        </w:rPr>
        <w:t>P.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.</w:t>
      </w:r>
      <w:r>
        <w:rPr>
          <w:spacing w:val="-5"/>
        </w:rPr>
        <w:t>R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</w:t>
      </w:r>
      <w:r>
        <w:rPr>
          <w:spacing w:val="-5"/>
        </w:rPr>
        <w:t>o</w:t>
      </w:r>
      <w:r>
        <w:t>k</w:t>
      </w:r>
      <w:r>
        <w:rPr>
          <w:spacing w:val="-5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10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mi</w:t>
      </w:r>
      <w:r>
        <w:rPr>
          <w:spacing w:val="5"/>
        </w:rPr>
        <w:t>n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.</w:t>
      </w:r>
    </w:p>
    <w:p w:rsidR="0058455D" w:rsidRDefault="00960873">
      <w:pPr>
        <w:ind w:left="567" w:right="82"/>
        <w:jc w:val="both"/>
      </w:pPr>
      <w:proofErr w:type="gramStart"/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1"/>
        </w:rPr>
        <w:t>tia</w:t>
      </w:r>
      <w:r>
        <w:t>d</w:t>
      </w:r>
      <w:r>
        <w:rPr>
          <w:spacing w:val="-3"/>
        </w:rPr>
        <w:t>i</w:t>
      </w:r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1</w:t>
      </w:r>
      <w:r>
        <w:rPr>
          <w:spacing w:val="-5"/>
        </w:rPr>
        <w:t>9</w:t>
      </w:r>
      <w:r>
        <w:t>93.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i</w:t>
      </w:r>
      <w:r>
        <w:t>ngk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  <w:w w:val="101"/>
        </w:rPr>
        <w:t>e</w:t>
      </w:r>
      <w:r>
        <w:t>d</w:t>
      </w:r>
      <w:r>
        <w:rPr>
          <w:spacing w:val="1"/>
        </w:rPr>
        <w:t>a</w:t>
      </w:r>
      <w:r>
        <w:t xml:space="preserve">k </w:t>
      </w:r>
      <w:r>
        <w:rPr>
          <w:spacing w:val="-2"/>
        </w:rPr>
        <w:t>P</w:t>
      </w:r>
      <w:r>
        <w:rPr>
          <w:spacing w:val="1"/>
        </w:rPr>
        <w:t>a</w:t>
      </w:r>
      <w:r>
        <w:t>di</w:t>
      </w:r>
      <w:r>
        <w:rPr>
          <w:spacing w:val="1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 xml:space="preserve">uk </w:t>
      </w:r>
      <w:r>
        <w:rPr>
          <w:spacing w:val="-2"/>
        </w:rPr>
        <w:t>P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  <w:w w:val="101"/>
        </w:rPr>
        <w:t>t</w:t>
      </w:r>
      <w:r>
        <w:rPr>
          <w:spacing w:val="-8"/>
          <w:w w:val="101"/>
        </w:rPr>
        <w:t>e</w:t>
      </w:r>
      <w:r>
        <w:t>r</w:t>
      </w:r>
      <w:r>
        <w:rPr>
          <w:spacing w:val="5"/>
        </w:rPr>
        <w:t>h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1"/>
          <w:w w:val="101"/>
        </w:rPr>
        <w:t>a</w:t>
      </w:r>
      <w:r>
        <w:t xml:space="preserve">p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n  </w:t>
      </w:r>
      <w:r>
        <w:rPr>
          <w:spacing w:val="10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ti</w:t>
      </w:r>
      <w:r>
        <w:t xml:space="preserve">k   </w:t>
      </w:r>
      <w:r>
        <w:rPr>
          <w:spacing w:val="-2"/>
        </w:rPr>
        <w:t>P</w:t>
      </w:r>
      <w:r>
        <w:rPr>
          <w:spacing w:val="-3"/>
        </w:rPr>
        <w:t>e</w:t>
      </w:r>
      <w:r>
        <w:t>k</w:t>
      </w:r>
      <w:r>
        <w:rPr>
          <w:spacing w:val="-3"/>
        </w:rPr>
        <w:t>i</w:t>
      </w:r>
      <w:r>
        <w:rPr>
          <w:spacing w:val="5"/>
        </w:rPr>
        <w:t>n</w:t>
      </w:r>
      <w:r>
        <w:t>.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rPr>
          <w:spacing w:val="-5"/>
        </w:rPr>
        <w:t>u</w:t>
      </w:r>
      <w:r>
        <w:t>rn</w:t>
      </w:r>
      <w:r>
        <w:rPr>
          <w:spacing w:val="-3"/>
        </w:rPr>
        <w:t>a</w:t>
      </w:r>
      <w:r>
        <w:t xml:space="preserve">l  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u </w:t>
      </w:r>
      <w:r>
        <w:rPr>
          <w:spacing w:val="1"/>
        </w:rPr>
        <w:t>T</w:t>
      </w:r>
      <w:r>
        <w:rPr>
          <w:spacing w:val="-3"/>
        </w:rPr>
        <w:t>e</w:t>
      </w:r>
      <w:r>
        <w:t>rn</w:t>
      </w:r>
      <w:r>
        <w:rPr>
          <w:spacing w:val="2"/>
        </w:rPr>
        <w:t>a</w:t>
      </w:r>
      <w:r>
        <w:t>k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6"/>
        </w:rPr>
        <w:t>n</w:t>
      </w:r>
      <w:r>
        <w:rPr>
          <w:spacing w:val="-8"/>
        </w:rPr>
        <w:t>e</w:t>
      </w:r>
      <w:r>
        <w:t>r</w:t>
      </w:r>
      <w:r>
        <w:rPr>
          <w:spacing w:val="7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5"/>
        </w:rPr>
        <w:t>28</w:t>
      </w:r>
    </w:p>
    <w:p w:rsidR="0058455D" w:rsidRDefault="00960873">
      <w:pPr>
        <w:ind w:left="567" w:right="84" w:hanging="567"/>
        <w:jc w:val="both"/>
      </w:pPr>
      <w:proofErr w:type="gramStart"/>
      <w:r>
        <w:rPr>
          <w:spacing w:val="-2"/>
        </w:rPr>
        <w:t>S</w:t>
      </w:r>
      <w:r>
        <w:t>uh</w:t>
      </w:r>
      <w:r>
        <w:rPr>
          <w:spacing w:val="-3"/>
        </w:rPr>
        <w:t>a</w:t>
      </w:r>
      <w:r>
        <w:t>r</w:t>
      </w:r>
      <w:r>
        <w:rPr>
          <w:spacing w:val="5"/>
        </w:rPr>
        <w:t>n</w:t>
      </w:r>
      <w:r>
        <w:rPr>
          <w:spacing w:val="-5"/>
        </w:rPr>
        <w:t>o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 xml:space="preserve">. </w:t>
      </w:r>
      <w:r>
        <w:rPr>
          <w:spacing w:val="-2"/>
        </w:rPr>
        <w:t>A</w:t>
      </w:r>
      <w:r>
        <w:rPr>
          <w:spacing w:val="-3"/>
        </w:rPr>
        <w:t>m</w:t>
      </w:r>
      <w:r>
        <w:t>r</w:t>
      </w:r>
      <w:r>
        <w:rPr>
          <w:spacing w:val="-3"/>
        </w:rPr>
        <w:t>i</w:t>
      </w:r>
      <w:r>
        <w:t>.</w:t>
      </w:r>
      <w:proofErr w:type="gramEnd"/>
      <w:r>
        <w:rPr>
          <w:spacing w:val="5"/>
        </w:rPr>
        <w:t xml:space="preserve"> </w:t>
      </w:r>
      <w:r>
        <w:t>2</w:t>
      </w:r>
      <w:r>
        <w:rPr>
          <w:spacing w:val="-5"/>
        </w:rPr>
        <w:t>0</w:t>
      </w:r>
      <w:r>
        <w:t xml:space="preserve">01. </w:t>
      </w:r>
      <w:r>
        <w:rPr>
          <w:spacing w:val="-5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t>k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  <w:w w:val="101"/>
        </w:rPr>
        <w:t>i</w:t>
      </w:r>
      <w:r>
        <w:t xml:space="preserve">k </w:t>
      </w:r>
      <w:r>
        <w:rPr>
          <w:spacing w:val="-2"/>
        </w:rPr>
        <w:t>S</w:t>
      </w:r>
      <w:r>
        <w:rPr>
          <w:spacing w:val="-3"/>
        </w:rPr>
        <w:t>ec</w:t>
      </w:r>
      <w:r>
        <w:rPr>
          <w:spacing w:val="1"/>
        </w:rPr>
        <w:t>a</w:t>
      </w:r>
      <w:r>
        <w:rPr>
          <w:spacing w:val="5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8"/>
        </w:rPr>
        <w:t>e</w:t>
      </w:r>
      <w:r>
        <w:rPr>
          <w:spacing w:val="5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f</w:t>
      </w:r>
      <w:r>
        <w:t xml:space="preserve">.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5"/>
        </w:rPr>
        <w:t>b</w:t>
      </w:r>
      <w:r>
        <w:rPr>
          <w:spacing w:val="1"/>
        </w:rPr>
        <w:t>i</w:t>
      </w:r>
      <w:r>
        <w:t xml:space="preserve">t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5"/>
        </w:rPr>
        <w:t>n</w:t>
      </w:r>
      <w:r>
        <w:rPr>
          <w:spacing w:val="-3"/>
          <w:w w:val="101"/>
        </w:rPr>
        <w:t>e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 xml:space="preserve">r </w:t>
      </w:r>
      <w:r>
        <w:rPr>
          <w:spacing w:val="-2"/>
        </w:rPr>
        <w:t>S</w:t>
      </w:r>
      <w:r>
        <w:rPr>
          <w:spacing w:val="-6"/>
        </w:rPr>
        <w:t>w</w:t>
      </w:r>
      <w:r>
        <w:rPr>
          <w:spacing w:val="1"/>
        </w:rPr>
        <w:t>a</w:t>
      </w:r>
      <w:r>
        <w:t>d</w:t>
      </w:r>
      <w:r>
        <w:rPr>
          <w:spacing w:val="6"/>
        </w:rPr>
        <w:t>a</w:t>
      </w:r>
      <w:r>
        <w:rPr>
          <w:spacing w:val="-10"/>
        </w:rPr>
        <w:t>y</w:t>
      </w:r>
      <w:r>
        <w:rPr>
          <w:spacing w:val="2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J</w:t>
      </w:r>
      <w:r>
        <w:rPr>
          <w:spacing w:val="1"/>
          <w:w w:val="101"/>
        </w:rPr>
        <w:t>a</w:t>
      </w:r>
      <w:r>
        <w:rPr>
          <w:spacing w:val="-5"/>
        </w:rPr>
        <w:t>k</w:t>
      </w:r>
      <w:r>
        <w:rPr>
          <w:spacing w:val="-3"/>
          <w:w w:val="10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t</w:t>
      </w:r>
      <w:r>
        <w:rPr>
          <w:w w:val="101"/>
        </w:rPr>
        <w:t>a</w:t>
      </w:r>
    </w:p>
    <w:p w:rsidR="0058455D" w:rsidRDefault="00960873">
      <w:pPr>
        <w:spacing w:before="1"/>
        <w:ind w:left="567" w:right="87" w:hanging="567"/>
        <w:jc w:val="both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z</w:t>
      </w:r>
      <w:r>
        <w:rPr>
          <w:spacing w:val="1"/>
        </w:rPr>
        <w:t>i</w:t>
      </w:r>
      <w:r>
        <w:rPr>
          <w:spacing w:val="-3"/>
        </w:rPr>
        <w:t>l</w:t>
      </w:r>
      <w:r>
        <w:t xml:space="preserve">,  </w:t>
      </w:r>
      <w:r>
        <w:rPr>
          <w:spacing w:val="4"/>
        </w:rPr>
        <w:t xml:space="preserve"> </w:t>
      </w:r>
      <w:r>
        <w:rPr>
          <w:spacing w:val="-6"/>
        </w:rPr>
        <w:t>M</w:t>
      </w:r>
      <w:r>
        <w:rPr>
          <w:spacing w:val="2"/>
        </w:rPr>
        <w:t>.</w:t>
      </w:r>
      <w:r>
        <w:rPr>
          <w:spacing w:val="-6"/>
        </w:rPr>
        <w:t>H</w:t>
      </w:r>
      <w:r>
        <w:t>.</w:t>
      </w:r>
      <w:r>
        <w:t xml:space="preserve">  </w:t>
      </w:r>
      <w:r>
        <w:rPr>
          <w:spacing w:val="1"/>
        </w:rPr>
        <w:t xml:space="preserve"> </w:t>
      </w:r>
      <w:r>
        <w:t>199</w:t>
      </w:r>
      <w:r>
        <w:rPr>
          <w:spacing w:val="-5"/>
        </w:rPr>
        <w:t>5</w:t>
      </w:r>
      <w:r>
        <w:t xml:space="preserve">. 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8"/>
        </w:rPr>
        <w:t>e</w:t>
      </w:r>
      <w:r>
        <w:rPr>
          <w:spacing w:val="5"/>
        </w:rPr>
        <w:t>n</w:t>
      </w:r>
      <w: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 xml:space="preserve">h  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rPr>
          <w:spacing w:val="-3"/>
          <w:w w:val="101"/>
        </w:rPr>
        <w:t>t</w:t>
      </w:r>
      <w:r>
        <w:rPr>
          <w:spacing w:val="1"/>
          <w:w w:val="101"/>
        </w:rPr>
        <w:t>a</w:t>
      </w:r>
      <w:r>
        <w:rPr>
          <w:spacing w:val="-2"/>
        </w:rPr>
        <w:t>s</w:t>
      </w:r>
      <w:r>
        <w:rPr>
          <w:spacing w:val="-3"/>
          <w:w w:val="101"/>
        </w:rPr>
        <w:t>a</w:t>
      </w:r>
      <w:r>
        <w:t xml:space="preserve">n </w:t>
      </w:r>
      <w:proofErr w:type="gramStart"/>
      <w:r>
        <w:rPr>
          <w:spacing w:val="-2"/>
        </w:rPr>
        <w:t>P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 xml:space="preserve"> t</w:t>
      </w:r>
      <w:r>
        <w:rPr>
          <w:spacing w:val="-8"/>
        </w:rPr>
        <w:t>e</w:t>
      </w:r>
      <w:r>
        <w:t>r</w:t>
      </w:r>
      <w:r>
        <w:rPr>
          <w:spacing w:val="5"/>
        </w:rPr>
        <w:t>h</w:t>
      </w:r>
      <w:r>
        <w:rPr>
          <w:spacing w:val="-3"/>
        </w:rPr>
        <w:t>a</w:t>
      </w:r>
      <w:r>
        <w:t>d</w:t>
      </w:r>
      <w:r>
        <w:rPr>
          <w:spacing w:val="1"/>
        </w:rPr>
        <w:t>a</w:t>
      </w:r>
      <w:r>
        <w:t>p</w:t>
      </w:r>
      <w:proofErr w:type="gramEnd"/>
      <w:r>
        <w:rPr>
          <w:spacing w:val="48"/>
        </w:rPr>
        <w:t xml:space="preserve"> </w:t>
      </w:r>
      <w:r>
        <w:rPr>
          <w:spacing w:val="-6"/>
        </w:rPr>
        <w:t>U</w:t>
      </w:r>
      <w:r>
        <w:rPr>
          <w:spacing w:val="1"/>
        </w:rPr>
        <w:t>m</w:t>
      </w:r>
      <w:r>
        <w:rPr>
          <w:spacing w:val="-5"/>
        </w:rPr>
        <w:t>u</w:t>
      </w:r>
      <w:r>
        <w:t xml:space="preserve">r  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1"/>
        </w:rPr>
        <w:t>a</w:t>
      </w:r>
      <w:r>
        <w:t>k</w:t>
      </w:r>
      <w:r>
        <w:rPr>
          <w:spacing w:val="48"/>
        </w:rPr>
        <w:t xml:space="preserve"> </w:t>
      </w:r>
      <w:r>
        <w:rPr>
          <w:spacing w:val="-2"/>
        </w:rPr>
        <w:t>K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t>n I</w:t>
      </w:r>
      <w:r>
        <w:rPr>
          <w:spacing w:val="1"/>
        </w:rPr>
        <w:t>ti</w:t>
      </w:r>
      <w:r>
        <w:t>k</w:t>
      </w:r>
      <w:r>
        <w:rPr>
          <w:spacing w:val="44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o</w:t>
      </w:r>
      <w:r>
        <w:t>k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r>
        <w:t>[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t>].</w:t>
      </w:r>
      <w:r>
        <w:rPr>
          <w:spacing w:val="47"/>
        </w:rPr>
        <w:t xml:space="preserve"> </w:t>
      </w:r>
      <w:proofErr w:type="gramStart"/>
      <w:r>
        <w:rPr>
          <w:spacing w:val="-6"/>
        </w:rPr>
        <w:t>P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ja</w:t>
      </w:r>
      <w:r>
        <w:rPr>
          <w:spacing w:val="5"/>
        </w:rPr>
        <w:t>n</w:t>
      </w:r>
      <w:r>
        <w:t xml:space="preserve">a  </w:t>
      </w:r>
      <w:r>
        <w:rPr>
          <w:spacing w:val="-5"/>
        </w:rPr>
        <w:t>I</w:t>
      </w:r>
      <w:r>
        <w:rPr>
          <w:spacing w:val="5"/>
        </w:rPr>
        <w:t>n</w:t>
      </w:r>
      <w:r>
        <w:rPr>
          <w:spacing w:val="-6"/>
        </w:rPr>
        <w:t>s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</w:t>
      </w:r>
      <w:r>
        <w:t>ut</w:t>
      </w:r>
      <w:proofErr w:type="gramEnd"/>
      <w: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3"/>
        </w:rPr>
        <w:t>ia</w:t>
      </w:r>
      <w:r>
        <w:t>n</w:t>
      </w:r>
      <w:r>
        <w:rPr>
          <w:spacing w:val="10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rPr>
          <w:spacing w:val="6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5"/>
        </w:rPr>
        <w:t>Bo</w:t>
      </w:r>
      <w:r>
        <w:t>g</w:t>
      </w:r>
      <w:r>
        <w:rPr>
          <w:spacing w:val="-5"/>
        </w:rPr>
        <w:t>o</w:t>
      </w:r>
      <w:r>
        <w:t>r</w:t>
      </w:r>
    </w:p>
    <w:p w:rsidR="0058455D" w:rsidRDefault="00960873">
      <w:proofErr w:type="gramStart"/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6"/>
        </w:rPr>
        <w:t>w</w:t>
      </w:r>
      <w:r>
        <w:rPr>
          <w:spacing w:val="-3"/>
        </w:rPr>
        <w:t>i</w:t>
      </w:r>
      <w:r>
        <w:rPr>
          <w:spacing w:val="5"/>
        </w:rPr>
        <w:t>r</w:t>
      </w:r>
      <w:r>
        <w:rPr>
          <w:spacing w:val="-3"/>
        </w:rPr>
        <w:t>ia</w:t>
      </w:r>
      <w:r>
        <w:rPr>
          <w:spacing w:val="5"/>
        </w:rPr>
        <w:t>h</w:t>
      </w:r>
      <w:r>
        <w:t xml:space="preserve">,     </w:t>
      </w:r>
      <w:r>
        <w:rPr>
          <w:spacing w:val="12"/>
        </w:rPr>
        <w:t xml:space="preserve"> </w:t>
      </w:r>
      <w:r>
        <w:rPr>
          <w:spacing w:val="-8"/>
        </w:rPr>
        <w:t>W</w:t>
      </w:r>
      <w:r>
        <w:rPr>
          <w:spacing w:val="2"/>
        </w:rPr>
        <w:t>.</w:t>
      </w:r>
      <w:r>
        <w:t xml:space="preserve">,     </w:t>
      </w:r>
      <w:r>
        <w:rPr>
          <w:spacing w:val="9"/>
        </w:rPr>
        <w:t xml:space="preserve"> </w:t>
      </w:r>
      <w:r>
        <w:rPr>
          <w:spacing w:val="-6"/>
        </w:rPr>
        <w:t>D</w:t>
      </w:r>
      <w:r>
        <w:rPr>
          <w:spacing w:val="2"/>
        </w:rPr>
        <w:t>.</w:t>
      </w:r>
      <w:r>
        <w:rPr>
          <w:spacing w:val="-2"/>
        </w:rPr>
        <w:t>G</w:t>
      </w:r>
      <w:r>
        <w:rPr>
          <w:spacing w:val="-3"/>
        </w:rPr>
        <w:t>a</w:t>
      </w:r>
      <w:r>
        <w:t>rn</w:t>
      </w:r>
      <w:r>
        <w:rPr>
          <w:spacing w:val="1"/>
        </w:rPr>
        <w:t>i</w:t>
      </w:r>
      <w:r>
        <w:rPr>
          <w:spacing w:val="-5"/>
        </w:rPr>
        <w:t>d</w:t>
      </w:r>
      <w:r>
        <w:t xml:space="preserve">a     </w:t>
      </w:r>
      <w:r>
        <w:rPr>
          <w:spacing w:val="14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a</w:t>
      </w:r>
      <w:r>
        <w:t xml:space="preserve">n     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rPr>
          <w:spacing w:val="2"/>
        </w:rPr>
        <w:t>.</w:t>
      </w:r>
      <w:r>
        <w:rPr>
          <w:spacing w:val="-2"/>
        </w:rPr>
        <w:t>Y</w:t>
      </w:r>
      <w:r>
        <w:t>.</w:t>
      </w:r>
      <w:proofErr w:type="gramEnd"/>
    </w:p>
    <w:p w:rsidR="0058455D" w:rsidRDefault="00960873">
      <w:pPr>
        <w:ind w:left="567" w:right="82"/>
        <w:jc w:val="both"/>
      </w:pPr>
      <w:r>
        <w:rPr>
          <w:spacing w:val="-2"/>
        </w:rPr>
        <w:t>As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a</w:t>
      </w:r>
      <w:r>
        <w:rPr>
          <w:spacing w:val="2"/>
        </w:rPr>
        <w:t>.</w:t>
      </w:r>
      <w:r>
        <w:t>2</w:t>
      </w:r>
      <w:r>
        <w:rPr>
          <w:spacing w:val="-5"/>
        </w:rPr>
        <w:t>0</w:t>
      </w:r>
      <w:r>
        <w:t xml:space="preserve">06.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5"/>
        </w:rPr>
        <w:t>u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-5"/>
        </w:rPr>
        <w:t>k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5"/>
        </w:rPr>
        <w:t>r</w:t>
      </w:r>
      <w:r>
        <w:rPr>
          <w:spacing w:val="-5"/>
        </w:rPr>
        <w:t>o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ei</w:t>
      </w:r>
      <w:r>
        <w:t>n d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m  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-2"/>
        </w:rPr>
        <w:t>s</w:t>
      </w:r>
      <w:r>
        <w:t xml:space="preserve">um   </w:t>
      </w:r>
      <w:r>
        <w:rPr>
          <w:spacing w:val="1"/>
        </w:rPr>
        <w:t>t</w:t>
      </w:r>
      <w:r>
        <w:rPr>
          <w:spacing w:val="-8"/>
        </w:rPr>
        <w:t>e</w:t>
      </w:r>
      <w:r>
        <w:t>rh</w:t>
      </w:r>
      <w:r>
        <w:rPr>
          <w:spacing w:val="2"/>
        </w:rPr>
        <w:t>a</w:t>
      </w:r>
      <w:r>
        <w:t>d</w:t>
      </w:r>
      <w:r>
        <w:rPr>
          <w:spacing w:val="1"/>
        </w:rPr>
        <w:t>a</w:t>
      </w:r>
      <w:r>
        <w:t xml:space="preserve">p  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5"/>
        </w:rPr>
        <w:t>fo</w:t>
      </w:r>
      <w:r>
        <w:rPr>
          <w:spacing w:val="5"/>
        </w:rPr>
        <w:t>r</w:t>
      </w:r>
      <w:r>
        <w:rPr>
          <w:spacing w:val="-3"/>
        </w:rPr>
        <w:t>m</w:t>
      </w:r>
      <w:r>
        <w:rPr>
          <w:spacing w:val="-3"/>
          <w:w w:val="101"/>
        </w:rPr>
        <w:t>a</w:t>
      </w:r>
      <w:r>
        <w:t xml:space="preserve">n 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1"/>
        </w:rPr>
        <w:t>t</w:t>
      </w:r>
      <w:r>
        <w:rPr>
          <w:spacing w:val="-5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o</w:t>
      </w:r>
      <w:r>
        <w:t>k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(</w:t>
      </w:r>
      <w:r>
        <w:rPr>
          <w:i/>
        </w:rPr>
        <w:t>Mu</w:t>
      </w:r>
      <w:r>
        <w:rPr>
          <w:i/>
          <w:spacing w:val="-2"/>
        </w:rPr>
        <w:t>s</w:t>
      </w:r>
      <w:r>
        <w:rPr>
          <w:i/>
          <w:spacing w:val="1"/>
        </w:rPr>
        <w:t>c</w:t>
      </w:r>
      <w:r>
        <w:rPr>
          <w:i/>
          <w:spacing w:val="-5"/>
        </w:rPr>
        <w:t>o</w:t>
      </w:r>
      <w:r>
        <w:rPr>
          <w:i/>
          <w:spacing w:val="1"/>
        </w:rPr>
        <w:t>v</w:t>
      </w:r>
      <w:r>
        <w:rPr>
          <w:i/>
        </w:rPr>
        <w:t xml:space="preserve">y </w:t>
      </w:r>
      <w:r>
        <w:rPr>
          <w:i/>
          <w:spacing w:val="-2"/>
        </w:rPr>
        <w:t>D</w:t>
      </w:r>
      <w:r>
        <w:rPr>
          <w:i/>
        </w:rPr>
        <w:t>u</w:t>
      </w:r>
      <w:r>
        <w:rPr>
          <w:i/>
          <w:spacing w:val="-3"/>
        </w:rPr>
        <w:t>c</w:t>
      </w:r>
      <w:r>
        <w:rPr>
          <w:i/>
          <w:spacing w:val="3"/>
        </w:rPr>
        <w:t>k</w:t>
      </w:r>
      <w:r>
        <w:t>)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 xml:space="preserve">da </w:t>
      </w: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-5"/>
        </w:rPr>
        <w:t>o</w:t>
      </w:r>
      <w:r>
        <w:t xml:space="preserve">de 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1"/>
        </w:rPr>
        <w:t>t</w:t>
      </w:r>
      <w:r>
        <w:t>u</w:t>
      </w:r>
      <w:r>
        <w:rPr>
          <w:spacing w:val="1"/>
        </w:rPr>
        <w:t>m</w:t>
      </w:r>
      <w:r>
        <w:rPr>
          <w:spacing w:val="-5"/>
        </w:rPr>
        <w:t>bu</w:t>
      </w:r>
      <w:r>
        <w:rPr>
          <w:spacing w:val="5"/>
        </w:rPr>
        <w:t>h</w:t>
      </w:r>
      <w:r>
        <w:rPr>
          <w:spacing w:val="-3"/>
        </w:rPr>
        <w:t>a</w:t>
      </w:r>
      <w:r>
        <w:t>n</w:t>
      </w:r>
      <w:proofErr w:type="gramEnd"/>
      <w:r>
        <w:t xml:space="preserve">. 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3"/>
          <w:w w:val="101"/>
        </w:rPr>
        <w:t>i</w:t>
      </w:r>
      <w:r>
        <w:t>n</w:t>
      </w:r>
      <w:r>
        <w:rPr>
          <w:spacing w:val="-3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e</w:t>
      </w:r>
      <w:r>
        <w:t>k</w:t>
      </w:r>
      <w:r>
        <w:rPr>
          <w:spacing w:val="5"/>
        </w:rPr>
        <w:t>n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5"/>
        </w:rPr>
        <w:t>o</w:t>
      </w:r>
      <w:r>
        <w:t>gi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a</w:t>
      </w:r>
      <w:r>
        <w:t xml:space="preserve">n </w:t>
      </w:r>
      <w:r>
        <w:rPr>
          <w:spacing w:val="-2"/>
        </w:rPr>
        <w:t>V</w:t>
      </w:r>
      <w:r>
        <w:rPr>
          <w:spacing w:val="-3"/>
          <w:w w:val="101"/>
        </w:rPr>
        <w:t>e</w:t>
      </w:r>
      <w:r>
        <w:rPr>
          <w:spacing w:val="1"/>
          <w:w w:val="101"/>
        </w:rPr>
        <w:t>t</w:t>
      </w:r>
      <w:r>
        <w:rPr>
          <w:spacing w:val="-3"/>
          <w:w w:val="101"/>
        </w:rPr>
        <w:t>e</w:t>
      </w:r>
      <w:r>
        <w:t>r</w:t>
      </w:r>
      <w:r>
        <w:rPr>
          <w:spacing w:val="-3"/>
        </w:rPr>
        <w:t>i</w:t>
      </w:r>
      <w:r>
        <w:rPr>
          <w:spacing w:val="5"/>
        </w:rPr>
        <w:t>n</w:t>
      </w:r>
      <w:r>
        <w:rPr>
          <w:spacing w:val="-8"/>
          <w:w w:val="101"/>
        </w:rPr>
        <w:t>e</w:t>
      </w:r>
      <w:r>
        <w:rPr>
          <w:spacing w:val="5"/>
        </w:rPr>
        <w:t>r</w:t>
      </w:r>
      <w:r>
        <w:t xml:space="preserve">, </w:t>
      </w:r>
      <w:r>
        <w:rPr>
          <w:spacing w:val="-2"/>
        </w:rPr>
        <w:t>F</w:t>
      </w:r>
      <w:r>
        <w:rPr>
          <w:spacing w:val="1"/>
        </w:rPr>
        <w:t>a</w:t>
      </w:r>
      <w:r>
        <w:t>ku</w:t>
      </w:r>
      <w:r>
        <w:rPr>
          <w:spacing w:val="-3"/>
        </w:rPr>
        <w:t>l</w:t>
      </w:r>
      <w:r>
        <w:rPr>
          <w:spacing w:val="1"/>
        </w:rPr>
        <w:t>ta</w:t>
      </w:r>
      <w:r>
        <w:t xml:space="preserve">s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-3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  <w:w w:val="101"/>
        </w:rPr>
        <w:t>i</w:t>
      </w:r>
      <w:r>
        <w:rPr>
          <w:spacing w:val="-5"/>
        </w:rPr>
        <w:t>v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ta</w:t>
      </w:r>
      <w:r>
        <w:t xml:space="preserve">s </w:t>
      </w:r>
      <w:r>
        <w:rPr>
          <w:spacing w:val="-2"/>
        </w:rPr>
        <w:t>P</w:t>
      </w:r>
      <w:r>
        <w:rPr>
          <w:spacing w:val="1"/>
        </w:rPr>
        <w:t>a</w:t>
      </w:r>
      <w:r>
        <w:t>d</w:t>
      </w:r>
      <w:r>
        <w:rPr>
          <w:spacing w:val="-3"/>
        </w:rPr>
        <w:t>j</w:t>
      </w:r>
      <w:r>
        <w:rPr>
          <w:spacing w:val="1"/>
        </w:rPr>
        <w:t>a</w:t>
      </w:r>
      <w:r>
        <w:rPr>
          <w:spacing w:val="-3"/>
        </w:rPr>
        <w:t>ja</w:t>
      </w:r>
      <w:r>
        <w:rPr>
          <w:spacing w:val="5"/>
        </w:rPr>
        <w:t>r</w:t>
      </w:r>
      <w:r>
        <w:rPr>
          <w:spacing w:val="-3"/>
        </w:rPr>
        <w:t>a</w:t>
      </w:r>
      <w:r>
        <w:t>n.</w:t>
      </w:r>
      <w:proofErr w:type="gramEnd"/>
      <w:r>
        <w:rPr>
          <w:spacing w:val="9"/>
        </w:rPr>
        <w:t xml:space="preserve"> </w:t>
      </w:r>
      <w:r>
        <w:rPr>
          <w:spacing w:val="-5"/>
        </w:rPr>
        <w:t>B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rPr>
          <w:spacing w:val="-5"/>
        </w:rPr>
        <w:t>du</w:t>
      </w:r>
      <w:r>
        <w:rPr>
          <w:spacing w:val="5"/>
        </w:rPr>
        <w:t>n</w:t>
      </w:r>
      <w:r>
        <w:t>g</w:t>
      </w:r>
    </w:p>
    <w:p w:rsidR="0058455D" w:rsidRDefault="00960873">
      <w:pPr>
        <w:ind w:left="567" w:right="87" w:hanging="567"/>
        <w:jc w:val="both"/>
      </w:pPr>
      <w:proofErr w:type="gramStart"/>
      <w:r>
        <w:rPr>
          <w:spacing w:val="-3"/>
        </w:rPr>
        <w:t>Z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.</w:t>
      </w:r>
      <w:r>
        <w:rPr>
          <w:spacing w:val="3"/>
        </w:rPr>
        <w:t xml:space="preserve"> </w:t>
      </w:r>
      <w:r>
        <w:t>200</w:t>
      </w:r>
      <w:r>
        <w:rPr>
          <w:spacing w:val="-5"/>
        </w:rPr>
        <w:t>3</w:t>
      </w:r>
      <w:r>
        <w:t>.</w:t>
      </w:r>
      <w:proofErr w:type="gramEnd"/>
      <w:r>
        <w:rPr>
          <w:spacing w:val="3"/>
        </w:rPr>
        <w:t xml:space="preserve"> </w:t>
      </w:r>
      <w:r>
        <w:t>I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u 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t>k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k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L</w:t>
      </w:r>
      <w:r>
        <w:rPr>
          <w:spacing w:val="-3"/>
          <w:w w:val="101"/>
        </w:rPr>
        <w:t>e</w:t>
      </w:r>
      <w:r>
        <w:rPr>
          <w:spacing w:val="1"/>
        </w:rPr>
        <w:t>m</w:t>
      </w:r>
      <w:r>
        <w:rPr>
          <w:spacing w:val="-5"/>
        </w:rPr>
        <w:t>b</w:t>
      </w:r>
      <w:r>
        <w:rPr>
          <w:spacing w:val="1"/>
          <w:w w:val="101"/>
        </w:rPr>
        <w:t>a</w:t>
      </w:r>
      <w:r>
        <w:t xml:space="preserve">ga </w:t>
      </w:r>
      <w:proofErr w:type="gramStart"/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5"/>
        </w:rPr>
        <w:t>n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t>k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3"/>
        </w:rPr>
        <w:t>t</w:t>
      </w:r>
      <w:r>
        <w:rPr>
          <w:spacing w:val="1"/>
        </w:rPr>
        <w:t>a</w:t>
      </w:r>
      <w:r>
        <w:t>s</w:t>
      </w:r>
      <w:proofErr w:type="gramEnd"/>
      <w:r>
        <w:t xml:space="preserve">  </w:t>
      </w:r>
      <w:r>
        <w:rPr>
          <w:spacing w:val="-2"/>
        </w:rPr>
        <w:t>P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-3"/>
          <w:w w:val="101"/>
        </w:rPr>
        <w:t>ta</w:t>
      </w:r>
      <w:r>
        <w:rPr>
          <w:spacing w:val="5"/>
        </w:rPr>
        <w:t>n</w:t>
      </w:r>
      <w:r>
        <w:rPr>
          <w:spacing w:val="-3"/>
          <w:w w:val="101"/>
        </w:rPr>
        <w:t>ia</w:t>
      </w:r>
      <w:r>
        <w:t xml:space="preserve">n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1"/>
        </w:rPr>
        <w:t>ita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j</w:t>
      </w:r>
      <w:r>
        <w:rPr>
          <w:spacing w:val="6"/>
        </w:rPr>
        <w:t>a</w:t>
      </w:r>
      <w:r>
        <w:rPr>
          <w:spacing w:val="-10"/>
        </w:rPr>
        <w:t>y</w:t>
      </w:r>
      <w:r>
        <w:rPr>
          <w:spacing w:val="4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-3"/>
          <w:w w:val="101"/>
        </w:rPr>
        <w:t>a</w:t>
      </w:r>
      <w:r>
        <w:rPr>
          <w:spacing w:val="1"/>
          <w:w w:val="101"/>
        </w:rPr>
        <w:t>l</w:t>
      </w:r>
      <w:r>
        <w:rPr>
          <w:spacing w:val="-3"/>
          <w:w w:val="101"/>
        </w:rPr>
        <w:t>a</w:t>
      </w:r>
      <w:r>
        <w:t>ng</w:t>
      </w:r>
    </w:p>
    <w:p w:rsidR="0058455D" w:rsidRDefault="00960873">
      <w:pPr>
        <w:spacing w:line="220" w:lineRule="exact"/>
      </w:pPr>
      <w:proofErr w:type="gramStart"/>
      <w:r>
        <w:rPr>
          <w:spacing w:val="-3"/>
        </w:rPr>
        <w:t>Z</w:t>
      </w:r>
      <w:r>
        <w:t>up</w:t>
      </w:r>
      <w:r>
        <w:rPr>
          <w:spacing w:val="5"/>
        </w:rPr>
        <w:t>r</w:t>
      </w:r>
      <w:r>
        <w:rPr>
          <w:spacing w:val="-3"/>
        </w:rPr>
        <w:t>i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1"/>
        </w:rPr>
        <w:t>l</w:t>
      </w:r>
      <w:r>
        <w:t>.</w:t>
      </w:r>
      <w:proofErr w:type="gramEnd"/>
      <w:r>
        <w:rPr>
          <w:spacing w:val="3"/>
        </w:rPr>
        <w:t xml:space="preserve"> </w:t>
      </w:r>
      <w:r>
        <w:t>200</w:t>
      </w:r>
      <w:r>
        <w:rPr>
          <w:spacing w:val="-5"/>
        </w:rPr>
        <w:t>6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t>g</w:t>
      </w:r>
      <w:r>
        <w:rPr>
          <w:spacing w:val="-5"/>
        </w:rPr>
        <w:t>g</w:t>
      </w:r>
      <w:r>
        <w:rPr>
          <w:spacing w:val="1"/>
        </w:rPr>
        <w:t>a</w:t>
      </w:r>
      <w:r>
        <w:rPr>
          <w:spacing w:val="-2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J</w:t>
      </w:r>
      <w:r>
        <w:rPr>
          <w:spacing w:val="-5"/>
        </w:rPr>
        <w:t>u</w:t>
      </w:r>
      <w:r>
        <w:rPr>
          <w:spacing w:val="5"/>
        </w:rPr>
        <w:t>r</w:t>
      </w:r>
      <w:r>
        <w:t>u</w:t>
      </w:r>
      <w:r>
        <w:rPr>
          <w:spacing w:val="-6"/>
        </w:rPr>
        <w:t>s</w:t>
      </w:r>
      <w:r>
        <w:rPr>
          <w:spacing w:val="-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3"/>
        </w:rPr>
        <w:t>t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w w:val="101"/>
        </w:rPr>
        <w:t>i</w:t>
      </w:r>
    </w:p>
    <w:p w:rsidR="0058455D" w:rsidRDefault="00960873">
      <w:pPr>
        <w:ind w:left="567" w:right="83"/>
        <w:jc w:val="both"/>
      </w:pPr>
      <w:proofErr w:type="gramStart"/>
      <w:r>
        <w:t>d</w:t>
      </w:r>
      <w:r>
        <w:rPr>
          <w:spacing w:val="-3"/>
        </w:rPr>
        <w:t>a</w:t>
      </w:r>
      <w:r>
        <w:t>n</w:t>
      </w:r>
      <w:proofErr w:type="gramEnd"/>
      <w:r>
        <w:rPr>
          <w:spacing w:val="4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a</w:t>
      </w:r>
      <w:r>
        <w:t>k</w:t>
      </w:r>
      <w:r>
        <w:rPr>
          <w:spacing w:val="-3"/>
        </w:rPr>
        <w:t>a</w:t>
      </w:r>
      <w:r>
        <w:t>n</w:t>
      </w:r>
      <w:r>
        <w:rPr>
          <w:spacing w:val="-3"/>
        </w:rPr>
        <w:t>a</w:t>
      </w:r>
      <w:r>
        <w:t xml:space="preserve">n </w:t>
      </w:r>
      <w:r>
        <w:rPr>
          <w:spacing w:val="1"/>
        </w:rPr>
        <w:t>T</w:t>
      </w:r>
      <w:r>
        <w:rPr>
          <w:spacing w:val="-8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F</w:t>
      </w:r>
      <w:r>
        <w:rPr>
          <w:spacing w:val="1"/>
          <w:w w:val="101"/>
        </w:rPr>
        <w:t>a</w:t>
      </w:r>
      <w:r>
        <w:t>ku</w:t>
      </w:r>
      <w:r>
        <w:rPr>
          <w:spacing w:val="-3"/>
        </w:rPr>
        <w:t>l</w:t>
      </w:r>
      <w:r>
        <w:rPr>
          <w:spacing w:val="1"/>
          <w:w w:val="101"/>
        </w:rPr>
        <w:t>ta</w:t>
      </w:r>
      <w:r>
        <w:t xml:space="preserve">s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"/>
        </w:rPr>
        <w:t>n</w:t>
      </w:r>
      <w:r>
        <w:rPr>
          <w:spacing w:val="1"/>
        </w:rPr>
        <w:t>a</w:t>
      </w:r>
      <w:r>
        <w:rPr>
          <w:spacing w:val="-5"/>
        </w:rPr>
        <w:t>k</w:t>
      </w:r>
      <w:r>
        <w:rPr>
          <w:spacing w:val="-3"/>
        </w:rPr>
        <w:t>a</w:t>
      </w:r>
      <w:r>
        <w:t>n,</w:t>
      </w:r>
      <w:r>
        <w:rPr>
          <w:spacing w:val="4"/>
        </w:rPr>
        <w:t xml:space="preserve"> </w:t>
      </w:r>
      <w:r>
        <w:rPr>
          <w:spacing w:val="-6"/>
        </w:rPr>
        <w:t>U</w:t>
      </w:r>
      <w:r>
        <w:rPr>
          <w:spacing w:val="5"/>
        </w:rPr>
        <w:t>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ta</w:t>
      </w:r>
      <w:r>
        <w:t xml:space="preserve">s </w:t>
      </w:r>
      <w:r>
        <w:rPr>
          <w:spacing w:val="-6"/>
        </w:rPr>
        <w:t>G</w:t>
      </w:r>
      <w:r>
        <w:rPr>
          <w:spacing w:val="1"/>
        </w:rPr>
        <w:t>a</w:t>
      </w:r>
      <w:r>
        <w:t>d</w:t>
      </w:r>
      <w:r>
        <w:rPr>
          <w:spacing w:val="-3"/>
        </w:rPr>
        <w:t>ja</w:t>
      </w:r>
      <w:r>
        <w:t>h</w:t>
      </w:r>
      <w:r>
        <w:rPr>
          <w:spacing w:val="4"/>
        </w:rPr>
        <w:t xml:space="preserve"> </w:t>
      </w:r>
      <w:r>
        <w:rPr>
          <w:spacing w:val="-6"/>
        </w:rPr>
        <w:t>M</w:t>
      </w:r>
      <w:r>
        <w:rPr>
          <w:spacing w:val="1"/>
          <w:w w:val="101"/>
        </w:rPr>
        <w:t>a</w:t>
      </w:r>
      <w:r>
        <w:rPr>
          <w:spacing w:val="-5"/>
        </w:rPr>
        <w:t>d</w:t>
      </w:r>
      <w:r>
        <w:rPr>
          <w:spacing w:val="5"/>
          <w:w w:val="101"/>
        </w:rPr>
        <w:t>a</w:t>
      </w:r>
      <w:r>
        <w:t xml:space="preserve">. </w:t>
      </w:r>
      <w:r>
        <w:rPr>
          <w:spacing w:val="-2"/>
        </w:rPr>
        <w:t>Y</w:t>
      </w:r>
      <w:r>
        <w:rPr>
          <w:spacing w:val="-5"/>
        </w:rPr>
        <w:t>o</w:t>
      </w:r>
      <w:r>
        <w:rPr>
          <w:spacing w:val="5"/>
        </w:rPr>
        <w:t>g</w:t>
      </w:r>
      <w:r>
        <w:rPr>
          <w:spacing w:val="-10"/>
        </w:rPr>
        <w:t>y</w:t>
      </w:r>
      <w:r>
        <w:rPr>
          <w:spacing w:val="1"/>
          <w:w w:val="101"/>
        </w:rPr>
        <w:t>a</w:t>
      </w:r>
      <w:r>
        <w:t>k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3"/>
          <w:w w:val="101"/>
        </w:rPr>
        <w:t>t</w:t>
      </w:r>
      <w:r>
        <w:rPr>
          <w:w w:val="101"/>
        </w:rPr>
        <w:t>a</w:t>
      </w:r>
    </w:p>
    <w:sectPr w:rsidR="0058455D">
      <w:type w:val="continuous"/>
      <w:pgSz w:w="11920" w:h="16840"/>
      <w:pgMar w:top="920" w:right="1580" w:bottom="280" w:left="1580" w:header="720" w:footer="720" w:gutter="0"/>
      <w:cols w:num="2" w:space="720" w:equalWidth="0">
        <w:col w:w="3952" w:space="850"/>
        <w:col w:w="39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73" w:rsidRDefault="00960873">
      <w:r>
        <w:separator/>
      </w:r>
    </w:p>
  </w:endnote>
  <w:endnote w:type="continuationSeparator" w:id="0">
    <w:p w:rsidR="00960873" w:rsidRDefault="009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5D" w:rsidRDefault="009608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55pt;margin-top:780.95pt;width:19.1pt;height:12.1pt;z-index:-251657728;mso-position-horizontal-relative:page;mso-position-vertical-relative:page" filled="f" stroked="f">
          <v:textbox inset="0,0,0,0">
            <w:txbxContent>
              <w:p w:rsidR="0058455D" w:rsidRDefault="00960873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4B8A">
                  <w:rPr>
                    <w:noProof/>
                  </w:rPr>
                  <w:t>300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73" w:rsidRDefault="00960873">
      <w:r>
        <w:separator/>
      </w:r>
    </w:p>
  </w:footnote>
  <w:footnote w:type="continuationSeparator" w:id="0">
    <w:p w:rsidR="00960873" w:rsidRDefault="0096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5D" w:rsidRDefault="0096087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pt;margin-top:35.8pt;width:292.75pt;height:12.1pt;z-index:-251659776;mso-position-horizontal-relative:page;mso-position-vertical-relative:page" filled="f" stroked="f">
          <v:textbox inset="0,0,0,0">
            <w:txbxContent>
              <w:p w:rsidR="0058455D" w:rsidRDefault="00960873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J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-2"/>
                  </w:rPr>
                  <w:t>r</w:t>
                </w:r>
                <w:r>
                  <w:rPr>
                    <w:i/>
                  </w:rPr>
                  <w:t>nal I</w:t>
                </w:r>
                <w:r>
                  <w:rPr>
                    <w:i/>
                    <w:spacing w:val="1"/>
                  </w:rPr>
                  <w:t>l</w:t>
                </w:r>
                <w:r>
                  <w:rPr>
                    <w:i/>
                    <w:spacing w:val="-6"/>
                  </w:rPr>
                  <w:t>m</w:t>
                </w:r>
                <w:r>
                  <w:rPr>
                    <w:i/>
                    <w:spacing w:val="1"/>
                  </w:rPr>
                  <w:t>i</w:t>
                </w:r>
                <w:r>
                  <w:rPr>
                    <w:i/>
                  </w:rPr>
                  <w:t>ah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  <w:spacing w:val="-3"/>
                  </w:rPr>
                  <w:t>P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  <w:spacing w:val="-3"/>
                  </w:rPr>
                  <w:t>t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  <w:spacing w:val="-2"/>
                  </w:rPr>
                  <w:t>r</w:t>
                </w:r>
                <w:r>
                  <w:rPr>
                    <w:i/>
                  </w:rPr>
                  <w:t>na</w:t>
                </w:r>
                <w:r>
                  <w:rPr>
                    <w:i/>
                    <w:spacing w:val="1"/>
                  </w:rPr>
                  <w:t>k</w:t>
                </w:r>
                <w:r>
                  <w:rPr>
                    <w:i/>
                    <w:spacing w:val="-5"/>
                  </w:rPr>
                  <w:t>a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5"/>
                  </w:rPr>
                  <w:t xml:space="preserve"> </w:t>
                </w:r>
                <w:r>
                  <w:rPr>
                    <w:i/>
                    <w:spacing w:val="-6"/>
                  </w:rPr>
                  <w:t>T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  <w:spacing w:val="-2"/>
                  </w:rPr>
                  <w:t>r</w:t>
                </w:r>
                <w:r>
                  <w:rPr>
                    <w:i/>
                  </w:rPr>
                  <w:t>padu</w:t>
                </w:r>
                <w:r>
                  <w:rPr>
                    <w:i/>
                    <w:spacing w:val="3"/>
                  </w:rPr>
                  <w:t xml:space="preserve"> </w:t>
                </w:r>
                <w:r>
                  <w:rPr>
                    <w:i/>
                    <w:spacing w:val="-3"/>
                  </w:rPr>
                  <w:t>V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1"/>
                  </w:rPr>
                  <w:t>l</w:t>
                </w:r>
                <w:r>
                  <w:rPr>
                    <w:i/>
                  </w:rPr>
                  <w:t>. 4</w:t>
                </w:r>
                <w:r>
                  <w:rPr>
                    <w:i/>
                    <w:spacing w:val="-4"/>
                  </w:rPr>
                  <w:t>(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5"/>
                  </w:rPr>
                  <w:t>)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3"/>
                  </w:rPr>
                  <w:t xml:space="preserve"> </w:t>
                </w:r>
                <w:r>
                  <w:rPr>
                    <w:i/>
                  </w:rPr>
                  <w:t>300</w:t>
                </w:r>
                <w:r>
                  <w:rPr>
                    <w:i/>
                    <w:spacing w:val="3"/>
                  </w:rPr>
                  <w:t xml:space="preserve"> 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3</w:t>
                </w:r>
                <w:r>
                  <w:rPr>
                    <w:i/>
                    <w:spacing w:val="-5"/>
                  </w:rPr>
                  <w:t>0</w:t>
                </w:r>
                <w:r>
                  <w:rPr>
                    <w:i/>
                  </w:rPr>
                  <w:t>6, N</w:t>
                </w:r>
                <w:r>
                  <w:rPr>
                    <w:i/>
                    <w:spacing w:val="-5"/>
                  </w:rPr>
                  <w:t>o</w:t>
                </w:r>
                <w:r>
                  <w:rPr>
                    <w:i/>
                    <w:spacing w:val="-3"/>
                  </w:rPr>
                  <w:t>v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  <w:spacing w:val="-2"/>
                  </w:rPr>
                  <w:t>m</w:t>
                </w:r>
                <w:r>
                  <w:rPr>
                    <w:i/>
                  </w:rPr>
                  <w:t>b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9.6pt;margin-top:35.8pt;width:119.5pt;height:12.1pt;z-index:-251658752;mso-position-horizontal-relative:page;mso-position-vertical-relative:page" filled="f" stroked="f">
          <v:textbox inset="0,0,0,0">
            <w:txbxContent>
              <w:p w:rsidR="0058455D" w:rsidRDefault="00960873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-5"/>
                  </w:rPr>
                  <w:t>M</w:t>
                </w:r>
                <w:r>
                  <w:rPr>
                    <w:i/>
                  </w:rPr>
                  <w:t xml:space="preserve">. </w:t>
                </w:r>
                <w:r>
                  <w:rPr>
                    <w:i/>
                    <w:spacing w:val="2"/>
                  </w:rPr>
                  <w:t>Ri</w:t>
                </w:r>
                <w:r>
                  <w:rPr>
                    <w:i/>
                    <w:spacing w:val="-2"/>
                  </w:rPr>
                  <w:t>s</w:t>
                </w:r>
                <w:r>
                  <w:rPr>
                    <w:i/>
                    <w:spacing w:val="-10"/>
                  </w:rPr>
                  <w:t>w</w:t>
                </w:r>
                <w:r>
                  <w:rPr>
                    <w:i/>
                  </w:rPr>
                  <w:t>andha</w:t>
                </w:r>
                <w:r>
                  <w:rPr>
                    <w:i/>
                    <w:spacing w:val="4"/>
                  </w:rPr>
                  <w:t xml:space="preserve"> 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2"/>
                  </w:rPr>
                  <w:t>m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10"/>
                  </w:rPr>
                  <w:t>w</w:t>
                </w:r>
                <w:r>
                  <w:rPr>
                    <w:i/>
                  </w:rPr>
                  <w:t>an</w:t>
                </w:r>
                <w:r>
                  <w:rPr>
                    <w:i/>
                    <w:spacing w:val="3"/>
                  </w:rPr>
                  <w:t xml:space="preserve"> </w:t>
                </w:r>
                <w:proofErr w:type="gramStart"/>
                <w:r>
                  <w:rPr>
                    <w:i/>
                    <w:spacing w:val="1"/>
                  </w:rPr>
                  <w:t>et</w:t>
                </w:r>
                <w:proofErr w:type="gramEnd"/>
                <w:r>
                  <w:rPr>
                    <w:i/>
                  </w:rPr>
                  <w:t>.</w:t>
                </w:r>
                <w:r>
                  <w:rPr>
                    <w:i/>
                    <w:spacing w:val="1"/>
                  </w:rPr>
                  <w:t xml:space="preserve"> </w:t>
                </w:r>
                <w:proofErr w:type="gramStart"/>
                <w:r>
                  <w:rPr>
                    <w:i/>
                    <w:spacing w:val="-5"/>
                  </w:rPr>
                  <w:t>a</w:t>
                </w:r>
                <w:r>
                  <w:rPr>
                    <w:i/>
                    <w:spacing w:val="1"/>
                    <w:w w:val="101"/>
                  </w:rPr>
                  <w:t>l</w:t>
                </w:r>
                <w:proofErr w:type="gramEnd"/>
                <w:r>
                  <w:rPr>
                    <w:i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CD8"/>
    <w:multiLevelType w:val="multilevel"/>
    <w:tmpl w:val="8C12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55D"/>
    <w:rsid w:val="0058455D"/>
    <w:rsid w:val="0096087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pt_universitaslampun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2017-06-02T10:05:00Z</dcterms:created>
  <dcterms:modified xsi:type="dcterms:W3CDTF">2017-06-02T10:05:00Z</dcterms:modified>
</cp:coreProperties>
</file>