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3A" w:rsidRDefault="00D72960">
      <w:pPr>
        <w:spacing w:before="70"/>
        <w:ind w:left="113" w:right="438"/>
        <w:jc w:val="both"/>
      </w:pP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i/>
        </w:rPr>
        <w:t>Perta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  <w:spacing w:val="1"/>
        </w:rPr>
        <w:t>apa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l.</w:t>
      </w:r>
      <w:r>
        <w:rPr>
          <w:i/>
          <w:spacing w:val="-1"/>
        </w:rPr>
        <w:t xml:space="preserve"> </w:t>
      </w:r>
      <w:r>
        <w:rPr>
          <w:i/>
          <w:spacing w:val="1"/>
        </w:rPr>
        <w:t>1</w:t>
      </w:r>
      <w:r>
        <w:rPr>
          <w:i/>
        </w:rPr>
        <w:t xml:space="preserve">7 </w:t>
      </w:r>
      <w:r>
        <w:rPr>
          <w:i/>
          <w:spacing w:val="-2"/>
        </w:rPr>
        <w:t>(</w:t>
      </w:r>
      <w:r>
        <w:rPr>
          <w:i/>
          <w:spacing w:val="1"/>
        </w:rPr>
        <w:t>1</w:t>
      </w:r>
      <w:r>
        <w:rPr>
          <w:i/>
          <w:spacing w:val="-2"/>
        </w:rPr>
        <w:t>)</w:t>
      </w:r>
      <w:r>
        <w:rPr>
          <w:i/>
          <w:spacing w:val="1"/>
        </w:rPr>
        <w:t>:11</w:t>
      </w:r>
      <w:r>
        <w:rPr>
          <w:i/>
          <w:spacing w:val="-2"/>
        </w:rPr>
        <w:t>-</w:t>
      </w:r>
      <w:r>
        <w:rPr>
          <w:i/>
          <w:spacing w:val="1"/>
        </w:rPr>
        <w:t>1</w:t>
      </w:r>
      <w:r>
        <w:rPr>
          <w:i/>
        </w:rPr>
        <w:t xml:space="preserve">6                                                       </w:t>
      </w:r>
      <w:r>
        <w:rPr>
          <w:i/>
          <w:spacing w:val="30"/>
        </w:rPr>
        <w:t xml:space="preserve"> </w:t>
      </w:r>
      <w:hyperlink r:id="rId8">
        <w:r>
          <w:rPr>
            <w:i/>
            <w:spacing w:val="1"/>
          </w:rPr>
          <w:t>h</w:t>
        </w:r>
        <w:r>
          <w:rPr>
            <w:i/>
          </w:rPr>
          <w:t>tt</w:t>
        </w:r>
        <w:r>
          <w:rPr>
            <w:i/>
            <w:spacing w:val="1"/>
          </w:rPr>
          <w:t>p:</w:t>
        </w:r>
        <w:r>
          <w:rPr>
            <w:i/>
          </w:rPr>
          <w:t>//</w:t>
        </w:r>
        <w:r>
          <w:rPr>
            <w:i/>
            <w:spacing w:val="-1"/>
          </w:rPr>
          <w:t>www</w:t>
        </w:r>
        <w:r>
          <w:rPr>
            <w:i/>
          </w:rPr>
          <w:t>.j</w:t>
        </w:r>
        <w:r>
          <w:rPr>
            <w:i/>
            <w:spacing w:val="1"/>
          </w:rPr>
          <w:t>p</w:t>
        </w:r>
        <w:r>
          <w:rPr>
            <w:i/>
          </w:rPr>
          <w:t>t</w:t>
        </w:r>
        <w:r>
          <w:rPr>
            <w:i/>
            <w:spacing w:val="1"/>
          </w:rPr>
          <w:t>on</w:t>
        </w:r>
        <w:r>
          <w:rPr>
            <w:i/>
          </w:rPr>
          <w:t>li</w:t>
        </w:r>
        <w:r>
          <w:rPr>
            <w:i/>
            <w:spacing w:val="1"/>
          </w:rPr>
          <w:t>n</w:t>
        </w:r>
        <w:r>
          <w:rPr>
            <w:i/>
          </w:rPr>
          <w:t>e</w:t>
        </w:r>
        <w:r>
          <w:rPr>
            <w:i/>
            <w:spacing w:val="1"/>
          </w:rPr>
          <w:t>.o</w:t>
        </w:r>
        <w:r>
          <w:rPr>
            <w:i/>
            <w:spacing w:val="-1"/>
          </w:rPr>
          <w:t>r</w:t>
        </w:r>
        <w:r>
          <w:rPr>
            <w:i/>
          </w:rPr>
          <w:t>.id</w:t>
        </w:r>
      </w:hyperlink>
    </w:p>
    <w:p w:rsidR="004D2B3A" w:rsidRDefault="00D72960">
      <w:pPr>
        <w:spacing w:before="41"/>
        <w:ind w:left="113" w:right="392"/>
        <w:jc w:val="both"/>
      </w:pP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1"/>
        </w:rPr>
        <w:t>S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141</w:t>
      </w:r>
      <w:r>
        <w:rPr>
          <w:b/>
          <w:spacing w:val="2"/>
        </w:rPr>
        <w:t>0</w:t>
      </w:r>
      <w:r>
        <w:rPr>
          <w:b/>
          <w:spacing w:val="1"/>
        </w:rPr>
        <w:t>-50</w:t>
      </w:r>
      <w:r>
        <w:rPr>
          <w:b/>
          <w:spacing w:val="-1"/>
        </w:rPr>
        <w:t>2</w:t>
      </w:r>
      <w:r>
        <w:rPr>
          <w:b/>
        </w:rPr>
        <w:t>0</w:t>
      </w:r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  <w:spacing w:val="31"/>
        </w:rPr>
        <w:t xml:space="preserve"> </w:t>
      </w:r>
      <w:r>
        <w:rPr>
          <w:b/>
        </w:rPr>
        <w:t>eI</w:t>
      </w:r>
      <w:r>
        <w:rPr>
          <w:b/>
          <w:spacing w:val="-1"/>
        </w:rPr>
        <w:t>S</w:t>
      </w:r>
      <w:r>
        <w:rPr>
          <w:b/>
        </w:rPr>
        <w:t>SN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nl</w:t>
      </w:r>
      <w:r>
        <w:rPr>
          <w:b/>
          <w:spacing w:val="1"/>
        </w:rPr>
        <w:t>i</w:t>
      </w:r>
      <w:r>
        <w:rPr>
          <w:b/>
        </w:rPr>
        <w:t>ne</w:t>
      </w:r>
      <w:r>
        <w:rPr>
          <w:b/>
          <w:spacing w:val="-6"/>
        </w:rPr>
        <w:t xml:space="preserve"> </w:t>
      </w:r>
      <w:r>
        <w:rPr>
          <w:b/>
          <w:spacing w:val="1"/>
        </w:rPr>
        <w:t>204</w:t>
      </w:r>
      <w:r>
        <w:rPr>
          <w:b/>
          <w:spacing w:val="3"/>
        </w:rPr>
        <w:t>7</w:t>
      </w:r>
      <w:r>
        <w:rPr>
          <w:b/>
          <w:spacing w:val="1"/>
        </w:rPr>
        <w:t>-</w:t>
      </w:r>
      <w:r>
        <w:rPr>
          <w:b/>
          <w:spacing w:val="-1"/>
        </w:rPr>
        <w:t>1</w:t>
      </w:r>
      <w:r>
        <w:rPr>
          <w:b/>
          <w:spacing w:val="1"/>
        </w:rPr>
        <w:t>78</w:t>
      </w:r>
      <w:r>
        <w:rPr>
          <w:b/>
        </w:rPr>
        <w:t>1</w:t>
      </w:r>
    </w:p>
    <w:p w:rsidR="004D2B3A" w:rsidRDefault="004D2B3A">
      <w:pPr>
        <w:spacing w:before="7" w:line="140" w:lineRule="exact"/>
        <w:rPr>
          <w:sz w:val="14"/>
          <w:szCs w:val="14"/>
        </w:rPr>
      </w:pPr>
    </w:p>
    <w:p w:rsidR="004D2B3A" w:rsidRDefault="004D2B3A">
      <w:pPr>
        <w:spacing w:line="200" w:lineRule="exact"/>
      </w:pPr>
    </w:p>
    <w:p w:rsidR="004D2B3A" w:rsidRDefault="00D72960">
      <w:pPr>
        <w:spacing w:line="360" w:lineRule="exact"/>
        <w:ind w:left="113" w:right="54"/>
        <w:jc w:val="both"/>
        <w:rPr>
          <w:sz w:val="21"/>
          <w:szCs w:val="21"/>
        </w:rPr>
      </w:pP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iter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tib</w:t>
      </w:r>
      <w:r>
        <w:rPr>
          <w:b/>
          <w:spacing w:val="1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A</w:t>
      </w:r>
      <w:r>
        <w:rPr>
          <w:b/>
          <w:i/>
          <w:sz w:val="32"/>
          <w:szCs w:val="32"/>
        </w:rPr>
        <w:t>vi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2"/>
          <w:sz w:val="32"/>
          <w:szCs w:val="32"/>
        </w:rPr>
        <w:t>n</w:t>
      </w:r>
      <w:r>
        <w:rPr>
          <w:b/>
          <w:i/>
          <w:spacing w:val="-3"/>
          <w:sz w:val="32"/>
          <w:szCs w:val="32"/>
        </w:rPr>
        <w:t>f</w:t>
      </w:r>
      <w:r>
        <w:rPr>
          <w:b/>
          <w:i/>
          <w:sz w:val="32"/>
          <w:szCs w:val="32"/>
        </w:rPr>
        <w:t>lue</w:t>
      </w:r>
      <w:r>
        <w:rPr>
          <w:b/>
          <w:i/>
          <w:spacing w:val="-2"/>
          <w:sz w:val="32"/>
          <w:szCs w:val="32"/>
        </w:rPr>
        <w:t>n</w:t>
      </w:r>
      <w:r>
        <w:rPr>
          <w:b/>
          <w:i/>
          <w:spacing w:val="1"/>
          <w:sz w:val="32"/>
          <w:szCs w:val="32"/>
        </w:rPr>
        <w:t>z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1"/>
          <w:sz w:val="32"/>
          <w:szCs w:val="32"/>
        </w:rPr>
        <w:t xml:space="preserve"> d</w:t>
      </w:r>
      <w:r>
        <w:rPr>
          <w:b/>
          <w:i/>
          <w:spacing w:val="3"/>
          <w:sz w:val="32"/>
          <w:szCs w:val="32"/>
        </w:rPr>
        <w:t>a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Ne</w:t>
      </w:r>
      <w:r>
        <w:rPr>
          <w:b/>
          <w:i/>
          <w:spacing w:val="3"/>
          <w:sz w:val="32"/>
          <w:szCs w:val="32"/>
        </w:rPr>
        <w:t>w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stle Di</w:t>
      </w:r>
      <w:r>
        <w:rPr>
          <w:b/>
          <w:i/>
          <w:spacing w:val="3"/>
          <w:sz w:val="32"/>
          <w:szCs w:val="32"/>
        </w:rPr>
        <w:t>s</w:t>
      </w:r>
      <w:r>
        <w:rPr>
          <w:b/>
          <w:i/>
          <w:spacing w:val="2"/>
          <w:sz w:val="32"/>
          <w:szCs w:val="32"/>
        </w:rPr>
        <w:t>e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se</w:t>
      </w:r>
      <w:r>
        <w:rPr>
          <w:b/>
          <w:i/>
          <w:spacing w:val="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da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m Se</w:t>
      </w:r>
      <w:r>
        <w:rPr>
          <w:b/>
          <w:spacing w:val="2"/>
          <w:sz w:val="32"/>
          <w:szCs w:val="32"/>
        </w:rPr>
        <w:t>ru</w:t>
      </w:r>
      <w:r>
        <w:rPr>
          <w:b/>
          <w:sz w:val="32"/>
          <w:szCs w:val="32"/>
        </w:rPr>
        <w:t>m D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h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Itik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2"/>
          <w:sz w:val="32"/>
          <w:szCs w:val="32"/>
        </w:rPr>
        <w:t>w</w:t>
      </w:r>
      <w:r>
        <w:rPr>
          <w:b/>
          <w:spacing w:val="-3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y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D</w:t>
      </w:r>
      <w:r>
        <w:rPr>
          <w:b/>
          <w:spacing w:val="-2"/>
          <w:sz w:val="32"/>
          <w:szCs w:val="32"/>
        </w:rPr>
        <w:t>ib</w:t>
      </w:r>
      <w:r>
        <w:rPr>
          <w:b/>
          <w:spacing w:val="-3"/>
          <w:sz w:val="32"/>
          <w:szCs w:val="32"/>
        </w:rPr>
        <w:t>er</w:t>
      </w:r>
      <w:r>
        <w:rPr>
          <w:b/>
          <w:sz w:val="32"/>
          <w:szCs w:val="32"/>
        </w:rPr>
        <w:t>i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ns</w:t>
      </w:r>
      <w:r>
        <w:rPr>
          <w:b/>
          <w:sz w:val="32"/>
          <w:szCs w:val="32"/>
        </w:rPr>
        <w:t>um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B</w:t>
      </w:r>
      <w:r>
        <w:rPr>
          <w:b/>
          <w:spacing w:val="-3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-3"/>
          <w:sz w:val="32"/>
          <w:szCs w:val="32"/>
        </w:rPr>
        <w:t>be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a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Pr</w:t>
      </w:r>
      <w:r>
        <w:rPr>
          <w:b/>
          <w:spacing w:val="1"/>
          <w:sz w:val="32"/>
          <w:szCs w:val="32"/>
        </w:rPr>
        <w:t>o</w:t>
      </w:r>
      <w:r>
        <w:rPr>
          <w:b/>
          <w:spacing w:val="-3"/>
          <w:sz w:val="32"/>
          <w:szCs w:val="32"/>
        </w:rPr>
        <w:t>te</w:t>
      </w:r>
      <w:r>
        <w:rPr>
          <w:b/>
          <w:spacing w:val="-2"/>
          <w:sz w:val="32"/>
          <w:szCs w:val="32"/>
        </w:rPr>
        <w:t>i</w:t>
      </w:r>
      <w:r>
        <w:rPr>
          <w:b/>
          <w:sz w:val="32"/>
          <w:szCs w:val="32"/>
        </w:rPr>
        <w:t>n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K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s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 xml:space="preserve">r </w:t>
      </w:r>
      <w:r>
        <w:rPr>
          <w:b/>
          <w:spacing w:val="-2"/>
          <w:sz w:val="32"/>
          <w:szCs w:val="32"/>
        </w:rPr>
        <w:t>d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Di</w:t>
      </w:r>
      <w:r>
        <w:rPr>
          <w:b/>
          <w:spacing w:val="1"/>
          <w:sz w:val="32"/>
          <w:szCs w:val="32"/>
        </w:rPr>
        <w:t>va</w:t>
      </w:r>
      <w:r>
        <w:rPr>
          <w:b/>
          <w:spacing w:val="-7"/>
          <w:sz w:val="32"/>
          <w:szCs w:val="32"/>
        </w:rPr>
        <w:t>k</w:t>
      </w:r>
      <w:r>
        <w:rPr>
          <w:b/>
          <w:sz w:val="32"/>
          <w:szCs w:val="32"/>
        </w:rPr>
        <w:t>sin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ga</w:t>
      </w:r>
      <w:r>
        <w:rPr>
          <w:b/>
          <w:sz w:val="32"/>
          <w:szCs w:val="32"/>
        </w:rPr>
        <w:t>n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V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-7"/>
          <w:sz w:val="32"/>
          <w:szCs w:val="32"/>
        </w:rPr>
        <w:t>k</w:t>
      </w:r>
      <w:r>
        <w:rPr>
          <w:b/>
          <w:sz w:val="32"/>
          <w:szCs w:val="32"/>
        </w:rPr>
        <w:t>s</w:t>
      </w:r>
      <w:r>
        <w:rPr>
          <w:b/>
          <w:spacing w:val="3"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ne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N</w:t>
      </w:r>
      <w:r>
        <w:rPr>
          <w:b/>
          <w:sz w:val="32"/>
          <w:szCs w:val="32"/>
        </w:rPr>
        <w:t>DL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I</w:t>
      </w:r>
      <w:r>
        <w:rPr>
          <w:b/>
          <w:position w:val="12"/>
          <w:sz w:val="21"/>
          <w:szCs w:val="21"/>
        </w:rPr>
        <w:t>®</w:t>
      </w:r>
    </w:p>
    <w:p w:rsidR="004D2B3A" w:rsidRDefault="004D2B3A">
      <w:pPr>
        <w:spacing w:before="2" w:line="240" w:lineRule="exact"/>
        <w:rPr>
          <w:sz w:val="24"/>
          <w:szCs w:val="24"/>
        </w:rPr>
      </w:pPr>
    </w:p>
    <w:p w:rsidR="004D2B3A" w:rsidRDefault="00D72960">
      <w:pPr>
        <w:spacing w:line="360" w:lineRule="exact"/>
        <w:ind w:left="113" w:right="56"/>
        <w:jc w:val="both"/>
        <w:rPr>
          <w:sz w:val="21"/>
          <w:szCs w:val="21"/>
        </w:rPr>
      </w:pPr>
      <w:r>
        <w:rPr>
          <w:b/>
          <w:i/>
          <w:spacing w:val="1"/>
          <w:sz w:val="32"/>
          <w:szCs w:val="32"/>
        </w:rPr>
        <w:t>An</w:t>
      </w:r>
      <w:r>
        <w:rPr>
          <w:b/>
          <w:i/>
          <w:spacing w:val="-2"/>
          <w:sz w:val="32"/>
          <w:szCs w:val="32"/>
        </w:rPr>
        <w:t>t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1"/>
          <w:sz w:val="32"/>
          <w:szCs w:val="32"/>
        </w:rPr>
        <w:t>bod</w:t>
      </w:r>
      <w:r>
        <w:rPr>
          <w:b/>
          <w:i/>
          <w:sz w:val="32"/>
          <w:szCs w:val="32"/>
        </w:rPr>
        <w:t>y ti</w:t>
      </w:r>
      <w:r>
        <w:rPr>
          <w:b/>
          <w:i/>
          <w:spacing w:val="-2"/>
          <w:sz w:val="32"/>
          <w:szCs w:val="32"/>
        </w:rPr>
        <w:t>t</w:t>
      </w:r>
      <w:r>
        <w:rPr>
          <w:b/>
          <w:i/>
          <w:spacing w:val="1"/>
          <w:sz w:val="32"/>
          <w:szCs w:val="32"/>
        </w:rPr>
        <w:t>r</w:t>
      </w:r>
      <w:r>
        <w:rPr>
          <w:b/>
          <w:i/>
          <w:sz w:val="32"/>
          <w:szCs w:val="32"/>
        </w:rPr>
        <w:t>e</w:t>
      </w:r>
      <w:r>
        <w:rPr>
          <w:b/>
          <w:i/>
          <w:spacing w:val="1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pacing w:val="-3"/>
          <w:sz w:val="32"/>
          <w:szCs w:val="32"/>
        </w:rPr>
        <w:t>v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6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i</w:t>
      </w:r>
      <w:r>
        <w:rPr>
          <w:b/>
          <w:i/>
          <w:spacing w:val="-2"/>
          <w:sz w:val="32"/>
          <w:szCs w:val="32"/>
        </w:rPr>
        <w:t>n</w:t>
      </w:r>
      <w:r>
        <w:rPr>
          <w:b/>
          <w:i/>
          <w:spacing w:val="-1"/>
          <w:sz w:val="32"/>
          <w:szCs w:val="32"/>
        </w:rPr>
        <w:t>f</w:t>
      </w:r>
      <w:r>
        <w:rPr>
          <w:b/>
          <w:i/>
          <w:sz w:val="32"/>
          <w:szCs w:val="32"/>
        </w:rPr>
        <w:t>l</w:t>
      </w:r>
      <w:r>
        <w:rPr>
          <w:b/>
          <w:i/>
          <w:spacing w:val="-2"/>
          <w:sz w:val="32"/>
          <w:szCs w:val="32"/>
        </w:rPr>
        <w:t>u</w:t>
      </w:r>
      <w:r>
        <w:rPr>
          <w:b/>
          <w:i/>
          <w:sz w:val="32"/>
          <w:szCs w:val="32"/>
        </w:rPr>
        <w:t>enza</w:t>
      </w:r>
      <w:r>
        <w:rPr>
          <w:b/>
          <w:i/>
          <w:spacing w:val="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pacing w:val="-2"/>
          <w:sz w:val="32"/>
          <w:szCs w:val="32"/>
        </w:rPr>
        <w:t>n</w:t>
      </w:r>
      <w:r>
        <w:rPr>
          <w:b/>
          <w:i/>
          <w:sz w:val="32"/>
          <w:szCs w:val="32"/>
        </w:rPr>
        <w:t>d</w:t>
      </w:r>
      <w:r>
        <w:rPr>
          <w:b/>
          <w:i/>
          <w:spacing w:val="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Newc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stle Dise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se</w:t>
      </w:r>
      <w:r>
        <w:rPr>
          <w:b/>
          <w:i/>
          <w:spacing w:val="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</w:t>
      </w:r>
      <w:r>
        <w:rPr>
          <w:b/>
          <w:i/>
          <w:spacing w:val="11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b</w:t>
      </w:r>
      <w:r>
        <w:rPr>
          <w:b/>
          <w:i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oo</w:t>
      </w:r>
      <w:r>
        <w:rPr>
          <w:b/>
          <w:i/>
          <w:sz w:val="32"/>
          <w:szCs w:val="32"/>
        </w:rPr>
        <w:t>d</w:t>
      </w:r>
      <w:r>
        <w:rPr>
          <w:b/>
          <w:i/>
          <w:spacing w:val="7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s</w:t>
      </w:r>
      <w:r>
        <w:rPr>
          <w:b/>
          <w:i/>
          <w:spacing w:val="-3"/>
          <w:sz w:val="32"/>
          <w:szCs w:val="32"/>
        </w:rPr>
        <w:t>e</w:t>
      </w:r>
      <w:r>
        <w:rPr>
          <w:b/>
          <w:i/>
          <w:sz w:val="32"/>
          <w:szCs w:val="32"/>
        </w:rPr>
        <w:t>rum</w:t>
      </w:r>
      <w:r>
        <w:rPr>
          <w:b/>
          <w:i/>
          <w:spacing w:val="5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o</w:t>
      </w:r>
      <w:r>
        <w:rPr>
          <w:b/>
          <w:i/>
          <w:sz w:val="32"/>
          <w:szCs w:val="32"/>
        </w:rPr>
        <w:t xml:space="preserve">f </w:t>
      </w:r>
      <w:r>
        <w:rPr>
          <w:b/>
          <w:i/>
          <w:spacing w:val="1"/>
          <w:sz w:val="32"/>
          <w:szCs w:val="32"/>
        </w:rPr>
        <w:t>g</w:t>
      </w:r>
      <w:r>
        <w:rPr>
          <w:b/>
          <w:i/>
          <w:sz w:val="32"/>
          <w:szCs w:val="32"/>
        </w:rPr>
        <w:t>r</w:t>
      </w:r>
      <w:r>
        <w:rPr>
          <w:b/>
          <w:i/>
          <w:spacing w:val="2"/>
          <w:sz w:val="32"/>
          <w:szCs w:val="32"/>
        </w:rPr>
        <w:t>o</w:t>
      </w:r>
      <w:r>
        <w:rPr>
          <w:b/>
          <w:i/>
          <w:sz w:val="32"/>
          <w:szCs w:val="32"/>
        </w:rPr>
        <w:t>wing</w:t>
      </w:r>
      <w:r>
        <w:rPr>
          <w:b/>
          <w:i/>
          <w:spacing w:val="57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d</w:t>
      </w:r>
      <w:r>
        <w:rPr>
          <w:b/>
          <w:i/>
          <w:sz w:val="32"/>
          <w:szCs w:val="32"/>
        </w:rPr>
        <w:t>uc</w:t>
      </w:r>
      <w:r>
        <w:rPr>
          <w:b/>
          <w:i/>
          <w:spacing w:val="1"/>
          <w:sz w:val="32"/>
          <w:szCs w:val="32"/>
        </w:rPr>
        <w:t>k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5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Gived</w:t>
      </w:r>
      <w:r>
        <w:rPr>
          <w:b/>
          <w:i/>
          <w:spacing w:val="5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De</w:t>
      </w:r>
      <w:r>
        <w:rPr>
          <w:b/>
          <w:i/>
          <w:spacing w:val="1"/>
          <w:sz w:val="32"/>
          <w:szCs w:val="32"/>
        </w:rPr>
        <w:t>f</w:t>
      </w:r>
      <w:r>
        <w:rPr>
          <w:b/>
          <w:i/>
          <w:sz w:val="32"/>
          <w:szCs w:val="32"/>
        </w:rPr>
        <w:t>ferent</w:t>
      </w:r>
      <w:r>
        <w:rPr>
          <w:b/>
          <w:i/>
          <w:spacing w:val="5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1"/>
          <w:sz w:val="32"/>
          <w:szCs w:val="32"/>
        </w:rPr>
        <w:t>r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1"/>
          <w:sz w:val="32"/>
          <w:szCs w:val="32"/>
        </w:rPr>
        <w:t>d</w:t>
      </w:r>
      <w:r>
        <w:rPr>
          <w:b/>
          <w:i/>
          <w:sz w:val="32"/>
          <w:szCs w:val="32"/>
        </w:rPr>
        <w:t>e</w:t>
      </w:r>
      <w:r>
        <w:rPr>
          <w:b/>
          <w:i/>
          <w:spacing w:val="5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Pr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tein</w:t>
      </w:r>
      <w:r>
        <w:rPr>
          <w:b/>
          <w:i/>
          <w:spacing w:val="5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R</w:t>
      </w:r>
      <w:r>
        <w:rPr>
          <w:b/>
          <w:i/>
          <w:spacing w:val="2"/>
          <w:sz w:val="32"/>
          <w:szCs w:val="32"/>
        </w:rPr>
        <w:t>a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2"/>
          <w:sz w:val="32"/>
          <w:szCs w:val="32"/>
        </w:rPr>
        <w:t>i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59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nd</w:t>
      </w:r>
      <w:r>
        <w:rPr>
          <w:b/>
          <w:i/>
          <w:spacing w:val="62"/>
          <w:sz w:val="32"/>
          <w:szCs w:val="32"/>
        </w:rPr>
        <w:t xml:space="preserve"> </w:t>
      </w:r>
      <w:r>
        <w:rPr>
          <w:b/>
          <w:i/>
          <w:spacing w:val="8"/>
          <w:sz w:val="32"/>
          <w:szCs w:val="32"/>
        </w:rPr>
        <w:t>v</w:t>
      </w:r>
      <w:r>
        <w:rPr>
          <w:b/>
          <w:i/>
          <w:spacing w:val="-1"/>
          <w:sz w:val="32"/>
          <w:szCs w:val="32"/>
        </w:rPr>
        <w:t>a</w:t>
      </w:r>
      <w:r>
        <w:rPr>
          <w:b/>
          <w:i/>
          <w:sz w:val="32"/>
          <w:szCs w:val="32"/>
        </w:rPr>
        <w:t>ccin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 xml:space="preserve">ted </w:t>
      </w:r>
      <w:r>
        <w:rPr>
          <w:b/>
          <w:i/>
          <w:spacing w:val="1"/>
          <w:sz w:val="32"/>
          <w:szCs w:val="32"/>
        </w:rPr>
        <w:t>w</w:t>
      </w:r>
      <w:r>
        <w:rPr>
          <w:b/>
          <w:i/>
          <w:sz w:val="32"/>
          <w:szCs w:val="32"/>
        </w:rPr>
        <w:t>ith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-7"/>
          <w:sz w:val="32"/>
          <w:szCs w:val="32"/>
        </w:rPr>
        <w:t>V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pacing w:val="-4"/>
          <w:sz w:val="32"/>
          <w:szCs w:val="32"/>
        </w:rPr>
        <w:t>k</w:t>
      </w:r>
      <w:r>
        <w:rPr>
          <w:b/>
          <w:i/>
          <w:sz w:val="32"/>
          <w:szCs w:val="32"/>
        </w:rPr>
        <w:t>sim</w:t>
      </w:r>
      <w:r>
        <w:rPr>
          <w:b/>
          <w:i/>
          <w:spacing w:val="2"/>
          <w:sz w:val="32"/>
          <w:szCs w:val="32"/>
        </w:rPr>
        <w:t>u</w:t>
      </w:r>
      <w:r>
        <w:rPr>
          <w:b/>
          <w:i/>
          <w:sz w:val="32"/>
          <w:szCs w:val="32"/>
        </w:rPr>
        <w:t>ne</w:t>
      </w:r>
      <w:r>
        <w:rPr>
          <w:b/>
          <w:i/>
          <w:spacing w:val="-1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N</w:t>
      </w:r>
      <w:r>
        <w:rPr>
          <w:b/>
          <w:i/>
          <w:sz w:val="32"/>
          <w:szCs w:val="32"/>
        </w:rPr>
        <w:t>DL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3"/>
          <w:sz w:val="32"/>
          <w:szCs w:val="32"/>
        </w:rPr>
        <w:t>I</w:t>
      </w:r>
      <w:r>
        <w:rPr>
          <w:b/>
          <w:i/>
          <w:position w:val="11"/>
          <w:sz w:val="21"/>
          <w:szCs w:val="21"/>
        </w:rPr>
        <w:t>®</w:t>
      </w:r>
    </w:p>
    <w:p w:rsidR="004D2B3A" w:rsidRDefault="004D2B3A">
      <w:pPr>
        <w:spacing w:before="17" w:line="220" w:lineRule="exact"/>
        <w:rPr>
          <w:sz w:val="22"/>
          <w:szCs w:val="22"/>
        </w:rPr>
      </w:pPr>
    </w:p>
    <w:p w:rsidR="004D2B3A" w:rsidRDefault="00D72960">
      <w:pPr>
        <w:ind w:left="113" w:right="4566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urn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Edy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udy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*</w:t>
      </w:r>
    </w:p>
    <w:p w:rsidR="004D2B3A" w:rsidRDefault="004D2B3A">
      <w:pPr>
        <w:spacing w:before="1" w:line="240" w:lineRule="exact"/>
        <w:rPr>
          <w:sz w:val="24"/>
          <w:szCs w:val="24"/>
        </w:rPr>
      </w:pPr>
    </w:p>
    <w:p w:rsidR="004D2B3A" w:rsidRDefault="00D72960">
      <w:pPr>
        <w:ind w:left="113" w:right="25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4D2B3A" w:rsidRDefault="00D72960">
      <w:pPr>
        <w:spacing w:line="260" w:lineRule="exact"/>
        <w:ind w:left="113" w:right="5994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*E</w:t>
      </w:r>
      <w:r>
        <w:rPr>
          <w:spacing w:val="-1"/>
          <w:position w:val="-1"/>
          <w:sz w:val="24"/>
          <w:szCs w:val="24"/>
        </w:rPr>
        <w:t>-</w:t>
      </w:r>
      <w:proofErr w:type="gramStart"/>
      <w:r>
        <w:rPr>
          <w:position w:val="-1"/>
          <w:sz w:val="24"/>
          <w:szCs w:val="24"/>
        </w:rPr>
        <w:t>mail :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color w:val="0462C1"/>
          <w:spacing w:val="-59"/>
          <w:position w:val="-1"/>
          <w:sz w:val="24"/>
          <w:szCs w:val="24"/>
        </w:rPr>
        <w:t xml:space="preserve"> </w:t>
      </w:r>
      <w:hyperlink r:id="rId9">
        <w:r>
          <w:rPr>
            <w:color w:val="0462C1"/>
            <w:position w:val="-1"/>
            <w:sz w:val="24"/>
            <w:szCs w:val="24"/>
            <w:u w:val="single" w:color="0462C1"/>
          </w:rPr>
          <w:t>ru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d</w:t>
        </w:r>
        <w:r>
          <w:rPr>
            <w:color w:val="0462C1"/>
            <w:spacing w:val="-5"/>
            <w:position w:val="-1"/>
            <w:sz w:val="24"/>
            <w:szCs w:val="24"/>
            <w:u w:val="single" w:color="0462C1"/>
          </w:rPr>
          <w:t>y</w:t>
        </w:r>
        <w:r>
          <w:rPr>
            <w:color w:val="0462C1"/>
            <w:position w:val="-1"/>
            <w:sz w:val="24"/>
            <w:szCs w:val="24"/>
            <w:u w:val="single" w:color="0462C1"/>
          </w:rPr>
          <w:t>sutrisn</w:t>
        </w:r>
        <w:r>
          <w:rPr>
            <w:color w:val="0462C1"/>
            <w:spacing w:val="-1"/>
            <w:position w:val="-1"/>
            <w:sz w:val="24"/>
            <w:szCs w:val="24"/>
            <w:u w:val="single" w:color="0462C1"/>
          </w:rPr>
          <w:t>a</w:t>
        </w:r>
        <w:r>
          <w:rPr>
            <w:color w:val="0462C1"/>
            <w:position w:val="-1"/>
            <w:sz w:val="24"/>
            <w:szCs w:val="24"/>
            <w:u w:val="single" w:color="0462C1"/>
          </w:rPr>
          <w:t>6</w:t>
        </w:r>
        <w:r>
          <w:rPr>
            <w:color w:val="0462C1"/>
            <w:spacing w:val="2"/>
            <w:position w:val="-1"/>
            <w:sz w:val="24"/>
            <w:szCs w:val="24"/>
            <w:u w:val="single" w:color="0462C1"/>
          </w:rPr>
          <w:t>5@</w:t>
        </w:r>
        <w:r>
          <w:rPr>
            <w:color w:val="0462C1"/>
            <w:spacing w:val="-5"/>
            <w:position w:val="-1"/>
            <w:sz w:val="24"/>
            <w:szCs w:val="24"/>
            <w:u w:val="single" w:color="0462C1"/>
          </w:rPr>
          <w:t>y</w:t>
        </w:r>
        <w:r>
          <w:rPr>
            <w:color w:val="0462C1"/>
            <w:spacing w:val="-1"/>
            <w:position w:val="-1"/>
            <w:sz w:val="24"/>
            <w:szCs w:val="24"/>
            <w:u w:val="single" w:color="0462C1"/>
          </w:rPr>
          <w:t>a</w:t>
        </w:r>
        <w:r>
          <w:rPr>
            <w:color w:val="0462C1"/>
            <w:position w:val="-1"/>
            <w:sz w:val="24"/>
            <w:szCs w:val="24"/>
            <w:u w:val="single" w:color="0462C1"/>
          </w:rPr>
          <w:t>h</w:t>
        </w:r>
        <w:r>
          <w:rPr>
            <w:color w:val="0462C1"/>
            <w:spacing w:val="2"/>
            <w:position w:val="-1"/>
            <w:sz w:val="24"/>
            <w:szCs w:val="24"/>
            <w:u w:val="single" w:color="0462C1"/>
          </w:rPr>
          <w:t>o</w:t>
        </w:r>
        <w:r>
          <w:rPr>
            <w:color w:val="0462C1"/>
            <w:position w:val="-1"/>
            <w:sz w:val="24"/>
            <w:szCs w:val="24"/>
            <w:u w:val="single" w:color="0462C1"/>
          </w:rPr>
          <w:t>o.</w:t>
        </w:r>
        <w:r>
          <w:rPr>
            <w:color w:val="0462C1"/>
            <w:spacing w:val="-1"/>
            <w:position w:val="-1"/>
            <w:sz w:val="24"/>
            <w:szCs w:val="24"/>
            <w:u w:val="single" w:color="0462C1"/>
          </w:rPr>
          <w:t>c</w:t>
        </w:r>
        <w:r>
          <w:rPr>
            <w:color w:val="0462C1"/>
            <w:position w:val="-1"/>
            <w:sz w:val="24"/>
            <w:szCs w:val="24"/>
            <w:u w:val="single" w:color="0462C1"/>
          </w:rPr>
          <w:t>o.id</w:t>
        </w:r>
      </w:hyperlink>
    </w:p>
    <w:p w:rsidR="004D2B3A" w:rsidRDefault="004D2B3A">
      <w:pPr>
        <w:spacing w:before="14" w:line="220" w:lineRule="exact"/>
        <w:rPr>
          <w:sz w:val="22"/>
          <w:szCs w:val="22"/>
        </w:rPr>
      </w:pPr>
    </w:p>
    <w:p w:rsidR="004D2B3A" w:rsidRDefault="00D72960">
      <w:pPr>
        <w:spacing w:before="32"/>
        <w:ind w:left="5043" w:right="3627"/>
        <w:jc w:val="center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AB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TRAC</w:t>
      </w:r>
      <w:r>
        <w:rPr>
          <w:b/>
          <w:i/>
          <w:sz w:val="22"/>
          <w:szCs w:val="22"/>
        </w:rPr>
        <w:t>T</w:t>
      </w:r>
    </w:p>
    <w:p w:rsidR="004D2B3A" w:rsidRDefault="004D2B3A">
      <w:pPr>
        <w:spacing w:before="6" w:line="240" w:lineRule="exact"/>
        <w:rPr>
          <w:sz w:val="24"/>
          <w:szCs w:val="24"/>
        </w:rPr>
      </w:pPr>
    </w:p>
    <w:p w:rsidR="004D2B3A" w:rsidRDefault="00D72960">
      <w:pPr>
        <w:ind w:left="1532" w:right="73"/>
        <w:jc w:val="both"/>
        <w:rPr>
          <w:sz w:val="22"/>
          <w:szCs w:val="22"/>
        </w:rPr>
      </w:pPr>
      <w:r>
        <w:rPr>
          <w:i/>
          <w:sz w:val="22"/>
          <w:szCs w:val="22"/>
        </w:rPr>
        <w:t>The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ad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ges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are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at  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es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sk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on,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oncu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tl</w:t>
      </w:r>
      <w:r>
        <w:rPr>
          <w:i/>
          <w:sz w:val="22"/>
          <w:szCs w:val="22"/>
        </w:rPr>
        <w:t>y 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or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and sh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 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us.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go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udy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 xml:space="preserve">o </w:t>
      </w:r>
      <w:proofErr w:type="gramStart"/>
      <w:r>
        <w:rPr>
          <w:i/>
          <w:sz w:val="22"/>
          <w:szCs w:val="22"/>
        </w:rPr>
        <w:t>eva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  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cacy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ca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e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com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 xml:space="preserve">on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 xml:space="preserve">h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an 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za  com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 vac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bas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on   hu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or</w:t>
      </w:r>
      <w:r>
        <w:rPr>
          <w:i/>
          <w:sz w:val="22"/>
          <w:szCs w:val="22"/>
        </w:rPr>
        <w:t xml:space="preserve">al  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un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y 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spon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es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f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rowing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ks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 xml:space="preserve">eed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s.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48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rowing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duc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us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 growing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ks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 va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 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une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ND</w:t>
      </w:r>
      <w:r>
        <w:rPr>
          <w:i/>
          <w:sz w:val="22"/>
          <w:szCs w:val="22"/>
        </w:rPr>
        <w:t>L AI</w:t>
      </w:r>
      <w:r>
        <w:rPr>
          <w:i/>
          <w:spacing w:val="-2"/>
          <w:sz w:val="22"/>
          <w:szCs w:val="22"/>
        </w:rPr>
        <w:t>®</w:t>
      </w:r>
      <w:r>
        <w:rPr>
          <w:i/>
          <w:sz w:val="22"/>
          <w:szCs w:val="22"/>
        </w:rPr>
        <w:t xml:space="preserve">.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ood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e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 xml:space="preserve">rom 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ax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 xml:space="preserve">t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or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)  </w:t>
      </w:r>
      <w:r>
        <w:rPr>
          <w:i/>
          <w:sz w:val="22"/>
          <w:szCs w:val="22"/>
        </w:rPr>
        <w:t xml:space="preserve">one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at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on. </w:t>
      </w:r>
      <w:r>
        <w:rPr>
          <w:i/>
          <w:spacing w:val="2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body 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es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 exa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ed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emag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na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.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5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ho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ed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-3"/>
          <w:sz w:val="22"/>
          <w:szCs w:val="22"/>
        </w:rPr>
        <w:t>k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im</w:t>
      </w:r>
      <w:r>
        <w:rPr>
          <w:i/>
          <w:sz w:val="22"/>
          <w:szCs w:val="22"/>
        </w:rPr>
        <w:t>une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ND</w:t>
      </w:r>
      <w:r>
        <w:rPr>
          <w:i/>
          <w:sz w:val="22"/>
          <w:szCs w:val="22"/>
        </w:rPr>
        <w:t>L AI®   vac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eno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pe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I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0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8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combi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AI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su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5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1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on emul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good pro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ause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 hu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oral 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un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y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duc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at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9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ks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duc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6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ed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 xml:space="preserve">y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 an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body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um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 va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 gro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cks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ur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s pas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ac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.</w:t>
      </w:r>
    </w:p>
    <w:p w:rsidR="004D2B3A" w:rsidRDefault="004D2B3A">
      <w:pPr>
        <w:spacing w:before="13" w:line="240" w:lineRule="exact"/>
        <w:rPr>
          <w:sz w:val="24"/>
          <w:szCs w:val="24"/>
        </w:rPr>
      </w:pPr>
    </w:p>
    <w:p w:rsidR="004D2B3A" w:rsidRDefault="00D72960">
      <w:pPr>
        <w:ind w:left="1532" w:right="1129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ord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ewc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-3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, A</w:t>
      </w:r>
      <w:r>
        <w:rPr>
          <w:i/>
          <w:spacing w:val="-3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nza,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vac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ne, an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dy, g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ucks</w:t>
      </w:r>
    </w:p>
    <w:p w:rsidR="004D2B3A" w:rsidRDefault="004D2B3A">
      <w:pPr>
        <w:spacing w:before="13" w:line="240" w:lineRule="exact"/>
        <w:rPr>
          <w:sz w:val="24"/>
          <w:szCs w:val="24"/>
        </w:rPr>
      </w:pPr>
    </w:p>
    <w:p w:rsidR="004D2B3A" w:rsidRDefault="00D72960">
      <w:pPr>
        <w:ind w:left="2964" w:right="154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a: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16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16</w:t>
      </w:r>
      <w:r>
        <w:rPr>
          <w:sz w:val="22"/>
          <w:szCs w:val="22"/>
        </w:rPr>
        <w:t>,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16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ber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2016</w:t>
      </w:r>
    </w:p>
    <w:p w:rsidR="004D2B3A" w:rsidRDefault="004D2B3A">
      <w:pPr>
        <w:spacing w:line="200" w:lineRule="exact"/>
      </w:pPr>
    </w:p>
    <w:p w:rsidR="004D2B3A" w:rsidRDefault="004D2B3A">
      <w:pPr>
        <w:spacing w:before="17" w:line="280" w:lineRule="exact"/>
        <w:rPr>
          <w:sz w:val="28"/>
          <w:szCs w:val="28"/>
        </w:rPr>
      </w:pPr>
    </w:p>
    <w:p w:rsidR="004D2B3A" w:rsidRDefault="00D72960">
      <w:pPr>
        <w:ind w:left="113" w:right="7852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4D2B3A" w:rsidRDefault="00D72960">
      <w:pPr>
        <w:spacing w:line="240" w:lineRule="exact"/>
        <w:ind w:left="643" w:right="80"/>
        <w:jc w:val="center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8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>ew</w:t>
      </w:r>
      <w:r>
        <w:rPr>
          <w:b/>
          <w:i/>
          <w:spacing w:val="-3"/>
          <w:sz w:val="22"/>
          <w:szCs w:val="22"/>
        </w:rPr>
        <w:t>c</w:t>
      </w:r>
      <w:r>
        <w:rPr>
          <w:b/>
          <w:i/>
          <w:sz w:val="22"/>
          <w:szCs w:val="22"/>
        </w:rPr>
        <w:t>as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Di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se 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b/>
          <w:i/>
          <w:spacing w:val="-1"/>
          <w:sz w:val="22"/>
          <w:szCs w:val="22"/>
        </w:rPr>
        <w:t>ND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us 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tetel</w:t>
      </w:r>
      <w:r>
        <w:rPr>
          <w:sz w:val="22"/>
          <w:szCs w:val="22"/>
        </w:rPr>
        <w:t>o</w:t>
      </w:r>
    </w:p>
    <w:p w:rsidR="004D2B3A" w:rsidRDefault="00D72960">
      <w:pPr>
        <w:spacing w:before="49" w:line="288" w:lineRule="auto"/>
        <w:ind w:left="113" w:right="78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m</w:t>
      </w:r>
      <w:r>
        <w:rPr>
          <w:spacing w:val="5"/>
          <w:sz w:val="22"/>
          <w:szCs w:val="22"/>
        </w:rPr>
        <w:t>en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>era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ebar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ewabah)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 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en.</w:t>
      </w:r>
      <w:proofErr w:type="gramEnd"/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pe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4D2B3A" w:rsidRDefault="00D72960" w:rsidP="000C5804">
      <w:pPr>
        <w:spacing w:before="3" w:line="288" w:lineRule="auto"/>
        <w:ind w:left="113" w:right="74" w:firstLine="567"/>
        <w:rPr>
          <w:sz w:val="22"/>
          <w:szCs w:val="22"/>
        </w:rPr>
        <w:sectPr w:rsidR="004D2B3A">
          <w:pgSz w:w="11920" w:h="16840"/>
          <w:pgMar w:top="1040" w:right="1020" w:bottom="280" w:left="1020" w:header="720" w:footer="720" w:gutter="0"/>
          <w:cols w:space="720"/>
        </w:sectPr>
      </w:pPr>
      <w:proofErr w:type="gramStart"/>
      <w:r>
        <w:rPr>
          <w:i/>
          <w:spacing w:val="-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za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au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u 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ung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ewan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 xml:space="preserve">as </w:t>
      </w:r>
      <w:proofErr w:type="gramStart"/>
      <w:r>
        <w:rPr>
          <w:spacing w:val="-6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ceh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p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co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re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 an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  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us </w:t>
      </w:r>
      <w:r>
        <w:rPr>
          <w:spacing w:val="2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an 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fl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1"/>
          <w:sz w:val="22"/>
          <w:szCs w:val="22"/>
        </w:rPr>
        <w:t>z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5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 xml:space="preserve">) 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pai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18</w:t>
      </w:r>
      <w:r>
        <w:rPr>
          <w:spacing w:val="-5"/>
          <w:sz w:val="22"/>
          <w:szCs w:val="22"/>
        </w:rPr>
        <w:t>,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%)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ro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>4%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5,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%)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am 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2,4</w:t>
      </w:r>
      <w:r>
        <w:rPr>
          <w:spacing w:val="-4"/>
          <w:sz w:val="22"/>
          <w:szCs w:val="22"/>
        </w:rPr>
        <w:t>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nt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0</w:t>
      </w:r>
      <w:r>
        <w:rPr>
          <w:spacing w:val="-4"/>
          <w:sz w:val="22"/>
          <w:szCs w:val="22"/>
        </w:rPr>
        <w:t>%</w:t>
      </w:r>
      <w:r>
        <w:rPr>
          <w:sz w:val="22"/>
          <w:szCs w:val="22"/>
        </w:rPr>
        <w:t xml:space="preserve">) </w:t>
      </w:r>
      <w:proofErr w:type="gramStart"/>
      <w:r>
        <w:rPr>
          <w:spacing w:val="3"/>
          <w:sz w:val="22"/>
          <w:szCs w:val="22"/>
        </w:rPr>
        <w:t>(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 xml:space="preserve">pot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un</w:t>
      </w:r>
      <w:r>
        <w:rPr>
          <w:spacing w:val="-2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2"/>
          <w:sz w:val="22"/>
          <w:szCs w:val="22"/>
        </w:rPr>
        <w:t xml:space="preserve"> </w:t>
      </w:r>
      <w:r>
        <w:rPr>
          <w:b/>
          <w:i/>
          <w:spacing w:val="-6"/>
          <w:sz w:val="22"/>
          <w:szCs w:val="22"/>
        </w:rPr>
        <w:t>A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</w:t>
      </w:r>
      <w:r>
        <w:rPr>
          <w:spacing w:val="3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encapai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5"/>
          <w:sz w:val="22"/>
          <w:szCs w:val="22"/>
        </w:rPr>
        <w:t>0</w:t>
      </w:r>
      <w:r>
        <w:rPr>
          <w:sz w:val="22"/>
          <w:szCs w:val="22"/>
        </w:rPr>
        <w:t>%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–9</w:t>
      </w:r>
      <w:r>
        <w:rPr>
          <w:spacing w:val="-5"/>
          <w:sz w:val="22"/>
          <w:szCs w:val="22"/>
        </w:rPr>
        <w:t>0</w:t>
      </w:r>
      <w:r>
        <w:rPr>
          <w:sz w:val="22"/>
          <w:szCs w:val="22"/>
        </w:rPr>
        <w:t>%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ebab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ol</w:t>
      </w:r>
      <w:r>
        <w:rPr>
          <w:sz w:val="22"/>
          <w:szCs w:val="22"/>
        </w:rPr>
        <w:t>eh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encap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e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ed</w:t>
      </w:r>
      <w:r>
        <w:rPr>
          <w:sz w:val="22"/>
          <w:szCs w:val="22"/>
        </w:rPr>
        <w:t xml:space="preserve">ono 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sz w:val="22"/>
          <w:szCs w:val="22"/>
        </w:rPr>
        <w:t>., 200</w:t>
      </w:r>
      <w:r>
        <w:rPr>
          <w:spacing w:val="1"/>
          <w:sz w:val="22"/>
          <w:szCs w:val="22"/>
        </w:rPr>
        <w:t>5)</w:t>
      </w:r>
      <w:r>
        <w:rPr>
          <w:sz w:val="22"/>
          <w:szCs w:val="22"/>
        </w:rPr>
        <w:t>.</w:t>
      </w:r>
      <w:proofErr w:type="gramEnd"/>
    </w:p>
    <w:p w:rsidR="004D2B3A" w:rsidRDefault="004D2B3A">
      <w:pPr>
        <w:spacing w:before="4" w:line="100" w:lineRule="exact"/>
        <w:rPr>
          <w:sz w:val="11"/>
          <w:szCs w:val="11"/>
        </w:rPr>
      </w:pPr>
    </w:p>
    <w:p w:rsidR="004D2B3A" w:rsidRDefault="004D2B3A">
      <w:pPr>
        <w:spacing w:line="200" w:lineRule="exact"/>
      </w:pPr>
    </w:p>
    <w:p w:rsidR="004D2B3A" w:rsidRDefault="00D72960">
      <w:pPr>
        <w:spacing w:before="32" w:line="287" w:lineRule="auto"/>
        <w:ind w:left="113" w:right="72" w:firstLine="567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enda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unop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s.</w:t>
      </w:r>
      <w:proofErr w:type="gramEnd"/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ap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pe</w:t>
      </w: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unop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encap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6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endap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 h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si</w:t>
      </w:r>
      <w:r>
        <w:rPr>
          <w:sz w:val="22"/>
          <w:szCs w:val="22"/>
        </w:rPr>
        <w:t>n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9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ang p</w:t>
      </w:r>
      <w:r>
        <w:rPr>
          <w:spacing w:val="1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upu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pab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um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5"/>
          <w:sz w:val="22"/>
          <w:szCs w:val="22"/>
        </w:rPr>
        <w:t>2</w:t>
      </w:r>
      <w:r>
        <w:rPr>
          <w:spacing w:val="2"/>
          <w:position w:val="8"/>
          <w:sz w:val="14"/>
          <w:szCs w:val="14"/>
        </w:rPr>
        <w:t>4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position w:val="8"/>
          <w:sz w:val="14"/>
          <w:szCs w:val="14"/>
        </w:rPr>
        <w:t xml:space="preserve">4 </w:t>
      </w:r>
      <w:r>
        <w:rPr>
          <w:spacing w:val="9"/>
          <w:position w:val="8"/>
          <w:sz w:val="14"/>
          <w:szCs w:val="14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(O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E, 200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2B3A" w:rsidRDefault="00D72960">
      <w:pPr>
        <w:spacing w:before="1" w:line="287" w:lineRule="auto"/>
        <w:ind w:left="113" w:right="72" w:firstLine="567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1"/>
          <w:sz w:val="22"/>
          <w:szCs w:val="22"/>
        </w:rPr>
        <w:t>lit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dap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an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iti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ber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ran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berbed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andu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beda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n </w:t>
      </w:r>
      <w:r>
        <w:rPr>
          <w:b/>
          <w:spacing w:val="-5"/>
          <w:sz w:val="22"/>
          <w:szCs w:val="22"/>
        </w:rPr>
        <w:t>V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I</w:t>
      </w:r>
      <w:r>
        <w:rPr>
          <w:b/>
          <w:position w:val="8"/>
          <w:sz w:val="14"/>
          <w:szCs w:val="14"/>
        </w:rPr>
        <w:t xml:space="preserve">®   </w:t>
      </w:r>
      <w:r>
        <w:rPr>
          <w:b/>
          <w:spacing w:val="14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cu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l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6"/>
          <w:sz w:val="22"/>
          <w:szCs w:val="22"/>
        </w:rPr>
        <w:t>-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-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it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6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4"/>
          <w:sz w:val="22"/>
          <w:szCs w:val="22"/>
        </w:rPr>
        <w:t>w</w:t>
      </w:r>
      <w:r>
        <w:rPr>
          <w:spacing w:val="3"/>
          <w:sz w:val="22"/>
          <w:szCs w:val="22"/>
        </w:rPr>
        <w:t>e</w:t>
      </w:r>
      <w:r>
        <w:rPr>
          <w:spacing w:val="9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ter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dap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ef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fl</w:t>
      </w:r>
      <w:r>
        <w:rPr>
          <w:i/>
          <w:sz w:val="22"/>
          <w:szCs w:val="22"/>
        </w:rPr>
        <w:t>ue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 xml:space="preserve">za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nti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asc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nas</w:t>
      </w:r>
      <w:r>
        <w:rPr>
          <w:spacing w:val="1"/>
          <w:sz w:val="22"/>
          <w:szCs w:val="22"/>
        </w:rPr>
        <w:t>i)</w:t>
      </w:r>
      <w:r>
        <w:rPr>
          <w:sz w:val="22"/>
          <w:szCs w:val="22"/>
        </w:rPr>
        <w:t>.</w:t>
      </w:r>
      <w:proofErr w:type="gramEnd"/>
    </w:p>
    <w:p w:rsidR="004D2B3A" w:rsidRDefault="004D2B3A">
      <w:pPr>
        <w:spacing w:before="7" w:line="240" w:lineRule="exact"/>
        <w:rPr>
          <w:sz w:val="24"/>
          <w:szCs w:val="24"/>
        </w:rPr>
      </w:pPr>
    </w:p>
    <w:p w:rsidR="004D2B3A" w:rsidRDefault="00D72960">
      <w:pPr>
        <w:ind w:left="113" w:right="709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4D2B3A" w:rsidRDefault="00D72960">
      <w:pPr>
        <w:spacing w:line="240" w:lineRule="exact"/>
        <w:ind w:left="68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ancangan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an.</w:t>
      </w:r>
      <w:r>
        <w:rPr>
          <w:b/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4D2B3A" w:rsidRDefault="00D72960">
      <w:pPr>
        <w:spacing w:before="49" w:line="288" w:lineRule="auto"/>
        <w:ind w:left="113" w:right="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9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adar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  <w:r>
        <w:rPr>
          <w:spacing w:val="4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u.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cang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ancan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cak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ok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RA</w:t>
      </w:r>
      <w:r>
        <w:rPr>
          <w:spacing w:val="1"/>
          <w:sz w:val="22"/>
          <w:szCs w:val="22"/>
        </w:rPr>
        <w:t>K)</w:t>
      </w:r>
      <w:r>
        <w:rPr>
          <w:sz w:val="22"/>
          <w:szCs w:val="22"/>
        </w:rPr>
        <w:t>,  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  Se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ap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um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sum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uhan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48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4D2B3A" w:rsidRDefault="00D72960">
      <w:pPr>
        <w:spacing w:before="3" w:line="288" w:lineRule="auto"/>
        <w:ind w:left="113" w:right="75" w:firstLine="567"/>
        <w:jc w:val="both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  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ks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ND</w:t>
      </w:r>
      <w:r>
        <w:rPr>
          <w:b/>
          <w:sz w:val="22"/>
          <w:szCs w:val="22"/>
        </w:rPr>
        <w:t>L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®</w:t>
      </w:r>
      <w:r>
        <w:rPr>
          <w:sz w:val="22"/>
          <w:szCs w:val="22"/>
        </w:rPr>
        <w:t>.</w:t>
      </w:r>
      <w:proofErr w:type="gramEnd"/>
      <w:r>
        <w:rPr>
          <w:spacing w:val="3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anan)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p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6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si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u.</w:t>
      </w:r>
      <w:proofErr w:type="gramEnd"/>
      <w:r>
        <w:rPr>
          <w:spacing w:val="1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H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.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24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24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 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 A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4D2B3A" w:rsidRDefault="00D72960">
      <w:pPr>
        <w:spacing w:line="288" w:lineRule="auto"/>
        <w:ind w:left="113" w:right="73" w:firstLine="567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rcobaan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ans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epung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,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x.</w:t>
      </w:r>
      <w:proofErr w:type="gram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beda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um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r/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%)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(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%)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 xml:space="preserve"> (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%)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PK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ME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um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baan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uan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une</w:t>
      </w:r>
      <w:r>
        <w:rPr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®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us,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L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aun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epung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ahu,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x.</w:t>
      </w:r>
    </w:p>
    <w:p w:rsidR="004D2B3A" w:rsidRDefault="00D72960">
      <w:pPr>
        <w:spacing w:line="288" w:lineRule="auto"/>
        <w:ind w:left="113" w:right="79" w:firstLine="567"/>
        <w:jc w:val="both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aks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 48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or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  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1)</w:t>
      </w:r>
      <w:r>
        <w:rPr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ak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ND</w:t>
      </w:r>
      <w:r>
        <w:rPr>
          <w:b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®</w:t>
      </w:r>
      <w:r>
        <w:rPr>
          <w:sz w:val="22"/>
          <w:szCs w:val="22"/>
        </w:rPr>
        <w:t xml:space="preserve">.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 xml:space="preserve"> 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al  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CA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2B3A" w:rsidRDefault="00D72960">
      <w:pPr>
        <w:spacing w:line="288" w:lineRule="auto"/>
        <w:ind w:left="113" w:right="81" w:firstLine="567"/>
        <w:jc w:val="both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pel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ax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am  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but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Li 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2B3A" w:rsidRDefault="00D72960">
      <w:pPr>
        <w:spacing w:before="3"/>
        <w:ind w:left="68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U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i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bi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)</w:t>
      </w:r>
      <w:r>
        <w:rPr>
          <w:b/>
          <w:sz w:val="22"/>
          <w:szCs w:val="22"/>
        </w:rPr>
        <w:t>.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1</w:t>
      </w:r>
      <w:r>
        <w:rPr>
          <w:sz w:val="22"/>
          <w:szCs w:val="22"/>
        </w:rPr>
        <w:t>–12</w:t>
      </w:r>
    </w:p>
    <w:p w:rsidR="004D2B3A" w:rsidRDefault="00D72960">
      <w:pPr>
        <w:spacing w:before="49"/>
        <w:ind w:left="113" w:right="82"/>
        <w:jc w:val="both"/>
        <w:rPr>
          <w:sz w:val="22"/>
          <w:szCs w:val="22"/>
        </w:rPr>
        <w:sectPr w:rsidR="004D2B3A">
          <w:headerReference w:type="default" r:id="rId10"/>
          <w:footerReference w:type="default" r:id="rId11"/>
          <w:pgSz w:w="11920" w:h="16840"/>
          <w:pgMar w:top="1340" w:right="1020" w:bottom="280" w:left="1020" w:header="1154" w:footer="728" w:gutter="0"/>
          <w:pgNumType w:start="12"/>
          <w:cols w:space="720"/>
        </w:sectPr>
      </w:pP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μ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μ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4D2B3A" w:rsidRDefault="004D2B3A">
      <w:pPr>
        <w:spacing w:before="8" w:line="280" w:lineRule="exact"/>
        <w:rPr>
          <w:sz w:val="28"/>
          <w:szCs w:val="28"/>
        </w:rPr>
      </w:pPr>
    </w:p>
    <w:p w:rsidR="004D2B3A" w:rsidRDefault="00D72960">
      <w:pPr>
        <w:spacing w:before="32" w:line="287" w:lineRule="auto"/>
        <w:ind w:left="233" w:right="7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μ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 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ur 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ur 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12.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ocok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g</w:t>
      </w:r>
      <w:r>
        <w:rPr>
          <w:spacing w:val="-2"/>
          <w:sz w:val="22"/>
          <w:szCs w:val="22"/>
        </w:rPr>
        <w:t>-g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25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μ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>%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 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-g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 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endap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aca et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 2005;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encapai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24,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ayam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adap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(O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E, 2000).</w:t>
      </w:r>
      <w:proofErr w:type="gramEnd"/>
    </w:p>
    <w:p w:rsidR="004D2B3A" w:rsidRDefault="004D2B3A">
      <w:pPr>
        <w:spacing w:before="6" w:line="240" w:lineRule="exact"/>
        <w:rPr>
          <w:sz w:val="24"/>
          <w:szCs w:val="24"/>
        </w:rPr>
      </w:pPr>
    </w:p>
    <w:p w:rsidR="004D2B3A" w:rsidRDefault="00D72960">
      <w:pPr>
        <w:ind w:left="233" w:right="6625"/>
        <w:jc w:val="both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4D2B3A" w:rsidRDefault="00D72960">
      <w:pPr>
        <w:spacing w:line="240" w:lineRule="exact"/>
        <w:ind w:left="800"/>
        <w:rPr>
          <w:sz w:val="22"/>
          <w:szCs w:val="22"/>
        </w:rPr>
      </w:pP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8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10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)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pel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4D2B3A" w:rsidRDefault="00D72960">
      <w:pPr>
        <w:spacing w:before="50" w:line="284" w:lineRule="auto"/>
        <w:ind w:left="233" w:right="7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gramEnd"/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(&lt;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4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 xml:space="preserve">&lt; </w:t>
      </w:r>
      <w:r>
        <w:rPr>
          <w:spacing w:val="6"/>
          <w:sz w:val="22"/>
          <w:szCs w:val="22"/>
        </w:rPr>
        <w:t>2</w:t>
      </w:r>
      <w:r>
        <w:rPr>
          <w:position w:val="8"/>
          <w:sz w:val="14"/>
          <w:szCs w:val="14"/>
        </w:rPr>
        <w:t>2</w:t>
      </w:r>
      <w:r>
        <w:rPr>
          <w:sz w:val="22"/>
          <w:szCs w:val="22"/>
        </w:rPr>
        <w:t>)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 be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pacing w:val="1"/>
          <w:position w:val="8"/>
          <w:sz w:val="14"/>
          <w:szCs w:val="14"/>
        </w:rPr>
        <w:t>3</w:t>
      </w:r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a.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</w:p>
    <w:p w:rsidR="004D2B3A" w:rsidRDefault="00D72960">
      <w:pPr>
        <w:spacing w:line="240" w:lineRule="exact"/>
        <w:ind w:left="233" w:right="7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1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2</w:t>
      </w:r>
      <w:r>
        <w:rPr>
          <w:position w:val="8"/>
          <w:sz w:val="14"/>
          <w:szCs w:val="14"/>
        </w:rPr>
        <w:t>4</w:t>
      </w:r>
      <w:r>
        <w:rPr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pacing w:val="-2"/>
          <w:position w:val="8"/>
          <w:sz w:val="14"/>
          <w:szCs w:val="14"/>
        </w:rPr>
        <w:t>5</w:t>
      </w:r>
      <w:r>
        <w:rPr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</w:p>
    <w:p w:rsidR="004D2B3A" w:rsidRDefault="00D72960">
      <w:pPr>
        <w:spacing w:before="52" w:line="240" w:lineRule="exact"/>
        <w:ind w:left="233" w:right="9435"/>
        <w:jc w:val="both"/>
        <w:rPr>
          <w:sz w:val="22"/>
          <w:szCs w:val="22"/>
        </w:rPr>
      </w:pPr>
      <w:proofErr w:type="gramStart"/>
      <w:r>
        <w:rPr>
          <w:spacing w:val="1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.</w:t>
      </w:r>
      <w:proofErr w:type="gramEnd"/>
    </w:p>
    <w:p w:rsidR="004D2B3A" w:rsidRDefault="00D72960">
      <w:pPr>
        <w:spacing w:before="54" w:line="285" w:lineRule="auto"/>
        <w:ind w:left="233" w:right="78" w:firstLine="56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 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ND</w:t>
      </w:r>
      <w:r>
        <w:rPr>
          <w:spacing w:val="1"/>
          <w:sz w:val="22"/>
          <w:szCs w:val="22"/>
        </w:rPr>
        <w:t>/</w:t>
      </w:r>
      <w:proofErr w:type="gram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70 %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16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 xml:space="preserve">&lt; </w:t>
      </w:r>
      <w:r>
        <w:rPr>
          <w:spacing w:val="4"/>
          <w:sz w:val="22"/>
          <w:szCs w:val="22"/>
        </w:rPr>
        <w:t>2</w:t>
      </w:r>
      <w:r>
        <w:rPr>
          <w:position w:val="8"/>
          <w:sz w:val="14"/>
          <w:szCs w:val="14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ode wa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3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</w:p>
    <w:p w:rsidR="004D2B3A" w:rsidRDefault="004D2B3A">
      <w:pPr>
        <w:spacing w:before="1" w:line="100" w:lineRule="exact"/>
        <w:rPr>
          <w:sz w:val="11"/>
          <w:szCs w:val="11"/>
        </w:rPr>
      </w:pPr>
    </w:p>
    <w:p w:rsidR="004D2B3A" w:rsidRDefault="004D2B3A">
      <w:pPr>
        <w:spacing w:line="200" w:lineRule="exact"/>
      </w:pPr>
    </w:p>
    <w:p w:rsidR="004D2B3A" w:rsidRDefault="004D2B3A">
      <w:pPr>
        <w:spacing w:line="200" w:lineRule="exact"/>
      </w:pPr>
    </w:p>
    <w:p w:rsidR="004D2B3A" w:rsidRDefault="00D72960">
      <w:pPr>
        <w:ind w:left="233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1.</w:t>
      </w:r>
      <w:proofErr w:type="gram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nsum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D2B3A" w:rsidRDefault="00D72960">
      <w:pPr>
        <w:tabs>
          <w:tab w:val="left" w:pos="8780"/>
        </w:tabs>
        <w:ind w:left="125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22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u</w:t>
      </w:r>
      <w:proofErr w:type="gramEnd"/>
      <w:r>
        <w:rPr>
          <w:sz w:val="24"/>
          <w:szCs w:val="24"/>
          <w:u w:val="single" w:color="000000"/>
        </w:rPr>
        <w:t xml:space="preserve"> 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ksinasi 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I                  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D2B3A" w:rsidRDefault="00D72960">
      <w:pPr>
        <w:tabs>
          <w:tab w:val="left" w:pos="8780"/>
        </w:tabs>
        <w:spacing w:before="17" w:line="360" w:lineRule="exact"/>
        <w:ind w:left="396"/>
        <w:rPr>
          <w:rFonts w:ascii="Calibri" w:eastAsia="Calibri" w:hAnsi="Calibri" w:cs="Calibri"/>
          <w:sz w:val="22"/>
          <w:szCs w:val="22"/>
        </w:rPr>
      </w:pPr>
      <w:r>
        <w:pict>
          <v:group id="_x0000_s1183" style="position:absolute;left:0;text-align:left;margin-left:155.65pt;margin-top:.65pt;width:.5pt;height:0;z-index:-251692544;mso-position-horizontal-relative:page" coordorigin="3113,13" coordsize="10,0">
            <v:shape id="_x0000_s1184" style="position:absolute;left:3113;top:13;width:10;height:0" coordorigin="3113,13" coordsize="10,0" path="m3113,13r10,e" filled="f" strokeweight=".58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331.25pt;margin-top:.65pt;width:.5pt;height:0;z-index:-251691520;mso-position-horizontal-relative:page" coordorigin="6625,13" coordsize="10,0">
            <v:shape id="_x0000_s1182" style="position:absolute;left:6625;top:13;width:10;height:0" coordorigin="6625,13" coordsize="10,0" path="m6625,13r10,e" filled="f" strokeweight=".58pt">
              <v:path arrowok="t"/>
            </v:shape>
            <w10:wrap anchorx="page"/>
          </v:group>
        </w:pict>
      </w:r>
      <w:r>
        <w:pict>
          <v:group id="_x0000_s1178" style="position:absolute;left:0;text-align:left;margin-left:155.35pt;margin-top:14.4pt;width:46.1pt;height:.6pt;z-index:-251690496;mso-position-horizontal-relative:page" coordorigin="3107,288" coordsize="922,12">
            <v:shape id="_x0000_s1180" style="position:absolute;left:3113;top:294;width:900;height:0" coordorigin="3113,294" coordsize="900,0" path="m3113,294r901,e" filled="f" strokeweight=".58pt">
              <v:path arrowok="t"/>
            </v:shape>
            <v:shape id="_x0000_s1179" style="position:absolute;left:4014;top:294;width:10;height:0" coordorigin="4014,294" coordsize="10,0" path="m4014,294r9,e" filled="f" strokeweight=".58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241.25pt;margin-top:14.7pt;width:.5pt;height:0;z-index:-251689472;mso-position-horizontal-relative:page" coordorigin="4825,294" coordsize="10,0">
            <v:shape id="_x0000_s1177" style="position:absolute;left:4825;top:294;width:10;height:0" coordorigin="4825,294" coordsize="10,0" path="m4825,294r10,e" filled="f" strokeweight=".58pt">
              <v:path arrowok="t"/>
            </v:shape>
            <w10:wrap anchorx="page"/>
          </v:group>
        </w:pict>
      </w:r>
      <w:r>
        <w:pict>
          <v:group id="_x0000_s1174" style="position:absolute;left:0;text-align:left;margin-left:286.25pt;margin-top:14.7pt;width:.5pt;height:0;z-index:-251688448;mso-position-horizontal-relative:page" coordorigin="5725,294" coordsize="10,0">
            <v:shape id="_x0000_s1175" style="position:absolute;left:5725;top:294;width:10;height:0" coordorigin="5725,294" coordsize="10,0" path="m5725,294r10,e" filled="f" strokeweight=".58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331.25pt;margin-top:14.7pt;width:.5pt;height:0;z-index:-251687424;mso-position-horizontal-relative:page" coordorigin="6625,294" coordsize="10,0">
            <v:shape id="_x0000_s1173" style="position:absolute;left:6625;top:294;width:10;height:0" coordorigin="6625,294" coordsize="10,0" path="m6625,294r10,e" filled="f" strokeweight=".58pt">
              <v:path arrowok="t"/>
            </v:shape>
            <w10:wrap anchorx="page"/>
          </v:group>
        </w:pict>
      </w:r>
      <w:r>
        <w:pict>
          <v:group id="_x0000_s1170" style="position:absolute;left:0;text-align:left;margin-left:371.7pt;margin-top:14.7pt;width:.5pt;height:0;z-index:-251686400;mso-position-horizontal-relative:page" coordorigin="7434,294" coordsize="10,0">
            <v:shape id="_x0000_s1171" style="position:absolute;left:7434;top:294;width:10;height:0" coordorigin="7434,294" coordsize="10,0" path="m7434,294r10,e" filled="f" strokeweight=".58pt">
              <v:path arrowok="t"/>
            </v:shape>
            <w10:wrap anchorx="page"/>
          </v:group>
        </w:pict>
      </w:r>
      <w:r>
        <w:pict>
          <v:group id="_x0000_s1168" style="position:absolute;left:0;text-align:left;margin-left:412.25pt;margin-top:14.7pt;width:.5pt;height:0;z-index:-251685376;mso-position-horizontal-relative:page" coordorigin="8245,294" coordsize="10,0">
            <v:shape id="_x0000_s1169" style="position:absolute;left:8245;top:294;width:10;height:0" coordorigin="8245,294" coordsize="10,0" path="m8245,294r10,e" filled="f" strokeweight=".58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448.25pt;margin-top:14.7pt;width:.5pt;height:0;z-index:-251684352;mso-position-horizontal-relative:page" coordorigin="8965,294" coordsize="10,0">
            <v:shape id="_x0000_s1167" style="position:absolute;left:8965;top:294;width:10;height:0" coordorigin="8965,294" coordsize="10,0" path="m8965,294r1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-6"/>
          <w:sz w:val="22"/>
          <w:szCs w:val="22"/>
        </w:rPr>
        <w:t>Tit</w:t>
      </w:r>
      <w:r>
        <w:rPr>
          <w:rFonts w:ascii="Calibri" w:eastAsia="Calibri" w:hAnsi="Calibri" w:cs="Calibri"/>
          <w:spacing w:val="1"/>
          <w:position w:val="-6"/>
          <w:sz w:val="22"/>
          <w:szCs w:val="22"/>
        </w:rPr>
        <w:t>e</w:t>
      </w:r>
      <w:r>
        <w:rPr>
          <w:rFonts w:ascii="Calibri" w:eastAsia="Calibri" w:hAnsi="Calibri" w:cs="Calibri"/>
          <w:position w:val="-6"/>
          <w:sz w:val="22"/>
          <w:szCs w:val="22"/>
        </w:rPr>
        <w:t>r anti</w:t>
      </w:r>
      <w:r>
        <w:rPr>
          <w:rFonts w:ascii="Calibri" w:eastAsia="Calibri" w:hAnsi="Calibri" w:cs="Calibri"/>
          <w:spacing w:val="-4"/>
          <w:position w:val="-6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-6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6"/>
          <w:sz w:val="22"/>
          <w:szCs w:val="22"/>
        </w:rPr>
        <w:t>d</w:t>
      </w:r>
      <w:r>
        <w:rPr>
          <w:rFonts w:ascii="Calibri" w:eastAsia="Calibri" w:hAnsi="Calibri" w:cs="Calibri"/>
          <w:position w:val="-6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position w:val="-6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position w:val="-6"/>
          <w:sz w:val="22"/>
          <w:szCs w:val="22"/>
        </w:rPr>
        <w:t xml:space="preserve">D                       </w:t>
      </w:r>
      <w:r>
        <w:rPr>
          <w:rFonts w:ascii="Calibri" w:eastAsia="Calibri" w:hAnsi="Calibri" w:cs="Calibri"/>
          <w:b/>
          <w:i/>
          <w:spacing w:val="-12"/>
          <w:position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12"/>
          <w:position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>Itik Ja</w:t>
      </w:r>
      <w:r>
        <w:rPr>
          <w:rFonts w:ascii="Calibri" w:eastAsia="Calibri" w:hAnsi="Calibri" w:cs="Calibri"/>
          <w:spacing w:val="-1"/>
          <w:position w:val="8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 xml:space="preserve">tan                         </w:t>
      </w:r>
      <w:r>
        <w:rPr>
          <w:rFonts w:ascii="Calibri" w:eastAsia="Calibri" w:hAnsi="Calibri" w:cs="Calibri"/>
          <w:spacing w:val="-4"/>
          <w:position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3"/>
          <w:position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3"/>
          <w:position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>Itik B</w:t>
      </w:r>
      <w:r>
        <w:rPr>
          <w:rFonts w:ascii="Calibri" w:eastAsia="Calibri" w:hAnsi="Calibri" w:cs="Calibri"/>
          <w:spacing w:val="-1"/>
          <w:position w:val="8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-1"/>
          <w:position w:val="8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 xml:space="preserve">a      </w:t>
      </w:r>
      <w:r>
        <w:rPr>
          <w:rFonts w:ascii="Calibri" w:eastAsia="Calibri" w:hAnsi="Calibri" w:cs="Calibri"/>
          <w:spacing w:val="7"/>
          <w:position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  <w:u w:val="single" w:color="000000"/>
        </w:rPr>
        <w:tab/>
      </w:r>
    </w:p>
    <w:p w:rsidR="004D2B3A" w:rsidRDefault="00D72960">
      <w:pPr>
        <w:tabs>
          <w:tab w:val="left" w:pos="8780"/>
        </w:tabs>
        <w:spacing w:line="180" w:lineRule="exact"/>
        <w:ind w:left="125"/>
        <w:rPr>
          <w:rFonts w:ascii="Calibri" w:eastAsia="Calibri" w:hAnsi="Calibri" w:cs="Calibri"/>
          <w:sz w:val="22"/>
          <w:szCs w:val="22"/>
        </w:rPr>
      </w:pPr>
      <w:r>
        <w:pict>
          <v:group id="_x0000_s1164" style="position:absolute;left:0;text-align:left;margin-left:442.05pt;margin-top:1.35pt;width:.45pt;height:0;z-index:-251693568;mso-position-horizontal-relative:page" coordorigin="8841,27" coordsize="9,0">
            <v:shape id="_x0000_s1165" style="position:absolute;left:8841;top:27;width:9;height:0" coordorigin="8841,27" coordsize="9,0" path="m8841,27r9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                                            </w:t>
      </w:r>
      <w:r>
        <w:rPr>
          <w:rFonts w:ascii="Calibri" w:eastAsia="Calibri" w:hAnsi="Calibri" w:cs="Calibri"/>
          <w:spacing w:val="-24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R1      </w:t>
      </w:r>
      <w:r>
        <w:rPr>
          <w:rFonts w:ascii="Calibri" w:eastAsia="Calibri" w:hAnsi="Calibri" w:cs="Calibri"/>
          <w:spacing w:val="-13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20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R2     </w:t>
      </w:r>
      <w:r>
        <w:rPr>
          <w:rFonts w:ascii="Calibri" w:eastAsia="Calibri" w:hAnsi="Calibri" w:cs="Calibri"/>
          <w:spacing w:val="-7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4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R3      </w:t>
      </w:r>
      <w:r>
        <w:rPr>
          <w:rFonts w:ascii="Calibri" w:eastAsia="Calibri" w:hAnsi="Calibri" w:cs="Calibri"/>
          <w:spacing w:val="-14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4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R4      </w:t>
      </w:r>
      <w:r>
        <w:rPr>
          <w:rFonts w:ascii="Calibri" w:eastAsia="Calibri" w:hAnsi="Calibri" w:cs="Calibri"/>
          <w:spacing w:val="-13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20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R1     </w:t>
      </w:r>
      <w:r>
        <w:rPr>
          <w:rFonts w:ascii="Calibri" w:eastAsia="Calibri" w:hAnsi="Calibri" w:cs="Calibri"/>
          <w:spacing w:val="-10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20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R2     </w:t>
      </w:r>
      <w:r>
        <w:rPr>
          <w:rFonts w:ascii="Calibri" w:eastAsia="Calibri" w:hAnsi="Calibri" w:cs="Calibri"/>
          <w:spacing w:val="-7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-14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R3    </w:t>
      </w:r>
      <w:r>
        <w:rPr>
          <w:rFonts w:ascii="Calibri" w:eastAsia="Calibri" w:hAnsi="Calibri" w:cs="Calibri"/>
          <w:spacing w:val="-6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-1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R4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ab/>
      </w:r>
    </w:p>
    <w:p w:rsidR="004D2B3A" w:rsidRDefault="00D72960">
      <w:pPr>
        <w:spacing w:before="7"/>
        <w:ind w:left="1040" w:right="8687"/>
        <w:jc w:val="center"/>
        <w:rPr>
          <w:rFonts w:ascii="Calibri" w:eastAsia="Calibri" w:hAnsi="Calibri" w:cs="Calibri"/>
          <w:sz w:val="14"/>
          <w:szCs w:val="14"/>
        </w:rPr>
      </w:pPr>
      <w:r>
        <w:pict>
          <v:group id="_x0000_s1162" style="position:absolute;left:0;text-align:left;margin-left:155.65pt;margin-top:.4pt;width:.5pt;height:0;z-index:-251683328;mso-position-horizontal-relative:page" coordorigin="3113,8" coordsize="10,0">
            <v:shape id="_x0000_s1163" style="position:absolute;left:3113;top:8;width:10;height:0" coordorigin="3113,8" coordsize="10,0" path="m3113,8r10,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173.35pt;margin-top:.7pt;width:297.9pt;height:54.75pt;z-index:-2516669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7"/>
                    <w:gridCol w:w="500"/>
                    <w:gridCol w:w="311"/>
                    <w:gridCol w:w="546"/>
                    <w:gridCol w:w="354"/>
                    <w:gridCol w:w="546"/>
                    <w:gridCol w:w="355"/>
                    <w:gridCol w:w="500"/>
                    <w:gridCol w:w="309"/>
                    <w:gridCol w:w="500"/>
                    <w:gridCol w:w="311"/>
                    <w:gridCol w:w="457"/>
                    <w:gridCol w:w="263"/>
                    <w:gridCol w:w="460"/>
                  </w:tblGrid>
                  <w:tr w:rsidR="004D2B3A">
                    <w:trPr>
                      <w:trHeight w:hRule="exact" w:val="285"/>
                    </w:trPr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6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6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6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6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6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D2B3A">
                    <w:trPr>
                      <w:trHeight w:hRule="exact" w:val="269"/>
                    </w:trPr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D2B3A">
                    <w:trPr>
                      <w:trHeight w:hRule="exact" w:val="268"/>
                    </w:trPr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</w:tr>
                  <w:tr w:rsidR="004D2B3A">
                    <w:trPr>
                      <w:trHeight w:hRule="exact" w:val="274"/>
                    </w:trPr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D72960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2B3A" w:rsidRDefault="004D2B3A"/>
                    </w:tc>
                  </w:tr>
                </w:tbl>
                <w:p w:rsidR="004D2B3A" w:rsidRDefault="004D2B3A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1"/>
          <w:position w:val="-8"/>
          <w:sz w:val="22"/>
          <w:szCs w:val="22"/>
        </w:rPr>
        <w:t>2</w:t>
      </w:r>
      <w:r>
        <w:rPr>
          <w:rFonts w:ascii="Calibri" w:eastAsia="Calibri" w:hAnsi="Calibri" w:cs="Calibri"/>
          <w:w w:val="99"/>
          <w:sz w:val="14"/>
          <w:szCs w:val="14"/>
        </w:rPr>
        <w:t>2</w:t>
      </w:r>
    </w:p>
    <w:p w:rsidR="004D2B3A" w:rsidRDefault="00D72960">
      <w:pPr>
        <w:spacing w:line="260" w:lineRule="exact"/>
        <w:ind w:left="1040" w:right="8687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w w:val="99"/>
          <w:position w:val="9"/>
          <w:sz w:val="14"/>
          <w:szCs w:val="14"/>
        </w:rPr>
        <w:t>3</w:t>
      </w:r>
    </w:p>
    <w:p w:rsidR="004D2B3A" w:rsidRDefault="00D72960">
      <w:pPr>
        <w:spacing w:line="260" w:lineRule="exact"/>
        <w:ind w:left="1040" w:right="8687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w w:val="99"/>
          <w:position w:val="9"/>
          <w:sz w:val="14"/>
          <w:szCs w:val="14"/>
        </w:rPr>
        <w:t>4</w:t>
      </w:r>
    </w:p>
    <w:p w:rsidR="004D2B3A" w:rsidRDefault="00D72960">
      <w:pPr>
        <w:spacing w:line="260" w:lineRule="exact"/>
        <w:ind w:left="1040" w:right="8687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w w:val="99"/>
          <w:position w:val="9"/>
          <w:sz w:val="14"/>
          <w:szCs w:val="14"/>
        </w:rPr>
        <w:t>5</w:t>
      </w:r>
    </w:p>
    <w:p w:rsidR="004D2B3A" w:rsidRDefault="00D72960">
      <w:pPr>
        <w:tabs>
          <w:tab w:val="left" w:pos="8780"/>
        </w:tabs>
        <w:spacing w:line="260" w:lineRule="exact"/>
        <w:ind w:left="1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8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w w:val="99"/>
          <w:position w:val="8"/>
          <w:sz w:val="14"/>
          <w:szCs w:val="14"/>
          <w:u w:val="single" w:color="000000"/>
        </w:rPr>
        <w:t xml:space="preserve">6 </w:t>
      </w:r>
      <w:r>
        <w:rPr>
          <w:rFonts w:ascii="Calibri" w:eastAsia="Calibri" w:hAnsi="Calibri" w:cs="Calibri"/>
          <w:position w:val="8"/>
          <w:sz w:val="14"/>
          <w:szCs w:val="14"/>
          <w:u w:val="single" w:color="000000"/>
        </w:rPr>
        <w:t xml:space="preserve">                            </w:t>
      </w:r>
      <w:r>
        <w:rPr>
          <w:rFonts w:ascii="Calibri" w:eastAsia="Calibri" w:hAnsi="Calibri" w:cs="Calibri"/>
          <w:spacing w:val="3"/>
          <w:position w:val="8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-2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position w:val="8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position w:val="8"/>
          <w:sz w:val="14"/>
          <w:szCs w:val="14"/>
          <w:u w:val="single" w:color="000000"/>
        </w:rPr>
        <w:t xml:space="preserve">                          </w:t>
      </w:r>
      <w:r>
        <w:rPr>
          <w:rFonts w:ascii="Calibri" w:eastAsia="Calibri" w:hAnsi="Calibri" w:cs="Calibri"/>
          <w:spacing w:val="5"/>
          <w:position w:val="8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-2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6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14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1       </w:t>
      </w:r>
      <w:r>
        <w:rPr>
          <w:rFonts w:ascii="Calibri" w:eastAsia="Calibri" w:hAnsi="Calibri" w:cs="Calibri"/>
          <w:spacing w:val="-3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            </w:t>
      </w:r>
      <w:r>
        <w:rPr>
          <w:rFonts w:ascii="Calibri" w:eastAsia="Calibri" w:hAnsi="Calibri" w:cs="Calibri"/>
          <w:spacing w:val="-4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6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3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1     </w:t>
      </w:r>
      <w:r>
        <w:rPr>
          <w:rFonts w:ascii="Calibri" w:eastAsia="Calibri" w:hAnsi="Calibri" w:cs="Calibri"/>
          <w:spacing w:val="5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ab/>
      </w:r>
    </w:p>
    <w:p w:rsidR="004D2B3A" w:rsidRDefault="00D72960">
      <w:pPr>
        <w:tabs>
          <w:tab w:val="left" w:pos="8780"/>
        </w:tabs>
        <w:spacing w:before="10"/>
        <w:ind w:left="125"/>
        <w:rPr>
          <w:rFonts w:ascii="Calibri" w:eastAsia="Calibri" w:hAnsi="Calibri" w:cs="Calibri"/>
          <w:sz w:val="22"/>
          <w:szCs w:val="22"/>
        </w:rPr>
      </w:pPr>
      <w:r>
        <w:pict>
          <v:group id="_x0000_s1159" style="position:absolute;left:0;text-align:left;margin-left:155.65pt;margin-top:.4pt;width:.5pt;height:0;z-index:-251682304;mso-position-horizontal-relative:page" coordorigin="3113,8" coordsize="10,0">
            <v:shape id="_x0000_s1160" style="position:absolute;left:3113;top:8;width:10;height:0" coordorigin="3113,8" coordsize="10,0" path="m3113,8r10,e" filled="f" strokeweight=".58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200.7pt;margin-top:.4pt;width:.5pt;height:0;z-index:-251681280;mso-position-horizontal-relative:page" coordorigin="4014,8" coordsize="10,0">
            <v:shape id="_x0000_s1158" style="position:absolute;left:4014;top:8;width:10;height:0" coordorigin="4014,8" coordsize="10,0" path="m4014,8r9,e" filled="f" strokeweight=".58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41.25pt;margin-top:.4pt;width:.5pt;height:0;z-index:-251680256;mso-position-horizontal-relative:page" coordorigin="4825,8" coordsize="10,0">
            <v:shape id="_x0000_s1156" style="position:absolute;left:4825;top:8;width:10;height:0" coordorigin="4825,8" coordsize="10,0" path="m4825,8r10,e" filled="f" strokeweight=".58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286.25pt;margin-top:.4pt;width:.5pt;height:0;z-index:-251679232;mso-position-horizontal-relative:page" coordorigin="5725,8" coordsize="10,0">
            <v:shape id="_x0000_s1154" style="position:absolute;left:5725;top:8;width:10;height:0" coordorigin="5725,8" coordsize="10,0" path="m5725,8r10,e" filled="f" strokeweight=".58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331pt;margin-top:.1pt;width:41.5pt;height:.6pt;z-index:-251678208;mso-position-horizontal-relative:page" coordorigin="6620,2" coordsize="830,12">
            <v:shape id="_x0000_s1152" style="position:absolute;left:6625;top:8;width:10;height:0" coordorigin="6625,8" coordsize="10,0" path="m6625,8r10,e" filled="f" strokeweight=".58pt">
              <v:path arrowok="t"/>
            </v:shape>
            <v:shape id="_x0000_s1151" style="position:absolute;left:6635;top:8;width:799;height:0" coordorigin="6635,8" coordsize="799,0" path="m6635,8r799,e" filled="f" strokeweight=".58pt">
              <v:path arrowok="t"/>
            </v:shape>
            <v:shape id="_x0000_s1150" style="position:absolute;left:7434;top:8;width:10;height:0" coordorigin="7434,8" coordsize="10,0" path="m7434,8r10,e" filled="f" strokeweight=".58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412.25pt;margin-top:.4pt;width:.5pt;height:0;z-index:-251677184;mso-position-horizontal-relative:page" coordorigin="8245,8" coordsize="10,0">
            <v:shape id="_x0000_s1148" style="position:absolute;left:8245;top:8;width:10;height:0" coordorigin="8245,8" coordsize="10,0" path="m8245,8r10,e" filled="f" strokeweight=".58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448.25pt;margin-top:.4pt;width:.5pt;height:0;z-index:-251676160;mso-position-horizontal-relative:page" coordorigin="8965,8" coordsize="10,0">
            <v:shape id="_x0000_s1146" style="position:absolute;left:8965;top:8;width:10;height:0" coordorigin="8965,8" coordsize="10,0" path="m8965,8r1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</w:t>
      </w:r>
      <w:r>
        <w:rPr>
          <w:rFonts w:ascii="Calibri" w:eastAsia="Calibri" w:hAnsi="Calibri" w:cs="Calibri"/>
          <w:b/>
          <w:spacing w:val="1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l               </w:t>
      </w:r>
      <w:r>
        <w:rPr>
          <w:rFonts w:ascii="Calibri" w:eastAsia="Calibri" w:hAnsi="Calibri" w:cs="Calibri"/>
          <w:b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4      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b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4      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4      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4      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b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4     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b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4      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4     </w:t>
      </w:r>
      <w:r>
        <w:rPr>
          <w:rFonts w:ascii="Calibri" w:eastAsia="Calibri" w:hAnsi="Calibri" w:cs="Calibri"/>
          <w:b/>
          <w:spacing w:val="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4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4D2B3A" w:rsidRDefault="00D72960">
      <w:pPr>
        <w:spacing w:before="10" w:line="260" w:lineRule="exact"/>
        <w:ind w:left="406" w:right="80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43" style="position:absolute;left:0;text-align:left;margin-left:155.65pt;margin-top:.4pt;width:.5pt;height:0;z-index:-251675136;mso-position-horizontal-relative:page" coordorigin="3113,8" coordsize="10,0">
            <v:shape id="_x0000_s1144" style="position:absolute;left:3113;top:8;width:10;height:0" coordorigin="3113,8" coordsize="10,0" path="m3113,8r10,e" filled="f" strokeweight=".20464mm">
              <v:path arrowok="t"/>
            </v:shape>
            <w10:wrap anchorx="page"/>
          </v:group>
        </w:pict>
      </w:r>
      <w:r>
        <w:pict>
          <v:group id="_x0000_s1141" style="position:absolute;left:0;text-align:left;margin-left:200.7pt;margin-top:.4pt;width:.5pt;height:0;z-index:-251674112;mso-position-horizontal-relative:page" coordorigin="4014,8" coordsize="10,0">
            <v:shape id="_x0000_s1142" style="position:absolute;left:4014;top:8;width:10;height:0" coordorigin="4014,8" coordsize="10,0" path="m4014,8r9,e" filled="f" strokeweight=".20464mm">
              <v:path arrowok="t"/>
            </v:shape>
            <w10:wrap anchorx="page"/>
          </v:group>
        </w:pict>
      </w:r>
      <w:r>
        <w:pict>
          <v:group id="_x0000_s1139" style="position:absolute;left:0;text-align:left;margin-left:241.25pt;margin-top:.4pt;width:.5pt;height:0;z-index:-251673088;mso-position-horizontal-relative:page" coordorigin="4825,8" coordsize="10,0">
            <v:shape id="_x0000_s1140" style="position:absolute;left:4825;top:8;width:10;height:0" coordorigin="4825,8" coordsize="10,0" path="m4825,8r10,e" filled="f" strokeweight=".20464mm">
              <v:path arrowok="t"/>
            </v:shape>
            <w10:wrap anchorx="page"/>
          </v:group>
        </w:pict>
      </w:r>
      <w:r>
        <w:pict>
          <v:group id="_x0000_s1137" style="position:absolute;left:0;text-align:left;margin-left:286.25pt;margin-top:.4pt;width:.5pt;height:0;z-index:-251672064;mso-position-horizontal-relative:page" coordorigin="5725,8" coordsize="10,0">
            <v:shape id="_x0000_s1138" style="position:absolute;left:5725;top:8;width:10;height:0" coordorigin="5725,8" coordsize="10,0" path="m5725,8r10,e" filled="f" strokeweight=".20464mm">
              <v:path arrowok="t"/>
            </v:shape>
            <w10:wrap anchorx="page"/>
          </v:group>
        </w:pict>
      </w:r>
      <w:r>
        <w:pict>
          <v:group id="_x0000_s1135" style="position:absolute;left:0;text-align:left;margin-left:331.25pt;margin-top:.4pt;width:.5pt;height:0;z-index:-251671040;mso-position-horizontal-relative:page" coordorigin="6625,8" coordsize="10,0">
            <v:shape id="_x0000_s1136" style="position:absolute;left:6625;top:8;width:10;height:0" coordorigin="6625,8" coordsize="10,0" path="m6625,8r10,e" filled="f" strokeweight=".20464mm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71.7pt;margin-top:.4pt;width:.5pt;height:0;z-index:-251670016;mso-position-horizontal-relative:page" coordorigin="7434,8" coordsize="10,0">
            <v:shape id="_x0000_s1134" style="position:absolute;left:7434;top:8;width:10;height:0" coordorigin="7434,8" coordsize="10,0" path="m7434,8r10,e" filled="f" strokeweight=".20464mm">
              <v:path arrowok="t"/>
            </v:shape>
            <w10:wrap anchorx="page"/>
          </v:group>
        </w:pict>
      </w:r>
      <w:r>
        <w:pict>
          <v:group id="_x0000_s1131" style="position:absolute;left:0;text-align:left;margin-left:412.25pt;margin-top:.4pt;width:.5pt;height:0;z-index:-251668992;mso-position-horizontal-relative:page" coordorigin="8245,8" coordsize="10,0">
            <v:shape id="_x0000_s1132" style="position:absolute;left:8245;top:8;width:10;height:0" coordorigin="8245,8" coordsize="10,0" path="m8245,8r10,e" filled="f" strokeweight=".20464mm">
              <v:path arrowok="t"/>
            </v:shape>
            <w10:wrap anchorx="page"/>
          </v:group>
        </w:pict>
      </w:r>
      <w:r>
        <w:pict>
          <v:group id="_x0000_s1129" style="position:absolute;left:0;text-align:left;margin-left:448.25pt;margin-top:545.7pt;width:.5pt;height:0;z-index:-251667968;mso-position-horizontal-relative:page;mso-position-vertical-relative:page" coordorigin="8965,10914" coordsize="10,0">
            <v:shape id="_x0000_s1130" style="position:absolute;left:8965;top:10914;width:10;height:0" coordorigin="8965,10914" coordsize="10,0" path="m8965,10914r10,e" filled="f" strokeweight=".20464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anti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AI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546"/>
        <w:gridCol w:w="355"/>
        <w:gridCol w:w="500"/>
        <w:gridCol w:w="311"/>
        <w:gridCol w:w="546"/>
        <w:gridCol w:w="354"/>
        <w:gridCol w:w="877"/>
        <w:gridCol w:w="832"/>
        <w:gridCol w:w="788"/>
        <w:gridCol w:w="746"/>
        <w:gridCol w:w="723"/>
      </w:tblGrid>
      <w:tr w:rsidR="004D2B3A">
        <w:trPr>
          <w:trHeight w:hRule="exact" w:val="293"/>
        </w:trPr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before="1"/>
              <w:ind w:left="9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8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before="4"/>
              <w:ind w:right="4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before="4"/>
              <w:ind w:left="334" w:right="3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</w:tr>
      <w:tr w:rsidR="004D2B3A">
        <w:trPr>
          <w:trHeight w:hRule="exact" w:val="269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9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9"/>
                <w:sz w:val="14"/>
                <w:szCs w:val="14"/>
              </w:rPr>
              <w:t xml:space="preserve">5                                         </w:t>
            </w:r>
            <w:r>
              <w:rPr>
                <w:rFonts w:ascii="Calibri" w:eastAsia="Calibri" w:hAnsi="Calibri" w:cs="Calibri"/>
                <w:spacing w:val="16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right="4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right="4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357" w:right="3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335" w:right="3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312" w:right="2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268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D2B3A">
        <w:trPr>
          <w:trHeight w:hRule="exact" w:val="269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9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9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position w:val="9"/>
                <w:sz w:val="14"/>
                <w:szCs w:val="14"/>
              </w:rPr>
              <w:t xml:space="preserve">                                         </w:t>
            </w:r>
            <w:r>
              <w:rPr>
                <w:rFonts w:ascii="Calibri" w:eastAsia="Calibri" w:hAnsi="Calibri" w:cs="Calibri"/>
                <w:spacing w:val="16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right="4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right="4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357" w:right="3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335" w:right="3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312" w:right="2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291" w:right="2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268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D2B3A">
        <w:trPr>
          <w:trHeight w:hRule="exact" w:val="245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930" w:right="14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w w:val="99"/>
                <w:position w:val="9"/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357" w:right="3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spacing w:line="240" w:lineRule="exact"/>
              <w:ind w:left="290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D2B3A" w:rsidRDefault="004D2B3A"/>
        </w:tc>
      </w:tr>
      <w:tr w:rsidR="004D2B3A">
        <w:trPr>
          <w:trHeight w:hRule="exact" w:val="269"/>
        </w:trPr>
        <w:tc>
          <w:tcPr>
            <w:tcW w:w="8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2B3A" w:rsidRDefault="00D72960">
            <w:pPr>
              <w:tabs>
                <w:tab w:val="left" w:pos="4700"/>
              </w:tabs>
              <w:spacing w:line="260" w:lineRule="exact"/>
              <w:ind w:left="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           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w w:val="99"/>
                <w:position w:val="8"/>
                <w:sz w:val="14"/>
                <w:szCs w:val="14"/>
                <w:u w:val="single" w:color="000000"/>
              </w:rPr>
              <w:t xml:space="preserve">8 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  <w:u w:val="single" w:color="000000"/>
              </w:rPr>
              <w:t xml:space="preserve">                            </w:t>
            </w:r>
            <w:r>
              <w:rPr>
                <w:rFonts w:ascii="Calibri" w:eastAsia="Calibri" w:hAnsi="Calibri" w:cs="Calibri"/>
                <w:spacing w:val="3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  <w:u w:val="single" w:color="000000"/>
              </w:rPr>
              <w:t xml:space="preserve">                          </w:t>
            </w:r>
            <w:r>
              <w:rPr>
                <w:rFonts w:ascii="Calibri" w:eastAsia="Calibri" w:hAnsi="Calibri" w:cs="Calibri"/>
                <w:spacing w:val="5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2   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4D2B3A">
        <w:trPr>
          <w:trHeight w:hRule="exact" w:val="296"/>
        </w:trPr>
        <w:tc>
          <w:tcPr>
            <w:tcW w:w="21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60" w:lineRule="exact"/>
              <w:ind w:left="79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B3A" w:rsidRDefault="004D2B3A"/>
        </w:tc>
        <w:tc>
          <w:tcPr>
            <w:tcW w:w="5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B3A" w:rsidRDefault="004D2B3A"/>
        </w:tc>
        <w:tc>
          <w:tcPr>
            <w:tcW w:w="5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B3A" w:rsidRDefault="004D2B3A"/>
        </w:tc>
        <w:tc>
          <w:tcPr>
            <w:tcW w:w="8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40" w:lineRule="exact"/>
              <w:ind w:left="357" w:right="3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40" w:lineRule="exact"/>
              <w:ind w:left="335" w:right="3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40" w:lineRule="exact"/>
              <w:ind w:left="312" w:right="2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40" w:lineRule="exact"/>
              <w:ind w:left="291" w:right="2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B3A" w:rsidRDefault="00D72960">
            <w:pPr>
              <w:spacing w:line="240" w:lineRule="exact"/>
              <w:ind w:left="269" w:right="2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</w:tr>
    </w:tbl>
    <w:p w:rsidR="004D2B3A" w:rsidRDefault="004D2B3A">
      <w:pPr>
        <w:spacing w:before="14" w:line="240" w:lineRule="exact"/>
        <w:rPr>
          <w:sz w:val="24"/>
          <w:szCs w:val="24"/>
        </w:rPr>
      </w:pPr>
    </w:p>
    <w:p w:rsidR="004D2B3A" w:rsidRDefault="00D72960">
      <w:pPr>
        <w:spacing w:before="32" w:line="282" w:lineRule="auto"/>
        <w:ind w:left="233" w:right="74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1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2</w:t>
      </w:r>
      <w:r>
        <w:rPr>
          <w:position w:val="8"/>
          <w:sz w:val="14"/>
          <w:szCs w:val="14"/>
        </w:rPr>
        <w:t>3</w:t>
      </w:r>
      <w:proofErr w:type="gramStart"/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25</w:t>
      </w:r>
      <w:proofErr w:type="gramEnd"/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position w:val="8"/>
          <w:sz w:val="14"/>
          <w:szCs w:val="14"/>
        </w:rPr>
        <w:t>3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50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spacing w:val="-2"/>
          <w:position w:val="8"/>
          <w:sz w:val="14"/>
          <w:szCs w:val="14"/>
        </w:rPr>
        <w:t>4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2</w:t>
      </w:r>
      <w:r>
        <w:rPr>
          <w:spacing w:val="1"/>
          <w:position w:val="8"/>
          <w:sz w:val="14"/>
          <w:szCs w:val="14"/>
        </w:rPr>
        <w:t>5</w:t>
      </w:r>
      <w:r>
        <w:rPr>
          <w:sz w:val="22"/>
          <w:szCs w:val="22"/>
        </w:rPr>
        <w:t xml:space="preserve">, dan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4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2</w:t>
      </w:r>
      <w:r>
        <w:rPr>
          <w:spacing w:val="-2"/>
          <w:position w:val="8"/>
          <w:sz w:val="14"/>
          <w:szCs w:val="14"/>
        </w:rPr>
        <w:t>2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50</w:t>
      </w:r>
      <w:r>
        <w:rPr>
          <w:sz w:val="22"/>
          <w:szCs w:val="22"/>
        </w:rPr>
        <w:t>.</w:t>
      </w:r>
    </w:p>
    <w:p w:rsidR="004D2B3A" w:rsidRDefault="00D72960">
      <w:pPr>
        <w:spacing w:before="4" w:line="284" w:lineRule="auto"/>
        <w:ind w:left="233" w:right="83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2</w:t>
      </w:r>
      <w:r>
        <w:rPr>
          <w:spacing w:val="-2"/>
          <w:position w:val="8"/>
          <w:sz w:val="14"/>
          <w:szCs w:val="14"/>
        </w:rPr>
        <w:t>5</w:t>
      </w:r>
      <w:proofErr w:type="gramStart"/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5</w:t>
      </w:r>
      <w:proofErr w:type="gram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2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2</w:t>
      </w:r>
      <w:r>
        <w:rPr>
          <w:position w:val="8"/>
          <w:sz w:val="14"/>
          <w:szCs w:val="14"/>
        </w:rPr>
        <w:t>6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75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3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2</w:t>
      </w:r>
      <w:r>
        <w:rPr>
          <w:spacing w:val="-2"/>
          <w:position w:val="8"/>
          <w:sz w:val="14"/>
          <w:szCs w:val="14"/>
        </w:rPr>
        <w:t>5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0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R4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2</w:t>
      </w:r>
      <w:r>
        <w:rPr>
          <w:position w:val="8"/>
          <w:sz w:val="14"/>
          <w:szCs w:val="14"/>
        </w:rPr>
        <w:t>6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0</w:t>
      </w:r>
      <w:r>
        <w:rPr>
          <w:sz w:val="22"/>
          <w:szCs w:val="22"/>
        </w:rPr>
        <w:t>.</w:t>
      </w:r>
    </w:p>
    <w:p w:rsidR="004D2B3A" w:rsidRDefault="00D72960" w:rsidP="000C5804">
      <w:pPr>
        <w:spacing w:before="2" w:line="282" w:lineRule="auto"/>
        <w:ind w:left="233" w:right="77" w:firstLine="567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2</w:t>
      </w:r>
      <w:r>
        <w:rPr>
          <w:spacing w:val="-2"/>
          <w:position w:val="8"/>
          <w:sz w:val="14"/>
          <w:szCs w:val="14"/>
        </w:rPr>
        <w:t>3</w:t>
      </w:r>
      <w:proofErr w:type="gramStart"/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00</w:t>
      </w:r>
      <w:proofErr w:type="gramEnd"/>
      <w:r>
        <w:rPr>
          <w:spacing w:val="20"/>
          <w:position w:val="8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2</w:t>
      </w:r>
      <w:r>
        <w:rPr>
          <w:position w:val="8"/>
          <w:sz w:val="14"/>
          <w:szCs w:val="14"/>
        </w:rPr>
        <w:t>3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00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position w:val="8"/>
          <w:sz w:val="14"/>
          <w:szCs w:val="14"/>
        </w:rPr>
        <w:t>4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25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2</w:t>
      </w:r>
      <w:r>
        <w:rPr>
          <w:spacing w:val="-2"/>
          <w:position w:val="8"/>
          <w:sz w:val="14"/>
          <w:szCs w:val="14"/>
        </w:rPr>
        <w:t>2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75</w:t>
      </w:r>
      <w:r>
        <w:rPr>
          <w:sz w:val="22"/>
          <w:szCs w:val="22"/>
        </w:rPr>
        <w:t>.</w:t>
      </w:r>
    </w:p>
    <w:p w:rsidR="004D2B3A" w:rsidRDefault="00D72960">
      <w:pPr>
        <w:spacing w:before="32" w:line="284" w:lineRule="auto"/>
        <w:ind w:left="213" w:right="83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be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>2</w:t>
      </w:r>
      <w:r>
        <w:rPr>
          <w:spacing w:val="-2"/>
          <w:position w:val="8"/>
          <w:sz w:val="14"/>
          <w:szCs w:val="14"/>
        </w:rPr>
        <w:t>5</w:t>
      </w:r>
      <w:proofErr w:type="gramStart"/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5</w:t>
      </w:r>
      <w:proofErr w:type="gram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2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2</w:t>
      </w:r>
      <w:r>
        <w:rPr>
          <w:position w:val="8"/>
          <w:sz w:val="14"/>
          <w:szCs w:val="14"/>
        </w:rPr>
        <w:t>6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75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3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2</w:t>
      </w:r>
      <w:r>
        <w:rPr>
          <w:position w:val="8"/>
          <w:sz w:val="14"/>
          <w:szCs w:val="14"/>
        </w:rPr>
        <w:t>4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25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4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2</w:t>
      </w:r>
      <w:r>
        <w:rPr>
          <w:position w:val="8"/>
          <w:sz w:val="14"/>
          <w:szCs w:val="14"/>
        </w:rPr>
        <w:t>6</w:t>
      </w:r>
      <w:r>
        <w:rPr>
          <w:spacing w:val="1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0</w:t>
      </w:r>
      <w:r>
        <w:rPr>
          <w:sz w:val="22"/>
          <w:szCs w:val="22"/>
        </w:rPr>
        <w:t>.</w:t>
      </w:r>
    </w:p>
    <w:p w:rsidR="004D2B3A" w:rsidRDefault="00D72960">
      <w:pPr>
        <w:spacing w:before="3" w:line="285" w:lineRule="auto"/>
        <w:ind w:left="213" w:right="77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um hal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paui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um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body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ND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1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2</w:t>
      </w:r>
      <w:r>
        <w:rPr>
          <w:position w:val="8"/>
          <w:sz w:val="14"/>
          <w:szCs w:val="14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 AI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proofErr w:type="gramEnd"/>
    </w:p>
    <w:p w:rsidR="004D2B3A" w:rsidRDefault="004D2B3A">
      <w:pPr>
        <w:spacing w:line="280" w:lineRule="exact"/>
        <w:rPr>
          <w:sz w:val="28"/>
          <w:szCs w:val="28"/>
        </w:rPr>
      </w:pPr>
    </w:p>
    <w:p w:rsidR="004D2B3A" w:rsidRDefault="00D72960">
      <w:pPr>
        <w:ind w:left="213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2.</w:t>
      </w:r>
      <w:proofErr w:type="gram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ksinasi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ter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</w:p>
    <w:p w:rsidR="004D2B3A" w:rsidRDefault="00D72960">
      <w:pPr>
        <w:tabs>
          <w:tab w:val="left" w:pos="6500"/>
        </w:tabs>
        <w:ind w:left="105"/>
        <w:rPr>
          <w:sz w:val="24"/>
          <w:szCs w:val="24"/>
        </w:rPr>
      </w:pPr>
      <w:r>
        <w:pict>
          <v:group id="_x0000_s1127" style="position:absolute;left:0;text-align:left;margin-left:277.25pt;margin-top:83.1pt;width:.5pt;height:0;z-index:-251642368;mso-position-horizontal-relative:page" coordorigin="5545,1662" coordsize="10,0">
            <v:shape id="_x0000_s1128" style="position:absolute;left:5545;top:1662;width:10;height:0" coordorigin="5545,1662" coordsize="10,0" path="m5545,166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22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>jant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proofErr w:type="gramEnd"/>
      <w:r>
        <w:rPr>
          <w:sz w:val="24"/>
          <w:szCs w:val="24"/>
          <w:u w:val="single" w:color="000000"/>
        </w:rPr>
        <w:t xml:space="preserve">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 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3 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u 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ksi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si </w:t>
      </w:r>
      <w:r>
        <w:rPr>
          <w:sz w:val="24"/>
          <w:szCs w:val="24"/>
          <w:u w:val="single" w:color="000000"/>
        </w:rPr>
        <w:tab/>
      </w:r>
    </w:p>
    <w:p w:rsidR="004D2B3A" w:rsidRDefault="00D72960">
      <w:pPr>
        <w:spacing w:before="14" w:line="340" w:lineRule="exact"/>
        <w:ind w:left="359" w:right="145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25" style="position:absolute;left:0;text-align:left;margin-left:160.2pt;margin-top:.6pt;width:.5pt;height:0;z-index:-251665920;mso-position-horizontal-relative:page" coordorigin="3204,12" coordsize="10,0">
            <v:shape id="_x0000_s1126" style="position:absolute;left:3204;top:12;width:10;height:0" coordorigin="3204,12" coordsize="10,0" path="m3204,12r10,e" filled="f" strokeweight=".58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245.7pt;margin-top:.6pt;width:.5pt;height:0;z-index:-251664896;mso-position-horizontal-relative:page" coordorigin="4914,12" coordsize="10,0">
            <v:shape id="_x0000_s1124" style="position:absolute;left:4914;top:12;width:10;height:0" coordorigin="4914,12" coordsize="10,0" path="m4914,12r9,e" filled="f" strokeweight=".58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71.4pt;margin-top:.3pt;width:117.6pt;height:.6pt;z-index:-251663872;mso-position-horizontal-relative:page" coordorigin="7428,6" coordsize="2352,12">
            <v:shape id="_x0000_s1122" style="position:absolute;left:7434;top:12;width:10;height:0" coordorigin="7434,12" coordsize="10,0" path="m7434,12r10,e" filled="f" strokeweight=".58pt">
              <v:path arrowok="t"/>
            </v:shape>
            <v:shape id="_x0000_s1121" style="position:absolute;left:7444;top:12;width:2331;height:0" coordorigin="7444,12" coordsize="2331,0" path="m7444,12r2331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position w:val="-6"/>
          <w:sz w:val="22"/>
          <w:szCs w:val="22"/>
        </w:rPr>
        <w:t>Ti</w:t>
      </w:r>
      <w:r>
        <w:rPr>
          <w:rFonts w:ascii="Calibri" w:eastAsia="Calibri" w:hAnsi="Calibri" w:cs="Calibri"/>
          <w:b/>
          <w:position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position w:val="-6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-6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-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position w:val="-6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-6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-6"/>
          <w:sz w:val="22"/>
          <w:szCs w:val="22"/>
        </w:rPr>
        <w:t>bod</w:t>
      </w:r>
      <w:r>
        <w:rPr>
          <w:rFonts w:ascii="Calibri" w:eastAsia="Calibri" w:hAnsi="Calibri" w:cs="Calibri"/>
          <w:b/>
          <w:position w:val="-6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-6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-6"/>
          <w:sz w:val="22"/>
          <w:szCs w:val="22"/>
        </w:rPr>
        <w:t xml:space="preserve">D         </w:t>
      </w:r>
      <w:r>
        <w:rPr>
          <w:rFonts w:ascii="Calibri" w:eastAsia="Calibri" w:hAnsi="Calibri" w:cs="Calibri"/>
          <w:b/>
          <w:spacing w:val="32"/>
          <w:position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Tid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position w:val="7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position w:val="7"/>
          <w:sz w:val="22"/>
          <w:szCs w:val="22"/>
        </w:rPr>
        <w:t>iv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ksin     </w:t>
      </w:r>
      <w:r>
        <w:rPr>
          <w:rFonts w:ascii="Calibri" w:eastAsia="Calibri" w:hAnsi="Calibri" w:cs="Calibri"/>
          <w:spacing w:val="3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P</w:t>
      </w:r>
      <w:r>
        <w:rPr>
          <w:rFonts w:ascii="Calibri" w:eastAsia="Calibri" w:hAnsi="Calibri" w:cs="Calibri"/>
          <w:position w:val="7"/>
          <w:sz w:val="22"/>
          <w:szCs w:val="22"/>
        </w:rPr>
        <w:t>erlakuan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position w:val="7"/>
          <w:sz w:val="22"/>
          <w:szCs w:val="22"/>
        </w:rPr>
        <w:t>tik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J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tan            </w:t>
      </w:r>
      <w:r>
        <w:rPr>
          <w:rFonts w:ascii="Calibri" w:eastAsia="Calibri" w:hAnsi="Calibri" w:cs="Calibri"/>
          <w:spacing w:val="1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P</w:t>
      </w:r>
      <w:r>
        <w:rPr>
          <w:rFonts w:ascii="Calibri" w:eastAsia="Calibri" w:hAnsi="Calibri" w:cs="Calibri"/>
          <w:position w:val="7"/>
          <w:sz w:val="22"/>
          <w:szCs w:val="22"/>
        </w:rPr>
        <w:t>erlakuan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position w:val="7"/>
          <w:sz w:val="22"/>
          <w:szCs w:val="22"/>
        </w:rPr>
        <w:t>tik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b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</w:p>
    <w:p w:rsidR="004D2B3A" w:rsidRDefault="00D72960">
      <w:pPr>
        <w:tabs>
          <w:tab w:val="left" w:pos="8840"/>
        </w:tabs>
        <w:spacing w:line="180" w:lineRule="exact"/>
        <w:ind w:left="2294"/>
        <w:rPr>
          <w:rFonts w:ascii="Calibri" w:eastAsia="Calibri" w:hAnsi="Calibri" w:cs="Calibri"/>
          <w:sz w:val="22"/>
          <w:szCs w:val="22"/>
        </w:rPr>
      </w:pPr>
      <w:r>
        <w:pict>
          <v:group id="_x0000_s1118" style="position:absolute;left:0;text-align:left;margin-left:245.7pt;margin-top:50.8pt;width:.5pt;height:0;z-index:-251643392;mso-position-horizontal-relative:page" coordorigin="4914,1016" coordsize="10,0">
            <v:shape id="_x0000_s1119" style="position:absolute;left:4914;top:1016;width:10;height:0" coordorigin="4914,1016" coordsize="10,0" path="m4914,1016r9,e" filled="f" strokeweight=".58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98.7pt;margin-top:50.8pt;width:.5pt;height:0;z-index:-251638272;mso-position-horizontal-relative:page" coordorigin="7974,1016" coordsize="10,0">
            <v:shape id="_x0000_s1117" style="position:absolute;left:7974;top:1016;width:10;height:0" coordorigin="7974,1016" coordsize="10,0" path="m7974,1016r1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16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spacing w:val="1"/>
          <w:position w:val="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l         </w:t>
      </w:r>
      <w:r>
        <w:rPr>
          <w:rFonts w:ascii="Calibri" w:eastAsia="Calibri" w:hAnsi="Calibri" w:cs="Calibri"/>
          <w:spacing w:val="24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R1     </w:t>
      </w:r>
      <w:r>
        <w:rPr>
          <w:rFonts w:ascii="Calibri" w:eastAsia="Calibri" w:hAnsi="Calibri" w:cs="Calibri"/>
          <w:spacing w:val="-7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R2     </w:t>
      </w:r>
      <w:r>
        <w:rPr>
          <w:rFonts w:ascii="Calibri" w:eastAsia="Calibri" w:hAnsi="Calibri" w:cs="Calibri"/>
          <w:spacing w:val="-10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R3     </w:t>
      </w:r>
      <w:r>
        <w:rPr>
          <w:rFonts w:ascii="Calibri" w:eastAsia="Calibri" w:hAnsi="Calibri" w:cs="Calibri"/>
          <w:spacing w:val="-7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R4     </w:t>
      </w:r>
      <w:r>
        <w:rPr>
          <w:rFonts w:ascii="Calibri" w:eastAsia="Calibri" w:hAnsi="Calibri" w:cs="Calibri"/>
          <w:spacing w:val="-10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R1   </w:t>
      </w:r>
      <w:r>
        <w:rPr>
          <w:rFonts w:ascii="Calibri" w:eastAsia="Calibri" w:hAnsi="Calibri" w:cs="Calibri"/>
          <w:spacing w:val="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R2     </w:t>
      </w:r>
      <w:r>
        <w:rPr>
          <w:rFonts w:ascii="Calibri" w:eastAsia="Calibri" w:hAnsi="Calibri" w:cs="Calibri"/>
          <w:spacing w:val="-7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R3     </w:t>
      </w:r>
      <w:r>
        <w:rPr>
          <w:rFonts w:ascii="Calibri" w:eastAsia="Calibri" w:hAnsi="Calibri" w:cs="Calibri"/>
          <w:spacing w:val="-9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 xml:space="preserve">R4 </w:t>
      </w:r>
      <w:r>
        <w:rPr>
          <w:rFonts w:ascii="Calibri" w:eastAsia="Calibri" w:hAnsi="Calibri" w:cs="Calibri"/>
          <w:position w:val="2"/>
          <w:sz w:val="22"/>
          <w:szCs w:val="22"/>
          <w:u w:val="single" w:color="000000"/>
        </w:rPr>
        <w:tab/>
      </w:r>
    </w:p>
    <w:p w:rsidR="004D2B3A" w:rsidRDefault="00D72960">
      <w:pPr>
        <w:spacing w:before="10"/>
        <w:ind w:left="176" w:right="1290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13" style="position:absolute;left:0;text-align:left;margin-left:50.95pt;margin-top:.1pt;width:110.05pt;height:.6pt;z-index:-251662848;mso-position-horizontal-relative:page" coordorigin="1019,2" coordsize="2201,12">
            <v:shape id="_x0000_s1115" style="position:absolute;left:1025;top:8;width:2180;height:0" coordorigin="1025,8" coordsize="2180,0" path="m1025,8r2179,e" filled="f" strokeweight=".58pt">
              <v:path arrowok="t"/>
            </v:shape>
            <v:shape id="_x0000_s1114" style="position:absolute;left:3204;top:8;width:10;height:0" coordorigin="3204,8" coordsize="10,0" path="m3204,8r10,e" filled="f" strokeweight=".58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245.7pt;margin-top:.4pt;width:.5pt;height:0;z-index:-251661824;mso-position-horizontal-relative:page" coordorigin="4914,8" coordsize="10,0">
            <v:shape id="_x0000_s1112" style="position:absolute;left:4914;top:8;width:10;height:0" coordorigin="4914,8" coordsize="10,0" path="m4914,8r9,e" filled="f" strokeweight=".58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277.25pt;margin-top:.4pt;width:.5pt;height:0;z-index:-251660800;mso-position-horizontal-relative:page" coordorigin="5545,8" coordsize="10,0">
            <v:shape id="_x0000_s1110" style="position:absolute;left:5545;top:8;width:10;height:0" coordorigin="5545,8" coordsize="10,0" path="m5545,8r10,e" filled="f" strokeweight=".58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308.7pt;margin-top:.4pt;width:.5pt;height:0;z-index:-251659776;mso-position-horizontal-relative:page" coordorigin="6174,8" coordsize="10,0">
            <v:shape id="_x0000_s1108" style="position:absolute;left:6174;top:8;width:10;height:0" coordorigin="6174,8" coordsize="10,0" path="m6174,8r9,e" filled="f" strokeweight=".58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40.25pt;margin-top:.4pt;width:.5pt;height:0;z-index:-251658752;mso-position-horizontal-relative:page" coordorigin="6805,8" coordsize="10,0">
            <v:shape id="_x0000_s1106" style="position:absolute;left:6805;top:8;width:10;height:0" coordorigin="6805,8" coordsize="10,0" path="m6805,8r10,e" filled="f" strokeweight=".58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71.7pt;margin-top:.4pt;width:.5pt;height:0;z-index:-251657728;mso-position-horizontal-relative:page" coordorigin="7434,8" coordsize="10,0">
            <v:shape id="_x0000_s1104" style="position:absolute;left:7434;top:8;width:10;height:0" coordorigin="7434,8" coordsize="10,0" path="m7434,8r10,e" filled="f" strokeweight=".58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398.7pt;margin-top:.4pt;width:.5pt;height:0;z-index:-251656704;mso-position-horizontal-relative:page" coordorigin="7974,8" coordsize="10,0">
            <v:shape id="_x0000_s1102" style="position:absolute;left:7974;top:8;width:10;height:0" coordorigin="7974,8" coordsize="10,0" path="m7974,8r10,e" filled="f" strokeweight=".58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430.25pt;margin-top:.4pt;width:.5pt;height:0;z-index:-251655680;mso-position-horizontal-relative:page" coordorigin="8605,8" coordsize="10,0">
            <v:shape id="_x0000_s1100" style="position:absolute;left:8605;top:8;width:10;height:0" coordorigin="8605,8" coordsize="10,0" path="m8605,8r10,e" filled="f" strokeweight=".58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461.75pt;margin-top:.4pt;width:.5pt;height:0;z-index:-251654656;mso-position-horizontal-relative:page" coordorigin="9235,8" coordsize="10,0">
            <v:shape id="_x0000_s1098" style="position:absolute;left:9235;top:8;width:10;height:0" coordorigin="9235,8" coordsize="10,0" path="m9235,8r9,e" filled="f" strokeweight=".58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340.25pt;margin-top:41.7pt;width:.5pt;height:0;z-index:-251640320;mso-position-horizontal-relative:page" coordorigin="6805,834" coordsize="10,0">
            <v:shape id="_x0000_s1096" style="position:absolute;left:6805;top:834;width:10;height:0" coordorigin="6805,834" coordsize="10,0" path="m6805,834r10,e" filled="f" strokeweight=".58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430.25pt;margin-top:41.7pt;width:.5pt;height:0;z-index:-251637248;mso-position-horizontal-relative:page" coordorigin="8605,834" coordsize="10,0">
            <v:shape id="_x0000_s1094" style="position:absolute;left:8605;top:834;width:10;height:0" coordorigin="8605,834" coordsize="10,0" path="m8605,834r1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Tid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tif                        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7         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   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1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4D2B3A" w:rsidRDefault="00D72960">
      <w:pPr>
        <w:tabs>
          <w:tab w:val="left" w:pos="8800"/>
        </w:tabs>
        <w:spacing w:before="1"/>
        <w:ind w:left="68" w:right="107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tif                         </w:t>
      </w:r>
      <w:r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-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0     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2    </w:t>
      </w:r>
      <w:r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2    </w:t>
      </w:r>
      <w:r>
        <w:rPr>
          <w:rFonts w:ascii="Calibri" w:eastAsia="Calibri" w:hAnsi="Calibri" w:cs="Calibri"/>
          <w:spacing w:val="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3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0    </w:t>
      </w:r>
      <w:r>
        <w:rPr>
          <w:rFonts w:ascii="Calibri" w:eastAsia="Calibri" w:hAnsi="Calibri" w:cs="Calibri"/>
          <w:spacing w:val="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1   </w:t>
      </w:r>
      <w:r>
        <w:rPr>
          <w:rFonts w:ascii="Calibri" w:eastAsia="Calibri" w:hAnsi="Calibri" w:cs="Calibri"/>
          <w:spacing w:val="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2    </w:t>
      </w:r>
      <w:r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</w:t>
      </w:r>
      <w:r>
        <w:rPr>
          <w:rFonts w:ascii="Calibri" w:eastAsia="Calibri" w:hAnsi="Calibri" w:cs="Calibri"/>
          <w:spacing w:val="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0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4D2B3A" w:rsidRDefault="00D72960">
      <w:pPr>
        <w:tabs>
          <w:tab w:val="left" w:pos="8800"/>
        </w:tabs>
        <w:spacing w:before="10"/>
        <w:ind w:left="65" w:right="1071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91" style="position:absolute;left:0;text-align:left;margin-left:160.2pt;margin-top:.4pt;width:.5pt;height:0;z-index:-251653632;mso-position-horizontal-relative:page" coordorigin="3204,8" coordsize="10,0">
            <v:shape id="_x0000_s1092" style="position:absolute;left:3204;top:8;width:10;height:0" coordorigin="3204,8" coordsize="10,0" path="m3204,8r10,e" filled="f" strokeweight=".58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245.7pt;margin-top:.4pt;width:.5pt;height:0;z-index:-251652608;mso-position-horizontal-relative:page" coordorigin="4914,8" coordsize="10,0">
            <v:shape id="_x0000_s1090" style="position:absolute;left:4914;top:8;width:10;height:0" coordorigin="4914,8" coordsize="10,0" path="m4914,8r9,e" filled="f" strokeweight=".58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277.25pt;margin-top:.4pt;width:.5pt;height:0;z-index:-251651584;mso-position-horizontal-relative:page" coordorigin="5545,8" coordsize="10,0">
            <v:shape id="_x0000_s1088" style="position:absolute;left:5545;top:8;width:10;height:0" coordorigin="5545,8" coordsize="10,0" path="m5545,8r10,e" filled="f" strokeweight=".58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08.7pt;margin-top:.4pt;width:.5pt;height:0;z-index:-251650560;mso-position-horizontal-relative:page" coordorigin="6174,8" coordsize="10,0">
            <v:shape id="_x0000_s1086" style="position:absolute;left:6174;top:8;width:10;height:0" coordorigin="6174,8" coordsize="10,0" path="m6174,8r9,e" filled="f" strokeweight=".58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340.25pt;margin-top:.4pt;width:.5pt;height:0;z-index:-251649536;mso-position-horizontal-relative:page" coordorigin="6805,8" coordsize="10,0">
            <v:shape id="_x0000_s1084" style="position:absolute;left:6805;top:8;width:10;height:0" coordorigin="6805,8" coordsize="10,0" path="m6805,8r10,e" filled="f" strokeweight=".58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71.7pt;margin-top:.4pt;width:.5pt;height:0;z-index:-251648512;mso-position-horizontal-relative:page" coordorigin="7434,8" coordsize="10,0">
            <v:shape id="_x0000_s1082" style="position:absolute;left:7434;top:8;width:10;height:0" coordorigin="7434,8" coordsize="10,0" path="m7434,8r10,e" filled="f" strokeweight=".58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398.7pt;margin-top:.4pt;width:.5pt;height:0;z-index:-251647488;mso-position-horizontal-relative:page" coordorigin="7974,8" coordsize="10,0">
            <v:shape id="_x0000_s1080" style="position:absolute;left:7974;top:8;width:10;height:0" coordorigin="7974,8" coordsize="10,0" path="m7974,8r10,e" filled="f" strokeweight=".58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430.25pt;margin-top:.4pt;width:.5pt;height:0;z-index:-251646464;mso-position-horizontal-relative:page" coordorigin="8605,8" coordsize="10,0">
            <v:shape id="_x0000_s1078" style="position:absolute;left:8605;top:8;width:10;height:0" coordorigin="8605,8" coordsize="10,0" path="m8605,8r10,e" filled="f" strokeweight=".5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61.75pt;margin-top:.4pt;width:.5pt;height:0;z-index:-251645440;mso-position-horizontal-relative:page" coordorigin="9235,8" coordsize="10,0">
            <v:shape id="_x0000_s1076" style="position:absolute;left:9235;top:8;width:10;height:0" coordorigin="9235,8" coordsize="10,0" path="m9235,8r9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tal                               </w:t>
      </w:r>
      <w:r>
        <w:rPr>
          <w:rFonts w:ascii="Calibri" w:eastAsia="Calibri" w:hAnsi="Calibri" w:cs="Calibri"/>
          <w:spacing w:val="2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-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7     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</w:t>
      </w:r>
      <w:r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</w:t>
      </w:r>
      <w:r>
        <w:rPr>
          <w:rFonts w:ascii="Calibri" w:eastAsia="Calibri" w:hAnsi="Calibri" w:cs="Calibri"/>
          <w:spacing w:val="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</w:t>
      </w:r>
      <w:r>
        <w:rPr>
          <w:rFonts w:ascii="Calibri" w:eastAsia="Calibri" w:hAnsi="Calibri" w:cs="Calibri"/>
          <w:spacing w:val="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</w:t>
      </w:r>
      <w:r>
        <w:rPr>
          <w:rFonts w:ascii="Calibri" w:eastAsia="Calibri" w:hAnsi="Calibri" w:cs="Calibri"/>
          <w:spacing w:val="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</w:t>
      </w:r>
      <w:r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</w:t>
      </w:r>
      <w:r>
        <w:rPr>
          <w:rFonts w:ascii="Calibri" w:eastAsia="Calibri" w:hAnsi="Calibri" w:cs="Calibri"/>
          <w:spacing w:val="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4D2B3A" w:rsidRDefault="00D72960">
      <w:pPr>
        <w:spacing w:before="10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073" style="position:absolute;left:0;text-align:left;margin-left:160.2pt;margin-top:.4pt;width:.5pt;height:0;z-index:-251644416;mso-position-horizontal-relative:page" coordorigin="3204,8" coordsize="10,0">
            <v:shape id="_x0000_s1074" style="position:absolute;left:3204;top:8;width:10;height:0" coordorigin="3204,8" coordsize="10,0" path="m3204,8r10,e" filled="f" strokeweight=".58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08.7pt;margin-top:.4pt;width:.5pt;height:0;z-index:-251641344;mso-position-horizontal-relative:page" coordorigin="6174,8" coordsize="10,0">
            <v:shape id="_x0000_s1072" style="position:absolute;left:6174;top:8;width:10;height:0" coordorigin="6174,8" coordsize="10,0" path="m6174,8r9,e" filled="f" strokeweight=".58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371.7pt;margin-top:.4pt;width:.5pt;height:0;z-index:-251639296;mso-position-horizontal-relative:page" coordorigin="7434,8" coordsize="10,0">
            <v:shape id="_x0000_s1070" style="position:absolute;left:7434;top:8;width:10;height:0" coordorigin="7434,8" coordsize="10,0" path="m7434,8r10,e" filled="f" strokeweight=".58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461.75pt;margin-top:271.6pt;width:.5pt;height:0;z-index:-251636224;mso-position-horizontal-relative:page;mso-position-vertical-relative:page" coordorigin="9235,5432" coordsize="10,0">
            <v:shape id="_x0000_s1068" style="position:absolute;left:9235;top:5432;width:10;height:0" coordorigin="9235,5432" coordsize="10,0" path="m9235,5432r9,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AI</w:t>
      </w:r>
    </w:p>
    <w:p w:rsidR="004D2B3A" w:rsidRDefault="00D72960">
      <w:pPr>
        <w:ind w:left="176" w:right="129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tif                        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1                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 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4D2B3A" w:rsidRDefault="00D72960">
      <w:pPr>
        <w:tabs>
          <w:tab w:val="left" w:pos="8840"/>
        </w:tabs>
        <w:spacing w:line="248" w:lineRule="auto"/>
        <w:ind w:left="213" w:right="1071" w:hanging="108"/>
        <w:rPr>
          <w:rFonts w:ascii="Calibri" w:eastAsia="Calibri" w:hAnsi="Calibri" w:cs="Calibri"/>
          <w:sz w:val="22"/>
          <w:szCs w:val="22"/>
        </w:rPr>
      </w:pPr>
      <w:r>
        <w:pict>
          <v:group id="_x0000_s1065" style="position:absolute;left:0;text-align:left;margin-left:160.2pt;margin-top:13.85pt;width:.5pt;height:0;z-index:-251635200;mso-position-horizontal-relative:page" coordorigin="3204,277" coordsize="10,0">
            <v:shape id="_x0000_s1066" style="position:absolute;left:3204;top:277;width:10;height:0" coordorigin="3204,277" coordsize="10,0" path="m3204,277r10,e" filled="f" strokeweight=".58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245.7pt;margin-top:13.85pt;width:.5pt;height:0;z-index:-251634176;mso-position-horizontal-relative:page" coordorigin="4914,277" coordsize="10,0">
            <v:shape id="_x0000_s1064" style="position:absolute;left:4914;top:277;width:10;height:0" coordorigin="4914,277" coordsize="10,0" path="m4914,277r9,e" filled="f" strokeweight=".58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72.7pt;margin-top:13.85pt;width:.5pt;height:0;z-index:-251633152;mso-position-horizontal-relative:page" coordorigin="5454,277" coordsize="10,0">
            <v:shape id="_x0000_s1062" style="position:absolute;left:5454;top:277;width:10;height:0" coordorigin="5454,277" coordsize="10,0" path="m5454,277r9,e" filled="f" strokeweight=".58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08.7pt;margin-top:13.85pt;width:.5pt;height:0;z-index:-251632128;mso-position-horizontal-relative:page" coordorigin="6174,277" coordsize="10,0">
            <v:shape id="_x0000_s1060" style="position:absolute;left:6174;top:277;width:10;height:0" coordorigin="6174,277" coordsize="10,0" path="m6174,277r9,e" filled="f" strokeweight=".58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40.25pt;margin-top:13.85pt;width:.5pt;height:0;z-index:-251631104;mso-position-horizontal-relative:page" coordorigin="6805,277" coordsize="10,0">
            <v:shape id="_x0000_s1058" style="position:absolute;left:6805;top:277;width:10;height:0" coordorigin="6805,277" coordsize="10,0" path="m6805,277r10,e" filled="f" strokeweight=".58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71.7pt;margin-top:13.85pt;width:.5pt;height:0;z-index:-251630080;mso-position-horizontal-relative:page" coordorigin="7434,277" coordsize="10,0">
            <v:shape id="_x0000_s1056" style="position:absolute;left:7434;top:277;width:10;height:0" coordorigin="7434,277" coordsize="10,0" path="m7434,277r10,e" filled="f" strokeweight=".58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98.7pt;margin-top:13.85pt;width:.5pt;height:0;z-index:-251629056;mso-position-horizontal-relative:page" coordorigin="7974,277" coordsize="10,0">
            <v:shape id="_x0000_s1054" style="position:absolute;left:7974;top:277;width:10;height:0" coordorigin="7974,277" coordsize="10,0" path="m7974,277r10,e" filled="f" strokeweight=".58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30.25pt;margin-top:13.85pt;width:.5pt;height:0;z-index:-251628032;mso-position-horizontal-relative:page" coordorigin="8605,277" coordsize="10,0">
            <v:shape id="_x0000_s1052" style="position:absolute;left:8605;top:277;width:10;height:0" coordorigin="8605,277" coordsize="10,0" path="m8605,277r10,e" filled="f" strokeweight=".5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61.75pt;margin-top:13.85pt;width:.5pt;height:0;z-index:-251627008;mso-position-horizontal-relative:page" coordorigin="9235,277" coordsize="10,0">
            <v:shape id="_x0000_s1050" style="position:absolute;left:9235;top:277;width:10;height:0" coordorigin="9235,277" coordsize="10,0" path="m9235,277r9,e" filled="f" strokeweight=".5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50.25pt;margin-top:27.45pt;width:438.8pt;height:.6pt;z-index:-251625984;mso-position-horizontal-relative:page" coordorigin="1005,549" coordsize="8776,12">
            <v:shape id="_x0000_s1048" style="position:absolute;left:1010;top:555;width:2194;height:0" coordorigin="1010,555" coordsize="2194,0" path="m1010,555r2194,e" filled="f" strokeweight=".58pt">
              <v:path arrowok="t"/>
            </v:shape>
            <v:shape id="_x0000_s1047" style="position:absolute;left:3190;top:555;width:10;height:0" coordorigin="3190,555" coordsize="10,0" path="m3190,555r10,e" filled="f" strokeweight=".58pt">
              <v:path arrowok="t"/>
            </v:shape>
            <v:shape id="_x0000_s1046" style="position:absolute;left:3200;top:555;width:1714;height:0" coordorigin="3200,555" coordsize="1714,0" path="m3200,555r1714,e" filled="f" strokeweight=".58pt">
              <v:path arrowok="t"/>
            </v:shape>
            <v:shape id="_x0000_s1045" style="position:absolute;left:4899;top:555;width:10;height:0" coordorigin="4899,555" coordsize="10,0" path="m4899,555r10,e" filled="f" strokeweight=".58pt">
              <v:path arrowok="t"/>
            </v:shape>
            <v:shape id="_x0000_s1044" style="position:absolute;left:4909;top:555;width:545;height:0" coordorigin="4909,555" coordsize="545,0" path="m4909,555r545,e" filled="f" strokeweight=".58pt">
              <v:path arrowok="t"/>
            </v:shape>
            <v:shape id="_x0000_s1043" style="position:absolute;left:5439;top:555;width:10;height:0" coordorigin="5439,555" coordsize="10,0" path="m5439,555r10,e" filled="f" strokeweight=".58pt">
              <v:path arrowok="t"/>
            </v:shape>
            <v:shape id="_x0000_s1042" style="position:absolute;left:5449;top:555;width:725;height:0" coordorigin="5449,555" coordsize="725,0" path="m5449,555r725,e" filled="f" strokeweight=".58pt">
              <v:path arrowok="t"/>
            </v:shape>
            <v:shape id="_x0000_s1041" style="position:absolute;left:6159;top:555;width:10;height:0" coordorigin="6159,555" coordsize="10,0" path="m6159,555r10,e" filled="f" strokeweight=".58pt">
              <v:path arrowok="t"/>
            </v:shape>
            <v:shape id="_x0000_s1040" style="position:absolute;left:6169;top:555;width:636;height:0" coordorigin="6169,555" coordsize="636,0" path="m6169,555r636,e" filled="f" strokeweight=".58pt">
              <v:path arrowok="t"/>
            </v:shape>
            <v:shape id="_x0000_s1039" style="position:absolute;left:6791;top:555;width:10;height:0" coordorigin="6791,555" coordsize="10,0" path="m6791,555r10,e" filled="f" strokeweight=".58pt">
              <v:path arrowok="t"/>
            </v:shape>
            <v:shape id="_x0000_s1038" style="position:absolute;left:6801;top:555;width:634;height:0" coordorigin="6801,555" coordsize="634,0" path="m6801,555r633,e" filled="f" strokeweight=".58pt">
              <v:path arrowok="t"/>
            </v:shape>
            <v:shape id="_x0000_s1037" style="position:absolute;left:7420;top:555;width:10;height:0" coordorigin="7420,555" coordsize="10,0" path="m7420,555r9,e" filled="f" strokeweight=".58pt">
              <v:path arrowok="t"/>
            </v:shape>
            <v:shape id="_x0000_s1036" style="position:absolute;left:7429;top:555;width:545;height:0" coordorigin="7429,555" coordsize="545,0" path="m7429,555r545,e" filled="f" strokeweight=".58pt">
              <v:path arrowok="t"/>
            </v:shape>
            <v:shape id="_x0000_s1035" style="position:absolute;left:7960;top:555;width:10;height:0" coordorigin="7960,555" coordsize="10,0" path="m7960,555r9,e" filled="f" strokeweight=".58pt">
              <v:path arrowok="t"/>
            </v:shape>
            <v:shape id="_x0000_s1034" style="position:absolute;left:7969;top:555;width:636;height:0" coordorigin="7969,555" coordsize="636,0" path="m7969,555r636,e" filled="f" strokeweight=".58pt">
              <v:path arrowok="t"/>
            </v:shape>
            <v:shape id="_x0000_s1033" style="position:absolute;left:8591;top:555;width:10;height:0" coordorigin="8591,555" coordsize="10,0" path="m8591,555r10,e" filled="f" strokeweight=".58pt">
              <v:path arrowok="t"/>
            </v:shape>
            <v:shape id="_x0000_s1032" style="position:absolute;left:8601;top:555;width:634;height:0" coordorigin="8601,555" coordsize="634,0" path="m8601,555r634,e" filled="f" strokeweight=".58pt">
              <v:path arrowok="t"/>
            </v:shape>
            <v:shape id="_x0000_s1031" style="position:absolute;left:9220;top:555;width:10;height:0" coordorigin="9220,555" coordsize="10,0" path="m9220,555r10,e" filled="f" strokeweight=".58pt">
              <v:path arrowok="t"/>
            </v:shape>
            <v:shape id="_x0000_s1030" style="position:absolute;left:9230;top:555;width:545;height:0" coordorigin="9230,555" coordsize="545,0" path="m9230,555r54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tif                                       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               </w:t>
      </w:r>
      <w:r>
        <w:rPr>
          <w:rFonts w:ascii="Calibri" w:eastAsia="Calibri" w:hAnsi="Calibri" w:cs="Calibri"/>
          <w:spacing w:val="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4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     </w:t>
      </w:r>
      <w:r>
        <w:rPr>
          <w:rFonts w:ascii="Calibri" w:eastAsia="Calibri" w:hAnsi="Calibri" w:cs="Calibri"/>
          <w:spacing w:val="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4        </w:t>
      </w:r>
      <w:r>
        <w:rPr>
          <w:rFonts w:ascii="Calibri" w:eastAsia="Calibri" w:hAnsi="Calibri" w:cs="Calibri"/>
          <w:spacing w:val="1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3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3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2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tal                                                </w:t>
      </w:r>
      <w:r>
        <w:rPr>
          <w:rFonts w:ascii="Calibri" w:eastAsia="Calibri" w:hAnsi="Calibri" w:cs="Calibri"/>
          <w:spacing w:val="-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5                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4D2B3A" w:rsidRDefault="004D2B3A">
      <w:pPr>
        <w:spacing w:before="7" w:line="260" w:lineRule="exact"/>
        <w:rPr>
          <w:sz w:val="26"/>
          <w:szCs w:val="26"/>
        </w:rPr>
      </w:pPr>
    </w:p>
    <w:p w:rsidR="004D2B3A" w:rsidRDefault="00D72960">
      <w:pPr>
        <w:spacing w:before="32" w:line="285" w:lineRule="auto"/>
        <w:ind w:left="213" w:right="73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percobaa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rsi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8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itif</w:t>
      </w:r>
      <w:r>
        <w:rPr>
          <w:sz w:val="22"/>
          <w:szCs w:val="22"/>
        </w:rPr>
        <w:t>.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rsi</w:t>
      </w:r>
      <w:r>
        <w:rPr>
          <w:sz w:val="22"/>
          <w:szCs w:val="22"/>
        </w:rPr>
        <w:t>al</w:t>
      </w:r>
      <w:r>
        <w:rPr>
          <w:spacing w:val="1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AD</w:t>
      </w:r>
      <w:r>
        <w:rPr>
          <w:i/>
          <w:spacing w:val="-4"/>
          <w:sz w:val="22"/>
          <w:szCs w:val="22"/>
        </w:rPr>
        <w:t>/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1)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en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 xml:space="preserve">at 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ist</w:t>
      </w:r>
      <w:r>
        <w:rPr>
          <w:sz w:val="22"/>
          <w:szCs w:val="22"/>
        </w:rPr>
        <w:t xml:space="preserve">em  </w:t>
      </w:r>
      <w:r>
        <w:rPr>
          <w:spacing w:val="3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 b</w:t>
      </w:r>
      <w:r>
        <w:rPr>
          <w:spacing w:val="1"/>
          <w:sz w:val="22"/>
          <w:szCs w:val="22"/>
        </w:rPr>
        <w:t>eri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am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tit</w:t>
      </w:r>
      <w:r>
        <w:rPr>
          <w:sz w:val="22"/>
          <w:szCs w:val="22"/>
        </w:rPr>
        <w:t>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&gt;</w:t>
      </w:r>
      <w:r>
        <w:rPr>
          <w:spacing w:val="5"/>
          <w:sz w:val="22"/>
          <w:szCs w:val="22"/>
        </w:rPr>
        <w:t>2</w:t>
      </w:r>
      <w:r>
        <w:rPr>
          <w:position w:val="8"/>
          <w:sz w:val="14"/>
          <w:szCs w:val="14"/>
        </w:rPr>
        <w:t xml:space="preserve">4 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ggu p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ca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proofErr w:type="gramStart"/>
      <w:r>
        <w:rPr>
          <w:sz w:val="22"/>
          <w:szCs w:val="22"/>
        </w:rPr>
        <w:t>2</w:t>
      </w:r>
      <w:r>
        <w:rPr>
          <w:position w:val="8"/>
          <w:sz w:val="14"/>
          <w:szCs w:val="14"/>
        </w:rPr>
        <w:t xml:space="preserve">4 </w:t>
      </w:r>
      <w:r>
        <w:rPr>
          <w:spacing w:val="15"/>
          <w:position w:val="8"/>
          <w:sz w:val="14"/>
          <w:szCs w:val="14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10"/>
          <w:sz w:val="22"/>
          <w:szCs w:val="22"/>
        </w:rPr>
        <w:t>i</w:t>
      </w:r>
      <w:r>
        <w:rPr>
          <w:spacing w:val="12"/>
          <w:sz w:val="22"/>
          <w:szCs w:val="22"/>
        </w:rPr>
        <w:t>n</w:t>
      </w:r>
      <w:r>
        <w:rPr>
          <w:spacing w:val="9"/>
          <w:sz w:val="22"/>
          <w:szCs w:val="22"/>
        </w:rPr>
        <w:t>g</w:t>
      </w:r>
      <w:r>
        <w:rPr>
          <w:spacing w:val="7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i.</w:t>
      </w:r>
    </w:p>
    <w:p w:rsidR="004D2B3A" w:rsidRDefault="00D72960">
      <w:pPr>
        <w:spacing w:before="4" w:line="287" w:lineRule="auto"/>
        <w:ind w:left="213" w:right="7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proofErr w:type="gram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en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Tab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 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ter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nduk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am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>il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body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dap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en 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nt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kk</w:t>
      </w:r>
      <w:r>
        <w:rPr>
          <w:sz w:val="22"/>
          <w:szCs w:val="22"/>
        </w:rPr>
        <w:t xml:space="preserve">an.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m     </w:t>
      </w: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proofErr w:type="gram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si 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oc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u</w:t>
      </w:r>
      <w:r>
        <w:rPr>
          <w:i/>
          <w:sz w:val="22"/>
          <w:szCs w:val="22"/>
        </w:rPr>
        <w:t xml:space="preserve">s 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s, 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4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ro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s,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un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 dan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ni</w:t>
      </w:r>
      <w:r>
        <w:rPr>
          <w:sz w:val="22"/>
          <w:szCs w:val="22"/>
        </w:rPr>
        <w:t>ng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os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andung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 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i/>
          <w:sz w:val="22"/>
          <w:szCs w:val="22"/>
        </w:rPr>
        <w:t>et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2B3A" w:rsidRDefault="00D72960">
      <w:pPr>
        <w:spacing w:before="3" w:line="288" w:lineRule="auto"/>
        <w:ind w:left="213" w:right="73" w:firstLine="567"/>
        <w:jc w:val="both"/>
        <w:rPr>
          <w:sz w:val="22"/>
          <w:szCs w:val="22"/>
        </w:rPr>
      </w:pP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bahwa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Ig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as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dapat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ad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uv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nt 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ond,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Ig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hu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 hypo</w:t>
      </w:r>
      <w:r>
        <w:rPr>
          <w:i/>
          <w:spacing w:val="-2"/>
          <w:sz w:val="22"/>
          <w:szCs w:val="22"/>
        </w:rPr>
        <w:t>x</w:t>
      </w:r>
      <w:r>
        <w:rPr>
          <w:i/>
          <w:spacing w:val="1"/>
          <w:sz w:val="22"/>
          <w:szCs w:val="22"/>
        </w:rPr>
        <w:t>ia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or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1α)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ur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μ</w:t>
      </w:r>
      <w:r>
        <w:rPr>
          <w:sz w:val="22"/>
          <w:szCs w:val="22"/>
        </w:rPr>
        <w:t>g 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 ba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1α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lastRenderedPageBreak/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μ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μ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FA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ada.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μ</w:t>
      </w:r>
      <w:r>
        <w:rPr>
          <w:sz w:val="22"/>
          <w:szCs w:val="22"/>
        </w:rPr>
        <w:t>g 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0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bahwa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–1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μ</w:t>
      </w:r>
      <w:r>
        <w:rPr>
          <w:sz w:val="22"/>
          <w:szCs w:val="22"/>
        </w:rPr>
        <w:t>g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cu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al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   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4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 xml:space="preserve">8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am be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0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ode.</w:t>
      </w:r>
      <w:proofErr w:type="gramEnd"/>
    </w:p>
    <w:p w:rsidR="004D2B3A" w:rsidRDefault="004D2B3A">
      <w:pPr>
        <w:spacing w:before="4" w:line="240" w:lineRule="exact"/>
        <w:rPr>
          <w:sz w:val="24"/>
          <w:szCs w:val="24"/>
        </w:rPr>
      </w:pPr>
    </w:p>
    <w:p w:rsidR="004D2B3A" w:rsidRDefault="00D72960">
      <w:pPr>
        <w:ind w:left="21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PULAN</w:t>
      </w:r>
    </w:p>
    <w:p w:rsidR="004D2B3A" w:rsidRDefault="00D72960">
      <w:pPr>
        <w:spacing w:line="240" w:lineRule="exact"/>
        <w:ind w:left="78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4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5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fa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tif</w:t>
      </w:r>
    </w:p>
    <w:p w:rsidR="004D2B3A" w:rsidRDefault="00D72960">
      <w:pPr>
        <w:spacing w:before="52"/>
        <w:ind w:left="213"/>
        <w:rPr>
          <w:sz w:val="22"/>
          <w:szCs w:val="22"/>
        </w:rPr>
      </w:pPr>
      <w:proofErr w:type="gramStart"/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dap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 p</w:t>
      </w:r>
      <w:r>
        <w:rPr>
          <w:spacing w:val="1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h:</w:t>
      </w:r>
    </w:p>
    <w:p w:rsidR="000C5804" w:rsidRDefault="000C5804">
      <w:pPr>
        <w:spacing w:before="52"/>
        <w:ind w:left="213"/>
        <w:rPr>
          <w:sz w:val="22"/>
          <w:szCs w:val="22"/>
        </w:rPr>
      </w:pPr>
    </w:p>
    <w:p w:rsidR="004D2B3A" w:rsidRDefault="00D72960">
      <w:pPr>
        <w:tabs>
          <w:tab w:val="left" w:pos="540"/>
        </w:tabs>
        <w:spacing w:before="40" w:line="285" w:lineRule="auto"/>
        <w:ind w:left="540" w:right="74" w:hanging="42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um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3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2</w:t>
      </w:r>
      <w:r>
        <w:rPr>
          <w:position w:val="8"/>
          <w:sz w:val="14"/>
          <w:szCs w:val="14"/>
        </w:rPr>
        <w:t>6</w:t>
      </w:r>
      <w:r>
        <w:rPr>
          <w:sz w:val="22"/>
          <w:szCs w:val="22"/>
        </w:rPr>
        <w:t>)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ai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um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%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 pada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6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4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3 pada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 xml:space="preserve">&lt; </w:t>
      </w:r>
      <w:r>
        <w:rPr>
          <w:spacing w:val="2"/>
          <w:sz w:val="22"/>
          <w:szCs w:val="22"/>
        </w:rPr>
        <w:t>2</w:t>
      </w:r>
      <w:r>
        <w:rPr>
          <w:position w:val="8"/>
          <w:sz w:val="14"/>
          <w:szCs w:val="14"/>
        </w:rPr>
        <w:t>7</w:t>
      </w:r>
      <w:r>
        <w:rPr>
          <w:spacing w:val="1"/>
          <w:sz w:val="22"/>
          <w:szCs w:val="22"/>
        </w:rPr>
        <w:t>).</w:t>
      </w:r>
    </w:p>
    <w:p w:rsidR="004D2B3A" w:rsidRDefault="00D72960">
      <w:pPr>
        <w:tabs>
          <w:tab w:val="left" w:pos="540"/>
        </w:tabs>
        <w:spacing w:before="4" w:line="283" w:lineRule="auto"/>
        <w:ind w:left="540" w:right="74" w:hanging="42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r be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2</w:t>
      </w:r>
      <w:r>
        <w:rPr>
          <w:position w:val="8"/>
          <w:sz w:val="14"/>
          <w:szCs w:val="14"/>
        </w:rPr>
        <w:t>2</w:t>
      </w:r>
      <w:r>
        <w:rPr>
          <w:sz w:val="22"/>
          <w:szCs w:val="22"/>
        </w:rPr>
        <w:t>)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k 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 be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position w:val="8"/>
          <w:sz w:val="14"/>
          <w:szCs w:val="14"/>
        </w:rPr>
        <w:t>3</w:t>
      </w:r>
      <w:r>
        <w:rPr>
          <w:sz w:val="22"/>
          <w:szCs w:val="22"/>
        </w:rPr>
        <w:t>)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na.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6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2</w:t>
      </w:r>
      <w:r>
        <w:rPr>
          <w:position w:val="8"/>
          <w:sz w:val="14"/>
          <w:szCs w:val="14"/>
        </w:rPr>
        <w:t>4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&lt;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pacing w:val="-2"/>
          <w:position w:val="8"/>
          <w:sz w:val="14"/>
          <w:szCs w:val="14"/>
        </w:rPr>
        <w:t>5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sz w:val="22"/>
          <w:szCs w:val="22"/>
        </w:rPr>
        <w:t>.  .</w:t>
      </w:r>
    </w:p>
    <w:p w:rsidR="004D2B3A" w:rsidRDefault="004D2B3A">
      <w:pPr>
        <w:spacing w:before="9" w:line="240" w:lineRule="exact"/>
        <w:rPr>
          <w:sz w:val="24"/>
          <w:szCs w:val="24"/>
        </w:rPr>
      </w:pPr>
    </w:p>
    <w:p w:rsidR="004D2B3A" w:rsidRDefault="00D7296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UC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PAN TERI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</w:p>
    <w:p w:rsidR="004D2B3A" w:rsidRDefault="00D72960">
      <w:pPr>
        <w:spacing w:line="240" w:lineRule="exact"/>
        <w:ind w:left="680"/>
        <w:rPr>
          <w:sz w:val="22"/>
          <w:szCs w:val="22"/>
        </w:rPr>
      </w:pPr>
      <w:proofErr w:type="gram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epada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ek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 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</w:p>
    <w:p w:rsidR="004D2B3A" w:rsidRDefault="00D72960">
      <w:pPr>
        <w:spacing w:before="52"/>
        <w:ind w:left="113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proofErr w:type="gramEnd"/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ui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bah B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hun 1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015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un.</w:t>
      </w:r>
    </w:p>
    <w:p w:rsidR="004D2B3A" w:rsidRDefault="004D2B3A">
      <w:pPr>
        <w:spacing w:before="12" w:line="280" w:lineRule="exact"/>
        <w:rPr>
          <w:sz w:val="28"/>
          <w:szCs w:val="28"/>
        </w:rPr>
      </w:pPr>
    </w:p>
    <w:p w:rsidR="004D2B3A" w:rsidRDefault="00D7296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DAFT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 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4D2B3A" w:rsidRDefault="00D72960">
      <w:pPr>
        <w:spacing w:before="1" w:line="240" w:lineRule="exact"/>
        <w:ind w:left="821" w:right="75" w:hanging="708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ch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ni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M.,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hi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o,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., Sp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ann,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ss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ann,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99.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Gen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nti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Y</w:t>
      </w:r>
      <w:proofErr w:type="gramEnd"/>
    </w:p>
    <w:p w:rsidR="004D2B3A" w:rsidRDefault="00D72960">
      <w:pPr>
        <w:spacing w:line="240" w:lineRule="exact"/>
        <w:ind w:left="821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ns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ra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pox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1 . </w:t>
      </w:r>
      <w:r>
        <w:rPr>
          <w:spacing w:val="1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EB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13: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2"/>
          <w:sz w:val="22"/>
          <w:szCs w:val="22"/>
        </w:rPr>
        <w:t>1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88.</w:t>
      </w:r>
    </w:p>
    <w:p w:rsidR="004D2B3A" w:rsidRDefault="004D2B3A">
      <w:pPr>
        <w:spacing w:before="19" w:line="220" w:lineRule="exact"/>
        <w:rPr>
          <w:sz w:val="22"/>
          <w:szCs w:val="22"/>
        </w:rPr>
      </w:pPr>
    </w:p>
    <w:p w:rsidR="004D2B3A" w:rsidRDefault="00D72960">
      <w:pPr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02.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body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ro  </w:t>
      </w:r>
      <w:r>
        <w:rPr>
          <w:i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3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 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vo</w:t>
      </w:r>
      <w:r>
        <w:rPr>
          <w:sz w:val="22"/>
          <w:szCs w:val="22"/>
        </w:rPr>
        <w:t xml:space="preserve">. 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ehen</w:t>
      </w:r>
      <w:r>
        <w:rPr>
          <w:spacing w:val="1"/>
          <w:sz w:val="22"/>
          <w:szCs w:val="22"/>
        </w:rPr>
        <w:t>si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es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4D2B3A" w:rsidRDefault="00D72960">
      <w:pPr>
        <w:spacing w:before="1"/>
        <w:ind w:left="821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iss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cu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rsit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a.</w:t>
      </w:r>
      <w:proofErr w:type="gramEnd"/>
    </w:p>
    <w:p w:rsidR="004D2B3A" w:rsidRDefault="004D2B3A">
      <w:pPr>
        <w:spacing w:before="19" w:line="220" w:lineRule="exact"/>
        <w:rPr>
          <w:sz w:val="22"/>
          <w:szCs w:val="22"/>
        </w:rPr>
      </w:pPr>
    </w:p>
    <w:p w:rsidR="004D2B3A" w:rsidRDefault="00D72960">
      <w:pPr>
        <w:ind w:left="113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85.15pt;margin-top:7.3pt;width:6pt;height:4.6pt;z-index:-251623936;mso-position-horizontal-relative:page">
            <v:imagedata r:id="rId12" o:title=""/>
            <w10:wrap anchorx="page"/>
          </v:shape>
        </w:pict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era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2005. 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an.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Pedo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</w:p>
    <w:p w:rsidR="004D2B3A" w:rsidRDefault="00D72960">
      <w:pPr>
        <w:spacing w:line="240" w:lineRule="exact"/>
        <w:ind w:left="821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 di</w:t>
      </w:r>
      <w:r>
        <w:rPr>
          <w:spacing w:val="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 P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</w:p>
    <w:p w:rsidR="004D2B3A" w:rsidRDefault="004D2B3A">
      <w:pPr>
        <w:spacing w:before="1" w:line="240" w:lineRule="exact"/>
        <w:rPr>
          <w:sz w:val="24"/>
          <w:szCs w:val="24"/>
        </w:rPr>
      </w:pPr>
    </w:p>
    <w:p w:rsidR="004D2B3A" w:rsidRDefault="00D72960">
      <w:pPr>
        <w:ind w:left="113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6.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oe</w:t>
      </w:r>
    </w:p>
    <w:p w:rsidR="004D2B3A" w:rsidRDefault="00D72960">
      <w:pPr>
        <w:spacing w:line="240" w:lineRule="exact"/>
        <w:ind w:left="821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 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4D2B3A" w:rsidRDefault="004D2B3A">
      <w:pPr>
        <w:spacing w:before="1" w:line="240" w:lineRule="exact"/>
        <w:rPr>
          <w:sz w:val="24"/>
          <w:szCs w:val="24"/>
        </w:rPr>
      </w:pPr>
    </w:p>
    <w:p w:rsidR="004D2B3A" w:rsidRDefault="00D72960">
      <w:pPr>
        <w:ind w:left="821" w:right="71" w:hanging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 xml:space="preserve">ond,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E.,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2007.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e   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y  </w:t>
      </w:r>
      <w:r>
        <w:rPr>
          <w:spacing w:val="3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 xml:space="preserve">ues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1 </w:t>
      </w:r>
      <w:r>
        <w:rPr>
          <w:spacing w:val="-9"/>
          <w:sz w:val="22"/>
          <w:szCs w:val="22"/>
        </w:rPr>
        <w:t>I</w:t>
      </w:r>
      <w:r>
        <w:rPr>
          <w:spacing w:val="1"/>
          <w:sz w:val="22"/>
          <w:szCs w:val="22"/>
        </w:rPr>
        <w:t>nfl</w:t>
      </w:r>
      <w:r>
        <w:rPr>
          <w:sz w:val="22"/>
          <w:szCs w:val="22"/>
        </w:rPr>
        <w:t>uen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 xml:space="preserve">a  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</w:t>
      </w:r>
      <w:r>
        <w:rPr>
          <w:spacing w:val="-2"/>
          <w:sz w:val="22"/>
          <w:szCs w:val="22"/>
        </w:rPr>
        <w:t>ru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 xml:space="preserve">h  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proofErr w:type="gramStart"/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 Suns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proofErr w:type="gramStart"/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proofErr w:type="gramEnd"/>
      <w:r>
        <w:rPr>
          <w:spacing w:val="52"/>
          <w:sz w:val="22"/>
          <w:szCs w:val="22"/>
        </w:rPr>
        <w:t xml:space="preserve"> </w:t>
      </w:r>
      <w:hyperlink r:id="rId13">
        <w:r>
          <w:rPr>
            <w:sz w:val="22"/>
            <w:szCs w:val="22"/>
            <w:u w:val="single" w:color="000000"/>
          </w:rPr>
          <w:t>h</w:t>
        </w:r>
        <w:r>
          <w:rPr>
            <w:spacing w:val="1"/>
            <w:sz w:val="22"/>
            <w:szCs w:val="22"/>
            <w:u w:val="single" w:color="000000"/>
          </w:rPr>
          <w:t>t</w:t>
        </w:r>
        <w:r>
          <w:rPr>
            <w:spacing w:val="2"/>
            <w:sz w:val="22"/>
            <w:szCs w:val="22"/>
            <w:u w:val="single" w:color="000000"/>
          </w:rPr>
          <w:t>t</w:t>
        </w:r>
        <w:r>
          <w:rPr>
            <w:spacing w:val="-2"/>
            <w:sz w:val="22"/>
            <w:szCs w:val="22"/>
            <w:u w:val="single" w:color="000000"/>
          </w:rPr>
          <w:t>p</w:t>
        </w:r>
        <w:r>
          <w:rPr>
            <w:spacing w:val="1"/>
            <w:sz w:val="22"/>
            <w:szCs w:val="22"/>
            <w:u w:val="single" w:color="000000"/>
          </w:rPr>
          <w:t>://</w:t>
        </w:r>
        <w:r>
          <w:rPr>
            <w:spacing w:val="-3"/>
            <w:sz w:val="22"/>
            <w:szCs w:val="22"/>
            <w:u w:val="single" w:color="000000"/>
          </w:rPr>
          <w:t>w</w:t>
        </w:r>
        <w:r>
          <w:rPr>
            <w:spacing w:val="-1"/>
            <w:sz w:val="22"/>
            <w:szCs w:val="22"/>
            <w:u w:val="single" w:color="000000"/>
          </w:rPr>
          <w:t>ww</w:t>
        </w:r>
        <w:r>
          <w:rPr>
            <w:sz w:val="22"/>
            <w:szCs w:val="22"/>
            <w:u w:val="single" w:color="000000"/>
          </w:rPr>
          <w:t>.s</w:t>
        </w:r>
        <w:r>
          <w:rPr>
            <w:spacing w:val="-2"/>
            <w:sz w:val="22"/>
            <w:szCs w:val="22"/>
            <w:u w:val="single" w:color="000000"/>
          </w:rPr>
          <w:t>u</w:t>
        </w:r>
        <w:r>
          <w:rPr>
            <w:sz w:val="22"/>
            <w:szCs w:val="22"/>
            <w:u w:val="single" w:color="000000"/>
          </w:rPr>
          <w:t>n</w:t>
        </w:r>
        <w:r>
          <w:rPr>
            <w:spacing w:val="1"/>
            <w:sz w:val="22"/>
            <w:szCs w:val="22"/>
            <w:u w:val="single" w:color="000000"/>
          </w:rPr>
          <w:t>s</w:t>
        </w:r>
        <w:r>
          <w:rPr>
            <w:spacing w:val="-2"/>
            <w:sz w:val="22"/>
            <w:szCs w:val="22"/>
            <w:u w:val="single" w:color="000000"/>
          </w:rPr>
          <w:t>h</w:t>
        </w:r>
        <w:r>
          <w:rPr>
            <w:spacing w:val="1"/>
            <w:sz w:val="22"/>
            <w:szCs w:val="22"/>
            <w:u w:val="single" w:color="000000"/>
          </w:rPr>
          <w:t>i</w:t>
        </w:r>
        <w:r>
          <w:rPr>
            <w:sz w:val="22"/>
            <w:szCs w:val="22"/>
            <w:u w:val="single" w:color="000000"/>
          </w:rPr>
          <w:t>n</w:t>
        </w:r>
        <w:r>
          <w:rPr>
            <w:spacing w:val="3"/>
            <w:sz w:val="22"/>
            <w:szCs w:val="22"/>
            <w:u w:val="single" w:color="000000"/>
          </w:rPr>
          <w:t>e</w:t>
        </w:r>
        <w:r>
          <w:rPr>
            <w:sz w:val="22"/>
            <w:szCs w:val="22"/>
            <w:u w:val="single" w:color="000000"/>
          </w:rPr>
          <w:t>-</w:t>
        </w:r>
      </w:hyperlink>
      <w:r>
        <w:rPr>
          <w:sz w:val="22"/>
          <w:szCs w:val="22"/>
        </w:rPr>
        <w:t xml:space="preserve"> </w:t>
      </w:r>
      <w:hyperlink r:id="rId14">
        <w:r>
          <w:rPr>
            <w:sz w:val="22"/>
            <w:szCs w:val="22"/>
            <w:u w:val="single" w:color="000000"/>
          </w:rPr>
          <w:t>p</w:t>
        </w:r>
        <w:r>
          <w:rPr>
            <w:spacing w:val="1"/>
            <w:sz w:val="22"/>
            <w:szCs w:val="22"/>
            <w:u w:val="single" w:color="000000"/>
          </w:rPr>
          <w:t>r</w:t>
        </w:r>
        <w:r>
          <w:rPr>
            <w:spacing w:val="-2"/>
            <w:sz w:val="22"/>
            <w:szCs w:val="22"/>
            <w:u w:val="single" w:color="000000"/>
          </w:rPr>
          <w:t>o</w:t>
        </w:r>
        <w:r>
          <w:rPr>
            <w:spacing w:val="1"/>
            <w:sz w:val="22"/>
            <w:szCs w:val="22"/>
            <w:u w:val="single" w:color="000000"/>
          </w:rPr>
          <w:t>j</w:t>
        </w:r>
        <w:r>
          <w:rPr>
            <w:sz w:val="22"/>
            <w:szCs w:val="22"/>
            <w:u w:val="single" w:color="000000"/>
          </w:rPr>
          <w:t>e</w:t>
        </w:r>
        <w:r>
          <w:rPr>
            <w:spacing w:val="-2"/>
            <w:sz w:val="22"/>
            <w:szCs w:val="22"/>
            <w:u w:val="single" w:color="000000"/>
          </w:rPr>
          <w:t>c</w:t>
        </w:r>
        <w:r>
          <w:rPr>
            <w:spacing w:val="1"/>
            <w:sz w:val="22"/>
            <w:szCs w:val="22"/>
            <w:u w:val="single" w:color="000000"/>
          </w:rPr>
          <w:t>t</w:t>
        </w:r>
        <w:r>
          <w:rPr>
            <w:sz w:val="22"/>
            <w:szCs w:val="22"/>
            <w:u w:val="single" w:color="000000"/>
          </w:rPr>
          <w:t>.o</w:t>
        </w:r>
        <w:r>
          <w:rPr>
            <w:spacing w:val="1"/>
            <w:sz w:val="22"/>
            <w:szCs w:val="22"/>
            <w:u w:val="single" w:color="000000"/>
          </w:rPr>
          <w:t>r</w:t>
        </w:r>
        <w:r>
          <w:rPr>
            <w:spacing w:val="-5"/>
            <w:sz w:val="22"/>
            <w:szCs w:val="22"/>
            <w:u w:val="single" w:color="000000"/>
          </w:rPr>
          <w:t>g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pacing w:val="-2"/>
            <w:sz w:val="22"/>
            <w:szCs w:val="22"/>
            <w:u w:val="single" w:color="000000"/>
          </w:rPr>
          <w:t>f</w:t>
        </w:r>
        <w:r>
          <w:rPr>
            <w:spacing w:val="1"/>
            <w:sz w:val="22"/>
            <w:szCs w:val="22"/>
            <w:u w:val="single" w:color="000000"/>
          </w:rPr>
          <w:t>l</w:t>
        </w:r>
        <w:r>
          <w:rPr>
            <w:spacing w:val="-2"/>
            <w:sz w:val="22"/>
            <w:szCs w:val="22"/>
            <w:u w:val="single" w:color="000000"/>
          </w:rPr>
          <w:t>u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z w:val="22"/>
            <w:szCs w:val="22"/>
            <w:u w:val="single" w:color="000000"/>
          </w:rPr>
          <w:t>p</w:t>
        </w:r>
        <w:r>
          <w:rPr>
            <w:spacing w:val="-2"/>
            <w:sz w:val="22"/>
            <w:szCs w:val="22"/>
            <w:u w:val="single" w:color="000000"/>
          </w:rPr>
          <w:t>a</w:t>
        </w:r>
        <w:r>
          <w:rPr>
            <w:spacing w:val="-1"/>
            <w:sz w:val="22"/>
            <w:szCs w:val="22"/>
            <w:u w:val="single" w:color="000000"/>
          </w:rPr>
          <w:t>t</w:t>
        </w:r>
        <w:r>
          <w:rPr>
            <w:sz w:val="22"/>
            <w:szCs w:val="22"/>
            <w:u w:val="single" w:color="000000"/>
          </w:rPr>
          <w:t>e</w:t>
        </w:r>
        <w:r>
          <w:rPr>
            <w:spacing w:val="-2"/>
            <w:sz w:val="22"/>
            <w:szCs w:val="22"/>
            <w:u w:val="single" w:color="000000"/>
          </w:rPr>
          <w:t>n</w:t>
        </w:r>
        <w:r>
          <w:rPr>
            <w:spacing w:val="1"/>
            <w:sz w:val="22"/>
            <w:szCs w:val="22"/>
            <w:u w:val="single" w:color="000000"/>
          </w:rPr>
          <w:t>t</w:t>
        </w:r>
        <w:r>
          <w:rPr>
            <w:sz w:val="22"/>
            <w:szCs w:val="22"/>
            <w:u w:val="single" w:color="000000"/>
          </w:rPr>
          <w:t>_</w:t>
        </w:r>
        <w:r>
          <w:rPr>
            <w:spacing w:val="-1"/>
            <w:sz w:val="22"/>
            <w:szCs w:val="22"/>
            <w:u w:val="single" w:color="000000"/>
          </w:rPr>
          <w:t>r</w:t>
        </w:r>
        <w:r>
          <w:rPr>
            <w:spacing w:val="-2"/>
            <w:sz w:val="22"/>
            <w:szCs w:val="22"/>
            <w:u w:val="single" w:color="000000"/>
          </w:rPr>
          <w:t>e</w:t>
        </w:r>
        <w:r>
          <w:rPr>
            <w:sz w:val="22"/>
            <w:szCs w:val="22"/>
            <w:u w:val="single" w:color="000000"/>
          </w:rPr>
          <w:t>p</w:t>
        </w:r>
        <w:r>
          <w:rPr>
            <w:spacing w:val="-2"/>
            <w:sz w:val="22"/>
            <w:szCs w:val="22"/>
            <w:u w:val="single" w:color="000000"/>
          </w:rPr>
          <w:t>or</w:t>
        </w:r>
        <w:r>
          <w:rPr>
            <w:spacing w:val="1"/>
            <w:sz w:val="22"/>
            <w:szCs w:val="22"/>
            <w:u w:val="single" w:color="000000"/>
          </w:rPr>
          <w:t>t</w:t>
        </w:r>
        <w:r>
          <w:rPr>
            <w:sz w:val="22"/>
            <w:szCs w:val="22"/>
            <w:u w:val="single" w:color="000000"/>
          </w:rPr>
          <w:t>.pdf</w:t>
        </w:r>
        <w:r>
          <w:rPr>
            <w:spacing w:val="1"/>
            <w:sz w:val="22"/>
            <w:szCs w:val="22"/>
          </w:rPr>
          <w:t xml:space="preserve"> [</w:t>
        </w:r>
        <w:r>
          <w:rPr>
            <w:spacing w:val="-2"/>
            <w:sz w:val="22"/>
            <w:szCs w:val="22"/>
          </w:rPr>
          <w:t>2</w:t>
        </w:r>
      </w:hyperlink>
      <w:r>
        <w:rPr>
          <w:spacing w:val="-2"/>
          <w:sz w:val="22"/>
          <w:szCs w:val="22"/>
        </w:rPr>
        <w:t>0</w:t>
      </w:r>
      <w:r>
        <w:rPr>
          <w:spacing w:val="5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]</w:t>
      </w:r>
    </w:p>
    <w:p w:rsidR="004D2B3A" w:rsidRDefault="004D2B3A">
      <w:pPr>
        <w:spacing w:before="6" w:line="200" w:lineRule="exact"/>
      </w:pPr>
    </w:p>
    <w:p w:rsidR="004D2B3A" w:rsidRDefault="00D72960">
      <w:pPr>
        <w:spacing w:before="32"/>
        <w:ind w:left="113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ann,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E.,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.S.,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>
        <w:rPr>
          <w:spacing w:val="1"/>
          <w:sz w:val="22"/>
          <w:szCs w:val="22"/>
        </w:rPr>
        <w:t>b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.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a,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.,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.,</w:t>
      </w:r>
      <w:proofErr w:type="gramEnd"/>
    </w:p>
    <w:p w:rsidR="004D2B3A" w:rsidRDefault="004D2B3A">
      <w:pPr>
        <w:spacing w:before="19" w:line="220" w:lineRule="exact"/>
        <w:rPr>
          <w:sz w:val="22"/>
          <w:szCs w:val="22"/>
        </w:rPr>
      </w:pPr>
    </w:p>
    <w:p w:rsidR="004D2B3A" w:rsidRDefault="00D72960">
      <w:pPr>
        <w:ind w:left="821" w:right="73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2005.  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 </w:t>
      </w:r>
      <w:proofErr w:type="gram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no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 </w:t>
      </w:r>
      <w:r>
        <w:rPr>
          <w:spacing w:val="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1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acc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cad</w:t>
      </w:r>
      <w:r>
        <w:rPr>
          <w:spacing w:val="1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es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S).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5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15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20.</w:t>
      </w:r>
      <w:r>
        <w:rPr>
          <w:spacing w:val="3"/>
          <w:sz w:val="22"/>
          <w:szCs w:val="22"/>
        </w:rPr>
        <w:t xml:space="preserve"> </w:t>
      </w:r>
      <w:hyperlink r:id="rId15">
        <w:r>
          <w:rPr>
            <w:spacing w:val="-2"/>
            <w:sz w:val="22"/>
            <w:szCs w:val="22"/>
            <w:u w:val="single" w:color="000000"/>
          </w:rPr>
          <w:t>h</w:t>
        </w:r>
        <w:r>
          <w:rPr>
            <w:spacing w:val="1"/>
            <w:sz w:val="22"/>
            <w:szCs w:val="22"/>
            <w:u w:val="single" w:color="000000"/>
          </w:rPr>
          <w:t>tt</w:t>
        </w:r>
        <w:r>
          <w:rPr>
            <w:spacing w:val="-2"/>
            <w:sz w:val="22"/>
            <w:szCs w:val="22"/>
            <w:u w:val="single" w:color="000000"/>
          </w:rPr>
          <w:t>p</w:t>
        </w:r>
        <w:r>
          <w:rPr>
            <w:spacing w:val="-1"/>
            <w:sz w:val="22"/>
            <w:szCs w:val="22"/>
            <w:u w:val="single" w:color="000000"/>
          </w:rPr>
          <w:t>:</w:t>
        </w:r>
        <w:r>
          <w:rPr>
            <w:spacing w:val="1"/>
            <w:sz w:val="22"/>
            <w:szCs w:val="22"/>
            <w:u w:val="single" w:color="000000"/>
          </w:rPr>
          <w:t>//</w:t>
        </w:r>
        <w:r>
          <w:rPr>
            <w:spacing w:val="-3"/>
            <w:sz w:val="22"/>
            <w:szCs w:val="22"/>
            <w:u w:val="single" w:color="000000"/>
          </w:rPr>
          <w:t>w</w:t>
        </w:r>
        <w:r>
          <w:rPr>
            <w:spacing w:val="-1"/>
            <w:sz w:val="22"/>
            <w:szCs w:val="22"/>
            <w:u w:val="single" w:color="000000"/>
          </w:rPr>
          <w:t>ww</w:t>
        </w:r>
        <w:r>
          <w:rPr>
            <w:sz w:val="22"/>
            <w:szCs w:val="22"/>
            <w:u w:val="single" w:color="000000"/>
          </w:rPr>
          <w:t>.pna</w:t>
        </w:r>
        <w:r>
          <w:rPr>
            <w:spacing w:val="1"/>
            <w:sz w:val="22"/>
            <w:szCs w:val="22"/>
            <w:u w:val="single" w:color="000000"/>
          </w:rPr>
          <w:t>s</w:t>
        </w:r>
        <w:r>
          <w:rPr>
            <w:spacing w:val="-2"/>
            <w:sz w:val="22"/>
            <w:szCs w:val="22"/>
            <w:u w:val="single" w:color="000000"/>
          </w:rPr>
          <w:t>.</w:t>
        </w:r>
        <w:r>
          <w:rPr>
            <w:sz w:val="22"/>
            <w:szCs w:val="22"/>
            <w:u w:val="single" w:color="000000"/>
          </w:rPr>
          <w:t>o</w:t>
        </w:r>
        <w:r>
          <w:rPr>
            <w:spacing w:val="1"/>
            <w:sz w:val="22"/>
            <w:szCs w:val="22"/>
            <w:u w:val="single" w:color="000000"/>
          </w:rPr>
          <w:t>r</w:t>
        </w:r>
        <w:r>
          <w:rPr>
            <w:spacing w:val="-5"/>
            <w:sz w:val="22"/>
            <w:szCs w:val="22"/>
            <w:u w:val="single" w:color="000000"/>
          </w:rPr>
          <w:t>g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z w:val="22"/>
            <w:szCs w:val="22"/>
            <w:u w:val="single" w:color="000000"/>
          </w:rPr>
          <w:t>c</w:t>
        </w:r>
        <w:r>
          <w:rPr>
            <w:spacing w:val="-5"/>
            <w:sz w:val="22"/>
            <w:szCs w:val="22"/>
            <w:u w:val="single" w:color="000000"/>
          </w:rPr>
          <w:t>g</w:t>
        </w:r>
        <w:r>
          <w:rPr>
            <w:spacing w:val="1"/>
            <w:sz w:val="22"/>
            <w:szCs w:val="22"/>
            <w:u w:val="single" w:color="000000"/>
          </w:rPr>
          <w:t>i/r</w:t>
        </w:r>
        <w:r>
          <w:rPr>
            <w:spacing w:val="-2"/>
            <w:sz w:val="22"/>
            <w:szCs w:val="22"/>
            <w:u w:val="single" w:color="000000"/>
          </w:rPr>
          <w:t>e</w:t>
        </w:r>
        <w:r>
          <w:rPr>
            <w:sz w:val="22"/>
            <w:szCs w:val="22"/>
            <w:u w:val="single" w:color="000000"/>
          </w:rPr>
          <w:t>p</w:t>
        </w:r>
        <w:r>
          <w:rPr>
            <w:spacing w:val="1"/>
            <w:sz w:val="22"/>
            <w:szCs w:val="22"/>
            <w:u w:val="single" w:color="000000"/>
          </w:rPr>
          <w:t>ri</w:t>
        </w:r>
        <w:r>
          <w:rPr>
            <w:spacing w:val="-2"/>
            <w:sz w:val="22"/>
            <w:szCs w:val="22"/>
            <w:u w:val="single" w:color="000000"/>
          </w:rPr>
          <w:t>n</w:t>
        </w:r>
        <w:r>
          <w:rPr>
            <w:spacing w:val="-1"/>
            <w:sz w:val="22"/>
            <w:szCs w:val="22"/>
            <w:u w:val="single" w:color="000000"/>
          </w:rPr>
          <w:t>t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pacing w:val="-2"/>
            <w:sz w:val="22"/>
            <w:szCs w:val="22"/>
            <w:u w:val="single" w:color="000000"/>
          </w:rPr>
          <w:t>05</w:t>
        </w:r>
        <w:r>
          <w:rPr>
            <w:sz w:val="22"/>
            <w:szCs w:val="22"/>
            <w:u w:val="single" w:color="000000"/>
          </w:rPr>
          <w:t>06</w:t>
        </w:r>
        <w:r>
          <w:rPr>
            <w:spacing w:val="1"/>
            <w:sz w:val="22"/>
            <w:szCs w:val="22"/>
            <w:u w:val="single" w:color="000000"/>
          </w:rPr>
          <w:t>4</w:t>
        </w:r>
      </w:hyperlink>
      <w:hyperlink r:id="rId16">
        <w:proofErr w:type="gramStart"/>
        <w:r>
          <w:rPr>
            <w:sz w:val="22"/>
            <w:szCs w:val="22"/>
            <w:u w:val="single" w:color="000000"/>
          </w:rPr>
          <w:t>16102</w:t>
        </w:r>
        <w:r>
          <w:rPr>
            <w:spacing w:val="-5"/>
            <w:sz w:val="22"/>
            <w:szCs w:val="22"/>
            <w:u w:val="single" w:color="000000"/>
          </w:rPr>
          <w:t>v</w:t>
        </w:r>
        <w:r>
          <w:rPr>
            <w:sz w:val="22"/>
            <w:szCs w:val="22"/>
            <w:u w:val="single" w:color="000000"/>
          </w:rPr>
          <w:t>1.pdf</w:t>
        </w:r>
        <w:r>
          <w:rPr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 xml:space="preserve"> [</w:t>
        </w:r>
        <w:proofErr w:type="gramEnd"/>
        <w:r>
          <w:rPr>
            <w:spacing w:val="-2"/>
            <w:sz w:val="22"/>
            <w:szCs w:val="22"/>
          </w:rPr>
          <w:t>2</w:t>
        </w:r>
      </w:hyperlink>
      <w:r>
        <w:rPr>
          <w:sz w:val="22"/>
          <w:szCs w:val="22"/>
        </w:rPr>
        <w:t>6</w:t>
      </w:r>
    </w:p>
    <w:p w:rsidR="004D2B3A" w:rsidRDefault="00D72960">
      <w:pPr>
        <w:spacing w:before="1"/>
        <w:ind w:left="821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5"/>
          <w:sz w:val="22"/>
          <w:szCs w:val="22"/>
        </w:rPr>
        <w:t>6</w:t>
      </w:r>
      <w:r>
        <w:rPr>
          <w:sz w:val="22"/>
          <w:szCs w:val="22"/>
        </w:rPr>
        <w:t>]</w:t>
      </w:r>
    </w:p>
    <w:p w:rsidR="004D2B3A" w:rsidRDefault="004D2B3A">
      <w:pPr>
        <w:spacing w:before="19" w:line="220" w:lineRule="exact"/>
        <w:rPr>
          <w:sz w:val="22"/>
          <w:szCs w:val="22"/>
        </w:rPr>
      </w:pPr>
    </w:p>
    <w:p w:rsidR="004D2B3A" w:rsidRDefault="00D72960">
      <w:pPr>
        <w:ind w:left="113"/>
        <w:rPr>
          <w:sz w:val="22"/>
          <w:szCs w:val="22"/>
        </w:rPr>
      </w:pP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ne,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Rob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Spac</w:t>
      </w:r>
      <w:r>
        <w:rPr>
          <w:spacing w:val="-2"/>
          <w:sz w:val="22"/>
          <w:szCs w:val="22"/>
        </w:rPr>
        <w:t>k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E.,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or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proofErr w:type="gramStart"/>
      <w:r>
        <w:rPr>
          <w:sz w:val="22"/>
          <w:szCs w:val="22"/>
        </w:rPr>
        <w:t xml:space="preserve">,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2005.</w:t>
      </w:r>
    </w:p>
    <w:p w:rsidR="004D2B3A" w:rsidRDefault="00D72960">
      <w:pPr>
        <w:spacing w:before="1" w:line="240" w:lineRule="exact"/>
        <w:ind w:left="821" w:right="72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of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ox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uen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4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A</w:t>
      </w:r>
      <w:r>
        <w:rPr>
          <w:spacing w:val="-9"/>
          <w:sz w:val="22"/>
          <w:szCs w:val="22"/>
        </w:rPr>
        <w:t>I</w:t>
      </w:r>
      <w:r>
        <w:rPr>
          <w:spacing w:val="6"/>
          <w:sz w:val="22"/>
          <w:szCs w:val="22"/>
        </w:rPr>
        <w:t>V</w:t>
      </w:r>
      <w:r>
        <w:rPr>
          <w:spacing w:val="-6"/>
          <w:sz w:val="22"/>
          <w:szCs w:val="22"/>
        </w:rPr>
        <w:t>-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5)  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n  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n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Lab         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:   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–1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42.</w:t>
      </w:r>
    </w:p>
    <w:p w:rsidR="004D2B3A" w:rsidRDefault="00D72960">
      <w:pPr>
        <w:spacing w:line="240" w:lineRule="exact"/>
        <w:ind w:left="821"/>
        <w:rPr>
          <w:sz w:val="22"/>
          <w:szCs w:val="22"/>
        </w:rPr>
      </w:pPr>
      <w:hyperlink r:id="rId17">
        <w:r>
          <w:rPr>
            <w:position w:val="-1"/>
            <w:sz w:val="22"/>
            <w:szCs w:val="22"/>
            <w:u w:val="single" w:color="000000"/>
          </w:rPr>
          <w:t>h</w:t>
        </w:r>
        <w:r>
          <w:rPr>
            <w:spacing w:val="1"/>
            <w:position w:val="-1"/>
            <w:sz w:val="22"/>
            <w:szCs w:val="22"/>
            <w:u w:val="single" w:color="000000"/>
          </w:rPr>
          <w:t>tt</w:t>
        </w:r>
        <w:r>
          <w:rPr>
            <w:spacing w:val="-2"/>
            <w:position w:val="-1"/>
            <w:sz w:val="22"/>
            <w:szCs w:val="22"/>
            <w:u w:val="single" w:color="000000"/>
          </w:rPr>
          <w:t>p</w:t>
        </w:r>
        <w:r>
          <w:rPr>
            <w:spacing w:val="1"/>
            <w:position w:val="-1"/>
            <w:sz w:val="22"/>
            <w:szCs w:val="22"/>
            <w:u w:val="single" w:color="000000"/>
          </w:rPr>
          <w:t>:</w:t>
        </w:r>
        <w:r>
          <w:rPr>
            <w:spacing w:val="-1"/>
            <w:position w:val="-1"/>
            <w:sz w:val="22"/>
            <w:szCs w:val="22"/>
            <w:u w:val="single" w:color="000000"/>
          </w:rPr>
          <w:t>/</w:t>
        </w:r>
        <w:r>
          <w:rPr>
            <w:spacing w:val="1"/>
            <w:position w:val="-1"/>
            <w:sz w:val="22"/>
            <w:szCs w:val="22"/>
            <w:u w:val="single" w:color="000000"/>
          </w:rPr>
          <w:t>/</w:t>
        </w:r>
        <w:r>
          <w:rPr>
            <w:position w:val="-1"/>
            <w:sz w:val="22"/>
            <w:szCs w:val="22"/>
            <w:u w:val="single" w:color="000000"/>
          </w:rPr>
          <w:t>c</w:t>
        </w:r>
        <w:r>
          <w:rPr>
            <w:spacing w:val="-5"/>
            <w:position w:val="-1"/>
            <w:sz w:val="22"/>
            <w:szCs w:val="22"/>
            <w:u w:val="single" w:color="000000"/>
          </w:rPr>
          <w:t>v</w:t>
        </w:r>
        <w:r>
          <w:rPr>
            <w:spacing w:val="1"/>
            <w:position w:val="-1"/>
            <w:sz w:val="22"/>
            <w:szCs w:val="22"/>
            <w:u w:val="single" w:color="000000"/>
          </w:rPr>
          <w:t>i</w:t>
        </w:r>
        <w:r>
          <w:rPr>
            <w:position w:val="-1"/>
            <w:sz w:val="22"/>
            <w:szCs w:val="22"/>
            <w:u w:val="single" w:color="000000"/>
          </w:rPr>
          <w:t>.</w:t>
        </w:r>
        <w:r>
          <w:rPr>
            <w:spacing w:val="-2"/>
            <w:position w:val="-1"/>
            <w:sz w:val="22"/>
            <w:szCs w:val="22"/>
            <w:u w:val="single" w:color="000000"/>
          </w:rPr>
          <w:t>a</w:t>
        </w:r>
        <w:r>
          <w:rPr>
            <w:spacing w:val="1"/>
            <w:position w:val="-1"/>
            <w:sz w:val="22"/>
            <w:szCs w:val="22"/>
            <w:u w:val="single" w:color="000000"/>
          </w:rPr>
          <w:t>s</w:t>
        </w:r>
        <w:r>
          <w:rPr>
            <w:spacing w:val="-6"/>
            <w:position w:val="-1"/>
            <w:sz w:val="22"/>
            <w:szCs w:val="22"/>
            <w:u w:val="single" w:color="000000"/>
          </w:rPr>
          <w:t>m</w:t>
        </w:r>
        <w:r>
          <w:rPr>
            <w:position w:val="-1"/>
            <w:sz w:val="22"/>
            <w:szCs w:val="22"/>
            <w:u w:val="single" w:color="000000"/>
          </w:rPr>
          <w:t>.o</w:t>
        </w:r>
        <w:r>
          <w:rPr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spacing w:val="-5"/>
            <w:position w:val="-1"/>
            <w:sz w:val="22"/>
            <w:szCs w:val="22"/>
            <w:u w:val="single" w:color="000000"/>
          </w:rPr>
          <w:t>g</w:t>
        </w:r>
        <w:r>
          <w:rPr>
            <w:spacing w:val="1"/>
            <w:position w:val="-1"/>
            <w:sz w:val="22"/>
            <w:szCs w:val="22"/>
            <w:u w:val="single" w:color="000000"/>
          </w:rPr>
          <w:t>/</w:t>
        </w:r>
        <w:r>
          <w:rPr>
            <w:spacing w:val="3"/>
            <w:position w:val="-1"/>
            <w:sz w:val="22"/>
            <w:szCs w:val="22"/>
            <w:u w:val="single" w:color="000000"/>
          </w:rPr>
          <w:t>c</w:t>
        </w:r>
        <w:r>
          <w:rPr>
            <w:spacing w:val="-5"/>
            <w:position w:val="-1"/>
            <w:sz w:val="22"/>
            <w:szCs w:val="22"/>
            <w:u w:val="single" w:color="000000"/>
          </w:rPr>
          <w:t>g</w:t>
        </w:r>
        <w:r>
          <w:rPr>
            <w:spacing w:val="1"/>
            <w:position w:val="-1"/>
            <w:sz w:val="22"/>
            <w:szCs w:val="22"/>
            <w:u w:val="single" w:color="000000"/>
          </w:rPr>
          <w:t>i/re</w:t>
        </w:r>
        <w:r>
          <w:rPr>
            <w:spacing w:val="-2"/>
            <w:position w:val="-1"/>
            <w:sz w:val="22"/>
            <w:szCs w:val="22"/>
            <w:u w:val="single" w:color="000000"/>
          </w:rPr>
          <w:t>p</w:t>
        </w:r>
        <w:r>
          <w:rPr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spacing w:val="-1"/>
            <w:position w:val="-1"/>
            <w:sz w:val="22"/>
            <w:szCs w:val="22"/>
            <w:u w:val="single" w:color="000000"/>
          </w:rPr>
          <w:t>i</w:t>
        </w:r>
        <w:r>
          <w:rPr>
            <w:position w:val="-1"/>
            <w:sz w:val="22"/>
            <w:szCs w:val="22"/>
            <w:u w:val="single" w:color="000000"/>
          </w:rPr>
          <w:t>n</w:t>
        </w:r>
        <w:r>
          <w:rPr>
            <w:spacing w:val="1"/>
            <w:position w:val="-1"/>
            <w:sz w:val="22"/>
            <w:szCs w:val="22"/>
            <w:u w:val="single" w:color="000000"/>
          </w:rPr>
          <w:t>t/</w:t>
        </w:r>
        <w:r>
          <w:rPr>
            <w:spacing w:val="-2"/>
            <w:position w:val="-1"/>
            <w:sz w:val="22"/>
            <w:szCs w:val="22"/>
            <w:u w:val="single" w:color="000000"/>
          </w:rPr>
          <w:t>1</w:t>
        </w:r>
        <w:r>
          <w:rPr>
            <w:position w:val="-1"/>
            <w:sz w:val="22"/>
            <w:szCs w:val="22"/>
            <w:u w:val="single" w:color="000000"/>
          </w:rPr>
          <w:t>2</w:t>
        </w:r>
        <w:r>
          <w:rPr>
            <w:spacing w:val="1"/>
            <w:position w:val="-1"/>
            <w:sz w:val="22"/>
            <w:szCs w:val="22"/>
            <w:u w:val="single" w:color="000000"/>
          </w:rPr>
          <w:t>/</w:t>
        </w:r>
        <w:r>
          <w:rPr>
            <w:position w:val="-1"/>
            <w:sz w:val="22"/>
            <w:szCs w:val="22"/>
            <w:u w:val="single" w:color="000000"/>
          </w:rPr>
          <w:t>1</w:t>
        </w:r>
        <w:r>
          <w:rPr>
            <w:spacing w:val="-2"/>
            <w:position w:val="-1"/>
            <w:sz w:val="22"/>
            <w:szCs w:val="22"/>
            <w:u w:val="single" w:color="000000"/>
          </w:rPr>
          <w:t>1</w:t>
        </w:r>
        <w:r>
          <w:rPr>
            <w:spacing w:val="1"/>
            <w:position w:val="-1"/>
            <w:sz w:val="22"/>
            <w:szCs w:val="22"/>
            <w:u w:val="single" w:color="000000"/>
          </w:rPr>
          <w:t>/</w:t>
        </w:r>
        <w:r>
          <w:rPr>
            <w:position w:val="-1"/>
            <w:sz w:val="22"/>
            <w:szCs w:val="22"/>
            <w:u w:val="single" w:color="000000"/>
          </w:rPr>
          <w:t>13</w:t>
        </w:r>
        <w:r>
          <w:rPr>
            <w:spacing w:val="-2"/>
            <w:position w:val="-1"/>
            <w:sz w:val="22"/>
            <w:szCs w:val="22"/>
          </w:rPr>
          <w:t xml:space="preserve"> </w:t>
        </w:r>
      </w:hyperlink>
      <w:hyperlink r:id="rId18">
        <w:r>
          <w:rPr>
            <w:position w:val="-1"/>
            <w:sz w:val="22"/>
            <w:szCs w:val="22"/>
            <w:u w:val="single" w:color="000000"/>
          </w:rPr>
          <w:t>40.p</w:t>
        </w:r>
        <w:r>
          <w:rPr>
            <w:spacing w:val="-2"/>
            <w:position w:val="-1"/>
            <w:sz w:val="22"/>
            <w:szCs w:val="22"/>
            <w:u w:val="single" w:color="000000"/>
          </w:rPr>
          <w:t>d</w:t>
        </w:r>
        <w:r>
          <w:rPr>
            <w:position w:val="-1"/>
            <w:sz w:val="22"/>
            <w:szCs w:val="22"/>
            <w:u w:val="single" w:color="000000"/>
          </w:rPr>
          <w:t>f</w:t>
        </w:r>
        <w:r>
          <w:rPr>
            <w:spacing w:val="1"/>
            <w:position w:val="-1"/>
            <w:sz w:val="22"/>
            <w:szCs w:val="22"/>
          </w:rPr>
          <w:t xml:space="preserve"> [</w:t>
        </w:r>
        <w:r>
          <w:rPr>
            <w:position w:val="-1"/>
            <w:sz w:val="22"/>
            <w:szCs w:val="22"/>
          </w:rPr>
          <w:t>26</w:t>
        </w:r>
      </w:hyperlink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es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ber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200</w:t>
      </w:r>
      <w:r>
        <w:rPr>
          <w:spacing w:val="-2"/>
          <w:position w:val="-1"/>
          <w:sz w:val="22"/>
          <w:szCs w:val="22"/>
        </w:rPr>
        <w:t>6</w:t>
      </w:r>
      <w:r>
        <w:rPr>
          <w:position w:val="-1"/>
          <w:sz w:val="22"/>
          <w:szCs w:val="22"/>
        </w:rPr>
        <w:t>]</w:t>
      </w:r>
    </w:p>
    <w:p w:rsidR="004D2B3A" w:rsidRDefault="004D2B3A">
      <w:pPr>
        <w:spacing w:before="14" w:line="200" w:lineRule="exact"/>
      </w:pPr>
    </w:p>
    <w:p w:rsidR="004D2B3A" w:rsidRDefault="00D72960">
      <w:pPr>
        <w:spacing w:before="36" w:line="240" w:lineRule="exact"/>
        <w:ind w:left="821" w:right="73" w:hanging="708"/>
        <w:jc w:val="both"/>
        <w:rPr>
          <w:sz w:val="22"/>
          <w:szCs w:val="22"/>
        </w:rPr>
      </w:pPr>
      <w:r>
        <w:pict>
          <v:group id="_x0000_s1026" style="position:absolute;left:0;text-align:left;margin-left:121.1pt;margin-top:13.5pt;width:3.7pt;height:0;z-index:-251624960;mso-position-horizontal-relative:page" coordorigin="2422,270" coordsize="74,0">
            <v:shape id="_x0000_s1027" style="position:absolute;left:2422;top:270;width:74;height:0" coordorigin="2422,270" coordsize="74,0" path="m2422,270r74,e" filled="f" strokeweight=".58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Li,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u,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Z</w:t>
      </w:r>
      <w:r>
        <w:rPr>
          <w:sz w:val="22"/>
          <w:szCs w:val="22"/>
        </w:rPr>
        <w:t>.,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.,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F.,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</w:t>
      </w:r>
      <w:r>
        <w:rPr>
          <w:spacing w:val="-3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ody</w:t>
      </w:r>
      <w:r>
        <w:rPr>
          <w:spacing w:val="2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nst</w:t>
      </w:r>
      <w:proofErr w:type="gram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 xml:space="preserve">a 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2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9.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 M</w:t>
      </w:r>
      <w:r>
        <w:rPr>
          <w:spacing w:val="1"/>
          <w:sz w:val="22"/>
          <w:szCs w:val="22"/>
        </w:rPr>
        <w:t>ol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– 157. </w:t>
      </w:r>
      <w:hyperlink r:id="rId19">
        <w:r>
          <w:rPr>
            <w:sz w:val="22"/>
            <w:szCs w:val="22"/>
            <w:u w:val="single" w:color="000000"/>
          </w:rPr>
          <w:t>h</w:t>
        </w:r>
        <w:r>
          <w:rPr>
            <w:spacing w:val="1"/>
            <w:sz w:val="22"/>
            <w:szCs w:val="22"/>
            <w:u w:val="single" w:color="000000"/>
          </w:rPr>
          <w:t>tt</w:t>
        </w:r>
        <w:r>
          <w:rPr>
            <w:spacing w:val="-2"/>
            <w:sz w:val="22"/>
            <w:szCs w:val="22"/>
            <w:u w:val="single" w:color="000000"/>
          </w:rPr>
          <w:t>p</w:t>
        </w:r>
        <w:r>
          <w:rPr>
            <w:spacing w:val="1"/>
            <w:sz w:val="22"/>
            <w:szCs w:val="22"/>
            <w:u w:val="single" w:color="000000"/>
          </w:rPr>
          <w:t>:</w:t>
        </w:r>
        <w:r>
          <w:rPr>
            <w:spacing w:val="-1"/>
            <w:sz w:val="22"/>
            <w:szCs w:val="22"/>
            <w:u w:val="single" w:color="000000"/>
          </w:rPr>
          <w:t>/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pacing w:val="-1"/>
            <w:sz w:val="22"/>
            <w:szCs w:val="22"/>
            <w:u w:val="single" w:color="000000"/>
          </w:rPr>
          <w:t>www</w:t>
        </w:r>
        <w:r>
          <w:rPr>
            <w:spacing w:val="-2"/>
            <w:sz w:val="22"/>
            <w:szCs w:val="22"/>
            <w:u w:val="single" w:color="000000"/>
          </w:rPr>
          <w:t>.</w:t>
        </w:r>
        <w:r>
          <w:rPr>
            <w:sz w:val="22"/>
            <w:szCs w:val="22"/>
            <w:u w:val="single" w:color="000000"/>
          </w:rPr>
          <w:t>c</w:t>
        </w:r>
        <w:r>
          <w:rPr>
            <w:spacing w:val="-6"/>
            <w:sz w:val="22"/>
            <w:szCs w:val="22"/>
            <w:u w:val="single" w:color="000000"/>
          </w:rPr>
          <w:t>m</w:t>
        </w:r>
        <w:r>
          <w:rPr>
            <w:spacing w:val="1"/>
            <w:sz w:val="22"/>
            <w:szCs w:val="22"/>
            <w:u w:val="single" w:color="000000"/>
          </w:rPr>
          <w:t>i</w:t>
        </w:r>
        <w:r>
          <w:rPr>
            <w:sz w:val="22"/>
            <w:szCs w:val="22"/>
            <w:u w:val="single" w:color="000000"/>
          </w:rPr>
          <w:t>.u</w:t>
        </w:r>
        <w:r>
          <w:rPr>
            <w:spacing w:val="1"/>
            <w:sz w:val="22"/>
            <w:szCs w:val="22"/>
            <w:u w:val="single" w:color="000000"/>
          </w:rPr>
          <w:t>st</w:t>
        </w:r>
        <w:r>
          <w:rPr>
            <w:sz w:val="22"/>
            <w:szCs w:val="22"/>
            <w:u w:val="single" w:color="000000"/>
          </w:rPr>
          <w:t>c</w:t>
        </w:r>
        <w:r>
          <w:rPr>
            <w:spacing w:val="-2"/>
            <w:sz w:val="22"/>
            <w:szCs w:val="22"/>
            <w:u w:val="single" w:color="000000"/>
          </w:rPr>
          <w:t>.</w:t>
        </w:r>
        <w:r>
          <w:rPr>
            <w:sz w:val="22"/>
            <w:szCs w:val="22"/>
            <w:u w:val="single" w:color="000000"/>
          </w:rPr>
          <w:t>ed</w:t>
        </w:r>
        <w:r>
          <w:rPr>
            <w:spacing w:val="1"/>
            <w:sz w:val="22"/>
            <w:szCs w:val="22"/>
            <w:u w:val="single" w:color="000000"/>
          </w:rPr>
          <w:t>u</w:t>
        </w:r>
        <w:r>
          <w:rPr>
            <w:spacing w:val="-2"/>
            <w:sz w:val="22"/>
            <w:szCs w:val="22"/>
            <w:u w:val="single" w:color="000000"/>
          </w:rPr>
          <w:t>.</w:t>
        </w:r>
        <w:r>
          <w:rPr>
            <w:sz w:val="22"/>
            <w:szCs w:val="22"/>
            <w:u w:val="single" w:color="000000"/>
          </w:rPr>
          <w:t>c</w:t>
        </w:r>
        <w:r>
          <w:rPr>
            <w:spacing w:val="-5"/>
            <w:sz w:val="22"/>
            <w:szCs w:val="22"/>
            <w:u w:val="single" w:color="000000"/>
          </w:rPr>
          <w:t>n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z w:val="22"/>
            <w:szCs w:val="22"/>
            <w:u w:val="single" w:color="000000"/>
          </w:rPr>
          <w:t>2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pacing w:val="-2"/>
            <w:sz w:val="22"/>
            <w:szCs w:val="22"/>
            <w:u w:val="single" w:color="000000"/>
          </w:rPr>
          <w:t>2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z w:val="22"/>
            <w:szCs w:val="22"/>
            <w:u w:val="single" w:color="000000"/>
          </w:rPr>
          <w:t>155</w:t>
        </w:r>
        <w:r>
          <w:rPr>
            <w:spacing w:val="-2"/>
            <w:sz w:val="22"/>
            <w:szCs w:val="22"/>
            <w:u w:val="single" w:color="000000"/>
          </w:rPr>
          <w:t>.</w:t>
        </w:r>
        <w:r>
          <w:rPr>
            <w:sz w:val="22"/>
            <w:szCs w:val="22"/>
            <w:u w:val="single" w:color="000000"/>
          </w:rPr>
          <w:t>p</w:t>
        </w:r>
        <w:r>
          <w:rPr>
            <w:spacing w:val="-2"/>
            <w:sz w:val="22"/>
            <w:szCs w:val="22"/>
            <w:u w:val="single" w:color="000000"/>
          </w:rPr>
          <w:t>d</w:t>
        </w:r>
      </w:hyperlink>
      <w:hyperlink r:id="rId20">
        <w:proofErr w:type="gramStart"/>
        <w:r>
          <w:rPr>
            <w:sz w:val="22"/>
            <w:szCs w:val="22"/>
          </w:rPr>
          <w:t xml:space="preserve">f </w:t>
        </w:r>
        <w:r>
          <w:rPr>
            <w:spacing w:val="1"/>
            <w:sz w:val="22"/>
            <w:szCs w:val="22"/>
          </w:rPr>
          <w:t xml:space="preserve"> [</w:t>
        </w:r>
        <w:proofErr w:type="gramEnd"/>
        <w:r>
          <w:rPr>
            <w:sz w:val="22"/>
            <w:szCs w:val="22"/>
          </w:rPr>
          <w:t>26</w:t>
        </w:r>
      </w:hyperlink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6]</w:t>
      </w:r>
    </w:p>
    <w:p w:rsidR="004D2B3A" w:rsidRDefault="004D2B3A">
      <w:pPr>
        <w:spacing w:before="20" w:line="220" w:lineRule="exact"/>
        <w:rPr>
          <w:sz w:val="22"/>
          <w:szCs w:val="22"/>
        </w:rPr>
      </w:pPr>
    </w:p>
    <w:p w:rsidR="004D2B3A" w:rsidRDefault="00D72960">
      <w:pPr>
        <w:ind w:left="113"/>
        <w:rPr>
          <w:sz w:val="22"/>
          <w:szCs w:val="22"/>
        </w:rPr>
      </w:pPr>
      <w:r>
        <w:rPr>
          <w:spacing w:val="2"/>
          <w:sz w:val="22"/>
          <w:szCs w:val="22"/>
        </w:rPr>
        <w:t>O</w:t>
      </w:r>
      <w:r>
        <w:rPr>
          <w:spacing w:val="-9"/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proofErr w:type="gramStart"/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2000</w:t>
      </w:r>
      <w:proofErr w:type="gramEnd"/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s</w:t>
      </w:r>
      <w:r>
        <w:rPr>
          <w:i/>
          <w:sz w:val="22"/>
          <w:szCs w:val="22"/>
        </w:rPr>
        <w:t xml:space="preserve">. </w:t>
      </w:r>
      <w:r>
        <w:rPr>
          <w:i/>
          <w:spacing w:val="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</w:t>
      </w:r>
      <w:r>
        <w:rPr>
          <w:spacing w:val="1"/>
          <w:position w:val="10"/>
          <w:sz w:val="22"/>
          <w:szCs w:val="22"/>
        </w:rPr>
        <w:t>t</w:t>
      </w:r>
      <w:r>
        <w:rPr>
          <w:position w:val="10"/>
          <w:sz w:val="22"/>
          <w:szCs w:val="22"/>
        </w:rPr>
        <w:t xml:space="preserve">h </w:t>
      </w:r>
      <w:r>
        <w:rPr>
          <w:spacing w:val="29"/>
          <w:position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4D2B3A" w:rsidRDefault="00D72960">
      <w:pPr>
        <w:spacing w:line="240" w:lineRule="exact"/>
        <w:ind w:left="821"/>
        <w:rPr>
          <w:sz w:val="22"/>
          <w:szCs w:val="22"/>
        </w:rPr>
      </w:pPr>
      <w:r>
        <w:rPr>
          <w:sz w:val="22"/>
          <w:szCs w:val="22"/>
        </w:rPr>
        <w:t>Epi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s.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proofErr w:type="gramStart"/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216</w:t>
      </w:r>
      <w:proofErr w:type="gramEnd"/>
      <w:r>
        <w:rPr>
          <w:sz w:val="22"/>
          <w:szCs w:val="22"/>
        </w:rPr>
        <w:t>.</w:t>
      </w:r>
    </w:p>
    <w:p w:rsidR="004D2B3A" w:rsidRDefault="004D2B3A">
      <w:pPr>
        <w:spacing w:before="19" w:line="220" w:lineRule="exact"/>
        <w:rPr>
          <w:sz w:val="22"/>
          <w:szCs w:val="22"/>
        </w:rPr>
      </w:pPr>
    </w:p>
    <w:p w:rsidR="004D2B3A" w:rsidRDefault="00D72960">
      <w:pPr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an,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F.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2015.  </w:t>
      </w:r>
      <w:r>
        <w:rPr>
          <w:spacing w:val="31"/>
          <w:sz w:val="22"/>
          <w:szCs w:val="22"/>
        </w:rPr>
        <w:t xml:space="preserve"> </w:t>
      </w:r>
      <w:hyperlink r:id="rId21">
        <w:r>
          <w:rPr>
            <w:spacing w:val="1"/>
            <w:sz w:val="22"/>
            <w:szCs w:val="22"/>
          </w:rPr>
          <w:t>V</w:t>
        </w:r>
        <w:r>
          <w:rPr>
            <w:spacing w:val="-1"/>
            <w:sz w:val="22"/>
            <w:szCs w:val="22"/>
          </w:rPr>
          <w:t>i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 xml:space="preserve">us  </w:t>
        </w:r>
        <w:r>
          <w:rPr>
            <w:spacing w:val="32"/>
            <w:sz w:val="22"/>
            <w:szCs w:val="22"/>
          </w:rPr>
          <w:t xml:space="preserve"> </w:t>
        </w:r>
        <w:r>
          <w:rPr>
            <w:spacing w:val="-2"/>
            <w:sz w:val="22"/>
            <w:szCs w:val="22"/>
          </w:rPr>
          <w:t>y</w:t>
        </w:r>
        <w:r>
          <w:rPr>
            <w:sz w:val="22"/>
            <w:szCs w:val="22"/>
          </w:rPr>
          <w:t xml:space="preserve">ang  </w:t>
        </w:r>
        <w:r>
          <w:rPr>
            <w:spacing w:val="32"/>
            <w:sz w:val="22"/>
            <w:szCs w:val="22"/>
          </w:rPr>
          <w:t xml:space="preserve"> </w:t>
        </w:r>
        <w:r>
          <w:rPr>
            <w:sz w:val="22"/>
            <w:szCs w:val="22"/>
          </w:rPr>
          <w:t>M</w:t>
        </w:r>
        <w:r>
          <w:rPr>
            <w:spacing w:val="1"/>
            <w:sz w:val="22"/>
            <w:szCs w:val="22"/>
          </w:rPr>
          <w:t>e</w:t>
        </w:r>
        <w:r>
          <w:rPr>
            <w:sz w:val="22"/>
            <w:szCs w:val="22"/>
          </w:rPr>
          <w:t>n</w:t>
        </w:r>
        <w:r>
          <w:rPr>
            <w:spacing w:val="-2"/>
            <w:sz w:val="22"/>
            <w:szCs w:val="22"/>
          </w:rPr>
          <w:t>y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 xml:space="preserve">ang  </w:t>
        </w:r>
        <w:r>
          <w:rPr>
            <w:spacing w:val="32"/>
            <w:sz w:val="22"/>
            <w:szCs w:val="22"/>
          </w:rPr>
          <w:t xml:space="preserve"> </w:t>
        </w:r>
        <w:r>
          <w:rPr>
            <w:spacing w:val="-1"/>
            <w:sz w:val="22"/>
            <w:szCs w:val="22"/>
          </w:rPr>
          <w:t>H</w:t>
        </w:r>
        <w:r>
          <w:rPr>
            <w:sz w:val="22"/>
            <w:szCs w:val="22"/>
          </w:rPr>
          <w:t xml:space="preserve">ewan  </w:t>
        </w:r>
        <w:r>
          <w:rPr>
            <w:spacing w:val="34"/>
            <w:sz w:val="22"/>
            <w:szCs w:val="22"/>
          </w:rPr>
          <w:t xml:space="preserve"> </w:t>
        </w:r>
        <w:r>
          <w:rPr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a</w:t>
        </w:r>
        <w:r>
          <w:rPr>
            <w:sz w:val="22"/>
            <w:szCs w:val="22"/>
          </w:rPr>
          <w:t xml:space="preserve">n  </w:t>
        </w:r>
        <w:r>
          <w:rPr>
            <w:spacing w:val="34"/>
            <w:sz w:val="22"/>
            <w:szCs w:val="22"/>
          </w:rPr>
          <w:t xml:space="preserve"> </w:t>
        </w:r>
        <w:r>
          <w:rPr>
            <w:spacing w:val="-2"/>
            <w:sz w:val="22"/>
            <w:szCs w:val="22"/>
          </w:rPr>
          <w:t>M</w:t>
        </w:r>
        <w:r>
          <w:rPr>
            <w:sz w:val="22"/>
            <w:szCs w:val="22"/>
          </w:rPr>
          <w:t>anu</w:t>
        </w:r>
        <w:r>
          <w:rPr>
            <w:spacing w:val="-2"/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i</w:t>
        </w:r>
        <w:r>
          <w:rPr>
            <w:spacing w:val="4"/>
            <w:sz w:val="22"/>
            <w:szCs w:val="22"/>
          </w:rPr>
          <w:t>a</w:t>
        </w:r>
        <w:r>
          <w:rPr>
            <w:sz w:val="22"/>
            <w:szCs w:val="22"/>
          </w:rPr>
          <w:t xml:space="preserve">.  </w:t>
        </w:r>
        <w:r>
          <w:rPr>
            <w:spacing w:val="32"/>
            <w:sz w:val="22"/>
            <w:szCs w:val="22"/>
          </w:rPr>
          <w:t xml:space="preserve"> </w:t>
        </w:r>
      </w:hyperlink>
      <w:hyperlink r:id="rId22">
        <w:r>
          <w:rPr>
            <w:sz w:val="22"/>
            <w:szCs w:val="22"/>
          </w:rPr>
          <w:t>h</w:t>
        </w:r>
        <w:r>
          <w:rPr>
            <w:spacing w:val="1"/>
            <w:sz w:val="22"/>
            <w:szCs w:val="22"/>
          </w:rPr>
          <w:t>t</w:t>
        </w:r>
        <w:r>
          <w:rPr>
            <w:spacing w:val="-1"/>
            <w:sz w:val="22"/>
            <w:szCs w:val="22"/>
          </w:rPr>
          <w:t>t</w:t>
        </w:r>
        <w:r>
          <w:rPr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</w:t>
        </w:r>
        <w:r>
          <w:rPr>
            <w:spacing w:val="1"/>
            <w:sz w:val="22"/>
            <w:szCs w:val="22"/>
          </w:rPr>
          <w:t>//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.a</w:t>
        </w:r>
        <w:r>
          <w:rPr>
            <w:spacing w:val="-2"/>
            <w:sz w:val="22"/>
            <w:szCs w:val="22"/>
          </w:rPr>
          <w:t>c</w:t>
        </w:r>
        <w:r>
          <w:rPr>
            <w:sz w:val="22"/>
            <w:szCs w:val="22"/>
          </w:rPr>
          <w:t>ade</w:t>
        </w:r>
        <w:r>
          <w:rPr>
            <w:spacing w:val="-4"/>
            <w:sz w:val="22"/>
            <w:szCs w:val="22"/>
          </w:rPr>
          <w:t>m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a.e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u/</w:t>
        </w:r>
      </w:hyperlink>
    </w:p>
    <w:p w:rsidR="004D2B3A" w:rsidRDefault="00D72960">
      <w:pPr>
        <w:spacing w:before="1"/>
        <w:ind w:left="821"/>
        <w:rPr>
          <w:sz w:val="22"/>
          <w:szCs w:val="22"/>
        </w:rPr>
      </w:pPr>
      <w:hyperlink r:id="rId23">
        <w:proofErr w:type="gramStart"/>
        <w:r>
          <w:rPr>
            <w:sz w:val="22"/>
            <w:szCs w:val="22"/>
          </w:rPr>
          <w:t>685369</w:t>
        </w:r>
        <w:r>
          <w:rPr>
            <w:spacing w:val="-2"/>
            <w:sz w:val="22"/>
            <w:szCs w:val="22"/>
          </w:rPr>
          <w:t>6</w:t>
        </w:r>
        <w:r>
          <w:rPr>
            <w:spacing w:val="1"/>
            <w:sz w:val="22"/>
            <w:szCs w:val="22"/>
          </w:rPr>
          <w:t>/V</w:t>
        </w:r>
        <w:r>
          <w:rPr>
            <w:spacing w:val="-4"/>
            <w:sz w:val="22"/>
            <w:szCs w:val="22"/>
          </w:rPr>
          <w:t>I</w:t>
        </w:r>
        <w:r>
          <w:rPr>
            <w:spacing w:val="-1"/>
            <w:sz w:val="22"/>
            <w:szCs w:val="22"/>
          </w:rPr>
          <w:t>RU</w:t>
        </w:r>
        <w:r>
          <w:rPr>
            <w:sz w:val="22"/>
            <w:szCs w:val="22"/>
          </w:rPr>
          <w:t>S_</w:t>
        </w:r>
        <w:r>
          <w:rPr>
            <w:spacing w:val="-1"/>
            <w:sz w:val="22"/>
            <w:szCs w:val="22"/>
          </w:rPr>
          <w:t>YANG</w:t>
        </w:r>
        <w:r>
          <w:rPr>
            <w:spacing w:val="2"/>
            <w:sz w:val="22"/>
            <w:szCs w:val="22"/>
          </w:rPr>
          <w:t>_</w:t>
        </w:r>
        <w:r>
          <w:rPr>
            <w:sz w:val="22"/>
            <w:szCs w:val="22"/>
          </w:rPr>
          <w:t>ME</w:t>
        </w:r>
        <w:r>
          <w:rPr>
            <w:spacing w:val="-1"/>
            <w:sz w:val="22"/>
            <w:szCs w:val="22"/>
          </w:rPr>
          <w:t>NY</w:t>
        </w:r>
        <w:r>
          <w:rPr>
            <w:spacing w:val="1"/>
            <w:sz w:val="22"/>
            <w:szCs w:val="22"/>
          </w:rPr>
          <w:t>E</w:t>
        </w:r>
        <w:r>
          <w:rPr>
            <w:spacing w:val="-1"/>
            <w:sz w:val="22"/>
            <w:szCs w:val="22"/>
          </w:rPr>
          <w:t>RANG</w:t>
        </w:r>
        <w:r>
          <w:rPr>
            <w:sz w:val="22"/>
            <w:szCs w:val="22"/>
          </w:rPr>
          <w:t>_</w:t>
        </w:r>
        <w:r>
          <w:rPr>
            <w:spacing w:val="-1"/>
            <w:sz w:val="22"/>
            <w:szCs w:val="22"/>
          </w:rPr>
          <w:t>H</w:t>
        </w:r>
        <w:r>
          <w:rPr>
            <w:sz w:val="22"/>
            <w:szCs w:val="22"/>
          </w:rPr>
          <w:t>EW</w:t>
        </w:r>
        <w:r>
          <w:rPr>
            <w:spacing w:val="-1"/>
            <w:sz w:val="22"/>
            <w:szCs w:val="22"/>
          </w:rPr>
          <w:t>AN</w:t>
        </w:r>
        <w:r>
          <w:rPr>
            <w:sz w:val="22"/>
            <w:szCs w:val="22"/>
          </w:rPr>
          <w:t xml:space="preserve">_ </w:t>
        </w:r>
        <w:r>
          <w:rPr>
            <w:spacing w:val="-1"/>
            <w:sz w:val="22"/>
            <w:szCs w:val="22"/>
          </w:rPr>
          <w:t>DAN</w:t>
        </w:r>
        <w:r>
          <w:rPr>
            <w:sz w:val="22"/>
            <w:szCs w:val="22"/>
          </w:rPr>
          <w:t>_</w:t>
        </w:r>
        <w:r>
          <w:rPr>
            <w:spacing w:val="1"/>
            <w:sz w:val="22"/>
            <w:szCs w:val="22"/>
          </w:rPr>
          <w:t xml:space="preserve"> </w:t>
        </w:r>
        <w:r>
          <w:rPr>
            <w:sz w:val="22"/>
            <w:szCs w:val="22"/>
          </w:rPr>
          <w:t>MA</w:t>
        </w:r>
      </w:hyperlink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proofErr w:type="gramEnd"/>
    </w:p>
    <w:p w:rsidR="000C5804" w:rsidRDefault="000C5804">
      <w:pPr>
        <w:spacing w:before="1"/>
        <w:ind w:left="821"/>
        <w:rPr>
          <w:sz w:val="22"/>
          <w:szCs w:val="22"/>
        </w:rPr>
      </w:pPr>
    </w:p>
    <w:p w:rsidR="004D2B3A" w:rsidRDefault="00D72960">
      <w:pPr>
        <w:spacing w:before="34" w:line="237" w:lineRule="auto"/>
        <w:ind w:left="821" w:right="75" w:hanging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Schade,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.,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P.,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1999. 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Pr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 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 xml:space="preserve">Egg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nti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Y</w:t>
      </w:r>
      <w:proofErr w:type="gramEnd"/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4"/>
          <w:sz w:val="22"/>
          <w:szCs w:val="22"/>
        </w:rPr>
        <w:t>m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shop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position w:val="8"/>
          <w:sz w:val="14"/>
          <w:szCs w:val="14"/>
        </w:rPr>
        <w:t>1</w:t>
      </w:r>
      <w:proofErr w:type="gramStart"/>
      <w:r>
        <w:rPr>
          <w:spacing w:val="3"/>
          <w:position w:val="8"/>
          <w:sz w:val="14"/>
          <w:szCs w:val="14"/>
        </w:rPr>
        <w:t>,</w:t>
      </w:r>
      <w:r>
        <w:rPr>
          <w:position w:val="8"/>
          <w:sz w:val="14"/>
          <w:szCs w:val="14"/>
        </w:rPr>
        <w:t>2</w:t>
      </w:r>
      <w:proofErr w:type="gramEnd"/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  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-1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d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925 -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934.</w:t>
      </w:r>
    </w:p>
    <w:p w:rsidR="004D2B3A" w:rsidRDefault="004D2B3A">
      <w:pPr>
        <w:spacing w:before="2" w:line="240" w:lineRule="exact"/>
        <w:rPr>
          <w:sz w:val="24"/>
          <w:szCs w:val="24"/>
        </w:rPr>
      </w:pPr>
    </w:p>
    <w:p w:rsidR="004D2B3A" w:rsidRDefault="00D72960">
      <w:pPr>
        <w:ind w:left="821" w:right="74" w:hanging="708"/>
        <w:jc w:val="both"/>
        <w:rPr>
          <w:sz w:val="22"/>
          <w:szCs w:val="22"/>
        </w:rPr>
      </w:pP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e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proofErr w:type="gramStart"/>
      <w:r>
        <w:rPr>
          <w:sz w:val="22"/>
          <w:szCs w:val="22"/>
        </w:rPr>
        <w:t xml:space="preserve">,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.,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an, </w:t>
      </w:r>
      <w:r>
        <w:rPr>
          <w:spacing w:val="2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.W.</w:t>
      </w:r>
      <w:r>
        <w:rPr>
          <w:spacing w:val="4"/>
          <w:sz w:val="22"/>
          <w:szCs w:val="22"/>
        </w:rPr>
        <w:t>T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Z</w:t>
      </w:r>
      <w:r>
        <w:rPr>
          <w:sz w:val="22"/>
          <w:szCs w:val="22"/>
        </w:rPr>
        <w:t xml:space="preserve">.,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2005.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ur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Seba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ai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Pab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: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Prod</w:t>
      </w:r>
      <w:r>
        <w:rPr>
          <w:spacing w:val="1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”</w:t>
      </w:r>
      <w:r>
        <w:rPr>
          <w:i/>
          <w:spacing w:val="5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k   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uno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ob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”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) 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aque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pada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u</w:t>
      </w:r>
      <w:r>
        <w:rPr>
          <w:i/>
          <w:sz w:val="22"/>
          <w:szCs w:val="22"/>
        </w:rPr>
        <w:t xml:space="preserve">s 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ans,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i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on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a.</w:t>
      </w:r>
    </w:p>
    <w:sectPr w:rsidR="004D2B3A">
      <w:pgSz w:w="11920" w:h="16840"/>
      <w:pgMar w:top="1340" w:right="1020" w:bottom="280" w:left="1020" w:header="1154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60" w:rsidRDefault="00D72960">
      <w:r>
        <w:separator/>
      </w:r>
    </w:p>
  </w:endnote>
  <w:endnote w:type="continuationSeparator" w:id="0">
    <w:p w:rsidR="00D72960" w:rsidRDefault="00D7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3A" w:rsidRDefault="00D7296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25pt;margin-top:794.5pt;width:2in;height:11.95pt;z-index:-251657728;mso-position-horizontal-relative:page;mso-position-vertical-relative:page" filled="f" stroked="f">
          <v:textbox inset="0,0,0,0">
            <w:txbxContent>
              <w:p w:rsidR="004D2B3A" w:rsidRDefault="00D72960">
                <w:pPr>
                  <w:spacing w:line="220" w:lineRule="exact"/>
                  <w:ind w:left="20" w:right="-30"/>
                </w:pP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me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7</w:t>
                </w:r>
                <w:r>
                  <w:rPr>
                    <w:i/>
                    <w:spacing w:val="48"/>
                  </w:rPr>
                  <w:t xml:space="preserve"> 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, J</w:t>
                </w:r>
                <w:r>
                  <w:rPr>
                    <w:i/>
                    <w:spacing w:val="-1"/>
                  </w:rPr>
                  <w:t>a</w:t>
                </w:r>
                <w:r>
                  <w:rPr>
                    <w:i/>
                    <w:spacing w:val="1"/>
                  </w:rPr>
                  <w:t>nua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  <w:spacing w:val="1"/>
                  </w:rPr>
                  <w:t>201</w:t>
                </w:r>
                <w:r>
                  <w:rPr>
                    <w:i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6.8pt;margin-top:794.5pt;width:13.85pt;height:11.95pt;z-index:-251656704;mso-position-horizontal-relative:page;mso-position-vertical-relative:page" filled="f" stroked="f">
          <v:textbox inset="0,0,0,0">
            <w:txbxContent>
              <w:p w:rsidR="004D2B3A" w:rsidRDefault="00D72960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0C5804">
                  <w:rPr>
                    <w:i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D72960"/>
  <w:p w:rsidR="004D2B3A" w:rsidRDefault="00D72960">
    <w:pPr>
      <w:spacing w:line="200" w:lineRule="exact"/>
    </w:pPr>
    <w:r>
      <w:pict>
        <v:shape id="_x0000_s2051" type="#_x0000_t202" style="position:absolute;margin-left:54.65pt;margin-top:794.5pt;width:162.4pt;height:11.95pt;z-index:-251658752;mso-position-horizontal-relative:page;mso-position-vertical-relative:page" filled="f" stroked="f">
          <v:textbox inset="0,0,0,0">
            <w:txbxContent>
              <w:p w:rsidR="004D2B3A" w:rsidRDefault="00D72960">
                <w:pPr>
                  <w:spacing w:line="220" w:lineRule="exact"/>
                  <w:ind w:left="40" w:right="-3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C5804">
                  <w:rPr>
                    <w:noProof/>
                  </w:rPr>
                  <w:t>15</w:t>
                </w:r>
                <w:r>
                  <w:fldChar w:fldCharType="end"/>
                </w:r>
                <w:proofErr w:type="gramStart"/>
                <w:r>
                  <w:rPr>
                    <w:spacing w:val="50"/>
                  </w:rPr>
                  <w:t xml:space="preserve"> 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  <w:spacing w:val="-3"/>
                  </w:rPr>
                  <w:t>l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me</w:t>
                </w:r>
                <w:proofErr w:type="gramEnd"/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17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49"/>
                  </w:rPr>
                  <w:t xml:space="preserve"> </w:t>
                </w:r>
                <w:r>
                  <w:rPr>
                    <w:i/>
                  </w:rPr>
                  <w:t>J</w:t>
                </w:r>
                <w:r>
                  <w:rPr>
                    <w:i/>
                    <w:spacing w:val="-1"/>
                  </w:rPr>
                  <w:t>an</w:t>
                </w:r>
                <w:r>
                  <w:rPr>
                    <w:i/>
                    <w:spacing w:val="1"/>
                  </w:rPr>
                  <w:t>ua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1"/>
                  </w:rPr>
                  <w:t>20</w:t>
                </w:r>
                <w:r>
                  <w:rPr>
                    <w:i/>
                    <w:spacing w:val="-1"/>
                  </w:rPr>
                  <w:t>1</w:t>
                </w:r>
                <w:r>
                  <w:rPr>
                    <w:i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60" w:rsidRDefault="00D72960">
      <w:r>
        <w:separator/>
      </w:r>
    </w:p>
  </w:footnote>
  <w:footnote w:type="continuationSeparator" w:id="0">
    <w:p w:rsidR="00D72960" w:rsidRDefault="00D7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3A" w:rsidRDefault="00D7296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6.75pt;width:481.95pt;height:11.95pt;z-index:-251659776;mso-position-horizontal-relative:page;mso-position-vertical-relative:page" filled="f" stroked="f">
          <v:textbox inset="0,0,0,0">
            <w:txbxContent>
              <w:p w:rsidR="004D2B3A" w:rsidRDefault="00D72960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San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-2"/>
                  </w:rPr>
                  <w:t>P</w:t>
                </w:r>
                <w:r>
                  <w:rPr>
                    <w:i/>
                  </w:rPr>
                  <w:t>.E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d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  <w:spacing w:val="1"/>
                  </w:rPr>
                  <w:t>na</w:t>
                </w:r>
                <w:proofErr w:type="gramStart"/>
                <w:r>
                  <w:rPr>
                    <w:i/>
                  </w:rPr>
                  <w:t>,R</w:t>
                </w:r>
                <w:proofErr w:type="gramEnd"/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  <w:spacing w:val="-3"/>
                  </w:rPr>
                  <w:t>T</w:t>
                </w:r>
                <w:r>
                  <w:rPr>
                    <w:i/>
                  </w:rPr>
                  <w:t>iter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ti</w:t>
                </w:r>
                <w:r>
                  <w:rPr>
                    <w:i/>
                    <w:spacing w:val="1"/>
                  </w:rPr>
                  <w:t>b</w:t>
                </w:r>
                <w:r>
                  <w:rPr>
                    <w:i/>
                    <w:spacing w:val="2"/>
                  </w:rPr>
                  <w:t>o</w:t>
                </w:r>
                <w:r>
                  <w:rPr>
                    <w:i/>
                    <w:spacing w:val="-1"/>
                  </w:rPr>
                  <w:t>d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2"/>
                  </w:rPr>
                  <w:t>I</w:t>
                </w:r>
                <w:r>
                  <w:rPr>
                    <w:i/>
                    <w:spacing w:val="2"/>
                  </w:rPr>
                  <w:t>n</w:t>
                </w:r>
                <w:r>
                  <w:rPr>
                    <w:i/>
                    <w:spacing w:val="-3"/>
                  </w:rPr>
                  <w:t>f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ue</w:t>
                </w:r>
                <w:r>
                  <w:rPr>
                    <w:i/>
                    <w:spacing w:val="-1"/>
                  </w:rPr>
                  <w:t>nz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  <w:spacing w:val="1"/>
                  </w:rPr>
                  <w:t>da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</w:rPr>
                  <w:t>ewc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tle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</w:rPr>
                  <w:t>Di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da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  <w:spacing w:val="1"/>
                  </w:rPr>
                  <w:t>S</w:t>
                </w:r>
                <w:r>
                  <w:rPr>
                    <w:i/>
                  </w:rPr>
                  <w:t>er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D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h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I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</w:rPr>
                  <w:t>k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Gro</w:t>
                </w:r>
                <w:r>
                  <w:rPr>
                    <w:i/>
                    <w:spacing w:val="-3"/>
                  </w:rPr>
                  <w:t>w</w:t>
                </w:r>
                <w:r>
                  <w:rPr>
                    <w:i/>
                  </w:rPr>
                  <w:t>er…</w:t>
                </w:r>
              </w:p>
            </w:txbxContent>
          </v:textbox>
          <w10:wrap anchorx="page" anchory="page"/>
        </v:shape>
      </w:pict>
    </w:r>
  </w:p>
  <w:p w:rsidR="00000000" w:rsidRDefault="00D72960"/>
  <w:p w:rsidR="004D2B3A" w:rsidRDefault="00D72960">
    <w:pPr>
      <w:spacing w:line="200" w:lineRule="exact"/>
    </w:pPr>
    <w:r>
      <w:pict>
        <v:shape id="_x0000_s2053" type="#_x0000_t202" style="position:absolute;margin-left:55.65pt;margin-top:56.75pt;width:147.8pt;height:11.95pt;z-index:-251660800;mso-position-horizontal-relative:page;mso-position-vertical-relative:page" filled="f" stroked="f">
          <v:textbox inset="0,0,0,0">
            <w:txbxContent>
              <w:p w:rsidR="004D2B3A" w:rsidRDefault="00D72960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J</w:t>
                </w:r>
                <w:r>
                  <w:rPr>
                    <w:spacing w:val="-1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n</w:t>
                </w:r>
                <w:r>
                  <w:t>al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t>e</w:t>
                </w:r>
                <w:r>
                  <w:rPr>
                    <w:spacing w:val="-1"/>
                  </w:rPr>
                  <w:t>n</w:t>
                </w:r>
                <w:r>
                  <w:t>eliti</w:t>
                </w:r>
                <w:r>
                  <w:rPr>
                    <w:spacing w:val="2"/>
                  </w:rPr>
                  <w:t>a</w:t>
                </w:r>
                <w:r>
                  <w:t>n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i/>
                  </w:rPr>
                  <w:t>Perta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Te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apa</w:t>
                </w:r>
                <w:r>
                  <w:rPr>
                    <w:i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021"/>
    <w:multiLevelType w:val="multilevel"/>
    <w:tmpl w:val="9786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2B3A"/>
    <w:rsid w:val="000C5804"/>
    <w:rsid w:val="004D2B3A"/>
    <w:rsid w:val="00D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tonline.or.id" TargetMode="External"/><Relationship Id="rId13" Type="http://schemas.openxmlformats.org/officeDocument/2006/relationships/hyperlink" Target="http://www.sunshine-project.org/flu/patent_report.pdf" TargetMode="External"/><Relationship Id="rId18" Type="http://schemas.openxmlformats.org/officeDocument/2006/relationships/hyperlink" Target="http://cvi.asm.org/cgi/reprint/12/11/134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cademia.edu/6853696/VIRUS_YANG_MENYERANG_HEWAN_%20DAN_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cvi.asm.org/cgi/reprint/12/11/134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nas.org/cgi/reprint/0506416102v1.pdf" TargetMode="External"/><Relationship Id="rId20" Type="http://schemas.openxmlformats.org/officeDocument/2006/relationships/hyperlink" Target="http://www.cmi.ustc.edu.cn/2/2/155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nas.org/cgi/reprint/0506416102v1.pdf" TargetMode="External"/><Relationship Id="rId23" Type="http://schemas.openxmlformats.org/officeDocument/2006/relationships/hyperlink" Target="http://www.academia.edu/%206853696/VIRUS_YANG_MENYERANG_HEWAN_%20DAN_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mi.ustc.edu.cn/2/2/15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ysutrisna65@yahoo.co.id" TargetMode="External"/><Relationship Id="rId14" Type="http://schemas.openxmlformats.org/officeDocument/2006/relationships/hyperlink" Target="http://www.sunshine-project.org/flu/patent_report.pdf" TargetMode="External"/><Relationship Id="rId22" Type="http://schemas.openxmlformats.org/officeDocument/2006/relationships/hyperlink" Target="http://www.academia.edu/%206853696/VIRUS_YANG_MENYERANG_HEWAN_%20DAN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3027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2017-06-02T09:56:00Z</dcterms:created>
  <dcterms:modified xsi:type="dcterms:W3CDTF">2017-06-02T09:58:00Z</dcterms:modified>
</cp:coreProperties>
</file>