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8"/>
          <w:szCs w:val="28"/>
        </w:rPr>
        <w:jc w:val="right"/>
        <w:spacing w:before="55"/>
        <w:ind w:right="117"/>
      </w:pPr>
      <w:r>
        <w:rPr>
          <w:rFonts w:cs="Arial" w:hAnsi="Arial" w:eastAsia="Arial" w:ascii="Arial"/>
          <w:color w:val="323440"/>
          <w:w w:val="58"/>
          <w:sz w:val="28"/>
          <w:szCs w:val="28"/>
        </w:rPr>
        <w:t>I</w:t>
      </w:r>
      <w:r>
        <w:rPr>
          <w:rFonts w:cs="Arial" w:hAnsi="Arial" w:eastAsia="Arial" w:ascii="Arial"/>
          <w:color w:val="323440"/>
          <w:spacing w:val="-1"/>
          <w:w w:val="105"/>
          <w:sz w:val="28"/>
          <w:szCs w:val="28"/>
        </w:rPr>
        <w:t>S</w:t>
      </w:r>
      <w:r>
        <w:rPr>
          <w:rFonts w:cs="Arial" w:hAnsi="Arial" w:eastAsia="Arial" w:ascii="Arial"/>
          <w:color w:val="323440"/>
          <w:spacing w:val="1"/>
          <w:w w:val="112"/>
          <w:sz w:val="28"/>
          <w:szCs w:val="28"/>
        </w:rPr>
        <w:t>B</w:t>
      </w:r>
      <w:r>
        <w:rPr>
          <w:rFonts w:cs="Arial" w:hAnsi="Arial" w:eastAsia="Arial" w:ascii="Arial"/>
          <w:color w:val="323440"/>
          <w:spacing w:val="0"/>
          <w:w w:val="102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color w:val="323440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323440"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23440"/>
          <w:spacing w:val="0"/>
          <w:w w:val="37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color w:val="323440"/>
          <w:spacing w:val="0"/>
          <w:w w:val="37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color w:val="323440"/>
          <w:spacing w:val="14"/>
          <w:w w:val="37"/>
          <w:sz w:val="28"/>
          <w:szCs w:val="28"/>
        </w:rPr>
        <w:t> </w:t>
      </w:r>
      <w:r>
        <w:rPr>
          <w:rFonts w:cs="Arial" w:hAnsi="Arial" w:eastAsia="Arial" w:ascii="Arial"/>
          <w:color w:val="323440"/>
          <w:spacing w:val="1"/>
          <w:w w:val="95"/>
          <w:sz w:val="28"/>
          <w:szCs w:val="28"/>
        </w:rPr>
        <w:t>9</w:t>
      </w:r>
      <w:r>
        <w:rPr>
          <w:rFonts w:cs="Arial" w:hAnsi="Arial" w:eastAsia="Arial" w:ascii="Arial"/>
          <w:color w:val="323440"/>
          <w:spacing w:val="-1"/>
          <w:w w:val="106"/>
          <w:sz w:val="28"/>
          <w:szCs w:val="28"/>
        </w:rPr>
        <w:t>7</w:t>
      </w:r>
      <w:r>
        <w:rPr>
          <w:rFonts w:cs="Arial" w:hAnsi="Arial" w:eastAsia="Arial" w:ascii="Arial"/>
          <w:color w:val="323440"/>
          <w:spacing w:val="-1"/>
          <w:w w:val="106"/>
          <w:sz w:val="28"/>
          <w:szCs w:val="28"/>
        </w:rPr>
        <w:t>8</w:t>
      </w:r>
      <w:r>
        <w:rPr>
          <w:rFonts w:cs="Arial" w:hAnsi="Arial" w:eastAsia="Arial" w:ascii="Arial"/>
          <w:color w:val="323440"/>
          <w:spacing w:val="1"/>
          <w:w w:val="112"/>
          <w:sz w:val="28"/>
          <w:szCs w:val="28"/>
        </w:rPr>
        <w:t>-</w:t>
      </w:r>
      <w:r>
        <w:rPr>
          <w:rFonts w:cs="Arial" w:hAnsi="Arial" w:eastAsia="Arial" w:ascii="Arial"/>
          <w:color w:val="323440"/>
          <w:spacing w:val="1"/>
          <w:w w:val="95"/>
          <w:sz w:val="28"/>
          <w:szCs w:val="28"/>
        </w:rPr>
        <w:t>6</w:t>
      </w:r>
      <w:r>
        <w:rPr>
          <w:rFonts w:cs="Arial" w:hAnsi="Arial" w:eastAsia="Arial" w:ascii="Arial"/>
          <w:color w:val="323440"/>
          <w:spacing w:val="-1"/>
          <w:w w:val="106"/>
          <w:sz w:val="28"/>
          <w:szCs w:val="28"/>
        </w:rPr>
        <w:t>2</w:t>
      </w:r>
      <w:r>
        <w:rPr>
          <w:rFonts w:cs="Arial" w:hAnsi="Arial" w:eastAsia="Arial" w:ascii="Arial"/>
          <w:color w:val="323440"/>
          <w:spacing w:val="-1"/>
          <w:w w:val="106"/>
          <w:sz w:val="28"/>
          <w:szCs w:val="28"/>
        </w:rPr>
        <w:t>3</w:t>
      </w:r>
      <w:r>
        <w:rPr>
          <w:rFonts w:cs="Arial" w:hAnsi="Arial" w:eastAsia="Arial" w:ascii="Arial"/>
          <w:color w:val="323440"/>
          <w:spacing w:val="1"/>
          <w:w w:val="112"/>
          <w:sz w:val="28"/>
          <w:szCs w:val="28"/>
        </w:rPr>
        <w:t>-</w:t>
      </w:r>
      <w:r>
        <w:rPr>
          <w:rFonts w:cs="Arial" w:hAnsi="Arial" w:eastAsia="Arial" w:ascii="Arial"/>
          <w:color w:val="323440"/>
          <w:spacing w:val="-1"/>
          <w:w w:val="106"/>
          <w:sz w:val="28"/>
          <w:szCs w:val="28"/>
        </w:rPr>
        <w:t>7</w:t>
      </w:r>
      <w:r>
        <w:rPr>
          <w:rFonts w:cs="Arial" w:hAnsi="Arial" w:eastAsia="Arial" w:ascii="Arial"/>
          <w:color w:val="272727"/>
          <w:spacing w:val="-2"/>
          <w:w w:val="95"/>
          <w:sz w:val="28"/>
          <w:szCs w:val="28"/>
        </w:rPr>
        <w:t>7</w:t>
      </w:r>
      <w:r>
        <w:rPr>
          <w:rFonts w:cs="Arial" w:hAnsi="Arial" w:eastAsia="Arial" w:ascii="Arial"/>
          <w:color w:val="323440"/>
          <w:spacing w:val="-1"/>
          <w:w w:val="114"/>
          <w:sz w:val="28"/>
          <w:szCs w:val="28"/>
        </w:rPr>
        <w:t>6</w:t>
      </w:r>
      <w:r>
        <w:rPr>
          <w:rFonts w:cs="Arial" w:hAnsi="Arial" w:eastAsia="Arial" w:ascii="Arial"/>
          <w:color w:val="323440"/>
          <w:spacing w:val="-1"/>
          <w:w w:val="106"/>
          <w:sz w:val="28"/>
          <w:szCs w:val="28"/>
        </w:rPr>
        <w:t>3</w:t>
      </w:r>
      <w:r>
        <w:rPr>
          <w:rFonts w:cs="Arial" w:hAnsi="Arial" w:eastAsia="Arial" w:ascii="Arial"/>
          <w:color w:val="272727"/>
          <w:spacing w:val="1"/>
          <w:w w:val="112"/>
          <w:sz w:val="28"/>
          <w:szCs w:val="28"/>
        </w:rPr>
        <w:t>-</w:t>
      </w:r>
      <w:r>
        <w:rPr>
          <w:rFonts w:cs="Arial" w:hAnsi="Arial" w:eastAsia="Arial" w:ascii="Arial"/>
          <w:color w:val="323440"/>
          <w:spacing w:val="1"/>
          <w:w w:val="95"/>
          <w:sz w:val="28"/>
          <w:szCs w:val="28"/>
        </w:rPr>
        <w:t>2</w:t>
      </w:r>
      <w:r>
        <w:rPr>
          <w:rFonts w:cs="Arial" w:hAnsi="Arial" w:eastAsia="Arial" w:ascii="Arial"/>
          <w:color w:val="323440"/>
          <w:spacing w:val="-1"/>
          <w:w w:val="106"/>
          <w:sz w:val="28"/>
          <w:szCs w:val="28"/>
        </w:rPr>
        <w:t>8</w:t>
      </w:r>
      <w:r>
        <w:rPr>
          <w:rFonts w:cs="Arial" w:hAnsi="Arial" w:eastAsia="Arial" w:ascii="Arial"/>
          <w:color w:val="323440"/>
          <w:spacing w:val="1"/>
          <w:w w:val="112"/>
          <w:sz w:val="28"/>
          <w:szCs w:val="28"/>
        </w:rPr>
        <w:t>-</w:t>
      </w:r>
      <w:r>
        <w:rPr>
          <w:rFonts w:cs="Arial" w:hAnsi="Arial" w:eastAsia="Arial" w:ascii="Arial"/>
          <w:color w:val="323440"/>
          <w:spacing w:val="0"/>
          <w:w w:val="106"/>
          <w:sz w:val="28"/>
          <w:szCs w:val="28"/>
        </w:rPr>
        <w:t>4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7"/>
          <w:szCs w:val="107"/>
        </w:rPr>
        <w:jc w:val="center"/>
        <w:ind w:left="11115" w:right="2290"/>
      </w:pPr>
      <w:r>
        <w:rPr>
          <w:rFonts w:cs="Times New Roman" w:hAnsi="Times New Roman" w:eastAsia="Times New Roman" w:ascii="Times New Roman"/>
          <w:color w:val="323440"/>
          <w:spacing w:val="0"/>
          <w:w w:val="100"/>
          <w:sz w:val="107"/>
          <w:szCs w:val="107"/>
        </w:rPr>
        <w:t>P</w:t>
      </w:r>
      <w:r>
        <w:rPr>
          <w:rFonts w:cs="Times New Roman" w:hAnsi="Times New Roman" w:eastAsia="Times New Roman" w:ascii="Times New Roman"/>
          <w:color w:val="323440"/>
          <w:spacing w:val="-1"/>
          <w:w w:val="100"/>
          <w:sz w:val="107"/>
          <w:szCs w:val="107"/>
        </w:rPr>
        <w:t>R</w:t>
      </w:r>
      <w:r>
        <w:rPr>
          <w:rFonts w:cs="Times New Roman" w:hAnsi="Times New Roman" w:eastAsia="Times New Roman" w:ascii="Times New Roman"/>
          <w:color w:val="323440"/>
          <w:spacing w:val="0"/>
          <w:w w:val="100"/>
          <w:sz w:val="107"/>
          <w:szCs w:val="107"/>
        </w:rPr>
        <w:t>O</w:t>
      </w:r>
      <w:r>
        <w:rPr>
          <w:rFonts w:cs="Times New Roman" w:hAnsi="Times New Roman" w:eastAsia="Times New Roman" w:ascii="Times New Roman"/>
          <w:color w:val="323440"/>
          <w:spacing w:val="35"/>
          <w:w w:val="100"/>
          <w:sz w:val="107"/>
          <w:szCs w:val="107"/>
        </w:rPr>
        <w:t> </w:t>
      </w:r>
      <w:r>
        <w:rPr>
          <w:rFonts w:cs="Times New Roman" w:hAnsi="Times New Roman" w:eastAsia="Times New Roman" w:ascii="Times New Roman"/>
          <w:color w:val="323440"/>
          <w:spacing w:val="-1"/>
          <w:w w:val="82"/>
          <w:sz w:val="107"/>
          <w:szCs w:val="107"/>
        </w:rPr>
        <w:t>S</w:t>
      </w:r>
      <w:r>
        <w:rPr>
          <w:rFonts w:cs="Times New Roman" w:hAnsi="Times New Roman" w:eastAsia="Times New Roman" w:ascii="Times New Roman"/>
          <w:color w:val="323440"/>
          <w:spacing w:val="4"/>
          <w:w w:val="133"/>
          <w:sz w:val="107"/>
          <w:szCs w:val="107"/>
        </w:rPr>
        <w:t>I</w:t>
      </w:r>
      <w:r>
        <w:rPr>
          <w:rFonts w:cs="Times New Roman" w:hAnsi="Times New Roman" w:eastAsia="Times New Roman" w:ascii="Times New Roman"/>
          <w:color w:val="323440"/>
          <w:spacing w:val="-1"/>
          <w:w w:val="105"/>
          <w:sz w:val="107"/>
          <w:szCs w:val="107"/>
        </w:rPr>
        <w:t>D</w:t>
      </w:r>
      <w:r>
        <w:rPr>
          <w:rFonts w:cs="Times New Roman" w:hAnsi="Times New Roman" w:eastAsia="Times New Roman" w:ascii="Times New Roman"/>
          <w:color w:val="323440"/>
          <w:spacing w:val="1"/>
          <w:w w:val="138"/>
          <w:sz w:val="107"/>
          <w:szCs w:val="107"/>
        </w:rPr>
        <w:t>I</w:t>
      </w:r>
      <w:r>
        <w:rPr>
          <w:rFonts w:cs="Times New Roman" w:hAnsi="Times New Roman" w:eastAsia="Times New Roman" w:ascii="Times New Roman"/>
          <w:color w:val="323440"/>
          <w:spacing w:val="0"/>
          <w:w w:val="111"/>
          <w:sz w:val="107"/>
          <w:szCs w:val="107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7"/>
          <w:szCs w:val="107"/>
        </w:rPr>
      </w:r>
    </w:p>
    <w:p>
      <w:pPr>
        <w:rPr>
          <w:rFonts w:cs="Arial" w:hAnsi="Arial" w:eastAsia="Arial" w:ascii="Arial"/>
          <w:sz w:val="46"/>
          <w:szCs w:val="46"/>
        </w:rPr>
        <w:jc w:val="center"/>
        <w:spacing w:lineRule="exact" w:line="480"/>
        <w:ind w:left="11408" w:right="2552"/>
      </w:pPr>
      <w:r>
        <w:rPr>
          <w:rFonts w:cs="Arial" w:hAnsi="Arial" w:eastAsia="Arial" w:ascii="Arial"/>
          <w:color w:val="323440"/>
          <w:sz w:val="46"/>
          <w:szCs w:val="46"/>
        </w:rPr>
        <w:t>W</w:t>
      </w:r>
      <w:r>
        <w:rPr>
          <w:rFonts w:cs="Arial" w:hAnsi="Arial" w:eastAsia="Arial" w:ascii="Arial"/>
          <w:color w:val="323440"/>
          <w:spacing w:val="-1"/>
          <w:w w:val="98"/>
          <w:sz w:val="46"/>
          <w:szCs w:val="46"/>
        </w:rPr>
        <w:t>E</w:t>
      </w:r>
      <w:r>
        <w:rPr>
          <w:rFonts w:cs="Arial" w:hAnsi="Arial" w:eastAsia="Arial" w:ascii="Arial"/>
          <w:color w:val="323440"/>
          <w:spacing w:val="0"/>
          <w:w w:val="106"/>
          <w:sz w:val="46"/>
          <w:szCs w:val="46"/>
        </w:rPr>
        <w:t>B</w:t>
      </w:r>
      <w:r>
        <w:rPr>
          <w:rFonts w:cs="Arial" w:hAnsi="Arial" w:eastAsia="Arial" w:ascii="Arial"/>
          <w:color w:val="323440"/>
          <w:spacing w:val="1"/>
          <w:w w:val="81"/>
          <w:sz w:val="46"/>
          <w:szCs w:val="46"/>
        </w:rPr>
        <w:t>I</w:t>
      </w:r>
      <w:r>
        <w:rPr>
          <w:rFonts w:cs="Arial" w:hAnsi="Arial" w:eastAsia="Arial" w:ascii="Arial"/>
          <w:color w:val="323440"/>
          <w:spacing w:val="0"/>
          <w:w w:val="107"/>
          <w:sz w:val="46"/>
          <w:szCs w:val="46"/>
        </w:rPr>
        <w:t>N</w:t>
      </w:r>
      <w:r>
        <w:rPr>
          <w:rFonts w:cs="Arial" w:hAnsi="Arial" w:eastAsia="Arial" w:ascii="Arial"/>
          <w:color w:val="323440"/>
          <w:spacing w:val="1"/>
          <w:w w:val="112"/>
          <w:sz w:val="46"/>
          <w:szCs w:val="46"/>
        </w:rPr>
        <w:t>A</w:t>
      </w:r>
      <w:r>
        <w:rPr>
          <w:rFonts w:cs="Arial" w:hAnsi="Arial" w:eastAsia="Arial" w:ascii="Arial"/>
          <w:color w:val="323440"/>
          <w:spacing w:val="0"/>
          <w:w w:val="102"/>
          <w:sz w:val="46"/>
          <w:szCs w:val="46"/>
        </w:rPr>
        <w:t>R</w:t>
      </w:r>
      <w:r>
        <w:rPr>
          <w:rFonts w:cs="Times New Roman" w:hAnsi="Times New Roman" w:eastAsia="Times New Roman" w:ascii="Times New Roman"/>
          <w:color w:val="323440"/>
          <w:spacing w:val="0"/>
          <w:w w:val="100"/>
          <w:sz w:val="46"/>
          <w:szCs w:val="46"/>
        </w:rPr>
        <w:t> </w:t>
      </w:r>
      <w:r>
        <w:rPr>
          <w:rFonts w:cs="Times New Roman" w:hAnsi="Times New Roman" w:eastAsia="Times New Roman" w:ascii="Times New Roman"/>
          <w:color w:val="323440"/>
          <w:spacing w:val="-51"/>
          <w:w w:val="100"/>
          <w:sz w:val="46"/>
          <w:szCs w:val="46"/>
        </w:rPr>
        <w:t> </w:t>
      </w:r>
      <w:r>
        <w:rPr>
          <w:rFonts w:cs="Arial" w:hAnsi="Arial" w:eastAsia="Arial" w:ascii="Arial"/>
          <w:color w:val="323440"/>
          <w:spacing w:val="-1"/>
          <w:w w:val="80"/>
          <w:sz w:val="46"/>
          <w:szCs w:val="46"/>
        </w:rPr>
        <w:t>N</w:t>
      </w:r>
      <w:r>
        <w:rPr>
          <w:rFonts w:cs="Arial" w:hAnsi="Arial" w:eastAsia="Arial" w:ascii="Arial"/>
          <w:color w:val="323440"/>
          <w:spacing w:val="1"/>
          <w:w w:val="117"/>
          <w:sz w:val="46"/>
          <w:szCs w:val="46"/>
        </w:rPr>
        <w:t>A</w:t>
      </w:r>
      <w:r>
        <w:rPr>
          <w:rFonts w:cs="Arial" w:hAnsi="Arial" w:eastAsia="Arial" w:ascii="Arial"/>
          <w:color w:val="323440"/>
          <w:spacing w:val="-1"/>
          <w:w w:val="98"/>
          <w:sz w:val="46"/>
          <w:szCs w:val="46"/>
        </w:rPr>
        <w:t>S</w:t>
      </w:r>
      <w:r>
        <w:rPr>
          <w:rFonts w:cs="Arial" w:hAnsi="Arial" w:eastAsia="Arial" w:ascii="Arial"/>
          <w:color w:val="323440"/>
          <w:spacing w:val="1"/>
          <w:w w:val="93"/>
          <w:sz w:val="46"/>
          <w:szCs w:val="46"/>
        </w:rPr>
        <w:t>I</w:t>
      </w:r>
      <w:r>
        <w:rPr>
          <w:rFonts w:cs="Arial" w:hAnsi="Arial" w:eastAsia="Arial" w:ascii="Arial"/>
          <w:color w:val="323440"/>
          <w:spacing w:val="0"/>
          <w:w w:val="108"/>
          <w:sz w:val="46"/>
          <w:szCs w:val="46"/>
        </w:rPr>
        <w:t>O</w:t>
      </w:r>
      <w:r>
        <w:rPr>
          <w:rFonts w:cs="Arial" w:hAnsi="Arial" w:eastAsia="Arial" w:ascii="Arial"/>
          <w:color w:val="323440"/>
          <w:spacing w:val="-1"/>
          <w:w w:val="99"/>
          <w:sz w:val="46"/>
          <w:szCs w:val="46"/>
        </w:rPr>
        <w:t>N</w:t>
      </w:r>
      <w:r>
        <w:rPr>
          <w:rFonts w:cs="Arial" w:hAnsi="Arial" w:eastAsia="Arial" w:ascii="Arial"/>
          <w:color w:val="323440"/>
          <w:spacing w:val="1"/>
          <w:w w:val="112"/>
          <w:sz w:val="46"/>
          <w:szCs w:val="46"/>
        </w:rPr>
        <w:t>A</w:t>
      </w:r>
      <w:r>
        <w:rPr>
          <w:rFonts w:cs="Arial" w:hAnsi="Arial" w:eastAsia="Arial" w:ascii="Arial"/>
          <w:color w:val="323440"/>
          <w:spacing w:val="0"/>
          <w:w w:val="99"/>
          <w:sz w:val="46"/>
          <w:szCs w:val="46"/>
        </w:rPr>
        <w:t>L</w:t>
      </w:r>
      <w:r>
        <w:rPr>
          <w:rFonts w:cs="Times New Roman" w:hAnsi="Times New Roman" w:eastAsia="Times New Roman" w:ascii="Times New Roman"/>
          <w:color w:val="323440"/>
          <w:spacing w:val="34"/>
          <w:w w:val="100"/>
          <w:sz w:val="46"/>
          <w:szCs w:val="46"/>
        </w:rPr>
        <w:t> </w:t>
      </w:r>
      <w:r>
        <w:rPr>
          <w:rFonts w:cs="Arial" w:hAnsi="Arial" w:eastAsia="Arial" w:ascii="Arial"/>
          <w:color w:val="323440"/>
          <w:spacing w:val="0"/>
          <w:w w:val="86"/>
          <w:sz w:val="46"/>
          <w:szCs w:val="46"/>
        </w:rPr>
        <w:t>2</w:t>
      </w:r>
      <w:r>
        <w:rPr>
          <w:rFonts w:cs="Arial" w:hAnsi="Arial" w:eastAsia="Arial" w:ascii="Arial"/>
          <w:color w:val="323440"/>
          <w:spacing w:val="0"/>
          <w:w w:val="105"/>
          <w:sz w:val="46"/>
          <w:szCs w:val="46"/>
        </w:rPr>
        <w:t>020</w:t>
      </w:r>
      <w:r>
        <w:rPr>
          <w:rFonts w:cs="Arial" w:hAnsi="Arial" w:eastAsia="Arial" w:ascii="Arial"/>
          <w:color w:val="000000"/>
          <w:spacing w:val="0"/>
          <w:w w:val="100"/>
          <w:sz w:val="46"/>
          <w:szCs w:val="4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9197" w:right="387"/>
      </w:pPr>
      <w:r>
        <w:rPr>
          <w:rFonts w:cs="Arial" w:hAnsi="Arial" w:eastAsia="Arial" w:ascii="Arial"/>
          <w:color w:val="67656C"/>
          <w:spacing w:val="-1"/>
          <w:w w:val="118"/>
          <w:sz w:val="32"/>
          <w:szCs w:val="32"/>
        </w:rPr>
        <w:t>"</w:t>
      </w:r>
      <w:r>
        <w:rPr>
          <w:rFonts w:cs="Arial" w:hAnsi="Arial" w:eastAsia="Arial" w:ascii="Arial"/>
          <w:color w:val="323440"/>
          <w:spacing w:val="1"/>
          <w:w w:val="118"/>
          <w:sz w:val="32"/>
          <w:szCs w:val="32"/>
        </w:rPr>
        <w:t>K</w:t>
      </w:r>
      <w:r>
        <w:rPr>
          <w:rFonts w:cs="Arial" w:hAnsi="Arial" w:eastAsia="Arial" w:ascii="Arial"/>
          <w:color w:val="323440"/>
          <w:spacing w:val="0"/>
          <w:w w:val="118"/>
          <w:sz w:val="32"/>
          <w:szCs w:val="32"/>
        </w:rPr>
        <w:t>on</w:t>
      </w:r>
      <w:r>
        <w:rPr>
          <w:rFonts w:cs="Arial" w:hAnsi="Arial" w:eastAsia="Arial" w:ascii="Arial"/>
          <w:color w:val="323440"/>
          <w:spacing w:val="0"/>
          <w:w w:val="118"/>
          <w:sz w:val="32"/>
          <w:szCs w:val="32"/>
        </w:rPr>
        <w:t>t</w:t>
      </w:r>
      <w:r>
        <w:rPr>
          <w:rFonts w:cs="Arial" w:hAnsi="Arial" w:eastAsia="Arial" w:ascii="Arial"/>
          <w:color w:val="323440"/>
          <w:spacing w:val="0"/>
          <w:w w:val="118"/>
          <w:sz w:val="32"/>
          <w:szCs w:val="32"/>
        </w:rPr>
        <w:t>r</w:t>
      </w:r>
      <w:r>
        <w:rPr>
          <w:rFonts w:cs="Arial" w:hAnsi="Arial" w:eastAsia="Arial" w:ascii="Arial"/>
          <w:color w:val="323440"/>
          <w:spacing w:val="-1"/>
          <w:w w:val="118"/>
          <w:sz w:val="32"/>
          <w:szCs w:val="32"/>
        </w:rPr>
        <w:t>i</w:t>
      </w:r>
      <w:r>
        <w:rPr>
          <w:rFonts w:cs="Arial" w:hAnsi="Arial" w:eastAsia="Arial" w:ascii="Arial"/>
          <w:color w:val="323440"/>
          <w:spacing w:val="0"/>
          <w:w w:val="118"/>
          <w:sz w:val="32"/>
          <w:szCs w:val="32"/>
        </w:rPr>
        <w:t>bu</w:t>
      </w:r>
      <w:r>
        <w:rPr>
          <w:rFonts w:cs="Arial" w:hAnsi="Arial" w:eastAsia="Arial" w:ascii="Arial"/>
          <w:color w:val="323440"/>
          <w:spacing w:val="-1"/>
          <w:w w:val="118"/>
          <w:sz w:val="32"/>
          <w:szCs w:val="32"/>
        </w:rPr>
        <w:t>s</w:t>
      </w:r>
      <w:r>
        <w:rPr>
          <w:rFonts w:cs="Arial" w:hAnsi="Arial" w:eastAsia="Arial" w:ascii="Arial"/>
          <w:color w:val="323440"/>
          <w:spacing w:val="0"/>
          <w:w w:val="118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color w:val="323440"/>
          <w:spacing w:val="60"/>
          <w:w w:val="118"/>
          <w:sz w:val="32"/>
          <w:szCs w:val="32"/>
        </w:rPr>
        <w:t> </w:t>
      </w:r>
      <w:r>
        <w:rPr>
          <w:rFonts w:cs="Arial" w:hAnsi="Arial" w:eastAsia="Arial" w:ascii="Arial"/>
          <w:color w:val="323440"/>
          <w:spacing w:val="0"/>
          <w:w w:val="100"/>
          <w:sz w:val="32"/>
          <w:szCs w:val="32"/>
        </w:rPr>
        <w:t>U</w:t>
      </w:r>
      <w:r>
        <w:rPr>
          <w:rFonts w:cs="Arial" w:hAnsi="Arial" w:eastAsia="Arial" w:ascii="Arial"/>
          <w:color w:val="323440"/>
          <w:spacing w:val="1"/>
          <w:w w:val="100"/>
          <w:sz w:val="32"/>
          <w:szCs w:val="32"/>
        </w:rPr>
        <w:t>s</w:t>
      </w:r>
      <w:r>
        <w:rPr>
          <w:rFonts w:cs="Arial" w:hAnsi="Arial" w:eastAsia="Arial" w:ascii="Arial"/>
          <w:color w:val="323440"/>
          <w:spacing w:val="0"/>
          <w:w w:val="100"/>
          <w:sz w:val="32"/>
          <w:szCs w:val="32"/>
        </w:rPr>
        <w:t>aha</w:t>
      </w:r>
      <w:r>
        <w:rPr>
          <w:rFonts w:cs="Times New Roman" w:hAnsi="Times New Roman" w:eastAsia="Times New Roman" w:ascii="Times New Roman"/>
          <w:color w:val="323440"/>
          <w:spacing w:val="77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323440"/>
          <w:spacing w:val="2"/>
          <w:w w:val="100"/>
          <w:sz w:val="32"/>
          <w:szCs w:val="32"/>
        </w:rPr>
        <w:t>T</w:t>
      </w:r>
      <w:r>
        <w:rPr>
          <w:rFonts w:cs="Arial" w:hAnsi="Arial" w:eastAsia="Arial" w:ascii="Arial"/>
          <w:color w:val="323440"/>
          <w:spacing w:val="-1"/>
          <w:w w:val="100"/>
          <w:sz w:val="32"/>
          <w:szCs w:val="32"/>
        </w:rPr>
        <w:t>e</w:t>
      </w:r>
      <w:r>
        <w:rPr>
          <w:rFonts w:cs="Arial" w:hAnsi="Arial" w:eastAsia="Arial" w:ascii="Arial"/>
          <w:color w:val="323440"/>
          <w:spacing w:val="4"/>
          <w:w w:val="100"/>
          <w:sz w:val="32"/>
          <w:szCs w:val="32"/>
        </w:rPr>
        <w:t>r</w:t>
      </w:r>
      <w:r>
        <w:rPr>
          <w:rFonts w:cs="Arial" w:hAnsi="Arial" w:eastAsia="Arial" w:ascii="Arial"/>
          <w:color w:val="323440"/>
          <w:spacing w:val="1"/>
          <w:w w:val="100"/>
          <w:sz w:val="32"/>
          <w:szCs w:val="32"/>
        </w:rPr>
        <w:t>n</w:t>
      </w:r>
      <w:r>
        <w:rPr>
          <w:rFonts w:cs="Arial" w:hAnsi="Arial" w:eastAsia="Arial" w:ascii="Arial"/>
          <w:color w:val="323440"/>
          <w:spacing w:val="1"/>
          <w:w w:val="100"/>
          <w:sz w:val="32"/>
          <w:szCs w:val="32"/>
        </w:rPr>
        <w:t>a</w:t>
      </w:r>
      <w:r>
        <w:rPr>
          <w:rFonts w:cs="Arial" w:hAnsi="Arial" w:eastAsia="Arial" w:ascii="Arial"/>
          <w:color w:val="323440"/>
          <w:spacing w:val="0"/>
          <w:w w:val="100"/>
          <w:sz w:val="32"/>
          <w:szCs w:val="32"/>
        </w:rPr>
        <w:t>k</w:t>
      </w:r>
      <w:r>
        <w:rPr>
          <w:rFonts w:cs="Times New Roman" w:hAnsi="Times New Roman" w:eastAsia="Times New Roman" w:ascii="Times New Roman"/>
          <w:color w:val="323440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323440"/>
          <w:spacing w:val="32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323440"/>
          <w:spacing w:val="1"/>
          <w:w w:val="100"/>
          <w:sz w:val="32"/>
          <w:szCs w:val="32"/>
        </w:rPr>
        <w:t>L</w:t>
      </w:r>
      <w:r>
        <w:rPr>
          <w:rFonts w:cs="Arial" w:hAnsi="Arial" w:eastAsia="Arial" w:ascii="Arial"/>
          <w:color w:val="323440"/>
          <w:spacing w:val="1"/>
          <w:w w:val="100"/>
          <w:sz w:val="32"/>
          <w:szCs w:val="32"/>
        </w:rPr>
        <w:t>o</w:t>
      </w:r>
      <w:r>
        <w:rPr>
          <w:rFonts w:cs="Arial" w:hAnsi="Arial" w:eastAsia="Arial" w:ascii="Arial"/>
          <w:color w:val="323440"/>
          <w:spacing w:val="2"/>
          <w:w w:val="100"/>
          <w:sz w:val="32"/>
          <w:szCs w:val="32"/>
        </w:rPr>
        <w:t>k</w:t>
      </w:r>
      <w:r>
        <w:rPr>
          <w:rFonts w:cs="Arial" w:hAnsi="Arial" w:eastAsia="Arial" w:ascii="Arial"/>
          <w:color w:val="323440"/>
          <w:spacing w:val="-1"/>
          <w:w w:val="100"/>
          <w:sz w:val="32"/>
          <w:szCs w:val="32"/>
        </w:rPr>
        <w:t>a</w:t>
      </w:r>
      <w:r>
        <w:rPr>
          <w:rFonts w:cs="Arial" w:hAnsi="Arial" w:eastAsia="Arial" w:ascii="Arial"/>
          <w:color w:val="323440"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color w:val="323440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323440"/>
          <w:spacing w:val="46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323440"/>
          <w:spacing w:val="2"/>
          <w:w w:val="100"/>
          <w:sz w:val="32"/>
          <w:szCs w:val="32"/>
        </w:rPr>
        <w:t>S</w:t>
      </w:r>
      <w:r>
        <w:rPr>
          <w:rFonts w:cs="Arial" w:hAnsi="Arial" w:eastAsia="Arial" w:ascii="Arial"/>
          <w:color w:val="323440"/>
          <w:spacing w:val="1"/>
          <w:w w:val="100"/>
          <w:sz w:val="32"/>
          <w:szCs w:val="32"/>
        </w:rPr>
        <w:t>e</w:t>
      </w:r>
      <w:r>
        <w:rPr>
          <w:rFonts w:cs="Arial" w:hAnsi="Arial" w:eastAsia="Arial" w:ascii="Arial"/>
          <w:color w:val="323440"/>
          <w:spacing w:val="1"/>
          <w:w w:val="100"/>
          <w:sz w:val="32"/>
          <w:szCs w:val="32"/>
        </w:rPr>
        <w:t>b</w:t>
      </w:r>
      <w:r>
        <w:rPr>
          <w:rFonts w:cs="Arial" w:hAnsi="Arial" w:eastAsia="Arial" w:ascii="Arial"/>
          <w:color w:val="323440"/>
          <w:spacing w:val="-1"/>
          <w:w w:val="100"/>
          <w:sz w:val="32"/>
          <w:szCs w:val="32"/>
        </w:rPr>
        <w:t>e</w:t>
      </w:r>
      <w:r>
        <w:rPr>
          <w:rFonts w:cs="Arial" w:hAnsi="Arial" w:eastAsia="Arial" w:ascii="Arial"/>
          <w:color w:val="323440"/>
          <w:spacing w:val="3"/>
          <w:w w:val="100"/>
          <w:sz w:val="32"/>
          <w:szCs w:val="32"/>
        </w:rPr>
        <w:t>l</w:t>
      </w:r>
      <w:r>
        <w:rPr>
          <w:rFonts w:cs="Arial" w:hAnsi="Arial" w:eastAsia="Arial" w:ascii="Arial"/>
          <w:color w:val="323440"/>
          <w:spacing w:val="1"/>
          <w:w w:val="100"/>
          <w:sz w:val="32"/>
          <w:szCs w:val="32"/>
        </w:rPr>
        <w:t>u</w:t>
      </w:r>
      <w:r>
        <w:rPr>
          <w:rFonts w:cs="Arial" w:hAnsi="Arial" w:eastAsia="Arial" w:ascii="Arial"/>
          <w:color w:val="323440"/>
          <w:spacing w:val="0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color w:val="323440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323440"/>
          <w:spacing w:val="75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323440"/>
          <w:spacing w:val="2"/>
          <w:w w:val="100"/>
          <w:sz w:val="32"/>
          <w:szCs w:val="32"/>
        </w:rPr>
        <w:t>d</w:t>
      </w:r>
      <w:r>
        <w:rPr>
          <w:rFonts w:cs="Arial" w:hAnsi="Arial" w:eastAsia="Arial" w:ascii="Arial"/>
          <w:color w:val="323440"/>
          <w:spacing w:val="2"/>
          <w:w w:val="100"/>
          <w:sz w:val="32"/>
          <w:szCs w:val="32"/>
        </w:rPr>
        <w:t>a</w:t>
      </w:r>
      <w:r>
        <w:rPr>
          <w:rFonts w:cs="Arial" w:hAnsi="Arial" w:eastAsia="Arial" w:ascii="Arial"/>
          <w:color w:val="323440"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color w:val="323440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323440"/>
          <w:spacing w:val="6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323440"/>
          <w:spacing w:val="2"/>
          <w:w w:val="100"/>
          <w:sz w:val="32"/>
          <w:szCs w:val="32"/>
        </w:rPr>
        <w:t>S</w:t>
      </w:r>
      <w:r>
        <w:rPr>
          <w:rFonts w:cs="Arial" w:hAnsi="Arial" w:eastAsia="Arial" w:ascii="Arial"/>
          <w:color w:val="323440"/>
          <w:spacing w:val="1"/>
          <w:w w:val="100"/>
          <w:sz w:val="32"/>
          <w:szCs w:val="32"/>
        </w:rPr>
        <w:t>e</w:t>
      </w:r>
      <w:r>
        <w:rPr>
          <w:rFonts w:cs="Arial" w:hAnsi="Arial" w:eastAsia="Arial" w:ascii="Arial"/>
          <w:color w:val="323440"/>
          <w:spacing w:val="2"/>
          <w:w w:val="100"/>
          <w:sz w:val="32"/>
          <w:szCs w:val="32"/>
        </w:rPr>
        <w:t>s</w:t>
      </w:r>
      <w:r>
        <w:rPr>
          <w:rFonts w:cs="Arial" w:hAnsi="Arial" w:eastAsia="Arial" w:ascii="Arial"/>
          <w:color w:val="323440"/>
          <w:spacing w:val="1"/>
          <w:w w:val="100"/>
          <w:sz w:val="32"/>
          <w:szCs w:val="32"/>
        </w:rPr>
        <w:t>u</w:t>
      </w:r>
      <w:r>
        <w:rPr>
          <w:rFonts w:cs="Arial" w:hAnsi="Arial" w:eastAsia="Arial" w:ascii="Arial"/>
          <w:color w:val="323440"/>
          <w:spacing w:val="1"/>
          <w:w w:val="100"/>
          <w:sz w:val="32"/>
          <w:szCs w:val="32"/>
        </w:rPr>
        <w:t>d</w:t>
      </w:r>
      <w:r>
        <w:rPr>
          <w:rFonts w:cs="Arial" w:hAnsi="Arial" w:eastAsia="Arial" w:ascii="Arial"/>
          <w:color w:val="323440"/>
          <w:spacing w:val="1"/>
          <w:w w:val="100"/>
          <w:sz w:val="32"/>
          <w:szCs w:val="32"/>
        </w:rPr>
        <w:t>a</w:t>
      </w:r>
      <w:r>
        <w:rPr>
          <w:rFonts w:cs="Arial" w:hAnsi="Arial" w:eastAsia="Arial" w:ascii="Arial"/>
          <w:color w:val="323440"/>
          <w:spacing w:val="0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color w:val="323440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323440"/>
          <w:spacing w:val="78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323440"/>
          <w:spacing w:val="0"/>
          <w:w w:val="83"/>
          <w:sz w:val="32"/>
          <w:szCs w:val="32"/>
        </w:rPr>
        <w:t>P</w:t>
      </w:r>
      <w:r>
        <w:rPr>
          <w:rFonts w:cs="Arial" w:hAnsi="Arial" w:eastAsia="Arial" w:ascii="Arial"/>
          <w:color w:val="323440"/>
          <w:spacing w:val="1"/>
          <w:w w:val="108"/>
          <w:sz w:val="32"/>
          <w:szCs w:val="32"/>
        </w:rPr>
        <w:t>a</w:t>
      </w:r>
      <w:r>
        <w:rPr>
          <w:rFonts w:cs="Arial" w:hAnsi="Arial" w:eastAsia="Arial" w:ascii="Arial"/>
          <w:color w:val="323440"/>
          <w:spacing w:val="3"/>
          <w:w w:val="117"/>
          <w:sz w:val="32"/>
          <w:szCs w:val="32"/>
        </w:rPr>
        <w:t>n</w:t>
      </w:r>
      <w:r>
        <w:rPr>
          <w:rFonts w:cs="Arial" w:hAnsi="Arial" w:eastAsia="Arial" w:ascii="Arial"/>
          <w:color w:val="323440"/>
          <w:spacing w:val="1"/>
          <w:w w:val="108"/>
          <w:sz w:val="32"/>
          <w:szCs w:val="32"/>
        </w:rPr>
        <w:t>d</w:t>
      </w:r>
      <w:r>
        <w:rPr>
          <w:rFonts w:cs="Arial" w:hAnsi="Arial" w:eastAsia="Arial" w:ascii="Arial"/>
          <w:color w:val="323440"/>
          <w:spacing w:val="1"/>
          <w:w w:val="108"/>
          <w:sz w:val="32"/>
          <w:szCs w:val="32"/>
        </w:rPr>
        <w:t>e</w:t>
      </w:r>
      <w:r>
        <w:rPr>
          <w:rFonts w:cs="Arial" w:hAnsi="Arial" w:eastAsia="Arial" w:ascii="Arial"/>
          <w:color w:val="323440"/>
          <w:spacing w:val="1"/>
          <w:w w:val="112"/>
          <w:sz w:val="32"/>
          <w:szCs w:val="32"/>
        </w:rPr>
        <w:t>m</w:t>
      </w:r>
      <w:r>
        <w:rPr>
          <w:rFonts w:cs="Arial" w:hAnsi="Arial" w:eastAsia="Arial" w:ascii="Arial"/>
          <w:color w:val="323440"/>
          <w:spacing w:val="0"/>
          <w:w w:val="125"/>
          <w:sz w:val="32"/>
          <w:szCs w:val="3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spacing w:before="23"/>
        <w:ind w:left="10610" w:right="1783"/>
      </w:pPr>
      <w:r>
        <w:rPr>
          <w:rFonts w:cs="Arial" w:hAnsi="Arial" w:eastAsia="Arial" w:ascii="Arial"/>
          <w:color w:val="323440"/>
          <w:spacing w:val="0"/>
          <w:w w:val="100"/>
          <w:sz w:val="32"/>
          <w:szCs w:val="32"/>
        </w:rPr>
        <w:t>Da</w:t>
      </w:r>
      <w:r>
        <w:rPr>
          <w:rFonts w:cs="Arial" w:hAnsi="Arial" w:eastAsia="Arial" w:ascii="Arial"/>
          <w:color w:val="323440"/>
          <w:spacing w:val="1"/>
          <w:w w:val="100"/>
          <w:sz w:val="32"/>
          <w:szCs w:val="32"/>
        </w:rPr>
        <w:t>l</w:t>
      </w:r>
      <w:r>
        <w:rPr>
          <w:rFonts w:cs="Arial" w:hAnsi="Arial" w:eastAsia="Arial" w:ascii="Arial"/>
          <w:color w:val="323440"/>
          <w:spacing w:val="0"/>
          <w:w w:val="100"/>
          <w:sz w:val="32"/>
          <w:szCs w:val="32"/>
        </w:rPr>
        <w:t>am</w:t>
      </w:r>
      <w:r>
        <w:rPr>
          <w:rFonts w:cs="Times New Roman" w:hAnsi="Times New Roman" w:eastAsia="Times New Roman" w:ascii="Times New Roman"/>
          <w:color w:val="323440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323440"/>
          <w:spacing w:val="9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323440"/>
          <w:spacing w:val="2"/>
          <w:w w:val="108"/>
          <w:sz w:val="32"/>
          <w:szCs w:val="32"/>
        </w:rPr>
        <w:t>M</w:t>
      </w:r>
      <w:r>
        <w:rPr>
          <w:rFonts w:cs="Arial" w:hAnsi="Arial" w:eastAsia="Arial" w:ascii="Arial"/>
          <w:color w:val="323440"/>
          <w:spacing w:val="0"/>
          <w:w w:val="108"/>
          <w:sz w:val="32"/>
          <w:szCs w:val="32"/>
        </w:rPr>
        <w:t>e</w:t>
      </w:r>
      <w:r>
        <w:rPr>
          <w:rFonts w:cs="Arial" w:hAnsi="Arial" w:eastAsia="Arial" w:ascii="Arial"/>
          <w:color w:val="323440"/>
          <w:spacing w:val="0"/>
          <w:w w:val="108"/>
          <w:sz w:val="32"/>
          <w:szCs w:val="32"/>
        </w:rPr>
        <w:t>m</w:t>
      </w:r>
      <w:r>
        <w:rPr>
          <w:rFonts w:cs="Arial" w:hAnsi="Arial" w:eastAsia="Arial" w:ascii="Arial"/>
          <w:color w:val="323440"/>
          <w:spacing w:val="3"/>
          <w:w w:val="108"/>
          <w:sz w:val="32"/>
          <w:szCs w:val="32"/>
        </w:rPr>
        <w:t>e</w:t>
      </w:r>
      <w:r>
        <w:rPr>
          <w:rFonts w:cs="Arial" w:hAnsi="Arial" w:eastAsia="Arial" w:ascii="Arial"/>
          <w:color w:val="323440"/>
          <w:spacing w:val="0"/>
          <w:w w:val="108"/>
          <w:sz w:val="32"/>
          <w:szCs w:val="32"/>
        </w:rPr>
        <w:t>n</w:t>
      </w:r>
      <w:r>
        <w:rPr>
          <w:rFonts w:cs="Arial" w:hAnsi="Arial" w:eastAsia="Arial" w:ascii="Arial"/>
          <w:color w:val="323440"/>
          <w:spacing w:val="1"/>
          <w:w w:val="108"/>
          <w:sz w:val="32"/>
          <w:szCs w:val="32"/>
        </w:rPr>
        <w:t>u</w:t>
      </w:r>
      <w:r>
        <w:rPr>
          <w:rFonts w:cs="Arial" w:hAnsi="Arial" w:eastAsia="Arial" w:ascii="Arial"/>
          <w:color w:val="323440"/>
          <w:spacing w:val="0"/>
          <w:w w:val="108"/>
          <w:sz w:val="32"/>
          <w:szCs w:val="32"/>
        </w:rPr>
        <w:t>h</w:t>
      </w:r>
      <w:r>
        <w:rPr>
          <w:rFonts w:cs="Arial" w:hAnsi="Arial" w:eastAsia="Arial" w:ascii="Arial"/>
          <w:color w:val="323440"/>
          <w:spacing w:val="0"/>
          <w:w w:val="108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color w:val="323440"/>
          <w:spacing w:val="68"/>
          <w:w w:val="108"/>
          <w:sz w:val="32"/>
          <w:szCs w:val="32"/>
        </w:rPr>
        <w:t> </w:t>
      </w:r>
      <w:r>
        <w:rPr>
          <w:rFonts w:cs="Arial" w:hAnsi="Arial" w:eastAsia="Arial" w:ascii="Arial"/>
          <w:color w:val="323440"/>
          <w:spacing w:val="0"/>
          <w:w w:val="90"/>
          <w:sz w:val="32"/>
          <w:szCs w:val="32"/>
        </w:rPr>
        <w:t>P</w:t>
      </w:r>
      <w:r>
        <w:rPr>
          <w:rFonts w:cs="Arial" w:hAnsi="Arial" w:eastAsia="Arial" w:ascii="Arial"/>
          <w:color w:val="323440"/>
          <w:spacing w:val="0"/>
          <w:w w:val="125"/>
          <w:sz w:val="32"/>
          <w:szCs w:val="32"/>
        </w:rPr>
        <w:t>r</w:t>
      </w:r>
      <w:r>
        <w:rPr>
          <w:rFonts w:cs="Arial" w:hAnsi="Arial" w:eastAsia="Arial" w:ascii="Arial"/>
          <w:color w:val="323440"/>
          <w:spacing w:val="1"/>
          <w:w w:val="108"/>
          <w:sz w:val="32"/>
          <w:szCs w:val="32"/>
        </w:rPr>
        <w:t>o</w:t>
      </w:r>
      <w:r>
        <w:rPr>
          <w:rFonts w:cs="Arial" w:hAnsi="Arial" w:eastAsia="Arial" w:ascii="Arial"/>
          <w:color w:val="323440"/>
          <w:spacing w:val="3"/>
          <w:w w:val="134"/>
          <w:sz w:val="32"/>
          <w:szCs w:val="32"/>
        </w:rPr>
        <w:t>t</w:t>
      </w:r>
      <w:r>
        <w:rPr>
          <w:rFonts w:cs="Arial" w:hAnsi="Arial" w:eastAsia="Arial" w:ascii="Arial"/>
          <w:color w:val="323440"/>
          <w:spacing w:val="-1"/>
          <w:w w:val="100"/>
          <w:sz w:val="32"/>
          <w:szCs w:val="32"/>
        </w:rPr>
        <w:t>e</w:t>
      </w:r>
      <w:r>
        <w:rPr>
          <w:rFonts w:cs="Arial" w:hAnsi="Arial" w:eastAsia="Arial" w:ascii="Arial"/>
          <w:color w:val="323440"/>
          <w:spacing w:val="2"/>
          <w:w w:val="125"/>
          <w:sz w:val="32"/>
          <w:szCs w:val="32"/>
        </w:rPr>
        <w:t>i</w:t>
      </w:r>
      <w:r>
        <w:rPr>
          <w:rFonts w:cs="Arial" w:hAnsi="Arial" w:eastAsia="Arial" w:ascii="Arial"/>
          <w:color w:val="323440"/>
          <w:spacing w:val="0"/>
          <w:w w:val="117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color w:val="323440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323440"/>
          <w:spacing w:val="-23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323440"/>
          <w:spacing w:val="2"/>
          <w:w w:val="83"/>
          <w:sz w:val="32"/>
          <w:szCs w:val="32"/>
        </w:rPr>
        <w:t>H</w:t>
      </w:r>
      <w:r>
        <w:rPr>
          <w:rFonts w:cs="Arial" w:hAnsi="Arial" w:eastAsia="Arial" w:ascii="Arial"/>
          <w:color w:val="323440"/>
          <w:spacing w:val="0"/>
          <w:w w:val="117"/>
          <w:sz w:val="32"/>
          <w:szCs w:val="32"/>
        </w:rPr>
        <w:t>e</w:t>
      </w:r>
      <w:r>
        <w:rPr>
          <w:rFonts w:cs="Arial" w:hAnsi="Arial" w:eastAsia="Arial" w:ascii="Arial"/>
          <w:color w:val="323440"/>
          <w:spacing w:val="2"/>
          <w:w w:val="115"/>
          <w:sz w:val="32"/>
          <w:szCs w:val="32"/>
        </w:rPr>
        <w:t>w</w:t>
      </w:r>
      <w:r>
        <w:rPr>
          <w:rFonts w:cs="Arial" w:hAnsi="Arial" w:eastAsia="Arial" w:ascii="Arial"/>
          <w:color w:val="323440"/>
          <w:spacing w:val="-1"/>
          <w:w w:val="100"/>
          <w:sz w:val="32"/>
          <w:szCs w:val="32"/>
        </w:rPr>
        <w:t>a</w:t>
      </w:r>
      <w:r>
        <w:rPr>
          <w:rFonts w:cs="Arial" w:hAnsi="Arial" w:eastAsia="Arial" w:ascii="Arial"/>
          <w:color w:val="323440"/>
          <w:spacing w:val="1"/>
          <w:w w:val="108"/>
          <w:sz w:val="32"/>
          <w:szCs w:val="32"/>
        </w:rPr>
        <w:t>n</w:t>
      </w:r>
      <w:r>
        <w:rPr>
          <w:rFonts w:cs="Arial" w:hAnsi="Arial" w:eastAsia="Arial" w:ascii="Arial"/>
          <w:color w:val="323440"/>
          <w:spacing w:val="0"/>
          <w:w w:val="146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color w:val="323440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323440"/>
          <w:spacing w:val="-38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323440"/>
          <w:spacing w:val="-1"/>
          <w:w w:val="100"/>
          <w:sz w:val="32"/>
          <w:szCs w:val="32"/>
        </w:rPr>
        <w:t>d</w:t>
      </w:r>
      <w:r>
        <w:rPr>
          <w:rFonts w:cs="Arial" w:hAnsi="Arial" w:eastAsia="Arial" w:ascii="Arial"/>
          <w:color w:val="323440"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color w:val="323440"/>
          <w:spacing w:val="74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323440"/>
          <w:spacing w:val="1"/>
          <w:w w:val="66"/>
          <w:sz w:val="32"/>
          <w:szCs w:val="32"/>
        </w:rPr>
        <w:t>I</w:t>
      </w:r>
      <w:r>
        <w:rPr>
          <w:rFonts w:cs="Arial" w:hAnsi="Arial" w:eastAsia="Arial" w:ascii="Arial"/>
          <w:color w:val="323440"/>
          <w:spacing w:val="1"/>
          <w:w w:val="108"/>
          <w:sz w:val="32"/>
          <w:szCs w:val="32"/>
        </w:rPr>
        <w:t>n</w:t>
      </w:r>
      <w:r>
        <w:rPr>
          <w:rFonts w:cs="Arial" w:hAnsi="Arial" w:eastAsia="Arial" w:ascii="Arial"/>
          <w:color w:val="323440"/>
          <w:spacing w:val="0"/>
          <w:w w:val="117"/>
          <w:sz w:val="32"/>
          <w:szCs w:val="32"/>
        </w:rPr>
        <w:t>d</w:t>
      </w:r>
      <w:r>
        <w:rPr>
          <w:rFonts w:cs="Arial" w:hAnsi="Arial" w:eastAsia="Arial" w:ascii="Arial"/>
          <w:color w:val="323440"/>
          <w:spacing w:val="-1"/>
          <w:w w:val="125"/>
          <w:sz w:val="32"/>
          <w:szCs w:val="32"/>
        </w:rPr>
        <w:t>o</w:t>
      </w:r>
      <w:r>
        <w:rPr>
          <w:rFonts w:cs="Arial" w:hAnsi="Arial" w:eastAsia="Arial" w:ascii="Arial"/>
          <w:color w:val="323440"/>
          <w:spacing w:val="1"/>
          <w:w w:val="108"/>
          <w:sz w:val="32"/>
          <w:szCs w:val="32"/>
        </w:rPr>
        <w:t>n</w:t>
      </w:r>
      <w:r>
        <w:rPr>
          <w:rFonts w:cs="Arial" w:hAnsi="Arial" w:eastAsia="Arial" w:ascii="Arial"/>
          <w:color w:val="323440"/>
          <w:spacing w:val="3"/>
          <w:w w:val="108"/>
          <w:sz w:val="32"/>
          <w:szCs w:val="32"/>
        </w:rPr>
        <w:t>e</w:t>
      </w:r>
      <w:r>
        <w:rPr>
          <w:rFonts w:cs="Arial" w:hAnsi="Arial" w:eastAsia="Arial" w:ascii="Arial"/>
          <w:color w:val="323440"/>
          <w:spacing w:val="-1"/>
          <w:w w:val="120"/>
          <w:sz w:val="32"/>
          <w:szCs w:val="32"/>
        </w:rPr>
        <w:t>s</w:t>
      </w:r>
      <w:r>
        <w:rPr>
          <w:rFonts w:cs="Arial" w:hAnsi="Arial" w:eastAsia="Arial" w:ascii="Arial"/>
          <w:color w:val="323440"/>
          <w:spacing w:val="3"/>
          <w:w w:val="103"/>
          <w:sz w:val="32"/>
          <w:szCs w:val="32"/>
        </w:rPr>
        <w:t>i</w:t>
      </w:r>
      <w:r>
        <w:rPr>
          <w:rFonts w:cs="Arial" w:hAnsi="Arial" w:eastAsia="Arial" w:ascii="Arial"/>
          <w:color w:val="323440"/>
          <w:spacing w:val="1"/>
          <w:w w:val="108"/>
          <w:sz w:val="32"/>
          <w:szCs w:val="32"/>
        </w:rPr>
        <w:t>a</w:t>
      </w:r>
      <w:r>
        <w:rPr>
          <w:rFonts w:cs="Arial" w:hAnsi="Arial" w:eastAsia="Arial" w:ascii="Arial"/>
          <w:color w:val="323440"/>
          <w:spacing w:val="0"/>
          <w:w w:val="146"/>
          <w:sz w:val="32"/>
          <w:szCs w:val="32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33"/>
          <w:szCs w:val="33"/>
        </w:rPr>
        <w:jc w:val="right"/>
        <w:spacing w:lineRule="exact" w:line="360"/>
        <w:ind w:right="4655"/>
      </w:pPr>
      <w:r>
        <w:rPr>
          <w:rFonts w:cs="Arial" w:hAnsi="Arial" w:eastAsia="Arial" w:ascii="Arial"/>
          <w:color w:val="323440"/>
          <w:spacing w:val="1"/>
          <w:w w:val="100"/>
          <w:position w:val="-1"/>
          <w:sz w:val="33"/>
          <w:szCs w:val="33"/>
        </w:rPr>
        <w:t>2</w:t>
      </w:r>
      <w:r>
        <w:rPr>
          <w:rFonts w:cs="Arial" w:hAnsi="Arial" w:eastAsia="Arial" w:ascii="Arial"/>
          <w:color w:val="323440"/>
          <w:spacing w:val="0"/>
          <w:w w:val="100"/>
          <w:position w:val="-1"/>
          <w:sz w:val="33"/>
          <w:szCs w:val="33"/>
        </w:rPr>
        <w:t>9</w:t>
      </w:r>
      <w:r>
        <w:rPr>
          <w:rFonts w:cs="Times New Roman" w:hAnsi="Times New Roman" w:eastAsia="Times New Roman" w:ascii="Times New Roman"/>
          <w:color w:val="323440"/>
          <w:spacing w:val="43"/>
          <w:w w:val="100"/>
          <w:position w:val="-1"/>
          <w:sz w:val="33"/>
          <w:szCs w:val="33"/>
        </w:rPr>
        <w:t> </w:t>
      </w:r>
      <w:r>
        <w:rPr>
          <w:rFonts w:cs="Arial" w:hAnsi="Arial" w:eastAsia="Arial" w:ascii="Arial"/>
          <w:color w:val="323440"/>
          <w:spacing w:val="0"/>
          <w:w w:val="100"/>
          <w:position w:val="-1"/>
          <w:sz w:val="33"/>
          <w:szCs w:val="33"/>
        </w:rPr>
        <w:t>M</w:t>
      </w:r>
      <w:r>
        <w:rPr>
          <w:rFonts w:cs="Arial" w:hAnsi="Arial" w:eastAsia="Arial" w:ascii="Arial"/>
          <w:color w:val="323440"/>
          <w:spacing w:val="-2"/>
          <w:w w:val="100"/>
          <w:position w:val="-1"/>
          <w:sz w:val="33"/>
          <w:szCs w:val="33"/>
        </w:rPr>
        <w:t>e</w:t>
      </w:r>
      <w:r>
        <w:rPr>
          <w:rFonts w:cs="Arial" w:hAnsi="Arial" w:eastAsia="Arial" w:ascii="Arial"/>
          <w:color w:val="323440"/>
          <w:spacing w:val="0"/>
          <w:w w:val="100"/>
          <w:position w:val="-1"/>
          <w:sz w:val="33"/>
          <w:szCs w:val="33"/>
        </w:rPr>
        <w:t>i</w:t>
      </w:r>
      <w:r>
        <w:rPr>
          <w:rFonts w:cs="Times New Roman" w:hAnsi="Times New Roman" w:eastAsia="Times New Roman" w:ascii="Times New Roman"/>
          <w:color w:val="323440"/>
          <w:spacing w:val="29"/>
          <w:w w:val="100"/>
          <w:position w:val="-1"/>
          <w:sz w:val="33"/>
          <w:szCs w:val="33"/>
        </w:rPr>
        <w:t> </w:t>
      </w:r>
      <w:r>
        <w:rPr>
          <w:rFonts w:cs="Arial" w:hAnsi="Arial" w:eastAsia="Arial" w:ascii="Arial"/>
          <w:color w:val="323440"/>
          <w:spacing w:val="0"/>
          <w:w w:val="88"/>
          <w:position w:val="-1"/>
          <w:sz w:val="33"/>
          <w:szCs w:val="33"/>
        </w:rPr>
        <w:t>2</w:t>
      </w:r>
      <w:r>
        <w:rPr>
          <w:rFonts w:cs="Arial" w:hAnsi="Arial" w:eastAsia="Arial" w:ascii="Arial"/>
          <w:color w:val="323440"/>
          <w:spacing w:val="1"/>
          <w:w w:val="105"/>
          <w:position w:val="-1"/>
          <w:sz w:val="33"/>
          <w:szCs w:val="33"/>
        </w:rPr>
        <w:t>0</w:t>
      </w:r>
      <w:r>
        <w:rPr>
          <w:rFonts w:cs="Arial" w:hAnsi="Arial" w:eastAsia="Arial" w:ascii="Arial"/>
          <w:color w:val="323440"/>
          <w:spacing w:val="-1"/>
          <w:w w:val="97"/>
          <w:position w:val="-1"/>
          <w:sz w:val="33"/>
          <w:szCs w:val="33"/>
        </w:rPr>
        <w:t>2</w:t>
      </w:r>
      <w:r>
        <w:rPr>
          <w:rFonts w:cs="Arial" w:hAnsi="Arial" w:eastAsia="Arial" w:ascii="Arial"/>
          <w:color w:val="323440"/>
          <w:spacing w:val="0"/>
          <w:w w:val="105"/>
          <w:position w:val="-1"/>
          <w:sz w:val="33"/>
          <w:szCs w:val="33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3"/>
          <w:szCs w:val="33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959"/>
      </w:pPr>
      <w:r>
        <w:pict>
          <v:shape type="#_x0000_t75" style="width:267pt;height:246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399"/>
        <w:sectPr>
          <w:pgSz w:w="23820" w:h="16860" w:orient="landscape"/>
          <w:pgMar w:top="500" w:bottom="280" w:left="3460" w:right="360"/>
        </w:sectPr>
      </w:pPr>
      <w:r>
        <w:pict>
          <v:shape type="#_x0000_t75" style="width:105pt;height:9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61"/>
          <w:szCs w:val="61"/>
        </w:rPr>
        <w:jc w:val="left"/>
        <w:spacing w:lineRule="exact" w:line="1260"/>
        <w:ind w:left="1159" w:right="-201"/>
      </w:pPr>
      <w:r>
        <w:pict>
          <v:shape type="#_x0000_t75" style="position:absolute;margin-left:590.968pt;margin-top:641.76pt;width:597pt;height:120pt;mso-position-horizontal-relative:page;mso-position-vertical-relative:page;z-index:-2237">
            <v:imagedata o:title="" r:id="rId6"/>
          </v:shape>
        </w:pict>
      </w:r>
      <w:r>
        <w:pict>
          <v:shape type="#_x0000_t75" style="position:absolute;margin-left:594.448pt;margin-top:3.6pt;width:594pt;height:74.88pt;mso-position-horizontal-relative:page;mso-position-vertical-relative:page;z-index:-2238">
            <v:imagedata o:title="" r:id="rId7"/>
          </v:shape>
        </w:pict>
      </w:r>
      <w:r>
        <w:rPr>
          <w:rFonts w:cs="Arial" w:hAnsi="Arial" w:eastAsia="Arial" w:ascii="Arial"/>
          <w:color w:val="323440"/>
          <w:w w:val="40"/>
          <w:position w:val="3"/>
          <w:sz w:val="72"/>
          <w:szCs w:val="72"/>
        </w:rPr>
        <w:t>J</w:t>
      </w:r>
      <w:r>
        <w:rPr>
          <w:rFonts w:cs="Times New Roman" w:hAnsi="Times New Roman" w:eastAsia="Times New Roman" w:ascii="Times New Roman"/>
          <w:color w:val="323440"/>
          <w:spacing w:val="-89"/>
          <w:w w:val="100"/>
          <w:position w:val="3"/>
          <w:sz w:val="72"/>
          <w:szCs w:val="7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23"/>
          <w:position w:val="3"/>
          <w:sz w:val="61"/>
          <w:szCs w:val="61"/>
        </w:rPr>
        <w:t>1</w:t>
      </w:r>
      <w:r>
        <w:rPr>
          <w:rFonts w:cs="Times New Roman" w:hAnsi="Times New Roman" w:eastAsia="Times New Roman" w:ascii="Times New Roman"/>
          <w:color w:val="020202"/>
          <w:spacing w:val="3"/>
          <w:w w:val="23"/>
          <w:position w:val="3"/>
          <w:sz w:val="61"/>
          <w:szCs w:val="61"/>
        </w:rPr>
        <w:t>1</w:t>
      </w:r>
      <w:r>
        <w:rPr>
          <w:rFonts w:cs="Times New Roman" w:hAnsi="Times New Roman" w:eastAsia="Times New Roman" w:ascii="Times New Roman"/>
          <w:color w:val="323440"/>
          <w:spacing w:val="-1"/>
          <w:w w:val="77"/>
          <w:position w:val="3"/>
          <w:sz w:val="61"/>
          <w:szCs w:val="61"/>
        </w:rPr>
        <w:t>,</w:t>
      </w:r>
      <w:r>
        <w:rPr>
          <w:rFonts w:cs="Times New Roman" w:hAnsi="Times New Roman" w:eastAsia="Times New Roman" w:ascii="Times New Roman"/>
          <w:color w:val="151515"/>
          <w:spacing w:val="1"/>
          <w:w w:val="65"/>
          <w:position w:val="3"/>
          <w:sz w:val="61"/>
          <w:szCs w:val="61"/>
        </w:rPr>
        <w:t>[</w:t>
      </w:r>
      <w:r>
        <w:rPr>
          <w:rFonts w:cs="Times New Roman" w:hAnsi="Times New Roman" w:eastAsia="Times New Roman" w:ascii="Times New Roman"/>
          <w:color w:val="555555"/>
          <w:spacing w:val="2"/>
          <w:w w:val="55"/>
          <w:position w:val="3"/>
          <w:sz w:val="61"/>
          <w:szCs w:val="61"/>
        </w:rPr>
        <w:t>J</w:t>
      </w:r>
      <w:r>
        <w:rPr>
          <w:rFonts w:cs="Times New Roman" w:hAnsi="Times New Roman" w:eastAsia="Times New Roman" w:ascii="Times New Roman"/>
          <w:color w:val="272727"/>
          <w:spacing w:val="-1"/>
          <w:w w:val="77"/>
          <w:position w:val="3"/>
          <w:sz w:val="61"/>
          <w:szCs w:val="61"/>
        </w:rPr>
        <w:t>,</w:t>
      </w:r>
      <w:r>
        <w:rPr>
          <w:rFonts w:cs="Times New Roman" w:hAnsi="Times New Roman" w:eastAsia="Times New Roman" w:ascii="Times New Roman"/>
          <w:color w:val="272727"/>
          <w:spacing w:val="0"/>
          <w:w w:val="79"/>
          <w:position w:val="3"/>
          <w:sz w:val="61"/>
          <w:szCs w:val="61"/>
        </w:rPr>
        <w:t>l</w:t>
      </w:r>
      <w:r>
        <w:rPr>
          <w:rFonts w:cs="Times New Roman" w:hAnsi="Times New Roman" w:eastAsia="Times New Roman" w:ascii="Times New Roman"/>
          <w:color w:val="151515"/>
          <w:spacing w:val="2"/>
          <w:w w:val="55"/>
          <w:position w:val="3"/>
          <w:sz w:val="61"/>
          <w:szCs w:val="61"/>
        </w:rPr>
        <w:t>J</w:t>
      </w:r>
      <w:r>
        <w:rPr>
          <w:rFonts w:cs="Times New Roman" w:hAnsi="Times New Roman" w:eastAsia="Times New Roman" w:ascii="Times New Roman"/>
          <w:color w:val="020202"/>
          <w:spacing w:val="1"/>
          <w:w w:val="43"/>
          <w:position w:val="3"/>
          <w:sz w:val="61"/>
          <w:szCs w:val="61"/>
        </w:rPr>
        <w:t>I</w:t>
      </w:r>
      <w:r>
        <w:rPr>
          <w:rFonts w:cs="Times New Roman" w:hAnsi="Times New Roman" w:eastAsia="Times New Roman" w:ascii="Times New Roman"/>
          <w:color w:val="020202"/>
          <w:spacing w:val="0"/>
          <w:w w:val="35"/>
          <w:position w:val="3"/>
          <w:sz w:val="61"/>
          <w:szCs w:val="61"/>
        </w:rPr>
        <w:t>I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position w:val="3"/>
          <w:sz w:val="61"/>
          <w:szCs w:val="61"/>
        </w:rPr>
        <w:t> </w:t>
      </w:r>
      <w:r>
        <w:rPr>
          <w:rFonts w:cs="Times New Roman" w:hAnsi="Times New Roman" w:eastAsia="Times New Roman" w:ascii="Times New Roman"/>
          <w:color w:val="020202"/>
          <w:spacing w:val="-2"/>
          <w:w w:val="100"/>
          <w:position w:val="3"/>
          <w:sz w:val="61"/>
          <w:szCs w:val="61"/>
        </w:rPr>
        <w:t> </w:t>
      </w:r>
      <w:r>
        <w:rPr>
          <w:rFonts w:cs="Times New Roman" w:hAnsi="Times New Roman" w:eastAsia="Times New Roman" w:ascii="Times New Roman"/>
          <w:color w:val="323440"/>
          <w:spacing w:val="0"/>
          <w:w w:val="34"/>
          <w:position w:val="3"/>
          <w:sz w:val="119"/>
          <w:szCs w:val="119"/>
        </w:rPr>
        <w:t>,</w:t>
      </w:r>
      <w:r>
        <w:rPr>
          <w:rFonts w:cs="Times New Roman" w:hAnsi="Times New Roman" w:eastAsia="Times New Roman" w:ascii="Times New Roman"/>
          <w:color w:val="151515"/>
          <w:spacing w:val="0"/>
          <w:w w:val="31"/>
          <w:position w:val="3"/>
          <w:sz w:val="119"/>
          <w:szCs w:val="119"/>
        </w:rPr>
        <w:t>J</w:t>
      </w:r>
      <w:r>
        <w:rPr>
          <w:rFonts w:cs="Times New Roman" w:hAnsi="Times New Roman" w:eastAsia="Times New Roman" w:ascii="Times New Roman"/>
          <w:color w:val="323440"/>
          <w:spacing w:val="2"/>
          <w:w w:val="39"/>
          <w:position w:val="3"/>
          <w:sz w:val="119"/>
          <w:szCs w:val="119"/>
        </w:rPr>
        <w:t>,</w:t>
      </w:r>
      <w:r>
        <w:rPr>
          <w:rFonts w:cs="Malgun Gothic" w:hAnsi="Malgun Gothic" w:eastAsia="Malgun Gothic" w:ascii="Malgun Gothic"/>
          <w:color w:val="020202"/>
          <w:spacing w:val="2"/>
          <w:w w:val="11"/>
          <w:position w:val="3"/>
          <w:sz w:val="119"/>
          <w:szCs w:val="119"/>
        </w:rPr>
        <w:t>�</w:t>
      </w:r>
      <w:r>
        <w:rPr>
          <w:rFonts w:cs="Times New Roman" w:hAnsi="Times New Roman" w:eastAsia="Times New Roman" w:ascii="Times New Roman"/>
          <w:color w:val="151515"/>
          <w:spacing w:val="62"/>
          <w:w w:val="50"/>
          <w:position w:val="3"/>
          <w:sz w:val="119"/>
          <w:szCs w:val="119"/>
        </w:rPr>
        <w:t>J</w:t>
      </w:r>
      <w:r>
        <w:rPr>
          <w:rFonts w:cs="Times New Roman" w:hAnsi="Times New Roman" w:eastAsia="Times New Roman" w:ascii="Times New Roman"/>
          <w:color w:val="020202"/>
          <w:spacing w:val="0"/>
          <w:w w:val="35"/>
          <w:position w:val="3"/>
          <w:sz w:val="61"/>
          <w:szCs w:val="61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61"/>
          <w:szCs w:val="6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76"/>
          <w:szCs w:val="76"/>
        </w:rPr>
        <w:jc w:val="left"/>
        <w:spacing w:lineRule="exact" w:line="860"/>
        <w:ind w:left="1205"/>
      </w:pPr>
      <w:r>
        <w:rPr>
          <w:rFonts w:cs="Arial" w:hAnsi="Arial" w:eastAsia="Arial" w:ascii="Arial"/>
          <w:color w:val="0D9CD7"/>
          <w:spacing w:val="1"/>
          <w:w w:val="105"/>
          <w:position w:val="-2"/>
          <w:sz w:val="76"/>
          <w:szCs w:val="76"/>
        </w:rPr>
        <w:t>z</w:t>
      </w:r>
      <w:r>
        <w:rPr>
          <w:rFonts w:cs="Arial" w:hAnsi="Arial" w:eastAsia="Arial" w:ascii="Arial"/>
          <w:color w:val="0D9CD7"/>
          <w:spacing w:val="-1"/>
          <w:w w:val="91"/>
          <w:position w:val="-2"/>
          <w:sz w:val="76"/>
          <w:szCs w:val="76"/>
        </w:rPr>
        <w:t>o</w:t>
      </w:r>
      <w:r>
        <w:rPr>
          <w:rFonts w:cs="Arial" w:hAnsi="Arial" w:eastAsia="Arial" w:ascii="Arial"/>
          <w:color w:val="0D9CD7"/>
          <w:spacing w:val="0"/>
          <w:w w:val="110"/>
          <w:position w:val="-2"/>
          <w:sz w:val="76"/>
          <w:szCs w:val="76"/>
        </w:rPr>
        <w:t>o</w:t>
      </w:r>
      <w:r>
        <w:rPr>
          <w:rFonts w:cs="Arial" w:hAnsi="Arial" w:eastAsia="Arial" w:ascii="Arial"/>
          <w:color w:val="0D9CD7"/>
          <w:spacing w:val="3"/>
          <w:w w:val="96"/>
          <w:position w:val="-2"/>
          <w:sz w:val="76"/>
          <w:szCs w:val="76"/>
        </w:rPr>
        <w:t>m</w:t>
      </w:r>
      <w:r>
        <w:rPr>
          <w:rFonts w:cs="Arial" w:hAnsi="Arial" w:eastAsia="Arial" w:ascii="Arial"/>
          <w:color w:val="0D9CD7"/>
          <w:spacing w:val="0"/>
          <w:w w:val="116"/>
          <w:position w:val="-2"/>
          <w:sz w:val="76"/>
          <w:szCs w:val="76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76"/>
          <w:szCs w:val="76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280"/>
        <w:ind w:left="1174"/>
        <w:sectPr>
          <w:type w:val="continuous"/>
          <w:pgSz w:w="23820" w:h="16860" w:orient="landscape"/>
          <w:pgMar w:top="500" w:bottom="280" w:left="3460" w:right="360"/>
          <w:cols w:num="2" w:equalWidth="off">
            <w:col w:w="3660" w:space="8299"/>
            <w:col w:w="8041"/>
          </w:cols>
        </w:sectPr>
      </w:pPr>
      <w:r>
        <w:rPr>
          <w:rFonts w:cs="Arial" w:hAnsi="Arial" w:eastAsia="Arial" w:ascii="Arial"/>
          <w:color w:val="65A7BD"/>
          <w:spacing w:val="0"/>
          <w:w w:val="100"/>
          <w:sz w:val="28"/>
          <w:szCs w:val="28"/>
        </w:rPr>
        <w:t>Vid</w:t>
      </w:r>
      <w:r>
        <w:rPr>
          <w:rFonts w:cs="Arial" w:hAnsi="Arial" w:eastAsia="Arial" w:ascii="Arial"/>
          <w:color w:val="4F9CB6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color w:val="65A7BD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color w:val="65A7BD"/>
          <w:spacing w:val="5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65A7BD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color w:val="65A7BD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color w:val="65A7BD"/>
          <w:spacing w:val="1"/>
          <w:w w:val="95"/>
          <w:sz w:val="28"/>
          <w:szCs w:val="28"/>
        </w:rPr>
        <w:t>n</w:t>
      </w:r>
      <w:r>
        <w:rPr>
          <w:rFonts w:cs="Arial" w:hAnsi="Arial" w:eastAsia="Arial" w:ascii="Arial"/>
          <w:color w:val="4F9CB6"/>
          <w:spacing w:val="0"/>
          <w:w w:val="136"/>
          <w:sz w:val="28"/>
          <w:szCs w:val="28"/>
        </w:rPr>
        <w:t>f</w:t>
      </w:r>
      <w:r>
        <w:rPr>
          <w:rFonts w:cs="Arial" w:hAnsi="Arial" w:eastAsia="Arial" w:ascii="Arial"/>
          <w:color w:val="4F9CB6"/>
          <w:spacing w:val="-2"/>
          <w:w w:val="95"/>
          <w:sz w:val="28"/>
          <w:szCs w:val="28"/>
        </w:rPr>
        <w:t>e</w:t>
      </w:r>
      <w:r>
        <w:rPr>
          <w:rFonts w:cs="Arial" w:hAnsi="Arial" w:eastAsia="Arial" w:ascii="Arial"/>
          <w:color w:val="4F9CB6"/>
          <w:spacing w:val="1"/>
          <w:w w:val="112"/>
          <w:sz w:val="28"/>
          <w:szCs w:val="28"/>
        </w:rPr>
        <w:t>r</w:t>
      </w:r>
      <w:r>
        <w:rPr>
          <w:rFonts w:cs="Arial" w:hAnsi="Arial" w:eastAsia="Arial" w:ascii="Arial"/>
          <w:color w:val="4F9CB6"/>
          <w:spacing w:val="-1"/>
          <w:w w:val="106"/>
          <w:sz w:val="28"/>
          <w:szCs w:val="28"/>
        </w:rPr>
        <w:t>e</w:t>
      </w:r>
      <w:r>
        <w:rPr>
          <w:rFonts w:cs="Arial" w:hAnsi="Arial" w:eastAsia="Arial" w:ascii="Arial"/>
          <w:color w:val="65A7BD"/>
          <w:spacing w:val="1"/>
          <w:w w:val="95"/>
          <w:sz w:val="28"/>
          <w:szCs w:val="28"/>
        </w:rPr>
        <w:t>n</w:t>
      </w:r>
      <w:r>
        <w:rPr>
          <w:rFonts w:cs="Arial" w:hAnsi="Arial" w:eastAsia="Arial" w:ascii="Arial"/>
          <w:color w:val="65A7BD"/>
          <w:spacing w:val="0"/>
          <w:w w:val="116"/>
          <w:sz w:val="28"/>
          <w:szCs w:val="28"/>
        </w:rPr>
        <w:t>c</w:t>
      </w:r>
      <w:r>
        <w:rPr>
          <w:rFonts w:cs="Arial" w:hAnsi="Arial" w:eastAsia="Arial" w:ascii="Arial"/>
          <w:color w:val="65A7BD"/>
          <w:spacing w:val="1"/>
          <w:w w:val="95"/>
          <w:sz w:val="28"/>
          <w:szCs w:val="28"/>
        </w:rPr>
        <w:t>m</w:t>
      </w:r>
      <w:r>
        <w:rPr>
          <w:rFonts w:cs="Arial" w:hAnsi="Arial" w:eastAsia="Arial" w:ascii="Arial"/>
          <w:color w:val="4F9CB6"/>
          <w:spacing w:val="0"/>
          <w:w w:val="95"/>
          <w:sz w:val="28"/>
          <w:szCs w:val="28"/>
        </w:rPr>
        <w:t>g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48"/>
          <w:szCs w:val="48"/>
        </w:rPr>
        <w:jc w:val="center"/>
        <w:spacing w:before="80" w:lineRule="exact" w:line="440"/>
        <w:ind w:left="1780" w:right="1763"/>
      </w:pPr>
      <w:r>
        <w:rPr>
          <w:rFonts w:cs="Times New Roman" w:hAnsi="Times New Roman" w:eastAsia="Times New Roman" w:ascii="Times New Roman"/>
          <w:spacing w:val="0"/>
          <w:w w:val="100"/>
          <w:sz w:val="48"/>
          <w:szCs w:val="4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48"/>
          <w:szCs w:val="4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48"/>
          <w:szCs w:val="4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48"/>
          <w:szCs w:val="4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48"/>
          <w:szCs w:val="4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48"/>
          <w:szCs w:val="4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48"/>
          <w:szCs w:val="4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48"/>
          <w:szCs w:val="4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48"/>
          <w:szCs w:val="48"/>
        </w:rPr>
        <w:t>G</w:t>
      </w:r>
      <w:r>
        <w:rPr>
          <w:rFonts w:cs="Times New Roman" w:hAnsi="Times New Roman" w:eastAsia="Times New Roman" w:ascii="Times New Roman"/>
          <w:spacing w:val="-20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48"/>
          <w:szCs w:val="48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48"/>
          <w:szCs w:val="4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48"/>
          <w:szCs w:val="48"/>
        </w:rPr>
        <w:t>B</w:t>
      </w:r>
      <w:r>
        <w:rPr>
          <w:rFonts w:cs="Times New Roman" w:hAnsi="Times New Roman" w:eastAsia="Times New Roman" w:ascii="Times New Roman"/>
          <w:spacing w:val="1"/>
          <w:w w:val="99"/>
          <w:sz w:val="48"/>
          <w:szCs w:val="48"/>
        </w:rPr>
        <w:t>I</w:t>
      </w:r>
      <w:r>
        <w:rPr>
          <w:rFonts w:cs="Times New Roman" w:hAnsi="Times New Roman" w:eastAsia="Times New Roman" w:ascii="Times New Roman"/>
          <w:spacing w:val="-1"/>
          <w:w w:val="99"/>
          <w:sz w:val="48"/>
          <w:szCs w:val="48"/>
        </w:rPr>
        <w:t>N</w:t>
      </w:r>
      <w:r>
        <w:rPr>
          <w:rFonts w:cs="Times New Roman" w:hAnsi="Times New Roman" w:eastAsia="Times New Roman" w:ascii="Times New Roman"/>
          <w:spacing w:val="2"/>
          <w:w w:val="99"/>
          <w:sz w:val="48"/>
          <w:szCs w:val="4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48"/>
          <w:szCs w:val="4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48"/>
          <w:szCs w:val="4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48"/>
          <w:szCs w:val="4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48"/>
          <w:szCs w:val="4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48"/>
          <w:szCs w:val="4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48"/>
          <w:szCs w:val="4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48"/>
          <w:szCs w:val="4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48"/>
          <w:szCs w:val="4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48"/>
          <w:szCs w:val="48"/>
        </w:rPr>
        <w:t>L</w:t>
      </w:r>
      <w:r>
        <w:rPr>
          <w:rFonts w:cs="Times New Roman" w:hAnsi="Times New Roman" w:eastAsia="Times New Roman" w:ascii="Times New Roman"/>
          <w:spacing w:val="-39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48"/>
          <w:szCs w:val="48"/>
        </w:rPr>
        <w:t>2020</w:t>
      </w:r>
      <w:r>
        <w:rPr>
          <w:rFonts w:cs="Times New Roman" w:hAnsi="Times New Roman" w:eastAsia="Times New Roman" w:ascii="Times New Roman"/>
          <w:spacing w:val="0"/>
          <w:w w:val="100"/>
          <w:sz w:val="48"/>
          <w:szCs w:val="4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38"/>
          <w:szCs w:val="38"/>
        </w:rPr>
        <w:jc w:val="center"/>
        <w:ind w:left="3324" w:right="3308"/>
      </w:pPr>
      <w:r>
        <w:rPr>
          <w:rFonts w:cs="Times New Roman" w:hAnsi="Times New Roman" w:eastAsia="Times New Roman" w:ascii="Times New Roman"/>
          <w:b/>
          <w:spacing w:val="1"/>
          <w:w w:val="99"/>
          <w:sz w:val="38"/>
          <w:szCs w:val="38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99"/>
          <w:sz w:val="38"/>
          <w:szCs w:val="3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38"/>
          <w:szCs w:val="38"/>
        </w:rPr>
        <w:t>RS</w:t>
      </w:r>
      <w:r>
        <w:rPr>
          <w:rFonts w:cs="Times New Roman" w:hAnsi="Times New Roman" w:eastAsia="Times New Roman" w:ascii="Times New Roman"/>
          <w:b/>
          <w:spacing w:val="-1"/>
          <w:w w:val="99"/>
          <w:sz w:val="38"/>
          <w:szCs w:val="3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99"/>
          <w:sz w:val="38"/>
          <w:szCs w:val="38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99"/>
          <w:sz w:val="38"/>
          <w:szCs w:val="3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99"/>
          <w:sz w:val="38"/>
          <w:szCs w:val="3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38"/>
          <w:szCs w:val="38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1399" w:right="138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28"/>
        <w:ind w:left="2114" w:right="209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enuhi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681" w:right="36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2020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148"/>
      </w:pPr>
      <w:r>
        <w:pict>
          <v:shape type="#_x0000_t75" style="width:212.52pt;height:195.48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504"/>
        <w:sectPr>
          <w:pgSz w:w="11920" w:h="16840"/>
          <w:pgMar w:top="1580" w:bottom="280" w:left="1680" w:right="1680"/>
        </w:sectPr>
      </w:pPr>
      <w:r>
        <w:pict>
          <v:shape type="#_x0000_t75" style="width:77.52pt;height:44.52pt">
            <v:imagedata o:title="" r:id="rId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30"/>
          <w:szCs w:val="30"/>
        </w:rPr>
        <w:jc w:val="left"/>
        <w:spacing w:lineRule="exact" w:line="360"/>
        <w:ind w:left="5376"/>
      </w:pPr>
      <w:r>
        <w:rPr>
          <w:rFonts w:cs="Calibri" w:hAnsi="Calibri" w:eastAsia="Calibri" w:ascii="Calibri"/>
          <w:b/>
          <w:spacing w:val="-1"/>
          <w:w w:val="100"/>
          <w:position w:val="1"/>
          <w:sz w:val="30"/>
          <w:szCs w:val="30"/>
        </w:rPr>
        <w:t>I</w:t>
      </w:r>
      <w:r>
        <w:rPr>
          <w:rFonts w:cs="Calibri" w:hAnsi="Calibri" w:eastAsia="Calibri" w:ascii="Calibri"/>
          <w:b/>
          <w:spacing w:val="0"/>
          <w:w w:val="100"/>
          <w:position w:val="1"/>
          <w:sz w:val="30"/>
          <w:szCs w:val="30"/>
        </w:rPr>
        <w:t>SBN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1"/>
          <w:sz w:val="30"/>
          <w:szCs w:val="30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1"/>
          <w:sz w:val="30"/>
          <w:szCs w:val="30"/>
        </w:rPr>
        <w:t>:</w:t>
      </w:r>
      <w:r>
        <w:rPr>
          <w:rFonts w:cs="Times New Roman" w:hAnsi="Times New Roman" w:eastAsia="Times New Roman" w:ascii="Times New Roman"/>
          <w:b/>
          <w:spacing w:val="-9"/>
          <w:w w:val="100"/>
          <w:position w:val="1"/>
          <w:sz w:val="30"/>
          <w:szCs w:val="30"/>
        </w:rPr>
        <w:t> </w:t>
      </w:r>
      <w:r>
        <w:rPr>
          <w:rFonts w:cs="Calibri" w:hAnsi="Calibri" w:eastAsia="Calibri" w:ascii="Calibri"/>
          <w:b/>
          <w:spacing w:val="2"/>
          <w:w w:val="100"/>
          <w:position w:val="1"/>
          <w:sz w:val="30"/>
          <w:szCs w:val="30"/>
        </w:rPr>
        <w:t>9</w:t>
      </w:r>
      <w:r>
        <w:rPr>
          <w:rFonts w:cs="Calibri" w:hAnsi="Calibri" w:eastAsia="Calibri" w:ascii="Calibri"/>
          <w:b/>
          <w:spacing w:val="-1"/>
          <w:w w:val="100"/>
          <w:position w:val="1"/>
          <w:sz w:val="30"/>
          <w:szCs w:val="30"/>
        </w:rPr>
        <w:t>7</w:t>
      </w:r>
      <w:r>
        <w:rPr>
          <w:rFonts w:cs="Calibri" w:hAnsi="Calibri" w:eastAsia="Calibri" w:ascii="Calibri"/>
          <w:b/>
          <w:spacing w:val="-1"/>
          <w:w w:val="100"/>
          <w:position w:val="1"/>
          <w:sz w:val="30"/>
          <w:szCs w:val="30"/>
        </w:rPr>
        <w:t>8</w:t>
      </w:r>
      <w:r>
        <w:rPr>
          <w:rFonts w:cs="Calibri" w:hAnsi="Calibri" w:eastAsia="Calibri" w:ascii="Calibri"/>
          <w:b/>
          <w:spacing w:val="2"/>
          <w:w w:val="100"/>
          <w:position w:val="1"/>
          <w:sz w:val="30"/>
          <w:szCs w:val="30"/>
        </w:rPr>
        <w:t>-</w:t>
      </w:r>
      <w:r>
        <w:rPr>
          <w:rFonts w:cs="Calibri" w:hAnsi="Calibri" w:eastAsia="Calibri" w:ascii="Calibri"/>
          <w:b/>
          <w:spacing w:val="-1"/>
          <w:w w:val="100"/>
          <w:position w:val="1"/>
          <w:sz w:val="30"/>
          <w:szCs w:val="30"/>
        </w:rPr>
        <w:t>6</w:t>
      </w:r>
      <w:r>
        <w:rPr>
          <w:rFonts w:cs="Calibri" w:hAnsi="Calibri" w:eastAsia="Calibri" w:ascii="Calibri"/>
          <w:b/>
          <w:spacing w:val="-1"/>
          <w:w w:val="100"/>
          <w:position w:val="1"/>
          <w:sz w:val="30"/>
          <w:szCs w:val="30"/>
        </w:rPr>
        <w:t>2</w:t>
      </w:r>
      <w:r>
        <w:rPr>
          <w:rFonts w:cs="Calibri" w:hAnsi="Calibri" w:eastAsia="Calibri" w:ascii="Calibri"/>
          <w:b/>
          <w:spacing w:val="2"/>
          <w:w w:val="100"/>
          <w:position w:val="1"/>
          <w:sz w:val="30"/>
          <w:szCs w:val="30"/>
        </w:rPr>
        <w:t>3</w:t>
      </w:r>
      <w:r>
        <w:rPr>
          <w:rFonts w:cs="Calibri" w:hAnsi="Calibri" w:eastAsia="Calibri" w:ascii="Calibri"/>
          <w:b/>
          <w:spacing w:val="-1"/>
          <w:w w:val="100"/>
          <w:position w:val="1"/>
          <w:sz w:val="30"/>
          <w:szCs w:val="30"/>
        </w:rPr>
        <w:t>-</w:t>
      </w:r>
      <w:r>
        <w:rPr>
          <w:rFonts w:cs="Calibri" w:hAnsi="Calibri" w:eastAsia="Calibri" w:ascii="Calibri"/>
          <w:b/>
          <w:spacing w:val="-1"/>
          <w:w w:val="100"/>
          <w:position w:val="1"/>
          <w:sz w:val="30"/>
          <w:szCs w:val="30"/>
        </w:rPr>
        <w:t>7</w:t>
      </w:r>
      <w:r>
        <w:rPr>
          <w:rFonts w:cs="Calibri" w:hAnsi="Calibri" w:eastAsia="Calibri" w:ascii="Calibri"/>
          <w:b/>
          <w:spacing w:val="2"/>
          <w:w w:val="100"/>
          <w:position w:val="1"/>
          <w:sz w:val="30"/>
          <w:szCs w:val="30"/>
        </w:rPr>
        <w:t>7</w:t>
      </w:r>
      <w:r>
        <w:rPr>
          <w:rFonts w:cs="Calibri" w:hAnsi="Calibri" w:eastAsia="Calibri" w:ascii="Calibri"/>
          <w:b/>
          <w:spacing w:val="2"/>
          <w:w w:val="100"/>
          <w:position w:val="1"/>
          <w:sz w:val="30"/>
          <w:szCs w:val="30"/>
        </w:rPr>
        <w:t>6</w:t>
      </w:r>
      <w:r>
        <w:rPr>
          <w:rFonts w:cs="Calibri" w:hAnsi="Calibri" w:eastAsia="Calibri" w:ascii="Calibri"/>
          <w:b/>
          <w:spacing w:val="-1"/>
          <w:w w:val="100"/>
          <w:position w:val="1"/>
          <w:sz w:val="30"/>
          <w:szCs w:val="30"/>
        </w:rPr>
        <w:t>3</w:t>
      </w:r>
      <w:r>
        <w:rPr>
          <w:rFonts w:cs="Calibri" w:hAnsi="Calibri" w:eastAsia="Calibri" w:ascii="Calibri"/>
          <w:b/>
          <w:spacing w:val="-1"/>
          <w:w w:val="100"/>
          <w:position w:val="1"/>
          <w:sz w:val="30"/>
          <w:szCs w:val="30"/>
        </w:rPr>
        <w:t>-</w:t>
      </w:r>
      <w:r>
        <w:rPr>
          <w:rFonts w:cs="Calibri" w:hAnsi="Calibri" w:eastAsia="Calibri" w:ascii="Calibri"/>
          <w:b/>
          <w:spacing w:val="-1"/>
          <w:w w:val="100"/>
          <w:position w:val="1"/>
          <w:sz w:val="30"/>
          <w:szCs w:val="30"/>
        </w:rPr>
        <w:t>2</w:t>
      </w:r>
      <w:r>
        <w:rPr>
          <w:rFonts w:cs="Calibri" w:hAnsi="Calibri" w:eastAsia="Calibri" w:ascii="Calibri"/>
          <w:b/>
          <w:spacing w:val="2"/>
          <w:w w:val="100"/>
          <w:position w:val="1"/>
          <w:sz w:val="30"/>
          <w:szCs w:val="30"/>
        </w:rPr>
        <w:t>8</w:t>
      </w:r>
      <w:r>
        <w:rPr>
          <w:rFonts w:cs="Calibri" w:hAnsi="Calibri" w:eastAsia="Calibri" w:ascii="Calibri"/>
          <w:b/>
          <w:spacing w:val="-1"/>
          <w:w w:val="100"/>
          <w:position w:val="1"/>
          <w:sz w:val="30"/>
          <w:szCs w:val="30"/>
        </w:rPr>
        <w:t>-</w:t>
      </w:r>
      <w:r>
        <w:rPr>
          <w:rFonts w:cs="Calibri" w:hAnsi="Calibri" w:eastAsia="Calibri" w:ascii="Calibri"/>
          <w:b/>
          <w:spacing w:val="0"/>
          <w:w w:val="100"/>
          <w:position w:val="1"/>
          <w:sz w:val="30"/>
          <w:szCs w:val="30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30"/>
          <w:szCs w:val="3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48"/>
          <w:szCs w:val="48"/>
        </w:rPr>
        <w:jc w:val="center"/>
        <w:spacing w:lineRule="auto" w:line="253"/>
        <w:ind w:left="1780" w:right="1863"/>
      </w:pPr>
      <w:r>
        <w:rPr>
          <w:rFonts w:cs="Times New Roman" w:hAnsi="Times New Roman" w:eastAsia="Times New Roman" w:ascii="Times New Roman"/>
          <w:spacing w:val="0"/>
          <w:w w:val="100"/>
          <w:sz w:val="48"/>
          <w:szCs w:val="4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48"/>
          <w:szCs w:val="4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48"/>
          <w:szCs w:val="4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48"/>
          <w:szCs w:val="4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48"/>
          <w:szCs w:val="4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48"/>
          <w:szCs w:val="4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48"/>
          <w:szCs w:val="4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48"/>
          <w:szCs w:val="4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48"/>
          <w:szCs w:val="48"/>
        </w:rPr>
        <w:t>G</w:t>
      </w:r>
      <w:r>
        <w:rPr>
          <w:rFonts w:cs="Times New Roman" w:hAnsi="Times New Roman" w:eastAsia="Times New Roman" w:ascii="Times New Roman"/>
          <w:spacing w:val="-20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48"/>
          <w:szCs w:val="48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48"/>
          <w:szCs w:val="4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48"/>
          <w:szCs w:val="48"/>
        </w:rPr>
        <w:t>B</w:t>
      </w:r>
      <w:r>
        <w:rPr>
          <w:rFonts w:cs="Times New Roman" w:hAnsi="Times New Roman" w:eastAsia="Times New Roman" w:ascii="Times New Roman"/>
          <w:spacing w:val="1"/>
          <w:w w:val="99"/>
          <w:sz w:val="48"/>
          <w:szCs w:val="48"/>
        </w:rPr>
        <w:t>I</w:t>
      </w:r>
      <w:r>
        <w:rPr>
          <w:rFonts w:cs="Times New Roman" w:hAnsi="Times New Roman" w:eastAsia="Times New Roman" w:ascii="Times New Roman"/>
          <w:spacing w:val="-1"/>
          <w:w w:val="99"/>
          <w:sz w:val="48"/>
          <w:szCs w:val="48"/>
        </w:rPr>
        <w:t>N</w:t>
      </w:r>
      <w:r>
        <w:rPr>
          <w:rFonts w:cs="Times New Roman" w:hAnsi="Times New Roman" w:eastAsia="Times New Roman" w:ascii="Times New Roman"/>
          <w:spacing w:val="2"/>
          <w:w w:val="99"/>
          <w:sz w:val="48"/>
          <w:szCs w:val="4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48"/>
          <w:szCs w:val="4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48"/>
          <w:szCs w:val="4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48"/>
          <w:szCs w:val="4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48"/>
          <w:szCs w:val="4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48"/>
          <w:szCs w:val="4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48"/>
          <w:szCs w:val="4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48"/>
          <w:szCs w:val="4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48"/>
          <w:szCs w:val="4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48"/>
          <w:szCs w:val="48"/>
        </w:rPr>
        <w:t>L</w:t>
      </w:r>
      <w:r>
        <w:rPr>
          <w:rFonts w:cs="Times New Roman" w:hAnsi="Times New Roman" w:eastAsia="Times New Roman" w:ascii="Times New Roman"/>
          <w:spacing w:val="-39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48"/>
          <w:szCs w:val="48"/>
        </w:rPr>
        <w:t>2020</w:t>
      </w:r>
      <w:r>
        <w:rPr>
          <w:rFonts w:cs="Times New Roman" w:hAnsi="Times New Roman" w:eastAsia="Times New Roman" w:ascii="Times New Roman"/>
          <w:spacing w:val="0"/>
          <w:w w:val="100"/>
          <w:sz w:val="48"/>
          <w:szCs w:val="48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753" w:right="383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1399" w:right="148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28"/>
        <w:ind w:left="2114" w:right="219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enuhi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681" w:right="37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2020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87" w:lineRule="atLeast" w:line="880"/>
        <w:ind w:left="742" w:right="3820" w:firstLine="3019"/>
      </w:pP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742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2292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2292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00" w:lineRule="auto" w:line="344"/>
        <w:ind w:left="2280" w:right="2384" w:firstLine="12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nak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nade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nak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2"/>
        <w:ind w:left="2292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628" w:right="3713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175" w:right="3259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2831" w:right="2914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kan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97"/>
        <w:ind w:left="160" w:right="245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9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Padang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129,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Fak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51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66,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28"/>
        <w:ind w:left="3191" w:right="3274"/>
      </w:pPr>
      <w:hyperlink r:id="rId10">
        <w:r>
          <w:rPr>
            <w:rFonts w:cs="Times New Roman" w:hAnsi="Times New Roman" w:eastAsia="Times New Roman" w:ascii="Times New Roman"/>
            <w:i/>
            <w:spacing w:val="0"/>
            <w:w w:val="100"/>
            <w:sz w:val="22"/>
            <w:szCs w:val="22"/>
          </w:rPr>
          <w:t>ceb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2"/>
            <w:szCs w:val="22"/>
          </w:rPr>
          <w:t>una</w:t>
        </w:r>
        <w:r>
          <w:rPr>
            <w:rFonts w:cs="Times New Roman" w:hAnsi="Times New Roman" w:eastAsia="Times New Roman" w:ascii="Times New Roman"/>
            <w:i/>
            <w:spacing w:val="-2"/>
            <w:w w:val="100"/>
            <w:sz w:val="22"/>
            <w:szCs w:val="22"/>
          </w:rPr>
          <w:t>n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2"/>
            <w:szCs w:val="22"/>
          </w:rPr>
          <w:t>d</w:t>
        </w:r>
        <w:r>
          <w:rPr>
            <w:rFonts w:cs="Times New Roman" w:hAnsi="Times New Roman" w:eastAsia="Times New Roman" w:ascii="Times New Roman"/>
            <w:i/>
            <w:spacing w:val="-2"/>
            <w:w w:val="100"/>
            <w:sz w:val="22"/>
            <w:szCs w:val="22"/>
          </w:rPr>
          <w:t>@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2"/>
            <w:szCs w:val="22"/>
          </w:rPr>
          <w:t>g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2"/>
            <w:szCs w:val="22"/>
          </w:rPr>
          <w:t>m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2"/>
            <w:szCs w:val="22"/>
          </w:rPr>
          <w:t>l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2"/>
            <w:szCs w:val="22"/>
          </w:rPr>
          <w:t>.com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2757" w:right="2841"/>
        <w:sectPr>
          <w:pgSz w:w="11920" w:h="16840"/>
          <w:pgMar w:top="1580" w:bottom="280" w:left="1680" w:right="158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Penu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©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2020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7.801pt;margin-top:58.7506pt;width:427.168pt;height:14.618pt;mso-position-horizontal-relative:page;mso-position-vertical-relative:page;z-index:-2236" coordorigin="1756,1175" coordsize="8543,292">
            <v:shape style="position:absolute;left:9298;top:1210;width:0;height:226" coordorigin="9298,1210" coordsize="0,226" path="m9298,1210l9298,1435e" filled="f" stroked="t" strokeweight="3.21803pt" strokecolor="#000000">
              <v:path arrowok="t"/>
            </v:shape>
            <v:shape style="position:absolute;left:9389;top:1207;width:878;height:228" coordorigin="9389,1207" coordsize="878,228" path="m9389,1435l10267,1435,10267,1207,9389,1207,9389,1435xe" filled="t" fillcolor="#BABCBF" stroked="f">
              <v:path arrowok="t"/>
              <v:fill/>
            </v:shape>
            <v:shape style="position:absolute;left:1774;top:1433;width:8494;height:0" coordorigin="1774,1433" coordsize="8494,0" path="m1774,1433l10267,1433e" filled="f" stroked="t" strokeweight="1.75802pt" strokecolor="#BABCBF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141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nggung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        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7"/>
        <w:ind w:left="265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84"/>
        <w:ind w:left="2824" w:right="2756" w:hanging="2683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arah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                        </w:t>
      </w:r>
      <w:r>
        <w:rPr>
          <w:rFonts w:cs="Times New Roman" w:hAnsi="Times New Roman" w:eastAsia="Times New Roman" w:ascii="Times New Roman"/>
          <w:b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2824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Luh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S.P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.P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6"/>
        <w:ind w:left="141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2"/>
        <w:ind w:left="14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9"/>
        <w:ind w:left="141"/>
      </w:pP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2629" w:right="560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2" w:lineRule="auto" w:line="298"/>
        <w:ind w:left="141" w:right="26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.P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4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2"/>
        <w:ind w:left="14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9"/>
        <w:ind w:left="141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LG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.Si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9"/>
        <w:ind w:left="2819"/>
      </w:pP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-19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S.P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9"/>
        <w:ind w:left="2819"/>
      </w:pP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color w:val="202020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02020"/>
          <w:spacing w:val="-9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S.P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9" w:lineRule="auto" w:line="295"/>
        <w:ind w:left="2819" w:right="1865"/>
      </w:pP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02020"/>
          <w:spacing w:val="-1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02020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nak</w:t>
      </w:r>
      <w:r>
        <w:rPr>
          <w:rFonts w:cs="Times New Roman" w:hAnsi="Times New Roman" w:eastAsia="Times New Roman" w:ascii="Times New Roman"/>
          <w:color w:val="202020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02020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-18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02020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-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nade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.P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nak</w:t>
      </w:r>
      <w:r>
        <w:rPr>
          <w:rFonts w:cs="Times New Roman" w:hAnsi="Times New Roman" w:eastAsia="Times New Roman" w:ascii="Times New Roman"/>
          <w:color w:val="202020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ung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-1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S.P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02020"/>
          <w:spacing w:val="-1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S.P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" w:lineRule="exact" w:line="240"/>
        <w:ind w:left="2819"/>
      </w:pPr>
      <w:r>
        <w:rPr>
          <w:rFonts w:cs="Times New Roman" w:hAnsi="Times New Roman" w:eastAsia="Times New Roman" w:ascii="Times New Roman"/>
          <w:color w:val="202020"/>
          <w:spacing w:val="-1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-1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color w:val="202020"/>
          <w:spacing w:val="-14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-2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02020"/>
          <w:spacing w:val="-1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-1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6"/>
        <w:ind w:left="14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4" w:lineRule="auto" w:line="295"/>
        <w:ind w:left="141" w:right="144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"/>
        <w:ind w:left="2819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.Si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6" w:lineRule="auto" w:line="297"/>
        <w:ind w:left="2819" w:right="2301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left="2819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ede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6"/>
        <w:ind w:left="14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2" w:lineRule="auto" w:line="298"/>
        <w:ind w:left="141" w:right="3504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.Si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/>
        <w:ind w:left="281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oh,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.Si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6"/>
        <w:ind w:left="2819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.P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9" w:lineRule="auto" w:line="297"/>
        <w:ind w:left="2819" w:right="2772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/>
        <w:ind w:left="2819"/>
      </w:pP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6"/>
        <w:ind w:left="2819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.Si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9"/>
        <w:ind w:left="2819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.Si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9"/>
        <w:ind w:left="2819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88"/>
        <w:ind w:right="176"/>
        <w:sectPr>
          <w:pgMar w:header="1200" w:footer="0" w:top="1380" w:bottom="280" w:left="1640" w:right="1600"/>
          <w:headerReference w:type="default" r:id="rId11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  <w:sectPr>
          <w:pgMar w:header="1200" w:footer="0" w:top="1380" w:bottom="280" w:left="1540" w:right="1600"/>
          <w:headerReference w:type="default" r:id="rId12"/>
          <w:pgSz w:w="11920" w:h="16840"/>
        </w:sectPr>
      </w:pPr>
      <w:r>
        <w:rPr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241" w:right="-5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ek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.Si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6" w:lineRule="auto" w:line="297"/>
        <w:ind w:right="328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4"/>
      </w:pPr>
      <w:r>
        <w:rPr>
          <w:rFonts w:cs="Times New Roman" w:hAnsi="Times New Roman" w:eastAsia="Times New Roman" w:ascii="Times New Roman"/>
          <w:spacing w:val="-23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.Si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6"/>
        <w:sectPr>
          <w:type w:val="continuous"/>
          <w:pgSz w:w="11920" w:h="16840"/>
          <w:pgMar w:top="500" w:bottom="280" w:left="1540" w:right="1600"/>
          <w:cols w:num="2" w:equalWidth="off">
            <w:col w:w="2159" w:space="760"/>
            <w:col w:w="5861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4"/>
        <w:ind w:left="241"/>
      </w:pPr>
      <w:r>
        <w:pict>
          <v:group style="position:absolute;margin-left:82.21pt;margin-top:58.7506pt;width:432.759pt;height:15.039pt;mso-position-horizontal-relative:page;mso-position-vertical-relative:page;z-index:-2234" coordorigin="1644,1175" coordsize="8655,301">
            <v:shape style="position:absolute;left:9298;top:1210;width:0;height:226" coordorigin="9298,1210" coordsize="0,226" path="m9298,1210l9298,1435e" filled="f" stroked="t" strokeweight="3.21803pt" strokecolor="#000000">
              <v:path arrowok="t"/>
            </v:shape>
            <v:shape style="position:absolute;left:9389;top:1207;width:878;height:228" coordorigin="9389,1207" coordsize="878,228" path="m9389,1435l10267,1435,10267,1207,9389,1207,9389,1435xe" filled="t" fillcolor="#BABCBF" stroked="f">
              <v:path arrowok="t"/>
              <v:fill/>
            </v:shape>
            <v:shape style="position:absolute;left:1774;top:1433;width:8494;height:0" coordorigin="1774,1433" coordsize="8494,0" path="m1774,1433l10267,1433e" filled="f" stroked="t" strokeweight="1.75802pt" strokecolor="#BABCBF">
              <v:path arrowok="t"/>
            </v:shape>
            <v:shape style="position:absolute;left:1675;top:1212;width:862;height:228" coordorigin="1675,1212" coordsize="862,228" path="m1675,1440l2537,1440,2537,1212,1675,1212,1675,1440xe" filled="t" fillcolor="#BABCBF" stroked="f">
              <v:path arrowok="t"/>
              <v:fill/>
            </v:shape>
            <v:shape style="position:absolute;left:2628;top:1214;width:0;height:226" coordorigin="2628,1214" coordsize="0,226" path="m2628,1214l2628,1440e" filled="f" stroked="t" strokeweight="3.21803pt" strokecolor="#000000">
              <v:path arrowok="t"/>
            </v:shape>
            <v:shape style="position:absolute;left:1675;top:1445;width:8494;height:0" coordorigin="1675,1445" coordsize="8494,0" path="m1675,1445l10169,1445e" filled="f" stroked="t" strokeweight="3.1pt" strokecolor="#BABCBF">
              <v:path arrowok="t"/>
            </v:shape>
            <w10:wrap type="none"/>
          </v:group>
        </w:pict>
      </w:r>
      <w:r>
        <w:pict>
          <v:shape type="#_x0000_t202" style="position:absolute;margin-left:83.76pt;margin-top:60.5996pt;width:43.08pt;height:11.4pt;mso-position-horizontal-relative:page;mso-position-vertical-relative:page;z-index:-2235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left"/>
                    <w:spacing w:before="8"/>
                    <w:ind w:left="67"/>
                  </w:pP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position w:val="1"/>
                      <w:sz w:val="15"/>
                      <w:szCs w:val="15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spacing w:val="-73"/>
                      <w:w w:val="100"/>
                      <w:position w:val="1"/>
                      <w:sz w:val="15"/>
                      <w:szCs w:val="15"/>
                    </w:rPr>
                    <w:t>9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0"/>
                      <w:sz w:val="15"/>
                      <w:szCs w:val="15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spacing w:val="-84"/>
                      <w:w w:val="100"/>
                      <w:position w:val="0"/>
                      <w:sz w:val="15"/>
                      <w:szCs w:val="15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spacing w:val="-50"/>
                      <w:w w:val="100"/>
                      <w:position w:val="1"/>
                      <w:sz w:val="15"/>
                      <w:szCs w:val="15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spacing w:val="-63"/>
                      <w:w w:val="100"/>
                      <w:position w:val="0"/>
                      <w:sz w:val="15"/>
                      <w:szCs w:val="15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1"/>
                      <w:sz w:val="15"/>
                      <w:szCs w:val="15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spacing w:val="33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-32"/>
                      <w:w w:val="100"/>
                      <w:position w:val="1"/>
                      <w:sz w:val="15"/>
                      <w:szCs w:val="15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spacing w:val="-42"/>
                      <w:w w:val="100"/>
                      <w:position w:val="0"/>
                      <w:sz w:val="15"/>
                      <w:szCs w:val="15"/>
                    </w:rPr>
                    <w:t>9</w:t>
                  </w:r>
                  <w:r>
                    <w:rPr>
                      <w:rFonts w:cs="Times New Roman" w:hAnsi="Times New Roman" w:eastAsia="Times New Roman" w:ascii="Times New Roman"/>
                      <w:spacing w:val="-32"/>
                      <w:w w:val="100"/>
                      <w:position w:val="1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spacing w:val="-44"/>
                      <w:w w:val="100"/>
                      <w:position w:val="0"/>
                      <w:sz w:val="15"/>
                      <w:szCs w:val="15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spacing w:val="-32"/>
                      <w:w w:val="100"/>
                      <w:position w:val="1"/>
                      <w:sz w:val="15"/>
                      <w:szCs w:val="15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spacing w:val="-44"/>
                      <w:w w:val="100"/>
                      <w:position w:val="0"/>
                      <w:sz w:val="15"/>
                      <w:szCs w:val="15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1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6"/>
        <w:ind w:left="241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59"/>
        <w:ind w:left="2887" w:right="464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59"/>
        <w:ind w:left="2887" w:right="450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Fau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1"/>
        <w:ind w:left="24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ok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" w:lineRule="exact" w:line="300"/>
        <w:ind w:left="2919" w:right="2445" w:hanging="267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Luh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.Si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6"/>
        <w:ind w:left="241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4"/>
        <w:ind w:left="241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9"/>
        <w:ind w:left="241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LG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S.P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color w:val="202020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.Si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59"/>
        <w:ind w:left="2887" w:right="3681"/>
      </w:pP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-19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S.P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59"/>
        <w:ind w:left="2890" w:right="3609"/>
      </w:pP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color w:val="202020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02020"/>
          <w:spacing w:val="-9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S.P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9" w:lineRule="auto" w:line="298"/>
        <w:ind w:left="2919" w:right="1865"/>
      </w:pP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02020"/>
          <w:spacing w:val="-1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02020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nak</w:t>
      </w:r>
      <w:r>
        <w:rPr>
          <w:rFonts w:cs="Times New Roman" w:hAnsi="Times New Roman" w:eastAsia="Times New Roman" w:ascii="Times New Roman"/>
          <w:color w:val="202020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02020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02020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-18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02020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-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nade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.P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nak</w:t>
      </w:r>
      <w:r>
        <w:rPr>
          <w:rFonts w:cs="Times New Roman" w:hAnsi="Times New Roman" w:eastAsia="Times New Roman" w:ascii="Times New Roman"/>
          <w:color w:val="202020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ung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02020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-1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color w:val="202020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S.P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02020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02020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022" w:right="2946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b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9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9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9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94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9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94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74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84" w:lineRule="exact" w:line="240"/>
        <w:ind w:left="344" w:right="269"/>
      </w:pPr>
      <w:r>
        <w:rPr>
          <w:rFonts w:cs="Times New Roman" w:hAnsi="Times New Roman" w:eastAsia="Times New Roman" w:ascii="Times New Roman"/>
          <w:i/>
          <w:spacing w:val="-8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i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9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9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94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9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9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9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94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15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8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8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8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5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i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9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9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6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9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0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251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9,</w:t>
      </w:r>
      <w:r>
        <w:rPr>
          <w:rFonts w:cs="Times New Roman" w:hAnsi="Times New Roman" w:eastAsia="Times New Roman" w:ascii="Times New Roman"/>
          <w:i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9"/>
          <w:w w:val="9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9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9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9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94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i/>
          <w:spacing w:val="-8"/>
          <w:w w:val="94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94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94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i/>
          <w:spacing w:val="12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67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14"/>
          <w:w w:val="6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0751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27066,</w:t>
      </w:r>
      <w:r>
        <w:rPr>
          <w:rFonts w:cs="Times New Roman" w:hAnsi="Times New Roman" w:eastAsia="Times New Roman" w:ascii="Times New Roman"/>
          <w:i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67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14"/>
          <w:w w:val="6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hyperlink r:id="rId13">
        <w:r>
          <w:rPr>
            <w:rFonts w:cs="Times New Roman" w:hAnsi="Times New Roman" w:eastAsia="Times New Roman" w:ascii="Times New Roman"/>
            <w:i/>
            <w:spacing w:val="-1"/>
            <w:w w:val="95"/>
            <w:sz w:val="22"/>
            <w:szCs w:val="22"/>
          </w:rPr>
          <w:t>b</w:t>
        </w:r>
        <w:r>
          <w:rPr>
            <w:rFonts w:cs="Times New Roman" w:hAnsi="Times New Roman" w:eastAsia="Times New Roman" w:ascii="Times New Roman"/>
            <w:i/>
            <w:spacing w:val="-2"/>
            <w:w w:val="98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i/>
            <w:spacing w:val="-2"/>
            <w:w w:val="108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i/>
            <w:spacing w:val="-1"/>
            <w:w w:val="105"/>
            <w:sz w:val="22"/>
            <w:szCs w:val="22"/>
          </w:rPr>
          <w:t>u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2"/>
            <w:szCs w:val="22"/>
          </w:rPr>
          <w:t>n</w:t>
        </w:r>
        <w:r>
          <w:rPr>
            <w:rFonts w:cs="Times New Roman" w:hAnsi="Times New Roman" w:eastAsia="Times New Roman" w:ascii="Times New Roman"/>
            <w:i/>
            <w:spacing w:val="-2"/>
            <w:w w:val="100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i/>
            <w:spacing w:val="-3"/>
            <w:w w:val="103"/>
            <w:sz w:val="22"/>
            <w:szCs w:val="22"/>
          </w:rPr>
          <w:t>n</w:t>
        </w:r>
        <w:r>
          <w:rPr>
            <w:rFonts w:cs="Times New Roman" w:hAnsi="Times New Roman" w:eastAsia="Times New Roman" w:ascii="Times New Roman"/>
            <w:i/>
            <w:spacing w:val="2"/>
            <w:w w:val="103"/>
            <w:sz w:val="22"/>
            <w:szCs w:val="22"/>
          </w:rPr>
          <w:t>d</w:t>
        </w:r>
        <w:r>
          <w:rPr>
            <w:rFonts w:cs="Times New Roman" w:hAnsi="Times New Roman" w:eastAsia="Times New Roman" w:ascii="Times New Roman"/>
            <w:i/>
            <w:spacing w:val="1"/>
            <w:w w:val="78"/>
            <w:sz w:val="22"/>
            <w:szCs w:val="22"/>
          </w:rPr>
          <w:t>@</w:t>
        </w:r>
        <w:r>
          <w:rPr>
            <w:rFonts w:cs="Times New Roman" w:hAnsi="Times New Roman" w:eastAsia="Times New Roman" w:ascii="Times New Roman"/>
            <w:i/>
            <w:spacing w:val="1"/>
            <w:w w:val="84"/>
            <w:sz w:val="22"/>
            <w:szCs w:val="22"/>
          </w:rPr>
          <w:t>g</w:t>
        </w:r>
        <w:r>
          <w:rPr>
            <w:rFonts w:cs="Times New Roman" w:hAnsi="Times New Roman" w:eastAsia="Times New Roman" w:ascii="Times New Roman"/>
            <w:i/>
            <w:spacing w:val="-1"/>
            <w:w w:val="103"/>
            <w:sz w:val="22"/>
            <w:szCs w:val="22"/>
          </w:rPr>
          <w:t>m</w:t>
        </w:r>
        <w:r>
          <w:rPr>
            <w:rFonts w:cs="Times New Roman" w:hAnsi="Times New Roman" w:eastAsia="Times New Roman" w:ascii="Times New Roman"/>
            <w:i/>
            <w:spacing w:val="-5"/>
            <w:w w:val="103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i/>
            <w:spacing w:val="3"/>
            <w:w w:val="98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i/>
            <w:spacing w:val="0"/>
            <w:w w:val="87"/>
            <w:sz w:val="22"/>
            <w:szCs w:val="22"/>
          </w:rPr>
          <w:t>l</w:t>
        </w:r>
        <w:r>
          <w:rPr>
            <w:rFonts w:cs="Times New Roman" w:hAnsi="Times New Roman" w:eastAsia="Times New Roman" w:ascii="Times New Roman"/>
            <w:i/>
            <w:spacing w:val="2"/>
            <w:w w:val="92"/>
            <w:sz w:val="22"/>
            <w:szCs w:val="22"/>
          </w:rPr>
          <w:t>.</w:t>
        </w:r>
        <w:r>
          <w:rPr>
            <w:rFonts w:cs="Times New Roman" w:hAnsi="Times New Roman" w:eastAsia="Times New Roman" w:ascii="Times New Roman"/>
            <w:i/>
            <w:spacing w:val="-3"/>
            <w:w w:val="89"/>
            <w:sz w:val="22"/>
            <w:szCs w:val="22"/>
          </w:rPr>
          <w:t>c</w:t>
        </w:r>
        <w:r>
          <w:rPr>
            <w:rFonts w:cs="Times New Roman" w:hAnsi="Times New Roman" w:eastAsia="Times New Roman" w:ascii="Times New Roman"/>
            <w:i/>
            <w:spacing w:val="-3"/>
            <w:w w:val="89"/>
            <w:sz w:val="22"/>
            <w:szCs w:val="22"/>
          </w:rPr>
          <w:t>o</w:t>
        </w:r>
        <w:r>
          <w:rPr>
            <w:rFonts w:cs="Times New Roman" w:hAnsi="Times New Roman" w:eastAsia="Times New Roman" w:ascii="Times New Roman"/>
            <w:i/>
            <w:spacing w:val="0"/>
            <w:w w:val="108"/>
            <w:sz w:val="22"/>
            <w:szCs w:val="22"/>
          </w:rPr>
          <w:t>m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25"/>
        <w:ind w:left="2950" w:right="2895"/>
      </w:pPr>
      <w:r>
        <w:rPr>
          <w:rFonts w:cs="Times New Roman" w:hAnsi="Times New Roman" w:eastAsia="Times New Roman" w:ascii="Times New Roman"/>
          <w:b/>
          <w:spacing w:val="-3"/>
          <w:w w:val="93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9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3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3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9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9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9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1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9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9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9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9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©</w:t>
      </w:r>
      <w:r>
        <w:rPr>
          <w:rFonts w:cs="Times New Roman" w:hAnsi="Times New Roman" w:eastAsia="Times New Roman" w:ascii="Times New Roman"/>
          <w:b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2020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4"/>
        <w:sectPr>
          <w:type w:val="continuous"/>
          <w:pgSz w:w="11920" w:h="16840"/>
          <w:pgMar w:top="500" w:bottom="280" w:left="1540" w:right="160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center"/>
        <w:spacing w:before="61" w:lineRule="exact" w:line="360"/>
        <w:ind w:left="2384" w:right="2467"/>
      </w:pPr>
      <w:r>
        <w:rPr>
          <w:rFonts w:cs="Times New Roman" w:hAnsi="Times New Roman" w:eastAsia="Times New Roman" w:ascii="Times New Roman"/>
          <w:b/>
          <w:spacing w:val="1"/>
          <w:w w:val="100"/>
          <w:sz w:val="36"/>
          <w:szCs w:val="36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36"/>
          <w:szCs w:val="36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36"/>
          <w:szCs w:val="36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36"/>
          <w:szCs w:val="36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36"/>
          <w:szCs w:val="36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36"/>
          <w:szCs w:val="36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36"/>
          <w:szCs w:val="36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36"/>
          <w:szCs w:val="3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G</w:t>
      </w:r>
      <w:r>
        <w:rPr>
          <w:rFonts w:cs="Times New Roman" w:hAnsi="Times New Roman" w:eastAsia="Times New Roman" w:ascii="Times New Roman"/>
          <w:b/>
          <w:spacing w:val="-11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36"/>
          <w:szCs w:val="36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EB</w:t>
      </w:r>
      <w:r>
        <w:rPr>
          <w:rFonts w:cs="Times New Roman" w:hAnsi="Times New Roman" w:eastAsia="Times New Roman" w:ascii="Times New Roman"/>
          <w:b/>
          <w:spacing w:val="-1"/>
          <w:w w:val="99"/>
          <w:sz w:val="36"/>
          <w:szCs w:val="36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9"/>
          <w:sz w:val="36"/>
          <w:szCs w:val="36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99"/>
          <w:sz w:val="36"/>
          <w:szCs w:val="3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sz w:val="36"/>
          <w:szCs w:val="36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99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36"/>
          <w:szCs w:val="36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36"/>
          <w:szCs w:val="3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36"/>
          <w:szCs w:val="36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36"/>
          <w:szCs w:val="36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36"/>
          <w:szCs w:val="36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36"/>
          <w:szCs w:val="36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36"/>
          <w:szCs w:val="3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L</w:t>
      </w:r>
      <w:r>
        <w:rPr>
          <w:rFonts w:cs="Times New Roman" w:hAnsi="Times New Roman" w:eastAsia="Times New Roman" w:ascii="Times New Roman"/>
          <w:b/>
          <w:spacing w:val="-32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36"/>
          <w:szCs w:val="36"/>
        </w:rPr>
        <w:t>2020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1351" w:right="1433"/>
      </w:pPr>
      <w:r>
        <w:pict>
          <v:group style="position:absolute;margin-left:85.32pt;margin-top:46.0157pt;width:424.68pt;height:0pt;mso-position-horizontal-relative:page;mso-position-vertical-relative:paragraph;z-index:-2233" coordorigin="1706,920" coordsize="8494,0">
            <v:shape style="position:absolute;left:1706;top:920;width:8494;height:0" coordorigin="1706,920" coordsize="8494,0" path="m1706,920l10200,920e" filled="f" stroked="t" strokeweight="3.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ha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2097" w:right="2179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nuhi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”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312" w:right="3397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18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8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8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64"/>
        <w:ind w:left="102" w:right="10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uhan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2020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2020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a: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ernak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udah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enuhi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bahas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65"/>
        <w:ind w:left="101" w:right="10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badan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2020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85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64"/>
        <w:ind w:left="101" w:right="10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Sam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64"/>
        <w:ind w:left="102" w:right="10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aupun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ind w:right="1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2020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lineRule="exact" w:line="240"/>
        <w:ind w:right="183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29"/>
        <w:ind w:right="147"/>
        <w:sectPr>
          <w:pgMar w:header="1175" w:footer="0" w:top="1460" w:bottom="280" w:left="1600" w:right="1500"/>
          <w:headerReference w:type="default" r:id="rId14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0" w:top="0" w:bottom="0" w:left="0" w:right="0"/>
          <w:headerReference w:type="default" r:id="rId15"/>
          <w:pgSz w:w="11920" w:h="16840"/>
        </w:sectPr>
      </w:pPr>
      <w:r>
        <w:rPr>
          <w:sz w:val="20"/>
          <w:szCs w:val="20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4"/>
          <w:szCs w:val="34"/>
        </w:rPr>
        <w:jc w:val="left"/>
        <w:spacing w:before="17" w:lineRule="exact" w:line="380"/>
        <w:ind w:left="1998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34"/>
          <w:szCs w:val="3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4"/>
          <w:szCs w:val="3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34"/>
          <w:szCs w:val="3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34"/>
          <w:szCs w:val="3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4"/>
          <w:szCs w:val="3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34"/>
          <w:szCs w:val="3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4"/>
          <w:szCs w:val="3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34"/>
          <w:szCs w:val="3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4"/>
          <w:szCs w:val="34"/>
        </w:rPr>
        <w:t>SI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34"/>
          <w:szCs w:val="3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34"/>
          <w:szCs w:val="3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4"/>
          <w:szCs w:val="3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34"/>
          <w:szCs w:val="3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34"/>
          <w:szCs w:val="3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4"/>
          <w:szCs w:val="3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34"/>
          <w:szCs w:val="3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34"/>
          <w:szCs w:val="3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4"/>
          <w:szCs w:val="3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4"/>
          <w:szCs w:val="3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4"/>
          <w:szCs w:val="3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4"/>
          <w:szCs w:val="3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34"/>
          <w:szCs w:val="3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50"/>
      </w:pPr>
      <w:r>
        <w:pict>
          <v:shape type="#_x0000_t75" style="width:387.48pt;height:247.92pt">
            <v:imagedata o:title="" r:id="rId1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29"/>
        <w:ind w:right="276"/>
        <w:sectPr>
          <w:pgMar w:header="0" w:footer="0" w:top="1460" w:bottom="280" w:left="1640" w:right="15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0" w:top="0" w:bottom="0" w:left="0" w:right="0"/>
          <w:headerReference w:type="default" r:id="rId17"/>
          <w:pgSz w:w="11920" w:h="16840"/>
        </w:sectPr>
      </w:pPr>
      <w:r>
        <w:rPr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2" w:lineRule="auto" w:line="346"/>
        <w:ind w:left="1261" w:right="134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4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8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8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ernak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ok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udah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Pand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enuhi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ndone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6" w:lineRule="exact" w:line="240"/>
        <w:ind w:left="3756" w:right="383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29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2020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4" w:hRule="exact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7"/>
              <w:ind w:left="1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o.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7"/>
              <w:ind w:left="1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7"/>
              <w:ind w:left="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7"/>
              <w:ind w:left="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</w:t>
            </w:r>
          </w:p>
        </w:tc>
      </w:tr>
      <w:tr>
        <w:trPr>
          <w:trHeight w:val="1042" w:hRule="exact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4"/>
              <w:ind w:left="200" w:right="2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4"/>
              <w:ind w:left="18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13.45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4.00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4"/>
              <w:ind w:left="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71"/>
            </w:pPr>
            <w:r>
              <w:rPr>
                <w:rFonts w:cs="Times New Roman" w:hAnsi="Times New Roman" w:eastAsia="Times New Roman" w:ascii="Times New Roman"/>
                <w:spacing w:val="-23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</w:t>
            </w: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4"/>
              <w:ind w:left="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2282" w:hRule="exact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7"/>
              <w:ind w:left="200" w:right="2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7"/>
              <w:ind w:left="18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14.00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4.10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7" w:lineRule="auto" w:line="288"/>
              <w:ind w:left="71" w:right="21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auto" w:line="264"/>
              <w:ind w:left="71" w:right="2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SEP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7"/>
              <w:ind w:left="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auto" w:line="264"/>
              <w:ind w:left="73" w:right="2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g</w:t>
            </w:r>
          </w:p>
          <w:p>
            <w:pPr>
              <w:rPr>
                <w:sz w:val="28"/>
                <w:szCs w:val="28"/>
              </w:rPr>
              <w:jc w:val="left"/>
              <w:spacing w:before="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auto" w:line="264"/>
              <w:ind w:left="73" w:righ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S.P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.Sc,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Eng</w:t>
            </w:r>
          </w:p>
        </w:tc>
      </w:tr>
      <w:tr>
        <w:trPr>
          <w:trHeight w:val="2249" w:hRule="exact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4"/>
              <w:ind w:left="200" w:right="2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7"/>
              <w:ind w:left="18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14.00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4.50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14.10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14.30</w:t>
            </w:r>
          </w:p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14.50</w:t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4" w:lineRule="auto" w:line="265"/>
              <w:ind w:left="71" w:right="5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apa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ahan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nak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8"/>
              <w:ind w:left="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P)</w:t>
            </w: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4"/>
              <w:ind w:left="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</w:t>
            </w:r>
          </w:p>
        </w:tc>
      </w:tr>
      <w:tr>
        <w:trPr>
          <w:trHeight w:val="2057" w:hRule="exact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4"/>
              <w:ind w:left="200" w:right="2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7"/>
              <w:ind w:left="18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14.50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5.40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4"/>
              <w:ind w:left="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baha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:</w:t>
            </w:r>
          </w:p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auto" w:line="289"/>
              <w:ind w:left="71" w:right="1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Sc.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hubd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Ph.D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4" w:lineRule="auto" w:line="289"/>
              <w:ind w:left="71" w:right="1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.Sc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Fe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4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PU</w:t>
            </w: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4"/>
              <w:ind w:left="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</w:t>
            </w:r>
          </w:p>
        </w:tc>
      </w:tr>
      <w:tr>
        <w:trPr>
          <w:trHeight w:val="314" w:hRule="exact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7"/>
              <w:ind w:left="200" w:right="2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9"/>
              <w:ind w:left="18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15.40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6.00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7"/>
              <w:ind w:left="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ab</w:t>
            </w: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7"/>
              <w:ind w:left="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</w:t>
            </w:r>
          </w:p>
        </w:tc>
      </w:tr>
      <w:tr>
        <w:trPr>
          <w:trHeight w:val="312" w:hRule="exact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4"/>
              <w:ind w:left="200" w:right="2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7"/>
              <w:ind w:left="18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16.00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6.05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4"/>
              <w:ind w:left="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el</w:t>
            </w: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4"/>
              <w:ind w:left="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1325" w:hRule="exact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4"/>
              <w:ind w:left="200" w:right="2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7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7"/>
              <w:ind w:left="18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16.05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6.20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4"/>
              <w:ind w:left="71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</w:t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71"/>
            </w:pPr>
            <w:r>
              <w:rPr>
                <w:rFonts w:cs="Times New Roman" w:hAnsi="Times New Roman" w:eastAsia="Times New Roman" w:ascii="Times New Roman"/>
                <w:spacing w:val="-23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el</w:t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auto" w:line="264"/>
              <w:ind w:left="71" w:righ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</w:t>
            </w: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93" w:hRule="exact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4"/>
              <w:ind w:left="200" w:right="2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7"/>
              <w:ind w:left="18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17.00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8.00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4"/>
              <w:ind w:left="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as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8"/>
              <w:ind w:left="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el</w:t>
            </w: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4" w:lineRule="auto" w:line="266"/>
              <w:ind w:left="73" w:right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el</w:t>
            </w:r>
          </w:p>
        </w:tc>
      </w:tr>
    </w:tbl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102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14.00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16.00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59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17.00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18.00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29"/>
        <w:ind w:right="214"/>
        <w:sectPr>
          <w:pgMar w:header="0" w:footer="0" w:top="1460" w:bottom="280" w:left="1600" w:right="15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0" w:top="0" w:bottom="0" w:left="0" w:right="0"/>
          <w:headerReference w:type="default" r:id="rId18"/>
          <w:pgSz w:w="11920" w:h="1684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center"/>
        <w:spacing w:before="60" w:lineRule="exact" w:line="360"/>
        <w:ind w:left="2442" w:right="2470"/>
      </w:pPr>
      <w:r>
        <w:rPr>
          <w:rFonts w:cs="Times New Roman" w:hAnsi="Times New Roman" w:eastAsia="Times New Roman" w:ascii="Times New Roman"/>
          <w:b/>
          <w:spacing w:val="1"/>
          <w:w w:val="100"/>
          <w:sz w:val="36"/>
          <w:szCs w:val="36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36"/>
          <w:szCs w:val="36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36"/>
          <w:szCs w:val="36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36"/>
          <w:szCs w:val="36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36"/>
          <w:szCs w:val="36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36"/>
          <w:szCs w:val="36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36"/>
          <w:szCs w:val="36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36"/>
          <w:szCs w:val="3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G</w:t>
      </w:r>
      <w:r>
        <w:rPr>
          <w:rFonts w:cs="Times New Roman" w:hAnsi="Times New Roman" w:eastAsia="Times New Roman" w:ascii="Times New Roman"/>
          <w:b/>
          <w:spacing w:val="-11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36"/>
          <w:szCs w:val="36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EB</w:t>
      </w:r>
      <w:r>
        <w:rPr>
          <w:rFonts w:cs="Times New Roman" w:hAnsi="Times New Roman" w:eastAsia="Times New Roman" w:ascii="Times New Roman"/>
          <w:b/>
          <w:spacing w:val="-1"/>
          <w:w w:val="99"/>
          <w:sz w:val="36"/>
          <w:szCs w:val="36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9"/>
          <w:sz w:val="36"/>
          <w:szCs w:val="36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99"/>
          <w:sz w:val="36"/>
          <w:szCs w:val="3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sz w:val="36"/>
          <w:szCs w:val="36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99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36"/>
          <w:szCs w:val="36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36"/>
          <w:szCs w:val="3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36"/>
          <w:szCs w:val="36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36"/>
          <w:szCs w:val="36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36"/>
          <w:szCs w:val="36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36"/>
          <w:szCs w:val="36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36"/>
          <w:szCs w:val="3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L</w:t>
      </w:r>
      <w:r>
        <w:rPr>
          <w:rFonts w:cs="Times New Roman" w:hAnsi="Times New Roman" w:eastAsia="Times New Roman" w:ascii="Times New Roman"/>
          <w:b/>
          <w:spacing w:val="-32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36"/>
          <w:szCs w:val="36"/>
        </w:rPr>
        <w:t>2020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1408" w:right="1435"/>
      </w:pPr>
      <w:r>
        <w:pict>
          <v:group style="position:absolute;margin-left:85.32pt;margin-top:46.0157pt;width:424.68pt;height:0pt;mso-position-horizontal-relative:page;mso-position-vertical-relative:paragraph;z-index:-2231" coordorigin="1706,920" coordsize="8494,0">
            <v:shape style="position:absolute;left:1706;top:920;width:8494;height:0" coordorigin="1706,920" coordsize="8494,0" path="m1706,920l10200,920e" filled="f" stroked="t" strokeweight="3.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ha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2155" w:right="218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nuhi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”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72" w:right="16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72" w:right="161"/>
      </w:pPr>
      <w:r>
        <w:rPr>
          <w:rFonts w:cs="Times New Roman" w:hAnsi="Times New Roman" w:eastAsia="Times New Roman" w:ascii="Times New Roman"/>
          <w:b/>
          <w:spacing w:val="1"/>
          <w:w w:val="98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98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b/>
          <w:spacing w:val="-21"/>
          <w:w w:val="98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98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-3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71" w:right="161"/>
      </w:pPr>
      <w:r>
        <w:pict>
          <v:group style="position:absolute;margin-left:88.44pt;margin-top:11.0153pt;width:421.8pt;height:16.32pt;mso-position-horizontal-relative:page;mso-position-vertical-relative:paragraph;z-index:-2230" coordorigin="1769,220" coordsize="8436,326">
            <v:shape style="position:absolute;left:1769;top:220;width:8436;height:326" coordorigin="1769,220" coordsize="8436,326" path="m1769,547l10205,547,10205,220,1769,220,1769,547xe" filled="t" fillcolor="#BABCBF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2"/>
        <w:ind w:left="308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8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08"/>
        <w:sectPr>
          <w:pgMar w:header="1175" w:footer="0" w:top="1460" w:bottom="280" w:left="1540" w:right="1500"/>
          <w:headerReference w:type="default" r:id="rId19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5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5" w:lineRule="auto" w:line="245"/>
        <w:ind w:left="308" w:right="-24"/>
      </w:pPr>
      <w:r>
        <w:rPr>
          <w:rFonts w:cs="Times New Roman" w:hAnsi="Times New Roman" w:eastAsia="Times New Roman" w:ascii="Times New Roman"/>
          <w:b/>
          <w:spacing w:val="-1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19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4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48"/>
        <w:ind w:left="308" w:right="-27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4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48"/>
        <w:ind w:left="308" w:right="-38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18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8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8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8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19,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48"/>
        <w:ind w:left="308" w:right="-25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4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48"/>
        <w:ind w:left="308" w:right="-25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4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6" w:lineRule="auto" w:line="987"/>
        <w:ind w:left="-34" w:right="266" w:firstLine="314"/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ix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54"/>
        <w:ind w:right="269"/>
        <w:sectPr>
          <w:type w:val="continuous"/>
          <w:pgSz w:w="11920" w:h="16840"/>
          <w:pgMar w:top="500" w:bottom="280" w:left="1540" w:right="1500"/>
          <w:cols w:num="2" w:equalWidth="off">
            <w:col w:w="7612" w:space="419"/>
            <w:col w:w="849"/>
          </w:cols>
        </w:sectPr>
      </w:pP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pict>
          <v:shape type="#_x0000_t202" style="position:absolute;margin-left:83.76pt;margin-top:60.5996pt;width:43.08pt;height:11.4pt;mso-position-horizontal-relative:page;mso-position-vertical-relative:page;z-index:-2232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left"/>
                    <w:spacing w:before="18"/>
                    <w:ind w:left="146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5"/>
                      <w:szCs w:val="15"/>
                    </w:rPr>
                    <w:t>SBN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5"/>
                      <w:szCs w:val="15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spacing w:val="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15"/>
                      <w:szCs w:val="15"/>
                    </w:rPr>
                    <w:t>9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15"/>
                      <w:szCs w:val="15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5"/>
                      <w:szCs w:val="15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 w:lineRule="exact" w:line="200"/>
        <w:ind w:left="308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4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4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b/>
          <w:spacing w:val="15"/>
          <w:w w:val="100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18"/>
          <w:w w:val="100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4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8"/>
          <w:w w:val="100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4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8"/>
          <w:w w:val="100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4"/>
          <w:w w:val="100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300"/>
        <w:ind w:left="308"/>
      </w:pPr>
      <w:r>
        <w:rPr>
          <w:rFonts w:cs="Times New Roman" w:hAnsi="Times New Roman" w:eastAsia="Times New Roman" w:ascii="Times New Roman"/>
          <w:b/>
          <w:spacing w:val="-24"/>
          <w:w w:val="100"/>
          <w:position w:val="-1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8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5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-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ede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a................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..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liii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08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/>
        <w:ind w:left="308"/>
      </w:pPr>
      <w:r>
        <w:rPr>
          <w:rFonts w:cs="Times New Roman" w:hAnsi="Times New Roman" w:eastAsia="Times New Roman" w:ascii="Times New Roman"/>
          <w:b/>
          <w:spacing w:val="-1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4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           </w:t>
      </w:r>
      <w:r>
        <w:rPr>
          <w:rFonts w:cs="Times New Roman" w:hAnsi="Times New Roman" w:eastAsia="Times New Roman" w:ascii="Times New Roman"/>
          <w:b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8" w:lineRule="exact" w:line="240"/>
        <w:ind w:left="308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5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8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.............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..........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.................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...........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...........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7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ABC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7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AH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DANG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b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ABCBF"/>
          </w:tcPr>
          <w:p/>
        </w:tc>
      </w:tr>
      <w:tr>
        <w:trPr>
          <w:trHeight w:val="611" w:hRule="exact"/>
        </w:trPr>
        <w:tc>
          <w:tcPr>
            <w:tcW w:w="7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7"/>
              <w:ind w:left="79" w:right="42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i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i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i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i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Setia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76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0" w:hRule="exact"/>
        </w:trPr>
        <w:tc>
          <w:tcPr>
            <w:tcW w:w="7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4"/>
        <w:sectPr>
          <w:type w:val="continuous"/>
          <w:pgSz w:w="11920" w:h="16840"/>
          <w:pgMar w:top="500" w:bottom="280" w:left="1540" w:right="15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pict>
          <v:shape type="#_x0000_t202" style="position:absolute;margin-left:83.76pt;margin-top:60.5996pt;width:43.08pt;height:11.4pt;mso-position-horizontal-relative:page;mso-position-vertical-relative:page;z-index:-2229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left"/>
                    <w:spacing w:before="18"/>
                    <w:ind w:left="146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5"/>
                      <w:szCs w:val="15"/>
                    </w:rPr>
                    <w:t>SBN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5"/>
                      <w:szCs w:val="15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spacing w:val="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15"/>
                      <w:szCs w:val="15"/>
                    </w:rPr>
                    <w:t>9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15"/>
                      <w:szCs w:val="15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5"/>
                      <w:szCs w:val="15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6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96" w:hRule="exact"/>
        </w:trPr>
        <w:tc>
          <w:tcPr>
            <w:tcW w:w="7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 w:lineRule="auto" w:line="288"/>
              <w:ind w:left="40" w:right="38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UYUH</w:t>
            </w:r>
            <w:r>
              <w:rPr>
                <w:rFonts w:cs="Times New Roman" w:hAnsi="Times New Roman" w:eastAsia="Times New Roman" w:ascii="Times New Roman"/>
                <w:b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DAN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UYUH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Seti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8" w:hRule="exact"/>
        </w:trPr>
        <w:tc>
          <w:tcPr>
            <w:tcW w:w="7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74" w:hRule="exact"/>
        </w:trPr>
        <w:tc>
          <w:tcPr>
            <w:tcW w:w="7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3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ANA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9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DAN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DAN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7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0" w:hRule="exact"/>
        </w:trPr>
        <w:tc>
          <w:tcPr>
            <w:tcW w:w="7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4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78" w:hRule="exact"/>
        </w:trPr>
        <w:tc>
          <w:tcPr>
            <w:tcW w:w="7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37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RANAN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UK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NUN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ANG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AM</w:t>
            </w:r>
            <w:r>
              <w:rPr>
                <w:rFonts w:cs="Times New Roman" w:hAnsi="Times New Roman" w:eastAsia="Times New Roman" w:ascii="Times New Roman"/>
                <w:b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8" w:hRule="exact"/>
        </w:trPr>
        <w:tc>
          <w:tcPr>
            <w:tcW w:w="7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1" w:hRule="exact"/>
        </w:trPr>
        <w:tc>
          <w:tcPr>
            <w:tcW w:w="7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99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DAN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9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AM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b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40"/>
        <w:ind w:left="308"/>
      </w:pPr>
      <w:r>
        <w:rPr>
          <w:rFonts w:cs="Times New Roman" w:hAnsi="Times New Roman" w:eastAsia="Times New Roman" w:ascii="Times New Roman"/>
          <w:b/>
          <w:spacing w:val="1"/>
          <w:w w:val="99"/>
          <w:position w:val="-3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-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99"/>
          <w:position w:val="-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99"/>
          <w:position w:val="-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-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3"/>
          <w:sz w:val="20"/>
          <w:szCs w:val="20"/>
        </w:rPr>
        <w:t>UNG</w:t>
      </w:r>
      <w:r>
        <w:rPr>
          <w:rFonts w:cs="Times New Roman" w:hAnsi="Times New Roman" w:eastAsia="Times New Roman" w:ascii="Times New Roman"/>
          <w:b/>
          <w:spacing w:val="-12"/>
          <w:w w:val="99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99"/>
          <w:position w:val="-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99"/>
          <w:position w:val="-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-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3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b/>
          <w:spacing w:val="-24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99"/>
          <w:position w:val="-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3"/>
          <w:w w:val="99"/>
          <w:position w:val="-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99"/>
          <w:position w:val="-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99"/>
          <w:position w:val="-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9"/>
          <w:position w:val="-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99"/>
          <w:position w:val="-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3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-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5"/>
          <w:w w:val="99"/>
          <w:position w:val="-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3"/>
          <w:sz w:val="20"/>
          <w:szCs w:val="20"/>
        </w:rPr>
        <w:t>AN)</w:t>
      </w:r>
      <w:r>
        <w:rPr>
          <w:rFonts w:cs="Times New Roman" w:hAnsi="Times New Roman" w:eastAsia="Times New Roman" w:ascii="Times New Roman"/>
          <w:b/>
          <w:spacing w:val="-11"/>
          <w:w w:val="99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3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b/>
          <w:spacing w:val="-15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3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7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-3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99"/>
          <w:position w:val="-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99"/>
          <w:position w:val="-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99"/>
          <w:position w:val="-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27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3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60"/>
        <w:ind w:left="30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NAK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19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5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0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308"/>
      </w:pPr>
      <w:r>
        <w:rPr>
          <w:rFonts w:cs="Times New Roman" w:hAnsi="Times New Roman" w:eastAsia="Times New Roman" w:ascii="Times New Roman"/>
          <w:b/>
          <w:spacing w:val="1"/>
          <w:w w:val="99"/>
          <w:position w:val="-4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99"/>
          <w:position w:val="-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99"/>
          <w:position w:val="-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99"/>
          <w:position w:val="-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99"/>
          <w:position w:val="-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99"/>
          <w:position w:val="-4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-4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4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31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4"/>
          <w:sz w:val="20"/>
          <w:szCs w:val="20"/>
        </w:rPr>
        <w:t>ANAK</w:t>
      </w:r>
      <w:r>
        <w:rPr>
          <w:rFonts w:cs="Times New Roman" w:hAnsi="Times New Roman" w:eastAsia="Times New Roman" w:ascii="Times New Roman"/>
          <w:b/>
          <w:spacing w:val="-17"/>
          <w:w w:val="99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99"/>
          <w:position w:val="-4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99"/>
          <w:position w:val="-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99"/>
          <w:position w:val="-4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99"/>
          <w:position w:val="-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4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b/>
          <w:spacing w:val="-19"/>
          <w:w w:val="99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-4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99"/>
          <w:position w:val="-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4"/>
          <w:sz w:val="20"/>
          <w:szCs w:val="20"/>
        </w:rPr>
        <w:t>RAH</w:t>
      </w:r>
      <w:r>
        <w:rPr>
          <w:rFonts w:cs="Times New Roman" w:hAnsi="Times New Roman" w:eastAsia="Times New Roman" w:ascii="Times New Roman"/>
          <w:b/>
          <w:spacing w:val="-17"/>
          <w:w w:val="99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-4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4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30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4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-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99"/>
          <w:position w:val="-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7"/>
          <w:w w:val="99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4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b/>
          <w:spacing w:val="2"/>
          <w:w w:val="99"/>
          <w:position w:val="-4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99"/>
          <w:position w:val="-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4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18"/>
          <w:w w:val="99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4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8"/>
          <w:w w:val="99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4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RANA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4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60"/>
        <w:ind w:left="308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5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21"/>
          <w:w w:val="100"/>
          <w:position w:val="-1"/>
          <w:sz w:val="20"/>
          <w:szCs w:val="20"/>
        </w:rPr>
        <w:t>AW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3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08" w:right="24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URAI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chus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8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/>
        <w:ind w:left="308"/>
      </w:pP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0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UAN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0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UNG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DASAR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9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ARNA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/>
        <w:ind w:left="30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zil,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0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DUA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URAI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US.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/>
        <w:ind w:left="30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08" w:right="24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9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b/>
          <w:spacing w:val="4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URAN</w:t>
      </w:r>
      <w:r>
        <w:rPr>
          <w:rFonts w:cs="Times New Roman" w:hAnsi="Times New Roman" w:eastAsia="Times New Roman" w:ascii="Times New Roman"/>
          <w:b/>
          <w:spacing w:val="-8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ilus</w:t>
      </w:r>
      <w:r>
        <w:rPr>
          <w:rFonts w:cs="Times New Roman" w:hAnsi="Times New Roman" w:eastAsia="Times New Roman" w:ascii="Times New Roman"/>
          <w:b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b/>
          <w:spacing w:val="-1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Delia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5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/>
        <w:ind w:left="30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izal</w:t>
      </w:r>
      <w:r>
        <w:rPr>
          <w:rFonts w:cs="Times New Roman" w:hAnsi="Times New Roman" w:eastAsia="Times New Roman" w:ascii="Times New Roman"/>
          <w:spacing w:val="-13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20"/>
        <w:ind w:left="308" w:right="127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ANDAR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hen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0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308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4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9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4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4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6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4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6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4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b/>
          <w:spacing w:val="32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4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5"/>
          <w:w w:val="100"/>
          <w:position w:val="-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28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4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4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6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b/>
          <w:spacing w:val="32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b/>
          <w:spacing w:val="39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4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60"/>
        <w:ind w:left="308"/>
      </w:pP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position w:val="-1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0"/>
        <w:ind w:left="308" w:right="126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RUNAN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320"/>
        <w:ind w:left="308"/>
      </w:pPr>
      <w:r>
        <w:rPr>
          <w:rFonts w:cs="Times New Roman" w:hAnsi="Times New Roman" w:eastAsia="Times New Roman" w:ascii="Times New Roman"/>
          <w:b/>
          <w:spacing w:val="-14"/>
          <w:w w:val="100"/>
          <w:position w:val="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7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7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2"/>
          <w:w w:val="100"/>
          <w:position w:val="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7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5"/>
          <w:w w:val="100"/>
          <w:position w:val="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position w:val="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7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9"/>
          <w:w w:val="100"/>
          <w:position w:val="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7"/>
          <w:sz w:val="20"/>
          <w:szCs w:val="20"/>
        </w:rPr>
        <w:t>NY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position w:val="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0"/>
          <w:w w:val="100"/>
          <w:position w:val="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7"/>
          <w:sz w:val="20"/>
          <w:szCs w:val="20"/>
        </w:rPr>
        <w:t>URAH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2"/>
          <w:w w:val="100"/>
          <w:position w:val="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7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7"/>
          <w:sz w:val="20"/>
          <w:szCs w:val="20"/>
        </w:rPr>
        <w:t>UK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7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b/>
          <w:spacing w:val="22"/>
          <w:w w:val="100"/>
          <w:position w:val="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308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5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ANAN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6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4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1"/>
          <w:w w:val="100"/>
          <w:position w:val="1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308" w:right="127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4"/>
        <w:sectPr>
          <w:pgMar w:header="1175" w:footer="0" w:top="1460" w:bottom="280" w:left="1540" w:right="15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tLeast" w:line="220"/>
        <w:ind w:left="308" w:right="126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ANCE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9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UNG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26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9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0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19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08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20"/>
        <w:ind w:left="308" w:right="126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RNAK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08"/>
      </w:pP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ANAH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08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 w:lineRule="exact" w:line="220"/>
        <w:ind w:left="308"/>
        <w:sectPr>
          <w:pgMar w:header="1175" w:footer="0" w:top="1460" w:bottom="280" w:left="1540" w:right="1500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b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NASI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b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b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b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NK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b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"/>
        <w:ind w:left="308" w:right="-3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RANSUM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ADAP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9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1920" w:h="16840"/>
          <w:pgMar w:top="500" w:bottom="280" w:left="1540" w:right="1500"/>
          <w:cols w:num="2" w:equalWidth="off">
            <w:col w:w="7597" w:space="689"/>
            <w:col w:w="594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6" w:lineRule="exact" w:line="180"/>
        <w:sectPr>
          <w:type w:val="continuous"/>
          <w:pgSz w:w="11920" w:h="16840"/>
          <w:pgMar w:top="500" w:bottom="280" w:left="1540" w:right="1500"/>
        </w:sectPr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/>
        <w:ind w:left="308" w:right="-3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ARUH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9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RUK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1920" w:h="16840"/>
          <w:pgMar w:top="500" w:bottom="280" w:left="1540" w:right="1500"/>
          <w:cols w:num="2" w:equalWidth="off">
            <w:col w:w="7606" w:space="687"/>
            <w:col w:w="587"/>
          </w:cols>
        </w:sectPr>
      </w:pP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  <w:sectPr>
          <w:type w:val="continuous"/>
          <w:pgSz w:w="11920" w:h="16840"/>
          <w:pgMar w:top="500" w:bottom="280" w:left="1540" w:right="150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/>
        <w:ind w:left="308" w:right="-3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ANG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9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ARAAN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1920" w:h="16840"/>
          <w:pgMar w:top="500" w:bottom="280" w:left="1540" w:right="1500"/>
          <w:cols w:num="2" w:equalWidth="off">
            <w:col w:w="7609" w:space="684"/>
            <w:col w:w="587"/>
          </w:cols>
        </w:sectPr>
      </w:pP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  <w:sectPr>
          <w:type w:val="continuous"/>
          <w:pgSz w:w="11920" w:h="16840"/>
          <w:pgMar w:top="500" w:bottom="280" w:left="1540" w:right="150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/>
        <w:ind w:left="308" w:right="-3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ARUH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NYU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ADAN,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eili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1920" w:h="16840"/>
          <w:pgMar w:top="500" w:bottom="280" w:left="1540" w:right="1500"/>
          <w:cols w:num="2" w:equalWidth="off">
            <w:col w:w="7596" w:space="690"/>
            <w:col w:w="594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500" w:bottom="280" w:left="1540" w:right="150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308" w:right="645"/>
      </w:pPr>
      <w:r>
        <w:pict>
          <v:group style="position:absolute;margin-left:88.44pt;margin-top:-7.37461pt;width:421.8pt;height:30.24pt;mso-position-horizontal-relative:page;mso-position-vertical-relative:paragraph;z-index:-2227" coordorigin="1769,-147" coordsize="8436,605">
            <v:shape style="position:absolute;left:1769;top:-147;width:8436;height:605" coordorigin="1769,-147" coordsize="8436,605" path="m1769,457l10205,457,10205,-147,1769,-147,1769,457xe" filled="t" fillcolor="#BABCBF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DANG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ANAN</w:t>
      </w:r>
      <w:r>
        <w:rPr>
          <w:rFonts w:cs="Times New Roman" w:hAnsi="Times New Roman" w:eastAsia="Times New Roman" w:ascii="Times New Roman"/>
          <w:b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RNA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08" w:right="-3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UNG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DAUN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luch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indica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UK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UYU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lah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1920" w:h="16840"/>
          <w:pgMar w:top="500" w:bottom="280" w:left="1540" w:right="1500"/>
          <w:cols w:num="2" w:equalWidth="off">
            <w:col w:w="7595" w:space="691"/>
            <w:col w:w="594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  <w:sectPr>
          <w:type w:val="continuous"/>
          <w:pgSz w:w="11920" w:h="16840"/>
          <w:pgMar w:top="500" w:bottom="280" w:left="1540" w:right="150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36"/>
        <w:ind w:left="308" w:right="-34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cea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ADD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9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br w:type="column"/>
      </w: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1920" w:h="16840"/>
          <w:pgMar w:top="500" w:bottom="280" w:left="1540" w:right="1500"/>
          <w:cols w:num="2" w:equalWidth="off">
            <w:col w:w="7596" w:space="690"/>
            <w:col w:w="594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  <w:sectPr>
          <w:type w:val="continuous"/>
          <w:pgSz w:w="11920" w:h="16840"/>
          <w:pgMar w:top="500" w:bottom="280" w:left="1540" w:right="150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/>
        <w:ind w:left="308" w:right="-3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UK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b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3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RAAN</w:t>
      </w:r>
      <w:r>
        <w:rPr>
          <w:rFonts w:cs="Times New Roman" w:hAnsi="Times New Roman" w:eastAsia="Times New Roman" w:ascii="Times New Roman"/>
          <w:b/>
          <w:spacing w:val="-6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9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tty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1920" w:h="16840"/>
          <w:pgMar w:top="500" w:bottom="280" w:left="1540" w:right="1500"/>
          <w:cols w:num="2" w:equalWidth="off">
            <w:col w:w="7608" w:space="675"/>
            <w:col w:w="597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pict>
          <v:shape type="#_x0000_t202" style="position:absolute;margin-left:83.76pt;margin-top:60.5996pt;width:43.08pt;height:11.4pt;mso-position-horizontal-relative:page;mso-position-vertical-relative:page;z-index:-2228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left"/>
                    <w:spacing w:before="18"/>
                    <w:ind w:left="146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5"/>
                      <w:szCs w:val="15"/>
                    </w:rPr>
                    <w:t>SBN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5"/>
                      <w:szCs w:val="15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spacing w:val="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15"/>
                      <w:szCs w:val="15"/>
                    </w:rPr>
                    <w:t>9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15"/>
                      <w:szCs w:val="15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5"/>
                      <w:szCs w:val="15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08" w:right="125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ARUH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UAH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RANSUM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ADAP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9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ANN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WN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tbl>
      <w:tblPr>
        <w:tblW w:w="0" w:type="auto"/>
        <w:tblLook w:val="01E0"/>
        <w:jc w:val="left"/>
        <w:tblInd w:w="26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7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100"/>
              <w:ind w:left="36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2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2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347" w:hRule="exact"/>
        </w:trPr>
        <w:tc>
          <w:tcPr>
            <w:tcW w:w="7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S2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3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72" w:hRule="exact"/>
        </w:trPr>
        <w:tc>
          <w:tcPr>
            <w:tcW w:w="7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33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AUAN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AAN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UNAN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2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9" w:hRule="exact"/>
        </w:trPr>
        <w:tc>
          <w:tcPr>
            <w:tcW w:w="7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i,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4"/>
        <w:sectPr>
          <w:type w:val="continuous"/>
          <w:pgSz w:w="11920" w:h="16840"/>
          <w:pgMar w:top="500" w:bottom="280" w:left="1540" w:right="15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  <w:sectPr>
          <w:pgMar w:header="1175" w:footer="0" w:top="1460" w:bottom="280" w:left="1540" w:right="1500"/>
          <w:pgSz w:w="11920" w:h="16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308" w:right="-3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RNAK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UNY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1920" w:h="16840"/>
          <w:pgMar w:top="500" w:bottom="280" w:left="1540" w:right="1500"/>
          <w:cols w:num="2" w:equalWidth="off">
            <w:col w:w="7596" w:space="690"/>
            <w:col w:w="594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  <w:sectPr>
          <w:type w:val="continuous"/>
          <w:pgSz w:w="11920" w:h="16840"/>
          <w:pgMar w:top="500" w:bottom="280" w:left="1540" w:right="150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/>
        <w:ind w:left="308" w:right="-34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rp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RNAK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UA.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8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1920" w:h="16840"/>
          <w:pgMar w:top="500" w:bottom="280" w:left="1540" w:right="1500"/>
          <w:cols w:num="2" w:equalWidth="off">
            <w:col w:w="7606" w:space="679"/>
            <w:col w:w="595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  <w:sectPr>
          <w:type w:val="continuous"/>
          <w:pgSz w:w="11920" w:h="16840"/>
          <w:pgMar w:top="500" w:bottom="280" w:left="1540" w:right="150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9" w:lineRule="exact" w:line="220"/>
        <w:ind w:left="308" w:right="-3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2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UNG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ANSUM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8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9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9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4"/>
          <w:w w:val="9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4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9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 w:lineRule="exact" w:line="220"/>
        <w:ind w:left="308" w:right="-50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1920" w:h="16840"/>
          <w:pgMar w:top="500" w:bottom="280" w:left="1540" w:right="1500"/>
          <w:cols w:num="2" w:equalWidth="off">
            <w:col w:w="7563" w:space="723"/>
            <w:col w:w="594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  <w:sectPr>
          <w:type w:val="continuous"/>
          <w:pgSz w:w="11920" w:h="16840"/>
          <w:pgMar w:top="500" w:bottom="280" w:left="1540" w:right="150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/>
        <w:ind w:left="308" w:right="-3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UNAAN</w:t>
      </w:r>
      <w:r>
        <w:rPr>
          <w:rFonts w:cs="Times New Roman" w:hAnsi="Times New Roman" w:eastAsia="Times New Roman" w:ascii="Times New Roman"/>
          <w:b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9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edu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ein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RANSUM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DAP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UYU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1920" w:h="16840"/>
          <w:pgMar w:top="500" w:bottom="280" w:left="1540" w:right="1500"/>
          <w:cols w:num="2" w:equalWidth="off">
            <w:col w:w="7595" w:space="691"/>
            <w:col w:w="594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  <w:sectPr>
          <w:type w:val="continuous"/>
          <w:pgSz w:w="11920" w:h="16840"/>
          <w:pgMar w:top="500" w:bottom="280" w:left="1540" w:right="150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/>
        <w:ind w:left="308" w:right="-3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12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9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12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b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RANSUM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DAP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9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1920" w:h="16840"/>
          <w:pgMar w:top="500" w:bottom="280" w:left="1540" w:right="1500"/>
          <w:cols w:num="2" w:equalWidth="off">
            <w:col w:w="7599" w:space="687"/>
            <w:col w:w="594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  <w:sectPr>
          <w:type w:val="continuous"/>
          <w:pgSz w:w="11920" w:h="16840"/>
          <w:pgMar w:top="500" w:bottom="280" w:left="1540" w:right="150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308" w:right="-3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UK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9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ANAH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1920" w:h="16840"/>
          <w:pgMar w:top="500" w:bottom="280" w:left="1540" w:right="1500"/>
          <w:cols w:num="2" w:equalWidth="off">
            <w:col w:w="7606" w:space="677"/>
            <w:col w:w="597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  <w:sectPr>
          <w:type w:val="continuous"/>
          <w:pgSz w:w="11920" w:h="16840"/>
          <w:pgMar w:top="500" w:bottom="280" w:left="1540" w:right="150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/>
        <w:ind w:left="308" w:right="-3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ARUH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DAUN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9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08" w:right="-31"/>
      </w:pP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ARUH</w:t>
      </w:r>
      <w:r>
        <w:rPr>
          <w:rFonts w:cs="Times New Roman" w:hAnsi="Times New Roman" w:eastAsia="Times New Roman" w:ascii="Times New Roman"/>
          <w:b/>
          <w:spacing w:val="-12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1"/>
          <w:w w:val="98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98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9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8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8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9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5"/>
          <w:w w:val="9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8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b/>
          <w:spacing w:val="-11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2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9"/>
          <w:w w:val="98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8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b/>
          <w:spacing w:val="-11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DAP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ADAR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6"/>
        <w:ind w:left="308" w:right="-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AK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1920" w:h="16840"/>
          <w:pgMar w:top="500" w:bottom="280" w:left="1540" w:right="1500"/>
          <w:cols w:num="2" w:equalWidth="off">
            <w:col w:w="7609" w:space="675"/>
            <w:col w:w="596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  <w:sectPr>
          <w:type w:val="continuous"/>
          <w:pgSz w:w="11920" w:h="16840"/>
          <w:pgMar w:top="500" w:bottom="280" w:left="1540" w:right="150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/>
        <w:ind w:left="308" w:right="-3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ARUH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ACAM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ANAM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ADAP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1920" w:h="16840"/>
          <w:pgMar w:top="500" w:bottom="280" w:left="1540" w:right="1500"/>
          <w:cols w:num="2" w:equalWidth="off">
            <w:col w:w="7607" w:space="679"/>
            <w:col w:w="594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500" w:bottom="280" w:left="1540" w:right="150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45"/>
        <w:ind w:left="308" w:right="-34"/>
      </w:pPr>
      <w:r>
        <w:pict>
          <v:group style="position:absolute;margin-left:88.44pt;margin-top:-3.77453pt;width:421.8pt;height:23.04pt;mso-position-horizontal-relative:page;mso-position-vertical-relative:paragraph;z-index:-2225" coordorigin="1769,-75" coordsize="8436,461">
            <v:shape style="position:absolute;left:1769;top:-75;width:8436;height:461" coordorigin="1769,-75" coordsize="8436,461" path="m1769,385l10205,385,10205,-75,1769,-75,1769,385xe" filled="t" fillcolor="#BABCBF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DANG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DUK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9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ANAD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1920" w:h="16840"/>
          <w:pgMar w:top="500" w:bottom="280" w:left="1540" w:right="1500"/>
          <w:cols w:num="2" w:equalWidth="off">
            <w:col w:w="7607" w:space="679"/>
            <w:col w:w="594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shape type="#_x0000_t202" style="position:absolute;margin-left:83.76pt;margin-top:60.5996pt;width:43.08pt;height:11.4pt;mso-position-horizontal-relative:page;mso-position-vertical-relative:page;z-index:-2226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left"/>
                    <w:spacing w:before="18"/>
                    <w:ind w:left="146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5"/>
                      <w:szCs w:val="15"/>
                    </w:rPr>
                    <w:t>SBN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5"/>
                      <w:szCs w:val="15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spacing w:val="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15"/>
                      <w:szCs w:val="15"/>
                    </w:rPr>
                    <w:t>9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15"/>
                      <w:szCs w:val="15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5"/>
                      <w:szCs w:val="15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4"/>
        <w:sectPr>
          <w:type w:val="continuous"/>
          <w:pgSz w:w="11920" w:h="16840"/>
          <w:pgMar w:top="500" w:bottom="280" w:left="1540" w:right="15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2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9" w:hRule="exact"/>
        </w:trPr>
        <w:tc>
          <w:tcPr>
            <w:tcW w:w="7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79" w:right="33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RAK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RAH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eus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rhiz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NUN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ANG</w:t>
            </w:r>
            <w:r>
              <w:rPr>
                <w:rFonts w:cs="Times New Roman" w:hAnsi="Times New Roman" w:eastAsia="Times New Roman" w:ascii="Times New Roman"/>
                <w:b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DUP</w:t>
            </w:r>
            <w:r>
              <w:rPr>
                <w:rFonts w:cs="Times New Roman" w:hAnsi="Times New Roman" w:eastAsia="Times New Roman" w:ascii="Times New Roman"/>
                <w:b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2" w:hRule="exact"/>
        </w:trPr>
        <w:tc>
          <w:tcPr>
            <w:tcW w:w="7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7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b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im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ik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07" w:hRule="exact"/>
        </w:trPr>
        <w:tc>
          <w:tcPr>
            <w:tcW w:w="7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9" w:righ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b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7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UK</w:t>
            </w:r>
            <w:r>
              <w:rPr>
                <w:rFonts w:cs="Times New Roman" w:hAnsi="Times New Roman" w:eastAsia="Times New Roman" w:ascii="Times New Roman"/>
                <w:b/>
                <w:spacing w:val="-17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DUK</w:t>
            </w:r>
            <w:r>
              <w:rPr>
                <w:rFonts w:cs="Times New Roman" w:hAnsi="Times New Roman" w:eastAsia="Times New Roman" w:ascii="Times New Roman"/>
                <w:b/>
                <w:spacing w:val="-19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ANAN</w:t>
            </w:r>
            <w:r>
              <w:rPr>
                <w:rFonts w:cs="Times New Roman" w:hAnsi="Times New Roman" w:eastAsia="Times New Roman" w:ascii="Times New Roman"/>
                <w:b/>
                <w:spacing w:val="-18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NAL</w:t>
            </w:r>
            <w:r>
              <w:rPr>
                <w:rFonts w:cs="Times New Roman" w:hAnsi="Times New Roman" w:eastAsia="Times New Roman" w:ascii="Times New Roman"/>
                <w:b/>
                <w:spacing w:val="-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99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8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5" w:hRule="exact"/>
        </w:trPr>
        <w:tc>
          <w:tcPr>
            <w:tcW w:w="7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79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spacing w:val="-14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8" w:hRule="exact"/>
        </w:trPr>
        <w:tc>
          <w:tcPr>
            <w:tcW w:w="7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7"/>
              <w:ind w:left="7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b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AI</w:t>
            </w:r>
            <w:r>
              <w:rPr>
                <w:rFonts w:cs="Times New Roman" w:hAnsi="Times New Roman" w:eastAsia="Times New Roman" w:ascii="Times New Roman"/>
                <w:b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0" w:hRule="exact"/>
        </w:trPr>
        <w:tc>
          <w:tcPr>
            <w:tcW w:w="7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9"/>
              <w:ind w:left="7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DAN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9" w:hRule="exact"/>
        </w:trPr>
        <w:tc>
          <w:tcPr>
            <w:tcW w:w="7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7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5" w:lineRule="exact" w:line="220"/>
              <w:ind w:left="79" w:right="33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5"/>
                <w:w w:val="98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b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98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20"/>
                <w:szCs w:val="20"/>
              </w:rPr>
              <w:t>NG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4"/>
                <w:w w:val="98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20"/>
                <w:szCs w:val="20"/>
              </w:rPr>
              <w:t>ASI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4"/>
                <w:w w:val="98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NY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ANAN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20"/>
                <w:szCs w:val="20"/>
              </w:rPr>
              <w:t>DAP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7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9"/>
                <w:w w:val="98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3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b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SUSU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99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99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2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1" w:hRule="exact"/>
        </w:trPr>
        <w:tc>
          <w:tcPr>
            <w:tcW w:w="7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ati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6" w:hRule="exact"/>
        </w:trPr>
        <w:tc>
          <w:tcPr>
            <w:tcW w:w="7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DAN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SUSU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915" w:hRule="exact"/>
        </w:trPr>
        <w:tc>
          <w:tcPr>
            <w:tcW w:w="7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7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9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US.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a1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aizar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7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BBDC0"/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AH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DANG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b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RNA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BBDC0"/>
          </w:tcPr>
          <w:p/>
        </w:tc>
      </w:tr>
      <w:tr>
        <w:trPr>
          <w:trHeight w:val="340" w:hRule="exact"/>
        </w:trPr>
        <w:tc>
          <w:tcPr>
            <w:tcW w:w="7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9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78" w:hRule="exact"/>
        </w:trPr>
        <w:tc>
          <w:tcPr>
            <w:tcW w:w="7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79"/>
            </w:pPr>
            <w:r>
              <w:rPr>
                <w:rFonts w:cs="Times New Roman" w:hAnsi="Times New Roman" w:eastAsia="Times New Roman" w:ascii="Times New Roman"/>
                <w:b/>
                <w:spacing w:val="-1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ANA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RNA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79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1" w:hRule="exact"/>
        </w:trPr>
        <w:tc>
          <w:tcPr>
            <w:tcW w:w="7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RAN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NY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RNAK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9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1175" w:footer="0" w:top="1460" w:bottom="280" w:left="1540" w:right="1500"/>
          <w:pgSz w:w="11920" w:h="16840"/>
        </w:sectPr>
      </w:pP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308" w:right="-4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08" w:right="-4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" w:lineRule="exact" w:line="220"/>
        <w:ind w:left="308" w:right="-50"/>
      </w:pPr>
      <w:r>
        <w:rPr>
          <w:rFonts w:cs="Times New Roman" w:hAnsi="Times New Roman" w:eastAsia="Times New Roman" w:ascii="Times New Roman"/>
          <w:spacing w:val="-15"/>
          <w:w w:val="98"/>
          <w:position w:val="-1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98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8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98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98"/>
          <w:position w:val="-1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98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98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15"/>
          <w:w w:val="98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2"/>
          <w:w w:val="98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98"/>
          <w:position w:val="-1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98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8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7"/>
          <w:w w:val="98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4"/>
        <w:sectPr>
          <w:type w:val="continuous"/>
          <w:pgSz w:w="11920" w:h="16840"/>
          <w:pgMar w:top="500" w:bottom="280" w:left="1540" w:right="1500"/>
          <w:cols w:num="2" w:equalWidth="off">
            <w:col w:w="7563" w:space="723"/>
            <w:col w:w="594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pict>
          <v:shape type="#_x0000_t202" style="position:absolute;margin-left:83.76pt;margin-top:60.5996pt;width:43.08pt;height:11.4pt;mso-position-horizontal-relative:page;mso-position-vertical-relative:page;z-index:-2224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left"/>
                    <w:spacing w:before="18"/>
                    <w:ind w:left="146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5"/>
                      <w:szCs w:val="15"/>
                    </w:rPr>
                    <w:t>SBN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5"/>
                      <w:szCs w:val="15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spacing w:val="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15"/>
                      <w:szCs w:val="15"/>
                    </w:rPr>
                    <w:t>9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15"/>
                      <w:szCs w:val="15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5"/>
                      <w:szCs w:val="15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308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4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ADI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UNG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4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26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45" w:hRule="exact"/>
        </w:trPr>
        <w:tc>
          <w:tcPr>
            <w:tcW w:w="7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H.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AK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b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AH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ADAP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RAH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120"/>
              <w:ind w:left="341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2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2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433" w:hRule="exact"/>
        </w:trPr>
        <w:tc>
          <w:tcPr>
            <w:tcW w:w="7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99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4"/>
                <w:w w:val="98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4"/>
                <w:w w:val="98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20"/>
                <w:szCs w:val="20"/>
              </w:rPr>
              <w:t>ANG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b/>
                <w:spacing w:val="-16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98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b/>
                <w:spacing w:val="-1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1"/>
                <w:w w:val="98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ia,</w:t>
            </w:r>
            <w:r>
              <w:rPr>
                <w:rFonts w:cs="Times New Roman" w:hAnsi="Times New Roman" w:eastAsia="Times New Roman" w:ascii="Times New Roman"/>
                <w:spacing w:val="-9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4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position w:val="-1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8" w:hRule="exact"/>
        </w:trPr>
        <w:tc>
          <w:tcPr>
            <w:tcW w:w="7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7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b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3" w:hRule="exact"/>
        </w:trPr>
        <w:tc>
          <w:tcPr>
            <w:tcW w:w="7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3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2" w:hRule="exact"/>
        </w:trPr>
        <w:tc>
          <w:tcPr>
            <w:tcW w:w="7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17" w:hRule="exact"/>
        </w:trPr>
        <w:tc>
          <w:tcPr>
            <w:tcW w:w="7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8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98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9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7"/>
                <w:w w:val="98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USA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NAK</w:t>
            </w:r>
            <w:r>
              <w:rPr>
                <w:rFonts w:cs="Times New Roman" w:hAnsi="Times New Roman" w:eastAsia="Times New Roman" w:ascii="Times New Roman"/>
                <w:b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99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4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3" w:hRule="exact"/>
        </w:trPr>
        <w:tc>
          <w:tcPr>
            <w:tcW w:w="7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3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9" w:hRule="exact"/>
        </w:trPr>
        <w:tc>
          <w:tcPr>
            <w:tcW w:w="7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2" w:hRule="exact"/>
        </w:trPr>
        <w:tc>
          <w:tcPr>
            <w:tcW w:w="7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ASARAN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9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AM</w:t>
            </w:r>
            <w:r>
              <w:rPr>
                <w:rFonts w:cs="Times New Roman" w:hAnsi="Times New Roman" w:eastAsia="Times New Roman" w:ascii="Times New Roman"/>
                <w:b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2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5" w:hRule="exact"/>
        </w:trPr>
        <w:tc>
          <w:tcPr>
            <w:tcW w:w="7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ARU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3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7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4"/>
        <w:sectPr>
          <w:type w:val="continuous"/>
          <w:pgSz w:w="11920" w:h="16840"/>
          <w:pgMar w:top="500" w:bottom="280" w:left="1540" w:right="15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9" w:lineRule="auto" w:line="233"/>
        <w:ind w:left="308" w:right="24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b/>
          <w:spacing w:val="-1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AAN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NAK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UYU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aila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  <w:sectPr>
          <w:pgMar w:header="1175" w:footer="0" w:top="1460" w:bottom="280" w:left="1540" w:right="1500"/>
          <w:pgSz w:w="11920" w:h="16840"/>
        </w:sectPr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308" w:right="-3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ASAR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URU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120"/>
        <w:ind w:left="308" w:right="-24"/>
      </w:pPr>
      <w:r>
        <w:rPr>
          <w:rFonts w:cs="Times New Roman" w:hAnsi="Times New Roman" w:eastAsia="Times New Roman" w:ascii="Times New Roman"/>
          <w:b/>
          <w:spacing w:val="-2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Uru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SUSUT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udi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1920" w:h="16840"/>
          <w:pgMar w:top="500" w:bottom="280" w:left="1540" w:right="1500"/>
          <w:cols w:num="2" w:equalWidth="off">
            <w:col w:w="7573" w:space="713"/>
            <w:col w:w="594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26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6" w:hRule="exact"/>
        </w:trPr>
        <w:tc>
          <w:tcPr>
            <w:tcW w:w="7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9" w:lineRule="exact" w:line="220"/>
              <w:ind w:left="40" w:right="326"/>
            </w:pPr>
            <w:r>
              <w:rPr>
                <w:rFonts w:cs="Times New Roman" w:hAnsi="Times New Roman" w:eastAsia="Times New Roman" w:ascii="Times New Roman"/>
                <w:b/>
                <w:w w:val="99"/>
                <w:sz w:val="20"/>
                <w:szCs w:val="20"/>
              </w:rPr>
              <w:t>ANA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ANA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3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99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99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b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USA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RNA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RAH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2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ARA.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8" w:hRule="exact"/>
        </w:trPr>
        <w:tc>
          <w:tcPr>
            <w:tcW w:w="7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72" w:hRule="exact"/>
        </w:trPr>
        <w:tc>
          <w:tcPr>
            <w:tcW w:w="7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33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NAK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ASA.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7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-7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lla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08"/>
      </w:pP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2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9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RNA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9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30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0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ANCE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RAAN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08"/>
      </w:pP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ASAR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99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99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99"/>
          <w:position w:val="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99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99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7"/>
          <w:w w:val="99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ARD</w:t>
      </w:r>
      <w:r>
        <w:rPr>
          <w:rFonts w:cs="Times New Roman" w:hAnsi="Times New Roman" w:eastAsia="Times New Roman" w:ascii="Times New Roman"/>
          <w:b/>
          <w:spacing w:val="-1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spacing w:val="2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30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RNAK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08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4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RASI</w:t>
      </w:r>
      <w:r>
        <w:rPr>
          <w:rFonts w:cs="Times New Roman" w:hAnsi="Times New Roman" w:eastAsia="Times New Roman" w:ascii="Times New Roman"/>
          <w:b/>
          <w:spacing w:val="-15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-1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b/>
          <w:spacing w:val="-1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AN.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b/>
          <w:spacing w:val="1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30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5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ASARAN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9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0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bup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6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K.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spacing w:val="1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308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308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4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4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4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49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SUSU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4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4"/>
          <w:w w:val="100"/>
          <w:position w:val="-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38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4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4"/>
          <w:w w:val="100"/>
          <w:position w:val="-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5"/>
          <w:w w:val="100"/>
          <w:position w:val="-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60"/>
        <w:ind w:left="30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Sillia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Hel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0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USI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AK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08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UDI</w:t>
      </w:r>
      <w:r>
        <w:rPr>
          <w:rFonts w:cs="Times New Roman" w:hAnsi="Times New Roman" w:eastAsia="Times New Roman" w:ascii="Times New Roman"/>
          <w:b/>
          <w:spacing w:val="1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5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4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5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4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5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15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6"/>
          <w:w w:val="100"/>
          <w:position w:val="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spacing w:val="2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308"/>
      </w:pP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b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b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ASAR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4" w:lineRule="exact" w:line="200"/>
        <w:ind w:left="308" w:right="24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5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3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ASSAR.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Sitti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spacing w:val="2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" w:lineRule="exact" w:line="160"/>
        <w:sectPr>
          <w:type w:val="continuous"/>
          <w:pgSz w:w="11920" w:h="16840"/>
          <w:pgMar w:top="500" w:bottom="280" w:left="1540" w:right="1500"/>
        </w:sectPr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308" w:right="-3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USAN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RNAK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RAAN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1920" w:h="16840"/>
          <w:pgMar w:top="500" w:bottom="280" w:left="1540" w:right="1500"/>
          <w:cols w:num="2" w:equalWidth="off">
            <w:col w:w="7563" w:space="723"/>
            <w:col w:w="594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7" w:lineRule="exact" w:line="180"/>
        <w:sectPr>
          <w:type w:val="continuous"/>
          <w:pgSz w:w="11920" w:h="16840"/>
          <w:pgMar w:top="500" w:bottom="280" w:left="1540" w:right="1500"/>
        </w:sectPr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308" w:right="-3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RNAK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9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SURA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NAK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Sitti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1920" w:h="16840"/>
          <w:pgMar w:top="500" w:bottom="280" w:left="1540" w:right="1500"/>
          <w:cols w:num="2" w:equalWidth="off">
            <w:col w:w="7607" w:space="679"/>
            <w:col w:w="594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shape type="#_x0000_t202" style="position:absolute;margin-left:83.76pt;margin-top:60.5996pt;width:43.08pt;height:11.4pt;mso-position-horizontal-relative:page;mso-position-vertical-relative:page;z-index:-2223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left"/>
                    <w:spacing w:before="18"/>
                    <w:ind w:left="146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5"/>
                      <w:szCs w:val="15"/>
                    </w:rPr>
                    <w:t>SBN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5"/>
                      <w:szCs w:val="15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spacing w:val="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15"/>
                      <w:szCs w:val="15"/>
                    </w:rPr>
                    <w:t>9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15"/>
                      <w:szCs w:val="15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5"/>
                      <w:szCs w:val="15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4"/>
        <w:sectPr>
          <w:type w:val="continuous"/>
          <w:pgSz w:w="11920" w:h="16840"/>
          <w:pgMar w:top="500" w:bottom="280" w:left="1540" w:right="15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1175" w:footer="0" w:top="1460" w:bottom="280" w:left="1540" w:right="1500"/>
          <w:pgSz w:w="11920" w:h="16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36"/>
        <w:ind w:left="308" w:right="-3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b/>
          <w:spacing w:val="-1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9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NAK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2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b/>
          <w:spacing w:val="4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8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br w:type="column"/>
      </w: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1920" w:h="16840"/>
          <w:pgMar w:top="500" w:bottom="280" w:left="1540" w:right="1500"/>
          <w:cols w:num="2" w:equalWidth="off">
            <w:col w:w="7597" w:space="689"/>
            <w:col w:w="594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  <w:sectPr>
          <w:type w:val="continuous"/>
          <w:pgSz w:w="11920" w:h="16840"/>
          <w:pgMar w:top="500" w:bottom="280" w:left="1540" w:right="1500"/>
        </w:sectPr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/>
        <w:ind w:left="308" w:right="-3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b/>
          <w:spacing w:val="-1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9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RNAK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UNG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1920" w:h="16840"/>
          <w:pgMar w:top="500" w:bottom="280" w:left="1540" w:right="1500"/>
          <w:cols w:num="2" w:equalWidth="off">
            <w:col w:w="7596" w:space="690"/>
            <w:col w:w="594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180"/>
        <w:ind w:left="308"/>
      </w:pPr>
      <w:r>
        <w:rPr>
          <w:rFonts w:cs="Times New Roman" w:hAnsi="Times New Roman" w:eastAsia="Times New Roman" w:ascii="Times New Roman"/>
          <w:b/>
          <w:spacing w:val="-2"/>
          <w:w w:val="100"/>
          <w:position w:val="-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8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4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4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4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4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4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4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4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0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4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24"/>
          <w:w w:val="100"/>
          <w:position w:val="-4"/>
          <w:sz w:val="20"/>
          <w:szCs w:val="20"/>
        </w:rPr>
        <w:t>AW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60"/>
        <w:ind w:left="308"/>
      </w:pPr>
      <w:r>
        <w:rPr>
          <w:rFonts w:cs="Times New Roman" w:hAnsi="Times New Roman" w:eastAsia="Times New Roman" w:ascii="Times New Roman"/>
          <w:b/>
          <w:spacing w:val="-16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7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8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9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08"/>
        <w:sectPr>
          <w:type w:val="continuous"/>
          <w:pgSz w:w="11920" w:h="16840"/>
          <w:pgMar w:top="500" w:bottom="280" w:left="1540" w:right="150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b/>
          <w:spacing w:val="-19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9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3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NAK</w:t>
      </w:r>
      <w:r>
        <w:rPr>
          <w:rFonts w:cs="Times New Roman" w:hAnsi="Times New Roman" w:eastAsia="Times New Roman" w:ascii="Times New Roman"/>
          <w:b/>
          <w:spacing w:val="4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4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b/>
          <w:spacing w:val="4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08" w:right="-5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2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08" w:right="-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" w:lineRule="exact" w:line="220"/>
        <w:ind w:left="308"/>
      </w:pPr>
      <w:r>
        <w:rPr>
          <w:rFonts w:cs="Times New Roman" w:hAnsi="Times New Roman" w:eastAsia="Times New Roman" w:ascii="Times New Roman"/>
          <w:spacing w:val="-4"/>
          <w:w w:val="99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1920" w:h="16840"/>
          <w:pgMar w:top="500" w:bottom="280" w:left="1540" w:right="1500"/>
          <w:cols w:num="2" w:equalWidth="off">
            <w:col w:w="7562" w:space="723"/>
            <w:col w:w="595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pict>
          <v:shape type="#_x0000_t202" style="position:absolute;margin-left:83.76pt;margin-top:60.5996pt;width:43.08pt;height:11.4pt;mso-position-horizontal-relative:page;mso-position-vertical-relative:page;z-index:-2222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left"/>
                    <w:spacing w:before="18"/>
                    <w:ind w:left="146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5"/>
                      <w:szCs w:val="15"/>
                    </w:rPr>
                    <w:t>SBN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5"/>
                      <w:szCs w:val="15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spacing w:val="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15"/>
                      <w:szCs w:val="15"/>
                    </w:rPr>
                    <w:t>9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15"/>
                      <w:szCs w:val="15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5"/>
                      <w:szCs w:val="15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308"/>
      </w:pPr>
      <w:r>
        <w:rPr>
          <w:rFonts w:cs="Times New Roman" w:hAnsi="Times New Roman" w:eastAsia="Times New Roman" w:ascii="Times New Roman"/>
          <w:b/>
          <w:spacing w:val="-1"/>
          <w:w w:val="99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99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99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99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b/>
          <w:spacing w:val="-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4"/>
          <w:w w:val="99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99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99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99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99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99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99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</w:rPr>
        <w:t>ADAP</w:t>
      </w:r>
      <w:r>
        <w:rPr>
          <w:rFonts w:cs="Times New Roman" w:hAnsi="Times New Roman" w:eastAsia="Times New Roman" w:ascii="Times New Roman"/>
          <w:b/>
          <w:spacing w:val="-3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99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99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99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99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99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4"/>
          <w:w w:val="98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98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98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98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98"/>
          <w:position w:val="-1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12"/>
          <w:w w:val="98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1"/>
          <w:w w:val="100"/>
          <w:position w:val="-1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26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2" w:hRule="exact"/>
        </w:trPr>
        <w:tc>
          <w:tcPr>
            <w:tcW w:w="7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ASAL</w:t>
            </w:r>
            <w:r>
              <w:rPr>
                <w:rFonts w:cs="Times New Roman" w:hAnsi="Times New Roman" w:eastAsia="Times New Roman" w:ascii="Times New Roman"/>
                <w:b/>
                <w:spacing w:val="-14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120"/>
              <w:ind w:left="358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2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2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571" w:hRule="exact"/>
        </w:trPr>
        <w:tc>
          <w:tcPr>
            <w:tcW w:w="7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9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ARA.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i,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Nata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8" w:hRule="exact"/>
        </w:trPr>
        <w:tc>
          <w:tcPr>
            <w:tcW w:w="7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ANA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99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99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USA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8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99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2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NDR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2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5" w:hRule="exact"/>
        </w:trPr>
        <w:tc>
          <w:tcPr>
            <w:tcW w:w="7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RA.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3" w:hRule="exact"/>
        </w:trPr>
        <w:tc>
          <w:tcPr>
            <w:tcW w:w="7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iet.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80" w:hRule="exact"/>
        </w:trPr>
        <w:tc>
          <w:tcPr>
            <w:tcW w:w="7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9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9" w:hRule="exact"/>
        </w:trPr>
        <w:tc>
          <w:tcPr>
            <w:tcW w:w="7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RAH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SAAN.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2" w:hRule="exact"/>
        </w:trPr>
        <w:tc>
          <w:tcPr>
            <w:tcW w:w="7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Times New Roman" w:hAnsi="Times New Roman" w:eastAsia="Times New Roman" w:ascii="Times New Roman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ah</w:t>
            </w:r>
            <w:r>
              <w:rPr>
                <w:rFonts w:cs="Times New Roman" w:hAnsi="Times New Roman" w:eastAsia="Times New Roman" w:ascii="Times New Roman"/>
                <w:spacing w:val="-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7" w:hRule="exact"/>
        </w:trPr>
        <w:tc>
          <w:tcPr>
            <w:tcW w:w="7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RAN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DAP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RNAK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8" w:hRule="exact"/>
        </w:trPr>
        <w:tc>
          <w:tcPr>
            <w:tcW w:w="7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UM</w:t>
            </w:r>
            <w:r>
              <w:rPr>
                <w:rFonts w:cs="Times New Roman" w:hAnsi="Times New Roman" w:eastAsia="Times New Roman" w:ascii="Times New Roman"/>
                <w:b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ASA.</w:t>
            </w:r>
            <w:r>
              <w:rPr>
                <w:rFonts w:cs="Times New Roman" w:hAnsi="Times New Roman" w:eastAsia="Times New Roman" w:ascii="Times New Roman"/>
                <w:b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3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1" w:hRule="exact"/>
        </w:trPr>
        <w:tc>
          <w:tcPr>
            <w:tcW w:w="7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3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ily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7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7"/>
                <w:sz w:val="11"/>
                <w:szCs w:val="11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je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7"/>
                <w:sz w:val="11"/>
                <w:szCs w:val="11"/>
              </w:rPr>
              <w:t>2)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position w:val="7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ly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ly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7"/>
                <w:sz w:val="11"/>
                <w:szCs w:val="11"/>
              </w:rPr>
              <w:t>3)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position w:val="7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6" w:hRule="exact"/>
        </w:trPr>
        <w:tc>
          <w:tcPr>
            <w:tcW w:w="7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8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98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20"/>
                <w:szCs w:val="20"/>
              </w:rPr>
              <w:t>RD</w:t>
            </w:r>
            <w:r>
              <w:rPr>
                <w:rFonts w:cs="Times New Roman" w:hAnsi="Times New Roman" w:eastAsia="Times New Roman" w:ascii="Times New Roman"/>
                <w:b/>
                <w:spacing w:val="-17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9"/>
                <w:w w:val="98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DAN</w:t>
            </w:r>
            <w:r>
              <w:rPr>
                <w:rFonts w:cs="Times New Roman" w:hAnsi="Times New Roman" w:eastAsia="Times New Roman" w:ascii="Times New Roman"/>
                <w:b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b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99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99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AH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WU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7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-21"/>
                <w:w w:val="100"/>
                <w:sz w:val="20"/>
                <w:szCs w:val="20"/>
              </w:rPr>
              <w:t>AW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ASAN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ANG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udi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9" w:hRule="exact"/>
        </w:trPr>
        <w:tc>
          <w:tcPr>
            <w:tcW w:w="7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4"/>
        <w:sectPr>
          <w:type w:val="continuous"/>
          <w:pgSz w:w="11920" w:h="16840"/>
          <w:pgMar w:top="500" w:bottom="280" w:left="1540" w:right="15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shape type="#_x0000_t202" style="position:absolute;margin-left:83.76pt;margin-top:60.5996pt;width:43.08pt;height:11.4pt;mso-position-horizontal-relative:page;mso-position-vertical-relative:page;z-index:-2221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left"/>
                    <w:spacing w:before="18"/>
                    <w:ind w:left="146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5"/>
                      <w:szCs w:val="15"/>
                    </w:rPr>
                    <w:t>SBN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5"/>
                      <w:szCs w:val="15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spacing w:val="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15"/>
                      <w:szCs w:val="15"/>
                    </w:rPr>
                    <w:t>9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15"/>
                      <w:szCs w:val="15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5"/>
                      <w:szCs w:val="15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2" w:lineRule="auto" w:line="266"/>
        <w:ind w:left="443" w:right="46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8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8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center"/>
        <w:ind w:left="1659" w:right="1679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7"/>
          <w:sz w:val="13"/>
          <w:szCs w:val="13"/>
        </w:rPr>
        <w:t>1),</w:t>
      </w:r>
      <w:r>
        <w:rPr>
          <w:rFonts w:cs="Times New Roman" w:hAnsi="Times New Roman" w:eastAsia="Times New Roman" w:ascii="Times New Roman"/>
          <w:b/>
          <w:spacing w:val="18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7"/>
          <w:sz w:val="13"/>
          <w:szCs w:val="13"/>
        </w:rPr>
        <w:t>2)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2"/>
          <w:szCs w:val="22"/>
        </w:rPr>
        <w:t>arya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95"/>
          <w:position w:val="7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95"/>
          <w:position w:val="7"/>
          <w:sz w:val="13"/>
          <w:szCs w:val="1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auto" w:line="264"/>
        <w:ind w:left="1628" w:right="1647"/>
      </w:pP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7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Fa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pung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hyperlink r:id="rId20"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2"/>
            <w:szCs w:val="22"/>
          </w:rPr>
          <w:t>e</w:t>
        </w:r>
        <w:r>
          <w:rPr>
            <w:rFonts w:cs="Times New Roman" w:hAnsi="Times New Roman" w:eastAsia="Times New Roman" w:ascii="Times New Roman"/>
            <w:spacing w:val="-4"/>
            <w:w w:val="100"/>
            <w:position w:val="0"/>
            <w:sz w:val="22"/>
            <w:szCs w:val="22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2"/>
            <w:szCs w:val="22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2"/>
            <w:szCs w:val="22"/>
          </w:rPr>
          <w:t>: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2"/>
            <w:szCs w:val="22"/>
          </w:rPr>
          <w:t>s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22"/>
            <w:szCs w:val="22"/>
          </w:rPr>
          <w:t>u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2"/>
            <w:szCs w:val="22"/>
          </w:rPr>
          <w:t>l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2"/>
            <w:szCs w:val="22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2"/>
            <w:szCs w:val="22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22"/>
            <w:szCs w:val="22"/>
          </w:rPr>
          <w:t>_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2"/>
            <w:szCs w:val="22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2"/>
            <w:szCs w:val="22"/>
          </w:rPr>
          <w:t>e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22"/>
            <w:szCs w:val="22"/>
          </w:rPr>
          <w:t>k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2"/>
            <w:szCs w:val="22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22"/>
            <w:szCs w:val="22"/>
          </w:rPr>
          <w:t>@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22"/>
            <w:szCs w:val="22"/>
          </w:rPr>
          <w:t>y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2"/>
            <w:szCs w:val="22"/>
          </w:rPr>
          <w:t>ahoo.com</w:t>
        </w:r>
      </w:hyperlink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" w:lineRule="auto" w:line="266"/>
        <w:ind w:left="1599" w:right="1621"/>
      </w:pP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2.</w:t>
      </w:r>
      <w:r>
        <w:rPr>
          <w:rFonts w:cs="Times New Roman" w:hAnsi="Times New Roman" w:eastAsia="Times New Roman" w:ascii="Times New Roman"/>
          <w:spacing w:val="21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Fa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pung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hyperlink r:id="rId21"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2"/>
            <w:szCs w:val="22"/>
          </w:rPr>
          <w:t>e</w:t>
        </w:r>
        <w:r>
          <w:rPr>
            <w:rFonts w:cs="Times New Roman" w:hAnsi="Times New Roman" w:eastAsia="Times New Roman" w:ascii="Times New Roman"/>
            <w:spacing w:val="-4"/>
            <w:w w:val="100"/>
            <w:position w:val="0"/>
            <w:sz w:val="22"/>
            <w:szCs w:val="22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2"/>
            <w:szCs w:val="22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2"/>
            <w:szCs w:val="22"/>
          </w:rPr>
          <w:t>: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2"/>
            <w:szCs w:val="22"/>
          </w:rPr>
          <w:t>s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22"/>
            <w:szCs w:val="22"/>
          </w:rPr>
          <w:t>u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2"/>
            <w:szCs w:val="22"/>
          </w:rPr>
          <w:t>l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2"/>
            <w:szCs w:val="22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2"/>
            <w:szCs w:val="22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2"/>
            <w:szCs w:val="22"/>
          </w:rPr>
          <w:t>f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2"/>
            <w:szCs w:val="22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2"/>
            <w:szCs w:val="22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2"/>
            <w:szCs w:val="22"/>
          </w:rPr>
          <w:t>978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22"/>
            <w:szCs w:val="22"/>
          </w:rPr>
          <w:t>@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22"/>
            <w:szCs w:val="22"/>
          </w:rPr>
          <w:t>g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2"/>
            <w:szCs w:val="22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2"/>
            <w:szCs w:val="22"/>
          </w:rPr>
          <w:t>l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22"/>
            <w:szCs w:val="22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2"/>
            <w:szCs w:val="22"/>
          </w:rPr>
          <w:t>com</w:t>
        </w:r>
      </w:hyperlink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1582" w:right="1603"/>
      </w:pP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3.</w:t>
      </w:r>
      <w:r>
        <w:rPr>
          <w:rFonts w:cs="Times New Roman" w:hAnsi="Times New Roman" w:eastAsia="Times New Roman" w:ascii="Times New Roman"/>
          <w:spacing w:val="21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Fa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pung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28"/>
        <w:ind w:left="2868" w:right="2889"/>
      </w:pPr>
      <w:hyperlink r:id="rId22"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e</w:t>
        </w:r>
        <w:r>
          <w:rPr>
            <w:rFonts w:cs="Times New Roman" w:hAnsi="Times New Roman" w:eastAsia="Times New Roman" w:ascii="Times New Roman"/>
            <w:spacing w:val="-4"/>
            <w:w w:val="100"/>
            <w:sz w:val="22"/>
            <w:szCs w:val="22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: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uh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y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6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8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@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y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ahoo.co.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d</w:t>
        </w:r>
      </w:hyperlink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852" w:right="3875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64"/>
        <w:ind w:left="161" w:right="102"/>
      </w:pP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9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9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9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i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61" w:right="2123"/>
      </w:pP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dua,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62" w:right="6958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65"/>
        <w:ind w:left="161" w:right="104" w:firstLine="72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epub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359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2015.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popu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80%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62" w:right="709"/>
      </w:pP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Sabu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nak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pai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4"/>
        <w:sectPr>
          <w:pgMar w:header="1175" w:footer="0" w:top="1460" w:bottom="280" w:left="1540" w:right="15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pict>
          <v:shape type="#_x0000_t202" style="position:absolute;margin-left:83.76pt;margin-top:60.5996pt;width:43.08pt;height:11.4pt;mso-position-horizontal-relative:page;mso-position-vertical-relative:page;z-index:-2220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left"/>
                    <w:spacing w:before="18"/>
                    <w:ind w:left="146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5"/>
                      <w:szCs w:val="15"/>
                    </w:rPr>
                    <w:t>SBN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5"/>
                      <w:szCs w:val="15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spacing w:val="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15"/>
                      <w:szCs w:val="15"/>
                    </w:rPr>
                    <w:t>9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15"/>
                      <w:szCs w:val="15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5"/>
                      <w:szCs w:val="15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 w:lineRule="auto" w:line="264"/>
        <w:ind w:left="162" w:right="107" w:firstLine="72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anak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dua.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left="162"/>
      </w:pP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dua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nak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4"/>
        <w:sectPr>
          <w:pgMar w:header="1175" w:footer="0" w:top="1460" w:bottom="280" w:left="1540" w:right="15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shape type="#_x0000_t202" style="position:absolute;margin-left:83.76pt;margin-top:60.5996pt;width:43.08pt;height:11.4pt;mso-position-horizontal-relative:page;mso-position-vertical-relative:page;z-index:-2219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left"/>
                    <w:spacing w:before="18"/>
                    <w:ind w:left="146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5"/>
                      <w:szCs w:val="15"/>
                    </w:rPr>
                    <w:t>SBN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5"/>
                      <w:szCs w:val="15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spacing w:val="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15"/>
                      <w:szCs w:val="15"/>
                    </w:rPr>
                    <w:t>9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15"/>
                      <w:szCs w:val="15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5"/>
                      <w:szCs w:val="15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 w:lineRule="auto" w:line="265"/>
        <w:ind w:left="162" w:right="103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86" w:lineRule="auto" w:line="265"/>
        <w:ind w:left="161" w:right="103" w:firstLine="7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isie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num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i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07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nak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uhi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cke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gonad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onadal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009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FSH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86" w:lineRule="auto" w:line="264"/>
        <w:ind w:left="161" w:right="10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1,0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anak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LS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1,48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±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0,05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1,79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±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1,95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±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0,05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pat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2,01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±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62" w:right="717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1,75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±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0,05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64"/>
        <w:ind w:left="161" w:right="105" w:firstLine="72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Sabu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62" w:right="6269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64"/>
        <w:ind w:left="162" w:right="103" w:firstLine="7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50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017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020.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nduk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62" w:right="5846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64"/>
        <w:ind w:left="162" w:right="104" w:firstLine="72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nduk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4"/>
        <w:sectPr>
          <w:pgMar w:header="1175" w:footer="0" w:top="1460" w:bottom="280" w:left="1540" w:right="15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162"/>
      </w:pP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pai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5"/>
        <w:ind w:left="1014"/>
      </w:pPr>
      <w:r>
        <w:pict>
          <v:group style="position:absolute;margin-left:172.326pt;margin-top:20.1644pt;width:250.669pt;height:0.708972pt;mso-position-horizontal-relative:page;mso-position-vertical-relative:paragraph;z-index:-2217" coordorigin="3447,403" coordsize="5013,14">
            <v:shape style="position:absolute;left:3454;top:410;width:1308;height:0" coordorigin="3454,410" coordsize="1308,0" path="m3454,410l4762,410e" filled="f" stroked="t" strokeweight="0.708972pt" strokecolor="#000000">
              <v:path arrowok="t"/>
            </v:shape>
            <v:shape style="position:absolute;left:4762;top:410;width:494;height:0" coordorigin="4762,410" coordsize="494,0" path="m4762,410l5256,410e" filled="f" stroked="t" strokeweight="0.708972pt" strokecolor="#000000">
              <v:path arrowok="t"/>
            </v:shape>
            <v:shape style="position:absolute;left:5256;top:410;width:737;height:0" coordorigin="5256,410" coordsize="737,0" path="m5256,410l5993,410e" filled="f" stroked="t" strokeweight="0.708972pt" strokecolor="#000000">
              <v:path arrowok="t"/>
            </v:shape>
            <v:shape style="position:absolute;left:5993;top:410;width:614;height:0" coordorigin="5993,410" coordsize="614,0" path="m5993,410l6607,410e" filled="f" stroked="t" strokeweight="0.708972pt" strokecolor="#000000">
              <v:path arrowok="t"/>
            </v:shape>
            <v:shape style="position:absolute;left:6607;top:410;width:614;height:0" coordorigin="6607,410" coordsize="614,0" path="m6607,410l7222,410e" filled="f" stroked="t" strokeweight="0.708972pt" strokecolor="#000000">
              <v:path arrowok="t"/>
            </v:shape>
            <v:shape style="position:absolute;left:7222;top:410;width:617;height:0" coordorigin="7222,410" coordsize="617,0" path="m7222,410l7838,410e" filled="f" stroked="t" strokeweight="0.708972pt" strokecolor="#000000">
              <v:path arrowok="t"/>
            </v:shape>
            <v:shape style="position:absolute;left:7838;top:410;width:614;height:0" coordorigin="7838,410" coordsize="614,0" path="m7838,410l8453,410e" filled="f" stroked="t" strokeweight="0.70897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pung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191"/>
        <w:sectPr>
          <w:pgMar w:header="1175" w:footer="0" w:top="1460" w:bottom="280" w:left="1540" w:right="1500"/>
          <w:pgSz w:w="11920" w:h="16840"/>
        </w:sectPr>
      </w:pPr>
      <w:r>
        <w:pict>
          <v:group style="position:absolute;margin-left:172.326pt;margin-top:14.1144pt;width:250.669pt;height:0.708972pt;mso-position-horizontal-relative:page;mso-position-vertical-relative:paragraph;z-index:-2216" coordorigin="3447,282" coordsize="5013,14">
            <v:shape style="position:absolute;left:3454;top:289;width:1308;height:0" coordorigin="3454,289" coordsize="1308,0" path="m3454,289l4762,289e" filled="f" stroked="t" strokeweight="0.708972pt" strokecolor="#000000">
              <v:path arrowok="t"/>
            </v:shape>
            <v:shape style="position:absolute;left:4762;top:289;width:494;height:0" coordorigin="4762,289" coordsize="494,0" path="m4762,289l5256,289e" filled="f" stroked="t" strokeweight="0.708972pt" strokecolor="#000000">
              <v:path arrowok="t"/>
            </v:shape>
            <v:shape style="position:absolute;left:5256;top:289;width:737;height:0" coordorigin="5256,289" coordsize="737,0" path="m5256,289l5993,289e" filled="f" stroked="t" strokeweight="0.708972pt" strokecolor="#000000">
              <v:path arrowok="t"/>
            </v:shape>
            <v:shape style="position:absolute;left:5993;top:289;width:614;height:0" coordorigin="5993,289" coordsize="614,0" path="m5993,289l6607,289e" filled="f" stroked="t" strokeweight="0.708972pt" strokecolor="#000000">
              <v:path arrowok="t"/>
            </v:shape>
            <v:shape style="position:absolute;left:6607;top:289;width:614;height:0" coordorigin="6607,289" coordsize="614,0" path="m6607,289l7222,289e" filled="f" stroked="t" strokeweight="0.708972pt" strokecolor="#000000">
              <v:path arrowok="t"/>
            </v:shape>
            <v:shape style="position:absolute;left:7222;top:289;width:617;height:0" coordorigin="7222,289" coordsize="617,0" path="m7222,289l7838,289e" filled="f" stroked="t" strokeweight="0.708972pt" strokecolor="#000000">
              <v:path arrowok="t"/>
            </v:shape>
            <v:shape style="position:absolute;left:7838;top:289;width:614;height:0" coordorigin="7838,289" coordsize="614,0" path="m7838,289l8453,289e" filled="f" stroked="t" strokeweight="0.70897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before="58" w:lineRule="exact" w:line="24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8" w:lineRule="exact" w:line="240"/>
        <w:sectPr>
          <w:type w:val="continuous"/>
          <w:pgSz w:w="11920" w:h="16840"/>
          <w:pgMar w:top="500" w:bottom="280" w:left="1540" w:right="1500"/>
          <w:cols w:num="2" w:equalWidth="off">
            <w:col w:w="4827" w:space="483"/>
            <w:col w:w="357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20"/>
        <w:ind w:left="355"/>
      </w:pPr>
      <w:r>
        <w:pict>
          <v:shape type="#_x0000_t202" style="position:absolute;margin-left:83.76pt;margin-top:60.5996pt;width:43.08pt;height:11.4pt;mso-position-horizontal-relative:page;mso-position-vertical-relative:page;z-index:-2218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left"/>
                    <w:spacing w:before="18"/>
                    <w:ind w:left="146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5"/>
                      <w:szCs w:val="15"/>
                    </w:rPr>
                    <w:t>SBN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5"/>
                      <w:szCs w:val="15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spacing w:val="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15"/>
                      <w:szCs w:val="15"/>
                    </w:rPr>
                    <w:t>9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15"/>
                      <w:szCs w:val="15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5"/>
                      <w:szCs w:val="15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</w:p>
    <w:tbl>
      <w:tblPr>
        <w:tblW w:w="0" w:type="auto"/>
        <w:tblLook w:val="01E0"/>
        <w:jc w:val="left"/>
        <w:tblInd w:w="19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9" w:hRule="exact"/>
        </w:trPr>
        <w:tc>
          <w:tcPr>
            <w:tcW w:w="124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20"/>
              <w:ind w:left="2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dua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20"/>
              <w:ind w:left="1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616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</w:tr>
      <w:tr>
        <w:trPr>
          <w:trHeight w:val="305" w:hRule="exact"/>
        </w:trPr>
        <w:tc>
          <w:tcPr>
            <w:tcW w:w="1247" w:type="dxa"/>
            <w:vMerge w:val=""/>
            <w:tcBorders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85" w:type="dxa"/>
            <w:tcBorders>
              <w:top w:val="single" w:sz="7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4"/>
              <w:ind w:left="204" w:right="1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</w:t>
            </w:r>
          </w:p>
        </w:tc>
        <w:tc>
          <w:tcPr>
            <w:tcW w:w="702" w:type="dxa"/>
            <w:tcBorders>
              <w:top w:val="single" w:sz="7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4"/>
              <w:ind w:left="1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single" w:sz="7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4"/>
              <w:ind w:left="1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511" w:type="dxa"/>
            <w:tcBorders>
              <w:top w:val="single" w:sz="7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4"/>
              <w:ind w:left="153" w:right="1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</w:t>
            </w:r>
          </w:p>
        </w:tc>
        <w:tc>
          <w:tcPr>
            <w:tcW w:w="666" w:type="dxa"/>
            <w:tcBorders>
              <w:top w:val="single" w:sz="7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4"/>
              <w:ind w:left="1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616" w:type="dxa"/>
            <w:tcBorders>
              <w:top w:val="single" w:sz="7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4"/>
              <w:ind w:left="1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</w:tr>
      <w:tr>
        <w:trPr>
          <w:trHeight w:val="306" w:hRule="exact"/>
        </w:trPr>
        <w:tc>
          <w:tcPr>
            <w:tcW w:w="12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7"/>
              <w:ind w:left="2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5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7"/>
              <w:ind w:left="1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38</w:t>
            </w:r>
          </w:p>
        </w:tc>
        <w:tc>
          <w:tcPr>
            <w:tcW w:w="7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7"/>
              <w:ind w:left="245" w:right="2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7"/>
              <w:ind w:left="220" w:righ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7"/>
              <w:ind w:left="163" w:right="1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6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7"/>
              <w:ind w:left="268" w:right="2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7</w:t>
            </w:r>
          </w:p>
        </w:tc>
        <w:tc>
          <w:tcPr>
            <w:tcW w:w="6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7"/>
              <w:ind w:left="217" w:right="2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307" w:hRule="exact"/>
        </w:trPr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3"/>
              <w:ind w:left="3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3"/>
              <w:ind w:left="216" w:right="1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3"/>
              <w:ind w:left="2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38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3"/>
              <w:ind w:left="220" w:righ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3"/>
              <w:ind w:left="163" w:right="1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3"/>
              <w:ind w:left="268" w:right="2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3"/>
              <w:ind w:left="1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</w:t>
            </w:r>
          </w:p>
        </w:tc>
      </w:tr>
      <w:tr>
        <w:trPr>
          <w:trHeight w:val="312" w:hRule="exact"/>
        </w:trPr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8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8"/>
              <w:ind w:left="216" w:right="1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8"/>
              <w:ind w:left="2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38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8"/>
              <w:ind w:left="220" w:righ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8"/>
              <w:ind w:left="163" w:right="1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8"/>
              <w:ind w:left="268" w:right="2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8"/>
              <w:ind w:left="1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</w:t>
            </w:r>
          </w:p>
        </w:tc>
      </w:tr>
      <w:tr>
        <w:trPr>
          <w:trHeight w:val="313" w:hRule="exact"/>
        </w:trPr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8"/>
              <w:ind w:left="25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pat</w:t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8"/>
              <w:ind w:left="216" w:right="1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8"/>
              <w:ind w:left="2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38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8"/>
              <w:ind w:left="220" w:righ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8"/>
              <w:ind w:left="163" w:right="1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8"/>
              <w:ind w:left="268" w:right="2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8"/>
              <w:ind w:left="1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</w:t>
            </w:r>
          </w:p>
        </w:tc>
      </w:tr>
      <w:tr>
        <w:trPr>
          <w:trHeight w:val="326" w:hRule="exact"/>
        </w:trPr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9"/>
              <w:ind w:left="3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9"/>
              <w:ind w:left="216" w:right="1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9"/>
              <w:ind w:left="2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38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9"/>
              <w:ind w:left="220" w:righ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9"/>
              <w:ind w:left="163" w:right="1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9"/>
              <w:ind w:left="268" w:right="2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9"/>
              <w:ind w:left="2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</w:t>
            </w:r>
          </w:p>
        </w:tc>
      </w:tr>
    </w:tbl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51"/>
        <w:ind w:left="1119" w:right="113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2=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3=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64"/>
        <w:ind w:left="164" w:right="104" w:firstLine="72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ebut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ubuh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18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encapai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ubuh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86" w:lineRule="auto" w:line="264"/>
        <w:ind w:left="164" w:right="102" w:firstLine="7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edua.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ebut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encapai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anak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ebut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89" w:lineRule="auto" w:line="264"/>
        <w:ind w:left="164" w:right="104" w:firstLine="720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aupun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18—20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nak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nak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upan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FSH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upan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FSH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LH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ong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i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"/>
        <w:ind w:left="132" w:right="1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2002;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25"/>
        <w:ind w:left="132" w:right="151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gonad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onadal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64"/>
        <w:ind w:left="164" w:right="102" w:firstLine="72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upi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edang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hot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aupun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127" w:right="105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8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andung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andun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endu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4"/>
        <w:sectPr>
          <w:type w:val="continuous"/>
          <w:pgSz w:w="11920" w:h="16840"/>
          <w:pgMar w:top="500" w:bottom="280" w:left="1540" w:right="15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tLeast" w:line="280"/>
        <w:ind w:left="164" w:right="102"/>
      </w:pPr>
      <w:r>
        <w:pict>
          <v:shape type="#_x0000_t202" style="position:absolute;margin-left:83.76pt;margin-top:-5.1801pt;width:43.08pt;height:11.4pt;mso-position-horizontal-relative:page;mso-position-vertical-relative:paragraph;z-index:-2215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left"/>
                    <w:spacing w:before="18"/>
                    <w:ind w:left="146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5"/>
                      <w:szCs w:val="15"/>
                    </w:rPr>
                    <w:t>SBN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5"/>
                      <w:szCs w:val="15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spacing w:val="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15"/>
                      <w:szCs w:val="15"/>
                    </w:rPr>
                    <w:t>9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15"/>
                      <w:szCs w:val="15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5"/>
                      <w:szCs w:val="15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4"/>
        <w:sectPr>
          <w:pgMar w:header="970" w:footer="0" w:top="1160" w:bottom="280" w:left="1540" w:right="1500"/>
          <w:headerReference w:type="default" r:id="rId23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 w:lineRule="auto" w:line="264"/>
        <w:ind w:left="161" w:right="107" w:firstLine="720"/>
      </w:pPr>
      <w:r>
        <w:pict>
          <v:shape type="#_x0000_t202" style="position:absolute;margin-left:83.76pt;margin-top:60.5996pt;width:43.08pt;height:11.4pt;mso-position-horizontal-relative:page;mso-position-vertical-relative:page;z-index:-2214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left"/>
                    <w:spacing w:before="18"/>
                    <w:ind w:left="146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5"/>
                      <w:szCs w:val="15"/>
                    </w:rPr>
                    <w:t>SBN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5"/>
                      <w:szCs w:val="15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spacing w:val="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15"/>
                      <w:szCs w:val="15"/>
                    </w:rPr>
                    <w:t>9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15"/>
                      <w:szCs w:val="15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5"/>
                      <w:szCs w:val="15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89" w:lineRule="auto" w:line="264"/>
        <w:ind w:left="162" w:right="107" w:firstLine="720"/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89" w:lineRule="auto" w:line="264"/>
        <w:ind w:left="162" w:right="106" w:firstLine="720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211E1E"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11E1E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211E1E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11E1E"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211E1E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211E1E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211E1E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color w:val="211E1E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11E1E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6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211E1E"/>
          <w:spacing w:val="-3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11E1E"/>
          <w:spacing w:val="-8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11E1E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211E1E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11E1E"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211E1E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211E1E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-8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11E1E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8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8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211E1E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11E1E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211E1E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11E1E"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211E1E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11E1E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11E1E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-8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11E1E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11E1E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11E1E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8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1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11E1E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6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11E1E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8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8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211E1E"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11E1E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211E1E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11E1E"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211E1E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211E1E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211E1E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color w:val="211E1E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86" w:lineRule="auto" w:line="264"/>
        <w:ind w:left="161" w:right="107" w:firstLine="720"/>
      </w:pP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8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11E1E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8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11E1E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6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8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11E1E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8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11E1E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11E1E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11E1E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8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8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11E1E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11E1E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11E1E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8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8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11E1E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11E1E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11E1E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8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11E1E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11E1E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11E1E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11E1E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11E1E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89" w:lineRule="auto" w:line="264"/>
        <w:ind w:left="162" w:right="102" w:firstLine="720"/>
      </w:pP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8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-8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11E1E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211E1E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11E1E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8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11E1E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11E1E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211E1E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211E1E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11E1E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11E1E"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211E1E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11E1E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11E1E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211E1E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11E1E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211E1E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211E1E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11E1E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211E1E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11E1E"/>
          <w:spacing w:val="-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211E1E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211E1E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211E1E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color w:val="211E1E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11E1E"/>
          <w:spacing w:val="-1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11E1E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F1F1F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1F1F1F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1F1F1F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1F1F1F"/>
          <w:spacing w:val="-5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1F1F1F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sz w:val="22"/>
          <w:szCs w:val="22"/>
        </w:rPr>
        <w:t>±</w:t>
      </w:r>
      <w:r>
        <w:rPr>
          <w:rFonts w:cs="Times New Roman" w:hAnsi="Times New Roman" w:eastAsia="Times New Roman" w:ascii="Times New Roman"/>
          <w:color w:val="1F1F1F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F1F1F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1F1F1F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1F1F1F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1F1F1F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F1F1F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F1F1F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F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F1F1F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F1F1F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F1F1F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F1F1F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F1F1F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1F1F1F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F1F1F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F1F1F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F1F1F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F1F1F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F1F1F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F1F1F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F1F1F"/>
          <w:spacing w:val="-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1F1F1F"/>
          <w:spacing w:val="-6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1F1F1F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F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F1F1F"/>
          <w:spacing w:val="-4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1F1F1F"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F1F1F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F1F1F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1F1F1F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F1F1F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F1F1F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1F1F1F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1F1F1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1F1F1F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1F1F1F"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1F1F1F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1F1F1F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1F1F1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color w:val="1F1F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F1F1F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1F1F1F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1F1F1F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1F1F1F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1F1F1F"/>
          <w:spacing w:val="-4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6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8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11E1E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8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-8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11E1E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8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8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211E1E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bdo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11E1E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11E1E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211E1E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11E1E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211E1E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62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tLeast" w:line="280"/>
        <w:ind w:left="162" w:right="106" w:firstLine="72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4"/>
        <w:sectPr>
          <w:pgMar w:header="970" w:footer="0" w:top="1160" w:bottom="280" w:left="1540" w:right="15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pict>
          <v:shape type="#_x0000_t202" style="position:absolute;margin-left:83.76pt;margin-top:60.5996pt;width:43.08pt;height:11.4pt;mso-position-horizontal-relative:page;mso-position-vertical-relative:page;z-index:-2213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left"/>
                    <w:spacing w:before="18"/>
                    <w:ind w:left="146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5"/>
                      <w:szCs w:val="15"/>
                    </w:rPr>
                    <w:t>SBN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5"/>
                      <w:szCs w:val="15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spacing w:val="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15"/>
                      <w:szCs w:val="15"/>
                    </w:rPr>
                    <w:t>9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15"/>
                      <w:szCs w:val="15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5"/>
                      <w:szCs w:val="15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 w:lineRule="auto" w:line="264"/>
        <w:ind w:left="162" w:right="10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4"/>
        <w:sectPr>
          <w:pgMar w:header="1175" w:footer="0" w:top="1460" w:bottom="280" w:left="1540" w:right="1500"/>
          <w:headerReference w:type="default" r:id="rId24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shape type="#_x0000_t202" style="position:absolute;margin-left:83.76pt;margin-top:60.5996pt;width:43.08pt;height:11.4pt;mso-position-horizontal-relative:page;mso-position-vertical-relative:page;z-index:-2212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left"/>
                    <w:spacing w:before="18"/>
                    <w:ind w:left="146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5"/>
                      <w:szCs w:val="15"/>
                    </w:rPr>
                    <w:t>SBN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5"/>
                      <w:szCs w:val="15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spacing w:val="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15"/>
                      <w:szCs w:val="15"/>
                    </w:rPr>
                    <w:t>9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15"/>
                      <w:szCs w:val="15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5"/>
                      <w:szCs w:val="15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162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65"/>
        <w:ind w:left="162" w:right="105" w:firstLine="72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capan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LPP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2020.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62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64"/>
        <w:ind w:left="872" w:right="105" w:hanging="71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adeh,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2019.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Pec-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63.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90" w:lineRule="auto" w:line="264"/>
        <w:ind w:left="872" w:right="105" w:hanging="71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.L.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nf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iel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d,</w:t>
      </w:r>
      <w:r>
        <w:rPr>
          <w:rFonts w:cs="Times New Roman" w:hAnsi="Times New Roman" w:eastAsia="Times New Roman" w:ascii="Times New Roman"/>
          <w:spacing w:val="1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2002.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FSH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FSH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ncy</w:t>
      </w:r>
      <w:r>
        <w:rPr>
          <w:rFonts w:cs="Times New Roman" w:hAnsi="Times New Roman" w:eastAsia="Times New Roman" w:ascii="Times New Roman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91.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90" w:lineRule="auto" w:line="264"/>
        <w:ind w:left="872" w:right="105" w:hanging="71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édéc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3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od.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25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87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368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378.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64"/>
        <w:ind w:left="872" w:right="107" w:hanging="71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2002.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45: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61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66.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90" w:lineRule="auto" w:line="264"/>
        <w:ind w:left="870" w:right="105" w:hanging="7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.E.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2009.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54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05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87" w:lineRule="auto" w:line="264"/>
        <w:ind w:left="870" w:right="107" w:hanging="708"/>
      </w:pP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oo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2005.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va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11E1E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ht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heep.</w:t>
      </w:r>
      <w:r>
        <w:rPr>
          <w:rFonts w:cs="Times New Roman" w:hAnsi="Times New Roman" w:eastAsia="Times New Roman" w:ascii="Times New Roman"/>
          <w:color w:val="211E1E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Sc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11E1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81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393–398.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90" w:lineRule="auto" w:line="264"/>
        <w:ind w:left="872" w:right="107" w:hanging="710"/>
      </w:pP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een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ood,</w:t>
      </w:r>
      <w:r>
        <w:rPr>
          <w:rFonts w:cs="Times New Roman" w:hAnsi="Times New Roman" w:eastAsia="Times New Roman" w:ascii="Times New Roman"/>
          <w:color w:val="211E1E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2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.L.,</w:t>
      </w:r>
      <w:r>
        <w:rPr>
          <w:rFonts w:cs="Times New Roman" w:hAnsi="Times New Roman" w:eastAsia="Times New Roman" w:ascii="Times New Roman"/>
          <w:color w:val="211E1E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11E1E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11E1E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11E1E"/>
          <w:spacing w:val="-19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11E1E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11E1E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2000.</w:t>
      </w:r>
      <w:r>
        <w:rPr>
          <w:rFonts w:cs="Times New Roman" w:hAnsi="Times New Roman" w:eastAsia="Times New Roman" w:ascii="Times New Roman"/>
          <w:color w:val="211E1E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uen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11E1E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211E1E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cen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211E1E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11E1E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hed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hout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11E1E"/>
          <w:spacing w:val="-1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87"/>
        <w:ind w:left="162"/>
      </w:pP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12: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49–15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66"/>
        <w:ind w:left="872" w:right="107" w:hanging="71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ede,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u.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2012.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enous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7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44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1015.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65"/>
        <w:ind w:left="872" w:right="106" w:hanging="71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2007.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oat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267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275.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86"/>
        <w:ind w:left="161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2009.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coup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8"/>
        <w:ind w:left="87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29.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65"/>
        <w:ind w:left="872" w:right="105" w:hanging="710"/>
      </w:pP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11E1E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11E1E"/>
          <w:spacing w:val="-1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color w:val="211E1E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211E1E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11E1E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.2008.</w:t>
      </w:r>
      <w:r>
        <w:rPr>
          <w:rFonts w:cs="Times New Roman" w:hAnsi="Times New Roman" w:eastAsia="Times New Roman" w:ascii="Times New Roman"/>
          <w:color w:val="211E1E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pact</w:t>
      </w:r>
      <w:r>
        <w:rPr>
          <w:rFonts w:cs="Times New Roman" w:hAnsi="Times New Roman" w:eastAsia="Times New Roman" w:ascii="Times New Roman"/>
          <w:color w:val="211E1E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11E1E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11E1E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211E1E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e-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11E1E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11E1E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expen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11E1E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11E1E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11E1E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211E1E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.7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8–225.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86" w:lineRule="auto" w:line="264"/>
        <w:ind w:left="870" w:right="105" w:hanging="708"/>
      </w:pP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color w:val="211E1E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color w:val="211E1E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p,</w:t>
      </w:r>
      <w:r>
        <w:rPr>
          <w:rFonts w:cs="Times New Roman" w:hAnsi="Times New Roman" w:eastAsia="Times New Roman" w:ascii="Times New Roman"/>
          <w:color w:val="211E1E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211E1E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11E1E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color w:val="211E1E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color w:val="211E1E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11E1E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11E1E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11E1E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ean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211E1E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hoz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oa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106.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4"/>
        <w:sectPr>
          <w:pgMar w:header="1175" w:footer="0" w:top="1460" w:bottom="280" w:left="1540" w:right="15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pict>
          <v:shape type="#_x0000_t202" style="position:absolute;margin-left:83.76pt;margin-top:60.5996pt;width:43.08pt;height:11.4pt;mso-position-horizontal-relative:page;mso-position-vertical-relative:page;z-index:-2211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left"/>
                    <w:spacing w:before="18"/>
                    <w:ind w:left="146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5"/>
                      <w:szCs w:val="15"/>
                    </w:rPr>
                    <w:t>SBN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5"/>
                      <w:szCs w:val="15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spacing w:val="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15"/>
                      <w:szCs w:val="15"/>
                    </w:rPr>
                    <w:t>9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15"/>
                      <w:szCs w:val="15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5"/>
                      <w:szCs w:val="15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 w:lineRule="auto" w:line="264"/>
        <w:ind w:left="870" w:right="105" w:hanging="7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.2008.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95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9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9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nan-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cy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211E1E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211E1E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nde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11E1E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abo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11E1E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211E1E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11E1E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11E1E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211E1E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u-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left="870"/>
      </w:pPr>
      <w:r>
        <w:rPr>
          <w:rFonts w:cs="Times New Roman" w:hAnsi="Times New Roman" w:eastAsia="Times New Roman" w:ascii="Times New Roman"/>
          <w:color w:val="211E1E"/>
          <w:spacing w:val="0"/>
          <w:w w:val="100"/>
          <w:position w:val="-1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position w:val="-1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2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position w:val="-1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27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position w:val="-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27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2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position w:val="-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position w:val="-1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color w:val="211E1E"/>
          <w:spacing w:val="2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position w:val="-1"/>
          <w:sz w:val="22"/>
          <w:szCs w:val="22"/>
        </w:rPr>
        <w:t>nanc</w:t>
      </w:r>
      <w:r>
        <w:rPr>
          <w:rFonts w:cs="Times New Roman" w:hAnsi="Times New Roman" w:eastAsia="Times New Roman" w:ascii="Times New Roman"/>
          <w:color w:val="211E1E"/>
          <w:spacing w:val="-17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11E1E"/>
          <w:spacing w:val="27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3"/>
          <w:w w:val="100"/>
          <w:position w:val="-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3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position w:val="-1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11E1E"/>
          <w:spacing w:val="3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3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11E1E"/>
          <w:spacing w:val="-17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position w:val="-1"/>
          <w:sz w:val="22"/>
          <w:szCs w:val="22"/>
        </w:rPr>
        <w:t>.586</w:t>
      </w:r>
      <w:r>
        <w:rPr>
          <w:rFonts w:cs="Times New Roman" w:hAnsi="Times New Roman" w:eastAsia="Times New Roman" w:ascii="Times New Roman"/>
          <w:color w:val="211E1E"/>
          <w:spacing w:val="2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position w:val="-1"/>
          <w:sz w:val="22"/>
          <w:szCs w:val="22"/>
        </w:rPr>
        <w:t>139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position w:val="-1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position w:val="-1"/>
          <w:sz w:val="22"/>
          <w:szCs w:val="22"/>
        </w:rPr>
        <w:t>–14</w:t>
      </w:r>
      <w:r>
        <w:rPr>
          <w:rFonts w:cs="Times New Roman" w:hAnsi="Times New Roman" w:eastAsia="Times New Roman" w:ascii="Times New Roman"/>
          <w:color w:val="211E1E"/>
          <w:spacing w:val="-7"/>
          <w:w w:val="100"/>
          <w:position w:val="-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position w:val="-1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4"/>
        <w:sectPr>
          <w:pgMar w:header="1175" w:footer="0" w:top="1460" w:bottom="280" w:left="1540" w:right="15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shape type="#_x0000_t202" style="position:absolute;margin-left:83.76pt;margin-top:60.5996pt;width:43.08pt;height:11.4pt;mso-position-horizontal-relative:page;mso-position-vertical-relative:page;z-index:-2210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left"/>
                    <w:spacing w:before="18"/>
                    <w:ind w:left="146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5"/>
                      <w:szCs w:val="15"/>
                    </w:rPr>
                    <w:t>SBN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5"/>
                      <w:szCs w:val="15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spacing w:val="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15"/>
                      <w:szCs w:val="15"/>
                    </w:rPr>
                    <w:t>9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15"/>
                      <w:szCs w:val="15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5"/>
                      <w:szCs w:val="15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 w:lineRule="auto" w:line="264"/>
        <w:ind w:left="872" w:right="107" w:hanging="71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282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90" w:lineRule="auto" w:line="264"/>
        <w:ind w:left="872" w:right="107" w:hanging="71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3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2018.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dex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133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138.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90" w:lineRule="auto" w:line="264"/>
        <w:ind w:left="872" w:right="105" w:hanging="710"/>
      </w:pPr>
      <w:r>
        <w:rPr>
          <w:rFonts w:cs="Times New Roman" w:hAnsi="Times New Roman" w:eastAsia="Times New Roman" w:ascii="Times New Roman"/>
          <w:color w:val="211E1E"/>
          <w:spacing w:val="-2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onnah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color w:val="211E1E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11E1E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color w:val="211E1E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11E1E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.L.</w:t>
      </w:r>
      <w:r>
        <w:rPr>
          <w:rFonts w:cs="Times New Roman" w:hAnsi="Times New Roman" w:eastAsia="Times New Roman" w:ascii="Times New Roman"/>
          <w:color w:val="211E1E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color w:val="211E1E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2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11E1E"/>
          <w:spacing w:val="-2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11E1E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11E1E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9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11E1E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L.</w:t>
      </w:r>
      <w:r>
        <w:rPr>
          <w:rFonts w:cs="Times New Roman" w:hAnsi="Times New Roman" w:eastAsia="Times New Roman" w:ascii="Times New Roman"/>
          <w:color w:val="211E1E"/>
          <w:spacing w:val="-2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11E1E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11E1E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11E1E"/>
          <w:spacing w:val="-1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11E1E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2008.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11E1E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211E1E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11E1E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e-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ep.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1E1E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ne.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33</w:t>
      </w:r>
      <w:r>
        <w:rPr>
          <w:rFonts w:cs="Times New Roman" w:hAnsi="Times New Roman" w:eastAsia="Times New Roman" w:ascii="Times New Roman"/>
          <w:color w:val="211E1E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1E1E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211E1E"/>
          <w:spacing w:val="0"/>
          <w:w w:val="100"/>
          <w:sz w:val="22"/>
          <w:szCs w:val="22"/>
        </w:rPr>
        <w:t>53–61.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90" w:lineRule="auto" w:line="264"/>
        <w:ind w:left="872" w:right="106" w:hanging="710"/>
      </w:pPr>
      <w:r>
        <w:rPr>
          <w:rFonts w:cs="Times New Roman" w:hAnsi="Times New Roman" w:eastAsia="Times New Roman" w:ascii="Times New Roman"/>
          <w:spacing w:val="-23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oer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—40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4"/>
        <w:sectPr>
          <w:pgMar w:header="1175" w:footer="0" w:top="1460" w:bottom="280" w:left="1540" w:right="15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shape type="#_x0000_t202" style="position:absolute;margin-left:83.76pt;margin-top:60.5996pt;width:43.08pt;height:11.4pt;mso-position-horizontal-relative:page;mso-position-vertical-relative:page;z-index:-2209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left"/>
                    <w:spacing w:before="18"/>
                    <w:ind w:left="146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5"/>
                      <w:szCs w:val="15"/>
                    </w:rPr>
                    <w:t>SBN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5"/>
                      <w:szCs w:val="15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spacing w:val="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15"/>
                      <w:szCs w:val="15"/>
                    </w:rPr>
                    <w:t>9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15"/>
                      <w:szCs w:val="15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5"/>
                      <w:szCs w:val="15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sectPr>
      <w:pgMar w:header="1175" w:footer="0" w:top="1460" w:bottom="280" w:left="1540" w:right="1500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6.12pt;margin-top:60.837pt;width:151.938pt;height:10.16pt;mso-position-horizontal-relative:page;mso-position-vertical-relative:page;z-index:-223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5"/>
                    <w:szCs w:val="15"/>
                  </w:rPr>
                  <w:jc w:val="left"/>
                  <w:spacing w:before="3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spacing w:val="-44"/>
                    <w:w w:val="100"/>
                    <w:position w:val="1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position w:val="0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73"/>
                    <w:w w:val="100"/>
                    <w:position w:val="1"/>
                    <w:sz w:val="15"/>
                    <w:szCs w:val="15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5"/>
                    <w:szCs w:val="15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84"/>
                    <w:w w:val="100"/>
                    <w:position w:val="0"/>
                    <w:sz w:val="15"/>
                    <w:szCs w:val="15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50"/>
                    <w:w w:val="100"/>
                    <w:position w:val="1"/>
                    <w:sz w:val="15"/>
                    <w:szCs w:val="15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63"/>
                    <w:w w:val="100"/>
                    <w:position w:val="0"/>
                    <w:sz w:val="15"/>
                    <w:szCs w:val="15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1"/>
                    <w:sz w:val="15"/>
                    <w:szCs w:val="15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position w:val="1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position w:val="0"/>
                    <w:sz w:val="15"/>
                    <w:szCs w:val="15"/>
                  </w:rPr>
                  <w:t>:</w:t>
                </w:r>
                <w:r>
                  <w:rPr>
                    <w:rFonts w:cs="Times New Roman" w:hAnsi="Times New Roman" w:eastAsia="Times New Roman" w:ascii="Times New Roman"/>
                    <w:spacing w:val="-32"/>
                    <w:w w:val="100"/>
                    <w:position w:val="1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42"/>
                    <w:w w:val="100"/>
                    <w:position w:val="0"/>
                    <w:sz w:val="15"/>
                    <w:szCs w:val="15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-32"/>
                    <w:w w:val="100"/>
                    <w:position w:val="1"/>
                    <w:sz w:val="15"/>
                    <w:szCs w:val="15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44"/>
                    <w:w w:val="100"/>
                    <w:position w:val="0"/>
                    <w:sz w:val="15"/>
                    <w:szCs w:val="15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-32"/>
                    <w:w w:val="100"/>
                    <w:position w:val="1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44"/>
                    <w:w w:val="100"/>
                    <w:position w:val="0"/>
                    <w:sz w:val="15"/>
                    <w:szCs w:val="15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-30"/>
                    <w:w w:val="100"/>
                    <w:position w:val="1"/>
                    <w:sz w:val="15"/>
                    <w:szCs w:val="15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5"/>
                    <w:szCs w:val="15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0"/>
                    <w:sz w:val="15"/>
                    <w:szCs w:val="15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0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1"/>
                    <w:w w:val="100"/>
                    <w:position w:val="0"/>
                    <w:sz w:val="15"/>
                    <w:szCs w:val="15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-72"/>
                    <w:w w:val="100"/>
                    <w:position w:val="1"/>
                    <w:sz w:val="15"/>
                    <w:szCs w:val="15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5"/>
                    <w:szCs w:val="15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52"/>
                    <w:w w:val="100"/>
                    <w:position w:val="0"/>
                    <w:sz w:val="15"/>
                    <w:szCs w:val="15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1"/>
                    <w:sz w:val="15"/>
                    <w:szCs w:val="15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73"/>
                    <w:w w:val="100"/>
                    <w:position w:val="1"/>
                    <w:sz w:val="15"/>
                    <w:szCs w:val="15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position w:val="0"/>
                    <w:sz w:val="15"/>
                    <w:szCs w:val="15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-54"/>
                    <w:w w:val="100"/>
                    <w:position w:val="1"/>
                    <w:sz w:val="15"/>
                    <w:szCs w:val="15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23"/>
                    <w:w w:val="100"/>
                    <w:position w:val="0"/>
                    <w:sz w:val="15"/>
                    <w:szCs w:val="15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-20"/>
                    <w:w w:val="100"/>
                    <w:position w:val="1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54"/>
                    <w:w w:val="100"/>
                    <w:position w:val="0"/>
                    <w:sz w:val="15"/>
                    <w:szCs w:val="15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-20"/>
                    <w:w w:val="100"/>
                    <w:position w:val="1"/>
                    <w:sz w:val="15"/>
                    <w:szCs w:val="15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31"/>
                    <w:w w:val="100"/>
                    <w:position w:val="0"/>
                    <w:sz w:val="15"/>
                    <w:szCs w:val="15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13"/>
                    <w:w w:val="100"/>
                    <w:position w:val="1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64"/>
                    <w:w w:val="100"/>
                    <w:position w:val="0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3"/>
                    <w:w w:val="100"/>
                    <w:position w:val="1"/>
                    <w:sz w:val="15"/>
                    <w:szCs w:val="15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61"/>
                    <w:w w:val="100"/>
                    <w:position w:val="0"/>
                    <w:sz w:val="15"/>
                    <w:szCs w:val="15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-13"/>
                    <w:w w:val="100"/>
                    <w:position w:val="1"/>
                    <w:sz w:val="15"/>
                    <w:szCs w:val="15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5"/>
                    <w:szCs w:val="15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76"/>
                    <w:w w:val="100"/>
                    <w:position w:val="0"/>
                    <w:sz w:val="15"/>
                    <w:szCs w:val="15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-13"/>
                    <w:w w:val="100"/>
                    <w:position w:val="1"/>
                    <w:sz w:val="15"/>
                    <w:szCs w:val="15"/>
                  </w:rPr>
                  <w:t>W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1"/>
                    <w:sz w:val="15"/>
                    <w:szCs w:val="15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1"/>
                    <w:sz w:val="15"/>
                    <w:szCs w:val="15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1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1"/>
                    <w:sz w:val="15"/>
                    <w:szCs w:val="15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1"/>
                    <w:sz w:val="15"/>
                    <w:szCs w:val="15"/>
                  </w:rPr>
                  <w:t>ar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position w:val="1"/>
                    <w:sz w:val="15"/>
                    <w:szCs w:val="15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1"/>
                    <w:sz w:val="15"/>
                    <w:szCs w:val="15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1"/>
                    <w:sz w:val="15"/>
                    <w:szCs w:val="15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1"/>
                    <w:sz w:val="15"/>
                    <w:szCs w:val="15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1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1"/>
                    <w:sz w:val="15"/>
                    <w:szCs w:val="15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1"/>
                    <w:sz w:val="15"/>
                    <w:szCs w:val="15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1"/>
                    <w:sz w:val="15"/>
                    <w:szCs w:val="15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1"/>
                    <w:sz w:val="15"/>
                    <w:szCs w:val="15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1"/>
                    <w:sz w:val="15"/>
                    <w:szCs w:val="15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1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1"/>
                    <w:sz w:val="15"/>
                    <w:szCs w:val="15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1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1"/>
                    <w:sz w:val="15"/>
                    <w:szCs w:val="15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57.92pt;margin-top:60.957pt;width:152.418pt;height:10.04pt;mso-position-horizontal-relative:page;mso-position-vertical-relative:page;z-index:-223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5"/>
                    <w:szCs w:val="15"/>
                  </w:rPr>
                  <w:jc w:val="left"/>
                  <w:spacing w:before="1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  <w:t>Pr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5"/>
                    <w:szCs w:val="15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5"/>
                    <w:szCs w:val="15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3"/>
                    <w:w w:val="100"/>
                    <w:sz w:val="15"/>
                    <w:szCs w:val="15"/>
                  </w:rPr>
                  <w:t>W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5"/>
                    <w:szCs w:val="15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  <w:t>ar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5"/>
                    <w:szCs w:val="15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32"/>
                    <w:w w:val="100"/>
                    <w:sz w:val="15"/>
                    <w:szCs w:val="15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9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5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58"/>
                    <w:w w:val="100"/>
                    <w:sz w:val="15"/>
                    <w:szCs w:val="15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8"/>
                    <w:w w:val="100"/>
                    <w:sz w:val="15"/>
                    <w:szCs w:val="15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84"/>
                    <w:w w:val="100"/>
                    <w:sz w:val="15"/>
                    <w:szCs w:val="15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5"/>
                    <w:szCs w:val="15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60"/>
                    <w:w w:val="100"/>
                    <w:sz w:val="15"/>
                    <w:szCs w:val="15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49"/>
                    <w:w w:val="100"/>
                    <w:sz w:val="15"/>
                    <w:szCs w:val="15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66"/>
                    <w:w w:val="100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  <w:t>:</w:t>
                </w:r>
                <w:r>
                  <w:rPr>
                    <w:rFonts w:cs="Times New Roman" w:hAnsi="Times New Roman" w:eastAsia="Times New Roman" w:ascii="Times New Roman"/>
                    <w:spacing w:val="-15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61"/>
                    <w:w w:val="100"/>
                    <w:sz w:val="15"/>
                    <w:szCs w:val="15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6"/>
                    <w:w w:val="100"/>
                    <w:sz w:val="15"/>
                    <w:szCs w:val="15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-59"/>
                    <w:w w:val="100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6"/>
                    <w:w w:val="100"/>
                    <w:sz w:val="15"/>
                    <w:szCs w:val="15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-61"/>
                    <w:w w:val="100"/>
                    <w:sz w:val="15"/>
                    <w:szCs w:val="15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5"/>
                    <w:szCs w:val="15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5"/>
                    <w:szCs w:val="15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52"/>
                    <w:w w:val="100"/>
                    <w:sz w:val="15"/>
                    <w:szCs w:val="15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-23"/>
                    <w:w w:val="100"/>
                    <w:position w:val="1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26"/>
                    <w:w w:val="100"/>
                    <w:position w:val="0"/>
                    <w:sz w:val="15"/>
                    <w:szCs w:val="15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52"/>
                    <w:w w:val="100"/>
                    <w:position w:val="1"/>
                    <w:sz w:val="15"/>
                    <w:szCs w:val="15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15"/>
                    <w:szCs w:val="15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-73"/>
                    <w:w w:val="100"/>
                    <w:position w:val="0"/>
                    <w:sz w:val="15"/>
                    <w:szCs w:val="15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-62"/>
                    <w:w w:val="100"/>
                    <w:position w:val="1"/>
                    <w:sz w:val="15"/>
                    <w:szCs w:val="15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18"/>
                    <w:w w:val="100"/>
                    <w:position w:val="0"/>
                    <w:sz w:val="15"/>
                    <w:szCs w:val="15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-50"/>
                    <w:w w:val="100"/>
                    <w:position w:val="1"/>
                    <w:sz w:val="15"/>
                    <w:szCs w:val="15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8"/>
                    <w:w w:val="100"/>
                    <w:position w:val="0"/>
                    <w:sz w:val="15"/>
                    <w:szCs w:val="15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-13"/>
                    <w:w w:val="101"/>
                    <w:position w:val="1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5"/>
                    <w:szCs w:val="15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position w:val="0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73"/>
                    <w:w w:val="100"/>
                    <w:position w:val="1"/>
                    <w:sz w:val="15"/>
                    <w:szCs w:val="15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position w:val="0"/>
                    <w:sz w:val="15"/>
                    <w:szCs w:val="15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-71"/>
                    <w:w w:val="100"/>
                    <w:position w:val="1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5"/>
                    <w:szCs w:val="15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54"/>
                    <w:w w:val="100"/>
                    <w:position w:val="0"/>
                    <w:sz w:val="15"/>
                    <w:szCs w:val="15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1"/>
                    <w:sz w:val="15"/>
                    <w:szCs w:val="15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7.68pt;margin-top:60.837pt;width:23.0591pt;height:10.16pt;mso-position-horizontal-relative:page;mso-position-vertical-relative:page;z-index:-223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5"/>
                    <w:szCs w:val="15"/>
                  </w:rPr>
                  <w:jc w:val="left"/>
                  <w:spacing w:before="3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31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1"/>
                    <w:position w:val="1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position w:val="0"/>
                    <w:sz w:val="15"/>
                    <w:szCs w:val="15"/>
                  </w:rPr>
                  <w:t>: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22pt;margin-top:60.837pt;width:116.058pt;height:10.16pt;mso-position-horizontal-relative:page;mso-position-vertical-relative:page;z-index:-223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5"/>
                    <w:szCs w:val="15"/>
                  </w:rPr>
                  <w:jc w:val="left"/>
                  <w:spacing w:before="3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5"/>
                    <w:szCs w:val="15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1"/>
                    <w:w w:val="100"/>
                    <w:sz w:val="15"/>
                    <w:szCs w:val="15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-72"/>
                    <w:w w:val="100"/>
                    <w:position w:val="1"/>
                    <w:sz w:val="15"/>
                    <w:szCs w:val="15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5"/>
                    <w:szCs w:val="15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52"/>
                    <w:w w:val="100"/>
                    <w:position w:val="0"/>
                    <w:sz w:val="15"/>
                    <w:szCs w:val="15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1"/>
                    <w:sz w:val="15"/>
                    <w:szCs w:val="15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73"/>
                    <w:w w:val="100"/>
                    <w:position w:val="1"/>
                    <w:sz w:val="15"/>
                    <w:szCs w:val="15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position w:val="0"/>
                    <w:sz w:val="15"/>
                    <w:szCs w:val="15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-54"/>
                    <w:w w:val="100"/>
                    <w:position w:val="1"/>
                    <w:sz w:val="15"/>
                    <w:szCs w:val="15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23"/>
                    <w:w w:val="100"/>
                    <w:position w:val="0"/>
                    <w:sz w:val="15"/>
                    <w:szCs w:val="15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-20"/>
                    <w:w w:val="100"/>
                    <w:position w:val="1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54"/>
                    <w:w w:val="100"/>
                    <w:position w:val="0"/>
                    <w:sz w:val="15"/>
                    <w:szCs w:val="15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-20"/>
                    <w:w w:val="100"/>
                    <w:position w:val="1"/>
                    <w:sz w:val="15"/>
                    <w:szCs w:val="15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31"/>
                    <w:w w:val="100"/>
                    <w:position w:val="0"/>
                    <w:sz w:val="15"/>
                    <w:szCs w:val="15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13"/>
                    <w:w w:val="100"/>
                    <w:position w:val="1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64"/>
                    <w:w w:val="100"/>
                    <w:position w:val="0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3"/>
                    <w:w w:val="100"/>
                    <w:position w:val="1"/>
                    <w:sz w:val="15"/>
                    <w:szCs w:val="15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61"/>
                    <w:w w:val="100"/>
                    <w:position w:val="0"/>
                    <w:sz w:val="15"/>
                    <w:szCs w:val="15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-13"/>
                    <w:w w:val="100"/>
                    <w:position w:val="1"/>
                    <w:sz w:val="15"/>
                    <w:szCs w:val="15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5"/>
                    <w:szCs w:val="15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76"/>
                    <w:w w:val="100"/>
                    <w:position w:val="0"/>
                    <w:sz w:val="15"/>
                    <w:szCs w:val="15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-13"/>
                    <w:w w:val="100"/>
                    <w:position w:val="1"/>
                    <w:sz w:val="15"/>
                    <w:szCs w:val="15"/>
                  </w:rPr>
                  <w:t>W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1"/>
                    <w:sz w:val="15"/>
                    <w:szCs w:val="15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1"/>
                    <w:sz w:val="15"/>
                    <w:szCs w:val="15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1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1"/>
                    <w:sz w:val="15"/>
                    <w:szCs w:val="15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1"/>
                    <w:sz w:val="15"/>
                    <w:szCs w:val="15"/>
                  </w:rPr>
                  <w:t>ar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position w:val="1"/>
                    <w:sz w:val="15"/>
                    <w:szCs w:val="15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1"/>
                    <w:sz w:val="15"/>
                    <w:szCs w:val="15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1"/>
                    <w:sz w:val="15"/>
                    <w:szCs w:val="15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1"/>
                    <w:sz w:val="15"/>
                    <w:szCs w:val="15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1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1"/>
                    <w:sz w:val="15"/>
                    <w:szCs w:val="15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1"/>
                    <w:sz w:val="15"/>
                    <w:szCs w:val="15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1"/>
                    <w:sz w:val="15"/>
                    <w:szCs w:val="15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1"/>
                    <w:sz w:val="15"/>
                    <w:szCs w:val="15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1"/>
                    <w:sz w:val="15"/>
                    <w:szCs w:val="15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1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1"/>
                    <w:sz w:val="15"/>
                    <w:szCs w:val="15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1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1"/>
                    <w:sz w:val="15"/>
                    <w:szCs w:val="15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57.92pt;margin-top:60.957pt;width:152.418pt;height:10.04pt;mso-position-horizontal-relative:page;mso-position-vertical-relative:page;z-index:-223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5"/>
                    <w:szCs w:val="15"/>
                  </w:rPr>
                  <w:jc w:val="left"/>
                  <w:spacing w:before="1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  <w:t>Pr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5"/>
                    <w:szCs w:val="15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5"/>
                    <w:szCs w:val="15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3"/>
                    <w:w w:val="100"/>
                    <w:sz w:val="15"/>
                    <w:szCs w:val="15"/>
                  </w:rPr>
                  <w:t>W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5"/>
                    <w:szCs w:val="15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  <w:t>ar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5"/>
                    <w:szCs w:val="15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32"/>
                    <w:w w:val="100"/>
                    <w:sz w:val="15"/>
                    <w:szCs w:val="15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9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5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58"/>
                    <w:w w:val="100"/>
                    <w:sz w:val="15"/>
                    <w:szCs w:val="15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8"/>
                    <w:w w:val="100"/>
                    <w:sz w:val="15"/>
                    <w:szCs w:val="15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84"/>
                    <w:w w:val="100"/>
                    <w:sz w:val="15"/>
                    <w:szCs w:val="15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5"/>
                    <w:szCs w:val="15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60"/>
                    <w:w w:val="100"/>
                    <w:sz w:val="15"/>
                    <w:szCs w:val="15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49"/>
                    <w:w w:val="100"/>
                    <w:sz w:val="15"/>
                    <w:szCs w:val="15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66"/>
                    <w:w w:val="100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  <w:t>:</w:t>
                </w:r>
                <w:r>
                  <w:rPr>
                    <w:rFonts w:cs="Times New Roman" w:hAnsi="Times New Roman" w:eastAsia="Times New Roman" w:ascii="Times New Roman"/>
                    <w:spacing w:val="-15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61"/>
                    <w:w w:val="100"/>
                    <w:sz w:val="15"/>
                    <w:szCs w:val="15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6"/>
                    <w:w w:val="100"/>
                    <w:sz w:val="15"/>
                    <w:szCs w:val="15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-59"/>
                    <w:w w:val="100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6"/>
                    <w:w w:val="100"/>
                    <w:sz w:val="15"/>
                    <w:szCs w:val="15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-61"/>
                    <w:w w:val="100"/>
                    <w:sz w:val="15"/>
                    <w:szCs w:val="15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5"/>
                    <w:szCs w:val="15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5"/>
                    <w:szCs w:val="15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52"/>
                    <w:w w:val="100"/>
                    <w:sz w:val="15"/>
                    <w:szCs w:val="15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-23"/>
                    <w:w w:val="100"/>
                    <w:position w:val="1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26"/>
                    <w:w w:val="100"/>
                    <w:position w:val="0"/>
                    <w:sz w:val="15"/>
                    <w:szCs w:val="15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52"/>
                    <w:w w:val="100"/>
                    <w:position w:val="1"/>
                    <w:sz w:val="15"/>
                    <w:szCs w:val="15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15"/>
                    <w:szCs w:val="15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-73"/>
                    <w:w w:val="100"/>
                    <w:position w:val="0"/>
                    <w:sz w:val="15"/>
                    <w:szCs w:val="15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-62"/>
                    <w:w w:val="100"/>
                    <w:position w:val="1"/>
                    <w:sz w:val="15"/>
                    <w:szCs w:val="15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18"/>
                    <w:w w:val="100"/>
                    <w:position w:val="0"/>
                    <w:sz w:val="15"/>
                    <w:szCs w:val="15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-50"/>
                    <w:w w:val="100"/>
                    <w:position w:val="1"/>
                    <w:sz w:val="15"/>
                    <w:szCs w:val="15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8"/>
                    <w:w w:val="100"/>
                    <w:position w:val="0"/>
                    <w:sz w:val="15"/>
                    <w:szCs w:val="15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-13"/>
                    <w:w w:val="101"/>
                    <w:position w:val="1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5"/>
                    <w:szCs w:val="15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position w:val="0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73"/>
                    <w:w w:val="100"/>
                    <w:position w:val="1"/>
                    <w:sz w:val="15"/>
                    <w:szCs w:val="15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position w:val="0"/>
                    <w:sz w:val="15"/>
                    <w:szCs w:val="15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-71"/>
                    <w:w w:val="100"/>
                    <w:position w:val="1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5"/>
                    <w:szCs w:val="15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54"/>
                    <w:w w:val="100"/>
                    <w:position w:val="0"/>
                    <w:sz w:val="15"/>
                    <w:szCs w:val="15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1"/>
                    <w:sz w:val="15"/>
                    <w:szCs w:val="15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7.801pt;margin-top:58.7506pt;width:427.168pt;height:14.618pt;mso-position-horizontal-relative:page;mso-position-vertical-relative:page;z-index:-2233" coordorigin="1756,1175" coordsize="8543,292">
          <v:shape style="position:absolute;left:9298;top:1210;width:0;height:226" coordorigin="9298,1210" coordsize="0,226" path="m9298,1210l9298,1435e" filled="f" stroked="t" strokeweight="3.21803pt" strokecolor="#000000">
            <v:path arrowok="t"/>
          </v:shape>
          <v:shape style="position:absolute;left:9389;top:1207;width:878;height:228" coordorigin="9389,1207" coordsize="878,228" path="m9389,1435l10267,1435,10267,1207,9389,1207,9389,1435xe" filled="t" fillcolor="#BABCBF" stroked="f">
            <v:path arrowok="t"/>
            <v:fill/>
          </v:shape>
          <v:shape style="position:absolute;left:1774;top:1433;width:8494;height:0" coordorigin="1774,1433" coordsize="8494,0" path="m1774,1433l10267,1433e" filled="f" stroked="t" strokeweight="1.75802pt" strokecolor="#BABCBF">
            <v:path arrowok="t"/>
          </v:shape>
          <w10:wrap type="none"/>
        </v:group>
      </w:pict>
    </w:r>
    <w:r>
      <w:pict>
        <v:shape type="#_x0000_t202" style="position:absolute;margin-left:357.92pt;margin-top:60.957pt;width:152.418pt;height:9.8pt;mso-position-horizontal-relative:page;mso-position-vertical-relative:page;z-index:-223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5"/>
                    <w:szCs w:val="15"/>
                  </w:rPr>
                  <w:jc w:val="left"/>
                  <w:spacing w:before="6"/>
                  <w:ind w:left="20" w:right="-23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  <w:t>Pr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5"/>
                    <w:szCs w:val="15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5"/>
                    <w:szCs w:val="15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3"/>
                    <w:w w:val="100"/>
                    <w:sz w:val="15"/>
                    <w:szCs w:val="15"/>
                  </w:rPr>
                  <w:t>W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5"/>
                    <w:szCs w:val="15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  <w:t>ar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5"/>
                    <w:szCs w:val="15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5"/>
                    <w:szCs w:val="15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  <w:t>     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-10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15"/>
                    <w:szCs w:val="15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5"/>
                    <w:szCs w:val="15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  <w:t>0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87.68pt;margin-top:61.437pt;width:83.6574pt;height:9.56pt;mso-position-horizontal-relative:page;mso-position-vertical-relative:page;z-index:-223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5"/>
                    <w:szCs w:val="15"/>
                  </w:rPr>
                  <w:jc w:val="left"/>
                  <w:spacing w:before="1"/>
                  <w:ind w:left="20" w:right="-23"/>
                </w:pP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  <w:t>SBN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  <w:t>: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5"/>
                    <w:szCs w:val="15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5"/>
                    <w:szCs w:val="15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5"/>
                    <w:szCs w:val="15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5"/>
                    <w:szCs w:val="15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5"/>
                    <w:szCs w:val="15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5"/>
                    <w:szCs w:val="15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5"/>
                    <w:szCs w:val="15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5"/>
                    <w:szCs w:val="15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5"/>
                    <w:szCs w:val="15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5"/>
                    <w:szCs w:val="15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  <w:t>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2.21pt;margin-top:58.7506pt;width:432.759pt;height:15.039pt;mso-position-horizontal-relative:page;mso-position-vertical-relative:page;z-index:-2230" coordorigin="1644,1175" coordsize="8655,301">
          <v:shape style="position:absolute;left:9298;top:1210;width:0;height:226" coordorigin="9298,1210" coordsize="0,226" path="m9298,1210l9298,1435e" filled="f" stroked="t" strokeweight="3.21803pt" strokecolor="#000000">
            <v:path arrowok="t"/>
          </v:shape>
          <v:shape style="position:absolute;left:9389;top:1207;width:878;height:228" coordorigin="9389,1207" coordsize="878,228" path="m9389,1435l10267,1435,10267,1207,9389,1207,9389,1435xe" filled="t" fillcolor="#BABCBF" stroked="f">
            <v:path arrowok="t"/>
            <v:fill/>
          </v:shape>
          <v:shape style="position:absolute;left:1774;top:1433;width:8494;height:0" coordorigin="1774,1433" coordsize="8494,0" path="m1774,1433l10267,1433e" filled="f" stroked="t" strokeweight="1.75802pt" strokecolor="#BABCBF">
            <v:path arrowok="t"/>
          </v:shape>
          <v:shape style="position:absolute;left:1675;top:1212;width:862;height:228" coordorigin="1675,1212" coordsize="862,228" path="m1675,1440l2537,1440,2537,1212,1675,1212,1675,1440xe" filled="t" fillcolor="#BABCBF" stroked="f">
            <v:path arrowok="t"/>
            <v:fill/>
          </v:shape>
          <v:shape style="position:absolute;left:2628;top:1214;width:0;height:226" coordorigin="2628,1214" coordsize="0,226" path="m2628,1214l2628,1440e" filled="f" stroked="t" strokeweight="3.21803pt" strokecolor="#000000">
            <v:path arrowok="t"/>
          </v:shape>
          <v:shape style="position:absolute;left:1675;top:1445;width:8494;height:0" coordorigin="1675,1445" coordsize="8494,0" path="m1675,1445l10169,1445e" filled="f" stroked="t" strokeweight="3.1pt" strokecolor="#BABCBF">
            <v:path arrowok="t"/>
          </v:shape>
          <w10:wrap type="none"/>
        </v:group>
      </w:pict>
    </w:r>
    <w:r>
      <w:pict>
        <v:shape type="#_x0000_t202" style="position:absolute;margin-left:86.12pt;margin-top:60.837pt;width:151.938pt;height:10.16pt;mso-position-horizontal-relative:page;mso-position-vertical-relative:page;z-index:-222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5"/>
                    <w:szCs w:val="15"/>
                  </w:rPr>
                  <w:jc w:val="left"/>
                  <w:spacing w:before="3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spacing w:val="-44"/>
                    <w:w w:val="100"/>
                    <w:position w:val="1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position w:val="0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1"/>
                    <w:sz w:val="15"/>
                    <w:szCs w:val="15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-10"/>
                    <w:w w:val="100"/>
                    <w:position w:val="1"/>
                    <w:sz w:val="15"/>
                    <w:szCs w:val="15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position w:val="1"/>
                    <w:sz w:val="15"/>
                    <w:szCs w:val="15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1"/>
                    <w:sz w:val="15"/>
                    <w:szCs w:val="15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position w:val="1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position w:val="0"/>
                    <w:sz w:val="15"/>
                    <w:szCs w:val="15"/>
                  </w:rPr>
                  <w:t>: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1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1"/>
                    <w:sz w:val="15"/>
                    <w:szCs w:val="15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1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30"/>
                    <w:w w:val="100"/>
                    <w:position w:val="1"/>
                    <w:sz w:val="15"/>
                    <w:szCs w:val="15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5"/>
                    <w:szCs w:val="15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0"/>
                    <w:sz w:val="15"/>
                    <w:szCs w:val="15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0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1"/>
                    <w:w w:val="100"/>
                    <w:position w:val="0"/>
                    <w:sz w:val="15"/>
                    <w:szCs w:val="15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-72"/>
                    <w:w w:val="100"/>
                    <w:position w:val="1"/>
                    <w:sz w:val="15"/>
                    <w:szCs w:val="15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5"/>
                    <w:szCs w:val="15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52"/>
                    <w:w w:val="100"/>
                    <w:position w:val="0"/>
                    <w:sz w:val="15"/>
                    <w:szCs w:val="15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1"/>
                    <w:sz w:val="15"/>
                    <w:szCs w:val="15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73"/>
                    <w:w w:val="100"/>
                    <w:position w:val="1"/>
                    <w:sz w:val="15"/>
                    <w:szCs w:val="15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position w:val="0"/>
                    <w:sz w:val="15"/>
                    <w:szCs w:val="15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-54"/>
                    <w:w w:val="100"/>
                    <w:position w:val="1"/>
                    <w:sz w:val="15"/>
                    <w:szCs w:val="15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23"/>
                    <w:w w:val="100"/>
                    <w:position w:val="0"/>
                    <w:sz w:val="15"/>
                    <w:szCs w:val="15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-20"/>
                    <w:w w:val="100"/>
                    <w:position w:val="1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54"/>
                    <w:w w:val="100"/>
                    <w:position w:val="0"/>
                    <w:sz w:val="15"/>
                    <w:szCs w:val="15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-20"/>
                    <w:w w:val="100"/>
                    <w:position w:val="1"/>
                    <w:sz w:val="15"/>
                    <w:szCs w:val="15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31"/>
                    <w:w w:val="100"/>
                    <w:position w:val="0"/>
                    <w:sz w:val="15"/>
                    <w:szCs w:val="15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13"/>
                    <w:w w:val="100"/>
                    <w:position w:val="1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64"/>
                    <w:w w:val="100"/>
                    <w:position w:val="0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3"/>
                    <w:w w:val="100"/>
                    <w:position w:val="1"/>
                    <w:sz w:val="15"/>
                    <w:szCs w:val="15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61"/>
                    <w:w w:val="100"/>
                    <w:position w:val="0"/>
                    <w:sz w:val="15"/>
                    <w:szCs w:val="15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-13"/>
                    <w:w w:val="100"/>
                    <w:position w:val="1"/>
                    <w:sz w:val="15"/>
                    <w:szCs w:val="15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5"/>
                    <w:szCs w:val="15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76"/>
                    <w:w w:val="100"/>
                    <w:position w:val="0"/>
                    <w:sz w:val="15"/>
                    <w:szCs w:val="15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-13"/>
                    <w:w w:val="100"/>
                    <w:position w:val="1"/>
                    <w:sz w:val="15"/>
                    <w:szCs w:val="15"/>
                  </w:rPr>
                  <w:t>W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1"/>
                    <w:sz w:val="15"/>
                    <w:szCs w:val="15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1"/>
                    <w:sz w:val="15"/>
                    <w:szCs w:val="15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1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1"/>
                    <w:sz w:val="15"/>
                    <w:szCs w:val="15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1"/>
                    <w:sz w:val="15"/>
                    <w:szCs w:val="15"/>
                  </w:rPr>
                  <w:t>ar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position w:val="1"/>
                    <w:sz w:val="15"/>
                    <w:szCs w:val="15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1"/>
                    <w:sz w:val="15"/>
                    <w:szCs w:val="15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1"/>
                    <w:sz w:val="15"/>
                    <w:szCs w:val="15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1"/>
                    <w:sz w:val="15"/>
                    <w:szCs w:val="15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1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1"/>
                    <w:sz w:val="15"/>
                    <w:szCs w:val="15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1"/>
                    <w:sz w:val="15"/>
                    <w:szCs w:val="15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1"/>
                    <w:sz w:val="15"/>
                    <w:szCs w:val="15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1"/>
                    <w:sz w:val="15"/>
                    <w:szCs w:val="15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1"/>
                    <w:sz w:val="15"/>
                    <w:szCs w:val="15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1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1"/>
                    <w:sz w:val="15"/>
                    <w:szCs w:val="15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1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1"/>
                    <w:sz w:val="15"/>
                    <w:szCs w:val="15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57.92pt;margin-top:60.957pt;width:152.418pt;height:10.04pt;mso-position-horizontal-relative:page;mso-position-vertical-relative:page;z-index:-222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5"/>
                    <w:szCs w:val="15"/>
                  </w:rPr>
                  <w:jc w:val="left"/>
                  <w:spacing w:before="1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  <w:t>Pr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5"/>
                    <w:szCs w:val="15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5"/>
                    <w:szCs w:val="15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3"/>
                    <w:w w:val="100"/>
                    <w:sz w:val="15"/>
                    <w:szCs w:val="15"/>
                  </w:rPr>
                  <w:t>W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5"/>
                    <w:szCs w:val="15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  <w:t>ar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5"/>
                    <w:szCs w:val="15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32"/>
                    <w:w w:val="100"/>
                    <w:sz w:val="15"/>
                    <w:szCs w:val="15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9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5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58"/>
                    <w:w w:val="100"/>
                    <w:sz w:val="15"/>
                    <w:szCs w:val="15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8"/>
                    <w:w w:val="100"/>
                    <w:sz w:val="15"/>
                    <w:szCs w:val="15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84"/>
                    <w:w w:val="100"/>
                    <w:sz w:val="15"/>
                    <w:szCs w:val="15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5"/>
                    <w:szCs w:val="15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60"/>
                    <w:w w:val="100"/>
                    <w:sz w:val="15"/>
                    <w:szCs w:val="15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49"/>
                    <w:w w:val="100"/>
                    <w:sz w:val="15"/>
                    <w:szCs w:val="15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66"/>
                    <w:w w:val="100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  <w:t>:</w:t>
                </w:r>
                <w:r>
                  <w:rPr>
                    <w:rFonts w:cs="Times New Roman" w:hAnsi="Times New Roman" w:eastAsia="Times New Roman" w:ascii="Times New Roman"/>
                    <w:spacing w:val="-15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61"/>
                    <w:w w:val="100"/>
                    <w:sz w:val="15"/>
                    <w:szCs w:val="15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6"/>
                    <w:w w:val="100"/>
                    <w:sz w:val="15"/>
                    <w:szCs w:val="15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-59"/>
                    <w:w w:val="100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6"/>
                    <w:w w:val="100"/>
                    <w:sz w:val="15"/>
                    <w:szCs w:val="15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-61"/>
                    <w:w w:val="100"/>
                    <w:sz w:val="15"/>
                    <w:szCs w:val="15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5"/>
                    <w:szCs w:val="15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5"/>
                    <w:szCs w:val="15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52"/>
                    <w:w w:val="100"/>
                    <w:sz w:val="15"/>
                    <w:szCs w:val="15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-23"/>
                    <w:w w:val="100"/>
                    <w:position w:val="1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26"/>
                    <w:w w:val="100"/>
                    <w:position w:val="0"/>
                    <w:sz w:val="15"/>
                    <w:szCs w:val="15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52"/>
                    <w:w w:val="100"/>
                    <w:position w:val="1"/>
                    <w:sz w:val="15"/>
                    <w:szCs w:val="15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15"/>
                    <w:szCs w:val="15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-73"/>
                    <w:w w:val="100"/>
                    <w:position w:val="0"/>
                    <w:sz w:val="15"/>
                    <w:szCs w:val="15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-62"/>
                    <w:w w:val="100"/>
                    <w:position w:val="1"/>
                    <w:sz w:val="15"/>
                    <w:szCs w:val="15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18"/>
                    <w:w w:val="100"/>
                    <w:position w:val="0"/>
                    <w:sz w:val="15"/>
                    <w:szCs w:val="15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-50"/>
                    <w:w w:val="100"/>
                    <w:position w:val="1"/>
                    <w:sz w:val="15"/>
                    <w:szCs w:val="15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8"/>
                    <w:w w:val="100"/>
                    <w:position w:val="0"/>
                    <w:sz w:val="15"/>
                    <w:szCs w:val="15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-13"/>
                    <w:w w:val="101"/>
                    <w:position w:val="1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5"/>
                    <w:szCs w:val="15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position w:val="0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73"/>
                    <w:w w:val="100"/>
                    <w:position w:val="1"/>
                    <w:sz w:val="15"/>
                    <w:szCs w:val="15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position w:val="0"/>
                    <w:sz w:val="15"/>
                    <w:szCs w:val="15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-71"/>
                    <w:w w:val="100"/>
                    <w:position w:val="1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5"/>
                    <w:szCs w:val="15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54"/>
                    <w:w w:val="100"/>
                    <w:position w:val="0"/>
                    <w:sz w:val="15"/>
                    <w:szCs w:val="15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1"/>
                    <w:sz w:val="15"/>
                    <w:szCs w:val="15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2.21pt;margin-top:58.7506pt;width:432.759pt;height:15.039pt;mso-position-horizontal-relative:page;mso-position-vertical-relative:page;z-index:-2227" coordorigin="1644,1175" coordsize="8655,301">
          <v:shape style="position:absolute;left:9298;top:1210;width:0;height:226" coordorigin="9298,1210" coordsize="0,226" path="m9298,1210l9298,1435e" filled="f" stroked="t" strokeweight="3.21803pt" strokecolor="#000000">
            <v:path arrowok="t"/>
          </v:shape>
          <v:shape style="position:absolute;left:9389;top:1207;width:878;height:228" coordorigin="9389,1207" coordsize="878,228" path="m9389,1435l10267,1435,10267,1207,9389,1207,9389,1435xe" filled="t" fillcolor="#BABCBF" stroked="f">
            <v:path arrowok="t"/>
            <v:fill/>
          </v:shape>
          <v:shape style="position:absolute;left:1774;top:1433;width:8494;height:0" coordorigin="1774,1433" coordsize="8494,0" path="m1774,1433l10267,1433e" filled="f" stroked="t" strokeweight="1.75802pt" strokecolor="#BABCBF">
            <v:path arrowok="t"/>
          </v:shape>
          <v:shape style="position:absolute;left:1675;top:1212;width:862;height:228" coordorigin="1675,1212" coordsize="862,228" path="m1675,1440l2537,1440,2537,1212,1675,1212,1675,1440xe" filled="t" fillcolor="#BABCBF" stroked="f">
            <v:path arrowok="t"/>
            <v:fill/>
          </v:shape>
          <v:shape style="position:absolute;left:2628;top:1214;width:0;height:226" coordorigin="2628,1214" coordsize="0,226" path="m2628,1214l2628,1440e" filled="f" stroked="t" strokeweight="3.21803pt" strokecolor="#000000">
            <v:path arrowok="t"/>
          </v:shape>
          <v:shape style="position:absolute;left:1675;top:1445;width:8494;height:0" coordorigin="1675,1445" coordsize="8494,0" path="m1675,1445l10169,1445e" filled="f" stroked="t" strokeweight="3.1pt" strokecolor="#BABCBF">
            <v:path arrowok="t"/>
          </v:shape>
          <w10:wrap type="none"/>
        </v:group>
      </w:pict>
    </w:r>
    <w:r>
      <w:pict>
        <v:shape type="#_x0000_t202" style="position:absolute;margin-left:86.12pt;margin-top:60.837pt;width:151.938pt;height:10.16pt;mso-position-horizontal-relative:page;mso-position-vertical-relative:page;z-index:-222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5"/>
                    <w:szCs w:val="15"/>
                  </w:rPr>
                  <w:jc w:val="left"/>
                  <w:spacing w:before="3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spacing w:val="-44"/>
                    <w:w w:val="100"/>
                    <w:position w:val="1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position w:val="0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1"/>
                    <w:sz w:val="15"/>
                    <w:szCs w:val="15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-10"/>
                    <w:w w:val="100"/>
                    <w:position w:val="1"/>
                    <w:sz w:val="15"/>
                    <w:szCs w:val="15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position w:val="1"/>
                    <w:sz w:val="15"/>
                    <w:szCs w:val="15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1"/>
                    <w:sz w:val="15"/>
                    <w:szCs w:val="15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position w:val="1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position w:val="0"/>
                    <w:sz w:val="15"/>
                    <w:szCs w:val="15"/>
                  </w:rPr>
                  <w:t>: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1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1"/>
                    <w:sz w:val="15"/>
                    <w:szCs w:val="15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1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30"/>
                    <w:w w:val="100"/>
                    <w:position w:val="1"/>
                    <w:sz w:val="15"/>
                    <w:szCs w:val="15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5"/>
                    <w:szCs w:val="15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0"/>
                    <w:sz w:val="15"/>
                    <w:szCs w:val="15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0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1"/>
                    <w:w w:val="100"/>
                    <w:position w:val="0"/>
                    <w:sz w:val="15"/>
                    <w:szCs w:val="15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-72"/>
                    <w:w w:val="100"/>
                    <w:position w:val="1"/>
                    <w:sz w:val="15"/>
                    <w:szCs w:val="15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5"/>
                    <w:szCs w:val="15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52"/>
                    <w:w w:val="100"/>
                    <w:position w:val="0"/>
                    <w:sz w:val="15"/>
                    <w:szCs w:val="15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1"/>
                    <w:sz w:val="15"/>
                    <w:szCs w:val="15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73"/>
                    <w:w w:val="100"/>
                    <w:position w:val="1"/>
                    <w:sz w:val="15"/>
                    <w:szCs w:val="15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position w:val="0"/>
                    <w:sz w:val="15"/>
                    <w:szCs w:val="15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-54"/>
                    <w:w w:val="100"/>
                    <w:position w:val="1"/>
                    <w:sz w:val="15"/>
                    <w:szCs w:val="15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23"/>
                    <w:w w:val="100"/>
                    <w:position w:val="0"/>
                    <w:sz w:val="15"/>
                    <w:szCs w:val="15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-20"/>
                    <w:w w:val="100"/>
                    <w:position w:val="1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54"/>
                    <w:w w:val="100"/>
                    <w:position w:val="0"/>
                    <w:sz w:val="15"/>
                    <w:szCs w:val="15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-20"/>
                    <w:w w:val="100"/>
                    <w:position w:val="1"/>
                    <w:sz w:val="15"/>
                    <w:szCs w:val="15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31"/>
                    <w:w w:val="100"/>
                    <w:position w:val="0"/>
                    <w:sz w:val="15"/>
                    <w:szCs w:val="15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13"/>
                    <w:w w:val="100"/>
                    <w:position w:val="1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64"/>
                    <w:w w:val="100"/>
                    <w:position w:val="0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3"/>
                    <w:w w:val="100"/>
                    <w:position w:val="1"/>
                    <w:sz w:val="15"/>
                    <w:szCs w:val="15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61"/>
                    <w:w w:val="100"/>
                    <w:position w:val="0"/>
                    <w:sz w:val="15"/>
                    <w:szCs w:val="15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-13"/>
                    <w:w w:val="100"/>
                    <w:position w:val="1"/>
                    <w:sz w:val="15"/>
                    <w:szCs w:val="15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5"/>
                    <w:szCs w:val="15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76"/>
                    <w:w w:val="100"/>
                    <w:position w:val="0"/>
                    <w:sz w:val="15"/>
                    <w:szCs w:val="15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-13"/>
                    <w:w w:val="100"/>
                    <w:position w:val="1"/>
                    <w:sz w:val="15"/>
                    <w:szCs w:val="15"/>
                  </w:rPr>
                  <w:t>W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1"/>
                    <w:sz w:val="15"/>
                    <w:szCs w:val="15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1"/>
                    <w:sz w:val="15"/>
                    <w:szCs w:val="15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1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1"/>
                    <w:sz w:val="15"/>
                    <w:szCs w:val="15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1"/>
                    <w:sz w:val="15"/>
                    <w:szCs w:val="15"/>
                  </w:rPr>
                  <w:t>ar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position w:val="1"/>
                    <w:sz w:val="15"/>
                    <w:szCs w:val="15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1"/>
                    <w:sz w:val="15"/>
                    <w:szCs w:val="15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1"/>
                    <w:sz w:val="15"/>
                    <w:szCs w:val="15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1"/>
                    <w:sz w:val="15"/>
                    <w:szCs w:val="15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1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1"/>
                    <w:sz w:val="15"/>
                    <w:szCs w:val="15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1"/>
                    <w:sz w:val="15"/>
                    <w:szCs w:val="15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1"/>
                    <w:sz w:val="15"/>
                    <w:szCs w:val="15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1"/>
                    <w:sz w:val="15"/>
                    <w:szCs w:val="15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1"/>
                    <w:sz w:val="15"/>
                    <w:szCs w:val="15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1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1"/>
                    <w:sz w:val="15"/>
                    <w:szCs w:val="15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1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1"/>
                    <w:sz w:val="15"/>
                    <w:szCs w:val="15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57.92pt;margin-top:60.957pt;width:152.418pt;height:10.04pt;mso-position-horizontal-relative:page;mso-position-vertical-relative:page;z-index:-222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5"/>
                    <w:szCs w:val="15"/>
                  </w:rPr>
                  <w:jc w:val="left"/>
                  <w:spacing w:before="1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  <w:t>Pr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5"/>
                    <w:szCs w:val="15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5"/>
                    <w:szCs w:val="15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3"/>
                    <w:w w:val="100"/>
                    <w:sz w:val="15"/>
                    <w:szCs w:val="15"/>
                  </w:rPr>
                  <w:t>W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5"/>
                    <w:szCs w:val="15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  <w:t>ar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5"/>
                    <w:szCs w:val="15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32"/>
                    <w:w w:val="100"/>
                    <w:sz w:val="15"/>
                    <w:szCs w:val="15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9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5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58"/>
                    <w:w w:val="100"/>
                    <w:sz w:val="15"/>
                    <w:szCs w:val="15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8"/>
                    <w:w w:val="100"/>
                    <w:sz w:val="15"/>
                    <w:szCs w:val="15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84"/>
                    <w:w w:val="100"/>
                    <w:sz w:val="15"/>
                    <w:szCs w:val="15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5"/>
                    <w:szCs w:val="15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60"/>
                    <w:w w:val="100"/>
                    <w:sz w:val="15"/>
                    <w:szCs w:val="15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49"/>
                    <w:w w:val="100"/>
                    <w:sz w:val="15"/>
                    <w:szCs w:val="15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66"/>
                    <w:w w:val="100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  <w:t>:</w:t>
                </w:r>
                <w:r>
                  <w:rPr>
                    <w:rFonts w:cs="Times New Roman" w:hAnsi="Times New Roman" w:eastAsia="Times New Roman" w:ascii="Times New Roman"/>
                    <w:spacing w:val="-15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61"/>
                    <w:w w:val="100"/>
                    <w:sz w:val="15"/>
                    <w:szCs w:val="15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6"/>
                    <w:w w:val="100"/>
                    <w:sz w:val="15"/>
                    <w:szCs w:val="15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-59"/>
                    <w:w w:val="100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6"/>
                    <w:w w:val="100"/>
                    <w:sz w:val="15"/>
                    <w:szCs w:val="15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-61"/>
                    <w:w w:val="100"/>
                    <w:sz w:val="15"/>
                    <w:szCs w:val="15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5"/>
                    <w:szCs w:val="15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5"/>
                    <w:szCs w:val="15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52"/>
                    <w:w w:val="100"/>
                    <w:sz w:val="15"/>
                    <w:szCs w:val="15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-23"/>
                    <w:w w:val="100"/>
                    <w:position w:val="1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26"/>
                    <w:w w:val="100"/>
                    <w:position w:val="0"/>
                    <w:sz w:val="15"/>
                    <w:szCs w:val="15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52"/>
                    <w:w w:val="100"/>
                    <w:position w:val="1"/>
                    <w:sz w:val="15"/>
                    <w:szCs w:val="15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15"/>
                    <w:szCs w:val="15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-73"/>
                    <w:w w:val="100"/>
                    <w:position w:val="0"/>
                    <w:sz w:val="15"/>
                    <w:szCs w:val="15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-62"/>
                    <w:w w:val="100"/>
                    <w:position w:val="1"/>
                    <w:sz w:val="15"/>
                    <w:szCs w:val="15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18"/>
                    <w:w w:val="100"/>
                    <w:position w:val="0"/>
                    <w:sz w:val="15"/>
                    <w:szCs w:val="15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-50"/>
                    <w:w w:val="100"/>
                    <w:position w:val="1"/>
                    <w:sz w:val="15"/>
                    <w:szCs w:val="15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8"/>
                    <w:w w:val="100"/>
                    <w:position w:val="0"/>
                    <w:sz w:val="15"/>
                    <w:szCs w:val="15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-13"/>
                    <w:w w:val="101"/>
                    <w:position w:val="1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5"/>
                    <w:szCs w:val="15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position w:val="0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73"/>
                    <w:w w:val="100"/>
                    <w:position w:val="1"/>
                    <w:sz w:val="15"/>
                    <w:szCs w:val="15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position w:val="0"/>
                    <w:sz w:val="15"/>
                    <w:szCs w:val="15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-71"/>
                    <w:w w:val="100"/>
                    <w:position w:val="1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5"/>
                    <w:szCs w:val="15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54"/>
                    <w:w w:val="100"/>
                    <w:position w:val="0"/>
                    <w:sz w:val="15"/>
                    <w:szCs w:val="15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1"/>
                    <w:sz w:val="15"/>
                    <w:szCs w:val="15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2.21pt;margin-top:58.7506pt;width:432.759pt;height:15.039pt;mso-position-horizontal-relative:page;mso-position-vertical-relative:page;z-index:-2224" coordorigin="1644,1175" coordsize="8655,301">
          <v:shape style="position:absolute;left:9298;top:1210;width:0;height:226" coordorigin="9298,1210" coordsize="0,226" path="m9298,1210l9298,1435e" filled="f" stroked="t" strokeweight="3.21803pt" strokecolor="#000000">
            <v:path arrowok="t"/>
          </v:shape>
          <v:shape style="position:absolute;left:9389;top:1207;width:878;height:228" coordorigin="9389,1207" coordsize="878,228" path="m9389,1435l10267,1435,10267,1207,9389,1207,9389,1435xe" filled="t" fillcolor="#BABCBF" stroked="f">
            <v:path arrowok="t"/>
            <v:fill/>
          </v:shape>
          <v:shape style="position:absolute;left:1774;top:1433;width:8494;height:0" coordorigin="1774,1433" coordsize="8494,0" path="m1774,1433l10267,1433e" filled="f" stroked="t" strokeweight="1.75802pt" strokecolor="#BABCBF">
            <v:path arrowok="t"/>
          </v:shape>
          <v:shape style="position:absolute;left:1675;top:1212;width:862;height:228" coordorigin="1675,1212" coordsize="862,228" path="m1675,1440l2537,1440,2537,1212,1675,1212,1675,1440xe" filled="t" fillcolor="#BABCBF" stroked="f">
            <v:path arrowok="t"/>
            <v:fill/>
          </v:shape>
          <v:shape style="position:absolute;left:2628;top:1214;width:0;height:226" coordorigin="2628,1214" coordsize="0,226" path="m2628,1214l2628,1440e" filled="f" stroked="t" strokeweight="3.21803pt" strokecolor="#000000">
            <v:path arrowok="t"/>
          </v:shape>
          <v:shape style="position:absolute;left:1675;top:1445;width:8494;height:0" coordorigin="1675,1445" coordsize="8494,0" path="m1675,1445l10169,1445e" filled="f" stroked="t" strokeweight="3.1pt" strokecolor="#BABCBF">
            <v:path arrowok="t"/>
          </v:shape>
          <w10:wrap type="none"/>
        </v:group>
      </w:pict>
    </w:r>
    <w:r>
      <w:pict>
        <v:shape type="#_x0000_t202" style="position:absolute;margin-left:86.12pt;margin-top:60.837pt;width:151.938pt;height:10.16pt;mso-position-horizontal-relative:page;mso-position-vertical-relative:page;z-index:-222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5"/>
                    <w:szCs w:val="15"/>
                  </w:rPr>
                  <w:jc w:val="left"/>
                  <w:spacing w:before="3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spacing w:val="-44"/>
                    <w:w w:val="100"/>
                    <w:position w:val="1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position w:val="0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1"/>
                    <w:sz w:val="15"/>
                    <w:szCs w:val="15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-10"/>
                    <w:w w:val="100"/>
                    <w:position w:val="1"/>
                    <w:sz w:val="15"/>
                    <w:szCs w:val="15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position w:val="1"/>
                    <w:sz w:val="15"/>
                    <w:szCs w:val="15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1"/>
                    <w:sz w:val="15"/>
                    <w:szCs w:val="15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position w:val="1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position w:val="0"/>
                    <w:sz w:val="15"/>
                    <w:szCs w:val="15"/>
                  </w:rPr>
                  <w:t>: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1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1"/>
                    <w:sz w:val="15"/>
                    <w:szCs w:val="15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1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30"/>
                    <w:w w:val="100"/>
                    <w:position w:val="1"/>
                    <w:sz w:val="15"/>
                    <w:szCs w:val="15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5"/>
                    <w:szCs w:val="15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0"/>
                    <w:sz w:val="15"/>
                    <w:szCs w:val="15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0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1"/>
                    <w:w w:val="100"/>
                    <w:position w:val="0"/>
                    <w:sz w:val="15"/>
                    <w:szCs w:val="15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-72"/>
                    <w:w w:val="100"/>
                    <w:position w:val="1"/>
                    <w:sz w:val="15"/>
                    <w:szCs w:val="15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5"/>
                    <w:szCs w:val="15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52"/>
                    <w:w w:val="100"/>
                    <w:position w:val="0"/>
                    <w:sz w:val="15"/>
                    <w:szCs w:val="15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1"/>
                    <w:sz w:val="15"/>
                    <w:szCs w:val="15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73"/>
                    <w:w w:val="100"/>
                    <w:position w:val="1"/>
                    <w:sz w:val="15"/>
                    <w:szCs w:val="15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position w:val="0"/>
                    <w:sz w:val="15"/>
                    <w:szCs w:val="15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-54"/>
                    <w:w w:val="100"/>
                    <w:position w:val="1"/>
                    <w:sz w:val="15"/>
                    <w:szCs w:val="15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23"/>
                    <w:w w:val="100"/>
                    <w:position w:val="0"/>
                    <w:sz w:val="15"/>
                    <w:szCs w:val="15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-20"/>
                    <w:w w:val="100"/>
                    <w:position w:val="1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54"/>
                    <w:w w:val="100"/>
                    <w:position w:val="0"/>
                    <w:sz w:val="15"/>
                    <w:szCs w:val="15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-20"/>
                    <w:w w:val="100"/>
                    <w:position w:val="1"/>
                    <w:sz w:val="15"/>
                    <w:szCs w:val="15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31"/>
                    <w:w w:val="100"/>
                    <w:position w:val="0"/>
                    <w:sz w:val="15"/>
                    <w:szCs w:val="15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13"/>
                    <w:w w:val="100"/>
                    <w:position w:val="1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64"/>
                    <w:w w:val="100"/>
                    <w:position w:val="0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3"/>
                    <w:w w:val="100"/>
                    <w:position w:val="1"/>
                    <w:sz w:val="15"/>
                    <w:szCs w:val="15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61"/>
                    <w:w w:val="100"/>
                    <w:position w:val="0"/>
                    <w:sz w:val="15"/>
                    <w:szCs w:val="15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-13"/>
                    <w:w w:val="100"/>
                    <w:position w:val="1"/>
                    <w:sz w:val="15"/>
                    <w:szCs w:val="15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5"/>
                    <w:szCs w:val="15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76"/>
                    <w:w w:val="100"/>
                    <w:position w:val="0"/>
                    <w:sz w:val="15"/>
                    <w:szCs w:val="15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-13"/>
                    <w:w w:val="100"/>
                    <w:position w:val="1"/>
                    <w:sz w:val="15"/>
                    <w:szCs w:val="15"/>
                  </w:rPr>
                  <w:t>W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1"/>
                    <w:sz w:val="15"/>
                    <w:szCs w:val="15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1"/>
                    <w:sz w:val="15"/>
                    <w:szCs w:val="15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1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1"/>
                    <w:sz w:val="15"/>
                    <w:szCs w:val="15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1"/>
                    <w:sz w:val="15"/>
                    <w:szCs w:val="15"/>
                  </w:rPr>
                  <w:t>ar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position w:val="1"/>
                    <w:sz w:val="15"/>
                    <w:szCs w:val="15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1"/>
                    <w:sz w:val="15"/>
                    <w:szCs w:val="15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1"/>
                    <w:sz w:val="15"/>
                    <w:szCs w:val="15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1"/>
                    <w:sz w:val="15"/>
                    <w:szCs w:val="15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1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1"/>
                    <w:sz w:val="15"/>
                    <w:szCs w:val="15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1"/>
                    <w:sz w:val="15"/>
                    <w:szCs w:val="15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1"/>
                    <w:sz w:val="15"/>
                    <w:szCs w:val="15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1"/>
                    <w:sz w:val="15"/>
                    <w:szCs w:val="15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1"/>
                    <w:sz w:val="15"/>
                    <w:szCs w:val="15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1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1"/>
                    <w:sz w:val="15"/>
                    <w:szCs w:val="15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1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1"/>
                    <w:sz w:val="15"/>
                    <w:szCs w:val="15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57.92pt;margin-top:60.957pt;width:152.418pt;height:10.04pt;mso-position-horizontal-relative:page;mso-position-vertical-relative:page;z-index:-222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5"/>
                    <w:szCs w:val="15"/>
                  </w:rPr>
                  <w:jc w:val="left"/>
                  <w:spacing w:before="1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  <w:t>Pr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5"/>
                    <w:szCs w:val="15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5"/>
                    <w:szCs w:val="15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3"/>
                    <w:w w:val="100"/>
                    <w:sz w:val="15"/>
                    <w:szCs w:val="15"/>
                  </w:rPr>
                  <w:t>W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5"/>
                    <w:szCs w:val="15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  <w:t>ar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5"/>
                    <w:szCs w:val="15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32"/>
                    <w:w w:val="100"/>
                    <w:sz w:val="15"/>
                    <w:szCs w:val="15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9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5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58"/>
                    <w:w w:val="100"/>
                    <w:sz w:val="15"/>
                    <w:szCs w:val="15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8"/>
                    <w:w w:val="100"/>
                    <w:sz w:val="15"/>
                    <w:szCs w:val="15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84"/>
                    <w:w w:val="100"/>
                    <w:sz w:val="15"/>
                    <w:szCs w:val="15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5"/>
                    <w:szCs w:val="15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60"/>
                    <w:w w:val="100"/>
                    <w:sz w:val="15"/>
                    <w:szCs w:val="15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49"/>
                    <w:w w:val="100"/>
                    <w:sz w:val="15"/>
                    <w:szCs w:val="15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66"/>
                    <w:w w:val="100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  <w:t>:</w:t>
                </w:r>
                <w:r>
                  <w:rPr>
                    <w:rFonts w:cs="Times New Roman" w:hAnsi="Times New Roman" w:eastAsia="Times New Roman" w:ascii="Times New Roman"/>
                    <w:spacing w:val="-15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61"/>
                    <w:w w:val="100"/>
                    <w:sz w:val="15"/>
                    <w:szCs w:val="15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6"/>
                    <w:w w:val="100"/>
                    <w:sz w:val="15"/>
                    <w:szCs w:val="15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-59"/>
                    <w:w w:val="100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6"/>
                    <w:w w:val="100"/>
                    <w:sz w:val="15"/>
                    <w:szCs w:val="15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-61"/>
                    <w:w w:val="100"/>
                    <w:sz w:val="15"/>
                    <w:szCs w:val="15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5"/>
                    <w:szCs w:val="15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5"/>
                    <w:szCs w:val="15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52"/>
                    <w:w w:val="100"/>
                    <w:sz w:val="15"/>
                    <w:szCs w:val="15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-23"/>
                    <w:w w:val="100"/>
                    <w:position w:val="1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26"/>
                    <w:w w:val="100"/>
                    <w:position w:val="0"/>
                    <w:sz w:val="15"/>
                    <w:szCs w:val="15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52"/>
                    <w:w w:val="100"/>
                    <w:position w:val="1"/>
                    <w:sz w:val="15"/>
                    <w:szCs w:val="15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15"/>
                    <w:szCs w:val="15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-73"/>
                    <w:w w:val="100"/>
                    <w:position w:val="0"/>
                    <w:sz w:val="15"/>
                    <w:szCs w:val="15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-62"/>
                    <w:w w:val="100"/>
                    <w:position w:val="1"/>
                    <w:sz w:val="15"/>
                    <w:szCs w:val="15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18"/>
                    <w:w w:val="100"/>
                    <w:position w:val="0"/>
                    <w:sz w:val="15"/>
                    <w:szCs w:val="15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-50"/>
                    <w:w w:val="100"/>
                    <w:position w:val="1"/>
                    <w:sz w:val="15"/>
                    <w:szCs w:val="15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8"/>
                    <w:w w:val="100"/>
                    <w:position w:val="0"/>
                    <w:sz w:val="15"/>
                    <w:szCs w:val="15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-13"/>
                    <w:w w:val="101"/>
                    <w:position w:val="1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5"/>
                    <w:szCs w:val="15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position w:val="0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73"/>
                    <w:w w:val="100"/>
                    <w:position w:val="1"/>
                    <w:sz w:val="15"/>
                    <w:szCs w:val="15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position w:val="0"/>
                    <w:sz w:val="15"/>
                    <w:szCs w:val="15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-71"/>
                    <w:w w:val="100"/>
                    <w:position w:val="1"/>
                    <w:sz w:val="15"/>
                    <w:szCs w:val="15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5"/>
                    <w:szCs w:val="15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54"/>
                    <w:w w:val="100"/>
                    <w:position w:val="0"/>
                    <w:sz w:val="15"/>
                    <w:szCs w:val="15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1"/>
                    <w:sz w:val="15"/>
                    <w:szCs w:val="15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png"/><Relationship Id="rId6" Type="http://schemas.openxmlformats.org/officeDocument/2006/relationships/image" Target="media\image3.jp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jpg"/><Relationship Id="rId10" Type="http://schemas.openxmlformats.org/officeDocument/2006/relationships/hyperlink" Target="mailto:cebitunand@gmail.com" TargetMode="External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yperlink" Target="mailto:bitunand@gmail.com" TargetMode="External"/><Relationship Id="rId14" Type="http://schemas.openxmlformats.org/officeDocument/2006/relationships/header" Target="header3.xml"/><Relationship Id="rId15" Type="http://schemas.openxmlformats.org/officeDocument/2006/relationships/header" Target="header4.xml"/><Relationship Id="rId16" Type="http://schemas.openxmlformats.org/officeDocument/2006/relationships/image" Target="media\image7.jpg"/><Relationship Id="rId17" Type="http://schemas.openxmlformats.org/officeDocument/2006/relationships/header" Target="header5.xml"/><Relationship Id="rId18" Type="http://schemas.openxmlformats.org/officeDocument/2006/relationships/header" Target="header6.xml"/><Relationship Id="rId19" Type="http://schemas.openxmlformats.org/officeDocument/2006/relationships/header" Target="header7.xml"/><Relationship Id="rId20" Type="http://schemas.openxmlformats.org/officeDocument/2006/relationships/hyperlink" Target="mailto:email:sulastri_sekar@yahoo.com" TargetMode="External"/><Relationship Id="rId21" Type="http://schemas.openxmlformats.org/officeDocument/2006/relationships/hyperlink" Target="mailto:email:sulastritafsir978@gmail.com" TargetMode="External"/><Relationship Id="rId22" Type="http://schemas.openxmlformats.org/officeDocument/2006/relationships/hyperlink" Target="mailto:email:srisuharyati68@yahoo.co.id" TargetMode="External"/><Relationship Id="rId23" Type="http://schemas.openxmlformats.org/officeDocument/2006/relationships/header" Target="header8.xml"/><Relationship Id="rId24" Type="http://schemas.openxmlformats.org/officeDocument/2006/relationships/header" Target="header9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