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544" w:right="198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280"/>
        <w:ind w:left="3785" w:right="3221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9"/>
          <w:sz w:val="16"/>
          <w:szCs w:val="16"/>
        </w:rPr>
        <w:t>1,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9"/>
          <w:sz w:val="16"/>
          <w:szCs w:val="16"/>
        </w:rPr>
        <w:t>*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749" w:right="2192"/>
      </w:pPr>
      <w:r>
        <w:rPr>
          <w:rFonts w:cs="Times New Roman" w:hAnsi="Times New Roman" w:eastAsia="Times New Roman" w:ascii="Times New Roman"/>
          <w:spacing w:val="4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rof.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301" w:right="4744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uka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07" w:right="2545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*Co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fk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p.u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</w:hyperlink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166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212121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fun,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color w:val="212121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12121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8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ppropr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12121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12121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267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1658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agai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268" w:right="3466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95"/>
          <w:pgMar w:header="714" w:footer="1134" w:top="1120" w:bottom="280" w:left="0" w:right="0"/>
          <w:headerReference w:type="default" r:id="rId4"/>
          <w:footerReference w:type="default" r:id="rId5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3"/>
        <w:ind w:left="2268" w:right="171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697" w:right="-5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165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(1987: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8"/>
        <w:sectPr>
          <w:type w:val="continuous"/>
          <w:pgSz w:w="11920" w:h="16840"/>
          <w:pgMar w:top="1120" w:bottom="280" w:left="0" w:right="0"/>
          <w:cols w:num="2" w:equalWidth="off">
            <w:col w:w="5886" w:space="708"/>
            <w:col w:w="532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14" w:footer="1134" w:top="1120" w:bottom="280" w:left="0" w:right="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268" w:right="-41" w:firstLine="42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35" w:firstLine="42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36" w:firstLine="429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32" w:firstLine="42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16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okoh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9" w:firstLine="4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9" w:firstLine="428"/>
        <w:sectPr>
          <w:type w:val="continuous"/>
          <w:pgSz w:w="11920" w:h="16840"/>
          <w:pgMar w:top="1120" w:bottom="280" w:left="0" w:right="0"/>
          <w:cols w:num="2" w:equalWidth="off">
            <w:col w:w="5890" w:space="704"/>
            <w:col w:w="5326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14" w:footer="1134" w:top="1120" w:bottom="280" w:left="0" w:right="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68" w:right="-3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39" w:firstLine="42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41" w:firstLine="429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6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697" w:right="-5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68" w:right="-52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1660"/>
      </w:pPr>
      <w:r>
        <w:br w:type="column"/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5" w:firstLine="42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right="266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166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302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35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6" w:firstLine="428"/>
        <w:sectPr>
          <w:type w:val="continuous"/>
          <w:pgSz w:w="11920" w:h="16840"/>
          <w:pgMar w:top="1120" w:bottom="280" w:left="0" w:right="0"/>
          <w:cols w:num="2" w:equalWidth="off">
            <w:col w:w="5885" w:space="709"/>
            <w:col w:w="5326"/>
          </w:cols>
        </w:sectPr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14" w:footer="1134" w:top="1120" w:bottom="280" w:left="0" w:right="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268" w:right="-3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30" w:right="19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37" w:firstLine="429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91" w:right="23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41" w:firstLine="429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2268" w:right="-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38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697" w:right="-5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2268" w:right="4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697" w:right="-5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165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6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165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7" w:firstLine="42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bobo,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8" w:right="1662" w:hanging="68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60" w:right="1658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60" w:right="166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60" w:right="1658" w:hanging="360"/>
        <w:sectPr>
          <w:type w:val="continuous"/>
          <w:pgSz w:w="11920" w:h="16840"/>
          <w:pgMar w:top="1120" w:bottom="280" w:left="0" w:right="0"/>
          <w:cols w:num="2" w:equalWidth="off">
            <w:col w:w="5886" w:space="708"/>
            <w:col w:w="532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14" w:footer="1134" w:top="1120" w:bottom="280" w:left="0" w:right="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629" w:right="-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629" w:right="-38" w:hanging="3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41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okoh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41"/>
      </w:pPr>
      <w:r>
        <w:pict>
          <v:shape type="#_x0000_t75" style="position:absolute;margin-left:147.4pt;margin-top:-108.117pt;width:112.2pt;height:108.4pt;mso-position-horizontal-relative:page;mso-position-vertical-relative:paragraph;z-index:-365">
            <v:imagedata o:title="" r:id="rId7"/>
          </v:shape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183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3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62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36" w:firstLine="42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629" w:right="-40" w:hanging="36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629" w:right="-38" w:hanging="3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629" w:right="-37" w:hanging="36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360" w:right="16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60" w:right="166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right="1658" w:firstLine="42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16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165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166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60"/>
      </w:pPr>
      <w:r>
        <w:pict>
          <v:shape type="#_x0000_t75" style="position:absolute;margin-left:368.8pt;margin-top:-136.527pt;width:102.2pt;height:136.8pt;mso-position-horizontal-relative:page;mso-position-vertical-relative:paragraph;z-index:-364">
            <v:imagedata o:title="" r:id="rId8"/>
          </v:shape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464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60" w:right="165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60" w:firstLine="42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360" w:right="1660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360" w:right="166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360" w:right="4495"/>
        <w:sectPr>
          <w:type w:val="continuous"/>
          <w:pgSz w:w="11920" w:h="16840"/>
          <w:pgMar w:top="1120" w:bottom="280" w:left="0" w:right="0"/>
          <w:cols w:num="2" w:equalWidth="off">
            <w:col w:w="5885" w:space="709"/>
            <w:col w:w="532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14" w:footer="1134" w:top="1120" w:bottom="280" w:left="0" w:right="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268" w:right="-39" w:firstLine="42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38"/>
      </w:pPr>
      <w:r>
        <w:pict>
          <v:shape type="#_x0000_t75" style="position:absolute;margin-left:128pt;margin-top:-113.677pt;width:151.2pt;height:114pt;mso-position-horizontal-relative:page;mso-position-vertical-relative:paragraph;z-index:-363">
            <v:imagedata o:title="" r:id="rId9"/>
          </v:shape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8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697" w:right="-5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1656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(2001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rfokus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2" w:firstLine="42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6" w:firstLine="42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360" w:right="1657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789" w:right="1656" w:hanging="36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78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bubur”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89" w:right="1654" w:hanging="3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89" w:right="1657" w:hanging="36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400" w:val="left"/>
        </w:tabs>
        <w:jc w:val="both"/>
        <w:spacing w:before="3" w:lineRule="exact" w:line="260"/>
        <w:ind w:left="789" w:right="1656" w:hanging="3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360" w:right="165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60"/>
        <w:sectPr>
          <w:type w:val="continuous"/>
          <w:pgSz w:w="11920" w:h="16840"/>
          <w:pgMar w:top="1120" w:bottom="280" w:left="0" w:right="0"/>
          <w:cols w:num="2" w:equalWidth="off">
            <w:col w:w="5886" w:space="708"/>
            <w:col w:w="532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14" w:footer="1134" w:top="1120" w:bottom="280" w:left="0" w:right="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057" w:right="-41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6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7" w:right="-4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57" w:right="-40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7" w:right="-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9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553" w:right="-5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629" w:right="-39" w:hanging="36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629" w:right="-36" w:hanging="3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60" w:right="166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buruk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60" w:right="1656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360" w:right="166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6" w:firstLine="42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okoh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3" w:right="1676" w:hanging="717"/>
        <w:sectPr>
          <w:type w:val="continuous"/>
          <w:pgSz w:w="11920" w:h="16840"/>
          <w:pgMar w:top="1120" w:bottom="280" w:left="0" w:right="0"/>
          <w:cols w:num="2" w:equalWidth="off">
            <w:col w:w="5886" w:space="708"/>
            <w:col w:w="5326"/>
          </w:cols>
        </w:sectPr>
      </w:pPr>
      <w:r>
        <w:pict>
          <v:shape type="#_x0000_t75" style="position:absolute;margin-left:355pt;margin-top:-129.377pt;width:129.6pt;height:129.6pt;mso-position-horizontal-relative:page;mso-position-vertical-relative:paragraph;z-index:-362">
            <v:imagedata o:title="" r:id="rId10"/>
          </v:shape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14" w:footer="1134" w:top="1120" w:bottom="280" w:left="0" w:right="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3"/>
        <w:ind w:left="2268" w:right="-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91" w:right="232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697" w:right="-5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41" w:firstLine="42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rkhi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41" w:firstLine="42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16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doub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agna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4" w:firstLine="42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6"/>
        <w:sectPr>
          <w:type w:val="continuous"/>
          <w:pgSz w:w="11920" w:h="16840"/>
          <w:pgMar w:top="1120" w:bottom="280" w:left="0" w:right="0"/>
          <w:cols w:num="2" w:equalWidth="off">
            <w:col w:w="5886" w:space="708"/>
            <w:col w:w="532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14" w:footer="1134" w:top="1120" w:bottom="280" w:left="0" w:right="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268" w:right="-3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39" w:firstLine="429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36" w:firstLine="42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60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697" w:right="-5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4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1987: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-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1656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60" w:val="left"/>
        </w:tabs>
        <w:jc w:val="both"/>
        <w:ind w:left="360" w:right="165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  <w:tab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16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0" w:right="16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60" w:val="left"/>
        </w:tabs>
        <w:jc w:val="both"/>
        <w:spacing w:before="3" w:lineRule="exact" w:line="260"/>
        <w:ind w:left="360" w:right="165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60" w:val="left"/>
        </w:tabs>
        <w:jc w:val="both"/>
        <w:ind w:left="360" w:right="165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rfokus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60" w:val="left"/>
        </w:tabs>
        <w:jc w:val="both"/>
        <w:ind w:left="360" w:right="165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fokus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60" w:val="left"/>
        </w:tabs>
        <w:jc w:val="both"/>
        <w:spacing w:before="3" w:lineRule="exact" w:line="260"/>
        <w:ind w:left="360" w:right="165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56"/>
        <w:sectPr>
          <w:type w:val="continuous"/>
          <w:pgSz w:w="11920" w:h="16840"/>
          <w:pgMar w:top="1120" w:bottom="280" w:left="0" w:right="0"/>
          <w:cols w:num="2" w:equalWidth="off">
            <w:col w:w="5888" w:space="706"/>
            <w:col w:w="5326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(2005: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14" w:footer="1134" w:top="1120" w:bottom="280" w:left="0" w:right="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268" w:right="-3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68" w:right="230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268" w:right="-36" w:firstLine="429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268" w:right="-3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268" w:right="-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268" w:right="-3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268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16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304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166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84" w:right="1655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1987.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84" w:right="1657" w:hanging="284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andbook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6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84" w:right="165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awa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84" w:right="16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1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j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ou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.u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  <w:u w:val="single" w:color="000000"/>
          </w:rPr>
          <w:t>y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nd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x.php/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12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v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369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284" w:right="1656" w:hanging="2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84" w:right="1659" w:hanging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84" w:right="28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84" w:right="1658" w:hanging="2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type w:val="continuous"/>
      <w:pgSz w:w="11920" w:h="16840"/>
      <w:pgMar w:top="1120" w:bottom="280" w:left="0" w:right="0"/>
      <w:cols w:num="2" w:equalWidth="off">
        <w:col w:w="5890" w:space="704"/>
        <w:col w:w="5326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75.125pt;width:595.4pt;height:18.1pt;mso-position-horizontal-relative:page;mso-position-vertical-relative:page;z-index:-363" coordorigin="0,15503" coordsize="11908,362">
          <v:shape style="position:absolute;left:0;top:15516;width:1133;height:0" coordorigin="0,15516" coordsize="1133,0" path="m0,15516l1133,15516e" filled="f" stroked="t" strokeweight="1.3pt" strokecolor="#FF9900">
            <v:path arrowok="t"/>
          </v:shape>
          <v:shape style="position:absolute;left:0;top:15851;width:1133;height:0" coordorigin="0,15851" coordsize="1133,0" path="m0,15851l1133,15851e" filled="f" stroked="t" strokeweight="1.3pt" strokecolor="#FF9900">
            <v:path arrowok="t"/>
          </v:shape>
          <v:shape style="position:absolute;left:0;top:15528;width:1133;height:312" coordorigin="0,15528" coordsize="1133,312" path="m0,15839l1133,15839,1133,15528,0,15528,0,15839xe" filled="t" fillcolor="#FF9900" stroked="f">
            <v:path arrowok="t"/>
            <v:fill/>
          </v:shape>
          <v:shape style="position:absolute;left:1133;top:15516;width:9927;height:0" coordorigin="1133,15516" coordsize="9927,0" path="m1133,15516l11060,15516e" filled="f" stroked="t" strokeweight="1.3pt" strokecolor="#993366">
            <v:path arrowok="t"/>
          </v:shape>
          <v:shape style="position:absolute;left:1133;top:15851;width:9927;height:0" coordorigin="1133,15851" coordsize="9927,0" path="m1133,15851l11060,15851e" filled="f" stroked="t" strokeweight="1.3pt" strokecolor="#993366">
            <v:path arrowok="t"/>
          </v:shape>
          <v:shape style="position:absolute;left:1133;top:15528;width:9927;height:312" coordorigin="1133,15528" coordsize="9927,312" path="m1133,15839l11060,15839,11060,15528,1133,15528,1133,15839xe" filled="t" fillcolor="#993366" stroked="f">
            <v:path arrowok="t"/>
            <v:fill/>
          </v:shape>
          <v:shape style="position:absolute;left:11060;top:15516;width:848;height:0" coordorigin="11060,15516" coordsize="848,0" path="m11060,15516l11908,15516e" filled="f" stroked="t" strokeweight="1.3pt" strokecolor="#FF9900">
            <v:path arrowok="t"/>
          </v:shape>
          <v:shape style="position:absolute;left:11060;top:15851;width:848;height:0" coordorigin="11060,15851" coordsize="848,0" path="m11060,15851l11908,15851e" filled="f" stroked="t" strokeweight="1.3pt" strokecolor="#FF9900">
            <v:path arrowok="t"/>
          </v:shape>
          <v:shape style="position:absolute;left:11060;top:15528;width:848;height:312" coordorigin="11060,15528" coordsize="848,312" path="m11060,15839l11908,15839,11908,15528,11060,15528,11060,15839xe" filled="t" fillcolor="#FF9900" stroked="f">
            <v:path arrowok="t"/>
            <v:fill/>
          </v:shape>
          <w10:wrap type="none"/>
        </v:group>
      </w:pict>
    </w:r>
    <w:r>
      <w:pict>
        <v:shape type="#_x0000_t202" style="position:absolute;margin-left:62.825pt;margin-top:777.562pt;width:347.433pt;height:12pt;mso-position-horizontal-relative:page;mso-position-vertical-relative:page;z-index:-362" filled="f" stroked="f">
          <v:textbox inset="0,0,0,0">
            <w:txbxContent>
              <w:p>
                <w:pPr>
                  <w:rPr>
                    <w:rFonts w:cs="Gill Sans MT" w:hAnsi="Gill Sans MT" w:eastAsia="Gill Sans MT" w:ascii="Gill Sans MT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3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FK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mp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ng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-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Gill Sans MT" w:hAnsi="Gill Sans MT" w:eastAsia="Gill Sans MT" w:ascii="Gill Sans MT"/>
                    <w:b/>
                    <w:color w:val="FFFFFF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Gill Sans MT" w:hAnsi="Gill Sans MT" w:eastAsia="Gill Sans MT" w:ascii="Gill Sans MT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3.98pt;margin-top:777.562pt;width:20.8pt;height:12pt;mso-position-horizontal-relative:page;mso-position-vertical-relative:page;z-index:-361" filled="f" stroked="f">
          <v:textbox inset="0,0,0,0">
            <w:txbxContent>
              <w:p>
                <w:pPr>
                  <w:rPr>
                    <w:rFonts w:cs="Gill Sans MT" w:hAnsi="Gill Sans MT" w:eastAsia="Gill Sans MT" w:ascii="Gill Sans MT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Gill Sans MT" w:hAnsi="Gill Sans MT" w:eastAsia="Gill Sans MT" w:ascii="Gill Sans MT"/>
                    <w:b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cs="Gill Sans MT" w:hAnsi="Gill Sans MT" w:eastAsia="Gill Sans MT" w:ascii="Gill Sans MT"/>
                    <w:b/>
                    <w:spacing w:val="2"/>
                    <w:w w:val="100"/>
                    <w:sz w:val="20"/>
                    <w:szCs w:val="20"/>
                  </w:rPr>
                </w:r>
                <w:r>
                  <w:rPr>
                    <w:rFonts w:cs="Gill Sans MT" w:hAnsi="Gill Sans MT" w:eastAsia="Gill Sans MT" w:ascii="Gill Sans MT"/>
                    <w:b/>
                    <w:spacing w:val="2"/>
                    <w:w w:val="100"/>
                    <w:sz w:val="20"/>
                    <w:szCs w:val="20"/>
                  </w:rPr>
                </w:r>
                <w:r>
                  <w:rPr>
                    <w:rFonts w:cs="Gill Sans MT" w:hAnsi="Gill Sans MT" w:eastAsia="Gill Sans MT" w:ascii="Gill Sans MT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.2pt;margin-top:36.2pt;width:594.6pt;height:19.8pt;mso-position-horizontal-relative:page;mso-position-vertical-relative:page;z-index:-365" coordorigin="4,724" coordsize="11892,396">
          <v:shape style="position:absolute;left:4;top:724;width:11892;height:396" coordorigin="4,724" coordsize="11892,396" path="m4,1120l11896,1120,11896,724,4,724,4,1120xe" filled="t" fillcolor="#E7E6E6" stroked="f">
            <v:path arrowok="t"/>
            <v:fill/>
          </v:shape>
          <w10:wrap type="none"/>
        </v:group>
      </w:pict>
    </w:r>
    <w:r>
      <w:pict>
        <v:shape type="#_x0000_t202" style="position:absolute;margin-left:273.08pt;margin-top:39.3874pt;width:315.368pt;height:12pt;mso-position-horizontal-relative:page;mso-position-vertical-relative:page;z-index:-364" filled="f" stroked="f">
          <v:textbox inset="0,0,0,0">
            <w:txbxContent>
              <w:p>
                <w:pPr>
                  <w:rPr>
                    <w:rFonts w:cs="Gill Sans MT" w:hAnsi="Gill Sans MT" w:eastAsia="Gill Sans MT" w:ascii="Gill Sans MT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Gill Sans MT" w:hAnsi="Gill Sans MT" w:eastAsia="Gill Sans MT" w:ascii="Gill Sans MT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Gill Sans MT" w:hAnsi="Gill Sans MT" w:eastAsia="Gill Sans MT" w:ascii="Gill Sans MT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Gill Sans MT" w:hAnsi="Gill Sans MT" w:eastAsia="Gill Sans MT" w:ascii="Gill Sans MT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Gill Sans MT" w:hAnsi="Gill Sans MT" w:eastAsia="Gill Sans MT" w:ascii="Gill Sans MT"/>
                    <w:b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Gill Sans MT" w:hAnsi="Gill Sans MT" w:eastAsia="Gill Sans MT" w:ascii="Gill Sans MT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Gill Sans MT" w:hAnsi="Gill Sans MT" w:eastAsia="Gill Sans MT" w:ascii="Gill Sans MT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Gill Sans MT" w:hAnsi="Gill Sans MT" w:eastAsia="Gill Sans MT" w:ascii="Gill Sans MT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Gill Sans MT" w:hAnsi="Gill Sans MT" w:eastAsia="Gill Sans MT" w:ascii="Gill Sans MT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Gill Sans MT" w:hAnsi="Gill Sans MT" w:eastAsia="Gill Sans MT" w:ascii="Gill Sans MT"/>
                    <w:b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Gill Sans MT" w:hAnsi="Gill Sans MT" w:eastAsia="Gill Sans MT" w:ascii="Gill Sans MT"/>
                    <w:b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Gill Sans MT" w:hAnsi="Gill Sans MT" w:eastAsia="Gill Sans MT" w:ascii="Gill Sans MT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Gill Sans MT" w:hAnsi="Gill Sans MT" w:eastAsia="Gill Sans MT" w:ascii="Gill Sans MT"/>
                    <w:b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Gill Sans MT" w:hAnsi="Gill Sans MT" w:eastAsia="Gill Sans MT" w:ascii="Gill Sans MT"/>
                    <w:b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t>KAN</w:t>
                </w:r>
                <w:r>
                  <w:rPr>
                    <w:rFonts w:cs="Gill Sans MT" w:hAnsi="Gill Sans MT" w:eastAsia="Gill Sans MT" w:ascii="Gill Sans MT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t>ABAD</w:t>
                </w: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Gill Sans MT" w:hAnsi="Gill Sans MT" w:eastAsia="Gill Sans MT" w:ascii="Gill Sans MT"/>
                    <w:b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Gill Sans MT" w:hAnsi="Gill Sans MT" w:eastAsia="Gill Sans MT" w:ascii="Gill Sans MT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Gill Sans MT" w:hAnsi="Gill Sans MT" w:eastAsia="Gill Sans MT" w:ascii="Gill Sans MT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Gill Sans MT" w:hAnsi="Gill Sans MT" w:eastAsia="Gill Sans MT" w:ascii="Gill Sans MT"/>
                    <w:b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Gill Sans MT" w:hAnsi="Gill Sans MT" w:eastAsia="Gill Sans MT" w:ascii="Gill Sans MT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Gill Sans MT" w:hAnsi="Gill Sans MT" w:eastAsia="Gill Sans MT" w:ascii="Gill Sans MT"/>
                    <w:b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Gill Sans MT" w:hAnsi="Gill Sans MT" w:eastAsia="Gill Sans MT" w:ascii="Gill Sans MT"/>
                    <w:b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Gill Sans MT" w:hAnsi="Gill Sans MT" w:eastAsia="Gill Sans MT" w:ascii="Gill Sans MT"/>
                    <w:b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Gill Sans MT" w:hAnsi="Gill Sans MT" w:eastAsia="Gill Sans MT" w:ascii="Gill Sans MT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Gill Sans MT" w:hAnsi="Gill Sans MT" w:eastAsia="Gill Sans MT" w:ascii="Gill Sans MT"/>
                    <w:b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Gill Sans MT" w:hAnsi="Gill Sans MT" w:eastAsia="Gill Sans MT" w:ascii="Gill Sans MT"/>
                    <w:b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Gill Sans MT" w:hAnsi="Gill Sans MT" w:eastAsia="Gill Sans MT" w:ascii="Gill Sans MT"/>
                    <w:b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t>TY</w:t>
                </w:r>
                <w:r>
                  <w:rPr>
                    <w:rFonts w:cs="Gill Sans MT" w:hAnsi="Gill Sans MT" w:eastAsia="Gill Sans MT" w:ascii="Gill Sans MT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Gill Sans MT" w:hAnsi="Gill Sans MT" w:eastAsia="Gill Sans MT" w:ascii="Gill Sans MT"/>
                    <w:b/>
                    <w:spacing w:val="-2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Gill Sans MT" w:hAnsi="Gill Sans MT" w:eastAsia="Gill Sans MT" w:ascii="Gill Sans MT"/>
                    <w:b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Gill Sans MT" w:hAnsi="Gill Sans MT" w:eastAsia="Gill Sans MT" w:ascii="Gill Sans MT"/>
                    <w:b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Gill Sans MT" w:hAnsi="Gill Sans MT" w:eastAsia="Gill Sans MT" w:ascii="Gill Sans MT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annisa.yulistia@fkip.unila.ac.id" TargetMode="External"/><Relationship Id="rId7" Type="http://schemas.openxmlformats.org/officeDocument/2006/relationships/image" Target="media\image1.jpg"/><Relationship Id="rId8" Type="http://schemas.openxmlformats.org/officeDocument/2006/relationships/image" Target="media\image2.jpg"/><Relationship Id="rId9" Type="http://schemas.openxmlformats.org/officeDocument/2006/relationships/image" Target="media\image3.jpg"/><Relationship Id="rId10" Type="http://schemas.openxmlformats.org/officeDocument/2006/relationships/image" Target="media\image4.jpg"/><Relationship Id="rId11" Type="http://schemas.openxmlformats.org/officeDocument/2006/relationships/hyperlink" Target="http://journal.uny.ac.id/index.php/cp/article/view/369" TargetMode="External"/><Relationship Id="rId12" Type="http://schemas.openxmlformats.org/officeDocument/2006/relationships/hyperlink" Target="http://journal.uny.ac.id/index.php/cp/article/view/369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