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8F1" w:rsidRDefault="00DB48F1" w:rsidP="00DB48F1">
      <w:pPr>
        <w:rPr>
          <w:b/>
          <w:sz w:val="24"/>
          <w:szCs w:val="24"/>
        </w:rPr>
      </w:pPr>
      <w:r>
        <w:rPr>
          <w:noProof/>
          <w:sz w:val="24"/>
          <w:szCs w:val="24"/>
        </w:rPr>
        <mc:AlternateContent>
          <mc:Choice Requires="wps">
            <w:drawing>
              <wp:anchor distT="0" distB="0" distL="114300" distR="114300" simplePos="0" relativeHeight="251686912" behindDoc="0" locked="0" layoutInCell="1" allowOverlap="1" wp14:anchorId="711E8BBB" wp14:editId="3BE36DAF">
                <wp:simplePos x="0" y="0"/>
                <wp:positionH relativeFrom="column">
                  <wp:posOffset>3486150</wp:posOffset>
                </wp:positionH>
                <wp:positionV relativeFrom="paragraph">
                  <wp:posOffset>123825</wp:posOffset>
                </wp:positionV>
                <wp:extent cx="2154555" cy="438150"/>
                <wp:effectExtent l="0" t="0" r="1714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4555" cy="438150"/>
                        </a:xfrm>
                        <a:prstGeom prst="rect">
                          <a:avLst/>
                        </a:prstGeom>
                        <a:solidFill>
                          <a:srgbClr val="FFFFFF"/>
                        </a:solidFill>
                        <a:ln w="9525">
                          <a:solidFill>
                            <a:srgbClr val="000000"/>
                          </a:solidFill>
                          <a:miter lim="800000"/>
                          <a:headEnd/>
                          <a:tailEnd/>
                        </a:ln>
                      </wps:spPr>
                      <wps:txbx>
                        <w:txbxContent>
                          <w:p w:rsidR="00DA0E70" w:rsidRDefault="00DA0E70" w:rsidP="00DB48F1">
                            <w:pPr>
                              <w:rPr>
                                <w:bCs/>
                                <w:lang w:val="id-ID"/>
                              </w:rPr>
                            </w:pPr>
                            <w:r w:rsidRPr="007B7283">
                              <w:rPr>
                                <w:bCs/>
                              </w:rPr>
                              <w:t>DIPA BLU FEB UNILA</w:t>
                            </w:r>
                          </w:p>
                          <w:p w:rsidR="00DA0E70" w:rsidRDefault="00DA0E70" w:rsidP="00DB48F1">
                            <w:pPr>
                              <w:rPr>
                                <w:bCs/>
                              </w:rPr>
                            </w:pPr>
                            <w:r>
                              <w:rPr>
                                <w:bCs/>
                                <w:lang w:val="id-ID"/>
                              </w:rPr>
                              <w:t>BIDANG ILMU: MANAJEMEN</w:t>
                            </w:r>
                            <w:r>
                              <w:rPr>
                                <w:bC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1E8BBB" id="_x0000_t202" coordsize="21600,21600" o:spt="202" path="m,l,21600r21600,l21600,xe">
                <v:stroke joinstyle="miter"/>
                <v:path gradientshapeok="t" o:connecttype="rect"/>
              </v:shapetype>
              <v:shape id="Text Box 2" o:spid="_x0000_s1026" type="#_x0000_t202" style="position:absolute;margin-left:274.5pt;margin-top:9.75pt;width:169.65pt;height:3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">
                <v:textbox>
                  <w:txbxContent>
                    <w:p w:rsidR="00DA0E70" w:rsidRDefault="00DA0E70" w:rsidP="00DB48F1">
                      <w:pPr>
                        <w:rPr>
                          <w:bCs/>
                          <w:lang w:val="id-ID"/>
                        </w:rPr>
                      </w:pPr>
                      <w:r w:rsidRPr="007B7283">
                        <w:rPr>
                          <w:bCs/>
                        </w:rPr>
                        <w:t>DIPA BLU FEB UNILA</w:t>
                      </w:r>
                    </w:p>
                    <w:p w:rsidR="00DA0E70" w:rsidRDefault="00DA0E70" w:rsidP="00DB48F1">
                      <w:pPr>
                        <w:rPr>
                          <w:bCs/>
                        </w:rPr>
                      </w:pPr>
                      <w:r>
                        <w:rPr>
                          <w:bCs/>
                          <w:lang w:val="id-ID"/>
                        </w:rPr>
                        <w:t>BIDANG ILMU: MANAJEMEN</w:t>
                      </w:r>
                      <w:r>
                        <w:rPr>
                          <w:bCs/>
                        </w:rPr>
                        <w:t xml:space="preserve">    </w:t>
                      </w:r>
                    </w:p>
                  </w:txbxContent>
                </v:textbox>
              </v:shape>
            </w:pict>
          </mc:Fallback>
        </mc:AlternateContent>
      </w:r>
    </w:p>
    <w:p w:rsidR="00DB48F1" w:rsidRDefault="00DB48F1" w:rsidP="00DB48F1">
      <w:pPr>
        <w:contextualSpacing/>
        <w:jc w:val="both"/>
        <w:rPr>
          <w:sz w:val="24"/>
          <w:szCs w:val="24"/>
        </w:rPr>
      </w:pPr>
    </w:p>
    <w:p w:rsidR="00DB48F1" w:rsidRDefault="00DB48F1" w:rsidP="00DB48F1">
      <w:pPr>
        <w:contextualSpacing/>
        <w:jc w:val="both"/>
        <w:rPr>
          <w:sz w:val="24"/>
          <w:szCs w:val="24"/>
        </w:rPr>
      </w:pPr>
    </w:p>
    <w:p w:rsidR="00DB48F1" w:rsidRPr="00596767" w:rsidRDefault="00DB48F1" w:rsidP="00DB48F1">
      <w:pPr>
        <w:contextualSpacing/>
        <w:jc w:val="right"/>
        <w:rPr>
          <w:sz w:val="24"/>
          <w:szCs w:val="24"/>
        </w:rPr>
      </w:pPr>
    </w:p>
    <w:p w:rsidR="00DB48F1" w:rsidRDefault="00DB48F1" w:rsidP="00DB48F1">
      <w:pPr>
        <w:contextualSpacing/>
        <w:jc w:val="center"/>
        <w:rPr>
          <w:sz w:val="24"/>
          <w:szCs w:val="24"/>
        </w:rPr>
      </w:pPr>
    </w:p>
    <w:p w:rsidR="00DB48F1" w:rsidRDefault="00DB48F1" w:rsidP="00DB48F1">
      <w:pPr>
        <w:contextualSpacing/>
        <w:jc w:val="center"/>
        <w:rPr>
          <w:sz w:val="24"/>
          <w:szCs w:val="24"/>
          <w:lang w:val="id-ID"/>
        </w:rPr>
      </w:pPr>
    </w:p>
    <w:p w:rsidR="00464365" w:rsidRDefault="00DB48F1" w:rsidP="00DB48F1">
      <w:pPr>
        <w:contextualSpacing/>
        <w:jc w:val="center"/>
        <w:rPr>
          <w:b/>
          <w:sz w:val="28"/>
          <w:szCs w:val="28"/>
        </w:rPr>
      </w:pPr>
      <w:r w:rsidRPr="00C36307">
        <w:rPr>
          <w:b/>
          <w:sz w:val="28"/>
          <w:szCs w:val="28"/>
          <w:lang w:val="id-ID"/>
        </w:rPr>
        <w:t xml:space="preserve">PELATIHAN </w:t>
      </w:r>
      <w:r w:rsidR="00464365">
        <w:rPr>
          <w:b/>
          <w:sz w:val="28"/>
          <w:szCs w:val="28"/>
        </w:rPr>
        <w:t>PERENCANAAN KEUANGAN KELUARGA PETANI</w:t>
      </w:r>
      <w:r w:rsidR="00785AC9">
        <w:rPr>
          <w:b/>
          <w:sz w:val="28"/>
          <w:szCs w:val="28"/>
        </w:rPr>
        <w:t xml:space="preserve"> DAN UMKM</w:t>
      </w:r>
      <w:r w:rsidR="00464365">
        <w:rPr>
          <w:b/>
          <w:sz w:val="28"/>
          <w:szCs w:val="28"/>
        </w:rPr>
        <w:t xml:space="preserve"> DENGAN MENGGUNAKAN APLIKASI FINANCIAL BERBASIS TEKNOLOGI INFORMASI DI DESA LUMBIREJO</w:t>
      </w:r>
    </w:p>
    <w:p w:rsidR="00DB48F1" w:rsidRPr="00C36307" w:rsidRDefault="00464365" w:rsidP="00DB48F1">
      <w:pPr>
        <w:contextualSpacing/>
        <w:jc w:val="center"/>
        <w:rPr>
          <w:b/>
          <w:sz w:val="28"/>
          <w:szCs w:val="28"/>
          <w:lang w:val="id-ID"/>
        </w:rPr>
      </w:pPr>
      <w:r>
        <w:rPr>
          <w:b/>
          <w:sz w:val="28"/>
          <w:szCs w:val="28"/>
        </w:rPr>
        <w:t>KECAMATAN GEDONG TATAAN, KABUPATEN PESAWARAN</w:t>
      </w:r>
    </w:p>
    <w:p w:rsidR="00DB48F1" w:rsidRPr="00596767" w:rsidRDefault="00DB48F1" w:rsidP="00DB48F1">
      <w:pPr>
        <w:contextualSpacing/>
        <w:jc w:val="center"/>
        <w:rPr>
          <w:sz w:val="24"/>
          <w:szCs w:val="24"/>
        </w:rPr>
      </w:pPr>
      <w:r>
        <w:rPr>
          <w:sz w:val="24"/>
          <w:szCs w:val="24"/>
        </w:rPr>
        <w:t>(</w:t>
      </w:r>
      <w:r>
        <w:rPr>
          <w:sz w:val="24"/>
          <w:szCs w:val="24"/>
          <w:lang w:val="id-ID"/>
        </w:rPr>
        <w:t>USULAN</w:t>
      </w:r>
      <w:r>
        <w:rPr>
          <w:sz w:val="24"/>
          <w:szCs w:val="24"/>
        </w:rPr>
        <w:t xml:space="preserve"> PENGABDIAN KEPADA MASYARAKAT)</w:t>
      </w:r>
    </w:p>
    <w:p w:rsidR="00DB48F1" w:rsidRPr="00596767" w:rsidRDefault="00DB48F1" w:rsidP="00DB48F1">
      <w:pPr>
        <w:contextualSpacing/>
        <w:jc w:val="center"/>
        <w:rPr>
          <w:sz w:val="24"/>
          <w:szCs w:val="24"/>
        </w:rPr>
      </w:pPr>
    </w:p>
    <w:p w:rsidR="00DB48F1" w:rsidRPr="00596767" w:rsidRDefault="00DB48F1" w:rsidP="00DB48F1">
      <w:pPr>
        <w:tabs>
          <w:tab w:val="left" w:pos="8280"/>
        </w:tabs>
        <w:contextualSpacing/>
        <w:jc w:val="center"/>
        <w:rPr>
          <w:b/>
          <w:bCs/>
          <w:sz w:val="24"/>
          <w:szCs w:val="24"/>
        </w:rPr>
      </w:pPr>
      <w:r>
        <w:rPr>
          <w:b/>
          <w:bCs/>
          <w:noProof/>
          <w:sz w:val="24"/>
          <w:szCs w:val="24"/>
        </w:rPr>
        <w:drawing>
          <wp:anchor distT="0" distB="0" distL="114300" distR="114300" simplePos="0" relativeHeight="251687936" behindDoc="1" locked="0" layoutInCell="1" allowOverlap="1" wp14:anchorId="13C21104" wp14:editId="1713700B">
            <wp:simplePos x="0" y="0"/>
            <wp:positionH relativeFrom="column">
              <wp:posOffset>2133600</wp:posOffset>
            </wp:positionH>
            <wp:positionV relativeFrom="page">
              <wp:posOffset>3975100</wp:posOffset>
            </wp:positionV>
            <wp:extent cx="1628775" cy="1571625"/>
            <wp:effectExtent l="19050" t="0" r="9525" b="9525"/>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628775" cy="1571625"/>
                    </a:xfrm>
                    <a:prstGeom prst="rect">
                      <a:avLst/>
                    </a:prstGeom>
                    <a:noFill/>
                    <a:ln w="9525">
                      <a:noFill/>
                      <a:miter lim="800000"/>
                      <a:headEnd/>
                      <a:tailEnd/>
                    </a:ln>
                  </pic:spPr>
                </pic:pic>
              </a:graphicData>
            </a:graphic>
          </wp:anchor>
        </w:drawing>
      </w:r>
    </w:p>
    <w:p w:rsidR="00DB48F1" w:rsidRPr="00596767" w:rsidRDefault="00DB48F1" w:rsidP="00DB48F1">
      <w:pPr>
        <w:tabs>
          <w:tab w:val="left" w:pos="8280"/>
        </w:tabs>
        <w:contextualSpacing/>
        <w:jc w:val="center"/>
        <w:rPr>
          <w:b/>
          <w:bCs/>
          <w:sz w:val="24"/>
          <w:szCs w:val="24"/>
        </w:rPr>
      </w:pPr>
    </w:p>
    <w:p w:rsidR="00DB48F1" w:rsidRPr="00596767" w:rsidRDefault="00DB48F1" w:rsidP="00DB48F1">
      <w:pPr>
        <w:tabs>
          <w:tab w:val="left" w:pos="8280"/>
        </w:tabs>
        <w:contextualSpacing/>
        <w:jc w:val="center"/>
        <w:rPr>
          <w:b/>
          <w:bCs/>
          <w:sz w:val="24"/>
          <w:szCs w:val="24"/>
        </w:rPr>
      </w:pPr>
    </w:p>
    <w:p w:rsidR="00DB48F1" w:rsidRPr="00596767" w:rsidRDefault="00DB48F1" w:rsidP="00DB48F1">
      <w:pPr>
        <w:tabs>
          <w:tab w:val="left" w:pos="8280"/>
        </w:tabs>
        <w:contextualSpacing/>
        <w:jc w:val="center"/>
        <w:rPr>
          <w:b/>
          <w:bCs/>
          <w:sz w:val="24"/>
          <w:szCs w:val="24"/>
        </w:rPr>
      </w:pPr>
    </w:p>
    <w:p w:rsidR="00DB48F1" w:rsidRPr="00596767" w:rsidRDefault="00DB48F1" w:rsidP="00DB48F1">
      <w:pPr>
        <w:tabs>
          <w:tab w:val="left" w:pos="8280"/>
        </w:tabs>
        <w:contextualSpacing/>
        <w:jc w:val="center"/>
        <w:rPr>
          <w:b/>
          <w:bCs/>
          <w:sz w:val="24"/>
          <w:szCs w:val="24"/>
          <w:lang w:val="fi-FI"/>
        </w:rPr>
      </w:pPr>
    </w:p>
    <w:p w:rsidR="00DB48F1" w:rsidRPr="00596767" w:rsidRDefault="00DB48F1" w:rsidP="00DB48F1">
      <w:pPr>
        <w:tabs>
          <w:tab w:val="left" w:pos="8280"/>
        </w:tabs>
        <w:contextualSpacing/>
        <w:jc w:val="center"/>
        <w:rPr>
          <w:b/>
          <w:bCs/>
          <w:sz w:val="24"/>
          <w:szCs w:val="24"/>
          <w:lang w:val="fi-FI"/>
        </w:rPr>
      </w:pPr>
    </w:p>
    <w:p w:rsidR="00DB48F1" w:rsidRPr="00596767" w:rsidRDefault="00DB48F1" w:rsidP="00DB48F1">
      <w:pPr>
        <w:tabs>
          <w:tab w:val="left" w:pos="8280"/>
        </w:tabs>
        <w:contextualSpacing/>
        <w:jc w:val="center"/>
        <w:rPr>
          <w:b/>
          <w:bCs/>
          <w:sz w:val="24"/>
          <w:szCs w:val="24"/>
          <w:lang w:val="fi-FI"/>
        </w:rPr>
      </w:pPr>
    </w:p>
    <w:p w:rsidR="00DB48F1" w:rsidRDefault="00DB48F1" w:rsidP="00DB48F1">
      <w:pPr>
        <w:tabs>
          <w:tab w:val="left" w:pos="8280"/>
        </w:tabs>
        <w:contextualSpacing/>
        <w:rPr>
          <w:b/>
          <w:bCs/>
          <w:sz w:val="24"/>
          <w:szCs w:val="24"/>
          <w:lang w:val="fi-FI"/>
        </w:rPr>
      </w:pPr>
      <w:r w:rsidRPr="00596767">
        <w:rPr>
          <w:b/>
          <w:bCs/>
          <w:sz w:val="24"/>
          <w:szCs w:val="24"/>
          <w:lang w:val="fi-FI"/>
        </w:rPr>
        <w:br w:type="textWrapping" w:clear="all"/>
      </w:r>
    </w:p>
    <w:p w:rsidR="00DB48F1" w:rsidRPr="00596767" w:rsidRDefault="00DB48F1" w:rsidP="00DB48F1">
      <w:pPr>
        <w:tabs>
          <w:tab w:val="left" w:pos="8280"/>
        </w:tabs>
        <w:contextualSpacing/>
        <w:rPr>
          <w:b/>
          <w:bCs/>
          <w:sz w:val="24"/>
          <w:szCs w:val="24"/>
          <w:lang w:val="fi-FI"/>
        </w:rPr>
      </w:pPr>
    </w:p>
    <w:p w:rsidR="00DB48F1" w:rsidRPr="00596767" w:rsidRDefault="00DB48F1" w:rsidP="00DB48F1">
      <w:pPr>
        <w:tabs>
          <w:tab w:val="left" w:pos="8280"/>
        </w:tabs>
        <w:contextualSpacing/>
        <w:jc w:val="center"/>
        <w:rPr>
          <w:b/>
          <w:bCs/>
          <w:sz w:val="24"/>
          <w:szCs w:val="24"/>
          <w:lang w:val="fi-FI"/>
        </w:rPr>
      </w:pPr>
    </w:p>
    <w:p w:rsidR="00DB48F1" w:rsidRDefault="00DB48F1" w:rsidP="00DB48F1">
      <w:pPr>
        <w:tabs>
          <w:tab w:val="left" w:pos="8280"/>
        </w:tabs>
        <w:contextualSpacing/>
        <w:jc w:val="center"/>
        <w:rPr>
          <w:b/>
          <w:bCs/>
          <w:sz w:val="24"/>
          <w:szCs w:val="24"/>
          <w:lang w:val="id-ID"/>
        </w:rPr>
      </w:pPr>
    </w:p>
    <w:p w:rsidR="00DB48F1" w:rsidRDefault="00DB48F1" w:rsidP="00DB48F1">
      <w:pPr>
        <w:tabs>
          <w:tab w:val="left" w:pos="8280"/>
        </w:tabs>
        <w:contextualSpacing/>
        <w:jc w:val="center"/>
        <w:rPr>
          <w:b/>
          <w:bCs/>
          <w:sz w:val="24"/>
          <w:szCs w:val="24"/>
          <w:lang w:val="id-ID"/>
        </w:rPr>
      </w:pPr>
    </w:p>
    <w:p w:rsidR="00DB48F1" w:rsidRDefault="00DB48F1" w:rsidP="00DB48F1">
      <w:pPr>
        <w:tabs>
          <w:tab w:val="left" w:pos="8280"/>
        </w:tabs>
        <w:contextualSpacing/>
        <w:jc w:val="center"/>
        <w:rPr>
          <w:b/>
          <w:bCs/>
          <w:sz w:val="24"/>
          <w:szCs w:val="24"/>
          <w:lang w:val="id-ID"/>
        </w:rPr>
      </w:pPr>
    </w:p>
    <w:p w:rsidR="00DB48F1" w:rsidRDefault="00DB48F1" w:rsidP="00DB48F1">
      <w:pPr>
        <w:tabs>
          <w:tab w:val="left" w:pos="8280"/>
        </w:tabs>
        <w:contextualSpacing/>
        <w:jc w:val="center"/>
        <w:rPr>
          <w:b/>
          <w:bCs/>
          <w:sz w:val="24"/>
          <w:szCs w:val="24"/>
          <w:lang w:val="id-ID"/>
        </w:rPr>
      </w:pPr>
    </w:p>
    <w:p w:rsidR="00DB48F1" w:rsidRDefault="00DB48F1" w:rsidP="00DB48F1">
      <w:pPr>
        <w:tabs>
          <w:tab w:val="left" w:pos="8280"/>
        </w:tabs>
        <w:contextualSpacing/>
        <w:jc w:val="center"/>
        <w:rPr>
          <w:b/>
          <w:bCs/>
          <w:sz w:val="24"/>
          <w:szCs w:val="24"/>
          <w:lang w:val="id-ID"/>
        </w:rPr>
      </w:pPr>
    </w:p>
    <w:p w:rsidR="00DB48F1" w:rsidRPr="00C36307" w:rsidRDefault="00DB48F1" w:rsidP="00DB48F1">
      <w:pPr>
        <w:tabs>
          <w:tab w:val="left" w:pos="8280"/>
        </w:tabs>
        <w:contextualSpacing/>
        <w:jc w:val="center"/>
        <w:rPr>
          <w:b/>
          <w:bCs/>
          <w:sz w:val="24"/>
          <w:szCs w:val="24"/>
          <w:lang w:val="fi-FI"/>
        </w:rPr>
      </w:pPr>
      <w:r>
        <w:rPr>
          <w:b/>
          <w:bCs/>
          <w:sz w:val="24"/>
          <w:szCs w:val="24"/>
          <w:lang w:val="id-ID"/>
        </w:rPr>
        <w:t>O</w:t>
      </w:r>
      <w:r w:rsidRPr="00596767">
        <w:rPr>
          <w:b/>
          <w:bCs/>
          <w:sz w:val="24"/>
          <w:szCs w:val="24"/>
          <w:lang w:val="fi-FI"/>
        </w:rPr>
        <w:t>leh :</w:t>
      </w:r>
    </w:p>
    <w:p w:rsidR="00DB48F1" w:rsidRPr="00464365" w:rsidRDefault="00DB48F1" w:rsidP="00DB48F1">
      <w:pPr>
        <w:pStyle w:val="ListParagraph"/>
        <w:numPr>
          <w:ilvl w:val="0"/>
          <w:numId w:val="30"/>
        </w:numPr>
        <w:rPr>
          <w:b/>
          <w:bCs/>
          <w:sz w:val="24"/>
          <w:szCs w:val="24"/>
          <w:lang w:val="fi-FI"/>
        </w:rPr>
      </w:pPr>
      <w:r w:rsidRPr="00464365">
        <w:rPr>
          <w:b/>
          <w:bCs/>
          <w:sz w:val="24"/>
          <w:szCs w:val="24"/>
          <w:lang w:val="id-ID"/>
        </w:rPr>
        <w:t>Ketua</w:t>
      </w:r>
      <w:r w:rsidRPr="00464365">
        <w:rPr>
          <w:b/>
          <w:bCs/>
          <w:sz w:val="24"/>
          <w:szCs w:val="24"/>
          <w:lang w:val="id-ID"/>
        </w:rPr>
        <w:tab/>
      </w:r>
      <w:r w:rsidRPr="00464365">
        <w:rPr>
          <w:b/>
          <w:bCs/>
          <w:sz w:val="24"/>
          <w:szCs w:val="24"/>
          <w:lang w:val="id-ID"/>
        </w:rPr>
        <w:tab/>
        <w:t>: Hidayat Wiweko, S.E.,M.Si.</w:t>
      </w:r>
      <w:r w:rsidRPr="00464365">
        <w:rPr>
          <w:b/>
          <w:bCs/>
          <w:sz w:val="24"/>
          <w:szCs w:val="24"/>
          <w:lang w:val="fi-FI"/>
        </w:rPr>
        <w:t xml:space="preserve"> </w:t>
      </w:r>
    </w:p>
    <w:p w:rsidR="00DB48F1" w:rsidRPr="00464365" w:rsidRDefault="00DB48F1" w:rsidP="00DB48F1">
      <w:pPr>
        <w:pStyle w:val="ListParagraph"/>
        <w:ind w:left="3600"/>
        <w:rPr>
          <w:b/>
          <w:bCs/>
          <w:sz w:val="24"/>
          <w:szCs w:val="24"/>
        </w:rPr>
      </w:pPr>
      <w:r w:rsidRPr="00464365">
        <w:rPr>
          <w:b/>
          <w:bCs/>
          <w:sz w:val="24"/>
          <w:szCs w:val="24"/>
          <w:lang w:val="id-ID"/>
        </w:rPr>
        <w:t xml:space="preserve">  (NIP 195805071987031001)</w:t>
      </w:r>
    </w:p>
    <w:p w:rsidR="00DB48F1" w:rsidRPr="00464365" w:rsidRDefault="00DB48F1" w:rsidP="00464365">
      <w:pPr>
        <w:pStyle w:val="ListParagraph"/>
        <w:numPr>
          <w:ilvl w:val="0"/>
          <w:numId w:val="30"/>
        </w:numPr>
        <w:rPr>
          <w:b/>
          <w:bCs/>
          <w:sz w:val="24"/>
          <w:szCs w:val="24"/>
        </w:rPr>
      </w:pPr>
      <w:r w:rsidRPr="00464365">
        <w:rPr>
          <w:b/>
          <w:bCs/>
          <w:sz w:val="24"/>
          <w:szCs w:val="24"/>
          <w:lang w:val="id-ID"/>
        </w:rPr>
        <w:t>Anggota 1</w:t>
      </w:r>
      <w:r w:rsidRPr="00464365">
        <w:rPr>
          <w:b/>
          <w:bCs/>
          <w:sz w:val="24"/>
          <w:szCs w:val="24"/>
          <w:lang w:val="id-ID"/>
        </w:rPr>
        <w:tab/>
        <w:t xml:space="preserve">: </w:t>
      </w:r>
      <w:r w:rsidR="00464365" w:rsidRPr="00464365">
        <w:rPr>
          <w:b/>
          <w:bCs/>
          <w:sz w:val="24"/>
          <w:szCs w:val="24"/>
        </w:rPr>
        <w:t>Dr. Irham Lihan, S.E.,M.Si.</w:t>
      </w:r>
    </w:p>
    <w:p w:rsidR="00464365" w:rsidRPr="00464365" w:rsidRDefault="00464365" w:rsidP="00464365">
      <w:pPr>
        <w:pStyle w:val="ListParagraph"/>
        <w:ind w:left="3600"/>
        <w:rPr>
          <w:b/>
          <w:bCs/>
          <w:sz w:val="24"/>
          <w:szCs w:val="24"/>
        </w:rPr>
      </w:pPr>
      <w:r w:rsidRPr="00464365">
        <w:rPr>
          <w:b/>
          <w:bCs/>
          <w:sz w:val="24"/>
          <w:szCs w:val="24"/>
        </w:rPr>
        <w:t xml:space="preserve">  (NIP </w:t>
      </w:r>
      <w:r w:rsidRPr="00464365">
        <w:rPr>
          <w:b/>
          <w:sz w:val="24"/>
          <w:szCs w:val="24"/>
        </w:rPr>
        <w:t>195909061986031003)</w:t>
      </w:r>
    </w:p>
    <w:p w:rsidR="00DB48F1" w:rsidRPr="00464365" w:rsidRDefault="00DB48F1" w:rsidP="00DB48F1">
      <w:pPr>
        <w:pStyle w:val="ListParagraph"/>
        <w:numPr>
          <w:ilvl w:val="0"/>
          <w:numId w:val="30"/>
        </w:numPr>
        <w:rPr>
          <w:b/>
          <w:bCs/>
          <w:sz w:val="24"/>
          <w:szCs w:val="24"/>
          <w:lang w:val="fi-FI"/>
        </w:rPr>
      </w:pPr>
      <w:r w:rsidRPr="00464365">
        <w:rPr>
          <w:b/>
          <w:bCs/>
          <w:sz w:val="24"/>
          <w:szCs w:val="24"/>
          <w:lang w:val="id-ID"/>
        </w:rPr>
        <w:t xml:space="preserve">Anggota </w:t>
      </w:r>
      <w:r w:rsidRPr="00464365">
        <w:rPr>
          <w:b/>
          <w:bCs/>
          <w:sz w:val="24"/>
          <w:szCs w:val="24"/>
        </w:rPr>
        <w:t>2</w:t>
      </w:r>
      <w:r w:rsidRPr="00464365">
        <w:rPr>
          <w:b/>
          <w:bCs/>
          <w:sz w:val="24"/>
          <w:szCs w:val="24"/>
          <w:lang w:val="id-ID"/>
        </w:rPr>
        <w:tab/>
        <w:t>: Igo Febrianto, S.E.,M.Sc</w:t>
      </w:r>
    </w:p>
    <w:p w:rsidR="00DB48F1" w:rsidRPr="00464365" w:rsidRDefault="00DB48F1" w:rsidP="00DB48F1">
      <w:pPr>
        <w:pStyle w:val="ListParagraph"/>
        <w:ind w:left="3600"/>
        <w:rPr>
          <w:b/>
          <w:bCs/>
          <w:sz w:val="24"/>
          <w:szCs w:val="24"/>
        </w:rPr>
      </w:pPr>
      <w:r w:rsidRPr="00464365">
        <w:rPr>
          <w:b/>
          <w:bCs/>
          <w:sz w:val="24"/>
          <w:szCs w:val="24"/>
          <w:lang w:val="id-ID"/>
        </w:rPr>
        <w:t xml:space="preserve">  (NIP 197902102014041001)</w:t>
      </w:r>
    </w:p>
    <w:p w:rsidR="00DB48F1" w:rsidRPr="00464365" w:rsidRDefault="00DB48F1" w:rsidP="00DB48F1">
      <w:pPr>
        <w:pStyle w:val="ListParagraph"/>
        <w:numPr>
          <w:ilvl w:val="0"/>
          <w:numId w:val="30"/>
        </w:numPr>
        <w:rPr>
          <w:b/>
          <w:bCs/>
          <w:sz w:val="24"/>
          <w:szCs w:val="24"/>
          <w:lang w:val="fi-FI"/>
        </w:rPr>
      </w:pPr>
      <w:r w:rsidRPr="00464365">
        <w:rPr>
          <w:b/>
          <w:bCs/>
          <w:sz w:val="24"/>
          <w:szCs w:val="24"/>
          <w:lang w:val="id-ID"/>
        </w:rPr>
        <w:t xml:space="preserve">Anggota </w:t>
      </w:r>
      <w:r w:rsidRPr="00464365">
        <w:rPr>
          <w:b/>
          <w:bCs/>
          <w:sz w:val="24"/>
          <w:szCs w:val="24"/>
        </w:rPr>
        <w:t>3</w:t>
      </w:r>
      <w:r w:rsidRPr="00464365">
        <w:rPr>
          <w:b/>
          <w:bCs/>
          <w:sz w:val="24"/>
          <w:szCs w:val="24"/>
          <w:lang w:val="id-ID"/>
        </w:rPr>
        <w:tab/>
        <w:t xml:space="preserve">: </w:t>
      </w:r>
      <w:r w:rsidR="00AE1BE3">
        <w:rPr>
          <w:b/>
          <w:bCs/>
          <w:sz w:val="24"/>
          <w:szCs w:val="24"/>
        </w:rPr>
        <w:t>Dina Safitri, S.E.,M.Inter,Bus.</w:t>
      </w:r>
    </w:p>
    <w:p w:rsidR="00DB48F1" w:rsidRPr="00464365" w:rsidRDefault="00DB48F1" w:rsidP="00DB48F1">
      <w:pPr>
        <w:pStyle w:val="ListParagraph"/>
        <w:ind w:left="3600"/>
        <w:rPr>
          <w:b/>
          <w:bCs/>
          <w:sz w:val="24"/>
          <w:szCs w:val="24"/>
        </w:rPr>
      </w:pPr>
      <w:r w:rsidRPr="00464365">
        <w:rPr>
          <w:b/>
          <w:bCs/>
          <w:sz w:val="24"/>
          <w:szCs w:val="24"/>
          <w:lang w:val="id-ID"/>
        </w:rPr>
        <w:t xml:space="preserve">  (NIP</w:t>
      </w:r>
      <w:r w:rsidR="00AE1BE3">
        <w:rPr>
          <w:b/>
          <w:bCs/>
          <w:sz w:val="24"/>
          <w:szCs w:val="24"/>
        </w:rPr>
        <w:t xml:space="preserve"> 19</w:t>
      </w:r>
      <w:r w:rsidR="00680BF7">
        <w:rPr>
          <w:b/>
          <w:bCs/>
          <w:sz w:val="24"/>
          <w:szCs w:val="24"/>
          <w:lang w:val="id-ID"/>
        </w:rPr>
        <w:t>7410152008122001)</w:t>
      </w:r>
      <w:bookmarkStart w:id="0" w:name="_GoBack"/>
      <w:bookmarkEnd w:id="0"/>
    </w:p>
    <w:p w:rsidR="00DB48F1" w:rsidRPr="00E62BB1" w:rsidRDefault="00DB48F1" w:rsidP="00DB48F1">
      <w:pPr>
        <w:pStyle w:val="ListParagraph"/>
        <w:ind w:left="3600"/>
        <w:rPr>
          <w:b/>
          <w:bCs/>
          <w:sz w:val="24"/>
          <w:szCs w:val="24"/>
        </w:rPr>
      </w:pPr>
    </w:p>
    <w:p w:rsidR="00DB48F1" w:rsidRPr="00E62BB1" w:rsidRDefault="00DB48F1" w:rsidP="00DB48F1">
      <w:pPr>
        <w:rPr>
          <w:b/>
          <w:bCs/>
          <w:sz w:val="24"/>
          <w:szCs w:val="24"/>
        </w:rPr>
      </w:pPr>
    </w:p>
    <w:p w:rsidR="00DB48F1" w:rsidRPr="00596767" w:rsidRDefault="00DB48F1" w:rsidP="00DB48F1">
      <w:pPr>
        <w:contextualSpacing/>
        <w:jc w:val="center"/>
        <w:rPr>
          <w:b/>
          <w:bCs/>
          <w:sz w:val="24"/>
          <w:szCs w:val="24"/>
          <w:lang w:val="fi-FI"/>
        </w:rPr>
      </w:pPr>
    </w:p>
    <w:p w:rsidR="00DB48F1" w:rsidRDefault="00DB48F1" w:rsidP="00DB48F1">
      <w:pPr>
        <w:tabs>
          <w:tab w:val="left" w:pos="8280"/>
        </w:tabs>
        <w:contextualSpacing/>
        <w:jc w:val="center"/>
        <w:rPr>
          <w:b/>
          <w:bCs/>
          <w:sz w:val="24"/>
          <w:szCs w:val="24"/>
          <w:lang w:val="id-ID"/>
        </w:rPr>
      </w:pPr>
    </w:p>
    <w:p w:rsidR="00DB48F1" w:rsidRDefault="00DB48F1" w:rsidP="00DB48F1">
      <w:pPr>
        <w:tabs>
          <w:tab w:val="left" w:pos="8280"/>
        </w:tabs>
        <w:contextualSpacing/>
        <w:jc w:val="center"/>
        <w:rPr>
          <w:b/>
          <w:bCs/>
          <w:sz w:val="24"/>
          <w:szCs w:val="24"/>
          <w:lang w:val="id-ID"/>
        </w:rPr>
      </w:pPr>
    </w:p>
    <w:p w:rsidR="00DB48F1" w:rsidRPr="00E62BB1" w:rsidRDefault="00DB48F1" w:rsidP="00DB48F1">
      <w:pPr>
        <w:tabs>
          <w:tab w:val="left" w:pos="8280"/>
        </w:tabs>
        <w:contextualSpacing/>
        <w:rPr>
          <w:b/>
          <w:bCs/>
          <w:sz w:val="24"/>
          <w:szCs w:val="24"/>
        </w:rPr>
      </w:pPr>
    </w:p>
    <w:p w:rsidR="00DB48F1" w:rsidRDefault="00DB48F1" w:rsidP="00DB48F1">
      <w:pPr>
        <w:tabs>
          <w:tab w:val="left" w:pos="8280"/>
        </w:tabs>
        <w:contextualSpacing/>
        <w:jc w:val="center"/>
        <w:rPr>
          <w:b/>
          <w:bCs/>
          <w:sz w:val="24"/>
          <w:szCs w:val="24"/>
          <w:lang w:val="id-ID"/>
        </w:rPr>
      </w:pPr>
    </w:p>
    <w:p w:rsidR="00DB48F1" w:rsidRPr="00794B81" w:rsidRDefault="00DB48F1" w:rsidP="00DB48F1">
      <w:pPr>
        <w:tabs>
          <w:tab w:val="left" w:pos="8280"/>
        </w:tabs>
        <w:contextualSpacing/>
        <w:jc w:val="center"/>
        <w:rPr>
          <w:b/>
          <w:bCs/>
          <w:sz w:val="24"/>
          <w:szCs w:val="24"/>
          <w:lang w:val="id-ID"/>
        </w:rPr>
      </w:pPr>
    </w:p>
    <w:p w:rsidR="00DB48F1" w:rsidRDefault="00DB48F1" w:rsidP="00DB48F1">
      <w:pPr>
        <w:tabs>
          <w:tab w:val="left" w:pos="8280"/>
        </w:tabs>
        <w:contextualSpacing/>
        <w:jc w:val="center"/>
        <w:rPr>
          <w:b/>
          <w:bCs/>
          <w:sz w:val="24"/>
          <w:szCs w:val="24"/>
          <w:lang w:val="id-ID"/>
        </w:rPr>
      </w:pPr>
      <w:r>
        <w:rPr>
          <w:b/>
          <w:bCs/>
          <w:sz w:val="24"/>
          <w:szCs w:val="24"/>
          <w:lang w:val="id-ID"/>
        </w:rPr>
        <w:t>JURUSAN MANAJEMEN</w:t>
      </w:r>
    </w:p>
    <w:p w:rsidR="00DB48F1" w:rsidRDefault="00DB48F1" w:rsidP="00DB48F1">
      <w:pPr>
        <w:tabs>
          <w:tab w:val="left" w:pos="8280"/>
        </w:tabs>
        <w:contextualSpacing/>
        <w:jc w:val="center"/>
        <w:rPr>
          <w:b/>
          <w:bCs/>
          <w:sz w:val="24"/>
          <w:szCs w:val="24"/>
          <w:lang w:val="id-ID"/>
        </w:rPr>
      </w:pPr>
      <w:r>
        <w:rPr>
          <w:b/>
          <w:bCs/>
          <w:sz w:val="24"/>
          <w:szCs w:val="24"/>
          <w:lang w:val="id-ID"/>
        </w:rPr>
        <w:t>FAKULTAS EKONOMI DAN BISNIS</w:t>
      </w:r>
    </w:p>
    <w:p w:rsidR="00DB48F1" w:rsidRPr="00C36307" w:rsidRDefault="00DB48F1" w:rsidP="00DB48F1">
      <w:pPr>
        <w:tabs>
          <w:tab w:val="left" w:pos="8280"/>
        </w:tabs>
        <w:contextualSpacing/>
        <w:jc w:val="center"/>
        <w:rPr>
          <w:b/>
          <w:bCs/>
          <w:sz w:val="24"/>
          <w:szCs w:val="24"/>
          <w:lang w:val="id-ID"/>
        </w:rPr>
      </w:pPr>
      <w:r>
        <w:rPr>
          <w:b/>
          <w:bCs/>
          <w:sz w:val="24"/>
          <w:szCs w:val="24"/>
          <w:lang w:val="id-ID"/>
        </w:rPr>
        <w:t>UNIVERSITAS LAMPUNG</w:t>
      </w:r>
    </w:p>
    <w:p w:rsidR="00DB48F1" w:rsidRPr="00E62BB1" w:rsidRDefault="00DB48F1" w:rsidP="00DB48F1">
      <w:pPr>
        <w:tabs>
          <w:tab w:val="left" w:pos="8280"/>
        </w:tabs>
        <w:contextualSpacing/>
        <w:jc w:val="center"/>
        <w:rPr>
          <w:b/>
          <w:bCs/>
          <w:sz w:val="24"/>
          <w:szCs w:val="24"/>
        </w:rPr>
      </w:pPr>
      <w:r>
        <w:rPr>
          <w:b/>
          <w:bCs/>
          <w:sz w:val="24"/>
          <w:szCs w:val="24"/>
        </w:rPr>
        <w:t xml:space="preserve">TAHUN </w:t>
      </w:r>
      <w:r>
        <w:rPr>
          <w:b/>
          <w:bCs/>
          <w:sz w:val="24"/>
          <w:szCs w:val="24"/>
          <w:lang w:val="id-ID"/>
        </w:rPr>
        <w:t>201</w:t>
      </w:r>
      <w:r w:rsidR="00464365">
        <w:rPr>
          <w:b/>
          <w:bCs/>
          <w:sz w:val="24"/>
          <w:szCs w:val="24"/>
        </w:rPr>
        <w:t>8</w:t>
      </w:r>
    </w:p>
    <w:p w:rsidR="000944D4" w:rsidRDefault="000944D4" w:rsidP="00DB48F1">
      <w:pPr>
        <w:contextualSpacing/>
        <w:jc w:val="center"/>
        <w:rPr>
          <w:b/>
          <w:sz w:val="24"/>
          <w:szCs w:val="24"/>
        </w:rPr>
      </w:pPr>
    </w:p>
    <w:p w:rsidR="00DB48F1" w:rsidRPr="00FD27EB" w:rsidRDefault="00DB48F1" w:rsidP="00DB48F1">
      <w:pPr>
        <w:contextualSpacing/>
        <w:jc w:val="center"/>
        <w:rPr>
          <w:b/>
          <w:sz w:val="24"/>
          <w:szCs w:val="24"/>
          <w:lang w:val="id-ID"/>
        </w:rPr>
      </w:pPr>
      <w:r w:rsidRPr="00FD27EB">
        <w:rPr>
          <w:b/>
          <w:sz w:val="24"/>
          <w:szCs w:val="24"/>
        </w:rPr>
        <w:lastRenderedPageBreak/>
        <w:t>HALAMAN PENGESAHAN</w:t>
      </w:r>
    </w:p>
    <w:p w:rsidR="00DB48F1" w:rsidRDefault="00DB48F1" w:rsidP="00DB48F1">
      <w:pPr>
        <w:contextualSpacing/>
        <w:jc w:val="center"/>
        <w:rPr>
          <w:b/>
          <w:sz w:val="24"/>
          <w:szCs w:val="24"/>
        </w:rPr>
      </w:pPr>
      <w:r w:rsidRPr="00FD27EB">
        <w:rPr>
          <w:b/>
          <w:sz w:val="24"/>
          <w:szCs w:val="24"/>
          <w:lang w:val="id-ID"/>
        </w:rPr>
        <w:t>USULAN PENGABDIAN KEPADA MASYARAKAT</w:t>
      </w:r>
    </w:p>
    <w:p w:rsidR="00DB48F1" w:rsidRDefault="00DB48F1" w:rsidP="00DB48F1">
      <w:pPr>
        <w:contextualSpacing/>
        <w:jc w:val="center"/>
        <w:rPr>
          <w:b/>
          <w:sz w:val="24"/>
          <w:szCs w:val="24"/>
        </w:rPr>
      </w:pPr>
    </w:p>
    <w:p w:rsidR="00464365" w:rsidRPr="00464365" w:rsidRDefault="00DB48F1" w:rsidP="00785AC9">
      <w:pPr>
        <w:pStyle w:val="ListParagraph"/>
        <w:numPr>
          <w:ilvl w:val="0"/>
          <w:numId w:val="31"/>
        </w:numPr>
        <w:ind w:left="360"/>
        <w:rPr>
          <w:sz w:val="24"/>
          <w:szCs w:val="24"/>
          <w:lang w:val="id-ID"/>
        </w:rPr>
      </w:pPr>
      <w:r w:rsidRPr="00FD27EB">
        <w:rPr>
          <w:sz w:val="24"/>
          <w:szCs w:val="24"/>
        </w:rPr>
        <w:t>Judul Pengabdian</w:t>
      </w:r>
      <w:r w:rsidRPr="00FD27EB">
        <w:rPr>
          <w:sz w:val="24"/>
          <w:szCs w:val="24"/>
        </w:rPr>
        <w:tab/>
      </w:r>
      <w:r w:rsidRPr="00FD27EB">
        <w:rPr>
          <w:sz w:val="24"/>
          <w:szCs w:val="24"/>
        </w:rPr>
        <w:tab/>
      </w:r>
      <w:r w:rsidRPr="00FD27EB">
        <w:rPr>
          <w:sz w:val="24"/>
          <w:szCs w:val="24"/>
        </w:rPr>
        <w:tab/>
        <w:t>:</w:t>
      </w:r>
      <w:r w:rsidRPr="00FD27EB">
        <w:rPr>
          <w:sz w:val="24"/>
          <w:szCs w:val="24"/>
          <w:lang w:val="id-ID"/>
        </w:rPr>
        <w:t xml:space="preserve"> </w:t>
      </w:r>
      <w:r w:rsidR="00464365">
        <w:rPr>
          <w:sz w:val="24"/>
          <w:szCs w:val="24"/>
        </w:rPr>
        <w:t xml:space="preserve">Pelatihan Perencanaan Keuangan Keluarga </w:t>
      </w:r>
    </w:p>
    <w:p w:rsidR="00464365" w:rsidRDefault="00464365" w:rsidP="00785AC9">
      <w:pPr>
        <w:pStyle w:val="ListParagraph"/>
        <w:ind w:left="2880" w:firstLine="720"/>
        <w:rPr>
          <w:sz w:val="24"/>
          <w:szCs w:val="24"/>
        </w:rPr>
      </w:pPr>
      <w:r>
        <w:rPr>
          <w:sz w:val="24"/>
          <w:szCs w:val="24"/>
        </w:rPr>
        <w:t xml:space="preserve">  Petani </w:t>
      </w:r>
      <w:r w:rsidR="00785AC9">
        <w:rPr>
          <w:sz w:val="24"/>
          <w:szCs w:val="24"/>
        </w:rPr>
        <w:t xml:space="preserve">dan UMKM </w:t>
      </w:r>
      <w:r>
        <w:rPr>
          <w:sz w:val="24"/>
          <w:szCs w:val="24"/>
        </w:rPr>
        <w:t xml:space="preserve">Dengan Menggunakan Aplikasi </w:t>
      </w:r>
    </w:p>
    <w:p w:rsidR="00DB48F1" w:rsidRDefault="00464365" w:rsidP="00785AC9">
      <w:pPr>
        <w:pStyle w:val="ListParagraph"/>
        <w:ind w:left="2880" w:firstLine="720"/>
        <w:rPr>
          <w:sz w:val="24"/>
          <w:szCs w:val="24"/>
        </w:rPr>
      </w:pPr>
      <w:r>
        <w:rPr>
          <w:sz w:val="24"/>
          <w:szCs w:val="24"/>
        </w:rPr>
        <w:t xml:space="preserve">  Finansial Berbasis Teknologi Informasi</w:t>
      </w:r>
    </w:p>
    <w:p w:rsidR="00785AC9" w:rsidRDefault="00464365" w:rsidP="00785AC9">
      <w:pPr>
        <w:pStyle w:val="ListParagraph"/>
        <w:ind w:left="3600"/>
        <w:rPr>
          <w:sz w:val="24"/>
          <w:szCs w:val="24"/>
        </w:rPr>
      </w:pPr>
      <w:r>
        <w:rPr>
          <w:sz w:val="24"/>
          <w:szCs w:val="24"/>
        </w:rPr>
        <w:t xml:space="preserve">  </w:t>
      </w:r>
      <w:r w:rsidR="00785AC9">
        <w:rPr>
          <w:sz w:val="24"/>
          <w:szCs w:val="24"/>
        </w:rPr>
        <w:t xml:space="preserve">Di Desa Lumbirejo, Kecamatan Gedong   </w:t>
      </w:r>
    </w:p>
    <w:p w:rsidR="00464365" w:rsidRPr="004B59B1" w:rsidRDefault="00785AC9" w:rsidP="00785AC9">
      <w:pPr>
        <w:pStyle w:val="ListParagraph"/>
        <w:ind w:left="3600"/>
        <w:rPr>
          <w:sz w:val="24"/>
          <w:szCs w:val="24"/>
          <w:lang w:val="id-ID"/>
        </w:rPr>
      </w:pPr>
      <w:r>
        <w:rPr>
          <w:sz w:val="24"/>
          <w:szCs w:val="24"/>
        </w:rPr>
        <w:t xml:space="preserve">  Tataan, Kabupaten Pesawaran</w:t>
      </w:r>
    </w:p>
    <w:p w:rsidR="00DB48F1" w:rsidRPr="00FD27EB" w:rsidRDefault="00DB48F1" w:rsidP="00785AC9">
      <w:pPr>
        <w:pStyle w:val="ListParagraph"/>
        <w:numPr>
          <w:ilvl w:val="0"/>
          <w:numId w:val="31"/>
        </w:numPr>
        <w:ind w:left="360"/>
        <w:rPr>
          <w:sz w:val="24"/>
          <w:szCs w:val="24"/>
        </w:rPr>
      </w:pPr>
      <w:r w:rsidRPr="00FD27EB">
        <w:rPr>
          <w:sz w:val="24"/>
          <w:szCs w:val="24"/>
        </w:rPr>
        <w:t>Bidang</w:t>
      </w:r>
      <w:r w:rsidRPr="00FD27EB">
        <w:rPr>
          <w:sz w:val="24"/>
          <w:szCs w:val="24"/>
        </w:rPr>
        <w:tab/>
      </w:r>
      <w:r w:rsidRPr="00FD27EB">
        <w:rPr>
          <w:sz w:val="24"/>
          <w:szCs w:val="24"/>
        </w:rPr>
        <w:tab/>
      </w:r>
      <w:r w:rsidRPr="00FD27EB">
        <w:rPr>
          <w:sz w:val="24"/>
          <w:szCs w:val="24"/>
        </w:rPr>
        <w:tab/>
      </w:r>
      <w:r w:rsidRPr="00FD27EB">
        <w:rPr>
          <w:sz w:val="24"/>
          <w:szCs w:val="24"/>
        </w:rPr>
        <w:tab/>
        <w:t>:</w:t>
      </w:r>
      <w:r w:rsidRPr="00FD27EB">
        <w:rPr>
          <w:sz w:val="24"/>
          <w:szCs w:val="24"/>
          <w:lang w:val="id-ID"/>
        </w:rPr>
        <w:t xml:space="preserve"> Manajemen</w:t>
      </w:r>
    </w:p>
    <w:p w:rsidR="00DB48F1" w:rsidRPr="00FD27EB" w:rsidRDefault="00DB48F1" w:rsidP="00785AC9">
      <w:pPr>
        <w:pStyle w:val="ListParagraph"/>
        <w:numPr>
          <w:ilvl w:val="0"/>
          <w:numId w:val="31"/>
        </w:numPr>
        <w:spacing w:before="240" w:after="200"/>
        <w:ind w:left="360"/>
        <w:rPr>
          <w:sz w:val="24"/>
          <w:szCs w:val="24"/>
        </w:rPr>
      </w:pPr>
      <w:r w:rsidRPr="00FD27EB">
        <w:rPr>
          <w:sz w:val="24"/>
          <w:szCs w:val="24"/>
        </w:rPr>
        <w:t>Ketua</w:t>
      </w:r>
      <w:r w:rsidRPr="00FD27EB">
        <w:rPr>
          <w:sz w:val="24"/>
          <w:szCs w:val="24"/>
        </w:rPr>
        <w:tab/>
      </w:r>
      <w:r w:rsidRPr="00FD27EB">
        <w:rPr>
          <w:sz w:val="24"/>
          <w:szCs w:val="24"/>
        </w:rPr>
        <w:tab/>
        <w:t>:</w:t>
      </w:r>
    </w:p>
    <w:p w:rsidR="00DB48F1" w:rsidRPr="00FD27EB" w:rsidRDefault="00DB48F1" w:rsidP="00785AC9">
      <w:pPr>
        <w:pStyle w:val="ListParagraph"/>
        <w:numPr>
          <w:ilvl w:val="0"/>
          <w:numId w:val="32"/>
        </w:numPr>
        <w:spacing w:before="240" w:after="200"/>
        <w:ind w:left="360"/>
        <w:rPr>
          <w:sz w:val="24"/>
          <w:szCs w:val="24"/>
        </w:rPr>
      </w:pPr>
      <w:r w:rsidRPr="00FD27EB">
        <w:rPr>
          <w:sz w:val="24"/>
          <w:szCs w:val="24"/>
        </w:rPr>
        <w:t>Nama Lengkap</w:t>
      </w:r>
      <w:r w:rsidRPr="00FD27EB">
        <w:rPr>
          <w:sz w:val="24"/>
          <w:szCs w:val="24"/>
        </w:rPr>
        <w:tab/>
      </w:r>
      <w:r w:rsidRPr="00FD27EB">
        <w:rPr>
          <w:sz w:val="24"/>
          <w:szCs w:val="24"/>
        </w:rPr>
        <w:tab/>
      </w:r>
      <w:r w:rsidRPr="00FD27EB">
        <w:rPr>
          <w:sz w:val="24"/>
          <w:szCs w:val="24"/>
        </w:rPr>
        <w:tab/>
        <w:t>:</w:t>
      </w:r>
      <w:r w:rsidRPr="00FD27EB">
        <w:rPr>
          <w:sz w:val="24"/>
          <w:szCs w:val="24"/>
          <w:lang w:val="id-ID"/>
        </w:rPr>
        <w:t xml:space="preserve"> Hidayat Wiweko, S.E.,M.Si.</w:t>
      </w:r>
    </w:p>
    <w:p w:rsidR="00DB48F1" w:rsidRPr="00FD27EB" w:rsidRDefault="00DB48F1" w:rsidP="00785AC9">
      <w:pPr>
        <w:pStyle w:val="ListParagraph"/>
        <w:numPr>
          <w:ilvl w:val="0"/>
          <w:numId w:val="32"/>
        </w:numPr>
        <w:spacing w:before="240" w:after="200"/>
        <w:ind w:left="360"/>
        <w:rPr>
          <w:sz w:val="24"/>
          <w:szCs w:val="24"/>
        </w:rPr>
      </w:pPr>
      <w:r w:rsidRPr="00FD27EB">
        <w:rPr>
          <w:sz w:val="24"/>
          <w:szCs w:val="24"/>
        </w:rPr>
        <w:t>Jenis Kelamin</w:t>
      </w:r>
      <w:r w:rsidRPr="00FD27EB">
        <w:rPr>
          <w:sz w:val="24"/>
          <w:szCs w:val="24"/>
        </w:rPr>
        <w:tab/>
      </w:r>
      <w:r w:rsidRPr="00FD27EB">
        <w:rPr>
          <w:sz w:val="24"/>
          <w:szCs w:val="24"/>
        </w:rPr>
        <w:tab/>
      </w:r>
      <w:r w:rsidRPr="00FD27EB">
        <w:rPr>
          <w:sz w:val="24"/>
          <w:szCs w:val="24"/>
        </w:rPr>
        <w:tab/>
        <w:t>:</w:t>
      </w:r>
      <w:r w:rsidRPr="00FD27EB">
        <w:rPr>
          <w:sz w:val="24"/>
          <w:szCs w:val="24"/>
          <w:lang w:val="id-ID"/>
        </w:rPr>
        <w:t xml:space="preserve"> L</w:t>
      </w:r>
    </w:p>
    <w:p w:rsidR="00DB48F1" w:rsidRPr="00FD27EB" w:rsidRDefault="00DB48F1" w:rsidP="00785AC9">
      <w:pPr>
        <w:pStyle w:val="ListParagraph"/>
        <w:numPr>
          <w:ilvl w:val="0"/>
          <w:numId w:val="32"/>
        </w:numPr>
        <w:spacing w:before="240" w:after="200"/>
        <w:ind w:left="360"/>
        <w:rPr>
          <w:sz w:val="24"/>
          <w:szCs w:val="24"/>
        </w:rPr>
      </w:pPr>
      <w:r w:rsidRPr="00FD27EB">
        <w:rPr>
          <w:sz w:val="24"/>
          <w:szCs w:val="24"/>
        </w:rPr>
        <w:t>NIP</w:t>
      </w:r>
      <w:r w:rsidRPr="00FD27EB">
        <w:rPr>
          <w:sz w:val="24"/>
          <w:szCs w:val="24"/>
        </w:rPr>
        <w:tab/>
      </w:r>
      <w:r w:rsidRPr="00FD27EB">
        <w:rPr>
          <w:sz w:val="24"/>
          <w:szCs w:val="24"/>
        </w:rPr>
        <w:tab/>
      </w:r>
      <w:r w:rsidRPr="00FD27EB">
        <w:rPr>
          <w:sz w:val="24"/>
          <w:szCs w:val="24"/>
        </w:rPr>
        <w:tab/>
      </w:r>
      <w:r w:rsidRPr="00FD27EB">
        <w:rPr>
          <w:sz w:val="24"/>
          <w:szCs w:val="24"/>
        </w:rPr>
        <w:tab/>
        <w:t>:</w:t>
      </w:r>
      <w:r w:rsidRPr="00FD27EB">
        <w:rPr>
          <w:sz w:val="24"/>
          <w:szCs w:val="24"/>
          <w:lang w:val="id-ID"/>
        </w:rPr>
        <w:t xml:space="preserve"> </w:t>
      </w:r>
      <w:r w:rsidRPr="00FD27EB">
        <w:rPr>
          <w:bCs/>
          <w:sz w:val="24"/>
          <w:szCs w:val="24"/>
          <w:lang w:val="id-ID"/>
        </w:rPr>
        <w:t>195805071987031001</w:t>
      </w:r>
    </w:p>
    <w:p w:rsidR="00DB48F1" w:rsidRPr="00FD27EB" w:rsidRDefault="00DB48F1" w:rsidP="00785AC9">
      <w:pPr>
        <w:pStyle w:val="ListParagraph"/>
        <w:numPr>
          <w:ilvl w:val="0"/>
          <w:numId w:val="32"/>
        </w:numPr>
        <w:spacing w:before="240" w:after="200"/>
        <w:ind w:left="360"/>
        <w:rPr>
          <w:sz w:val="24"/>
          <w:szCs w:val="24"/>
        </w:rPr>
      </w:pPr>
      <w:r w:rsidRPr="00FD27EB">
        <w:rPr>
          <w:sz w:val="24"/>
          <w:szCs w:val="24"/>
        </w:rPr>
        <w:t>Disiplin Ilmu</w:t>
      </w:r>
      <w:r w:rsidRPr="00FD27EB">
        <w:rPr>
          <w:sz w:val="24"/>
          <w:szCs w:val="24"/>
        </w:rPr>
        <w:tab/>
      </w:r>
      <w:r w:rsidRPr="00FD27EB">
        <w:rPr>
          <w:sz w:val="24"/>
          <w:szCs w:val="24"/>
        </w:rPr>
        <w:tab/>
      </w:r>
      <w:r w:rsidRPr="00FD27EB">
        <w:rPr>
          <w:sz w:val="24"/>
          <w:szCs w:val="24"/>
        </w:rPr>
        <w:tab/>
        <w:t>:</w:t>
      </w:r>
      <w:r w:rsidRPr="00FD27EB">
        <w:rPr>
          <w:sz w:val="24"/>
          <w:szCs w:val="24"/>
          <w:lang w:val="id-ID"/>
        </w:rPr>
        <w:t xml:space="preserve"> Manajemen</w:t>
      </w:r>
    </w:p>
    <w:p w:rsidR="00DB48F1" w:rsidRPr="00FD27EB" w:rsidRDefault="00DB48F1" w:rsidP="00785AC9">
      <w:pPr>
        <w:pStyle w:val="ListParagraph"/>
        <w:numPr>
          <w:ilvl w:val="0"/>
          <w:numId w:val="32"/>
        </w:numPr>
        <w:spacing w:before="240" w:after="200"/>
        <w:ind w:left="360"/>
        <w:rPr>
          <w:sz w:val="24"/>
          <w:szCs w:val="24"/>
        </w:rPr>
      </w:pPr>
      <w:r w:rsidRPr="00FD27EB">
        <w:rPr>
          <w:sz w:val="24"/>
          <w:szCs w:val="24"/>
        </w:rPr>
        <w:t>Pangkat/Golongan</w:t>
      </w:r>
      <w:r w:rsidRPr="00FD27EB">
        <w:rPr>
          <w:sz w:val="24"/>
          <w:szCs w:val="24"/>
        </w:rPr>
        <w:tab/>
      </w:r>
      <w:r w:rsidRPr="00FD27EB">
        <w:rPr>
          <w:sz w:val="24"/>
          <w:szCs w:val="24"/>
        </w:rPr>
        <w:tab/>
      </w:r>
      <w:r w:rsidRPr="00FD27EB">
        <w:rPr>
          <w:sz w:val="24"/>
          <w:szCs w:val="24"/>
        </w:rPr>
        <w:tab/>
        <w:t>:</w:t>
      </w:r>
      <w:r w:rsidRPr="00FD27EB">
        <w:rPr>
          <w:sz w:val="24"/>
          <w:szCs w:val="24"/>
          <w:lang w:val="id-ID"/>
        </w:rPr>
        <w:t xml:space="preserve"> Penata/IIIC</w:t>
      </w:r>
    </w:p>
    <w:p w:rsidR="00DB48F1" w:rsidRPr="00FD27EB" w:rsidRDefault="00DB48F1" w:rsidP="00785AC9">
      <w:pPr>
        <w:pStyle w:val="ListParagraph"/>
        <w:numPr>
          <w:ilvl w:val="0"/>
          <w:numId w:val="32"/>
        </w:numPr>
        <w:spacing w:before="240" w:after="200"/>
        <w:ind w:left="360"/>
        <w:rPr>
          <w:sz w:val="24"/>
          <w:szCs w:val="24"/>
        </w:rPr>
      </w:pPr>
      <w:r w:rsidRPr="00FD27EB">
        <w:rPr>
          <w:sz w:val="24"/>
          <w:szCs w:val="24"/>
        </w:rPr>
        <w:t>Fakultas/ Jurusan</w:t>
      </w:r>
      <w:r w:rsidRPr="00FD27EB">
        <w:rPr>
          <w:sz w:val="24"/>
          <w:szCs w:val="24"/>
        </w:rPr>
        <w:tab/>
      </w:r>
      <w:r w:rsidRPr="00FD27EB">
        <w:rPr>
          <w:sz w:val="24"/>
          <w:szCs w:val="24"/>
        </w:rPr>
        <w:tab/>
      </w:r>
      <w:r w:rsidRPr="00FD27EB">
        <w:rPr>
          <w:sz w:val="24"/>
          <w:szCs w:val="24"/>
        </w:rPr>
        <w:tab/>
        <w:t>:</w:t>
      </w:r>
      <w:r w:rsidRPr="00FD27EB">
        <w:rPr>
          <w:sz w:val="24"/>
          <w:szCs w:val="24"/>
          <w:lang w:val="id-ID"/>
        </w:rPr>
        <w:t xml:space="preserve"> Ekonomi dan Bisnis/Manajemen</w:t>
      </w:r>
    </w:p>
    <w:p w:rsidR="00DB48F1" w:rsidRPr="00FD27EB" w:rsidRDefault="00DB48F1" w:rsidP="00785AC9">
      <w:pPr>
        <w:pStyle w:val="ListParagraph"/>
        <w:numPr>
          <w:ilvl w:val="0"/>
          <w:numId w:val="32"/>
        </w:numPr>
        <w:spacing w:before="240" w:after="200"/>
        <w:ind w:left="360"/>
        <w:rPr>
          <w:sz w:val="24"/>
          <w:szCs w:val="24"/>
        </w:rPr>
      </w:pPr>
      <w:r w:rsidRPr="00FD27EB">
        <w:rPr>
          <w:sz w:val="24"/>
          <w:szCs w:val="24"/>
        </w:rPr>
        <w:t>Jabatan</w:t>
      </w:r>
      <w:r w:rsidRPr="00FD27EB">
        <w:rPr>
          <w:sz w:val="24"/>
          <w:szCs w:val="24"/>
        </w:rPr>
        <w:tab/>
      </w:r>
      <w:r w:rsidRPr="00FD27EB">
        <w:rPr>
          <w:sz w:val="24"/>
          <w:szCs w:val="24"/>
        </w:rPr>
        <w:tab/>
      </w:r>
      <w:r w:rsidRPr="00FD27EB">
        <w:rPr>
          <w:sz w:val="24"/>
          <w:szCs w:val="24"/>
        </w:rPr>
        <w:tab/>
      </w:r>
      <w:r w:rsidRPr="00FD27EB">
        <w:rPr>
          <w:sz w:val="24"/>
          <w:szCs w:val="24"/>
        </w:rPr>
        <w:tab/>
        <w:t>:</w:t>
      </w:r>
      <w:r w:rsidRPr="00FD27EB">
        <w:rPr>
          <w:sz w:val="24"/>
          <w:szCs w:val="24"/>
          <w:lang w:val="id-ID"/>
        </w:rPr>
        <w:t xml:space="preserve"> Lektor</w:t>
      </w:r>
    </w:p>
    <w:p w:rsidR="00DB48F1" w:rsidRPr="00FD27EB" w:rsidRDefault="00DB48F1" w:rsidP="00785AC9">
      <w:pPr>
        <w:pStyle w:val="ListParagraph"/>
        <w:numPr>
          <w:ilvl w:val="0"/>
          <w:numId w:val="32"/>
        </w:numPr>
        <w:spacing w:before="240" w:after="200"/>
        <w:ind w:left="360"/>
        <w:rPr>
          <w:sz w:val="24"/>
          <w:szCs w:val="24"/>
        </w:rPr>
      </w:pPr>
      <w:r w:rsidRPr="00FD27EB">
        <w:rPr>
          <w:sz w:val="24"/>
          <w:szCs w:val="24"/>
        </w:rPr>
        <w:t>Alamat</w:t>
      </w:r>
      <w:r w:rsidRPr="00FD27EB">
        <w:rPr>
          <w:sz w:val="24"/>
          <w:szCs w:val="24"/>
        </w:rPr>
        <w:tab/>
      </w:r>
      <w:r w:rsidRPr="00FD27EB">
        <w:rPr>
          <w:sz w:val="24"/>
          <w:szCs w:val="24"/>
        </w:rPr>
        <w:tab/>
      </w:r>
      <w:r w:rsidRPr="00FD27EB">
        <w:rPr>
          <w:sz w:val="24"/>
          <w:szCs w:val="24"/>
        </w:rPr>
        <w:tab/>
      </w:r>
      <w:r w:rsidRPr="00FD27EB">
        <w:rPr>
          <w:sz w:val="24"/>
          <w:szCs w:val="24"/>
        </w:rPr>
        <w:tab/>
        <w:t>:</w:t>
      </w:r>
      <w:r w:rsidRPr="00FD27EB">
        <w:rPr>
          <w:sz w:val="24"/>
          <w:szCs w:val="24"/>
          <w:lang w:val="id-ID"/>
        </w:rPr>
        <w:t xml:space="preserve"> Jl. Soemantri Brojonegoro No. 1 Gedong </w:t>
      </w:r>
    </w:p>
    <w:p w:rsidR="00DB48F1" w:rsidRPr="00FD27EB" w:rsidRDefault="00DB48F1" w:rsidP="00785AC9">
      <w:pPr>
        <w:pStyle w:val="ListParagraph"/>
        <w:spacing w:before="240"/>
        <w:ind w:left="3240" w:firstLine="360"/>
        <w:rPr>
          <w:sz w:val="24"/>
          <w:szCs w:val="24"/>
        </w:rPr>
      </w:pPr>
      <w:r>
        <w:rPr>
          <w:sz w:val="24"/>
          <w:szCs w:val="24"/>
          <w:lang w:val="id-ID"/>
        </w:rPr>
        <w:t xml:space="preserve">  </w:t>
      </w:r>
      <w:r w:rsidRPr="00FD27EB">
        <w:rPr>
          <w:sz w:val="24"/>
          <w:szCs w:val="24"/>
          <w:lang w:val="id-ID"/>
        </w:rPr>
        <w:t>Meneng, Bandar Lampung</w:t>
      </w:r>
    </w:p>
    <w:p w:rsidR="00DB48F1" w:rsidRPr="00FD27EB" w:rsidRDefault="00DB48F1" w:rsidP="00785AC9">
      <w:pPr>
        <w:pStyle w:val="ListParagraph"/>
        <w:numPr>
          <w:ilvl w:val="0"/>
          <w:numId w:val="32"/>
        </w:numPr>
        <w:spacing w:before="240" w:after="200"/>
        <w:ind w:left="360"/>
        <w:rPr>
          <w:sz w:val="24"/>
          <w:szCs w:val="24"/>
        </w:rPr>
      </w:pPr>
      <w:r w:rsidRPr="00FD27EB">
        <w:rPr>
          <w:sz w:val="24"/>
          <w:szCs w:val="24"/>
        </w:rPr>
        <w:t>Telpon/Faks</w:t>
      </w:r>
      <w:r w:rsidRPr="00FD27EB">
        <w:rPr>
          <w:sz w:val="24"/>
          <w:szCs w:val="24"/>
        </w:rPr>
        <w:tab/>
      </w:r>
      <w:r w:rsidRPr="00FD27EB">
        <w:rPr>
          <w:sz w:val="24"/>
          <w:szCs w:val="24"/>
        </w:rPr>
        <w:tab/>
      </w:r>
      <w:r w:rsidRPr="00FD27EB">
        <w:rPr>
          <w:sz w:val="24"/>
          <w:szCs w:val="24"/>
        </w:rPr>
        <w:tab/>
        <w:t>:</w:t>
      </w:r>
      <w:r w:rsidRPr="00FD27EB">
        <w:rPr>
          <w:sz w:val="24"/>
          <w:szCs w:val="24"/>
          <w:lang w:val="id-ID"/>
        </w:rPr>
        <w:t xml:space="preserve"> (0721) 773465/manajemen@unila.ac.id</w:t>
      </w:r>
    </w:p>
    <w:p w:rsidR="00DB48F1" w:rsidRPr="00FD27EB" w:rsidRDefault="00DB48F1" w:rsidP="00785AC9">
      <w:pPr>
        <w:pStyle w:val="ListParagraph"/>
        <w:numPr>
          <w:ilvl w:val="0"/>
          <w:numId w:val="31"/>
        </w:numPr>
        <w:spacing w:before="240" w:after="200"/>
        <w:ind w:left="360"/>
        <w:rPr>
          <w:sz w:val="24"/>
          <w:szCs w:val="24"/>
        </w:rPr>
      </w:pPr>
      <w:r w:rsidRPr="00FD27EB">
        <w:rPr>
          <w:sz w:val="24"/>
          <w:szCs w:val="24"/>
        </w:rPr>
        <w:t xml:space="preserve">Jumlah Anggota </w:t>
      </w:r>
      <w:r w:rsidRPr="00FD27EB">
        <w:rPr>
          <w:sz w:val="24"/>
          <w:szCs w:val="24"/>
        </w:rPr>
        <w:tab/>
      </w:r>
      <w:r w:rsidRPr="00FD27EB">
        <w:rPr>
          <w:sz w:val="24"/>
          <w:szCs w:val="24"/>
        </w:rPr>
        <w:tab/>
      </w:r>
      <w:r w:rsidRPr="00FD27EB">
        <w:rPr>
          <w:sz w:val="24"/>
          <w:szCs w:val="24"/>
        </w:rPr>
        <w:tab/>
        <w:t>:</w:t>
      </w:r>
      <w:r>
        <w:rPr>
          <w:sz w:val="24"/>
          <w:szCs w:val="24"/>
          <w:lang w:val="id-ID"/>
        </w:rPr>
        <w:t xml:space="preserve"> </w:t>
      </w:r>
      <w:r>
        <w:rPr>
          <w:sz w:val="24"/>
          <w:szCs w:val="24"/>
        </w:rPr>
        <w:t>3</w:t>
      </w:r>
      <w:r>
        <w:rPr>
          <w:sz w:val="24"/>
          <w:szCs w:val="24"/>
          <w:lang w:val="id-ID"/>
        </w:rPr>
        <w:t xml:space="preserve"> (</w:t>
      </w:r>
      <w:r>
        <w:rPr>
          <w:sz w:val="24"/>
          <w:szCs w:val="24"/>
        </w:rPr>
        <w:t>tiga</w:t>
      </w:r>
      <w:r w:rsidRPr="00FD27EB">
        <w:rPr>
          <w:sz w:val="24"/>
          <w:szCs w:val="24"/>
          <w:lang w:val="id-ID"/>
        </w:rPr>
        <w:t>) orang</w:t>
      </w:r>
    </w:p>
    <w:p w:rsidR="00DB48F1" w:rsidRPr="00F5058A" w:rsidRDefault="00DB48F1" w:rsidP="00785AC9">
      <w:pPr>
        <w:pStyle w:val="ListParagraph"/>
        <w:spacing w:before="240"/>
        <w:ind w:left="0"/>
        <w:rPr>
          <w:sz w:val="24"/>
          <w:szCs w:val="24"/>
        </w:rPr>
      </w:pPr>
      <w:r w:rsidRPr="00FD27EB">
        <w:rPr>
          <w:sz w:val="24"/>
          <w:szCs w:val="24"/>
          <w:lang w:val="id-ID"/>
        </w:rPr>
        <w:t>Nama</w:t>
      </w:r>
      <w:r w:rsidRPr="00FD27EB">
        <w:rPr>
          <w:sz w:val="24"/>
          <w:szCs w:val="24"/>
          <w:lang w:val="id-ID"/>
        </w:rPr>
        <w:tab/>
      </w:r>
      <w:r w:rsidRPr="00FD27EB">
        <w:rPr>
          <w:sz w:val="24"/>
          <w:szCs w:val="24"/>
          <w:lang w:val="id-ID"/>
        </w:rPr>
        <w:tab/>
      </w:r>
      <w:r w:rsidRPr="00FD27EB">
        <w:rPr>
          <w:sz w:val="24"/>
          <w:szCs w:val="24"/>
          <w:lang w:val="id-ID"/>
        </w:rPr>
        <w:tab/>
      </w:r>
      <w:r w:rsidRPr="00FD27EB">
        <w:rPr>
          <w:sz w:val="24"/>
          <w:szCs w:val="24"/>
          <w:lang w:val="id-ID"/>
        </w:rPr>
        <w:tab/>
      </w:r>
      <w:r w:rsidRPr="00FD27EB">
        <w:rPr>
          <w:sz w:val="24"/>
          <w:szCs w:val="24"/>
          <w:lang w:val="id-ID"/>
        </w:rPr>
        <w:tab/>
        <w:t xml:space="preserve">: </w:t>
      </w:r>
      <w:r>
        <w:rPr>
          <w:sz w:val="24"/>
          <w:szCs w:val="24"/>
        </w:rPr>
        <w:t xml:space="preserve">Dr. </w:t>
      </w:r>
      <w:r w:rsidR="00785AC9">
        <w:rPr>
          <w:sz w:val="24"/>
          <w:szCs w:val="24"/>
        </w:rPr>
        <w:t>Irham Lihan, S.E.,M.Si</w:t>
      </w:r>
      <w:r>
        <w:rPr>
          <w:sz w:val="24"/>
          <w:szCs w:val="24"/>
        </w:rPr>
        <w:t>.</w:t>
      </w:r>
    </w:p>
    <w:p w:rsidR="00DB48F1" w:rsidRPr="00FD27EB" w:rsidRDefault="00DB48F1" w:rsidP="00785AC9">
      <w:pPr>
        <w:pStyle w:val="ListParagraph"/>
        <w:spacing w:before="240"/>
        <w:ind w:left="2880" w:firstLine="720"/>
        <w:rPr>
          <w:sz w:val="24"/>
          <w:szCs w:val="24"/>
          <w:lang w:val="id-ID"/>
        </w:rPr>
      </w:pPr>
      <w:r>
        <w:rPr>
          <w:sz w:val="24"/>
          <w:szCs w:val="24"/>
        </w:rPr>
        <w:t xml:space="preserve">  </w:t>
      </w:r>
      <w:r w:rsidRPr="00FD27EB">
        <w:rPr>
          <w:sz w:val="24"/>
          <w:szCs w:val="24"/>
          <w:lang w:val="id-ID"/>
        </w:rPr>
        <w:t>Igo Febrianto, S.E.,M.Sc</w:t>
      </w:r>
    </w:p>
    <w:p w:rsidR="00DB48F1" w:rsidRPr="00FD27EB" w:rsidRDefault="00DB48F1" w:rsidP="00785AC9">
      <w:pPr>
        <w:pStyle w:val="ListParagraph"/>
        <w:spacing w:before="240"/>
        <w:ind w:left="0"/>
        <w:rPr>
          <w:sz w:val="24"/>
          <w:szCs w:val="24"/>
        </w:rPr>
      </w:pPr>
      <w:r w:rsidRPr="00FD27EB">
        <w:rPr>
          <w:sz w:val="24"/>
          <w:szCs w:val="24"/>
          <w:lang w:val="id-ID"/>
        </w:rPr>
        <w:tab/>
      </w:r>
      <w:r w:rsidRPr="00FD27EB">
        <w:rPr>
          <w:sz w:val="24"/>
          <w:szCs w:val="24"/>
          <w:lang w:val="id-ID"/>
        </w:rPr>
        <w:tab/>
      </w:r>
      <w:r w:rsidRPr="00FD27EB">
        <w:rPr>
          <w:sz w:val="24"/>
          <w:szCs w:val="24"/>
          <w:lang w:val="id-ID"/>
        </w:rPr>
        <w:tab/>
      </w:r>
      <w:r w:rsidRPr="00FD27EB">
        <w:rPr>
          <w:sz w:val="24"/>
          <w:szCs w:val="24"/>
          <w:lang w:val="id-ID"/>
        </w:rPr>
        <w:tab/>
      </w:r>
      <w:r w:rsidRPr="00FD27EB">
        <w:rPr>
          <w:sz w:val="24"/>
          <w:szCs w:val="24"/>
          <w:lang w:val="id-ID"/>
        </w:rPr>
        <w:tab/>
        <w:t xml:space="preserve">  </w:t>
      </w:r>
      <w:r w:rsidR="00AE1BE3">
        <w:rPr>
          <w:sz w:val="24"/>
          <w:szCs w:val="24"/>
        </w:rPr>
        <w:t>Dina Safitri S.E.,M,Inter.Bus.</w:t>
      </w:r>
      <w:r>
        <w:rPr>
          <w:sz w:val="24"/>
          <w:szCs w:val="24"/>
        </w:rPr>
        <w:t>.</w:t>
      </w:r>
      <w:r w:rsidRPr="00FD27EB">
        <w:rPr>
          <w:sz w:val="24"/>
          <w:szCs w:val="24"/>
          <w:lang w:val="id-ID"/>
        </w:rPr>
        <w:tab/>
      </w:r>
    </w:p>
    <w:p w:rsidR="00DB48F1" w:rsidRPr="00FD27EB" w:rsidRDefault="00DB48F1" w:rsidP="00785AC9">
      <w:pPr>
        <w:pStyle w:val="ListParagraph"/>
        <w:numPr>
          <w:ilvl w:val="0"/>
          <w:numId w:val="31"/>
        </w:numPr>
        <w:spacing w:before="240" w:after="200"/>
        <w:ind w:left="360"/>
        <w:rPr>
          <w:sz w:val="24"/>
          <w:szCs w:val="24"/>
        </w:rPr>
      </w:pPr>
      <w:r w:rsidRPr="00FD27EB">
        <w:rPr>
          <w:sz w:val="24"/>
          <w:szCs w:val="24"/>
        </w:rPr>
        <w:t>Lokasi</w:t>
      </w:r>
      <w:r w:rsidRPr="00FD27EB">
        <w:rPr>
          <w:sz w:val="24"/>
          <w:szCs w:val="24"/>
        </w:rPr>
        <w:tab/>
      </w:r>
      <w:r w:rsidRPr="00FD27EB">
        <w:rPr>
          <w:sz w:val="24"/>
          <w:szCs w:val="24"/>
        </w:rPr>
        <w:tab/>
      </w:r>
      <w:r w:rsidRPr="00FD27EB">
        <w:rPr>
          <w:sz w:val="24"/>
          <w:szCs w:val="24"/>
        </w:rPr>
        <w:tab/>
      </w:r>
      <w:r w:rsidRPr="00FD27EB">
        <w:rPr>
          <w:sz w:val="24"/>
          <w:szCs w:val="24"/>
        </w:rPr>
        <w:tab/>
        <w:t>:</w:t>
      </w:r>
      <w:r>
        <w:rPr>
          <w:sz w:val="24"/>
          <w:szCs w:val="24"/>
          <w:lang w:val="id-ID"/>
        </w:rPr>
        <w:t xml:space="preserve"> Desa </w:t>
      </w:r>
      <w:r w:rsidR="000C73AC">
        <w:rPr>
          <w:sz w:val="24"/>
          <w:szCs w:val="24"/>
        </w:rPr>
        <w:t>Lumbirejo</w:t>
      </w:r>
    </w:p>
    <w:p w:rsidR="00DB48F1" w:rsidRPr="00FD27EB" w:rsidRDefault="00DB48F1" w:rsidP="00785AC9">
      <w:pPr>
        <w:pStyle w:val="ListParagraph"/>
        <w:numPr>
          <w:ilvl w:val="0"/>
          <w:numId w:val="31"/>
        </w:numPr>
        <w:spacing w:before="240" w:after="200"/>
        <w:ind w:left="360"/>
        <w:rPr>
          <w:sz w:val="24"/>
          <w:szCs w:val="24"/>
        </w:rPr>
      </w:pPr>
      <w:r w:rsidRPr="00FD27EB">
        <w:rPr>
          <w:sz w:val="24"/>
          <w:szCs w:val="24"/>
        </w:rPr>
        <w:t>Jumlah Biaya yang Diusulkan</w:t>
      </w:r>
      <w:r w:rsidRPr="00FD27EB">
        <w:rPr>
          <w:sz w:val="24"/>
          <w:szCs w:val="24"/>
        </w:rPr>
        <w:tab/>
        <w:t>:</w:t>
      </w:r>
      <w:r>
        <w:rPr>
          <w:sz w:val="24"/>
          <w:szCs w:val="24"/>
          <w:lang w:val="id-ID"/>
        </w:rPr>
        <w:t xml:space="preserve"> Rp</w:t>
      </w:r>
      <w:r>
        <w:rPr>
          <w:sz w:val="24"/>
          <w:szCs w:val="24"/>
        </w:rPr>
        <w:t>10</w:t>
      </w:r>
      <w:r w:rsidRPr="00FD27EB">
        <w:rPr>
          <w:sz w:val="24"/>
          <w:szCs w:val="24"/>
          <w:lang w:val="id-ID"/>
        </w:rPr>
        <w:t>.000.000</w:t>
      </w:r>
    </w:p>
    <w:p w:rsidR="00DB48F1" w:rsidRPr="00FD27EB" w:rsidRDefault="00DB48F1" w:rsidP="00785AC9">
      <w:pPr>
        <w:pStyle w:val="ListParagraph"/>
        <w:numPr>
          <w:ilvl w:val="0"/>
          <w:numId w:val="31"/>
        </w:numPr>
        <w:spacing w:before="240" w:after="200"/>
        <w:ind w:left="360"/>
        <w:rPr>
          <w:sz w:val="24"/>
          <w:szCs w:val="24"/>
        </w:rPr>
      </w:pPr>
      <w:r w:rsidRPr="00FD27EB">
        <w:rPr>
          <w:sz w:val="24"/>
          <w:szCs w:val="24"/>
        </w:rPr>
        <w:t>Sumber Dana</w:t>
      </w:r>
      <w:r w:rsidRPr="00FD27EB">
        <w:rPr>
          <w:sz w:val="24"/>
          <w:szCs w:val="24"/>
        </w:rPr>
        <w:tab/>
      </w:r>
      <w:r w:rsidRPr="00FD27EB">
        <w:rPr>
          <w:sz w:val="24"/>
          <w:szCs w:val="24"/>
        </w:rPr>
        <w:tab/>
      </w:r>
      <w:r w:rsidRPr="00FD27EB">
        <w:rPr>
          <w:sz w:val="24"/>
          <w:szCs w:val="24"/>
        </w:rPr>
        <w:tab/>
        <w:t>:</w:t>
      </w:r>
      <w:r w:rsidRPr="00FD27EB">
        <w:rPr>
          <w:sz w:val="24"/>
          <w:szCs w:val="24"/>
          <w:lang w:val="id-ID"/>
        </w:rPr>
        <w:t xml:space="preserve"> DIPA BLU FEB Unila</w:t>
      </w:r>
    </w:p>
    <w:p w:rsidR="00DB48F1" w:rsidRPr="00FD27EB" w:rsidRDefault="00DB48F1" w:rsidP="00785AC9">
      <w:pPr>
        <w:pStyle w:val="ListParagraph"/>
        <w:numPr>
          <w:ilvl w:val="0"/>
          <w:numId w:val="31"/>
        </w:numPr>
        <w:spacing w:before="240" w:after="200"/>
        <w:ind w:left="360"/>
        <w:rPr>
          <w:sz w:val="24"/>
          <w:szCs w:val="24"/>
        </w:rPr>
      </w:pPr>
      <w:r w:rsidRPr="00FD27EB">
        <w:rPr>
          <w:sz w:val="24"/>
          <w:szCs w:val="24"/>
        </w:rPr>
        <w:t>Jangka Waktu</w:t>
      </w:r>
      <w:r w:rsidRPr="00FD27EB">
        <w:rPr>
          <w:sz w:val="24"/>
          <w:szCs w:val="24"/>
        </w:rPr>
        <w:tab/>
      </w:r>
      <w:r w:rsidRPr="00FD27EB">
        <w:rPr>
          <w:sz w:val="24"/>
          <w:szCs w:val="24"/>
        </w:rPr>
        <w:tab/>
      </w:r>
      <w:r w:rsidRPr="00FD27EB">
        <w:rPr>
          <w:sz w:val="24"/>
          <w:szCs w:val="24"/>
        </w:rPr>
        <w:tab/>
        <w:t>:</w:t>
      </w:r>
      <w:r w:rsidRPr="00FD27EB">
        <w:rPr>
          <w:sz w:val="24"/>
          <w:szCs w:val="24"/>
          <w:lang w:val="id-ID"/>
        </w:rPr>
        <w:t xml:space="preserve"> 3 (tiga) bulan</w:t>
      </w:r>
    </w:p>
    <w:p w:rsidR="00DB48F1" w:rsidRDefault="00DB48F1" w:rsidP="00DB48F1">
      <w:pPr>
        <w:ind w:left="5040" w:right="-472" w:firstLine="720"/>
        <w:rPr>
          <w:sz w:val="24"/>
          <w:szCs w:val="24"/>
        </w:rPr>
      </w:pPr>
    </w:p>
    <w:p w:rsidR="00DB48F1" w:rsidRPr="00FD27EB" w:rsidRDefault="00DB48F1" w:rsidP="00785AC9">
      <w:pPr>
        <w:ind w:left="4320" w:right="-472" w:firstLine="720"/>
        <w:rPr>
          <w:sz w:val="24"/>
          <w:szCs w:val="24"/>
        </w:rPr>
      </w:pPr>
      <w:r w:rsidRPr="00FD27EB">
        <w:rPr>
          <w:sz w:val="24"/>
          <w:szCs w:val="24"/>
        </w:rPr>
        <w:t xml:space="preserve">Bandar Lampung, </w:t>
      </w:r>
      <w:r w:rsidR="00785AC9">
        <w:rPr>
          <w:sz w:val="24"/>
          <w:szCs w:val="24"/>
        </w:rPr>
        <w:t xml:space="preserve"> 20 Maret</w:t>
      </w:r>
      <w:r w:rsidRPr="00FD27EB">
        <w:rPr>
          <w:sz w:val="24"/>
          <w:szCs w:val="24"/>
          <w:lang w:val="id-ID"/>
        </w:rPr>
        <w:t xml:space="preserve"> </w:t>
      </w:r>
      <w:r w:rsidR="00785AC9">
        <w:rPr>
          <w:sz w:val="24"/>
          <w:szCs w:val="24"/>
        </w:rPr>
        <w:t>2018</w:t>
      </w:r>
    </w:p>
    <w:p w:rsidR="00DB48F1" w:rsidRPr="00FD27EB" w:rsidRDefault="00DB48F1" w:rsidP="00785AC9">
      <w:pPr>
        <w:rPr>
          <w:sz w:val="24"/>
          <w:szCs w:val="24"/>
        </w:rPr>
      </w:pPr>
      <w:r w:rsidRPr="00FD27EB">
        <w:rPr>
          <w:sz w:val="24"/>
          <w:szCs w:val="24"/>
        </w:rPr>
        <w:t xml:space="preserve">Mengetahui: </w:t>
      </w:r>
      <w:r w:rsidRPr="00FD27EB">
        <w:rPr>
          <w:sz w:val="24"/>
          <w:szCs w:val="24"/>
        </w:rPr>
        <w:tab/>
      </w:r>
      <w:r w:rsidRPr="00FD27EB">
        <w:rPr>
          <w:sz w:val="24"/>
          <w:szCs w:val="24"/>
        </w:rPr>
        <w:tab/>
      </w:r>
      <w:r w:rsidRPr="00FD27EB">
        <w:rPr>
          <w:sz w:val="24"/>
          <w:szCs w:val="24"/>
        </w:rPr>
        <w:tab/>
      </w:r>
      <w:r w:rsidRPr="00FD27EB">
        <w:rPr>
          <w:sz w:val="24"/>
          <w:szCs w:val="24"/>
        </w:rPr>
        <w:tab/>
      </w:r>
      <w:r w:rsidRPr="00FD27EB">
        <w:rPr>
          <w:sz w:val="24"/>
          <w:szCs w:val="24"/>
        </w:rPr>
        <w:tab/>
      </w:r>
      <w:r w:rsidRPr="00FD27EB">
        <w:rPr>
          <w:sz w:val="24"/>
          <w:szCs w:val="24"/>
        </w:rPr>
        <w:tab/>
      </w:r>
    </w:p>
    <w:p w:rsidR="00DB48F1" w:rsidRPr="00FD27EB" w:rsidRDefault="00DB48F1" w:rsidP="00785AC9">
      <w:pPr>
        <w:rPr>
          <w:sz w:val="24"/>
          <w:szCs w:val="24"/>
          <w:lang w:val="id-ID"/>
        </w:rPr>
      </w:pPr>
      <w:r w:rsidRPr="00FD27EB">
        <w:rPr>
          <w:sz w:val="24"/>
          <w:szCs w:val="24"/>
          <w:lang w:val="id-ID"/>
        </w:rPr>
        <w:t>Ketua Jurusan Manajemen</w:t>
      </w:r>
      <w:r w:rsidRPr="00FD27EB">
        <w:rPr>
          <w:sz w:val="24"/>
          <w:szCs w:val="24"/>
          <w:lang w:val="id-ID"/>
        </w:rPr>
        <w:tab/>
      </w:r>
      <w:r w:rsidRPr="00FD27EB">
        <w:rPr>
          <w:sz w:val="24"/>
          <w:szCs w:val="24"/>
          <w:lang w:val="id-ID"/>
        </w:rPr>
        <w:tab/>
      </w:r>
      <w:r w:rsidRPr="00FD27EB">
        <w:rPr>
          <w:sz w:val="24"/>
          <w:szCs w:val="24"/>
          <w:lang w:val="id-ID"/>
        </w:rPr>
        <w:tab/>
      </w:r>
      <w:r w:rsidRPr="00FD27EB">
        <w:rPr>
          <w:sz w:val="24"/>
          <w:szCs w:val="24"/>
          <w:lang w:val="id-ID"/>
        </w:rPr>
        <w:tab/>
        <w:t>Ketua Pelaksana</w:t>
      </w:r>
      <w:r w:rsidRPr="00FD27EB">
        <w:rPr>
          <w:sz w:val="24"/>
          <w:szCs w:val="24"/>
        </w:rPr>
        <w:t>,</w:t>
      </w:r>
    </w:p>
    <w:p w:rsidR="00DB48F1" w:rsidRPr="00FD27EB" w:rsidRDefault="00DB48F1" w:rsidP="00785AC9">
      <w:pPr>
        <w:rPr>
          <w:sz w:val="24"/>
          <w:szCs w:val="24"/>
          <w:lang w:val="id-ID"/>
        </w:rPr>
      </w:pPr>
      <w:r w:rsidRPr="00FD27EB">
        <w:rPr>
          <w:sz w:val="24"/>
          <w:szCs w:val="24"/>
          <w:lang w:val="id-ID"/>
        </w:rPr>
        <w:t>Fakultas Ekonomi dan Bisnis</w:t>
      </w:r>
    </w:p>
    <w:p w:rsidR="00DB48F1" w:rsidRPr="00FD27EB" w:rsidRDefault="00DB48F1" w:rsidP="00785AC9">
      <w:pPr>
        <w:rPr>
          <w:sz w:val="24"/>
          <w:szCs w:val="24"/>
          <w:lang w:val="id-ID"/>
        </w:rPr>
      </w:pPr>
      <w:r w:rsidRPr="00FD27EB">
        <w:rPr>
          <w:sz w:val="24"/>
          <w:szCs w:val="24"/>
          <w:lang w:val="id-ID"/>
        </w:rPr>
        <w:t>Universitas Lampung</w:t>
      </w:r>
    </w:p>
    <w:p w:rsidR="00DB48F1" w:rsidRPr="00FD27EB" w:rsidRDefault="00DB48F1" w:rsidP="00DB48F1">
      <w:pPr>
        <w:rPr>
          <w:sz w:val="24"/>
          <w:szCs w:val="24"/>
          <w:lang w:val="id-ID"/>
        </w:rPr>
      </w:pPr>
    </w:p>
    <w:p w:rsidR="00DB48F1" w:rsidRPr="00FD27EB" w:rsidRDefault="00DB48F1" w:rsidP="00DB48F1">
      <w:pPr>
        <w:rPr>
          <w:sz w:val="24"/>
          <w:szCs w:val="24"/>
          <w:lang w:val="id-ID"/>
        </w:rPr>
      </w:pPr>
      <w:r w:rsidRPr="00FD27EB">
        <w:rPr>
          <w:sz w:val="24"/>
          <w:szCs w:val="24"/>
          <w:lang w:val="id-ID"/>
        </w:rPr>
        <w:tab/>
      </w:r>
      <w:r w:rsidRPr="00FD27EB">
        <w:rPr>
          <w:sz w:val="24"/>
          <w:szCs w:val="24"/>
          <w:lang w:val="id-ID"/>
        </w:rPr>
        <w:tab/>
      </w:r>
      <w:r w:rsidRPr="00FD27EB">
        <w:rPr>
          <w:sz w:val="24"/>
          <w:szCs w:val="24"/>
          <w:lang w:val="id-ID"/>
        </w:rPr>
        <w:tab/>
      </w:r>
      <w:r w:rsidRPr="00FD27EB">
        <w:rPr>
          <w:sz w:val="24"/>
          <w:szCs w:val="24"/>
          <w:lang w:val="id-ID"/>
        </w:rPr>
        <w:tab/>
      </w:r>
      <w:r w:rsidRPr="00FD27EB">
        <w:rPr>
          <w:sz w:val="24"/>
          <w:szCs w:val="24"/>
          <w:lang w:val="id-ID"/>
        </w:rPr>
        <w:tab/>
      </w:r>
      <w:r w:rsidRPr="00FD27EB">
        <w:rPr>
          <w:sz w:val="24"/>
          <w:szCs w:val="24"/>
          <w:lang w:val="id-ID"/>
        </w:rPr>
        <w:tab/>
      </w:r>
      <w:r w:rsidRPr="00FD27EB">
        <w:rPr>
          <w:sz w:val="24"/>
          <w:szCs w:val="24"/>
          <w:lang w:val="id-ID"/>
        </w:rPr>
        <w:tab/>
      </w:r>
    </w:p>
    <w:p w:rsidR="00DB48F1" w:rsidRPr="00FD27EB" w:rsidRDefault="00DB48F1" w:rsidP="00785AC9">
      <w:pPr>
        <w:rPr>
          <w:noProof/>
          <w:sz w:val="24"/>
          <w:szCs w:val="24"/>
          <w:lang w:val="id-ID" w:eastAsia="id-ID"/>
        </w:rPr>
      </w:pPr>
      <w:r w:rsidRPr="00FD27EB">
        <w:rPr>
          <w:noProof/>
          <w:sz w:val="24"/>
          <w:szCs w:val="24"/>
          <w:lang w:val="id-ID" w:eastAsia="id-ID"/>
        </w:rPr>
        <w:t>Dr. Rr. Erlina, S.E.,M.Si.</w:t>
      </w:r>
      <w:r w:rsidRPr="00FD27EB">
        <w:rPr>
          <w:noProof/>
          <w:sz w:val="24"/>
          <w:szCs w:val="24"/>
          <w:lang w:val="id-ID" w:eastAsia="id-ID"/>
        </w:rPr>
        <w:tab/>
      </w:r>
      <w:r w:rsidRPr="00FD27EB">
        <w:rPr>
          <w:noProof/>
          <w:sz w:val="24"/>
          <w:szCs w:val="24"/>
          <w:lang w:val="id-ID" w:eastAsia="id-ID"/>
        </w:rPr>
        <w:tab/>
      </w:r>
      <w:r w:rsidRPr="00FD27EB">
        <w:rPr>
          <w:noProof/>
          <w:sz w:val="24"/>
          <w:szCs w:val="24"/>
          <w:lang w:val="id-ID" w:eastAsia="id-ID"/>
        </w:rPr>
        <w:tab/>
      </w:r>
      <w:r w:rsidRPr="00FD27EB">
        <w:rPr>
          <w:noProof/>
          <w:sz w:val="24"/>
          <w:szCs w:val="24"/>
          <w:lang w:eastAsia="id-ID"/>
        </w:rPr>
        <w:tab/>
      </w:r>
      <w:r w:rsidRPr="00FD27EB">
        <w:rPr>
          <w:sz w:val="24"/>
          <w:szCs w:val="24"/>
          <w:lang w:val="id-ID"/>
        </w:rPr>
        <w:t>Hidayat Wiweko, S.E.,M.Si.</w:t>
      </w:r>
    </w:p>
    <w:p w:rsidR="00DB48F1" w:rsidRPr="00FD27EB" w:rsidRDefault="00DB48F1" w:rsidP="00785AC9">
      <w:pPr>
        <w:rPr>
          <w:noProof/>
          <w:sz w:val="24"/>
          <w:szCs w:val="24"/>
          <w:lang w:eastAsia="id-ID"/>
        </w:rPr>
      </w:pPr>
      <w:r w:rsidRPr="00FD27EB">
        <w:rPr>
          <w:noProof/>
          <w:sz w:val="24"/>
          <w:szCs w:val="24"/>
          <w:lang w:eastAsia="id-ID"/>
        </w:rPr>
        <w:t>NIP 196208221987032002</w:t>
      </w:r>
      <w:r w:rsidRPr="00FD27EB">
        <w:rPr>
          <w:noProof/>
          <w:sz w:val="24"/>
          <w:szCs w:val="24"/>
          <w:lang w:eastAsia="id-ID"/>
        </w:rPr>
        <w:tab/>
      </w:r>
      <w:r w:rsidRPr="00FD27EB">
        <w:rPr>
          <w:noProof/>
          <w:sz w:val="24"/>
          <w:szCs w:val="24"/>
          <w:lang w:eastAsia="id-ID"/>
        </w:rPr>
        <w:tab/>
      </w:r>
      <w:r w:rsidRPr="00FD27EB">
        <w:rPr>
          <w:noProof/>
          <w:sz w:val="24"/>
          <w:szCs w:val="24"/>
          <w:lang w:eastAsia="id-ID"/>
        </w:rPr>
        <w:tab/>
      </w:r>
      <w:r w:rsidRPr="00FD27EB">
        <w:rPr>
          <w:noProof/>
          <w:sz w:val="24"/>
          <w:szCs w:val="24"/>
          <w:lang w:eastAsia="id-ID"/>
        </w:rPr>
        <w:tab/>
        <w:t xml:space="preserve">NIP </w:t>
      </w:r>
      <w:r w:rsidRPr="00FD27EB">
        <w:rPr>
          <w:bCs/>
          <w:sz w:val="24"/>
          <w:szCs w:val="24"/>
          <w:lang w:val="id-ID"/>
        </w:rPr>
        <w:t>195805071987031001</w:t>
      </w:r>
    </w:p>
    <w:p w:rsidR="00DB48F1" w:rsidRPr="00FD27EB" w:rsidRDefault="00DB48F1" w:rsidP="00DB48F1">
      <w:pPr>
        <w:pStyle w:val="ListParagraph"/>
        <w:spacing w:before="240"/>
        <w:jc w:val="center"/>
        <w:rPr>
          <w:sz w:val="24"/>
          <w:szCs w:val="24"/>
        </w:rPr>
      </w:pPr>
    </w:p>
    <w:p w:rsidR="00DB48F1" w:rsidRPr="00FD27EB" w:rsidRDefault="00DB48F1" w:rsidP="00785AC9">
      <w:pPr>
        <w:pStyle w:val="ListParagraph"/>
        <w:spacing w:before="240"/>
        <w:ind w:left="0"/>
        <w:jc w:val="center"/>
        <w:rPr>
          <w:sz w:val="24"/>
          <w:szCs w:val="24"/>
        </w:rPr>
      </w:pPr>
      <w:r w:rsidRPr="00FD27EB">
        <w:rPr>
          <w:sz w:val="24"/>
          <w:szCs w:val="24"/>
        </w:rPr>
        <w:t>Menyetujui,</w:t>
      </w:r>
    </w:p>
    <w:p w:rsidR="00785AC9" w:rsidRDefault="00DB48F1" w:rsidP="00785AC9">
      <w:pPr>
        <w:rPr>
          <w:sz w:val="24"/>
          <w:szCs w:val="24"/>
        </w:rPr>
      </w:pPr>
      <w:r w:rsidRPr="00785AC9">
        <w:rPr>
          <w:sz w:val="24"/>
          <w:szCs w:val="24"/>
        </w:rPr>
        <w:t xml:space="preserve">Dekan </w:t>
      </w:r>
      <w:r w:rsidRPr="00785AC9">
        <w:rPr>
          <w:sz w:val="24"/>
          <w:szCs w:val="24"/>
        </w:rPr>
        <w:tab/>
      </w:r>
      <w:r w:rsidRPr="00785AC9">
        <w:rPr>
          <w:sz w:val="24"/>
          <w:szCs w:val="24"/>
        </w:rPr>
        <w:tab/>
      </w:r>
      <w:r w:rsidRPr="00785AC9">
        <w:rPr>
          <w:sz w:val="24"/>
          <w:szCs w:val="24"/>
        </w:rPr>
        <w:tab/>
      </w:r>
      <w:r w:rsidRPr="00785AC9">
        <w:rPr>
          <w:sz w:val="24"/>
          <w:szCs w:val="24"/>
        </w:rPr>
        <w:tab/>
      </w:r>
      <w:r w:rsidRPr="00785AC9">
        <w:rPr>
          <w:sz w:val="24"/>
          <w:szCs w:val="24"/>
        </w:rPr>
        <w:tab/>
      </w:r>
      <w:r w:rsidRPr="00785AC9">
        <w:rPr>
          <w:sz w:val="24"/>
          <w:szCs w:val="24"/>
        </w:rPr>
        <w:tab/>
      </w:r>
      <w:r w:rsidRPr="00785AC9">
        <w:rPr>
          <w:sz w:val="24"/>
          <w:szCs w:val="24"/>
        </w:rPr>
        <w:tab/>
        <w:t xml:space="preserve">Ketua Lembaga Pengabdian </w:t>
      </w:r>
    </w:p>
    <w:p w:rsidR="00785AC9" w:rsidRDefault="00DB48F1" w:rsidP="00785AC9">
      <w:pPr>
        <w:rPr>
          <w:sz w:val="24"/>
          <w:szCs w:val="24"/>
        </w:rPr>
      </w:pPr>
      <w:r w:rsidRPr="00785AC9">
        <w:rPr>
          <w:sz w:val="24"/>
          <w:szCs w:val="24"/>
        </w:rPr>
        <w:t>Fakultas Ekonomi dan Bisnis</w:t>
      </w:r>
      <w:r w:rsidRPr="00785AC9">
        <w:rPr>
          <w:sz w:val="24"/>
          <w:szCs w:val="24"/>
        </w:rPr>
        <w:tab/>
      </w:r>
      <w:r w:rsidRPr="00785AC9">
        <w:rPr>
          <w:sz w:val="24"/>
          <w:szCs w:val="24"/>
        </w:rPr>
        <w:tab/>
      </w:r>
      <w:r w:rsidRPr="00785AC9">
        <w:rPr>
          <w:sz w:val="24"/>
          <w:szCs w:val="24"/>
        </w:rPr>
        <w:tab/>
      </w:r>
      <w:r w:rsidRPr="00785AC9">
        <w:rPr>
          <w:sz w:val="24"/>
          <w:szCs w:val="24"/>
        </w:rPr>
        <w:tab/>
        <w:t>Kepada Masyarakat</w:t>
      </w:r>
    </w:p>
    <w:p w:rsidR="00DB48F1" w:rsidRPr="00785AC9" w:rsidRDefault="00DB48F1" w:rsidP="00785AC9">
      <w:pPr>
        <w:rPr>
          <w:sz w:val="24"/>
          <w:szCs w:val="24"/>
        </w:rPr>
      </w:pPr>
      <w:r w:rsidRPr="00785AC9">
        <w:rPr>
          <w:sz w:val="24"/>
          <w:szCs w:val="24"/>
          <w:lang w:val="id-ID"/>
        </w:rPr>
        <w:t>Universitas Lampung</w:t>
      </w:r>
    </w:p>
    <w:p w:rsidR="00DB48F1" w:rsidRPr="00FD27EB" w:rsidRDefault="00DB48F1" w:rsidP="00DB48F1">
      <w:pPr>
        <w:pStyle w:val="ListParagraph"/>
        <w:spacing w:before="240"/>
        <w:rPr>
          <w:sz w:val="24"/>
          <w:szCs w:val="24"/>
          <w:lang w:val="id-ID"/>
        </w:rPr>
      </w:pPr>
    </w:p>
    <w:p w:rsidR="00DB48F1" w:rsidRPr="00FD27EB" w:rsidRDefault="00DB48F1" w:rsidP="00DB48F1">
      <w:pPr>
        <w:pStyle w:val="ListParagraph"/>
        <w:spacing w:before="240"/>
        <w:rPr>
          <w:sz w:val="24"/>
          <w:szCs w:val="24"/>
          <w:lang w:val="id-ID"/>
        </w:rPr>
      </w:pPr>
    </w:p>
    <w:p w:rsidR="00DB48F1" w:rsidRPr="00FD27EB" w:rsidRDefault="00DB48F1" w:rsidP="00785AC9">
      <w:pPr>
        <w:autoSpaceDE w:val="0"/>
        <w:autoSpaceDN w:val="0"/>
        <w:adjustRightInd w:val="0"/>
        <w:rPr>
          <w:bCs/>
          <w:sz w:val="24"/>
          <w:szCs w:val="24"/>
          <w:lang w:val="id-ID"/>
        </w:rPr>
      </w:pPr>
      <w:r w:rsidRPr="00FD27EB">
        <w:rPr>
          <w:bCs/>
          <w:sz w:val="24"/>
          <w:szCs w:val="24"/>
        </w:rPr>
        <w:t>Prof.Dr.Satria Bangsawan, S.E.,M.Si.</w:t>
      </w:r>
      <w:r w:rsidRPr="00FD27EB">
        <w:rPr>
          <w:bCs/>
          <w:sz w:val="24"/>
          <w:szCs w:val="24"/>
        </w:rPr>
        <w:tab/>
      </w:r>
      <w:r>
        <w:rPr>
          <w:bCs/>
          <w:sz w:val="24"/>
          <w:szCs w:val="24"/>
        </w:rPr>
        <w:tab/>
      </w:r>
      <w:r w:rsidRPr="00FD27EB">
        <w:rPr>
          <w:bCs/>
          <w:sz w:val="24"/>
          <w:szCs w:val="24"/>
          <w:lang w:val="id-ID"/>
        </w:rPr>
        <w:t>Ir</w:t>
      </w:r>
      <w:r w:rsidRPr="00FD27EB">
        <w:rPr>
          <w:bCs/>
          <w:sz w:val="24"/>
          <w:szCs w:val="24"/>
        </w:rPr>
        <w:t xml:space="preserve">. </w:t>
      </w:r>
      <w:r w:rsidRPr="00FD27EB">
        <w:rPr>
          <w:bCs/>
          <w:sz w:val="24"/>
          <w:szCs w:val="24"/>
          <w:lang w:val="id-ID"/>
        </w:rPr>
        <w:t>Warsono, M.S., Ph.D</w:t>
      </w:r>
    </w:p>
    <w:p w:rsidR="00DB48F1" w:rsidRPr="00FD27EB" w:rsidRDefault="00DB48F1" w:rsidP="00785AC9">
      <w:pPr>
        <w:autoSpaceDE w:val="0"/>
        <w:autoSpaceDN w:val="0"/>
        <w:adjustRightInd w:val="0"/>
        <w:rPr>
          <w:bCs/>
          <w:sz w:val="24"/>
          <w:szCs w:val="24"/>
          <w:lang w:val="id-ID"/>
        </w:rPr>
      </w:pPr>
      <w:r w:rsidRPr="00FD27EB">
        <w:rPr>
          <w:sz w:val="24"/>
          <w:szCs w:val="24"/>
          <w:lang w:val="es-ES"/>
        </w:rPr>
        <w:t>NIP 19610904 198703 1 011</w:t>
      </w:r>
      <w:r w:rsidRPr="00FD27EB">
        <w:rPr>
          <w:sz w:val="24"/>
          <w:szCs w:val="24"/>
          <w:lang w:val="es-ES"/>
        </w:rPr>
        <w:tab/>
      </w:r>
      <w:r w:rsidRPr="00FD27EB">
        <w:rPr>
          <w:sz w:val="24"/>
          <w:szCs w:val="24"/>
          <w:lang w:val="es-ES"/>
        </w:rPr>
        <w:tab/>
      </w:r>
      <w:r w:rsidRPr="00FD27EB">
        <w:rPr>
          <w:sz w:val="24"/>
          <w:szCs w:val="24"/>
          <w:lang w:val="es-ES"/>
        </w:rPr>
        <w:tab/>
      </w:r>
      <w:r w:rsidRPr="00FD27EB">
        <w:rPr>
          <w:sz w:val="24"/>
          <w:szCs w:val="24"/>
          <w:lang w:val="es-ES"/>
        </w:rPr>
        <w:tab/>
      </w:r>
      <w:r w:rsidRPr="00FD27EB">
        <w:rPr>
          <w:bCs/>
          <w:sz w:val="24"/>
          <w:szCs w:val="24"/>
        </w:rPr>
        <w:t>NIP 196</w:t>
      </w:r>
      <w:r w:rsidRPr="00FD27EB">
        <w:rPr>
          <w:bCs/>
          <w:sz w:val="24"/>
          <w:szCs w:val="24"/>
          <w:lang w:val="id-ID"/>
        </w:rPr>
        <w:t>3</w:t>
      </w:r>
      <w:r w:rsidRPr="00FD27EB">
        <w:rPr>
          <w:bCs/>
          <w:sz w:val="24"/>
          <w:szCs w:val="24"/>
        </w:rPr>
        <w:t>0</w:t>
      </w:r>
      <w:r w:rsidRPr="00FD27EB">
        <w:rPr>
          <w:bCs/>
          <w:sz w:val="24"/>
          <w:szCs w:val="24"/>
          <w:lang w:val="id-ID"/>
        </w:rPr>
        <w:t>16 198703</w:t>
      </w:r>
      <w:r w:rsidRPr="00FD27EB">
        <w:rPr>
          <w:bCs/>
          <w:sz w:val="24"/>
          <w:szCs w:val="24"/>
        </w:rPr>
        <w:t xml:space="preserve"> 1 003</w:t>
      </w:r>
    </w:p>
    <w:p w:rsidR="00366A34" w:rsidRDefault="00366A34" w:rsidP="00DB48F1">
      <w:pPr>
        <w:tabs>
          <w:tab w:val="left" w:pos="8280"/>
        </w:tabs>
        <w:spacing w:line="360" w:lineRule="auto"/>
        <w:contextualSpacing/>
        <w:jc w:val="center"/>
        <w:rPr>
          <w:b/>
          <w:bCs/>
          <w:sz w:val="24"/>
          <w:szCs w:val="24"/>
        </w:rPr>
      </w:pPr>
    </w:p>
    <w:p w:rsidR="00DB48F1" w:rsidRDefault="00DB48F1" w:rsidP="00DB48F1">
      <w:pPr>
        <w:tabs>
          <w:tab w:val="left" w:pos="8280"/>
        </w:tabs>
        <w:spacing w:line="360" w:lineRule="auto"/>
        <w:contextualSpacing/>
        <w:jc w:val="center"/>
        <w:rPr>
          <w:b/>
          <w:bCs/>
          <w:sz w:val="24"/>
          <w:szCs w:val="24"/>
          <w:lang w:val="id-ID"/>
        </w:rPr>
      </w:pPr>
      <w:r>
        <w:rPr>
          <w:b/>
          <w:bCs/>
          <w:sz w:val="24"/>
          <w:szCs w:val="24"/>
          <w:lang w:val="id-ID"/>
        </w:rPr>
        <w:lastRenderedPageBreak/>
        <w:t>KATA PENGANTAR</w:t>
      </w:r>
    </w:p>
    <w:p w:rsidR="00DB48F1" w:rsidRDefault="00DB48F1" w:rsidP="00DB48F1">
      <w:pPr>
        <w:tabs>
          <w:tab w:val="left" w:pos="8280"/>
        </w:tabs>
        <w:spacing w:line="360" w:lineRule="auto"/>
        <w:contextualSpacing/>
        <w:jc w:val="center"/>
        <w:rPr>
          <w:b/>
          <w:bCs/>
          <w:sz w:val="24"/>
          <w:szCs w:val="24"/>
          <w:lang w:val="id-ID"/>
        </w:rPr>
      </w:pPr>
    </w:p>
    <w:p w:rsidR="00DB48F1" w:rsidRPr="00785AC9" w:rsidRDefault="00DB48F1" w:rsidP="00785AC9">
      <w:pPr>
        <w:spacing w:line="360" w:lineRule="auto"/>
        <w:contextualSpacing/>
        <w:jc w:val="both"/>
        <w:rPr>
          <w:sz w:val="24"/>
          <w:szCs w:val="24"/>
        </w:rPr>
      </w:pPr>
      <w:r w:rsidRPr="00CD7808">
        <w:rPr>
          <w:bCs/>
          <w:sz w:val="24"/>
          <w:szCs w:val="24"/>
          <w:lang w:val="id-ID"/>
        </w:rPr>
        <w:t xml:space="preserve">Salah satu bagian dari tridharma perguruan tinggi yang memiliki peranan penting dalam memberdayakan masyarakat adalah program pengabdian kepada masyarakat. Setiap dosen diharapkan dapat menerapkan keilmuannya untuk meningkatkan kapasitas, kapabilitas dan tingkat ekonomi masyarakat. Usulan kegiatan pengabdian </w:t>
      </w:r>
      <w:r w:rsidR="00785AC9" w:rsidRPr="00785AC9">
        <w:rPr>
          <w:sz w:val="24"/>
          <w:szCs w:val="24"/>
          <w:lang w:val="id-ID"/>
        </w:rPr>
        <w:t xml:space="preserve">Pelatihan </w:t>
      </w:r>
      <w:r w:rsidR="00785AC9" w:rsidRPr="00785AC9">
        <w:rPr>
          <w:sz w:val="24"/>
          <w:szCs w:val="24"/>
        </w:rPr>
        <w:t xml:space="preserve">Perencanaan Keuangan Keluarga Petani </w:t>
      </w:r>
      <w:r w:rsidR="00785AC9">
        <w:rPr>
          <w:sz w:val="24"/>
          <w:szCs w:val="24"/>
        </w:rPr>
        <w:t>dan UMKM d</w:t>
      </w:r>
      <w:r w:rsidR="00785AC9" w:rsidRPr="00785AC9">
        <w:rPr>
          <w:sz w:val="24"/>
          <w:szCs w:val="24"/>
        </w:rPr>
        <w:t>engan Menggunakan Aplikasi Financia</w:t>
      </w:r>
      <w:r w:rsidR="00785AC9">
        <w:rPr>
          <w:sz w:val="24"/>
          <w:szCs w:val="24"/>
        </w:rPr>
        <w:t>l Berbasis Teknologi Informasi d</w:t>
      </w:r>
      <w:r w:rsidR="00785AC9" w:rsidRPr="00785AC9">
        <w:rPr>
          <w:sz w:val="24"/>
          <w:szCs w:val="24"/>
        </w:rPr>
        <w:t>i Desa Lumbirejo</w:t>
      </w:r>
      <w:r w:rsidR="00785AC9">
        <w:rPr>
          <w:sz w:val="24"/>
          <w:szCs w:val="24"/>
        </w:rPr>
        <w:t xml:space="preserve"> </w:t>
      </w:r>
      <w:r w:rsidR="00785AC9" w:rsidRPr="00785AC9">
        <w:rPr>
          <w:sz w:val="24"/>
          <w:szCs w:val="24"/>
        </w:rPr>
        <w:t>Kecamatan Gedong Tataan, Kabupaten Pesawaran</w:t>
      </w:r>
      <w:r w:rsidR="00785AC9">
        <w:rPr>
          <w:sz w:val="24"/>
          <w:szCs w:val="24"/>
        </w:rPr>
        <w:t xml:space="preserve"> </w:t>
      </w:r>
      <w:r>
        <w:rPr>
          <w:bCs/>
          <w:sz w:val="24"/>
          <w:szCs w:val="24"/>
          <w:lang w:val="id-ID"/>
        </w:rPr>
        <w:t xml:space="preserve">perlu dilakukan untuk </w:t>
      </w:r>
      <w:r>
        <w:rPr>
          <w:bCs/>
          <w:sz w:val="24"/>
          <w:szCs w:val="24"/>
        </w:rPr>
        <w:t xml:space="preserve">meningkatkan kemampuan </w:t>
      </w:r>
      <w:r w:rsidR="00785AC9">
        <w:rPr>
          <w:bCs/>
          <w:sz w:val="24"/>
          <w:szCs w:val="24"/>
        </w:rPr>
        <w:t xml:space="preserve">;petani dan </w:t>
      </w:r>
      <w:r>
        <w:rPr>
          <w:bCs/>
          <w:sz w:val="24"/>
          <w:szCs w:val="24"/>
        </w:rPr>
        <w:t>pengusaha skala mikro dan kecil dalam mengelola keuangan usahanya</w:t>
      </w:r>
      <w:r>
        <w:rPr>
          <w:bCs/>
          <w:sz w:val="24"/>
          <w:szCs w:val="24"/>
          <w:lang w:val="id-ID"/>
        </w:rPr>
        <w:t xml:space="preserve">. Melalui kegiatan pengabdian ini diharapkan dapat meningkatkan kemampuan para petani dalam </w:t>
      </w:r>
      <w:r>
        <w:rPr>
          <w:bCs/>
          <w:sz w:val="24"/>
          <w:szCs w:val="24"/>
        </w:rPr>
        <w:t>mencatat, membuat laporan dan melakukan analisis sederhana kinerja keuangan usahanya</w:t>
      </w:r>
      <w:r>
        <w:rPr>
          <w:bCs/>
          <w:sz w:val="24"/>
          <w:szCs w:val="24"/>
          <w:lang w:val="id-ID"/>
        </w:rPr>
        <w:t xml:space="preserve"> dan </w:t>
      </w:r>
      <w:r>
        <w:rPr>
          <w:bCs/>
          <w:sz w:val="24"/>
          <w:szCs w:val="24"/>
        </w:rPr>
        <w:t xml:space="preserve">membuat perencanaan pengembangan usahanya </w:t>
      </w:r>
      <w:r>
        <w:rPr>
          <w:bCs/>
          <w:sz w:val="24"/>
          <w:szCs w:val="24"/>
          <w:lang w:val="id-ID"/>
        </w:rPr>
        <w:t>sehingga pada akhirnya dapat berdampak pada kesejahteraan masyarakat.</w:t>
      </w:r>
    </w:p>
    <w:p w:rsidR="00DB48F1" w:rsidRPr="00C36307" w:rsidRDefault="00DB48F1" w:rsidP="00DB48F1">
      <w:pPr>
        <w:tabs>
          <w:tab w:val="left" w:pos="8280"/>
        </w:tabs>
        <w:spacing w:line="360" w:lineRule="auto"/>
        <w:contextualSpacing/>
        <w:jc w:val="both"/>
        <w:rPr>
          <w:b/>
          <w:bCs/>
          <w:sz w:val="24"/>
          <w:szCs w:val="24"/>
          <w:lang w:val="id-ID"/>
        </w:rPr>
      </w:pPr>
      <w:r>
        <w:rPr>
          <w:bCs/>
          <w:sz w:val="24"/>
          <w:szCs w:val="24"/>
          <w:lang w:val="id-ID"/>
        </w:rPr>
        <w:t>Demikian usulan kegiatan pengabdian ini kami buat, dengan harapan dapat dilaksanakan sebagai bentuk tanggung jawab keilmuan untuk mengabdi dan ikut berperan serta dalam meningkatkan kesejahteraan masyarakat.</w:t>
      </w:r>
    </w:p>
    <w:p w:rsidR="00DB48F1" w:rsidRDefault="00DB48F1" w:rsidP="00DB48F1">
      <w:pPr>
        <w:spacing w:line="360" w:lineRule="auto"/>
        <w:contextualSpacing/>
        <w:jc w:val="center"/>
        <w:rPr>
          <w:sz w:val="24"/>
          <w:szCs w:val="24"/>
          <w:lang w:val="fi-FI"/>
        </w:rPr>
      </w:pPr>
    </w:p>
    <w:p w:rsidR="00DB48F1" w:rsidRPr="00841355" w:rsidRDefault="00DB48F1" w:rsidP="00DB48F1">
      <w:pPr>
        <w:ind w:left="4320" w:firstLine="720"/>
        <w:contextualSpacing/>
        <w:rPr>
          <w:sz w:val="24"/>
          <w:szCs w:val="24"/>
        </w:rPr>
      </w:pPr>
      <w:r>
        <w:rPr>
          <w:sz w:val="24"/>
          <w:szCs w:val="24"/>
          <w:lang w:val="id-ID"/>
        </w:rPr>
        <w:t xml:space="preserve">Bandar Lampung, </w:t>
      </w:r>
      <w:r w:rsidR="00785AC9">
        <w:rPr>
          <w:sz w:val="24"/>
          <w:szCs w:val="24"/>
        </w:rPr>
        <w:t>20 Maret 2018</w:t>
      </w:r>
    </w:p>
    <w:p w:rsidR="00DB48F1" w:rsidRDefault="00DB48F1" w:rsidP="00DB48F1">
      <w:pPr>
        <w:ind w:left="4320" w:firstLine="720"/>
        <w:contextualSpacing/>
        <w:rPr>
          <w:sz w:val="24"/>
          <w:szCs w:val="24"/>
          <w:lang w:val="id-ID"/>
        </w:rPr>
      </w:pPr>
      <w:r>
        <w:rPr>
          <w:sz w:val="24"/>
          <w:szCs w:val="24"/>
          <w:lang w:val="id-ID"/>
        </w:rPr>
        <w:t>Ketua Pelaksana</w:t>
      </w:r>
    </w:p>
    <w:p w:rsidR="00DB48F1" w:rsidRDefault="00DB48F1" w:rsidP="00DB48F1">
      <w:pPr>
        <w:ind w:left="4320" w:firstLine="720"/>
        <w:contextualSpacing/>
        <w:rPr>
          <w:sz w:val="24"/>
          <w:szCs w:val="24"/>
          <w:lang w:val="id-ID"/>
        </w:rPr>
      </w:pPr>
    </w:p>
    <w:p w:rsidR="00DB48F1" w:rsidRDefault="00DB48F1" w:rsidP="00DB48F1">
      <w:pPr>
        <w:ind w:left="4320" w:firstLine="720"/>
        <w:contextualSpacing/>
        <w:rPr>
          <w:sz w:val="24"/>
          <w:szCs w:val="24"/>
          <w:lang w:val="id-ID"/>
        </w:rPr>
      </w:pPr>
    </w:p>
    <w:p w:rsidR="00DB48F1" w:rsidRDefault="00DB48F1" w:rsidP="00DB48F1">
      <w:pPr>
        <w:ind w:left="4320" w:firstLine="720"/>
        <w:contextualSpacing/>
        <w:rPr>
          <w:sz w:val="24"/>
          <w:szCs w:val="24"/>
          <w:lang w:val="id-ID"/>
        </w:rPr>
      </w:pPr>
    </w:p>
    <w:p w:rsidR="00DB48F1" w:rsidRPr="00B432F5" w:rsidRDefault="00DB48F1" w:rsidP="00DB48F1">
      <w:pPr>
        <w:pStyle w:val="ListParagraph"/>
        <w:ind w:left="4320" w:firstLine="720"/>
        <w:rPr>
          <w:bCs/>
          <w:sz w:val="24"/>
          <w:szCs w:val="24"/>
          <w:lang w:val="fi-FI"/>
        </w:rPr>
      </w:pPr>
      <w:r w:rsidRPr="00B432F5">
        <w:rPr>
          <w:bCs/>
          <w:sz w:val="24"/>
          <w:szCs w:val="24"/>
          <w:lang w:val="id-ID"/>
        </w:rPr>
        <w:t>Hidayat Wiweko, S.E.,M.S.</w:t>
      </w:r>
      <w:r w:rsidRPr="00B432F5">
        <w:rPr>
          <w:bCs/>
          <w:sz w:val="24"/>
          <w:szCs w:val="24"/>
          <w:lang w:val="fi-FI"/>
        </w:rPr>
        <w:t xml:space="preserve"> </w:t>
      </w:r>
    </w:p>
    <w:p w:rsidR="00DB48F1" w:rsidRPr="00C36307" w:rsidRDefault="00DB48F1" w:rsidP="00DB48F1">
      <w:pPr>
        <w:pStyle w:val="ListParagraph"/>
        <w:ind w:left="3600"/>
        <w:rPr>
          <w:b/>
          <w:bCs/>
          <w:sz w:val="24"/>
          <w:szCs w:val="24"/>
          <w:lang w:val="id-ID"/>
        </w:rPr>
      </w:pPr>
      <w:r w:rsidRPr="00B432F5">
        <w:rPr>
          <w:bCs/>
          <w:sz w:val="24"/>
          <w:szCs w:val="24"/>
          <w:lang w:val="id-ID"/>
        </w:rPr>
        <w:t xml:space="preserve">  </w:t>
      </w:r>
      <w:r w:rsidRPr="00B432F5">
        <w:rPr>
          <w:bCs/>
          <w:sz w:val="24"/>
          <w:szCs w:val="24"/>
          <w:lang w:val="id-ID"/>
        </w:rPr>
        <w:tab/>
      </w:r>
      <w:r w:rsidRPr="00B432F5">
        <w:rPr>
          <w:bCs/>
          <w:sz w:val="24"/>
          <w:szCs w:val="24"/>
          <w:lang w:val="id-ID"/>
        </w:rPr>
        <w:tab/>
        <w:t>NIP 195805071987031001</w:t>
      </w:r>
    </w:p>
    <w:p w:rsidR="00DB48F1" w:rsidRDefault="00DB48F1" w:rsidP="00DB48F1">
      <w:pPr>
        <w:ind w:left="4320" w:firstLine="720"/>
        <w:contextualSpacing/>
        <w:rPr>
          <w:sz w:val="24"/>
          <w:szCs w:val="24"/>
          <w:lang w:val="id-ID"/>
        </w:rPr>
      </w:pPr>
    </w:p>
    <w:p w:rsidR="00DB48F1" w:rsidRDefault="00DB48F1" w:rsidP="00DB48F1">
      <w:pPr>
        <w:ind w:left="4320" w:firstLine="720"/>
        <w:contextualSpacing/>
        <w:rPr>
          <w:sz w:val="24"/>
          <w:szCs w:val="24"/>
          <w:lang w:val="id-ID"/>
        </w:rPr>
      </w:pPr>
    </w:p>
    <w:p w:rsidR="00DB48F1" w:rsidRDefault="00DB48F1" w:rsidP="00DB48F1">
      <w:pPr>
        <w:ind w:left="4320" w:firstLine="720"/>
        <w:contextualSpacing/>
        <w:rPr>
          <w:sz w:val="24"/>
          <w:szCs w:val="24"/>
          <w:lang w:val="id-ID"/>
        </w:rPr>
      </w:pPr>
    </w:p>
    <w:p w:rsidR="00DB48F1" w:rsidRPr="00F96C1B" w:rsidRDefault="00DB48F1" w:rsidP="00DB48F1">
      <w:pPr>
        <w:ind w:left="4320" w:firstLine="720"/>
        <w:contextualSpacing/>
        <w:rPr>
          <w:sz w:val="24"/>
          <w:szCs w:val="24"/>
          <w:lang w:val="id-ID"/>
        </w:rPr>
      </w:pPr>
    </w:p>
    <w:p w:rsidR="00DB48F1" w:rsidRDefault="00DB48F1" w:rsidP="00DB48F1">
      <w:pPr>
        <w:contextualSpacing/>
        <w:jc w:val="both"/>
        <w:rPr>
          <w:szCs w:val="24"/>
          <w:lang w:val="fi-FI"/>
        </w:rPr>
      </w:pPr>
      <w:r w:rsidRPr="00E43FCF">
        <w:rPr>
          <w:szCs w:val="24"/>
          <w:lang w:val="fi-FI"/>
        </w:rPr>
        <w:t xml:space="preserve"> </w:t>
      </w:r>
    </w:p>
    <w:p w:rsidR="00DB48F1" w:rsidRDefault="00DB48F1" w:rsidP="00DB48F1">
      <w:pPr>
        <w:contextualSpacing/>
        <w:jc w:val="both"/>
        <w:rPr>
          <w:szCs w:val="24"/>
          <w:lang w:val="fi-FI"/>
        </w:rPr>
      </w:pPr>
    </w:p>
    <w:p w:rsidR="00DB48F1" w:rsidRDefault="00DB48F1" w:rsidP="00DB48F1">
      <w:pPr>
        <w:contextualSpacing/>
        <w:jc w:val="both"/>
        <w:rPr>
          <w:szCs w:val="24"/>
          <w:lang w:val="fi-FI"/>
        </w:rPr>
      </w:pPr>
    </w:p>
    <w:p w:rsidR="00DB48F1" w:rsidRDefault="00DB48F1" w:rsidP="00DB48F1">
      <w:pPr>
        <w:contextualSpacing/>
        <w:jc w:val="both"/>
        <w:rPr>
          <w:szCs w:val="24"/>
          <w:lang w:val="fi-FI"/>
        </w:rPr>
      </w:pPr>
    </w:p>
    <w:p w:rsidR="00DB48F1" w:rsidRDefault="00DB48F1" w:rsidP="00DB48F1">
      <w:pPr>
        <w:contextualSpacing/>
        <w:jc w:val="both"/>
        <w:rPr>
          <w:szCs w:val="24"/>
          <w:lang w:val="fi-FI"/>
        </w:rPr>
      </w:pPr>
    </w:p>
    <w:p w:rsidR="00DB48F1" w:rsidRDefault="00DB48F1" w:rsidP="00DB48F1">
      <w:pPr>
        <w:contextualSpacing/>
        <w:jc w:val="both"/>
        <w:rPr>
          <w:szCs w:val="24"/>
          <w:lang w:val="fi-FI"/>
        </w:rPr>
      </w:pPr>
    </w:p>
    <w:p w:rsidR="00DB48F1" w:rsidRDefault="00DB48F1" w:rsidP="00DB48F1">
      <w:pPr>
        <w:contextualSpacing/>
        <w:jc w:val="both"/>
        <w:rPr>
          <w:szCs w:val="24"/>
          <w:lang w:val="fi-FI"/>
        </w:rPr>
      </w:pPr>
    </w:p>
    <w:p w:rsidR="00DB48F1" w:rsidRDefault="00DB48F1" w:rsidP="00DB48F1">
      <w:pPr>
        <w:contextualSpacing/>
        <w:jc w:val="both"/>
        <w:rPr>
          <w:szCs w:val="24"/>
          <w:lang w:val="fi-FI"/>
        </w:rPr>
      </w:pPr>
    </w:p>
    <w:p w:rsidR="00DB48F1" w:rsidRDefault="00DB48F1" w:rsidP="00DB48F1">
      <w:pPr>
        <w:contextualSpacing/>
        <w:jc w:val="both"/>
        <w:rPr>
          <w:szCs w:val="24"/>
          <w:lang w:val="fi-FI"/>
        </w:rPr>
      </w:pPr>
    </w:p>
    <w:p w:rsidR="00DB48F1" w:rsidRDefault="00DB48F1" w:rsidP="00DB48F1">
      <w:pPr>
        <w:contextualSpacing/>
        <w:jc w:val="both"/>
        <w:rPr>
          <w:szCs w:val="24"/>
          <w:lang w:val="fi-FI"/>
        </w:rPr>
      </w:pPr>
    </w:p>
    <w:p w:rsidR="00DB48F1" w:rsidRDefault="00DB48F1" w:rsidP="00DB48F1">
      <w:pPr>
        <w:contextualSpacing/>
        <w:jc w:val="both"/>
        <w:rPr>
          <w:szCs w:val="24"/>
          <w:lang w:val="fi-FI"/>
        </w:rPr>
      </w:pPr>
    </w:p>
    <w:p w:rsidR="00DB48F1" w:rsidRDefault="00DB48F1" w:rsidP="00DB48F1">
      <w:pPr>
        <w:contextualSpacing/>
        <w:jc w:val="both"/>
        <w:rPr>
          <w:szCs w:val="24"/>
          <w:lang w:val="fi-FI"/>
        </w:rPr>
      </w:pPr>
    </w:p>
    <w:p w:rsidR="00597744" w:rsidRDefault="00597744" w:rsidP="00DB48F1">
      <w:pPr>
        <w:contextualSpacing/>
        <w:jc w:val="both"/>
        <w:rPr>
          <w:szCs w:val="24"/>
          <w:lang w:val="fi-FI"/>
        </w:rPr>
      </w:pPr>
    </w:p>
    <w:p w:rsidR="00DB48F1" w:rsidRDefault="00DB48F1" w:rsidP="00DB48F1">
      <w:pPr>
        <w:contextualSpacing/>
        <w:jc w:val="both"/>
        <w:rPr>
          <w:szCs w:val="24"/>
          <w:lang w:val="fi-FI"/>
        </w:rPr>
      </w:pPr>
    </w:p>
    <w:p w:rsidR="00DB48F1" w:rsidRDefault="00DB48F1" w:rsidP="00DB48F1">
      <w:pPr>
        <w:contextualSpacing/>
        <w:jc w:val="both"/>
        <w:rPr>
          <w:szCs w:val="24"/>
          <w:lang w:val="fi-FI"/>
        </w:rPr>
      </w:pPr>
    </w:p>
    <w:p w:rsidR="00785AC9" w:rsidRDefault="00785AC9" w:rsidP="00DB48F1">
      <w:pPr>
        <w:contextualSpacing/>
        <w:jc w:val="both"/>
        <w:rPr>
          <w:szCs w:val="24"/>
          <w:lang w:val="fi-FI"/>
        </w:rPr>
      </w:pPr>
    </w:p>
    <w:p w:rsidR="00DB48F1" w:rsidRDefault="00DB48F1" w:rsidP="00DB48F1">
      <w:pPr>
        <w:contextualSpacing/>
        <w:jc w:val="both"/>
        <w:rPr>
          <w:szCs w:val="24"/>
          <w:lang w:val="fi-FI"/>
        </w:rPr>
      </w:pPr>
    </w:p>
    <w:p w:rsidR="00DB48F1" w:rsidRDefault="00DB48F1" w:rsidP="00DB48F1">
      <w:pPr>
        <w:spacing w:line="360" w:lineRule="auto"/>
        <w:contextualSpacing/>
        <w:jc w:val="center"/>
        <w:rPr>
          <w:b/>
          <w:sz w:val="24"/>
          <w:szCs w:val="24"/>
          <w:lang w:val="id-ID"/>
        </w:rPr>
      </w:pPr>
      <w:r w:rsidRPr="00B432F5">
        <w:rPr>
          <w:b/>
          <w:sz w:val="24"/>
          <w:szCs w:val="24"/>
          <w:lang w:val="id-ID"/>
        </w:rPr>
        <w:lastRenderedPageBreak/>
        <w:t>RINGKASAN</w:t>
      </w:r>
    </w:p>
    <w:p w:rsidR="00DB48F1" w:rsidRDefault="00DB48F1" w:rsidP="00DB48F1">
      <w:pPr>
        <w:spacing w:line="360" w:lineRule="auto"/>
        <w:contextualSpacing/>
        <w:jc w:val="center"/>
        <w:rPr>
          <w:b/>
          <w:sz w:val="24"/>
          <w:szCs w:val="24"/>
          <w:lang w:val="id-ID"/>
        </w:rPr>
      </w:pPr>
    </w:p>
    <w:p w:rsidR="00DB48F1" w:rsidRDefault="00DB48F1" w:rsidP="00DB48F1">
      <w:pPr>
        <w:spacing w:line="360" w:lineRule="auto"/>
        <w:contextualSpacing/>
        <w:jc w:val="both"/>
        <w:rPr>
          <w:sz w:val="24"/>
          <w:szCs w:val="24"/>
        </w:rPr>
      </w:pPr>
      <w:r>
        <w:rPr>
          <w:sz w:val="24"/>
          <w:szCs w:val="24"/>
        </w:rPr>
        <w:t xml:space="preserve">Aspek </w:t>
      </w:r>
      <w:r w:rsidR="00597744">
        <w:rPr>
          <w:sz w:val="24"/>
          <w:szCs w:val="24"/>
        </w:rPr>
        <w:t xml:space="preserve">perencanaan </w:t>
      </w:r>
      <w:r>
        <w:rPr>
          <w:sz w:val="24"/>
          <w:szCs w:val="24"/>
        </w:rPr>
        <w:t xml:space="preserve">keuangan adalah salah satu aspek penting dalam pengelolaan sebuah usaha, termasuk dalam </w:t>
      </w:r>
      <w:r w:rsidR="00597744">
        <w:rPr>
          <w:sz w:val="24"/>
          <w:szCs w:val="24"/>
        </w:rPr>
        <w:t>pertanian dan usaha mikro, kecil dan m</w:t>
      </w:r>
      <w:r>
        <w:rPr>
          <w:sz w:val="24"/>
          <w:szCs w:val="24"/>
        </w:rPr>
        <w:t xml:space="preserve">enengah (UMKM). Tanpa </w:t>
      </w:r>
      <w:r w:rsidR="00597744">
        <w:rPr>
          <w:sz w:val="24"/>
          <w:szCs w:val="24"/>
        </w:rPr>
        <w:t>perencanaan</w:t>
      </w:r>
      <w:r>
        <w:rPr>
          <w:sz w:val="24"/>
          <w:szCs w:val="24"/>
        </w:rPr>
        <w:t xml:space="preserve"> keuangan yang baik maka pemilik usaha tidak dapat menilai kinerja keuangan usaha</w:t>
      </w:r>
      <w:r w:rsidR="00597744">
        <w:rPr>
          <w:sz w:val="24"/>
          <w:szCs w:val="24"/>
        </w:rPr>
        <w:t>nya</w:t>
      </w:r>
      <w:r>
        <w:rPr>
          <w:sz w:val="24"/>
          <w:szCs w:val="24"/>
        </w:rPr>
        <w:t xml:space="preserve"> dan tidak dapat membuat perencanaan pengembangan usahanya di masa yang akan datang.</w:t>
      </w:r>
    </w:p>
    <w:p w:rsidR="003148DD" w:rsidRDefault="003148DD" w:rsidP="00DB48F1">
      <w:pPr>
        <w:spacing w:line="360" w:lineRule="auto"/>
        <w:contextualSpacing/>
        <w:jc w:val="both"/>
        <w:rPr>
          <w:sz w:val="24"/>
          <w:szCs w:val="24"/>
        </w:rPr>
      </w:pPr>
      <w:r>
        <w:rPr>
          <w:sz w:val="24"/>
          <w:szCs w:val="24"/>
        </w:rPr>
        <w:t>Setiap usaha tentu memiliki siklus keuangan yang berbeda-beda. Pola pendapatan dan pengeluaran keuangan petani</w:t>
      </w:r>
      <w:r w:rsidR="00597744">
        <w:rPr>
          <w:sz w:val="24"/>
          <w:szCs w:val="24"/>
        </w:rPr>
        <w:t>, dan UMKM</w:t>
      </w:r>
      <w:r>
        <w:rPr>
          <w:sz w:val="24"/>
          <w:szCs w:val="24"/>
        </w:rPr>
        <w:t xml:space="preserve"> tentu berbeda dengan usaha yang lain. Oleh karena itu perlu proses pengelolaan keuangannya juga harus berbeda agar mendapatkan hasil yang optimal. Perencanaan keuangan adalah langkah awal dalam pengelolaan keuangan. Tanpa perencanaan yang baik, maka akan sulit untuk mendapatkan tujuan keuangan usaha.</w:t>
      </w:r>
    </w:p>
    <w:p w:rsidR="00F524D3" w:rsidRDefault="00DB48F1" w:rsidP="00DB48F1">
      <w:pPr>
        <w:spacing w:line="360" w:lineRule="auto"/>
        <w:contextualSpacing/>
        <w:jc w:val="both"/>
        <w:rPr>
          <w:sz w:val="24"/>
          <w:szCs w:val="24"/>
        </w:rPr>
      </w:pPr>
      <w:r>
        <w:rPr>
          <w:sz w:val="24"/>
          <w:szCs w:val="24"/>
        </w:rPr>
        <w:t xml:space="preserve">Sebagian masyarakat Desa </w:t>
      </w:r>
      <w:r w:rsidR="00785AC9">
        <w:rPr>
          <w:sz w:val="24"/>
          <w:szCs w:val="24"/>
        </w:rPr>
        <w:t>Lumbirejo, Kecamatan Gedong Tataan, Kabupaten Pesawaran</w:t>
      </w:r>
      <w:r>
        <w:rPr>
          <w:sz w:val="24"/>
          <w:szCs w:val="24"/>
        </w:rPr>
        <w:t xml:space="preserve"> </w:t>
      </w:r>
      <w:r w:rsidR="008202EC">
        <w:rPr>
          <w:sz w:val="24"/>
          <w:szCs w:val="24"/>
        </w:rPr>
        <w:t>berasal dari pertanian</w:t>
      </w:r>
      <w:r w:rsidR="00F524D3">
        <w:rPr>
          <w:sz w:val="24"/>
          <w:szCs w:val="24"/>
        </w:rPr>
        <w:t xml:space="preserve"> dan UMKM</w:t>
      </w:r>
      <w:r>
        <w:rPr>
          <w:sz w:val="24"/>
          <w:szCs w:val="24"/>
        </w:rPr>
        <w:t xml:space="preserve">. Salah satu permasalahan pengelolaan </w:t>
      </w:r>
      <w:r w:rsidR="003148DD">
        <w:rPr>
          <w:sz w:val="24"/>
          <w:szCs w:val="24"/>
        </w:rPr>
        <w:t>keuangan di masyarakat petani dan UMKM adalah tidak adanya perencana</w:t>
      </w:r>
      <w:r w:rsidR="00F524D3">
        <w:rPr>
          <w:sz w:val="24"/>
          <w:szCs w:val="24"/>
        </w:rPr>
        <w:t>a</w:t>
      </w:r>
      <w:r w:rsidR="003148DD">
        <w:rPr>
          <w:sz w:val="24"/>
          <w:szCs w:val="24"/>
        </w:rPr>
        <w:t xml:space="preserve">n sebagai pedoman, padahal tanpa pedoman maka pengelolaan keuangan menjadi tidak efisien. </w:t>
      </w:r>
      <w:r w:rsidR="00F524D3">
        <w:rPr>
          <w:sz w:val="24"/>
          <w:szCs w:val="24"/>
        </w:rPr>
        <w:t>Pada er</w:t>
      </w:r>
      <w:r w:rsidR="008202EC">
        <w:rPr>
          <w:sz w:val="24"/>
          <w:szCs w:val="24"/>
        </w:rPr>
        <w:t>a digital informasi saat ini, pelaku usaha d</w:t>
      </w:r>
      <w:r w:rsidR="00F524D3">
        <w:rPr>
          <w:sz w:val="24"/>
          <w:szCs w:val="24"/>
        </w:rPr>
        <w:t xml:space="preserve">apat memanfaatkan teknologi </w:t>
      </w:r>
      <w:r w:rsidR="008202EC">
        <w:rPr>
          <w:sz w:val="24"/>
          <w:szCs w:val="24"/>
        </w:rPr>
        <w:t>informasi dalam perencanaan usaha, t</w:t>
      </w:r>
      <w:r w:rsidR="00F524D3">
        <w:rPr>
          <w:sz w:val="24"/>
          <w:szCs w:val="24"/>
        </w:rPr>
        <w:t>ermasuk perencanaan keuangannya untuk mendapatkan hasil pengelolaan usaha yang lebih optimal.</w:t>
      </w:r>
      <w:r w:rsidR="008202EC">
        <w:rPr>
          <w:sz w:val="24"/>
          <w:szCs w:val="24"/>
        </w:rPr>
        <w:t xml:space="preserve"> Namun masih banyak pelaku </w:t>
      </w:r>
      <w:r w:rsidR="00F524D3">
        <w:rPr>
          <w:sz w:val="24"/>
          <w:szCs w:val="24"/>
        </w:rPr>
        <w:t>usaha yang belum memanfaatkan teknologi informasi tersebut dalam pengelolaan keuangan usahanya.</w:t>
      </w:r>
    </w:p>
    <w:p w:rsidR="00DB48F1" w:rsidRDefault="00DB48F1" w:rsidP="00DB48F1">
      <w:pPr>
        <w:spacing w:line="360" w:lineRule="auto"/>
        <w:contextualSpacing/>
        <w:jc w:val="both"/>
        <w:rPr>
          <w:sz w:val="24"/>
          <w:szCs w:val="24"/>
        </w:rPr>
      </w:pPr>
      <w:r>
        <w:rPr>
          <w:sz w:val="24"/>
          <w:szCs w:val="24"/>
        </w:rPr>
        <w:t xml:space="preserve">Tujuan kegiatan pengabdian ini adalah untuk meningkatkan wawasan dan kemampuan masyarakat Desa </w:t>
      </w:r>
      <w:r w:rsidR="00785AC9">
        <w:rPr>
          <w:sz w:val="24"/>
          <w:szCs w:val="24"/>
        </w:rPr>
        <w:t>Lumbirejo</w:t>
      </w:r>
      <w:r>
        <w:rPr>
          <w:sz w:val="24"/>
          <w:szCs w:val="24"/>
        </w:rPr>
        <w:t xml:space="preserve">, </w:t>
      </w:r>
      <w:r w:rsidR="00785AC9">
        <w:rPr>
          <w:sz w:val="24"/>
          <w:szCs w:val="24"/>
        </w:rPr>
        <w:t>Kecamatan Gedong Tataan</w:t>
      </w:r>
      <w:r>
        <w:rPr>
          <w:sz w:val="24"/>
          <w:szCs w:val="24"/>
        </w:rPr>
        <w:t xml:space="preserve">, </w:t>
      </w:r>
      <w:r w:rsidR="00785AC9">
        <w:rPr>
          <w:sz w:val="24"/>
          <w:szCs w:val="24"/>
        </w:rPr>
        <w:t>Pesawaran</w:t>
      </w:r>
      <w:r>
        <w:rPr>
          <w:sz w:val="24"/>
          <w:szCs w:val="24"/>
        </w:rPr>
        <w:t xml:space="preserve"> dalam </w:t>
      </w:r>
      <w:r w:rsidR="00F524D3">
        <w:rPr>
          <w:sz w:val="24"/>
          <w:szCs w:val="24"/>
        </w:rPr>
        <w:t>merencanakan keuangan usahanya dengan memanfaatkan teknologi informasi.</w:t>
      </w:r>
    </w:p>
    <w:p w:rsidR="00DB48F1" w:rsidRDefault="00DB48F1" w:rsidP="008E1115">
      <w:pPr>
        <w:contextualSpacing/>
        <w:jc w:val="center"/>
        <w:rPr>
          <w:b/>
          <w:sz w:val="24"/>
          <w:szCs w:val="24"/>
        </w:rPr>
      </w:pPr>
    </w:p>
    <w:p w:rsidR="00DB48F1" w:rsidRDefault="00DB48F1" w:rsidP="008E1115">
      <w:pPr>
        <w:contextualSpacing/>
        <w:jc w:val="center"/>
        <w:rPr>
          <w:b/>
          <w:sz w:val="24"/>
          <w:szCs w:val="24"/>
        </w:rPr>
      </w:pPr>
    </w:p>
    <w:p w:rsidR="00DB48F1" w:rsidRDefault="00DB48F1" w:rsidP="008E1115">
      <w:pPr>
        <w:contextualSpacing/>
        <w:jc w:val="center"/>
        <w:rPr>
          <w:b/>
          <w:sz w:val="24"/>
          <w:szCs w:val="24"/>
        </w:rPr>
      </w:pPr>
    </w:p>
    <w:p w:rsidR="00DB48F1" w:rsidRDefault="00DB48F1" w:rsidP="008E1115">
      <w:pPr>
        <w:contextualSpacing/>
        <w:jc w:val="center"/>
        <w:rPr>
          <w:b/>
          <w:sz w:val="24"/>
          <w:szCs w:val="24"/>
        </w:rPr>
      </w:pPr>
    </w:p>
    <w:p w:rsidR="00DB48F1" w:rsidRDefault="00DB48F1" w:rsidP="008E1115">
      <w:pPr>
        <w:contextualSpacing/>
        <w:jc w:val="center"/>
        <w:rPr>
          <w:b/>
          <w:sz w:val="24"/>
          <w:szCs w:val="24"/>
        </w:rPr>
      </w:pPr>
    </w:p>
    <w:p w:rsidR="00DB48F1" w:rsidRDefault="00DB48F1" w:rsidP="008E1115">
      <w:pPr>
        <w:contextualSpacing/>
        <w:jc w:val="center"/>
        <w:rPr>
          <w:b/>
          <w:sz w:val="24"/>
          <w:szCs w:val="24"/>
        </w:rPr>
      </w:pPr>
    </w:p>
    <w:p w:rsidR="00DB48F1" w:rsidRDefault="00DB48F1" w:rsidP="008E1115">
      <w:pPr>
        <w:contextualSpacing/>
        <w:jc w:val="center"/>
        <w:rPr>
          <w:b/>
          <w:sz w:val="24"/>
          <w:szCs w:val="24"/>
        </w:rPr>
      </w:pPr>
    </w:p>
    <w:p w:rsidR="00DB48F1" w:rsidRDefault="00DB48F1" w:rsidP="008E1115">
      <w:pPr>
        <w:contextualSpacing/>
        <w:jc w:val="center"/>
        <w:rPr>
          <w:b/>
          <w:sz w:val="24"/>
          <w:szCs w:val="24"/>
        </w:rPr>
      </w:pPr>
    </w:p>
    <w:p w:rsidR="00DB48F1" w:rsidRDefault="00DB48F1" w:rsidP="008E1115">
      <w:pPr>
        <w:contextualSpacing/>
        <w:jc w:val="center"/>
        <w:rPr>
          <w:b/>
          <w:sz w:val="24"/>
          <w:szCs w:val="24"/>
        </w:rPr>
      </w:pPr>
    </w:p>
    <w:p w:rsidR="00DB48F1" w:rsidRDefault="00DB48F1" w:rsidP="008E1115">
      <w:pPr>
        <w:contextualSpacing/>
        <w:jc w:val="center"/>
        <w:rPr>
          <w:b/>
          <w:sz w:val="24"/>
          <w:szCs w:val="24"/>
        </w:rPr>
      </w:pPr>
    </w:p>
    <w:p w:rsidR="00DB48F1" w:rsidRDefault="00DB48F1" w:rsidP="008E1115">
      <w:pPr>
        <w:contextualSpacing/>
        <w:jc w:val="center"/>
        <w:rPr>
          <w:b/>
          <w:sz w:val="24"/>
          <w:szCs w:val="24"/>
        </w:rPr>
      </w:pPr>
    </w:p>
    <w:p w:rsidR="00DB48F1" w:rsidRDefault="00DB48F1" w:rsidP="008E1115">
      <w:pPr>
        <w:contextualSpacing/>
        <w:jc w:val="center"/>
        <w:rPr>
          <w:b/>
          <w:sz w:val="24"/>
          <w:szCs w:val="24"/>
        </w:rPr>
      </w:pPr>
    </w:p>
    <w:p w:rsidR="00DB48F1" w:rsidRDefault="00DB48F1" w:rsidP="008E1115">
      <w:pPr>
        <w:contextualSpacing/>
        <w:jc w:val="center"/>
        <w:rPr>
          <w:b/>
          <w:sz w:val="24"/>
          <w:szCs w:val="24"/>
        </w:rPr>
      </w:pPr>
    </w:p>
    <w:p w:rsidR="00DB48F1" w:rsidRDefault="00DB48F1" w:rsidP="008E1115">
      <w:pPr>
        <w:contextualSpacing/>
        <w:jc w:val="center"/>
        <w:rPr>
          <w:b/>
          <w:sz w:val="24"/>
          <w:szCs w:val="24"/>
        </w:rPr>
      </w:pPr>
    </w:p>
    <w:p w:rsidR="00DB48F1" w:rsidRDefault="00DB48F1" w:rsidP="008E1115">
      <w:pPr>
        <w:contextualSpacing/>
        <w:jc w:val="center"/>
        <w:rPr>
          <w:b/>
          <w:sz w:val="24"/>
          <w:szCs w:val="24"/>
        </w:rPr>
      </w:pPr>
    </w:p>
    <w:p w:rsidR="00597744" w:rsidRDefault="00785AC9" w:rsidP="00785AC9">
      <w:pPr>
        <w:spacing w:line="360" w:lineRule="auto"/>
        <w:jc w:val="center"/>
        <w:rPr>
          <w:sz w:val="24"/>
          <w:szCs w:val="24"/>
        </w:rPr>
      </w:pPr>
      <w:r w:rsidRPr="00785AC9">
        <w:rPr>
          <w:sz w:val="24"/>
          <w:szCs w:val="24"/>
          <w:lang w:val="id-ID"/>
        </w:rPr>
        <w:lastRenderedPageBreak/>
        <w:t xml:space="preserve">Pelatihan </w:t>
      </w:r>
      <w:r w:rsidRPr="00785AC9">
        <w:rPr>
          <w:sz w:val="24"/>
          <w:szCs w:val="24"/>
        </w:rPr>
        <w:t>Perencanaan Keuangan Keluarga Petani dan UMKM dengan Menggunakan Aplikasi Financial Berbasis Teknologi Informasi di Desa Lumbirejo</w:t>
      </w:r>
      <w:r>
        <w:rPr>
          <w:sz w:val="24"/>
          <w:szCs w:val="24"/>
        </w:rPr>
        <w:t xml:space="preserve">, </w:t>
      </w:r>
    </w:p>
    <w:p w:rsidR="00CA3C84" w:rsidRPr="00785AC9" w:rsidRDefault="00785AC9" w:rsidP="00785AC9">
      <w:pPr>
        <w:spacing w:line="360" w:lineRule="auto"/>
        <w:jc w:val="center"/>
        <w:rPr>
          <w:sz w:val="24"/>
          <w:szCs w:val="24"/>
        </w:rPr>
      </w:pPr>
      <w:r w:rsidRPr="00785AC9">
        <w:rPr>
          <w:sz w:val="24"/>
          <w:szCs w:val="24"/>
        </w:rPr>
        <w:t>Kecamatan Gedong Tataan, Kabupaten Pesawaran</w:t>
      </w:r>
    </w:p>
    <w:p w:rsidR="00CA3C84" w:rsidRPr="00D431CE" w:rsidRDefault="00CA3C84">
      <w:pPr>
        <w:spacing w:line="200" w:lineRule="exact"/>
        <w:rPr>
          <w:sz w:val="24"/>
          <w:szCs w:val="24"/>
        </w:rPr>
      </w:pPr>
    </w:p>
    <w:p w:rsidR="00CA3C84" w:rsidRPr="00D431CE" w:rsidRDefault="00CA3C84">
      <w:pPr>
        <w:spacing w:line="200" w:lineRule="exact"/>
        <w:rPr>
          <w:sz w:val="24"/>
          <w:szCs w:val="24"/>
        </w:rPr>
      </w:pPr>
    </w:p>
    <w:p w:rsidR="00CA3C84" w:rsidRPr="00166CCA" w:rsidRDefault="00F2059E" w:rsidP="008E1115">
      <w:pPr>
        <w:spacing w:line="360" w:lineRule="auto"/>
        <w:rPr>
          <w:b/>
          <w:sz w:val="24"/>
          <w:szCs w:val="24"/>
        </w:rPr>
      </w:pPr>
      <w:r w:rsidRPr="00166CCA">
        <w:rPr>
          <w:b/>
          <w:sz w:val="24"/>
          <w:szCs w:val="24"/>
        </w:rPr>
        <w:t xml:space="preserve">I.   </w:t>
      </w:r>
      <w:r w:rsidRPr="00166CCA">
        <w:rPr>
          <w:b/>
          <w:spacing w:val="47"/>
          <w:sz w:val="24"/>
          <w:szCs w:val="24"/>
        </w:rPr>
        <w:t xml:space="preserve"> </w:t>
      </w:r>
      <w:r w:rsidRPr="00166CCA">
        <w:rPr>
          <w:b/>
          <w:spacing w:val="-3"/>
          <w:w w:val="110"/>
          <w:sz w:val="24"/>
          <w:szCs w:val="24"/>
        </w:rPr>
        <w:t>P</w:t>
      </w:r>
      <w:r w:rsidRPr="00166CCA">
        <w:rPr>
          <w:b/>
          <w:w w:val="109"/>
          <w:sz w:val="24"/>
          <w:szCs w:val="24"/>
        </w:rPr>
        <w:t>E</w:t>
      </w:r>
      <w:r w:rsidRPr="00166CCA">
        <w:rPr>
          <w:b/>
          <w:spacing w:val="-1"/>
          <w:sz w:val="24"/>
          <w:szCs w:val="24"/>
        </w:rPr>
        <w:t>NDA</w:t>
      </w:r>
      <w:r w:rsidRPr="00166CCA">
        <w:rPr>
          <w:b/>
          <w:w w:val="107"/>
          <w:sz w:val="24"/>
          <w:szCs w:val="24"/>
        </w:rPr>
        <w:t>H</w:t>
      </w:r>
      <w:r w:rsidRPr="00166CCA">
        <w:rPr>
          <w:b/>
          <w:spacing w:val="-1"/>
          <w:sz w:val="24"/>
          <w:szCs w:val="24"/>
        </w:rPr>
        <w:t>U</w:t>
      </w:r>
      <w:r w:rsidRPr="00166CCA">
        <w:rPr>
          <w:b/>
          <w:w w:val="109"/>
          <w:sz w:val="24"/>
          <w:szCs w:val="24"/>
        </w:rPr>
        <w:t>L</w:t>
      </w:r>
      <w:r w:rsidRPr="00166CCA">
        <w:rPr>
          <w:b/>
          <w:spacing w:val="2"/>
          <w:sz w:val="24"/>
          <w:szCs w:val="24"/>
        </w:rPr>
        <w:t>U</w:t>
      </w:r>
      <w:r w:rsidRPr="00166CCA">
        <w:rPr>
          <w:b/>
          <w:spacing w:val="-1"/>
          <w:sz w:val="24"/>
          <w:szCs w:val="24"/>
        </w:rPr>
        <w:t>A</w:t>
      </w:r>
      <w:r w:rsidRPr="00166CCA">
        <w:rPr>
          <w:b/>
          <w:sz w:val="24"/>
          <w:szCs w:val="24"/>
        </w:rPr>
        <w:t>N</w:t>
      </w:r>
    </w:p>
    <w:p w:rsidR="00CA3C84" w:rsidRPr="00BC21C1" w:rsidRDefault="00F2059E" w:rsidP="008E1115">
      <w:pPr>
        <w:pStyle w:val="ListParagraph"/>
        <w:numPr>
          <w:ilvl w:val="1"/>
          <w:numId w:val="2"/>
        </w:numPr>
        <w:spacing w:line="360" w:lineRule="auto"/>
        <w:ind w:left="567" w:right="-11"/>
        <w:jc w:val="both"/>
        <w:rPr>
          <w:sz w:val="24"/>
          <w:szCs w:val="24"/>
        </w:rPr>
      </w:pPr>
      <w:r w:rsidRPr="00BC21C1">
        <w:rPr>
          <w:spacing w:val="-1"/>
          <w:sz w:val="24"/>
          <w:szCs w:val="24"/>
        </w:rPr>
        <w:t>A</w:t>
      </w:r>
      <w:r w:rsidRPr="00BC21C1">
        <w:rPr>
          <w:spacing w:val="1"/>
          <w:sz w:val="24"/>
          <w:szCs w:val="24"/>
        </w:rPr>
        <w:t>n</w:t>
      </w:r>
      <w:r w:rsidRPr="00BC21C1">
        <w:rPr>
          <w:sz w:val="24"/>
          <w:szCs w:val="24"/>
        </w:rPr>
        <w:t>alisis</w:t>
      </w:r>
      <w:r w:rsidR="00313EF2" w:rsidRPr="00BC21C1">
        <w:rPr>
          <w:spacing w:val="27"/>
          <w:sz w:val="24"/>
          <w:szCs w:val="24"/>
        </w:rPr>
        <w:t xml:space="preserve"> </w:t>
      </w:r>
      <w:r w:rsidRPr="00BC21C1">
        <w:rPr>
          <w:spacing w:val="-2"/>
          <w:sz w:val="24"/>
          <w:szCs w:val="24"/>
        </w:rPr>
        <w:t>S</w:t>
      </w:r>
      <w:r w:rsidRPr="00BC21C1">
        <w:rPr>
          <w:sz w:val="24"/>
          <w:szCs w:val="24"/>
        </w:rPr>
        <w:t>i</w:t>
      </w:r>
      <w:r w:rsidRPr="00BC21C1">
        <w:rPr>
          <w:spacing w:val="-1"/>
          <w:w w:val="120"/>
          <w:sz w:val="24"/>
          <w:szCs w:val="24"/>
        </w:rPr>
        <w:t>t</w:t>
      </w:r>
      <w:r w:rsidRPr="00BC21C1">
        <w:rPr>
          <w:spacing w:val="1"/>
          <w:w w:val="111"/>
          <w:sz w:val="24"/>
          <w:szCs w:val="24"/>
        </w:rPr>
        <w:t>u</w:t>
      </w:r>
      <w:r w:rsidRPr="00BC21C1">
        <w:rPr>
          <w:w w:val="113"/>
          <w:sz w:val="24"/>
          <w:szCs w:val="24"/>
        </w:rPr>
        <w:t>a</w:t>
      </w:r>
      <w:r w:rsidRPr="00BC21C1">
        <w:rPr>
          <w:sz w:val="24"/>
          <w:szCs w:val="24"/>
        </w:rPr>
        <w:t>si</w:t>
      </w:r>
    </w:p>
    <w:p w:rsidR="00BC21C1" w:rsidRPr="00BC21C1" w:rsidRDefault="00BC21C1" w:rsidP="00BC21C1">
      <w:pPr>
        <w:pStyle w:val="ListParagraph"/>
        <w:spacing w:line="360" w:lineRule="auto"/>
        <w:ind w:left="570"/>
        <w:jc w:val="both"/>
        <w:rPr>
          <w:sz w:val="24"/>
          <w:szCs w:val="24"/>
          <w:lang w:val="id-ID"/>
        </w:rPr>
      </w:pPr>
      <w:r w:rsidRPr="00BC21C1">
        <w:rPr>
          <w:b/>
          <w:sz w:val="24"/>
          <w:szCs w:val="24"/>
        </w:rPr>
        <w:t>Desa Lumbirejo</w:t>
      </w:r>
      <w:r w:rsidRPr="00BC21C1">
        <w:rPr>
          <w:sz w:val="24"/>
          <w:szCs w:val="24"/>
        </w:rPr>
        <w:t xml:space="preserve"> merupakan desa binaan </w:t>
      </w:r>
      <w:r w:rsidR="00597744">
        <w:rPr>
          <w:sz w:val="24"/>
          <w:szCs w:val="24"/>
        </w:rPr>
        <w:t xml:space="preserve">Fakultas Ekonomi dan Bisnis Universitas Lampung untuk kegiatan </w:t>
      </w:r>
      <w:r w:rsidRPr="00BC21C1">
        <w:rPr>
          <w:sz w:val="24"/>
          <w:szCs w:val="24"/>
        </w:rPr>
        <w:t xml:space="preserve">pengabdian kepada masyarakat sejak 5 (lima) tahun terakhir. Desa Lumbirejo adalah salah satau desa yang terletak di Kecamatan Gedung Tataan, Kabupaten Pesawaran, Provinsi Lampung. </w:t>
      </w:r>
      <w:r w:rsidRPr="00BC21C1">
        <w:rPr>
          <w:sz w:val="24"/>
          <w:szCs w:val="24"/>
          <w:lang w:val="id-ID"/>
        </w:rPr>
        <w:t>Desa Lumbirejo sebagai desa binaan terpilih karena mendasarkan pada hasil pemetaan dan survei awal sebelumnya dengan fokus perhatian pada potensi dan kendala d</w:t>
      </w:r>
      <w:r w:rsidRPr="00BC21C1">
        <w:rPr>
          <w:sz w:val="24"/>
          <w:szCs w:val="24"/>
        </w:rPr>
        <w:t>esa yang dihadapi sangat kritis.</w:t>
      </w:r>
      <w:r w:rsidRPr="00BC21C1">
        <w:rPr>
          <w:sz w:val="24"/>
          <w:szCs w:val="24"/>
          <w:lang w:val="id-ID"/>
        </w:rPr>
        <w:t xml:space="preserve"> Berikut gambaran umum desa Lumbirejo berdasarkan potret pemetaan dan survei program </w:t>
      </w:r>
      <w:r w:rsidRPr="00BC21C1">
        <w:rPr>
          <w:sz w:val="24"/>
          <w:szCs w:val="24"/>
        </w:rPr>
        <w:t xml:space="preserve">pengabdian dan pembinaan kepada </w:t>
      </w:r>
      <w:r w:rsidRPr="00BC21C1">
        <w:rPr>
          <w:sz w:val="24"/>
          <w:szCs w:val="24"/>
          <w:lang w:val="id-ID"/>
        </w:rPr>
        <w:t>masyarakat</w:t>
      </w:r>
      <w:r w:rsidRPr="00BC21C1">
        <w:rPr>
          <w:sz w:val="24"/>
          <w:szCs w:val="24"/>
        </w:rPr>
        <w:t xml:space="preserve"> oleh Fakultas Ekonomi dan Bisnis Unila.</w:t>
      </w:r>
    </w:p>
    <w:p w:rsidR="00BC21C1" w:rsidRPr="00BC21C1" w:rsidRDefault="00BC21C1" w:rsidP="00BC21C1">
      <w:pPr>
        <w:pStyle w:val="ListParagraph"/>
        <w:tabs>
          <w:tab w:val="left" w:pos="1350"/>
        </w:tabs>
        <w:spacing w:line="360" w:lineRule="auto"/>
        <w:ind w:left="570"/>
        <w:jc w:val="both"/>
        <w:rPr>
          <w:sz w:val="24"/>
          <w:szCs w:val="24"/>
          <w:lang w:val="id-ID"/>
        </w:rPr>
      </w:pPr>
      <w:r w:rsidRPr="00BC21C1">
        <w:rPr>
          <w:b/>
          <w:sz w:val="24"/>
          <w:szCs w:val="24"/>
        </w:rPr>
        <w:t>Lokasi</w:t>
      </w:r>
      <w:r w:rsidRPr="00BC21C1">
        <w:rPr>
          <w:b/>
          <w:sz w:val="24"/>
          <w:szCs w:val="24"/>
        </w:rPr>
        <w:tab/>
        <w:t>:</w:t>
      </w:r>
      <w:r w:rsidRPr="00BC21C1">
        <w:rPr>
          <w:b/>
          <w:sz w:val="24"/>
          <w:szCs w:val="24"/>
          <w:lang w:val="id-ID"/>
        </w:rPr>
        <w:t xml:space="preserve"> </w:t>
      </w:r>
      <w:r w:rsidRPr="00BC21C1">
        <w:rPr>
          <w:sz w:val="24"/>
          <w:szCs w:val="24"/>
          <w:lang w:val="id-ID"/>
        </w:rPr>
        <w:t xml:space="preserve">Desa </w:t>
      </w:r>
      <w:r w:rsidRPr="00BC21C1">
        <w:rPr>
          <w:sz w:val="24"/>
          <w:szCs w:val="24"/>
        </w:rPr>
        <w:t>Lumbirejo</w:t>
      </w:r>
      <w:r w:rsidRPr="00BC21C1">
        <w:rPr>
          <w:sz w:val="24"/>
          <w:szCs w:val="24"/>
          <w:lang w:val="id-ID"/>
        </w:rPr>
        <w:t xml:space="preserve"> berlokasi di kabupaten </w:t>
      </w:r>
      <w:r w:rsidRPr="00BC21C1">
        <w:rPr>
          <w:sz w:val="24"/>
          <w:szCs w:val="24"/>
        </w:rPr>
        <w:t>Pesawaran</w:t>
      </w:r>
      <w:r w:rsidRPr="00BC21C1">
        <w:rPr>
          <w:sz w:val="24"/>
          <w:szCs w:val="24"/>
          <w:lang w:val="id-ID"/>
        </w:rPr>
        <w:t>, kecamatan Gedung Tataan, d</w:t>
      </w:r>
      <w:r w:rsidRPr="00BC21C1">
        <w:rPr>
          <w:sz w:val="24"/>
          <w:szCs w:val="24"/>
        </w:rPr>
        <w:t>engan letak geografis yang sedikit terpencil dan sedikit sulit diakses</w:t>
      </w:r>
      <w:r w:rsidRPr="00BC21C1">
        <w:rPr>
          <w:sz w:val="24"/>
          <w:szCs w:val="24"/>
          <w:lang w:val="id-ID"/>
        </w:rPr>
        <w:t>. Banyak pemuda disana yang keluar desa untuk mencari kerja, ini sebuah potensi sebenarnya jika dikembangkan, pemuda bisa menjadi pelopor pembangunan desa. Namun, terkendala lapangan pekerjaan membuat mereka keluar dari desa Lumbirejo. Kemudian, sektor pertanian menjadi penopang pertanian dengan komidii seperti jagung, singkong dan padi, yang menjadi permasalahan adalah kom</w:t>
      </w:r>
      <w:r w:rsidRPr="00BC21C1">
        <w:rPr>
          <w:sz w:val="24"/>
          <w:szCs w:val="24"/>
        </w:rPr>
        <w:t>o</w:t>
      </w:r>
      <w:r w:rsidRPr="00BC21C1">
        <w:rPr>
          <w:sz w:val="24"/>
          <w:szCs w:val="24"/>
          <w:lang w:val="id-ID"/>
        </w:rPr>
        <w:t>diti yang ada dijual dengan harga yang rendah, tengkulak menjadi salah satu momok yang ada di desa, kekurangan pupuk, sistem pengairan terbatas, kurangnya sumber informasi menjadi kendala tersendiri di desa Lumbirejo ini.</w:t>
      </w:r>
    </w:p>
    <w:p w:rsidR="00BC21C1" w:rsidRPr="00BC21C1" w:rsidRDefault="00BC21C1" w:rsidP="00BC21C1">
      <w:pPr>
        <w:pStyle w:val="ListParagraph"/>
        <w:tabs>
          <w:tab w:val="left" w:pos="1350"/>
        </w:tabs>
        <w:spacing w:line="360" w:lineRule="auto"/>
        <w:ind w:left="570"/>
        <w:jc w:val="both"/>
        <w:rPr>
          <w:sz w:val="24"/>
          <w:szCs w:val="24"/>
          <w:lang w:val="id-ID"/>
        </w:rPr>
      </w:pPr>
      <w:r w:rsidRPr="00BC21C1">
        <w:rPr>
          <w:b/>
          <w:sz w:val="24"/>
          <w:szCs w:val="24"/>
        </w:rPr>
        <w:t>Potensi</w:t>
      </w:r>
      <w:r w:rsidRPr="00BC21C1">
        <w:rPr>
          <w:b/>
          <w:sz w:val="24"/>
          <w:szCs w:val="24"/>
        </w:rPr>
        <w:tab/>
        <w:t>:</w:t>
      </w:r>
      <w:r w:rsidRPr="00BC21C1">
        <w:rPr>
          <w:b/>
          <w:sz w:val="24"/>
          <w:szCs w:val="24"/>
          <w:lang w:val="id-ID"/>
        </w:rPr>
        <w:t xml:space="preserve"> </w:t>
      </w:r>
      <w:r w:rsidRPr="00BC21C1">
        <w:rPr>
          <w:sz w:val="24"/>
          <w:szCs w:val="24"/>
        </w:rPr>
        <w:t>D</w:t>
      </w:r>
      <w:r w:rsidRPr="00BC21C1">
        <w:rPr>
          <w:sz w:val="24"/>
          <w:szCs w:val="24"/>
          <w:lang w:val="id-ID"/>
        </w:rPr>
        <w:t>esa</w:t>
      </w:r>
      <w:r w:rsidRPr="00BC21C1">
        <w:rPr>
          <w:sz w:val="24"/>
          <w:szCs w:val="24"/>
        </w:rPr>
        <w:t xml:space="preserve"> Lumbirejo</w:t>
      </w:r>
      <w:r w:rsidRPr="00BC21C1">
        <w:rPr>
          <w:sz w:val="24"/>
          <w:szCs w:val="24"/>
          <w:lang w:val="id-ID"/>
        </w:rPr>
        <w:t xml:space="preserve"> memiliki banyak potensi yang bisa dikembangkan, komiditi pertanian bisa disulap menjadi sebuah produk yang memiliki nilai lebih, pengolahan produk dari jagung ke produk lain yang </w:t>
      </w:r>
      <w:r w:rsidRPr="00BC21C1">
        <w:rPr>
          <w:sz w:val="24"/>
          <w:szCs w:val="24"/>
        </w:rPr>
        <w:t>dapat</w:t>
      </w:r>
      <w:r w:rsidRPr="00BC21C1">
        <w:rPr>
          <w:sz w:val="24"/>
          <w:szCs w:val="24"/>
          <w:lang w:val="id-ID"/>
        </w:rPr>
        <w:t xml:space="preserve"> dikembangkan (marning, kue jagung,</w:t>
      </w:r>
      <w:r w:rsidRPr="00BC21C1">
        <w:rPr>
          <w:sz w:val="24"/>
          <w:szCs w:val="24"/>
        </w:rPr>
        <w:t xml:space="preserve"> </w:t>
      </w:r>
      <w:r w:rsidRPr="00BC21C1">
        <w:rPr>
          <w:sz w:val="24"/>
          <w:szCs w:val="24"/>
          <w:lang w:val="id-ID"/>
        </w:rPr>
        <w:t>dan lainnya)</w:t>
      </w:r>
      <w:r w:rsidRPr="00BC21C1">
        <w:rPr>
          <w:sz w:val="24"/>
          <w:szCs w:val="24"/>
        </w:rPr>
        <w:t xml:space="preserve">, </w:t>
      </w:r>
      <w:r w:rsidRPr="00BC21C1">
        <w:rPr>
          <w:sz w:val="24"/>
          <w:szCs w:val="24"/>
          <w:lang w:val="id-ID"/>
        </w:rPr>
        <w:t>dari ubi kayu/s</w:t>
      </w:r>
      <w:r w:rsidRPr="00BC21C1">
        <w:rPr>
          <w:sz w:val="24"/>
          <w:szCs w:val="24"/>
        </w:rPr>
        <w:t>i</w:t>
      </w:r>
      <w:r w:rsidRPr="00BC21C1">
        <w:rPr>
          <w:sz w:val="24"/>
          <w:szCs w:val="24"/>
          <w:lang w:val="id-ID"/>
        </w:rPr>
        <w:t>ngkong</w:t>
      </w:r>
      <w:r w:rsidRPr="00BC21C1">
        <w:rPr>
          <w:sz w:val="24"/>
          <w:szCs w:val="24"/>
        </w:rPr>
        <w:t xml:space="preserve"> </w:t>
      </w:r>
      <w:r w:rsidRPr="00BC21C1">
        <w:rPr>
          <w:sz w:val="24"/>
          <w:szCs w:val="24"/>
          <w:lang w:val="id-ID"/>
        </w:rPr>
        <w:t xml:space="preserve">menjadi produk bernilai tambah menjadi kripik atau opak yang bernilai gizi tinggi, dan olahan produk dari </w:t>
      </w:r>
      <w:r w:rsidRPr="00BC21C1">
        <w:rPr>
          <w:sz w:val="24"/>
          <w:szCs w:val="24"/>
        </w:rPr>
        <w:t xml:space="preserve">nira kelapa dan aren </w:t>
      </w:r>
      <w:r w:rsidRPr="00BC21C1">
        <w:rPr>
          <w:sz w:val="24"/>
          <w:szCs w:val="24"/>
          <w:lang w:val="id-ID"/>
        </w:rPr>
        <w:t xml:space="preserve">menjadi produk bernilai manfaat lebih dalam bentuk olahan </w:t>
      </w:r>
      <w:r w:rsidRPr="00BC21C1">
        <w:rPr>
          <w:sz w:val="24"/>
          <w:szCs w:val="24"/>
        </w:rPr>
        <w:t>gula aren/gula merah serta gula semut</w:t>
      </w:r>
      <w:r w:rsidRPr="00BC21C1">
        <w:rPr>
          <w:sz w:val="24"/>
          <w:szCs w:val="24"/>
          <w:lang w:val="id-ID"/>
        </w:rPr>
        <w:t>. Namun, terdapat kendala khusus untuk akses pasar dan modal. Potensi lain yang bisa digarap yakni jumlah ibu rumah tangga yang ada di Lumbirejo ini bisa jadi salah satu aset, yang dapat digerakkan dalam pertumbuhan ekonomi kreatif di bidang pengolahan jagung, ubi kayu/singkong, kela</w:t>
      </w:r>
      <w:r w:rsidRPr="00BC21C1">
        <w:rPr>
          <w:sz w:val="24"/>
          <w:szCs w:val="24"/>
        </w:rPr>
        <w:t>pa</w:t>
      </w:r>
      <w:r w:rsidRPr="00BC21C1">
        <w:rPr>
          <w:sz w:val="24"/>
          <w:szCs w:val="24"/>
          <w:lang w:val="id-ID"/>
        </w:rPr>
        <w:t xml:space="preserve">/aren, dan </w:t>
      </w:r>
      <w:r w:rsidRPr="00BC21C1">
        <w:rPr>
          <w:sz w:val="24"/>
          <w:szCs w:val="24"/>
        </w:rPr>
        <w:t>pisang</w:t>
      </w:r>
      <w:r w:rsidRPr="00BC21C1">
        <w:rPr>
          <w:sz w:val="24"/>
          <w:szCs w:val="24"/>
          <w:lang w:val="id-ID"/>
        </w:rPr>
        <w:t xml:space="preserve"> menjadi produk yang </w:t>
      </w:r>
      <w:r w:rsidRPr="00BC21C1">
        <w:rPr>
          <w:sz w:val="24"/>
          <w:szCs w:val="24"/>
          <w:lang w:val="id-ID"/>
        </w:rPr>
        <w:lastRenderedPageBreak/>
        <w:t>memiliki nilai jual. Dukungan dan bantuan dari berbagai pihak baik secara langsung maupun secara tidak langsung akan sangat bermanfaat dalam pembangunan desa ini.</w:t>
      </w:r>
    </w:p>
    <w:p w:rsidR="00BC21C1" w:rsidRPr="00BC21C1" w:rsidRDefault="00BC21C1" w:rsidP="00BC21C1">
      <w:pPr>
        <w:pStyle w:val="ListParagraph"/>
        <w:spacing w:line="360" w:lineRule="auto"/>
        <w:ind w:left="570"/>
        <w:rPr>
          <w:sz w:val="24"/>
          <w:szCs w:val="24"/>
        </w:rPr>
      </w:pPr>
      <w:r w:rsidRPr="00BC21C1">
        <w:rPr>
          <w:b/>
          <w:sz w:val="24"/>
          <w:szCs w:val="24"/>
          <w:lang w:val="id-ID"/>
        </w:rPr>
        <w:t>Kendala</w:t>
      </w:r>
      <w:r w:rsidRPr="00BC21C1">
        <w:rPr>
          <w:b/>
          <w:sz w:val="24"/>
          <w:szCs w:val="24"/>
          <w:lang w:val="id-ID"/>
        </w:rPr>
        <w:tab/>
        <w:t>:</w:t>
      </w:r>
      <w:r w:rsidRPr="00BC21C1">
        <w:rPr>
          <w:b/>
          <w:sz w:val="24"/>
          <w:szCs w:val="24"/>
        </w:rPr>
        <w:t xml:space="preserve"> </w:t>
      </w:r>
      <w:r w:rsidRPr="00BC21C1">
        <w:rPr>
          <w:sz w:val="24"/>
          <w:szCs w:val="24"/>
          <w:lang w:val="id-ID"/>
        </w:rPr>
        <w:t>Kendala yang dihadapi oleh warga desa Lumbirejo yakni infrastruktur yang tidak memadai seperti jalan, jembatan, yang mana ini menjadi akses jalur transportasi mereka dalam mengangkut hasil pertanian warga desa.</w:t>
      </w:r>
      <w:r w:rsidRPr="00BC21C1">
        <w:rPr>
          <w:sz w:val="24"/>
          <w:szCs w:val="24"/>
          <w:lang w:val="id-ID"/>
        </w:rPr>
        <w:br/>
        <w:t>Selain infrastruktur, pengetahuan tentang peroses pengolahan hasil pertanian dan cara bertani yang produktif dan berkualitas tidak dimengerti oleh warga desa</w:t>
      </w:r>
    </w:p>
    <w:p w:rsidR="001629BF" w:rsidRPr="00D431CE" w:rsidRDefault="001629BF" w:rsidP="00BF02BA">
      <w:pPr>
        <w:pStyle w:val="ListParagraph"/>
        <w:ind w:left="567" w:right="-11"/>
        <w:jc w:val="both"/>
        <w:rPr>
          <w:sz w:val="24"/>
          <w:szCs w:val="24"/>
        </w:rPr>
      </w:pPr>
    </w:p>
    <w:p w:rsidR="00CA3C84" w:rsidRPr="00D431CE" w:rsidRDefault="00CA3C84">
      <w:pPr>
        <w:spacing w:before="7" w:line="120" w:lineRule="exact"/>
        <w:rPr>
          <w:sz w:val="24"/>
          <w:szCs w:val="24"/>
        </w:rPr>
      </w:pPr>
    </w:p>
    <w:p w:rsidR="00CA3C84" w:rsidRPr="00D431CE" w:rsidRDefault="00F2059E" w:rsidP="001629BF">
      <w:pPr>
        <w:ind w:right="6031"/>
        <w:jc w:val="both"/>
        <w:rPr>
          <w:sz w:val="24"/>
          <w:szCs w:val="24"/>
        </w:rPr>
      </w:pPr>
      <w:r w:rsidRPr="00D431CE">
        <w:rPr>
          <w:sz w:val="24"/>
          <w:szCs w:val="24"/>
        </w:rPr>
        <w:t xml:space="preserve">1.2.  </w:t>
      </w:r>
      <w:r w:rsidRPr="00D431CE">
        <w:rPr>
          <w:spacing w:val="26"/>
          <w:sz w:val="24"/>
          <w:szCs w:val="24"/>
        </w:rPr>
        <w:t xml:space="preserve"> </w:t>
      </w:r>
      <w:r w:rsidRPr="00D431CE">
        <w:rPr>
          <w:spacing w:val="-3"/>
          <w:w w:val="109"/>
          <w:sz w:val="24"/>
          <w:szCs w:val="24"/>
        </w:rPr>
        <w:t>P</w:t>
      </w:r>
      <w:r w:rsidRPr="00D431CE">
        <w:rPr>
          <w:spacing w:val="1"/>
          <w:w w:val="109"/>
          <w:sz w:val="24"/>
          <w:szCs w:val="24"/>
        </w:rPr>
        <w:t>e</w:t>
      </w:r>
      <w:r w:rsidRPr="00D431CE">
        <w:rPr>
          <w:spacing w:val="-1"/>
          <w:w w:val="109"/>
          <w:sz w:val="24"/>
          <w:szCs w:val="24"/>
        </w:rPr>
        <w:t>r</w:t>
      </w:r>
      <w:r w:rsidRPr="00D431CE">
        <w:rPr>
          <w:spacing w:val="3"/>
          <w:w w:val="109"/>
          <w:sz w:val="24"/>
          <w:szCs w:val="24"/>
        </w:rPr>
        <w:t>u</w:t>
      </w:r>
      <w:r w:rsidRPr="00D431CE">
        <w:rPr>
          <w:spacing w:val="-3"/>
          <w:w w:val="109"/>
          <w:sz w:val="24"/>
          <w:szCs w:val="24"/>
        </w:rPr>
        <w:t>m</w:t>
      </w:r>
      <w:r w:rsidRPr="00D431CE">
        <w:rPr>
          <w:spacing w:val="1"/>
          <w:w w:val="109"/>
          <w:sz w:val="24"/>
          <w:szCs w:val="24"/>
        </w:rPr>
        <w:t>u</w:t>
      </w:r>
      <w:r w:rsidRPr="00D431CE">
        <w:rPr>
          <w:w w:val="109"/>
          <w:sz w:val="24"/>
          <w:szCs w:val="24"/>
        </w:rPr>
        <w:t>san</w:t>
      </w:r>
      <w:r w:rsidRPr="00D431CE">
        <w:rPr>
          <w:spacing w:val="6"/>
          <w:w w:val="109"/>
          <w:sz w:val="24"/>
          <w:szCs w:val="24"/>
        </w:rPr>
        <w:t xml:space="preserve"> </w:t>
      </w:r>
      <w:r w:rsidRPr="00D431CE">
        <w:rPr>
          <w:spacing w:val="-3"/>
          <w:w w:val="107"/>
          <w:sz w:val="24"/>
          <w:szCs w:val="24"/>
        </w:rPr>
        <w:t>m</w:t>
      </w:r>
      <w:r w:rsidRPr="00D431CE">
        <w:rPr>
          <w:w w:val="113"/>
          <w:sz w:val="24"/>
          <w:szCs w:val="24"/>
        </w:rPr>
        <w:t>a</w:t>
      </w:r>
      <w:r w:rsidRPr="00D431CE">
        <w:rPr>
          <w:sz w:val="24"/>
          <w:szCs w:val="24"/>
        </w:rPr>
        <w:t>s</w:t>
      </w:r>
      <w:r w:rsidRPr="00D431CE">
        <w:rPr>
          <w:w w:val="113"/>
          <w:sz w:val="24"/>
          <w:szCs w:val="24"/>
        </w:rPr>
        <w:t>a</w:t>
      </w:r>
      <w:r w:rsidRPr="00D431CE">
        <w:rPr>
          <w:sz w:val="24"/>
          <w:szCs w:val="24"/>
        </w:rPr>
        <w:t>l</w:t>
      </w:r>
      <w:r w:rsidRPr="00D431CE">
        <w:rPr>
          <w:w w:val="113"/>
          <w:sz w:val="24"/>
          <w:szCs w:val="24"/>
        </w:rPr>
        <w:t>a</w:t>
      </w:r>
      <w:r w:rsidRPr="00D431CE">
        <w:rPr>
          <w:w w:val="111"/>
          <w:sz w:val="24"/>
          <w:szCs w:val="24"/>
        </w:rPr>
        <w:t>h</w:t>
      </w:r>
    </w:p>
    <w:p w:rsidR="00CA3C84" w:rsidRPr="00D431CE" w:rsidRDefault="00CA3C84">
      <w:pPr>
        <w:spacing w:line="200" w:lineRule="exact"/>
        <w:rPr>
          <w:sz w:val="24"/>
          <w:szCs w:val="24"/>
        </w:rPr>
      </w:pPr>
    </w:p>
    <w:p w:rsidR="003150D6" w:rsidRPr="00B622F2" w:rsidRDefault="00B622F2" w:rsidP="00B622F2">
      <w:pPr>
        <w:pStyle w:val="NormalWeb"/>
        <w:shd w:val="clear" w:color="auto" w:fill="FFFFFF"/>
        <w:spacing w:before="0" w:beforeAutospacing="0" w:after="0" w:afterAutospacing="0" w:line="360" w:lineRule="auto"/>
        <w:ind w:left="567"/>
        <w:jc w:val="both"/>
      </w:pPr>
      <w:r w:rsidRPr="00B622F2">
        <w:t xml:space="preserve">Setiap usaha yang dilakukan tentu diharapkan dapat memenuhi tujuan dan keinginan pemiliknya. Namun seringkali dalam melaksanakan usahanya tersebut para pemilik tidak merencanakan usahanya dengan baik, sehingga usahnya berjalan seadanya, secukupnya dan tidak memiliki tujuan bahkan mengalami kesulitan untuk mengembangkan usahanya. Usaha dilakukan dengan tujuan hanya untuk bertahan hidup. </w:t>
      </w:r>
      <w:r w:rsidR="003150D6" w:rsidRPr="00B622F2">
        <w:t>Secara kultural petani</w:t>
      </w:r>
      <w:r w:rsidRPr="00B622F2">
        <w:t xml:space="preserve"> dan UMKM</w:t>
      </w:r>
      <w:r w:rsidR="003150D6" w:rsidRPr="00B622F2">
        <w:t xml:space="preserve"> enggan mengambil risiko untuk mengatasi permasalahan subsistensinya. Selama ini, aspek keua</w:t>
      </w:r>
      <w:r w:rsidR="00660ED6" w:rsidRPr="00B622F2">
        <w:t xml:space="preserve">ngan keluarga sering </w:t>
      </w:r>
      <w:r w:rsidR="003150D6" w:rsidRPr="00B622F2">
        <w:t>dilupakan atau bahkan tidak dipedulikan. Padahal sang</w:t>
      </w:r>
      <w:r w:rsidR="00660ED6" w:rsidRPr="00B622F2">
        <w:t xml:space="preserve">at penting untuk bisa mendorong </w:t>
      </w:r>
      <w:r w:rsidR="003150D6" w:rsidRPr="00B622F2">
        <w:t>perbaikan kesejahteraan dan ketahanan keluarga.</w:t>
      </w:r>
    </w:p>
    <w:p w:rsidR="00B622F2" w:rsidRDefault="00B622F2" w:rsidP="00195E58">
      <w:pPr>
        <w:pStyle w:val="NormalWeb"/>
        <w:shd w:val="clear" w:color="auto" w:fill="FFFFFF"/>
        <w:spacing w:before="0" w:beforeAutospacing="0" w:after="0" w:afterAutospacing="0" w:line="360" w:lineRule="auto"/>
        <w:ind w:left="567"/>
        <w:jc w:val="both"/>
      </w:pPr>
    </w:p>
    <w:p w:rsidR="00B622F2" w:rsidRDefault="00B622F2" w:rsidP="00195E58">
      <w:pPr>
        <w:pStyle w:val="NormalWeb"/>
        <w:shd w:val="clear" w:color="auto" w:fill="FFFFFF"/>
        <w:spacing w:before="0" w:beforeAutospacing="0" w:after="0" w:afterAutospacing="0" w:line="360" w:lineRule="auto"/>
        <w:ind w:left="567"/>
        <w:jc w:val="both"/>
      </w:pPr>
      <w:r>
        <w:t>Survei awal yang dilakukan telah mengindikasikan bahwa keluarga petani dan pelaku usaha di Desa Lumbirejo tidak pernah melakukan perencanaan keuangan. Pendapatan dari hasil tani, produksi atau dagang yang dilakukan mengandalkan kepada kemampuan mereka menyimpan pada saat siklus usaha mereka bagus dan kemudian menghabiskannya pada saat siklus usaha mereka menurun, dan begitu seterusnya. Karena mereka tidak melakukan perencanaan maka seringkali mereka tidak dapat mencapai tujuan-tujuan keuangan mereka.</w:t>
      </w:r>
    </w:p>
    <w:p w:rsidR="00B622F2" w:rsidRDefault="00B622F2" w:rsidP="00195E58">
      <w:pPr>
        <w:pStyle w:val="NormalWeb"/>
        <w:shd w:val="clear" w:color="auto" w:fill="FFFFFF"/>
        <w:spacing w:before="0" w:beforeAutospacing="0" w:after="0" w:afterAutospacing="0" w:line="360" w:lineRule="auto"/>
        <w:ind w:left="567"/>
        <w:jc w:val="both"/>
      </w:pPr>
    </w:p>
    <w:p w:rsidR="003150D6" w:rsidRPr="00B622F2" w:rsidRDefault="003150D6" w:rsidP="00195E58">
      <w:pPr>
        <w:pStyle w:val="NormalWeb"/>
        <w:shd w:val="clear" w:color="auto" w:fill="FFFFFF"/>
        <w:spacing w:before="0" w:beforeAutospacing="0" w:after="0" w:afterAutospacing="0" w:line="360" w:lineRule="auto"/>
        <w:ind w:left="567"/>
        <w:jc w:val="both"/>
      </w:pPr>
      <w:r w:rsidRPr="00B622F2">
        <w:t xml:space="preserve">Mengelola keuangan bagi keluarga petani </w:t>
      </w:r>
      <w:r w:rsidR="00B622F2" w:rsidRPr="00B622F2">
        <w:t xml:space="preserve">dan UMKM </w:t>
      </w:r>
      <w:r w:rsidRPr="00B622F2">
        <w:t xml:space="preserve">sangatlah penting. Untuk </w:t>
      </w:r>
      <w:r w:rsidR="00660ED6" w:rsidRPr="00B622F2">
        <w:t>Desa Lumbirejo</w:t>
      </w:r>
      <w:r w:rsidRPr="00B622F2">
        <w:t xml:space="preserve"> yang mengandalkan pada pertanian lahan kering</w:t>
      </w:r>
      <w:r w:rsidR="00B622F2" w:rsidRPr="00B622F2">
        <w:t xml:space="preserve"> dan usaha kecil keluarga</w:t>
      </w:r>
      <w:r w:rsidRPr="00B622F2">
        <w:t>, ke</w:t>
      </w:r>
      <w:r w:rsidR="00B622F2" w:rsidRPr="00B622F2">
        <w:t xml:space="preserve">tidakpastian penghasilan </w:t>
      </w:r>
      <w:r w:rsidRPr="00B622F2">
        <w:t xml:space="preserve">menjadi tantangan tersendiri. Produksi pertanian yang bergantung pada cuaca/iklim harusnya menjadi pemicu untuk mengelola keuangan petani dengan baik. Mengelola keuangan keluarga nampaknya begitu sederhana. Namun dalam praktiknya banyak sekali orang yang tidak mampu mengelolanya dengan baik. Ini bukan soal besar atau kecilnya penghasilan yang diterima, melainkan </w:t>
      </w:r>
      <w:r w:rsidRPr="00B622F2">
        <w:lastRenderedPageBreak/>
        <w:t xml:space="preserve">bagaimana membelanjakan uang yang ada secara terarah sesuai dengan peruntukan berdasarkan skala prioritas. Alokasi anggaran dan belanja keluarga (rumah tangga) yang sederhana ini jika tidak dikelola dengan </w:t>
      </w:r>
      <w:r w:rsidR="00B622F2">
        <w:t>baik maka melahirkan keluarga-</w:t>
      </w:r>
      <w:r w:rsidRPr="00B622F2">
        <w:t>keluarga yang gali lobang tutup lobang. Hidup selalu kurang dan kurang lagi, meskipun nominal pendapatan  telah mengalami peningkatan.</w:t>
      </w:r>
    </w:p>
    <w:p w:rsidR="00B622F2" w:rsidRDefault="00B622F2" w:rsidP="00B622F2">
      <w:pPr>
        <w:spacing w:line="360" w:lineRule="auto"/>
        <w:ind w:left="588" w:right="78"/>
        <w:jc w:val="both"/>
        <w:rPr>
          <w:sz w:val="24"/>
          <w:szCs w:val="24"/>
        </w:rPr>
      </w:pPr>
    </w:p>
    <w:p w:rsidR="00DA0E70" w:rsidRPr="0073179F" w:rsidRDefault="00DA0E70" w:rsidP="00B622F2">
      <w:pPr>
        <w:spacing w:line="360" w:lineRule="auto"/>
        <w:ind w:left="588" w:right="78"/>
        <w:jc w:val="both"/>
        <w:rPr>
          <w:sz w:val="24"/>
          <w:szCs w:val="24"/>
        </w:rPr>
      </w:pPr>
      <w:r w:rsidRPr="0073179F">
        <w:rPr>
          <w:sz w:val="24"/>
          <w:szCs w:val="24"/>
        </w:rPr>
        <w:t>Men</w:t>
      </w:r>
      <w:r w:rsidRPr="0073179F">
        <w:rPr>
          <w:spacing w:val="-1"/>
          <w:sz w:val="24"/>
          <w:szCs w:val="24"/>
        </w:rPr>
        <w:t>ge</w:t>
      </w:r>
      <w:r w:rsidRPr="0073179F">
        <w:rPr>
          <w:sz w:val="24"/>
          <w:szCs w:val="24"/>
        </w:rPr>
        <w:t>lo</w:t>
      </w:r>
      <w:r w:rsidRPr="0073179F">
        <w:rPr>
          <w:spacing w:val="1"/>
          <w:sz w:val="24"/>
          <w:szCs w:val="24"/>
        </w:rPr>
        <w:t>l</w:t>
      </w:r>
      <w:r w:rsidRPr="0073179F">
        <w:rPr>
          <w:sz w:val="24"/>
          <w:szCs w:val="24"/>
        </w:rPr>
        <w:t>a</w:t>
      </w:r>
      <w:r w:rsidRPr="0073179F">
        <w:rPr>
          <w:spacing w:val="2"/>
          <w:sz w:val="24"/>
          <w:szCs w:val="24"/>
        </w:rPr>
        <w:t xml:space="preserve"> </w:t>
      </w:r>
      <w:r w:rsidRPr="0073179F">
        <w:rPr>
          <w:sz w:val="24"/>
          <w:szCs w:val="24"/>
        </w:rPr>
        <w:t>k</w:t>
      </w:r>
      <w:r w:rsidRPr="0073179F">
        <w:rPr>
          <w:spacing w:val="-1"/>
          <w:sz w:val="24"/>
          <w:szCs w:val="24"/>
        </w:rPr>
        <w:t>e</w:t>
      </w:r>
      <w:r w:rsidRPr="0073179F">
        <w:rPr>
          <w:spacing w:val="2"/>
          <w:sz w:val="24"/>
          <w:szCs w:val="24"/>
        </w:rPr>
        <w:t>u</w:t>
      </w:r>
      <w:r w:rsidRPr="0073179F">
        <w:rPr>
          <w:sz w:val="24"/>
          <w:szCs w:val="24"/>
        </w:rPr>
        <w:t>a</w:t>
      </w:r>
      <w:r w:rsidRPr="0073179F">
        <w:rPr>
          <w:spacing w:val="2"/>
          <w:sz w:val="24"/>
          <w:szCs w:val="24"/>
        </w:rPr>
        <w:t>n</w:t>
      </w:r>
      <w:r w:rsidRPr="0073179F">
        <w:rPr>
          <w:spacing w:val="-2"/>
          <w:sz w:val="24"/>
          <w:szCs w:val="24"/>
        </w:rPr>
        <w:t>g</w:t>
      </w:r>
      <w:r w:rsidRPr="0073179F">
        <w:rPr>
          <w:spacing w:val="-1"/>
          <w:sz w:val="24"/>
          <w:szCs w:val="24"/>
        </w:rPr>
        <w:t>a</w:t>
      </w:r>
      <w:r w:rsidRPr="0073179F">
        <w:rPr>
          <w:sz w:val="24"/>
          <w:szCs w:val="24"/>
        </w:rPr>
        <w:t>n</w:t>
      </w:r>
      <w:r w:rsidRPr="0073179F">
        <w:rPr>
          <w:spacing w:val="5"/>
          <w:sz w:val="24"/>
          <w:szCs w:val="24"/>
        </w:rPr>
        <w:t xml:space="preserve"> </w:t>
      </w:r>
      <w:r w:rsidRPr="0073179F">
        <w:rPr>
          <w:sz w:val="24"/>
          <w:szCs w:val="24"/>
        </w:rPr>
        <w:t>d</w:t>
      </w:r>
      <w:r w:rsidRPr="0073179F">
        <w:rPr>
          <w:spacing w:val="-1"/>
          <w:sz w:val="24"/>
          <w:szCs w:val="24"/>
        </w:rPr>
        <w:t>a</w:t>
      </w:r>
      <w:r w:rsidRPr="0073179F">
        <w:rPr>
          <w:spacing w:val="3"/>
          <w:sz w:val="24"/>
          <w:szCs w:val="24"/>
        </w:rPr>
        <w:t>l</w:t>
      </w:r>
      <w:r w:rsidRPr="0073179F">
        <w:rPr>
          <w:spacing w:val="-1"/>
          <w:sz w:val="24"/>
          <w:szCs w:val="24"/>
        </w:rPr>
        <w:t>a</w:t>
      </w:r>
      <w:r w:rsidRPr="0073179F">
        <w:rPr>
          <w:sz w:val="24"/>
          <w:szCs w:val="24"/>
        </w:rPr>
        <w:t>m</w:t>
      </w:r>
      <w:r w:rsidRPr="0073179F">
        <w:rPr>
          <w:spacing w:val="3"/>
          <w:sz w:val="24"/>
          <w:szCs w:val="24"/>
        </w:rPr>
        <w:t xml:space="preserve"> </w:t>
      </w:r>
      <w:r w:rsidRPr="0073179F">
        <w:rPr>
          <w:sz w:val="24"/>
          <w:szCs w:val="24"/>
        </w:rPr>
        <w:t>k</w:t>
      </w:r>
      <w:r w:rsidRPr="0073179F">
        <w:rPr>
          <w:spacing w:val="-1"/>
          <w:sz w:val="24"/>
          <w:szCs w:val="24"/>
        </w:rPr>
        <w:t>e</w:t>
      </w:r>
      <w:r w:rsidRPr="0073179F">
        <w:rPr>
          <w:sz w:val="24"/>
          <w:szCs w:val="24"/>
        </w:rPr>
        <w:t>lua</w:t>
      </w:r>
      <w:r w:rsidRPr="0073179F">
        <w:rPr>
          <w:spacing w:val="1"/>
          <w:sz w:val="24"/>
          <w:szCs w:val="24"/>
        </w:rPr>
        <w:t>r</w:t>
      </w:r>
      <w:r w:rsidRPr="0073179F">
        <w:rPr>
          <w:sz w:val="24"/>
          <w:szCs w:val="24"/>
        </w:rPr>
        <w:t>ga</w:t>
      </w:r>
      <w:r w:rsidRPr="0073179F">
        <w:rPr>
          <w:spacing w:val="8"/>
          <w:sz w:val="24"/>
          <w:szCs w:val="24"/>
        </w:rPr>
        <w:t xml:space="preserve"> </w:t>
      </w:r>
      <w:r w:rsidRPr="0073179F">
        <w:rPr>
          <w:spacing w:val="-5"/>
          <w:sz w:val="24"/>
          <w:szCs w:val="24"/>
        </w:rPr>
        <w:t>y</w:t>
      </w:r>
      <w:r w:rsidRPr="0073179F">
        <w:rPr>
          <w:spacing w:val="1"/>
          <w:sz w:val="24"/>
          <w:szCs w:val="24"/>
        </w:rPr>
        <w:t>a</w:t>
      </w:r>
      <w:r w:rsidRPr="0073179F">
        <w:rPr>
          <w:spacing w:val="2"/>
          <w:sz w:val="24"/>
          <w:szCs w:val="24"/>
        </w:rPr>
        <w:t>n</w:t>
      </w:r>
      <w:r w:rsidRPr="0073179F">
        <w:rPr>
          <w:sz w:val="24"/>
          <w:szCs w:val="24"/>
        </w:rPr>
        <w:t>g b</w:t>
      </w:r>
      <w:r w:rsidRPr="0073179F">
        <w:rPr>
          <w:spacing w:val="-1"/>
          <w:sz w:val="24"/>
          <w:szCs w:val="24"/>
        </w:rPr>
        <w:t>a</w:t>
      </w:r>
      <w:r w:rsidRPr="0073179F">
        <w:rPr>
          <w:sz w:val="24"/>
          <w:szCs w:val="24"/>
        </w:rPr>
        <w:t>ik</w:t>
      </w:r>
      <w:r w:rsidRPr="0073179F">
        <w:rPr>
          <w:spacing w:val="8"/>
          <w:sz w:val="24"/>
          <w:szCs w:val="24"/>
        </w:rPr>
        <w:t xml:space="preserve"> </w:t>
      </w:r>
      <w:r w:rsidRPr="0073179F">
        <w:rPr>
          <w:sz w:val="24"/>
          <w:szCs w:val="24"/>
        </w:rPr>
        <w:t>d</w:t>
      </w:r>
      <w:r w:rsidRPr="0073179F">
        <w:rPr>
          <w:spacing w:val="-1"/>
          <w:sz w:val="24"/>
          <w:szCs w:val="24"/>
        </w:rPr>
        <w:t>a</w:t>
      </w:r>
      <w:r w:rsidRPr="0073179F">
        <w:rPr>
          <w:sz w:val="24"/>
          <w:szCs w:val="24"/>
        </w:rPr>
        <w:t>n</w:t>
      </w:r>
      <w:r w:rsidRPr="0073179F">
        <w:rPr>
          <w:spacing w:val="3"/>
          <w:sz w:val="24"/>
          <w:szCs w:val="24"/>
        </w:rPr>
        <w:t xml:space="preserve"> </w:t>
      </w:r>
      <w:r w:rsidRPr="0073179F">
        <w:rPr>
          <w:sz w:val="24"/>
          <w:szCs w:val="24"/>
        </w:rPr>
        <w:t>tep</w:t>
      </w:r>
      <w:r w:rsidRPr="0073179F">
        <w:rPr>
          <w:spacing w:val="-1"/>
          <w:sz w:val="24"/>
          <w:szCs w:val="24"/>
        </w:rPr>
        <w:t>a</w:t>
      </w:r>
      <w:r w:rsidRPr="0073179F">
        <w:rPr>
          <w:sz w:val="24"/>
          <w:szCs w:val="24"/>
        </w:rPr>
        <w:t>t</w:t>
      </w:r>
      <w:r w:rsidRPr="0073179F">
        <w:rPr>
          <w:spacing w:val="5"/>
          <w:sz w:val="24"/>
          <w:szCs w:val="24"/>
        </w:rPr>
        <w:t xml:space="preserve"> </w:t>
      </w:r>
      <w:r w:rsidRPr="0073179F">
        <w:rPr>
          <w:sz w:val="24"/>
          <w:szCs w:val="24"/>
        </w:rPr>
        <w:t>bisa</w:t>
      </w:r>
      <w:r w:rsidRPr="0073179F">
        <w:rPr>
          <w:spacing w:val="2"/>
          <w:sz w:val="24"/>
          <w:szCs w:val="24"/>
        </w:rPr>
        <w:t xml:space="preserve"> </w:t>
      </w:r>
      <w:r w:rsidRPr="0073179F">
        <w:rPr>
          <w:sz w:val="24"/>
          <w:szCs w:val="24"/>
        </w:rPr>
        <w:t>di</w:t>
      </w:r>
      <w:r w:rsidRPr="0073179F">
        <w:rPr>
          <w:spacing w:val="1"/>
          <w:sz w:val="24"/>
          <w:szCs w:val="24"/>
        </w:rPr>
        <w:t>m</w:t>
      </w:r>
      <w:r w:rsidRPr="0073179F">
        <w:rPr>
          <w:sz w:val="24"/>
          <w:szCs w:val="24"/>
        </w:rPr>
        <w:t>ulai d</w:t>
      </w:r>
      <w:r w:rsidRPr="0073179F">
        <w:rPr>
          <w:spacing w:val="-1"/>
          <w:sz w:val="24"/>
          <w:szCs w:val="24"/>
        </w:rPr>
        <w:t>e</w:t>
      </w:r>
      <w:r w:rsidRPr="0073179F">
        <w:rPr>
          <w:sz w:val="24"/>
          <w:szCs w:val="24"/>
        </w:rPr>
        <w:t>ng</w:t>
      </w:r>
      <w:r w:rsidRPr="0073179F">
        <w:rPr>
          <w:spacing w:val="-1"/>
          <w:sz w:val="24"/>
          <w:szCs w:val="24"/>
        </w:rPr>
        <w:t>a</w:t>
      </w:r>
      <w:r w:rsidRPr="0073179F">
        <w:rPr>
          <w:sz w:val="24"/>
          <w:szCs w:val="24"/>
        </w:rPr>
        <w:t>n  me</w:t>
      </w:r>
      <w:r w:rsidRPr="0073179F">
        <w:rPr>
          <w:spacing w:val="2"/>
          <w:sz w:val="24"/>
          <w:szCs w:val="24"/>
        </w:rPr>
        <w:t>n</w:t>
      </w:r>
      <w:r w:rsidRPr="0073179F">
        <w:rPr>
          <w:sz w:val="24"/>
          <w:szCs w:val="24"/>
        </w:rPr>
        <w:t>g</w:t>
      </w:r>
      <w:r w:rsidRPr="0073179F">
        <w:rPr>
          <w:spacing w:val="-1"/>
          <w:sz w:val="24"/>
          <w:szCs w:val="24"/>
        </w:rPr>
        <w:t>a</w:t>
      </w:r>
      <w:r w:rsidRPr="0073179F">
        <w:rPr>
          <w:sz w:val="24"/>
          <w:szCs w:val="24"/>
        </w:rPr>
        <w:t>pl</w:t>
      </w:r>
      <w:r w:rsidRPr="0073179F">
        <w:rPr>
          <w:spacing w:val="1"/>
          <w:sz w:val="24"/>
          <w:szCs w:val="24"/>
        </w:rPr>
        <w:t>i</w:t>
      </w:r>
      <w:r w:rsidRPr="0073179F">
        <w:rPr>
          <w:sz w:val="24"/>
          <w:szCs w:val="24"/>
        </w:rPr>
        <w:t>k</w:t>
      </w:r>
      <w:r w:rsidRPr="0073179F">
        <w:rPr>
          <w:spacing w:val="-1"/>
          <w:sz w:val="24"/>
          <w:szCs w:val="24"/>
        </w:rPr>
        <w:t>a</w:t>
      </w:r>
      <w:r w:rsidRPr="0073179F">
        <w:rPr>
          <w:sz w:val="24"/>
          <w:szCs w:val="24"/>
        </w:rPr>
        <w:t>sik</w:t>
      </w:r>
      <w:r w:rsidRPr="0073179F">
        <w:rPr>
          <w:spacing w:val="2"/>
          <w:sz w:val="24"/>
          <w:szCs w:val="24"/>
        </w:rPr>
        <w:t>a</w:t>
      </w:r>
      <w:r w:rsidRPr="0073179F">
        <w:rPr>
          <w:sz w:val="24"/>
          <w:szCs w:val="24"/>
        </w:rPr>
        <w:t>n  sikap  k</w:t>
      </w:r>
      <w:r w:rsidRPr="0073179F">
        <w:rPr>
          <w:spacing w:val="-1"/>
          <w:sz w:val="24"/>
          <w:szCs w:val="24"/>
        </w:rPr>
        <w:t>e</w:t>
      </w:r>
      <w:r w:rsidRPr="0073179F">
        <w:rPr>
          <w:spacing w:val="2"/>
          <w:sz w:val="24"/>
          <w:szCs w:val="24"/>
        </w:rPr>
        <w:t>u</w:t>
      </w:r>
      <w:r w:rsidRPr="0073179F">
        <w:rPr>
          <w:spacing w:val="-1"/>
          <w:sz w:val="24"/>
          <w:szCs w:val="24"/>
        </w:rPr>
        <w:t>a</w:t>
      </w:r>
      <w:r w:rsidRPr="0073179F">
        <w:rPr>
          <w:spacing w:val="2"/>
          <w:sz w:val="24"/>
          <w:szCs w:val="24"/>
        </w:rPr>
        <w:t>n</w:t>
      </w:r>
      <w:r w:rsidRPr="0073179F">
        <w:rPr>
          <w:spacing w:val="-2"/>
          <w:sz w:val="24"/>
          <w:szCs w:val="24"/>
        </w:rPr>
        <w:t>g</w:t>
      </w:r>
      <w:r w:rsidRPr="0073179F">
        <w:rPr>
          <w:spacing w:val="-1"/>
          <w:sz w:val="24"/>
          <w:szCs w:val="24"/>
        </w:rPr>
        <w:t>a</w:t>
      </w:r>
      <w:r w:rsidRPr="0073179F">
        <w:rPr>
          <w:sz w:val="24"/>
          <w:szCs w:val="24"/>
        </w:rPr>
        <w:t xml:space="preserve">n </w:t>
      </w:r>
      <w:r w:rsidRPr="0073179F">
        <w:rPr>
          <w:spacing w:val="7"/>
          <w:sz w:val="24"/>
          <w:szCs w:val="24"/>
        </w:rPr>
        <w:t xml:space="preserve"> </w:t>
      </w:r>
      <w:r w:rsidRPr="0073179F">
        <w:rPr>
          <w:spacing w:val="-5"/>
          <w:sz w:val="24"/>
          <w:szCs w:val="24"/>
        </w:rPr>
        <w:t>y</w:t>
      </w:r>
      <w:r w:rsidRPr="0073179F">
        <w:rPr>
          <w:spacing w:val="-1"/>
          <w:sz w:val="24"/>
          <w:szCs w:val="24"/>
        </w:rPr>
        <w:t>a</w:t>
      </w:r>
      <w:r w:rsidRPr="0073179F">
        <w:rPr>
          <w:spacing w:val="2"/>
          <w:sz w:val="24"/>
          <w:szCs w:val="24"/>
        </w:rPr>
        <w:t>n</w:t>
      </w:r>
      <w:r w:rsidRPr="0073179F">
        <w:rPr>
          <w:sz w:val="24"/>
          <w:szCs w:val="24"/>
        </w:rPr>
        <w:t>g  b</w:t>
      </w:r>
      <w:r w:rsidRPr="0073179F">
        <w:rPr>
          <w:spacing w:val="-1"/>
          <w:sz w:val="24"/>
          <w:szCs w:val="24"/>
        </w:rPr>
        <w:t>a</w:t>
      </w:r>
      <w:r w:rsidRPr="0073179F">
        <w:rPr>
          <w:sz w:val="24"/>
          <w:szCs w:val="24"/>
        </w:rPr>
        <w:t xml:space="preserve">ik </w:t>
      </w:r>
      <w:r w:rsidRPr="0073179F">
        <w:rPr>
          <w:spacing w:val="1"/>
          <w:sz w:val="24"/>
          <w:szCs w:val="24"/>
        </w:rPr>
        <w:t xml:space="preserve"> </w:t>
      </w:r>
      <w:r w:rsidRPr="0073179F">
        <w:rPr>
          <w:sz w:val="24"/>
          <w:szCs w:val="24"/>
        </w:rPr>
        <w:t>d</w:t>
      </w:r>
      <w:r w:rsidRPr="0073179F">
        <w:rPr>
          <w:spacing w:val="-1"/>
          <w:sz w:val="24"/>
          <w:szCs w:val="24"/>
        </w:rPr>
        <w:t>a</w:t>
      </w:r>
      <w:r w:rsidRPr="0073179F">
        <w:rPr>
          <w:sz w:val="24"/>
          <w:szCs w:val="24"/>
        </w:rPr>
        <w:t xml:space="preserve">n </w:t>
      </w:r>
      <w:r w:rsidRPr="0073179F">
        <w:rPr>
          <w:spacing w:val="3"/>
          <w:sz w:val="24"/>
          <w:szCs w:val="24"/>
        </w:rPr>
        <w:t xml:space="preserve"> </w:t>
      </w:r>
      <w:r w:rsidRPr="0073179F">
        <w:rPr>
          <w:sz w:val="24"/>
          <w:szCs w:val="24"/>
        </w:rPr>
        <w:t>te</w:t>
      </w:r>
      <w:r w:rsidRPr="0073179F">
        <w:rPr>
          <w:spacing w:val="2"/>
          <w:sz w:val="24"/>
          <w:szCs w:val="24"/>
        </w:rPr>
        <w:t>p</w:t>
      </w:r>
      <w:r w:rsidRPr="0073179F">
        <w:rPr>
          <w:spacing w:val="-1"/>
          <w:sz w:val="24"/>
          <w:szCs w:val="24"/>
        </w:rPr>
        <w:t>a</w:t>
      </w:r>
      <w:r w:rsidRPr="0073179F">
        <w:rPr>
          <w:sz w:val="24"/>
          <w:szCs w:val="24"/>
        </w:rPr>
        <w:t xml:space="preserve">t </w:t>
      </w:r>
      <w:r w:rsidRPr="0073179F">
        <w:rPr>
          <w:spacing w:val="1"/>
          <w:sz w:val="24"/>
          <w:szCs w:val="24"/>
        </w:rPr>
        <w:t xml:space="preserve"> </w:t>
      </w:r>
      <w:r w:rsidRPr="0073179F">
        <w:rPr>
          <w:sz w:val="24"/>
          <w:szCs w:val="24"/>
        </w:rPr>
        <w:t xml:space="preserve">pula. </w:t>
      </w:r>
      <w:r w:rsidRPr="0073179F">
        <w:rPr>
          <w:spacing w:val="2"/>
          <w:sz w:val="24"/>
          <w:szCs w:val="24"/>
        </w:rPr>
        <w:t xml:space="preserve"> </w:t>
      </w:r>
      <w:r w:rsidRPr="0073179F">
        <w:rPr>
          <w:sz w:val="24"/>
          <w:szCs w:val="24"/>
        </w:rPr>
        <w:t>H</w:t>
      </w:r>
      <w:r w:rsidRPr="0073179F">
        <w:rPr>
          <w:spacing w:val="-1"/>
          <w:sz w:val="24"/>
          <w:szCs w:val="24"/>
        </w:rPr>
        <w:t>a</w:t>
      </w:r>
      <w:r w:rsidRPr="0073179F">
        <w:rPr>
          <w:sz w:val="24"/>
          <w:szCs w:val="24"/>
        </w:rPr>
        <w:t xml:space="preserve">l </w:t>
      </w:r>
      <w:r w:rsidRPr="0073179F">
        <w:rPr>
          <w:spacing w:val="1"/>
          <w:sz w:val="24"/>
          <w:szCs w:val="24"/>
        </w:rPr>
        <w:t xml:space="preserve"> </w:t>
      </w:r>
      <w:r w:rsidRPr="0073179F">
        <w:rPr>
          <w:sz w:val="24"/>
          <w:szCs w:val="24"/>
        </w:rPr>
        <w:t>ini menj</w:t>
      </w:r>
      <w:r w:rsidRPr="0073179F">
        <w:rPr>
          <w:spacing w:val="-1"/>
          <w:sz w:val="24"/>
          <w:szCs w:val="24"/>
        </w:rPr>
        <w:t>a</w:t>
      </w:r>
      <w:r w:rsidRPr="0073179F">
        <w:rPr>
          <w:sz w:val="24"/>
          <w:szCs w:val="24"/>
        </w:rPr>
        <w:t>di</w:t>
      </w:r>
      <w:r w:rsidRPr="0073179F">
        <w:rPr>
          <w:spacing w:val="1"/>
          <w:sz w:val="24"/>
          <w:szCs w:val="24"/>
        </w:rPr>
        <w:t xml:space="preserve"> </w:t>
      </w:r>
      <w:r w:rsidRPr="0073179F">
        <w:rPr>
          <w:sz w:val="24"/>
          <w:szCs w:val="24"/>
        </w:rPr>
        <w:t>p</w:t>
      </w:r>
      <w:r w:rsidRPr="0073179F">
        <w:rPr>
          <w:spacing w:val="-1"/>
          <w:sz w:val="24"/>
          <w:szCs w:val="24"/>
        </w:rPr>
        <w:t>e</w:t>
      </w:r>
      <w:r w:rsidRPr="0073179F">
        <w:rPr>
          <w:sz w:val="24"/>
          <w:szCs w:val="24"/>
        </w:rPr>
        <w:t>nt</w:t>
      </w:r>
      <w:r w:rsidRPr="0073179F">
        <w:rPr>
          <w:spacing w:val="1"/>
          <w:sz w:val="24"/>
          <w:szCs w:val="24"/>
        </w:rPr>
        <w:t>i</w:t>
      </w:r>
      <w:r w:rsidRPr="0073179F">
        <w:rPr>
          <w:sz w:val="24"/>
          <w:szCs w:val="24"/>
        </w:rPr>
        <w:t>ng</w:t>
      </w:r>
      <w:r w:rsidRPr="0073179F">
        <w:rPr>
          <w:spacing w:val="1"/>
          <w:sz w:val="24"/>
          <w:szCs w:val="24"/>
        </w:rPr>
        <w:t xml:space="preserve"> </w:t>
      </w:r>
      <w:r w:rsidRPr="0073179F">
        <w:rPr>
          <w:sz w:val="24"/>
          <w:szCs w:val="24"/>
        </w:rPr>
        <w:t>k</w:t>
      </w:r>
      <w:r w:rsidRPr="0073179F">
        <w:rPr>
          <w:spacing w:val="1"/>
          <w:sz w:val="24"/>
          <w:szCs w:val="24"/>
        </w:rPr>
        <w:t>a</w:t>
      </w:r>
      <w:r w:rsidRPr="0073179F">
        <w:rPr>
          <w:sz w:val="24"/>
          <w:szCs w:val="24"/>
        </w:rPr>
        <w:t>r</w:t>
      </w:r>
      <w:r w:rsidRPr="0073179F">
        <w:rPr>
          <w:spacing w:val="-2"/>
          <w:sz w:val="24"/>
          <w:szCs w:val="24"/>
        </w:rPr>
        <w:t>e</w:t>
      </w:r>
      <w:r w:rsidRPr="0073179F">
        <w:rPr>
          <w:sz w:val="24"/>
          <w:szCs w:val="24"/>
        </w:rPr>
        <w:t>na</w:t>
      </w:r>
      <w:r w:rsidRPr="0073179F">
        <w:rPr>
          <w:spacing w:val="4"/>
          <w:sz w:val="24"/>
          <w:szCs w:val="24"/>
        </w:rPr>
        <w:t xml:space="preserve"> </w:t>
      </w:r>
      <w:r w:rsidRPr="0073179F">
        <w:rPr>
          <w:sz w:val="24"/>
          <w:szCs w:val="24"/>
        </w:rPr>
        <w:t xml:space="preserve">sikap juga </w:t>
      </w:r>
      <w:r w:rsidRPr="0073179F">
        <w:rPr>
          <w:spacing w:val="-1"/>
          <w:sz w:val="24"/>
          <w:szCs w:val="24"/>
        </w:rPr>
        <w:t>a</w:t>
      </w:r>
      <w:r w:rsidRPr="0073179F">
        <w:rPr>
          <w:spacing w:val="2"/>
          <w:sz w:val="24"/>
          <w:szCs w:val="24"/>
        </w:rPr>
        <w:t>k</w:t>
      </w:r>
      <w:r w:rsidRPr="0073179F">
        <w:rPr>
          <w:spacing w:val="-1"/>
          <w:sz w:val="24"/>
          <w:szCs w:val="24"/>
        </w:rPr>
        <w:t>a</w:t>
      </w:r>
      <w:r w:rsidRPr="0073179F">
        <w:rPr>
          <w:sz w:val="24"/>
          <w:szCs w:val="24"/>
        </w:rPr>
        <w:t>n</w:t>
      </w:r>
      <w:r w:rsidRPr="0073179F">
        <w:rPr>
          <w:spacing w:val="1"/>
          <w:sz w:val="24"/>
          <w:szCs w:val="24"/>
        </w:rPr>
        <w:t xml:space="preserve"> </w:t>
      </w:r>
      <w:r w:rsidRPr="0073179F">
        <w:rPr>
          <w:sz w:val="24"/>
          <w:szCs w:val="24"/>
        </w:rPr>
        <w:t>me</w:t>
      </w:r>
      <w:r w:rsidRPr="0073179F">
        <w:rPr>
          <w:spacing w:val="2"/>
          <w:sz w:val="24"/>
          <w:szCs w:val="24"/>
        </w:rPr>
        <w:t>n</w:t>
      </w:r>
      <w:r w:rsidRPr="0073179F">
        <w:rPr>
          <w:spacing w:val="-1"/>
          <w:sz w:val="24"/>
          <w:szCs w:val="24"/>
        </w:rPr>
        <w:t>e</w:t>
      </w:r>
      <w:r w:rsidRPr="0073179F">
        <w:rPr>
          <w:sz w:val="24"/>
          <w:szCs w:val="24"/>
        </w:rPr>
        <w:t>n</w:t>
      </w:r>
      <w:r w:rsidRPr="0073179F">
        <w:rPr>
          <w:spacing w:val="3"/>
          <w:sz w:val="24"/>
          <w:szCs w:val="24"/>
        </w:rPr>
        <w:t>t</w:t>
      </w:r>
      <w:r w:rsidRPr="0073179F">
        <w:rPr>
          <w:sz w:val="24"/>
          <w:szCs w:val="24"/>
        </w:rPr>
        <w:t>uk</w:t>
      </w:r>
      <w:r w:rsidRPr="0073179F">
        <w:rPr>
          <w:spacing w:val="-1"/>
          <w:sz w:val="24"/>
          <w:szCs w:val="24"/>
        </w:rPr>
        <w:t>a</w:t>
      </w:r>
      <w:r w:rsidRPr="0073179F">
        <w:rPr>
          <w:sz w:val="24"/>
          <w:szCs w:val="24"/>
        </w:rPr>
        <w:t>n</w:t>
      </w:r>
      <w:r w:rsidRPr="0073179F">
        <w:rPr>
          <w:spacing w:val="1"/>
          <w:sz w:val="24"/>
          <w:szCs w:val="24"/>
        </w:rPr>
        <w:t xml:space="preserve"> </w:t>
      </w:r>
      <w:r w:rsidRPr="0073179F">
        <w:rPr>
          <w:sz w:val="24"/>
          <w:szCs w:val="24"/>
        </w:rPr>
        <w:t>p</w:t>
      </w:r>
      <w:r w:rsidRPr="0073179F">
        <w:rPr>
          <w:spacing w:val="-1"/>
          <w:sz w:val="24"/>
          <w:szCs w:val="24"/>
        </w:rPr>
        <w:t>e</w:t>
      </w:r>
      <w:r w:rsidRPr="0073179F">
        <w:rPr>
          <w:sz w:val="24"/>
          <w:szCs w:val="24"/>
        </w:rPr>
        <w:t>rilaku</w:t>
      </w:r>
      <w:r w:rsidRPr="0073179F">
        <w:rPr>
          <w:spacing w:val="2"/>
          <w:sz w:val="24"/>
          <w:szCs w:val="24"/>
        </w:rPr>
        <w:t xml:space="preserve"> </w:t>
      </w:r>
      <w:r w:rsidRPr="0073179F">
        <w:rPr>
          <w:sz w:val="24"/>
          <w:szCs w:val="24"/>
        </w:rPr>
        <w:t>d</w:t>
      </w:r>
      <w:r w:rsidRPr="0073179F">
        <w:rPr>
          <w:spacing w:val="-1"/>
          <w:sz w:val="24"/>
          <w:szCs w:val="24"/>
        </w:rPr>
        <w:t>a</w:t>
      </w:r>
      <w:r w:rsidRPr="0073179F">
        <w:rPr>
          <w:sz w:val="24"/>
          <w:szCs w:val="24"/>
        </w:rPr>
        <w:t>lam</w:t>
      </w:r>
      <w:r w:rsidRPr="0073179F">
        <w:rPr>
          <w:spacing w:val="3"/>
          <w:sz w:val="24"/>
          <w:szCs w:val="24"/>
        </w:rPr>
        <w:t xml:space="preserve"> </w:t>
      </w:r>
      <w:r w:rsidRPr="0073179F">
        <w:rPr>
          <w:sz w:val="24"/>
          <w:szCs w:val="24"/>
        </w:rPr>
        <w:t>m</w:t>
      </w:r>
      <w:r w:rsidRPr="0073179F">
        <w:rPr>
          <w:spacing w:val="2"/>
          <w:sz w:val="24"/>
          <w:szCs w:val="24"/>
        </w:rPr>
        <w:t>e</w:t>
      </w:r>
      <w:r w:rsidRPr="0073179F">
        <w:rPr>
          <w:sz w:val="24"/>
          <w:szCs w:val="24"/>
        </w:rPr>
        <w:t>n</w:t>
      </w:r>
      <w:r w:rsidRPr="0073179F">
        <w:rPr>
          <w:spacing w:val="-2"/>
          <w:sz w:val="24"/>
          <w:szCs w:val="24"/>
        </w:rPr>
        <w:t>g</w:t>
      </w:r>
      <w:r w:rsidRPr="0073179F">
        <w:rPr>
          <w:spacing w:val="-1"/>
          <w:sz w:val="24"/>
          <w:szCs w:val="24"/>
        </w:rPr>
        <w:t>a</w:t>
      </w:r>
      <w:r w:rsidRPr="0073179F">
        <w:rPr>
          <w:sz w:val="24"/>
          <w:szCs w:val="24"/>
        </w:rPr>
        <w:t>mb</w:t>
      </w:r>
      <w:r w:rsidRPr="0073179F">
        <w:rPr>
          <w:spacing w:val="1"/>
          <w:sz w:val="24"/>
          <w:szCs w:val="24"/>
        </w:rPr>
        <w:t>i</w:t>
      </w:r>
      <w:r w:rsidRPr="0073179F">
        <w:rPr>
          <w:sz w:val="24"/>
          <w:szCs w:val="24"/>
        </w:rPr>
        <w:t>l k</w:t>
      </w:r>
      <w:r w:rsidRPr="0073179F">
        <w:rPr>
          <w:spacing w:val="-1"/>
          <w:sz w:val="24"/>
          <w:szCs w:val="24"/>
        </w:rPr>
        <w:t>e</w:t>
      </w:r>
      <w:r w:rsidRPr="0073179F">
        <w:rPr>
          <w:sz w:val="24"/>
          <w:szCs w:val="24"/>
        </w:rPr>
        <w:t>putus</w:t>
      </w:r>
      <w:r w:rsidRPr="0073179F">
        <w:rPr>
          <w:spacing w:val="-1"/>
          <w:sz w:val="24"/>
          <w:szCs w:val="24"/>
        </w:rPr>
        <w:t>a</w:t>
      </w:r>
      <w:r w:rsidRPr="0073179F">
        <w:rPr>
          <w:sz w:val="24"/>
          <w:szCs w:val="24"/>
        </w:rPr>
        <w:t>n d</w:t>
      </w:r>
      <w:r w:rsidRPr="0073179F">
        <w:rPr>
          <w:spacing w:val="-1"/>
          <w:sz w:val="24"/>
          <w:szCs w:val="24"/>
        </w:rPr>
        <w:t>a</w:t>
      </w:r>
      <w:r w:rsidRPr="0073179F">
        <w:rPr>
          <w:spacing w:val="3"/>
          <w:sz w:val="24"/>
          <w:szCs w:val="24"/>
        </w:rPr>
        <w:t>l</w:t>
      </w:r>
      <w:r w:rsidRPr="0073179F">
        <w:rPr>
          <w:spacing w:val="-1"/>
          <w:sz w:val="24"/>
          <w:szCs w:val="24"/>
        </w:rPr>
        <w:t>a</w:t>
      </w:r>
      <w:r w:rsidRPr="0073179F">
        <w:rPr>
          <w:sz w:val="24"/>
          <w:szCs w:val="24"/>
        </w:rPr>
        <w:t>m</w:t>
      </w:r>
      <w:r w:rsidRPr="0073179F">
        <w:rPr>
          <w:spacing w:val="1"/>
          <w:sz w:val="24"/>
          <w:szCs w:val="24"/>
        </w:rPr>
        <w:t xml:space="preserve"> </w:t>
      </w:r>
      <w:r w:rsidRPr="0073179F">
        <w:rPr>
          <w:sz w:val="24"/>
          <w:szCs w:val="24"/>
        </w:rPr>
        <w:t>k</w:t>
      </w:r>
      <w:r w:rsidRPr="0073179F">
        <w:rPr>
          <w:spacing w:val="-1"/>
          <w:sz w:val="24"/>
          <w:szCs w:val="24"/>
        </w:rPr>
        <w:t>e</w:t>
      </w:r>
      <w:r w:rsidRPr="0073179F">
        <w:rPr>
          <w:sz w:val="24"/>
          <w:szCs w:val="24"/>
        </w:rPr>
        <w:t>hid</w:t>
      </w:r>
      <w:r w:rsidRPr="0073179F">
        <w:rPr>
          <w:spacing w:val="3"/>
          <w:sz w:val="24"/>
          <w:szCs w:val="24"/>
        </w:rPr>
        <w:t>u</w:t>
      </w:r>
      <w:r w:rsidRPr="0073179F">
        <w:rPr>
          <w:sz w:val="24"/>
          <w:szCs w:val="24"/>
        </w:rPr>
        <w:t>p</w:t>
      </w:r>
      <w:r w:rsidRPr="0073179F">
        <w:rPr>
          <w:spacing w:val="-1"/>
          <w:sz w:val="24"/>
          <w:szCs w:val="24"/>
        </w:rPr>
        <w:t>a</w:t>
      </w:r>
      <w:r w:rsidRPr="0073179F">
        <w:rPr>
          <w:sz w:val="24"/>
          <w:szCs w:val="24"/>
        </w:rPr>
        <w:t>n s</w:t>
      </w:r>
      <w:r w:rsidRPr="0073179F">
        <w:rPr>
          <w:spacing w:val="-1"/>
          <w:sz w:val="24"/>
          <w:szCs w:val="24"/>
        </w:rPr>
        <w:t>e</w:t>
      </w:r>
      <w:r w:rsidRPr="0073179F">
        <w:rPr>
          <w:spacing w:val="2"/>
          <w:sz w:val="24"/>
          <w:szCs w:val="24"/>
        </w:rPr>
        <w:t>h</w:t>
      </w:r>
      <w:r w:rsidRPr="0073179F">
        <w:rPr>
          <w:spacing w:val="-1"/>
          <w:sz w:val="24"/>
          <w:szCs w:val="24"/>
        </w:rPr>
        <w:t>a</w:t>
      </w:r>
      <w:r w:rsidRPr="0073179F">
        <w:rPr>
          <w:sz w:val="24"/>
          <w:szCs w:val="24"/>
        </w:rPr>
        <w:t>r</w:t>
      </w:r>
      <w:r w:rsidRPr="0073179F">
        <w:rPr>
          <w:spacing w:val="2"/>
          <w:sz w:val="24"/>
          <w:szCs w:val="24"/>
        </w:rPr>
        <w:t>i</w:t>
      </w:r>
      <w:r w:rsidRPr="0073179F">
        <w:rPr>
          <w:spacing w:val="-1"/>
          <w:sz w:val="24"/>
          <w:szCs w:val="24"/>
        </w:rPr>
        <w:t>-</w:t>
      </w:r>
      <w:r w:rsidRPr="0073179F">
        <w:rPr>
          <w:sz w:val="24"/>
          <w:szCs w:val="24"/>
        </w:rPr>
        <w:t>h</w:t>
      </w:r>
      <w:r w:rsidRPr="0073179F">
        <w:rPr>
          <w:spacing w:val="1"/>
          <w:sz w:val="24"/>
          <w:szCs w:val="24"/>
        </w:rPr>
        <w:t>a</w:t>
      </w:r>
      <w:r w:rsidRPr="0073179F">
        <w:rPr>
          <w:sz w:val="24"/>
          <w:szCs w:val="24"/>
        </w:rPr>
        <w:t>ri. T</w:t>
      </w:r>
      <w:r w:rsidRPr="0073179F">
        <w:rPr>
          <w:spacing w:val="-1"/>
          <w:sz w:val="24"/>
          <w:szCs w:val="24"/>
        </w:rPr>
        <w:t>a</w:t>
      </w:r>
      <w:r w:rsidRPr="0073179F">
        <w:rPr>
          <w:sz w:val="24"/>
          <w:szCs w:val="24"/>
        </w:rPr>
        <w:t>n</w:t>
      </w:r>
      <w:r w:rsidRPr="0073179F">
        <w:rPr>
          <w:spacing w:val="2"/>
          <w:sz w:val="24"/>
          <w:szCs w:val="24"/>
        </w:rPr>
        <w:t>p</w:t>
      </w:r>
      <w:r w:rsidRPr="0073179F">
        <w:rPr>
          <w:sz w:val="24"/>
          <w:szCs w:val="24"/>
        </w:rPr>
        <w:t>a</w:t>
      </w:r>
      <w:r w:rsidRPr="0073179F">
        <w:rPr>
          <w:spacing w:val="2"/>
          <w:sz w:val="24"/>
          <w:szCs w:val="24"/>
        </w:rPr>
        <w:t xml:space="preserve"> </w:t>
      </w:r>
      <w:r w:rsidRPr="0073179F">
        <w:rPr>
          <w:sz w:val="24"/>
          <w:szCs w:val="24"/>
        </w:rPr>
        <w:t>men</w:t>
      </w:r>
      <w:r w:rsidRPr="0073179F">
        <w:rPr>
          <w:spacing w:val="-1"/>
          <w:sz w:val="24"/>
          <w:szCs w:val="24"/>
        </w:rPr>
        <w:t>e</w:t>
      </w:r>
      <w:r w:rsidRPr="0073179F">
        <w:rPr>
          <w:sz w:val="24"/>
          <w:szCs w:val="24"/>
        </w:rPr>
        <w:t>r</w:t>
      </w:r>
      <w:r w:rsidRPr="0073179F">
        <w:rPr>
          <w:spacing w:val="-2"/>
          <w:sz w:val="24"/>
          <w:szCs w:val="24"/>
        </w:rPr>
        <w:t>a</w:t>
      </w:r>
      <w:r w:rsidRPr="0073179F">
        <w:rPr>
          <w:sz w:val="24"/>
          <w:szCs w:val="24"/>
        </w:rPr>
        <w:t>p</w:t>
      </w:r>
      <w:r w:rsidRPr="0073179F">
        <w:rPr>
          <w:spacing w:val="2"/>
          <w:sz w:val="24"/>
          <w:szCs w:val="24"/>
        </w:rPr>
        <w:t>k</w:t>
      </w:r>
      <w:r w:rsidRPr="0073179F">
        <w:rPr>
          <w:spacing w:val="-1"/>
          <w:sz w:val="24"/>
          <w:szCs w:val="24"/>
        </w:rPr>
        <w:t>a</w:t>
      </w:r>
      <w:r w:rsidRPr="0073179F">
        <w:rPr>
          <w:sz w:val="24"/>
          <w:szCs w:val="24"/>
        </w:rPr>
        <w:t>n</w:t>
      </w:r>
      <w:r w:rsidRPr="0073179F">
        <w:rPr>
          <w:spacing w:val="2"/>
          <w:sz w:val="24"/>
          <w:szCs w:val="24"/>
        </w:rPr>
        <w:t xml:space="preserve"> </w:t>
      </w:r>
      <w:r w:rsidRPr="0073179F">
        <w:rPr>
          <w:sz w:val="24"/>
          <w:szCs w:val="24"/>
        </w:rPr>
        <w:t>sikap</w:t>
      </w:r>
      <w:r w:rsidRPr="0073179F">
        <w:rPr>
          <w:spacing w:val="7"/>
          <w:sz w:val="24"/>
          <w:szCs w:val="24"/>
        </w:rPr>
        <w:t xml:space="preserve"> </w:t>
      </w:r>
      <w:r w:rsidRPr="0073179F">
        <w:rPr>
          <w:spacing w:val="-5"/>
          <w:sz w:val="24"/>
          <w:szCs w:val="24"/>
        </w:rPr>
        <w:t>y</w:t>
      </w:r>
      <w:r w:rsidRPr="0073179F">
        <w:rPr>
          <w:spacing w:val="-1"/>
          <w:sz w:val="24"/>
          <w:szCs w:val="24"/>
        </w:rPr>
        <w:t>a</w:t>
      </w:r>
      <w:r w:rsidRPr="0073179F">
        <w:rPr>
          <w:spacing w:val="2"/>
          <w:sz w:val="24"/>
          <w:szCs w:val="24"/>
        </w:rPr>
        <w:t>n</w:t>
      </w:r>
      <w:r w:rsidRPr="0073179F">
        <w:rPr>
          <w:sz w:val="24"/>
          <w:szCs w:val="24"/>
        </w:rPr>
        <w:t>g</w:t>
      </w:r>
      <w:r w:rsidRPr="0073179F">
        <w:rPr>
          <w:spacing w:val="3"/>
          <w:sz w:val="24"/>
          <w:szCs w:val="24"/>
        </w:rPr>
        <w:t xml:space="preserve"> </w:t>
      </w:r>
      <w:r w:rsidRPr="0073179F">
        <w:rPr>
          <w:sz w:val="24"/>
          <w:szCs w:val="24"/>
        </w:rPr>
        <w:t>b</w:t>
      </w:r>
      <w:r w:rsidRPr="0073179F">
        <w:rPr>
          <w:spacing w:val="-1"/>
          <w:sz w:val="24"/>
          <w:szCs w:val="24"/>
        </w:rPr>
        <w:t>a</w:t>
      </w:r>
      <w:r w:rsidRPr="0073179F">
        <w:rPr>
          <w:sz w:val="24"/>
          <w:szCs w:val="24"/>
        </w:rPr>
        <w:t>ik</w:t>
      </w:r>
      <w:r w:rsidRPr="0073179F">
        <w:rPr>
          <w:spacing w:val="1"/>
          <w:sz w:val="24"/>
          <w:szCs w:val="24"/>
        </w:rPr>
        <w:t xml:space="preserve"> </w:t>
      </w:r>
      <w:r w:rsidRPr="0073179F">
        <w:rPr>
          <w:sz w:val="24"/>
          <w:szCs w:val="24"/>
        </w:rPr>
        <w:t>d</w:t>
      </w:r>
      <w:r w:rsidRPr="0073179F">
        <w:rPr>
          <w:spacing w:val="-1"/>
          <w:sz w:val="24"/>
          <w:szCs w:val="24"/>
        </w:rPr>
        <w:t>a</w:t>
      </w:r>
      <w:r w:rsidRPr="0073179F">
        <w:rPr>
          <w:sz w:val="24"/>
          <w:szCs w:val="24"/>
        </w:rPr>
        <w:t>n tep</w:t>
      </w:r>
      <w:r w:rsidRPr="0073179F">
        <w:rPr>
          <w:spacing w:val="-1"/>
          <w:sz w:val="24"/>
          <w:szCs w:val="24"/>
        </w:rPr>
        <w:t>a</w:t>
      </w:r>
      <w:r w:rsidRPr="0073179F">
        <w:rPr>
          <w:sz w:val="24"/>
          <w:szCs w:val="24"/>
        </w:rPr>
        <w:t>t</w:t>
      </w:r>
      <w:r w:rsidRPr="0073179F">
        <w:rPr>
          <w:spacing w:val="3"/>
          <w:sz w:val="24"/>
          <w:szCs w:val="24"/>
        </w:rPr>
        <w:t xml:space="preserve"> </w:t>
      </w:r>
      <w:r w:rsidRPr="0073179F">
        <w:rPr>
          <w:sz w:val="24"/>
          <w:szCs w:val="24"/>
        </w:rPr>
        <w:t>d</w:t>
      </w:r>
      <w:r w:rsidRPr="0073179F">
        <w:rPr>
          <w:spacing w:val="-1"/>
          <w:sz w:val="24"/>
          <w:szCs w:val="24"/>
        </w:rPr>
        <w:t>a</w:t>
      </w:r>
      <w:r w:rsidRPr="0073179F">
        <w:rPr>
          <w:sz w:val="24"/>
          <w:szCs w:val="24"/>
        </w:rPr>
        <w:t>lam</w:t>
      </w:r>
      <w:r w:rsidRPr="0073179F">
        <w:rPr>
          <w:spacing w:val="5"/>
          <w:sz w:val="24"/>
          <w:szCs w:val="24"/>
        </w:rPr>
        <w:t xml:space="preserve"> </w:t>
      </w:r>
      <w:r w:rsidRPr="0073179F">
        <w:rPr>
          <w:sz w:val="24"/>
          <w:szCs w:val="24"/>
        </w:rPr>
        <w:t>k</w:t>
      </w:r>
      <w:r w:rsidRPr="0073179F">
        <w:rPr>
          <w:spacing w:val="-1"/>
          <w:sz w:val="24"/>
          <w:szCs w:val="24"/>
        </w:rPr>
        <w:t>e</w:t>
      </w:r>
      <w:r w:rsidRPr="0073179F">
        <w:rPr>
          <w:sz w:val="24"/>
          <w:szCs w:val="24"/>
        </w:rPr>
        <w:t>u</w:t>
      </w:r>
      <w:r w:rsidRPr="0073179F">
        <w:rPr>
          <w:spacing w:val="-1"/>
          <w:sz w:val="24"/>
          <w:szCs w:val="24"/>
        </w:rPr>
        <w:t>a</w:t>
      </w:r>
      <w:r w:rsidRPr="0073179F">
        <w:rPr>
          <w:spacing w:val="2"/>
          <w:sz w:val="24"/>
          <w:szCs w:val="24"/>
        </w:rPr>
        <w:t>n</w:t>
      </w:r>
      <w:r w:rsidRPr="0073179F">
        <w:rPr>
          <w:sz w:val="24"/>
          <w:szCs w:val="24"/>
        </w:rPr>
        <w:t>g</w:t>
      </w:r>
      <w:r w:rsidRPr="0073179F">
        <w:rPr>
          <w:spacing w:val="-1"/>
          <w:sz w:val="24"/>
          <w:szCs w:val="24"/>
        </w:rPr>
        <w:t>a</w:t>
      </w:r>
      <w:r w:rsidRPr="0073179F">
        <w:rPr>
          <w:sz w:val="24"/>
          <w:szCs w:val="24"/>
        </w:rPr>
        <w:t>n,</w:t>
      </w:r>
      <w:r w:rsidRPr="0073179F">
        <w:rPr>
          <w:spacing w:val="5"/>
          <w:sz w:val="24"/>
          <w:szCs w:val="24"/>
        </w:rPr>
        <w:t xml:space="preserve"> </w:t>
      </w:r>
      <w:r w:rsidRPr="0073179F">
        <w:rPr>
          <w:sz w:val="24"/>
          <w:szCs w:val="24"/>
        </w:rPr>
        <w:t>sul</w:t>
      </w:r>
      <w:r w:rsidRPr="0073179F">
        <w:rPr>
          <w:spacing w:val="1"/>
          <w:sz w:val="24"/>
          <w:szCs w:val="24"/>
        </w:rPr>
        <w:t>i</w:t>
      </w:r>
      <w:r w:rsidRPr="0073179F">
        <w:rPr>
          <w:sz w:val="24"/>
          <w:szCs w:val="24"/>
        </w:rPr>
        <w:t>t</w:t>
      </w:r>
      <w:r w:rsidRPr="0073179F">
        <w:rPr>
          <w:spacing w:val="3"/>
          <w:sz w:val="24"/>
          <w:szCs w:val="24"/>
        </w:rPr>
        <w:t xml:space="preserve"> </w:t>
      </w:r>
      <w:r w:rsidRPr="0073179F">
        <w:rPr>
          <w:sz w:val="24"/>
          <w:szCs w:val="24"/>
        </w:rPr>
        <w:t>b</w:t>
      </w:r>
      <w:r w:rsidRPr="0073179F">
        <w:rPr>
          <w:spacing w:val="1"/>
          <w:sz w:val="24"/>
          <w:szCs w:val="24"/>
        </w:rPr>
        <w:t>a</w:t>
      </w:r>
      <w:r w:rsidRPr="0073179F">
        <w:rPr>
          <w:spacing w:val="-2"/>
          <w:sz w:val="24"/>
          <w:szCs w:val="24"/>
        </w:rPr>
        <w:t>g</w:t>
      </w:r>
      <w:r w:rsidRPr="0073179F">
        <w:rPr>
          <w:sz w:val="24"/>
          <w:szCs w:val="24"/>
        </w:rPr>
        <w:t>i</w:t>
      </w:r>
      <w:r w:rsidRPr="0073179F">
        <w:rPr>
          <w:spacing w:val="6"/>
          <w:sz w:val="24"/>
          <w:szCs w:val="24"/>
        </w:rPr>
        <w:t xml:space="preserve"> </w:t>
      </w:r>
      <w:r w:rsidRPr="0073179F">
        <w:rPr>
          <w:sz w:val="24"/>
          <w:szCs w:val="24"/>
        </w:rPr>
        <w:t>k</w:t>
      </w:r>
      <w:r w:rsidRPr="0073179F">
        <w:rPr>
          <w:spacing w:val="-1"/>
          <w:sz w:val="24"/>
          <w:szCs w:val="24"/>
        </w:rPr>
        <w:t>e</w:t>
      </w:r>
      <w:r w:rsidRPr="0073179F">
        <w:rPr>
          <w:sz w:val="24"/>
          <w:szCs w:val="24"/>
        </w:rPr>
        <w:t>lu</w:t>
      </w:r>
      <w:r w:rsidRPr="0073179F">
        <w:rPr>
          <w:spacing w:val="2"/>
          <w:sz w:val="24"/>
          <w:szCs w:val="24"/>
        </w:rPr>
        <w:t>a</w:t>
      </w:r>
      <w:r w:rsidRPr="0073179F">
        <w:rPr>
          <w:spacing w:val="1"/>
          <w:sz w:val="24"/>
          <w:szCs w:val="24"/>
        </w:rPr>
        <w:t>r</w:t>
      </w:r>
      <w:r w:rsidRPr="0073179F">
        <w:rPr>
          <w:spacing w:val="-2"/>
          <w:sz w:val="24"/>
          <w:szCs w:val="24"/>
        </w:rPr>
        <w:t>g</w:t>
      </w:r>
      <w:r w:rsidRPr="0073179F">
        <w:rPr>
          <w:sz w:val="24"/>
          <w:szCs w:val="24"/>
        </w:rPr>
        <w:t>a</w:t>
      </w:r>
      <w:r w:rsidRPr="0073179F">
        <w:rPr>
          <w:spacing w:val="5"/>
          <w:sz w:val="24"/>
          <w:szCs w:val="24"/>
        </w:rPr>
        <w:t xml:space="preserve"> </w:t>
      </w:r>
      <w:r w:rsidRPr="0073179F">
        <w:rPr>
          <w:sz w:val="24"/>
          <w:szCs w:val="24"/>
        </w:rPr>
        <w:t>mempu</w:t>
      </w:r>
      <w:r w:rsidRPr="0073179F">
        <w:rPr>
          <w:spacing w:val="2"/>
          <w:sz w:val="24"/>
          <w:szCs w:val="24"/>
        </w:rPr>
        <w:t>n</w:t>
      </w:r>
      <w:r w:rsidRPr="0073179F">
        <w:rPr>
          <w:spacing w:val="-5"/>
          <w:sz w:val="24"/>
          <w:szCs w:val="24"/>
        </w:rPr>
        <w:t>y</w:t>
      </w:r>
      <w:r w:rsidRPr="0073179F">
        <w:rPr>
          <w:spacing w:val="-1"/>
          <w:sz w:val="24"/>
          <w:szCs w:val="24"/>
        </w:rPr>
        <w:t>a</w:t>
      </w:r>
      <w:r w:rsidRPr="0073179F">
        <w:rPr>
          <w:sz w:val="24"/>
          <w:szCs w:val="24"/>
        </w:rPr>
        <w:t>i</w:t>
      </w:r>
      <w:r w:rsidRPr="0073179F">
        <w:rPr>
          <w:spacing w:val="5"/>
          <w:sz w:val="24"/>
          <w:szCs w:val="24"/>
        </w:rPr>
        <w:t xml:space="preserve"> </w:t>
      </w:r>
      <w:r w:rsidRPr="0073179F">
        <w:rPr>
          <w:sz w:val="24"/>
          <w:szCs w:val="24"/>
        </w:rPr>
        <w:t>surplus</w:t>
      </w:r>
      <w:r w:rsidRPr="0073179F">
        <w:rPr>
          <w:spacing w:val="3"/>
          <w:sz w:val="24"/>
          <w:szCs w:val="24"/>
        </w:rPr>
        <w:t xml:space="preserve"> </w:t>
      </w:r>
      <w:r w:rsidRPr="0073179F">
        <w:rPr>
          <w:sz w:val="24"/>
          <w:szCs w:val="24"/>
        </w:rPr>
        <w:t>u</w:t>
      </w:r>
      <w:r w:rsidRPr="0073179F">
        <w:rPr>
          <w:spacing w:val="1"/>
          <w:sz w:val="24"/>
          <w:szCs w:val="24"/>
        </w:rPr>
        <w:t>a</w:t>
      </w:r>
      <w:r w:rsidRPr="0073179F">
        <w:rPr>
          <w:sz w:val="24"/>
          <w:szCs w:val="24"/>
        </w:rPr>
        <w:t>ng untuk k</w:t>
      </w:r>
      <w:r w:rsidRPr="0073179F">
        <w:rPr>
          <w:spacing w:val="-1"/>
          <w:sz w:val="24"/>
          <w:szCs w:val="24"/>
        </w:rPr>
        <w:t>e</w:t>
      </w:r>
      <w:r w:rsidRPr="0073179F">
        <w:rPr>
          <w:sz w:val="24"/>
          <w:szCs w:val="24"/>
        </w:rPr>
        <w:t>butuhan</w:t>
      </w:r>
      <w:r w:rsidRPr="0073179F">
        <w:rPr>
          <w:spacing w:val="57"/>
          <w:sz w:val="24"/>
          <w:szCs w:val="24"/>
        </w:rPr>
        <w:t xml:space="preserve"> </w:t>
      </w:r>
      <w:r w:rsidRPr="0073179F">
        <w:rPr>
          <w:sz w:val="24"/>
          <w:szCs w:val="24"/>
        </w:rPr>
        <w:t>jan</w:t>
      </w:r>
      <w:r w:rsidRPr="0073179F">
        <w:rPr>
          <w:spacing w:val="-3"/>
          <w:sz w:val="24"/>
          <w:szCs w:val="24"/>
        </w:rPr>
        <w:t>g</w:t>
      </w:r>
      <w:r w:rsidRPr="0073179F">
        <w:rPr>
          <w:spacing w:val="2"/>
          <w:sz w:val="24"/>
          <w:szCs w:val="24"/>
        </w:rPr>
        <w:t>k</w:t>
      </w:r>
      <w:r w:rsidRPr="0073179F">
        <w:rPr>
          <w:sz w:val="24"/>
          <w:szCs w:val="24"/>
        </w:rPr>
        <w:t>a</w:t>
      </w:r>
      <w:r w:rsidRPr="0073179F">
        <w:rPr>
          <w:spacing w:val="56"/>
          <w:sz w:val="24"/>
          <w:szCs w:val="24"/>
        </w:rPr>
        <w:t xml:space="preserve"> </w:t>
      </w:r>
      <w:r w:rsidRPr="0073179F">
        <w:rPr>
          <w:sz w:val="24"/>
          <w:szCs w:val="24"/>
        </w:rPr>
        <w:t>p</w:t>
      </w:r>
      <w:r w:rsidRPr="0073179F">
        <w:rPr>
          <w:spacing w:val="-1"/>
          <w:sz w:val="24"/>
          <w:szCs w:val="24"/>
        </w:rPr>
        <w:t>a</w:t>
      </w:r>
      <w:r w:rsidRPr="0073179F">
        <w:rPr>
          <w:sz w:val="24"/>
          <w:szCs w:val="24"/>
        </w:rPr>
        <w:t>nj</w:t>
      </w:r>
      <w:r w:rsidRPr="0073179F">
        <w:rPr>
          <w:spacing w:val="2"/>
          <w:sz w:val="24"/>
          <w:szCs w:val="24"/>
        </w:rPr>
        <w:t>a</w:t>
      </w:r>
      <w:r w:rsidRPr="0073179F">
        <w:rPr>
          <w:sz w:val="24"/>
          <w:szCs w:val="24"/>
        </w:rPr>
        <w:t>ng</w:t>
      </w:r>
      <w:r w:rsidRPr="0073179F">
        <w:rPr>
          <w:spacing w:val="55"/>
          <w:sz w:val="24"/>
          <w:szCs w:val="24"/>
        </w:rPr>
        <w:t xml:space="preserve"> </w:t>
      </w:r>
      <w:r w:rsidRPr="0073179F">
        <w:rPr>
          <w:sz w:val="24"/>
          <w:szCs w:val="24"/>
        </w:rPr>
        <w:t>s</w:t>
      </w:r>
      <w:r w:rsidRPr="0073179F">
        <w:rPr>
          <w:spacing w:val="-1"/>
          <w:sz w:val="24"/>
          <w:szCs w:val="24"/>
        </w:rPr>
        <w:t>e</w:t>
      </w:r>
      <w:r w:rsidRPr="0073179F">
        <w:rPr>
          <w:sz w:val="24"/>
          <w:szCs w:val="24"/>
        </w:rPr>
        <w:t>p</w:t>
      </w:r>
      <w:r w:rsidRPr="0073179F">
        <w:rPr>
          <w:spacing w:val="1"/>
          <w:sz w:val="24"/>
          <w:szCs w:val="24"/>
        </w:rPr>
        <w:t>e</w:t>
      </w:r>
      <w:r w:rsidRPr="0073179F">
        <w:rPr>
          <w:sz w:val="24"/>
          <w:szCs w:val="24"/>
        </w:rPr>
        <w:t>rti  men</w:t>
      </w:r>
      <w:r w:rsidRPr="0073179F">
        <w:rPr>
          <w:spacing w:val="-1"/>
          <w:sz w:val="24"/>
          <w:szCs w:val="24"/>
        </w:rPr>
        <w:t>a</w:t>
      </w:r>
      <w:r w:rsidRPr="0073179F">
        <w:rPr>
          <w:sz w:val="24"/>
          <w:szCs w:val="24"/>
        </w:rPr>
        <w:t>bun</w:t>
      </w:r>
      <w:r w:rsidRPr="0073179F">
        <w:rPr>
          <w:spacing w:val="-2"/>
          <w:sz w:val="24"/>
          <w:szCs w:val="24"/>
        </w:rPr>
        <w:t>g</w:t>
      </w:r>
      <w:r w:rsidRPr="0073179F">
        <w:rPr>
          <w:sz w:val="24"/>
          <w:szCs w:val="24"/>
        </w:rPr>
        <w:t>,</w:t>
      </w:r>
      <w:r w:rsidRPr="0073179F">
        <w:rPr>
          <w:spacing w:val="57"/>
          <w:sz w:val="24"/>
          <w:szCs w:val="24"/>
        </w:rPr>
        <w:t xml:space="preserve"> </w:t>
      </w:r>
      <w:r w:rsidRPr="0073179F">
        <w:rPr>
          <w:spacing w:val="1"/>
          <w:sz w:val="24"/>
          <w:szCs w:val="24"/>
        </w:rPr>
        <w:t>a</w:t>
      </w:r>
      <w:r w:rsidRPr="0073179F">
        <w:rPr>
          <w:sz w:val="24"/>
          <w:szCs w:val="24"/>
        </w:rPr>
        <w:t>sur</w:t>
      </w:r>
      <w:r w:rsidRPr="0073179F">
        <w:rPr>
          <w:spacing w:val="-1"/>
          <w:sz w:val="24"/>
          <w:szCs w:val="24"/>
        </w:rPr>
        <w:t>a</w:t>
      </w:r>
      <w:r w:rsidRPr="0073179F">
        <w:rPr>
          <w:sz w:val="24"/>
          <w:szCs w:val="24"/>
        </w:rPr>
        <w:t>nsi,</w:t>
      </w:r>
      <w:r w:rsidRPr="0073179F">
        <w:rPr>
          <w:spacing w:val="58"/>
          <w:sz w:val="24"/>
          <w:szCs w:val="24"/>
        </w:rPr>
        <w:t xml:space="preserve"> </w:t>
      </w:r>
      <w:r w:rsidRPr="0073179F">
        <w:rPr>
          <w:sz w:val="24"/>
          <w:szCs w:val="24"/>
        </w:rPr>
        <w:t>s</w:t>
      </w:r>
      <w:r w:rsidRPr="0073179F">
        <w:rPr>
          <w:spacing w:val="-1"/>
          <w:sz w:val="24"/>
          <w:szCs w:val="24"/>
        </w:rPr>
        <w:t>e</w:t>
      </w:r>
      <w:r w:rsidRPr="0073179F">
        <w:rPr>
          <w:sz w:val="24"/>
          <w:szCs w:val="24"/>
        </w:rPr>
        <w:t>rta</w:t>
      </w:r>
      <w:r w:rsidRPr="0073179F">
        <w:rPr>
          <w:spacing w:val="58"/>
          <w:sz w:val="24"/>
          <w:szCs w:val="24"/>
        </w:rPr>
        <w:t xml:space="preserve"> </w:t>
      </w:r>
      <w:r w:rsidRPr="0073179F">
        <w:rPr>
          <w:sz w:val="24"/>
          <w:szCs w:val="24"/>
        </w:rPr>
        <w:t>investasi</w:t>
      </w:r>
      <w:r w:rsidRPr="0073179F">
        <w:rPr>
          <w:spacing w:val="58"/>
          <w:sz w:val="24"/>
          <w:szCs w:val="24"/>
        </w:rPr>
        <w:t xml:space="preserve"> </w:t>
      </w:r>
      <w:r w:rsidRPr="0073179F">
        <w:rPr>
          <w:sz w:val="24"/>
          <w:szCs w:val="24"/>
        </w:rPr>
        <w:t>lain</w:t>
      </w:r>
      <w:r w:rsidRPr="0073179F">
        <w:rPr>
          <w:spacing w:val="2"/>
          <w:sz w:val="24"/>
          <w:szCs w:val="24"/>
        </w:rPr>
        <w:t>n</w:t>
      </w:r>
      <w:r w:rsidRPr="0073179F">
        <w:rPr>
          <w:spacing w:val="-5"/>
          <w:sz w:val="24"/>
          <w:szCs w:val="24"/>
        </w:rPr>
        <w:t>y</w:t>
      </w:r>
      <w:r w:rsidRPr="0073179F">
        <w:rPr>
          <w:spacing w:val="2"/>
          <w:sz w:val="24"/>
          <w:szCs w:val="24"/>
        </w:rPr>
        <w:t>a</w:t>
      </w:r>
      <w:r w:rsidRPr="0073179F">
        <w:rPr>
          <w:sz w:val="24"/>
          <w:szCs w:val="24"/>
        </w:rPr>
        <w:t xml:space="preserve">. </w:t>
      </w:r>
      <w:r w:rsidR="00B622F2">
        <w:rPr>
          <w:sz w:val="24"/>
          <w:szCs w:val="24"/>
        </w:rPr>
        <w:t>P</w:t>
      </w:r>
      <w:r w:rsidRPr="0073179F">
        <w:rPr>
          <w:spacing w:val="-1"/>
          <w:sz w:val="24"/>
          <w:szCs w:val="24"/>
        </w:rPr>
        <w:t>e</w:t>
      </w:r>
      <w:r w:rsidRPr="0073179F">
        <w:rPr>
          <w:sz w:val="24"/>
          <w:szCs w:val="24"/>
        </w:rPr>
        <w:t>r</w:t>
      </w:r>
      <w:r w:rsidRPr="0073179F">
        <w:rPr>
          <w:spacing w:val="-2"/>
          <w:sz w:val="24"/>
          <w:szCs w:val="24"/>
        </w:rPr>
        <w:t>e</w:t>
      </w:r>
      <w:r w:rsidRPr="0073179F">
        <w:rPr>
          <w:spacing w:val="2"/>
          <w:sz w:val="24"/>
          <w:szCs w:val="24"/>
        </w:rPr>
        <w:t>n</w:t>
      </w:r>
      <w:r w:rsidRPr="0073179F">
        <w:rPr>
          <w:spacing w:val="-1"/>
          <w:sz w:val="24"/>
          <w:szCs w:val="24"/>
        </w:rPr>
        <w:t>ca</w:t>
      </w:r>
      <w:r w:rsidRPr="0073179F">
        <w:rPr>
          <w:spacing w:val="2"/>
          <w:sz w:val="24"/>
          <w:szCs w:val="24"/>
        </w:rPr>
        <w:t>n</w:t>
      </w:r>
      <w:r w:rsidRPr="0073179F">
        <w:rPr>
          <w:spacing w:val="-1"/>
          <w:sz w:val="24"/>
          <w:szCs w:val="24"/>
        </w:rPr>
        <w:t>aa</w:t>
      </w:r>
      <w:r w:rsidRPr="0073179F">
        <w:rPr>
          <w:sz w:val="24"/>
          <w:szCs w:val="24"/>
        </w:rPr>
        <w:t>n</w:t>
      </w:r>
      <w:r w:rsidRPr="0073179F">
        <w:rPr>
          <w:spacing w:val="1"/>
          <w:sz w:val="24"/>
          <w:szCs w:val="24"/>
        </w:rPr>
        <w:t xml:space="preserve"> </w:t>
      </w:r>
      <w:r w:rsidRPr="0073179F">
        <w:rPr>
          <w:spacing w:val="2"/>
          <w:sz w:val="24"/>
          <w:szCs w:val="24"/>
        </w:rPr>
        <w:t>k</w:t>
      </w:r>
      <w:r w:rsidRPr="0073179F">
        <w:rPr>
          <w:spacing w:val="-1"/>
          <w:sz w:val="24"/>
          <w:szCs w:val="24"/>
        </w:rPr>
        <w:t>e</w:t>
      </w:r>
      <w:r w:rsidRPr="0073179F">
        <w:rPr>
          <w:spacing w:val="2"/>
          <w:sz w:val="24"/>
          <w:szCs w:val="24"/>
        </w:rPr>
        <w:t>u</w:t>
      </w:r>
      <w:r w:rsidRPr="0073179F">
        <w:rPr>
          <w:spacing w:val="-1"/>
          <w:sz w:val="24"/>
          <w:szCs w:val="24"/>
        </w:rPr>
        <w:t>a</w:t>
      </w:r>
      <w:r w:rsidRPr="0073179F">
        <w:rPr>
          <w:sz w:val="24"/>
          <w:szCs w:val="24"/>
        </w:rPr>
        <w:t>ng</w:t>
      </w:r>
      <w:r w:rsidRPr="0073179F">
        <w:rPr>
          <w:spacing w:val="-1"/>
          <w:sz w:val="24"/>
          <w:szCs w:val="24"/>
        </w:rPr>
        <w:t>a</w:t>
      </w:r>
      <w:r w:rsidRPr="0073179F">
        <w:rPr>
          <w:sz w:val="24"/>
          <w:szCs w:val="24"/>
        </w:rPr>
        <w:t>n</w:t>
      </w:r>
      <w:r w:rsidRPr="0073179F">
        <w:rPr>
          <w:spacing w:val="1"/>
          <w:sz w:val="24"/>
          <w:szCs w:val="24"/>
        </w:rPr>
        <w:t xml:space="preserve"> </w:t>
      </w:r>
      <w:r w:rsidRPr="0073179F">
        <w:rPr>
          <w:sz w:val="24"/>
          <w:szCs w:val="24"/>
        </w:rPr>
        <w:t>s</w:t>
      </w:r>
      <w:r w:rsidRPr="0073179F">
        <w:rPr>
          <w:spacing w:val="-1"/>
          <w:sz w:val="24"/>
          <w:szCs w:val="24"/>
        </w:rPr>
        <w:t>e</w:t>
      </w:r>
      <w:r w:rsidRPr="0073179F">
        <w:rPr>
          <w:sz w:val="24"/>
          <w:szCs w:val="24"/>
        </w:rPr>
        <w:t>t</w:t>
      </w:r>
      <w:r w:rsidRPr="0073179F">
        <w:rPr>
          <w:spacing w:val="1"/>
          <w:sz w:val="24"/>
          <w:szCs w:val="24"/>
        </w:rPr>
        <w:t>i</w:t>
      </w:r>
      <w:r w:rsidRPr="0073179F">
        <w:rPr>
          <w:spacing w:val="-1"/>
          <w:sz w:val="24"/>
          <w:szCs w:val="24"/>
        </w:rPr>
        <w:t>a</w:t>
      </w:r>
      <w:r w:rsidRPr="0073179F">
        <w:rPr>
          <w:sz w:val="24"/>
          <w:szCs w:val="24"/>
        </w:rPr>
        <w:t>p</w:t>
      </w:r>
      <w:r w:rsidRPr="0073179F">
        <w:rPr>
          <w:spacing w:val="4"/>
          <w:sz w:val="24"/>
          <w:szCs w:val="24"/>
        </w:rPr>
        <w:t xml:space="preserve"> </w:t>
      </w:r>
      <w:r w:rsidRPr="0073179F">
        <w:rPr>
          <w:sz w:val="24"/>
          <w:szCs w:val="24"/>
        </w:rPr>
        <w:t>o</w:t>
      </w:r>
      <w:r w:rsidRPr="0073179F">
        <w:rPr>
          <w:spacing w:val="-1"/>
          <w:sz w:val="24"/>
          <w:szCs w:val="24"/>
        </w:rPr>
        <w:t>ra</w:t>
      </w:r>
      <w:r w:rsidRPr="0073179F">
        <w:rPr>
          <w:spacing w:val="2"/>
          <w:sz w:val="24"/>
          <w:szCs w:val="24"/>
        </w:rPr>
        <w:t>n</w:t>
      </w:r>
      <w:r w:rsidRPr="0073179F">
        <w:rPr>
          <w:sz w:val="24"/>
          <w:szCs w:val="24"/>
        </w:rPr>
        <w:t>g</w:t>
      </w:r>
      <w:r w:rsidRPr="0073179F">
        <w:rPr>
          <w:spacing w:val="1"/>
          <w:sz w:val="24"/>
          <w:szCs w:val="24"/>
        </w:rPr>
        <w:t xml:space="preserve"> </w:t>
      </w:r>
      <w:r w:rsidRPr="0073179F">
        <w:rPr>
          <w:sz w:val="24"/>
          <w:szCs w:val="24"/>
        </w:rPr>
        <w:t>b</w:t>
      </w:r>
      <w:r w:rsidRPr="0073179F">
        <w:rPr>
          <w:spacing w:val="-1"/>
          <w:sz w:val="24"/>
          <w:szCs w:val="24"/>
        </w:rPr>
        <w:t>e</w:t>
      </w:r>
      <w:r w:rsidRPr="0073179F">
        <w:rPr>
          <w:sz w:val="24"/>
          <w:szCs w:val="24"/>
        </w:rPr>
        <w:t>r</w:t>
      </w:r>
      <w:r w:rsidRPr="0073179F">
        <w:rPr>
          <w:spacing w:val="1"/>
          <w:sz w:val="24"/>
          <w:szCs w:val="24"/>
        </w:rPr>
        <w:t>b</w:t>
      </w:r>
      <w:r w:rsidRPr="0073179F">
        <w:rPr>
          <w:spacing w:val="-1"/>
          <w:sz w:val="24"/>
          <w:szCs w:val="24"/>
        </w:rPr>
        <w:t>e</w:t>
      </w:r>
      <w:r w:rsidRPr="0073179F">
        <w:rPr>
          <w:sz w:val="24"/>
          <w:szCs w:val="24"/>
        </w:rPr>
        <w:t>da s</w:t>
      </w:r>
      <w:r w:rsidRPr="0073179F">
        <w:rPr>
          <w:spacing w:val="-1"/>
          <w:sz w:val="24"/>
          <w:szCs w:val="24"/>
        </w:rPr>
        <w:t>a</w:t>
      </w:r>
      <w:r w:rsidRPr="0073179F">
        <w:rPr>
          <w:sz w:val="24"/>
          <w:szCs w:val="24"/>
        </w:rPr>
        <w:t>tu d</w:t>
      </w:r>
      <w:r w:rsidRPr="0073179F">
        <w:rPr>
          <w:spacing w:val="-1"/>
          <w:sz w:val="24"/>
          <w:szCs w:val="24"/>
        </w:rPr>
        <w:t>e</w:t>
      </w:r>
      <w:r w:rsidRPr="0073179F">
        <w:rPr>
          <w:sz w:val="24"/>
          <w:szCs w:val="24"/>
        </w:rPr>
        <w:t>ng</w:t>
      </w:r>
      <w:r w:rsidRPr="0073179F">
        <w:rPr>
          <w:spacing w:val="-1"/>
          <w:sz w:val="24"/>
          <w:szCs w:val="24"/>
        </w:rPr>
        <w:t>a</w:t>
      </w:r>
      <w:r w:rsidRPr="0073179F">
        <w:rPr>
          <w:sz w:val="24"/>
          <w:szCs w:val="24"/>
        </w:rPr>
        <w:t xml:space="preserve">n </w:t>
      </w:r>
      <w:r w:rsidRPr="0073179F">
        <w:rPr>
          <w:spacing w:val="2"/>
          <w:sz w:val="24"/>
          <w:szCs w:val="24"/>
        </w:rPr>
        <w:t xml:space="preserve"> </w:t>
      </w:r>
      <w:r w:rsidRPr="0073179F">
        <w:rPr>
          <w:spacing w:val="-5"/>
          <w:sz w:val="24"/>
          <w:szCs w:val="24"/>
        </w:rPr>
        <w:t>y</w:t>
      </w:r>
      <w:r w:rsidRPr="0073179F">
        <w:rPr>
          <w:spacing w:val="1"/>
          <w:sz w:val="24"/>
          <w:szCs w:val="24"/>
        </w:rPr>
        <w:t>a</w:t>
      </w:r>
      <w:r w:rsidRPr="0073179F">
        <w:rPr>
          <w:spacing w:val="2"/>
          <w:sz w:val="24"/>
          <w:szCs w:val="24"/>
        </w:rPr>
        <w:t>n</w:t>
      </w:r>
      <w:r w:rsidRPr="0073179F">
        <w:rPr>
          <w:sz w:val="24"/>
          <w:szCs w:val="24"/>
        </w:rPr>
        <w:t>g</w:t>
      </w:r>
      <w:r w:rsidRPr="0073179F">
        <w:rPr>
          <w:spacing w:val="56"/>
          <w:sz w:val="24"/>
          <w:szCs w:val="24"/>
        </w:rPr>
        <w:t xml:space="preserve"> </w:t>
      </w:r>
      <w:r w:rsidRPr="0073179F">
        <w:rPr>
          <w:sz w:val="24"/>
          <w:szCs w:val="24"/>
        </w:rPr>
        <w:t>lain.  H</w:t>
      </w:r>
      <w:r w:rsidRPr="0073179F">
        <w:rPr>
          <w:spacing w:val="-1"/>
          <w:sz w:val="24"/>
          <w:szCs w:val="24"/>
        </w:rPr>
        <w:t>a</w:t>
      </w:r>
      <w:r w:rsidRPr="0073179F">
        <w:rPr>
          <w:sz w:val="24"/>
          <w:szCs w:val="24"/>
        </w:rPr>
        <w:t>l  ini</w:t>
      </w:r>
      <w:r w:rsidRPr="0073179F">
        <w:rPr>
          <w:spacing w:val="58"/>
          <w:sz w:val="24"/>
          <w:szCs w:val="24"/>
        </w:rPr>
        <w:t xml:space="preserve"> </w:t>
      </w:r>
      <w:r w:rsidRPr="0073179F">
        <w:rPr>
          <w:sz w:val="24"/>
          <w:szCs w:val="24"/>
        </w:rPr>
        <w:t>diseb</w:t>
      </w:r>
      <w:r w:rsidRPr="0073179F">
        <w:rPr>
          <w:spacing w:val="-1"/>
          <w:sz w:val="24"/>
          <w:szCs w:val="24"/>
        </w:rPr>
        <w:t>a</w:t>
      </w:r>
      <w:r w:rsidRPr="0073179F">
        <w:rPr>
          <w:sz w:val="24"/>
          <w:szCs w:val="24"/>
        </w:rPr>
        <w:t>bk</w:t>
      </w:r>
      <w:r w:rsidRPr="0073179F">
        <w:rPr>
          <w:spacing w:val="-1"/>
          <w:sz w:val="24"/>
          <w:szCs w:val="24"/>
        </w:rPr>
        <w:t>a</w:t>
      </w:r>
      <w:r w:rsidRPr="0073179F">
        <w:rPr>
          <w:sz w:val="24"/>
          <w:szCs w:val="24"/>
        </w:rPr>
        <w:t>n</w:t>
      </w:r>
      <w:r w:rsidRPr="0073179F">
        <w:rPr>
          <w:spacing w:val="57"/>
          <w:sz w:val="24"/>
          <w:szCs w:val="24"/>
        </w:rPr>
        <w:t xml:space="preserve"> </w:t>
      </w:r>
      <w:r w:rsidRPr="0073179F">
        <w:rPr>
          <w:sz w:val="24"/>
          <w:szCs w:val="24"/>
        </w:rPr>
        <w:t>o</w:t>
      </w:r>
      <w:r w:rsidRPr="0073179F">
        <w:rPr>
          <w:spacing w:val="3"/>
          <w:sz w:val="24"/>
          <w:szCs w:val="24"/>
        </w:rPr>
        <w:t>l</w:t>
      </w:r>
      <w:r w:rsidRPr="0073179F">
        <w:rPr>
          <w:spacing w:val="-1"/>
          <w:sz w:val="24"/>
          <w:szCs w:val="24"/>
        </w:rPr>
        <w:t>e</w:t>
      </w:r>
      <w:r w:rsidRPr="0073179F">
        <w:rPr>
          <w:sz w:val="24"/>
          <w:szCs w:val="24"/>
        </w:rPr>
        <w:t>h</w:t>
      </w:r>
      <w:r w:rsidRPr="0073179F">
        <w:rPr>
          <w:spacing w:val="57"/>
          <w:sz w:val="24"/>
          <w:szCs w:val="24"/>
        </w:rPr>
        <w:t xml:space="preserve"> </w:t>
      </w:r>
      <w:r w:rsidRPr="0073179F">
        <w:rPr>
          <w:sz w:val="24"/>
          <w:szCs w:val="24"/>
        </w:rPr>
        <w:t>p</w:t>
      </w:r>
      <w:r w:rsidRPr="0073179F">
        <w:rPr>
          <w:spacing w:val="1"/>
          <w:sz w:val="24"/>
          <w:szCs w:val="24"/>
        </w:rPr>
        <w:t>er</w:t>
      </w:r>
      <w:r w:rsidRPr="0073179F">
        <w:rPr>
          <w:sz w:val="24"/>
          <w:szCs w:val="24"/>
        </w:rPr>
        <w:t>b</w:t>
      </w:r>
      <w:r w:rsidRPr="0073179F">
        <w:rPr>
          <w:spacing w:val="-1"/>
          <w:sz w:val="24"/>
          <w:szCs w:val="24"/>
        </w:rPr>
        <w:t>e</w:t>
      </w:r>
      <w:r w:rsidRPr="0073179F">
        <w:rPr>
          <w:sz w:val="24"/>
          <w:szCs w:val="24"/>
        </w:rPr>
        <w:t>d</w:t>
      </w:r>
      <w:r w:rsidRPr="0073179F">
        <w:rPr>
          <w:spacing w:val="-1"/>
          <w:sz w:val="24"/>
          <w:szCs w:val="24"/>
        </w:rPr>
        <w:t>aa</w:t>
      </w:r>
      <w:r w:rsidRPr="0073179F">
        <w:rPr>
          <w:sz w:val="24"/>
          <w:szCs w:val="24"/>
        </w:rPr>
        <w:t>n  kondisi</w:t>
      </w:r>
      <w:r w:rsidRPr="0073179F">
        <w:rPr>
          <w:spacing w:val="58"/>
          <w:sz w:val="24"/>
          <w:szCs w:val="24"/>
        </w:rPr>
        <w:t xml:space="preserve"> </w:t>
      </w:r>
      <w:r w:rsidRPr="0073179F">
        <w:rPr>
          <w:sz w:val="24"/>
          <w:szCs w:val="24"/>
        </w:rPr>
        <w:t>k</w:t>
      </w:r>
      <w:r w:rsidRPr="0073179F">
        <w:rPr>
          <w:spacing w:val="-1"/>
          <w:sz w:val="24"/>
          <w:szCs w:val="24"/>
        </w:rPr>
        <w:t>e</w:t>
      </w:r>
      <w:r w:rsidRPr="0073179F">
        <w:rPr>
          <w:sz w:val="24"/>
          <w:szCs w:val="24"/>
        </w:rPr>
        <w:t>u</w:t>
      </w:r>
      <w:r w:rsidRPr="0073179F">
        <w:rPr>
          <w:spacing w:val="-1"/>
          <w:sz w:val="24"/>
          <w:szCs w:val="24"/>
        </w:rPr>
        <w:t>a</w:t>
      </w:r>
      <w:r w:rsidRPr="0073179F">
        <w:rPr>
          <w:spacing w:val="2"/>
          <w:sz w:val="24"/>
          <w:szCs w:val="24"/>
        </w:rPr>
        <w:t>n</w:t>
      </w:r>
      <w:r w:rsidRPr="0073179F">
        <w:rPr>
          <w:sz w:val="24"/>
          <w:szCs w:val="24"/>
        </w:rPr>
        <w:t>g</w:t>
      </w:r>
      <w:r w:rsidRPr="0073179F">
        <w:rPr>
          <w:spacing w:val="1"/>
          <w:sz w:val="24"/>
          <w:szCs w:val="24"/>
        </w:rPr>
        <w:t>a</w:t>
      </w:r>
      <w:r w:rsidRPr="0073179F">
        <w:rPr>
          <w:sz w:val="24"/>
          <w:szCs w:val="24"/>
        </w:rPr>
        <w:t xml:space="preserve">n  </w:t>
      </w:r>
      <w:r w:rsidRPr="0073179F">
        <w:rPr>
          <w:spacing w:val="-5"/>
          <w:sz w:val="24"/>
          <w:szCs w:val="24"/>
        </w:rPr>
        <w:t>y</w:t>
      </w:r>
      <w:r w:rsidRPr="0073179F">
        <w:rPr>
          <w:spacing w:val="1"/>
          <w:sz w:val="24"/>
          <w:szCs w:val="24"/>
        </w:rPr>
        <w:t>a</w:t>
      </w:r>
      <w:r w:rsidRPr="0073179F">
        <w:rPr>
          <w:spacing w:val="2"/>
          <w:sz w:val="24"/>
          <w:szCs w:val="24"/>
        </w:rPr>
        <w:t>n</w:t>
      </w:r>
      <w:r w:rsidRPr="0073179F">
        <w:rPr>
          <w:sz w:val="24"/>
          <w:szCs w:val="24"/>
        </w:rPr>
        <w:t>g di</w:t>
      </w:r>
      <w:r w:rsidRPr="0073179F">
        <w:rPr>
          <w:spacing w:val="1"/>
          <w:sz w:val="24"/>
          <w:szCs w:val="24"/>
        </w:rPr>
        <w:t>m</w:t>
      </w:r>
      <w:r w:rsidRPr="0073179F">
        <w:rPr>
          <w:sz w:val="24"/>
          <w:szCs w:val="24"/>
        </w:rPr>
        <w:t>i</w:t>
      </w:r>
      <w:r w:rsidRPr="0073179F">
        <w:rPr>
          <w:spacing w:val="1"/>
          <w:sz w:val="24"/>
          <w:szCs w:val="24"/>
        </w:rPr>
        <w:t>l</w:t>
      </w:r>
      <w:r w:rsidRPr="0073179F">
        <w:rPr>
          <w:sz w:val="24"/>
          <w:szCs w:val="24"/>
        </w:rPr>
        <w:t>iki</w:t>
      </w:r>
      <w:r w:rsidRPr="0073179F">
        <w:rPr>
          <w:spacing w:val="3"/>
          <w:sz w:val="24"/>
          <w:szCs w:val="24"/>
        </w:rPr>
        <w:t xml:space="preserve"> </w:t>
      </w:r>
      <w:r w:rsidRPr="0073179F">
        <w:rPr>
          <w:spacing w:val="-1"/>
          <w:sz w:val="24"/>
          <w:szCs w:val="24"/>
        </w:rPr>
        <w:t>a</w:t>
      </w:r>
      <w:r w:rsidRPr="0073179F">
        <w:rPr>
          <w:sz w:val="24"/>
          <w:szCs w:val="24"/>
        </w:rPr>
        <w:t>nta</w:t>
      </w:r>
      <w:r w:rsidRPr="0073179F">
        <w:rPr>
          <w:spacing w:val="-1"/>
          <w:sz w:val="24"/>
          <w:szCs w:val="24"/>
        </w:rPr>
        <w:t>r</w:t>
      </w:r>
      <w:r w:rsidRPr="0073179F">
        <w:rPr>
          <w:sz w:val="24"/>
          <w:szCs w:val="24"/>
        </w:rPr>
        <w:t>a</w:t>
      </w:r>
      <w:r w:rsidRPr="0073179F">
        <w:rPr>
          <w:spacing w:val="2"/>
          <w:sz w:val="24"/>
          <w:szCs w:val="24"/>
        </w:rPr>
        <w:t xml:space="preserve"> </w:t>
      </w:r>
      <w:r w:rsidRPr="0073179F">
        <w:rPr>
          <w:sz w:val="24"/>
          <w:szCs w:val="24"/>
        </w:rPr>
        <w:t>s</w:t>
      </w:r>
      <w:r w:rsidRPr="0073179F">
        <w:rPr>
          <w:spacing w:val="-1"/>
          <w:sz w:val="24"/>
          <w:szCs w:val="24"/>
        </w:rPr>
        <w:t>a</w:t>
      </w:r>
      <w:r w:rsidRPr="0073179F">
        <w:rPr>
          <w:sz w:val="24"/>
          <w:szCs w:val="24"/>
        </w:rPr>
        <w:t>tu</w:t>
      </w:r>
      <w:r w:rsidRPr="0073179F">
        <w:rPr>
          <w:spacing w:val="3"/>
          <w:sz w:val="24"/>
          <w:szCs w:val="24"/>
        </w:rPr>
        <w:t xml:space="preserve"> </w:t>
      </w:r>
      <w:r w:rsidRPr="0073179F">
        <w:rPr>
          <w:sz w:val="24"/>
          <w:szCs w:val="24"/>
        </w:rPr>
        <w:t>o</w:t>
      </w:r>
      <w:r w:rsidRPr="0073179F">
        <w:rPr>
          <w:spacing w:val="1"/>
          <w:sz w:val="24"/>
          <w:szCs w:val="24"/>
        </w:rPr>
        <w:t>r</w:t>
      </w:r>
      <w:r w:rsidRPr="0073179F">
        <w:rPr>
          <w:spacing w:val="-1"/>
          <w:sz w:val="24"/>
          <w:szCs w:val="24"/>
        </w:rPr>
        <w:t>a</w:t>
      </w:r>
      <w:r w:rsidRPr="0073179F">
        <w:rPr>
          <w:spacing w:val="2"/>
          <w:sz w:val="24"/>
          <w:szCs w:val="24"/>
        </w:rPr>
        <w:t>n</w:t>
      </w:r>
      <w:r w:rsidRPr="0073179F">
        <w:rPr>
          <w:sz w:val="24"/>
          <w:szCs w:val="24"/>
        </w:rPr>
        <w:t xml:space="preserve">g </w:t>
      </w:r>
      <w:r w:rsidRPr="0073179F">
        <w:rPr>
          <w:spacing w:val="7"/>
          <w:sz w:val="24"/>
          <w:szCs w:val="24"/>
        </w:rPr>
        <w:t xml:space="preserve"> </w:t>
      </w:r>
      <w:r w:rsidRPr="0073179F">
        <w:rPr>
          <w:sz w:val="24"/>
          <w:szCs w:val="24"/>
        </w:rPr>
        <w:t>d</w:t>
      </w:r>
      <w:r w:rsidRPr="0073179F">
        <w:rPr>
          <w:spacing w:val="-1"/>
          <w:sz w:val="24"/>
          <w:szCs w:val="24"/>
        </w:rPr>
        <w:t>e</w:t>
      </w:r>
      <w:r w:rsidRPr="0073179F">
        <w:rPr>
          <w:spacing w:val="2"/>
          <w:sz w:val="24"/>
          <w:szCs w:val="24"/>
        </w:rPr>
        <w:t>n</w:t>
      </w:r>
      <w:r w:rsidRPr="0073179F">
        <w:rPr>
          <w:spacing w:val="-2"/>
          <w:sz w:val="24"/>
          <w:szCs w:val="24"/>
        </w:rPr>
        <w:t>g</w:t>
      </w:r>
      <w:r w:rsidRPr="0073179F">
        <w:rPr>
          <w:spacing w:val="-1"/>
          <w:sz w:val="24"/>
          <w:szCs w:val="24"/>
        </w:rPr>
        <w:t>a</w:t>
      </w:r>
      <w:r w:rsidRPr="0073179F">
        <w:rPr>
          <w:sz w:val="24"/>
          <w:szCs w:val="24"/>
        </w:rPr>
        <w:t>n</w:t>
      </w:r>
      <w:r w:rsidRPr="0073179F">
        <w:rPr>
          <w:spacing w:val="10"/>
          <w:sz w:val="24"/>
          <w:szCs w:val="24"/>
        </w:rPr>
        <w:t xml:space="preserve"> </w:t>
      </w:r>
      <w:r w:rsidRPr="0073179F">
        <w:rPr>
          <w:spacing w:val="-5"/>
          <w:sz w:val="24"/>
          <w:szCs w:val="24"/>
        </w:rPr>
        <w:t>y</w:t>
      </w:r>
      <w:r w:rsidRPr="0073179F">
        <w:rPr>
          <w:spacing w:val="-1"/>
          <w:sz w:val="24"/>
          <w:szCs w:val="24"/>
        </w:rPr>
        <w:t>a</w:t>
      </w:r>
      <w:r w:rsidRPr="0073179F">
        <w:rPr>
          <w:spacing w:val="2"/>
          <w:sz w:val="24"/>
          <w:szCs w:val="24"/>
        </w:rPr>
        <w:t>n</w:t>
      </w:r>
      <w:r w:rsidRPr="0073179F">
        <w:rPr>
          <w:sz w:val="24"/>
          <w:szCs w:val="24"/>
        </w:rPr>
        <w:t>g</w:t>
      </w:r>
      <w:r w:rsidRPr="0073179F">
        <w:rPr>
          <w:spacing w:val="3"/>
          <w:sz w:val="24"/>
          <w:szCs w:val="24"/>
        </w:rPr>
        <w:t xml:space="preserve"> </w:t>
      </w:r>
      <w:r w:rsidRPr="0073179F">
        <w:rPr>
          <w:sz w:val="24"/>
          <w:szCs w:val="24"/>
        </w:rPr>
        <w:t>lain</w:t>
      </w:r>
      <w:r w:rsidRPr="0073179F">
        <w:rPr>
          <w:spacing w:val="5"/>
          <w:sz w:val="24"/>
          <w:szCs w:val="24"/>
        </w:rPr>
        <w:t>n</w:t>
      </w:r>
      <w:r w:rsidRPr="0073179F">
        <w:rPr>
          <w:spacing w:val="-5"/>
          <w:sz w:val="24"/>
          <w:szCs w:val="24"/>
        </w:rPr>
        <w:t>y</w:t>
      </w:r>
      <w:r w:rsidRPr="0073179F">
        <w:rPr>
          <w:spacing w:val="-1"/>
          <w:sz w:val="24"/>
          <w:szCs w:val="24"/>
        </w:rPr>
        <w:t>a</w:t>
      </w:r>
      <w:r w:rsidRPr="0073179F">
        <w:rPr>
          <w:sz w:val="24"/>
          <w:szCs w:val="24"/>
        </w:rPr>
        <w:t>.</w:t>
      </w:r>
      <w:r w:rsidRPr="0073179F">
        <w:rPr>
          <w:spacing w:val="5"/>
          <w:sz w:val="24"/>
          <w:szCs w:val="24"/>
        </w:rPr>
        <w:t xml:space="preserve"> </w:t>
      </w:r>
      <w:r w:rsidRPr="0073179F">
        <w:rPr>
          <w:sz w:val="24"/>
          <w:szCs w:val="24"/>
        </w:rPr>
        <w:t>H</w:t>
      </w:r>
      <w:r w:rsidRPr="0073179F">
        <w:rPr>
          <w:spacing w:val="-1"/>
          <w:sz w:val="24"/>
          <w:szCs w:val="24"/>
        </w:rPr>
        <w:t>a</w:t>
      </w:r>
      <w:r w:rsidRPr="0073179F">
        <w:rPr>
          <w:sz w:val="24"/>
          <w:szCs w:val="24"/>
        </w:rPr>
        <w:t>l</w:t>
      </w:r>
      <w:r w:rsidRPr="0073179F">
        <w:rPr>
          <w:spacing w:val="3"/>
          <w:sz w:val="24"/>
          <w:szCs w:val="24"/>
        </w:rPr>
        <w:t xml:space="preserve"> </w:t>
      </w:r>
      <w:r w:rsidRPr="0073179F">
        <w:rPr>
          <w:sz w:val="24"/>
          <w:szCs w:val="24"/>
        </w:rPr>
        <w:t>i</w:t>
      </w:r>
      <w:r w:rsidRPr="0073179F">
        <w:rPr>
          <w:spacing w:val="1"/>
          <w:sz w:val="24"/>
          <w:szCs w:val="24"/>
        </w:rPr>
        <w:t>t</w:t>
      </w:r>
      <w:r w:rsidRPr="0073179F">
        <w:rPr>
          <w:sz w:val="24"/>
          <w:szCs w:val="24"/>
        </w:rPr>
        <w:t>u</w:t>
      </w:r>
      <w:r w:rsidRPr="0073179F">
        <w:rPr>
          <w:spacing w:val="7"/>
          <w:sz w:val="24"/>
          <w:szCs w:val="24"/>
        </w:rPr>
        <w:t xml:space="preserve"> </w:t>
      </w:r>
      <w:r w:rsidRPr="0073179F">
        <w:rPr>
          <w:spacing w:val="-5"/>
          <w:sz w:val="24"/>
          <w:szCs w:val="24"/>
        </w:rPr>
        <w:t>y</w:t>
      </w:r>
      <w:r w:rsidRPr="0073179F">
        <w:rPr>
          <w:spacing w:val="-1"/>
          <w:sz w:val="24"/>
          <w:szCs w:val="24"/>
        </w:rPr>
        <w:t>a</w:t>
      </w:r>
      <w:r w:rsidRPr="0073179F">
        <w:rPr>
          <w:spacing w:val="2"/>
          <w:sz w:val="24"/>
          <w:szCs w:val="24"/>
        </w:rPr>
        <w:t>n</w:t>
      </w:r>
      <w:r w:rsidRPr="0073179F">
        <w:rPr>
          <w:sz w:val="24"/>
          <w:szCs w:val="24"/>
        </w:rPr>
        <w:t xml:space="preserve">g </w:t>
      </w:r>
      <w:r w:rsidRPr="0073179F">
        <w:rPr>
          <w:spacing w:val="3"/>
          <w:sz w:val="24"/>
          <w:szCs w:val="24"/>
        </w:rPr>
        <w:t>m</w:t>
      </w:r>
      <w:r w:rsidRPr="0073179F">
        <w:rPr>
          <w:spacing w:val="-1"/>
          <w:sz w:val="24"/>
          <w:szCs w:val="24"/>
        </w:rPr>
        <w:t>e</w:t>
      </w:r>
      <w:r w:rsidRPr="0073179F">
        <w:rPr>
          <w:spacing w:val="5"/>
          <w:sz w:val="24"/>
          <w:szCs w:val="24"/>
        </w:rPr>
        <w:t>n</w:t>
      </w:r>
      <w:r w:rsidRPr="0073179F">
        <w:rPr>
          <w:spacing w:val="-5"/>
          <w:sz w:val="24"/>
          <w:szCs w:val="24"/>
        </w:rPr>
        <w:t>y</w:t>
      </w:r>
      <w:r w:rsidRPr="0073179F">
        <w:rPr>
          <w:spacing w:val="-1"/>
          <w:sz w:val="24"/>
          <w:szCs w:val="24"/>
        </w:rPr>
        <w:t>e</w:t>
      </w:r>
      <w:r w:rsidRPr="0073179F">
        <w:rPr>
          <w:sz w:val="24"/>
          <w:szCs w:val="24"/>
        </w:rPr>
        <w:t>b</w:t>
      </w:r>
      <w:r w:rsidRPr="0073179F">
        <w:rPr>
          <w:spacing w:val="-1"/>
          <w:sz w:val="24"/>
          <w:szCs w:val="24"/>
        </w:rPr>
        <w:t>a</w:t>
      </w:r>
      <w:r w:rsidRPr="0073179F">
        <w:rPr>
          <w:sz w:val="24"/>
          <w:szCs w:val="24"/>
        </w:rPr>
        <w:t>b</w:t>
      </w:r>
      <w:r w:rsidRPr="0073179F">
        <w:rPr>
          <w:spacing w:val="2"/>
          <w:sz w:val="24"/>
          <w:szCs w:val="24"/>
        </w:rPr>
        <w:t>k</w:t>
      </w:r>
      <w:r w:rsidRPr="0073179F">
        <w:rPr>
          <w:spacing w:val="-1"/>
          <w:sz w:val="24"/>
          <w:szCs w:val="24"/>
        </w:rPr>
        <w:t>a</w:t>
      </w:r>
      <w:r w:rsidRPr="0073179F">
        <w:rPr>
          <w:sz w:val="24"/>
          <w:szCs w:val="24"/>
        </w:rPr>
        <w:t>n</w:t>
      </w:r>
      <w:r w:rsidRPr="0073179F">
        <w:rPr>
          <w:spacing w:val="3"/>
          <w:sz w:val="24"/>
          <w:szCs w:val="24"/>
        </w:rPr>
        <w:t xml:space="preserve"> </w:t>
      </w:r>
      <w:r w:rsidRPr="0073179F">
        <w:rPr>
          <w:sz w:val="24"/>
          <w:szCs w:val="24"/>
        </w:rPr>
        <w:t>ta</w:t>
      </w:r>
      <w:r w:rsidRPr="0073179F">
        <w:rPr>
          <w:spacing w:val="1"/>
          <w:sz w:val="24"/>
          <w:szCs w:val="24"/>
        </w:rPr>
        <w:t>r</w:t>
      </w:r>
      <w:r w:rsidRPr="0073179F">
        <w:rPr>
          <w:sz w:val="24"/>
          <w:szCs w:val="24"/>
        </w:rPr>
        <w:t>g</w:t>
      </w:r>
      <w:r w:rsidRPr="0073179F">
        <w:rPr>
          <w:spacing w:val="-1"/>
          <w:sz w:val="24"/>
          <w:szCs w:val="24"/>
        </w:rPr>
        <w:t>e</w:t>
      </w:r>
      <w:r w:rsidRPr="0073179F">
        <w:rPr>
          <w:sz w:val="24"/>
          <w:szCs w:val="24"/>
        </w:rPr>
        <w:t>t k</w:t>
      </w:r>
      <w:r w:rsidRPr="0073179F">
        <w:rPr>
          <w:spacing w:val="-1"/>
          <w:sz w:val="24"/>
          <w:szCs w:val="24"/>
        </w:rPr>
        <w:t>e</w:t>
      </w:r>
      <w:r w:rsidRPr="0073179F">
        <w:rPr>
          <w:sz w:val="24"/>
          <w:szCs w:val="24"/>
        </w:rPr>
        <w:t>u</w:t>
      </w:r>
      <w:r w:rsidRPr="0073179F">
        <w:rPr>
          <w:spacing w:val="-1"/>
          <w:sz w:val="24"/>
          <w:szCs w:val="24"/>
        </w:rPr>
        <w:t>a</w:t>
      </w:r>
      <w:r w:rsidRPr="0073179F">
        <w:rPr>
          <w:spacing w:val="2"/>
          <w:sz w:val="24"/>
          <w:szCs w:val="24"/>
        </w:rPr>
        <w:t>n</w:t>
      </w:r>
      <w:r w:rsidRPr="0073179F">
        <w:rPr>
          <w:spacing w:val="-2"/>
          <w:sz w:val="24"/>
          <w:szCs w:val="24"/>
        </w:rPr>
        <w:t>g</w:t>
      </w:r>
      <w:r w:rsidRPr="0073179F">
        <w:rPr>
          <w:spacing w:val="-1"/>
          <w:sz w:val="24"/>
          <w:szCs w:val="24"/>
        </w:rPr>
        <w:t>a</w:t>
      </w:r>
      <w:r w:rsidRPr="0073179F">
        <w:rPr>
          <w:sz w:val="24"/>
          <w:szCs w:val="24"/>
        </w:rPr>
        <w:t>n</w:t>
      </w:r>
      <w:r w:rsidRPr="0073179F">
        <w:rPr>
          <w:spacing w:val="5"/>
          <w:sz w:val="24"/>
          <w:szCs w:val="24"/>
        </w:rPr>
        <w:t xml:space="preserve"> </w:t>
      </w:r>
      <w:r w:rsidRPr="0073179F">
        <w:rPr>
          <w:spacing w:val="-5"/>
          <w:sz w:val="24"/>
          <w:szCs w:val="24"/>
        </w:rPr>
        <w:t>y</w:t>
      </w:r>
      <w:r w:rsidRPr="0073179F">
        <w:rPr>
          <w:spacing w:val="1"/>
          <w:sz w:val="24"/>
          <w:szCs w:val="24"/>
        </w:rPr>
        <w:t>a</w:t>
      </w:r>
      <w:r w:rsidRPr="0073179F">
        <w:rPr>
          <w:spacing w:val="2"/>
          <w:sz w:val="24"/>
          <w:szCs w:val="24"/>
        </w:rPr>
        <w:t>n</w:t>
      </w:r>
      <w:r w:rsidRPr="0073179F">
        <w:rPr>
          <w:sz w:val="24"/>
          <w:szCs w:val="24"/>
        </w:rPr>
        <w:t>g</w:t>
      </w:r>
      <w:r w:rsidRPr="0073179F">
        <w:rPr>
          <w:spacing w:val="-2"/>
          <w:sz w:val="24"/>
          <w:szCs w:val="24"/>
        </w:rPr>
        <w:t xml:space="preserve"> </w:t>
      </w:r>
      <w:r w:rsidRPr="0073179F">
        <w:rPr>
          <w:sz w:val="24"/>
          <w:szCs w:val="24"/>
        </w:rPr>
        <w:t>t</w:t>
      </w:r>
      <w:r w:rsidRPr="0073179F">
        <w:rPr>
          <w:spacing w:val="1"/>
          <w:sz w:val="24"/>
          <w:szCs w:val="24"/>
        </w:rPr>
        <w:t>i</w:t>
      </w:r>
      <w:r w:rsidRPr="0073179F">
        <w:rPr>
          <w:sz w:val="24"/>
          <w:szCs w:val="24"/>
        </w:rPr>
        <w:t>d</w:t>
      </w:r>
      <w:r w:rsidRPr="0073179F">
        <w:rPr>
          <w:spacing w:val="-1"/>
          <w:sz w:val="24"/>
          <w:szCs w:val="24"/>
        </w:rPr>
        <w:t>a</w:t>
      </w:r>
      <w:r w:rsidRPr="0073179F">
        <w:rPr>
          <w:sz w:val="24"/>
          <w:szCs w:val="24"/>
        </w:rPr>
        <w:t>k sa</w:t>
      </w:r>
      <w:r w:rsidRPr="0073179F">
        <w:rPr>
          <w:spacing w:val="2"/>
          <w:sz w:val="24"/>
          <w:szCs w:val="24"/>
        </w:rPr>
        <w:t>m</w:t>
      </w:r>
      <w:r w:rsidRPr="0073179F">
        <w:rPr>
          <w:sz w:val="24"/>
          <w:szCs w:val="24"/>
        </w:rPr>
        <w:t>a</w:t>
      </w:r>
      <w:r w:rsidRPr="0073179F">
        <w:rPr>
          <w:spacing w:val="-1"/>
          <w:sz w:val="24"/>
          <w:szCs w:val="24"/>
        </w:rPr>
        <w:t xml:space="preserve"> </w:t>
      </w:r>
      <w:r w:rsidRPr="0073179F">
        <w:rPr>
          <w:sz w:val="24"/>
          <w:szCs w:val="24"/>
        </w:rPr>
        <w:t>seti</w:t>
      </w:r>
      <w:r w:rsidRPr="0073179F">
        <w:rPr>
          <w:spacing w:val="-1"/>
          <w:sz w:val="24"/>
          <w:szCs w:val="24"/>
        </w:rPr>
        <w:t>a</w:t>
      </w:r>
      <w:r w:rsidRPr="0073179F">
        <w:rPr>
          <w:sz w:val="24"/>
          <w:szCs w:val="24"/>
        </w:rPr>
        <w:t>p or</w:t>
      </w:r>
      <w:r w:rsidRPr="0073179F">
        <w:rPr>
          <w:spacing w:val="-2"/>
          <w:sz w:val="24"/>
          <w:szCs w:val="24"/>
        </w:rPr>
        <w:t>a</w:t>
      </w:r>
      <w:r w:rsidRPr="0073179F">
        <w:rPr>
          <w:spacing w:val="2"/>
          <w:sz w:val="24"/>
          <w:szCs w:val="24"/>
        </w:rPr>
        <w:t>n</w:t>
      </w:r>
      <w:r w:rsidRPr="0073179F">
        <w:rPr>
          <w:sz w:val="24"/>
          <w:szCs w:val="24"/>
        </w:rPr>
        <w:t>g</w:t>
      </w:r>
      <w:r w:rsidRPr="0073179F">
        <w:rPr>
          <w:spacing w:val="-2"/>
          <w:sz w:val="24"/>
          <w:szCs w:val="24"/>
        </w:rPr>
        <w:t xml:space="preserve"> </w:t>
      </w:r>
      <w:r w:rsidRPr="0073179F">
        <w:rPr>
          <w:spacing w:val="3"/>
          <w:sz w:val="24"/>
          <w:szCs w:val="24"/>
        </w:rPr>
        <w:t>m</w:t>
      </w:r>
      <w:r w:rsidRPr="0073179F">
        <w:rPr>
          <w:spacing w:val="-1"/>
          <w:sz w:val="24"/>
          <w:szCs w:val="24"/>
        </w:rPr>
        <w:t>a</w:t>
      </w:r>
      <w:r w:rsidRPr="0073179F">
        <w:rPr>
          <w:sz w:val="24"/>
          <w:szCs w:val="24"/>
        </w:rPr>
        <w:t>upun k</w:t>
      </w:r>
      <w:r w:rsidRPr="0073179F">
        <w:rPr>
          <w:spacing w:val="1"/>
          <w:sz w:val="24"/>
          <w:szCs w:val="24"/>
        </w:rPr>
        <w:t>e</w:t>
      </w:r>
      <w:r w:rsidRPr="0073179F">
        <w:rPr>
          <w:sz w:val="24"/>
          <w:szCs w:val="24"/>
        </w:rPr>
        <w:t>lua</w:t>
      </w:r>
      <w:r w:rsidRPr="0073179F">
        <w:rPr>
          <w:spacing w:val="-1"/>
          <w:sz w:val="24"/>
          <w:szCs w:val="24"/>
        </w:rPr>
        <w:t>r</w:t>
      </w:r>
      <w:r w:rsidRPr="0073179F">
        <w:rPr>
          <w:sz w:val="24"/>
          <w:szCs w:val="24"/>
        </w:rPr>
        <w:t>g</w:t>
      </w:r>
      <w:r w:rsidRPr="0073179F">
        <w:rPr>
          <w:spacing w:val="-1"/>
          <w:sz w:val="24"/>
          <w:szCs w:val="24"/>
        </w:rPr>
        <w:t>a</w:t>
      </w:r>
      <w:r w:rsidR="00B622F2">
        <w:rPr>
          <w:sz w:val="24"/>
          <w:szCs w:val="24"/>
        </w:rPr>
        <w:t>. T</w:t>
      </w:r>
      <w:r w:rsidRPr="0073179F">
        <w:rPr>
          <w:sz w:val="24"/>
          <w:szCs w:val="24"/>
        </w:rPr>
        <w:t>e</w:t>
      </w:r>
      <w:r w:rsidRPr="0073179F">
        <w:rPr>
          <w:spacing w:val="-1"/>
          <w:sz w:val="24"/>
          <w:szCs w:val="24"/>
        </w:rPr>
        <w:t>r</w:t>
      </w:r>
      <w:r w:rsidRPr="0073179F">
        <w:rPr>
          <w:spacing w:val="2"/>
          <w:sz w:val="24"/>
          <w:szCs w:val="24"/>
        </w:rPr>
        <w:t>d</w:t>
      </w:r>
      <w:r w:rsidRPr="0073179F">
        <w:rPr>
          <w:spacing w:val="-1"/>
          <w:sz w:val="24"/>
          <w:szCs w:val="24"/>
        </w:rPr>
        <w:t>a</w:t>
      </w:r>
      <w:r w:rsidRPr="0073179F">
        <w:rPr>
          <w:spacing w:val="2"/>
          <w:sz w:val="24"/>
          <w:szCs w:val="24"/>
        </w:rPr>
        <w:t>p</w:t>
      </w:r>
      <w:r w:rsidRPr="0073179F">
        <w:rPr>
          <w:spacing w:val="-1"/>
          <w:sz w:val="24"/>
          <w:szCs w:val="24"/>
        </w:rPr>
        <w:t>a</w:t>
      </w:r>
      <w:r w:rsidRPr="0073179F">
        <w:rPr>
          <w:sz w:val="24"/>
          <w:szCs w:val="24"/>
        </w:rPr>
        <w:t xml:space="preserve">t </w:t>
      </w:r>
      <w:r w:rsidRPr="0073179F">
        <w:rPr>
          <w:spacing w:val="2"/>
          <w:sz w:val="24"/>
          <w:szCs w:val="24"/>
        </w:rPr>
        <w:t xml:space="preserve"> </w:t>
      </w:r>
      <w:r w:rsidRPr="0073179F">
        <w:rPr>
          <w:sz w:val="24"/>
          <w:szCs w:val="24"/>
        </w:rPr>
        <w:t>k</w:t>
      </w:r>
      <w:r w:rsidRPr="0073179F">
        <w:rPr>
          <w:spacing w:val="-1"/>
          <w:sz w:val="24"/>
          <w:szCs w:val="24"/>
        </w:rPr>
        <w:t>e</w:t>
      </w:r>
      <w:r w:rsidRPr="0073179F">
        <w:rPr>
          <w:sz w:val="24"/>
          <w:szCs w:val="24"/>
        </w:rPr>
        <w:t>mun</w:t>
      </w:r>
      <w:r w:rsidRPr="0073179F">
        <w:rPr>
          <w:spacing w:val="-2"/>
          <w:sz w:val="24"/>
          <w:szCs w:val="24"/>
        </w:rPr>
        <w:t>g</w:t>
      </w:r>
      <w:r w:rsidRPr="0073179F">
        <w:rPr>
          <w:sz w:val="24"/>
          <w:szCs w:val="24"/>
        </w:rPr>
        <w:t xml:space="preserve">kinan </w:t>
      </w:r>
      <w:r w:rsidRPr="0073179F">
        <w:rPr>
          <w:spacing w:val="6"/>
          <w:sz w:val="24"/>
          <w:szCs w:val="24"/>
        </w:rPr>
        <w:t xml:space="preserve"> </w:t>
      </w:r>
      <w:r w:rsidRPr="0073179F">
        <w:rPr>
          <w:sz w:val="24"/>
          <w:szCs w:val="24"/>
        </w:rPr>
        <w:t>b</w:t>
      </w:r>
      <w:r w:rsidRPr="0073179F">
        <w:rPr>
          <w:spacing w:val="-1"/>
          <w:sz w:val="24"/>
          <w:szCs w:val="24"/>
        </w:rPr>
        <w:t>e</w:t>
      </w:r>
      <w:r w:rsidRPr="0073179F">
        <w:rPr>
          <w:spacing w:val="2"/>
          <w:sz w:val="24"/>
          <w:szCs w:val="24"/>
        </w:rPr>
        <w:t>s</w:t>
      </w:r>
      <w:r w:rsidRPr="0073179F">
        <w:rPr>
          <w:spacing w:val="-1"/>
          <w:sz w:val="24"/>
          <w:szCs w:val="24"/>
        </w:rPr>
        <w:t>a</w:t>
      </w:r>
      <w:r w:rsidRPr="0073179F">
        <w:rPr>
          <w:sz w:val="24"/>
          <w:szCs w:val="24"/>
        </w:rPr>
        <w:t>r b</w:t>
      </w:r>
      <w:r w:rsidRPr="0073179F">
        <w:rPr>
          <w:spacing w:val="-1"/>
          <w:sz w:val="24"/>
          <w:szCs w:val="24"/>
        </w:rPr>
        <w:t>a</w:t>
      </w:r>
      <w:r w:rsidRPr="0073179F">
        <w:rPr>
          <w:sz w:val="24"/>
          <w:szCs w:val="24"/>
        </w:rPr>
        <w:t xml:space="preserve">hwa </w:t>
      </w:r>
      <w:r w:rsidRPr="0073179F">
        <w:rPr>
          <w:spacing w:val="1"/>
          <w:sz w:val="24"/>
          <w:szCs w:val="24"/>
        </w:rPr>
        <w:t xml:space="preserve"> </w:t>
      </w:r>
      <w:r w:rsidRPr="0073179F">
        <w:rPr>
          <w:sz w:val="24"/>
          <w:szCs w:val="24"/>
        </w:rPr>
        <w:t>s</w:t>
      </w:r>
      <w:r w:rsidRPr="0073179F">
        <w:rPr>
          <w:spacing w:val="-1"/>
          <w:sz w:val="24"/>
          <w:szCs w:val="24"/>
        </w:rPr>
        <w:t>e</w:t>
      </w:r>
      <w:r w:rsidRPr="0073179F">
        <w:rPr>
          <w:sz w:val="24"/>
          <w:szCs w:val="24"/>
        </w:rPr>
        <w:t>t</w:t>
      </w:r>
      <w:r w:rsidRPr="0073179F">
        <w:rPr>
          <w:spacing w:val="1"/>
          <w:sz w:val="24"/>
          <w:szCs w:val="24"/>
        </w:rPr>
        <w:t>i</w:t>
      </w:r>
      <w:r w:rsidRPr="0073179F">
        <w:rPr>
          <w:spacing w:val="-1"/>
          <w:sz w:val="24"/>
          <w:szCs w:val="24"/>
        </w:rPr>
        <w:t>a</w:t>
      </w:r>
      <w:r w:rsidRPr="0073179F">
        <w:rPr>
          <w:sz w:val="24"/>
          <w:szCs w:val="24"/>
        </w:rPr>
        <w:t xml:space="preserve">p </w:t>
      </w:r>
      <w:r w:rsidRPr="0073179F">
        <w:rPr>
          <w:spacing w:val="2"/>
          <w:sz w:val="24"/>
          <w:szCs w:val="24"/>
        </w:rPr>
        <w:t xml:space="preserve"> </w:t>
      </w:r>
      <w:r w:rsidRPr="0073179F">
        <w:rPr>
          <w:sz w:val="24"/>
          <w:szCs w:val="24"/>
        </w:rPr>
        <w:t>ind</w:t>
      </w:r>
      <w:r w:rsidRPr="0073179F">
        <w:rPr>
          <w:spacing w:val="1"/>
          <w:sz w:val="24"/>
          <w:szCs w:val="24"/>
        </w:rPr>
        <w:t>i</w:t>
      </w:r>
      <w:r w:rsidRPr="0073179F">
        <w:rPr>
          <w:sz w:val="24"/>
          <w:szCs w:val="24"/>
        </w:rPr>
        <w:t xml:space="preserve">vidu </w:t>
      </w:r>
      <w:r w:rsidRPr="0073179F">
        <w:rPr>
          <w:spacing w:val="5"/>
          <w:sz w:val="24"/>
          <w:szCs w:val="24"/>
        </w:rPr>
        <w:t xml:space="preserve"> </w:t>
      </w:r>
      <w:r w:rsidRPr="0073179F">
        <w:rPr>
          <w:spacing w:val="-5"/>
          <w:sz w:val="24"/>
          <w:szCs w:val="24"/>
        </w:rPr>
        <w:t>y</w:t>
      </w:r>
      <w:r w:rsidRPr="0073179F">
        <w:rPr>
          <w:spacing w:val="1"/>
          <w:sz w:val="24"/>
          <w:szCs w:val="24"/>
        </w:rPr>
        <w:t>a</w:t>
      </w:r>
      <w:r w:rsidRPr="0073179F">
        <w:rPr>
          <w:spacing w:val="2"/>
          <w:sz w:val="24"/>
          <w:szCs w:val="24"/>
        </w:rPr>
        <w:t>n</w:t>
      </w:r>
      <w:r w:rsidRPr="0073179F">
        <w:rPr>
          <w:sz w:val="24"/>
          <w:szCs w:val="24"/>
        </w:rPr>
        <w:t xml:space="preserve">g  </w:t>
      </w:r>
      <w:r w:rsidRPr="0073179F">
        <w:rPr>
          <w:spacing w:val="3"/>
          <w:sz w:val="24"/>
          <w:szCs w:val="24"/>
        </w:rPr>
        <w:t>m</w:t>
      </w:r>
      <w:r w:rsidRPr="0073179F">
        <w:rPr>
          <w:spacing w:val="-1"/>
          <w:sz w:val="24"/>
          <w:szCs w:val="24"/>
        </w:rPr>
        <w:t>e</w:t>
      </w:r>
      <w:r w:rsidRPr="0073179F">
        <w:rPr>
          <w:sz w:val="24"/>
          <w:szCs w:val="24"/>
        </w:rPr>
        <w:t>m</w:t>
      </w:r>
      <w:r w:rsidRPr="0073179F">
        <w:rPr>
          <w:spacing w:val="1"/>
          <w:sz w:val="24"/>
          <w:szCs w:val="24"/>
        </w:rPr>
        <w:t>i</w:t>
      </w:r>
      <w:r w:rsidRPr="0073179F">
        <w:rPr>
          <w:sz w:val="24"/>
          <w:szCs w:val="24"/>
        </w:rPr>
        <w:t>l</w:t>
      </w:r>
      <w:r w:rsidRPr="0073179F">
        <w:rPr>
          <w:spacing w:val="1"/>
          <w:sz w:val="24"/>
          <w:szCs w:val="24"/>
        </w:rPr>
        <w:t>i</w:t>
      </w:r>
      <w:r w:rsidRPr="0073179F">
        <w:rPr>
          <w:sz w:val="24"/>
          <w:szCs w:val="24"/>
        </w:rPr>
        <w:t xml:space="preserve">ki </w:t>
      </w:r>
      <w:r w:rsidRPr="0073179F">
        <w:rPr>
          <w:spacing w:val="3"/>
          <w:sz w:val="24"/>
          <w:szCs w:val="24"/>
        </w:rPr>
        <w:t xml:space="preserve"> </w:t>
      </w:r>
      <w:r w:rsidRPr="0073179F">
        <w:rPr>
          <w:sz w:val="24"/>
          <w:szCs w:val="24"/>
        </w:rPr>
        <w:t>p</w:t>
      </w:r>
      <w:r w:rsidRPr="0073179F">
        <w:rPr>
          <w:spacing w:val="-1"/>
          <w:sz w:val="24"/>
          <w:szCs w:val="24"/>
        </w:rPr>
        <w:t>e</w:t>
      </w:r>
      <w:r w:rsidRPr="0073179F">
        <w:rPr>
          <w:sz w:val="24"/>
          <w:szCs w:val="24"/>
        </w:rPr>
        <w:t>nd</w:t>
      </w:r>
      <w:r w:rsidRPr="0073179F">
        <w:rPr>
          <w:spacing w:val="-1"/>
          <w:sz w:val="24"/>
          <w:szCs w:val="24"/>
        </w:rPr>
        <w:t>a</w:t>
      </w:r>
      <w:r w:rsidRPr="0073179F">
        <w:rPr>
          <w:sz w:val="24"/>
          <w:szCs w:val="24"/>
        </w:rPr>
        <w:t>p</w:t>
      </w:r>
      <w:r w:rsidRPr="0073179F">
        <w:rPr>
          <w:spacing w:val="-1"/>
          <w:sz w:val="24"/>
          <w:szCs w:val="24"/>
        </w:rPr>
        <w:t>a</w:t>
      </w:r>
      <w:r w:rsidRPr="0073179F">
        <w:rPr>
          <w:spacing w:val="3"/>
          <w:sz w:val="24"/>
          <w:szCs w:val="24"/>
        </w:rPr>
        <w:t>t</w:t>
      </w:r>
      <w:r w:rsidRPr="0073179F">
        <w:rPr>
          <w:spacing w:val="-1"/>
          <w:sz w:val="24"/>
          <w:szCs w:val="24"/>
        </w:rPr>
        <w:t>a</w:t>
      </w:r>
      <w:r w:rsidRPr="0073179F">
        <w:rPr>
          <w:sz w:val="24"/>
          <w:szCs w:val="24"/>
        </w:rPr>
        <w:t xml:space="preserve">n </w:t>
      </w:r>
      <w:r w:rsidRPr="0073179F">
        <w:rPr>
          <w:spacing w:val="2"/>
          <w:sz w:val="24"/>
          <w:szCs w:val="24"/>
        </w:rPr>
        <w:t xml:space="preserve"> </w:t>
      </w:r>
      <w:r w:rsidRPr="0073179F">
        <w:rPr>
          <w:spacing w:val="-1"/>
          <w:sz w:val="24"/>
          <w:szCs w:val="24"/>
        </w:rPr>
        <w:t>a</w:t>
      </w:r>
      <w:r w:rsidRPr="0073179F">
        <w:rPr>
          <w:sz w:val="24"/>
          <w:szCs w:val="24"/>
        </w:rPr>
        <w:t>k</w:t>
      </w:r>
      <w:r w:rsidRPr="0073179F">
        <w:rPr>
          <w:spacing w:val="-1"/>
          <w:sz w:val="24"/>
          <w:szCs w:val="24"/>
        </w:rPr>
        <w:t>a</w:t>
      </w:r>
      <w:r w:rsidRPr="0073179F">
        <w:rPr>
          <w:sz w:val="24"/>
          <w:szCs w:val="24"/>
        </w:rPr>
        <w:t xml:space="preserve">n </w:t>
      </w:r>
      <w:r w:rsidRPr="0073179F">
        <w:rPr>
          <w:spacing w:val="2"/>
          <w:sz w:val="24"/>
          <w:szCs w:val="24"/>
        </w:rPr>
        <w:t xml:space="preserve"> </w:t>
      </w:r>
      <w:r w:rsidRPr="0073179F">
        <w:rPr>
          <w:sz w:val="24"/>
          <w:szCs w:val="24"/>
        </w:rPr>
        <w:t>menunjuk</w:t>
      </w:r>
      <w:r w:rsidRPr="0073179F">
        <w:rPr>
          <w:spacing w:val="2"/>
          <w:sz w:val="24"/>
          <w:szCs w:val="24"/>
        </w:rPr>
        <w:t>k</w:t>
      </w:r>
      <w:r w:rsidRPr="0073179F">
        <w:rPr>
          <w:spacing w:val="-1"/>
          <w:sz w:val="24"/>
          <w:szCs w:val="24"/>
        </w:rPr>
        <w:t>a</w:t>
      </w:r>
      <w:r w:rsidRPr="0073179F">
        <w:rPr>
          <w:sz w:val="24"/>
          <w:szCs w:val="24"/>
        </w:rPr>
        <w:t xml:space="preserve">n </w:t>
      </w:r>
      <w:r w:rsidRPr="0073179F">
        <w:rPr>
          <w:spacing w:val="5"/>
          <w:sz w:val="24"/>
          <w:szCs w:val="24"/>
        </w:rPr>
        <w:t xml:space="preserve"> </w:t>
      </w:r>
      <w:r w:rsidRPr="0073179F">
        <w:rPr>
          <w:sz w:val="24"/>
          <w:szCs w:val="24"/>
        </w:rPr>
        <w:t>p</w:t>
      </w:r>
      <w:r w:rsidRPr="0073179F">
        <w:rPr>
          <w:spacing w:val="-1"/>
          <w:sz w:val="24"/>
          <w:szCs w:val="24"/>
        </w:rPr>
        <w:t>e</w:t>
      </w:r>
      <w:r w:rsidRPr="0073179F">
        <w:rPr>
          <w:sz w:val="24"/>
          <w:szCs w:val="24"/>
        </w:rPr>
        <w:t>rilaku</w:t>
      </w:r>
      <w:r>
        <w:rPr>
          <w:sz w:val="24"/>
          <w:szCs w:val="24"/>
        </w:rPr>
        <w:t xml:space="preserve"> </w:t>
      </w:r>
      <w:r w:rsidRPr="0073179F">
        <w:rPr>
          <w:sz w:val="24"/>
          <w:szCs w:val="24"/>
        </w:rPr>
        <w:t>man</w:t>
      </w:r>
      <w:r w:rsidRPr="0073179F">
        <w:rPr>
          <w:spacing w:val="-1"/>
          <w:sz w:val="24"/>
          <w:szCs w:val="24"/>
        </w:rPr>
        <w:t>a</w:t>
      </w:r>
      <w:r w:rsidRPr="0073179F">
        <w:rPr>
          <w:sz w:val="24"/>
          <w:szCs w:val="24"/>
        </w:rPr>
        <w:t>jem</w:t>
      </w:r>
      <w:r w:rsidRPr="0073179F">
        <w:rPr>
          <w:spacing w:val="-1"/>
          <w:sz w:val="24"/>
          <w:szCs w:val="24"/>
        </w:rPr>
        <w:t>e</w:t>
      </w:r>
      <w:r w:rsidRPr="0073179F">
        <w:rPr>
          <w:sz w:val="24"/>
          <w:szCs w:val="24"/>
        </w:rPr>
        <w:t>n</w:t>
      </w:r>
      <w:r w:rsidRPr="0073179F">
        <w:rPr>
          <w:spacing w:val="2"/>
          <w:sz w:val="24"/>
          <w:szCs w:val="24"/>
        </w:rPr>
        <w:t xml:space="preserve"> </w:t>
      </w:r>
      <w:r w:rsidRPr="0073179F">
        <w:rPr>
          <w:sz w:val="24"/>
          <w:szCs w:val="24"/>
        </w:rPr>
        <w:t>lebih</w:t>
      </w:r>
      <w:r w:rsidRPr="0073179F">
        <w:rPr>
          <w:spacing w:val="2"/>
          <w:sz w:val="24"/>
          <w:szCs w:val="24"/>
        </w:rPr>
        <w:t xml:space="preserve"> </w:t>
      </w:r>
      <w:r w:rsidRPr="0073179F">
        <w:rPr>
          <w:sz w:val="24"/>
          <w:szCs w:val="24"/>
        </w:rPr>
        <w:t>b</w:t>
      </w:r>
      <w:r w:rsidRPr="0073179F">
        <w:rPr>
          <w:spacing w:val="1"/>
          <w:sz w:val="24"/>
          <w:szCs w:val="24"/>
        </w:rPr>
        <w:t>e</w:t>
      </w:r>
      <w:r w:rsidRPr="0073179F">
        <w:rPr>
          <w:sz w:val="24"/>
          <w:szCs w:val="24"/>
        </w:rPr>
        <w:t>rt</w:t>
      </w:r>
      <w:r w:rsidRPr="0073179F">
        <w:rPr>
          <w:spacing w:val="-1"/>
          <w:sz w:val="24"/>
          <w:szCs w:val="24"/>
        </w:rPr>
        <w:t>a</w:t>
      </w:r>
      <w:r w:rsidRPr="0073179F">
        <w:rPr>
          <w:spacing w:val="2"/>
          <w:sz w:val="24"/>
          <w:szCs w:val="24"/>
        </w:rPr>
        <w:t>n</w:t>
      </w:r>
      <w:r w:rsidRPr="0073179F">
        <w:rPr>
          <w:sz w:val="24"/>
          <w:szCs w:val="24"/>
        </w:rPr>
        <w:t>g</w:t>
      </w:r>
      <w:r w:rsidRPr="0073179F">
        <w:rPr>
          <w:spacing w:val="-2"/>
          <w:sz w:val="24"/>
          <w:szCs w:val="24"/>
        </w:rPr>
        <w:t>g</w:t>
      </w:r>
      <w:r w:rsidRPr="0073179F">
        <w:rPr>
          <w:sz w:val="24"/>
          <w:szCs w:val="24"/>
        </w:rPr>
        <w:t>u</w:t>
      </w:r>
      <w:r w:rsidRPr="0073179F">
        <w:rPr>
          <w:spacing w:val="2"/>
          <w:sz w:val="24"/>
          <w:szCs w:val="24"/>
        </w:rPr>
        <w:t>n</w:t>
      </w:r>
      <w:r w:rsidRPr="0073179F">
        <w:rPr>
          <w:sz w:val="24"/>
          <w:szCs w:val="24"/>
        </w:rPr>
        <w:t>g ja</w:t>
      </w:r>
      <w:r w:rsidRPr="0073179F">
        <w:rPr>
          <w:spacing w:val="1"/>
          <w:sz w:val="24"/>
          <w:szCs w:val="24"/>
        </w:rPr>
        <w:t>w</w:t>
      </w:r>
      <w:r w:rsidRPr="0073179F">
        <w:rPr>
          <w:spacing w:val="-1"/>
          <w:sz w:val="24"/>
          <w:szCs w:val="24"/>
        </w:rPr>
        <w:t>a</w:t>
      </w:r>
      <w:r w:rsidRPr="0073179F">
        <w:rPr>
          <w:sz w:val="24"/>
          <w:szCs w:val="24"/>
        </w:rPr>
        <w:t>b</w:t>
      </w:r>
      <w:r w:rsidRPr="0073179F">
        <w:rPr>
          <w:spacing w:val="2"/>
          <w:sz w:val="24"/>
          <w:szCs w:val="24"/>
        </w:rPr>
        <w:t xml:space="preserve"> </w:t>
      </w:r>
      <w:r w:rsidRPr="0073179F">
        <w:rPr>
          <w:sz w:val="24"/>
          <w:szCs w:val="24"/>
        </w:rPr>
        <w:t>k</w:t>
      </w:r>
      <w:r w:rsidRPr="0073179F">
        <w:rPr>
          <w:spacing w:val="-1"/>
          <w:sz w:val="24"/>
          <w:szCs w:val="24"/>
        </w:rPr>
        <w:t>e</w:t>
      </w:r>
      <w:r w:rsidRPr="0073179F">
        <w:rPr>
          <w:spacing w:val="2"/>
          <w:sz w:val="24"/>
          <w:szCs w:val="24"/>
        </w:rPr>
        <w:t>u</w:t>
      </w:r>
      <w:r w:rsidRPr="0073179F">
        <w:rPr>
          <w:spacing w:val="-1"/>
          <w:sz w:val="24"/>
          <w:szCs w:val="24"/>
        </w:rPr>
        <w:t>a</w:t>
      </w:r>
      <w:r w:rsidRPr="0073179F">
        <w:rPr>
          <w:spacing w:val="2"/>
          <w:sz w:val="24"/>
          <w:szCs w:val="24"/>
        </w:rPr>
        <w:t>n</w:t>
      </w:r>
      <w:r w:rsidRPr="0073179F">
        <w:rPr>
          <w:spacing w:val="-2"/>
          <w:sz w:val="24"/>
          <w:szCs w:val="24"/>
        </w:rPr>
        <w:t>g</w:t>
      </w:r>
      <w:r w:rsidRPr="0073179F">
        <w:rPr>
          <w:spacing w:val="-1"/>
          <w:sz w:val="24"/>
          <w:szCs w:val="24"/>
        </w:rPr>
        <w:t>a</w:t>
      </w:r>
      <w:r w:rsidRPr="0073179F">
        <w:rPr>
          <w:sz w:val="24"/>
          <w:szCs w:val="24"/>
        </w:rPr>
        <w:t>n,</w:t>
      </w:r>
      <w:r w:rsidRPr="0073179F">
        <w:rPr>
          <w:spacing w:val="4"/>
          <w:sz w:val="24"/>
          <w:szCs w:val="24"/>
        </w:rPr>
        <w:t xml:space="preserve"> </w:t>
      </w:r>
      <w:r w:rsidRPr="0073179F">
        <w:rPr>
          <w:sz w:val="24"/>
          <w:szCs w:val="24"/>
        </w:rPr>
        <w:t>men</w:t>
      </w:r>
      <w:r w:rsidRPr="0073179F">
        <w:rPr>
          <w:spacing w:val="-3"/>
          <w:sz w:val="24"/>
          <w:szCs w:val="24"/>
        </w:rPr>
        <w:t>g</w:t>
      </w:r>
      <w:r w:rsidRPr="0073179F">
        <w:rPr>
          <w:sz w:val="24"/>
          <w:szCs w:val="24"/>
        </w:rPr>
        <w:t>i</w:t>
      </w:r>
      <w:r w:rsidRPr="0073179F">
        <w:rPr>
          <w:spacing w:val="3"/>
          <w:sz w:val="24"/>
          <w:szCs w:val="24"/>
        </w:rPr>
        <w:t>n</w:t>
      </w:r>
      <w:r w:rsidRPr="0073179F">
        <w:rPr>
          <w:spacing w:val="-2"/>
          <w:sz w:val="24"/>
          <w:szCs w:val="24"/>
        </w:rPr>
        <w:t>g</w:t>
      </w:r>
      <w:r w:rsidRPr="0073179F">
        <w:rPr>
          <w:spacing w:val="-1"/>
          <w:sz w:val="24"/>
          <w:szCs w:val="24"/>
        </w:rPr>
        <w:t>a</w:t>
      </w:r>
      <w:r w:rsidRPr="0073179F">
        <w:rPr>
          <w:sz w:val="24"/>
          <w:szCs w:val="24"/>
        </w:rPr>
        <w:t>t</w:t>
      </w:r>
      <w:r w:rsidRPr="0073179F">
        <w:rPr>
          <w:spacing w:val="2"/>
          <w:sz w:val="24"/>
          <w:szCs w:val="24"/>
        </w:rPr>
        <w:t xml:space="preserve"> </w:t>
      </w:r>
      <w:r w:rsidRPr="0073179F">
        <w:rPr>
          <w:sz w:val="24"/>
          <w:szCs w:val="24"/>
        </w:rPr>
        <w:t>d</w:t>
      </w:r>
      <w:r w:rsidRPr="0073179F">
        <w:rPr>
          <w:spacing w:val="-1"/>
          <w:sz w:val="24"/>
          <w:szCs w:val="24"/>
        </w:rPr>
        <w:t>a</w:t>
      </w:r>
      <w:r w:rsidRPr="0073179F">
        <w:rPr>
          <w:spacing w:val="2"/>
          <w:sz w:val="24"/>
          <w:szCs w:val="24"/>
        </w:rPr>
        <w:t>n</w:t>
      </w:r>
      <w:r w:rsidRPr="0073179F">
        <w:rPr>
          <w:sz w:val="24"/>
          <w:szCs w:val="24"/>
        </w:rPr>
        <w:t>a</w:t>
      </w:r>
      <w:r w:rsidRPr="0073179F">
        <w:rPr>
          <w:spacing w:val="6"/>
          <w:sz w:val="24"/>
          <w:szCs w:val="24"/>
        </w:rPr>
        <w:t xml:space="preserve"> </w:t>
      </w:r>
      <w:r w:rsidRPr="0073179F">
        <w:rPr>
          <w:spacing w:val="-5"/>
          <w:sz w:val="24"/>
          <w:szCs w:val="24"/>
        </w:rPr>
        <w:t>y</w:t>
      </w:r>
      <w:r w:rsidRPr="0073179F">
        <w:rPr>
          <w:spacing w:val="-1"/>
          <w:sz w:val="24"/>
          <w:szCs w:val="24"/>
        </w:rPr>
        <w:t>a</w:t>
      </w:r>
      <w:r w:rsidRPr="0073179F">
        <w:rPr>
          <w:spacing w:val="2"/>
          <w:sz w:val="24"/>
          <w:szCs w:val="24"/>
        </w:rPr>
        <w:t>n</w:t>
      </w:r>
      <w:r w:rsidRPr="0073179F">
        <w:rPr>
          <w:sz w:val="24"/>
          <w:szCs w:val="24"/>
        </w:rPr>
        <w:t>g</w:t>
      </w:r>
      <w:r w:rsidRPr="0073179F">
        <w:rPr>
          <w:spacing w:val="2"/>
          <w:sz w:val="24"/>
          <w:szCs w:val="24"/>
        </w:rPr>
        <w:t xml:space="preserve"> </w:t>
      </w:r>
      <w:r w:rsidRPr="0073179F">
        <w:rPr>
          <w:sz w:val="24"/>
          <w:szCs w:val="24"/>
        </w:rPr>
        <w:t>te</w:t>
      </w:r>
      <w:r w:rsidRPr="0073179F">
        <w:rPr>
          <w:spacing w:val="-1"/>
          <w:sz w:val="24"/>
          <w:szCs w:val="24"/>
        </w:rPr>
        <w:t>r</w:t>
      </w:r>
      <w:r w:rsidRPr="0073179F">
        <w:rPr>
          <w:sz w:val="24"/>
          <w:szCs w:val="24"/>
        </w:rPr>
        <w:t>s</w:t>
      </w:r>
      <w:r w:rsidRPr="0073179F">
        <w:rPr>
          <w:spacing w:val="-1"/>
          <w:sz w:val="24"/>
          <w:szCs w:val="24"/>
        </w:rPr>
        <w:t>e</w:t>
      </w:r>
      <w:r w:rsidRPr="0073179F">
        <w:rPr>
          <w:sz w:val="24"/>
          <w:szCs w:val="24"/>
        </w:rPr>
        <w:t>dia memb</w:t>
      </w:r>
      <w:r w:rsidRPr="0073179F">
        <w:rPr>
          <w:spacing w:val="-1"/>
          <w:sz w:val="24"/>
          <w:szCs w:val="24"/>
        </w:rPr>
        <w:t>e</w:t>
      </w:r>
      <w:r w:rsidRPr="0073179F">
        <w:rPr>
          <w:sz w:val="24"/>
          <w:szCs w:val="24"/>
        </w:rPr>
        <w:t>ri</w:t>
      </w:r>
      <w:r w:rsidRPr="0073179F">
        <w:rPr>
          <w:spacing w:val="2"/>
          <w:sz w:val="24"/>
          <w:szCs w:val="24"/>
        </w:rPr>
        <w:t xml:space="preserve"> </w:t>
      </w:r>
      <w:r w:rsidRPr="0073179F">
        <w:rPr>
          <w:sz w:val="24"/>
          <w:szCs w:val="24"/>
        </w:rPr>
        <w:t>k</w:t>
      </w:r>
      <w:r w:rsidRPr="0073179F">
        <w:rPr>
          <w:spacing w:val="-1"/>
          <w:sz w:val="24"/>
          <w:szCs w:val="24"/>
        </w:rPr>
        <w:t>e</w:t>
      </w:r>
      <w:r w:rsidRPr="0073179F">
        <w:rPr>
          <w:sz w:val="24"/>
          <w:szCs w:val="24"/>
        </w:rPr>
        <w:t>s</w:t>
      </w:r>
      <w:r w:rsidRPr="0073179F">
        <w:rPr>
          <w:spacing w:val="-1"/>
          <w:sz w:val="24"/>
          <w:szCs w:val="24"/>
        </w:rPr>
        <w:t>e</w:t>
      </w:r>
      <w:r w:rsidRPr="0073179F">
        <w:rPr>
          <w:sz w:val="24"/>
          <w:szCs w:val="24"/>
        </w:rPr>
        <w:t>mpat</w:t>
      </w:r>
      <w:r w:rsidRPr="0073179F">
        <w:rPr>
          <w:spacing w:val="-1"/>
          <w:sz w:val="24"/>
          <w:szCs w:val="24"/>
        </w:rPr>
        <w:t>a</w:t>
      </w:r>
      <w:r w:rsidRPr="0073179F">
        <w:rPr>
          <w:sz w:val="24"/>
          <w:szCs w:val="24"/>
        </w:rPr>
        <w:t>n</w:t>
      </w:r>
      <w:r w:rsidRPr="0073179F">
        <w:rPr>
          <w:spacing w:val="3"/>
          <w:sz w:val="24"/>
          <w:szCs w:val="24"/>
        </w:rPr>
        <w:t xml:space="preserve"> </w:t>
      </w:r>
      <w:r w:rsidRPr="0073179F">
        <w:rPr>
          <w:sz w:val="24"/>
          <w:szCs w:val="24"/>
        </w:rPr>
        <w:t>un</w:t>
      </w:r>
      <w:r w:rsidRPr="0073179F">
        <w:rPr>
          <w:spacing w:val="3"/>
          <w:sz w:val="24"/>
          <w:szCs w:val="24"/>
        </w:rPr>
        <w:t>t</w:t>
      </w:r>
      <w:r w:rsidRPr="0073179F">
        <w:rPr>
          <w:sz w:val="24"/>
          <w:szCs w:val="24"/>
        </w:rPr>
        <w:t>uk</w:t>
      </w:r>
      <w:r w:rsidRPr="0073179F">
        <w:rPr>
          <w:spacing w:val="3"/>
          <w:sz w:val="24"/>
          <w:szCs w:val="24"/>
        </w:rPr>
        <w:t xml:space="preserve"> </w:t>
      </w:r>
      <w:r w:rsidRPr="0073179F">
        <w:rPr>
          <w:sz w:val="24"/>
          <w:szCs w:val="24"/>
        </w:rPr>
        <w:t>b</w:t>
      </w:r>
      <w:r w:rsidRPr="0073179F">
        <w:rPr>
          <w:spacing w:val="-1"/>
          <w:sz w:val="24"/>
          <w:szCs w:val="24"/>
        </w:rPr>
        <w:t>e</w:t>
      </w:r>
      <w:r w:rsidRPr="0073179F">
        <w:rPr>
          <w:sz w:val="24"/>
          <w:szCs w:val="24"/>
        </w:rPr>
        <w:t>rtind</w:t>
      </w:r>
      <w:r w:rsidRPr="0073179F">
        <w:rPr>
          <w:spacing w:val="-1"/>
          <w:sz w:val="24"/>
          <w:szCs w:val="24"/>
        </w:rPr>
        <w:t>a</w:t>
      </w:r>
      <w:r w:rsidRPr="0073179F">
        <w:rPr>
          <w:sz w:val="24"/>
          <w:szCs w:val="24"/>
        </w:rPr>
        <w:t>k</w:t>
      </w:r>
      <w:r w:rsidRPr="0073179F">
        <w:rPr>
          <w:spacing w:val="3"/>
          <w:sz w:val="24"/>
          <w:szCs w:val="24"/>
        </w:rPr>
        <w:t xml:space="preserve"> </w:t>
      </w:r>
      <w:r w:rsidRPr="0073179F">
        <w:rPr>
          <w:sz w:val="24"/>
          <w:szCs w:val="24"/>
        </w:rPr>
        <w:t>s</w:t>
      </w:r>
      <w:r w:rsidRPr="0073179F">
        <w:rPr>
          <w:spacing w:val="-1"/>
          <w:sz w:val="24"/>
          <w:szCs w:val="24"/>
        </w:rPr>
        <w:t>e</w:t>
      </w:r>
      <w:r w:rsidRPr="0073179F">
        <w:rPr>
          <w:spacing w:val="1"/>
          <w:sz w:val="24"/>
          <w:szCs w:val="24"/>
        </w:rPr>
        <w:t>c</w:t>
      </w:r>
      <w:r w:rsidRPr="0073179F">
        <w:rPr>
          <w:spacing w:val="-1"/>
          <w:sz w:val="24"/>
          <w:szCs w:val="24"/>
        </w:rPr>
        <w:t>a</w:t>
      </w:r>
      <w:r w:rsidRPr="0073179F">
        <w:rPr>
          <w:sz w:val="24"/>
          <w:szCs w:val="24"/>
        </w:rPr>
        <w:t>ra</w:t>
      </w:r>
      <w:r w:rsidRPr="0073179F">
        <w:rPr>
          <w:spacing w:val="1"/>
          <w:sz w:val="24"/>
          <w:szCs w:val="24"/>
        </w:rPr>
        <w:t xml:space="preserve"> </w:t>
      </w:r>
      <w:r w:rsidRPr="0073179F">
        <w:rPr>
          <w:spacing w:val="2"/>
          <w:sz w:val="24"/>
          <w:szCs w:val="24"/>
        </w:rPr>
        <w:t>b</w:t>
      </w:r>
      <w:r w:rsidRPr="0073179F">
        <w:rPr>
          <w:spacing w:val="-1"/>
          <w:sz w:val="24"/>
          <w:szCs w:val="24"/>
        </w:rPr>
        <w:t>e</w:t>
      </w:r>
      <w:r w:rsidRPr="0073179F">
        <w:rPr>
          <w:sz w:val="24"/>
          <w:szCs w:val="24"/>
        </w:rPr>
        <w:t>rt</w:t>
      </w:r>
      <w:r w:rsidRPr="0073179F">
        <w:rPr>
          <w:spacing w:val="1"/>
          <w:sz w:val="24"/>
          <w:szCs w:val="24"/>
        </w:rPr>
        <w:t>a</w:t>
      </w:r>
      <w:r w:rsidRPr="0073179F">
        <w:rPr>
          <w:sz w:val="24"/>
          <w:szCs w:val="24"/>
        </w:rPr>
        <w:t>ng</w:t>
      </w:r>
      <w:r w:rsidRPr="0073179F">
        <w:rPr>
          <w:spacing w:val="-2"/>
          <w:sz w:val="24"/>
          <w:szCs w:val="24"/>
        </w:rPr>
        <w:t>g</w:t>
      </w:r>
      <w:r w:rsidRPr="0073179F">
        <w:rPr>
          <w:sz w:val="24"/>
          <w:szCs w:val="24"/>
        </w:rPr>
        <w:t>u</w:t>
      </w:r>
      <w:r w:rsidRPr="0073179F">
        <w:rPr>
          <w:spacing w:val="2"/>
          <w:sz w:val="24"/>
          <w:szCs w:val="24"/>
        </w:rPr>
        <w:t>n</w:t>
      </w:r>
      <w:r w:rsidRPr="0073179F">
        <w:rPr>
          <w:sz w:val="24"/>
          <w:szCs w:val="24"/>
        </w:rPr>
        <w:t>g ja</w:t>
      </w:r>
      <w:r w:rsidRPr="0073179F">
        <w:rPr>
          <w:spacing w:val="1"/>
          <w:sz w:val="24"/>
          <w:szCs w:val="24"/>
        </w:rPr>
        <w:t>w</w:t>
      </w:r>
      <w:r w:rsidRPr="0073179F">
        <w:rPr>
          <w:spacing w:val="-1"/>
          <w:sz w:val="24"/>
          <w:szCs w:val="24"/>
        </w:rPr>
        <w:t>a</w:t>
      </w:r>
      <w:r w:rsidRPr="0073179F">
        <w:rPr>
          <w:sz w:val="24"/>
          <w:szCs w:val="24"/>
        </w:rPr>
        <w:t>b.</w:t>
      </w:r>
      <w:r w:rsidRPr="0073179F">
        <w:rPr>
          <w:spacing w:val="3"/>
          <w:sz w:val="24"/>
          <w:szCs w:val="24"/>
        </w:rPr>
        <w:t xml:space="preserve"> </w:t>
      </w:r>
      <w:r w:rsidRPr="0073179F">
        <w:rPr>
          <w:spacing w:val="1"/>
          <w:sz w:val="24"/>
          <w:szCs w:val="24"/>
        </w:rPr>
        <w:t>S</w:t>
      </w:r>
      <w:r w:rsidRPr="0073179F">
        <w:rPr>
          <w:spacing w:val="-1"/>
          <w:sz w:val="24"/>
          <w:szCs w:val="24"/>
        </w:rPr>
        <w:t>e</w:t>
      </w:r>
      <w:r w:rsidRPr="0073179F">
        <w:rPr>
          <w:sz w:val="24"/>
          <w:szCs w:val="24"/>
        </w:rPr>
        <w:t>s</w:t>
      </w:r>
      <w:r w:rsidRPr="0073179F">
        <w:rPr>
          <w:spacing w:val="-1"/>
          <w:sz w:val="24"/>
          <w:szCs w:val="24"/>
        </w:rPr>
        <w:t>e</w:t>
      </w:r>
      <w:r w:rsidRPr="0073179F">
        <w:rPr>
          <w:sz w:val="24"/>
          <w:szCs w:val="24"/>
        </w:rPr>
        <w:t>o</w:t>
      </w:r>
      <w:r w:rsidRPr="0073179F">
        <w:rPr>
          <w:spacing w:val="1"/>
          <w:sz w:val="24"/>
          <w:szCs w:val="24"/>
        </w:rPr>
        <w:t>r</w:t>
      </w:r>
      <w:r w:rsidRPr="0073179F">
        <w:rPr>
          <w:spacing w:val="-1"/>
          <w:sz w:val="24"/>
          <w:szCs w:val="24"/>
        </w:rPr>
        <w:t>a</w:t>
      </w:r>
      <w:r w:rsidRPr="0073179F">
        <w:rPr>
          <w:spacing w:val="2"/>
          <w:sz w:val="24"/>
          <w:szCs w:val="24"/>
        </w:rPr>
        <w:t>n</w:t>
      </w:r>
      <w:r w:rsidRPr="0073179F">
        <w:rPr>
          <w:sz w:val="24"/>
          <w:szCs w:val="24"/>
        </w:rPr>
        <w:t>g</w:t>
      </w:r>
      <w:r w:rsidRPr="0073179F">
        <w:rPr>
          <w:spacing w:val="5"/>
          <w:sz w:val="24"/>
          <w:szCs w:val="24"/>
        </w:rPr>
        <w:t xml:space="preserve"> </w:t>
      </w:r>
      <w:r w:rsidRPr="0073179F">
        <w:rPr>
          <w:spacing w:val="-5"/>
          <w:sz w:val="24"/>
          <w:szCs w:val="24"/>
        </w:rPr>
        <w:t>y</w:t>
      </w:r>
      <w:r w:rsidRPr="0073179F">
        <w:rPr>
          <w:spacing w:val="-1"/>
          <w:sz w:val="24"/>
          <w:szCs w:val="24"/>
        </w:rPr>
        <w:t>a</w:t>
      </w:r>
      <w:r w:rsidRPr="0073179F">
        <w:rPr>
          <w:spacing w:val="2"/>
          <w:sz w:val="24"/>
          <w:szCs w:val="24"/>
        </w:rPr>
        <w:t>n</w:t>
      </w:r>
      <w:r w:rsidRPr="0073179F">
        <w:rPr>
          <w:sz w:val="24"/>
          <w:szCs w:val="24"/>
        </w:rPr>
        <w:t>g memi</w:t>
      </w:r>
      <w:r w:rsidRPr="0073179F">
        <w:rPr>
          <w:spacing w:val="1"/>
          <w:sz w:val="24"/>
          <w:szCs w:val="24"/>
        </w:rPr>
        <w:t>l</w:t>
      </w:r>
      <w:r w:rsidRPr="0073179F">
        <w:rPr>
          <w:sz w:val="24"/>
          <w:szCs w:val="24"/>
        </w:rPr>
        <w:t>iki</w:t>
      </w:r>
      <w:r w:rsidRPr="0073179F">
        <w:rPr>
          <w:spacing w:val="4"/>
          <w:sz w:val="24"/>
          <w:szCs w:val="24"/>
        </w:rPr>
        <w:t xml:space="preserve"> </w:t>
      </w:r>
      <w:r w:rsidRPr="0073179F">
        <w:rPr>
          <w:i/>
          <w:spacing w:val="-2"/>
          <w:sz w:val="24"/>
          <w:szCs w:val="24"/>
        </w:rPr>
        <w:t>f</w:t>
      </w:r>
      <w:r w:rsidRPr="0073179F">
        <w:rPr>
          <w:i/>
          <w:sz w:val="24"/>
          <w:szCs w:val="24"/>
        </w:rPr>
        <w:t>inancial</w:t>
      </w:r>
      <w:r w:rsidRPr="0073179F">
        <w:rPr>
          <w:i/>
          <w:spacing w:val="3"/>
          <w:sz w:val="24"/>
          <w:szCs w:val="24"/>
        </w:rPr>
        <w:t xml:space="preserve"> </w:t>
      </w:r>
      <w:r w:rsidRPr="0073179F">
        <w:rPr>
          <w:i/>
          <w:sz w:val="24"/>
          <w:szCs w:val="24"/>
        </w:rPr>
        <w:t>m</w:t>
      </w:r>
      <w:r w:rsidRPr="0073179F">
        <w:rPr>
          <w:i/>
          <w:spacing w:val="-3"/>
          <w:sz w:val="24"/>
          <w:szCs w:val="24"/>
        </w:rPr>
        <w:t>a</w:t>
      </w:r>
      <w:r w:rsidRPr="0073179F">
        <w:rPr>
          <w:i/>
          <w:sz w:val="24"/>
          <w:szCs w:val="24"/>
        </w:rPr>
        <w:t>nag</w:t>
      </w:r>
      <w:r w:rsidRPr="0073179F">
        <w:rPr>
          <w:i/>
          <w:spacing w:val="-1"/>
          <w:sz w:val="24"/>
          <w:szCs w:val="24"/>
        </w:rPr>
        <w:t>e</w:t>
      </w:r>
      <w:r w:rsidRPr="0073179F">
        <w:rPr>
          <w:i/>
          <w:sz w:val="24"/>
          <w:szCs w:val="24"/>
        </w:rPr>
        <w:t>m</w:t>
      </w:r>
      <w:r w:rsidRPr="0073179F">
        <w:rPr>
          <w:i/>
          <w:spacing w:val="-1"/>
          <w:sz w:val="24"/>
          <w:szCs w:val="24"/>
        </w:rPr>
        <w:t>e</w:t>
      </w:r>
      <w:r w:rsidRPr="0073179F">
        <w:rPr>
          <w:i/>
          <w:sz w:val="24"/>
          <w:szCs w:val="24"/>
        </w:rPr>
        <w:t>nt</w:t>
      </w:r>
      <w:r w:rsidRPr="0073179F">
        <w:rPr>
          <w:i/>
          <w:spacing w:val="3"/>
          <w:sz w:val="24"/>
          <w:szCs w:val="24"/>
        </w:rPr>
        <w:t xml:space="preserve"> </w:t>
      </w:r>
      <w:r w:rsidRPr="0073179F">
        <w:rPr>
          <w:i/>
          <w:sz w:val="24"/>
          <w:szCs w:val="24"/>
        </w:rPr>
        <w:t>b</w:t>
      </w:r>
      <w:r w:rsidRPr="0073179F">
        <w:rPr>
          <w:i/>
          <w:spacing w:val="-1"/>
          <w:sz w:val="24"/>
          <w:szCs w:val="24"/>
        </w:rPr>
        <w:t>e</w:t>
      </w:r>
      <w:r w:rsidRPr="0073179F">
        <w:rPr>
          <w:i/>
          <w:sz w:val="24"/>
          <w:szCs w:val="24"/>
        </w:rPr>
        <w:t>ha</w:t>
      </w:r>
      <w:r w:rsidRPr="0073179F">
        <w:rPr>
          <w:i/>
          <w:spacing w:val="-1"/>
          <w:sz w:val="24"/>
          <w:szCs w:val="24"/>
        </w:rPr>
        <w:t>v</w:t>
      </w:r>
      <w:r w:rsidRPr="0073179F">
        <w:rPr>
          <w:i/>
          <w:sz w:val="24"/>
          <w:szCs w:val="24"/>
        </w:rPr>
        <w:t>ior</w:t>
      </w:r>
      <w:r w:rsidRPr="0073179F">
        <w:rPr>
          <w:i/>
          <w:spacing w:val="4"/>
          <w:sz w:val="24"/>
          <w:szCs w:val="24"/>
        </w:rPr>
        <w:t xml:space="preserve"> </w:t>
      </w:r>
      <w:r w:rsidRPr="0073179F">
        <w:rPr>
          <w:spacing w:val="1"/>
          <w:sz w:val="24"/>
          <w:szCs w:val="24"/>
        </w:rPr>
        <w:t>ce</w:t>
      </w:r>
      <w:r w:rsidRPr="0073179F">
        <w:rPr>
          <w:sz w:val="24"/>
          <w:szCs w:val="24"/>
        </w:rPr>
        <w:t>nd</w:t>
      </w:r>
      <w:r w:rsidRPr="0073179F">
        <w:rPr>
          <w:spacing w:val="-1"/>
          <w:sz w:val="24"/>
          <w:szCs w:val="24"/>
        </w:rPr>
        <w:t>e</w:t>
      </w:r>
      <w:r w:rsidRPr="0073179F">
        <w:rPr>
          <w:sz w:val="24"/>
          <w:szCs w:val="24"/>
        </w:rPr>
        <w:t>ru</w:t>
      </w:r>
      <w:r w:rsidRPr="0073179F">
        <w:rPr>
          <w:spacing w:val="1"/>
          <w:sz w:val="24"/>
          <w:szCs w:val="24"/>
        </w:rPr>
        <w:t>n</w:t>
      </w:r>
      <w:r w:rsidRPr="0073179F">
        <w:rPr>
          <w:sz w:val="24"/>
          <w:szCs w:val="24"/>
        </w:rPr>
        <w:t>g membu</w:t>
      </w:r>
      <w:r w:rsidRPr="0073179F">
        <w:rPr>
          <w:spacing w:val="-1"/>
          <w:sz w:val="24"/>
          <w:szCs w:val="24"/>
        </w:rPr>
        <w:t>a</w:t>
      </w:r>
      <w:r w:rsidRPr="0073179F">
        <w:rPr>
          <w:sz w:val="24"/>
          <w:szCs w:val="24"/>
        </w:rPr>
        <w:t>t</w:t>
      </w:r>
      <w:r w:rsidRPr="0073179F">
        <w:rPr>
          <w:spacing w:val="3"/>
          <w:sz w:val="24"/>
          <w:szCs w:val="24"/>
        </w:rPr>
        <w:t xml:space="preserve"> </w:t>
      </w:r>
      <w:r w:rsidRPr="0073179F">
        <w:rPr>
          <w:spacing w:val="-1"/>
          <w:sz w:val="24"/>
          <w:szCs w:val="24"/>
        </w:rPr>
        <w:t>a</w:t>
      </w:r>
      <w:r w:rsidRPr="0073179F">
        <w:rPr>
          <w:spacing w:val="2"/>
          <w:sz w:val="24"/>
          <w:szCs w:val="24"/>
        </w:rPr>
        <w:t>n</w:t>
      </w:r>
      <w:r w:rsidRPr="0073179F">
        <w:rPr>
          <w:sz w:val="24"/>
          <w:szCs w:val="24"/>
        </w:rPr>
        <w:t>g</w:t>
      </w:r>
      <w:r w:rsidRPr="0073179F">
        <w:rPr>
          <w:spacing w:val="-2"/>
          <w:sz w:val="24"/>
          <w:szCs w:val="24"/>
        </w:rPr>
        <w:t>g</w:t>
      </w:r>
      <w:r w:rsidRPr="0073179F">
        <w:rPr>
          <w:spacing w:val="1"/>
          <w:sz w:val="24"/>
          <w:szCs w:val="24"/>
        </w:rPr>
        <w:t>a</w:t>
      </w:r>
      <w:r w:rsidRPr="0073179F">
        <w:rPr>
          <w:sz w:val="24"/>
          <w:szCs w:val="24"/>
        </w:rPr>
        <w:t>r</w:t>
      </w:r>
      <w:r w:rsidRPr="0073179F">
        <w:rPr>
          <w:spacing w:val="-2"/>
          <w:sz w:val="24"/>
          <w:szCs w:val="24"/>
        </w:rPr>
        <w:t>a</w:t>
      </w:r>
      <w:r w:rsidRPr="0073179F">
        <w:rPr>
          <w:sz w:val="24"/>
          <w:szCs w:val="24"/>
        </w:rPr>
        <w:t>n, men</w:t>
      </w:r>
      <w:r w:rsidRPr="0073179F">
        <w:rPr>
          <w:spacing w:val="-3"/>
          <w:sz w:val="24"/>
          <w:szCs w:val="24"/>
        </w:rPr>
        <w:t>g</w:t>
      </w:r>
      <w:r w:rsidRPr="0073179F">
        <w:rPr>
          <w:spacing w:val="2"/>
          <w:sz w:val="24"/>
          <w:szCs w:val="24"/>
        </w:rPr>
        <w:t>h</w:t>
      </w:r>
      <w:r w:rsidRPr="0073179F">
        <w:rPr>
          <w:spacing w:val="-1"/>
          <w:sz w:val="24"/>
          <w:szCs w:val="24"/>
        </w:rPr>
        <w:t>e</w:t>
      </w:r>
      <w:r w:rsidRPr="0073179F">
        <w:rPr>
          <w:sz w:val="24"/>
          <w:szCs w:val="24"/>
        </w:rPr>
        <w:t>mat</w:t>
      </w:r>
      <w:r w:rsidRPr="0073179F">
        <w:rPr>
          <w:spacing w:val="2"/>
          <w:sz w:val="24"/>
          <w:szCs w:val="24"/>
        </w:rPr>
        <w:t xml:space="preserve"> </w:t>
      </w:r>
      <w:r w:rsidRPr="0073179F">
        <w:rPr>
          <w:sz w:val="24"/>
          <w:szCs w:val="24"/>
        </w:rPr>
        <w:t>u</w:t>
      </w:r>
      <w:r w:rsidRPr="0073179F">
        <w:rPr>
          <w:spacing w:val="-1"/>
          <w:sz w:val="24"/>
          <w:szCs w:val="24"/>
        </w:rPr>
        <w:t>a</w:t>
      </w:r>
      <w:r w:rsidRPr="0073179F">
        <w:rPr>
          <w:spacing w:val="2"/>
          <w:sz w:val="24"/>
          <w:szCs w:val="24"/>
        </w:rPr>
        <w:t>n</w:t>
      </w:r>
      <w:r w:rsidRPr="0073179F">
        <w:rPr>
          <w:spacing w:val="-2"/>
          <w:sz w:val="24"/>
          <w:szCs w:val="24"/>
        </w:rPr>
        <w:t>g</w:t>
      </w:r>
      <w:r w:rsidRPr="0073179F">
        <w:rPr>
          <w:sz w:val="24"/>
          <w:szCs w:val="24"/>
        </w:rPr>
        <w:t>,</w:t>
      </w:r>
      <w:r w:rsidRPr="0073179F">
        <w:rPr>
          <w:spacing w:val="2"/>
          <w:sz w:val="24"/>
          <w:szCs w:val="24"/>
        </w:rPr>
        <w:t xml:space="preserve"> d</w:t>
      </w:r>
      <w:r w:rsidRPr="0073179F">
        <w:rPr>
          <w:spacing w:val="-1"/>
          <w:sz w:val="24"/>
          <w:szCs w:val="24"/>
        </w:rPr>
        <w:t>a</w:t>
      </w:r>
      <w:r w:rsidRPr="0073179F">
        <w:rPr>
          <w:sz w:val="24"/>
          <w:szCs w:val="24"/>
        </w:rPr>
        <w:t>n</w:t>
      </w:r>
      <w:r w:rsidRPr="0073179F">
        <w:rPr>
          <w:spacing w:val="2"/>
          <w:sz w:val="24"/>
          <w:szCs w:val="24"/>
        </w:rPr>
        <w:t xml:space="preserve"> </w:t>
      </w:r>
      <w:r w:rsidRPr="0073179F">
        <w:rPr>
          <w:sz w:val="24"/>
          <w:szCs w:val="24"/>
        </w:rPr>
        <w:t>men</w:t>
      </w:r>
      <w:r w:rsidRPr="0073179F">
        <w:rPr>
          <w:spacing w:val="-3"/>
          <w:sz w:val="24"/>
          <w:szCs w:val="24"/>
        </w:rPr>
        <w:t>g</w:t>
      </w:r>
      <w:r w:rsidRPr="0073179F">
        <w:rPr>
          <w:sz w:val="24"/>
          <w:szCs w:val="24"/>
        </w:rPr>
        <w:t>ontrol</w:t>
      </w:r>
      <w:r w:rsidRPr="0073179F">
        <w:rPr>
          <w:spacing w:val="2"/>
          <w:sz w:val="24"/>
          <w:szCs w:val="24"/>
        </w:rPr>
        <w:t xml:space="preserve"> b</w:t>
      </w:r>
      <w:r w:rsidRPr="0073179F">
        <w:rPr>
          <w:spacing w:val="-1"/>
          <w:sz w:val="24"/>
          <w:szCs w:val="24"/>
        </w:rPr>
        <w:t>e</w:t>
      </w:r>
      <w:r w:rsidRPr="0073179F">
        <w:rPr>
          <w:sz w:val="24"/>
          <w:szCs w:val="24"/>
        </w:rPr>
        <w:t>lanj</w:t>
      </w:r>
      <w:r w:rsidRPr="0073179F">
        <w:rPr>
          <w:spacing w:val="-1"/>
          <w:sz w:val="24"/>
          <w:szCs w:val="24"/>
        </w:rPr>
        <w:t>a</w:t>
      </w:r>
      <w:r w:rsidRPr="0073179F">
        <w:rPr>
          <w:sz w:val="24"/>
          <w:szCs w:val="24"/>
        </w:rPr>
        <w:t>.</w:t>
      </w:r>
      <w:r w:rsidRPr="0073179F">
        <w:rPr>
          <w:spacing w:val="5"/>
          <w:sz w:val="24"/>
          <w:szCs w:val="24"/>
        </w:rPr>
        <w:t xml:space="preserve"> </w:t>
      </w:r>
      <w:r w:rsidRPr="0073179F">
        <w:rPr>
          <w:spacing w:val="1"/>
          <w:sz w:val="24"/>
          <w:szCs w:val="24"/>
        </w:rPr>
        <w:t>S</w:t>
      </w:r>
      <w:r w:rsidRPr="0073179F">
        <w:rPr>
          <w:spacing w:val="-1"/>
          <w:sz w:val="24"/>
          <w:szCs w:val="24"/>
        </w:rPr>
        <w:t>e</w:t>
      </w:r>
      <w:r w:rsidRPr="0073179F">
        <w:rPr>
          <w:sz w:val="24"/>
          <w:szCs w:val="24"/>
        </w:rPr>
        <w:t>b</w:t>
      </w:r>
      <w:r w:rsidRPr="0073179F">
        <w:rPr>
          <w:spacing w:val="2"/>
          <w:sz w:val="24"/>
          <w:szCs w:val="24"/>
        </w:rPr>
        <w:t>u</w:t>
      </w:r>
      <w:r w:rsidRPr="0073179F">
        <w:rPr>
          <w:spacing w:val="1"/>
          <w:sz w:val="24"/>
          <w:szCs w:val="24"/>
        </w:rPr>
        <w:t>a</w:t>
      </w:r>
      <w:r w:rsidRPr="0073179F">
        <w:rPr>
          <w:sz w:val="24"/>
          <w:szCs w:val="24"/>
        </w:rPr>
        <w:t>h</w:t>
      </w:r>
      <w:r w:rsidRPr="0073179F">
        <w:rPr>
          <w:spacing w:val="2"/>
          <w:sz w:val="24"/>
          <w:szCs w:val="24"/>
        </w:rPr>
        <w:t xml:space="preserve"> </w:t>
      </w:r>
      <w:r w:rsidRPr="0073179F">
        <w:rPr>
          <w:sz w:val="24"/>
          <w:szCs w:val="24"/>
        </w:rPr>
        <w:t>k</w:t>
      </w:r>
      <w:r w:rsidRPr="0073179F">
        <w:rPr>
          <w:spacing w:val="-1"/>
          <w:sz w:val="24"/>
          <w:szCs w:val="24"/>
        </w:rPr>
        <w:t>e</w:t>
      </w:r>
      <w:r w:rsidRPr="0073179F">
        <w:rPr>
          <w:sz w:val="24"/>
          <w:szCs w:val="24"/>
        </w:rPr>
        <w:t>lua</w:t>
      </w:r>
      <w:r w:rsidRPr="0073179F">
        <w:rPr>
          <w:spacing w:val="1"/>
          <w:sz w:val="24"/>
          <w:szCs w:val="24"/>
        </w:rPr>
        <w:t>r</w:t>
      </w:r>
      <w:r w:rsidRPr="0073179F">
        <w:rPr>
          <w:spacing w:val="-2"/>
          <w:sz w:val="24"/>
          <w:szCs w:val="24"/>
        </w:rPr>
        <w:t>g</w:t>
      </w:r>
      <w:r w:rsidRPr="0073179F">
        <w:rPr>
          <w:sz w:val="24"/>
          <w:szCs w:val="24"/>
        </w:rPr>
        <w:t>a</w:t>
      </w:r>
      <w:r w:rsidRPr="0073179F">
        <w:rPr>
          <w:spacing w:val="3"/>
          <w:sz w:val="24"/>
          <w:szCs w:val="24"/>
        </w:rPr>
        <w:t xml:space="preserve"> </w:t>
      </w:r>
      <w:r w:rsidRPr="0073179F">
        <w:rPr>
          <w:spacing w:val="-1"/>
          <w:sz w:val="24"/>
          <w:szCs w:val="24"/>
        </w:rPr>
        <w:t>a</w:t>
      </w:r>
      <w:r w:rsidRPr="0073179F">
        <w:rPr>
          <w:sz w:val="24"/>
          <w:szCs w:val="24"/>
        </w:rPr>
        <w:t>tau</w:t>
      </w:r>
      <w:r w:rsidRPr="0073179F">
        <w:rPr>
          <w:spacing w:val="1"/>
          <w:sz w:val="24"/>
          <w:szCs w:val="24"/>
        </w:rPr>
        <w:t xml:space="preserve"> </w:t>
      </w:r>
      <w:r w:rsidRPr="0073179F">
        <w:rPr>
          <w:sz w:val="24"/>
          <w:szCs w:val="24"/>
        </w:rPr>
        <w:t>s</w:t>
      </w:r>
      <w:r w:rsidRPr="0073179F">
        <w:rPr>
          <w:spacing w:val="-1"/>
          <w:sz w:val="24"/>
          <w:szCs w:val="24"/>
        </w:rPr>
        <w:t>e</w:t>
      </w:r>
      <w:r w:rsidRPr="0073179F">
        <w:rPr>
          <w:spacing w:val="2"/>
          <w:sz w:val="24"/>
          <w:szCs w:val="24"/>
        </w:rPr>
        <w:t>o</w:t>
      </w:r>
      <w:r w:rsidRPr="0073179F">
        <w:rPr>
          <w:sz w:val="24"/>
          <w:szCs w:val="24"/>
        </w:rPr>
        <w:t>r</w:t>
      </w:r>
      <w:r w:rsidRPr="0073179F">
        <w:rPr>
          <w:spacing w:val="-2"/>
          <w:sz w:val="24"/>
          <w:szCs w:val="24"/>
        </w:rPr>
        <w:t>a</w:t>
      </w:r>
      <w:r w:rsidRPr="0073179F">
        <w:rPr>
          <w:spacing w:val="2"/>
          <w:sz w:val="24"/>
          <w:szCs w:val="24"/>
        </w:rPr>
        <w:t>n</w:t>
      </w:r>
      <w:r w:rsidRPr="0073179F">
        <w:rPr>
          <w:sz w:val="24"/>
          <w:szCs w:val="24"/>
        </w:rPr>
        <w:t xml:space="preserve">g </w:t>
      </w:r>
      <w:r w:rsidRPr="0073179F">
        <w:rPr>
          <w:spacing w:val="3"/>
          <w:sz w:val="24"/>
          <w:szCs w:val="24"/>
        </w:rPr>
        <w:t>i</w:t>
      </w:r>
      <w:r w:rsidRPr="0073179F">
        <w:rPr>
          <w:sz w:val="24"/>
          <w:szCs w:val="24"/>
        </w:rPr>
        <w:t>ndiv</w:t>
      </w:r>
      <w:r w:rsidRPr="0073179F">
        <w:rPr>
          <w:spacing w:val="1"/>
          <w:sz w:val="24"/>
          <w:szCs w:val="24"/>
        </w:rPr>
        <w:t>i</w:t>
      </w:r>
      <w:r w:rsidRPr="0073179F">
        <w:rPr>
          <w:sz w:val="24"/>
          <w:szCs w:val="24"/>
        </w:rPr>
        <w:t>du s</w:t>
      </w:r>
      <w:r w:rsidRPr="0073179F">
        <w:rPr>
          <w:spacing w:val="-1"/>
          <w:sz w:val="24"/>
          <w:szCs w:val="24"/>
        </w:rPr>
        <w:t>e</w:t>
      </w:r>
      <w:r w:rsidRPr="0073179F">
        <w:rPr>
          <w:sz w:val="24"/>
          <w:szCs w:val="24"/>
        </w:rPr>
        <w:t>h</w:t>
      </w:r>
      <w:r w:rsidRPr="0073179F">
        <w:rPr>
          <w:spacing w:val="-1"/>
          <w:sz w:val="24"/>
          <w:szCs w:val="24"/>
        </w:rPr>
        <w:t>a</w:t>
      </w:r>
      <w:r w:rsidRPr="0073179F">
        <w:rPr>
          <w:sz w:val="24"/>
          <w:szCs w:val="24"/>
        </w:rPr>
        <w:t>rus</w:t>
      </w:r>
      <w:r w:rsidRPr="0073179F">
        <w:rPr>
          <w:spacing w:val="4"/>
          <w:sz w:val="24"/>
          <w:szCs w:val="24"/>
        </w:rPr>
        <w:t>n</w:t>
      </w:r>
      <w:r w:rsidRPr="0073179F">
        <w:rPr>
          <w:spacing w:val="-5"/>
          <w:sz w:val="24"/>
          <w:szCs w:val="24"/>
        </w:rPr>
        <w:t>y</w:t>
      </w:r>
      <w:r w:rsidRPr="0073179F">
        <w:rPr>
          <w:sz w:val="24"/>
          <w:szCs w:val="24"/>
        </w:rPr>
        <w:t xml:space="preserve">a </w:t>
      </w:r>
      <w:r w:rsidRPr="0073179F">
        <w:rPr>
          <w:spacing w:val="3"/>
          <w:sz w:val="24"/>
          <w:szCs w:val="24"/>
        </w:rPr>
        <w:t>m</w:t>
      </w:r>
      <w:r w:rsidRPr="0073179F">
        <w:rPr>
          <w:spacing w:val="-1"/>
          <w:sz w:val="24"/>
          <w:szCs w:val="24"/>
        </w:rPr>
        <w:t>e</w:t>
      </w:r>
      <w:r w:rsidRPr="0073179F">
        <w:rPr>
          <w:spacing w:val="5"/>
          <w:sz w:val="24"/>
          <w:szCs w:val="24"/>
        </w:rPr>
        <w:t>n</w:t>
      </w:r>
      <w:r w:rsidRPr="0073179F">
        <w:rPr>
          <w:spacing w:val="-5"/>
          <w:sz w:val="24"/>
          <w:szCs w:val="24"/>
        </w:rPr>
        <w:t>y</w:t>
      </w:r>
      <w:r w:rsidRPr="0073179F">
        <w:rPr>
          <w:spacing w:val="-1"/>
          <w:sz w:val="24"/>
          <w:szCs w:val="24"/>
        </w:rPr>
        <w:t>a</w:t>
      </w:r>
      <w:r w:rsidRPr="0073179F">
        <w:rPr>
          <w:sz w:val="24"/>
          <w:szCs w:val="24"/>
        </w:rPr>
        <w:t>d</w:t>
      </w:r>
      <w:r w:rsidRPr="0073179F">
        <w:rPr>
          <w:spacing w:val="1"/>
          <w:sz w:val="24"/>
          <w:szCs w:val="24"/>
        </w:rPr>
        <w:t>a</w:t>
      </w:r>
      <w:r w:rsidRPr="0073179F">
        <w:rPr>
          <w:sz w:val="24"/>
          <w:szCs w:val="24"/>
        </w:rPr>
        <w:t xml:space="preserve">ri </w:t>
      </w:r>
      <w:r w:rsidRPr="0073179F">
        <w:rPr>
          <w:spacing w:val="-1"/>
          <w:sz w:val="24"/>
          <w:szCs w:val="24"/>
        </w:rPr>
        <w:t>a</w:t>
      </w:r>
      <w:r w:rsidRPr="0073179F">
        <w:rPr>
          <w:sz w:val="24"/>
          <w:szCs w:val="24"/>
        </w:rPr>
        <w:t>k</w:t>
      </w:r>
      <w:r w:rsidRPr="0073179F">
        <w:rPr>
          <w:spacing w:val="-1"/>
          <w:sz w:val="24"/>
          <w:szCs w:val="24"/>
        </w:rPr>
        <w:t>a</w:t>
      </w:r>
      <w:r w:rsidRPr="0073179F">
        <w:rPr>
          <w:sz w:val="24"/>
          <w:szCs w:val="24"/>
        </w:rPr>
        <w:t>n</w:t>
      </w:r>
      <w:r w:rsidRPr="0073179F">
        <w:rPr>
          <w:spacing w:val="1"/>
          <w:sz w:val="24"/>
          <w:szCs w:val="24"/>
        </w:rPr>
        <w:t xml:space="preserve"> </w:t>
      </w:r>
      <w:r w:rsidRPr="0073179F">
        <w:rPr>
          <w:sz w:val="24"/>
          <w:szCs w:val="24"/>
        </w:rPr>
        <w:t>p</w:t>
      </w:r>
      <w:r w:rsidRPr="0073179F">
        <w:rPr>
          <w:spacing w:val="-1"/>
          <w:sz w:val="24"/>
          <w:szCs w:val="24"/>
        </w:rPr>
        <w:t>e</w:t>
      </w:r>
      <w:r w:rsidRPr="0073179F">
        <w:rPr>
          <w:sz w:val="24"/>
          <w:szCs w:val="24"/>
        </w:rPr>
        <w:t>nt</w:t>
      </w:r>
      <w:r w:rsidRPr="0073179F">
        <w:rPr>
          <w:spacing w:val="1"/>
          <w:sz w:val="24"/>
          <w:szCs w:val="24"/>
        </w:rPr>
        <w:t>i</w:t>
      </w:r>
      <w:r w:rsidRPr="0073179F">
        <w:rPr>
          <w:spacing w:val="2"/>
          <w:sz w:val="24"/>
          <w:szCs w:val="24"/>
        </w:rPr>
        <w:t>n</w:t>
      </w:r>
      <w:r w:rsidRPr="0073179F">
        <w:rPr>
          <w:spacing w:val="-2"/>
          <w:sz w:val="24"/>
          <w:szCs w:val="24"/>
        </w:rPr>
        <w:t>g</w:t>
      </w:r>
      <w:r w:rsidRPr="0073179F">
        <w:rPr>
          <w:spacing w:val="5"/>
          <w:sz w:val="24"/>
          <w:szCs w:val="24"/>
        </w:rPr>
        <w:t>n</w:t>
      </w:r>
      <w:r w:rsidRPr="0073179F">
        <w:rPr>
          <w:spacing w:val="-5"/>
          <w:sz w:val="24"/>
          <w:szCs w:val="24"/>
        </w:rPr>
        <w:t>y</w:t>
      </w:r>
      <w:r w:rsidRPr="0073179F">
        <w:rPr>
          <w:sz w:val="24"/>
          <w:szCs w:val="24"/>
        </w:rPr>
        <w:t>a kont</w:t>
      </w:r>
      <w:r w:rsidRPr="0073179F">
        <w:rPr>
          <w:spacing w:val="2"/>
          <w:sz w:val="24"/>
          <w:szCs w:val="24"/>
        </w:rPr>
        <w:t>r</w:t>
      </w:r>
      <w:r w:rsidRPr="0073179F">
        <w:rPr>
          <w:sz w:val="24"/>
          <w:szCs w:val="24"/>
        </w:rPr>
        <w:t>ol</w:t>
      </w:r>
      <w:r w:rsidRPr="0073179F">
        <w:rPr>
          <w:spacing w:val="1"/>
          <w:sz w:val="24"/>
          <w:szCs w:val="24"/>
        </w:rPr>
        <w:t xml:space="preserve"> </w:t>
      </w:r>
      <w:r w:rsidRPr="0073179F">
        <w:rPr>
          <w:sz w:val="24"/>
          <w:szCs w:val="24"/>
        </w:rPr>
        <w:t>diri</w:t>
      </w:r>
      <w:r w:rsidRPr="0073179F">
        <w:rPr>
          <w:spacing w:val="1"/>
          <w:sz w:val="24"/>
          <w:szCs w:val="24"/>
        </w:rPr>
        <w:t xml:space="preserve"> </w:t>
      </w:r>
      <w:r w:rsidRPr="0073179F">
        <w:rPr>
          <w:sz w:val="24"/>
          <w:szCs w:val="24"/>
        </w:rPr>
        <w:t>d</w:t>
      </w:r>
      <w:r w:rsidRPr="0073179F">
        <w:rPr>
          <w:spacing w:val="-1"/>
          <w:sz w:val="24"/>
          <w:szCs w:val="24"/>
        </w:rPr>
        <w:t>a</w:t>
      </w:r>
      <w:r w:rsidRPr="0073179F">
        <w:rPr>
          <w:sz w:val="24"/>
          <w:szCs w:val="24"/>
        </w:rPr>
        <w:t>n</w:t>
      </w:r>
      <w:r w:rsidRPr="0073179F">
        <w:rPr>
          <w:spacing w:val="1"/>
          <w:sz w:val="24"/>
          <w:szCs w:val="24"/>
        </w:rPr>
        <w:t xml:space="preserve"> </w:t>
      </w:r>
      <w:r w:rsidRPr="0073179F">
        <w:rPr>
          <w:sz w:val="24"/>
          <w:szCs w:val="24"/>
        </w:rPr>
        <w:t>p</w:t>
      </w:r>
      <w:r w:rsidRPr="0073179F">
        <w:rPr>
          <w:spacing w:val="-1"/>
          <w:sz w:val="24"/>
          <w:szCs w:val="24"/>
        </w:rPr>
        <w:t>e</w:t>
      </w:r>
      <w:r w:rsidRPr="0073179F">
        <w:rPr>
          <w:sz w:val="24"/>
          <w:szCs w:val="24"/>
        </w:rPr>
        <w:t>m</w:t>
      </w:r>
      <w:r w:rsidRPr="0073179F">
        <w:rPr>
          <w:spacing w:val="1"/>
          <w:sz w:val="24"/>
          <w:szCs w:val="24"/>
        </w:rPr>
        <w:t>i</w:t>
      </w:r>
      <w:r w:rsidRPr="0073179F">
        <w:rPr>
          <w:sz w:val="24"/>
          <w:szCs w:val="24"/>
        </w:rPr>
        <w:t>kir</w:t>
      </w:r>
      <w:r w:rsidRPr="0073179F">
        <w:rPr>
          <w:spacing w:val="-1"/>
          <w:sz w:val="24"/>
          <w:szCs w:val="24"/>
        </w:rPr>
        <w:t>a</w:t>
      </w:r>
      <w:r w:rsidRPr="0073179F">
        <w:rPr>
          <w:sz w:val="24"/>
          <w:szCs w:val="24"/>
        </w:rPr>
        <w:t>n</w:t>
      </w:r>
      <w:r w:rsidRPr="0073179F">
        <w:rPr>
          <w:spacing w:val="3"/>
          <w:sz w:val="24"/>
          <w:szCs w:val="24"/>
        </w:rPr>
        <w:t xml:space="preserve"> </w:t>
      </w:r>
      <w:r w:rsidRPr="0073179F">
        <w:rPr>
          <w:sz w:val="24"/>
          <w:szCs w:val="24"/>
        </w:rPr>
        <w:t>tent</w:t>
      </w:r>
      <w:r w:rsidRPr="0073179F">
        <w:rPr>
          <w:spacing w:val="-1"/>
          <w:sz w:val="24"/>
          <w:szCs w:val="24"/>
        </w:rPr>
        <w:t>a</w:t>
      </w:r>
      <w:r w:rsidRPr="0073179F">
        <w:rPr>
          <w:sz w:val="24"/>
          <w:szCs w:val="24"/>
        </w:rPr>
        <w:t>ng p</w:t>
      </w:r>
      <w:r w:rsidRPr="0073179F">
        <w:rPr>
          <w:spacing w:val="-1"/>
          <w:sz w:val="24"/>
          <w:szCs w:val="24"/>
        </w:rPr>
        <w:t>e</w:t>
      </w:r>
      <w:r w:rsidRPr="0073179F">
        <w:rPr>
          <w:sz w:val="24"/>
          <w:szCs w:val="24"/>
        </w:rPr>
        <w:t>nt</w:t>
      </w:r>
      <w:r w:rsidRPr="0073179F">
        <w:rPr>
          <w:spacing w:val="1"/>
          <w:sz w:val="24"/>
          <w:szCs w:val="24"/>
        </w:rPr>
        <w:t>i</w:t>
      </w:r>
      <w:r w:rsidRPr="0073179F">
        <w:rPr>
          <w:sz w:val="24"/>
          <w:szCs w:val="24"/>
        </w:rPr>
        <w:t>n</w:t>
      </w:r>
      <w:r w:rsidRPr="0073179F">
        <w:rPr>
          <w:spacing w:val="-2"/>
          <w:sz w:val="24"/>
          <w:szCs w:val="24"/>
        </w:rPr>
        <w:t>g</w:t>
      </w:r>
      <w:r w:rsidRPr="0073179F">
        <w:rPr>
          <w:spacing w:val="5"/>
          <w:sz w:val="24"/>
          <w:szCs w:val="24"/>
        </w:rPr>
        <w:t>n</w:t>
      </w:r>
      <w:r w:rsidRPr="0073179F">
        <w:rPr>
          <w:spacing w:val="-5"/>
          <w:sz w:val="24"/>
          <w:szCs w:val="24"/>
        </w:rPr>
        <w:t>y</w:t>
      </w:r>
      <w:r w:rsidRPr="0073179F">
        <w:rPr>
          <w:sz w:val="24"/>
          <w:szCs w:val="24"/>
        </w:rPr>
        <w:t xml:space="preserve">a </w:t>
      </w:r>
      <w:r w:rsidRPr="0073179F">
        <w:rPr>
          <w:spacing w:val="2"/>
          <w:sz w:val="24"/>
          <w:szCs w:val="24"/>
        </w:rPr>
        <w:t>k</w:t>
      </w:r>
      <w:r w:rsidRPr="0073179F">
        <w:rPr>
          <w:spacing w:val="-1"/>
          <w:sz w:val="24"/>
          <w:szCs w:val="24"/>
        </w:rPr>
        <w:t>e</w:t>
      </w:r>
      <w:r w:rsidRPr="0073179F">
        <w:rPr>
          <w:sz w:val="24"/>
          <w:szCs w:val="24"/>
        </w:rPr>
        <w:t>hidupan</w:t>
      </w:r>
      <w:r w:rsidRPr="0073179F">
        <w:rPr>
          <w:spacing w:val="3"/>
          <w:sz w:val="24"/>
          <w:szCs w:val="24"/>
        </w:rPr>
        <w:t xml:space="preserve"> </w:t>
      </w:r>
      <w:r w:rsidRPr="0073179F">
        <w:rPr>
          <w:sz w:val="24"/>
          <w:szCs w:val="24"/>
        </w:rPr>
        <w:t>masa d</w:t>
      </w:r>
      <w:r w:rsidRPr="0073179F">
        <w:rPr>
          <w:spacing w:val="-1"/>
          <w:sz w:val="24"/>
          <w:szCs w:val="24"/>
        </w:rPr>
        <w:t>e</w:t>
      </w:r>
      <w:r w:rsidRPr="0073179F">
        <w:rPr>
          <w:sz w:val="24"/>
          <w:szCs w:val="24"/>
        </w:rPr>
        <w:t>p</w:t>
      </w:r>
      <w:r w:rsidRPr="0073179F">
        <w:rPr>
          <w:spacing w:val="-1"/>
          <w:sz w:val="24"/>
          <w:szCs w:val="24"/>
        </w:rPr>
        <w:t>a</w:t>
      </w:r>
      <w:r w:rsidRPr="0073179F">
        <w:rPr>
          <w:sz w:val="24"/>
          <w:szCs w:val="24"/>
        </w:rPr>
        <w:t>n</w:t>
      </w:r>
      <w:r w:rsidRPr="0073179F">
        <w:rPr>
          <w:spacing w:val="1"/>
          <w:sz w:val="24"/>
          <w:szCs w:val="24"/>
        </w:rPr>
        <w:t xml:space="preserve"> </w:t>
      </w:r>
      <w:r w:rsidRPr="0073179F">
        <w:rPr>
          <w:sz w:val="24"/>
          <w:szCs w:val="24"/>
        </w:rPr>
        <w:t>untuk</w:t>
      </w:r>
      <w:r w:rsidRPr="0073179F">
        <w:rPr>
          <w:spacing w:val="1"/>
          <w:sz w:val="24"/>
          <w:szCs w:val="24"/>
        </w:rPr>
        <w:t xml:space="preserve"> </w:t>
      </w:r>
      <w:r w:rsidRPr="0073179F">
        <w:rPr>
          <w:spacing w:val="3"/>
          <w:sz w:val="24"/>
          <w:szCs w:val="24"/>
        </w:rPr>
        <w:t>m</w:t>
      </w:r>
      <w:r w:rsidRPr="0073179F">
        <w:rPr>
          <w:spacing w:val="-1"/>
          <w:sz w:val="24"/>
          <w:szCs w:val="24"/>
        </w:rPr>
        <w:t>e</w:t>
      </w:r>
      <w:r w:rsidRPr="0073179F">
        <w:rPr>
          <w:sz w:val="24"/>
          <w:szCs w:val="24"/>
        </w:rPr>
        <w:t>n</w:t>
      </w:r>
      <w:r w:rsidRPr="0073179F">
        <w:rPr>
          <w:spacing w:val="-2"/>
          <w:sz w:val="24"/>
          <w:szCs w:val="24"/>
        </w:rPr>
        <w:t>g</w:t>
      </w:r>
      <w:r w:rsidRPr="0073179F">
        <w:rPr>
          <w:sz w:val="24"/>
          <w:szCs w:val="24"/>
        </w:rPr>
        <w:t>i</w:t>
      </w:r>
      <w:r w:rsidRPr="0073179F">
        <w:rPr>
          <w:spacing w:val="1"/>
          <w:sz w:val="24"/>
          <w:szCs w:val="24"/>
        </w:rPr>
        <w:t>m</w:t>
      </w:r>
      <w:r w:rsidRPr="0073179F">
        <w:rPr>
          <w:sz w:val="24"/>
          <w:szCs w:val="24"/>
        </w:rPr>
        <w:t>plem</w:t>
      </w:r>
      <w:r w:rsidRPr="0073179F">
        <w:rPr>
          <w:spacing w:val="-1"/>
          <w:sz w:val="24"/>
          <w:szCs w:val="24"/>
        </w:rPr>
        <w:t>e</w:t>
      </w:r>
      <w:r w:rsidRPr="0073179F">
        <w:rPr>
          <w:sz w:val="24"/>
          <w:szCs w:val="24"/>
        </w:rPr>
        <w:t>n</w:t>
      </w:r>
      <w:r w:rsidRPr="0073179F">
        <w:rPr>
          <w:spacing w:val="3"/>
          <w:sz w:val="24"/>
          <w:szCs w:val="24"/>
        </w:rPr>
        <w:t>t</w:t>
      </w:r>
      <w:r w:rsidRPr="0073179F">
        <w:rPr>
          <w:spacing w:val="-1"/>
          <w:sz w:val="24"/>
          <w:szCs w:val="24"/>
        </w:rPr>
        <w:t>a</w:t>
      </w:r>
      <w:r w:rsidRPr="0073179F">
        <w:rPr>
          <w:sz w:val="24"/>
          <w:szCs w:val="24"/>
        </w:rPr>
        <w:t>sikan</w:t>
      </w:r>
      <w:r w:rsidRPr="0073179F">
        <w:rPr>
          <w:spacing w:val="4"/>
          <w:sz w:val="24"/>
          <w:szCs w:val="24"/>
        </w:rPr>
        <w:t>n</w:t>
      </w:r>
      <w:r w:rsidRPr="0073179F">
        <w:rPr>
          <w:spacing w:val="-5"/>
          <w:sz w:val="24"/>
          <w:szCs w:val="24"/>
        </w:rPr>
        <w:t>y</w:t>
      </w:r>
      <w:r w:rsidRPr="0073179F">
        <w:rPr>
          <w:sz w:val="24"/>
          <w:szCs w:val="24"/>
        </w:rPr>
        <w:t>a</w:t>
      </w:r>
      <w:r w:rsidRPr="0073179F">
        <w:rPr>
          <w:spacing w:val="2"/>
          <w:sz w:val="24"/>
          <w:szCs w:val="24"/>
        </w:rPr>
        <w:t xml:space="preserve"> </w:t>
      </w:r>
      <w:r w:rsidRPr="0073179F">
        <w:rPr>
          <w:sz w:val="24"/>
          <w:szCs w:val="24"/>
        </w:rPr>
        <w:t>d</w:t>
      </w:r>
      <w:r w:rsidRPr="0073179F">
        <w:rPr>
          <w:spacing w:val="-1"/>
          <w:sz w:val="24"/>
          <w:szCs w:val="24"/>
        </w:rPr>
        <w:t>a</w:t>
      </w:r>
      <w:r w:rsidRPr="0073179F">
        <w:rPr>
          <w:sz w:val="24"/>
          <w:szCs w:val="24"/>
        </w:rPr>
        <w:t>lam k</w:t>
      </w:r>
      <w:r w:rsidRPr="0073179F">
        <w:rPr>
          <w:spacing w:val="-1"/>
          <w:sz w:val="24"/>
          <w:szCs w:val="24"/>
        </w:rPr>
        <w:t>e</w:t>
      </w:r>
      <w:r w:rsidRPr="0073179F">
        <w:rPr>
          <w:sz w:val="24"/>
          <w:szCs w:val="24"/>
        </w:rPr>
        <w:t>hidupan</w:t>
      </w:r>
      <w:r w:rsidRPr="0073179F">
        <w:rPr>
          <w:spacing w:val="2"/>
          <w:sz w:val="24"/>
          <w:szCs w:val="24"/>
        </w:rPr>
        <w:t xml:space="preserve"> </w:t>
      </w:r>
      <w:r w:rsidRPr="0073179F">
        <w:rPr>
          <w:sz w:val="24"/>
          <w:szCs w:val="24"/>
        </w:rPr>
        <w:t>s</w:t>
      </w:r>
      <w:r w:rsidRPr="0073179F">
        <w:rPr>
          <w:spacing w:val="-1"/>
          <w:sz w:val="24"/>
          <w:szCs w:val="24"/>
        </w:rPr>
        <w:t>e</w:t>
      </w:r>
      <w:r w:rsidRPr="0073179F">
        <w:rPr>
          <w:sz w:val="24"/>
          <w:szCs w:val="24"/>
        </w:rPr>
        <w:t>h</w:t>
      </w:r>
      <w:r w:rsidRPr="0073179F">
        <w:rPr>
          <w:spacing w:val="1"/>
          <w:sz w:val="24"/>
          <w:szCs w:val="24"/>
        </w:rPr>
        <w:t>a</w:t>
      </w:r>
      <w:r w:rsidRPr="0073179F">
        <w:rPr>
          <w:sz w:val="24"/>
          <w:szCs w:val="24"/>
        </w:rPr>
        <w:t>ri-h</w:t>
      </w:r>
      <w:r w:rsidRPr="0073179F">
        <w:rPr>
          <w:spacing w:val="-1"/>
          <w:sz w:val="24"/>
          <w:szCs w:val="24"/>
        </w:rPr>
        <w:t>a</w:t>
      </w:r>
      <w:r w:rsidRPr="0073179F">
        <w:rPr>
          <w:sz w:val="24"/>
          <w:szCs w:val="24"/>
        </w:rPr>
        <w:t>ri</w:t>
      </w:r>
      <w:r w:rsidRPr="0073179F">
        <w:rPr>
          <w:spacing w:val="3"/>
          <w:sz w:val="24"/>
          <w:szCs w:val="24"/>
        </w:rPr>
        <w:t xml:space="preserve"> </w:t>
      </w:r>
      <w:r w:rsidRPr="0073179F">
        <w:rPr>
          <w:sz w:val="24"/>
          <w:szCs w:val="24"/>
        </w:rPr>
        <w:t>d</w:t>
      </w:r>
      <w:r w:rsidRPr="0073179F">
        <w:rPr>
          <w:spacing w:val="1"/>
          <w:sz w:val="24"/>
          <w:szCs w:val="24"/>
        </w:rPr>
        <w:t>e</w:t>
      </w:r>
      <w:r w:rsidRPr="0073179F">
        <w:rPr>
          <w:sz w:val="24"/>
          <w:szCs w:val="24"/>
        </w:rPr>
        <w:t>n</w:t>
      </w:r>
      <w:r w:rsidRPr="0073179F">
        <w:rPr>
          <w:spacing w:val="-2"/>
          <w:sz w:val="24"/>
          <w:szCs w:val="24"/>
        </w:rPr>
        <w:t>g</w:t>
      </w:r>
      <w:r w:rsidRPr="0073179F">
        <w:rPr>
          <w:spacing w:val="-1"/>
          <w:sz w:val="24"/>
          <w:szCs w:val="24"/>
        </w:rPr>
        <w:t>a</w:t>
      </w:r>
      <w:r w:rsidRPr="0073179F">
        <w:rPr>
          <w:sz w:val="24"/>
          <w:szCs w:val="24"/>
        </w:rPr>
        <w:t>n</w:t>
      </w:r>
      <w:r w:rsidRPr="0073179F">
        <w:rPr>
          <w:spacing w:val="3"/>
          <w:sz w:val="24"/>
          <w:szCs w:val="24"/>
        </w:rPr>
        <w:t xml:space="preserve"> m</w:t>
      </w:r>
      <w:r w:rsidRPr="0073179F">
        <w:rPr>
          <w:spacing w:val="-1"/>
          <w:sz w:val="24"/>
          <w:szCs w:val="24"/>
        </w:rPr>
        <w:t>e</w:t>
      </w:r>
      <w:r w:rsidRPr="0073179F">
        <w:rPr>
          <w:spacing w:val="2"/>
          <w:sz w:val="24"/>
          <w:szCs w:val="24"/>
        </w:rPr>
        <w:t>n</w:t>
      </w:r>
      <w:r w:rsidRPr="0073179F">
        <w:rPr>
          <w:spacing w:val="-2"/>
          <w:sz w:val="24"/>
          <w:szCs w:val="24"/>
        </w:rPr>
        <w:t>g</w:t>
      </w:r>
      <w:r w:rsidRPr="0073179F">
        <w:rPr>
          <w:spacing w:val="-1"/>
          <w:sz w:val="24"/>
          <w:szCs w:val="24"/>
        </w:rPr>
        <w:t>a</w:t>
      </w:r>
      <w:r w:rsidRPr="0073179F">
        <w:rPr>
          <w:sz w:val="24"/>
          <w:szCs w:val="24"/>
        </w:rPr>
        <w:t>mb</w:t>
      </w:r>
      <w:r w:rsidRPr="0073179F">
        <w:rPr>
          <w:spacing w:val="1"/>
          <w:sz w:val="24"/>
          <w:szCs w:val="24"/>
        </w:rPr>
        <w:t>i</w:t>
      </w:r>
      <w:r w:rsidRPr="0073179F">
        <w:rPr>
          <w:sz w:val="24"/>
          <w:szCs w:val="24"/>
        </w:rPr>
        <w:t>l</w:t>
      </w:r>
      <w:r w:rsidRPr="0073179F">
        <w:rPr>
          <w:spacing w:val="3"/>
          <w:sz w:val="24"/>
          <w:szCs w:val="24"/>
        </w:rPr>
        <w:t xml:space="preserve"> </w:t>
      </w:r>
      <w:r w:rsidRPr="0073179F">
        <w:rPr>
          <w:sz w:val="24"/>
          <w:szCs w:val="24"/>
        </w:rPr>
        <w:t>k</w:t>
      </w:r>
      <w:r w:rsidRPr="0073179F">
        <w:rPr>
          <w:spacing w:val="-1"/>
          <w:sz w:val="24"/>
          <w:szCs w:val="24"/>
        </w:rPr>
        <w:t>e</w:t>
      </w:r>
      <w:r w:rsidRPr="0073179F">
        <w:rPr>
          <w:sz w:val="24"/>
          <w:szCs w:val="24"/>
        </w:rPr>
        <w:t>putus</w:t>
      </w:r>
      <w:r w:rsidRPr="0073179F">
        <w:rPr>
          <w:spacing w:val="-1"/>
          <w:sz w:val="24"/>
          <w:szCs w:val="24"/>
        </w:rPr>
        <w:t>a</w:t>
      </w:r>
      <w:r w:rsidRPr="0073179F">
        <w:rPr>
          <w:sz w:val="24"/>
          <w:szCs w:val="24"/>
        </w:rPr>
        <w:t>n</w:t>
      </w:r>
      <w:r w:rsidRPr="0073179F">
        <w:rPr>
          <w:spacing w:val="3"/>
          <w:sz w:val="24"/>
          <w:szCs w:val="24"/>
        </w:rPr>
        <w:t xml:space="preserve"> </w:t>
      </w:r>
      <w:r w:rsidRPr="0073179F">
        <w:rPr>
          <w:sz w:val="24"/>
          <w:szCs w:val="24"/>
        </w:rPr>
        <w:t>k</w:t>
      </w:r>
      <w:r w:rsidRPr="0073179F">
        <w:rPr>
          <w:spacing w:val="-1"/>
          <w:sz w:val="24"/>
          <w:szCs w:val="24"/>
        </w:rPr>
        <w:t>e</w:t>
      </w:r>
      <w:r w:rsidRPr="0073179F">
        <w:rPr>
          <w:sz w:val="24"/>
          <w:szCs w:val="24"/>
        </w:rPr>
        <w:t>u</w:t>
      </w:r>
      <w:r w:rsidRPr="0073179F">
        <w:rPr>
          <w:spacing w:val="-1"/>
          <w:sz w:val="24"/>
          <w:szCs w:val="24"/>
        </w:rPr>
        <w:t>a</w:t>
      </w:r>
      <w:r w:rsidRPr="0073179F">
        <w:rPr>
          <w:spacing w:val="2"/>
          <w:sz w:val="24"/>
          <w:szCs w:val="24"/>
        </w:rPr>
        <w:t>n</w:t>
      </w:r>
      <w:r w:rsidRPr="0073179F">
        <w:rPr>
          <w:spacing w:val="-2"/>
          <w:sz w:val="24"/>
          <w:szCs w:val="24"/>
        </w:rPr>
        <w:t>g</w:t>
      </w:r>
      <w:r w:rsidRPr="0073179F">
        <w:rPr>
          <w:spacing w:val="-1"/>
          <w:sz w:val="24"/>
          <w:szCs w:val="24"/>
        </w:rPr>
        <w:t>a</w:t>
      </w:r>
      <w:r w:rsidRPr="0073179F">
        <w:rPr>
          <w:sz w:val="24"/>
          <w:szCs w:val="24"/>
        </w:rPr>
        <w:t>n</w:t>
      </w:r>
      <w:r w:rsidRPr="0073179F">
        <w:rPr>
          <w:spacing w:val="8"/>
          <w:sz w:val="24"/>
          <w:szCs w:val="24"/>
        </w:rPr>
        <w:t xml:space="preserve"> </w:t>
      </w:r>
      <w:r w:rsidRPr="0073179F">
        <w:rPr>
          <w:spacing w:val="-5"/>
          <w:sz w:val="24"/>
          <w:szCs w:val="24"/>
        </w:rPr>
        <w:t>y</w:t>
      </w:r>
      <w:r w:rsidRPr="0073179F">
        <w:rPr>
          <w:spacing w:val="1"/>
          <w:sz w:val="24"/>
          <w:szCs w:val="24"/>
        </w:rPr>
        <w:t>a</w:t>
      </w:r>
      <w:r w:rsidRPr="0073179F">
        <w:rPr>
          <w:spacing w:val="2"/>
          <w:sz w:val="24"/>
          <w:szCs w:val="24"/>
        </w:rPr>
        <w:t>n</w:t>
      </w:r>
      <w:r w:rsidRPr="0073179F">
        <w:rPr>
          <w:sz w:val="24"/>
          <w:szCs w:val="24"/>
        </w:rPr>
        <w:t>g tep</w:t>
      </w:r>
      <w:r w:rsidRPr="0073179F">
        <w:rPr>
          <w:spacing w:val="1"/>
          <w:sz w:val="24"/>
          <w:szCs w:val="24"/>
        </w:rPr>
        <w:t>a</w:t>
      </w:r>
      <w:r w:rsidRPr="0073179F">
        <w:rPr>
          <w:sz w:val="24"/>
          <w:szCs w:val="24"/>
        </w:rPr>
        <w:t>t</w:t>
      </w:r>
      <w:r w:rsidRPr="0073179F">
        <w:rPr>
          <w:spacing w:val="3"/>
          <w:sz w:val="24"/>
          <w:szCs w:val="24"/>
        </w:rPr>
        <w:t xml:space="preserve"> </w:t>
      </w:r>
      <w:r w:rsidRPr="0073179F">
        <w:rPr>
          <w:sz w:val="24"/>
          <w:szCs w:val="24"/>
        </w:rPr>
        <w:t>untuk k</w:t>
      </w:r>
      <w:r w:rsidRPr="0073179F">
        <w:rPr>
          <w:spacing w:val="-1"/>
          <w:sz w:val="24"/>
          <w:szCs w:val="24"/>
        </w:rPr>
        <w:t>e</w:t>
      </w:r>
      <w:r w:rsidRPr="0073179F">
        <w:rPr>
          <w:sz w:val="24"/>
          <w:szCs w:val="24"/>
        </w:rPr>
        <w:t>hidup</w:t>
      </w:r>
      <w:r w:rsidRPr="0073179F">
        <w:rPr>
          <w:spacing w:val="-1"/>
          <w:sz w:val="24"/>
          <w:szCs w:val="24"/>
        </w:rPr>
        <w:t>a</w:t>
      </w:r>
      <w:r w:rsidRPr="0073179F">
        <w:rPr>
          <w:sz w:val="24"/>
          <w:szCs w:val="24"/>
        </w:rPr>
        <w:t>n masa</w:t>
      </w:r>
      <w:r w:rsidRPr="0073179F">
        <w:rPr>
          <w:spacing w:val="-1"/>
          <w:sz w:val="24"/>
          <w:szCs w:val="24"/>
        </w:rPr>
        <w:t xml:space="preserve"> </w:t>
      </w:r>
      <w:r w:rsidRPr="0073179F">
        <w:rPr>
          <w:sz w:val="24"/>
          <w:szCs w:val="24"/>
        </w:rPr>
        <w:t>d</w:t>
      </w:r>
      <w:r w:rsidRPr="0073179F">
        <w:rPr>
          <w:spacing w:val="-1"/>
          <w:sz w:val="24"/>
          <w:szCs w:val="24"/>
        </w:rPr>
        <w:t>e</w:t>
      </w:r>
      <w:r w:rsidRPr="0073179F">
        <w:rPr>
          <w:spacing w:val="2"/>
          <w:sz w:val="24"/>
          <w:szCs w:val="24"/>
        </w:rPr>
        <w:t>p</w:t>
      </w:r>
      <w:r w:rsidRPr="0073179F">
        <w:rPr>
          <w:spacing w:val="-1"/>
          <w:sz w:val="24"/>
          <w:szCs w:val="24"/>
        </w:rPr>
        <w:t>a</w:t>
      </w:r>
      <w:r w:rsidRPr="0073179F">
        <w:rPr>
          <w:sz w:val="24"/>
          <w:szCs w:val="24"/>
        </w:rPr>
        <w:t>n</w:t>
      </w:r>
      <w:r w:rsidRPr="0073179F">
        <w:rPr>
          <w:spacing w:val="5"/>
          <w:sz w:val="24"/>
          <w:szCs w:val="24"/>
        </w:rPr>
        <w:t xml:space="preserve"> </w:t>
      </w:r>
      <w:r w:rsidRPr="0073179F">
        <w:rPr>
          <w:spacing w:val="-2"/>
          <w:sz w:val="24"/>
          <w:szCs w:val="24"/>
        </w:rPr>
        <w:t>y</w:t>
      </w:r>
      <w:r w:rsidRPr="0073179F">
        <w:rPr>
          <w:spacing w:val="-1"/>
          <w:sz w:val="24"/>
          <w:szCs w:val="24"/>
        </w:rPr>
        <w:t>a</w:t>
      </w:r>
      <w:r w:rsidRPr="0073179F">
        <w:rPr>
          <w:sz w:val="24"/>
          <w:szCs w:val="24"/>
        </w:rPr>
        <w:t>ng</w:t>
      </w:r>
      <w:r w:rsidRPr="0073179F">
        <w:rPr>
          <w:spacing w:val="-2"/>
          <w:sz w:val="24"/>
          <w:szCs w:val="24"/>
        </w:rPr>
        <w:t xml:space="preserve"> </w:t>
      </w:r>
      <w:r w:rsidRPr="0073179F">
        <w:rPr>
          <w:spacing w:val="3"/>
          <w:sz w:val="24"/>
          <w:szCs w:val="24"/>
        </w:rPr>
        <w:t>l</w:t>
      </w:r>
      <w:r w:rsidRPr="0073179F">
        <w:rPr>
          <w:spacing w:val="-1"/>
          <w:sz w:val="24"/>
          <w:szCs w:val="24"/>
        </w:rPr>
        <w:t>e</w:t>
      </w:r>
      <w:r w:rsidRPr="0073179F">
        <w:rPr>
          <w:sz w:val="24"/>
          <w:szCs w:val="24"/>
        </w:rPr>
        <w:t>bih bai</w:t>
      </w:r>
      <w:r w:rsidRPr="0073179F">
        <w:rPr>
          <w:spacing w:val="1"/>
          <w:sz w:val="24"/>
          <w:szCs w:val="24"/>
        </w:rPr>
        <w:t>k</w:t>
      </w:r>
      <w:r w:rsidRPr="0073179F">
        <w:rPr>
          <w:sz w:val="24"/>
          <w:szCs w:val="24"/>
        </w:rPr>
        <w:t>.</w:t>
      </w:r>
    </w:p>
    <w:p w:rsidR="00B622F2" w:rsidRDefault="00B622F2" w:rsidP="00B622F2">
      <w:pPr>
        <w:spacing w:line="360" w:lineRule="auto"/>
        <w:ind w:left="588" w:right="75"/>
        <w:jc w:val="both"/>
        <w:rPr>
          <w:spacing w:val="-2"/>
          <w:sz w:val="24"/>
          <w:szCs w:val="24"/>
        </w:rPr>
      </w:pPr>
    </w:p>
    <w:p w:rsidR="008E1115" w:rsidRDefault="008E1115" w:rsidP="00B622F2">
      <w:pPr>
        <w:spacing w:line="360" w:lineRule="auto"/>
        <w:ind w:left="588" w:right="75"/>
        <w:jc w:val="both"/>
        <w:rPr>
          <w:spacing w:val="-2"/>
          <w:sz w:val="24"/>
          <w:szCs w:val="24"/>
        </w:rPr>
      </w:pPr>
      <w:r>
        <w:rPr>
          <w:spacing w:val="-2"/>
          <w:sz w:val="24"/>
          <w:szCs w:val="24"/>
        </w:rPr>
        <w:t xml:space="preserve">Bentuk usaha yang paling banyak terdapat di desa </w:t>
      </w:r>
      <w:r w:rsidR="003150D6">
        <w:rPr>
          <w:spacing w:val="-2"/>
          <w:sz w:val="24"/>
          <w:szCs w:val="24"/>
        </w:rPr>
        <w:t>Lumbirejo</w:t>
      </w:r>
      <w:r>
        <w:rPr>
          <w:spacing w:val="-2"/>
          <w:sz w:val="24"/>
          <w:szCs w:val="24"/>
        </w:rPr>
        <w:t xml:space="preserve"> adalah </w:t>
      </w:r>
      <w:r w:rsidR="009C6488">
        <w:rPr>
          <w:spacing w:val="-2"/>
          <w:sz w:val="24"/>
          <w:szCs w:val="24"/>
        </w:rPr>
        <w:t>perusahaan perseorangan dan dimiliki oleh keluarga. Salah satu kendala utama dalam perusahaan perorangan keluarga adalah bercampurnya antara pengelolaan keuangan usaha dengan pengelolaan keuangan keluarga. Hal ini menyebabkan sering kali</w:t>
      </w:r>
      <w:r w:rsidR="008072A8">
        <w:rPr>
          <w:spacing w:val="-2"/>
          <w:sz w:val="24"/>
          <w:szCs w:val="24"/>
        </w:rPr>
        <w:t xml:space="preserve">, pemilik usaha tidak dapat melakukan menilai perkembangan usahanya. Salah satu aspek pengelolaan keuangan yang paling penting dalam menjalankan usaha skala mikro dan kecil dalam sebuah perusahaan perseorangan adalah pengelolaan kas usaha, karena sebagian besar transaksi yang terjadi di dalam usaha tersebut dilakukan secara tunai atau setara tunai. Kelebihan kas adalah dari sisi likuiditasnya, sehingga kas adalah asset yang paling </w:t>
      </w:r>
      <w:r w:rsidR="008072A8">
        <w:rPr>
          <w:spacing w:val="-2"/>
          <w:sz w:val="24"/>
          <w:szCs w:val="24"/>
        </w:rPr>
        <w:lastRenderedPageBreak/>
        <w:t>mudah dan cepat menyelesaikan transaksi usaha, namun dari sisi lain tingkat likuiditas yang tinggi juga membuat kas menjadi salah satu asset yang paling sulit dimonitor dan dikendalikan. Dalam skala usaha mikro dan kecil, apalagi yang dimiliki secara perorangan berbasiskan kepemilikan keluarga, pemasukan dan pengeluaran kas usaha seringkali bercampur dengan pengeluaran keluarga, Tidak tercatatnya transaksi yang bercampur tersebut membuat pemilik usaha tidak mampu memonitoring dan mengevaluasi perkembangan usahanya.</w:t>
      </w:r>
    </w:p>
    <w:p w:rsidR="00B622F2" w:rsidRDefault="00B622F2" w:rsidP="00B622F2">
      <w:pPr>
        <w:spacing w:line="360" w:lineRule="auto"/>
        <w:ind w:left="588" w:right="75"/>
        <w:jc w:val="both"/>
        <w:rPr>
          <w:spacing w:val="-2"/>
          <w:sz w:val="24"/>
          <w:szCs w:val="24"/>
        </w:rPr>
      </w:pPr>
    </w:p>
    <w:p w:rsidR="00CA3C84" w:rsidRPr="00D431CE" w:rsidRDefault="00F2059E" w:rsidP="00B622F2">
      <w:pPr>
        <w:spacing w:line="360" w:lineRule="auto"/>
        <w:ind w:left="588" w:right="75"/>
        <w:jc w:val="both"/>
        <w:rPr>
          <w:sz w:val="24"/>
          <w:szCs w:val="24"/>
        </w:rPr>
      </w:pPr>
      <w:r w:rsidRPr="00D431CE">
        <w:rPr>
          <w:spacing w:val="-2"/>
          <w:sz w:val="24"/>
          <w:szCs w:val="24"/>
        </w:rPr>
        <w:t>B</w:t>
      </w:r>
      <w:r w:rsidRPr="00D431CE">
        <w:rPr>
          <w:spacing w:val="-1"/>
          <w:sz w:val="24"/>
          <w:szCs w:val="24"/>
        </w:rPr>
        <w:t>er</w:t>
      </w:r>
      <w:r w:rsidRPr="00D431CE">
        <w:rPr>
          <w:spacing w:val="2"/>
          <w:sz w:val="24"/>
          <w:szCs w:val="24"/>
        </w:rPr>
        <w:t>d</w:t>
      </w:r>
      <w:r w:rsidRPr="00D431CE">
        <w:rPr>
          <w:spacing w:val="-1"/>
          <w:sz w:val="24"/>
          <w:szCs w:val="24"/>
        </w:rPr>
        <w:t>a</w:t>
      </w:r>
      <w:r w:rsidRPr="00D431CE">
        <w:rPr>
          <w:sz w:val="24"/>
          <w:szCs w:val="24"/>
        </w:rPr>
        <w:t>s</w:t>
      </w:r>
      <w:r w:rsidRPr="00D431CE">
        <w:rPr>
          <w:spacing w:val="-1"/>
          <w:sz w:val="24"/>
          <w:szCs w:val="24"/>
        </w:rPr>
        <w:t>ar</w:t>
      </w:r>
      <w:r w:rsidRPr="00D431CE">
        <w:rPr>
          <w:spacing w:val="2"/>
          <w:sz w:val="24"/>
          <w:szCs w:val="24"/>
        </w:rPr>
        <w:t>k</w:t>
      </w:r>
      <w:r w:rsidRPr="00D431CE">
        <w:rPr>
          <w:spacing w:val="-1"/>
          <w:sz w:val="24"/>
          <w:szCs w:val="24"/>
        </w:rPr>
        <w:t>a</w:t>
      </w:r>
      <w:r w:rsidRPr="00D431CE">
        <w:rPr>
          <w:sz w:val="24"/>
          <w:szCs w:val="24"/>
        </w:rPr>
        <w:t>n  kondis</w:t>
      </w:r>
      <w:r w:rsidRPr="00D431CE">
        <w:rPr>
          <w:spacing w:val="1"/>
          <w:sz w:val="24"/>
          <w:szCs w:val="24"/>
        </w:rPr>
        <w:t>i</w:t>
      </w:r>
      <w:r w:rsidRPr="00D431CE">
        <w:rPr>
          <w:spacing w:val="-1"/>
          <w:sz w:val="24"/>
          <w:szCs w:val="24"/>
        </w:rPr>
        <w:t>-</w:t>
      </w:r>
      <w:r w:rsidRPr="00D431CE">
        <w:rPr>
          <w:sz w:val="24"/>
          <w:szCs w:val="24"/>
        </w:rPr>
        <w:t>k</w:t>
      </w:r>
      <w:r w:rsidRPr="00D431CE">
        <w:rPr>
          <w:spacing w:val="2"/>
          <w:sz w:val="24"/>
          <w:szCs w:val="24"/>
        </w:rPr>
        <w:t>o</w:t>
      </w:r>
      <w:r w:rsidRPr="00D431CE">
        <w:rPr>
          <w:sz w:val="24"/>
          <w:szCs w:val="24"/>
        </w:rPr>
        <w:t>ndisi  t</w:t>
      </w:r>
      <w:r w:rsidRPr="00D431CE">
        <w:rPr>
          <w:spacing w:val="-1"/>
          <w:sz w:val="24"/>
          <w:szCs w:val="24"/>
        </w:rPr>
        <w:t>er</w:t>
      </w:r>
      <w:r w:rsidRPr="00D431CE">
        <w:rPr>
          <w:sz w:val="24"/>
          <w:szCs w:val="24"/>
        </w:rPr>
        <w:t>s</w:t>
      </w:r>
      <w:r w:rsidRPr="00D431CE">
        <w:rPr>
          <w:spacing w:val="-1"/>
          <w:sz w:val="24"/>
          <w:szCs w:val="24"/>
        </w:rPr>
        <w:t>e</w:t>
      </w:r>
      <w:r w:rsidRPr="00D431CE">
        <w:rPr>
          <w:sz w:val="24"/>
          <w:szCs w:val="24"/>
        </w:rPr>
        <w:t>but,</w:t>
      </w:r>
      <w:r w:rsidR="008072A8">
        <w:rPr>
          <w:sz w:val="24"/>
          <w:szCs w:val="24"/>
        </w:rPr>
        <w:t xml:space="preserve"> dalam upaya peningkatan kesejahteraan masyarakat desa </w:t>
      </w:r>
      <w:r w:rsidR="00195E58">
        <w:rPr>
          <w:sz w:val="24"/>
          <w:szCs w:val="24"/>
        </w:rPr>
        <w:t>Lumbirejo</w:t>
      </w:r>
      <w:r w:rsidR="008072A8">
        <w:rPr>
          <w:sz w:val="24"/>
          <w:szCs w:val="24"/>
        </w:rPr>
        <w:t xml:space="preserve"> maka dipandang sangat penting untuk dilaksanakan sebuah program pengembangan wawasan dan keterampilan sebuah pengelolaan keuangan (kas) usaha skala mikro dan kecil dan keuangan keluarga, agar para pemilik usaha dapat menilai kemajuan usaha mereka dan mampu menyusun rencana pengembangan usaha di masa yang akan dating.</w:t>
      </w:r>
      <w:r w:rsidR="005621FC">
        <w:rPr>
          <w:sz w:val="24"/>
          <w:szCs w:val="24"/>
        </w:rPr>
        <w:t xml:space="preserve"> </w:t>
      </w:r>
      <w:r w:rsidRPr="00D431CE">
        <w:rPr>
          <w:spacing w:val="-1"/>
          <w:sz w:val="24"/>
          <w:szCs w:val="24"/>
        </w:rPr>
        <w:t>U</w:t>
      </w:r>
      <w:r w:rsidRPr="00D431CE">
        <w:rPr>
          <w:sz w:val="24"/>
          <w:szCs w:val="24"/>
        </w:rPr>
        <w:t>p</w:t>
      </w:r>
      <w:r w:rsidRPr="00D431CE">
        <w:rPr>
          <w:spacing w:val="4"/>
          <w:sz w:val="24"/>
          <w:szCs w:val="24"/>
        </w:rPr>
        <w:t>a</w:t>
      </w:r>
      <w:r w:rsidRPr="00D431CE">
        <w:rPr>
          <w:spacing w:val="-5"/>
          <w:sz w:val="24"/>
          <w:szCs w:val="24"/>
        </w:rPr>
        <w:t>y</w:t>
      </w:r>
      <w:r w:rsidRPr="00D431CE">
        <w:rPr>
          <w:sz w:val="24"/>
          <w:szCs w:val="24"/>
        </w:rPr>
        <w:t xml:space="preserve">a </w:t>
      </w:r>
      <w:r w:rsidRPr="00D431CE">
        <w:rPr>
          <w:spacing w:val="6"/>
          <w:sz w:val="24"/>
          <w:szCs w:val="24"/>
        </w:rPr>
        <w:t xml:space="preserve"> </w:t>
      </w:r>
      <w:r w:rsidRPr="00D431CE">
        <w:rPr>
          <w:sz w:val="24"/>
          <w:szCs w:val="24"/>
        </w:rPr>
        <w:t>p</w:t>
      </w:r>
      <w:r w:rsidRPr="00D431CE">
        <w:rPr>
          <w:spacing w:val="-1"/>
          <w:sz w:val="24"/>
          <w:szCs w:val="24"/>
        </w:rPr>
        <w:t>e</w:t>
      </w:r>
      <w:r w:rsidRPr="00D431CE">
        <w:rPr>
          <w:sz w:val="24"/>
          <w:szCs w:val="24"/>
        </w:rPr>
        <w:t>ng</w:t>
      </w:r>
      <w:r w:rsidRPr="00D431CE">
        <w:rPr>
          <w:spacing w:val="-1"/>
          <w:sz w:val="24"/>
          <w:szCs w:val="24"/>
        </w:rPr>
        <w:t>e</w:t>
      </w:r>
      <w:r w:rsidRPr="00D431CE">
        <w:rPr>
          <w:sz w:val="24"/>
          <w:szCs w:val="24"/>
        </w:rPr>
        <w:t>mb</w:t>
      </w:r>
      <w:r w:rsidRPr="00D431CE">
        <w:rPr>
          <w:spacing w:val="-1"/>
          <w:sz w:val="24"/>
          <w:szCs w:val="24"/>
        </w:rPr>
        <w:t>a</w:t>
      </w:r>
      <w:r w:rsidRPr="00D431CE">
        <w:rPr>
          <w:spacing w:val="2"/>
          <w:sz w:val="24"/>
          <w:szCs w:val="24"/>
        </w:rPr>
        <w:t>n</w:t>
      </w:r>
      <w:r w:rsidRPr="00D431CE">
        <w:rPr>
          <w:spacing w:val="-3"/>
          <w:sz w:val="24"/>
          <w:szCs w:val="24"/>
        </w:rPr>
        <w:t>g</w:t>
      </w:r>
      <w:r w:rsidRPr="00D431CE">
        <w:rPr>
          <w:spacing w:val="-1"/>
          <w:sz w:val="24"/>
          <w:szCs w:val="24"/>
        </w:rPr>
        <w:t>a</w:t>
      </w:r>
      <w:r w:rsidRPr="00D431CE">
        <w:rPr>
          <w:sz w:val="24"/>
          <w:szCs w:val="24"/>
        </w:rPr>
        <w:t>n t</w:t>
      </w:r>
      <w:r w:rsidRPr="00D431CE">
        <w:rPr>
          <w:spacing w:val="-1"/>
          <w:sz w:val="24"/>
          <w:szCs w:val="24"/>
        </w:rPr>
        <w:t>er</w:t>
      </w:r>
      <w:r w:rsidRPr="00D431CE">
        <w:rPr>
          <w:sz w:val="24"/>
          <w:szCs w:val="24"/>
        </w:rPr>
        <w:t>s</w:t>
      </w:r>
      <w:r w:rsidRPr="00D431CE">
        <w:rPr>
          <w:spacing w:val="-1"/>
          <w:sz w:val="24"/>
          <w:szCs w:val="24"/>
        </w:rPr>
        <w:t>e</w:t>
      </w:r>
      <w:r w:rsidRPr="00D431CE">
        <w:rPr>
          <w:sz w:val="24"/>
          <w:szCs w:val="24"/>
        </w:rPr>
        <w:t>but</w:t>
      </w:r>
      <w:r w:rsidRPr="00D431CE">
        <w:rPr>
          <w:spacing w:val="4"/>
          <w:sz w:val="24"/>
          <w:szCs w:val="24"/>
        </w:rPr>
        <w:t xml:space="preserve"> </w:t>
      </w:r>
      <w:r w:rsidRPr="00D431CE">
        <w:rPr>
          <w:sz w:val="24"/>
          <w:szCs w:val="24"/>
        </w:rPr>
        <w:t>m</w:t>
      </w:r>
      <w:r w:rsidRPr="00D431CE">
        <w:rPr>
          <w:spacing w:val="-1"/>
          <w:sz w:val="24"/>
          <w:szCs w:val="24"/>
        </w:rPr>
        <w:t>e</w:t>
      </w:r>
      <w:r w:rsidRPr="00D431CE">
        <w:rPr>
          <w:sz w:val="24"/>
          <w:szCs w:val="24"/>
        </w:rPr>
        <w:t>mbutuhk</w:t>
      </w:r>
      <w:r w:rsidRPr="00D431CE">
        <w:rPr>
          <w:spacing w:val="-1"/>
          <w:sz w:val="24"/>
          <w:szCs w:val="24"/>
        </w:rPr>
        <w:t>a</w:t>
      </w:r>
      <w:r w:rsidRPr="00D431CE">
        <w:rPr>
          <w:sz w:val="24"/>
          <w:szCs w:val="24"/>
        </w:rPr>
        <w:t>n</w:t>
      </w:r>
      <w:r w:rsidRPr="00D431CE">
        <w:rPr>
          <w:spacing w:val="5"/>
          <w:sz w:val="24"/>
          <w:szCs w:val="24"/>
        </w:rPr>
        <w:t xml:space="preserve"> </w:t>
      </w:r>
      <w:r w:rsidRPr="00D431CE">
        <w:rPr>
          <w:sz w:val="24"/>
          <w:szCs w:val="24"/>
        </w:rPr>
        <w:t>dukun</w:t>
      </w:r>
      <w:r w:rsidRPr="00D431CE">
        <w:rPr>
          <w:spacing w:val="-3"/>
          <w:sz w:val="24"/>
          <w:szCs w:val="24"/>
        </w:rPr>
        <w:t>g</w:t>
      </w:r>
      <w:r w:rsidRPr="00D431CE">
        <w:rPr>
          <w:spacing w:val="-1"/>
          <w:sz w:val="24"/>
          <w:szCs w:val="24"/>
        </w:rPr>
        <w:t>a</w:t>
      </w:r>
      <w:r w:rsidRPr="00D431CE">
        <w:rPr>
          <w:sz w:val="24"/>
          <w:szCs w:val="24"/>
        </w:rPr>
        <w:t>n</w:t>
      </w:r>
      <w:r w:rsidRPr="00D431CE">
        <w:rPr>
          <w:spacing w:val="3"/>
          <w:sz w:val="24"/>
          <w:szCs w:val="24"/>
        </w:rPr>
        <w:t xml:space="preserve"> </w:t>
      </w:r>
      <w:r w:rsidRPr="00D431CE">
        <w:rPr>
          <w:spacing w:val="2"/>
          <w:sz w:val="24"/>
          <w:szCs w:val="24"/>
        </w:rPr>
        <w:t>d</w:t>
      </w:r>
      <w:r w:rsidRPr="00D431CE">
        <w:rPr>
          <w:spacing w:val="-1"/>
          <w:sz w:val="24"/>
          <w:szCs w:val="24"/>
        </w:rPr>
        <w:t>ar</w:t>
      </w:r>
      <w:r w:rsidRPr="00D431CE">
        <w:rPr>
          <w:sz w:val="24"/>
          <w:szCs w:val="24"/>
        </w:rPr>
        <w:t>i</w:t>
      </w:r>
      <w:r w:rsidRPr="00D431CE">
        <w:rPr>
          <w:spacing w:val="4"/>
          <w:sz w:val="24"/>
          <w:szCs w:val="24"/>
        </w:rPr>
        <w:t xml:space="preserve"> </w:t>
      </w:r>
      <w:r w:rsidRPr="00D431CE">
        <w:rPr>
          <w:sz w:val="24"/>
          <w:szCs w:val="24"/>
        </w:rPr>
        <w:t>b</w:t>
      </w:r>
      <w:r w:rsidRPr="00D431CE">
        <w:rPr>
          <w:spacing w:val="-1"/>
          <w:sz w:val="24"/>
          <w:szCs w:val="24"/>
        </w:rPr>
        <w:t>er</w:t>
      </w:r>
      <w:r w:rsidRPr="00D431CE">
        <w:rPr>
          <w:spacing w:val="2"/>
          <w:sz w:val="24"/>
          <w:szCs w:val="24"/>
        </w:rPr>
        <w:t>b</w:t>
      </w:r>
      <w:r w:rsidRPr="00D431CE">
        <w:rPr>
          <w:spacing w:val="1"/>
          <w:sz w:val="24"/>
          <w:szCs w:val="24"/>
        </w:rPr>
        <w:t>a</w:t>
      </w:r>
      <w:r w:rsidRPr="00D431CE">
        <w:rPr>
          <w:spacing w:val="-3"/>
          <w:sz w:val="24"/>
          <w:szCs w:val="24"/>
        </w:rPr>
        <w:t>g</w:t>
      </w:r>
      <w:r w:rsidRPr="00D431CE">
        <w:rPr>
          <w:spacing w:val="-1"/>
          <w:sz w:val="24"/>
          <w:szCs w:val="24"/>
        </w:rPr>
        <w:t>a</w:t>
      </w:r>
      <w:r w:rsidRPr="00D431CE">
        <w:rPr>
          <w:sz w:val="24"/>
          <w:szCs w:val="24"/>
        </w:rPr>
        <w:t>i</w:t>
      </w:r>
      <w:r w:rsidRPr="00D431CE">
        <w:rPr>
          <w:spacing w:val="6"/>
          <w:sz w:val="24"/>
          <w:szCs w:val="24"/>
        </w:rPr>
        <w:t xml:space="preserve"> </w:t>
      </w:r>
      <w:r w:rsidRPr="00D431CE">
        <w:rPr>
          <w:sz w:val="24"/>
          <w:szCs w:val="24"/>
        </w:rPr>
        <w:t>pih</w:t>
      </w:r>
      <w:r w:rsidRPr="00D431CE">
        <w:rPr>
          <w:spacing w:val="-1"/>
          <w:sz w:val="24"/>
          <w:szCs w:val="24"/>
        </w:rPr>
        <w:t>a</w:t>
      </w:r>
      <w:r w:rsidRPr="00D431CE">
        <w:rPr>
          <w:sz w:val="24"/>
          <w:szCs w:val="24"/>
        </w:rPr>
        <w:t>k</w:t>
      </w:r>
      <w:r w:rsidRPr="00D431CE">
        <w:rPr>
          <w:spacing w:val="5"/>
          <w:sz w:val="24"/>
          <w:szCs w:val="24"/>
        </w:rPr>
        <w:t xml:space="preserve"> </w:t>
      </w:r>
      <w:r w:rsidRPr="00D431CE">
        <w:rPr>
          <w:spacing w:val="-5"/>
          <w:sz w:val="24"/>
          <w:szCs w:val="24"/>
        </w:rPr>
        <w:t>y</w:t>
      </w:r>
      <w:r w:rsidRPr="00D431CE">
        <w:rPr>
          <w:spacing w:val="-1"/>
          <w:sz w:val="24"/>
          <w:szCs w:val="24"/>
        </w:rPr>
        <w:t>a</w:t>
      </w:r>
      <w:r w:rsidRPr="00D431CE">
        <w:rPr>
          <w:spacing w:val="2"/>
          <w:sz w:val="24"/>
          <w:szCs w:val="24"/>
        </w:rPr>
        <w:t>n</w:t>
      </w:r>
      <w:r w:rsidRPr="00D431CE">
        <w:rPr>
          <w:sz w:val="24"/>
          <w:szCs w:val="24"/>
        </w:rPr>
        <w:t xml:space="preserve">g </w:t>
      </w:r>
      <w:r w:rsidRPr="00D431CE">
        <w:rPr>
          <w:spacing w:val="2"/>
          <w:sz w:val="24"/>
          <w:szCs w:val="24"/>
        </w:rPr>
        <w:t>b</w:t>
      </w:r>
      <w:r w:rsidRPr="00D431CE">
        <w:rPr>
          <w:spacing w:val="-1"/>
          <w:sz w:val="24"/>
          <w:szCs w:val="24"/>
        </w:rPr>
        <w:t>er</w:t>
      </w:r>
      <w:r w:rsidRPr="00D431CE">
        <w:rPr>
          <w:sz w:val="24"/>
          <w:szCs w:val="24"/>
        </w:rPr>
        <w:t>k</w:t>
      </w:r>
      <w:r w:rsidRPr="00D431CE">
        <w:rPr>
          <w:spacing w:val="-1"/>
          <w:sz w:val="24"/>
          <w:szCs w:val="24"/>
        </w:rPr>
        <w:t>e</w:t>
      </w:r>
      <w:r w:rsidRPr="00D431CE">
        <w:rPr>
          <w:spacing w:val="2"/>
          <w:sz w:val="24"/>
          <w:szCs w:val="24"/>
        </w:rPr>
        <w:t>p</w:t>
      </w:r>
      <w:r w:rsidRPr="00D431CE">
        <w:rPr>
          <w:spacing w:val="-1"/>
          <w:sz w:val="24"/>
          <w:szCs w:val="24"/>
        </w:rPr>
        <w:t>e</w:t>
      </w:r>
      <w:r w:rsidRPr="00D431CE">
        <w:rPr>
          <w:sz w:val="24"/>
          <w:szCs w:val="24"/>
        </w:rPr>
        <w:t>ntin</w:t>
      </w:r>
      <w:r w:rsidRPr="00D431CE">
        <w:rPr>
          <w:spacing w:val="-3"/>
          <w:sz w:val="24"/>
          <w:szCs w:val="24"/>
        </w:rPr>
        <w:t>g</w:t>
      </w:r>
      <w:r w:rsidRPr="00D431CE">
        <w:rPr>
          <w:spacing w:val="-1"/>
          <w:sz w:val="24"/>
          <w:szCs w:val="24"/>
        </w:rPr>
        <w:t>a</w:t>
      </w:r>
      <w:r w:rsidRPr="00D431CE">
        <w:rPr>
          <w:sz w:val="24"/>
          <w:szCs w:val="24"/>
        </w:rPr>
        <w:t>n</w:t>
      </w:r>
      <w:r w:rsidRPr="00D431CE">
        <w:rPr>
          <w:spacing w:val="3"/>
          <w:sz w:val="24"/>
          <w:szCs w:val="24"/>
        </w:rPr>
        <w:t xml:space="preserve"> </w:t>
      </w:r>
      <w:r w:rsidRPr="00D431CE">
        <w:rPr>
          <w:sz w:val="24"/>
          <w:szCs w:val="24"/>
        </w:rPr>
        <w:t>t</w:t>
      </w:r>
      <w:r w:rsidRPr="00D431CE">
        <w:rPr>
          <w:spacing w:val="1"/>
          <w:sz w:val="24"/>
          <w:szCs w:val="24"/>
        </w:rPr>
        <w:t>e</w:t>
      </w:r>
      <w:r w:rsidRPr="00D431CE">
        <w:rPr>
          <w:spacing w:val="-1"/>
          <w:sz w:val="24"/>
          <w:szCs w:val="24"/>
        </w:rPr>
        <w:t>r</w:t>
      </w:r>
      <w:r w:rsidRPr="00D431CE">
        <w:rPr>
          <w:spacing w:val="3"/>
          <w:sz w:val="24"/>
          <w:szCs w:val="24"/>
        </w:rPr>
        <w:t>h</w:t>
      </w:r>
      <w:r w:rsidRPr="00D431CE">
        <w:rPr>
          <w:spacing w:val="-1"/>
          <w:sz w:val="24"/>
          <w:szCs w:val="24"/>
        </w:rPr>
        <w:t>a</w:t>
      </w:r>
      <w:r w:rsidRPr="00D431CE">
        <w:rPr>
          <w:spacing w:val="2"/>
          <w:sz w:val="24"/>
          <w:szCs w:val="24"/>
        </w:rPr>
        <w:t>d</w:t>
      </w:r>
      <w:r w:rsidRPr="00D431CE">
        <w:rPr>
          <w:spacing w:val="-1"/>
          <w:sz w:val="24"/>
          <w:szCs w:val="24"/>
        </w:rPr>
        <w:t>a</w:t>
      </w:r>
      <w:r w:rsidRPr="00D431CE">
        <w:rPr>
          <w:sz w:val="24"/>
          <w:szCs w:val="24"/>
        </w:rPr>
        <w:t>p k</w:t>
      </w:r>
      <w:r w:rsidRPr="00D431CE">
        <w:rPr>
          <w:spacing w:val="-1"/>
          <w:sz w:val="24"/>
          <w:szCs w:val="24"/>
        </w:rPr>
        <w:t>e</w:t>
      </w:r>
      <w:r w:rsidRPr="00D431CE">
        <w:rPr>
          <w:sz w:val="24"/>
          <w:szCs w:val="24"/>
        </w:rPr>
        <w:t>m</w:t>
      </w:r>
      <w:r w:rsidRPr="00D431CE">
        <w:rPr>
          <w:spacing w:val="-1"/>
          <w:sz w:val="24"/>
          <w:szCs w:val="24"/>
        </w:rPr>
        <w:t>a</w:t>
      </w:r>
      <w:r w:rsidRPr="00D431CE">
        <w:rPr>
          <w:sz w:val="24"/>
          <w:szCs w:val="24"/>
        </w:rPr>
        <w:t>ju</w:t>
      </w:r>
      <w:r w:rsidRPr="00D431CE">
        <w:rPr>
          <w:spacing w:val="-1"/>
          <w:sz w:val="24"/>
          <w:szCs w:val="24"/>
        </w:rPr>
        <w:t>a</w:t>
      </w:r>
      <w:r w:rsidRPr="00D431CE">
        <w:rPr>
          <w:sz w:val="24"/>
          <w:szCs w:val="24"/>
        </w:rPr>
        <w:t>n m</w:t>
      </w:r>
      <w:r w:rsidRPr="00D431CE">
        <w:rPr>
          <w:spacing w:val="-1"/>
          <w:sz w:val="24"/>
          <w:szCs w:val="24"/>
        </w:rPr>
        <w:t>a</w:t>
      </w:r>
      <w:r w:rsidRPr="00D431CE">
        <w:rPr>
          <w:spacing w:val="5"/>
          <w:sz w:val="24"/>
          <w:szCs w:val="24"/>
        </w:rPr>
        <w:t>s</w:t>
      </w:r>
      <w:r w:rsidRPr="00D431CE">
        <w:rPr>
          <w:spacing w:val="-5"/>
          <w:sz w:val="24"/>
          <w:szCs w:val="24"/>
        </w:rPr>
        <w:t>y</w:t>
      </w:r>
      <w:r w:rsidRPr="00D431CE">
        <w:rPr>
          <w:spacing w:val="1"/>
          <w:sz w:val="24"/>
          <w:szCs w:val="24"/>
        </w:rPr>
        <w:t>a</w:t>
      </w:r>
      <w:r w:rsidRPr="00D431CE">
        <w:rPr>
          <w:spacing w:val="-1"/>
          <w:sz w:val="24"/>
          <w:szCs w:val="24"/>
        </w:rPr>
        <w:t>ra</w:t>
      </w:r>
      <w:r w:rsidRPr="00D431CE">
        <w:rPr>
          <w:sz w:val="24"/>
          <w:szCs w:val="24"/>
        </w:rPr>
        <w:t>k</w:t>
      </w:r>
      <w:r w:rsidRPr="00D431CE">
        <w:rPr>
          <w:spacing w:val="-1"/>
          <w:sz w:val="24"/>
          <w:szCs w:val="24"/>
        </w:rPr>
        <w:t>a</w:t>
      </w:r>
      <w:r w:rsidRPr="00D431CE">
        <w:rPr>
          <w:sz w:val="24"/>
          <w:szCs w:val="24"/>
        </w:rPr>
        <w:t xml:space="preserve">t </w:t>
      </w:r>
      <w:r w:rsidRPr="00D431CE">
        <w:rPr>
          <w:spacing w:val="2"/>
          <w:sz w:val="24"/>
          <w:szCs w:val="24"/>
        </w:rPr>
        <w:t>p</w:t>
      </w:r>
      <w:r w:rsidRPr="00D431CE">
        <w:rPr>
          <w:spacing w:val="1"/>
          <w:sz w:val="24"/>
          <w:szCs w:val="24"/>
        </w:rPr>
        <w:t>e</w:t>
      </w:r>
      <w:r w:rsidRPr="00D431CE">
        <w:rPr>
          <w:sz w:val="24"/>
          <w:szCs w:val="24"/>
        </w:rPr>
        <w:t xml:space="preserve">tani. </w:t>
      </w:r>
      <w:r w:rsidRPr="00D431CE">
        <w:rPr>
          <w:spacing w:val="-1"/>
          <w:sz w:val="24"/>
          <w:szCs w:val="24"/>
        </w:rPr>
        <w:t>O</w:t>
      </w:r>
      <w:r w:rsidRPr="00D431CE">
        <w:rPr>
          <w:sz w:val="24"/>
          <w:szCs w:val="24"/>
        </w:rPr>
        <w:t>l</w:t>
      </w:r>
      <w:r w:rsidRPr="00D431CE">
        <w:rPr>
          <w:spacing w:val="-1"/>
          <w:sz w:val="24"/>
          <w:szCs w:val="24"/>
        </w:rPr>
        <w:t>e</w:t>
      </w:r>
      <w:r w:rsidRPr="00D431CE">
        <w:rPr>
          <w:sz w:val="24"/>
          <w:szCs w:val="24"/>
        </w:rPr>
        <w:t>h</w:t>
      </w:r>
      <w:r w:rsidR="008E1115">
        <w:rPr>
          <w:sz w:val="24"/>
          <w:szCs w:val="24"/>
        </w:rPr>
        <w:t xml:space="preserve"> </w:t>
      </w:r>
      <w:r w:rsidRPr="00D431CE">
        <w:rPr>
          <w:sz w:val="24"/>
          <w:szCs w:val="24"/>
        </w:rPr>
        <w:t>k</w:t>
      </w:r>
      <w:r w:rsidRPr="00D431CE">
        <w:rPr>
          <w:spacing w:val="-1"/>
          <w:sz w:val="24"/>
          <w:szCs w:val="24"/>
        </w:rPr>
        <w:t>a</w:t>
      </w:r>
      <w:r w:rsidRPr="00D431CE">
        <w:rPr>
          <w:spacing w:val="2"/>
          <w:sz w:val="24"/>
          <w:szCs w:val="24"/>
        </w:rPr>
        <w:t>r</w:t>
      </w:r>
      <w:r w:rsidRPr="00D431CE">
        <w:rPr>
          <w:spacing w:val="1"/>
          <w:sz w:val="24"/>
          <w:szCs w:val="24"/>
        </w:rPr>
        <w:t>e</w:t>
      </w:r>
      <w:r w:rsidRPr="00D431CE">
        <w:rPr>
          <w:sz w:val="24"/>
          <w:szCs w:val="24"/>
        </w:rPr>
        <w:t>na</w:t>
      </w:r>
      <w:r w:rsidRPr="00D431CE">
        <w:rPr>
          <w:spacing w:val="1"/>
          <w:sz w:val="24"/>
          <w:szCs w:val="24"/>
        </w:rPr>
        <w:t xml:space="preserve"> </w:t>
      </w:r>
      <w:r w:rsidRPr="00D431CE">
        <w:rPr>
          <w:sz w:val="24"/>
          <w:szCs w:val="24"/>
        </w:rPr>
        <w:t>itu,</w:t>
      </w:r>
      <w:r w:rsidRPr="00D431CE">
        <w:rPr>
          <w:spacing w:val="2"/>
          <w:sz w:val="24"/>
          <w:szCs w:val="24"/>
        </w:rPr>
        <w:t xml:space="preserve"> </w:t>
      </w:r>
      <w:r w:rsidRPr="00D431CE">
        <w:rPr>
          <w:spacing w:val="-1"/>
          <w:sz w:val="24"/>
          <w:szCs w:val="24"/>
        </w:rPr>
        <w:t>r</w:t>
      </w:r>
      <w:r w:rsidRPr="00D431CE">
        <w:rPr>
          <w:sz w:val="24"/>
          <w:szCs w:val="24"/>
        </w:rPr>
        <w:t>umus</w:t>
      </w:r>
      <w:r w:rsidRPr="00D431CE">
        <w:rPr>
          <w:spacing w:val="-1"/>
          <w:sz w:val="24"/>
          <w:szCs w:val="24"/>
        </w:rPr>
        <w:t>a</w:t>
      </w:r>
      <w:r w:rsidRPr="00D431CE">
        <w:rPr>
          <w:sz w:val="24"/>
          <w:szCs w:val="24"/>
        </w:rPr>
        <w:t>n</w:t>
      </w:r>
      <w:r w:rsidRPr="00D431CE">
        <w:rPr>
          <w:spacing w:val="3"/>
          <w:sz w:val="24"/>
          <w:szCs w:val="24"/>
        </w:rPr>
        <w:t xml:space="preserve"> </w:t>
      </w:r>
      <w:r w:rsidRPr="00D431CE">
        <w:rPr>
          <w:sz w:val="24"/>
          <w:szCs w:val="24"/>
        </w:rPr>
        <w:t>m</w:t>
      </w:r>
      <w:r w:rsidRPr="00D431CE">
        <w:rPr>
          <w:spacing w:val="-1"/>
          <w:sz w:val="24"/>
          <w:szCs w:val="24"/>
        </w:rPr>
        <w:t>a</w:t>
      </w:r>
      <w:r w:rsidRPr="00D431CE">
        <w:rPr>
          <w:sz w:val="24"/>
          <w:szCs w:val="24"/>
        </w:rPr>
        <w:t>s</w:t>
      </w:r>
      <w:r w:rsidRPr="00D431CE">
        <w:rPr>
          <w:spacing w:val="-1"/>
          <w:sz w:val="24"/>
          <w:szCs w:val="24"/>
        </w:rPr>
        <w:t>a</w:t>
      </w:r>
      <w:r w:rsidRPr="00D431CE">
        <w:rPr>
          <w:sz w:val="24"/>
          <w:szCs w:val="24"/>
        </w:rPr>
        <w:t>l</w:t>
      </w:r>
      <w:r w:rsidRPr="00D431CE">
        <w:rPr>
          <w:spacing w:val="-1"/>
          <w:sz w:val="24"/>
          <w:szCs w:val="24"/>
        </w:rPr>
        <w:t>a</w:t>
      </w:r>
      <w:r w:rsidRPr="00D431CE">
        <w:rPr>
          <w:sz w:val="24"/>
          <w:szCs w:val="24"/>
        </w:rPr>
        <w:t>h</w:t>
      </w:r>
      <w:r w:rsidRPr="00D431CE">
        <w:rPr>
          <w:spacing w:val="4"/>
          <w:sz w:val="24"/>
          <w:szCs w:val="24"/>
        </w:rPr>
        <w:t xml:space="preserve"> </w:t>
      </w:r>
      <w:r w:rsidRPr="00D431CE">
        <w:rPr>
          <w:sz w:val="24"/>
          <w:szCs w:val="24"/>
        </w:rPr>
        <w:t>d</w:t>
      </w:r>
      <w:r w:rsidRPr="00D431CE">
        <w:rPr>
          <w:spacing w:val="-1"/>
          <w:sz w:val="24"/>
          <w:szCs w:val="24"/>
        </w:rPr>
        <w:t>ar</w:t>
      </w:r>
      <w:r w:rsidRPr="00D431CE">
        <w:rPr>
          <w:sz w:val="24"/>
          <w:szCs w:val="24"/>
        </w:rPr>
        <w:t>i</w:t>
      </w:r>
      <w:r w:rsidRPr="00D431CE">
        <w:rPr>
          <w:spacing w:val="3"/>
          <w:sz w:val="24"/>
          <w:szCs w:val="24"/>
        </w:rPr>
        <w:t xml:space="preserve"> </w:t>
      </w:r>
      <w:r w:rsidRPr="00D431CE">
        <w:rPr>
          <w:sz w:val="24"/>
          <w:szCs w:val="24"/>
        </w:rPr>
        <w:t>k</w:t>
      </w:r>
      <w:r w:rsidRPr="00D431CE">
        <w:rPr>
          <w:spacing w:val="1"/>
          <w:sz w:val="24"/>
          <w:szCs w:val="24"/>
        </w:rPr>
        <w:t>e</w:t>
      </w:r>
      <w:r w:rsidRPr="00D431CE">
        <w:rPr>
          <w:spacing w:val="-3"/>
          <w:sz w:val="24"/>
          <w:szCs w:val="24"/>
        </w:rPr>
        <w:t>g</w:t>
      </w:r>
      <w:r w:rsidRPr="00D431CE">
        <w:rPr>
          <w:sz w:val="24"/>
          <w:szCs w:val="24"/>
        </w:rPr>
        <w:t>i</w:t>
      </w:r>
      <w:r w:rsidRPr="00D431CE">
        <w:rPr>
          <w:spacing w:val="-1"/>
          <w:sz w:val="24"/>
          <w:szCs w:val="24"/>
        </w:rPr>
        <w:t>a</w:t>
      </w:r>
      <w:r w:rsidRPr="00D431CE">
        <w:rPr>
          <w:sz w:val="24"/>
          <w:szCs w:val="24"/>
        </w:rPr>
        <w:t>t</w:t>
      </w:r>
      <w:r w:rsidRPr="00D431CE">
        <w:rPr>
          <w:spacing w:val="-1"/>
          <w:sz w:val="24"/>
          <w:szCs w:val="24"/>
        </w:rPr>
        <w:t>a</w:t>
      </w:r>
      <w:r w:rsidRPr="00D431CE">
        <w:rPr>
          <w:sz w:val="24"/>
          <w:szCs w:val="24"/>
        </w:rPr>
        <w:t>n p</w:t>
      </w:r>
      <w:r w:rsidRPr="00D431CE">
        <w:rPr>
          <w:spacing w:val="-1"/>
          <w:sz w:val="24"/>
          <w:szCs w:val="24"/>
        </w:rPr>
        <w:t>e</w:t>
      </w:r>
      <w:r w:rsidRPr="00D431CE">
        <w:rPr>
          <w:sz w:val="24"/>
          <w:szCs w:val="24"/>
        </w:rPr>
        <w:t>ng</w:t>
      </w:r>
      <w:r w:rsidRPr="00D431CE">
        <w:rPr>
          <w:spacing w:val="-1"/>
          <w:sz w:val="24"/>
          <w:szCs w:val="24"/>
        </w:rPr>
        <w:t>a</w:t>
      </w:r>
      <w:r w:rsidRPr="00D431CE">
        <w:rPr>
          <w:sz w:val="24"/>
          <w:szCs w:val="24"/>
        </w:rPr>
        <w:t>bdi</w:t>
      </w:r>
      <w:r w:rsidRPr="00D431CE">
        <w:rPr>
          <w:spacing w:val="-1"/>
          <w:sz w:val="24"/>
          <w:szCs w:val="24"/>
        </w:rPr>
        <w:t>a</w:t>
      </w:r>
      <w:r w:rsidRPr="00D431CE">
        <w:rPr>
          <w:sz w:val="24"/>
          <w:szCs w:val="24"/>
        </w:rPr>
        <w:t>n</w:t>
      </w:r>
      <w:r w:rsidRPr="00D431CE">
        <w:rPr>
          <w:spacing w:val="5"/>
          <w:sz w:val="24"/>
          <w:szCs w:val="24"/>
        </w:rPr>
        <w:t xml:space="preserve"> </w:t>
      </w:r>
      <w:r w:rsidRPr="00D431CE">
        <w:rPr>
          <w:spacing w:val="-5"/>
          <w:sz w:val="24"/>
          <w:szCs w:val="24"/>
        </w:rPr>
        <w:t>y</w:t>
      </w:r>
      <w:r w:rsidRPr="00D431CE">
        <w:rPr>
          <w:spacing w:val="1"/>
          <w:sz w:val="24"/>
          <w:szCs w:val="24"/>
        </w:rPr>
        <w:t>a</w:t>
      </w:r>
      <w:r w:rsidRPr="00D431CE">
        <w:rPr>
          <w:spacing w:val="2"/>
          <w:sz w:val="24"/>
          <w:szCs w:val="24"/>
        </w:rPr>
        <w:t>n</w:t>
      </w:r>
      <w:r w:rsidRPr="00D431CE">
        <w:rPr>
          <w:sz w:val="24"/>
          <w:szCs w:val="24"/>
        </w:rPr>
        <w:t>g</w:t>
      </w:r>
      <w:r w:rsidRPr="00D431CE">
        <w:rPr>
          <w:spacing w:val="-3"/>
          <w:sz w:val="24"/>
          <w:szCs w:val="24"/>
        </w:rPr>
        <w:t xml:space="preserve"> </w:t>
      </w:r>
      <w:r w:rsidRPr="00D431CE">
        <w:rPr>
          <w:spacing w:val="-1"/>
          <w:sz w:val="24"/>
          <w:szCs w:val="24"/>
        </w:rPr>
        <w:t>a</w:t>
      </w:r>
      <w:r w:rsidRPr="00D431CE">
        <w:rPr>
          <w:spacing w:val="2"/>
          <w:sz w:val="24"/>
          <w:szCs w:val="24"/>
        </w:rPr>
        <w:t>k</w:t>
      </w:r>
      <w:r w:rsidRPr="00D431CE">
        <w:rPr>
          <w:spacing w:val="-1"/>
          <w:sz w:val="24"/>
          <w:szCs w:val="24"/>
        </w:rPr>
        <w:t>a</w:t>
      </w:r>
      <w:r w:rsidRPr="00D431CE">
        <w:rPr>
          <w:sz w:val="24"/>
          <w:szCs w:val="24"/>
        </w:rPr>
        <w:t>n d</w:t>
      </w:r>
      <w:r w:rsidRPr="00D431CE">
        <w:rPr>
          <w:spacing w:val="3"/>
          <w:sz w:val="24"/>
          <w:szCs w:val="24"/>
        </w:rPr>
        <w:t>i</w:t>
      </w:r>
      <w:r w:rsidRPr="00D431CE">
        <w:rPr>
          <w:sz w:val="24"/>
          <w:szCs w:val="24"/>
        </w:rPr>
        <w:t>l</w:t>
      </w:r>
      <w:r w:rsidRPr="00D431CE">
        <w:rPr>
          <w:spacing w:val="-1"/>
          <w:sz w:val="24"/>
          <w:szCs w:val="24"/>
        </w:rPr>
        <w:t>a</w:t>
      </w:r>
      <w:r w:rsidRPr="00D431CE">
        <w:rPr>
          <w:sz w:val="24"/>
          <w:szCs w:val="24"/>
        </w:rPr>
        <w:t xml:space="preserve">kukan ini </w:t>
      </w:r>
      <w:r w:rsidRPr="00D431CE">
        <w:rPr>
          <w:spacing w:val="-1"/>
          <w:sz w:val="24"/>
          <w:szCs w:val="24"/>
        </w:rPr>
        <w:t>a</w:t>
      </w:r>
      <w:r w:rsidRPr="00D431CE">
        <w:rPr>
          <w:spacing w:val="2"/>
          <w:sz w:val="24"/>
          <w:szCs w:val="24"/>
        </w:rPr>
        <w:t>d</w:t>
      </w:r>
      <w:r w:rsidRPr="00D431CE">
        <w:rPr>
          <w:spacing w:val="-1"/>
          <w:sz w:val="24"/>
          <w:szCs w:val="24"/>
        </w:rPr>
        <w:t>a</w:t>
      </w:r>
      <w:r w:rsidRPr="00D431CE">
        <w:rPr>
          <w:sz w:val="24"/>
          <w:szCs w:val="24"/>
        </w:rPr>
        <w:t>l</w:t>
      </w:r>
      <w:r w:rsidRPr="00D431CE">
        <w:rPr>
          <w:spacing w:val="-1"/>
          <w:sz w:val="24"/>
          <w:szCs w:val="24"/>
        </w:rPr>
        <w:t>a</w:t>
      </w:r>
      <w:r w:rsidRPr="00D431CE">
        <w:rPr>
          <w:sz w:val="24"/>
          <w:szCs w:val="24"/>
        </w:rPr>
        <w:t xml:space="preserve">h: </w:t>
      </w:r>
      <w:r w:rsidRPr="00D431CE">
        <w:rPr>
          <w:spacing w:val="1"/>
          <w:sz w:val="24"/>
          <w:szCs w:val="24"/>
        </w:rPr>
        <w:t>“</w:t>
      </w:r>
      <w:r w:rsidRPr="00D431CE">
        <w:rPr>
          <w:spacing w:val="-1"/>
          <w:sz w:val="24"/>
          <w:szCs w:val="24"/>
        </w:rPr>
        <w:t>A</w:t>
      </w:r>
      <w:r w:rsidRPr="00D431CE">
        <w:rPr>
          <w:sz w:val="24"/>
          <w:szCs w:val="24"/>
        </w:rPr>
        <w:t>p</w:t>
      </w:r>
      <w:r w:rsidRPr="00D431CE">
        <w:rPr>
          <w:spacing w:val="1"/>
          <w:sz w:val="24"/>
          <w:szCs w:val="24"/>
        </w:rPr>
        <w:t>a</w:t>
      </w:r>
      <w:r w:rsidRPr="00D431CE">
        <w:rPr>
          <w:sz w:val="24"/>
          <w:szCs w:val="24"/>
        </w:rPr>
        <w:t>k</w:t>
      </w:r>
      <w:r w:rsidRPr="00D431CE">
        <w:rPr>
          <w:spacing w:val="-1"/>
          <w:sz w:val="24"/>
          <w:szCs w:val="24"/>
        </w:rPr>
        <w:t>a</w:t>
      </w:r>
      <w:r w:rsidRPr="00D431CE">
        <w:rPr>
          <w:sz w:val="24"/>
          <w:szCs w:val="24"/>
        </w:rPr>
        <w:t xml:space="preserve">h </w:t>
      </w:r>
      <w:r w:rsidR="00195E58">
        <w:rPr>
          <w:sz w:val="24"/>
          <w:szCs w:val="24"/>
        </w:rPr>
        <w:t>masyarakat petani dan pelaku UMKM</w:t>
      </w:r>
      <w:r w:rsidRPr="00D431CE">
        <w:rPr>
          <w:spacing w:val="3"/>
          <w:sz w:val="24"/>
          <w:szCs w:val="24"/>
        </w:rPr>
        <w:t xml:space="preserve"> </w:t>
      </w:r>
      <w:r w:rsidRPr="00D431CE">
        <w:rPr>
          <w:sz w:val="24"/>
          <w:szCs w:val="24"/>
        </w:rPr>
        <w:t>di</w:t>
      </w:r>
      <w:r w:rsidRPr="00D431CE">
        <w:rPr>
          <w:spacing w:val="3"/>
          <w:sz w:val="24"/>
          <w:szCs w:val="24"/>
        </w:rPr>
        <w:t xml:space="preserve"> </w:t>
      </w:r>
      <w:r w:rsidRPr="00D431CE">
        <w:rPr>
          <w:spacing w:val="-1"/>
          <w:sz w:val="24"/>
          <w:szCs w:val="24"/>
        </w:rPr>
        <w:t>De</w:t>
      </w:r>
      <w:r w:rsidRPr="00D431CE">
        <w:rPr>
          <w:sz w:val="24"/>
          <w:szCs w:val="24"/>
        </w:rPr>
        <w:t>sa</w:t>
      </w:r>
      <w:r w:rsidRPr="00D431CE">
        <w:rPr>
          <w:spacing w:val="-1"/>
          <w:sz w:val="24"/>
          <w:szCs w:val="24"/>
        </w:rPr>
        <w:t xml:space="preserve"> </w:t>
      </w:r>
      <w:r w:rsidR="00195E58">
        <w:rPr>
          <w:spacing w:val="1"/>
          <w:sz w:val="24"/>
          <w:szCs w:val="24"/>
        </w:rPr>
        <w:t>Lumbirejo</w:t>
      </w:r>
      <w:r w:rsidRPr="00D431CE">
        <w:rPr>
          <w:sz w:val="24"/>
          <w:szCs w:val="24"/>
        </w:rPr>
        <w:t xml:space="preserve"> d</w:t>
      </w:r>
      <w:r w:rsidRPr="00D431CE">
        <w:rPr>
          <w:spacing w:val="-1"/>
          <w:sz w:val="24"/>
          <w:szCs w:val="24"/>
        </w:rPr>
        <w:t>a</w:t>
      </w:r>
      <w:r w:rsidRPr="00D431CE">
        <w:rPr>
          <w:sz w:val="24"/>
          <w:szCs w:val="24"/>
        </w:rPr>
        <w:t>p</w:t>
      </w:r>
      <w:r w:rsidRPr="00D431CE">
        <w:rPr>
          <w:spacing w:val="-1"/>
          <w:sz w:val="24"/>
          <w:szCs w:val="24"/>
        </w:rPr>
        <w:t>a</w:t>
      </w:r>
      <w:r w:rsidRPr="00D431CE">
        <w:rPr>
          <w:sz w:val="24"/>
          <w:szCs w:val="24"/>
        </w:rPr>
        <w:t>t</w:t>
      </w:r>
      <w:r w:rsidRPr="00D431CE">
        <w:rPr>
          <w:spacing w:val="1"/>
          <w:sz w:val="24"/>
          <w:szCs w:val="24"/>
        </w:rPr>
        <w:t xml:space="preserve"> </w:t>
      </w:r>
      <w:r w:rsidR="005621FC">
        <w:rPr>
          <w:sz w:val="24"/>
          <w:szCs w:val="24"/>
        </w:rPr>
        <w:t xml:space="preserve">melakukan </w:t>
      </w:r>
      <w:r w:rsidR="00195E58">
        <w:rPr>
          <w:sz w:val="24"/>
          <w:szCs w:val="24"/>
        </w:rPr>
        <w:t>perencanaan keuangan</w:t>
      </w:r>
      <w:r w:rsidR="005621FC">
        <w:rPr>
          <w:sz w:val="24"/>
          <w:szCs w:val="24"/>
        </w:rPr>
        <w:t xml:space="preserve"> usaha mereka</w:t>
      </w:r>
      <w:r w:rsidRPr="00D431CE">
        <w:rPr>
          <w:sz w:val="24"/>
          <w:szCs w:val="24"/>
        </w:rPr>
        <w:t xml:space="preserve"> untuk m</w:t>
      </w:r>
      <w:r w:rsidRPr="00D431CE">
        <w:rPr>
          <w:spacing w:val="-1"/>
          <w:sz w:val="24"/>
          <w:szCs w:val="24"/>
        </w:rPr>
        <w:t>e</w:t>
      </w:r>
      <w:r w:rsidRPr="00D431CE">
        <w:rPr>
          <w:sz w:val="24"/>
          <w:szCs w:val="24"/>
        </w:rPr>
        <w:t>ndukung</w:t>
      </w:r>
      <w:r w:rsidRPr="00D431CE">
        <w:rPr>
          <w:spacing w:val="-3"/>
          <w:sz w:val="24"/>
          <w:szCs w:val="24"/>
        </w:rPr>
        <w:t xml:space="preserve"> </w:t>
      </w:r>
      <w:r w:rsidR="005621FC">
        <w:rPr>
          <w:sz w:val="24"/>
          <w:szCs w:val="24"/>
        </w:rPr>
        <w:t xml:space="preserve">perkembangan usaha </w:t>
      </w:r>
      <w:r w:rsidRPr="00D431CE">
        <w:rPr>
          <w:sz w:val="24"/>
          <w:szCs w:val="24"/>
        </w:rPr>
        <w:t>d</w:t>
      </w:r>
      <w:r w:rsidRPr="00D431CE">
        <w:rPr>
          <w:spacing w:val="-1"/>
          <w:sz w:val="24"/>
          <w:szCs w:val="24"/>
        </w:rPr>
        <w:t>a</w:t>
      </w:r>
      <w:r w:rsidRPr="00D431CE">
        <w:rPr>
          <w:sz w:val="24"/>
          <w:szCs w:val="24"/>
        </w:rPr>
        <w:t>n p</w:t>
      </w:r>
      <w:r w:rsidRPr="00D431CE">
        <w:rPr>
          <w:spacing w:val="-1"/>
          <w:sz w:val="24"/>
          <w:szCs w:val="24"/>
        </w:rPr>
        <w:t>e</w:t>
      </w:r>
      <w:r w:rsidRPr="00D431CE">
        <w:rPr>
          <w:sz w:val="24"/>
          <w:szCs w:val="24"/>
        </w:rPr>
        <w:t>ni</w:t>
      </w:r>
      <w:r w:rsidRPr="00D431CE">
        <w:rPr>
          <w:spacing w:val="2"/>
          <w:sz w:val="24"/>
          <w:szCs w:val="24"/>
        </w:rPr>
        <w:t>n</w:t>
      </w:r>
      <w:r w:rsidRPr="00D431CE">
        <w:rPr>
          <w:spacing w:val="-3"/>
          <w:sz w:val="24"/>
          <w:szCs w:val="24"/>
        </w:rPr>
        <w:t>g</w:t>
      </w:r>
      <w:r w:rsidRPr="00D431CE">
        <w:rPr>
          <w:sz w:val="24"/>
          <w:szCs w:val="24"/>
        </w:rPr>
        <w:t>k</w:t>
      </w:r>
      <w:r w:rsidRPr="00D431CE">
        <w:rPr>
          <w:spacing w:val="-1"/>
          <w:sz w:val="24"/>
          <w:szCs w:val="24"/>
        </w:rPr>
        <w:t>a</w:t>
      </w:r>
      <w:r w:rsidRPr="00D431CE">
        <w:rPr>
          <w:sz w:val="24"/>
          <w:szCs w:val="24"/>
        </w:rPr>
        <w:t>t</w:t>
      </w:r>
      <w:r w:rsidRPr="00D431CE">
        <w:rPr>
          <w:spacing w:val="-1"/>
          <w:sz w:val="24"/>
          <w:szCs w:val="24"/>
        </w:rPr>
        <w:t>a</w:t>
      </w:r>
      <w:r w:rsidRPr="00D431CE">
        <w:rPr>
          <w:sz w:val="24"/>
          <w:szCs w:val="24"/>
        </w:rPr>
        <w:t xml:space="preserve">n </w:t>
      </w:r>
      <w:r w:rsidRPr="00D431CE">
        <w:rPr>
          <w:spacing w:val="2"/>
          <w:sz w:val="24"/>
          <w:szCs w:val="24"/>
        </w:rPr>
        <w:t>k</w:t>
      </w:r>
      <w:r w:rsidRPr="00D431CE">
        <w:rPr>
          <w:spacing w:val="-1"/>
          <w:sz w:val="24"/>
          <w:szCs w:val="24"/>
        </w:rPr>
        <w:t>e</w:t>
      </w:r>
      <w:r w:rsidRPr="00D431CE">
        <w:rPr>
          <w:sz w:val="24"/>
          <w:szCs w:val="24"/>
        </w:rPr>
        <w:t>s</w:t>
      </w:r>
      <w:r w:rsidRPr="00D431CE">
        <w:rPr>
          <w:spacing w:val="-1"/>
          <w:sz w:val="24"/>
          <w:szCs w:val="24"/>
        </w:rPr>
        <w:t>e</w:t>
      </w:r>
      <w:r w:rsidRPr="00D431CE">
        <w:rPr>
          <w:sz w:val="24"/>
          <w:szCs w:val="24"/>
        </w:rPr>
        <w:t>j</w:t>
      </w:r>
      <w:r w:rsidRPr="00D431CE">
        <w:rPr>
          <w:spacing w:val="-1"/>
          <w:sz w:val="24"/>
          <w:szCs w:val="24"/>
        </w:rPr>
        <w:t>a</w:t>
      </w:r>
      <w:r w:rsidRPr="00D431CE">
        <w:rPr>
          <w:sz w:val="24"/>
          <w:szCs w:val="24"/>
        </w:rPr>
        <w:t>h</w:t>
      </w:r>
      <w:r w:rsidRPr="00D431CE">
        <w:rPr>
          <w:spacing w:val="3"/>
          <w:sz w:val="24"/>
          <w:szCs w:val="24"/>
        </w:rPr>
        <w:t>t</w:t>
      </w:r>
      <w:r w:rsidRPr="00D431CE">
        <w:rPr>
          <w:spacing w:val="-1"/>
          <w:sz w:val="24"/>
          <w:szCs w:val="24"/>
        </w:rPr>
        <w:t>eraa</w:t>
      </w:r>
      <w:r w:rsidRPr="00D431CE">
        <w:rPr>
          <w:sz w:val="24"/>
          <w:szCs w:val="24"/>
        </w:rPr>
        <w:t>n</w:t>
      </w:r>
      <w:r w:rsidRPr="00D431CE">
        <w:rPr>
          <w:spacing w:val="5"/>
          <w:sz w:val="24"/>
          <w:szCs w:val="24"/>
        </w:rPr>
        <w:t>n</w:t>
      </w:r>
      <w:r w:rsidRPr="00D431CE">
        <w:rPr>
          <w:spacing w:val="-5"/>
          <w:sz w:val="24"/>
          <w:szCs w:val="24"/>
        </w:rPr>
        <w:t>y</w:t>
      </w:r>
      <w:r w:rsidRPr="00D431CE">
        <w:rPr>
          <w:sz w:val="24"/>
          <w:szCs w:val="24"/>
        </w:rPr>
        <w:t>a</w:t>
      </w:r>
      <w:r w:rsidRPr="00D431CE">
        <w:rPr>
          <w:spacing w:val="4"/>
          <w:sz w:val="24"/>
          <w:szCs w:val="24"/>
        </w:rPr>
        <w:t>?</w:t>
      </w:r>
      <w:r w:rsidRPr="00D431CE">
        <w:rPr>
          <w:spacing w:val="-1"/>
          <w:sz w:val="24"/>
          <w:szCs w:val="24"/>
        </w:rPr>
        <w:t>”</w:t>
      </w:r>
      <w:r w:rsidRPr="00D431CE">
        <w:rPr>
          <w:sz w:val="24"/>
          <w:szCs w:val="24"/>
        </w:rPr>
        <w:t>.</w:t>
      </w:r>
    </w:p>
    <w:p w:rsidR="00CA3C84" w:rsidRDefault="00CA3C84">
      <w:pPr>
        <w:spacing w:before="4" w:line="280" w:lineRule="exact"/>
        <w:rPr>
          <w:sz w:val="24"/>
          <w:szCs w:val="24"/>
        </w:rPr>
      </w:pPr>
    </w:p>
    <w:p w:rsidR="00CA3C84" w:rsidRPr="00D431CE" w:rsidRDefault="00F2059E">
      <w:pPr>
        <w:ind w:left="187" w:right="6362"/>
        <w:jc w:val="both"/>
        <w:rPr>
          <w:sz w:val="24"/>
          <w:szCs w:val="24"/>
        </w:rPr>
      </w:pPr>
      <w:r w:rsidRPr="00D431CE">
        <w:rPr>
          <w:sz w:val="24"/>
          <w:szCs w:val="24"/>
        </w:rPr>
        <w:t xml:space="preserve">1.3.  </w:t>
      </w:r>
      <w:r w:rsidRPr="00D431CE">
        <w:rPr>
          <w:spacing w:val="26"/>
          <w:sz w:val="24"/>
          <w:szCs w:val="24"/>
        </w:rPr>
        <w:t xml:space="preserve"> </w:t>
      </w:r>
      <w:r w:rsidRPr="00D431CE">
        <w:rPr>
          <w:w w:val="111"/>
          <w:sz w:val="24"/>
          <w:szCs w:val="24"/>
        </w:rPr>
        <w:t>T</w:t>
      </w:r>
      <w:r w:rsidRPr="00D431CE">
        <w:rPr>
          <w:spacing w:val="1"/>
          <w:w w:val="111"/>
          <w:sz w:val="24"/>
          <w:szCs w:val="24"/>
        </w:rPr>
        <w:t>u</w:t>
      </w:r>
      <w:r w:rsidRPr="00D431CE">
        <w:rPr>
          <w:spacing w:val="-1"/>
          <w:w w:val="111"/>
          <w:sz w:val="24"/>
          <w:szCs w:val="24"/>
        </w:rPr>
        <w:t>j</w:t>
      </w:r>
      <w:r w:rsidRPr="00D431CE">
        <w:rPr>
          <w:spacing w:val="1"/>
          <w:w w:val="111"/>
          <w:sz w:val="24"/>
          <w:szCs w:val="24"/>
        </w:rPr>
        <w:t>u</w:t>
      </w:r>
      <w:r w:rsidRPr="00D431CE">
        <w:rPr>
          <w:w w:val="111"/>
          <w:sz w:val="24"/>
          <w:szCs w:val="24"/>
        </w:rPr>
        <w:t>an</w:t>
      </w:r>
      <w:r w:rsidRPr="00D431CE">
        <w:rPr>
          <w:spacing w:val="-1"/>
          <w:w w:val="111"/>
          <w:sz w:val="24"/>
          <w:szCs w:val="24"/>
        </w:rPr>
        <w:t xml:space="preserve"> </w:t>
      </w:r>
      <w:r w:rsidRPr="00D431CE">
        <w:rPr>
          <w:spacing w:val="-2"/>
          <w:w w:val="107"/>
          <w:sz w:val="24"/>
          <w:szCs w:val="24"/>
        </w:rPr>
        <w:t>K</w:t>
      </w:r>
      <w:r w:rsidRPr="00D431CE">
        <w:rPr>
          <w:spacing w:val="-1"/>
          <w:sz w:val="24"/>
          <w:szCs w:val="24"/>
        </w:rPr>
        <w:t>e</w:t>
      </w:r>
      <w:r w:rsidRPr="00D431CE">
        <w:rPr>
          <w:sz w:val="24"/>
          <w:szCs w:val="24"/>
        </w:rPr>
        <w:t>gi</w:t>
      </w:r>
      <w:r w:rsidRPr="00D431CE">
        <w:rPr>
          <w:w w:val="113"/>
          <w:sz w:val="24"/>
          <w:szCs w:val="24"/>
        </w:rPr>
        <w:t>a</w:t>
      </w:r>
      <w:r w:rsidRPr="00D431CE">
        <w:rPr>
          <w:spacing w:val="-1"/>
          <w:w w:val="120"/>
          <w:sz w:val="24"/>
          <w:szCs w:val="24"/>
        </w:rPr>
        <w:t>t</w:t>
      </w:r>
      <w:r w:rsidRPr="00D431CE">
        <w:rPr>
          <w:w w:val="113"/>
          <w:sz w:val="24"/>
          <w:szCs w:val="24"/>
        </w:rPr>
        <w:t>a</w:t>
      </w:r>
      <w:r w:rsidRPr="00D431CE">
        <w:rPr>
          <w:w w:val="111"/>
          <w:sz w:val="24"/>
          <w:szCs w:val="24"/>
        </w:rPr>
        <w:t>n</w:t>
      </w:r>
    </w:p>
    <w:p w:rsidR="00CA3C84" w:rsidRPr="00D431CE" w:rsidRDefault="00CA3C84">
      <w:pPr>
        <w:spacing w:line="200" w:lineRule="exact"/>
        <w:rPr>
          <w:sz w:val="24"/>
          <w:szCs w:val="24"/>
        </w:rPr>
      </w:pPr>
    </w:p>
    <w:p w:rsidR="00CA3C84" w:rsidRPr="00D431CE" w:rsidRDefault="00CA3C84">
      <w:pPr>
        <w:spacing w:before="10" w:line="200" w:lineRule="exact"/>
        <w:rPr>
          <w:sz w:val="24"/>
          <w:szCs w:val="24"/>
        </w:rPr>
      </w:pPr>
    </w:p>
    <w:p w:rsidR="00CA3C84" w:rsidRPr="00D431CE" w:rsidRDefault="00F2059E" w:rsidP="002358E6">
      <w:pPr>
        <w:spacing w:line="359" w:lineRule="auto"/>
        <w:ind w:left="187" w:right="79"/>
        <w:jc w:val="both"/>
        <w:rPr>
          <w:sz w:val="24"/>
          <w:szCs w:val="24"/>
        </w:rPr>
      </w:pPr>
      <w:r w:rsidRPr="00D431CE">
        <w:rPr>
          <w:sz w:val="24"/>
          <w:szCs w:val="24"/>
        </w:rPr>
        <w:t>Tuju</w:t>
      </w:r>
      <w:r w:rsidRPr="00D431CE">
        <w:rPr>
          <w:spacing w:val="-1"/>
          <w:sz w:val="24"/>
          <w:szCs w:val="24"/>
        </w:rPr>
        <w:t>a</w:t>
      </w:r>
      <w:r w:rsidRPr="00D431CE">
        <w:rPr>
          <w:sz w:val="24"/>
          <w:szCs w:val="24"/>
        </w:rPr>
        <w:t xml:space="preserve">n </w:t>
      </w:r>
      <w:r w:rsidRPr="00D431CE">
        <w:rPr>
          <w:spacing w:val="14"/>
          <w:sz w:val="24"/>
          <w:szCs w:val="24"/>
        </w:rPr>
        <w:t xml:space="preserve"> </w:t>
      </w:r>
      <w:r w:rsidRPr="00D431CE">
        <w:rPr>
          <w:sz w:val="24"/>
          <w:szCs w:val="24"/>
        </w:rPr>
        <w:t>k</w:t>
      </w:r>
      <w:r w:rsidRPr="00D431CE">
        <w:rPr>
          <w:spacing w:val="1"/>
          <w:sz w:val="24"/>
          <w:szCs w:val="24"/>
        </w:rPr>
        <w:t>e</w:t>
      </w:r>
      <w:r w:rsidRPr="00D431CE">
        <w:rPr>
          <w:spacing w:val="-3"/>
          <w:sz w:val="24"/>
          <w:szCs w:val="24"/>
        </w:rPr>
        <w:t>g</w:t>
      </w:r>
      <w:r w:rsidRPr="00D431CE">
        <w:rPr>
          <w:sz w:val="24"/>
          <w:szCs w:val="24"/>
        </w:rPr>
        <w:t>i</w:t>
      </w:r>
      <w:r w:rsidRPr="00D431CE">
        <w:rPr>
          <w:spacing w:val="-1"/>
          <w:sz w:val="24"/>
          <w:szCs w:val="24"/>
        </w:rPr>
        <w:t>a</w:t>
      </w:r>
      <w:r w:rsidRPr="00D431CE">
        <w:rPr>
          <w:sz w:val="24"/>
          <w:szCs w:val="24"/>
        </w:rPr>
        <w:t>t</w:t>
      </w:r>
      <w:r w:rsidRPr="00D431CE">
        <w:rPr>
          <w:spacing w:val="-1"/>
          <w:sz w:val="24"/>
          <w:szCs w:val="24"/>
        </w:rPr>
        <w:t>a</w:t>
      </w:r>
      <w:r w:rsidRPr="00D431CE">
        <w:rPr>
          <w:sz w:val="24"/>
          <w:szCs w:val="24"/>
        </w:rPr>
        <w:t xml:space="preserve">n </w:t>
      </w:r>
      <w:r w:rsidRPr="00D431CE">
        <w:rPr>
          <w:spacing w:val="17"/>
          <w:sz w:val="24"/>
          <w:szCs w:val="24"/>
        </w:rPr>
        <w:t xml:space="preserve"> </w:t>
      </w:r>
      <w:r w:rsidRPr="00D431CE">
        <w:rPr>
          <w:sz w:val="24"/>
          <w:szCs w:val="24"/>
        </w:rPr>
        <w:t>p</w:t>
      </w:r>
      <w:r w:rsidRPr="00D431CE">
        <w:rPr>
          <w:spacing w:val="-1"/>
          <w:sz w:val="24"/>
          <w:szCs w:val="24"/>
        </w:rPr>
        <w:t>e</w:t>
      </w:r>
      <w:r w:rsidRPr="00D431CE">
        <w:rPr>
          <w:spacing w:val="2"/>
          <w:sz w:val="24"/>
          <w:szCs w:val="24"/>
        </w:rPr>
        <w:t>n</w:t>
      </w:r>
      <w:r w:rsidRPr="00D431CE">
        <w:rPr>
          <w:spacing w:val="-3"/>
          <w:sz w:val="24"/>
          <w:szCs w:val="24"/>
        </w:rPr>
        <w:t>g</w:t>
      </w:r>
      <w:r w:rsidRPr="00D431CE">
        <w:rPr>
          <w:spacing w:val="-1"/>
          <w:sz w:val="24"/>
          <w:szCs w:val="24"/>
        </w:rPr>
        <w:t>a</w:t>
      </w:r>
      <w:r w:rsidRPr="00D431CE">
        <w:rPr>
          <w:spacing w:val="2"/>
          <w:sz w:val="24"/>
          <w:szCs w:val="24"/>
        </w:rPr>
        <w:t>b</w:t>
      </w:r>
      <w:r w:rsidRPr="00D431CE">
        <w:rPr>
          <w:sz w:val="24"/>
          <w:szCs w:val="24"/>
        </w:rPr>
        <w:t>di</w:t>
      </w:r>
      <w:r w:rsidRPr="00D431CE">
        <w:rPr>
          <w:spacing w:val="-1"/>
          <w:sz w:val="24"/>
          <w:szCs w:val="24"/>
        </w:rPr>
        <w:t>a</w:t>
      </w:r>
      <w:r w:rsidRPr="00D431CE">
        <w:rPr>
          <w:sz w:val="24"/>
          <w:szCs w:val="24"/>
        </w:rPr>
        <w:t xml:space="preserve">n </w:t>
      </w:r>
      <w:r w:rsidRPr="00D431CE">
        <w:rPr>
          <w:spacing w:val="14"/>
          <w:sz w:val="24"/>
          <w:szCs w:val="24"/>
        </w:rPr>
        <w:t xml:space="preserve"> </w:t>
      </w:r>
      <w:r w:rsidRPr="00D431CE">
        <w:rPr>
          <w:sz w:val="24"/>
          <w:szCs w:val="24"/>
        </w:rPr>
        <w:t>k</w:t>
      </w:r>
      <w:r w:rsidRPr="00D431CE">
        <w:rPr>
          <w:spacing w:val="-1"/>
          <w:sz w:val="24"/>
          <w:szCs w:val="24"/>
        </w:rPr>
        <w:t>e</w:t>
      </w:r>
      <w:r w:rsidRPr="00D431CE">
        <w:rPr>
          <w:sz w:val="24"/>
          <w:szCs w:val="24"/>
        </w:rPr>
        <w:t>p</w:t>
      </w:r>
      <w:r w:rsidRPr="00D431CE">
        <w:rPr>
          <w:spacing w:val="-1"/>
          <w:sz w:val="24"/>
          <w:szCs w:val="24"/>
        </w:rPr>
        <w:t>a</w:t>
      </w:r>
      <w:r w:rsidRPr="00D431CE">
        <w:rPr>
          <w:spacing w:val="2"/>
          <w:sz w:val="24"/>
          <w:szCs w:val="24"/>
        </w:rPr>
        <w:t>d</w:t>
      </w:r>
      <w:r w:rsidRPr="00D431CE">
        <w:rPr>
          <w:sz w:val="24"/>
          <w:szCs w:val="24"/>
        </w:rPr>
        <w:t xml:space="preserve">a </w:t>
      </w:r>
      <w:r w:rsidRPr="00D431CE">
        <w:rPr>
          <w:spacing w:val="13"/>
          <w:sz w:val="24"/>
          <w:szCs w:val="24"/>
        </w:rPr>
        <w:t xml:space="preserve"> </w:t>
      </w:r>
      <w:r w:rsidR="003150D6">
        <w:rPr>
          <w:sz w:val="24"/>
          <w:szCs w:val="24"/>
        </w:rPr>
        <w:t>keluarga petani dan pelaku UMKM</w:t>
      </w:r>
      <w:r w:rsidR="005621FC">
        <w:rPr>
          <w:sz w:val="24"/>
          <w:szCs w:val="24"/>
        </w:rPr>
        <w:t xml:space="preserve"> di Desa </w:t>
      </w:r>
      <w:r w:rsidR="003150D6">
        <w:rPr>
          <w:sz w:val="24"/>
          <w:szCs w:val="24"/>
        </w:rPr>
        <w:t xml:space="preserve">Lumbirejo </w:t>
      </w:r>
      <w:r w:rsidR="005621FC">
        <w:rPr>
          <w:sz w:val="24"/>
          <w:szCs w:val="24"/>
        </w:rPr>
        <w:t>adalah</w:t>
      </w:r>
      <w:r w:rsidRPr="00D431CE">
        <w:rPr>
          <w:sz w:val="24"/>
          <w:szCs w:val="24"/>
        </w:rPr>
        <w:t>;</w:t>
      </w:r>
    </w:p>
    <w:p w:rsidR="00CA3C84" w:rsidRPr="00D431CE" w:rsidRDefault="00F2059E" w:rsidP="002358E6">
      <w:pPr>
        <w:spacing w:before="7" w:line="359" w:lineRule="auto"/>
        <w:ind w:left="612" w:right="80" w:hanging="425"/>
        <w:jc w:val="both"/>
        <w:rPr>
          <w:sz w:val="24"/>
          <w:szCs w:val="24"/>
        </w:rPr>
      </w:pPr>
      <w:r w:rsidRPr="00D431CE">
        <w:rPr>
          <w:sz w:val="24"/>
          <w:szCs w:val="24"/>
        </w:rPr>
        <w:t xml:space="preserve">1.   </w:t>
      </w:r>
      <w:r w:rsidRPr="00D431CE">
        <w:rPr>
          <w:spacing w:val="5"/>
          <w:sz w:val="24"/>
          <w:szCs w:val="24"/>
        </w:rPr>
        <w:t xml:space="preserve"> </w:t>
      </w:r>
      <w:r w:rsidRPr="00D431CE">
        <w:rPr>
          <w:spacing w:val="-1"/>
          <w:sz w:val="24"/>
          <w:szCs w:val="24"/>
        </w:rPr>
        <w:t>U</w:t>
      </w:r>
      <w:r w:rsidRPr="00D431CE">
        <w:rPr>
          <w:sz w:val="24"/>
          <w:szCs w:val="24"/>
        </w:rPr>
        <w:t>ntuk</w:t>
      </w:r>
      <w:r w:rsidRPr="00D431CE">
        <w:rPr>
          <w:spacing w:val="40"/>
          <w:sz w:val="24"/>
          <w:szCs w:val="24"/>
        </w:rPr>
        <w:t xml:space="preserve"> </w:t>
      </w:r>
      <w:r w:rsidRPr="00D431CE">
        <w:rPr>
          <w:sz w:val="24"/>
          <w:szCs w:val="24"/>
        </w:rPr>
        <w:t>m</w:t>
      </w:r>
      <w:r w:rsidRPr="00D431CE">
        <w:rPr>
          <w:spacing w:val="-1"/>
          <w:sz w:val="24"/>
          <w:szCs w:val="24"/>
        </w:rPr>
        <w:t>e</w:t>
      </w:r>
      <w:r w:rsidRPr="00D431CE">
        <w:rPr>
          <w:sz w:val="24"/>
          <w:szCs w:val="24"/>
        </w:rPr>
        <w:t>nin</w:t>
      </w:r>
      <w:r w:rsidRPr="00D431CE">
        <w:rPr>
          <w:spacing w:val="-3"/>
          <w:sz w:val="24"/>
          <w:szCs w:val="24"/>
        </w:rPr>
        <w:t>g</w:t>
      </w:r>
      <w:r w:rsidRPr="00D431CE">
        <w:rPr>
          <w:sz w:val="24"/>
          <w:szCs w:val="24"/>
        </w:rPr>
        <w:t>k</w:t>
      </w:r>
      <w:r w:rsidRPr="00D431CE">
        <w:rPr>
          <w:spacing w:val="-1"/>
          <w:sz w:val="24"/>
          <w:szCs w:val="24"/>
        </w:rPr>
        <w:t>a</w:t>
      </w:r>
      <w:r w:rsidRPr="00D431CE">
        <w:rPr>
          <w:sz w:val="24"/>
          <w:szCs w:val="24"/>
        </w:rPr>
        <w:t>tk</w:t>
      </w:r>
      <w:r w:rsidRPr="00D431CE">
        <w:rPr>
          <w:spacing w:val="-1"/>
          <w:sz w:val="24"/>
          <w:szCs w:val="24"/>
        </w:rPr>
        <w:t>a</w:t>
      </w:r>
      <w:r w:rsidRPr="00D431CE">
        <w:rPr>
          <w:sz w:val="24"/>
          <w:szCs w:val="24"/>
        </w:rPr>
        <w:t>n</w:t>
      </w:r>
      <w:r w:rsidRPr="00D431CE">
        <w:rPr>
          <w:spacing w:val="40"/>
          <w:sz w:val="24"/>
          <w:szCs w:val="24"/>
        </w:rPr>
        <w:t xml:space="preserve"> </w:t>
      </w:r>
      <w:r w:rsidRPr="00D431CE">
        <w:rPr>
          <w:spacing w:val="2"/>
          <w:sz w:val="24"/>
          <w:szCs w:val="24"/>
        </w:rPr>
        <w:t>k</w:t>
      </w:r>
      <w:r w:rsidRPr="00D431CE">
        <w:rPr>
          <w:spacing w:val="1"/>
          <w:sz w:val="24"/>
          <w:szCs w:val="24"/>
        </w:rPr>
        <w:t>e</w:t>
      </w:r>
      <w:r w:rsidRPr="00D431CE">
        <w:rPr>
          <w:sz w:val="24"/>
          <w:szCs w:val="24"/>
        </w:rPr>
        <w:t>m</w:t>
      </w:r>
      <w:r w:rsidRPr="00D431CE">
        <w:rPr>
          <w:spacing w:val="-1"/>
          <w:sz w:val="24"/>
          <w:szCs w:val="24"/>
        </w:rPr>
        <w:t>a</w:t>
      </w:r>
      <w:r w:rsidRPr="00D431CE">
        <w:rPr>
          <w:sz w:val="24"/>
          <w:szCs w:val="24"/>
        </w:rPr>
        <w:t>mpu</w:t>
      </w:r>
      <w:r w:rsidRPr="00D431CE">
        <w:rPr>
          <w:spacing w:val="-1"/>
          <w:sz w:val="24"/>
          <w:szCs w:val="24"/>
        </w:rPr>
        <w:t>a</w:t>
      </w:r>
      <w:r w:rsidRPr="00D431CE">
        <w:rPr>
          <w:sz w:val="24"/>
          <w:szCs w:val="24"/>
        </w:rPr>
        <w:t>n</w:t>
      </w:r>
      <w:r w:rsidRPr="00D431CE">
        <w:rPr>
          <w:spacing w:val="42"/>
          <w:sz w:val="24"/>
          <w:szCs w:val="24"/>
        </w:rPr>
        <w:t xml:space="preserve"> </w:t>
      </w:r>
      <w:r w:rsidRPr="00D431CE">
        <w:rPr>
          <w:sz w:val="24"/>
          <w:szCs w:val="24"/>
        </w:rPr>
        <w:t>m</w:t>
      </w:r>
      <w:r w:rsidRPr="00D431CE">
        <w:rPr>
          <w:spacing w:val="-1"/>
          <w:sz w:val="24"/>
          <w:szCs w:val="24"/>
        </w:rPr>
        <w:t>a</w:t>
      </w:r>
      <w:r w:rsidRPr="00D431CE">
        <w:rPr>
          <w:spacing w:val="2"/>
          <w:sz w:val="24"/>
          <w:szCs w:val="24"/>
        </w:rPr>
        <w:t>s</w:t>
      </w:r>
      <w:r w:rsidRPr="00D431CE">
        <w:rPr>
          <w:spacing w:val="-5"/>
          <w:sz w:val="24"/>
          <w:szCs w:val="24"/>
        </w:rPr>
        <w:t>y</w:t>
      </w:r>
      <w:r w:rsidRPr="00D431CE">
        <w:rPr>
          <w:spacing w:val="1"/>
          <w:sz w:val="24"/>
          <w:szCs w:val="24"/>
        </w:rPr>
        <w:t>a</w:t>
      </w:r>
      <w:r w:rsidRPr="00D431CE">
        <w:rPr>
          <w:spacing w:val="-1"/>
          <w:sz w:val="24"/>
          <w:szCs w:val="24"/>
        </w:rPr>
        <w:t>ra</w:t>
      </w:r>
      <w:r w:rsidRPr="00D431CE">
        <w:rPr>
          <w:spacing w:val="2"/>
          <w:sz w:val="24"/>
          <w:szCs w:val="24"/>
        </w:rPr>
        <w:t>k</w:t>
      </w:r>
      <w:r w:rsidRPr="00D431CE">
        <w:rPr>
          <w:spacing w:val="-1"/>
          <w:sz w:val="24"/>
          <w:szCs w:val="24"/>
        </w:rPr>
        <w:t>a</w:t>
      </w:r>
      <w:r w:rsidRPr="00D431CE">
        <w:rPr>
          <w:sz w:val="24"/>
          <w:szCs w:val="24"/>
        </w:rPr>
        <w:t>t</w:t>
      </w:r>
      <w:r w:rsidRPr="00D431CE">
        <w:rPr>
          <w:spacing w:val="41"/>
          <w:sz w:val="24"/>
          <w:szCs w:val="24"/>
        </w:rPr>
        <w:t xml:space="preserve"> </w:t>
      </w:r>
      <w:r w:rsidRPr="00D431CE">
        <w:rPr>
          <w:sz w:val="24"/>
          <w:szCs w:val="24"/>
        </w:rPr>
        <w:t>di</w:t>
      </w:r>
      <w:r w:rsidRPr="00D431CE">
        <w:rPr>
          <w:spacing w:val="41"/>
          <w:sz w:val="24"/>
          <w:szCs w:val="24"/>
        </w:rPr>
        <w:t xml:space="preserve"> </w:t>
      </w:r>
      <w:r w:rsidRPr="00D431CE">
        <w:rPr>
          <w:spacing w:val="-1"/>
          <w:sz w:val="24"/>
          <w:szCs w:val="24"/>
        </w:rPr>
        <w:t>De</w:t>
      </w:r>
      <w:r w:rsidRPr="00D431CE">
        <w:rPr>
          <w:sz w:val="24"/>
          <w:szCs w:val="24"/>
        </w:rPr>
        <w:t>sa</w:t>
      </w:r>
      <w:r w:rsidRPr="00D431CE">
        <w:rPr>
          <w:spacing w:val="40"/>
          <w:sz w:val="24"/>
          <w:szCs w:val="24"/>
        </w:rPr>
        <w:t xml:space="preserve"> </w:t>
      </w:r>
      <w:r w:rsidR="003150D6">
        <w:rPr>
          <w:spacing w:val="1"/>
          <w:sz w:val="24"/>
          <w:szCs w:val="24"/>
        </w:rPr>
        <w:t>Lumbirejo</w:t>
      </w:r>
      <w:r w:rsidRPr="00D431CE">
        <w:rPr>
          <w:spacing w:val="41"/>
          <w:sz w:val="24"/>
          <w:szCs w:val="24"/>
        </w:rPr>
        <w:t xml:space="preserve"> </w:t>
      </w:r>
      <w:r w:rsidRPr="00D431CE">
        <w:rPr>
          <w:spacing w:val="2"/>
          <w:sz w:val="24"/>
          <w:szCs w:val="24"/>
        </w:rPr>
        <w:t>d</w:t>
      </w:r>
      <w:r w:rsidRPr="00D431CE">
        <w:rPr>
          <w:spacing w:val="-1"/>
          <w:sz w:val="24"/>
          <w:szCs w:val="24"/>
        </w:rPr>
        <w:t>a</w:t>
      </w:r>
      <w:r w:rsidRPr="00D431CE">
        <w:rPr>
          <w:sz w:val="24"/>
          <w:szCs w:val="24"/>
        </w:rPr>
        <w:t>l</w:t>
      </w:r>
      <w:r w:rsidRPr="00D431CE">
        <w:rPr>
          <w:spacing w:val="-1"/>
          <w:sz w:val="24"/>
          <w:szCs w:val="24"/>
        </w:rPr>
        <w:t>a</w:t>
      </w:r>
      <w:r w:rsidRPr="00D431CE">
        <w:rPr>
          <w:sz w:val="24"/>
          <w:szCs w:val="24"/>
        </w:rPr>
        <w:t>m</w:t>
      </w:r>
      <w:r w:rsidRPr="00D431CE">
        <w:rPr>
          <w:spacing w:val="41"/>
          <w:sz w:val="24"/>
          <w:szCs w:val="24"/>
        </w:rPr>
        <w:t xml:space="preserve"> </w:t>
      </w:r>
      <w:r w:rsidR="003150D6">
        <w:rPr>
          <w:sz w:val="24"/>
          <w:szCs w:val="24"/>
        </w:rPr>
        <w:t>merencanakan keuangan keluarga dan usahanya</w:t>
      </w:r>
    </w:p>
    <w:p w:rsidR="00CA3C84" w:rsidRPr="00D431CE" w:rsidRDefault="00F2059E" w:rsidP="002358E6">
      <w:pPr>
        <w:spacing w:before="7" w:line="359" w:lineRule="auto"/>
        <w:ind w:left="612" w:right="79" w:hanging="425"/>
        <w:jc w:val="both"/>
        <w:rPr>
          <w:sz w:val="24"/>
          <w:szCs w:val="24"/>
        </w:rPr>
      </w:pPr>
      <w:r w:rsidRPr="00D431CE">
        <w:rPr>
          <w:sz w:val="24"/>
          <w:szCs w:val="24"/>
        </w:rPr>
        <w:t xml:space="preserve">2.   </w:t>
      </w:r>
      <w:r w:rsidRPr="00D431CE">
        <w:rPr>
          <w:spacing w:val="5"/>
          <w:sz w:val="24"/>
          <w:szCs w:val="24"/>
        </w:rPr>
        <w:t xml:space="preserve"> </w:t>
      </w:r>
      <w:r w:rsidRPr="00D431CE">
        <w:rPr>
          <w:spacing w:val="-1"/>
          <w:sz w:val="24"/>
          <w:szCs w:val="24"/>
        </w:rPr>
        <w:t>U</w:t>
      </w:r>
      <w:r w:rsidRPr="00D431CE">
        <w:rPr>
          <w:sz w:val="24"/>
          <w:szCs w:val="24"/>
        </w:rPr>
        <w:t xml:space="preserve">ntuk </w:t>
      </w:r>
      <w:r w:rsidRPr="00D431CE">
        <w:rPr>
          <w:spacing w:val="17"/>
          <w:sz w:val="24"/>
          <w:szCs w:val="24"/>
        </w:rPr>
        <w:t xml:space="preserve"> </w:t>
      </w:r>
      <w:r w:rsidRPr="00D431CE">
        <w:rPr>
          <w:sz w:val="24"/>
          <w:szCs w:val="24"/>
        </w:rPr>
        <w:t>m</w:t>
      </w:r>
      <w:r w:rsidRPr="00D431CE">
        <w:rPr>
          <w:spacing w:val="-1"/>
          <w:sz w:val="24"/>
          <w:szCs w:val="24"/>
        </w:rPr>
        <w:t>e</w:t>
      </w:r>
      <w:r w:rsidRPr="00D431CE">
        <w:rPr>
          <w:sz w:val="24"/>
          <w:szCs w:val="24"/>
        </w:rPr>
        <w:t>nin</w:t>
      </w:r>
      <w:r w:rsidRPr="00D431CE">
        <w:rPr>
          <w:spacing w:val="-3"/>
          <w:sz w:val="24"/>
          <w:szCs w:val="24"/>
        </w:rPr>
        <w:t>g</w:t>
      </w:r>
      <w:r w:rsidRPr="00D431CE">
        <w:rPr>
          <w:sz w:val="24"/>
          <w:szCs w:val="24"/>
        </w:rPr>
        <w:t>k</w:t>
      </w:r>
      <w:r w:rsidRPr="00D431CE">
        <w:rPr>
          <w:spacing w:val="-1"/>
          <w:sz w:val="24"/>
          <w:szCs w:val="24"/>
        </w:rPr>
        <w:t>a</w:t>
      </w:r>
      <w:r w:rsidRPr="00D431CE">
        <w:rPr>
          <w:sz w:val="24"/>
          <w:szCs w:val="24"/>
        </w:rPr>
        <w:t>tk</w:t>
      </w:r>
      <w:r w:rsidRPr="00D431CE">
        <w:rPr>
          <w:spacing w:val="-1"/>
          <w:sz w:val="24"/>
          <w:szCs w:val="24"/>
        </w:rPr>
        <w:t>a</w:t>
      </w:r>
      <w:r w:rsidR="005621FC">
        <w:rPr>
          <w:sz w:val="24"/>
          <w:szCs w:val="24"/>
        </w:rPr>
        <w:t xml:space="preserve">n </w:t>
      </w:r>
      <w:r w:rsidRPr="00D431CE">
        <w:rPr>
          <w:spacing w:val="2"/>
          <w:sz w:val="24"/>
          <w:szCs w:val="24"/>
        </w:rPr>
        <w:t>k</w:t>
      </w:r>
      <w:r w:rsidRPr="00D431CE">
        <w:rPr>
          <w:spacing w:val="-1"/>
          <w:sz w:val="24"/>
          <w:szCs w:val="24"/>
        </w:rPr>
        <w:t>e</w:t>
      </w:r>
      <w:r w:rsidRPr="00D431CE">
        <w:rPr>
          <w:sz w:val="24"/>
          <w:szCs w:val="24"/>
        </w:rPr>
        <w:t>m</w:t>
      </w:r>
      <w:r w:rsidRPr="00D431CE">
        <w:rPr>
          <w:spacing w:val="-1"/>
          <w:sz w:val="24"/>
          <w:szCs w:val="24"/>
        </w:rPr>
        <w:t>a</w:t>
      </w:r>
      <w:r w:rsidRPr="00D431CE">
        <w:rPr>
          <w:sz w:val="24"/>
          <w:szCs w:val="24"/>
        </w:rPr>
        <w:t>mpu</w:t>
      </w:r>
      <w:r w:rsidRPr="00D431CE">
        <w:rPr>
          <w:spacing w:val="-1"/>
          <w:sz w:val="24"/>
          <w:szCs w:val="24"/>
        </w:rPr>
        <w:t>a</w:t>
      </w:r>
      <w:r w:rsidRPr="00D431CE">
        <w:rPr>
          <w:sz w:val="24"/>
          <w:szCs w:val="24"/>
        </w:rPr>
        <w:t xml:space="preserve">n </w:t>
      </w:r>
      <w:r w:rsidRPr="00D431CE">
        <w:rPr>
          <w:spacing w:val="18"/>
          <w:sz w:val="24"/>
          <w:szCs w:val="24"/>
        </w:rPr>
        <w:t xml:space="preserve"> </w:t>
      </w:r>
      <w:r w:rsidR="005621FC">
        <w:rPr>
          <w:sz w:val="24"/>
          <w:szCs w:val="24"/>
        </w:rPr>
        <w:t xml:space="preserve">masyarakat di Desa </w:t>
      </w:r>
      <w:r w:rsidR="003150D6">
        <w:rPr>
          <w:sz w:val="24"/>
          <w:szCs w:val="24"/>
        </w:rPr>
        <w:t>Lumbirejo</w:t>
      </w:r>
      <w:r w:rsidRPr="00D431CE">
        <w:rPr>
          <w:spacing w:val="17"/>
          <w:sz w:val="24"/>
          <w:szCs w:val="24"/>
        </w:rPr>
        <w:t xml:space="preserve"> </w:t>
      </w:r>
      <w:r w:rsidRPr="00D431CE">
        <w:rPr>
          <w:sz w:val="24"/>
          <w:szCs w:val="24"/>
        </w:rPr>
        <w:t>d</w:t>
      </w:r>
      <w:r w:rsidRPr="00D431CE">
        <w:rPr>
          <w:spacing w:val="-1"/>
          <w:sz w:val="24"/>
          <w:szCs w:val="24"/>
        </w:rPr>
        <w:t>a</w:t>
      </w:r>
      <w:r w:rsidRPr="00D431CE">
        <w:rPr>
          <w:sz w:val="24"/>
          <w:szCs w:val="24"/>
        </w:rPr>
        <w:t>l</w:t>
      </w:r>
      <w:r w:rsidRPr="00D431CE">
        <w:rPr>
          <w:spacing w:val="1"/>
          <w:sz w:val="24"/>
          <w:szCs w:val="24"/>
        </w:rPr>
        <w:t>a</w:t>
      </w:r>
      <w:r w:rsidR="005621FC">
        <w:rPr>
          <w:sz w:val="24"/>
          <w:szCs w:val="24"/>
        </w:rPr>
        <w:t xml:space="preserve">m menilai kondisi keuangan </w:t>
      </w:r>
      <w:r w:rsidR="003150D6">
        <w:rPr>
          <w:sz w:val="24"/>
          <w:szCs w:val="24"/>
        </w:rPr>
        <w:t>keluarga dan usahanya</w:t>
      </w:r>
    </w:p>
    <w:p w:rsidR="00CA3C84" w:rsidRPr="00D431CE" w:rsidRDefault="00F2059E" w:rsidP="002358E6">
      <w:pPr>
        <w:spacing w:before="7" w:line="359" w:lineRule="auto"/>
        <w:ind w:left="612" w:right="79" w:hanging="425"/>
        <w:jc w:val="both"/>
        <w:rPr>
          <w:sz w:val="24"/>
          <w:szCs w:val="24"/>
        </w:rPr>
      </w:pPr>
      <w:r w:rsidRPr="00D431CE">
        <w:rPr>
          <w:sz w:val="24"/>
          <w:szCs w:val="24"/>
        </w:rPr>
        <w:t xml:space="preserve">3.   </w:t>
      </w:r>
      <w:r w:rsidRPr="00D431CE">
        <w:rPr>
          <w:spacing w:val="5"/>
          <w:sz w:val="24"/>
          <w:szCs w:val="24"/>
        </w:rPr>
        <w:t xml:space="preserve"> </w:t>
      </w:r>
      <w:r w:rsidRPr="005621FC">
        <w:rPr>
          <w:sz w:val="24"/>
          <w:szCs w:val="24"/>
        </w:rPr>
        <w:t>U</w:t>
      </w:r>
      <w:r w:rsidRPr="00D431CE">
        <w:rPr>
          <w:sz w:val="24"/>
          <w:szCs w:val="24"/>
        </w:rPr>
        <w:t>ntuk</w:t>
      </w:r>
      <w:r w:rsidRPr="005621FC">
        <w:rPr>
          <w:sz w:val="24"/>
          <w:szCs w:val="24"/>
        </w:rPr>
        <w:t xml:space="preserve"> </w:t>
      </w:r>
      <w:r w:rsidR="005621FC" w:rsidRPr="005621FC">
        <w:rPr>
          <w:sz w:val="24"/>
          <w:szCs w:val="24"/>
        </w:rPr>
        <w:t xml:space="preserve">meningkatkan kemampuan </w:t>
      </w:r>
      <w:r w:rsidR="005621FC">
        <w:rPr>
          <w:sz w:val="24"/>
          <w:szCs w:val="24"/>
        </w:rPr>
        <w:t xml:space="preserve">masyarakat </w:t>
      </w:r>
      <w:r w:rsidR="003150D6">
        <w:rPr>
          <w:sz w:val="24"/>
          <w:szCs w:val="24"/>
        </w:rPr>
        <w:t>Desa Lumbirejo</w:t>
      </w:r>
      <w:r w:rsidR="005621FC">
        <w:rPr>
          <w:sz w:val="24"/>
          <w:szCs w:val="24"/>
        </w:rPr>
        <w:t xml:space="preserve"> dalam </w:t>
      </w:r>
      <w:r w:rsidR="003150D6">
        <w:rPr>
          <w:sz w:val="24"/>
          <w:szCs w:val="24"/>
        </w:rPr>
        <w:t>memanfaatkan teknologi informasi dalam mengelola keuangan keluarga dan usahanya</w:t>
      </w:r>
    </w:p>
    <w:p w:rsidR="00CA3C84" w:rsidRDefault="00CA3C84">
      <w:pPr>
        <w:spacing w:before="8" w:line="280" w:lineRule="exact"/>
        <w:rPr>
          <w:sz w:val="24"/>
          <w:szCs w:val="24"/>
        </w:rPr>
      </w:pPr>
    </w:p>
    <w:p w:rsidR="00B622F2" w:rsidRDefault="00B622F2">
      <w:pPr>
        <w:spacing w:before="8" w:line="280" w:lineRule="exact"/>
        <w:rPr>
          <w:sz w:val="24"/>
          <w:szCs w:val="24"/>
        </w:rPr>
      </w:pPr>
    </w:p>
    <w:p w:rsidR="00B622F2" w:rsidRPr="00D431CE" w:rsidRDefault="00B622F2">
      <w:pPr>
        <w:spacing w:before="8" w:line="280" w:lineRule="exact"/>
        <w:rPr>
          <w:sz w:val="24"/>
          <w:szCs w:val="24"/>
        </w:rPr>
      </w:pPr>
    </w:p>
    <w:p w:rsidR="00CA3C84" w:rsidRPr="00D431CE" w:rsidRDefault="00F2059E">
      <w:pPr>
        <w:ind w:left="187" w:right="6245"/>
        <w:jc w:val="both"/>
        <w:rPr>
          <w:sz w:val="24"/>
          <w:szCs w:val="24"/>
        </w:rPr>
      </w:pPr>
      <w:r w:rsidRPr="00D431CE">
        <w:rPr>
          <w:sz w:val="24"/>
          <w:szCs w:val="24"/>
        </w:rPr>
        <w:t xml:space="preserve">1.4.  </w:t>
      </w:r>
      <w:r w:rsidRPr="00D431CE">
        <w:rPr>
          <w:spacing w:val="26"/>
          <w:sz w:val="24"/>
          <w:szCs w:val="24"/>
        </w:rPr>
        <w:t xml:space="preserve"> </w:t>
      </w:r>
      <w:r w:rsidRPr="00D431CE">
        <w:rPr>
          <w:spacing w:val="-1"/>
          <w:w w:val="110"/>
          <w:sz w:val="24"/>
          <w:szCs w:val="24"/>
        </w:rPr>
        <w:t>M</w:t>
      </w:r>
      <w:r w:rsidRPr="00D431CE">
        <w:rPr>
          <w:w w:val="110"/>
          <w:sz w:val="24"/>
          <w:szCs w:val="24"/>
        </w:rPr>
        <w:t>a</w:t>
      </w:r>
      <w:r w:rsidRPr="00D431CE">
        <w:rPr>
          <w:spacing w:val="1"/>
          <w:w w:val="110"/>
          <w:sz w:val="24"/>
          <w:szCs w:val="24"/>
        </w:rPr>
        <w:t>n</w:t>
      </w:r>
      <w:r w:rsidRPr="00D431CE">
        <w:rPr>
          <w:spacing w:val="2"/>
          <w:w w:val="110"/>
          <w:sz w:val="24"/>
          <w:szCs w:val="24"/>
        </w:rPr>
        <w:t>f</w:t>
      </w:r>
      <w:r w:rsidRPr="00D431CE">
        <w:rPr>
          <w:w w:val="110"/>
          <w:sz w:val="24"/>
          <w:szCs w:val="24"/>
        </w:rPr>
        <w:t>aat</w:t>
      </w:r>
      <w:r w:rsidRPr="00D431CE">
        <w:rPr>
          <w:spacing w:val="-6"/>
          <w:w w:val="110"/>
          <w:sz w:val="24"/>
          <w:szCs w:val="24"/>
        </w:rPr>
        <w:t xml:space="preserve"> </w:t>
      </w:r>
      <w:r w:rsidRPr="00D431CE">
        <w:rPr>
          <w:spacing w:val="-2"/>
          <w:w w:val="107"/>
          <w:sz w:val="24"/>
          <w:szCs w:val="24"/>
        </w:rPr>
        <w:t>K</w:t>
      </w:r>
      <w:r w:rsidRPr="00D431CE">
        <w:rPr>
          <w:spacing w:val="-1"/>
          <w:sz w:val="24"/>
          <w:szCs w:val="24"/>
        </w:rPr>
        <w:t>e</w:t>
      </w:r>
      <w:r w:rsidRPr="00D431CE">
        <w:rPr>
          <w:sz w:val="24"/>
          <w:szCs w:val="24"/>
        </w:rPr>
        <w:t>gi</w:t>
      </w:r>
      <w:r w:rsidRPr="00D431CE">
        <w:rPr>
          <w:w w:val="113"/>
          <w:sz w:val="24"/>
          <w:szCs w:val="24"/>
        </w:rPr>
        <w:t>a</w:t>
      </w:r>
      <w:r w:rsidRPr="00D431CE">
        <w:rPr>
          <w:spacing w:val="-1"/>
          <w:w w:val="120"/>
          <w:sz w:val="24"/>
          <w:szCs w:val="24"/>
        </w:rPr>
        <w:t>t</w:t>
      </w:r>
      <w:r w:rsidRPr="00D431CE">
        <w:rPr>
          <w:w w:val="113"/>
          <w:sz w:val="24"/>
          <w:szCs w:val="24"/>
        </w:rPr>
        <w:t>a</w:t>
      </w:r>
      <w:r w:rsidRPr="00D431CE">
        <w:rPr>
          <w:w w:val="111"/>
          <w:sz w:val="24"/>
          <w:szCs w:val="24"/>
        </w:rPr>
        <w:t>n</w:t>
      </w:r>
    </w:p>
    <w:p w:rsidR="00CA3C84" w:rsidRPr="00D431CE" w:rsidRDefault="00CA3C84">
      <w:pPr>
        <w:spacing w:line="200" w:lineRule="exact"/>
        <w:rPr>
          <w:sz w:val="24"/>
          <w:szCs w:val="24"/>
        </w:rPr>
      </w:pPr>
    </w:p>
    <w:p w:rsidR="00CA3C84" w:rsidRPr="00D431CE" w:rsidRDefault="00CA3C84">
      <w:pPr>
        <w:spacing w:before="8" w:line="200" w:lineRule="exact"/>
        <w:rPr>
          <w:sz w:val="24"/>
          <w:szCs w:val="24"/>
        </w:rPr>
      </w:pPr>
    </w:p>
    <w:p w:rsidR="00CA3C84" w:rsidRPr="00D431CE" w:rsidRDefault="00F2059E" w:rsidP="002358E6">
      <w:pPr>
        <w:ind w:left="187" w:right="1012"/>
        <w:jc w:val="both"/>
        <w:rPr>
          <w:sz w:val="24"/>
          <w:szCs w:val="24"/>
        </w:rPr>
      </w:pPr>
      <w:r w:rsidRPr="00D431CE">
        <w:rPr>
          <w:sz w:val="24"/>
          <w:szCs w:val="24"/>
        </w:rPr>
        <w:t>Tuju</w:t>
      </w:r>
      <w:r w:rsidRPr="00D431CE">
        <w:rPr>
          <w:spacing w:val="-1"/>
          <w:sz w:val="24"/>
          <w:szCs w:val="24"/>
        </w:rPr>
        <w:t>a</w:t>
      </w:r>
      <w:r w:rsidRPr="00D431CE">
        <w:rPr>
          <w:sz w:val="24"/>
          <w:szCs w:val="24"/>
        </w:rPr>
        <w:t>n k</w:t>
      </w:r>
      <w:r w:rsidRPr="00D431CE">
        <w:rPr>
          <w:spacing w:val="1"/>
          <w:sz w:val="24"/>
          <w:szCs w:val="24"/>
        </w:rPr>
        <w:t>e</w:t>
      </w:r>
      <w:r w:rsidRPr="00D431CE">
        <w:rPr>
          <w:spacing w:val="-3"/>
          <w:sz w:val="24"/>
          <w:szCs w:val="24"/>
        </w:rPr>
        <w:t>g</w:t>
      </w:r>
      <w:r w:rsidRPr="00D431CE">
        <w:rPr>
          <w:sz w:val="24"/>
          <w:szCs w:val="24"/>
        </w:rPr>
        <w:t>i</w:t>
      </w:r>
      <w:r w:rsidRPr="00D431CE">
        <w:rPr>
          <w:spacing w:val="-1"/>
          <w:sz w:val="24"/>
          <w:szCs w:val="24"/>
        </w:rPr>
        <w:t>a</w:t>
      </w:r>
      <w:r w:rsidRPr="00D431CE">
        <w:rPr>
          <w:sz w:val="24"/>
          <w:szCs w:val="24"/>
        </w:rPr>
        <w:t>t</w:t>
      </w:r>
      <w:r w:rsidRPr="00D431CE">
        <w:rPr>
          <w:spacing w:val="-1"/>
          <w:sz w:val="24"/>
          <w:szCs w:val="24"/>
        </w:rPr>
        <w:t>a</w:t>
      </w:r>
      <w:r w:rsidRPr="00D431CE">
        <w:rPr>
          <w:sz w:val="24"/>
          <w:szCs w:val="24"/>
        </w:rPr>
        <w:t>n p</w:t>
      </w:r>
      <w:r w:rsidRPr="00D431CE">
        <w:rPr>
          <w:spacing w:val="-1"/>
          <w:sz w:val="24"/>
          <w:szCs w:val="24"/>
        </w:rPr>
        <w:t>e</w:t>
      </w:r>
      <w:r w:rsidRPr="00D431CE">
        <w:rPr>
          <w:spacing w:val="2"/>
          <w:sz w:val="24"/>
          <w:szCs w:val="24"/>
        </w:rPr>
        <w:t>n</w:t>
      </w:r>
      <w:r w:rsidRPr="00D431CE">
        <w:rPr>
          <w:sz w:val="24"/>
          <w:szCs w:val="24"/>
        </w:rPr>
        <w:t>g</w:t>
      </w:r>
      <w:r w:rsidRPr="00D431CE">
        <w:rPr>
          <w:spacing w:val="-1"/>
          <w:sz w:val="24"/>
          <w:szCs w:val="24"/>
        </w:rPr>
        <w:t>a</w:t>
      </w:r>
      <w:r w:rsidRPr="00D431CE">
        <w:rPr>
          <w:sz w:val="24"/>
          <w:szCs w:val="24"/>
        </w:rPr>
        <w:t>b</w:t>
      </w:r>
      <w:r w:rsidRPr="00D431CE">
        <w:rPr>
          <w:spacing w:val="2"/>
          <w:sz w:val="24"/>
          <w:szCs w:val="24"/>
        </w:rPr>
        <w:t>d</w:t>
      </w:r>
      <w:r w:rsidRPr="00D431CE">
        <w:rPr>
          <w:sz w:val="24"/>
          <w:szCs w:val="24"/>
        </w:rPr>
        <w:t>i</w:t>
      </w:r>
      <w:r w:rsidRPr="00D431CE">
        <w:rPr>
          <w:spacing w:val="-1"/>
          <w:sz w:val="24"/>
          <w:szCs w:val="24"/>
        </w:rPr>
        <w:t>a</w:t>
      </w:r>
      <w:r w:rsidRPr="00D431CE">
        <w:rPr>
          <w:sz w:val="24"/>
          <w:szCs w:val="24"/>
        </w:rPr>
        <w:t>n k</w:t>
      </w:r>
      <w:r w:rsidRPr="00D431CE">
        <w:rPr>
          <w:spacing w:val="-1"/>
          <w:sz w:val="24"/>
          <w:szCs w:val="24"/>
        </w:rPr>
        <w:t>e</w:t>
      </w:r>
      <w:r w:rsidRPr="00D431CE">
        <w:rPr>
          <w:sz w:val="24"/>
          <w:szCs w:val="24"/>
        </w:rPr>
        <w:t>p</w:t>
      </w:r>
      <w:r w:rsidRPr="00D431CE">
        <w:rPr>
          <w:spacing w:val="-1"/>
          <w:sz w:val="24"/>
          <w:szCs w:val="24"/>
        </w:rPr>
        <w:t>a</w:t>
      </w:r>
      <w:r w:rsidRPr="00D431CE">
        <w:rPr>
          <w:sz w:val="24"/>
          <w:szCs w:val="24"/>
        </w:rPr>
        <w:t>da</w:t>
      </w:r>
      <w:r w:rsidRPr="00D431CE">
        <w:rPr>
          <w:spacing w:val="-1"/>
          <w:sz w:val="24"/>
          <w:szCs w:val="24"/>
        </w:rPr>
        <w:t xml:space="preserve"> </w:t>
      </w:r>
      <w:r w:rsidRPr="00D431CE">
        <w:rPr>
          <w:sz w:val="24"/>
          <w:szCs w:val="24"/>
        </w:rPr>
        <w:t>komunit</w:t>
      </w:r>
      <w:r w:rsidRPr="00D431CE">
        <w:rPr>
          <w:spacing w:val="-1"/>
          <w:sz w:val="24"/>
          <w:szCs w:val="24"/>
        </w:rPr>
        <w:t>a</w:t>
      </w:r>
      <w:r w:rsidRPr="00D431CE">
        <w:rPr>
          <w:sz w:val="24"/>
          <w:szCs w:val="24"/>
        </w:rPr>
        <w:t>s</w:t>
      </w:r>
      <w:r w:rsidRPr="00D431CE">
        <w:rPr>
          <w:spacing w:val="2"/>
          <w:sz w:val="24"/>
          <w:szCs w:val="24"/>
        </w:rPr>
        <w:t xml:space="preserve"> </w:t>
      </w:r>
      <w:r w:rsidRPr="00D431CE">
        <w:rPr>
          <w:sz w:val="24"/>
          <w:szCs w:val="24"/>
        </w:rPr>
        <w:t>p</w:t>
      </w:r>
      <w:r w:rsidRPr="00D431CE">
        <w:rPr>
          <w:spacing w:val="-1"/>
          <w:sz w:val="24"/>
          <w:szCs w:val="24"/>
        </w:rPr>
        <w:t>e</w:t>
      </w:r>
      <w:r w:rsidRPr="00D431CE">
        <w:rPr>
          <w:spacing w:val="3"/>
          <w:sz w:val="24"/>
          <w:szCs w:val="24"/>
        </w:rPr>
        <w:t>t</w:t>
      </w:r>
      <w:r w:rsidRPr="00D431CE">
        <w:rPr>
          <w:spacing w:val="-1"/>
          <w:sz w:val="24"/>
          <w:szCs w:val="24"/>
        </w:rPr>
        <w:t>a</w:t>
      </w:r>
      <w:r w:rsidRPr="00D431CE">
        <w:rPr>
          <w:sz w:val="24"/>
          <w:szCs w:val="24"/>
        </w:rPr>
        <w:t xml:space="preserve">ni di </w:t>
      </w:r>
      <w:r w:rsidRPr="00D431CE">
        <w:rPr>
          <w:spacing w:val="-1"/>
          <w:sz w:val="24"/>
          <w:szCs w:val="24"/>
        </w:rPr>
        <w:t>De</w:t>
      </w:r>
      <w:r w:rsidRPr="00D431CE">
        <w:rPr>
          <w:sz w:val="24"/>
          <w:szCs w:val="24"/>
        </w:rPr>
        <w:t>sa</w:t>
      </w:r>
      <w:r w:rsidRPr="00D431CE">
        <w:rPr>
          <w:spacing w:val="-1"/>
          <w:sz w:val="24"/>
          <w:szCs w:val="24"/>
        </w:rPr>
        <w:t xml:space="preserve"> </w:t>
      </w:r>
      <w:r w:rsidR="003150D6">
        <w:rPr>
          <w:spacing w:val="1"/>
          <w:sz w:val="24"/>
          <w:szCs w:val="24"/>
        </w:rPr>
        <w:t>Lumbirejo</w:t>
      </w:r>
      <w:r w:rsidRPr="00D431CE">
        <w:rPr>
          <w:spacing w:val="-1"/>
          <w:sz w:val="24"/>
          <w:szCs w:val="24"/>
        </w:rPr>
        <w:t xml:space="preserve"> a</w:t>
      </w:r>
      <w:r w:rsidRPr="00D431CE">
        <w:rPr>
          <w:sz w:val="24"/>
          <w:szCs w:val="24"/>
        </w:rPr>
        <w:t>d</w:t>
      </w:r>
      <w:r w:rsidRPr="00D431CE">
        <w:rPr>
          <w:spacing w:val="1"/>
          <w:sz w:val="24"/>
          <w:szCs w:val="24"/>
        </w:rPr>
        <w:t>a</w:t>
      </w:r>
      <w:r w:rsidRPr="00D431CE">
        <w:rPr>
          <w:sz w:val="24"/>
          <w:szCs w:val="24"/>
        </w:rPr>
        <w:t>l</w:t>
      </w:r>
      <w:r w:rsidRPr="00D431CE">
        <w:rPr>
          <w:spacing w:val="-1"/>
          <w:sz w:val="24"/>
          <w:szCs w:val="24"/>
        </w:rPr>
        <w:t>a</w:t>
      </w:r>
      <w:r w:rsidRPr="00D431CE">
        <w:rPr>
          <w:sz w:val="24"/>
          <w:szCs w:val="24"/>
        </w:rPr>
        <w:t>h;</w:t>
      </w:r>
    </w:p>
    <w:p w:rsidR="00CA3C84" w:rsidRPr="00D431CE" w:rsidRDefault="00CA3C84" w:rsidP="002358E6">
      <w:pPr>
        <w:spacing w:before="9" w:line="120" w:lineRule="exact"/>
        <w:jc w:val="both"/>
        <w:rPr>
          <w:sz w:val="24"/>
          <w:szCs w:val="24"/>
        </w:rPr>
      </w:pPr>
    </w:p>
    <w:p w:rsidR="00CA3C84" w:rsidRPr="00D431CE" w:rsidRDefault="00F2059E" w:rsidP="002358E6">
      <w:pPr>
        <w:spacing w:line="359" w:lineRule="auto"/>
        <w:ind w:left="547" w:right="77" w:hanging="360"/>
        <w:jc w:val="both"/>
        <w:rPr>
          <w:sz w:val="24"/>
          <w:szCs w:val="24"/>
        </w:rPr>
      </w:pPr>
      <w:r w:rsidRPr="00D431CE">
        <w:rPr>
          <w:sz w:val="24"/>
          <w:szCs w:val="24"/>
        </w:rPr>
        <w:t xml:space="preserve">1.   </w:t>
      </w:r>
      <w:r w:rsidRPr="003150D6">
        <w:rPr>
          <w:sz w:val="24"/>
          <w:szCs w:val="24"/>
        </w:rPr>
        <w:t>K</w:t>
      </w:r>
      <w:r w:rsidRPr="00D431CE">
        <w:rPr>
          <w:sz w:val="24"/>
          <w:szCs w:val="24"/>
        </w:rPr>
        <w:t>omunit</w:t>
      </w:r>
      <w:r w:rsidRPr="003150D6">
        <w:rPr>
          <w:sz w:val="24"/>
          <w:szCs w:val="24"/>
        </w:rPr>
        <w:t>a</w:t>
      </w:r>
      <w:r w:rsidRPr="00D431CE">
        <w:rPr>
          <w:sz w:val="24"/>
          <w:szCs w:val="24"/>
        </w:rPr>
        <w:t>s</w:t>
      </w:r>
      <w:r w:rsidRPr="003150D6">
        <w:rPr>
          <w:sz w:val="24"/>
          <w:szCs w:val="24"/>
        </w:rPr>
        <w:t xml:space="preserve"> </w:t>
      </w:r>
      <w:r w:rsidRPr="00D431CE">
        <w:rPr>
          <w:sz w:val="24"/>
          <w:szCs w:val="24"/>
        </w:rPr>
        <w:t>m</w:t>
      </w:r>
      <w:r w:rsidRPr="003150D6">
        <w:rPr>
          <w:sz w:val="24"/>
          <w:szCs w:val="24"/>
        </w:rPr>
        <w:t>asyaraka</w:t>
      </w:r>
      <w:r w:rsidRPr="00D431CE">
        <w:rPr>
          <w:sz w:val="24"/>
          <w:szCs w:val="24"/>
        </w:rPr>
        <w:t>t</w:t>
      </w:r>
      <w:r w:rsidRPr="003150D6">
        <w:rPr>
          <w:sz w:val="24"/>
          <w:szCs w:val="24"/>
        </w:rPr>
        <w:t xml:space="preserve"> </w:t>
      </w:r>
      <w:r w:rsidR="003150D6">
        <w:rPr>
          <w:sz w:val="24"/>
          <w:szCs w:val="24"/>
        </w:rPr>
        <w:t>petani</w:t>
      </w:r>
      <w:r w:rsidRPr="003150D6">
        <w:rPr>
          <w:sz w:val="24"/>
          <w:szCs w:val="24"/>
        </w:rPr>
        <w:t xml:space="preserve"> </w:t>
      </w:r>
      <w:r w:rsidR="003150D6" w:rsidRPr="003150D6">
        <w:rPr>
          <w:sz w:val="24"/>
          <w:szCs w:val="24"/>
        </w:rPr>
        <w:t>dan pelaku UMKM</w:t>
      </w:r>
      <w:r w:rsidR="003150D6">
        <w:rPr>
          <w:sz w:val="24"/>
          <w:szCs w:val="24"/>
        </w:rPr>
        <w:t xml:space="preserve"> </w:t>
      </w:r>
      <w:r w:rsidRPr="003150D6">
        <w:rPr>
          <w:sz w:val="24"/>
          <w:szCs w:val="24"/>
        </w:rPr>
        <w:t>Des</w:t>
      </w:r>
      <w:r w:rsidRPr="00D431CE">
        <w:rPr>
          <w:sz w:val="24"/>
          <w:szCs w:val="24"/>
        </w:rPr>
        <w:t>a</w:t>
      </w:r>
      <w:r w:rsidRPr="003150D6">
        <w:rPr>
          <w:sz w:val="24"/>
          <w:szCs w:val="24"/>
        </w:rPr>
        <w:t xml:space="preserve"> </w:t>
      </w:r>
      <w:r w:rsidR="003150D6" w:rsidRPr="003150D6">
        <w:rPr>
          <w:sz w:val="24"/>
          <w:szCs w:val="24"/>
        </w:rPr>
        <w:t>Lumbirejo</w:t>
      </w:r>
      <w:r w:rsidRPr="003150D6">
        <w:rPr>
          <w:sz w:val="24"/>
          <w:szCs w:val="24"/>
        </w:rPr>
        <w:t xml:space="preserve"> </w:t>
      </w:r>
      <w:r w:rsidRPr="00D431CE">
        <w:rPr>
          <w:sz w:val="24"/>
          <w:szCs w:val="24"/>
        </w:rPr>
        <w:t>d</w:t>
      </w:r>
      <w:r w:rsidRPr="003150D6">
        <w:rPr>
          <w:sz w:val="24"/>
          <w:szCs w:val="24"/>
        </w:rPr>
        <w:t>a</w:t>
      </w:r>
      <w:r w:rsidRPr="00D431CE">
        <w:rPr>
          <w:sz w:val="24"/>
          <w:szCs w:val="24"/>
        </w:rPr>
        <w:t>p</w:t>
      </w:r>
      <w:r w:rsidRPr="003150D6">
        <w:rPr>
          <w:sz w:val="24"/>
          <w:szCs w:val="24"/>
        </w:rPr>
        <w:t>a</w:t>
      </w:r>
      <w:r w:rsidRPr="00D431CE">
        <w:rPr>
          <w:sz w:val="24"/>
          <w:szCs w:val="24"/>
        </w:rPr>
        <w:t>t</w:t>
      </w:r>
      <w:r w:rsidRPr="003150D6">
        <w:rPr>
          <w:sz w:val="24"/>
          <w:szCs w:val="24"/>
        </w:rPr>
        <w:t xml:space="preserve"> </w:t>
      </w:r>
      <w:r w:rsidR="003150D6">
        <w:rPr>
          <w:sz w:val="24"/>
          <w:szCs w:val="24"/>
        </w:rPr>
        <w:t>merencanakan keuangan keluarga dan usahanya</w:t>
      </w:r>
    </w:p>
    <w:p w:rsidR="00CA3C84" w:rsidRPr="00D431CE" w:rsidRDefault="00F2059E" w:rsidP="002358E6">
      <w:pPr>
        <w:spacing w:before="7" w:line="359" w:lineRule="auto"/>
        <w:ind w:left="547" w:right="79" w:hanging="360"/>
        <w:jc w:val="both"/>
        <w:rPr>
          <w:sz w:val="24"/>
          <w:szCs w:val="24"/>
        </w:rPr>
      </w:pPr>
      <w:r w:rsidRPr="00D431CE">
        <w:rPr>
          <w:sz w:val="24"/>
          <w:szCs w:val="24"/>
        </w:rPr>
        <w:t xml:space="preserve">2.   </w:t>
      </w:r>
      <w:r w:rsidR="003150D6" w:rsidRPr="003150D6">
        <w:rPr>
          <w:sz w:val="24"/>
          <w:szCs w:val="24"/>
        </w:rPr>
        <w:t>K</w:t>
      </w:r>
      <w:r w:rsidR="003150D6" w:rsidRPr="00D431CE">
        <w:rPr>
          <w:sz w:val="24"/>
          <w:szCs w:val="24"/>
        </w:rPr>
        <w:t>omunit</w:t>
      </w:r>
      <w:r w:rsidR="003150D6" w:rsidRPr="003150D6">
        <w:rPr>
          <w:sz w:val="24"/>
          <w:szCs w:val="24"/>
        </w:rPr>
        <w:t>a</w:t>
      </w:r>
      <w:r w:rsidR="003150D6" w:rsidRPr="00D431CE">
        <w:rPr>
          <w:sz w:val="24"/>
          <w:szCs w:val="24"/>
        </w:rPr>
        <w:t>s</w:t>
      </w:r>
      <w:r w:rsidR="003150D6" w:rsidRPr="003150D6">
        <w:rPr>
          <w:sz w:val="24"/>
          <w:szCs w:val="24"/>
        </w:rPr>
        <w:t xml:space="preserve"> </w:t>
      </w:r>
      <w:r w:rsidR="003150D6" w:rsidRPr="00D431CE">
        <w:rPr>
          <w:sz w:val="24"/>
          <w:szCs w:val="24"/>
        </w:rPr>
        <w:t>m</w:t>
      </w:r>
      <w:r w:rsidR="003150D6" w:rsidRPr="003150D6">
        <w:rPr>
          <w:sz w:val="24"/>
          <w:szCs w:val="24"/>
        </w:rPr>
        <w:t>asyaraka</w:t>
      </w:r>
      <w:r w:rsidR="003150D6" w:rsidRPr="00D431CE">
        <w:rPr>
          <w:sz w:val="24"/>
          <w:szCs w:val="24"/>
        </w:rPr>
        <w:t>t</w:t>
      </w:r>
      <w:r w:rsidR="003150D6" w:rsidRPr="003150D6">
        <w:rPr>
          <w:sz w:val="24"/>
          <w:szCs w:val="24"/>
        </w:rPr>
        <w:t xml:space="preserve"> </w:t>
      </w:r>
      <w:r w:rsidR="003150D6">
        <w:rPr>
          <w:sz w:val="24"/>
          <w:szCs w:val="24"/>
        </w:rPr>
        <w:t>petani</w:t>
      </w:r>
      <w:r w:rsidR="003150D6" w:rsidRPr="003150D6">
        <w:rPr>
          <w:sz w:val="24"/>
          <w:szCs w:val="24"/>
        </w:rPr>
        <w:t xml:space="preserve"> dan pelaku UMKM</w:t>
      </w:r>
      <w:r w:rsidR="003150D6">
        <w:rPr>
          <w:sz w:val="24"/>
          <w:szCs w:val="24"/>
        </w:rPr>
        <w:t xml:space="preserve"> </w:t>
      </w:r>
      <w:r w:rsidR="003150D6" w:rsidRPr="003150D6">
        <w:rPr>
          <w:sz w:val="24"/>
          <w:szCs w:val="24"/>
        </w:rPr>
        <w:t>Des</w:t>
      </w:r>
      <w:r w:rsidR="003150D6" w:rsidRPr="00D431CE">
        <w:rPr>
          <w:sz w:val="24"/>
          <w:szCs w:val="24"/>
        </w:rPr>
        <w:t>a</w:t>
      </w:r>
      <w:r w:rsidR="003150D6" w:rsidRPr="003150D6">
        <w:rPr>
          <w:sz w:val="24"/>
          <w:szCs w:val="24"/>
        </w:rPr>
        <w:t xml:space="preserve"> Lumbirejo </w:t>
      </w:r>
      <w:r w:rsidR="003150D6" w:rsidRPr="00D431CE">
        <w:rPr>
          <w:sz w:val="24"/>
          <w:szCs w:val="24"/>
        </w:rPr>
        <w:t>d</w:t>
      </w:r>
      <w:r w:rsidR="003150D6" w:rsidRPr="003150D6">
        <w:rPr>
          <w:sz w:val="24"/>
          <w:szCs w:val="24"/>
        </w:rPr>
        <w:t>a</w:t>
      </w:r>
      <w:r w:rsidR="003150D6" w:rsidRPr="00D431CE">
        <w:rPr>
          <w:sz w:val="24"/>
          <w:szCs w:val="24"/>
        </w:rPr>
        <w:t>p</w:t>
      </w:r>
      <w:r w:rsidR="003150D6" w:rsidRPr="003150D6">
        <w:rPr>
          <w:sz w:val="24"/>
          <w:szCs w:val="24"/>
        </w:rPr>
        <w:t>a</w:t>
      </w:r>
      <w:r w:rsidR="003150D6" w:rsidRPr="00D431CE">
        <w:rPr>
          <w:sz w:val="24"/>
          <w:szCs w:val="24"/>
        </w:rPr>
        <w:t>t</w:t>
      </w:r>
      <w:r w:rsidR="003150D6" w:rsidRPr="003150D6">
        <w:rPr>
          <w:sz w:val="24"/>
          <w:szCs w:val="24"/>
        </w:rPr>
        <w:t xml:space="preserve"> </w:t>
      </w:r>
      <w:r w:rsidR="005621FC">
        <w:rPr>
          <w:sz w:val="24"/>
          <w:szCs w:val="24"/>
        </w:rPr>
        <w:t xml:space="preserve">menilai kondisi keuangan </w:t>
      </w:r>
      <w:r w:rsidR="003150D6">
        <w:rPr>
          <w:sz w:val="24"/>
          <w:szCs w:val="24"/>
        </w:rPr>
        <w:t>keluarga dan usahanya</w:t>
      </w:r>
    </w:p>
    <w:p w:rsidR="00CA3C84" w:rsidRPr="00D431CE" w:rsidRDefault="00F2059E" w:rsidP="002358E6">
      <w:pPr>
        <w:spacing w:before="7" w:line="359" w:lineRule="auto"/>
        <w:ind w:left="547" w:right="77" w:hanging="360"/>
        <w:jc w:val="both"/>
        <w:rPr>
          <w:sz w:val="24"/>
          <w:szCs w:val="24"/>
        </w:rPr>
        <w:sectPr w:rsidR="00CA3C84" w:rsidRPr="00D431CE">
          <w:footerReference w:type="default" r:id="rId8"/>
          <w:pgSz w:w="11920" w:h="16840"/>
          <w:pgMar w:top="1560" w:right="1320" w:bottom="280" w:left="1680" w:header="0" w:footer="981" w:gutter="0"/>
          <w:cols w:space="720"/>
        </w:sectPr>
      </w:pPr>
      <w:r w:rsidRPr="00D431CE">
        <w:rPr>
          <w:sz w:val="24"/>
          <w:szCs w:val="24"/>
        </w:rPr>
        <w:t xml:space="preserve">3.   </w:t>
      </w:r>
      <w:r w:rsidR="003150D6" w:rsidRPr="003150D6">
        <w:rPr>
          <w:sz w:val="24"/>
          <w:szCs w:val="24"/>
        </w:rPr>
        <w:t>K</w:t>
      </w:r>
      <w:r w:rsidR="003150D6" w:rsidRPr="00D431CE">
        <w:rPr>
          <w:sz w:val="24"/>
          <w:szCs w:val="24"/>
        </w:rPr>
        <w:t>omunit</w:t>
      </w:r>
      <w:r w:rsidR="003150D6" w:rsidRPr="003150D6">
        <w:rPr>
          <w:sz w:val="24"/>
          <w:szCs w:val="24"/>
        </w:rPr>
        <w:t>a</w:t>
      </w:r>
      <w:r w:rsidR="003150D6" w:rsidRPr="00D431CE">
        <w:rPr>
          <w:sz w:val="24"/>
          <w:szCs w:val="24"/>
        </w:rPr>
        <w:t>s</w:t>
      </w:r>
      <w:r w:rsidR="003150D6" w:rsidRPr="003150D6">
        <w:rPr>
          <w:sz w:val="24"/>
          <w:szCs w:val="24"/>
        </w:rPr>
        <w:t xml:space="preserve"> </w:t>
      </w:r>
      <w:r w:rsidR="003150D6" w:rsidRPr="00D431CE">
        <w:rPr>
          <w:sz w:val="24"/>
          <w:szCs w:val="24"/>
        </w:rPr>
        <w:t>m</w:t>
      </w:r>
      <w:r w:rsidR="003150D6" w:rsidRPr="003150D6">
        <w:rPr>
          <w:sz w:val="24"/>
          <w:szCs w:val="24"/>
        </w:rPr>
        <w:t>asyaraka</w:t>
      </w:r>
      <w:r w:rsidR="003150D6" w:rsidRPr="00D431CE">
        <w:rPr>
          <w:sz w:val="24"/>
          <w:szCs w:val="24"/>
        </w:rPr>
        <w:t>t</w:t>
      </w:r>
      <w:r w:rsidR="003150D6" w:rsidRPr="003150D6">
        <w:rPr>
          <w:sz w:val="24"/>
          <w:szCs w:val="24"/>
        </w:rPr>
        <w:t xml:space="preserve"> </w:t>
      </w:r>
      <w:r w:rsidR="003150D6">
        <w:rPr>
          <w:sz w:val="24"/>
          <w:szCs w:val="24"/>
        </w:rPr>
        <w:t>petani</w:t>
      </w:r>
      <w:r w:rsidR="003150D6" w:rsidRPr="003150D6">
        <w:rPr>
          <w:sz w:val="24"/>
          <w:szCs w:val="24"/>
        </w:rPr>
        <w:t xml:space="preserve"> dan pelaku UMKM</w:t>
      </w:r>
      <w:r w:rsidR="003150D6">
        <w:rPr>
          <w:sz w:val="24"/>
          <w:szCs w:val="24"/>
        </w:rPr>
        <w:t xml:space="preserve"> </w:t>
      </w:r>
      <w:r w:rsidR="003150D6" w:rsidRPr="003150D6">
        <w:rPr>
          <w:sz w:val="24"/>
          <w:szCs w:val="24"/>
        </w:rPr>
        <w:t>Des</w:t>
      </w:r>
      <w:r w:rsidR="003150D6" w:rsidRPr="00D431CE">
        <w:rPr>
          <w:sz w:val="24"/>
          <w:szCs w:val="24"/>
        </w:rPr>
        <w:t>a</w:t>
      </w:r>
      <w:r w:rsidR="003150D6" w:rsidRPr="003150D6">
        <w:rPr>
          <w:sz w:val="24"/>
          <w:szCs w:val="24"/>
        </w:rPr>
        <w:t xml:space="preserve"> Lumbirejo </w:t>
      </w:r>
      <w:r w:rsidR="003150D6" w:rsidRPr="00D431CE">
        <w:rPr>
          <w:sz w:val="24"/>
          <w:szCs w:val="24"/>
        </w:rPr>
        <w:t>d</w:t>
      </w:r>
      <w:r w:rsidR="003150D6" w:rsidRPr="003150D6">
        <w:rPr>
          <w:sz w:val="24"/>
          <w:szCs w:val="24"/>
        </w:rPr>
        <w:t>a</w:t>
      </w:r>
      <w:r w:rsidR="003150D6" w:rsidRPr="00D431CE">
        <w:rPr>
          <w:sz w:val="24"/>
          <w:szCs w:val="24"/>
        </w:rPr>
        <w:t>p</w:t>
      </w:r>
      <w:r w:rsidR="003150D6" w:rsidRPr="003150D6">
        <w:rPr>
          <w:sz w:val="24"/>
          <w:szCs w:val="24"/>
        </w:rPr>
        <w:t>a</w:t>
      </w:r>
      <w:r w:rsidR="003150D6" w:rsidRPr="00D431CE">
        <w:rPr>
          <w:sz w:val="24"/>
          <w:szCs w:val="24"/>
        </w:rPr>
        <w:t>t</w:t>
      </w:r>
      <w:r w:rsidR="003150D6" w:rsidRPr="003150D6">
        <w:rPr>
          <w:sz w:val="24"/>
          <w:szCs w:val="24"/>
        </w:rPr>
        <w:t xml:space="preserve"> </w:t>
      </w:r>
      <w:r w:rsidR="003150D6">
        <w:rPr>
          <w:sz w:val="24"/>
          <w:szCs w:val="24"/>
        </w:rPr>
        <w:t>memanfaatkan teknologi dan informasi dalam mengelola keuangan keluarga dan usahanya</w:t>
      </w:r>
    </w:p>
    <w:p w:rsidR="00CA3C84" w:rsidRPr="00166CCA" w:rsidRDefault="00F2059E" w:rsidP="000712F3">
      <w:pPr>
        <w:spacing w:before="29"/>
        <w:ind w:left="360"/>
        <w:rPr>
          <w:b/>
          <w:sz w:val="24"/>
          <w:szCs w:val="24"/>
        </w:rPr>
      </w:pPr>
      <w:r w:rsidRPr="00166CCA">
        <w:rPr>
          <w:b/>
          <w:sz w:val="24"/>
          <w:szCs w:val="24"/>
        </w:rPr>
        <w:lastRenderedPageBreak/>
        <w:t xml:space="preserve">II.  </w:t>
      </w:r>
      <w:r w:rsidRPr="00166CCA">
        <w:rPr>
          <w:b/>
          <w:spacing w:val="26"/>
          <w:sz w:val="24"/>
          <w:szCs w:val="24"/>
        </w:rPr>
        <w:t xml:space="preserve"> </w:t>
      </w:r>
      <w:r w:rsidRPr="00166CCA">
        <w:rPr>
          <w:b/>
          <w:w w:val="104"/>
          <w:sz w:val="24"/>
          <w:szCs w:val="24"/>
        </w:rPr>
        <w:t>TI</w:t>
      </w:r>
      <w:r w:rsidRPr="00166CCA">
        <w:rPr>
          <w:b/>
          <w:spacing w:val="-1"/>
          <w:w w:val="104"/>
          <w:sz w:val="24"/>
          <w:szCs w:val="24"/>
        </w:rPr>
        <w:t>N</w:t>
      </w:r>
      <w:r w:rsidRPr="00166CCA">
        <w:rPr>
          <w:b/>
          <w:w w:val="104"/>
          <w:sz w:val="24"/>
          <w:szCs w:val="24"/>
        </w:rPr>
        <w:t>J</w:t>
      </w:r>
      <w:r w:rsidRPr="00166CCA">
        <w:rPr>
          <w:b/>
          <w:spacing w:val="-1"/>
          <w:w w:val="104"/>
          <w:sz w:val="24"/>
          <w:szCs w:val="24"/>
        </w:rPr>
        <w:t>AUA</w:t>
      </w:r>
      <w:r w:rsidRPr="00166CCA">
        <w:rPr>
          <w:b/>
          <w:w w:val="104"/>
          <w:sz w:val="24"/>
          <w:szCs w:val="24"/>
        </w:rPr>
        <w:t>N</w:t>
      </w:r>
      <w:r w:rsidRPr="00166CCA">
        <w:rPr>
          <w:b/>
          <w:spacing w:val="4"/>
          <w:w w:val="104"/>
          <w:sz w:val="24"/>
          <w:szCs w:val="24"/>
        </w:rPr>
        <w:t xml:space="preserve"> </w:t>
      </w:r>
      <w:r w:rsidRPr="00166CCA">
        <w:rPr>
          <w:b/>
          <w:spacing w:val="-3"/>
          <w:w w:val="110"/>
          <w:sz w:val="24"/>
          <w:szCs w:val="24"/>
        </w:rPr>
        <w:t>P</w:t>
      </w:r>
      <w:r w:rsidRPr="00166CCA">
        <w:rPr>
          <w:b/>
          <w:spacing w:val="-1"/>
          <w:sz w:val="24"/>
          <w:szCs w:val="24"/>
        </w:rPr>
        <w:t>U</w:t>
      </w:r>
      <w:r w:rsidRPr="00166CCA">
        <w:rPr>
          <w:b/>
          <w:spacing w:val="1"/>
          <w:sz w:val="24"/>
          <w:szCs w:val="24"/>
        </w:rPr>
        <w:t>S</w:t>
      </w:r>
      <w:r w:rsidRPr="00166CCA">
        <w:rPr>
          <w:b/>
          <w:w w:val="109"/>
          <w:sz w:val="24"/>
          <w:szCs w:val="24"/>
        </w:rPr>
        <w:t>T</w:t>
      </w:r>
      <w:r w:rsidRPr="00166CCA">
        <w:rPr>
          <w:b/>
          <w:spacing w:val="-1"/>
          <w:sz w:val="24"/>
          <w:szCs w:val="24"/>
        </w:rPr>
        <w:t>A</w:t>
      </w:r>
      <w:r w:rsidRPr="00166CCA">
        <w:rPr>
          <w:b/>
          <w:w w:val="107"/>
          <w:sz w:val="24"/>
          <w:szCs w:val="24"/>
        </w:rPr>
        <w:t>K</w:t>
      </w:r>
      <w:r w:rsidRPr="00166CCA">
        <w:rPr>
          <w:b/>
          <w:sz w:val="24"/>
          <w:szCs w:val="24"/>
        </w:rPr>
        <w:t>A</w:t>
      </w:r>
    </w:p>
    <w:p w:rsidR="00CA3C84" w:rsidRPr="00D431CE" w:rsidRDefault="00CA3C84">
      <w:pPr>
        <w:spacing w:line="160" w:lineRule="exact"/>
        <w:rPr>
          <w:sz w:val="24"/>
          <w:szCs w:val="24"/>
        </w:rPr>
      </w:pPr>
    </w:p>
    <w:p w:rsidR="00CA3C84" w:rsidRPr="00D431CE" w:rsidRDefault="00CA3C84">
      <w:pPr>
        <w:spacing w:line="200" w:lineRule="exact"/>
        <w:rPr>
          <w:sz w:val="24"/>
          <w:szCs w:val="24"/>
        </w:rPr>
      </w:pPr>
    </w:p>
    <w:p w:rsidR="001E16B3" w:rsidRPr="000B6FCB" w:rsidRDefault="00D03901" w:rsidP="000712F3">
      <w:pPr>
        <w:pStyle w:val="ListParagraph"/>
        <w:numPr>
          <w:ilvl w:val="1"/>
          <w:numId w:val="10"/>
        </w:numPr>
        <w:spacing w:line="360" w:lineRule="auto"/>
        <w:ind w:hanging="76"/>
        <w:jc w:val="both"/>
        <w:rPr>
          <w:b/>
          <w:sz w:val="24"/>
          <w:szCs w:val="24"/>
        </w:rPr>
      </w:pPr>
      <w:r>
        <w:rPr>
          <w:b/>
          <w:sz w:val="24"/>
          <w:szCs w:val="24"/>
        </w:rPr>
        <w:t xml:space="preserve">Pertanian dan </w:t>
      </w:r>
      <w:r w:rsidR="001E16B3" w:rsidRPr="000B6FCB">
        <w:rPr>
          <w:b/>
          <w:sz w:val="24"/>
          <w:szCs w:val="24"/>
        </w:rPr>
        <w:t>Usaha Mikro Kecil dan Menengah (UMKM)</w:t>
      </w:r>
    </w:p>
    <w:p w:rsidR="001E16B3" w:rsidRPr="005B3670" w:rsidRDefault="00D03901" w:rsidP="00B622F2">
      <w:pPr>
        <w:pStyle w:val="ListParagraph"/>
        <w:spacing w:line="360" w:lineRule="auto"/>
        <w:jc w:val="both"/>
        <w:rPr>
          <w:sz w:val="24"/>
          <w:szCs w:val="24"/>
        </w:rPr>
      </w:pPr>
      <w:r>
        <w:rPr>
          <w:sz w:val="24"/>
          <w:szCs w:val="24"/>
        </w:rPr>
        <w:t xml:space="preserve">Pertanian dan </w:t>
      </w:r>
      <w:r w:rsidR="001E16B3" w:rsidRPr="001E16B3">
        <w:rPr>
          <w:sz w:val="24"/>
          <w:szCs w:val="24"/>
        </w:rPr>
        <w:t>UM</w:t>
      </w:r>
      <w:r w:rsidR="001E16B3" w:rsidRPr="001E16B3">
        <w:rPr>
          <w:spacing w:val="-3"/>
          <w:sz w:val="24"/>
          <w:szCs w:val="24"/>
        </w:rPr>
        <w:t>K</w:t>
      </w:r>
      <w:r w:rsidR="001E16B3" w:rsidRPr="001E16B3">
        <w:rPr>
          <w:sz w:val="24"/>
          <w:szCs w:val="24"/>
        </w:rPr>
        <w:t>M</w:t>
      </w:r>
      <w:r w:rsidR="001E16B3" w:rsidRPr="001E16B3">
        <w:rPr>
          <w:spacing w:val="9"/>
          <w:sz w:val="24"/>
          <w:szCs w:val="24"/>
        </w:rPr>
        <w:t xml:space="preserve"> </w:t>
      </w:r>
      <w:r w:rsidR="001E16B3" w:rsidRPr="001E16B3">
        <w:rPr>
          <w:spacing w:val="4"/>
          <w:sz w:val="24"/>
          <w:szCs w:val="24"/>
        </w:rPr>
        <w:t>a</w:t>
      </w:r>
      <w:r w:rsidR="001E16B3" w:rsidRPr="001E16B3">
        <w:rPr>
          <w:spacing w:val="-2"/>
          <w:sz w:val="24"/>
          <w:szCs w:val="24"/>
        </w:rPr>
        <w:t>d</w:t>
      </w:r>
      <w:r w:rsidR="001E16B3" w:rsidRPr="001E16B3">
        <w:rPr>
          <w:spacing w:val="2"/>
          <w:sz w:val="24"/>
          <w:szCs w:val="24"/>
        </w:rPr>
        <w:t>a</w:t>
      </w:r>
      <w:r w:rsidR="001E16B3" w:rsidRPr="001E16B3">
        <w:rPr>
          <w:spacing w:val="-2"/>
          <w:sz w:val="24"/>
          <w:szCs w:val="24"/>
        </w:rPr>
        <w:t>l</w:t>
      </w:r>
      <w:r w:rsidR="001E16B3" w:rsidRPr="001E16B3">
        <w:rPr>
          <w:sz w:val="24"/>
          <w:szCs w:val="24"/>
        </w:rPr>
        <w:t>ah</w:t>
      </w:r>
      <w:r w:rsidR="001E16B3" w:rsidRPr="001E16B3">
        <w:rPr>
          <w:spacing w:val="3"/>
          <w:sz w:val="24"/>
          <w:szCs w:val="24"/>
        </w:rPr>
        <w:t xml:space="preserve"> </w:t>
      </w:r>
      <w:r w:rsidR="001E16B3" w:rsidRPr="001E16B3">
        <w:rPr>
          <w:spacing w:val="-2"/>
          <w:sz w:val="24"/>
          <w:szCs w:val="24"/>
        </w:rPr>
        <w:t>s</w:t>
      </w:r>
      <w:r w:rsidR="001E16B3" w:rsidRPr="001E16B3">
        <w:rPr>
          <w:spacing w:val="2"/>
          <w:sz w:val="24"/>
          <w:szCs w:val="24"/>
        </w:rPr>
        <w:t>a</w:t>
      </w:r>
      <w:r w:rsidR="001E16B3" w:rsidRPr="001E16B3">
        <w:rPr>
          <w:sz w:val="24"/>
          <w:szCs w:val="24"/>
        </w:rPr>
        <w:t>l</w:t>
      </w:r>
      <w:r w:rsidR="001E16B3" w:rsidRPr="001E16B3">
        <w:rPr>
          <w:spacing w:val="2"/>
          <w:sz w:val="24"/>
          <w:szCs w:val="24"/>
        </w:rPr>
        <w:t>a</w:t>
      </w:r>
      <w:r w:rsidR="001E16B3" w:rsidRPr="001E16B3">
        <w:rPr>
          <w:sz w:val="24"/>
          <w:szCs w:val="24"/>
        </w:rPr>
        <w:t>h</w:t>
      </w:r>
      <w:r w:rsidR="001E16B3" w:rsidRPr="001E16B3">
        <w:rPr>
          <w:spacing w:val="-1"/>
          <w:sz w:val="24"/>
          <w:szCs w:val="24"/>
        </w:rPr>
        <w:t xml:space="preserve"> </w:t>
      </w:r>
      <w:r w:rsidR="001E16B3" w:rsidRPr="001E16B3">
        <w:rPr>
          <w:sz w:val="24"/>
          <w:szCs w:val="24"/>
        </w:rPr>
        <w:t>s</w:t>
      </w:r>
      <w:r w:rsidR="001E16B3" w:rsidRPr="001E16B3">
        <w:rPr>
          <w:spacing w:val="2"/>
          <w:sz w:val="24"/>
          <w:szCs w:val="24"/>
        </w:rPr>
        <w:t>a</w:t>
      </w:r>
      <w:r w:rsidR="001E16B3" w:rsidRPr="001E16B3">
        <w:rPr>
          <w:spacing w:val="-2"/>
          <w:sz w:val="24"/>
          <w:szCs w:val="24"/>
        </w:rPr>
        <w:t>t</w:t>
      </w:r>
      <w:r w:rsidR="001E16B3" w:rsidRPr="001E16B3">
        <w:rPr>
          <w:sz w:val="24"/>
          <w:szCs w:val="24"/>
        </w:rPr>
        <w:t>u</w:t>
      </w:r>
      <w:r w:rsidR="001E16B3" w:rsidRPr="001E16B3">
        <w:rPr>
          <w:spacing w:val="-1"/>
          <w:sz w:val="24"/>
          <w:szCs w:val="24"/>
        </w:rPr>
        <w:t xml:space="preserve"> </w:t>
      </w:r>
      <w:r w:rsidR="001E16B3" w:rsidRPr="001E16B3">
        <w:rPr>
          <w:spacing w:val="-2"/>
          <w:sz w:val="24"/>
          <w:szCs w:val="24"/>
        </w:rPr>
        <w:t>p</w:t>
      </w:r>
      <w:r w:rsidR="001E16B3" w:rsidRPr="001E16B3">
        <w:rPr>
          <w:spacing w:val="4"/>
          <w:sz w:val="24"/>
          <w:szCs w:val="24"/>
        </w:rPr>
        <w:t>e</w:t>
      </w:r>
      <w:r w:rsidR="001E16B3" w:rsidRPr="001E16B3">
        <w:rPr>
          <w:sz w:val="24"/>
          <w:szCs w:val="24"/>
        </w:rPr>
        <w:t>nopang</w:t>
      </w:r>
      <w:r w:rsidR="001E16B3" w:rsidRPr="001E16B3">
        <w:rPr>
          <w:spacing w:val="7"/>
          <w:sz w:val="24"/>
          <w:szCs w:val="24"/>
        </w:rPr>
        <w:t xml:space="preserve"> penting dalam </w:t>
      </w:r>
      <w:r w:rsidR="001E16B3" w:rsidRPr="001E16B3">
        <w:rPr>
          <w:spacing w:val="-2"/>
          <w:w w:val="102"/>
          <w:sz w:val="24"/>
          <w:szCs w:val="24"/>
        </w:rPr>
        <w:t>p</w:t>
      </w:r>
      <w:r w:rsidR="001E16B3" w:rsidRPr="001E16B3">
        <w:rPr>
          <w:spacing w:val="2"/>
          <w:w w:val="102"/>
          <w:sz w:val="24"/>
          <w:szCs w:val="24"/>
        </w:rPr>
        <w:t>e</w:t>
      </w:r>
      <w:r w:rsidR="001E16B3" w:rsidRPr="001E16B3">
        <w:rPr>
          <w:w w:val="102"/>
          <w:sz w:val="24"/>
          <w:szCs w:val="24"/>
        </w:rPr>
        <w:t>rekono</w:t>
      </w:r>
      <w:r w:rsidR="001E16B3" w:rsidRPr="001E16B3">
        <w:rPr>
          <w:spacing w:val="3"/>
          <w:w w:val="102"/>
          <w:sz w:val="24"/>
          <w:szCs w:val="24"/>
        </w:rPr>
        <w:t>m</w:t>
      </w:r>
      <w:r w:rsidR="001E16B3" w:rsidRPr="001E16B3">
        <w:rPr>
          <w:spacing w:val="-4"/>
          <w:w w:val="102"/>
          <w:sz w:val="24"/>
          <w:szCs w:val="24"/>
        </w:rPr>
        <w:t>i</w:t>
      </w:r>
      <w:r w:rsidR="001E16B3" w:rsidRPr="001E16B3">
        <w:rPr>
          <w:spacing w:val="2"/>
          <w:w w:val="102"/>
          <w:sz w:val="24"/>
          <w:szCs w:val="24"/>
        </w:rPr>
        <w:t>a</w:t>
      </w:r>
      <w:r w:rsidR="001E16B3" w:rsidRPr="001E16B3">
        <w:rPr>
          <w:w w:val="102"/>
          <w:sz w:val="24"/>
          <w:szCs w:val="24"/>
        </w:rPr>
        <w:t>n</w:t>
      </w:r>
      <w:r w:rsidR="001E16B3" w:rsidRPr="001E16B3">
        <w:rPr>
          <w:sz w:val="24"/>
          <w:szCs w:val="24"/>
        </w:rPr>
        <w:t xml:space="preserve"> Indonesi</w:t>
      </w:r>
      <w:r w:rsidR="001E16B3" w:rsidRPr="001E16B3">
        <w:rPr>
          <w:spacing w:val="2"/>
          <w:sz w:val="24"/>
          <w:szCs w:val="24"/>
        </w:rPr>
        <w:t>a</w:t>
      </w:r>
      <w:r w:rsidR="001E16B3" w:rsidRPr="001E16B3">
        <w:rPr>
          <w:sz w:val="24"/>
          <w:szCs w:val="24"/>
        </w:rPr>
        <w:t>. Hal ini dapat dibuktikan ketika UMKM mampu bertahan menghadapi krisi ekonomi</w:t>
      </w:r>
      <w:r w:rsidR="00B622F2">
        <w:rPr>
          <w:sz w:val="24"/>
          <w:szCs w:val="24"/>
        </w:rPr>
        <w:t xml:space="preserve"> yang terjadi pada tahun 1998.  </w:t>
      </w:r>
      <w:r w:rsidR="001E16B3" w:rsidRPr="005B3670">
        <w:rPr>
          <w:spacing w:val="-3"/>
          <w:sz w:val="24"/>
          <w:szCs w:val="24"/>
        </w:rPr>
        <w:t>U</w:t>
      </w:r>
      <w:r w:rsidR="001E16B3" w:rsidRPr="005B3670">
        <w:rPr>
          <w:sz w:val="24"/>
          <w:szCs w:val="24"/>
        </w:rPr>
        <w:t>M</w:t>
      </w:r>
      <w:r w:rsidR="001E16B3" w:rsidRPr="005B3670">
        <w:rPr>
          <w:spacing w:val="-3"/>
          <w:sz w:val="24"/>
          <w:szCs w:val="24"/>
        </w:rPr>
        <w:t>K</w:t>
      </w:r>
      <w:r w:rsidR="001E16B3" w:rsidRPr="005B3670">
        <w:rPr>
          <w:spacing w:val="-2"/>
          <w:sz w:val="24"/>
          <w:szCs w:val="24"/>
        </w:rPr>
        <w:t>M</w:t>
      </w:r>
      <w:r w:rsidR="001E16B3">
        <w:rPr>
          <w:sz w:val="24"/>
          <w:szCs w:val="24"/>
        </w:rPr>
        <w:t xml:space="preserve"> </w:t>
      </w:r>
      <w:r w:rsidR="001E16B3" w:rsidRPr="005B3670">
        <w:rPr>
          <w:spacing w:val="2"/>
          <w:sz w:val="24"/>
          <w:szCs w:val="24"/>
        </w:rPr>
        <w:t>se</w:t>
      </w:r>
      <w:r w:rsidR="001E16B3" w:rsidRPr="005B3670">
        <w:rPr>
          <w:spacing w:val="-2"/>
          <w:sz w:val="24"/>
          <w:szCs w:val="24"/>
        </w:rPr>
        <w:t>b</w:t>
      </w:r>
      <w:r w:rsidR="001E16B3" w:rsidRPr="005B3670">
        <w:rPr>
          <w:spacing w:val="2"/>
          <w:sz w:val="24"/>
          <w:szCs w:val="24"/>
        </w:rPr>
        <w:t>a</w:t>
      </w:r>
      <w:r w:rsidR="001E16B3" w:rsidRPr="005B3670">
        <w:rPr>
          <w:spacing w:val="-2"/>
          <w:sz w:val="24"/>
          <w:szCs w:val="24"/>
        </w:rPr>
        <w:t>g</w:t>
      </w:r>
      <w:r w:rsidR="001E16B3" w:rsidRPr="005B3670">
        <w:rPr>
          <w:spacing w:val="2"/>
          <w:sz w:val="24"/>
          <w:szCs w:val="24"/>
        </w:rPr>
        <w:t>a</w:t>
      </w:r>
      <w:r w:rsidR="001E16B3" w:rsidRPr="005B3670">
        <w:rPr>
          <w:sz w:val="24"/>
          <w:szCs w:val="24"/>
        </w:rPr>
        <w:t>i</w:t>
      </w:r>
      <w:r w:rsidR="001E16B3" w:rsidRPr="005B3670">
        <w:rPr>
          <w:spacing w:val="7"/>
          <w:sz w:val="24"/>
          <w:szCs w:val="24"/>
        </w:rPr>
        <w:t xml:space="preserve"> </w:t>
      </w:r>
      <w:r w:rsidR="001E16B3" w:rsidRPr="005B3670">
        <w:rPr>
          <w:spacing w:val="-2"/>
          <w:sz w:val="24"/>
          <w:szCs w:val="24"/>
        </w:rPr>
        <w:t>s</w:t>
      </w:r>
      <w:r w:rsidR="001E16B3" w:rsidRPr="005B3670">
        <w:rPr>
          <w:spacing w:val="4"/>
          <w:sz w:val="24"/>
          <w:szCs w:val="24"/>
        </w:rPr>
        <w:t>e</w:t>
      </w:r>
      <w:r w:rsidR="001E16B3" w:rsidRPr="005B3670">
        <w:rPr>
          <w:spacing w:val="-2"/>
          <w:sz w:val="24"/>
          <w:szCs w:val="24"/>
        </w:rPr>
        <w:t>k</w:t>
      </w:r>
      <w:r w:rsidR="001E16B3" w:rsidRPr="005B3670">
        <w:rPr>
          <w:sz w:val="24"/>
          <w:szCs w:val="24"/>
        </w:rPr>
        <w:t xml:space="preserve">tor </w:t>
      </w:r>
      <w:r w:rsidR="001E16B3" w:rsidRPr="005B3670">
        <w:rPr>
          <w:spacing w:val="2"/>
          <w:sz w:val="24"/>
          <w:szCs w:val="24"/>
        </w:rPr>
        <w:t>e</w:t>
      </w:r>
      <w:r w:rsidR="001E16B3" w:rsidRPr="005B3670">
        <w:rPr>
          <w:sz w:val="24"/>
          <w:szCs w:val="24"/>
        </w:rPr>
        <w:t>konomi</w:t>
      </w:r>
      <w:r w:rsidR="001E16B3" w:rsidRPr="005B3670">
        <w:rPr>
          <w:spacing w:val="7"/>
          <w:sz w:val="24"/>
          <w:szCs w:val="24"/>
        </w:rPr>
        <w:t xml:space="preserve"> </w:t>
      </w:r>
      <w:r w:rsidR="001E16B3" w:rsidRPr="005B3670">
        <w:rPr>
          <w:sz w:val="24"/>
          <w:szCs w:val="24"/>
        </w:rPr>
        <w:t>m</w:t>
      </w:r>
      <w:r w:rsidR="001E16B3" w:rsidRPr="005B3670">
        <w:rPr>
          <w:spacing w:val="2"/>
          <w:sz w:val="24"/>
          <w:szCs w:val="24"/>
        </w:rPr>
        <w:t>a</w:t>
      </w:r>
      <w:r w:rsidR="001E16B3" w:rsidRPr="005B3670">
        <w:rPr>
          <w:sz w:val="24"/>
          <w:szCs w:val="24"/>
        </w:rPr>
        <w:t>s</w:t>
      </w:r>
      <w:r w:rsidR="001E16B3" w:rsidRPr="005B3670">
        <w:rPr>
          <w:spacing w:val="-2"/>
          <w:sz w:val="24"/>
          <w:szCs w:val="24"/>
        </w:rPr>
        <w:t>y</w:t>
      </w:r>
      <w:r w:rsidR="001E16B3" w:rsidRPr="005B3670">
        <w:rPr>
          <w:spacing w:val="2"/>
          <w:sz w:val="24"/>
          <w:szCs w:val="24"/>
        </w:rPr>
        <w:t>ara</w:t>
      </w:r>
      <w:r w:rsidR="001E16B3" w:rsidRPr="005B3670">
        <w:rPr>
          <w:spacing w:val="-2"/>
          <w:sz w:val="24"/>
          <w:szCs w:val="24"/>
        </w:rPr>
        <w:t>k</w:t>
      </w:r>
      <w:r w:rsidR="001E16B3" w:rsidRPr="005B3670">
        <w:rPr>
          <w:spacing w:val="2"/>
          <w:sz w:val="24"/>
          <w:szCs w:val="24"/>
        </w:rPr>
        <w:t>a</w:t>
      </w:r>
      <w:r w:rsidR="001E16B3" w:rsidRPr="005B3670">
        <w:rPr>
          <w:sz w:val="24"/>
          <w:szCs w:val="24"/>
        </w:rPr>
        <w:t>t</w:t>
      </w:r>
      <w:r w:rsidR="001E16B3" w:rsidRPr="005B3670">
        <w:rPr>
          <w:spacing w:val="11"/>
          <w:sz w:val="24"/>
          <w:szCs w:val="24"/>
        </w:rPr>
        <w:t xml:space="preserve"> </w:t>
      </w:r>
      <w:r w:rsidR="001E16B3" w:rsidRPr="005B3670">
        <w:rPr>
          <w:spacing w:val="-2"/>
          <w:sz w:val="24"/>
          <w:szCs w:val="24"/>
        </w:rPr>
        <w:t>k</w:t>
      </w:r>
      <w:r w:rsidR="001E16B3" w:rsidRPr="005B3670">
        <w:rPr>
          <w:spacing w:val="2"/>
          <w:sz w:val="24"/>
          <w:szCs w:val="24"/>
        </w:rPr>
        <w:t>ec</w:t>
      </w:r>
      <w:r w:rsidR="001E16B3" w:rsidRPr="005B3670">
        <w:rPr>
          <w:spacing w:val="-2"/>
          <w:sz w:val="24"/>
          <w:szCs w:val="24"/>
        </w:rPr>
        <w:t>i</w:t>
      </w:r>
      <w:r w:rsidR="001E16B3" w:rsidRPr="005B3670">
        <w:rPr>
          <w:sz w:val="24"/>
          <w:szCs w:val="24"/>
        </w:rPr>
        <w:t>l</w:t>
      </w:r>
      <w:r w:rsidR="001E16B3" w:rsidRPr="005B3670">
        <w:rPr>
          <w:spacing w:val="3"/>
          <w:sz w:val="24"/>
          <w:szCs w:val="24"/>
        </w:rPr>
        <w:t xml:space="preserve"> </w:t>
      </w:r>
      <w:r w:rsidR="001E16B3" w:rsidRPr="005B3670">
        <w:rPr>
          <w:spacing w:val="-2"/>
          <w:sz w:val="24"/>
          <w:szCs w:val="24"/>
        </w:rPr>
        <w:t>d</w:t>
      </w:r>
      <w:r w:rsidR="001E16B3" w:rsidRPr="005B3670">
        <w:rPr>
          <w:spacing w:val="2"/>
          <w:sz w:val="24"/>
          <w:szCs w:val="24"/>
        </w:rPr>
        <w:t>e</w:t>
      </w:r>
      <w:r w:rsidR="001E16B3" w:rsidRPr="005B3670">
        <w:rPr>
          <w:sz w:val="24"/>
          <w:szCs w:val="24"/>
        </w:rPr>
        <w:t>n</w:t>
      </w:r>
      <w:r w:rsidR="001E16B3" w:rsidRPr="005B3670">
        <w:rPr>
          <w:spacing w:val="-2"/>
          <w:sz w:val="24"/>
          <w:szCs w:val="24"/>
        </w:rPr>
        <w:t>g</w:t>
      </w:r>
      <w:r w:rsidR="001E16B3" w:rsidRPr="005B3670">
        <w:rPr>
          <w:sz w:val="24"/>
          <w:szCs w:val="24"/>
        </w:rPr>
        <w:t>an</w:t>
      </w:r>
      <w:r w:rsidR="001E16B3" w:rsidRPr="005B3670">
        <w:rPr>
          <w:spacing w:val="6"/>
          <w:sz w:val="24"/>
          <w:szCs w:val="24"/>
        </w:rPr>
        <w:t xml:space="preserve"> </w:t>
      </w:r>
      <w:r w:rsidR="001E16B3" w:rsidRPr="005B3670">
        <w:rPr>
          <w:spacing w:val="-2"/>
          <w:sz w:val="24"/>
          <w:szCs w:val="24"/>
        </w:rPr>
        <w:t>s</w:t>
      </w:r>
      <w:r w:rsidR="001E16B3" w:rsidRPr="005B3670">
        <w:rPr>
          <w:sz w:val="24"/>
          <w:szCs w:val="24"/>
        </w:rPr>
        <w:t>k</w:t>
      </w:r>
      <w:r w:rsidR="001E16B3" w:rsidRPr="005B3670">
        <w:rPr>
          <w:spacing w:val="4"/>
          <w:sz w:val="24"/>
          <w:szCs w:val="24"/>
        </w:rPr>
        <w:t>a</w:t>
      </w:r>
      <w:r w:rsidR="001E16B3" w:rsidRPr="005B3670">
        <w:rPr>
          <w:spacing w:val="-4"/>
          <w:sz w:val="24"/>
          <w:szCs w:val="24"/>
        </w:rPr>
        <w:t>l</w:t>
      </w:r>
      <w:r w:rsidR="001E16B3" w:rsidRPr="005B3670">
        <w:rPr>
          <w:sz w:val="24"/>
          <w:szCs w:val="24"/>
        </w:rPr>
        <w:t>a</w:t>
      </w:r>
      <w:r w:rsidR="001E16B3" w:rsidRPr="005B3670">
        <w:rPr>
          <w:spacing w:val="2"/>
          <w:sz w:val="24"/>
          <w:szCs w:val="24"/>
        </w:rPr>
        <w:t xml:space="preserve"> </w:t>
      </w:r>
      <w:r w:rsidR="001E16B3" w:rsidRPr="005B3670">
        <w:rPr>
          <w:w w:val="102"/>
          <w:sz w:val="24"/>
          <w:szCs w:val="24"/>
        </w:rPr>
        <w:t>lo</w:t>
      </w:r>
      <w:r w:rsidR="001E16B3" w:rsidRPr="005B3670">
        <w:rPr>
          <w:spacing w:val="-2"/>
          <w:w w:val="102"/>
          <w:sz w:val="24"/>
          <w:szCs w:val="24"/>
        </w:rPr>
        <w:t>k</w:t>
      </w:r>
      <w:r w:rsidR="001E16B3" w:rsidRPr="005B3670">
        <w:rPr>
          <w:spacing w:val="2"/>
          <w:w w:val="102"/>
          <w:sz w:val="24"/>
          <w:szCs w:val="24"/>
        </w:rPr>
        <w:t>a</w:t>
      </w:r>
      <w:r w:rsidR="001E16B3" w:rsidRPr="005B3670">
        <w:rPr>
          <w:w w:val="102"/>
          <w:sz w:val="24"/>
          <w:szCs w:val="24"/>
        </w:rPr>
        <w:t xml:space="preserve">l, </w:t>
      </w:r>
      <w:r w:rsidR="001E16B3" w:rsidRPr="005B3670">
        <w:rPr>
          <w:sz w:val="24"/>
          <w:szCs w:val="24"/>
        </w:rPr>
        <w:t>s</w:t>
      </w:r>
      <w:r w:rsidR="001E16B3" w:rsidRPr="005B3670">
        <w:rPr>
          <w:spacing w:val="2"/>
          <w:sz w:val="24"/>
          <w:szCs w:val="24"/>
        </w:rPr>
        <w:t>u</w:t>
      </w:r>
      <w:r w:rsidR="001E16B3" w:rsidRPr="005B3670">
        <w:rPr>
          <w:spacing w:val="-2"/>
          <w:sz w:val="24"/>
          <w:szCs w:val="24"/>
        </w:rPr>
        <w:t>m</w:t>
      </w:r>
      <w:r w:rsidR="001E16B3" w:rsidRPr="005B3670">
        <w:rPr>
          <w:sz w:val="24"/>
          <w:szCs w:val="24"/>
        </w:rPr>
        <w:t>b</w:t>
      </w:r>
      <w:r w:rsidR="001E16B3" w:rsidRPr="005B3670">
        <w:rPr>
          <w:spacing w:val="2"/>
          <w:sz w:val="24"/>
          <w:szCs w:val="24"/>
        </w:rPr>
        <w:t>e</w:t>
      </w:r>
      <w:r w:rsidR="001E16B3" w:rsidRPr="005B3670">
        <w:rPr>
          <w:sz w:val="24"/>
          <w:szCs w:val="24"/>
        </w:rPr>
        <w:t>r</w:t>
      </w:r>
      <w:r w:rsidR="001E16B3" w:rsidRPr="005B3670">
        <w:rPr>
          <w:spacing w:val="9"/>
          <w:sz w:val="24"/>
          <w:szCs w:val="24"/>
        </w:rPr>
        <w:t xml:space="preserve"> </w:t>
      </w:r>
      <w:r w:rsidR="001E16B3" w:rsidRPr="005B3670">
        <w:rPr>
          <w:spacing w:val="-2"/>
          <w:sz w:val="24"/>
          <w:szCs w:val="24"/>
        </w:rPr>
        <w:t>d</w:t>
      </w:r>
      <w:r w:rsidR="001E16B3" w:rsidRPr="005B3670">
        <w:rPr>
          <w:spacing w:val="2"/>
          <w:sz w:val="24"/>
          <w:szCs w:val="24"/>
        </w:rPr>
        <w:t>a</w:t>
      </w:r>
      <w:r w:rsidR="001E16B3" w:rsidRPr="005B3670">
        <w:rPr>
          <w:sz w:val="24"/>
          <w:szCs w:val="24"/>
        </w:rPr>
        <w:t>ya</w:t>
      </w:r>
      <w:r w:rsidR="001E16B3" w:rsidRPr="005B3670">
        <w:rPr>
          <w:spacing w:val="4"/>
          <w:sz w:val="24"/>
          <w:szCs w:val="24"/>
        </w:rPr>
        <w:t xml:space="preserve"> </w:t>
      </w:r>
      <w:r w:rsidR="001E16B3" w:rsidRPr="005B3670">
        <w:rPr>
          <w:sz w:val="24"/>
          <w:szCs w:val="24"/>
        </w:rPr>
        <w:t>lok</w:t>
      </w:r>
      <w:r w:rsidR="001E16B3" w:rsidRPr="005B3670">
        <w:rPr>
          <w:spacing w:val="2"/>
          <w:sz w:val="24"/>
          <w:szCs w:val="24"/>
        </w:rPr>
        <w:t>a</w:t>
      </w:r>
      <w:r w:rsidR="001E16B3" w:rsidRPr="005B3670">
        <w:rPr>
          <w:sz w:val="24"/>
          <w:szCs w:val="24"/>
        </w:rPr>
        <w:t xml:space="preserve">l </w:t>
      </w:r>
      <w:r w:rsidR="001E16B3" w:rsidRPr="005B3670">
        <w:rPr>
          <w:spacing w:val="2"/>
          <w:sz w:val="24"/>
          <w:szCs w:val="24"/>
        </w:rPr>
        <w:t>d</w:t>
      </w:r>
      <w:r w:rsidR="001E16B3" w:rsidRPr="005B3670">
        <w:rPr>
          <w:sz w:val="24"/>
          <w:szCs w:val="24"/>
        </w:rPr>
        <w:t xml:space="preserve">an </w:t>
      </w:r>
      <w:r w:rsidR="001E16B3" w:rsidRPr="005B3670">
        <w:rPr>
          <w:spacing w:val="-2"/>
          <w:sz w:val="24"/>
          <w:szCs w:val="24"/>
        </w:rPr>
        <w:t>p</w:t>
      </w:r>
      <w:r w:rsidR="001E16B3" w:rsidRPr="005B3670">
        <w:rPr>
          <w:sz w:val="24"/>
          <w:szCs w:val="24"/>
        </w:rPr>
        <w:t>ro</w:t>
      </w:r>
      <w:r w:rsidR="001E16B3" w:rsidRPr="005B3670">
        <w:rPr>
          <w:spacing w:val="-2"/>
          <w:sz w:val="24"/>
          <w:szCs w:val="24"/>
        </w:rPr>
        <w:t>s</w:t>
      </w:r>
      <w:r w:rsidR="001E16B3" w:rsidRPr="005B3670">
        <w:rPr>
          <w:spacing w:val="4"/>
          <w:sz w:val="24"/>
          <w:szCs w:val="24"/>
        </w:rPr>
        <w:t>e</w:t>
      </w:r>
      <w:r w:rsidR="001E16B3" w:rsidRPr="005B3670">
        <w:rPr>
          <w:sz w:val="24"/>
          <w:szCs w:val="24"/>
        </w:rPr>
        <w:t>s</w:t>
      </w:r>
      <w:r w:rsidR="001E16B3" w:rsidRPr="005B3670">
        <w:rPr>
          <w:spacing w:val="8"/>
          <w:sz w:val="24"/>
          <w:szCs w:val="24"/>
        </w:rPr>
        <w:t xml:space="preserve"> </w:t>
      </w:r>
      <w:r w:rsidR="001E16B3" w:rsidRPr="005B3670">
        <w:rPr>
          <w:sz w:val="24"/>
          <w:szCs w:val="24"/>
        </w:rPr>
        <w:t>produksi</w:t>
      </w:r>
      <w:r w:rsidR="001E16B3" w:rsidRPr="005B3670">
        <w:rPr>
          <w:spacing w:val="10"/>
          <w:sz w:val="24"/>
          <w:szCs w:val="24"/>
        </w:rPr>
        <w:t xml:space="preserve"> </w:t>
      </w:r>
      <w:r w:rsidR="001E16B3" w:rsidRPr="005B3670">
        <w:rPr>
          <w:spacing w:val="-2"/>
          <w:sz w:val="24"/>
          <w:szCs w:val="24"/>
        </w:rPr>
        <w:t>s</w:t>
      </w:r>
      <w:r w:rsidR="001E16B3" w:rsidRPr="005B3670">
        <w:rPr>
          <w:spacing w:val="2"/>
          <w:sz w:val="24"/>
          <w:szCs w:val="24"/>
        </w:rPr>
        <w:t>e</w:t>
      </w:r>
      <w:r w:rsidR="001E16B3" w:rsidRPr="005B3670">
        <w:rPr>
          <w:sz w:val="24"/>
          <w:szCs w:val="24"/>
        </w:rPr>
        <w:t>d</w:t>
      </w:r>
      <w:r w:rsidR="001E16B3" w:rsidRPr="005B3670">
        <w:rPr>
          <w:spacing w:val="2"/>
          <w:sz w:val="24"/>
          <w:szCs w:val="24"/>
        </w:rPr>
        <w:t>e</w:t>
      </w:r>
      <w:r w:rsidR="001E16B3" w:rsidRPr="005B3670">
        <w:rPr>
          <w:sz w:val="24"/>
          <w:szCs w:val="24"/>
        </w:rPr>
        <w:t>r</w:t>
      </w:r>
      <w:r w:rsidR="001E16B3" w:rsidRPr="005B3670">
        <w:rPr>
          <w:spacing w:val="-5"/>
          <w:sz w:val="24"/>
          <w:szCs w:val="24"/>
        </w:rPr>
        <w:t>h</w:t>
      </w:r>
      <w:r w:rsidR="001E16B3" w:rsidRPr="005B3670">
        <w:rPr>
          <w:spacing w:val="4"/>
          <w:sz w:val="24"/>
          <w:szCs w:val="24"/>
        </w:rPr>
        <w:t>a</w:t>
      </w:r>
      <w:r w:rsidR="001E16B3" w:rsidRPr="005B3670">
        <w:rPr>
          <w:spacing w:val="-2"/>
          <w:sz w:val="24"/>
          <w:szCs w:val="24"/>
        </w:rPr>
        <w:t>n</w:t>
      </w:r>
      <w:r w:rsidR="001E16B3" w:rsidRPr="005B3670">
        <w:rPr>
          <w:sz w:val="24"/>
          <w:szCs w:val="24"/>
        </w:rPr>
        <w:t>a</w:t>
      </w:r>
      <w:r w:rsidR="001E16B3" w:rsidRPr="005B3670">
        <w:rPr>
          <w:spacing w:val="15"/>
          <w:sz w:val="24"/>
          <w:szCs w:val="24"/>
        </w:rPr>
        <w:t xml:space="preserve"> </w:t>
      </w:r>
      <w:r w:rsidR="001E16B3" w:rsidRPr="005B3670">
        <w:rPr>
          <w:spacing w:val="-2"/>
          <w:sz w:val="24"/>
          <w:szCs w:val="24"/>
        </w:rPr>
        <w:t>y</w:t>
      </w:r>
      <w:r w:rsidR="001E16B3" w:rsidRPr="005B3670">
        <w:rPr>
          <w:spacing w:val="2"/>
          <w:sz w:val="24"/>
          <w:szCs w:val="24"/>
        </w:rPr>
        <w:t>a</w:t>
      </w:r>
      <w:r w:rsidR="001E16B3" w:rsidRPr="005B3670">
        <w:rPr>
          <w:sz w:val="24"/>
          <w:szCs w:val="24"/>
        </w:rPr>
        <w:t>ng</w:t>
      </w:r>
      <w:r w:rsidR="001E16B3" w:rsidRPr="005B3670">
        <w:rPr>
          <w:spacing w:val="4"/>
          <w:sz w:val="24"/>
          <w:szCs w:val="24"/>
        </w:rPr>
        <w:t xml:space="preserve"> </w:t>
      </w:r>
      <w:r w:rsidR="001E16B3" w:rsidRPr="005B3670">
        <w:rPr>
          <w:sz w:val="24"/>
          <w:szCs w:val="24"/>
        </w:rPr>
        <w:t>pr</w:t>
      </w:r>
      <w:r w:rsidR="001E16B3" w:rsidRPr="005B3670">
        <w:rPr>
          <w:spacing w:val="-2"/>
          <w:sz w:val="24"/>
          <w:szCs w:val="24"/>
        </w:rPr>
        <w:t>o</w:t>
      </w:r>
      <w:r w:rsidR="001E16B3" w:rsidRPr="005B3670">
        <w:rPr>
          <w:sz w:val="24"/>
          <w:szCs w:val="24"/>
        </w:rPr>
        <w:t>dukn</w:t>
      </w:r>
      <w:r w:rsidR="001E16B3" w:rsidRPr="005B3670">
        <w:rPr>
          <w:spacing w:val="-2"/>
          <w:sz w:val="24"/>
          <w:szCs w:val="24"/>
        </w:rPr>
        <w:t>y</w:t>
      </w:r>
      <w:r w:rsidR="001E16B3" w:rsidRPr="005B3670">
        <w:rPr>
          <w:sz w:val="24"/>
          <w:szCs w:val="24"/>
        </w:rPr>
        <w:t>a</w:t>
      </w:r>
      <w:r w:rsidR="001E16B3" w:rsidRPr="005B3670">
        <w:rPr>
          <w:spacing w:val="16"/>
          <w:sz w:val="24"/>
          <w:szCs w:val="24"/>
        </w:rPr>
        <w:t xml:space="preserve"> </w:t>
      </w:r>
      <w:r w:rsidR="001E16B3" w:rsidRPr="005B3670">
        <w:rPr>
          <w:spacing w:val="2"/>
          <w:sz w:val="24"/>
          <w:szCs w:val="24"/>
        </w:rPr>
        <w:t>d</w:t>
      </w:r>
      <w:r w:rsidR="001E16B3" w:rsidRPr="005B3670">
        <w:rPr>
          <w:spacing w:val="-2"/>
          <w:sz w:val="24"/>
          <w:szCs w:val="24"/>
        </w:rPr>
        <w:t>i</w:t>
      </w:r>
      <w:r w:rsidR="001E16B3" w:rsidRPr="005B3670">
        <w:rPr>
          <w:spacing w:val="3"/>
          <w:sz w:val="24"/>
          <w:szCs w:val="24"/>
        </w:rPr>
        <w:t>j</w:t>
      </w:r>
      <w:r w:rsidR="001E16B3" w:rsidRPr="005B3670">
        <w:rPr>
          <w:spacing w:val="-2"/>
          <w:sz w:val="24"/>
          <w:szCs w:val="24"/>
        </w:rPr>
        <w:t>u</w:t>
      </w:r>
      <w:r w:rsidR="001E16B3" w:rsidRPr="005B3670">
        <w:rPr>
          <w:spacing w:val="2"/>
          <w:sz w:val="24"/>
          <w:szCs w:val="24"/>
        </w:rPr>
        <w:t>a</w:t>
      </w:r>
      <w:r w:rsidR="001E16B3" w:rsidRPr="005B3670">
        <w:rPr>
          <w:sz w:val="24"/>
          <w:szCs w:val="24"/>
        </w:rPr>
        <w:t>l</w:t>
      </w:r>
      <w:r w:rsidR="001E16B3" w:rsidRPr="005B3670">
        <w:rPr>
          <w:spacing w:val="4"/>
          <w:sz w:val="24"/>
          <w:szCs w:val="24"/>
        </w:rPr>
        <w:t xml:space="preserve"> </w:t>
      </w:r>
      <w:r w:rsidR="001E16B3" w:rsidRPr="005B3670">
        <w:rPr>
          <w:sz w:val="24"/>
          <w:szCs w:val="24"/>
        </w:rPr>
        <w:t>sec</w:t>
      </w:r>
      <w:r w:rsidR="001E16B3" w:rsidRPr="005B3670">
        <w:rPr>
          <w:spacing w:val="2"/>
          <w:sz w:val="24"/>
          <w:szCs w:val="24"/>
        </w:rPr>
        <w:t>a</w:t>
      </w:r>
      <w:r w:rsidR="001E16B3" w:rsidRPr="005B3670">
        <w:rPr>
          <w:sz w:val="24"/>
          <w:szCs w:val="24"/>
        </w:rPr>
        <w:t>ra</w:t>
      </w:r>
      <w:r w:rsidR="001E16B3" w:rsidRPr="005B3670">
        <w:rPr>
          <w:spacing w:val="4"/>
          <w:sz w:val="24"/>
          <w:szCs w:val="24"/>
        </w:rPr>
        <w:t xml:space="preserve"> </w:t>
      </w:r>
      <w:r w:rsidR="001E16B3" w:rsidRPr="005B3670">
        <w:rPr>
          <w:sz w:val="24"/>
          <w:szCs w:val="24"/>
        </w:rPr>
        <w:t>lok</w:t>
      </w:r>
      <w:r w:rsidR="001E16B3" w:rsidRPr="005B3670">
        <w:rPr>
          <w:spacing w:val="2"/>
          <w:sz w:val="24"/>
          <w:szCs w:val="24"/>
        </w:rPr>
        <w:t>a</w:t>
      </w:r>
      <w:r w:rsidR="001E16B3" w:rsidRPr="005B3670">
        <w:rPr>
          <w:sz w:val="24"/>
          <w:szCs w:val="24"/>
        </w:rPr>
        <w:t>l</w:t>
      </w:r>
      <w:r w:rsidR="001E16B3" w:rsidRPr="005B3670">
        <w:rPr>
          <w:spacing w:val="3"/>
          <w:sz w:val="24"/>
          <w:szCs w:val="24"/>
        </w:rPr>
        <w:t xml:space="preserve"> </w:t>
      </w:r>
      <w:r w:rsidR="001E16B3" w:rsidRPr="005B3670">
        <w:rPr>
          <w:w w:val="102"/>
          <w:sz w:val="24"/>
          <w:szCs w:val="24"/>
        </w:rPr>
        <w:t>t</w:t>
      </w:r>
      <w:r w:rsidR="001E16B3" w:rsidRPr="005B3670">
        <w:rPr>
          <w:spacing w:val="2"/>
          <w:w w:val="102"/>
          <w:sz w:val="24"/>
          <w:szCs w:val="24"/>
        </w:rPr>
        <w:t>e</w:t>
      </w:r>
      <w:r w:rsidR="001E16B3" w:rsidRPr="005B3670">
        <w:rPr>
          <w:spacing w:val="-2"/>
          <w:w w:val="102"/>
          <w:sz w:val="24"/>
          <w:szCs w:val="24"/>
        </w:rPr>
        <w:t>l</w:t>
      </w:r>
      <w:r w:rsidR="001E16B3" w:rsidRPr="005B3670">
        <w:rPr>
          <w:spacing w:val="2"/>
          <w:w w:val="102"/>
          <w:sz w:val="24"/>
          <w:szCs w:val="24"/>
        </w:rPr>
        <w:t>a</w:t>
      </w:r>
      <w:r w:rsidR="001E16B3" w:rsidRPr="005B3670">
        <w:rPr>
          <w:w w:val="102"/>
          <w:sz w:val="24"/>
          <w:szCs w:val="24"/>
        </w:rPr>
        <w:t xml:space="preserve">h </w:t>
      </w:r>
      <w:r w:rsidR="001E16B3" w:rsidRPr="005B3670">
        <w:rPr>
          <w:sz w:val="24"/>
          <w:szCs w:val="24"/>
        </w:rPr>
        <w:t>m</w:t>
      </w:r>
      <w:r w:rsidR="001E16B3" w:rsidRPr="005B3670">
        <w:rPr>
          <w:spacing w:val="4"/>
          <w:sz w:val="24"/>
          <w:szCs w:val="24"/>
        </w:rPr>
        <w:t>a</w:t>
      </w:r>
      <w:r w:rsidR="001E16B3" w:rsidRPr="005B3670">
        <w:rPr>
          <w:sz w:val="24"/>
          <w:szCs w:val="24"/>
        </w:rPr>
        <w:t>mpu</w:t>
      </w:r>
      <w:r w:rsidR="001E16B3" w:rsidRPr="005B3670">
        <w:rPr>
          <w:spacing w:val="10"/>
          <w:sz w:val="24"/>
          <w:szCs w:val="24"/>
        </w:rPr>
        <w:t xml:space="preserve"> </w:t>
      </w:r>
      <w:r w:rsidR="001E16B3" w:rsidRPr="005B3670">
        <w:rPr>
          <w:sz w:val="24"/>
          <w:szCs w:val="24"/>
        </w:rPr>
        <w:t>membu</w:t>
      </w:r>
      <w:r w:rsidR="001E16B3" w:rsidRPr="005B3670">
        <w:rPr>
          <w:spacing w:val="2"/>
          <w:sz w:val="24"/>
          <w:szCs w:val="24"/>
        </w:rPr>
        <w:t>a</w:t>
      </w:r>
      <w:r w:rsidR="001E16B3" w:rsidRPr="005B3670">
        <w:rPr>
          <w:sz w:val="24"/>
          <w:szCs w:val="24"/>
        </w:rPr>
        <w:t>t</w:t>
      </w:r>
      <w:r w:rsidR="001E16B3" w:rsidRPr="005B3670">
        <w:rPr>
          <w:spacing w:val="14"/>
          <w:sz w:val="24"/>
          <w:szCs w:val="24"/>
        </w:rPr>
        <w:t xml:space="preserve"> </w:t>
      </w:r>
      <w:r w:rsidR="001E16B3" w:rsidRPr="005B3670">
        <w:rPr>
          <w:spacing w:val="2"/>
          <w:sz w:val="24"/>
          <w:szCs w:val="24"/>
        </w:rPr>
        <w:t>U</w:t>
      </w:r>
      <w:r w:rsidR="001E16B3" w:rsidRPr="005B3670">
        <w:rPr>
          <w:spacing w:val="-2"/>
          <w:sz w:val="24"/>
          <w:szCs w:val="24"/>
        </w:rPr>
        <w:t>M</w:t>
      </w:r>
      <w:r w:rsidR="001E16B3" w:rsidRPr="005B3670">
        <w:rPr>
          <w:sz w:val="24"/>
          <w:szCs w:val="24"/>
        </w:rPr>
        <w:t>KM</w:t>
      </w:r>
      <w:r w:rsidR="001E16B3" w:rsidRPr="005B3670">
        <w:rPr>
          <w:spacing w:val="11"/>
          <w:sz w:val="24"/>
          <w:szCs w:val="24"/>
        </w:rPr>
        <w:t xml:space="preserve"> </w:t>
      </w:r>
      <w:r w:rsidR="001E16B3" w:rsidRPr="005B3670">
        <w:rPr>
          <w:sz w:val="24"/>
          <w:szCs w:val="24"/>
        </w:rPr>
        <w:t>m</w:t>
      </w:r>
      <w:r w:rsidR="001E16B3" w:rsidRPr="005B3670">
        <w:rPr>
          <w:spacing w:val="2"/>
          <w:sz w:val="24"/>
          <w:szCs w:val="24"/>
        </w:rPr>
        <w:t>a</w:t>
      </w:r>
      <w:r w:rsidR="001E16B3" w:rsidRPr="005B3670">
        <w:rPr>
          <w:sz w:val="24"/>
          <w:szCs w:val="24"/>
        </w:rPr>
        <w:t>mpu</w:t>
      </w:r>
      <w:r w:rsidR="001E16B3" w:rsidRPr="005B3670">
        <w:rPr>
          <w:spacing w:val="10"/>
          <w:sz w:val="24"/>
          <w:szCs w:val="24"/>
        </w:rPr>
        <w:t xml:space="preserve"> </w:t>
      </w:r>
      <w:r w:rsidR="001E16B3" w:rsidRPr="005B3670">
        <w:rPr>
          <w:sz w:val="24"/>
          <w:szCs w:val="24"/>
        </w:rPr>
        <w:t>t</w:t>
      </w:r>
      <w:r w:rsidR="001E16B3" w:rsidRPr="005B3670">
        <w:rPr>
          <w:spacing w:val="2"/>
          <w:sz w:val="24"/>
          <w:szCs w:val="24"/>
        </w:rPr>
        <w:t>e</w:t>
      </w:r>
      <w:r w:rsidR="001E16B3" w:rsidRPr="005B3670">
        <w:rPr>
          <w:spacing w:val="-2"/>
          <w:sz w:val="24"/>
          <w:szCs w:val="24"/>
        </w:rPr>
        <w:t>t</w:t>
      </w:r>
      <w:r w:rsidR="001E16B3" w:rsidRPr="005B3670">
        <w:rPr>
          <w:spacing w:val="2"/>
          <w:sz w:val="24"/>
          <w:szCs w:val="24"/>
        </w:rPr>
        <w:t>a</w:t>
      </w:r>
      <w:r w:rsidR="001E16B3" w:rsidRPr="005B3670">
        <w:rPr>
          <w:sz w:val="24"/>
          <w:szCs w:val="24"/>
        </w:rPr>
        <w:t>p</w:t>
      </w:r>
      <w:r w:rsidR="001E16B3" w:rsidRPr="005B3670">
        <w:rPr>
          <w:spacing w:val="7"/>
          <w:sz w:val="24"/>
          <w:szCs w:val="24"/>
        </w:rPr>
        <w:t xml:space="preserve"> </w:t>
      </w:r>
      <w:r w:rsidR="001E16B3" w:rsidRPr="005B3670">
        <w:rPr>
          <w:sz w:val="24"/>
          <w:szCs w:val="24"/>
        </w:rPr>
        <w:t>b</w:t>
      </w:r>
      <w:r w:rsidR="001E16B3" w:rsidRPr="005B3670">
        <w:rPr>
          <w:spacing w:val="2"/>
          <w:sz w:val="24"/>
          <w:szCs w:val="24"/>
        </w:rPr>
        <w:t>e</w:t>
      </w:r>
      <w:r w:rsidR="001E16B3" w:rsidRPr="005B3670">
        <w:rPr>
          <w:sz w:val="24"/>
          <w:szCs w:val="24"/>
        </w:rPr>
        <w:t>r</w:t>
      </w:r>
      <w:r w:rsidR="001E16B3" w:rsidRPr="005B3670">
        <w:rPr>
          <w:spacing w:val="-5"/>
          <w:sz w:val="24"/>
          <w:szCs w:val="24"/>
        </w:rPr>
        <w:t>g</w:t>
      </w:r>
      <w:r w:rsidR="001E16B3" w:rsidRPr="005B3670">
        <w:rPr>
          <w:spacing w:val="2"/>
          <w:sz w:val="24"/>
          <w:szCs w:val="24"/>
        </w:rPr>
        <w:t>e</w:t>
      </w:r>
      <w:r w:rsidR="001E16B3" w:rsidRPr="005B3670">
        <w:rPr>
          <w:sz w:val="24"/>
          <w:szCs w:val="24"/>
        </w:rPr>
        <w:t>r</w:t>
      </w:r>
      <w:r w:rsidR="001E16B3" w:rsidRPr="005B3670">
        <w:rPr>
          <w:spacing w:val="4"/>
          <w:sz w:val="24"/>
          <w:szCs w:val="24"/>
        </w:rPr>
        <w:t>a</w:t>
      </w:r>
      <w:r w:rsidR="001E16B3" w:rsidRPr="005B3670">
        <w:rPr>
          <w:sz w:val="24"/>
          <w:szCs w:val="24"/>
        </w:rPr>
        <w:t>k</w:t>
      </w:r>
      <w:r w:rsidR="001E16B3" w:rsidRPr="005B3670">
        <w:rPr>
          <w:spacing w:val="12"/>
          <w:sz w:val="24"/>
          <w:szCs w:val="24"/>
        </w:rPr>
        <w:t xml:space="preserve"> </w:t>
      </w:r>
      <w:r w:rsidR="001E16B3" w:rsidRPr="005B3670">
        <w:rPr>
          <w:sz w:val="24"/>
          <w:szCs w:val="24"/>
        </w:rPr>
        <w:t>di t</w:t>
      </w:r>
      <w:r w:rsidR="001E16B3" w:rsidRPr="005B3670">
        <w:rPr>
          <w:spacing w:val="2"/>
          <w:sz w:val="24"/>
          <w:szCs w:val="24"/>
        </w:rPr>
        <w:t>e</w:t>
      </w:r>
      <w:r w:rsidR="001E16B3" w:rsidRPr="005B3670">
        <w:rPr>
          <w:sz w:val="24"/>
          <w:szCs w:val="24"/>
        </w:rPr>
        <w:t>n</w:t>
      </w:r>
      <w:r w:rsidR="001E16B3" w:rsidRPr="005B3670">
        <w:rPr>
          <w:spacing w:val="-2"/>
          <w:sz w:val="24"/>
          <w:szCs w:val="24"/>
        </w:rPr>
        <w:t>g</w:t>
      </w:r>
      <w:r w:rsidR="001E16B3" w:rsidRPr="005B3670">
        <w:rPr>
          <w:spacing w:val="2"/>
          <w:sz w:val="24"/>
          <w:szCs w:val="24"/>
        </w:rPr>
        <w:t>a</w:t>
      </w:r>
      <w:r w:rsidR="001E16B3" w:rsidRPr="005B3670">
        <w:rPr>
          <w:sz w:val="24"/>
          <w:szCs w:val="24"/>
        </w:rPr>
        <w:t>h</w:t>
      </w:r>
      <w:r w:rsidR="001E16B3" w:rsidRPr="005B3670">
        <w:rPr>
          <w:spacing w:val="10"/>
          <w:sz w:val="24"/>
          <w:szCs w:val="24"/>
        </w:rPr>
        <w:t xml:space="preserve"> </w:t>
      </w:r>
      <w:r w:rsidR="001E16B3" w:rsidRPr="005B3670">
        <w:rPr>
          <w:spacing w:val="-2"/>
          <w:sz w:val="24"/>
          <w:szCs w:val="24"/>
        </w:rPr>
        <w:t>t</w:t>
      </w:r>
      <w:r w:rsidR="001E16B3" w:rsidRPr="005B3670">
        <w:rPr>
          <w:spacing w:val="4"/>
          <w:sz w:val="24"/>
          <w:szCs w:val="24"/>
        </w:rPr>
        <w:t>e</w:t>
      </w:r>
      <w:r w:rsidR="001E16B3" w:rsidRPr="005B3670">
        <w:rPr>
          <w:sz w:val="24"/>
          <w:szCs w:val="24"/>
        </w:rPr>
        <w:t>rp</w:t>
      </w:r>
      <w:r w:rsidR="001E16B3" w:rsidRPr="005B3670">
        <w:rPr>
          <w:spacing w:val="-3"/>
          <w:sz w:val="24"/>
          <w:szCs w:val="24"/>
        </w:rPr>
        <w:t>a</w:t>
      </w:r>
      <w:r w:rsidR="001E16B3" w:rsidRPr="005B3670">
        <w:rPr>
          <w:spacing w:val="2"/>
          <w:sz w:val="24"/>
          <w:szCs w:val="24"/>
        </w:rPr>
        <w:t>a</w:t>
      </w:r>
      <w:r w:rsidR="001E16B3" w:rsidRPr="005B3670">
        <w:rPr>
          <w:sz w:val="24"/>
          <w:szCs w:val="24"/>
        </w:rPr>
        <w:t>n</w:t>
      </w:r>
      <w:r w:rsidR="001E16B3" w:rsidRPr="005B3670">
        <w:rPr>
          <w:spacing w:val="15"/>
          <w:sz w:val="24"/>
          <w:szCs w:val="24"/>
        </w:rPr>
        <w:t xml:space="preserve"> </w:t>
      </w:r>
      <w:r w:rsidR="001E16B3" w:rsidRPr="005B3670">
        <w:rPr>
          <w:spacing w:val="-2"/>
          <w:sz w:val="24"/>
          <w:szCs w:val="24"/>
        </w:rPr>
        <w:t>k</w:t>
      </w:r>
      <w:r w:rsidR="001E16B3" w:rsidRPr="005B3670">
        <w:rPr>
          <w:sz w:val="24"/>
          <w:szCs w:val="24"/>
        </w:rPr>
        <w:t>r</w:t>
      </w:r>
      <w:r w:rsidR="001E16B3" w:rsidRPr="005B3670">
        <w:rPr>
          <w:spacing w:val="-2"/>
          <w:sz w:val="24"/>
          <w:szCs w:val="24"/>
        </w:rPr>
        <w:t>i</w:t>
      </w:r>
      <w:r w:rsidR="001E16B3" w:rsidRPr="005B3670">
        <w:rPr>
          <w:sz w:val="24"/>
          <w:szCs w:val="24"/>
        </w:rPr>
        <w:t>si</w:t>
      </w:r>
      <w:r w:rsidR="001E16B3" w:rsidRPr="005B3670">
        <w:rPr>
          <w:spacing w:val="2"/>
          <w:sz w:val="24"/>
          <w:szCs w:val="24"/>
        </w:rPr>
        <w:t>s</w:t>
      </w:r>
      <w:r w:rsidR="001E16B3" w:rsidRPr="005B3670">
        <w:rPr>
          <w:sz w:val="24"/>
          <w:szCs w:val="24"/>
        </w:rPr>
        <w:t>.</w:t>
      </w:r>
      <w:r w:rsidR="001E16B3" w:rsidRPr="005B3670">
        <w:rPr>
          <w:spacing w:val="9"/>
          <w:sz w:val="24"/>
          <w:szCs w:val="24"/>
        </w:rPr>
        <w:t xml:space="preserve"> </w:t>
      </w:r>
    </w:p>
    <w:p w:rsidR="00D03901" w:rsidRDefault="00D03901" w:rsidP="000712F3">
      <w:pPr>
        <w:spacing w:line="360" w:lineRule="auto"/>
        <w:ind w:left="720" w:right="75"/>
        <w:jc w:val="both"/>
        <w:rPr>
          <w:rFonts w:eastAsia="Book Antiqua"/>
          <w:sz w:val="24"/>
          <w:szCs w:val="24"/>
        </w:rPr>
      </w:pPr>
    </w:p>
    <w:p w:rsidR="001E16B3" w:rsidRPr="005B3670" w:rsidRDefault="001E16B3" w:rsidP="000712F3">
      <w:pPr>
        <w:spacing w:line="360" w:lineRule="auto"/>
        <w:ind w:left="720" w:right="75"/>
        <w:jc w:val="both"/>
        <w:rPr>
          <w:rFonts w:eastAsia="Book Antiqua"/>
          <w:sz w:val="24"/>
          <w:szCs w:val="24"/>
        </w:rPr>
      </w:pPr>
      <w:r>
        <w:rPr>
          <w:rFonts w:eastAsia="Book Antiqua"/>
          <w:sz w:val="24"/>
          <w:szCs w:val="24"/>
        </w:rPr>
        <w:t xml:space="preserve">Saat ini pemerintah tetap terus berusaha untuk mendorong perkembangan dan pemberdayaan </w:t>
      </w:r>
      <w:r w:rsidR="00D03901">
        <w:rPr>
          <w:rFonts w:eastAsia="Book Antiqua"/>
          <w:spacing w:val="17"/>
          <w:sz w:val="24"/>
          <w:szCs w:val="24"/>
        </w:rPr>
        <w:t>petani dan</w:t>
      </w:r>
      <w:r w:rsidR="00D03901">
        <w:rPr>
          <w:rFonts w:eastAsia="Book Antiqua"/>
          <w:sz w:val="24"/>
          <w:szCs w:val="24"/>
        </w:rPr>
        <w:t xml:space="preserve"> </w:t>
      </w:r>
      <w:r>
        <w:rPr>
          <w:rFonts w:eastAsia="Book Antiqua"/>
          <w:sz w:val="24"/>
          <w:szCs w:val="24"/>
        </w:rPr>
        <w:t xml:space="preserve">UMKM. </w:t>
      </w:r>
      <w:r w:rsidRPr="005B3670">
        <w:rPr>
          <w:rFonts w:eastAsia="Book Antiqua"/>
          <w:spacing w:val="-1"/>
          <w:sz w:val="24"/>
          <w:szCs w:val="24"/>
        </w:rPr>
        <w:t>S</w:t>
      </w:r>
      <w:r w:rsidRPr="005B3670">
        <w:rPr>
          <w:rFonts w:eastAsia="Book Antiqua"/>
          <w:sz w:val="24"/>
          <w:szCs w:val="24"/>
        </w:rPr>
        <w:t>ekt</w:t>
      </w:r>
      <w:r w:rsidRPr="005B3670">
        <w:rPr>
          <w:rFonts w:eastAsia="Book Antiqua"/>
          <w:spacing w:val="-1"/>
          <w:sz w:val="24"/>
          <w:szCs w:val="24"/>
        </w:rPr>
        <w:t>o</w:t>
      </w:r>
      <w:r w:rsidRPr="005B3670">
        <w:rPr>
          <w:rFonts w:eastAsia="Book Antiqua"/>
          <w:sz w:val="24"/>
          <w:szCs w:val="24"/>
        </w:rPr>
        <w:t>r</w:t>
      </w:r>
      <w:r w:rsidRPr="005B3670">
        <w:rPr>
          <w:rFonts w:eastAsia="Book Antiqua"/>
          <w:spacing w:val="-13"/>
          <w:sz w:val="24"/>
          <w:szCs w:val="24"/>
        </w:rPr>
        <w:t xml:space="preserve"> </w:t>
      </w:r>
      <w:r w:rsidRPr="005B3670">
        <w:rPr>
          <w:rFonts w:eastAsia="Book Antiqua"/>
          <w:sz w:val="24"/>
          <w:szCs w:val="24"/>
        </w:rPr>
        <w:t>i</w:t>
      </w:r>
      <w:r w:rsidRPr="005B3670">
        <w:rPr>
          <w:rFonts w:eastAsia="Book Antiqua"/>
          <w:spacing w:val="1"/>
          <w:sz w:val="24"/>
          <w:szCs w:val="24"/>
        </w:rPr>
        <w:t>n</w:t>
      </w:r>
      <w:r w:rsidRPr="005B3670">
        <w:rPr>
          <w:rFonts w:eastAsia="Book Antiqua"/>
          <w:sz w:val="24"/>
          <w:szCs w:val="24"/>
        </w:rPr>
        <w:t>i</w:t>
      </w:r>
      <w:r w:rsidRPr="005B3670">
        <w:rPr>
          <w:rFonts w:eastAsia="Book Antiqua"/>
          <w:spacing w:val="-13"/>
          <w:sz w:val="24"/>
          <w:szCs w:val="24"/>
        </w:rPr>
        <w:t xml:space="preserve"> </w:t>
      </w:r>
      <w:r w:rsidRPr="005B3670">
        <w:rPr>
          <w:rFonts w:eastAsia="Book Antiqua"/>
          <w:sz w:val="24"/>
          <w:szCs w:val="24"/>
        </w:rPr>
        <w:t>ma</w:t>
      </w:r>
      <w:r w:rsidRPr="005B3670">
        <w:rPr>
          <w:rFonts w:eastAsia="Book Antiqua"/>
          <w:spacing w:val="-1"/>
          <w:sz w:val="24"/>
          <w:szCs w:val="24"/>
        </w:rPr>
        <w:t>mp</w:t>
      </w:r>
      <w:r w:rsidRPr="005B3670">
        <w:rPr>
          <w:rFonts w:eastAsia="Book Antiqua"/>
          <w:sz w:val="24"/>
          <w:szCs w:val="24"/>
        </w:rPr>
        <w:t>u</w:t>
      </w:r>
      <w:r w:rsidRPr="005B3670">
        <w:rPr>
          <w:rFonts w:eastAsia="Book Antiqua"/>
          <w:spacing w:val="-13"/>
          <w:sz w:val="24"/>
          <w:szCs w:val="24"/>
        </w:rPr>
        <w:t xml:space="preserve"> </w:t>
      </w:r>
      <w:r w:rsidRPr="005B3670">
        <w:rPr>
          <w:rFonts w:eastAsia="Book Antiqua"/>
          <w:sz w:val="24"/>
          <w:szCs w:val="24"/>
        </w:rPr>
        <w:t>m</w:t>
      </w:r>
      <w:r w:rsidRPr="005B3670">
        <w:rPr>
          <w:rFonts w:eastAsia="Book Antiqua"/>
          <w:spacing w:val="-3"/>
          <w:sz w:val="24"/>
          <w:szCs w:val="24"/>
        </w:rPr>
        <w:t>e</w:t>
      </w:r>
      <w:r w:rsidRPr="005B3670">
        <w:rPr>
          <w:rFonts w:eastAsia="Book Antiqua"/>
          <w:spacing w:val="1"/>
          <w:sz w:val="24"/>
          <w:szCs w:val="24"/>
        </w:rPr>
        <w:t>n</w:t>
      </w:r>
      <w:r w:rsidRPr="005B3670">
        <w:rPr>
          <w:rFonts w:eastAsia="Book Antiqua"/>
          <w:sz w:val="24"/>
          <w:szCs w:val="24"/>
        </w:rPr>
        <w:t>y</w:t>
      </w:r>
      <w:r w:rsidRPr="005B3670">
        <w:rPr>
          <w:rFonts w:eastAsia="Book Antiqua"/>
          <w:spacing w:val="-3"/>
          <w:sz w:val="24"/>
          <w:szCs w:val="24"/>
        </w:rPr>
        <w:t>e</w:t>
      </w:r>
      <w:r w:rsidRPr="005B3670">
        <w:rPr>
          <w:rFonts w:eastAsia="Book Antiqua"/>
          <w:spacing w:val="-1"/>
          <w:sz w:val="24"/>
          <w:szCs w:val="24"/>
        </w:rPr>
        <w:t>r</w:t>
      </w:r>
      <w:r w:rsidRPr="005B3670">
        <w:rPr>
          <w:rFonts w:eastAsia="Book Antiqua"/>
          <w:sz w:val="24"/>
          <w:szCs w:val="24"/>
        </w:rPr>
        <w:t>ap</w:t>
      </w:r>
      <w:r w:rsidRPr="005B3670">
        <w:rPr>
          <w:rFonts w:eastAsia="Book Antiqua"/>
          <w:spacing w:val="-12"/>
          <w:sz w:val="24"/>
          <w:szCs w:val="24"/>
        </w:rPr>
        <w:t xml:space="preserve"> </w:t>
      </w:r>
      <w:r w:rsidRPr="005B3670">
        <w:rPr>
          <w:rFonts w:eastAsia="Book Antiqua"/>
          <w:sz w:val="24"/>
          <w:szCs w:val="24"/>
        </w:rPr>
        <w:t>te</w:t>
      </w:r>
      <w:r w:rsidRPr="005B3670">
        <w:rPr>
          <w:rFonts w:eastAsia="Book Antiqua"/>
          <w:spacing w:val="1"/>
          <w:sz w:val="24"/>
          <w:szCs w:val="24"/>
        </w:rPr>
        <w:t>n</w:t>
      </w:r>
      <w:r w:rsidRPr="005B3670">
        <w:rPr>
          <w:rFonts w:eastAsia="Book Antiqua"/>
          <w:sz w:val="24"/>
          <w:szCs w:val="24"/>
        </w:rPr>
        <w:t>aga</w:t>
      </w:r>
      <w:r w:rsidRPr="005B3670">
        <w:rPr>
          <w:rFonts w:eastAsia="Book Antiqua"/>
          <w:spacing w:val="-15"/>
          <w:sz w:val="24"/>
          <w:szCs w:val="24"/>
        </w:rPr>
        <w:t xml:space="preserve"> </w:t>
      </w:r>
      <w:r w:rsidRPr="005B3670">
        <w:rPr>
          <w:rFonts w:eastAsia="Book Antiqua"/>
          <w:sz w:val="24"/>
          <w:szCs w:val="24"/>
        </w:rPr>
        <w:t>ke</w:t>
      </w:r>
      <w:r w:rsidRPr="005B3670">
        <w:rPr>
          <w:rFonts w:eastAsia="Book Antiqua"/>
          <w:spacing w:val="-1"/>
          <w:sz w:val="24"/>
          <w:szCs w:val="24"/>
        </w:rPr>
        <w:t>r</w:t>
      </w:r>
      <w:r w:rsidRPr="005B3670">
        <w:rPr>
          <w:rFonts w:eastAsia="Book Antiqua"/>
          <w:spacing w:val="1"/>
          <w:sz w:val="24"/>
          <w:szCs w:val="24"/>
        </w:rPr>
        <w:t>j</w:t>
      </w:r>
      <w:r w:rsidRPr="005B3670">
        <w:rPr>
          <w:rFonts w:eastAsia="Book Antiqua"/>
          <w:sz w:val="24"/>
          <w:szCs w:val="24"/>
        </w:rPr>
        <w:t>a</w:t>
      </w:r>
      <w:r w:rsidRPr="005B3670">
        <w:rPr>
          <w:rFonts w:eastAsia="Book Antiqua"/>
          <w:spacing w:val="30"/>
          <w:sz w:val="24"/>
          <w:szCs w:val="24"/>
        </w:rPr>
        <w:t xml:space="preserve"> </w:t>
      </w:r>
      <w:r w:rsidRPr="005B3670">
        <w:rPr>
          <w:rFonts w:eastAsia="Book Antiqua"/>
          <w:sz w:val="24"/>
          <w:szCs w:val="24"/>
        </w:rPr>
        <w:t>c</w:t>
      </w:r>
      <w:r w:rsidRPr="005B3670">
        <w:rPr>
          <w:rFonts w:eastAsia="Book Antiqua"/>
          <w:spacing w:val="-1"/>
          <w:sz w:val="24"/>
          <w:szCs w:val="24"/>
        </w:rPr>
        <w:t>u</w:t>
      </w:r>
      <w:r w:rsidRPr="005B3670">
        <w:rPr>
          <w:rFonts w:eastAsia="Book Antiqua"/>
          <w:sz w:val="24"/>
          <w:szCs w:val="24"/>
        </w:rPr>
        <w:t>k</w:t>
      </w:r>
      <w:r w:rsidRPr="005B3670">
        <w:rPr>
          <w:rFonts w:eastAsia="Book Antiqua"/>
          <w:spacing w:val="-2"/>
          <w:sz w:val="24"/>
          <w:szCs w:val="24"/>
        </w:rPr>
        <w:t>u</w:t>
      </w:r>
      <w:r w:rsidRPr="005B3670">
        <w:rPr>
          <w:rFonts w:eastAsia="Book Antiqua"/>
          <w:sz w:val="24"/>
          <w:szCs w:val="24"/>
        </w:rPr>
        <w:t>p</w:t>
      </w:r>
      <w:r w:rsidRPr="005B3670">
        <w:rPr>
          <w:rFonts w:eastAsia="Book Antiqua"/>
          <w:spacing w:val="-12"/>
          <w:sz w:val="24"/>
          <w:szCs w:val="24"/>
        </w:rPr>
        <w:t xml:space="preserve"> </w:t>
      </w:r>
      <w:r w:rsidRPr="005B3670">
        <w:rPr>
          <w:rFonts w:eastAsia="Book Antiqua"/>
          <w:spacing w:val="-2"/>
          <w:sz w:val="24"/>
          <w:szCs w:val="24"/>
        </w:rPr>
        <w:t>b</w:t>
      </w:r>
      <w:r w:rsidRPr="005B3670">
        <w:rPr>
          <w:rFonts w:eastAsia="Book Antiqua"/>
          <w:sz w:val="24"/>
          <w:szCs w:val="24"/>
        </w:rPr>
        <w:t>esar</w:t>
      </w:r>
      <w:r w:rsidRPr="005B3670">
        <w:rPr>
          <w:rFonts w:eastAsia="Book Antiqua"/>
          <w:spacing w:val="-13"/>
          <w:sz w:val="24"/>
          <w:szCs w:val="24"/>
        </w:rPr>
        <w:t xml:space="preserve"> </w:t>
      </w:r>
      <w:r w:rsidRPr="005B3670">
        <w:rPr>
          <w:rFonts w:eastAsia="Book Antiqua"/>
          <w:sz w:val="24"/>
          <w:szCs w:val="24"/>
        </w:rPr>
        <w:t>dan</w:t>
      </w:r>
      <w:r w:rsidRPr="005B3670">
        <w:rPr>
          <w:rFonts w:eastAsia="Book Antiqua"/>
          <w:spacing w:val="-13"/>
          <w:sz w:val="24"/>
          <w:szCs w:val="24"/>
        </w:rPr>
        <w:t xml:space="preserve"> </w:t>
      </w:r>
      <w:r>
        <w:rPr>
          <w:rFonts w:eastAsia="Book Antiqua"/>
          <w:sz w:val="24"/>
          <w:szCs w:val="24"/>
        </w:rPr>
        <w:t>terbuka</w:t>
      </w:r>
      <w:r w:rsidRPr="005B3670">
        <w:rPr>
          <w:rFonts w:eastAsia="Book Antiqua"/>
          <w:spacing w:val="-13"/>
          <w:sz w:val="24"/>
          <w:szCs w:val="24"/>
        </w:rPr>
        <w:t xml:space="preserve"> </w:t>
      </w:r>
      <w:r w:rsidRPr="005B3670">
        <w:rPr>
          <w:rFonts w:eastAsia="Book Antiqua"/>
          <w:spacing w:val="-1"/>
          <w:sz w:val="24"/>
          <w:szCs w:val="24"/>
        </w:rPr>
        <w:t>p</w:t>
      </w:r>
      <w:r w:rsidRPr="005B3670">
        <w:rPr>
          <w:rFonts w:eastAsia="Book Antiqua"/>
          <w:sz w:val="24"/>
          <w:szCs w:val="24"/>
        </w:rPr>
        <w:t>el</w:t>
      </w:r>
      <w:r w:rsidRPr="005B3670">
        <w:rPr>
          <w:rFonts w:eastAsia="Book Antiqua"/>
          <w:spacing w:val="-1"/>
          <w:sz w:val="24"/>
          <w:szCs w:val="24"/>
        </w:rPr>
        <w:t>u</w:t>
      </w:r>
      <w:r w:rsidRPr="005B3670">
        <w:rPr>
          <w:rFonts w:eastAsia="Book Antiqua"/>
          <w:sz w:val="24"/>
          <w:szCs w:val="24"/>
        </w:rPr>
        <w:t>a</w:t>
      </w:r>
      <w:r w:rsidRPr="005B3670">
        <w:rPr>
          <w:rFonts w:eastAsia="Book Antiqua"/>
          <w:spacing w:val="-1"/>
          <w:sz w:val="24"/>
          <w:szCs w:val="24"/>
        </w:rPr>
        <w:t>n</w:t>
      </w:r>
      <w:r w:rsidRPr="005B3670">
        <w:rPr>
          <w:rFonts w:eastAsia="Book Antiqua"/>
          <w:sz w:val="24"/>
          <w:szCs w:val="24"/>
        </w:rPr>
        <w:t>g</w:t>
      </w:r>
      <w:r w:rsidRPr="005B3670">
        <w:rPr>
          <w:rFonts w:eastAsia="Book Antiqua"/>
          <w:spacing w:val="-12"/>
          <w:sz w:val="24"/>
          <w:szCs w:val="24"/>
        </w:rPr>
        <w:t xml:space="preserve"> </w:t>
      </w:r>
      <w:r w:rsidRPr="005B3670">
        <w:rPr>
          <w:rFonts w:eastAsia="Book Antiqua"/>
          <w:sz w:val="24"/>
          <w:szCs w:val="24"/>
        </w:rPr>
        <w:t>bagi</w:t>
      </w:r>
      <w:r w:rsidRPr="005B3670">
        <w:rPr>
          <w:rFonts w:eastAsia="Book Antiqua"/>
          <w:spacing w:val="-14"/>
          <w:sz w:val="24"/>
          <w:szCs w:val="24"/>
        </w:rPr>
        <w:t xml:space="preserve"> </w:t>
      </w:r>
      <w:r w:rsidR="00D03901">
        <w:rPr>
          <w:rFonts w:eastAsia="Book Antiqua"/>
          <w:spacing w:val="17"/>
          <w:sz w:val="24"/>
          <w:szCs w:val="24"/>
        </w:rPr>
        <w:t>petani dan</w:t>
      </w:r>
      <w:r w:rsidR="00D03901" w:rsidRPr="005B3670">
        <w:rPr>
          <w:rFonts w:eastAsia="Book Antiqua"/>
          <w:spacing w:val="1"/>
          <w:sz w:val="24"/>
          <w:szCs w:val="24"/>
        </w:rPr>
        <w:t xml:space="preserve"> </w:t>
      </w:r>
      <w:r w:rsidRPr="005B3670">
        <w:rPr>
          <w:rFonts w:eastAsia="Book Antiqua"/>
          <w:spacing w:val="1"/>
          <w:sz w:val="24"/>
          <w:szCs w:val="24"/>
        </w:rPr>
        <w:t>U</w:t>
      </w:r>
      <w:r w:rsidRPr="005B3670">
        <w:rPr>
          <w:rFonts w:eastAsia="Book Antiqua"/>
          <w:spacing w:val="-2"/>
          <w:sz w:val="24"/>
          <w:szCs w:val="24"/>
        </w:rPr>
        <w:t>MK</w:t>
      </w:r>
      <w:r w:rsidRPr="005B3670">
        <w:rPr>
          <w:rFonts w:eastAsia="Book Antiqua"/>
          <w:sz w:val="24"/>
          <w:szCs w:val="24"/>
        </w:rPr>
        <w:t xml:space="preserve">M </w:t>
      </w:r>
      <w:r w:rsidRPr="005B3670">
        <w:rPr>
          <w:rFonts w:eastAsia="Book Antiqua"/>
          <w:spacing w:val="-1"/>
          <w:sz w:val="24"/>
          <w:szCs w:val="24"/>
        </w:rPr>
        <w:t>u</w:t>
      </w:r>
      <w:r w:rsidRPr="005B3670">
        <w:rPr>
          <w:rFonts w:eastAsia="Book Antiqua"/>
          <w:spacing w:val="1"/>
          <w:sz w:val="24"/>
          <w:szCs w:val="24"/>
        </w:rPr>
        <w:t>n</w:t>
      </w:r>
      <w:r w:rsidRPr="005B3670">
        <w:rPr>
          <w:rFonts w:eastAsia="Book Antiqua"/>
          <w:sz w:val="24"/>
          <w:szCs w:val="24"/>
        </w:rPr>
        <w:t>t</w:t>
      </w:r>
      <w:r w:rsidRPr="005B3670">
        <w:rPr>
          <w:rFonts w:eastAsia="Book Antiqua"/>
          <w:spacing w:val="-1"/>
          <w:sz w:val="24"/>
          <w:szCs w:val="24"/>
        </w:rPr>
        <w:t>u</w:t>
      </w:r>
      <w:r w:rsidRPr="005B3670">
        <w:rPr>
          <w:rFonts w:eastAsia="Book Antiqua"/>
          <w:sz w:val="24"/>
          <w:szCs w:val="24"/>
        </w:rPr>
        <w:t>k</w:t>
      </w:r>
      <w:r w:rsidRPr="005B3670">
        <w:rPr>
          <w:rFonts w:eastAsia="Book Antiqua"/>
          <w:spacing w:val="1"/>
          <w:sz w:val="24"/>
          <w:szCs w:val="24"/>
        </w:rPr>
        <w:t xml:space="preserve"> </w:t>
      </w:r>
      <w:r w:rsidRPr="005B3670">
        <w:rPr>
          <w:rFonts w:eastAsia="Book Antiqua"/>
          <w:sz w:val="24"/>
          <w:szCs w:val="24"/>
        </w:rPr>
        <w:t>be</w:t>
      </w:r>
      <w:r w:rsidRPr="005B3670">
        <w:rPr>
          <w:rFonts w:eastAsia="Book Antiqua"/>
          <w:spacing w:val="-1"/>
          <w:sz w:val="24"/>
          <w:szCs w:val="24"/>
        </w:rPr>
        <w:t>r</w:t>
      </w:r>
      <w:r w:rsidRPr="005B3670">
        <w:rPr>
          <w:rFonts w:eastAsia="Book Antiqua"/>
          <w:sz w:val="24"/>
          <w:szCs w:val="24"/>
        </w:rPr>
        <w:t>ke</w:t>
      </w:r>
      <w:r w:rsidRPr="005B3670">
        <w:rPr>
          <w:rFonts w:eastAsia="Book Antiqua"/>
          <w:spacing w:val="-1"/>
          <w:sz w:val="24"/>
          <w:szCs w:val="24"/>
        </w:rPr>
        <w:t>m</w:t>
      </w:r>
      <w:r w:rsidRPr="005B3670">
        <w:rPr>
          <w:rFonts w:eastAsia="Book Antiqua"/>
          <w:sz w:val="24"/>
          <w:szCs w:val="24"/>
        </w:rPr>
        <w:t>b</w:t>
      </w:r>
      <w:r w:rsidRPr="005B3670">
        <w:rPr>
          <w:rFonts w:eastAsia="Book Antiqua"/>
          <w:spacing w:val="-2"/>
          <w:sz w:val="24"/>
          <w:szCs w:val="24"/>
        </w:rPr>
        <w:t>a</w:t>
      </w:r>
      <w:r w:rsidRPr="005B3670">
        <w:rPr>
          <w:rFonts w:eastAsia="Book Antiqua"/>
          <w:spacing w:val="1"/>
          <w:sz w:val="24"/>
          <w:szCs w:val="24"/>
        </w:rPr>
        <w:t>n</w:t>
      </w:r>
      <w:r w:rsidRPr="005B3670">
        <w:rPr>
          <w:rFonts w:eastAsia="Book Antiqua"/>
          <w:sz w:val="24"/>
          <w:szCs w:val="24"/>
        </w:rPr>
        <w:t>g</w:t>
      </w:r>
      <w:r>
        <w:rPr>
          <w:rFonts w:eastAsia="Book Antiqua"/>
          <w:spacing w:val="3"/>
          <w:sz w:val="24"/>
          <w:szCs w:val="24"/>
        </w:rPr>
        <w:t xml:space="preserve">, </w:t>
      </w:r>
      <w:r w:rsidRPr="005B3670">
        <w:rPr>
          <w:rFonts w:eastAsia="Book Antiqua"/>
          <w:spacing w:val="-2"/>
          <w:sz w:val="24"/>
          <w:szCs w:val="24"/>
        </w:rPr>
        <w:t>b</w:t>
      </w:r>
      <w:r w:rsidRPr="005B3670">
        <w:rPr>
          <w:rFonts w:eastAsia="Book Antiqua"/>
          <w:sz w:val="24"/>
          <w:szCs w:val="24"/>
        </w:rPr>
        <w:t>e</w:t>
      </w:r>
      <w:r w:rsidRPr="005B3670">
        <w:rPr>
          <w:rFonts w:eastAsia="Book Antiqua"/>
          <w:spacing w:val="-1"/>
          <w:sz w:val="24"/>
          <w:szCs w:val="24"/>
        </w:rPr>
        <w:t>r</w:t>
      </w:r>
      <w:r w:rsidRPr="005B3670">
        <w:rPr>
          <w:rFonts w:eastAsia="Book Antiqua"/>
          <w:sz w:val="24"/>
          <w:szCs w:val="24"/>
        </w:rPr>
        <w:t>sa</w:t>
      </w:r>
      <w:r w:rsidRPr="005B3670">
        <w:rPr>
          <w:rFonts w:eastAsia="Book Antiqua"/>
          <w:spacing w:val="-2"/>
          <w:sz w:val="24"/>
          <w:szCs w:val="24"/>
        </w:rPr>
        <w:t>i</w:t>
      </w:r>
      <w:r w:rsidRPr="005B3670">
        <w:rPr>
          <w:rFonts w:eastAsia="Book Antiqua"/>
          <w:spacing w:val="1"/>
          <w:sz w:val="24"/>
          <w:szCs w:val="24"/>
        </w:rPr>
        <w:t>n</w:t>
      </w:r>
      <w:r w:rsidRPr="005B3670">
        <w:rPr>
          <w:rFonts w:eastAsia="Book Antiqua"/>
          <w:sz w:val="24"/>
          <w:szCs w:val="24"/>
        </w:rPr>
        <w:t>g</w:t>
      </w:r>
      <w:r w:rsidRPr="005B3670">
        <w:rPr>
          <w:rFonts w:eastAsia="Book Antiqua"/>
          <w:spacing w:val="1"/>
          <w:sz w:val="24"/>
          <w:szCs w:val="24"/>
        </w:rPr>
        <w:t xml:space="preserve"> </w:t>
      </w:r>
      <w:r>
        <w:rPr>
          <w:rFonts w:eastAsia="Book Antiqua"/>
          <w:spacing w:val="1"/>
          <w:sz w:val="24"/>
          <w:szCs w:val="24"/>
        </w:rPr>
        <w:t xml:space="preserve">atau bersinergi </w:t>
      </w:r>
      <w:r w:rsidRPr="005B3670">
        <w:rPr>
          <w:rFonts w:eastAsia="Book Antiqua"/>
          <w:sz w:val="24"/>
          <w:szCs w:val="24"/>
        </w:rPr>
        <w:t>d</w:t>
      </w:r>
      <w:r w:rsidRPr="005B3670">
        <w:rPr>
          <w:rFonts w:eastAsia="Book Antiqua"/>
          <w:spacing w:val="-3"/>
          <w:sz w:val="24"/>
          <w:szCs w:val="24"/>
        </w:rPr>
        <w:t>e</w:t>
      </w:r>
      <w:r w:rsidRPr="005B3670">
        <w:rPr>
          <w:rFonts w:eastAsia="Book Antiqua"/>
          <w:spacing w:val="1"/>
          <w:sz w:val="24"/>
          <w:szCs w:val="24"/>
        </w:rPr>
        <w:t>n</w:t>
      </w:r>
      <w:r w:rsidRPr="005B3670">
        <w:rPr>
          <w:rFonts w:eastAsia="Book Antiqua"/>
          <w:sz w:val="24"/>
          <w:szCs w:val="24"/>
        </w:rPr>
        <w:t>g</w:t>
      </w:r>
      <w:r w:rsidRPr="005B3670">
        <w:rPr>
          <w:rFonts w:eastAsia="Book Antiqua"/>
          <w:spacing w:val="-3"/>
          <w:sz w:val="24"/>
          <w:szCs w:val="24"/>
        </w:rPr>
        <w:t>a</w:t>
      </w:r>
      <w:r w:rsidRPr="005B3670">
        <w:rPr>
          <w:rFonts w:eastAsia="Book Antiqua"/>
          <w:sz w:val="24"/>
          <w:szCs w:val="24"/>
        </w:rPr>
        <w:t xml:space="preserve">n </w:t>
      </w:r>
      <w:r w:rsidRPr="005B3670">
        <w:rPr>
          <w:rFonts w:eastAsia="Book Antiqua"/>
          <w:spacing w:val="-1"/>
          <w:sz w:val="24"/>
          <w:szCs w:val="24"/>
        </w:rPr>
        <w:t>p</w:t>
      </w:r>
      <w:r w:rsidRPr="005B3670">
        <w:rPr>
          <w:rFonts w:eastAsia="Book Antiqua"/>
          <w:sz w:val="24"/>
          <w:szCs w:val="24"/>
        </w:rPr>
        <w:t>e</w:t>
      </w:r>
      <w:r w:rsidRPr="005B3670">
        <w:rPr>
          <w:rFonts w:eastAsia="Book Antiqua"/>
          <w:spacing w:val="-1"/>
          <w:sz w:val="24"/>
          <w:szCs w:val="24"/>
        </w:rPr>
        <w:t>ru</w:t>
      </w:r>
      <w:r w:rsidRPr="005B3670">
        <w:rPr>
          <w:rFonts w:eastAsia="Book Antiqua"/>
          <w:sz w:val="24"/>
          <w:szCs w:val="24"/>
        </w:rPr>
        <w:t>sa</w:t>
      </w:r>
      <w:r w:rsidRPr="005B3670">
        <w:rPr>
          <w:rFonts w:eastAsia="Book Antiqua"/>
          <w:spacing w:val="1"/>
          <w:sz w:val="24"/>
          <w:szCs w:val="24"/>
        </w:rPr>
        <w:t>h</w:t>
      </w:r>
      <w:r w:rsidRPr="005B3670">
        <w:rPr>
          <w:rFonts w:eastAsia="Book Antiqua"/>
          <w:sz w:val="24"/>
          <w:szCs w:val="24"/>
        </w:rPr>
        <w:t>a</w:t>
      </w:r>
      <w:r w:rsidRPr="005B3670">
        <w:rPr>
          <w:rFonts w:eastAsia="Book Antiqua"/>
          <w:spacing w:val="-2"/>
          <w:sz w:val="24"/>
          <w:szCs w:val="24"/>
        </w:rPr>
        <w:t>a</w:t>
      </w:r>
      <w:r w:rsidRPr="005B3670">
        <w:rPr>
          <w:rFonts w:eastAsia="Book Antiqua"/>
          <w:sz w:val="24"/>
          <w:szCs w:val="24"/>
        </w:rPr>
        <w:t>n</w:t>
      </w:r>
      <w:r w:rsidRPr="005B3670">
        <w:rPr>
          <w:rFonts w:eastAsia="Book Antiqua"/>
          <w:spacing w:val="2"/>
          <w:sz w:val="24"/>
          <w:szCs w:val="24"/>
        </w:rPr>
        <w:t xml:space="preserve"> </w:t>
      </w:r>
      <w:r w:rsidRPr="005B3670">
        <w:rPr>
          <w:rFonts w:eastAsia="Book Antiqua"/>
          <w:sz w:val="24"/>
          <w:szCs w:val="24"/>
        </w:rPr>
        <w:t>y</w:t>
      </w:r>
      <w:r w:rsidRPr="005B3670">
        <w:rPr>
          <w:rFonts w:eastAsia="Book Antiqua"/>
          <w:spacing w:val="-3"/>
          <w:sz w:val="24"/>
          <w:szCs w:val="24"/>
        </w:rPr>
        <w:t>a</w:t>
      </w:r>
      <w:r w:rsidRPr="005B3670">
        <w:rPr>
          <w:rFonts w:eastAsia="Book Antiqua"/>
          <w:spacing w:val="1"/>
          <w:sz w:val="24"/>
          <w:szCs w:val="24"/>
        </w:rPr>
        <w:t>n</w:t>
      </w:r>
      <w:r w:rsidRPr="005B3670">
        <w:rPr>
          <w:rFonts w:eastAsia="Book Antiqua"/>
          <w:sz w:val="24"/>
          <w:szCs w:val="24"/>
        </w:rPr>
        <w:t>g</w:t>
      </w:r>
      <w:r w:rsidRPr="005B3670">
        <w:rPr>
          <w:rFonts w:eastAsia="Book Antiqua"/>
          <w:spacing w:val="2"/>
          <w:sz w:val="24"/>
          <w:szCs w:val="24"/>
        </w:rPr>
        <w:t xml:space="preserve"> </w:t>
      </w:r>
      <w:r w:rsidRPr="005B3670">
        <w:rPr>
          <w:rFonts w:eastAsia="Book Antiqua"/>
          <w:sz w:val="24"/>
          <w:szCs w:val="24"/>
        </w:rPr>
        <w:t>c</w:t>
      </w:r>
      <w:r w:rsidRPr="005B3670">
        <w:rPr>
          <w:rFonts w:eastAsia="Book Antiqua"/>
          <w:spacing w:val="-2"/>
          <w:sz w:val="24"/>
          <w:szCs w:val="24"/>
        </w:rPr>
        <w:t>e</w:t>
      </w:r>
      <w:r w:rsidRPr="005B3670">
        <w:rPr>
          <w:rFonts w:eastAsia="Book Antiqua"/>
          <w:spacing w:val="1"/>
          <w:sz w:val="24"/>
          <w:szCs w:val="24"/>
        </w:rPr>
        <w:t>n</w:t>
      </w:r>
      <w:r w:rsidRPr="005B3670">
        <w:rPr>
          <w:rFonts w:eastAsia="Book Antiqua"/>
          <w:sz w:val="24"/>
          <w:szCs w:val="24"/>
        </w:rPr>
        <w:t>d</w:t>
      </w:r>
      <w:r w:rsidRPr="005B3670">
        <w:rPr>
          <w:rFonts w:eastAsia="Book Antiqua"/>
          <w:spacing w:val="-1"/>
          <w:sz w:val="24"/>
          <w:szCs w:val="24"/>
        </w:rPr>
        <w:t>eru</w:t>
      </w:r>
      <w:r w:rsidRPr="005B3670">
        <w:rPr>
          <w:rFonts w:eastAsia="Book Antiqua"/>
          <w:spacing w:val="1"/>
          <w:sz w:val="24"/>
          <w:szCs w:val="24"/>
        </w:rPr>
        <w:t>n</w:t>
      </w:r>
      <w:r w:rsidRPr="005B3670">
        <w:rPr>
          <w:rFonts w:eastAsia="Book Antiqua"/>
          <w:sz w:val="24"/>
          <w:szCs w:val="24"/>
        </w:rPr>
        <w:t>g m</w:t>
      </w:r>
      <w:r w:rsidRPr="005B3670">
        <w:rPr>
          <w:rFonts w:eastAsia="Book Antiqua"/>
          <w:spacing w:val="-1"/>
          <w:sz w:val="24"/>
          <w:szCs w:val="24"/>
        </w:rPr>
        <w:t>e</w:t>
      </w:r>
      <w:r w:rsidRPr="005B3670">
        <w:rPr>
          <w:rFonts w:eastAsia="Book Antiqua"/>
          <w:spacing w:val="1"/>
          <w:sz w:val="24"/>
          <w:szCs w:val="24"/>
        </w:rPr>
        <w:t>n</w:t>
      </w:r>
      <w:r w:rsidRPr="005B3670">
        <w:rPr>
          <w:rFonts w:eastAsia="Book Antiqua"/>
          <w:sz w:val="24"/>
          <w:szCs w:val="24"/>
        </w:rPr>
        <w:t>g</w:t>
      </w:r>
      <w:r w:rsidRPr="005B3670">
        <w:rPr>
          <w:rFonts w:eastAsia="Book Antiqua"/>
          <w:spacing w:val="-1"/>
          <w:sz w:val="24"/>
          <w:szCs w:val="24"/>
        </w:rPr>
        <w:t>gu</w:t>
      </w:r>
      <w:r w:rsidRPr="005B3670">
        <w:rPr>
          <w:rFonts w:eastAsia="Book Antiqua"/>
          <w:spacing w:val="1"/>
          <w:sz w:val="24"/>
          <w:szCs w:val="24"/>
        </w:rPr>
        <w:t>n</w:t>
      </w:r>
      <w:r w:rsidRPr="005B3670">
        <w:rPr>
          <w:rFonts w:eastAsia="Book Antiqua"/>
          <w:sz w:val="24"/>
          <w:szCs w:val="24"/>
        </w:rPr>
        <w:t>a</w:t>
      </w:r>
      <w:r w:rsidRPr="005B3670">
        <w:rPr>
          <w:rFonts w:eastAsia="Book Antiqua"/>
          <w:spacing w:val="-3"/>
          <w:sz w:val="24"/>
          <w:szCs w:val="24"/>
        </w:rPr>
        <w:t>k</w:t>
      </w:r>
      <w:r w:rsidRPr="005B3670">
        <w:rPr>
          <w:rFonts w:eastAsia="Book Antiqua"/>
          <w:sz w:val="24"/>
          <w:szCs w:val="24"/>
        </w:rPr>
        <w:t>an</w:t>
      </w:r>
      <w:r w:rsidRPr="005B3670">
        <w:rPr>
          <w:rFonts w:eastAsia="Book Antiqua"/>
          <w:spacing w:val="3"/>
          <w:sz w:val="24"/>
          <w:szCs w:val="24"/>
        </w:rPr>
        <w:t xml:space="preserve"> </w:t>
      </w:r>
      <w:r w:rsidRPr="005B3670">
        <w:rPr>
          <w:rFonts w:eastAsia="Book Antiqua"/>
          <w:sz w:val="24"/>
          <w:szCs w:val="24"/>
        </w:rPr>
        <w:t>m</w:t>
      </w:r>
      <w:r w:rsidRPr="005B3670">
        <w:rPr>
          <w:rFonts w:eastAsia="Book Antiqua"/>
          <w:spacing w:val="-1"/>
          <w:sz w:val="24"/>
          <w:szCs w:val="24"/>
        </w:rPr>
        <w:t>o</w:t>
      </w:r>
      <w:r w:rsidRPr="005B3670">
        <w:rPr>
          <w:rFonts w:eastAsia="Book Antiqua"/>
          <w:sz w:val="24"/>
          <w:szCs w:val="24"/>
        </w:rPr>
        <w:t>d</w:t>
      </w:r>
      <w:r w:rsidRPr="005B3670">
        <w:rPr>
          <w:rFonts w:eastAsia="Book Antiqua"/>
          <w:spacing w:val="-3"/>
          <w:sz w:val="24"/>
          <w:szCs w:val="24"/>
        </w:rPr>
        <w:t>a</w:t>
      </w:r>
      <w:r w:rsidRPr="005B3670">
        <w:rPr>
          <w:rFonts w:eastAsia="Book Antiqua"/>
          <w:sz w:val="24"/>
          <w:szCs w:val="24"/>
        </w:rPr>
        <w:t>l</w:t>
      </w:r>
      <w:r w:rsidRPr="005B3670">
        <w:rPr>
          <w:rFonts w:eastAsia="Book Antiqua"/>
          <w:spacing w:val="2"/>
          <w:sz w:val="24"/>
          <w:szCs w:val="24"/>
        </w:rPr>
        <w:t xml:space="preserve"> </w:t>
      </w:r>
      <w:r w:rsidRPr="005B3670">
        <w:rPr>
          <w:rFonts w:eastAsia="Book Antiqua"/>
          <w:sz w:val="24"/>
          <w:szCs w:val="24"/>
        </w:rPr>
        <w:t>b</w:t>
      </w:r>
      <w:r w:rsidRPr="005B3670">
        <w:rPr>
          <w:rFonts w:eastAsia="Book Antiqua"/>
          <w:spacing w:val="-2"/>
          <w:sz w:val="24"/>
          <w:szCs w:val="24"/>
        </w:rPr>
        <w:t>e</w:t>
      </w:r>
      <w:r w:rsidRPr="005B3670">
        <w:rPr>
          <w:rFonts w:eastAsia="Book Antiqua"/>
          <w:sz w:val="24"/>
          <w:szCs w:val="24"/>
        </w:rPr>
        <w:t>sar</w:t>
      </w:r>
      <w:r w:rsidRPr="005B3670">
        <w:rPr>
          <w:rFonts w:eastAsia="Book Antiqua"/>
          <w:spacing w:val="1"/>
          <w:sz w:val="24"/>
          <w:szCs w:val="24"/>
        </w:rPr>
        <w:t xml:space="preserve"> </w:t>
      </w:r>
      <w:r w:rsidRPr="005B3670">
        <w:rPr>
          <w:rFonts w:eastAsia="Book Antiqua"/>
          <w:spacing w:val="2"/>
          <w:sz w:val="24"/>
          <w:szCs w:val="24"/>
        </w:rPr>
        <w:t>(</w:t>
      </w:r>
      <w:r w:rsidRPr="005B3670">
        <w:rPr>
          <w:rFonts w:eastAsia="Book Antiqua"/>
          <w:i/>
          <w:spacing w:val="-1"/>
          <w:sz w:val="24"/>
          <w:szCs w:val="24"/>
        </w:rPr>
        <w:t>c</w:t>
      </w:r>
      <w:r w:rsidRPr="005B3670">
        <w:rPr>
          <w:rFonts w:eastAsia="Book Antiqua"/>
          <w:i/>
          <w:sz w:val="24"/>
          <w:szCs w:val="24"/>
        </w:rPr>
        <w:t>ap</w:t>
      </w:r>
      <w:r w:rsidRPr="005B3670">
        <w:rPr>
          <w:rFonts w:eastAsia="Book Antiqua"/>
          <w:i/>
          <w:spacing w:val="-1"/>
          <w:sz w:val="24"/>
          <w:szCs w:val="24"/>
        </w:rPr>
        <w:t>i</w:t>
      </w:r>
      <w:r w:rsidRPr="005B3670">
        <w:rPr>
          <w:rFonts w:eastAsia="Book Antiqua"/>
          <w:i/>
          <w:spacing w:val="1"/>
          <w:sz w:val="24"/>
          <w:szCs w:val="24"/>
        </w:rPr>
        <w:t>t</w:t>
      </w:r>
      <w:r w:rsidRPr="005B3670">
        <w:rPr>
          <w:rFonts w:eastAsia="Book Antiqua"/>
          <w:i/>
          <w:sz w:val="24"/>
          <w:szCs w:val="24"/>
        </w:rPr>
        <w:t>al</w:t>
      </w:r>
      <w:r w:rsidRPr="005B3670">
        <w:rPr>
          <w:rFonts w:eastAsia="Book Antiqua"/>
          <w:i/>
          <w:spacing w:val="1"/>
          <w:sz w:val="24"/>
          <w:szCs w:val="24"/>
        </w:rPr>
        <w:t xml:space="preserve"> i</w:t>
      </w:r>
      <w:r w:rsidRPr="005B3670">
        <w:rPr>
          <w:rFonts w:eastAsia="Book Antiqua"/>
          <w:i/>
          <w:sz w:val="24"/>
          <w:szCs w:val="24"/>
        </w:rPr>
        <w:t>n</w:t>
      </w:r>
      <w:r w:rsidRPr="005B3670">
        <w:rPr>
          <w:rFonts w:eastAsia="Book Antiqua"/>
          <w:i/>
          <w:spacing w:val="-2"/>
          <w:sz w:val="24"/>
          <w:szCs w:val="24"/>
        </w:rPr>
        <w:t>t</w:t>
      </w:r>
      <w:r w:rsidRPr="005B3670">
        <w:rPr>
          <w:rFonts w:eastAsia="Book Antiqua"/>
          <w:i/>
          <w:sz w:val="24"/>
          <w:szCs w:val="24"/>
        </w:rPr>
        <w:t>en</w:t>
      </w:r>
      <w:r w:rsidRPr="005B3670">
        <w:rPr>
          <w:rFonts w:eastAsia="Book Antiqua"/>
          <w:i/>
          <w:spacing w:val="-2"/>
          <w:sz w:val="24"/>
          <w:szCs w:val="24"/>
        </w:rPr>
        <w:t>s</w:t>
      </w:r>
      <w:r w:rsidRPr="005B3670">
        <w:rPr>
          <w:rFonts w:eastAsia="Book Antiqua"/>
          <w:i/>
          <w:spacing w:val="1"/>
          <w:sz w:val="24"/>
          <w:szCs w:val="24"/>
        </w:rPr>
        <w:t>i</w:t>
      </w:r>
      <w:r w:rsidRPr="005B3670">
        <w:rPr>
          <w:rFonts w:eastAsia="Book Antiqua"/>
          <w:i/>
          <w:sz w:val="24"/>
          <w:szCs w:val="24"/>
        </w:rPr>
        <w:t>v</w:t>
      </w:r>
      <w:r w:rsidRPr="005B3670">
        <w:rPr>
          <w:rFonts w:eastAsia="Book Antiqua"/>
          <w:i/>
          <w:spacing w:val="-1"/>
          <w:sz w:val="24"/>
          <w:szCs w:val="24"/>
        </w:rPr>
        <w:t>e</w:t>
      </w:r>
      <w:r w:rsidRPr="005B3670">
        <w:rPr>
          <w:rFonts w:eastAsia="Book Antiqua"/>
          <w:i/>
          <w:spacing w:val="1"/>
          <w:sz w:val="24"/>
          <w:szCs w:val="24"/>
        </w:rPr>
        <w:t>)</w:t>
      </w:r>
      <w:r w:rsidRPr="005B3670">
        <w:rPr>
          <w:rFonts w:eastAsia="Book Antiqua"/>
          <w:sz w:val="24"/>
          <w:szCs w:val="24"/>
        </w:rPr>
        <w:t>.</w:t>
      </w:r>
      <w:r w:rsidRPr="005B3670">
        <w:rPr>
          <w:rFonts w:eastAsia="Book Antiqua"/>
          <w:spacing w:val="2"/>
          <w:sz w:val="24"/>
          <w:szCs w:val="24"/>
        </w:rPr>
        <w:t xml:space="preserve"> </w:t>
      </w:r>
      <w:r w:rsidRPr="005B3670">
        <w:rPr>
          <w:rFonts w:eastAsia="Book Antiqua"/>
          <w:spacing w:val="-3"/>
          <w:sz w:val="24"/>
          <w:szCs w:val="24"/>
        </w:rPr>
        <w:t>D</w:t>
      </w:r>
      <w:r w:rsidRPr="005B3670">
        <w:rPr>
          <w:rFonts w:eastAsia="Book Antiqua"/>
          <w:sz w:val="24"/>
          <w:szCs w:val="24"/>
        </w:rPr>
        <w:t>is</w:t>
      </w:r>
      <w:r w:rsidRPr="005B3670">
        <w:rPr>
          <w:rFonts w:eastAsia="Book Antiqua"/>
          <w:spacing w:val="1"/>
          <w:sz w:val="24"/>
          <w:szCs w:val="24"/>
        </w:rPr>
        <w:t>i</w:t>
      </w:r>
      <w:r w:rsidRPr="005B3670">
        <w:rPr>
          <w:rFonts w:eastAsia="Book Antiqua"/>
          <w:spacing w:val="-2"/>
          <w:sz w:val="24"/>
          <w:szCs w:val="24"/>
        </w:rPr>
        <w:t>s</w:t>
      </w:r>
      <w:r w:rsidRPr="005B3670">
        <w:rPr>
          <w:rFonts w:eastAsia="Book Antiqua"/>
          <w:sz w:val="24"/>
          <w:szCs w:val="24"/>
        </w:rPr>
        <w:t>i</w:t>
      </w:r>
      <w:r w:rsidRPr="005B3670">
        <w:rPr>
          <w:rFonts w:eastAsia="Book Antiqua"/>
          <w:spacing w:val="2"/>
          <w:sz w:val="24"/>
          <w:szCs w:val="24"/>
        </w:rPr>
        <w:t xml:space="preserve"> </w:t>
      </w:r>
      <w:r w:rsidRPr="005B3670">
        <w:rPr>
          <w:rFonts w:eastAsia="Book Antiqua"/>
          <w:sz w:val="24"/>
          <w:szCs w:val="24"/>
        </w:rPr>
        <w:t>l</w:t>
      </w:r>
      <w:r w:rsidRPr="005B3670">
        <w:rPr>
          <w:rFonts w:eastAsia="Book Antiqua"/>
          <w:spacing w:val="-2"/>
          <w:sz w:val="24"/>
          <w:szCs w:val="24"/>
        </w:rPr>
        <w:t>a</w:t>
      </w:r>
      <w:r w:rsidRPr="005B3670">
        <w:rPr>
          <w:rFonts w:eastAsia="Book Antiqua"/>
          <w:sz w:val="24"/>
          <w:szCs w:val="24"/>
        </w:rPr>
        <w:t>i</w:t>
      </w:r>
      <w:r w:rsidRPr="005B3670">
        <w:rPr>
          <w:rFonts w:eastAsia="Book Antiqua"/>
          <w:spacing w:val="1"/>
          <w:sz w:val="24"/>
          <w:szCs w:val="24"/>
        </w:rPr>
        <w:t>n</w:t>
      </w:r>
      <w:r w:rsidRPr="005B3670">
        <w:rPr>
          <w:rFonts w:eastAsia="Book Antiqua"/>
          <w:sz w:val="24"/>
          <w:szCs w:val="24"/>
        </w:rPr>
        <w:t xml:space="preserve">, </w:t>
      </w:r>
      <w:r w:rsidR="00D03901">
        <w:rPr>
          <w:rFonts w:eastAsia="Book Antiqua"/>
          <w:spacing w:val="17"/>
          <w:sz w:val="24"/>
          <w:szCs w:val="24"/>
        </w:rPr>
        <w:t>petani dan</w:t>
      </w:r>
      <w:r w:rsidR="00D03901" w:rsidRPr="005B3670">
        <w:rPr>
          <w:rFonts w:eastAsia="Book Antiqua"/>
          <w:spacing w:val="-1"/>
          <w:sz w:val="24"/>
          <w:szCs w:val="24"/>
        </w:rPr>
        <w:t xml:space="preserve"> </w:t>
      </w:r>
      <w:r w:rsidRPr="005B3670">
        <w:rPr>
          <w:rFonts w:eastAsia="Book Antiqua"/>
          <w:spacing w:val="-1"/>
          <w:sz w:val="24"/>
          <w:szCs w:val="24"/>
        </w:rPr>
        <w:t>U</w:t>
      </w:r>
      <w:r w:rsidRPr="005B3670">
        <w:rPr>
          <w:rFonts w:eastAsia="Book Antiqua"/>
          <w:sz w:val="24"/>
          <w:szCs w:val="24"/>
        </w:rPr>
        <w:t xml:space="preserve">MKM </w:t>
      </w:r>
      <w:r w:rsidRPr="005B3670">
        <w:rPr>
          <w:rFonts w:eastAsia="Book Antiqua"/>
          <w:spacing w:val="1"/>
          <w:sz w:val="24"/>
          <w:szCs w:val="24"/>
        </w:rPr>
        <w:t>j</w:t>
      </w:r>
      <w:r w:rsidRPr="005B3670">
        <w:rPr>
          <w:rFonts w:eastAsia="Book Antiqua"/>
          <w:spacing w:val="-1"/>
          <w:sz w:val="24"/>
          <w:szCs w:val="24"/>
        </w:rPr>
        <w:t>u</w:t>
      </w:r>
      <w:r w:rsidRPr="005B3670">
        <w:rPr>
          <w:rFonts w:eastAsia="Book Antiqua"/>
          <w:sz w:val="24"/>
          <w:szCs w:val="24"/>
        </w:rPr>
        <w:t>ga</w:t>
      </w:r>
      <w:r w:rsidRPr="005B3670">
        <w:rPr>
          <w:rFonts w:eastAsia="Book Antiqua"/>
          <w:spacing w:val="2"/>
          <w:sz w:val="24"/>
          <w:szCs w:val="24"/>
        </w:rPr>
        <w:t xml:space="preserve"> </w:t>
      </w:r>
      <w:r w:rsidRPr="005B3670">
        <w:rPr>
          <w:rFonts w:eastAsia="Book Antiqua"/>
          <w:sz w:val="24"/>
          <w:szCs w:val="24"/>
        </w:rPr>
        <w:t>m</w:t>
      </w:r>
      <w:r w:rsidRPr="005B3670">
        <w:rPr>
          <w:rFonts w:eastAsia="Book Antiqua"/>
          <w:spacing w:val="-3"/>
          <w:sz w:val="24"/>
          <w:szCs w:val="24"/>
        </w:rPr>
        <w:t>e</w:t>
      </w:r>
      <w:r w:rsidRPr="005B3670">
        <w:rPr>
          <w:rFonts w:eastAsia="Book Antiqua"/>
          <w:spacing w:val="1"/>
          <w:sz w:val="24"/>
          <w:szCs w:val="24"/>
        </w:rPr>
        <w:t>n</w:t>
      </w:r>
      <w:r w:rsidRPr="005B3670">
        <w:rPr>
          <w:rFonts w:eastAsia="Book Antiqua"/>
          <w:sz w:val="24"/>
          <w:szCs w:val="24"/>
        </w:rPr>
        <w:t>g</w:t>
      </w:r>
      <w:r w:rsidRPr="005B3670">
        <w:rPr>
          <w:rFonts w:eastAsia="Book Antiqua"/>
          <w:spacing w:val="-2"/>
          <w:sz w:val="24"/>
          <w:szCs w:val="24"/>
        </w:rPr>
        <w:t>h</w:t>
      </w:r>
      <w:r w:rsidRPr="005B3670">
        <w:rPr>
          <w:rFonts w:eastAsia="Book Antiqua"/>
          <w:sz w:val="24"/>
          <w:szCs w:val="24"/>
        </w:rPr>
        <w:t>ada</w:t>
      </w:r>
      <w:r w:rsidRPr="005B3670">
        <w:rPr>
          <w:rFonts w:eastAsia="Book Antiqua"/>
          <w:spacing w:val="-1"/>
          <w:sz w:val="24"/>
          <w:szCs w:val="24"/>
        </w:rPr>
        <w:t>p</w:t>
      </w:r>
      <w:r w:rsidRPr="005B3670">
        <w:rPr>
          <w:rFonts w:eastAsia="Book Antiqua"/>
          <w:sz w:val="24"/>
          <w:szCs w:val="24"/>
        </w:rPr>
        <w:t>i ba</w:t>
      </w:r>
      <w:r w:rsidRPr="005B3670">
        <w:rPr>
          <w:rFonts w:eastAsia="Book Antiqua"/>
          <w:spacing w:val="1"/>
          <w:sz w:val="24"/>
          <w:szCs w:val="24"/>
        </w:rPr>
        <w:t>n</w:t>
      </w:r>
      <w:r w:rsidRPr="005B3670">
        <w:rPr>
          <w:rFonts w:eastAsia="Book Antiqua"/>
          <w:spacing w:val="-3"/>
          <w:sz w:val="24"/>
          <w:szCs w:val="24"/>
        </w:rPr>
        <w:t>y</w:t>
      </w:r>
      <w:r w:rsidRPr="005B3670">
        <w:rPr>
          <w:rFonts w:eastAsia="Book Antiqua"/>
          <w:sz w:val="24"/>
          <w:szCs w:val="24"/>
        </w:rPr>
        <w:t>ak</w:t>
      </w:r>
      <w:r w:rsidRPr="005B3670">
        <w:rPr>
          <w:rFonts w:eastAsia="Book Antiqua"/>
          <w:spacing w:val="2"/>
          <w:sz w:val="24"/>
          <w:szCs w:val="24"/>
        </w:rPr>
        <w:t xml:space="preserve"> </w:t>
      </w:r>
      <w:r w:rsidRPr="005B3670">
        <w:rPr>
          <w:rFonts w:eastAsia="Book Antiqua"/>
          <w:sz w:val="24"/>
          <w:szCs w:val="24"/>
        </w:rPr>
        <w:t>sek</w:t>
      </w:r>
      <w:r w:rsidRPr="005B3670">
        <w:rPr>
          <w:rFonts w:eastAsia="Book Antiqua"/>
          <w:spacing w:val="-3"/>
          <w:sz w:val="24"/>
          <w:szCs w:val="24"/>
        </w:rPr>
        <w:t>a</w:t>
      </w:r>
      <w:r w:rsidRPr="005B3670">
        <w:rPr>
          <w:rFonts w:eastAsia="Book Antiqua"/>
          <w:spacing w:val="-2"/>
          <w:sz w:val="24"/>
          <w:szCs w:val="24"/>
        </w:rPr>
        <w:t>l</w:t>
      </w:r>
      <w:r w:rsidRPr="005B3670">
        <w:rPr>
          <w:rFonts w:eastAsia="Book Antiqua"/>
          <w:sz w:val="24"/>
          <w:szCs w:val="24"/>
        </w:rPr>
        <w:t xml:space="preserve">i </w:t>
      </w:r>
      <w:r w:rsidRPr="005B3670">
        <w:rPr>
          <w:rFonts w:eastAsia="Book Antiqua"/>
          <w:spacing w:val="-1"/>
          <w:sz w:val="24"/>
          <w:szCs w:val="24"/>
        </w:rPr>
        <w:t>p</w:t>
      </w:r>
      <w:r w:rsidRPr="005B3670">
        <w:rPr>
          <w:rFonts w:eastAsia="Book Antiqua"/>
          <w:sz w:val="24"/>
          <w:szCs w:val="24"/>
        </w:rPr>
        <w:t>e</w:t>
      </w:r>
      <w:r w:rsidRPr="005B3670">
        <w:rPr>
          <w:rFonts w:eastAsia="Book Antiqua"/>
          <w:spacing w:val="-1"/>
          <w:sz w:val="24"/>
          <w:szCs w:val="24"/>
        </w:rPr>
        <w:t>r</w:t>
      </w:r>
      <w:r w:rsidRPr="005B3670">
        <w:rPr>
          <w:rFonts w:eastAsia="Book Antiqua"/>
          <w:sz w:val="24"/>
          <w:szCs w:val="24"/>
        </w:rPr>
        <w:t>masala</w:t>
      </w:r>
      <w:r w:rsidRPr="005B3670">
        <w:rPr>
          <w:rFonts w:eastAsia="Book Antiqua"/>
          <w:spacing w:val="-1"/>
          <w:sz w:val="24"/>
          <w:szCs w:val="24"/>
        </w:rPr>
        <w:t>h</w:t>
      </w:r>
      <w:r w:rsidRPr="005B3670">
        <w:rPr>
          <w:rFonts w:eastAsia="Book Antiqua"/>
          <w:sz w:val="24"/>
          <w:szCs w:val="24"/>
        </w:rPr>
        <w:t>a</w:t>
      </w:r>
      <w:r w:rsidRPr="005B3670">
        <w:rPr>
          <w:rFonts w:eastAsia="Book Antiqua"/>
          <w:spacing w:val="1"/>
          <w:sz w:val="24"/>
          <w:szCs w:val="24"/>
        </w:rPr>
        <w:t>n</w:t>
      </w:r>
      <w:r w:rsidRPr="005B3670">
        <w:rPr>
          <w:rFonts w:eastAsia="Book Antiqua"/>
          <w:sz w:val="24"/>
          <w:szCs w:val="24"/>
        </w:rPr>
        <w:t>,</w:t>
      </w:r>
      <w:r w:rsidRPr="005B3670">
        <w:rPr>
          <w:rFonts w:eastAsia="Book Antiqua"/>
          <w:spacing w:val="1"/>
          <w:sz w:val="24"/>
          <w:szCs w:val="24"/>
        </w:rPr>
        <w:t xml:space="preserve"> </w:t>
      </w:r>
      <w:r w:rsidRPr="005B3670">
        <w:rPr>
          <w:rFonts w:eastAsia="Book Antiqua"/>
          <w:sz w:val="24"/>
          <w:szCs w:val="24"/>
        </w:rPr>
        <w:t>yaitu te</w:t>
      </w:r>
      <w:r w:rsidRPr="005B3670">
        <w:rPr>
          <w:rFonts w:eastAsia="Book Antiqua"/>
          <w:spacing w:val="-1"/>
          <w:sz w:val="24"/>
          <w:szCs w:val="24"/>
        </w:rPr>
        <w:t>r</w:t>
      </w:r>
      <w:r w:rsidRPr="005B3670">
        <w:rPr>
          <w:rFonts w:eastAsia="Book Antiqua"/>
          <w:spacing w:val="-2"/>
          <w:sz w:val="24"/>
          <w:szCs w:val="24"/>
        </w:rPr>
        <w:t>b</w:t>
      </w:r>
      <w:r w:rsidRPr="005B3670">
        <w:rPr>
          <w:rFonts w:eastAsia="Book Antiqua"/>
          <w:sz w:val="24"/>
          <w:szCs w:val="24"/>
        </w:rPr>
        <w:t>atas</w:t>
      </w:r>
      <w:r w:rsidRPr="005B3670">
        <w:rPr>
          <w:rFonts w:eastAsia="Book Antiqua"/>
          <w:spacing w:val="1"/>
          <w:sz w:val="24"/>
          <w:szCs w:val="24"/>
        </w:rPr>
        <w:t>n</w:t>
      </w:r>
      <w:r w:rsidRPr="005B3670">
        <w:rPr>
          <w:rFonts w:eastAsia="Book Antiqua"/>
          <w:sz w:val="24"/>
          <w:szCs w:val="24"/>
        </w:rPr>
        <w:t>ya</w:t>
      </w:r>
      <w:r w:rsidRPr="005B3670">
        <w:rPr>
          <w:rFonts w:eastAsia="Book Antiqua"/>
          <w:spacing w:val="1"/>
          <w:sz w:val="24"/>
          <w:szCs w:val="24"/>
        </w:rPr>
        <w:t xml:space="preserve"> </w:t>
      </w:r>
      <w:r w:rsidRPr="005B3670">
        <w:rPr>
          <w:rFonts w:eastAsia="Book Antiqua"/>
          <w:sz w:val="24"/>
          <w:szCs w:val="24"/>
        </w:rPr>
        <w:t>m</w:t>
      </w:r>
      <w:r w:rsidRPr="005B3670">
        <w:rPr>
          <w:rFonts w:eastAsia="Book Antiqua"/>
          <w:spacing w:val="-1"/>
          <w:sz w:val="24"/>
          <w:szCs w:val="24"/>
        </w:rPr>
        <w:t>o</w:t>
      </w:r>
      <w:r w:rsidRPr="005B3670">
        <w:rPr>
          <w:rFonts w:eastAsia="Book Antiqua"/>
          <w:sz w:val="24"/>
          <w:szCs w:val="24"/>
        </w:rPr>
        <w:t>dal</w:t>
      </w:r>
      <w:r w:rsidRPr="005B3670">
        <w:rPr>
          <w:rFonts w:eastAsia="Book Antiqua"/>
          <w:spacing w:val="1"/>
          <w:sz w:val="24"/>
          <w:szCs w:val="24"/>
        </w:rPr>
        <w:t xml:space="preserve"> </w:t>
      </w:r>
      <w:r w:rsidRPr="005B3670">
        <w:rPr>
          <w:rFonts w:eastAsia="Book Antiqua"/>
          <w:sz w:val="24"/>
          <w:szCs w:val="24"/>
        </w:rPr>
        <w:t>ke</w:t>
      </w:r>
      <w:r w:rsidRPr="005B3670">
        <w:rPr>
          <w:rFonts w:eastAsia="Book Antiqua"/>
          <w:spacing w:val="-1"/>
          <w:sz w:val="24"/>
          <w:szCs w:val="24"/>
        </w:rPr>
        <w:t>r</w:t>
      </w:r>
      <w:r w:rsidRPr="005B3670">
        <w:rPr>
          <w:rFonts w:eastAsia="Book Antiqua"/>
          <w:spacing w:val="1"/>
          <w:sz w:val="24"/>
          <w:szCs w:val="24"/>
        </w:rPr>
        <w:t>j</w:t>
      </w:r>
      <w:r w:rsidRPr="005B3670">
        <w:rPr>
          <w:rFonts w:eastAsia="Book Antiqua"/>
          <w:sz w:val="24"/>
          <w:szCs w:val="24"/>
        </w:rPr>
        <w:t>a,</w:t>
      </w:r>
      <w:r w:rsidRPr="005B3670">
        <w:rPr>
          <w:rFonts w:eastAsia="Book Antiqua"/>
          <w:spacing w:val="1"/>
          <w:sz w:val="24"/>
          <w:szCs w:val="24"/>
        </w:rPr>
        <w:t xml:space="preserve"> </w:t>
      </w:r>
      <w:r w:rsidRPr="005B3670">
        <w:rPr>
          <w:rFonts w:eastAsia="Book Antiqua"/>
          <w:spacing w:val="2"/>
          <w:sz w:val="24"/>
          <w:szCs w:val="24"/>
        </w:rPr>
        <w:t>S</w:t>
      </w:r>
      <w:r w:rsidRPr="005B3670">
        <w:rPr>
          <w:rFonts w:eastAsia="Book Antiqua"/>
          <w:spacing w:val="-4"/>
          <w:sz w:val="24"/>
          <w:szCs w:val="24"/>
        </w:rPr>
        <w:t>u</w:t>
      </w:r>
      <w:r w:rsidRPr="005B3670">
        <w:rPr>
          <w:rFonts w:eastAsia="Book Antiqua"/>
          <w:sz w:val="24"/>
          <w:szCs w:val="24"/>
        </w:rPr>
        <w:t>mber</w:t>
      </w:r>
      <w:r w:rsidRPr="005B3670">
        <w:rPr>
          <w:rFonts w:eastAsia="Book Antiqua"/>
          <w:spacing w:val="3"/>
          <w:sz w:val="24"/>
          <w:szCs w:val="24"/>
        </w:rPr>
        <w:t xml:space="preserve"> </w:t>
      </w:r>
      <w:r w:rsidRPr="005B3670">
        <w:rPr>
          <w:rFonts w:eastAsia="Book Antiqua"/>
          <w:sz w:val="24"/>
          <w:szCs w:val="24"/>
        </w:rPr>
        <w:t>Daya</w:t>
      </w:r>
      <w:r w:rsidRPr="005B3670">
        <w:rPr>
          <w:rFonts w:eastAsia="Book Antiqua"/>
          <w:spacing w:val="1"/>
          <w:sz w:val="24"/>
          <w:szCs w:val="24"/>
        </w:rPr>
        <w:t xml:space="preserve"> </w:t>
      </w:r>
      <w:r w:rsidRPr="005B3670">
        <w:rPr>
          <w:rFonts w:eastAsia="Book Antiqua"/>
          <w:sz w:val="24"/>
          <w:szCs w:val="24"/>
        </w:rPr>
        <w:t>M</w:t>
      </w:r>
      <w:r w:rsidRPr="005B3670">
        <w:rPr>
          <w:rFonts w:eastAsia="Book Antiqua"/>
          <w:spacing w:val="-2"/>
          <w:sz w:val="24"/>
          <w:szCs w:val="24"/>
        </w:rPr>
        <w:t>a</w:t>
      </w:r>
      <w:r w:rsidRPr="005B3670">
        <w:rPr>
          <w:rFonts w:eastAsia="Book Antiqua"/>
          <w:spacing w:val="1"/>
          <w:sz w:val="24"/>
          <w:szCs w:val="24"/>
        </w:rPr>
        <w:t>n</w:t>
      </w:r>
      <w:r w:rsidRPr="005B3670">
        <w:rPr>
          <w:rFonts w:eastAsia="Book Antiqua"/>
          <w:spacing w:val="-1"/>
          <w:sz w:val="24"/>
          <w:szCs w:val="24"/>
        </w:rPr>
        <w:t>u</w:t>
      </w:r>
      <w:r w:rsidRPr="005B3670">
        <w:rPr>
          <w:rFonts w:eastAsia="Book Antiqua"/>
          <w:sz w:val="24"/>
          <w:szCs w:val="24"/>
        </w:rPr>
        <w:t>sia</w:t>
      </w:r>
      <w:r w:rsidRPr="005B3670">
        <w:rPr>
          <w:rFonts w:eastAsia="Book Antiqua"/>
          <w:spacing w:val="5"/>
          <w:sz w:val="24"/>
          <w:szCs w:val="24"/>
        </w:rPr>
        <w:t xml:space="preserve"> </w:t>
      </w:r>
      <w:r w:rsidRPr="005B3670">
        <w:rPr>
          <w:rFonts w:eastAsia="Book Antiqua"/>
          <w:spacing w:val="-3"/>
          <w:sz w:val="24"/>
          <w:szCs w:val="24"/>
        </w:rPr>
        <w:t>y</w:t>
      </w:r>
      <w:r w:rsidRPr="005B3670">
        <w:rPr>
          <w:rFonts w:eastAsia="Book Antiqua"/>
          <w:sz w:val="24"/>
          <w:szCs w:val="24"/>
        </w:rPr>
        <w:t>a</w:t>
      </w:r>
      <w:r w:rsidRPr="005B3670">
        <w:rPr>
          <w:rFonts w:eastAsia="Book Antiqua"/>
          <w:spacing w:val="-1"/>
          <w:sz w:val="24"/>
          <w:szCs w:val="24"/>
        </w:rPr>
        <w:t>n</w:t>
      </w:r>
      <w:r w:rsidRPr="005B3670">
        <w:rPr>
          <w:rFonts w:eastAsia="Book Antiqua"/>
          <w:sz w:val="24"/>
          <w:szCs w:val="24"/>
        </w:rPr>
        <w:t>g</w:t>
      </w:r>
      <w:r w:rsidRPr="005B3670">
        <w:rPr>
          <w:rFonts w:eastAsia="Book Antiqua"/>
          <w:spacing w:val="3"/>
          <w:sz w:val="24"/>
          <w:szCs w:val="24"/>
        </w:rPr>
        <w:t xml:space="preserve"> </w:t>
      </w:r>
      <w:r w:rsidRPr="005B3670">
        <w:rPr>
          <w:rFonts w:eastAsia="Book Antiqua"/>
          <w:spacing w:val="-1"/>
          <w:sz w:val="24"/>
          <w:szCs w:val="24"/>
        </w:rPr>
        <w:t>r</w:t>
      </w:r>
      <w:r w:rsidRPr="005B3670">
        <w:rPr>
          <w:rFonts w:eastAsia="Book Antiqua"/>
          <w:sz w:val="24"/>
          <w:szCs w:val="24"/>
        </w:rPr>
        <w:t>e</w:t>
      </w:r>
      <w:r w:rsidRPr="005B3670">
        <w:rPr>
          <w:rFonts w:eastAsia="Book Antiqua"/>
          <w:spacing w:val="1"/>
          <w:sz w:val="24"/>
          <w:szCs w:val="24"/>
        </w:rPr>
        <w:t>n</w:t>
      </w:r>
      <w:r w:rsidRPr="005B3670">
        <w:rPr>
          <w:rFonts w:eastAsia="Book Antiqua"/>
          <w:sz w:val="24"/>
          <w:szCs w:val="24"/>
        </w:rPr>
        <w:t>d</w:t>
      </w:r>
      <w:r w:rsidRPr="005B3670">
        <w:rPr>
          <w:rFonts w:eastAsia="Book Antiqua"/>
          <w:spacing w:val="-3"/>
          <w:sz w:val="24"/>
          <w:szCs w:val="24"/>
        </w:rPr>
        <w:t>a</w:t>
      </w:r>
      <w:r w:rsidRPr="005B3670">
        <w:rPr>
          <w:rFonts w:eastAsia="Book Antiqua"/>
          <w:spacing w:val="1"/>
          <w:sz w:val="24"/>
          <w:szCs w:val="24"/>
        </w:rPr>
        <w:t>h</w:t>
      </w:r>
      <w:r w:rsidRPr="005B3670">
        <w:rPr>
          <w:rFonts w:eastAsia="Book Antiqua"/>
          <w:sz w:val="24"/>
          <w:szCs w:val="24"/>
        </w:rPr>
        <w:t>,</w:t>
      </w:r>
      <w:r w:rsidRPr="005B3670">
        <w:rPr>
          <w:rFonts w:eastAsia="Book Antiqua"/>
          <w:spacing w:val="4"/>
          <w:sz w:val="24"/>
          <w:szCs w:val="24"/>
        </w:rPr>
        <w:t xml:space="preserve"> </w:t>
      </w:r>
      <w:r w:rsidRPr="005B3670">
        <w:rPr>
          <w:rFonts w:eastAsia="Book Antiqua"/>
          <w:sz w:val="24"/>
          <w:szCs w:val="24"/>
        </w:rPr>
        <w:t>d</w:t>
      </w:r>
      <w:r w:rsidRPr="005B3670">
        <w:rPr>
          <w:rFonts w:eastAsia="Book Antiqua"/>
          <w:spacing w:val="-1"/>
          <w:sz w:val="24"/>
          <w:szCs w:val="24"/>
        </w:rPr>
        <w:t>a</w:t>
      </w:r>
      <w:r w:rsidRPr="005B3670">
        <w:rPr>
          <w:rFonts w:eastAsia="Book Antiqua"/>
          <w:sz w:val="24"/>
          <w:szCs w:val="24"/>
        </w:rPr>
        <w:t>n mi</w:t>
      </w:r>
      <w:r w:rsidRPr="005B3670">
        <w:rPr>
          <w:rFonts w:eastAsia="Book Antiqua"/>
          <w:spacing w:val="1"/>
          <w:sz w:val="24"/>
          <w:szCs w:val="24"/>
        </w:rPr>
        <w:t>n</w:t>
      </w:r>
      <w:r w:rsidRPr="005B3670">
        <w:rPr>
          <w:rFonts w:eastAsia="Book Antiqua"/>
          <w:sz w:val="24"/>
          <w:szCs w:val="24"/>
        </w:rPr>
        <w:t>i</w:t>
      </w:r>
      <w:r w:rsidRPr="005B3670">
        <w:rPr>
          <w:rFonts w:eastAsia="Book Antiqua"/>
          <w:spacing w:val="-2"/>
          <w:sz w:val="24"/>
          <w:szCs w:val="24"/>
        </w:rPr>
        <w:t>m</w:t>
      </w:r>
      <w:r w:rsidRPr="005B3670">
        <w:rPr>
          <w:rFonts w:eastAsia="Book Antiqua"/>
          <w:spacing w:val="1"/>
          <w:sz w:val="24"/>
          <w:szCs w:val="24"/>
        </w:rPr>
        <w:t>n</w:t>
      </w:r>
      <w:r w:rsidRPr="005B3670">
        <w:rPr>
          <w:rFonts w:eastAsia="Book Antiqua"/>
          <w:sz w:val="24"/>
          <w:szCs w:val="24"/>
        </w:rPr>
        <w:t>ya</w:t>
      </w:r>
      <w:r w:rsidRPr="005B3670">
        <w:rPr>
          <w:rFonts w:eastAsia="Book Antiqua"/>
          <w:spacing w:val="-5"/>
          <w:sz w:val="24"/>
          <w:szCs w:val="24"/>
        </w:rPr>
        <w:t xml:space="preserve"> </w:t>
      </w:r>
      <w:r w:rsidRPr="005B3670">
        <w:rPr>
          <w:rFonts w:eastAsia="Book Antiqua"/>
          <w:spacing w:val="-1"/>
          <w:sz w:val="24"/>
          <w:szCs w:val="24"/>
        </w:rPr>
        <w:t>p</w:t>
      </w:r>
      <w:r w:rsidRPr="005B3670">
        <w:rPr>
          <w:rFonts w:eastAsia="Book Antiqua"/>
          <w:sz w:val="24"/>
          <w:szCs w:val="24"/>
        </w:rPr>
        <w:t>e</w:t>
      </w:r>
      <w:r w:rsidRPr="005B3670">
        <w:rPr>
          <w:rFonts w:eastAsia="Book Antiqua"/>
          <w:spacing w:val="1"/>
          <w:sz w:val="24"/>
          <w:szCs w:val="24"/>
        </w:rPr>
        <w:t>n</w:t>
      </w:r>
      <w:r w:rsidRPr="005B3670">
        <w:rPr>
          <w:rFonts w:eastAsia="Book Antiqua"/>
          <w:sz w:val="24"/>
          <w:szCs w:val="24"/>
        </w:rPr>
        <w:t>g</w:t>
      </w:r>
      <w:r w:rsidRPr="005B3670">
        <w:rPr>
          <w:rFonts w:eastAsia="Book Antiqua"/>
          <w:spacing w:val="-2"/>
          <w:sz w:val="24"/>
          <w:szCs w:val="24"/>
        </w:rPr>
        <w:t>u</w:t>
      </w:r>
      <w:r w:rsidRPr="005B3670">
        <w:rPr>
          <w:rFonts w:eastAsia="Book Antiqua"/>
          <w:sz w:val="24"/>
          <w:szCs w:val="24"/>
        </w:rPr>
        <w:t>as</w:t>
      </w:r>
      <w:r w:rsidRPr="005B3670">
        <w:rPr>
          <w:rFonts w:eastAsia="Book Antiqua"/>
          <w:spacing w:val="-2"/>
          <w:sz w:val="24"/>
          <w:szCs w:val="24"/>
        </w:rPr>
        <w:t>a</w:t>
      </w:r>
      <w:r w:rsidRPr="005B3670">
        <w:rPr>
          <w:rFonts w:eastAsia="Book Antiqua"/>
          <w:sz w:val="24"/>
          <w:szCs w:val="24"/>
        </w:rPr>
        <w:t>an</w:t>
      </w:r>
      <w:r w:rsidRPr="005B3670">
        <w:rPr>
          <w:rFonts w:eastAsia="Book Antiqua"/>
          <w:spacing w:val="-4"/>
          <w:sz w:val="24"/>
          <w:szCs w:val="24"/>
        </w:rPr>
        <w:t xml:space="preserve"> </w:t>
      </w:r>
      <w:r w:rsidRPr="005B3670">
        <w:rPr>
          <w:rFonts w:eastAsia="Book Antiqua"/>
          <w:sz w:val="24"/>
          <w:szCs w:val="24"/>
        </w:rPr>
        <w:t>i</w:t>
      </w:r>
      <w:r w:rsidRPr="005B3670">
        <w:rPr>
          <w:rFonts w:eastAsia="Book Antiqua"/>
          <w:spacing w:val="-1"/>
          <w:sz w:val="24"/>
          <w:szCs w:val="24"/>
        </w:rPr>
        <w:t>l</w:t>
      </w:r>
      <w:r w:rsidRPr="005B3670">
        <w:rPr>
          <w:rFonts w:eastAsia="Book Antiqua"/>
          <w:sz w:val="24"/>
          <w:szCs w:val="24"/>
        </w:rPr>
        <w:t>mu</w:t>
      </w:r>
      <w:r w:rsidRPr="005B3670">
        <w:rPr>
          <w:rFonts w:eastAsia="Book Antiqua"/>
          <w:spacing w:val="-4"/>
          <w:sz w:val="24"/>
          <w:szCs w:val="24"/>
        </w:rPr>
        <w:t xml:space="preserve"> </w:t>
      </w:r>
      <w:r w:rsidRPr="005B3670">
        <w:rPr>
          <w:rFonts w:eastAsia="Book Antiqua"/>
          <w:spacing w:val="-1"/>
          <w:sz w:val="24"/>
          <w:szCs w:val="24"/>
        </w:rPr>
        <w:t>p</w:t>
      </w:r>
      <w:r w:rsidRPr="005B3670">
        <w:rPr>
          <w:rFonts w:eastAsia="Book Antiqua"/>
          <w:sz w:val="24"/>
          <w:szCs w:val="24"/>
        </w:rPr>
        <w:t>e</w:t>
      </w:r>
      <w:r w:rsidRPr="005B3670">
        <w:rPr>
          <w:rFonts w:eastAsia="Book Antiqua"/>
          <w:spacing w:val="1"/>
          <w:sz w:val="24"/>
          <w:szCs w:val="24"/>
        </w:rPr>
        <w:t>n</w:t>
      </w:r>
      <w:r w:rsidRPr="005B3670">
        <w:rPr>
          <w:rFonts w:eastAsia="Book Antiqua"/>
          <w:sz w:val="24"/>
          <w:szCs w:val="24"/>
        </w:rPr>
        <w:t>get</w:t>
      </w:r>
      <w:r w:rsidRPr="005B3670">
        <w:rPr>
          <w:rFonts w:eastAsia="Book Antiqua"/>
          <w:spacing w:val="-3"/>
          <w:sz w:val="24"/>
          <w:szCs w:val="24"/>
        </w:rPr>
        <w:t>a</w:t>
      </w:r>
      <w:r w:rsidRPr="005B3670">
        <w:rPr>
          <w:rFonts w:eastAsia="Book Antiqua"/>
          <w:spacing w:val="1"/>
          <w:sz w:val="24"/>
          <w:szCs w:val="24"/>
        </w:rPr>
        <w:t>h</w:t>
      </w:r>
      <w:r w:rsidRPr="005B3670">
        <w:rPr>
          <w:rFonts w:eastAsia="Book Antiqua"/>
          <w:spacing w:val="-1"/>
          <w:sz w:val="24"/>
          <w:szCs w:val="24"/>
        </w:rPr>
        <w:t>u</w:t>
      </w:r>
      <w:r w:rsidRPr="005B3670">
        <w:rPr>
          <w:rFonts w:eastAsia="Book Antiqua"/>
          <w:sz w:val="24"/>
          <w:szCs w:val="24"/>
        </w:rPr>
        <w:t>an</w:t>
      </w:r>
      <w:r w:rsidRPr="005B3670">
        <w:rPr>
          <w:rFonts w:eastAsia="Book Antiqua"/>
          <w:spacing w:val="-2"/>
          <w:sz w:val="24"/>
          <w:szCs w:val="24"/>
        </w:rPr>
        <w:t xml:space="preserve"> </w:t>
      </w:r>
      <w:r w:rsidRPr="005B3670">
        <w:rPr>
          <w:rFonts w:eastAsia="Book Antiqua"/>
          <w:sz w:val="24"/>
          <w:szCs w:val="24"/>
        </w:rPr>
        <w:t>se</w:t>
      </w:r>
      <w:r w:rsidRPr="005B3670">
        <w:rPr>
          <w:rFonts w:eastAsia="Book Antiqua"/>
          <w:spacing w:val="-1"/>
          <w:sz w:val="24"/>
          <w:szCs w:val="24"/>
        </w:rPr>
        <w:t>r</w:t>
      </w:r>
      <w:r w:rsidRPr="005B3670">
        <w:rPr>
          <w:rFonts w:eastAsia="Book Antiqua"/>
          <w:sz w:val="24"/>
          <w:szCs w:val="24"/>
        </w:rPr>
        <w:t>ta</w:t>
      </w:r>
      <w:r w:rsidRPr="005B3670">
        <w:rPr>
          <w:rFonts w:eastAsia="Book Antiqua"/>
          <w:spacing w:val="-2"/>
          <w:sz w:val="24"/>
          <w:szCs w:val="24"/>
        </w:rPr>
        <w:t xml:space="preserve"> </w:t>
      </w:r>
      <w:r w:rsidRPr="005B3670">
        <w:rPr>
          <w:rFonts w:eastAsia="Book Antiqua"/>
          <w:sz w:val="24"/>
          <w:szCs w:val="24"/>
        </w:rPr>
        <w:t>t</w:t>
      </w:r>
      <w:r w:rsidRPr="005B3670">
        <w:rPr>
          <w:rFonts w:eastAsia="Book Antiqua"/>
          <w:spacing w:val="-3"/>
          <w:sz w:val="24"/>
          <w:szCs w:val="24"/>
        </w:rPr>
        <w:t>e</w:t>
      </w:r>
      <w:r w:rsidRPr="005B3670">
        <w:rPr>
          <w:rFonts w:eastAsia="Book Antiqua"/>
          <w:sz w:val="24"/>
          <w:szCs w:val="24"/>
        </w:rPr>
        <w:t>knolo</w:t>
      </w:r>
      <w:r w:rsidRPr="005B3670">
        <w:rPr>
          <w:rFonts w:eastAsia="Book Antiqua"/>
          <w:spacing w:val="-1"/>
          <w:sz w:val="24"/>
          <w:szCs w:val="24"/>
        </w:rPr>
        <w:t>g</w:t>
      </w:r>
      <w:r w:rsidRPr="005B3670">
        <w:rPr>
          <w:rFonts w:eastAsia="Book Antiqua"/>
          <w:sz w:val="24"/>
          <w:szCs w:val="24"/>
        </w:rPr>
        <w:t>i</w:t>
      </w:r>
      <w:r w:rsidRPr="005B3670">
        <w:rPr>
          <w:rFonts w:eastAsia="Book Antiqua"/>
          <w:spacing w:val="-4"/>
          <w:sz w:val="24"/>
          <w:szCs w:val="24"/>
        </w:rPr>
        <w:t xml:space="preserve"> </w:t>
      </w:r>
      <w:r w:rsidRPr="005B3670">
        <w:rPr>
          <w:rFonts w:eastAsia="Book Antiqua"/>
          <w:spacing w:val="1"/>
          <w:sz w:val="24"/>
          <w:szCs w:val="24"/>
        </w:rPr>
        <w:t>(</w:t>
      </w:r>
      <w:r w:rsidRPr="005B3670">
        <w:rPr>
          <w:rFonts w:eastAsia="Book Antiqua"/>
          <w:spacing w:val="-1"/>
          <w:sz w:val="24"/>
          <w:szCs w:val="24"/>
        </w:rPr>
        <w:t>Su</w:t>
      </w:r>
      <w:r w:rsidRPr="005B3670">
        <w:rPr>
          <w:rFonts w:eastAsia="Book Antiqua"/>
          <w:sz w:val="24"/>
          <w:szCs w:val="24"/>
        </w:rPr>
        <w:t>da</w:t>
      </w:r>
      <w:r w:rsidRPr="005B3670">
        <w:rPr>
          <w:rFonts w:eastAsia="Book Antiqua"/>
          <w:spacing w:val="-1"/>
          <w:sz w:val="24"/>
          <w:szCs w:val="24"/>
        </w:rPr>
        <w:t>r</w:t>
      </w:r>
      <w:r w:rsidRPr="005B3670">
        <w:rPr>
          <w:rFonts w:eastAsia="Book Antiqua"/>
          <w:sz w:val="24"/>
          <w:szCs w:val="24"/>
        </w:rPr>
        <w:t>yanto</w:t>
      </w:r>
      <w:r w:rsidRPr="005B3670">
        <w:rPr>
          <w:rFonts w:eastAsia="Book Antiqua"/>
          <w:spacing w:val="-5"/>
          <w:sz w:val="24"/>
          <w:szCs w:val="24"/>
        </w:rPr>
        <w:t xml:space="preserve"> </w:t>
      </w:r>
      <w:r w:rsidRPr="005B3670">
        <w:rPr>
          <w:rFonts w:eastAsia="Book Antiqua"/>
          <w:sz w:val="24"/>
          <w:szCs w:val="24"/>
        </w:rPr>
        <w:t>d</w:t>
      </w:r>
      <w:r w:rsidRPr="005B3670">
        <w:rPr>
          <w:rFonts w:eastAsia="Book Antiqua"/>
          <w:spacing w:val="-3"/>
          <w:sz w:val="24"/>
          <w:szCs w:val="24"/>
        </w:rPr>
        <w:t>a</w:t>
      </w:r>
      <w:r w:rsidRPr="005B3670">
        <w:rPr>
          <w:rFonts w:eastAsia="Book Antiqua"/>
          <w:sz w:val="24"/>
          <w:szCs w:val="24"/>
        </w:rPr>
        <w:t>n</w:t>
      </w:r>
      <w:r w:rsidRPr="005B3670">
        <w:rPr>
          <w:rFonts w:eastAsia="Book Antiqua"/>
          <w:spacing w:val="-4"/>
          <w:sz w:val="24"/>
          <w:szCs w:val="24"/>
        </w:rPr>
        <w:t xml:space="preserve"> </w:t>
      </w:r>
      <w:r w:rsidRPr="005B3670">
        <w:rPr>
          <w:rFonts w:eastAsia="Book Antiqua"/>
          <w:spacing w:val="1"/>
          <w:sz w:val="24"/>
          <w:szCs w:val="24"/>
        </w:rPr>
        <w:t>H</w:t>
      </w:r>
      <w:r w:rsidRPr="005B3670">
        <w:rPr>
          <w:rFonts w:eastAsia="Book Antiqua"/>
          <w:spacing w:val="-2"/>
          <w:sz w:val="24"/>
          <w:szCs w:val="24"/>
        </w:rPr>
        <w:t>a</w:t>
      </w:r>
      <w:r w:rsidRPr="005B3670">
        <w:rPr>
          <w:rFonts w:eastAsia="Book Antiqua"/>
          <w:spacing w:val="1"/>
          <w:sz w:val="24"/>
          <w:szCs w:val="24"/>
        </w:rPr>
        <w:t>n</w:t>
      </w:r>
      <w:r w:rsidRPr="005B3670">
        <w:rPr>
          <w:rFonts w:eastAsia="Book Antiqua"/>
          <w:sz w:val="24"/>
          <w:szCs w:val="24"/>
        </w:rPr>
        <w:t>im,</w:t>
      </w:r>
      <w:r w:rsidRPr="005B3670">
        <w:rPr>
          <w:rFonts w:eastAsia="Book Antiqua"/>
          <w:spacing w:val="-5"/>
          <w:sz w:val="24"/>
          <w:szCs w:val="24"/>
        </w:rPr>
        <w:t xml:space="preserve"> </w:t>
      </w:r>
      <w:r w:rsidRPr="005B3670">
        <w:rPr>
          <w:rFonts w:eastAsia="Book Antiqua"/>
          <w:sz w:val="24"/>
          <w:szCs w:val="24"/>
        </w:rPr>
        <w:t>200</w:t>
      </w:r>
      <w:r w:rsidRPr="005B3670">
        <w:rPr>
          <w:rFonts w:eastAsia="Book Antiqua"/>
          <w:spacing w:val="-2"/>
          <w:sz w:val="24"/>
          <w:szCs w:val="24"/>
        </w:rPr>
        <w:t>2</w:t>
      </w:r>
      <w:r w:rsidRPr="005B3670">
        <w:rPr>
          <w:rFonts w:eastAsia="Book Antiqua"/>
          <w:spacing w:val="1"/>
          <w:sz w:val="24"/>
          <w:szCs w:val="24"/>
        </w:rPr>
        <w:t>)</w:t>
      </w:r>
      <w:r w:rsidRPr="005B3670">
        <w:rPr>
          <w:rFonts w:eastAsia="Book Antiqua"/>
          <w:sz w:val="24"/>
          <w:szCs w:val="24"/>
        </w:rPr>
        <w:t>. Ke</w:t>
      </w:r>
      <w:r w:rsidRPr="005B3670">
        <w:rPr>
          <w:rFonts w:eastAsia="Book Antiqua"/>
          <w:spacing w:val="1"/>
          <w:sz w:val="24"/>
          <w:szCs w:val="24"/>
        </w:rPr>
        <w:t>n</w:t>
      </w:r>
      <w:r w:rsidRPr="005B3670">
        <w:rPr>
          <w:rFonts w:eastAsia="Book Antiqua"/>
          <w:sz w:val="24"/>
          <w:szCs w:val="24"/>
        </w:rPr>
        <w:t>d</w:t>
      </w:r>
      <w:r w:rsidRPr="005B3670">
        <w:rPr>
          <w:rFonts w:eastAsia="Book Antiqua"/>
          <w:spacing w:val="-3"/>
          <w:sz w:val="24"/>
          <w:szCs w:val="24"/>
        </w:rPr>
        <w:t>a</w:t>
      </w:r>
      <w:r w:rsidRPr="005B3670">
        <w:rPr>
          <w:rFonts w:eastAsia="Book Antiqua"/>
          <w:sz w:val="24"/>
          <w:szCs w:val="24"/>
        </w:rPr>
        <w:t>la</w:t>
      </w:r>
      <w:r w:rsidRPr="005B3670">
        <w:rPr>
          <w:rFonts w:eastAsia="Book Antiqua"/>
          <w:spacing w:val="4"/>
          <w:sz w:val="24"/>
          <w:szCs w:val="24"/>
        </w:rPr>
        <w:t xml:space="preserve"> </w:t>
      </w:r>
      <w:r w:rsidRPr="005B3670">
        <w:rPr>
          <w:rFonts w:eastAsia="Book Antiqua"/>
          <w:spacing w:val="-2"/>
          <w:sz w:val="24"/>
          <w:szCs w:val="24"/>
        </w:rPr>
        <w:t>l</w:t>
      </w:r>
      <w:r w:rsidRPr="005B3670">
        <w:rPr>
          <w:rFonts w:eastAsia="Book Antiqua"/>
          <w:sz w:val="24"/>
          <w:szCs w:val="24"/>
        </w:rPr>
        <w:t>a</w:t>
      </w:r>
      <w:r w:rsidRPr="005B3670">
        <w:rPr>
          <w:rFonts w:eastAsia="Book Antiqua"/>
          <w:spacing w:val="-2"/>
          <w:sz w:val="24"/>
          <w:szCs w:val="24"/>
        </w:rPr>
        <w:t>i</w:t>
      </w:r>
      <w:r w:rsidRPr="005B3670">
        <w:rPr>
          <w:rFonts w:eastAsia="Book Antiqua"/>
          <w:sz w:val="24"/>
          <w:szCs w:val="24"/>
        </w:rPr>
        <w:t>n</w:t>
      </w:r>
      <w:r w:rsidRPr="005B3670">
        <w:rPr>
          <w:rFonts w:eastAsia="Book Antiqua"/>
          <w:spacing w:val="4"/>
          <w:sz w:val="24"/>
          <w:szCs w:val="24"/>
        </w:rPr>
        <w:t xml:space="preserve"> </w:t>
      </w:r>
      <w:r w:rsidRPr="005B3670">
        <w:rPr>
          <w:rFonts w:eastAsia="Book Antiqua"/>
          <w:sz w:val="24"/>
          <w:szCs w:val="24"/>
        </w:rPr>
        <w:t>y</w:t>
      </w:r>
      <w:r w:rsidRPr="005B3670">
        <w:rPr>
          <w:rFonts w:eastAsia="Book Antiqua"/>
          <w:spacing w:val="-3"/>
          <w:sz w:val="24"/>
          <w:szCs w:val="24"/>
        </w:rPr>
        <w:t>a</w:t>
      </w:r>
      <w:r w:rsidRPr="005B3670">
        <w:rPr>
          <w:rFonts w:eastAsia="Book Antiqua"/>
          <w:spacing w:val="1"/>
          <w:sz w:val="24"/>
          <w:szCs w:val="24"/>
        </w:rPr>
        <w:t>n</w:t>
      </w:r>
      <w:r w:rsidRPr="005B3670">
        <w:rPr>
          <w:rFonts w:eastAsia="Book Antiqua"/>
          <w:sz w:val="24"/>
          <w:szCs w:val="24"/>
        </w:rPr>
        <w:t>g</w:t>
      </w:r>
      <w:r w:rsidRPr="005B3670">
        <w:rPr>
          <w:rFonts w:eastAsia="Book Antiqua"/>
          <w:spacing w:val="3"/>
          <w:sz w:val="24"/>
          <w:szCs w:val="24"/>
        </w:rPr>
        <w:t xml:space="preserve"> </w:t>
      </w:r>
      <w:r w:rsidRPr="005B3670">
        <w:rPr>
          <w:rFonts w:eastAsia="Book Antiqua"/>
          <w:sz w:val="24"/>
          <w:szCs w:val="24"/>
        </w:rPr>
        <w:t>d</w:t>
      </w:r>
      <w:r w:rsidRPr="005B3670">
        <w:rPr>
          <w:rFonts w:eastAsia="Book Antiqua"/>
          <w:spacing w:val="-2"/>
          <w:sz w:val="24"/>
          <w:szCs w:val="24"/>
        </w:rPr>
        <w:t>i</w:t>
      </w:r>
      <w:r w:rsidRPr="005B3670">
        <w:rPr>
          <w:rFonts w:eastAsia="Book Antiqua"/>
          <w:spacing w:val="1"/>
          <w:sz w:val="24"/>
          <w:szCs w:val="24"/>
        </w:rPr>
        <w:t>h</w:t>
      </w:r>
      <w:r w:rsidRPr="005B3670">
        <w:rPr>
          <w:rFonts w:eastAsia="Book Antiqua"/>
          <w:spacing w:val="-2"/>
          <w:sz w:val="24"/>
          <w:szCs w:val="24"/>
        </w:rPr>
        <w:t>a</w:t>
      </w:r>
      <w:r w:rsidRPr="005B3670">
        <w:rPr>
          <w:rFonts w:eastAsia="Book Antiqua"/>
          <w:sz w:val="24"/>
          <w:szCs w:val="24"/>
        </w:rPr>
        <w:t>da</w:t>
      </w:r>
      <w:r w:rsidRPr="005B3670">
        <w:rPr>
          <w:rFonts w:eastAsia="Book Antiqua"/>
          <w:spacing w:val="-1"/>
          <w:sz w:val="24"/>
          <w:szCs w:val="24"/>
        </w:rPr>
        <w:t>p</w:t>
      </w:r>
      <w:r w:rsidRPr="005B3670">
        <w:rPr>
          <w:rFonts w:eastAsia="Book Antiqua"/>
          <w:sz w:val="24"/>
          <w:szCs w:val="24"/>
        </w:rPr>
        <w:t>i</w:t>
      </w:r>
      <w:r w:rsidRPr="005B3670">
        <w:rPr>
          <w:rFonts w:eastAsia="Book Antiqua"/>
          <w:spacing w:val="4"/>
          <w:sz w:val="24"/>
          <w:szCs w:val="24"/>
        </w:rPr>
        <w:t xml:space="preserve"> </w:t>
      </w:r>
      <w:r w:rsidR="00D03901">
        <w:rPr>
          <w:rFonts w:eastAsia="Book Antiqua"/>
          <w:spacing w:val="17"/>
          <w:sz w:val="24"/>
          <w:szCs w:val="24"/>
        </w:rPr>
        <w:t>petani dan</w:t>
      </w:r>
      <w:r w:rsidR="00D03901" w:rsidRPr="005B3670">
        <w:rPr>
          <w:rFonts w:eastAsia="Book Antiqua"/>
          <w:spacing w:val="-1"/>
          <w:sz w:val="24"/>
          <w:szCs w:val="24"/>
        </w:rPr>
        <w:t xml:space="preserve"> </w:t>
      </w:r>
      <w:r w:rsidRPr="005B3670">
        <w:rPr>
          <w:rFonts w:eastAsia="Book Antiqua"/>
          <w:spacing w:val="-1"/>
          <w:sz w:val="24"/>
          <w:szCs w:val="24"/>
        </w:rPr>
        <w:t>U</w:t>
      </w:r>
      <w:r w:rsidRPr="005B3670">
        <w:rPr>
          <w:rFonts w:eastAsia="Book Antiqua"/>
          <w:sz w:val="24"/>
          <w:szCs w:val="24"/>
        </w:rPr>
        <w:t>MKM</w:t>
      </w:r>
      <w:r w:rsidRPr="005B3670">
        <w:rPr>
          <w:rFonts w:eastAsia="Book Antiqua"/>
          <w:spacing w:val="1"/>
          <w:sz w:val="24"/>
          <w:szCs w:val="24"/>
        </w:rPr>
        <w:t xml:space="preserve"> </w:t>
      </w:r>
      <w:r w:rsidRPr="005B3670">
        <w:rPr>
          <w:rFonts w:eastAsia="Book Antiqua"/>
          <w:sz w:val="24"/>
          <w:szCs w:val="24"/>
        </w:rPr>
        <w:t>ada</w:t>
      </w:r>
      <w:r w:rsidRPr="005B3670">
        <w:rPr>
          <w:rFonts w:eastAsia="Book Antiqua"/>
          <w:spacing w:val="-2"/>
          <w:sz w:val="24"/>
          <w:szCs w:val="24"/>
        </w:rPr>
        <w:t>l</w:t>
      </w:r>
      <w:r w:rsidRPr="005B3670">
        <w:rPr>
          <w:rFonts w:eastAsia="Book Antiqua"/>
          <w:sz w:val="24"/>
          <w:szCs w:val="24"/>
        </w:rPr>
        <w:t>ah</w:t>
      </w:r>
      <w:r w:rsidRPr="005B3670">
        <w:rPr>
          <w:rFonts w:eastAsia="Book Antiqua"/>
          <w:spacing w:val="2"/>
          <w:sz w:val="24"/>
          <w:szCs w:val="24"/>
        </w:rPr>
        <w:t xml:space="preserve"> </w:t>
      </w:r>
      <w:r w:rsidRPr="005B3670">
        <w:rPr>
          <w:rFonts w:eastAsia="Book Antiqua"/>
          <w:sz w:val="24"/>
          <w:szCs w:val="24"/>
        </w:rPr>
        <w:t>ke</w:t>
      </w:r>
      <w:r w:rsidRPr="005B3670">
        <w:rPr>
          <w:rFonts w:eastAsia="Book Antiqua"/>
          <w:spacing w:val="-3"/>
          <w:sz w:val="24"/>
          <w:szCs w:val="24"/>
        </w:rPr>
        <w:t>t</w:t>
      </w:r>
      <w:r w:rsidRPr="005B3670">
        <w:rPr>
          <w:rFonts w:eastAsia="Book Antiqua"/>
          <w:sz w:val="24"/>
          <w:szCs w:val="24"/>
        </w:rPr>
        <w:t>e</w:t>
      </w:r>
      <w:r w:rsidRPr="005B3670">
        <w:rPr>
          <w:rFonts w:eastAsia="Book Antiqua"/>
          <w:spacing w:val="-1"/>
          <w:sz w:val="24"/>
          <w:szCs w:val="24"/>
        </w:rPr>
        <w:t>r</w:t>
      </w:r>
      <w:r w:rsidRPr="005B3670">
        <w:rPr>
          <w:rFonts w:eastAsia="Book Antiqua"/>
          <w:sz w:val="24"/>
          <w:szCs w:val="24"/>
        </w:rPr>
        <w:t>kaitan</w:t>
      </w:r>
      <w:r w:rsidRPr="005B3670">
        <w:rPr>
          <w:rFonts w:eastAsia="Book Antiqua"/>
          <w:spacing w:val="2"/>
          <w:sz w:val="24"/>
          <w:szCs w:val="24"/>
        </w:rPr>
        <w:t xml:space="preserve"> </w:t>
      </w:r>
      <w:r w:rsidRPr="005B3670">
        <w:rPr>
          <w:rFonts w:eastAsia="Book Antiqua"/>
          <w:sz w:val="24"/>
          <w:szCs w:val="24"/>
        </w:rPr>
        <w:t>d</w:t>
      </w:r>
      <w:r w:rsidRPr="005B3670">
        <w:rPr>
          <w:rFonts w:eastAsia="Book Antiqua"/>
          <w:spacing w:val="-1"/>
          <w:sz w:val="24"/>
          <w:szCs w:val="24"/>
        </w:rPr>
        <w:t>e</w:t>
      </w:r>
      <w:r w:rsidRPr="005B3670">
        <w:rPr>
          <w:rFonts w:eastAsia="Book Antiqua"/>
          <w:spacing w:val="1"/>
          <w:sz w:val="24"/>
          <w:szCs w:val="24"/>
        </w:rPr>
        <w:t>n</w:t>
      </w:r>
      <w:r w:rsidRPr="005B3670">
        <w:rPr>
          <w:rFonts w:eastAsia="Book Antiqua"/>
          <w:spacing w:val="-3"/>
          <w:sz w:val="24"/>
          <w:szCs w:val="24"/>
        </w:rPr>
        <w:t>g</w:t>
      </w:r>
      <w:r w:rsidRPr="005B3670">
        <w:rPr>
          <w:rFonts w:eastAsia="Book Antiqua"/>
          <w:sz w:val="24"/>
          <w:szCs w:val="24"/>
        </w:rPr>
        <w:t>an</w:t>
      </w:r>
      <w:r w:rsidRPr="005B3670">
        <w:rPr>
          <w:rFonts w:eastAsia="Book Antiqua"/>
          <w:spacing w:val="2"/>
          <w:sz w:val="24"/>
          <w:szCs w:val="24"/>
        </w:rPr>
        <w:t xml:space="preserve"> </w:t>
      </w:r>
      <w:r w:rsidRPr="005B3670">
        <w:rPr>
          <w:rFonts w:eastAsia="Book Antiqua"/>
          <w:spacing w:val="-1"/>
          <w:sz w:val="24"/>
          <w:szCs w:val="24"/>
        </w:rPr>
        <w:t>pr</w:t>
      </w:r>
      <w:r w:rsidRPr="005B3670">
        <w:rPr>
          <w:rFonts w:eastAsia="Book Antiqua"/>
          <w:sz w:val="24"/>
          <w:szCs w:val="24"/>
        </w:rPr>
        <w:t>os</w:t>
      </w:r>
      <w:r w:rsidRPr="005B3670">
        <w:rPr>
          <w:rFonts w:eastAsia="Book Antiqua"/>
          <w:spacing w:val="-1"/>
          <w:sz w:val="24"/>
          <w:szCs w:val="24"/>
        </w:rPr>
        <w:t>p</w:t>
      </w:r>
      <w:r w:rsidRPr="005B3670">
        <w:rPr>
          <w:rFonts w:eastAsia="Book Antiqua"/>
          <w:sz w:val="24"/>
          <w:szCs w:val="24"/>
        </w:rPr>
        <w:t>ek</w:t>
      </w:r>
      <w:r w:rsidRPr="005B3670">
        <w:rPr>
          <w:rFonts w:eastAsia="Book Antiqua"/>
          <w:spacing w:val="2"/>
          <w:sz w:val="24"/>
          <w:szCs w:val="24"/>
        </w:rPr>
        <w:t xml:space="preserve"> </w:t>
      </w:r>
      <w:r w:rsidRPr="005B3670">
        <w:rPr>
          <w:rFonts w:eastAsia="Book Antiqua"/>
          <w:spacing w:val="-1"/>
          <w:sz w:val="24"/>
          <w:szCs w:val="24"/>
        </w:rPr>
        <w:t>u</w:t>
      </w:r>
      <w:r w:rsidRPr="005B3670">
        <w:rPr>
          <w:rFonts w:eastAsia="Book Antiqua"/>
          <w:sz w:val="24"/>
          <w:szCs w:val="24"/>
        </w:rPr>
        <w:t>sa</w:t>
      </w:r>
      <w:r w:rsidRPr="005B3670">
        <w:rPr>
          <w:rFonts w:eastAsia="Book Antiqua"/>
          <w:spacing w:val="1"/>
          <w:sz w:val="24"/>
          <w:szCs w:val="24"/>
        </w:rPr>
        <w:t>h</w:t>
      </w:r>
      <w:r w:rsidRPr="005B3670">
        <w:rPr>
          <w:rFonts w:eastAsia="Book Antiqua"/>
          <w:sz w:val="24"/>
          <w:szCs w:val="24"/>
        </w:rPr>
        <w:t>a ya</w:t>
      </w:r>
      <w:r w:rsidRPr="005B3670">
        <w:rPr>
          <w:rFonts w:eastAsia="Book Antiqua"/>
          <w:spacing w:val="-2"/>
          <w:sz w:val="24"/>
          <w:szCs w:val="24"/>
        </w:rPr>
        <w:t>n</w:t>
      </w:r>
      <w:r w:rsidRPr="005B3670">
        <w:rPr>
          <w:rFonts w:eastAsia="Book Antiqua"/>
          <w:sz w:val="24"/>
          <w:szCs w:val="24"/>
        </w:rPr>
        <w:t>g k</w:t>
      </w:r>
      <w:r w:rsidRPr="005B3670">
        <w:rPr>
          <w:rFonts w:eastAsia="Book Antiqua"/>
          <w:spacing w:val="-2"/>
          <w:sz w:val="24"/>
          <w:szCs w:val="24"/>
        </w:rPr>
        <w:t>u</w:t>
      </w:r>
      <w:r w:rsidRPr="005B3670">
        <w:rPr>
          <w:rFonts w:eastAsia="Book Antiqua"/>
          <w:spacing w:val="-1"/>
          <w:sz w:val="24"/>
          <w:szCs w:val="24"/>
        </w:rPr>
        <w:t>r</w:t>
      </w:r>
      <w:r w:rsidRPr="005B3670">
        <w:rPr>
          <w:rFonts w:eastAsia="Book Antiqua"/>
          <w:sz w:val="24"/>
          <w:szCs w:val="24"/>
        </w:rPr>
        <w:t>a</w:t>
      </w:r>
      <w:r w:rsidRPr="005B3670">
        <w:rPr>
          <w:rFonts w:eastAsia="Book Antiqua"/>
          <w:spacing w:val="1"/>
          <w:sz w:val="24"/>
          <w:szCs w:val="24"/>
        </w:rPr>
        <w:t>n</w:t>
      </w:r>
      <w:r w:rsidRPr="005B3670">
        <w:rPr>
          <w:rFonts w:eastAsia="Book Antiqua"/>
          <w:sz w:val="24"/>
          <w:szCs w:val="24"/>
        </w:rPr>
        <w:t>g</w:t>
      </w:r>
      <w:r w:rsidRPr="005B3670">
        <w:rPr>
          <w:rFonts w:eastAsia="Book Antiqua"/>
          <w:spacing w:val="2"/>
          <w:sz w:val="24"/>
          <w:szCs w:val="24"/>
        </w:rPr>
        <w:t xml:space="preserve"> </w:t>
      </w:r>
      <w:r w:rsidRPr="005B3670">
        <w:rPr>
          <w:rFonts w:eastAsia="Book Antiqua"/>
          <w:spacing w:val="1"/>
          <w:sz w:val="24"/>
          <w:szCs w:val="24"/>
        </w:rPr>
        <w:t>j</w:t>
      </w:r>
      <w:r w:rsidRPr="005B3670">
        <w:rPr>
          <w:rFonts w:eastAsia="Book Antiqua"/>
          <w:sz w:val="24"/>
          <w:szCs w:val="24"/>
        </w:rPr>
        <w:t>el</w:t>
      </w:r>
      <w:r w:rsidRPr="005B3670">
        <w:rPr>
          <w:rFonts w:eastAsia="Book Antiqua"/>
          <w:spacing w:val="-2"/>
          <w:sz w:val="24"/>
          <w:szCs w:val="24"/>
        </w:rPr>
        <w:t>a</w:t>
      </w:r>
      <w:r w:rsidRPr="005B3670">
        <w:rPr>
          <w:rFonts w:eastAsia="Book Antiqua"/>
          <w:sz w:val="24"/>
          <w:szCs w:val="24"/>
        </w:rPr>
        <w:t>s</w:t>
      </w:r>
      <w:r w:rsidRPr="005B3670">
        <w:rPr>
          <w:rFonts w:eastAsia="Book Antiqua"/>
          <w:spacing w:val="2"/>
          <w:sz w:val="24"/>
          <w:szCs w:val="24"/>
        </w:rPr>
        <w:t xml:space="preserve"> </w:t>
      </w:r>
      <w:r w:rsidRPr="005B3670">
        <w:rPr>
          <w:rFonts w:eastAsia="Book Antiqua"/>
          <w:sz w:val="24"/>
          <w:szCs w:val="24"/>
        </w:rPr>
        <w:t>se</w:t>
      </w:r>
      <w:r w:rsidRPr="005B3670">
        <w:rPr>
          <w:rFonts w:eastAsia="Book Antiqua"/>
          <w:spacing w:val="-1"/>
          <w:sz w:val="24"/>
          <w:szCs w:val="24"/>
        </w:rPr>
        <w:t>r</w:t>
      </w:r>
      <w:r w:rsidRPr="005B3670">
        <w:rPr>
          <w:rFonts w:eastAsia="Book Antiqua"/>
          <w:sz w:val="24"/>
          <w:szCs w:val="24"/>
        </w:rPr>
        <w:t>ta</w:t>
      </w:r>
      <w:r w:rsidRPr="005B3670">
        <w:rPr>
          <w:rFonts w:eastAsia="Book Antiqua"/>
          <w:spacing w:val="2"/>
          <w:sz w:val="24"/>
          <w:szCs w:val="24"/>
        </w:rPr>
        <w:t xml:space="preserve"> </w:t>
      </w:r>
      <w:r w:rsidRPr="005B3670">
        <w:rPr>
          <w:rFonts w:eastAsia="Book Antiqua"/>
          <w:spacing w:val="-1"/>
          <w:sz w:val="24"/>
          <w:szCs w:val="24"/>
        </w:rPr>
        <w:t>p</w:t>
      </w:r>
      <w:r w:rsidRPr="005B3670">
        <w:rPr>
          <w:rFonts w:eastAsia="Book Antiqua"/>
          <w:sz w:val="24"/>
          <w:szCs w:val="24"/>
        </w:rPr>
        <w:t>e</w:t>
      </w:r>
      <w:r w:rsidRPr="005B3670">
        <w:rPr>
          <w:rFonts w:eastAsia="Book Antiqua"/>
          <w:spacing w:val="-1"/>
          <w:sz w:val="24"/>
          <w:szCs w:val="24"/>
        </w:rPr>
        <w:t>r</w:t>
      </w:r>
      <w:r w:rsidRPr="005B3670">
        <w:rPr>
          <w:rFonts w:eastAsia="Book Antiqua"/>
          <w:sz w:val="24"/>
          <w:szCs w:val="24"/>
        </w:rPr>
        <w:t>e</w:t>
      </w:r>
      <w:r w:rsidRPr="005B3670">
        <w:rPr>
          <w:rFonts w:eastAsia="Book Antiqua"/>
          <w:spacing w:val="1"/>
          <w:sz w:val="24"/>
          <w:szCs w:val="24"/>
        </w:rPr>
        <w:t>n</w:t>
      </w:r>
      <w:r w:rsidRPr="005B3670">
        <w:rPr>
          <w:rFonts w:eastAsia="Book Antiqua"/>
          <w:spacing w:val="-2"/>
          <w:sz w:val="24"/>
          <w:szCs w:val="24"/>
        </w:rPr>
        <w:t>c</w:t>
      </w:r>
      <w:r w:rsidRPr="005B3670">
        <w:rPr>
          <w:rFonts w:eastAsia="Book Antiqua"/>
          <w:sz w:val="24"/>
          <w:szCs w:val="24"/>
        </w:rPr>
        <w:t>a</w:t>
      </w:r>
      <w:r w:rsidRPr="005B3670">
        <w:rPr>
          <w:rFonts w:eastAsia="Book Antiqua"/>
          <w:spacing w:val="1"/>
          <w:sz w:val="24"/>
          <w:szCs w:val="24"/>
        </w:rPr>
        <w:t>n</w:t>
      </w:r>
      <w:r w:rsidRPr="005B3670">
        <w:rPr>
          <w:rFonts w:eastAsia="Book Antiqua"/>
          <w:sz w:val="24"/>
          <w:szCs w:val="24"/>
        </w:rPr>
        <w:t>a</w:t>
      </w:r>
      <w:r w:rsidRPr="005B3670">
        <w:rPr>
          <w:rFonts w:eastAsia="Book Antiqua"/>
          <w:spacing w:val="-2"/>
          <w:sz w:val="24"/>
          <w:szCs w:val="24"/>
        </w:rPr>
        <w:t>a</w:t>
      </w:r>
      <w:r w:rsidRPr="005B3670">
        <w:rPr>
          <w:rFonts w:eastAsia="Book Antiqua"/>
          <w:spacing w:val="3"/>
          <w:sz w:val="24"/>
          <w:szCs w:val="24"/>
        </w:rPr>
        <w:t>n</w:t>
      </w:r>
      <w:r w:rsidRPr="005B3670">
        <w:rPr>
          <w:rFonts w:eastAsia="Book Antiqua"/>
          <w:sz w:val="24"/>
          <w:szCs w:val="24"/>
        </w:rPr>
        <w:t>,</w:t>
      </w:r>
      <w:r w:rsidRPr="005B3670">
        <w:rPr>
          <w:rFonts w:eastAsia="Book Antiqua"/>
          <w:spacing w:val="2"/>
          <w:sz w:val="24"/>
          <w:szCs w:val="24"/>
        </w:rPr>
        <w:t xml:space="preserve"> </w:t>
      </w:r>
      <w:r w:rsidRPr="005B3670">
        <w:rPr>
          <w:rFonts w:eastAsia="Book Antiqua"/>
          <w:sz w:val="24"/>
          <w:szCs w:val="24"/>
        </w:rPr>
        <w:t>vi</w:t>
      </w:r>
      <w:r w:rsidRPr="005B3670">
        <w:rPr>
          <w:rFonts w:eastAsia="Book Antiqua"/>
          <w:spacing w:val="-2"/>
          <w:sz w:val="24"/>
          <w:szCs w:val="24"/>
        </w:rPr>
        <w:t>s</w:t>
      </w:r>
      <w:r w:rsidRPr="005B3670">
        <w:rPr>
          <w:rFonts w:eastAsia="Book Antiqua"/>
          <w:sz w:val="24"/>
          <w:szCs w:val="24"/>
        </w:rPr>
        <w:t>i</w:t>
      </w:r>
      <w:r w:rsidRPr="005B3670">
        <w:rPr>
          <w:rFonts w:eastAsia="Book Antiqua"/>
          <w:spacing w:val="3"/>
          <w:sz w:val="24"/>
          <w:szCs w:val="24"/>
        </w:rPr>
        <w:t xml:space="preserve"> </w:t>
      </w:r>
      <w:r w:rsidRPr="005B3670">
        <w:rPr>
          <w:rFonts w:eastAsia="Book Antiqua"/>
          <w:sz w:val="24"/>
          <w:szCs w:val="24"/>
        </w:rPr>
        <w:t>dan</w:t>
      </w:r>
      <w:r w:rsidRPr="005B3670">
        <w:rPr>
          <w:rFonts w:eastAsia="Book Antiqua"/>
          <w:spacing w:val="3"/>
          <w:sz w:val="24"/>
          <w:szCs w:val="24"/>
        </w:rPr>
        <w:t xml:space="preserve"> </w:t>
      </w:r>
      <w:r w:rsidRPr="005B3670">
        <w:rPr>
          <w:rFonts w:eastAsia="Book Antiqua"/>
          <w:spacing w:val="-3"/>
          <w:sz w:val="24"/>
          <w:szCs w:val="24"/>
        </w:rPr>
        <w:t>m</w:t>
      </w:r>
      <w:r w:rsidRPr="005B3670">
        <w:rPr>
          <w:rFonts w:eastAsia="Book Antiqua"/>
          <w:sz w:val="24"/>
          <w:szCs w:val="24"/>
        </w:rPr>
        <w:t>isi</w:t>
      </w:r>
      <w:r w:rsidRPr="005B3670">
        <w:rPr>
          <w:rFonts w:eastAsia="Book Antiqua"/>
          <w:spacing w:val="3"/>
          <w:sz w:val="24"/>
          <w:szCs w:val="24"/>
        </w:rPr>
        <w:t xml:space="preserve"> </w:t>
      </w:r>
      <w:r w:rsidRPr="005B3670">
        <w:rPr>
          <w:rFonts w:eastAsia="Book Antiqua"/>
          <w:sz w:val="24"/>
          <w:szCs w:val="24"/>
        </w:rPr>
        <w:t>y</w:t>
      </w:r>
      <w:r w:rsidRPr="005B3670">
        <w:rPr>
          <w:rFonts w:eastAsia="Book Antiqua"/>
          <w:spacing w:val="-3"/>
          <w:sz w:val="24"/>
          <w:szCs w:val="24"/>
        </w:rPr>
        <w:t>a</w:t>
      </w:r>
      <w:r w:rsidRPr="005B3670">
        <w:rPr>
          <w:rFonts w:eastAsia="Book Antiqua"/>
          <w:spacing w:val="-1"/>
          <w:sz w:val="24"/>
          <w:szCs w:val="24"/>
        </w:rPr>
        <w:t>n</w:t>
      </w:r>
      <w:r w:rsidRPr="005B3670">
        <w:rPr>
          <w:rFonts w:eastAsia="Book Antiqua"/>
          <w:sz w:val="24"/>
          <w:szCs w:val="24"/>
        </w:rPr>
        <w:t>g</w:t>
      </w:r>
      <w:r w:rsidRPr="005B3670">
        <w:rPr>
          <w:rFonts w:eastAsia="Book Antiqua"/>
          <w:spacing w:val="2"/>
          <w:sz w:val="24"/>
          <w:szCs w:val="24"/>
        </w:rPr>
        <w:t xml:space="preserve"> </w:t>
      </w:r>
      <w:r w:rsidRPr="005B3670">
        <w:rPr>
          <w:rFonts w:eastAsia="Book Antiqua"/>
          <w:sz w:val="24"/>
          <w:szCs w:val="24"/>
        </w:rPr>
        <w:t>bel</w:t>
      </w:r>
      <w:r w:rsidRPr="005B3670">
        <w:rPr>
          <w:rFonts w:eastAsia="Book Antiqua"/>
          <w:spacing w:val="-1"/>
          <w:sz w:val="24"/>
          <w:szCs w:val="24"/>
        </w:rPr>
        <w:t>u</w:t>
      </w:r>
      <w:r w:rsidRPr="005B3670">
        <w:rPr>
          <w:rFonts w:eastAsia="Book Antiqua"/>
          <w:sz w:val="24"/>
          <w:szCs w:val="24"/>
        </w:rPr>
        <w:t>m</w:t>
      </w:r>
      <w:r w:rsidRPr="005B3670">
        <w:rPr>
          <w:rFonts w:eastAsia="Book Antiqua"/>
          <w:spacing w:val="2"/>
          <w:sz w:val="24"/>
          <w:szCs w:val="24"/>
        </w:rPr>
        <w:t xml:space="preserve"> </w:t>
      </w:r>
      <w:r w:rsidRPr="005B3670">
        <w:rPr>
          <w:rFonts w:eastAsia="Book Antiqua"/>
          <w:sz w:val="24"/>
          <w:szCs w:val="24"/>
        </w:rPr>
        <w:t xml:space="preserve">mantap. </w:t>
      </w:r>
      <w:r w:rsidRPr="005B3670">
        <w:rPr>
          <w:rFonts w:eastAsia="Book Antiqua"/>
          <w:spacing w:val="1"/>
          <w:sz w:val="24"/>
          <w:szCs w:val="24"/>
        </w:rPr>
        <w:t>H</w:t>
      </w:r>
      <w:r w:rsidRPr="005B3670">
        <w:rPr>
          <w:rFonts w:eastAsia="Book Antiqua"/>
          <w:spacing w:val="-2"/>
          <w:sz w:val="24"/>
          <w:szCs w:val="24"/>
        </w:rPr>
        <w:t>a</w:t>
      </w:r>
      <w:r w:rsidRPr="005B3670">
        <w:rPr>
          <w:rFonts w:eastAsia="Book Antiqua"/>
          <w:sz w:val="24"/>
          <w:szCs w:val="24"/>
        </w:rPr>
        <w:t>l</w:t>
      </w:r>
      <w:r w:rsidRPr="005B3670">
        <w:rPr>
          <w:rFonts w:eastAsia="Book Antiqua"/>
          <w:spacing w:val="3"/>
          <w:sz w:val="24"/>
          <w:szCs w:val="24"/>
        </w:rPr>
        <w:t xml:space="preserve"> </w:t>
      </w:r>
      <w:r w:rsidRPr="005B3670">
        <w:rPr>
          <w:rFonts w:eastAsia="Book Antiqua"/>
          <w:sz w:val="24"/>
          <w:szCs w:val="24"/>
        </w:rPr>
        <w:t>i</w:t>
      </w:r>
      <w:r w:rsidRPr="005B3670">
        <w:rPr>
          <w:rFonts w:eastAsia="Book Antiqua"/>
          <w:spacing w:val="-1"/>
          <w:sz w:val="24"/>
          <w:szCs w:val="24"/>
        </w:rPr>
        <w:t>n</w:t>
      </w:r>
      <w:r w:rsidRPr="005B3670">
        <w:rPr>
          <w:rFonts w:eastAsia="Book Antiqua"/>
          <w:sz w:val="24"/>
          <w:szCs w:val="24"/>
        </w:rPr>
        <w:t>i te</w:t>
      </w:r>
      <w:r w:rsidRPr="005B3670">
        <w:rPr>
          <w:rFonts w:eastAsia="Book Antiqua"/>
          <w:spacing w:val="-1"/>
          <w:sz w:val="24"/>
          <w:szCs w:val="24"/>
        </w:rPr>
        <w:t>r</w:t>
      </w:r>
      <w:r w:rsidRPr="005B3670">
        <w:rPr>
          <w:rFonts w:eastAsia="Book Antiqua"/>
          <w:spacing w:val="1"/>
          <w:sz w:val="24"/>
          <w:szCs w:val="24"/>
        </w:rPr>
        <w:t>j</w:t>
      </w:r>
      <w:r w:rsidRPr="005B3670">
        <w:rPr>
          <w:rFonts w:eastAsia="Book Antiqua"/>
          <w:sz w:val="24"/>
          <w:szCs w:val="24"/>
        </w:rPr>
        <w:t>adi</w:t>
      </w:r>
      <w:r w:rsidRPr="005B3670">
        <w:rPr>
          <w:rFonts w:eastAsia="Book Antiqua"/>
          <w:spacing w:val="2"/>
          <w:sz w:val="24"/>
          <w:szCs w:val="24"/>
        </w:rPr>
        <w:t xml:space="preserve"> </w:t>
      </w:r>
      <w:r w:rsidRPr="005B3670">
        <w:rPr>
          <w:rFonts w:eastAsia="Book Antiqua"/>
          <w:sz w:val="24"/>
          <w:szCs w:val="24"/>
        </w:rPr>
        <w:t>ka</w:t>
      </w:r>
      <w:r w:rsidRPr="005B3670">
        <w:rPr>
          <w:rFonts w:eastAsia="Book Antiqua"/>
          <w:spacing w:val="-1"/>
          <w:sz w:val="24"/>
          <w:szCs w:val="24"/>
        </w:rPr>
        <w:t>r</w:t>
      </w:r>
      <w:r w:rsidRPr="005B3670">
        <w:rPr>
          <w:rFonts w:eastAsia="Book Antiqua"/>
          <w:spacing w:val="-3"/>
          <w:sz w:val="24"/>
          <w:szCs w:val="24"/>
        </w:rPr>
        <w:t>e</w:t>
      </w:r>
      <w:r w:rsidRPr="005B3670">
        <w:rPr>
          <w:rFonts w:eastAsia="Book Antiqua"/>
          <w:spacing w:val="1"/>
          <w:sz w:val="24"/>
          <w:szCs w:val="24"/>
        </w:rPr>
        <w:t>n</w:t>
      </w:r>
      <w:r w:rsidRPr="005B3670">
        <w:rPr>
          <w:rFonts w:eastAsia="Book Antiqua"/>
          <w:sz w:val="24"/>
          <w:szCs w:val="24"/>
        </w:rPr>
        <w:t xml:space="preserve">a </w:t>
      </w:r>
      <w:r w:rsidRPr="005B3670">
        <w:rPr>
          <w:rFonts w:eastAsia="Book Antiqua"/>
          <w:spacing w:val="-1"/>
          <w:sz w:val="24"/>
          <w:szCs w:val="24"/>
        </w:rPr>
        <w:t>u</w:t>
      </w:r>
      <w:r w:rsidRPr="005B3670">
        <w:rPr>
          <w:rFonts w:eastAsia="Book Antiqua"/>
          <w:sz w:val="24"/>
          <w:szCs w:val="24"/>
        </w:rPr>
        <w:t>m</w:t>
      </w:r>
      <w:r w:rsidRPr="005B3670">
        <w:rPr>
          <w:rFonts w:eastAsia="Book Antiqua"/>
          <w:spacing w:val="-2"/>
          <w:sz w:val="24"/>
          <w:szCs w:val="24"/>
        </w:rPr>
        <w:t>u</w:t>
      </w:r>
      <w:r w:rsidRPr="005B3670">
        <w:rPr>
          <w:rFonts w:eastAsia="Book Antiqua"/>
          <w:sz w:val="24"/>
          <w:szCs w:val="24"/>
        </w:rPr>
        <w:t>mnya</w:t>
      </w:r>
      <w:r w:rsidRPr="005B3670">
        <w:rPr>
          <w:rFonts w:eastAsia="Book Antiqua"/>
          <w:spacing w:val="-7"/>
          <w:sz w:val="24"/>
          <w:szCs w:val="24"/>
        </w:rPr>
        <w:t xml:space="preserve"> </w:t>
      </w:r>
      <w:r w:rsidR="00D03901">
        <w:rPr>
          <w:rFonts w:eastAsia="Book Antiqua"/>
          <w:spacing w:val="17"/>
          <w:sz w:val="24"/>
          <w:szCs w:val="24"/>
        </w:rPr>
        <w:t>petani dan</w:t>
      </w:r>
      <w:r w:rsidR="00D03901" w:rsidRPr="005B3670">
        <w:rPr>
          <w:rFonts w:eastAsia="Book Antiqua"/>
          <w:spacing w:val="1"/>
          <w:sz w:val="24"/>
          <w:szCs w:val="24"/>
        </w:rPr>
        <w:t xml:space="preserve"> </w:t>
      </w:r>
      <w:r w:rsidRPr="005B3670">
        <w:rPr>
          <w:rFonts w:eastAsia="Book Antiqua"/>
          <w:spacing w:val="1"/>
          <w:sz w:val="24"/>
          <w:szCs w:val="24"/>
        </w:rPr>
        <w:t>U</w:t>
      </w:r>
      <w:r w:rsidRPr="005B3670">
        <w:rPr>
          <w:rFonts w:eastAsia="Book Antiqua"/>
          <w:sz w:val="24"/>
          <w:szCs w:val="24"/>
        </w:rPr>
        <w:t>M</w:t>
      </w:r>
      <w:r w:rsidRPr="005B3670">
        <w:rPr>
          <w:rFonts w:eastAsia="Book Antiqua"/>
          <w:spacing w:val="-2"/>
          <w:sz w:val="24"/>
          <w:szCs w:val="24"/>
        </w:rPr>
        <w:t>K</w:t>
      </w:r>
      <w:r w:rsidRPr="005B3670">
        <w:rPr>
          <w:rFonts w:eastAsia="Book Antiqua"/>
          <w:sz w:val="24"/>
          <w:szCs w:val="24"/>
        </w:rPr>
        <w:t>M</w:t>
      </w:r>
      <w:r w:rsidRPr="005B3670">
        <w:rPr>
          <w:rFonts w:eastAsia="Book Antiqua"/>
          <w:spacing w:val="-7"/>
          <w:sz w:val="24"/>
          <w:szCs w:val="24"/>
        </w:rPr>
        <w:t xml:space="preserve"> </w:t>
      </w:r>
      <w:r w:rsidRPr="005B3670">
        <w:rPr>
          <w:rFonts w:eastAsia="Book Antiqua"/>
          <w:sz w:val="24"/>
          <w:szCs w:val="24"/>
        </w:rPr>
        <w:t>be</w:t>
      </w:r>
      <w:r w:rsidRPr="005B3670">
        <w:rPr>
          <w:rFonts w:eastAsia="Book Antiqua"/>
          <w:spacing w:val="-1"/>
          <w:sz w:val="24"/>
          <w:szCs w:val="24"/>
        </w:rPr>
        <w:t>r</w:t>
      </w:r>
      <w:r w:rsidRPr="005B3670">
        <w:rPr>
          <w:rFonts w:eastAsia="Book Antiqua"/>
          <w:sz w:val="24"/>
          <w:szCs w:val="24"/>
        </w:rPr>
        <w:t>si</w:t>
      </w:r>
      <w:r w:rsidRPr="005B3670">
        <w:rPr>
          <w:rFonts w:eastAsia="Book Antiqua"/>
          <w:spacing w:val="-1"/>
          <w:sz w:val="24"/>
          <w:szCs w:val="24"/>
        </w:rPr>
        <w:t>f</w:t>
      </w:r>
      <w:r w:rsidRPr="005B3670">
        <w:rPr>
          <w:rFonts w:eastAsia="Book Antiqua"/>
          <w:sz w:val="24"/>
          <w:szCs w:val="24"/>
        </w:rPr>
        <w:t>at</w:t>
      </w:r>
      <w:r w:rsidRPr="005B3670">
        <w:rPr>
          <w:rFonts w:eastAsia="Book Antiqua"/>
          <w:spacing w:val="-6"/>
          <w:sz w:val="24"/>
          <w:szCs w:val="24"/>
        </w:rPr>
        <w:t xml:space="preserve"> </w:t>
      </w:r>
      <w:r w:rsidRPr="005B3670">
        <w:rPr>
          <w:rFonts w:eastAsia="Book Antiqua"/>
          <w:i/>
          <w:spacing w:val="1"/>
          <w:sz w:val="24"/>
          <w:szCs w:val="24"/>
        </w:rPr>
        <w:t>i</w:t>
      </w:r>
      <w:r w:rsidRPr="005B3670">
        <w:rPr>
          <w:rFonts w:eastAsia="Book Antiqua"/>
          <w:i/>
          <w:sz w:val="24"/>
          <w:szCs w:val="24"/>
        </w:rPr>
        <w:t>n</w:t>
      </w:r>
      <w:r w:rsidRPr="005B3670">
        <w:rPr>
          <w:rFonts w:eastAsia="Book Antiqua"/>
          <w:i/>
          <w:spacing w:val="-1"/>
          <w:sz w:val="24"/>
          <w:szCs w:val="24"/>
        </w:rPr>
        <w:t>c</w:t>
      </w:r>
      <w:r w:rsidRPr="005B3670">
        <w:rPr>
          <w:rFonts w:eastAsia="Book Antiqua"/>
          <w:i/>
          <w:sz w:val="24"/>
          <w:szCs w:val="24"/>
        </w:rPr>
        <w:t>o</w:t>
      </w:r>
      <w:r w:rsidRPr="005B3670">
        <w:rPr>
          <w:rFonts w:eastAsia="Book Antiqua"/>
          <w:i/>
          <w:spacing w:val="1"/>
          <w:sz w:val="24"/>
          <w:szCs w:val="24"/>
        </w:rPr>
        <w:t>m</w:t>
      </w:r>
      <w:r w:rsidRPr="005B3670">
        <w:rPr>
          <w:rFonts w:eastAsia="Book Antiqua"/>
          <w:i/>
          <w:sz w:val="24"/>
          <w:szCs w:val="24"/>
        </w:rPr>
        <w:t>e</w:t>
      </w:r>
      <w:r w:rsidRPr="005B3670">
        <w:rPr>
          <w:rFonts w:eastAsia="Book Antiqua"/>
          <w:i/>
          <w:spacing w:val="-6"/>
          <w:sz w:val="24"/>
          <w:szCs w:val="24"/>
        </w:rPr>
        <w:t xml:space="preserve"> </w:t>
      </w:r>
      <w:r w:rsidRPr="005B3670">
        <w:rPr>
          <w:rFonts w:eastAsia="Book Antiqua"/>
          <w:i/>
          <w:sz w:val="24"/>
          <w:szCs w:val="24"/>
        </w:rPr>
        <w:t>g</w:t>
      </w:r>
      <w:r w:rsidRPr="005B3670">
        <w:rPr>
          <w:rFonts w:eastAsia="Book Antiqua"/>
          <w:i/>
          <w:spacing w:val="-2"/>
          <w:sz w:val="24"/>
          <w:szCs w:val="24"/>
        </w:rPr>
        <w:t>a</w:t>
      </w:r>
      <w:r w:rsidRPr="005B3670">
        <w:rPr>
          <w:rFonts w:eastAsia="Book Antiqua"/>
          <w:i/>
          <w:spacing w:val="1"/>
          <w:sz w:val="24"/>
          <w:szCs w:val="24"/>
        </w:rPr>
        <w:t>t</w:t>
      </w:r>
      <w:r w:rsidRPr="005B3670">
        <w:rPr>
          <w:rFonts w:eastAsia="Book Antiqua"/>
          <w:i/>
          <w:sz w:val="24"/>
          <w:szCs w:val="24"/>
        </w:rPr>
        <w:t>h</w:t>
      </w:r>
      <w:r w:rsidRPr="005B3670">
        <w:rPr>
          <w:rFonts w:eastAsia="Book Antiqua"/>
          <w:i/>
          <w:spacing w:val="-2"/>
          <w:sz w:val="24"/>
          <w:szCs w:val="24"/>
        </w:rPr>
        <w:t>e</w:t>
      </w:r>
      <w:r w:rsidRPr="005B3670">
        <w:rPr>
          <w:rFonts w:eastAsia="Book Antiqua"/>
          <w:i/>
          <w:sz w:val="24"/>
          <w:szCs w:val="24"/>
        </w:rPr>
        <w:t>r</w:t>
      </w:r>
      <w:r w:rsidRPr="005B3670">
        <w:rPr>
          <w:rFonts w:eastAsia="Book Antiqua"/>
          <w:i/>
          <w:spacing w:val="1"/>
          <w:sz w:val="24"/>
          <w:szCs w:val="24"/>
        </w:rPr>
        <w:t>i</w:t>
      </w:r>
      <w:r w:rsidRPr="005B3670">
        <w:rPr>
          <w:rFonts w:eastAsia="Book Antiqua"/>
          <w:i/>
          <w:sz w:val="24"/>
          <w:szCs w:val="24"/>
        </w:rPr>
        <w:t>ng</w:t>
      </w:r>
      <w:r w:rsidRPr="005B3670">
        <w:rPr>
          <w:rFonts w:eastAsia="Book Antiqua"/>
          <w:i/>
          <w:spacing w:val="-7"/>
          <w:sz w:val="24"/>
          <w:szCs w:val="24"/>
        </w:rPr>
        <w:t xml:space="preserve"> </w:t>
      </w:r>
      <w:r w:rsidRPr="005B3670">
        <w:rPr>
          <w:rFonts w:eastAsia="Book Antiqua"/>
          <w:sz w:val="24"/>
          <w:szCs w:val="24"/>
        </w:rPr>
        <w:t>y</w:t>
      </w:r>
      <w:r w:rsidRPr="005B3670">
        <w:rPr>
          <w:rFonts w:eastAsia="Book Antiqua"/>
          <w:spacing w:val="-3"/>
          <w:sz w:val="24"/>
          <w:szCs w:val="24"/>
        </w:rPr>
        <w:t>a</w:t>
      </w:r>
      <w:r w:rsidRPr="005B3670">
        <w:rPr>
          <w:rFonts w:eastAsia="Book Antiqua"/>
          <w:sz w:val="24"/>
          <w:szCs w:val="24"/>
        </w:rPr>
        <w:t>itu</w:t>
      </w:r>
      <w:r w:rsidRPr="005B3670">
        <w:rPr>
          <w:rFonts w:eastAsia="Book Antiqua"/>
          <w:spacing w:val="-8"/>
          <w:sz w:val="24"/>
          <w:szCs w:val="24"/>
        </w:rPr>
        <w:t xml:space="preserve"> </w:t>
      </w:r>
      <w:r w:rsidRPr="005B3670">
        <w:rPr>
          <w:rFonts w:eastAsia="Book Antiqua"/>
          <w:sz w:val="24"/>
          <w:szCs w:val="24"/>
        </w:rPr>
        <w:t>m</w:t>
      </w:r>
      <w:r w:rsidRPr="005B3670">
        <w:rPr>
          <w:rFonts w:eastAsia="Book Antiqua"/>
          <w:spacing w:val="-1"/>
          <w:sz w:val="24"/>
          <w:szCs w:val="24"/>
        </w:rPr>
        <w:t>e</w:t>
      </w:r>
      <w:r w:rsidRPr="005B3670">
        <w:rPr>
          <w:rFonts w:eastAsia="Book Antiqua"/>
          <w:spacing w:val="1"/>
          <w:sz w:val="24"/>
          <w:szCs w:val="24"/>
        </w:rPr>
        <w:t>n</w:t>
      </w:r>
      <w:r w:rsidRPr="005B3670">
        <w:rPr>
          <w:rFonts w:eastAsia="Book Antiqua"/>
          <w:sz w:val="24"/>
          <w:szCs w:val="24"/>
        </w:rPr>
        <w:t>aikk</w:t>
      </w:r>
      <w:r w:rsidRPr="005B3670">
        <w:rPr>
          <w:rFonts w:eastAsia="Book Antiqua"/>
          <w:spacing w:val="-3"/>
          <w:sz w:val="24"/>
          <w:szCs w:val="24"/>
        </w:rPr>
        <w:t>a</w:t>
      </w:r>
      <w:r w:rsidRPr="005B3670">
        <w:rPr>
          <w:rFonts w:eastAsia="Book Antiqua"/>
          <w:sz w:val="24"/>
          <w:szCs w:val="24"/>
        </w:rPr>
        <w:t>n</w:t>
      </w:r>
      <w:r w:rsidRPr="005B3670">
        <w:rPr>
          <w:rFonts w:eastAsia="Book Antiqua"/>
          <w:spacing w:val="-6"/>
          <w:sz w:val="24"/>
          <w:szCs w:val="24"/>
        </w:rPr>
        <w:t xml:space="preserve"> </w:t>
      </w:r>
      <w:r w:rsidRPr="005B3670">
        <w:rPr>
          <w:rFonts w:eastAsia="Book Antiqua"/>
          <w:spacing w:val="-1"/>
          <w:sz w:val="24"/>
          <w:szCs w:val="24"/>
        </w:rPr>
        <w:t>p</w:t>
      </w:r>
      <w:r w:rsidRPr="005B3670">
        <w:rPr>
          <w:rFonts w:eastAsia="Book Antiqua"/>
          <w:sz w:val="24"/>
          <w:szCs w:val="24"/>
        </w:rPr>
        <w:t>e</w:t>
      </w:r>
      <w:r w:rsidRPr="005B3670">
        <w:rPr>
          <w:rFonts w:eastAsia="Book Antiqua"/>
          <w:spacing w:val="1"/>
          <w:sz w:val="24"/>
          <w:szCs w:val="24"/>
        </w:rPr>
        <w:t>n</w:t>
      </w:r>
      <w:r w:rsidRPr="005B3670">
        <w:rPr>
          <w:rFonts w:eastAsia="Book Antiqua"/>
          <w:spacing w:val="-3"/>
          <w:sz w:val="24"/>
          <w:szCs w:val="24"/>
        </w:rPr>
        <w:t>d</w:t>
      </w:r>
      <w:r w:rsidRPr="005B3670">
        <w:rPr>
          <w:rFonts w:eastAsia="Book Antiqua"/>
          <w:sz w:val="24"/>
          <w:szCs w:val="24"/>
        </w:rPr>
        <w:t>a</w:t>
      </w:r>
      <w:r w:rsidRPr="005B3670">
        <w:rPr>
          <w:rFonts w:eastAsia="Book Antiqua"/>
          <w:spacing w:val="-1"/>
          <w:sz w:val="24"/>
          <w:szCs w:val="24"/>
        </w:rPr>
        <w:t>p</w:t>
      </w:r>
      <w:r w:rsidRPr="005B3670">
        <w:rPr>
          <w:rFonts w:eastAsia="Book Antiqua"/>
          <w:sz w:val="24"/>
          <w:szCs w:val="24"/>
        </w:rPr>
        <w:t>ata</w:t>
      </w:r>
      <w:r w:rsidRPr="005B3670">
        <w:rPr>
          <w:rFonts w:eastAsia="Book Antiqua"/>
          <w:spacing w:val="-1"/>
          <w:sz w:val="24"/>
          <w:szCs w:val="24"/>
        </w:rPr>
        <w:t>n</w:t>
      </w:r>
      <w:r w:rsidRPr="005B3670">
        <w:rPr>
          <w:rFonts w:eastAsia="Book Antiqua"/>
          <w:sz w:val="24"/>
          <w:szCs w:val="24"/>
        </w:rPr>
        <w:t>,</w:t>
      </w:r>
      <w:r w:rsidRPr="005B3670">
        <w:rPr>
          <w:rFonts w:eastAsia="Book Antiqua"/>
          <w:spacing w:val="-7"/>
          <w:sz w:val="24"/>
          <w:szCs w:val="24"/>
        </w:rPr>
        <w:t xml:space="preserve"> </w:t>
      </w:r>
      <w:r w:rsidRPr="005B3670">
        <w:rPr>
          <w:rFonts w:eastAsia="Book Antiqua"/>
          <w:sz w:val="24"/>
          <w:szCs w:val="24"/>
        </w:rPr>
        <w:t>d</w:t>
      </w:r>
      <w:r w:rsidRPr="005B3670">
        <w:rPr>
          <w:rFonts w:eastAsia="Book Antiqua"/>
          <w:spacing w:val="-1"/>
          <w:sz w:val="24"/>
          <w:szCs w:val="24"/>
        </w:rPr>
        <w:t>e</w:t>
      </w:r>
      <w:r w:rsidRPr="005B3670">
        <w:rPr>
          <w:rFonts w:eastAsia="Book Antiqua"/>
          <w:spacing w:val="1"/>
          <w:sz w:val="24"/>
          <w:szCs w:val="24"/>
        </w:rPr>
        <w:t>n</w:t>
      </w:r>
      <w:r w:rsidRPr="005B3670">
        <w:rPr>
          <w:rFonts w:eastAsia="Book Antiqua"/>
          <w:sz w:val="24"/>
          <w:szCs w:val="24"/>
        </w:rPr>
        <w:t>g</w:t>
      </w:r>
      <w:r w:rsidRPr="005B3670">
        <w:rPr>
          <w:rFonts w:eastAsia="Book Antiqua"/>
          <w:spacing w:val="-3"/>
          <w:sz w:val="24"/>
          <w:szCs w:val="24"/>
        </w:rPr>
        <w:t>a</w:t>
      </w:r>
      <w:r w:rsidRPr="005B3670">
        <w:rPr>
          <w:rFonts w:eastAsia="Book Antiqua"/>
          <w:sz w:val="24"/>
          <w:szCs w:val="24"/>
        </w:rPr>
        <w:t>n</w:t>
      </w:r>
      <w:r w:rsidRPr="005B3670">
        <w:rPr>
          <w:rFonts w:eastAsia="Book Antiqua"/>
          <w:spacing w:val="-6"/>
          <w:sz w:val="24"/>
          <w:szCs w:val="24"/>
        </w:rPr>
        <w:t xml:space="preserve"> </w:t>
      </w:r>
      <w:r w:rsidRPr="005B3670">
        <w:rPr>
          <w:rFonts w:eastAsia="Book Antiqua"/>
          <w:sz w:val="24"/>
          <w:szCs w:val="24"/>
        </w:rPr>
        <w:t>c</w:t>
      </w:r>
      <w:r w:rsidRPr="005B3670">
        <w:rPr>
          <w:rFonts w:eastAsia="Book Antiqua"/>
          <w:spacing w:val="1"/>
          <w:sz w:val="24"/>
          <w:szCs w:val="24"/>
        </w:rPr>
        <w:t>i</w:t>
      </w:r>
      <w:r w:rsidRPr="005B3670">
        <w:rPr>
          <w:rFonts w:eastAsia="Book Antiqua"/>
          <w:spacing w:val="-1"/>
          <w:sz w:val="24"/>
          <w:szCs w:val="24"/>
        </w:rPr>
        <w:t>r</w:t>
      </w:r>
      <w:r w:rsidRPr="005B3670">
        <w:rPr>
          <w:rFonts w:eastAsia="Book Antiqua"/>
          <w:spacing w:val="3"/>
          <w:sz w:val="24"/>
          <w:szCs w:val="24"/>
        </w:rPr>
        <w:t>i</w:t>
      </w:r>
      <w:r w:rsidRPr="005B3670">
        <w:rPr>
          <w:rFonts w:eastAsia="Book Antiqua"/>
          <w:spacing w:val="-2"/>
          <w:sz w:val="24"/>
          <w:szCs w:val="24"/>
        </w:rPr>
        <w:t>-</w:t>
      </w:r>
      <w:r w:rsidRPr="005B3670">
        <w:rPr>
          <w:rFonts w:eastAsia="Book Antiqua"/>
          <w:sz w:val="24"/>
          <w:szCs w:val="24"/>
        </w:rPr>
        <w:t>c</w:t>
      </w:r>
      <w:r w:rsidRPr="005B3670">
        <w:rPr>
          <w:rFonts w:eastAsia="Book Antiqua"/>
          <w:spacing w:val="1"/>
          <w:sz w:val="24"/>
          <w:szCs w:val="24"/>
        </w:rPr>
        <w:t>i</w:t>
      </w:r>
      <w:r w:rsidRPr="005B3670">
        <w:rPr>
          <w:rFonts w:eastAsia="Book Antiqua"/>
          <w:spacing w:val="-3"/>
          <w:sz w:val="24"/>
          <w:szCs w:val="24"/>
        </w:rPr>
        <w:t>r</w:t>
      </w:r>
      <w:r w:rsidRPr="005B3670">
        <w:rPr>
          <w:rFonts w:eastAsia="Book Antiqua"/>
          <w:sz w:val="24"/>
          <w:szCs w:val="24"/>
        </w:rPr>
        <w:t>i sebagai be</w:t>
      </w:r>
      <w:r w:rsidRPr="005B3670">
        <w:rPr>
          <w:rFonts w:eastAsia="Book Antiqua"/>
          <w:spacing w:val="-1"/>
          <w:sz w:val="24"/>
          <w:szCs w:val="24"/>
        </w:rPr>
        <w:t>r</w:t>
      </w:r>
      <w:r w:rsidRPr="005B3670">
        <w:rPr>
          <w:rFonts w:eastAsia="Book Antiqua"/>
          <w:sz w:val="24"/>
          <w:szCs w:val="24"/>
        </w:rPr>
        <w:t>ik</w:t>
      </w:r>
      <w:r w:rsidRPr="005B3670">
        <w:rPr>
          <w:rFonts w:eastAsia="Book Antiqua"/>
          <w:spacing w:val="-1"/>
          <w:sz w:val="24"/>
          <w:szCs w:val="24"/>
        </w:rPr>
        <w:t>u</w:t>
      </w:r>
      <w:r w:rsidRPr="005B3670">
        <w:rPr>
          <w:rFonts w:eastAsia="Book Antiqua"/>
          <w:sz w:val="24"/>
          <w:szCs w:val="24"/>
        </w:rPr>
        <w:t>t:</w:t>
      </w:r>
      <w:r w:rsidRPr="005B3670">
        <w:rPr>
          <w:rFonts w:eastAsia="Book Antiqua"/>
          <w:spacing w:val="2"/>
          <w:sz w:val="24"/>
          <w:szCs w:val="24"/>
        </w:rPr>
        <w:t xml:space="preserve"> </w:t>
      </w:r>
      <w:r w:rsidRPr="005B3670">
        <w:rPr>
          <w:rFonts w:eastAsia="Book Antiqua"/>
          <w:sz w:val="24"/>
          <w:szCs w:val="24"/>
        </w:rPr>
        <w:t>m</w:t>
      </w:r>
      <w:r w:rsidRPr="005B3670">
        <w:rPr>
          <w:rFonts w:eastAsia="Book Antiqua"/>
          <w:spacing w:val="-1"/>
          <w:sz w:val="24"/>
          <w:szCs w:val="24"/>
        </w:rPr>
        <w:t>erup</w:t>
      </w:r>
      <w:r w:rsidRPr="005B3670">
        <w:rPr>
          <w:rFonts w:eastAsia="Book Antiqua"/>
          <w:sz w:val="24"/>
          <w:szCs w:val="24"/>
        </w:rPr>
        <w:t>akan</w:t>
      </w:r>
      <w:r w:rsidRPr="005B3670">
        <w:rPr>
          <w:rFonts w:eastAsia="Book Antiqua"/>
          <w:spacing w:val="2"/>
          <w:sz w:val="24"/>
          <w:szCs w:val="24"/>
        </w:rPr>
        <w:t xml:space="preserve"> </w:t>
      </w:r>
      <w:r w:rsidRPr="005B3670">
        <w:rPr>
          <w:rFonts w:eastAsia="Book Antiqua"/>
          <w:spacing w:val="-1"/>
          <w:sz w:val="24"/>
          <w:szCs w:val="24"/>
        </w:rPr>
        <w:t>u</w:t>
      </w:r>
      <w:r w:rsidRPr="005B3670">
        <w:rPr>
          <w:rFonts w:eastAsia="Book Antiqua"/>
          <w:sz w:val="24"/>
          <w:szCs w:val="24"/>
        </w:rPr>
        <w:t>s</w:t>
      </w:r>
      <w:r w:rsidRPr="005B3670">
        <w:rPr>
          <w:rFonts w:eastAsia="Book Antiqua"/>
          <w:spacing w:val="-2"/>
          <w:sz w:val="24"/>
          <w:szCs w:val="24"/>
        </w:rPr>
        <w:t>a</w:t>
      </w:r>
      <w:r w:rsidRPr="005B3670">
        <w:rPr>
          <w:rFonts w:eastAsia="Book Antiqua"/>
          <w:spacing w:val="1"/>
          <w:sz w:val="24"/>
          <w:szCs w:val="24"/>
        </w:rPr>
        <w:t>h</w:t>
      </w:r>
      <w:r w:rsidRPr="005B3670">
        <w:rPr>
          <w:rFonts w:eastAsia="Book Antiqua"/>
          <w:sz w:val="24"/>
          <w:szCs w:val="24"/>
        </w:rPr>
        <w:t>a</w:t>
      </w:r>
      <w:r w:rsidRPr="005B3670">
        <w:rPr>
          <w:rFonts w:eastAsia="Book Antiqua"/>
          <w:spacing w:val="2"/>
          <w:sz w:val="24"/>
          <w:szCs w:val="24"/>
        </w:rPr>
        <w:t xml:space="preserve"> </w:t>
      </w:r>
      <w:r w:rsidRPr="005B3670">
        <w:rPr>
          <w:rFonts w:eastAsia="Book Antiqua"/>
          <w:sz w:val="24"/>
          <w:szCs w:val="24"/>
        </w:rPr>
        <w:t>mi</w:t>
      </w:r>
      <w:r w:rsidRPr="005B3670">
        <w:rPr>
          <w:rFonts w:eastAsia="Book Antiqua"/>
          <w:spacing w:val="-2"/>
          <w:sz w:val="24"/>
          <w:szCs w:val="24"/>
        </w:rPr>
        <w:t>l</w:t>
      </w:r>
      <w:r w:rsidRPr="005B3670">
        <w:rPr>
          <w:rFonts w:eastAsia="Book Antiqua"/>
          <w:sz w:val="24"/>
          <w:szCs w:val="24"/>
        </w:rPr>
        <w:t>ik</w:t>
      </w:r>
      <w:r w:rsidRPr="005B3670">
        <w:rPr>
          <w:rFonts w:eastAsia="Book Antiqua"/>
          <w:spacing w:val="2"/>
          <w:sz w:val="24"/>
          <w:szCs w:val="24"/>
        </w:rPr>
        <w:t xml:space="preserve"> </w:t>
      </w:r>
      <w:r w:rsidRPr="005B3670">
        <w:rPr>
          <w:rFonts w:eastAsia="Book Antiqua"/>
          <w:sz w:val="24"/>
          <w:szCs w:val="24"/>
        </w:rPr>
        <w:t>kel</w:t>
      </w:r>
      <w:r w:rsidRPr="005B3670">
        <w:rPr>
          <w:rFonts w:eastAsia="Book Antiqua"/>
          <w:spacing w:val="-1"/>
          <w:sz w:val="24"/>
          <w:szCs w:val="24"/>
        </w:rPr>
        <w:t>u</w:t>
      </w:r>
      <w:r w:rsidRPr="005B3670">
        <w:rPr>
          <w:rFonts w:eastAsia="Book Antiqua"/>
          <w:sz w:val="24"/>
          <w:szCs w:val="24"/>
        </w:rPr>
        <w:t>a</w:t>
      </w:r>
      <w:r w:rsidRPr="005B3670">
        <w:rPr>
          <w:rFonts w:eastAsia="Book Antiqua"/>
          <w:spacing w:val="-1"/>
          <w:sz w:val="24"/>
          <w:szCs w:val="24"/>
        </w:rPr>
        <w:t>r</w:t>
      </w:r>
      <w:r w:rsidRPr="005B3670">
        <w:rPr>
          <w:rFonts w:eastAsia="Book Antiqua"/>
          <w:spacing w:val="-3"/>
          <w:sz w:val="24"/>
          <w:szCs w:val="24"/>
        </w:rPr>
        <w:t>g</w:t>
      </w:r>
      <w:r w:rsidRPr="005B3670">
        <w:rPr>
          <w:rFonts w:eastAsia="Book Antiqua"/>
          <w:sz w:val="24"/>
          <w:szCs w:val="24"/>
        </w:rPr>
        <w:t>a,</w:t>
      </w:r>
      <w:r w:rsidRPr="005B3670">
        <w:rPr>
          <w:rFonts w:eastAsia="Book Antiqua"/>
          <w:spacing w:val="2"/>
          <w:sz w:val="24"/>
          <w:szCs w:val="24"/>
        </w:rPr>
        <w:t xml:space="preserve"> </w:t>
      </w:r>
      <w:r w:rsidRPr="005B3670">
        <w:rPr>
          <w:rFonts w:eastAsia="Book Antiqua"/>
          <w:sz w:val="24"/>
          <w:szCs w:val="24"/>
        </w:rPr>
        <w:t>m</w:t>
      </w:r>
      <w:r w:rsidRPr="005B3670">
        <w:rPr>
          <w:rFonts w:eastAsia="Book Antiqua"/>
          <w:spacing w:val="-1"/>
          <w:sz w:val="24"/>
          <w:szCs w:val="24"/>
        </w:rPr>
        <w:t>e</w:t>
      </w:r>
      <w:r w:rsidRPr="005B3670">
        <w:rPr>
          <w:rFonts w:eastAsia="Book Antiqua"/>
          <w:spacing w:val="1"/>
          <w:sz w:val="24"/>
          <w:szCs w:val="24"/>
        </w:rPr>
        <w:t>n</w:t>
      </w:r>
      <w:r w:rsidRPr="005B3670">
        <w:rPr>
          <w:rFonts w:eastAsia="Book Antiqua"/>
          <w:sz w:val="24"/>
          <w:szCs w:val="24"/>
        </w:rPr>
        <w:t>g</w:t>
      </w:r>
      <w:r w:rsidRPr="005B3670">
        <w:rPr>
          <w:rFonts w:eastAsia="Book Antiqua"/>
          <w:spacing w:val="-1"/>
          <w:sz w:val="24"/>
          <w:szCs w:val="24"/>
        </w:rPr>
        <w:t>g</w:t>
      </w:r>
      <w:r w:rsidRPr="005B3670">
        <w:rPr>
          <w:rFonts w:eastAsia="Book Antiqua"/>
          <w:spacing w:val="-4"/>
          <w:sz w:val="24"/>
          <w:szCs w:val="24"/>
        </w:rPr>
        <w:t>u</w:t>
      </w:r>
      <w:r w:rsidRPr="005B3670">
        <w:rPr>
          <w:rFonts w:eastAsia="Book Antiqua"/>
          <w:spacing w:val="1"/>
          <w:sz w:val="24"/>
          <w:szCs w:val="24"/>
        </w:rPr>
        <w:t>n</w:t>
      </w:r>
      <w:r w:rsidRPr="005B3670">
        <w:rPr>
          <w:rFonts w:eastAsia="Book Antiqua"/>
          <w:sz w:val="24"/>
          <w:szCs w:val="24"/>
        </w:rPr>
        <w:t>akan tekn</w:t>
      </w:r>
      <w:r w:rsidRPr="005B3670">
        <w:rPr>
          <w:rFonts w:eastAsia="Book Antiqua"/>
          <w:spacing w:val="-2"/>
          <w:sz w:val="24"/>
          <w:szCs w:val="24"/>
        </w:rPr>
        <w:t>o</w:t>
      </w:r>
      <w:r w:rsidRPr="005B3670">
        <w:rPr>
          <w:rFonts w:eastAsia="Book Antiqua"/>
          <w:sz w:val="24"/>
          <w:szCs w:val="24"/>
        </w:rPr>
        <w:t>l</w:t>
      </w:r>
      <w:r w:rsidRPr="005B3670">
        <w:rPr>
          <w:rFonts w:eastAsia="Book Antiqua"/>
          <w:spacing w:val="-2"/>
          <w:sz w:val="24"/>
          <w:szCs w:val="24"/>
        </w:rPr>
        <w:t>o</w:t>
      </w:r>
      <w:r w:rsidRPr="005B3670">
        <w:rPr>
          <w:rFonts w:eastAsia="Book Antiqua"/>
          <w:sz w:val="24"/>
          <w:szCs w:val="24"/>
        </w:rPr>
        <w:t>gi</w:t>
      </w:r>
      <w:r w:rsidRPr="005B3670">
        <w:rPr>
          <w:rFonts w:eastAsia="Book Antiqua"/>
          <w:spacing w:val="2"/>
          <w:sz w:val="24"/>
          <w:szCs w:val="24"/>
        </w:rPr>
        <w:t xml:space="preserve"> </w:t>
      </w:r>
      <w:r w:rsidRPr="005B3670">
        <w:rPr>
          <w:rFonts w:eastAsia="Book Antiqua"/>
          <w:sz w:val="24"/>
          <w:szCs w:val="24"/>
        </w:rPr>
        <w:t>yang</w:t>
      </w:r>
      <w:r w:rsidRPr="005B3670">
        <w:rPr>
          <w:rFonts w:eastAsia="Book Antiqua"/>
          <w:spacing w:val="1"/>
          <w:sz w:val="24"/>
          <w:szCs w:val="24"/>
        </w:rPr>
        <w:t xml:space="preserve"> </w:t>
      </w:r>
      <w:r w:rsidRPr="005B3670">
        <w:rPr>
          <w:rFonts w:eastAsia="Book Antiqua"/>
          <w:spacing w:val="-3"/>
          <w:sz w:val="24"/>
          <w:szCs w:val="24"/>
        </w:rPr>
        <w:t>m</w:t>
      </w:r>
      <w:r w:rsidRPr="005B3670">
        <w:rPr>
          <w:rFonts w:eastAsia="Book Antiqua"/>
          <w:sz w:val="24"/>
          <w:szCs w:val="24"/>
        </w:rPr>
        <w:t>as</w:t>
      </w:r>
      <w:r w:rsidRPr="005B3670">
        <w:rPr>
          <w:rFonts w:eastAsia="Book Antiqua"/>
          <w:spacing w:val="-2"/>
          <w:sz w:val="24"/>
          <w:szCs w:val="24"/>
        </w:rPr>
        <w:t>i</w:t>
      </w:r>
      <w:r w:rsidRPr="005B3670">
        <w:rPr>
          <w:rFonts w:eastAsia="Book Antiqua"/>
          <w:sz w:val="24"/>
          <w:szCs w:val="24"/>
        </w:rPr>
        <w:t xml:space="preserve">h </w:t>
      </w:r>
      <w:r w:rsidRPr="005B3670">
        <w:rPr>
          <w:rFonts w:eastAsia="Book Antiqua"/>
          <w:spacing w:val="-1"/>
          <w:sz w:val="24"/>
          <w:szCs w:val="24"/>
        </w:rPr>
        <w:t>r</w:t>
      </w:r>
      <w:r w:rsidRPr="005B3670">
        <w:rPr>
          <w:rFonts w:eastAsia="Book Antiqua"/>
          <w:sz w:val="24"/>
          <w:szCs w:val="24"/>
        </w:rPr>
        <w:t>elat</w:t>
      </w:r>
      <w:r w:rsidRPr="005B3670">
        <w:rPr>
          <w:rFonts w:eastAsia="Book Antiqua"/>
          <w:spacing w:val="1"/>
          <w:sz w:val="24"/>
          <w:szCs w:val="24"/>
        </w:rPr>
        <w:t>i</w:t>
      </w:r>
      <w:r w:rsidRPr="005B3670">
        <w:rPr>
          <w:rFonts w:eastAsia="Book Antiqua"/>
          <w:sz w:val="24"/>
          <w:szCs w:val="24"/>
        </w:rPr>
        <w:t>f</w:t>
      </w:r>
      <w:r w:rsidRPr="005B3670">
        <w:rPr>
          <w:rFonts w:eastAsia="Book Antiqua"/>
          <w:spacing w:val="-9"/>
          <w:sz w:val="24"/>
          <w:szCs w:val="24"/>
        </w:rPr>
        <w:t xml:space="preserve"> </w:t>
      </w:r>
      <w:r w:rsidRPr="005B3670">
        <w:rPr>
          <w:rFonts w:eastAsia="Book Antiqua"/>
          <w:sz w:val="24"/>
          <w:szCs w:val="24"/>
        </w:rPr>
        <w:t>se</w:t>
      </w:r>
      <w:r w:rsidRPr="005B3670">
        <w:rPr>
          <w:rFonts w:eastAsia="Book Antiqua"/>
          <w:spacing w:val="-1"/>
          <w:sz w:val="24"/>
          <w:szCs w:val="24"/>
        </w:rPr>
        <w:t>d</w:t>
      </w:r>
      <w:r w:rsidRPr="005B3670">
        <w:rPr>
          <w:rFonts w:eastAsia="Book Antiqua"/>
          <w:sz w:val="24"/>
          <w:szCs w:val="24"/>
        </w:rPr>
        <w:t>e</w:t>
      </w:r>
      <w:r w:rsidRPr="005B3670">
        <w:rPr>
          <w:rFonts w:eastAsia="Book Antiqua"/>
          <w:spacing w:val="-3"/>
          <w:sz w:val="24"/>
          <w:szCs w:val="24"/>
        </w:rPr>
        <w:t>r</w:t>
      </w:r>
      <w:r w:rsidRPr="005B3670">
        <w:rPr>
          <w:rFonts w:eastAsia="Book Antiqua"/>
          <w:spacing w:val="1"/>
          <w:sz w:val="24"/>
          <w:szCs w:val="24"/>
        </w:rPr>
        <w:t>h</w:t>
      </w:r>
      <w:r w:rsidRPr="005B3670">
        <w:rPr>
          <w:rFonts w:eastAsia="Book Antiqua"/>
          <w:spacing w:val="-2"/>
          <w:sz w:val="24"/>
          <w:szCs w:val="24"/>
        </w:rPr>
        <w:t>a</w:t>
      </w:r>
      <w:r w:rsidRPr="005B3670">
        <w:rPr>
          <w:rFonts w:eastAsia="Book Antiqua"/>
          <w:spacing w:val="1"/>
          <w:sz w:val="24"/>
          <w:szCs w:val="24"/>
        </w:rPr>
        <w:t>n</w:t>
      </w:r>
      <w:r w:rsidRPr="005B3670">
        <w:rPr>
          <w:rFonts w:eastAsia="Book Antiqua"/>
          <w:sz w:val="24"/>
          <w:szCs w:val="24"/>
        </w:rPr>
        <w:t>a,</w:t>
      </w:r>
      <w:r w:rsidRPr="005B3670">
        <w:rPr>
          <w:rFonts w:eastAsia="Book Antiqua"/>
          <w:spacing w:val="-9"/>
          <w:sz w:val="24"/>
          <w:szCs w:val="24"/>
        </w:rPr>
        <w:t xml:space="preserve"> </w:t>
      </w:r>
      <w:r w:rsidRPr="005B3670">
        <w:rPr>
          <w:rFonts w:eastAsia="Book Antiqua"/>
          <w:sz w:val="24"/>
          <w:szCs w:val="24"/>
        </w:rPr>
        <w:t>k</w:t>
      </w:r>
      <w:r w:rsidRPr="005B3670">
        <w:rPr>
          <w:rFonts w:eastAsia="Book Antiqua"/>
          <w:spacing w:val="-2"/>
          <w:sz w:val="24"/>
          <w:szCs w:val="24"/>
        </w:rPr>
        <w:t>u</w:t>
      </w:r>
      <w:r w:rsidRPr="005B3670">
        <w:rPr>
          <w:rFonts w:eastAsia="Book Antiqua"/>
          <w:spacing w:val="-1"/>
          <w:sz w:val="24"/>
          <w:szCs w:val="24"/>
        </w:rPr>
        <w:t>r</w:t>
      </w:r>
      <w:r w:rsidRPr="005B3670">
        <w:rPr>
          <w:rFonts w:eastAsia="Book Antiqua"/>
          <w:sz w:val="24"/>
          <w:szCs w:val="24"/>
        </w:rPr>
        <w:t>a</w:t>
      </w:r>
      <w:r w:rsidRPr="005B3670">
        <w:rPr>
          <w:rFonts w:eastAsia="Book Antiqua"/>
          <w:spacing w:val="1"/>
          <w:sz w:val="24"/>
          <w:szCs w:val="24"/>
        </w:rPr>
        <w:t>n</w:t>
      </w:r>
      <w:r w:rsidRPr="005B3670">
        <w:rPr>
          <w:rFonts w:eastAsia="Book Antiqua"/>
          <w:sz w:val="24"/>
          <w:szCs w:val="24"/>
        </w:rPr>
        <w:t>g</w:t>
      </w:r>
      <w:r w:rsidRPr="005B3670">
        <w:rPr>
          <w:rFonts w:eastAsia="Book Antiqua"/>
          <w:spacing w:val="-12"/>
          <w:sz w:val="24"/>
          <w:szCs w:val="24"/>
        </w:rPr>
        <w:t xml:space="preserve"> </w:t>
      </w:r>
      <w:r w:rsidRPr="005B3670">
        <w:rPr>
          <w:rFonts w:eastAsia="Book Antiqua"/>
          <w:sz w:val="24"/>
          <w:szCs w:val="24"/>
        </w:rPr>
        <w:t>m</w:t>
      </w:r>
      <w:r w:rsidRPr="005B3670">
        <w:rPr>
          <w:rFonts w:eastAsia="Book Antiqua"/>
          <w:spacing w:val="-1"/>
          <w:sz w:val="24"/>
          <w:szCs w:val="24"/>
        </w:rPr>
        <w:t>e</w:t>
      </w:r>
      <w:r w:rsidRPr="005B3670">
        <w:rPr>
          <w:rFonts w:eastAsia="Book Antiqua"/>
          <w:sz w:val="24"/>
          <w:szCs w:val="24"/>
        </w:rPr>
        <w:t>mil</w:t>
      </w:r>
      <w:r w:rsidRPr="005B3670">
        <w:rPr>
          <w:rFonts w:eastAsia="Book Antiqua"/>
          <w:spacing w:val="1"/>
          <w:sz w:val="24"/>
          <w:szCs w:val="24"/>
        </w:rPr>
        <w:t>ik</w:t>
      </w:r>
      <w:r w:rsidRPr="005B3670">
        <w:rPr>
          <w:rFonts w:eastAsia="Book Antiqua"/>
          <w:sz w:val="24"/>
          <w:szCs w:val="24"/>
        </w:rPr>
        <w:t>i</w:t>
      </w:r>
      <w:r w:rsidRPr="005B3670">
        <w:rPr>
          <w:rFonts w:eastAsia="Book Antiqua"/>
          <w:spacing w:val="-9"/>
          <w:sz w:val="24"/>
          <w:szCs w:val="24"/>
        </w:rPr>
        <w:t xml:space="preserve"> </w:t>
      </w:r>
      <w:r w:rsidRPr="005B3670">
        <w:rPr>
          <w:rFonts w:eastAsia="Book Antiqua"/>
          <w:sz w:val="24"/>
          <w:szCs w:val="24"/>
        </w:rPr>
        <w:t>aks</w:t>
      </w:r>
      <w:r w:rsidRPr="005B3670">
        <w:rPr>
          <w:rFonts w:eastAsia="Book Antiqua"/>
          <w:spacing w:val="-3"/>
          <w:sz w:val="24"/>
          <w:szCs w:val="24"/>
        </w:rPr>
        <w:t>e</w:t>
      </w:r>
      <w:r w:rsidRPr="005B3670">
        <w:rPr>
          <w:rFonts w:eastAsia="Book Antiqua"/>
          <w:sz w:val="24"/>
          <w:szCs w:val="24"/>
        </w:rPr>
        <w:t>s</w:t>
      </w:r>
      <w:r w:rsidRPr="005B3670">
        <w:rPr>
          <w:rFonts w:eastAsia="Book Antiqua"/>
          <w:spacing w:val="-9"/>
          <w:sz w:val="24"/>
          <w:szCs w:val="24"/>
        </w:rPr>
        <w:t xml:space="preserve"> </w:t>
      </w:r>
      <w:r w:rsidRPr="005B3670">
        <w:rPr>
          <w:rFonts w:eastAsia="Book Antiqua"/>
          <w:spacing w:val="-1"/>
          <w:sz w:val="24"/>
          <w:szCs w:val="24"/>
        </w:rPr>
        <w:t>p</w:t>
      </w:r>
      <w:r w:rsidRPr="005B3670">
        <w:rPr>
          <w:rFonts w:eastAsia="Book Antiqua"/>
          <w:sz w:val="24"/>
          <w:szCs w:val="24"/>
        </w:rPr>
        <w:t>e</w:t>
      </w:r>
      <w:r w:rsidRPr="005B3670">
        <w:rPr>
          <w:rFonts w:eastAsia="Book Antiqua"/>
          <w:spacing w:val="-1"/>
          <w:sz w:val="24"/>
          <w:szCs w:val="24"/>
        </w:rPr>
        <w:t>r</w:t>
      </w:r>
      <w:r w:rsidRPr="005B3670">
        <w:rPr>
          <w:rFonts w:eastAsia="Book Antiqua"/>
          <w:sz w:val="24"/>
          <w:szCs w:val="24"/>
        </w:rPr>
        <w:t>m</w:t>
      </w:r>
      <w:r w:rsidRPr="005B3670">
        <w:rPr>
          <w:rFonts w:eastAsia="Book Antiqua"/>
          <w:spacing w:val="-1"/>
          <w:sz w:val="24"/>
          <w:szCs w:val="24"/>
        </w:rPr>
        <w:t>o</w:t>
      </w:r>
      <w:r w:rsidRPr="005B3670">
        <w:rPr>
          <w:rFonts w:eastAsia="Book Antiqua"/>
          <w:sz w:val="24"/>
          <w:szCs w:val="24"/>
        </w:rPr>
        <w:t>dalan</w:t>
      </w:r>
      <w:r w:rsidRPr="005B3670">
        <w:rPr>
          <w:rFonts w:eastAsia="Book Antiqua"/>
          <w:spacing w:val="-8"/>
          <w:sz w:val="24"/>
          <w:szCs w:val="24"/>
        </w:rPr>
        <w:t xml:space="preserve"> </w:t>
      </w:r>
      <w:r w:rsidRPr="005B3670">
        <w:rPr>
          <w:rFonts w:eastAsia="Book Antiqua"/>
          <w:spacing w:val="-1"/>
          <w:sz w:val="24"/>
          <w:szCs w:val="24"/>
        </w:rPr>
        <w:t>(</w:t>
      </w:r>
      <w:r w:rsidRPr="005B3670">
        <w:rPr>
          <w:rFonts w:eastAsia="Book Antiqua"/>
          <w:i/>
          <w:spacing w:val="1"/>
          <w:sz w:val="24"/>
          <w:szCs w:val="24"/>
        </w:rPr>
        <w:t>b</w:t>
      </w:r>
      <w:r w:rsidRPr="005B3670">
        <w:rPr>
          <w:rFonts w:eastAsia="Book Antiqua"/>
          <w:i/>
          <w:sz w:val="24"/>
          <w:szCs w:val="24"/>
        </w:rPr>
        <w:t>a</w:t>
      </w:r>
      <w:r w:rsidRPr="005B3670">
        <w:rPr>
          <w:rFonts w:eastAsia="Book Antiqua"/>
          <w:i/>
          <w:spacing w:val="-2"/>
          <w:sz w:val="24"/>
          <w:szCs w:val="24"/>
        </w:rPr>
        <w:t>n</w:t>
      </w:r>
      <w:r w:rsidRPr="005B3670">
        <w:rPr>
          <w:rFonts w:eastAsia="Book Antiqua"/>
          <w:i/>
          <w:sz w:val="24"/>
          <w:szCs w:val="24"/>
        </w:rPr>
        <w:t>k</w:t>
      </w:r>
      <w:r w:rsidRPr="005B3670">
        <w:rPr>
          <w:rFonts w:eastAsia="Book Antiqua"/>
          <w:i/>
          <w:spacing w:val="1"/>
          <w:sz w:val="24"/>
          <w:szCs w:val="24"/>
        </w:rPr>
        <w:t>a</w:t>
      </w:r>
      <w:r w:rsidRPr="005B3670">
        <w:rPr>
          <w:rFonts w:eastAsia="Book Antiqua"/>
          <w:i/>
          <w:spacing w:val="-1"/>
          <w:sz w:val="24"/>
          <w:szCs w:val="24"/>
        </w:rPr>
        <w:t>b</w:t>
      </w:r>
      <w:r w:rsidRPr="005B3670">
        <w:rPr>
          <w:rFonts w:eastAsia="Book Antiqua"/>
          <w:i/>
          <w:spacing w:val="1"/>
          <w:sz w:val="24"/>
          <w:szCs w:val="24"/>
        </w:rPr>
        <w:t>l</w:t>
      </w:r>
      <w:r w:rsidRPr="005B3670">
        <w:rPr>
          <w:rFonts w:eastAsia="Book Antiqua"/>
          <w:i/>
          <w:spacing w:val="-2"/>
          <w:sz w:val="24"/>
          <w:szCs w:val="24"/>
        </w:rPr>
        <w:t>e</w:t>
      </w:r>
      <w:r w:rsidRPr="005B3670">
        <w:rPr>
          <w:rFonts w:eastAsia="Book Antiqua"/>
          <w:i/>
          <w:spacing w:val="2"/>
          <w:sz w:val="24"/>
          <w:szCs w:val="24"/>
        </w:rPr>
        <w:t>)</w:t>
      </w:r>
      <w:r w:rsidRPr="005B3670">
        <w:rPr>
          <w:rFonts w:eastAsia="Book Antiqua"/>
          <w:sz w:val="24"/>
          <w:szCs w:val="24"/>
        </w:rPr>
        <w:t>,</w:t>
      </w:r>
      <w:r w:rsidRPr="005B3670">
        <w:rPr>
          <w:rFonts w:eastAsia="Book Antiqua"/>
          <w:spacing w:val="-9"/>
          <w:sz w:val="24"/>
          <w:szCs w:val="24"/>
        </w:rPr>
        <w:t xml:space="preserve"> </w:t>
      </w:r>
      <w:r w:rsidRPr="005B3670">
        <w:rPr>
          <w:rFonts w:eastAsia="Book Antiqua"/>
          <w:sz w:val="24"/>
          <w:szCs w:val="24"/>
        </w:rPr>
        <w:t>dan</w:t>
      </w:r>
      <w:r w:rsidRPr="005B3670">
        <w:rPr>
          <w:rFonts w:eastAsia="Book Antiqua"/>
          <w:spacing w:val="-9"/>
          <w:sz w:val="24"/>
          <w:szCs w:val="24"/>
        </w:rPr>
        <w:t xml:space="preserve"> </w:t>
      </w:r>
      <w:r w:rsidRPr="005B3670">
        <w:rPr>
          <w:rFonts w:eastAsia="Book Antiqua"/>
          <w:spacing w:val="-2"/>
          <w:sz w:val="24"/>
          <w:szCs w:val="24"/>
        </w:rPr>
        <w:t>t</w:t>
      </w:r>
      <w:r w:rsidRPr="005B3670">
        <w:rPr>
          <w:rFonts w:eastAsia="Book Antiqua"/>
          <w:sz w:val="24"/>
          <w:szCs w:val="24"/>
        </w:rPr>
        <w:t>idak</w:t>
      </w:r>
      <w:r w:rsidRPr="005B3670">
        <w:rPr>
          <w:rFonts w:eastAsia="Book Antiqua"/>
          <w:spacing w:val="-10"/>
          <w:sz w:val="24"/>
          <w:szCs w:val="24"/>
        </w:rPr>
        <w:t xml:space="preserve"> </w:t>
      </w:r>
      <w:r w:rsidRPr="005B3670">
        <w:rPr>
          <w:rFonts w:eastAsia="Book Antiqua"/>
          <w:spacing w:val="-2"/>
          <w:sz w:val="24"/>
          <w:szCs w:val="24"/>
        </w:rPr>
        <w:t>a</w:t>
      </w:r>
      <w:r w:rsidRPr="005B3670">
        <w:rPr>
          <w:rFonts w:eastAsia="Book Antiqua"/>
          <w:sz w:val="24"/>
          <w:szCs w:val="24"/>
        </w:rPr>
        <w:t>da</w:t>
      </w:r>
      <w:r w:rsidRPr="005B3670">
        <w:rPr>
          <w:rFonts w:eastAsia="Book Antiqua"/>
          <w:spacing w:val="-10"/>
          <w:sz w:val="24"/>
          <w:szCs w:val="24"/>
        </w:rPr>
        <w:t xml:space="preserve"> </w:t>
      </w:r>
      <w:r w:rsidRPr="005B3670">
        <w:rPr>
          <w:rFonts w:eastAsia="Book Antiqua"/>
          <w:spacing w:val="-1"/>
          <w:sz w:val="24"/>
          <w:szCs w:val="24"/>
        </w:rPr>
        <w:t>p</w:t>
      </w:r>
      <w:r w:rsidRPr="005B3670">
        <w:rPr>
          <w:rFonts w:eastAsia="Book Antiqua"/>
          <w:sz w:val="24"/>
          <w:szCs w:val="24"/>
        </w:rPr>
        <w:t>e</w:t>
      </w:r>
      <w:r w:rsidRPr="005B3670">
        <w:rPr>
          <w:rFonts w:eastAsia="Book Antiqua"/>
          <w:spacing w:val="-1"/>
          <w:sz w:val="24"/>
          <w:szCs w:val="24"/>
        </w:rPr>
        <w:t>m</w:t>
      </w:r>
      <w:r w:rsidRPr="005B3670">
        <w:rPr>
          <w:rFonts w:eastAsia="Book Antiqua"/>
          <w:sz w:val="24"/>
          <w:szCs w:val="24"/>
        </w:rPr>
        <w:t>isa</w:t>
      </w:r>
      <w:r w:rsidRPr="005B3670">
        <w:rPr>
          <w:rFonts w:eastAsia="Book Antiqua"/>
          <w:spacing w:val="1"/>
          <w:sz w:val="24"/>
          <w:szCs w:val="24"/>
        </w:rPr>
        <w:t>h</w:t>
      </w:r>
      <w:r w:rsidRPr="005B3670">
        <w:rPr>
          <w:rFonts w:eastAsia="Book Antiqua"/>
          <w:spacing w:val="-2"/>
          <w:sz w:val="24"/>
          <w:szCs w:val="24"/>
        </w:rPr>
        <w:t>a</w:t>
      </w:r>
      <w:r w:rsidRPr="005B3670">
        <w:rPr>
          <w:rFonts w:eastAsia="Book Antiqua"/>
          <w:sz w:val="24"/>
          <w:szCs w:val="24"/>
        </w:rPr>
        <w:t>n m</w:t>
      </w:r>
      <w:r w:rsidRPr="005B3670">
        <w:rPr>
          <w:rFonts w:eastAsia="Book Antiqua"/>
          <w:spacing w:val="-1"/>
          <w:sz w:val="24"/>
          <w:szCs w:val="24"/>
        </w:rPr>
        <w:t>o</w:t>
      </w:r>
      <w:r w:rsidRPr="005B3670">
        <w:rPr>
          <w:rFonts w:eastAsia="Book Antiqua"/>
          <w:sz w:val="24"/>
          <w:szCs w:val="24"/>
        </w:rPr>
        <w:t xml:space="preserve">dal </w:t>
      </w:r>
      <w:r w:rsidRPr="005B3670">
        <w:rPr>
          <w:rFonts w:eastAsia="Book Antiqua"/>
          <w:spacing w:val="-1"/>
          <w:sz w:val="24"/>
          <w:szCs w:val="24"/>
        </w:rPr>
        <w:t>u</w:t>
      </w:r>
      <w:r w:rsidRPr="005B3670">
        <w:rPr>
          <w:rFonts w:eastAsia="Book Antiqua"/>
          <w:sz w:val="24"/>
          <w:szCs w:val="24"/>
        </w:rPr>
        <w:t>sa</w:t>
      </w:r>
      <w:r w:rsidRPr="005B3670">
        <w:rPr>
          <w:rFonts w:eastAsia="Book Antiqua"/>
          <w:spacing w:val="1"/>
          <w:sz w:val="24"/>
          <w:szCs w:val="24"/>
        </w:rPr>
        <w:t>h</w:t>
      </w:r>
      <w:r w:rsidRPr="005B3670">
        <w:rPr>
          <w:rFonts w:eastAsia="Book Antiqua"/>
          <w:sz w:val="24"/>
          <w:szCs w:val="24"/>
        </w:rPr>
        <w:t>a</w:t>
      </w:r>
      <w:r w:rsidRPr="005B3670">
        <w:rPr>
          <w:rFonts w:eastAsia="Book Antiqua"/>
          <w:spacing w:val="-2"/>
          <w:sz w:val="24"/>
          <w:szCs w:val="24"/>
        </w:rPr>
        <w:t xml:space="preserve"> </w:t>
      </w:r>
      <w:r w:rsidRPr="005B3670">
        <w:rPr>
          <w:rFonts w:eastAsia="Book Antiqua"/>
          <w:sz w:val="24"/>
          <w:szCs w:val="24"/>
        </w:rPr>
        <w:t>d</w:t>
      </w:r>
      <w:r w:rsidRPr="005B3670">
        <w:rPr>
          <w:rFonts w:eastAsia="Book Antiqua"/>
          <w:spacing w:val="-1"/>
          <w:sz w:val="24"/>
          <w:szCs w:val="24"/>
        </w:rPr>
        <w:t>e</w:t>
      </w:r>
      <w:r w:rsidRPr="005B3670">
        <w:rPr>
          <w:rFonts w:eastAsia="Book Antiqua"/>
          <w:spacing w:val="1"/>
          <w:sz w:val="24"/>
          <w:szCs w:val="24"/>
        </w:rPr>
        <w:t>n</w:t>
      </w:r>
      <w:r w:rsidRPr="005B3670">
        <w:rPr>
          <w:rFonts w:eastAsia="Book Antiqua"/>
          <w:sz w:val="24"/>
          <w:szCs w:val="24"/>
        </w:rPr>
        <w:t>g</w:t>
      </w:r>
      <w:r w:rsidRPr="005B3670">
        <w:rPr>
          <w:rFonts w:eastAsia="Book Antiqua"/>
          <w:spacing w:val="-3"/>
          <w:sz w:val="24"/>
          <w:szCs w:val="24"/>
        </w:rPr>
        <w:t>a</w:t>
      </w:r>
      <w:r w:rsidRPr="005B3670">
        <w:rPr>
          <w:rFonts w:eastAsia="Book Antiqua"/>
          <w:sz w:val="24"/>
          <w:szCs w:val="24"/>
        </w:rPr>
        <w:t>n</w:t>
      </w:r>
      <w:r w:rsidRPr="005B3670">
        <w:rPr>
          <w:rFonts w:eastAsia="Book Antiqua"/>
          <w:spacing w:val="1"/>
          <w:sz w:val="24"/>
          <w:szCs w:val="24"/>
        </w:rPr>
        <w:t xml:space="preserve"> </w:t>
      </w:r>
      <w:r w:rsidRPr="005B3670">
        <w:rPr>
          <w:rFonts w:eastAsia="Book Antiqua"/>
          <w:sz w:val="24"/>
          <w:szCs w:val="24"/>
        </w:rPr>
        <w:t>k</w:t>
      </w:r>
      <w:r w:rsidRPr="005B3670">
        <w:rPr>
          <w:rFonts w:eastAsia="Book Antiqua"/>
          <w:spacing w:val="-3"/>
          <w:sz w:val="24"/>
          <w:szCs w:val="24"/>
        </w:rPr>
        <w:t>e</w:t>
      </w:r>
      <w:r w:rsidRPr="005B3670">
        <w:rPr>
          <w:rFonts w:eastAsia="Book Antiqua"/>
          <w:spacing w:val="-2"/>
          <w:sz w:val="24"/>
          <w:szCs w:val="24"/>
        </w:rPr>
        <w:t>b</w:t>
      </w:r>
      <w:r w:rsidRPr="005B3670">
        <w:rPr>
          <w:rFonts w:eastAsia="Book Antiqua"/>
          <w:spacing w:val="-1"/>
          <w:sz w:val="24"/>
          <w:szCs w:val="24"/>
        </w:rPr>
        <w:t>u</w:t>
      </w:r>
      <w:r w:rsidRPr="005B3670">
        <w:rPr>
          <w:rFonts w:eastAsia="Book Antiqua"/>
          <w:sz w:val="24"/>
          <w:szCs w:val="24"/>
        </w:rPr>
        <w:t>t</w:t>
      </w:r>
      <w:r w:rsidRPr="005B3670">
        <w:rPr>
          <w:rFonts w:eastAsia="Book Antiqua"/>
          <w:spacing w:val="-1"/>
          <w:sz w:val="24"/>
          <w:szCs w:val="24"/>
        </w:rPr>
        <w:t>u</w:t>
      </w:r>
      <w:r w:rsidRPr="005B3670">
        <w:rPr>
          <w:rFonts w:eastAsia="Book Antiqua"/>
          <w:spacing w:val="1"/>
          <w:sz w:val="24"/>
          <w:szCs w:val="24"/>
        </w:rPr>
        <w:t>h</w:t>
      </w:r>
      <w:r w:rsidRPr="005B3670">
        <w:rPr>
          <w:rFonts w:eastAsia="Book Antiqua"/>
          <w:sz w:val="24"/>
          <w:szCs w:val="24"/>
        </w:rPr>
        <w:t>an</w:t>
      </w:r>
      <w:r w:rsidRPr="005B3670">
        <w:rPr>
          <w:rFonts w:eastAsia="Book Antiqua"/>
          <w:spacing w:val="1"/>
          <w:sz w:val="24"/>
          <w:szCs w:val="24"/>
        </w:rPr>
        <w:t xml:space="preserve"> </w:t>
      </w:r>
      <w:r w:rsidRPr="005B3670">
        <w:rPr>
          <w:rFonts w:eastAsia="Book Antiqua"/>
          <w:spacing w:val="-1"/>
          <w:sz w:val="24"/>
          <w:szCs w:val="24"/>
        </w:rPr>
        <w:t>pr</w:t>
      </w:r>
      <w:r w:rsidRPr="005B3670">
        <w:rPr>
          <w:rFonts w:eastAsia="Book Antiqua"/>
          <w:sz w:val="24"/>
          <w:szCs w:val="24"/>
        </w:rPr>
        <w:t>i</w:t>
      </w:r>
      <w:r w:rsidRPr="005B3670">
        <w:rPr>
          <w:rFonts w:eastAsia="Book Antiqua"/>
          <w:spacing w:val="-2"/>
          <w:sz w:val="24"/>
          <w:szCs w:val="24"/>
        </w:rPr>
        <w:t>b</w:t>
      </w:r>
      <w:r w:rsidRPr="005B3670">
        <w:rPr>
          <w:rFonts w:eastAsia="Book Antiqua"/>
          <w:sz w:val="24"/>
          <w:szCs w:val="24"/>
        </w:rPr>
        <w:t>adi.</w:t>
      </w:r>
    </w:p>
    <w:p w:rsidR="00B622F2" w:rsidRDefault="00B622F2" w:rsidP="000712F3">
      <w:pPr>
        <w:spacing w:line="360" w:lineRule="auto"/>
        <w:ind w:left="720" w:right="77"/>
        <w:jc w:val="both"/>
        <w:rPr>
          <w:rFonts w:eastAsia="Book Antiqua"/>
          <w:spacing w:val="1"/>
          <w:sz w:val="24"/>
          <w:szCs w:val="24"/>
        </w:rPr>
      </w:pPr>
    </w:p>
    <w:p w:rsidR="001E16B3" w:rsidRPr="005B3670" w:rsidRDefault="001E16B3" w:rsidP="000712F3">
      <w:pPr>
        <w:spacing w:line="360" w:lineRule="auto"/>
        <w:ind w:left="720" w:right="77"/>
        <w:jc w:val="both"/>
        <w:rPr>
          <w:rFonts w:eastAsia="Book Antiqua"/>
          <w:sz w:val="24"/>
          <w:szCs w:val="24"/>
        </w:rPr>
      </w:pPr>
      <w:r w:rsidRPr="005B3670">
        <w:rPr>
          <w:rFonts w:eastAsia="Book Antiqua"/>
          <w:spacing w:val="1"/>
          <w:sz w:val="24"/>
          <w:szCs w:val="24"/>
        </w:rPr>
        <w:t>P</w:t>
      </w:r>
      <w:r w:rsidRPr="005B3670">
        <w:rPr>
          <w:rFonts w:eastAsia="Book Antiqua"/>
          <w:sz w:val="24"/>
          <w:szCs w:val="24"/>
        </w:rPr>
        <w:t>e</w:t>
      </w:r>
      <w:r w:rsidRPr="005B3670">
        <w:rPr>
          <w:rFonts w:eastAsia="Book Antiqua"/>
          <w:spacing w:val="-1"/>
          <w:sz w:val="24"/>
          <w:szCs w:val="24"/>
        </w:rPr>
        <w:t>m</w:t>
      </w:r>
      <w:r w:rsidRPr="005B3670">
        <w:rPr>
          <w:rFonts w:eastAsia="Book Antiqua"/>
          <w:sz w:val="24"/>
          <w:szCs w:val="24"/>
        </w:rPr>
        <w:t>be</w:t>
      </w:r>
      <w:r w:rsidRPr="005B3670">
        <w:rPr>
          <w:rFonts w:eastAsia="Book Antiqua"/>
          <w:spacing w:val="-1"/>
          <w:sz w:val="24"/>
          <w:szCs w:val="24"/>
        </w:rPr>
        <w:t>r</w:t>
      </w:r>
      <w:r w:rsidRPr="005B3670">
        <w:rPr>
          <w:rFonts w:eastAsia="Book Antiqua"/>
          <w:sz w:val="24"/>
          <w:szCs w:val="24"/>
        </w:rPr>
        <w:t>da</w:t>
      </w:r>
      <w:r w:rsidRPr="005B3670">
        <w:rPr>
          <w:rFonts w:eastAsia="Book Antiqua"/>
          <w:spacing w:val="-1"/>
          <w:sz w:val="24"/>
          <w:szCs w:val="24"/>
        </w:rPr>
        <w:t>y</w:t>
      </w:r>
      <w:r w:rsidRPr="005B3670">
        <w:rPr>
          <w:rFonts w:eastAsia="Book Antiqua"/>
          <w:sz w:val="24"/>
          <w:szCs w:val="24"/>
        </w:rPr>
        <w:t>a</w:t>
      </w:r>
      <w:r w:rsidRPr="005B3670">
        <w:rPr>
          <w:rFonts w:eastAsia="Book Antiqua"/>
          <w:spacing w:val="-2"/>
          <w:sz w:val="24"/>
          <w:szCs w:val="24"/>
        </w:rPr>
        <w:t>a</w:t>
      </w:r>
      <w:r w:rsidRPr="005B3670">
        <w:rPr>
          <w:rFonts w:eastAsia="Book Antiqua"/>
          <w:sz w:val="24"/>
          <w:szCs w:val="24"/>
        </w:rPr>
        <w:t xml:space="preserve">n </w:t>
      </w:r>
      <w:r w:rsidR="00B622F2">
        <w:rPr>
          <w:rFonts w:eastAsia="Book Antiqua"/>
          <w:sz w:val="24"/>
          <w:szCs w:val="24"/>
        </w:rPr>
        <w:t xml:space="preserve">petani dan </w:t>
      </w:r>
      <w:r w:rsidRPr="005B3670">
        <w:rPr>
          <w:rFonts w:eastAsia="Book Antiqua"/>
          <w:spacing w:val="1"/>
          <w:sz w:val="24"/>
          <w:szCs w:val="24"/>
        </w:rPr>
        <w:t>U</w:t>
      </w:r>
      <w:r w:rsidRPr="005B3670">
        <w:rPr>
          <w:rFonts w:eastAsia="Book Antiqua"/>
          <w:spacing w:val="-2"/>
          <w:sz w:val="24"/>
          <w:szCs w:val="24"/>
        </w:rPr>
        <w:t>M</w:t>
      </w:r>
      <w:r w:rsidRPr="005B3670">
        <w:rPr>
          <w:rFonts w:eastAsia="Book Antiqua"/>
          <w:sz w:val="24"/>
          <w:szCs w:val="24"/>
        </w:rPr>
        <w:t>KM di</w:t>
      </w:r>
      <w:r w:rsidRPr="005B3670">
        <w:rPr>
          <w:rFonts w:eastAsia="Book Antiqua"/>
          <w:spacing w:val="2"/>
          <w:sz w:val="24"/>
          <w:szCs w:val="24"/>
        </w:rPr>
        <w:t xml:space="preserve"> </w:t>
      </w:r>
      <w:r w:rsidRPr="005B3670">
        <w:rPr>
          <w:rFonts w:eastAsia="Book Antiqua"/>
          <w:sz w:val="24"/>
          <w:szCs w:val="24"/>
        </w:rPr>
        <w:t>t</w:t>
      </w:r>
      <w:r w:rsidRPr="005B3670">
        <w:rPr>
          <w:rFonts w:eastAsia="Book Antiqua"/>
          <w:spacing w:val="-3"/>
          <w:sz w:val="24"/>
          <w:szCs w:val="24"/>
        </w:rPr>
        <w:t>e</w:t>
      </w:r>
      <w:r w:rsidRPr="005B3670">
        <w:rPr>
          <w:rFonts w:eastAsia="Book Antiqua"/>
          <w:spacing w:val="1"/>
          <w:sz w:val="24"/>
          <w:szCs w:val="24"/>
        </w:rPr>
        <w:t>n</w:t>
      </w:r>
      <w:r w:rsidRPr="005B3670">
        <w:rPr>
          <w:rFonts w:eastAsia="Book Antiqua"/>
          <w:sz w:val="24"/>
          <w:szCs w:val="24"/>
        </w:rPr>
        <w:t>gah a</w:t>
      </w:r>
      <w:r w:rsidRPr="005B3670">
        <w:rPr>
          <w:rFonts w:eastAsia="Book Antiqua"/>
          <w:spacing w:val="-1"/>
          <w:sz w:val="24"/>
          <w:szCs w:val="24"/>
        </w:rPr>
        <w:t>ru</w:t>
      </w:r>
      <w:r w:rsidRPr="005B3670">
        <w:rPr>
          <w:rFonts w:eastAsia="Book Antiqua"/>
          <w:sz w:val="24"/>
          <w:szCs w:val="24"/>
        </w:rPr>
        <w:t>s</w:t>
      </w:r>
      <w:r w:rsidRPr="005B3670">
        <w:rPr>
          <w:rFonts w:eastAsia="Book Antiqua"/>
          <w:spacing w:val="2"/>
          <w:sz w:val="24"/>
          <w:szCs w:val="24"/>
        </w:rPr>
        <w:t xml:space="preserve"> </w:t>
      </w:r>
      <w:r w:rsidRPr="005B3670">
        <w:rPr>
          <w:rFonts w:eastAsia="Book Antiqua"/>
          <w:sz w:val="24"/>
          <w:szCs w:val="24"/>
        </w:rPr>
        <w:t>glo</w:t>
      </w:r>
      <w:r w:rsidRPr="005B3670">
        <w:rPr>
          <w:rFonts w:eastAsia="Book Antiqua"/>
          <w:spacing w:val="-2"/>
          <w:sz w:val="24"/>
          <w:szCs w:val="24"/>
        </w:rPr>
        <w:t>b</w:t>
      </w:r>
      <w:r w:rsidRPr="005B3670">
        <w:rPr>
          <w:rFonts w:eastAsia="Book Antiqua"/>
          <w:sz w:val="24"/>
          <w:szCs w:val="24"/>
        </w:rPr>
        <w:t>a</w:t>
      </w:r>
      <w:r w:rsidRPr="005B3670">
        <w:rPr>
          <w:rFonts w:eastAsia="Book Antiqua"/>
          <w:spacing w:val="-2"/>
          <w:sz w:val="24"/>
          <w:szCs w:val="24"/>
        </w:rPr>
        <w:t>l</w:t>
      </w:r>
      <w:r w:rsidRPr="005B3670">
        <w:rPr>
          <w:rFonts w:eastAsia="Book Antiqua"/>
          <w:sz w:val="24"/>
          <w:szCs w:val="24"/>
        </w:rPr>
        <w:t>isasi</w:t>
      </w:r>
      <w:r w:rsidRPr="005B3670">
        <w:rPr>
          <w:rFonts w:eastAsia="Book Antiqua"/>
          <w:spacing w:val="3"/>
          <w:sz w:val="24"/>
          <w:szCs w:val="24"/>
        </w:rPr>
        <w:t xml:space="preserve"> </w:t>
      </w:r>
      <w:r w:rsidRPr="005B3670">
        <w:rPr>
          <w:rFonts w:eastAsia="Book Antiqua"/>
          <w:spacing w:val="-3"/>
          <w:sz w:val="24"/>
          <w:szCs w:val="24"/>
        </w:rPr>
        <w:t>d</w:t>
      </w:r>
      <w:r w:rsidRPr="005B3670">
        <w:rPr>
          <w:rFonts w:eastAsia="Book Antiqua"/>
          <w:sz w:val="24"/>
          <w:szCs w:val="24"/>
        </w:rPr>
        <w:t>an ti</w:t>
      </w:r>
      <w:r w:rsidRPr="005B3670">
        <w:rPr>
          <w:rFonts w:eastAsia="Book Antiqua"/>
          <w:spacing w:val="-1"/>
          <w:sz w:val="24"/>
          <w:szCs w:val="24"/>
        </w:rPr>
        <w:t>n</w:t>
      </w:r>
      <w:r w:rsidRPr="005B3670">
        <w:rPr>
          <w:rFonts w:eastAsia="Book Antiqua"/>
          <w:sz w:val="24"/>
          <w:szCs w:val="24"/>
        </w:rPr>
        <w:t>g</w:t>
      </w:r>
      <w:r w:rsidRPr="005B3670">
        <w:rPr>
          <w:rFonts w:eastAsia="Book Antiqua"/>
          <w:spacing w:val="-1"/>
          <w:sz w:val="24"/>
          <w:szCs w:val="24"/>
        </w:rPr>
        <w:t>g</w:t>
      </w:r>
      <w:r w:rsidRPr="005B3670">
        <w:rPr>
          <w:rFonts w:eastAsia="Book Antiqua"/>
          <w:sz w:val="24"/>
          <w:szCs w:val="24"/>
        </w:rPr>
        <w:t>i</w:t>
      </w:r>
      <w:r w:rsidRPr="005B3670">
        <w:rPr>
          <w:rFonts w:eastAsia="Book Antiqua"/>
          <w:spacing w:val="1"/>
          <w:sz w:val="24"/>
          <w:szCs w:val="24"/>
        </w:rPr>
        <w:t>n</w:t>
      </w:r>
      <w:r w:rsidRPr="005B3670">
        <w:rPr>
          <w:rFonts w:eastAsia="Book Antiqua"/>
          <w:spacing w:val="-3"/>
          <w:sz w:val="24"/>
          <w:szCs w:val="24"/>
        </w:rPr>
        <w:t>y</w:t>
      </w:r>
      <w:r w:rsidRPr="005B3670">
        <w:rPr>
          <w:rFonts w:eastAsia="Book Antiqua"/>
          <w:sz w:val="24"/>
          <w:szCs w:val="24"/>
        </w:rPr>
        <w:t>a</w:t>
      </w:r>
      <w:r w:rsidRPr="005B3670">
        <w:rPr>
          <w:rFonts w:eastAsia="Book Antiqua"/>
          <w:spacing w:val="2"/>
          <w:sz w:val="24"/>
          <w:szCs w:val="24"/>
        </w:rPr>
        <w:t xml:space="preserve"> </w:t>
      </w:r>
      <w:r w:rsidRPr="005B3670">
        <w:rPr>
          <w:rFonts w:eastAsia="Book Antiqua"/>
          <w:spacing w:val="-1"/>
          <w:sz w:val="24"/>
          <w:szCs w:val="24"/>
        </w:rPr>
        <w:t>p</w:t>
      </w:r>
      <w:r w:rsidRPr="005B3670">
        <w:rPr>
          <w:rFonts w:eastAsia="Book Antiqua"/>
          <w:sz w:val="24"/>
          <w:szCs w:val="24"/>
        </w:rPr>
        <w:t>e</w:t>
      </w:r>
      <w:r w:rsidRPr="005B3670">
        <w:rPr>
          <w:rFonts w:eastAsia="Book Antiqua"/>
          <w:spacing w:val="-3"/>
          <w:sz w:val="24"/>
          <w:szCs w:val="24"/>
        </w:rPr>
        <w:t>r</w:t>
      </w:r>
      <w:r w:rsidRPr="005B3670">
        <w:rPr>
          <w:rFonts w:eastAsia="Book Antiqua"/>
          <w:sz w:val="24"/>
          <w:szCs w:val="24"/>
        </w:rPr>
        <w:t>sai</w:t>
      </w:r>
      <w:r w:rsidRPr="005B3670">
        <w:rPr>
          <w:rFonts w:eastAsia="Book Antiqua"/>
          <w:spacing w:val="1"/>
          <w:sz w:val="24"/>
          <w:szCs w:val="24"/>
        </w:rPr>
        <w:t>n</w:t>
      </w:r>
      <w:r w:rsidRPr="005B3670">
        <w:rPr>
          <w:rFonts w:eastAsia="Book Antiqua"/>
          <w:sz w:val="24"/>
          <w:szCs w:val="24"/>
        </w:rPr>
        <w:t>g</w:t>
      </w:r>
      <w:r w:rsidRPr="005B3670">
        <w:rPr>
          <w:rFonts w:eastAsia="Book Antiqua"/>
          <w:spacing w:val="-3"/>
          <w:sz w:val="24"/>
          <w:szCs w:val="24"/>
        </w:rPr>
        <w:t>a</w:t>
      </w:r>
      <w:r w:rsidRPr="005B3670">
        <w:rPr>
          <w:rFonts w:eastAsia="Book Antiqua"/>
          <w:sz w:val="24"/>
          <w:szCs w:val="24"/>
        </w:rPr>
        <w:t>n m</w:t>
      </w:r>
      <w:r w:rsidRPr="005B3670">
        <w:rPr>
          <w:rFonts w:eastAsia="Book Antiqua"/>
          <w:spacing w:val="-1"/>
          <w:sz w:val="24"/>
          <w:szCs w:val="24"/>
        </w:rPr>
        <w:t>e</w:t>
      </w:r>
      <w:r w:rsidRPr="005B3670">
        <w:rPr>
          <w:rFonts w:eastAsia="Book Antiqua"/>
          <w:sz w:val="24"/>
          <w:szCs w:val="24"/>
        </w:rPr>
        <w:t>mb</w:t>
      </w:r>
      <w:r w:rsidRPr="005B3670">
        <w:rPr>
          <w:rFonts w:eastAsia="Book Antiqua"/>
          <w:spacing w:val="-1"/>
          <w:sz w:val="24"/>
          <w:szCs w:val="24"/>
        </w:rPr>
        <w:t>u</w:t>
      </w:r>
      <w:r w:rsidRPr="005B3670">
        <w:rPr>
          <w:rFonts w:eastAsia="Book Antiqua"/>
          <w:sz w:val="24"/>
          <w:szCs w:val="24"/>
        </w:rPr>
        <w:t>at</w:t>
      </w:r>
      <w:r w:rsidRPr="005B3670">
        <w:rPr>
          <w:rFonts w:eastAsia="Book Antiqua"/>
          <w:spacing w:val="2"/>
          <w:sz w:val="24"/>
          <w:szCs w:val="24"/>
        </w:rPr>
        <w:t xml:space="preserve"> </w:t>
      </w:r>
      <w:r w:rsidR="00D03901">
        <w:rPr>
          <w:rFonts w:eastAsia="Book Antiqua"/>
          <w:spacing w:val="17"/>
          <w:sz w:val="24"/>
          <w:szCs w:val="24"/>
        </w:rPr>
        <w:t>petani dan</w:t>
      </w:r>
      <w:r w:rsidR="00D03901" w:rsidRPr="005B3670">
        <w:rPr>
          <w:rFonts w:eastAsia="Book Antiqua"/>
          <w:spacing w:val="1"/>
          <w:sz w:val="24"/>
          <w:szCs w:val="24"/>
        </w:rPr>
        <w:t xml:space="preserve"> </w:t>
      </w:r>
      <w:r w:rsidRPr="005B3670">
        <w:rPr>
          <w:rFonts w:eastAsia="Book Antiqua"/>
          <w:spacing w:val="1"/>
          <w:sz w:val="24"/>
          <w:szCs w:val="24"/>
        </w:rPr>
        <w:t>U</w:t>
      </w:r>
      <w:r w:rsidRPr="005B3670">
        <w:rPr>
          <w:rFonts w:eastAsia="Book Antiqua"/>
          <w:spacing w:val="-2"/>
          <w:sz w:val="24"/>
          <w:szCs w:val="24"/>
        </w:rPr>
        <w:t>M</w:t>
      </w:r>
      <w:r w:rsidRPr="005B3670">
        <w:rPr>
          <w:rFonts w:eastAsia="Book Antiqua"/>
          <w:sz w:val="24"/>
          <w:szCs w:val="24"/>
        </w:rPr>
        <w:t>KM</w:t>
      </w:r>
      <w:r w:rsidRPr="005B3670">
        <w:rPr>
          <w:rFonts w:eastAsia="Book Antiqua"/>
          <w:spacing w:val="2"/>
          <w:sz w:val="24"/>
          <w:szCs w:val="24"/>
        </w:rPr>
        <w:t xml:space="preserve"> </w:t>
      </w:r>
      <w:r w:rsidRPr="005B3670">
        <w:rPr>
          <w:rFonts w:eastAsia="Book Antiqua"/>
          <w:spacing w:val="1"/>
          <w:sz w:val="24"/>
          <w:szCs w:val="24"/>
        </w:rPr>
        <w:t>h</w:t>
      </w:r>
      <w:r w:rsidRPr="005B3670">
        <w:rPr>
          <w:rFonts w:eastAsia="Book Antiqua"/>
          <w:sz w:val="24"/>
          <w:szCs w:val="24"/>
        </w:rPr>
        <w:t>a</w:t>
      </w:r>
      <w:r w:rsidRPr="005B3670">
        <w:rPr>
          <w:rFonts w:eastAsia="Book Antiqua"/>
          <w:spacing w:val="-1"/>
          <w:sz w:val="24"/>
          <w:szCs w:val="24"/>
        </w:rPr>
        <w:t>ru</w:t>
      </w:r>
      <w:r w:rsidRPr="005B3670">
        <w:rPr>
          <w:rFonts w:eastAsia="Book Antiqua"/>
          <w:sz w:val="24"/>
          <w:szCs w:val="24"/>
        </w:rPr>
        <w:t>s ma</w:t>
      </w:r>
      <w:r w:rsidRPr="005B3670">
        <w:rPr>
          <w:rFonts w:eastAsia="Book Antiqua"/>
          <w:spacing w:val="-1"/>
          <w:sz w:val="24"/>
          <w:szCs w:val="24"/>
        </w:rPr>
        <w:t>mp</w:t>
      </w:r>
      <w:r w:rsidRPr="005B3670">
        <w:rPr>
          <w:rFonts w:eastAsia="Book Antiqua"/>
          <w:sz w:val="24"/>
          <w:szCs w:val="24"/>
        </w:rPr>
        <w:t>u</w:t>
      </w:r>
      <w:r w:rsidRPr="005B3670">
        <w:rPr>
          <w:rFonts w:eastAsia="Book Antiqua"/>
          <w:spacing w:val="1"/>
          <w:sz w:val="24"/>
          <w:szCs w:val="24"/>
        </w:rPr>
        <w:t xml:space="preserve"> </w:t>
      </w:r>
      <w:r w:rsidRPr="005B3670">
        <w:rPr>
          <w:rFonts w:eastAsia="Book Antiqua"/>
          <w:sz w:val="24"/>
          <w:szCs w:val="24"/>
        </w:rPr>
        <w:t>m</w:t>
      </w:r>
      <w:r w:rsidRPr="005B3670">
        <w:rPr>
          <w:rFonts w:eastAsia="Book Antiqua"/>
          <w:spacing w:val="-1"/>
          <w:sz w:val="24"/>
          <w:szCs w:val="24"/>
        </w:rPr>
        <w:t>e</w:t>
      </w:r>
      <w:r w:rsidRPr="005B3670">
        <w:rPr>
          <w:rFonts w:eastAsia="Book Antiqua"/>
          <w:spacing w:val="1"/>
          <w:sz w:val="24"/>
          <w:szCs w:val="24"/>
        </w:rPr>
        <w:t>n</w:t>
      </w:r>
      <w:r w:rsidRPr="005B3670">
        <w:rPr>
          <w:rFonts w:eastAsia="Book Antiqua"/>
          <w:sz w:val="24"/>
          <w:szCs w:val="24"/>
        </w:rPr>
        <w:t>ga</w:t>
      </w:r>
      <w:r w:rsidRPr="005B3670">
        <w:rPr>
          <w:rFonts w:eastAsia="Book Antiqua"/>
          <w:spacing w:val="-1"/>
          <w:sz w:val="24"/>
          <w:szCs w:val="24"/>
        </w:rPr>
        <w:t>d</w:t>
      </w:r>
      <w:r w:rsidRPr="005B3670">
        <w:rPr>
          <w:rFonts w:eastAsia="Book Antiqua"/>
          <w:sz w:val="24"/>
          <w:szCs w:val="24"/>
        </w:rPr>
        <w:t>a</w:t>
      </w:r>
      <w:r w:rsidRPr="005B3670">
        <w:rPr>
          <w:rFonts w:eastAsia="Book Antiqua"/>
          <w:spacing w:val="-1"/>
          <w:sz w:val="24"/>
          <w:szCs w:val="24"/>
        </w:rPr>
        <w:t>p</w:t>
      </w:r>
      <w:r w:rsidRPr="005B3670">
        <w:rPr>
          <w:rFonts w:eastAsia="Book Antiqua"/>
          <w:sz w:val="24"/>
          <w:szCs w:val="24"/>
        </w:rPr>
        <w:t>ai</w:t>
      </w:r>
      <w:r w:rsidRPr="005B3670">
        <w:rPr>
          <w:rFonts w:eastAsia="Book Antiqua"/>
          <w:spacing w:val="3"/>
          <w:sz w:val="24"/>
          <w:szCs w:val="24"/>
        </w:rPr>
        <w:t xml:space="preserve"> </w:t>
      </w:r>
      <w:r w:rsidRPr="005B3670">
        <w:rPr>
          <w:rFonts w:eastAsia="Book Antiqua"/>
          <w:sz w:val="24"/>
          <w:szCs w:val="24"/>
        </w:rPr>
        <w:t>t</w:t>
      </w:r>
      <w:r w:rsidRPr="005B3670">
        <w:rPr>
          <w:rFonts w:eastAsia="Book Antiqua"/>
          <w:spacing w:val="-2"/>
          <w:sz w:val="24"/>
          <w:szCs w:val="24"/>
        </w:rPr>
        <w:t>a</w:t>
      </w:r>
      <w:r w:rsidRPr="005B3670">
        <w:rPr>
          <w:rFonts w:eastAsia="Book Antiqua"/>
          <w:spacing w:val="1"/>
          <w:sz w:val="24"/>
          <w:szCs w:val="24"/>
        </w:rPr>
        <w:t>n</w:t>
      </w:r>
      <w:r w:rsidRPr="005B3670">
        <w:rPr>
          <w:rFonts w:eastAsia="Book Antiqua"/>
          <w:sz w:val="24"/>
          <w:szCs w:val="24"/>
        </w:rPr>
        <w:t>t</w:t>
      </w:r>
      <w:r w:rsidRPr="005B3670">
        <w:rPr>
          <w:rFonts w:eastAsia="Book Antiqua"/>
          <w:spacing w:val="-2"/>
          <w:sz w:val="24"/>
          <w:szCs w:val="24"/>
        </w:rPr>
        <w:t>a</w:t>
      </w:r>
      <w:r w:rsidRPr="005B3670">
        <w:rPr>
          <w:rFonts w:eastAsia="Book Antiqua"/>
          <w:spacing w:val="1"/>
          <w:sz w:val="24"/>
          <w:szCs w:val="24"/>
        </w:rPr>
        <w:t>n</w:t>
      </w:r>
      <w:r w:rsidRPr="005B3670">
        <w:rPr>
          <w:rFonts w:eastAsia="Book Antiqua"/>
          <w:sz w:val="24"/>
          <w:szCs w:val="24"/>
        </w:rPr>
        <w:t>gan</w:t>
      </w:r>
      <w:r w:rsidRPr="005B3670">
        <w:rPr>
          <w:rFonts w:eastAsia="Book Antiqua"/>
          <w:spacing w:val="2"/>
          <w:sz w:val="24"/>
          <w:szCs w:val="24"/>
        </w:rPr>
        <w:t xml:space="preserve"> </w:t>
      </w:r>
      <w:r w:rsidRPr="005B3670">
        <w:rPr>
          <w:rFonts w:eastAsia="Book Antiqua"/>
          <w:sz w:val="24"/>
          <w:szCs w:val="24"/>
        </w:rPr>
        <w:t>gl</w:t>
      </w:r>
      <w:r w:rsidRPr="005B3670">
        <w:rPr>
          <w:rFonts w:eastAsia="Book Antiqua"/>
          <w:spacing w:val="-3"/>
          <w:sz w:val="24"/>
          <w:szCs w:val="24"/>
        </w:rPr>
        <w:t>o</w:t>
      </w:r>
      <w:r w:rsidRPr="005B3670">
        <w:rPr>
          <w:rFonts w:eastAsia="Book Antiqua"/>
          <w:sz w:val="24"/>
          <w:szCs w:val="24"/>
        </w:rPr>
        <w:t>ba</w:t>
      </w:r>
      <w:r w:rsidRPr="005B3670">
        <w:rPr>
          <w:rFonts w:eastAsia="Book Antiqua"/>
          <w:spacing w:val="1"/>
          <w:sz w:val="24"/>
          <w:szCs w:val="24"/>
        </w:rPr>
        <w:t>l</w:t>
      </w:r>
      <w:r w:rsidRPr="005B3670">
        <w:rPr>
          <w:rFonts w:eastAsia="Book Antiqua"/>
          <w:sz w:val="24"/>
          <w:szCs w:val="24"/>
        </w:rPr>
        <w:t>,</w:t>
      </w:r>
      <w:r w:rsidRPr="005B3670">
        <w:rPr>
          <w:rFonts w:eastAsia="Book Antiqua"/>
          <w:spacing w:val="2"/>
          <w:sz w:val="24"/>
          <w:szCs w:val="24"/>
        </w:rPr>
        <w:t xml:space="preserve"> </w:t>
      </w:r>
      <w:r w:rsidRPr="005B3670">
        <w:rPr>
          <w:rFonts w:eastAsia="Book Antiqua"/>
          <w:sz w:val="24"/>
          <w:szCs w:val="24"/>
        </w:rPr>
        <w:t>se</w:t>
      </w:r>
      <w:r w:rsidRPr="005B3670">
        <w:rPr>
          <w:rFonts w:eastAsia="Book Antiqua"/>
          <w:spacing w:val="-1"/>
          <w:sz w:val="24"/>
          <w:szCs w:val="24"/>
        </w:rPr>
        <w:t>p</w:t>
      </w:r>
      <w:r w:rsidRPr="005B3670">
        <w:rPr>
          <w:rFonts w:eastAsia="Book Antiqua"/>
          <w:sz w:val="24"/>
          <w:szCs w:val="24"/>
        </w:rPr>
        <w:t>e</w:t>
      </w:r>
      <w:r w:rsidRPr="005B3670">
        <w:rPr>
          <w:rFonts w:eastAsia="Book Antiqua"/>
          <w:spacing w:val="-1"/>
          <w:sz w:val="24"/>
          <w:szCs w:val="24"/>
        </w:rPr>
        <w:t>r</w:t>
      </w:r>
      <w:r w:rsidRPr="005B3670">
        <w:rPr>
          <w:rFonts w:eastAsia="Book Antiqua"/>
          <w:sz w:val="24"/>
          <w:szCs w:val="24"/>
        </w:rPr>
        <w:t>ti m</w:t>
      </w:r>
      <w:r w:rsidRPr="005B3670">
        <w:rPr>
          <w:rFonts w:eastAsia="Book Antiqua"/>
          <w:spacing w:val="-1"/>
          <w:sz w:val="24"/>
          <w:szCs w:val="24"/>
        </w:rPr>
        <w:t>e</w:t>
      </w:r>
      <w:r w:rsidRPr="005B3670">
        <w:rPr>
          <w:rFonts w:eastAsia="Book Antiqua"/>
          <w:spacing w:val="1"/>
          <w:sz w:val="24"/>
          <w:szCs w:val="24"/>
        </w:rPr>
        <w:t>n</w:t>
      </w:r>
      <w:r w:rsidRPr="005B3670">
        <w:rPr>
          <w:rFonts w:eastAsia="Book Antiqua"/>
          <w:spacing w:val="-2"/>
          <w:sz w:val="24"/>
          <w:szCs w:val="24"/>
        </w:rPr>
        <w:t>i</w:t>
      </w:r>
      <w:r w:rsidRPr="005B3670">
        <w:rPr>
          <w:rFonts w:eastAsia="Book Antiqua"/>
          <w:spacing w:val="1"/>
          <w:sz w:val="24"/>
          <w:szCs w:val="24"/>
        </w:rPr>
        <w:t>n</w:t>
      </w:r>
      <w:r w:rsidRPr="005B3670">
        <w:rPr>
          <w:rFonts w:eastAsia="Book Antiqua"/>
          <w:sz w:val="24"/>
          <w:szCs w:val="24"/>
        </w:rPr>
        <w:t>g</w:t>
      </w:r>
      <w:r w:rsidRPr="005B3670">
        <w:rPr>
          <w:rFonts w:eastAsia="Book Antiqua"/>
          <w:spacing w:val="-1"/>
          <w:sz w:val="24"/>
          <w:szCs w:val="24"/>
        </w:rPr>
        <w:t>k</w:t>
      </w:r>
      <w:r w:rsidRPr="005B3670">
        <w:rPr>
          <w:rFonts w:eastAsia="Book Antiqua"/>
          <w:sz w:val="24"/>
          <w:szCs w:val="24"/>
        </w:rPr>
        <w:t>atk</w:t>
      </w:r>
      <w:r w:rsidRPr="005B3670">
        <w:rPr>
          <w:rFonts w:eastAsia="Book Antiqua"/>
          <w:spacing w:val="-3"/>
          <w:sz w:val="24"/>
          <w:szCs w:val="24"/>
        </w:rPr>
        <w:t>a</w:t>
      </w:r>
      <w:r w:rsidRPr="005B3670">
        <w:rPr>
          <w:rFonts w:eastAsia="Book Antiqua"/>
          <w:sz w:val="24"/>
          <w:szCs w:val="24"/>
        </w:rPr>
        <w:t>n i</w:t>
      </w:r>
      <w:r w:rsidRPr="005B3670">
        <w:rPr>
          <w:rFonts w:eastAsia="Book Antiqua"/>
          <w:spacing w:val="1"/>
          <w:sz w:val="24"/>
          <w:szCs w:val="24"/>
        </w:rPr>
        <w:t>n</w:t>
      </w:r>
      <w:r w:rsidRPr="005B3670">
        <w:rPr>
          <w:rFonts w:eastAsia="Book Antiqua"/>
          <w:sz w:val="24"/>
          <w:szCs w:val="24"/>
        </w:rPr>
        <w:t>ova</w:t>
      </w:r>
      <w:r w:rsidRPr="005B3670">
        <w:rPr>
          <w:rFonts w:eastAsia="Book Antiqua"/>
          <w:spacing w:val="-3"/>
          <w:sz w:val="24"/>
          <w:szCs w:val="24"/>
        </w:rPr>
        <w:t>s</w:t>
      </w:r>
      <w:r w:rsidRPr="005B3670">
        <w:rPr>
          <w:rFonts w:eastAsia="Book Antiqua"/>
          <w:sz w:val="24"/>
          <w:szCs w:val="24"/>
        </w:rPr>
        <w:t>i</w:t>
      </w:r>
      <w:r w:rsidRPr="005B3670">
        <w:rPr>
          <w:rFonts w:eastAsia="Book Antiqua"/>
          <w:spacing w:val="3"/>
          <w:sz w:val="24"/>
          <w:szCs w:val="24"/>
        </w:rPr>
        <w:t xml:space="preserve"> </w:t>
      </w:r>
      <w:r w:rsidRPr="005B3670">
        <w:rPr>
          <w:rFonts w:eastAsia="Book Antiqua"/>
          <w:spacing w:val="-1"/>
          <w:sz w:val="24"/>
          <w:szCs w:val="24"/>
        </w:rPr>
        <w:t>pr</w:t>
      </w:r>
      <w:r w:rsidRPr="005B3670">
        <w:rPr>
          <w:rFonts w:eastAsia="Book Antiqua"/>
          <w:sz w:val="24"/>
          <w:szCs w:val="24"/>
        </w:rPr>
        <w:t>o</w:t>
      </w:r>
      <w:r w:rsidRPr="005B3670">
        <w:rPr>
          <w:rFonts w:eastAsia="Book Antiqua"/>
          <w:spacing w:val="-1"/>
          <w:sz w:val="24"/>
          <w:szCs w:val="24"/>
        </w:rPr>
        <w:t>du</w:t>
      </w:r>
      <w:r w:rsidRPr="005B3670">
        <w:rPr>
          <w:rFonts w:eastAsia="Book Antiqua"/>
          <w:sz w:val="24"/>
          <w:szCs w:val="24"/>
        </w:rPr>
        <w:t>k</w:t>
      </w:r>
      <w:r w:rsidRPr="005B3670">
        <w:rPr>
          <w:rFonts w:eastAsia="Book Antiqua"/>
          <w:spacing w:val="2"/>
          <w:sz w:val="24"/>
          <w:szCs w:val="24"/>
        </w:rPr>
        <w:t xml:space="preserve"> </w:t>
      </w:r>
      <w:r w:rsidRPr="005B3670">
        <w:rPr>
          <w:rFonts w:eastAsia="Book Antiqua"/>
          <w:sz w:val="24"/>
          <w:szCs w:val="24"/>
        </w:rPr>
        <w:t>dan</w:t>
      </w:r>
      <w:r w:rsidRPr="005B3670">
        <w:rPr>
          <w:rFonts w:eastAsia="Book Antiqua"/>
          <w:spacing w:val="2"/>
          <w:sz w:val="24"/>
          <w:szCs w:val="24"/>
        </w:rPr>
        <w:t xml:space="preserve"> </w:t>
      </w:r>
      <w:r w:rsidRPr="005B3670">
        <w:rPr>
          <w:rFonts w:eastAsia="Book Antiqua"/>
          <w:spacing w:val="1"/>
          <w:sz w:val="24"/>
          <w:szCs w:val="24"/>
        </w:rPr>
        <w:t>j</w:t>
      </w:r>
      <w:r w:rsidRPr="005B3670">
        <w:rPr>
          <w:rFonts w:eastAsia="Book Antiqua"/>
          <w:sz w:val="24"/>
          <w:szCs w:val="24"/>
        </w:rPr>
        <w:t>a</w:t>
      </w:r>
      <w:r w:rsidRPr="005B3670">
        <w:rPr>
          <w:rFonts w:eastAsia="Book Antiqua"/>
          <w:spacing w:val="-2"/>
          <w:sz w:val="24"/>
          <w:szCs w:val="24"/>
        </w:rPr>
        <w:t>s</w:t>
      </w:r>
      <w:r w:rsidRPr="005B3670">
        <w:rPr>
          <w:rFonts w:eastAsia="Book Antiqua"/>
          <w:sz w:val="24"/>
          <w:szCs w:val="24"/>
        </w:rPr>
        <w:t>a,</w:t>
      </w:r>
      <w:r w:rsidRPr="005B3670">
        <w:rPr>
          <w:rFonts w:eastAsia="Book Antiqua"/>
          <w:spacing w:val="2"/>
          <w:sz w:val="24"/>
          <w:szCs w:val="24"/>
        </w:rPr>
        <w:t xml:space="preserve"> </w:t>
      </w:r>
      <w:r w:rsidRPr="005B3670">
        <w:rPr>
          <w:rFonts w:eastAsia="Book Antiqua"/>
          <w:spacing w:val="-1"/>
          <w:sz w:val="24"/>
          <w:szCs w:val="24"/>
        </w:rPr>
        <w:t>p</w:t>
      </w:r>
      <w:r w:rsidRPr="005B3670">
        <w:rPr>
          <w:rFonts w:eastAsia="Book Antiqua"/>
          <w:sz w:val="24"/>
          <w:szCs w:val="24"/>
        </w:rPr>
        <w:t>e</w:t>
      </w:r>
      <w:r w:rsidRPr="005B3670">
        <w:rPr>
          <w:rFonts w:eastAsia="Book Antiqua"/>
          <w:spacing w:val="1"/>
          <w:sz w:val="24"/>
          <w:szCs w:val="24"/>
        </w:rPr>
        <w:t>n</w:t>
      </w:r>
      <w:r w:rsidRPr="005B3670">
        <w:rPr>
          <w:rFonts w:eastAsia="Book Antiqua"/>
          <w:sz w:val="24"/>
          <w:szCs w:val="24"/>
        </w:rPr>
        <w:t>ge</w:t>
      </w:r>
      <w:r w:rsidRPr="005B3670">
        <w:rPr>
          <w:rFonts w:eastAsia="Book Antiqua"/>
          <w:spacing w:val="-4"/>
          <w:sz w:val="24"/>
          <w:szCs w:val="24"/>
        </w:rPr>
        <w:t>m</w:t>
      </w:r>
      <w:r w:rsidRPr="005B3670">
        <w:rPr>
          <w:rFonts w:eastAsia="Book Antiqua"/>
          <w:sz w:val="24"/>
          <w:szCs w:val="24"/>
        </w:rPr>
        <w:t>ba</w:t>
      </w:r>
      <w:r w:rsidRPr="005B3670">
        <w:rPr>
          <w:rFonts w:eastAsia="Book Antiqua"/>
          <w:spacing w:val="1"/>
          <w:sz w:val="24"/>
          <w:szCs w:val="24"/>
        </w:rPr>
        <w:t>n</w:t>
      </w:r>
      <w:r w:rsidRPr="005B3670">
        <w:rPr>
          <w:rFonts w:eastAsia="Book Antiqua"/>
          <w:sz w:val="24"/>
          <w:szCs w:val="24"/>
        </w:rPr>
        <w:t>g</w:t>
      </w:r>
      <w:r w:rsidRPr="005B3670">
        <w:rPr>
          <w:rFonts w:eastAsia="Book Antiqua"/>
          <w:spacing w:val="-3"/>
          <w:sz w:val="24"/>
          <w:szCs w:val="24"/>
        </w:rPr>
        <w:t>a</w:t>
      </w:r>
      <w:r w:rsidRPr="005B3670">
        <w:rPr>
          <w:rFonts w:eastAsia="Book Antiqua"/>
          <w:sz w:val="24"/>
          <w:szCs w:val="24"/>
        </w:rPr>
        <w:t>n</w:t>
      </w:r>
      <w:r w:rsidRPr="005B3670">
        <w:rPr>
          <w:rFonts w:eastAsia="Book Antiqua"/>
          <w:spacing w:val="3"/>
          <w:sz w:val="24"/>
          <w:szCs w:val="24"/>
        </w:rPr>
        <w:t xml:space="preserve"> </w:t>
      </w:r>
      <w:r w:rsidRPr="005B3670">
        <w:rPr>
          <w:rFonts w:eastAsia="Book Antiqua"/>
          <w:sz w:val="24"/>
          <w:szCs w:val="24"/>
        </w:rPr>
        <w:t>s</w:t>
      </w:r>
      <w:r w:rsidRPr="005B3670">
        <w:rPr>
          <w:rFonts w:eastAsia="Book Antiqua"/>
          <w:spacing w:val="-1"/>
          <w:sz w:val="24"/>
          <w:szCs w:val="24"/>
        </w:rPr>
        <w:t>u</w:t>
      </w:r>
      <w:r w:rsidRPr="005B3670">
        <w:rPr>
          <w:rFonts w:eastAsia="Book Antiqua"/>
          <w:spacing w:val="-3"/>
          <w:sz w:val="24"/>
          <w:szCs w:val="24"/>
        </w:rPr>
        <w:t>m</w:t>
      </w:r>
      <w:r w:rsidRPr="005B3670">
        <w:rPr>
          <w:rFonts w:eastAsia="Book Antiqua"/>
          <w:spacing w:val="-2"/>
          <w:sz w:val="24"/>
          <w:szCs w:val="24"/>
        </w:rPr>
        <w:t>b</w:t>
      </w:r>
      <w:r w:rsidRPr="005B3670">
        <w:rPr>
          <w:rFonts w:eastAsia="Book Antiqua"/>
          <w:sz w:val="24"/>
          <w:szCs w:val="24"/>
        </w:rPr>
        <w:t>er</w:t>
      </w:r>
      <w:r w:rsidRPr="005B3670">
        <w:rPr>
          <w:rFonts w:eastAsia="Book Antiqua"/>
          <w:spacing w:val="1"/>
          <w:sz w:val="24"/>
          <w:szCs w:val="24"/>
        </w:rPr>
        <w:t xml:space="preserve"> </w:t>
      </w:r>
      <w:r w:rsidRPr="005B3670">
        <w:rPr>
          <w:rFonts w:eastAsia="Book Antiqua"/>
          <w:sz w:val="24"/>
          <w:szCs w:val="24"/>
        </w:rPr>
        <w:t>da</w:t>
      </w:r>
      <w:r w:rsidRPr="005B3670">
        <w:rPr>
          <w:rFonts w:eastAsia="Book Antiqua"/>
          <w:spacing w:val="-1"/>
          <w:sz w:val="24"/>
          <w:szCs w:val="24"/>
        </w:rPr>
        <w:t>y</w:t>
      </w:r>
      <w:r w:rsidRPr="005B3670">
        <w:rPr>
          <w:rFonts w:eastAsia="Book Antiqua"/>
          <w:sz w:val="24"/>
          <w:szCs w:val="24"/>
        </w:rPr>
        <w:t>a</w:t>
      </w:r>
      <w:r w:rsidRPr="005B3670">
        <w:rPr>
          <w:rFonts w:eastAsia="Book Antiqua"/>
          <w:spacing w:val="2"/>
          <w:sz w:val="24"/>
          <w:szCs w:val="24"/>
        </w:rPr>
        <w:t xml:space="preserve"> </w:t>
      </w:r>
      <w:r w:rsidRPr="005B3670">
        <w:rPr>
          <w:rFonts w:eastAsia="Book Antiqua"/>
          <w:sz w:val="24"/>
          <w:szCs w:val="24"/>
        </w:rPr>
        <w:t>manu</w:t>
      </w:r>
      <w:r w:rsidRPr="005B3670">
        <w:rPr>
          <w:rFonts w:eastAsia="Book Antiqua"/>
          <w:spacing w:val="-3"/>
          <w:sz w:val="24"/>
          <w:szCs w:val="24"/>
        </w:rPr>
        <w:t>s</w:t>
      </w:r>
      <w:r w:rsidRPr="005B3670">
        <w:rPr>
          <w:rFonts w:eastAsia="Book Antiqua"/>
          <w:sz w:val="24"/>
          <w:szCs w:val="24"/>
        </w:rPr>
        <w:t>ia</w:t>
      </w:r>
      <w:r w:rsidRPr="005B3670">
        <w:rPr>
          <w:rFonts w:eastAsia="Book Antiqua"/>
          <w:spacing w:val="3"/>
          <w:sz w:val="24"/>
          <w:szCs w:val="24"/>
        </w:rPr>
        <w:t xml:space="preserve"> </w:t>
      </w:r>
      <w:r w:rsidRPr="005B3670">
        <w:rPr>
          <w:rFonts w:eastAsia="Book Antiqua"/>
          <w:sz w:val="24"/>
          <w:szCs w:val="24"/>
        </w:rPr>
        <w:t>d</w:t>
      </w:r>
      <w:r w:rsidRPr="005B3670">
        <w:rPr>
          <w:rFonts w:eastAsia="Book Antiqua"/>
          <w:spacing w:val="-3"/>
          <w:sz w:val="24"/>
          <w:szCs w:val="24"/>
        </w:rPr>
        <w:t>a</w:t>
      </w:r>
      <w:r w:rsidRPr="005B3670">
        <w:rPr>
          <w:rFonts w:eastAsia="Book Antiqua"/>
          <w:sz w:val="24"/>
          <w:szCs w:val="24"/>
        </w:rPr>
        <w:t>n</w:t>
      </w:r>
      <w:r w:rsidRPr="005B3670">
        <w:rPr>
          <w:rFonts w:eastAsia="Book Antiqua"/>
          <w:spacing w:val="3"/>
          <w:sz w:val="24"/>
          <w:szCs w:val="24"/>
        </w:rPr>
        <w:t xml:space="preserve"> </w:t>
      </w:r>
      <w:r w:rsidRPr="005B3670">
        <w:rPr>
          <w:rFonts w:eastAsia="Book Antiqua"/>
          <w:spacing w:val="-2"/>
          <w:sz w:val="24"/>
          <w:szCs w:val="24"/>
        </w:rPr>
        <w:t>t</w:t>
      </w:r>
      <w:r w:rsidRPr="005B3670">
        <w:rPr>
          <w:rFonts w:eastAsia="Book Antiqua"/>
          <w:sz w:val="24"/>
          <w:szCs w:val="24"/>
        </w:rPr>
        <w:t>eknologi, se</w:t>
      </w:r>
      <w:r w:rsidRPr="005B3670">
        <w:rPr>
          <w:rFonts w:eastAsia="Book Antiqua"/>
          <w:spacing w:val="-1"/>
          <w:sz w:val="24"/>
          <w:szCs w:val="24"/>
        </w:rPr>
        <w:t>r</w:t>
      </w:r>
      <w:r w:rsidRPr="005B3670">
        <w:rPr>
          <w:rFonts w:eastAsia="Book Antiqua"/>
          <w:sz w:val="24"/>
          <w:szCs w:val="24"/>
        </w:rPr>
        <w:t xml:space="preserve">ta </w:t>
      </w:r>
      <w:r w:rsidRPr="005B3670">
        <w:rPr>
          <w:rFonts w:eastAsia="Book Antiqua"/>
          <w:spacing w:val="-1"/>
          <w:sz w:val="24"/>
          <w:szCs w:val="24"/>
        </w:rPr>
        <w:t>p</w:t>
      </w:r>
      <w:r w:rsidRPr="005B3670">
        <w:rPr>
          <w:rFonts w:eastAsia="Book Antiqua"/>
          <w:sz w:val="24"/>
          <w:szCs w:val="24"/>
        </w:rPr>
        <w:t>e</w:t>
      </w:r>
      <w:r w:rsidRPr="005B3670">
        <w:rPr>
          <w:rFonts w:eastAsia="Book Antiqua"/>
          <w:spacing w:val="-1"/>
          <w:sz w:val="24"/>
          <w:szCs w:val="24"/>
        </w:rPr>
        <w:t>r</w:t>
      </w:r>
      <w:r w:rsidRPr="005B3670">
        <w:rPr>
          <w:rFonts w:eastAsia="Book Antiqua"/>
          <w:sz w:val="24"/>
          <w:szCs w:val="24"/>
        </w:rPr>
        <w:t>luasan</w:t>
      </w:r>
      <w:r w:rsidRPr="005B3670">
        <w:rPr>
          <w:rFonts w:eastAsia="Book Antiqua"/>
          <w:spacing w:val="17"/>
          <w:sz w:val="24"/>
          <w:szCs w:val="24"/>
        </w:rPr>
        <w:t xml:space="preserve"> </w:t>
      </w:r>
      <w:r w:rsidRPr="005B3670">
        <w:rPr>
          <w:rFonts w:eastAsia="Book Antiqua"/>
          <w:sz w:val="24"/>
          <w:szCs w:val="24"/>
        </w:rPr>
        <w:t>a</w:t>
      </w:r>
      <w:r w:rsidRPr="005B3670">
        <w:rPr>
          <w:rFonts w:eastAsia="Book Antiqua"/>
          <w:spacing w:val="-1"/>
          <w:sz w:val="24"/>
          <w:szCs w:val="24"/>
        </w:rPr>
        <w:t>r</w:t>
      </w:r>
      <w:r w:rsidRPr="005B3670">
        <w:rPr>
          <w:rFonts w:eastAsia="Book Antiqua"/>
          <w:sz w:val="24"/>
          <w:szCs w:val="24"/>
        </w:rPr>
        <w:t>ea</w:t>
      </w:r>
      <w:r w:rsidRPr="005B3670">
        <w:rPr>
          <w:rFonts w:eastAsia="Book Antiqua"/>
          <w:spacing w:val="19"/>
          <w:sz w:val="24"/>
          <w:szCs w:val="24"/>
        </w:rPr>
        <w:t xml:space="preserve"> </w:t>
      </w:r>
      <w:r w:rsidRPr="005B3670">
        <w:rPr>
          <w:rFonts w:eastAsia="Book Antiqua"/>
          <w:spacing w:val="-1"/>
          <w:sz w:val="24"/>
          <w:szCs w:val="24"/>
        </w:rPr>
        <w:t>p</w:t>
      </w:r>
      <w:r w:rsidRPr="005B3670">
        <w:rPr>
          <w:rFonts w:eastAsia="Book Antiqua"/>
          <w:sz w:val="24"/>
          <w:szCs w:val="24"/>
        </w:rPr>
        <w:t>e</w:t>
      </w:r>
      <w:r w:rsidRPr="005B3670">
        <w:rPr>
          <w:rFonts w:eastAsia="Book Antiqua"/>
          <w:spacing w:val="-1"/>
          <w:sz w:val="24"/>
          <w:szCs w:val="24"/>
        </w:rPr>
        <w:t>m</w:t>
      </w:r>
      <w:r w:rsidRPr="005B3670">
        <w:rPr>
          <w:rFonts w:eastAsia="Book Antiqua"/>
          <w:spacing w:val="-2"/>
          <w:sz w:val="24"/>
          <w:szCs w:val="24"/>
        </w:rPr>
        <w:t>a</w:t>
      </w:r>
      <w:r w:rsidRPr="005B3670">
        <w:rPr>
          <w:rFonts w:eastAsia="Book Antiqua"/>
          <w:sz w:val="24"/>
          <w:szCs w:val="24"/>
        </w:rPr>
        <w:t>sa</w:t>
      </w:r>
      <w:r w:rsidRPr="005B3670">
        <w:rPr>
          <w:rFonts w:eastAsia="Book Antiqua"/>
          <w:spacing w:val="-3"/>
          <w:sz w:val="24"/>
          <w:szCs w:val="24"/>
        </w:rPr>
        <w:t>r</w:t>
      </w:r>
      <w:r w:rsidRPr="005B3670">
        <w:rPr>
          <w:rFonts w:eastAsia="Book Antiqua"/>
          <w:sz w:val="24"/>
          <w:szCs w:val="24"/>
        </w:rPr>
        <w:t>a</w:t>
      </w:r>
      <w:r w:rsidRPr="005B3670">
        <w:rPr>
          <w:rFonts w:eastAsia="Book Antiqua"/>
          <w:spacing w:val="1"/>
          <w:sz w:val="24"/>
          <w:szCs w:val="24"/>
        </w:rPr>
        <w:t>n</w:t>
      </w:r>
      <w:r w:rsidRPr="005B3670">
        <w:rPr>
          <w:rFonts w:eastAsia="Book Antiqua"/>
          <w:sz w:val="24"/>
          <w:szCs w:val="24"/>
        </w:rPr>
        <w:t>.</w:t>
      </w:r>
      <w:r w:rsidRPr="005B3670">
        <w:rPr>
          <w:rFonts w:eastAsia="Book Antiqua"/>
          <w:spacing w:val="17"/>
          <w:sz w:val="24"/>
          <w:szCs w:val="24"/>
        </w:rPr>
        <w:t xml:space="preserve"> </w:t>
      </w:r>
      <w:r w:rsidRPr="005B3670">
        <w:rPr>
          <w:rFonts w:eastAsia="Book Antiqua"/>
          <w:spacing w:val="1"/>
          <w:sz w:val="24"/>
          <w:szCs w:val="24"/>
        </w:rPr>
        <w:t>H</w:t>
      </w:r>
      <w:r w:rsidRPr="005B3670">
        <w:rPr>
          <w:rFonts w:eastAsia="Book Antiqua"/>
          <w:spacing w:val="-2"/>
          <w:sz w:val="24"/>
          <w:szCs w:val="24"/>
        </w:rPr>
        <w:t>a</w:t>
      </w:r>
      <w:r w:rsidRPr="005B3670">
        <w:rPr>
          <w:rFonts w:eastAsia="Book Antiqua"/>
          <w:sz w:val="24"/>
          <w:szCs w:val="24"/>
        </w:rPr>
        <w:t>l</w:t>
      </w:r>
      <w:r w:rsidRPr="005B3670">
        <w:rPr>
          <w:rFonts w:eastAsia="Book Antiqua"/>
          <w:spacing w:val="17"/>
          <w:sz w:val="24"/>
          <w:szCs w:val="24"/>
        </w:rPr>
        <w:t xml:space="preserve"> </w:t>
      </w:r>
      <w:r w:rsidRPr="005B3670">
        <w:rPr>
          <w:rFonts w:eastAsia="Book Antiqua"/>
          <w:sz w:val="24"/>
          <w:szCs w:val="24"/>
        </w:rPr>
        <w:t>i</w:t>
      </w:r>
      <w:r w:rsidRPr="005B3670">
        <w:rPr>
          <w:rFonts w:eastAsia="Book Antiqua"/>
          <w:spacing w:val="-1"/>
          <w:sz w:val="24"/>
          <w:szCs w:val="24"/>
        </w:rPr>
        <w:t>n</w:t>
      </w:r>
      <w:r w:rsidRPr="005B3670">
        <w:rPr>
          <w:rFonts w:eastAsia="Book Antiqua"/>
          <w:sz w:val="24"/>
          <w:szCs w:val="24"/>
        </w:rPr>
        <w:t>i</w:t>
      </w:r>
      <w:r w:rsidRPr="005B3670">
        <w:rPr>
          <w:rFonts w:eastAsia="Book Antiqua"/>
          <w:spacing w:val="20"/>
          <w:sz w:val="24"/>
          <w:szCs w:val="24"/>
        </w:rPr>
        <w:t xml:space="preserve"> </w:t>
      </w:r>
      <w:r w:rsidRPr="005B3670">
        <w:rPr>
          <w:rFonts w:eastAsia="Book Antiqua"/>
          <w:spacing w:val="-1"/>
          <w:sz w:val="24"/>
          <w:szCs w:val="24"/>
        </w:rPr>
        <w:t>p</w:t>
      </w:r>
      <w:r w:rsidRPr="005B3670">
        <w:rPr>
          <w:rFonts w:eastAsia="Book Antiqua"/>
          <w:sz w:val="24"/>
          <w:szCs w:val="24"/>
        </w:rPr>
        <w:t>e</w:t>
      </w:r>
      <w:r w:rsidRPr="005B3670">
        <w:rPr>
          <w:rFonts w:eastAsia="Book Antiqua"/>
          <w:spacing w:val="-1"/>
          <w:sz w:val="24"/>
          <w:szCs w:val="24"/>
        </w:rPr>
        <w:t>r</w:t>
      </w:r>
      <w:r w:rsidRPr="005B3670">
        <w:rPr>
          <w:rFonts w:eastAsia="Book Antiqua"/>
          <w:sz w:val="24"/>
          <w:szCs w:val="24"/>
        </w:rPr>
        <w:t>lu</w:t>
      </w:r>
      <w:r w:rsidRPr="005B3670">
        <w:rPr>
          <w:rFonts w:eastAsia="Book Antiqua"/>
          <w:spacing w:val="19"/>
          <w:sz w:val="24"/>
          <w:szCs w:val="24"/>
        </w:rPr>
        <w:t xml:space="preserve"> </w:t>
      </w:r>
      <w:r w:rsidRPr="005B3670">
        <w:rPr>
          <w:rFonts w:eastAsia="Book Antiqua"/>
          <w:spacing w:val="-3"/>
          <w:sz w:val="24"/>
          <w:szCs w:val="24"/>
        </w:rPr>
        <w:t>d</w:t>
      </w:r>
      <w:r w:rsidRPr="005B3670">
        <w:rPr>
          <w:rFonts w:eastAsia="Book Antiqua"/>
          <w:sz w:val="24"/>
          <w:szCs w:val="24"/>
        </w:rPr>
        <w:t>i</w:t>
      </w:r>
      <w:r w:rsidRPr="005B3670">
        <w:rPr>
          <w:rFonts w:eastAsia="Book Antiqua"/>
          <w:spacing w:val="1"/>
          <w:sz w:val="24"/>
          <w:szCs w:val="24"/>
        </w:rPr>
        <w:t>l</w:t>
      </w:r>
      <w:r w:rsidRPr="005B3670">
        <w:rPr>
          <w:rFonts w:eastAsia="Book Antiqua"/>
          <w:sz w:val="24"/>
          <w:szCs w:val="24"/>
        </w:rPr>
        <w:t>ak</w:t>
      </w:r>
      <w:r w:rsidRPr="005B3670">
        <w:rPr>
          <w:rFonts w:eastAsia="Book Antiqua"/>
          <w:spacing w:val="-4"/>
          <w:sz w:val="24"/>
          <w:szCs w:val="24"/>
        </w:rPr>
        <w:t>u</w:t>
      </w:r>
      <w:r w:rsidRPr="005B3670">
        <w:rPr>
          <w:rFonts w:eastAsia="Book Antiqua"/>
          <w:sz w:val="24"/>
          <w:szCs w:val="24"/>
        </w:rPr>
        <w:t>kan</w:t>
      </w:r>
      <w:r w:rsidRPr="005B3670">
        <w:rPr>
          <w:rFonts w:eastAsia="Book Antiqua"/>
          <w:spacing w:val="20"/>
          <w:sz w:val="24"/>
          <w:szCs w:val="24"/>
        </w:rPr>
        <w:t xml:space="preserve"> </w:t>
      </w:r>
      <w:r w:rsidRPr="005B3670">
        <w:rPr>
          <w:rFonts w:eastAsia="Book Antiqua"/>
          <w:spacing w:val="-4"/>
          <w:sz w:val="24"/>
          <w:szCs w:val="24"/>
        </w:rPr>
        <w:t>u</w:t>
      </w:r>
      <w:r w:rsidRPr="005B3670">
        <w:rPr>
          <w:rFonts w:eastAsia="Book Antiqua"/>
          <w:spacing w:val="1"/>
          <w:sz w:val="24"/>
          <w:szCs w:val="24"/>
        </w:rPr>
        <w:t>n</w:t>
      </w:r>
      <w:r w:rsidRPr="005B3670">
        <w:rPr>
          <w:rFonts w:eastAsia="Book Antiqua"/>
          <w:sz w:val="24"/>
          <w:szCs w:val="24"/>
        </w:rPr>
        <w:t>t</w:t>
      </w:r>
      <w:r w:rsidRPr="005B3670">
        <w:rPr>
          <w:rFonts w:eastAsia="Book Antiqua"/>
          <w:spacing w:val="-1"/>
          <w:sz w:val="24"/>
          <w:szCs w:val="24"/>
        </w:rPr>
        <w:t>u</w:t>
      </w:r>
      <w:r w:rsidRPr="005B3670">
        <w:rPr>
          <w:rFonts w:eastAsia="Book Antiqua"/>
          <w:sz w:val="24"/>
          <w:szCs w:val="24"/>
        </w:rPr>
        <w:t>k</w:t>
      </w:r>
      <w:r w:rsidRPr="005B3670">
        <w:rPr>
          <w:rFonts w:eastAsia="Book Antiqua"/>
          <w:spacing w:val="19"/>
          <w:sz w:val="24"/>
          <w:szCs w:val="24"/>
        </w:rPr>
        <w:t xml:space="preserve"> </w:t>
      </w:r>
      <w:r w:rsidRPr="005B3670">
        <w:rPr>
          <w:rFonts w:eastAsia="Book Antiqua"/>
          <w:sz w:val="24"/>
          <w:szCs w:val="24"/>
        </w:rPr>
        <w:t>m</w:t>
      </w:r>
      <w:r w:rsidRPr="005B3670">
        <w:rPr>
          <w:rFonts w:eastAsia="Book Antiqua"/>
          <w:spacing w:val="-3"/>
          <w:sz w:val="24"/>
          <w:szCs w:val="24"/>
        </w:rPr>
        <w:t>e</w:t>
      </w:r>
      <w:r w:rsidRPr="005B3670">
        <w:rPr>
          <w:rFonts w:eastAsia="Book Antiqua"/>
          <w:spacing w:val="1"/>
          <w:sz w:val="24"/>
          <w:szCs w:val="24"/>
        </w:rPr>
        <w:t>n</w:t>
      </w:r>
      <w:r w:rsidRPr="005B3670">
        <w:rPr>
          <w:rFonts w:eastAsia="Book Antiqua"/>
          <w:sz w:val="24"/>
          <w:szCs w:val="24"/>
        </w:rPr>
        <w:t>am</w:t>
      </w:r>
      <w:r w:rsidRPr="005B3670">
        <w:rPr>
          <w:rFonts w:eastAsia="Book Antiqua"/>
          <w:spacing w:val="-3"/>
          <w:sz w:val="24"/>
          <w:szCs w:val="24"/>
        </w:rPr>
        <w:t>b</w:t>
      </w:r>
      <w:r w:rsidRPr="005B3670">
        <w:rPr>
          <w:rFonts w:eastAsia="Book Antiqua"/>
          <w:sz w:val="24"/>
          <w:szCs w:val="24"/>
        </w:rPr>
        <w:t>ah</w:t>
      </w:r>
      <w:r w:rsidRPr="005B3670">
        <w:rPr>
          <w:rFonts w:eastAsia="Book Antiqua"/>
          <w:spacing w:val="18"/>
          <w:sz w:val="24"/>
          <w:szCs w:val="24"/>
        </w:rPr>
        <w:t xml:space="preserve"> </w:t>
      </w:r>
      <w:r w:rsidRPr="005B3670">
        <w:rPr>
          <w:rFonts w:eastAsia="Book Antiqua"/>
          <w:spacing w:val="-1"/>
          <w:sz w:val="24"/>
          <w:szCs w:val="24"/>
        </w:rPr>
        <w:t>n</w:t>
      </w:r>
      <w:r w:rsidRPr="005B3670">
        <w:rPr>
          <w:rFonts w:eastAsia="Book Antiqua"/>
          <w:spacing w:val="-2"/>
          <w:sz w:val="24"/>
          <w:szCs w:val="24"/>
        </w:rPr>
        <w:t>i</w:t>
      </w:r>
      <w:r w:rsidRPr="005B3670">
        <w:rPr>
          <w:rFonts w:eastAsia="Book Antiqua"/>
          <w:sz w:val="24"/>
          <w:szCs w:val="24"/>
        </w:rPr>
        <w:t>lai</w:t>
      </w:r>
      <w:r w:rsidRPr="005B3670">
        <w:rPr>
          <w:rFonts w:eastAsia="Book Antiqua"/>
          <w:spacing w:val="18"/>
          <w:sz w:val="24"/>
          <w:szCs w:val="24"/>
        </w:rPr>
        <w:t xml:space="preserve"> </w:t>
      </w:r>
      <w:r w:rsidRPr="005B3670">
        <w:rPr>
          <w:rFonts w:eastAsia="Book Antiqua"/>
          <w:spacing w:val="1"/>
          <w:sz w:val="24"/>
          <w:szCs w:val="24"/>
        </w:rPr>
        <w:t>j</w:t>
      </w:r>
      <w:r w:rsidRPr="005B3670">
        <w:rPr>
          <w:rFonts w:eastAsia="Book Antiqua"/>
          <w:spacing w:val="-1"/>
          <w:sz w:val="24"/>
          <w:szCs w:val="24"/>
        </w:rPr>
        <w:t>u</w:t>
      </w:r>
      <w:r w:rsidRPr="005B3670">
        <w:rPr>
          <w:rFonts w:eastAsia="Book Antiqua"/>
          <w:sz w:val="24"/>
          <w:szCs w:val="24"/>
        </w:rPr>
        <w:t>al</w:t>
      </w:r>
      <w:r w:rsidRPr="005B3670">
        <w:rPr>
          <w:rFonts w:eastAsia="Book Antiqua"/>
          <w:spacing w:val="17"/>
          <w:sz w:val="24"/>
          <w:szCs w:val="24"/>
        </w:rPr>
        <w:t xml:space="preserve"> </w:t>
      </w:r>
      <w:r w:rsidR="00B622F2">
        <w:rPr>
          <w:rFonts w:eastAsia="Book Antiqua"/>
          <w:spacing w:val="17"/>
          <w:sz w:val="24"/>
          <w:szCs w:val="24"/>
        </w:rPr>
        <w:t xml:space="preserve">petani dan </w:t>
      </w:r>
      <w:r w:rsidRPr="005B3670">
        <w:rPr>
          <w:rFonts w:eastAsia="Book Antiqua"/>
          <w:spacing w:val="-1"/>
          <w:sz w:val="24"/>
          <w:szCs w:val="24"/>
        </w:rPr>
        <w:t>U</w:t>
      </w:r>
      <w:r w:rsidRPr="005B3670">
        <w:rPr>
          <w:rFonts w:eastAsia="Book Antiqua"/>
          <w:sz w:val="24"/>
          <w:szCs w:val="24"/>
        </w:rPr>
        <w:t>MKM itu se</w:t>
      </w:r>
      <w:r w:rsidRPr="005B3670">
        <w:rPr>
          <w:rFonts w:eastAsia="Book Antiqua"/>
          <w:spacing w:val="1"/>
          <w:sz w:val="24"/>
          <w:szCs w:val="24"/>
        </w:rPr>
        <w:t>n</w:t>
      </w:r>
      <w:r w:rsidRPr="005B3670">
        <w:rPr>
          <w:rFonts w:eastAsia="Book Antiqua"/>
          <w:sz w:val="24"/>
          <w:szCs w:val="24"/>
        </w:rPr>
        <w:t>di</w:t>
      </w:r>
      <w:r w:rsidRPr="005B3670">
        <w:rPr>
          <w:rFonts w:eastAsia="Book Antiqua"/>
          <w:spacing w:val="-1"/>
          <w:sz w:val="24"/>
          <w:szCs w:val="24"/>
        </w:rPr>
        <w:t>r</w:t>
      </w:r>
      <w:r w:rsidRPr="005B3670">
        <w:rPr>
          <w:rFonts w:eastAsia="Book Antiqua"/>
          <w:sz w:val="24"/>
          <w:szCs w:val="24"/>
        </w:rPr>
        <w:t>i,</w:t>
      </w:r>
      <w:r w:rsidRPr="005B3670">
        <w:rPr>
          <w:rFonts w:eastAsia="Book Antiqua"/>
          <w:spacing w:val="1"/>
          <w:sz w:val="24"/>
          <w:szCs w:val="24"/>
        </w:rPr>
        <w:t xml:space="preserve"> </w:t>
      </w:r>
      <w:r w:rsidRPr="005B3670">
        <w:rPr>
          <w:rFonts w:eastAsia="Book Antiqua"/>
          <w:spacing w:val="-1"/>
          <w:sz w:val="24"/>
          <w:szCs w:val="24"/>
        </w:rPr>
        <w:t>u</w:t>
      </w:r>
      <w:r w:rsidRPr="005B3670">
        <w:rPr>
          <w:rFonts w:eastAsia="Book Antiqua"/>
          <w:sz w:val="24"/>
          <w:szCs w:val="24"/>
        </w:rPr>
        <w:t>tam</w:t>
      </w:r>
      <w:r w:rsidRPr="005B3670">
        <w:rPr>
          <w:rFonts w:eastAsia="Book Antiqua"/>
          <w:spacing w:val="-3"/>
          <w:sz w:val="24"/>
          <w:szCs w:val="24"/>
        </w:rPr>
        <w:t>a</w:t>
      </w:r>
      <w:r w:rsidRPr="005B3670">
        <w:rPr>
          <w:rFonts w:eastAsia="Book Antiqua"/>
          <w:spacing w:val="1"/>
          <w:sz w:val="24"/>
          <w:szCs w:val="24"/>
        </w:rPr>
        <w:t>n</w:t>
      </w:r>
      <w:r w:rsidRPr="005B3670">
        <w:rPr>
          <w:rFonts w:eastAsia="Book Antiqua"/>
          <w:sz w:val="24"/>
          <w:szCs w:val="24"/>
        </w:rPr>
        <w:t>ya</w:t>
      </w:r>
      <w:r w:rsidRPr="005B3670">
        <w:rPr>
          <w:rFonts w:eastAsia="Book Antiqua"/>
          <w:spacing w:val="1"/>
          <w:sz w:val="24"/>
          <w:szCs w:val="24"/>
        </w:rPr>
        <w:t xml:space="preserve"> </w:t>
      </w:r>
      <w:r w:rsidRPr="005B3670">
        <w:rPr>
          <w:rFonts w:eastAsia="Book Antiqua"/>
          <w:spacing w:val="-2"/>
          <w:sz w:val="24"/>
          <w:szCs w:val="24"/>
        </w:rPr>
        <w:t>a</w:t>
      </w:r>
      <w:r w:rsidRPr="005B3670">
        <w:rPr>
          <w:rFonts w:eastAsia="Book Antiqua"/>
          <w:sz w:val="24"/>
          <w:szCs w:val="24"/>
        </w:rPr>
        <w:t>gar</w:t>
      </w:r>
      <w:r w:rsidRPr="005B3670">
        <w:rPr>
          <w:rFonts w:eastAsia="Book Antiqua"/>
          <w:spacing w:val="2"/>
          <w:sz w:val="24"/>
          <w:szCs w:val="24"/>
        </w:rPr>
        <w:t xml:space="preserve"> </w:t>
      </w:r>
      <w:r w:rsidRPr="005B3670">
        <w:rPr>
          <w:rFonts w:eastAsia="Book Antiqua"/>
          <w:sz w:val="24"/>
          <w:szCs w:val="24"/>
        </w:rPr>
        <w:t>da</w:t>
      </w:r>
      <w:r w:rsidRPr="005B3670">
        <w:rPr>
          <w:rFonts w:eastAsia="Book Antiqua"/>
          <w:spacing w:val="-1"/>
          <w:sz w:val="24"/>
          <w:szCs w:val="24"/>
        </w:rPr>
        <w:t>p</w:t>
      </w:r>
      <w:r w:rsidRPr="005B3670">
        <w:rPr>
          <w:rFonts w:eastAsia="Book Antiqua"/>
          <w:sz w:val="24"/>
          <w:szCs w:val="24"/>
        </w:rPr>
        <w:t>at</w:t>
      </w:r>
      <w:r w:rsidRPr="005B3670">
        <w:rPr>
          <w:rFonts w:eastAsia="Book Antiqua"/>
          <w:spacing w:val="1"/>
          <w:sz w:val="24"/>
          <w:szCs w:val="24"/>
        </w:rPr>
        <w:t xml:space="preserve"> </w:t>
      </w:r>
      <w:r w:rsidRPr="005B3670">
        <w:rPr>
          <w:rFonts w:eastAsia="Book Antiqua"/>
          <w:sz w:val="24"/>
          <w:szCs w:val="24"/>
        </w:rPr>
        <w:t>be</w:t>
      </w:r>
      <w:r w:rsidRPr="005B3670">
        <w:rPr>
          <w:rFonts w:eastAsia="Book Antiqua"/>
          <w:spacing w:val="-1"/>
          <w:sz w:val="24"/>
          <w:szCs w:val="24"/>
        </w:rPr>
        <w:t>r</w:t>
      </w:r>
      <w:r w:rsidRPr="005B3670">
        <w:rPr>
          <w:rFonts w:eastAsia="Book Antiqua"/>
          <w:sz w:val="24"/>
          <w:szCs w:val="24"/>
        </w:rPr>
        <w:t>sai</w:t>
      </w:r>
      <w:r w:rsidRPr="005B3670">
        <w:rPr>
          <w:rFonts w:eastAsia="Book Antiqua"/>
          <w:spacing w:val="1"/>
          <w:sz w:val="24"/>
          <w:szCs w:val="24"/>
        </w:rPr>
        <w:t>n</w:t>
      </w:r>
      <w:r w:rsidRPr="005B3670">
        <w:rPr>
          <w:rFonts w:eastAsia="Book Antiqua"/>
          <w:sz w:val="24"/>
          <w:szCs w:val="24"/>
        </w:rPr>
        <w:t>g</w:t>
      </w:r>
      <w:r w:rsidRPr="005B3670">
        <w:rPr>
          <w:rFonts w:eastAsia="Book Antiqua"/>
          <w:spacing w:val="1"/>
          <w:sz w:val="24"/>
          <w:szCs w:val="24"/>
        </w:rPr>
        <w:t xml:space="preserve"> </w:t>
      </w:r>
      <w:r w:rsidRPr="005B3670">
        <w:rPr>
          <w:rFonts w:eastAsia="Book Antiqua"/>
          <w:sz w:val="24"/>
          <w:szCs w:val="24"/>
        </w:rPr>
        <w:t>d</w:t>
      </w:r>
      <w:r w:rsidRPr="005B3670">
        <w:rPr>
          <w:rFonts w:eastAsia="Book Antiqua"/>
          <w:spacing w:val="-3"/>
          <w:sz w:val="24"/>
          <w:szCs w:val="24"/>
        </w:rPr>
        <w:t>e</w:t>
      </w:r>
      <w:r w:rsidRPr="005B3670">
        <w:rPr>
          <w:rFonts w:eastAsia="Book Antiqua"/>
          <w:spacing w:val="-1"/>
          <w:sz w:val="24"/>
          <w:szCs w:val="24"/>
        </w:rPr>
        <w:t>n</w:t>
      </w:r>
      <w:r w:rsidRPr="005B3670">
        <w:rPr>
          <w:rFonts w:eastAsia="Book Antiqua"/>
          <w:sz w:val="24"/>
          <w:szCs w:val="24"/>
        </w:rPr>
        <w:t>gan</w:t>
      </w:r>
      <w:r w:rsidRPr="005B3670">
        <w:rPr>
          <w:rFonts w:eastAsia="Book Antiqua"/>
          <w:spacing w:val="3"/>
          <w:sz w:val="24"/>
          <w:szCs w:val="24"/>
        </w:rPr>
        <w:t xml:space="preserve"> </w:t>
      </w:r>
      <w:r w:rsidRPr="005B3670">
        <w:rPr>
          <w:rFonts w:eastAsia="Book Antiqua"/>
          <w:spacing w:val="-1"/>
          <w:sz w:val="24"/>
          <w:szCs w:val="24"/>
        </w:rPr>
        <w:t>pr</w:t>
      </w:r>
      <w:r w:rsidRPr="005B3670">
        <w:rPr>
          <w:rFonts w:eastAsia="Book Antiqua"/>
          <w:sz w:val="24"/>
          <w:szCs w:val="24"/>
        </w:rPr>
        <w:t>o</w:t>
      </w:r>
      <w:r w:rsidRPr="005B3670">
        <w:rPr>
          <w:rFonts w:eastAsia="Book Antiqua"/>
          <w:spacing w:val="-1"/>
          <w:sz w:val="24"/>
          <w:szCs w:val="24"/>
        </w:rPr>
        <w:t>du</w:t>
      </w:r>
      <w:r w:rsidRPr="005B3670">
        <w:rPr>
          <w:rFonts w:eastAsia="Book Antiqua"/>
          <w:sz w:val="24"/>
          <w:szCs w:val="24"/>
        </w:rPr>
        <w:t>k</w:t>
      </w:r>
      <w:r w:rsidRPr="005B3670">
        <w:rPr>
          <w:rFonts w:eastAsia="Book Antiqua"/>
          <w:spacing w:val="1"/>
          <w:sz w:val="24"/>
          <w:szCs w:val="24"/>
        </w:rPr>
        <w:t>-</w:t>
      </w:r>
      <w:r w:rsidRPr="005B3670">
        <w:rPr>
          <w:rFonts w:eastAsia="Book Antiqua"/>
          <w:spacing w:val="-1"/>
          <w:sz w:val="24"/>
          <w:szCs w:val="24"/>
        </w:rPr>
        <w:t>pr</w:t>
      </w:r>
      <w:r w:rsidRPr="005B3670">
        <w:rPr>
          <w:rFonts w:eastAsia="Book Antiqua"/>
          <w:sz w:val="24"/>
          <w:szCs w:val="24"/>
        </w:rPr>
        <w:t>o</w:t>
      </w:r>
      <w:r w:rsidRPr="005B3670">
        <w:rPr>
          <w:rFonts w:eastAsia="Book Antiqua"/>
          <w:spacing w:val="-1"/>
          <w:sz w:val="24"/>
          <w:szCs w:val="24"/>
        </w:rPr>
        <w:t>du</w:t>
      </w:r>
      <w:r w:rsidRPr="005B3670">
        <w:rPr>
          <w:rFonts w:eastAsia="Book Antiqua"/>
          <w:sz w:val="24"/>
          <w:szCs w:val="24"/>
        </w:rPr>
        <w:t>k</w:t>
      </w:r>
      <w:r w:rsidRPr="005B3670">
        <w:rPr>
          <w:rFonts w:eastAsia="Book Antiqua"/>
          <w:spacing w:val="1"/>
          <w:sz w:val="24"/>
          <w:szCs w:val="24"/>
        </w:rPr>
        <w:t xml:space="preserve"> </w:t>
      </w:r>
      <w:r w:rsidRPr="005B3670">
        <w:rPr>
          <w:rFonts w:eastAsia="Book Antiqua"/>
          <w:sz w:val="24"/>
          <w:szCs w:val="24"/>
        </w:rPr>
        <w:t>asi</w:t>
      </w:r>
      <w:r w:rsidRPr="005B3670">
        <w:rPr>
          <w:rFonts w:eastAsia="Book Antiqua"/>
          <w:spacing w:val="1"/>
          <w:sz w:val="24"/>
          <w:szCs w:val="24"/>
        </w:rPr>
        <w:t>n</w:t>
      </w:r>
      <w:r w:rsidRPr="005B3670">
        <w:rPr>
          <w:rFonts w:eastAsia="Book Antiqua"/>
          <w:sz w:val="24"/>
          <w:szCs w:val="24"/>
        </w:rPr>
        <w:t>g</w:t>
      </w:r>
      <w:r w:rsidRPr="005B3670">
        <w:rPr>
          <w:rFonts w:eastAsia="Book Antiqua"/>
          <w:spacing w:val="1"/>
          <w:sz w:val="24"/>
          <w:szCs w:val="24"/>
        </w:rPr>
        <w:t xml:space="preserve"> </w:t>
      </w:r>
      <w:r w:rsidRPr="005B3670">
        <w:rPr>
          <w:rFonts w:eastAsia="Book Antiqua"/>
          <w:sz w:val="24"/>
          <w:szCs w:val="24"/>
        </w:rPr>
        <w:t>yang</w:t>
      </w:r>
      <w:r w:rsidRPr="005B3670">
        <w:rPr>
          <w:rFonts w:eastAsia="Book Antiqua"/>
          <w:spacing w:val="1"/>
          <w:sz w:val="24"/>
          <w:szCs w:val="24"/>
        </w:rPr>
        <w:t xml:space="preserve"> </w:t>
      </w:r>
      <w:r w:rsidRPr="005B3670">
        <w:rPr>
          <w:rFonts w:eastAsia="Book Antiqua"/>
          <w:sz w:val="24"/>
          <w:szCs w:val="24"/>
        </w:rPr>
        <w:t>ki</w:t>
      </w:r>
      <w:r w:rsidRPr="005B3670">
        <w:rPr>
          <w:rFonts w:eastAsia="Book Antiqua"/>
          <w:spacing w:val="-2"/>
          <w:sz w:val="24"/>
          <w:szCs w:val="24"/>
        </w:rPr>
        <w:t>a</w:t>
      </w:r>
      <w:r w:rsidRPr="005B3670">
        <w:rPr>
          <w:rFonts w:eastAsia="Book Antiqua"/>
          <w:sz w:val="24"/>
          <w:szCs w:val="24"/>
        </w:rPr>
        <w:t>n m</w:t>
      </w:r>
      <w:r w:rsidRPr="005B3670">
        <w:rPr>
          <w:rFonts w:eastAsia="Book Antiqua"/>
          <w:spacing w:val="-1"/>
          <w:sz w:val="24"/>
          <w:szCs w:val="24"/>
        </w:rPr>
        <w:t>e</w:t>
      </w:r>
      <w:r w:rsidRPr="005B3670">
        <w:rPr>
          <w:rFonts w:eastAsia="Book Antiqua"/>
          <w:sz w:val="24"/>
          <w:szCs w:val="24"/>
        </w:rPr>
        <w:t>mba</w:t>
      </w:r>
      <w:r w:rsidRPr="005B3670">
        <w:rPr>
          <w:rFonts w:eastAsia="Book Antiqua"/>
          <w:spacing w:val="-2"/>
          <w:sz w:val="24"/>
          <w:szCs w:val="24"/>
        </w:rPr>
        <w:t>n</w:t>
      </w:r>
      <w:r w:rsidRPr="005B3670">
        <w:rPr>
          <w:rFonts w:eastAsia="Book Antiqua"/>
          <w:spacing w:val="1"/>
          <w:sz w:val="24"/>
          <w:szCs w:val="24"/>
        </w:rPr>
        <w:t>j</w:t>
      </w:r>
      <w:r w:rsidRPr="005B3670">
        <w:rPr>
          <w:rFonts w:eastAsia="Book Antiqua"/>
          <w:sz w:val="24"/>
          <w:szCs w:val="24"/>
        </w:rPr>
        <w:t>iri</w:t>
      </w:r>
      <w:r w:rsidRPr="005B3670">
        <w:rPr>
          <w:rFonts w:eastAsia="Book Antiqua"/>
          <w:spacing w:val="3"/>
          <w:sz w:val="24"/>
          <w:szCs w:val="24"/>
        </w:rPr>
        <w:t xml:space="preserve"> </w:t>
      </w:r>
      <w:r w:rsidRPr="005B3670">
        <w:rPr>
          <w:rFonts w:eastAsia="Book Antiqua"/>
          <w:sz w:val="24"/>
          <w:szCs w:val="24"/>
        </w:rPr>
        <w:t>s</w:t>
      </w:r>
      <w:r w:rsidRPr="005B3670">
        <w:rPr>
          <w:rFonts w:eastAsia="Book Antiqua"/>
          <w:spacing w:val="-3"/>
          <w:sz w:val="24"/>
          <w:szCs w:val="24"/>
        </w:rPr>
        <w:t>e</w:t>
      </w:r>
      <w:r w:rsidRPr="005B3670">
        <w:rPr>
          <w:rFonts w:eastAsia="Book Antiqua"/>
          <w:spacing w:val="1"/>
          <w:sz w:val="24"/>
          <w:szCs w:val="24"/>
        </w:rPr>
        <w:t>n</w:t>
      </w:r>
      <w:r w:rsidRPr="005B3670">
        <w:rPr>
          <w:rFonts w:eastAsia="Book Antiqua"/>
          <w:sz w:val="24"/>
          <w:szCs w:val="24"/>
        </w:rPr>
        <w:t>t</w:t>
      </w:r>
      <w:r w:rsidRPr="005B3670">
        <w:rPr>
          <w:rFonts w:eastAsia="Book Antiqua"/>
          <w:spacing w:val="-1"/>
          <w:sz w:val="24"/>
          <w:szCs w:val="24"/>
        </w:rPr>
        <w:t>r</w:t>
      </w:r>
      <w:r w:rsidRPr="005B3670">
        <w:rPr>
          <w:rFonts w:eastAsia="Book Antiqua"/>
          <w:sz w:val="24"/>
          <w:szCs w:val="24"/>
        </w:rPr>
        <w:t>a</w:t>
      </w:r>
      <w:r w:rsidRPr="005B3670">
        <w:rPr>
          <w:rFonts w:eastAsia="Book Antiqua"/>
          <w:spacing w:val="2"/>
          <w:sz w:val="24"/>
          <w:szCs w:val="24"/>
        </w:rPr>
        <w:t xml:space="preserve"> </w:t>
      </w:r>
      <w:r w:rsidRPr="005B3670">
        <w:rPr>
          <w:rFonts w:eastAsia="Book Antiqua"/>
          <w:spacing w:val="-2"/>
          <w:sz w:val="24"/>
          <w:szCs w:val="24"/>
        </w:rPr>
        <w:t>i</w:t>
      </w:r>
      <w:r w:rsidRPr="005B3670">
        <w:rPr>
          <w:rFonts w:eastAsia="Book Antiqua"/>
          <w:spacing w:val="1"/>
          <w:sz w:val="24"/>
          <w:szCs w:val="24"/>
        </w:rPr>
        <w:t>n</w:t>
      </w:r>
      <w:r w:rsidRPr="005B3670">
        <w:rPr>
          <w:rFonts w:eastAsia="Book Antiqua"/>
          <w:sz w:val="24"/>
          <w:szCs w:val="24"/>
        </w:rPr>
        <w:t>d</w:t>
      </w:r>
      <w:r w:rsidRPr="005B3670">
        <w:rPr>
          <w:rFonts w:eastAsia="Book Antiqua"/>
          <w:spacing w:val="-2"/>
          <w:sz w:val="24"/>
          <w:szCs w:val="24"/>
        </w:rPr>
        <w:t>u</w:t>
      </w:r>
      <w:r w:rsidRPr="005B3670">
        <w:rPr>
          <w:rFonts w:eastAsia="Book Antiqua"/>
          <w:sz w:val="24"/>
          <w:szCs w:val="24"/>
        </w:rPr>
        <w:t>st</w:t>
      </w:r>
      <w:r w:rsidRPr="005B3670">
        <w:rPr>
          <w:rFonts w:eastAsia="Book Antiqua"/>
          <w:spacing w:val="-1"/>
          <w:sz w:val="24"/>
          <w:szCs w:val="24"/>
        </w:rPr>
        <w:t>r</w:t>
      </w:r>
      <w:r w:rsidRPr="005B3670">
        <w:rPr>
          <w:rFonts w:eastAsia="Book Antiqua"/>
          <w:sz w:val="24"/>
          <w:szCs w:val="24"/>
        </w:rPr>
        <w:t>i</w:t>
      </w:r>
      <w:r w:rsidRPr="005B3670">
        <w:rPr>
          <w:rFonts w:eastAsia="Book Antiqua"/>
          <w:spacing w:val="3"/>
          <w:sz w:val="24"/>
          <w:szCs w:val="24"/>
        </w:rPr>
        <w:t xml:space="preserve"> </w:t>
      </w:r>
      <w:r w:rsidRPr="005B3670">
        <w:rPr>
          <w:rFonts w:eastAsia="Book Antiqua"/>
          <w:sz w:val="24"/>
          <w:szCs w:val="24"/>
        </w:rPr>
        <w:t>dan</w:t>
      </w:r>
      <w:r w:rsidRPr="005B3670">
        <w:rPr>
          <w:rFonts w:eastAsia="Book Antiqua"/>
          <w:spacing w:val="3"/>
          <w:sz w:val="24"/>
          <w:szCs w:val="24"/>
        </w:rPr>
        <w:t xml:space="preserve"> </w:t>
      </w:r>
      <w:r w:rsidRPr="005B3670">
        <w:rPr>
          <w:rFonts w:eastAsia="Book Antiqua"/>
          <w:sz w:val="24"/>
          <w:szCs w:val="24"/>
        </w:rPr>
        <w:t>m</w:t>
      </w:r>
      <w:r w:rsidRPr="005B3670">
        <w:rPr>
          <w:rFonts w:eastAsia="Book Antiqua"/>
          <w:spacing w:val="-3"/>
          <w:sz w:val="24"/>
          <w:szCs w:val="24"/>
        </w:rPr>
        <w:t>a</w:t>
      </w:r>
      <w:r w:rsidRPr="005B3670">
        <w:rPr>
          <w:rFonts w:eastAsia="Book Antiqua"/>
          <w:spacing w:val="1"/>
          <w:sz w:val="24"/>
          <w:szCs w:val="24"/>
        </w:rPr>
        <w:t>nuf</w:t>
      </w:r>
      <w:r w:rsidRPr="005B3670">
        <w:rPr>
          <w:rFonts w:eastAsia="Book Antiqua"/>
          <w:sz w:val="24"/>
          <w:szCs w:val="24"/>
        </w:rPr>
        <w:t>akt</w:t>
      </w:r>
      <w:r w:rsidRPr="005B3670">
        <w:rPr>
          <w:rFonts w:eastAsia="Book Antiqua"/>
          <w:spacing w:val="-2"/>
          <w:sz w:val="24"/>
          <w:szCs w:val="24"/>
        </w:rPr>
        <w:t>u</w:t>
      </w:r>
      <w:r w:rsidRPr="005B3670">
        <w:rPr>
          <w:rFonts w:eastAsia="Book Antiqua"/>
          <w:sz w:val="24"/>
          <w:szCs w:val="24"/>
        </w:rPr>
        <w:t>r</w:t>
      </w:r>
      <w:r w:rsidRPr="005B3670">
        <w:rPr>
          <w:rFonts w:eastAsia="Book Antiqua"/>
          <w:spacing w:val="1"/>
          <w:sz w:val="24"/>
          <w:szCs w:val="24"/>
        </w:rPr>
        <w:t xml:space="preserve"> </w:t>
      </w:r>
      <w:r w:rsidRPr="005B3670">
        <w:rPr>
          <w:rFonts w:eastAsia="Book Antiqua"/>
          <w:sz w:val="24"/>
          <w:szCs w:val="24"/>
        </w:rPr>
        <w:t>di I</w:t>
      </w:r>
      <w:r w:rsidRPr="005B3670">
        <w:rPr>
          <w:rFonts w:eastAsia="Book Antiqua"/>
          <w:spacing w:val="1"/>
          <w:sz w:val="24"/>
          <w:szCs w:val="24"/>
        </w:rPr>
        <w:t>n</w:t>
      </w:r>
      <w:r w:rsidRPr="005B3670">
        <w:rPr>
          <w:rFonts w:eastAsia="Book Antiqua"/>
          <w:sz w:val="24"/>
          <w:szCs w:val="24"/>
        </w:rPr>
        <w:t>d</w:t>
      </w:r>
      <w:r w:rsidRPr="005B3670">
        <w:rPr>
          <w:rFonts w:eastAsia="Book Antiqua"/>
          <w:spacing w:val="-1"/>
          <w:sz w:val="24"/>
          <w:szCs w:val="24"/>
        </w:rPr>
        <w:t>o</w:t>
      </w:r>
      <w:r w:rsidRPr="005B3670">
        <w:rPr>
          <w:rFonts w:eastAsia="Book Antiqua"/>
          <w:spacing w:val="1"/>
          <w:sz w:val="24"/>
          <w:szCs w:val="24"/>
        </w:rPr>
        <w:t>n</w:t>
      </w:r>
      <w:r w:rsidRPr="005B3670">
        <w:rPr>
          <w:rFonts w:eastAsia="Book Antiqua"/>
          <w:sz w:val="24"/>
          <w:szCs w:val="24"/>
        </w:rPr>
        <w:t>e</w:t>
      </w:r>
      <w:r w:rsidRPr="005B3670">
        <w:rPr>
          <w:rFonts w:eastAsia="Book Antiqua"/>
          <w:spacing w:val="-3"/>
          <w:sz w:val="24"/>
          <w:szCs w:val="24"/>
        </w:rPr>
        <w:t>s</w:t>
      </w:r>
      <w:r w:rsidRPr="005B3670">
        <w:rPr>
          <w:rFonts w:eastAsia="Book Antiqua"/>
          <w:sz w:val="24"/>
          <w:szCs w:val="24"/>
        </w:rPr>
        <w:t>ia,</w:t>
      </w:r>
      <w:r w:rsidRPr="005B3670">
        <w:rPr>
          <w:rFonts w:eastAsia="Book Antiqua"/>
          <w:spacing w:val="3"/>
          <w:sz w:val="24"/>
          <w:szCs w:val="24"/>
        </w:rPr>
        <w:t xml:space="preserve"> </w:t>
      </w:r>
      <w:r w:rsidRPr="005B3670">
        <w:rPr>
          <w:rFonts w:eastAsia="Book Antiqua"/>
          <w:sz w:val="24"/>
          <w:szCs w:val="24"/>
        </w:rPr>
        <w:t>m</w:t>
      </w:r>
      <w:r w:rsidRPr="005B3670">
        <w:rPr>
          <w:rFonts w:eastAsia="Book Antiqua"/>
          <w:spacing w:val="-3"/>
          <w:sz w:val="24"/>
          <w:szCs w:val="24"/>
        </w:rPr>
        <w:t>e</w:t>
      </w:r>
      <w:r w:rsidRPr="005B3670">
        <w:rPr>
          <w:rFonts w:eastAsia="Book Antiqua"/>
          <w:spacing w:val="1"/>
          <w:sz w:val="24"/>
          <w:szCs w:val="24"/>
        </w:rPr>
        <w:t>n</w:t>
      </w:r>
      <w:r w:rsidRPr="005B3670">
        <w:rPr>
          <w:rFonts w:eastAsia="Book Antiqua"/>
          <w:sz w:val="24"/>
          <w:szCs w:val="24"/>
        </w:rPr>
        <w:t>g</w:t>
      </w:r>
      <w:r w:rsidRPr="005B3670">
        <w:rPr>
          <w:rFonts w:eastAsia="Book Antiqua"/>
          <w:spacing w:val="-2"/>
          <w:sz w:val="24"/>
          <w:szCs w:val="24"/>
        </w:rPr>
        <w:t>i</w:t>
      </w:r>
      <w:r w:rsidRPr="005B3670">
        <w:rPr>
          <w:rFonts w:eastAsia="Book Antiqua"/>
          <w:spacing w:val="1"/>
          <w:sz w:val="24"/>
          <w:szCs w:val="24"/>
        </w:rPr>
        <w:t>n</w:t>
      </w:r>
      <w:r w:rsidRPr="005B3670">
        <w:rPr>
          <w:rFonts w:eastAsia="Book Antiqua"/>
          <w:sz w:val="24"/>
          <w:szCs w:val="24"/>
        </w:rPr>
        <w:t xml:space="preserve">gat </w:t>
      </w:r>
      <w:r w:rsidR="00B622F2">
        <w:rPr>
          <w:rFonts w:eastAsia="Book Antiqua"/>
          <w:spacing w:val="17"/>
          <w:sz w:val="24"/>
          <w:szCs w:val="24"/>
        </w:rPr>
        <w:t>petani dan</w:t>
      </w:r>
      <w:r w:rsidR="00B622F2" w:rsidRPr="005B3670">
        <w:rPr>
          <w:rFonts w:eastAsia="Book Antiqua"/>
          <w:spacing w:val="1"/>
          <w:sz w:val="24"/>
          <w:szCs w:val="24"/>
        </w:rPr>
        <w:t xml:space="preserve"> </w:t>
      </w:r>
      <w:r w:rsidRPr="005B3670">
        <w:rPr>
          <w:rFonts w:eastAsia="Book Antiqua"/>
          <w:spacing w:val="1"/>
          <w:sz w:val="24"/>
          <w:szCs w:val="24"/>
        </w:rPr>
        <w:t>U</w:t>
      </w:r>
      <w:r w:rsidRPr="005B3670">
        <w:rPr>
          <w:rFonts w:eastAsia="Book Antiqua"/>
          <w:sz w:val="24"/>
          <w:szCs w:val="24"/>
        </w:rPr>
        <w:t>M</w:t>
      </w:r>
      <w:r w:rsidRPr="005B3670">
        <w:rPr>
          <w:rFonts w:eastAsia="Book Antiqua"/>
          <w:spacing w:val="-2"/>
          <w:sz w:val="24"/>
          <w:szCs w:val="24"/>
        </w:rPr>
        <w:t>K</w:t>
      </w:r>
      <w:r w:rsidRPr="005B3670">
        <w:rPr>
          <w:rFonts w:eastAsia="Book Antiqua"/>
          <w:sz w:val="24"/>
          <w:szCs w:val="24"/>
        </w:rPr>
        <w:t>M</w:t>
      </w:r>
      <w:r w:rsidRPr="005B3670">
        <w:rPr>
          <w:rFonts w:eastAsia="Book Antiqua"/>
          <w:spacing w:val="2"/>
          <w:sz w:val="24"/>
          <w:szCs w:val="24"/>
        </w:rPr>
        <w:t xml:space="preserve"> </w:t>
      </w:r>
      <w:r w:rsidRPr="005B3670">
        <w:rPr>
          <w:rFonts w:eastAsia="Book Antiqua"/>
          <w:sz w:val="24"/>
          <w:szCs w:val="24"/>
        </w:rPr>
        <w:t>adal</w:t>
      </w:r>
      <w:r w:rsidRPr="005B3670">
        <w:rPr>
          <w:rFonts w:eastAsia="Book Antiqua"/>
          <w:spacing w:val="-2"/>
          <w:sz w:val="24"/>
          <w:szCs w:val="24"/>
        </w:rPr>
        <w:t>a</w:t>
      </w:r>
      <w:r w:rsidRPr="005B3670">
        <w:rPr>
          <w:rFonts w:eastAsia="Book Antiqua"/>
          <w:sz w:val="24"/>
          <w:szCs w:val="24"/>
        </w:rPr>
        <w:t>h sekt</w:t>
      </w:r>
      <w:r w:rsidRPr="005B3670">
        <w:rPr>
          <w:rFonts w:eastAsia="Book Antiqua"/>
          <w:spacing w:val="-1"/>
          <w:sz w:val="24"/>
          <w:szCs w:val="24"/>
        </w:rPr>
        <w:t>o</w:t>
      </w:r>
      <w:r w:rsidRPr="005B3670">
        <w:rPr>
          <w:rFonts w:eastAsia="Book Antiqua"/>
          <w:sz w:val="24"/>
          <w:szCs w:val="24"/>
        </w:rPr>
        <w:t>r</w:t>
      </w:r>
      <w:r w:rsidRPr="005B3670">
        <w:rPr>
          <w:rFonts w:eastAsia="Book Antiqua"/>
          <w:spacing w:val="9"/>
          <w:sz w:val="24"/>
          <w:szCs w:val="24"/>
        </w:rPr>
        <w:t xml:space="preserve"> </w:t>
      </w:r>
      <w:r w:rsidRPr="005B3670">
        <w:rPr>
          <w:rFonts w:eastAsia="Book Antiqua"/>
          <w:sz w:val="24"/>
          <w:szCs w:val="24"/>
        </w:rPr>
        <w:t>ek</w:t>
      </w:r>
      <w:r w:rsidRPr="005B3670">
        <w:rPr>
          <w:rFonts w:eastAsia="Book Antiqua"/>
          <w:spacing w:val="-1"/>
          <w:sz w:val="24"/>
          <w:szCs w:val="24"/>
        </w:rPr>
        <w:t>o</w:t>
      </w:r>
      <w:r w:rsidRPr="005B3670">
        <w:rPr>
          <w:rFonts w:eastAsia="Book Antiqua"/>
          <w:spacing w:val="1"/>
          <w:sz w:val="24"/>
          <w:szCs w:val="24"/>
        </w:rPr>
        <w:t>n</w:t>
      </w:r>
      <w:r w:rsidRPr="005B3670">
        <w:rPr>
          <w:rFonts w:eastAsia="Book Antiqua"/>
          <w:sz w:val="24"/>
          <w:szCs w:val="24"/>
        </w:rPr>
        <w:t>o</w:t>
      </w:r>
      <w:r w:rsidRPr="005B3670">
        <w:rPr>
          <w:rFonts w:eastAsia="Book Antiqua"/>
          <w:spacing w:val="-3"/>
          <w:sz w:val="24"/>
          <w:szCs w:val="24"/>
        </w:rPr>
        <w:t>m</w:t>
      </w:r>
      <w:r w:rsidRPr="005B3670">
        <w:rPr>
          <w:rFonts w:eastAsia="Book Antiqua"/>
          <w:sz w:val="24"/>
          <w:szCs w:val="24"/>
        </w:rPr>
        <w:t>i</w:t>
      </w:r>
      <w:r w:rsidRPr="005B3670">
        <w:rPr>
          <w:rFonts w:eastAsia="Book Antiqua"/>
          <w:spacing w:val="10"/>
          <w:sz w:val="24"/>
          <w:szCs w:val="24"/>
        </w:rPr>
        <w:t xml:space="preserve"> </w:t>
      </w:r>
      <w:r w:rsidRPr="005B3670">
        <w:rPr>
          <w:rFonts w:eastAsia="Book Antiqua"/>
          <w:sz w:val="24"/>
          <w:szCs w:val="24"/>
        </w:rPr>
        <w:t>y</w:t>
      </w:r>
      <w:r w:rsidRPr="005B3670">
        <w:rPr>
          <w:rFonts w:eastAsia="Book Antiqua"/>
          <w:spacing w:val="-3"/>
          <w:sz w:val="24"/>
          <w:szCs w:val="24"/>
        </w:rPr>
        <w:t>a</w:t>
      </w:r>
      <w:r w:rsidRPr="005B3670">
        <w:rPr>
          <w:rFonts w:eastAsia="Book Antiqua"/>
          <w:spacing w:val="1"/>
          <w:sz w:val="24"/>
          <w:szCs w:val="24"/>
        </w:rPr>
        <w:t>n</w:t>
      </w:r>
      <w:r w:rsidRPr="005B3670">
        <w:rPr>
          <w:rFonts w:eastAsia="Book Antiqua"/>
          <w:sz w:val="24"/>
          <w:szCs w:val="24"/>
        </w:rPr>
        <w:t>g</w:t>
      </w:r>
      <w:r w:rsidRPr="005B3670">
        <w:rPr>
          <w:rFonts w:eastAsia="Book Antiqua"/>
          <w:spacing w:val="7"/>
          <w:sz w:val="24"/>
          <w:szCs w:val="24"/>
        </w:rPr>
        <w:t xml:space="preserve"> </w:t>
      </w:r>
      <w:r w:rsidRPr="005B3670">
        <w:rPr>
          <w:rFonts w:eastAsia="Book Antiqua"/>
          <w:sz w:val="24"/>
          <w:szCs w:val="24"/>
        </w:rPr>
        <w:t>m</w:t>
      </w:r>
      <w:r w:rsidRPr="005B3670">
        <w:rPr>
          <w:rFonts w:eastAsia="Book Antiqua"/>
          <w:spacing w:val="-3"/>
          <w:sz w:val="24"/>
          <w:szCs w:val="24"/>
        </w:rPr>
        <w:t>a</w:t>
      </w:r>
      <w:r w:rsidRPr="005B3670">
        <w:rPr>
          <w:rFonts w:eastAsia="Book Antiqua"/>
          <w:sz w:val="24"/>
          <w:szCs w:val="24"/>
        </w:rPr>
        <w:t>m</w:t>
      </w:r>
      <w:r w:rsidRPr="005B3670">
        <w:rPr>
          <w:rFonts w:eastAsia="Book Antiqua"/>
          <w:spacing w:val="-1"/>
          <w:sz w:val="24"/>
          <w:szCs w:val="24"/>
        </w:rPr>
        <w:t>p</w:t>
      </w:r>
      <w:r w:rsidRPr="005B3670">
        <w:rPr>
          <w:rFonts w:eastAsia="Book Antiqua"/>
          <w:sz w:val="24"/>
          <w:szCs w:val="24"/>
        </w:rPr>
        <w:t>u</w:t>
      </w:r>
      <w:r w:rsidRPr="005B3670">
        <w:rPr>
          <w:rFonts w:eastAsia="Book Antiqua"/>
          <w:spacing w:val="8"/>
          <w:sz w:val="24"/>
          <w:szCs w:val="24"/>
        </w:rPr>
        <w:t xml:space="preserve"> </w:t>
      </w:r>
      <w:r w:rsidRPr="005B3670">
        <w:rPr>
          <w:rFonts w:eastAsia="Book Antiqua"/>
          <w:sz w:val="24"/>
          <w:szCs w:val="24"/>
        </w:rPr>
        <w:t>m</w:t>
      </w:r>
      <w:r w:rsidRPr="005B3670">
        <w:rPr>
          <w:rFonts w:eastAsia="Book Antiqua"/>
          <w:spacing w:val="-1"/>
          <w:sz w:val="24"/>
          <w:szCs w:val="24"/>
        </w:rPr>
        <w:t>e</w:t>
      </w:r>
      <w:r w:rsidRPr="005B3670">
        <w:rPr>
          <w:rFonts w:eastAsia="Book Antiqua"/>
          <w:spacing w:val="1"/>
          <w:sz w:val="24"/>
          <w:szCs w:val="24"/>
        </w:rPr>
        <w:t>n</w:t>
      </w:r>
      <w:r w:rsidRPr="005B3670">
        <w:rPr>
          <w:rFonts w:eastAsia="Book Antiqua"/>
          <w:sz w:val="24"/>
          <w:szCs w:val="24"/>
        </w:rPr>
        <w:t>ye</w:t>
      </w:r>
      <w:r w:rsidRPr="005B3670">
        <w:rPr>
          <w:rFonts w:eastAsia="Book Antiqua"/>
          <w:spacing w:val="-1"/>
          <w:sz w:val="24"/>
          <w:szCs w:val="24"/>
        </w:rPr>
        <w:t>r</w:t>
      </w:r>
      <w:r w:rsidRPr="005B3670">
        <w:rPr>
          <w:rFonts w:eastAsia="Book Antiqua"/>
          <w:sz w:val="24"/>
          <w:szCs w:val="24"/>
        </w:rPr>
        <w:t>ap</w:t>
      </w:r>
      <w:r w:rsidRPr="005B3670">
        <w:rPr>
          <w:rFonts w:eastAsia="Book Antiqua"/>
          <w:spacing w:val="6"/>
          <w:sz w:val="24"/>
          <w:szCs w:val="24"/>
        </w:rPr>
        <w:t xml:space="preserve"> </w:t>
      </w:r>
      <w:r w:rsidRPr="005B3670">
        <w:rPr>
          <w:rFonts w:eastAsia="Book Antiqua"/>
          <w:sz w:val="24"/>
          <w:szCs w:val="24"/>
        </w:rPr>
        <w:t>te</w:t>
      </w:r>
      <w:r w:rsidRPr="005B3670">
        <w:rPr>
          <w:rFonts w:eastAsia="Book Antiqua"/>
          <w:spacing w:val="-2"/>
          <w:sz w:val="24"/>
          <w:szCs w:val="24"/>
        </w:rPr>
        <w:t>n</w:t>
      </w:r>
      <w:r w:rsidRPr="005B3670">
        <w:rPr>
          <w:rFonts w:eastAsia="Book Antiqua"/>
          <w:sz w:val="24"/>
          <w:szCs w:val="24"/>
        </w:rPr>
        <w:t>aga</w:t>
      </w:r>
      <w:r w:rsidRPr="005B3670">
        <w:rPr>
          <w:rFonts w:eastAsia="Book Antiqua"/>
          <w:spacing w:val="9"/>
          <w:sz w:val="24"/>
          <w:szCs w:val="24"/>
        </w:rPr>
        <w:t xml:space="preserve"> </w:t>
      </w:r>
      <w:r w:rsidRPr="005B3670">
        <w:rPr>
          <w:rFonts w:eastAsia="Book Antiqua"/>
          <w:spacing w:val="-3"/>
          <w:sz w:val="24"/>
          <w:szCs w:val="24"/>
        </w:rPr>
        <w:t>k</w:t>
      </w:r>
      <w:r w:rsidRPr="005B3670">
        <w:rPr>
          <w:rFonts w:eastAsia="Book Antiqua"/>
          <w:sz w:val="24"/>
          <w:szCs w:val="24"/>
        </w:rPr>
        <w:t>e</w:t>
      </w:r>
      <w:r w:rsidRPr="005B3670">
        <w:rPr>
          <w:rFonts w:eastAsia="Book Antiqua"/>
          <w:spacing w:val="-1"/>
          <w:sz w:val="24"/>
          <w:szCs w:val="24"/>
        </w:rPr>
        <w:t>r</w:t>
      </w:r>
      <w:r w:rsidRPr="005B3670">
        <w:rPr>
          <w:rFonts w:eastAsia="Book Antiqua"/>
          <w:spacing w:val="1"/>
          <w:sz w:val="24"/>
          <w:szCs w:val="24"/>
        </w:rPr>
        <w:t>j</w:t>
      </w:r>
      <w:r w:rsidRPr="005B3670">
        <w:rPr>
          <w:rFonts w:eastAsia="Book Antiqua"/>
          <w:sz w:val="24"/>
          <w:szCs w:val="24"/>
        </w:rPr>
        <w:t>a</w:t>
      </w:r>
      <w:r w:rsidRPr="005B3670">
        <w:rPr>
          <w:rFonts w:eastAsia="Book Antiqua"/>
          <w:spacing w:val="9"/>
          <w:sz w:val="24"/>
          <w:szCs w:val="24"/>
        </w:rPr>
        <w:t xml:space="preserve"> </w:t>
      </w:r>
      <w:r w:rsidRPr="005B3670">
        <w:rPr>
          <w:rFonts w:eastAsia="Book Antiqua"/>
          <w:sz w:val="24"/>
          <w:szCs w:val="24"/>
        </w:rPr>
        <w:t>te</w:t>
      </w:r>
      <w:r w:rsidRPr="005B3670">
        <w:rPr>
          <w:rFonts w:eastAsia="Book Antiqua"/>
          <w:spacing w:val="-1"/>
          <w:sz w:val="24"/>
          <w:szCs w:val="24"/>
        </w:rPr>
        <w:t>r</w:t>
      </w:r>
      <w:r w:rsidRPr="005B3670">
        <w:rPr>
          <w:rFonts w:eastAsia="Book Antiqua"/>
          <w:sz w:val="24"/>
          <w:szCs w:val="24"/>
        </w:rPr>
        <w:t>b</w:t>
      </w:r>
      <w:r w:rsidRPr="005B3670">
        <w:rPr>
          <w:rFonts w:eastAsia="Book Antiqua"/>
          <w:spacing w:val="-2"/>
          <w:sz w:val="24"/>
          <w:szCs w:val="24"/>
        </w:rPr>
        <w:t>e</w:t>
      </w:r>
      <w:r w:rsidRPr="005B3670">
        <w:rPr>
          <w:rFonts w:eastAsia="Book Antiqua"/>
          <w:sz w:val="24"/>
          <w:szCs w:val="24"/>
        </w:rPr>
        <w:t>sar</w:t>
      </w:r>
      <w:r w:rsidRPr="005B3670">
        <w:rPr>
          <w:rFonts w:eastAsia="Book Antiqua"/>
          <w:spacing w:val="9"/>
          <w:sz w:val="24"/>
          <w:szCs w:val="24"/>
        </w:rPr>
        <w:t xml:space="preserve"> </w:t>
      </w:r>
      <w:r w:rsidRPr="005B3670">
        <w:rPr>
          <w:rFonts w:eastAsia="Book Antiqua"/>
          <w:sz w:val="24"/>
          <w:szCs w:val="24"/>
        </w:rPr>
        <w:t>di</w:t>
      </w:r>
      <w:r w:rsidRPr="005B3670">
        <w:rPr>
          <w:rFonts w:eastAsia="Book Antiqua"/>
          <w:spacing w:val="7"/>
          <w:sz w:val="24"/>
          <w:szCs w:val="24"/>
        </w:rPr>
        <w:t xml:space="preserve"> </w:t>
      </w:r>
      <w:r w:rsidRPr="005B3670">
        <w:rPr>
          <w:rFonts w:eastAsia="Book Antiqua"/>
          <w:spacing w:val="-2"/>
          <w:sz w:val="24"/>
          <w:szCs w:val="24"/>
        </w:rPr>
        <w:t>I</w:t>
      </w:r>
      <w:r w:rsidRPr="005B3670">
        <w:rPr>
          <w:rFonts w:eastAsia="Book Antiqua"/>
          <w:spacing w:val="1"/>
          <w:sz w:val="24"/>
          <w:szCs w:val="24"/>
        </w:rPr>
        <w:t>n</w:t>
      </w:r>
      <w:r w:rsidRPr="005B3670">
        <w:rPr>
          <w:rFonts w:eastAsia="Book Antiqua"/>
          <w:sz w:val="24"/>
          <w:szCs w:val="24"/>
        </w:rPr>
        <w:t>d</w:t>
      </w:r>
      <w:r w:rsidRPr="005B3670">
        <w:rPr>
          <w:rFonts w:eastAsia="Book Antiqua"/>
          <w:spacing w:val="-1"/>
          <w:sz w:val="24"/>
          <w:szCs w:val="24"/>
        </w:rPr>
        <w:t>o</w:t>
      </w:r>
      <w:r w:rsidRPr="005B3670">
        <w:rPr>
          <w:rFonts w:eastAsia="Book Antiqua"/>
          <w:spacing w:val="1"/>
          <w:sz w:val="24"/>
          <w:szCs w:val="24"/>
        </w:rPr>
        <w:t>n</w:t>
      </w:r>
      <w:r w:rsidRPr="005B3670">
        <w:rPr>
          <w:rFonts w:eastAsia="Book Antiqua"/>
          <w:spacing w:val="-3"/>
          <w:sz w:val="24"/>
          <w:szCs w:val="24"/>
        </w:rPr>
        <w:t>e</w:t>
      </w:r>
      <w:r w:rsidRPr="005B3670">
        <w:rPr>
          <w:rFonts w:eastAsia="Book Antiqua"/>
          <w:sz w:val="24"/>
          <w:szCs w:val="24"/>
        </w:rPr>
        <w:t>s</w:t>
      </w:r>
      <w:r w:rsidRPr="005B3670">
        <w:rPr>
          <w:rFonts w:eastAsia="Book Antiqua"/>
          <w:spacing w:val="-2"/>
          <w:sz w:val="24"/>
          <w:szCs w:val="24"/>
        </w:rPr>
        <w:t>i</w:t>
      </w:r>
      <w:r w:rsidRPr="005B3670">
        <w:rPr>
          <w:rFonts w:eastAsia="Book Antiqua"/>
          <w:sz w:val="24"/>
          <w:szCs w:val="24"/>
        </w:rPr>
        <w:t>a</w:t>
      </w:r>
      <w:r w:rsidRPr="005B3670">
        <w:rPr>
          <w:rFonts w:eastAsia="Book Antiqua"/>
          <w:spacing w:val="9"/>
          <w:sz w:val="24"/>
          <w:szCs w:val="24"/>
        </w:rPr>
        <w:t xml:space="preserve"> </w:t>
      </w:r>
      <w:r w:rsidRPr="005B3670">
        <w:rPr>
          <w:rFonts w:eastAsia="Book Antiqua"/>
          <w:spacing w:val="1"/>
          <w:sz w:val="24"/>
          <w:szCs w:val="24"/>
        </w:rPr>
        <w:t>(</w:t>
      </w:r>
      <w:r w:rsidRPr="005B3670">
        <w:rPr>
          <w:rFonts w:eastAsia="Book Antiqua"/>
          <w:spacing w:val="-1"/>
          <w:sz w:val="24"/>
          <w:szCs w:val="24"/>
        </w:rPr>
        <w:t>Su</w:t>
      </w:r>
      <w:r w:rsidRPr="005B3670">
        <w:rPr>
          <w:rFonts w:eastAsia="Book Antiqua"/>
          <w:sz w:val="24"/>
          <w:szCs w:val="24"/>
        </w:rPr>
        <w:t>da</w:t>
      </w:r>
      <w:r w:rsidRPr="005B3670">
        <w:rPr>
          <w:rFonts w:eastAsia="Book Antiqua"/>
          <w:spacing w:val="-1"/>
          <w:sz w:val="24"/>
          <w:szCs w:val="24"/>
        </w:rPr>
        <w:t>r</w:t>
      </w:r>
      <w:r w:rsidRPr="005B3670">
        <w:rPr>
          <w:rFonts w:eastAsia="Book Antiqua"/>
          <w:sz w:val="24"/>
          <w:szCs w:val="24"/>
        </w:rPr>
        <w:t>y</w:t>
      </w:r>
      <w:r w:rsidRPr="005B3670">
        <w:rPr>
          <w:rFonts w:eastAsia="Book Antiqua"/>
          <w:spacing w:val="-3"/>
          <w:sz w:val="24"/>
          <w:szCs w:val="24"/>
        </w:rPr>
        <w:t>a</w:t>
      </w:r>
      <w:r w:rsidRPr="005B3670">
        <w:rPr>
          <w:rFonts w:eastAsia="Book Antiqua"/>
          <w:spacing w:val="1"/>
          <w:sz w:val="24"/>
          <w:szCs w:val="24"/>
        </w:rPr>
        <w:t>n</w:t>
      </w:r>
      <w:r w:rsidRPr="005B3670">
        <w:rPr>
          <w:rFonts w:eastAsia="Book Antiqua"/>
          <w:sz w:val="24"/>
          <w:szCs w:val="24"/>
        </w:rPr>
        <w:t>to,2011</w:t>
      </w:r>
      <w:r w:rsidRPr="005B3670">
        <w:rPr>
          <w:rFonts w:eastAsia="Book Antiqua"/>
          <w:spacing w:val="1"/>
          <w:sz w:val="24"/>
          <w:szCs w:val="24"/>
        </w:rPr>
        <w:t>)</w:t>
      </w:r>
      <w:r w:rsidRPr="005B3670">
        <w:rPr>
          <w:rFonts w:eastAsia="Book Antiqua"/>
          <w:sz w:val="24"/>
          <w:szCs w:val="24"/>
        </w:rPr>
        <w:t>.</w:t>
      </w:r>
    </w:p>
    <w:p w:rsidR="00D03901" w:rsidRDefault="00D03901" w:rsidP="000712F3">
      <w:pPr>
        <w:spacing w:line="360" w:lineRule="auto"/>
        <w:ind w:left="720" w:right="77"/>
        <w:jc w:val="both"/>
        <w:rPr>
          <w:sz w:val="24"/>
          <w:szCs w:val="24"/>
          <w:shd w:val="clear" w:color="auto" w:fill="FCFCFC"/>
        </w:rPr>
      </w:pPr>
    </w:p>
    <w:p w:rsidR="001E16B3" w:rsidRPr="00D03901" w:rsidRDefault="001E16B3" w:rsidP="00D03901">
      <w:pPr>
        <w:spacing w:line="360" w:lineRule="auto"/>
        <w:ind w:left="720" w:right="77"/>
        <w:jc w:val="both"/>
        <w:rPr>
          <w:rFonts w:eastAsia="Book Antiqua"/>
          <w:spacing w:val="1"/>
          <w:sz w:val="24"/>
          <w:szCs w:val="24"/>
        </w:rPr>
      </w:pPr>
      <w:r w:rsidRPr="005E52E8">
        <w:rPr>
          <w:sz w:val="24"/>
          <w:szCs w:val="24"/>
          <w:shd w:val="clear" w:color="auto" w:fill="FCFCFC"/>
        </w:rPr>
        <w:t xml:space="preserve">Kontribusi sektor usaha mikro, kecil dan menengah terhadap produk domestik bruto meningkat dari 57,84% menjadi 60,34% dalam 5 tahun terakhir. Serapan tenaga kerja </w:t>
      </w:r>
      <w:r w:rsidRPr="005E52E8">
        <w:rPr>
          <w:sz w:val="24"/>
          <w:szCs w:val="24"/>
          <w:shd w:val="clear" w:color="auto" w:fill="FCFCFC"/>
        </w:rPr>
        <w:lastRenderedPageBreak/>
        <w:t xml:space="preserve">pada sektor ini juga meningkat dari 96,99% menjadi 97,22% pada periode yang sama. </w:t>
      </w:r>
      <w:r w:rsidRPr="00CA6BDE">
        <w:rPr>
          <w:sz w:val="24"/>
          <w:szCs w:val="24"/>
        </w:rPr>
        <w:t>Tak hanya itu, sektor UMKM juga telah membantu penyerapan tenaga kerja di dalam negeri. Serapan tenaga kerja pada sektor UMKM tumbuh dari 96,99 persen menjadi 97,22 persen dalam periode lima tahun terakhir.</w:t>
      </w:r>
      <w:r w:rsidRPr="00CA6BDE">
        <w:rPr>
          <w:rFonts w:eastAsia="Book Antiqua"/>
          <w:spacing w:val="1"/>
          <w:sz w:val="24"/>
          <w:szCs w:val="24"/>
        </w:rPr>
        <w:t xml:space="preserve"> (</w:t>
      </w:r>
      <w:r w:rsidRPr="005E52E8">
        <w:rPr>
          <w:rFonts w:eastAsia="Book Antiqua"/>
          <w:sz w:val="24"/>
          <w:szCs w:val="24"/>
        </w:rPr>
        <w:t xml:space="preserve">BPS, </w:t>
      </w:r>
      <w:r w:rsidRPr="005E52E8">
        <w:rPr>
          <w:rFonts w:eastAsia="Book Antiqua"/>
          <w:spacing w:val="-3"/>
          <w:sz w:val="24"/>
          <w:szCs w:val="24"/>
        </w:rPr>
        <w:t>2</w:t>
      </w:r>
      <w:r w:rsidRPr="005E52E8">
        <w:rPr>
          <w:rFonts w:eastAsia="Book Antiqua"/>
          <w:sz w:val="24"/>
          <w:szCs w:val="24"/>
        </w:rPr>
        <w:t>01</w:t>
      </w:r>
      <w:r w:rsidRPr="005E52E8">
        <w:rPr>
          <w:rFonts w:eastAsia="Book Antiqua"/>
          <w:spacing w:val="-2"/>
          <w:sz w:val="24"/>
          <w:szCs w:val="24"/>
        </w:rPr>
        <w:t>6</w:t>
      </w:r>
      <w:r w:rsidR="00D03901">
        <w:rPr>
          <w:rFonts w:eastAsia="Book Antiqua"/>
          <w:spacing w:val="1"/>
          <w:sz w:val="24"/>
          <w:szCs w:val="24"/>
        </w:rPr>
        <w:t xml:space="preserve">) </w:t>
      </w:r>
      <w:r w:rsidRPr="005B3670">
        <w:rPr>
          <w:rFonts w:eastAsia="Book Antiqua"/>
          <w:spacing w:val="-1"/>
          <w:sz w:val="24"/>
          <w:szCs w:val="24"/>
        </w:rPr>
        <w:t>S</w:t>
      </w:r>
      <w:r w:rsidRPr="005B3670">
        <w:rPr>
          <w:rFonts w:eastAsia="Book Antiqua"/>
          <w:sz w:val="24"/>
          <w:szCs w:val="24"/>
        </w:rPr>
        <w:t>ebagi</w:t>
      </w:r>
      <w:r w:rsidRPr="005B3670">
        <w:rPr>
          <w:rFonts w:eastAsia="Book Antiqua"/>
          <w:spacing w:val="-2"/>
          <w:sz w:val="24"/>
          <w:szCs w:val="24"/>
        </w:rPr>
        <w:t>a</w:t>
      </w:r>
      <w:r w:rsidRPr="005B3670">
        <w:rPr>
          <w:rFonts w:eastAsia="Book Antiqua"/>
          <w:sz w:val="24"/>
          <w:szCs w:val="24"/>
        </w:rPr>
        <w:t>n</w:t>
      </w:r>
      <w:r w:rsidRPr="005B3670">
        <w:rPr>
          <w:rFonts w:eastAsia="Book Antiqua"/>
          <w:spacing w:val="1"/>
          <w:sz w:val="24"/>
          <w:szCs w:val="24"/>
        </w:rPr>
        <w:t xml:space="preserve"> </w:t>
      </w:r>
      <w:r w:rsidRPr="005B3670">
        <w:rPr>
          <w:rFonts w:eastAsia="Book Antiqua"/>
          <w:sz w:val="24"/>
          <w:szCs w:val="24"/>
        </w:rPr>
        <w:t>besar (</w:t>
      </w:r>
      <w:r w:rsidRPr="005B3670">
        <w:rPr>
          <w:rFonts w:eastAsia="Book Antiqua"/>
          <w:spacing w:val="1"/>
          <w:sz w:val="24"/>
          <w:szCs w:val="24"/>
        </w:rPr>
        <w:t>h</w:t>
      </w:r>
      <w:r w:rsidRPr="005B3670">
        <w:rPr>
          <w:rFonts w:eastAsia="Book Antiqua"/>
          <w:sz w:val="24"/>
          <w:szCs w:val="24"/>
        </w:rPr>
        <w:t>am</w:t>
      </w:r>
      <w:r w:rsidRPr="005B3670">
        <w:rPr>
          <w:rFonts w:eastAsia="Book Antiqua"/>
          <w:spacing w:val="-4"/>
          <w:sz w:val="24"/>
          <w:szCs w:val="24"/>
        </w:rPr>
        <w:t>p</w:t>
      </w:r>
      <w:r w:rsidRPr="005B3670">
        <w:rPr>
          <w:rFonts w:eastAsia="Book Antiqua"/>
          <w:sz w:val="24"/>
          <w:szCs w:val="24"/>
        </w:rPr>
        <w:t xml:space="preserve">ir 99 </w:t>
      </w:r>
      <w:r w:rsidRPr="005B3670">
        <w:rPr>
          <w:rFonts w:eastAsia="Book Antiqua"/>
          <w:spacing w:val="-1"/>
          <w:sz w:val="24"/>
          <w:szCs w:val="24"/>
        </w:rPr>
        <w:t>p</w:t>
      </w:r>
      <w:r w:rsidRPr="005B3670">
        <w:rPr>
          <w:rFonts w:eastAsia="Book Antiqua"/>
          <w:sz w:val="24"/>
          <w:szCs w:val="24"/>
        </w:rPr>
        <w:t>e</w:t>
      </w:r>
      <w:r w:rsidRPr="005B3670">
        <w:rPr>
          <w:rFonts w:eastAsia="Book Antiqua"/>
          <w:spacing w:val="-1"/>
          <w:sz w:val="24"/>
          <w:szCs w:val="24"/>
        </w:rPr>
        <w:t>r</w:t>
      </w:r>
      <w:r w:rsidRPr="005B3670">
        <w:rPr>
          <w:rFonts w:eastAsia="Book Antiqua"/>
          <w:sz w:val="24"/>
          <w:szCs w:val="24"/>
        </w:rPr>
        <w:t>se</w:t>
      </w:r>
      <w:r w:rsidRPr="005B3670">
        <w:rPr>
          <w:rFonts w:eastAsia="Book Antiqua"/>
          <w:spacing w:val="1"/>
          <w:sz w:val="24"/>
          <w:szCs w:val="24"/>
        </w:rPr>
        <w:t>n</w:t>
      </w:r>
      <w:r w:rsidRPr="005B3670">
        <w:rPr>
          <w:rFonts w:eastAsia="Book Antiqua"/>
          <w:spacing w:val="-2"/>
          <w:sz w:val="24"/>
          <w:szCs w:val="24"/>
        </w:rPr>
        <w:t>)</w:t>
      </w:r>
      <w:r w:rsidRPr="005B3670">
        <w:rPr>
          <w:rFonts w:eastAsia="Book Antiqua"/>
          <w:sz w:val="24"/>
          <w:szCs w:val="24"/>
        </w:rPr>
        <w:t xml:space="preserve">, </w:t>
      </w:r>
      <w:r w:rsidRPr="005B3670">
        <w:rPr>
          <w:rFonts w:eastAsia="Book Antiqua"/>
          <w:spacing w:val="-1"/>
          <w:sz w:val="24"/>
          <w:szCs w:val="24"/>
        </w:rPr>
        <w:t>U</w:t>
      </w:r>
      <w:r w:rsidRPr="005B3670">
        <w:rPr>
          <w:rFonts w:eastAsia="Book Antiqua"/>
          <w:sz w:val="24"/>
          <w:szCs w:val="24"/>
        </w:rPr>
        <w:t>MKM</w:t>
      </w:r>
      <w:r w:rsidRPr="005B3670">
        <w:rPr>
          <w:rFonts w:eastAsia="Book Antiqua"/>
          <w:spacing w:val="1"/>
          <w:sz w:val="24"/>
          <w:szCs w:val="24"/>
        </w:rPr>
        <w:t xml:space="preserve"> </w:t>
      </w:r>
      <w:r w:rsidRPr="005B3670">
        <w:rPr>
          <w:rFonts w:eastAsia="Book Antiqua"/>
          <w:spacing w:val="-3"/>
          <w:sz w:val="24"/>
          <w:szCs w:val="24"/>
        </w:rPr>
        <w:t>d</w:t>
      </w:r>
      <w:r w:rsidRPr="005B3670">
        <w:rPr>
          <w:rFonts w:eastAsia="Book Antiqua"/>
          <w:sz w:val="24"/>
          <w:szCs w:val="24"/>
        </w:rPr>
        <w:t>i</w:t>
      </w:r>
      <w:r w:rsidRPr="005B3670">
        <w:rPr>
          <w:rFonts w:eastAsia="Book Antiqua"/>
          <w:spacing w:val="1"/>
          <w:sz w:val="24"/>
          <w:szCs w:val="24"/>
        </w:rPr>
        <w:t xml:space="preserve"> </w:t>
      </w:r>
      <w:r w:rsidRPr="005B3670">
        <w:rPr>
          <w:rFonts w:eastAsia="Book Antiqua"/>
          <w:sz w:val="24"/>
          <w:szCs w:val="24"/>
        </w:rPr>
        <w:t>I</w:t>
      </w:r>
      <w:r w:rsidRPr="005B3670">
        <w:rPr>
          <w:rFonts w:eastAsia="Book Antiqua"/>
          <w:spacing w:val="-1"/>
          <w:sz w:val="24"/>
          <w:szCs w:val="24"/>
        </w:rPr>
        <w:t>n</w:t>
      </w:r>
      <w:r w:rsidRPr="005B3670">
        <w:rPr>
          <w:rFonts w:eastAsia="Book Antiqua"/>
          <w:sz w:val="24"/>
          <w:szCs w:val="24"/>
        </w:rPr>
        <w:t>d</w:t>
      </w:r>
      <w:r w:rsidRPr="005B3670">
        <w:rPr>
          <w:rFonts w:eastAsia="Book Antiqua"/>
          <w:spacing w:val="-1"/>
          <w:sz w:val="24"/>
          <w:szCs w:val="24"/>
        </w:rPr>
        <w:t>o</w:t>
      </w:r>
      <w:r w:rsidRPr="005B3670">
        <w:rPr>
          <w:rFonts w:eastAsia="Book Antiqua"/>
          <w:spacing w:val="1"/>
          <w:sz w:val="24"/>
          <w:szCs w:val="24"/>
        </w:rPr>
        <w:t>n</w:t>
      </w:r>
      <w:r w:rsidRPr="005B3670">
        <w:rPr>
          <w:rFonts w:eastAsia="Book Antiqua"/>
          <w:sz w:val="24"/>
          <w:szCs w:val="24"/>
        </w:rPr>
        <w:t>esia</w:t>
      </w:r>
      <w:r w:rsidRPr="005B3670">
        <w:rPr>
          <w:rFonts w:eastAsia="Book Antiqua"/>
          <w:spacing w:val="1"/>
          <w:sz w:val="24"/>
          <w:szCs w:val="24"/>
        </w:rPr>
        <w:t xml:space="preserve"> </w:t>
      </w:r>
      <w:r w:rsidRPr="005B3670">
        <w:rPr>
          <w:rFonts w:eastAsia="Book Antiqua"/>
          <w:sz w:val="24"/>
          <w:szCs w:val="24"/>
        </w:rPr>
        <w:t>a</w:t>
      </w:r>
      <w:r w:rsidRPr="005B3670">
        <w:rPr>
          <w:rFonts w:eastAsia="Book Antiqua"/>
          <w:spacing w:val="-3"/>
          <w:sz w:val="24"/>
          <w:szCs w:val="24"/>
        </w:rPr>
        <w:t>d</w:t>
      </w:r>
      <w:r w:rsidRPr="005B3670">
        <w:rPr>
          <w:rFonts w:eastAsia="Book Antiqua"/>
          <w:sz w:val="24"/>
          <w:szCs w:val="24"/>
        </w:rPr>
        <w:t>al</w:t>
      </w:r>
      <w:r w:rsidRPr="005B3670">
        <w:rPr>
          <w:rFonts w:eastAsia="Book Antiqua"/>
          <w:spacing w:val="-2"/>
          <w:sz w:val="24"/>
          <w:szCs w:val="24"/>
        </w:rPr>
        <w:t>a</w:t>
      </w:r>
      <w:r w:rsidRPr="005B3670">
        <w:rPr>
          <w:rFonts w:eastAsia="Book Antiqua"/>
          <w:sz w:val="24"/>
          <w:szCs w:val="24"/>
        </w:rPr>
        <w:t>h</w:t>
      </w:r>
      <w:r w:rsidRPr="005B3670">
        <w:rPr>
          <w:rFonts w:eastAsia="Book Antiqua"/>
          <w:spacing w:val="1"/>
          <w:sz w:val="24"/>
          <w:szCs w:val="24"/>
        </w:rPr>
        <w:t xml:space="preserve"> </w:t>
      </w:r>
      <w:r w:rsidRPr="005B3670">
        <w:rPr>
          <w:rFonts w:eastAsia="Book Antiqua"/>
          <w:spacing w:val="-1"/>
          <w:sz w:val="24"/>
          <w:szCs w:val="24"/>
        </w:rPr>
        <w:t>u</w:t>
      </w:r>
      <w:r w:rsidRPr="005B3670">
        <w:rPr>
          <w:rFonts w:eastAsia="Book Antiqua"/>
          <w:sz w:val="24"/>
          <w:szCs w:val="24"/>
        </w:rPr>
        <w:t>sa</w:t>
      </w:r>
      <w:r w:rsidRPr="005B3670">
        <w:rPr>
          <w:rFonts w:eastAsia="Book Antiqua"/>
          <w:spacing w:val="-1"/>
          <w:sz w:val="24"/>
          <w:szCs w:val="24"/>
        </w:rPr>
        <w:t>h</w:t>
      </w:r>
      <w:r w:rsidRPr="005B3670">
        <w:rPr>
          <w:rFonts w:eastAsia="Book Antiqua"/>
          <w:sz w:val="24"/>
          <w:szCs w:val="24"/>
        </w:rPr>
        <w:t xml:space="preserve">a </w:t>
      </w:r>
      <w:r w:rsidRPr="005B3670">
        <w:rPr>
          <w:rFonts w:eastAsia="Book Antiqua"/>
          <w:spacing w:val="-3"/>
          <w:sz w:val="24"/>
          <w:szCs w:val="24"/>
        </w:rPr>
        <w:t>m</w:t>
      </w:r>
      <w:r w:rsidRPr="005B3670">
        <w:rPr>
          <w:rFonts w:eastAsia="Book Antiqua"/>
          <w:sz w:val="24"/>
          <w:szCs w:val="24"/>
        </w:rPr>
        <w:t>ikro</w:t>
      </w:r>
      <w:r w:rsidRPr="005B3670">
        <w:rPr>
          <w:rFonts w:eastAsia="Book Antiqua"/>
          <w:spacing w:val="1"/>
          <w:sz w:val="24"/>
          <w:szCs w:val="24"/>
        </w:rPr>
        <w:t xml:space="preserve"> </w:t>
      </w:r>
      <w:r w:rsidRPr="005B3670">
        <w:rPr>
          <w:rFonts w:eastAsia="Book Antiqua"/>
          <w:spacing w:val="-1"/>
          <w:sz w:val="24"/>
          <w:szCs w:val="24"/>
        </w:rPr>
        <w:t xml:space="preserve">di </w:t>
      </w:r>
      <w:r w:rsidRPr="005B3670">
        <w:rPr>
          <w:rFonts w:eastAsia="Book Antiqua"/>
          <w:sz w:val="24"/>
          <w:szCs w:val="24"/>
        </w:rPr>
        <w:t>sekt</w:t>
      </w:r>
      <w:r w:rsidRPr="005B3670">
        <w:rPr>
          <w:rFonts w:eastAsia="Book Antiqua"/>
          <w:spacing w:val="-1"/>
          <w:sz w:val="24"/>
          <w:szCs w:val="24"/>
        </w:rPr>
        <w:t>o</w:t>
      </w:r>
      <w:r w:rsidRPr="005B3670">
        <w:rPr>
          <w:rFonts w:eastAsia="Book Antiqua"/>
          <w:sz w:val="24"/>
          <w:szCs w:val="24"/>
        </w:rPr>
        <w:t>r</w:t>
      </w:r>
      <w:r w:rsidRPr="005B3670">
        <w:rPr>
          <w:rFonts w:eastAsia="Book Antiqua"/>
          <w:spacing w:val="-6"/>
          <w:sz w:val="24"/>
          <w:szCs w:val="24"/>
        </w:rPr>
        <w:t xml:space="preserve"> </w:t>
      </w:r>
      <w:r w:rsidRPr="005B3670">
        <w:rPr>
          <w:rFonts w:eastAsia="Book Antiqua"/>
          <w:sz w:val="24"/>
          <w:szCs w:val="24"/>
        </w:rPr>
        <w:t>i</w:t>
      </w:r>
      <w:r w:rsidRPr="005B3670">
        <w:rPr>
          <w:rFonts w:eastAsia="Book Antiqua"/>
          <w:spacing w:val="1"/>
          <w:sz w:val="24"/>
          <w:szCs w:val="24"/>
        </w:rPr>
        <w:t>nf</w:t>
      </w:r>
      <w:r w:rsidRPr="005B3670">
        <w:rPr>
          <w:rFonts w:eastAsia="Book Antiqua"/>
          <w:sz w:val="24"/>
          <w:szCs w:val="24"/>
        </w:rPr>
        <w:t>o</w:t>
      </w:r>
      <w:r w:rsidRPr="005B3670">
        <w:rPr>
          <w:rFonts w:eastAsia="Book Antiqua"/>
          <w:spacing w:val="-1"/>
          <w:sz w:val="24"/>
          <w:szCs w:val="24"/>
        </w:rPr>
        <w:t>r</w:t>
      </w:r>
      <w:r w:rsidRPr="005B3670">
        <w:rPr>
          <w:rFonts w:eastAsia="Book Antiqua"/>
          <w:sz w:val="24"/>
          <w:szCs w:val="24"/>
        </w:rPr>
        <w:t>m</w:t>
      </w:r>
      <w:r w:rsidRPr="005B3670">
        <w:rPr>
          <w:rFonts w:eastAsia="Book Antiqua"/>
          <w:spacing w:val="-3"/>
          <w:sz w:val="24"/>
          <w:szCs w:val="24"/>
        </w:rPr>
        <w:t>a</w:t>
      </w:r>
      <w:r w:rsidRPr="005B3670">
        <w:rPr>
          <w:rFonts w:eastAsia="Book Antiqua"/>
          <w:sz w:val="24"/>
          <w:szCs w:val="24"/>
        </w:rPr>
        <w:t>l</w:t>
      </w:r>
      <w:r w:rsidRPr="005B3670">
        <w:rPr>
          <w:rFonts w:eastAsia="Book Antiqua"/>
          <w:spacing w:val="-4"/>
          <w:sz w:val="24"/>
          <w:szCs w:val="24"/>
        </w:rPr>
        <w:t xml:space="preserve"> </w:t>
      </w:r>
      <w:r w:rsidRPr="005B3670">
        <w:rPr>
          <w:rFonts w:eastAsia="Book Antiqua"/>
          <w:sz w:val="24"/>
          <w:szCs w:val="24"/>
        </w:rPr>
        <w:t>dan</w:t>
      </w:r>
      <w:r w:rsidRPr="005B3670">
        <w:rPr>
          <w:rFonts w:eastAsia="Book Antiqua"/>
          <w:spacing w:val="-3"/>
          <w:sz w:val="24"/>
          <w:szCs w:val="24"/>
        </w:rPr>
        <w:t xml:space="preserve"> </w:t>
      </w:r>
      <w:r w:rsidRPr="005B3670">
        <w:rPr>
          <w:rFonts w:eastAsia="Book Antiqua"/>
          <w:spacing w:val="-1"/>
          <w:sz w:val="24"/>
          <w:szCs w:val="24"/>
        </w:rPr>
        <w:t>p</w:t>
      </w:r>
      <w:r w:rsidRPr="005B3670">
        <w:rPr>
          <w:rFonts w:eastAsia="Book Antiqua"/>
          <w:sz w:val="24"/>
          <w:szCs w:val="24"/>
        </w:rPr>
        <w:t>ada</w:t>
      </w:r>
      <w:r w:rsidRPr="005B3670">
        <w:rPr>
          <w:rFonts w:eastAsia="Book Antiqua"/>
          <w:spacing w:val="-8"/>
          <w:sz w:val="24"/>
          <w:szCs w:val="24"/>
        </w:rPr>
        <w:t xml:space="preserve"> </w:t>
      </w:r>
      <w:r w:rsidRPr="005B3670">
        <w:rPr>
          <w:rFonts w:eastAsia="Book Antiqua"/>
          <w:spacing w:val="-1"/>
          <w:sz w:val="24"/>
          <w:szCs w:val="24"/>
        </w:rPr>
        <w:t>u</w:t>
      </w:r>
      <w:r w:rsidRPr="005B3670">
        <w:rPr>
          <w:rFonts w:eastAsia="Book Antiqua"/>
          <w:sz w:val="24"/>
          <w:szCs w:val="24"/>
        </w:rPr>
        <w:t>m</w:t>
      </w:r>
      <w:r w:rsidRPr="005B3670">
        <w:rPr>
          <w:rFonts w:eastAsia="Book Antiqua"/>
          <w:spacing w:val="-2"/>
          <w:sz w:val="24"/>
          <w:szCs w:val="24"/>
        </w:rPr>
        <w:t>u</w:t>
      </w:r>
      <w:r w:rsidRPr="005B3670">
        <w:rPr>
          <w:rFonts w:eastAsia="Book Antiqua"/>
          <w:sz w:val="24"/>
          <w:szCs w:val="24"/>
        </w:rPr>
        <w:t>mnya</w:t>
      </w:r>
      <w:r w:rsidRPr="005B3670">
        <w:rPr>
          <w:rFonts w:eastAsia="Book Antiqua"/>
          <w:spacing w:val="-4"/>
          <w:sz w:val="24"/>
          <w:szCs w:val="24"/>
        </w:rPr>
        <w:t xml:space="preserve"> </w:t>
      </w:r>
      <w:r w:rsidRPr="005B3670">
        <w:rPr>
          <w:rFonts w:eastAsia="Book Antiqua"/>
          <w:sz w:val="24"/>
          <w:szCs w:val="24"/>
        </w:rPr>
        <w:t>m</w:t>
      </w:r>
      <w:r w:rsidRPr="005B3670">
        <w:rPr>
          <w:rFonts w:eastAsia="Book Antiqua"/>
          <w:spacing w:val="-1"/>
          <w:sz w:val="24"/>
          <w:szCs w:val="24"/>
        </w:rPr>
        <w:t>e</w:t>
      </w:r>
      <w:r w:rsidRPr="005B3670">
        <w:rPr>
          <w:rFonts w:eastAsia="Book Antiqua"/>
          <w:spacing w:val="1"/>
          <w:sz w:val="24"/>
          <w:szCs w:val="24"/>
        </w:rPr>
        <w:t>n</w:t>
      </w:r>
      <w:r w:rsidRPr="005B3670">
        <w:rPr>
          <w:rFonts w:eastAsia="Book Antiqua"/>
          <w:sz w:val="24"/>
          <w:szCs w:val="24"/>
        </w:rPr>
        <w:t>g</w:t>
      </w:r>
      <w:r w:rsidRPr="005B3670">
        <w:rPr>
          <w:rFonts w:eastAsia="Book Antiqua"/>
          <w:spacing w:val="-1"/>
          <w:sz w:val="24"/>
          <w:szCs w:val="24"/>
        </w:rPr>
        <w:t>gu</w:t>
      </w:r>
      <w:r w:rsidRPr="005B3670">
        <w:rPr>
          <w:rFonts w:eastAsia="Book Antiqua"/>
          <w:spacing w:val="1"/>
          <w:sz w:val="24"/>
          <w:szCs w:val="24"/>
        </w:rPr>
        <w:t>n</w:t>
      </w:r>
      <w:r w:rsidRPr="005B3670">
        <w:rPr>
          <w:rFonts w:eastAsia="Book Antiqua"/>
          <w:sz w:val="24"/>
          <w:szCs w:val="24"/>
        </w:rPr>
        <w:t>ak</w:t>
      </w:r>
      <w:r w:rsidRPr="005B3670">
        <w:rPr>
          <w:rFonts w:eastAsia="Book Antiqua"/>
          <w:spacing w:val="-3"/>
          <w:sz w:val="24"/>
          <w:szCs w:val="24"/>
        </w:rPr>
        <w:t>a</w:t>
      </w:r>
      <w:r w:rsidRPr="005B3670">
        <w:rPr>
          <w:rFonts w:eastAsia="Book Antiqua"/>
          <w:sz w:val="24"/>
          <w:szCs w:val="24"/>
        </w:rPr>
        <w:t>n</w:t>
      </w:r>
      <w:r w:rsidRPr="005B3670">
        <w:rPr>
          <w:rFonts w:eastAsia="Book Antiqua"/>
          <w:spacing w:val="-4"/>
          <w:sz w:val="24"/>
          <w:szCs w:val="24"/>
        </w:rPr>
        <w:t xml:space="preserve"> </w:t>
      </w:r>
      <w:r w:rsidRPr="005B3670">
        <w:rPr>
          <w:rFonts w:eastAsia="Book Antiqua"/>
          <w:sz w:val="24"/>
          <w:szCs w:val="24"/>
        </w:rPr>
        <w:t>ba</w:t>
      </w:r>
      <w:r w:rsidRPr="005B3670">
        <w:rPr>
          <w:rFonts w:eastAsia="Book Antiqua"/>
          <w:spacing w:val="-1"/>
          <w:sz w:val="24"/>
          <w:szCs w:val="24"/>
        </w:rPr>
        <w:t>h</w:t>
      </w:r>
      <w:r w:rsidRPr="005B3670">
        <w:rPr>
          <w:rFonts w:eastAsia="Book Antiqua"/>
          <w:spacing w:val="1"/>
          <w:sz w:val="24"/>
          <w:szCs w:val="24"/>
        </w:rPr>
        <w:t>a</w:t>
      </w:r>
      <w:r w:rsidRPr="005B3670">
        <w:rPr>
          <w:rFonts w:eastAsia="Book Antiqua"/>
          <w:sz w:val="24"/>
          <w:szCs w:val="24"/>
        </w:rPr>
        <w:t>n</w:t>
      </w:r>
      <w:r w:rsidRPr="005B3670">
        <w:rPr>
          <w:rFonts w:eastAsia="Book Antiqua"/>
          <w:spacing w:val="-4"/>
          <w:sz w:val="24"/>
          <w:szCs w:val="24"/>
        </w:rPr>
        <w:t xml:space="preserve"> </w:t>
      </w:r>
      <w:r w:rsidRPr="005B3670">
        <w:rPr>
          <w:rFonts w:eastAsia="Book Antiqua"/>
          <w:sz w:val="24"/>
          <w:szCs w:val="24"/>
        </w:rPr>
        <w:t>baku</w:t>
      </w:r>
      <w:r w:rsidRPr="005B3670">
        <w:rPr>
          <w:rFonts w:eastAsia="Book Antiqua"/>
          <w:spacing w:val="-6"/>
          <w:sz w:val="24"/>
          <w:szCs w:val="24"/>
        </w:rPr>
        <w:t xml:space="preserve"> </w:t>
      </w:r>
      <w:r w:rsidRPr="005B3670">
        <w:rPr>
          <w:rFonts w:eastAsia="Book Antiqua"/>
          <w:sz w:val="24"/>
          <w:szCs w:val="24"/>
        </w:rPr>
        <w:t>lok</w:t>
      </w:r>
      <w:r w:rsidRPr="005B3670">
        <w:rPr>
          <w:rFonts w:eastAsia="Book Antiqua"/>
          <w:spacing w:val="-3"/>
          <w:sz w:val="24"/>
          <w:szCs w:val="24"/>
        </w:rPr>
        <w:t>a</w:t>
      </w:r>
      <w:r w:rsidRPr="005B3670">
        <w:rPr>
          <w:rFonts w:eastAsia="Book Antiqua"/>
          <w:sz w:val="24"/>
          <w:szCs w:val="24"/>
        </w:rPr>
        <w:t>l</w:t>
      </w:r>
      <w:r w:rsidRPr="005B3670">
        <w:rPr>
          <w:rFonts w:eastAsia="Book Antiqua"/>
          <w:spacing w:val="-4"/>
          <w:sz w:val="24"/>
          <w:szCs w:val="24"/>
        </w:rPr>
        <w:t xml:space="preserve"> </w:t>
      </w:r>
      <w:r w:rsidRPr="005B3670">
        <w:rPr>
          <w:rFonts w:eastAsia="Book Antiqua"/>
          <w:sz w:val="24"/>
          <w:szCs w:val="24"/>
        </w:rPr>
        <w:t>d</w:t>
      </w:r>
      <w:r w:rsidRPr="005B3670">
        <w:rPr>
          <w:rFonts w:eastAsia="Book Antiqua"/>
          <w:spacing w:val="-1"/>
          <w:sz w:val="24"/>
          <w:szCs w:val="24"/>
        </w:rPr>
        <w:t>e</w:t>
      </w:r>
      <w:r w:rsidRPr="005B3670">
        <w:rPr>
          <w:rFonts w:eastAsia="Book Antiqua"/>
          <w:spacing w:val="1"/>
          <w:sz w:val="24"/>
          <w:szCs w:val="24"/>
        </w:rPr>
        <w:t>n</w:t>
      </w:r>
      <w:r w:rsidRPr="005B3670">
        <w:rPr>
          <w:rFonts w:eastAsia="Book Antiqua"/>
          <w:spacing w:val="-3"/>
          <w:sz w:val="24"/>
          <w:szCs w:val="24"/>
        </w:rPr>
        <w:t>g</w:t>
      </w:r>
      <w:r w:rsidRPr="005B3670">
        <w:rPr>
          <w:rFonts w:eastAsia="Book Antiqua"/>
          <w:sz w:val="24"/>
          <w:szCs w:val="24"/>
        </w:rPr>
        <w:t>an</w:t>
      </w:r>
      <w:r w:rsidRPr="005B3670">
        <w:rPr>
          <w:rFonts w:eastAsia="Book Antiqua"/>
          <w:spacing w:val="-4"/>
          <w:sz w:val="24"/>
          <w:szCs w:val="24"/>
        </w:rPr>
        <w:t xml:space="preserve"> </w:t>
      </w:r>
      <w:r w:rsidRPr="005B3670">
        <w:rPr>
          <w:rFonts w:eastAsia="Book Antiqua"/>
          <w:spacing w:val="-1"/>
          <w:sz w:val="24"/>
          <w:szCs w:val="24"/>
        </w:rPr>
        <w:t>p</w:t>
      </w:r>
      <w:r w:rsidRPr="005B3670">
        <w:rPr>
          <w:rFonts w:eastAsia="Book Antiqua"/>
          <w:sz w:val="24"/>
          <w:szCs w:val="24"/>
        </w:rPr>
        <w:t>asar</w:t>
      </w:r>
      <w:r w:rsidRPr="005B3670">
        <w:rPr>
          <w:rFonts w:eastAsia="Book Antiqua"/>
          <w:spacing w:val="-6"/>
          <w:sz w:val="24"/>
          <w:szCs w:val="24"/>
        </w:rPr>
        <w:t xml:space="preserve"> </w:t>
      </w:r>
      <w:r w:rsidRPr="005B3670">
        <w:rPr>
          <w:rFonts w:eastAsia="Book Antiqua"/>
          <w:sz w:val="24"/>
          <w:szCs w:val="24"/>
        </w:rPr>
        <w:t>loka</w:t>
      </w:r>
      <w:r w:rsidRPr="005B3670">
        <w:rPr>
          <w:rFonts w:eastAsia="Book Antiqua"/>
          <w:spacing w:val="-2"/>
          <w:sz w:val="24"/>
          <w:szCs w:val="24"/>
        </w:rPr>
        <w:t>l</w:t>
      </w:r>
      <w:r w:rsidRPr="005B3670">
        <w:rPr>
          <w:rFonts w:eastAsia="Book Antiqua"/>
          <w:sz w:val="24"/>
          <w:szCs w:val="24"/>
        </w:rPr>
        <w:t>. It</w:t>
      </w:r>
      <w:r w:rsidRPr="005B3670">
        <w:rPr>
          <w:rFonts w:eastAsia="Book Antiqua"/>
          <w:spacing w:val="-1"/>
          <w:sz w:val="24"/>
          <w:szCs w:val="24"/>
        </w:rPr>
        <w:t>u</w:t>
      </w:r>
      <w:r w:rsidRPr="005B3670">
        <w:rPr>
          <w:rFonts w:eastAsia="Book Antiqua"/>
          <w:sz w:val="24"/>
          <w:szCs w:val="24"/>
        </w:rPr>
        <w:t>lah</w:t>
      </w:r>
      <w:r w:rsidRPr="005B3670">
        <w:rPr>
          <w:rFonts w:eastAsia="Book Antiqua"/>
          <w:spacing w:val="24"/>
          <w:sz w:val="24"/>
          <w:szCs w:val="24"/>
        </w:rPr>
        <w:t xml:space="preserve"> </w:t>
      </w:r>
      <w:r w:rsidRPr="005B3670">
        <w:rPr>
          <w:rFonts w:eastAsia="Book Antiqua"/>
          <w:sz w:val="24"/>
          <w:szCs w:val="24"/>
        </w:rPr>
        <w:t>s</w:t>
      </w:r>
      <w:r w:rsidRPr="005B3670">
        <w:rPr>
          <w:rFonts w:eastAsia="Book Antiqua"/>
          <w:spacing w:val="-3"/>
          <w:sz w:val="24"/>
          <w:szCs w:val="24"/>
        </w:rPr>
        <w:t>e</w:t>
      </w:r>
      <w:r w:rsidRPr="005B3670">
        <w:rPr>
          <w:rFonts w:eastAsia="Book Antiqua"/>
          <w:sz w:val="24"/>
          <w:szCs w:val="24"/>
        </w:rPr>
        <w:t>ba</w:t>
      </w:r>
      <w:r w:rsidRPr="005B3670">
        <w:rPr>
          <w:rFonts w:eastAsia="Book Antiqua"/>
          <w:spacing w:val="-2"/>
          <w:sz w:val="24"/>
          <w:szCs w:val="24"/>
        </w:rPr>
        <w:t>b</w:t>
      </w:r>
      <w:r w:rsidRPr="005B3670">
        <w:rPr>
          <w:rFonts w:eastAsia="Book Antiqua"/>
          <w:spacing w:val="1"/>
          <w:sz w:val="24"/>
          <w:szCs w:val="24"/>
        </w:rPr>
        <w:t>n</w:t>
      </w:r>
      <w:r w:rsidRPr="005B3670">
        <w:rPr>
          <w:rFonts w:eastAsia="Book Antiqua"/>
          <w:sz w:val="24"/>
          <w:szCs w:val="24"/>
        </w:rPr>
        <w:t>ya</w:t>
      </w:r>
      <w:r w:rsidRPr="005B3670">
        <w:rPr>
          <w:rFonts w:eastAsia="Book Antiqua"/>
          <w:spacing w:val="24"/>
          <w:sz w:val="24"/>
          <w:szCs w:val="24"/>
        </w:rPr>
        <w:t xml:space="preserve"> </w:t>
      </w:r>
      <w:r w:rsidRPr="005B3670">
        <w:rPr>
          <w:rFonts w:eastAsia="Book Antiqua"/>
          <w:sz w:val="24"/>
          <w:szCs w:val="24"/>
        </w:rPr>
        <w:t>ti</w:t>
      </w:r>
      <w:r w:rsidRPr="005B3670">
        <w:rPr>
          <w:rFonts w:eastAsia="Book Antiqua"/>
          <w:spacing w:val="-2"/>
          <w:sz w:val="24"/>
          <w:szCs w:val="24"/>
        </w:rPr>
        <w:t>d</w:t>
      </w:r>
      <w:r w:rsidRPr="005B3670">
        <w:rPr>
          <w:rFonts w:eastAsia="Book Antiqua"/>
          <w:sz w:val="24"/>
          <w:szCs w:val="24"/>
        </w:rPr>
        <w:t xml:space="preserve">ak   </w:t>
      </w:r>
      <w:r w:rsidRPr="005B3670">
        <w:rPr>
          <w:rFonts w:eastAsia="Book Antiqua"/>
          <w:spacing w:val="-2"/>
          <w:sz w:val="24"/>
          <w:szCs w:val="24"/>
        </w:rPr>
        <w:t>t</w:t>
      </w:r>
      <w:r w:rsidRPr="005B3670">
        <w:rPr>
          <w:rFonts w:eastAsia="Book Antiqua"/>
          <w:sz w:val="24"/>
          <w:szCs w:val="24"/>
        </w:rPr>
        <w:t>e</w:t>
      </w:r>
      <w:r w:rsidRPr="005B3670">
        <w:rPr>
          <w:rFonts w:eastAsia="Book Antiqua"/>
          <w:spacing w:val="-1"/>
          <w:sz w:val="24"/>
          <w:szCs w:val="24"/>
        </w:rPr>
        <w:t>rp</w:t>
      </w:r>
      <w:r w:rsidRPr="005B3670">
        <w:rPr>
          <w:rFonts w:eastAsia="Book Antiqua"/>
          <w:sz w:val="24"/>
          <w:szCs w:val="24"/>
        </w:rPr>
        <w:t>e</w:t>
      </w:r>
      <w:r w:rsidRPr="005B3670">
        <w:rPr>
          <w:rFonts w:eastAsia="Book Antiqua"/>
          <w:spacing w:val="1"/>
          <w:sz w:val="24"/>
          <w:szCs w:val="24"/>
        </w:rPr>
        <w:t>n</w:t>
      </w:r>
      <w:r w:rsidRPr="005B3670">
        <w:rPr>
          <w:rFonts w:eastAsia="Book Antiqua"/>
          <w:sz w:val="24"/>
          <w:szCs w:val="24"/>
        </w:rPr>
        <w:t>ga</w:t>
      </w:r>
      <w:r w:rsidRPr="005B3670">
        <w:rPr>
          <w:rFonts w:eastAsia="Book Antiqua"/>
          <w:spacing w:val="-1"/>
          <w:sz w:val="24"/>
          <w:szCs w:val="24"/>
        </w:rPr>
        <w:t>ru</w:t>
      </w:r>
      <w:r w:rsidRPr="005B3670">
        <w:rPr>
          <w:rFonts w:eastAsia="Book Antiqua"/>
          <w:sz w:val="24"/>
          <w:szCs w:val="24"/>
        </w:rPr>
        <w:t>h</w:t>
      </w:r>
      <w:r w:rsidRPr="005B3670">
        <w:rPr>
          <w:rFonts w:eastAsia="Book Antiqua"/>
          <w:spacing w:val="24"/>
          <w:sz w:val="24"/>
          <w:szCs w:val="24"/>
        </w:rPr>
        <w:t xml:space="preserve"> </w:t>
      </w:r>
      <w:r w:rsidRPr="005B3670">
        <w:rPr>
          <w:rFonts w:eastAsia="Book Antiqua"/>
          <w:sz w:val="24"/>
          <w:szCs w:val="24"/>
        </w:rPr>
        <w:t>se</w:t>
      </w:r>
      <w:r w:rsidRPr="005B3670">
        <w:rPr>
          <w:rFonts w:eastAsia="Book Antiqua"/>
          <w:spacing w:val="-2"/>
          <w:sz w:val="24"/>
          <w:szCs w:val="24"/>
        </w:rPr>
        <w:t>c</w:t>
      </w:r>
      <w:r w:rsidRPr="005B3670">
        <w:rPr>
          <w:rFonts w:eastAsia="Book Antiqua"/>
          <w:sz w:val="24"/>
          <w:szCs w:val="24"/>
        </w:rPr>
        <w:t>a</w:t>
      </w:r>
      <w:r w:rsidRPr="005B3670">
        <w:rPr>
          <w:rFonts w:eastAsia="Book Antiqua"/>
          <w:spacing w:val="-1"/>
          <w:sz w:val="24"/>
          <w:szCs w:val="24"/>
        </w:rPr>
        <w:t>r</w:t>
      </w:r>
      <w:r w:rsidRPr="005B3670">
        <w:rPr>
          <w:rFonts w:eastAsia="Book Antiqua"/>
          <w:sz w:val="24"/>
          <w:szCs w:val="24"/>
        </w:rPr>
        <w:t>a</w:t>
      </w:r>
      <w:r w:rsidRPr="005B3670">
        <w:rPr>
          <w:rFonts w:eastAsia="Book Antiqua"/>
          <w:spacing w:val="23"/>
          <w:sz w:val="24"/>
          <w:szCs w:val="24"/>
        </w:rPr>
        <w:t xml:space="preserve"> </w:t>
      </w:r>
      <w:r w:rsidRPr="005B3670">
        <w:rPr>
          <w:rFonts w:eastAsia="Book Antiqua"/>
          <w:sz w:val="24"/>
          <w:szCs w:val="24"/>
        </w:rPr>
        <w:t>l</w:t>
      </w:r>
      <w:r w:rsidRPr="005B3670">
        <w:rPr>
          <w:rFonts w:eastAsia="Book Antiqua"/>
          <w:spacing w:val="-2"/>
          <w:sz w:val="24"/>
          <w:szCs w:val="24"/>
        </w:rPr>
        <w:t>a</w:t>
      </w:r>
      <w:r w:rsidRPr="005B3670">
        <w:rPr>
          <w:rFonts w:eastAsia="Book Antiqua"/>
          <w:spacing w:val="1"/>
          <w:sz w:val="24"/>
          <w:szCs w:val="24"/>
        </w:rPr>
        <w:t>n</w:t>
      </w:r>
      <w:r w:rsidRPr="005B3670">
        <w:rPr>
          <w:rFonts w:eastAsia="Book Antiqua"/>
          <w:sz w:val="24"/>
          <w:szCs w:val="24"/>
        </w:rPr>
        <w:t>g</w:t>
      </w:r>
      <w:r w:rsidRPr="005B3670">
        <w:rPr>
          <w:rFonts w:eastAsia="Book Antiqua"/>
          <w:spacing w:val="-3"/>
          <w:sz w:val="24"/>
          <w:szCs w:val="24"/>
        </w:rPr>
        <w:t>s</w:t>
      </w:r>
      <w:r w:rsidRPr="005B3670">
        <w:rPr>
          <w:rFonts w:eastAsia="Book Antiqua"/>
          <w:spacing w:val="-1"/>
          <w:sz w:val="24"/>
          <w:szCs w:val="24"/>
        </w:rPr>
        <w:t>u</w:t>
      </w:r>
      <w:r w:rsidRPr="005B3670">
        <w:rPr>
          <w:rFonts w:eastAsia="Book Antiqua"/>
          <w:spacing w:val="1"/>
          <w:sz w:val="24"/>
          <w:szCs w:val="24"/>
        </w:rPr>
        <w:t>n</w:t>
      </w:r>
      <w:r w:rsidRPr="005B3670">
        <w:rPr>
          <w:rFonts w:eastAsia="Book Antiqua"/>
          <w:sz w:val="24"/>
          <w:szCs w:val="24"/>
        </w:rPr>
        <w:t>g</w:t>
      </w:r>
      <w:r w:rsidRPr="005B3670">
        <w:rPr>
          <w:rFonts w:eastAsia="Book Antiqua"/>
          <w:spacing w:val="23"/>
          <w:sz w:val="24"/>
          <w:szCs w:val="24"/>
        </w:rPr>
        <w:t xml:space="preserve"> </w:t>
      </w:r>
      <w:r w:rsidRPr="005B3670">
        <w:rPr>
          <w:rFonts w:eastAsia="Book Antiqua"/>
          <w:sz w:val="24"/>
          <w:szCs w:val="24"/>
        </w:rPr>
        <w:t>oleh</w:t>
      </w:r>
      <w:r w:rsidRPr="005B3670">
        <w:rPr>
          <w:rFonts w:eastAsia="Book Antiqua"/>
          <w:spacing w:val="22"/>
          <w:sz w:val="24"/>
          <w:szCs w:val="24"/>
        </w:rPr>
        <w:t xml:space="preserve"> </w:t>
      </w:r>
      <w:r w:rsidRPr="005B3670">
        <w:rPr>
          <w:rFonts w:eastAsia="Book Antiqua"/>
          <w:sz w:val="24"/>
          <w:szCs w:val="24"/>
        </w:rPr>
        <w:t>k</w:t>
      </w:r>
      <w:r w:rsidRPr="005B3670">
        <w:rPr>
          <w:rFonts w:eastAsia="Book Antiqua"/>
          <w:spacing w:val="-1"/>
          <w:sz w:val="24"/>
          <w:szCs w:val="24"/>
        </w:rPr>
        <w:t>r</w:t>
      </w:r>
      <w:r w:rsidRPr="005B3670">
        <w:rPr>
          <w:rFonts w:eastAsia="Book Antiqua"/>
          <w:sz w:val="24"/>
          <w:szCs w:val="24"/>
        </w:rPr>
        <w:t>is</w:t>
      </w:r>
      <w:r w:rsidRPr="005B3670">
        <w:rPr>
          <w:rFonts w:eastAsia="Book Antiqua"/>
          <w:spacing w:val="1"/>
          <w:sz w:val="24"/>
          <w:szCs w:val="24"/>
        </w:rPr>
        <w:t>i</w:t>
      </w:r>
      <w:r w:rsidRPr="005B3670">
        <w:rPr>
          <w:rFonts w:eastAsia="Book Antiqua"/>
          <w:sz w:val="24"/>
          <w:szCs w:val="24"/>
        </w:rPr>
        <w:t>s</w:t>
      </w:r>
      <w:r w:rsidRPr="005B3670">
        <w:rPr>
          <w:rFonts w:eastAsia="Book Antiqua"/>
          <w:spacing w:val="23"/>
          <w:sz w:val="24"/>
          <w:szCs w:val="24"/>
        </w:rPr>
        <w:t xml:space="preserve"> </w:t>
      </w:r>
      <w:r w:rsidRPr="005B3670">
        <w:rPr>
          <w:rFonts w:eastAsia="Book Antiqua"/>
          <w:spacing w:val="-3"/>
          <w:sz w:val="24"/>
          <w:szCs w:val="24"/>
        </w:rPr>
        <w:t>g</w:t>
      </w:r>
      <w:r w:rsidRPr="005B3670">
        <w:rPr>
          <w:rFonts w:eastAsia="Book Antiqua"/>
          <w:sz w:val="24"/>
          <w:szCs w:val="24"/>
        </w:rPr>
        <w:t>loba</w:t>
      </w:r>
      <w:r w:rsidRPr="005B3670">
        <w:rPr>
          <w:rFonts w:eastAsia="Book Antiqua"/>
          <w:spacing w:val="1"/>
          <w:sz w:val="24"/>
          <w:szCs w:val="24"/>
        </w:rPr>
        <w:t>l</w:t>
      </w:r>
      <w:r w:rsidRPr="005B3670">
        <w:rPr>
          <w:rFonts w:eastAsia="Book Antiqua"/>
          <w:sz w:val="24"/>
          <w:szCs w:val="24"/>
        </w:rPr>
        <w:t>.</w:t>
      </w:r>
      <w:r w:rsidRPr="005B3670">
        <w:rPr>
          <w:rFonts w:eastAsia="Book Antiqua"/>
          <w:spacing w:val="22"/>
          <w:sz w:val="24"/>
          <w:szCs w:val="24"/>
        </w:rPr>
        <w:t xml:space="preserve"> </w:t>
      </w:r>
      <w:r w:rsidRPr="005B3670">
        <w:rPr>
          <w:rFonts w:eastAsia="Book Antiqua"/>
          <w:sz w:val="24"/>
          <w:szCs w:val="24"/>
        </w:rPr>
        <w:t>La</w:t>
      </w:r>
      <w:r w:rsidRPr="005B3670">
        <w:rPr>
          <w:rFonts w:eastAsia="Book Antiqua"/>
          <w:spacing w:val="-1"/>
          <w:sz w:val="24"/>
          <w:szCs w:val="24"/>
        </w:rPr>
        <w:t>p</w:t>
      </w:r>
      <w:r w:rsidRPr="005B3670">
        <w:rPr>
          <w:rFonts w:eastAsia="Book Antiqua"/>
          <w:sz w:val="24"/>
          <w:szCs w:val="24"/>
        </w:rPr>
        <w:t>o</w:t>
      </w:r>
      <w:r w:rsidRPr="005B3670">
        <w:rPr>
          <w:rFonts w:eastAsia="Book Antiqua"/>
          <w:spacing w:val="-1"/>
          <w:sz w:val="24"/>
          <w:szCs w:val="24"/>
        </w:rPr>
        <w:t>r</w:t>
      </w:r>
      <w:r w:rsidRPr="005B3670">
        <w:rPr>
          <w:rFonts w:eastAsia="Book Antiqua"/>
          <w:sz w:val="24"/>
          <w:szCs w:val="24"/>
        </w:rPr>
        <w:t>an</w:t>
      </w:r>
      <w:r w:rsidRPr="005B3670">
        <w:rPr>
          <w:rFonts w:eastAsia="Book Antiqua"/>
          <w:spacing w:val="24"/>
          <w:sz w:val="24"/>
          <w:szCs w:val="24"/>
        </w:rPr>
        <w:t xml:space="preserve"> </w:t>
      </w:r>
      <w:r w:rsidRPr="005B3670">
        <w:rPr>
          <w:rFonts w:eastAsia="Book Antiqua"/>
          <w:i/>
          <w:sz w:val="24"/>
          <w:szCs w:val="24"/>
        </w:rPr>
        <w:t>W</w:t>
      </w:r>
      <w:r w:rsidRPr="005B3670">
        <w:rPr>
          <w:rFonts w:eastAsia="Book Antiqua"/>
          <w:i/>
          <w:spacing w:val="-2"/>
          <w:sz w:val="24"/>
          <w:szCs w:val="24"/>
        </w:rPr>
        <w:t>o</w:t>
      </w:r>
      <w:r w:rsidRPr="005B3670">
        <w:rPr>
          <w:rFonts w:eastAsia="Book Antiqua"/>
          <w:i/>
          <w:sz w:val="24"/>
          <w:szCs w:val="24"/>
        </w:rPr>
        <w:t>r</w:t>
      </w:r>
      <w:r w:rsidRPr="005B3670">
        <w:rPr>
          <w:rFonts w:eastAsia="Book Antiqua"/>
          <w:i/>
          <w:spacing w:val="1"/>
          <w:sz w:val="24"/>
          <w:szCs w:val="24"/>
        </w:rPr>
        <w:t>l</w:t>
      </w:r>
      <w:r w:rsidRPr="005B3670">
        <w:rPr>
          <w:rFonts w:eastAsia="Book Antiqua"/>
          <w:i/>
          <w:sz w:val="24"/>
          <w:szCs w:val="24"/>
        </w:rPr>
        <w:t>d E</w:t>
      </w:r>
      <w:r w:rsidRPr="005B3670">
        <w:rPr>
          <w:rFonts w:eastAsia="Book Antiqua"/>
          <w:i/>
          <w:spacing w:val="-2"/>
          <w:sz w:val="24"/>
          <w:szCs w:val="24"/>
        </w:rPr>
        <w:t>c</w:t>
      </w:r>
      <w:r w:rsidRPr="005B3670">
        <w:rPr>
          <w:rFonts w:eastAsia="Book Antiqua"/>
          <w:i/>
          <w:sz w:val="24"/>
          <w:szCs w:val="24"/>
        </w:rPr>
        <w:t>ono</w:t>
      </w:r>
      <w:r w:rsidRPr="005B3670">
        <w:rPr>
          <w:rFonts w:eastAsia="Book Antiqua"/>
          <w:i/>
          <w:spacing w:val="-1"/>
          <w:sz w:val="24"/>
          <w:szCs w:val="24"/>
        </w:rPr>
        <w:t>m</w:t>
      </w:r>
      <w:r w:rsidRPr="005B3670">
        <w:rPr>
          <w:rFonts w:eastAsia="Book Antiqua"/>
          <w:i/>
          <w:spacing w:val="1"/>
          <w:sz w:val="24"/>
          <w:szCs w:val="24"/>
        </w:rPr>
        <w:t>i</w:t>
      </w:r>
      <w:r w:rsidRPr="005B3670">
        <w:rPr>
          <w:rFonts w:eastAsia="Book Antiqua"/>
          <w:i/>
          <w:sz w:val="24"/>
          <w:szCs w:val="24"/>
        </w:rPr>
        <w:t>c</w:t>
      </w:r>
      <w:r w:rsidRPr="005B3670">
        <w:rPr>
          <w:rFonts w:eastAsia="Book Antiqua"/>
          <w:i/>
          <w:spacing w:val="2"/>
          <w:sz w:val="24"/>
          <w:szCs w:val="24"/>
        </w:rPr>
        <w:t xml:space="preserve"> </w:t>
      </w:r>
      <w:r w:rsidRPr="005B3670">
        <w:rPr>
          <w:rFonts w:eastAsia="Book Antiqua"/>
          <w:i/>
          <w:sz w:val="24"/>
          <w:szCs w:val="24"/>
        </w:rPr>
        <w:t>Forum</w:t>
      </w:r>
      <w:r w:rsidRPr="005B3670">
        <w:rPr>
          <w:rFonts w:eastAsia="Book Antiqua"/>
          <w:i/>
          <w:spacing w:val="3"/>
          <w:sz w:val="24"/>
          <w:szCs w:val="24"/>
        </w:rPr>
        <w:t xml:space="preserve"> </w:t>
      </w:r>
      <w:r w:rsidRPr="005B3670">
        <w:rPr>
          <w:rFonts w:eastAsia="Book Antiqua"/>
          <w:spacing w:val="1"/>
          <w:sz w:val="24"/>
          <w:szCs w:val="24"/>
        </w:rPr>
        <w:t>(</w:t>
      </w:r>
      <w:r w:rsidRPr="005B3670">
        <w:rPr>
          <w:rFonts w:eastAsia="Book Antiqua"/>
          <w:sz w:val="24"/>
          <w:szCs w:val="24"/>
        </w:rPr>
        <w:t>WE</w:t>
      </w:r>
      <w:r w:rsidRPr="005B3670">
        <w:rPr>
          <w:rFonts w:eastAsia="Book Antiqua"/>
          <w:spacing w:val="-1"/>
          <w:sz w:val="24"/>
          <w:szCs w:val="24"/>
        </w:rPr>
        <w:t>F</w:t>
      </w:r>
      <w:r w:rsidRPr="005B3670">
        <w:rPr>
          <w:rFonts w:eastAsia="Book Antiqua"/>
          <w:sz w:val="24"/>
          <w:szCs w:val="24"/>
        </w:rPr>
        <w:t>)</w:t>
      </w:r>
      <w:r w:rsidRPr="005B3670">
        <w:rPr>
          <w:rFonts w:eastAsia="Book Antiqua"/>
          <w:spacing w:val="5"/>
          <w:sz w:val="24"/>
          <w:szCs w:val="24"/>
        </w:rPr>
        <w:t xml:space="preserve"> </w:t>
      </w:r>
      <w:r w:rsidRPr="005B3670">
        <w:rPr>
          <w:rFonts w:eastAsia="Book Antiqua"/>
          <w:spacing w:val="-2"/>
          <w:sz w:val="24"/>
          <w:szCs w:val="24"/>
        </w:rPr>
        <w:t>2</w:t>
      </w:r>
      <w:r w:rsidRPr="005B3670">
        <w:rPr>
          <w:rFonts w:eastAsia="Book Antiqua"/>
          <w:sz w:val="24"/>
          <w:szCs w:val="24"/>
        </w:rPr>
        <w:t>010</w:t>
      </w:r>
      <w:r w:rsidRPr="005B3670">
        <w:rPr>
          <w:rFonts w:eastAsia="Book Antiqua"/>
          <w:spacing w:val="4"/>
          <w:sz w:val="24"/>
          <w:szCs w:val="24"/>
        </w:rPr>
        <w:t xml:space="preserve"> </w:t>
      </w:r>
      <w:r w:rsidRPr="005B3670">
        <w:rPr>
          <w:rFonts w:eastAsia="Book Antiqua"/>
          <w:sz w:val="24"/>
          <w:szCs w:val="24"/>
        </w:rPr>
        <w:t>m</w:t>
      </w:r>
      <w:r w:rsidRPr="005B3670">
        <w:rPr>
          <w:rFonts w:eastAsia="Book Antiqua"/>
          <w:spacing w:val="-1"/>
          <w:sz w:val="24"/>
          <w:szCs w:val="24"/>
        </w:rPr>
        <w:t>e</w:t>
      </w:r>
      <w:r w:rsidRPr="005B3670">
        <w:rPr>
          <w:rFonts w:eastAsia="Book Antiqua"/>
          <w:spacing w:val="1"/>
          <w:sz w:val="24"/>
          <w:szCs w:val="24"/>
        </w:rPr>
        <w:t>n</w:t>
      </w:r>
      <w:r w:rsidRPr="005B3670">
        <w:rPr>
          <w:rFonts w:eastAsia="Book Antiqua"/>
          <w:sz w:val="24"/>
          <w:szCs w:val="24"/>
        </w:rPr>
        <w:t>e</w:t>
      </w:r>
      <w:r w:rsidRPr="005B3670">
        <w:rPr>
          <w:rFonts w:eastAsia="Book Antiqua"/>
          <w:spacing w:val="-1"/>
          <w:sz w:val="24"/>
          <w:szCs w:val="24"/>
        </w:rPr>
        <w:t>mp</w:t>
      </w:r>
      <w:r w:rsidRPr="005B3670">
        <w:rPr>
          <w:rFonts w:eastAsia="Book Antiqua"/>
          <w:sz w:val="24"/>
          <w:szCs w:val="24"/>
        </w:rPr>
        <w:t>at</w:t>
      </w:r>
      <w:r w:rsidRPr="005B3670">
        <w:rPr>
          <w:rFonts w:eastAsia="Book Antiqua"/>
          <w:spacing w:val="-3"/>
          <w:sz w:val="24"/>
          <w:szCs w:val="24"/>
        </w:rPr>
        <w:t>k</w:t>
      </w:r>
      <w:r w:rsidRPr="005B3670">
        <w:rPr>
          <w:rFonts w:eastAsia="Book Antiqua"/>
          <w:sz w:val="24"/>
          <w:szCs w:val="24"/>
        </w:rPr>
        <w:t>an</w:t>
      </w:r>
      <w:r w:rsidRPr="005B3670">
        <w:rPr>
          <w:rFonts w:eastAsia="Book Antiqua"/>
          <w:spacing w:val="4"/>
          <w:sz w:val="24"/>
          <w:szCs w:val="24"/>
        </w:rPr>
        <w:t xml:space="preserve"> </w:t>
      </w:r>
      <w:r w:rsidRPr="005B3670">
        <w:rPr>
          <w:rFonts w:eastAsia="Book Antiqua"/>
          <w:spacing w:val="-1"/>
          <w:sz w:val="24"/>
          <w:szCs w:val="24"/>
        </w:rPr>
        <w:t>p</w:t>
      </w:r>
      <w:r w:rsidRPr="005B3670">
        <w:rPr>
          <w:rFonts w:eastAsia="Book Antiqua"/>
          <w:sz w:val="24"/>
          <w:szCs w:val="24"/>
        </w:rPr>
        <w:t>asar I</w:t>
      </w:r>
      <w:r w:rsidRPr="005B3670">
        <w:rPr>
          <w:rFonts w:eastAsia="Book Antiqua"/>
          <w:spacing w:val="1"/>
          <w:sz w:val="24"/>
          <w:szCs w:val="24"/>
        </w:rPr>
        <w:t>n</w:t>
      </w:r>
      <w:r w:rsidRPr="005B3670">
        <w:rPr>
          <w:rFonts w:eastAsia="Book Antiqua"/>
          <w:sz w:val="24"/>
          <w:szCs w:val="24"/>
        </w:rPr>
        <w:t>d</w:t>
      </w:r>
      <w:r w:rsidRPr="005B3670">
        <w:rPr>
          <w:rFonts w:eastAsia="Book Antiqua"/>
          <w:spacing w:val="-1"/>
          <w:sz w:val="24"/>
          <w:szCs w:val="24"/>
        </w:rPr>
        <w:t>o</w:t>
      </w:r>
      <w:r w:rsidRPr="005B3670">
        <w:rPr>
          <w:rFonts w:eastAsia="Book Antiqua"/>
          <w:spacing w:val="1"/>
          <w:sz w:val="24"/>
          <w:szCs w:val="24"/>
        </w:rPr>
        <w:t>n</w:t>
      </w:r>
      <w:r w:rsidRPr="005B3670">
        <w:rPr>
          <w:rFonts w:eastAsia="Book Antiqua"/>
          <w:sz w:val="24"/>
          <w:szCs w:val="24"/>
        </w:rPr>
        <w:t>e</w:t>
      </w:r>
      <w:r w:rsidRPr="005B3670">
        <w:rPr>
          <w:rFonts w:eastAsia="Book Antiqua"/>
          <w:spacing w:val="-3"/>
          <w:sz w:val="24"/>
          <w:szCs w:val="24"/>
        </w:rPr>
        <w:t>s</w:t>
      </w:r>
      <w:r w:rsidRPr="005B3670">
        <w:rPr>
          <w:rFonts w:eastAsia="Book Antiqua"/>
          <w:sz w:val="24"/>
          <w:szCs w:val="24"/>
        </w:rPr>
        <w:t>ia</w:t>
      </w:r>
      <w:r w:rsidRPr="005B3670">
        <w:rPr>
          <w:rFonts w:eastAsia="Book Antiqua"/>
          <w:spacing w:val="4"/>
          <w:sz w:val="24"/>
          <w:szCs w:val="24"/>
        </w:rPr>
        <w:t xml:space="preserve"> </w:t>
      </w:r>
      <w:r w:rsidRPr="005B3670">
        <w:rPr>
          <w:rFonts w:eastAsia="Book Antiqua"/>
          <w:spacing w:val="-1"/>
          <w:sz w:val="24"/>
          <w:szCs w:val="24"/>
        </w:rPr>
        <w:t>p</w:t>
      </w:r>
      <w:r w:rsidRPr="005B3670">
        <w:rPr>
          <w:rFonts w:eastAsia="Book Antiqua"/>
          <w:sz w:val="24"/>
          <w:szCs w:val="24"/>
        </w:rPr>
        <w:t>ada</w:t>
      </w:r>
      <w:r w:rsidRPr="005B3670">
        <w:rPr>
          <w:rFonts w:eastAsia="Book Antiqua"/>
          <w:spacing w:val="5"/>
          <w:sz w:val="24"/>
          <w:szCs w:val="24"/>
        </w:rPr>
        <w:t xml:space="preserve"> </w:t>
      </w:r>
      <w:r w:rsidRPr="005B3670">
        <w:rPr>
          <w:rFonts w:eastAsia="Book Antiqua"/>
          <w:i/>
          <w:sz w:val="24"/>
          <w:szCs w:val="24"/>
        </w:rPr>
        <w:t>r</w:t>
      </w:r>
      <w:r w:rsidRPr="005B3670">
        <w:rPr>
          <w:rFonts w:eastAsia="Book Antiqua"/>
          <w:i/>
          <w:spacing w:val="1"/>
          <w:sz w:val="24"/>
          <w:szCs w:val="24"/>
        </w:rPr>
        <w:t>a</w:t>
      </w:r>
      <w:r w:rsidRPr="005B3670">
        <w:rPr>
          <w:rFonts w:eastAsia="Book Antiqua"/>
          <w:i/>
          <w:spacing w:val="-3"/>
          <w:sz w:val="24"/>
          <w:szCs w:val="24"/>
        </w:rPr>
        <w:t>n</w:t>
      </w:r>
      <w:r w:rsidRPr="005B3670">
        <w:rPr>
          <w:rFonts w:eastAsia="Book Antiqua"/>
          <w:i/>
          <w:sz w:val="24"/>
          <w:szCs w:val="24"/>
        </w:rPr>
        <w:t>k</w:t>
      </w:r>
      <w:r w:rsidRPr="005B3670">
        <w:rPr>
          <w:rFonts w:eastAsia="Book Antiqua"/>
          <w:i/>
          <w:spacing w:val="1"/>
          <w:sz w:val="24"/>
          <w:szCs w:val="24"/>
        </w:rPr>
        <w:t>i</w:t>
      </w:r>
      <w:r w:rsidRPr="005B3670">
        <w:rPr>
          <w:rFonts w:eastAsia="Book Antiqua"/>
          <w:i/>
          <w:sz w:val="24"/>
          <w:szCs w:val="24"/>
        </w:rPr>
        <w:t>ng</w:t>
      </w:r>
      <w:r w:rsidRPr="005B3670">
        <w:rPr>
          <w:rFonts w:eastAsia="Book Antiqua"/>
          <w:i/>
          <w:spacing w:val="2"/>
          <w:sz w:val="24"/>
          <w:szCs w:val="24"/>
        </w:rPr>
        <w:t xml:space="preserve"> </w:t>
      </w:r>
      <w:r w:rsidRPr="005B3670">
        <w:rPr>
          <w:rFonts w:eastAsia="Book Antiqua"/>
          <w:sz w:val="24"/>
          <w:szCs w:val="24"/>
        </w:rPr>
        <w:t>ke</w:t>
      </w:r>
      <w:r w:rsidRPr="005B3670">
        <w:rPr>
          <w:rFonts w:eastAsia="Book Antiqua"/>
          <w:spacing w:val="1"/>
          <w:sz w:val="24"/>
          <w:szCs w:val="24"/>
        </w:rPr>
        <w:t>-</w:t>
      </w:r>
      <w:r w:rsidRPr="005B3670">
        <w:rPr>
          <w:rFonts w:eastAsia="Book Antiqua"/>
          <w:sz w:val="24"/>
          <w:szCs w:val="24"/>
        </w:rPr>
        <w:t>15.</w:t>
      </w:r>
      <w:r w:rsidRPr="005B3670">
        <w:rPr>
          <w:rFonts w:eastAsia="Book Antiqua"/>
          <w:spacing w:val="4"/>
          <w:sz w:val="24"/>
          <w:szCs w:val="24"/>
        </w:rPr>
        <w:t xml:space="preserve"> </w:t>
      </w:r>
      <w:r w:rsidRPr="005B3670">
        <w:rPr>
          <w:rFonts w:eastAsia="Book Antiqua"/>
          <w:spacing w:val="-1"/>
          <w:sz w:val="24"/>
          <w:szCs w:val="24"/>
        </w:rPr>
        <w:t>H</w:t>
      </w:r>
      <w:r w:rsidRPr="005B3670">
        <w:rPr>
          <w:rFonts w:eastAsia="Book Antiqua"/>
          <w:sz w:val="24"/>
          <w:szCs w:val="24"/>
        </w:rPr>
        <w:t>al</w:t>
      </w:r>
      <w:r w:rsidRPr="005B3670">
        <w:rPr>
          <w:rFonts w:eastAsia="Book Antiqua"/>
          <w:spacing w:val="4"/>
          <w:sz w:val="24"/>
          <w:szCs w:val="24"/>
        </w:rPr>
        <w:t xml:space="preserve"> </w:t>
      </w:r>
      <w:r w:rsidRPr="005B3670">
        <w:rPr>
          <w:rFonts w:eastAsia="Book Antiqua"/>
          <w:spacing w:val="-2"/>
          <w:sz w:val="24"/>
          <w:szCs w:val="24"/>
        </w:rPr>
        <w:t>i</w:t>
      </w:r>
      <w:r w:rsidRPr="005B3670">
        <w:rPr>
          <w:rFonts w:eastAsia="Book Antiqua"/>
          <w:spacing w:val="-1"/>
          <w:sz w:val="24"/>
          <w:szCs w:val="24"/>
        </w:rPr>
        <w:t>n</w:t>
      </w:r>
      <w:r w:rsidRPr="005B3670">
        <w:rPr>
          <w:rFonts w:eastAsia="Book Antiqua"/>
          <w:sz w:val="24"/>
          <w:szCs w:val="24"/>
        </w:rPr>
        <w:t>i m</w:t>
      </w:r>
      <w:r w:rsidRPr="005B3670">
        <w:rPr>
          <w:rFonts w:eastAsia="Book Antiqua"/>
          <w:spacing w:val="-1"/>
          <w:sz w:val="24"/>
          <w:szCs w:val="24"/>
        </w:rPr>
        <w:t>e</w:t>
      </w:r>
      <w:r w:rsidRPr="005B3670">
        <w:rPr>
          <w:rFonts w:eastAsia="Book Antiqua"/>
          <w:spacing w:val="1"/>
          <w:sz w:val="24"/>
          <w:szCs w:val="24"/>
        </w:rPr>
        <w:t>n</w:t>
      </w:r>
      <w:r w:rsidRPr="005B3670">
        <w:rPr>
          <w:rFonts w:eastAsia="Book Antiqua"/>
          <w:spacing w:val="-1"/>
          <w:sz w:val="24"/>
          <w:szCs w:val="24"/>
        </w:rPr>
        <w:t>un</w:t>
      </w:r>
      <w:r w:rsidRPr="005B3670">
        <w:rPr>
          <w:rFonts w:eastAsia="Book Antiqua"/>
          <w:spacing w:val="1"/>
          <w:sz w:val="24"/>
          <w:szCs w:val="24"/>
        </w:rPr>
        <w:t>j</w:t>
      </w:r>
      <w:r w:rsidRPr="005B3670">
        <w:rPr>
          <w:rFonts w:eastAsia="Book Antiqua"/>
          <w:spacing w:val="-1"/>
          <w:sz w:val="24"/>
          <w:szCs w:val="24"/>
        </w:rPr>
        <w:t>u</w:t>
      </w:r>
      <w:r w:rsidRPr="005B3670">
        <w:rPr>
          <w:rFonts w:eastAsia="Book Antiqua"/>
          <w:sz w:val="24"/>
          <w:szCs w:val="24"/>
        </w:rPr>
        <w:t>k</w:t>
      </w:r>
      <w:r w:rsidRPr="005B3670">
        <w:rPr>
          <w:rFonts w:eastAsia="Book Antiqua"/>
          <w:spacing w:val="-1"/>
          <w:sz w:val="24"/>
          <w:szCs w:val="24"/>
        </w:rPr>
        <w:t>k</w:t>
      </w:r>
      <w:r w:rsidRPr="005B3670">
        <w:rPr>
          <w:rFonts w:eastAsia="Book Antiqua"/>
          <w:sz w:val="24"/>
          <w:szCs w:val="24"/>
        </w:rPr>
        <w:t>an</w:t>
      </w:r>
      <w:r w:rsidRPr="005B3670">
        <w:rPr>
          <w:rFonts w:eastAsia="Book Antiqua"/>
          <w:spacing w:val="-4"/>
          <w:sz w:val="24"/>
          <w:szCs w:val="24"/>
        </w:rPr>
        <w:t xml:space="preserve"> </w:t>
      </w:r>
      <w:r w:rsidRPr="005B3670">
        <w:rPr>
          <w:rFonts w:eastAsia="Book Antiqua"/>
          <w:sz w:val="24"/>
          <w:szCs w:val="24"/>
        </w:rPr>
        <w:t>b</w:t>
      </w:r>
      <w:r w:rsidRPr="005B3670">
        <w:rPr>
          <w:rFonts w:eastAsia="Book Antiqua"/>
          <w:spacing w:val="-2"/>
          <w:sz w:val="24"/>
          <w:szCs w:val="24"/>
        </w:rPr>
        <w:t>a</w:t>
      </w:r>
      <w:r w:rsidRPr="005B3670">
        <w:rPr>
          <w:rFonts w:eastAsia="Book Antiqua"/>
          <w:spacing w:val="1"/>
          <w:sz w:val="24"/>
          <w:szCs w:val="24"/>
        </w:rPr>
        <w:t>h</w:t>
      </w:r>
      <w:r w:rsidRPr="005B3670">
        <w:rPr>
          <w:rFonts w:eastAsia="Book Antiqua"/>
          <w:sz w:val="24"/>
          <w:szCs w:val="24"/>
        </w:rPr>
        <w:t>wa</w:t>
      </w:r>
      <w:r w:rsidRPr="005B3670">
        <w:rPr>
          <w:rFonts w:eastAsia="Book Antiqua"/>
          <w:spacing w:val="-4"/>
          <w:sz w:val="24"/>
          <w:szCs w:val="24"/>
        </w:rPr>
        <w:t xml:space="preserve"> </w:t>
      </w:r>
      <w:r w:rsidRPr="005B3670">
        <w:rPr>
          <w:rFonts w:eastAsia="Book Antiqua"/>
          <w:spacing w:val="-2"/>
          <w:sz w:val="24"/>
          <w:szCs w:val="24"/>
        </w:rPr>
        <w:t>I</w:t>
      </w:r>
      <w:r w:rsidRPr="005B3670">
        <w:rPr>
          <w:rFonts w:eastAsia="Book Antiqua"/>
          <w:spacing w:val="1"/>
          <w:sz w:val="24"/>
          <w:szCs w:val="24"/>
        </w:rPr>
        <w:t>n</w:t>
      </w:r>
      <w:r w:rsidRPr="005B3670">
        <w:rPr>
          <w:rFonts w:eastAsia="Book Antiqua"/>
          <w:spacing w:val="-3"/>
          <w:sz w:val="24"/>
          <w:szCs w:val="24"/>
        </w:rPr>
        <w:t>d</w:t>
      </w:r>
      <w:r w:rsidRPr="005B3670">
        <w:rPr>
          <w:rFonts w:eastAsia="Book Antiqua"/>
          <w:sz w:val="24"/>
          <w:szCs w:val="24"/>
        </w:rPr>
        <w:t>ones</w:t>
      </w:r>
      <w:r w:rsidRPr="005B3670">
        <w:rPr>
          <w:rFonts w:eastAsia="Book Antiqua"/>
          <w:spacing w:val="1"/>
          <w:sz w:val="24"/>
          <w:szCs w:val="24"/>
        </w:rPr>
        <w:t>i</w:t>
      </w:r>
      <w:r w:rsidRPr="005B3670">
        <w:rPr>
          <w:rFonts w:eastAsia="Book Antiqua"/>
          <w:sz w:val="24"/>
          <w:szCs w:val="24"/>
        </w:rPr>
        <w:t>a</w:t>
      </w:r>
      <w:r w:rsidRPr="005B3670">
        <w:rPr>
          <w:rFonts w:eastAsia="Book Antiqua"/>
          <w:spacing w:val="-5"/>
          <w:sz w:val="24"/>
          <w:szCs w:val="24"/>
        </w:rPr>
        <w:t xml:space="preserve"> </w:t>
      </w:r>
      <w:r w:rsidRPr="005B3670">
        <w:rPr>
          <w:rFonts w:eastAsia="Book Antiqua"/>
          <w:sz w:val="24"/>
          <w:szCs w:val="24"/>
        </w:rPr>
        <w:t>seba</w:t>
      </w:r>
      <w:r w:rsidRPr="005B3670">
        <w:rPr>
          <w:rFonts w:eastAsia="Book Antiqua"/>
          <w:spacing w:val="-3"/>
          <w:sz w:val="24"/>
          <w:szCs w:val="24"/>
        </w:rPr>
        <w:t>g</w:t>
      </w:r>
      <w:r w:rsidRPr="005B3670">
        <w:rPr>
          <w:rFonts w:eastAsia="Book Antiqua"/>
          <w:sz w:val="24"/>
          <w:szCs w:val="24"/>
        </w:rPr>
        <w:t>ai</w:t>
      </w:r>
      <w:r w:rsidRPr="005B3670">
        <w:rPr>
          <w:rFonts w:eastAsia="Book Antiqua"/>
          <w:spacing w:val="-2"/>
          <w:sz w:val="24"/>
          <w:szCs w:val="24"/>
        </w:rPr>
        <w:t xml:space="preserve"> </w:t>
      </w:r>
      <w:r w:rsidRPr="005B3670">
        <w:rPr>
          <w:rFonts w:eastAsia="Book Antiqua"/>
          <w:spacing w:val="-1"/>
          <w:sz w:val="24"/>
          <w:szCs w:val="24"/>
        </w:rPr>
        <w:t>p</w:t>
      </w:r>
      <w:r w:rsidRPr="005B3670">
        <w:rPr>
          <w:rFonts w:eastAsia="Book Antiqua"/>
          <w:spacing w:val="-2"/>
          <w:sz w:val="24"/>
          <w:szCs w:val="24"/>
        </w:rPr>
        <w:t>a</w:t>
      </w:r>
      <w:r w:rsidRPr="005B3670">
        <w:rPr>
          <w:rFonts w:eastAsia="Book Antiqua"/>
          <w:sz w:val="24"/>
          <w:szCs w:val="24"/>
        </w:rPr>
        <w:t>sar</w:t>
      </w:r>
      <w:r w:rsidRPr="005B3670">
        <w:rPr>
          <w:rFonts w:eastAsia="Book Antiqua"/>
          <w:spacing w:val="-3"/>
          <w:sz w:val="24"/>
          <w:szCs w:val="24"/>
        </w:rPr>
        <w:t xml:space="preserve"> </w:t>
      </w:r>
      <w:r w:rsidRPr="005B3670">
        <w:rPr>
          <w:rFonts w:eastAsia="Book Antiqua"/>
          <w:sz w:val="24"/>
          <w:szCs w:val="24"/>
        </w:rPr>
        <w:t>y</w:t>
      </w:r>
      <w:r w:rsidRPr="005B3670">
        <w:rPr>
          <w:rFonts w:eastAsia="Book Antiqua"/>
          <w:spacing w:val="-3"/>
          <w:sz w:val="24"/>
          <w:szCs w:val="24"/>
        </w:rPr>
        <w:t>a</w:t>
      </w:r>
      <w:r w:rsidRPr="005B3670">
        <w:rPr>
          <w:rFonts w:eastAsia="Book Antiqua"/>
          <w:spacing w:val="-1"/>
          <w:sz w:val="24"/>
          <w:szCs w:val="24"/>
        </w:rPr>
        <w:t>n</w:t>
      </w:r>
      <w:r w:rsidRPr="005B3670">
        <w:rPr>
          <w:rFonts w:eastAsia="Book Antiqua"/>
          <w:sz w:val="24"/>
          <w:szCs w:val="24"/>
        </w:rPr>
        <w:t>g</w:t>
      </w:r>
      <w:r w:rsidRPr="005B3670">
        <w:rPr>
          <w:rFonts w:eastAsia="Book Antiqua"/>
          <w:spacing w:val="-3"/>
          <w:sz w:val="24"/>
          <w:szCs w:val="24"/>
        </w:rPr>
        <w:t xml:space="preserve"> </w:t>
      </w:r>
      <w:r w:rsidRPr="005B3670">
        <w:rPr>
          <w:rFonts w:eastAsia="Book Antiqua"/>
          <w:spacing w:val="-1"/>
          <w:sz w:val="24"/>
          <w:szCs w:val="24"/>
        </w:rPr>
        <w:t>p</w:t>
      </w:r>
      <w:r w:rsidRPr="005B3670">
        <w:rPr>
          <w:rFonts w:eastAsia="Book Antiqua"/>
          <w:sz w:val="24"/>
          <w:szCs w:val="24"/>
        </w:rPr>
        <w:t>ot</w:t>
      </w:r>
      <w:r w:rsidRPr="005B3670">
        <w:rPr>
          <w:rFonts w:eastAsia="Book Antiqua"/>
          <w:spacing w:val="-1"/>
          <w:sz w:val="24"/>
          <w:szCs w:val="24"/>
        </w:rPr>
        <w:t>e</w:t>
      </w:r>
      <w:r w:rsidRPr="005B3670">
        <w:rPr>
          <w:rFonts w:eastAsia="Book Antiqua"/>
          <w:spacing w:val="1"/>
          <w:sz w:val="24"/>
          <w:szCs w:val="24"/>
        </w:rPr>
        <w:t>n</w:t>
      </w:r>
      <w:r w:rsidRPr="005B3670">
        <w:rPr>
          <w:rFonts w:eastAsia="Book Antiqua"/>
          <w:spacing w:val="-2"/>
          <w:sz w:val="24"/>
          <w:szCs w:val="24"/>
        </w:rPr>
        <w:t>s</w:t>
      </w:r>
      <w:r w:rsidRPr="005B3670">
        <w:rPr>
          <w:rFonts w:eastAsia="Book Antiqua"/>
          <w:sz w:val="24"/>
          <w:szCs w:val="24"/>
        </w:rPr>
        <w:t>ial</w:t>
      </w:r>
      <w:r w:rsidRPr="005B3670">
        <w:rPr>
          <w:rFonts w:eastAsia="Book Antiqua"/>
          <w:spacing w:val="-4"/>
          <w:sz w:val="24"/>
          <w:szCs w:val="24"/>
        </w:rPr>
        <w:t xml:space="preserve"> </w:t>
      </w:r>
      <w:r w:rsidRPr="005B3670">
        <w:rPr>
          <w:rFonts w:eastAsia="Book Antiqua"/>
          <w:sz w:val="24"/>
          <w:szCs w:val="24"/>
        </w:rPr>
        <w:t>bagi</w:t>
      </w:r>
      <w:r w:rsidRPr="005B3670">
        <w:rPr>
          <w:rFonts w:eastAsia="Book Antiqua"/>
          <w:spacing w:val="-4"/>
          <w:sz w:val="24"/>
          <w:szCs w:val="24"/>
        </w:rPr>
        <w:t xml:space="preserve"> </w:t>
      </w:r>
      <w:r w:rsidRPr="005B3670">
        <w:rPr>
          <w:rFonts w:eastAsia="Book Antiqua"/>
          <w:spacing w:val="1"/>
          <w:sz w:val="24"/>
          <w:szCs w:val="24"/>
        </w:rPr>
        <w:t>n</w:t>
      </w:r>
      <w:r w:rsidRPr="005B3670">
        <w:rPr>
          <w:rFonts w:eastAsia="Book Antiqua"/>
          <w:sz w:val="24"/>
          <w:szCs w:val="24"/>
        </w:rPr>
        <w:t>e</w:t>
      </w:r>
      <w:r w:rsidRPr="005B3670">
        <w:rPr>
          <w:rFonts w:eastAsia="Book Antiqua"/>
          <w:spacing w:val="-3"/>
          <w:sz w:val="24"/>
          <w:szCs w:val="24"/>
        </w:rPr>
        <w:t>g</w:t>
      </w:r>
      <w:r w:rsidRPr="005B3670">
        <w:rPr>
          <w:rFonts w:eastAsia="Book Antiqua"/>
          <w:sz w:val="24"/>
          <w:szCs w:val="24"/>
        </w:rPr>
        <w:t>a</w:t>
      </w:r>
      <w:r w:rsidRPr="005B3670">
        <w:rPr>
          <w:rFonts w:eastAsia="Book Antiqua"/>
          <w:spacing w:val="-1"/>
          <w:sz w:val="24"/>
          <w:szCs w:val="24"/>
        </w:rPr>
        <w:t>r</w:t>
      </w:r>
      <w:r w:rsidRPr="005B3670">
        <w:rPr>
          <w:rFonts w:eastAsia="Book Antiqua"/>
          <w:sz w:val="24"/>
          <w:szCs w:val="24"/>
        </w:rPr>
        <w:t>a</w:t>
      </w:r>
      <w:r w:rsidRPr="005B3670">
        <w:rPr>
          <w:rFonts w:eastAsia="Book Antiqua"/>
          <w:spacing w:val="-2"/>
          <w:sz w:val="24"/>
          <w:szCs w:val="24"/>
        </w:rPr>
        <w:t xml:space="preserve"> l</w:t>
      </w:r>
      <w:r w:rsidRPr="005B3670">
        <w:rPr>
          <w:rFonts w:eastAsia="Book Antiqua"/>
          <w:sz w:val="24"/>
          <w:szCs w:val="24"/>
        </w:rPr>
        <w:t>ai</w:t>
      </w:r>
      <w:r w:rsidRPr="005B3670">
        <w:rPr>
          <w:rFonts w:eastAsia="Book Antiqua"/>
          <w:spacing w:val="1"/>
          <w:sz w:val="24"/>
          <w:szCs w:val="24"/>
        </w:rPr>
        <w:t>n</w:t>
      </w:r>
      <w:r w:rsidRPr="005B3670">
        <w:rPr>
          <w:rFonts w:eastAsia="Book Antiqua"/>
          <w:sz w:val="24"/>
          <w:szCs w:val="24"/>
        </w:rPr>
        <w:t>.</w:t>
      </w:r>
      <w:r w:rsidRPr="005B3670">
        <w:rPr>
          <w:rFonts w:eastAsia="Book Antiqua"/>
          <w:spacing w:val="-5"/>
          <w:sz w:val="24"/>
          <w:szCs w:val="24"/>
        </w:rPr>
        <w:t xml:space="preserve"> </w:t>
      </w:r>
      <w:r w:rsidRPr="005B3670">
        <w:rPr>
          <w:rFonts w:eastAsia="Book Antiqua"/>
          <w:spacing w:val="1"/>
          <w:sz w:val="24"/>
          <w:szCs w:val="24"/>
        </w:rPr>
        <w:t>P</w:t>
      </w:r>
      <w:r w:rsidRPr="005B3670">
        <w:rPr>
          <w:rFonts w:eastAsia="Book Antiqua"/>
          <w:sz w:val="24"/>
          <w:szCs w:val="24"/>
        </w:rPr>
        <w:t>ot</w:t>
      </w:r>
      <w:r w:rsidRPr="005B3670">
        <w:rPr>
          <w:rFonts w:eastAsia="Book Antiqua"/>
          <w:spacing w:val="-3"/>
          <w:sz w:val="24"/>
          <w:szCs w:val="24"/>
        </w:rPr>
        <w:t>e</w:t>
      </w:r>
      <w:r w:rsidRPr="005B3670">
        <w:rPr>
          <w:rFonts w:eastAsia="Book Antiqua"/>
          <w:spacing w:val="1"/>
          <w:sz w:val="24"/>
          <w:szCs w:val="24"/>
        </w:rPr>
        <w:t>n</w:t>
      </w:r>
      <w:r w:rsidRPr="005B3670">
        <w:rPr>
          <w:rFonts w:eastAsia="Book Antiqua"/>
          <w:sz w:val="24"/>
          <w:szCs w:val="24"/>
        </w:rPr>
        <w:t>si</w:t>
      </w:r>
      <w:r w:rsidRPr="005B3670">
        <w:rPr>
          <w:rFonts w:eastAsia="Book Antiqua"/>
          <w:spacing w:val="-4"/>
          <w:sz w:val="24"/>
          <w:szCs w:val="24"/>
        </w:rPr>
        <w:t xml:space="preserve"> </w:t>
      </w:r>
      <w:r w:rsidRPr="005B3670">
        <w:rPr>
          <w:rFonts w:eastAsia="Book Antiqua"/>
          <w:spacing w:val="-2"/>
          <w:sz w:val="24"/>
          <w:szCs w:val="24"/>
        </w:rPr>
        <w:t>i</w:t>
      </w:r>
      <w:r w:rsidRPr="005B3670">
        <w:rPr>
          <w:rFonts w:eastAsia="Book Antiqua"/>
          <w:spacing w:val="1"/>
          <w:sz w:val="24"/>
          <w:szCs w:val="24"/>
        </w:rPr>
        <w:t>n</w:t>
      </w:r>
      <w:r w:rsidRPr="005B3670">
        <w:rPr>
          <w:rFonts w:eastAsia="Book Antiqua"/>
          <w:sz w:val="24"/>
          <w:szCs w:val="24"/>
        </w:rPr>
        <w:t>i yang b</w:t>
      </w:r>
      <w:r w:rsidRPr="005B3670">
        <w:rPr>
          <w:rFonts w:eastAsia="Book Antiqua"/>
          <w:spacing w:val="-3"/>
          <w:sz w:val="24"/>
          <w:szCs w:val="24"/>
        </w:rPr>
        <w:t>e</w:t>
      </w:r>
      <w:r w:rsidRPr="005B3670">
        <w:rPr>
          <w:rFonts w:eastAsia="Book Antiqua"/>
          <w:sz w:val="24"/>
          <w:szCs w:val="24"/>
        </w:rPr>
        <w:t>lum</w:t>
      </w:r>
      <w:r w:rsidRPr="005B3670">
        <w:rPr>
          <w:rFonts w:eastAsia="Book Antiqua"/>
          <w:spacing w:val="-1"/>
          <w:sz w:val="24"/>
          <w:szCs w:val="24"/>
        </w:rPr>
        <w:t xml:space="preserve"> </w:t>
      </w:r>
      <w:r w:rsidRPr="005B3670">
        <w:rPr>
          <w:rFonts w:eastAsia="Book Antiqua"/>
          <w:sz w:val="24"/>
          <w:szCs w:val="24"/>
        </w:rPr>
        <w:t>dim</w:t>
      </w:r>
      <w:r w:rsidRPr="005B3670">
        <w:rPr>
          <w:rFonts w:eastAsia="Book Antiqua"/>
          <w:spacing w:val="-3"/>
          <w:sz w:val="24"/>
          <w:szCs w:val="24"/>
        </w:rPr>
        <w:t>a</w:t>
      </w:r>
      <w:r w:rsidRPr="005B3670">
        <w:rPr>
          <w:rFonts w:eastAsia="Book Antiqua"/>
          <w:spacing w:val="1"/>
          <w:sz w:val="24"/>
          <w:szCs w:val="24"/>
        </w:rPr>
        <w:t>nf</w:t>
      </w:r>
      <w:r w:rsidRPr="005B3670">
        <w:rPr>
          <w:rFonts w:eastAsia="Book Antiqua"/>
          <w:sz w:val="24"/>
          <w:szCs w:val="24"/>
        </w:rPr>
        <w:t>a</w:t>
      </w:r>
      <w:r w:rsidRPr="005B3670">
        <w:rPr>
          <w:rFonts w:eastAsia="Book Antiqua"/>
          <w:spacing w:val="-2"/>
          <w:sz w:val="24"/>
          <w:szCs w:val="24"/>
        </w:rPr>
        <w:t>a</w:t>
      </w:r>
      <w:r w:rsidRPr="005B3670">
        <w:rPr>
          <w:rFonts w:eastAsia="Book Antiqua"/>
          <w:sz w:val="24"/>
          <w:szCs w:val="24"/>
        </w:rPr>
        <w:t>tk</w:t>
      </w:r>
      <w:r w:rsidRPr="005B3670">
        <w:rPr>
          <w:rFonts w:eastAsia="Book Antiqua"/>
          <w:spacing w:val="-3"/>
          <w:sz w:val="24"/>
          <w:szCs w:val="24"/>
        </w:rPr>
        <w:t>a</w:t>
      </w:r>
      <w:r w:rsidRPr="005B3670">
        <w:rPr>
          <w:rFonts w:eastAsia="Book Antiqua"/>
          <w:sz w:val="24"/>
          <w:szCs w:val="24"/>
        </w:rPr>
        <w:t>n</w:t>
      </w:r>
      <w:r w:rsidRPr="005B3670">
        <w:rPr>
          <w:rFonts w:eastAsia="Book Antiqua"/>
          <w:spacing w:val="1"/>
          <w:sz w:val="24"/>
          <w:szCs w:val="24"/>
        </w:rPr>
        <w:t xml:space="preserve"> </w:t>
      </w:r>
      <w:r w:rsidRPr="005B3670">
        <w:rPr>
          <w:rFonts w:eastAsia="Book Antiqua"/>
          <w:sz w:val="24"/>
          <w:szCs w:val="24"/>
        </w:rPr>
        <w:t>ol</w:t>
      </w:r>
      <w:r w:rsidRPr="005B3670">
        <w:rPr>
          <w:rFonts w:eastAsia="Book Antiqua"/>
          <w:spacing w:val="-3"/>
          <w:sz w:val="24"/>
          <w:szCs w:val="24"/>
        </w:rPr>
        <w:t>e</w:t>
      </w:r>
      <w:r w:rsidRPr="005B3670">
        <w:rPr>
          <w:rFonts w:eastAsia="Book Antiqua"/>
          <w:sz w:val="24"/>
          <w:szCs w:val="24"/>
        </w:rPr>
        <w:t>h</w:t>
      </w:r>
      <w:r w:rsidRPr="005B3670">
        <w:rPr>
          <w:rFonts w:eastAsia="Book Antiqua"/>
          <w:spacing w:val="-1"/>
          <w:sz w:val="24"/>
          <w:szCs w:val="24"/>
        </w:rPr>
        <w:t xml:space="preserve"> </w:t>
      </w:r>
      <w:r w:rsidRPr="005B3670">
        <w:rPr>
          <w:rFonts w:eastAsia="Book Antiqua"/>
          <w:spacing w:val="1"/>
          <w:sz w:val="24"/>
          <w:szCs w:val="24"/>
        </w:rPr>
        <w:t>U</w:t>
      </w:r>
      <w:r w:rsidRPr="005B3670">
        <w:rPr>
          <w:rFonts w:eastAsia="Book Antiqua"/>
          <w:sz w:val="24"/>
          <w:szCs w:val="24"/>
        </w:rPr>
        <w:t>M</w:t>
      </w:r>
      <w:r w:rsidRPr="005B3670">
        <w:rPr>
          <w:rFonts w:eastAsia="Book Antiqua"/>
          <w:spacing w:val="-2"/>
          <w:sz w:val="24"/>
          <w:szCs w:val="24"/>
        </w:rPr>
        <w:t>K</w:t>
      </w:r>
      <w:r w:rsidRPr="005B3670">
        <w:rPr>
          <w:rFonts w:eastAsia="Book Antiqua"/>
          <w:sz w:val="24"/>
          <w:szCs w:val="24"/>
        </w:rPr>
        <w:t>M seca</w:t>
      </w:r>
      <w:r w:rsidRPr="005B3670">
        <w:rPr>
          <w:rFonts w:eastAsia="Book Antiqua"/>
          <w:spacing w:val="-1"/>
          <w:sz w:val="24"/>
          <w:szCs w:val="24"/>
        </w:rPr>
        <w:t>r</w:t>
      </w:r>
      <w:r w:rsidRPr="005B3670">
        <w:rPr>
          <w:rFonts w:eastAsia="Book Antiqua"/>
          <w:sz w:val="24"/>
          <w:szCs w:val="24"/>
        </w:rPr>
        <w:t xml:space="preserve">a </w:t>
      </w:r>
      <w:r w:rsidRPr="005B3670">
        <w:rPr>
          <w:rFonts w:eastAsia="Book Antiqua"/>
          <w:spacing w:val="-3"/>
          <w:sz w:val="24"/>
          <w:szCs w:val="24"/>
        </w:rPr>
        <w:t>m</w:t>
      </w:r>
      <w:r w:rsidRPr="005B3670">
        <w:rPr>
          <w:rFonts w:eastAsia="Book Antiqua"/>
          <w:spacing w:val="-2"/>
          <w:sz w:val="24"/>
          <w:szCs w:val="24"/>
        </w:rPr>
        <w:t>a</w:t>
      </w:r>
      <w:r w:rsidRPr="005B3670">
        <w:rPr>
          <w:rFonts w:eastAsia="Book Antiqua"/>
          <w:sz w:val="24"/>
          <w:szCs w:val="24"/>
        </w:rPr>
        <w:t>ksimal.</w:t>
      </w:r>
      <w:r>
        <w:rPr>
          <w:rFonts w:eastAsia="Book Antiqua"/>
          <w:spacing w:val="1"/>
          <w:sz w:val="24"/>
          <w:szCs w:val="24"/>
        </w:rPr>
        <w:t xml:space="preserve"> </w:t>
      </w:r>
      <w:r w:rsidRPr="005B3670">
        <w:rPr>
          <w:rFonts w:eastAsia="Book Antiqua"/>
          <w:sz w:val="24"/>
          <w:szCs w:val="24"/>
        </w:rPr>
        <w:t>Masal</w:t>
      </w:r>
      <w:r w:rsidRPr="005B3670">
        <w:rPr>
          <w:rFonts w:eastAsia="Book Antiqua"/>
          <w:spacing w:val="-2"/>
          <w:sz w:val="24"/>
          <w:szCs w:val="24"/>
        </w:rPr>
        <w:t>a</w:t>
      </w:r>
      <w:r w:rsidRPr="005B3670">
        <w:rPr>
          <w:rFonts w:eastAsia="Book Antiqua"/>
          <w:sz w:val="24"/>
          <w:szCs w:val="24"/>
        </w:rPr>
        <w:t>h</w:t>
      </w:r>
      <w:r w:rsidRPr="005B3670">
        <w:rPr>
          <w:rFonts w:eastAsia="Book Antiqua"/>
          <w:spacing w:val="2"/>
          <w:sz w:val="24"/>
          <w:szCs w:val="24"/>
        </w:rPr>
        <w:t xml:space="preserve"> </w:t>
      </w:r>
      <w:r w:rsidRPr="005B3670">
        <w:rPr>
          <w:rFonts w:eastAsia="Book Antiqua"/>
          <w:sz w:val="24"/>
          <w:szCs w:val="24"/>
        </w:rPr>
        <w:t>la</w:t>
      </w:r>
      <w:r w:rsidRPr="005B3670">
        <w:rPr>
          <w:rFonts w:eastAsia="Book Antiqua"/>
          <w:spacing w:val="-1"/>
          <w:sz w:val="24"/>
          <w:szCs w:val="24"/>
        </w:rPr>
        <w:t>i</w:t>
      </w:r>
      <w:r w:rsidRPr="005B3670">
        <w:rPr>
          <w:rFonts w:eastAsia="Book Antiqua"/>
          <w:sz w:val="24"/>
          <w:szCs w:val="24"/>
        </w:rPr>
        <w:t>n</w:t>
      </w:r>
      <w:r w:rsidRPr="005B3670">
        <w:rPr>
          <w:rFonts w:eastAsia="Book Antiqua"/>
          <w:spacing w:val="2"/>
          <w:sz w:val="24"/>
          <w:szCs w:val="24"/>
        </w:rPr>
        <w:t xml:space="preserve"> </w:t>
      </w:r>
      <w:r w:rsidRPr="005B3670">
        <w:rPr>
          <w:rFonts w:eastAsia="Book Antiqua"/>
          <w:sz w:val="24"/>
          <w:szCs w:val="24"/>
        </w:rPr>
        <w:t>yang</w:t>
      </w:r>
      <w:r w:rsidRPr="005B3670">
        <w:rPr>
          <w:rFonts w:eastAsia="Book Antiqua"/>
          <w:spacing w:val="1"/>
          <w:sz w:val="24"/>
          <w:szCs w:val="24"/>
        </w:rPr>
        <w:t xml:space="preserve"> </w:t>
      </w:r>
      <w:r w:rsidRPr="005B3670">
        <w:rPr>
          <w:rFonts w:eastAsia="Book Antiqua"/>
          <w:sz w:val="24"/>
          <w:szCs w:val="24"/>
        </w:rPr>
        <w:t>d</w:t>
      </w:r>
      <w:r w:rsidRPr="005B3670">
        <w:rPr>
          <w:rFonts w:eastAsia="Book Antiqua"/>
          <w:spacing w:val="-2"/>
          <w:sz w:val="24"/>
          <w:szCs w:val="24"/>
        </w:rPr>
        <w:t>i</w:t>
      </w:r>
      <w:r w:rsidRPr="005B3670">
        <w:rPr>
          <w:rFonts w:eastAsia="Book Antiqua"/>
          <w:spacing w:val="1"/>
          <w:sz w:val="24"/>
          <w:szCs w:val="24"/>
        </w:rPr>
        <w:t>h</w:t>
      </w:r>
      <w:r w:rsidRPr="005B3670">
        <w:rPr>
          <w:rFonts w:eastAsia="Book Antiqua"/>
          <w:spacing w:val="-2"/>
          <w:sz w:val="24"/>
          <w:szCs w:val="24"/>
        </w:rPr>
        <w:t>a</w:t>
      </w:r>
      <w:r w:rsidRPr="005B3670">
        <w:rPr>
          <w:rFonts w:eastAsia="Book Antiqua"/>
          <w:sz w:val="24"/>
          <w:szCs w:val="24"/>
        </w:rPr>
        <w:t>da</w:t>
      </w:r>
      <w:r w:rsidRPr="005B3670">
        <w:rPr>
          <w:rFonts w:eastAsia="Book Antiqua"/>
          <w:spacing w:val="-1"/>
          <w:sz w:val="24"/>
          <w:szCs w:val="24"/>
        </w:rPr>
        <w:t>p</w:t>
      </w:r>
      <w:r w:rsidRPr="005B3670">
        <w:rPr>
          <w:rFonts w:eastAsia="Book Antiqua"/>
          <w:sz w:val="24"/>
          <w:szCs w:val="24"/>
        </w:rPr>
        <w:t>i</w:t>
      </w:r>
      <w:r w:rsidRPr="005B3670">
        <w:rPr>
          <w:rFonts w:eastAsia="Book Antiqua"/>
          <w:spacing w:val="2"/>
          <w:sz w:val="24"/>
          <w:szCs w:val="24"/>
        </w:rPr>
        <w:t xml:space="preserve"> </w:t>
      </w:r>
      <w:r w:rsidRPr="005B3670">
        <w:rPr>
          <w:rFonts w:eastAsia="Book Antiqua"/>
          <w:sz w:val="24"/>
          <w:szCs w:val="24"/>
        </w:rPr>
        <w:t>dan</w:t>
      </w:r>
      <w:r w:rsidRPr="005B3670">
        <w:rPr>
          <w:rFonts w:eastAsia="Book Antiqua"/>
          <w:spacing w:val="2"/>
          <w:sz w:val="24"/>
          <w:szCs w:val="24"/>
        </w:rPr>
        <w:t xml:space="preserve"> </w:t>
      </w:r>
      <w:r w:rsidRPr="005B3670">
        <w:rPr>
          <w:rFonts w:eastAsia="Book Antiqua"/>
          <w:sz w:val="24"/>
          <w:szCs w:val="24"/>
        </w:rPr>
        <w:t>sekalig</w:t>
      </w:r>
      <w:r w:rsidRPr="005B3670">
        <w:rPr>
          <w:rFonts w:eastAsia="Book Antiqua"/>
          <w:spacing w:val="-1"/>
          <w:sz w:val="24"/>
          <w:szCs w:val="24"/>
        </w:rPr>
        <w:t>u</w:t>
      </w:r>
      <w:r w:rsidRPr="005B3670">
        <w:rPr>
          <w:rFonts w:eastAsia="Book Antiqua"/>
          <w:sz w:val="24"/>
          <w:szCs w:val="24"/>
        </w:rPr>
        <w:t>s</w:t>
      </w:r>
      <w:r w:rsidRPr="005B3670">
        <w:rPr>
          <w:rFonts w:eastAsia="Book Antiqua"/>
          <w:spacing w:val="2"/>
          <w:sz w:val="24"/>
          <w:szCs w:val="24"/>
        </w:rPr>
        <w:t xml:space="preserve"> </w:t>
      </w:r>
      <w:r w:rsidRPr="005B3670">
        <w:rPr>
          <w:rFonts w:eastAsia="Book Antiqua"/>
          <w:sz w:val="24"/>
          <w:szCs w:val="24"/>
        </w:rPr>
        <w:t>m</w:t>
      </w:r>
      <w:r w:rsidRPr="005B3670">
        <w:rPr>
          <w:rFonts w:eastAsia="Book Antiqua"/>
          <w:spacing w:val="-3"/>
          <w:sz w:val="24"/>
          <w:szCs w:val="24"/>
        </w:rPr>
        <w:t>e</w:t>
      </w:r>
      <w:r w:rsidRPr="005B3670">
        <w:rPr>
          <w:rFonts w:eastAsia="Book Antiqua"/>
          <w:spacing w:val="1"/>
          <w:sz w:val="24"/>
          <w:szCs w:val="24"/>
        </w:rPr>
        <w:t>n</w:t>
      </w:r>
      <w:r w:rsidRPr="005B3670">
        <w:rPr>
          <w:rFonts w:eastAsia="Book Antiqua"/>
          <w:spacing w:val="-1"/>
          <w:sz w:val="24"/>
          <w:szCs w:val="24"/>
        </w:rPr>
        <w:t>j</w:t>
      </w:r>
      <w:r w:rsidRPr="005B3670">
        <w:rPr>
          <w:rFonts w:eastAsia="Book Antiqua"/>
          <w:sz w:val="24"/>
          <w:szCs w:val="24"/>
        </w:rPr>
        <w:t>adi</w:t>
      </w:r>
      <w:r w:rsidRPr="005B3670">
        <w:rPr>
          <w:rFonts w:eastAsia="Book Antiqua"/>
          <w:spacing w:val="2"/>
          <w:sz w:val="24"/>
          <w:szCs w:val="24"/>
        </w:rPr>
        <w:t xml:space="preserve"> </w:t>
      </w:r>
      <w:r w:rsidRPr="005B3670">
        <w:rPr>
          <w:rFonts w:eastAsia="Book Antiqua"/>
          <w:sz w:val="24"/>
          <w:szCs w:val="24"/>
        </w:rPr>
        <w:t>kele</w:t>
      </w:r>
      <w:r w:rsidRPr="005B3670">
        <w:rPr>
          <w:rFonts w:eastAsia="Book Antiqua"/>
          <w:spacing w:val="-1"/>
          <w:sz w:val="24"/>
          <w:szCs w:val="24"/>
        </w:rPr>
        <w:t>m</w:t>
      </w:r>
      <w:r w:rsidRPr="005B3670">
        <w:rPr>
          <w:rFonts w:eastAsia="Book Antiqua"/>
          <w:sz w:val="24"/>
          <w:szCs w:val="24"/>
        </w:rPr>
        <w:t>a</w:t>
      </w:r>
      <w:r w:rsidRPr="005B3670">
        <w:rPr>
          <w:rFonts w:eastAsia="Book Antiqua"/>
          <w:spacing w:val="-1"/>
          <w:sz w:val="24"/>
          <w:szCs w:val="24"/>
        </w:rPr>
        <w:t>h</w:t>
      </w:r>
      <w:r w:rsidR="00CA6BDE">
        <w:rPr>
          <w:rFonts w:eastAsia="Book Antiqua"/>
          <w:sz w:val="24"/>
          <w:szCs w:val="24"/>
        </w:rPr>
        <w:t xml:space="preserve">an </w:t>
      </w:r>
      <w:r w:rsidRPr="005B3670">
        <w:rPr>
          <w:rFonts w:eastAsia="Book Antiqua"/>
          <w:spacing w:val="1"/>
          <w:sz w:val="24"/>
          <w:szCs w:val="24"/>
        </w:rPr>
        <w:t>U</w:t>
      </w:r>
      <w:r w:rsidRPr="005B3670">
        <w:rPr>
          <w:rFonts w:eastAsia="Book Antiqua"/>
          <w:spacing w:val="-2"/>
          <w:sz w:val="24"/>
          <w:szCs w:val="24"/>
        </w:rPr>
        <w:t>M</w:t>
      </w:r>
      <w:r w:rsidRPr="005B3670">
        <w:rPr>
          <w:rFonts w:eastAsia="Book Antiqua"/>
          <w:sz w:val="24"/>
          <w:szCs w:val="24"/>
        </w:rPr>
        <w:t>KM adal</w:t>
      </w:r>
      <w:r w:rsidRPr="005B3670">
        <w:rPr>
          <w:rFonts w:eastAsia="Book Antiqua"/>
          <w:spacing w:val="3"/>
          <w:sz w:val="24"/>
          <w:szCs w:val="24"/>
        </w:rPr>
        <w:t>a</w:t>
      </w:r>
      <w:r w:rsidRPr="005B3670">
        <w:rPr>
          <w:rFonts w:eastAsia="Book Antiqua"/>
          <w:sz w:val="24"/>
          <w:szCs w:val="24"/>
        </w:rPr>
        <w:t>h k</w:t>
      </w:r>
      <w:r w:rsidRPr="005B3670">
        <w:rPr>
          <w:rFonts w:eastAsia="Book Antiqua"/>
          <w:spacing w:val="-2"/>
          <w:sz w:val="24"/>
          <w:szCs w:val="24"/>
        </w:rPr>
        <w:t>u</w:t>
      </w:r>
      <w:r w:rsidRPr="005B3670">
        <w:rPr>
          <w:rFonts w:eastAsia="Book Antiqua"/>
          <w:spacing w:val="-1"/>
          <w:sz w:val="24"/>
          <w:szCs w:val="24"/>
        </w:rPr>
        <w:t>r</w:t>
      </w:r>
      <w:r w:rsidRPr="005B3670">
        <w:rPr>
          <w:rFonts w:eastAsia="Book Antiqua"/>
          <w:sz w:val="24"/>
          <w:szCs w:val="24"/>
        </w:rPr>
        <w:t>a</w:t>
      </w:r>
      <w:r w:rsidRPr="005B3670">
        <w:rPr>
          <w:rFonts w:eastAsia="Book Antiqua"/>
          <w:spacing w:val="1"/>
          <w:sz w:val="24"/>
          <w:szCs w:val="24"/>
        </w:rPr>
        <w:t>n</w:t>
      </w:r>
      <w:r w:rsidRPr="005B3670">
        <w:rPr>
          <w:rFonts w:eastAsia="Book Antiqua"/>
          <w:sz w:val="24"/>
          <w:szCs w:val="24"/>
        </w:rPr>
        <w:t xml:space="preserve">gnya </w:t>
      </w:r>
      <w:r w:rsidRPr="005B3670">
        <w:rPr>
          <w:rFonts w:eastAsia="Book Antiqua"/>
          <w:spacing w:val="19"/>
          <w:sz w:val="24"/>
          <w:szCs w:val="24"/>
        </w:rPr>
        <w:t xml:space="preserve"> </w:t>
      </w:r>
      <w:r w:rsidRPr="005B3670">
        <w:rPr>
          <w:rFonts w:eastAsia="Book Antiqua"/>
          <w:sz w:val="24"/>
          <w:szCs w:val="24"/>
        </w:rPr>
        <w:t>a</w:t>
      </w:r>
      <w:r w:rsidRPr="005B3670">
        <w:rPr>
          <w:rFonts w:eastAsia="Book Antiqua"/>
          <w:spacing w:val="-3"/>
          <w:sz w:val="24"/>
          <w:szCs w:val="24"/>
        </w:rPr>
        <w:t>k</w:t>
      </w:r>
      <w:r w:rsidRPr="005B3670">
        <w:rPr>
          <w:rFonts w:eastAsia="Book Antiqua"/>
          <w:sz w:val="24"/>
          <w:szCs w:val="24"/>
        </w:rPr>
        <w:t xml:space="preserve">ses </w:t>
      </w:r>
      <w:r w:rsidRPr="005B3670">
        <w:rPr>
          <w:rFonts w:eastAsia="Book Antiqua"/>
          <w:spacing w:val="19"/>
          <w:sz w:val="24"/>
          <w:szCs w:val="24"/>
        </w:rPr>
        <w:t xml:space="preserve"> </w:t>
      </w:r>
      <w:r w:rsidRPr="005B3670">
        <w:rPr>
          <w:rFonts w:eastAsia="Book Antiqua"/>
          <w:spacing w:val="-2"/>
          <w:sz w:val="24"/>
          <w:szCs w:val="24"/>
        </w:rPr>
        <w:t>i</w:t>
      </w:r>
      <w:r w:rsidRPr="005B3670">
        <w:rPr>
          <w:rFonts w:eastAsia="Book Antiqua"/>
          <w:spacing w:val="1"/>
          <w:sz w:val="24"/>
          <w:szCs w:val="24"/>
        </w:rPr>
        <w:t>nf</w:t>
      </w:r>
      <w:r w:rsidRPr="005B3670">
        <w:rPr>
          <w:rFonts w:eastAsia="Book Antiqua"/>
          <w:sz w:val="24"/>
          <w:szCs w:val="24"/>
        </w:rPr>
        <w:t>o</w:t>
      </w:r>
      <w:r w:rsidRPr="005B3670">
        <w:rPr>
          <w:rFonts w:eastAsia="Book Antiqua"/>
          <w:spacing w:val="-4"/>
          <w:sz w:val="24"/>
          <w:szCs w:val="24"/>
        </w:rPr>
        <w:t>r</w:t>
      </w:r>
      <w:r w:rsidRPr="005B3670">
        <w:rPr>
          <w:rFonts w:eastAsia="Book Antiqua"/>
          <w:sz w:val="24"/>
          <w:szCs w:val="24"/>
        </w:rPr>
        <w:t xml:space="preserve">masi, </w:t>
      </w:r>
      <w:r w:rsidRPr="005B3670">
        <w:rPr>
          <w:rFonts w:eastAsia="Book Antiqua"/>
          <w:spacing w:val="19"/>
          <w:sz w:val="24"/>
          <w:szCs w:val="24"/>
        </w:rPr>
        <w:t xml:space="preserve"> </w:t>
      </w:r>
      <w:r w:rsidRPr="005B3670">
        <w:rPr>
          <w:rFonts w:eastAsia="Book Antiqua"/>
          <w:sz w:val="24"/>
          <w:szCs w:val="24"/>
        </w:rPr>
        <w:t>kh</w:t>
      </w:r>
      <w:r w:rsidRPr="005B3670">
        <w:rPr>
          <w:rFonts w:eastAsia="Book Antiqua"/>
          <w:spacing w:val="-1"/>
          <w:sz w:val="24"/>
          <w:szCs w:val="24"/>
        </w:rPr>
        <w:t>u</w:t>
      </w:r>
      <w:r w:rsidRPr="005B3670">
        <w:rPr>
          <w:rFonts w:eastAsia="Book Antiqua"/>
          <w:sz w:val="24"/>
          <w:szCs w:val="24"/>
        </w:rPr>
        <w:t>s</w:t>
      </w:r>
      <w:r w:rsidRPr="005B3670">
        <w:rPr>
          <w:rFonts w:eastAsia="Book Antiqua"/>
          <w:spacing w:val="-1"/>
          <w:sz w:val="24"/>
          <w:szCs w:val="24"/>
        </w:rPr>
        <w:t>u</w:t>
      </w:r>
      <w:r w:rsidRPr="005B3670">
        <w:rPr>
          <w:rFonts w:eastAsia="Book Antiqua"/>
          <w:spacing w:val="-2"/>
          <w:sz w:val="24"/>
          <w:szCs w:val="24"/>
        </w:rPr>
        <w:t>s</w:t>
      </w:r>
      <w:r w:rsidRPr="005B3670">
        <w:rPr>
          <w:rFonts w:eastAsia="Book Antiqua"/>
          <w:spacing w:val="1"/>
          <w:sz w:val="24"/>
          <w:szCs w:val="24"/>
        </w:rPr>
        <w:t>n</w:t>
      </w:r>
      <w:r w:rsidRPr="005B3670">
        <w:rPr>
          <w:rFonts w:eastAsia="Book Antiqua"/>
          <w:sz w:val="24"/>
          <w:szCs w:val="24"/>
        </w:rPr>
        <w:t xml:space="preserve">ya </w:t>
      </w:r>
      <w:r w:rsidRPr="005B3670">
        <w:rPr>
          <w:rFonts w:eastAsia="Book Antiqua"/>
          <w:spacing w:val="19"/>
          <w:sz w:val="24"/>
          <w:szCs w:val="24"/>
        </w:rPr>
        <w:t xml:space="preserve"> </w:t>
      </w:r>
      <w:r w:rsidRPr="005B3670">
        <w:rPr>
          <w:rFonts w:eastAsia="Book Antiqua"/>
          <w:spacing w:val="-2"/>
          <w:sz w:val="24"/>
          <w:szCs w:val="24"/>
        </w:rPr>
        <w:t>i</w:t>
      </w:r>
      <w:r w:rsidRPr="005B3670">
        <w:rPr>
          <w:rFonts w:eastAsia="Book Antiqua"/>
          <w:spacing w:val="-1"/>
          <w:sz w:val="24"/>
          <w:szCs w:val="24"/>
        </w:rPr>
        <w:t>n</w:t>
      </w:r>
      <w:r w:rsidRPr="005B3670">
        <w:rPr>
          <w:rFonts w:eastAsia="Book Antiqua"/>
          <w:spacing w:val="1"/>
          <w:sz w:val="24"/>
          <w:szCs w:val="24"/>
        </w:rPr>
        <w:t>f</w:t>
      </w:r>
      <w:r w:rsidRPr="005B3670">
        <w:rPr>
          <w:rFonts w:eastAsia="Book Antiqua"/>
          <w:sz w:val="24"/>
          <w:szCs w:val="24"/>
        </w:rPr>
        <w:t>o</w:t>
      </w:r>
      <w:r w:rsidRPr="005B3670">
        <w:rPr>
          <w:rFonts w:eastAsia="Book Antiqua"/>
          <w:spacing w:val="-1"/>
          <w:sz w:val="24"/>
          <w:szCs w:val="24"/>
        </w:rPr>
        <w:t>r</w:t>
      </w:r>
      <w:r w:rsidRPr="005B3670">
        <w:rPr>
          <w:rFonts w:eastAsia="Book Antiqua"/>
          <w:sz w:val="24"/>
          <w:szCs w:val="24"/>
        </w:rPr>
        <w:t xml:space="preserve">masi </w:t>
      </w:r>
      <w:r w:rsidRPr="005B3670">
        <w:rPr>
          <w:rFonts w:eastAsia="Book Antiqua"/>
          <w:spacing w:val="19"/>
          <w:sz w:val="24"/>
          <w:szCs w:val="24"/>
        </w:rPr>
        <w:t xml:space="preserve"> </w:t>
      </w:r>
      <w:r w:rsidRPr="005B3670">
        <w:rPr>
          <w:rFonts w:eastAsia="Book Antiqua"/>
          <w:spacing w:val="-1"/>
          <w:sz w:val="24"/>
          <w:szCs w:val="24"/>
        </w:rPr>
        <w:t>p</w:t>
      </w:r>
      <w:r w:rsidRPr="005B3670">
        <w:rPr>
          <w:rFonts w:eastAsia="Book Antiqua"/>
          <w:sz w:val="24"/>
          <w:szCs w:val="24"/>
        </w:rPr>
        <w:t xml:space="preserve">asar </w:t>
      </w:r>
      <w:r w:rsidRPr="005B3670">
        <w:rPr>
          <w:rFonts w:eastAsia="Book Antiqua"/>
          <w:spacing w:val="19"/>
          <w:sz w:val="24"/>
          <w:szCs w:val="24"/>
        </w:rPr>
        <w:t xml:space="preserve"> </w:t>
      </w:r>
      <w:r w:rsidRPr="005B3670">
        <w:rPr>
          <w:rFonts w:eastAsia="Book Antiqua"/>
          <w:spacing w:val="-2"/>
          <w:sz w:val="24"/>
          <w:szCs w:val="24"/>
        </w:rPr>
        <w:t>(</w:t>
      </w:r>
      <w:r w:rsidRPr="005B3670">
        <w:rPr>
          <w:rFonts w:eastAsia="Book Antiqua"/>
          <w:sz w:val="24"/>
          <w:szCs w:val="24"/>
        </w:rPr>
        <w:t>Is</w:t>
      </w:r>
      <w:r w:rsidRPr="005B3670">
        <w:rPr>
          <w:rFonts w:eastAsia="Book Antiqua"/>
          <w:spacing w:val="1"/>
          <w:sz w:val="24"/>
          <w:szCs w:val="24"/>
        </w:rPr>
        <w:t>h</w:t>
      </w:r>
      <w:r w:rsidRPr="005B3670">
        <w:rPr>
          <w:rFonts w:eastAsia="Book Antiqua"/>
          <w:spacing w:val="-2"/>
          <w:sz w:val="24"/>
          <w:szCs w:val="24"/>
        </w:rPr>
        <w:t>a</w:t>
      </w:r>
      <w:r w:rsidRPr="005B3670">
        <w:rPr>
          <w:rFonts w:eastAsia="Book Antiqua"/>
          <w:sz w:val="24"/>
          <w:szCs w:val="24"/>
        </w:rPr>
        <w:t xml:space="preserve">k, </w:t>
      </w:r>
      <w:r w:rsidRPr="005B3670">
        <w:rPr>
          <w:rFonts w:eastAsia="Book Antiqua"/>
          <w:spacing w:val="19"/>
          <w:sz w:val="24"/>
          <w:szCs w:val="24"/>
        </w:rPr>
        <w:t xml:space="preserve"> </w:t>
      </w:r>
      <w:r w:rsidRPr="005B3670">
        <w:rPr>
          <w:rFonts w:eastAsia="Book Antiqua"/>
          <w:sz w:val="24"/>
          <w:szCs w:val="24"/>
        </w:rPr>
        <w:t>20</w:t>
      </w:r>
      <w:r w:rsidRPr="005B3670">
        <w:rPr>
          <w:rFonts w:eastAsia="Book Antiqua"/>
          <w:spacing w:val="-2"/>
          <w:sz w:val="24"/>
          <w:szCs w:val="24"/>
        </w:rPr>
        <w:t>0</w:t>
      </w:r>
      <w:r w:rsidRPr="005B3670">
        <w:rPr>
          <w:rFonts w:eastAsia="Book Antiqua"/>
          <w:sz w:val="24"/>
          <w:szCs w:val="24"/>
        </w:rPr>
        <w:t>5</w:t>
      </w:r>
      <w:r w:rsidRPr="005B3670">
        <w:rPr>
          <w:rFonts w:eastAsia="Book Antiqua"/>
          <w:spacing w:val="1"/>
          <w:sz w:val="24"/>
          <w:szCs w:val="24"/>
        </w:rPr>
        <w:t>)</w:t>
      </w:r>
      <w:r w:rsidRPr="005B3670">
        <w:rPr>
          <w:rFonts w:eastAsia="Book Antiqua"/>
          <w:sz w:val="24"/>
          <w:szCs w:val="24"/>
        </w:rPr>
        <w:t xml:space="preserve">. </w:t>
      </w:r>
    </w:p>
    <w:p w:rsidR="00D03901" w:rsidRDefault="00D03901" w:rsidP="000712F3">
      <w:pPr>
        <w:spacing w:line="360" w:lineRule="auto"/>
        <w:ind w:left="720" w:right="77"/>
        <w:jc w:val="both"/>
        <w:rPr>
          <w:rFonts w:eastAsia="Book Antiqua"/>
          <w:spacing w:val="-1"/>
          <w:sz w:val="24"/>
          <w:szCs w:val="24"/>
        </w:rPr>
      </w:pPr>
    </w:p>
    <w:p w:rsidR="001E16B3" w:rsidRPr="005B3670" w:rsidRDefault="001E16B3" w:rsidP="000712F3">
      <w:pPr>
        <w:spacing w:line="360" w:lineRule="auto"/>
        <w:ind w:left="720" w:right="77"/>
        <w:jc w:val="both"/>
        <w:rPr>
          <w:rFonts w:eastAsia="Book Antiqua"/>
          <w:sz w:val="24"/>
          <w:szCs w:val="24"/>
        </w:rPr>
      </w:pPr>
      <w:r w:rsidRPr="005B3670">
        <w:rPr>
          <w:rFonts w:eastAsia="Book Antiqua"/>
          <w:spacing w:val="-1"/>
          <w:sz w:val="24"/>
          <w:szCs w:val="24"/>
        </w:rPr>
        <w:t>H</w:t>
      </w:r>
      <w:r w:rsidRPr="005B3670">
        <w:rPr>
          <w:rFonts w:eastAsia="Book Antiqua"/>
          <w:sz w:val="24"/>
          <w:szCs w:val="24"/>
        </w:rPr>
        <w:t xml:space="preserve">al </w:t>
      </w:r>
      <w:r w:rsidRPr="005B3670">
        <w:rPr>
          <w:rFonts w:eastAsia="Book Antiqua"/>
          <w:spacing w:val="20"/>
          <w:sz w:val="24"/>
          <w:szCs w:val="24"/>
        </w:rPr>
        <w:t xml:space="preserve"> </w:t>
      </w:r>
      <w:r w:rsidRPr="005B3670">
        <w:rPr>
          <w:rFonts w:eastAsia="Book Antiqua"/>
          <w:sz w:val="24"/>
          <w:szCs w:val="24"/>
        </w:rPr>
        <w:t>te</w:t>
      </w:r>
      <w:r w:rsidRPr="005B3670">
        <w:rPr>
          <w:rFonts w:eastAsia="Book Antiqua"/>
          <w:spacing w:val="-1"/>
          <w:sz w:val="24"/>
          <w:szCs w:val="24"/>
        </w:rPr>
        <w:t>r</w:t>
      </w:r>
      <w:r w:rsidRPr="005B3670">
        <w:rPr>
          <w:rFonts w:eastAsia="Book Antiqua"/>
          <w:sz w:val="24"/>
          <w:szCs w:val="24"/>
        </w:rPr>
        <w:t>s</w:t>
      </w:r>
      <w:r w:rsidRPr="005B3670">
        <w:rPr>
          <w:rFonts w:eastAsia="Book Antiqua"/>
          <w:spacing w:val="-3"/>
          <w:sz w:val="24"/>
          <w:szCs w:val="24"/>
        </w:rPr>
        <w:t>e</w:t>
      </w:r>
      <w:r w:rsidRPr="005B3670">
        <w:rPr>
          <w:rFonts w:eastAsia="Book Antiqua"/>
          <w:sz w:val="24"/>
          <w:szCs w:val="24"/>
        </w:rPr>
        <w:t>b</w:t>
      </w:r>
      <w:r w:rsidRPr="005B3670">
        <w:rPr>
          <w:rFonts w:eastAsia="Book Antiqua"/>
          <w:spacing w:val="-1"/>
          <w:sz w:val="24"/>
          <w:szCs w:val="24"/>
        </w:rPr>
        <w:t>u</w:t>
      </w:r>
      <w:r w:rsidRPr="005B3670">
        <w:rPr>
          <w:rFonts w:eastAsia="Book Antiqua"/>
          <w:sz w:val="24"/>
          <w:szCs w:val="24"/>
        </w:rPr>
        <w:t>t</w:t>
      </w:r>
      <w:r>
        <w:rPr>
          <w:rFonts w:eastAsia="Book Antiqua"/>
          <w:sz w:val="24"/>
          <w:szCs w:val="24"/>
        </w:rPr>
        <w:t xml:space="preserve"> </w:t>
      </w:r>
      <w:r w:rsidRPr="005B3670">
        <w:rPr>
          <w:rFonts w:eastAsia="Book Antiqua"/>
          <w:sz w:val="24"/>
          <w:szCs w:val="24"/>
        </w:rPr>
        <w:t>m</w:t>
      </w:r>
      <w:r w:rsidRPr="005B3670">
        <w:rPr>
          <w:rFonts w:eastAsia="Book Antiqua"/>
          <w:spacing w:val="-1"/>
          <w:sz w:val="24"/>
          <w:szCs w:val="24"/>
        </w:rPr>
        <w:t>e</w:t>
      </w:r>
      <w:r w:rsidRPr="005B3670">
        <w:rPr>
          <w:rFonts w:eastAsia="Book Antiqua"/>
          <w:spacing w:val="1"/>
          <w:sz w:val="24"/>
          <w:szCs w:val="24"/>
        </w:rPr>
        <w:t>n</w:t>
      </w:r>
      <w:r w:rsidRPr="005B3670">
        <w:rPr>
          <w:rFonts w:eastAsia="Book Antiqua"/>
          <w:spacing w:val="-1"/>
          <w:sz w:val="24"/>
          <w:szCs w:val="24"/>
        </w:rPr>
        <w:t>j</w:t>
      </w:r>
      <w:r w:rsidRPr="005B3670">
        <w:rPr>
          <w:rFonts w:eastAsia="Book Antiqua"/>
          <w:sz w:val="24"/>
          <w:szCs w:val="24"/>
        </w:rPr>
        <w:t>adi k</w:t>
      </w:r>
      <w:r w:rsidRPr="005B3670">
        <w:rPr>
          <w:rFonts w:eastAsia="Book Antiqua"/>
          <w:spacing w:val="-3"/>
          <w:sz w:val="24"/>
          <w:szCs w:val="24"/>
        </w:rPr>
        <w:t>e</w:t>
      </w:r>
      <w:r w:rsidRPr="005B3670">
        <w:rPr>
          <w:rFonts w:eastAsia="Book Antiqua"/>
          <w:spacing w:val="1"/>
          <w:sz w:val="24"/>
          <w:szCs w:val="24"/>
        </w:rPr>
        <w:t>n</w:t>
      </w:r>
      <w:r w:rsidRPr="005B3670">
        <w:rPr>
          <w:rFonts w:eastAsia="Book Antiqua"/>
          <w:sz w:val="24"/>
          <w:szCs w:val="24"/>
        </w:rPr>
        <w:t>dala d</w:t>
      </w:r>
      <w:r w:rsidRPr="005B3670">
        <w:rPr>
          <w:rFonts w:eastAsia="Book Antiqua"/>
          <w:spacing w:val="-3"/>
          <w:sz w:val="24"/>
          <w:szCs w:val="24"/>
        </w:rPr>
        <w:t>a</w:t>
      </w:r>
      <w:r w:rsidRPr="005B3670">
        <w:rPr>
          <w:rFonts w:eastAsia="Book Antiqua"/>
          <w:sz w:val="24"/>
          <w:szCs w:val="24"/>
        </w:rPr>
        <w:t>lam</w:t>
      </w:r>
      <w:r w:rsidRPr="005B3670">
        <w:rPr>
          <w:rFonts w:eastAsia="Book Antiqua"/>
          <w:spacing w:val="-2"/>
          <w:sz w:val="24"/>
          <w:szCs w:val="24"/>
        </w:rPr>
        <w:t xml:space="preserve"> </w:t>
      </w:r>
      <w:r w:rsidRPr="005B3670">
        <w:rPr>
          <w:rFonts w:eastAsia="Book Antiqua"/>
          <w:spacing w:val="1"/>
          <w:sz w:val="24"/>
          <w:szCs w:val="24"/>
        </w:rPr>
        <w:t>h</w:t>
      </w:r>
      <w:r w:rsidRPr="005B3670">
        <w:rPr>
          <w:rFonts w:eastAsia="Book Antiqua"/>
          <w:sz w:val="24"/>
          <w:szCs w:val="24"/>
        </w:rPr>
        <w:t>al</w:t>
      </w:r>
      <w:r w:rsidRPr="005B3670">
        <w:rPr>
          <w:rFonts w:eastAsia="Book Antiqua"/>
          <w:spacing w:val="2"/>
          <w:sz w:val="24"/>
          <w:szCs w:val="24"/>
        </w:rPr>
        <w:t xml:space="preserve"> </w:t>
      </w:r>
      <w:r w:rsidRPr="005B3670">
        <w:rPr>
          <w:rFonts w:eastAsia="Book Antiqua"/>
          <w:sz w:val="24"/>
          <w:szCs w:val="24"/>
        </w:rPr>
        <w:t>m</w:t>
      </w:r>
      <w:r w:rsidRPr="005B3670">
        <w:rPr>
          <w:rFonts w:eastAsia="Book Antiqua"/>
          <w:spacing w:val="-1"/>
          <w:sz w:val="24"/>
          <w:szCs w:val="24"/>
        </w:rPr>
        <w:t>e</w:t>
      </w:r>
      <w:r w:rsidRPr="005B3670">
        <w:rPr>
          <w:rFonts w:eastAsia="Book Antiqua"/>
          <w:spacing w:val="-3"/>
          <w:sz w:val="24"/>
          <w:szCs w:val="24"/>
        </w:rPr>
        <w:t>m</w:t>
      </w:r>
      <w:r w:rsidRPr="005B3670">
        <w:rPr>
          <w:rFonts w:eastAsia="Book Antiqua"/>
          <w:sz w:val="24"/>
          <w:szCs w:val="24"/>
        </w:rPr>
        <w:t>asa</w:t>
      </w:r>
      <w:r w:rsidRPr="005B3670">
        <w:rPr>
          <w:rFonts w:eastAsia="Book Antiqua"/>
          <w:spacing w:val="-1"/>
          <w:sz w:val="24"/>
          <w:szCs w:val="24"/>
        </w:rPr>
        <w:t>r</w:t>
      </w:r>
      <w:r w:rsidRPr="005B3670">
        <w:rPr>
          <w:rFonts w:eastAsia="Book Antiqua"/>
          <w:sz w:val="24"/>
          <w:szCs w:val="24"/>
        </w:rPr>
        <w:t>kan</w:t>
      </w:r>
      <w:r w:rsidRPr="005B3670">
        <w:rPr>
          <w:rFonts w:eastAsia="Book Antiqua"/>
          <w:spacing w:val="1"/>
          <w:sz w:val="24"/>
          <w:szCs w:val="24"/>
        </w:rPr>
        <w:t xml:space="preserve"> </w:t>
      </w:r>
      <w:r w:rsidRPr="005B3670">
        <w:rPr>
          <w:rFonts w:eastAsia="Book Antiqua"/>
          <w:spacing w:val="-1"/>
          <w:sz w:val="24"/>
          <w:szCs w:val="24"/>
        </w:rPr>
        <w:t>pr</w:t>
      </w:r>
      <w:r w:rsidRPr="005B3670">
        <w:rPr>
          <w:rFonts w:eastAsia="Book Antiqua"/>
          <w:sz w:val="24"/>
          <w:szCs w:val="24"/>
        </w:rPr>
        <w:t>o</w:t>
      </w:r>
      <w:r w:rsidRPr="005B3670">
        <w:rPr>
          <w:rFonts w:eastAsia="Book Antiqua"/>
          <w:spacing w:val="-1"/>
          <w:sz w:val="24"/>
          <w:szCs w:val="24"/>
        </w:rPr>
        <w:t>du</w:t>
      </w:r>
      <w:r w:rsidRPr="005B3670">
        <w:rPr>
          <w:rFonts w:eastAsia="Book Antiqua"/>
          <w:spacing w:val="-2"/>
          <w:sz w:val="24"/>
          <w:szCs w:val="24"/>
        </w:rPr>
        <w:t>k</w:t>
      </w:r>
      <w:r w:rsidRPr="005B3670">
        <w:rPr>
          <w:rFonts w:eastAsia="Book Antiqua"/>
          <w:spacing w:val="1"/>
          <w:sz w:val="24"/>
          <w:szCs w:val="24"/>
        </w:rPr>
        <w:t>-</w:t>
      </w:r>
      <w:r w:rsidRPr="005B3670">
        <w:rPr>
          <w:rFonts w:eastAsia="Book Antiqua"/>
          <w:spacing w:val="-1"/>
          <w:sz w:val="24"/>
          <w:szCs w:val="24"/>
        </w:rPr>
        <w:t>pr</w:t>
      </w:r>
      <w:r w:rsidRPr="005B3670">
        <w:rPr>
          <w:rFonts w:eastAsia="Book Antiqua"/>
          <w:sz w:val="24"/>
          <w:szCs w:val="24"/>
        </w:rPr>
        <w:t>o</w:t>
      </w:r>
      <w:r w:rsidRPr="005B3670">
        <w:rPr>
          <w:rFonts w:eastAsia="Book Antiqua"/>
          <w:spacing w:val="-1"/>
          <w:sz w:val="24"/>
          <w:szCs w:val="24"/>
        </w:rPr>
        <w:t>du</w:t>
      </w:r>
      <w:r w:rsidRPr="005B3670">
        <w:rPr>
          <w:rFonts w:eastAsia="Book Antiqua"/>
          <w:sz w:val="24"/>
          <w:szCs w:val="24"/>
        </w:rPr>
        <w:t>knya, ka</w:t>
      </w:r>
      <w:r w:rsidRPr="005B3670">
        <w:rPr>
          <w:rFonts w:eastAsia="Book Antiqua"/>
          <w:spacing w:val="-1"/>
          <w:sz w:val="24"/>
          <w:szCs w:val="24"/>
        </w:rPr>
        <w:t>r</w:t>
      </w:r>
      <w:r w:rsidRPr="005B3670">
        <w:rPr>
          <w:rFonts w:eastAsia="Book Antiqua"/>
          <w:sz w:val="24"/>
          <w:szCs w:val="24"/>
        </w:rPr>
        <w:t>e</w:t>
      </w:r>
      <w:r w:rsidRPr="005B3670">
        <w:rPr>
          <w:rFonts w:eastAsia="Book Antiqua"/>
          <w:spacing w:val="-2"/>
          <w:sz w:val="24"/>
          <w:szCs w:val="24"/>
        </w:rPr>
        <w:t>n</w:t>
      </w:r>
      <w:r w:rsidRPr="005B3670">
        <w:rPr>
          <w:rFonts w:eastAsia="Book Antiqua"/>
          <w:sz w:val="24"/>
          <w:szCs w:val="24"/>
        </w:rPr>
        <w:t>a d</w:t>
      </w:r>
      <w:r w:rsidRPr="005B3670">
        <w:rPr>
          <w:rFonts w:eastAsia="Book Antiqua"/>
          <w:spacing w:val="-1"/>
          <w:sz w:val="24"/>
          <w:szCs w:val="24"/>
        </w:rPr>
        <w:t>en</w:t>
      </w:r>
      <w:r w:rsidRPr="005B3670">
        <w:rPr>
          <w:rFonts w:eastAsia="Book Antiqua"/>
          <w:sz w:val="24"/>
          <w:szCs w:val="24"/>
        </w:rPr>
        <w:t>gan</w:t>
      </w:r>
      <w:r w:rsidRPr="005B3670">
        <w:rPr>
          <w:rFonts w:eastAsia="Book Antiqua"/>
          <w:spacing w:val="1"/>
          <w:sz w:val="24"/>
          <w:szCs w:val="24"/>
        </w:rPr>
        <w:t xml:space="preserve"> </w:t>
      </w:r>
      <w:r w:rsidRPr="005B3670">
        <w:rPr>
          <w:rFonts w:eastAsia="Book Antiqua"/>
          <w:sz w:val="24"/>
          <w:szCs w:val="24"/>
        </w:rPr>
        <w:t>te</w:t>
      </w:r>
      <w:r w:rsidRPr="005B3670">
        <w:rPr>
          <w:rFonts w:eastAsia="Book Antiqua"/>
          <w:spacing w:val="-1"/>
          <w:sz w:val="24"/>
          <w:szCs w:val="24"/>
        </w:rPr>
        <w:t>r</w:t>
      </w:r>
      <w:r w:rsidRPr="005B3670">
        <w:rPr>
          <w:rFonts w:eastAsia="Book Antiqua"/>
          <w:sz w:val="24"/>
          <w:szCs w:val="24"/>
        </w:rPr>
        <w:t>ba</w:t>
      </w:r>
      <w:r w:rsidRPr="005B3670">
        <w:rPr>
          <w:rFonts w:eastAsia="Book Antiqua"/>
          <w:spacing w:val="-2"/>
          <w:sz w:val="24"/>
          <w:szCs w:val="24"/>
        </w:rPr>
        <w:t>t</w:t>
      </w:r>
      <w:r w:rsidRPr="005B3670">
        <w:rPr>
          <w:rFonts w:eastAsia="Book Antiqua"/>
          <w:sz w:val="24"/>
          <w:szCs w:val="24"/>
        </w:rPr>
        <w:t>as</w:t>
      </w:r>
      <w:r w:rsidRPr="005B3670">
        <w:rPr>
          <w:rFonts w:eastAsia="Book Antiqua"/>
          <w:spacing w:val="1"/>
          <w:sz w:val="24"/>
          <w:szCs w:val="24"/>
        </w:rPr>
        <w:t>n</w:t>
      </w:r>
      <w:r w:rsidRPr="005B3670">
        <w:rPr>
          <w:rFonts w:eastAsia="Book Antiqua"/>
          <w:spacing w:val="-3"/>
          <w:sz w:val="24"/>
          <w:szCs w:val="24"/>
        </w:rPr>
        <w:t>y</w:t>
      </w:r>
      <w:r w:rsidRPr="005B3670">
        <w:rPr>
          <w:rFonts w:eastAsia="Book Antiqua"/>
          <w:sz w:val="24"/>
          <w:szCs w:val="24"/>
        </w:rPr>
        <w:t>a akses</w:t>
      </w:r>
      <w:r w:rsidRPr="005B3670">
        <w:rPr>
          <w:rFonts w:eastAsia="Book Antiqua"/>
          <w:spacing w:val="-15"/>
          <w:sz w:val="24"/>
          <w:szCs w:val="24"/>
        </w:rPr>
        <w:t xml:space="preserve"> </w:t>
      </w:r>
      <w:r w:rsidRPr="005B3670">
        <w:rPr>
          <w:rFonts w:eastAsia="Book Antiqua"/>
          <w:sz w:val="24"/>
          <w:szCs w:val="24"/>
        </w:rPr>
        <w:t>i</w:t>
      </w:r>
      <w:r w:rsidRPr="005B3670">
        <w:rPr>
          <w:rFonts w:eastAsia="Book Antiqua"/>
          <w:spacing w:val="-1"/>
          <w:sz w:val="24"/>
          <w:szCs w:val="24"/>
        </w:rPr>
        <w:t>n</w:t>
      </w:r>
      <w:r w:rsidRPr="005B3670">
        <w:rPr>
          <w:rFonts w:eastAsia="Book Antiqua"/>
          <w:spacing w:val="1"/>
          <w:sz w:val="24"/>
          <w:szCs w:val="24"/>
        </w:rPr>
        <w:t>f</w:t>
      </w:r>
      <w:r w:rsidRPr="005B3670">
        <w:rPr>
          <w:rFonts w:eastAsia="Book Antiqua"/>
          <w:sz w:val="24"/>
          <w:szCs w:val="24"/>
        </w:rPr>
        <w:t>o</w:t>
      </w:r>
      <w:r w:rsidRPr="005B3670">
        <w:rPr>
          <w:rFonts w:eastAsia="Book Antiqua"/>
          <w:spacing w:val="-1"/>
          <w:sz w:val="24"/>
          <w:szCs w:val="24"/>
        </w:rPr>
        <w:t>r</w:t>
      </w:r>
      <w:r w:rsidRPr="005B3670">
        <w:rPr>
          <w:rFonts w:eastAsia="Book Antiqua"/>
          <w:sz w:val="24"/>
          <w:szCs w:val="24"/>
        </w:rPr>
        <w:t>masi</w:t>
      </w:r>
      <w:r w:rsidRPr="005B3670">
        <w:rPr>
          <w:rFonts w:eastAsia="Book Antiqua"/>
          <w:spacing w:val="-14"/>
          <w:sz w:val="24"/>
          <w:szCs w:val="24"/>
        </w:rPr>
        <w:t xml:space="preserve"> </w:t>
      </w:r>
      <w:r w:rsidRPr="005B3670">
        <w:rPr>
          <w:rFonts w:eastAsia="Book Antiqua"/>
          <w:spacing w:val="-1"/>
          <w:sz w:val="24"/>
          <w:szCs w:val="24"/>
        </w:rPr>
        <w:t>p</w:t>
      </w:r>
      <w:r w:rsidRPr="005B3670">
        <w:rPr>
          <w:rFonts w:eastAsia="Book Antiqua"/>
          <w:sz w:val="24"/>
          <w:szCs w:val="24"/>
        </w:rPr>
        <w:t>asar</w:t>
      </w:r>
      <w:r w:rsidRPr="005B3670">
        <w:rPr>
          <w:rFonts w:eastAsia="Book Antiqua"/>
          <w:spacing w:val="-14"/>
          <w:sz w:val="24"/>
          <w:szCs w:val="24"/>
        </w:rPr>
        <w:t xml:space="preserve"> </w:t>
      </w:r>
      <w:r w:rsidRPr="005B3670">
        <w:rPr>
          <w:rFonts w:eastAsia="Book Antiqua"/>
          <w:sz w:val="24"/>
          <w:szCs w:val="24"/>
        </w:rPr>
        <w:t>y</w:t>
      </w:r>
      <w:r w:rsidRPr="005B3670">
        <w:rPr>
          <w:rFonts w:eastAsia="Book Antiqua"/>
          <w:spacing w:val="-3"/>
          <w:sz w:val="24"/>
          <w:szCs w:val="24"/>
        </w:rPr>
        <w:t>a</w:t>
      </w:r>
      <w:r w:rsidRPr="005B3670">
        <w:rPr>
          <w:rFonts w:eastAsia="Book Antiqua"/>
          <w:spacing w:val="1"/>
          <w:sz w:val="24"/>
          <w:szCs w:val="24"/>
        </w:rPr>
        <w:t>n</w:t>
      </w:r>
      <w:r w:rsidRPr="005B3670">
        <w:rPr>
          <w:rFonts w:eastAsia="Book Antiqua"/>
          <w:sz w:val="24"/>
          <w:szCs w:val="24"/>
        </w:rPr>
        <w:t>g</w:t>
      </w:r>
      <w:r w:rsidRPr="005B3670">
        <w:rPr>
          <w:rFonts w:eastAsia="Book Antiqua"/>
          <w:spacing w:val="-14"/>
          <w:sz w:val="24"/>
          <w:szCs w:val="24"/>
        </w:rPr>
        <w:t xml:space="preserve"> </w:t>
      </w:r>
      <w:r w:rsidRPr="005B3670">
        <w:rPr>
          <w:rFonts w:eastAsia="Book Antiqua"/>
          <w:sz w:val="24"/>
          <w:szCs w:val="24"/>
        </w:rPr>
        <w:t>m</w:t>
      </w:r>
      <w:r w:rsidRPr="005B3670">
        <w:rPr>
          <w:rFonts w:eastAsia="Book Antiqua"/>
          <w:spacing w:val="-1"/>
          <w:sz w:val="24"/>
          <w:szCs w:val="24"/>
        </w:rPr>
        <w:t>e</w:t>
      </w:r>
      <w:r w:rsidRPr="005B3670">
        <w:rPr>
          <w:rFonts w:eastAsia="Book Antiqua"/>
          <w:spacing w:val="1"/>
          <w:sz w:val="24"/>
          <w:szCs w:val="24"/>
        </w:rPr>
        <w:t>n</w:t>
      </w:r>
      <w:r w:rsidRPr="005B3670">
        <w:rPr>
          <w:rFonts w:eastAsia="Book Antiqua"/>
          <w:sz w:val="24"/>
          <w:szCs w:val="24"/>
        </w:rPr>
        <w:t>ga</w:t>
      </w:r>
      <w:r w:rsidRPr="005B3670">
        <w:rPr>
          <w:rFonts w:eastAsia="Book Antiqua"/>
          <w:spacing w:val="-3"/>
          <w:sz w:val="24"/>
          <w:szCs w:val="24"/>
        </w:rPr>
        <w:t>k</w:t>
      </w:r>
      <w:r w:rsidRPr="005B3670">
        <w:rPr>
          <w:rFonts w:eastAsia="Book Antiqua"/>
          <w:sz w:val="24"/>
          <w:szCs w:val="24"/>
        </w:rPr>
        <w:t>i</w:t>
      </w:r>
      <w:r w:rsidRPr="005B3670">
        <w:rPr>
          <w:rFonts w:eastAsia="Book Antiqua"/>
          <w:spacing w:val="1"/>
          <w:sz w:val="24"/>
          <w:szCs w:val="24"/>
        </w:rPr>
        <w:t>b</w:t>
      </w:r>
      <w:r w:rsidRPr="005B3670">
        <w:rPr>
          <w:rFonts w:eastAsia="Book Antiqua"/>
          <w:sz w:val="24"/>
          <w:szCs w:val="24"/>
        </w:rPr>
        <w:t>atk</w:t>
      </w:r>
      <w:r w:rsidRPr="005B3670">
        <w:rPr>
          <w:rFonts w:eastAsia="Book Antiqua"/>
          <w:spacing w:val="-3"/>
          <w:sz w:val="24"/>
          <w:szCs w:val="24"/>
        </w:rPr>
        <w:t>a</w:t>
      </w:r>
      <w:r w:rsidRPr="005B3670">
        <w:rPr>
          <w:rFonts w:eastAsia="Book Antiqua"/>
          <w:sz w:val="24"/>
          <w:szCs w:val="24"/>
        </w:rPr>
        <w:t>n</w:t>
      </w:r>
      <w:r w:rsidRPr="005B3670">
        <w:rPr>
          <w:rFonts w:eastAsia="Book Antiqua"/>
          <w:spacing w:val="-13"/>
          <w:sz w:val="24"/>
          <w:szCs w:val="24"/>
        </w:rPr>
        <w:t xml:space="preserve"> </w:t>
      </w:r>
      <w:r w:rsidRPr="005B3670">
        <w:rPr>
          <w:rFonts w:eastAsia="Book Antiqua"/>
          <w:spacing w:val="-1"/>
          <w:sz w:val="24"/>
          <w:szCs w:val="24"/>
        </w:rPr>
        <w:t>r</w:t>
      </w:r>
      <w:r w:rsidRPr="005B3670">
        <w:rPr>
          <w:rFonts w:eastAsia="Book Antiqua"/>
          <w:sz w:val="24"/>
          <w:szCs w:val="24"/>
        </w:rPr>
        <w:t>e</w:t>
      </w:r>
      <w:r w:rsidRPr="005B3670">
        <w:rPr>
          <w:rFonts w:eastAsia="Book Antiqua"/>
          <w:spacing w:val="1"/>
          <w:sz w:val="24"/>
          <w:szCs w:val="24"/>
        </w:rPr>
        <w:t>n</w:t>
      </w:r>
      <w:r w:rsidRPr="005B3670">
        <w:rPr>
          <w:rFonts w:eastAsia="Book Antiqua"/>
          <w:sz w:val="24"/>
          <w:szCs w:val="24"/>
        </w:rPr>
        <w:t>d</w:t>
      </w:r>
      <w:r w:rsidRPr="005B3670">
        <w:rPr>
          <w:rFonts w:eastAsia="Book Antiqua"/>
          <w:spacing w:val="-3"/>
          <w:sz w:val="24"/>
          <w:szCs w:val="24"/>
        </w:rPr>
        <w:t>a</w:t>
      </w:r>
      <w:r w:rsidRPr="005B3670">
        <w:rPr>
          <w:rFonts w:eastAsia="Book Antiqua"/>
          <w:spacing w:val="1"/>
          <w:sz w:val="24"/>
          <w:szCs w:val="24"/>
        </w:rPr>
        <w:t>hn</w:t>
      </w:r>
      <w:r w:rsidRPr="005B3670">
        <w:rPr>
          <w:rFonts w:eastAsia="Book Antiqua"/>
          <w:sz w:val="24"/>
          <w:szCs w:val="24"/>
        </w:rPr>
        <w:t>ya</w:t>
      </w:r>
      <w:r w:rsidRPr="005B3670">
        <w:rPr>
          <w:rFonts w:eastAsia="Book Antiqua"/>
          <w:spacing w:val="-15"/>
          <w:sz w:val="24"/>
          <w:szCs w:val="24"/>
        </w:rPr>
        <w:t xml:space="preserve"> </w:t>
      </w:r>
      <w:r w:rsidRPr="005B3670">
        <w:rPr>
          <w:rFonts w:eastAsia="Book Antiqua"/>
          <w:sz w:val="24"/>
          <w:szCs w:val="24"/>
        </w:rPr>
        <w:t>o</w:t>
      </w:r>
      <w:r w:rsidRPr="005B3670">
        <w:rPr>
          <w:rFonts w:eastAsia="Book Antiqua"/>
          <w:spacing w:val="-1"/>
          <w:sz w:val="24"/>
          <w:szCs w:val="24"/>
        </w:rPr>
        <w:t>r</w:t>
      </w:r>
      <w:r w:rsidRPr="005B3670">
        <w:rPr>
          <w:rFonts w:eastAsia="Book Antiqua"/>
          <w:sz w:val="24"/>
          <w:szCs w:val="24"/>
        </w:rPr>
        <w:t>i</w:t>
      </w:r>
      <w:r w:rsidRPr="005B3670">
        <w:rPr>
          <w:rFonts w:eastAsia="Book Antiqua"/>
          <w:spacing w:val="-2"/>
          <w:sz w:val="24"/>
          <w:szCs w:val="24"/>
        </w:rPr>
        <w:t>e</w:t>
      </w:r>
      <w:r w:rsidRPr="005B3670">
        <w:rPr>
          <w:rFonts w:eastAsia="Book Antiqua"/>
          <w:spacing w:val="1"/>
          <w:sz w:val="24"/>
          <w:szCs w:val="24"/>
        </w:rPr>
        <w:t>n</w:t>
      </w:r>
      <w:r w:rsidRPr="005B3670">
        <w:rPr>
          <w:rFonts w:eastAsia="Book Antiqua"/>
          <w:sz w:val="24"/>
          <w:szCs w:val="24"/>
        </w:rPr>
        <w:t>ta</w:t>
      </w:r>
      <w:r w:rsidRPr="005B3670">
        <w:rPr>
          <w:rFonts w:eastAsia="Book Antiqua"/>
          <w:spacing w:val="-2"/>
          <w:sz w:val="24"/>
          <w:szCs w:val="24"/>
        </w:rPr>
        <w:t>s</w:t>
      </w:r>
      <w:r w:rsidRPr="005B3670">
        <w:rPr>
          <w:rFonts w:eastAsia="Book Antiqua"/>
          <w:sz w:val="24"/>
          <w:szCs w:val="24"/>
        </w:rPr>
        <w:t>i</w:t>
      </w:r>
      <w:r w:rsidRPr="005B3670">
        <w:rPr>
          <w:rFonts w:eastAsia="Book Antiqua"/>
          <w:spacing w:val="-14"/>
          <w:sz w:val="24"/>
          <w:szCs w:val="24"/>
        </w:rPr>
        <w:t xml:space="preserve"> </w:t>
      </w:r>
      <w:r w:rsidRPr="005B3670">
        <w:rPr>
          <w:rFonts w:eastAsia="Book Antiqua"/>
          <w:spacing w:val="-1"/>
          <w:sz w:val="24"/>
          <w:szCs w:val="24"/>
        </w:rPr>
        <w:t>p</w:t>
      </w:r>
      <w:r w:rsidRPr="005B3670">
        <w:rPr>
          <w:rFonts w:eastAsia="Book Antiqua"/>
          <w:sz w:val="24"/>
          <w:szCs w:val="24"/>
        </w:rPr>
        <w:t>asar</w:t>
      </w:r>
      <w:r w:rsidRPr="005B3670">
        <w:rPr>
          <w:rFonts w:eastAsia="Book Antiqua"/>
          <w:spacing w:val="-15"/>
          <w:sz w:val="24"/>
          <w:szCs w:val="24"/>
        </w:rPr>
        <w:t xml:space="preserve"> </w:t>
      </w:r>
      <w:r w:rsidRPr="005B3670">
        <w:rPr>
          <w:rFonts w:eastAsia="Book Antiqua"/>
          <w:sz w:val="24"/>
          <w:szCs w:val="24"/>
        </w:rPr>
        <w:t>dan</w:t>
      </w:r>
      <w:r w:rsidRPr="005B3670">
        <w:rPr>
          <w:rFonts w:eastAsia="Book Antiqua"/>
          <w:spacing w:val="-16"/>
          <w:sz w:val="24"/>
          <w:szCs w:val="24"/>
        </w:rPr>
        <w:t xml:space="preserve"> </w:t>
      </w:r>
      <w:r w:rsidRPr="005B3670">
        <w:rPr>
          <w:rFonts w:eastAsia="Book Antiqua"/>
          <w:sz w:val="24"/>
          <w:szCs w:val="24"/>
        </w:rPr>
        <w:t>lema</w:t>
      </w:r>
      <w:r w:rsidRPr="005B3670">
        <w:rPr>
          <w:rFonts w:eastAsia="Book Antiqua"/>
          <w:spacing w:val="-2"/>
          <w:sz w:val="24"/>
          <w:szCs w:val="24"/>
        </w:rPr>
        <w:t>h</w:t>
      </w:r>
      <w:r w:rsidRPr="005B3670">
        <w:rPr>
          <w:rFonts w:eastAsia="Book Antiqua"/>
          <w:spacing w:val="1"/>
          <w:sz w:val="24"/>
          <w:szCs w:val="24"/>
        </w:rPr>
        <w:t>n</w:t>
      </w:r>
      <w:r w:rsidRPr="005B3670">
        <w:rPr>
          <w:rFonts w:eastAsia="Book Antiqua"/>
          <w:sz w:val="24"/>
          <w:szCs w:val="24"/>
        </w:rPr>
        <w:t>ya</w:t>
      </w:r>
      <w:r w:rsidRPr="005B3670">
        <w:rPr>
          <w:rFonts w:eastAsia="Book Antiqua"/>
          <w:spacing w:val="-15"/>
          <w:sz w:val="24"/>
          <w:szCs w:val="24"/>
        </w:rPr>
        <w:t xml:space="preserve"> </w:t>
      </w:r>
      <w:r w:rsidRPr="005B3670">
        <w:rPr>
          <w:rFonts w:eastAsia="Book Antiqua"/>
          <w:sz w:val="24"/>
          <w:szCs w:val="24"/>
        </w:rPr>
        <w:t>da</w:t>
      </w:r>
      <w:r w:rsidRPr="005B3670">
        <w:rPr>
          <w:rFonts w:eastAsia="Book Antiqua"/>
          <w:spacing w:val="-1"/>
          <w:sz w:val="24"/>
          <w:szCs w:val="24"/>
        </w:rPr>
        <w:t>y</w:t>
      </w:r>
      <w:r w:rsidRPr="005B3670">
        <w:rPr>
          <w:rFonts w:eastAsia="Book Antiqua"/>
          <w:sz w:val="24"/>
          <w:szCs w:val="24"/>
        </w:rPr>
        <w:t>a sai</w:t>
      </w:r>
      <w:r w:rsidRPr="005B3670">
        <w:rPr>
          <w:rFonts w:eastAsia="Book Antiqua"/>
          <w:spacing w:val="1"/>
          <w:sz w:val="24"/>
          <w:szCs w:val="24"/>
        </w:rPr>
        <w:t>n</w:t>
      </w:r>
      <w:r w:rsidRPr="005B3670">
        <w:rPr>
          <w:rFonts w:eastAsia="Book Antiqua"/>
          <w:sz w:val="24"/>
          <w:szCs w:val="24"/>
        </w:rPr>
        <w:t>g</w:t>
      </w:r>
      <w:r w:rsidRPr="005B3670">
        <w:rPr>
          <w:rFonts w:eastAsia="Book Antiqua"/>
          <w:spacing w:val="2"/>
          <w:sz w:val="24"/>
          <w:szCs w:val="24"/>
        </w:rPr>
        <w:t xml:space="preserve"> </w:t>
      </w:r>
      <w:r w:rsidRPr="005B3670">
        <w:rPr>
          <w:rFonts w:eastAsia="Book Antiqua"/>
          <w:spacing w:val="-3"/>
          <w:sz w:val="24"/>
          <w:szCs w:val="24"/>
        </w:rPr>
        <w:t>d</w:t>
      </w:r>
      <w:r w:rsidRPr="005B3670">
        <w:rPr>
          <w:rFonts w:eastAsia="Book Antiqua"/>
          <w:sz w:val="24"/>
          <w:szCs w:val="24"/>
        </w:rPr>
        <w:t>i</w:t>
      </w:r>
      <w:r w:rsidRPr="005B3670">
        <w:rPr>
          <w:rFonts w:eastAsia="Book Antiqua"/>
          <w:spacing w:val="3"/>
          <w:sz w:val="24"/>
          <w:szCs w:val="24"/>
        </w:rPr>
        <w:t xml:space="preserve"> </w:t>
      </w:r>
      <w:r w:rsidRPr="005B3670">
        <w:rPr>
          <w:rFonts w:eastAsia="Book Antiqua"/>
          <w:sz w:val="24"/>
          <w:szCs w:val="24"/>
        </w:rPr>
        <w:t>t</w:t>
      </w:r>
      <w:r w:rsidRPr="005B3670">
        <w:rPr>
          <w:rFonts w:eastAsia="Book Antiqua"/>
          <w:spacing w:val="-2"/>
          <w:sz w:val="24"/>
          <w:szCs w:val="24"/>
        </w:rPr>
        <w:t>i</w:t>
      </w:r>
      <w:r w:rsidRPr="005B3670">
        <w:rPr>
          <w:rFonts w:eastAsia="Book Antiqua"/>
          <w:spacing w:val="1"/>
          <w:sz w:val="24"/>
          <w:szCs w:val="24"/>
        </w:rPr>
        <w:t>n</w:t>
      </w:r>
      <w:r w:rsidRPr="005B3670">
        <w:rPr>
          <w:rFonts w:eastAsia="Book Antiqua"/>
          <w:sz w:val="24"/>
          <w:szCs w:val="24"/>
        </w:rPr>
        <w:t>g</w:t>
      </w:r>
      <w:r w:rsidRPr="005B3670">
        <w:rPr>
          <w:rFonts w:eastAsia="Book Antiqua"/>
          <w:spacing w:val="-1"/>
          <w:sz w:val="24"/>
          <w:szCs w:val="24"/>
        </w:rPr>
        <w:t>k</w:t>
      </w:r>
      <w:r w:rsidRPr="005B3670">
        <w:rPr>
          <w:rFonts w:eastAsia="Book Antiqua"/>
          <w:sz w:val="24"/>
          <w:szCs w:val="24"/>
        </w:rPr>
        <w:t>at</w:t>
      </w:r>
      <w:r w:rsidRPr="005B3670">
        <w:rPr>
          <w:rFonts w:eastAsia="Book Antiqua"/>
          <w:spacing w:val="2"/>
          <w:sz w:val="24"/>
          <w:szCs w:val="24"/>
        </w:rPr>
        <w:t xml:space="preserve"> </w:t>
      </w:r>
      <w:r w:rsidRPr="005B3670">
        <w:rPr>
          <w:rFonts w:eastAsia="Book Antiqua"/>
          <w:spacing w:val="-3"/>
          <w:sz w:val="24"/>
          <w:szCs w:val="24"/>
        </w:rPr>
        <w:t>g</w:t>
      </w:r>
      <w:r w:rsidRPr="005B3670">
        <w:rPr>
          <w:rFonts w:eastAsia="Book Antiqua"/>
          <w:sz w:val="24"/>
          <w:szCs w:val="24"/>
        </w:rPr>
        <w:t>loba</w:t>
      </w:r>
      <w:r w:rsidRPr="005B3670">
        <w:rPr>
          <w:rFonts w:eastAsia="Book Antiqua"/>
          <w:spacing w:val="1"/>
          <w:sz w:val="24"/>
          <w:szCs w:val="24"/>
        </w:rPr>
        <w:t>l</w:t>
      </w:r>
      <w:r w:rsidRPr="005B3670">
        <w:rPr>
          <w:rFonts w:eastAsia="Book Antiqua"/>
          <w:sz w:val="24"/>
          <w:szCs w:val="24"/>
        </w:rPr>
        <w:t>. Misk</w:t>
      </w:r>
      <w:r w:rsidRPr="005B3670">
        <w:rPr>
          <w:rFonts w:eastAsia="Book Antiqua"/>
          <w:spacing w:val="-2"/>
          <w:sz w:val="24"/>
          <w:szCs w:val="24"/>
        </w:rPr>
        <w:t>i</w:t>
      </w:r>
      <w:r w:rsidRPr="005B3670">
        <w:rPr>
          <w:rFonts w:eastAsia="Book Antiqua"/>
          <w:spacing w:val="1"/>
          <w:sz w:val="24"/>
          <w:szCs w:val="24"/>
        </w:rPr>
        <w:t>n</w:t>
      </w:r>
      <w:r w:rsidRPr="005B3670">
        <w:rPr>
          <w:rFonts w:eastAsia="Book Antiqua"/>
          <w:spacing w:val="-1"/>
          <w:sz w:val="24"/>
          <w:szCs w:val="24"/>
        </w:rPr>
        <w:t>n</w:t>
      </w:r>
      <w:r w:rsidRPr="005B3670">
        <w:rPr>
          <w:rFonts w:eastAsia="Book Antiqua"/>
          <w:sz w:val="24"/>
          <w:szCs w:val="24"/>
        </w:rPr>
        <w:t>ya</w:t>
      </w:r>
      <w:r w:rsidRPr="005B3670">
        <w:rPr>
          <w:rFonts w:eastAsia="Book Antiqua"/>
          <w:spacing w:val="2"/>
          <w:sz w:val="24"/>
          <w:szCs w:val="24"/>
        </w:rPr>
        <w:t xml:space="preserve"> </w:t>
      </w:r>
      <w:r w:rsidRPr="005B3670">
        <w:rPr>
          <w:rFonts w:eastAsia="Book Antiqua"/>
          <w:spacing w:val="-2"/>
          <w:sz w:val="24"/>
          <w:szCs w:val="24"/>
        </w:rPr>
        <w:t>i</w:t>
      </w:r>
      <w:r w:rsidRPr="005B3670">
        <w:rPr>
          <w:rFonts w:eastAsia="Book Antiqua"/>
          <w:spacing w:val="1"/>
          <w:sz w:val="24"/>
          <w:szCs w:val="24"/>
        </w:rPr>
        <w:t>nf</w:t>
      </w:r>
      <w:r w:rsidRPr="005B3670">
        <w:rPr>
          <w:rFonts w:eastAsia="Book Antiqua"/>
          <w:sz w:val="24"/>
          <w:szCs w:val="24"/>
        </w:rPr>
        <w:t>o</w:t>
      </w:r>
      <w:r w:rsidRPr="005B3670">
        <w:rPr>
          <w:rFonts w:eastAsia="Book Antiqua"/>
          <w:spacing w:val="-1"/>
          <w:sz w:val="24"/>
          <w:szCs w:val="24"/>
        </w:rPr>
        <w:t>r</w:t>
      </w:r>
      <w:r w:rsidRPr="005B3670">
        <w:rPr>
          <w:rFonts w:eastAsia="Book Antiqua"/>
          <w:sz w:val="24"/>
          <w:szCs w:val="24"/>
        </w:rPr>
        <w:t>ma</w:t>
      </w:r>
      <w:r w:rsidRPr="005B3670">
        <w:rPr>
          <w:rFonts w:eastAsia="Book Antiqua"/>
          <w:spacing w:val="-3"/>
          <w:sz w:val="24"/>
          <w:szCs w:val="24"/>
        </w:rPr>
        <w:t>s</w:t>
      </w:r>
      <w:r w:rsidRPr="005B3670">
        <w:rPr>
          <w:rFonts w:eastAsia="Book Antiqua"/>
          <w:sz w:val="24"/>
          <w:szCs w:val="24"/>
        </w:rPr>
        <w:t>i</w:t>
      </w:r>
      <w:r w:rsidRPr="005B3670">
        <w:rPr>
          <w:rFonts w:eastAsia="Book Antiqua"/>
          <w:spacing w:val="1"/>
          <w:sz w:val="24"/>
          <w:szCs w:val="24"/>
        </w:rPr>
        <w:t xml:space="preserve"> </w:t>
      </w:r>
      <w:r w:rsidRPr="005B3670">
        <w:rPr>
          <w:rFonts w:eastAsia="Book Antiqua"/>
          <w:sz w:val="24"/>
          <w:szCs w:val="24"/>
        </w:rPr>
        <w:t>m</w:t>
      </w:r>
      <w:r w:rsidRPr="005B3670">
        <w:rPr>
          <w:rFonts w:eastAsia="Book Antiqua"/>
          <w:spacing w:val="-1"/>
          <w:sz w:val="24"/>
          <w:szCs w:val="24"/>
        </w:rPr>
        <w:t>e</w:t>
      </w:r>
      <w:r w:rsidRPr="005B3670">
        <w:rPr>
          <w:rFonts w:eastAsia="Book Antiqua"/>
          <w:spacing w:val="1"/>
          <w:sz w:val="24"/>
          <w:szCs w:val="24"/>
        </w:rPr>
        <w:t>n</w:t>
      </w:r>
      <w:r w:rsidRPr="005B3670">
        <w:rPr>
          <w:rFonts w:eastAsia="Book Antiqua"/>
          <w:sz w:val="24"/>
          <w:szCs w:val="24"/>
        </w:rPr>
        <w:t>g</w:t>
      </w:r>
      <w:r w:rsidRPr="005B3670">
        <w:rPr>
          <w:rFonts w:eastAsia="Book Antiqua"/>
          <w:spacing w:val="-3"/>
          <w:sz w:val="24"/>
          <w:szCs w:val="24"/>
        </w:rPr>
        <w:t>e</w:t>
      </w:r>
      <w:r w:rsidRPr="005B3670">
        <w:rPr>
          <w:rFonts w:eastAsia="Book Antiqua"/>
          <w:spacing w:val="1"/>
          <w:sz w:val="24"/>
          <w:szCs w:val="24"/>
        </w:rPr>
        <w:t>n</w:t>
      </w:r>
      <w:r w:rsidRPr="005B3670">
        <w:rPr>
          <w:rFonts w:eastAsia="Book Antiqua"/>
          <w:sz w:val="24"/>
          <w:szCs w:val="24"/>
        </w:rPr>
        <w:t>ai</w:t>
      </w:r>
      <w:r w:rsidRPr="005B3670">
        <w:rPr>
          <w:rFonts w:eastAsia="Book Antiqua"/>
          <w:spacing w:val="3"/>
          <w:sz w:val="24"/>
          <w:szCs w:val="24"/>
        </w:rPr>
        <w:t xml:space="preserve"> </w:t>
      </w:r>
      <w:r w:rsidRPr="005B3670">
        <w:rPr>
          <w:rFonts w:eastAsia="Book Antiqua"/>
          <w:spacing w:val="-1"/>
          <w:sz w:val="24"/>
          <w:szCs w:val="24"/>
        </w:rPr>
        <w:t>p</w:t>
      </w:r>
      <w:r w:rsidRPr="005B3670">
        <w:rPr>
          <w:rFonts w:eastAsia="Book Antiqua"/>
          <w:sz w:val="24"/>
          <w:szCs w:val="24"/>
        </w:rPr>
        <w:t>a</w:t>
      </w:r>
      <w:r w:rsidRPr="005B3670">
        <w:rPr>
          <w:rFonts w:eastAsia="Book Antiqua"/>
          <w:spacing w:val="-2"/>
          <w:sz w:val="24"/>
          <w:szCs w:val="24"/>
        </w:rPr>
        <w:t>s</w:t>
      </w:r>
      <w:r w:rsidRPr="005B3670">
        <w:rPr>
          <w:rFonts w:eastAsia="Book Antiqua"/>
          <w:sz w:val="24"/>
          <w:szCs w:val="24"/>
        </w:rPr>
        <w:t>ar</w:t>
      </w:r>
      <w:r w:rsidRPr="005B3670">
        <w:rPr>
          <w:rFonts w:eastAsia="Book Antiqua"/>
          <w:spacing w:val="2"/>
          <w:sz w:val="24"/>
          <w:szCs w:val="24"/>
        </w:rPr>
        <w:t xml:space="preserve"> </w:t>
      </w:r>
      <w:r w:rsidRPr="005B3670">
        <w:rPr>
          <w:rFonts w:eastAsia="Book Antiqua"/>
          <w:sz w:val="24"/>
          <w:szCs w:val="24"/>
        </w:rPr>
        <w:t>te</w:t>
      </w:r>
      <w:r w:rsidRPr="005B3670">
        <w:rPr>
          <w:rFonts w:eastAsia="Book Antiqua"/>
          <w:spacing w:val="-1"/>
          <w:sz w:val="24"/>
          <w:szCs w:val="24"/>
        </w:rPr>
        <w:t>r</w:t>
      </w:r>
      <w:r w:rsidRPr="005B3670">
        <w:rPr>
          <w:rFonts w:eastAsia="Book Antiqua"/>
          <w:sz w:val="24"/>
          <w:szCs w:val="24"/>
        </w:rPr>
        <w:t>seb</w:t>
      </w:r>
      <w:r w:rsidRPr="005B3670">
        <w:rPr>
          <w:rFonts w:eastAsia="Book Antiqua"/>
          <w:spacing w:val="-4"/>
          <w:sz w:val="24"/>
          <w:szCs w:val="24"/>
        </w:rPr>
        <w:t>u</w:t>
      </w:r>
      <w:r w:rsidRPr="005B3670">
        <w:rPr>
          <w:rFonts w:eastAsia="Book Antiqua"/>
          <w:sz w:val="24"/>
          <w:szCs w:val="24"/>
        </w:rPr>
        <w:t>t,</w:t>
      </w:r>
      <w:r w:rsidRPr="005B3670">
        <w:rPr>
          <w:rFonts w:eastAsia="Book Antiqua"/>
          <w:spacing w:val="2"/>
          <w:sz w:val="24"/>
          <w:szCs w:val="24"/>
        </w:rPr>
        <w:t xml:space="preserve"> </w:t>
      </w:r>
      <w:r w:rsidRPr="005B3670">
        <w:rPr>
          <w:rFonts w:eastAsia="Book Antiqua"/>
          <w:sz w:val="24"/>
          <w:szCs w:val="24"/>
        </w:rPr>
        <w:t>m</w:t>
      </w:r>
      <w:r w:rsidRPr="005B3670">
        <w:rPr>
          <w:rFonts w:eastAsia="Book Antiqua"/>
          <w:spacing w:val="-1"/>
          <w:sz w:val="24"/>
          <w:szCs w:val="24"/>
        </w:rPr>
        <w:t>en</w:t>
      </w:r>
      <w:r w:rsidRPr="005B3670">
        <w:rPr>
          <w:rFonts w:eastAsia="Book Antiqua"/>
          <w:spacing w:val="1"/>
          <w:sz w:val="24"/>
          <w:szCs w:val="24"/>
        </w:rPr>
        <w:t>j</w:t>
      </w:r>
      <w:r w:rsidRPr="005B3670">
        <w:rPr>
          <w:rFonts w:eastAsia="Book Antiqua"/>
          <w:sz w:val="24"/>
          <w:szCs w:val="24"/>
        </w:rPr>
        <w:t>adik</w:t>
      </w:r>
      <w:r w:rsidRPr="005B3670">
        <w:rPr>
          <w:rFonts w:eastAsia="Book Antiqua"/>
          <w:spacing w:val="-3"/>
          <w:sz w:val="24"/>
          <w:szCs w:val="24"/>
        </w:rPr>
        <w:t>a</w:t>
      </w:r>
      <w:r w:rsidRPr="005B3670">
        <w:rPr>
          <w:rFonts w:eastAsia="Book Antiqua"/>
          <w:sz w:val="24"/>
          <w:szCs w:val="24"/>
        </w:rPr>
        <w:t xml:space="preserve">n </w:t>
      </w:r>
      <w:r w:rsidR="00D03901">
        <w:rPr>
          <w:rFonts w:eastAsia="Book Antiqua"/>
          <w:spacing w:val="17"/>
          <w:sz w:val="24"/>
          <w:szCs w:val="24"/>
        </w:rPr>
        <w:t>petani dan</w:t>
      </w:r>
      <w:r w:rsidR="00D03901" w:rsidRPr="005B3670">
        <w:rPr>
          <w:rFonts w:eastAsia="Book Antiqua"/>
          <w:spacing w:val="1"/>
          <w:sz w:val="24"/>
          <w:szCs w:val="24"/>
        </w:rPr>
        <w:t xml:space="preserve"> </w:t>
      </w:r>
      <w:r w:rsidRPr="005B3670">
        <w:rPr>
          <w:rFonts w:eastAsia="Book Antiqua"/>
          <w:spacing w:val="1"/>
          <w:sz w:val="24"/>
          <w:szCs w:val="24"/>
        </w:rPr>
        <w:t>U</w:t>
      </w:r>
      <w:r w:rsidRPr="005B3670">
        <w:rPr>
          <w:rFonts w:eastAsia="Book Antiqua"/>
          <w:sz w:val="24"/>
          <w:szCs w:val="24"/>
        </w:rPr>
        <w:t>M</w:t>
      </w:r>
      <w:r w:rsidRPr="005B3670">
        <w:rPr>
          <w:rFonts w:eastAsia="Book Antiqua"/>
          <w:spacing w:val="-2"/>
          <w:sz w:val="24"/>
          <w:szCs w:val="24"/>
        </w:rPr>
        <w:t>K</w:t>
      </w:r>
      <w:r w:rsidRPr="005B3670">
        <w:rPr>
          <w:rFonts w:eastAsia="Book Antiqua"/>
          <w:sz w:val="24"/>
          <w:szCs w:val="24"/>
        </w:rPr>
        <w:t>M</w:t>
      </w:r>
      <w:r w:rsidRPr="005B3670">
        <w:rPr>
          <w:rFonts w:eastAsia="Book Antiqua"/>
          <w:spacing w:val="3"/>
          <w:sz w:val="24"/>
          <w:szCs w:val="24"/>
        </w:rPr>
        <w:t xml:space="preserve"> </w:t>
      </w:r>
      <w:r w:rsidRPr="005B3670">
        <w:rPr>
          <w:rFonts w:eastAsia="Book Antiqua"/>
          <w:spacing w:val="-2"/>
          <w:sz w:val="24"/>
          <w:szCs w:val="24"/>
        </w:rPr>
        <w:t>t</w:t>
      </w:r>
      <w:r w:rsidRPr="005B3670">
        <w:rPr>
          <w:rFonts w:eastAsia="Book Antiqua"/>
          <w:sz w:val="24"/>
          <w:szCs w:val="24"/>
        </w:rPr>
        <w:t>idak</w:t>
      </w:r>
      <w:r w:rsidRPr="005B3670">
        <w:rPr>
          <w:rFonts w:eastAsia="Book Antiqua"/>
          <w:spacing w:val="3"/>
          <w:sz w:val="24"/>
          <w:szCs w:val="24"/>
        </w:rPr>
        <w:t xml:space="preserve"> </w:t>
      </w:r>
      <w:r w:rsidRPr="005B3670">
        <w:rPr>
          <w:rFonts w:eastAsia="Book Antiqua"/>
          <w:sz w:val="24"/>
          <w:szCs w:val="24"/>
        </w:rPr>
        <w:t>da</w:t>
      </w:r>
      <w:r w:rsidRPr="005B3670">
        <w:rPr>
          <w:rFonts w:eastAsia="Book Antiqua"/>
          <w:spacing w:val="-1"/>
          <w:sz w:val="24"/>
          <w:szCs w:val="24"/>
        </w:rPr>
        <w:t>p</w:t>
      </w:r>
      <w:r w:rsidRPr="005B3670">
        <w:rPr>
          <w:rFonts w:eastAsia="Book Antiqua"/>
          <w:spacing w:val="-2"/>
          <w:sz w:val="24"/>
          <w:szCs w:val="24"/>
        </w:rPr>
        <w:t>a</w:t>
      </w:r>
      <w:r w:rsidRPr="005B3670">
        <w:rPr>
          <w:rFonts w:eastAsia="Book Antiqua"/>
          <w:sz w:val="24"/>
          <w:szCs w:val="24"/>
        </w:rPr>
        <w:t>t</w:t>
      </w:r>
      <w:r w:rsidRPr="005B3670">
        <w:rPr>
          <w:rFonts w:eastAsia="Book Antiqua"/>
          <w:spacing w:val="3"/>
          <w:sz w:val="24"/>
          <w:szCs w:val="24"/>
        </w:rPr>
        <w:t xml:space="preserve"> </w:t>
      </w:r>
      <w:r w:rsidRPr="005B3670">
        <w:rPr>
          <w:rFonts w:eastAsia="Book Antiqua"/>
          <w:spacing w:val="-3"/>
          <w:sz w:val="24"/>
          <w:szCs w:val="24"/>
        </w:rPr>
        <w:t>m</w:t>
      </w:r>
      <w:r w:rsidRPr="005B3670">
        <w:rPr>
          <w:rFonts w:eastAsia="Book Antiqua"/>
          <w:sz w:val="24"/>
          <w:szCs w:val="24"/>
        </w:rPr>
        <w:t>e</w:t>
      </w:r>
      <w:r w:rsidRPr="005B3670">
        <w:rPr>
          <w:rFonts w:eastAsia="Book Antiqua"/>
          <w:spacing w:val="1"/>
          <w:sz w:val="24"/>
          <w:szCs w:val="24"/>
        </w:rPr>
        <w:t>n</w:t>
      </w:r>
      <w:r w:rsidRPr="005B3670">
        <w:rPr>
          <w:rFonts w:eastAsia="Book Antiqua"/>
          <w:sz w:val="24"/>
          <w:szCs w:val="24"/>
        </w:rPr>
        <w:t>ga</w:t>
      </w:r>
      <w:r w:rsidRPr="005B3670">
        <w:rPr>
          <w:rFonts w:eastAsia="Book Antiqua"/>
          <w:spacing w:val="-1"/>
          <w:sz w:val="24"/>
          <w:szCs w:val="24"/>
        </w:rPr>
        <w:t>r</w:t>
      </w:r>
      <w:r w:rsidRPr="005B3670">
        <w:rPr>
          <w:rFonts w:eastAsia="Book Antiqua"/>
          <w:spacing w:val="-2"/>
          <w:sz w:val="24"/>
          <w:szCs w:val="24"/>
        </w:rPr>
        <w:t>a</w:t>
      </w:r>
      <w:r w:rsidRPr="005B3670">
        <w:rPr>
          <w:rFonts w:eastAsia="Book Antiqua"/>
          <w:spacing w:val="1"/>
          <w:sz w:val="24"/>
          <w:szCs w:val="24"/>
        </w:rPr>
        <w:t>h</w:t>
      </w:r>
      <w:r w:rsidRPr="005B3670">
        <w:rPr>
          <w:rFonts w:eastAsia="Book Antiqua"/>
          <w:sz w:val="24"/>
          <w:szCs w:val="24"/>
        </w:rPr>
        <w:t>kan</w:t>
      </w:r>
      <w:r w:rsidRPr="005B3670">
        <w:rPr>
          <w:rFonts w:eastAsia="Book Antiqua"/>
          <w:spacing w:val="2"/>
          <w:sz w:val="24"/>
          <w:szCs w:val="24"/>
        </w:rPr>
        <w:t xml:space="preserve"> </w:t>
      </w:r>
      <w:r w:rsidRPr="005B3670">
        <w:rPr>
          <w:rFonts w:eastAsia="Book Antiqua"/>
          <w:spacing w:val="-1"/>
          <w:sz w:val="24"/>
          <w:szCs w:val="24"/>
        </w:rPr>
        <w:t>p</w:t>
      </w:r>
      <w:r w:rsidRPr="005B3670">
        <w:rPr>
          <w:rFonts w:eastAsia="Book Antiqua"/>
          <w:sz w:val="24"/>
          <w:szCs w:val="24"/>
        </w:rPr>
        <w:t>e</w:t>
      </w:r>
      <w:r w:rsidRPr="005B3670">
        <w:rPr>
          <w:rFonts w:eastAsia="Book Antiqua"/>
          <w:spacing w:val="1"/>
          <w:sz w:val="24"/>
          <w:szCs w:val="24"/>
        </w:rPr>
        <w:t>n</w:t>
      </w:r>
      <w:r w:rsidRPr="005B3670">
        <w:rPr>
          <w:rFonts w:eastAsia="Book Antiqua"/>
          <w:spacing w:val="-3"/>
          <w:sz w:val="24"/>
          <w:szCs w:val="24"/>
        </w:rPr>
        <w:t>g</w:t>
      </w:r>
      <w:r w:rsidRPr="005B3670">
        <w:rPr>
          <w:rFonts w:eastAsia="Book Antiqua"/>
          <w:sz w:val="24"/>
          <w:szCs w:val="24"/>
        </w:rPr>
        <w:t>e</w:t>
      </w:r>
      <w:r w:rsidRPr="005B3670">
        <w:rPr>
          <w:rFonts w:eastAsia="Book Antiqua"/>
          <w:spacing w:val="-1"/>
          <w:sz w:val="24"/>
          <w:szCs w:val="24"/>
        </w:rPr>
        <w:t>m</w:t>
      </w:r>
      <w:r w:rsidRPr="005B3670">
        <w:rPr>
          <w:rFonts w:eastAsia="Book Antiqua"/>
          <w:sz w:val="24"/>
          <w:szCs w:val="24"/>
        </w:rPr>
        <w:t>b</w:t>
      </w:r>
      <w:r w:rsidRPr="005B3670">
        <w:rPr>
          <w:rFonts w:eastAsia="Book Antiqua"/>
          <w:spacing w:val="-2"/>
          <w:sz w:val="24"/>
          <w:szCs w:val="24"/>
        </w:rPr>
        <w:t>a</w:t>
      </w:r>
      <w:r w:rsidRPr="005B3670">
        <w:rPr>
          <w:rFonts w:eastAsia="Book Antiqua"/>
          <w:spacing w:val="-1"/>
          <w:sz w:val="24"/>
          <w:szCs w:val="24"/>
        </w:rPr>
        <w:t>n</w:t>
      </w:r>
      <w:r w:rsidRPr="005B3670">
        <w:rPr>
          <w:rFonts w:eastAsia="Book Antiqua"/>
          <w:sz w:val="24"/>
          <w:szCs w:val="24"/>
        </w:rPr>
        <w:t>gan</w:t>
      </w:r>
      <w:r w:rsidRPr="005B3670">
        <w:rPr>
          <w:rFonts w:eastAsia="Book Antiqua"/>
          <w:spacing w:val="4"/>
          <w:sz w:val="24"/>
          <w:szCs w:val="24"/>
        </w:rPr>
        <w:t xml:space="preserve"> </w:t>
      </w:r>
      <w:r w:rsidRPr="005B3670">
        <w:rPr>
          <w:rFonts w:eastAsia="Book Antiqua"/>
          <w:spacing w:val="-1"/>
          <w:sz w:val="24"/>
          <w:szCs w:val="24"/>
        </w:rPr>
        <w:t>u</w:t>
      </w:r>
      <w:r w:rsidRPr="005B3670">
        <w:rPr>
          <w:rFonts w:eastAsia="Book Antiqua"/>
          <w:sz w:val="24"/>
          <w:szCs w:val="24"/>
        </w:rPr>
        <w:t>s</w:t>
      </w:r>
      <w:r w:rsidRPr="005B3670">
        <w:rPr>
          <w:rFonts w:eastAsia="Book Antiqua"/>
          <w:spacing w:val="-2"/>
          <w:sz w:val="24"/>
          <w:szCs w:val="24"/>
        </w:rPr>
        <w:t>a</w:t>
      </w:r>
      <w:r w:rsidRPr="005B3670">
        <w:rPr>
          <w:rFonts w:eastAsia="Book Antiqua"/>
          <w:spacing w:val="1"/>
          <w:sz w:val="24"/>
          <w:szCs w:val="24"/>
        </w:rPr>
        <w:t>h</w:t>
      </w:r>
      <w:r w:rsidRPr="005B3670">
        <w:rPr>
          <w:rFonts w:eastAsia="Book Antiqua"/>
          <w:spacing w:val="-2"/>
          <w:sz w:val="24"/>
          <w:szCs w:val="24"/>
        </w:rPr>
        <w:t>a</w:t>
      </w:r>
      <w:r w:rsidRPr="005B3670">
        <w:rPr>
          <w:rFonts w:eastAsia="Book Antiqua"/>
          <w:spacing w:val="1"/>
          <w:sz w:val="24"/>
          <w:szCs w:val="24"/>
        </w:rPr>
        <w:t>n</w:t>
      </w:r>
      <w:r w:rsidRPr="005B3670">
        <w:rPr>
          <w:rFonts w:eastAsia="Book Antiqua"/>
          <w:sz w:val="24"/>
          <w:szCs w:val="24"/>
        </w:rPr>
        <w:t>ya</w:t>
      </w:r>
      <w:r w:rsidRPr="005B3670">
        <w:rPr>
          <w:rFonts w:eastAsia="Book Antiqua"/>
          <w:spacing w:val="1"/>
          <w:sz w:val="24"/>
          <w:szCs w:val="24"/>
        </w:rPr>
        <w:t xml:space="preserve"> </w:t>
      </w:r>
      <w:r w:rsidRPr="005B3670">
        <w:rPr>
          <w:rFonts w:eastAsia="Book Antiqua"/>
          <w:sz w:val="24"/>
          <w:szCs w:val="24"/>
        </w:rPr>
        <w:t xml:space="preserve">secara </w:t>
      </w:r>
      <w:r w:rsidRPr="005B3670">
        <w:rPr>
          <w:rFonts w:eastAsia="Book Antiqua"/>
          <w:spacing w:val="1"/>
          <w:sz w:val="24"/>
          <w:szCs w:val="24"/>
        </w:rPr>
        <w:t>j</w:t>
      </w:r>
      <w:r w:rsidRPr="005B3670">
        <w:rPr>
          <w:rFonts w:eastAsia="Book Antiqua"/>
          <w:spacing w:val="-3"/>
          <w:sz w:val="24"/>
          <w:szCs w:val="24"/>
        </w:rPr>
        <w:t>e</w:t>
      </w:r>
      <w:r w:rsidRPr="005B3670">
        <w:rPr>
          <w:rFonts w:eastAsia="Book Antiqua"/>
          <w:sz w:val="24"/>
          <w:szCs w:val="24"/>
        </w:rPr>
        <w:t>las</w:t>
      </w:r>
      <w:r w:rsidRPr="005B3670">
        <w:rPr>
          <w:rFonts w:eastAsia="Book Antiqua"/>
          <w:spacing w:val="4"/>
          <w:sz w:val="24"/>
          <w:szCs w:val="24"/>
        </w:rPr>
        <w:t xml:space="preserve"> </w:t>
      </w:r>
      <w:r w:rsidRPr="005B3670">
        <w:rPr>
          <w:rFonts w:eastAsia="Book Antiqua"/>
          <w:sz w:val="24"/>
          <w:szCs w:val="24"/>
        </w:rPr>
        <w:t>d</w:t>
      </w:r>
      <w:r w:rsidRPr="005B3670">
        <w:rPr>
          <w:rFonts w:eastAsia="Book Antiqua"/>
          <w:spacing w:val="-3"/>
          <w:sz w:val="24"/>
          <w:szCs w:val="24"/>
        </w:rPr>
        <w:t>a</w:t>
      </w:r>
      <w:r w:rsidRPr="005B3670">
        <w:rPr>
          <w:rFonts w:eastAsia="Book Antiqua"/>
          <w:sz w:val="24"/>
          <w:szCs w:val="24"/>
        </w:rPr>
        <w:t>n</w:t>
      </w:r>
      <w:r w:rsidRPr="005B3670">
        <w:rPr>
          <w:rFonts w:eastAsia="Book Antiqua"/>
          <w:spacing w:val="2"/>
          <w:sz w:val="24"/>
          <w:szCs w:val="24"/>
        </w:rPr>
        <w:t xml:space="preserve"> </w:t>
      </w:r>
      <w:r w:rsidRPr="005B3670">
        <w:rPr>
          <w:rFonts w:eastAsia="Book Antiqua"/>
          <w:spacing w:val="1"/>
          <w:sz w:val="24"/>
          <w:szCs w:val="24"/>
        </w:rPr>
        <w:t>f</w:t>
      </w:r>
      <w:r w:rsidRPr="005B3670">
        <w:rPr>
          <w:rFonts w:eastAsia="Book Antiqua"/>
          <w:sz w:val="24"/>
          <w:szCs w:val="24"/>
        </w:rPr>
        <w:t>o</w:t>
      </w:r>
      <w:r w:rsidRPr="005B3670">
        <w:rPr>
          <w:rFonts w:eastAsia="Book Antiqua"/>
          <w:spacing w:val="-1"/>
          <w:sz w:val="24"/>
          <w:szCs w:val="24"/>
        </w:rPr>
        <w:t>ku</w:t>
      </w:r>
      <w:r w:rsidRPr="005B3670">
        <w:rPr>
          <w:rFonts w:eastAsia="Book Antiqua"/>
          <w:sz w:val="24"/>
          <w:szCs w:val="24"/>
        </w:rPr>
        <w:t>s, se</w:t>
      </w:r>
      <w:r w:rsidRPr="005B3670">
        <w:rPr>
          <w:rFonts w:eastAsia="Book Antiqua"/>
          <w:spacing w:val="1"/>
          <w:sz w:val="24"/>
          <w:szCs w:val="24"/>
        </w:rPr>
        <w:t>h</w:t>
      </w:r>
      <w:r w:rsidRPr="005B3670">
        <w:rPr>
          <w:rFonts w:eastAsia="Book Antiqua"/>
          <w:spacing w:val="-2"/>
          <w:sz w:val="24"/>
          <w:szCs w:val="24"/>
        </w:rPr>
        <w:t>i</w:t>
      </w:r>
      <w:r w:rsidRPr="005B3670">
        <w:rPr>
          <w:rFonts w:eastAsia="Book Antiqua"/>
          <w:spacing w:val="1"/>
          <w:sz w:val="24"/>
          <w:szCs w:val="24"/>
        </w:rPr>
        <w:t>n</w:t>
      </w:r>
      <w:r w:rsidRPr="005B3670">
        <w:rPr>
          <w:rFonts w:eastAsia="Book Antiqua"/>
          <w:sz w:val="24"/>
          <w:szCs w:val="24"/>
        </w:rPr>
        <w:t>g</w:t>
      </w:r>
      <w:r w:rsidRPr="005B3670">
        <w:rPr>
          <w:rFonts w:eastAsia="Book Antiqua"/>
          <w:spacing w:val="-1"/>
          <w:sz w:val="24"/>
          <w:szCs w:val="24"/>
        </w:rPr>
        <w:t>g</w:t>
      </w:r>
      <w:r w:rsidRPr="005B3670">
        <w:rPr>
          <w:rFonts w:eastAsia="Book Antiqua"/>
          <w:sz w:val="24"/>
          <w:szCs w:val="24"/>
        </w:rPr>
        <w:t xml:space="preserve">a </w:t>
      </w:r>
      <w:r w:rsidRPr="005B3670">
        <w:rPr>
          <w:rFonts w:eastAsia="Book Antiqua"/>
          <w:spacing w:val="-1"/>
          <w:sz w:val="24"/>
          <w:szCs w:val="24"/>
        </w:rPr>
        <w:t>p</w:t>
      </w:r>
      <w:r w:rsidRPr="005B3670">
        <w:rPr>
          <w:rFonts w:eastAsia="Book Antiqua"/>
          <w:sz w:val="24"/>
          <w:szCs w:val="24"/>
        </w:rPr>
        <w:t>e</w:t>
      </w:r>
      <w:r w:rsidRPr="005B3670">
        <w:rPr>
          <w:rFonts w:eastAsia="Book Antiqua"/>
          <w:spacing w:val="-1"/>
          <w:sz w:val="24"/>
          <w:szCs w:val="24"/>
        </w:rPr>
        <w:t>r</w:t>
      </w:r>
      <w:r w:rsidRPr="005B3670">
        <w:rPr>
          <w:rFonts w:eastAsia="Book Antiqua"/>
          <w:sz w:val="24"/>
          <w:szCs w:val="24"/>
        </w:rPr>
        <w:t>ke</w:t>
      </w:r>
      <w:r w:rsidRPr="005B3670">
        <w:rPr>
          <w:rFonts w:eastAsia="Book Antiqua"/>
          <w:spacing w:val="-1"/>
          <w:sz w:val="24"/>
          <w:szCs w:val="24"/>
        </w:rPr>
        <w:t>m</w:t>
      </w:r>
      <w:r w:rsidRPr="005B3670">
        <w:rPr>
          <w:rFonts w:eastAsia="Book Antiqua"/>
          <w:spacing w:val="-2"/>
          <w:sz w:val="24"/>
          <w:szCs w:val="24"/>
        </w:rPr>
        <w:t>b</w:t>
      </w:r>
      <w:r w:rsidRPr="005B3670">
        <w:rPr>
          <w:rFonts w:eastAsia="Book Antiqua"/>
          <w:sz w:val="24"/>
          <w:szCs w:val="24"/>
        </w:rPr>
        <w:t>a</w:t>
      </w:r>
      <w:r w:rsidRPr="005B3670">
        <w:rPr>
          <w:rFonts w:eastAsia="Book Antiqua"/>
          <w:spacing w:val="1"/>
          <w:sz w:val="24"/>
          <w:szCs w:val="24"/>
        </w:rPr>
        <w:t>n</w:t>
      </w:r>
      <w:r w:rsidRPr="005B3670">
        <w:rPr>
          <w:rFonts w:eastAsia="Book Antiqua"/>
          <w:sz w:val="24"/>
          <w:szCs w:val="24"/>
        </w:rPr>
        <w:t>g</w:t>
      </w:r>
      <w:r w:rsidRPr="005B3670">
        <w:rPr>
          <w:rFonts w:eastAsia="Book Antiqua"/>
          <w:spacing w:val="-3"/>
          <w:sz w:val="24"/>
          <w:szCs w:val="24"/>
        </w:rPr>
        <w:t>a</w:t>
      </w:r>
      <w:r w:rsidRPr="005B3670">
        <w:rPr>
          <w:rFonts w:eastAsia="Book Antiqua"/>
          <w:spacing w:val="-1"/>
          <w:sz w:val="24"/>
          <w:szCs w:val="24"/>
        </w:rPr>
        <w:t>n</w:t>
      </w:r>
      <w:r w:rsidRPr="005B3670">
        <w:rPr>
          <w:rFonts w:eastAsia="Book Antiqua"/>
          <w:spacing w:val="1"/>
          <w:sz w:val="24"/>
          <w:szCs w:val="24"/>
        </w:rPr>
        <w:t>n</w:t>
      </w:r>
      <w:r w:rsidRPr="005B3670">
        <w:rPr>
          <w:rFonts w:eastAsia="Book Antiqua"/>
          <w:sz w:val="24"/>
          <w:szCs w:val="24"/>
        </w:rPr>
        <w:t xml:space="preserve">ya </w:t>
      </w:r>
      <w:r w:rsidRPr="005B3670">
        <w:rPr>
          <w:rFonts w:eastAsia="Book Antiqua"/>
          <w:spacing w:val="-1"/>
          <w:sz w:val="24"/>
          <w:szCs w:val="24"/>
        </w:rPr>
        <w:t>m</w:t>
      </w:r>
      <w:r w:rsidRPr="005B3670">
        <w:rPr>
          <w:rFonts w:eastAsia="Book Antiqua"/>
          <w:spacing w:val="-3"/>
          <w:sz w:val="24"/>
          <w:szCs w:val="24"/>
        </w:rPr>
        <w:t>e</w:t>
      </w:r>
      <w:r w:rsidRPr="005B3670">
        <w:rPr>
          <w:rFonts w:eastAsia="Book Antiqua"/>
          <w:spacing w:val="1"/>
          <w:sz w:val="24"/>
          <w:szCs w:val="24"/>
        </w:rPr>
        <w:t>n</w:t>
      </w:r>
      <w:r w:rsidRPr="005B3670">
        <w:rPr>
          <w:rFonts w:eastAsia="Book Antiqua"/>
          <w:sz w:val="24"/>
          <w:szCs w:val="24"/>
        </w:rPr>
        <w:t>gala</w:t>
      </w:r>
      <w:r w:rsidRPr="005B3670">
        <w:rPr>
          <w:rFonts w:eastAsia="Book Antiqua"/>
          <w:spacing w:val="-3"/>
          <w:sz w:val="24"/>
          <w:szCs w:val="24"/>
        </w:rPr>
        <w:t>m</w:t>
      </w:r>
      <w:r w:rsidRPr="005B3670">
        <w:rPr>
          <w:rFonts w:eastAsia="Book Antiqua"/>
          <w:sz w:val="24"/>
          <w:szCs w:val="24"/>
        </w:rPr>
        <w:t>i sta</w:t>
      </w:r>
      <w:r w:rsidRPr="005B3670">
        <w:rPr>
          <w:rFonts w:eastAsia="Book Antiqua"/>
          <w:spacing w:val="-2"/>
          <w:sz w:val="24"/>
          <w:szCs w:val="24"/>
        </w:rPr>
        <w:t>g</w:t>
      </w:r>
      <w:r w:rsidRPr="005B3670">
        <w:rPr>
          <w:rFonts w:eastAsia="Book Antiqua"/>
          <w:spacing w:val="1"/>
          <w:sz w:val="24"/>
          <w:szCs w:val="24"/>
        </w:rPr>
        <w:t>n</w:t>
      </w:r>
      <w:r w:rsidRPr="005B3670">
        <w:rPr>
          <w:rFonts w:eastAsia="Book Antiqua"/>
          <w:sz w:val="24"/>
          <w:szCs w:val="24"/>
        </w:rPr>
        <w:t>as</w:t>
      </w:r>
      <w:r w:rsidRPr="005B3670">
        <w:rPr>
          <w:rFonts w:eastAsia="Book Antiqua"/>
          <w:spacing w:val="1"/>
          <w:sz w:val="24"/>
          <w:szCs w:val="24"/>
        </w:rPr>
        <w:t>i.</w:t>
      </w:r>
    </w:p>
    <w:p w:rsidR="001E16B3" w:rsidRPr="005B3670" w:rsidRDefault="001E16B3" w:rsidP="000712F3">
      <w:pPr>
        <w:spacing w:line="360" w:lineRule="auto"/>
        <w:ind w:left="720" w:right="77"/>
        <w:jc w:val="both"/>
        <w:rPr>
          <w:rFonts w:eastAsia="Book Antiqua"/>
          <w:sz w:val="24"/>
          <w:szCs w:val="24"/>
        </w:rPr>
      </w:pPr>
      <w:r w:rsidRPr="005B3670">
        <w:rPr>
          <w:rFonts w:eastAsia="Book Antiqua"/>
          <w:sz w:val="24"/>
          <w:szCs w:val="24"/>
        </w:rPr>
        <w:t>Kema</w:t>
      </w:r>
      <w:r w:rsidRPr="005B3670">
        <w:rPr>
          <w:rFonts w:eastAsia="Book Antiqua"/>
          <w:spacing w:val="-1"/>
          <w:sz w:val="24"/>
          <w:szCs w:val="24"/>
        </w:rPr>
        <w:t>mpu</w:t>
      </w:r>
      <w:r w:rsidRPr="005B3670">
        <w:rPr>
          <w:rFonts w:eastAsia="Book Antiqua"/>
          <w:sz w:val="24"/>
          <w:szCs w:val="24"/>
        </w:rPr>
        <w:t>an</w:t>
      </w:r>
      <w:r w:rsidRPr="005B3670">
        <w:rPr>
          <w:rFonts w:eastAsia="Book Antiqua"/>
          <w:spacing w:val="-11"/>
          <w:sz w:val="24"/>
          <w:szCs w:val="24"/>
        </w:rPr>
        <w:t xml:space="preserve"> </w:t>
      </w:r>
      <w:r w:rsidR="00D03901">
        <w:rPr>
          <w:rFonts w:eastAsia="Book Antiqua"/>
          <w:spacing w:val="17"/>
          <w:sz w:val="24"/>
          <w:szCs w:val="24"/>
        </w:rPr>
        <w:t>petani dan</w:t>
      </w:r>
      <w:r w:rsidR="00D03901" w:rsidRPr="005B3670">
        <w:rPr>
          <w:rFonts w:eastAsia="Book Antiqua"/>
          <w:spacing w:val="1"/>
          <w:sz w:val="24"/>
          <w:szCs w:val="24"/>
        </w:rPr>
        <w:t xml:space="preserve"> </w:t>
      </w:r>
      <w:r w:rsidRPr="005B3670">
        <w:rPr>
          <w:rFonts w:eastAsia="Book Antiqua"/>
          <w:spacing w:val="1"/>
          <w:sz w:val="24"/>
          <w:szCs w:val="24"/>
        </w:rPr>
        <w:t>U</w:t>
      </w:r>
      <w:r w:rsidRPr="005B3670">
        <w:rPr>
          <w:rFonts w:eastAsia="Book Antiqua"/>
          <w:spacing w:val="-2"/>
          <w:sz w:val="24"/>
          <w:szCs w:val="24"/>
        </w:rPr>
        <w:t>M</w:t>
      </w:r>
      <w:r w:rsidRPr="005B3670">
        <w:rPr>
          <w:rFonts w:eastAsia="Book Antiqua"/>
          <w:sz w:val="24"/>
          <w:szCs w:val="24"/>
        </w:rPr>
        <w:t>KM</w:t>
      </w:r>
      <w:r w:rsidRPr="005B3670">
        <w:rPr>
          <w:rFonts w:eastAsia="Book Antiqua"/>
          <w:spacing w:val="-9"/>
          <w:sz w:val="24"/>
          <w:szCs w:val="24"/>
        </w:rPr>
        <w:t xml:space="preserve"> </w:t>
      </w:r>
      <w:r w:rsidRPr="005B3670">
        <w:rPr>
          <w:rFonts w:eastAsia="Book Antiqua"/>
          <w:sz w:val="24"/>
          <w:szCs w:val="24"/>
        </w:rPr>
        <w:t>d</w:t>
      </w:r>
      <w:r w:rsidRPr="005B3670">
        <w:rPr>
          <w:rFonts w:eastAsia="Book Antiqua"/>
          <w:spacing w:val="-3"/>
          <w:sz w:val="24"/>
          <w:szCs w:val="24"/>
        </w:rPr>
        <w:t>a</w:t>
      </w:r>
      <w:r w:rsidRPr="005B3670">
        <w:rPr>
          <w:rFonts w:eastAsia="Book Antiqua"/>
          <w:spacing w:val="-2"/>
          <w:sz w:val="24"/>
          <w:szCs w:val="24"/>
        </w:rPr>
        <w:t>l</w:t>
      </w:r>
      <w:r w:rsidRPr="005B3670">
        <w:rPr>
          <w:rFonts w:eastAsia="Book Antiqua"/>
          <w:sz w:val="24"/>
          <w:szCs w:val="24"/>
        </w:rPr>
        <w:t>am</w:t>
      </w:r>
      <w:r w:rsidRPr="005B3670">
        <w:rPr>
          <w:rFonts w:eastAsia="Book Antiqua"/>
          <w:spacing w:val="-10"/>
          <w:sz w:val="24"/>
          <w:szCs w:val="24"/>
        </w:rPr>
        <w:t xml:space="preserve"> </w:t>
      </w:r>
      <w:r w:rsidRPr="005B3670">
        <w:rPr>
          <w:rFonts w:eastAsia="Book Antiqua"/>
          <w:sz w:val="24"/>
          <w:szCs w:val="24"/>
        </w:rPr>
        <w:t>m</w:t>
      </w:r>
      <w:r w:rsidRPr="005B3670">
        <w:rPr>
          <w:rFonts w:eastAsia="Book Antiqua"/>
          <w:spacing w:val="-1"/>
          <w:sz w:val="24"/>
          <w:szCs w:val="24"/>
        </w:rPr>
        <w:t>e</w:t>
      </w:r>
      <w:r w:rsidRPr="005B3670">
        <w:rPr>
          <w:rFonts w:eastAsia="Book Antiqua"/>
          <w:spacing w:val="1"/>
          <w:sz w:val="24"/>
          <w:szCs w:val="24"/>
        </w:rPr>
        <w:t>n</w:t>
      </w:r>
      <w:r w:rsidRPr="005B3670">
        <w:rPr>
          <w:rFonts w:eastAsia="Book Antiqua"/>
          <w:spacing w:val="-3"/>
          <w:sz w:val="24"/>
          <w:szCs w:val="24"/>
        </w:rPr>
        <w:t>g</w:t>
      </w:r>
      <w:r w:rsidRPr="005B3670">
        <w:rPr>
          <w:rFonts w:eastAsia="Book Antiqua"/>
          <w:spacing w:val="1"/>
          <w:sz w:val="24"/>
          <w:szCs w:val="24"/>
        </w:rPr>
        <w:t>h</w:t>
      </w:r>
      <w:r w:rsidRPr="005B3670">
        <w:rPr>
          <w:rFonts w:eastAsia="Book Antiqua"/>
          <w:sz w:val="24"/>
          <w:szCs w:val="24"/>
        </w:rPr>
        <w:t>ada</w:t>
      </w:r>
      <w:r w:rsidRPr="005B3670">
        <w:rPr>
          <w:rFonts w:eastAsia="Book Antiqua"/>
          <w:spacing w:val="-1"/>
          <w:sz w:val="24"/>
          <w:szCs w:val="24"/>
        </w:rPr>
        <w:t>p</w:t>
      </w:r>
      <w:r w:rsidRPr="005B3670">
        <w:rPr>
          <w:rFonts w:eastAsia="Book Antiqua"/>
          <w:sz w:val="24"/>
          <w:szCs w:val="24"/>
        </w:rPr>
        <w:t>i</w:t>
      </w:r>
      <w:r w:rsidRPr="005B3670">
        <w:rPr>
          <w:rFonts w:eastAsia="Book Antiqua"/>
          <w:spacing w:val="-11"/>
          <w:sz w:val="24"/>
          <w:szCs w:val="24"/>
        </w:rPr>
        <w:t xml:space="preserve"> </w:t>
      </w:r>
      <w:r w:rsidRPr="005B3670">
        <w:rPr>
          <w:rFonts w:eastAsia="Book Antiqua"/>
          <w:sz w:val="24"/>
          <w:szCs w:val="24"/>
        </w:rPr>
        <w:t>te</w:t>
      </w:r>
      <w:r w:rsidRPr="005B3670">
        <w:rPr>
          <w:rFonts w:eastAsia="Book Antiqua"/>
          <w:spacing w:val="-1"/>
          <w:sz w:val="24"/>
          <w:szCs w:val="24"/>
        </w:rPr>
        <w:t>rp</w:t>
      </w:r>
      <w:r w:rsidRPr="005B3670">
        <w:rPr>
          <w:rFonts w:eastAsia="Book Antiqua"/>
          <w:sz w:val="24"/>
          <w:szCs w:val="24"/>
        </w:rPr>
        <w:t>aan</w:t>
      </w:r>
      <w:r w:rsidRPr="005B3670">
        <w:rPr>
          <w:rFonts w:eastAsia="Book Antiqua"/>
          <w:spacing w:val="-13"/>
          <w:sz w:val="24"/>
          <w:szCs w:val="24"/>
        </w:rPr>
        <w:t xml:space="preserve"> </w:t>
      </w:r>
      <w:r w:rsidRPr="005B3670">
        <w:rPr>
          <w:rFonts w:eastAsia="Book Antiqua"/>
          <w:sz w:val="24"/>
          <w:szCs w:val="24"/>
        </w:rPr>
        <w:t>a</w:t>
      </w:r>
      <w:r w:rsidRPr="005B3670">
        <w:rPr>
          <w:rFonts w:eastAsia="Book Antiqua"/>
          <w:spacing w:val="-1"/>
          <w:sz w:val="24"/>
          <w:szCs w:val="24"/>
        </w:rPr>
        <w:t>ru</w:t>
      </w:r>
      <w:r w:rsidRPr="005B3670">
        <w:rPr>
          <w:rFonts w:eastAsia="Book Antiqua"/>
          <w:sz w:val="24"/>
          <w:szCs w:val="24"/>
        </w:rPr>
        <w:t>s</w:t>
      </w:r>
      <w:r w:rsidRPr="005B3670">
        <w:rPr>
          <w:rFonts w:eastAsia="Book Antiqua"/>
          <w:spacing w:val="-9"/>
          <w:sz w:val="24"/>
          <w:szCs w:val="24"/>
        </w:rPr>
        <w:t xml:space="preserve"> </w:t>
      </w:r>
      <w:r w:rsidRPr="005B3670">
        <w:rPr>
          <w:rFonts w:eastAsia="Book Antiqua"/>
          <w:spacing w:val="-1"/>
          <w:sz w:val="24"/>
          <w:szCs w:val="24"/>
        </w:rPr>
        <w:t>p</w:t>
      </w:r>
      <w:r w:rsidRPr="005B3670">
        <w:rPr>
          <w:rFonts w:eastAsia="Book Antiqua"/>
          <w:sz w:val="24"/>
          <w:szCs w:val="24"/>
        </w:rPr>
        <w:t>e</w:t>
      </w:r>
      <w:r w:rsidRPr="005B3670">
        <w:rPr>
          <w:rFonts w:eastAsia="Book Antiqua"/>
          <w:spacing w:val="-1"/>
          <w:sz w:val="24"/>
          <w:szCs w:val="24"/>
        </w:rPr>
        <w:t>r</w:t>
      </w:r>
      <w:r w:rsidRPr="005B3670">
        <w:rPr>
          <w:rFonts w:eastAsia="Book Antiqua"/>
          <w:sz w:val="24"/>
          <w:szCs w:val="24"/>
        </w:rPr>
        <w:t>sai</w:t>
      </w:r>
      <w:r w:rsidRPr="005B3670">
        <w:rPr>
          <w:rFonts w:eastAsia="Book Antiqua"/>
          <w:spacing w:val="1"/>
          <w:sz w:val="24"/>
          <w:szCs w:val="24"/>
        </w:rPr>
        <w:t>n</w:t>
      </w:r>
      <w:r w:rsidRPr="005B3670">
        <w:rPr>
          <w:rFonts w:eastAsia="Book Antiqua"/>
          <w:sz w:val="24"/>
          <w:szCs w:val="24"/>
        </w:rPr>
        <w:t>g</w:t>
      </w:r>
      <w:r w:rsidRPr="005B3670">
        <w:rPr>
          <w:rFonts w:eastAsia="Book Antiqua"/>
          <w:spacing w:val="-3"/>
          <w:sz w:val="24"/>
          <w:szCs w:val="24"/>
        </w:rPr>
        <w:t>a</w:t>
      </w:r>
      <w:r w:rsidRPr="005B3670">
        <w:rPr>
          <w:rFonts w:eastAsia="Book Antiqua"/>
          <w:sz w:val="24"/>
          <w:szCs w:val="24"/>
        </w:rPr>
        <w:t>n</w:t>
      </w:r>
      <w:r w:rsidRPr="005B3670">
        <w:rPr>
          <w:rFonts w:eastAsia="Book Antiqua"/>
          <w:spacing w:val="-8"/>
          <w:sz w:val="24"/>
          <w:szCs w:val="24"/>
        </w:rPr>
        <w:t xml:space="preserve"> </w:t>
      </w:r>
      <w:r w:rsidRPr="005B3670">
        <w:rPr>
          <w:rFonts w:eastAsia="Book Antiqua"/>
          <w:sz w:val="24"/>
          <w:szCs w:val="24"/>
        </w:rPr>
        <w:t>gl</w:t>
      </w:r>
      <w:r w:rsidRPr="005B3670">
        <w:rPr>
          <w:rFonts w:eastAsia="Book Antiqua"/>
          <w:spacing w:val="-3"/>
          <w:sz w:val="24"/>
          <w:szCs w:val="24"/>
        </w:rPr>
        <w:t>o</w:t>
      </w:r>
      <w:r w:rsidRPr="005B3670">
        <w:rPr>
          <w:rFonts w:eastAsia="Book Antiqua"/>
          <w:sz w:val="24"/>
          <w:szCs w:val="24"/>
        </w:rPr>
        <w:t>bal</w:t>
      </w:r>
      <w:r w:rsidRPr="005B3670">
        <w:rPr>
          <w:rFonts w:eastAsia="Book Antiqua"/>
          <w:spacing w:val="-9"/>
          <w:sz w:val="24"/>
          <w:szCs w:val="24"/>
        </w:rPr>
        <w:t xml:space="preserve"> </w:t>
      </w:r>
      <w:r w:rsidRPr="005B3670">
        <w:rPr>
          <w:rFonts w:eastAsia="Book Antiqua"/>
          <w:spacing w:val="-3"/>
          <w:sz w:val="24"/>
          <w:szCs w:val="24"/>
        </w:rPr>
        <w:t>m</w:t>
      </w:r>
      <w:r w:rsidRPr="005B3670">
        <w:rPr>
          <w:rFonts w:eastAsia="Book Antiqua"/>
          <w:sz w:val="24"/>
          <w:szCs w:val="24"/>
        </w:rPr>
        <w:t>e</w:t>
      </w:r>
      <w:r w:rsidRPr="005B3670">
        <w:rPr>
          <w:rFonts w:eastAsia="Book Antiqua"/>
          <w:spacing w:val="-1"/>
          <w:sz w:val="24"/>
          <w:szCs w:val="24"/>
        </w:rPr>
        <w:t>m</w:t>
      </w:r>
      <w:r w:rsidRPr="005B3670">
        <w:rPr>
          <w:rFonts w:eastAsia="Book Antiqua"/>
          <w:sz w:val="24"/>
          <w:szCs w:val="24"/>
        </w:rPr>
        <w:t>a</w:t>
      </w:r>
      <w:r w:rsidRPr="005B3670">
        <w:rPr>
          <w:rFonts w:eastAsia="Book Antiqua"/>
          <w:spacing w:val="1"/>
          <w:sz w:val="24"/>
          <w:szCs w:val="24"/>
        </w:rPr>
        <w:t>n</w:t>
      </w:r>
      <w:r w:rsidRPr="005B3670">
        <w:rPr>
          <w:rFonts w:eastAsia="Book Antiqua"/>
          <w:sz w:val="24"/>
          <w:szCs w:val="24"/>
        </w:rPr>
        <w:t xml:space="preserve">g </w:t>
      </w:r>
      <w:r w:rsidRPr="005B3670">
        <w:rPr>
          <w:rFonts w:eastAsia="Book Antiqua"/>
          <w:spacing w:val="-1"/>
          <w:sz w:val="24"/>
          <w:szCs w:val="24"/>
        </w:rPr>
        <w:t>p</w:t>
      </w:r>
      <w:r w:rsidRPr="005B3670">
        <w:rPr>
          <w:rFonts w:eastAsia="Book Antiqua"/>
          <w:sz w:val="24"/>
          <w:szCs w:val="24"/>
        </w:rPr>
        <w:t>e</w:t>
      </w:r>
      <w:r w:rsidRPr="005B3670">
        <w:rPr>
          <w:rFonts w:eastAsia="Book Antiqua"/>
          <w:spacing w:val="-1"/>
          <w:sz w:val="24"/>
          <w:szCs w:val="24"/>
        </w:rPr>
        <w:t>r</w:t>
      </w:r>
      <w:r w:rsidRPr="005B3670">
        <w:rPr>
          <w:rFonts w:eastAsia="Book Antiqua"/>
          <w:sz w:val="24"/>
          <w:szCs w:val="24"/>
        </w:rPr>
        <w:t>lu</w:t>
      </w:r>
      <w:r w:rsidRPr="005B3670">
        <w:rPr>
          <w:rFonts w:eastAsia="Book Antiqua"/>
          <w:spacing w:val="2"/>
          <w:sz w:val="24"/>
          <w:szCs w:val="24"/>
        </w:rPr>
        <w:t xml:space="preserve"> </w:t>
      </w:r>
      <w:r w:rsidRPr="005B3670">
        <w:rPr>
          <w:rFonts w:eastAsia="Book Antiqua"/>
          <w:sz w:val="24"/>
          <w:szCs w:val="24"/>
        </w:rPr>
        <w:t>dipiki</w:t>
      </w:r>
      <w:r w:rsidRPr="005B3670">
        <w:rPr>
          <w:rFonts w:eastAsia="Book Antiqua"/>
          <w:spacing w:val="-1"/>
          <w:sz w:val="24"/>
          <w:szCs w:val="24"/>
        </w:rPr>
        <w:t>r</w:t>
      </w:r>
      <w:r w:rsidRPr="005B3670">
        <w:rPr>
          <w:rFonts w:eastAsia="Book Antiqua"/>
          <w:sz w:val="24"/>
          <w:szCs w:val="24"/>
        </w:rPr>
        <w:t>kan</w:t>
      </w:r>
      <w:r w:rsidRPr="005B3670">
        <w:rPr>
          <w:rFonts w:eastAsia="Book Antiqua"/>
          <w:spacing w:val="1"/>
          <w:sz w:val="24"/>
          <w:szCs w:val="24"/>
        </w:rPr>
        <w:t xml:space="preserve"> </w:t>
      </w:r>
      <w:r w:rsidRPr="005B3670">
        <w:rPr>
          <w:rFonts w:eastAsia="Book Antiqua"/>
          <w:sz w:val="24"/>
          <w:szCs w:val="24"/>
        </w:rPr>
        <w:t>leb</w:t>
      </w:r>
      <w:r w:rsidRPr="005B3670">
        <w:rPr>
          <w:rFonts w:eastAsia="Book Antiqua"/>
          <w:spacing w:val="-2"/>
          <w:sz w:val="24"/>
          <w:szCs w:val="24"/>
        </w:rPr>
        <w:t>i</w:t>
      </w:r>
      <w:r w:rsidRPr="005B3670">
        <w:rPr>
          <w:rFonts w:eastAsia="Book Antiqua"/>
          <w:sz w:val="24"/>
          <w:szCs w:val="24"/>
        </w:rPr>
        <w:t>h</w:t>
      </w:r>
      <w:r w:rsidRPr="005B3670">
        <w:rPr>
          <w:rFonts w:eastAsia="Book Antiqua"/>
          <w:spacing w:val="4"/>
          <w:sz w:val="24"/>
          <w:szCs w:val="24"/>
        </w:rPr>
        <w:t xml:space="preserve"> </w:t>
      </w:r>
      <w:r w:rsidRPr="005B3670">
        <w:rPr>
          <w:rFonts w:eastAsia="Book Antiqua"/>
          <w:spacing w:val="-2"/>
          <w:sz w:val="24"/>
          <w:szCs w:val="24"/>
        </w:rPr>
        <w:t>la</w:t>
      </w:r>
      <w:r w:rsidRPr="005B3670">
        <w:rPr>
          <w:rFonts w:eastAsia="Book Antiqua"/>
          <w:spacing w:val="1"/>
          <w:sz w:val="24"/>
          <w:szCs w:val="24"/>
        </w:rPr>
        <w:t>nj</w:t>
      </w:r>
      <w:r w:rsidRPr="005B3670">
        <w:rPr>
          <w:rFonts w:eastAsia="Book Antiqua"/>
          <w:spacing w:val="-1"/>
          <w:sz w:val="24"/>
          <w:szCs w:val="24"/>
        </w:rPr>
        <w:t>u</w:t>
      </w:r>
      <w:r w:rsidRPr="005B3670">
        <w:rPr>
          <w:rFonts w:eastAsia="Book Antiqua"/>
          <w:sz w:val="24"/>
          <w:szCs w:val="24"/>
        </w:rPr>
        <w:t>t</w:t>
      </w:r>
      <w:r w:rsidRPr="005B3670">
        <w:rPr>
          <w:rFonts w:eastAsia="Book Antiqua"/>
          <w:spacing w:val="3"/>
          <w:sz w:val="24"/>
          <w:szCs w:val="24"/>
        </w:rPr>
        <w:t xml:space="preserve"> </w:t>
      </w:r>
      <w:r w:rsidRPr="005B3670">
        <w:rPr>
          <w:rFonts w:eastAsia="Book Antiqua"/>
          <w:sz w:val="24"/>
          <w:szCs w:val="24"/>
        </w:rPr>
        <w:t>agar</w:t>
      </w:r>
      <w:r w:rsidRPr="005B3670">
        <w:rPr>
          <w:rFonts w:eastAsia="Book Antiqua"/>
          <w:spacing w:val="2"/>
          <w:sz w:val="24"/>
          <w:szCs w:val="24"/>
        </w:rPr>
        <w:t xml:space="preserve"> </w:t>
      </w:r>
      <w:r w:rsidRPr="005B3670">
        <w:rPr>
          <w:rFonts w:eastAsia="Book Antiqua"/>
          <w:sz w:val="24"/>
          <w:szCs w:val="24"/>
        </w:rPr>
        <w:t>t</w:t>
      </w:r>
      <w:r w:rsidRPr="005B3670">
        <w:rPr>
          <w:rFonts w:eastAsia="Book Antiqua"/>
          <w:spacing w:val="-3"/>
          <w:sz w:val="24"/>
          <w:szCs w:val="24"/>
        </w:rPr>
        <w:t>e</w:t>
      </w:r>
      <w:r w:rsidRPr="005B3670">
        <w:rPr>
          <w:rFonts w:eastAsia="Book Antiqua"/>
          <w:sz w:val="24"/>
          <w:szCs w:val="24"/>
        </w:rPr>
        <w:t>tap</w:t>
      </w:r>
      <w:r w:rsidRPr="005B3670">
        <w:rPr>
          <w:rFonts w:eastAsia="Book Antiqua"/>
          <w:spacing w:val="2"/>
          <w:sz w:val="24"/>
          <w:szCs w:val="24"/>
        </w:rPr>
        <w:t xml:space="preserve"> </w:t>
      </w:r>
      <w:r w:rsidRPr="005B3670">
        <w:rPr>
          <w:rFonts w:eastAsia="Book Antiqua"/>
          <w:sz w:val="24"/>
          <w:szCs w:val="24"/>
        </w:rPr>
        <w:t>ma</w:t>
      </w:r>
      <w:r w:rsidRPr="005B3670">
        <w:rPr>
          <w:rFonts w:eastAsia="Book Antiqua"/>
          <w:spacing w:val="-1"/>
          <w:sz w:val="24"/>
          <w:szCs w:val="24"/>
        </w:rPr>
        <w:t>mp</w:t>
      </w:r>
      <w:r w:rsidRPr="005B3670">
        <w:rPr>
          <w:rFonts w:eastAsia="Book Antiqua"/>
          <w:sz w:val="24"/>
          <w:szCs w:val="24"/>
        </w:rPr>
        <w:t>u</w:t>
      </w:r>
      <w:r w:rsidRPr="005B3670">
        <w:rPr>
          <w:rFonts w:eastAsia="Book Antiqua"/>
          <w:spacing w:val="2"/>
          <w:sz w:val="24"/>
          <w:szCs w:val="24"/>
        </w:rPr>
        <w:t xml:space="preserve"> </w:t>
      </w:r>
      <w:r w:rsidRPr="005B3670">
        <w:rPr>
          <w:rFonts w:eastAsia="Book Antiqua"/>
          <w:spacing w:val="-2"/>
          <w:sz w:val="24"/>
          <w:szCs w:val="24"/>
        </w:rPr>
        <w:t>b</w:t>
      </w:r>
      <w:r w:rsidRPr="005B3670">
        <w:rPr>
          <w:rFonts w:eastAsia="Book Antiqua"/>
          <w:sz w:val="24"/>
          <w:szCs w:val="24"/>
        </w:rPr>
        <w:t>e</w:t>
      </w:r>
      <w:r w:rsidRPr="005B3670">
        <w:rPr>
          <w:rFonts w:eastAsia="Book Antiqua"/>
          <w:spacing w:val="-1"/>
          <w:sz w:val="24"/>
          <w:szCs w:val="24"/>
        </w:rPr>
        <w:t>r</w:t>
      </w:r>
      <w:r w:rsidRPr="005B3670">
        <w:rPr>
          <w:rFonts w:eastAsia="Book Antiqua"/>
          <w:sz w:val="24"/>
          <w:szCs w:val="24"/>
        </w:rPr>
        <w:t>ta</w:t>
      </w:r>
      <w:r w:rsidRPr="005B3670">
        <w:rPr>
          <w:rFonts w:eastAsia="Book Antiqua"/>
          <w:spacing w:val="1"/>
          <w:sz w:val="24"/>
          <w:szCs w:val="24"/>
        </w:rPr>
        <w:t>h</w:t>
      </w:r>
      <w:r w:rsidRPr="005B3670">
        <w:rPr>
          <w:rFonts w:eastAsia="Book Antiqua"/>
          <w:spacing w:val="-2"/>
          <w:sz w:val="24"/>
          <w:szCs w:val="24"/>
        </w:rPr>
        <w:t>a</w:t>
      </w:r>
      <w:r w:rsidRPr="005B3670">
        <w:rPr>
          <w:rFonts w:eastAsia="Book Antiqua"/>
          <w:sz w:val="24"/>
          <w:szCs w:val="24"/>
        </w:rPr>
        <w:t>n</w:t>
      </w:r>
      <w:r w:rsidRPr="005B3670">
        <w:rPr>
          <w:rFonts w:eastAsia="Book Antiqua"/>
          <w:spacing w:val="4"/>
          <w:sz w:val="24"/>
          <w:szCs w:val="24"/>
        </w:rPr>
        <w:t xml:space="preserve"> </w:t>
      </w:r>
      <w:r w:rsidRPr="005B3670">
        <w:rPr>
          <w:rFonts w:eastAsia="Book Antiqua"/>
          <w:sz w:val="24"/>
          <w:szCs w:val="24"/>
        </w:rPr>
        <w:t>d</w:t>
      </w:r>
      <w:r w:rsidRPr="005B3670">
        <w:rPr>
          <w:rFonts w:eastAsia="Book Antiqua"/>
          <w:spacing w:val="-1"/>
          <w:sz w:val="24"/>
          <w:szCs w:val="24"/>
        </w:rPr>
        <w:t>e</w:t>
      </w:r>
      <w:r w:rsidRPr="005B3670">
        <w:rPr>
          <w:rFonts w:eastAsia="Book Antiqua"/>
          <w:sz w:val="24"/>
          <w:szCs w:val="24"/>
        </w:rPr>
        <w:t>mi</w:t>
      </w:r>
      <w:r w:rsidRPr="005B3670">
        <w:rPr>
          <w:rFonts w:eastAsia="Book Antiqua"/>
          <w:spacing w:val="3"/>
          <w:sz w:val="24"/>
          <w:szCs w:val="24"/>
        </w:rPr>
        <w:t xml:space="preserve"> </w:t>
      </w:r>
      <w:r w:rsidRPr="005B3670">
        <w:rPr>
          <w:rFonts w:eastAsia="Book Antiqua"/>
          <w:sz w:val="24"/>
          <w:szCs w:val="24"/>
        </w:rPr>
        <w:t>ke</w:t>
      </w:r>
      <w:r w:rsidRPr="005B3670">
        <w:rPr>
          <w:rFonts w:eastAsia="Book Antiqua"/>
          <w:spacing w:val="-3"/>
          <w:sz w:val="24"/>
          <w:szCs w:val="24"/>
        </w:rPr>
        <w:t>s</w:t>
      </w:r>
      <w:r w:rsidRPr="005B3670">
        <w:rPr>
          <w:rFonts w:eastAsia="Book Antiqua"/>
          <w:sz w:val="24"/>
          <w:szCs w:val="24"/>
        </w:rPr>
        <w:t>tab</w:t>
      </w:r>
      <w:r w:rsidRPr="005B3670">
        <w:rPr>
          <w:rFonts w:eastAsia="Book Antiqua"/>
          <w:spacing w:val="-2"/>
          <w:sz w:val="24"/>
          <w:szCs w:val="24"/>
        </w:rPr>
        <w:t>i</w:t>
      </w:r>
      <w:r w:rsidRPr="005B3670">
        <w:rPr>
          <w:rFonts w:eastAsia="Book Antiqua"/>
          <w:sz w:val="24"/>
          <w:szCs w:val="24"/>
        </w:rPr>
        <w:t xml:space="preserve">lan </w:t>
      </w:r>
      <w:r w:rsidRPr="005B3670">
        <w:rPr>
          <w:rFonts w:eastAsia="Book Antiqua"/>
          <w:spacing w:val="-1"/>
          <w:sz w:val="24"/>
          <w:szCs w:val="24"/>
        </w:rPr>
        <w:t>p</w:t>
      </w:r>
      <w:r w:rsidRPr="005B3670">
        <w:rPr>
          <w:rFonts w:eastAsia="Book Antiqua"/>
          <w:sz w:val="24"/>
          <w:szCs w:val="24"/>
        </w:rPr>
        <w:t>e</w:t>
      </w:r>
      <w:r w:rsidRPr="005B3670">
        <w:rPr>
          <w:rFonts w:eastAsia="Book Antiqua"/>
          <w:spacing w:val="-1"/>
          <w:sz w:val="24"/>
          <w:szCs w:val="24"/>
        </w:rPr>
        <w:t>r</w:t>
      </w:r>
      <w:r w:rsidRPr="005B3670">
        <w:rPr>
          <w:rFonts w:eastAsia="Book Antiqua"/>
          <w:sz w:val="24"/>
          <w:szCs w:val="24"/>
        </w:rPr>
        <w:t>ek</w:t>
      </w:r>
      <w:r w:rsidRPr="005B3670">
        <w:rPr>
          <w:rFonts w:eastAsia="Book Antiqua"/>
          <w:spacing w:val="-1"/>
          <w:sz w:val="24"/>
          <w:szCs w:val="24"/>
        </w:rPr>
        <w:t>o</w:t>
      </w:r>
      <w:r w:rsidRPr="005B3670">
        <w:rPr>
          <w:rFonts w:eastAsia="Book Antiqua"/>
          <w:spacing w:val="1"/>
          <w:sz w:val="24"/>
          <w:szCs w:val="24"/>
        </w:rPr>
        <w:t>n</w:t>
      </w:r>
      <w:r w:rsidRPr="005B3670">
        <w:rPr>
          <w:rFonts w:eastAsia="Book Antiqua"/>
          <w:sz w:val="24"/>
          <w:szCs w:val="24"/>
        </w:rPr>
        <w:t>o</w:t>
      </w:r>
      <w:r w:rsidRPr="005B3670">
        <w:rPr>
          <w:rFonts w:eastAsia="Book Antiqua"/>
          <w:spacing w:val="-1"/>
          <w:sz w:val="24"/>
          <w:szCs w:val="24"/>
        </w:rPr>
        <w:t>m</w:t>
      </w:r>
      <w:r w:rsidRPr="005B3670">
        <w:rPr>
          <w:rFonts w:eastAsia="Book Antiqua"/>
          <w:sz w:val="24"/>
          <w:szCs w:val="24"/>
        </w:rPr>
        <w:t>i</w:t>
      </w:r>
      <w:r w:rsidRPr="005B3670">
        <w:rPr>
          <w:rFonts w:eastAsia="Book Antiqua"/>
          <w:spacing w:val="-2"/>
          <w:sz w:val="24"/>
          <w:szCs w:val="24"/>
        </w:rPr>
        <w:t>a</w:t>
      </w:r>
      <w:r w:rsidRPr="005B3670">
        <w:rPr>
          <w:rFonts w:eastAsia="Book Antiqua"/>
          <w:sz w:val="24"/>
          <w:szCs w:val="24"/>
        </w:rPr>
        <w:t>n I</w:t>
      </w:r>
      <w:r w:rsidRPr="005B3670">
        <w:rPr>
          <w:rFonts w:eastAsia="Book Antiqua"/>
          <w:spacing w:val="1"/>
          <w:sz w:val="24"/>
          <w:szCs w:val="24"/>
        </w:rPr>
        <w:t>n</w:t>
      </w:r>
      <w:r w:rsidRPr="005B3670">
        <w:rPr>
          <w:rFonts w:eastAsia="Book Antiqua"/>
          <w:sz w:val="24"/>
          <w:szCs w:val="24"/>
        </w:rPr>
        <w:t>d</w:t>
      </w:r>
      <w:r w:rsidRPr="005B3670">
        <w:rPr>
          <w:rFonts w:eastAsia="Book Antiqua"/>
          <w:spacing w:val="-1"/>
          <w:sz w:val="24"/>
          <w:szCs w:val="24"/>
        </w:rPr>
        <w:t>o</w:t>
      </w:r>
      <w:r w:rsidRPr="005B3670">
        <w:rPr>
          <w:rFonts w:eastAsia="Book Antiqua"/>
          <w:spacing w:val="1"/>
          <w:sz w:val="24"/>
          <w:szCs w:val="24"/>
        </w:rPr>
        <w:t>n</w:t>
      </w:r>
      <w:r w:rsidRPr="005B3670">
        <w:rPr>
          <w:rFonts w:eastAsia="Book Antiqua"/>
          <w:spacing w:val="-3"/>
          <w:sz w:val="24"/>
          <w:szCs w:val="24"/>
        </w:rPr>
        <w:t>e</w:t>
      </w:r>
      <w:r w:rsidRPr="005B3670">
        <w:rPr>
          <w:rFonts w:eastAsia="Book Antiqua"/>
          <w:sz w:val="24"/>
          <w:szCs w:val="24"/>
        </w:rPr>
        <w:t>sia.</w:t>
      </w:r>
      <w:r w:rsidRPr="005B3670">
        <w:rPr>
          <w:rFonts w:eastAsia="Book Antiqua"/>
          <w:spacing w:val="51"/>
          <w:sz w:val="24"/>
          <w:szCs w:val="24"/>
        </w:rPr>
        <w:t xml:space="preserve"> </w:t>
      </w:r>
      <w:r w:rsidRPr="005B3670">
        <w:rPr>
          <w:rFonts w:eastAsia="Book Antiqua"/>
          <w:spacing w:val="-1"/>
          <w:sz w:val="24"/>
          <w:szCs w:val="24"/>
        </w:rPr>
        <w:t>S</w:t>
      </w:r>
      <w:r w:rsidRPr="005B3670">
        <w:rPr>
          <w:rFonts w:eastAsia="Book Antiqua"/>
          <w:spacing w:val="-3"/>
          <w:sz w:val="24"/>
          <w:szCs w:val="24"/>
        </w:rPr>
        <w:t>e</w:t>
      </w:r>
      <w:r w:rsidRPr="005B3670">
        <w:rPr>
          <w:rFonts w:eastAsia="Book Antiqua"/>
          <w:sz w:val="24"/>
          <w:szCs w:val="24"/>
        </w:rPr>
        <w:t>la</w:t>
      </w:r>
      <w:r w:rsidRPr="005B3670">
        <w:rPr>
          <w:rFonts w:eastAsia="Book Antiqua"/>
          <w:spacing w:val="-1"/>
          <w:sz w:val="24"/>
          <w:szCs w:val="24"/>
        </w:rPr>
        <w:t>i</w:t>
      </w:r>
      <w:r w:rsidRPr="005B3670">
        <w:rPr>
          <w:rFonts w:eastAsia="Book Antiqua"/>
          <w:sz w:val="24"/>
          <w:szCs w:val="24"/>
        </w:rPr>
        <w:t>n</w:t>
      </w:r>
      <w:r w:rsidRPr="005B3670">
        <w:rPr>
          <w:rFonts w:eastAsia="Book Antiqua"/>
          <w:spacing w:val="52"/>
          <w:sz w:val="24"/>
          <w:szCs w:val="24"/>
        </w:rPr>
        <w:t xml:space="preserve"> </w:t>
      </w:r>
      <w:r w:rsidRPr="005B3670">
        <w:rPr>
          <w:rFonts w:eastAsia="Book Antiqua"/>
          <w:sz w:val="24"/>
          <w:szCs w:val="24"/>
        </w:rPr>
        <w:t>itu</w:t>
      </w:r>
      <w:r w:rsidRPr="005B3670">
        <w:rPr>
          <w:rFonts w:eastAsia="Book Antiqua"/>
          <w:spacing w:val="48"/>
          <w:sz w:val="24"/>
          <w:szCs w:val="24"/>
        </w:rPr>
        <w:t xml:space="preserve"> </w:t>
      </w:r>
      <w:r w:rsidRPr="005B3670">
        <w:rPr>
          <w:rFonts w:eastAsia="Book Antiqua"/>
          <w:spacing w:val="1"/>
          <w:sz w:val="24"/>
          <w:szCs w:val="24"/>
        </w:rPr>
        <w:t>f</w:t>
      </w:r>
      <w:r w:rsidRPr="005B3670">
        <w:rPr>
          <w:rFonts w:eastAsia="Book Antiqua"/>
          <w:spacing w:val="-2"/>
          <w:sz w:val="24"/>
          <w:szCs w:val="24"/>
        </w:rPr>
        <w:t>a</w:t>
      </w:r>
      <w:r w:rsidRPr="005B3670">
        <w:rPr>
          <w:rFonts w:eastAsia="Book Antiqua"/>
          <w:sz w:val="24"/>
          <w:szCs w:val="24"/>
        </w:rPr>
        <w:t>kt</w:t>
      </w:r>
      <w:r w:rsidRPr="005B3670">
        <w:rPr>
          <w:rFonts w:eastAsia="Book Antiqua"/>
          <w:spacing w:val="-1"/>
          <w:sz w:val="24"/>
          <w:szCs w:val="24"/>
        </w:rPr>
        <w:t>o</w:t>
      </w:r>
      <w:r w:rsidRPr="005B3670">
        <w:rPr>
          <w:rFonts w:eastAsia="Book Antiqua"/>
          <w:sz w:val="24"/>
          <w:szCs w:val="24"/>
        </w:rPr>
        <w:t>r</w:t>
      </w:r>
      <w:r w:rsidRPr="005B3670">
        <w:rPr>
          <w:rFonts w:eastAsia="Book Antiqua"/>
          <w:spacing w:val="50"/>
          <w:sz w:val="24"/>
          <w:szCs w:val="24"/>
        </w:rPr>
        <w:t xml:space="preserve"> </w:t>
      </w:r>
      <w:r w:rsidRPr="005B3670">
        <w:rPr>
          <w:rFonts w:eastAsia="Book Antiqua"/>
          <w:sz w:val="24"/>
          <w:szCs w:val="24"/>
        </w:rPr>
        <w:t>s</w:t>
      </w:r>
      <w:r w:rsidRPr="005B3670">
        <w:rPr>
          <w:rFonts w:eastAsia="Book Antiqua"/>
          <w:spacing w:val="-1"/>
          <w:sz w:val="24"/>
          <w:szCs w:val="24"/>
        </w:rPr>
        <w:t>u</w:t>
      </w:r>
      <w:r w:rsidRPr="005B3670">
        <w:rPr>
          <w:rFonts w:eastAsia="Book Antiqua"/>
          <w:sz w:val="24"/>
          <w:szCs w:val="24"/>
        </w:rPr>
        <w:t>mber</w:t>
      </w:r>
      <w:r w:rsidRPr="005B3670">
        <w:rPr>
          <w:rFonts w:eastAsia="Book Antiqua"/>
          <w:spacing w:val="49"/>
          <w:sz w:val="24"/>
          <w:szCs w:val="24"/>
        </w:rPr>
        <w:t xml:space="preserve"> </w:t>
      </w:r>
      <w:r w:rsidRPr="005B3670">
        <w:rPr>
          <w:rFonts w:eastAsia="Book Antiqua"/>
          <w:sz w:val="24"/>
          <w:szCs w:val="24"/>
        </w:rPr>
        <w:t>da</w:t>
      </w:r>
      <w:r w:rsidRPr="005B3670">
        <w:rPr>
          <w:rFonts w:eastAsia="Book Antiqua"/>
          <w:spacing w:val="-1"/>
          <w:sz w:val="24"/>
          <w:szCs w:val="24"/>
        </w:rPr>
        <w:t>y</w:t>
      </w:r>
      <w:r w:rsidRPr="005B3670">
        <w:rPr>
          <w:rFonts w:eastAsia="Book Antiqua"/>
          <w:sz w:val="24"/>
          <w:szCs w:val="24"/>
        </w:rPr>
        <w:t>a</w:t>
      </w:r>
      <w:r w:rsidRPr="005B3670">
        <w:rPr>
          <w:rFonts w:eastAsia="Book Antiqua"/>
          <w:spacing w:val="51"/>
          <w:sz w:val="24"/>
          <w:szCs w:val="24"/>
        </w:rPr>
        <w:t xml:space="preserve"> </w:t>
      </w:r>
      <w:r w:rsidRPr="005B3670">
        <w:rPr>
          <w:rFonts w:eastAsia="Book Antiqua"/>
          <w:sz w:val="24"/>
          <w:szCs w:val="24"/>
        </w:rPr>
        <w:t>m</w:t>
      </w:r>
      <w:r w:rsidRPr="005B3670">
        <w:rPr>
          <w:rFonts w:eastAsia="Book Antiqua"/>
          <w:spacing w:val="-3"/>
          <w:sz w:val="24"/>
          <w:szCs w:val="24"/>
        </w:rPr>
        <w:t>a</w:t>
      </w:r>
      <w:r w:rsidRPr="005B3670">
        <w:rPr>
          <w:rFonts w:eastAsia="Book Antiqua"/>
          <w:spacing w:val="-1"/>
          <w:sz w:val="24"/>
          <w:szCs w:val="24"/>
        </w:rPr>
        <w:t>nu</w:t>
      </w:r>
      <w:r w:rsidRPr="005B3670">
        <w:rPr>
          <w:rFonts w:eastAsia="Book Antiqua"/>
          <w:sz w:val="24"/>
          <w:szCs w:val="24"/>
        </w:rPr>
        <w:t>sia  di</w:t>
      </w:r>
      <w:r w:rsidRPr="005B3670">
        <w:rPr>
          <w:rFonts w:eastAsia="Book Antiqua"/>
          <w:spacing w:val="51"/>
          <w:sz w:val="24"/>
          <w:szCs w:val="24"/>
        </w:rPr>
        <w:t xml:space="preserve"> </w:t>
      </w:r>
      <w:r w:rsidRPr="005B3670">
        <w:rPr>
          <w:rFonts w:eastAsia="Book Antiqua"/>
          <w:sz w:val="24"/>
          <w:szCs w:val="24"/>
        </w:rPr>
        <w:t>da</w:t>
      </w:r>
      <w:r w:rsidRPr="005B3670">
        <w:rPr>
          <w:rFonts w:eastAsia="Book Antiqua"/>
          <w:spacing w:val="-2"/>
          <w:sz w:val="24"/>
          <w:szCs w:val="24"/>
        </w:rPr>
        <w:t>l</w:t>
      </w:r>
      <w:r w:rsidRPr="005B3670">
        <w:rPr>
          <w:rFonts w:eastAsia="Book Antiqua"/>
          <w:sz w:val="24"/>
          <w:szCs w:val="24"/>
        </w:rPr>
        <w:t>amnya</w:t>
      </w:r>
      <w:r w:rsidRPr="005B3670">
        <w:rPr>
          <w:rFonts w:eastAsia="Book Antiqua"/>
          <w:spacing w:val="49"/>
          <w:sz w:val="24"/>
          <w:szCs w:val="24"/>
        </w:rPr>
        <w:t xml:space="preserve"> </w:t>
      </w:r>
      <w:r w:rsidRPr="005B3670">
        <w:rPr>
          <w:rFonts w:eastAsia="Book Antiqua"/>
          <w:spacing w:val="1"/>
          <w:sz w:val="24"/>
          <w:szCs w:val="24"/>
        </w:rPr>
        <w:t>j</w:t>
      </w:r>
      <w:r w:rsidRPr="005B3670">
        <w:rPr>
          <w:rFonts w:eastAsia="Book Antiqua"/>
          <w:spacing w:val="-1"/>
          <w:sz w:val="24"/>
          <w:szCs w:val="24"/>
        </w:rPr>
        <w:t>u</w:t>
      </w:r>
      <w:r w:rsidRPr="005B3670">
        <w:rPr>
          <w:rFonts w:eastAsia="Book Antiqua"/>
          <w:sz w:val="24"/>
          <w:szCs w:val="24"/>
        </w:rPr>
        <w:t>ga</w:t>
      </w:r>
      <w:r w:rsidRPr="005B3670">
        <w:rPr>
          <w:rFonts w:eastAsia="Book Antiqua"/>
          <w:spacing w:val="48"/>
          <w:sz w:val="24"/>
          <w:szCs w:val="24"/>
        </w:rPr>
        <w:t xml:space="preserve"> </w:t>
      </w:r>
      <w:r w:rsidRPr="005B3670">
        <w:rPr>
          <w:rFonts w:eastAsia="Book Antiqua"/>
          <w:sz w:val="24"/>
          <w:szCs w:val="24"/>
        </w:rPr>
        <w:t>m</w:t>
      </w:r>
      <w:r w:rsidRPr="005B3670">
        <w:rPr>
          <w:rFonts w:eastAsia="Book Antiqua"/>
          <w:spacing w:val="-1"/>
          <w:sz w:val="24"/>
          <w:szCs w:val="24"/>
        </w:rPr>
        <w:t>e</w:t>
      </w:r>
      <w:r w:rsidRPr="005B3670">
        <w:rPr>
          <w:rFonts w:eastAsia="Book Antiqua"/>
          <w:sz w:val="24"/>
          <w:szCs w:val="24"/>
        </w:rPr>
        <w:t>mil</w:t>
      </w:r>
      <w:r w:rsidRPr="005B3670">
        <w:rPr>
          <w:rFonts w:eastAsia="Book Antiqua"/>
          <w:spacing w:val="1"/>
          <w:sz w:val="24"/>
          <w:szCs w:val="24"/>
        </w:rPr>
        <w:t>i</w:t>
      </w:r>
      <w:r w:rsidRPr="005B3670">
        <w:rPr>
          <w:rFonts w:eastAsia="Book Antiqua"/>
          <w:spacing w:val="-3"/>
          <w:sz w:val="24"/>
          <w:szCs w:val="24"/>
        </w:rPr>
        <w:t>k</w:t>
      </w:r>
      <w:r w:rsidRPr="005B3670">
        <w:rPr>
          <w:rFonts w:eastAsia="Book Antiqua"/>
          <w:sz w:val="24"/>
          <w:szCs w:val="24"/>
        </w:rPr>
        <w:t>i</w:t>
      </w:r>
      <w:r w:rsidRPr="005B3670">
        <w:rPr>
          <w:rFonts w:eastAsia="Book Antiqua"/>
          <w:spacing w:val="51"/>
          <w:sz w:val="24"/>
          <w:szCs w:val="24"/>
        </w:rPr>
        <w:t xml:space="preserve"> </w:t>
      </w:r>
      <w:r w:rsidRPr="005B3670">
        <w:rPr>
          <w:rFonts w:eastAsia="Book Antiqua"/>
          <w:sz w:val="24"/>
          <w:szCs w:val="24"/>
        </w:rPr>
        <w:t>a</w:t>
      </w:r>
      <w:r w:rsidRPr="005B3670">
        <w:rPr>
          <w:rFonts w:eastAsia="Book Antiqua"/>
          <w:spacing w:val="1"/>
          <w:sz w:val="24"/>
          <w:szCs w:val="24"/>
        </w:rPr>
        <w:t>n</w:t>
      </w:r>
      <w:r w:rsidRPr="005B3670">
        <w:rPr>
          <w:rFonts w:eastAsia="Book Antiqua"/>
          <w:spacing w:val="-3"/>
          <w:sz w:val="24"/>
          <w:szCs w:val="24"/>
        </w:rPr>
        <w:t>d</w:t>
      </w:r>
      <w:r w:rsidRPr="005B3670">
        <w:rPr>
          <w:rFonts w:eastAsia="Book Antiqua"/>
          <w:sz w:val="24"/>
          <w:szCs w:val="24"/>
        </w:rPr>
        <w:t>il te</w:t>
      </w:r>
      <w:r w:rsidRPr="005B3670">
        <w:rPr>
          <w:rFonts w:eastAsia="Book Antiqua"/>
          <w:spacing w:val="-1"/>
          <w:sz w:val="24"/>
          <w:szCs w:val="24"/>
        </w:rPr>
        <w:t>r</w:t>
      </w:r>
      <w:r w:rsidRPr="005B3670">
        <w:rPr>
          <w:rFonts w:eastAsia="Book Antiqua"/>
          <w:sz w:val="24"/>
          <w:szCs w:val="24"/>
        </w:rPr>
        <w:t>se</w:t>
      </w:r>
      <w:r w:rsidRPr="005B3670">
        <w:rPr>
          <w:rFonts w:eastAsia="Book Antiqua"/>
          <w:spacing w:val="1"/>
          <w:sz w:val="24"/>
          <w:szCs w:val="24"/>
        </w:rPr>
        <w:t>n</w:t>
      </w:r>
      <w:r w:rsidRPr="005B3670">
        <w:rPr>
          <w:rFonts w:eastAsia="Book Antiqua"/>
          <w:sz w:val="24"/>
          <w:szCs w:val="24"/>
        </w:rPr>
        <w:t>di</w:t>
      </w:r>
      <w:r w:rsidRPr="005B3670">
        <w:rPr>
          <w:rFonts w:eastAsia="Book Antiqua"/>
          <w:spacing w:val="-1"/>
          <w:sz w:val="24"/>
          <w:szCs w:val="24"/>
        </w:rPr>
        <w:t>r</w:t>
      </w:r>
      <w:r w:rsidRPr="005B3670">
        <w:rPr>
          <w:rFonts w:eastAsia="Book Antiqua"/>
          <w:sz w:val="24"/>
          <w:szCs w:val="24"/>
        </w:rPr>
        <w:t>i.</w:t>
      </w:r>
      <w:r w:rsidRPr="005B3670">
        <w:rPr>
          <w:rFonts w:eastAsia="Book Antiqua"/>
          <w:spacing w:val="-9"/>
          <w:sz w:val="24"/>
          <w:szCs w:val="24"/>
        </w:rPr>
        <w:t xml:space="preserve"> </w:t>
      </w:r>
      <w:r w:rsidRPr="005B3670">
        <w:rPr>
          <w:rFonts w:eastAsia="Book Antiqua"/>
          <w:spacing w:val="-1"/>
          <w:sz w:val="24"/>
          <w:szCs w:val="24"/>
        </w:rPr>
        <w:t>S</w:t>
      </w:r>
      <w:r w:rsidRPr="005B3670">
        <w:rPr>
          <w:rFonts w:eastAsia="Book Antiqua"/>
          <w:sz w:val="24"/>
          <w:szCs w:val="24"/>
        </w:rPr>
        <w:t>t</w:t>
      </w:r>
      <w:r w:rsidRPr="005B3670">
        <w:rPr>
          <w:rFonts w:eastAsia="Book Antiqua"/>
          <w:spacing w:val="-1"/>
          <w:sz w:val="24"/>
          <w:szCs w:val="24"/>
        </w:rPr>
        <w:t>r</w:t>
      </w:r>
      <w:r w:rsidRPr="005B3670">
        <w:rPr>
          <w:rFonts w:eastAsia="Book Antiqua"/>
          <w:sz w:val="24"/>
          <w:szCs w:val="24"/>
        </w:rPr>
        <w:t>ategi</w:t>
      </w:r>
      <w:r w:rsidRPr="005B3670">
        <w:rPr>
          <w:rFonts w:eastAsia="Book Antiqua"/>
          <w:spacing w:val="-7"/>
          <w:sz w:val="24"/>
          <w:szCs w:val="24"/>
        </w:rPr>
        <w:t xml:space="preserve"> </w:t>
      </w:r>
      <w:r w:rsidRPr="005B3670">
        <w:rPr>
          <w:rFonts w:eastAsia="Book Antiqua"/>
          <w:spacing w:val="-1"/>
          <w:sz w:val="24"/>
          <w:szCs w:val="24"/>
        </w:rPr>
        <w:t>p</w:t>
      </w:r>
      <w:r w:rsidRPr="005B3670">
        <w:rPr>
          <w:rFonts w:eastAsia="Book Antiqua"/>
          <w:spacing w:val="-3"/>
          <w:sz w:val="24"/>
          <w:szCs w:val="24"/>
        </w:rPr>
        <w:t>e</w:t>
      </w:r>
      <w:r w:rsidRPr="005B3670">
        <w:rPr>
          <w:rFonts w:eastAsia="Book Antiqua"/>
          <w:spacing w:val="1"/>
          <w:sz w:val="24"/>
          <w:szCs w:val="24"/>
        </w:rPr>
        <w:t>n</w:t>
      </w:r>
      <w:r w:rsidRPr="005B3670">
        <w:rPr>
          <w:rFonts w:eastAsia="Book Antiqua"/>
          <w:sz w:val="24"/>
          <w:szCs w:val="24"/>
        </w:rPr>
        <w:t>g</w:t>
      </w:r>
      <w:r w:rsidRPr="005B3670">
        <w:rPr>
          <w:rFonts w:eastAsia="Book Antiqua"/>
          <w:spacing w:val="-3"/>
          <w:sz w:val="24"/>
          <w:szCs w:val="24"/>
        </w:rPr>
        <w:t>e</w:t>
      </w:r>
      <w:r w:rsidRPr="005B3670">
        <w:rPr>
          <w:rFonts w:eastAsia="Book Antiqua"/>
          <w:sz w:val="24"/>
          <w:szCs w:val="24"/>
        </w:rPr>
        <w:t>mba</w:t>
      </w:r>
      <w:r w:rsidRPr="005B3670">
        <w:rPr>
          <w:rFonts w:eastAsia="Book Antiqua"/>
          <w:spacing w:val="1"/>
          <w:sz w:val="24"/>
          <w:szCs w:val="24"/>
        </w:rPr>
        <w:t>n</w:t>
      </w:r>
      <w:r w:rsidRPr="005B3670">
        <w:rPr>
          <w:rFonts w:eastAsia="Book Antiqua"/>
          <w:sz w:val="24"/>
          <w:szCs w:val="24"/>
        </w:rPr>
        <w:t>g</w:t>
      </w:r>
      <w:r w:rsidRPr="005B3670">
        <w:rPr>
          <w:rFonts w:eastAsia="Book Antiqua"/>
          <w:spacing w:val="-3"/>
          <w:sz w:val="24"/>
          <w:szCs w:val="24"/>
        </w:rPr>
        <w:t>a</w:t>
      </w:r>
      <w:r w:rsidRPr="005B3670">
        <w:rPr>
          <w:rFonts w:eastAsia="Book Antiqua"/>
          <w:sz w:val="24"/>
          <w:szCs w:val="24"/>
        </w:rPr>
        <w:t>n</w:t>
      </w:r>
      <w:r w:rsidRPr="005B3670">
        <w:rPr>
          <w:rFonts w:eastAsia="Book Antiqua"/>
          <w:spacing w:val="-8"/>
          <w:sz w:val="24"/>
          <w:szCs w:val="24"/>
        </w:rPr>
        <w:t xml:space="preserve"> </w:t>
      </w:r>
      <w:r w:rsidR="00D03901">
        <w:rPr>
          <w:rFonts w:eastAsia="Book Antiqua"/>
          <w:spacing w:val="17"/>
          <w:sz w:val="24"/>
          <w:szCs w:val="24"/>
        </w:rPr>
        <w:t>petani dan</w:t>
      </w:r>
      <w:r w:rsidR="00D03901" w:rsidRPr="005B3670">
        <w:rPr>
          <w:rFonts w:eastAsia="Book Antiqua"/>
          <w:spacing w:val="1"/>
          <w:sz w:val="24"/>
          <w:szCs w:val="24"/>
        </w:rPr>
        <w:t xml:space="preserve"> </w:t>
      </w:r>
      <w:r w:rsidRPr="005B3670">
        <w:rPr>
          <w:rFonts w:eastAsia="Book Antiqua"/>
          <w:spacing w:val="1"/>
          <w:sz w:val="24"/>
          <w:szCs w:val="24"/>
        </w:rPr>
        <w:t>U</w:t>
      </w:r>
      <w:r w:rsidRPr="005B3670">
        <w:rPr>
          <w:rFonts w:eastAsia="Book Antiqua"/>
          <w:spacing w:val="-2"/>
          <w:sz w:val="24"/>
          <w:szCs w:val="24"/>
        </w:rPr>
        <w:t>M</w:t>
      </w:r>
      <w:r w:rsidRPr="005B3670">
        <w:rPr>
          <w:rFonts w:eastAsia="Book Antiqua"/>
          <w:sz w:val="24"/>
          <w:szCs w:val="24"/>
        </w:rPr>
        <w:t>KM</w:t>
      </w:r>
      <w:r w:rsidRPr="005B3670">
        <w:rPr>
          <w:rFonts w:eastAsia="Book Antiqua"/>
          <w:spacing w:val="-7"/>
          <w:sz w:val="24"/>
          <w:szCs w:val="24"/>
        </w:rPr>
        <w:t xml:space="preserve"> </w:t>
      </w:r>
      <w:r w:rsidRPr="005B3670">
        <w:rPr>
          <w:rFonts w:eastAsia="Book Antiqua"/>
          <w:spacing w:val="-1"/>
          <w:sz w:val="24"/>
          <w:szCs w:val="24"/>
        </w:rPr>
        <w:t>un</w:t>
      </w:r>
      <w:r w:rsidRPr="005B3670">
        <w:rPr>
          <w:rFonts w:eastAsia="Book Antiqua"/>
          <w:sz w:val="24"/>
          <w:szCs w:val="24"/>
        </w:rPr>
        <w:t>t</w:t>
      </w:r>
      <w:r w:rsidRPr="005B3670">
        <w:rPr>
          <w:rFonts w:eastAsia="Book Antiqua"/>
          <w:spacing w:val="-1"/>
          <w:sz w:val="24"/>
          <w:szCs w:val="24"/>
        </w:rPr>
        <w:t>u</w:t>
      </w:r>
      <w:r w:rsidRPr="005B3670">
        <w:rPr>
          <w:rFonts w:eastAsia="Book Antiqua"/>
          <w:sz w:val="24"/>
          <w:szCs w:val="24"/>
        </w:rPr>
        <w:t>k</w:t>
      </w:r>
      <w:r w:rsidRPr="005B3670">
        <w:rPr>
          <w:rFonts w:eastAsia="Book Antiqua"/>
          <w:spacing w:val="-10"/>
          <w:sz w:val="24"/>
          <w:szCs w:val="24"/>
        </w:rPr>
        <w:t xml:space="preserve"> </w:t>
      </w:r>
      <w:r w:rsidRPr="005B3670">
        <w:rPr>
          <w:rFonts w:eastAsia="Book Antiqua"/>
          <w:sz w:val="24"/>
          <w:szCs w:val="24"/>
        </w:rPr>
        <w:t>tetap</w:t>
      </w:r>
      <w:r w:rsidRPr="005B3670">
        <w:rPr>
          <w:rFonts w:eastAsia="Book Antiqua"/>
          <w:spacing w:val="-8"/>
          <w:sz w:val="24"/>
          <w:szCs w:val="24"/>
        </w:rPr>
        <w:t xml:space="preserve"> </w:t>
      </w:r>
      <w:r w:rsidRPr="005B3670">
        <w:rPr>
          <w:rFonts w:eastAsia="Book Antiqua"/>
          <w:sz w:val="24"/>
          <w:szCs w:val="24"/>
        </w:rPr>
        <w:t>be</w:t>
      </w:r>
      <w:r w:rsidRPr="005B3670">
        <w:rPr>
          <w:rFonts w:eastAsia="Book Antiqua"/>
          <w:spacing w:val="-1"/>
          <w:sz w:val="24"/>
          <w:szCs w:val="24"/>
        </w:rPr>
        <w:t>r</w:t>
      </w:r>
      <w:r w:rsidRPr="005B3670">
        <w:rPr>
          <w:rFonts w:eastAsia="Book Antiqua"/>
          <w:sz w:val="24"/>
          <w:szCs w:val="24"/>
        </w:rPr>
        <w:t>t</w:t>
      </w:r>
      <w:r w:rsidRPr="005B3670">
        <w:rPr>
          <w:rFonts w:eastAsia="Book Antiqua"/>
          <w:spacing w:val="-2"/>
          <w:sz w:val="24"/>
          <w:szCs w:val="24"/>
        </w:rPr>
        <w:t>a</w:t>
      </w:r>
      <w:r w:rsidRPr="005B3670">
        <w:rPr>
          <w:rFonts w:eastAsia="Book Antiqua"/>
          <w:spacing w:val="1"/>
          <w:sz w:val="24"/>
          <w:szCs w:val="24"/>
        </w:rPr>
        <w:t>h</w:t>
      </w:r>
      <w:r w:rsidRPr="005B3670">
        <w:rPr>
          <w:rFonts w:eastAsia="Book Antiqua"/>
          <w:sz w:val="24"/>
          <w:szCs w:val="24"/>
        </w:rPr>
        <w:t>an</w:t>
      </w:r>
      <w:r w:rsidRPr="005B3670">
        <w:rPr>
          <w:rFonts w:eastAsia="Book Antiqua"/>
          <w:spacing w:val="-8"/>
          <w:sz w:val="24"/>
          <w:szCs w:val="24"/>
        </w:rPr>
        <w:t xml:space="preserve"> </w:t>
      </w:r>
      <w:r w:rsidRPr="005B3670">
        <w:rPr>
          <w:rFonts w:eastAsia="Book Antiqua"/>
          <w:sz w:val="24"/>
          <w:szCs w:val="24"/>
        </w:rPr>
        <w:t>da</w:t>
      </w:r>
      <w:r w:rsidRPr="005B3670">
        <w:rPr>
          <w:rFonts w:eastAsia="Book Antiqua"/>
          <w:spacing w:val="-1"/>
          <w:sz w:val="24"/>
          <w:szCs w:val="24"/>
        </w:rPr>
        <w:t>p</w:t>
      </w:r>
      <w:r w:rsidRPr="005B3670">
        <w:rPr>
          <w:rFonts w:eastAsia="Book Antiqua"/>
          <w:sz w:val="24"/>
          <w:szCs w:val="24"/>
        </w:rPr>
        <w:t>at</w:t>
      </w:r>
      <w:r w:rsidRPr="005B3670">
        <w:rPr>
          <w:rFonts w:eastAsia="Book Antiqua"/>
          <w:spacing w:val="-7"/>
          <w:sz w:val="24"/>
          <w:szCs w:val="24"/>
        </w:rPr>
        <w:t xml:space="preserve"> </w:t>
      </w:r>
      <w:r w:rsidRPr="005B3670">
        <w:rPr>
          <w:rFonts w:eastAsia="Book Antiqua"/>
          <w:sz w:val="24"/>
          <w:szCs w:val="24"/>
        </w:rPr>
        <w:t>d</w:t>
      </w:r>
      <w:r w:rsidRPr="005B3670">
        <w:rPr>
          <w:rFonts w:eastAsia="Book Antiqua"/>
          <w:spacing w:val="-2"/>
          <w:sz w:val="24"/>
          <w:szCs w:val="24"/>
        </w:rPr>
        <w:t>i</w:t>
      </w:r>
      <w:r w:rsidRPr="005B3670">
        <w:rPr>
          <w:rFonts w:eastAsia="Book Antiqua"/>
          <w:sz w:val="24"/>
          <w:szCs w:val="24"/>
        </w:rPr>
        <w:t>l</w:t>
      </w:r>
      <w:r w:rsidRPr="005B3670">
        <w:rPr>
          <w:rFonts w:eastAsia="Book Antiqua"/>
          <w:spacing w:val="-2"/>
          <w:sz w:val="24"/>
          <w:szCs w:val="24"/>
        </w:rPr>
        <w:t>a</w:t>
      </w:r>
      <w:r w:rsidRPr="005B3670">
        <w:rPr>
          <w:rFonts w:eastAsia="Book Antiqua"/>
          <w:sz w:val="24"/>
          <w:szCs w:val="24"/>
        </w:rPr>
        <w:t>k</w:t>
      </w:r>
      <w:r w:rsidRPr="005B3670">
        <w:rPr>
          <w:rFonts w:eastAsia="Book Antiqua"/>
          <w:spacing w:val="-2"/>
          <w:sz w:val="24"/>
          <w:szCs w:val="24"/>
        </w:rPr>
        <w:t>u</w:t>
      </w:r>
      <w:r w:rsidRPr="005B3670">
        <w:rPr>
          <w:rFonts w:eastAsia="Book Antiqua"/>
          <w:sz w:val="24"/>
          <w:szCs w:val="24"/>
        </w:rPr>
        <w:t>kan</w:t>
      </w:r>
      <w:r w:rsidRPr="005B3670">
        <w:rPr>
          <w:rFonts w:eastAsia="Book Antiqua"/>
          <w:spacing w:val="-7"/>
          <w:sz w:val="24"/>
          <w:szCs w:val="24"/>
        </w:rPr>
        <w:t xml:space="preserve"> </w:t>
      </w:r>
      <w:r w:rsidRPr="005B3670">
        <w:rPr>
          <w:rFonts w:eastAsia="Book Antiqua"/>
          <w:sz w:val="24"/>
          <w:szCs w:val="24"/>
        </w:rPr>
        <w:t>d</w:t>
      </w:r>
      <w:r w:rsidRPr="005B3670">
        <w:rPr>
          <w:rFonts w:eastAsia="Book Antiqua"/>
          <w:spacing w:val="-1"/>
          <w:sz w:val="24"/>
          <w:szCs w:val="24"/>
        </w:rPr>
        <w:t>en</w:t>
      </w:r>
      <w:r w:rsidRPr="005B3670">
        <w:rPr>
          <w:rFonts w:eastAsia="Book Antiqua"/>
          <w:sz w:val="24"/>
          <w:szCs w:val="24"/>
        </w:rPr>
        <w:t xml:space="preserve">gan </w:t>
      </w:r>
      <w:r w:rsidRPr="005B3670">
        <w:rPr>
          <w:rFonts w:eastAsia="Book Antiqua"/>
          <w:spacing w:val="-1"/>
          <w:sz w:val="24"/>
          <w:szCs w:val="24"/>
        </w:rPr>
        <w:t>p</w:t>
      </w:r>
      <w:r w:rsidRPr="005B3670">
        <w:rPr>
          <w:rFonts w:eastAsia="Book Antiqua"/>
          <w:sz w:val="24"/>
          <w:szCs w:val="24"/>
        </w:rPr>
        <w:t>e</w:t>
      </w:r>
      <w:r w:rsidRPr="005B3670">
        <w:rPr>
          <w:rFonts w:eastAsia="Book Antiqua"/>
          <w:spacing w:val="1"/>
          <w:sz w:val="24"/>
          <w:szCs w:val="24"/>
        </w:rPr>
        <w:t>n</w:t>
      </w:r>
      <w:r w:rsidRPr="005B3670">
        <w:rPr>
          <w:rFonts w:eastAsia="Book Antiqua"/>
          <w:spacing w:val="-2"/>
          <w:sz w:val="24"/>
          <w:szCs w:val="24"/>
        </w:rPr>
        <w:t>i</w:t>
      </w:r>
      <w:r w:rsidRPr="005B3670">
        <w:rPr>
          <w:rFonts w:eastAsia="Book Antiqua"/>
          <w:spacing w:val="1"/>
          <w:sz w:val="24"/>
          <w:szCs w:val="24"/>
        </w:rPr>
        <w:t>n</w:t>
      </w:r>
      <w:r w:rsidRPr="005B3670">
        <w:rPr>
          <w:rFonts w:eastAsia="Book Antiqua"/>
          <w:sz w:val="24"/>
          <w:szCs w:val="24"/>
        </w:rPr>
        <w:t>g</w:t>
      </w:r>
      <w:r w:rsidRPr="005B3670">
        <w:rPr>
          <w:rFonts w:eastAsia="Book Antiqua"/>
          <w:spacing w:val="-1"/>
          <w:sz w:val="24"/>
          <w:szCs w:val="24"/>
        </w:rPr>
        <w:t>k</w:t>
      </w:r>
      <w:r w:rsidRPr="005B3670">
        <w:rPr>
          <w:rFonts w:eastAsia="Book Antiqua"/>
          <w:sz w:val="24"/>
          <w:szCs w:val="24"/>
        </w:rPr>
        <w:t>at</w:t>
      </w:r>
      <w:r w:rsidRPr="005B3670">
        <w:rPr>
          <w:rFonts w:eastAsia="Book Antiqua"/>
          <w:spacing w:val="-2"/>
          <w:sz w:val="24"/>
          <w:szCs w:val="24"/>
        </w:rPr>
        <w:t>a</w:t>
      </w:r>
      <w:r w:rsidRPr="005B3670">
        <w:rPr>
          <w:rFonts w:eastAsia="Book Antiqua"/>
          <w:sz w:val="24"/>
          <w:szCs w:val="24"/>
        </w:rPr>
        <w:t>n</w:t>
      </w:r>
      <w:r w:rsidRPr="005B3670">
        <w:rPr>
          <w:rFonts w:eastAsia="Book Antiqua"/>
          <w:spacing w:val="4"/>
          <w:sz w:val="24"/>
          <w:szCs w:val="24"/>
        </w:rPr>
        <w:t xml:space="preserve"> </w:t>
      </w:r>
      <w:r w:rsidRPr="005B3670">
        <w:rPr>
          <w:rFonts w:eastAsia="Book Antiqua"/>
          <w:sz w:val="24"/>
          <w:szCs w:val="24"/>
        </w:rPr>
        <w:t>da</w:t>
      </w:r>
      <w:r w:rsidRPr="005B3670">
        <w:rPr>
          <w:rFonts w:eastAsia="Book Antiqua"/>
          <w:spacing w:val="-1"/>
          <w:sz w:val="24"/>
          <w:szCs w:val="24"/>
        </w:rPr>
        <w:t>y</w:t>
      </w:r>
      <w:r w:rsidRPr="005B3670">
        <w:rPr>
          <w:rFonts w:eastAsia="Book Antiqua"/>
          <w:sz w:val="24"/>
          <w:szCs w:val="24"/>
        </w:rPr>
        <w:t>a</w:t>
      </w:r>
      <w:r w:rsidRPr="005B3670">
        <w:rPr>
          <w:rFonts w:eastAsia="Book Antiqua"/>
          <w:spacing w:val="1"/>
          <w:sz w:val="24"/>
          <w:szCs w:val="24"/>
        </w:rPr>
        <w:t xml:space="preserve"> </w:t>
      </w:r>
      <w:r w:rsidRPr="005B3670">
        <w:rPr>
          <w:rFonts w:eastAsia="Book Antiqua"/>
          <w:sz w:val="24"/>
          <w:szCs w:val="24"/>
        </w:rPr>
        <w:t>sa</w:t>
      </w:r>
      <w:r w:rsidRPr="005B3670">
        <w:rPr>
          <w:rFonts w:eastAsia="Book Antiqua"/>
          <w:spacing w:val="-2"/>
          <w:sz w:val="24"/>
          <w:szCs w:val="24"/>
        </w:rPr>
        <w:t>i</w:t>
      </w:r>
      <w:r w:rsidRPr="005B3670">
        <w:rPr>
          <w:rFonts w:eastAsia="Book Antiqua"/>
          <w:spacing w:val="1"/>
          <w:sz w:val="24"/>
          <w:szCs w:val="24"/>
        </w:rPr>
        <w:t>n</w:t>
      </w:r>
      <w:r w:rsidRPr="005B3670">
        <w:rPr>
          <w:rFonts w:eastAsia="Book Antiqua"/>
          <w:sz w:val="24"/>
          <w:szCs w:val="24"/>
        </w:rPr>
        <w:t>g dan</w:t>
      </w:r>
      <w:r w:rsidRPr="005B3670">
        <w:rPr>
          <w:rFonts w:eastAsia="Book Antiqua"/>
          <w:spacing w:val="4"/>
          <w:sz w:val="24"/>
          <w:szCs w:val="24"/>
        </w:rPr>
        <w:t xml:space="preserve"> </w:t>
      </w:r>
      <w:r w:rsidRPr="005B3670">
        <w:rPr>
          <w:rFonts w:eastAsia="Book Antiqua"/>
          <w:spacing w:val="-1"/>
          <w:sz w:val="24"/>
          <w:szCs w:val="24"/>
        </w:rPr>
        <w:t>p</w:t>
      </w:r>
      <w:r w:rsidRPr="005B3670">
        <w:rPr>
          <w:rFonts w:eastAsia="Book Antiqua"/>
          <w:spacing w:val="-3"/>
          <w:sz w:val="24"/>
          <w:szCs w:val="24"/>
        </w:rPr>
        <w:t>e</w:t>
      </w:r>
      <w:r w:rsidRPr="005B3670">
        <w:rPr>
          <w:rFonts w:eastAsia="Book Antiqua"/>
          <w:spacing w:val="1"/>
          <w:sz w:val="24"/>
          <w:szCs w:val="24"/>
        </w:rPr>
        <w:t>n</w:t>
      </w:r>
      <w:r w:rsidRPr="005B3670">
        <w:rPr>
          <w:rFonts w:eastAsia="Book Antiqua"/>
          <w:sz w:val="24"/>
          <w:szCs w:val="24"/>
        </w:rPr>
        <w:t>ge</w:t>
      </w:r>
      <w:r w:rsidRPr="005B3670">
        <w:rPr>
          <w:rFonts w:eastAsia="Book Antiqua"/>
          <w:spacing w:val="-1"/>
          <w:sz w:val="24"/>
          <w:szCs w:val="24"/>
        </w:rPr>
        <w:t>m</w:t>
      </w:r>
      <w:r w:rsidRPr="005B3670">
        <w:rPr>
          <w:rFonts w:eastAsia="Book Antiqua"/>
          <w:sz w:val="24"/>
          <w:szCs w:val="24"/>
        </w:rPr>
        <w:t>b</w:t>
      </w:r>
      <w:r w:rsidRPr="005B3670">
        <w:rPr>
          <w:rFonts w:eastAsia="Book Antiqua"/>
          <w:spacing w:val="-2"/>
          <w:sz w:val="24"/>
          <w:szCs w:val="24"/>
        </w:rPr>
        <w:t>a</w:t>
      </w:r>
      <w:r w:rsidRPr="005B3670">
        <w:rPr>
          <w:rFonts w:eastAsia="Book Antiqua"/>
          <w:spacing w:val="1"/>
          <w:sz w:val="24"/>
          <w:szCs w:val="24"/>
        </w:rPr>
        <w:t>n</w:t>
      </w:r>
      <w:r w:rsidRPr="005B3670">
        <w:rPr>
          <w:rFonts w:eastAsia="Book Antiqua"/>
          <w:sz w:val="24"/>
          <w:szCs w:val="24"/>
        </w:rPr>
        <w:t>g</w:t>
      </w:r>
      <w:r w:rsidRPr="005B3670">
        <w:rPr>
          <w:rFonts w:eastAsia="Book Antiqua"/>
          <w:spacing w:val="-3"/>
          <w:sz w:val="24"/>
          <w:szCs w:val="24"/>
        </w:rPr>
        <w:t>a</w:t>
      </w:r>
      <w:r w:rsidRPr="005B3670">
        <w:rPr>
          <w:rFonts w:eastAsia="Book Antiqua"/>
          <w:sz w:val="24"/>
          <w:szCs w:val="24"/>
        </w:rPr>
        <w:t>n</w:t>
      </w:r>
      <w:r w:rsidRPr="005B3670">
        <w:rPr>
          <w:rFonts w:eastAsia="Book Antiqua"/>
          <w:spacing w:val="4"/>
          <w:sz w:val="24"/>
          <w:szCs w:val="24"/>
        </w:rPr>
        <w:t xml:space="preserve"> </w:t>
      </w:r>
      <w:r w:rsidRPr="005B3670">
        <w:rPr>
          <w:rFonts w:eastAsia="Book Antiqua"/>
          <w:sz w:val="24"/>
          <w:szCs w:val="24"/>
        </w:rPr>
        <w:t>s</w:t>
      </w:r>
      <w:r w:rsidRPr="005B3670">
        <w:rPr>
          <w:rFonts w:eastAsia="Book Antiqua"/>
          <w:spacing w:val="-4"/>
          <w:sz w:val="24"/>
          <w:szCs w:val="24"/>
        </w:rPr>
        <w:t>u</w:t>
      </w:r>
      <w:r w:rsidRPr="005B3670">
        <w:rPr>
          <w:rFonts w:eastAsia="Book Antiqua"/>
          <w:sz w:val="24"/>
          <w:szCs w:val="24"/>
        </w:rPr>
        <w:t>mber</w:t>
      </w:r>
      <w:r w:rsidRPr="005B3670">
        <w:rPr>
          <w:rFonts w:eastAsia="Book Antiqua"/>
          <w:spacing w:val="2"/>
          <w:sz w:val="24"/>
          <w:szCs w:val="24"/>
        </w:rPr>
        <w:t xml:space="preserve"> </w:t>
      </w:r>
      <w:r w:rsidRPr="005B3670">
        <w:rPr>
          <w:rFonts w:eastAsia="Book Antiqua"/>
          <w:sz w:val="24"/>
          <w:szCs w:val="24"/>
        </w:rPr>
        <w:t>da</w:t>
      </w:r>
      <w:r w:rsidRPr="005B3670">
        <w:rPr>
          <w:rFonts w:eastAsia="Book Antiqua"/>
          <w:spacing w:val="-1"/>
          <w:sz w:val="24"/>
          <w:szCs w:val="24"/>
        </w:rPr>
        <w:t>y</w:t>
      </w:r>
      <w:r w:rsidRPr="005B3670">
        <w:rPr>
          <w:rFonts w:eastAsia="Book Antiqua"/>
          <w:sz w:val="24"/>
          <w:szCs w:val="24"/>
        </w:rPr>
        <w:t>a</w:t>
      </w:r>
      <w:r w:rsidRPr="005B3670">
        <w:rPr>
          <w:rFonts w:eastAsia="Book Antiqua"/>
          <w:spacing w:val="3"/>
          <w:sz w:val="24"/>
          <w:szCs w:val="24"/>
        </w:rPr>
        <w:t xml:space="preserve"> </w:t>
      </w:r>
      <w:r w:rsidRPr="005B3670">
        <w:rPr>
          <w:rFonts w:eastAsia="Book Antiqua"/>
          <w:sz w:val="24"/>
          <w:szCs w:val="24"/>
        </w:rPr>
        <w:t>m</w:t>
      </w:r>
      <w:r w:rsidRPr="005B3670">
        <w:rPr>
          <w:rFonts w:eastAsia="Book Antiqua"/>
          <w:spacing w:val="-3"/>
          <w:sz w:val="24"/>
          <w:szCs w:val="24"/>
        </w:rPr>
        <w:t>a</w:t>
      </w:r>
      <w:r w:rsidRPr="005B3670">
        <w:rPr>
          <w:rFonts w:eastAsia="Book Antiqua"/>
          <w:spacing w:val="1"/>
          <w:sz w:val="24"/>
          <w:szCs w:val="24"/>
        </w:rPr>
        <w:t>n</w:t>
      </w:r>
      <w:r w:rsidRPr="005B3670">
        <w:rPr>
          <w:rFonts w:eastAsia="Book Antiqua"/>
          <w:spacing w:val="-1"/>
          <w:sz w:val="24"/>
          <w:szCs w:val="24"/>
        </w:rPr>
        <w:t>u</w:t>
      </w:r>
      <w:r w:rsidRPr="005B3670">
        <w:rPr>
          <w:rFonts w:eastAsia="Book Antiqua"/>
          <w:sz w:val="24"/>
          <w:szCs w:val="24"/>
        </w:rPr>
        <w:t>si</w:t>
      </w:r>
      <w:r w:rsidRPr="005B3670">
        <w:rPr>
          <w:rFonts w:eastAsia="Book Antiqua"/>
          <w:spacing w:val="-2"/>
          <w:sz w:val="24"/>
          <w:szCs w:val="24"/>
        </w:rPr>
        <w:t>a</w:t>
      </w:r>
      <w:r w:rsidRPr="005B3670">
        <w:rPr>
          <w:rFonts w:eastAsia="Book Antiqua"/>
          <w:spacing w:val="1"/>
          <w:sz w:val="24"/>
          <w:szCs w:val="24"/>
        </w:rPr>
        <w:t>n</w:t>
      </w:r>
      <w:r w:rsidRPr="005B3670">
        <w:rPr>
          <w:rFonts w:eastAsia="Book Antiqua"/>
          <w:sz w:val="24"/>
          <w:szCs w:val="24"/>
        </w:rPr>
        <w:t>ya agar</w:t>
      </w:r>
      <w:r w:rsidRPr="005B3670">
        <w:rPr>
          <w:rFonts w:eastAsia="Book Antiqua"/>
          <w:spacing w:val="2"/>
          <w:sz w:val="24"/>
          <w:szCs w:val="24"/>
        </w:rPr>
        <w:t xml:space="preserve"> </w:t>
      </w:r>
      <w:r w:rsidRPr="005B3670">
        <w:rPr>
          <w:rFonts w:eastAsia="Book Antiqua"/>
          <w:sz w:val="24"/>
          <w:szCs w:val="24"/>
        </w:rPr>
        <w:t>m</w:t>
      </w:r>
      <w:r w:rsidRPr="005B3670">
        <w:rPr>
          <w:rFonts w:eastAsia="Book Antiqua"/>
          <w:spacing w:val="-1"/>
          <w:sz w:val="24"/>
          <w:szCs w:val="24"/>
        </w:rPr>
        <w:t>e</w:t>
      </w:r>
      <w:r w:rsidRPr="005B3670">
        <w:rPr>
          <w:rFonts w:eastAsia="Book Antiqua"/>
          <w:sz w:val="24"/>
          <w:szCs w:val="24"/>
        </w:rPr>
        <w:t>mi</w:t>
      </w:r>
      <w:r w:rsidRPr="005B3670">
        <w:rPr>
          <w:rFonts w:eastAsia="Book Antiqua"/>
          <w:spacing w:val="-2"/>
          <w:sz w:val="24"/>
          <w:szCs w:val="24"/>
        </w:rPr>
        <w:t>l</w:t>
      </w:r>
      <w:r w:rsidRPr="005B3670">
        <w:rPr>
          <w:rFonts w:eastAsia="Book Antiqua"/>
          <w:sz w:val="24"/>
          <w:szCs w:val="24"/>
        </w:rPr>
        <w:t xml:space="preserve">iki </w:t>
      </w:r>
      <w:r w:rsidRPr="005B3670">
        <w:rPr>
          <w:rFonts w:eastAsia="Book Antiqua"/>
          <w:spacing w:val="1"/>
          <w:sz w:val="24"/>
          <w:szCs w:val="24"/>
        </w:rPr>
        <w:t>n</w:t>
      </w:r>
      <w:r w:rsidRPr="005B3670">
        <w:rPr>
          <w:rFonts w:eastAsia="Book Antiqua"/>
          <w:sz w:val="24"/>
          <w:szCs w:val="24"/>
        </w:rPr>
        <w:t>i</w:t>
      </w:r>
      <w:r w:rsidRPr="005B3670">
        <w:rPr>
          <w:rFonts w:eastAsia="Book Antiqua"/>
          <w:spacing w:val="1"/>
          <w:sz w:val="24"/>
          <w:szCs w:val="24"/>
        </w:rPr>
        <w:t>l</w:t>
      </w:r>
      <w:r w:rsidRPr="005B3670">
        <w:rPr>
          <w:rFonts w:eastAsia="Book Antiqua"/>
          <w:spacing w:val="-2"/>
          <w:sz w:val="24"/>
          <w:szCs w:val="24"/>
        </w:rPr>
        <w:t>a</w:t>
      </w:r>
      <w:r w:rsidRPr="005B3670">
        <w:rPr>
          <w:rFonts w:eastAsia="Book Antiqua"/>
          <w:sz w:val="24"/>
          <w:szCs w:val="24"/>
        </w:rPr>
        <w:t>i</w:t>
      </w:r>
      <w:r w:rsidRPr="005B3670">
        <w:rPr>
          <w:rFonts w:eastAsia="Book Antiqua"/>
          <w:spacing w:val="2"/>
          <w:sz w:val="24"/>
          <w:szCs w:val="24"/>
        </w:rPr>
        <w:t xml:space="preserve"> </w:t>
      </w:r>
      <w:r w:rsidRPr="005B3670">
        <w:rPr>
          <w:rFonts w:eastAsia="Book Antiqua"/>
          <w:sz w:val="24"/>
          <w:szCs w:val="24"/>
        </w:rPr>
        <w:t>dan</w:t>
      </w:r>
      <w:r w:rsidRPr="005B3670">
        <w:rPr>
          <w:rFonts w:eastAsia="Book Antiqua"/>
          <w:spacing w:val="2"/>
          <w:sz w:val="24"/>
          <w:szCs w:val="24"/>
        </w:rPr>
        <w:t xml:space="preserve"> </w:t>
      </w:r>
      <w:r w:rsidRPr="005B3670">
        <w:rPr>
          <w:rFonts w:eastAsia="Book Antiqua"/>
          <w:sz w:val="24"/>
          <w:szCs w:val="24"/>
        </w:rPr>
        <w:t>ma</w:t>
      </w:r>
      <w:r w:rsidRPr="005B3670">
        <w:rPr>
          <w:rFonts w:eastAsia="Book Antiqua"/>
          <w:spacing w:val="-1"/>
          <w:sz w:val="24"/>
          <w:szCs w:val="24"/>
        </w:rPr>
        <w:t>mp</w:t>
      </w:r>
      <w:r w:rsidRPr="005B3670">
        <w:rPr>
          <w:rFonts w:eastAsia="Book Antiqua"/>
          <w:sz w:val="24"/>
          <w:szCs w:val="24"/>
        </w:rPr>
        <w:t>u be</w:t>
      </w:r>
      <w:r w:rsidRPr="005B3670">
        <w:rPr>
          <w:rFonts w:eastAsia="Book Antiqua"/>
          <w:spacing w:val="-1"/>
          <w:sz w:val="24"/>
          <w:szCs w:val="24"/>
        </w:rPr>
        <w:t>r</w:t>
      </w:r>
      <w:r w:rsidRPr="005B3670">
        <w:rPr>
          <w:rFonts w:eastAsia="Book Antiqua"/>
          <w:sz w:val="24"/>
          <w:szCs w:val="24"/>
        </w:rPr>
        <w:t>t</w:t>
      </w:r>
      <w:r w:rsidRPr="005B3670">
        <w:rPr>
          <w:rFonts w:eastAsia="Book Antiqua"/>
          <w:spacing w:val="-2"/>
          <w:sz w:val="24"/>
          <w:szCs w:val="24"/>
        </w:rPr>
        <w:t>a</w:t>
      </w:r>
      <w:r w:rsidRPr="005B3670">
        <w:rPr>
          <w:rFonts w:eastAsia="Book Antiqua"/>
          <w:spacing w:val="-1"/>
          <w:sz w:val="24"/>
          <w:szCs w:val="24"/>
        </w:rPr>
        <w:t>h</w:t>
      </w:r>
      <w:r w:rsidRPr="005B3670">
        <w:rPr>
          <w:rFonts w:eastAsia="Book Antiqua"/>
          <w:sz w:val="24"/>
          <w:szCs w:val="24"/>
        </w:rPr>
        <w:t>an</w:t>
      </w:r>
      <w:r w:rsidRPr="005B3670">
        <w:rPr>
          <w:rFonts w:eastAsia="Book Antiqua"/>
          <w:spacing w:val="2"/>
          <w:sz w:val="24"/>
          <w:szCs w:val="24"/>
        </w:rPr>
        <w:t xml:space="preserve"> </w:t>
      </w:r>
      <w:r w:rsidRPr="005B3670">
        <w:rPr>
          <w:rFonts w:eastAsia="Book Antiqua"/>
          <w:sz w:val="24"/>
          <w:szCs w:val="24"/>
        </w:rPr>
        <w:t>m</w:t>
      </w:r>
      <w:r w:rsidRPr="005B3670">
        <w:rPr>
          <w:rFonts w:eastAsia="Book Antiqua"/>
          <w:spacing w:val="-1"/>
          <w:sz w:val="24"/>
          <w:szCs w:val="24"/>
        </w:rPr>
        <w:t>e</w:t>
      </w:r>
      <w:r w:rsidRPr="005B3670">
        <w:rPr>
          <w:rFonts w:eastAsia="Book Antiqua"/>
          <w:spacing w:val="1"/>
          <w:sz w:val="24"/>
          <w:szCs w:val="24"/>
        </w:rPr>
        <w:t>n</w:t>
      </w:r>
      <w:r w:rsidRPr="005B3670">
        <w:rPr>
          <w:rFonts w:eastAsia="Book Antiqua"/>
          <w:spacing w:val="-3"/>
          <w:sz w:val="24"/>
          <w:szCs w:val="24"/>
        </w:rPr>
        <w:t>g</w:t>
      </w:r>
      <w:r w:rsidRPr="005B3670">
        <w:rPr>
          <w:rFonts w:eastAsia="Book Antiqua"/>
          <w:spacing w:val="1"/>
          <w:sz w:val="24"/>
          <w:szCs w:val="24"/>
        </w:rPr>
        <w:t>h</w:t>
      </w:r>
      <w:r w:rsidRPr="005B3670">
        <w:rPr>
          <w:rFonts w:eastAsia="Book Antiqua"/>
          <w:sz w:val="24"/>
          <w:szCs w:val="24"/>
        </w:rPr>
        <w:t>ada</w:t>
      </w:r>
      <w:r w:rsidRPr="005B3670">
        <w:rPr>
          <w:rFonts w:eastAsia="Book Antiqua"/>
          <w:spacing w:val="-4"/>
          <w:sz w:val="24"/>
          <w:szCs w:val="24"/>
        </w:rPr>
        <w:t>p</w:t>
      </w:r>
      <w:r w:rsidRPr="005B3670">
        <w:rPr>
          <w:rFonts w:eastAsia="Book Antiqua"/>
          <w:sz w:val="24"/>
          <w:szCs w:val="24"/>
        </w:rPr>
        <w:t>i</w:t>
      </w:r>
      <w:r w:rsidRPr="005B3670">
        <w:rPr>
          <w:rFonts w:eastAsia="Book Antiqua"/>
          <w:spacing w:val="2"/>
          <w:sz w:val="24"/>
          <w:szCs w:val="24"/>
        </w:rPr>
        <w:t xml:space="preserve"> </w:t>
      </w:r>
      <w:r w:rsidRPr="005B3670">
        <w:rPr>
          <w:rFonts w:eastAsia="Book Antiqua"/>
          <w:spacing w:val="-1"/>
          <w:sz w:val="24"/>
          <w:szCs w:val="24"/>
        </w:rPr>
        <w:t>p</w:t>
      </w:r>
      <w:r w:rsidRPr="005B3670">
        <w:rPr>
          <w:rFonts w:eastAsia="Book Antiqua"/>
          <w:sz w:val="24"/>
          <w:szCs w:val="24"/>
        </w:rPr>
        <w:t xml:space="preserve">asar </w:t>
      </w:r>
      <w:r w:rsidRPr="005B3670">
        <w:rPr>
          <w:rFonts w:eastAsia="Book Antiqua"/>
          <w:spacing w:val="-1"/>
          <w:sz w:val="24"/>
          <w:szCs w:val="24"/>
        </w:rPr>
        <w:t>A</w:t>
      </w:r>
      <w:r w:rsidRPr="005B3670">
        <w:rPr>
          <w:rFonts w:eastAsia="Book Antiqua"/>
          <w:sz w:val="24"/>
          <w:szCs w:val="24"/>
        </w:rPr>
        <w:t>C</w:t>
      </w:r>
      <w:r w:rsidRPr="005B3670">
        <w:rPr>
          <w:rFonts w:eastAsia="Book Antiqua"/>
          <w:spacing w:val="-1"/>
          <w:sz w:val="24"/>
          <w:szCs w:val="24"/>
        </w:rPr>
        <w:t>FT</w:t>
      </w:r>
      <w:r w:rsidRPr="005B3670">
        <w:rPr>
          <w:rFonts w:eastAsia="Book Antiqua"/>
          <w:spacing w:val="1"/>
          <w:sz w:val="24"/>
          <w:szCs w:val="24"/>
        </w:rPr>
        <w:t>A</w:t>
      </w:r>
      <w:r w:rsidRPr="005B3670">
        <w:rPr>
          <w:rFonts w:eastAsia="Book Antiqua"/>
          <w:sz w:val="24"/>
          <w:szCs w:val="24"/>
        </w:rPr>
        <w:t>,</w:t>
      </w:r>
      <w:r w:rsidRPr="005B3670">
        <w:rPr>
          <w:rFonts w:eastAsia="Book Antiqua"/>
          <w:spacing w:val="1"/>
          <w:sz w:val="24"/>
          <w:szCs w:val="24"/>
        </w:rPr>
        <w:t xml:space="preserve"> </w:t>
      </w:r>
      <w:r w:rsidRPr="005B3670">
        <w:rPr>
          <w:rFonts w:eastAsia="Book Antiqua"/>
          <w:sz w:val="24"/>
          <w:szCs w:val="24"/>
        </w:rPr>
        <w:t>dia</w:t>
      </w:r>
      <w:r w:rsidRPr="005B3670">
        <w:rPr>
          <w:rFonts w:eastAsia="Book Antiqua"/>
          <w:spacing w:val="-1"/>
          <w:sz w:val="24"/>
          <w:szCs w:val="24"/>
        </w:rPr>
        <w:t>n</w:t>
      </w:r>
      <w:r w:rsidRPr="005B3670">
        <w:rPr>
          <w:rFonts w:eastAsia="Book Antiqua"/>
          <w:sz w:val="24"/>
          <w:szCs w:val="24"/>
        </w:rPr>
        <w:t>ta</w:t>
      </w:r>
      <w:r w:rsidRPr="005B3670">
        <w:rPr>
          <w:rFonts w:eastAsia="Book Antiqua"/>
          <w:spacing w:val="-1"/>
          <w:sz w:val="24"/>
          <w:szCs w:val="24"/>
        </w:rPr>
        <w:t>r</w:t>
      </w:r>
      <w:r w:rsidRPr="005B3670">
        <w:rPr>
          <w:rFonts w:eastAsia="Book Antiqua"/>
          <w:sz w:val="24"/>
          <w:szCs w:val="24"/>
        </w:rPr>
        <w:t>a</w:t>
      </w:r>
      <w:r w:rsidRPr="005B3670">
        <w:rPr>
          <w:rFonts w:eastAsia="Book Antiqua"/>
          <w:spacing w:val="1"/>
          <w:sz w:val="24"/>
          <w:szCs w:val="24"/>
        </w:rPr>
        <w:t>n</w:t>
      </w:r>
      <w:r w:rsidRPr="005B3670">
        <w:rPr>
          <w:rFonts w:eastAsia="Book Antiqua"/>
          <w:sz w:val="24"/>
          <w:szCs w:val="24"/>
        </w:rPr>
        <w:t>ya</w:t>
      </w:r>
      <w:r w:rsidRPr="005B3670">
        <w:rPr>
          <w:rFonts w:eastAsia="Book Antiqua"/>
          <w:spacing w:val="1"/>
          <w:sz w:val="24"/>
          <w:szCs w:val="24"/>
        </w:rPr>
        <w:t xml:space="preserve"> </w:t>
      </w:r>
      <w:r w:rsidRPr="005B3670">
        <w:rPr>
          <w:rFonts w:eastAsia="Book Antiqua"/>
          <w:sz w:val="24"/>
          <w:szCs w:val="24"/>
        </w:rPr>
        <w:t>m</w:t>
      </w:r>
      <w:r w:rsidRPr="005B3670">
        <w:rPr>
          <w:rFonts w:eastAsia="Book Antiqua"/>
          <w:spacing w:val="-3"/>
          <w:sz w:val="24"/>
          <w:szCs w:val="24"/>
        </w:rPr>
        <w:t>e</w:t>
      </w:r>
      <w:r w:rsidRPr="005B3670">
        <w:rPr>
          <w:rFonts w:eastAsia="Book Antiqua"/>
          <w:sz w:val="24"/>
          <w:szCs w:val="24"/>
        </w:rPr>
        <w:t>l</w:t>
      </w:r>
      <w:r w:rsidRPr="005B3670">
        <w:rPr>
          <w:rFonts w:eastAsia="Book Antiqua"/>
          <w:spacing w:val="-2"/>
          <w:sz w:val="24"/>
          <w:szCs w:val="24"/>
        </w:rPr>
        <w:t>a</w:t>
      </w:r>
      <w:r w:rsidRPr="005B3670">
        <w:rPr>
          <w:rFonts w:eastAsia="Book Antiqua"/>
          <w:sz w:val="24"/>
          <w:szCs w:val="24"/>
        </w:rPr>
        <w:t>lui</w:t>
      </w:r>
      <w:r w:rsidRPr="005B3670">
        <w:rPr>
          <w:rFonts w:eastAsia="Book Antiqua"/>
          <w:spacing w:val="1"/>
          <w:sz w:val="24"/>
          <w:szCs w:val="24"/>
        </w:rPr>
        <w:t xml:space="preserve"> </w:t>
      </w:r>
      <w:r w:rsidRPr="005B3670">
        <w:rPr>
          <w:rFonts w:eastAsia="Book Antiqua"/>
          <w:spacing w:val="-1"/>
          <w:sz w:val="24"/>
          <w:szCs w:val="24"/>
        </w:rPr>
        <w:t>p</w:t>
      </w:r>
      <w:r w:rsidRPr="005B3670">
        <w:rPr>
          <w:rFonts w:eastAsia="Book Antiqua"/>
          <w:sz w:val="24"/>
          <w:szCs w:val="24"/>
        </w:rPr>
        <w:t>e</w:t>
      </w:r>
      <w:r w:rsidRPr="005B3670">
        <w:rPr>
          <w:rFonts w:eastAsia="Book Antiqua"/>
          <w:spacing w:val="1"/>
          <w:sz w:val="24"/>
          <w:szCs w:val="24"/>
        </w:rPr>
        <w:t>n</w:t>
      </w:r>
      <w:r w:rsidRPr="005B3670">
        <w:rPr>
          <w:rFonts w:eastAsia="Book Antiqua"/>
          <w:sz w:val="24"/>
          <w:szCs w:val="24"/>
        </w:rPr>
        <w:t>yal</w:t>
      </w:r>
      <w:r w:rsidRPr="005B3670">
        <w:rPr>
          <w:rFonts w:eastAsia="Book Antiqua"/>
          <w:spacing w:val="-1"/>
          <w:sz w:val="24"/>
          <w:szCs w:val="24"/>
        </w:rPr>
        <w:t>ur</w:t>
      </w:r>
      <w:r w:rsidRPr="005B3670">
        <w:rPr>
          <w:rFonts w:eastAsia="Book Antiqua"/>
          <w:sz w:val="24"/>
          <w:szCs w:val="24"/>
        </w:rPr>
        <w:t xml:space="preserve">an </w:t>
      </w:r>
      <w:r w:rsidRPr="005B3670">
        <w:rPr>
          <w:rFonts w:eastAsia="Book Antiqua"/>
          <w:spacing w:val="-1"/>
          <w:sz w:val="24"/>
          <w:szCs w:val="24"/>
        </w:rPr>
        <w:t>p</w:t>
      </w:r>
      <w:r w:rsidRPr="005B3670">
        <w:rPr>
          <w:rFonts w:eastAsia="Book Antiqua"/>
          <w:sz w:val="24"/>
          <w:szCs w:val="24"/>
        </w:rPr>
        <w:t>e</w:t>
      </w:r>
      <w:r w:rsidRPr="005B3670">
        <w:rPr>
          <w:rFonts w:eastAsia="Book Antiqua"/>
          <w:spacing w:val="-1"/>
          <w:sz w:val="24"/>
          <w:szCs w:val="24"/>
        </w:rPr>
        <w:t>r</w:t>
      </w:r>
      <w:r w:rsidRPr="005B3670">
        <w:rPr>
          <w:rFonts w:eastAsia="Book Antiqua"/>
          <w:sz w:val="24"/>
          <w:szCs w:val="24"/>
        </w:rPr>
        <w:t>k</w:t>
      </w:r>
      <w:r w:rsidRPr="005B3670">
        <w:rPr>
          <w:rFonts w:eastAsia="Book Antiqua"/>
          <w:spacing w:val="-1"/>
          <w:sz w:val="24"/>
          <w:szCs w:val="24"/>
        </w:rPr>
        <w:t>r</w:t>
      </w:r>
      <w:r w:rsidRPr="005B3670">
        <w:rPr>
          <w:rFonts w:eastAsia="Book Antiqua"/>
          <w:sz w:val="24"/>
          <w:szCs w:val="24"/>
        </w:rPr>
        <w:t>e</w:t>
      </w:r>
      <w:r w:rsidRPr="005B3670">
        <w:rPr>
          <w:rFonts w:eastAsia="Book Antiqua"/>
          <w:spacing w:val="-1"/>
          <w:sz w:val="24"/>
          <w:szCs w:val="24"/>
        </w:rPr>
        <w:t>d</w:t>
      </w:r>
      <w:r w:rsidRPr="005B3670">
        <w:rPr>
          <w:rFonts w:eastAsia="Book Antiqua"/>
          <w:sz w:val="24"/>
          <w:szCs w:val="24"/>
        </w:rPr>
        <w:t>itan</w:t>
      </w:r>
      <w:r w:rsidRPr="005B3670">
        <w:rPr>
          <w:rFonts w:eastAsia="Book Antiqua"/>
          <w:spacing w:val="-6"/>
          <w:sz w:val="24"/>
          <w:szCs w:val="24"/>
        </w:rPr>
        <w:t xml:space="preserve"> </w:t>
      </w:r>
      <w:r w:rsidRPr="005B3670">
        <w:rPr>
          <w:rFonts w:eastAsia="Book Antiqua"/>
          <w:spacing w:val="1"/>
          <w:sz w:val="24"/>
          <w:szCs w:val="24"/>
        </w:rPr>
        <w:t>(</w:t>
      </w:r>
      <w:r w:rsidRPr="005B3670">
        <w:rPr>
          <w:rFonts w:eastAsia="Book Antiqua"/>
          <w:spacing w:val="-2"/>
          <w:sz w:val="24"/>
          <w:szCs w:val="24"/>
        </w:rPr>
        <w:t>K</w:t>
      </w:r>
      <w:r w:rsidRPr="005B3670">
        <w:rPr>
          <w:rFonts w:eastAsia="Book Antiqua"/>
          <w:spacing w:val="1"/>
          <w:sz w:val="24"/>
          <w:szCs w:val="24"/>
        </w:rPr>
        <w:t>U</w:t>
      </w:r>
      <w:r w:rsidRPr="005B3670">
        <w:rPr>
          <w:rFonts w:eastAsia="Book Antiqua"/>
          <w:spacing w:val="-1"/>
          <w:sz w:val="24"/>
          <w:szCs w:val="24"/>
        </w:rPr>
        <w:t>R</w:t>
      </w:r>
      <w:r w:rsidRPr="005B3670">
        <w:rPr>
          <w:rFonts w:eastAsia="Book Antiqua"/>
          <w:spacing w:val="1"/>
          <w:sz w:val="24"/>
          <w:szCs w:val="24"/>
        </w:rPr>
        <w:t>)</w:t>
      </w:r>
      <w:r w:rsidRPr="005B3670">
        <w:rPr>
          <w:rFonts w:eastAsia="Book Antiqua"/>
          <w:sz w:val="24"/>
          <w:szCs w:val="24"/>
        </w:rPr>
        <w:t>,</w:t>
      </w:r>
      <w:r w:rsidRPr="005B3670">
        <w:rPr>
          <w:rFonts w:eastAsia="Book Antiqua"/>
          <w:spacing w:val="-7"/>
          <w:sz w:val="24"/>
          <w:szCs w:val="24"/>
        </w:rPr>
        <w:t xml:space="preserve"> </w:t>
      </w:r>
      <w:r w:rsidRPr="005B3670">
        <w:rPr>
          <w:rFonts w:eastAsia="Book Antiqua"/>
          <w:spacing w:val="-1"/>
          <w:sz w:val="24"/>
          <w:szCs w:val="24"/>
        </w:rPr>
        <w:t>p</w:t>
      </w:r>
      <w:r w:rsidRPr="005B3670">
        <w:rPr>
          <w:rFonts w:eastAsia="Book Antiqua"/>
          <w:spacing w:val="-3"/>
          <w:sz w:val="24"/>
          <w:szCs w:val="24"/>
        </w:rPr>
        <w:t>e</w:t>
      </w:r>
      <w:r w:rsidRPr="005B3670">
        <w:rPr>
          <w:rFonts w:eastAsia="Book Antiqua"/>
          <w:spacing w:val="1"/>
          <w:sz w:val="24"/>
          <w:szCs w:val="24"/>
        </w:rPr>
        <w:t>n</w:t>
      </w:r>
      <w:r w:rsidRPr="005B3670">
        <w:rPr>
          <w:rFonts w:eastAsia="Book Antiqua"/>
          <w:spacing w:val="-3"/>
          <w:sz w:val="24"/>
          <w:szCs w:val="24"/>
        </w:rPr>
        <w:t>y</w:t>
      </w:r>
      <w:r w:rsidRPr="005B3670">
        <w:rPr>
          <w:rFonts w:eastAsia="Book Antiqua"/>
          <w:sz w:val="24"/>
          <w:szCs w:val="24"/>
        </w:rPr>
        <w:t>e</w:t>
      </w:r>
      <w:r w:rsidRPr="005B3670">
        <w:rPr>
          <w:rFonts w:eastAsia="Book Antiqua"/>
          <w:spacing w:val="-1"/>
          <w:sz w:val="24"/>
          <w:szCs w:val="24"/>
        </w:rPr>
        <w:t>d</w:t>
      </w:r>
      <w:r w:rsidRPr="005B3670">
        <w:rPr>
          <w:rFonts w:eastAsia="Book Antiqua"/>
          <w:sz w:val="24"/>
          <w:szCs w:val="24"/>
        </w:rPr>
        <w:t>iaan</w:t>
      </w:r>
      <w:r w:rsidRPr="005B3670">
        <w:rPr>
          <w:rFonts w:eastAsia="Book Antiqua"/>
          <w:spacing w:val="-6"/>
          <w:sz w:val="24"/>
          <w:szCs w:val="24"/>
        </w:rPr>
        <w:t xml:space="preserve"> </w:t>
      </w:r>
      <w:r w:rsidRPr="005B3670">
        <w:rPr>
          <w:rFonts w:eastAsia="Book Antiqua"/>
          <w:sz w:val="24"/>
          <w:szCs w:val="24"/>
        </w:rPr>
        <w:t>ak</w:t>
      </w:r>
      <w:r w:rsidRPr="005B3670">
        <w:rPr>
          <w:rFonts w:eastAsia="Book Antiqua"/>
          <w:spacing w:val="2"/>
          <w:sz w:val="24"/>
          <w:szCs w:val="24"/>
        </w:rPr>
        <w:t>s</w:t>
      </w:r>
      <w:r w:rsidRPr="005B3670">
        <w:rPr>
          <w:rFonts w:eastAsia="Book Antiqua"/>
          <w:spacing w:val="-3"/>
          <w:sz w:val="24"/>
          <w:szCs w:val="24"/>
        </w:rPr>
        <w:t>e</w:t>
      </w:r>
      <w:r w:rsidRPr="005B3670">
        <w:rPr>
          <w:rFonts w:eastAsia="Book Antiqua"/>
          <w:sz w:val="24"/>
          <w:szCs w:val="24"/>
        </w:rPr>
        <w:t>s</w:t>
      </w:r>
      <w:r w:rsidRPr="005B3670">
        <w:rPr>
          <w:rFonts w:eastAsia="Book Antiqua"/>
          <w:spacing w:val="-7"/>
          <w:sz w:val="24"/>
          <w:szCs w:val="24"/>
        </w:rPr>
        <w:t xml:space="preserve"> </w:t>
      </w:r>
      <w:r w:rsidRPr="005B3670">
        <w:rPr>
          <w:rFonts w:eastAsia="Book Antiqua"/>
          <w:sz w:val="24"/>
          <w:szCs w:val="24"/>
        </w:rPr>
        <w:t>i</w:t>
      </w:r>
      <w:r w:rsidRPr="005B3670">
        <w:rPr>
          <w:rFonts w:eastAsia="Book Antiqua"/>
          <w:spacing w:val="-1"/>
          <w:sz w:val="24"/>
          <w:szCs w:val="24"/>
        </w:rPr>
        <w:t>n</w:t>
      </w:r>
      <w:r w:rsidRPr="005B3670">
        <w:rPr>
          <w:rFonts w:eastAsia="Book Antiqua"/>
          <w:spacing w:val="1"/>
          <w:sz w:val="24"/>
          <w:szCs w:val="24"/>
        </w:rPr>
        <w:t>f</w:t>
      </w:r>
      <w:r w:rsidRPr="005B3670">
        <w:rPr>
          <w:rFonts w:eastAsia="Book Antiqua"/>
          <w:sz w:val="24"/>
          <w:szCs w:val="24"/>
        </w:rPr>
        <w:t>o</w:t>
      </w:r>
      <w:r w:rsidRPr="005B3670">
        <w:rPr>
          <w:rFonts w:eastAsia="Book Antiqua"/>
          <w:spacing w:val="-1"/>
          <w:sz w:val="24"/>
          <w:szCs w:val="24"/>
        </w:rPr>
        <w:t>r</w:t>
      </w:r>
      <w:r w:rsidRPr="005B3670">
        <w:rPr>
          <w:rFonts w:eastAsia="Book Antiqua"/>
          <w:sz w:val="24"/>
          <w:szCs w:val="24"/>
        </w:rPr>
        <w:t>masi</w:t>
      </w:r>
      <w:r w:rsidRPr="005B3670">
        <w:rPr>
          <w:rFonts w:eastAsia="Book Antiqua"/>
          <w:spacing w:val="-7"/>
          <w:sz w:val="24"/>
          <w:szCs w:val="24"/>
        </w:rPr>
        <w:t xml:space="preserve"> </w:t>
      </w:r>
      <w:r w:rsidRPr="005B3670">
        <w:rPr>
          <w:rFonts w:eastAsia="Book Antiqua"/>
          <w:spacing w:val="-3"/>
          <w:sz w:val="24"/>
          <w:szCs w:val="24"/>
        </w:rPr>
        <w:t>p</w:t>
      </w:r>
      <w:r w:rsidRPr="005B3670">
        <w:rPr>
          <w:rFonts w:eastAsia="Book Antiqua"/>
          <w:sz w:val="24"/>
          <w:szCs w:val="24"/>
        </w:rPr>
        <w:t>e</w:t>
      </w:r>
      <w:r w:rsidRPr="005B3670">
        <w:rPr>
          <w:rFonts w:eastAsia="Book Antiqua"/>
          <w:spacing w:val="-1"/>
          <w:sz w:val="24"/>
          <w:szCs w:val="24"/>
        </w:rPr>
        <w:t>m</w:t>
      </w:r>
      <w:r w:rsidRPr="005B3670">
        <w:rPr>
          <w:rFonts w:eastAsia="Book Antiqua"/>
          <w:sz w:val="24"/>
          <w:szCs w:val="24"/>
        </w:rPr>
        <w:t>asa</w:t>
      </w:r>
      <w:r w:rsidRPr="005B3670">
        <w:rPr>
          <w:rFonts w:eastAsia="Book Antiqua"/>
          <w:spacing w:val="-1"/>
          <w:sz w:val="24"/>
          <w:szCs w:val="24"/>
        </w:rPr>
        <w:t>r</w:t>
      </w:r>
      <w:r w:rsidRPr="005B3670">
        <w:rPr>
          <w:rFonts w:eastAsia="Book Antiqua"/>
          <w:sz w:val="24"/>
          <w:szCs w:val="24"/>
        </w:rPr>
        <w:t>a</w:t>
      </w:r>
      <w:r w:rsidRPr="005B3670">
        <w:rPr>
          <w:rFonts w:eastAsia="Book Antiqua"/>
          <w:spacing w:val="1"/>
          <w:sz w:val="24"/>
          <w:szCs w:val="24"/>
        </w:rPr>
        <w:t>n</w:t>
      </w:r>
      <w:r w:rsidRPr="005B3670">
        <w:rPr>
          <w:rFonts w:eastAsia="Book Antiqua"/>
          <w:sz w:val="24"/>
          <w:szCs w:val="24"/>
        </w:rPr>
        <w:t>,</w:t>
      </w:r>
      <w:r w:rsidRPr="005B3670">
        <w:rPr>
          <w:rFonts w:eastAsia="Book Antiqua"/>
          <w:spacing w:val="-7"/>
          <w:sz w:val="24"/>
          <w:szCs w:val="24"/>
        </w:rPr>
        <w:t xml:space="preserve"> </w:t>
      </w:r>
      <w:r w:rsidRPr="005B3670">
        <w:rPr>
          <w:rFonts w:eastAsia="Book Antiqua"/>
          <w:spacing w:val="-1"/>
          <w:sz w:val="24"/>
          <w:szCs w:val="24"/>
        </w:rPr>
        <w:t>p</w:t>
      </w:r>
      <w:r w:rsidRPr="005B3670">
        <w:rPr>
          <w:rFonts w:eastAsia="Book Antiqua"/>
          <w:sz w:val="24"/>
          <w:szCs w:val="24"/>
        </w:rPr>
        <w:t>el</w:t>
      </w:r>
      <w:r w:rsidRPr="005B3670">
        <w:rPr>
          <w:rFonts w:eastAsia="Book Antiqua"/>
          <w:spacing w:val="-2"/>
          <w:sz w:val="24"/>
          <w:szCs w:val="24"/>
        </w:rPr>
        <w:t>a</w:t>
      </w:r>
      <w:r w:rsidRPr="005B3670">
        <w:rPr>
          <w:rFonts w:eastAsia="Book Antiqua"/>
          <w:sz w:val="24"/>
          <w:szCs w:val="24"/>
        </w:rPr>
        <w:t>t</w:t>
      </w:r>
      <w:r w:rsidRPr="005B3670">
        <w:rPr>
          <w:rFonts w:eastAsia="Book Antiqua"/>
          <w:spacing w:val="-2"/>
          <w:sz w:val="24"/>
          <w:szCs w:val="24"/>
        </w:rPr>
        <w:t>i</w:t>
      </w:r>
      <w:r w:rsidRPr="005B3670">
        <w:rPr>
          <w:rFonts w:eastAsia="Book Antiqua"/>
          <w:spacing w:val="1"/>
          <w:sz w:val="24"/>
          <w:szCs w:val="24"/>
        </w:rPr>
        <w:t>h</w:t>
      </w:r>
      <w:r w:rsidRPr="005B3670">
        <w:rPr>
          <w:rFonts w:eastAsia="Book Antiqua"/>
          <w:sz w:val="24"/>
          <w:szCs w:val="24"/>
        </w:rPr>
        <w:t>an</w:t>
      </w:r>
      <w:r w:rsidRPr="005B3670">
        <w:rPr>
          <w:rFonts w:eastAsia="Book Antiqua"/>
          <w:spacing w:val="-6"/>
          <w:sz w:val="24"/>
          <w:szCs w:val="24"/>
        </w:rPr>
        <w:t xml:space="preserve"> </w:t>
      </w:r>
      <w:r w:rsidRPr="005B3670">
        <w:rPr>
          <w:rFonts w:eastAsia="Book Antiqua"/>
          <w:sz w:val="24"/>
          <w:szCs w:val="24"/>
        </w:rPr>
        <w:t>le</w:t>
      </w:r>
      <w:r w:rsidRPr="005B3670">
        <w:rPr>
          <w:rFonts w:eastAsia="Book Antiqua"/>
          <w:spacing w:val="-3"/>
          <w:sz w:val="24"/>
          <w:szCs w:val="24"/>
        </w:rPr>
        <w:t>m</w:t>
      </w:r>
      <w:r w:rsidRPr="005B3670">
        <w:rPr>
          <w:rFonts w:eastAsia="Book Antiqua"/>
          <w:sz w:val="24"/>
          <w:szCs w:val="24"/>
        </w:rPr>
        <w:t>baga</w:t>
      </w:r>
      <w:r w:rsidRPr="005B3670">
        <w:rPr>
          <w:rFonts w:eastAsia="Book Antiqua"/>
          <w:spacing w:val="-7"/>
          <w:sz w:val="24"/>
          <w:szCs w:val="24"/>
        </w:rPr>
        <w:t xml:space="preserve"> </w:t>
      </w:r>
      <w:r w:rsidRPr="005B3670">
        <w:rPr>
          <w:rFonts w:eastAsia="Book Antiqua"/>
          <w:sz w:val="24"/>
          <w:szCs w:val="24"/>
        </w:rPr>
        <w:t>ke</w:t>
      </w:r>
      <w:r w:rsidRPr="005B3670">
        <w:rPr>
          <w:rFonts w:eastAsia="Book Antiqua"/>
          <w:spacing w:val="-2"/>
          <w:sz w:val="24"/>
          <w:szCs w:val="24"/>
        </w:rPr>
        <w:t>u</w:t>
      </w:r>
      <w:r w:rsidRPr="005B3670">
        <w:rPr>
          <w:rFonts w:eastAsia="Book Antiqua"/>
          <w:sz w:val="24"/>
          <w:szCs w:val="24"/>
        </w:rPr>
        <w:t>a</w:t>
      </w:r>
      <w:r w:rsidRPr="005B3670">
        <w:rPr>
          <w:rFonts w:eastAsia="Book Antiqua"/>
          <w:spacing w:val="1"/>
          <w:sz w:val="24"/>
          <w:szCs w:val="24"/>
        </w:rPr>
        <w:t>n</w:t>
      </w:r>
      <w:r w:rsidRPr="005B3670">
        <w:rPr>
          <w:rFonts w:eastAsia="Book Antiqua"/>
          <w:sz w:val="24"/>
          <w:szCs w:val="24"/>
        </w:rPr>
        <w:t>g</w:t>
      </w:r>
      <w:r w:rsidRPr="005B3670">
        <w:rPr>
          <w:rFonts w:eastAsia="Book Antiqua"/>
          <w:spacing w:val="-3"/>
          <w:sz w:val="24"/>
          <w:szCs w:val="24"/>
        </w:rPr>
        <w:t>a</w:t>
      </w:r>
      <w:r w:rsidRPr="005B3670">
        <w:rPr>
          <w:rFonts w:eastAsia="Book Antiqua"/>
          <w:sz w:val="24"/>
          <w:szCs w:val="24"/>
        </w:rPr>
        <w:t>n mik</w:t>
      </w:r>
      <w:r w:rsidRPr="005B3670">
        <w:rPr>
          <w:rFonts w:eastAsia="Book Antiqua"/>
          <w:spacing w:val="-1"/>
          <w:sz w:val="24"/>
          <w:szCs w:val="24"/>
        </w:rPr>
        <w:t>r</w:t>
      </w:r>
      <w:r w:rsidRPr="005B3670">
        <w:rPr>
          <w:rFonts w:eastAsia="Book Antiqua"/>
          <w:sz w:val="24"/>
          <w:szCs w:val="24"/>
        </w:rPr>
        <w:t xml:space="preserve">o </w:t>
      </w:r>
      <w:r w:rsidRPr="005B3670">
        <w:rPr>
          <w:rFonts w:eastAsia="Book Antiqua"/>
          <w:spacing w:val="-1"/>
          <w:sz w:val="24"/>
          <w:szCs w:val="24"/>
        </w:rPr>
        <w:t>m</w:t>
      </w:r>
      <w:r w:rsidRPr="005B3670">
        <w:rPr>
          <w:rFonts w:eastAsia="Book Antiqua"/>
          <w:sz w:val="24"/>
          <w:szCs w:val="24"/>
        </w:rPr>
        <w:t>ela</w:t>
      </w:r>
      <w:r w:rsidRPr="005B3670">
        <w:rPr>
          <w:rFonts w:eastAsia="Book Antiqua"/>
          <w:spacing w:val="1"/>
          <w:sz w:val="24"/>
          <w:szCs w:val="24"/>
        </w:rPr>
        <w:t>l</w:t>
      </w:r>
      <w:r w:rsidRPr="005B3670">
        <w:rPr>
          <w:rFonts w:eastAsia="Book Antiqua"/>
          <w:spacing w:val="-1"/>
          <w:sz w:val="24"/>
          <w:szCs w:val="24"/>
        </w:rPr>
        <w:t>u</w:t>
      </w:r>
      <w:r w:rsidRPr="005B3670">
        <w:rPr>
          <w:rFonts w:eastAsia="Book Antiqua"/>
          <w:sz w:val="24"/>
          <w:szCs w:val="24"/>
        </w:rPr>
        <w:t>i</w:t>
      </w:r>
      <w:r w:rsidRPr="005B3670">
        <w:rPr>
          <w:rFonts w:eastAsia="Book Antiqua"/>
          <w:spacing w:val="1"/>
          <w:sz w:val="24"/>
          <w:szCs w:val="24"/>
        </w:rPr>
        <w:t xml:space="preserve"> </w:t>
      </w:r>
      <w:r w:rsidRPr="005B3670">
        <w:rPr>
          <w:rFonts w:eastAsia="Book Antiqua"/>
          <w:i/>
          <w:spacing w:val="-1"/>
          <w:sz w:val="24"/>
          <w:szCs w:val="24"/>
        </w:rPr>
        <w:t>c</w:t>
      </w:r>
      <w:r w:rsidRPr="005B3670">
        <w:rPr>
          <w:rFonts w:eastAsia="Book Antiqua"/>
          <w:i/>
          <w:sz w:val="24"/>
          <w:szCs w:val="24"/>
        </w:rPr>
        <w:t>a</w:t>
      </w:r>
      <w:r w:rsidRPr="005B3670">
        <w:rPr>
          <w:rFonts w:eastAsia="Book Antiqua"/>
          <w:i/>
          <w:spacing w:val="-2"/>
          <w:sz w:val="24"/>
          <w:szCs w:val="24"/>
        </w:rPr>
        <w:t>p</w:t>
      </w:r>
      <w:r w:rsidRPr="005B3670">
        <w:rPr>
          <w:rFonts w:eastAsia="Book Antiqua"/>
          <w:i/>
          <w:sz w:val="24"/>
          <w:szCs w:val="24"/>
        </w:rPr>
        <w:t>a</w:t>
      </w:r>
      <w:r w:rsidRPr="005B3670">
        <w:rPr>
          <w:rFonts w:eastAsia="Book Antiqua"/>
          <w:i/>
          <w:spacing w:val="-1"/>
          <w:sz w:val="24"/>
          <w:szCs w:val="24"/>
        </w:rPr>
        <w:t>c</w:t>
      </w:r>
      <w:r w:rsidRPr="005B3670">
        <w:rPr>
          <w:rFonts w:eastAsia="Book Antiqua"/>
          <w:i/>
          <w:spacing w:val="1"/>
          <w:sz w:val="24"/>
          <w:szCs w:val="24"/>
        </w:rPr>
        <w:t>i</w:t>
      </w:r>
      <w:r w:rsidRPr="005B3670">
        <w:rPr>
          <w:rFonts w:eastAsia="Book Antiqua"/>
          <w:i/>
          <w:spacing w:val="-2"/>
          <w:sz w:val="24"/>
          <w:szCs w:val="24"/>
        </w:rPr>
        <w:t>t</w:t>
      </w:r>
      <w:r w:rsidRPr="005B3670">
        <w:rPr>
          <w:rFonts w:eastAsia="Book Antiqua"/>
          <w:i/>
          <w:sz w:val="24"/>
          <w:szCs w:val="24"/>
        </w:rPr>
        <w:t xml:space="preserve">y </w:t>
      </w:r>
      <w:r w:rsidRPr="005B3670">
        <w:rPr>
          <w:rFonts w:eastAsia="Book Antiqua"/>
          <w:i/>
          <w:spacing w:val="1"/>
          <w:sz w:val="24"/>
          <w:szCs w:val="24"/>
        </w:rPr>
        <w:t>b</w:t>
      </w:r>
      <w:r w:rsidRPr="005B3670">
        <w:rPr>
          <w:rFonts w:eastAsia="Book Antiqua"/>
          <w:i/>
          <w:spacing w:val="-3"/>
          <w:sz w:val="24"/>
          <w:szCs w:val="24"/>
        </w:rPr>
        <w:t>u</w:t>
      </w:r>
      <w:r w:rsidRPr="005B3670">
        <w:rPr>
          <w:rFonts w:eastAsia="Book Antiqua"/>
          <w:i/>
          <w:spacing w:val="1"/>
          <w:sz w:val="24"/>
          <w:szCs w:val="24"/>
        </w:rPr>
        <w:t>il</w:t>
      </w:r>
      <w:r w:rsidRPr="005B3670">
        <w:rPr>
          <w:rFonts w:eastAsia="Book Antiqua"/>
          <w:i/>
          <w:spacing w:val="-2"/>
          <w:sz w:val="24"/>
          <w:szCs w:val="24"/>
        </w:rPr>
        <w:t>d</w:t>
      </w:r>
      <w:r w:rsidRPr="005B3670">
        <w:rPr>
          <w:rFonts w:eastAsia="Book Antiqua"/>
          <w:i/>
          <w:spacing w:val="1"/>
          <w:sz w:val="24"/>
          <w:szCs w:val="24"/>
        </w:rPr>
        <w:t>i</w:t>
      </w:r>
      <w:r w:rsidRPr="005B3670">
        <w:rPr>
          <w:rFonts w:eastAsia="Book Antiqua"/>
          <w:i/>
          <w:sz w:val="24"/>
          <w:szCs w:val="24"/>
        </w:rPr>
        <w:t>ng,</w:t>
      </w:r>
      <w:r w:rsidRPr="005B3670">
        <w:rPr>
          <w:rFonts w:eastAsia="Book Antiqua"/>
          <w:i/>
          <w:spacing w:val="1"/>
          <w:sz w:val="24"/>
          <w:szCs w:val="24"/>
        </w:rPr>
        <w:t xml:space="preserve"> </w:t>
      </w:r>
      <w:r w:rsidRPr="005B3670">
        <w:rPr>
          <w:rFonts w:eastAsia="Book Antiqua"/>
          <w:sz w:val="24"/>
          <w:szCs w:val="24"/>
        </w:rPr>
        <w:t>d</w:t>
      </w:r>
      <w:r w:rsidRPr="005B3670">
        <w:rPr>
          <w:rFonts w:eastAsia="Book Antiqua"/>
          <w:spacing w:val="-3"/>
          <w:sz w:val="24"/>
          <w:szCs w:val="24"/>
        </w:rPr>
        <w:t>a</w:t>
      </w:r>
      <w:r w:rsidRPr="005B3670">
        <w:rPr>
          <w:rFonts w:eastAsia="Book Antiqua"/>
          <w:sz w:val="24"/>
          <w:szCs w:val="24"/>
        </w:rPr>
        <w:t>n</w:t>
      </w:r>
      <w:r w:rsidRPr="005B3670">
        <w:rPr>
          <w:rFonts w:eastAsia="Book Antiqua"/>
          <w:spacing w:val="1"/>
          <w:sz w:val="24"/>
          <w:szCs w:val="24"/>
        </w:rPr>
        <w:t xml:space="preserve"> </w:t>
      </w:r>
      <w:r w:rsidRPr="005B3670">
        <w:rPr>
          <w:rFonts w:eastAsia="Book Antiqua"/>
          <w:spacing w:val="-1"/>
          <w:sz w:val="24"/>
          <w:szCs w:val="24"/>
        </w:rPr>
        <w:t>p</w:t>
      </w:r>
      <w:r w:rsidRPr="005B3670">
        <w:rPr>
          <w:rFonts w:eastAsia="Book Antiqua"/>
          <w:spacing w:val="-3"/>
          <w:sz w:val="24"/>
          <w:szCs w:val="24"/>
        </w:rPr>
        <w:t>e</w:t>
      </w:r>
      <w:r w:rsidRPr="005B3670">
        <w:rPr>
          <w:rFonts w:eastAsia="Book Antiqua"/>
          <w:spacing w:val="1"/>
          <w:sz w:val="24"/>
          <w:szCs w:val="24"/>
        </w:rPr>
        <w:t>n</w:t>
      </w:r>
      <w:r w:rsidRPr="005B3670">
        <w:rPr>
          <w:rFonts w:eastAsia="Book Antiqua"/>
          <w:sz w:val="24"/>
          <w:szCs w:val="24"/>
        </w:rPr>
        <w:t>ge</w:t>
      </w:r>
      <w:r w:rsidRPr="005B3670">
        <w:rPr>
          <w:rFonts w:eastAsia="Book Antiqua"/>
          <w:spacing w:val="-1"/>
          <w:sz w:val="24"/>
          <w:szCs w:val="24"/>
        </w:rPr>
        <w:t>m</w:t>
      </w:r>
      <w:r w:rsidRPr="005B3670">
        <w:rPr>
          <w:rFonts w:eastAsia="Book Antiqua"/>
          <w:sz w:val="24"/>
          <w:szCs w:val="24"/>
        </w:rPr>
        <w:t>b</w:t>
      </w:r>
      <w:r w:rsidRPr="005B3670">
        <w:rPr>
          <w:rFonts w:eastAsia="Book Antiqua"/>
          <w:spacing w:val="-2"/>
          <w:sz w:val="24"/>
          <w:szCs w:val="24"/>
        </w:rPr>
        <w:t>a</w:t>
      </w:r>
      <w:r w:rsidRPr="005B3670">
        <w:rPr>
          <w:rFonts w:eastAsia="Book Antiqua"/>
          <w:spacing w:val="1"/>
          <w:sz w:val="24"/>
          <w:szCs w:val="24"/>
        </w:rPr>
        <w:t>n</w:t>
      </w:r>
      <w:r w:rsidRPr="005B3670">
        <w:rPr>
          <w:rFonts w:eastAsia="Book Antiqua"/>
          <w:sz w:val="24"/>
          <w:szCs w:val="24"/>
        </w:rPr>
        <w:t>g</w:t>
      </w:r>
      <w:r w:rsidRPr="005B3670">
        <w:rPr>
          <w:rFonts w:eastAsia="Book Antiqua"/>
          <w:spacing w:val="-3"/>
          <w:sz w:val="24"/>
          <w:szCs w:val="24"/>
        </w:rPr>
        <w:t>a</w:t>
      </w:r>
      <w:r w:rsidRPr="005B3670">
        <w:rPr>
          <w:rFonts w:eastAsia="Book Antiqua"/>
          <w:sz w:val="24"/>
          <w:szCs w:val="24"/>
        </w:rPr>
        <w:t>n</w:t>
      </w:r>
      <w:r w:rsidRPr="005B3670">
        <w:rPr>
          <w:rFonts w:eastAsia="Book Antiqua"/>
          <w:spacing w:val="3"/>
          <w:sz w:val="24"/>
          <w:szCs w:val="24"/>
        </w:rPr>
        <w:t xml:space="preserve"> </w:t>
      </w:r>
      <w:r w:rsidRPr="005B3670">
        <w:rPr>
          <w:rFonts w:eastAsia="Book Antiqua"/>
          <w:i/>
          <w:spacing w:val="1"/>
          <w:sz w:val="24"/>
          <w:szCs w:val="24"/>
        </w:rPr>
        <w:t>i</w:t>
      </w:r>
      <w:r w:rsidRPr="005B3670">
        <w:rPr>
          <w:rFonts w:eastAsia="Book Antiqua"/>
          <w:i/>
          <w:spacing w:val="-3"/>
          <w:sz w:val="24"/>
          <w:szCs w:val="24"/>
        </w:rPr>
        <w:t>n</w:t>
      </w:r>
      <w:r w:rsidRPr="005B3670">
        <w:rPr>
          <w:rFonts w:eastAsia="Book Antiqua"/>
          <w:i/>
          <w:spacing w:val="1"/>
          <w:sz w:val="24"/>
          <w:szCs w:val="24"/>
        </w:rPr>
        <w:t>f</w:t>
      </w:r>
      <w:r w:rsidRPr="005B3670">
        <w:rPr>
          <w:rFonts w:eastAsia="Book Antiqua"/>
          <w:i/>
          <w:sz w:val="24"/>
          <w:szCs w:val="24"/>
        </w:rPr>
        <w:t>o</w:t>
      </w:r>
      <w:r w:rsidRPr="005B3670">
        <w:rPr>
          <w:rFonts w:eastAsia="Book Antiqua"/>
          <w:i/>
          <w:spacing w:val="-2"/>
          <w:sz w:val="24"/>
          <w:szCs w:val="24"/>
        </w:rPr>
        <w:t>r</w:t>
      </w:r>
      <w:r w:rsidRPr="005B3670">
        <w:rPr>
          <w:rFonts w:eastAsia="Book Antiqua"/>
          <w:i/>
          <w:spacing w:val="1"/>
          <w:sz w:val="24"/>
          <w:szCs w:val="24"/>
        </w:rPr>
        <w:t>m</w:t>
      </w:r>
      <w:r w:rsidRPr="005B3670">
        <w:rPr>
          <w:rFonts w:eastAsia="Book Antiqua"/>
          <w:i/>
          <w:spacing w:val="-2"/>
          <w:sz w:val="24"/>
          <w:szCs w:val="24"/>
        </w:rPr>
        <w:t>a</w:t>
      </w:r>
      <w:r w:rsidRPr="005B3670">
        <w:rPr>
          <w:rFonts w:eastAsia="Book Antiqua"/>
          <w:i/>
          <w:spacing w:val="1"/>
          <w:sz w:val="24"/>
          <w:szCs w:val="24"/>
        </w:rPr>
        <w:t>t</w:t>
      </w:r>
      <w:r w:rsidRPr="005B3670">
        <w:rPr>
          <w:rFonts w:eastAsia="Book Antiqua"/>
          <w:i/>
          <w:spacing w:val="-1"/>
          <w:sz w:val="24"/>
          <w:szCs w:val="24"/>
        </w:rPr>
        <w:t>i</w:t>
      </w:r>
      <w:r w:rsidRPr="005B3670">
        <w:rPr>
          <w:rFonts w:eastAsia="Book Antiqua"/>
          <w:i/>
          <w:sz w:val="24"/>
          <w:szCs w:val="24"/>
        </w:rPr>
        <w:t xml:space="preserve">on </w:t>
      </w:r>
      <w:r w:rsidRPr="005B3670">
        <w:rPr>
          <w:rFonts w:eastAsia="Book Antiqua"/>
          <w:i/>
          <w:spacing w:val="-2"/>
          <w:sz w:val="24"/>
          <w:szCs w:val="24"/>
        </w:rPr>
        <w:t>t</w:t>
      </w:r>
      <w:r w:rsidRPr="005B3670">
        <w:rPr>
          <w:rFonts w:eastAsia="Book Antiqua"/>
          <w:i/>
          <w:sz w:val="24"/>
          <w:szCs w:val="24"/>
        </w:rPr>
        <w:t>ech</w:t>
      </w:r>
      <w:r w:rsidRPr="005B3670">
        <w:rPr>
          <w:rFonts w:eastAsia="Book Antiqua"/>
          <w:i/>
          <w:spacing w:val="-1"/>
          <w:sz w:val="24"/>
          <w:szCs w:val="24"/>
        </w:rPr>
        <w:t>n</w:t>
      </w:r>
      <w:r w:rsidRPr="005B3670">
        <w:rPr>
          <w:rFonts w:eastAsia="Book Antiqua"/>
          <w:i/>
          <w:sz w:val="24"/>
          <w:szCs w:val="24"/>
        </w:rPr>
        <w:t>o</w:t>
      </w:r>
      <w:r w:rsidRPr="005B3670">
        <w:rPr>
          <w:rFonts w:eastAsia="Book Antiqua"/>
          <w:i/>
          <w:spacing w:val="-1"/>
          <w:sz w:val="24"/>
          <w:szCs w:val="24"/>
        </w:rPr>
        <w:t>l</w:t>
      </w:r>
      <w:r w:rsidRPr="005B3670">
        <w:rPr>
          <w:rFonts w:eastAsia="Book Antiqua"/>
          <w:i/>
          <w:sz w:val="24"/>
          <w:szCs w:val="24"/>
        </w:rPr>
        <w:t xml:space="preserve">ogy </w:t>
      </w:r>
      <w:r w:rsidRPr="005B3670">
        <w:rPr>
          <w:rFonts w:eastAsia="Book Antiqua"/>
          <w:spacing w:val="1"/>
          <w:sz w:val="24"/>
          <w:szCs w:val="24"/>
        </w:rPr>
        <w:t>(</w:t>
      </w:r>
      <w:r w:rsidRPr="005B3670">
        <w:rPr>
          <w:rFonts w:eastAsia="Book Antiqua"/>
          <w:spacing w:val="-2"/>
          <w:sz w:val="24"/>
          <w:szCs w:val="24"/>
        </w:rPr>
        <w:t>I</w:t>
      </w:r>
      <w:r w:rsidRPr="005B3670">
        <w:rPr>
          <w:rFonts w:eastAsia="Book Antiqua"/>
          <w:spacing w:val="-1"/>
          <w:sz w:val="24"/>
          <w:szCs w:val="24"/>
        </w:rPr>
        <w:t>T</w:t>
      </w:r>
      <w:r w:rsidRPr="005B3670">
        <w:rPr>
          <w:rFonts w:eastAsia="Book Antiqua"/>
          <w:spacing w:val="1"/>
          <w:sz w:val="24"/>
          <w:szCs w:val="24"/>
        </w:rPr>
        <w:t>)</w:t>
      </w:r>
      <w:r w:rsidRPr="005B3670">
        <w:rPr>
          <w:rFonts w:eastAsia="Book Antiqua"/>
          <w:sz w:val="24"/>
          <w:szCs w:val="24"/>
        </w:rPr>
        <w:t>.</w:t>
      </w:r>
    </w:p>
    <w:p w:rsidR="00D03901" w:rsidRDefault="00D03901" w:rsidP="000712F3">
      <w:pPr>
        <w:spacing w:line="360" w:lineRule="auto"/>
        <w:ind w:left="720" w:right="76"/>
        <w:jc w:val="both"/>
        <w:rPr>
          <w:rFonts w:eastAsia="Book Antiqua"/>
          <w:sz w:val="24"/>
          <w:szCs w:val="24"/>
        </w:rPr>
      </w:pPr>
    </w:p>
    <w:p w:rsidR="001E16B3" w:rsidRPr="005B3670" w:rsidRDefault="001E16B3" w:rsidP="000712F3">
      <w:pPr>
        <w:spacing w:line="360" w:lineRule="auto"/>
        <w:ind w:left="720" w:right="76"/>
        <w:jc w:val="both"/>
        <w:rPr>
          <w:rFonts w:eastAsia="Book Antiqua"/>
          <w:sz w:val="24"/>
          <w:szCs w:val="24"/>
        </w:rPr>
      </w:pPr>
      <w:r w:rsidRPr="005B3670">
        <w:rPr>
          <w:rFonts w:eastAsia="Book Antiqua"/>
          <w:sz w:val="24"/>
          <w:szCs w:val="24"/>
        </w:rPr>
        <w:t>Dalam</w:t>
      </w:r>
      <w:r w:rsidRPr="005B3670">
        <w:rPr>
          <w:rFonts w:eastAsia="Book Antiqua"/>
          <w:spacing w:val="2"/>
          <w:sz w:val="24"/>
          <w:szCs w:val="24"/>
        </w:rPr>
        <w:t xml:space="preserve"> </w:t>
      </w:r>
      <w:r w:rsidRPr="005B3670">
        <w:rPr>
          <w:rFonts w:eastAsia="Book Antiqua"/>
          <w:spacing w:val="-1"/>
          <w:sz w:val="24"/>
          <w:szCs w:val="24"/>
        </w:rPr>
        <w:t>p</w:t>
      </w:r>
      <w:r w:rsidRPr="005B3670">
        <w:rPr>
          <w:rFonts w:eastAsia="Book Antiqua"/>
          <w:sz w:val="24"/>
          <w:szCs w:val="24"/>
        </w:rPr>
        <w:t>e</w:t>
      </w:r>
      <w:r w:rsidRPr="005B3670">
        <w:rPr>
          <w:rFonts w:eastAsia="Book Antiqua"/>
          <w:spacing w:val="-1"/>
          <w:sz w:val="24"/>
          <w:szCs w:val="24"/>
        </w:rPr>
        <w:t>r</w:t>
      </w:r>
      <w:r w:rsidRPr="005B3670">
        <w:rPr>
          <w:rFonts w:eastAsia="Book Antiqua"/>
          <w:sz w:val="24"/>
          <w:szCs w:val="24"/>
        </w:rPr>
        <w:t>ek</w:t>
      </w:r>
      <w:r w:rsidRPr="005B3670">
        <w:rPr>
          <w:rFonts w:eastAsia="Book Antiqua"/>
          <w:spacing w:val="-4"/>
          <w:sz w:val="24"/>
          <w:szCs w:val="24"/>
        </w:rPr>
        <w:t>o</w:t>
      </w:r>
      <w:r w:rsidRPr="005B3670">
        <w:rPr>
          <w:rFonts w:eastAsia="Book Antiqua"/>
          <w:spacing w:val="1"/>
          <w:sz w:val="24"/>
          <w:szCs w:val="24"/>
        </w:rPr>
        <w:t>n</w:t>
      </w:r>
      <w:r w:rsidRPr="005B3670">
        <w:rPr>
          <w:rFonts w:eastAsia="Book Antiqua"/>
          <w:sz w:val="24"/>
          <w:szCs w:val="24"/>
        </w:rPr>
        <w:t>o</w:t>
      </w:r>
      <w:r w:rsidRPr="005B3670">
        <w:rPr>
          <w:rFonts w:eastAsia="Book Antiqua"/>
          <w:spacing w:val="-1"/>
          <w:sz w:val="24"/>
          <w:szCs w:val="24"/>
        </w:rPr>
        <w:t>m</w:t>
      </w:r>
      <w:r w:rsidRPr="005B3670">
        <w:rPr>
          <w:rFonts w:eastAsia="Book Antiqua"/>
          <w:sz w:val="24"/>
          <w:szCs w:val="24"/>
        </w:rPr>
        <w:t>i</w:t>
      </w:r>
      <w:r w:rsidRPr="005B3670">
        <w:rPr>
          <w:rFonts w:eastAsia="Book Antiqua"/>
          <w:spacing w:val="-2"/>
          <w:sz w:val="24"/>
          <w:szCs w:val="24"/>
        </w:rPr>
        <w:t>a</w:t>
      </w:r>
      <w:r w:rsidRPr="005B3670">
        <w:rPr>
          <w:rFonts w:eastAsia="Book Antiqua"/>
          <w:sz w:val="24"/>
          <w:szCs w:val="24"/>
        </w:rPr>
        <w:t>n</w:t>
      </w:r>
      <w:r w:rsidRPr="005B3670">
        <w:rPr>
          <w:rFonts w:eastAsia="Book Antiqua"/>
          <w:spacing w:val="4"/>
          <w:sz w:val="24"/>
          <w:szCs w:val="24"/>
        </w:rPr>
        <w:t xml:space="preserve"> </w:t>
      </w:r>
      <w:r w:rsidRPr="005B3670">
        <w:rPr>
          <w:rFonts w:eastAsia="Book Antiqua"/>
          <w:spacing w:val="-2"/>
          <w:sz w:val="24"/>
          <w:szCs w:val="24"/>
        </w:rPr>
        <w:t>I</w:t>
      </w:r>
      <w:r w:rsidRPr="005B3670">
        <w:rPr>
          <w:rFonts w:eastAsia="Book Antiqua"/>
          <w:spacing w:val="1"/>
          <w:sz w:val="24"/>
          <w:szCs w:val="24"/>
        </w:rPr>
        <w:t>n</w:t>
      </w:r>
      <w:r w:rsidRPr="005B3670">
        <w:rPr>
          <w:rFonts w:eastAsia="Book Antiqua"/>
          <w:sz w:val="24"/>
          <w:szCs w:val="24"/>
        </w:rPr>
        <w:t>d</w:t>
      </w:r>
      <w:r w:rsidRPr="005B3670">
        <w:rPr>
          <w:rFonts w:eastAsia="Book Antiqua"/>
          <w:spacing w:val="-1"/>
          <w:sz w:val="24"/>
          <w:szCs w:val="24"/>
        </w:rPr>
        <w:t>o</w:t>
      </w:r>
      <w:r w:rsidRPr="005B3670">
        <w:rPr>
          <w:rFonts w:eastAsia="Book Antiqua"/>
          <w:spacing w:val="1"/>
          <w:sz w:val="24"/>
          <w:szCs w:val="24"/>
        </w:rPr>
        <w:t>n</w:t>
      </w:r>
      <w:r w:rsidRPr="005B3670">
        <w:rPr>
          <w:rFonts w:eastAsia="Book Antiqua"/>
          <w:sz w:val="24"/>
          <w:szCs w:val="24"/>
        </w:rPr>
        <w:t>e</w:t>
      </w:r>
      <w:r w:rsidRPr="005B3670">
        <w:rPr>
          <w:rFonts w:eastAsia="Book Antiqua"/>
          <w:spacing w:val="-3"/>
          <w:sz w:val="24"/>
          <w:szCs w:val="24"/>
        </w:rPr>
        <w:t>s</w:t>
      </w:r>
      <w:r w:rsidRPr="005B3670">
        <w:rPr>
          <w:rFonts w:eastAsia="Book Antiqua"/>
          <w:sz w:val="24"/>
          <w:szCs w:val="24"/>
        </w:rPr>
        <w:t>ia</w:t>
      </w:r>
      <w:r w:rsidRPr="005B3670">
        <w:rPr>
          <w:rFonts w:eastAsia="Book Antiqua"/>
          <w:spacing w:val="3"/>
          <w:sz w:val="24"/>
          <w:szCs w:val="24"/>
        </w:rPr>
        <w:t xml:space="preserve"> </w:t>
      </w:r>
      <w:r w:rsidR="00D03901">
        <w:rPr>
          <w:rFonts w:eastAsia="Book Antiqua"/>
          <w:spacing w:val="17"/>
          <w:sz w:val="24"/>
          <w:szCs w:val="24"/>
        </w:rPr>
        <w:t>petani dan</w:t>
      </w:r>
      <w:r w:rsidR="00D03901" w:rsidRPr="005B3670">
        <w:rPr>
          <w:rFonts w:eastAsia="Book Antiqua"/>
          <w:spacing w:val="1"/>
          <w:sz w:val="24"/>
          <w:szCs w:val="24"/>
        </w:rPr>
        <w:t xml:space="preserve"> </w:t>
      </w:r>
      <w:r w:rsidRPr="005B3670">
        <w:rPr>
          <w:rFonts w:eastAsia="Book Antiqua"/>
          <w:spacing w:val="1"/>
          <w:sz w:val="24"/>
          <w:szCs w:val="24"/>
        </w:rPr>
        <w:t>U</w:t>
      </w:r>
      <w:r w:rsidRPr="005B3670">
        <w:rPr>
          <w:rFonts w:eastAsia="Book Antiqua"/>
          <w:spacing w:val="-2"/>
          <w:sz w:val="24"/>
          <w:szCs w:val="24"/>
        </w:rPr>
        <w:t>M</w:t>
      </w:r>
      <w:r w:rsidRPr="005B3670">
        <w:rPr>
          <w:rFonts w:eastAsia="Book Antiqua"/>
          <w:sz w:val="24"/>
          <w:szCs w:val="24"/>
        </w:rPr>
        <w:t>KM</w:t>
      </w:r>
      <w:r w:rsidRPr="005B3670">
        <w:rPr>
          <w:rFonts w:eastAsia="Book Antiqua"/>
          <w:spacing w:val="4"/>
          <w:sz w:val="24"/>
          <w:szCs w:val="24"/>
        </w:rPr>
        <w:t xml:space="preserve"> </w:t>
      </w:r>
      <w:r w:rsidRPr="005B3670">
        <w:rPr>
          <w:rFonts w:eastAsia="Book Antiqua"/>
          <w:spacing w:val="-3"/>
          <w:sz w:val="24"/>
          <w:szCs w:val="24"/>
        </w:rPr>
        <w:t>m</w:t>
      </w:r>
      <w:r w:rsidRPr="005B3670">
        <w:rPr>
          <w:rFonts w:eastAsia="Book Antiqua"/>
          <w:sz w:val="24"/>
          <w:szCs w:val="24"/>
        </w:rPr>
        <w:t>e</w:t>
      </w:r>
      <w:r w:rsidRPr="005B3670">
        <w:rPr>
          <w:rFonts w:eastAsia="Book Antiqua"/>
          <w:spacing w:val="-1"/>
          <w:sz w:val="24"/>
          <w:szCs w:val="24"/>
        </w:rPr>
        <w:t>rup</w:t>
      </w:r>
      <w:r w:rsidRPr="005B3670">
        <w:rPr>
          <w:rFonts w:eastAsia="Book Antiqua"/>
          <w:sz w:val="24"/>
          <w:szCs w:val="24"/>
        </w:rPr>
        <w:t>akan</w:t>
      </w:r>
      <w:r w:rsidRPr="005B3670">
        <w:rPr>
          <w:rFonts w:eastAsia="Book Antiqua"/>
          <w:spacing w:val="3"/>
          <w:sz w:val="24"/>
          <w:szCs w:val="24"/>
        </w:rPr>
        <w:t xml:space="preserve"> </w:t>
      </w:r>
      <w:r w:rsidRPr="005B3670">
        <w:rPr>
          <w:rFonts w:eastAsia="Book Antiqua"/>
          <w:sz w:val="24"/>
          <w:szCs w:val="24"/>
        </w:rPr>
        <w:t>k</w:t>
      </w:r>
      <w:r w:rsidRPr="005B3670">
        <w:rPr>
          <w:rFonts w:eastAsia="Book Antiqua"/>
          <w:spacing w:val="-3"/>
          <w:sz w:val="24"/>
          <w:szCs w:val="24"/>
        </w:rPr>
        <w:t>e</w:t>
      </w:r>
      <w:r w:rsidRPr="005B3670">
        <w:rPr>
          <w:rFonts w:eastAsia="Book Antiqua"/>
          <w:sz w:val="24"/>
          <w:szCs w:val="24"/>
        </w:rPr>
        <w:t>lom</w:t>
      </w:r>
      <w:r w:rsidRPr="005B3670">
        <w:rPr>
          <w:rFonts w:eastAsia="Book Antiqua"/>
          <w:spacing w:val="-1"/>
          <w:sz w:val="24"/>
          <w:szCs w:val="24"/>
        </w:rPr>
        <w:t>p</w:t>
      </w:r>
      <w:r w:rsidRPr="005B3670">
        <w:rPr>
          <w:rFonts w:eastAsia="Book Antiqua"/>
          <w:sz w:val="24"/>
          <w:szCs w:val="24"/>
        </w:rPr>
        <w:t>ok</w:t>
      </w:r>
      <w:r w:rsidRPr="005B3670">
        <w:rPr>
          <w:rFonts w:eastAsia="Book Antiqua"/>
          <w:spacing w:val="2"/>
          <w:sz w:val="24"/>
          <w:szCs w:val="24"/>
        </w:rPr>
        <w:t xml:space="preserve"> </w:t>
      </w:r>
      <w:r w:rsidRPr="005B3670">
        <w:rPr>
          <w:rFonts w:eastAsia="Book Antiqua"/>
          <w:spacing w:val="-1"/>
          <w:sz w:val="24"/>
          <w:szCs w:val="24"/>
        </w:rPr>
        <w:t>u</w:t>
      </w:r>
      <w:r w:rsidRPr="005B3670">
        <w:rPr>
          <w:rFonts w:eastAsia="Book Antiqua"/>
          <w:sz w:val="24"/>
          <w:szCs w:val="24"/>
        </w:rPr>
        <w:t>s</w:t>
      </w:r>
      <w:r w:rsidRPr="005B3670">
        <w:rPr>
          <w:rFonts w:eastAsia="Book Antiqua"/>
          <w:spacing w:val="-2"/>
          <w:sz w:val="24"/>
          <w:szCs w:val="24"/>
        </w:rPr>
        <w:t>a</w:t>
      </w:r>
      <w:r w:rsidRPr="005B3670">
        <w:rPr>
          <w:rFonts w:eastAsia="Book Antiqua"/>
          <w:spacing w:val="1"/>
          <w:sz w:val="24"/>
          <w:szCs w:val="24"/>
        </w:rPr>
        <w:t>h</w:t>
      </w:r>
      <w:r w:rsidRPr="005B3670">
        <w:rPr>
          <w:rFonts w:eastAsia="Book Antiqua"/>
          <w:sz w:val="24"/>
          <w:szCs w:val="24"/>
        </w:rPr>
        <w:t>a yang m</w:t>
      </w:r>
      <w:r w:rsidRPr="005B3670">
        <w:rPr>
          <w:rFonts w:eastAsia="Book Antiqua"/>
          <w:spacing w:val="-1"/>
          <w:sz w:val="24"/>
          <w:szCs w:val="24"/>
        </w:rPr>
        <w:t>e</w:t>
      </w:r>
      <w:r w:rsidRPr="005B3670">
        <w:rPr>
          <w:rFonts w:eastAsia="Book Antiqua"/>
          <w:sz w:val="24"/>
          <w:szCs w:val="24"/>
        </w:rPr>
        <w:t>mil</w:t>
      </w:r>
      <w:r w:rsidRPr="005B3670">
        <w:rPr>
          <w:rFonts w:eastAsia="Book Antiqua"/>
          <w:spacing w:val="1"/>
          <w:sz w:val="24"/>
          <w:szCs w:val="24"/>
        </w:rPr>
        <w:t>i</w:t>
      </w:r>
      <w:r w:rsidRPr="005B3670">
        <w:rPr>
          <w:rFonts w:eastAsia="Book Antiqua"/>
          <w:spacing w:val="-3"/>
          <w:sz w:val="24"/>
          <w:szCs w:val="24"/>
        </w:rPr>
        <w:t>k</w:t>
      </w:r>
      <w:r w:rsidRPr="005B3670">
        <w:rPr>
          <w:rFonts w:eastAsia="Book Antiqua"/>
          <w:sz w:val="24"/>
          <w:szCs w:val="24"/>
        </w:rPr>
        <w:t>i</w:t>
      </w:r>
      <w:r w:rsidRPr="005B3670">
        <w:rPr>
          <w:rFonts w:eastAsia="Book Antiqua"/>
          <w:spacing w:val="3"/>
          <w:sz w:val="24"/>
          <w:szCs w:val="24"/>
        </w:rPr>
        <w:t xml:space="preserve"> </w:t>
      </w:r>
      <w:r w:rsidRPr="005B3670">
        <w:rPr>
          <w:rFonts w:eastAsia="Book Antiqua"/>
          <w:spacing w:val="1"/>
          <w:sz w:val="24"/>
          <w:szCs w:val="24"/>
        </w:rPr>
        <w:t>j</w:t>
      </w:r>
      <w:r w:rsidRPr="005B3670">
        <w:rPr>
          <w:rFonts w:eastAsia="Book Antiqua"/>
          <w:spacing w:val="-1"/>
          <w:sz w:val="24"/>
          <w:szCs w:val="24"/>
        </w:rPr>
        <w:t>u</w:t>
      </w:r>
      <w:r w:rsidRPr="005B3670">
        <w:rPr>
          <w:rFonts w:eastAsia="Book Antiqua"/>
          <w:sz w:val="24"/>
          <w:szCs w:val="24"/>
        </w:rPr>
        <w:t>ml</w:t>
      </w:r>
      <w:r w:rsidRPr="005B3670">
        <w:rPr>
          <w:rFonts w:eastAsia="Book Antiqua"/>
          <w:spacing w:val="-2"/>
          <w:sz w:val="24"/>
          <w:szCs w:val="24"/>
        </w:rPr>
        <w:t>a</w:t>
      </w:r>
      <w:r w:rsidRPr="005B3670">
        <w:rPr>
          <w:rFonts w:eastAsia="Book Antiqua"/>
          <w:sz w:val="24"/>
          <w:szCs w:val="24"/>
        </w:rPr>
        <w:t>h</w:t>
      </w:r>
      <w:r w:rsidRPr="005B3670">
        <w:rPr>
          <w:rFonts w:eastAsia="Book Antiqua"/>
          <w:spacing w:val="3"/>
          <w:sz w:val="24"/>
          <w:szCs w:val="24"/>
        </w:rPr>
        <w:t xml:space="preserve"> </w:t>
      </w:r>
      <w:r w:rsidRPr="005B3670">
        <w:rPr>
          <w:rFonts w:eastAsia="Book Antiqua"/>
          <w:spacing w:val="-1"/>
          <w:sz w:val="24"/>
          <w:szCs w:val="24"/>
        </w:rPr>
        <w:t>p</w:t>
      </w:r>
      <w:r w:rsidRPr="005B3670">
        <w:rPr>
          <w:rFonts w:eastAsia="Book Antiqua"/>
          <w:sz w:val="24"/>
          <w:szCs w:val="24"/>
        </w:rPr>
        <w:t>a</w:t>
      </w:r>
      <w:r w:rsidRPr="005B3670">
        <w:rPr>
          <w:rFonts w:eastAsia="Book Antiqua"/>
          <w:spacing w:val="-2"/>
          <w:sz w:val="24"/>
          <w:szCs w:val="24"/>
        </w:rPr>
        <w:t>l</w:t>
      </w:r>
      <w:r w:rsidRPr="005B3670">
        <w:rPr>
          <w:rFonts w:eastAsia="Book Antiqua"/>
          <w:sz w:val="24"/>
          <w:szCs w:val="24"/>
        </w:rPr>
        <w:t>i</w:t>
      </w:r>
      <w:r w:rsidRPr="005B3670">
        <w:rPr>
          <w:rFonts w:eastAsia="Book Antiqua"/>
          <w:spacing w:val="1"/>
          <w:sz w:val="24"/>
          <w:szCs w:val="24"/>
        </w:rPr>
        <w:t>n</w:t>
      </w:r>
      <w:r w:rsidRPr="005B3670">
        <w:rPr>
          <w:rFonts w:eastAsia="Book Antiqua"/>
          <w:sz w:val="24"/>
          <w:szCs w:val="24"/>
        </w:rPr>
        <w:t>g besar</w:t>
      </w:r>
      <w:r w:rsidRPr="005B3670">
        <w:rPr>
          <w:rFonts w:eastAsia="Book Antiqua"/>
          <w:spacing w:val="2"/>
          <w:sz w:val="24"/>
          <w:szCs w:val="24"/>
        </w:rPr>
        <w:t xml:space="preserve"> </w:t>
      </w:r>
      <w:r w:rsidRPr="005B3670">
        <w:rPr>
          <w:rFonts w:eastAsia="Book Antiqua"/>
          <w:sz w:val="24"/>
          <w:szCs w:val="24"/>
        </w:rPr>
        <w:t>dan</w:t>
      </w:r>
      <w:r w:rsidRPr="005B3670">
        <w:rPr>
          <w:rFonts w:eastAsia="Book Antiqua"/>
          <w:spacing w:val="3"/>
          <w:sz w:val="24"/>
          <w:szCs w:val="24"/>
        </w:rPr>
        <w:t xml:space="preserve"> </w:t>
      </w:r>
      <w:r w:rsidRPr="005B3670">
        <w:rPr>
          <w:rFonts w:eastAsia="Book Antiqua"/>
          <w:sz w:val="24"/>
          <w:szCs w:val="24"/>
        </w:rPr>
        <w:t>te</w:t>
      </w:r>
      <w:r w:rsidRPr="005B3670">
        <w:rPr>
          <w:rFonts w:eastAsia="Book Antiqua"/>
          <w:spacing w:val="-1"/>
          <w:sz w:val="24"/>
          <w:szCs w:val="24"/>
        </w:rPr>
        <w:t>r</w:t>
      </w:r>
      <w:r w:rsidRPr="005B3670">
        <w:rPr>
          <w:rFonts w:eastAsia="Book Antiqua"/>
          <w:sz w:val="24"/>
          <w:szCs w:val="24"/>
        </w:rPr>
        <w:t>b</w:t>
      </w:r>
      <w:r w:rsidRPr="005B3670">
        <w:rPr>
          <w:rFonts w:eastAsia="Book Antiqua"/>
          <w:spacing w:val="-1"/>
          <w:sz w:val="24"/>
          <w:szCs w:val="24"/>
        </w:rPr>
        <w:t>u</w:t>
      </w:r>
      <w:r w:rsidRPr="005B3670">
        <w:rPr>
          <w:rFonts w:eastAsia="Book Antiqua"/>
          <w:sz w:val="24"/>
          <w:szCs w:val="24"/>
        </w:rPr>
        <w:t>k</w:t>
      </w:r>
      <w:r w:rsidRPr="005B3670">
        <w:rPr>
          <w:rFonts w:eastAsia="Book Antiqua"/>
          <w:spacing w:val="-3"/>
          <w:sz w:val="24"/>
          <w:szCs w:val="24"/>
        </w:rPr>
        <w:t>t</w:t>
      </w:r>
      <w:r w:rsidRPr="005B3670">
        <w:rPr>
          <w:rFonts w:eastAsia="Book Antiqua"/>
          <w:sz w:val="24"/>
          <w:szCs w:val="24"/>
        </w:rPr>
        <w:t>i</w:t>
      </w:r>
      <w:r w:rsidRPr="005B3670">
        <w:rPr>
          <w:rFonts w:eastAsia="Book Antiqua"/>
          <w:spacing w:val="3"/>
          <w:sz w:val="24"/>
          <w:szCs w:val="24"/>
        </w:rPr>
        <w:t xml:space="preserve"> </w:t>
      </w:r>
      <w:r w:rsidRPr="005B3670">
        <w:rPr>
          <w:rFonts w:eastAsia="Book Antiqua"/>
          <w:sz w:val="24"/>
          <w:szCs w:val="24"/>
        </w:rPr>
        <w:t>ta</w:t>
      </w:r>
      <w:r w:rsidRPr="005B3670">
        <w:rPr>
          <w:rFonts w:eastAsia="Book Antiqua"/>
          <w:spacing w:val="1"/>
          <w:sz w:val="24"/>
          <w:szCs w:val="24"/>
        </w:rPr>
        <w:t>h</w:t>
      </w:r>
      <w:r w:rsidRPr="005B3670">
        <w:rPr>
          <w:rFonts w:eastAsia="Book Antiqua"/>
          <w:spacing w:val="-2"/>
          <w:sz w:val="24"/>
          <w:szCs w:val="24"/>
        </w:rPr>
        <w:t>a</w:t>
      </w:r>
      <w:r w:rsidRPr="005B3670">
        <w:rPr>
          <w:rFonts w:eastAsia="Book Antiqua"/>
          <w:sz w:val="24"/>
          <w:szCs w:val="24"/>
        </w:rPr>
        <w:t>n</w:t>
      </w:r>
      <w:r w:rsidRPr="005B3670">
        <w:rPr>
          <w:rFonts w:eastAsia="Book Antiqua"/>
          <w:spacing w:val="1"/>
          <w:sz w:val="24"/>
          <w:szCs w:val="24"/>
        </w:rPr>
        <w:t xml:space="preserve"> </w:t>
      </w:r>
      <w:r w:rsidRPr="005B3670">
        <w:rPr>
          <w:rFonts w:eastAsia="Book Antiqua"/>
          <w:sz w:val="24"/>
          <w:szCs w:val="24"/>
        </w:rPr>
        <w:t>te</w:t>
      </w:r>
      <w:r w:rsidRPr="005B3670">
        <w:rPr>
          <w:rFonts w:eastAsia="Book Antiqua"/>
          <w:spacing w:val="-1"/>
          <w:sz w:val="24"/>
          <w:szCs w:val="24"/>
        </w:rPr>
        <w:t>r</w:t>
      </w:r>
      <w:r w:rsidRPr="005B3670">
        <w:rPr>
          <w:rFonts w:eastAsia="Book Antiqua"/>
          <w:spacing w:val="1"/>
          <w:sz w:val="24"/>
          <w:szCs w:val="24"/>
        </w:rPr>
        <w:t>h</w:t>
      </w:r>
      <w:r w:rsidRPr="005B3670">
        <w:rPr>
          <w:rFonts w:eastAsia="Book Antiqua"/>
          <w:sz w:val="24"/>
          <w:szCs w:val="24"/>
        </w:rPr>
        <w:t>adap</w:t>
      </w:r>
      <w:r w:rsidRPr="005B3670">
        <w:rPr>
          <w:rFonts w:eastAsia="Book Antiqua"/>
          <w:spacing w:val="2"/>
          <w:sz w:val="24"/>
          <w:szCs w:val="24"/>
        </w:rPr>
        <w:t xml:space="preserve"> </w:t>
      </w:r>
      <w:r w:rsidRPr="005B3670">
        <w:rPr>
          <w:rFonts w:eastAsia="Book Antiqua"/>
          <w:sz w:val="24"/>
          <w:szCs w:val="24"/>
        </w:rPr>
        <w:t>be</w:t>
      </w:r>
      <w:r w:rsidRPr="005B3670">
        <w:rPr>
          <w:rFonts w:eastAsia="Book Antiqua"/>
          <w:spacing w:val="-1"/>
          <w:sz w:val="24"/>
          <w:szCs w:val="24"/>
        </w:rPr>
        <w:t>r</w:t>
      </w:r>
      <w:r w:rsidRPr="005B3670">
        <w:rPr>
          <w:rFonts w:eastAsia="Book Antiqua"/>
          <w:sz w:val="24"/>
          <w:szCs w:val="24"/>
        </w:rPr>
        <w:t>bag</w:t>
      </w:r>
      <w:r w:rsidRPr="005B3670">
        <w:rPr>
          <w:rFonts w:eastAsia="Book Antiqua"/>
          <w:spacing w:val="-3"/>
          <w:sz w:val="24"/>
          <w:szCs w:val="24"/>
        </w:rPr>
        <w:t>a</w:t>
      </w:r>
      <w:r w:rsidRPr="005B3670">
        <w:rPr>
          <w:rFonts w:eastAsia="Book Antiqua"/>
          <w:sz w:val="24"/>
          <w:szCs w:val="24"/>
        </w:rPr>
        <w:t>i</w:t>
      </w:r>
      <w:r w:rsidRPr="005B3670">
        <w:rPr>
          <w:rFonts w:eastAsia="Book Antiqua"/>
          <w:spacing w:val="3"/>
          <w:sz w:val="24"/>
          <w:szCs w:val="24"/>
        </w:rPr>
        <w:t xml:space="preserve"> </w:t>
      </w:r>
      <w:r w:rsidRPr="005B3670">
        <w:rPr>
          <w:rFonts w:eastAsia="Book Antiqua"/>
          <w:sz w:val="24"/>
          <w:szCs w:val="24"/>
        </w:rPr>
        <w:t>ma</w:t>
      </w:r>
      <w:r w:rsidRPr="005B3670">
        <w:rPr>
          <w:rFonts w:eastAsia="Book Antiqua"/>
          <w:spacing w:val="-3"/>
          <w:sz w:val="24"/>
          <w:szCs w:val="24"/>
        </w:rPr>
        <w:t>c</w:t>
      </w:r>
      <w:r w:rsidRPr="005B3670">
        <w:rPr>
          <w:rFonts w:eastAsia="Book Antiqua"/>
          <w:sz w:val="24"/>
          <w:szCs w:val="24"/>
        </w:rPr>
        <w:t>am</w:t>
      </w:r>
      <w:r w:rsidRPr="005B3670">
        <w:rPr>
          <w:rFonts w:eastAsia="Book Antiqua"/>
          <w:spacing w:val="2"/>
          <w:sz w:val="24"/>
          <w:szCs w:val="24"/>
        </w:rPr>
        <w:t xml:space="preserve"> </w:t>
      </w:r>
      <w:r w:rsidRPr="005B3670">
        <w:rPr>
          <w:rFonts w:eastAsia="Book Antiqua"/>
          <w:sz w:val="24"/>
          <w:szCs w:val="24"/>
        </w:rPr>
        <w:t>g</w:t>
      </w:r>
      <w:r w:rsidRPr="005B3670">
        <w:rPr>
          <w:rFonts w:eastAsia="Book Antiqua"/>
          <w:spacing w:val="-1"/>
          <w:sz w:val="24"/>
          <w:szCs w:val="24"/>
        </w:rPr>
        <w:t>o</w:t>
      </w:r>
      <w:r w:rsidRPr="005B3670">
        <w:rPr>
          <w:rFonts w:eastAsia="Book Antiqua"/>
          <w:spacing w:val="1"/>
          <w:sz w:val="24"/>
          <w:szCs w:val="24"/>
        </w:rPr>
        <w:t>n</w:t>
      </w:r>
      <w:r w:rsidRPr="005B3670">
        <w:rPr>
          <w:rFonts w:eastAsia="Book Antiqua"/>
          <w:sz w:val="24"/>
          <w:szCs w:val="24"/>
        </w:rPr>
        <w:t>c</w:t>
      </w:r>
      <w:r w:rsidRPr="005B3670">
        <w:rPr>
          <w:rFonts w:eastAsia="Book Antiqua"/>
          <w:spacing w:val="-2"/>
          <w:sz w:val="24"/>
          <w:szCs w:val="24"/>
        </w:rPr>
        <w:t>a</w:t>
      </w:r>
      <w:r w:rsidRPr="005B3670">
        <w:rPr>
          <w:rFonts w:eastAsia="Book Antiqua"/>
          <w:spacing w:val="1"/>
          <w:sz w:val="24"/>
          <w:szCs w:val="24"/>
        </w:rPr>
        <w:t>n</w:t>
      </w:r>
      <w:r w:rsidRPr="005B3670">
        <w:rPr>
          <w:rFonts w:eastAsia="Book Antiqua"/>
          <w:sz w:val="24"/>
          <w:szCs w:val="24"/>
        </w:rPr>
        <w:t>g</w:t>
      </w:r>
      <w:r w:rsidRPr="005B3670">
        <w:rPr>
          <w:rFonts w:eastAsia="Book Antiqua"/>
          <w:spacing w:val="-3"/>
          <w:sz w:val="24"/>
          <w:szCs w:val="24"/>
        </w:rPr>
        <w:t>a</w:t>
      </w:r>
      <w:r w:rsidRPr="005B3670">
        <w:rPr>
          <w:rFonts w:eastAsia="Book Antiqua"/>
          <w:sz w:val="24"/>
          <w:szCs w:val="24"/>
        </w:rPr>
        <w:t>n k</w:t>
      </w:r>
      <w:r w:rsidRPr="005B3670">
        <w:rPr>
          <w:rFonts w:eastAsia="Book Antiqua"/>
          <w:spacing w:val="-1"/>
          <w:sz w:val="24"/>
          <w:szCs w:val="24"/>
        </w:rPr>
        <w:t>r</w:t>
      </w:r>
      <w:r w:rsidRPr="005B3670">
        <w:rPr>
          <w:rFonts w:eastAsia="Book Antiqua"/>
          <w:sz w:val="24"/>
          <w:szCs w:val="24"/>
        </w:rPr>
        <w:t>is</w:t>
      </w:r>
      <w:r w:rsidRPr="005B3670">
        <w:rPr>
          <w:rFonts w:eastAsia="Book Antiqua"/>
          <w:spacing w:val="1"/>
          <w:sz w:val="24"/>
          <w:szCs w:val="24"/>
        </w:rPr>
        <w:t>i</w:t>
      </w:r>
      <w:r w:rsidRPr="005B3670">
        <w:rPr>
          <w:rFonts w:eastAsia="Book Antiqua"/>
          <w:sz w:val="24"/>
          <w:szCs w:val="24"/>
        </w:rPr>
        <w:t>s</w:t>
      </w:r>
      <w:r w:rsidRPr="005B3670">
        <w:rPr>
          <w:rFonts w:eastAsia="Book Antiqua"/>
          <w:spacing w:val="1"/>
          <w:sz w:val="24"/>
          <w:szCs w:val="24"/>
        </w:rPr>
        <w:t xml:space="preserve"> </w:t>
      </w:r>
      <w:r w:rsidRPr="005B3670">
        <w:rPr>
          <w:rFonts w:eastAsia="Book Antiqua"/>
          <w:sz w:val="24"/>
          <w:szCs w:val="24"/>
        </w:rPr>
        <w:t>ek</w:t>
      </w:r>
      <w:r w:rsidRPr="005B3670">
        <w:rPr>
          <w:rFonts w:eastAsia="Book Antiqua"/>
          <w:spacing w:val="-1"/>
          <w:sz w:val="24"/>
          <w:szCs w:val="24"/>
        </w:rPr>
        <w:t>o</w:t>
      </w:r>
      <w:r w:rsidRPr="005B3670">
        <w:rPr>
          <w:rFonts w:eastAsia="Book Antiqua"/>
          <w:spacing w:val="1"/>
          <w:sz w:val="24"/>
          <w:szCs w:val="24"/>
        </w:rPr>
        <w:t>n</w:t>
      </w:r>
      <w:r w:rsidRPr="005B3670">
        <w:rPr>
          <w:rFonts w:eastAsia="Book Antiqua"/>
          <w:sz w:val="24"/>
          <w:szCs w:val="24"/>
        </w:rPr>
        <w:t>o</w:t>
      </w:r>
      <w:r w:rsidRPr="005B3670">
        <w:rPr>
          <w:rFonts w:eastAsia="Book Antiqua"/>
          <w:spacing w:val="-3"/>
          <w:sz w:val="24"/>
          <w:szCs w:val="24"/>
        </w:rPr>
        <w:t>m</w:t>
      </w:r>
      <w:r w:rsidRPr="005B3670">
        <w:rPr>
          <w:rFonts w:eastAsia="Book Antiqua"/>
          <w:sz w:val="24"/>
          <w:szCs w:val="24"/>
        </w:rPr>
        <w:t>i.</w:t>
      </w:r>
      <w:r w:rsidRPr="005B3670">
        <w:rPr>
          <w:rFonts w:eastAsia="Book Antiqua"/>
          <w:spacing w:val="3"/>
          <w:sz w:val="24"/>
          <w:szCs w:val="24"/>
        </w:rPr>
        <w:t xml:space="preserve"> </w:t>
      </w:r>
      <w:r w:rsidRPr="005B3670">
        <w:rPr>
          <w:rFonts w:eastAsia="Book Antiqua"/>
          <w:sz w:val="24"/>
          <w:szCs w:val="24"/>
        </w:rPr>
        <w:t>Krite</w:t>
      </w:r>
      <w:r w:rsidRPr="005B3670">
        <w:rPr>
          <w:rFonts w:eastAsia="Book Antiqua"/>
          <w:spacing w:val="-1"/>
          <w:sz w:val="24"/>
          <w:szCs w:val="24"/>
        </w:rPr>
        <w:t>r</w:t>
      </w:r>
      <w:r w:rsidRPr="005B3670">
        <w:rPr>
          <w:rFonts w:eastAsia="Book Antiqua"/>
          <w:sz w:val="24"/>
          <w:szCs w:val="24"/>
        </w:rPr>
        <w:t xml:space="preserve">ia </w:t>
      </w:r>
      <w:r w:rsidRPr="005B3670">
        <w:rPr>
          <w:rFonts w:eastAsia="Book Antiqua"/>
          <w:spacing w:val="-1"/>
          <w:sz w:val="24"/>
          <w:szCs w:val="24"/>
        </w:rPr>
        <w:t>u</w:t>
      </w:r>
      <w:r w:rsidRPr="005B3670">
        <w:rPr>
          <w:rFonts w:eastAsia="Book Antiqua"/>
          <w:sz w:val="24"/>
          <w:szCs w:val="24"/>
        </w:rPr>
        <w:t>sa</w:t>
      </w:r>
      <w:r w:rsidRPr="005B3670">
        <w:rPr>
          <w:rFonts w:eastAsia="Book Antiqua"/>
          <w:spacing w:val="2"/>
          <w:sz w:val="24"/>
          <w:szCs w:val="24"/>
        </w:rPr>
        <w:t>h</w:t>
      </w:r>
      <w:r w:rsidRPr="005B3670">
        <w:rPr>
          <w:rFonts w:eastAsia="Book Antiqua"/>
          <w:sz w:val="24"/>
          <w:szCs w:val="24"/>
        </w:rPr>
        <w:t>a</w:t>
      </w:r>
      <w:r w:rsidRPr="005B3670">
        <w:rPr>
          <w:rFonts w:eastAsia="Book Antiqua"/>
          <w:spacing w:val="2"/>
          <w:sz w:val="24"/>
          <w:szCs w:val="24"/>
        </w:rPr>
        <w:t xml:space="preserve"> </w:t>
      </w:r>
      <w:r w:rsidRPr="005B3670">
        <w:rPr>
          <w:rFonts w:eastAsia="Book Antiqua"/>
          <w:sz w:val="24"/>
          <w:szCs w:val="24"/>
        </w:rPr>
        <w:t>yang</w:t>
      </w:r>
      <w:r w:rsidRPr="005B3670">
        <w:rPr>
          <w:rFonts w:eastAsia="Book Antiqua"/>
          <w:spacing w:val="1"/>
          <w:sz w:val="24"/>
          <w:szCs w:val="24"/>
        </w:rPr>
        <w:t xml:space="preserve"> </w:t>
      </w:r>
      <w:r w:rsidRPr="005B3670">
        <w:rPr>
          <w:rFonts w:eastAsia="Book Antiqua"/>
          <w:sz w:val="24"/>
          <w:szCs w:val="24"/>
        </w:rPr>
        <w:t>te</w:t>
      </w:r>
      <w:r w:rsidRPr="005B3670">
        <w:rPr>
          <w:rFonts w:eastAsia="Book Antiqua"/>
          <w:spacing w:val="-1"/>
          <w:sz w:val="24"/>
          <w:szCs w:val="24"/>
        </w:rPr>
        <w:t>r</w:t>
      </w:r>
      <w:r w:rsidRPr="005B3670">
        <w:rPr>
          <w:rFonts w:eastAsia="Book Antiqua"/>
          <w:sz w:val="24"/>
          <w:szCs w:val="24"/>
        </w:rPr>
        <w:t>m</w:t>
      </w:r>
      <w:r w:rsidRPr="005B3670">
        <w:rPr>
          <w:rFonts w:eastAsia="Book Antiqua"/>
          <w:spacing w:val="-3"/>
          <w:sz w:val="24"/>
          <w:szCs w:val="24"/>
        </w:rPr>
        <w:t>a</w:t>
      </w:r>
      <w:r w:rsidRPr="005B3670">
        <w:rPr>
          <w:rFonts w:eastAsia="Book Antiqua"/>
          <w:sz w:val="24"/>
          <w:szCs w:val="24"/>
        </w:rPr>
        <w:t>s</w:t>
      </w:r>
      <w:r w:rsidRPr="005B3670">
        <w:rPr>
          <w:rFonts w:eastAsia="Book Antiqua"/>
          <w:spacing w:val="-1"/>
          <w:sz w:val="24"/>
          <w:szCs w:val="24"/>
        </w:rPr>
        <w:t>u</w:t>
      </w:r>
      <w:r w:rsidRPr="005B3670">
        <w:rPr>
          <w:rFonts w:eastAsia="Book Antiqua"/>
          <w:sz w:val="24"/>
          <w:szCs w:val="24"/>
        </w:rPr>
        <w:t>k</w:t>
      </w:r>
      <w:r w:rsidRPr="005B3670">
        <w:rPr>
          <w:rFonts w:eastAsia="Book Antiqua"/>
          <w:spacing w:val="1"/>
          <w:sz w:val="24"/>
          <w:szCs w:val="24"/>
        </w:rPr>
        <w:t xml:space="preserve"> </w:t>
      </w:r>
      <w:r w:rsidRPr="005B3670">
        <w:rPr>
          <w:rFonts w:eastAsia="Book Antiqua"/>
          <w:sz w:val="24"/>
          <w:szCs w:val="24"/>
        </w:rPr>
        <w:t>dalam</w:t>
      </w:r>
      <w:r w:rsidRPr="005B3670">
        <w:rPr>
          <w:rFonts w:eastAsia="Book Antiqua"/>
          <w:spacing w:val="2"/>
          <w:sz w:val="24"/>
          <w:szCs w:val="24"/>
        </w:rPr>
        <w:t xml:space="preserve"> </w:t>
      </w:r>
      <w:r w:rsidRPr="005B3670">
        <w:rPr>
          <w:rFonts w:eastAsia="Book Antiqua"/>
          <w:spacing w:val="1"/>
          <w:sz w:val="24"/>
          <w:szCs w:val="24"/>
        </w:rPr>
        <w:t>U</w:t>
      </w:r>
      <w:r w:rsidRPr="005B3670">
        <w:rPr>
          <w:rFonts w:eastAsia="Book Antiqua"/>
          <w:sz w:val="24"/>
          <w:szCs w:val="24"/>
        </w:rPr>
        <w:t>s</w:t>
      </w:r>
      <w:r w:rsidRPr="005B3670">
        <w:rPr>
          <w:rFonts w:eastAsia="Book Antiqua"/>
          <w:spacing w:val="-2"/>
          <w:sz w:val="24"/>
          <w:szCs w:val="24"/>
        </w:rPr>
        <w:t>a</w:t>
      </w:r>
      <w:r w:rsidRPr="005B3670">
        <w:rPr>
          <w:rFonts w:eastAsia="Book Antiqua"/>
          <w:spacing w:val="1"/>
          <w:sz w:val="24"/>
          <w:szCs w:val="24"/>
        </w:rPr>
        <w:t>h</w:t>
      </w:r>
      <w:r w:rsidRPr="005B3670">
        <w:rPr>
          <w:rFonts w:eastAsia="Book Antiqua"/>
          <w:sz w:val="24"/>
          <w:szCs w:val="24"/>
        </w:rPr>
        <w:t>a</w:t>
      </w:r>
      <w:r w:rsidRPr="005B3670">
        <w:rPr>
          <w:rFonts w:eastAsia="Book Antiqua"/>
          <w:spacing w:val="1"/>
          <w:sz w:val="24"/>
          <w:szCs w:val="24"/>
        </w:rPr>
        <w:t xml:space="preserve"> </w:t>
      </w:r>
      <w:r w:rsidRPr="005B3670">
        <w:rPr>
          <w:rFonts w:eastAsia="Book Antiqua"/>
          <w:spacing w:val="-2"/>
          <w:sz w:val="24"/>
          <w:szCs w:val="24"/>
        </w:rPr>
        <w:t>M</w:t>
      </w:r>
      <w:r w:rsidRPr="005B3670">
        <w:rPr>
          <w:rFonts w:eastAsia="Book Antiqua"/>
          <w:sz w:val="24"/>
          <w:szCs w:val="24"/>
        </w:rPr>
        <w:t>ikro Kec</w:t>
      </w:r>
      <w:r w:rsidRPr="005B3670">
        <w:rPr>
          <w:rFonts w:eastAsia="Book Antiqua"/>
          <w:spacing w:val="-2"/>
          <w:sz w:val="24"/>
          <w:szCs w:val="24"/>
        </w:rPr>
        <w:t>i</w:t>
      </w:r>
      <w:r w:rsidRPr="005B3670">
        <w:rPr>
          <w:rFonts w:eastAsia="Book Antiqua"/>
          <w:sz w:val="24"/>
          <w:szCs w:val="24"/>
        </w:rPr>
        <w:t>l</w:t>
      </w:r>
      <w:r w:rsidRPr="005B3670">
        <w:rPr>
          <w:rFonts w:eastAsia="Book Antiqua"/>
          <w:spacing w:val="2"/>
          <w:sz w:val="24"/>
          <w:szCs w:val="24"/>
        </w:rPr>
        <w:t xml:space="preserve"> </w:t>
      </w:r>
      <w:r w:rsidRPr="005B3670">
        <w:rPr>
          <w:rFonts w:eastAsia="Book Antiqua"/>
          <w:sz w:val="24"/>
          <w:szCs w:val="24"/>
        </w:rPr>
        <w:t>dan</w:t>
      </w:r>
      <w:r w:rsidRPr="005B3670">
        <w:rPr>
          <w:rFonts w:eastAsia="Book Antiqua"/>
          <w:spacing w:val="2"/>
          <w:sz w:val="24"/>
          <w:szCs w:val="24"/>
        </w:rPr>
        <w:t xml:space="preserve"> </w:t>
      </w:r>
      <w:r w:rsidRPr="005B3670">
        <w:rPr>
          <w:rFonts w:eastAsia="Book Antiqua"/>
          <w:sz w:val="24"/>
          <w:szCs w:val="24"/>
        </w:rPr>
        <w:t>M</w:t>
      </w:r>
      <w:r w:rsidRPr="005B3670">
        <w:rPr>
          <w:rFonts w:eastAsia="Book Antiqua"/>
          <w:spacing w:val="-3"/>
          <w:sz w:val="24"/>
          <w:szCs w:val="24"/>
        </w:rPr>
        <w:t>e</w:t>
      </w:r>
      <w:r w:rsidRPr="005B3670">
        <w:rPr>
          <w:rFonts w:eastAsia="Book Antiqua"/>
          <w:spacing w:val="1"/>
          <w:sz w:val="24"/>
          <w:szCs w:val="24"/>
        </w:rPr>
        <w:t>n</w:t>
      </w:r>
      <w:r w:rsidRPr="005B3670">
        <w:rPr>
          <w:rFonts w:eastAsia="Book Antiqua"/>
          <w:sz w:val="24"/>
          <w:szCs w:val="24"/>
        </w:rPr>
        <w:t>e</w:t>
      </w:r>
      <w:r w:rsidRPr="005B3670">
        <w:rPr>
          <w:rFonts w:eastAsia="Book Antiqua"/>
          <w:spacing w:val="1"/>
          <w:sz w:val="24"/>
          <w:szCs w:val="24"/>
        </w:rPr>
        <w:t>n</w:t>
      </w:r>
      <w:r w:rsidRPr="005B3670">
        <w:rPr>
          <w:rFonts w:eastAsia="Book Antiqua"/>
          <w:spacing w:val="-3"/>
          <w:sz w:val="24"/>
          <w:szCs w:val="24"/>
        </w:rPr>
        <w:t>g</w:t>
      </w:r>
      <w:r w:rsidRPr="005B3670">
        <w:rPr>
          <w:rFonts w:eastAsia="Book Antiqua"/>
          <w:spacing w:val="-2"/>
          <w:sz w:val="24"/>
          <w:szCs w:val="24"/>
        </w:rPr>
        <w:t>a</w:t>
      </w:r>
      <w:r w:rsidRPr="005B3670">
        <w:rPr>
          <w:rFonts w:eastAsia="Book Antiqua"/>
          <w:sz w:val="24"/>
          <w:szCs w:val="24"/>
        </w:rPr>
        <w:t>h telah</w:t>
      </w:r>
      <w:r w:rsidRPr="005B3670">
        <w:rPr>
          <w:rFonts w:eastAsia="Book Antiqua"/>
          <w:spacing w:val="1"/>
          <w:sz w:val="24"/>
          <w:szCs w:val="24"/>
        </w:rPr>
        <w:t xml:space="preserve"> </w:t>
      </w:r>
      <w:r w:rsidRPr="005B3670">
        <w:rPr>
          <w:rFonts w:eastAsia="Book Antiqua"/>
          <w:sz w:val="24"/>
          <w:szCs w:val="24"/>
        </w:rPr>
        <w:t>diat</w:t>
      </w:r>
      <w:r w:rsidRPr="005B3670">
        <w:rPr>
          <w:rFonts w:eastAsia="Book Antiqua"/>
          <w:spacing w:val="-1"/>
          <w:sz w:val="24"/>
          <w:szCs w:val="24"/>
        </w:rPr>
        <w:t>u</w:t>
      </w:r>
      <w:r w:rsidRPr="005B3670">
        <w:rPr>
          <w:rFonts w:eastAsia="Book Antiqua"/>
          <w:sz w:val="24"/>
          <w:szCs w:val="24"/>
        </w:rPr>
        <w:t>r</w:t>
      </w:r>
      <w:r w:rsidRPr="005B3670">
        <w:rPr>
          <w:rFonts w:eastAsia="Book Antiqua"/>
          <w:spacing w:val="2"/>
          <w:sz w:val="24"/>
          <w:szCs w:val="24"/>
        </w:rPr>
        <w:t xml:space="preserve"> </w:t>
      </w:r>
      <w:r w:rsidRPr="005B3670">
        <w:rPr>
          <w:rFonts w:eastAsia="Book Antiqua"/>
          <w:sz w:val="24"/>
          <w:szCs w:val="24"/>
        </w:rPr>
        <w:t>d</w:t>
      </w:r>
      <w:r w:rsidRPr="005B3670">
        <w:rPr>
          <w:rFonts w:eastAsia="Book Antiqua"/>
          <w:spacing w:val="-3"/>
          <w:sz w:val="24"/>
          <w:szCs w:val="24"/>
        </w:rPr>
        <w:t>a</w:t>
      </w:r>
      <w:r w:rsidRPr="005B3670">
        <w:rPr>
          <w:rFonts w:eastAsia="Book Antiqua"/>
          <w:sz w:val="24"/>
          <w:szCs w:val="24"/>
        </w:rPr>
        <w:t>lam</w:t>
      </w:r>
      <w:r w:rsidRPr="005B3670">
        <w:rPr>
          <w:rFonts w:eastAsia="Book Antiqua"/>
          <w:spacing w:val="2"/>
          <w:sz w:val="24"/>
          <w:szCs w:val="24"/>
        </w:rPr>
        <w:t xml:space="preserve"> </w:t>
      </w:r>
      <w:r w:rsidRPr="005B3670">
        <w:rPr>
          <w:rFonts w:eastAsia="Book Antiqua"/>
          <w:spacing w:val="-1"/>
          <w:sz w:val="24"/>
          <w:szCs w:val="24"/>
        </w:rPr>
        <w:t>p</w:t>
      </w:r>
      <w:r w:rsidRPr="005B3670">
        <w:rPr>
          <w:rFonts w:eastAsia="Book Antiqua"/>
          <w:sz w:val="24"/>
          <w:szCs w:val="24"/>
        </w:rPr>
        <w:t>ay</w:t>
      </w:r>
      <w:r w:rsidRPr="005B3670">
        <w:rPr>
          <w:rFonts w:eastAsia="Book Antiqua"/>
          <w:spacing w:val="-4"/>
          <w:sz w:val="24"/>
          <w:szCs w:val="24"/>
        </w:rPr>
        <w:t>u</w:t>
      </w:r>
      <w:r w:rsidRPr="005B3670">
        <w:rPr>
          <w:rFonts w:eastAsia="Book Antiqua"/>
          <w:spacing w:val="1"/>
          <w:sz w:val="24"/>
          <w:szCs w:val="24"/>
        </w:rPr>
        <w:t>n</w:t>
      </w:r>
      <w:r w:rsidRPr="005B3670">
        <w:rPr>
          <w:rFonts w:eastAsia="Book Antiqua"/>
          <w:sz w:val="24"/>
          <w:szCs w:val="24"/>
        </w:rPr>
        <w:t>g h</w:t>
      </w:r>
      <w:r w:rsidRPr="005B3670">
        <w:rPr>
          <w:rFonts w:eastAsia="Book Antiqua"/>
          <w:spacing w:val="-1"/>
          <w:sz w:val="24"/>
          <w:szCs w:val="24"/>
        </w:rPr>
        <w:t>u</w:t>
      </w:r>
      <w:r w:rsidRPr="005B3670">
        <w:rPr>
          <w:rFonts w:eastAsia="Book Antiqua"/>
          <w:sz w:val="24"/>
          <w:szCs w:val="24"/>
        </w:rPr>
        <w:t>k</w:t>
      </w:r>
      <w:r w:rsidRPr="005B3670">
        <w:rPr>
          <w:rFonts w:eastAsia="Book Antiqua"/>
          <w:spacing w:val="-2"/>
          <w:sz w:val="24"/>
          <w:szCs w:val="24"/>
        </w:rPr>
        <w:t>u</w:t>
      </w:r>
      <w:r w:rsidRPr="005B3670">
        <w:rPr>
          <w:rFonts w:eastAsia="Book Antiqua"/>
          <w:sz w:val="24"/>
          <w:szCs w:val="24"/>
        </w:rPr>
        <w:t>m.</w:t>
      </w:r>
      <w:r w:rsidRPr="005B3670">
        <w:rPr>
          <w:rFonts w:eastAsia="Book Antiqua"/>
          <w:spacing w:val="2"/>
          <w:sz w:val="24"/>
          <w:szCs w:val="24"/>
        </w:rPr>
        <w:t xml:space="preserve"> </w:t>
      </w:r>
      <w:r w:rsidRPr="005B3670">
        <w:rPr>
          <w:rFonts w:eastAsia="Book Antiqua"/>
          <w:sz w:val="24"/>
          <w:szCs w:val="24"/>
        </w:rPr>
        <w:t>B</w:t>
      </w:r>
      <w:r w:rsidRPr="005B3670">
        <w:rPr>
          <w:rFonts w:eastAsia="Book Antiqua"/>
          <w:spacing w:val="-1"/>
          <w:sz w:val="24"/>
          <w:szCs w:val="24"/>
        </w:rPr>
        <w:t>er</w:t>
      </w:r>
      <w:r w:rsidRPr="005B3670">
        <w:rPr>
          <w:rFonts w:eastAsia="Book Antiqua"/>
          <w:sz w:val="24"/>
          <w:szCs w:val="24"/>
        </w:rPr>
        <w:t>dasa</w:t>
      </w:r>
      <w:r w:rsidRPr="005B3670">
        <w:rPr>
          <w:rFonts w:eastAsia="Book Antiqua"/>
          <w:spacing w:val="-1"/>
          <w:sz w:val="24"/>
          <w:szCs w:val="24"/>
        </w:rPr>
        <w:t>r</w:t>
      </w:r>
      <w:r w:rsidRPr="005B3670">
        <w:rPr>
          <w:rFonts w:eastAsia="Book Antiqua"/>
          <w:sz w:val="24"/>
          <w:szCs w:val="24"/>
        </w:rPr>
        <w:t>k</w:t>
      </w:r>
      <w:r w:rsidRPr="005B3670">
        <w:rPr>
          <w:rFonts w:eastAsia="Book Antiqua"/>
          <w:spacing w:val="-3"/>
          <w:sz w:val="24"/>
          <w:szCs w:val="24"/>
        </w:rPr>
        <w:t>a</w:t>
      </w:r>
      <w:r w:rsidRPr="005B3670">
        <w:rPr>
          <w:rFonts w:eastAsia="Book Antiqua"/>
          <w:sz w:val="24"/>
          <w:szCs w:val="24"/>
        </w:rPr>
        <w:t>n</w:t>
      </w:r>
      <w:r w:rsidRPr="005B3670">
        <w:rPr>
          <w:rFonts w:eastAsia="Book Antiqua"/>
          <w:spacing w:val="4"/>
          <w:sz w:val="24"/>
          <w:szCs w:val="24"/>
        </w:rPr>
        <w:t xml:space="preserve"> </w:t>
      </w:r>
      <w:r w:rsidRPr="005B3670">
        <w:rPr>
          <w:rFonts w:eastAsia="Book Antiqua"/>
          <w:spacing w:val="1"/>
          <w:sz w:val="24"/>
          <w:szCs w:val="24"/>
        </w:rPr>
        <w:t>Un</w:t>
      </w:r>
      <w:r w:rsidRPr="005B3670">
        <w:rPr>
          <w:rFonts w:eastAsia="Book Antiqua"/>
          <w:spacing w:val="-3"/>
          <w:sz w:val="24"/>
          <w:szCs w:val="24"/>
        </w:rPr>
        <w:t>d</w:t>
      </w:r>
      <w:r w:rsidRPr="005B3670">
        <w:rPr>
          <w:rFonts w:eastAsia="Book Antiqua"/>
          <w:sz w:val="24"/>
          <w:szCs w:val="24"/>
        </w:rPr>
        <w:t>a</w:t>
      </w:r>
      <w:r w:rsidRPr="005B3670">
        <w:rPr>
          <w:rFonts w:eastAsia="Book Antiqua"/>
          <w:spacing w:val="1"/>
          <w:sz w:val="24"/>
          <w:szCs w:val="24"/>
        </w:rPr>
        <w:t>n</w:t>
      </w:r>
      <w:r w:rsidRPr="005B3670">
        <w:rPr>
          <w:rFonts w:eastAsia="Book Antiqua"/>
          <w:spacing w:val="-2"/>
          <w:sz w:val="24"/>
          <w:szCs w:val="24"/>
        </w:rPr>
        <w:t>g</w:t>
      </w:r>
      <w:r w:rsidRPr="005B3670">
        <w:rPr>
          <w:rFonts w:eastAsia="Book Antiqua"/>
          <w:spacing w:val="1"/>
          <w:sz w:val="24"/>
          <w:szCs w:val="24"/>
        </w:rPr>
        <w:t>-</w:t>
      </w:r>
      <w:r w:rsidRPr="005B3670">
        <w:rPr>
          <w:rFonts w:eastAsia="Book Antiqua"/>
          <w:spacing w:val="-1"/>
          <w:sz w:val="24"/>
          <w:szCs w:val="24"/>
        </w:rPr>
        <w:t>U</w:t>
      </w:r>
      <w:r w:rsidRPr="005B3670">
        <w:rPr>
          <w:rFonts w:eastAsia="Book Antiqua"/>
          <w:spacing w:val="1"/>
          <w:sz w:val="24"/>
          <w:szCs w:val="24"/>
        </w:rPr>
        <w:t>n</w:t>
      </w:r>
      <w:r w:rsidRPr="005B3670">
        <w:rPr>
          <w:rFonts w:eastAsia="Book Antiqua"/>
          <w:sz w:val="24"/>
          <w:szCs w:val="24"/>
        </w:rPr>
        <w:t>d</w:t>
      </w:r>
      <w:r w:rsidRPr="005B3670">
        <w:rPr>
          <w:rFonts w:eastAsia="Book Antiqua"/>
          <w:spacing w:val="-3"/>
          <w:sz w:val="24"/>
          <w:szCs w:val="24"/>
        </w:rPr>
        <w:t>a</w:t>
      </w:r>
      <w:r w:rsidRPr="005B3670">
        <w:rPr>
          <w:rFonts w:eastAsia="Book Antiqua"/>
          <w:spacing w:val="1"/>
          <w:sz w:val="24"/>
          <w:szCs w:val="24"/>
        </w:rPr>
        <w:t>n</w:t>
      </w:r>
      <w:r w:rsidRPr="005B3670">
        <w:rPr>
          <w:rFonts w:eastAsia="Book Antiqua"/>
          <w:sz w:val="24"/>
          <w:szCs w:val="24"/>
        </w:rPr>
        <w:t>g</w:t>
      </w:r>
      <w:r w:rsidRPr="005B3670">
        <w:rPr>
          <w:rFonts w:eastAsia="Book Antiqua"/>
          <w:spacing w:val="2"/>
          <w:sz w:val="24"/>
          <w:szCs w:val="24"/>
        </w:rPr>
        <w:t xml:space="preserve"> </w:t>
      </w:r>
      <w:r w:rsidRPr="005B3670">
        <w:rPr>
          <w:rFonts w:eastAsia="Book Antiqua"/>
          <w:spacing w:val="-1"/>
          <w:sz w:val="24"/>
          <w:szCs w:val="24"/>
        </w:rPr>
        <w:t>N</w:t>
      </w:r>
      <w:r w:rsidRPr="005B3670">
        <w:rPr>
          <w:rFonts w:eastAsia="Book Antiqua"/>
          <w:sz w:val="24"/>
          <w:szCs w:val="24"/>
        </w:rPr>
        <w:t>o</w:t>
      </w:r>
      <w:r w:rsidRPr="005B3670">
        <w:rPr>
          <w:rFonts w:eastAsia="Book Antiqua"/>
          <w:spacing w:val="-1"/>
          <w:sz w:val="24"/>
          <w:szCs w:val="24"/>
        </w:rPr>
        <w:t>m</w:t>
      </w:r>
      <w:r w:rsidRPr="005B3670">
        <w:rPr>
          <w:rFonts w:eastAsia="Book Antiqua"/>
          <w:sz w:val="24"/>
          <w:szCs w:val="24"/>
        </w:rPr>
        <w:t>or</w:t>
      </w:r>
      <w:r w:rsidRPr="005B3670">
        <w:rPr>
          <w:rFonts w:eastAsia="Book Antiqua"/>
          <w:spacing w:val="-1"/>
          <w:sz w:val="24"/>
          <w:szCs w:val="24"/>
        </w:rPr>
        <w:t xml:space="preserve"> </w:t>
      </w:r>
      <w:r w:rsidRPr="005B3670">
        <w:rPr>
          <w:rFonts w:eastAsia="Book Antiqua"/>
          <w:sz w:val="24"/>
          <w:szCs w:val="24"/>
        </w:rPr>
        <w:t>20</w:t>
      </w:r>
      <w:r w:rsidRPr="005B3670">
        <w:rPr>
          <w:rFonts w:eastAsia="Book Antiqua"/>
          <w:spacing w:val="2"/>
          <w:sz w:val="24"/>
          <w:szCs w:val="24"/>
        </w:rPr>
        <w:t xml:space="preserve"> </w:t>
      </w:r>
      <w:r w:rsidRPr="005B3670">
        <w:rPr>
          <w:rFonts w:eastAsia="Book Antiqua"/>
          <w:spacing w:val="-1"/>
          <w:sz w:val="24"/>
          <w:szCs w:val="24"/>
        </w:rPr>
        <w:t>T</w:t>
      </w:r>
      <w:r w:rsidRPr="005B3670">
        <w:rPr>
          <w:rFonts w:eastAsia="Book Antiqua"/>
          <w:spacing w:val="-2"/>
          <w:sz w:val="24"/>
          <w:szCs w:val="24"/>
        </w:rPr>
        <w:t>a</w:t>
      </w:r>
      <w:r w:rsidRPr="005B3670">
        <w:rPr>
          <w:rFonts w:eastAsia="Book Antiqua"/>
          <w:spacing w:val="1"/>
          <w:sz w:val="24"/>
          <w:szCs w:val="24"/>
        </w:rPr>
        <w:t>h</w:t>
      </w:r>
      <w:r w:rsidRPr="005B3670">
        <w:rPr>
          <w:rFonts w:eastAsia="Book Antiqua"/>
          <w:spacing w:val="-1"/>
          <w:sz w:val="24"/>
          <w:szCs w:val="24"/>
        </w:rPr>
        <w:t>u</w:t>
      </w:r>
      <w:r w:rsidRPr="005B3670">
        <w:rPr>
          <w:rFonts w:eastAsia="Book Antiqua"/>
          <w:sz w:val="24"/>
          <w:szCs w:val="24"/>
        </w:rPr>
        <w:t>n</w:t>
      </w:r>
      <w:r w:rsidRPr="005B3670">
        <w:rPr>
          <w:rFonts w:eastAsia="Book Antiqua"/>
          <w:spacing w:val="1"/>
          <w:sz w:val="24"/>
          <w:szCs w:val="24"/>
        </w:rPr>
        <w:t xml:space="preserve"> </w:t>
      </w:r>
      <w:r w:rsidRPr="005B3670">
        <w:rPr>
          <w:rFonts w:eastAsia="Book Antiqua"/>
          <w:sz w:val="24"/>
          <w:szCs w:val="24"/>
        </w:rPr>
        <w:t>2008 te</w:t>
      </w:r>
      <w:r w:rsidRPr="005B3670">
        <w:rPr>
          <w:rFonts w:eastAsia="Book Antiqua"/>
          <w:spacing w:val="1"/>
          <w:sz w:val="24"/>
          <w:szCs w:val="24"/>
        </w:rPr>
        <w:t>n</w:t>
      </w:r>
      <w:r w:rsidRPr="005B3670">
        <w:rPr>
          <w:rFonts w:eastAsia="Book Antiqua"/>
          <w:sz w:val="24"/>
          <w:szCs w:val="24"/>
        </w:rPr>
        <w:t>t</w:t>
      </w:r>
      <w:r w:rsidRPr="005B3670">
        <w:rPr>
          <w:rFonts w:eastAsia="Book Antiqua"/>
          <w:spacing w:val="-2"/>
          <w:sz w:val="24"/>
          <w:szCs w:val="24"/>
        </w:rPr>
        <w:t>a</w:t>
      </w:r>
      <w:r w:rsidRPr="005B3670">
        <w:rPr>
          <w:rFonts w:eastAsia="Book Antiqua"/>
          <w:spacing w:val="1"/>
          <w:sz w:val="24"/>
          <w:szCs w:val="24"/>
        </w:rPr>
        <w:t>n</w:t>
      </w:r>
      <w:r w:rsidRPr="005B3670">
        <w:rPr>
          <w:rFonts w:eastAsia="Book Antiqua"/>
          <w:sz w:val="24"/>
          <w:szCs w:val="24"/>
        </w:rPr>
        <w:t xml:space="preserve">g </w:t>
      </w:r>
      <w:r w:rsidRPr="005B3670">
        <w:rPr>
          <w:rFonts w:eastAsia="Book Antiqua"/>
          <w:spacing w:val="1"/>
          <w:sz w:val="24"/>
          <w:szCs w:val="24"/>
        </w:rPr>
        <w:t>U</w:t>
      </w:r>
      <w:r w:rsidRPr="005B3670">
        <w:rPr>
          <w:rFonts w:eastAsia="Book Antiqua"/>
          <w:sz w:val="24"/>
          <w:szCs w:val="24"/>
        </w:rPr>
        <w:t>s</w:t>
      </w:r>
      <w:r w:rsidRPr="005B3670">
        <w:rPr>
          <w:rFonts w:eastAsia="Book Antiqua"/>
          <w:spacing w:val="-2"/>
          <w:sz w:val="24"/>
          <w:szCs w:val="24"/>
        </w:rPr>
        <w:t>a</w:t>
      </w:r>
      <w:r w:rsidRPr="005B3670">
        <w:rPr>
          <w:rFonts w:eastAsia="Book Antiqua"/>
          <w:spacing w:val="1"/>
          <w:sz w:val="24"/>
          <w:szCs w:val="24"/>
        </w:rPr>
        <w:t>h</w:t>
      </w:r>
      <w:r w:rsidRPr="005B3670">
        <w:rPr>
          <w:rFonts w:eastAsia="Book Antiqua"/>
          <w:sz w:val="24"/>
          <w:szCs w:val="24"/>
        </w:rPr>
        <w:t>a</w:t>
      </w:r>
      <w:r w:rsidRPr="005B3670">
        <w:rPr>
          <w:rFonts w:eastAsia="Book Antiqua"/>
          <w:spacing w:val="2"/>
          <w:sz w:val="24"/>
          <w:szCs w:val="24"/>
        </w:rPr>
        <w:t xml:space="preserve"> </w:t>
      </w:r>
      <w:r w:rsidRPr="005B3670">
        <w:rPr>
          <w:rFonts w:eastAsia="Book Antiqua"/>
          <w:spacing w:val="-2"/>
          <w:sz w:val="24"/>
          <w:szCs w:val="24"/>
        </w:rPr>
        <w:t>M</w:t>
      </w:r>
      <w:r w:rsidRPr="005B3670">
        <w:rPr>
          <w:rFonts w:eastAsia="Book Antiqua"/>
          <w:sz w:val="24"/>
          <w:szCs w:val="24"/>
        </w:rPr>
        <w:t>ikr</w:t>
      </w:r>
      <w:r w:rsidRPr="005B3670">
        <w:rPr>
          <w:rFonts w:eastAsia="Book Antiqua"/>
          <w:spacing w:val="-1"/>
          <w:sz w:val="24"/>
          <w:szCs w:val="24"/>
        </w:rPr>
        <w:t>o</w:t>
      </w:r>
      <w:r w:rsidRPr="005B3670">
        <w:rPr>
          <w:rFonts w:eastAsia="Book Antiqua"/>
          <w:sz w:val="24"/>
          <w:szCs w:val="24"/>
        </w:rPr>
        <w:t>, Kecil</w:t>
      </w:r>
      <w:r w:rsidRPr="005B3670">
        <w:rPr>
          <w:rFonts w:eastAsia="Book Antiqua"/>
          <w:spacing w:val="1"/>
          <w:sz w:val="24"/>
          <w:szCs w:val="24"/>
        </w:rPr>
        <w:t xml:space="preserve"> </w:t>
      </w:r>
      <w:r w:rsidRPr="005B3670">
        <w:rPr>
          <w:rFonts w:eastAsia="Book Antiqua"/>
          <w:sz w:val="24"/>
          <w:szCs w:val="24"/>
        </w:rPr>
        <w:t>dan</w:t>
      </w:r>
      <w:r w:rsidRPr="005B3670">
        <w:rPr>
          <w:rFonts w:eastAsia="Book Antiqua"/>
          <w:spacing w:val="1"/>
          <w:sz w:val="24"/>
          <w:szCs w:val="24"/>
        </w:rPr>
        <w:t xml:space="preserve"> </w:t>
      </w:r>
      <w:r w:rsidRPr="005B3670">
        <w:rPr>
          <w:rFonts w:eastAsia="Book Antiqua"/>
          <w:sz w:val="24"/>
          <w:szCs w:val="24"/>
        </w:rPr>
        <w:t>M</w:t>
      </w:r>
      <w:r w:rsidRPr="005B3670">
        <w:rPr>
          <w:rFonts w:eastAsia="Book Antiqua"/>
          <w:spacing w:val="-3"/>
          <w:sz w:val="24"/>
          <w:szCs w:val="24"/>
        </w:rPr>
        <w:t>e</w:t>
      </w:r>
      <w:r w:rsidRPr="005B3670">
        <w:rPr>
          <w:rFonts w:eastAsia="Book Antiqua"/>
          <w:spacing w:val="1"/>
          <w:sz w:val="24"/>
          <w:szCs w:val="24"/>
        </w:rPr>
        <w:t>n</w:t>
      </w:r>
      <w:r w:rsidRPr="005B3670">
        <w:rPr>
          <w:rFonts w:eastAsia="Book Antiqua"/>
          <w:sz w:val="24"/>
          <w:szCs w:val="24"/>
        </w:rPr>
        <w:t>e</w:t>
      </w:r>
      <w:r w:rsidRPr="005B3670">
        <w:rPr>
          <w:rFonts w:eastAsia="Book Antiqua"/>
          <w:spacing w:val="1"/>
          <w:sz w:val="24"/>
          <w:szCs w:val="24"/>
        </w:rPr>
        <w:t>n</w:t>
      </w:r>
      <w:r w:rsidRPr="005B3670">
        <w:rPr>
          <w:rFonts w:eastAsia="Book Antiqua"/>
          <w:spacing w:val="-3"/>
          <w:sz w:val="24"/>
          <w:szCs w:val="24"/>
        </w:rPr>
        <w:t>g</w:t>
      </w:r>
      <w:r w:rsidRPr="005B3670">
        <w:rPr>
          <w:rFonts w:eastAsia="Book Antiqua"/>
          <w:sz w:val="24"/>
          <w:szCs w:val="24"/>
        </w:rPr>
        <w:t>ah</w:t>
      </w:r>
      <w:r w:rsidRPr="005B3670">
        <w:rPr>
          <w:rFonts w:eastAsia="Book Antiqua"/>
          <w:spacing w:val="1"/>
          <w:sz w:val="24"/>
          <w:szCs w:val="24"/>
        </w:rPr>
        <w:t xml:space="preserve"> </w:t>
      </w:r>
      <w:r w:rsidRPr="005B3670">
        <w:rPr>
          <w:rFonts w:eastAsia="Book Antiqua"/>
          <w:spacing w:val="-2"/>
          <w:sz w:val="24"/>
          <w:szCs w:val="24"/>
        </w:rPr>
        <w:t>(</w:t>
      </w:r>
      <w:r w:rsidRPr="005B3670">
        <w:rPr>
          <w:rFonts w:eastAsia="Book Antiqua"/>
          <w:spacing w:val="1"/>
          <w:sz w:val="24"/>
          <w:szCs w:val="24"/>
        </w:rPr>
        <w:t>U</w:t>
      </w:r>
      <w:r w:rsidRPr="005B3670">
        <w:rPr>
          <w:rFonts w:eastAsia="Book Antiqua"/>
          <w:sz w:val="24"/>
          <w:szCs w:val="24"/>
        </w:rPr>
        <w:t>M</w:t>
      </w:r>
      <w:r w:rsidRPr="005B3670">
        <w:rPr>
          <w:rFonts w:eastAsia="Book Antiqua"/>
          <w:spacing w:val="-2"/>
          <w:sz w:val="24"/>
          <w:szCs w:val="24"/>
        </w:rPr>
        <w:t>K</w:t>
      </w:r>
      <w:r w:rsidRPr="005B3670">
        <w:rPr>
          <w:rFonts w:eastAsia="Book Antiqua"/>
          <w:sz w:val="24"/>
          <w:szCs w:val="24"/>
        </w:rPr>
        <w:t>M)</w:t>
      </w:r>
      <w:r w:rsidRPr="005B3670">
        <w:rPr>
          <w:rFonts w:eastAsia="Book Antiqua"/>
          <w:spacing w:val="1"/>
          <w:sz w:val="24"/>
          <w:szCs w:val="24"/>
        </w:rPr>
        <w:t xml:space="preserve"> </w:t>
      </w:r>
      <w:r w:rsidRPr="005B3670">
        <w:rPr>
          <w:rFonts w:eastAsia="Book Antiqua"/>
          <w:sz w:val="24"/>
          <w:szCs w:val="24"/>
        </w:rPr>
        <w:t>ada</w:t>
      </w:r>
      <w:r w:rsidRPr="005B3670">
        <w:rPr>
          <w:rFonts w:eastAsia="Book Antiqua"/>
          <w:spacing w:val="2"/>
          <w:sz w:val="24"/>
          <w:szCs w:val="24"/>
        </w:rPr>
        <w:t xml:space="preserve"> </w:t>
      </w:r>
      <w:r w:rsidRPr="005B3670">
        <w:rPr>
          <w:rFonts w:eastAsia="Book Antiqua"/>
          <w:sz w:val="24"/>
          <w:szCs w:val="24"/>
        </w:rPr>
        <w:t>b</w:t>
      </w:r>
      <w:r w:rsidRPr="005B3670">
        <w:rPr>
          <w:rFonts w:eastAsia="Book Antiqua"/>
          <w:spacing w:val="-2"/>
          <w:sz w:val="24"/>
          <w:szCs w:val="24"/>
        </w:rPr>
        <w:t>e</w:t>
      </w:r>
      <w:r w:rsidRPr="005B3670">
        <w:rPr>
          <w:rFonts w:eastAsia="Book Antiqua"/>
          <w:sz w:val="24"/>
          <w:szCs w:val="24"/>
        </w:rPr>
        <w:t>be</w:t>
      </w:r>
      <w:r w:rsidRPr="005B3670">
        <w:rPr>
          <w:rFonts w:eastAsia="Book Antiqua"/>
          <w:spacing w:val="-1"/>
          <w:sz w:val="24"/>
          <w:szCs w:val="24"/>
        </w:rPr>
        <w:t>r</w:t>
      </w:r>
      <w:r w:rsidRPr="005B3670">
        <w:rPr>
          <w:rFonts w:eastAsia="Book Antiqua"/>
          <w:sz w:val="24"/>
          <w:szCs w:val="24"/>
        </w:rPr>
        <w:t>a</w:t>
      </w:r>
      <w:r w:rsidRPr="005B3670">
        <w:rPr>
          <w:rFonts w:eastAsia="Book Antiqua"/>
          <w:spacing w:val="-1"/>
          <w:sz w:val="24"/>
          <w:szCs w:val="24"/>
        </w:rPr>
        <w:t>p</w:t>
      </w:r>
      <w:r w:rsidRPr="005B3670">
        <w:rPr>
          <w:rFonts w:eastAsia="Book Antiqua"/>
          <w:sz w:val="24"/>
          <w:szCs w:val="24"/>
        </w:rPr>
        <w:t>a k</w:t>
      </w:r>
      <w:r w:rsidRPr="005B3670">
        <w:rPr>
          <w:rFonts w:eastAsia="Book Antiqua"/>
          <w:spacing w:val="-1"/>
          <w:sz w:val="24"/>
          <w:szCs w:val="24"/>
        </w:rPr>
        <w:t>r</w:t>
      </w:r>
      <w:r w:rsidRPr="005B3670">
        <w:rPr>
          <w:rFonts w:eastAsia="Book Antiqua"/>
          <w:sz w:val="24"/>
          <w:szCs w:val="24"/>
        </w:rPr>
        <w:t>iteria</w:t>
      </w:r>
      <w:r w:rsidRPr="005B3670">
        <w:rPr>
          <w:rFonts w:eastAsia="Book Antiqua"/>
          <w:spacing w:val="2"/>
          <w:sz w:val="24"/>
          <w:szCs w:val="24"/>
        </w:rPr>
        <w:t xml:space="preserve"> </w:t>
      </w:r>
      <w:r w:rsidRPr="005B3670">
        <w:rPr>
          <w:rFonts w:eastAsia="Book Antiqua"/>
          <w:sz w:val="24"/>
          <w:szCs w:val="24"/>
        </w:rPr>
        <w:t>y</w:t>
      </w:r>
      <w:r w:rsidRPr="005B3670">
        <w:rPr>
          <w:rFonts w:eastAsia="Book Antiqua"/>
          <w:spacing w:val="-3"/>
          <w:sz w:val="24"/>
          <w:szCs w:val="24"/>
        </w:rPr>
        <w:t>a</w:t>
      </w:r>
      <w:r w:rsidRPr="005B3670">
        <w:rPr>
          <w:rFonts w:eastAsia="Book Antiqua"/>
          <w:spacing w:val="1"/>
          <w:sz w:val="24"/>
          <w:szCs w:val="24"/>
        </w:rPr>
        <w:t>n</w:t>
      </w:r>
      <w:r w:rsidRPr="005B3670">
        <w:rPr>
          <w:rFonts w:eastAsia="Book Antiqua"/>
          <w:sz w:val="24"/>
          <w:szCs w:val="24"/>
        </w:rPr>
        <w:t xml:space="preserve">g </w:t>
      </w:r>
      <w:r w:rsidRPr="005B3670">
        <w:rPr>
          <w:rFonts w:eastAsia="Book Antiqua"/>
          <w:sz w:val="24"/>
          <w:szCs w:val="24"/>
        </w:rPr>
        <w:lastRenderedPageBreak/>
        <w:t>di</w:t>
      </w:r>
      <w:r w:rsidRPr="005B3670">
        <w:rPr>
          <w:rFonts w:eastAsia="Book Antiqua"/>
          <w:spacing w:val="-1"/>
          <w:sz w:val="24"/>
          <w:szCs w:val="24"/>
        </w:rPr>
        <w:t>p</w:t>
      </w:r>
      <w:r w:rsidRPr="005B3670">
        <w:rPr>
          <w:rFonts w:eastAsia="Book Antiqua"/>
          <w:sz w:val="24"/>
          <w:szCs w:val="24"/>
        </w:rPr>
        <w:t>e</w:t>
      </w:r>
      <w:r w:rsidRPr="005B3670">
        <w:rPr>
          <w:rFonts w:eastAsia="Book Antiqua"/>
          <w:spacing w:val="-1"/>
          <w:sz w:val="24"/>
          <w:szCs w:val="24"/>
        </w:rPr>
        <w:t>r</w:t>
      </w:r>
      <w:r w:rsidRPr="005B3670">
        <w:rPr>
          <w:rFonts w:eastAsia="Book Antiqua"/>
          <w:sz w:val="24"/>
          <w:szCs w:val="24"/>
        </w:rPr>
        <w:t>g</w:t>
      </w:r>
      <w:r w:rsidRPr="005B3670">
        <w:rPr>
          <w:rFonts w:eastAsia="Book Antiqua"/>
          <w:spacing w:val="-2"/>
          <w:sz w:val="24"/>
          <w:szCs w:val="24"/>
        </w:rPr>
        <w:t>u</w:t>
      </w:r>
      <w:r w:rsidRPr="005B3670">
        <w:rPr>
          <w:rFonts w:eastAsia="Book Antiqua"/>
          <w:spacing w:val="1"/>
          <w:sz w:val="24"/>
          <w:szCs w:val="24"/>
        </w:rPr>
        <w:t>n</w:t>
      </w:r>
      <w:r w:rsidRPr="005B3670">
        <w:rPr>
          <w:rFonts w:eastAsia="Book Antiqua"/>
          <w:sz w:val="24"/>
          <w:szCs w:val="24"/>
        </w:rPr>
        <w:t>akan</w:t>
      </w:r>
      <w:r w:rsidRPr="005B3670">
        <w:rPr>
          <w:rFonts w:eastAsia="Book Antiqua"/>
          <w:spacing w:val="1"/>
          <w:sz w:val="24"/>
          <w:szCs w:val="24"/>
        </w:rPr>
        <w:t xml:space="preserve"> </w:t>
      </w:r>
      <w:r w:rsidRPr="005B3670">
        <w:rPr>
          <w:rFonts w:eastAsia="Book Antiqua"/>
          <w:spacing w:val="-1"/>
          <w:sz w:val="24"/>
          <w:szCs w:val="24"/>
        </w:rPr>
        <w:t>u</w:t>
      </w:r>
      <w:r w:rsidRPr="005B3670">
        <w:rPr>
          <w:rFonts w:eastAsia="Book Antiqua"/>
          <w:spacing w:val="1"/>
          <w:sz w:val="24"/>
          <w:szCs w:val="24"/>
        </w:rPr>
        <w:t>n</w:t>
      </w:r>
      <w:r w:rsidRPr="005B3670">
        <w:rPr>
          <w:rFonts w:eastAsia="Book Antiqua"/>
          <w:sz w:val="24"/>
          <w:szCs w:val="24"/>
        </w:rPr>
        <w:t>t</w:t>
      </w:r>
      <w:r w:rsidRPr="005B3670">
        <w:rPr>
          <w:rFonts w:eastAsia="Book Antiqua"/>
          <w:spacing w:val="-1"/>
          <w:sz w:val="24"/>
          <w:szCs w:val="24"/>
        </w:rPr>
        <w:t>u</w:t>
      </w:r>
      <w:r w:rsidRPr="005B3670">
        <w:rPr>
          <w:rFonts w:eastAsia="Book Antiqua"/>
          <w:sz w:val="24"/>
          <w:szCs w:val="24"/>
        </w:rPr>
        <w:t>k</w:t>
      </w:r>
      <w:r w:rsidRPr="005B3670">
        <w:rPr>
          <w:rFonts w:eastAsia="Book Antiqua"/>
          <w:spacing w:val="2"/>
          <w:sz w:val="24"/>
          <w:szCs w:val="24"/>
        </w:rPr>
        <w:t xml:space="preserve"> </w:t>
      </w:r>
      <w:r w:rsidRPr="005B3670">
        <w:rPr>
          <w:rFonts w:eastAsia="Book Antiqua"/>
          <w:spacing w:val="-3"/>
          <w:sz w:val="24"/>
          <w:szCs w:val="24"/>
        </w:rPr>
        <w:t>m</w:t>
      </w:r>
      <w:r w:rsidRPr="005B3670">
        <w:rPr>
          <w:rFonts w:eastAsia="Book Antiqua"/>
          <w:sz w:val="24"/>
          <w:szCs w:val="24"/>
        </w:rPr>
        <w:t>e</w:t>
      </w:r>
      <w:r w:rsidRPr="005B3670">
        <w:rPr>
          <w:rFonts w:eastAsia="Book Antiqua"/>
          <w:spacing w:val="1"/>
          <w:sz w:val="24"/>
          <w:szCs w:val="24"/>
        </w:rPr>
        <w:t>n</w:t>
      </w:r>
      <w:r w:rsidRPr="005B3670">
        <w:rPr>
          <w:rFonts w:eastAsia="Book Antiqua"/>
          <w:sz w:val="24"/>
          <w:szCs w:val="24"/>
        </w:rPr>
        <w:t>d</w:t>
      </w:r>
      <w:r w:rsidRPr="005B3670">
        <w:rPr>
          <w:rFonts w:eastAsia="Book Antiqua"/>
          <w:spacing w:val="-1"/>
          <w:sz w:val="24"/>
          <w:szCs w:val="24"/>
        </w:rPr>
        <w:t>e</w:t>
      </w:r>
      <w:r w:rsidRPr="005B3670">
        <w:rPr>
          <w:rFonts w:eastAsia="Book Antiqua"/>
          <w:spacing w:val="-2"/>
          <w:sz w:val="24"/>
          <w:szCs w:val="24"/>
        </w:rPr>
        <w:t>f</w:t>
      </w:r>
      <w:r w:rsidRPr="005B3670">
        <w:rPr>
          <w:rFonts w:eastAsia="Book Antiqua"/>
          <w:sz w:val="24"/>
          <w:szCs w:val="24"/>
        </w:rPr>
        <w:t>i</w:t>
      </w:r>
      <w:r w:rsidRPr="005B3670">
        <w:rPr>
          <w:rFonts w:eastAsia="Book Antiqua"/>
          <w:spacing w:val="-1"/>
          <w:sz w:val="24"/>
          <w:szCs w:val="24"/>
        </w:rPr>
        <w:t>n</w:t>
      </w:r>
      <w:r w:rsidRPr="005B3670">
        <w:rPr>
          <w:rFonts w:eastAsia="Book Antiqua"/>
          <w:sz w:val="24"/>
          <w:szCs w:val="24"/>
        </w:rPr>
        <w:t>is</w:t>
      </w:r>
      <w:r w:rsidRPr="005B3670">
        <w:rPr>
          <w:rFonts w:eastAsia="Book Antiqua"/>
          <w:spacing w:val="1"/>
          <w:sz w:val="24"/>
          <w:szCs w:val="24"/>
        </w:rPr>
        <w:t>i</w:t>
      </w:r>
      <w:r w:rsidRPr="005B3670">
        <w:rPr>
          <w:rFonts w:eastAsia="Book Antiqua"/>
          <w:sz w:val="24"/>
          <w:szCs w:val="24"/>
        </w:rPr>
        <w:t>k</w:t>
      </w:r>
      <w:r w:rsidRPr="005B3670">
        <w:rPr>
          <w:rFonts w:eastAsia="Book Antiqua"/>
          <w:spacing w:val="-3"/>
          <w:sz w:val="24"/>
          <w:szCs w:val="24"/>
        </w:rPr>
        <w:t>a</w:t>
      </w:r>
      <w:r w:rsidRPr="005B3670">
        <w:rPr>
          <w:rFonts w:eastAsia="Book Antiqua"/>
          <w:sz w:val="24"/>
          <w:szCs w:val="24"/>
        </w:rPr>
        <w:t>n</w:t>
      </w:r>
      <w:r w:rsidRPr="005B3670">
        <w:rPr>
          <w:rFonts w:eastAsia="Book Antiqua"/>
          <w:spacing w:val="4"/>
          <w:sz w:val="24"/>
          <w:szCs w:val="24"/>
        </w:rPr>
        <w:t xml:space="preserve"> </w:t>
      </w:r>
      <w:r w:rsidRPr="005B3670">
        <w:rPr>
          <w:rFonts w:eastAsia="Book Antiqua"/>
          <w:spacing w:val="1"/>
          <w:sz w:val="24"/>
          <w:szCs w:val="24"/>
        </w:rPr>
        <w:t>p</w:t>
      </w:r>
      <w:r w:rsidRPr="005B3670">
        <w:rPr>
          <w:rFonts w:eastAsia="Book Antiqua"/>
          <w:spacing w:val="-3"/>
          <w:sz w:val="24"/>
          <w:szCs w:val="24"/>
        </w:rPr>
        <w:t>e</w:t>
      </w:r>
      <w:r w:rsidRPr="005B3670">
        <w:rPr>
          <w:rFonts w:eastAsia="Book Antiqua"/>
          <w:spacing w:val="1"/>
          <w:sz w:val="24"/>
          <w:szCs w:val="24"/>
        </w:rPr>
        <w:t>n</w:t>
      </w:r>
      <w:r w:rsidRPr="005B3670">
        <w:rPr>
          <w:rFonts w:eastAsia="Book Antiqua"/>
          <w:sz w:val="24"/>
          <w:szCs w:val="24"/>
        </w:rPr>
        <w:t>ge</w:t>
      </w:r>
      <w:r w:rsidRPr="005B3670">
        <w:rPr>
          <w:rFonts w:eastAsia="Book Antiqua"/>
          <w:spacing w:val="-1"/>
          <w:sz w:val="24"/>
          <w:szCs w:val="24"/>
        </w:rPr>
        <w:t>r</w:t>
      </w:r>
      <w:r w:rsidRPr="005B3670">
        <w:rPr>
          <w:rFonts w:eastAsia="Book Antiqua"/>
          <w:sz w:val="24"/>
          <w:szCs w:val="24"/>
        </w:rPr>
        <w:t>ti</w:t>
      </w:r>
      <w:r w:rsidRPr="005B3670">
        <w:rPr>
          <w:rFonts w:eastAsia="Book Antiqua"/>
          <w:spacing w:val="-2"/>
          <w:sz w:val="24"/>
          <w:szCs w:val="24"/>
        </w:rPr>
        <w:t>a</w:t>
      </w:r>
      <w:r w:rsidRPr="005B3670">
        <w:rPr>
          <w:rFonts w:eastAsia="Book Antiqua"/>
          <w:sz w:val="24"/>
          <w:szCs w:val="24"/>
        </w:rPr>
        <w:t>n</w:t>
      </w:r>
      <w:r w:rsidRPr="005B3670">
        <w:rPr>
          <w:rFonts w:eastAsia="Book Antiqua"/>
          <w:spacing w:val="4"/>
          <w:sz w:val="24"/>
          <w:szCs w:val="24"/>
        </w:rPr>
        <w:t xml:space="preserve"> </w:t>
      </w:r>
      <w:r w:rsidRPr="005B3670">
        <w:rPr>
          <w:rFonts w:eastAsia="Book Antiqua"/>
          <w:sz w:val="24"/>
          <w:szCs w:val="24"/>
        </w:rPr>
        <w:t>d</w:t>
      </w:r>
      <w:r w:rsidRPr="005B3670">
        <w:rPr>
          <w:rFonts w:eastAsia="Book Antiqua"/>
          <w:spacing w:val="-3"/>
          <w:sz w:val="24"/>
          <w:szCs w:val="24"/>
        </w:rPr>
        <w:t>a</w:t>
      </w:r>
      <w:r w:rsidRPr="005B3670">
        <w:rPr>
          <w:rFonts w:eastAsia="Book Antiqua"/>
          <w:sz w:val="24"/>
          <w:szCs w:val="24"/>
        </w:rPr>
        <w:t>n</w:t>
      </w:r>
      <w:r w:rsidRPr="005B3670">
        <w:rPr>
          <w:rFonts w:eastAsia="Book Antiqua"/>
          <w:spacing w:val="4"/>
          <w:sz w:val="24"/>
          <w:szCs w:val="24"/>
        </w:rPr>
        <w:t xml:space="preserve"> </w:t>
      </w:r>
      <w:r w:rsidRPr="005B3670">
        <w:rPr>
          <w:rFonts w:eastAsia="Book Antiqua"/>
          <w:spacing w:val="1"/>
          <w:sz w:val="24"/>
          <w:szCs w:val="24"/>
        </w:rPr>
        <w:t>k</w:t>
      </w:r>
      <w:r w:rsidRPr="005B3670">
        <w:rPr>
          <w:rFonts w:eastAsia="Book Antiqua"/>
          <w:spacing w:val="-1"/>
          <w:sz w:val="24"/>
          <w:szCs w:val="24"/>
        </w:rPr>
        <w:t>r</w:t>
      </w:r>
      <w:r w:rsidRPr="005B3670">
        <w:rPr>
          <w:rFonts w:eastAsia="Book Antiqua"/>
          <w:sz w:val="24"/>
          <w:szCs w:val="24"/>
        </w:rPr>
        <w:t xml:space="preserve">iteria </w:t>
      </w:r>
      <w:r w:rsidRPr="005B3670">
        <w:rPr>
          <w:rFonts w:eastAsia="Book Antiqua"/>
          <w:spacing w:val="1"/>
          <w:sz w:val="24"/>
          <w:szCs w:val="24"/>
        </w:rPr>
        <w:t>U</w:t>
      </w:r>
      <w:r w:rsidRPr="005B3670">
        <w:rPr>
          <w:rFonts w:eastAsia="Book Antiqua"/>
          <w:spacing w:val="-2"/>
          <w:sz w:val="24"/>
          <w:szCs w:val="24"/>
        </w:rPr>
        <w:t>s</w:t>
      </w:r>
      <w:r w:rsidRPr="005B3670">
        <w:rPr>
          <w:rFonts w:eastAsia="Book Antiqua"/>
          <w:sz w:val="24"/>
          <w:szCs w:val="24"/>
        </w:rPr>
        <w:t>a</w:t>
      </w:r>
      <w:r w:rsidRPr="005B3670">
        <w:rPr>
          <w:rFonts w:eastAsia="Book Antiqua"/>
          <w:spacing w:val="1"/>
          <w:sz w:val="24"/>
          <w:szCs w:val="24"/>
        </w:rPr>
        <w:t>h</w:t>
      </w:r>
      <w:r w:rsidRPr="005B3670">
        <w:rPr>
          <w:rFonts w:eastAsia="Book Antiqua"/>
          <w:sz w:val="24"/>
          <w:szCs w:val="24"/>
        </w:rPr>
        <w:t xml:space="preserve">a </w:t>
      </w:r>
      <w:r w:rsidRPr="005B3670">
        <w:rPr>
          <w:rFonts w:eastAsia="Book Antiqua"/>
          <w:spacing w:val="-2"/>
          <w:sz w:val="24"/>
          <w:szCs w:val="24"/>
        </w:rPr>
        <w:t>M</w:t>
      </w:r>
      <w:r w:rsidRPr="005B3670">
        <w:rPr>
          <w:rFonts w:eastAsia="Book Antiqua"/>
          <w:sz w:val="24"/>
          <w:szCs w:val="24"/>
        </w:rPr>
        <w:t>ikr</w:t>
      </w:r>
      <w:r w:rsidRPr="005B3670">
        <w:rPr>
          <w:rFonts w:eastAsia="Book Antiqua"/>
          <w:spacing w:val="-1"/>
          <w:sz w:val="24"/>
          <w:szCs w:val="24"/>
        </w:rPr>
        <w:t>o</w:t>
      </w:r>
      <w:r w:rsidRPr="005B3670">
        <w:rPr>
          <w:rFonts w:eastAsia="Book Antiqua"/>
          <w:sz w:val="24"/>
          <w:szCs w:val="24"/>
        </w:rPr>
        <w:t>,</w:t>
      </w:r>
      <w:r w:rsidRPr="005B3670">
        <w:rPr>
          <w:rFonts w:eastAsia="Book Antiqua"/>
          <w:spacing w:val="3"/>
          <w:sz w:val="24"/>
          <w:szCs w:val="24"/>
        </w:rPr>
        <w:t xml:space="preserve"> </w:t>
      </w:r>
      <w:r w:rsidRPr="005B3670">
        <w:rPr>
          <w:rFonts w:eastAsia="Book Antiqua"/>
          <w:sz w:val="24"/>
          <w:szCs w:val="24"/>
        </w:rPr>
        <w:t>Ke</w:t>
      </w:r>
      <w:r w:rsidRPr="005B3670">
        <w:rPr>
          <w:rFonts w:eastAsia="Book Antiqua"/>
          <w:spacing w:val="-2"/>
          <w:sz w:val="24"/>
          <w:szCs w:val="24"/>
        </w:rPr>
        <w:t>c</w:t>
      </w:r>
      <w:r w:rsidRPr="005B3670">
        <w:rPr>
          <w:rFonts w:eastAsia="Book Antiqua"/>
          <w:sz w:val="24"/>
          <w:szCs w:val="24"/>
        </w:rPr>
        <w:t>il</w:t>
      </w:r>
      <w:r w:rsidRPr="005B3670">
        <w:rPr>
          <w:rFonts w:eastAsia="Book Antiqua"/>
          <w:spacing w:val="4"/>
          <w:sz w:val="24"/>
          <w:szCs w:val="24"/>
        </w:rPr>
        <w:t xml:space="preserve"> </w:t>
      </w:r>
      <w:r w:rsidRPr="005B3670">
        <w:rPr>
          <w:rFonts w:eastAsia="Book Antiqua"/>
          <w:sz w:val="24"/>
          <w:szCs w:val="24"/>
        </w:rPr>
        <w:t>d</w:t>
      </w:r>
      <w:r w:rsidRPr="005B3670">
        <w:rPr>
          <w:rFonts w:eastAsia="Book Antiqua"/>
          <w:spacing w:val="-3"/>
          <w:sz w:val="24"/>
          <w:szCs w:val="24"/>
        </w:rPr>
        <w:t>a</w:t>
      </w:r>
      <w:r w:rsidRPr="005B3670">
        <w:rPr>
          <w:rFonts w:eastAsia="Book Antiqua"/>
          <w:sz w:val="24"/>
          <w:szCs w:val="24"/>
        </w:rPr>
        <w:t>n Me</w:t>
      </w:r>
      <w:r w:rsidRPr="005B3670">
        <w:rPr>
          <w:rFonts w:eastAsia="Book Antiqua"/>
          <w:spacing w:val="1"/>
          <w:sz w:val="24"/>
          <w:szCs w:val="24"/>
        </w:rPr>
        <w:t>n</w:t>
      </w:r>
      <w:r w:rsidRPr="005B3670">
        <w:rPr>
          <w:rFonts w:eastAsia="Book Antiqua"/>
          <w:spacing w:val="-3"/>
          <w:sz w:val="24"/>
          <w:szCs w:val="24"/>
        </w:rPr>
        <w:t>e</w:t>
      </w:r>
      <w:r w:rsidRPr="005B3670">
        <w:rPr>
          <w:rFonts w:eastAsia="Book Antiqua"/>
          <w:spacing w:val="1"/>
          <w:sz w:val="24"/>
          <w:szCs w:val="24"/>
        </w:rPr>
        <w:t>n</w:t>
      </w:r>
      <w:r w:rsidRPr="005B3670">
        <w:rPr>
          <w:rFonts w:eastAsia="Book Antiqua"/>
          <w:sz w:val="24"/>
          <w:szCs w:val="24"/>
        </w:rPr>
        <w:t>g</w:t>
      </w:r>
      <w:r w:rsidRPr="005B3670">
        <w:rPr>
          <w:rFonts w:eastAsia="Book Antiqua"/>
          <w:spacing w:val="-3"/>
          <w:sz w:val="24"/>
          <w:szCs w:val="24"/>
        </w:rPr>
        <w:t>a</w:t>
      </w:r>
      <w:r w:rsidRPr="005B3670">
        <w:rPr>
          <w:rFonts w:eastAsia="Book Antiqua"/>
          <w:spacing w:val="1"/>
          <w:sz w:val="24"/>
          <w:szCs w:val="24"/>
        </w:rPr>
        <w:t>h</w:t>
      </w:r>
      <w:r w:rsidRPr="005B3670">
        <w:rPr>
          <w:rFonts w:eastAsia="Book Antiqua"/>
          <w:sz w:val="24"/>
          <w:szCs w:val="24"/>
        </w:rPr>
        <w:t>.</w:t>
      </w:r>
    </w:p>
    <w:p w:rsidR="00D03901" w:rsidRDefault="00D03901" w:rsidP="000712F3">
      <w:pPr>
        <w:spacing w:before="1" w:line="360" w:lineRule="auto"/>
        <w:ind w:left="720" w:right="79"/>
        <w:jc w:val="both"/>
        <w:rPr>
          <w:rFonts w:eastAsia="Book Antiqua"/>
          <w:sz w:val="24"/>
          <w:szCs w:val="24"/>
        </w:rPr>
      </w:pPr>
    </w:p>
    <w:p w:rsidR="001E16B3" w:rsidRPr="005B3670" w:rsidRDefault="001E16B3" w:rsidP="000712F3">
      <w:pPr>
        <w:spacing w:before="1" w:line="360" w:lineRule="auto"/>
        <w:ind w:left="720" w:right="79"/>
        <w:jc w:val="both"/>
        <w:rPr>
          <w:rFonts w:eastAsia="Book Antiqua"/>
          <w:sz w:val="24"/>
          <w:szCs w:val="24"/>
        </w:rPr>
      </w:pPr>
      <w:r w:rsidRPr="005B3670">
        <w:rPr>
          <w:rFonts w:eastAsia="Book Antiqua"/>
          <w:sz w:val="24"/>
          <w:szCs w:val="24"/>
        </w:rPr>
        <w:t>Me</w:t>
      </w:r>
      <w:r w:rsidRPr="005B3670">
        <w:rPr>
          <w:rFonts w:eastAsia="Book Antiqua"/>
          <w:spacing w:val="1"/>
          <w:sz w:val="24"/>
          <w:szCs w:val="24"/>
        </w:rPr>
        <w:t>n</w:t>
      </w:r>
      <w:r w:rsidRPr="005B3670">
        <w:rPr>
          <w:rFonts w:eastAsia="Book Antiqua"/>
          <w:spacing w:val="-1"/>
          <w:sz w:val="24"/>
          <w:szCs w:val="24"/>
        </w:rPr>
        <w:t>uru</w:t>
      </w:r>
      <w:r w:rsidRPr="005B3670">
        <w:rPr>
          <w:rFonts w:eastAsia="Book Antiqua"/>
          <w:sz w:val="24"/>
          <w:szCs w:val="24"/>
        </w:rPr>
        <w:t>t</w:t>
      </w:r>
      <w:r w:rsidRPr="005B3670">
        <w:rPr>
          <w:rFonts w:eastAsia="Book Antiqua"/>
          <w:spacing w:val="2"/>
          <w:sz w:val="24"/>
          <w:szCs w:val="24"/>
        </w:rPr>
        <w:t xml:space="preserve"> </w:t>
      </w:r>
      <w:r w:rsidRPr="005B3670">
        <w:rPr>
          <w:rFonts w:eastAsia="Book Antiqua"/>
          <w:spacing w:val="-1"/>
          <w:sz w:val="24"/>
          <w:szCs w:val="24"/>
        </w:rPr>
        <w:t>R</w:t>
      </w:r>
      <w:r w:rsidRPr="005B3670">
        <w:rPr>
          <w:rFonts w:eastAsia="Book Antiqua"/>
          <w:sz w:val="24"/>
          <w:szCs w:val="24"/>
        </w:rPr>
        <w:t>a</w:t>
      </w:r>
      <w:r w:rsidRPr="005B3670">
        <w:rPr>
          <w:rFonts w:eastAsia="Book Antiqua"/>
          <w:spacing w:val="1"/>
          <w:sz w:val="24"/>
          <w:szCs w:val="24"/>
        </w:rPr>
        <w:t>h</w:t>
      </w:r>
      <w:r w:rsidRPr="005B3670">
        <w:rPr>
          <w:rFonts w:eastAsia="Book Antiqua"/>
          <w:sz w:val="24"/>
          <w:szCs w:val="24"/>
        </w:rPr>
        <w:t>m</w:t>
      </w:r>
      <w:r w:rsidRPr="005B3670">
        <w:rPr>
          <w:rFonts w:eastAsia="Book Antiqua"/>
          <w:spacing w:val="-3"/>
          <w:sz w:val="24"/>
          <w:szCs w:val="24"/>
        </w:rPr>
        <w:t>a</w:t>
      </w:r>
      <w:r w:rsidRPr="005B3670">
        <w:rPr>
          <w:rFonts w:eastAsia="Book Antiqua"/>
          <w:spacing w:val="1"/>
          <w:sz w:val="24"/>
          <w:szCs w:val="24"/>
        </w:rPr>
        <w:t>n</w:t>
      </w:r>
      <w:r w:rsidRPr="005B3670">
        <w:rPr>
          <w:rFonts w:eastAsia="Book Antiqua"/>
          <w:sz w:val="24"/>
          <w:szCs w:val="24"/>
        </w:rPr>
        <w:t>a</w:t>
      </w:r>
      <w:r w:rsidRPr="005B3670">
        <w:rPr>
          <w:rFonts w:eastAsia="Book Antiqua"/>
          <w:spacing w:val="2"/>
          <w:sz w:val="24"/>
          <w:szCs w:val="24"/>
        </w:rPr>
        <w:t xml:space="preserve"> </w:t>
      </w:r>
      <w:r w:rsidRPr="005B3670">
        <w:rPr>
          <w:rFonts w:eastAsia="Book Antiqua"/>
          <w:spacing w:val="1"/>
          <w:sz w:val="24"/>
          <w:szCs w:val="24"/>
        </w:rPr>
        <w:t>(</w:t>
      </w:r>
      <w:r w:rsidRPr="005B3670">
        <w:rPr>
          <w:rFonts w:eastAsia="Book Antiqua"/>
          <w:spacing w:val="-2"/>
          <w:sz w:val="24"/>
          <w:szCs w:val="24"/>
        </w:rPr>
        <w:t>2</w:t>
      </w:r>
      <w:r w:rsidRPr="005B3670">
        <w:rPr>
          <w:rFonts w:eastAsia="Book Antiqua"/>
          <w:sz w:val="24"/>
          <w:szCs w:val="24"/>
        </w:rPr>
        <w:t>0</w:t>
      </w:r>
      <w:r w:rsidRPr="005B3670">
        <w:rPr>
          <w:rFonts w:eastAsia="Book Antiqua"/>
          <w:spacing w:val="-2"/>
          <w:sz w:val="24"/>
          <w:szCs w:val="24"/>
        </w:rPr>
        <w:t>0</w:t>
      </w:r>
      <w:r w:rsidRPr="005B3670">
        <w:rPr>
          <w:rFonts w:eastAsia="Book Antiqua"/>
          <w:sz w:val="24"/>
          <w:szCs w:val="24"/>
        </w:rPr>
        <w:t>8</w:t>
      </w:r>
      <w:r w:rsidRPr="005B3670">
        <w:rPr>
          <w:rFonts w:eastAsia="Book Antiqua"/>
          <w:spacing w:val="1"/>
          <w:sz w:val="24"/>
          <w:szCs w:val="24"/>
        </w:rPr>
        <w:t>)</w:t>
      </w:r>
      <w:r w:rsidRPr="005B3670">
        <w:rPr>
          <w:rFonts w:eastAsia="Book Antiqua"/>
          <w:sz w:val="24"/>
          <w:szCs w:val="24"/>
        </w:rPr>
        <w:t>,</w:t>
      </w:r>
      <w:r w:rsidRPr="005B3670">
        <w:rPr>
          <w:rFonts w:eastAsia="Book Antiqua"/>
          <w:spacing w:val="2"/>
          <w:sz w:val="24"/>
          <w:szCs w:val="24"/>
        </w:rPr>
        <w:t xml:space="preserve"> </w:t>
      </w:r>
      <w:r w:rsidRPr="005B3670">
        <w:rPr>
          <w:rFonts w:eastAsia="Book Antiqua"/>
          <w:sz w:val="24"/>
          <w:szCs w:val="24"/>
        </w:rPr>
        <w:t>bebera</w:t>
      </w:r>
      <w:r w:rsidRPr="005B3670">
        <w:rPr>
          <w:rFonts w:eastAsia="Book Antiqua"/>
          <w:spacing w:val="-1"/>
          <w:sz w:val="24"/>
          <w:szCs w:val="24"/>
        </w:rPr>
        <w:t>p</w:t>
      </w:r>
      <w:r w:rsidRPr="005B3670">
        <w:rPr>
          <w:rFonts w:eastAsia="Book Antiqua"/>
          <w:sz w:val="24"/>
          <w:szCs w:val="24"/>
        </w:rPr>
        <w:t>a lembaga</w:t>
      </w:r>
      <w:r w:rsidRPr="005B3670">
        <w:rPr>
          <w:rFonts w:eastAsia="Book Antiqua"/>
          <w:spacing w:val="2"/>
          <w:sz w:val="24"/>
          <w:szCs w:val="24"/>
        </w:rPr>
        <w:t xml:space="preserve"> </w:t>
      </w:r>
      <w:r w:rsidRPr="005B3670">
        <w:rPr>
          <w:rFonts w:eastAsia="Book Antiqua"/>
          <w:spacing w:val="-2"/>
          <w:sz w:val="24"/>
          <w:szCs w:val="24"/>
        </w:rPr>
        <w:t>at</w:t>
      </w:r>
      <w:r w:rsidRPr="005B3670">
        <w:rPr>
          <w:rFonts w:eastAsia="Book Antiqua"/>
          <w:sz w:val="24"/>
          <w:szCs w:val="24"/>
        </w:rPr>
        <w:t>au</w:t>
      </w:r>
      <w:r w:rsidRPr="005B3670">
        <w:rPr>
          <w:rFonts w:eastAsia="Book Antiqua"/>
          <w:spacing w:val="1"/>
          <w:sz w:val="24"/>
          <w:szCs w:val="24"/>
        </w:rPr>
        <w:t xml:space="preserve"> </w:t>
      </w:r>
      <w:r w:rsidRPr="005B3670">
        <w:rPr>
          <w:rFonts w:eastAsia="Book Antiqua"/>
          <w:sz w:val="24"/>
          <w:szCs w:val="24"/>
        </w:rPr>
        <w:t>i</w:t>
      </w:r>
      <w:r w:rsidRPr="005B3670">
        <w:rPr>
          <w:rFonts w:eastAsia="Book Antiqua"/>
          <w:spacing w:val="1"/>
          <w:sz w:val="24"/>
          <w:szCs w:val="24"/>
        </w:rPr>
        <w:t>n</w:t>
      </w:r>
      <w:r w:rsidRPr="005B3670">
        <w:rPr>
          <w:rFonts w:eastAsia="Book Antiqua"/>
          <w:sz w:val="24"/>
          <w:szCs w:val="24"/>
        </w:rPr>
        <w:t>st</w:t>
      </w:r>
      <w:r w:rsidRPr="005B3670">
        <w:rPr>
          <w:rFonts w:eastAsia="Book Antiqua"/>
          <w:spacing w:val="-2"/>
          <w:sz w:val="24"/>
          <w:szCs w:val="24"/>
        </w:rPr>
        <w:t>a</w:t>
      </w:r>
      <w:r w:rsidRPr="005B3670">
        <w:rPr>
          <w:rFonts w:eastAsia="Book Antiqua"/>
          <w:spacing w:val="1"/>
          <w:sz w:val="24"/>
          <w:szCs w:val="24"/>
        </w:rPr>
        <w:t>n</w:t>
      </w:r>
      <w:r w:rsidRPr="005B3670">
        <w:rPr>
          <w:rFonts w:eastAsia="Book Antiqua"/>
          <w:sz w:val="24"/>
          <w:szCs w:val="24"/>
        </w:rPr>
        <w:t>si</w:t>
      </w:r>
      <w:r w:rsidRPr="005B3670">
        <w:rPr>
          <w:rFonts w:eastAsia="Book Antiqua"/>
          <w:spacing w:val="3"/>
          <w:sz w:val="24"/>
          <w:szCs w:val="24"/>
        </w:rPr>
        <w:t xml:space="preserve"> </w:t>
      </w:r>
      <w:r w:rsidRPr="005B3670">
        <w:rPr>
          <w:rFonts w:eastAsia="Book Antiqua"/>
          <w:spacing w:val="-2"/>
          <w:sz w:val="24"/>
          <w:szCs w:val="24"/>
        </w:rPr>
        <w:t>b</w:t>
      </w:r>
      <w:r w:rsidRPr="005B3670">
        <w:rPr>
          <w:rFonts w:eastAsia="Book Antiqua"/>
          <w:sz w:val="24"/>
          <w:szCs w:val="24"/>
        </w:rPr>
        <w:t>a</w:t>
      </w:r>
      <w:r w:rsidRPr="005B3670">
        <w:rPr>
          <w:rFonts w:eastAsia="Book Antiqua"/>
          <w:spacing w:val="1"/>
          <w:sz w:val="24"/>
          <w:szCs w:val="24"/>
        </w:rPr>
        <w:t>h</w:t>
      </w:r>
      <w:r w:rsidRPr="005B3670">
        <w:rPr>
          <w:rFonts w:eastAsia="Book Antiqua"/>
          <w:sz w:val="24"/>
          <w:szCs w:val="24"/>
        </w:rPr>
        <w:t>k</w:t>
      </w:r>
      <w:r w:rsidRPr="005B3670">
        <w:rPr>
          <w:rFonts w:eastAsia="Book Antiqua"/>
          <w:spacing w:val="-3"/>
          <w:sz w:val="24"/>
          <w:szCs w:val="24"/>
        </w:rPr>
        <w:t>a</w:t>
      </w:r>
      <w:r w:rsidRPr="005B3670">
        <w:rPr>
          <w:rFonts w:eastAsia="Book Antiqua"/>
          <w:sz w:val="24"/>
          <w:szCs w:val="24"/>
        </w:rPr>
        <w:t>n</w:t>
      </w:r>
      <w:r w:rsidRPr="005B3670">
        <w:rPr>
          <w:rFonts w:eastAsia="Book Antiqua"/>
          <w:spacing w:val="3"/>
          <w:sz w:val="24"/>
          <w:szCs w:val="24"/>
        </w:rPr>
        <w:t xml:space="preserve"> </w:t>
      </w:r>
      <w:r w:rsidRPr="005B3670">
        <w:rPr>
          <w:rFonts w:eastAsia="Book Antiqua"/>
          <w:sz w:val="24"/>
          <w:szCs w:val="24"/>
        </w:rPr>
        <w:t>m</w:t>
      </w:r>
      <w:r w:rsidRPr="005B3670">
        <w:rPr>
          <w:rFonts w:eastAsia="Book Antiqua"/>
          <w:spacing w:val="-1"/>
          <w:sz w:val="24"/>
          <w:szCs w:val="24"/>
        </w:rPr>
        <w:t>e</w:t>
      </w:r>
      <w:r w:rsidRPr="005B3670">
        <w:rPr>
          <w:rFonts w:eastAsia="Book Antiqua"/>
          <w:spacing w:val="-3"/>
          <w:sz w:val="24"/>
          <w:szCs w:val="24"/>
        </w:rPr>
        <w:t>m</w:t>
      </w:r>
      <w:r w:rsidRPr="005B3670">
        <w:rPr>
          <w:rFonts w:eastAsia="Book Antiqua"/>
          <w:sz w:val="24"/>
          <w:szCs w:val="24"/>
        </w:rPr>
        <w:t>be</w:t>
      </w:r>
      <w:r w:rsidRPr="005B3670">
        <w:rPr>
          <w:rFonts w:eastAsia="Book Antiqua"/>
          <w:spacing w:val="-1"/>
          <w:sz w:val="24"/>
          <w:szCs w:val="24"/>
        </w:rPr>
        <w:t>r</w:t>
      </w:r>
      <w:r w:rsidRPr="005B3670">
        <w:rPr>
          <w:rFonts w:eastAsia="Book Antiqua"/>
          <w:sz w:val="24"/>
          <w:szCs w:val="24"/>
        </w:rPr>
        <w:t>ikan d</w:t>
      </w:r>
      <w:r w:rsidRPr="005B3670">
        <w:rPr>
          <w:rFonts w:eastAsia="Book Antiqua"/>
          <w:spacing w:val="-1"/>
          <w:sz w:val="24"/>
          <w:szCs w:val="24"/>
        </w:rPr>
        <w:t>e</w:t>
      </w:r>
      <w:r w:rsidRPr="005B3670">
        <w:rPr>
          <w:rFonts w:eastAsia="Book Antiqua"/>
          <w:spacing w:val="1"/>
          <w:sz w:val="24"/>
          <w:szCs w:val="24"/>
        </w:rPr>
        <w:t>f</w:t>
      </w:r>
      <w:r w:rsidRPr="005B3670">
        <w:rPr>
          <w:rFonts w:eastAsia="Book Antiqua"/>
          <w:spacing w:val="-2"/>
          <w:sz w:val="24"/>
          <w:szCs w:val="24"/>
        </w:rPr>
        <w:t>i</w:t>
      </w:r>
      <w:r w:rsidRPr="005B3670">
        <w:rPr>
          <w:rFonts w:eastAsia="Book Antiqua"/>
          <w:spacing w:val="1"/>
          <w:sz w:val="24"/>
          <w:szCs w:val="24"/>
        </w:rPr>
        <w:t>n</w:t>
      </w:r>
      <w:r w:rsidRPr="005B3670">
        <w:rPr>
          <w:rFonts w:eastAsia="Book Antiqua"/>
          <w:sz w:val="24"/>
          <w:szCs w:val="24"/>
        </w:rPr>
        <w:t>isi</w:t>
      </w:r>
      <w:r w:rsidRPr="005B3670">
        <w:rPr>
          <w:rFonts w:eastAsia="Book Antiqua"/>
          <w:spacing w:val="2"/>
          <w:sz w:val="24"/>
          <w:szCs w:val="24"/>
        </w:rPr>
        <w:t xml:space="preserve"> </w:t>
      </w:r>
      <w:r w:rsidRPr="005B3670">
        <w:rPr>
          <w:rFonts w:eastAsia="Book Antiqua"/>
          <w:sz w:val="24"/>
          <w:szCs w:val="24"/>
        </w:rPr>
        <w:t>te</w:t>
      </w:r>
      <w:r w:rsidRPr="005B3670">
        <w:rPr>
          <w:rFonts w:eastAsia="Book Antiqua"/>
          <w:spacing w:val="-1"/>
          <w:sz w:val="24"/>
          <w:szCs w:val="24"/>
        </w:rPr>
        <w:t>r</w:t>
      </w:r>
      <w:r w:rsidRPr="005B3670">
        <w:rPr>
          <w:rFonts w:eastAsia="Book Antiqua"/>
          <w:sz w:val="24"/>
          <w:szCs w:val="24"/>
        </w:rPr>
        <w:t>se</w:t>
      </w:r>
      <w:r w:rsidRPr="005B3670">
        <w:rPr>
          <w:rFonts w:eastAsia="Book Antiqua"/>
          <w:spacing w:val="1"/>
          <w:sz w:val="24"/>
          <w:szCs w:val="24"/>
        </w:rPr>
        <w:t>n</w:t>
      </w:r>
      <w:r w:rsidRPr="005B3670">
        <w:rPr>
          <w:rFonts w:eastAsia="Book Antiqua"/>
          <w:spacing w:val="-3"/>
          <w:sz w:val="24"/>
          <w:szCs w:val="24"/>
        </w:rPr>
        <w:t>d</w:t>
      </w:r>
      <w:r w:rsidRPr="005B3670">
        <w:rPr>
          <w:rFonts w:eastAsia="Book Antiqua"/>
          <w:sz w:val="24"/>
          <w:szCs w:val="24"/>
        </w:rPr>
        <w:t>iri</w:t>
      </w:r>
      <w:r w:rsidRPr="005B3670">
        <w:rPr>
          <w:rFonts w:eastAsia="Book Antiqua"/>
          <w:spacing w:val="4"/>
          <w:sz w:val="24"/>
          <w:szCs w:val="24"/>
        </w:rPr>
        <w:t xml:space="preserve"> </w:t>
      </w:r>
      <w:r w:rsidRPr="005B3670">
        <w:rPr>
          <w:rFonts w:eastAsia="Book Antiqua"/>
          <w:spacing w:val="-1"/>
          <w:sz w:val="24"/>
          <w:szCs w:val="24"/>
        </w:rPr>
        <w:t>p</w:t>
      </w:r>
      <w:r w:rsidRPr="005B3670">
        <w:rPr>
          <w:rFonts w:eastAsia="Book Antiqua"/>
          <w:sz w:val="24"/>
          <w:szCs w:val="24"/>
        </w:rPr>
        <w:t xml:space="preserve">ada </w:t>
      </w:r>
      <w:r w:rsidRPr="005B3670">
        <w:rPr>
          <w:rFonts w:eastAsia="Book Antiqua"/>
          <w:spacing w:val="1"/>
          <w:sz w:val="24"/>
          <w:szCs w:val="24"/>
        </w:rPr>
        <w:t>U</w:t>
      </w:r>
      <w:r w:rsidRPr="005B3670">
        <w:rPr>
          <w:rFonts w:eastAsia="Book Antiqua"/>
          <w:sz w:val="24"/>
          <w:szCs w:val="24"/>
        </w:rPr>
        <w:t>s</w:t>
      </w:r>
      <w:r w:rsidRPr="005B3670">
        <w:rPr>
          <w:rFonts w:eastAsia="Book Antiqua"/>
          <w:spacing w:val="-2"/>
          <w:sz w:val="24"/>
          <w:szCs w:val="24"/>
        </w:rPr>
        <w:t>a</w:t>
      </w:r>
      <w:r w:rsidRPr="005B3670">
        <w:rPr>
          <w:rFonts w:eastAsia="Book Antiqua"/>
          <w:spacing w:val="1"/>
          <w:sz w:val="24"/>
          <w:szCs w:val="24"/>
        </w:rPr>
        <w:t>h</w:t>
      </w:r>
      <w:r w:rsidRPr="005B3670">
        <w:rPr>
          <w:rFonts w:eastAsia="Book Antiqua"/>
          <w:sz w:val="24"/>
          <w:szCs w:val="24"/>
        </w:rPr>
        <w:t>a</w:t>
      </w:r>
      <w:r w:rsidRPr="005B3670">
        <w:rPr>
          <w:rFonts w:eastAsia="Book Antiqua"/>
          <w:spacing w:val="3"/>
          <w:sz w:val="24"/>
          <w:szCs w:val="24"/>
        </w:rPr>
        <w:t xml:space="preserve"> </w:t>
      </w:r>
      <w:r w:rsidRPr="005B3670">
        <w:rPr>
          <w:rFonts w:eastAsia="Book Antiqua"/>
          <w:spacing w:val="-2"/>
          <w:sz w:val="24"/>
          <w:szCs w:val="24"/>
        </w:rPr>
        <w:t>K</w:t>
      </w:r>
      <w:r w:rsidRPr="005B3670">
        <w:rPr>
          <w:rFonts w:eastAsia="Book Antiqua"/>
          <w:sz w:val="24"/>
          <w:szCs w:val="24"/>
        </w:rPr>
        <w:t>ecil</w:t>
      </w:r>
      <w:r w:rsidRPr="005B3670">
        <w:rPr>
          <w:rFonts w:eastAsia="Book Antiqua"/>
          <w:spacing w:val="2"/>
          <w:sz w:val="24"/>
          <w:szCs w:val="24"/>
        </w:rPr>
        <w:t xml:space="preserve"> </w:t>
      </w:r>
      <w:r w:rsidRPr="005B3670">
        <w:rPr>
          <w:rFonts w:eastAsia="Book Antiqua"/>
          <w:sz w:val="24"/>
          <w:szCs w:val="24"/>
        </w:rPr>
        <w:t>M</w:t>
      </w:r>
      <w:r w:rsidRPr="005B3670">
        <w:rPr>
          <w:rFonts w:eastAsia="Book Antiqua"/>
          <w:spacing w:val="-3"/>
          <w:sz w:val="24"/>
          <w:szCs w:val="24"/>
        </w:rPr>
        <w:t>e</w:t>
      </w:r>
      <w:r w:rsidRPr="005B3670">
        <w:rPr>
          <w:rFonts w:eastAsia="Book Antiqua"/>
          <w:spacing w:val="1"/>
          <w:sz w:val="24"/>
          <w:szCs w:val="24"/>
        </w:rPr>
        <w:t>n</w:t>
      </w:r>
      <w:r w:rsidRPr="005B3670">
        <w:rPr>
          <w:rFonts w:eastAsia="Book Antiqua"/>
          <w:sz w:val="24"/>
          <w:szCs w:val="24"/>
        </w:rPr>
        <w:t>e</w:t>
      </w:r>
      <w:r w:rsidRPr="005B3670">
        <w:rPr>
          <w:rFonts w:eastAsia="Book Antiqua"/>
          <w:spacing w:val="1"/>
          <w:sz w:val="24"/>
          <w:szCs w:val="24"/>
        </w:rPr>
        <w:t>n</w:t>
      </w:r>
      <w:r w:rsidRPr="005B3670">
        <w:rPr>
          <w:rFonts w:eastAsia="Book Antiqua"/>
          <w:spacing w:val="-3"/>
          <w:sz w:val="24"/>
          <w:szCs w:val="24"/>
        </w:rPr>
        <w:t>g</w:t>
      </w:r>
      <w:r w:rsidRPr="005B3670">
        <w:rPr>
          <w:rFonts w:eastAsia="Book Antiqua"/>
          <w:sz w:val="24"/>
          <w:szCs w:val="24"/>
        </w:rPr>
        <w:t>ah</w:t>
      </w:r>
      <w:r w:rsidRPr="005B3670">
        <w:rPr>
          <w:rFonts w:eastAsia="Book Antiqua"/>
          <w:spacing w:val="2"/>
          <w:sz w:val="24"/>
          <w:szCs w:val="24"/>
        </w:rPr>
        <w:t xml:space="preserve"> </w:t>
      </w:r>
      <w:r w:rsidRPr="005B3670">
        <w:rPr>
          <w:rFonts w:eastAsia="Book Antiqua"/>
          <w:spacing w:val="-2"/>
          <w:sz w:val="24"/>
          <w:szCs w:val="24"/>
        </w:rPr>
        <w:t>(</w:t>
      </w:r>
      <w:r w:rsidRPr="005B3670">
        <w:rPr>
          <w:rFonts w:eastAsia="Book Antiqua"/>
          <w:spacing w:val="1"/>
          <w:sz w:val="24"/>
          <w:szCs w:val="24"/>
        </w:rPr>
        <w:t>U</w:t>
      </w:r>
      <w:r w:rsidRPr="005B3670">
        <w:rPr>
          <w:rFonts w:eastAsia="Book Antiqua"/>
          <w:sz w:val="24"/>
          <w:szCs w:val="24"/>
        </w:rPr>
        <w:t>K</w:t>
      </w:r>
      <w:r w:rsidRPr="005B3670">
        <w:rPr>
          <w:rFonts w:eastAsia="Book Antiqua"/>
          <w:spacing w:val="-2"/>
          <w:sz w:val="24"/>
          <w:szCs w:val="24"/>
        </w:rPr>
        <w:t>M</w:t>
      </w:r>
      <w:r w:rsidRPr="005B3670">
        <w:rPr>
          <w:rFonts w:eastAsia="Book Antiqua"/>
          <w:spacing w:val="1"/>
          <w:sz w:val="24"/>
          <w:szCs w:val="24"/>
        </w:rPr>
        <w:t>)</w:t>
      </w:r>
      <w:r w:rsidRPr="005B3670">
        <w:rPr>
          <w:rFonts w:eastAsia="Book Antiqua"/>
          <w:sz w:val="24"/>
          <w:szCs w:val="24"/>
        </w:rPr>
        <w:t>,</w:t>
      </w:r>
      <w:r w:rsidRPr="005B3670">
        <w:rPr>
          <w:rFonts w:eastAsia="Book Antiqua"/>
          <w:spacing w:val="3"/>
          <w:sz w:val="24"/>
          <w:szCs w:val="24"/>
        </w:rPr>
        <w:t xml:space="preserve"> </w:t>
      </w:r>
      <w:r w:rsidRPr="005B3670">
        <w:rPr>
          <w:rFonts w:eastAsia="Book Antiqua"/>
          <w:sz w:val="24"/>
          <w:szCs w:val="24"/>
        </w:rPr>
        <w:t>d</w:t>
      </w:r>
      <w:r w:rsidRPr="005B3670">
        <w:rPr>
          <w:rFonts w:eastAsia="Book Antiqua"/>
          <w:spacing w:val="-2"/>
          <w:sz w:val="24"/>
          <w:szCs w:val="24"/>
        </w:rPr>
        <w:t>i</w:t>
      </w:r>
      <w:r w:rsidRPr="005B3670">
        <w:rPr>
          <w:rFonts w:eastAsia="Book Antiqua"/>
          <w:sz w:val="24"/>
          <w:szCs w:val="24"/>
        </w:rPr>
        <w:t>a</w:t>
      </w:r>
      <w:r w:rsidRPr="005B3670">
        <w:rPr>
          <w:rFonts w:eastAsia="Book Antiqua"/>
          <w:spacing w:val="1"/>
          <w:sz w:val="24"/>
          <w:szCs w:val="24"/>
        </w:rPr>
        <w:t>n</w:t>
      </w:r>
      <w:r w:rsidRPr="005B3670">
        <w:rPr>
          <w:rFonts w:eastAsia="Book Antiqua"/>
          <w:spacing w:val="-2"/>
          <w:sz w:val="24"/>
          <w:szCs w:val="24"/>
        </w:rPr>
        <w:t>t</w:t>
      </w:r>
      <w:r w:rsidRPr="005B3670">
        <w:rPr>
          <w:rFonts w:eastAsia="Book Antiqua"/>
          <w:sz w:val="24"/>
          <w:szCs w:val="24"/>
        </w:rPr>
        <w:t>a</w:t>
      </w:r>
      <w:r w:rsidRPr="005B3670">
        <w:rPr>
          <w:rFonts w:eastAsia="Book Antiqua"/>
          <w:spacing w:val="-1"/>
          <w:sz w:val="24"/>
          <w:szCs w:val="24"/>
        </w:rPr>
        <w:t>r</w:t>
      </w:r>
      <w:r w:rsidRPr="005B3670">
        <w:rPr>
          <w:rFonts w:eastAsia="Book Antiqua"/>
          <w:sz w:val="24"/>
          <w:szCs w:val="24"/>
        </w:rPr>
        <w:t>a</w:t>
      </w:r>
      <w:r w:rsidRPr="005B3670">
        <w:rPr>
          <w:rFonts w:eastAsia="Book Antiqua"/>
          <w:spacing w:val="1"/>
          <w:sz w:val="24"/>
          <w:szCs w:val="24"/>
        </w:rPr>
        <w:t>n</w:t>
      </w:r>
      <w:r w:rsidRPr="005B3670">
        <w:rPr>
          <w:rFonts w:eastAsia="Book Antiqua"/>
          <w:sz w:val="24"/>
          <w:szCs w:val="24"/>
        </w:rPr>
        <w:t>ya ada</w:t>
      </w:r>
      <w:r w:rsidRPr="005B3670">
        <w:rPr>
          <w:rFonts w:eastAsia="Book Antiqua"/>
          <w:spacing w:val="-2"/>
          <w:sz w:val="24"/>
          <w:szCs w:val="24"/>
        </w:rPr>
        <w:t>l</w:t>
      </w:r>
      <w:r w:rsidRPr="005B3670">
        <w:rPr>
          <w:rFonts w:eastAsia="Book Antiqua"/>
          <w:sz w:val="24"/>
          <w:szCs w:val="24"/>
        </w:rPr>
        <w:t>ah</w:t>
      </w:r>
      <w:r w:rsidRPr="005B3670">
        <w:rPr>
          <w:rFonts w:eastAsia="Book Antiqua"/>
          <w:spacing w:val="4"/>
          <w:sz w:val="24"/>
          <w:szCs w:val="24"/>
        </w:rPr>
        <w:t xml:space="preserve"> </w:t>
      </w:r>
      <w:r w:rsidRPr="005B3670">
        <w:rPr>
          <w:rFonts w:eastAsia="Book Antiqua"/>
          <w:spacing w:val="-2"/>
          <w:sz w:val="24"/>
          <w:szCs w:val="24"/>
        </w:rPr>
        <w:t>K</w:t>
      </w:r>
      <w:r w:rsidRPr="005B3670">
        <w:rPr>
          <w:rFonts w:eastAsia="Book Antiqua"/>
          <w:sz w:val="24"/>
          <w:szCs w:val="24"/>
        </w:rPr>
        <w:t>e</w:t>
      </w:r>
      <w:r w:rsidRPr="005B3670">
        <w:rPr>
          <w:rFonts w:eastAsia="Book Antiqua"/>
          <w:spacing w:val="-1"/>
          <w:sz w:val="24"/>
          <w:szCs w:val="24"/>
        </w:rPr>
        <w:t>m</w:t>
      </w:r>
      <w:r w:rsidRPr="005B3670">
        <w:rPr>
          <w:rFonts w:eastAsia="Book Antiqua"/>
          <w:sz w:val="24"/>
          <w:szCs w:val="24"/>
        </w:rPr>
        <w:t>e</w:t>
      </w:r>
      <w:r w:rsidRPr="005B3670">
        <w:rPr>
          <w:rFonts w:eastAsia="Book Antiqua"/>
          <w:spacing w:val="1"/>
          <w:sz w:val="24"/>
          <w:szCs w:val="24"/>
        </w:rPr>
        <w:t>n</w:t>
      </w:r>
      <w:r w:rsidRPr="005B3670">
        <w:rPr>
          <w:rFonts w:eastAsia="Book Antiqua"/>
          <w:sz w:val="24"/>
          <w:szCs w:val="24"/>
        </w:rPr>
        <w:t>t</w:t>
      </w:r>
      <w:r w:rsidRPr="005B3670">
        <w:rPr>
          <w:rFonts w:eastAsia="Book Antiqua"/>
          <w:spacing w:val="-3"/>
          <w:sz w:val="24"/>
          <w:szCs w:val="24"/>
        </w:rPr>
        <w:t>r</w:t>
      </w:r>
      <w:r w:rsidRPr="005B3670">
        <w:rPr>
          <w:rFonts w:eastAsia="Book Antiqua"/>
          <w:sz w:val="24"/>
          <w:szCs w:val="24"/>
        </w:rPr>
        <w:t>i</w:t>
      </w:r>
      <w:r w:rsidRPr="005B3670">
        <w:rPr>
          <w:rFonts w:eastAsia="Book Antiqua"/>
          <w:spacing w:val="-2"/>
          <w:sz w:val="24"/>
          <w:szCs w:val="24"/>
        </w:rPr>
        <w:t>a</w:t>
      </w:r>
      <w:r w:rsidRPr="005B3670">
        <w:rPr>
          <w:rFonts w:eastAsia="Book Antiqua"/>
          <w:sz w:val="24"/>
          <w:szCs w:val="24"/>
        </w:rPr>
        <w:t xml:space="preserve">n </w:t>
      </w:r>
      <w:r w:rsidRPr="005B3670">
        <w:rPr>
          <w:rFonts w:eastAsia="Book Antiqua"/>
          <w:spacing w:val="-1"/>
          <w:sz w:val="24"/>
          <w:szCs w:val="24"/>
        </w:rPr>
        <w:t>N</w:t>
      </w:r>
      <w:r w:rsidRPr="005B3670">
        <w:rPr>
          <w:rFonts w:eastAsia="Book Antiqua"/>
          <w:sz w:val="24"/>
          <w:szCs w:val="24"/>
        </w:rPr>
        <w:t>ega</w:t>
      </w:r>
      <w:r w:rsidRPr="005B3670">
        <w:rPr>
          <w:rFonts w:eastAsia="Book Antiqua"/>
          <w:spacing w:val="-1"/>
          <w:sz w:val="24"/>
          <w:szCs w:val="24"/>
        </w:rPr>
        <w:t>r</w:t>
      </w:r>
      <w:r w:rsidRPr="005B3670">
        <w:rPr>
          <w:rFonts w:eastAsia="Book Antiqua"/>
          <w:sz w:val="24"/>
          <w:szCs w:val="24"/>
        </w:rPr>
        <w:t>a</w:t>
      </w:r>
      <w:r w:rsidRPr="005B3670">
        <w:rPr>
          <w:rFonts w:eastAsia="Book Antiqua"/>
          <w:spacing w:val="2"/>
          <w:sz w:val="24"/>
          <w:szCs w:val="24"/>
        </w:rPr>
        <w:t xml:space="preserve"> </w:t>
      </w:r>
      <w:r w:rsidRPr="005B3670">
        <w:rPr>
          <w:rFonts w:eastAsia="Book Antiqua"/>
          <w:sz w:val="24"/>
          <w:szCs w:val="24"/>
        </w:rPr>
        <w:t>Ko</w:t>
      </w:r>
      <w:r w:rsidRPr="005B3670">
        <w:rPr>
          <w:rFonts w:eastAsia="Book Antiqua"/>
          <w:spacing w:val="-1"/>
          <w:sz w:val="24"/>
          <w:szCs w:val="24"/>
        </w:rPr>
        <w:t>p</w:t>
      </w:r>
      <w:r w:rsidRPr="005B3670">
        <w:rPr>
          <w:rFonts w:eastAsia="Book Antiqua"/>
          <w:sz w:val="24"/>
          <w:szCs w:val="24"/>
        </w:rPr>
        <w:t>e</w:t>
      </w:r>
      <w:r w:rsidRPr="005B3670">
        <w:rPr>
          <w:rFonts w:eastAsia="Book Antiqua"/>
          <w:spacing w:val="-1"/>
          <w:sz w:val="24"/>
          <w:szCs w:val="24"/>
        </w:rPr>
        <w:t>r</w:t>
      </w:r>
      <w:r w:rsidRPr="005B3670">
        <w:rPr>
          <w:rFonts w:eastAsia="Book Antiqua"/>
          <w:sz w:val="24"/>
          <w:szCs w:val="24"/>
        </w:rPr>
        <w:t>asi</w:t>
      </w:r>
      <w:r w:rsidRPr="005B3670">
        <w:rPr>
          <w:rFonts w:eastAsia="Book Antiqua"/>
          <w:spacing w:val="3"/>
          <w:sz w:val="24"/>
          <w:szCs w:val="24"/>
        </w:rPr>
        <w:t xml:space="preserve"> </w:t>
      </w:r>
      <w:r w:rsidRPr="005B3670">
        <w:rPr>
          <w:rFonts w:eastAsia="Book Antiqua"/>
          <w:sz w:val="24"/>
          <w:szCs w:val="24"/>
        </w:rPr>
        <w:t xml:space="preserve">dan </w:t>
      </w:r>
      <w:r w:rsidRPr="005B3670">
        <w:rPr>
          <w:rFonts w:eastAsia="Book Antiqua"/>
          <w:spacing w:val="1"/>
          <w:sz w:val="24"/>
          <w:szCs w:val="24"/>
        </w:rPr>
        <w:t>U</w:t>
      </w:r>
      <w:r w:rsidRPr="005B3670">
        <w:rPr>
          <w:rFonts w:eastAsia="Book Antiqua"/>
          <w:sz w:val="24"/>
          <w:szCs w:val="24"/>
        </w:rPr>
        <w:t>s</w:t>
      </w:r>
      <w:r w:rsidRPr="005B3670">
        <w:rPr>
          <w:rFonts w:eastAsia="Book Antiqua"/>
          <w:spacing w:val="-2"/>
          <w:sz w:val="24"/>
          <w:szCs w:val="24"/>
        </w:rPr>
        <w:t>a</w:t>
      </w:r>
      <w:r w:rsidRPr="005B3670">
        <w:rPr>
          <w:rFonts w:eastAsia="Book Antiqua"/>
          <w:spacing w:val="1"/>
          <w:sz w:val="24"/>
          <w:szCs w:val="24"/>
        </w:rPr>
        <w:t>h</w:t>
      </w:r>
      <w:r w:rsidRPr="005B3670">
        <w:rPr>
          <w:rFonts w:eastAsia="Book Antiqua"/>
          <w:sz w:val="24"/>
          <w:szCs w:val="24"/>
        </w:rPr>
        <w:t>a</w:t>
      </w:r>
      <w:r w:rsidRPr="005B3670">
        <w:rPr>
          <w:rFonts w:eastAsia="Book Antiqua"/>
          <w:spacing w:val="2"/>
          <w:sz w:val="24"/>
          <w:szCs w:val="24"/>
        </w:rPr>
        <w:t xml:space="preserve"> </w:t>
      </w:r>
      <w:r w:rsidRPr="005B3670">
        <w:rPr>
          <w:rFonts w:eastAsia="Book Antiqua"/>
          <w:sz w:val="24"/>
          <w:szCs w:val="24"/>
        </w:rPr>
        <w:t>K</w:t>
      </w:r>
      <w:r w:rsidRPr="005B3670">
        <w:rPr>
          <w:rFonts w:eastAsia="Book Antiqua"/>
          <w:spacing w:val="-2"/>
          <w:sz w:val="24"/>
          <w:szCs w:val="24"/>
        </w:rPr>
        <w:t>e</w:t>
      </w:r>
      <w:r w:rsidRPr="005B3670">
        <w:rPr>
          <w:rFonts w:eastAsia="Book Antiqua"/>
          <w:sz w:val="24"/>
          <w:szCs w:val="24"/>
        </w:rPr>
        <w:t>c</w:t>
      </w:r>
      <w:r w:rsidRPr="005B3670">
        <w:rPr>
          <w:rFonts w:eastAsia="Book Antiqua"/>
          <w:spacing w:val="1"/>
          <w:sz w:val="24"/>
          <w:szCs w:val="24"/>
        </w:rPr>
        <w:t>i</w:t>
      </w:r>
      <w:r w:rsidRPr="005B3670">
        <w:rPr>
          <w:rFonts w:eastAsia="Book Antiqua"/>
          <w:sz w:val="24"/>
          <w:szCs w:val="24"/>
        </w:rPr>
        <w:t>l</w:t>
      </w:r>
      <w:r w:rsidRPr="005B3670">
        <w:rPr>
          <w:rFonts w:eastAsia="Book Antiqua"/>
          <w:spacing w:val="3"/>
          <w:sz w:val="24"/>
          <w:szCs w:val="24"/>
        </w:rPr>
        <w:t xml:space="preserve"> </w:t>
      </w:r>
      <w:r w:rsidRPr="005B3670">
        <w:rPr>
          <w:rFonts w:eastAsia="Book Antiqua"/>
          <w:spacing w:val="-2"/>
          <w:sz w:val="24"/>
          <w:szCs w:val="24"/>
        </w:rPr>
        <w:t>M</w:t>
      </w:r>
      <w:r w:rsidRPr="005B3670">
        <w:rPr>
          <w:rFonts w:eastAsia="Book Antiqua"/>
          <w:sz w:val="24"/>
          <w:szCs w:val="24"/>
        </w:rPr>
        <w:t>e</w:t>
      </w:r>
      <w:r w:rsidRPr="005B3670">
        <w:rPr>
          <w:rFonts w:eastAsia="Book Antiqua"/>
          <w:spacing w:val="1"/>
          <w:sz w:val="24"/>
          <w:szCs w:val="24"/>
        </w:rPr>
        <w:t>n</w:t>
      </w:r>
      <w:r w:rsidRPr="005B3670">
        <w:rPr>
          <w:rFonts w:eastAsia="Book Antiqua"/>
          <w:spacing w:val="-3"/>
          <w:sz w:val="24"/>
          <w:szCs w:val="24"/>
        </w:rPr>
        <w:t>e</w:t>
      </w:r>
      <w:r w:rsidRPr="005B3670">
        <w:rPr>
          <w:rFonts w:eastAsia="Book Antiqua"/>
          <w:spacing w:val="1"/>
          <w:sz w:val="24"/>
          <w:szCs w:val="24"/>
        </w:rPr>
        <w:t>n</w:t>
      </w:r>
      <w:r w:rsidRPr="005B3670">
        <w:rPr>
          <w:rFonts w:eastAsia="Book Antiqua"/>
          <w:sz w:val="24"/>
          <w:szCs w:val="24"/>
        </w:rPr>
        <w:t>g</w:t>
      </w:r>
      <w:r w:rsidRPr="005B3670">
        <w:rPr>
          <w:rFonts w:eastAsia="Book Antiqua"/>
          <w:spacing w:val="-3"/>
          <w:sz w:val="24"/>
          <w:szCs w:val="24"/>
        </w:rPr>
        <w:t>a</w:t>
      </w:r>
      <w:r w:rsidRPr="005B3670">
        <w:rPr>
          <w:rFonts w:eastAsia="Book Antiqua"/>
          <w:sz w:val="24"/>
          <w:szCs w:val="24"/>
        </w:rPr>
        <w:t>h</w:t>
      </w:r>
      <w:r w:rsidRPr="005B3670">
        <w:rPr>
          <w:rFonts w:eastAsia="Book Antiqua"/>
          <w:spacing w:val="1"/>
          <w:sz w:val="24"/>
          <w:szCs w:val="24"/>
        </w:rPr>
        <w:t xml:space="preserve"> (</w:t>
      </w:r>
      <w:r w:rsidRPr="005B3670">
        <w:rPr>
          <w:rFonts w:eastAsia="Book Antiqua"/>
          <w:sz w:val="24"/>
          <w:szCs w:val="24"/>
        </w:rPr>
        <w:t>Me</w:t>
      </w:r>
      <w:r w:rsidRPr="005B3670">
        <w:rPr>
          <w:rFonts w:eastAsia="Book Antiqua"/>
          <w:spacing w:val="-2"/>
          <w:sz w:val="24"/>
          <w:szCs w:val="24"/>
        </w:rPr>
        <w:t>n</w:t>
      </w:r>
      <w:r w:rsidRPr="005B3670">
        <w:rPr>
          <w:rFonts w:eastAsia="Book Antiqua"/>
          <w:sz w:val="24"/>
          <w:szCs w:val="24"/>
        </w:rPr>
        <w:t>eg</w:t>
      </w:r>
      <w:r w:rsidRPr="005B3670">
        <w:rPr>
          <w:rFonts w:eastAsia="Book Antiqua"/>
          <w:spacing w:val="-1"/>
          <w:sz w:val="24"/>
          <w:szCs w:val="24"/>
        </w:rPr>
        <w:t>k</w:t>
      </w:r>
      <w:r w:rsidRPr="005B3670">
        <w:rPr>
          <w:rFonts w:eastAsia="Book Antiqua"/>
          <w:sz w:val="24"/>
          <w:szCs w:val="24"/>
        </w:rPr>
        <w:t>op</w:t>
      </w:r>
      <w:r w:rsidRPr="005B3670">
        <w:rPr>
          <w:rFonts w:eastAsia="Book Antiqua"/>
          <w:spacing w:val="1"/>
          <w:sz w:val="24"/>
          <w:szCs w:val="24"/>
        </w:rPr>
        <w:t xml:space="preserve"> </w:t>
      </w:r>
      <w:r w:rsidRPr="005B3670">
        <w:rPr>
          <w:rFonts w:eastAsia="Book Antiqua"/>
          <w:sz w:val="24"/>
          <w:szCs w:val="24"/>
        </w:rPr>
        <w:t xml:space="preserve">dan </w:t>
      </w:r>
      <w:r w:rsidRPr="005B3670">
        <w:rPr>
          <w:rFonts w:eastAsia="Book Antiqua"/>
          <w:spacing w:val="1"/>
          <w:sz w:val="24"/>
          <w:szCs w:val="24"/>
        </w:rPr>
        <w:t>U</w:t>
      </w:r>
      <w:r w:rsidRPr="005B3670">
        <w:rPr>
          <w:rFonts w:eastAsia="Book Antiqua"/>
          <w:sz w:val="24"/>
          <w:szCs w:val="24"/>
        </w:rPr>
        <w:t>K</w:t>
      </w:r>
      <w:r w:rsidRPr="005B3670">
        <w:rPr>
          <w:rFonts w:eastAsia="Book Antiqua"/>
          <w:spacing w:val="-2"/>
          <w:sz w:val="24"/>
          <w:szCs w:val="24"/>
        </w:rPr>
        <w:t>M</w:t>
      </w:r>
      <w:r w:rsidRPr="005B3670">
        <w:rPr>
          <w:rFonts w:eastAsia="Book Antiqua"/>
          <w:spacing w:val="1"/>
          <w:sz w:val="24"/>
          <w:szCs w:val="24"/>
        </w:rPr>
        <w:t>)</w:t>
      </w:r>
      <w:r w:rsidRPr="005B3670">
        <w:rPr>
          <w:rFonts w:eastAsia="Book Antiqua"/>
          <w:sz w:val="24"/>
          <w:szCs w:val="24"/>
        </w:rPr>
        <w:t>,</w:t>
      </w:r>
      <w:r w:rsidRPr="005B3670">
        <w:rPr>
          <w:rFonts w:eastAsia="Book Antiqua"/>
          <w:spacing w:val="2"/>
          <w:sz w:val="24"/>
          <w:szCs w:val="24"/>
        </w:rPr>
        <w:t xml:space="preserve"> </w:t>
      </w:r>
      <w:r w:rsidRPr="005B3670">
        <w:rPr>
          <w:rFonts w:eastAsia="Book Antiqua"/>
          <w:sz w:val="24"/>
          <w:szCs w:val="24"/>
        </w:rPr>
        <w:t>Ba</w:t>
      </w:r>
      <w:r w:rsidRPr="005B3670">
        <w:rPr>
          <w:rFonts w:eastAsia="Book Antiqua"/>
          <w:spacing w:val="-1"/>
          <w:sz w:val="24"/>
          <w:szCs w:val="24"/>
        </w:rPr>
        <w:t>d</w:t>
      </w:r>
      <w:r w:rsidRPr="005B3670">
        <w:rPr>
          <w:rFonts w:eastAsia="Book Antiqua"/>
          <w:sz w:val="24"/>
          <w:szCs w:val="24"/>
        </w:rPr>
        <w:t>an</w:t>
      </w:r>
      <w:r w:rsidRPr="005B3670">
        <w:rPr>
          <w:rFonts w:eastAsia="Book Antiqua"/>
          <w:spacing w:val="1"/>
          <w:sz w:val="24"/>
          <w:szCs w:val="24"/>
        </w:rPr>
        <w:t xml:space="preserve"> P</w:t>
      </w:r>
      <w:r w:rsidRPr="005B3670">
        <w:rPr>
          <w:rFonts w:eastAsia="Book Antiqua"/>
          <w:spacing w:val="-1"/>
          <w:sz w:val="24"/>
          <w:szCs w:val="24"/>
        </w:rPr>
        <w:t>u</w:t>
      </w:r>
      <w:r w:rsidRPr="005B3670">
        <w:rPr>
          <w:rFonts w:eastAsia="Book Antiqua"/>
          <w:sz w:val="24"/>
          <w:szCs w:val="24"/>
        </w:rPr>
        <w:t>s</w:t>
      </w:r>
      <w:r w:rsidRPr="005B3670">
        <w:rPr>
          <w:rFonts w:eastAsia="Book Antiqua"/>
          <w:spacing w:val="-2"/>
          <w:sz w:val="24"/>
          <w:szCs w:val="24"/>
        </w:rPr>
        <w:t>a</w:t>
      </w:r>
      <w:r w:rsidRPr="005B3670">
        <w:rPr>
          <w:rFonts w:eastAsia="Book Antiqua"/>
          <w:sz w:val="24"/>
          <w:szCs w:val="24"/>
        </w:rPr>
        <w:t xml:space="preserve">t </w:t>
      </w:r>
      <w:r w:rsidRPr="005B3670">
        <w:rPr>
          <w:rFonts w:eastAsia="Book Antiqua"/>
          <w:spacing w:val="-1"/>
          <w:sz w:val="24"/>
          <w:szCs w:val="24"/>
        </w:rPr>
        <w:t>S</w:t>
      </w:r>
      <w:r w:rsidRPr="005B3670">
        <w:rPr>
          <w:rFonts w:eastAsia="Book Antiqua"/>
          <w:sz w:val="24"/>
          <w:szCs w:val="24"/>
        </w:rPr>
        <w:t>tatist</w:t>
      </w:r>
      <w:r w:rsidRPr="005B3670">
        <w:rPr>
          <w:rFonts w:eastAsia="Book Antiqua"/>
          <w:spacing w:val="1"/>
          <w:sz w:val="24"/>
          <w:szCs w:val="24"/>
        </w:rPr>
        <w:t>i</w:t>
      </w:r>
      <w:r w:rsidRPr="005B3670">
        <w:rPr>
          <w:rFonts w:eastAsia="Book Antiqua"/>
          <w:sz w:val="24"/>
          <w:szCs w:val="24"/>
        </w:rPr>
        <w:t>k</w:t>
      </w:r>
      <w:r w:rsidRPr="005B3670">
        <w:rPr>
          <w:rFonts w:eastAsia="Book Antiqua"/>
          <w:spacing w:val="35"/>
          <w:sz w:val="24"/>
          <w:szCs w:val="24"/>
        </w:rPr>
        <w:t xml:space="preserve"> </w:t>
      </w:r>
      <w:r w:rsidRPr="005B3670">
        <w:rPr>
          <w:rFonts w:eastAsia="Book Antiqua"/>
          <w:spacing w:val="1"/>
          <w:sz w:val="24"/>
          <w:szCs w:val="24"/>
        </w:rPr>
        <w:t>(</w:t>
      </w:r>
      <w:r w:rsidRPr="005B3670">
        <w:rPr>
          <w:rFonts w:eastAsia="Book Antiqua"/>
          <w:sz w:val="24"/>
          <w:szCs w:val="24"/>
        </w:rPr>
        <w:t>BP</w:t>
      </w:r>
      <w:r w:rsidRPr="005B3670">
        <w:rPr>
          <w:rFonts w:eastAsia="Book Antiqua"/>
          <w:spacing w:val="-3"/>
          <w:sz w:val="24"/>
          <w:szCs w:val="24"/>
        </w:rPr>
        <w:t>S</w:t>
      </w:r>
      <w:r w:rsidRPr="005B3670">
        <w:rPr>
          <w:rFonts w:eastAsia="Book Antiqua"/>
          <w:spacing w:val="1"/>
          <w:sz w:val="24"/>
          <w:szCs w:val="24"/>
        </w:rPr>
        <w:t>)</w:t>
      </w:r>
      <w:r w:rsidRPr="005B3670">
        <w:rPr>
          <w:rFonts w:eastAsia="Book Antiqua"/>
          <w:sz w:val="24"/>
          <w:szCs w:val="24"/>
        </w:rPr>
        <w:t>,</w:t>
      </w:r>
      <w:r w:rsidRPr="005B3670">
        <w:rPr>
          <w:rFonts w:eastAsia="Book Antiqua"/>
          <w:spacing w:val="38"/>
          <w:sz w:val="24"/>
          <w:szCs w:val="24"/>
        </w:rPr>
        <w:t xml:space="preserve"> </w:t>
      </w:r>
      <w:r w:rsidRPr="005B3670">
        <w:rPr>
          <w:rFonts w:eastAsia="Book Antiqua"/>
          <w:sz w:val="24"/>
          <w:szCs w:val="24"/>
        </w:rPr>
        <w:t>Kep</w:t>
      </w:r>
      <w:r w:rsidRPr="005B3670">
        <w:rPr>
          <w:rFonts w:eastAsia="Book Antiqua"/>
          <w:spacing w:val="-2"/>
          <w:sz w:val="24"/>
          <w:szCs w:val="24"/>
        </w:rPr>
        <w:t>u</w:t>
      </w:r>
      <w:r w:rsidRPr="005B3670">
        <w:rPr>
          <w:rFonts w:eastAsia="Book Antiqua"/>
          <w:sz w:val="24"/>
          <w:szCs w:val="24"/>
        </w:rPr>
        <w:t>t</w:t>
      </w:r>
      <w:r w:rsidRPr="005B3670">
        <w:rPr>
          <w:rFonts w:eastAsia="Book Antiqua"/>
          <w:spacing w:val="-1"/>
          <w:sz w:val="24"/>
          <w:szCs w:val="24"/>
        </w:rPr>
        <w:t>u</w:t>
      </w:r>
      <w:r w:rsidRPr="005B3670">
        <w:rPr>
          <w:rFonts w:eastAsia="Book Antiqua"/>
          <w:spacing w:val="-2"/>
          <w:sz w:val="24"/>
          <w:szCs w:val="24"/>
        </w:rPr>
        <w:t>s</w:t>
      </w:r>
      <w:r w:rsidRPr="005B3670">
        <w:rPr>
          <w:rFonts w:eastAsia="Book Antiqua"/>
          <w:sz w:val="24"/>
          <w:szCs w:val="24"/>
        </w:rPr>
        <w:t>an</w:t>
      </w:r>
      <w:r w:rsidRPr="005B3670">
        <w:rPr>
          <w:rFonts w:eastAsia="Book Antiqua"/>
          <w:spacing w:val="39"/>
          <w:sz w:val="24"/>
          <w:szCs w:val="24"/>
        </w:rPr>
        <w:t xml:space="preserve"> </w:t>
      </w:r>
      <w:r w:rsidRPr="005B3670">
        <w:rPr>
          <w:rFonts w:eastAsia="Book Antiqua"/>
          <w:spacing w:val="2"/>
          <w:sz w:val="24"/>
          <w:szCs w:val="24"/>
        </w:rPr>
        <w:t>M</w:t>
      </w:r>
      <w:r w:rsidRPr="005B3670">
        <w:rPr>
          <w:rFonts w:eastAsia="Book Antiqua"/>
          <w:spacing w:val="-3"/>
          <w:sz w:val="24"/>
          <w:szCs w:val="24"/>
        </w:rPr>
        <w:t>e</w:t>
      </w:r>
      <w:r w:rsidRPr="005B3670">
        <w:rPr>
          <w:rFonts w:eastAsia="Book Antiqua"/>
          <w:spacing w:val="1"/>
          <w:sz w:val="24"/>
          <w:szCs w:val="24"/>
        </w:rPr>
        <w:t>n</w:t>
      </w:r>
      <w:r w:rsidRPr="005B3670">
        <w:rPr>
          <w:rFonts w:eastAsia="Book Antiqua"/>
          <w:sz w:val="24"/>
          <w:szCs w:val="24"/>
        </w:rPr>
        <w:t>te</w:t>
      </w:r>
      <w:r w:rsidRPr="005B3670">
        <w:rPr>
          <w:rFonts w:eastAsia="Book Antiqua"/>
          <w:spacing w:val="-1"/>
          <w:sz w:val="24"/>
          <w:szCs w:val="24"/>
        </w:rPr>
        <w:t>r</w:t>
      </w:r>
      <w:r w:rsidRPr="005B3670">
        <w:rPr>
          <w:rFonts w:eastAsia="Book Antiqua"/>
          <w:sz w:val="24"/>
          <w:szCs w:val="24"/>
        </w:rPr>
        <w:t>i</w:t>
      </w:r>
      <w:r w:rsidRPr="005B3670">
        <w:rPr>
          <w:rFonts w:eastAsia="Book Antiqua"/>
          <w:spacing w:val="37"/>
          <w:sz w:val="24"/>
          <w:szCs w:val="24"/>
        </w:rPr>
        <w:t xml:space="preserve"> </w:t>
      </w:r>
      <w:r w:rsidRPr="005B3670">
        <w:rPr>
          <w:rFonts w:eastAsia="Book Antiqua"/>
          <w:sz w:val="24"/>
          <w:szCs w:val="24"/>
        </w:rPr>
        <w:t>Ke</w:t>
      </w:r>
      <w:r w:rsidRPr="005B3670">
        <w:rPr>
          <w:rFonts w:eastAsia="Book Antiqua"/>
          <w:spacing w:val="-1"/>
          <w:sz w:val="24"/>
          <w:szCs w:val="24"/>
        </w:rPr>
        <w:t>u</w:t>
      </w:r>
      <w:r w:rsidRPr="005B3670">
        <w:rPr>
          <w:rFonts w:eastAsia="Book Antiqua"/>
          <w:sz w:val="24"/>
          <w:szCs w:val="24"/>
        </w:rPr>
        <w:t>a</w:t>
      </w:r>
      <w:r w:rsidRPr="005B3670">
        <w:rPr>
          <w:rFonts w:eastAsia="Book Antiqua"/>
          <w:spacing w:val="1"/>
          <w:sz w:val="24"/>
          <w:szCs w:val="24"/>
        </w:rPr>
        <w:t>n</w:t>
      </w:r>
      <w:r w:rsidRPr="005B3670">
        <w:rPr>
          <w:rFonts w:eastAsia="Book Antiqua"/>
          <w:sz w:val="24"/>
          <w:szCs w:val="24"/>
        </w:rPr>
        <w:t>g</w:t>
      </w:r>
      <w:r w:rsidRPr="005B3670">
        <w:rPr>
          <w:rFonts w:eastAsia="Book Antiqua"/>
          <w:spacing w:val="-3"/>
          <w:sz w:val="24"/>
          <w:szCs w:val="24"/>
        </w:rPr>
        <w:t>a</w:t>
      </w:r>
      <w:r w:rsidRPr="005B3670">
        <w:rPr>
          <w:rFonts w:eastAsia="Book Antiqua"/>
          <w:sz w:val="24"/>
          <w:szCs w:val="24"/>
        </w:rPr>
        <w:t>n</w:t>
      </w:r>
      <w:r w:rsidRPr="005B3670">
        <w:rPr>
          <w:rFonts w:eastAsia="Book Antiqua"/>
          <w:spacing w:val="37"/>
          <w:sz w:val="24"/>
          <w:szCs w:val="24"/>
        </w:rPr>
        <w:t xml:space="preserve"> </w:t>
      </w:r>
      <w:r w:rsidRPr="005B3670">
        <w:rPr>
          <w:rFonts w:eastAsia="Book Antiqua"/>
          <w:spacing w:val="-1"/>
          <w:sz w:val="24"/>
          <w:szCs w:val="24"/>
        </w:rPr>
        <w:t>N</w:t>
      </w:r>
      <w:r w:rsidRPr="005B3670">
        <w:rPr>
          <w:rFonts w:eastAsia="Book Antiqua"/>
          <w:sz w:val="24"/>
          <w:szCs w:val="24"/>
        </w:rPr>
        <w:t>o</w:t>
      </w:r>
      <w:r w:rsidRPr="005B3670">
        <w:rPr>
          <w:rFonts w:eastAsia="Book Antiqua"/>
          <w:spacing w:val="38"/>
          <w:sz w:val="24"/>
          <w:szCs w:val="24"/>
        </w:rPr>
        <w:t xml:space="preserve"> </w:t>
      </w:r>
      <w:r w:rsidRPr="005B3670">
        <w:rPr>
          <w:rFonts w:eastAsia="Book Antiqua"/>
          <w:sz w:val="24"/>
          <w:szCs w:val="24"/>
        </w:rPr>
        <w:t>316/</w:t>
      </w:r>
      <w:r w:rsidRPr="005B3670">
        <w:rPr>
          <w:rFonts w:eastAsia="Book Antiqua"/>
          <w:spacing w:val="1"/>
          <w:sz w:val="24"/>
          <w:szCs w:val="24"/>
        </w:rPr>
        <w:t>K</w:t>
      </w:r>
      <w:r w:rsidRPr="005B3670">
        <w:rPr>
          <w:rFonts w:eastAsia="Book Antiqua"/>
          <w:spacing w:val="-2"/>
          <w:sz w:val="24"/>
          <w:szCs w:val="24"/>
        </w:rPr>
        <w:t>M</w:t>
      </w:r>
      <w:r w:rsidRPr="005B3670">
        <w:rPr>
          <w:rFonts w:eastAsia="Book Antiqua"/>
          <w:sz w:val="24"/>
          <w:szCs w:val="24"/>
        </w:rPr>
        <w:t>K.0</w:t>
      </w:r>
      <w:r w:rsidRPr="005B3670">
        <w:rPr>
          <w:rFonts w:eastAsia="Book Antiqua"/>
          <w:spacing w:val="-2"/>
          <w:sz w:val="24"/>
          <w:szCs w:val="24"/>
        </w:rPr>
        <w:t>1</w:t>
      </w:r>
      <w:r w:rsidRPr="005B3670">
        <w:rPr>
          <w:rFonts w:eastAsia="Book Antiqua"/>
          <w:sz w:val="24"/>
          <w:szCs w:val="24"/>
        </w:rPr>
        <w:t>6/19</w:t>
      </w:r>
      <w:r w:rsidRPr="005B3670">
        <w:rPr>
          <w:rFonts w:eastAsia="Book Antiqua"/>
          <w:spacing w:val="-2"/>
          <w:sz w:val="24"/>
          <w:szCs w:val="24"/>
        </w:rPr>
        <w:t>9</w:t>
      </w:r>
      <w:r w:rsidRPr="005B3670">
        <w:rPr>
          <w:rFonts w:eastAsia="Book Antiqua"/>
          <w:sz w:val="24"/>
          <w:szCs w:val="24"/>
        </w:rPr>
        <w:t>4</w:t>
      </w:r>
      <w:r w:rsidRPr="005B3670">
        <w:rPr>
          <w:rFonts w:eastAsia="Book Antiqua"/>
          <w:spacing w:val="36"/>
          <w:sz w:val="24"/>
          <w:szCs w:val="24"/>
        </w:rPr>
        <w:t xml:space="preserve"> </w:t>
      </w:r>
      <w:r w:rsidRPr="005B3670">
        <w:rPr>
          <w:rFonts w:eastAsia="Book Antiqua"/>
          <w:sz w:val="24"/>
          <w:szCs w:val="24"/>
        </w:rPr>
        <w:t>ta</w:t>
      </w:r>
      <w:r w:rsidRPr="005B3670">
        <w:rPr>
          <w:rFonts w:eastAsia="Book Antiqua"/>
          <w:spacing w:val="1"/>
          <w:sz w:val="24"/>
          <w:szCs w:val="24"/>
        </w:rPr>
        <w:t>n</w:t>
      </w:r>
      <w:r w:rsidRPr="005B3670">
        <w:rPr>
          <w:rFonts w:eastAsia="Book Antiqua"/>
          <w:sz w:val="24"/>
          <w:szCs w:val="24"/>
        </w:rPr>
        <w:t>g</w:t>
      </w:r>
      <w:r w:rsidRPr="005B3670">
        <w:rPr>
          <w:rFonts w:eastAsia="Book Antiqua"/>
          <w:spacing w:val="-1"/>
          <w:sz w:val="24"/>
          <w:szCs w:val="24"/>
        </w:rPr>
        <w:t>g</w:t>
      </w:r>
      <w:r w:rsidRPr="005B3670">
        <w:rPr>
          <w:rFonts w:eastAsia="Book Antiqua"/>
          <w:sz w:val="24"/>
          <w:szCs w:val="24"/>
        </w:rPr>
        <w:t>al</w:t>
      </w:r>
      <w:r w:rsidRPr="005B3670">
        <w:rPr>
          <w:rFonts w:eastAsia="Book Antiqua"/>
          <w:spacing w:val="37"/>
          <w:sz w:val="24"/>
          <w:szCs w:val="24"/>
        </w:rPr>
        <w:t xml:space="preserve"> </w:t>
      </w:r>
      <w:r w:rsidRPr="005B3670">
        <w:rPr>
          <w:rFonts w:eastAsia="Book Antiqua"/>
          <w:sz w:val="24"/>
          <w:szCs w:val="24"/>
        </w:rPr>
        <w:t>27</w:t>
      </w:r>
      <w:r w:rsidRPr="005B3670">
        <w:rPr>
          <w:rFonts w:eastAsia="Book Antiqua"/>
          <w:spacing w:val="38"/>
          <w:sz w:val="24"/>
          <w:szCs w:val="24"/>
        </w:rPr>
        <w:t xml:space="preserve"> </w:t>
      </w:r>
      <w:r w:rsidRPr="005B3670">
        <w:rPr>
          <w:rFonts w:eastAsia="Book Antiqua"/>
          <w:spacing w:val="1"/>
          <w:sz w:val="24"/>
          <w:szCs w:val="24"/>
        </w:rPr>
        <w:t>J</w:t>
      </w:r>
      <w:r w:rsidRPr="005B3670">
        <w:rPr>
          <w:rFonts w:eastAsia="Book Antiqua"/>
          <w:spacing w:val="-4"/>
          <w:sz w:val="24"/>
          <w:szCs w:val="24"/>
        </w:rPr>
        <w:t>u</w:t>
      </w:r>
      <w:r w:rsidRPr="005B3670">
        <w:rPr>
          <w:rFonts w:eastAsia="Book Antiqua"/>
          <w:spacing w:val="1"/>
          <w:sz w:val="24"/>
          <w:szCs w:val="24"/>
        </w:rPr>
        <w:t>n</w:t>
      </w:r>
      <w:r w:rsidRPr="005B3670">
        <w:rPr>
          <w:rFonts w:eastAsia="Book Antiqua"/>
          <w:sz w:val="24"/>
          <w:szCs w:val="24"/>
        </w:rPr>
        <w:t>i</w:t>
      </w:r>
      <w:r>
        <w:rPr>
          <w:rFonts w:eastAsia="Book Antiqua"/>
          <w:sz w:val="24"/>
          <w:szCs w:val="24"/>
        </w:rPr>
        <w:t xml:space="preserve"> </w:t>
      </w:r>
      <w:r w:rsidRPr="005B3670">
        <w:rPr>
          <w:rFonts w:eastAsia="Book Antiqua"/>
          <w:sz w:val="24"/>
          <w:szCs w:val="24"/>
        </w:rPr>
        <w:t>1994. D</w:t>
      </w:r>
      <w:r w:rsidRPr="005B3670">
        <w:rPr>
          <w:rFonts w:eastAsia="Book Antiqua"/>
          <w:spacing w:val="-1"/>
          <w:sz w:val="24"/>
          <w:szCs w:val="24"/>
        </w:rPr>
        <w:t>e</w:t>
      </w:r>
      <w:r w:rsidRPr="005B3670">
        <w:rPr>
          <w:rFonts w:eastAsia="Book Antiqua"/>
          <w:spacing w:val="-2"/>
          <w:sz w:val="24"/>
          <w:szCs w:val="24"/>
        </w:rPr>
        <w:t>f</w:t>
      </w:r>
      <w:r w:rsidRPr="005B3670">
        <w:rPr>
          <w:rFonts w:eastAsia="Book Antiqua"/>
          <w:sz w:val="24"/>
          <w:szCs w:val="24"/>
        </w:rPr>
        <w:t>i</w:t>
      </w:r>
      <w:r w:rsidRPr="005B3670">
        <w:rPr>
          <w:rFonts w:eastAsia="Book Antiqua"/>
          <w:spacing w:val="-1"/>
          <w:sz w:val="24"/>
          <w:szCs w:val="24"/>
        </w:rPr>
        <w:t>n</w:t>
      </w:r>
      <w:r w:rsidRPr="005B3670">
        <w:rPr>
          <w:rFonts w:eastAsia="Book Antiqua"/>
          <w:sz w:val="24"/>
          <w:szCs w:val="24"/>
        </w:rPr>
        <w:t>isi</w:t>
      </w:r>
      <w:r w:rsidRPr="005B3670">
        <w:rPr>
          <w:rFonts w:eastAsia="Book Antiqua"/>
          <w:spacing w:val="-1"/>
          <w:sz w:val="24"/>
          <w:szCs w:val="24"/>
        </w:rPr>
        <w:t xml:space="preserve"> </w:t>
      </w:r>
      <w:r w:rsidRPr="005B3670">
        <w:rPr>
          <w:rFonts w:eastAsia="Book Antiqua"/>
          <w:spacing w:val="1"/>
          <w:sz w:val="24"/>
          <w:szCs w:val="24"/>
        </w:rPr>
        <w:t>U</w:t>
      </w:r>
      <w:r w:rsidRPr="005B3670">
        <w:rPr>
          <w:rFonts w:eastAsia="Book Antiqua"/>
          <w:spacing w:val="-2"/>
          <w:sz w:val="24"/>
          <w:szCs w:val="24"/>
        </w:rPr>
        <w:t>K</w:t>
      </w:r>
      <w:r w:rsidRPr="005B3670">
        <w:rPr>
          <w:rFonts w:eastAsia="Book Antiqua"/>
          <w:sz w:val="24"/>
          <w:szCs w:val="24"/>
        </w:rPr>
        <w:t>M y</w:t>
      </w:r>
      <w:r w:rsidRPr="005B3670">
        <w:rPr>
          <w:rFonts w:eastAsia="Book Antiqua"/>
          <w:spacing w:val="-3"/>
          <w:sz w:val="24"/>
          <w:szCs w:val="24"/>
        </w:rPr>
        <w:t>a</w:t>
      </w:r>
      <w:r w:rsidRPr="005B3670">
        <w:rPr>
          <w:rFonts w:eastAsia="Book Antiqua"/>
          <w:spacing w:val="1"/>
          <w:sz w:val="24"/>
          <w:szCs w:val="24"/>
        </w:rPr>
        <w:t>n</w:t>
      </w:r>
      <w:r w:rsidRPr="005B3670">
        <w:rPr>
          <w:rFonts w:eastAsia="Book Antiqua"/>
          <w:sz w:val="24"/>
          <w:szCs w:val="24"/>
        </w:rPr>
        <w:t>g</w:t>
      </w:r>
      <w:r w:rsidRPr="005B3670">
        <w:rPr>
          <w:rFonts w:eastAsia="Book Antiqua"/>
          <w:spacing w:val="-3"/>
          <w:sz w:val="24"/>
          <w:szCs w:val="24"/>
        </w:rPr>
        <w:t xml:space="preserve"> </w:t>
      </w:r>
      <w:r w:rsidRPr="005B3670">
        <w:rPr>
          <w:rFonts w:eastAsia="Book Antiqua"/>
          <w:sz w:val="24"/>
          <w:szCs w:val="24"/>
        </w:rPr>
        <w:t>disam</w:t>
      </w:r>
      <w:r w:rsidRPr="005B3670">
        <w:rPr>
          <w:rFonts w:eastAsia="Book Antiqua"/>
          <w:spacing w:val="-1"/>
          <w:sz w:val="24"/>
          <w:szCs w:val="24"/>
        </w:rPr>
        <w:t>p</w:t>
      </w:r>
      <w:r w:rsidRPr="005B3670">
        <w:rPr>
          <w:rFonts w:eastAsia="Book Antiqua"/>
          <w:sz w:val="24"/>
          <w:szCs w:val="24"/>
        </w:rPr>
        <w:t>aik</w:t>
      </w:r>
      <w:r w:rsidRPr="005B3670">
        <w:rPr>
          <w:rFonts w:eastAsia="Book Antiqua"/>
          <w:spacing w:val="-2"/>
          <w:sz w:val="24"/>
          <w:szCs w:val="24"/>
        </w:rPr>
        <w:t>a</w:t>
      </w:r>
      <w:r w:rsidRPr="005B3670">
        <w:rPr>
          <w:rFonts w:eastAsia="Book Antiqua"/>
          <w:sz w:val="24"/>
          <w:szCs w:val="24"/>
        </w:rPr>
        <w:t>n</w:t>
      </w:r>
      <w:r w:rsidRPr="005B3670">
        <w:rPr>
          <w:rFonts w:eastAsia="Book Antiqua"/>
          <w:spacing w:val="1"/>
          <w:sz w:val="24"/>
          <w:szCs w:val="24"/>
        </w:rPr>
        <w:t xml:space="preserve"> </w:t>
      </w:r>
      <w:r w:rsidRPr="005B3670">
        <w:rPr>
          <w:rFonts w:eastAsia="Book Antiqua"/>
          <w:sz w:val="24"/>
          <w:szCs w:val="24"/>
        </w:rPr>
        <w:t>be</w:t>
      </w:r>
      <w:r w:rsidRPr="005B3670">
        <w:rPr>
          <w:rFonts w:eastAsia="Book Antiqua"/>
          <w:spacing w:val="-3"/>
          <w:sz w:val="24"/>
          <w:szCs w:val="24"/>
        </w:rPr>
        <w:t>r</w:t>
      </w:r>
      <w:r w:rsidRPr="005B3670">
        <w:rPr>
          <w:rFonts w:eastAsia="Book Antiqua"/>
          <w:sz w:val="24"/>
          <w:szCs w:val="24"/>
        </w:rPr>
        <w:t>bed</w:t>
      </w:r>
      <w:r w:rsidRPr="005B3670">
        <w:rPr>
          <w:rFonts w:eastAsia="Book Antiqua"/>
          <w:spacing w:val="2"/>
          <w:sz w:val="24"/>
          <w:szCs w:val="24"/>
        </w:rPr>
        <w:t>a</w:t>
      </w:r>
      <w:r w:rsidRPr="005B3670">
        <w:rPr>
          <w:rFonts w:eastAsia="Book Antiqua"/>
          <w:spacing w:val="-2"/>
          <w:sz w:val="24"/>
          <w:szCs w:val="24"/>
        </w:rPr>
        <w:t>-b</w:t>
      </w:r>
      <w:r w:rsidRPr="005B3670">
        <w:rPr>
          <w:rFonts w:eastAsia="Book Antiqua"/>
          <w:sz w:val="24"/>
          <w:szCs w:val="24"/>
        </w:rPr>
        <w:t>e</w:t>
      </w:r>
      <w:r w:rsidRPr="005B3670">
        <w:rPr>
          <w:rFonts w:eastAsia="Book Antiqua"/>
          <w:spacing w:val="-1"/>
          <w:sz w:val="24"/>
          <w:szCs w:val="24"/>
        </w:rPr>
        <w:t>d</w:t>
      </w:r>
      <w:r w:rsidRPr="005B3670">
        <w:rPr>
          <w:rFonts w:eastAsia="Book Antiqua"/>
          <w:sz w:val="24"/>
          <w:szCs w:val="24"/>
        </w:rPr>
        <w:t>a a</w:t>
      </w:r>
      <w:r w:rsidRPr="005B3670">
        <w:rPr>
          <w:rFonts w:eastAsia="Book Antiqua"/>
          <w:spacing w:val="1"/>
          <w:sz w:val="24"/>
          <w:szCs w:val="24"/>
        </w:rPr>
        <w:t>n</w:t>
      </w:r>
      <w:r w:rsidRPr="005B3670">
        <w:rPr>
          <w:rFonts w:eastAsia="Book Antiqua"/>
          <w:sz w:val="24"/>
          <w:szCs w:val="24"/>
        </w:rPr>
        <w:t>ta</w:t>
      </w:r>
      <w:r w:rsidRPr="005B3670">
        <w:rPr>
          <w:rFonts w:eastAsia="Book Antiqua"/>
          <w:spacing w:val="-1"/>
          <w:sz w:val="24"/>
          <w:szCs w:val="24"/>
        </w:rPr>
        <w:t>r</w:t>
      </w:r>
      <w:r w:rsidRPr="005B3670">
        <w:rPr>
          <w:rFonts w:eastAsia="Book Antiqua"/>
          <w:sz w:val="24"/>
          <w:szCs w:val="24"/>
        </w:rPr>
        <w:t>a</w:t>
      </w:r>
      <w:r w:rsidRPr="005B3670">
        <w:rPr>
          <w:rFonts w:eastAsia="Book Antiqua"/>
          <w:spacing w:val="-2"/>
          <w:sz w:val="24"/>
          <w:szCs w:val="24"/>
        </w:rPr>
        <w:t xml:space="preserve"> </w:t>
      </w:r>
      <w:r w:rsidRPr="005B3670">
        <w:rPr>
          <w:rFonts w:eastAsia="Book Antiqua"/>
          <w:sz w:val="24"/>
          <w:szCs w:val="24"/>
        </w:rPr>
        <w:t>satu</w:t>
      </w:r>
      <w:r w:rsidRPr="005B3670">
        <w:rPr>
          <w:rFonts w:eastAsia="Book Antiqua"/>
          <w:spacing w:val="-1"/>
          <w:sz w:val="24"/>
          <w:szCs w:val="24"/>
        </w:rPr>
        <w:t xml:space="preserve"> </w:t>
      </w:r>
      <w:r w:rsidRPr="005B3670">
        <w:rPr>
          <w:rFonts w:eastAsia="Book Antiqua"/>
          <w:sz w:val="24"/>
          <w:szCs w:val="24"/>
        </w:rPr>
        <w:t>d</w:t>
      </w:r>
      <w:r w:rsidRPr="005B3670">
        <w:rPr>
          <w:rFonts w:eastAsia="Book Antiqua"/>
          <w:spacing w:val="-1"/>
          <w:sz w:val="24"/>
          <w:szCs w:val="24"/>
        </w:rPr>
        <w:t>e</w:t>
      </w:r>
      <w:r w:rsidRPr="005B3670">
        <w:rPr>
          <w:rFonts w:eastAsia="Book Antiqua"/>
          <w:spacing w:val="1"/>
          <w:sz w:val="24"/>
          <w:szCs w:val="24"/>
        </w:rPr>
        <w:t>n</w:t>
      </w:r>
      <w:r w:rsidRPr="005B3670">
        <w:rPr>
          <w:rFonts w:eastAsia="Book Antiqua"/>
          <w:spacing w:val="-3"/>
          <w:sz w:val="24"/>
          <w:szCs w:val="24"/>
        </w:rPr>
        <w:t>g</w:t>
      </w:r>
      <w:r w:rsidRPr="005B3670">
        <w:rPr>
          <w:rFonts w:eastAsia="Book Antiqua"/>
          <w:sz w:val="24"/>
          <w:szCs w:val="24"/>
        </w:rPr>
        <w:t>an</w:t>
      </w:r>
      <w:r w:rsidRPr="005B3670">
        <w:rPr>
          <w:rFonts w:eastAsia="Book Antiqua"/>
          <w:spacing w:val="1"/>
          <w:sz w:val="24"/>
          <w:szCs w:val="24"/>
        </w:rPr>
        <w:t xml:space="preserve"> </w:t>
      </w:r>
      <w:r w:rsidRPr="005B3670">
        <w:rPr>
          <w:rFonts w:eastAsia="Book Antiqua"/>
          <w:spacing w:val="-3"/>
          <w:sz w:val="24"/>
          <w:szCs w:val="24"/>
        </w:rPr>
        <w:t>y</w:t>
      </w:r>
      <w:r w:rsidRPr="005B3670">
        <w:rPr>
          <w:rFonts w:eastAsia="Book Antiqua"/>
          <w:sz w:val="24"/>
          <w:szCs w:val="24"/>
        </w:rPr>
        <w:t>a</w:t>
      </w:r>
      <w:r w:rsidRPr="005B3670">
        <w:rPr>
          <w:rFonts w:eastAsia="Book Antiqua"/>
          <w:spacing w:val="1"/>
          <w:sz w:val="24"/>
          <w:szCs w:val="24"/>
        </w:rPr>
        <w:t>n</w:t>
      </w:r>
      <w:r w:rsidRPr="005B3670">
        <w:rPr>
          <w:rFonts w:eastAsia="Book Antiqua"/>
          <w:sz w:val="24"/>
          <w:szCs w:val="24"/>
        </w:rPr>
        <w:t>g l</w:t>
      </w:r>
      <w:r w:rsidRPr="005B3670">
        <w:rPr>
          <w:rFonts w:eastAsia="Book Antiqua"/>
          <w:spacing w:val="-2"/>
          <w:sz w:val="24"/>
          <w:szCs w:val="24"/>
        </w:rPr>
        <w:t>a</w:t>
      </w:r>
      <w:r w:rsidRPr="005B3670">
        <w:rPr>
          <w:rFonts w:eastAsia="Book Antiqua"/>
          <w:sz w:val="24"/>
          <w:szCs w:val="24"/>
        </w:rPr>
        <w:t>i</w:t>
      </w:r>
      <w:r w:rsidRPr="005B3670">
        <w:rPr>
          <w:rFonts w:eastAsia="Book Antiqua"/>
          <w:spacing w:val="-1"/>
          <w:sz w:val="24"/>
          <w:szCs w:val="24"/>
        </w:rPr>
        <w:t>n</w:t>
      </w:r>
      <w:r w:rsidRPr="005B3670">
        <w:rPr>
          <w:rFonts w:eastAsia="Book Antiqua"/>
          <w:spacing w:val="1"/>
          <w:sz w:val="24"/>
          <w:szCs w:val="24"/>
        </w:rPr>
        <w:t>n</w:t>
      </w:r>
      <w:r w:rsidRPr="005B3670">
        <w:rPr>
          <w:rFonts w:eastAsia="Book Antiqua"/>
          <w:sz w:val="24"/>
          <w:szCs w:val="24"/>
        </w:rPr>
        <w:t>ya.</w:t>
      </w:r>
    </w:p>
    <w:p w:rsidR="001E16B3" w:rsidRPr="005B3670" w:rsidRDefault="001E16B3" w:rsidP="000712F3">
      <w:pPr>
        <w:spacing w:line="360" w:lineRule="auto"/>
        <w:ind w:left="720" w:right="76"/>
        <w:jc w:val="both"/>
        <w:rPr>
          <w:rFonts w:eastAsia="Book Antiqua"/>
          <w:sz w:val="24"/>
          <w:szCs w:val="24"/>
        </w:rPr>
      </w:pPr>
      <w:r w:rsidRPr="005B3670">
        <w:rPr>
          <w:rFonts w:eastAsia="Book Antiqua"/>
          <w:sz w:val="24"/>
          <w:szCs w:val="24"/>
        </w:rPr>
        <w:t>Me</w:t>
      </w:r>
      <w:r w:rsidRPr="005B3670">
        <w:rPr>
          <w:rFonts w:eastAsia="Book Antiqua"/>
          <w:spacing w:val="1"/>
          <w:sz w:val="24"/>
          <w:szCs w:val="24"/>
        </w:rPr>
        <w:t>n</w:t>
      </w:r>
      <w:r w:rsidRPr="005B3670">
        <w:rPr>
          <w:rFonts w:eastAsia="Book Antiqua"/>
          <w:spacing w:val="-1"/>
          <w:sz w:val="24"/>
          <w:szCs w:val="24"/>
        </w:rPr>
        <w:t>uru</w:t>
      </w:r>
      <w:r w:rsidRPr="005B3670">
        <w:rPr>
          <w:rFonts w:eastAsia="Book Antiqua"/>
          <w:sz w:val="24"/>
          <w:szCs w:val="24"/>
        </w:rPr>
        <w:t>t</w:t>
      </w:r>
      <w:r w:rsidRPr="005B3670">
        <w:rPr>
          <w:rFonts w:eastAsia="Book Antiqua"/>
          <w:spacing w:val="2"/>
          <w:sz w:val="24"/>
          <w:szCs w:val="24"/>
        </w:rPr>
        <w:t xml:space="preserve"> </w:t>
      </w:r>
      <w:r w:rsidRPr="005B3670">
        <w:rPr>
          <w:rFonts w:eastAsia="Book Antiqua"/>
          <w:sz w:val="24"/>
          <w:szCs w:val="24"/>
        </w:rPr>
        <w:t>Kem</w:t>
      </w:r>
      <w:r w:rsidRPr="005B3670">
        <w:rPr>
          <w:rFonts w:eastAsia="Book Antiqua"/>
          <w:spacing w:val="-3"/>
          <w:sz w:val="24"/>
          <w:szCs w:val="24"/>
        </w:rPr>
        <w:t>e</w:t>
      </w:r>
      <w:r w:rsidRPr="005B3670">
        <w:rPr>
          <w:rFonts w:eastAsia="Book Antiqua"/>
          <w:spacing w:val="1"/>
          <w:sz w:val="24"/>
          <w:szCs w:val="24"/>
        </w:rPr>
        <w:t>n</w:t>
      </w:r>
      <w:r w:rsidRPr="005B3670">
        <w:rPr>
          <w:rFonts w:eastAsia="Book Antiqua"/>
          <w:sz w:val="24"/>
          <w:szCs w:val="24"/>
        </w:rPr>
        <w:t>t</w:t>
      </w:r>
      <w:r w:rsidRPr="005B3670">
        <w:rPr>
          <w:rFonts w:eastAsia="Book Antiqua"/>
          <w:spacing w:val="-1"/>
          <w:sz w:val="24"/>
          <w:szCs w:val="24"/>
        </w:rPr>
        <w:t>r</w:t>
      </w:r>
      <w:r w:rsidRPr="005B3670">
        <w:rPr>
          <w:rFonts w:eastAsia="Book Antiqua"/>
          <w:sz w:val="24"/>
          <w:szCs w:val="24"/>
        </w:rPr>
        <w:t>i</w:t>
      </w:r>
      <w:r w:rsidRPr="005B3670">
        <w:rPr>
          <w:rFonts w:eastAsia="Book Antiqua"/>
          <w:spacing w:val="-2"/>
          <w:sz w:val="24"/>
          <w:szCs w:val="24"/>
        </w:rPr>
        <w:t>a</w:t>
      </w:r>
      <w:r w:rsidRPr="005B3670">
        <w:rPr>
          <w:rFonts w:eastAsia="Book Antiqua"/>
          <w:sz w:val="24"/>
          <w:szCs w:val="24"/>
        </w:rPr>
        <w:t>n</w:t>
      </w:r>
      <w:r w:rsidRPr="005B3670">
        <w:rPr>
          <w:rFonts w:eastAsia="Book Antiqua"/>
          <w:spacing w:val="1"/>
          <w:sz w:val="24"/>
          <w:szCs w:val="24"/>
        </w:rPr>
        <w:t xml:space="preserve"> </w:t>
      </w:r>
      <w:r w:rsidRPr="005B3670">
        <w:rPr>
          <w:rFonts w:eastAsia="Book Antiqua"/>
          <w:sz w:val="24"/>
          <w:szCs w:val="24"/>
        </w:rPr>
        <w:t>Me</w:t>
      </w:r>
      <w:r w:rsidRPr="005B3670">
        <w:rPr>
          <w:rFonts w:eastAsia="Book Antiqua"/>
          <w:spacing w:val="1"/>
          <w:sz w:val="24"/>
          <w:szCs w:val="24"/>
        </w:rPr>
        <w:t>n</w:t>
      </w:r>
      <w:r w:rsidRPr="005B3670">
        <w:rPr>
          <w:rFonts w:eastAsia="Book Antiqua"/>
          <w:sz w:val="24"/>
          <w:szCs w:val="24"/>
        </w:rPr>
        <w:t>te</w:t>
      </w:r>
      <w:r w:rsidRPr="005B3670">
        <w:rPr>
          <w:rFonts w:eastAsia="Book Antiqua"/>
          <w:spacing w:val="-1"/>
          <w:sz w:val="24"/>
          <w:szCs w:val="24"/>
        </w:rPr>
        <w:t>r</w:t>
      </w:r>
      <w:r w:rsidRPr="005B3670">
        <w:rPr>
          <w:rFonts w:eastAsia="Book Antiqua"/>
          <w:sz w:val="24"/>
          <w:szCs w:val="24"/>
        </w:rPr>
        <w:t>i</w:t>
      </w:r>
      <w:r w:rsidRPr="005B3670">
        <w:rPr>
          <w:rFonts w:eastAsia="Book Antiqua"/>
          <w:spacing w:val="1"/>
          <w:sz w:val="24"/>
          <w:szCs w:val="24"/>
        </w:rPr>
        <w:t xml:space="preserve"> </w:t>
      </w:r>
      <w:r w:rsidRPr="005B3670">
        <w:rPr>
          <w:rFonts w:eastAsia="Book Antiqua"/>
          <w:spacing w:val="-1"/>
          <w:sz w:val="24"/>
          <w:szCs w:val="24"/>
        </w:rPr>
        <w:t>N</w:t>
      </w:r>
      <w:r w:rsidRPr="005B3670">
        <w:rPr>
          <w:rFonts w:eastAsia="Book Antiqua"/>
          <w:sz w:val="24"/>
          <w:szCs w:val="24"/>
        </w:rPr>
        <w:t>ega</w:t>
      </w:r>
      <w:r w:rsidRPr="005B3670">
        <w:rPr>
          <w:rFonts w:eastAsia="Book Antiqua"/>
          <w:spacing w:val="-1"/>
          <w:sz w:val="24"/>
          <w:szCs w:val="24"/>
        </w:rPr>
        <w:t>r</w:t>
      </w:r>
      <w:r w:rsidRPr="005B3670">
        <w:rPr>
          <w:rFonts w:eastAsia="Book Antiqua"/>
          <w:sz w:val="24"/>
          <w:szCs w:val="24"/>
        </w:rPr>
        <w:t>a</w:t>
      </w:r>
      <w:r w:rsidRPr="005B3670">
        <w:rPr>
          <w:rFonts w:eastAsia="Book Antiqua"/>
          <w:spacing w:val="2"/>
          <w:sz w:val="24"/>
          <w:szCs w:val="24"/>
        </w:rPr>
        <w:t xml:space="preserve"> </w:t>
      </w:r>
      <w:r w:rsidRPr="005B3670">
        <w:rPr>
          <w:rFonts w:eastAsia="Book Antiqua"/>
          <w:sz w:val="24"/>
          <w:szCs w:val="24"/>
        </w:rPr>
        <w:t>Ko</w:t>
      </w:r>
      <w:r w:rsidRPr="005B3670">
        <w:rPr>
          <w:rFonts w:eastAsia="Book Antiqua"/>
          <w:spacing w:val="-1"/>
          <w:sz w:val="24"/>
          <w:szCs w:val="24"/>
        </w:rPr>
        <w:t>p</w:t>
      </w:r>
      <w:r w:rsidRPr="005B3670">
        <w:rPr>
          <w:rFonts w:eastAsia="Book Antiqua"/>
          <w:sz w:val="24"/>
          <w:szCs w:val="24"/>
        </w:rPr>
        <w:t>e</w:t>
      </w:r>
      <w:r w:rsidRPr="005B3670">
        <w:rPr>
          <w:rFonts w:eastAsia="Book Antiqua"/>
          <w:spacing w:val="-3"/>
          <w:sz w:val="24"/>
          <w:szCs w:val="24"/>
        </w:rPr>
        <w:t>r</w:t>
      </w:r>
      <w:r w:rsidRPr="005B3670">
        <w:rPr>
          <w:rFonts w:eastAsia="Book Antiqua"/>
          <w:sz w:val="24"/>
          <w:szCs w:val="24"/>
        </w:rPr>
        <w:t>asi</w:t>
      </w:r>
      <w:r w:rsidRPr="005B3670">
        <w:rPr>
          <w:rFonts w:eastAsia="Book Antiqua"/>
          <w:spacing w:val="3"/>
          <w:sz w:val="24"/>
          <w:szCs w:val="24"/>
        </w:rPr>
        <w:t xml:space="preserve"> </w:t>
      </w:r>
      <w:r w:rsidRPr="005B3670">
        <w:rPr>
          <w:rFonts w:eastAsia="Book Antiqua"/>
          <w:sz w:val="24"/>
          <w:szCs w:val="24"/>
        </w:rPr>
        <w:t>d</w:t>
      </w:r>
      <w:r w:rsidRPr="005B3670">
        <w:rPr>
          <w:rFonts w:eastAsia="Book Antiqua"/>
          <w:spacing w:val="-3"/>
          <w:sz w:val="24"/>
          <w:szCs w:val="24"/>
        </w:rPr>
        <w:t>a</w:t>
      </w:r>
      <w:r w:rsidRPr="005B3670">
        <w:rPr>
          <w:rFonts w:eastAsia="Book Antiqua"/>
          <w:sz w:val="24"/>
          <w:szCs w:val="24"/>
        </w:rPr>
        <w:t>n</w:t>
      </w:r>
      <w:r w:rsidRPr="005B3670">
        <w:rPr>
          <w:rFonts w:eastAsia="Book Antiqua"/>
          <w:spacing w:val="1"/>
          <w:sz w:val="24"/>
          <w:szCs w:val="24"/>
        </w:rPr>
        <w:t xml:space="preserve"> U</w:t>
      </w:r>
      <w:r w:rsidRPr="005B3670">
        <w:rPr>
          <w:rFonts w:eastAsia="Book Antiqua"/>
          <w:sz w:val="24"/>
          <w:szCs w:val="24"/>
        </w:rPr>
        <w:t>s</w:t>
      </w:r>
      <w:r w:rsidRPr="005B3670">
        <w:rPr>
          <w:rFonts w:eastAsia="Book Antiqua"/>
          <w:spacing w:val="-2"/>
          <w:sz w:val="24"/>
          <w:szCs w:val="24"/>
        </w:rPr>
        <w:t>a</w:t>
      </w:r>
      <w:r w:rsidRPr="005B3670">
        <w:rPr>
          <w:rFonts w:eastAsia="Book Antiqua"/>
          <w:spacing w:val="1"/>
          <w:sz w:val="24"/>
          <w:szCs w:val="24"/>
        </w:rPr>
        <w:t>h</w:t>
      </w:r>
      <w:r w:rsidRPr="005B3670">
        <w:rPr>
          <w:rFonts w:eastAsia="Book Antiqua"/>
          <w:sz w:val="24"/>
          <w:szCs w:val="24"/>
        </w:rPr>
        <w:t>a Kec</w:t>
      </w:r>
      <w:r w:rsidRPr="005B3670">
        <w:rPr>
          <w:rFonts w:eastAsia="Book Antiqua"/>
          <w:spacing w:val="-2"/>
          <w:sz w:val="24"/>
          <w:szCs w:val="24"/>
        </w:rPr>
        <w:t>i</w:t>
      </w:r>
      <w:r w:rsidRPr="005B3670">
        <w:rPr>
          <w:rFonts w:eastAsia="Book Antiqua"/>
          <w:sz w:val="24"/>
          <w:szCs w:val="24"/>
        </w:rPr>
        <w:t>l</w:t>
      </w:r>
      <w:r w:rsidRPr="005B3670">
        <w:rPr>
          <w:rFonts w:eastAsia="Book Antiqua"/>
          <w:spacing w:val="1"/>
          <w:sz w:val="24"/>
          <w:szCs w:val="24"/>
        </w:rPr>
        <w:t xml:space="preserve"> </w:t>
      </w:r>
      <w:r w:rsidRPr="005B3670">
        <w:rPr>
          <w:rFonts w:eastAsia="Book Antiqua"/>
          <w:sz w:val="24"/>
          <w:szCs w:val="24"/>
        </w:rPr>
        <w:t>Me</w:t>
      </w:r>
      <w:r w:rsidRPr="005B3670">
        <w:rPr>
          <w:rFonts w:eastAsia="Book Antiqua"/>
          <w:spacing w:val="1"/>
          <w:sz w:val="24"/>
          <w:szCs w:val="24"/>
        </w:rPr>
        <w:t>n</w:t>
      </w:r>
      <w:r w:rsidRPr="005B3670">
        <w:rPr>
          <w:rFonts w:eastAsia="Book Antiqua"/>
          <w:spacing w:val="-3"/>
          <w:sz w:val="24"/>
          <w:szCs w:val="24"/>
        </w:rPr>
        <w:t>e</w:t>
      </w:r>
      <w:r w:rsidRPr="005B3670">
        <w:rPr>
          <w:rFonts w:eastAsia="Book Antiqua"/>
          <w:spacing w:val="1"/>
          <w:sz w:val="24"/>
          <w:szCs w:val="24"/>
        </w:rPr>
        <w:t>n</w:t>
      </w:r>
      <w:r w:rsidRPr="005B3670">
        <w:rPr>
          <w:rFonts w:eastAsia="Book Antiqua"/>
          <w:sz w:val="24"/>
          <w:szCs w:val="24"/>
        </w:rPr>
        <w:t>g</w:t>
      </w:r>
      <w:r w:rsidRPr="005B3670">
        <w:rPr>
          <w:rFonts w:eastAsia="Book Antiqua"/>
          <w:spacing w:val="-3"/>
          <w:sz w:val="24"/>
          <w:szCs w:val="24"/>
        </w:rPr>
        <w:t>a</w:t>
      </w:r>
      <w:r w:rsidRPr="005B3670">
        <w:rPr>
          <w:rFonts w:eastAsia="Book Antiqua"/>
          <w:sz w:val="24"/>
          <w:szCs w:val="24"/>
        </w:rPr>
        <w:t xml:space="preserve">h </w:t>
      </w:r>
      <w:r w:rsidRPr="005B3670">
        <w:rPr>
          <w:rFonts w:eastAsia="Book Antiqua"/>
          <w:spacing w:val="1"/>
          <w:sz w:val="24"/>
          <w:szCs w:val="24"/>
        </w:rPr>
        <w:t>(</w:t>
      </w:r>
      <w:r w:rsidRPr="005B3670">
        <w:rPr>
          <w:rFonts w:eastAsia="Book Antiqua"/>
          <w:sz w:val="24"/>
          <w:szCs w:val="24"/>
        </w:rPr>
        <w:t>Me</w:t>
      </w:r>
      <w:r w:rsidRPr="005B3670">
        <w:rPr>
          <w:rFonts w:eastAsia="Book Antiqua"/>
          <w:spacing w:val="-2"/>
          <w:sz w:val="24"/>
          <w:szCs w:val="24"/>
        </w:rPr>
        <w:t>n</w:t>
      </w:r>
      <w:r w:rsidRPr="005B3670">
        <w:rPr>
          <w:rFonts w:eastAsia="Book Antiqua"/>
          <w:sz w:val="24"/>
          <w:szCs w:val="24"/>
        </w:rPr>
        <w:t>eg</w:t>
      </w:r>
      <w:r w:rsidRPr="005B3670">
        <w:rPr>
          <w:rFonts w:eastAsia="Book Antiqua"/>
          <w:spacing w:val="-1"/>
          <w:sz w:val="24"/>
          <w:szCs w:val="24"/>
        </w:rPr>
        <w:t>k</w:t>
      </w:r>
      <w:r w:rsidRPr="005B3670">
        <w:rPr>
          <w:rFonts w:eastAsia="Book Antiqua"/>
          <w:sz w:val="24"/>
          <w:szCs w:val="24"/>
        </w:rPr>
        <w:t>op</w:t>
      </w:r>
      <w:r w:rsidRPr="005B3670">
        <w:rPr>
          <w:rFonts w:eastAsia="Book Antiqua"/>
          <w:spacing w:val="-13"/>
          <w:sz w:val="24"/>
          <w:szCs w:val="24"/>
        </w:rPr>
        <w:t xml:space="preserve"> </w:t>
      </w:r>
      <w:r w:rsidRPr="005B3670">
        <w:rPr>
          <w:rFonts w:eastAsia="Book Antiqua"/>
          <w:sz w:val="24"/>
          <w:szCs w:val="24"/>
        </w:rPr>
        <w:t>d</w:t>
      </w:r>
      <w:r w:rsidRPr="005B3670">
        <w:rPr>
          <w:rFonts w:eastAsia="Book Antiqua"/>
          <w:spacing w:val="-3"/>
          <w:sz w:val="24"/>
          <w:szCs w:val="24"/>
        </w:rPr>
        <w:t>a</w:t>
      </w:r>
      <w:r w:rsidRPr="005B3670">
        <w:rPr>
          <w:rFonts w:eastAsia="Book Antiqua"/>
          <w:sz w:val="24"/>
          <w:szCs w:val="24"/>
        </w:rPr>
        <w:t>n</w:t>
      </w:r>
      <w:r w:rsidRPr="005B3670">
        <w:rPr>
          <w:rFonts w:eastAsia="Book Antiqua"/>
          <w:spacing w:val="-11"/>
          <w:sz w:val="24"/>
          <w:szCs w:val="24"/>
        </w:rPr>
        <w:t xml:space="preserve"> </w:t>
      </w:r>
      <w:r w:rsidRPr="005B3670">
        <w:rPr>
          <w:rFonts w:eastAsia="Book Antiqua"/>
          <w:spacing w:val="-1"/>
          <w:sz w:val="24"/>
          <w:szCs w:val="24"/>
        </w:rPr>
        <w:t>U</w:t>
      </w:r>
      <w:r w:rsidRPr="005B3670">
        <w:rPr>
          <w:rFonts w:eastAsia="Book Antiqua"/>
          <w:sz w:val="24"/>
          <w:szCs w:val="24"/>
        </w:rPr>
        <w:t>K</w:t>
      </w:r>
      <w:r w:rsidRPr="005B3670">
        <w:rPr>
          <w:rFonts w:eastAsia="Book Antiqua"/>
          <w:spacing w:val="-2"/>
          <w:sz w:val="24"/>
          <w:szCs w:val="24"/>
        </w:rPr>
        <w:t>M</w:t>
      </w:r>
      <w:r w:rsidRPr="005B3670">
        <w:rPr>
          <w:rFonts w:eastAsia="Book Antiqua"/>
          <w:spacing w:val="1"/>
          <w:sz w:val="24"/>
          <w:szCs w:val="24"/>
        </w:rPr>
        <w:t>)</w:t>
      </w:r>
      <w:r w:rsidRPr="005B3670">
        <w:rPr>
          <w:rFonts w:eastAsia="Book Antiqua"/>
          <w:sz w:val="24"/>
          <w:szCs w:val="24"/>
        </w:rPr>
        <w:t>,</w:t>
      </w:r>
      <w:r w:rsidRPr="005B3670">
        <w:rPr>
          <w:rFonts w:eastAsia="Book Antiqua"/>
          <w:spacing w:val="-12"/>
          <w:sz w:val="24"/>
          <w:szCs w:val="24"/>
        </w:rPr>
        <w:t xml:space="preserve"> </w:t>
      </w:r>
      <w:r w:rsidRPr="005B3670">
        <w:rPr>
          <w:rFonts w:eastAsia="Book Antiqua"/>
          <w:spacing w:val="-2"/>
          <w:sz w:val="24"/>
          <w:szCs w:val="24"/>
        </w:rPr>
        <w:t>b</w:t>
      </w:r>
      <w:r w:rsidRPr="005B3670">
        <w:rPr>
          <w:rFonts w:eastAsia="Book Antiqua"/>
          <w:sz w:val="24"/>
          <w:szCs w:val="24"/>
        </w:rPr>
        <w:t>a</w:t>
      </w:r>
      <w:r w:rsidRPr="005B3670">
        <w:rPr>
          <w:rFonts w:eastAsia="Book Antiqua"/>
          <w:spacing w:val="1"/>
          <w:sz w:val="24"/>
          <w:szCs w:val="24"/>
        </w:rPr>
        <w:t>h</w:t>
      </w:r>
      <w:r w:rsidRPr="005B3670">
        <w:rPr>
          <w:rFonts w:eastAsia="Book Antiqua"/>
          <w:spacing w:val="-2"/>
          <w:sz w:val="24"/>
          <w:szCs w:val="24"/>
        </w:rPr>
        <w:t>w</w:t>
      </w:r>
      <w:r w:rsidRPr="005B3670">
        <w:rPr>
          <w:rFonts w:eastAsia="Book Antiqua"/>
          <w:sz w:val="24"/>
          <w:szCs w:val="24"/>
        </w:rPr>
        <w:t>a</w:t>
      </w:r>
      <w:r w:rsidRPr="005B3670">
        <w:rPr>
          <w:rFonts w:eastAsia="Book Antiqua"/>
          <w:spacing w:val="-12"/>
          <w:sz w:val="24"/>
          <w:szCs w:val="24"/>
        </w:rPr>
        <w:t xml:space="preserve"> </w:t>
      </w:r>
      <w:r w:rsidRPr="005B3670">
        <w:rPr>
          <w:rFonts w:eastAsia="Book Antiqua"/>
          <w:sz w:val="24"/>
          <w:szCs w:val="24"/>
        </w:rPr>
        <w:t>y</w:t>
      </w:r>
      <w:r w:rsidRPr="005B3670">
        <w:rPr>
          <w:rFonts w:eastAsia="Book Antiqua"/>
          <w:spacing w:val="-3"/>
          <w:sz w:val="24"/>
          <w:szCs w:val="24"/>
        </w:rPr>
        <w:t>a</w:t>
      </w:r>
      <w:r w:rsidRPr="005B3670">
        <w:rPr>
          <w:rFonts w:eastAsia="Book Antiqua"/>
          <w:spacing w:val="1"/>
          <w:sz w:val="24"/>
          <w:szCs w:val="24"/>
        </w:rPr>
        <w:t>n</w:t>
      </w:r>
      <w:r w:rsidRPr="005B3670">
        <w:rPr>
          <w:rFonts w:eastAsia="Book Antiqua"/>
          <w:sz w:val="24"/>
          <w:szCs w:val="24"/>
        </w:rPr>
        <w:t>g</w:t>
      </w:r>
      <w:r w:rsidRPr="005B3670">
        <w:rPr>
          <w:rFonts w:eastAsia="Book Antiqua"/>
          <w:spacing w:val="-12"/>
          <w:sz w:val="24"/>
          <w:szCs w:val="24"/>
        </w:rPr>
        <w:t xml:space="preserve"> </w:t>
      </w:r>
      <w:r w:rsidRPr="005B3670">
        <w:rPr>
          <w:rFonts w:eastAsia="Book Antiqua"/>
          <w:sz w:val="24"/>
          <w:szCs w:val="24"/>
        </w:rPr>
        <w:t>dima</w:t>
      </w:r>
      <w:r w:rsidRPr="005B3670">
        <w:rPr>
          <w:rFonts w:eastAsia="Book Antiqua"/>
          <w:spacing w:val="-3"/>
          <w:sz w:val="24"/>
          <w:szCs w:val="24"/>
        </w:rPr>
        <w:t>k</w:t>
      </w:r>
      <w:r w:rsidRPr="005B3670">
        <w:rPr>
          <w:rFonts w:eastAsia="Book Antiqua"/>
          <w:sz w:val="24"/>
          <w:szCs w:val="24"/>
        </w:rPr>
        <w:t>s</w:t>
      </w:r>
      <w:r w:rsidRPr="005B3670">
        <w:rPr>
          <w:rFonts w:eastAsia="Book Antiqua"/>
          <w:spacing w:val="-1"/>
          <w:sz w:val="24"/>
          <w:szCs w:val="24"/>
        </w:rPr>
        <w:t>u</w:t>
      </w:r>
      <w:r w:rsidRPr="005B3670">
        <w:rPr>
          <w:rFonts w:eastAsia="Book Antiqua"/>
          <w:sz w:val="24"/>
          <w:szCs w:val="24"/>
        </w:rPr>
        <w:t>d</w:t>
      </w:r>
      <w:r w:rsidRPr="005B3670">
        <w:rPr>
          <w:rFonts w:eastAsia="Book Antiqua"/>
          <w:spacing w:val="-12"/>
          <w:sz w:val="24"/>
          <w:szCs w:val="24"/>
        </w:rPr>
        <w:t xml:space="preserve"> </w:t>
      </w:r>
      <w:r w:rsidRPr="005B3670">
        <w:rPr>
          <w:rFonts w:eastAsia="Book Antiqua"/>
          <w:sz w:val="24"/>
          <w:szCs w:val="24"/>
        </w:rPr>
        <w:t>d</w:t>
      </w:r>
      <w:r w:rsidRPr="005B3670">
        <w:rPr>
          <w:rFonts w:eastAsia="Book Antiqua"/>
          <w:spacing w:val="-3"/>
          <w:sz w:val="24"/>
          <w:szCs w:val="24"/>
        </w:rPr>
        <w:t>e</w:t>
      </w:r>
      <w:r w:rsidRPr="005B3670">
        <w:rPr>
          <w:rFonts w:eastAsia="Book Antiqua"/>
          <w:spacing w:val="1"/>
          <w:sz w:val="24"/>
          <w:szCs w:val="24"/>
        </w:rPr>
        <w:t>n</w:t>
      </w:r>
      <w:r w:rsidRPr="005B3670">
        <w:rPr>
          <w:rFonts w:eastAsia="Book Antiqua"/>
          <w:sz w:val="24"/>
          <w:szCs w:val="24"/>
        </w:rPr>
        <w:t>gan</w:t>
      </w:r>
      <w:r w:rsidRPr="005B3670">
        <w:rPr>
          <w:rFonts w:eastAsia="Book Antiqua"/>
          <w:spacing w:val="-14"/>
          <w:sz w:val="24"/>
          <w:szCs w:val="24"/>
        </w:rPr>
        <w:t xml:space="preserve"> </w:t>
      </w:r>
      <w:r w:rsidRPr="005B3670">
        <w:rPr>
          <w:rFonts w:eastAsia="Book Antiqua"/>
          <w:spacing w:val="-1"/>
          <w:sz w:val="24"/>
          <w:szCs w:val="24"/>
        </w:rPr>
        <w:t>U</w:t>
      </w:r>
      <w:r w:rsidRPr="005B3670">
        <w:rPr>
          <w:rFonts w:eastAsia="Book Antiqua"/>
          <w:sz w:val="24"/>
          <w:szCs w:val="24"/>
        </w:rPr>
        <w:t>sa</w:t>
      </w:r>
      <w:r w:rsidRPr="005B3670">
        <w:rPr>
          <w:rFonts w:eastAsia="Book Antiqua"/>
          <w:spacing w:val="1"/>
          <w:sz w:val="24"/>
          <w:szCs w:val="24"/>
        </w:rPr>
        <w:t>h</w:t>
      </w:r>
      <w:r w:rsidRPr="005B3670">
        <w:rPr>
          <w:rFonts w:eastAsia="Book Antiqua"/>
          <w:sz w:val="24"/>
          <w:szCs w:val="24"/>
        </w:rPr>
        <w:t>a</w:t>
      </w:r>
      <w:r w:rsidRPr="005B3670">
        <w:rPr>
          <w:rFonts w:eastAsia="Book Antiqua"/>
          <w:spacing w:val="-12"/>
          <w:sz w:val="24"/>
          <w:szCs w:val="24"/>
        </w:rPr>
        <w:t xml:space="preserve"> </w:t>
      </w:r>
      <w:r w:rsidRPr="005B3670">
        <w:rPr>
          <w:rFonts w:eastAsia="Book Antiqua"/>
          <w:sz w:val="24"/>
          <w:szCs w:val="24"/>
        </w:rPr>
        <w:t>K</w:t>
      </w:r>
      <w:r w:rsidRPr="005B3670">
        <w:rPr>
          <w:rFonts w:eastAsia="Book Antiqua"/>
          <w:spacing w:val="-2"/>
          <w:sz w:val="24"/>
          <w:szCs w:val="24"/>
        </w:rPr>
        <w:t>e</w:t>
      </w:r>
      <w:r w:rsidRPr="005B3670">
        <w:rPr>
          <w:rFonts w:eastAsia="Book Antiqua"/>
          <w:sz w:val="24"/>
          <w:szCs w:val="24"/>
        </w:rPr>
        <w:t>c</w:t>
      </w:r>
      <w:r w:rsidRPr="005B3670">
        <w:rPr>
          <w:rFonts w:eastAsia="Book Antiqua"/>
          <w:spacing w:val="1"/>
          <w:sz w:val="24"/>
          <w:szCs w:val="24"/>
        </w:rPr>
        <w:t>i</w:t>
      </w:r>
      <w:r w:rsidRPr="005B3670">
        <w:rPr>
          <w:rFonts w:eastAsia="Book Antiqua"/>
          <w:sz w:val="24"/>
          <w:szCs w:val="24"/>
        </w:rPr>
        <w:t>l</w:t>
      </w:r>
      <w:r w:rsidRPr="005B3670">
        <w:rPr>
          <w:rFonts w:eastAsia="Book Antiqua"/>
          <w:spacing w:val="-14"/>
          <w:sz w:val="24"/>
          <w:szCs w:val="24"/>
        </w:rPr>
        <w:t xml:space="preserve"> </w:t>
      </w:r>
      <w:r w:rsidRPr="005B3670">
        <w:rPr>
          <w:rFonts w:eastAsia="Book Antiqua"/>
          <w:spacing w:val="-2"/>
          <w:sz w:val="24"/>
          <w:szCs w:val="24"/>
        </w:rPr>
        <w:t>(</w:t>
      </w:r>
      <w:r w:rsidRPr="005B3670">
        <w:rPr>
          <w:rFonts w:eastAsia="Book Antiqua"/>
          <w:spacing w:val="1"/>
          <w:sz w:val="24"/>
          <w:szCs w:val="24"/>
        </w:rPr>
        <w:t>U</w:t>
      </w:r>
      <w:r w:rsidRPr="005B3670">
        <w:rPr>
          <w:rFonts w:eastAsia="Book Antiqua"/>
          <w:spacing w:val="-2"/>
          <w:sz w:val="24"/>
          <w:szCs w:val="24"/>
        </w:rPr>
        <w:t>K</w:t>
      </w:r>
      <w:r w:rsidRPr="005B3670">
        <w:rPr>
          <w:rFonts w:eastAsia="Book Antiqua"/>
          <w:spacing w:val="1"/>
          <w:sz w:val="24"/>
          <w:szCs w:val="24"/>
        </w:rPr>
        <w:t>)</w:t>
      </w:r>
      <w:r w:rsidRPr="005B3670">
        <w:rPr>
          <w:rFonts w:eastAsia="Book Antiqua"/>
          <w:sz w:val="24"/>
          <w:szCs w:val="24"/>
        </w:rPr>
        <w:t>,</w:t>
      </w:r>
      <w:r w:rsidRPr="005B3670">
        <w:rPr>
          <w:rFonts w:eastAsia="Book Antiqua"/>
          <w:spacing w:val="-12"/>
          <w:sz w:val="24"/>
          <w:szCs w:val="24"/>
        </w:rPr>
        <w:t xml:space="preserve"> </w:t>
      </w:r>
      <w:r w:rsidRPr="005B3670">
        <w:rPr>
          <w:rFonts w:eastAsia="Book Antiqua"/>
          <w:spacing w:val="-2"/>
          <w:sz w:val="24"/>
          <w:szCs w:val="24"/>
        </w:rPr>
        <w:t>t</w:t>
      </w:r>
      <w:r w:rsidRPr="005B3670">
        <w:rPr>
          <w:rFonts w:eastAsia="Book Antiqua"/>
          <w:sz w:val="24"/>
          <w:szCs w:val="24"/>
        </w:rPr>
        <w:t>e</w:t>
      </w:r>
      <w:r w:rsidRPr="005B3670">
        <w:rPr>
          <w:rFonts w:eastAsia="Book Antiqua"/>
          <w:spacing w:val="-1"/>
          <w:sz w:val="24"/>
          <w:szCs w:val="24"/>
        </w:rPr>
        <w:t>r</w:t>
      </w:r>
      <w:r w:rsidRPr="005B3670">
        <w:rPr>
          <w:rFonts w:eastAsia="Book Antiqua"/>
          <w:sz w:val="24"/>
          <w:szCs w:val="24"/>
        </w:rPr>
        <w:t>mas</w:t>
      </w:r>
      <w:r w:rsidRPr="005B3670">
        <w:rPr>
          <w:rFonts w:eastAsia="Book Antiqua"/>
          <w:spacing w:val="-2"/>
          <w:sz w:val="24"/>
          <w:szCs w:val="24"/>
        </w:rPr>
        <w:t>u</w:t>
      </w:r>
      <w:r w:rsidRPr="005B3670">
        <w:rPr>
          <w:rFonts w:eastAsia="Book Antiqua"/>
          <w:sz w:val="24"/>
          <w:szCs w:val="24"/>
        </w:rPr>
        <w:t>k</w:t>
      </w:r>
      <w:r w:rsidRPr="005B3670">
        <w:rPr>
          <w:rFonts w:eastAsia="Book Antiqua"/>
          <w:spacing w:val="-12"/>
          <w:sz w:val="24"/>
          <w:szCs w:val="24"/>
        </w:rPr>
        <w:t xml:space="preserve"> </w:t>
      </w:r>
      <w:r w:rsidRPr="005B3670">
        <w:rPr>
          <w:rFonts w:eastAsia="Book Antiqua"/>
          <w:spacing w:val="1"/>
          <w:sz w:val="24"/>
          <w:szCs w:val="24"/>
        </w:rPr>
        <w:t>U</w:t>
      </w:r>
      <w:r w:rsidRPr="005B3670">
        <w:rPr>
          <w:rFonts w:eastAsia="Book Antiqua"/>
          <w:sz w:val="24"/>
          <w:szCs w:val="24"/>
        </w:rPr>
        <w:t>s</w:t>
      </w:r>
      <w:r w:rsidRPr="005B3670">
        <w:rPr>
          <w:rFonts w:eastAsia="Book Antiqua"/>
          <w:spacing w:val="-2"/>
          <w:sz w:val="24"/>
          <w:szCs w:val="24"/>
        </w:rPr>
        <w:t>a</w:t>
      </w:r>
      <w:r w:rsidRPr="005B3670">
        <w:rPr>
          <w:rFonts w:eastAsia="Book Antiqua"/>
          <w:spacing w:val="1"/>
          <w:sz w:val="24"/>
          <w:szCs w:val="24"/>
        </w:rPr>
        <w:t>h</w:t>
      </w:r>
      <w:r w:rsidRPr="005B3670">
        <w:rPr>
          <w:rFonts w:eastAsia="Book Antiqua"/>
          <w:sz w:val="24"/>
          <w:szCs w:val="24"/>
        </w:rPr>
        <w:t>a Mik</w:t>
      </w:r>
      <w:r w:rsidRPr="005B3670">
        <w:rPr>
          <w:rFonts w:eastAsia="Book Antiqua"/>
          <w:spacing w:val="-1"/>
          <w:sz w:val="24"/>
          <w:szCs w:val="24"/>
        </w:rPr>
        <w:t>r</w:t>
      </w:r>
      <w:r w:rsidRPr="005B3670">
        <w:rPr>
          <w:rFonts w:eastAsia="Book Antiqua"/>
          <w:sz w:val="24"/>
          <w:szCs w:val="24"/>
        </w:rPr>
        <w:t xml:space="preserve">o </w:t>
      </w:r>
      <w:r w:rsidRPr="005B3670">
        <w:rPr>
          <w:rFonts w:eastAsia="Book Antiqua"/>
          <w:spacing w:val="1"/>
          <w:sz w:val="24"/>
          <w:szCs w:val="24"/>
        </w:rPr>
        <w:t>(</w:t>
      </w:r>
      <w:r w:rsidRPr="005B3670">
        <w:rPr>
          <w:rFonts w:eastAsia="Book Antiqua"/>
          <w:spacing w:val="-1"/>
          <w:sz w:val="24"/>
          <w:szCs w:val="24"/>
        </w:rPr>
        <w:t>U</w:t>
      </w:r>
      <w:r w:rsidRPr="005B3670">
        <w:rPr>
          <w:rFonts w:eastAsia="Book Antiqua"/>
          <w:sz w:val="24"/>
          <w:szCs w:val="24"/>
        </w:rPr>
        <w:t>MI</w:t>
      </w:r>
      <w:r w:rsidRPr="005B3670">
        <w:rPr>
          <w:rFonts w:eastAsia="Book Antiqua"/>
          <w:spacing w:val="1"/>
          <w:sz w:val="24"/>
          <w:szCs w:val="24"/>
        </w:rPr>
        <w:t>)</w:t>
      </w:r>
      <w:r w:rsidRPr="005B3670">
        <w:rPr>
          <w:rFonts w:eastAsia="Book Antiqua"/>
          <w:sz w:val="24"/>
          <w:szCs w:val="24"/>
        </w:rPr>
        <w:t>, ad</w:t>
      </w:r>
      <w:r w:rsidRPr="005B3670">
        <w:rPr>
          <w:rFonts w:eastAsia="Book Antiqua"/>
          <w:spacing w:val="-3"/>
          <w:sz w:val="24"/>
          <w:szCs w:val="24"/>
        </w:rPr>
        <w:t>a</w:t>
      </w:r>
      <w:r w:rsidRPr="005B3670">
        <w:rPr>
          <w:rFonts w:eastAsia="Book Antiqua"/>
          <w:sz w:val="24"/>
          <w:szCs w:val="24"/>
        </w:rPr>
        <w:t>l</w:t>
      </w:r>
      <w:r w:rsidRPr="005B3670">
        <w:rPr>
          <w:rFonts w:eastAsia="Book Antiqua"/>
          <w:spacing w:val="-2"/>
          <w:sz w:val="24"/>
          <w:szCs w:val="24"/>
        </w:rPr>
        <w:t>a</w:t>
      </w:r>
      <w:r w:rsidRPr="005B3670">
        <w:rPr>
          <w:rFonts w:eastAsia="Book Antiqua"/>
          <w:sz w:val="24"/>
          <w:szCs w:val="24"/>
        </w:rPr>
        <w:t>h</w:t>
      </w:r>
      <w:r w:rsidRPr="005B3670">
        <w:rPr>
          <w:rFonts w:eastAsia="Book Antiqua"/>
          <w:spacing w:val="1"/>
          <w:sz w:val="24"/>
          <w:szCs w:val="24"/>
        </w:rPr>
        <w:t xml:space="preserve"> </w:t>
      </w:r>
      <w:r w:rsidRPr="005B3670">
        <w:rPr>
          <w:rFonts w:eastAsia="Book Antiqua"/>
          <w:sz w:val="24"/>
          <w:szCs w:val="24"/>
        </w:rPr>
        <w:t>e</w:t>
      </w:r>
      <w:r w:rsidRPr="005B3670">
        <w:rPr>
          <w:rFonts w:eastAsia="Book Antiqua"/>
          <w:spacing w:val="-2"/>
          <w:sz w:val="24"/>
          <w:szCs w:val="24"/>
        </w:rPr>
        <w:t>n</w:t>
      </w:r>
      <w:r w:rsidRPr="005B3670">
        <w:rPr>
          <w:rFonts w:eastAsia="Book Antiqua"/>
          <w:sz w:val="24"/>
          <w:szCs w:val="24"/>
        </w:rPr>
        <w:t>titas</w:t>
      </w:r>
      <w:r w:rsidRPr="005B3670">
        <w:rPr>
          <w:rFonts w:eastAsia="Book Antiqua"/>
          <w:spacing w:val="1"/>
          <w:sz w:val="24"/>
          <w:szCs w:val="24"/>
        </w:rPr>
        <w:t xml:space="preserve"> </w:t>
      </w:r>
      <w:r w:rsidRPr="005B3670">
        <w:rPr>
          <w:rFonts w:eastAsia="Book Antiqua"/>
          <w:spacing w:val="-1"/>
          <w:sz w:val="24"/>
          <w:szCs w:val="24"/>
        </w:rPr>
        <w:t>u</w:t>
      </w:r>
      <w:r w:rsidRPr="005B3670">
        <w:rPr>
          <w:rFonts w:eastAsia="Book Antiqua"/>
          <w:sz w:val="24"/>
          <w:szCs w:val="24"/>
        </w:rPr>
        <w:t>sa</w:t>
      </w:r>
      <w:r w:rsidRPr="005B3670">
        <w:rPr>
          <w:rFonts w:eastAsia="Book Antiqua"/>
          <w:spacing w:val="1"/>
          <w:sz w:val="24"/>
          <w:szCs w:val="24"/>
        </w:rPr>
        <w:t>h</w:t>
      </w:r>
      <w:r w:rsidRPr="005B3670">
        <w:rPr>
          <w:rFonts w:eastAsia="Book Antiqua"/>
          <w:sz w:val="24"/>
          <w:szCs w:val="24"/>
        </w:rPr>
        <w:t>a y</w:t>
      </w:r>
      <w:r w:rsidRPr="005B3670">
        <w:rPr>
          <w:rFonts w:eastAsia="Book Antiqua"/>
          <w:spacing w:val="-3"/>
          <w:sz w:val="24"/>
          <w:szCs w:val="24"/>
        </w:rPr>
        <w:t>a</w:t>
      </w:r>
      <w:r w:rsidRPr="005B3670">
        <w:rPr>
          <w:rFonts w:eastAsia="Book Antiqua"/>
          <w:spacing w:val="1"/>
          <w:sz w:val="24"/>
          <w:szCs w:val="24"/>
        </w:rPr>
        <w:t>n</w:t>
      </w:r>
      <w:r w:rsidRPr="005B3670">
        <w:rPr>
          <w:rFonts w:eastAsia="Book Antiqua"/>
          <w:sz w:val="24"/>
          <w:szCs w:val="24"/>
        </w:rPr>
        <w:t>g m</w:t>
      </w:r>
      <w:r w:rsidRPr="005B3670">
        <w:rPr>
          <w:rFonts w:eastAsia="Book Antiqua"/>
          <w:spacing w:val="-1"/>
          <w:sz w:val="24"/>
          <w:szCs w:val="24"/>
        </w:rPr>
        <w:t>e</w:t>
      </w:r>
      <w:r w:rsidRPr="005B3670">
        <w:rPr>
          <w:rFonts w:eastAsia="Book Antiqua"/>
          <w:sz w:val="24"/>
          <w:szCs w:val="24"/>
        </w:rPr>
        <w:t>m</w:t>
      </w:r>
      <w:r w:rsidRPr="005B3670">
        <w:rPr>
          <w:rFonts w:eastAsia="Book Antiqua"/>
          <w:spacing w:val="-4"/>
          <w:sz w:val="24"/>
          <w:szCs w:val="24"/>
        </w:rPr>
        <w:t>p</w:t>
      </w:r>
      <w:r w:rsidRPr="005B3670">
        <w:rPr>
          <w:rFonts w:eastAsia="Book Antiqua"/>
          <w:spacing w:val="-1"/>
          <w:sz w:val="24"/>
          <w:szCs w:val="24"/>
        </w:rPr>
        <w:t>u</w:t>
      </w:r>
      <w:r w:rsidRPr="005B3670">
        <w:rPr>
          <w:rFonts w:eastAsia="Book Antiqua"/>
          <w:spacing w:val="1"/>
          <w:sz w:val="24"/>
          <w:szCs w:val="24"/>
        </w:rPr>
        <w:t>n</w:t>
      </w:r>
      <w:r w:rsidRPr="005B3670">
        <w:rPr>
          <w:rFonts w:eastAsia="Book Antiqua"/>
          <w:sz w:val="24"/>
          <w:szCs w:val="24"/>
        </w:rPr>
        <w:t>yai m</w:t>
      </w:r>
      <w:r w:rsidRPr="005B3670">
        <w:rPr>
          <w:rFonts w:eastAsia="Book Antiqua"/>
          <w:spacing w:val="-1"/>
          <w:sz w:val="24"/>
          <w:szCs w:val="24"/>
        </w:rPr>
        <w:t>e</w:t>
      </w:r>
      <w:r w:rsidRPr="005B3670">
        <w:rPr>
          <w:rFonts w:eastAsia="Book Antiqua"/>
          <w:sz w:val="24"/>
          <w:szCs w:val="24"/>
        </w:rPr>
        <w:t>m</w:t>
      </w:r>
      <w:r w:rsidRPr="005B3670">
        <w:rPr>
          <w:rFonts w:eastAsia="Book Antiqua"/>
          <w:spacing w:val="-2"/>
          <w:sz w:val="24"/>
          <w:szCs w:val="24"/>
        </w:rPr>
        <w:t>i</w:t>
      </w:r>
      <w:r w:rsidRPr="005B3670">
        <w:rPr>
          <w:rFonts w:eastAsia="Book Antiqua"/>
          <w:sz w:val="24"/>
          <w:szCs w:val="24"/>
        </w:rPr>
        <w:t>l</w:t>
      </w:r>
      <w:r w:rsidRPr="005B3670">
        <w:rPr>
          <w:rFonts w:eastAsia="Book Antiqua"/>
          <w:spacing w:val="1"/>
          <w:sz w:val="24"/>
          <w:szCs w:val="24"/>
        </w:rPr>
        <w:t>i</w:t>
      </w:r>
      <w:r w:rsidRPr="005B3670">
        <w:rPr>
          <w:rFonts w:eastAsia="Book Antiqua"/>
          <w:sz w:val="24"/>
          <w:szCs w:val="24"/>
        </w:rPr>
        <w:t>ki ke</w:t>
      </w:r>
      <w:r w:rsidRPr="005B3670">
        <w:rPr>
          <w:rFonts w:eastAsia="Book Antiqua"/>
          <w:spacing w:val="-1"/>
          <w:sz w:val="24"/>
          <w:szCs w:val="24"/>
        </w:rPr>
        <w:t>k</w:t>
      </w:r>
      <w:r w:rsidRPr="005B3670">
        <w:rPr>
          <w:rFonts w:eastAsia="Book Antiqua"/>
          <w:sz w:val="24"/>
          <w:szCs w:val="24"/>
        </w:rPr>
        <w:t>ay</w:t>
      </w:r>
      <w:r w:rsidRPr="005B3670">
        <w:rPr>
          <w:rFonts w:eastAsia="Book Antiqua"/>
          <w:spacing w:val="-3"/>
          <w:sz w:val="24"/>
          <w:szCs w:val="24"/>
        </w:rPr>
        <w:t>a</w:t>
      </w:r>
      <w:r w:rsidRPr="005B3670">
        <w:rPr>
          <w:rFonts w:eastAsia="Book Antiqua"/>
          <w:spacing w:val="-2"/>
          <w:sz w:val="24"/>
          <w:szCs w:val="24"/>
        </w:rPr>
        <w:t>a</w:t>
      </w:r>
      <w:r w:rsidRPr="005B3670">
        <w:rPr>
          <w:rFonts w:eastAsia="Book Antiqua"/>
          <w:sz w:val="24"/>
          <w:szCs w:val="24"/>
        </w:rPr>
        <w:t>n</w:t>
      </w:r>
      <w:r w:rsidRPr="005B3670">
        <w:rPr>
          <w:rFonts w:eastAsia="Book Antiqua"/>
          <w:spacing w:val="1"/>
          <w:sz w:val="24"/>
          <w:szCs w:val="24"/>
        </w:rPr>
        <w:t xml:space="preserve"> </w:t>
      </w:r>
      <w:r w:rsidRPr="005B3670">
        <w:rPr>
          <w:rFonts w:eastAsia="Book Antiqua"/>
          <w:sz w:val="24"/>
          <w:szCs w:val="24"/>
        </w:rPr>
        <w:t>be</w:t>
      </w:r>
      <w:r w:rsidRPr="005B3670">
        <w:rPr>
          <w:rFonts w:eastAsia="Book Antiqua"/>
          <w:spacing w:val="-1"/>
          <w:sz w:val="24"/>
          <w:szCs w:val="24"/>
        </w:rPr>
        <w:t>r</w:t>
      </w:r>
      <w:r w:rsidRPr="005B3670">
        <w:rPr>
          <w:rFonts w:eastAsia="Book Antiqua"/>
          <w:sz w:val="24"/>
          <w:szCs w:val="24"/>
        </w:rPr>
        <w:t>s</w:t>
      </w:r>
      <w:r w:rsidRPr="005B3670">
        <w:rPr>
          <w:rFonts w:eastAsia="Book Antiqua"/>
          <w:spacing w:val="-2"/>
          <w:sz w:val="24"/>
          <w:szCs w:val="24"/>
        </w:rPr>
        <w:t>i</w:t>
      </w:r>
      <w:r w:rsidRPr="005B3670">
        <w:rPr>
          <w:rFonts w:eastAsia="Book Antiqua"/>
          <w:sz w:val="24"/>
          <w:szCs w:val="24"/>
        </w:rPr>
        <w:t>h</w:t>
      </w:r>
      <w:r w:rsidRPr="005B3670">
        <w:rPr>
          <w:rFonts w:eastAsia="Book Antiqua"/>
          <w:spacing w:val="1"/>
          <w:sz w:val="24"/>
          <w:szCs w:val="24"/>
        </w:rPr>
        <w:t xml:space="preserve"> </w:t>
      </w:r>
      <w:r w:rsidRPr="005B3670">
        <w:rPr>
          <w:rFonts w:eastAsia="Book Antiqua"/>
          <w:spacing w:val="-1"/>
          <w:sz w:val="24"/>
          <w:szCs w:val="24"/>
        </w:rPr>
        <w:t>p</w:t>
      </w:r>
      <w:r w:rsidRPr="005B3670">
        <w:rPr>
          <w:rFonts w:eastAsia="Book Antiqua"/>
          <w:sz w:val="24"/>
          <w:szCs w:val="24"/>
        </w:rPr>
        <w:t>al</w:t>
      </w:r>
      <w:r w:rsidRPr="005B3670">
        <w:rPr>
          <w:rFonts w:eastAsia="Book Antiqua"/>
          <w:spacing w:val="-1"/>
          <w:sz w:val="24"/>
          <w:szCs w:val="24"/>
        </w:rPr>
        <w:t>i</w:t>
      </w:r>
      <w:r w:rsidRPr="005B3670">
        <w:rPr>
          <w:rFonts w:eastAsia="Book Antiqua"/>
          <w:spacing w:val="1"/>
          <w:sz w:val="24"/>
          <w:szCs w:val="24"/>
        </w:rPr>
        <w:t>n</w:t>
      </w:r>
      <w:r w:rsidRPr="005B3670">
        <w:rPr>
          <w:rFonts w:eastAsia="Book Antiqua"/>
          <w:sz w:val="24"/>
          <w:szCs w:val="24"/>
        </w:rPr>
        <w:t>g ba</w:t>
      </w:r>
      <w:r w:rsidRPr="005B3670">
        <w:rPr>
          <w:rFonts w:eastAsia="Book Antiqua"/>
          <w:spacing w:val="1"/>
          <w:sz w:val="24"/>
          <w:szCs w:val="24"/>
        </w:rPr>
        <w:t>n</w:t>
      </w:r>
      <w:r w:rsidRPr="005B3670">
        <w:rPr>
          <w:rFonts w:eastAsia="Book Antiqua"/>
          <w:sz w:val="24"/>
          <w:szCs w:val="24"/>
        </w:rPr>
        <w:t xml:space="preserve">yak </w:t>
      </w:r>
      <w:r w:rsidRPr="005B3670">
        <w:rPr>
          <w:rFonts w:eastAsia="Book Antiqua"/>
          <w:spacing w:val="-1"/>
          <w:sz w:val="24"/>
          <w:szCs w:val="24"/>
        </w:rPr>
        <w:t>R</w:t>
      </w:r>
      <w:r w:rsidRPr="005B3670">
        <w:rPr>
          <w:rFonts w:eastAsia="Book Antiqua"/>
          <w:sz w:val="24"/>
          <w:szCs w:val="24"/>
        </w:rPr>
        <w:t>p 200.0</w:t>
      </w:r>
      <w:r w:rsidRPr="005B3670">
        <w:rPr>
          <w:rFonts w:eastAsia="Book Antiqua"/>
          <w:spacing w:val="-2"/>
          <w:sz w:val="24"/>
          <w:szCs w:val="24"/>
        </w:rPr>
        <w:t>0</w:t>
      </w:r>
      <w:r w:rsidRPr="005B3670">
        <w:rPr>
          <w:rFonts w:eastAsia="Book Antiqua"/>
          <w:sz w:val="24"/>
          <w:szCs w:val="24"/>
        </w:rPr>
        <w:t xml:space="preserve">0.000, </w:t>
      </w:r>
      <w:r w:rsidRPr="005B3670">
        <w:rPr>
          <w:rFonts w:eastAsia="Book Antiqua"/>
          <w:spacing w:val="-2"/>
          <w:sz w:val="24"/>
          <w:szCs w:val="24"/>
        </w:rPr>
        <w:t>ti</w:t>
      </w:r>
      <w:r w:rsidRPr="005B3670">
        <w:rPr>
          <w:rFonts w:eastAsia="Book Antiqua"/>
          <w:sz w:val="24"/>
          <w:szCs w:val="24"/>
        </w:rPr>
        <w:t>dak</w:t>
      </w:r>
      <w:r w:rsidRPr="005B3670">
        <w:rPr>
          <w:rFonts w:eastAsia="Book Antiqua"/>
          <w:spacing w:val="-1"/>
          <w:sz w:val="24"/>
          <w:szCs w:val="24"/>
        </w:rPr>
        <w:t xml:space="preserve"> </w:t>
      </w:r>
      <w:r w:rsidRPr="005B3670">
        <w:rPr>
          <w:rFonts w:eastAsia="Book Antiqua"/>
          <w:sz w:val="24"/>
          <w:szCs w:val="24"/>
        </w:rPr>
        <w:t>te</w:t>
      </w:r>
      <w:r w:rsidRPr="005B3670">
        <w:rPr>
          <w:rFonts w:eastAsia="Book Antiqua"/>
          <w:spacing w:val="-1"/>
          <w:sz w:val="24"/>
          <w:szCs w:val="24"/>
        </w:rPr>
        <w:t>r</w:t>
      </w:r>
      <w:r w:rsidRPr="005B3670">
        <w:rPr>
          <w:rFonts w:eastAsia="Book Antiqua"/>
          <w:sz w:val="24"/>
          <w:szCs w:val="24"/>
        </w:rPr>
        <w:t>mas</w:t>
      </w:r>
      <w:r w:rsidRPr="005B3670">
        <w:rPr>
          <w:rFonts w:eastAsia="Book Antiqua"/>
          <w:spacing w:val="-2"/>
          <w:sz w:val="24"/>
          <w:szCs w:val="24"/>
        </w:rPr>
        <w:t>u</w:t>
      </w:r>
      <w:r w:rsidRPr="005B3670">
        <w:rPr>
          <w:rFonts w:eastAsia="Book Antiqua"/>
          <w:sz w:val="24"/>
          <w:szCs w:val="24"/>
        </w:rPr>
        <w:t>k tan</w:t>
      </w:r>
      <w:r w:rsidRPr="005B3670">
        <w:rPr>
          <w:rFonts w:eastAsia="Book Antiqua"/>
          <w:spacing w:val="-2"/>
          <w:sz w:val="24"/>
          <w:szCs w:val="24"/>
        </w:rPr>
        <w:t>a</w:t>
      </w:r>
      <w:r w:rsidRPr="005B3670">
        <w:rPr>
          <w:rFonts w:eastAsia="Book Antiqua"/>
          <w:sz w:val="24"/>
          <w:szCs w:val="24"/>
        </w:rPr>
        <w:t>h</w:t>
      </w:r>
      <w:r w:rsidRPr="005B3670">
        <w:rPr>
          <w:rFonts w:eastAsia="Book Antiqua"/>
          <w:spacing w:val="1"/>
          <w:sz w:val="24"/>
          <w:szCs w:val="24"/>
        </w:rPr>
        <w:t xml:space="preserve"> </w:t>
      </w:r>
      <w:r w:rsidRPr="005B3670">
        <w:rPr>
          <w:rFonts w:eastAsia="Book Antiqua"/>
          <w:sz w:val="24"/>
          <w:szCs w:val="24"/>
        </w:rPr>
        <w:t>dan</w:t>
      </w:r>
      <w:r w:rsidRPr="005B3670">
        <w:rPr>
          <w:rFonts w:eastAsia="Book Antiqua"/>
          <w:spacing w:val="-2"/>
          <w:sz w:val="24"/>
          <w:szCs w:val="24"/>
        </w:rPr>
        <w:t xml:space="preserve"> </w:t>
      </w:r>
      <w:r w:rsidRPr="005B3670">
        <w:rPr>
          <w:rFonts w:eastAsia="Book Antiqua"/>
          <w:sz w:val="24"/>
          <w:szCs w:val="24"/>
        </w:rPr>
        <w:t>ba</w:t>
      </w:r>
      <w:r w:rsidRPr="005B3670">
        <w:rPr>
          <w:rFonts w:eastAsia="Book Antiqua"/>
          <w:spacing w:val="1"/>
          <w:sz w:val="24"/>
          <w:szCs w:val="24"/>
        </w:rPr>
        <w:t>n</w:t>
      </w:r>
      <w:r w:rsidRPr="005B3670">
        <w:rPr>
          <w:rFonts w:eastAsia="Book Antiqua"/>
          <w:sz w:val="24"/>
          <w:szCs w:val="24"/>
        </w:rPr>
        <w:t>g</w:t>
      </w:r>
      <w:r w:rsidRPr="005B3670">
        <w:rPr>
          <w:rFonts w:eastAsia="Book Antiqua"/>
          <w:spacing w:val="-2"/>
          <w:sz w:val="24"/>
          <w:szCs w:val="24"/>
        </w:rPr>
        <w:t>u</w:t>
      </w:r>
      <w:r w:rsidRPr="005B3670">
        <w:rPr>
          <w:rFonts w:eastAsia="Book Antiqua"/>
          <w:spacing w:val="-1"/>
          <w:sz w:val="24"/>
          <w:szCs w:val="24"/>
        </w:rPr>
        <w:t>n</w:t>
      </w:r>
      <w:r w:rsidRPr="005B3670">
        <w:rPr>
          <w:rFonts w:eastAsia="Book Antiqua"/>
          <w:sz w:val="24"/>
          <w:szCs w:val="24"/>
        </w:rPr>
        <w:t>an</w:t>
      </w:r>
      <w:r w:rsidRPr="005B3670">
        <w:rPr>
          <w:rFonts w:eastAsia="Book Antiqua"/>
          <w:spacing w:val="1"/>
          <w:sz w:val="24"/>
          <w:szCs w:val="24"/>
        </w:rPr>
        <w:t xml:space="preserve"> </w:t>
      </w:r>
      <w:r w:rsidRPr="005B3670">
        <w:rPr>
          <w:rFonts w:eastAsia="Book Antiqua"/>
          <w:sz w:val="24"/>
          <w:szCs w:val="24"/>
        </w:rPr>
        <w:t>te</w:t>
      </w:r>
      <w:r w:rsidRPr="005B3670">
        <w:rPr>
          <w:rFonts w:eastAsia="Book Antiqua"/>
          <w:spacing w:val="-1"/>
          <w:sz w:val="24"/>
          <w:szCs w:val="24"/>
        </w:rPr>
        <w:t>mp</w:t>
      </w:r>
      <w:r w:rsidRPr="005B3670">
        <w:rPr>
          <w:rFonts w:eastAsia="Book Antiqua"/>
          <w:sz w:val="24"/>
          <w:szCs w:val="24"/>
        </w:rPr>
        <w:t xml:space="preserve">at </w:t>
      </w:r>
      <w:r w:rsidRPr="005B3670">
        <w:rPr>
          <w:rFonts w:eastAsia="Book Antiqua"/>
          <w:spacing w:val="-1"/>
          <w:sz w:val="24"/>
          <w:szCs w:val="24"/>
        </w:rPr>
        <w:t>u</w:t>
      </w:r>
      <w:r w:rsidRPr="005B3670">
        <w:rPr>
          <w:rFonts w:eastAsia="Book Antiqua"/>
          <w:sz w:val="24"/>
          <w:szCs w:val="24"/>
        </w:rPr>
        <w:t>s</w:t>
      </w:r>
      <w:r w:rsidRPr="005B3670">
        <w:rPr>
          <w:rFonts w:eastAsia="Book Antiqua"/>
          <w:spacing w:val="-2"/>
          <w:sz w:val="24"/>
          <w:szCs w:val="24"/>
        </w:rPr>
        <w:t>a</w:t>
      </w:r>
      <w:r w:rsidRPr="005B3670">
        <w:rPr>
          <w:rFonts w:eastAsia="Book Antiqua"/>
          <w:spacing w:val="1"/>
          <w:sz w:val="24"/>
          <w:szCs w:val="24"/>
        </w:rPr>
        <w:t>h</w:t>
      </w:r>
      <w:r w:rsidRPr="005B3670">
        <w:rPr>
          <w:rFonts w:eastAsia="Book Antiqua"/>
          <w:sz w:val="24"/>
          <w:szCs w:val="24"/>
        </w:rPr>
        <w:t>a,</w:t>
      </w:r>
      <w:r w:rsidRPr="005B3670">
        <w:rPr>
          <w:rFonts w:eastAsia="Book Antiqua"/>
          <w:spacing w:val="-2"/>
          <w:sz w:val="24"/>
          <w:szCs w:val="24"/>
        </w:rPr>
        <w:t xml:space="preserve"> </w:t>
      </w:r>
      <w:r w:rsidRPr="005B3670">
        <w:rPr>
          <w:rFonts w:eastAsia="Book Antiqua"/>
          <w:sz w:val="24"/>
          <w:szCs w:val="24"/>
        </w:rPr>
        <w:t>dan me</w:t>
      </w:r>
      <w:r w:rsidRPr="005B3670">
        <w:rPr>
          <w:rFonts w:eastAsia="Book Antiqua"/>
          <w:spacing w:val="-1"/>
          <w:sz w:val="24"/>
          <w:szCs w:val="24"/>
        </w:rPr>
        <w:t>m</w:t>
      </w:r>
      <w:r w:rsidRPr="005B3670">
        <w:rPr>
          <w:rFonts w:eastAsia="Book Antiqua"/>
          <w:sz w:val="24"/>
          <w:szCs w:val="24"/>
        </w:rPr>
        <w:t>i</w:t>
      </w:r>
      <w:r w:rsidRPr="005B3670">
        <w:rPr>
          <w:rFonts w:eastAsia="Book Antiqua"/>
          <w:spacing w:val="-1"/>
          <w:sz w:val="24"/>
          <w:szCs w:val="24"/>
        </w:rPr>
        <w:t>l</w:t>
      </w:r>
      <w:r w:rsidRPr="005B3670">
        <w:rPr>
          <w:rFonts w:eastAsia="Book Antiqua"/>
          <w:sz w:val="24"/>
          <w:szCs w:val="24"/>
        </w:rPr>
        <w:t xml:space="preserve">iki </w:t>
      </w:r>
      <w:r w:rsidRPr="005B3670">
        <w:rPr>
          <w:rFonts w:eastAsia="Book Antiqua"/>
          <w:spacing w:val="-1"/>
          <w:sz w:val="24"/>
          <w:szCs w:val="24"/>
        </w:rPr>
        <w:t>p</w:t>
      </w:r>
      <w:r w:rsidRPr="005B3670">
        <w:rPr>
          <w:rFonts w:eastAsia="Book Antiqua"/>
          <w:sz w:val="24"/>
          <w:szCs w:val="24"/>
        </w:rPr>
        <w:t>e</w:t>
      </w:r>
      <w:r w:rsidRPr="005B3670">
        <w:rPr>
          <w:rFonts w:eastAsia="Book Antiqua"/>
          <w:spacing w:val="1"/>
          <w:sz w:val="24"/>
          <w:szCs w:val="24"/>
        </w:rPr>
        <w:t>nj</w:t>
      </w:r>
      <w:r w:rsidRPr="005B3670">
        <w:rPr>
          <w:rFonts w:eastAsia="Book Antiqua"/>
          <w:spacing w:val="-1"/>
          <w:sz w:val="24"/>
          <w:szCs w:val="24"/>
        </w:rPr>
        <w:t>u</w:t>
      </w:r>
      <w:r w:rsidRPr="005B3670">
        <w:rPr>
          <w:rFonts w:eastAsia="Book Antiqua"/>
          <w:sz w:val="24"/>
          <w:szCs w:val="24"/>
        </w:rPr>
        <w:t>a</w:t>
      </w:r>
      <w:r w:rsidRPr="005B3670">
        <w:rPr>
          <w:rFonts w:eastAsia="Book Antiqua"/>
          <w:spacing w:val="-2"/>
          <w:sz w:val="24"/>
          <w:szCs w:val="24"/>
        </w:rPr>
        <w:t>l</w:t>
      </w:r>
      <w:r w:rsidRPr="005B3670">
        <w:rPr>
          <w:rFonts w:eastAsia="Book Antiqua"/>
          <w:sz w:val="24"/>
          <w:szCs w:val="24"/>
        </w:rPr>
        <w:t>an</w:t>
      </w:r>
      <w:r w:rsidRPr="005B3670">
        <w:rPr>
          <w:rFonts w:eastAsia="Book Antiqua"/>
          <w:spacing w:val="2"/>
          <w:sz w:val="24"/>
          <w:szCs w:val="24"/>
        </w:rPr>
        <w:t xml:space="preserve"> </w:t>
      </w:r>
      <w:r w:rsidRPr="005B3670">
        <w:rPr>
          <w:rFonts w:eastAsia="Book Antiqua"/>
          <w:sz w:val="24"/>
          <w:szCs w:val="24"/>
        </w:rPr>
        <w:t>t</w:t>
      </w:r>
      <w:r w:rsidRPr="005B3670">
        <w:rPr>
          <w:rFonts w:eastAsia="Book Antiqua"/>
          <w:spacing w:val="-2"/>
          <w:sz w:val="24"/>
          <w:szCs w:val="24"/>
        </w:rPr>
        <w:t>a</w:t>
      </w:r>
      <w:r w:rsidRPr="005B3670">
        <w:rPr>
          <w:rFonts w:eastAsia="Book Antiqua"/>
          <w:spacing w:val="1"/>
          <w:sz w:val="24"/>
          <w:szCs w:val="24"/>
        </w:rPr>
        <w:t>h</w:t>
      </w:r>
      <w:r w:rsidRPr="005B3670">
        <w:rPr>
          <w:rFonts w:eastAsia="Book Antiqua"/>
          <w:spacing w:val="-1"/>
          <w:sz w:val="24"/>
          <w:szCs w:val="24"/>
        </w:rPr>
        <w:t>u</w:t>
      </w:r>
      <w:r w:rsidRPr="005B3670">
        <w:rPr>
          <w:rFonts w:eastAsia="Book Antiqua"/>
          <w:spacing w:val="1"/>
          <w:sz w:val="24"/>
          <w:szCs w:val="24"/>
        </w:rPr>
        <w:t>n</w:t>
      </w:r>
      <w:r w:rsidRPr="005B3670">
        <w:rPr>
          <w:rFonts w:eastAsia="Book Antiqua"/>
          <w:spacing w:val="-2"/>
          <w:sz w:val="24"/>
          <w:szCs w:val="24"/>
        </w:rPr>
        <w:t>a</w:t>
      </w:r>
      <w:r w:rsidRPr="005B3670">
        <w:rPr>
          <w:rFonts w:eastAsia="Book Antiqua"/>
          <w:sz w:val="24"/>
          <w:szCs w:val="24"/>
        </w:rPr>
        <w:t>n</w:t>
      </w:r>
      <w:r w:rsidRPr="005B3670">
        <w:rPr>
          <w:rFonts w:eastAsia="Book Antiqua"/>
          <w:spacing w:val="2"/>
          <w:sz w:val="24"/>
          <w:szCs w:val="24"/>
        </w:rPr>
        <w:t xml:space="preserve"> </w:t>
      </w:r>
      <w:r w:rsidRPr="005B3670">
        <w:rPr>
          <w:rFonts w:eastAsia="Book Antiqua"/>
          <w:spacing w:val="-1"/>
          <w:sz w:val="24"/>
          <w:szCs w:val="24"/>
        </w:rPr>
        <w:t>p</w:t>
      </w:r>
      <w:r w:rsidRPr="005B3670">
        <w:rPr>
          <w:rFonts w:eastAsia="Book Antiqua"/>
          <w:sz w:val="24"/>
          <w:szCs w:val="24"/>
        </w:rPr>
        <w:t>al</w:t>
      </w:r>
      <w:r w:rsidRPr="005B3670">
        <w:rPr>
          <w:rFonts w:eastAsia="Book Antiqua"/>
          <w:spacing w:val="-1"/>
          <w:sz w:val="24"/>
          <w:szCs w:val="24"/>
        </w:rPr>
        <w:t>i</w:t>
      </w:r>
      <w:r w:rsidRPr="005B3670">
        <w:rPr>
          <w:rFonts w:eastAsia="Book Antiqua"/>
          <w:spacing w:val="1"/>
          <w:sz w:val="24"/>
          <w:szCs w:val="24"/>
        </w:rPr>
        <w:t>n</w:t>
      </w:r>
      <w:r w:rsidRPr="005B3670">
        <w:rPr>
          <w:rFonts w:eastAsia="Book Antiqua"/>
          <w:sz w:val="24"/>
          <w:szCs w:val="24"/>
        </w:rPr>
        <w:t>g</w:t>
      </w:r>
      <w:r w:rsidRPr="005B3670">
        <w:rPr>
          <w:rFonts w:eastAsia="Book Antiqua"/>
          <w:spacing w:val="1"/>
          <w:sz w:val="24"/>
          <w:szCs w:val="24"/>
        </w:rPr>
        <w:t xml:space="preserve"> </w:t>
      </w:r>
      <w:r w:rsidRPr="005B3670">
        <w:rPr>
          <w:rFonts w:eastAsia="Book Antiqua"/>
          <w:sz w:val="24"/>
          <w:szCs w:val="24"/>
        </w:rPr>
        <w:t>ba</w:t>
      </w:r>
      <w:r w:rsidRPr="005B3670">
        <w:rPr>
          <w:rFonts w:eastAsia="Book Antiqua"/>
          <w:spacing w:val="1"/>
          <w:sz w:val="24"/>
          <w:szCs w:val="24"/>
        </w:rPr>
        <w:t>n</w:t>
      </w:r>
      <w:r w:rsidRPr="005B3670">
        <w:rPr>
          <w:rFonts w:eastAsia="Book Antiqua"/>
          <w:spacing w:val="-3"/>
          <w:sz w:val="24"/>
          <w:szCs w:val="24"/>
        </w:rPr>
        <w:t>y</w:t>
      </w:r>
      <w:r w:rsidRPr="005B3670">
        <w:rPr>
          <w:rFonts w:eastAsia="Book Antiqua"/>
          <w:sz w:val="24"/>
          <w:szCs w:val="24"/>
        </w:rPr>
        <w:t>ak</w:t>
      </w:r>
      <w:r w:rsidRPr="005B3670">
        <w:rPr>
          <w:rFonts w:eastAsia="Book Antiqua"/>
          <w:spacing w:val="1"/>
          <w:sz w:val="24"/>
          <w:szCs w:val="24"/>
        </w:rPr>
        <w:t xml:space="preserve"> </w:t>
      </w:r>
      <w:r w:rsidRPr="005B3670">
        <w:rPr>
          <w:rFonts w:eastAsia="Book Antiqua"/>
          <w:spacing w:val="-1"/>
          <w:sz w:val="24"/>
          <w:szCs w:val="24"/>
        </w:rPr>
        <w:t>R</w:t>
      </w:r>
      <w:r w:rsidRPr="005B3670">
        <w:rPr>
          <w:rFonts w:eastAsia="Book Antiqua"/>
          <w:sz w:val="24"/>
          <w:szCs w:val="24"/>
        </w:rPr>
        <w:t>p 1.000.00</w:t>
      </w:r>
      <w:r w:rsidRPr="005B3670">
        <w:rPr>
          <w:rFonts w:eastAsia="Book Antiqua"/>
          <w:spacing w:val="-2"/>
          <w:sz w:val="24"/>
          <w:szCs w:val="24"/>
        </w:rPr>
        <w:t>0</w:t>
      </w:r>
      <w:r w:rsidRPr="005B3670">
        <w:rPr>
          <w:rFonts w:eastAsia="Book Antiqua"/>
          <w:sz w:val="24"/>
          <w:szCs w:val="24"/>
        </w:rPr>
        <w:t>.000.</w:t>
      </w:r>
      <w:r w:rsidRPr="005B3670">
        <w:rPr>
          <w:rFonts w:eastAsia="Book Antiqua"/>
          <w:spacing w:val="1"/>
          <w:sz w:val="24"/>
          <w:szCs w:val="24"/>
        </w:rPr>
        <w:t xml:space="preserve"> </w:t>
      </w:r>
      <w:r w:rsidRPr="005B3670">
        <w:rPr>
          <w:rFonts w:eastAsia="Book Antiqua"/>
          <w:spacing w:val="-1"/>
          <w:sz w:val="24"/>
          <w:szCs w:val="24"/>
        </w:rPr>
        <w:t>S</w:t>
      </w:r>
      <w:r w:rsidRPr="005B3670">
        <w:rPr>
          <w:rFonts w:eastAsia="Book Antiqua"/>
          <w:sz w:val="24"/>
          <w:szCs w:val="24"/>
        </w:rPr>
        <w:t>e</w:t>
      </w:r>
      <w:r w:rsidRPr="005B3670">
        <w:rPr>
          <w:rFonts w:eastAsia="Book Antiqua"/>
          <w:spacing w:val="-1"/>
          <w:sz w:val="24"/>
          <w:szCs w:val="24"/>
        </w:rPr>
        <w:t>m</w:t>
      </w:r>
      <w:r w:rsidRPr="005B3670">
        <w:rPr>
          <w:rFonts w:eastAsia="Book Antiqua"/>
          <w:sz w:val="24"/>
          <w:szCs w:val="24"/>
        </w:rPr>
        <w:t>e</w:t>
      </w:r>
      <w:r w:rsidRPr="005B3670">
        <w:rPr>
          <w:rFonts w:eastAsia="Book Antiqua"/>
          <w:spacing w:val="1"/>
          <w:sz w:val="24"/>
          <w:szCs w:val="24"/>
        </w:rPr>
        <w:t>n</w:t>
      </w:r>
      <w:r w:rsidRPr="005B3670">
        <w:rPr>
          <w:rFonts w:eastAsia="Book Antiqua"/>
          <w:sz w:val="24"/>
          <w:szCs w:val="24"/>
        </w:rPr>
        <w:t>ta</w:t>
      </w:r>
      <w:r w:rsidRPr="005B3670">
        <w:rPr>
          <w:rFonts w:eastAsia="Book Antiqua"/>
          <w:spacing w:val="-1"/>
          <w:sz w:val="24"/>
          <w:szCs w:val="24"/>
        </w:rPr>
        <w:t>r</w:t>
      </w:r>
      <w:r w:rsidRPr="005B3670">
        <w:rPr>
          <w:rFonts w:eastAsia="Book Antiqua"/>
          <w:sz w:val="24"/>
          <w:szCs w:val="24"/>
        </w:rPr>
        <w:t>a</w:t>
      </w:r>
      <w:r w:rsidRPr="005B3670">
        <w:rPr>
          <w:rFonts w:eastAsia="Book Antiqua"/>
          <w:spacing w:val="1"/>
          <w:sz w:val="24"/>
          <w:szCs w:val="24"/>
        </w:rPr>
        <w:t xml:space="preserve"> </w:t>
      </w:r>
      <w:r w:rsidRPr="005B3670">
        <w:rPr>
          <w:rFonts w:eastAsia="Book Antiqua"/>
          <w:sz w:val="24"/>
          <w:szCs w:val="24"/>
        </w:rPr>
        <w:t>itu,</w:t>
      </w:r>
      <w:r w:rsidRPr="005B3670">
        <w:rPr>
          <w:rFonts w:eastAsia="Book Antiqua"/>
          <w:spacing w:val="5"/>
          <w:sz w:val="24"/>
          <w:szCs w:val="24"/>
        </w:rPr>
        <w:t xml:space="preserve"> </w:t>
      </w:r>
      <w:r w:rsidRPr="005B3670">
        <w:rPr>
          <w:rFonts w:eastAsia="Book Antiqua"/>
          <w:spacing w:val="-1"/>
          <w:sz w:val="24"/>
          <w:szCs w:val="24"/>
        </w:rPr>
        <w:t>U</w:t>
      </w:r>
      <w:r w:rsidRPr="005B3670">
        <w:rPr>
          <w:rFonts w:eastAsia="Book Antiqua"/>
          <w:spacing w:val="-2"/>
          <w:sz w:val="24"/>
          <w:szCs w:val="24"/>
        </w:rPr>
        <w:t>s</w:t>
      </w:r>
      <w:r w:rsidRPr="005B3670">
        <w:rPr>
          <w:rFonts w:eastAsia="Book Antiqua"/>
          <w:sz w:val="24"/>
          <w:szCs w:val="24"/>
        </w:rPr>
        <w:t>a</w:t>
      </w:r>
      <w:r w:rsidRPr="005B3670">
        <w:rPr>
          <w:rFonts w:eastAsia="Book Antiqua"/>
          <w:spacing w:val="1"/>
          <w:sz w:val="24"/>
          <w:szCs w:val="24"/>
        </w:rPr>
        <w:t>h</w:t>
      </w:r>
      <w:r w:rsidRPr="005B3670">
        <w:rPr>
          <w:rFonts w:eastAsia="Book Antiqua"/>
          <w:sz w:val="24"/>
          <w:szCs w:val="24"/>
        </w:rPr>
        <w:t>a</w:t>
      </w:r>
      <w:r w:rsidRPr="005B3670">
        <w:rPr>
          <w:rFonts w:eastAsia="Book Antiqua"/>
          <w:spacing w:val="1"/>
          <w:sz w:val="24"/>
          <w:szCs w:val="24"/>
        </w:rPr>
        <w:t xml:space="preserve"> </w:t>
      </w:r>
      <w:r w:rsidRPr="005B3670">
        <w:rPr>
          <w:rFonts w:eastAsia="Book Antiqua"/>
          <w:sz w:val="24"/>
          <w:szCs w:val="24"/>
        </w:rPr>
        <w:t>M</w:t>
      </w:r>
      <w:r w:rsidRPr="005B3670">
        <w:rPr>
          <w:rFonts w:eastAsia="Book Antiqua"/>
          <w:spacing w:val="-3"/>
          <w:sz w:val="24"/>
          <w:szCs w:val="24"/>
        </w:rPr>
        <w:t>e</w:t>
      </w:r>
      <w:r w:rsidRPr="005B3670">
        <w:rPr>
          <w:rFonts w:eastAsia="Book Antiqua"/>
          <w:spacing w:val="1"/>
          <w:sz w:val="24"/>
          <w:szCs w:val="24"/>
        </w:rPr>
        <w:t>n</w:t>
      </w:r>
      <w:r w:rsidRPr="005B3670">
        <w:rPr>
          <w:rFonts w:eastAsia="Book Antiqua"/>
          <w:sz w:val="24"/>
          <w:szCs w:val="24"/>
        </w:rPr>
        <w:t>e</w:t>
      </w:r>
      <w:r w:rsidRPr="005B3670">
        <w:rPr>
          <w:rFonts w:eastAsia="Book Antiqua"/>
          <w:spacing w:val="1"/>
          <w:sz w:val="24"/>
          <w:szCs w:val="24"/>
        </w:rPr>
        <w:t>n</w:t>
      </w:r>
      <w:r w:rsidRPr="005B3670">
        <w:rPr>
          <w:rFonts w:eastAsia="Book Antiqua"/>
          <w:spacing w:val="-3"/>
          <w:sz w:val="24"/>
          <w:szCs w:val="24"/>
        </w:rPr>
        <w:t>g</w:t>
      </w:r>
      <w:r w:rsidRPr="005B3670">
        <w:rPr>
          <w:rFonts w:eastAsia="Book Antiqua"/>
          <w:sz w:val="24"/>
          <w:szCs w:val="24"/>
        </w:rPr>
        <w:t xml:space="preserve">ah </w:t>
      </w:r>
      <w:r w:rsidRPr="005B3670">
        <w:rPr>
          <w:rFonts w:eastAsia="Book Antiqua"/>
          <w:spacing w:val="1"/>
          <w:sz w:val="24"/>
          <w:szCs w:val="24"/>
        </w:rPr>
        <w:t>(U</w:t>
      </w:r>
      <w:r w:rsidRPr="005B3670">
        <w:rPr>
          <w:rFonts w:eastAsia="Book Antiqua"/>
          <w:spacing w:val="-2"/>
          <w:sz w:val="24"/>
          <w:szCs w:val="24"/>
        </w:rPr>
        <w:t>M</w:t>
      </w:r>
      <w:r w:rsidRPr="005B3670">
        <w:rPr>
          <w:rFonts w:eastAsia="Book Antiqua"/>
          <w:sz w:val="24"/>
          <w:szCs w:val="24"/>
        </w:rPr>
        <w:t>)</w:t>
      </w:r>
      <w:r w:rsidRPr="005B3670">
        <w:rPr>
          <w:rFonts w:eastAsia="Book Antiqua"/>
          <w:spacing w:val="4"/>
          <w:sz w:val="24"/>
          <w:szCs w:val="24"/>
        </w:rPr>
        <w:t xml:space="preserve"> </w:t>
      </w:r>
      <w:r w:rsidRPr="005B3670">
        <w:rPr>
          <w:rFonts w:eastAsia="Book Antiqua"/>
          <w:sz w:val="24"/>
          <w:szCs w:val="24"/>
        </w:rPr>
        <w:t>m</w:t>
      </w:r>
      <w:r w:rsidRPr="005B3670">
        <w:rPr>
          <w:rFonts w:eastAsia="Book Antiqua"/>
          <w:spacing w:val="-1"/>
          <w:sz w:val="24"/>
          <w:szCs w:val="24"/>
        </w:rPr>
        <w:t>erup</w:t>
      </w:r>
      <w:r w:rsidRPr="005B3670">
        <w:rPr>
          <w:rFonts w:eastAsia="Book Antiqua"/>
          <w:sz w:val="24"/>
          <w:szCs w:val="24"/>
        </w:rPr>
        <w:t>akan</w:t>
      </w:r>
      <w:r w:rsidRPr="005B3670">
        <w:rPr>
          <w:rFonts w:eastAsia="Book Antiqua"/>
          <w:spacing w:val="4"/>
          <w:sz w:val="24"/>
          <w:szCs w:val="24"/>
        </w:rPr>
        <w:t xml:space="preserve"> </w:t>
      </w:r>
      <w:r w:rsidRPr="005B3670">
        <w:rPr>
          <w:rFonts w:eastAsia="Book Antiqua"/>
          <w:spacing w:val="-3"/>
          <w:sz w:val="24"/>
          <w:szCs w:val="24"/>
        </w:rPr>
        <w:t>e</w:t>
      </w:r>
      <w:r w:rsidRPr="005B3670">
        <w:rPr>
          <w:rFonts w:eastAsia="Book Antiqua"/>
          <w:spacing w:val="1"/>
          <w:sz w:val="24"/>
          <w:szCs w:val="24"/>
        </w:rPr>
        <w:t>n</w:t>
      </w:r>
      <w:r w:rsidRPr="005B3670">
        <w:rPr>
          <w:rFonts w:eastAsia="Book Antiqua"/>
          <w:sz w:val="24"/>
          <w:szCs w:val="24"/>
        </w:rPr>
        <w:t>ti</w:t>
      </w:r>
      <w:r w:rsidRPr="005B3670">
        <w:rPr>
          <w:rFonts w:eastAsia="Book Antiqua"/>
          <w:spacing w:val="-2"/>
          <w:sz w:val="24"/>
          <w:szCs w:val="24"/>
        </w:rPr>
        <w:t>t</w:t>
      </w:r>
      <w:r w:rsidRPr="005B3670">
        <w:rPr>
          <w:rFonts w:eastAsia="Book Antiqua"/>
          <w:sz w:val="24"/>
          <w:szCs w:val="24"/>
        </w:rPr>
        <w:t>as</w:t>
      </w:r>
      <w:r w:rsidRPr="005B3670">
        <w:rPr>
          <w:rFonts w:eastAsia="Book Antiqua"/>
          <w:spacing w:val="1"/>
          <w:sz w:val="24"/>
          <w:szCs w:val="24"/>
        </w:rPr>
        <w:t xml:space="preserve"> </w:t>
      </w:r>
      <w:r w:rsidRPr="005B3670">
        <w:rPr>
          <w:rFonts w:eastAsia="Book Antiqua"/>
          <w:spacing w:val="-1"/>
          <w:sz w:val="24"/>
          <w:szCs w:val="24"/>
        </w:rPr>
        <w:t>u</w:t>
      </w:r>
      <w:r w:rsidRPr="005B3670">
        <w:rPr>
          <w:rFonts w:eastAsia="Book Antiqua"/>
          <w:sz w:val="24"/>
          <w:szCs w:val="24"/>
        </w:rPr>
        <w:t>sa</w:t>
      </w:r>
      <w:r w:rsidRPr="005B3670">
        <w:rPr>
          <w:rFonts w:eastAsia="Book Antiqua"/>
          <w:spacing w:val="1"/>
          <w:sz w:val="24"/>
          <w:szCs w:val="24"/>
        </w:rPr>
        <w:t>h</w:t>
      </w:r>
      <w:r w:rsidRPr="005B3670">
        <w:rPr>
          <w:rFonts w:eastAsia="Book Antiqua"/>
          <w:sz w:val="24"/>
          <w:szCs w:val="24"/>
        </w:rPr>
        <w:t>a</w:t>
      </w:r>
      <w:r w:rsidRPr="005B3670">
        <w:rPr>
          <w:rFonts w:eastAsia="Book Antiqua"/>
          <w:spacing w:val="3"/>
          <w:sz w:val="24"/>
          <w:szCs w:val="24"/>
        </w:rPr>
        <w:t xml:space="preserve"> </w:t>
      </w:r>
      <w:r w:rsidRPr="005B3670">
        <w:rPr>
          <w:rFonts w:eastAsia="Book Antiqua"/>
          <w:sz w:val="24"/>
          <w:szCs w:val="24"/>
        </w:rPr>
        <w:t>mi</w:t>
      </w:r>
      <w:r w:rsidRPr="005B3670">
        <w:rPr>
          <w:rFonts w:eastAsia="Book Antiqua"/>
          <w:spacing w:val="-2"/>
          <w:sz w:val="24"/>
          <w:szCs w:val="24"/>
        </w:rPr>
        <w:t>l</w:t>
      </w:r>
      <w:r w:rsidRPr="005B3670">
        <w:rPr>
          <w:rFonts w:eastAsia="Book Antiqua"/>
          <w:sz w:val="24"/>
          <w:szCs w:val="24"/>
        </w:rPr>
        <w:t>ik</w:t>
      </w:r>
      <w:r w:rsidRPr="005B3670">
        <w:rPr>
          <w:rFonts w:eastAsia="Book Antiqua"/>
          <w:spacing w:val="3"/>
          <w:sz w:val="24"/>
          <w:szCs w:val="24"/>
        </w:rPr>
        <w:t xml:space="preserve"> </w:t>
      </w:r>
      <w:r w:rsidRPr="005B3670">
        <w:rPr>
          <w:rFonts w:eastAsia="Book Antiqua"/>
          <w:sz w:val="24"/>
          <w:szCs w:val="24"/>
        </w:rPr>
        <w:t xml:space="preserve">warga </w:t>
      </w:r>
      <w:r w:rsidRPr="005B3670">
        <w:rPr>
          <w:rFonts w:eastAsia="Book Antiqua"/>
          <w:spacing w:val="1"/>
          <w:sz w:val="24"/>
          <w:szCs w:val="24"/>
        </w:rPr>
        <w:t>n</w:t>
      </w:r>
      <w:r w:rsidRPr="005B3670">
        <w:rPr>
          <w:rFonts w:eastAsia="Book Antiqua"/>
          <w:sz w:val="24"/>
          <w:szCs w:val="24"/>
        </w:rPr>
        <w:t>e</w:t>
      </w:r>
      <w:r w:rsidRPr="005B3670">
        <w:rPr>
          <w:rFonts w:eastAsia="Book Antiqua"/>
          <w:spacing w:val="-3"/>
          <w:sz w:val="24"/>
          <w:szCs w:val="24"/>
        </w:rPr>
        <w:t>g</w:t>
      </w:r>
      <w:r w:rsidRPr="005B3670">
        <w:rPr>
          <w:rFonts w:eastAsia="Book Antiqua"/>
          <w:sz w:val="24"/>
          <w:szCs w:val="24"/>
        </w:rPr>
        <w:t>a</w:t>
      </w:r>
      <w:r w:rsidRPr="005B3670">
        <w:rPr>
          <w:rFonts w:eastAsia="Book Antiqua"/>
          <w:spacing w:val="-1"/>
          <w:sz w:val="24"/>
          <w:szCs w:val="24"/>
        </w:rPr>
        <w:t>r</w:t>
      </w:r>
      <w:r w:rsidRPr="005B3670">
        <w:rPr>
          <w:rFonts w:eastAsia="Book Antiqua"/>
          <w:sz w:val="24"/>
          <w:szCs w:val="24"/>
        </w:rPr>
        <w:t>a</w:t>
      </w:r>
      <w:r w:rsidRPr="005B3670">
        <w:rPr>
          <w:rFonts w:eastAsia="Book Antiqua"/>
          <w:spacing w:val="3"/>
          <w:sz w:val="24"/>
          <w:szCs w:val="24"/>
        </w:rPr>
        <w:t xml:space="preserve"> </w:t>
      </w:r>
      <w:r w:rsidRPr="005B3670">
        <w:rPr>
          <w:rFonts w:eastAsia="Book Antiqua"/>
          <w:sz w:val="24"/>
          <w:szCs w:val="24"/>
        </w:rPr>
        <w:t>I</w:t>
      </w:r>
      <w:r w:rsidRPr="005B3670">
        <w:rPr>
          <w:rFonts w:eastAsia="Book Antiqua"/>
          <w:spacing w:val="1"/>
          <w:sz w:val="24"/>
          <w:szCs w:val="24"/>
        </w:rPr>
        <w:t>n</w:t>
      </w:r>
      <w:r w:rsidRPr="005B3670">
        <w:rPr>
          <w:rFonts w:eastAsia="Book Antiqua"/>
          <w:sz w:val="24"/>
          <w:szCs w:val="24"/>
        </w:rPr>
        <w:t>d</w:t>
      </w:r>
      <w:r w:rsidRPr="005B3670">
        <w:rPr>
          <w:rFonts w:eastAsia="Book Antiqua"/>
          <w:spacing w:val="-1"/>
          <w:sz w:val="24"/>
          <w:szCs w:val="24"/>
        </w:rPr>
        <w:t>o</w:t>
      </w:r>
      <w:r w:rsidRPr="005B3670">
        <w:rPr>
          <w:rFonts w:eastAsia="Book Antiqua"/>
          <w:spacing w:val="1"/>
          <w:sz w:val="24"/>
          <w:szCs w:val="24"/>
        </w:rPr>
        <w:t>n</w:t>
      </w:r>
      <w:r w:rsidRPr="005B3670">
        <w:rPr>
          <w:rFonts w:eastAsia="Book Antiqua"/>
          <w:spacing w:val="-3"/>
          <w:sz w:val="24"/>
          <w:szCs w:val="24"/>
        </w:rPr>
        <w:t>e</w:t>
      </w:r>
      <w:r w:rsidRPr="005B3670">
        <w:rPr>
          <w:rFonts w:eastAsia="Book Antiqua"/>
          <w:sz w:val="24"/>
          <w:szCs w:val="24"/>
        </w:rPr>
        <w:t>sia</w:t>
      </w:r>
      <w:r w:rsidRPr="005B3670">
        <w:rPr>
          <w:rFonts w:eastAsia="Book Antiqua"/>
          <w:spacing w:val="4"/>
          <w:sz w:val="24"/>
          <w:szCs w:val="24"/>
        </w:rPr>
        <w:t xml:space="preserve"> </w:t>
      </w:r>
      <w:r w:rsidRPr="005B3670">
        <w:rPr>
          <w:rFonts w:eastAsia="Book Antiqua"/>
          <w:sz w:val="24"/>
          <w:szCs w:val="24"/>
        </w:rPr>
        <w:t>y</w:t>
      </w:r>
      <w:r w:rsidRPr="005B3670">
        <w:rPr>
          <w:rFonts w:eastAsia="Book Antiqua"/>
          <w:spacing w:val="-3"/>
          <w:sz w:val="24"/>
          <w:szCs w:val="24"/>
        </w:rPr>
        <w:t>a</w:t>
      </w:r>
      <w:r w:rsidRPr="005B3670">
        <w:rPr>
          <w:rFonts w:eastAsia="Book Antiqua"/>
          <w:spacing w:val="1"/>
          <w:sz w:val="24"/>
          <w:szCs w:val="24"/>
        </w:rPr>
        <w:t>n</w:t>
      </w:r>
      <w:r w:rsidRPr="005B3670">
        <w:rPr>
          <w:rFonts w:eastAsia="Book Antiqua"/>
          <w:sz w:val="24"/>
          <w:szCs w:val="24"/>
        </w:rPr>
        <w:t>g</w:t>
      </w:r>
      <w:r w:rsidRPr="005B3670">
        <w:rPr>
          <w:rFonts w:eastAsia="Book Antiqua"/>
          <w:spacing w:val="3"/>
          <w:sz w:val="24"/>
          <w:szCs w:val="24"/>
        </w:rPr>
        <w:t xml:space="preserve"> </w:t>
      </w:r>
      <w:r w:rsidRPr="005B3670">
        <w:rPr>
          <w:rFonts w:eastAsia="Book Antiqua"/>
          <w:sz w:val="24"/>
          <w:szCs w:val="24"/>
        </w:rPr>
        <w:t>m</w:t>
      </w:r>
      <w:r w:rsidRPr="005B3670">
        <w:rPr>
          <w:rFonts w:eastAsia="Book Antiqua"/>
          <w:spacing w:val="-3"/>
          <w:sz w:val="24"/>
          <w:szCs w:val="24"/>
        </w:rPr>
        <w:t>e</w:t>
      </w:r>
      <w:r w:rsidRPr="005B3670">
        <w:rPr>
          <w:rFonts w:eastAsia="Book Antiqua"/>
          <w:sz w:val="24"/>
          <w:szCs w:val="24"/>
        </w:rPr>
        <w:t>mil</w:t>
      </w:r>
      <w:r w:rsidRPr="005B3670">
        <w:rPr>
          <w:rFonts w:eastAsia="Book Antiqua"/>
          <w:spacing w:val="1"/>
          <w:sz w:val="24"/>
          <w:szCs w:val="24"/>
        </w:rPr>
        <w:t>i</w:t>
      </w:r>
      <w:r w:rsidRPr="005B3670">
        <w:rPr>
          <w:rFonts w:eastAsia="Book Antiqua"/>
          <w:sz w:val="24"/>
          <w:szCs w:val="24"/>
        </w:rPr>
        <w:t>ki</w:t>
      </w:r>
      <w:r w:rsidRPr="005B3670">
        <w:rPr>
          <w:rFonts w:eastAsia="Book Antiqua"/>
          <w:spacing w:val="3"/>
          <w:sz w:val="24"/>
          <w:szCs w:val="24"/>
        </w:rPr>
        <w:t xml:space="preserve"> </w:t>
      </w:r>
      <w:r w:rsidRPr="005B3670">
        <w:rPr>
          <w:rFonts w:eastAsia="Book Antiqua"/>
          <w:sz w:val="24"/>
          <w:szCs w:val="24"/>
        </w:rPr>
        <w:t>ke</w:t>
      </w:r>
      <w:r w:rsidRPr="005B3670">
        <w:rPr>
          <w:rFonts w:eastAsia="Book Antiqua"/>
          <w:spacing w:val="-3"/>
          <w:sz w:val="24"/>
          <w:szCs w:val="24"/>
        </w:rPr>
        <w:t>k</w:t>
      </w:r>
      <w:r w:rsidRPr="005B3670">
        <w:rPr>
          <w:rFonts w:eastAsia="Book Antiqua"/>
          <w:sz w:val="24"/>
          <w:szCs w:val="24"/>
        </w:rPr>
        <w:t>ayaan be</w:t>
      </w:r>
      <w:r w:rsidRPr="005B3670">
        <w:rPr>
          <w:rFonts w:eastAsia="Book Antiqua"/>
          <w:spacing w:val="-1"/>
          <w:sz w:val="24"/>
          <w:szCs w:val="24"/>
        </w:rPr>
        <w:t>r</w:t>
      </w:r>
      <w:r w:rsidRPr="005B3670">
        <w:rPr>
          <w:rFonts w:eastAsia="Book Antiqua"/>
          <w:sz w:val="24"/>
          <w:szCs w:val="24"/>
        </w:rPr>
        <w:t>sih</w:t>
      </w:r>
      <w:r w:rsidRPr="005B3670">
        <w:rPr>
          <w:rFonts w:eastAsia="Book Antiqua"/>
          <w:spacing w:val="1"/>
          <w:sz w:val="24"/>
          <w:szCs w:val="24"/>
        </w:rPr>
        <w:t xml:space="preserve"> </w:t>
      </w:r>
      <w:r w:rsidRPr="005B3670">
        <w:rPr>
          <w:rFonts w:eastAsia="Book Antiqua"/>
          <w:sz w:val="24"/>
          <w:szCs w:val="24"/>
        </w:rPr>
        <w:t>le</w:t>
      </w:r>
      <w:r w:rsidRPr="005B3670">
        <w:rPr>
          <w:rFonts w:eastAsia="Book Antiqua"/>
          <w:spacing w:val="-2"/>
          <w:sz w:val="24"/>
          <w:szCs w:val="24"/>
        </w:rPr>
        <w:t>b</w:t>
      </w:r>
      <w:r w:rsidRPr="005B3670">
        <w:rPr>
          <w:rFonts w:eastAsia="Book Antiqua"/>
          <w:sz w:val="24"/>
          <w:szCs w:val="24"/>
        </w:rPr>
        <w:t>ih</w:t>
      </w:r>
      <w:r w:rsidRPr="005B3670">
        <w:rPr>
          <w:rFonts w:eastAsia="Book Antiqua"/>
          <w:spacing w:val="2"/>
          <w:sz w:val="24"/>
          <w:szCs w:val="24"/>
        </w:rPr>
        <w:t xml:space="preserve"> </w:t>
      </w:r>
      <w:r w:rsidRPr="005B3670">
        <w:rPr>
          <w:rFonts w:eastAsia="Book Antiqua"/>
          <w:sz w:val="24"/>
          <w:szCs w:val="24"/>
        </w:rPr>
        <w:t>be</w:t>
      </w:r>
      <w:r w:rsidRPr="005B3670">
        <w:rPr>
          <w:rFonts w:eastAsia="Book Antiqua"/>
          <w:spacing w:val="-2"/>
          <w:sz w:val="24"/>
          <w:szCs w:val="24"/>
        </w:rPr>
        <w:t>s</w:t>
      </w:r>
      <w:r w:rsidRPr="005B3670">
        <w:rPr>
          <w:rFonts w:eastAsia="Book Antiqua"/>
          <w:sz w:val="24"/>
          <w:szCs w:val="24"/>
        </w:rPr>
        <w:t>ar</w:t>
      </w:r>
      <w:r w:rsidRPr="005B3670">
        <w:rPr>
          <w:rFonts w:eastAsia="Book Antiqua"/>
          <w:spacing w:val="1"/>
          <w:sz w:val="24"/>
          <w:szCs w:val="24"/>
        </w:rPr>
        <w:t xml:space="preserve"> </w:t>
      </w:r>
      <w:r w:rsidRPr="005B3670">
        <w:rPr>
          <w:rFonts w:eastAsia="Book Antiqua"/>
          <w:sz w:val="24"/>
          <w:szCs w:val="24"/>
        </w:rPr>
        <w:t>da</w:t>
      </w:r>
      <w:r w:rsidRPr="005B3670">
        <w:rPr>
          <w:rFonts w:eastAsia="Book Antiqua"/>
          <w:spacing w:val="-1"/>
          <w:sz w:val="24"/>
          <w:szCs w:val="24"/>
        </w:rPr>
        <w:t>r</w:t>
      </w:r>
      <w:r w:rsidRPr="005B3670">
        <w:rPr>
          <w:rFonts w:eastAsia="Book Antiqua"/>
          <w:sz w:val="24"/>
          <w:szCs w:val="24"/>
        </w:rPr>
        <w:t>i</w:t>
      </w:r>
      <w:r w:rsidRPr="005B3670">
        <w:rPr>
          <w:rFonts w:eastAsia="Book Antiqua"/>
          <w:spacing w:val="3"/>
          <w:sz w:val="24"/>
          <w:szCs w:val="24"/>
        </w:rPr>
        <w:t xml:space="preserve"> </w:t>
      </w:r>
      <w:r w:rsidRPr="005B3670">
        <w:rPr>
          <w:rFonts w:eastAsia="Book Antiqua"/>
          <w:spacing w:val="-4"/>
          <w:sz w:val="24"/>
          <w:szCs w:val="24"/>
        </w:rPr>
        <w:t>R</w:t>
      </w:r>
      <w:r w:rsidRPr="005B3670">
        <w:rPr>
          <w:rFonts w:eastAsia="Book Antiqua"/>
          <w:sz w:val="24"/>
          <w:szCs w:val="24"/>
        </w:rPr>
        <w:t>p</w:t>
      </w:r>
      <w:r w:rsidRPr="005B3670">
        <w:rPr>
          <w:rFonts w:eastAsia="Book Antiqua"/>
          <w:spacing w:val="2"/>
          <w:sz w:val="24"/>
          <w:szCs w:val="24"/>
        </w:rPr>
        <w:t xml:space="preserve"> </w:t>
      </w:r>
      <w:r w:rsidRPr="005B3670">
        <w:rPr>
          <w:rFonts w:eastAsia="Book Antiqua"/>
          <w:sz w:val="24"/>
          <w:szCs w:val="24"/>
        </w:rPr>
        <w:t>200.000</w:t>
      </w:r>
      <w:r w:rsidRPr="005B3670">
        <w:rPr>
          <w:rFonts w:eastAsia="Book Antiqua"/>
          <w:spacing w:val="-2"/>
          <w:sz w:val="24"/>
          <w:szCs w:val="24"/>
        </w:rPr>
        <w:t>.</w:t>
      </w:r>
      <w:r w:rsidRPr="005B3670">
        <w:rPr>
          <w:rFonts w:eastAsia="Book Antiqua"/>
          <w:sz w:val="24"/>
          <w:szCs w:val="24"/>
        </w:rPr>
        <w:t>000 s.d.</w:t>
      </w:r>
      <w:r w:rsidRPr="005B3670">
        <w:rPr>
          <w:rFonts w:eastAsia="Book Antiqua"/>
          <w:spacing w:val="2"/>
          <w:sz w:val="24"/>
          <w:szCs w:val="24"/>
        </w:rPr>
        <w:t xml:space="preserve"> </w:t>
      </w:r>
      <w:r w:rsidRPr="005B3670">
        <w:rPr>
          <w:rFonts w:eastAsia="Book Antiqua"/>
          <w:spacing w:val="-1"/>
          <w:sz w:val="24"/>
          <w:szCs w:val="24"/>
        </w:rPr>
        <w:t>R</w:t>
      </w:r>
      <w:r w:rsidRPr="005B3670">
        <w:rPr>
          <w:rFonts w:eastAsia="Book Antiqua"/>
          <w:sz w:val="24"/>
          <w:szCs w:val="24"/>
        </w:rPr>
        <w:t>p</w:t>
      </w:r>
      <w:r w:rsidRPr="005B3670">
        <w:rPr>
          <w:rFonts w:eastAsia="Book Antiqua"/>
          <w:spacing w:val="2"/>
          <w:sz w:val="24"/>
          <w:szCs w:val="24"/>
        </w:rPr>
        <w:t xml:space="preserve"> </w:t>
      </w:r>
      <w:r w:rsidRPr="005B3670">
        <w:rPr>
          <w:rFonts w:eastAsia="Book Antiqua"/>
          <w:spacing w:val="-2"/>
          <w:sz w:val="24"/>
          <w:szCs w:val="24"/>
        </w:rPr>
        <w:t>1</w:t>
      </w:r>
      <w:r w:rsidRPr="005B3670">
        <w:rPr>
          <w:rFonts w:eastAsia="Book Antiqua"/>
          <w:sz w:val="24"/>
          <w:szCs w:val="24"/>
        </w:rPr>
        <w:t>0</w:t>
      </w:r>
      <w:r w:rsidRPr="005B3670">
        <w:rPr>
          <w:rFonts w:eastAsia="Book Antiqua"/>
          <w:spacing w:val="-2"/>
          <w:sz w:val="24"/>
          <w:szCs w:val="24"/>
        </w:rPr>
        <w:t>.</w:t>
      </w:r>
      <w:r w:rsidRPr="005B3670">
        <w:rPr>
          <w:rFonts w:eastAsia="Book Antiqua"/>
          <w:sz w:val="24"/>
          <w:szCs w:val="24"/>
        </w:rPr>
        <w:t>000.000.0</w:t>
      </w:r>
      <w:r w:rsidRPr="005B3670">
        <w:rPr>
          <w:rFonts w:eastAsia="Book Antiqua"/>
          <w:spacing w:val="-2"/>
          <w:sz w:val="24"/>
          <w:szCs w:val="24"/>
        </w:rPr>
        <w:t>0</w:t>
      </w:r>
      <w:r w:rsidRPr="005B3670">
        <w:rPr>
          <w:rFonts w:eastAsia="Book Antiqua"/>
          <w:sz w:val="24"/>
          <w:szCs w:val="24"/>
        </w:rPr>
        <w:t>0,</w:t>
      </w:r>
      <w:r w:rsidRPr="005B3670">
        <w:rPr>
          <w:rFonts w:eastAsia="Book Antiqua"/>
          <w:spacing w:val="2"/>
          <w:sz w:val="24"/>
          <w:szCs w:val="24"/>
        </w:rPr>
        <w:t xml:space="preserve"> </w:t>
      </w:r>
      <w:r w:rsidRPr="005B3670">
        <w:rPr>
          <w:rFonts w:eastAsia="Book Antiqua"/>
          <w:spacing w:val="-2"/>
          <w:sz w:val="24"/>
          <w:szCs w:val="24"/>
        </w:rPr>
        <w:t>t</w:t>
      </w:r>
      <w:r w:rsidRPr="005B3670">
        <w:rPr>
          <w:rFonts w:eastAsia="Book Antiqua"/>
          <w:sz w:val="24"/>
          <w:szCs w:val="24"/>
        </w:rPr>
        <w:t>idak</w:t>
      </w:r>
      <w:r w:rsidRPr="005B3670">
        <w:rPr>
          <w:rFonts w:eastAsia="Book Antiqua"/>
          <w:spacing w:val="2"/>
          <w:sz w:val="24"/>
          <w:szCs w:val="24"/>
        </w:rPr>
        <w:t xml:space="preserve"> </w:t>
      </w:r>
      <w:r w:rsidRPr="005B3670">
        <w:rPr>
          <w:rFonts w:eastAsia="Book Antiqua"/>
          <w:sz w:val="24"/>
          <w:szCs w:val="24"/>
        </w:rPr>
        <w:t>te</w:t>
      </w:r>
      <w:r w:rsidRPr="005B3670">
        <w:rPr>
          <w:rFonts w:eastAsia="Book Antiqua"/>
          <w:spacing w:val="-1"/>
          <w:sz w:val="24"/>
          <w:szCs w:val="24"/>
        </w:rPr>
        <w:t>r</w:t>
      </w:r>
      <w:r w:rsidRPr="005B3670">
        <w:rPr>
          <w:rFonts w:eastAsia="Book Antiqua"/>
          <w:sz w:val="24"/>
          <w:szCs w:val="24"/>
        </w:rPr>
        <w:t>m</w:t>
      </w:r>
      <w:r w:rsidRPr="005B3670">
        <w:rPr>
          <w:rFonts w:eastAsia="Book Antiqua"/>
          <w:spacing w:val="-3"/>
          <w:sz w:val="24"/>
          <w:szCs w:val="24"/>
        </w:rPr>
        <w:t>a</w:t>
      </w:r>
      <w:r w:rsidRPr="005B3670">
        <w:rPr>
          <w:rFonts w:eastAsia="Book Antiqua"/>
          <w:sz w:val="24"/>
          <w:szCs w:val="24"/>
        </w:rPr>
        <w:t>s</w:t>
      </w:r>
      <w:r w:rsidRPr="005B3670">
        <w:rPr>
          <w:rFonts w:eastAsia="Book Antiqua"/>
          <w:spacing w:val="-1"/>
          <w:sz w:val="24"/>
          <w:szCs w:val="24"/>
        </w:rPr>
        <w:t>u</w:t>
      </w:r>
      <w:r w:rsidRPr="005B3670">
        <w:rPr>
          <w:rFonts w:eastAsia="Book Antiqua"/>
          <w:sz w:val="24"/>
          <w:szCs w:val="24"/>
        </w:rPr>
        <w:t>k</w:t>
      </w:r>
      <w:r w:rsidRPr="005B3670">
        <w:rPr>
          <w:rFonts w:eastAsia="Book Antiqua"/>
          <w:spacing w:val="2"/>
          <w:sz w:val="24"/>
          <w:szCs w:val="24"/>
        </w:rPr>
        <w:t xml:space="preserve"> </w:t>
      </w:r>
      <w:r w:rsidRPr="005B3670">
        <w:rPr>
          <w:rFonts w:eastAsia="Book Antiqua"/>
          <w:sz w:val="24"/>
          <w:szCs w:val="24"/>
        </w:rPr>
        <w:t>ta</w:t>
      </w:r>
      <w:r w:rsidRPr="005B3670">
        <w:rPr>
          <w:rFonts w:eastAsia="Book Antiqua"/>
          <w:spacing w:val="1"/>
          <w:sz w:val="24"/>
          <w:szCs w:val="24"/>
        </w:rPr>
        <w:t>n</w:t>
      </w:r>
      <w:r w:rsidRPr="005B3670">
        <w:rPr>
          <w:rFonts w:eastAsia="Book Antiqua"/>
          <w:spacing w:val="-2"/>
          <w:sz w:val="24"/>
          <w:szCs w:val="24"/>
        </w:rPr>
        <w:t>a</w:t>
      </w:r>
      <w:r w:rsidRPr="005B3670">
        <w:rPr>
          <w:rFonts w:eastAsia="Book Antiqua"/>
          <w:sz w:val="24"/>
          <w:szCs w:val="24"/>
        </w:rPr>
        <w:t>h</w:t>
      </w:r>
      <w:r w:rsidRPr="005B3670">
        <w:rPr>
          <w:rFonts w:eastAsia="Book Antiqua"/>
          <w:spacing w:val="1"/>
          <w:sz w:val="24"/>
          <w:szCs w:val="24"/>
        </w:rPr>
        <w:t xml:space="preserve"> </w:t>
      </w:r>
      <w:r w:rsidRPr="005B3670">
        <w:rPr>
          <w:rFonts w:eastAsia="Book Antiqua"/>
          <w:sz w:val="24"/>
          <w:szCs w:val="24"/>
        </w:rPr>
        <w:t>d</w:t>
      </w:r>
      <w:r w:rsidRPr="005B3670">
        <w:rPr>
          <w:rFonts w:eastAsia="Book Antiqua"/>
          <w:spacing w:val="-3"/>
          <w:sz w:val="24"/>
          <w:szCs w:val="24"/>
        </w:rPr>
        <w:t>a</w:t>
      </w:r>
      <w:r w:rsidRPr="005B3670">
        <w:rPr>
          <w:rFonts w:eastAsia="Book Antiqua"/>
          <w:sz w:val="24"/>
          <w:szCs w:val="24"/>
        </w:rPr>
        <w:t>n ba</w:t>
      </w:r>
      <w:r w:rsidRPr="005B3670">
        <w:rPr>
          <w:rFonts w:eastAsia="Book Antiqua"/>
          <w:spacing w:val="1"/>
          <w:sz w:val="24"/>
          <w:szCs w:val="24"/>
        </w:rPr>
        <w:t>n</w:t>
      </w:r>
      <w:r w:rsidRPr="005B3670">
        <w:rPr>
          <w:rFonts w:eastAsia="Book Antiqua"/>
          <w:sz w:val="24"/>
          <w:szCs w:val="24"/>
        </w:rPr>
        <w:t>g</w:t>
      </w:r>
      <w:r w:rsidRPr="005B3670">
        <w:rPr>
          <w:rFonts w:eastAsia="Book Antiqua"/>
          <w:spacing w:val="-2"/>
          <w:sz w:val="24"/>
          <w:szCs w:val="24"/>
        </w:rPr>
        <w:t>u</w:t>
      </w:r>
      <w:r w:rsidRPr="005B3670">
        <w:rPr>
          <w:rFonts w:eastAsia="Book Antiqua"/>
          <w:spacing w:val="-1"/>
          <w:sz w:val="24"/>
          <w:szCs w:val="24"/>
        </w:rPr>
        <w:t>n</w:t>
      </w:r>
      <w:r w:rsidRPr="005B3670">
        <w:rPr>
          <w:rFonts w:eastAsia="Book Antiqua"/>
          <w:sz w:val="24"/>
          <w:szCs w:val="24"/>
        </w:rPr>
        <w:t>a</w:t>
      </w:r>
      <w:r w:rsidRPr="005B3670">
        <w:rPr>
          <w:rFonts w:eastAsia="Book Antiqua"/>
          <w:spacing w:val="1"/>
          <w:sz w:val="24"/>
          <w:szCs w:val="24"/>
        </w:rPr>
        <w:t>n</w:t>
      </w:r>
      <w:r w:rsidRPr="005B3670">
        <w:rPr>
          <w:rFonts w:eastAsia="Book Antiqua"/>
          <w:sz w:val="24"/>
          <w:szCs w:val="24"/>
        </w:rPr>
        <w:t>.</w:t>
      </w:r>
    </w:p>
    <w:p w:rsidR="00D03901" w:rsidRDefault="00D03901" w:rsidP="000712F3">
      <w:pPr>
        <w:spacing w:line="360" w:lineRule="auto"/>
        <w:ind w:left="720" w:right="75"/>
        <w:jc w:val="both"/>
        <w:rPr>
          <w:rFonts w:eastAsia="Book Antiqua"/>
          <w:sz w:val="24"/>
          <w:szCs w:val="24"/>
        </w:rPr>
      </w:pPr>
    </w:p>
    <w:p w:rsidR="001E16B3" w:rsidRPr="005B3670" w:rsidRDefault="001E16B3" w:rsidP="000712F3">
      <w:pPr>
        <w:spacing w:line="360" w:lineRule="auto"/>
        <w:ind w:left="720" w:right="75"/>
        <w:jc w:val="both"/>
        <w:rPr>
          <w:rFonts w:eastAsia="Book Antiqua"/>
          <w:sz w:val="24"/>
          <w:szCs w:val="24"/>
        </w:rPr>
      </w:pPr>
      <w:r w:rsidRPr="005B3670">
        <w:rPr>
          <w:rFonts w:eastAsia="Book Antiqua"/>
          <w:sz w:val="24"/>
          <w:szCs w:val="24"/>
        </w:rPr>
        <w:t>Ba</w:t>
      </w:r>
      <w:r w:rsidRPr="005B3670">
        <w:rPr>
          <w:rFonts w:eastAsia="Book Antiqua"/>
          <w:spacing w:val="-1"/>
          <w:sz w:val="24"/>
          <w:szCs w:val="24"/>
        </w:rPr>
        <w:t>d</w:t>
      </w:r>
      <w:r w:rsidRPr="005B3670">
        <w:rPr>
          <w:rFonts w:eastAsia="Book Antiqua"/>
          <w:sz w:val="24"/>
          <w:szCs w:val="24"/>
        </w:rPr>
        <w:t xml:space="preserve">an </w:t>
      </w:r>
      <w:r w:rsidRPr="005B3670">
        <w:rPr>
          <w:rFonts w:eastAsia="Book Antiqua"/>
          <w:spacing w:val="1"/>
          <w:sz w:val="24"/>
          <w:szCs w:val="24"/>
        </w:rPr>
        <w:t>P</w:t>
      </w:r>
      <w:r w:rsidRPr="005B3670">
        <w:rPr>
          <w:rFonts w:eastAsia="Book Antiqua"/>
          <w:spacing w:val="-1"/>
          <w:sz w:val="24"/>
          <w:szCs w:val="24"/>
        </w:rPr>
        <w:t>u</w:t>
      </w:r>
      <w:r w:rsidRPr="005B3670">
        <w:rPr>
          <w:rFonts w:eastAsia="Book Antiqua"/>
          <w:sz w:val="24"/>
          <w:szCs w:val="24"/>
        </w:rPr>
        <w:t>sat</w:t>
      </w:r>
      <w:r w:rsidRPr="005B3670">
        <w:rPr>
          <w:rFonts w:eastAsia="Book Antiqua"/>
          <w:spacing w:val="1"/>
          <w:sz w:val="24"/>
          <w:szCs w:val="24"/>
        </w:rPr>
        <w:t xml:space="preserve"> </w:t>
      </w:r>
      <w:r w:rsidRPr="005B3670">
        <w:rPr>
          <w:rFonts w:eastAsia="Book Antiqua"/>
          <w:spacing w:val="-1"/>
          <w:sz w:val="24"/>
          <w:szCs w:val="24"/>
        </w:rPr>
        <w:t>S</w:t>
      </w:r>
      <w:r w:rsidRPr="005B3670">
        <w:rPr>
          <w:rFonts w:eastAsia="Book Antiqua"/>
          <w:spacing w:val="-2"/>
          <w:sz w:val="24"/>
          <w:szCs w:val="24"/>
        </w:rPr>
        <w:t>t</w:t>
      </w:r>
      <w:r w:rsidRPr="005B3670">
        <w:rPr>
          <w:rFonts w:eastAsia="Book Antiqua"/>
          <w:sz w:val="24"/>
          <w:szCs w:val="24"/>
        </w:rPr>
        <w:t>atist</w:t>
      </w:r>
      <w:r w:rsidRPr="005B3670">
        <w:rPr>
          <w:rFonts w:eastAsia="Book Antiqua"/>
          <w:spacing w:val="-1"/>
          <w:sz w:val="24"/>
          <w:szCs w:val="24"/>
        </w:rPr>
        <w:t>i</w:t>
      </w:r>
      <w:r w:rsidRPr="005B3670">
        <w:rPr>
          <w:rFonts w:eastAsia="Book Antiqua"/>
          <w:sz w:val="24"/>
          <w:szCs w:val="24"/>
        </w:rPr>
        <w:t>k</w:t>
      </w:r>
      <w:r w:rsidRPr="005B3670">
        <w:rPr>
          <w:rFonts w:eastAsia="Book Antiqua"/>
          <w:spacing w:val="1"/>
          <w:sz w:val="24"/>
          <w:szCs w:val="24"/>
        </w:rPr>
        <w:t xml:space="preserve"> </w:t>
      </w:r>
      <w:r w:rsidRPr="005B3670">
        <w:rPr>
          <w:rFonts w:eastAsia="Book Antiqua"/>
          <w:spacing w:val="-2"/>
          <w:sz w:val="24"/>
          <w:szCs w:val="24"/>
        </w:rPr>
        <w:t>(</w:t>
      </w:r>
      <w:r w:rsidRPr="005B3670">
        <w:rPr>
          <w:rFonts w:eastAsia="Book Antiqua"/>
          <w:sz w:val="24"/>
          <w:szCs w:val="24"/>
        </w:rPr>
        <w:t>BPS)</w:t>
      </w:r>
      <w:r w:rsidRPr="005B3670">
        <w:rPr>
          <w:rFonts w:eastAsia="Book Antiqua"/>
          <w:spacing w:val="2"/>
          <w:sz w:val="24"/>
          <w:szCs w:val="24"/>
        </w:rPr>
        <w:t xml:space="preserve"> </w:t>
      </w:r>
      <w:r w:rsidRPr="005B3670">
        <w:rPr>
          <w:rFonts w:eastAsia="Book Antiqua"/>
          <w:sz w:val="24"/>
          <w:szCs w:val="24"/>
        </w:rPr>
        <w:t>m</w:t>
      </w:r>
      <w:r w:rsidRPr="005B3670">
        <w:rPr>
          <w:rFonts w:eastAsia="Book Antiqua"/>
          <w:spacing w:val="-3"/>
          <w:sz w:val="24"/>
          <w:szCs w:val="24"/>
        </w:rPr>
        <w:t>e</w:t>
      </w:r>
      <w:r w:rsidRPr="005B3670">
        <w:rPr>
          <w:rFonts w:eastAsia="Book Antiqua"/>
          <w:sz w:val="24"/>
          <w:szCs w:val="24"/>
        </w:rPr>
        <w:t>mbe</w:t>
      </w:r>
      <w:r w:rsidRPr="005B3670">
        <w:rPr>
          <w:rFonts w:eastAsia="Book Antiqua"/>
          <w:spacing w:val="-1"/>
          <w:sz w:val="24"/>
          <w:szCs w:val="24"/>
        </w:rPr>
        <w:t>r</w:t>
      </w:r>
      <w:r w:rsidRPr="005B3670">
        <w:rPr>
          <w:rFonts w:eastAsia="Book Antiqua"/>
          <w:sz w:val="24"/>
          <w:szCs w:val="24"/>
        </w:rPr>
        <w:t>i</w:t>
      </w:r>
      <w:r w:rsidRPr="005B3670">
        <w:rPr>
          <w:rFonts w:eastAsia="Book Antiqua"/>
          <w:spacing w:val="3"/>
          <w:sz w:val="24"/>
          <w:szCs w:val="24"/>
        </w:rPr>
        <w:t>k</w:t>
      </w:r>
      <w:r w:rsidRPr="005B3670">
        <w:rPr>
          <w:rFonts w:eastAsia="Book Antiqua"/>
          <w:spacing w:val="-2"/>
          <w:sz w:val="24"/>
          <w:szCs w:val="24"/>
        </w:rPr>
        <w:t>a</w:t>
      </w:r>
      <w:r w:rsidRPr="005B3670">
        <w:rPr>
          <w:rFonts w:eastAsia="Book Antiqua"/>
          <w:sz w:val="24"/>
          <w:szCs w:val="24"/>
        </w:rPr>
        <w:t>n</w:t>
      </w:r>
      <w:r w:rsidRPr="005B3670">
        <w:rPr>
          <w:rFonts w:eastAsia="Book Antiqua"/>
          <w:spacing w:val="2"/>
          <w:sz w:val="24"/>
          <w:szCs w:val="24"/>
        </w:rPr>
        <w:t xml:space="preserve"> </w:t>
      </w:r>
      <w:r w:rsidRPr="005B3670">
        <w:rPr>
          <w:rFonts w:eastAsia="Book Antiqua"/>
          <w:sz w:val="24"/>
          <w:szCs w:val="24"/>
        </w:rPr>
        <w:t>d</w:t>
      </w:r>
      <w:r w:rsidRPr="005B3670">
        <w:rPr>
          <w:rFonts w:eastAsia="Book Antiqua"/>
          <w:spacing w:val="-3"/>
          <w:sz w:val="24"/>
          <w:szCs w:val="24"/>
        </w:rPr>
        <w:t>e</w:t>
      </w:r>
      <w:r w:rsidRPr="005B3670">
        <w:rPr>
          <w:rFonts w:eastAsia="Book Antiqua"/>
          <w:spacing w:val="1"/>
          <w:sz w:val="24"/>
          <w:szCs w:val="24"/>
        </w:rPr>
        <w:t>f</w:t>
      </w:r>
      <w:r w:rsidRPr="005B3670">
        <w:rPr>
          <w:rFonts w:eastAsia="Book Antiqua"/>
          <w:spacing w:val="-2"/>
          <w:sz w:val="24"/>
          <w:szCs w:val="24"/>
        </w:rPr>
        <w:t>i</w:t>
      </w:r>
      <w:r w:rsidRPr="005B3670">
        <w:rPr>
          <w:rFonts w:eastAsia="Book Antiqua"/>
          <w:spacing w:val="-1"/>
          <w:sz w:val="24"/>
          <w:szCs w:val="24"/>
        </w:rPr>
        <w:t>n</w:t>
      </w:r>
      <w:r w:rsidRPr="005B3670">
        <w:rPr>
          <w:rFonts w:eastAsia="Book Antiqua"/>
          <w:sz w:val="24"/>
          <w:szCs w:val="24"/>
        </w:rPr>
        <w:t xml:space="preserve">isi </w:t>
      </w:r>
      <w:r w:rsidRPr="005B3670">
        <w:rPr>
          <w:rFonts w:eastAsia="Book Antiqua"/>
          <w:spacing w:val="1"/>
          <w:sz w:val="24"/>
          <w:szCs w:val="24"/>
        </w:rPr>
        <w:t>U</w:t>
      </w:r>
      <w:r w:rsidRPr="005B3670">
        <w:rPr>
          <w:rFonts w:eastAsia="Book Antiqua"/>
          <w:spacing w:val="-2"/>
          <w:sz w:val="24"/>
          <w:szCs w:val="24"/>
        </w:rPr>
        <w:t>K</w:t>
      </w:r>
      <w:r w:rsidRPr="005B3670">
        <w:rPr>
          <w:rFonts w:eastAsia="Book Antiqua"/>
          <w:sz w:val="24"/>
          <w:szCs w:val="24"/>
        </w:rPr>
        <w:t>M</w:t>
      </w:r>
      <w:r w:rsidRPr="005B3670">
        <w:rPr>
          <w:rFonts w:eastAsia="Book Antiqua"/>
          <w:spacing w:val="1"/>
          <w:sz w:val="24"/>
          <w:szCs w:val="24"/>
        </w:rPr>
        <w:t xml:space="preserve"> </w:t>
      </w:r>
      <w:r w:rsidRPr="005B3670">
        <w:rPr>
          <w:rFonts w:eastAsia="Book Antiqua"/>
          <w:sz w:val="24"/>
          <w:szCs w:val="24"/>
        </w:rPr>
        <w:t>be</w:t>
      </w:r>
      <w:r w:rsidRPr="005B3670">
        <w:rPr>
          <w:rFonts w:eastAsia="Book Antiqua"/>
          <w:spacing w:val="-1"/>
          <w:sz w:val="24"/>
          <w:szCs w:val="24"/>
        </w:rPr>
        <w:t>r</w:t>
      </w:r>
      <w:r w:rsidRPr="005B3670">
        <w:rPr>
          <w:rFonts w:eastAsia="Book Antiqua"/>
          <w:sz w:val="24"/>
          <w:szCs w:val="24"/>
        </w:rPr>
        <w:t>dasa</w:t>
      </w:r>
      <w:r w:rsidRPr="005B3670">
        <w:rPr>
          <w:rFonts w:eastAsia="Book Antiqua"/>
          <w:spacing w:val="-1"/>
          <w:sz w:val="24"/>
          <w:szCs w:val="24"/>
        </w:rPr>
        <w:t>r</w:t>
      </w:r>
      <w:r w:rsidRPr="005B3670">
        <w:rPr>
          <w:rFonts w:eastAsia="Book Antiqua"/>
          <w:spacing w:val="2"/>
          <w:sz w:val="24"/>
          <w:szCs w:val="24"/>
        </w:rPr>
        <w:t>k</w:t>
      </w:r>
      <w:r w:rsidRPr="005B3670">
        <w:rPr>
          <w:rFonts w:eastAsia="Book Antiqua"/>
          <w:spacing w:val="-2"/>
          <w:sz w:val="24"/>
          <w:szCs w:val="24"/>
        </w:rPr>
        <w:t>a</w:t>
      </w:r>
      <w:r w:rsidRPr="005B3670">
        <w:rPr>
          <w:rFonts w:eastAsia="Book Antiqua"/>
          <w:sz w:val="24"/>
          <w:szCs w:val="24"/>
        </w:rPr>
        <w:t>n</w:t>
      </w:r>
      <w:r w:rsidRPr="005B3670">
        <w:rPr>
          <w:rFonts w:eastAsia="Book Antiqua"/>
          <w:spacing w:val="2"/>
          <w:sz w:val="24"/>
          <w:szCs w:val="24"/>
        </w:rPr>
        <w:t xml:space="preserve"> </w:t>
      </w:r>
      <w:r w:rsidRPr="005B3670">
        <w:rPr>
          <w:rFonts w:eastAsia="Book Antiqua"/>
          <w:spacing w:val="-3"/>
          <w:sz w:val="24"/>
          <w:szCs w:val="24"/>
        </w:rPr>
        <w:t>k</w:t>
      </w:r>
      <w:r w:rsidRPr="005B3670">
        <w:rPr>
          <w:rFonts w:eastAsia="Book Antiqua"/>
          <w:spacing w:val="-1"/>
          <w:sz w:val="24"/>
          <w:szCs w:val="24"/>
        </w:rPr>
        <w:t>u</w:t>
      </w:r>
      <w:r w:rsidRPr="005B3670">
        <w:rPr>
          <w:rFonts w:eastAsia="Book Antiqua"/>
          <w:sz w:val="24"/>
          <w:szCs w:val="24"/>
        </w:rPr>
        <w:t>a</w:t>
      </w:r>
      <w:r w:rsidRPr="005B3670">
        <w:rPr>
          <w:rFonts w:eastAsia="Book Antiqua"/>
          <w:spacing w:val="2"/>
          <w:sz w:val="24"/>
          <w:szCs w:val="24"/>
        </w:rPr>
        <w:t>n</w:t>
      </w:r>
      <w:r w:rsidRPr="005B3670">
        <w:rPr>
          <w:rFonts w:eastAsia="Book Antiqua"/>
          <w:sz w:val="24"/>
          <w:szCs w:val="24"/>
        </w:rPr>
        <w:t>tit</w:t>
      </w:r>
      <w:r w:rsidRPr="005B3670">
        <w:rPr>
          <w:rFonts w:eastAsia="Book Antiqua"/>
          <w:spacing w:val="-2"/>
          <w:sz w:val="24"/>
          <w:szCs w:val="24"/>
        </w:rPr>
        <w:t>a</w:t>
      </w:r>
      <w:r w:rsidRPr="005B3670">
        <w:rPr>
          <w:rFonts w:eastAsia="Book Antiqua"/>
          <w:sz w:val="24"/>
          <w:szCs w:val="24"/>
        </w:rPr>
        <w:t>s te</w:t>
      </w:r>
      <w:r w:rsidRPr="005B3670">
        <w:rPr>
          <w:rFonts w:eastAsia="Book Antiqua"/>
          <w:spacing w:val="1"/>
          <w:sz w:val="24"/>
          <w:szCs w:val="24"/>
        </w:rPr>
        <w:t>n</w:t>
      </w:r>
      <w:r w:rsidRPr="005B3670">
        <w:rPr>
          <w:rFonts w:eastAsia="Book Antiqua"/>
          <w:sz w:val="24"/>
          <w:szCs w:val="24"/>
        </w:rPr>
        <w:t>aga</w:t>
      </w:r>
      <w:r w:rsidRPr="005B3670">
        <w:rPr>
          <w:rFonts w:eastAsia="Book Antiqua"/>
          <w:spacing w:val="1"/>
          <w:sz w:val="24"/>
          <w:szCs w:val="24"/>
        </w:rPr>
        <w:t xml:space="preserve"> </w:t>
      </w:r>
      <w:r w:rsidRPr="005B3670">
        <w:rPr>
          <w:rFonts w:eastAsia="Book Antiqua"/>
          <w:sz w:val="24"/>
          <w:szCs w:val="24"/>
        </w:rPr>
        <w:t>ke</w:t>
      </w:r>
      <w:r w:rsidRPr="005B3670">
        <w:rPr>
          <w:rFonts w:eastAsia="Book Antiqua"/>
          <w:spacing w:val="-1"/>
          <w:sz w:val="24"/>
          <w:szCs w:val="24"/>
        </w:rPr>
        <w:t>r</w:t>
      </w:r>
      <w:r w:rsidRPr="005B3670">
        <w:rPr>
          <w:rFonts w:eastAsia="Book Antiqua"/>
          <w:spacing w:val="1"/>
          <w:sz w:val="24"/>
          <w:szCs w:val="24"/>
        </w:rPr>
        <w:t>j</w:t>
      </w:r>
      <w:r w:rsidRPr="005B3670">
        <w:rPr>
          <w:rFonts w:eastAsia="Book Antiqua"/>
          <w:spacing w:val="-2"/>
          <w:sz w:val="24"/>
          <w:szCs w:val="24"/>
        </w:rPr>
        <w:t>a</w:t>
      </w:r>
      <w:r w:rsidRPr="005B3670">
        <w:rPr>
          <w:rFonts w:eastAsia="Book Antiqua"/>
          <w:sz w:val="24"/>
          <w:szCs w:val="24"/>
        </w:rPr>
        <w:t>.</w:t>
      </w:r>
      <w:r w:rsidRPr="005B3670">
        <w:rPr>
          <w:rFonts w:eastAsia="Book Antiqua"/>
          <w:spacing w:val="1"/>
          <w:sz w:val="24"/>
          <w:szCs w:val="24"/>
        </w:rPr>
        <w:t xml:space="preserve"> U</w:t>
      </w:r>
      <w:r w:rsidRPr="005B3670">
        <w:rPr>
          <w:rFonts w:eastAsia="Book Antiqua"/>
          <w:sz w:val="24"/>
          <w:szCs w:val="24"/>
        </w:rPr>
        <w:t>s</w:t>
      </w:r>
      <w:r w:rsidRPr="005B3670">
        <w:rPr>
          <w:rFonts w:eastAsia="Book Antiqua"/>
          <w:spacing w:val="-2"/>
          <w:sz w:val="24"/>
          <w:szCs w:val="24"/>
        </w:rPr>
        <w:t>a</w:t>
      </w:r>
      <w:r w:rsidRPr="005B3670">
        <w:rPr>
          <w:rFonts w:eastAsia="Book Antiqua"/>
          <w:spacing w:val="1"/>
          <w:sz w:val="24"/>
          <w:szCs w:val="24"/>
        </w:rPr>
        <w:t>h</w:t>
      </w:r>
      <w:r w:rsidRPr="005B3670">
        <w:rPr>
          <w:rFonts w:eastAsia="Book Antiqua"/>
          <w:sz w:val="24"/>
          <w:szCs w:val="24"/>
        </w:rPr>
        <w:t>a</w:t>
      </w:r>
      <w:r w:rsidRPr="005B3670">
        <w:rPr>
          <w:rFonts w:eastAsia="Book Antiqua"/>
          <w:spacing w:val="1"/>
          <w:sz w:val="24"/>
          <w:szCs w:val="24"/>
        </w:rPr>
        <w:t xml:space="preserve"> </w:t>
      </w:r>
      <w:r w:rsidRPr="005B3670">
        <w:rPr>
          <w:rFonts w:eastAsia="Book Antiqua"/>
          <w:sz w:val="24"/>
          <w:szCs w:val="24"/>
        </w:rPr>
        <w:t>kec</w:t>
      </w:r>
      <w:r w:rsidRPr="005B3670">
        <w:rPr>
          <w:rFonts w:eastAsia="Book Antiqua"/>
          <w:spacing w:val="-2"/>
          <w:sz w:val="24"/>
          <w:szCs w:val="24"/>
        </w:rPr>
        <w:t>i</w:t>
      </w:r>
      <w:r w:rsidRPr="005B3670">
        <w:rPr>
          <w:rFonts w:eastAsia="Book Antiqua"/>
          <w:sz w:val="24"/>
          <w:szCs w:val="24"/>
        </w:rPr>
        <w:t>l m</w:t>
      </w:r>
      <w:r w:rsidRPr="005B3670">
        <w:rPr>
          <w:rFonts w:eastAsia="Book Antiqua"/>
          <w:spacing w:val="-1"/>
          <w:sz w:val="24"/>
          <w:szCs w:val="24"/>
        </w:rPr>
        <w:t>erup</w:t>
      </w:r>
      <w:r w:rsidRPr="005B3670">
        <w:rPr>
          <w:rFonts w:eastAsia="Book Antiqua"/>
          <w:sz w:val="24"/>
          <w:szCs w:val="24"/>
        </w:rPr>
        <w:t>akan</w:t>
      </w:r>
      <w:r w:rsidRPr="005B3670">
        <w:rPr>
          <w:rFonts w:eastAsia="Book Antiqua"/>
          <w:spacing w:val="2"/>
          <w:sz w:val="24"/>
          <w:szCs w:val="24"/>
        </w:rPr>
        <w:t xml:space="preserve"> </w:t>
      </w:r>
      <w:r w:rsidRPr="005B3670">
        <w:rPr>
          <w:rFonts w:eastAsia="Book Antiqua"/>
          <w:sz w:val="24"/>
          <w:szCs w:val="24"/>
        </w:rPr>
        <w:t>e</w:t>
      </w:r>
      <w:r w:rsidRPr="005B3670">
        <w:rPr>
          <w:rFonts w:eastAsia="Book Antiqua"/>
          <w:spacing w:val="1"/>
          <w:sz w:val="24"/>
          <w:szCs w:val="24"/>
        </w:rPr>
        <w:t>n</w:t>
      </w:r>
      <w:r w:rsidRPr="005B3670">
        <w:rPr>
          <w:rFonts w:eastAsia="Book Antiqua"/>
          <w:sz w:val="24"/>
          <w:szCs w:val="24"/>
        </w:rPr>
        <w:t>titas</w:t>
      </w:r>
      <w:r w:rsidRPr="005B3670">
        <w:rPr>
          <w:rFonts w:eastAsia="Book Antiqua"/>
          <w:spacing w:val="2"/>
          <w:sz w:val="24"/>
          <w:szCs w:val="24"/>
        </w:rPr>
        <w:t xml:space="preserve"> </w:t>
      </w:r>
      <w:r w:rsidRPr="005B3670">
        <w:rPr>
          <w:rFonts w:eastAsia="Book Antiqua"/>
          <w:spacing w:val="-1"/>
          <w:sz w:val="24"/>
          <w:szCs w:val="24"/>
        </w:rPr>
        <w:t>u</w:t>
      </w:r>
      <w:r w:rsidRPr="005B3670">
        <w:rPr>
          <w:rFonts w:eastAsia="Book Antiqua"/>
          <w:sz w:val="24"/>
          <w:szCs w:val="24"/>
        </w:rPr>
        <w:t>s</w:t>
      </w:r>
      <w:r w:rsidRPr="005B3670">
        <w:rPr>
          <w:rFonts w:eastAsia="Book Antiqua"/>
          <w:spacing w:val="-2"/>
          <w:sz w:val="24"/>
          <w:szCs w:val="24"/>
        </w:rPr>
        <w:t>a</w:t>
      </w:r>
      <w:r w:rsidRPr="005B3670">
        <w:rPr>
          <w:rFonts w:eastAsia="Book Antiqua"/>
          <w:spacing w:val="-1"/>
          <w:sz w:val="24"/>
          <w:szCs w:val="24"/>
        </w:rPr>
        <w:t>h</w:t>
      </w:r>
      <w:r w:rsidRPr="005B3670">
        <w:rPr>
          <w:rFonts w:eastAsia="Book Antiqua"/>
          <w:sz w:val="24"/>
          <w:szCs w:val="24"/>
        </w:rPr>
        <w:t>a</w:t>
      </w:r>
      <w:r w:rsidRPr="005B3670">
        <w:rPr>
          <w:rFonts w:eastAsia="Book Antiqua"/>
          <w:spacing w:val="1"/>
          <w:sz w:val="24"/>
          <w:szCs w:val="24"/>
        </w:rPr>
        <w:t xml:space="preserve"> </w:t>
      </w:r>
      <w:r w:rsidRPr="005B3670">
        <w:rPr>
          <w:rFonts w:eastAsia="Book Antiqua"/>
          <w:sz w:val="24"/>
          <w:szCs w:val="24"/>
        </w:rPr>
        <w:t>yang</w:t>
      </w:r>
      <w:r w:rsidRPr="005B3670">
        <w:rPr>
          <w:rFonts w:eastAsia="Book Antiqua"/>
          <w:spacing w:val="1"/>
          <w:sz w:val="24"/>
          <w:szCs w:val="24"/>
        </w:rPr>
        <w:t xml:space="preserve"> </w:t>
      </w:r>
      <w:r w:rsidRPr="005B3670">
        <w:rPr>
          <w:rFonts w:eastAsia="Book Antiqua"/>
          <w:sz w:val="24"/>
          <w:szCs w:val="24"/>
        </w:rPr>
        <w:t>m</w:t>
      </w:r>
      <w:r w:rsidRPr="005B3670">
        <w:rPr>
          <w:rFonts w:eastAsia="Book Antiqua"/>
          <w:spacing w:val="-1"/>
          <w:sz w:val="24"/>
          <w:szCs w:val="24"/>
        </w:rPr>
        <w:t>e</w:t>
      </w:r>
      <w:r w:rsidRPr="005B3670">
        <w:rPr>
          <w:rFonts w:eastAsia="Book Antiqua"/>
          <w:sz w:val="24"/>
          <w:szCs w:val="24"/>
        </w:rPr>
        <w:t>mi</w:t>
      </w:r>
      <w:r w:rsidRPr="005B3670">
        <w:rPr>
          <w:rFonts w:eastAsia="Book Antiqua"/>
          <w:spacing w:val="-2"/>
          <w:sz w:val="24"/>
          <w:szCs w:val="24"/>
        </w:rPr>
        <w:t>l</w:t>
      </w:r>
      <w:r w:rsidRPr="005B3670">
        <w:rPr>
          <w:rFonts w:eastAsia="Book Antiqua"/>
          <w:sz w:val="24"/>
          <w:szCs w:val="24"/>
        </w:rPr>
        <w:t>iki</w:t>
      </w:r>
      <w:r w:rsidRPr="005B3670">
        <w:rPr>
          <w:rFonts w:eastAsia="Book Antiqua"/>
          <w:spacing w:val="2"/>
          <w:sz w:val="24"/>
          <w:szCs w:val="24"/>
        </w:rPr>
        <w:t xml:space="preserve"> </w:t>
      </w:r>
      <w:r w:rsidRPr="005B3670">
        <w:rPr>
          <w:rFonts w:eastAsia="Book Antiqua"/>
          <w:spacing w:val="1"/>
          <w:sz w:val="24"/>
          <w:szCs w:val="24"/>
        </w:rPr>
        <w:t>j</w:t>
      </w:r>
      <w:r w:rsidRPr="005B3670">
        <w:rPr>
          <w:rFonts w:eastAsia="Book Antiqua"/>
          <w:spacing w:val="-1"/>
          <w:sz w:val="24"/>
          <w:szCs w:val="24"/>
        </w:rPr>
        <w:t>u</w:t>
      </w:r>
      <w:r w:rsidRPr="005B3670">
        <w:rPr>
          <w:rFonts w:eastAsia="Book Antiqua"/>
          <w:sz w:val="24"/>
          <w:szCs w:val="24"/>
        </w:rPr>
        <w:t>ml</w:t>
      </w:r>
      <w:r w:rsidRPr="005B3670">
        <w:rPr>
          <w:rFonts w:eastAsia="Book Antiqua"/>
          <w:spacing w:val="-2"/>
          <w:sz w:val="24"/>
          <w:szCs w:val="24"/>
        </w:rPr>
        <w:t>a</w:t>
      </w:r>
      <w:r w:rsidRPr="005B3670">
        <w:rPr>
          <w:rFonts w:eastAsia="Book Antiqua"/>
          <w:sz w:val="24"/>
          <w:szCs w:val="24"/>
        </w:rPr>
        <w:t>h te</w:t>
      </w:r>
      <w:r w:rsidRPr="005B3670">
        <w:rPr>
          <w:rFonts w:eastAsia="Book Antiqua"/>
          <w:spacing w:val="1"/>
          <w:sz w:val="24"/>
          <w:szCs w:val="24"/>
        </w:rPr>
        <w:t>n</w:t>
      </w:r>
      <w:r w:rsidRPr="005B3670">
        <w:rPr>
          <w:rFonts w:eastAsia="Book Antiqua"/>
          <w:sz w:val="24"/>
          <w:szCs w:val="24"/>
        </w:rPr>
        <w:t>aga</w:t>
      </w:r>
      <w:r w:rsidRPr="005B3670">
        <w:rPr>
          <w:rFonts w:eastAsia="Book Antiqua"/>
          <w:spacing w:val="1"/>
          <w:sz w:val="24"/>
          <w:szCs w:val="24"/>
        </w:rPr>
        <w:t xml:space="preserve"> </w:t>
      </w:r>
      <w:r w:rsidRPr="005B3670">
        <w:rPr>
          <w:rFonts w:eastAsia="Book Antiqua"/>
          <w:sz w:val="24"/>
          <w:szCs w:val="24"/>
        </w:rPr>
        <w:t>ke</w:t>
      </w:r>
      <w:r w:rsidRPr="005B3670">
        <w:rPr>
          <w:rFonts w:eastAsia="Book Antiqua"/>
          <w:spacing w:val="-1"/>
          <w:sz w:val="24"/>
          <w:szCs w:val="24"/>
        </w:rPr>
        <w:t>r</w:t>
      </w:r>
      <w:r w:rsidRPr="005B3670">
        <w:rPr>
          <w:rFonts w:eastAsia="Book Antiqua"/>
          <w:spacing w:val="1"/>
          <w:sz w:val="24"/>
          <w:szCs w:val="24"/>
        </w:rPr>
        <w:t>j</w:t>
      </w:r>
      <w:r w:rsidRPr="005B3670">
        <w:rPr>
          <w:rFonts w:eastAsia="Book Antiqua"/>
          <w:sz w:val="24"/>
          <w:szCs w:val="24"/>
        </w:rPr>
        <w:t>a</w:t>
      </w:r>
      <w:r w:rsidRPr="005B3670">
        <w:rPr>
          <w:rFonts w:eastAsia="Book Antiqua"/>
          <w:spacing w:val="1"/>
          <w:sz w:val="24"/>
          <w:szCs w:val="24"/>
        </w:rPr>
        <w:t xml:space="preserve"> </w:t>
      </w:r>
      <w:r w:rsidRPr="005B3670">
        <w:rPr>
          <w:rFonts w:eastAsia="Book Antiqua"/>
          <w:sz w:val="24"/>
          <w:szCs w:val="24"/>
        </w:rPr>
        <w:t>5 s.d</w:t>
      </w:r>
      <w:r w:rsidRPr="005B3670">
        <w:rPr>
          <w:rFonts w:eastAsia="Book Antiqua"/>
          <w:spacing w:val="-15"/>
          <w:sz w:val="24"/>
          <w:szCs w:val="24"/>
        </w:rPr>
        <w:t xml:space="preserve"> </w:t>
      </w:r>
      <w:r w:rsidRPr="005B3670">
        <w:rPr>
          <w:rFonts w:eastAsia="Book Antiqua"/>
          <w:sz w:val="24"/>
          <w:szCs w:val="24"/>
        </w:rPr>
        <w:t>19</w:t>
      </w:r>
      <w:r w:rsidRPr="005B3670">
        <w:rPr>
          <w:rFonts w:eastAsia="Book Antiqua"/>
          <w:spacing w:val="-14"/>
          <w:sz w:val="24"/>
          <w:szCs w:val="24"/>
        </w:rPr>
        <w:t xml:space="preserve"> </w:t>
      </w:r>
      <w:r w:rsidRPr="005B3670">
        <w:rPr>
          <w:rFonts w:eastAsia="Book Antiqua"/>
          <w:sz w:val="24"/>
          <w:szCs w:val="24"/>
        </w:rPr>
        <w:t>o</w:t>
      </w:r>
      <w:r w:rsidRPr="005B3670">
        <w:rPr>
          <w:rFonts w:eastAsia="Book Antiqua"/>
          <w:spacing w:val="-1"/>
          <w:sz w:val="24"/>
          <w:szCs w:val="24"/>
        </w:rPr>
        <w:t>r</w:t>
      </w:r>
      <w:r w:rsidRPr="005B3670">
        <w:rPr>
          <w:rFonts w:eastAsia="Book Antiqua"/>
          <w:sz w:val="24"/>
          <w:szCs w:val="24"/>
        </w:rPr>
        <w:t>a</w:t>
      </w:r>
      <w:r w:rsidRPr="005B3670">
        <w:rPr>
          <w:rFonts w:eastAsia="Book Antiqua"/>
          <w:spacing w:val="1"/>
          <w:sz w:val="24"/>
          <w:szCs w:val="24"/>
        </w:rPr>
        <w:t>n</w:t>
      </w:r>
      <w:r w:rsidRPr="005B3670">
        <w:rPr>
          <w:rFonts w:eastAsia="Book Antiqua"/>
          <w:sz w:val="24"/>
          <w:szCs w:val="24"/>
        </w:rPr>
        <w:t>g,</w:t>
      </w:r>
      <w:r w:rsidRPr="005B3670">
        <w:rPr>
          <w:rFonts w:eastAsia="Book Antiqua"/>
          <w:spacing w:val="-15"/>
          <w:sz w:val="24"/>
          <w:szCs w:val="24"/>
        </w:rPr>
        <w:t xml:space="preserve"> </w:t>
      </w:r>
      <w:r w:rsidRPr="005B3670">
        <w:rPr>
          <w:rFonts w:eastAsia="Book Antiqua"/>
          <w:sz w:val="24"/>
          <w:szCs w:val="24"/>
        </w:rPr>
        <w:t>se</w:t>
      </w:r>
      <w:r w:rsidRPr="005B3670">
        <w:rPr>
          <w:rFonts w:eastAsia="Book Antiqua"/>
          <w:spacing w:val="-1"/>
          <w:sz w:val="24"/>
          <w:szCs w:val="24"/>
        </w:rPr>
        <w:t>d</w:t>
      </w:r>
      <w:r w:rsidRPr="005B3670">
        <w:rPr>
          <w:rFonts w:eastAsia="Book Antiqua"/>
          <w:sz w:val="24"/>
          <w:szCs w:val="24"/>
        </w:rPr>
        <w:t>a</w:t>
      </w:r>
      <w:r w:rsidRPr="005B3670">
        <w:rPr>
          <w:rFonts w:eastAsia="Book Antiqua"/>
          <w:spacing w:val="1"/>
          <w:sz w:val="24"/>
          <w:szCs w:val="24"/>
        </w:rPr>
        <w:t>n</w:t>
      </w:r>
      <w:r w:rsidRPr="005B3670">
        <w:rPr>
          <w:rFonts w:eastAsia="Book Antiqua"/>
          <w:sz w:val="24"/>
          <w:szCs w:val="24"/>
        </w:rPr>
        <w:t>g</w:t>
      </w:r>
      <w:r w:rsidRPr="005B3670">
        <w:rPr>
          <w:rFonts w:eastAsia="Book Antiqua"/>
          <w:spacing w:val="-1"/>
          <w:sz w:val="24"/>
          <w:szCs w:val="24"/>
        </w:rPr>
        <w:t>k</w:t>
      </w:r>
      <w:r w:rsidRPr="005B3670">
        <w:rPr>
          <w:rFonts w:eastAsia="Book Antiqua"/>
          <w:spacing w:val="-2"/>
          <w:sz w:val="24"/>
          <w:szCs w:val="24"/>
        </w:rPr>
        <w:t>a</w:t>
      </w:r>
      <w:r w:rsidRPr="005B3670">
        <w:rPr>
          <w:rFonts w:eastAsia="Book Antiqua"/>
          <w:sz w:val="24"/>
          <w:szCs w:val="24"/>
        </w:rPr>
        <w:t>n</w:t>
      </w:r>
      <w:r w:rsidRPr="005B3670">
        <w:rPr>
          <w:rFonts w:eastAsia="Book Antiqua"/>
          <w:spacing w:val="-16"/>
          <w:sz w:val="24"/>
          <w:szCs w:val="24"/>
        </w:rPr>
        <w:t xml:space="preserve"> </w:t>
      </w:r>
      <w:r w:rsidRPr="005B3670">
        <w:rPr>
          <w:rFonts w:eastAsia="Book Antiqua"/>
          <w:spacing w:val="-1"/>
          <w:sz w:val="24"/>
          <w:szCs w:val="24"/>
        </w:rPr>
        <w:t>u</w:t>
      </w:r>
      <w:r w:rsidRPr="005B3670">
        <w:rPr>
          <w:rFonts w:eastAsia="Book Antiqua"/>
          <w:sz w:val="24"/>
          <w:szCs w:val="24"/>
        </w:rPr>
        <w:t>sa</w:t>
      </w:r>
      <w:r w:rsidRPr="005B3670">
        <w:rPr>
          <w:rFonts w:eastAsia="Book Antiqua"/>
          <w:spacing w:val="1"/>
          <w:sz w:val="24"/>
          <w:szCs w:val="24"/>
        </w:rPr>
        <w:t>h</w:t>
      </w:r>
      <w:r w:rsidRPr="005B3670">
        <w:rPr>
          <w:rFonts w:eastAsia="Book Antiqua"/>
          <w:sz w:val="24"/>
          <w:szCs w:val="24"/>
        </w:rPr>
        <w:t>a</w:t>
      </w:r>
      <w:r w:rsidRPr="005B3670">
        <w:rPr>
          <w:rFonts w:eastAsia="Book Antiqua"/>
          <w:spacing w:val="-14"/>
          <w:sz w:val="24"/>
          <w:szCs w:val="24"/>
        </w:rPr>
        <w:t xml:space="preserve"> </w:t>
      </w:r>
      <w:r w:rsidRPr="005B3670">
        <w:rPr>
          <w:rFonts w:eastAsia="Book Antiqua"/>
          <w:sz w:val="24"/>
          <w:szCs w:val="24"/>
        </w:rPr>
        <w:t>m</w:t>
      </w:r>
      <w:r w:rsidRPr="005B3670">
        <w:rPr>
          <w:rFonts w:eastAsia="Book Antiqua"/>
          <w:spacing w:val="-1"/>
          <w:sz w:val="24"/>
          <w:szCs w:val="24"/>
        </w:rPr>
        <w:t>e</w:t>
      </w:r>
      <w:r w:rsidRPr="005B3670">
        <w:rPr>
          <w:rFonts w:eastAsia="Book Antiqua"/>
          <w:spacing w:val="1"/>
          <w:sz w:val="24"/>
          <w:szCs w:val="24"/>
        </w:rPr>
        <w:t>n</w:t>
      </w:r>
      <w:r w:rsidRPr="005B3670">
        <w:rPr>
          <w:rFonts w:eastAsia="Book Antiqua"/>
          <w:spacing w:val="-3"/>
          <w:sz w:val="24"/>
          <w:szCs w:val="24"/>
        </w:rPr>
        <w:t>e</w:t>
      </w:r>
      <w:r w:rsidRPr="005B3670">
        <w:rPr>
          <w:rFonts w:eastAsia="Book Antiqua"/>
          <w:spacing w:val="1"/>
          <w:sz w:val="24"/>
          <w:szCs w:val="24"/>
        </w:rPr>
        <w:t>n</w:t>
      </w:r>
      <w:r w:rsidRPr="005B3670">
        <w:rPr>
          <w:rFonts w:eastAsia="Book Antiqua"/>
          <w:sz w:val="24"/>
          <w:szCs w:val="24"/>
        </w:rPr>
        <w:t>g</w:t>
      </w:r>
      <w:r w:rsidRPr="005B3670">
        <w:rPr>
          <w:rFonts w:eastAsia="Book Antiqua"/>
          <w:spacing w:val="-3"/>
          <w:sz w:val="24"/>
          <w:szCs w:val="24"/>
        </w:rPr>
        <w:t>a</w:t>
      </w:r>
      <w:r w:rsidRPr="005B3670">
        <w:rPr>
          <w:rFonts w:eastAsia="Book Antiqua"/>
          <w:sz w:val="24"/>
          <w:szCs w:val="24"/>
        </w:rPr>
        <w:t>h</w:t>
      </w:r>
      <w:r w:rsidRPr="005B3670">
        <w:rPr>
          <w:rFonts w:eastAsia="Book Antiqua"/>
          <w:spacing w:val="-13"/>
          <w:sz w:val="24"/>
          <w:szCs w:val="24"/>
        </w:rPr>
        <w:t xml:space="preserve"> </w:t>
      </w:r>
      <w:r w:rsidRPr="005B3670">
        <w:rPr>
          <w:rFonts w:eastAsia="Book Antiqua"/>
          <w:sz w:val="24"/>
          <w:szCs w:val="24"/>
        </w:rPr>
        <w:t>m</w:t>
      </w:r>
      <w:r w:rsidRPr="005B3670">
        <w:rPr>
          <w:rFonts w:eastAsia="Book Antiqua"/>
          <w:spacing w:val="-1"/>
          <w:sz w:val="24"/>
          <w:szCs w:val="24"/>
        </w:rPr>
        <w:t>erup</w:t>
      </w:r>
      <w:r w:rsidRPr="005B3670">
        <w:rPr>
          <w:rFonts w:eastAsia="Book Antiqua"/>
          <w:sz w:val="24"/>
          <w:szCs w:val="24"/>
        </w:rPr>
        <w:t>akan</w:t>
      </w:r>
      <w:r w:rsidRPr="005B3670">
        <w:rPr>
          <w:rFonts w:eastAsia="Book Antiqua"/>
          <w:spacing w:val="-14"/>
          <w:sz w:val="24"/>
          <w:szCs w:val="24"/>
        </w:rPr>
        <w:t xml:space="preserve"> </w:t>
      </w:r>
      <w:r w:rsidRPr="005B3670">
        <w:rPr>
          <w:rFonts w:eastAsia="Book Antiqua"/>
          <w:sz w:val="24"/>
          <w:szCs w:val="24"/>
        </w:rPr>
        <w:t>e</w:t>
      </w:r>
      <w:r w:rsidRPr="005B3670">
        <w:rPr>
          <w:rFonts w:eastAsia="Book Antiqua"/>
          <w:spacing w:val="1"/>
          <w:sz w:val="24"/>
          <w:szCs w:val="24"/>
        </w:rPr>
        <w:t>n</w:t>
      </w:r>
      <w:r w:rsidRPr="005B3670">
        <w:rPr>
          <w:rFonts w:eastAsia="Book Antiqua"/>
          <w:spacing w:val="-2"/>
          <w:sz w:val="24"/>
          <w:szCs w:val="24"/>
        </w:rPr>
        <w:t>t</w:t>
      </w:r>
      <w:r w:rsidRPr="005B3670">
        <w:rPr>
          <w:rFonts w:eastAsia="Book Antiqua"/>
          <w:sz w:val="24"/>
          <w:szCs w:val="24"/>
        </w:rPr>
        <w:t>it</w:t>
      </w:r>
      <w:r w:rsidRPr="005B3670">
        <w:rPr>
          <w:rFonts w:eastAsia="Book Antiqua"/>
          <w:spacing w:val="1"/>
          <w:sz w:val="24"/>
          <w:szCs w:val="24"/>
        </w:rPr>
        <w:t>i</w:t>
      </w:r>
      <w:r w:rsidRPr="005B3670">
        <w:rPr>
          <w:rFonts w:eastAsia="Book Antiqua"/>
          <w:sz w:val="24"/>
          <w:szCs w:val="24"/>
        </w:rPr>
        <w:t>as</w:t>
      </w:r>
      <w:r w:rsidRPr="005B3670">
        <w:rPr>
          <w:rFonts w:eastAsia="Book Antiqua"/>
          <w:spacing w:val="-14"/>
          <w:sz w:val="24"/>
          <w:szCs w:val="24"/>
        </w:rPr>
        <w:t xml:space="preserve"> </w:t>
      </w:r>
      <w:r w:rsidRPr="005B3670">
        <w:rPr>
          <w:rFonts w:eastAsia="Book Antiqua"/>
          <w:spacing w:val="-1"/>
          <w:sz w:val="24"/>
          <w:szCs w:val="24"/>
        </w:rPr>
        <w:t>u</w:t>
      </w:r>
      <w:r w:rsidRPr="005B3670">
        <w:rPr>
          <w:rFonts w:eastAsia="Book Antiqua"/>
          <w:sz w:val="24"/>
          <w:szCs w:val="24"/>
        </w:rPr>
        <w:t>s</w:t>
      </w:r>
      <w:r w:rsidRPr="005B3670">
        <w:rPr>
          <w:rFonts w:eastAsia="Book Antiqua"/>
          <w:spacing w:val="-2"/>
          <w:sz w:val="24"/>
          <w:szCs w:val="24"/>
        </w:rPr>
        <w:t>a</w:t>
      </w:r>
      <w:r w:rsidRPr="005B3670">
        <w:rPr>
          <w:rFonts w:eastAsia="Book Antiqua"/>
          <w:spacing w:val="1"/>
          <w:sz w:val="24"/>
          <w:szCs w:val="24"/>
        </w:rPr>
        <w:t>h</w:t>
      </w:r>
      <w:r w:rsidRPr="005B3670">
        <w:rPr>
          <w:rFonts w:eastAsia="Book Antiqua"/>
          <w:sz w:val="24"/>
          <w:szCs w:val="24"/>
        </w:rPr>
        <w:t>a</w:t>
      </w:r>
      <w:r w:rsidRPr="005B3670">
        <w:rPr>
          <w:rFonts w:eastAsia="Book Antiqua"/>
          <w:spacing w:val="-14"/>
          <w:sz w:val="24"/>
          <w:szCs w:val="24"/>
        </w:rPr>
        <w:t xml:space="preserve"> </w:t>
      </w:r>
      <w:r w:rsidRPr="005B3670">
        <w:rPr>
          <w:rFonts w:eastAsia="Book Antiqua"/>
          <w:sz w:val="24"/>
          <w:szCs w:val="24"/>
        </w:rPr>
        <w:t>yang</w:t>
      </w:r>
      <w:r w:rsidRPr="005B3670">
        <w:rPr>
          <w:rFonts w:eastAsia="Book Antiqua"/>
          <w:spacing w:val="-17"/>
          <w:sz w:val="24"/>
          <w:szCs w:val="24"/>
        </w:rPr>
        <w:t xml:space="preserve"> </w:t>
      </w:r>
      <w:r w:rsidRPr="005B3670">
        <w:rPr>
          <w:rFonts w:eastAsia="Book Antiqua"/>
          <w:sz w:val="24"/>
          <w:szCs w:val="24"/>
        </w:rPr>
        <w:t>m</w:t>
      </w:r>
      <w:r w:rsidRPr="005B3670">
        <w:rPr>
          <w:rFonts w:eastAsia="Book Antiqua"/>
          <w:spacing w:val="-1"/>
          <w:sz w:val="24"/>
          <w:szCs w:val="24"/>
        </w:rPr>
        <w:t>e</w:t>
      </w:r>
      <w:r w:rsidRPr="005B3670">
        <w:rPr>
          <w:rFonts w:eastAsia="Book Antiqua"/>
          <w:sz w:val="24"/>
          <w:szCs w:val="24"/>
        </w:rPr>
        <w:t>mil</w:t>
      </w:r>
      <w:r w:rsidRPr="005B3670">
        <w:rPr>
          <w:rFonts w:eastAsia="Book Antiqua"/>
          <w:spacing w:val="1"/>
          <w:sz w:val="24"/>
          <w:szCs w:val="24"/>
        </w:rPr>
        <w:t>i</w:t>
      </w:r>
      <w:r w:rsidRPr="005B3670">
        <w:rPr>
          <w:rFonts w:eastAsia="Book Antiqua"/>
          <w:spacing w:val="-3"/>
          <w:sz w:val="24"/>
          <w:szCs w:val="24"/>
        </w:rPr>
        <w:t>k</w:t>
      </w:r>
      <w:r w:rsidRPr="005B3670">
        <w:rPr>
          <w:rFonts w:eastAsia="Book Antiqua"/>
          <w:sz w:val="24"/>
          <w:szCs w:val="24"/>
        </w:rPr>
        <w:t>i</w:t>
      </w:r>
      <w:r w:rsidRPr="005B3670">
        <w:rPr>
          <w:rFonts w:eastAsia="Book Antiqua"/>
          <w:spacing w:val="-14"/>
          <w:sz w:val="24"/>
          <w:szCs w:val="24"/>
        </w:rPr>
        <w:t xml:space="preserve"> </w:t>
      </w:r>
      <w:r w:rsidRPr="005B3670">
        <w:rPr>
          <w:rFonts w:eastAsia="Book Antiqua"/>
          <w:sz w:val="24"/>
          <w:szCs w:val="24"/>
        </w:rPr>
        <w:t>te</w:t>
      </w:r>
      <w:r w:rsidRPr="005B3670">
        <w:rPr>
          <w:rFonts w:eastAsia="Book Antiqua"/>
          <w:spacing w:val="1"/>
          <w:sz w:val="24"/>
          <w:szCs w:val="24"/>
        </w:rPr>
        <w:t>n</w:t>
      </w:r>
      <w:r w:rsidRPr="005B3670">
        <w:rPr>
          <w:rFonts w:eastAsia="Book Antiqua"/>
          <w:sz w:val="24"/>
          <w:szCs w:val="24"/>
        </w:rPr>
        <w:t>aga ke</w:t>
      </w:r>
      <w:r w:rsidRPr="005B3670">
        <w:rPr>
          <w:rFonts w:eastAsia="Book Antiqua"/>
          <w:spacing w:val="-1"/>
          <w:sz w:val="24"/>
          <w:szCs w:val="24"/>
        </w:rPr>
        <w:t>r</w:t>
      </w:r>
      <w:r w:rsidRPr="005B3670">
        <w:rPr>
          <w:rFonts w:eastAsia="Book Antiqua"/>
          <w:spacing w:val="1"/>
          <w:sz w:val="24"/>
          <w:szCs w:val="24"/>
        </w:rPr>
        <w:t>j</w:t>
      </w:r>
      <w:r w:rsidRPr="005B3670">
        <w:rPr>
          <w:rFonts w:eastAsia="Book Antiqua"/>
          <w:sz w:val="24"/>
          <w:szCs w:val="24"/>
        </w:rPr>
        <w:t xml:space="preserve">a   </w:t>
      </w:r>
      <w:r w:rsidRPr="005B3670">
        <w:rPr>
          <w:rFonts w:eastAsia="Book Antiqua"/>
          <w:spacing w:val="3"/>
          <w:sz w:val="24"/>
          <w:szCs w:val="24"/>
        </w:rPr>
        <w:t xml:space="preserve"> </w:t>
      </w:r>
      <w:r w:rsidRPr="005B3670">
        <w:rPr>
          <w:rFonts w:eastAsia="Book Antiqua"/>
          <w:sz w:val="24"/>
          <w:szCs w:val="24"/>
        </w:rPr>
        <w:t xml:space="preserve">20   </w:t>
      </w:r>
      <w:r w:rsidRPr="005B3670">
        <w:rPr>
          <w:rFonts w:eastAsia="Book Antiqua"/>
          <w:spacing w:val="3"/>
          <w:sz w:val="24"/>
          <w:szCs w:val="24"/>
        </w:rPr>
        <w:t xml:space="preserve"> </w:t>
      </w:r>
      <w:r w:rsidRPr="005B3670">
        <w:rPr>
          <w:rFonts w:eastAsia="Book Antiqua"/>
          <w:sz w:val="24"/>
          <w:szCs w:val="24"/>
        </w:rPr>
        <w:t xml:space="preserve">s.d.    99   </w:t>
      </w:r>
      <w:r w:rsidRPr="005B3670">
        <w:rPr>
          <w:rFonts w:eastAsia="Book Antiqua"/>
          <w:spacing w:val="3"/>
          <w:sz w:val="24"/>
          <w:szCs w:val="24"/>
        </w:rPr>
        <w:t xml:space="preserve"> </w:t>
      </w:r>
      <w:r w:rsidRPr="005B3670">
        <w:rPr>
          <w:rFonts w:eastAsia="Book Antiqua"/>
          <w:sz w:val="24"/>
          <w:szCs w:val="24"/>
        </w:rPr>
        <w:t>o</w:t>
      </w:r>
      <w:r w:rsidRPr="005B3670">
        <w:rPr>
          <w:rFonts w:eastAsia="Book Antiqua"/>
          <w:spacing w:val="-4"/>
          <w:sz w:val="24"/>
          <w:szCs w:val="24"/>
        </w:rPr>
        <w:t>r</w:t>
      </w:r>
      <w:r w:rsidRPr="005B3670">
        <w:rPr>
          <w:rFonts w:eastAsia="Book Antiqua"/>
          <w:sz w:val="24"/>
          <w:szCs w:val="24"/>
        </w:rPr>
        <w:t>a</w:t>
      </w:r>
      <w:r w:rsidRPr="005B3670">
        <w:rPr>
          <w:rFonts w:eastAsia="Book Antiqua"/>
          <w:spacing w:val="1"/>
          <w:sz w:val="24"/>
          <w:szCs w:val="24"/>
        </w:rPr>
        <w:t>n</w:t>
      </w:r>
      <w:r w:rsidRPr="005B3670">
        <w:rPr>
          <w:rFonts w:eastAsia="Book Antiqua"/>
          <w:sz w:val="24"/>
          <w:szCs w:val="24"/>
        </w:rPr>
        <w:t xml:space="preserve">g.   </w:t>
      </w:r>
      <w:r w:rsidRPr="005B3670">
        <w:rPr>
          <w:rFonts w:eastAsia="Book Antiqua"/>
          <w:spacing w:val="3"/>
          <w:sz w:val="24"/>
          <w:szCs w:val="24"/>
        </w:rPr>
        <w:t xml:space="preserve"> </w:t>
      </w:r>
      <w:r w:rsidRPr="005B3670">
        <w:rPr>
          <w:rFonts w:eastAsia="Book Antiqua"/>
          <w:sz w:val="24"/>
          <w:szCs w:val="24"/>
        </w:rPr>
        <w:t>B</w:t>
      </w:r>
      <w:r w:rsidRPr="005B3670">
        <w:rPr>
          <w:rFonts w:eastAsia="Book Antiqua"/>
          <w:spacing w:val="-1"/>
          <w:sz w:val="24"/>
          <w:szCs w:val="24"/>
        </w:rPr>
        <w:t>er</w:t>
      </w:r>
      <w:r w:rsidRPr="005B3670">
        <w:rPr>
          <w:rFonts w:eastAsia="Book Antiqua"/>
          <w:sz w:val="24"/>
          <w:szCs w:val="24"/>
        </w:rPr>
        <w:t>dasa</w:t>
      </w:r>
      <w:r w:rsidRPr="005B3670">
        <w:rPr>
          <w:rFonts w:eastAsia="Book Antiqua"/>
          <w:spacing w:val="-1"/>
          <w:sz w:val="24"/>
          <w:szCs w:val="24"/>
        </w:rPr>
        <w:t>r</w:t>
      </w:r>
      <w:r w:rsidRPr="005B3670">
        <w:rPr>
          <w:rFonts w:eastAsia="Book Antiqua"/>
          <w:sz w:val="24"/>
          <w:szCs w:val="24"/>
        </w:rPr>
        <w:t>k</w:t>
      </w:r>
      <w:r w:rsidRPr="005B3670">
        <w:rPr>
          <w:rFonts w:eastAsia="Book Antiqua"/>
          <w:spacing w:val="-3"/>
          <w:sz w:val="24"/>
          <w:szCs w:val="24"/>
        </w:rPr>
        <w:t>a</w:t>
      </w:r>
      <w:r w:rsidRPr="005B3670">
        <w:rPr>
          <w:rFonts w:eastAsia="Book Antiqua"/>
          <w:sz w:val="24"/>
          <w:szCs w:val="24"/>
        </w:rPr>
        <w:t xml:space="preserve">n   </w:t>
      </w:r>
      <w:r w:rsidRPr="005B3670">
        <w:rPr>
          <w:rFonts w:eastAsia="Book Antiqua"/>
          <w:spacing w:val="4"/>
          <w:sz w:val="24"/>
          <w:szCs w:val="24"/>
        </w:rPr>
        <w:t xml:space="preserve"> </w:t>
      </w:r>
      <w:r w:rsidRPr="005B3670">
        <w:rPr>
          <w:rFonts w:eastAsia="Book Antiqua"/>
          <w:spacing w:val="-2"/>
          <w:sz w:val="24"/>
          <w:szCs w:val="24"/>
        </w:rPr>
        <w:t>K</w:t>
      </w:r>
      <w:r w:rsidRPr="005B3670">
        <w:rPr>
          <w:rFonts w:eastAsia="Book Antiqua"/>
          <w:spacing w:val="-3"/>
          <w:sz w:val="24"/>
          <w:szCs w:val="24"/>
        </w:rPr>
        <w:t>e</w:t>
      </w:r>
      <w:r w:rsidRPr="005B3670">
        <w:rPr>
          <w:rFonts w:eastAsia="Book Antiqua"/>
          <w:spacing w:val="-1"/>
          <w:sz w:val="24"/>
          <w:szCs w:val="24"/>
        </w:rPr>
        <w:t>pu</w:t>
      </w:r>
      <w:r w:rsidRPr="005B3670">
        <w:rPr>
          <w:rFonts w:eastAsia="Book Antiqua"/>
          <w:sz w:val="24"/>
          <w:szCs w:val="24"/>
        </w:rPr>
        <w:t>t</w:t>
      </w:r>
      <w:r w:rsidRPr="005B3670">
        <w:rPr>
          <w:rFonts w:eastAsia="Book Antiqua"/>
          <w:spacing w:val="-1"/>
          <w:sz w:val="24"/>
          <w:szCs w:val="24"/>
        </w:rPr>
        <w:t>u</w:t>
      </w:r>
      <w:r w:rsidRPr="005B3670">
        <w:rPr>
          <w:rFonts w:eastAsia="Book Antiqua"/>
          <w:sz w:val="24"/>
          <w:szCs w:val="24"/>
        </w:rPr>
        <w:t xml:space="preserve">san   </w:t>
      </w:r>
      <w:r w:rsidRPr="005B3670">
        <w:rPr>
          <w:rFonts w:eastAsia="Book Antiqua"/>
          <w:spacing w:val="4"/>
          <w:sz w:val="24"/>
          <w:szCs w:val="24"/>
        </w:rPr>
        <w:t xml:space="preserve"> </w:t>
      </w:r>
      <w:r w:rsidRPr="005B3670">
        <w:rPr>
          <w:rFonts w:eastAsia="Book Antiqua"/>
          <w:sz w:val="24"/>
          <w:szCs w:val="24"/>
        </w:rPr>
        <w:t>M</w:t>
      </w:r>
      <w:r w:rsidRPr="005B3670">
        <w:rPr>
          <w:rFonts w:eastAsia="Book Antiqua"/>
          <w:spacing w:val="-3"/>
          <w:sz w:val="24"/>
          <w:szCs w:val="24"/>
        </w:rPr>
        <w:t>e</w:t>
      </w:r>
      <w:r w:rsidRPr="005B3670">
        <w:rPr>
          <w:rFonts w:eastAsia="Book Antiqua"/>
          <w:spacing w:val="1"/>
          <w:sz w:val="24"/>
          <w:szCs w:val="24"/>
        </w:rPr>
        <w:t>n</w:t>
      </w:r>
      <w:r w:rsidRPr="005B3670">
        <w:rPr>
          <w:rFonts w:eastAsia="Book Antiqua"/>
          <w:sz w:val="24"/>
          <w:szCs w:val="24"/>
        </w:rPr>
        <w:t>te</w:t>
      </w:r>
      <w:r w:rsidRPr="005B3670">
        <w:rPr>
          <w:rFonts w:eastAsia="Book Antiqua"/>
          <w:spacing w:val="-1"/>
          <w:sz w:val="24"/>
          <w:szCs w:val="24"/>
        </w:rPr>
        <w:t>r</w:t>
      </w:r>
      <w:r w:rsidRPr="005B3670">
        <w:rPr>
          <w:rFonts w:eastAsia="Book Antiqua"/>
          <w:sz w:val="24"/>
          <w:szCs w:val="24"/>
        </w:rPr>
        <w:t xml:space="preserve">i   </w:t>
      </w:r>
      <w:r w:rsidRPr="005B3670">
        <w:rPr>
          <w:rFonts w:eastAsia="Book Antiqua"/>
          <w:spacing w:val="3"/>
          <w:sz w:val="24"/>
          <w:szCs w:val="24"/>
        </w:rPr>
        <w:t xml:space="preserve"> </w:t>
      </w:r>
      <w:r w:rsidRPr="005B3670">
        <w:rPr>
          <w:rFonts w:eastAsia="Book Antiqua"/>
          <w:sz w:val="24"/>
          <w:szCs w:val="24"/>
        </w:rPr>
        <w:t>Ke</w:t>
      </w:r>
      <w:r w:rsidRPr="005B3670">
        <w:rPr>
          <w:rFonts w:eastAsia="Book Antiqua"/>
          <w:spacing w:val="-3"/>
          <w:sz w:val="24"/>
          <w:szCs w:val="24"/>
        </w:rPr>
        <w:t>u</w:t>
      </w:r>
      <w:r w:rsidRPr="005B3670">
        <w:rPr>
          <w:rFonts w:eastAsia="Book Antiqua"/>
          <w:sz w:val="24"/>
          <w:szCs w:val="24"/>
        </w:rPr>
        <w:t>a</w:t>
      </w:r>
      <w:r w:rsidRPr="005B3670">
        <w:rPr>
          <w:rFonts w:eastAsia="Book Antiqua"/>
          <w:spacing w:val="1"/>
          <w:sz w:val="24"/>
          <w:szCs w:val="24"/>
        </w:rPr>
        <w:t>n</w:t>
      </w:r>
      <w:r w:rsidRPr="005B3670">
        <w:rPr>
          <w:rFonts w:eastAsia="Book Antiqua"/>
          <w:sz w:val="24"/>
          <w:szCs w:val="24"/>
        </w:rPr>
        <w:t>g</w:t>
      </w:r>
      <w:r w:rsidRPr="005B3670">
        <w:rPr>
          <w:rFonts w:eastAsia="Book Antiqua"/>
          <w:spacing w:val="-3"/>
          <w:sz w:val="24"/>
          <w:szCs w:val="24"/>
        </w:rPr>
        <w:t>a</w:t>
      </w:r>
      <w:r w:rsidRPr="005B3670">
        <w:rPr>
          <w:rFonts w:eastAsia="Book Antiqua"/>
          <w:sz w:val="24"/>
          <w:szCs w:val="24"/>
        </w:rPr>
        <w:t xml:space="preserve">n   </w:t>
      </w:r>
      <w:r w:rsidRPr="005B3670">
        <w:rPr>
          <w:rFonts w:eastAsia="Book Antiqua"/>
          <w:spacing w:val="4"/>
          <w:sz w:val="24"/>
          <w:szCs w:val="24"/>
        </w:rPr>
        <w:t xml:space="preserve"> </w:t>
      </w:r>
      <w:r w:rsidRPr="005B3670">
        <w:rPr>
          <w:rFonts w:eastAsia="Book Antiqua"/>
          <w:spacing w:val="-1"/>
          <w:sz w:val="24"/>
          <w:szCs w:val="24"/>
        </w:rPr>
        <w:t>N</w:t>
      </w:r>
      <w:r w:rsidRPr="005B3670">
        <w:rPr>
          <w:rFonts w:eastAsia="Book Antiqua"/>
          <w:sz w:val="24"/>
          <w:szCs w:val="24"/>
        </w:rPr>
        <w:t>o</w:t>
      </w:r>
      <w:r w:rsidRPr="005B3670">
        <w:rPr>
          <w:rFonts w:eastAsia="Book Antiqua"/>
          <w:spacing w:val="-1"/>
          <w:sz w:val="24"/>
          <w:szCs w:val="24"/>
        </w:rPr>
        <w:t>m</w:t>
      </w:r>
      <w:r w:rsidRPr="005B3670">
        <w:rPr>
          <w:rFonts w:eastAsia="Book Antiqua"/>
          <w:sz w:val="24"/>
          <w:szCs w:val="24"/>
        </w:rPr>
        <w:t>or</w:t>
      </w:r>
      <w:r>
        <w:rPr>
          <w:rFonts w:eastAsia="Book Antiqua"/>
          <w:sz w:val="24"/>
          <w:szCs w:val="24"/>
        </w:rPr>
        <w:t xml:space="preserve"> </w:t>
      </w:r>
      <w:r w:rsidRPr="005B3670">
        <w:rPr>
          <w:rFonts w:eastAsia="Book Antiqua"/>
          <w:sz w:val="24"/>
          <w:szCs w:val="24"/>
        </w:rPr>
        <w:t>316/</w:t>
      </w:r>
      <w:r w:rsidRPr="005B3670">
        <w:rPr>
          <w:rFonts w:eastAsia="Book Antiqua"/>
          <w:spacing w:val="-1"/>
          <w:sz w:val="24"/>
          <w:szCs w:val="24"/>
        </w:rPr>
        <w:t>K</w:t>
      </w:r>
      <w:r w:rsidRPr="005B3670">
        <w:rPr>
          <w:rFonts w:eastAsia="Book Antiqua"/>
          <w:sz w:val="24"/>
          <w:szCs w:val="24"/>
        </w:rPr>
        <w:t>MK.</w:t>
      </w:r>
      <w:r w:rsidRPr="005B3670">
        <w:rPr>
          <w:rFonts w:eastAsia="Book Antiqua"/>
          <w:spacing w:val="-2"/>
          <w:sz w:val="24"/>
          <w:szCs w:val="24"/>
        </w:rPr>
        <w:t>0</w:t>
      </w:r>
      <w:r w:rsidRPr="005B3670">
        <w:rPr>
          <w:rFonts w:eastAsia="Book Antiqua"/>
          <w:sz w:val="24"/>
          <w:szCs w:val="24"/>
        </w:rPr>
        <w:t>16/1</w:t>
      </w:r>
      <w:r w:rsidRPr="005B3670">
        <w:rPr>
          <w:rFonts w:eastAsia="Book Antiqua"/>
          <w:spacing w:val="-2"/>
          <w:sz w:val="24"/>
          <w:szCs w:val="24"/>
        </w:rPr>
        <w:t>9</w:t>
      </w:r>
      <w:r w:rsidRPr="005B3670">
        <w:rPr>
          <w:rFonts w:eastAsia="Book Antiqua"/>
          <w:sz w:val="24"/>
          <w:szCs w:val="24"/>
        </w:rPr>
        <w:t>94</w:t>
      </w:r>
      <w:r w:rsidRPr="005B3670">
        <w:rPr>
          <w:rFonts w:eastAsia="Book Antiqua"/>
          <w:spacing w:val="3"/>
          <w:sz w:val="24"/>
          <w:szCs w:val="24"/>
        </w:rPr>
        <w:t xml:space="preserve"> </w:t>
      </w:r>
      <w:r w:rsidRPr="005B3670">
        <w:rPr>
          <w:rFonts w:eastAsia="Book Antiqua"/>
          <w:spacing w:val="-2"/>
          <w:sz w:val="24"/>
          <w:szCs w:val="24"/>
        </w:rPr>
        <w:t>t</w:t>
      </w:r>
      <w:r w:rsidRPr="005B3670">
        <w:rPr>
          <w:rFonts w:eastAsia="Book Antiqua"/>
          <w:sz w:val="24"/>
          <w:szCs w:val="24"/>
        </w:rPr>
        <w:t>a</w:t>
      </w:r>
      <w:r w:rsidRPr="005B3670">
        <w:rPr>
          <w:rFonts w:eastAsia="Book Antiqua"/>
          <w:spacing w:val="-1"/>
          <w:sz w:val="24"/>
          <w:szCs w:val="24"/>
        </w:rPr>
        <w:t>n</w:t>
      </w:r>
      <w:r w:rsidRPr="005B3670">
        <w:rPr>
          <w:rFonts w:eastAsia="Book Antiqua"/>
          <w:sz w:val="24"/>
          <w:szCs w:val="24"/>
        </w:rPr>
        <w:t>g</w:t>
      </w:r>
      <w:r w:rsidRPr="005B3670">
        <w:rPr>
          <w:rFonts w:eastAsia="Book Antiqua"/>
          <w:spacing w:val="-1"/>
          <w:sz w:val="24"/>
          <w:szCs w:val="24"/>
        </w:rPr>
        <w:t>g</w:t>
      </w:r>
      <w:r w:rsidRPr="005B3670">
        <w:rPr>
          <w:rFonts w:eastAsia="Book Antiqua"/>
          <w:sz w:val="24"/>
          <w:szCs w:val="24"/>
        </w:rPr>
        <w:t>al</w:t>
      </w:r>
      <w:r w:rsidRPr="005B3670">
        <w:rPr>
          <w:rFonts w:eastAsia="Book Antiqua"/>
          <w:spacing w:val="3"/>
          <w:sz w:val="24"/>
          <w:szCs w:val="24"/>
        </w:rPr>
        <w:t xml:space="preserve"> </w:t>
      </w:r>
      <w:r w:rsidRPr="005B3670">
        <w:rPr>
          <w:rFonts w:eastAsia="Book Antiqua"/>
          <w:sz w:val="24"/>
          <w:szCs w:val="24"/>
        </w:rPr>
        <w:t xml:space="preserve">27 </w:t>
      </w:r>
      <w:r w:rsidRPr="005B3670">
        <w:rPr>
          <w:rFonts w:eastAsia="Book Antiqua"/>
          <w:spacing w:val="1"/>
          <w:sz w:val="24"/>
          <w:szCs w:val="24"/>
        </w:rPr>
        <w:t>J</w:t>
      </w:r>
      <w:r w:rsidRPr="005B3670">
        <w:rPr>
          <w:rFonts w:eastAsia="Book Antiqua"/>
          <w:spacing w:val="-4"/>
          <w:sz w:val="24"/>
          <w:szCs w:val="24"/>
        </w:rPr>
        <w:t>u</w:t>
      </w:r>
      <w:r w:rsidRPr="005B3670">
        <w:rPr>
          <w:rFonts w:eastAsia="Book Antiqua"/>
          <w:spacing w:val="1"/>
          <w:sz w:val="24"/>
          <w:szCs w:val="24"/>
        </w:rPr>
        <w:t>n</w:t>
      </w:r>
      <w:r w:rsidRPr="005B3670">
        <w:rPr>
          <w:rFonts w:eastAsia="Book Antiqua"/>
          <w:sz w:val="24"/>
          <w:szCs w:val="24"/>
        </w:rPr>
        <w:t>i</w:t>
      </w:r>
      <w:r w:rsidRPr="005B3670">
        <w:rPr>
          <w:rFonts w:eastAsia="Book Antiqua"/>
          <w:spacing w:val="1"/>
          <w:sz w:val="24"/>
          <w:szCs w:val="24"/>
        </w:rPr>
        <w:t xml:space="preserve"> </w:t>
      </w:r>
      <w:r w:rsidRPr="005B3670">
        <w:rPr>
          <w:rFonts w:eastAsia="Book Antiqua"/>
          <w:sz w:val="24"/>
          <w:szCs w:val="24"/>
        </w:rPr>
        <w:t xml:space="preserve">1994, </w:t>
      </w:r>
      <w:r w:rsidRPr="005B3670">
        <w:rPr>
          <w:rFonts w:eastAsia="Book Antiqua"/>
          <w:spacing w:val="-1"/>
          <w:sz w:val="24"/>
          <w:szCs w:val="24"/>
        </w:rPr>
        <w:t>u</w:t>
      </w:r>
      <w:r w:rsidRPr="005B3670">
        <w:rPr>
          <w:rFonts w:eastAsia="Book Antiqua"/>
          <w:sz w:val="24"/>
          <w:szCs w:val="24"/>
        </w:rPr>
        <w:t>sa</w:t>
      </w:r>
      <w:r w:rsidRPr="005B3670">
        <w:rPr>
          <w:rFonts w:eastAsia="Book Antiqua"/>
          <w:spacing w:val="-1"/>
          <w:sz w:val="24"/>
          <w:szCs w:val="24"/>
        </w:rPr>
        <w:t>h</w:t>
      </w:r>
      <w:r w:rsidRPr="005B3670">
        <w:rPr>
          <w:rFonts w:eastAsia="Book Antiqua"/>
          <w:sz w:val="24"/>
          <w:szCs w:val="24"/>
        </w:rPr>
        <w:t>a kec</w:t>
      </w:r>
      <w:r w:rsidRPr="005B3670">
        <w:rPr>
          <w:rFonts w:eastAsia="Book Antiqua"/>
          <w:spacing w:val="-2"/>
          <w:sz w:val="24"/>
          <w:szCs w:val="24"/>
        </w:rPr>
        <w:t>i</w:t>
      </w:r>
      <w:r w:rsidRPr="005B3670">
        <w:rPr>
          <w:rFonts w:eastAsia="Book Antiqua"/>
          <w:sz w:val="24"/>
          <w:szCs w:val="24"/>
        </w:rPr>
        <w:t>l</w:t>
      </w:r>
      <w:r w:rsidRPr="005B3670">
        <w:rPr>
          <w:rFonts w:eastAsia="Book Antiqua"/>
          <w:spacing w:val="3"/>
          <w:sz w:val="24"/>
          <w:szCs w:val="24"/>
        </w:rPr>
        <w:t xml:space="preserve"> </w:t>
      </w:r>
      <w:r w:rsidRPr="005B3670">
        <w:rPr>
          <w:rFonts w:eastAsia="Book Antiqua"/>
          <w:sz w:val="24"/>
          <w:szCs w:val="24"/>
        </w:rPr>
        <w:t>did</w:t>
      </w:r>
      <w:r w:rsidRPr="005B3670">
        <w:rPr>
          <w:rFonts w:eastAsia="Book Antiqua"/>
          <w:spacing w:val="-3"/>
          <w:sz w:val="24"/>
          <w:szCs w:val="24"/>
        </w:rPr>
        <w:t>e</w:t>
      </w:r>
      <w:r w:rsidRPr="005B3670">
        <w:rPr>
          <w:rFonts w:eastAsia="Book Antiqua"/>
          <w:spacing w:val="1"/>
          <w:sz w:val="24"/>
          <w:szCs w:val="24"/>
        </w:rPr>
        <w:t>f</w:t>
      </w:r>
      <w:r w:rsidRPr="005B3670">
        <w:rPr>
          <w:rFonts w:eastAsia="Book Antiqua"/>
          <w:spacing w:val="-2"/>
          <w:sz w:val="24"/>
          <w:szCs w:val="24"/>
        </w:rPr>
        <w:t>i</w:t>
      </w:r>
      <w:r w:rsidRPr="005B3670">
        <w:rPr>
          <w:rFonts w:eastAsia="Book Antiqua"/>
          <w:spacing w:val="1"/>
          <w:sz w:val="24"/>
          <w:szCs w:val="24"/>
        </w:rPr>
        <w:t>n</w:t>
      </w:r>
      <w:r w:rsidRPr="005B3670">
        <w:rPr>
          <w:rFonts w:eastAsia="Book Antiqua"/>
          <w:sz w:val="24"/>
          <w:szCs w:val="24"/>
        </w:rPr>
        <w:t>i</w:t>
      </w:r>
      <w:r w:rsidRPr="005B3670">
        <w:rPr>
          <w:rFonts w:eastAsia="Book Antiqua"/>
          <w:spacing w:val="-2"/>
          <w:sz w:val="24"/>
          <w:szCs w:val="24"/>
        </w:rPr>
        <w:t>s</w:t>
      </w:r>
      <w:r w:rsidRPr="005B3670">
        <w:rPr>
          <w:rFonts w:eastAsia="Book Antiqua"/>
          <w:sz w:val="24"/>
          <w:szCs w:val="24"/>
        </w:rPr>
        <w:t>ik</w:t>
      </w:r>
      <w:r w:rsidRPr="005B3670">
        <w:rPr>
          <w:rFonts w:eastAsia="Book Antiqua"/>
          <w:spacing w:val="-2"/>
          <w:sz w:val="24"/>
          <w:szCs w:val="24"/>
        </w:rPr>
        <w:t>a</w:t>
      </w:r>
      <w:r w:rsidRPr="005B3670">
        <w:rPr>
          <w:rFonts w:eastAsia="Book Antiqua"/>
          <w:sz w:val="24"/>
          <w:szCs w:val="24"/>
        </w:rPr>
        <w:t>n</w:t>
      </w:r>
      <w:r w:rsidRPr="005B3670">
        <w:rPr>
          <w:rFonts w:eastAsia="Book Antiqua"/>
          <w:spacing w:val="3"/>
          <w:sz w:val="24"/>
          <w:szCs w:val="24"/>
        </w:rPr>
        <w:t xml:space="preserve"> </w:t>
      </w:r>
      <w:r w:rsidRPr="005B3670">
        <w:rPr>
          <w:rFonts w:eastAsia="Book Antiqua"/>
          <w:sz w:val="24"/>
          <w:szCs w:val="24"/>
        </w:rPr>
        <w:t>s</w:t>
      </w:r>
      <w:r w:rsidRPr="005B3670">
        <w:rPr>
          <w:rFonts w:eastAsia="Book Antiqua"/>
          <w:spacing w:val="-3"/>
          <w:sz w:val="24"/>
          <w:szCs w:val="24"/>
        </w:rPr>
        <w:t>e</w:t>
      </w:r>
      <w:r w:rsidRPr="005B3670">
        <w:rPr>
          <w:rFonts w:eastAsia="Book Antiqua"/>
          <w:sz w:val="24"/>
          <w:szCs w:val="24"/>
        </w:rPr>
        <w:t>b</w:t>
      </w:r>
      <w:r w:rsidRPr="005B3670">
        <w:rPr>
          <w:rFonts w:eastAsia="Book Antiqua"/>
          <w:spacing w:val="-2"/>
          <w:sz w:val="24"/>
          <w:szCs w:val="24"/>
        </w:rPr>
        <w:t>a</w:t>
      </w:r>
      <w:r w:rsidRPr="005B3670">
        <w:rPr>
          <w:rFonts w:eastAsia="Book Antiqua"/>
          <w:sz w:val="24"/>
          <w:szCs w:val="24"/>
        </w:rPr>
        <w:t>gai</w:t>
      </w:r>
      <w:r w:rsidRPr="005B3670">
        <w:rPr>
          <w:rFonts w:eastAsia="Book Antiqua"/>
          <w:spacing w:val="3"/>
          <w:sz w:val="24"/>
          <w:szCs w:val="24"/>
        </w:rPr>
        <w:t xml:space="preserve"> </w:t>
      </w:r>
      <w:r w:rsidRPr="005B3670">
        <w:rPr>
          <w:rFonts w:eastAsia="Book Antiqua"/>
          <w:spacing w:val="-1"/>
          <w:sz w:val="24"/>
          <w:szCs w:val="24"/>
        </w:rPr>
        <w:t>p</w:t>
      </w:r>
      <w:r w:rsidRPr="005B3670">
        <w:rPr>
          <w:rFonts w:eastAsia="Book Antiqua"/>
          <w:sz w:val="24"/>
          <w:szCs w:val="24"/>
        </w:rPr>
        <w:t>e</w:t>
      </w:r>
      <w:r w:rsidRPr="005B3670">
        <w:rPr>
          <w:rFonts w:eastAsia="Book Antiqua"/>
          <w:spacing w:val="-1"/>
          <w:sz w:val="24"/>
          <w:szCs w:val="24"/>
        </w:rPr>
        <w:t>r</w:t>
      </w:r>
      <w:r w:rsidRPr="005B3670">
        <w:rPr>
          <w:rFonts w:eastAsia="Book Antiqua"/>
          <w:sz w:val="24"/>
          <w:szCs w:val="24"/>
        </w:rPr>
        <w:t>o</w:t>
      </w:r>
      <w:r w:rsidRPr="005B3670">
        <w:rPr>
          <w:rFonts w:eastAsia="Book Antiqua"/>
          <w:spacing w:val="-1"/>
          <w:sz w:val="24"/>
          <w:szCs w:val="24"/>
        </w:rPr>
        <w:t>r</w:t>
      </w:r>
      <w:r w:rsidRPr="005B3670">
        <w:rPr>
          <w:rFonts w:eastAsia="Book Antiqua"/>
          <w:sz w:val="24"/>
          <w:szCs w:val="24"/>
        </w:rPr>
        <w:t>a</w:t>
      </w:r>
      <w:r w:rsidRPr="005B3670">
        <w:rPr>
          <w:rFonts w:eastAsia="Book Antiqua"/>
          <w:spacing w:val="1"/>
          <w:sz w:val="24"/>
          <w:szCs w:val="24"/>
        </w:rPr>
        <w:t>n</w:t>
      </w:r>
      <w:r w:rsidRPr="005B3670">
        <w:rPr>
          <w:rFonts w:eastAsia="Book Antiqua"/>
          <w:spacing w:val="-3"/>
          <w:sz w:val="24"/>
          <w:szCs w:val="24"/>
        </w:rPr>
        <w:t>g</w:t>
      </w:r>
      <w:r w:rsidRPr="005B3670">
        <w:rPr>
          <w:rFonts w:eastAsia="Book Antiqua"/>
          <w:sz w:val="24"/>
          <w:szCs w:val="24"/>
        </w:rPr>
        <w:t>an atau bad</w:t>
      </w:r>
      <w:r w:rsidRPr="005B3670">
        <w:rPr>
          <w:rFonts w:eastAsia="Book Antiqua"/>
          <w:spacing w:val="-3"/>
          <w:sz w:val="24"/>
          <w:szCs w:val="24"/>
        </w:rPr>
        <w:t>a</w:t>
      </w:r>
      <w:r w:rsidRPr="005B3670">
        <w:rPr>
          <w:rFonts w:eastAsia="Book Antiqua"/>
          <w:sz w:val="24"/>
          <w:szCs w:val="24"/>
        </w:rPr>
        <w:t>n</w:t>
      </w:r>
      <w:r w:rsidRPr="005B3670">
        <w:rPr>
          <w:rFonts w:eastAsia="Book Antiqua"/>
          <w:spacing w:val="2"/>
          <w:sz w:val="24"/>
          <w:szCs w:val="24"/>
        </w:rPr>
        <w:t xml:space="preserve"> </w:t>
      </w:r>
      <w:r w:rsidRPr="005B3670">
        <w:rPr>
          <w:rFonts w:eastAsia="Book Antiqua"/>
          <w:spacing w:val="-1"/>
          <w:sz w:val="24"/>
          <w:szCs w:val="24"/>
        </w:rPr>
        <w:t>u</w:t>
      </w:r>
      <w:r w:rsidRPr="005B3670">
        <w:rPr>
          <w:rFonts w:eastAsia="Book Antiqua"/>
          <w:sz w:val="24"/>
          <w:szCs w:val="24"/>
        </w:rPr>
        <w:t>s</w:t>
      </w:r>
      <w:r w:rsidRPr="005B3670">
        <w:rPr>
          <w:rFonts w:eastAsia="Book Antiqua"/>
          <w:spacing w:val="-2"/>
          <w:sz w:val="24"/>
          <w:szCs w:val="24"/>
        </w:rPr>
        <w:t>a</w:t>
      </w:r>
      <w:r w:rsidRPr="005B3670">
        <w:rPr>
          <w:rFonts w:eastAsia="Book Antiqua"/>
          <w:spacing w:val="1"/>
          <w:sz w:val="24"/>
          <w:szCs w:val="24"/>
        </w:rPr>
        <w:t>h</w:t>
      </w:r>
      <w:r w:rsidRPr="005B3670">
        <w:rPr>
          <w:rFonts w:eastAsia="Book Antiqua"/>
          <w:sz w:val="24"/>
          <w:szCs w:val="24"/>
        </w:rPr>
        <w:t>a</w:t>
      </w:r>
      <w:r w:rsidRPr="005B3670">
        <w:rPr>
          <w:rFonts w:eastAsia="Book Antiqua"/>
          <w:spacing w:val="1"/>
          <w:sz w:val="24"/>
          <w:szCs w:val="24"/>
        </w:rPr>
        <w:t xml:space="preserve"> </w:t>
      </w:r>
      <w:r w:rsidRPr="005B3670">
        <w:rPr>
          <w:rFonts w:eastAsia="Book Antiqua"/>
          <w:spacing w:val="-3"/>
          <w:sz w:val="24"/>
          <w:szCs w:val="24"/>
        </w:rPr>
        <w:t>y</w:t>
      </w:r>
      <w:r w:rsidRPr="005B3670">
        <w:rPr>
          <w:rFonts w:eastAsia="Book Antiqua"/>
          <w:sz w:val="24"/>
          <w:szCs w:val="24"/>
        </w:rPr>
        <w:t>a</w:t>
      </w:r>
      <w:r w:rsidRPr="005B3670">
        <w:rPr>
          <w:rFonts w:eastAsia="Book Antiqua"/>
          <w:spacing w:val="1"/>
          <w:sz w:val="24"/>
          <w:szCs w:val="24"/>
        </w:rPr>
        <w:t>n</w:t>
      </w:r>
      <w:r w:rsidRPr="005B3670">
        <w:rPr>
          <w:rFonts w:eastAsia="Book Antiqua"/>
          <w:sz w:val="24"/>
          <w:szCs w:val="24"/>
        </w:rPr>
        <w:t>g</w:t>
      </w:r>
      <w:r w:rsidRPr="005B3670">
        <w:rPr>
          <w:rFonts w:eastAsia="Book Antiqua"/>
          <w:spacing w:val="1"/>
          <w:sz w:val="24"/>
          <w:szCs w:val="24"/>
        </w:rPr>
        <w:t xml:space="preserve"> </w:t>
      </w:r>
      <w:r w:rsidRPr="005B3670">
        <w:rPr>
          <w:rFonts w:eastAsia="Book Antiqua"/>
          <w:sz w:val="24"/>
          <w:szCs w:val="24"/>
        </w:rPr>
        <w:t>t</w:t>
      </w:r>
      <w:r w:rsidRPr="005B3670">
        <w:rPr>
          <w:rFonts w:eastAsia="Book Antiqua"/>
          <w:spacing w:val="-3"/>
          <w:sz w:val="24"/>
          <w:szCs w:val="24"/>
        </w:rPr>
        <w:t>e</w:t>
      </w:r>
      <w:r w:rsidRPr="005B3670">
        <w:rPr>
          <w:rFonts w:eastAsia="Book Antiqua"/>
          <w:sz w:val="24"/>
          <w:szCs w:val="24"/>
        </w:rPr>
        <w:t>lah m</w:t>
      </w:r>
      <w:r w:rsidRPr="005B3670">
        <w:rPr>
          <w:rFonts w:eastAsia="Book Antiqua"/>
          <w:spacing w:val="-1"/>
          <w:sz w:val="24"/>
          <w:szCs w:val="24"/>
        </w:rPr>
        <w:t>e</w:t>
      </w:r>
      <w:r w:rsidRPr="005B3670">
        <w:rPr>
          <w:rFonts w:eastAsia="Book Antiqua"/>
          <w:sz w:val="24"/>
          <w:szCs w:val="24"/>
        </w:rPr>
        <w:t>lak</w:t>
      </w:r>
      <w:r w:rsidRPr="005B3670">
        <w:rPr>
          <w:rFonts w:eastAsia="Book Antiqua"/>
          <w:spacing w:val="-1"/>
          <w:sz w:val="24"/>
          <w:szCs w:val="24"/>
        </w:rPr>
        <w:t>u</w:t>
      </w:r>
      <w:r w:rsidRPr="005B3670">
        <w:rPr>
          <w:rFonts w:eastAsia="Book Antiqua"/>
          <w:sz w:val="24"/>
          <w:szCs w:val="24"/>
        </w:rPr>
        <w:t>k</w:t>
      </w:r>
      <w:r w:rsidRPr="005B3670">
        <w:rPr>
          <w:rFonts w:eastAsia="Book Antiqua"/>
          <w:spacing w:val="-3"/>
          <w:sz w:val="24"/>
          <w:szCs w:val="24"/>
        </w:rPr>
        <w:t>a</w:t>
      </w:r>
      <w:r w:rsidRPr="005B3670">
        <w:rPr>
          <w:rFonts w:eastAsia="Book Antiqua"/>
          <w:sz w:val="24"/>
          <w:szCs w:val="24"/>
        </w:rPr>
        <w:t>n ke</w:t>
      </w:r>
      <w:r w:rsidRPr="005B3670">
        <w:rPr>
          <w:rFonts w:eastAsia="Book Antiqua"/>
          <w:spacing w:val="-1"/>
          <w:sz w:val="24"/>
          <w:szCs w:val="24"/>
        </w:rPr>
        <w:t>g</w:t>
      </w:r>
      <w:r w:rsidRPr="005B3670">
        <w:rPr>
          <w:rFonts w:eastAsia="Book Antiqua"/>
          <w:sz w:val="24"/>
          <w:szCs w:val="24"/>
        </w:rPr>
        <w:t>iat</w:t>
      </w:r>
      <w:r w:rsidRPr="005B3670">
        <w:rPr>
          <w:rFonts w:eastAsia="Book Antiqua"/>
          <w:spacing w:val="-2"/>
          <w:sz w:val="24"/>
          <w:szCs w:val="24"/>
        </w:rPr>
        <w:t>a</w:t>
      </w:r>
      <w:r w:rsidRPr="005B3670">
        <w:rPr>
          <w:rFonts w:eastAsia="Book Antiqua"/>
          <w:spacing w:val="1"/>
          <w:sz w:val="24"/>
          <w:szCs w:val="24"/>
        </w:rPr>
        <w:t>n</w:t>
      </w:r>
      <w:r w:rsidRPr="005B3670">
        <w:rPr>
          <w:rFonts w:eastAsia="Book Antiqua"/>
          <w:sz w:val="24"/>
          <w:szCs w:val="24"/>
        </w:rPr>
        <w:t>/us</w:t>
      </w:r>
      <w:r w:rsidRPr="005B3670">
        <w:rPr>
          <w:rFonts w:eastAsia="Book Antiqua"/>
          <w:spacing w:val="-3"/>
          <w:sz w:val="24"/>
          <w:szCs w:val="24"/>
        </w:rPr>
        <w:t>a</w:t>
      </w:r>
      <w:r w:rsidRPr="005B3670">
        <w:rPr>
          <w:rFonts w:eastAsia="Book Antiqua"/>
          <w:spacing w:val="1"/>
          <w:sz w:val="24"/>
          <w:szCs w:val="24"/>
        </w:rPr>
        <w:t>h</w:t>
      </w:r>
      <w:r w:rsidRPr="005B3670">
        <w:rPr>
          <w:rFonts w:eastAsia="Book Antiqua"/>
          <w:sz w:val="24"/>
          <w:szCs w:val="24"/>
        </w:rPr>
        <w:t>a</w:t>
      </w:r>
      <w:r w:rsidRPr="005B3670">
        <w:rPr>
          <w:rFonts w:eastAsia="Book Antiqua"/>
          <w:spacing w:val="1"/>
          <w:sz w:val="24"/>
          <w:szCs w:val="24"/>
        </w:rPr>
        <w:t xml:space="preserve"> </w:t>
      </w:r>
      <w:r w:rsidRPr="005B3670">
        <w:rPr>
          <w:rFonts w:eastAsia="Book Antiqua"/>
          <w:spacing w:val="-3"/>
          <w:sz w:val="24"/>
          <w:szCs w:val="24"/>
        </w:rPr>
        <w:t>y</w:t>
      </w:r>
      <w:r w:rsidRPr="005B3670">
        <w:rPr>
          <w:rFonts w:eastAsia="Book Antiqua"/>
          <w:sz w:val="24"/>
          <w:szCs w:val="24"/>
        </w:rPr>
        <w:t>a</w:t>
      </w:r>
      <w:r w:rsidRPr="005B3670">
        <w:rPr>
          <w:rFonts w:eastAsia="Book Antiqua"/>
          <w:spacing w:val="-1"/>
          <w:sz w:val="24"/>
          <w:szCs w:val="24"/>
        </w:rPr>
        <w:t>n</w:t>
      </w:r>
      <w:r w:rsidRPr="005B3670">
        <w:rPr>
          <w:rFonts w:eastAsia="Book Antiqua"/>
          <w:sz w:val="24"/>
          <w:szCs w:val="24"/>
        </w:rPr>
        <w:t>g</w:t>
      </w:r>
      <w:r w:rsidRPr="005B3670">
        <w:rPr>
          <w:rFonts w:eastAsia="Book Antiqua"/>
          <w:spacing w:val="1"/>
          <w:sz w:val="24"/>
          <w:szCs w:val="24"/>
        </w:rPr>
        <w:t xml:space="preserve"> </w:t>
      </w:r>
      <w:r w:rsidRPr="005B3670">
        <w:rPr>
          <w:rFonts w:eastAsia="Book Antiqua"/>
          <w:sz w:val="24"/>
          <w:szCs w:val="24"/>
        </w:rPr>
        <w:t>m</w:t>
      </w:r>
      <w:r w:rsidRPr="005B3670">
        <w:rPr>
          <w:rFonts w:eastAsia="Book Antiqua"/>
          <w:spacing w:val="-1"/>
          <w:sz w:val="24"/>
          <w:szCs w:val="24"/>
        </w:rPr>
        <w:t>e</w:t>
      </w:r>
      <w:r w:rsidRPr="005B3670">
        <w:rPr>
          <w:rFonts w:eastAsia="Book Antiqua"/>
          <w:sz w:val="24"/>
          <w:szCs w:val="24"/>
        </w:rPr>
        <w:t>m</w:t>
      </w:r>
      <w:r w:rsidRPr="005B3670">
        <w:rPr>
          <w:rFonts w:eastAsia="Book Antiqua"/>
          <w:spacing w:val="-1"/>
          <w:sz w:val="24"/>
          <w:szCs w:val="24"/>
        </w:rPr>
        <w:t>pu</w:t>
      </w:r>
      <w:r w:rsidRPr="005B3670">
        <w:rPr>
          <w:rFonts w:eastAsia="Book Antiqua"/>
          <w:spacing w:val="1"/>
          <w:sz w:val="24"/>
          <w:szCs w:val="24"/>
        </w:rPr>
        <w:t>n</w:t>
      </w:r>
      <w:r w:rsidRPr="005B3670">
        <w:rPr>
          <w:rFonts w:eastAsia="Book Antiqua"/>
          <w:sz w:val="24"/>
          <w:szCs w:val="24"/>
        </w:rPr>
        <w:t>y</w:t>
      </w:r>
      <w:r w:rsidRPr="005B3670">
        <w:rPr>
          <w:rFonts w:eastAsia="Book Antiqua"/>
          <w:spacing w:val="-3"/>
          <w:sz w:val="24"/>
          <w:szCs w:val="24"/>
        </w:rPr>
        <w:t>a</w:t>
      </w:r>
      <w:r w:rsidRPr="005B3670">
        <w:rPr>
          <w:rFonts w:eastAsia="Book Antiqua"/>
          <w:sz w:val="24"/>
          <w:szCs w:val="24"/>
        </w:rPr>
        <w:t xml:space="preserve">i </w:t>
      </w:r>
      <w:r w:rsidRPr="005B3670">
        <w:rPr>
          <w:rFonts w:eastAsia="Book Antiqua"/>
          <w:spacing w:val="-1"/>
          <w:sz w:val="24"/>
          <w:szCs w:val="24"/>
        </w:rPr>
        <w:t>p</w:t>
      </w:r>
      <w:r w:rsidRPr="005B3670">
        <w:rPr>
          <w:rFonts w:eastAsia="Book Antiqua"/>
          <w:sz w:val="24"/>
          <w:szCs w:val="24"/>
        </w:rPr>
        <w:t>e</w:t>
      </w:r>
      <w:r w:rsidRPr="005B3670">
        <w:rPr>
          <w:rFonts w:eastAsia="Book Antiqua"/>
          <w:spacing w:val="1"/>
          <w:sz w:val="24"/>
          <w:szCs w:val="24"/>
        </w:rPr>
        <w:t>nj</w:t>
      </w:r>
      <w:r w:rsidRPr="005B3670">
        <w:rPr>
          <w:rFonts w:eastAsia="Book Antiqua"/>
          <w:spacing w:val="-1"/>
          <w:sz w:val="24"/>
          <w:szCs w:val="24"/>
        </w:rPr>
        <w:t>u</w:t>
      </w:r>
      <w:r w:rsidRPr="005B3670">
        <w:rPr>
          <w:rFonts w:eastAsia="Book Antiqua"/>
          <w:sz w:val="24"/>
          <w:szCs w:val="24"/>
        </w:rPr>
        <w:t>a</w:t>
      </w:r>
      <w:r w:rsidRPr="005B3670">
        <w:rPr>
          <w:rFonts w:eastAsia="Book Antiqua"/>
          <w:spacing w:val="-2"/>
          <w:sz w:val="24"/>
          <w:szCs w:val="24"/>
        </w:rPr>
        <w:t>l</w:t>
      </w:r>
      <w:r w:rsidRPr="005B3670">
        <w:rPr>
          <w:rFonts w:eastAsia="Book Antiqua"/>
          <w:sz w:val="24"/>
          <w:szCs w:val="24"/>
        </w:rPr>
        <w:t>a</w:t>
      </w:r>
      <w:r w:rsidRPr="005B3670">
        <w:rPr>
          <w:rFonts w:eastAsia="Book Antiqua"/>
          <w:spacing w:val="-1"/>
          <w:sz w:val="24"/>
          <w:szCs w:val="24"/>
        </w:rPr>
        <w:t>n</w:t>
      </w:r>
      <w:r w:rsidRPr="005B3670">
        <w:rPr>
          <w:rFonts w:eastAsia="Book Antiqua"/>
          <w:sz w:val="24"/>
          <w:szCs w:val="24"/>
        </w:rPr>
        <w:t>/oms</w:t>
      </w:r>
      <w:r w:rsidRPr="005B3670">
        <w:rPr>
          <w:rFonts w:eastAsia="Book Antiqua"/>
          <w:spacing w:val="-1"/>
          <w:sz w:val="24"/>
          <w:szCs w:val="24"/>
        </w:rPr>
        <w:t>e</w:t>
      </w:r>
      <w:r w:rsidRPr="005B3670">
        <w:rPr>
          <w:rFonts w:eastAsia="Book Antiqua"/>
          <w:sz w:val="24"/>
          <w:szCs w:val="24"/>
        </w:rPr>
        <w:t>t</w:t>
      </w:r>
      <w:r w:rsidRPr="005B3670">
        <w:rPr>
          <w:rFonts w:eastAsia="Book Antiqua"/>
          <w:spacing w:val="4"/>
          <w:sz w:val="24"/>
          <w:szCs w:val="24"/>
        </w:rPr>
        <w:t xml:space="preserve"> </w:t>
      </w:r>
      <w:r w:rsidRPr="005B3670">
        <w:rPr>
          <w:rFonts w:eastAsia="Book Antiqua"/>
          <w:spacing w:val="-1"/>
          <w:sz w:val="24"/>
          <w:szCs w:val="24"/>
        </w:rPr>
        <w:t>p</w:t>
      </w:r>
      <w:r w:rsidRPr="005B3670">
        <w:rPr>
          <w:rFonts w:eastAsia="Book Antiqua"/>
          <w:sz w:val="24"/>
          <w:szCs w:val="24"/>
        </w:rPr>
        <w:t>er</w:t>
      </w:r>
      <w:r w:rsidRPr="005B3670">
        <w:rPr>
          <w:rFonts w:eastAsia="Book Antiqua"/>
          <w:spacing w:val="3"/>
          <w:sz w:val="24"/>
          <w:szCs w:val="24"/>
        </w:rPr>
        <w:t xml:space="preserve"> </w:t>
      </w:r>
      <w:r w:rsidRPr="005B3670">
        <w:rPr>
          <w:rFonts w:eastAsia="Book Antiqua"/>
          <w:sz w:val="24"/>
          <w:szCs w:val="24"/>
        </w:rPr>
        <w:t>ta</w:t>
      </w:r>
      <w:r w:rsidRPr="005B3670">
        <w:rPr>
          <w:rFonts w:eastAsia="Book Antiqua"/>
          <w:spacing w:val="-1"/>
          <w:sz w:val="24"/>
          <w:szCs w:val="24"/>
        </w:rPr>
        <w:t>hu</w:t>
      </w:r>
      <w:r w:rsidRPr="005B3670">
        <w:rPr>
          <w:rFonts w:eastAsia="Book Antiqua"/>
          <w:sz w:val="24"/>
          <w:szCs w:val="24"/>
        </w:rPr>
        <w:t>n</w:t>
      </w:r>
      <w:r w:rsidRPr="005B3670">
        <w:rPr>
          <w:rFonts w:eastAsia="Book Antiqua"/>
          <w:spacing w:val="4"/>
          <w:sz w:val="24"/>
          <w:szCs w:val="24"/>
        </w:rPr>
        <w:t xml:space="preserve"> </w:t>
      </w:r>
      <w:r w:rsidRPr="005B3670">
        <w:rPr>
          <w:rFonts w:eastAsia="Book Antiqua"/>
          <w:sz w:val="24"/>
          <w:szCs w:val="24"/>
        </w:rPr>
        <w:t>seti</w:t>
      </w:r>
      <w:r w:rsidRPr="005B3670">
        <w:rPr>
          <w:rFonts w:eastAsia="Book Antiqua"/>
          <w:spacing w:val="1"/>
          <w:sz w:val="24"/>
          <w:szCs w:val="24"/>
        </w:rPr>
        <w:t>n</w:t>
      </w:r>
      <w:r w:rsidRPr="005B3670">
        <w:rPr>
          <w:rFonts w:eastAsia="Book Antiqua"/>
          <w:sz w:val="24"/>
          <w:szCs w:val="24"/>
        </w:rPr>
        <w:t>g</w:t>
      </w:r>
      <w:r w:rsidRPr="005B3670">
        <w:rPr>
          <w:rFonts w:eastAsia="Book Antiqua"/>
          <w:spacing w:val="-3"/>
          <w:sz w:val="24"/>
          <w:szCs w:val="24"/>
        </w:rPr>
        <w:t>g</w:t>
      </w:r>
      <w:r w:rsidRPr="005B3670">
        <w:rPr>
          <w:rFonts w:eastAsia="Book Antiqua"/>
          <w:spacing w:val="2"/>
          <w:sz w:val="24"/>
          <w:szCs w:val="24"/>
        </w:rPr>
        <w:t>i</w:t>
      </w:r>
      <w:r w:rsidRPr="005B3670">
        <w:rPr>
          <w:rFonts w:eastAsia="Book Antiqua"/>
          <w:spacing w:val="1"/>
          <w:sz w:val="24"/>
          <w:szCs w:val="24"/>
        </w:rPr>
        <w:t>-</w:t>
      </w:r>
      <w:r w:rsidRPr="005B3670">
        <w:rPr>
          <w:rFonts w:eastAsia="Book Antiqua"/>
          <w:spacing w:val="-2"/>
          <w:sz w:val="24"/>
          <w:szCs w:val="24"/>
        </w:rPr>
        <w:t>t</w:t>
      </w:r>
      <w:r w:rsidRPr="005B3670">
        <w:rPr>
          <w:rFonts w:eastAsia="Book Antiqua"/>
          <w:sz w:val="24"/>
          <w:szCs w:val="24"/>
        </w:rPr>
        <w:t>i</w:t>
      </w:r>
      <w:r w:rsidRPr="005B3670">
        <w:rPr>
          <w:rFonts w:eastAsia="Book Antiqua"/>
          <w:spacing w:val="1"/>
          <w:sz w:val="24"/>
          <w:szCs w:val="24"/>
        </w:rPr>
        <w:t>n</w:t>
      </w:r>
      <w:r w:rsidRPr="005B3670">
        <w:rPr>
          <w:rFonts w:eastAsia="Book Antiqua"/>
          <w:sz w:val="24"/>
          <w:szCs w:val="24"/>
        </w:rPr>
        <w:t>g</w:t>
      </w:r>
      <w:r w:rsidRPr="005B3670">
        <w:rPr>
          <w:rFonts w:eastAsia="Book Antiqua"/>
          <w:spacing w:val="-3"/>
          <w:sz w:val="24"/>
          <w:szCs w:val="24"/>
        </w:rPr>
        <w:t>g</w:t>
      </w:r>
      <w:r w:rsidRPr="005B3670">
        <w:rPr>
          <w:rFonts w:eastAsia="Book Antiqua"/>
          <w:sz w:val="24"/>
          <w:szCs w:val="24"/>
        </w:rPr>
        <w:t>i</w:t>
      </w:r>
      <w:r w:rsidRPr="005B3670">
        <w:rPr>
          <w:rFonts w:eastAsia="Book Antiqua"/>
          <w:spacing w:val="1"/>
          <w:sz w:val="24"/>
          <w:szCs w:val="24"/>
        </w:rPr>
        <w:t>n</w:t>
      </w:r>
      <w:r w:rsidRPr="005B3670">
        <w:rPr>
          <w:rFonts w:eastAsia="Book Antiqua"/>
          <w:sz w:val="24"/>
          <w:szCs w:val="24"/>
        </w:rPr>
        <w:t>ya</w:t>
      </w:r>
      <w:r w:rsidRPr="005B3670">
        <w:rPr>
          <w:rFonts w:eastAsia="Book Antiqua"/>
          <w:spacing w:val="3"/>
          <w:sz w:val="24"/>
          <w:szCs w:val="24"/>
        </w:rPr>
        <w:t xml:space="preserve"> </w:t>
      </w:r>
      <w:r w:rsidRPr="005B3670">
        <w:rPr>
          <w:rFonts w:eastAsia="Book Antiqua"/>
          <w:spacing w:val="-1"/>
          <w:sz w:val="24"/>
          <w:szCs w:val="24"/>
        </w:rPr>
        <w:t>R</w:t>
      </w:r>
      <w:r w:rsidRPr="005B3670">
        <w:rPr>
          <w:rFonts w:eastAsia="Book Antiqua"/>
          <w:sz w:val="24"/>
          <w:szCs w:val="24"/>
        </w:rPr>
        <w:t>p 600.000.000</w:t>
      </w:r>
      <w:r w:rsidRPr="005B3670">
        <w:rPr>
          <w:rFonts w:eastAsia="Book Antiqua"/>
          <w:spacing w:val="3"/>
          <w:sz w:val="24"/>
          <w:szCs w:val="24"/>
        </w:rPr>
        <w:t xml:space="preserve"> </w:t>
      </w:r>
      <w:r w:rsidRPr="005B3670">
        <w:rPr>
          <w:rFonts w:eastAsia="Book Antiqua"/>
          <w:sz w:val="24"/>
          <w:szCs w:val="24"/>
        </w:rPr>
        <w:t>a</w:t>
      </w:r>
      <w:r w:rsidRPr="005B3670">
        <w:rPr>
          <w:rFonts w:eastAsia="Book Antiqua"/>
          <w:spacing w:val="-2"/>
          <w:sz w:val="24"/>
          <w:szCs w:val="24"/>
        </w:rPr>
        <w:t>t</w:t>
      </w:r>
      <w:r w:rsidRPr="005B3670">
        <w:rPr>
          <w:rFonts w:eastAsia="Book Antiqua"/>
          <w:sz w:val="24"/>
          <w:szCs w:val="24"/>
        </w:rPr>
        <w:t>au</w:t>
      </w:r>
      <w:r w:rsidRPr="005B3670">
        <w:rPr>
          <w:rFonts w:eastAsia="Book Antiqua"/>
          <w:spacing w:val="2"/>
          <w:sz w:val="24"/>
          <w:szCs w:val="24"/>
        </w:rPr>
        <w:t xml:space="preserve"> </w:t>
      </w:r>
      <w:r w:rsidRPr="005B3670">
        <w:rPr>
          <w:rFonts w:eastAsia="Book Antiqua"/>
          <w:sz w:val="24"/>
          <w:szCs w:val="24"/>
        </w:rPr>
        <w:t>aset/</w:t>
      </w:r>
      <w:r w:rsidRPr="005B3670">
        <w:rPr>
          <w:rFonts w:eastAsia="Book Antiqua"/>
          <w:spacing w:val="-2"/>
          <w:sz w:val="24"/>
          <w:szCs w:val="24"/>
        </w:rPr>
        <w:t>a</w:t>
      </w:r>
      <w:r w:rsidRPr="005B3670">
        <w:rPr>
          <w:rFonts w:eastAsia="Book Antiqua"/>
          <w:sz w:val="24"/>
          <w:szCs w:val="24"/>
        </w:rPr>
        <w:t>ktiva</w:t>
      </w:r>
      <w:r w:rsidRPr="005B3670">
        <w:rPr>
          <w:rFonts w:eastAsia="Book Antiqua"/>
          <w:spacing w:val="4"/>
          <w:sz w:val="24"/>
          <w:szCs w:val="24"/>
        </w:rPr>
        <w:t xml:space="preserve"> </w:t>
      </w:r>
      <w:r w:rsidRPr="005B3670">
        <w:rPr>
          <w:rFonts w:eastAsia="Book Antiqua"/>
          <w:sz w:val="24"/>
          <w:szCs w:val="24"/>
        </w:rPr>
        <w:t>set</w:t>
      </w:r>
      <w:r w:rsidRPr="005B3670">
        <w:rPr>
          <w:rFonts w:eastAsia="Book Antiqua"/>
          <w:spacing w:val="-2"/>
          <w:sz w:val="24"/>
          <w:szCs w:val="24"/>
        </w:rPr>
        <w:t>i</w:t>
      </w:r>
      <w:r w:rsidRPr="005B3670">
        <w:rPr>
          <w:rFonts w:eastAsia="Book Antiqua"/>
          <w:spacing w:val="1"/>
          <w:sz w:val="24"/>
          <w:szCs w:val="24"/>
        </w:rPr>
        <w:t>n</w:t>
      </w:r>
      <w:r w:rsidRPr="005B3670">
        <w:rPr>
          <w:rFonts w:eastAsia="Book Antiqua"/>
          <w:sz w:val="24"/>
          <w:szCs w:val="24"/>
        </w:rPr>
        <w:t>g</w:t>
      </w:r>
      <w:r w:rsidRPr="005B3670">
        <w:rPr>
          <w:rFonts w:eastAsia="Book Antiqua"/>
          <w:spacing w:val="-1"/>
          <w:sz w:val="24"/>
          <w:szCs w:val="24"/>
        </w:rPr>
        <w:t>g</w:t>
      </w:r>
      <w:r w:rsidRPr="005B3670">
        <w:rPr>
          <w:rFonts w:eastAsia="Book Antiqua"/>
          <w:spacing w:val="1"/>
          <w:sz w:val="24"/>
          <w:szCs w:val="24"/>
        </w:rPr>
        <w:t>i</w:t>
      </w:r>
      <w:r w:rsidRPr="005B3670">
        <w:rPr>
          <w:rFonts w:eastAsia="Book Antiqua"/>
          <w:sz w:val="24"/>
          <w:szCs w:val="24"/>
        </w:rPr>
        <w:t>- ti</w:t>
      </w:r>
      <w:r w:rsidRPr="005B3670">
        <w:rPr>
          <w:rFonts w:eastAsia="Book Antiqua"/>
          <w:spacing w:val="1"/>
          <w:sz w:val="24"/>
          <w:szCs w:val="24"/>
        </w:rPr>
        <w:t>n</w:t>
      </w:r>
      <w:r w:rsidRPr="005B3670">
        <w:rPr>
          <w:rFonts w:eastAsia="Book Antiqua"/>
          <w:sz w:val="24"/>
          <w:szCs w:val="24"/>
        </w:rPr>
        <w:t>g</w:t>
      </w:r>
      <w:r w:rsidRPr="005B3670">
        <w:rPr>
          <w:rFonts w:eastAsia="Book Antiqua"/>
          <w:spacing w:val="-1"/>
          <w:sz w:val="24"/>
          <w:szCs w:val="24"/>
        </w:rPr>
        <w:t>g</w:t>
      </w:r>
      <w:r w:rsidRPr="005B3670">
        <w:rPr>
          <w:rFonts w:eastAsia="Book Antiqua"/>
          <w:spacing w:val="-2"/>
          <w:sz w:val="24"/>
          <w:szCs w:val="24"/>
        </w:rPr>
        <w:t>i</w:t>
      </w:r>
      <w:r w:rsidRPr="005B3670">
        <w:rPr>
          <w:rFonts w:eastAsia="Book Antiqua"/>
          <w:spacing w:val="1"/>
          <w:sz w:val="24"/>
          <w:szCs w:val="24"/>
        </w:rPr>
        <w:t>n</w:t>
      </w:r>
      <w:r w:rsidRPr="005B3670">
        <w:rPr>
          <w:rFonts w:eastAsia="Book Antiqua"/>
          <w:sz w:val="24"/>
          <w:szCs w:val="24"/>
        </w:rPr>
        <w:t>ya</w:t>
      </w:r>
      <w:r w:rsidRPr="005B3670">
        <w:rPr>
          <w:rFonts w:eastAsia="Book Antiqua"/>
          <w:spacing w:val="1"/>
          <w:sz w:val="24"/>
          <w:szCs w:val="24"/>
        </w:rPr>
        <w:t xml:space="preserve"> </w:t>
      </w:r>
      <w:r w:rsidRPr="005B3670">
        <w:rPr>
          <w:rFonts w:eastAsia="Book Antiqua"/>
          <w:spacing w:val="-1"/>
          <w:sz w:val="24"/>
          <w:szCs w:val="24"/>
        </w:rPr>
        <w:t>R</w:t>
      </w:r>
      <w:r w:rsidRPr="005B3670">
        <w:rPr>
          <w:rFonts w:eastAsia="Book Antiqua"/>
          <w:sz w:val="24"/>
          <w:szCs w:val="24"/>
        </w:rPr>
        <w:t>p</w:t>
      </w:r>
      <w:r w:rsidRPr="005B3670">
        <w:rPr>
          <w:rFonts w:eastAsia="Book Antiqua"/>
          <w:spacing w:val="1"/>
          <w:sz w:val="24"/>
          <w:szCs w:val="24"/>
        </w:rPr>
        <w:t xml:space="preserve"> </w:t>
      </w:r>
      <w:r w:rsidRPr="005B3670">
        <w:rPr>
          <w:rFonts w:eastAsia="Book Antiqua"/>
          <w:sz w:val="24"/>
          <w:szCs w:val="24"/>
        </w:rPr>
        <w:t>600</w:t>
      </w:r>
      <w:r w:rsidRPr="005B3670">
        <w:rPr>
          <w:rFonts w:eastAsia="Book Antiqua"/>
          <w:spacing w:val="-2"/>
          <w:sz w:val="24"/>
          <w:szCs w:val="24"/>
        </w:rPr>
        <w:t>.</w:t>
      </w:r>
      <w:r w:rsidRPr="005B3670">
        <w:rPr>
          <w:rFonts w:eastAsia="Book Antiqua"/>
          <w:sz w:val="24"/>
          <w:szCs w:val="24"/>
        </w:rPr>
        <w:t>000</w:t>
      </w:r>
      <w:r w:rsidRPr="005B3670">
        <w:rPr>
          <w:rFonts w:eastAsia="Book Antiqua"/>
          <w:spacing w:val="1"/>
          <w:sz w:val="24"/>
          <w:szCs w:val="24"/>
        </w:rPr>
        <w:t>.</w:t>
      </w:r>
      <w:r w:rsidRPr="005B3670">
        <w:rPr>
          <w:rFonts w:eastAsia="Book Antiqua"/>
          <w:sz w:val="24"/>
          <w:szCs w:val="24"/>
        </w:rPr>
        <w:t>0</w:t>
      </w:r>
      <w:r w:rsidRPr="005B3670">
        <w:rPr>
          <w:rFonts w:eastAsia="Book Antiqua"/>
          <w:spacing w:val="-2"/>
          <w:sz w:val="24"/>
          <w:szCs w:val="24"/>
        </w:rPr>
        <w:t>0</w:t>
      </w:r>
      <w:r w:rsidRPr="005B3670">
        <w:rPr>
          <w:rFonts w:eastAsia="Book Antiqua"/>
          <w:sz w:val="24"/>
          <w:szCs w:val="24"/>
        </w:rPr>
        <w:t>0</w:t>
      </w:r>
      <w:r w:rsidRPr="005B3670">
        <w:rPr>
          <w:rFonts w:eastAsia="Book Antiqua"/>
          <w:spacing w:val="2"/>
          <w:sz w:val="24"/>
          <w:szCs w:val="24"/>
        </w:rPr>
        <w:t xml:space="preserve"> </w:t>
      </w:r>
      <w:r w:rsidRPr="005B3670">
        <w:rPr>
          <w:rFonts w:eastAsia="Book Antiqua"/>
          <w:spacing w:val="1"/>
          <w:sz w:val="24"/>
          <w:szCs w:val="24"/>
        </w:rPr>
        <w:t>(</w:t>
      </w:r>
      <w:r w:rsidRPr="005B3670">
        <w:rPr>
          <w:rFonts w:eastAsia="Book Antiqua"/>
          <w:sz w:val="24"/>
          <w:szCs w:val="24"/>
        </w:rPr>
        <w:t>di</w:t>
      </w:r>
      <w:r w:rsidRPr="005B3670">
        <w:rPr>
          <w:rFonts w:eastAsia="Book Antiqua"/>
          <w:spacing w:val="2"/>
          <w:sz w:val="24"/>
          <w:szCs w:val="24"/>
        </w:rPr>
        <w:t xml:space="preserve"> </w:t>
      </w:r>
      <w:r w:rsidRPr="005B3670">
        <w:rPr>
          <w:rFonts w:eastAsia="Book Antiqua"/>
          <w:sz w:val="24"/>
          <w:szCs w:val="24"/>
        </w:rPr>
        <w:t>luar t</w:t>
      </w:r>
      <w:r w:rsidRPr="005B3670">
        <w:rPr>
          <w:rFonts w:eastAsia="Book Antiqua"/>
          <w:spacing w:val="-2"/>
          <w:sz w:val="24"/>
          <w:szCs w:val="24"/>
        </w:rPr>
        <w:t>a</w:t>
      </w:r>
      <w:r w:rsidRPr="005B3670">
        <w:rPr>
          <w:rFonts w:eastAsia="Book Antiqua"/>
          <w:spacing w:val="1"/>
          <w:sz w:val="24"/>
          <w:szCs w:val="24"/>
        </w:rPr>
        <w:t>n</w:t>
      </w:r>
      <w:r w:rsidRPr="005B3670">
        <w:rPr>
          <w:rFonts w:eastAsia="Book Antiqua"/>
          <w:spacing w:val="-2"/>
          <w:sz w:val="24"/>
          <w:szCs w:val="24"/>
        </w:rPr>
        <w:t>a</w:t>
      </w:r>
      <w:r w:rsidRPr="005B3670">
        <w:rPr>
          <w:rFonts w:eastAsia="Book Antiqua"/>
          <w:sz w:val="24"/>
          <w:szCs w:val="24"/>
        </w:rPr>
        <w:t>h</w:t>
      </w:r>
      <w:r w:rsidRPr="005B3670">
        <w:rPr>
          <w:rFonts w:eastAsia="Book Antiqua"/>
          <w:spacing w:val="3"/>
          <w:sz w:val="24"/>
          <w:szCs w:val="24"/>
        </w:rPr>
        <w:t xml:space="preserve"> </w:t>
      </w:r>
      <w:r w:rsidRPr="005B3670">
        <w:rPr>
          <w:rFonts w:eastAsia="Book Antiqua"/>
          <w:sz w:val="24"/>
          <w:szCs w:val="24"/>
        </w:rPr>
        <w:t>dan ba</w:t>
      </w:r>
      <w:r w:rsidRPr="005B3670">
        <w:rPr>
          <w:rFonts w:eastAsia="Book Antiqua"/>
          <w:spacing w:val="-1"/>
          <w:sz w:val="24"/>
          <w:szCs w:val="24"/>
        </w:rPr>
        <w:t>n</w:t>
      </w:r>
      <w:r w:rsidRPr="005B3670">
        <w:rPr>
          <w:rFonts w:eastAsia="Book Antiqua"/>
          <w:sz w:val="24"/>
          <w:szCs w:val="24"/>
        </w:rPr>
        <w:t>g</w:t>
      </w:r>
      <w:r w:rsidRPr="005B3670">
        <w:rPr>
          <w:rFonts w:eastAsia="Book Antiqua"/>
          <w:spacing w:val="-2"/>
          <w:sz w:val="24"/>
          <w:szCs w:val="24"/>
        </w:rPr>
        <w:t>u</w:t>
      </w:r>
      <w:r w:rsidRPr="005B3670">
        <w:rPr>
          <w:rFonts w:eastAsia="Book Antiqua"/>
          <w:spacing w:val="1"/>
          <w:sz w:val="24"/>
          <w:szCs w:val="24"/>
        </w:rPr>
        <w:t>n</w:t>
      </w:r>
      <w:r w:rsidRPr="005B3670">
        <w:rPr>
          <w:rFonts w:eastAsia="Book Antiqua"/>
          <w:sz w:val="24"/>
          <w:szCs w:val="24"/>
        </w:rPr>
        <w:t>an</w:t>
      </w:r>
      <w:r w:rsidRPr="005B3670">
        <w:rPr>
          <w:rFonts w:eastAsia="Book Antiqua"/>
          <w:spacing w:val="3"/>
          <w:sz w:val="24"/>
          <w:szCs w:val="24"/>
        </w:rPr>
        <w:t xml:space="preserve"> </w:t>
      </w:r>
      <w:r w:rsidRPr="005B3670">
        <w:rPr>
          <w:rFonts w:eastAsia="Book Antiqua"/>
          <w:sz w:val="24"/>
          <w:szCs w:val="24"/>
        </w:rPr>
        <w:t>y</w:t>
      </w:r>
      <w:r w:rsidRPr="005B3670">
        <w:rPr>
          <w:rFonts w:eastAsia="Book Antiqua"/>
          <w:spacing w:val="-3"/>
          <w:sz w:val="24"/>
          <w:szCs w:val="24"/>
        </w:rPr>
        <w:t>a</w:t>
      </w:r>
      <w:r w:rsidRPr="005B3670">
        <w:rPr>
          <w:rFonts w:eastAsia="Book Antiqua"/>
          <w:spacing w:val="1"/>
          <w:sz w:val="24"/>
          <w:szCs w:val="24"/>
        </w:rPr>
        <w:t>n</w:t>
      </w:r>
      <w:r w:rsidRPr="005B3670">
        <w:rPr>
          <w:rFonts w:eastAsia="Book Antiqua"/>
          <w:sz w:val="24"/>
          <w:szCs w:val="24"/>
        </w:rPr>
        <w:t>g</w:t>
      </w:r>
      <w:r w:rsidRPr="005B3670">
        <w:rPr>
          <w:rFonts w:eastAsia="Book Antiqua"/>
          <w:spacing w:val="1"/>
          <w:sz w:val="24"/>
          <w:szCs w:val="24"/>
        </w:rPr>
        <w:t xml:space="preserve"> </w:t>
      </w:r>
      <w:r w:rsidRPr="005B3670">
        <w:rPr>
          <w:rFonts w:eastAsia="Book Antiqua"/>
          <w:sz w:val="24"/>
          <w:szCs w:val="24"/>
        </w:rPr>
        <w:t>dit</w:t>
      </w:r>
      <w:r w:rsidRPr="005B3670">
        <w:rPr>
          <w:rFonts w:eastAsia="Book Antiqua"/>
          <w:spacing w:val="-2"/>
          <w:sz w:val="24"/>
          <w:szCs w:val="24"/>
        </w:rPr>
        <w:t>e</w:t>
      </w:r>
      <w:r w:rsidRPr="005B3670">
        <w:rPr>
          <w:rFonts w:eastAsia="Book Antiqua"/>
          <w:sz w:val="24"/>
          <w:szCs w:val="24"/>
        </w:rPr>
        <w:t>m</w:t>
      </w:r>
      <w:r w:rsidRPr="005B3670">
        <w:rPr>
          <w:rFonts w:eastAsia="Book Antiqua"/>
          <w:spacing w:val="-1"/>
          <w:sz w:val="24"/>
          <w:szCs w:val="24"/>
        </w:rPr>
        <w:t>p</w:t>
      </w:r>
      <w:r w:rsidRPr="005B3670">
        <w:rPr>
          <w:rFonts w:eastAsia="Book Antiqua"/>
          <w:sz w:val="24"/>
          <w:szCs w:val="24"/>
        </w:rPr>
        <w:t>ati)</w:t>
      </w:r>
      <w:r w:rsidRPr="005B3670">
        <w:rPr>
          <w:rFonts w:eastAsia="Book Antiqua"/>
          <w:spacing w:val="1"/>
          <w:sz w:val="24"/>
          <w:szCs w:val="24"/>
        </w:rPr>
        <w:t xml:space="preserve"> </w:t>
      </w:r>
      <w:r w:rsidRPr="005B3670">
        <w:rPr>
          <w:rFonts w:eastAsia="Book Antiqua"/>
          <w:spacing w:val="-2"/>
          <w:sz w:val="24"/>
          <w:szCs w:val="24"/>
        </w:rPr>
        <w:t>t</w:t>
      </w:r>
      <w:r w:rsidRPr="005B3670">
        <w:rPr>
          <w:rFonts w:eastAsia="Book Antiqua"/>
          <w:sz w:val="24"/>
          <w:szCs w:val="24"/>
        </w:rPr>
        <w:t>e</w:t>
      </w:r>
      <w:r w:rsidRPr="005B3670">
        <w:rPr>
          <w:rFonts w:eastAsia="Book Antiqua"/>
          <w:spacing w:val="-1"/>
          <w:sz w:val="24"/>
          <w:szCs w:val="24"/>
        </w:rPr>
        <w:t>r</w:t>
      </w:r>
      <w:r w:rsidRPr="005B3670">
        <w:rPr>
          <w:rFonts w:eastAsia="Book Antiqua"/>
          <w:sz w:val="24"/>
          <w:szCs w:val="24"/>
        </w:rPr>
        <w:t>di</w:t>
      </w:r>
      <w:r w:rsidRPr="005B3670">
        <w:rPr>
          <w:rFonts w:eastAsia="Book Antiqua"/>
          <w:spacing w:val="-1"/>
          <w:sz w:val="24"/>
          <w:szCs w:val="24"/>
        </w:rPr>
        <w:t>r</w:t>
      </w:r>
      <w:r w:rsidRPr="005B3670">
        <w:rPr>
          <w:rFonts w:eastAsia="Book Antiqua"/>
          <w:sz w:val="24"/>
          <w:szCs w:val="24"/>
        </w:rPr>
        <w:t>i</w:t>
      </w:r>
      <w:r w:rsidRPr="005B3670">
        <w:rPr>
          <w:rFonts w:eastAsia="Book Antiqua"/>
          <w:spacing w:val="2"/>
          <w:sz w:val="24"/>
          <w:szCs w:val="24"/>
        </w:rPr>
        <w:t xml:space="preserve"> </w:t>
      </w:r>
      <w:r w:rsidRPr="005B3670">
        <w:rPr>
          <w:rFonts w:eastAsia="Book Antiqua"/>
          <w:sz w:val="24"/>
          <w:szCs w:val="24"/>
        </w:rPr>
        <w:t>da</w:t>
      </w:r>
      <w:r w:rsidRPr="005B3670">
        <w:rPr>
          <w:rFonts w:eastAsia="Book Antiqua"/>
          <w:spacing w:val="-1"/>
          <w:sz w:val="24"/>
          <w:szCs w:val="24"/>
        </w:rPr>
        <w:t>r</w:t>
      </w:r>
      <w:r w:rsidRPr="005B3670">
        <w:rPr>
          <w:rFonts w:eastAsia="Book Antiqua"/>
          <w:sz w:val="24"/>
          <w:szCs w:val="24"/>
        </w:rPr>
        <w:t>i</w:t>
      </w:r>
      <w:r w:rsidRPr="005B3670">
        <w:rPr>
          <w:rFonts w:eastAsia="Book Antiqua"/>
          <w:spacing w:val="2"/>
          <w:sz w:val="24"/>
          <w:szCs w:val="24"/>
        </w:rPr>
        <w:t xml:space="preserve"> </w:t>
      </w:r>
      <w:r w:rsidRPr="005B3670">
        <w:rPr>
          <w:rFonts w:eastAsia="Book Antiqua"/>
          <w:sz w:val="24"/>
          <w:szCs w:val="24"/>
        </w:rPr>
        <w:t>:</w:t>
      </w:r>
      <w:r w:rsidRPr="005B3670">
        <w:rPr>
          <w:rFonts w:eastAsia="Book Antiqua"/>
          <w:spacing w:val="2"/>
          <w:sz w:val="24"/>
          <w:szCs w:val="24"/>
        </w:rPr>
        <w:t xml:space="preserve"> </w:t>
      </w:r>
      <w:r w:rsidRPr="005B3670">
        <w:rPr>
          <w:rFonts w:eastAsia="Book Antiqua"/>
          <w:spacing w:val="1"/>
          <w:sz w:val="24"/>
          <w:szCs w:val="24"/>
        </w:rPr>
        <w:t>(</w:t>
      </w:r>
      <w:r w:rsidRPr="005B3670">
        <w:rPr>
          <w:rFonts w:eastAsia="Book Antiqua"/>
          <w:spacing w:val="-2"/>
          <w:sz w:val="24"/>
          <w:szCs w:val="24"/>
        </w:rPr>
        <w:t>1</w:t>
      </w:r>
      <w:r w:rsidRPr="005B3670">
        <w:rPr>
          <w:rFonts w:eastAsia="Book Antiqua"/>
          <w:sz w:val="24"/>
          <w:szCs w:val="24"/>
        </w:rPr>
        <w:t>) bada</w:t>
      </w:r>
      <w:r w:rsidRPr="005B3670">
        <w:rPr>
          <w:rFonts w:eastAsia="Book Antiqua"/>
          <w:spacing w:val="1"/>
          <w:sz w:val="24"/>
          <w:szCs w:val="24"/>
        </w:rPr>
        <w:t>n</w:t>
      </w:r>
      <w:r w:rsidRPr="005B3670">
        <w:rPr>
          <w:rFonts w:eastAsia="Book Antiqua"/>
          <w:sz w:val="24"/>
          <w:szCs w:val="24"/>
        </w:rPr>
        <w:t>g</w:t>
      </w:r>
      <w:r w:rsidRPr="005B3670">
        <w:rPr>
          <w:rFonts w:eastAsia="Book Antiqua"/>
          <w:spacing w:val="7"/>
          <w:sz w:val="24"/>
          <w:szCs w:val="24"/>
        </w:rPr>
        <w:t xml:space="preserve"> </w:t>
      </w:r>
      <w:r w:rsidRPr="005B3670">
        <w:rPr>
          <w:rFonts w:eastAsia="Book Antiqua"/>
          <w:spacing w:val="-1"/>
          <w:sz w:val="24"/>
          <w:szCs w:val="24"/>
        </w:rPr>
        <w:t>u</w:t>
      </w:r>
      <w:r w:rsidRPr="005B3670">
        <w:rPr>
          <w:rFonts w:eastAsia="Book Antiqua"/>
          <w:sz w:val="24"/>
          <w:szCs w:val="24"/>
        </w:rPr>
        <w:t>s</w:t>
      </w:r>
      <w:r w:rsidRPr="005B3670">
        <w:rPr>
          <w:rFonts w:eastAsia="Book Antiqua"/>
          <w:spacing w:val="-2"/>
          <w:sz w:val="24"/>
          <w:szCs w:val="24"/>
        </w:rPr>
        <w:t>a</w:t>
      </w:r>
      <w:r w:rsidRPr="005B3670">
        <w:rPr>
          <w:rFonts w:eastAsia="Book Antiqua"/>
          <w:spacing w:val="1"/>
          <w:sz w:val="24"/>
          <w:szCs w:val="24"/>
        </w:rPr>
        <w:t>h</w:t>
      </w:r>
      <w:r w:rsidRPr="005B3670">
        <w:rPr>
          <w:rFonts w:eastAsia="Book Antiqua"/>
          <w:sz w:val="24"/>
          <w:szCs w:val="24"/>
        </w:rPr>
        <w:t>a</w:t>
      </w:r>
      <w:r w:rsidRPr="005B3670">
        <w:rPr>
          <w:rFonts w:eastAsia="Book Antiqua"/>
          <w:spacing w:val="5"/>
          <w:sz w:val="24"/>
          <w:szCs w:val="24"/>
        </w:rPr>
        <w:t xml:space="preserve"> </w:t>
      </w:r>
      <w:r w:rsidRPr="005B3670">
        <w:rPr>
          <w:rFonts w:eastAsia="Book Antiqua"/>
          <w:spacing w:val="1"/>
          <w:sz w:val="24"/>
          <w:szCs w:val="24"/>
        </w:rPr>
        <w:t>(</w:t>
      </w:r>
      <w:r w:rsidRPr="005B3670">
        <w:rPr>
          <w:rFonts w:eastAsia="Book Antiqua"/>
          <w:sz w:val="24"/>
          <w:szCs w:val="24"/>
        </w:rPr>
        <w:t>Fa,</w:t>
      </w:r>
      <w:r w:rsidRPr="005B3670">
        <w:rPr>
          <w:rFonts w:eastAsia="Book Antiqua"/>
          <w:spacing w:val="7"/>
          <w:sz w:val="24"/>
          <w:szCs w:val="24"/>
        </w:rPr>
        <w:t xml:space="preserve"> </w:t>
      </w:r>
      <w:r w:rsidRPr="005B3670">
        <w:rPr>
          <w:rFonts w:eastAsia="Book Antiqua"/>
          <w:sz w:val="24"/>
          <w:szCs w:val="24"/>
        </w:rPr>
        <w:t>C</w:t>
      </w:r>
      <w:r w:rsidRPr="005B3670">
        <w:rPr>
          <w:rFonts w:eastAsia="Book Antiqua"/>
          <w:spacing w:val="-2"/>
          <w:sz w:val="24"/>
          <w:szCs w:val="24"/>
        </w:rPr>
        <w:t>V</w:t>
      </w:r>
      <w:r w:rsidRPr="005B3670">
        <w:rPr>
          <w:rFonts w:eastAsia="Book Antiqua"/>
          <w:sz w:val="24"/>
          <w:szCs w:val="24"/>
        </w:rPr>
        <w:t>,</w:t>
      </w:r>
      <w:r w:rsidRPr="005B3670">
        <w:rPr>
          <w:rFonts w:eastAsia="Book Antiqua"/>
          <w:spacing w:val="7"/>
          <w:sz w:val="24"/>
          <w:szCs w:val="24"/>
        </w:rPr>
        <w:t xml:space="preserve"> </w:t>
      </w:r>
      <w:r w:rsidRPr="005B3670">
        <w:rPr>
          <w:rFonts w:eastAsia="Book Antiqua"/>
          <w:spacing w:val="-1"/>
          <w:sz w:val="24"/>
          <w:szCs w:val="24"/>
        </w:rPr>
        <w:t>PT</w:t>
      </w:r>
      <w:r w:rsidRPr="005B3670">
        <w:rPr>
          <w:rFonts w:eastAsia="Book Antiqua"/>
          <w:sz w:val="24"/>
          <w:szCs w:val="24"/>
        </w:rPr>
        <w:t>,</w:t>
      </w:r>
      <w:r w:rsidRPr="005B3670">
        <w:rPr>
          <w:rFonts w:eastAsia="Book Antiqua"/>
          <w:spacing w:val="7"/>
          <w:sz w:val="24"/>
          <w:szCs w:val="24"/>
        </w:rPr>
        <w:t xml:space="preserve"> </w:t>
      </w:r>
      <w:r w:rsidRPr="005B3670">
        <w:rPr>
          <w:rFonts w:eastAsia="Book Antiqua"/>
          <w:sz w:val="24"/>
          <w:szCs w:val="24"/>
        </w:rPr>
        <w:t>dan</w:t>
      </w:r>
      <w:r w:rsidRPr="005B3670">
        <w:rPr>
          <w:rFonts w:eastAsia="Book Antiqua"/>
          <w:spacing w:val="8"/>
          <w:sz w:val="24"/>
          <w:szCs w:val="24"/>
        </w:rPr>
        <w:t xml:space="preserve"> </w:t>
      </w:r>
      <w:r w:rsidRPr="005B3670">
        <w:rPr>
          <w:rFonts w:eastAsia="Book Antiqua"/>
          <w:sz w:val="24"/>
          <w:szCs w:val="24"/>
        </w:rPr>
        <w:t>k</w:t>
      </w:r>
      <w:r w:rsidRPr="005B3670">
        <w:rPr>
          <w:rFonts w:eastAsia="Book Antiqua"/>
          <w:spacing w:val="-1"/>
          <w:sz w:val="24"/>
          <w:szCs w:val="24"/>
        </w:rPr>
        <w:t>op</w:t>
      </w:r>
      <w:r w:rsidRPr="005B3670">
        <w:rPr>
          <w:rFonts w:eastAsia="Book Antiqua"/>
          <w:sz w:val="24"/>
          <w:szCs w:val="24"/>
        </w:rPr>
        <w:t>e</w:t>
      </w:r>
      <w:r w:rsidRPr="005B3670">
        <w:rPr>
          <w:rFonts w:eastAsia="Book Antiqua"/>
          <w:spacing w:val="-1"/>
          <w:sz w:val="24"/>
          <w:szCs w:val="24"/>
        </w:rPr>
        <w:t>r</w:t>
      </w:r>
      <w:r w:rsidRPr="005B3670">
        <w:rPr>
          <w:rFonts w:eastAsia="Book Antiqua"/>
          <w:sz w:val="24"/>
          <w:szCs w:val="24"/>
        </w:rPr>
        <w:t>as</w:t>
      </w:r>
      <w:r w:rsidRPr="005B3670">
        <w:rPr>
          <w:rFonts w:eastAsia="Book Antiqua"/>
          <w:spacing w:val="-2"/>
          <w:sz w:val="24"/>
          <w:szCs w:val="24"/>
        </w:rPr>
        <w:t>i</w:t>
      </w:r>
      <w:r w:rsidRPr="005B3670">
        <w:rPr>
          <w:rFonts w:eastAsia="Book Antiqua"/>
          <w:sz w:val="24"/>
          <w:szCs w:val="24"/>
        </w:rPr>
        <w:t>)</w:t>
      </w:r>
      <w:r w:rsidRPr="005B3670">
        <w:rPr>
          <w:rFonts w:eastAsia="Book Antiqua"/>
          <w:spacing w:val="8"/>
          <w:sz w:val="24"/>
          <w:szCs w:val="24"/>
        </w:rPr>
        <w:t xml:space="preserve"> </w:t>
      </w:r>
      <w:r w:rsidRPr="005B3670">
        <w:rPr>
          <w:rFonts w:eastAsia="Book Antiqua"/>
          <w:sz w:val="24"/>
          <w:szCs w:val="24"/>
        </w:rPr>
        <w:t>dan</w:t>
      </w:r>
      <w:r w:rsidRPr="005B3670">
        <w:rPr>
          <w:rFonts w:eastAsia="Book Antiqua"/>
          <w:spacing w:val="5"/>
          <w:sz w:val="24"/>
          <w:szCs w:val="24"/>
        </w:rPr>
        <w:t xml:space="preserve"> </w:t>
      </w:r>
      <w:r w:rsidRPr="005B3670">
        <w:rPr>
          <w:rFonts w:eastAsia="Book Antiqua"/>
          <w:spacing w:val="1"/>
          <w:sz w:val="24"/>
          <w:szCs w:val="24"/>
        </w:rPr>
        <w:t>(</w:t>
      </w:r>
      <w:r w:rsidRPr="005B3670">
        <w:rPr>
          <w:rFonts w:eastAsia="Book Antiqua"/>
          <w:spacing w:val="-2"/>
          <w:sz w:val="24"/>
          <w:szCs w:val="24"/>
        </w:rPr>
        <w:t>2</w:t>
      </w:r>
      <w:r w:rsidRPr="005B3670">
        <w:rPr>
          <w:rFonts w:eastAsia="Book Antiqua"/>
          <w:sz w:val="24"/>
          <w:szCs w:val="24"/>
        </w:rPr>
        <w:t>)</w:t>
      </w:r>
      <w:r w:rsidRPr="005B3670">
        <w:rPr>
          <w:rFonts w:eastAsia="Book Antiqua"/>
          <w:spacing w:val="5"/>
          <w:sz w:val="24"/>
          <w:szCs w:val="24"/>
        </w:rPr>
        <w:t xml:space="preserve"> </w:t>
      </w:r>
      <w:r w:rsidRPr="005B3670">
        <w:rPr>
          <w:rFonts w:eastAsia="Book Antiqua"/>
          <w:spacing w:val="-1"/>
          <w:sz w:val="24"/>
          <w:szCs w:val="24"/>
        </w:rPr>
        <w:t>p</w:t>
      </w:r>
      <w:r w:rsidRPr="005B3670">
        <w:rPr>
          <w:rFonts w:eastAsia="Book Antiqua"/>
          <w:sz w:val="24"/>
          <w:szCs w:val="24"/>
        </w:rPr>
        <w:t>e</w:t>
      </w:r>
      <w:r w:rsidRPr="005B3670">
        <w:rPr>
          <w:rFonts w:eastAsia="Book Antiqua"/>
          <w:spacing w:val="-1"/>
          <w:sz w:val="24"/>
          <w:szCs w:val="24"/>
        </w:rPr>
        <w:t>r</w:t>
      </w:r>
      <w:r w:rsidRPr="005B3670">
        <w:rPr>
          <w:rFonts w:eastAsia="Book Antiqua"/>
          <w:sz w:val="24"/>
          <w:szCs w:val="24"/>
        </w:rPr>
        <w:t>o</w:t>
      </w:r>
      <w:r w:rsidRPr="005B3670">
        <w:rPr>
          <w:rFonts w:eastAsia="Book Antiqua"/>
          <w:spacing w:val="-1"/>
          <w:sz w:val="24"/>
          <w:szCs w:val="24"/>
        </w:rPr>
        <w:t>r</w:t>
      </w:r>
      <w:r w:rsidRPr="005B3670">
        <w:rPr>
          <w:rFonts w:eastAsia="Book Antiqua"/>
          <w:sz w:val="24"/>
          <w:szCs w:val="24"/>
        </w:rPr>
        <w:t>a</w:t>
      </w:r>
      <w:r w:rsidRPr="005B3670">
        <w:rPr>
          <w:rFonts w:eastAsia="Book Antiqua"/>
          <w:spacing w:val="1"/>
          <w:sz w:val="24"/>
          <w:szCs w:val="24"/>
        </w:rPr>
        <w:t>n</w:t>
      </w:r>
      <w:r w:rsidRPr="005B3670">
        <w:rPr>
          <w:rFonts w:eastAsia="Book Antiqua"/>
          <w:sz w:val="24"/>
          <w:szCs w:val="24"/>
        </w:rPr>
        <w:t>gan</w:t>
      </w:r>
      <w:r w:rsidRPr="005B3670">
        <w:rPr>
          <w:rFonts w:eastAsia="Book Antiqua"/>
          <w:spacing w:val="5"/>
          <w:sz w:val="24"/>
          <w:szCs w:val="24"/>
        </w:rPr>
        <w:t xml:space="preserve"> </w:t>
      </w:r>
      <w:r w:rsidRPr="005B3670">
        <w:rPr>
          <w:rFonts w:eastAsia="Book Antiqua"/>
          <w:spacing w:val="1"/>
          <w:sz w:val="24"/>
          <w:szCs w:val="24"/>
        </w:rPr>
        <w:t>(</w:t>
      </w:r>
      <w:r w:rsidRPr="005B3670">
        <w:rPr>
          <w:rFonts w:eastAsia="Book Antiqua"/>
          <w:spacing w:val="-1"/>
          <w:sz w:val="24"/>
          <w:szCs w:val="24"/>
        </w:rPr>
        <w:t>p</w:t>
      </w:r>
      <w:r w:rsidRPr="005B3670">
        <w:rPr>
          <w:rFonts w:eastAsia="Book Antiqua"/>
          <w:sz w:val="24"/>
          <w:szCs w:val="24"/>
        </w:rPr>
        <w:t>e</w:t>
      </w:r>
      <w:r w:rsidRPr="005B3670">
        <w:rPr>
          <w:rFonts w:eastAsia="Book Antiqua"/>
          <w:spacing w:val="1"/>
          <w:sz w:val="24"/>
          <w:szCs w:val="24"/>
        </w:rPr>
        <w:t>n</w:t>
      </w:r>
      <w:r w:rsidRPr="005B3670">
        <w:rPr>
          <w:rFonts w:eastAsia="Book Antiqua"/>
          <w:sz w:val="24"/>
          <w:szCs w:val="24"/>
        </w:rPr>
        <w:t>g</w:t>
      </w:r>
      <w:r w:rsidRPr="005B3670">
        <w:rPr>
          <w:rFonts w:eastAsia="Book Antiqua"/>
          <w:spacing w:val="-1"/>
          <w:sz w:val="24"/>
          <w:szCs w:val="24"/>
        </w:rPr>
        <w:t>r</w:t>
      </w:r>
      <w:r w:rsidRPr="005B3670">
        <w:rPr>
          <w:rFonts w:eastAsia="Book Antiqua"/>
          <w:spacing w:val="-2"/>
          <w:sz w:val="24"/>
          <w:szCs w:val="24"/>
        </w:rPr>
        <w:t>a</w:t>
      </w:r>
      <w:r w:rsidRPr="005B3670">
        <w:rPr>
          <w:rFonts w:eastAsia="Book Antiqua"/>
          <w:spacing w:val="1"/>
          <w:sz w:val="24"/>
          <w:szCs w:val="24"/>
        </w:rPr>
        <w:t>j</w:t>
      </w:r>
      <w:r w:rsidRPr="005B3670">
        <w:rPr>
          <w:rFonts w:eastAsia="Book Antiqua"/>
          <w:spacing w:val="-2"/>
          <w:sz w:val="24"/>
          <w:szCs w:val="24"/>
        </w:rPr>
        <w:t>i</w:t>
      </w:r>
      <w:r w:rsidRPr="005B3670">
        <w:rPr>
          <w:rFonts w:eastAsia="Book Antiqua"/>
          <w:spacing w:val="1"/>
          <w:sz w:val="24"/>
          <w:szCs w:val="24"/>
        </w:rPr>
        <w:t>n</w:t>
      </w:r>
      <w:r w:rsidRPr="005B3670">
        <w:rPr>
          <w:rFonts w:eastAsia="Book Antiqua"/>
          <w:spacing w:val="-2"/>
          <w:sz w:val="24"/>
          <w:szCs w:val="24"/>
        </w:rPr>
        <w:t>/i</w:t>
      </w:r>
      <w:r w:rsidRPr="005B3670">
        <w:rPr>
          <w:rFonts w:eastAsia="Book Antiqua"/>
          <w:spacing w:val="1"/>
          <w:sz w:val="24"/>
          <w:szCs w:val="24"/>
        </w:rPr>
        <w:t>n</w:t>
      </w:r>
      <w:r w:rsidRPr="005B3670">
        <w:rPr>
          <w:rFonts w:eastAsia="Book Antiqua"/>
          <w:sz w:val="24"/>
          <w:szCs w:val="24"/>
        </w:rPr>
        <w:t>d</w:t>
      </w:r>
      <w:r w:rsidRPr="005B3670">
        <w:rPr>
          <w:rFonts w:eastAsia="Book Antiqua"/>
          <w:spacing w:val="-2"/>
          <w:sz w:val="24"/>
          <w:szCs w:val="24"/>
        </w:rPr>
        <w:t>u</w:t>
      </w:r>
      <w:r w:rsidRPr="005B3670">
        <w:rPr>
          <w:rFonts w:eastAsia="Book Antiqua"/>
          <w:sz w:val="24"/>
          <w:szCs w:val="24"/>
        </w:rPr>
        <w:t>st</w:t>
      </w:r>
      <w:r w:rsidRPr="005B3670">
        <w:rPr>
          <w:rFonts w:eastAsia="Book Antiqua"/>
          <w:spacing w:val="-1"/>
          <w:sz w:val="24"/>
          <w:szCs w:val="24"/>
        </w:rPr>
        <w:t>r</w:t>
      </w:r>
      <w:r w:rsidRPr="005B3670">
        <w:rPr>
          <w:rFonts w:eastAsia="Book Antiqua"/>
          <w:sz w:val="24"/>
          <w:szCs w:val="24"/>
        </w:rPr>
        <w:t>i</w:t>
      </w:r>
      <w:r w:rsidRPr="005B3670">
        <w:rPr>
          <w:rFonts w:eastAsia="Book Antiqua"/>
          <w:spacing w:val="8"/>
          <w:sz w:val="24"/>
          <w:szCs w:val="24"/>
        </w:rPr>
        <w:t xml:space="preserve"> </w:t>
      </w:r>
      <w:r w:rsidRPr="005B3670">
        <w:rPr>
          <w:rFonts w:eastAsia="Book Antiqua"/>
          <w:spacing w:val="-1"/>
          <w:sz w:val="24"/>
          <w:szCs w:val="24"/>
        </w:rPr>
        <w:t>ru</w:t>
      </w:r>
      <w:r w:rsidRPr="005B3670">
        <w:rPr>
          <w:rFonts w:eastAsia="Book Antiqua"/>
          <w:sz w:val="24"/>
          <w:szCs w:val="24"/>
        </w:rPr>
        <w:t>mah</w:t>
      </w:r>
      <w:r>
        <w:rPr>
          <w:rFonts w:eastAsia="Book Antiqua"/>
          <w:sz w:val="24"/>
          <w:szCs w:val="24"/>
        </w:rPr>
        <w:t xml:space="preserve"> </w:t>
      </w:r>
      <w:r w:rsidRPr="005B3670">
        <w:rPr>
          <w:rFonts w:eastAsia="Book Antiqua"/>
          <w:sz w:val="24"/>
          <w:szCs w:val="24"/>
        </w:rPr>
        <w:t>ta</w:t>
      </w:r>
      <w:r w:rsidRPr="005B3670">
        <w:rPr>
          <w:rFonts w:eastAsia="Book Antiqua"/>
          <w:spacing w:val="1"/>
          <w:sz w:val="24"/>
          <w:szCs w:val="24"/>
        </w:rPr>
        <w:t>n</w:t>
      </w:r>
      <w:r w:rsidRPr="005B3670">
        <w:rPr>
          <w:rFonts w:eastAsia="Book Antiqua"/>
          <w:sz w:val="24"/>
          <w:szCs w:val="24"/>
        </w:rPr>
        <w:t>g</w:t>
      </w:r>
      <w:r w:rsidRPr="005B3670">
        <w:rPr>
          <w:rFonts w:eastAsia="Book Antiqua"/>
          <w:spacing w:val="-1"/>
          <w:sz w:val="24"/>
          <w:szCs w:val="24"/>
        </w:rPr>
        <w:t>g</w:t>
      </w:r>
      <w:r w:rsidRPr="005B3670">
        <w:rPr>
          <w:rFonts w:eastAsia="Book Antiqua"/>
          <w:sz w:val="24"/>
          <w:szCs w:val="24"/>
        </w:rPr>
        <w:t>a,</w:t>
      </w:r>
      <w:r w:rsidRPr="005B3670">
        <w:rPr>
          <w:rFonts w:eastAsia="Book Antiqua"/>
          <w:spacing w:val="19"/>
          <w:sz w:val="24"/>
          <w:szCs w:val="24"/>
        </w:rPr>
        <w:t xml:space="preserve"> </w:t>
      </w:r>
      <w:r w:rsidRPr="005B3670">
        <w:rPr>
          <w:rFonts w:eastAsia="Book Antiqua"/>
          <w:spacing w:val="-1"/>
          <w:sz w:val="24"/>
          <w:szCs w:val="24"/>
        </w:rPr>
        <w:t>p</w:t>
      </w:r>
      <w:r w:rsidRPr="005B3670">
        <w:rPr>
          <w:rFonts w:eastAsia="Book Antiqua"/>
          <w:sz w:val="24"/>
          <w:szCs w:val="24"/>
        </w:rPr>
        <w:t>et</w:t>
      </w:r>
      <w:r w:rsidRPr="005B3670">
        <w:rPr>
          <w:rFonts w:eastAsia="Book Antiqua"/>
          <w:spacing w:val="-3"/>
          <w:sz w:val="24"/>
          <w:szCs w:val="24"/>
        </w:rPr>
        <w:t>a</w:t>
      </w:r>
      <w:r w:rsidRPr="005B3670">
        <w:rPr>
          <w:rFonts w:eastAsia="Book Antiqua"/>
          <w:spacing w:val="1"/>
          <w:sz w:val="24"/>
          <w:szCs w:val="24"/>
        </w:rPr>
        <w:t>n</w:t>
      </w:r>
      <w:r w:rsidRPr="005B3670">
        <w:rPr>
          <w:rFonts w:eastAsia="Book Antiqua"/>
          <w:sz w:val="24"/>
          <w:szCs w:val="24"/>
        </w:rPr>
        <w:t>i,</w:t>
      </w:r>
      <w:r w:rsidRPr="005B3670">
        <w:rPr>
          <w:rFonts w:eastAsia="Book Antiqua"/>
          <w:spacing w:val="20"/>
          <w:sz w:val="24"/>
          <w:szCs w:val="24"/>
        </w:rPr>
        <w:t xml:space="preserve"> </w:t>
      </w:r>
      <w:r w:rsidRPr="005B3670">
        <w:rPr>
          <w:rFonts w:eastAsia="Book Antiqua"/>
          <w:spacing w:val="-1"/>
          <w:sz w:val="24"/>
          <w:szCs w:val="24"/>
        </w:rPr>
        <w:t>p</w:t>
      </w:r>
      <w:r w:rsidRPr="005B3670">
        <w:rPr>
          <w:rFonts w:eastAsia="Book Antiqua"/>
          <w:sz w:val="24"/>
          <w:szCs w:val="24"/>
        </w:rPr>
        <w:t>ete</w:t>
      </w:r>
      <w:r w:rsidRPr="005B3670">
        <w:rPr>
          <w:rFonts w:eastAsia="Book Antiqua"/>
          <w:spacing w:val="-1"/>
          <w:sz w:val="24"/>
          <w:szCs w:val="24"/>
        </w:rPr>
        <w:t>rn</w:t>
      </w:r>
      <w:r w:rsidRPr="005B3670">
        <w:rPr>
          <w:rFonts w:eastAsia="Book Antiqua"/>
          <w:sz w:val="24"/>
          <w:szCs w:val="24"/>
        </w:rPr>
        <w:t>ak,</w:t>
      </w:r>
      <w:r w:rsidRPr="005B3670">
        <w:rPr>
          <w:rFonts w:eastAsia="Book Antiqua"/>
          <w:spacing w:val="16"/>
          <w:sz w:val="24"/>
          <w:szCs w:val="24"/>
        </w:rPr>
        <w:t xml:space="preserve"> </w:t>
      </w:r>
      <w:r w:rsidRPr="005B3670">
        <w:rPr>
          <w:rFonts w:eastAsia="Book Antiqua"/>
          <w:spacing w:val="1"/>
          <w:sz w:val="24"/>
          <w:szCs w:val="24"/>
        </w:rPr>
        <w:t>n</w:t>
      </w:r>
      <w:r w:rsidRPr="005B3670">
        <w:rPr>
          <w:rFonts w:eastAsia="Book Antiqua"/>
          <w:sz w:val="24"/>
          <w:szCs w:val="24"/>
        </w:rPr>
        <w:t>elay</w:t>
      </w:r>
      <w:r w:rsidRPr="005B3670">
        <w:rPr>
          <w:rFonts w:eastAsia="Book Antiqua"/>
          <w:spacing w:val="-2"/>
          <w:sz w:val="24"/>
          <w:szCs w:val="24"/>
        </w:rPr>
        <w:t>a</w:t>
      </w:r>
      <w:r w:rsidRPr="005B3670">
        <w:rPr>
          <w:rFonts w:eastAsia="Book Antiqua"/>
          <w:spacing w:val="1"/>
          <w:sz w:val="24"/>
          <w:szCs w:val="24"/>
        </w:rPr>
        <w:t>n</w:t>
      </w:r>
      <w:r w:rsidRPr="005B3670">
        <w:rPr>
          <w:rFonts w:eastAsia="Book Antiqua"/>
          <w:sz w:val="24"/>
          <w:szCs w:val="24"/>
        </w:rPr>
        <w:t>,</w:t>
      </w:r>
      <w:r w:rsidRPr="005B3670">
        <w:rPr>
          <w:rFonts w:eastAsia="Book Antiqua"/>
          <w:spacing w:val="19"/>
          <w:sz w:val="24"/>
          <w:szCs w:val="24"/>
        </w:rPr>
        <w:t xml:space="preserve"> </w:t>
      </w:r>
      <w:r w:rsidRPr="005B3670">
        <w:rPr>
          <w:rFonts w:eastAsia="Book Antiqua"/>
          <w:spacing w:val="-1"/>
          <w:sz w:val="24"/>
          <w:szCs w:val="24"/>
        </w:rPr>
        <w:t>p</w:t>
      </w:r>
      <w:r w:rsidRPr="005B3670">
        <w:rPr>
          <w:rFonts w:eastAsia="Book Antiqua"/>
          <w:sz w:val="24"/>
          <w:szCs w:val="24"/>
        </w:rPr>
        <w:t>e</w:t>
      </w:r>
      <w:r w:rsidRPr="005B3670">
        <w:rPr>
          <w:rFonts w:eastAsia="Book Antiqua"/>
          <w:spacing w:val="-1"/>
          <w:sz w:val="24"/>
          <w:szCs w:val="24"/>
        </w:rPr>
        <w:t>r</w:t>
      </w:r>
      <w:r w:rsidRPr="005B3670">
        <w:rPr>
          <w:rFonts w:eastAsia="Book Antiqua"/>
          <w:sz w:val="24"/>
          <w:szCs w:val="24"/>
        </w:rPr>
        <w:t>amb</w:t>
      </w:r>
      <w:r w:rsidRPr="005B3670">
        <w:rPr>
          <w:rFonts w:eastAsia="Book Antiqua"/>
          <w:spacing w:val="-3"/>
          <w:sz w:val="24"/>
          <w:szCs w:val="24"/>
        </w:rPr>
        <w:t>a</w:t>
      </w:r>
      <w:r w:rsidRPr="005B3670">
        <w:rPr>
          <w:rFonts w:eastAsia="Book Antiqua"/>
          <w:sz w:val="24"/>
          <w:szCs w:val="24"/>
        </w:rPr>
        <w:t>h</w:t>
      </w:r>
      <w:r w:rsidRPr="005B3670">
        <w:rPr>
          <w:rFonts w:eastAsia="Book Antiqua"/>
          <w:spacing w:val="20"/>
          <w:sz w:val="24"/>
          <w:szCs w:val="24"/>
        </w:rPr>
        <w:t xml:space="preserve"> </w:t>
      </w:r>
      <w:r w:rsidRPr="005B3670">
        <w:rPr>
          <w:rFonts w:eastAsia="Book Antiqua"/>
          <w:spacing w:val="1"/>
          <w:sz w:val="24"/>
          <w:szCs w:val="24"/>
        </w:rPr>
        <w:t>h</w:t>
      </w:r>
      <w:r w:rsidRPr="005B3670">
        <w:rPr>
          <w:rFonts w:eastAsia="Book Antiqua"/>
          <w:spacing w:val="-1"/>
          <w:sz w:val="24"/>
          <w:szCs w:val="24"/>
        </w:rPr>
        <w:t>u</w:t>
      </w:r>
      <w:r w:rsidRPr="005B3670">
        <w:rPr>
          <w:rFonts w:eastAsia="Book Antiqua"/>
          <w:spacing w:val="-2"/>
          <w:sz w:val="24"/>
          <w:szCs w:val="24"/>
        </w:rPr>
        <w:t>t</w:t>
      </w:r>
      <w:r w:rsidRPr="005B3670">
        <w:rPr>
          <w:rFonts w:eastAsia="Book Antiqua"/>
          <w:sz w:val="24"/>
          <w:szCs w:val="24"/>
        </w:rPr>
        <w:t>a</w:t>
      </w:r>
      <w:r w:rsidRPr="005B3670">
        <w:rPr>
          <w:rFonts w:eastAsia="Book Antiqua"/>
          <w:spacing w:val="1"/>
          <w:sz w:val="24"/>
          <w:szCs w:val="24"/>
        </w:rPr>
        <w:t>n</w:t>
      </w:r>
      <w:r w:rsidRPr="005B3670">
        <w:rPr>
          <w:rFonts w:eastAsia="Book Antiqua"/>
          <w:sz w:val="24"/>
          <w:szCs w:val="24"/>
        </w:rPr>
        <w:t>,</w:t>
      </w:r>
      <w:r w:rsidRPr="005B3670">
        <w:rPr>
          <w:rFonts w:eastAsia="Book Antiqua"/>
          <w:spacing w:val="19"/>
          <w:sz w:val="24"/>
          <w:szCs w:val="24"/>
        </w:rPr>
        <w:t xml:space="preserve"> </w:t>
      </w:r>
      <w:r w:rsidRPr="005B3670">
        <w:rPr>
          <w:rFonts w:eastAsia="Book Antiqua"/>
          <w:spacing w:val="-1"/>
          <w:sz w:val="24"/>
          <w:szCs w:val="24"/>
        </w:rPr>
        <w:t>p</w:t>
      </w:r>
      <w:r w:rsidRPr="005B3670">
        <w:rPr>
          <w:rFonts w:eastAsia="Book Antiqua"/>
          <w:sz w:val="24"/>
          <w:szCs w:val="24"/>
        </w:rPr>
        <w:t>e</w:t>
      </w:r>
      <w:r w:rsidRPr="005B3670">
        <w:rPr>
          <w:rFonts w:eastAsia="Book Antiqua"/>
          <w:spacing w:val="1"/>
          <w:sz w:val="24"/>
          <w:szCs w:val="24"/>
        </w:rPr>
        <w:t>n</w:t>
      </w:r>
      <w:r w:rsidRPr="005B3670">
        <w:rPr>
          <w:rFonts w:eastAsia="Book Antiqua"/>
          <w:sz w:val="24"/>
          <w:szCs w:val="24"/>
        </w:rPr>
        <w:t>a</w:t>
      </w:r>
      <w:r w:rsidRPr="005B3670">
        <w:rPr>
          <w:rFonts w:eastAsia="Book Antiqua"/>
          <w:spacing w:val="-3"/>
          <w:sz w:val="24"/>
          <w:szCs w:val="24"/>
        </w:rPr>
        <w:t>m</w:t>
      </w:r>
      <w:r w:rsidRPr="005B3670">
        <w:rPr>
          <w:rFonts w:eastAsia="Book Antiqua"/>
          <w:sz w:val="24"/>
          <w:szCs w:val="24"/>
        </w:rPr>
        <w:t>ba</w:t>
      </w:r>
      <w:r w:rsidRPr="005B3670">
        <w:rPr>
          <w:rFonts w:eastAsia="Book Antiqua"/>
          <w:spacing w:val="-1"/>
          <w:sz w:val="24"/>
          <w:szCs w:val="24"/>
        </w:rPr>
        <w:t>n</w:t>
      </w:r>
      <w:r w:rsidRPr="005B3670">
        <w:rPr>
          <w:rFonts w:eastAsia="Book Antiqua"/>
          <w:sz w:val="24"/>
          <w:szCs w:val="24"/>
        </w:rPr>
        <w:t>g,</w:t>
      </w:r>
      <w:r w:rsidRPr="005B3670">
        <w:rPr>
          <w:rFonts w:eastAsia="Book Antiqua"/>
          <w:spacing w:val="19"/>
          <w:sz w:val="24"/>
          <w:szCs w:val="24"/>
        </w:rPr>
        <w:t xml:space="preserve"> </w:t>
      </w:r>
      <w:r w:rsidRPr="005B3670">
        <w:rPr>
          <w:rFonts w:eastAsia="Book Antiqua"/>
          <w:spacing w:val="-1"/>
          <w:sz w:val="24"/>
          <w:szCs w:val="24"/>
        </w:rPr>
        <w:t>p</w:t>
      </w:r>
      <w:r w:rsidRPr="005B3670">
        <w:rPr>
          <w:rFonts w:eastAsia="Book Antiqua"/>
          <w:sz w:val="24"/>
          <w:szCs w:val="24"/>
        </w:rPr>
        <w:t>e</w:t>
      </w:r>
      <w:r w:rsidRPr="005B3670">
        <w:rPr>
          <w:rFonts w:eastAsia="Book Antiqua"/>
          <w:spacing w:val="-1"/>
          <w:sz w:val="24"/>
          <w:szCs w:val="24"/>
        </w:rPr>
        <w:t>d</w:t>
      </w:r>
      <w:r w:rsidRPr="005B3670">
        <w:rPr>
          <w:rFonts w:eastAsia="Book Antiqua"/>
          <w:sz w:val="24"/>
          <w:szCs w:val="24"/>
        </w:rPr>
        <w:t>ag</w:t>
      </w:r>
      <w:r w:rsidRPr="005B3670">
        <w:rPr>
          <w:rFonts w:eastAsia="Book Antiqua"/>
          <w:spacing w:val="-3"/>
          <w:sz w:val="24"/>
          <w:szCs w:val="24"/>
        </w:rPr>
        <w:t>a</w:t>
      </w:r>
      <w:r w:rsidRPr="005B3670">
        <w:rPr>
          <w:rFonts w:eastAsia="Book Antiqua"/>
          <w:spacing w:val="1"/>
          <w:sz w:val="24"/>
          <w:szCs w:val="24"/>
        </w:rPr>
        <w:t>n</w:t>
      </w:r>
      <w:r w:rsidRPr="005B3670">
        <w:rPr>
          <w:rFonts w:eastAsia="Book Antiqua"/>
          <w:sz w:val="24"/>
          <w:szCs w:val="24"/>
        </w:rPr>
        <w:t>g</w:t>
      </w:r>
      <w:r w:rsidRPr="005B3670">
        <w:rPr>
          <w:rFonts w:eastAsia="Book Antiqua"/>
          <w:spacing w:val="19"/>
          <w:sz w:val="24"/>
          <w:szCs w:val="24"/>
        </w:rPr>
        <w:t xml:space="preserve"> </w:t>
      </w:r>
      <w:r w:rsidRPr="005B3670">
        <w:rPr>
          <w:rFonts w:eastAsia="Book Antiqua"/>
          <w:sz w:val="24"/>
          <w:szCs w:val="24"/>
        </w:rPr>
        <w:t>barang</w:t>
      </w:r>
      <w:r w:rsidRPr="005B3670">
        <w:rPr>
          <w:rFonts w:eastAsia="Book Antiqua"/>
          <w:spacing w:val="19"/>
          <w:sz w:val="24"/>
          <w:szCs w:val="24"/>
        </w:rPr>
        <w:t xml:space="preserve"> </w:t>
      </w:r>
      <w:r w:rsidRPr="005B3670">
        <w:rPr>
          <w:rFonts w:eastAsia="Book Antiqua"/>
          <w:sz w:val="24"/>
          <w:szCs w:val="24"/>
        </w:rPr>
        <w:t>d</w:t>
      </w:r>
      <w:r w:rsidRPr="005B3670">
        <w:rPr>
          <w:rFonts w:eastAsia="Book Antiqua"/>
          <w:spacing w:val="-3"/>
          <w:sz w:val="24"/>
          <w:szCs w:val="24"/>
        </w:rPr>
        <w:t>a</w:t>
      </w:r>
      <w:r w:rsidRPr="005B3670">
        <w:rPr>
          <w:rFonts w:eastAsia="Book Antiqua"/>
          <w:sz w:val="24"/>
          <w:szCs w:val="24"/>
        </w:rPr>
        <w:t xml:space="preserve">n </w:t>
      </w:r>
      <w:r w:rsidRPr="005B3670">
        <w:rPr>
          <w:rFonts w:eastAsia="Book Antiqua"/>
          <w:spacing w:val="1"/>
          <w:sz w:val="24"/>
          <w:szCs w:val="24"/>
        </w:rPr>
        <w:t>j</w:t>
      </w:r>
      <w:r w:rsidRPr="005B3670">
        <w:rPr>
          <w:rFonts w:eastAsia="Book Antiqua"/>
          <w:sz w:val="24"/>
          <w:szCs w:val="24"/>
        </w:rPr>
        <w:t>as</w:t>
      </w:r>
      <w:r w:rsidRPr="005B3670">
        <w:rPr>
          <w:rFonts w:eastAsia="Book Antiqua"/>
          <w:spacing w:val="-2"/>
          <w:sz w:val="24"/>
          <w:szCs w:val="24"/>
        </w:rPr>
        <w:t>a</w:t>
      </w:r>
      <w:r w:rsidRPr="005B3670">
        <w:rPr>
          <w:rFonts w:eastAsia="Book Antiqua"/>
          <w:sz w:val="24"/>
          <w:szCs w:val="24"/>
        </w:rPr>
        <w:t>)</w:t>
      </w:r>
    </w:p>
    <w:p w:rsidR="001E16B3" w:rsidRPr="005B3670" w:rsidRDefault="001E16B3" w:rsidP="001E16B3">
      <w:pPr>
        <w:spacing w:before="12" w:line="360" w:lineRule="auto"/>
        <w:jc w:val="both"/>
        <w:rPr>
          <w:sz w:val="24"/>
          <w:szCs w:val="24"/>
        </w:rPr>
      </w:pPr>
    </w:p>
    <w:p w:rsidR="001E16B3" w:rsidRPr="005B3670" w:rsidRDefault="001E16B3" w:rsidP="000712F3">
      <w:pPr>
        <w:spacing w:line="360" w:lineRule="auto"/>
        <w:ind w:firstLine="720"/>
        <w:jc w:val="both"/>
        <w:rPr>
          <w:rFonts w:eastAsia="Book Antiqua"/>
          <w:sz w:val="24"/>
          <w:szCs w:val="24"/>
        </w:rPr>
      </w:pPr>
      <w:r w:rsidRPr="005B3670">
        <w:rPr>
          <w:rFonts w:eastAsia="Book Antiqua"/>
          <w:b/>
          <w:spacing w:val="1"/>
          <w:sz w:val="24"/>
          <w:szCs w:val="24"/>
        </w:rPr>
        <w:t>K</w:t>
      </w:r>
      <w:r w:rsidRPr="005B3670">
        <w:rPr>
          <w:rFonts w:eastAsia="Book Antiqua"/>
          <w:b/>
          <w:sz w:val="24"/>
          <w:szCs w:val="24"/>
        </w:rPr>
        <w:t>r</w:t>
      </w:r>
      <w:r w:rsidRPr="005B3670">
        <w:rPr>
          <w:rFonts w:eastAsia="Book Antiqua"/>
          <w:b/>
          <w:spacing w:val="-1"/>
          <w:sz w:val="24"/>
          <w:szCs w:val="24"/>
        </w:rPr>
        <w:t>i</w:t>
      </w:r>
      <w:r w:rsidRPr="005B3670">
        <w:rPr>
          <w:rFonts w:eastAsia="Book Antiqua"/>
          <w:b/>
          <w:spacing w:val="1"/>
          <w:sz w:val="24"/>
          <w:szCs w:val="24"/>
        </w:rPr>
        <w:t>t</w:t>
      </w:r>
      <w:r w:rsidRPr="005B3670">
        <w:rPr>
          <w:rFonts w:eastAsia="Book Antiqua"/>
          <w:b/>
          <w:sz w:val="24"/>
          <w:szCs w:val="24"/>
        </w:rPr>
        <w:t>e</w:t>
      </w:r>
      <w:r w:rsidRPr="005B3670">
        <w:rPr>
          <w:rFonts w:eastAsia="Book Antiqua"/>
          <w:b/>
          <w:spacing w:val="-2"/>
          <w:sz w:val="24"/>
          <w:szCs w:val="24"/>
        </w:rPr>
        <w:t>r</w:t>
      </w:r>
      <w:r w:rsidRPr="005B3670">
        <w:rPr>
          <w:rFonts w:eastAsia="Book Antiqua"/>
          <w:b/>
          <w:spacing w:val="1"/>
          <w:sz w:val="24"/>
          <w:szCs w:val="24"/>
        </w:rPr>
        <w:t>i</w:t>
      </w:r>
      <w:r w:rsidRPr="005B3670">
        <w:rPr>
          <w:rFonts w:eastAsia="Book Antiqua"/>
          <w:b/>
          <w:sz w:val="24"/>
          <w:szCs w:val="24"/>
        </w:rPr>
        <w:t>a</w:t>
      </w:r>
      <w:r w:rsidRPr="005B3670">
        <w:rPr>
          <w:rFonts w:eastAsia="Book Antiqua"/>
          <w:b/>
          <w:spacing w:val="-2"/>
          <w:sz w:val="24"/>
          <w:szCs w:val="24"/>
        </w:rPr>
        <w:t xml:space="preserve"> </w:t>
      </w:r>
      <w:r w:rsidRPr="005B3670">
        <w:rPr>
          <w:rFonts w:eastAsia="Book Antiqua"/>
          <w:b/>
          <w:spacing w:val="1"/>
          <w:sz w:val="24"/>
          <w:szCs w:val="24"/>
        </w:rPr>
        <w:t>Us</w:t>
      </w:r>
      <w:r w:rsidRPr="005B3670">
        <w:rPr>
          <w:rFonts w:eastAsia="Book Antiqua"/>
          <w:b/>
          <w:sz w:val="24"/>
          <w:szCs w:val="24"/>
        </w:rPr>
        <w:t>aha</w:t>
      </w:r>
      <w:r w:rsidRPr="005B3670">
        <w:rPr>
          <w:rFonts w:eastAsia="Book Antiqua"/>
          <w:b/>
          <w:spacing w:val="-3"/>
          <w:sz w:val="24"/>
          <w:szCs w:val="24"/>
        </w:rPr>
        <w:t xml:space="preserve"> </w:t>
      </w:r>
      <w:r w:rsidRPr="005B3670">
        <w:rPr>
          <w:rFonts w:eastAsia="Book Antiqua"/>
          <w:b/>
          <w:sz w:val="24"/>
          <w:szCs w:val="24"/>
        </w:rPr>
        <w:t>M</w:t>
      </w:r>
      <w:r w:rsidRPr="005B3670">
        <w:rPr>
          <w:rFonts w:eastAsia="Book Antiqua"/>
          <w:b/>
          <w:spacing w:val="1"/>
          <w:sz w:val="24"/>
          <w:szCs w:val="24"/>
        </w:rPr>
        <w:t>i</w:t>
      </w:r>
      <w:r w:rsidRPr="005B3670">
        <w:rPr>
          <w:rFonts w:eastAsia="Book Antiqua"/>
          <w:b/>
          <w:spacing w:val="-3"/>
          <w:sz w:val="24"/>
          <w:szCs w:val="24"/>
        </w:rPr>
        <w:t>k</w:t>
      </w:r>
      <w:r w:rsidRPr="005B3670">
        <w:rPr>
          <w:rFonts w:eastAsia="Book Antiqua"/>
          <w:b/>
          <w:sz w:val="24"/>
          <w:szCs w:val="24"/>
        </w:rPr>
        <w:t xml:space="preserve">ro </w:t>
      </w:r>
      <w:r w:rsidRPr="005B3670">
        <w:rPr>
          <w:rFonts w:eastAsia="Book Antiqua"/>
          <w:b/>
          <w:spacing w:val="-1"/>
          <w:sz w:val="24"/>
          <w:szCs w:val="24"/>
        </w:rPr>
        <w:t>K</w:t>
      </w:r>
      <w:r w:rsidRPr="005B3670">
        <w:rPr>
          <w:rFonts w:eastAsia="Book Antiqua"/>
          <w:b/>
          <w:sz w:val="24"/>
          <w:szCs w:val="24"/>
        </w:rPr>
        <w:t>ec</w:t>
      </w:r>
      <w:r w:rsidRPr="005B3670">
        <w:rPr>
          <w:rFonts w:eastAsia="Book Antiqua"/>
          <w:b/>
          <w:spacing w:val="1"/>
          <w:sz w:val="24"/>
          <w:szCs w:val="24"/>
        </w:rPr>
        <w:t>i</w:t>
      </w:r>
      <w:r w:rsidRPr="005B3670">
        <w:rPr>
          <w:rFonts w:eastAsia="Book Antiqua"/>
          <w:b/>
          <w:sz w:val="24"/>
          <w:szCs w:val="24"/>
        </w:rPr>
        <w:t>l</w:t>
      </w:r>
      <w:r w:rsidRPr="005B3670">
        <w:rPr>
          <w:rFonts w:eastAsia="Book Antiqua"/>
          <w:b/>
          <w:spacing w:val="-2"/>
          <w:sz w:val="24"/>
          <w:szCs w:val="24"/>
        </w:rPr>
        <w:t xml:space="preserve"> </w:t>
      </w:r>
      <w:r w:rsidRPr="005B3670">
        <w:rPr>
          <w:rFonts w:eastAsia="Book Antiqua"/>
          <w:b/>
          <w:sz w:val="24"/>
          <w:szCs w:val="24"/>
        </w:rPr>
        <w:t>dan</w:t>
      </w:r>
      <w:r w:rsidRPr="005B3670">
        <w:rPr>
          <w:rFonts w:eastAsia="Book Antiqua"/>
          <w:b/>
          <w:spacing w:val="-1"/>
          <w:sz w:val="24"/>
          <w:szCs w:val="24"/>
        </w:rPr>
        <w:t xml:space="preserve"> </w:t>
      </w:r>
      <w:r w:rsidRPr="005B3670">
        <w:rPr>
          <w:rFonts w:eastAsia="Book Antiqua"/>
          <w:b/>
          <w:sz w:val="24"/>
          <w:szCs w:val="24"/>
        </w:rPr>
        <w:t>Mene</w:t>
      </w:r>
      <w:r w:rsidRPr="005B3670">
        <w:rPr>
          <w:rFonts w:eastAsia="Book Antiqua"/>
          <w:b/>
          <w:spacing w:val="-1"/>
          <w:sz w:val="24"/>
          <w:szCs w:val="24"/>
        </w:rPr>
        <w:t>n</w:t>
      </w:r>
      <w:r w:rsidRPr="005B3670">
        <w:rPr>
          <w:rFonts w:eastAsia="Book Antiqua"/>
          <w:b/>
          <w:spacing w:val="-3"/>
          <w:sz w:val="24"/>
          <w:szCs w:val="24"/>
        </w:rPr>
        <w:t>g</w:t>
      </w:r>
      <w:r w:rsidRPr="005B3670">
        <w:rPr>
          <w:rFonts w:eastAsia="Book Antiqua"/>
          <w:b/>
          <w:sz w:val="24"/>
          <w:szCs w:val="24"/>
        </w:rPr>
        <w:t xml:space="preserve">ah </w:t>
      </w:r>
      <w:r w:rsidRPr="005B3670">
        <w:rPr>
          <w:rFonts w:eastAsia="Book Antiqua"/>
          <w:b/>
          <w:spacing w:val="-2"/>
          <w:sz w:val="24"/>
          <w:szCs w:val="24"/>
        </w:rPr>
        <w:t>(</w:t>
      </w:r>
      <w:r w:rsidRPr="005B3670">
        <w:rPr>
          <w:rFonts w:eastAsia="Book Antiqua"/>
          <w:b/>
          <w:spacing w:val="1"/>
          <w:sz w:val="24"/>
          <w:szCs w:val="24"/>
        </w:rPr>
        <w:t>U</w:t>
      </w:r>
      <w:r w:rsidRPr="005B3670">
        <w:rPr>
          <w:rFonts w:eastAsia="Book Antiqua"/>
          <w:b/>
          <w:spacing w:val="-2"/>
          <w:sz w:val="24"/>
          <w:szCs w:val="24"/>
        </w:rPr>
        <w:t>M</w:t>
      </w:r>
      <w:r w:rsidRPr="005B3670">
        <w:rPr>
          <w:rFonts w:eastAsia="Book Antiqua"/>
          <w:b/>
          <w:spacing w:val="1"/>
          <w:sz w:val="24"/>
          <w:szCs w:val="24"/>
        </w:rPr>
        <w:t>K</w:t>
      </w:r>
      <w:r w:rsidRPr="005B3670">
        <w:rPr>
          <w:rFonts w:eastAsia="Book Antiqua"/>
          <w:b/>
          <w:sz w:val="24"/>
          <w:szCs w:val="24"/>
        </w:rPr>
        <w:t>M)</w:t>
      </w:r>
    </w:p>
    <w:p w:rsidR="001E16B3" w:rsidRPr="005A5384" w:rsidRDefault="001E16B3" w:rsidP="000B6FCB">
      <w:pPr>
        <w:pStyle w:val="ListParagraph"/>
        <w:numPr>
          <w:ilvl w:val="0"/>
          <w:numId w:val="15"/>
        </w:numPr>
        <w:spacing w:line="360" w:lineRule="auto"/>
        <w:jc w:val="both"/>
        <w:rPr>
          <w:rFonts w:eastAsia="Book Antiqua"/>
          <w:sz w:val="24"/>
          <w:szCs w:val="24"/>
        </w:rPr>
      </w:pPr>
      <w:r w:rsidRPr="005A5384">
        <w:rPr>
          <w:rFonts w:eastAsia="Book Antiqua"/>
          <w:b/>
          <w:spacing w:val="1"/>
          <w:sz w:val="24"/>
          <w:szCs w:val="24"/>
        </w:rPr>
        <w:t>K</w:t>
      </w:r>
      <w:r w:rsidRPr="005A5384">
        <w:rPr>
          <w:rFonts w:eastAsia="Book Antiqua"/>
          <w:b/>
          <w:sz w:val="24"/>
          <w:szCs w:val="24"/>
        </w:rPr>
        <w:t>r</w:t>
      </w:r>
      <w:r w:rsidRPr="005A5384">
        <w:rPr>
          <w:rFonts w:eastAsia="Book Antiqua"/>
          <w:b/>
          <w:spacing w:val="-1"/>
          <w:sz w:val="24"/>
          <w:szCs w:val="24"/>
        </w:rPr>
        <w:t>i</w:t>
      </w:r>
      <w:r w:rsidRPr="005A5384">
        <w:rPr>
          <w:rFonts w:eastAsia="Book Antiqua"/>
          <w:b/>
          <w:spacing w:val="1"/>
          <w:sz w:val="24"/>
          <w:szCs w:val="24"/>
        </w:rPr>
        <w:t>t</w:t>
      </w:r>
      <w:r w:rsidRPr="005A5384">
        <w:rPr>
          <w:rFonts w:eastAsia="Book Antiqua"/>
          <w:b/>
          <w:sz w:val="24"/>
          <w:szCs w:val="24"/>
        </w:rPr>
        <w:t>e</w:t>
      </w:r>
      <w:r w:rsidRPr="005A5384">
        <w:rPr>
          <w:rFonts w:eastAsia="Book Antiqua"/>
          <w:b/>
          <w:spacing w:val="-2"/>
          <w:sz w:val="24"/>
          <w:szCs w:val="24"/>
        </w:rPr>
        <w:t>r</w:t>
      </w:r>
      <w:r w:rsidRPr="005A5384">
        <w:rPr>
          <w:rFonts w:eastAsia="Book Antiqua"/>
          <w:b/>
          <w:spacing w:val="1"/>
          <w:sz w:val="24"/>
          <w:szCs w:val="24"/>
        </w:rPr>
        <w:t>i</w:t>
      </w:r>
      <w:r w:rsidRPr="005A5384">
        <w:rPr>
          <w:rFonts w:eastAsia="Book Antiqua"/>
          <w:b/>
          <w:sz w:val="24"/>
          <w:szCs w:val="24"/>
        </w:rPr>
        <w:t>a</w:t>
      </w:r>
      <w:r w:rsidRPr="005A5384">
        <w:rPr>
          <w:rFonts w:eastAsia="Book Antiqua"/>
          <w:b/>
          <w:spacing w:val="46"/>
          <w:sz w:val="24"/>
          <w:szCs w:val="24"/>
        </w:rPr>
        <w:t xml:space="preserve"> </w:t>
      </w:r>
      <w:r w:rsidRPr="005A5384">
        <w:rPr>
          <w:rFonts w:eastAsia="Book Antiqua"/>
          <w:b/>
          <w:spacing w:val="1"/>
          <w:sz w:val="24"/>
          <w:szCs w:val="24"/>
        </w:rPr>
        <w:t>U</w:t>
      </w:r>
      <w:r w:rsidRPr="005A5384">
        <w:rPr>
          <w:rFonts w:eastAsia="Book Antiqua"/>
          <w:b/>
          <w:sz w:val="24"/>
          <w:szCs w:val="24"/>
        </w:rPr>
        <w:t>saha</w:t>
      </w:r>
      <w:r w:rsidRPr="005A5384">
        <w:rPr>
          <w:rFonts w:eastAsia="Book Antiqua"/>
          <w:b/>
          <w:spacing w:val="46"/>
          <w:sz w:val="24"/>
          <w:szCs w:val="24"/>
        </w:rPr>
        <w:t xml:space="preserve"> </w:t>
      </w:r>
      <w:r w:rsidRPr="005A5384">
        <w:rPr>
          <w:rFonts w:eastAsia="Book Antiqua"/>
          <w:b/>
          <w:sz w:val="24"/>
          <w:szCs w:val="24"/>
        </w:rPr>
        <w:t>M</w:t>
      </w:r>
      <w:r w:rsidRPr="005A5384">
        <w:rPr>
          <w:rFonts w:eastAsia="Book Antiqua"/>
          <w:b/>
          <w:spacing w:val="1"/>
          <w:sz w:val="24"/>
          <w:szCs w:val="24"/>
        </w:rPr>
        <w:t>i</w:t>
      </w:r>
      <w:r w:rsidRPr="005A5384">
        <w:rPr>
          <w:rFonts w:eastAsia="Book Antiqua"/>
          <w:b/>
          <w:sz w:val="24"/>
          <w:szCs w:val="24"/>
        </w:rPr>
        <w:t>kro,</w:t>
      </w:r>
      <w:r w:rsidRPr="005A5384">
        <w:rPr>
          <w:rFonts w:eastAsia="Book Antiqua"/>
          <w:b/>
          <w:spacing w:val="45"/>
          <w:sz w:val="24"/>
          <w:szCs w:val="24"/>
        </w:rPr>
        <w:t xml:space="preserve"> </w:t>
      </w:r>
      <w:r w:rsidRPr="005A5384">
        <w:rPr>
          <w:rFonts w:eastAsia="Book Antiqua"/>
          <w:b/>
          <w:spacing w:val="1"/>
          <w:sz w:val="24"/>
          <w:szCs w:val="24"/>
        </w:rPr>
        <w:t>K</w:t>
      </w:r>
      <w:r w:rsidRPr="005A5384">
        <w:rPr>
          <w:rFonts w:eastAsia="Book Antiqua"/>
          <w:b/>
          <w:sz w:val="24"/>
          <w:szCs w:val="24"/>
        </w:rPr>
        <w:t>e</w:t>
      </w:r>
      <w:r w:rsidRPr="005A5384">
        <w:rPr>
          <w:rFonts w:eastAsia="Book Antiqua"/>
          <w:b/>
          <w:spacing w:val="-2"/>
          <w:sz w:val="24"/>
          <w:szCs w:val="24"/>
        </w:rPr>
        <w:t>c</w:t>
      </w:r>
      <w:r w:rsidRPr="005A5384">
        <w:rPr>
          <w:rFonts w:eastAsia="Book Antiqua"/>
          <w:b/>
          <w:spacing w:val="1"/>
          <w:sz w:val="24"/>
          <w:szCs w:val="24"/>
        </w:rPr>
        <w:t>i</w:t>
      </w:r>
      <w:r w:rsidRPr="005A5384">
        <w:rPr>
          <w:rFonts w:eastAsia="Book Antiqua"/>
          <w:b/>
          <w:sz w:val="24"/>
          <w:szCs w:val="24"/>
        </w:rPr>
        <w:t>l</w:t>
      </w:r>
      <w:r w:rsidRPr="005A5384">
        <w:rPr>
          <w:rFonts w:eastAsia="Book Antiqua"/>
          <w:b/>
          <w:spacing w:val="46"/>
          <w:sz w:val="24"/>
          <w:szCs w:val="24"/>
        </w:rPr>
        <w:t xml:space="preserve"> </w:t>
      </w:r>
      <w:r w:rsidRPr="005A5384">
        <w:rPr>
          <w:rFonts w:eastAsia="Book Antiqua"/>
          <w:b/>
          <w:spacing w:val="1"/>
          <w:sz w:val="24"/>
          <w:szCs w:val="24"/>
        </w:rPr>
        <w:t>D</w:t>
      </w:r>
      <w:r w:rsidRPr="005A5384">
        <w:rPr>
          <w:rFonts w:eastAsia="Book Antiqua"/>
          <w:b/>
          <w:sz w:val="24"/>
          <w:szCs w:val="24"/>
        </w:rPr>
        <w:t>an</w:t>
      </w:r>
      <w:r w:rsidRPr="005A5384">
        <w:rPr>
          <w:rFonts w:eastAsia="Book Antiqua"/>
          <w:b/>
          <w:spacing w:val="47"/>
          <w:sz w:val="24"/>
          <w:szCs w:val="24"/>
        </w:rPr>
        <w:t xml:space="preserve"> </w:t>
      </w:r>
      <w:r w:rsidRPr="005A5384">
        <w:rPr>
          <w:rFonts w:eastAsia="Book Antiqua"/>
          <w:b/>
          <w:sz w:val="24"/>
          <w:szCs w:val="24"/>
        </w:rPr>
        <w:t>Mene</w:t>
      </w:r>
      <w:r w:rsidRPr="005A5384">
        <w:rPr>
          <w:rFonts w:eastAsia="Book Antiqua"/>
          <w:b/>
          <w:spacing w:val="-1"/>
          <w:sz w:val="24"/>
          <w:szCs w:val="24"/>
        </w:rPr>
        <w:t>n</w:t>
      </w:r>
      <w:r w:rsidRPr="005A5384">
        <w:rPr>
          <w:rFonts w:eastAsia="Book Antiqua"/>
          <w:b/>
          <w:spacing w:val="-3"/>
          <w:sz w:val="24"/>
          <w:szCs w:val="24"/>
        </w:rPr>
        <w:t>g</w:t>
      </w:r>
      <w:r w:rsidRPr="005A5384">
        <w:rPr>
          <w:rFonts w:eastAsia="Book Antiqua"/>
          <w:b/>
          <w:sz w:val="24"/>
          <w:szCs w:val="24"/>
        </w:rPr>
        <w:t>ah</w:t>
      </w:r>
      <w:r w:rsidRPr="005A5384">
        <w:rPr>
          <w:rFonts w:eastAsia="Book Antiqua"/>
          <w:b/>
          <w:spacing w:val="52"/>
          <w:sz w:val="24"/>
          <w:szCs w:val="24"/>
        </w:rPr>
        <w:t xml:space="preserve"> </w:t>
      </w:r>
      <w:r w:rsidRPr="005A5384">
        <w:rPr>
          <w:rFonts w:eastAsia="Book Antiqua"/>
          <w:b/>
          <w:spacing w:val="-2"/>
          <w:sz w:val="24"/>
          <w:szCs w:val="24"/>
        </w:rPr>
        <w:t>(</w:t>
      </w:r>
      <w:r w:rsidRPr="005A5384">
        <w:rPr>
          <w:rFonts w:eastAsia="Book Antiqua"/>
          <w:b/>
          <w:spacing w:val="1"/>
          <w:sz w:val="24"/>
          <w:szCs w:val="24"/>
        </w:rPr>
        <w:t>U</w:t>
      </w:r>
      <w:r w:rsidRPr="005A5384">
        <w:rPr>
          <w:rFonts w:eastAsia="Book Antiqua"/>
          <w:b/>
          <w:spacing w:val="-2"/>
          <w:sz w:val="24"/>
          <w:szCs w:val="24"/>
        </w:rPr>
        <w:t>M</w:t>
      </w:r>
      <w:r w:rsidRPr="005A5384">
        <w:rPr>
          <w:rFonts w:eastAsia="Book Antiqua"/>
          <w:b/>
          <w:spacing w:val="1"/>
          <w:sz w:val="24"/>
          <w:szCs w:val="24"/>
        </w:rPr>
        <w:t>K</w:t>
      </w:r>
      <w:r w:rsidRPr="005A5384">
        <w:rPr>
          <w:rFonts w:eastAsia="Book Antiqua"/>
          <w:b/>
          <w:spacing w:val="-2"/>
          <w:sz w:val="24"/>
          <w:szCs w:val="24"/>
        </w:rPr>
        <w:t>M</w:t>
      </w:r>
      <w:r w:rsidRPr="005A5384">
        <w:rPr>
          <w:rFonts w:eastAsia="Book Antiqua"/>
          <w:b/>
          <w:sz w:val="24"/>
          <w:szCs w:val="24"/>
        </w:rPr>
        <w:t>)</w:t>
      </w:r>
      <w:r w:rsidRPr="005A5384">
        <w:rPr>
          <w:rFonts w:eastAsia="Book Antiqua"/>
          <w:b/>
          <w:spacing w:val="49"/>
          <w:sz w:val="24"/>
          <w:szCs w:val="24"/>
        </w:rPr>
        <w:t xml:space="preserve"> </w:t>
      </w:r>
      <w:r w:rsidRPr="005A5384">
        <w:rPr>
          <w:rFonts w:eastAsia="Book Antiqua"/>
          <w:b/>
          <w:sz w:val="24"/>
          <w:szCs w:val="24"/>
        </w:rPr>
        <w:t>menur</w:t>
      </w:r>
      <w:r w:rsidRPr="005A5384">
        <w:rPr>
          <w:rFonts w:eastAsia="Book Antiqua"/>
          <w:b/>
          <w:spacing w:val="-3"/>
          <w:sz w:val="24"/>
          <w:szCs w:val="24"/>
        </w:rPr>
        <w:t>u</w:t>
      </w:r>
      <w:r w:rsidRPr="005A5384">
        <w:rPr>
          <w:rFonts w:eastAsia="Book Antiqua"/>
          <w:b/>
          <w:sz w:val="24"/>
          <w:szCs w:val="24"/>
        </w:rPr>
        <w:t>t</w:t>
      </w:r>
      <w:r w:rsidRPr="005A5384">
        <w:rPr>
          <w:rFonts w:eastAsia="Book Antiqua"/>
          <w:b/>
          <w:spacing w:val="46"/>
          <w:sz w:val="24"/>
          <w:szCs w:val="24"/>
        </w:rPr>
        <w:t xml:space="preserve"> </w:t>
      </w:r>
      <w:r w:rsidRPr="005A5384">
        <w:rPr>
          <w:rFonts w:eastAsia="Book Antiqua"/>
          <w:b/>
          <w:spacing w:val="1"/>
          <w:sz w:val="24"/>
          <w:szCs w:val="24"/>
        </w:rPr>
        <w:t>U</w:t>
      </w:r>
      <w:r w:rsidRPr="005A5384">
        <w:rPr>
          <w:rFonts w:eastAsia="Book Antiqua"/>
          <w:b/>
          <w:sz w:val="24"/>
          <w:szCs w:val="24"/>
        </w:rPr>
        <w:t>U</w:t>
      </w:r>
      <w:r w:rsidRPr="005A5384">
        <w:rPr>
          <w:rFonts w:eastAsia="Book Antiqua"/>
          <w:b/>
          <w:spacing w:val="48"/>
          <w:sz w:val="24"/>
          <w:szCs w:val="24"/>
        </w:rPr>
        <w:t xml:space="preserve"> </w:t>
      </w:r>
      <w:r w:rsidRPr="005A5384">
        <w:rPr>
          <w:rFonts w:eastAsia="Book Antiqua"/>
          <w:b/>
          <w:spacing w:val="1"/>
          <w:sz w:val="24"/>
          <w:szCs w:val="24"/>
        </w:rPr>
        <w:t>N</w:t>
      </w:r>
      <w:r w:rsidRPr="005A5384">
        <w:rPr>
          <w:rFonts w:eastAsia="Book Antiqua"/>
          <w:b/>
          <w:sz w:val="24"/>
          <w:szCs w:val="24"/>
        </w:rPr>
        <w:t>omor</w:t>
      </w:r>
      <w:r w:rsidRPr="005A5384">
        <w:rPr>
          <w:rFonts w:eastAsia="Book Antiqua"/>
          <w:b/>
          <w:spacing w:val="46"/>
          <w:sz w:val="24"/>
          <w:szCs w:val="24"/>
        </w:rPr>
        <w:t xml:space="preserve"> </w:t>
      </w:r>
      <w:r w:rsidRPr="005A5384">
        <w:rPr>
          <w:rFonts w:eastAsia="Book Antiqua"/>
          <w:b/>
          <w:sz w:val="24"/>
          <w:szCs w:val="24"/>
        </w:rPr>
        <w:t xml:space="preserve">20 </w:t>
      </w:r>
      <w:r w:rsidRPr="005A5384">
        <w:rPr>
          <w:rFonts w:eastAsia="Book Antiqua"/>
          <w:b/>
          <w:spacing w:val="-1"/>
          <w:sz w:val="24"/>
          <w:szCs w:val="24"/>
        </w:rPr>
        <w:t>T</w:t>
      </w:r>
      <w:r w:rsidRPr="005A5384">
        <w:rPr>
          <w:rFonts w:eastAsia="Book Antiqua"/>
          <w:b/>
          <w:sz w:val="24"/>
          <w:szCs w:val="24"/>
        </w:rPr>
        <w:t>ah</w:t>
      </w:r>
      <w:r w:rsidRPr="005A5384">
        <w:rPr>
          <w:rFonts w:eastAsia="Book Antiqua"/>
          <w:b/>
          <w:spacing w:val="-1"/>
          <w:sz w:val="24"/>
          <w:szCs w:val="24"/>
        </w:rPr>
        <w:t>u</w:t>
      </w:r>
      <w:r w:rsidRPr="005A5384">
        <w:rPr>
          <w:rFonts w:eastAsia="Book Antiqua"/>
          <w:b/>
          <w:sz w:val="24"/>
          <w:szCs w:val="24"/>
        </w:rPr>
        <w:t>n</w:t>
      </w:r>
      <w:r w:rsidRPr="005A5384">
        <w:rPr>
          <w:rFonts w:eastAsia="Book Antiqua"/>
          <w:b/>
          <w:spacing w:val="43"/>
          <w:sz w:val="24"/>
          <w:szCs w:val="24"/>
        </w:rPr>
        <w:t xml:space="preserve"> </w:t>
      </w:r>
      <w:r w:rsidRPr="005A5384">
        <w:rPr>
          <w:rFonts w:eastAsia="Book Antiqua"/>
          <w:b/>
          <w:sz w:val="24"/>
          <w:szCs w:val="24"/>
        </w:rPr>
        <w:t>2008</w:t>
      </w:r>
      <w:r w:rsidRPr="005A5384">
        <w:rPr>
          <w:rFonts w:eastAsia="Book Antiqua"/>
          <w:b/>
          <w:spacing w:val="44"/>
          <w:sz w:val="24"/>
          <w:szCs w:val="24"/>
        </w:rPr>
        <w:t xml:space="preserve"> </w:t>
      </w:r>
      <w:r w:rsidRPr="005A5384">
        <w:rPr>
          <w:rFonts w:eastAsia="Book Antiqua"/>
          <w:sz w:val="24"/>
          <w:szCs w:val="24"/>
        </w:rPr>
        <w:t>dig</w:t>
      </w:r>
      <w:r w:rsidRPr="005A5384">
        <w:rPr>
          <w:rFonts w:eastAsia="Book Antiqua"/>
          <w:spacing w:val="-1"/>
          <w:sz w:val="24"/>
          <w:szCs w:val="24"/>
        </w:rPr>
        <w:t>o</w:t>
      </w:r>
      <w:r w:rsidRPr="005A5384">
        <w:rPr>
          <w:rFonts w:eastAsia="Book Antiqua"/>
          <w:sz w:val="24"/>
          <w:szCs w:val="24"/>
        </w:rPr>
        <w:t>lo</w:t>
      </w:r>
      <w:r w:rsidRPr="005A5384">
        <w:rPr>
          <w:rFonts w:eastAsia="Book Antiqua"/>
          <w:spacing w:val="1"/>
          <w:sz w:val="24"/>
          <w:szCs w:val="24"/>
        </w:rPr>
        <w:t>n</w:t>
      </w:r>
      <w:r w:rsidRPr="005A5384">
        <w:rPr>
          <w:rFonts w:eastAsia="Book Antiqua"/>
          <w:sz w:val="24"/>
          <w:szCs w:val="24"/>
        </w:rPr>
        <w:t>gk</w:t>
      </w:r>
      <w:r w:rsidRPr="005A5384">
        <w:rPr>
          <w:rFonts w:eastAsia="Book Antiqua"/>
          <w:spacing w:val="-2"/>
          <w:sz w:val="24"/>
          <w:szCs w:val="24"/>
        </w:rPr>
        <w:t>a</w:t>
      </w:r>
      <w:r w:rsidRPr="005A5384">
        <w:rPr>
          <w:rFonts w:eastAsia="Book Antiqua"/>
          <w:sz w:val="24"/>
          <w:szCs w:val="24"/>
        </w:rPr>
        <w:t>n</w:t>
      </w:r>
      <w:r w:rsidRPr="005A5384">
        <w:rPr>
          <w:rFonts w:eastAsia="Book Antiqua"/>
          <w:spacing w:val="44"/>
          <w:sz w:val="24"/>
          <w:szCs w:val="24"/>
        </w:rPr>
        <w:t xml:space="preserve"> </w:t>
      </w:r>
      <w:r w:rsidRPr="005A5384">
        <w:rPr>
          <w:rFonts w:eastAsia="Book Antiqua"/>
          <w:sz w:val="24"/>
          <w:szCs w:val="24"/>
        </w:rPr>
        <w:t>be</w:t>
      </w:r>
      <w:r w:rsidRPr="005A5384">
        <w:rPr>
          <w:rFonts w:eastAsia="Book Antiqua"/>
          <w:spacing w:val="-1"/>
          <w:sz w:val="24"/>
          <w:szCs w:val="24"/>
        </w:rPr>
        <w:t>r</w:t>
      </w:r>
      <w:r w:rsidRPr="005A5384">
        <w:rPr>
          <w:rFonts w:eastAsia="Book Antiqua"/>
          <w:sz w:val="24"/>
          <w:szCs w:val="24"/>
        </w:rPr>
        <w:t>dasa</w:t>
      </w:r>
      <w:r w:rsidRPr="005A5384">
        <w:rPr>
          <w:rFonts w:eastAsia="Book Antiqua"/>
          <w:spacing w:val="-1"/>
          <w:sz w:val="24"/>
          <w:szCs w:val="24"/>
        </w:rPr>
        <w:t>r</w:t>
      </w:r>
      <w:r w:rsidRPr="005A5384">
        <w:rPr>
          <w:rFonts w:eastAsia="Book Antiqua"/>
          <w:sz w:val="24"/>
          <w:szCs w:val="24"/>
        </w:rPr>
        <w:t>k</w:t>
      </w:r>
      <w:r w:rsidRPr="005A5384">
        <w:rPr>
          <w:rFonts w:eastAsia="Book Antiqua"/>
          <w:spacing w:val="-3"/>
          <w:sz w:val="24"/>
          <w:szCs w:val="24"/>
        </w:rPr>
        <w:t>a</w:t>
      </w:r>
      <w:r w:rsidRPr="005A5384">
        <w:rPr>
          <w:rFonts w:eastAsia="Book Antiqua"/>
          <w:sz w:val="24"/>
          <w:szCs w:val="24"/>
        </w:rPr>
        <w:t>n</w:t>
      </w:r>
      <w:r w:rsidRPr="005A5384">
        <w:rPr>
          <w:rFonts w:eastAsia="Book Antiqua"/>
          <w:spacing w:val="44"/>
          <w:sz w:val="24"/>
          <w:szCs w:val="24"/>
        </w:rPr>
        <w:t xml:space="preserve"> </w:t>
      </w:r>
      <w:r w:rsidRPr="005A5384">
        <w:rPr>
          <w:rFonts w:eastAsia="Book Antiqua"/>
          <w:spacing w:val="1"/>
          <w:sz w:val="24"/>
          <w:szCs w:val="24"/>
        </w:rPr>
        <w:t>j</w:t>
      </w:r>
      <w:r w:rsidRPr="005A5384">
        <w:rPr>
          <w:rFonts w:eastAsia="Book Antiqua"/>
          <w:spacing w:val="-1"/>
          <w:sz w:val="24"/>
          <w:szCs w:val="24"/>
        </w:rPr>
        <w:t>u</w:t>
      </w:r>
      <w:r w:rsidRPr="005A5384">
        <w:rPr>
          <w:rFonts w:eastAsia="Book Antiqua"/>
          <w:sz w:val="24"/>
          <w:szCs w:val="24"/>
        </w:rPr>
        <w:t>ml</w:t>
      </w:r>
      <w:r w:rsidRPr="005A5384">
        <w:rPr>
          <w:rFonts w:eastAsia="Book Antiqua"/>
          <w:spacing w:val="-2"/>
          <w:sz w:val="24"/>
          <w:szCs w:val="24"/>
        </w:rPr>
        <w:t>a</w:t>
      </w:r>
      <w:r w:rsidRPr="005A5384">
        <w:rPr>
          <w:rFonts w:eastAsia="Book Antiqua"/>
          <w:sz w:val="24"/>
          <w:szCs w:val="24"/>
        </w:rPr>
        <w:t>h</w:t>
      </w:r>
      <w:r w:rsidRPr="005A5384">
        <w:rPr>
          <w:rFonts w:eastAsia="Book Antiqua"/>
          <w:spacing w:val="44"/>
          <w:sz w:val="24"/>
          <w:szCs w:val="24"/>
        </w:rPr>
        <w:t xml:space="preserve"> </w:t>
      </w:r>
      <w:r w:rsidRPr="005A5384">
        <w:rPr>
          <w:rFonts w:eastAsia="Book Antiqua"/>
          <w:sz w:val="24"/>
          <w:szCs w:val="24"/>
        </w:rPr>
        <w:t>aset</w:t>
      </w:r>
      <w:r w:rsidRPr="005A5384">
        <w:rPr>
          <w:rFonts w:eastAsia="Book Antiqua"/>
          <w:spacing w:val="43"/>
          <w:sz w:val="24"/>
          <w:szCs w:val="24"/>
        </w:rPr>
        <w:t xml:space="preserve"> </w:t>
      </w:r>
      <w:r w:rsidRPr="005A5384">
        <w:rPr>
          <w:rFonts w:eastAsia="Book Antiqua"/>
          <w:sz w:val="24"/>
          <w:szCs w:val="24"/>
        </w:rPr>
        <w:t>dan</w:t>
      </w:r>
      <w:r w:rsidRPr="005A5384">
        <w:rPr>
          <w:rFonts w:eastAsia="Book Antiqua"/>
          <w:spacing w:val="44"/>
          <w:sz w:val="24"/>
          <w:szCs w:val="24"/>
        </w:rPr>
        <w:t xml:space="preserve"> </w:t>
      </w:r>
      <w:r w:rsidRPr="005A5384">
        <w:rPr>
          <w:rFonts w:eastAsia="Book Antiqua"/>
          <w:spacing w:val="2"/>
          <w:sz w:val="24"/>
          <w:szCs w:val="24"/>
        </w:rPr>
        <w:t>o</w:t>
      </w:r>
      <w:r w:rsidRPr="005A5384">
        <w:rPr>
          <w:rFonts w:eastAsia="Book Antiqua"/>
          <w:sz w:val="24"/>
          <w:szCs w:val="24"/>
        </w:rPr>
        <w:t>ms</w:t>
      </w:r>
      <w:r w:rsidRPr="005A5384">
        <w:rPr>
          <w:rFonts w:eastAsia="Book Antiqua"/>
          <w:spacing w:val="-1"/>
          <w:sz w:val="24"/>
          <w:szCs w:val="24"/>
        </w:rPr>
        <w:t>e</w:t>
      </w:r>
      <w:r w:rsidRPr="005A5384">
        <w:rPr>
          <w:rFonts w:eastAsia="Book Antiqua"/>
          <w:sz w:val="24"/>
          <w:szCs w:val="24"/>
        </w:rPr>
        <w:t>t</w:t>
      </w:r>
      <w:r w:rsidRPr="005A5384">
        <w:rPr>
          <w:rFonts w:eastAsia="Book Antiqua"/>
          <w:spacing w:val="43"/>
          <w:sz w:val="24"/>
          <w:szCs w:val="24"/>
        </w:rPr>
        <w:t xml:space="preserve"> </w:t>
      </w:r>
      <w:r w:rsidRPr="005A5384">
        <w:rPr>
          <w:rFonts w:eastAsia="Book Antiqua"/>
          <w:sz w:val="24"/>
          <w:szCs w:val="24"/>
        </w:rPr>
        <w:t>yang</w:t>
      </w:r>
      <w:r w:rsidRPr="005A5384">
        <w:rPr>
          <w:rFonts w:eastAsia="Book Antiqua"/>
          <w:spacing w:val="43"/>
          <w:sz w:val="24"/>
          <w:szCs w:val="24"/>
        </w:rPr>
        <w:t xml:space="preserve"> </w:t>
      </w:r>
      <w:r w:rsidRPr="005A5384">
        <w:rPr>
          <w:rFonts w:eastAsia="Book Antiqua"/>
          <w:sz w:val="24"/>
          <w:szCs w:val="24"/>
        </w:rPr>
        <w:t>d</w:t>
      </w:r>
      <w:r w:rsidRPr="005A5384">
        <w:rPr>
          <w:rFonts w:eastAsia="Book Antiqua"/>
          <w:spacing w:val="-2"/>
          <w:sz w:val="24"/>
          <w:szCs w:val="24"/>
        </w:rPr>
        <w:t>i</w:t>
      </w:r>
      <w:r w:rsidRPr="005A5384">
        <w:rPr>
          <w:rFonts w:eastAsia="Book Antiqua"/>
          <w:sz w:val="24"/>
          <w:szCs w:val="24"/>
        </w:rPr>
        <w:t>mil</w:t>
      </w:r>
      <w:r w:rsidRPr="005A5384">
        <w:rPr>
          <w:rFonts w:eastAsia="Book Antiqua"/>
          <w:spacing w:val="1"/>
          <w:sz w:val="24"/>
          <w:szCs w:val="24"/>
        </w:rPr>
        <w:t>i</w:t>
      </w:r>
      <w:r w:rsidRPr="005A5384">
        <w:rPr>
          <w:rFonts w:eastAsia="Book Antiqua"/>
          <w:sz w:val="24"/>
          <w:szCs w:val="24"/>
        </w:rPr>
        <w:t>ki</w:t>
      </w:r>
      <w:r w:rsidRPr="005A5384">
        <w:rPr>
          <w:rFonts w:eastAsia="Book Antiqua"/>
          <w:spacing w:val="43"/>
          <w:sz w:val="24"/>
          <w:szCs w:val="24"/>
        </w:rPr>
        <w:t xml:space="preserve"> </w:t>
      </w:r>
      <w:r w:rsidRPr="005A5384">
        <w:rPr>
          <w:rFonts w:eastAsia="Book Antiqua"/>
          <w:sz w:val="24"/>
          <w:szCs w:val="24"/>
        </w:rPr>
        <w:t>o</w:t>
      </w:r>
      <w:r w:rsidRPr="005A5384">
        <w:rPr>
          <w:rFonts w:eastAsia="Book Antiqua"/>
          <w:spacing w:val="-2"/>
          <w:sz w:val="24"/>
          <w:szCs w:val="24"/>
        </w:rPr>
        <w:t>l</w:t>
      </w:r>
      <w:r w:rsidRPr="005A5384">
        <w:rPr>
          <w:rFonts w:eastAsia="Book Antiqua"/>
          <w:spacing w:val="-3"/>
          <w:sz w:val="24"/>
          <w:szCs w:val="24"/>
        </w:rPr>
        <w:t>e</w:t>
      </w:r>
      <w:r w:rsidRPr="005A5384">
        <w:rPr>
          <w:rFonts w:eastAsia="Book Antiqua"/>
          <w:sz w:val="24"/>
          <w:szCs w:val="24"/>
        </w:rPr>
        <w:t>h seb</w:t>
      </w:r>
      <w:r w:rsidRPr="005A5384">
        <w:rPr>
          <w:rFonts w:eastAsia="Book Antiqua"/>
          <w:spacing w:val="-1"/>
          <w:sz w:val="24"/>
          <w:szCs w:val="24"/>
        </w:rPr>
        <w:t>u</w:t>
      </w:r>
      <w:r w:rsidRPr="005A5384">
        <w:rPr>
          <w:rFonts w:eastAsia="Book Antiqua"/>
          <w:sz w:val="24"/>
          <w:szCs w:val="24"/>
        </w:rPr>
        <w:t>ah</w:t>
      </w:r>
      <w:r w:rsidRPr="005A5384">
        <w:rPr>
          <w:rFonts w:eastAsia="Book Antiqua"/>
          <w:spacing w:val="1"/>
          <w:sz w:val="24"/>
          <w:szCs w:val="24"/>
        </w:rPr>
        <w:t xml:space="preserve"> </w:t>
      </w:r>
      <w:r w:rsidRPr="005A5384">
        <w:rPr>
          <w:rFonts w:eastAsia="Book Antiqua"/>
          <w:spacing w:val="-1"/>
          <w:sz w:val="24"/>
          <w:szCs w:val="24"/>
        </w:rPr>
        <w:t>u</w:t>
      </w:r>
      <w:r w:rsidRPr="005A5384">
        <w:rPr>
          <w:rFonts w:eastAsia="Book Antiqua"/>
          <w:sz w:val="24"/>
          <w:szCs w:val="24"/>
        </w:rPr>
        <w:t>s</w:t>
      </w:r>
      <w:r w:rsidRPr="005A5384">
        <w:rPr>
          <w:rFonts w:eastAsia="Book Antiqua"/>
          <w:spacing w:val="-2"/>
          <w:sz w:val="24"/>
          <w:szCs w:val="24"/>
        </w:rPr>
        <w:t>a</w:t>
      </w:r>
      <w:r w:rsidRPr="005A5384">
        <w:rPr>
          <w:rFonts w:eastAsia="Book Antiqua"/>
          <w:spacing w:val="1"/>
          <w:sz w:val="24"/>
          <w:szCs w:val="24"/>
        </w:rPr>
        <w:t>h</w:t>
      </w:r>
      <w:r w:rsidRPr="005A5384">
        <w:rPr>
          <w:rFonts w:eastAsia="Book Antiqua"/>
          <w:sz w:val="24"/>
          <w:szCs w:val="24"/>
        </w:rPr>
        <w:t>a.</w:t>
      </w:r>
    </w:p>
    <w:p w:rsidR="001E16B3" w:rsidRPr="005B3670" w:rsidRDefault="001E16B3" w:rsidP="001E16B3">
      <w:pPr>
        <w:spacing w:line="360" w:lineRule="auto"/>
        <w:ind w:left="2981"/>
        <w:jc w:val="both"/>
        <w:rPr>
          <w:rFonts w:eastAsia="Book Antiqua"/>
          <w:sz w:val="24"/>
          <w:szCs w:val="24"/>
        </w:rPr>
      </w:pPr>
      <w:r w:rsidRPr="005B3670">
        <w:rPr>
          <w:rFonts w:eastAsia="Book Antiqua"/>
          <w:b/>
          <w:spacing w:val="-1"/>
          <w:sz w:val="24"/>
          <w:szCs w:val="24"/>
        </w:rPr>
        <w:t>T</w:t>
      </w:r>
      <w:r w:rsidRPr="005B3670">
        <w:rPr>
          <w:rFonts w:eastAsia="Book Antiqua"/>
          <w:b/>
          <w:sz w:val="24"/>
          <w:szCs w:val="24"/>
        </w:rPr>
        <w:t>abel 1.</w:t>
      </w:r>
      <w:r w:rsidRPr="005B3670">
        <w:rPr>
          <w:rFonts w:eastAsia="Book Antiqua"/>
          <w:b/>
          <w:spacing w:val="-2"/>
          <w:sz w:val="24"/>
          <w:szCs w:val="24"/>
        </w:rPr>
        <w:t xml:space="preserve"> </w:t>
      </w:r>
      <w:r w:rsidRPr="005B3670">
        <w:rPr>
          <w:rFonts w:eastAsia="Book Antiqua"/>
          <w:b/>
          <w:spacing w:val="1"/>
          <w:sz w:val="24"/>
          <w:szCs w:val="24"/>
        </w:rPr>
        <w:t>K</w:t>
      </w:r>
      <w:r w:rsidRPr="005B3670">
        <w:rPr>
          <w:rFonts w:eastAsia="Book Antiqua"/>
          <w:b/>
          <w:spacing w:val="-2"/>
          <w:sz w:val="24"/>
          <w:szCs w:val="24"/>
        </w:rPr>
        <w:t>r</w:t>
      </w:r>
      <w:r w:rsidRPr="005B3670">
        <w:rPr>
          <w:rFonts w:eastAsia="Book Antiqua"/>
          <w:b/>
          <w:spacing w:val="1"/>
          <w:sz w:val="24"/>
          <w:szCs w:val="24"/>
        </w:rPr>
        <w:t>it</w:t>
      </w:r>
      <w:r w:rsidRPr="005B3670">
        <w:rPr>
          <w:rFonts w:eastAsia="Book Antiqua"/>
          <w:b/>
          <w:spacing w:val="-2"/>
          <w:sz w:val="24"/>
          <w:szCs w:val="24"/>
        </w:rPr>
        <w:t>e</w:t>
      </w:r>
      <w:r w:rsidRPr="005B3670">
        <w:rPr>
          <w:rFonts w:eastAsia="Book Antiqua"/>
          <w:b/>
          <w:sz w:val="24"/>
          <w:szCs w:val="24"/>
        </w:rPr>
        <w:t>r</w:t>
      </w:r>
      <w:r w:rsidRPr="005B3670">
        <w:rPr>
          <w:rFonts w:eastAsia="Book Antiqua"/>
          <w:b/>
          <w:spacing w:val="1"/>
          <w:sz w:val="24"/>
          <w:szCs w:val="24"/>
        </w:rPr>
        <w:t>i</w:t>
      </w:r>
      <w:r w:rsidRPr="005B3670">
        <w:rPr>
          <w:rFonts w:eastAsia="Book Antiqua"/>
          <w:b/>
          <w:sz w:val="24"/>
          <w:szCs w:val="24"/>
        </w:rPr>
        <w:t>a</w:t>
      </w:r>
      <w:r w:rsidRPr="005B3670">
        <w:rPr>
          <w:rFonts w:eastAsia="Book Antiqua"/>
          <w:b/>
          <w:spacing w:val="-2"/>
          <w:sz w:val="24"/>
          <w:szCs w:val="24"/>
        </w:rPr>
        <w:t xml:space="preserve"> </w:t>
      </w:r>
      <w:r w:rsidRPr="005B3670">
        <w:rPr>
          <w:rFonts w:eastAsia="Book Antiqua"/>
          <w:b/>
          <w:spacing w:val="1"/>
          <w:sz w:val="24"/>
          <w:szCs w:val="24"/>
        </w:rPr>
        <w:t>U</w:t>
      </w:r>
      <w:r w:rsidRPr="005B3670">
        <w:rPr>
          <w:rFonts w:eastAsia="Book Antiqua"/>
          <w:b/>
          <w:spacing w:val="-2"/>
          <w:sz w:val="24"/>
          <w:szCs w:val="24"/>
        </w:rPr>
        <w:t>M</w:t>
      </w:r>
      <w:r w:rsidRPr="005B3670">
        <w:rPr>
          <w:rFonts w:eastAsia="Book Antiqua"/>
          <w:b/>
          <w:spacing w:val="-1"/>
          <w:sz w:val="24"/>
          <w:szCs w:val="24"/>
        </w:rPr>
        <w:t>K</w:t>
      </w:r>
      <w:r w:rsidRPr="005B3670">
        <w:rPr>
          <w:rFonts w:eastAsia="Book Antiqua"/>
          <w:b/>
          <w:sz w:val="24"/>
          <w:szCs w:val="24"/>
        </w:rPr>
        <w:t>M</w:t>
      </w:r>
    </w:p>
    <w:tbl>
      <w:tblPr>
        <w:tblW w:w="0" w:type="auto"/>
        <w:tblInd w:w="1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26"/>
        <w:gridCol w:w="1869"/>
        <w:gridCol w:w="2328"/>
        <w:gridCol w:w="2490"/>
      </w:tblGrid>
      <w:tr w:rsidR="001E16B3" w:rsidRPr="005B3670" w:rsidTr="004636C0">
        <w:trPr>
          <w:trHeight w:hRule="exact" w:val="390"/>
        </w:trPr>
        <w:tc>
          <w:tcPr>
            <w:tcW w:w="526" w:type="dxa"/>
            <w:vMerge w:val="restart"/>
          </w:tcPr>
          <w:p w:rsidR="001E16B3" w:rsidRPr="005B3670" w:rsidRDefault="001E16B3" w:rsidP="004636C0">
            <w:pPr>
              <w:jc w:val="both"/>
              <w:rPr>
                <w:sz w:val="24"/>
                <w:szCs w:val="24"/>
              </w:rPr>
            </w:pPr>
          </w:p>
          <w:p w:rsidR="001E16B3" w:rsidRPr="005B3670" w:rsidRDefault="001E16B3" w:rsidP="004636C0">
            <w:pPr>
              <w:ind w:left="102"/>
              <w:jc w:val="both"/>
              <w:rPr>
                <w:rFonts w:eastAsia="Book Antiqua"/>
                <w:sz w:val="24"/>
                <w:szCs w:val="24"/>
              </w:rPr>
            </w:pPr>
            <w:r w:rsidRPr="005B3670">
              <w:rPr>
                <w:rFonts w:eastAsia="Book Antiqua"/>
                <w:spacing w:val="-1"/>
                <w:sz w:val="24"/>
                <w:szCs w:val="24"/>
              </w:rPr>
              <w:lastRenderedPageBreak/>
              <w:t>No</w:t>
            </w:r>
          </w:p>
        </w:tc>
        <w:tc>
          <w:tcPr>
            <w:tcW w:w="1869" w:type="dxa"/>
            <w:vMerge w:val="restart"/>
          </w:tcPr>
          <w:p w:rsidR="001E16B3" w:rsidRPr="005B3670" w:rsidRDefault="001E16B3" w:rsidP="004636C0">
            <w:pPr>
              <w:jc w:val="both"/>
              <w:rPr>
                <w:sz w:val="24"/>
                <w:szCs w:val="24"/>
              </w:rPr>
            </w:pPr>
          </w:p>
          <w:p w:rsidR="001E16B3" w:rsidRPr="005B3670" w:rsidRDefault="001E16B3" w:rsidP="004636C0">
            <w:pPr>
              <w:ind w:left="625"/>
              <w:jc w:val="both"/>
              <w:rPr>
                <w:rFonts w:eastAsia="Book Antiqua"/>
                <w:sz w:val="24"/>
                <w:szCs w:val="24"/>
              </w:rPr>
            </w:pPr>
            <w:r w:rsidRPr="005B3670">
              <w:rPr>
                <w:rFonts w:eastAsia="Book Antiqua"/>
                <w:spacing w:val="1"/>
                <w:sz w:val="24"/>
                <w:szCs w:val="24"/>
              </w:rPr>
              <w:lastRenderedPageBreak/>
              <w:t>U</w:t>
            </w:r>
            <w:r w:rsidRPr="005B3670">
              <w:rPr>
                <w:rFonts w:eastAsia="Book Antiqua"/>
                <w:sz w:val="24"/>
                <w:szCs w:val="24"/>
              </w:rPr>
              <w:t>s</w:t>
            </w:r>
            <w:r w:rsidRPr="005B3670">
              <w:rPr>
                <w:rFonts w:eastAsia="Book Antiqua"/>
                <w:spacing w:val="-2"/>
                <w:sz w:val="24"/>
                <w:szCs w:val="24"/>
              </w:rPr>
              <w:t>a</w:t>
            </w:r>
            <w:r w:rsidRPr="005B3670">
              <w:rPr>
                <w:rFonts w:eastAsia="Book Antiqua"/>
                <w:spacing w:val="1"/>
                <w:sz w:val="24"/>
                <w:szCs w:val="24"/>
              </w:rPr>
              <w:t>h</w:t>
            </w:r>
            <w:r w:rsidRPr="005B3670">
              <w:rPr>
                <w:rFonts w:eastAsia="Book Antiqua"/>
                <w:sz w:val="24"/>
                <w:szCs w:val="24"/>
              </w:rPr>
              <w:t>a</w:t>
            </w:r>
          </w:p>
        </w:tc>
        <w:tc>
          <w:tcPr>
            <w:tcW w:w="4818" w:type="dxa"/>
            <w:gridSpan w:val="2"/>
          </w:tcPr>
          <w:p w:rsidR="001E16B3" w:rsidRPr="005B3670" w:rsidRDefault="001E16B3" w:rsidP="004636C0">
            <w:pPr>
              <w:ind w:left="1994" w:right="1984"/>
              <w:jc w:val="both"/>
              <w:rPr>
                <w:rFonts w:eastAsia="Book Antiqua"/>
                <w:sz w:val="24"/>
                <w:szCs w:val="24"/>
              </w:rPr>
            </w:pPr>
            <w:r w:rsidRPr="005B3670">
              <w:rPr>
                <w:rFonts w:eastAsia="Book Antiqua"/>
                <w:sz w:val="24"/>
                <w:szCs w:val="24"/>
              </w:rPr>
              <w:lastRenderedPageBreak/>
              <w:t>Krite</w:t>
            </w:r>
            <w:r w:rsidRPr="005B3670">
              <w:rPr>
                <w:rFonts w:eastAsia="Book Antiqua"/>
                <w:spacing w:val="-1"/>
                <w:sz w:val="24"/>
                <w:szCs w:val="24"/>
              </w:rPr>
              <w:t>r</w:t>
            </w:r>
            <w:r w:rsidRPr="005B3670">
              <w:rPr>
                <w:rFonts w:eastAsia="Book Antiqua"/>
                <w:sz w:val="24"/>
                <w:szCs w:val="24"/>
              </w:rPr>
              <w:t>ia</w:t>
            </w:r>
          </w:p>
        </w:tc>
      </w:tr>
      <w:tr w:rsidR="001E16B3" w:rsidRPr="005B3670" w:rsidTr="004636C0">
        <w:trPr>
          <w:trHeight w:hRule="exact" w:val="340"/>
        </w:trPr>
        <w:tc>
          <w:tcPr>
            <w:tcW w:w="526" w:type="dxa"/>
            <w:vMerge/>
          </w:tcPr>
          <w:p w:rsidR="001E16B3" w:rsidRPr="005B3670" w:rsidRDefault="001E16B3" w:rsidP="004636C0">
            <w:pPr>
              <w:jc w:val="both"/>
              <w:rPr>
                <w:sz w:val="24"/>
                <w:szCs w:val="24"/>
              </w:rPr>
            </w:pPr>
          </w:p>
        </w:tc>
        <w:tc>
          <w:tcPr>
            <w:tcW w:w="1869" w:type="dxa"/>
            <w:vMerge/>
          </w:tcPr>
          <w:p w:rsidR="001E16B3" w:rsidRPr="005B3670" w:rsidRDefault="001E16B3" w:rsidP="004636C0">
            <w:pPr>
              <w:jc w:val="both"/>
              <w:rPr>
                <w:sz w:val="24"/>
                <w:szCs w:val="24"/>
              </w:rPr>
            </w:pPr>
          </w:p>
        </w:tc>
        <w:tc>
          <w:tcPr>
            <w:tcW w:w="2328" w:type="dxa"/>
          </w:tcPr>
          <w:p w:rsidR="001E16B3" w:rsidRPr="005B3670" w:rsidRDefault="001E16B3" w:rsidP="004636C0">
            <w:pPr>
              <w:ind w:left="853" w:right="848"/>
              <w:jc w:val="both"/>
              <w:rPr>
                <w:rFonts w:eastAsia="Book Antiqua"/>
                <w:sz w:val="24"/>
                <w:szCs w:val="24"/>
              </w:rPr>
            </w:pPr>
            <w:r w:rsidRPr="005B3670">
              <w:rPr>
                <w:rFonts w:eastAsia="Book Antiqua"/>
                <w:spacing w:val="1"/>
                <w:sz w:val="24"/>
                <w:szCs w:val="24"/>
              </w:rPr>
              <w:t>A</w:t>
            </w:r>
            <w:r w:rsidRPr="005B3670">
              <w:rPr>
                <w:rFonts w:eastAsia="Book Antiqua"/>
                <w:sz w:val="24"/>
                <w:szCs w:val="24"/>
              </w:rPr>
              <w:t>sset</w:t>
            </w:r>
          </w:p>
        </w:tc>
        <w:tc>
          <w:tcPr>
            <w:tcW w:w="2490" w:type="dxa"/>
          </w:tcPr>
          <w:p w:rsidR="001E16B3" w:rsidRPr="005B3670" w:rsidRDefault="001E16B3" w:rsidP="004636C0">
            <w:pPr>
              <w:ind w:left="875" w:right="870"/>
              <w:jc w:val="both"/>
              <w:rPr>
                <w:rFonts w:eastAsia="Book Antiqua"/>
                <w:sz w:val="24"/>
                <w:szCs w:val="24"/>
              </w:rPr>
            </w:pPr>
            <w:r w:rsidRPr="005B3670">
              <w:rPr>
                <w:rFonts w:eastAsia="Book Antiqua"/>
                <w:spacing w:val="-1"/>
                <w:sz w:val="24"/>
                <w:szCs w:val="24"/>
              </w:rPr>
              <w:t>O</w:t>
            </w:r>
            <w:r w:rsidRPr="005B3670">
              <w:rPr>
                <w:rFonts w:eastAsia="Book Antiqua"/>
                <w:sz w:val="24"/>
                <w:szCs w:val="24"/>
              </w:rPr>
              <w:t>mz</w:t>
            </w:r>
            <w:r w:rsidRPr="005B3670">
              <w:rPr>
                <w:rFonts w:eastAsia="Book Antiqua"/>
                <w:spacing w:val="-1"/>
                <w:sz w:val="24"/>
                <w:szCs w:val="24"/>
              </w:rPr>
              <w:t>e</w:t>
            </w:r>
            <w:r w:rsidRPr="005B3670">
              <w:rPr>
                <w:rFonts w:eastAsia="Book Antiqua"/>
                <w:sz w:val="24"/>
                <w:szCs w:val="24"/>
              </w:rPr>
              <w:t>t</w:t>
            </w:r>
          </w:p>
        </w:tc>
      </w:tr>
      <w:tr w:rsidR="001E16B3" w:rsidRPr="005B3670" w:rsidTr="004636C0">
        <w:trPr>
          <w:trHeight w:hRule="exact" w:val="372"/>
        </w:trPr>
        <w:tc>
          <w:tcPr>
            <w:tcW w:w="526" w:type="dxa"/>
          </w:tcPr>
          <w:p w:rsidR="001E16B3" w:rsidRPr="005B3670" w:rsidRDefault="001E16B3" w:rsidP="004636C0">
            <w:pPr>
              <w:ind w:left="33"/>
              <w:jc w:val="both"/>
              <w:rPr>
                <w:rFonts w:eastAsia="Book Antiqua"/>
                <w:sz w:val="24"/>
                <w:szCs w:val="24"/>
              </w:rPr>
            </w:pPr>
            <w:r w:rsidRPr="005B3670">
              <w:rPr>
                <w:rFonts w:eastAsia="Book Antiqua"/>
                <w:sz w:val="24"/>
                <w:szCs w:val="24"/>
              </w:rPr>
              <w:lastRenderedPageBreak/>
              <w:t>1</w:t>
            </w:r>
          </w:p>
        </w:tc>
        <w:tc>
          <w:tcPr>
            <w:tcW w:w="1869" w:type="dxa"/>
          </w:tcPr>
          <w:p w:rsidR="001E16B3" w:rsidRPr="005B3670" w:rsidRDefault="001E16B3" w:rsidP="004636C0">
            <w:pPr>
              <w:ind w:left="41"/>
              <w:jc w:val="both"/>
              <w:rPr>
                <w:rFonts w:eastAsia="Book Antiqua"/>
                <w:sz w:val="24"/>
                <w:szCs w:val="24"/>
              </w:rPr>
            </w:pPr>
            <w:r w:rsidRPr="005B3670">
              <w:rPr>
                <w:rFonts w:eastAsia="Book Antiqua"/>
                <w:spacing w:val="1"/>
                <w:sz w:val="24"/>
                <w:szCs w:val="24"/>
              </w:rPr>
              <w:t>U</w:t>
            </w:r>
            <w:r w:rsidRPr="005B3670">
              <w:rPr>
                <w:rFonts w:eastAsia="Book Antiqua"/>
                <w:sz w:val="24"/>
                <w:szCs w:val="24"/>
              </w:rPr>
              <w:t>s</w:t>
            </w:r>
            <w:r w:rsidRPr="005B3670">
              <w:rPr>
                <w:rFonts w:eastAsia="Book Antiqua"/>
                <w:spacing w:val="-2"/>
                <w:sz w:val="24"/>
                <w:szCs w:val="24"/>
              </w:rPr>
              <w:t>a</w:t>
            </w:r>
            <w:r w:rsidRPr="005B3670">
              <w:rPr>
                <w:rFonts w:eastAsia="Book Antiqua"/>
                <w:spacing w:val="1"/>
                <w:sz w:val="24"/>
                <w:szCs w:val="24"/>
              </w:rPr>
              <w:t>h</w:t>
            </w:r>
            <w:r w:rsidRPr="005B3670">
              <w:rPr>
                <w:rFonts w:eastAsia="Book Antiqua"/>
                <w:sz w:val="24"/>
                <w:szCs w:val="24"/>
              </w:rPr>
              <w:t xml:space="preserve">a </w:t>
            </w:r>
            <w:r w:rsidRPr="005B3670">
              <w:rPr>
                <w:rFonts w:eastAsia="Book Antiqua"/>
                <w:spacing w:val="-2"/>
                <w:sz w:val="24"/>
                <w:szCs w:val="24"/>
              </w:rPr>
              <w:t>M</w:t>
            </w:r>
            <w:r w:rsidRPr="005B3670">
              <w:rPr>
                <w:rFonts w:eastAsia="Book Antiqua"/>
                <w:sz w:val="24"/>
                <w:szCs w:val="24"/>
              </w:rPr>
              <w:t>ikro</w:t>
            </w:r>
          </w:p>
        </w:tc>
        <w:tc>
          <w:tcPr>
            <w:tcW w:w="2328" w:type="dxa"/>
          </w:tcPr>
          <w:p w:rsidR="001E16B3" w:rsidRPr="005B3670" w:rsidRDefault="001E16B3" w:rsidP="004636C0">
            <w:pPr>
              <w:ind w:left="40"/>
              <w:jc w:val="both"/>
              <w:rPr>
                <w:rFonts w:eastAsia="Book Antiqua"/>
                <w:sz w:val="24"/>
                <w:szCs w:val="24"/>
              </w:rPr>
            </w:pPr>
            <w:r w:rsidRPr="005B3670">
              <w:rPr>
                <w:rFonts w:eastAsia="Book Antiqua"/>
                <w:sz w:val="24"/>
                <w:szCs w:val="24"/>
              </w:rPr>
              <w:t>Maks. 50</w:t>
            </w:r>
            <w:r w:rsidRPr="005B3670">
              <w:rPr>
                <w:rFonts w:eastAsia="Book Antiqua"/>
                <w:spacing w:val="-3"/>
                <w:sz w:val="24"/>
                <w:szCs w:val="24"/>
              </w:rPr>
              <w:t xml:space="preserve"> </w:t>
            </w:r>
            <w:r w:rsidRPr="005B3670">
              <w:rPr>
                <w:rFonts w:eastAsia="Book Antiqua"/>
                <w:spacing w:val="1"/>
                <w:sz w:val="24"/>
                <w:szCs w:val="24"/>
              </w:rPr>
              <w:t>J</w:t>
            </w:r>
            <w:r w:rsidRPr="005B3670">
              <w:rPr>
                <w:rFonts w:eastAsia="Book Antiqua"/>
                <w:spacing w:val="-1"/>
                <w:sz w:val="24"/>
                <w:szCs w:val="24"/>
              </w:rPr>
              <w:t>u</w:t>
            </w:r>
            <w:r w:rsidRPr="005B3670">
              <w:rPr>
                <w:rFonts w:eastAsia="Book Antiqua"/>
                <w:sz w:val="24"/>
                <w:szCs w:val="24"/>
              </w:rPr>
              <w:t>ta</w:t>
            </w:r>
          </w:p>
        </w:tc>
        <w:tc>
          <w:tcPr>
            <w:tcW w:w="2490" w:type="dxa"/>
          </w:tcPr>
          <w:p w:rsidR="001E16B3" w:rsidRPr="005B3670" w:rsidRDefault="001E16B3" w:rsidP="004636C0">
            <w:pPr>
              <w:ind w:left="40"/>
              <w:jc w:val="both"/>
              <w:rPr>
                <w:rFonts w:eastAsia="Book Antiqua"/>
                <w:sz w:val="24"/>
                <w:szCs w:val="24"/>
              </w:rPr>
            </w:pPr>
            <w:r w:rsidRPr="005B3670">
              <w:rPr>
                <w:rFonts w:eastAsia="Book Antiqua"/>
                <w:sz w:val="24"/>
                <w:szCs w:val="24"/>
              </w:rPr>
              <w:t>Maks. 300</w:t>
            </w:r>
            <w:r w:rsidRPr="005B3670">
              <w:rPr>
                <w:rFonts w:eastAsia="Book Antiqua"/>
                <w:spacing w:val="-3"/>
                <w:sz w:val="24"/>
                <w:szCs w:val="24"/>
              </w:rPr>
              <w:t xml:space="preserve"> </w:t>
            </w:r>
            <w:r w:rsidRPr="005B3670">
              <w:rPr>
                <w:rFonts w:eastAsia="Book Antiqua"/>
                <w:spacing w:val="1"/>
                <w:sz w:val="24"/>
                <w:szCs w:val="24"/>
              </w:rPr>
              <w:t>J</w:t>
            </w:r>
            <w:r w:rsidRPr="005B3670">
              <w:rPr>
                <w:rFonts w:eastAsia="Book Antiqua"/>
                <w:spacing w:val="-1"/>
                <w:sz w:val="24"/>
                <w:szCs w:val="24"/>
              </w:rPr>
              <w:t>u</w:t>
            </w:r>
            <w:r w:rsidRPr="005B3670">
              <w:rPr>
                <w:rFonts w:eastAsia="Book Antiqua"/>
                <w:sz w:val="24"/>
                <w:szCs w:val="24"/>
              </w:rPr>
              <w:t>ta</w:t>
            </w:r>
          </w:p>
        </w:tc>
      </w:tr>
      <w:tr w:rsidR="001E16B3" w:rsidRPr="005B3670" w:rsidTr="004636C0">
        <w:trPr>
          <w:trHeight w:hRule="exact" w:val="420"/>
        </w:trPr>
        <w:tc>
          <w:tcPr>
            <w:tcW w:w="526" w:type="dxa"/>
          </w:tcPr>
          <w:p w:rsidR="001E16B3" w:rsidRPr="005B3670" w:rsidRDefault="001E16B3" w:rsidP="004636C0">
            <w:pPr>
              <w:ind w:left="33"/>
              <w:jc w:val="both"/>
              <w:rPr>
                <w:rFonts w:eastAsia="Book Antiqua"/>
                <w:sz w:val="24"/>
                <w:szCs w:val="24"/>
              </w:rPr>
            </w:pPr>
            <w:r w:rsidRPr="005B3670">
              <w:rPr>
                <w:rFonts w:eastAsia="Book Antiqua"/>
                <w:sz w:val="24"/>
                <w:szCs w:val="24"/>
              </w:rPr>
              <w:t>2</w:t>
            </w:r>
          </w:p>
        </w:tc>
        <w:tc>
          <w:tcPr>
            <w:tcW w:w="1869" w:type="dxa"/>
          </w:tcPr>
          <w:p w:rsidR="001E16B3" w:rsidRPr="005B3670" w:rsidRDefault="001E16B3" w:rsidP="004636C0">
            <w:pPr>
              <w:ind w:left="41"/>
              <w:jc w:val="both"/>
              <w:rPr>
                <w:rFonts w:eastAsia="Book Antiqua"/>
                <w:sz w:val="24"/>
                <w:szCs w:val="24"/>
              </w:rPr>
            </w:pPr>
            <w:r w:rsidRPr="005B3670">
              <w:rPr>
                <w:rFonts w:eastAsia="Book Antiqua"/>
                <w:spacing w:val="1"/>
                <w:sz w:val="24"/>
                <w:szCs w:val="24"/>
              </w:rPr>
              <w:t>U</w:t>
            </w:r>
            <w:r w:rsidRPr="005B3670">
              <w:rPr>
                <w:rFonts w:eastAsia="Book Antiqua"/>
                <w:sz w:val="24"/>
                <w:szCs w:val="24"/>
              </w:rPr>
              <w:t>s</w:t>
            </w:r>
            <w:r w:rsidRPr="005B3670">
              <w:rPr>
                <w:rFonts w:eastAsia="Book Antiqua"/>
                <w:spacing w:val="-2"/>
                <w:sz w:val="24"/>
                <w:szCs w:val="24"/>
              </w:rPr>
              <w:t>a</w:t>
            </w:r>
            <w:r w:rsidRPr="005B3670">
              <w:rPr>
                <w:rFonts w:eastAsia="Book Antiqua"/>
                <w:spacing w:val="1"/>
                <w:sz w:val="24"/>
                <w:szCs w:val="24"/>
              </w:rPr>
              <w:t>h</w:t>
            </w:r>
            <w:r w:rsidRPr="005B3670">
              <w:rPr>
                <w:rFonts w:eastAsia="Book Antiqua"/>
                <w:sz w:val="24"/>
                <w:szCs w:val="24"/>
              </w:rPr>
              <w:t>a K</w:t>
            </w:r>
            <w:r w:rsidRPr="005B3670">
              <w:rPr>
                <w:rFonts w:eastAsia="Book Antiqua"/>
                <w:spacing w:val="-2"/>
                <w:sz w:val="24"/>
                <w:szCs w:val="24"/>
              </w:rPr>
              <w:t>e</w:t>
            </w:r>
            <w:r w:rsidRPr="005B3670">
              <w:rPr>
                <w:rFonts w:eastAsia="Book Antiqua"/>
                <w:sz w:val="24"/>
                <w:szCs w:val="24"/>
              </w:rPr>
              <w:t>c</w:t>
            </w:r>
            <w:r w:rsidRPr="005B3670">
              <w:rPr>
                <w:rFonts w:eastAsia="Book Antiqua"/>
                <w:spacing w:val="1"/>
                <w:sz w:val="24"/>
                <w:szCs w:val="24"/>
              </w:rPr>
              <w:t>i</w:t>
            </w:r>
            <w:r w:rsidRPr="005B3670">
              <w:rPr>
                <w:rFonts w:eastAsia="Book Antiqua"/>
                <w:sz w:val="24"/>
                <w:szCs w:val="24"/>
              </w:rPr>
              <w:t>l</w:t>
            </w:r>
          </w:p>
        </w:tc>
        <w:tc>
          <w:tcPr>
            <w:tcW w:w="2328" w:type="dxa"/>
          </w:tcPr>
          <w:p w:rsidR="001E16B3" w:rsidRPr="005B3670" w:rsidRDefault="001E16B3" w:rsidP="004636C0">
            <w:pPr>
              <w:ind w:left="40"/>
              <w:jc w:val="both"/>
              <w:rPr>
                <w:rFonts w:eastAsia="Book Antiqua"/>
                <w:sz w:val="24"/>
                <w:szCs w:val="24"/>
              </w:rPr>
            </w:pPr>
            <w:r w:rsidRPr="005B3670">
              <w:rPr>
                <w:rFonts w:eastAsia="Book Antiqua"/>
                <w:sz w:val="24"/>
                <w:szCs w:val="24"/>
              </w:rPr>
              <w:t xml:space="preserve">&gt; 50 </w:t>
            </w:r>
            <w:r w:rsidRPr="005B3670">
              <w:rPr>
                <w:rFonts w:eastAsia="Book Antiqua"/>
                <w:spacing w:val="1"/>
                <w:sz w:val="24"/>
                <w:szCs w:val="24"/>
              </w:rPr>
              <w:t>J</w:t>
            </w:r>
            <w:r w:rsidRPr="005B3670">
              <w:rPr>
                <w:rFonts w:eastAsia="Book Antiqua"/>
                <w:spacing w:val="-1"/>
                <w:sz w:val="24"/>
                <w:szCs w:val="24"/>
              </w:rPr>
              <w:t>u</w:t>
            </w:r>
            <w:r w:rsidRPr="005B3670">
              <w:rPr>
                <w:rFonts w:eastAsia="Book Antiqua"/>
                <w:sz w:val="24"/>
                <w:szCs w:val="24"/>
              </w:rPr>
              <w:t>ta –</w:t>
            </w:r>
            <w:r w:rsidRPr="005B3670">
              <w:rPr>
                <w:rFonts w:eastAsia="Book Antiqua"/>
                <w:spacing w:val="-2"/>
                <w:sz w:val="24"/>
                <w:szCs w:val="24"/>
              </w:rPr>
              <w:t xml:space="preserve"> </w:t>
            </w:r>
            <w:r w:rsidRPr="005B3670">
              <w:rPr>
                <w:rFonts w:eastAsia="Book Antiqua"/>
                <w:sz w:val="24"/>
                <w:szCs w:val="24"/>
              </w:rPr>
              <w:t>500</w:t>
            </w:r>
            <w:r w:rsidRPr="005B3670">
              <w:rPr>
                <w:rFonts w:eastAsia="Book Antiqua"/>
                <w:spacing w:val="-2"/>
                <w:sz w:val="24"/>
                <w:szCs w:val="24"/>
              </w:rPr>
              <w:t xml:space="preserve"> </w:t>
            </w:r>
            <w:r w:rsidRPr="005B3670">
              <w:rPr>
                <w:rFonts w:eastAsia="Book Antiqua"/>
                <w:spacing w:val="1"/>
                <w:sz w:val="24"/>
                <w:szCs w:val="24"/>
              </w:rPr>
              <w:t>J</w:t>
            </w:r>
            <w:r w:rsidRPr="005B3670">
              <w:rPr>
                <w:rFonts w:eastAsia="Book Antiqua"/>
                <w:spacing w:val="-1"/>
                <w:sz w:val="24"/>
                <w:szCs w:val="24"/>
              </w:rPr>
              <w:t>u</w:t>
            </w:r>
            <w:r w:rsidRPr="005B3670">
              <w:rPr>
                <w:rFonts w:eastAsia="Book Antiqua"/>
                <w:sz w:val="24"/>
                <w:szCs w:val="24"/>
              </w:rPr>
              <w:t>ta</w:t>
            </w:r>
          </w:p>
        </w:tc>
        <w:tc>
          <w:tcPr>
            <w:tcW w:w="2490" w:type="dxa"/>
          </w:tcPr>
          <w:p w:rsidR="001E16B3" w:rsidRPr="005B3670" w:rsidRDefault="001E16B3" w:rsidP="004636C0">
            <w:pPr>
              <w:ind w:left="40"/>
              <w:jc w:val="both"/>
              <w:rPr>
                <w:rFonts w:eastAsia="Book Antiqua"/>
                <w:sz w:val="24"/>
                <w:szCs w:val="24"/>
              </w:rPr>
            </w:pPr>
            <w:r w:rsidRPr="005B3670">
              <w:rPr>
                <w:rFonts w:eastAsia="Book Antiqua"/>
                <w:sz w:val="24"/>
                <w:szCs w:val="24"/>
              </w:rPr>
              <w:t>&gt; 300</w:t>
            </w:r>
            <w:r w:rsidRPr="005B3670">
              <w:rPr>
                <w:rFonts w:eastAsia="Book Antiqua"/>
                <w:spacing w:val="-2"/>
                <w:sz w:val="24"/>
                <w:szCs w:val="24"/>
              </w:rPr>
              <w:t xml:space="preserve"> </w:t>
            </w:r>
            <w:r w:rsidRPr="005B3670">
              <w:rPr>
                <w:rFonts w:eastAsia="Book Antiqua"/>
                <w:spacing w:val="1"/>
                <w:sz w:val="24"/>
                <w:szCs w:val="24"/>
              </w:rPr>
              <w:t>J</w:t>
            </w:r>
            <w:r w:rsidRPr="005B3670">
              <w:rPr>
                <w:rFonts w:eastAsia="Book Antiqua"/>
                <w:spacing w:val="-1"/>
                <w:sz w:val="24"/>
                <w:szCs w:val="24"/>
              </w:rPr>
              <w:t>u</w:t>
            </w:r>
            <w:r w:rsidRPr="005B3670">
              <w:rPr>
                <w:rFonts w:eastAsia="Book Antiqua"/>
                <w:sz w:val="24"/>
                <w:szCs w:val="24"/>
              </w:rPr>
              <w:t>ta –</w:t>
            </w:r>
            <w:r w:rsidRPr="005B3670">
              <w:rPr>
                <w:rFonts w:eastAsia="Book Antiqua"/>
                <w:spacing w:val="-2"/>
                <w:sz w:val="24"/>
                <w:szCs w:val="24"/>
              </w:rPr>
              <w:t xml:space="preserve"> </w:t>
            </w:r>
            <w:r w:rsidRPr="005B3670">
              <w:rPr>
                <w:rFonts w:eastAsia="Book Antiqua"/>
                <w:sz w:val="24"/>
                <w:szCs w:val="24"/>
              </w:rPr>
              <w:t>2,5 Mi</w:t>
            </w:r>
            <w:r w:rsidRPr="005B3670">
              <w:rPr>
                <w:rFonts w:eastAsia="Book Antiqua"/>
                <w:spacing w:val="-1"/>
                <w:sz w:val="24"/>
                <w:szCs w:val="24"/>
              </w:rPr>
              <w:t>l</w:t>
            </w:r>
            <w:r w:rsidRPr="005B3670">
              <w:rPr>
                <w:rFonts w:eastAsia="Book Antiqua"/>
                <w:sz w:val="24"/>
                <w:szCs w:val="24"/>
              </w:rPr>
              <w:t>iar</w:t>
            </w:r>
          </w:p>
        </w:tc>
      </w:tr>
      <w:tr w:rsidR="001E16B3" w:rsidRPr="005B3670" w:rsidTr="004636C0">
        <w:trPr>
          <w:trHeight w:hRule="exact" w:val="426"/>
        </w:trPr>
        <w:tc>
          <w:tcPr>
            <w:tcW w:w="526" w:type="dxa"/>
          </w:tcPr>
          <w:p w:rsidR="001E16B3" w:rsidRPr="005B3670" w:rsidRDefault="001E16B3" w:rsidP="004636C0">
            <w:pPr>
              <w:ind w:left="33"/>
              <w:jc w:val="both"/>
              <w:rPr>
                <w:rFonts w:eastAsia="Book Antiqua"/>
                <w:sz w:val="24"/>
                <w:szCs w:val="24"/>
              </w:rPr>
            </w:pPr>
            <w:r w:rsidRPr="005B3670">
              <w:rPr>
                <w:rFonts w:eastAsia="Book Antiqua"/>
                <w:sz w:val="24"/>
                <w:szCs w:val="24"/>
              </w:rPr>
              <w:t>3</w:t>
            </w:r>
          </w:p>
        </w:tc>
        <w:tc>
          <w:tcPr>
            <w:tcW w:w="1869" w:type="dxa"/>
          </w:tcPr>
          <w:p w:rsidR="001E16B3" w:rsidRPr="005B3670" w:rsidRDefault="001E16B3" w:rsidP="004636C0">
            <w:pPr>
              <w:ind w:left="41"/>
              <w:jc w:val="both"/>
              <w:rPr>
                <w:rFonts w:eastAsia="Book Antiqua"/>
                <w:sz w:val="24"/>
                <w:szCs w:val="24"/>
              </w:rPr>
            </w:pPr>
            <w:r w:rsidRPr="005B3670">
              <w:rPr>
                <w:rFonts w:eastAsia="Book Antiqua"/>
                <w:spacing w:val="1"/>
                <w:sz w:val="24"/>
                <w:szCs w:val="24"/>
              </w:rPr>
              <w:t>U</w:t>
            </w:r>
            <w:r w:rsidRPr="005B3670">
              <w:rPr>
                <w:rFonts w:eastAsia="Book Antiqua"/>
                <w:sz w:val="24"/>
                <w:szCs w:val="24"/>
              </w:rPr>
              <w:t>s</w:t>
            </w:r>
            <w:r w:rsidRPr="005B3670">
              <w:rPr>
                <w:rFonts w:eastAsia="Book Antiqua"/>
                <w:spacing w:val="-2"/>
                <w:sz w:val="24"/>
                <w:szCs w:val="24"/>
              </w:rPr>
              <w:t>a</w:t>
            </w:r>
            <w:r w:rsidRPr="005B3670">
              <w:rPr>
                <w:rFonts w:eastAsia="Book Antiqua"/>
                <w:spacing w:val="1"/>
                <w:sz w:val="24"/>
                <w:szCs w:val="24"/>
              </w:rPr>
              <w:t>h</w:t>
            </w:r>
            <w:r w:rsidRPr="005B3670">
              <w:rPr>
                <w:rFonts w:eastAsia="Book Antiqua"/>
                <w:sz w:val="24"/>
                <w:szCs w:val="24"/>
              </w:rPr>
              <w:t>a M</w:t>
            </w:r>
            <w:r w:rsidRPr="005B3670">
              <w:rPr>
                <w:rFonts w:eastAsia="Book Antiqua"/>
                <w:spacing w:val="-3"/>
                <w:sz w:val="24"/>
                <w:szCs w:val="24"/>
              </w:rPr>
              <w:t>e</w:t>
            </w:r>
            <w:r w:rsidRPr="005B3670">
              <w:rPr>
                <w:rFonts w:eastAsia="Book Antiqua"/>
                <w:spacing w:val="1"/>
                <w:sz w:val="24"/>
                <w:szCs w:val="24"/>
              </w:rPr>
              <w:t>n</w:t>
            </w:r>
            <w:r w:rsidRPr="005B3670">
              <w:rPr>
                <w:rFonts w:eastAsia="Book Antiqua"/>
                <w:spacing w:val="-3"/>
                <w:sz w:val="24"/>
                <w:szCs w:val="24"/>
              </w:rPr>
              <w:t>e</w:t>
            </w:r>
            <w:r w:rsidRPr="005B3670">
              <w:rPr>
                <w:rFonts w:eastAsia="Book Antiqua"/>
                <w:spacing w:val="1"/>
                <w:sz w:val="24"/>
                <w:szCs w:val="24"/>
              </w:rPr>
              <w:t>n</w:t>
            </w:r>
            <w:r w:rsidRPr="005B3670">
              <w:rPr>
                <w:rFonts w:eastAsia="Book Antiqua"/>
                <w:sz w:val="24"/>
                <w:szCs w:val="24"/>
              </w:rPr>
              <w:t>gah</w:t>
            </w:r>
          </w:p>
        </w:tc>
        <w:tc>
          <w:tcPr>
            <w:tcW w:w="2328" w:type="dxa"/>
          </w:tcPr>
          <w:p w:rsidR="001E16B3" w:rsidRPr="005B3670" w:rsidRDefault="001E16B3" w:rsidP="004636C0">
            <w:pPr>
              <w:ind w:left="40"/>
              <w:jc w:val="both"/>
              <w:rPr>
                <w:rFonts w:eastAsia="Book Antiqua"/>
                <w:sz w:val="24"/>
                <w:szCs w:val="24"/>
              </w:rPr>
            </w:pPr>
            <w:r w:rsidRPr="005B3670">
              <w:rPr>
                <w:rFonts w:eastAsia="Book Antiqua"/>
                <w:sz w:val="24"/>
                <w:szCs w:val="24"/>
              </w:rPr>
              <w:t>&gt; 500</w:t>
            </w:r>
            <w:r w:rsidRPr="005B3670">
              <w:rPr>
                <w:rFonts w:eastAsia="Book Antiqua"/>
                <w:spacing w:val="-2"/>
                <w:sz w:val="24"/>
                <w:szCs w:val="24"/>
              </w:rPr>
              <w:t xml:space="preserve"> </w:t>
            </w:r>
            <w:r w:rsidRPr="005B3670">
              <w:rPr>
                <w:rFonts w:eastAsia="Book Antiqua"/>
                <w:spacing w:val="1"/>
                <w:sz w:val="24"/>
                <w:szCs w:val="24"/>
              </w:rPr>
              <w:t>J</w:t>
            </w:r>
            <w:r w:rsidRPr="005B3670">
              <w:rPr>
                <w:rFonts w:eastAsia="Book Antiqua"/>
                <w:spacing w:val="-1"/>
                <w:sz w:val="24"/>
                <w:szCs w:val="24"/>
              </w:rPr>
              <w:t>u</w:t>
            </w:r>
            <w:r w:rsidRPr="005B3670">
              <w:rPr>
                <w:rFonts w:eastAsia="Book Antiqua"/>
                <w:sz w:val="24"/>
                <w:szCs w:val="24"/>
              </w:rPr>
              <w:t>ta –</w:t>
            </w:r>
            <w:r w:rsidRPr="005B3670">
              <w:rPr>
                <w:rFonts w:eastAsia="Book Antiqua"/>
                <w:spacing w:val="-2"/>
                <w:sz w:val="24"/>
                <w:szCs w:val="24"/>
              </w:rPr>
              <w:t xml:space="preserve"> </w:t>
            </w:r>
            <w:r w:rsidRPr="005B3670">
              <w:rPr>
                <w:rFonts w:eastAsia="Book Antiqua"/>
                <w:sz w:val="24"/>
                <w:szCs w:val="24"/>
              </w:rPr>
              <w:t>10 Mi</w:t>
            </w:r>
            <w:r w:rsidRPr="005B3670">
              <w:rPr>
                <w:rFonts w:eastAsia="Book Antiqua"/>
                <w:spacing w:val="-1"/>
                <w:sz w:val="24"/>
                <w:szCs w:val="24"/>
              </w:rPr>
              <w:t>l</w:t>
            </w:r>
            <w:r w:rsidRPr="005B3670">
              <w:rPr>
                <w:rFonts w:eastAsia="Book Antiqua"/>
                <w:sz w:val="24"/>
                <w:szCs w:val="24"/>
              </w:rPr>
              <w:t>iar</w:t>
            </w:r>
          </w:p>
        </w:tc>
        <w:tc>
          <w:tcPr>
            <w:tcW w:w="2490" w:type="dxa"/>
          </w:tcPr>
          <w:p w:rsidR="001E16B3" w:rsidRPr="005B3670" w:rsidRDefault="001E16B3" w:rsidP="004636C0">
            <w:pPr>
              <w:ind w:left="40"/>
              <w:jc w:val="both"/>
              <w:rPr>
                <w:rFonts w:eastAsia="Book Antiqua"/>
                <w:sz w:val="24"/>
                <w:szCs w:val="24"/>
              </w:rPr>
            </w:pPr>
            <w:r w:rsidRPr="005B3670">
              <w:rPr>
                <w:rFonts w:eastAsia="Book Antiqua"/>
                <w:sz w:val="24"/>
                <w:szCs w:val="24"/>
              </w:rPr>
              <w:t xml:space="preserve">&gt; 2,5 </w:t>
            </w:r>
            <w:r w:rsidRPr="005B3670">
              <w:rPr>
                <w:rFonts w:eastAsia="Book Antiqua"/>
                <w:spacing w:val="-2"/>
                <w:sz w:val="24"/>
                <w:szCs w:val="24"/>
              </w:rPr>
              <w:t>M</w:t>
            </w:r>
            <w:r w:rsidRPr="005B3670">
              <w:rPr>
                <w:rFonts w:eastAsia="Book Antiqua"/>
                <w:sz w:val="24"/>
                <w:szCs w:val="24"/>
              </w:rPr>
              <w:t>i</w:t>
            </w:r>
            <w:r w:rsidRPr="005B3670">
              <w:rPr>
                <w:rFonts w:eastAsia="Book Antiqua"/>
                <w:spacing w:val="1"/>
                <w:sz w:val="24"/>
                <w:szCs w:val="24"/>
              </w:rPr>
              <w:t>l</w:t>
            </w:r>
            <w:r w:rsidRPr="005B3670">
              <w:rPr>
                <w:rFonts w:eastAsia="Book Antiqua"/>
                <w:sz w:val="24"/>
                <w:szCs w:val="24"/>
              </w:rPr>
              <w:t>iar –</w:t>
            </w:r>
            <w:r w:rsidRPr="005B3670">
              <w:rPr>
                <w:rFonts w:eastAsia="Book Antiqua"/>
                <w:spacing w:val="-2"/>
                <w:sz w:val="24"/>
                <w:szCs w:val="24"/>
              </w:rPr>
              <w:t xml:space="preserve"> </w:t>
            </w:r>
            <w:r w:rsidRPr="005B3670">
              <w:rPr>
                <w:rFonts w:eastAsia="Book Antiqua"/>
                <w:sz w:val="24"/>
                <w:szCs w:val="24"/>
              </w:rPr>
              <w:t xml:space="preserve">50 </w:t>
            </w:r>
            <w:r w:rsidRPr="005B3670">
              <w:rPr>
                <w:rFonts w:eastAsia="Book Antiqua"/>
                <w:spacing w:val="-2"/>
                <w:sz w:val="24"/>
                <w:szCs w:val="24"/>
              </w:rPr>
              <w:t>M</w:t>
            </w:r>
            <w:r w:rsidRPr="005B3670">
              <w:rPr>
                <w:rFonts w:eastAsia="Book Antiqua"/>
                <w:sz w:val="24"/>
                <w:szCs w:val="24"/>
              </w:rPr>
              <w:t>i</w:t>
            </w:r>
            <w:r w:rsidRPr="005B3670">
              <w:rPr>
                <w:rFonts w:eastAsia="Book Antiqua"/>
                <w:spacing w:val="1"/>
                <w:sz w:val="24"/>
                <w:szCs w:val="24"/>
              </w:rPr>
              <w:t>l</w:t>
            </w:r>
            <w:r w:rsidRPr="005B3670">
              <w:rPr>
                <w:rFonts w:eastAsia="Book Antiqua"/>
                <w:sz w:val="24"/>
                <w:szCs w:val="24"/>
              </w:rPr>
              <w:t>iar</w:t>
            </w:r>
          </w:p>
        </w:tc>
      </w:tr>
    </w:tbl>
    <w:p w:rsidR="001E16B3" w:rsidRDefault="001E16B3" w:rsidP="001E16B3">
      <w:pPr>
        <w:spacing w:line="360" w:lineRule="auto"/>
        <w:ind w:left="1233"/>
        <w:jc w:val="both"/>
        <w:rPr>
          <w:rFonts w:eastAsia="Book Antiqua"/>
          <w:position w:val="1"/>
          <w:sz w:val="24"/>
          <w:szCs w:val="24"/>
        </w:rPr>
      </w:pPr>
      <w:r w:rsidRPr="005B3670">
        <w:rPr>
          <w:rFonts w:eastAsia="Book Antiqua"/>
          <w:spacing w:val="1"/>
          <w:position w:val="1"/>
          <w:sz w:val="24"/>
          <w:szCs w:val="24"/>
        </w:rPr>
        <w:t>S</w:t>
      </w:r>
      <w:r w:rsidRPr="005B3670">
        <w:rPr>
          <w:rFonts w:eastAsia="Book Antiqua"/>
          <w:position w:val="1"/>
          <w:sz w:val="24"/>
          <w:szCs w:val="24"/>
        </w:rPr>
        <w:t>u</w:t>
      </w:r>
      <w:r w:rsidRPr="005B3670">
        <w:rPr>
          <w:rFonts w:eastAsia="Book Antiqua"/>
          <w:spacing w:val="-1"/>
          <w:position w:val="1"/>
          <w:sz w:val="24"/>
          <w:szCs w:val="24"/>
        </w:rPr>
        <w:t>m</w:t>
      </w:r>
      <w:r w:rsidRPr="005B3670">
        <w:rPr>
          <w:rFonts w:eastAsia="Book Antiqua"/>
          <w:position w:val="1"/>
          <w:sz w:val="24"/>
          <w:szCs w:val="24"/>
        </w:rPr>
        <w:t>b</w:t>
      </w:r>
      <w:r w:rsidRPr="005B3670">
        <w:rPr>
          <w:rFonts w:eastAsia="Book Antiqua"/>
          <w:spacing w:val="1"/>
          <w:position w:val="1"/>
          <w:sz w:val="24"/>
          <w:szCs w:val="24"/>
        </w:rPr>
        <w:t>e</w:t>
      </w:r>
      <w:r w:rsidRPr="005B3670">
        <w:rPr>
          <w:rFonts w:eastAsia="Book Antiqua"/>
          <w:position w:val="1"/>
          <w:sz w:val="24"/>
          <w:szCs w:val="24"/>
        </w:rPr>
        <w:t>r</w:t>
      </w:r>
      <w:r w:rsidRPr="005B3670">
        <w:rPr>
          <w:rFonts w:eastAsia="Book Antiqua"/>
          <w:spacing w:val="-6"/>
          <w:position w:val="1"/>
          <w:sz w:val="24"/>
          <w:szCs w:val="24"/>
        </w:rPr>
        <w:t xml:space="preserve"> </w:t>
      </w:r>
      <w:r w:rsidRPr="005B3670">
        <w:rPr>
          <w:rFonts w:eastAsia="Book Antiqua"/>
          <w:position w:val="1"/>
          <w:sz w:val="24"/>
          <w:szCs w:val="24"/>
        </w:rPr>
        <w:t xml:space="preserve">: </w:t>
      </w:r>
      <w:r w:rsidRPr="005B3670">
        <w:rPr>
          <w:rFonts w:eastAsia="Book Antiqua"/>
          <w:spacing w:val="-1"/>
          <w:position w:val="1"/>
          <w:sz w:val="24"/>
          <w:szCs w:val="24"/>
        </w:rPr>
        <w:t>K</w:t>
      </w:r>
      <w:r w:rsidRPr="005B3670">
        <w:rPr>
          <w:rFonts w:eastAsia="Book Antiqua"/>
          <w:position w:val="1"/>
          <w:sz w:val="24"/>
          <w:szCs w:val="24"/>
        </w:rPr>
        <w:t>eme</w:t>
      </w:r>
      <w:r w:rsidRPr="005B3670">
        <w:rPr>
          <w:rFonts w:eastAsia="Book Antiqua"/>
          <w:spacing w:val="2"/>
          <w:position w:val="1"/>
          <w:sz w:val="24"/>
          <w:szCs w:val="24"/>
        </w:rPr>
        <w:t>n</w:t>
      </w:r>
      <w:r w:rsidRPr="005B3670">
        <w:rPr>
          <w:rFonts w:eastAsia="Book Antiqua"/>
          <w:position w:val="1"/>
          <w:sz w:val="24"/>
          <w:szCs w:val="24"/>
        </w:rPr>
        <w:t>tri</w:t>
      </w:r>
      <w:r w:rsidRPr="005B3670">
        <w:rPr>
          <w:rFonts w:eastAsia="Book Antiqua"/>
          <w:spacing w:val="1"/>
          <w:position w:val="1"/>
          <w:sz w:val="24"/>
          <w:szCs w:val="24"/>
        </w:rPr>
        <w:t>a</w:t>
      </w:r>
      <w:r w:rsidRPr="005B3670">
        <w:rPr>
          <w:rFonts w:eastAsia="Book Antiqua"/>
          <w:position w:val="1"/>
          <w:sz w:val="24"/>
          <w:szCs w:val="24"/>
        </w:rPr>
        <w:t>n</w:t>
      </w:r>
      <w:r w:rsidRPr="005B3670">
        <w:rPr>
          <w:rFonts w:eastAsia="Book Antiqua"/>
          <w:spacing w:val="-11"/>
          <w:position w:val="1"/>
          <w:sz w:val="24"/>
          <w:szCs w:val="24"/>
        </w:rPr>
        <w:t xml:space="preserve"> </w:t>
      </w:r>
      <w:r w:rsidRPr="005B3670">
        <w:rPr>
          <w:rFonts w:eastAsia="Book Antiqua"/>
          <w:spacing w:val="2"/>
          <w:position w:val="1"/>
          <w:sz w:val="24"/>
          <w:szCs w:val="24"/>
        </w:rPr>
        <w:t>K</w:t>
      </w:r>
      <w:r w:rsidRPr="005B3670">
        <w:rPr>
          <w:rFonts w:eastAsia="Book Antiqua"/>
          <w:spacing w:val="-1"/>
          <w:position w:val="1"/>
          <w:sz w:val="24"/>
          <w:szCs w:val="24"/>
        </w:rPr>
        <w:t>o</w:t>
      </w:r>
      <w:r w:rsidRPr="005B3670">
        <w:rPr>
          <w:rFonts w:eastAsia="Book Antiqua"/>
          <w:position w:val="1"/>
          <w:sz w:val="24"/>
          <w:szCs w:val="24"/>
        </w:rPr>
        <w:t>p</w:t>
      </w:r>
      <w:r w:rsidRPr="005B3670">
        <w:rPr>
          <w:rFonts w:eastAsia="Book Antiqua"/>
          <w:spacing w:val="3"/>
          <w:position w:val="1"/>
          <w:sz w:val="24"/>
          <w:szCs w:val="24"/>
        </w:rPr>
        <w:t>e</w:t>
      </w:r>
      <w:r w:rsidRPr="005B3670">
        <w:rPr>
          <w:rFonts w:eastAsia="Book Antiqua"/>
          <w:position w:val="1"/>
          <w:sz w:val="24"/>
          <w:szCs w:val="24"/>
        </w:rPr>
        <w:t>r</w:t>
      </w:r>
      <w:r w:rsidRPr="005B3670">
        <w:rPr>
          <w:rFonts w:eastAsia="Book Antiqua"/>
          <w:spacing w:val="2"/>
          <w:position w:val="1"/>
          <w:sz w:val="24"/>
          <w:szCs w:val="24"/>
        </w:rPr>
        <w:t>a</w:t>
      </w:r>
      <w:r w:rsidRPr="005B3670">
        <w:rPr>
          <w:rFonts w:eastAsia="Book Antiqua"/>
          <w:position w:val="1"/>
          <w:sz w:val="24"/>
          <w:szCs w:val="24"/>
        </w:rPr>
        <w:t>si</w:t>
      </w:r>
      <w:r w:rsidRPr="005B3670">
        <w:rPr>
          <w:rFonts w:eastAsia="Book Antiqua"/>
          <w:spacing w:val="-6"/>
          <w:position w:val="1"/>
          <w:sz w:val="24"/>
          <w:szCs w:val="24"/>
        </w:rPr>
        <w:t xml:space="preserve"> </w:t>
      </w:r>
      <w:r w:rsidRPr="005B3670">
        <w:rPr>
          <w:rFonts w:eastAsia="Book Antiqua"/>
          <w:position w:val="1"/>
          <w:sz w:val="24"/>
          <w:szCs w:val="24"/>
        </w:rPr>
        <w:t>d</w:t>
      </w:r>
      <w:r w:rsidRPr="005B3670">
        <w:rPr>
          <w:rFonts w:eastAsia="Book Antiqua"/>
          <w:spacing w:val="1"/>
          <w:position w:val="1"/>
          <w:sz w:val="24"/>
          <w:szCs w:val="24"/>
        </w:rPr>
        <w:t>a</w:t>
      </w:r>
      <w:r w:rsidRPr="005B3670">
        <w:rPr>
          <w:rFonts w:eastAsia="Book Antiqua"/>
          <w:position w:val="1"/>
          <w:sz w:val="24"/>
          <w:szCs w:val="24"/>
        </w:rPr>
        <w:t>n</w:t>
      </w:r>
      <w:r w:rsidRPr="005B3670">
        <w:rPr>
          <w:rFonts w:eastAsia="Book Antiqua"/>
          <w:spacing w:val="-4"/>
          <w:position w:val="1"/>
          <w:sz w:val="24"/>
          <w:szCs w:val="24"/>
        </w:rPr>
        <w:t xml:space="preserve"> </w:t>
      </w:r>
      <w:r w:rsidRPr="005B3670">
        <w:rPr>
          <w:rFonts w:eastAsia="Book Antiqua"/>
          <w:spacing w:val="1"/>
          <w:position w:val="1"/>
          <w:sz w:val="24"/>
          <w:szCs w:val="24"/>
        </w:rPr>
        <w:t>U</w:t>
      </w:r>
      <w:r w:rsidRPr="005B3670">
        <w:rPr>
          <w:rFonts w:eastAsia="Book Antiqua"/>
          <w:position w:val="1"/>
          <w:sz w:val="24"/>
          <w:szCs w:val="24"/>
        </w:rPr>
        <w:t>s</w:t>
      </w:r>
      <w:r w:rsidRPr="005B3670">
        <w:rPr>
          <w:rFonts w:eastAsia="Book Antiqua"/>
          <w:spacing w:val="1"/>
          <w:position w:val="1"/>
          <w:sz w:val="24"/>
          <w:szCs w:val="24"/>
        </w:rPr>
        <w:t>a</w:t>
      </w:r>
      <w:r w:rsidRPr="005B3670">
        <w:rPr>
          <w:rFonts w:eastAsia="Book Antiqua"/>
          <w:spacing w:val="-1"/>
          <w:position w:val="1"/>
          <w:sz w:val="24"/>
          <w:szCs w:val="24"/>
        </w:rPr>
        <w:t>h</w:t>
      </w:r>
      <w:r w:rsidRPr="005B3670">
        <w:rPr>
          <w:rFonts w:eastAsia="Book Antiqua"/>
          <w:position w:val="1"/>
          <w:sz w:val="24"/>
          <w:szCs w:val="24"/>
        </w:rPr>
        <w:t>a</w:t>
      </w:r>
      <w:r w:rsidRPr="005B3670">
        <w:rPr>
          <w:rFonts w:eastAsia="Book Antiqua"/>
          <w:spacing w:val="-5"/>
          <w:position w:val="1"/>
          <w:sz w:val="24"/>
          <w:szCs w:val="24"/>
        </w:rPr>
        <w:t xml:space="preserve"> </w:t>
      </w:r>
      <w:r w:rsidRPr="005B3670">
        <w:rPr>
          <w:rFonts w:eastAsia="Book Antiqua"/>
          <w:spacing w:val="-1"/>
          <w:position w:val="1"/>
          <w:sz w:val="24"/>
          <w:szCs w:val="24"/>
        </w:rPr>
        <w:t>K</w:t>
      </w:r>
      <w:r w:rsidRPr="005B3670">
        <w:rPr>
          <w:rFonts w:eastAsia="Book Antiqua"/>
          <w:position w:val="1"/>
          <w:sz w:val="24"/>
          <w:szCs w:val="24"/>
        </w:rPr>
        <w:t>e</w:t>
      </w:r>
      <w:r w:rsidRPr="005B3670">
        <w:rPr>
          <w:rFonts w:eastAsia="Book Antiqua"/>
          <w:spacing w:val="1"/>
          <w:position w:val="1"/>
          <w:sz w:val="24"/>
          <w:szCs w:val="24"/>
        </w:rPr>
        <w:t>c</w:t>
      </w:r>
      <w:r w:rsidRPr="005B3670">
        <w:rPr>
          <w:rFonts w:eastAsia="Book Antiqua"/>
          <w:position w:val="1"/>
          <w:sz w:val="24"/>
          <w:szCs w:val="24"/>
        </w:rPr>
        <w:t>il</w:t>
      </w:r>
      <w:r w:rsidRPr="005B3670">
        <w:rPr>
          <w:rFonts w:eastAsia="Book Antiqua"/>
          <w:spacing w:val="-2"/>
          <w:position w:val="1"/>
          <w:sz w:val="24"/>
          <w:szCs w:val="24"/>
        </w:rPr>
        <w:t xml:space="preserve"> </w:t>
      </w:r>
      <w:r w:rsidRPr="005B3670">
        <w:rPr>
          <w:rFonts w:eastAsia="Book Antiqua"/>
          <w:position w:val="1"/>
          <w:sz w:val="24"/>
          <w:szCs w:val="24"/>
        </w:rPr>
        <w:t>d</w:t>
      </w:r>
      <w:r w:rsidRPr="005B3670">
        <w:rPr>
          <w:rFonts w:eastAsia="Book Antiqua"/>
          <w:spacing w:val="1"/>
          <w:position w:val="1"/>
          <w:sz w:val="24"/>
          <w:szCs w:val="24"/>
        </w:rPr>
        <w:t>a</w:t>
      </w:r>
      <w:r w:rsidRPr="005B3670">
        <w:rPr>
          <w:rFonts w:eastAsia="Book Antiqua"/>
          <w:position w:val="1"/>
          <w:sz w:val="24"/>
          <w:szCs w:val="24"/>
        </w:rPr>
        <w:t>n</w:t>
      </w:r>
      <w:r w:rsidRPr="005B3670">
        <w:rPr>
          <w:rFonts w:eastAsia="Book Antiqua"/>
          <w:spacing w:val="-3"/>
          <w:position w:val="1"/>
          <w:sz w:val="24"/>
          <w:szCs w:val="24"/>
        </w:rPr>
        <w:t xml:space="preserve"> </w:t>
      </w:r>
      <w:r w:rsidRPr="005B3670">
        <w:rPr>
          <w:rFonts w:eastAsia="Book Antiqua"/>
          <w:spacing w:val="1"/>
          <w:position w:val="1"/>
          <w:sz w:val="24"/>
          <w:szCs w:val="24"/>
        </w:rPr>
        <w:t>M</w:t>
      </w:r>
      <w:r w:rsidRPr="005B3670">
        <w:rPr>
          <w:rFonts w:eastAsia="Book Antiqua"/>
          <w:position w:val="1"/>
          <w:sz w:val="24"/>
          <w:szCs w:val="24"/>
        </w:rPr>
        <w:t>enen</w:t>
      </w:r>
      <w:r w:rsidRPr="005B3670">
        <w:rPr>
          <w:rFonts w:eastAsia="Book Antiqua"/>
          <w:spacing w:val="-1"/>
          <w:position w:val="1"/>
          <w:sz w:val="24"/>
          <w:szCs w:val="24"/>
        </w:rPr>
        <w:t>g</w:t>
      </w:r>
      <w:r w:rsidRPr="005B3670">
        <w:rPr>
          <w:rFonts w:eastAsia="Book Antiqua"/>
          <w:spacing w:val="1"/>
          <w:position w:val="1"/>
          <w:sz w:val="24"/>
          <w:szCs w:val="24"/>
        </w:rPr>
        <w:t>a</w:t>
      </w:r>
      <w:r w:rsidRPr="005B3670">
        <w:rPr>
          <w:rFonts w:eastAsia="Book Antiqua"/>
          <w:spacing w:val="-1"/>
          <w:position w:val="1"/>
          <w:sz w:val="24"/>
          <w:szCs w:val="24"/>
        </w:rPr>
        <w:t>h</w:t>
      </w:r>
      <w:r w:rsidRPr="005B3670">
        <w:rPr>
          <w:rFonts w:eastAsia="Book Antiqua"/>
          <w:position w:val="1"/>
          <w:sz w:val="24"/>
          <w:szCs w:val="24"/>
        </w:rPr>
        <w:t>,</w:t>
      </w:r>
      <w:r w:rsidRPr="005B3670">
        <w:rPr>
          <w:rFonts w:eastAsia="Book Antiqua"/>
          <w:spacing w:val="-9"/>
          <w:position w:val="1"/>
          <w:sz w:val="24"/>
          <w:szCs w:val="24"/>
        </w:rPr>
        <w:t xml:space="preserve"> </w:t>
      </w:r>
      <w:r w:rsidRPr="005B3670">
        <w:rPr>
          <w:rFonts w:eastAsia="Book Antiqua"/>
          <w:spacing w:val="1"/>
          <w:position w:val="1"/>
          <w:sz w:val="24"/>
          <w:szCs w:val="24"/>
        </w:rPr>
        <w:t>201</w:t>
      </w:r>
      <w:r w:rsidR="004636C0">
        <w:rPr>
          <w:rFonts w:eastAsia="Book Antiqua"/>
          <w:position w:val="1"/>
          <w:sz w:val="24"/>
          <w:szCs w:val="24"/>
        </w:rPr>
        <w:t>5</w:t>
      </w:r>
    </w:p>
    <w:p w:rsidR="004636C0" w:rsidRPr="005B3670" w:rsidRDefault="004636C0" w:rsidP="001E16B3">
      <w:pPr>
        <w:spacing w:line="360" w:lineRule="auto"/>
        <w:ind w:left="1233"/>
        <w:jc w:val="both"/>
        <w:rPr>
          <w:rFonts w:eastAsia="Book Antiqua"/>
          <w:sz w:val="24"/>
          <w:szCs w:val="24"/>
        </w:rPr>
      </w:pPr>
    </w:p>
    <w:p w:rsidR="001E16B3" w:rsidRPr="000B6FCB" w:rsidRDefault="001E16B3" w:rsidP="000B6FCB">
      <w:pPr>
        <w:pStyle w:val="ListParagraph"/>
        <w:numPr>
          <w:ilvl w:val="0"/>
          <w:numId w:val="15"/>
        </w:numPr>
        <w:tabs>
          <w:tab w:val="left" w:pos="1220"/>
        </w:tabs>
        <w:spacing w:line="360" w:lineRule="auto"/>
        <w:ind w:right="74"/>
        <w:jc w:val="both"/>
        <w:rPr>
          <w:rFonts w:eastAsia="Book Antiqua"/>
          <w:sz w:val="24"/>
          <w:szCs w:val="24"/>
        </w:rPr>
      </w:pPr>
      <w:r w:rsidRPr="000B6FCB">
        <w:rPr>
          <w:rFonts w:eastAsia="Book Antiqua"/>
          <w:b/>
          <w:spacing w:val="1"/>
          <w:sz w:val="24"/>
          <w:szCs w:val="24"/>
        </w:rPr>
        <w:t>K</w:t>
      </w:r>
      <w:r w:rsidRPr="000B6FCB">
        <w:rPr>
          <w:rFonts w:eastAsia="Book Antiqua"/>
          <w:b/>
          <w:sz w:val="24"/>
          <w:szCs w:val="24"/>
        </w:rPr>
        <w:t>r</w:t>
      </w:r>
      <w:r w:rsidRPr="000B6FCB">
        <w:rPr>
          <w:rFonts w:eastAsia="Book Antiqua"/>
          <w:b/>
          <w:spacing w:val="-1"/>
          <w:sz w:val="24"/>
          <w:szCs w:val="24"/>
        </w:rPr>
        <w:t>i</w:t>
      </w:r>
      <w:r w:rsidRPr="000B6FCB">
        <w:rPr>
          <w:rFonts w:eastAsia="Book Antiqua"/>
          <w:b/>
          <w:spacing w:val="1"/>
          <w:sz w:val="24"/>
          <w:szCs w:val="24"/>
        </w:rPr>
        <w:t>t</w:t>
      </w:r>
      <w:r w:rsidRPr="000B6FCB">
        <w:rPr>
          <w:rFonts w:eastAsia="Book Antiqua"/>
          <w:b/>
          <w:sz w:val="24"/>
          <w:szCs w:val="24"/>
        </w:rPr>
        <w:t>e</w:t>
      </w:r>
      <w:r w:rsidRPr="000B6FCB">
        <w:rPr>
          <w:rFonts w:eastAsia="Book Antiqua"/>
          <w:b/>
          <w:spacing w:val="-2"/>
          <w:sz w:val="24"/>
          <w:szCs w:val="24"/>
        </w:rPr>
        <w:t>r</w:t>
      </w:r>
      <w:r w:rsidRPr="000B6FCB">
        <w:rPr>
          <w:rFonts w:eastAsia="Book Antiqua"/>
          <w:b/>
          <w:spacing w:val="1"/>
          <w:sz w:val="24"/>
          <w:szCs w:val="24"/>
        </w:rPr>
        <w:t>i</w:t>
      </w:r>
      <w:r w:rsidRPr="000B6FCB">
        <w:rPr>
          <w:rFonts w:eastAsia="Book Antiqua"/>
          <w:b/>
          <w:sz w:val="24"/>
          <w:szCs w:val="24"/>
        </w:rPr>
        <w:t xml:space="preserve">a </w:t>
      </w:r>
      <w:r w:rsidRPr="000B6FCB">
        <w:rPr>
          <w:rFonts w:eastAsia="Book Antiqua"/>
          <w:b/>
          <w:spacing w:val="5"/>
          <w:sz w:val="24"/>
          <w:szCs w:val="24"/>
        </w:rPr>
        <w:t xml:space="preserve"> </w:t>
      </w:r>
      <w:r w:rsidRPr="000B6FCB">
        <w:rPr>
          <w:rFonts w:eastAsia="Book Antiqua"/>
          <w:b/>
          <w:spacing w:val="-1"/>
          <w:sz w:val="24"/>
          <w:szCs w:val="24"/>
        </w:rPr>
        <w:t>U</w:t>
      </w:r>
      <w:r w:rsidRPr="000B6FCB">
        <w:rPr>
          <w:rFonts w:eastAsia="Book Antiqua"/>
          <w:b/>
          <w:sz w:val="24"/>
          <w:szCs w:val="24"/>
        </w:rPr>
        <w:t xml:space="preserve">saha </w:t>
      </w:r>
      <w:r w:rsidRPr="000B6FCB">
        <w:rPr>
          <w:rFonts w:eastAsia="Book Antiqua"/>
          <w:b/>
          <w:spacing w:val="5"/>
          <w:sz w:val="24"/>
          <w:szCs w:val="24"/>
        </w:rPr>
        <w:t xml:space="preserve"> </w:t>
      </w:r>
      <w:r w:rsidRPr="000B6FCB">
        <w:rPr>
          <w:rFonts w:eastAsia="Book Antiqua"/>
          <w:b/>
          <w:spacing w:val="-1"/>
          <w:sz w:val="24"/>
          <w:szCs w:val="24"/>
        </w:rPr>
        <w:t>K</w:t>
      </w:r>
      <w:r w:rsidRPr="000B6FCB">
        <w:rPr>
          <w:rFonts w:eastAsia="Book Antiqua"/>
          <w:b/>
          <w:sz w:val="24"/>
          <w:szCs w:val="24"/>
        </w:rPr>
        <w:t>ec</w:t>
      </w:r>
      <w:r w:rsidRPr="000B6FCB">
        <w:rPr>
          <w:rFonts w:eastAsia="Book Antiqua"/>
          <w:b/>
          <w:spacing w:val="-1"/>
          <w:sz w:val="24"/>
          <w:szCs w:val="24"/>
        </w:rPr>
        <w:t>i</w:t>
      </w:r>
      <w:r w:rsidRPr="000B6FCB">
        <w:rPr>
          <w:rFonts w:eastAsia="Book Antiqua"/>
          <w:b/>
          <w:sz w:val="24"/>
          <w:szCs w:val="24"/>
        </w:rPr>
        <w:t xml:space="preserve">l </w:t>
      </w:r>
      <w:r w:rsidRPr="000B6FCB">
        <w:rPr>
          <w:rFonts w:eastAsia="Book Antiqua"/>
          <w:b/>
          <w:spacing w:val="8"/>
          <w:sz w:val="24"/>
          <w:szCs w:val="24"/>
        </w:rPr>
        <w:t xml:space="preserve"> </w:t>
      </w:r>
      <w:r w:rsidRPr="000B6FCB">
        <w:rPr>
          <w:rFonts w:eastAsia="Book Antiqua"/>
          <w:b/>
          <w:spacing w:val="1"/>
          <w:sz w:val="24"/>
          <w:szCs w:val="24"/>
        </w:rPr>
        <w:t>D</w:t>
      </w:r>
      <w:r w:rsidRPr="000B6FCB">
        <w:rPr>
          <w:rFonts w:eastAsia="Book Antiqua"/>
          <w:b/>
          <w:sz w:val="24"/>
          <w:szCs w:val="24"/>
        </w:rPr>
        <w:t xml:space="preserve">an </w:t>
      </w:r>
      <w:r w:rsidRPr="000B6FCB">
        <w:rPr>
          <w:rFonts w:eastAsia="Book Antiqua"/>
          <w:b/>
          <w:spacing w:val="4"/>
          <w:sz w:val="24"/>
          <w:szCs w:val="24"/>
        </w:rPr>
        <w:t xml:space="preserve"> </w:t>
      </w:r>
      <w:r w:rsidRPr="000B6FCB">
        <w:rPr>
          <w:rFonts w:eastAsia="Book Antiqua"/>
          <w:b/>
          <w:sz w:val="24"/>
          <w:szCs w:val="24"/>
        </w:rPr>
        <w:t>Mene</w:t>
      </w:r>
      <w:r w:rsidRPr="000B6FCB">
        <w:rPr>
          <w:rFonts w:eastAsia="Book Antiqua"/>
          <w:b/>
          <w:spacing w:val="-1"/>
          <w:sz w:val="24"/>
          <w:szCs w:val="24"/>
        </w:rPr>
        <w:t>n</w:t>
      </w:r>
      <w:r w:rsidRPr="000B6FCB">
        <w:rPr>
          <w:rFonts w:eastAsia="Book Antiqua"/>
          <w:b/>
          <w:sz w:val="24"/>
          <w:szCs w:val="24"/>
        </w:rPr>
        <w:t xml:space="preserve">gah </w:t>
      </w:r>
      <w:r w:rsidRPr="000B6FCB">
        <w:rPr>
          <w:rFonts w:eastAsia="Book Antiqua"/>
          <w:b/>
          <w:spacing w:val="4"/>
          <w:sz w:val="24"/>
          <w:szCs w:val="24"/>
        </w:rPr>
        <w:t xml:space="preserve"> </w:t>
      </w:r>
      <w:r w:rsidRPr="000B6FCB">
        <w:rPr>
          <w:rFonts w:eastAsia="Book Antiqua"/>
          <w:b/>
          <w:spacing w:val="-1"/>
          <w:sz w:val="24"/>
          <w:szCs w:val="24"/>
        </w:rPr>
        <w:t>B</w:t>
      </w:r>
      <w:r w:rsidRPr="000B6FCB">
        <w:rPr>
          <w:rFonts w:eastAsia="Book Antiqua"/>
          <w:b/>
          <w:sz w:val="24"/>
          <w:szCs w:val="24"/>
        </w:rPr>
        <w:t>erd</w:t>
      </w:r>
      <w:r w:rsidRPr="000B6FCB">
        <w:rPr>
          <w:rFonts w:eastAsia="Book Antiqua"/>
          <w:b/>
          <w:spacing w:val="-2"/>
          <w:sz w:val="24"/>
          <w:szCs w:val="24"/>
        </w:rPr>
        <w:t>as</w:t>
      </w:r>
      <w:r w:rsidRPr="000B6FCB">
        <w:rPr>
          <w:rFonts w:eastAsia="Book Antiqua"/>
          <w:b/>
          <w:sz w:val="24"/>
          <w:szCs w:val="24"/>
        </w:rPr>
        <w:t xml:space="preserve">ar </w:t>
      </w:r>
      <w:r w:rsidRPr="000B6FCB">
        <w:rPr>
          <w:rFonts w:eastAsia="Book Antiqua"/>
          <w:b/>
          <w:spacing w:val="5"/>
          <w:sz w:val="24"/>
          <w:szCs w:val="24"/>
        </w:rPr>
        <w:t xml:space="preserve"> </w:t>
      </w:r>
      <w:r w:rsidRPr="000B6FCB">
        <w:rPr>
          <w:rFonts w:eastAsia="Book Antiqua"/>
          <w:b/>
          <w:sz w:val="24"/>
          <w:szCs w:val="24"/>
        </w:rPr>
        <w:t>Perkemba</w:t>
      </w:r>
      <w:r w:rsidRPr="000B6FCB">
        <w:rPr>
          <w:rFonts w:eastAsia="Book Antiqua"/>
          <w:b/>
          <w:spacing w:val="-1"/>
          <w:sz w:val="24"/>
          <w:szCs w:val="24"/>
        </w:rPr>
        <w:t>n</w:t>
      </w:r>
      <w:r w:rsidRPr="000B6FCB">
        <w:rPr>
          <w:rFonts w:eastAsia="Book Antiqua"/>
          <w:b/>
          <w:spacing w:val="-3"/>
          <w:sz w:val="24"/>
          <w:szCs w:val="24"/>
        </w:rPr>
        <w:t>g</w:t>
      </w:r>
      <w:r w:rsidRPr="000B6FCB">
        <w:rPr>
          <w:rFonts w:eastAsia="Book Antiqua"/>
          <w:b/>
          <w:sz w:val="24"/>
          <w:szCs w:val="24"/>
        </w:rPr>
        <w:t>a</w:t>
      </w:r>
      <w:r w:rsidRPr="000B6FCB">
        <w:rPr>
          <w:rFonts w:eastAsia="Book Antiqua"/>
          <w:b/>
          <w:spacing w:val="1"/>
          <w:sz w:val="24"/>
          <w:szCs w:val="24"/>
        </w:rPr>
        <w:t>n</w:t>
      </w:r>
      <w:r w:rsidRPr="000B6FCB">
        <w:rPr>
          <w:rFonts w:eastAsia="Book Antiqua"/>
          <w:sz w:val="24"/>
          <w:szCs w:val="24"/>
        </w:rPr>
        <w:t xml:space="preserve">, </w:t>
      </w:r>
      <w:r w:rsidRPr="000B6FCB">
        <w:rPr>
          <w:rFonts w:eastAsia="Book Antiqua"/>
          <w:spacing w:val="5"/>
          <w:sz w:val="24"/>
          <w:szCs w:val="24"/>
        </w:rPr>
        <w:t xml:space="preserve"> </w:t>
      </w:r>
      <w:r w:rsidRPr="000B6FCB">
        <w:rPr>
          <w:rFonts w:eastAsia="Book Antiqua"/>
          <w:spacing w:val="1"/>
          <w:sz w:val="24"/>
          <w:szCs w:val="24"/>
        </w:rPr>
        <w:t>s</w:t>
      </w:r>
      <w:r w:rsidRPr="000B6FCB">
        <w:rPr>
          <w:rFonts w:eastAsia="Book Antiqua"/>
          <w:sz w:val="24"/>
          <w:szCs w:val="24"/>
        </w:rPr>
        <w:t>ela</w:t>
      </w:r>
      <w:r w:rsidRPr="000B6FCB">
        <w:rPr>
          <w:rFonts w:eastAsia="Book Antiqua"/>
          <w:spacing w:val="-2"/>
          <w:sz w:val="24"/>
          <w:szCs w:val="24"/>
        </w:rPr>
        <w:t>i</w:t>
      </w:r>
      <w:r w:rsidRPr="000B6FCB">
        <w:rPr>
          <w:rFonts w:eastAsia="Book Antiqua"/>
          <w:sz w:val="24"/>
          <w:szCs w:val="24"/>
        </w:rPr>
        <w:t xml:space="preserve">n </w:t>
      </w:r>
      <w:r w:rsidRPr="000B6FCB">
        <w:rPr>
          <w:rFonts w:eastAsia="Book Antiqua"/>
          <w:spacing w:val="6"/>
          <w:sz w:val="24"/>
          <w:szCs w:val="24"/>
        </w:rPr>
        <w:t xml:space="preserve"> </w:t>
      </w:r>
      <w:r w:rsidRPr="000B6FCB">
        <w:rPr>
          <w:rFonts w:eastAsia="Book Antiqua"/>
          <w:sz w:val="24"/>
          <w:szCs w:val="24"/>
        </w:rPr>
        <w:t>be</w:t>
      </w:r>
      <w:r w:rsidRPr="000B6FCB">
        <w:rPr>
          <w:rFonts w:eastAsia="Book Antiqua"/>
          <w:spacing w:val="-1"/>
          <w:sz w:val="24"/>
          <w:szCs w:val="24"/>
        </w:rPr>
        <w:t>r</w:t>
      </w:r>
      <w:r w:rsidRPr="000B6FCB">
        <w:rPr>
          <w:rFonts w:eastAsia="Book Antiqua"/>
          <w:sz w:val="24"/>
          <w:szCs w:val="24"/>
        </w:rPr>
        <w:t xml:space="preserve">dasar </w:t>
      </w:r>
      <w:r w:rsidRPr="000B6FCB">
        <w:rPr>
          <w:rFonts w:eastAsia="Book Antiqua"/>
          <w:spacing w:val="1"/>
          <w:sz w:val="24"/>
          <w:szCs w:val="24"/>
        </w:rPr>
        <w:t>Un</w:t>
      </w:r>
      <w:r w:rsidRPr="000B6FCB">
        <w:rPr>
          <w:rFonts w:eastAsia="Book Antiqua"/>
          <w:spacing w:val="-3"/>
          <w:sz w:val="24"/>
          <w:szCs w:val="24"/>
        </w:rPr>
        <w:t>d</w:t>
      </w:r>
      <w:r w:rsidRPr="000B6FCB">
        <w:rPr>
          <w:rFonts w:eastAsia="Book Antiqua"/>
          <w:sz w:val="24"/>
          <w:szCs w:val="24"/>
        </w:rPr>
        <w:t>a</w:t>
      </w:r>
      <w:r w:rsidRPr="000B6FCB">
        <w:rPr>
          <w:rFonts w:eastAsia="Book Antiqua"/>
          <w:spacing w:val="1"/>
          <w:sz w:val="24"/>
          <w:szCs w:val="24"/>
        </w:rPr>
        <w:t>n</w:t>
      </w:r>
      <w:r w:rsidRPr="000B6FCB">
        <w:rPr>
          <w:rFonts w:eastAsia="Book Antiqua"/>
          <w:spacing w:val="-2"/>
          <w:sz w:val="24"/>
          <w:szCs w:val="24"/>
        </w:rPr>
        <w:t>g</w:t>
      </w:r>
      <w:r w:rsidRPr="000B6FCB">
        <w:rPr>
          <w:rFonts w:eastAsia="Book Antiqua"/>
          <w:spacing w:val="1"/>
          <w:sz w:val="24"/>
          <w:szCs w:val="24"/>
        </w:rPr>
        <w:t>-</w:t>
      </w:r>
      <w:r w:rsidRPr="000B6FCB">
        <w:rPr>
          <w:rFonts w:eastAsia="Book Antiqua"/>
          <w:spacing w:val="-1"/>
          <w:sz w:val="24"/>
          <w:szCs w:val="24"/>
        </w:rPr>
        <w:t>u</w:t>
      </w:r>
      <w:r w:rsidRPr="000B6FCB">
        <w:rPr>
          <w:rFonts w:eastAsia="Book Antiqua"/>
          <w:spacing w:val="1"/>
          <w:sz w:val="24"/>
          <w:szCs w:val="24"/>
        </w:rPr>
        <w:t>n</w:t>
      </w:r>
      <w:r w:rsidRPr="000B6FCB">
        <w:rPr>
          <w:rFonts w:eastAsia="Book Antiqua"/>
          <w:sz w:val="24"/>
          <w:szCs w:val="24"/>
        </w:rPr>
        <w:t>d</w:t>
      </w:r>
      <w:r w:rsidRPr="000B6FCB">
        <w:rPr>
          <w:rFonts w:eastAsia="Book Antiqua"/>
          <w:spacing w:val="-3"/>
          <w:sz w:val="24"/>
          <w:szCs w:val="24"/>
        </w:rPr>
        <w:t>a</w:t>
      </w:r>
      <w:r w:rsidRPr="000B6FCB">
        <w:rPr>
          <w:rFonts w:eastAsia="Book Antiqua"/>
          <w:spacing w:val="1"/>
          <w:sz w:val="24"/>
          <w:szCs w:val="24"/>
        </w:rPr>
        <w:t>n</w:t>
      </w:r>
      <w:r w:rsidRPr="000B6FCB">
        <w:rPr>
          <w:rFonts w:eastAsia="Book Antiqua"/>
          <w:sz w:val="24"/>
          <w:szCs w:val="24"/>
        </w:rPr>
        <w:t>g te</w:t>
      </w:r>
      <w:r w:rsidRPr="000B6FCB">
        <w:rPr>
          <w:rFonts w:eastAsia="Book Antiqua"/>
          <w:spacing w:val="-1"/>
          <w:sz w:val="24"/>
          <w:szCs w:val="24"/>
        </w:rPr>
        <w:t>r</w:t>
      </w:r>
      <w:r w:rsidRPr="000B6FCB">
        <w:rPr>
          <w:rFonts w:eastAsia="Book Antiqua"/>
          <w:sz w:val="24"/>
          <w:szCs w:val="24"/>
        </w:rPr>
        <w:t>seb</w:t>
      </w:r>
      <w:r w:rsidRPr="000B6FCB">
        <w:rPr>
          <w:rFonts w:eastAsia="Book Antiqua"/>
          <w:spacing w:val="-4"/>
          <w:sz w:val="24"/>
          <w:szCs w:val="24"/>
        </w:rPr>
        <w:t>u</w:t>
      </w:r>
      <w:r w:rsidRPr="000B6FCB">
        <w:rPr>
          <w:rFonts w:eastAsia="Book Antiqua"/>
          <w:sz w:val="24"/>
          <w:szCs w:val="24"/>
        </w:rPr>
        <w:t>t,</w:t>
      </w:r>
      <w:r w:rsidRPr="000B6FCB">
        <w:rPr>
          <w:rFonts w:eastAsia="Book Antiqua"/>
          <w:spacing w:val="1"/>
          <w:sz w:val="24"/>
          <w:szCs w:val="24"/>
        </w:rPr>
        <w:t xml:space="preserve"> </w:t>
      </w:r>
      <w:r w:rsidRPr="000B6FCB">
        <w:rPr>
          <w:rFonts w:eastAsia="Book Antiqua"/>
          <w:sz w:val="24"/>
          <w:szCs w:val="24"/>
        </w:rPr>
        <w:t>da</w:t>
      </w:r>
      <w:r w:rsidRPr="000B6FCB">
        <w:rPr>
          <w:rFonts w:eastAsia="Book Antiqua"/>
          <w:spacing w:val="-1"/>
          <w:sz w:val="24"/>
          <w:szCs w:val="24"/>
        </w:rPr>
        <w:t>r</w:t>
      </w:r>
      <w:r w:rsidRPr="000B6FCB">
        <w:rPr>
          <w:rFonts w:eastAsia="Book Antiqua"/>
          <w:sz w:val="24"/>
          <w:szCs w:val="24"/>
        </w:rPr>
        <w:t>i</w:t>
      </w:r>
      <w:r w:rsidRPr="000B6FCB">
        <w:rPr>
          <w:rFonts w:eastAsia="Book Antiqua"/>
          <w:spacing w:val="1"/>
          <w:sz w:val="24"/>
          <w:szCs w:val="24"/>
        </w:rPr>
        <w:t xml:space="preserve"> </w:t>
      </w:r>
      <w:r w:rsidRPr="000B6FCB">
        <w:rPr>
          <w:rFonts w:eastAsia="Book Antiqua"/>
          <w:sz w:val="24"/>
          <w:szCs w:val="24"/>
        </w:rPr>
        <w:t>s</w:t>
      </w:r>
      <w:r w:rsidRPr="000B6FCB">
        <w:rPr>
          <w:rFonts w:eastAsia="Book Antiqua"/>
          <w:spacing w:val="-1"/>
          <w:sz w:val="24"/>
          <w:szCs w:val="24"/>
        </w:rPr>
        <w:t>u</w:t>
      </w:r>
      <w:r w:rsidRPr="000B6FCB">
        <w:rPr>
          <w:rFonts w:eastAsia="Book Antiqua"/>
          <w:sz w:val="24"/>
          <w:szCs w:val="24"/>
        </w:rPr>
        <w:t>d</w:t>
      </w:r>
      <w:r w:rsidRPr="000B6FCB">
        <w:rPr>
          <w:rFonts w:eastAsia="Book Antiqua"/>
          <w:spacing w:val="-2"/>
          <w:sz w:val="24"/>
          <w:szCs w:val="24"/>
        </w:rPr>
        <w:t>u</w:t>
      </w:r>
      <w:r w:rsidRPr="000B6FCB">
        <w:rPr>
          <w:rFonts w:eastAsia="Book Antiqua"/>
          <w:sz w:val="24"/>
          <w:szCs w:val="24"/>
        </w:rPr>
        <w:t>t</w:t>
      </w:r>
      <w:r w:rsidRPr="000B6FCB">
        <w:rPr>
          <w:rFonts w:eastAsia="Book Antiqua"/>
          <w:spacing w:val="1"/>
          <w:sz w:val="24"/>
          <w:szCs w:val="24"/>
        </w:rPr>
        <w:t xml:space="preserve"> </w:t>
      </w:r>
      <w:r w:rsidRPr="000B6FCB">
        <w:rPr>
          <w:rFonts w:eastAsia="Book Antiqua"/>
          <w:spacing w:val="-1"/>
          <w:sz w:val="24"/>
          <w:szCs w:val="24"/>
        </w:rPr>
        <w:t>p</w:t>
      </w:r>
      <w:r w:rsidRPr="000B6FCB">
        <w:rPr>
          <w:rFonts w:eastAsia="Book Antiqua"/>
          <w:sz w:val="24"/>
          <w:szCs w:val="24"/>
        </w:rPr>
        <w:t>a</w:t>
      </w:r>
      <w:r w:rsidRPr="000B6FCB">
        <w:rPr>
          <w:rFonts w:eastAsia="Book Antiqua"/>
          <w:spacing w:val="1"/>
          <w:sz w:val="24"/>
          <w:szCs w:val="24"/>
        </w:rPr>
        <w:t>n</w:t>
      </w:r>
      <w:r w:rsidRPr="000B6FCB">
        <w:rPr>
          <w:rFonts w:eastAsia="Book Antiqua"/>
          <w:sz w:val="24"/>
          <w:szCs w:val="24"/>
        </w:rPr>
        <w:t>dang</w:t>
      </w:r>
      <w:r w:rsidRPr="000B6FCB">
        <w:rPr>
          <w:rFonts w:eastAsia="Book Antiqua"/>
          <w:spacing w:val="1"/>
          <w:sz w:val="24"/>
          <w:szCs w:val="24"/>
        </w:rPr>
        <w:t xml:space="preserve"> </w:t>
      </w:r>
      <w:r w:rsidRPr="000B6FCB">
        <w:rPr>
          <w:rFonts w:eastAsia="Book Antiqua"/>
          <w:spacing w:val="-1"/>
          <w:sz w:val="24"/>
          <w:szCs w:val="24"/>
        </w:rPr>
        <w:t>p</w:t>
      </w:r>
      <w:r w:rsidRPr="000B6FCB">
        <w:rPr>
          <w:rFonts w:eastAsia="Book Antiqua"/>
          <w:sz w:val="24"/>
          <w:szCs w:val="24"/>
        </w:rPr>
        <w:t>e</w:t>
      </w:r>
      <w:r w:rsidRPr="000B6FCB">
        <w:rPr>
          <w:rFonts w:eastAsia="Book Antiqua"/>
          <w:spacing w:val="-1"/>
          <w:sz w:val="24"/>
          <w:szCs w:val="24"/>
        </w:rPr>
        <w:t>r</w:t>
      </w:r>
      <w:r w:rsidRPr="000B6FCB">
        <w:rPr>
          <w:rFonts w:eastAsia="Book Antiqua"/>
          <w:sz w:val="24"/>
          <w:szCs w:val="24"/>
        </w:rPr>
        <w:t>ke</w:t>
      </w:r>
      <w:r w:rsidRPr="000B6FCB">
        <w:rPr>
          <w:rFonts w:eastAsia="Book Antiqua"/>
          <w:spacing w:val="-1"/>
          <w:sz w:val="24"/>
          <w:szCs w:val="24"/>
        </w:rPr>
        <w:t>m</w:t>
      </w:r>
      <w:r w:rsidRPr="000B6FCB">
        <w:rPr>
          <w:rFonts w:eastAsia="Book Antiqua"/>
          <w:sz w:val="24"/>
          <w:szCs w:val="24"/>
        </w:rPr>
        <w:t>ba</w:t>
      </w:r>
      <w:r w:rsidRPr="000B6FCB">
        <w:rPr>
          <w:rFonts w:eastAsia="Book Antiqua"/>
          <w:spacing w:val="1"/>
          <w:sz w:val="24"/>
          <w:szCs w:val="24"/>
        </w:rPr>
        <w:t>n</w:t>
      </w:r>
      <w:r w:rsidRPr="000B6FCB">
        <w:rPr>
          <w:rFonts w:eastAsia="Book Antiqua"/>
          <w:sz w:val="24"/>
          <w:szCs w:val="24"/>
        </w:rPr>
        <w:t>g</w:t>
      </w:r>
      <w:r w:rsidRPr="000B6FCB">
        <w:rPr>
          <w:rFonts w:eastAsia="Book Antiqua"/>
          <w:spacing w:val="-3"/>
          <w:sz w:val="24"/>
          <w:szCs w:val="24"/>
        </w:rPr>
        <w:t>a</w:t>
      </w:r>
      <w:r w:rsidRPr="000B6FCB">
        <w:rPr>
          <w:rFonts w:eastAsia="Book Antiqua"/>
          <w:spacing w:val="-1"/>
          <w:sz w:val="24"/>
          <w:szCs w:val="24"/>
        </w:rPr>
        <w:t>n</w:t>
      </w:r>
      <w:r w:rsidRPr="000B6FCB">
        <w:rPr>
          <w:rFonts w:eastAsia="Book Antiqua"/>
          <w:spacing w:val="1"/>
          <w:sz w:val="24"/>
          <w:szCs w:val="24"/>
        </w:rPr>
        <w:t>n</w:t>
      </w:r>
      <w:r w:rsidRPr="000B6FCB">
        <w:rPr>
          <w:rFonts w:eastAsia="Book Antiqua"/>
          <w:sz w:val="24"/>
          <w:szCs w:val="24"/>
        </w:rPr>
        <w:t xml:space="preserve">ya </w:t>
      </w:r>
      <w:r w:rsidRPr="000B6FCB">
        <w:rPr>
          <w:rFonts w:eastAsia="Book Antiqua"/>
          <w:spacing w:val="-1"/>
          <w:sz w:val="24"/>
          <w:szCs w:val="24"/>
        </w:rPr>
        <w:t>R</w:t>
      </w:r>
      <w:r w:rsidRPr="000B6FCB">
        <w:rPr>
          <w:rFonts w:eastAsia="Book Antiqua"/>
          <w:sz w:val="24"/>
          <w:szCs w:val="24"/>
        </w:rPr>
        <w:t>a</w:t>
      </w:r>
      <w:r w:rsidRPr="000B6FCB">
        <w:rPr>
          <w:rFonts w:eastAsia="Book Antiqua"/>
          <w:spacing w:val="1"/>
          <w:sz w:val="24"/>
          <w:szCs w:val="24"/>
        </w:rPr>
        <w:t>h</w:t>
      </w:r>
      <w:r w:rsidRPr="000B6FCB">
        <w:rPr>
          <w:rFonts w:eastAsia="Book Antiqua"/>
          <w:spacing w:val="-3"/>
          <w:sz w:val="24"/>
          <w:szCs w:val="24"/>
        </w:rPr>
        <w:t>m</w:t>
      </w:r>
      <w:r w:rsidRPr="000B6FCB">
        <w:rPr>
          <w:rFonts w:eastAsia="Book Antiqua"/>
          <w:sz w:val="24"/>
          <w:szCs w:val="24"/>
        </w:rPr>
        <w:t>a</w:t>
      </w:r>
      <w:r w:rsidRPr="000B6FCB">
        <w:rPr>
          <w:rFonts w:eastAsia="Book Antiqua"/>
          <w:spacing w:val="1"/>
          <w:sz w:val="24"/>
          <w:szCs w:val="24"/>
        </w:rPr>
        <w:t>n</w:t>
      </w:r>
      <w:r w:rsidRPr="000B6FCB">
        <w:rPr>
          <w:rFonts w:eastAsia="Book Antiqua"/>
          <w:sz w:val="24"/>
          <w:szCs w:val="24"/>
        </w:rPr>
        <w:t>a</w:t>
      </w:r>
      <w:r w:rsidRPr="000B6FCB">
        <w:rPr>
          <w:rFonts w:eastAsia="Book Antiqua"/>
          <w:spacing w:val="1"/>
          <w:sz w:val="24"/>
          <w:szCs w:val="24"/>
        </w:rPr>
        <w:t xml:space="preserve"> (</w:t>
      </w:r>
      <w:r w:rsidRPr="000B6FCB">
        <w:rPr>
          <w:rFonts w:eastAsia="Book Antiqua"/>
          <w:sz w:val="24"/>
          <w:szCs w:val="24"/>
        </w:rPr>
        <w:t>2</w:t>
      </w:r>
      <w:r w:rsidRPr="000B6FCB">
        <w:rPr>
          <w:rFonts w:eastAsia="Book Antiqua"/>
          <w:spacing w:val="-2"/>
          <w:sz w:val="24"/>
          <w:szCs w:val="24"/>
        </w:rPr>
        <w:t>0</w:t>
      </w:r>
      <w:r w:rsidRPr="000B6FCB">
        <w:rPr>
          <w:rFonts w:eastAsia="Book Antiqua"/>
          <w:sz w:val="24"/>
          <w:szCs w:val="24"/>
        </w:rPr>
        <w:t>08) m</w:t>
      </w:r>
      <w:r w:rsidRPr="000B6FCB">
        <w:rPr>
          <w:rFonts w:eastAsia="Book Antiqua"/>
          <w:spacing w:val="-1"/>
          <w:sz w:val="24"/>
          <w:szCs w:val="24"/>
        </w:rPr>
        <w:t>e</w:t>
      </w:r>
      <w:r w:rsidRPr="000B6FCB">
        <w:rPr>
          <w:rFonts w:eastAsia="Book Antiqua"/>
          <w:spacing w:val="1"/>
          <w:sz w:val="24"/>
          <w:szCs w:val="24"/>
        </w:rPr>
        <w:t>n</w:t>
      </w:r>
      <w:r w:rsidRPr="000B6FCB">
        <w:rPr>
          <w:rFonts w:eastAsia="Book Antiqua"/>
          <w:sz w:val="24"/>
          <w:szCs w:val="24"/>
        </w:rPr>
        <w:t>gelo</w:t>
      </w:r>
      <w:r w:rsidRPr="000B6FCB">
        <w:rPr>
          <w:rFonts w:eastAsia="Book Antiqua"/>
          <w:spacing w:val="-1"/>
          <w:sz w:val="24"/>
          <w:szCs w:val="24"/>
        </w:rPr>
        <w:t>mp</w:t>
      </w:r>
      <w:r w:rsidRPr="000B6FCB">
        <w:rPr>
          <w:rFonts w:eastAsia="Book Antiqua"/>
          <w:sz w:val="24"/>
          <w:szCs w:val="24"/>
        </w:rPr>
        <w:t>o</w:t>
      </w:r>
      <w:r w:rsidRPr="000B6FCB">
        <w:rPr>
          <w:rFonts w:eastAsia="Book Antiqua"/>
          <w:spacing w:val="-1"/>
          <w:sz w:val="24"/>
          <w:szCs w:val="24"/>
        </w:rPr>
        <w:t>k</w:t>
      </w:r>
      <w:r w:rsidRPr="000B6FCB">
        <w:rPr>
          <w:rFonts w:eastAsia="Book Antiqua"/>
          <w:sz w:val="24"/>
          <w:szCs w:val="24"/>
        </w:rPr>
        <w:t>k</w:t>
      </w:r>
      <w:r w:rsidRPr="000B6FCB">
        <w:rPr>
          <w:rFonts w:eastAsia="Book Antiqua"/>
          <w:spacing w:val="-3"/>
          <w:sz w:val="24"/>
          <w:szCs w:val="24"/>
        </w:rPr>
        <w:t>a</w:t>
      </w:r>
      <w:r w:rsidRPr="000B6FCB">
        <w:rPr>
          <w:rFonts w:eastAsia="Book Antiqua"/>
          <w:sz w:val="24"/>
          <w:szCs w:val="24"/>
        </w:rPr>
        <w:t>n</w:t>
      </w:r>
      <w:r w:rsidRPr="000B6FCB">
        <w:rPr>
          <w:rFonts w:eastAsia="Book Antiqua"/>
          <w:spacing w:val="-1"/>
          <w:sz w:val="24"/>
          <w:szCs w:val="24"/>
        </w:rPr>
        <w:t xml:space="preserve"> </w:t>
      </w:r>
      <w:r w:rsidRPr="000B6FCB">
        <w:rPr>
          <w:rFonts w:eastAsia="Book Antiqua"/>
          <w:spacing w:val="1"/>
          <w:sz w:val="24"/>
          <w:szCs w:val="24"/>
        </w:rPr>
        <w:t>U</w:t>
      </w:r>
      <w:r w:rsidRPr="000B6FCB">
        <w:rPr>
          <w:rFonts w:eastAsia="Book Antiqua"/>
          <w:sz w:val="24"/>
          <w:szCs w:val="24"/>
        </w:rPr>
        <w:t>M</w:t>
      </w:r>
      <w:r w:rsidRPr="000B6FCB">
        <w:rPr>
          <w:rFonts w:eastAsia="Book Antiqua"/>
          <w:spacing w:val="-2"/>
          <w:sz w:val="24"/>
          <w:szCs w:val="24"/>
        </w:rPr>
        <w:t>K</w:t>
      </w:r>
      <w:r w:rsidRPr="000B6FCB">
        <w:rPr>
          <w:rFonts w:eastAsia="Book Antiqua"/>
          <w:sz w:val="24"/>
          <w:szCs w:val="24"/>
        </w:rPr>
        <w:t xml:space="preserve">M dalam </w:t>
      </w:r>
      <w:r w:rsidRPr="000B6FCB">
        <w:rPr>
          <w:rFonts w:eastAsia="Book Antiqua"/>
          <w:spacing w:val="-3"/>
          <w:sz w:val="24"/>
          <w:szCs w:val="24"/>
        </w:rPr>
        <w:t>b</w:t>
      </w:r>
      <w:r w:rsidRPr="000B6FCB">
        <w:rPr>
          <w:rFonts w:eastAsia="Book Antiqua"/>
          <w:sz w:val="24"/>
          <w:szCs w:val="24"/>
        </w:rPr>
        <w:t>ebe</w:t>
      </w:r>
      <w:r w:rsidRPr="000B6FCB">
        <w:rPr>
          <w:rFonts w:eastAsia="Book Antiqua"/>
          <w:spacing w:val="-1"/>
          <w:sz w:val="24"/>
          <w:szCs w:val="24"/>
        </w:rPr>
        <w:t>r</w:t>
      </w:r>
      <w:r w:rsidRPr="000B6FCB">
        <w:rPr>
          <w:rFonts w:eastAsia="Book Antiqua"/>
          <w:sz w:val="24"/>
          <w:szCs w:val="24"/>
        </w:rPr>
        <w:t>a</w:t>
      </w:r>
      <w:r w:rsidRPr="000B6FCB">
        <w:rPr>
          <w:rFonts w:eastAsia="Book Antiqua"/>
          <w:spacing w:val="-1"/>
          <w:sz w:val="24"/>
          <w:szCs w:val="24"/>
        </w:rPr>
        <w:t>p</w:t>
      </w:r>
      <w:r w:rsidRPr="000B6FCB">
        <w:rPr>
          <w:rFonts w:eastAsia="Book Antiqua"/>
          <w:sz w:val="24"/>
          <w:szCs w:val="24"/>
        </w:rPr>
        <w:t>a k</w:t>
      </w:r>
      <w:r w:rsidRPr="000B6FCB">
        <w:rPr>
          <w:rFonts w:eastAsia="Book Antiqua"/>
          <w:spacing w:val="-1"/>
          <w:sz w:val="24"/>
          <w:szCs w:val="24"/>
        </w:rPr>
        <w:t>r</w:t>
      </w:r>
      <w:r w:rsidRPr="000B6FCB">
        <w:rPr>
          <w:rFonts w:eastAsia="Book Antiqua"/>
          <w:sz w:val="24"/>
          <w:szCs w:val="24"/>
        </w:rPr>
        <w:t>ite</w:t>
      </w:r>
      <w:r w:rsidRPr="000B6FCB">
        <w:rPr>
          <w:rFonts w:eastAsia="Book Antiqua"/>
          <w:spacing w:val="-3"/>
          <w:sz w:val="24"/>
          <w:szCs w:val="24"/>
        </w:rPr>
        <w:t>r</w:t>
      </w:r>
      <w:r w:rsidRPr="000B6FCB">
        <w:rPr>
          <w:rFonts w:eastAsia="Book Antiqua"/>
          <w:sz w:val="24"/>
          <w:szCs w:val="24"/>
        </w:rPr>
        <w:t>ia, yait</w:t>
      </w:r>
      <w:r w:rsidRPr="000B6FCB">
        <w:rPr>
          <w:rFonts w:eastAsia="Book Antiqua"/>
          <w:spacing w:val="-1"/>
          <w:sz w:val="24"/>
          <w:szCs w:val="24"/>
        </w:rPr>
        <w:t>u</w:t>
      </w:r>
      <w:r w:rsidRPr="000B6FCB">
        <w:rPr>
          <w:rFonts w:eastAsia="Book Antiqua"/>
          <w:sz w:val="24"/>
          <w:szCs w:val="24"/>
        </w:rPr>
        <w:t>:</w:t>
      </w:r>
    </w:p>
    <w:p w:rsidR="001E16B3" w:rsidRPr="000B6FCB" w:rsidRDefault="001E16B3" w:rsidP="000B6FCB">
      <w:pPr>
        <w:pStyle w:val="ListParagraph"/>
        <w:numPr>
          <w:ilvl w:val="0"/>
          <w:numId w:val="18"/>
        </w:numPr>
        <w:spacing w:line="360" w:lineRule="auto"/>
        <w:jc w:val="both"/>
        <w:rPr>
          <w:rFonts w:eastAsia="Book Antiqua"/>
          <w:sz w:val="24"/>
          <w:szCs w:val="24"/>
        </w:rPr>
      </w:pPr>
      <w:r w:rsidRPr="000B6FCB">
        <w:rPr>
          <w:rFonts w:eastAsia="Book Antiqua"/>
          <w:i/>
          <w:position w:val="1"/>
          <w:sz w:val="24"/>
          <w:szCs w:val="24"/>
        </w:rPr>
        <w:t>Liv</w:t>
      </w:r>
      <w:r w:rsidRPr="000B6FCB">
        <w:rPr>
          <w:rFonts w:eastAsia="Book Antiqua"/>
          <w:i/>
          <w:spacing w:val="-1"/>
          <w:position w:val="1"/>
          <w:sz w:val="24"/>
          <w:szCs w:val="24"/>
        </w:rPr>
        <w:t>e</w:t>
      </w:r>
      <w:r w:rsidRPr="000B6FCB">
        <w:rPr>
          <w:rFonts w:eastAsia="Book Antiqua"/>
          <w:i/>
          <w:spacing w:val="1"/>
          <w:position w:val="1"/>
          <w:sz w:val="24"/>
          <w:szCs w:val="24"/>
        </w:rPr>
        <w:t>li</w:t>
      </w:r>
      <w:r w:rsidRPr="000B6FCB">
        <w:rPr>
          <w:rFonts w:eastAsia="Book Antiqua"/>
          <w:i/>
          <w:spacing w:val="-2"/>
          <w:position w:val="1"/>
          <w:sz w:val="24"/>
          <w:szCs w:val="24"/>
        </w:rPr>
        <w:t>h</w:t>
      </w:r>
      <w:r w:rsidRPr="000B6FCB">
        <w:rPr>
          <w:rFonts w:eastAsia="Book Antiqua"/>
          <w:i/>
          <w:position w:val="1"/>
          <w:sz w:val="24"/>
          <w:szCs w:val="24"/>
        </w:rPr>
        <w:t>o</w:t>
      </w:r>
      <w:r w:rsidRPr="000B6FCB">
        <w:rPr>
          <w:rFonts w:eastAsia="Book Antiqua"/>
          <w:i/>
          <w:spacing w:val="1"/>
          <w:position w:val="1"/>
          <w:sz w:val="24"/>
          <w:szCs w:val="24"/>
        </w:rPr>
        <w:t>o</w:t>
      </w:r>
      <w:r w:rsidRPr="000B6FCB">
        <w:rPr>
          <w:rFonts w:eastAsia="Book Antiqua"/>
          <w:i/>
          <w:position w:val="1"/>
          <w:sz w:val="24"/>
          <w:szCs w:val="24"/>
        </w:rPr>
        <w:t xml:space="preserve">d </w:t>
      </w:r>
      <w:r w:rsidRPr="000B6FCB">
        <w:rPr>
          <w:rFonts w:eastAsia="Book Antiqua"/>
          <w:i/>
          <w:spacing w:val="-1"/>
          <w:position w:val="1"/>
          <w:sz w:val="24"/>
          <w:szCs w:val="24"/>
        </w:rPr>
        <w:t>Ac</w:t>
      </w:r>
      <w:r w:rsidRPr="000B6FCB">
        <w:rPr>
          <w:rFonts w:eastAsia="Book Antiqua"/>
          <w:i/>
          <w:spacing w:val="1"/>
          <w:position w:val="1"/>
          <w:sz w:val="24"/>
          <w:szCs w:val="24"/>
        </w:rPr>
        <w:t>ti</w:t>
      </w:r>
      <w:r w:rsidRPr="000B6FCB">
        <w:rPr>
          <w:rFonts w:eastAsia="Book Antiqua"/>
          <w:i/>
          <w:spacing w:val="-2"/>
          <w:position w:val="1"/>
          <w:sz w:val="24"/>
          <w:szCs w:val="24"/>
        </w:rPr>
        <w:t>v</w:t>
      </w:r>
      <w:r w:rsidRPr="000B6FCB">
        <w:rPr>
          <w:rFonts w:eastAsia="Book Antiqua"/>
          <w:i/>
          <w:spacing w:val="1"/>
          <w:position w:val="1"/>
          <w:sz w:val="24"/>
          <w:szCs w:val="24"/>
        </w:rPr>
        <w:t>i</w:t>
      </w:r>
      <w:r w:rsidRPr="000B6FCB">
        <w:rPr>
          <w:rFonts w:eastAsia="Book Antiqua"/>
          <w:i/>
          <w:spacing w:val="-2"/>
          <w:position w:val="1"/>
          <w:sz w:val="24"/>
          <w:szCs w:val="24"/>
        </w:rPr>
        <w:t>t</w:t>
      </w:r>
      <w:r w:rsidRPr="000B6FCB">
        <w:rPr>
          <w:rFonts w:eastAsia="Book Antiqua"/>
          <w:i/>
          <w:spacing w:val="1"/>
          <w:position w:val="1"/>
          <w:sz w:val="24"/>
          <w:szCs w:val="24"/>
        </w:rPr>
        <w:t>i</w:t>
      </w:r>
      <w:r w:rsidRPr="000B6FCB">
        <w:rPr>
          <w:rFonts w:eastAsia="Book Antiqua"/>
          <w:i/>
          <w:spacing w:val="-2"/>
          <w:position w:val="1"/>
          <w:sz w:val="24"/>
          <w:szCs w:val="24"/>
        </w:rPr>
        <w:t>e</w:t>
      </w:r>
      <w:r w:rsidRPr="000B6FCB">
        <w:rPr>
          <w:rFonts w:eastAsia="Book Antiqua"/>
          <w:i/>
          <w:spacing w:val="3"/>
          <w:position w:val="1"/>
          <w:sz w:val="24"/>
          <w:szCs w:val="24"/>
        </w:rPr>
        <w:t>s</w:t>
      </w:r>
      <w:r w:rsidRPr="000B6FCB">
        <w:rPr>
          <w:rFonts w:eastAsia="Book Antiqua"/>
          <w:position w:val="1"/>
          <w:sz w:val="24"/>
          <w:szCs w:val="24"/>
        </w:rPr>
        <w:t>, m</w:t>
      </w:r>
      <w:r w:rsidRPr="000B6FCB">
        <w:rPr>
          <w:rFonts w:eastAsia="Book Antiqua"/>
          <w:spacing w:val="-1"/>
          <w:position w:val="1"/>
          <w:sz w:val="24"/>
          <w:szCs w:val="24"/>
        </w:rPr>
        <w:t>erup</w:t>
      </w:r>
      <w:r w:rsidRPr="000B6FCB">
        <w:rPr>
          <w:rFonts w:eastAsia="Book Antiqua"/>
          <w:position w:val="1"/>
          <w:sz w:val="24"/>
          <w:szCs w:val="24"/>
        </w:rPr>
        <w:t>akan</w:t>
      </w:r>
      <w:r w:rsidRPr="000B6FCB">
        <w:rPr>
          <w:rFonts w:eastAsia="Book Antiqua"/>
          <w:spacing w:val="1"/>
          <w:position w:val="1"/>
          <w:sz w:val="24"/>
          <w:szCs w:val="24"/>
        </w:rPr>
        <w:t xml:space="preserve"> U</w:t>
      </w:r>
      <w:r w:rsidRPr="000B6FCB">
        <w:rPr>
          <w:rFonts w:eastAsia="Book Antiqua"/>
          <w:position w:val="1"/>
          <w:sz w:val="24"/>
          <w:szCs w:val="24"/>
        </w:rPr>
        <w:t>s</w:t>
      </w:r>
      <w:r w:rsidRPr="000B6FCB">
        <w:rPr>
          <w:rFonts w:eastAsia="Book Antiqua"/>
          <w:spacing w:val="-2"/>
          <w:position w:val="1"/>
          <w:sz w:val="24"/>
          <w:szCs w:val="24"/>
        </w:rPr>
        <w:t>a</w:t>
      </w:r>
      <w:r w:rsidRPr="000B6FCB">
        <w:rPr>
          <w:rFonts w:eastAsia="Book Antiqua"/>
          <w:spacing w:val="1"/>
          <w:position w:val="1"/>
          <w:sz w:val="24"/>
          <w:szCs w:val="24"/>
        </w:rPr>
        <w:t>h</w:t>
      </w:r>
      <w:r w:rsidRPr="000B6FCB">
        <w:rPr>
          <w:rFonts w:eastAsia="Book Antiqua"/>
          <w:position w:val="1"/>
          <w:sz w:val="24"/>
          <w:szCs w:val="24"/>
        </w:rPr>
        <w:t>a K</w:t>
      </w:r>
      <w:r w:rsidRPr="000B6FCB">
        <w:rPr>
          <w:rFonts w:eastAsia="Book Antiqua"/>
          <w:spacing w:val="-2"/>
          <w:position w:val="1"/>
          <w:sz w:val="24"/>
          <w:szCs w:val="24"/>
        </w:rPr>
        <w:t>e</w:t>
      </w:r>
      <w:r w:rsidRPr="000B6FCB">
        <w:rPr>
          <w:rFonts w:eastAsia="Book Antiqua"/>
          <w:position w:val="1"/>
          <w:sz w:val="24"/>
          <w:szCs w:val="24"/>
        </w:rPr>
        <w:t>c</w:t>
      </w:r>
      <w:r w:rsidRPr="000B6FCB">
        <w:rPr>
          <w:rFonts w:eastAsia="Book Antiqua"/>
          <w:spacing w:val="1"/>
          <w:position w:val="1"/>
          <w:sz w:val="24"/>
          <w:szCs w:val="24"/>
        </w:rPr>
        <w:t>i</w:t>
      </w:r>
      <w:r w:rsidRPr="000B6FCB">
        <w:rPr>
          <w:rFonts w:eastAsia="Book Antiqua"/>
          <w:position w:val="1"/>
          <w:sz w:val="24"/>
          <w:szCs w:val="24"/>
        </w:rPr>
        <w:t>l M</w:t>
      </w:r>
      <w:r w:rsidRPr="000B6FCB">
        <w:rPr>
          <w:rFonts w:eastAsia="Book Antiqua"/>
          <w:spacing w:val="-2"/>
          <w:position w:val="1"/>
          <w:sz w:val="24"/>
          <w:szCs w:val="24"/>
        </w:rPr>
        <w:t>e</w:t>
      </w:r>
      <w:r w:rsidRPr="000B6FCB">
        <w:rPr>
          <w:rFonts w:eastAsia="Book Antiqua"/>
          <w:spacing w:val="-1"/>
          <w:position w:val="1"/>
          <w:sz w:val="24"/>
          <w:szCs w:val="24"/>
        </w:rPr>
        <w:t>n</w:t>
      </w:r>
      <w:r w:rsidRPr="000B6FCB">
        <w:rPr>
          <w:rFonts w:eastAsia="Book Antiqua"/>
          <w:position w:val="1"/>
          <w:sz w:val="24"/>
          <w:szCs w:val="24"/>
        </w:rPr>
        <w:t>e</w:t>
      </w:r>
      <w:r w:rsidRPr="000B6FCB">
        <w:rPr>
          <w:rFonts w:eastAsia="Book Antiqua"/>
          <w:spacing w:val="1"/>
          <w:position w:val="1"/>
          <w:sz w:val="24"/>
          <w:szCs w:val="24"/>
        </w:rPr>
        <w:t>n</w:t>
      </w:r>
      <w:r w:rsidRPr="000B6FCB">
        <w:rPr>
          <w:rFonts w:eastAsia="Book Antiqua"/>
          <w:position w:val="1"/>
          <w:sz w:val="24"/>
          <w:szCs w:val="24"/>
        </w:rPr>
        <w:t>g</w:t>
      </w:r>
      <w:r w:rsidRPr="000B6FCB">
        <w:rPr>
          <w:rFonts w:eastAsia="Book Antiqua"/>
          <w:spacing w:val="-3"/>
          <w:position w:val="1"/>
          <w:sz w:val="24"/>
          <w:szCs w:val="24"/>
        </w:rPr>
        <w:t>a</w:t>
      </w:r>
      <w:r w:rsidRPr="000B6FCB">
        <w:rPr>
          <w:rFonts w:eastAsia="Book Antiqua"/>
          <w:position w:val="1"/>
          <w:sz w:val="24"/>
          <w:szCs w:val="24"/>
        </w:rPr>
        <w:t>h</w:t>
      </w:r>
      <w:r w:rsidRPr="000B6FCB">
        <w:rPr>
          <w:rFonts w:eastAsia="Book Antiqua"/>
          <w:spacing w:val="1"/>
          <w:position w:val="1"/>
          <w:sz w:val="24"/>
          <w:szCs w:val="24"/>
        </w:rPr>
        <w:t xml:space="preserve"> </w:t>
      </w:r>
      <w:r w:rsidRPr="000B6FCB">
        <w:rPr>
          <w:rFonts w:eastAsia="Book Antiqua"/>
          <w:position w:val="1"/>
          <w:sz w:val="24"/>
          <w:szCs w:val="24"/>
        </w:rPr>
        <w:t xml:space="preserve">yang </w:t>
      </w:r>
      <w:r w:rsidRPr="000B6FCB">
        <w:rPr>
          <w:rFonts w:eastAsia="Book Antiqua"/>
          <w:spacing w:val="-1"/>
          <w:position w:val="1"/>
          <w:sz w:val="24"/>
          <w:szCs w:val="24"/>
        </w:rPr>
        <w:t>d</w:t>
      </w:r>
      <w:r w:rsidRPr="000B6FCB">
        <w:rPr>
          <w:rFonts w:eastAsia="Book Antiqua"/>
          <w:position w:val="1"/>
          <w:sz w:val="24"/>
          <w:szCs w:val="24"/>
        </w:rPr>
        <w:t>ig</w:t>
      </w:r>
      <w:r w:rsidRPr="000B6FCB">
        <w:rPr>
          <w:rFonts w:eastAsia="Book Antiqua"/>
          <w:spacing w:val="-3"/>
          <w:position w:val="1"/>
          <w:sz w:val="24"/>
          <w:szCs w:val="24"/>
        </w:rPr>
        <w:t>u</w:t>
      </w:r>
      <w:r w:rsidRPr="000B6FCB">
        <w:rPr>
          <w:rFonts w:eastAsia="Book Antiqua"/>
          <w:spacing w:val="1"/>
          <w:position w:val="1"/>
          <w:sz w:val="24"/>
          <w:szCs w:val="24"/>
        </w:rPr>
        <w:t>n</w:t>
      </w:r>
      <w:r w:rsidRPr="000B6FCB">
        <w:rPr>
          <w:rFonts w:eastAsia="Book Antiqua"/>
          <w:position w:val="1"/>
          <w:sz w:val="24"/>
          <w:szCs w:val="24"/>
        </w:rPr>
        <w:t>ak</w:t>
      </w:r>
      <w:r w:rsidRPr="000B6FCB">
        <w:rPr>
          <w:rFonts w:eastAsia="Book Antiqua"/>
          <w:spacing w:val="-3"/>
          <w:position w:val="1"/>
          <w:sz w:val="24"/>
          <w:szCs w:val="24"/>
        </w:rPr>
        <w:t>a</w:t>
      </w:r>
      <w:r w:rsidRPr="000B6FCB">
        <w:rPr>
          <w:rFonts w:eastAsia="Book Antiqua"/>
          <w:position w:val="1"/>
          <w:sz w:val="24"/>
          <w:szCs w:val="24"/>
        </w:rPr>
        <w:t>n</w:t>
      </w:r>
      <w:r w:rsidRPr="000B6FCB">
        <w:rPr>
          <w:rFonts w:eastAsia="Book Antiqua"/>
          <w:spacing w:val="1"/>
          <w:position w:val="1"/>
          <w:sz w:val="24"/>
          <w:szCs w:val="24"/>
        </w:rPr>
        <w:t xml:space="preserve"> </w:t>
      </w:r>
      <w:r w:rsidRPr="000B6FCB">
        <w:rPr>
          <w:rFonts w:eastAsia="Book Antiqua"/>
          <w:position w:val="1"/>
          <w:sz w:val="24"/>
          <w:szCs w:val="24"/>
        </w:rPr>
        <w:t>seba</w:t>
      </w:r>
      <w:r w:rsidRPr="000B6FCB">
        <w:rPr>
          <w:rFonts w:eastAsia="Book Antiqua"/>
          <w:spacing w:val="3"/>
          <w:position w:val="1"/>
          <w:sz w:val="24"/>
          <w:szCs w:val="24"/>
        </w:rPr>
        <w:t>g</w:t>
      </w:r>
      <w:r w:rsidRPr="000B6FCB">
        <w:rPr>
          <w:rFonts w:eastAsia="Book Antiqua"/>
          <w:spacing w:val="-2"/>
          <w:position w:val="1"/>
          <w:sz w:val="24"/>
          <w:szCs w:val="24"/>
        </w:rPr>
        <w:t>a</w:t>
      </w:r>
      <w:r w:rsidRPr="000B6FCB">
        <w:rPr>
          <w:rFonts w:eastAsia="Book Antiqua"/>
          <w:position w:val="1"/>
          <w:sz w:val="24"/>
          <w:szCs w:val="24"/>
        </w:rPr>
        <w:t>i</w:t>
      </w:r>
    </w:p>
    <w:p w:rsidR="001E16B3" w:rsidRPr="000B6FCB" w:rsidRDefault="001E16B3" w:rsidP="000B6FCB">
      <w:pPr>
        <w:pStyle w:val="ListParagraph"/>
        <w:numPr>
          <w:ilvl w:val="0"/>
          <w:numId w:val="18"/>
        </w:numPr>
        <w:spacing w:line="360" w:lineRule="auto"/>
        <w:ind w:right="81"/>
        <w:jc w:val="both"/>
        <w:rPr>
          <w:rFonts w:eastAsia="Book Antiqua"/>
          <w:sz w:val="24"/>
          <w:szCs w:val="24"/>
        </w:rPr>
      </w:pPr>
      <w:r w:rsidRPr="000B6FCB">
        <w:rPr>
          <w:rFonts w:eastAsia="Book Antiqua"/>
          <w:sz w:val="24"/>
          <w:szCs w:val="24"/>
        </w:rPr>
        <w:t>kes</w:t>
      </w:r>
      <w:r w:rsidRPr="000B6FCB">
        <w:rPr>
          <w:rFonts w:eastAsia="Book Antiqua"/>
          <w:spacing w:val="-1"/>
          <w:sz w:val="24"/>
          <w:szCs w:val="24"/>
        </w:rPr>
        <w:t>e</w:t>
      </w:r>
      <w:r w:rsidRPr="000B6FCB">
        <w:rPr>
          <w:rFonts w:eastAsia="Book Antiqua"/>
          <w:sz w:val="24"/>
          <w:szCs w:val="24"/>
        </w:rPr>
        <w:t>m</w:t>
      </w:r>
      <w:r w:rsidRPr="000B6FCB">
        <w:rPr>
          <w:rFonts w:eastAsia="Book Antiqua"/>
          <w:spacing w:val="-1"/>
          <w:sz w:val="24"/>
          <w:szCs w:val="24"/>
        </w:rPr>
        <w:t>p</w:t>
      </w:r>
      <w:r w:rsidRPr="000B6FCB">
        <w:rPr>
          <w:rFonts w:eastAsia="Book Antiqua"/>
          <w:sz w:val="24"/>
          <w:szCs w:val="24"/>
        </w:rPr>
        <w:t>atan</w:t>
      </w:r>
      <w:r w:rsidRPr="000B6FCB">
        <w:rPr>
          <w:rFonts w:eastAsia="Book Antiqua"/>
          <w:spacing w:val="54"/>
          <w:sz w:val="24"/>
          <w:szCs w:val="24"/>
        </w:rPr>
        <w:t xml:space="preserve"> </w:t>
      </w:r>
      <w:r w:rsidRPr="000B6FCB">
        <w:rPr>
          <w:rFonts w:eastAsia="Book Antiqua"/>
          <w:sz w:val="24"/>
          <w:szCs w:val="24"/>
        </w:rPr>
        <w:t>ke</w:t>
      </w:r>
      <w:r w:rsidRPr="000B6FCB">
        <w:rPr>
          <w:rFonts w:eastAsia="Book Antiqua"/>
          <w:spacing w:val="-4"/>
          <w:sz w:val="24"/>
          <w:szCs w:val="24"/>
        </w:rPr>
        <w:t>r</w:t>
      </w:r>
      <w:r w:rsidRPr="000B6FCB">
        <w:rPr>
          <w:rFonts w:eastAsia="Book Antiqua"/>
          <w:spacing w:val="1"/>
          <w:sz w:val="24"/>
          <w:szCs w:val="24"/>
        </w:rPr>
        <w:t>j</w:t>
      </w:r>
      <w:r w:rsidRPr="000B6FCB">
        <w:rPr>
          <w:rFonts w:eastAsia="Book Antiqua"/>
          <w:sz w:val="24"/>
          <w:szCs w:val="24"/>
        </w:rPr>
        <w:t>a</w:t>
      </w:r>
      <w:r w:rsidRPr="000B6FCB">
        <w:rPr>
          <w:rFonts w:eastAsia="Book Antiqua"/>
          <w:spacing w:val="53"/>
          <w:sz w:val="24"/>
          <w:szCs w:val="24"/>
        </w:rPr>
        <w:t xml:space="preserve"> </w:t>
      </w:r>
      <w:r w:rsidRPr="000B6FCB">
        <w:rPr>
          <w:rFonts w:eastAsia="Book Antiqua"/>
          <w:spacing w:val="-1"/>
          <w:sz w:val="24"/>
          <w:szCs w:val="24"/>
        </w:rPr>
        <w:t>u</w:t>
      </w:r>
      <w:r w:rsidRPr="000B6FCB">
        <w:rPr>
          <w:rFonts w:eastAsia="Book Antiqua"/>
          <w:spacing w:val="1"/>
          <w:sz w:val="24"/>
          <w:szCs w:val="24"/>
        </w:rPr>
        <w:t>n</w:t>
      </w:r>
      <w:r w:rsidRPr="000B6FCB">
        <w:rPr>
          <w:rFonts w:eastAsia="Book Antiqua"/>
          <w:sz w:val="24"/>
          <w:szCs w:val="24"/>
        </w:rPr>
        <w:t>t</w:t>
      </w:r>
      <w:r w:rsidRPr="000B6FCB">
        <w:rPr>
          <w:rFonts w:eastAsia="Book Antiqua"/>
          <w:spacing w:val="-1"/>
          <w:sz w:val="24"/>
          <w:szCs w:val="24"/>
        </w:rPr>
        <w:t>u</w:t>
      </w:r>
      <w:r w:rsidRPr="000B6FCB">
        <w:rPr>
          <w:rFonts w:eastAsia="Book Antiqua"/>
          <w:sz w:val="24"/>
          <w:szCs w:val="24"/>
        </w:rPr>
        <w:t>k</w:t>
      </w:r>
      <w:r w:rsidRPr="000B6FCB">
        <w:rPr>
          <w:rFonts w:eastAsia="Book Antiqua"/>
          <w:spacing w:val="50"/>
          <w:sz w:val="24"/>
          <w:szCs w:val="24"/>
        </w:rPr>
        <w:t xml:space="preserve"> </w:t>
      </w:r>
      <w:r w:rsidRPr="000B6FCB">
        <w:rPr>
          <w:rFonts w:eastAsia="Book Antiqua"/>
          <w:sz w:val="24"/>
          <w:szCs w:val="24"/>
        </w:rPr>
        <w:t>m</w:t>
      </w:r>
      <w:r w:rsidRPr="000B6FCB">
        <w:rPr>
          <w:rFonts w:eastAsia="Book Antiqua"/>
          <w:spacing w:val="-1"/>
          <w:sz w:val="24"/>
          <w:szCs w:val="24"/>
        </w:rPr>
        <w:t>e</w:t>
      </w:r>
      <w:r w:rsidRPr="000B6FCB">
        <w:rPr>
          <w:rFonts w:eastAsia="Book Antiqua"/>
          <w:spacing w:val="1"/>
          <w:sz w:val="24"/>
          <w:szCs w:val="24"/>
        </w:rPr>
        <w:t>n</w:t>
      </w:r>
      <w:r w:rsidRPr="000B6FCB">
        <w:rPr>
          <w:rFonts w:eastAsia="Book Antiqua"/>
          <w:sz w:val="24"/>
          <w:szCs w:val="24"/>
        </w:rPr>
        <w:t>cari</w:t>
      </w:r>
      <w:r w:rsidRPr="000B6FCB">
        <w:rPr>
          <w:rFonts w:eastAsia="Book Antiqua"/>
          <w:spacing w:val="51"/>
          <w:sz w:val="24"/>
          <w:szCs w:val="24"/>
        </w:rPr>
        <w:t xml:space="preserve"> </w:t>
      </w:r>
      <w:r w:rsidRPr="000B6FCB">
        <w:rPr>
          <w:rFonts w:eastAsia="Book Antiqua"/>
          <w:spacing w:val="1"/>
          <w:sz w:val="24"/>
          <w:szCs w:val="24"/>
        </w:rPr>
        <w:t>n</w:t>
      </w:r>
      <w:r w:rsidRPr="000B6FCB">
        <w:rPr>
          <w:rFonts w:eastAsia="Book Antiqua"/>
          <w:sz w:val="24"/>
          <w:szCs w:val="24"/>
        </w:rPr>
        <w:t>a</w:t>
      </w:r>
      <w:r w:rsidRPr="000B6FCB">
        <w:rPr>
          <w:rFonts w:eastAsia="Book Antiqua"/>
          <w:spacing w:val="1"/>
          <w:sz w:val="24"/>
          <w:szCs w:val="24"/>
        </w:rPr>
        <w:t>f</w:t>
      </w:r>
      <w:r w:rsidRPr="000B6FCB">
        <w:rPr>
          <w:rFonts w:eastAsia="Book Antiqua"/>
          <w:sz w:val="24"/>
          <w:szCs w:val="24"/>
        </w:rPr>
        <w:t>k</w:t>
      </w:r>
      <w:r w:rsidRPr="000B6FCB">
        <w:rPr>
          <w:rFonts w:eastAsia="Book Antiqua"/>
          <w:spacing w:val="-3"/>
          <w:sz w:val="24"/>
          <w:szCs w:val="24"/>
        </w:rPr>
        <w:t>a</w:t>
      </w:r>
      <w:r w:rsidRPr="000B6FCB">
        <w:rPr>
          <w:rFonts w:eastAsia="Book Antiqua"/>
          <w:spacing w:val="1"/>
          <w:sz w:val="24"/>
          <w:szCs w:val="24"/>
        </w:rPr>
        <w:t>h</w:t>
      </w:r>
      <w:r w:rsidRPr="000B6FCB">
        <w:rPr>
          <w:rFonts w:eastAsia="Book Antiqua"/>
          <w:sz w:val="24"/>
          <w:szCs w:val="24"/>
        </w:rPr>
        <w:t>,</w:t>
      </w:r>
      <w:r w:rsidRPr="000B6FCB">
        <w:rPr>
          <w:rFonts w:eastAsia="Book Antiqua"/>
          <w:spacing w:val="53"/>
          <w:sz w:val="24"/>
          <w:szCs w:val="24"/>
        </w:rPr>
        <w:t xml:space="preserve"> </w:t>
      </w:r>
      <w:r w:rsidRPr="000B6FCB">
        <w:rPr>
          <w:rFonts w:eastAsia="Book Antiqua"/>
          <w:sz w:val="24"/>
          <w:szCs w:val="24"/>
        </w:rPr>
        <w:t>y</w:t>
      </w:r>
      <w:r w:rsidRPr="000B6FCB">
        <w:rPr>
          <w:rFonts w:eastAsia="Book Antiqua"/>
          <w:spacing w:val="-3"/>
          <w:sz w:val="24"/>
          <w:szCs w:val="24"/>
        </w:rPr>
        <w:t>a</w:t>
      </w:r>
      <w:r w:rsidRPr="000B6FCB">
        <w:rPr>
          <w:rFonts w:eastAsia="Book Antiqua"/>
          <w:spacing w:val="1"/>
          <w:sz w:val="24"/>
          <w:szCs w:val="24"/>
        </w:rPr>
        <w:t>n</w:t>
      </w:r>
      <w:r w:rsidRPr="000B6FCB">
        <w:rPr>
          <w:rFonts w:eastAsia="Book Antiqua"/>
          <w:sz w:val="24"/>
          <w:szCs w:val="24"/>
        </w:rPr>
        <w:t>g</w:t>
      </w:r>
      <w:r w:rsidRPr="000B6FCB">
        <w:rPr>
          <w:rFonts w:eastAsia="Book Antiqua"/>
          <w:spacing w:val="50"/>
          <w:sz w:val="24"/>
          <w:szCs w:val="24"/>
        </w:rPr>
        <w:t xml:space="preserve"> </w:t>
      </w:r>
      <w:r w:rsidRPr="000B6FCB">
        <w:rPr>
          <w:rFonts w:eastAsia="Book Antiqua"/>
          <w:sz w:val="24"/>
          <w:szCs w:val="24"/>
        </w:rPr>
        <w:t>leb</w:t>
      </w:r>
      <w:r w:rsidRPr="000B6FCB">
        <w:rPr>
          <w:rFonts w:eastAsia="Book Antiqua"/>
          <w:spacing w:val="-2"/>
          <w:sz w:val="24"/>
          <w:szCs w:val="24"/>
        </w:rPr>
        <w:t>i</w:t>
      </w:r>
      <w:r w:rsidRPr="000B6FCB">
        <w:rPr>
          <w:rFonts w:eastAsia="Book Antiqua"/>
          <w:sz w:val="24"/>
          <w:szCs w:val="24"/>
        </w:rPr>
        <w:t>h</w:t>
      </w:r>
      <w:r w:rsidRPr="000B6FCB">
        <w:rPr>
          <w:rFonts w:eastAsia="Book Antiqua"/>
          <w:spacing w:val="54"/>
          <w:sz w:val="24"/>
          <w:szCs w:val="24"/>
        </w:rPr>
        <w:t xml:space="preserve"> </w:t>
      </w:r>
      <w:r w:rsidRPr="000B6FCB">
        <w:rPr>
          <w:rFonts w:eastAsia="Book Antiqua"/>
          <w:spacing w:val="-1"/>
          <w:sz w:val="24"/>
          <w:szCs w:val="24"/>
        </w:rPr>
        <w:t>u</w:t>
      </w:r>
      <w:r w:rsidRPr="000B6FCB">
        <w:rPr>
          <w:rFonts w:eastAsia="Book Antiqua"/>
          <w:sz w:val="24"/>
          <w:szCs w:val="24"/>
        </w:rPr>
        <w:t>m</w:t>
      </w:r>
      <w:r w:rsidRPr="000B6FCB">
        <w:rPr>
          <w:rFonts w:eastAsia="Book Antiqua"/>
          <w:spacing w:val="-2"/>
          <w:sz w:val="24"/>
          <w:szCs w:val="24"/>
        </w:rPr>
        <w:t>u</w:t>
      </w:r>
      <w:r w:rsidRPr="000B6FCB">
        <w:rPr>
          <w:rFonts w:eastAsia="Book Antiqua"/>
          <w:sz w:val="24"/>
          <w:szCs w:val="24"/>
        </w:rPr>
        <w:t>m</w:t>
      </w:r>
      <w:r w:rsidRPr="000B6FCB">
        <w:rPr>
          <w:rFonts w:eastAsia="Book Antiqua"/>
          <w:spacing w:val="52"/>
          <w:sz w:val="24"/>
          <w:szCs w:val="24"/>
        </w:rPr>
        <w:t xml:space="preserve"> </w:t>
      </w:r>
      <w:r w:rsidRPr="000B6FCB">
        <w:rPr>
          <w:rFonts w:eastAsia="Book Antiqua"/>
          <w:sz w:val="24"/>
          <w:szCs w:val="24"/>
        </w:rPr>
        <w:t>dikenal</w:t>
      </w:r>
      <w:r w:rsidRPr="000B6FCB">
        <w:rPr>
          <w:rFonts w:eastAsia="Book Antiqua"/>
          <w:spacing w:val="54"/>
          <w:sz w:val="24"/>
          <w:szCs w:val="24"/>
        </w:rPr>
        <w:t xml:space="preserve"> </w:t>
      </w:r>
      <w:r w:rsidRPr="000B6FCB">
        <w:rPr>
          <w:rFonts w:eastAsia="Book Antiqua"/>
          <w:sz w:val="24"/>
          <w:szCs w:val="24"/>
        </w:rPr>
        <w:t>s</w:t>
      </w:r>
      <w:r w:rsidRPr="000B6FCB">
        <w:rPr>
          <w:rFonts w:eastAsia="Book Antiqua"/>
          <w:spacing w:val="-3"/>
          <w:sz w:val="24"/>
          <w:szCs w:val="24"/>
        </w:rPr>
        <w:t>e</w:t>
      </w:r>
      <w:r w:rsidRPr="000B6FCB">
        <w:rPr>
          <w:rFonts w:eastAsia="Book Antiqua"/>
          <w:sz w:val="24"/>
          <w:szCs w:val="24"/>
        </w:rPr>
        <w:t>bagai sekt</w:t>
      </w:r>
      <w:r w:rsidRPr="000B6FCB">
        <w:rPr>
          <w:rFonts w:eastAsia="Book Antiqua"/>
          <w:spacing w:val="-1"/>
          <w:sz w:val="24"/>
          <w:szCs w:val="24"/>
        </w:rPr>
        <w:t>o</w:t>
      </w:r>
      <w:r w:rsidRPr="000B6FCB">
        <w:rPr>
          <w:rFonts w:eastAsia="Book Antiqua"/>
          <w:sz w:val="24"/>
          <w:szCs w:val="24"/>
        </w:rPr>
        <w:t>r</w:t>
      </w:r>
      <w:r w:rsidRPr="000B6FCB">
        <w:rPr>
          <w:rFonts w:eastAsia="Book Antiqua"/>
          <w:spacing w:val="-1"/>
          <w:sz w:val="24"/>
          <w:szCs w:val="24"/>
        </w:rPr>
        <w:t xml:space="preserve"> </w:t>
      </w:r>
      <w:r w:rsidRPr="000B6FCB">
        <w:rPr>
          <w:rFonts w:eastAsia="Book Antiqua"/>
          <w:sz w:val="24"/>
          <w:szCs w:val="24"/>
        </w:rPr>
        <w:t>i</w:t>
      </w:r>
      <w:r w:rsidRPr="000B6FCB">
        <w:rPr>
          <w:rFonts w:eastAsia="Book Antiqua"/>
          <w:spacing w:val="-1"/>
          <w:sz w:val="24"/>
          <w:szCs w:val="24"/>
        </w:rPr>
        <w:t>n</w:t>
      </w:r>
      <w:r w:rsidRPr="000B6FCB">
        <w:rPr>
          <w:rFonts w:eastAsia="Book Antiqua"/>
          <w:spacing w:val="1"/>
          <w:sz w:val="24"/>
          <w:szCs w:val="24"/>
        </w:rPr>
        <w:t>f</w:t>
      </w:r>
      <w:r w:rsidRPr="000B6FCB">
        <w:rPr>
          <w:rFonts w:eastAsia="Book Antiqua"/>
          <w:sz w:val="24"/>
          <w:szCs w:val="24"/>
        </w:rPr>
        <w:t>o</w:t>
      </w:r>
      <w:r w:rsidRPr="000B6FCB">
        <w:rPr>
          <w:rFonts w:eastAsia="Book Antiqua"/>
          <w:spacing w:val="-1"/>
          <w:sz w:val="24"/>
          <w:szCs w:val="24"/>
        </w:rPr>
        <w:t>r</w:t>
      </w:r>
      <w:r w:rsidRPr="000B6FCB">
        <w:rPr>
          <w:rFonts w:eastAsia="Book Antiqua"/>
          <w:sz w:val="24"/>
          <w:szCs w:val="24"/>
        </w:rPr>
        <w:t>mal. C</w:t>
      </w:r>
      <w:r w:rsidRPr="000B6FCB">
        <w:rPr>
          <w:rFonts w:eastAsia="Book Antiqua"/>
          <w:spacing w:val="-4"/>
          <w:sz w:val="24"/>
          <w:szCs w:val="24"/>
        </w:rPr>
        <w:t>o</w:t>
      </w:r>
      <w:r w:rsidRPr="000B6FCB">
        <w:rPr>
          <w:rFonts w:eastAsia="Book Antiqua"/>
          <w:spacing w:val="1"/>
          <w:sz w:val="24"/>
          <w:szCs w:val="24"/>
        </w:rPr>
        <w:t>n</w:t>
      </w:r>
      <w:r w:rsidRPr="000B6FCB">
        <w:rPr>
          <w:rFonts w:eastAsia="Book Antiqua"/>
          <w:sz w:val="24"/>
          <w:szCs w:val="24"/>
        </w:rPr>
        <w:t>to</w:t>
      </w:r>
      <w:r w:rsidRPr="000B6FCB">
        <w:rPr>
          <w:rFonts w:eastAsia="Book Antiqua"/>
          <w:spacing w:val="-2"/>
          <w:sz w:val="24"/>
          <w:szCs w:val="24"/>
        </w:rPr>
        <w:t>h</w:t>
      </w:r>
      <w:r w:rsidRPr="000B6FCB">
        <w:rPr>
          <w:rFonts w:eastAsia="Book Antiqua"/>
          <w:spacing w:val="1"/>
          <w:sz w:val="24"/>
          <w:szCs w:val="24"/>
        </w:rPr>
        <w:t>n</w:t>
      </w:r>
      <w:r w:rsidRPr="000B6FCB">
        <w:rPr>
          <w:rFonts w:eastAsia="Book Antiqua"/>
          <w:sz w:val="24"/>
          <w:szCs w:val="24"/>
        </w:rPr>
        <w:t>ya a</w:t>
      </w:r>
      <w:r w:rsidRPr="000B6FCB">
        <w:rPr>
          <w:rFonts w:eastAsia="Book Antiqua"/>
          <w:spacing w:val="-1"/>
          <w:sz w:val="24"/>
          <w:szCs w:val="24"/>
        </w:rPr>
        <w:t>d</w:t>
      </w:r>
      <w:r w:rsidRPr="000B6FCB">
        <w:rPr>
          <w:rFonts w:eastAsia="Book Antiqua"/>
          <w:spacing w:val="-2"/>
          <w:sz w:val="24"/>
          <w:szCs w:val="24"/>
        </w:rPr>
        <w:t>a</w:t>
      </w:r>
      <w:r w:rsidRPr="000B6FCB">
        <w:rPr>
          <w:rFonts w:eastAsia="Book Antiqua"/>
          <w:sz w:val="24"/>
          <w:szCs w:val="24"/>
        </w:rPr>
        <w:t>lah</w:t>
      </w:r>
      <w:r w:rsidRPr="000B6FCB">
        <w:rPr>
          <w:rFonts w:eastAsia="Book Antiqua"/>
          <w:spacing w:val="2"/>
          <w:sz w:val="24"/>
          <w:szCs w:val="24"/>
        </w:rPr>
        <w:t xml:space="preserve"> </w:t>
      </w:r>
      <w:r w:rsidRPr="000B6FCB">
        <w:rPr>
          <w:rFonts w:eastAsia="Book Antiqua"/>
          <w:spacing w:val="-1"/>
          <w:sz w:val="24"/>
          <w:szCs w:val="24"/>
        </w:rPr>
        <w:t>p</w:t>
      </w:r>
      <w:r w:rsidRPr="000B6FCB">
        <w:rPr>
          <w:rFonts w:eastAsia="Book Antiqua"/>
          <w:sz w:val="24"/>
          <w:szCs w:val="24"/>
        </w:rPr>
        <w:t>e</w:t>
      </w:r>
      <w:r w:rsidRPr="000B6FCB">
        <w:rPr>
          <w:rFonts w:eastAsia="Book Antiqua"/>
          <w:spacing w:val="-3"/>
          <w:sz w:val="24"/>
          <w:szCs w:val="24"/>
        </w:rPr>
        <w:t>d</w:t>
      </w:r>
      <w:r w:rsidRPr="000B6FCB">
        <w:rPr>
          <w:rFonts w:eastAsia="Book Antiqua"/>
          <w:sz w:val="24"/>
          <w:szCs w:val="24"/>
        </w:rPr>
        <w:t>agang</w:t>
      </w:r>
      <w:r w:rsidRPr="000B6FCB">
        <w:rPr>
          <w:rFonts w:eastAsia="Book Antiqua"/>
          <w:spacing w:val="-3"/>
          <w:sz w:val="24"/>
          <w:szCs w:val="24"/>
        </w:rPr>
        <w:t xml:space="preserve"> </w:t>
      </w:r>
      <w:r w:rsidRPr="000B6FCB">
        <w:rPr>
          <w:rFonts w:eastAsia="Book Antiqua"/>
          <w:sz w:val="24"/>
          <w:szCs w:val="24"/>
        </w:rPr>
        <w:t>k</w:t>
      </w:r>
      <w:r w:rsidRPr="000B6FCB">
        <w:rPr>
          <w:rFonts w:eastAsia="Book Antiqua"/>
          <w:spacing w:val="-3"/>
          <w:sz w:val="24"/>
          <w:szCs w:val="24"/>
        </w:rPr>
        <w:t>a</w:t>
      </w:r>
      <w:r w:rsidRPr="000B6FCB">
        <w:rPr>
          <w:rFonts w:eastAsia="Book Antiqua"/>
          <w:sz w:val="24"/>
          <w:szCs w:val="24"/>
        </w:rPr>
        <w:t>ki lima.</w:t>
      </w:r>
    </w:p>
    <w:p w:rsidR="001E16B3" w:rsidRPr="000B6FCB" w:rsidRDefault="001E16B3" w:rsidP="000B6FCB">
      <w:pPr>
        <w:pStyle w:val="ListParagraph"/>
        <w:numPr>
          <w:ilvl w:val="0"/>
          <w:numId w:val="18"/>
        </w:numPr>
        <w:tabs>
          <w:tab w:val="left" w:pos="1660"/>
        </w:tabs>
        <w:spacing w:line="360" w:lineRule="auto"/>
        <w:ind w:right="79"/>
        <w:jc w:val="both"/>
        <w:rPr>
          <w:rFonts w:eastAsia="Book Antiqua"/>
          <w:sz w:val="24"/>
          <w:szCs w:val="24"/>
        </w:rPr>
      </w:pPr>
      <w:r w:rsidRPr="000B6FCB">
        <w:rPr>
          <w:rFonts w:eastAsia="Book Antiqua"/>
          <w:i/>
          <w:sz w:val="24"/>
          <w:szCs w:val="24"/>
        </w:rPr>
        <w:t>M</w:t>
      </w:r>
      <w:r w:rsidRPr="000B6FCB">
        <w:rPr>
          <w:rFonts w:eastAsia="Book Antiqua"/>
          <w:i/>
          <w:spacing w:val="1"/>
          <w:sz w:val="24"/>
          <w:szCs w:val="24"/>
        </w:rPr>
        <w:t>i</w:t>
      </w:r>
      <w:r w:rsidRPr="000B6FCB">
        <w:rPr>
          <w:rFonts w:eastAsia="Book Antiqua"/>
          <w:i/>
          <w:spacing w:val="-1"/>
          <w:sz w:val="24"/>
          <w:szCs w:val="24"/>
        </w:rPr>
        <w:t>c</w:t>
      </w:r>
      <w:r w:rsidRPr="000B6FCB">
        <w:rPr>
          <w:rFonts w:eastAsia="Book Antiqua"/>
          <w:i/>
          <w:sz w:val="24"/>
          <w:szCs w:val="24"/>
        </w:rPr>
        <w:t xml:space="preserve">ro </w:t>
      </w:r>
      <w:r w:rsidRPr="000B6FCB">
        <w:rPr>
          <w:rFonts w:eastAsia="Book Antiqua"/>
          <w:i/>
          <w:spacing w:val="47"/>
          <w:sz w:val="24"/>
          <w:szCs w:val="24"/>
        </w:rPr>
        <w:t xml:space="preserve"> </w:t>
      </w:r>
      <w:r w:rsidRPr="000B6FCB">
        <w:rPr>
          <w:rFonts w:eastAsia="Book Antiqua"/>
          <w:i/>
          <w:sz w:val="24"/>
          <w:szCs w:val="24"/>
        </w:rPr>
        <w:t>E</w:t>
      </w:r>
      <w:r w:rsidRPr="000B6FCB">
        <w:rPr>
          <w:rFonts w:eastAsia="Book Antiqua"/>
          <w:i/>
          <w:spacing w:val="-3"/>
          <w:sz w:val="24"/>
          <w:szCs w:val="24"/>
        </w:rPr>
        <w:t>n</w:t>
      </w:r>
      <w:r w:rsidRPr="000B6FCB">
        <w:rPr>
          <w:rFonts w:eastAsia="Book Antiqua"/>
          <w:i/>
          <w:spacing w:val="1"/>
          <w:sz w:val="24"/>
          <w:szCs w:val="24"/>
        </w:rPr>
        <w:t>t</w:t>
      </w:r>
      <w:r w:rsidRPr="000B6FCB">
        <w:rPr>
          <w:rFonts w:eastAsia="Book Antiqua"/>
          <w:i/>
          <w:spacing w:val="-2"/>
          <w:sz w:val="24"/>
          <w:szCs w:val="24"/>
        </w:rPr>
        <w:t>e</w:t>
      </w:r>
      <w:r w:rsidRPr="000B6FCB">
        <w:rPr>
          <w:rFonts w:eastAsia="Book Antiqua"/>
          <w:i/>
          <w:sz w:val="24"/>
          <w:szCs w:val="24"/>
        </w:rPr>
        <w:t>rp</w:t>
      </w:r>
      <w:r w:rsidRPr="000B6FCB">
        <w:rPr>
          <w:rFonts w:eastAsia="Book Antiqua"/>
          <w:i/>
          <w:spacing w:val="-1"/>
          <w:sz w:val="24"/>
          <w:szCs w:val="24"/>
        </w:rPr>
        <w:t>r</w:t>
      </w:r>
      <w:r w:rsidRPr="000B6FCB">
        <w:rPr>
          <w:rFonts w:eastAsia="Book Antiqua"/>
          <w:i/>
          <w:spacing w:val="1"/>
          <w:sz w:val="24"/>
          <w:szCs w:val="24"/>
        </w:rPr>
        <w:t>i</w:t>
      </w:r>
      <w:r w:rsidRPr="000B6FCB">
        <w:rPr>
          <w:rFonts w:eastAsia="Book Antiqua"/>
          <w:i/>
          <w:sz w:val="24"/>
          <w:szCs w:val="24"/>
        </w:rPr>
        <w:t>s</w:t>
      </w:r>
      <w:r w:rsidRPr="000B6FCB">
        <w:rPr>
          <w:rFonts w:eastAsia="Book Antiqua"/>
          <w:i/>
          <w:spacing w:val="3"/>
          <w:sz w:val="24"/>
          <w:szCs w:val="24"/>
        </w:rPr>
        <w:t>e</w:t>
      </w:r>
      <w:r w:rsidRPr="000B6FCB">
        <w:rPr>
          <w:rFonts w:eastAsia="Book Antiqua"/>
          <w:sz w:val="24"/>
          <w:szCs w:val="24"/>
        </w:rPr>
        <w:t xml:space="preserve">, </w:t>
      </w:r>
      <w:r w:rsidRPr="000B6FCB">
        <w:rPr>
          <w:rFonts w:eastAsia="Book Antiqua"/>
          <w:spacing w:val="46"/>
          <w:sz w:val="24"/>
          <w:szCs w:val="24"/>
        </w:rPr>
        <w:t xml:space="preserve"> </w:t>
      </w:r>
      <w:r w:rsidRPr="000B6FCB">
        <w:rPr>
          <w:rFonts w:eastAsia="Book Antiqua"/>
          <w:sz w:val="24"/>
          <w:szCs w:val="24"/>
        </w:rPr>
        <w:t>m</w:t>
      </w:r>
      <w:r w:rsidRPr="000B6FCB">
        <w:rPr>
          <w:rFonts w:eastAsia="Book Antiqua"/>
          <w:spacing w:val="-1"/>
          <w:sz w:val="24"/>
          <w:szCs w:val="24"/>
        </w:rPr>
        <w:t>er</w:t>
      </w:r>
      <w:r w:rsidRPr="000B6FCB">
        <w:rPr>
          <w:rFonts w:eastAsia="Book Antiqua"/>
          <w:spacing w:val="-4"/>
          <w:sz w:val="24"/>
          <w:szCs w:val="24"/>
        </w:rPr>
        <w:t>u</w:t>
      </w:r>
      <w:r w:rsidRPr="000B6FCB">
        <w:rPr>
          <w:rFonts w:eastAsia="Book Antiqua"/>
          <w:spacing w:val="-1"/>
          <w:sz w:val="24"/>
          <w:szCs w:val="24"/>
        </w:rPr>
        <w:t>p</w:t>
      </w:r>
      <w:r w:rsidRPr="000B6FCB">
        <w:rPr>
          <w:rFonts w:eastAsia="Book Antiqua"/>
          <w:sz w:val="24"/>
          <w:szCs w:val="24"/>
        </w:rPr>
        <w:t xml:space="preserve">akan </w:t>
      </w:r>
      <w:r w:rsidRPr="000B6FCB">
        <w:rPr>
          <w:rFonts w:eastAsia="Book Antiqua"/>
          <w:spacing w:val="44"/>
          <w:sz w:val="24"/>
          <w:szCs w:val="24"/>
        </w:rPr>
        <w:t xml:space="preserve"> </w:t>
      </w:r>
      <w:r w:rsidRPr="000B6FCB">
        <w:rPr>
          <w:rFonts w:eastAsia="Book Antiqua"/>
          <w:spacing w:val="1"/>
          <w:sz w:val="24"/>
          <w:szCs w:val="24"/>
        </w:rPr>
        <w:t>U</w:t>
      </w:r>
      <w:r w:rsidRPr="000B6FCB">
        <w:rPr>
          <w:rFonts w:eastAsia="Book Antiqua"/>
          <w:sz w:val="24"/>
          <w:szCs w:val="24"/>
        </w:rPr>
        <w:t>s</w:t>
      </w:r>
      <w:r w:rsidRPr="000B6FCB">
        <w:rPr>
          <w:rFonts w:eastAsia="Book Antiqua"/>
          <w:spacing w:val="-2"/>
          <w:sz w:val="24"/>
          <w:szCs w:val="24"/>
        </w:rPr>
        <w:t>a</w:t>
      </w:r>
      <w:r w:rsidRPr="000B6FCB">
        <w:rPr>
          <w:rFonts w:eastAsia="Book Antiqua"/>
          <w:spacing w:val="1"/>
          <w:sz w:val="24"/>
          <w:szCs w:val="24"/>
        </w:rPr>
        <w:t>h</w:t>
      </w:r>
      <w:r w:rsidRPr="000B6FCB">
        <w:rPr>
          <w:rFonts w:eastAsia="Book Antiqua"/>
          <w:sz w:val="24"/>
          <w:szCs w:val="24"/>
        </w:rPr>
        <w:t xml:space="preserve">a </w:t>
      </w:r>
      <w:r w:rsidRPr="000B6FCB">
        <w:rPr>
          <w:rFonts w:eastAsia="Book Antiqua"/>
          <w:spacing w:val="46"/>
          <w:sz w:val="24"/>
          <w:szCs w:val="24"/>
        </w:rPr>
        <w:t xml:space="preserve"> </w:t>
      </w:r>
      <w:r w:rsidRPr="000B6FCB">
        <w:rPr>
          <w:rFonts w:eastAsia="Book Antiqua"/>
          <w:sz w:val="24"/>
          <w:szCs w:val="24"/>
        </w:rPr>
        <w:t>K</w:t>
      </w:r>
      <w:r w:rsidRPr="000B6FCB">
        <w:rPr>
          <w:rFonts w:eastAsia="Book Antiqua"/>
          <w:spacing w:val="-2"/>
          <w:sz w:val="24"/>
          <w:szCs w:val="24"/>
        </w:rPr>
        <w:t>e</w:t>
      </w:r>
      <w:r w:rsidRPr="000B6FCB">
        <w:rPr>
          <w:rFonts w:eastAsia="Book Antiqua"/>
          <w:sz w:val="24"/>
          <w:szCs w:val="24"/>
        </w:rPr>
        <w:t>c</w:t>
      </w:r>
      <w:r w:rsidRPr="000B6FCB">
        <w:rPr>
          <w:rFonts w:eastAsia="Book Antiqua"/>
          <w:spacing w:val="1"/>
          <w:sz w:val="24"/>
          <w:szCs w:val="24"/>
        </w:rPr>
        <w:t>i</w:t>
      </w:r>
      <w:r w:rsidRPr="000B6FCB">
        <w:rPr>
          <w:rFonts w:eastAsia="Book Antiqua"/>
          <w:sz w:val="24"/>
          <w:szCs w:val="24"/>
        </w:rPr>
        <w:t xml:space="preserve">l </w:t>
      </w:r>
      <w:r w:rsidRPr="000B6FCB">
        <w:rPr>
          <w:rFonts w:eastAsia="Book Antiqua"/>
          <w:spacing w:val="44"/>
          <w:sz w:val="24"/>
          <w:szCs w:val="24"/>
        </w:rPr>
        <w:t xml:space="preserve"> </w:t>
      </w:r>
      <w:r w:rsidRPr="000B6FCB">
        <w:rPr>
          <w:rFonts w:eastAsia="Book Antiqua"/>
          <w:spacing w:val="-2"/>
          <w:sz w:val="24"/>
          <w:szCs w:val="24"/>
        </w:rPr>
        <w:t>M</w:t>
      </w:r>
      <w:r w:rsidRPr="000B6FCB">
        <w:rPr>
          <w:rFonts w:eastAsia="Book Antiqua"/>
          <w:sz w:val="24"/>
          <w:szCs w:val="24"/>
        </w:rPr>
        <w:t>e</w:t>
      </w:r>
      <w:r w:rsidRPr="000B6FCB">
        <w:rPr>
          <w:rFonts w:eastAsia="Book Antiqua"/>
          <w:spacing w:val="1"/>
          <w:sz w:val="24"/>
          <w:szCs w:val="24"/>
        </w:rPr>
        <w:t>n</w:t>
      </w:r>
      <w:r w:rsidRPr="000B6FCB">
        <w:rPr>
          <w:rFonts w:eastAsia="Book Antiqua"/>
          <w:sz w:val="24"/>
          <w:szCs w:val="24"/>
        </w:rPr>
        <w:t>e</w:t>
      </w:r>
      <w:r w:rsidRPr="000B6FCB">
        <w:rPr>
          <w:rFonts w:eastAsia="Book Antiqua"/>
          <w:spacing w:val="1"/>
          <w:sz w:val="24"/>
          <w:szCs w:val="24"/>
        </w:rPr>
        <w:t>n</w:t>
      </w:r>
      <w:r w:rsidRPr="000B6FCB">
        <w:rPr>
          <w:rFonts w:eastAsia="Book Antiqua"/>
          <w:spacing w:val="-3"/>
          <w:sz w:val="24"/>
          <w:szCs w:val="24"/>
        </w:rPr>
        <w:t>g</w:t>
      </w:r>
      <w:r w:rsidRPr="000B6FCB">
        <w:rPr>
          <w:rFonts w:eastAsia="Book Antiqua"/>
          <w:sz w:val="24"/>
          <w:szCs w:val="24"/>
        </w:rPr>
        <w:t xml:space="preserve">ah </w:t>
      </w:r>
      <w:r w:rsidRPr="000B6FCB">
        <w:rPr>
          <w:rFonts w:eastAsia="Book Antiqua"/>
          <w:spacing w:val="47"/>
          <w:sz w:val="24"/>
          <w:szCs w:val="24"/>
        </w:rPr>
        <w:t xml:space="preserve"> </w:t>
      </w:r>
      <w:r w:rsidRPr="000B6FCB">
        <w:rPr>
          <w:rFonts w:eastAsia="Book Antiqua"/>
          <w:spacing w:val="-3"/>
          <w:sz w:val="24"/>
          <w:szCs w:val="24"/>
        </w:rPr>
        <w:t>y</w:t>
      </w:r>
      <w:r w:rsidRPr="000B6FCB">
        <w:rPr>
          <w:rFonts w:eastAsia="Book Antiqua"/>
          <w:sz w:val="24"/>
          <w:szCs w:val="24"/>
        </w:rPr>
        <w:t>a</w:t>
      </w:r>
      <w:r w:rsidRPr="000B6FCB">
        <w:rPr>
          <w:rFonts w:eastAsia="Book Antiqua"/>
          <w:spacing w:val="1"/>
          <w:sz w:val="24"/>
          <w:szCs w:val="24"/>
        </w:rPr>
        <w:t>n</w:t>
      </w:r>
      <w:r w:rsidRPr="000B6FCB">
        <w:rPr>
          <w:rFonts w:eastAsia="Book Antiqua"/>
          <w:sz w:val="24"/>
          <w:szCs w:val="24"/>
        </w:rPr>
        <w:t xml:space="preserve">g </w:t>
      </w:r>
      <w:r w:rsidRPr="000B6FCB">
        <w:rPr>
          <w:rFonts w:eastAsia="Book Antiqua"/>
          <w:spacing w:val="45"/>
          <w:sz w:val="24"/>
          <w:szCs w:val="24"/>
        </w:rPr>
        <w:t xml:space="preserve"> </w:t>
      </w:r>
      <w:r w:rsidRPr="000B6FCB">
        <w:rPr>
          <w:rFonts w:eastAsia="Book Antiqua"/>
          <w:sz w:val="24"/>
          <w:szCs w:val="24"/>
        </w:rPr>
        <w:t>m</w:t>
      </w:r>
      <w:r w:rsidRPr="000B6FCB">
        <w:rPr>
          <w:rFonts w:eastAsia="Book Antiqua"/>
          <w:spacing w:val="-1"/>
          <w:sz w:val="24"/>
          <w:szCs w:val="24"/>
        </w:rPr>
        <w:t>e</w:t>
      </w:r>
      <w:r w:rsidRPr="000B6FCB">
        <w:rPr>
          <w:rFonts w:eastAsia="Book Antiqua"/>
          <w:spacing w:val="-3"/>
          <w:sz w:val="24"/>
          <w:szCs w:val="24"/>
        </w:rPr>
        <w:t>m</w:t>
      </w:r>
      <w:r w:rsidRPr="000B6FCB">
        <w:rPr>
          <w:rFonts w:eastAsia="Book Antiqua"/>
          <w:sz w:val="24"/>
          <w:szCs w:val="24"/>
        </w:rPr>
        <w:t>i</w:t>
      </w:r>
      <w:r w:rsidRPr="000B6FCB">
        <w:rPr>
          <w:rFonts w:eastAsia="Book Antiqua"/>
          <w:spacing w:val="1"/>
          <w:sz w:val="24"/>
          <w:szCs w:val="24"/>
        </w:rPr>
        <w:t>l</w:t>
      </w:r>
      <w:r w:rsidRPr="000B6FCB">
        <w:rPr>
          <w:rFonts w:eastAsia="Book Antiqua"/>
          <w:sz w:val="24"/>
          <w:szCs w:val="24"/>
        </w:rPr>
        <w:t>i</w:t>
      </w:r>
      <w:r w:rsidRPr="000B6FCB">
        <w:rPr>
          <w:rFonts w:eastAsia="Book Antiqua"/>
          <w:spacing w:val="-2"/>
          <w:sz w:val="24"/>
          <w:szCs w:val="24"/>
        </w:rPr>
        <w:t>k</w:t>
      </w:r>
      <w:r w:rsidRPr="000B6FCB">
        <w:rPr>
          <w:rFonts w:eastAsia="Book Antiqua"/>
          <w:sz w:val="24"/>
          <w:szCs w:val="24"/>
        </w:rPr>
        <w:t xml:space="preserve">i </w:t>
      </w:r>
      <w:r w:rsidRPr="000B6FCB">
        <w:rPr>
          <w:rFonts w:eastAsia="Book Antiqua"/>
          <w:spacing w:val="46"/>
          <w:sz w:val="24"/>
          <w:szCs w:val="24"/>
        </w:rPr>
        <w:t xml:space="preserve"> </w:t>
      </w:r>
      <w:r w:rsidRPr="000B6FCB">
        <w:rPr>
          <w:rFonts w:eastAsia="Book Antiqua"/>
          <w:sz w:val="24"/>
          <w:szCs w:val="24"/>
        </w:rPr>
        <w:t>si</w:t>
      </w:r>
      <w:r w:rsidRPr="000B6FCB">
        <w:rPr>
          <w:rFonts w:eastAsia="Book Antiqua"/>
          <w:spacing w:val="1"/>
          <w:sz w:val="24"/>
          <w:szCs w:val="24"/>
        </w:rPr>
        <w:t>f</w:t>
      </w:r>
      <w:r w:rsidRPr="000B6FCB">
        <w:rPr>
          <w:rFonts w:eastAsia="Book Antiqua"/>
          <w:spacing w:val="-2"/>
          <w:sz w:val="24"/>
          <w:szCs w:val="24"/>
        </w:rPr>
        <w:t>a</w:t>
      </w:r>
      <w:r w:rsidRPr="000B6FCB">
        <w:rPr>
          <w:rFonts w:eastAsia="Book Antiqua"/>
          <w:sz w:val="24"/>
          <w:szCs w:val="24"/>
        </w:rPr>
        <w:t xml:space="preserve">t </w:t>
      </w:r>
      <w:r w:rsidRPr="000B6FCB">
        <w:rPr>
          <w:rFonts w:eastAsia="Book Antiqua"/>
          <w:spacing w:val="-1"/>
          <w:sz w:val="24"/>
          <w:szCs w:val="24"/>
        </w:rPr>
        <w:t>p</w:t>
      </w:r>
      <w:r w:rsidRPr="000B6FCB">
        <w:rPr>
          <w:rFonts w:eastAsia="Book Antiqua"/>
          <w:sz w:val="24"/>
          <w:szCs w:val="24"/>
        </w:rPr>
        <w:t>e</w:t>
      </w:r>
      <w:r w:rsidRPr="000B6FCB">
        <w:rPr>
          <w:rFonts w:eastAsia="Book Antiqua"/>
          <w:spacing w:val="1"/>
          <w:sz w:val="24"/>
          <w:szCs w:val="24"/>
        </w:rPr>
        <w:t>n</w:t>
      </w:r>
      <w:r w:rsidRPr="000B6FCB">
        <w:rPr>
          <w:rFonts w:eastAsia="Book Antiqua"/>
          <w:sz w:val="24"/>
          <w:szCs w:val="24"/>
        </w:rPr>
        <w:t>g</w:t>
      </w:r>
      <w:r w:rsidRPr="000B6FCB">
        <w:rPr>
          <w:rFonts w:eastAsia="Book Antiqua"/>
          <w:spacing w:val="-1"/>
          <w:sz w:val="24"/>
          <w:szCs w:val="24"/>
        </w:rPr>
        <w:t>r</w:t>
      </w:r>
      <w:r w:rsidRPr="000B6FCB">
        <w:rPr>
          <w:rFonts w:eastAsia="Book Antiqua"/>
          <w:sz w:val="24"/>
          <w:szCs w:val="24"/>
        </w:rPr>
        <w:t>a</w:t>
      </w:r>
      <w:r w:rsidRPr="000B6FCB">
        <w:rPr>
          <w:rFonts w:eastAsia="Book Antiqua"/>
          <w:spacing w:val="1"/>
          <w:sz w:val="24"/>
          <w:szCs w:val="24"/>
        </w:rPr>
        <w:t>j</w:t>
      </w:r>
      <w:r w:rsidRPr="000B6FCB">
        <w:rPr>
          <w:rFonts w:eastAsia="Book Antiqua"/>
          <w:spacing w:val="-2"/>
          <w:sz w:val="24"/>
          <w:szCs w:val="24"/>
        </w:rPr>
        <w:t>i</w:t>
      </w:r>
      <w:r w:rsidRPr="000B6FCB">
        <w:rPr>
          <w:rFonts w:eastAsia="Book Antiqua"/>
          <w:sz w:val="24"/>
          <w:szCs w:val="24"/>
        </w:rPr>
        <w:t>n</w:t>
      </w:r>
      <w:r w:rsidRPr="000B6FCB">
        <w:rPr>
          <w:rFonts w:eastAsia="Book Antiqua"/>
          <w:spacing w:val="1"/>
          <w:sz w:val="24"/>
          <w:szCs w:val="24"/>
        </w:rPr>
        <w:t xml:space="preserve"> </w:t>
      </w:r>
      <w:r w:rsidRPr="000B6FCB">
        <w:rPr>
          <w:rFonts w:eastAsia="Book Antiqua"/>
          <w:sz w:val="24"/>
          <w:szCs w:val="24"/>
        </w:rPr>
        <w:t>te</w:t>
      </w:r>
      <w:r w:rsidRPr="000B6FCB">
        <w:rPr>
          <w:rFonts w:eastAsia="Book Antiqua"/>
          <w:spacing w:val="-3"/>
          <w:sz w:val="24"/>
          <w:szCs w:val="24"/>
        </w:rPr>
        <w:t>t</w:t>
      </w:r>
      <w:r w:rsidRPr="000B6FCB">
        <w:rPr>
          <w:rFonts w:eastAsia="Book Antiqua"/>
          <w:sz w:val="24"/>
          <w:szCs w:val="24"/>
        </w:rPr>
        <w:t>a</w:t>
      </w:r>
      <w:r w:rsidRPr="000B6FCB">
        <w:rPr>
          <w:rFonts w:eastAsia="Book Antiqua"/>
          <w:spacing w:val="-1"/>
          <w:sz w:val="24"/>
          <w:szCs w:val="24"/>
        </w:rPr>
        <w:t>p</w:t>
      </w:r>
      <w:r w:rsidRPr="000B6FCB">
        <w:rPr>
          <w:rFonts w:eastAsia="Book Antiqua"/>
          <w:sz w:val="24"/>
          <w:szCs w:val="24"/>
        </w:rPr>
        <w:t xml:space="preserve">i </w:t>
      </w:r>
      <w:r w:rsidRPr="000B6FCB">
        <w:rPr>
          <w:rFonts w:eastAsia="Book Antiqua"/>
          <w:spacing w:val="1"/>
          <w:sz w:val="24"/>
          <w:szCs w:val="24"/>
        </w:rPr>
        <w:t>b</w:t>
      </w:r>
      <w:r w:rsidRPr="000B6FCB">
        <w:rPr>
          <w:rFonts w:eastAsia="Book Antiqua"/>
          <w:spacing w:val="-3"/>
          <w:sz w:val="24"/>
          <w:szCs w:val="24"/>
        </w:rPr>
        <w:t>e</w:t>
      </w:r>
      <w:r w:rsidRPr="000B6FCB">
        <w:rPr>
          <w:rFonts w:eastAsia="Book Antiqua"/>
          <w:sz w:val="24"/>
          <w:szCs w:val="24"/>
        </w:rPr>
        <w:t>lum</w:t>
      </w:r>
      <w:r w:rsidRPr="000B6FCB">
        <w:rPr>
          <w:rFonts w:eastAsia="Book Antiqua"/>
          <w:spacing w:val="-3"/>
          <w:sz w:val="24"/>
          <w:szCs w:val="24"/>
        </w:rPr>
        <w:t xml:space="preserve"> </w:t>
      </w:r>
      <w:r w:rsidRPr="000B6FCB">
        <w:rPr>
          <w:rFonts w:eastAsia="Book Antiqua"/>
          <w:sz w:val="24"/>
          <w:szCs w:val="24"/>
        </w:rPr>
        <w:t>m</w:t>
      </w:r>
      <w:r w:rsidRPr="000B6FCB">
        <w:rPr>
          <w:rFonts w:eastAsia="Book Antiqua"/>
          <w:spacing w:val="-1"/>
          <w:sz w:val="24"/>
          <w:szCs w:val="24"/>
        </w:rPr>
        <w:t>e</w:t>
      </w:r>
      <w:r w:rsidRPr="000B6FCB">
        <w:rPr>
          <w:rFonts w:eastAsia="Book Antiqua"/>
          <w:sz w:val="24"/>
          <w:szCs w:val="24"/>
        </w:rPr>
        <w:t>mil</w:t>
      </w:r>
      <w:r w:rsidRPr="000B6FCB">
        <w:rPr>
          <w:rFonts w:eastAsia="Book Antiqua"/>
          <w:spacing w:val="1"/>
          <w:sz w:val="24"/>
          <w:szCs w:val="24"/>
        </w:rPr>
        <w:t>i</w:t>
      </w:r>
      <w:r w:rsidRPr="000B6FCB">
        <w:rPr>
          <w:rFonts w:eastAsia="Book Antiqua"/>
          <w:spacing w:val="-3"/>
          <w:sz w:val="24"/>
          <w:szCs w:val="24"/>
        </w:rPr>
        <w:t>k</w:t>
      </w:r>
      <w:r w:rsidRPr="000B6FCB">
        <w:rPr>
          <w:rFonts w:eastAsia="Book Antiqua"/>
          <w:sz w:val="24"/>
          <w:szCs w:val="24"/>
        </w:rPr>
        <w:t>i s</w:t>
      </w:r>
      <w:r w:rsidRPr="000B6FCB">
        <w:rPr>
          <w:rFonts w:eastAsia="Book Antiqua"/>
          <w:spacing w:val="-1"/>
          <w:sz w:val="24"/>
          <w:szCs w:val="24"/>
        </w:rPr>
        <w:t>i</w:t>
      </w:r>
      <w:r w:rsidRPr="000B6FCB">
        <w:rPr>
          <w:rFonts w:eastAsia="Book Antiqua"/>
          <w:spacing w:val="1"/>
          <w:sz w:val="24"/>
          <w:szCs w:val="24"/>
        </w:rPr>
        <w:t>f</w:t>
      </w:r>
      <w:r w:rsidRPr="000B6FCB">
        <w:rPr>
          <w:rFonts w:eastAsia="Book Antiqua"/>
          <w:sz w:val="24"/>
          <w:szCs w:val="24"/>
        </w:rPr>
        <w:t>at k</w:t>
      </w:r>
      <w:r w:rsidRPr="000B6FCB">
        <w:rPr>
          <w:rFonts w:eastAsia="Book Antiqua"/>
          <w:spacing w:val="-3"/>
          <w:sz w:val="24"/>
          <w:szCs w:val="24"/>
        </w:rPr>
        <w:t>e</w:t>
      </w:r>
      <w:r w:rsidRPr="000B6FCB">
        <w:rPr>
          <w:rFonts w:eastAsia="Book Antiqua"/>
          <w:sz w:val="24"/>
          <w:szCs w:val="24"/>
        </w:rPr>
        <w:t>w</w:t>
      </w:r>
      <w:r w:rsidRPr="000B6FCB">
        <w:rPr>
          <w:rFonts w:eastAsia="Book Antiqua"/>
          <w:spacing w:val="1"/>
          <w:sz w:val="24"/>
          <w:szCs w:val="24"/>
        </w:rPr>
        <w:t>i</w:t>
      </w:r>
      <w:r w:rsidRPr="000B6FCB">
        <w:rPr>
          <w:rFonts w:eastAsia="Book Antiqua"/>
          <w:spacing w:val="-1"/>
          <w:sz w:val="24"/>
          <w:szCs w:val="24"/>
        </w:rPr>
        <w:t>r</w:t>
      </w:r>
      <w:r w:rsidRPr="000B6FCB">
        <w:rPr>
          <w:rFonts w:eastAsia="Book Antiqua"/>
          <w:sz w:val="24"/>
          <w:szCs w:val="24"/>
        </w:rPr>
        <w:t>a</w:t>
      </w:r>
      <w:r w:rsidRPr="000B6FCB">
        <w:rPr>
          <w:rFonts w:eastAsia="Book Antiqua"/>
          <w:spacing w:val="-1"/>
          <w:sz w:val="24"/>
          <w:szCs w:val="24"/>
        </w:rPr>
        <w:t>u</w:t>
      </w:r>
      <w:r w:rsidRPr="000B6FCB">
        <w:rPr>
          <w:rFonts w:eastAsia="Book Antiqua"/>
          <w:sz w:val="24"/>
          <w:szCs w:val="24"/>
        </w:rPr>
        <w:t>s</w:t>
      </w:r>
      <w:r w:rsidRPr="000B6FCB">
        <w:rPr>
          <w:rFonts w:eastAsia="Book Antiqua"/>
          <w:spacing w:val="-2"/>
          <w:sz w:val="24"/>
          <w:szCs w:val="24"/>
        </w:rPr>
        <w:t>a</w:t>
      </w:r>
      <w:r w:rsidRPr="000B6FCB">
        <w:rPr>
          <w:rFonts w:eastAsia="Book Antiqua"/>
          <w:spacing w:val="1"/>
          <w:sz w:val="24"/>
          <w:szCs w:val="24"/>
        </w:rPr>
        <w:t>h</w:t>
      </w:r>
      <w:r w:rsidRPr="000B6FCB">
        <w:rPr>
          <w:rFonts w:eastAsia="Book Antiqua"/>
          <w:sz w:val="24"/>
          <w:szCs w:val="24"/>
        </w:rPr>
        <w:t>a</w:t>
      </w:r>
      <w:r w:rsidRPr="000B6FCB">
        <w:rPr>
          <w:rFonts w:eastAsia="Book Antiqua"/>
          <w:spacing w:val="-2"/>
          <w:sz w:val="24"/>
          <w:szCs w:val="24"/>
        </w:rPr>
        <w:t>a</w:t>
      </w:r>
      <w:r w:rsidRPr="000B6FCB">
        <w:rPr>
          <w:rFonts w:eastAsia="Book Antiqua"/>
          <w:spacing w:val="1"/>
          <w:sz w:val="24"/>
          <w:szCs w:val="24"/>
        </w:rPr>
        <w:t>n</w:t>
      </w:r>
      <w:r w:rsidRPr="000B6FCB">
        <w:rPr>
          <w:rFonts w:eastAsia="Book Antiqua"/>
          <w:sz w:val="24"/>
          <w:szCs w:val="24"/>
        </w:rPr>
        <w:t>.</w:t>
      </w:r>
    </w:p>
    <w:p w:rsidR="001E16B3" w:rsidRPr="000B6FCB" w:rsidRDefault="001E16B3" w:rsidP="000B6FCB">
      <w:pPr>
        <w:pStyle w:val="ListParagraph"/>
        <w:numPr>
          <w:ilvl w:val="0"/>
          <w:numId w:val="18"/>
        </w:numPr>
        <w:tabs>
          <w:tab w:val="left" w:pos="1660"/>
        </w:tabs>
        <w:spacing w:before="2" w:line="360" w:lineRule="auto"/>
        <w:ind w:right="78"/>
        <w:jc w:val="both"/>
        <w:rPr>
          <w:rFonts w:eastAsia="Book Antiqua"/>
          <w:sz w:val="24"/>
          <w:szCs w:val="24"/>
        </w:rPr>
      </w:pPr>
      <w:r w:rsidRPr="000B6FCB">
        <w:rPr>
          <w:rFonts w:eastAsia="Book Antiqua"/>
          <w:i/>
          <w:sz w:val="24"/>
          <w:szCs w:val="24"/>
        </w:rPr>
        <w:t>Sm</w:t>
      </w:r>
      <w:r w:rsidRPr="000B6FCB">
        <w:rPr>
          <w:rFonts w:eastAsia="Book Antiqua"/>
          <w:i/>
          <w:spacing w:val="-1"/>
          <w:sz w:val="24"/>
          <w:szCs w:val="24"/>
        </w:rPr>
        <w:t>a</w:t>
      </w:r>
      <w:r w:rsidRPr="000B6FCB">
        <w:rPr>
          <w:rFonts w:eastAsia="Book Antiqua"/>
          <w:i/>
          <w:spacing w:val="1"/>
          <w:sz w:val="24"/>
          <w:szCs w:val="24"/>
        </w:rPr>
        <w:t>l</w:t>
      </w:r>
      <w:r w:rsidRPr="000B6FCB">
        <w:rPr>
          <w:rFonts w:eastAsia="Book Antiqua"/>
          <w:i/>
          <w:sz w:val="24"/>
          <w:szCs w:val="24"/>
        </w:rPr>
        <w:t>l</w:t>
      </w:r>
      <w:r w:rsidRPr="000B6FCB">
        <w:rPr>
          <w:rFonts w:eastAsia="Book Antiqua"/>
          <w:i/>
          <w:spacing w:val="-13"/>
          <w:sz w:val="24"/>
          <w:szCs w:val="24"/>
        </w:rPr>
        <w:t xml:space="preserve"> </w:t>
      </w:r>
      <w:r w:rsidRPr="000B6FCB">
        <w:rPr>
          <w:rFonts w:eastAsia="Book Antiqua"/>
          <w:i/>
          <w:spacing w:val="1"/>
          <w:sz w:val="24"/>
          <w:szCs w:val="24"/>
        </w:rPr>
        <w:t>D</w:t>
      </w:r>
      <w:r w:rsidRPr="000B6FCB">
        <w:rPr>
          <w:rFonts w:eastAsia="Book Antiqua"/>
          <w:i/>
          <w:sz w:val="24"/>
          <w:szCs w:val="24"/>
        </w:rPr>
        <w:t>yn</w:t>
      </w:r>
      <w:r w:rsidRPr="000B6FCB">
        <w:rPr>
          <w:rFonts w:eastAsia="Book Antiqua"/>
          <w:i/>
          <w:spacing w:val="-2"/>
          <w:sz w:val="24"/>
          <w:szCs w:val="24"/>
        </w:rPr>
        <w:t>a</w:t>
      </w:r>
      <w:r w:rsidRPr="000B6FCB">
        <w:rPr>
          <w:rFonts w:eastAsia="Book Antiqua"/>
          <w:i/>
          <w:spacing w:val="-1"/>
          <w:sz w:val="24"/>
          <w:szCs w:val="24"/>
        </w:rPr>
        <w:t>m</w:t>
      </w:r>
      <w:r w:rsidRPr="000B6FCB">
        <w:rPr>
          <w:rFonts w:eastAsia="Book Antiqua"/>
          <w:i/>
          <w:spacing w:val="1"/>
          <w:sz w:val="24"/>
          <w:szCs w:val="24"/>
        </w:rPr>
        <w:t>i</w:t>
      </w:r>
      <w:r w:rsidRPr="000B6FCB">
        <w:rPr>
          <w:rFonts w:eastAsia="Book Antiqua"/>
          <w:i/>
          <w:sz w:val="24"/>
          <w:szCs w:val="24"/>
        </w:rPr>
        <w:t>c</w:t>
      </w:r>
      <w:r w:rsidRPr="000B6FCB">
        <w:rPr>
          <w:rFonts w:eastAsia="Book Antiqua"/>
          <w:i/>
          <w:spacing w:val="-13"/>
          <w:sz w:val="24"/>
          <w:szCs w:val="24"/>
        </w:rPr>
        <w:t xml:space="preserve"> </w:t>
      </w:r>
      <w:r w:rsidRPr="000B6FCB">
        <w:rPr>
          <w:rFonts w:eastAsia="Book Antiqua"/>
          <w:i/>
          <w:sz w:val="24"/>
          <w:szCs w:val="24"/>
        </w:rPr>
        <w:t>E</w:t>
      </w:r>
      <w:r w:rsidRPr="000B6FCB">
        <w:rPr>
          <w:rFonts w:eastAsia="Book Antiqua"/>
          <w:i/>
          <w:spacing w:val="-1"/>
          <w:sz w:val="24"/>
          <w:szCs w:val="24"/>
        </w:rPr>
        <w:t>n</w:t>
      </w:r>
      <w:r w:rsidRPr="000B6FCB">
        <w:rPr>
          <w:rFonts w:eastAsia="Book Antiqua"/>
          <w:i/>
          <w:spacing w:val="1"/>
          <w:sz w:val="24"/>
          <w:szCs w:val="24"/>
        </w:rPr>
        <w:t>t</w:t>
      </w:r>
      <w:r w:rsidRPr="000B6FCB">
        <w:rPr>
          <w:rFonts w:eastAsia="Book Antiqua"/>
          <w:i/>
          <w:spacing w:val="-2"/>
          <w:sz w:val="24"/>
          <w:szCs w:val="24"/>
        </w:rPr>
        <w:t>e</w:t>
      </w:r>
      <w:r w:rsidRPr="000B6FCB">
        <w:rPr>
          <w:rFonts w:eastAsia="Book Antiqua"/>
          <w:i/>
          <w:sz w:val="24"/>
          <w:szCs w:val="24"/>
        </w:rPr>
        <w:t>rp</w:t>
      </w:r>
      <w:r w:rsidRPr="000B6FCB">
        <w:rPr>
          <w:rFonts w:eastAsia="Book Antiqua"/>
          <w:i/>
          <w:spacing w:val="-1"/>
          <w:sz w:val="24"/>
          <w:szCs w:val="24"/>
        </w:rPr>
        <w:t>r</w:t>
      </w:r>
      <w:r w:rsidRPr="000B6FCB">
        <w:rPr>
          <w:rFonts w:eastAsia="Book Antiqua"/>
          <w:i/>
          <w:spacing w:val="1"/>
          <w:sz w:val="24"/>
          <w:szCs w:val="24"/>
        </w:rPr>
        <w:t>i</w:t>
      </w:r>
      <w:r w:rsidRPr="000B6FCB">
        <w:rPr>
          <w:rFonts w:eastAsia="Book Antiqua"/>
          <w:i/>
          <w:sz w:val="24"/>
          <w:szCs w:val="24"/>
        </w:rPr>
        <w:t>s</w:t>
      </w:r>
      <w:r w:rsidRPr="000B6FCB">
        <w:rPr>
          <w:rFonts w:eastAsia="Book Antiqua"/>
          <w:i/>
          <w:spacing w:val="2"/>
          <w:sz w:val="24"/>
          <w:szCs w:val="24"/>
        </w:rPr>
        <w:t>e</w:t>
      </w:r>
      <w:r w:rsidRPr="000B6FCB">
        <w:rPr>
          <w:rFonts w:eastAsia="Book Antiqua"/>
          <w:i/>
          <w:sz w:val="24"/>
          <w:szCs w:val="24"/>
        </w:rPr>
        <w:t>,</w:t>
      </w:r>
      <w:r w:rsidRPr="000B6FCB">
        <w:rPr>
          <w:rFonts w:eastAsia="Book Antiqua"/>
          <w:i/>
          <w:spacing w:val="-17"/>
          <w:sz w:val="24"/>
          <w:szCs w:val="24"/>
        </w:rPr>
        <w:t xml:space="preserve"> </w:t>
      </w:r>
      <w:r w:rsidRPr="000B6FCB">
        <w:rPr>
          <w:rFonts w:eastAsia="Book Antiqua"/>
          <w:sz w:val="24"/>
          <w:szCs w:val="24"/>
        </w:rPr>
        <w:t>m</w:t>
      </w:r>
      <w:r w:rsidRPr="000B6FCB">
        <w:rPr>
          <w:rFonts w:eastAsia="Book Antiqua"/>
          <w:spacing w:val="-1"/>
          <w:sz w:val="24"/>
          <w:szCs w:val="24"/>
        </w:rPr>
        <w:t>erup</w:t>
      </w:r>
      <w:r w:rsidRPr="000B6FCB">
        <w:rPr>
          <w:rFonts w:eastAsia="Book Antiqua"/>
          <w:sz w:val="24"/>
          <w:szCs w:val="24"/>
        </w:rPr>
        <w:t>akan</w:t>
      </w:r>
      <w:r w:rsidRPr="000B6FCB">
        <w:rPr>
          <w:rFonts w:eastAsia="Book Antiqua"/>
          <w:spacing w:val="-11"/>
          <w:sz w:val="24"/>
          <w:szCs w:val="24"/>
        </w:rPr>
        <w:t xml:space="preserve"> </w:t>
      </w:r>
      <w:r w:rsidRPr="000B6FCB">
        <w:rPr>
          <w:rFonts w:eastAsia="Book Antiqua"/>
          <w:spacing w:val="-1"/>
          <w:sz w:val="24"/>
          <w:szCs w:val="24"/>
        </w:rPr>
        <w:t>U</w:t>
      </w:r>
      <w:r w:rsidRPr="000B6FCB">
        <w:rPr>
          <w:rFonts w:eastAsia="Book Antiqua"/>
          <w:sz w:val="24"/>
          <w:szCs w:val="24"/>
        </w:rPr>
        <w:t>sa</w:t>
      </w:r>
      <w:r w:rsidRPr="000B6FCB">
        <w:rPr>
          <w:rFonts w:eastAsia="Book Antiqua"/>
          <w:spacing w:val="-1"/>
          <w:sz w:val="24"/>
          <w:szCs w:val="24"/>
        </w:rPr>
        <w:t>h</w:t>
      </w:r>
      <w:r w:rsidRPr="000B6FCB">
        <w:rPr>
          <w:rFonts w:eastAsia="Book Antiqua"/>
          <w:sz w:val="24"/>
          <w:szCs w:val="24"/>
        </w:rPr>
        <w:t>a</w:t>
      </w:r>
      <w:r w:rsidRPr="000B6FCB">
        <w:rPr>
          <w:rFonts w:eastAsia="Book Antiqua"/>
          <w:spacing w:val="-12"/>
          <w:sz w:val="24"/>
          <w:szCs w:val="24"/>
        </w:rPr>
        <w:t xml:space="preserve"> </w:t>
      </w:r>
      <w:r w:rsidRPr="000B6FCB">
        <w:rPr>
          <w:rFonts w:eastAsia="Book Antiqua"/>
          <w:sz w:val="24"/>
          <w:szCs w:val="24"/>
        </w:rPr>
        <w:t>K</w:t>
      </w:r>
      <w:r w:rsidRPr="000B6FCB">
        <w:rPr>
          <w:rFonts w:eastAsia="Book Antiqua"/>
          <w:spacing w:val="-2"/>
          <w:sz w:val="24"/>
          <w:szCs w:val="24"/>
        </w:rPr>
        <w:t>e</w:t>
      </w:r>
      <w:r w:rsidRPr="000B6FCB">
        <w:rPr>
          <w:rFonts w:eastAsia="Book Antiqua"/>
          <w:sz w:val="24"/>
          <w:szCs w:val="24"/>
        </w:rPr>
        <w:t>c</w:t>
      </w:r>
      <w:r w:rsidRPr="000B6FCB">
        <w:rPr>
          <w:rFonts w:eastAsia="Book Antiqua"/>
          <w:spacing w:val="1"/>
          <w:sz w:val="24"/>
          <w:szCs w:val="24"/>
        </w:rPr>
        <w:t>i</w:t>
      </w:r>
      <w:r w:rsidRPr="000B6FCB">
        <w:rPr>
          <w:rFonts w:eastAsia="Book Antiqua"/>
          <w:sz w:val="24"/>
          <w:szCs w:val="24"/>
        </w:rPr>
        <w:t>l</w:t>
      </w:r>
      <w:r w:rsidRPr="000B6FCB">
        <w:rPr>
          <w:rFonts w:eastAsia="Book Antiqua"/>
          <w:spacing w:val="-14"/>
          <w:sz w:val="24"/>
          <w:szCs w:val="24"/>
        </w:rPr>
        <w:t xml:space="preserve"> </w:t>
      </w:r>
      <w:r w:rsidRPr="000B6FCB">
        <w:rPr>
          <w:rFonts w:eastAsia="Book Antiqua"/>
          <w:sz w:val="24"/>
          <w:szCs w:val="24"/>
        </w:rPr>
        <w:t>Me</w:t>
      </w:r>
      <w:r w:rsidRPr="000B6FCB">
        <w:rPr>
          <w:rFonts w:eastAsia="Book Antiqua"/>
          <w:spacing w:val="1"/>
          <w:sz w:val="24"/>
          <w:szCs w:val="24"/>
        </w:rPr>
        <w:t>n</w:t>
      </w:r>
      <w:r w:rsidRPr="000B6FCB">
        <w:rPr>
          <w:rFonts w:eastAsia="Book Antiqua"/>
          <w:spacing w:val="-3"/>
          <w:sz w:val="24"/>
          <w:szCs w:val="24"/>
        </w:rPr>
        <w:t>e</w:t>
      </w:r>
      <w:r w:rsidRPr="000B6FCB">
        <w:rPr>
          <w:rFonts w:eastAsia="Book Antiqua"/>
          <w:spacing w:val="1"/>
          <w:sz w:val="24"/>
          <w:szCs w:val="24"/>
        </w:rPr>
        <w:t>n</w:t>
      </w:r>
      <w:r w:rsidRPr="000B6FCB">
        <w:rPr>
          <w:rFonts w:eastAsia="Book Antiqua"/>
          <w:sz w:val="24"/>
          <w:szCs w:val="24"/>
        </w:rPr>
        <w:t>g</w:t>
      </w:r>
      <w:r w:rsidRPr="000B6FCB">
        <w:rPr>
          <w:rFonts w:eastAsia="Book Antiqua"/>
          <w:spacing w:val="-3"/>
          <w:sz w:val="24"/>
          <w:szCs w:val="24"/>
        </w:rPr>
        <w:t>a</w:t>
      </w:r>
      <w:r w:rsidRPr="000B6FCB">
        <w:rPr>
          <w:rFonts w:eastAsia="Book Antiqua"/>
          <w:sz w:val="24"/>
          <w:szCs w:val="24"/>
        </w:rPr>
        <w:t>h</w:t>
      </w:r>
      <w:r w:rsidRPr="000B6FCB">
        <w:rPr>
          <w:rFonts w:eastAsia="Book Antiqua"/>
          <w:spacing w:val="-11"/>
          <w:sz w:val="24"/>
          <w:szCs w:val="24"/>
        </w:rPr>
        <w:t xml:space="preserve"> </w:t>
      </w:r>
      <w:r w:rsidRPr="000B6FCB">
        <w:rPr>
          <w:rFonts w:eastAsia="Book Antiqua"/>
          <w:sz w:val="24"/>
          <w:szCs w:val="24"/>
        </w:rPr>
        <w:t>y</w:t>
      </w:r>
      <w:r w:rsidRPr="000B6FCB">
        <w:rPr>
          <w:rFonts w:eastAsia="Book Antiqua"/>
          <w:spacing w:val="-3"/>
          <w:sz w:val="24"/>
          <w:szCs w:val="24"/>
        </w:rPr>
        <w:t>a</w:t>
      </w:r>
      <w:r w:rsidRPr="000B6FCB">
        <w:rPr>
          <w:rFonts w:eastAsia="Book Antiqua"/>
          <w:spacing w:val="1"/>
          <w:sz w:val="24"/>
          <w:szCs w:val="24"/>
        </w:rPr>
        <w:t>n</w:t>
      </w:r>
      <w:r w:rsidRPr="000B6FCB">
        <w:rPr>
          <w:rFonts w:eastAsia="Book Antiqua"/>
          <w:sz w:val="24"/>
          <w:szCs w:val="24"/>
        </w:rPr>
        <w:t>g</w:t>
      </w:r>
      <w:r w:rsidRPr="000B6FCB">
        <w:rPr>
          <w:rFonts w:eastAsia="Book Antiqua"/>
          <w:spacing w:val="-12"/>
          <w:sz w:val="24"/>
          <w:szCs w:val="24"/>
        </w:rPr>
        <w:t xml:space="preserve"> </w:t>
      </w:r>
      <w:r w:rsidRPr="000B6FCB">
        <w:rPr>
          <w:rFonts w:eastAsia="Book Antiqua"/>
          <w:sz w:val="24"/>
          <w:szCs w:val="24"/>
        </w:rPr>
        <w:t>tel</w:t>
      </w:r>
      <w:r w:rsidRPr="000B6FCB">
        <w:rPr>
          <w:rFonts w:eastAsia="Book Antiqua"/>
          <w:spacing w:val="-2"/>
          <w:sz w:val="24"/>
          <w:szCs w:val="24"/>
        </w:rPr>
        <w:t>a</w:t>
      </w:r>
      <w:r w:rsidRPr="000B6FCB">
        <w:rPr>
          <w:rFonts w:eastAsia="Book Antiqua"/>
          <w:sz w:val="24"/>
          <w:szCs w:val="24"/>
        </w:rPr>
        <w:t>h</w:t>
      </w:r>
      <w:r w:rsidRPr="000B6FCB">
        <w:rPr>
          <w:rFonts w:eastAsia="Book Antiqua"/>
          <w:spacing w:val="-11"/>
          <w:sz w:val="24"/>
          <w:szCs w:val="24"/>
        </w:rPr>
        <w:t xml:space="preserve"> </w:t>
      </w:r>
      <w:r w:rsidRPr="000B6FCB">
        <w:rPr>
          <w:rFonts w:eastAsia="Book Antiqua"/>
          <w:sz w:val="24"/>
          <w:szCs w:val="24"/>
        </w:rPr>
        <w:t>m</w:t>
      </w:r>
      <w:r w:rsidRPr="000B6FCB">
        <w:rPr>
          <w:rFonts w:eastAsia="Book Antiqua"/>
          <w:spacing w:val="-3"/>
          <w:sz w:val="24"/>
          <w:szCs w:val="24"/>
        </w:rPr>
        <w:t>e</w:t>
      </w:r>
      <w:r w:rsidRPr="000B6FCB">
        <w:rPr>
          <w:rFonts w:eastAsia="Book Antiqua"/>
          <w:sz w:val="24"/>
          <w:szCs w:val="24"/>
        </w:rPr>
        <w:t>mil</w:t>
      </w:r>
      <w:r w:rsidRPr="000B6FCB">
        <w:rPr>
          <w:rFonts w:eastAsia="Book Antiqua"/>
          <w:spacing w:val="1"/>
          <w:sz w:val="24"/>
          <w:szCs w:val="24"/>
        </w:rPr>
        <w:t>i</w:t>
      </w:r>
      <w:r w:rsidRPr="000B6FCB">
        <w:rPr>
          <w:rFonts w:eastAsia="Book Antiqua"/>
          <w:spacing w:val="-3"/>
          <w:sz w:val="24"/>
          <w:szCs w:val="24"/>
        </w:rPr>
        <w:t>k</w:t>
      </w:r>
      <w:r w:rsidRPr="000B6FCB">
        <w:rPr>
          <w:rFonts w:eastAsia="Book Antiqua"/>
          <w:sz w:val="24"/>
          <w:szCs w:val="24"/>
        </w:rPr>
        <w:t xml:space="preserve">i </w:t>
      </w:r>
      <w:r w:rsidRPr="000B6FCB">
        <w:rPr>
          <w:rFonts w:eastAsia="Book Antiqua"/>
          <w:spacing w:val="1"/>
          <w:sz w:val="24"/>
          <w:szCs w:val="24"/>
        </w:rPr>
        <w:t>j</w:t>
      </w:r>
      <w:r w:rsidRPr="000B6FCB">
        <w:rPr>
          <w:rFonts w:eastAsia="Book Antiqua"/>
          <w:sz w:val="24"/>
          <w:szCs w:val="24"/>
        </w:rPr>
        <w:t>i</w:t>
      </w:r>
      <w:r w:rsidRPr="000B6FCB">
        <w:rPr>
          <w:rFonts w:eastAsia="Book Antiqua"/>
          <w:spacing w:val="-1"/>
          <w:sz w:val="24"/>
          <w:szCs w:val="24"/>
        </w:rPr>
        <w:t>w</w:t>
      </w:r>
      <w:r w:rsidRPr="000B6FCB">
        <w:rPr>
          <w:rFonts w:eastAsia="Book Antiqua"/>
          <w:sz w:val="24"/>
          <w:szCs w:val="24"/>
        </w:rPr>
        <w:t>a ke</w:t>
      </w:r>
      <w:r w:rsidRPr="000B6FCB">
        <w:rPr>
          <w:rFonts w:eastAsia="Book Antiqua"/>
          <w:spacing w:val="-2"/>
          <w:sz w:val="24"/>
          <w:szCs w:val="24"/>
        </w:rPr>
        <w:t>w</w:t>
      </w:r>
      <w:r w:rsidRPr="000B6FCB">
        <w:rPr>
          <w:rFonts w:eastAsia="Book Antiqua"/>
          <w:sz w:val="24"/>
          <w:szCs w:val="24"/>
        </w:rPr>
        <w:t>ira</w:t>
      </w:r>
      <w:r w:rsidRPr="000B6FCB">
        <w:rPr>
          <w:rFonts w:eastAsia="Book Antiqua"/>
          <w:spacing w:val="-1"/>
          <w:sz w:val="24"/>
          <w:szCs w:val="24"/>
        </w:rPr>
        <w:t>u</w:t>
      </w:r>
      <w:r w:rsidRPr="000B6FCB">
        <w:rPr>
          <w:rFonts w:eastAsia="Book Antiqua"/>
          <w:sz w:val="24"/>
          <w:szCs w:val="24"/>
        </w:rPr>
        <w:t>sa</w:t>
      </w:r>
      <w:r w:rsidRPr="000B6FCB">
        <w:rPr>
          <w:rFonts w:eastAsia="Book Antiqua"/>
          <w:spacing w:val="1"/>
          <w:sz w:val="24"/>
          <w:szCs w:val="24"/>
        </w:rPr>
        <w:t>h</w:t>
      </w:r>
      <w:r w:rsidRPr="000B6FCB">
        <w:rPr>
          <w:rFonts w:eastAsia="Book Antiqua"/>
          <w:spacing w:val="-2"/>
          <w:sz w:val="24"/>
          <w:szCs w:val="24"/>
        </w:rPr>
        <w:t>a</w:t>
      </w:r>
      <w:r w:rsidRPr="000B6FCB">
        <w:rPr>
          <w:rFonts w:eastAsia="Book Antiqua"/>
          <w:sz w:val="24"/>
          <w:szCs w:val="24"/>
        </w:rPr>
        <w:t>an</w:t>
      </w:r>
      <w:r w:rsidRPr="000B6FCB">
        <w:rPr>
          <w:rFonts w:eastAsia="Book Antiqua"/>
          <w:spacing w:val="1"/>
          <w:sz w:val="24"/>
          <w:szCs w:val="24"/>
        </w:rPr>
        <w:t xml:space="preserve"> </w:t>
      </w:r>
      <w:r w:rsidRPr="000B6FCB">
        <w:rPr>
          <w:rFonts w:eastAsia="Book Antiqua"/>
          <w:sz w:val="24"/>
          <w:szCs w:val="24"/>
        </w:rPr>
        <w:t>d</w:t>
      </w:r>
      <w:r w:rsidRPr="000B6FCB">
        <w:rPr>
          <w:rFonts w:eastAsia="Book Antiqua"/>
          <w:spacing w:val="-3"/>
          <w:sz w:val="24"/>
          <w:szCs w:val="24"/>
        </w:rPr>
        <w:t>a</w:t>
      </w:r>
      <w:r w:rsidRPr="000B6FCB">
        <w:rPr>
          <w:rFonts w:eastAsia="Book Antiqua"/>
          <w:sz w:val="24"/>
          <w:szCs w:val="24"/>
        </w:rPr>
        <w:t>n</w:t>
      </w:r>
      <w:r w:rsidRPr="000B6FCB">
        <w:rPr>
          <w:rFonts w:eastAsia="Book Antiqua"/>
          <w:spacing w:val="-1"/>
          <w:sz w:val="24"/>
          <w:szCs w:val="24"/>
        </w:rPr>
        <w:t xml:space="preserve"> </w:t>
      </w:r>
      <w:r w:rsidRPr="000B6FCB">
        <w:rPr>
          <w:rFonts w:eastAsia="Book Antiqua"/>
          <w:sz w:val="24"/>
          <w:szCs w:val="24"/>
        </w:rPr>
        <w:t>ma</w:t>
      </w:r>
      <w:r w:rsidRPr="000B6FCB">
        <w:rPr>
          <w:rFonts w:eastAsia="Book Antiqua"/>
          <w:spacing w:val="-1"/>
          <w:sz w:val="24"/>
          <w:szCs w:val="24"/>
        </w:rPr>
        <w:t>mp</w:t>
      </w:r>
      <w:r w:rsidRPr="000B6FCB">
        <w:rPr>
          <w:rFonts w:eastAsia="Book Antiqua"/>
          <w:sz w:val="24"/>
          <w:szCs w:val="24"/>
        </w:rPr>
        <w:t>u</w:t>
      </w:r>
      <w:r w:rsidRPr="000B6FCB">
        <w:rPr>
          <w:rFonts w:eastAsia="Book Antiqua"/>
          <w:spacing w:val="-1"/>
          <w:sz w:val="24"/>
          <w:szCs w:val="24"/>
        </w:rPr>
        <w:t xml:space="preserve"> </w:t>
      </w:r>
      <w:r w:rsidRPr="000B6FCB">
        <w:rPr>
          <w:rFonts w:eastAsia="Book Antiqua"/>
          <w:sz w:val="24"/>
          <w:szCs w:val="24"/>
        </w:rPr>
        <w:t>m</w:t>
      </w:r>
      <w:r w:rsidRPr="000B6FCB">
        <w:rPr>
          <w:rFonts w:eastAsia="Book Antiqua"/>
          <w:spacing w:val="-1"/>
          <w:sz w:val="24"/>
          <w:szCs w:val="24"/>
        </w:rPr>
        <w:t>e</w:t>
      </w:r>
      <w:r w:rsidRPr="000B6FCB">
        <w:rPr>
          <w:rFonts w:eastAsia="Book Antiqua"/>
          <w:spacing w:val="1"/>
          <w:sz w:val="24"/>
          <w:szCs w:val="24"/>
        </w:rPr>
        <w:t>n</w:t>
      </w:r>
      <w:r w:rsidRPr="000B6FCB">
        <w:rPr>
          <w:rFonts w:eastAsia="Book Antiqua"/>
          <w:sz w:val="24"/>
          <w:szCs w:val="24"/>
        </w:rPr>
        <w:t>e</w:t>
      </w:r>
      <w:r w:rsidRPr="000B6FCB">
        <w:rPr>
          <w:rFonts w:eastAsia="Book Antiqua"/>
          <w:spacing w:val="-1"/>
          <w:sz w:val="24"/>
          <w:szCs w:val="24"/>
        </w:rPr>
        <w:t>r</w:t>
      </w:r>
      <w:r w:rsidRPr="000B6FCB">
        <w:rPr>
          <w:rFonts w:eastAsia="Book Antiqua"/>
          <w:sz w:val="24"/>
          <w:szCs w:val="24"/>
        </w:rPr>
        <w:t xml:space="preserve">ima </w:t>
      </w:r>
      <w:r w:rsidRPr="000B6FCB">
        <w:rPr>
          <w:rFonts w:eastAsia="Book Antiqua"/>
          <w:spacing w:val="-1"/>
          <w:sz w:val="24"/>
          <w:szCs w:val="24"/>
        </w:rPr>
        <w:t>p</w:t>
      </w:r>
      <w:r w:rsidRPr="000B6FCB">
        <w:rPr>
          <w:rFonts w:eastAsia="Book Antiqua"/>
          <w:sz w:val="24"/>
          <w:szCs w:val="24"/>
        </w:rPr>
        <w:t>ek</w:t>
      </w:r>
      <w:r w:rsidRPr="000B6FCB">
        <w:rPr>
          <w:rFonts w:eastAsia="Book Antiqua"/>
          <w:spacing w:val="-1"/>
          <w:sz w:val="24"/>
          <w:szCs w:val="24"/>
        </w:rPr>
        <w:t>e</w:t>
      </w:r>
      <w:r w:rsidRPr="000B6FCB">
        <w:rPr>
          <w:rFonts w:eastAsia="Book Antiqua"/>
          <w:spacing w:val="-3"/>
          <w:sz w:val="24"/>
          <w:szCs w:val="24"/>
        </w:rPr>
        <w:t>r</w:t>
      </w:r>
      <w:r w:rsidRPr="000B6FCB">
        <w:rPr>
          <w:rFonts w:eastAsia="Book Antiqua"/>
          <w:spacing w:val="1"/>
          <w:sz w:val="24"/>
          <w:szCs w:val="24"/>
        </w:rPr>
        <w:t>j</w:t>
      </w:r>
      <w:r w:rsidRPr="000B6FCB">
        <w:rPr>
          <w:rFonts w:eastAsia="Book Antiqua"/>
          <w:sz w:val="24"/>
          <w:szCs w:val="24"/>
        </w:rPr>
        <w:t>a</w:t>
      </w:r>
      <w:r w:rsidRPr="000B6FCB">
        <w:rPr>
          <w:rFonts w:eastAsia="Book Antiqua"/>
          <w:spacing w:val="-2"/>
          <w:sz w:val="24"/>
          <w:szCs w:val="24"/>
        </w:rPr>
        <w:t>a</w:t>
      </w:r>
      <w:r w:rsidRPr="000B6FCB">
        <w:rPr>
          <w:rFonts w:eastAsia="Book Antiqua"/>
          <w:sz w:val="24"/>
          <w:szCs w:val="24"/>
        </w:rPr>
        <w:t>n</w:t>
      </w:r>
      <w:r w:rsidRPr="000B6FCB">
        <w:rPr>
          <w:rFonts w:eastAsia="Book Antiqua"/>
          <w:spacing w:val="1"/>
          <w:sz w:val="24"/>
          <w:szCs w:val="24"/>
        </w:rPr>
        <w:t xml:space="preserve"> </w:t>
      </w:r>
      <w:r w:rsidRPr="000B6FCB">
        <w:rPr>
          <w:rFonts w:eastAsia="Book Antiqua"/>
          <w:sz w:val="24"/>
          <w:szCs w:val="24"/>
        </w:rPr>
        <w:t>s</w:t>
      </w:r>
      <w:r w:rsidRPr="000B6FCB">
        <w:rPr>
          <w:rFonts w:eastAsia="Book Antiqua"/>
          <w:spacing w:val="-1"/>
          <w:sz w:val="24"/>
          <w:szCs w:val="24"/>
        </w:rPr>
        <w:t>u</w:t>
      </w:r>
      <w:r w:rsidRPr="000B6FCB">
        <w:rPr>
          <w:rFonts w:eastAsia="Book Antiqua"/>
          <w:sz w:val="24"/>
          <w:szCs w:val="24"/>
        </w:rPr>
        <w:t>bkontrak</w:t>
      </w:r>
      <w:r w:rsidRPr="000B6FCB">
        <w:rPr>
          <w:rFonts w:eastAsia="Book Antiqua"/>
          <w:spacing w:val="-3"/>
          <w:sz w:val="24"/>
          <w:szCs w:val="24"/>
        </w:rPr>
        <w:t xml:space="preserve"> </w:t>
      </w:r>
      <w:r w:rsidRPr="000B6FCB">
        <w:rPr>
          <w:rFonts w:eastAsia="Book Antiqua"/>
          <w:sz w:val="24"/>
          <w:szCs w:val="24"/>
        </w:rPr>
        <w:t xml:space="preserve">dan </w:t>
      </w:r>
      <w:r w:rsidRPr="000B6FCB">
        <w:rPr>
          <w:rFonts w:eastAsia="Book Antiqua"/>
          <w:spacing w:val="-2"/>
          <w:sz w:val="24"/>
          <w:szCs w:val="24"/>
        </w:rPr>
        <w:t>e</w:t>
      </w:r>
      <w:r w:rsidRPr="000B6FCB">
        <w:rPr>
          <w:rFonts w:eastAsia="Book Antiqua"/>
          <w:sz w:val="24"/>
          <w:szCs w:val="24"/>
        </w:rPr>
        <w:t>k</w:t>
      </w:r>
      <w:r w:rsidRPr="000B6FCB">
        <w:rPr>
          <w:rFonts w:eastAsia="Book Antiqua"/>
          <w:spacing w:val="-3"/>
          <w:sz w:val="24"/>
          <w:szCs w:val="24"/>
        </w:rPr>
        <w:t>s</w:t>
      </w:r>
      <w:r w:rsidRPr="000B6FCB">
        <w:rPr>
          <w:rFonts w:eastAsia="Book Antiqua"/>
          <w:spacing w:val="-1"/>
          <w:sz w:val="24"/>
          <w:szCs w:val="24"/>
        </w:rPr>
        <w:t>p</w:t>
      </w:r>
      <w:r w:rsidRPr="000B6FCB">
        <w:rPr>
          <w:rFonts w:eastAsia="Book Antiqua"/>
          <w:sz w:val="24"/>
          <w:szCs w:val="24"/>
        </w:rPr>
        <w:t>or</w:t>
      </w:r>
    </w:p>
    <w:p w:rsidR="001E16B3" w:rsidRPr="000B6FCB" w:rsidRDefault="001E16B3" w:rsidP="000B6FCB">
      <w:pPr>
        <w:pStyle w:val="ListParagraph"/>
        <w:numPr>
          <w:ilvl w:val="0"/>
          <w:numId w:val="18"/>
        </w:numPr>
        <w:tabs>
          <w:tab w:val="left" w:pos="1660"/>
        </w:tabs>
        <w:spacing w:line="360" w:lineRule="auto"/>
        <w:ind w:right="79"/>
        <w:jc w:val="both"/>
        <w:rPr>
          <w:rFonts w:eastAsia="Book Antiqua"/>
          <w:sz w:val="24"/>
          <w:szCs w:val="24"/>
        </w:rPr>
      </w:pPr>
      <w:r w:rsidRPr="000B6FCB">
        <w:rPr>
          <w:rFonts w:eastAsia="Book Antiqua"/>
          <w:i/>
          <w:sz w:val="24"/>
          <w:szCs w:val="24"/>
        </w:rPr>
        <w:t>Fast</w:t>
      </w:r>
      <w:r w:rsidRPr="000B6FCB">
        <w:rPr>
          <w:rFonts w:eastAsia="Book Antiqua"/>
          <w:i/>
          <w:spacing w:val="8"/>
          <w:sz w:val="24"/>
          <w:szCs w:val="24"/>
        </w:rPr>
        <w:t xml:space="preserve"> </w:t>
      </w:r>
      <w:r w:rsidRPr="000B6FCB">
        <w:rPr>
          <w:rFonts w:eastAsia="Book Antiqua"/>
          <w:i/>
          <w:spacing w:val="-2"/>
          <w:sz w:val="24"/>
          <w:szCs w:val="24"/>
        </w:rPr>
        <w:t>M</w:t>
      </w:r>
      <w:r w:rsidRPr="000B6FCB">
        <w:rPr>
          <w:rFonts w:eastAsia="Book Antiqua"/>
          <w:i/>
          <w:sz w:val="24"/>
          <w:szCs w:val="24"/>
        </w:rPr>
        <w:t>ov</w:t>
      </w:r>
      <w:r w:rsidRPr="000B6FCB">
        <w:rPr>
          <w:rFonts w:eastAsia="Book Antiqua"/>
          <w:i/>
          <w:spacing w:val="1"/>
          <w:sz w:val="24"/>
          <w:szCs w:val="24"/>
        </w:rPr>
        <w:t>i</w:t>
      </w:r>
      <w:r w:rsidRPr="000B6FCB">
        <w:rPr>
          <w:rFonts w:eastAsia="Book Antiqua"/>
          <w:i/>
          <w:spacing w:val="-3"/>
          <w:sz w:val="24"/>
          <w:szCs w:val="24"/>
        </w:rPr>
        <w:t>n</w:t>
      </w:r>
      <w:r w:rsidRPr="000B6FCB">
        <w:rPr>
          <w:rFonts w:eastAsia="Book Antiqua"/>
          <w:i/>
          <w:sz w:val="24"/>
          <w:szCs w:val="24"/>
        </w:rPr>
        <w:t>g</w:t>
      </w:r>
      <w:r w:rsidRPr="000B6FCB">
        <w:rPr>
          <w:rFonts w:eastAsia="Book Antiqua"/>
          <w:i/>
          <w:spacing w:val="7"/>
          <w:sz w:val="24"/>
          <w:szCs w:val="24"/>
        </w:rPr>
        <w:t xml:space="preserve"> </w:t>
      </w:r>
      <w:r w:rsidRPr="000B6FCB">
        <w:rPr>
          <w:rFonts w:eastAsia="Book Antiqua"/>
          <w:i/>
          <w:sz w:val="24"/>
          <w:szCs w:val="24"/>
        </w:rPr>
        <w:t>E</w:t>
      </w:r>
      <w:r w:rsidRPr="000B6FCB">
        <w:rPr>
          <w:rFonts w:eastAsia="Book Antiqua"/>
          <w:i/>
          <w:spacing w:val="-1"/>
          <w:sz w:val="24"/>
          <w:szCs w:val="24"/>
        </w:rPr>
        <w:t>n</w:t>
      </w:r>
      <w:r w:rsidRPr="000B6FCB">
        <w:rPr>
          <w:rFonts w:eastAsia="Book Antiqua"/>
          <w:i/>
          <w:spacing w:val="1"/>
          <w:sz w:val="24"/>
          <w:szCs w:val="24"/>
        </w:rPr>
        <w:t>t</w:t>
      </w:r>
      <w:r w:rsidRPr="000B6FCB">
        <w:rPr>
          <w:rFonts w:eastAsia="Book Antiqua"/>
          <w:i/>
          <w:sz w:val="24"/>
          <w:szCs w:val="24"/>
        </w:rPr>
        <w:t>e</w:t>
      </w:r>
      <w:r w:rsidRPr="000B6FCB">
        <w:rPr>
          <w:rFonts w:eastAsia="Book Antiqua"/>
          <w:i/>
          <w:spacing w:val="-1"/>
          <w:sz w:val="24"/>
          <w:szCs w:val="24"/>
        </w:rPr>
        <w:t>r</w:t>
      </w:r>
      <w:r w:rsidRPr="000B6FCB">
        <w:rPr>
          <w:rFonts w:eastAsia="Book Antiqua"/>
          <w:i/>
          <w:sz w:val="24"/>
          <w:szCs w:val="24"/>
        </w:rPr>
        <w:t>pr</w:t>
      </w:r>
      <w:r w:rsidRPr="000B6FCB">
        <w:rPr>
          <w:rFonts w:eastAsia="Book Antiqua"/>
          <w:i/>
          <w:spacing w:val="-1"/>
          <w:sz w:val="24"/>
          <w:szCs w:val="24"/>
        </w:rPr>
        <w:t>i</w:t>
      </w:r>
      <w:r w:rsidRPr="000B6FCB">
        <w:rPr>
          <w:rFonts w:eastAsia="Book Antiqua"/>
          <w:i/>
          <w:sz w:val="24"/>
          <w:szCs w:val="24"/>
        </w:rPr>
        <w:t>s</w:t>
      </w:r>
      <w:r w:rsidRPr="000B6FCB">
        <w:rPr>
          <w:rFonts w:eastAsia="Book Antiqua"/>
          <w:i/>
          <w:spacing w:val="3"/>
          <w:sz w:val="24"/>
          <w:szCs w:val="24"/>
        </w:rPr>
        <w:t>e</w:t>
      </w:r>
      <w:r w:rsidRPr="000B6FCB">
        <w:rPr>
          <w:rFonts w:eastAsia="Book Antiqua"/>
          <w:sz w:val="24"/>
          <w:szCs w:val="24"/>
        </w:rPr>
        <w:t>,</w:t>
      </w:r>
      <w:r w:rsidRPr="000B6FCB">
        <w:rPr>
          <w:rFonts w:eastAsia="Book Antiqua"/>
          <w:spacing w:val="7"/>
          <w:sz w:val="24"/>
          <w:szCs w:val="24"/>
        </w:rPr>
        <w:t xml:space="preserve"> </w:t>
      </w:r>
      <w:r w:rsidRPr="000B6FCB">
        <w:rPr>
          <w:rFonts w:eastAsia="Book Antiqua"/>
          <w:spacing w:val="-3"/>
          <w:sz w:val="24"/>
          <w:szCs w:val="24"/>
        </w:rPr>
        <w:t>m</w:t>
      </w:r>
      <w:r w:rsidRPr="000B6FCB">
        <w:rPr>
          <w:rFonts w:eastAsia="Book Antiqua"/>
          <w:sz w:val="24"/>
          <w:szCs w:val="24"/>
        </w:rPr>
        <w:t>e</w:t>
      </w:r>
      <w:r w:rsidRPr="000B6FCB">
        <w:rPr>
          <w:rFonts w:eastAsia="Book Antiqua"/>
          <w:spacing w:val="-1"/>
          <w:sz w:val="24"/>
          <w:szCs w:val="24"/>
        </w:rPr>
        <w:t>rup</w:t>
      </w:r>
      <w:r w:rsidRPr="000B6FCB">
        <w:rPr>
          <w:rFonts w:eastAsia="Book Antiqua"/>
          <w:sz w:val="24"/>
          <w:szCs w:val="24"/>
        </w:rPr>
        <w:t>akam</w:t>
      </w:r>
      <w:r w:rsidRPr="000B6FCB">
        <w:rPr>
          <w:rFonts w:eastAsia="Book Antiqua"/>
          <w:spacing w:val="6"/>
          <w:sz w:val="24"/>
          <w:szCs w:val="24"/>
        </w:rPr>
        <w:t xml:space="preserve"> </w:t>
      </w:r>
      <w:r w:rsidRPr="000B6FCB">
        <w:rPr>
          <w:rFonts w:eastAsia="Book Antiqua"/>
          <w:spacing w:val="1"/>
          <w:sz w:val="24"/>
          <w:szCs w:val="24"/>
        </w:rPr>
        <w:t>U</w:t>
      </w:r>
      <w:r w:rsidRPr="000B6FCB">
        <w:rPr>
          <w:rFonts w:eastAsia="Book Antiqua"/>
          <w:sz w:val="24"/>
          <w:szCs w:val="24"/>
        </w:rPr>
        <w:t>sa</w:t>
      </w:r>
      <w:r w:rsidRPr="000B6FCB">
        <w:rPr>
          <w:rFonts w:eastAsia="Book Antiqua"/>
          <w:spacing w:val="1"/>
          <w:sz w:val="24"/>
          <w:szCs w:val="24"/>
        </w:rPr>
        <w:t>h</w:t>
      </w:r>
      <w:r w:rsidRPr="000B6FCB">
        <w:rPr>
          <w:rFonts w:eastAsia="Book Antiqua"/>
          <w:sz w:val="24"/>
          <w:szCs w:val="24"/>
        </w:rPr>
        <w:t>a</w:t>
      </w:r>
      <w:r w:rsidRPr="000B6FCB">
        <w:rPr>
          <w:rFonts w:eastAsia="Book Antiqua"/>
          <w:spacing w:val="5"/>
          <w:sz w:val="24"/>
          <w:szCs w:val="24"/>
        </w:rPr>
        <w:t xml:space="preserve"> </w:t>
      </w:r>
      <w:r w:rsidRPr="000B6FCB">
        <w:rPr>
          <w:rFonts w:eastAsia="Book Antiqua"/>
          <w:sz w:val="24"/>
          <w:szCs w:val="24"/>
        </w:rPr>
        <w:t>Kec</w:t>
      </w:r>
      <w:r w:rsidRPr="000B6FCB">
        <w:rPr>
          <w:rFonts w:eastAsia="Book Antiqua"/>
          <w:spacing w:val="-2"/>
          <w:sz w:val="24"/>
          <w:szCs w:val="24"/>
        </w:rPr>
        <w:t>i</w:t>
      </w:r>
      <w:r w:rsidRPr="000B6FCB">
        <w:rPr>
          <w:rFonts w:eastAsia="Book Antiqua"/>
          <w:sz w:val="24"/>
          <w:szCs w:val="24"/>
        </w:rPr>
        <w:t>l</w:t>
      </w:r>
      <w:r w:rsidRPr="000B6FCB">
        <w:rPr>
          <w:rFonts w:eastAsia="Book Antiqua"/>
          <w:spacing w:val="8"/>
          <w:sz w:val="24"/>
          <w:szCs w:val="24"/>
        </w:rPr>
        <w:t xml:space="preserve"> </w:t>
      </w:r>
      <w:r w:rsidRPr="000B6FCB">
        <w:rPr>
          <w:rFonts w:eastAsia="Book Antiqua"/>
          <w:sz w:val="24"/>
          <w:szCs w:val="24"/>
        </w:rPr>
        <w:t>Me</w:t>
      </w:r>
      <w:r w:rsidRPr="000B6FCB">
        <w:rPr>
          <w:rFonts w:eastAsia="Book Antiqua"/>
          <w:spacing w:val="1"/>
          <w:sz w:val="24"/>
          <w:szCs w:val="24"/>
        </w:rPr>
        <w:t>n</w:t>
      </w:r>
      <w:r w:rsidRPr="000B6FCB">
        <w:rPr>
          <w:rFonts w:eastAsia="Book Antiqua"/>
          <w:spacing w:val="-3"/>
          <w:sz w:val="24"/>
          <w:szCs w:val="24"/>
        </w:rPr>
        <w:t>e</w:t>
      </w:r>
      <w:r w:rsidRPr="000B6FCB">
        <w:rPr>
          <w:rFonts w:eastAsia="Book Antiqua"/>
          <w:spacing w:val="1"/>
          <w:sz w:val="24"/>
          <w:szCs w:val="24"/>
        </w:rPr>
        <w:t>n</w:t>
      </w:r>
      <w:r w:rsidRPr="000B6FCB">
        <w:rPr>
          <w:rFonts w:eastAsia="Book Antiqua"/>
          <w:sz w:val="24"/>
          <w:szCs w:val="24"/>
        </w:rPr>
        <w:t>g</w:t>
      </w:r>
      <w:r w:rsidRPr="000B6FCB">
        <w:rPr>
          <w:rFonts w:eastAsia="Book Antiqua"/>
          <w:spacing w:val="-3"/>
          <w:sz w:val="24"/>
          <w:szCs w:val="24"/>
        </w:rPr>
        <w:t>a</w:t>
      </w:r>
      <w:r w:rsidRPr="000B6FCB">
        <w:rPr>
          <w:rFonts w:eastAsia="Book Antiqua"/>
          <w:sz w:val="24"/>
          <w:szCs w:val="24"/>
        </w:rPr>
        <w:t>h</w:t>
      </w:r>
      <w:r w:rsidRPr="000B6FCB">
        <w:rPr>
          <w:rFonts w:eastAsia="Book Antiqua"/>
          <w:spacing w:val="8"/>
          <w:sz w:val="24"/>
          <w:szCs w:val="24"/>
        </w:rPr>
        <w:t xml:space="preserve"> </w:t>
      </w:r>
      <w:r w:rsidRPr="000B6FCB">
        <w:rPr>
          <w:rFonts w:eastAsia="Book Antiqua"/>
          <w:sz w:val="24"/>
          <w:szCs w:val="24"/>
        </w:rPr>
        <w:t>yang</w:t>
      </w:r>
      <w:r w:rsidRPr="000B6FCB">
        <w:rPr>
          <w:rFonts w:eastAsia="Book Antiqua"/>
          <w:spacing w:val="7"/>
          <w:sz w:val="24"/>
          <w:szCs w:val="24"/>
        </w:rPr>
        <w:t xml:space="preserve"> </w:t>
      </w:r>
      <w:r w:rsidRPr="000B6FCB">
        <w:rPr>
          <w:rFonts w:eastAsia="Book Antiqua"/>
          <w:sz w:val="24"/>
          <w:szCs w:val="24"/>
        </w:rPr>
        <w:t>te</w:t>
      </w:r>
      <w:r w:rsidRPr="000B6FCB">
        <w:rPr>
          <w:rFonts w:eastAsia="Book Antiqua"/>
          <w:spacing w:val="-2"/>
          <w:sz w:val="24"/>
          <w:szCs w:val="24"/>
        </w:rPr>
        <w:t>l</w:t>
      </w:r>
      <w:r w:rsidRPr="000B6FCB">
        <w:rPr>
          <w:rFonts w:eastAsia="Book Antiqua"/>
          <w:sz w:val="24"/>
          <w:szCs w:val="24"/>
        </w:rPr>
        <w:t>ah</w:t>
      </w:r>
      <w:r w:rsidRPr="000B6FCB">
        <w:rPr>
          <w:rFonts w:eastAsia="Book Antiqua"/>
          <w:spacing w:val="8"/>
          <w:sz w:val="24"/>
          <w:szCs w:val="24"/>
        </w:rPr>
        <w:t xml:space="preserve"> </w:t>
      </w:r>
      <w:r w:rsidRPr="000B6FCB">
        <w:rPr>
          <w:rFonts w:eastAsia="Book Antiqua"/>
          <w:spacing w:val="-3"/>
          <w:sz w:val="24"/>
          <w:szCs w:val="24"/>
        </w:rPr>
        <w:t>m</w:t>
      </w:r>
      <w:r w:rsidRPr="000B6FCB">
        <w:rPr>
          <w:rFonts w:eastAsia="Book Antiqua"/>
          <w:sz w:val="24"/>
          <w:szCs w:val="24"/>
        </w:rPr>
        <w:t>e</w:t>
      </w:r>
      <w:r w:rsidRPr="000B6FCB">
        <w:rPr>
          <w:rFonts w:eastAsia="Book Antiqua"/>
          <w:spacing w:val="-1"/>
          <w:sz w:val="24"/>
          <w:szCs w:val="24"/>
        </w:rPr>
        <w:t>m</w:t>
      </w:r>
      <w:r w:rsidRPr="000B6FCB">
        <w:rPr>
          <w:rFonts w:eastAsia="Book Antiqua"/>
          <w:sz w:val="24"/>
          <w:szCs w:val="24"/>
        </w:rPr>
        <w:t>i</w:t>
      </w:r>
      <w:r w:rsidRPr="000B6FCB">
        <w:rPr>
          <w:rFonts w:eastAsia="Book Antiqua"/>
          <w:spacing w:val="1"/>
          <w:sz w:val="24"/>
          <w:szCs w:val="24"/>
        </w:rPr>
        <w:t>l</w:t>
      </w:r>
      <w:r w:rsidRPr="000B6FCB">
        <w:rPr>
          <w:rFonts w:eastAsia="Book Antiqua"/>
          <w:sz w:val="24"/>
          <w:szCs w:val="24"/>
        </w:rPr>
        <w:t>i</w:t>
      </w:r>
      <w:r w:rsidRPr="000B6FCB">
        <w:rPr>
          <w:rFonts w:eastAsia="Book Antiqua"/>
          <w:spacing w:val="-2"/>
          <w:sz w:val="24"/>
          <w:szCs w:val="24"/>
        </w:rPr>
        <w:t>k</w:t>
      </w:r>
      <w:r w:rsidRPr="000B6FCB">
        <w:rPr>
          <w:rFonts w:eastAsia="Book Antiqua"/>
          <w:sz w:val="24"/>
          <w:szCs w:val="24"/>
        </w:rPr>
        <w:t xml:space="preserve">i </w:t>
      </w:r>
      <w:r w:rsidRPr="000B6FCB">
        <w:rPr>
          <w:rFonts w:eastAsia="Book Antiqua"/>
          <w:spacing w:val="1"/>
          <w:sz w:val="24"/>
          <w:szCs w:val="24"/>
        </w:rPr>
        <w:t>j</w:t>
      </w:r>
      <w:r w:rsidRPr="000B6FCB">
        <w:rPr>
          <w:rFonts w:eastAsia="Book Antiqua"/>
          <w:sz w:val="24"/>
          <w:szCs w:val="24"/>
        </w:rPr>
        <w:t>i</w:t>
      </w:r>
      <w:r w:rsidRPr="000B6FCB">
        <w:rPr>
          <w:rFonts w:eastAsia="Book Antiqua"/>
          <w:spacing w:val="-1"/>
          <w:sz w:val="24"/>
          <w:szCs w:val="24"/>
        </w:rPr>
        <w:t>w</w:t>
      </w:r>
      <w:r w:rsidRPr="000B6FCB">
        <w:rPr>
          <w:rFonts w:eastAsia="Book Antiqua"/>
          <w:sz w:val="24"/>
          <w:szCs w:val="24"/>
        </w:rPr>
        <w:t>a</w:t>
      </w:r>
      <w:r w:rsidRPr="000B6FCB">
        <w:rPr>
          <w:rFonts w:eastAsia="Book Antiqua"/>
          <w:spacing w:val="3"/>
          <w:sz w:val="24"/>
          <w:szCs w:val="24"/>
        </w:rPr>
        <w:t xml:space="preserve"> </w:t>
      </w:r>
      <w:r w:rsidRPr="000B6FCB">
        <w:rPr>
          <w:rFonts w:eastAsia="Book Antiqua"/>
          <w:sz w:val="24"/>
          <w:szCs w:val="24"/>
        </w:rPr>
        <w:t>kewi</w:t>
      </w:r>
      <w:r w:rsidRPr="000B6FCB">
        <w:rPr>
          <w:rFonts w:eastAsia="Book Antiqua"/>
          <w:spacing w:val="-1"/>
          <w:sz w:val="24"/>
          <w:szCs w:val="24"/>
        </w:rPr>
        <w:t>r</w:t>
      </w:r>
      <w:r w:rsidRPr="000B6FCB">
        <w:rPr>
          <w:rFonts w:eastAsia="Book Antiqua"/>
          <w:sz w:val="24"/>
          <w:szCs w:val="24"/>
        </w:rPr>
        <w:t>a</w:t>
      </w:r>
      <w:r w:rsidRPr="000B6FCB">
        <w:rPr>
          <w:rFonts w:eastAsia="Book Antiqua"/>
          <w:spacing w:val="-1"/>
          <w:sz w:val="24"/>
          <w:szCs w:val="24"/>
        </w:rPr>
        <w:t>u</w:t>
      </w:r>
      <w:r w:rsidRPr="000B6FCB">
        <w:rPr>
          <w:rFonts w:eastAsia="Book Antiqua"/>
          <w:sz w:val="24"/>
          <w:szCs w:val="24"/>
        </w:rPr>
        <w:t>s</w:t>
      </w:r>
      <w:r w:rsidRPr="000B6FCB">
        <w:rPr>
          <w:rFonts w:eastAsia="Book Antiqua"/>
          <w:spacing w:val="-2"/>
          <w:sz w:val="24"/>
          <w:szCs w:val="24"/>
        </w:rPr>
        <w:t>a</w:t>
      </w:r>
      <w:r w:rsidRPr="000B6FCB">
        <w:rPr>
          <w:rFonts w:eastAsia="Book Antiqua"/>
          <w:spacing w:val="1"/>
          <w:sz w:val="24"/>
          <w:szCs w:val="24"/>
        </w:rPr>
        <w:t>h</w:t>
      </w:r>
      <w:r w:rsidRPr="000B6FCB">
        <w:rPr>
          <w:rFonts w:eastAsia="Book Antiqua"/>
          <w:sz w:val="24"/>
          <w:szCs w:val="24"/>
        </w:rPr>
        <w:t>a</w:t>
      </w:r>
      <w:r w:rsidRPr="000B6FCB">
        <w:rPr>
          <w:rFonts w:eastAsia="Book Antiqua"/>
          <w:spacing w:val="-2"/>
          <w:sz w:val="24"/>
          <w:szCs w:val="24"/>
        </w:rPr>
        <w:t>a</w:t>
      </w:r>
      <w:r w:rsidRPr="000B6FCB">
        <w:rPr>
          <w:rFonts w:eastAsia="Book Antiqua"/>
          <w:sz w:val="24"/>
          <w:szCs w:val="24"/>
        </w:rPr>
        <w:t>n</w:t>
      </w:r>
      <w:r w:rsidRPr="000B6FCB">
        <w:rPr>
          <w:rFonts w:eastAsia="Book Antiqua"/>
          <w:spacing w:val="4"/>
          <w:sz w:val="24"/>
          <w:szCs w:val="24"/>
        </w:rPr>
        <w:t xml:space="preserve"> </w:t>
      </w:r>
      <w:r w:rsidRPr="000B6FCB">
        <w:rPr>
          <w:rFonts w:eastAsia="Book Antiqua"/>
          <w:sz w:val="24"/>
          <w:szCs w:val="24"/>
        </w:rPr>
        <w:t>d</w:t>
      </w:r>
      <w:r w:rsidRPr="000B6FCB">
        <w:rPr>
          <w:rFonts w:eastAsia="Book Antiqua"/>
          <w:spacing w:val="-3"/>
          <w:sz w:val="24"/>
          <w:szCs w:val="24"/>
        </w:rPr>
        <w:t>a</w:t>
      </w:r>
      <w:r w:rsidRPr="000B6FCB">
        <w:rPr>
          <w:rFonts w:eastAsia="Book Antiqua"/>
          <w:sz w:val="24"/>
          <w:szCs w:val="24"/>
        </w:rPr>
        <w:t>n</w:t>
      </w:r>
      <w:r w:rsidRPr="000B6FCB">
        <w:rPr>
          <w:rFonts w:eastAsia="Book Antiqua"/>
          <w:spacing w:val="4"/>
          <w:sz w:val="24"/>
          <w:szCs w:val="24"/>
        </w:rPr>
        <w:t xml:space="preserve"> </w:t>
      </w:r>
      <w:r w:rsidRPr="000B6FCB">
        <w:rPr>
          <w:rFonts w:eastAsia="Book Antiqua"/>
          <w:sz w:val="24"/>
          <w:szCs w:val="24"/>
        </w:rPr>
        <w:t>akan</w:t>
      </w:r>
      <w:r w:rsidRPr="000B6FCB">
        <w:rPr>
          <w:rFonts w:eastAsia="Book Antiqua"/>
          <w:spacing w:val="3"/>
          <w:sz w:val="24"/>
          <w:szCs w:val="24"/>
        </w:rPr>
        <w:t xml:space="preserve"> </w:t>
      </w:r>
      <w:r w:rsidRPr="000B6FCB">
        <w:rPr>
          <w:rFonts w:eastAsia="Book Antiqua"/>
          <w:sz w:val="24"/>
          <w:szCs w:val="24"/>
        </w:rPr>
        <w:t>m</w:t>
      </w:r>
      <w:r w:rsidRPr="000B6FCB">
        <w:rPr>
          <w:rFonts w:eastAsia="Book Antiqua"/>
          <w:spacing w:val="-1"/>
          <w:sz w:val="24"/>
          <w:szCs w:val="24"/>
        </w:rPr>
        <w:t>e</w:t>
      </w:r>
      <w:r w:rsidRPr="000B6FCB">
        <w:rPr>
          <w:rFonts w:eastAsia="Book Antiqua"/>
          <w:sz w:val="24"/>
          <w:szCs w:val="24"/>
        </w:rPr>
        <w:t>lak</w:t>
      </w:r>
      <w:r w:rsidRPr="000B6FCB">
        <w:rPr>
          <w:rFonts w:eastAsia="Book Antiqua"/>
          <w:spacing w:val="-2"/>
          <w:sz w:val="24"/>
          <w:szCs w:val="24"/>
        </w:rPr>
        <w:t>u</w:t>
      </w:r>
      <w:r w:rsidRPr="000B6FCB">
        <w:rPr>
          <w:rFonts w:eastAsia="Book Antiqua"/>
          <w:sz w:val="24"/>
          <w:szCs w:val="24"/>
        </w:rPr>
        <w:t>kan</w:t>
      </w:r>
      <w:r w:rsidRPr="000B6FCB">
        <w:rPr>
          <w:rFonts w:eastAsia="Book Antiqua"/>
          <w:spacing w:val="3"/>
          <w:sz w:val="24"/>
          <w:szCs w:val="24"/>
        </w:rPr>
        <w:t xml:space="preserve"> </w:t>
      </w:r>
      <w:r w:rsidRPr="000B6FCB">
        <w:rPr>
          <w:rFonts w:eastAsia="Book Antiqua"/>
          <w:sz w:val="24"/>
          <w:szCs w:val="24"/>
        </w:rPr>
        <w:t>t</w:t>
      </w:r>
      <w:r w:rsidRPr="000B6FCB">
        <w:rPr>
          <w:rFonts w:eastAsia="Book Antiqua"/>
          <w:spacing w:val="-1"/>
          <w:sz w:val="24"/>
          <w:szCs w:val="24"/>
        </w:rPr>
        <w:t>r</w:t>
      </w:r>
      <w:r w:rsidRPr="000B6FCB">
        <w:rPr>
          <w:rFonts w:eastAsia="Book Antiqua"/>
          <w:sz w:val="24"/>
          <w:szCs w:val="24"/>
        </w:rPr>
        <w:t>a</w:t>
      </w:r>
      <w:r w:rsidRPr="000B6FCB">
        <w:rPr>
          <w:rFonts w:eastAsia="Book Antiqua"/>
          <w:spacing w:val="-1"/>
          <w:sz w:val="24"/>
          <w:szCs w:val="24"/>
        </w:rPr>
        <w:t>n</w:t>
      </w:r>
      <w:r w:rsidRPr="000B6FCB">
        <w:rPr>
          <w:rFonts w:eastAsia="Book Antiqua"/>
          <w:sz w:val="24"/>
          <w:szCs w:val="24"/>
        </w:rPr>
        <w:t>s</w:t>
      </w:r>
      <w:r w:rsidRPr="000B6FCB">
        <w:rPr>
          <w:rFonts w:eastAsia="Book Antiqua"/>
          <w:spacing w:val="1"/>
          <w:sz w:val="24"/>
          <w:szCs w:val="24"/>
        </w:rPr>
        <w:t>f</w:t>
      </w:r>
      <w:r w:rsidRPr="000B6FCB">
        <w:rPr>
          <w:rFonts w:eastAsia="Book Antiqua"/>
          <w:sz w:val="24"/>
          <w:szCs w:val="24"/>
        </w:rPr>
        <w:t>o</w:t>
      </w:r>
      <w:r w:rsidRPr="000B6FCB">
        <w:rPr>
          <w:rFonts w:eastAsia="Book Antiqua"/>
          <w:spacing w:val="-1"/>
          <w:sz w:val="24"/>
          <w:szCs w:val="24"/>
        </w:rPr>
        <w:t>r</w:t>
      </w:r>
      <w:r w:rsidRPr="000B6FCB">
        <w:rPr>
          <w:rFonts w:eastAsia="Book Antiqua"/>
          <w:sz w:val="24"/>
          <w:szCs w:val="24"/>
        </w:rPr>
        <w:t>masi</w:t>
      </w:r>
      <w:r w:rsidRPr="000B6FCB">
        <w:rPr>
          <w:rFonts w:eastAsia="Book Antiqua"/>
          <w:spacing w:val="3"/>
          <w:sz w:val="24"/>
          <w:szCs w:val="24"/>
        </w:rPr>
        <w:t xml:space="preserve"> </w:t>
      </w:r>
      <w:r w:rsidRPr="000B6FCB">
        <w:rPr>
          <w:rFonts w:eastAsia="Book Antiqua"/>
          <w:sz w:val="24"/>
          <w:szCs w:val="24"/>
        </w:rPr>
        <w:t>m</w:t>
      </w:r>
      <w:r w:rsidRPr="000B6FCB">
        <w:rPr>
          <w:rFonts w:eastAsia="Book Antiqua"/>
          <w:spacing w:val="-1"/>
          <w:sz w:val="24"/>
          <w:szCs w:val="24"/>
        </w:rPr>
        <w:t>en</w:t>
      </w:r>
      <w:r w:rsidRPr="000B6FCB">
        <w:rPr>
          <w:rFonts w:eastAsia="Book Antiqua"/>
          <w:spacing w:val="1"/>
          <w:sz w:val="24"/>
          <w:szCs w:val="24"/>
        </w:rPr>
        <w:t>j</w:t>
      </w:r>
      <w:r w:rsidRPr="000B6FCB">
        <w:rPr>
          <w:rFonts w:eastAsia="Book Antiqua"/>
          <w:sz w:val="24"/>
          <w:szCs w:val="24"/>
        </w:rPr>
        <w:t>a</w:t>
      </w:r>
      <w:r w:rsidRPr="000B6FCB">
        <w:rPr>
          <w:rFonts w:eastAsia="Book Antiqua"/>
          <w:spacing w:val="-3"/>
          <w:sz w:val="24"/>
          <w:szCs w:val="24"/>
        </w:rPr>
        <w:t>d</w:t>
      </w:r>
      <w:r w:rsidRPr="000B6FCB">
        <w:rPr>
          <w:rFonts w:eastAsia="Book Antiqua"/>
          <w:sz w:val="24"/>
          <w:szCs w:val="24"/>
        </w:rPr>
        <w:t>i</w:t>
      </w:r>
      <w:r w:rsidRPr="000B6FCB">
        <w:rPr>
          <w:rFonts w:eastAsia="Book Antiqua"/>
          <w:spacing w:val="3"/>
          <w:sz w:val="24"/>
          <w:szCs w:val="24"/>
        </w:rPr>
        <w:t xml:space="preserve"> </w:t>
      </w:r>
      <w:r w:rsidRPr="000B6FCB">
        <w:rPr>
          <w:rFonts w:eastAsia="Book Antiqua"/>
          <w:spacing w:val="1"/>
          <w:sz w:val="24"/>
          <w:szCs w:val="24"/>
        </w:rPr>
        <w:t>U</w:t>
      </w:r>
      <w:r w:rsidRPr="000B6FCB">
        <w:rPr>
          <w:rFonts w:eastAsia="Book Antiqua"/>
          <w:sz w:val="24"/>
          <w:szCs w:val="24"/>
        </w:rPr>
        <w:t>s</w:t>
      </w:r>
      <w:r w:rsidRPr="000B6FCB">
        <w:rPr>
          <w:rFonts w:eastAsia="Book Antiqua"/>
          <w:spacing w:val="-2"/>
          <w:sz w:val="24"/>
          <w:szCs w:val="24"/>
        </w:rPr>
        <w:t>a</w:t>
      </w:r>
      <w:r w:rsidRPr="000B6FCB">
        <w:rPr>
          <w:rFonts w:eastAsia="Book Antiqua"/>
          <w:spacing w:val="1"/>
          <w:sz w:val="24"/>
          <w:szCs w:val="24"/>
        </w:rPr>
        <w:t>h</w:t>
      </w:r>
      <w:r w:rsidRPr="000B6FCB">
        <w:rPr>
          <w:rFonts w:eastAsia="Book Antiqua"/>
          <w:sz w:val="24"/>
          <w:szCs w:val="24"/>
        </w:rPr>
        <w:t>a B</w:t>
      </w:r>
      <w:r w:rsidRPr="000B6FCB">
        <w:rPr>
          <w:rFonts w:eastAsia="Book Antiqua"/>
          <w:spacing w:val="-1"/>
          <w:sz w:val="24"/>
          <w:szCs w:val="24"/>
        </w:rPr>
        <w:t>e</w:t>
      </w:r>
      <w:r w:rsidRPr="000B6FCB">
        <w:rPr>
          <w:rFonts w:eastAsia="Book Antiqua"/>
          <w:sz w:val="24"/>
          <w:szCs w:val="24"/>
        </w:rPr>
        <w:t xml:space="preserve">sar </w:t>
      </w:r>
      <w:r w:rsidRPr="000B6FCB">
        <w:rPr>
          <w:rFonts w:eastAsia="Book Antiqua"/>
          <w:spacing w:val="1"/>
          <w:sz w:val="24"/>
          <w:szCs w:val="24"/>
        </w:rPr>
        <w:t>(U</w:t>
      </w:r>
      <w:r w:rsidRPr="000B6FCB">
        <w:rPr>
          <w:rFonts w:eastAsia="Book Antiqua"/>
          <w:spacing w:val="-3"/>
          <w:sz w:val="24"/>
          <w:szCs w:val="24"/>
        </w:rPr>
        <w:t>B</w:t>
      </w:r>
      <w:r w:rsidRPr="000B6FCB">
        <w:rPr>
          <w:rFonts w:eastAsia="Book Antiqua"/>
          <w:spacing w:val="1"/>
          <w:sz w:val="24"/>
          <w:szCs w:val="24"/>
        </w:rPr>
        <w:t>)</w:t>
      </w:r>
      <w:r w:rsidRPr="000B6FCB">
        <w:rPr>
          <w:rFonts w:eastAsia="Book Antiqua"/>
          <w:sz w:val="24"/>
          <w:szCs w:val="24"/>
        </w:rPr>
        <w:t>.</w:t>
      </w:r>
    </w:p>
    <w:p w:rsidR="001E16B3" w:rsidRPr="005B3670" w:rsidRDefault="001E16B3" w:rsidP="001E16B3">
      <w:pPr>
        <w:spacing w:line="360" w:lineRule="auto"/>
        <w:jc w:val="both"/>
        <w:rPr>
          <w:sz w:val="24"/>
          <w:szCs w:val="24"/>
        </w:rPr>
      </w:pPr>
    </w:p>
    <w:p w:rsidR="001E16B3" w:rsidRPr="000B6FCB" w:rsidRDefault="001E16B3" w:rsidP="000712F3">
      <w:pPr>
        <w:spacing w:line="360" w:lineRule="auto"/>
        <w:ind w:firstLine="720"/>
        <w:jc w:val="both"/>
        <w:rPr>
          <w:rFonts w:eastAsia="Book Antiqua"/>
          <w:b/>
          <w:sz w:val="24"/>
          <w:szCs w:val="24"/>
        </w:rPr>
      </w:pPr>
      <w:r w:rsidRPr="000B6FCB">
        <w:rPr>
          <w:rFonts w:eastAsia="Book Antiqua"/>
          <w:b/>
          <w:sz w:val="24"/>
          <w:szCs w:val="24"/>
        </w:rPr>
        <w:t>Pemberda</w:t>
      </w:r>
      <w:r w:rsidRPr="000B6FCB">
        <w:rPr>
          <w:rFonts w:eastAsia="Book Antiqua"/>
          <w:b/>
          <w:spacing w:val="-1"/>
          <w:sz w:val="24"/>
          <w:szCs w:val="24"/>
        </w:rPr>
        <w:t>y</w:t>
      </w:r>
      <w:r w:rsidRPr="000B6FCB">
        <w:rPr>
          <w:rFonts w:eastAsia="Book Antiqua"/>
          <w:b/>
          <w:spacing w:val="-2"/>
          <w:sz w:val="24"/>
          <w:szCs w:val="24"/>
        </w:rPr>
        <w:t>a</w:t>
      </w:r>
      <w:r w:rsidRPr="000B6FCB">
        <w:rPr>
          <w:rFonts w:eastAsia="Book Antiqua"/>
          <w:b/>
          <w:sz w:val="24"/>
          <w:szCs w:val="24"/>
        </w:rPr>
        <w:t xml:space="preserve">an </w:t>
      </w:r>
      <w:r w:rsidR="00D03901">
        <w:rPr>
          <w:rFonts w:eastAsia="Book Antiqua"/>
          <w:b/>
          <w:sz w:val="24"/>
          <w:szCs w:val="24"/>
        </w:rPr>
        <w:t xml:space="preserve">Petani dan Pelaku </w:t>
      </w:r>
      <w:r w:rsidRPr="000B6FCB">
        <w:rPr>
          <w:rFonts w:eastAsia="Book Antiqua"/>
          <w:b/>
          <w:spacing w:val="-2"/>
          <w:sz w:val="24"/>
          <w:szCs w:val="24"/>
        </w:rPr>
        <w:t>U</w:t>
      </w:r>
      <w:r w:rsidRPr="000B6FCB">
        <w:rPr>
          <w:rFonts w:eastAsia="Book Antiqua"/>
          <w:b/>
          <w:sz w:val="24"/>
          <w:szCs w:val="24"/>
        </w:rPr>
        <w:t>M</w:t>
      </w:r>
      <w:r w:rsidRPr="000B6FCB">
        <w:rPr>
          <w:rFonts w:eastAsia="Book Antiqua"/>
          <w:b/>
          <w:spacing w:val="-1"/>
          <w:sz w:val="24"/>
          <w:szCs w:val="24"/>
        </w:rPr>
        <w:t>K</w:t>
      </w:r>
      <w:r w:rsidRPr="000B6FCB">
        <w:rPr>
          <w:rFonts w:eastAsia="Book Antiqua"/>
          <w:b/>
          <w:sz w:val="24"/>
          <w:szCs w:val="24"/>
        </w:rPr>
        <w:t>M</w:t>
      </w:r>
    </w:p>
    <w:p w:rsidR="000B6FCB" w:rsidRPr="005B3670" w:rsidRDefault="000B6FCB" w:rsidP="000712F3">
      <w:pPr>
        <w:spacing w:before="57" w:line="360" w:lineRule="auto"/>
        <w:ind w:left="720" w:right="76"/>
        <w:jc w:val="both"/>
        <w:rPr>
          <w:rFonts w:eastAsia="Book Antiqua"/>
          <w:sz w:val="24"/>
          <w:szCs w:val="24"/>
        </w:rPr>
      </w:pPr>
      <w:r w:rsidRPr="005B3670">
        <w:rPr>
          <w:rFonts w:eastAsia="Book Antiqua"/>
          <w:sz w:val="24"/>
          <w:szCs w:val="24"/>
        </w:rPr>
        <w:t>Dalam</w:t>
      </w:r>
      <w:r w:rsidRPr="005B3670">
        <w:rPr>
          <w:rFonts w:eastAsia="Book Antiqua"/>
          <w:spacing w:val="1"/>
          <w:sz w:val="24"/>
          <w:szCs w:val="24"/>
        </w:rPr>
        <w:t xml:space="preserve"> </w:t>
      </w:r>
      <w:r w:rsidRPr="005B3670">
        <w:rPr>
          <w:rFonts w:eastAsia="Book Antiqua"/>
          <w:spacing w:val="-1"/>
          <w:sz w:val="24"/>
          <w:szCs w:val="24"/>
        </w:rPr>
        <w:t>r</w:t>
      </w:r>
      <w:r w:rsidRPr="005B3670">
        <w:rPr>
          <w:rFonts w:eastAsia="Book Antiqua"/>
          <w:spacing w:val="-2"/>
          <w:sz w:val="24"/>
          <w:szCs w:val="24"/>
        </w:rPr>
        <w:t>a</w:t>
      </w:r>
      <w:r w:rsidRPr="005B3670">
        <w:rPr>
          <w:rFonts w:eastAsia="Book Antiqua"/>
          <w:spacing w:val="1"/>
          <w:sz w:val="24"/>
          <w:szCs w:val="24"/>
        </w:rPr>
        <w:t>n</w:t>
      </w:r>
      <w:r w:rsidRPr="005B3670">
        <w:rPr>
          <w:rFonts w:eastAsia="Book Antiqua"/>
          <w:sz w:val="24"/>
          <w:szCs w:val="24"/>
        </w:rPr>
        <w:t>g</w:t>
      </w:r>
      <w:r w:rsidRPr="005B3670">
        <w:rPr>
          <w:rFonts w:eastAsia="Book Antiqua"/>
          <w:spacing w:val="-1"/>
          <w:sz w:val="24"/>
          <w:szCs w:val="24"/>
        </w:rPr>
        <w:t>k</w:t>
      </w:r>
      <w:r w:rsidRPr="005B3670">
        <w:rPr>
          <w:rFonts w:eastAsia="Book Antiqua"/>
          <w:sz w:val="24"/>
          <w:szCs w:val="24"/>
        </w:rPr>
        <w:t>a</w:t>
      </w:r>
      <w:r w:rsidRPr="005B3670">
        <w:rPr>
          <w:rFonts w:eastAsia="Book Antiqua"/>
          <w:spacing w:val="2"/>
          <w:sz w:val="24"/>
          <w:szCs w:val="24"/>
        </w:rPr>
        <w:t xml:space="preserve"> </w:t>
      </w:r>
      <w:r w:rsidRPr="005B3670">
        <w:rPr>
          <w:rFonts w:eastAsia="Book Antiqua"/>
          <w:spacing w:val="-1"/>
          <w:sz w:val="24"/>
          <w:szCs w:val="24"/>
        </w:rPr>
        <w:t>p</w:t>
      </w:r>
      <w:r w:rsidRPr="005B3670">
        <w:rPr>
          <w:rFonts w:eastAsia="Book Antiqua"/>
          <w:sz w:val="24"/>
          <w:szCs w:val="24"/>
        </w:rPr>
        <w:t>e</w:t>
      </w:r>
      <w:r w:rsidRPr="005B3670">
        <w:rPr>
          <w:rFonts w:eastAsia="Book Antiqua"/>
          <w:spacing w:val="-3"/>
          <w:sz w:val="24"/>
          <w:szCs w:val="24"/>
        </w:rPr>
        <w:t>m</w:t>
      </w:r>
      <w:r w:rsidRPr="005B3670">
        <w:rPr>
          <w:rFonts w:eastAsia="Book Antiqua"/>
          <w:sz w:val="24"/>
          <w:szCs w:val="24"/>
        </w:rPr>
        <w:t>b</w:t>
      </w:r>
      <w:r w:rsidRPr="005B3670">
        <w:rPr>
          <w:rFonts w:eastAsia="Book Antiqua"/>
          <w:spacing w:val="-2"/>
          <w:sz w:val="24"/>
          <w:szCs w:val="24"/>
        </w:rPr>
        <w:t>e</w:t>
      </w:r>
      <w:r w:rsidRPr="005B3670">
        <w:rPr>
          <w:rFonts w:eastAsia="Book Antiqua"/>
          <w:spacing w:val="-1"/>
          <w:sz w:val="24"/>
          <w:szCs w:val="24"/>
        </w:rPr>
        <w:t>r</w:t>
      </w:r>
      <w:r w:rsidRPr="005B3670">
        <w:rPr>
          <w:rFonts w:eastAsia="Book Antiqua"/>
          <w:sz w:val="24"/>
          <w:szCs w:val="24"/>
        </w:rPr>
        <w:t>da</w:t>
      </w:r>
      <w:r w:rsidRPr="005B3670">
        <w:rPr>
          <w:rFonts w:eastAsia="Book Antiqua"/>
          <w:spacing w:val="-1"/>
          <w:sz w:val="24"/>
          <w:szCs w:val="24"/>
        </w:rPr>
        <w:t>y</w:t>
      </w:r>
      <w:r w:rsidRPr="005B3670">
        <w:rPr>
          <w:rFonts w:eastAsia="Book Antiqua"/>
          <w:sz w:val="24"/>
          <w:szCs w:val="24"/>
        </w:rPr>
        <w:t xml:space="preserve">aan </w:t>
      </w:r>
      <w:r w:rsidR="00D03901">
        <w:rPr>
          <w:rFonts w:eastAsia="Book Antiqua"/>
          <w:spacing w:val="17"/>
          <w:sz w:val="24"/>
          <w:szCs w:val="24"/>
        </w:rPr>
        <w:t>petani dan</w:t>
      </w:r>
      <w:r w:rsidR="00D03901" w:rsidRPr="005B3670">
        <w:rPr>
          <w:rFonts w:eastAsia="Book Antiqua"/>
          <w:spacing w:val="1"/>
          <w:sz w:val="24"/>
          <w:szCs w:val="24"/>
        </w:rPr>
        <w:t xml:space="preserve"> </w:t>
      </w:r>
      <w:r w:rsidRPr="005B3670">
        <w:rPr>
          <w:rFonts w:eastAsia="Book Antiqua"/>
          <w:spacing w:val="1"/>
          <w:sz w:val="24"/>
          <w:szCs w:val="24"/>
        </w:rPr>
        <w:t>U</w:t>
      </w:r>
      <w:r w:rsidRPr="005B3670">
        <w:rPr>
          <w:rFonts w:eastAsia="Book Antiqua"/>
          <w:spacing w:val="-2"/>
          <w:sz w:val="24"/>
          <w:szCs w:val="24"/>
        </w:rPr>
        <w:t>M</w:t>
      </w:r>
      <w:r w:rsidRPr="005B3670">
        <w:rPr>
          <w:rFonts w:eastAsia="Book Antiqua"/>
          <w:sz w:val="24"/>
          <w:szCs w:val="24"/>
        </w:rPr>
        <w:t>KM</w:t>
      </w:r>
      <w:r w:rsidRPr="005B3670">
        <w:rPr>
          <w:rFonts w:eastAsia="Book Antiqua"/>
          <w:spacing w:val="2"/>
          <w:sz w:val="24"/>
          <w:szCs w:val="24"/>
        </w:rPr>
        <w:t xml:space="preserve"> </w:t>
      </w:r>
      <w:r w:rsidRPr="005B3670">
        <w:rPr>
          <w:rFonts w:eastAsia="Book Antiqua"/>
          <w:spacing w:val="-3"/>
          <w:sz w:val="24"/>
          <w:szCs w:val="24"/>
        </w:rPr>
        <w:t>d</w:t>
      </w:r>
      <w:r w:rsidRPr="005B3670">
        <w:rPr>
          <w:rFonts w:eastAsia="Book Antiqua"/>
          <w:sz w:val="24"/>
          <w:szCs w:val="24"/>
        </w:rPr>
        <w:t>i I</w:t>
      </w:r>
      <w:r w:rsidRPr="005B3670">
        <w:rPr>
          <w:rFonts w:eastAsia="Book Antiqua"/>
          <w:spacing w:val="1"/>
          <w:sz w:val="24"/>
          <w:szCs w:val="24"/>
        </w:rPr>
        <w:t>n</w:t>
      </w:r>
      <w:r w:rsidRPr="005B3670">
        <w:rPr>
          <w:rFonts w:eastAsia="Book Antiqua"/>
          <w:sz w:val="24"/>
          <w:szCs w:val="24"/>
        </w:rPr>
        <w:t>d</w:t>
      </w:r>
      <w:r w:rsidRPr="005B3670">
        <w:rPr>
          <w:rFonts w:eastAsia="Book Antiqua"/>
          <w:spacing w:val="-1"/>
          <w:sz w:val="24"/>
          <w:szCs w:val="24"/>
        </w:rPr>
        <w:t>o</w:t>
      </w:r>
      <w:r w:rsidRPr="005B3670">
        <w:rPr>
          <w:rFonts w:eastAsia="Book Antiqua"/>
          <w:spacing w:val="1"/>
          <w:sz w:val="24"/>
          <w:szCs w:val="24"/>
        </w:rPr>
        <w:t>n</w:t>
      </w:r>
      <w:r w:rsidRPr="005B3670">
        <w:rPr>
          <w:rFonts w:eastAsia="Book Antiqua"/>
          <w:spacing w:val="-3"/>
          <w:sz w:val="24"/>
          <w:szCs w:val="24"/>
        </w:rPr>
        <w:t>e</w:t>
      </w:r>
      <w:r w:rsidRPr="005B3670">
        <w:rPr>
          <w:rFonts w:eastAsia="Book Antiqua"/>
          <w:sz w:val="24"/>
          <w:szCs w:val="24"/>
        </w:rPr>
        <w:t>sia, Bank</w:t>
      </w:r>
      <w:r w:rsidRPr="005B3670">
        <w:rPr>
          <w:rFonts w:eastAsia="Book Antiqua"/>
          <w:spacing w:val="3"/>
          <w:sz w:val="24"/>
          <w:szCs w:val="24"/>
        </w:rPr>
        <w:t xml:space="preserve"> </w:t>
      </w:r>
      <w:r w:rsidRPr="005B3670">
        <w:rPr>
          <w:rFonts w:eastAsia="Book Antiqua"/>
          <w:spacing w:val="-2"/>
          <w:sz w:val="24"/>
          <w:szCs w:val="24"/>
        </w:rPr>
        <w:t>I</w:t>
      </w:r>
      <w:r w:rsidRPr="005B3670">
        <w:rPr>
          <w:rFonts w:eastAsia="Book Antiqua"/>
          <w:spacing w:val="1"/>
          <w:sz w:val="24"/>
          <w:szCs w:val="24"/>
        </w:rPr>
        <w:t>n</w:t>
      </w:r>
      <w:r w:rsidRPr="005B3670">
        <w:rPr>
          <w:rFonts w:eastAsia="Book Antiqua"/>
          <w:sz w:val="24"/>
          <w:szCs w:val="24"/>
        </w:rPr>
        <w:t>d</w:t>
      </w:r>
      <w:r w:rsidRPr="005B3670">
        <w:rPr>
          <w:rFonts w:eastAsia="Book Antiqua"/>
          <w:spacing w:val="-1"/>
          <w:sz w:val="24"/>
          <w:szCs w:val="24"/>
        </w:rPr>
        <w:t>o</w:t>
      </w:r>
      <w:r w:rsidRPr="005B3670">
        <w:rPr>
          <w:rFonts w:eastAsia="Book Antiqua"/>
          <w:spacing w:val="1"/>
          <w:sz w:val="24"/>
          <w:szCs w:val="24"/>
        </w:rPr>
        <w:t>n</w:t>
      </w:r>
      <w:r w:rsidRPr="005B3670">
        <w:rPr>
          <w:rFonts w:eastAsia="Book Antiqua"/>
          <w:sz w:val="24"/>
          <w:szCs w:val="24"/>
        </w:rPr>
        <w:t xml:space="preserve">esia </w:t>
      </w:r>
      <w:r w:rsidRPr="005B3670">
        <w:rPr>
          <w:rFonts w:eastAsia="Book Antiqua"/>
          <w:spacing w:val="1"/>
          <w:sz w:val="24"/>
          <w:szCs w:val="24"/>
        </w:rPr>
        <w:t>(</w:t>
      </w:r>
      <w:r w:rsidRPr="005B3670">
        <w:rPr>
          <w:rFonts w:eastAsia="Book Antiqua"/>
          <w:spacing w:val="-2"/>
          <w:sz w:val="24"/>
          <w:szCs w:val="24"/>
        </w:rPr>
        <w:t>2</w:t>
      </w:r>
      <w:r w:rsidRPr="005B3670">
        <w:rPr>
          <w:rFonts w:eastAsia="Book Antiqua"/>
          <w:sz w:val="24"/>
          <w:szCs w:val="24"/>
        </w:rPr>
        <w:t>01</w:t>
      </w:r>
      <w:r w:rsidRPr="005B3670">
        <w:rPr>
          <w:rFonts w:eastAsia="Book Antiqua"/>
          <w:spacing w:val="-2"/>
          <w:sz w:val="24"/>
          <w:szCs w:val="24"/>
        </w:rPr>
        <w:t>1</w:t>
      </w:r>
      <w:r w:rsidRPr="005B3670">
        <w:rPr>
          <w:rFonts w:eastAsia="Book Antiqua"/>
          <w:sz w:val="24"/>
          <w:szCs w:val="24"/>
        </w:rPr>
        <w:t>) m</w:t>
      </w:r>
      <w:r w:rsidRPr="005B3670">
        <w:rPr>
          <w:rFonts w:eastAsia="Book Antiqua"/>
          <w:spacing w:val="-1"/>
          <w:sz w:val="24"/>
          <w:szCs w:val="24"/>
        </w:rPr>
        <w:t>e</w:t>
      </w:r>
      <w:r w:rsidRPr="005B3670">
        <w:rPr>
          <w:rFonts w:eastAsia="Book Antiqua"/>
          <w:spacing w:val="1"/>
          <w:sz w:val="24"/>
          <w:szCs w:val="24"/>
        </w:rPr>
        <w:t>n</w:t>
      </w:r>
      <w:r w:rsidRPr="005B3670">
        <w:rPr>
          <w:rFonts w:eastAsia="Book Antiqua"/>
          <w:sz w:val="24"/>
          <w:szCs w:val="24"/>
        </w:rPr>
        <w:t>ge</w:t>
      </w:r>
      <w:r w:rsidRPr="005B3670">
        <w:rPr>
          <w:rFonts w:eastAsia="Book Antiqua"/>
          <w:spacing w:val="-1"/>
          <w:sz w:val="24"/>
          <w:szCs w:val="24"/>
        </w:rPr>
        <w:t>m</w:t>
      </w:r>
      <w:r w:rsidRPr="005B3670">
        <w:rPr>
          <w:rFonts w:eastAsia="Book Antiqua"/>
          <w:sz w:val="24"/>
          <w:szCs w:val="24"/>
        </w:rPr>
        <w:t>b</w:t>
      </w:r>
      <w:r w:rsidRPr="005B3670">
        <w:rPr>
          <w:rFonts w:eastAsia="Book Antiqua"/>
          <w:spacing w:val="-2"/>
          <w:sz w:val="24"/>
          <w:szCs w:val="24"/>
        </w:rPr>
        <w:t>a</w:t>
      </w:r>
      <w:r w:rsidRPr="005B3670">
        <w:rPr>
          <w:rFonts w:eastAsia="Book Antiqua"/>
          <w:spacing w:val="1"/>
          <w:sz w:val="24"/>
          <w:szCs w:val="24"/>
        </w:rPr>
        <w:t>n</w:t>
      </w:r>
      <w:r w:rsidRPr="005B3670">
        <w:rPr>
          <w:rFonts w:eastAsia="Book Antiqua"/>
          <w:sz w:val="24"/>
          <w:szCs w:val="24"/>
        </w:rPr>
        <w:t>g</w:t>
      </w:r>
      <w:r w:rsidRPr="005B3670">
        <w:rPr>
          <w:rFonts w:eastAsia="Book Antiqua"/>
          <w:spacing w:val="-1"/>
          <w:sz w:val="24"/>
          <w:szCs w:val="24"/>
        </w:rPr>
        <w:t>k</w:t>
      </w:r>
      <w:r w:rsidRPr="005B3670">
        <w:rPr>
          <w:rFonts w:eastAsia="Book Antiqua"/>
          <w:spacing w:val="-2"/>
          <w:sz w:val="24"/>
          <w:szCs w:val="24"/>
        </w:rPr>
        <w:t>a</w:t>
      </w:r>
      <w:r w:rsidRPr="005B3670">
        <w:rPr>
          <w:rFonts w:eastAsia="Book Antiqua"/>
          <w:sz w:val="24"/>
          <w:szCs w:val="24"/>
        </w:rPr>
        <w:t>n</w:t>
      </w:r>
      <w:r w:rsidRPr="005B3670">
        <w:rPr>
          <w:rFonts w:eastAsia="Book Antiqua"/>
          <w:spacing w:val="3"/>
          <w:sz w:val="24"/>
          <w:szCs w:val="24"/>
        </w:rPr>
        <w:t xml:space="preserve"> </w:t>
      </w:r>
      <w:r w:rsidRPr="005B3670">
        <w:rPr>
          <w:rFonts w:eastAsia="Book Antiqua"/>
          <w:spacing w:val="1"/>
          <w:sz w:val="24"/>
          <w:szCs w:val="24"/>
        </w:rPr>
        <w:t>f</w:t>
      </w:r>
      <w:r w:rsidRPr="005B3670">
        <w:rPr>
          <w:rFonts w:eastAsia="Book Antiqua"/>
          <w:sz w:val="24"/>
          <w:szCs w:val="24"/>
        </w:rPr>
        <w:t>i</w:t>
      </w:r>
      <w:r w:rsidRPr="005B3670">
        <w:rPr>
          <w:rFonts w:eastAsia="Book Antiqua"/>
          <w:spacing w:val="1"/>
          <w:sz w:val="24"/>
          <w:szCs w:val="24"/>
        </w:rPr>
        <w:t>l</w:t>
      </w:r>
      <w:r w:rsidRPr="005B3670">
        <w:rPr>
          <w:rFonts w:eastAsia="Book Antiqua"/>
          <w:spacing w:val="-3"/>
          <w:sz w:val="24"/>
          <w:szCs w:val="24"/>
        </w:rPr>
        <w:t>o</w:t>
      </w:r>
      <w:r w:rsidRPr="005B3670">
        <w:rPr>
          <w:rFonts w:eastAsia="Book Antiqua"/>
          <w:sz w:val="24"/>
          <w:szCs w:val="24"/>
        </w:rPr>
        <w:t>sofi</w:t>
      </w:r>
      <w:r w:rsidRPr="005B3670">
        <w:rPr>
          <w:rFonts w:eastAsia="Book Antiqua"/>
          <w:spacing w:val="1"/>
          <w:sz w:val="24"/>
          <w:szCs w:val="24"/>
        </w:rPr>
        <w:t xml:space="preserve"> </w:t>
      </w:r>
      <w:r w:rsidRPr="005B3670">
        <w:rPr>
          <w:rFonts w:eastAsia="Book Antiqua"/>
          <w:sz w:val="24"/>
          <w:szCs w:val="24"/>
        </w:rPr>
        <w:t>l</w:t>
      </w:r>
      <w:r w:rsidRPr="005B3670">
        <w:rPr>
          <w:rFonts w:eastAsia="Book Antiqua"/>
          <w:spacing w:val="1"/>
          <w:sz w:val="24"/>
          <w:szCs w:val="24"/>
        </w:rPr>
        <w:t>i</w:t>
      </w:r>
      <w:r w:rsidRPr="005B3670">
        <w:rPr>
          <w:rFonts w:eastAsia="Book Antiqua"/>
          <w:sz w:val="24"/>
          <w:szCs w:val="24"/>
        </w:rPr>
        <w:t xml:space="preserve">ma </w:t>
      </w:r>
      <w:r w:rsidRPr="005B3670">
        <w:rPr>
          <w:rFonts w:eastAsia="Book Antiqua"/>
          <w:spacing w:val="1"/>
          <w:sz w:val="24"/>
          <w:szCs w:val="24"/>
        </w:rPr>
        <w:t>j</w:t>
      </w:r>
      <w:r w:rsidRPr="005B3670">
        <w:rPr>
          <w:rFonts w:eastAsia="Book Antiqua"/>
          <w:sz w:val="24"/>
          <w:szCs w:val="24"/>
        </w:rPr>
        <w:t>a</w:t>
      </w:r>
      <w:r w:rsidRPr="005B3670">
        <w:rPr>
          <w:rFonts w:eastAsia="Book Antiqua"/>
          <w:spacing w:val="-1"/>
          <w:sz w:val="24"/>
          <w:szCs w:val="24"/>
        </w:rPr>
        <w:t>r</w:t>
      </w:r>
      <w:r w:rsidRPr="005B3670">
        <w:rPr>
          <w:rFonts w:eastAsia="Book Antiqua"/>
          <w:spacing w:val="-2"/>
          <w:sz w:val="24"/>
          <w:szCs w:val="24"/>
        </w:rPr>
        <w:t>i</w:t>
      </w:r>
      <w:r w:rsidRPr="005B3670">
        <w:rPr>
          <w:rFonts w:eastAsia="Book Antiqua"/>
          <w:sz w:val="24"/>
          <w:szCs w:val="24"/>
        </w:rPr>
        <w:t>/</w:t>
      </w:r>
      <w:r w:rsidRPr="005B3670">
        <w:rPr>
          <w:rFonts w:eastAsia="Book Antiqua"/>
          <w:i/>
          <w:spacing w:val="-3"/>
          <w:sz w:val="24"/>
          <w:szCs w:val="24"/>
        </w:rPr>
        <w:t>F</w:t>
      </w:r>
      <w:r w:rsidRPr="005B3670">
        <w:rPr>
          <w:rFonts w:eastAsia="Book Antiqua"/>
          <w:i/>
          <w:spacing w:val="1"/>
          <w:sz w:val="24"/>
          <w:szCs w:val="24"/>
        </w:rPr>
        <w:t>i</w:t>
      </w:r>
      <w:r w:rsidRPr="005B3670">
        <w:rPr>
          <w:rFonts w:eastAsia="Book Antiqua"/>
          <w:i/>
          <w:sz w:val="24"/>
          <w:szCs w:val="24"/>
        </w:rPr>
        <w:t>ve</w:t>
      </w:r>
      <w:r w:rsidRPr="005B3670">
        <w:rPr>
          <w:rFonts w:eastAsia="Book Antiqua"/>
          <w:i/>
          <w:spacing w:val="1"/>
          <w:sz w:val="24"/>
          <w:szCs w:val="24"/>
        </w:rPr>
        <w:t xml:space="preserve"> </w:t>
      </w:r>
      <w:r w:rsidRPr="005B3670">
        <w:rPr>
          <w:rFonts w:eastAsia="Book Antiqua"/>
          <w:i/>
          <w:spacing w:val="-1"/>
          <w:sz w:val="24"/>
          <w:szCs w:val="24"/>
        </w:rPr>
        <w:t>f</w:t>
      </w:r>
      <w:r w:rsidRPr="005B3670">
        <w:rPr>
          <w:rFonts w:eastAsia="Book Antiqua"/>
          <w:i/>
          <w:spacing w:val="1"/>
          <w:sz w:val="24"/>
          <w:szCs w:val="24"/>
        </w:rPr>
        <w:t>i</w:t>
      </w:r>
      <w:r w:rsidRPr="005B3670">
        <w:rPr>
          <w:rFonts w:eastAsia="Book Antiqua"/>
          <w:i/>
          <w:sz w:val="24"/>
          <w:szCs w:val="24"/>
        </w:rPr>
        <w:t>n</w:t>
      </w:r>
      <w:r w:rsidRPr="005B3670">
        <w:rPr>
          <w:rFonts w:eastAsia="Book Antiqua"/>
          <w:i/>
          <w:spacing w:val="-3"/>
          <w:sz w:val="24"/>
          <w:szCs w:val="24"/>
        </w:rPr>
        <w:t>g</w:t>
      </w:r>
      <w:r w:rsidRPr="005B3670">
        <w:rPr>
          <w:rFonts w:eastAsia="Book Antiqua"/>
          <w:i/>
          <w:sz w:val="24"/>
          <w:szCs w:val="24"/>
        </w:rPr>
        <w:t>er</w:t>
      </w:r>
      <w:r w:rsidRPr="005B3670">
        <w:rPr>
          <w:rFonts w:eastAsia="Book Antiqua"/>
          <w:i/>
          <w:spacing w:val="4"/>
          <w:sz w:val="24"/>
          <w:szCs w:val="24"/>
        </w:rPr>
        <w:t xml:space="preserve"> </w:t>
      </w:r>
      <w:r w:rsidRPr="005B3670">
        <w:rPr>
          <w:rFonts w:eastAsia="Book Antiqua"/>
          <w:i/>
          <w:sz w:val="24"/>
          <w:szCs w:val="24"/>
        </w:rPr>
        <w:t>p</w:t>
      </w:r>
      <w:r w:rsidRPr="005B3670">
        <w:rPr>
          <w:rFonts w:eastAsia="Book Antiqua"/>
          <w:i/>
          <w:spacing w:val="-2"/>
          <w:sz w:val="24"/>
          <w:szCs w:val="24"/>
        </w:rPr>
        <w:t>h</w:t>
      </w:r>
      <w:r w:rsidRPr="005B3670">
        <w:rPr>
          <w:rFonts w:eastAsia="Book Antiqua"/>
          <w:i/>
          <w:spacing w:val="1"/>
          <w:sz w:val="24"/>
          <w:szCs w:val="24"/>
        </w:rPr>
        <w:t>i</w:t>
      </w:r>
      <w:r w:rsidRPr="005B3670">
        <w:rPr>
          <w:rFonts w:eastAsia="Book Antiqua"/>
          <w:i/>
          <w:spacing w:val="-1"/>
          <w:sz w:val="24"/>
          <w:szCs w:val="24"/>
        </w:rPr>
        <w:t>l</w:t>
      </w:r>
      <w:r w:rsidRPr="005B3670">
        <w:rPr>
          <w:rFonts w:eastAsia="Book Antiqua"/>
          <w:i/>
          <w:sz w:val="24"/>
          <w:szCs w:val="24"/>
        </w:rPr>
        <w:t>o</w:t>
      </w:r>
      <w:r w:rsidRPr="005B3670">
        <w:rPr>
          <w:rFonts w:eastAsia="Book Antiqua"/>
          <w:i/>
          <w:spacing w:val="1"/>
          <w:sz w:val="24"/>
          <w:szCs w:val="24"/>
        </w:rPr>
        <w:t>s</w:t>
      </w:r>
      <w:r w:rsidRPr="005B3670">
        <w:rPr>
          <w:rFonts w:eastAsia="Book Antiqua"/>
          <w:i/>
          <w:spacing w:val="-2"/>
          <w:sz w:val="24"/>
          <w:szCs w:val="24"/>
        </w:rPr>
        <w:t>o</w:t>
      </w:r>
      <w:r w:rsidRPr="005B3670">
        <w:rPr>
          <w:rFonts w:eastAsia="Book Antiqua"/>
          <w:i/>
          <w:sz w:val="24"/>
          <w:szCs w:val="24"/>
        </w:rPr>
        <w:t>ph</w:t>
      </w:r>
      <w:r w:rsidRPr="005B3670">
        <w:rPr>
          <w:rFonts w:eastAsia="Book Antiqua"/>
          <w:i/>
          <w:spacing w:val="2"/>
          <w:sz w:val="24"/>
          <w:szCs w:val="24"/>
        </w:rPr>
        <w:t>y</w:t>
      </w:r>
      <w:r w:rsidRPr="005B3670">
        <w:rPr>
          <w:rFonts w:eastAsia="Book Antiqua"/>
          <w:sz w:val="24"/>
          <w:szCs w:val="24"/>
        </w:rPr>
        <w:t>,</w:t>
      </w:r>
      <w:r w:rsidRPr="005B3670">
        <w:rPr>
          <w:rFonts w:eastAsia="Book Antiqua"/>
          <w:spacing w:val="3"/>
          <w:sz w:val="24"/>
          <w:szCs w:val="24"/>
        </w:rPr>
        <w:t xml:space="preserve"> </w:t>
      </w:r>
      <w:r w:rsidRPr="005B3670">
        <w:rPr>
          <w:rFonts w:eastAsia="Book Antiqua"/>
          <w:spacing w:val="-3"/>
          <w:sz w:val="24"/>
          <w:szCs w:val="24"/>
        </w:rPr>
        <w:t>m</w:t>
      </w:r>
      <w:r w:rsidRPr="005B3670">
        <w:rPr>
          <w:rFonts w:eastAsia="Book Antiqua"/>
          <w:sz w:val="24"/>
          <w:szCs w:val="24"/>
        </w:rPr>
        <w:t>aks</w:t>
      </w:r>
      <w:r w:rsidRPr="005B3670">
        <w:rPr>
          <w:rFonts w:eastAsia="Book Antiqua"/>
          <w:spacing w:val="-2"/>
          <w:sz w:val="24"/>
          <w:szCs w:val="24"/>
        </w:rPr>
        <w:t>u</w:t>
      </w:r>
      <w:r w:rsidRPr="005B3670">
        <w:rPr>
          <w:rFonts w:eastAsia="Book Antiqua"/>
          <w:sz w:val="24"/>
          <w:szCs w:val="24"/>
        </w:rPr>
        <w:t>d</w:t>
      </w:r>
      <w:r w:rsidRPr="005B3670">
        <w:rPr>
          <w:rFonts w:eastAsia="Book Antiqua"/>
          <w:spacing w:val="-2"/>
          <w:sz w:val="24"/>
          <w:szCs w:val="24"/>
        </w:rPr>
        <w:t>n</w:t>
      </w:r>
      <w:r w:rsidRPr="005B3670">
        <w:rPr>
          <w:rFonts w:eastAsia="Book Antiqua"/>
          <w:sz w:val="24"/>
          <w:szCs w:val="24"/>
        </w:rPr>
        <w:t>ya</w:t>
      </w:r>
      <w:r w:rsidRPr="005B3670">
        <w:rPr>
          <w:rFonts w:eastAsia="Book Antiqua"/>
          <w:spacing w:val="2"/>
          <w:sz w:val="24"/>
          <w:szCs w:val="24"/>
        </w:rPr>
        <w:t xml:space="preserve"> </w:t>
      </w:r>
      <w:r w:rsidRPr="005B3670">
        <w:rPr>
          <w:rFonts w:eastAsia="Book Antiqua"/>
          <w:spacing w:val="1"/>
          <w:sz w:val="24"/>
          <w:szCs w:val="24"/>
        </w:rPr>
        <w:t>s</w:t>
      </w:r>
      <w:r w:rsidRPr="005B3670">
        <w:rPr>
          <w:rFonts w:eastAsia="Book Antiqua"/>
          <w:sz w:val="24"/>
          <w:szCs w:val="24"/>
        </w:rPr>
        <w:t xml:space="preserve">etiap </w:t>
      </w:r>
      <w:r w:rsidRPr="005B3670">
        <w:rPr>
          <w:rFonts w:eastAsia="Book Antiqua"/>
          <w:spacing w:val="1"/>
          <w:sz w:val="24"/>
          <w:szCs w:val="24"/>
        </w:rPr>
        <w:t>j</w:t>
      </w:r>
      <w:r w:rsidRPr="005B3670">
        <w:rPr>
          <w:rFonts w:eastAsia="Book Antiqua"/>
          <w:sz w:val="24"/>
          <w:szCs w:val="24"/>
        </w:rPr>
        <w:t>a</w:t>
      </w:r>
      <w:r w:rsidRPr="005B3670">
        <w:rPr>
          <w:rFonts w:eastAsia="Book Antiqua"/>
          <w:spacing w:val="-3"/>
          <w:sz w:val="24"/>
          <w:szCs w:val="24"/>
        </w:rPr>
        <w:t>r</w:t>
      </w:r>
      <w:r w:rsidRPr="005B3670">
        <w:rPr>
          <w:rFonts w:eastAsia="Book Antiqua"/>
          <w:sz w:val="24"/>
          <w:szCs w:val="24"/>
        </w:rPr>
        <w:t>i m</w:t>
      </w:r>
      <w:r w:rsidRPr="005B3670">
        <w:rPr>
          <w:rFonts w:eastAsia="Book Antiqua"/>
          <w:spacing w:val="-1"/>
          <w:sz w:val="24"/>
          <w:szCs w:val="24"/>
        </w:rPr>
        <w:t>e</w:t>
      </w:r>
      <w:r w:rsidRPr="005B3670">
        <w:rPr>
          <w:rFonts w:eastAsia="Book Antiqua"/>
          <w:sz w:val="24"/>
          <w:szCs w:val="24"/>
        </w:rPr>
        <w:t>m</w:t>
      </w:r>
      <w:r w:rsidRPr="005B3670">
        <w:rPr>
          <w:rFonts w:eastAsia="Book Antiqua"/>
          <w:spacing w:val="-1"/>
          <w:sz w:val="24"/>
          <w:szCs w:val="24"/>
        </w:rPr>
        <w:t>pu</w:t>
      </w:r>
      <w:r w:rsidRPr="005B3670">
        <w:rPr>
          <w:rFonts w:eastAsia="Book Antiqua"/>
          <w:spacing w:val="1"/>
          <w:sz w:val="24"/>
          <w:szCs w:val="24"/>
        </w:rPr>
        <w:t>n</w:t>
      </w:r>
      <w:r w:rsidRPr="005B3670">
        <w:rPr>
          <w:rFonts w:eastAsia="Book Antiqua"/>
          <w:sz w:val="24"/>
          <w:szCs w:val="24"/>
        </w:rPr>
        <w:t>yai</w:t>
      </w:r>
      <w:r w:rsidRPr="005B3670">
        <w:rPr>
          <w:rFonts w:eastAsia="Book Antiqua"/>
          <w:spacing w:val="1"/>
          <w:sz w:val="24"/>
          <w:szCs w:val="24"/>
        </w:rPr>
        <w:t xml:space="preserve"> </w:t>
      </w:r>
      <w:r w:rsidRPr="005B3670">
        <w:rPr>
          <w:rFonts w:eastAsia="Book Antiqua"/>
          <w:spacing w:val="-1"/>
          <w:sz w:val="24"/>
          <w:szCs w:val="24"/>
        </w:rPr>
        <w:t>p</w:t>
      </w:r>
      <w:r w:rsidRPr="005B3670">
        <w:rPr>
          <w:rFonts w:eastAsia="Book Antiqua"/>
          <w:sz w:val="24"/>
          <w:szCs w:val="24"/>
        </w:rPr>
        <w:t>e</w:t>
      </w:r>
      <w:r w:rsidRPr="005B3670">
        <w:rPr>
          <w:rFonts w:eastAsia="Book Antiqua"/>
          <w:spacing w:val="-1"/>
          <w:sz w:val="24"/>
          <w:szCs w:val="24"/>
        </w:rPr>
        <w:t>r</w:t>
      </w:r>
      <w:r w:rsidRPr="005B3670">
        <w:rPr>
          <w:rFonts w:eastAsia="Book Antiqua"/>
          <w:spacing w:val="-2"/>
          <w:sz w:val="24"/>
          <w:szCs w:val="24"/>
        </w:rPr>
        <w:t>a</w:t>
      </w:r>
      <w:r w:rsidRPr="005B3670">
        <w:rPr>
          <w:rFonts w:eastAsia="Book Antiqua"/>
          <w:sz w:val="24"/>
          <w:szCs w:val="24"/>
        </w:rPr>
        <w:t>n</w:t>
      </w:r>
      <w:r w:rsidRPr="005B3670">
        <w:rPr>
          <w:rFonts w:eastAsia="Book Antiqua"/>
          <w:spacing w:val="1"/>
          <w:sz w:val="24"/>
          <w:szCs w:val="24"/>
        </w:rPr>
        <w:t xml:space="preserve"> </w:t>
      </w:r>
      <w:r w:rsidRPr="005B3670">
        <w:rPr>
          <w:rFonts w:eastAsia="Book Antiqua"/>
          <w:sz w:val="24"/>
          <w:szCs w:val="24"/>
        </w:rPr>
        <w:t>mas</w:t>
      </w:r>
      <w:r w:rsidRPr="005B3670">
        <w:rPr>
          <w:rFonts w:eastAsia="Book Antiqua"/>
          <w:spacing w:val="-2"/>
          <w:sz w:val="24"/>
          <w:szCs w:val="24"/>
        </w:rPr>
        <w:t>i</w:t>
      </w:r>
      <w:r w:rsidRPr="005B3670">
        <w:rPr>
          <w:rFonts w:eastAsia="Book Antiqua"/>
          <w:spacing w:val="1"/>
          <w:sz w:val="24"/>
          <w:szCs w:val="24"/>
        </w:rPr>
        <w:t>ng-</w:t>
      </w:r>
      <w:r w:rsidRPr="005B3670">
        <w:rPr>
          <w:rFonts w:eastAsia="Book Antiqua"/>
          <w:sz w:val="24"/>
          <w:szCs w:val="24"/>
        </w:rPr>
        <w:t>m</w:t>
      </w:r>
      <w:r w:rsidRPr="005B3670">
        <w:rPr>
          <w:rFonts w:eastAsia="Book Antiqua"/>
          <w:spacing w:val="-3"/>
          <w:sz w:val="24"/>
          <w:szCs w:val="24"/>
        </w:rPr>
        <w:t>a</w:t>
      </w:r>
      <w:r w:rsidRPr="005B3670">
        <w:rPr>
          <w:rFonts w:eastAsia="Book Antiqua"/>
          <w:sz w:val="24"/>
          <w:szCs w:val="24"/>
        </w:rPr>
        <w:t>si</w:t>
      </w:r>
      <w:r w:rsidRPr="005B3670">
        <w:rPr>
          <w:rFonts w:eastAsia="Book Antiqua"/>
          <w:spacing w:val="1"/>
          <w:sz w:val="24"/>
          <w:szCs w:val="24"/>
        </w:rPr>
        <w:t>n</w:t>
      </w:r>
      <w:r w:rsidRPr="005B3670">
        <w:rPr>
          <w:rFonts w:eastAsia="Book Antiqua"/>
          <w:sz w:val="24"/>
          <w:szCs w:val="24"/>
        </w:rPr>
        <w:t xml:space="preserve">g </w:t>
      </w:r>
      <w:r w:rsidRPr="005B3670">
        <w:rPr>
          <w:rFonts w:eastAsia="Book Antiqua"/>
          <w:spacing w:val="-3"/>
          <w:sz w:val="24"/>
          <w:szCs w:val="24"/>
        </w:rPr>
        <w:t>d</w:t>
      </w:r>
      <w:r w:rsidRPr="005B3670">
        <w:rPr>
          <w:rFonts w:eastAsia="Book Antiqua"/>
          <w:sz w:val="24"/>
          <w:szCs w:val="24"/>
        </w:rPr>
        <w:t>an</w:t>
      </w:r>
      <w:r w:rsidRPr="005B3670">
        <w:rPr>
          <w:rFonts w:eastAsia="Book Antiqua"/>
          <w:spacing w:val="1"/>
          <w:sz w:val="24"/>
          <w:szCs w:val="24"/>
        </w:rPr>
        <w:t xml:space="preserve"> </w:t>
      </w:r>
      <w:r w:rsidRPr="005B3670">
        <w:rPr>
          <w:rFonts w:eastAsia="Book Antiqua"/>
          <w:spacing w:val="-2"/>
          <w:sz w:val="24"/>
          <w:szCs w:val="24"/>
        </w:rPr>
        <w:t>t</w:t>
      </w:r>
      <w:r w:rsidRPr="005B3670">
        <w:rPr>
          <w:rFonts w:eastAsia="Book Antiqua"/>
          <w:sz w:val="24"/>
          <w:szCs w:val="24"/>
        </w:rPr>
        <w:t>idak d</w:t>
      </w:r>
      <w:r w:rsidRPr="005B3670">
        <w:rPr>
          <w:rFonts w:eastAsia="Book Antiqua"/>
          <w:spacing w:val="-3"/>
          <w:sz w:val="24"/>
          <w:szCs w:val="24"/>
        </w:rPr>
        <w:t>a</w:t>
      </w:r>
      <w:r w:rsidRPr="005B3670">
        <w:rPr>
          <w:rFonts w:eastAsia="Book Antiqua"/>
          <w:spacing w:val="-1"/>
          <w:sz w:val="24"/>
          <w:szCs w:val="24"/>
        </w:rPr>
        <w:t>p</w:t>
      </w:r>
      <w:r w:rsidRPr="005B3670">
        <w:rPr>
          <w:rFonts w:eastAsia="Book Antiqua"/>
          <w:sz w:val="24"/>
          <w:szCs w:val="24"/>
        </w:rPr>
        <w:t>at</w:t>
      </w:r>
      <w:r w:rsidRPr="005B3670">
        <w:rPr>
          <w:rFonts w:eastAsia="Book Antiqua"/>
          <w:spacing w:val="1"/>
          <w:sz w:val="24"/>
          <w:szCs w:val="24"/>
        </w:rPr>
        <w:t xml:space="preserve"> </w:t>
      </w:r>
      <w:r w:rsidRPr="005B3670">
        <w:rPr>
          <w:rFonts w:eastAsia="Book Antiqua"/>
          <w:sz w:val="24"/>
          <w:szCs w:val="24"/>
        </w:rPr>
        <w:t>be</w:t>
      </w:r>
      <w:r w:rsidRPr="005B3670">
        <w:rPr>
          <w:rFonts w:eastAsia="Book Antiqua"/>
          <w:spacing w:val="-1"/>
          <w:sz w:val="24"/>
          <w:szCs w:val="24"/>
        </w:rPr>
        <w:t>r</w:t>
      </w:r>
      <w:r w:rsidRPr="005B3670">
        <w:rPr>
          <w:rFonts w:eastAsia="Book Antiqua"/>
          <w:sz w:val="24"/>
          <w:szCs w:val="24"/>
        </w:rPr>
        <w:t>di</w:t>
      </w:r>
      <w:r w:rsidRPr="005B3670">
        <w:rPr>
          <w:rFonts w:eastAsia="Book Antiqua"/>
          <w:spacing w:val="-1"/>
          <w:sz w:val="24"/>
          <w:szCs w:val="24"/>
        </w:rPr>
        <w:t>r</w:t>
      </w:r>
      <w:r w:rsidRPr="005B3670">
        <w:rPr>
          <w:rFonts w:eastAsia="Book Antiqua"/>
          <w:sz w:val="24"/>
          <w:szCs w:val="24"/>
        </w:rPr>
        <w:t>i</w:t>
      </w:r>
      <w:r w:rsidRPr="005B3670">
        <w:rPr>
          <w:rFonts w:eastAsia="Book Antiqua"/>
          <w:spacing w:val="1"/>
          <w:sz w:val="24"/>
          <w:szCs w:val="24"/>
        </w:rPr>
        <w:t xml:space="preserve"> </w:t>
      </w:r>
      <w:r w:rsidRPr="005B3670">
        <w:rPr>
          <w:rFonts w:eastAsia="Book Antiqua"/>
          <w:sz w:val="24"/>
          <w:szCs w:val="24"/>
        </w:rPr>
        <w:t>s</w:t>
      </w:r>
      <w:r w:rsidRPr="005B3670">
        <w:rPr>
          <w:rFonts w:eastAsia="Book Antiqua"/>
          <w:spacing w:val="-3"/>
          <w:sz w:val="24"/>
          <w:szCs w:val="24"/>
        </w:rPr>
        <w:t>e</w:t>
      </w:r>
      <w:r w:rsidRPr="005B3670">
        <w:rPr>
          <w:rFonts w:eastAsia="Book Antiqua"/>
          <w:spacing w:val="1"/>
          <w:sz w:val="24"/>
          <w:szCs w:val="24"/>
        </w:rPr>
        <w:t>n</w:t>
      </w:r>
      <w:r w:rsidRPr="005B3670">
        <w:rPr>
          <w:rFonts w:eastAsia="Book Antiqua"/>
          <w:sz w:val="24"/>
          <w:szCs w:val="24"/>
        </w:rPr>
        <w:t>di</w:t>
      </w:r>
      <w:r w:rsidRPr="005B3670">
        <w:rPr>
          <w:rFonts w:eastAsia="Book Antiqua"/>
          <w:spacing w:val="-1"/>
          <w:sz w:val="24"/>
          <w:szCs w:val="24"/>
        </w:rPr>
        <w:t>r</w:t>
      </w:r>
      <w:r w:rsidRPr="005B3670">
        <w:rPr>
          <w:rFonts w:eastAsia="Book Antiqua"/>
          <w:sz w:val="24"/>
          <w:szCs w:val="24"/>
        </w:rPr>
        <w:t>i</w:t>
      </w:r>
      <w:r w:rsidRPr="005B3670">
        <w:rPr>
          <w:rFonts w:eastAsia="Book Antiqua"/>
          <w:spacing w:val="1"/>
          <w:sz w:val="24"/>
          <w:szCs w:val="24"/>
        </w:rPr>
        <w:t xml:space="preserve"> </w:t>
      </w:r>
      <w:r w:rsidRPr="005B3670">
        <w:rPr>
          <w:rFonts w:eastAsia="Book Antiqua"/>
          <w:sz w:val="24"/>
          <w:szCs w:val="24"/>
        </w:rPr>
        <w:t>se</w:t>
      </w:r>
      <w:r w:rsidRPr="005B3670">
        <w:rPr>
          <w:rFonts w:eastAsia="Book Antiqua"/>
          <w:spacing w:val="-1"/>
          <w:sz w:val="24"/>
          <w:szCs w:val="24"/>
        </w:rPr>
        <w:t>r</w:t>
      </w:r>
      <w:r w:rsidRPr="005B3670">
        <w:rPr>
          <w:rFonts w:eastAsia="Book Antiqua"/>
          <w:sz w:val="24"/>
          <w:szCs w:val="24"/>
        </w:rPr>
        <w:t xml:space="preserve">ta </w:t>
      </w:r>
      <w:r w:rsidRPr="005B3670">
        <w:rPr>
          <w:rFonts w:eastAsia="Book Antiqua"/>
          <w:spacing w:val="11"/>
          <w:sz w:val="24"/>
          <w:szCs w:val="24"/>
        </w:rPr>
        <w:t xml:space="preserve"> </w:t>
      </w:r>
      <w:r w:rsidRPr="005B3670">
        <w:rPr>
          <w:rFonts w:eastAsia="Book Antiqua"/>
          <w:sz w:val="24"/>
          <w:szCs w:val="24"/>
        </w:rPr>
        <w:t>akan</w:t>
      </w:r>
      <w:r w:rsidRPr="005B3670">
        <w:rPr>
          <w:rFonts w:eastAsia="Book Antiqua"/>
          <w:spacing w:val="1"/>
          <w:sz w:val="24"/>
          <w:szCs w:val="24"/>
        </w:rPr>
        <w:t xml:space="preserve"> </w:t>
      </w:r>
      <w:r w:rsidRPr="005B3670">
        <w:rPr>
          <w:rFonts w:eastAsia="Book Antiqua"/>
          <w:sz w:val="24"/>
          <w:szCs w:val="24"/>
        </w:rPr>
        <w:t>l</w:t>
      </w:r>
      <w:r w:rsidRPr="005B3670">
        <w:rPr>
          <w:rFonts w:eastAsia="Book Antiqua"/>
          <w:spacing w:val="-2"/>
          <w:sz w:val="24"/>
          <w:szCs w:val="24"/>
        </w:rPr>
        <w:t>e</w:t>
      </w:r>
      <w:r w:rsidRPr="005B3670">
        <w:rPr>
          <w:rFonts w:eastAsia="Book Antiqua"/>
          <w:sz w:val="24"/>
          <w:szCs w:val="24"/>
        </w:rPr>
        <w:t>b</w:t>
      </w:r>
      <w:r w:rsidRPr="005B3670">
        <w:rPr>
          <w:rFonts w:eastAsia="Book Antiqua"/>
          <w:spacing w:val="-2"/>
          <w:sz w:val="24"/>
          <w:szCs w:val="24"/>
        </w:rPr>
        <w:t>i</w:t>
      </w:r>
      <w:r w:rsidRPr="005B3670">
        <w:rPr>
          <w:rFonts w:eastAsia="Book Antiqua"/>
          <w:sz w:val="24"/>
          <w:szCs w:val="24"/>
        </w:rPr>
        <w:t>h</w:t>
      </w:r>
      <w:r w:rsidRPr="005B3670">
        <w:rPr>
          <w:rFonts w:eastAsia="Book Antiqua"/>
          <w:spacing w:val="1"/>
          <w:sz w:val="24"/>
          <w:szCs w:val="24"/>
        </w:rPr>
        <w:t xml:space="preserve"> </w:t>
      </w:r>
      <w:r w:rsidRPr="005B3670">
        <w:rPr>
          <w:rFonts w:eastAsia="Book Antiqua"/>
          <w:sz w:val="24"/>
          <w:szCs w:val="24"/>
        </w:rPr>
        <w:t>k</w:t>
      </w:r>
      <w:r w:rsidRPr="005B3670">
        <w:rPr>
          <w:rFonts w:eastAsia="Book Antiqua"/>
          <w:spacing w:val="-2"/>
          <w:sz w:val="24"/>
          <w:szCs w:val="24"/>
        </w:rPr>
        <w:t>u</w:t>
      </w:r>
      <w:r w:rsidRPr="005B3670">
        <w:rPr>
          <w:rFonts w:eastAsia="Book Antiqua"/>
          <w:sz w:val="24"/>
          <w:szCs w:val="24"/>
        </w:rPr>
        <w:t xml:space="preserve">at </w:t>
      </w:r>
      <w:r w:rsidRPr="005B3670">
        <w:rPr>
          <w:rFonts w:eastAsia="Book Antiqua"/>
          <w:spacing w:val="1"/>
          <w:sz w:val="24"/>
          <w:szCs w:val="24"/>
        </w:rPr>
        <w:t>j</w:t>
      </w:r>
      <w:r w:rsidRPr="005B3670">
        <w:rPr>
          <w:rFonts w:eastAsia="Book Antiqua"/>
          <w:sz w:val="24"/>
          <w:szCs w:val="24"/>
        </w:rPr>
        <w:t>ika dig</w:t>
      </w:r>
      <w:r w:rsidRPr="005B3670">
        <w:rPr>
          <w:rFonts w:eastAsia="Book Antiqua"/>
          <w:spacing w:val="-4"/>
          <w:sz w:val="24"/>
          <w:szCs w:val="24"/>
        </w:rPr>
        <w:t>u</w:t>
      </w:r>
      <w:r w:rsidRPr="005B3670">
        <w:rPr>
          <w:rFonts w:eastAsia="Book Antiqua"/>
          <w:spacing w:val="1"/>
          <w:sz w:val="24"/>
          <w:szCs w:val="24"/>
        </w:rPr>
        <w:t>n</w:t>
      </w:r>
      <w:r w:rsidRPr="005B3670">
        <w:rPr>
          <w:rFonts w:eastAsia="Book Antiqua"/>
          <w:sz w:val="24"/>
          <w:szCs w:val="24"/>
        </w:rPr>
        <w:t>ak</w:t>
      </w:r>
      <w:r w:rsidRPr="005B3670">
        <w:rPr>
          <w:rFonts w:eastAsia="Book Antiqua"/>
          <w:spacing w:val="-3"/>
          <w:sz w:val="24"/>
          <w:szCs w:val="24"/>
        </w:rPr>
        <w:t>a</w:t>
      </w:r>
      <w:r w:rsidRPr="005B3670">
        <w:rPr>
          <w:rFonts w:eastAsia="Book Antiqua"/>
          <w:sz w:val="24"/>
          <w:szCs w:val="24"/>
        </w:rPr>
        <w:t>n</w:t>
      </w:r>
      <w:r w:rsidRPr="005B3670">
        <w:rPr>
          <w:rFonts w:eastAsia="Book Antiqua"/>
          <w:spacing w:val="1"/>
          <w:sz w:val="24"/>
          <w:szCs w:val="24"/>
        </w:rPr>
        <w:t xml:space="preserve"> </w:t>
      </w:r>
      <w:r w:rsidRPr="005B3670">
        <w:rPr>
          <w:rFonts w:eastAsia="Book Antiqua"/>
          <w:sz w:val="24"/>
          <w:szCs w:val="24"/>
        </w:rPr>
        <w:t>se</w:t>
      </w:r>
      <w:r w:rsidRPr="005B3670">
        <w:rPr>
          <w:rFonts w:eastAsia="Book Antiqua"/>
          <w:spacing w:val="-2"/>
          <w:sz w:val="24"/>
          <w:szCs w:val="24"/>
        </w:rPr>
        <w:t>c</w:t>
      </w:r>
      <w:r w:rsidRPr="005B3670">
        <w:rPr>
          <w:rFonts w:eastAsia="Book Antiqua"/>
          <w:sz w:val="24"/>
          <w:szCs w:val="24"/>
        </w:rPr>
        <w:t>a</w:t>
      </w:r>
      <w:r w:rsidRPr="005B3670">
        <w:rPr>
          <w:rFonts w:eastAsia="Book Antiqua"/>
          <w:spacing w:val="-1"/>
          <w:sz w:val="24"/>
          <w:szCs w:val="24"/>
        </w:rPr>
        <w:t>r</w:t>
      </w:r>
      <w:r w:rsidRPr="005B3670">
        <w:rPr>
          <w:rFonts w:eastAsia="Book Antiqua"/>
          <w:sz w:val="24"/>
          <w:szCs w:val="24"/>
        </w:rPr>
        <w:t>a b</w:t>
      </w:r>
      <w:r w:rsidRPr="005B3670">
        <w:rPr>
          <w:rFonts w:eastAsia="Book Antiqua"/>
          <w:spacing w:val="-2"/>
          <w:sz w:val="24"/>
          <w:szCs w:val="24"/>
        </w:rPr>
        <w:t>e</w:t>
      </w:r>
      <w:r w:rsidRPr="005B3670">
        <w:rPr>
          <w:rFonts w:eastAsia="Book Antiqua"/>
          <w:spacing w:val="-1"/>
          <w:sz w:val="24"/>
          <w:szCs w:val="24"/>
        </w:rPr>
        <w:t>r</w:t>
      </w:r>
      <w:r w:rsidRPr="005B3670">
        <w:rPr>
          <w:rFonts w:eastAsia="Book Antiqua"/>
          <w:sz w:val="24"/>
          <w:szCs w:val="24"/>
        </w:rPr>
        <w:t>samaan.</w:t>
      </w:r>
    </w:p>
    <w:p w:rsidR="000B6FCB" w:rsidRPr="005A5384" w:rsidRDefault="000B6FCB" w:rsidP="000B6FCB">
      <w:pPr>
        <w:pStyle w:val="ListParagraph"/>
        <w:numPr>
          <w:ilvl w:val="0"/>
          <w:numId w:val="7"/>
        </w:numPr>
        <w:spacing w:line="360" w:lineRule="auto"/>
        <w:ind w:right="75"/>
        <w:jc w:val="both"/>
        <w:rPr>
          <w:rFonts w:eastAsia="Book Antiqua"/>
          <w:sz w:val="24"/>
          <w:szCs w:val="24"/>
        </w:rPr>
      </w:pPr>
      <w:r w:rsidRPr="005A5384">
        <w:rPr>
          <w:rFonts w:eastAsia="Book Antiqua"/>
          <w:spacing w:val="1"/>
          <w:sz w:val="24"/>
          <w:szCs w:val="24"/>
        </w:rPr>
        <w:t>J</w:t>
      </w:r>
      <w:r w:rsidRPr="005A5384">
        <w:rPr>
          <w:rFonts w:eastAsia="Book Antiqua"/>
          <w:sz w:val="24"/>
          <w:szCs w:val="24"/>
        </w:rPr>
        <w:t>a</w:t>
      </w:r>
      <w:r w:rsidRPr="005A5384">
        <w:rPr>
          <w:rFonts w:eastAsia="Book Antiqua"/>
          <w:spacing w:val="-1"/>
          <w:sz w:val="24"/>
          <w:szCs w:val="24"/>
        </w:rPr>
        <w:t>r</w:t>
      </w:r>
      <w:r w:rsidRPr="005A5384">
        <w:rPr>
          <w:rFonts w:eastAsia="Book Antiqua"/>
          <w:sz w:val="24"/>
          <w:szCs w:val="24"/>
        </w:rPr>
        <w:t>i</w:t>
      </w:r>
      <w:r w:rsidRPr="005A5384">
        <w:rPr>
          <w:rFonts w:eastAsia="Book Antiqua"/>
          <w:spacing w:val="3"/>
          <w:sz w:val="24"/>
          <w:szCs w:val="24"/>
        </w:rPr>
        <w:t xml:space="preserve"> </w:t>
      </w:r>
      <w:r w:rsidRPr="005A5384">
        <w:rPr>
          <w:rFonts w:eastAsia="Book Antiqua"/>
          <w:spacing w:val="-1"/>
          <w:sz w:val="24"/>
          <w:szCs w:val="24"/>
        </w:rPr>
        <w:t>j</w:t>
      </w:r>
      <w:r w:rsidRPr="005A5384">
        <w:rPr>
          <w:rFonts w:eastAsia="Book Antiqua"/>
          <w:sz w:val="24"/>
          <w:szCs w:val="24"/>
        </w:rPr>
        <w:t>e</w:t>
      </w:r>
      <w:r w:rsidRPr="005A5384">
        <w:rPr>
          <w:rFonts w:eastAsia="Book Antiqua"/>
          <w:spacing w:val="-1"/>
          <w:sz w:val="24"/>
          <w:szCs w:val="24"/>
        </w:rPr>
        <w:t>mp</w:t>
      </w:r>
      <w:r w:rsidRPr="005A5384">
        <w:rPr>
          <w:rFonts w:eastAsia="Book Antiqua"/>
          <w:sz w:val="24"/>
          <w:szCs w:val="24"/>
        </w:rPr>
        <w:t>ol,</w:t>
      </w:r>
      <w:r w:rsidRPr="005A5384">
        <w:rPr>
          <w:rFonts w:eastAsia="Book Antiqua"/>
          <w:spacing w:val="2"/>
          <w:sz w:val="24"/>
          <w:szCs w:val="24"/>
        </w:rPr>
        <w:t xml:space="preserve"> </w:t>
      </w:r>
      <w:r w:rsidRPr="005A5384">
        <w:rPr>
          <w:rFonts w:eastAsia="Book Antiqua"/>
          <w:sz w:val="24"/>
          <w:szCs w:val="24"/>
        </w:rPr>
        <w:t>m</w:t>
      </w:r>
      <w:r w:rsidRPr="005A5384">
        <w:rPr>
          <w:rFonts w:eastAsia="Book Antiqua"/>
          <w:spacing w:val="-3"/>
          <w:sz w:val="24"/>
          <w:szCs w:val="24"/>
        </w:rPr>
        <w:t>e</w:t>
      </w:r>
      <w:r w:rsidRPr="005A5384">
        <w:rPr>
          <w:rFonts w:eastAsia="Book Antiqua"/>
          <w:sz w:val="24"/>
          <w:szCs w:val="24"/>
        </w:rPr>
        <w:t>wak</w:t>
      </w:r>
      <w:r w:rsidRPr="005A5384">
        <w:rPr>
          <w:rFonts w:eastAsia="Book Antiqua"/>
          <w:spacing w:val="-2"/>
          <w:sz w:val="24"/>
          <w:szCs w:val="24"/>
        </w:rPr>
        <w:t>i</w:t>
      </w:r>
      <w:r w:rsidRPr="005A5384">
        <w:rPr>
          <w:rFonts w:eastAsia="Book Antiqua"/>
          <w:sz w:val="24"/>
          <w:szCs w:val="24"/>
        </w:rPr>
        <w:t>li</w:t>
      </w:r>
      <w:r w:rsidRPr="005A5384">
        <w:rPr>
          <w:rFonts w:eastAsia="Book Antiqua"/>
          <w:spacing w:val="3"/>
          <w:sz w:val="24"/>
          <w:szCs w:val="24"/>
        </w:rPr>
        <w:t xml:space="preserve"> </w:t>
      </w:r>
      <w:r w:rsidRPr="005A5384">
        <w:rPr>
          <w:rFonts w:eastAsia="Book Antiqua"/>
          <w:spacing w:val="-3"/>
          <w:sz w:val="24"/>
          <w:szCs w:val="24"/>
        </w:rPr>
        <w:t>p</w:t>
      </w:r>
      <w:r w:rsidRPr="005A5384">
        <w:rPr>
          <w:rFonts w:eastAsia="Book Antiqua"/>
          <w:sz w:val="24"/>
          <w:szCs w:val="24"/>
        </w:rPr>
        <w:t>e</w:t>
      </w:r>
      <w:r w:rsidRPr="005A5384">
        <w:rPr>
          <w:rFonts w:eastAsia="Book Antiqua"/>
          <w:spacing w:val="-1"/>
          <w:sz w:val="24"/>
          <w:szCs w:val="24"/>
        </w:rPr>
        <w:t>r</w:t>
      </w:r>
      <w:r w:rsidRPr="005A5384">
        <w:rPr>
          <w:rFonts w:eastAsia="Book Antiqua"/>
          <w:sz w:val="24"/>
          <w:szCs w:val="24"/>
        </w:rPr>
        <w:t>an</w:t>
      </w:r>
      <w:r w:rsidRPr="005A5384">
        <w:rPr>
          <w:rFonts w:eastAsia="Book Antiqua"/>
          <w:spacing w:val="5"/>
          <w:sz w:val="24"/>
          <w:szCs w:val="24"/>
        </w:rPr>
        <w:t xml:space="preserve"> </w:t>
      </w:r>
      <w:r w:rsidRPr="005A5384">
        <w:rPr>
          <w:rFonts w:eastAsia="Book Antiqua"/>
          <w:sz w:val="24"/>
          <w:szCs w:val="24"/>
        </w:rPr>
        <w:t>le</w:t>
      </w:r>
      <w:r w:rsidRPr="005A5384">
        <w:rPr>
          <w:rFonts w:eastAsia="Book Antiqua"/>
          <w:spacing w:val="-3"/>
          <w:sz w:val="24"/>
          <w:szCs w:val="24"/>
        </w:rPr>
        <w:t>m</w:t>
      </w:r>
      <w:r w:rsidRPr="005A5384">
        <w:rPr>
          <w:rFonts w:eastAsia="Book Antiqua"/>
          <w:sz w:val="24"/>
          <w:szCs w:val="24"/>
        </w:rPr>
        <w:t>baga</w:t>
      </w:r>
      <w:r w:rsidRPr="005A5384">
        <w:rPr>
          <w:rFonts w:eastAsia="Book Antiqua"/>
          <w:spacing w:val="2"/>
          <w:sz w:val="24"/>
          <w:szCs w:val="24"/>
        </w:rPr>
        <w:t xml:space="preserve"> </w:t>
      </w:r>
      <w:r w:rsidRPr="005A5384">
        <w:rPr>
          <w:rFonts w:eastAsia="Book Antiqua"/>
          <w:sz w:val="24"/>
          <w:szCs w:val="24"/>
        </w:rPr>
        <w:t>ke</w:t>
      </w:r>
      <w:r w:rsidRPr="005A5384">
        <w:rPr>
          <w:rFonts w:eastAsia="Book Antiqua"/>
          <w:spacing w:val="-2"/>
          <w:sz w:val="24"/>
          <w:szCs w:val="24"/>
        </w:rPr>
        <w:t>ua</w:t>
      </w:r>
      <w:r w:rsidRPr="005A5384">
        <w:rPr>
          <w:rFonts w:eastAsia="Book Antiqua"/>
          <w:spacing w:val="1"/>
          <w:sz w:val="24"/>
          <w:szCs w:val="24"/>
        </w:rPr>
        <w:t>n</w:t>
      </w:r>
      <w:r w:rsidRPr="005A5384">
        <w:rPr>
          <w:rFonts w:eastAsia="Book Antiqua"/>
          <w:sz w:val="24"/>
          <w:szCs w:val="24"/>
        </w:rPr>
        <w:t>g</w:t>
      </w:r>
      <w:r w:rsidRPr="005A5384">
        <w:rPr>
          <w:rFonts w:eastAsia="Book Antiqua"/>
          <w:spacing w:val="-3"/>
          <w:sz w:val="24"/>
          <w:szCs w:val="24"/>
        </w:rPr>
        <w:t>a</w:t>
      </w:r>
      <w:r w:rsidRPr="005A5384">
        <w:rPr>
          <w:rFonts w:eastAsia="Book Antiqua"/>
          <w:sz w:val="24"/>
          <w:szCs w:val="24"/>
        </w:rPr>
        <w:t>n</w:t>
      </w:r>
      <w:r w:rsidRPr="005A5384">
        <w:rPr>
          <w:rFonts w:eastAsia="Book Antiqua"/>
          <w:spacing w:val="2"/>
          <w:sz w:val="24"/>
          <w:szCs w:val="24"/>
        </w:rPr>
        <w:t xml:space="preserve"> </w:t>
      </w:r>
      <w:r w:rsidRPr="005A5384">
        <w:rPr>
          <w:rFonts w:eastAsia="Book Antiqua"/>
          <w:sz w:val="24"/>
          <w:szCs w:val="24"/>
        </w:rPr>
        <w:t>yang</w:t>
      </w:r>
      <w:r w:rsidRPr="005A5384">
        <w:rPr>
          <w:rFonts w:eastAsia="Book Antiqua"/>
          <w:spacing w:val="2"/>
          <w:sz w:val="24"/>
          <w:szCs w:val="24"/>
        </w:rPr>
        <w:t xml:space="preserve"> </w:t>
      </w:r>
      <w:r w:rsidRPr="005A5384">
        <w:rPr>
          <w:rFonts w:eastAsia="Book Antiqua"/>
          <w:spacing w:val="-2"/>
          <w:sz w:val="24"/>
          <w:szCs w:val="24"/>
        </w:rPr>
        <w:t>b</w:t>
      </w:r>
      <w:r w:rsidRPr="005A5384">
        <w:rPr>
          <w:rFonts w:eastAsia="Book Antiqua"/>
          <w:sz w:val="24"/>
          <w:szCs w:val="24"/>
        </w:rPr>
        <w:t>e</w:t>
      </w:r>
      <w:r w:rsidRPr="005A5384">
        <w:rPr>
          <w:rFonts w:eastAsia="Book Antiqua"/>
          <w:spacing w:val="-1"/>
          <w:sz w:val="24"/>
          <w:szCs w:val="24"/>
        </w:rPr>
        <w:t>rp</w:t>
      </w:r>
      <w:r w:rsidRPr="005A5384">
        <w:rPr>
          <w:rFonts w:eastAsia="Book Antiqua"/>
          <w:sz w:val="24"/>
          <w:szCs w:val="24"/>
        </w:rPr>
        <w:t>e</w:t>
      </w:r>
      <w:r w:rsidRPr="005A5384">
        <w:rPr>
          <w:rFonts w:eastAsia="Book Antiqua"/>
          <w:spacing w:val="-1"/>
          <w:sz w:val="24"/>
          <w:szCs w:val="24"/>
        </w:rPr>
        <w:t>r</w:t>
      </w:r>
      <w:r w:rsidRPr="005A5384">
        <w:rPr>
          <w:rFonts w:eastAsia="Book Antiqua"/>
          <w:sz w:val="24"/>
          <w:szCs w:val="24"/>
        </w:rPr>
        <w:t>an</w:t>
      </w:r>
      <w:r w:rsidRPr="005A5384">
        <w:rPr>
          <w:rFonts w:eastAsia="Book Antiqua"/>
          <w:spacing w:val="3"/>
          <w:sz w:val="24"/>
          <w:szCs w:val="24"/>
        </w:rPr>
        <w:t xml:space="preserve"> </w:t>
      </w:r>
      <w:r w:rsidRPr="005A5384">
        <w:rPr>
          <w:rFonts w:eastAsia="Book Antiqua"/>
          <w:sz w:val="24"/>
          <w:szCs w:val="24"/>
        </w:rPr>
        <w:t>d</w:t>
      </w:r>
      <w:r w:rsidRPr="005A5384">
        <w:rPr>
          <w:rFonts w:eastAsia="Book Antiqua"/>
          <w:spacing w:val="-3"/>
          <w:sz w:val="24"/>
          <w:szCs w:val="24"/>
        </w:rPr>
        <w:t>a</w:t>
      </w:r>
      <w:r w:rsidRPr="005A5384">
        <w:rPr>
          <w:rFonts w:eastAsia="Book Antiqua"/>
          <w:sz w:val="24"/>
          <w:szCs w:val="24"/>
        </w:rPr>
        <w:t>lam</w:t>
      </w:r>
      <w:r w:rsidRPr="005A5384">
        <w:rPr>
          <w:rFonts w:eastAsia="Book Antiqua"/>
          <w:spacing w:val="4"/>
          <w:sz w:val="24"/>
          <w:szCs w:val="24"/>
        </w:rPr>
        <w:t xml:space="preserve"> </w:t>
      </w:r>
      <w:r w:rsidRPr="005A5384">
        <w:rPr>
          <w:rFonts w:eastAsia="Book Antiqua"/>
          <w:spacing w:val="-2"/>
          <w:sz w:val="24"/>
          <w:szCs w:val="24"/>
        </w:rPr>
        <w:t>i</w:t>
      </w:r>
      <w:r w:rsidRPr="005A5384">
        <w:rPr>
          <w:rFonts w:eastAsia="Book Antiqua"/>
          <w:spacing w:val="1"/>
          <w:sz w:val="24"/>
          <w:szCs w:val="24"/>
        </w:rPr>
        <w:t>n</w:t>
      </w:r>
      <w:r w:rsidRPr="005A5384">
        <w:rPr>
          <w:rFonts w:eastAsia="Book Antiqua"/>
          <w:sz w:val="24"/>
          <w:szCs w:val="24"/>
        </w:rPr>
        <w:t>te</w:t>
      </w:r>
      <w:r w:rsidRPr="005A5384">
        <w:rPr>
          <w:rFonts w:eastAsia="Book Antiqua"/>
          <w:spacing w:val="-1"/>
          <w:sz w:val="24"/>
          <w:szCs w:val="24"/>
        </w:rPr>
        <w:t>r</w:t>
      </w:r>
      <w:r w:rsidRPr="005A5384">
        <w:rPr>
          <w:rFonts w:eastAsia="Book Antiqua"/>
          <w:sz w:val="24"/>
          <w:szCs w:val="24"/>
        </w:rPr>
        <w:t>m</w:t>
      </w:r>
      <w:r w:rsidRPr="005A5384">
        <w:rPr>
          <w:rFonts w:eastAsia="Book Antiqua"/>
          <w:spacing w:val="-1"/>
          <w:sz w:val="24"/>
          <w:szCs w:val="24"/>
        </w:rPr>
        <w:t>e</w:t>
      </w:r>
      <w:r w:rsidRPr="005A5384">
        <w:rPr>
          <w:rFonts w:eastAsia="Book Antiqua"/>
          <w:sz w:val="24"/>
          <w:szCs w:val="24"/>
        </w:rPr>
        <w:t>dia</w:t>
      </w:r>
      <w:r w:rsidRPr="005A5384">
        <w:rPr>
          <w:rFonts w:eastAsia="Book Antiqua"/>
          <w:spacing w:val="-2"/>
          <w:sz w:val="24"/>
          <w:szCs w:val="24"/>
        </w:rPr>
        <w:t>s</w:t>
      </w:r>
      <w:r w:rsidRPr="005A5384">
        <w:rPr>
          <w:rFonts w:eastAsia="Book Antiqua"/>
          <w:sz w:val="24"/>
          <w:szCs w:val="24"/>
        </w:rPr>
        <w:t>i ke</w:t>
      </w:r>
      <w:r w:rsidRPr="005A5384">
        <w:rPr>
          <w:rFonts w:eastAsia="Book Antiqua"/>
          <w:spacing w:val="-2"/>
          <w:sz w:val="24"/>
          <w:szCs w:val="24"/>
        </w:rPr>
        <w:t>u</w:t>
      </w:r>
      <w:r w:rsidRPr="005A5384">
        <w:rPr>
          <w:rFonts w:eastAsia="Book Antiqua"/>
          <w:sz w:val="24"/>
          <w:szCs w:val="24"/>
        </w:rPr>
        <w:t>a</w:t>
      </w:r>
      <w:r w:rsidRPr="005A5384">
        <w:rPr>
          <w:rFonts w:eastAsia="Book Antiqua"/>
          <w:spacing w:val="1"/>
          <w:sz w:val="24"/>
          <w:szCs w:val="24"/>
        </w:rPr>
        <w:t>n</w:t>
      </w:r>
      <w:r w:rsidRPr="005A5384">
        <w:rPr>
          <w:rFonts w:eastAsia="Book Antiqua"/>
          <w:sz w:val="24"/>
          <w:szCs w:val="24"/>
        </w:rPr>
        <w:t>ga</w:t>
      </w:r>
      <w:r w:rsidRPr="005A5384">
        <w:rPr>
          <w:rFonts w:eastAsia="Book Antiqua"/>
          <w:spacing w:val="-2"/>
          <w:sz w:val="24"/>
          <w:szCs w:val="24"/>
        </w:rPr>
        <w:t>n</w:t>
      </w:r>
      <w:r w:rsidRPr="005A5384">
        <w:rPr>
          <w:rFonts w:eastAsia="Book Antiqua"/>
          <w:sz w:val="24"/>
          <w:szCs w:val="24"/>
        </w:rPr>
        <w:t>,</w:t>
      </w:r>
      <w:r w:rsidRPr="005A5384">
        <w:rPr>
          <w:rFonts w:eastAsia="Book Antiqua"/>
          <w:spacing w:val="3"/>
          <w:sz w:val="24"/>
          <w:szCs w:val="24"/>
        </w:rPr>
        <w:t xml:space="preserve"> </w:t>
      </w:r>
      <w:r w:rsidRPr="005A5384">
        <w:rPr>
          <w:rFonts w:eastAsia="Book Antiqua"/>
          <w:sz w:val="24"/>
          <w:szCs w:val="24"/>
        </w:rPr>
        <w:t>te</w:t>
      </w:r>
      <w:r w:rsidRPr="005A5384">
        <w:rPr>
          <w:rFonts w:eastAsia="Book Antiqua"/>
          <w:spacing w:val="-1"/>
          <w:sz w:val="24"/>
          <w:szCs w:val="24"/>
        </w:rPr>
        <w:t>ru</w:t>
      </w:r>
      <w:r w:rsidRPr="005A5384">
        <w:rPr>
          <w:rFonts w:eastAsia="Book Antiqua"/>
          <w:sz w:val="24"/>
          <w:szCs w:val="24"/>
        </w:rPr>
        <w:t xml:space="preserve">tama </w:t>
      </w:r>
      <w:r w:rsidRPr="005A5384">
        <w:rPr>
          <w:rFonts w:eastAsia="Book Antiqua"/>
          <w:spacing w:val="-1"/>
          <w:sz w:val="24"/>
          <w:szCs w:val="24"/>
        </w:rPr>
        <w:t>un</w:t>
      </w:r>
      <w:r w:rsidRPr="005A5384">
        <w:rPr>
          <w:rFonts w:eastAsia="Book Antiqua"/>
          <w:sz w:val="24"/>
          <w:szCs w:val="24"/>
        </w:rPr>
        <w:t>t</w:t>
      </w:r>
      <w:r w:rsidRPr="005A5384">
        <w:rPr>
          <w:rFonts w:eastAsia="Book Antiqua"/>
          <w:spacing w:val="-1"/>
          <w:sz w:val="24"/>
          <w:szCs w:val="24"/>
        </w:rPr>
        <w:t>u</w:t>
      </w:r>
      <w:r w:rsidRPr="005A5384">
        <w:rPr>
          <w:rFonts w:eastAsia="Book Antiqua"/>
          <w:sz w:val="24"/>
          <w:szCs w:val="24"/>
        </w:rPr>
        <w:t>k</w:t>
      </w:r>
      <w:r w:rsidRPr="005A5384">
        <w:rPr>
          <w:rFonts w:eastAsia="Book Antiqua"/>
          <w:spacing w:val="3"/>
          <w:sz w:val="24"/>
          <w:szCs w:val="24"/>
        </w:rPr>
        <w:t xml:space="preserve"> </w:t>
      </w:r>
      <w:r w:rsidRPr="005A5384">
        <w:rPr>
          <w:rFonts w:eastAsia="Book Antiqua"/>
          <w:sz w:val="24"/>
          <w:szCs w:val="24"/>
        </w:rPr>
        <w:t>m</w:t>
      </w:r>
      <w:r w:rsidRPr="005A5384">
        <w:rPr>
          <w:rFonts w:eastAsia="Book Antiqua"/>
          <w:spacing w:val="-1"/>
          <w:sz w:val="24"/>
          <w:szCs w:val="24"/>
        </w:rPr>
        <w:t>e</w:t>
      </w:r>
      <w:r w:rsidRPr="005A5384">
        <w:rPr>
          <w:rFonts w:eastAsia="Book Antiqua"/>
          <w:sz w:val="24"/>
          <w:szCs w:val="24"/>
        </w:rPr>
        <w:t>mbe</w:t>
      </w:r>
      <w:r w:rsidRPr="005A5384">
        <w:rPr>
          <w:rFonts w:eastAsia="Book Antiqua"/>
          <w:spacing w:val="-1"/>
          <w:sz w:val="24"/>
          <w:szCs w:val="24"/>
        </w:rPr>
        <w:t>r</w:t>
      </w:r>
      <w:r w:rsidRPr="005A5384">
        <w:rPr>
          <w:rFonts w:eastAsia="Book Antiqua"/>
          <w:sz w:val="24"/>
          <w:szCs w:val="24"/>
        </w:rPr>
        <w:t>ik</w:t>
      </w:r>
      <w:r w:rsidRPr="005A5384">
        <w:rPr>
          <w:rFonts w:eastAsia="Book Antiqua"/>
          <w:spacing w:val="-2"/>
          <w:sz w:val="24"/>
          <w:szCs w:val="24"/>
        </w:rPr>
        <w:t>a</w:t>
      </w:r>
      <w:r w:rsidRPr="005A5384">
        <w:rPr>
          <w:rFonts w:eastAsia="Book Antiqua"/>
          <w:sz w:val="24"/>
          <w:szCs w:val="24"/>
        </w:rPr>
        <w:t>n</w:t>
      </w:r>
      <w:r w:rsidRPr="005A5384">
        <w:rPr>
          <w:rFonts w:eastAsia="Book Antiqua"/>
          <w:spacing w:val="4"/>
          <w:sz w:val="24"/>
          <w:szCs w:val="24"/>
        </w:rPr>
        <w:t xml:space="preserve"> </w:t>
      </w:r>
      <w:r w:rsidRPr="005A5384">
        <w:rPr>
          <w:rFonts w:eastAsia="Book Antiqua"/>
          <w:spacing w:val="-3"/>
          <w:sz w:val="24"/>
          <w:szCs w:val="24"/>
        </w:rPr>
        <w:t>p</w:t>
      </w:r>
      <w:r w:rsidRPr="005A5384">
        <w:rPr>
          <w:rFonts w:eastAsia="Book Antiqua"/>
          <w:sz w:val="24"/>
          <w:szCs w:val="24"/>
        </w:rPr>
        <w:t>i</w:t>
      </w:r>
      <w:r w:rsidRPr="005A5384">
        <w:rPr>
          <w:rFonts w:eastAsia="Book Antiqua"/>
          <w:spacing w:val="-1"/>
          <w:sz w:val="24"/>
          <w:szCs w:val="24"/>
        </w:rPr>
        <w:t>n</w:t>
      </w:r>
      <w:r w:rsidRPr="005A5384">
        <w:rPr>
          <w:rFonts w:eastAsia="Book Antiqua"/>
          <w:spacing w:val="1"/>
          <w:sz w:val="24"/>
          <w:szCs w:val="24"/>
        </w:rPr>
        <w:t>j</w:t>
      </w:r>
      <w:r w:rsidRPr="005A5384">
        <w:rPr>
          <w:rFonts w:eastAsia="Book Antiqua"/>
          <w:spacing w:val="-2"/>
          <w:sz w:val="24"/>
          <w:szCs w:val="24"/>
        </w:rPr>
        <w:t>a</w:t>
      </w:r>
      <w:r w:rsidRPr="005A5384">
        <w:rPr>
          <w:rFonts w:eastAsia="Book Antiqua"/>
          <w:sz w:val="24"/>
          <w:szCs w:val="24"/>
        </w:rPr>
        <w:t>man</w:t>
      </w:r>
      <w:r w:rsidRPr="005A5384">
        <w:rPr>
          <w:rFonts w:eastAsia="Book Antiqua"/>
          <w:spacing w:val="1"/>
          <w:sz w:val="24"/>
          <w:szCs w:val="24"/>
        </w:rPr>
        <w:t>/</w:t>
      </w:r>
      <w:r w:rsidRPr="005A5384">
        <w:rPr>
          <w:rFonts w:eastAsia="Book Antiqua"/>
          <w:spacing w:val="-1"/>
          <w:sz w:val="24"/>
          <w:szCs w:val="24"/>
        </w:rPr>
        <w:t>p</w:t>
      </w:r>
      <w:r w:rsidRPr="005A5384">
        <w:rPr>
          <w:rFonts w:eastAsia="Book Antiqua"/>
          <w:sz w:val="24"/>
          <w:szCs w:val="24"/>
        </w:rPr>
        <w:t>e</w:t>
      </w:r>
      <w:r w:rsidRPr="005A5384">
        <w:rPr>
          <w:rFonts w:eastAsia="Book Antiqua"/>
          <w:spacing w:val="-1"/>
          <w:sz w:val="24"/>
          <w:szCs w:val="24"/>
        </w:rPr>
        <w:t>m</w:t>
      </w:r>
      <w:r w:rsidRPr="005A5384">
        <w:rPr>
          <w:rFonts w:eastAsia="Book Antiqua"/>
          <w:sz w:val="24"/>
          <w:szCs w:val="24"/>
        </w:rPr>
        <w:t>b</w:t>
      </w:r>
      <w:r w:rsidRPr="005A5384">
        <w:rPr>
          <w:rFonts w:eastAsia="Book Antiqua"/>
          <w:spacing w:val="1"/>
          <w:sz w:val="24"/>
          <w:szCs w:val="24"/>
        </w:rPr>
        <w:t>i</w:t>
      </w:r>
      <w:r w:rsidRPr="005A5384">
        <w:rPr>
          <w:rFonts w:eastAsia="Book Antiqua"/>
          <w:sz w:val="24"/>
          <w:szCs w:val="24"/>
        </w:rPr>
        <w:t>aya</w:t>
      </w:r>
      <w:r w:rsidRPr="005A5384">
        <w:rPr>
          <w:rFonts w:eastAsia="Book Antiqua"/>
          <w:spacing w:val="-3"/>
          <w:sz w:val="24"/>
          <w:szCs w:val="24"/>
        </w:rPr>
        <w:t>a</w:t>
      </w:r>
      <w:r w:rsidRPr="005A5384">
        <w:rPr>
          <w:rFonts w:eastAsia="Book Antiqua"/>
          <w:sz w:val="24"/>
          <w:szCs w:val="24"/>
        </w:rPr>
        <w:t>n</w:t>
      </w:r>
      <w:r w:rsidRPr="005A5384">
        <w:rPr>
          <w:rFonts w:eastAsia="Book Antiqua"/>
          <w:spacing w:val="2"/>
          <w:sz w:val="24"/>
          <w:szCs w:val="24"/>
        </w:rPr>
        <w:t xml:space="preserve"> </w:t>
      </w:r>
      <w:r w:rsidRPr="005A5384">
        <w:rPr>
          <w:rFonts w:eastAsia="Book Antiqua"/>
          <w:sz w:val="24"/>
          <w:szCs w:val="24"/>
        </w:rPr>
        <w:t>ke</w:t>
      </w:r>
      <w:r w:rsidRPr="005A5384">
        <w:rPr>
          <w:rFonts w:eastAsia="Book Antiqua"/>
          <w:spacing w:val="-1"/>
          <w:sz w:val="24"/>
          <w:szCs w:val="24"/>
        </w:rPr>
        <w:t>p</w:t>
      </w:r>
      <w:r w:rsidRPr="005A5384">
        <w:rPr>
          <w:rFonts w:eastAsia="Book Antiqua"/>
          <w:spacing w:val="-2"/>
          <w:sz w:val="24"/>
          <w:szCs w:val="24"/>
        </w:rPr>
        <w:t>a</w:t>
      </w:r>
      <w:r w:rsidRPr="005A5384">
        <w:rPr>
          <w:rFonts w:eastAsia="Book Antiqua"/>
          <w:sz w:val="24"/>
          <w:szCs w:val="24"/>
        </w:rPr>
        <w:t>da</w:t>
      </w:r>
      <w:r w:rsidRPr="005A5384">
        <w:rPr>
          <w:rFonts w:eastAsia="Book Antiqua"/>
          <w:spacing w:val="3"/>
          <w:sz w:val="24"/>
          <w:szCs w:val="24"/>
        </w:rPr>
        <w:t xml:space="preserve"> </w:t>
      </w:r>
      <w:r w:rsidRPr="005A5384">
        <w:rPr>
          <w:rFonts w:eastAsia="Book Antiqua"/>
          <w:spacing w:val="1"/>
          <w:sz w:val="24"/>
          <w:szCs w:val="24"/>
        </w:rPr>
        <w:t>n</w:t>
      </w:r>
      <w:r w:rsidRPr="005A5384">
        <w:rPr>
          <w:rFonts w:eastAsia="Book Antiqua"/>
          <w:spacing w:val="-2"/>
          <w:sz w:val="24"/>
          <w:szCs w:val="24"/>
        </w:rPr>
        <w:t>a</w:t>
      </w:r>
      <w:r w:rsidRPr="005A5384">
        <w:rPr>
          <w:rFonts w:eastAsia="Book Antiqua"/>
          <w:sz w:val="24"/>
          <w:szCs w:val="24"/>
        </w:rPr>
        <w:t>sab</w:t>
      </w:r>
      <w:r w:rsidRPr="005A5384">
        <w:rPr>
          <w:rFonts w:eastAsia="Book Antiqua"/>
          <w:spacing w:val="-2"/>
          <w:sz w:val="24"/>
          <w:szCs w:val="24"/>
        </w:rPr>
        <w:t>a</w:t>
      </w:r>
      <w:r w:rsidRPr="005A5384">
        <w:rPr>
          <w:rFonts w:eastAsia="Book Antiqua"/>
          <w:sz w:val="24"/>
          <w:szCs w:val="24"/>
        </w:rPr>
        <w:t>h mik</w:t>
      </w:r>
      <w:r w:rsidRPr="005A5384">
        <w:rPr>
          <w:rFonts w:eastAsia="Book Antiqua"/>
          <w:spacing w:val="-1"/>
          <w:sz w:val="24"/>
          <w:szCs w:val="24"/>
        </w:rPr>
        <w:t>r</w:t>
      </w:r>
      <w:r w:rsidRPr="005A5384">
        <w:rPr>
          <w:rFonts w:eastAsia="Book Antiqua"/>
          <w:sz w:val="24"/>
          <w:szCs w:val="24"/>
        </w:rPr>
        <w:t xml:space="preserve">o, </w:t>
      </w:r>
      <w:r w:rsidRPr="005A5384">
        <w:rPr>
          <w:rFonts w:eastAsia="Book Antiqua"/>
          <w:spacing w:val="-1"/>
          <w:sz w:val="24"/>
          <w:szCs w:val="24"/>
        </w:rPr>
        <w:t>k</w:t>
      </w:r>
      <w:r w:rsidRPr="005A5384">
        <w:rPr>
          <w:rFonts w:eastAsia="Book Antiqua"/>
          <w:sz w:val="24"/>
          <w:szCs w:val="24"/>
        </w:rPr>
        <w:t xml:space="preserve">ecil </w:t>
      </w:r>
      <w:r w:rsidRPr="005A5384">
        <w:rPr>
          <w:rFonts w:eastAsia="Book Antiqua"/>
          <w:spacing w:val="-2"/>
          <w:sz w:val="24"/>
          <w:szCs w:val="24"/>
        </w:rPr>
        <w:t>d</w:t>
      </w:r>
      <w:r w:rsidRPr="005A5384">
        <w:rPr>
          <w:rFonts w:eastAsia="Book Antiqua"/>
          <w:sz w:val="24"/>
          <w:szCs w:val="24"/>
        </w:rPr>
        <w:t>an</w:t>
      </w:r>
      <w:r w:rsidRPr="005A5384">
        <w:rPr>
          <w:rFonts w:eastAsia="Book Antiqua"/>
          <w:spacing w:val="1"/>
          <w:sz w:val="24"/>
          <w:szCs w:val="24"/>
        </w:rPr>
        <w:t xml:space="preserve"> </w:t>
      </w:r>
      <w:r w:rsidRPr="005A5384">
        <w:rPr>
          <w:rFonts w:eastAsia="Book Antiqua"/>
          <w:sz w:val="24"/>
          <w:szCs w:val="24"/>
        </w:rPr>
        <w:t>m</w:t>
      </w:r>
      <w:r w:rsidRPr="005A5384">
        <w:rPr>
          <w:rFonts w:eastAsia="Book Antiqua"/>
          <w:spacing w:val="-3"/>
          <w:sz w:val="24"/>
          <w:szCs w:val="24"/>
        </w:rPr>
        <w:t>e</w:t>
      </w:r>
      <w:r w:rsidRPr="005A5384">
        <w:rPr>
          <w:rFonts w:eastAsia="Book Antiqua"/>
          <w:spacing w:val="1"/>
          <w:sz w:val="24"/>
          <w:szCs w:val="24"/>
        </w:rPr>
        <w:t>n</w:t>
      </w:r>
      <w:r w:rsidRPr="005A5384">
        <w:rPr>
          <w:rFonts w:eastAsia="Book Antiqua"/>
          <w:spacing w:val="-3"/>
          <w:sz w:val="24"/>
          <w:szCs w:val="24"/>
        </w:rPr>
        <w:t>e</w:t>
      </w:r>
      <w:r w:rsidRPr="005A5384">
        <w:rPr>
          <w:rFonts w:eastAsia="Book Antiqua"/>
          <w:spacing w:val="1"/>
          <w:sz w:val="24"/>
          <w:szCs w:val="24"/>
        </w:rPr>
        <w:t>n</w:t>
      </w:r>
      <w:r w:rsidRPr="005A5384">
        <w:rPr>
          <w:rFonts w:eastAsia="Book Antiqua"/>
          <w:spacing w:val="-3"/>
          <w:sz w:val="24"/>
          <w:szCs w:val="24"/>
        </w:rPr>
        <w:t>g</w:t>
      </w:r>
      <w:r w:rsidRPr="005A5384">
        <w:rPr>
          <w:rFonts w:eastAsia="Book Antiqua"/>
          <w:sz w:val="24"/>
          <w:szCs w:val="24"/>
        </w:rPr>
        <w:t>ah</w:t>
      </w:r>
      <w:r w:rsidRPr="005A5384">
        <w:rPr>
          <w:rFonts w:eastAsia="Book Antiqua"/>
          <w:spacing w:val="3"/>
          <w:sz w:val="24"/>
          <w:szCs w:val="24"/>
        </w:rPr>
        <w:t xml:space="preserve"> </w:t>
      </w:r>
      <w:r w:rsidRPr="005A5384">
        <w:rPr>
          <w:rFonts w:eastAsia="Book Antiqua"/>
          <w:sz w:val="24"/>
          <w:szCs w:val="24"/>
        </w:rPr>
        <w:t>se</w:t>
      </w:r>
      <w:r w:rsidRPr="005A5384">
        <w:rPr>
          <w:rFonts w:eastAsia="Book Antiqua"/>
          <w:spacing w:val="-1"/>
          <w:sz w:val="24"/>
          <w:szCs w:val="24"/>
        </w:rPr>
        <w:t>r</w:t>
      </w:r>
      <w:r w:rsidRPr="005A5384">
        <w:rPr>
          <w:rFonts w:eastAsia="Book Antiqua"/>
          <w:sz w:val="24"/>
          <w:szCs w:val="24"/>
        </w:rPr>
        <w:t>ta s</w:t>
      </w:r>
      <w:r w:rsidRPr="005A5384">
        <w:rPr>
          <w:rFonts w:eastAsia="Book Antiqua"/>
          <w:spacing w:val="-3"/>
          <w:sz w:val="24"/>
          <w:szCs w:val="24"/>
        </w:rPr>
        <w:t>e</w:t>
      </w:r>
      <w:r w:rsidRPr="005A5384">
        <w:rPr>
          <w:rFonts w:eastAsia="Book Antiqua"/>
          <w:sz w:val="24"/>
          <w:szCs w:val="24"/>
        </w:rPr>
        <w:t>bagai</w:t>
      </w:r>
      <w:r w:rsidRPr="005A5384">
        <w:rPr>
          <w:rFonts w:eastAsia="Book Antiqua"/>
          <w:spacing w:val="54"/>
          <w:sz w:val="24"/>
          <w:szCs w:val="24"/>
        </w:rPr>
        <w:t xml:space="preserve"> </w:t>
      </w:r>
      <w:r w:rsidRPr="005A5384">
        <w:rPr>
          <w:rFonts w:eastAsia="Book Antiqua"/>
          <w:i/>
          <w:spacing w:val="-1"/>
          <w:sz w:val="24"/>
          <w:szCs w:val="24"/>
        </w:rPr>
        <w:t>A</w:t>
      </w:r>
      <w:r w:rsidRPr="005A5384">
        <w:rPr>
          <w:rFonts w:eastAsia="Book Antiqua"/>
          <w:i/>
          <w:sz w:val="24"/>
          <w:szCs w:val="24"/>
        </w:rPr>
        <w:t>gen</w:t>
      </w:r>
      <w:r w:rsidRPr="005A5384">
        <w:rPr>
          <w:rFonts w:eastAsia="Book Antiqua"/>
          <w:i/>
          <w:spacing w:val="-1"/>
          <w:sz w:val="24"/>
          <w:szCs w:val="24"/>
        </w:rPr>
        <w:t>t</w:t>
      </w:r>
      <w:r w:rsidRPr="005A5384">
        <w:rPr>
          <w:rFonts w:eastAsia="Book Antiqua"/>
          <w:i/>
          <w:sz w:val="24"/>
          <w:szCs w:val="24"/>
        </w:rPr>
        <w:t xml:space="preserve">s </w:t>
      </w:r>
      <w:r w:rsidRPr="005A5384">
        <w:rPr>
          <w:rFonts w:eastAsia="Book Antiqua"/>
          <w:i/>
          <w:spacing w:val="-2"/>
          <w:sz w:val="24"/>
          <w:szCs w:val="24"/>
        </w:rPr>
        <w:t>o</w:t>
      </w:r>
      <w:r w:rsidRPr="005A5384">
        <w:rPr>
          <w:rFonts w:eastAsia="Book Antiqua"/>
          <w:i/>
          <w:sz w:val="24"/>
          <w:szCs w:val="24"/>
        </w:rPr>
        <w:t>f</w:t>
      </w:r>
      <w:r w:rsidRPr="005A5384">
        <w:rPr>
          <w:rFonts w:eastAsia="Book Antiqua"/>
          <w:i/>
          <w:spacing w:val="1"/>
          <w:sz w:val="24"/>
          <w:szCs w:val="24"/>
        </w:rPr>
        <w:t xml:space="preserve"> </w:t>
      </w:r>
      <w:r w:rsidRPr="005A5384">
        <w:rPr>
          <w:rFonts w:eastAsia="Book Antiqua"/>
          <w:i/>
          <w:sz w:val="24"/>
          <w:szCs w:val="24"/>
        </w:rPr>
        <w:t>de</w:t>
      </w:r>
      <w:r w:rsidRPr="005A5384">
        <w:rPr>
          <w:rFonts w:eastAsia="Book Antiqua"/>
          <w:i/>
          <w:spacing w:val="-2"/>
          <w:sz w:val="24"/>
          <w:szCs w:val="24"/>
        </w:rPr>
        <w:t>v</w:t>
      </w:r>
      <w:r w:rsidRPr="005A5384">
        <w:rPr>
          <w:rFonts w:eastAsia="Book Antiqua"/>
          <w:i/>
          <w:sz w:val="24"/>
          <w:szCs w:val="24"/>
        </w:rPr>
        <w:t>e</w:t>
      </w:r>
      <w:r w:rsidRPr="005A5384">
        <w:rPr>
          <w:rFonts w:eastAsia="Book Antiqua"/>
          <w:i/>
          <w:spacing w:val="1"/>
          <w:sz w:val="24"/>
          <w:szCs w:val="24"/>
        </w:rPr>
        <w:t>l</w:t>
      </w:r>
      <w:r w:rsidRPr="005A5384">
        <w:rPr>
          <w:rFonts w:eastAsia="Book Antiqua"/>
          <w:i/>
          <w:spacing w:val="-2"/>
          <w:sz w:val="24"/>
          <w:szCs w:val="24"/>
        </w:rPr>
        <w:t>o</w:t>
      </w:r>
      <w:r w:rsidRPr="005A5384">
        <w:rPr>
          <w:rFonts w:eastAsia="Book Antiqua"/>
          <w:i/>
          <w:sz w:val="24"/>
          <w:szCs w:val="24"/>
        </w:rPr>
        <w:t>p</w:t>
      </w:r>
      <w:r w:rsidRPr="005A5384">
        <w:rPr>
          <w:rFonts w:eastAsia="Book Antiqua"/>
          <w:i/>
          <w:spacing w:val="-1"/>
          <w:sz w:val="24"/>
          <w:szCs w:val="24"/>
        </w:rPr>
        <w:t>m</w:t>
      </w:r>
      <w:r w:rsidRPr="005A5384">
        <w:rPr>
          <w:rFonts w:eastAsia="Book Antiqua"/>
          <w:i/>
          <w:sz w:val="24"/>
          <w:szCs w:val="24"/>
        </w:rPr>
        <w:t xml:space="preserve">ent </w:t>
      </w:r>
      <w:r w:rsidRPr="005A5384">
        <w:rPr>
          <w:rFonts w:eastAsia="Book Antiqua"/>
          <w:spacing w:val="1"/>
          <w:sz w:val="24"/>
          <w:szCs w:val="24"/>
        </w:rPr>
        <w:t>(</w:t>
      </w:r>
      <w:r w:rsidRPr="005A5384">
        <w:rPr>
          <w:rFonts w:eastAsia="Book Antiqua"/>
          <w:sz w:val="24"/>
          <w:szCs w:val="24"/>
        </w:rPr>
        <w:t>ag</w:t>
      </w:r>
      <w:r w:rsidRPr="005A5384">
        <w:rPr>
          <w:rFonts w:eastAsia="Book Antiqua"/>
          <w:spacing w:val="-3"/>
          <w:sz w:val="24"/>
          <w:szCs w:val="24"/>
        </w:rPr>
        <w:t>e</w:t>
      </w:r>
      <w:r w:rsidRPr="005A5384">
        <w:rPr>
          <w:rFonts w:eastAsia="Book Antiqua"/>
          <w:sz w:val="24"/>
          <w:szCs w:val="24"/>
        </w:rPr>
        <w:t>n</w:t>
      </w:r>
      <w:r w:rsidRPr="005A5384">
        <w:rPr>
          <w:rFonts w:eastAsia="Book Antiqua"/>
          <w:spacing w:val="1"/>
          <w:sz w:val="24"/>
          <w:szCs w:val="24"/>
        </w:rPr>
        <w:t xml:space="preserve"> </w:t>
      </w:r>
      <w:r w:rsidRPr="005A5384">
        <w:rPr>
          <w:rFonts w:eastAsia="Book Antiqua"/>
          <w:spacing w:val="-1"/>
          <w:sz w:val="24"/>
          <w:szCs w:val="24"/>
        </w:rPr>
        <w:t>p</w:t>
      </w:r>
      <w:r w:rsidRPr="005A5384">
        <w:rPr>
          <w:rFonts w:eastAsia="Book Antiqua"/>
          <w:sz w:val="24"/>
          <w:szCs w:val="24"/>
        </w:rPr>
        <w:t>e</w:t>
      </w:r>
      <w:r w:rsidRPr="005A5384">
        <w:rPr>
          <w:rFonts w:eastAsia="Book Antiqua"/>
          <w:spacing w:val="-1"/>
          <w:sz w:val="24"/>
          <w:szCs w:val="24"/>
        </w:rPr>
        <w:t>m</w:t>
      </w:r>
      <w:r w:rsidRPr="005A5384">
        <w:rPr>
          <w:rFonts w:eastAsia="Book Antiqua"/>
          <w:spacing w:val="-2"/>
          <w:sz w:val="24"/>
          <w:szCs w:val="24"/>
        </w:rPr>
        <w:t>b</w:t>
      </w:r>
      <w:r w:rsidRPr="005A5384">
        <w:rPr>
          <w:rFonts w:eastAsia="Book Antiqua"/>
          <w:sz w:val="24"/>
          <w:szCs w:val="24"/>
        </w:rPr>
        <w:t>a</w:t>
      </w:r>
      <w:r w:rsidRPr="005A5384">
        <w:rPr>
          <w:rFonts w:eastAsia="Book Antiqua"/>
          <w:spacing w:val="1"/>
          <w:sz w:val="24"/>
          <w:szCs w:val="24"/>
        </w:rPr>
        <w:t>n</w:t>
      </w:r>
      <w:r w:rsidRPr="005A5384">
        <w:rPr>
          <w:rFonts w:eastAsia="Book Antiqua"/>
          <w:sz w:val="24"/>
          <w:szCs w:val="24"/>
        </w:rPr>
        <w:t>g</w:t>
      </w:r>
      <w:r w:rsidRPr="005A5384">
        <w:rPr>
          <w:rFonts w:eastAsia="Book Antiqua"/>
          <w:spacing w:val="-2"/>
          <w:sz w:val="24"/>
          <w:szCs w:val="24"/>
        </w:rPr>
        <w:t>u</w:t>
      </w:r>
      <w:r w:rsidRPr="005A5384">
        <w:rPr>
          <w:rFonts w:eastAsia="Book Antiqua"/>
          <w:spacing w:val="1"/>
          <w:sz w:val="24"/>
          <w:szCs w:val="24"/>
        </w:rPr>
        <w:t>n</w:t>
      </w:r>
      <w:r w:rsidRPr="005A5384">
        <w:rPr>
          <w:rFonts w:eastAsia="Book Antiqua"/>
          <w:spacing w:val="-2"/>
          <w:sz w:val="24"/>
          <w:szCs w:val="24"/>
        </w:rPr>
        <w:t>a</w:t>
      </w:r>
      <w:r w:rsidRPr="005A5384">
        <w:rPr>
          <w:rFonts w:eastAsia="Book Antiqua"/>
          <w:spacing w:val="1"/>
          <w:sz w:val="24"/>
          <w:szCs w:val="24"/>
        </w:rPr>
        <w:t>n</w:t>
      </w:r>
      <w:r w:rsidRPr="005A5384">
        <w:rPr>
          <w:rFonts w:eastAsia="Book Antiqua"/>
          <w:sz w:val="24"/>
          <w:szCs w:val="24"/>
        </w:rPr>
        <w:t>).</w:t>
      </w:r>
    </w:p>
    <w:p w:rsidR="000B6FCB" w:rsidRDefault="000B6FCB" w:rsidP="000B6FCB">
      <w:pPr>
        <w:pStyle w:val="ListParagraph"/>
        <w:numPr>
          <w:ilvl w:val="0"/>
          <w:numId w:val="7"/>
        </w:numPr>
        <w:spacing w:line="360" w:lineRule="auto"/>
        <w:ind w:right="75"/>
        <w:jc w:val="both"/>
        <w:rPr>
          <w:rFonts w:eastAsia="Book Antiqua"/>
          <w:sz w:val="24"/>
          <w:szCs w:val="24"/>
        </w:rPr>
      </w:pPr>
      <w:r w:rsidRPr="005A5384">
        <w:rPr>
          <w:rFonts w:eastAsia="Book Antiqua"/>
          <w:spacing w:val="1"/>
          <w:sz w:val="24"/>
          <w:szCs w:val="24"/>
        </w:rPr>
        <w:t>J</w:t>
      </w:r>
      <w:r w:rsidRPr="005A5384">
        <w:rPr>
          <w:rFonts w:eastAsia="Book Antiqua"/>
          <w:sz w:val="24"/>
          <w:szCs w:val="24"/>
        </w:rPr>
        <w:t>a</w:t>
      </w:r>
      <w:r w:rsidRPr="005A5384">
        <w:rPr>
          <w:rFonts w:eastAsia="Book Antiqua"/>
          <w:spacing w:val="-1"/>
          <w:sz w:val="24"/>
          <w:szCs w:val="24"/>
        </w:rPr>
        <w:t>r</w:t>
      </w:r>
      <w:r w:rsidRPr="005A5384">
        <w:rPr>
          <w:rFonts w:eastAsia="Book Antiqua"/>
          <w:sz w:val="24"/>
          <w:szCs w:val="24"/>
        </w:rPr>
        <w:t>i</w:t>
      </w:r>
      <w:r w:rsidRPr="005A5384">
        <w:rPr>
          <w:rFonts w:eastAsia="Book Antiqua"/>
          <w:spacing w:val="-14"/>
          <w:sz w:val="24"/>
          <w:szCs w:val="24"/>
        </w:rPr>
        <w:t xml:space="preserve"> </w:t>
      </w:r>
      <w:r w:rsidRPr="005A5384">
        <w:rPr>
          <w:rFonts w:eastAsia="Book Antiqua"/>
          <w:sz w:val="24"/>
          <w:szCs w:val="24"/>
        </w:rPr>
        <w:t>tel</w:t>
      </w:r>
      <w:r w:rsidRPr="005A5384">
        <w:rPr>
          <w:rFonts w:eastAsia="Book Antiqua"/>
          <w:spacing w:val="-1"/>
          <w:sz w:val="24"/>
          <w:szCs w:val="24"/>
        </w:rPr>
        <w:t>un</w:t>
      </w:r>
      <w:r w:rsidRPr="005A5384">
        <w:rPr>
          <w:rFonts w:eastAsia="Book Antiqua"/>
          <w:spacing w:val="1"/>
          <w:sz w:val="24"/>
          <w:szCs w:val="24"/>
        </w:rPr>
        <w:t>j</w:t>
      </w:r>
      <w:r w:rsidRPr="005A5384">
        <w:rPr>
          <w:rFonts w:eastAsia="Book Antiqua"/>
          <w:spacing w:val="-1"/>
          <w:sz w:val="24"/>
          <w:szCs w:val="24"/>
        </w:rPr>
        <w:t>u</w:t>
      </w:r>
      <w:r w:rsidRPr="005A5384">
        <w:rPr>
          <w:rFonts w:eastAsia="Book Antiqua"/>
          <w:sz w:val="24"/>
          <w:szCs w:val="24"/>
        </w:rPr>
        <w:t>k,</w:t>
      </w:r>
      <w:r w:rsidRPr="005A5384">
        <w:rPr>
          <w:rFonts w:eastAsia="Book Antiqua"/>
          <w:spacing w:val="-14"/>
          <w:sz w:val="24"/>
          <w:szCs w:val="24"/>
        </w:rPr>
        <w:t xml:space="preserve"> </w:t>
      </w:r>
      <w:r w:rsidRPr="005A5384">
        <w:rPr>
          <w:rFonts w:eastAsia="Book Antiqua"/>
          <w:sz w:val="24"/>
          <w:szCs w:val="24"/>
        </w:rPr>
        <w:t>m</w:t>
      </w:r>
      <w:r w:rsidRPr="005A5384">
        <w:rPr>
          <w:rFonts w:eastAsia="Book Antiqua"/>
          <w:spacing w:val="-1"/>
          <w:sz w:val="24"/>
          <w:szCs w:val="24"/>
        </w:rPr>
        <w:t>e</w:t>
      </w:r>
      <w:r w:rsidRPr="005A5384">
        <w:rPr>
          <w:rFonts w:eastAsia="Book Antiqua"/>
          <w:sz w:val="24"/>
          <w:szCs w:val="24"/>
        </w:rPr>
        <w:t>wak</w:t>
      </w:r>
      <w:r w:rsidRPr="005A5384">
        <w:rPr>
          <w:rFonts w:eastAsia="Book Antiqua"/>
          <w:spacing w:val="-2"/>
          <w:sz w:val="24"/>
          <w:szCs w:val="24"/>
        </w:rPr>
        <w:t>i</w:t>
      </w:r>
      <w:r w:rsidRPr="005A5384">
        <w:rPr>
          <w:rFonts w:eastAsia="Book Antiqua"/>
          <w:sz w:val="24"/>
          <w:szCs w:val="24"/>
        </w:rPr>
        <w:t>li</w:t>
      </w:r>
      <w:r w:rsidRPr="005A5384">
        <w:rPr>
          <w:rFonts w:eastAsia="Book Antiqua"/>
          <w:spacing w:val="-13"/>
          <w:sz w:val="24"/>
          <w:szCs w:val="24"/>
        </w:rPr>
        <w:t xml:space="preserve"> </w:t>
      </w:r>
      <w:r w:rsidRPr="005A5384">
        <w:rPr>
          <w:rFonts w:eastAsia="Book Antiqua"/>
          <w:spacing w:val="-1"/>
          <w:sz w:val="24"/>
          <w:szCs w:val="24"/>
        </w:rPr>
        <w:t>r</w:t>
      </w:r>
      <w:r w:rsidRPr="005A5384">
        <w:rPr>
          <w:rFonts w:eastAsia="Book Antiqua"/>
          <w:spacing w:val="-3"/>
          <w:sz w:val="24"/>
          <w:szCs w:val="24"/>
        </w:rPr>
        <w:t>e</w:t>
      </w:r>
      <w:r w:rsidRPr="005A5384">
        <w:rPr>
          <w:rFonts w:eastAsia="Book Antiqua"/>
          <w:sz w:val="24"/>
          <w:szCs w:val="24"/>
        </w:rPr>
        <w:t>g</w:t>
      </w:r>
      <w:r w:rsidRPr="005A5384">
        <w:rPr>
          <w:rFonts w:eastAsia="Book Antiqua"/>
          <w:spacing w:val="-2"/>
          <w:sz w:val="24"/>
          <w:szCs w:val="24"/>
        </w:rPr>
        <w:t>u</w:t>
      </w:r>
      <w:r w:rsidRPr="005A5384">
        <w:rPr>
          <w:rFonts w:eastAsia="Book Antiqua"/>
          <w:sz w:val="24"/>
          <w:szCs w:val="24"/>
        </w:rPr>
        <w:t>lator</w:t>
      </w:r>
      <w:r w:rsidRPr="005A5384">
        <w:rPr>
          <w:rFonts w:eastAsia="Book Antiqua"/>
          <w:spacing w:val="-15"/>
          <w:sz w:val="24"/>
          <w:szCs w:val="24"/>
        </w:rPr>
        <w:t xml:space="preserve"> </w:t>
      </w:r>
      <w:r w:rsidRPr="005A5384">
        <w:rPr>
          <w:rFonts w:eastAsia="Book Antiqua"/>
          <w:sz w:val="24"/>
          <w:szCs w:val="24"/>
        </w:rPr>
        <w:t>ya</w:t>
      </w:r>
      <w:r w:rsidRPr="005A5384">
        <w:rPr>
          <w:rFonts w:eastAsia="Book Antiqua"/>
          <w:spacing w:val="-1"/>
          <w:sz w:val="24"/>
          <w:szCs w:val="24"/>
        </w:rPr>
        <w:t>k</w:t>
      </w:r>
      <w:r w:rsidRPr="005A5384">
        <w:rPr>
          <w:rFonts w:eastAsia="Book Antiqua"/>
          <w:spacing w:val="1"/>
          <w:sz w:val="24"/>
          <w:szCs w:val="24"/>
        </w:rPr>
        <w:t>n</w:t>
      </w:r>
      <w:r w:rsidRPr="005A5384">
        <w:rPr>
          <w:rFonts w:eastAsia="Book Antiqua"/>
          <w:sz w:val="24"/>
          <w:szCs w:val="24"/>
        </w:rPr>
        <w:t>i</w:t>
      </w:r>
      <w:r w:rsidRPr="005A5384">
        <w:rPr>
          <w:rFonts w:eastAsia="Book Antiqua"/>
          <w:spacing w:val="-14"/>
          <w:sz w:val="24"/>
          <w:szCs w:val="24"/>
        </w:rPr>
        <w:t xml:space="preserve"> </w:t>
      </w:r>
      <w:r w:rsidRPr="005A5384">
        <w:rPr>
          <w:rFonts w:eastAsia="Book Antiqua"/>
          <w:spacing w:val="1"/>
          <w:sz w:val="24"/>
          <w:szCs w:val="24"/>
        </w:rPr>
        <w:t>P</w:t>
      </w:r>
      <w:r w:rsidRPr="005A5384">
        <w:rPr>
          <w:rFonts w:eastAsia="Book Antiqua"/>
          <w:sz w:val="24"/>
          <w:szCs w:val="24"/>
        </w:rPr>
        <w:t>e</w:t>
      </w:r>
      <w:r w:rsidRPr="005A5384">
        <w:rPr>
          <w:rFonts w:eastAsia="Book Antiqua"/>
          <w:spacing w:val="-1"/>
          <w:sz w:val="24"/>
          <w:szCs w:val="24"/>
        </w:rPr>
        <w:t>m</w:t>
      </w:r>
      <w:r w:rsidRPr="005A5384">
        <w:rPr>
          <w:rFonts w:eastAsia="Book Antiqua"/>
          <w:sz w:val="24"/>
          <w:szCs w:val="24"/>
        </w:rPr>
        <w:t>e</w:t>
      </w:r>
      <w:r w:rsidRPr="005A5384">
        <w:rPr>
          <w:rFonts w:eastAsia="Book Antiqua"/>
          <w:spacing w:val="-1"/>
          <w:sz w:val="24"/>
          <w:szCs w:val="24"/>
        </w:rPr>
        <w:t>r</w:t>
      </w:r>
      <w:r w:rsidRPr="005A5384">
        <w:rPr>
          <w:rFonts w:eastAsia="Book Antiqua"/>
          <w:spacing w:val="-2"/>
          <w:sz w:val="24"/>
          <w:szCs w:val="24"/>
        </w:rPr>
        <w:t>i</w:t>
      </w:r>
      <w:r w:rsidRPr="005A5384">
        <w:rPr>
          <w:rFonts w:eastAsia="Book Antiqua"/>
          <w:spacing w:val="1"/>
          <w:sz w:val="24"/>
          <w:szCs w:val="24"/>
        </w:rPr>
        <w:t>n</w:t>
      </w:r>
      <w:r w:rsidRPr="005A5384">
        <w:rPr>
          <w:rFonts w:eastAsia="Book Antiqua"/>
          <w:sz w:val="24"/>
          <w:szCs w:val="24"/>
        </w:rPr>
        <w:t>t</w:t>
      </w:r>
      <w:r w:rsidRPr="005A5384">
        <w:rPr>
          <w:rFonts w:eastAsia="Book Antiqua"/>
          <w:spacing w:val="-2"/>
          <w:sz w:val="24"/>
          <w:szCs w:val="24"/>
        </w:rPr>
        <w:t>a</w:t>
      </w:r>
      <w:r w:rsidRPr="005A5384">
        <w:rPr>
          <w:rFonts w:eastAsia="Book Antiqua"/>
          <w:sz w:val="24"/>
          <w:szCs w:val="24"/>
        </w:rPr>
        <w:t>h</w:t>
      </w:r>
      <w:r w:rsidRPr="005A5384">
        <w:rPr>
          <w:rFonts w:eastAsia="Book Antiqua"/>
          <w:spacing w:val="-13"/>
          <w:sz w:val="24"/>
          <w:szCs w:val="24"/>
        </w:rPr>
        <w:t xml:space="preserve"> </w:t>
      </w:r>
      <w:r w:rsidRPr="005A5384">
        <w:rPr>
          <w:rFonts w:eastAsia="Book Antiqua"/>
          <w:sz w:val="24"/>
          <w:szCs w:val="24"/>
        </w:rPr>
        <w:t>dan</w:t>
      </w:r>
      <w:r w:rsidRPr="005A5384">
        <w:rPr>
          <w:rFonts w:eastAsia="Book Antiqua"/>
          <w:spacing w:val="-14"/>
          <w:sz w:val="24"/>
          <w:szCs w:val="24"/>
        </w:rPr>
        <w:t xml:space="preserve"> </w:t>
      </w:r>
      <w:r w:rsidRPr="005A5384">
        <w:rPr>
          <w:rFonts w:eastAsia="Book Antiqua"/>
          <w:sz w:val="24"/>
          <w:szCs w:val="24"/>
        </w:rPr>
        <w:t>Bank</w:t>
      </w:r>
      <w:r w:rsidRPr="005A5384">
        <w:rPr>
          <w:rFonts w:eastAsia="Book Antiqua"/>
          <w:spacing w:val="-14"/>
          <w:sz w:val="24"/>
          <w:szCs w:val="24"/>
        </w:rPr>
        <w:t xml:space="preserve"> </w:t>
      </w:r>
      <w:r w:rsidRPr="005A5384">
        <w:rPr>
          <w:rFonts w:eastAsia="Book Antiqua"/>
          <w:spacing w:val="-2"/>
          <w:sz w:val="24"/>
          <w:szCs w:val="24"/>
        </w:rPr>
        <w:t>I</w:t>
      </w:r>
      <w:r w:rsidRPr="005A5384">
        <w:rPr>
          <w:rFonts w:eastAsia="Book Antiqua"/>
          <w:spacing w:val="1"/>
          <w:sz w:val="24"/>
          <w:szCs w:val="24"/>
        </w:rPr>
        <w:t>n</w:t>
      </w:r>
      <w:r w:rsidRPr="005A5384">
        <w:rPr>
          <w:rFonts w:eastAsia="Book Antiqua"/>
          <w:sz w:val="24"/>
          <w:szCs w:val="24"/>
        </w:rPr>
        <w:t>d</w:t>
      </w:r>
      <w:r w:rsidRPr="005A5384">
        <w:rPr>
          <w:rFonts w:eastAsia="Book Antiqua"/>
          <w:spacing w:val="-1"/>
          <w:sz w:val="24"/>
          <w:szCs w:val="24"/>
        </w:rPr>
        <w:t>on</w:t>
      </w:r>
      <w:r w:rsidRPr="005A5384">
        <w:rPr>
          <w:rFonts w:eastAsia="Book Antiqua"/>
          <w:sz w:val="24"/>
          <w:szCs w:val="24"/>
        </w:rPr>
        <w:t>esia</w:t>
      </w:r>
      <w:r w:rsidRPr="005A5384">
        <w:rPr>
          <w:rFonts w:eastAsia="Book Antiqua"/>
          <w:spacing w:val="-14"/>
          <w:sz w:val="24"/>
          <w:szCs w:val="24"/>
        </w:rPr>
        <w:t xml:space="preserve"> </w:t>
      </w:r>
      <w:r w:rsidRPr="005A5384">
        <w:rPr>
          <w:rFonts w:eastAsia="Book Antiqua"/>
          <w:sz w:val="24"/>
          <w:szCs w:val="24"/>
        </w:rPr>
        <w:t>y</w:t>
      </w:r>
      <w:r w:rsidRPr="005A5384">
        <w:rPr>
          <w:rFonts w:eastAsia="Book Antiqua"/>
          <w:spacing w:val="-3"/>
          <w:sz w:val="24"/>
          <w:szCs w:val="24"/>
        </w:rPr>
        <w:t>a</w:t>
      </w:r>
      <w:r w:rsidRPr="005A5384">
        <w:rPr>
          <w:rFonts w:eastAsia="Book Antiqua"/>
          <w:spacing w:val="1"/>
          <w:sz w:val="24"/>
          <w:szCs w:val="24"/>
        </w:rPr>
        <w:t>n</w:t>
      </w:r>
      <w:r w:rsidRPr="005A5384">
        <w:rPr>
          <w:rFonts w:eastAsia="Book Antiqua"/>
          <w:sz w:val="24"/>
          <w:szCs w:val="24"/>
        </w:rPr>
        <w:t>g</w:t>
      </w:r>
      <w:r w:rsidRPr="005A5384">
        <w:rPr>
          <w:rFonts w:eastAsia="Book Antiqua"/>
          <w:spacing w:val="-15"/>
          <w:sz w:val="24"/>
          <w:szCs w:val="24"/>
        </w:rPr>
        <w:t xml:space="preserve"> </w:t>
      </w:r>
      <w:r w:rsidRPr="005A5384">
        <w:rPr>
          <w:rFonts w:eastAsia="Book Antiqua"/>
          <w:sz w:val="24"/>
          <w:szCs w:val="24"/>
        </w:rPr>
        <w:t>be</w:t>
      </w:r>
      <w:r w:rsidRPr="005A5384">
        <w:rPr>
          <w:rFonts w:eastAsia="Book Antiqua"/>
          <w:spacing w:val="-1"/>
          <w:sz w:val="24"/>
          <w:szCs w:val="24"/>
        </w:rPr>
        <w:t>rp</w:t>
      </w:r>
      <w:r w:rsidRPr="005A5384">
        <w:rPr>
          <w:rFonts w:eastAsia="Book Antiqua"/>
          <w:sz w:val="24"/>
          <w:szCs w:val="24"/>
        </w:rPr>
        <w:t>e</w:t>
      </w:r>
      <w:r w:rsidRPr="005A5384">
        <w:rPr>
          <w:rFonts w:eastAsia="Book Antiqua"/>
          <w:spacing w:val="-1"/>
          <w:sz w:val="24"/>
          <w:szCs w:val="24"/>
        </w:rPr>
        <w:t>r</w:t>
      </w:r>
      <w:r w:rsidR="000712F3">
        <w:rPr>
          <w:rFonts w:eastAsia="Book Antiqua"/>
          <w:sz w:val="24"/>
          <w:szCs w:val="24"/>
        </w:rPr>
        <w:t xml:space="preserve">an dalam  </w:t>
      </w:r>
      <w:r w:rsidR="000712F3">
        <w:rPr>
          <w:rFonts w:eastAsia="Book Antiqua"/>
          <w:spacing w:val="-1"/>
          <w:sz w:val="24"/>
          <w:szCs w:val="24"/>
        </w:rPr>
        <w:t>r</w:t>
      </w:r>
      <w:r w:rsidRPr="005A5384">
        <w:rPr>
          <w:rFonts w:eastAsia="Book Antiqua"/>
          <w:sz w:val="24"/>
          <w:szCs w:val="24"/>
        </w:rPr>
        <w:t>eg</w:t>
      </w:r>
      <w:r w:rsidRPr="005A5384">
        <w:rPr>
          <w:rFonts w:eastAsia="Book Antiqua"/>
          <w:spacing w:val="-2"/>
          <w:sz w:val="24"/>
          <w:szCs w:val="24"/>
        </w:rPr>
        <w:t>u</w:t>
      </w:r>
      <w:r w:rsidRPr="005A5384">
        <w:rPr>
          <w:rFonts w:eastAsia="Book Antiqua"/>
          <w:sz w:val="24"/>
          <w:szCs w:val="24"/>
        </w:rPr>
        <w:t>l</w:t>
      </w:r>
      <w:r w:rsidRPr="005A5384">
        <w:rPr>
          <w:rFonts w:eastAsia="Book Antiqua"/>
          <w:spacing w:val="-2"/>
          <w:sz w:val="24"/>
          <w:szCs w:val="24"/>
        </w:rPr>
        <w:t>a</w:t>
      </w:r>
      <w:r w:rsidRPr="005A5384">
        <w:rPr>
          <w:rFonts w:eastAsia="Book Antiqua"/>
          <w:sz w:val="24"/>
          <w:szCs w:val="24"/>
        </w:rPr>
        <w:t>tor</w:t>
      </w:r>
      <w:r w:rsidRPr="005A5384">
        <w:rPr>
          <w:rFonts w:eastAsia="Book Antiqua"/>
          <w:spacing w:val="26"/>
          <w:sz w:val="24"/>
          <w:szCs w:val="24"/>
        </w:rPr>
        <w:t xml:space="preserve"> </w:t>
      </w:r>
      <w:r w:rsidRPr="005A5384">
        <w:rPr>
          <w:rFonts w:eastAsia="Book Antiqua"/>
          <w:sz w:val="24"/>
          <w:szCs w:val="24"/>
        </w:rPr>
        <w:t>sekt</w:t>
      </w:r>
      <w:r w:rsidRPr="005A5384">
        <w:rPr>
          <w:rFonts w:eastAsia="Book Antiqua"/>
          <w:spacing w:val="-1"/>
          <w:sz w:val="24"/>
          <w:szCs w:val="24"/>
        </w:rPr>
        <w:t>o</w:t>
      </w:r>
      <w:r w:rsidRPr="005A5384">
        <w:rPr>
          <w:rFonts w:eastAsia="Book Antiqua"/>
          <w:sz w:val="24"/>
          <w:szCs w:val="24"/>
        </w:rPr>
        <w:t>r</w:t>
      </w:r>
      <w:r w:rsidRPr="005A5384">
        <w:rPr>
          <w:rFonts w:eastAsia="Book Antiqua"/>
          <w:spacing w:val="24"/>
          <w:sz w:val="24"/>
          <w:szCs w:val="24"/>
        </w:rPr>
        <w:t xml:space="preserve"> </w:t>
      </w:r>
      <w:r w:rsidRPr="005A5384">
        <w:rPr>
          <w:rFonts w:eastAsia="Book Antiqua"/>
          <w:spacing w:val="-1"/>
          <w:sz w:val="24"/>
          <w:szCs w:val="24"/>
        </w:rPr>
        <w:t>r</w:t>
      </w:r>
      <w:r w:rsidRPr="005A5384">
        <w:rPr>
          <w:rFonts w:eastAsia="Book Antiqua"/>
          <w:sz w:val="24"/>
          <w:szCs w:val="24"/>
        </w:rPr>
        <w:t>i</w:t>
      </w:r>
      <w:r w:rsidRPr="005A5384">
        <w:rPr>
          <w:rFonts w:eastAsia="Book Antiqua"/>
          <w:spacing w:val="1"/>
          <w:sz w:val="24"/>
          <w:szCs w:val="24"/>
        </w:rPr>
        <w:t>i</w:t>
      </w:r>
      <w:r w:rsidRPr="005A5384">
        <w:rPr>
          <w:rFonts w:eastAsia="Book Antiqua"/>
          <w:sz w:val="24"/>
          <w:szCs w:val="24"/>
        </w:rPr>
        <w:t>l</w:t>
      </w:r>
      <w:r w:rsidRPr="005A5384">
        <w:rPr>
          <w:rFonts w:eastAsia="Book Antiqua"/>
          <w:spacing w:val="28"/>
          <w:sz w:val="24"/>
          <w:szCs w:val="24"/>
        </w:rPr>
        <w:t xml:space="preserve"> </w:t>
      </w:r>
      <w:r w:rsidRPr="005A5384">
        <w:rPr>
          <w:rFonts w:eastAsia="Book Antiqua"/>
          <w:spacing w:val="-3"/>
          <w:sz w:val="24"/>
          <w:szCs w:val="24"/>
        </w:rPr>
        <w:t>d</w:t>
      </w:r>
      <w:r w:rsidRPr="005A5384">
        <w:rPr>
          <w:rFonts w:eastAsia="Book Antiqua"/>
          <w:sz w:val="24"/>
          <w:szCs w:val="24"/>
        </w:rPr>
        <w:t>an</w:t>
      </w:r>
      <w:r w:rsidRPr="005A5384">
        <w:rPr>
          <w:rFonts w:eastAsia="Book Antiqua"/>
          <w:spacing w:val="26"/>
          <w:sz w:val="24"/>
          <w:szCs w:val="24"/>
        </w:rPr>
        <w:t xml:space="preserve"> </w:t>
      </w:r>
      <w:r w:rsidRPr="005A5384">
        <w:rPr>
          <w:rFonts w:eastAsia="Book Antiqua"/>
          <w:spacing w:val="1"/>
          <w:sz w:val="24"/>
          <w:szCs w:val="24"/>
        </w:rPr>
        <w:t>f</w:t>
      </w:r>
      <w:r w:rsidRPr="005A5384">
        <w:rPr>
          <w:rFonts w:eastAsia="Book Antiqua"/>
          <w:sz w:val="24"/>
          <w:szCs w:val="24"/>
        </w:rPr>
        <w:t>is</w:t>
      </w:r>
      <w:r w:rsidRPr="005A5384">
        <w:rPr>
          <w:rFonts w:eastAsia="Book Antiqua"/>
          <w:spacing w:val="-2"/>
          <w:sz w:val="24"/>
          <w:szCs w:val="24"/>
        </w:rPr>
        <w:t>k</w:t>
      </w:r>
      <w:r w:rsidRPr="005A5384">
        <w:rPr>
          <w:rFonts w:eastAsia="Book Antiqua"/>
          <w:sz w:val="24"/>
          <w:szCs w:val="24"/>
        </w:rPr>
        <w:t>a</w:t>
      </w:r>
      <w:r w:rsidRPr="005A5384">
        <w:rPr>
          <w:rFonts w:eastAsia="Book Antiqua"/>
          <w:spacing w:val="3"/>
          <w:sz w:val="24"/>
          <w:szCs w:val="24"/>
        </w:rPr>
        <w:t>l</w:t>
      </w:r>
      <w:r w:rsidR="000712F3">
        <w:rPr>
          <w:rFonts w:eastAsia="Book Antiqua"/>
          <w:sz w:val="24"/>
          <w:szCs w:val="24"/>
        </w:rPr>
        <w:t>, m</w:t>
      </w:r>
      <w:r w:rsidRPr="005A5384">
        <w:rPr>
          <w:rFonts w:eastAsia="Book Antiqua"/>
          <w:spacing w:val="-3"/>
          <w:sz w:val="24"/>
          <w:szCs w:val="24"/>
        </w:rPr>
        <w:t>e</w:t>
      </w:r>
      <w:r w:rsidRPr="005A5384">
        <w:rPr>
          <w:rFonts w:eastAsia="Book Antiqua"/>
          <w:spacing w:val="1"/>
          <w:sz w:val="24"/>
          <w:szCs w:val="24"/>
        </w:rPr>
        <w:t>n</w:t>
      </w:r>
      <w:r w:rsidRPr="005A5384">
        <w:rPr>
          <w:rFonts w:eastAsia="Book Antiqua"/>
          <w:sz w:val="24"/>
          <w:szCs w:val="24"/>
        </w:rPr>
        <w:t>e</w:t>
      </w:r>
      <w:r w:rsidRPr="005A5384">
        <w:rPr>
          <w:rFonts w:eastAsia="Book Antiqua"/>
          <w:spacing w:val="-1"/>
          <w:sz w:val="24"/>
          <w:szCs w:val="24"/>
        </w:rPr>
        <w:t>r</w:t>
      </w:r>
      <w:r w:rsidRPr="005A5384">
        <w:rPr>
          <w:rFonts w:eastAsia="Book Antiqua"/>
          <w:spacing w:val="-2"/>
          <w:sz w:val="24"/>
          <w:szCs w:val="24"/>
        </w:rPr>
        <w:t>b</w:t>
      </w:r>
      <w:r w:rsidRPr="005A5384">
        <w:rPr>
          <w:rFonts w:eastAsia="Book Antiqua"/>
          <w:sz w:val="24"/>
          <w:szCs w:val="24"/>
        </w:rPr>
        <w:t>itkan</w:t>
      </w:r>
      <w:r w:rsidRPr="005A5384">
        <w:rPr>
          <w:rFonts w:eastAsia="Book Antiqua"/>
          <w:spacing w:val="26"/>
          <w:sz w:val="24"/>
          <w:szCs w:val="24"/>
        </w:rPr>
        <w:t xml:space="preserve"> </w:t>
      </w:r>
      <w:r w:rsidRPr="005A5384">
        <w:rPr>
          <w:rFonts w:eastAsia="Book Antiqua"/>
          <w:sz w:val="24"/>
          <w:szCs w:val="24"/>
        </w:rPr>
        <w:t>i</w:t>
      </w:r>
      <w:r w:rsidRPr="005A5384">
        <w:rPr>
          <w:rFonts w:eastAsia="Book Antiqua"/>
          <w:spacing w:val="-1"/>
          <w:sz w:val="24"/>
          <w:szCs w:val="24"/>
        </w:rPr>
        <w:t>j</w:t>
      </w:r>
      <w:r w:rsidRPr="005A5384">
        <w:rPr>
          <w:rFonts w:eastAsia="Book Antiqua"/>
          <w:sz w:val="24"/>
          <w:szCs w:val="24"/>
        </w:rPr>
        <w:t>in</w:t>
      </w:r>
      <w:r w:rsidRPr="005A5384">
        <w:rPr>
          <w:rFonts w:eastAsia="Book Antiqua"/>
          <w:spacing w:val="1"/>
          <w:sz w:val="24"/>
          <w:szCs w:val="24"/>
        </w:rPr>
        <w:t>-</w:t>
      </w:r>
      <w:r w:rsidRPr="005A5384">
        <w:rPr>
          <w:rFonts w:eastAsia="Book Antiqua"/>
          <w:spacing w:val="-2"/>
          <w:sz w:val="24"/>
          <w:szCs w:val="24"/>
        </w:rPr>
        <w:t>i</w:t>
      </w:r>
      <w:r w:rsidRPr="005A5384">
        <w:rPr>
          <w:rFonts w:eastAsia="Book Antiqua"/>
          <w:spacing w:val="1"/>
          <w:sz w:val="24"/>
          <w:szCs w:val="24"/>
        </w:rPr>
        <w:t>j</w:t>
      </w:r>
      <w:r w:rsidRPr="005A5384">
        <w:rPr>
          <w:rFonts w:eastAsia="Book Antiqua"/>
          <w:spacing w:val="-2"/>
          <w:sz w:val="24"/>
          <w:szCs w:val="24"/>
        </w:rPr>
        <w:t>i</w:t>
      </w:r>
      <w:r w:rsidRPr="005A5384">
        <w:rPr>
          <w:rFonts w:eastAsia="Book Antiqua"/>
          <w:sz w:val="24"/>
          <w:szCs w:val="24"/>
        </w:rPr>
        <w:t>n</w:t>
      </w:r>
      <w:r w:rsidRPr="005A5384">
        <w:rPr>
          <w:rFonts w:eastAsia="Book Antiqua"/>
          <w:spacing w:val="29"/>
          <w:sz w:val="24"/>
          <w:szCs w:val="24"/>
        </w:rPr>
        <w:t xml:space="preserve"> </w:t>
      </w:r>
      <w:r w:rsidRPr="005A5384">
        <w:rPr>
          <w:rFonts w:eastAsia="Book Antiqua"/>
          <w:spacing w:val="-1"/>
          <w:sz w:val="24"/>
          <w:szCs w:val="24"/>
        </w:rPr>
        <w:t>u</w:t>
      </w:r>
      <w:r w:rsidRPr="005A5384">
        <w:rPr>
          <w:rFonts w:eastAsia="Book Antiqua"/>
          <w:sz w:val="24"/>
          <w:szCs w:val="24"/>
        </w:rPr>
        <w:t>s</w:t>
      </w:r>
      <w:r w:rsidRPr="005A5384">
        <w:rPr>
          <w:rFonts w:eastAsia="Book Antiqua"/>
          <w:spacing w:val="-2"/>
          <w:sz w:val="24"/>
          <w:szCs w:val="24"/>
        </w:rPr>
        <w:t>a</w:t>
      </w:r>
      <w:r w:rsidRPr="005A5384">
        <w:rPr>
          <w:rFonts w:eastAsia="Book Antiqua"/>
          <w:spacing w:val="1"/>
          <w:sz w:val="24"/>
          <w:szCs w:val="24"/>
        </w:rPr>
        <w:t>ha</w:t>
      </w:r>
      <w:r w:rsidRPr="005A5384">
        <w:rPr>
          <w:rFonts w:eastAsia="Book Antiqua"/>
          <w:sz w:val="24"/>
          <w:szCs w:val="24"/>
        </w:rPr>
        <w:t>,</w:t>
      </w:r>
      <w:r w:rsidRPr="005A5384">
        <w:rPr>
          <w:rFonts w:eastAsia="Book Antiqua"/>
          <w:spacing w:val="26"/>
          <w:sz w:val="24"/>
          <w:szCs w:val="24"/>
        </w:rPr>
        <w:t xml:space="preserve"> </w:t>
      </w:r>
      <w:r w:rsidR="000712F3">
        <w:rPr>
          <w:rFonts w:eastAsia="Book Antiqua"/>
          <w:sz w:val="24"/>
          <w:szCs w:val="24"/>
        </w:rPr>
        <w:t>m</w:t>
      </w:r>
      <w:r w:rsidRPr="005A5384">
        <w:rPr>
          <w:rFonts w:eastAsia="Book Antiqua"/>
          <w:spacing w:val="-3"/>
          <w:sz w:val="24"/>
          <w:szCs w:val="24"/>
        </w:rPr>
        <w:t>e</w:t>
      </w:r>
      <w:r w:rsidRPr="005A5384">
        <w:rPr>
          <w:rFonts w:eastAsia="Book Antiqua"/>
          <w:spacing w:val="1"/>
          <w:sz w:val="24"/>
          <w:szCs w:val="24"/>
        </w:rPr>
        <w:t>n</w:t>
      </w:r>
      <w:r w:rsidRPr="005A5384">
        <w:rPr>
          <w:rFonts w:eastAsia="Book Antiqua"/>
          <w:sz w:val="24"/>
          <w:szCs w:val="24"/>
        </w:rPr>
        <w:t>se</w:t>
      </w:r>
      <w:r w:rsidRPr="005A5384">
        <w:rPr>
          <w:rFonts w:eastAsia="Book Antiqua"/>
          <w:spacing w:val="-1"/>
          <w:sz w:val="24"/>
          <w:szCs w:val="24"/>
        </w:rPr>
        <w:t>r</w:t>
      </w:r>
      <w:r w:rsidRPr="005A5384">
        <w:rPr>
          <w:rFonts w:eastAsia="Book Antiqua"/>
          <w:sz w:val="24"/>
          <w:szCs w:val="24"/>
        </w:rPr>
        <w:t>t</w:t>
      </w:r>
      <w:r w:rsidRPr="005A5384">
        <w:rPr>
          <w:rFonts w:eastAsia="Book Antiqua"/>
          <w:spacing w:val="-2"/>
          <w:sz w:val="24"/>
          <w:szCs w:val="24"/>
        </w:rPr>
        <w:t>i</w:t>
      </w:r>
      <w:r w:rsidRPr="005A5384">
        <w:rPr>
          <w:rFonts w:eastAsia="Book Antiqua"/>
          <w:spacing w:val="1"/>
          <w:sz w:val="24"/>
          <w:szCs w:val="24"/>
        </w:rPr>
        <w:t>f</w:t>
      </w:r>
      <w:r w:rsidRPr="005A5384">
        <w:rPr>
          <w:rFonts w:eastAsia="Book Antiqua"/>
          <w:sz w:val="24"/>
          <w:szCs w:val="24"/>
        </w:rPr>
        <w:t>ika</w:t>
      </w:r>
      <w:r w:rsidRPr="005A5384">
        <w:rPr>
          <w:rFonts w:eastAsia="Book Antiqua"/>
          <w:spacing w:val="-2"/>
          <w:sz w:val="24"/>
          <w:szCs w:val="24"/>
        </w:rPr>
        <w:t>s</w:t>
      </w:r>
      <w:r w:rsidRPr="005A5384">
        <w:rPr>
          <w:rFonts w:eastAsia="Book Antiqua"/>
          <w:sz w:val="24"/>
          <w:szCs w:val="24"/>
        </w:rPr>
        <w:t>i ta</w:t>
      </w:r>
      <w:r w:rsidRPr="005A5384">
        <w:rPr>
          <w:rFonts w:eastAsia="Book Antiqua"/>
          <w:spacing w:val="1"/>
          <w:sz w:val="24"/>
          <w:szCs w:val="24"/>
        </w:rPr>
        <w:t>n</w:t>
      </w:r>
      <w:r w:rsidRPr="005A5384">
        <w:rPr>
          <w:rFonts w:eastAsia="Book Antiqua"/>
          <w:spacing w:val="-2"/>
          <w:sz w:val="24"/>
          <w:szCs w:val="24"/>
        </w:rPr>
        <w:t>a</w:t>
      </w:r>
      <w:r w:rsidRPr="005A5384">
        <w:rPr>
          <w:rFonts w:eastAsia="Book Antiqua"/>
          <w:sz w:val="24"/>
          <w:szCs w:val="24"/>
        </w:rPr>
        <w:t>h</w:t>
      </w:r>
      <w:r w:rsidRPr="005A5384">
        <w:rPr>
          <w:rFonts w:eastAsia="Book Antiqua"/>
          <w:spacing w:val="3"/>
          <w:sz w:val="24"/>
          <w:szCs w:val="24"/>
        </w:rPr>
        <w:t xml:space="preserve"> </w:t>
      </w:r>
      <w:r w:rsidRPr="005A5384">
        <w:rPr>
          <w:rFonts w:eastAsia="Book Antiqua"/>
          <w:sz w:val="24"/>
          <w:szCs w:val="24"/>
        </w:rPr>
        <w:t>s</w:t>
      </w:r>
      <w:r w:rsidRPr="005A5384">
        <w:rPr>
          <w:rFonts w:eastAsia="Book Antiqua"/>
          <w:spacing w:val="-3"/>
          <w:sz w:val="24"/>
          <w:szCs w:val="24"/>
        </w:rPr>
        <w:t>e</w:t>
      </w:r>
      <w:r w:rsidRPr="005A5384">
        <w:rPr>
          <w:rFonts w:eastAsia="Book Antiqua"/>
          <w:spacing w:val="1"/>
          <w:sz w:val="24"/>
          <w:szCs w:val="24"/>
        </w:rPr>
        <w:t>h</w:t>
      </w:r>
      <w:r w:rsidRPr="005A5384">
        <w:rPr>
          <w:rFonts w:eastAsia="Book Antiqua"/>
          <w:spacing w:val="-2"/>
          <w:sz w:val="24"/>
          <w:szCs w:val="24"/>
        </w:rPr>
        <w:t>i</w:t>
      </w:r>
      <w:r w:rsidRPr="005A5384">
        <w:rPr>
          <w:rFonts w:eastAsia="Book Antiqua"/>
          <w:spacing w:val="1"/>
          <w:sz w:val="24"/>
          <w:szCs w:val="24"/>
        </w:rPr>
        <w:t>n</w:t>
      </w:r>
      <w:r w:rsidRPr="005A5384">
        <w:rPr>
          <w:rFonts w:eastAsia="Book Antiqua"/>
          <w:sz w:val="24"/>
          <w:szCs w:val="24"/>
        </w:rPr>
        <w:t>g</w:t>
      </w:r>
      <w:r w:rsidRPr="005A5384">
        <w:rPr>
          <w:rFonts w:eastAsia="Book Antiqua"/>
          <w:spacing w:val="-1"/>
          <w:sz w:val="24"/>
          <w:szCs w:val="24"/>
        </w:rPr>
        <w:t>g</w:t>
      </w:r>
      <w:r w:rsidRPr="005A5384">
        <w:rPr>
          <w:rFonts w:eastAsia="Book Antiqua"/>
          <w:sz w:val="24"/>
          <w:szCs w:val="24"/>
        </w:rPr>
        <w:t>a</w:t>
      </w:r>
      <w:r w:rsidRPr="005A5384">
        <w:rPr>
          <w:rFonts w:eastAsia="Book Antiqua"/>
          <w:spacing w:val="3"/>
          <w:sz w:val="24"/>
          <w:szCs w:val="24"/>
        </w:rPr>
        <w:t xml:space="preserve"> </w:t>
      </w:r>
      <w:r w:rsidRPr="005A5384">
        <w:rPr>
          <w:rFonts w:eastAsia="Book Antiqua"/>
          <w:sz w:val="24"/>
          <w:szCs w:val="24"/>
        </w:rPr>
        <w:t>da</w:t>
      </w:r>
      <w:r w:rsidRPr="005A5384">
        <w:rPr>
          <w:rFonts w:eastAsia="Book Antiqua"/>
          <w:spacing w:val="-1"/>
          <w:sz w:val="24"/>
          <w:szCs w:val="24"/>
        </w:rPr>
        <w:t>p</w:t>
      </w:r>
      <w:r w:rsidRPr="005A5384">
        <w:rPr>
          <w:rFonts w:eastAsia="Book Antiqua"/>
          <w:sz w:val="24"/>
          <w:szCs w:val="24"/>
        </w:rPr>
        <w:t>at</w:t>
      </w:r>
      <w:r w:rsidRPr="005A5384">
        <w:rPr>
          <w:rFonts w:eastAsia="Book Antiqua"/>
          <w:spacing w:val="3"/>
          <w:sz w:val="24"/>
          <w:szCs w:val="24"/>
        </w:rPr>
        <w:t xml:space="preserve"> </w:t>
      </w:r>
      <w:r w:rsidRPr="005A5384">
        <w:rPr>
          <w:rFonts w:eastAsia="Book Antiqua"/>
          <w:sz w:val="24"/>
          <w:szCs w:val="24"/>
        </w:rPr>
        <w:t>d</w:t>
      </w:r>
      <w:r w:rsidRPr="005A5384">
        <w:rPr>
          <w:rFonts w:eastAsia="Book Antiqua"/>
          <w:spacing w:val="-2"/>
          <w:sz w:val="24"/>
          <w:szCs w:val="24"/>
        </w:rPr>
        <w:t>i</w:t>
      </w:r>
      <w:r w:rsidRPr="005A5384">
        <w:rPr>
          <w:rFonts w:eastAsia="Book Antiqua"/>
          <w:sz w:val="24"/>
          <w:szCs w:val="24"/>
        </w:rPr>
        <w:t>g</w:t>
      </w:r>
      <w:r w:rsidRPr="005A5384">
        <w:rPr>
          <w:rFonts w:eastAsia="Book Antiqua"/>
          <w:spacing w:val="-2"/>
          <w:sz w:val="24"/>
          <w:szCs w:val="24"/>
        </w:rPr>
        <w:t>u</w:t>
      </w:r>
      <w:r w:rsidRPr="005A5384">
        <w:rPr>
          <w:rFonts w:eastAsia="Book Antiqua"/>
          <w:spacing w:val="1"/>
          <w:sz w:val="24"/>
          <w:szCs w:val="24"/>
        </w:rPr>
        <w:t>n</w:t>
      </w:r>
      <w:r w:rsidRPr="005A5384">
        <w:rPr>
          <w:rFonts w:eastAsia="Book Antiqua"/>
          <w:sz w:val="24"/>
          <w:szCs w:val="24"/>
        </w:rPr>
        <w:t>akan</w:t>
      </w:r>
      <w:r w:rsidRPr="005A5384">
        <w:rPr>
          <w:rFonts w:eastAsia="Book Antiqua"/>
          <w:spacing w:val="3"/>
          <w:sz w:val="24"/>
          <w:szCs w:val="24"/>
        </w:rPr>
        <w:t xml:space="preserve"> </w:t>
      </w:r>
      <w:r w:rsidRPr="005A5384">
        <w:rPr>
          <w:rFonts w:eastAsia="Book Antiqua"/>
          <w:spacing w:val="-3"/>
          <w:sz w:val="24"/>
          <w:szCs w:val="24"/>
        </w:rPr>
        <w:t>o</w:t>
      </w:r>
      <w:r w:rsidRPr="005A5384">
        <w:rPr>
          <w:rFonts w:eastAsia="Book Antiqua"/>
          <w:sz w:val="24"/>
          <w:szCs w:val="24"/>
        </w:rPr>
        <w:t>leh</w:t>
      </w:r>
      <w:r w:rsidRPr="005A5384">
        <w:rPr>
          <w:rFonts w:eastAsia="Book Antiqua"/>
          <w:spacing w:val="1"/>
          <w:sz w:val="24"/>
          <w:szCs w:val="24"/>
        </w:rPr>
        <w:t xml:space="preserve"> </w:t>
      </w:r>
      <w:r w:rsidR="00D03901">
        <w:rPr>
          <w:rFonts w:eastAsia="Book Antiqua"/>
          <w:spacing w:val="17"/>
          <w:sz w:val="24"/>
          <w:szCs w:val="24"/>
        </w:rPr>
        <w:t>petani dan</w:t>
      </w:r>
      <w:r w:rsidR="00D03901" w:rsidRPr="005A5384">
        <w:rPr>
          <w:rFonts w:eastAsia="Book Antiqua"/>
          <w:spacing w:val="1"/>
          <w:sz w:val="24"/>
          <w:szCs w:val="24"/>
        </w:rPr>
        <w:t xml:space="preserve"> </w:t>
      </w:r>
      <w:r w:rsidRPr="005A5384">
        <w:rPr>
          <w:rFonts w:eastAsia="Book Antiqua"/>
          <w:spacing w:val="1"/>
          <w:sz w:val="24"/>
          <w:szCs w:val="24"/>
        </w:rPr>
        <w:t>U</w:t>
      </w:r>
      <w:r w:rsidRPr="005A5384">
        <w:rPr>
          <w:rFonts w:eastAsia="Book Antiqua"/>
          <w:spacing w:val="-2"/>
          <w:sz w:val="24"/>
          <w:szCs w:val="24"/>
        </w:rPr>
        <w:t>M</w:t>
      </w:r>
      <w:r w:rsidRPr="005A5384">
        <w:rPr>
          <w:rFonts w:eastAsia="Book Antiqua"/>
          <w:sz w:val="24"/>
          <w:szCs w:val="24"/>
        </w:rPr>
        <w:t>KM</w:t>
      </w:r>
      <w:r w:rsidRPr="005A5384">
        <w:rPr>
          <w:rFonts w:eastAsia="Book Antiqua"/>
          <w:spacing w:val="3"/>
          <w:sz w:val="24"/>
          <w:szCs w:val="24"/>
        </w:rPr>
        <w:t xml:space="preserve"> </w:t>
      </w:r>
      <w:r w:rsidRPr="005A5384">
        <w:rPr>
          <w:rFonts w:eastAsia="Book Antiqua"/>
          <w:spacing w:val="-2"/>
          <w:sz w:val="24"/>
          <w:szCs w:val="24"/>
        </w:rPr>
        <w:t>s</w:t>
      </w:r>
      <w:r w:rsidRPr="005A5384">
        <w:rPr>
          <w:rFonts w:eastAsia="Book Antiqua"/>
          <w:sz w:val="24"/>
          <w:szCs w:val="24"/>
        </w:rPr>
        <w:t>ebagai</w:t>
      </w:r>
      <w:r w:rsidRPr="005A5384">
        <w:rPr>
          <w:rFonts w:eastAsia="Book Antiqua"/>
          <w:spacing w:val="3"/>
          <w:sz w:val="24"/>
          <w:szCs w:val="24"/>
        </w:rPr>
        <w:t xml:space="preserve"> </w:t>
      </w:r>
      <w:r w:rsidRPr="005A5384">
        <w:rPr>
          <w:rFonts w:eastAsia="Book Antiqua"/>
          <w:sz w:val="24"/>
          <w:szCs w:val="24"/>
        </w:rPr>
        <w:t>ag</w:t>
      </w:r>
      <w:r w:rsidRPr="005A5384">
        <w:rPr>
          <w:rFonts w:eastAsia="Book Antiqua"/>
          <w:spacing w:val="-4"/>
          <w:sz w:val="24"/>
          <w:szCs w:val="24"/>
        </w:rPr>
        <w:t>u</w:t>
      </w:r>
      <w:r w:rsidRPr="005A5384">
        <w:rPr>
          <w:rFonts w:eastAsia="Book Antiqua"/>
          <w:spacing w:val="1"/>
          <w:sz w:val="24"/>
          <w:szCs w:val="24"/>
        </w:rPr>
        <w:t>n</w:t>
      </w:r>
      <w:r w:rsidRPr="005A5384">
        <w:rPr>
          <w:rFonts w:eastAsia="Book Antiqua"/>
          <w:sz w:val="24"/>
          <w:szCs w:val="24"/>
        </w:rPr>
        <w:t>a</w:t>
      </w:r>
      <w:r w:rsidRPr="005A5384">
        <w:rPr>
          <w:rFonts w:eastAsia="Book Antiqua"/>
          <w:spacing w:val="6"/>
          <w:sz w:val="24"/>
          <w:szCs w:val="24"/>
        </w:rPr>
        <w:t>n</w:t>
      </w:r>
      <w:r w:rsidRPr="005A5384">
        <w:rPr>
          <w:rFonts w:eastAsia="Book Antiqua"/>
          <w:sz w:val="24"/>
          <w:szCs w:val="24"/>
        </w:rPr>
        <w:t>, m</w:t>
      </w:r>
      <w:r w:rsidRPr="005A5384">
        <w:rPr>
          <w:rFonts w:eastAsia="Book Antiqua"/>
          <w:spacing w:val="-1"/>
          <w:sz w:val="24"/>
          <w:szCs w:val="24"/>
        </w:rPr>
        <w:t>en</w:t>
      </w:r>
      <w:r w:rsidRPr="005A5384">
        <w:rPr>
          <w:rFonts w:eastAsia="Book Antiqua"/>
          <w:sz w:val="24"/>
          <w:szCs w:val="24"/>
        </w:rPr>
        <w:t>c</w:t>
      </w:r>
      <w:r w:rsidRPr="005A5384">
        <w:rPr>
          <w:rFonts w:eastAsia="Book Antiqua"/>
          <w:spacing w:val="1"/>
          <w:sz w:val="24"/>
          <w:szCs w:val="24"/>
        </w:rPr>
        <w:t>i</w:t>
      </w:r>
      <w:r w:rsidRPr="005A5384">
        <w:rPr>
          <w:rFonts w:eastAsia="Book Antiqua"/>
          <w:spacing w:val="-1"/>
          <w:sz w:val="24"/>
          <w:szCs w:val="24"/>
        </w:rPr>
        <w:t>p</w:t>
      </w:r>
      <w:r w:rsidRPr="005A5384">
        <w:rPr>
          <w:rFonts w:eastAsia="Book Antiqua"/>
          <w:spacing w:val="-2"/>
          <w:sz w:val="24"/>
          <w:szCs w:val="24"/>
        </w:rPr>
        <w:t>t</w:t>
      </w:r>
      <w:r w:rsidRPr="005A5384">
        <w:rPr>
          <w:rFonts w:eastAsia="Book Antiqua"/>
          <w:sz w:val="24"/>
          <w:szCs w:val="24"/>
        </w:rPr>
        <w:t>akan</w:t>
      </w:r>
      <w:r w:rsidRPr="005A5384">
        <w:rPr>
          <w:rFonts w:eastAsia="Book Antiqua"/>
          <w:spacing w:val="3"/>
          <w:sz w:val="24"/>
          <w:szCs w:val="24"/>
        </w:rPr>
        <w:t xml:space="preserve"> </w:t>
      </w:r>
      <w:r w:rsidRPr="005A5384">
        <w:rPr>
          <w:rFonts w:eastAsia="Book Antiqua"/>
          <w:sz w:val="24"/>
          <w:szCs w:val="24"/>
        </w:rPr>
        <w:t>i</w:t>
      </w:r>
      <w:r w:rsidRPr="005A5384">
        <w:rPr>
          <w:rFonts w:eastAsia="Book Antiqua"/>
          <w:spacing w:val="-2"/>
          <w:sz w:val="24"/>
          <w:szCs w:val="24"/>
        </w:rPr>
        <w:t>k</w:t>
      </w:r>
      <w:r w:rsidRPr="005A5384">
        <w:rPr>
          <w:rFonts w:eastAsia="Book Antiqua"/>
          <w:sz w:val="24"/>
          <w:szCs w:val="24"/>
        </w:rPr>
        <w:t>l</w:t>
      </w:r>
      <w:r w:rsidRPr="005A5384">
        <w:rPr>
          <w:rFonts w:eastAsia="Book Antiqua"/>
          <w:spacing w:val="-1"/>
          <w:sz w:val="24"/>
          <w:szCs w:val="24"/>
        </w:rPr>
        <w:t>i</w:t>
      </w:r>
      <w:r w:rsidRPr="005A5384">
        <w:rPr>
          <w:rFonts w:eastAsia="Book Antiqua"/>
          <w:sz w:val="24"/>
          <w:szCs w:val="24"/>
        </w:rPr>
        <w:t xml:space="preserve">m yang </w:t>
      </w:r>
      <w:r w:rsidRPr="005A5384">
        <w:rPr>
          <w:rFonts w:eastAsia="Book Antiqua"/>
          <w:spacing w:val="-1"/>
          <w:sz w:val="24"/>
          <w:szCs w:val="24"/>
        </w:rPr>
        <w:t>k</w:t>
      </w:r>
      <w:r w:rsidRPr="005A5384">
        <w:rPr>
          <w:rFonts w:eastAsia="Book Antiqua"/>
          <w:spacing w:val="-3"/>
          <w:sz w:val="24"/>
          <w:szCs w:val="24"/>
        </w:rPr>
        <w:t>o</w:t>
      </w:r>
      <w:r w:rsidRPr="005A5384">
        <w:rPr>
          <w:rFonts w:eastAsia="Book Antiqua"/>
          <w:spacing w:val="1"/>
          <w:sz w:val="24"/>
          <w:szCs w:val="24"/>
        </w:rPr>
        <w:t>n</w:t>
      </w:r>
      <w:r w:rsidRPr="005A5384">
        <w:rPr>
          <w:rFonts w:eastAsia="Book Antiqua"/>
          <w:sz w:val="24"/>
          <w:szCs w:val="24"/>
        </w:rPr>
        <w:t>d</w:t>
      </w:r>
      <w:r w:rsidRPr="005A5384">
        <w:rPr>
          <w:rFonts w:eastAsia="Book Antiqua"/>
          <w:spacing w:val="-2"/>
          <w:sz w:val="24"/>
          <w:szCs w:val="24"/>
        </w:rPr>
        <w:t>u</w:t>
      </w:r>
      <w:r w:rsidRPr="005A5384">
        <w:rPr>
          <w:rFonts w:eastAsia="Book Antiqua"/>
          <w:sz w:val="24"/>
          <w:szCs w:val="24"/>
        </w:rPr>
        <w:t>sif</w:t>
      </w:r>
      <w:r w:rsidRPr="005A5384">
        <w:rPr>
          <w:rFonts w:eastAsia="Book Antiqua"/>
          <w:spacing w:val="1"/>
          <w:sz w:val="24"/>
          <w:szCs w:val="24"/>
        </w:rPr>
        <w:t xml:space="preserve"> </w:t>
      </w:r>
      <w:r w:rsidRPr="005A5384">
        <w:rPr>
          <w:rFonts w:eastAsia="Book Antiqua"/>
          <w:sz w:val="24"/>
          <w:szCs w:val="24"/>
        </w:rPr>
        <w:t>d</w:t>
      </w:r>
      <w:r w:rsidRPr="005A5384">
        <w:rPr>
          <w:rFonts w:eastAsia="Book Antiqua"/>
          <w:spacing w:val="-3"/>
          <w:sz w:val="24"/>
          <w:szCs w:val="24"/>
        </w:rPr>
        <w:t>a</w:t>
      </w:r>
      <w:r w:rsidRPr="005A5384">
        <w:rPr>
          <w:rFonts w:eastAsia="Book Antiqua"/>
          <w:sz w:val="24"/>
          <w:szCs w:val="24"/>
        </w:rPr>
        <w:t>n</w:t>
      </w:r>
      <w:r w:rsidRPr="005A5384">
        <w:rPr>
          <w:rFonts w:eastAsia="Book Antiqua"/>
          <w:spacing w:val="1"/>
          <w:sz w:val="24"/>
          <w:szCs w:val="24"/>
        </w:rPr>
        <w:t xml:space="preserve"> </w:t>
      </w:r>
      <w:r w:rsidRPr="005A5384">
        <w:rPr>
          <w:rFonts w:eastAsia="Book Antiqua"/>
          <w:sz w:val="24"/>
          <w:szCs w:val="24"/>
        </w:rPr>
        <w:t>s</w:t>
      </w:r>
      <w:r w:rsidRPr="005A5384">
        <w:rPr>
          <w:rFonts w:eastAsia="Book Antiqua"/>
          <w:spacing w:val="-3"/>
          <w:sz w:val="24"/>
          <w:szCs w:val="24"/>
        </w:rPr>
        <w:t>e</w:t>
      </w:r>
      <w:r w:rsidRPr="005A5384">
        <w:rPr>
          <w:rFonts w:eastAsia="Book Antiqua"/>
          <w:sz w:val="24"/>
          <w:szCs w:val="24"/>
        </w:rPr>
        <w:t>ba</w:t>
      </w:r>
      <w:r w:rsidRPr="005A5384">
        <w:rPr>
          <w:rFonts w:eastAsia="Book Antiqua"/>
          <w:spacing w:val="-3"/>
          <w:sz w:val="24"/>
          <w:szCs w:val="24"/>
        </w:rPr>
        <w:t>g</w:t>
      </w:r>
      <w:r w:rsidRPr="005A5384">
        <w:rPr>
          <w:rFonts w:eastAsia="Book Antiqua"/>
          <w:sz w:val="24"/>
          <w:szCs w:val="24"/>
        </w:rPr>
        <w:t xml:space="preserve">ai </w:t>
      </w:r>
      <w:r w:rsidRPr="005A5384">
        <w:rPr>
          <w:rFonts w:eastAsia="Book Antiqua"/>
          <w:spacing w:val="2"/>
          <w:sz w:val="24"/>
          <w:szCs w:val="24"/>
        </w:rPr>
        <w:t>s</w:t>
      </w:r>
      <w:r w:rsidRPr="005A5384">
        <w:rPr>
          <w:rFonts w:eastAsia="Book Antiqua"/>
          <w:spacing w:val="-1"/>
          <w:sz w:val="24"/>
          <w:szCs w:val="24"/>
        </w:rPr>
        <w:t>u</w:t>
      </w:r>
      <w:r w:rsidRPr="005A5384">
        <w:rPr>
          <w:rFonts w:eastAsia="Book Antiqua"/>
          <w:sz w:val="24"/>
          <w:szCs w:val="24"/>
        </w:rPr>
        <w:t>mber</w:t>
      </w:r>
      <w:r w:rsidRPr="005A5384">
        <w:rPr>
          <w:rFonts w:eastAsia="Book Antiqua"/>
          <w:spacing w:val="-1"/>
          <w:sz w:val="24"/>
          <w:szCs w:val="24"/>
        </w:rPr>
        <w:t xml:space="preserve"> p</w:t>
      </w:r>
      <w:r w:rsidRPr="005A5384">
        <w:rPr>
          <w:rFonts w:eastAsia="Book Antiqua"/>
          <w:sz w:val="24"/>
          <w:szCs w:val="24"/>
        </w:rPr>
        <w:t>e</w:t>
      </w:r>
      <w:r w:rsidRPr="005A5384">
        <w:rPr>
          <w:rFonts w:eastAsia="Book Antiqua"/>
          <w:spacing w:val="-1"/>
          <w:sz w:val="24"/>
          <w:szCs w:val="24"/>
        </w:rPr>
        <w:t>m</w:t>
      </w:r>
      <w:r w:rsidRPr="005A5384">
        <w:rPr>
          <w:rFonts w:eastAsia="Book Antiqua"/>
          <w:sz w:val="24"/>
          <w:szCs w:val="24"/>
        </w:rPr>
        <w:t>b</w:t>
      </w:r>
      <w:r w:rsidRPr="005A5384">
        <w:rPr>
          <w:rFonts w:eastAsia="Book Antiqua"/>
          <w:spacing w:val="-2"/>
          <w:sz w:val="24"/>
          <w:szCs w:val="24"/>
        </w:rPr>
        <w:t>i</w:t>
      </w:r>
      <w:r w:rsidRPr="005A5384">
        <w:rPr>
          <w:rFonts w:eastAsia="Book Antiqua"/>
          <w:sz w:val="24"/>
          <w:szCs w:val="24"/>
        </w:rPr>
        <w:t>aya</w:t>
      </w:r>
      <w:r w:rsidRPr="005A5384">
        <w:rPr>
          <w:rFonts w:eastAsia="Book Antiqua"/>
          <w:spacing w:val="-3"/>
          <w:sz w:val="24"/>
          <w:szCs w:val="24"/>
        </w:rPr>
        <w:t>a</w:t>
      </w:r>
      <w:r w:rsidRPr="005A5384">
        <w:rPr>
          <w:rFonts w:eastAsia="Book Antiqua"/>
          <w:spacing w:val="2"/>
          <w:sz w:val="24"/>
          <w:szCs w:val="24"/>
        </w:rPr>
        <w:t>n</w:t>
      </w:r>
      <w:r w:rsidRPr="005A5384">
        <w:rPr>
          <w:rFonts w:eastAsia="Book Antiqua"/>
          <w:sz w:val="24"/>
          <w:szCs w:val="24"/>
        </w:rPr>
        <w:t>.</w:t>
      </w:r>
    </w:p>
    <w:p w:rsidR="000B6FCB" w:rsidRDefault="000B6FCB" w:rsidP="000B6FCB">
      <w:pPr>
        <w:pStyle w:val="ListParagraph"/>
        <w:numPr>
          <w:ilvl w:val="0"/>
          <w:numId w:val="7"/>
        </w:numPr>
        <w:spacing w:line="360" w:lineRule="auto"/>
        <w:ind w:right="75"/>
        <w:jc w:val="both"/>
        <w:rPr>
          <w:rFonts w:eastAsia="Book Antiqua"/>
          <w:sz w:val="24"/>
          <w:szCs w:val="24"/>
        </w:rPr>
      </w:pPr>
      <w:r w:rsidRPr="005A5384">
        <w:rPr>
          <w:rFonts w:eastAsia="Book Antiqua"/>
          <w:spacing w:val="1"/>
          <w:position w:val="1"/>
          <w:sz w:val="24"/>
          <w:szCs w:val="24"/>
        </w:rPr>
        <w:lastRenderedPageBreak/>
        <w:t>J</w:t>
      </w:r>
      <w:r w:rsidRPr="005A5384">
        <w:rPr>
          <w:rFonts w:eastAsia="Book Antiqua"/>
          <w:position w:val="1"/>
          <w:sz w:val="24"/>
          <w:szCs w:val="24"/>
        </w:rPr>
        <w:t>a</w:t>
      </w:r>
      <w:r w:rsidRPr="005A5384">
        <w:rPr>
          <w:rFonts w:eastAsia="Book Antiqua"/>
          <w:spacing w:val="-1"/>
          <w:position w:val="1"/>
          <w:sz w:val="24"/>
          <w:szCs w:val="24"/>
        </w:rPr>
        <w:t>r</w:t>
      </w:r>
      <w:r w:rsidRPr="005A5384">
        <w:rPr>
          <w:rFonts w:eastAsia="Book Antiqua"/>
          <w:position w:val="1"/>
          <w:sz w:val="24"/>
          <w:szCs w:val="24"/>
        </w:rPr>
        <w:t>i</w:t>
      </w:r>
      <w:r w:rsidRPr="005A5384">
        <w:rPr>
          <w:rFonts w:eastAsia="Book Antiqua"/>
          <w:spacing w:val="17"/>
          <w:position w:val="1"/>
          <w:sz w:val="24"/>
          <w:szCs w:val="24"/>
        </w:rPr>
        <w:t xml:space="preserve"> </w:t>
      </w:r>
      <w:r w:rsidRPr="005A5384">
        <w:rPr>
          <w:rFonts w:eastAsia="Book Antiqua"/>
          <w:position w:val="1"/>
          <w:sz w:val="24"/>
          <w:szCs w:val="24"/>
        </w:rPr>
        <w:t>te</w:t>
      </w:r>
      <w:r w:rsidRPr="005A5384">
        <w:rPr>
          <w:rFonts w:eastAsia="Book Antiqua"/>
          <w:spacing w:val="1"/>
          <w:position w:val="1"/>
          <w:sz w:val="24"/>
          <w:szCs w:val="24"/>
        </w:rPr>
        <w:t>n</w:t>
      </w:r>
      <w:r w:rsidRPr="005A5384">
        <w:rPr>
          <w:rFonts w:eastAsia="Book Antiqua"/>
          <w:spacing w:val="-3"/>
          <w:position w:val="1"/>
          <w:sz w:val="24"/>
          <w:szCs w:val="24"/>
        </w:rPr>
        <w:t>g</w:t>
      </w:r>
      <w:r w:rsidRPr="005A5384">
        <w:rPr>
          <w:rFonts w:eastAsia="Book Antiqua"/>
          <w:position w:val="1"/>
          <w:sz w:val="24"/>
          <w:szCs w:val="24"/>
        </w:rPr>
        <w:t>a</w:t>
      </w:r>
      <w:r w:rsidRPr="005A5384">
        <w:rPr>
          <w:rFonts w:eastAsia="Book Antiqua"/>
          <w:spacing w:val="2"/>
          <w:position w:val="1"/>
          <w:sz w:val="24"/>
          <w:szCs w:val="24"/>
        </w:rPr>
        <w:t>h</w:t>
      </w:r>
      <w:r w:rsidRPr="005A5384">
        <w:rPr>
          <w:rFonts w:eastAsia="Book Antiqua"/>
          <w:position w:val="1"/>
          <w:sz w:val="24"/>
          <w:szCs w:val="24"/>
        </w:rPr>
        <w:t>,</w:t>
      </w:r>
      <w:r w:rsidRPr="005A5384">
        <w:rPr>
          <w:rFonts w:eastAsia="Book Antiqua"/>
          <w:spacing w:val="17"/>
          <w:position w:val="1"/>
          <w:sz w:val="24"/>
          <w:szCs w:val="24"/>
        </w:rPr>
        <w:t xml:space="preserve"> </w:t>
      </w:r>
      <w:r w:rsidRPr="005A5384">
        <w:rPr>
          <w:rFonts w:eastAsia="Book Antiqua"/>
          <w:position w:val="1"/>
          <w:sz w:val="24"/>
          <w:szCs w:val="24"/>
        </w:rPr>
        <w:t>m</w:t>
      </w:r>
      <w:r w:rsidRPr="005A5384">
        <w:rPr>
          <w:rFonts w:eastAsia="Book Antiqua"/>
          <w:spacing w:val="-3"/>
          <w:position w:val="1"/>
          <w:sz w:val="24"/>
          <w:szCs w:val="24"/>
        </w:rPr>
        <w:t>e</w:t>
      </w:r>
      <w:r w:rsidRPr="005A5384">
        <w:rPr>
          <w:rFonts w:eastAsia="Book Antiqua"/>
          <w:position w:val="1"/>
          <w:sz w:val="24"/>
          <w:szCs w:val="24"/>
        </w:rPr>
        <w:t>wak</w:t>
      </w:r>
      <w:r w:rsidRPr="005A5384">
        <w:rPr>
          <w:rFonts w:eastAsia="Book Antiqua"/>
          <w:spacing w:val="-2"/>
          <w:position w:val="1"/>
          <w:sz w:val="24"/>
          <w:szCs w:val="24"/>
        </w:rPr>
        <w:t>i</w:t>
      </w:r>
      <w:r w:rsidRPr="005A5384">
        <w:rPr>
          <w:rFonts w:eastAsia="Book Antiqua"/>
          <w:position w:val="1"/>
          <w:sz w:val="24"/>
          <w:szCs w:val="24"/>
        </w:rPr>
        <w:t>li</w:t>
      </w:r>
      <w:r w:rsidRPr="005A5384">
        <w:rPr>
          <w:rFonts w:eastAsia="Book Antiqua"/>
          <w:spacing w:val="19"/>
          <w:position w:val="1"/>
          <w:sz w:val="24"/>
          <w:szCs w:val="24"/>
        </w:rPr>
        <w:t xml:space="preserve"> </w:t>
      </w:r>
      <w:r w:rsidRPr="005A5384">
        <w:rPr>
          <w:rFonts w:eastAsia="Book Antiqua"/>
          <w:position w:val="1"/>
          <w:sz w:val="24"/>
          <w:szCs w:val="24"/>
        </w:rPr>
        <w:t>k</w:t>
      </w:r>
      <w:r w:rsidRPr="005A5384">
        <w:rPr>
          <w:rFonts w:eastAsia="Book Antiqua"/>
          <w:spacing w:val="-3"/>
          <w:position w:val="1"/>
          <w:sz w:val="24"/>
          <w:szCs w:val="24"/>
        </w:rPr>
        <w:t>a</w:t>
      </w:r>
      <w:r w:rsidRPr="005A5384">
        <w:rPr>
          <w:rFonts w:eastAsia="Book Antiqua"/>
          <w:position w:val="1"/>
          <w:sz w:val="24"/>
          <w:szCs w:val="24"/>
        </w:rPr>
        <w:t>tal</w:t>
      </w:r>
      <w:r w:rsidRPr="005A5384">
        <w:rPr>
          <w:rFonts w:eastAsia="Book Antiqua"/>
          <w:spacing w:val="1"/>
          <w:position w:val="1"/>
          <w:sz w:val="24"/>
          <w:szCs w:val="24"/>
        </w:rPr>
        <w:t>i</w:t>
      </w:r>
      <w:r w:rsidRPr="005A5384">
        <w:rPr>
          <w:rFonts w:eastAsia="Book Antiqua"/>
          <w:position w:val="1"/>
          <w:sz w:val="24"/>
          <w:szCs w:val="24"/>
        </w:rPr>
        <w:t>sator</w:t>
      </w:r>
      <w:r w:rsidRPr="005A5384">
        <w:rPr>
          <w:rFonts w:eastAsia="Book Antiqua"/>
          <w:spacing w:val="16"/>
          <w:position w:val="1"/>
          <w:sz w:val="24"/>
          <w:szCs w:val="24"/>
        </w:rPr>
        <w:t xml:space="preserve"> </w:t>
      </w:r>
      <w:r w:rsidRPr="005A5384">
        <w:rPr>
          <w:rFonts w:eastAsia="Book Antiqua"/>
          <w:position w:val="1"/>
          <w:sz w:val="24"/>
          <w:szCs w:val="24"/>
        </w:rPr>
        <w:t>y</w:t>
      </w:r>
      <w:r w:rsidRPr="005A5384">
        <w:rPr>
          <w:rFonts w:eastAsia="Book Antiqua"/>
          <w:spacing w:val="-3"/>
          <w:position w:val="1"/>
          <w:sz w:val="24"/>
          <w:szCs w:val="24"/>
        </w:rPr>
        <w:t>a</w:t>
      </w:r>
      <w:r w:rsidRPr="005A5384">
        <w:rPr>
          <w:rFonts w:eastAsia="Book Antiqua"/>
          <w:spacing w:val="1"/>
          <w:position w:val="1"/>
          <w:sz w:val="24"/>
          <w:szCs w:val="24"/>
        </w:rPr>
        <w:t>n</w:t>
      </w:r>
      <w:r w:rsidRPr="005A5384">
        <w:rPr>
          <w:rFonts w:eastAsia="Book Antiqua"/>
          <w:position w:val="1"/>
          <w:sz w:val="24"/>
          <w:szCs w:val="24"/>
        </w:rPr>
        <w:t>g</w:t>
      </w:r>
      <w:r w:rsidRPr="005A5384">
        <w:rPr>
          <w:rFonts w:eastAsia="Book Antiqua"/>
          <w:spacing w:val="16"/>
          <w:position w:val="1"/>
          <w:sz w:val="24"/>
          <w:szCs w:val="24"/>
        </w:rPr>
        <w:t xml:space="preserve"> </w:t>
      </w:r>
      <w:r w:rsidRPr="005A5384">
        <w:rPr>
          <w:rFonts w:eastAsia="Book Antiqua"/>
          <w:position w:val="1"/>
          <w:sz w:val="24"/>
          <w:szCs w:val="24"/>
        </w:rPr>
        <w:t>be</w:t>
      </w:r>
      <w:r w:rsidRPr="005A5384">
        <w:rPr>
          <w:rFonts w:eastAsia="Book Antiqua"/>
          <w:spacing w:val="-1"/>
          <w:position w:val="1"/>
          <w:sz w:val="24"/>
          <w:szCs w:val="24"/>
        </w:rPr>
        <w:t>rp</w:t>
      </w:r>
      <w:r w:rsidRPr="005A5384">
        <w:rPr>
          <w:rFonts w:eastAsia="Book Antiqua"/>
          <w:position w:val="1"/>
          <w:sz w:val="24"/>
          <w:szCs w:val="24"/>
        </w:rPr>
        <w:t>e</w:t>
      </w:r>
      <w:r w:rsidRPr="005A5384">
        <w:rPr>
          <w:rFonts w:eastAsia="Book Antiqua"/>
          <w:spacing w:val="-1"/>
          <w:position w:val="1"/>
          <w:sz w:val="24"/>
          <w:szCs w:val="24"/>
        </w:rPr>
        <w:t>r</w:t>
      </w:r>
      <w:r w:rsidRPr="005A5384">
        <w:rPr>
          <w:rFonts w:eastAsia="Book Antiqua"/>
          <w:position w:val="1"/>
          <w:sz w:val="24"/>
          <w:szCs w:val="24"/>
        </w:rPr>
        <w:t>an</w:t>
      </w:r>
      <w:r w:rsidRPr="005A5384">
        <w:rPr>
          <w:rFonts w:eastAsia="Book Antiqua"/>
          <w:spacing w:val="15"/>
          <w:position w:val="1"/>
          <w:sz w:val="24"/>
          <w:szCs w:val="24"/>
        </w:rPr>
        <w:t xml:space="preserve"> </w:t>
      </w:r>
      <w:r w:rsidRPr="005A5384">
        <w:rPr>
          <w:rFonts w:eastAsia="Book Antiqua"/>
          <w:position w:val="1"/>
          <w:sz w:val="24"/>
          <w:szCs w:val="24"/>
        </w:rPr>
        <w:t>dalam</w:t>
      </w:r>
      <w:r w:rsidRPr="005A5384">
        <w:rPr>
          <w:rFonts w:eastAsia="Book Antiqua"/>
          <w:spacing w:val="16"/>
          <w:position w:val="1"/>
          <w:sz w:val="24"/>
          <w:szCs w:val="24"/>
        </w:rPr>
        <w:t xml:space="preserve"> </w:t>
      </w:r>
      <w:r w:rsidRPr="005A5384">
        <w:rPr>
          <w:rFonts w:eastAsia="Book Antiqua"/>
          <w:spacing w:val="1"/>
          <w:position w:val="1"/>
          <w:sz w:val="24"/>
          <w:szCs w:val="24"/>
        </w:rPr>
        <w:t>m</w:t>
      </w:r>
      <w:r w:rsidRPr="005A5384">
        <w:rPr>
          <w:rFonts w:eastAsia="Book Antiqua"/>
          <w:position w:val="1"/>
          <w:sz w:val="24"/>
          <w:szCs w:val="24"/>
        </w:rPr>
        <w:t>e</w:t>
      </w:r>
      <w:r w:rsidRPr="005A5384">
        <w:rPr>
          <w:rFonts w:eastAsia="Book Antiqua"/>
          <w:spacing w:val="1"/>
          <w:position w:val="1"/>
          <w:sz w:val="24"/>
          <w:szCs w:val="24"/>
        </w:rPr>
        <w:t>n</w:t>
      </w:r>
      <w:r w:rsidRPr="005A5384">
        <w:rPr>
          <w:rFonts w:eastAsia="Book Antiqua"/>
          <w:position w:val="1"/>
          <w:sz w:val="24"/>
          <w:szCs w:val="24"/>
        </w:rPr>
        <w:t>d</w:t>
      </w:r>
      <w:r w:rsidRPr="005A5384">
        <w:rPr>
          <w:rFonts w:eastAsia="Book Antiqua"/>
          <w:spacing w:val="-2"/>
          <w:position w:val="1"/>
          <w:sz w:val="24"/>
          <w:szCs w:val="24"/>
        </w:rPr>
        <w:t>u</w:t>
      </w:r>
      <w:r w:rsidRPr="005A5384">
        <w:rPr>
          <w:rFonts w:eastAsia="Book Antiqua"/>
          <w:position w:val="1"/>
          <w:sz w:val="24"/>
          <w:szCs w:val="24"/>
        </w:rPr>
        <w:t>k</w:t>
      </w:r>
      <w:r w:rsidRPr="005A5384">
        <w:rPr>
          <w:rFonts w:eastAsia="Book Antiqua"/>
          <w:spacing w:val="-4"/>
          <w:position w:val="1"/>
          <w:sz w:val="24"/>
          <w:szCs w:val="24"/>
        </w:rPr>
        <w:t>u</w:t>
      </w:r>
      <w:r w:rsidRPr="005A5384">
        <w:rPr>
          <w:rFonts w:eastAsia="Book Antiqua"/>
          <w:spacing w:val="1"/>
          <w:position w:val="1"/>
          <w:sz w:val="24"/>
          <w:szCs w:val="24"/>
        </w:rPr>
        <w:t>n</w:t>
      </w:r>
      <w:r w:rsidRPr="005A5384">
        <w:rPr>
          <w:rFonts w:eastAsia="Book Antiqua"/>
          <w:position w:val="1"/>
          <w:sz w:val="24"/>
          <w:szCs w:val="24"/>
        </w:rPr>
        <w:t>g</w:t>
      </w:r>
      <w:r w:rsidRPr="005A5384">
        <w:rPr>
          <w:rFonts w:eastAsia="Book Antiqua"/>
          <w:spacing w:val="16"/>
          <w:position w:val="1"/>
          <w:sz w:val="24"/>
          <w:szCs w:val="24"/>
        </w:rPr>
        <w:t xml:space="preserve"> </w:t>
      </w:r>
      <w:r w:rsidRPr="005A5384">
        <w:rPr>
          <w:rFonts w:eastAsia="Book Antiqua"/>
          <w:spacing w:val="-1"/>
          <w:position w:val="1"/>
          <w:sz w:val="24"/>
          <w:szCs w:val="24"/>
        </w:rPr>
        <w:t>p</w:t>
      </w:r>
      <w:r w:rsidRPr="005A5384">
        <w:rPr>
          <w:rFonts w:eastAsia="Book Antiqua"/>
          <w:position w:val="1"/>
          <w:sz w:val="24"/>
          <w:szCs w:val="24"/>
        </w:rPr>
        <w:t>e</w:t>
      </w:r>
      <w:r w:rsidRPr="005A5384">
        <w:rPr>
          <w:rFonts w:eastAsia="Book Antiqua"/>
          <w:spacing w:val="-1"/>
          <w:position w:val="1"/>
          <w:sz w:val="24"/>
          <w:szCs w:val="24"/>
        </w:rPr>
        <w:t>r</w:t>
      </w:r>
      <w:r w:rsidRPr="005A5384">
        <w:rPr>
          <w:rFonts w:eastAsia="Book Antiqua"/>
          <w:position w:val="1"/>
          <w:sz w:val="24"/>
          <w:szCs w:val="24"/>
        </w:rPr>
        <w:t>ba</w:t>
      </w:r>
      <w:r w:rsidRPr="005A5384">
        <w:rPr>
          <w:rFonts w:eastAsia="Book Antiqua"/>
          <w:spacing w:val="1"/>
          <w:position w:val="1"/>
          <w:sz w:val="24"/>
          <w:szCs w:val="24"/>
        </w:rPr>
        <w:t>n</w:t>
      </w:r>
      <w:r w:rsidRPr="005A5384">
        <w:rPr>
          <w:rFonts w:eastAsia="Book Antiqua"/>
          <w:position w:val="1"/>
          <w:sz w:val="24"/>
          <w:szCs w:val="24"/>
        </w:rPr>
        <w:t>k</w:t>
      </w:r>
      <w:r w:rsidRPr="005A5384">
        <w:rPr>
          <w:rFonts w:eastAsia="Book Antiqua"/>
          <w:spacing w:val="-3"/>
          <w:position w:val="1"/>
          <w:sz w:val="24"/>
          <w:szCs w:val="24"/>
        </w:rPr>
        <w:t>a</w:t>
      </w:r>
      <w:r w:rsidRPr="005A5384">
        <w:rPr>
          <w:rFonts w:eastAsia="Book Antiqua"/>
          <w:position w:val="1"/>
          <w:sz w:val="24"/>
          <w:szCs w:val="24"/>
        </w:rPr>
        <w:t>n</w:t>
      </w:r>
      <w:r w:rsidRPr="005A5384">
        <w:rPr>
          <w:rFonts w:eastAsia="Book Antiqua"/>
          <w:spacing w:val="18"/>
          <w:position w:val="1"/>
          <w:sz w:val="24"/>
          <w:szCs w:val="24"/>
        </w:rPr>
        <w:t xml:space="preserve"> </w:t>
      </w:r>
      <w:r w:rsidRPr="005A5384">
        <w:rPr>
          <w:rFonts w:eastAsia="Book Antiqua"/>
          <w:position w:val="1"/>
          <w:sz w:val="24"/>
          <w:szCs w:val="24"/>
        </w:rPr>
        <w:t>d</w:t>
      </w:r>
      <w:r w:rsidRPr="005A5384">
        <w:rPr>
          <w:rFonts w:eastAsia="Book Antiqua"/>
          <w:spacing w:val="-3"/>
          <w:position w:val="1"/>
          <w:sz w:val="24"/>
          <w:szCs w:val="24"/>
        </w:rPr>
        <w:t>a</w:t>
      </w:r>
      <w:r w:rsidRPr="005A5384">
        <w:rPr>
          <w:rFonts w:eastAsia="Book Antiqua"/>
          <w:position w:val="1"/>
          <w:sz w:val="24"/>
          <w:szCs w:val="24"/>
        </w:rPr>
        <w:t>n</w:t>
      </w:r>
      <w:r>
        <w:rPr>
          <w:rFonts w:eastAsia="Book Antiqua"/>
          <w:position w:val="1"/>
          <w:sz w:val="24"/>
          <w:szCs w:val="24"/>
        </w:rPr>
        <w:t xml:space="preserve"> </w:t>
      </w:r>
      <w:r w:rsidR="00D03901">
        <w:rPr>
          <w:rFonts w:eastAsia="Book Antiqua"/>
          <w:spacing w:val="17"/>
          <w:sz w:val="24"/>
          <w:szCs w:val="24"/>
        </w:rPr>
        <w:t>petani dan</w:t>
      </w:r>
      <w:r w:rsidR="00D03901" w:rsidRPr="005A5384">
        <w:rPr>
          <w:rFonts w:eastAsia="Book Antiqua"/>
          <w:spacing w:val="1"/>
          <w:sz w:val="24"/>
          <w:szCs w:val="24"/>
        </w:rPr>
        <w:t xml:space="preserve"> </w:t>
      </w:r>
      <w:r w:rsidRPr="005A5384">
        <w:rPr>
          <w:rFonts w:eastAsia="Book Antiqua"/>
          <w:spacing w:val="1"/>
          <w:sz w:val="24"/>
          <w:szCs w:val="24"/>
        </w:rPr>
        <w:t>U</w:t>
      </w:r>
      <w:r w:rsidRPr="005A5384">
        <w:rPr>
          <w:rFonts w:eastAsia="Book Antiqua"/>
          <w:sz w:val="24"/>
          <w:szCs w:val="24"/>
        </w:rPr>
        <w:t>M</w:t>
      </w:r>
      <w:r w:rsidRPr="005A5384">
        <w:rPr>
          <w:rFonts w:eastAsia="Book Antiqua"/>
          <w:spacing w:val="-2"/>
          <w:sz w:val="24"/>
          <w:szCs w:val="24"/>
        </w:rPr>
        <w:t>K</w:t>
      </w:r>
      <w:r w:rsidRPr="005A5384">
        <w:rPr>
          <w:rFonts w:eastAsia="Book Antiqua"/>
          <w:sz w:val="24"/>
          <w:szCs w:val="24"/>
        </w:rPr>
        <w:t>M,</w:t>
      </w:r>
      <w:r w:rsidRPr="005A5384">
        <w:rPr>
          <w:rFonts w:eastAsia="Book Antiqua"/>
          <w:spacing w:val="39"/>
          <w:sz w:val="24"/>
          <w:szCs w:val="24"/>
        </w:rPr>
        <w:t xml:space="preserve"> </w:t>
      </w:r>
      <w:r w:rsidRPr="005A5384">
        <w:rPr>
          <w:rFonts w:eastAsia="Book Antiqua"/>
          <w:sz w:val="24"/>
          <w:szCs w:val="24"/>
        </w:rPr>
        <w:t>te</w:t>
      </w:r>
      <w:r w:rsidRPr="005A5384">
        <w:rPr>
          <w:rFonts w:eastAsia="Book Antiqua"/>
          <w:spacing w:val="-1"/>
          <w:sz w:val="24"/>
          <w:szCs w:val="24"/>
        </w:rPr>
        <w:t>r</w:t>
      </w:r>
      <w:r w:rsidRPr="005A5384">
        <w:rPr>
          <w:rFonts w:eastAsia="Book Antiqua"/>
          <w:sz w:val="24"/>
          <w:szCs w:val="24"/>
        </w:rPr>
        <w:t>mas</w:t>
      </w:r>
      <w:r w:rsidRPr="005A5384">
        <w:rPr>
          <w:rFonts w:eastAsia="Book Antiqua"/>
          <w:spacing w:val="-2"/>
          <w:sz w:val="24"/>
          <w:szCs w:val="24"/>
        </w:rPr>
        <w:t>u</w:t>
      </w:r>
      <w:r w:rsidRPr="005A5384">
        <w:rPr>
          <w:rFonts w:eastAsia="Book Antiqua"/>
          <w:sz w:val="24"/>
          <w:szCs w:val="24"/>
        </w:rPr>
        <w:t>k</w:t>
      </w:r>
      <w:r w:rsidRPr="005A5384">
        <w:rPr>
          <w:rFonts w:eastAsia="Book Antiqua"/>
          <w:spacing w:val="39"/>
          <w:sz w:val="24"/>
          <w:szCs w:val="24"/>
        </w:rPr>
        <w:t xml:space="preserve"> </w:t>
      </w:r>
      <w:r w:rsidRPr="005A5384">
        <w:rPr>
          <w:rFonts w:eastAsia="Book Antiqua"/>
          <w:i/>
          <w:sz w:val="24"/>
          <w:szCs w:val="24"/>
        </w:rPr>
        <w:t>Pro</w:t>
      </w:r>
      <w:r w:rsidRPr="005A5384">
        <w:rPr>
          <w:rFonts w:eastAsia="Book Antiqua"/>
          <w:i/>
          <w:spacing w:val="-1"/>
          <w:sz w:val="24"/>
          <w:szCs w:val="24"/>
        </w:rPr>
        <w:t>m</w:t>
      </w:r>
      <w:r w:rsidRPr="005A5384">
        <w:rPr>
          <w:rFonts w:eastAsia="Book Antiqua"/>
          <w:i/>
          <w:sz w:val="24"/>
          <w:szCs w:val="24"/>
        </w:rPr>
        <w:t>o</w:t>
      </w:r>
      <w:r w:rsidRPr="005A5384">
        <w:rPr>
          <w:rFonts w:eastAsia="Book Antiqua"/>
          <w:i/>
          <w:spacing w:val="1"/>
          <w:sz w:val="24"/>
          <w:szCs w:val="24"/>
        </w:rPr>
        <w:t>ti</w:t>
      </w:r>
      <w:r w:rsidRPr="005A5384">
        <w:rPr>
          <w:rFonts w:eastAsia="Book Antiqua"/>
          <w:i/>
          <w:sz w:val="24"/>
          <w:szCs w:val="24"/>
        </w:rPr>
        <w:t>ng</w:t>
      </w:r>
      <w:r w:rsidRPr="005A5384">
        <w:rPr>
          <w:rFonts w:eastAsia="Book Antiqua"/>
          <w:i/>
          <w:spacing w:val="38"/>
          <w:sz w:val="24"/>
          <w:szCs w:val="24"/>
        </w:rPr>
        <w:t xml:space="preserve"> </w:t>
      </w:r>
      <w:r w:rsidRPr="005A5384">
        <w:rPr>
          <w:rFonts w:eastAsia="Book Antiqua"/>
          <w:i/>
          <w:sz w:val="24"/>
          <w:szCs w:val="24"/>
        </w:rPr>
        <w:t>E</w:t>
      </w:r>
      <w:r w:rsidRPr="005A5384">
        <w:rPr>
          <w:rFonts w:eastAsia="Book Antiqua"/>
          <w:i/>
          <w:spacing w:val="-3"/>
          <w:sz w:val="24"/>
          <w:szCs w:val="24"/>
        </w:rPr>
        <w:t>n</w:t>
      </w:r>
      <w:r w:rsidRPr="005A5384">
        <w:rPr>
          <w:rFonts w:eastAsia="Book Antiqua"/>
          <w:i/>
          <w:spacing w:val="1"/>
          <w:sz w:val="24"/>
          <w:szCs w:val="24"/>
        </w:rPr>
        <w:t>t</w:t>
      </w:r>
      <w:r w:rsidRPr="005A5384">
        <w:rPr>
          <w:rFonts w:eastAsia="Book Antiqua"/>
          <w:i/>
          <w:sz w:val="24"/>
          <w:szCs w:val="24"/>
        </w:rPr>
        <w:t>e</w:t>
      </w:r>
      <w:r w:rsidRPr="005A5384">
        <w:rPr>
          <w:rFonts w:eastAsia="Book Antiqua"/>
          <w:i/>
          <w:spacing w:val="1"/>
          <w:sz w:val="24"/>
          <w:szCs w:val="24"/>
        </w:rPr>
        <w:t>r</w:t>
      </w:r>
      <w:r w:rsidRPr="005A5384">
        <w:rPr>
          <w:rFonts w:eastAsia="Book Antiqua"/>
          <w:i/>
          <w:spacing w:val="-2"/>
          <w:sz w:val="24"/>
          <w:szCs w:val="24"/>
        </w:rPr>
        <w:t>p</w:t>
      </w:r>
      <w:r w:rsidRPr="005A5384">
        <w:rPr>
          <w:rFonts w:eastAsia="Book Antiqua"/>
          <w:i/>
          <w:sz w:val="24"/>
          <w:szCs w:val="24"/>
        </w:rPr>
        <w:t>r</w:t>
      </w:r>
      <w:r w:rsidRPr="005A5384">
        <w:rPr>
          <w:rFonts w:eastAsia="Book Antiqua"/>
          <w:i/>
          <w:spacing w:val="-1"/>
          <w:sz w:val="24"/>
          <w:szCs w:val="24"/>
        </w:rPr>
        <w:t>i</w:t>
      </w:r>
      <w:r w:rsidRPr="005A5384">
        <w:rPr>
          <w:rFonts w:eastAsia="Book Antiqua"/>
          <w:i/>
          <w:sz w:val="24"/>
          <w:szCs w:val="24"/>
        </w:rPr>
        <w:t>se</w:t>
      </w:r>
      <w:r w:rsidRPr="005A5384">
        <w:rPr>
          <w:rFonts w:eastAsia="Book Antiqua"/>
          <w:i/>
          <w:spacing w:val="39"/>
          <w:sz w:val="24"/>
          <w:szCs w:val="24"/>
        </w:rPr>
        <w:t xml:space="preserve"> </w:t>
      </w:r>
      <w:r w:rsidRPr="005A5384">
        <w:rPr>
          <w:rFonts w:eastAsia="Book Antiqua"/>
          <w:i/>
          <w:spacing w:val="-1"/>
          <w:sz w:val="24"/>
          <w:szCs w:val="24"/>
        </w:rPr>
        <w:t>Acc</w:t>
      </w:r>
      <w:r w:rsidRPr="005A5384">
        <w:rPr>
          <w:rFonts w:eastAsia="Book Antiqua"/>
          <w:i/>
          <w:sz w:val="24"/>
          <w:szCs w:val="24"/>
        </w:rPr>
        <w:t>e</w:t>
      </w:r>
      <w:r w:rsidRPr="005A5384">
        <w:rPr>
          <w:rFonts w:eastAsia="Book Antiqua"/>
          <w:i/>
          <w:spacing w:val="1"/>
          <w:sz w:val="24"/>
          <w:szCs w:val="24"/>
        </w:rPr>
        <w:t>s</w:t>
      </w:r>
      <w:r w:rsidRPr="005A5384">
        <w:rPr>
          <w:rFonts w:eastAsia="Book Antiqua"/>
          <w:i/>
          <w:sz w:val="24"/>
          <w:szCs w:val="24"/>
        </w:rPr>
        <w:t>s</w:t>
      </w:r>
      <w:r w:rsidRPr="005A5384">
        <w:rPr>
          <w:rFonts w:eastAsia="Book Antiqua"/>
          <w:i/>
          <w:spacing w:val="39"/>
          <w:sz w:val="24"/>
          <w:szCs w:val="24"/>
        </w:rPr>
        <w:t xml:space="preserve"> </w:t>
      </w:r>
      <w:r w:rsidRPr="005A5384">
        <w:rPr>
          <w:rFonts w:eastAsia="Book Antiqua"/>
          <w:i/>
          <w:spacing w:val="1"/>
          <w:sz w:val="24"/>
          <w:szCs w:val="24"/>
        </w:rPr>
        <w:t>t</w:t>
      </w:r>
      <w:r w:rsidRPr="005A5384">
        <w:rPr>
          <w:rFonts w:eastAsia="Book Antiqua"/>
          <w:i/>
          <w:sz w:val="24"/>
          <w:szCs w:val="24"/>
        </w:rPr>
        <w:t>o</w:t>
      </w:r>
      <w:r w:rsidRPr="005A5384">
        <w:rPr>
          <w:rFonts w:eastAsia="Book Antiqua"/>
          <w:i/>
          <w:spacing w:val="36"/>
          <w:sz w:val="24"/>
          <w:szCs w:val="24"/>
        </w:rPr>
        <w:t xml:space="preserve"> </w:t>
      </w:r>
      <w:r w:rsidRPr="005A5384">
        <w:rPr>
          <w:rFonts w:eastAsia="Book Antiqua"/>
          <w:i/>
          <w:spacing w:val="-1"/>
          <w:sz w:val="24"/>
          <w:szCs w:val="24"/>
        </w:rPr>
        <w:t>C</w:t>
      </w:r>
      <w:r w:rsidRPr="005A5384">
        <w:rPr>
          <w:rFonts w:eastAsia="Book Antiqua"/>
          <w:i/>
          <w:sz w:val="24"/>
          <w:szCs w:val="24"/>
        </w:rPr>
        <w:t>r</w:t>
      </w:r>
      <w:r w:rsidRPr="005A5384">
        <w:rPr>
          <w:rFonts w:eastAsia="Book Antiqua"/>
          <w:i/>
          <w:spacing w:val="1"/>
          <w:sz w:val="24"/>
          <w:szCs w:val="24"/>
        </w:rPr>
        <w:t>e</w:t>
      </w:r>
      <w:r w:rsidRPr="005A5384">
        <w:rPr>
          <w:rFonts w:eastAsia="Book Antiqua"/>
          <w:i/>
          <w:sz w:val="24"/>
          <w:szCs w:val="24"/>
        </w:rPr>
        <w:t>d</w:t>
      </w:r>
      <w:r w:rsidRPr="005A5384">
        <w:rPr>
          <w:rFonts w:eastAsia="Book Antiqua"/>
          <w:i/>
          <w:spacing w:val="1"/>
          <w:sz w:val="24"/>
          <w:szCs w:val="24"/>
        </w:rPr>
        <w:t>i</w:t>
      </w:r>
      <w:r w:rsidRPr="005A5384">
        <w:rPr>
          <w:rFonts w:eastAsia="Book Antiqua"/>
          <w:i/>
          <w:sz w:val="24"/>
          <w:szCs w:val="24"/>
        </w:rPr>
        <w:t>t</w:t>
      </w:r>
      <w:r w:rsidRPr="005A5384">
        <w:rPr>
          <w:rFonts w:eastAsia="Book Antiqua"/>
          <w:i/>
          <w:spacing w:val="42"/>
          <w:sz w:val="24"/>
          <w:szCs w:val="24"/>
        </w:rPr>
        <w:t xml:space="preserve"> </w:t>
      </w:r>
      <w:r w:rsidRPr="005A5384">
        <w:rPr>
          <w:rFonts w:eastAsia="Book Antiqua"/>
          <w:spacing w:val="-2"/>
          <w:sz w:val="24"/>
          <w:szCs w:val="24"/>
        </w:rPr>
        <w:t>(</w:t>
      </w:r>
      <w:r w:rsidRPr="005A5384">
        <w:rPr>
          <w:rFonts w:eastAsia="Book Antiqua"/>
          <w:spacing w:val="1"/>
          <w:sz w:val="24"/>
          <w:szCs w:val="24"/>
        </w:rPr>
        <w:t>P</w:t>
      </w:r>
      <w:r w:rsidRPr="005A5384">
        <w:rPr>
          <w:rFonts w:eastAsia="Book Antiqua"/>
          <w:spacing w:val="-3"/>
          <w:sz w:val="24"/>
          <w:szCs w:val="24"/>
        </w:rPr>
        <w:t>E</w:t>
      </w:r>
      <w:r w:rsidRPr="005A5384">
        <w:rPr>
          <w:rFonts w:eastAsia="Book Antiqua"/>
          <w:spacing w:val="1"/>
          <w:sz w:val="24"/>
          <w:szCs w:val="24"/>
        </w:rPr>
        <w:t>A</w:t>
      </w:r>
      <w:r w:rsidRPr="005A5384">
        <w:rPr>
          <w:rFonts w:eastAsia="Book Antiqua"/>
          <w:sz w:val="24"/>
          <w:szCs w:val="24"/>
        </w:rPr>
        <w:t>C)</w:t>
      </w:r>
      <w:r w:rsidRPr="005A5384">
        <w:rPr>
          <w:rFonts w:eastAsia="Book Antiqua"/>
          <w:spacing w:val="39"/>
          <w:sz w:val="24"/>
          <w:szCs w:val="24"/>
        </w:rPr>
        <w:t xml:space="preserve"> </w:t>
      </w:r>
      <w:r w:rsidRPr="005A5384">
        <w:rPr>
          <w:rFonts w:eastAsia="Book Antiqua"/>
          <w:i/>
          <w:spacing w:val="1"/>
          <w:sz w:val="24"/>
          <w:szCs w:val="24"/>
        </w:rPr>
        <w:t>U</w:t>
      </w:r>
      <w:r w:rsidRPr="005A5384">
        <w:rPr>
          <w:rFonts w:eastAsia="Book Antiqua"/>
          <w:i/>
          <w:spacing w:val="-3"/>
          <w:sz w:val="24"/>
          <w:szCs w:val="24"/>
        </w:rPr>
        <w:t>n</w:t>
      </w:r>
      <w:r w:rsidRPr="005A5384">
        <w:rPr>
          <w:rFonts w:eastAsia="Book Antiqua"/>
          <w:i/>
          <w:spacing w:val="1"/>
          <w:sz w:val="24"/>
          <w:szCs w:val="24"/>
        </w:rPr>
        <w:t>i</w:t>
      </w:r>
      <w:r w:rsidRPr="005A5384">
        <w:rPr>
          <w:rFonts w:eastAsia="Book Antiqua"/>
          <w:i/>
          <w:spacing w:val="-2"/>
          <w:sz w:val="24"/>
          <w:szCs w:val="24"/>
        </w:rPr>
        <w:t>t</w:t>
      </w:r>
      <w:r w:rsidRPr="005A5384">
        <w:rPr>
          <w:rFonts w:eastAsia="Book Antiqua"/>
          <w:i/>
          <w:spacing w:val="1"/>
          <w:sz w:val="24"/>
          <w:szCs w:val="24"/>
        </w:rPr>
        <w:t>s</w:t>
      </w:r>
      <w:r w:rsidRPr="005A5384">
        <w:rPr>
          <w:rFonts w:eastAsia="Book Antiqua"/>
          <w:sz w:val="24"/>
          <w:szCs w:val="24"/>
        </w:rPr>
        <w:t>,</w:t>
      </w:r>
      <w:r w:rsidRPr="005A5384">
        <w:rPr>
          <w:rFonts w:eastAsia="Book Antiqua"/>
          <w:spacing w:val="38"/>
          <w:sz w:val="24"/>
          <w:szCs w:val="24"/>
        </w:rPr>
        <w:t xml:space="preserve"> </w:t>
      </w:r>
      <w:r w:rsidRPr="005A5384">
        <w:rPr>
          <w:rFonts w:eastAsia="Book Antiqua"/>
          <w:spacing w:val="-1"/>
          <w:sz w:val="24"/>
          <w:szCs w:val="24"/>
        </w:rPr>
        <w:t>p</w:t>
      </w:r>
      <w:r w:rsidRPr="005A5384">
        <w:rPr>
          <w:rFonts w:eastAsia="Book Antiqua"/>
          <w:sz w:val="24"/>
          <w:szCs w:val="24"/>
        </w:rPr>
        <w:t>e</w:t>
      </w:r>
      <w:r w:rsidRPr="005A5384">
        <w:rPr>
          <w:rFonts w:eastAsia="Book Antiqua"/>
          <w:spacing w:val="-1"/>
          <w:sz w:val="24"/>
          <w:szCs w:val="24"/>
        </w:rPr>
        <w:t>ru</w:t>
      </w:r>
      <w:r w:rsidRPr="005A5384">
        <w:rPr>
          <w:rFonts w:eastAsia="Book Antiqua"/>
          <w:sz w:val="24"/>
          <w:szCs w:val="24"/>
        </w:rPr>
        <w:t>sa</w:t>
      </w:r>
      <w:r w:rsidRPr="005A5384">
        <w:rPr>
          <w:rFonts w:eastAsia="Book Antiqua"/>
          <w:spacing w:val="1"/>
          <w:sz w:val="24"/>
          <w:szCs w:val="24"/>
        </w:rPr>
        <w:t>h</w:t>
      </w:r>
      <w:r w:rsidRPr="005A5384">
        <w:rPr>
          <w:rFonts w:eastAsia="Book Antiqua"/>
          <w:sz w:val="24"/>
          <w:szCs w:val="24"/>
        </w:rPr>
        <w:t>a</w:t>
      </w:r>
      <w:r w:rsidRPr="005A5384">
        <w:rPr>
          <w:rFonts w:eastAsia="Book Antiqua"/>
          <w:spacing w:val="-2"/>
          <w:sz w:val="24"/>
          <w:szCs w:val="24"/>
        </w:rPr>
        <w:t>a</w:t>
      </w:r>
      <w:r w:rsidRPr="005A5384">
        <w:rPr>
          <w:rFonts w:eastAsia="Book Antiqua"/>
          <w:sz w:val="24"/>
          <w:szCs w:val="24"/>
        </w:rPr>
        <w:t xml:space="preserve">n </w:t>
      </w:r>
      <w:r w:rsidRPr="005A5384">
        <w:rPr>
          <w:rFonts w:eastAsia="Book Antiqua"/>
          <w:spacing w:val="-1"/>
          <w:sz w:val="24"/>
          <w:szCs w:val="24"/>
        </w:rPr>
        <w:t>p</w:t>
      </w:r>
      <w:r w:rsidRPr="005A5384">
        <w:rPr>
          <w:rFonts w:eastAsia="Book Antiqua"/>
          <w:sz w:val="24"/>
          <w:szCs w:val="24"/>
        </w:rPr>
        <w:t>e</w:t>
      </w:r>
      <w:r w:rsidRPr="005A5384">
        <w:rPr>
          <w:rFonts w:eastAsia="Book Antiqua"/>
          <w:spacing w:val="1"/>
          <w:sz w:val="24"/>
          <w:szCs w:val="24"/>
        </w:rPr>
        <w:t>nj</w:t>
      </w:r>
      <w:r w:rsidRPr="005A5384">
        <w:rPr>
          <w:rFonts w:eastAsia="Book Antiqua"/>
          <w:sz w:val="24"/>
          <w:szCs w:val="24"/>
        </w:rPr>
        <w:t>a</w:t>
      </w:r>
      <w:r w:rsidRPr="005A5384">
        <w:rPr>
          <w:rFonts w:eastAsia="Book Antiqua"/>
          <w:spacing w:val="-3"/>
          <w:sz w:val="24"/>
          <w:szCs w:val="24"/>
        </w:rPr>
        <w:t>m</w:t>
      </w:r>
      <w:r w:rsidRPr="005A5384">
        <w:rPr>
          <w:rFonts w:eastAsia="Book Antiqua"/>
          <w:sz w:val="24"/>
          <w:szCs w:val="24"/>
        </w:rPr>
        <w:t>in</w:t>
      </w:r>
      <w:r w:rsidRPr="005A5384">
        <w:rPr>
          <w:rFonts w:eastAsia="Book Antiqua"/>
          <w:spacing w:val="2"/>
          <w:sz w:val="24"/>
          <w:szCs w:val="24"/>
        </w:rPr>
        <w:t xml:space="preserve"> </w:t>
      </w:r>
      <w:r w:rsidRPr="005A5384">
        <w:rPr>
          <w:rFonts w:eastAsia="Book Antiqua"/>
          <w:sz w:val="24"/>
          <w:szCs w:val="24"/>
        </w:rPr>
        <w:t>k</w:t>
      </w:r>
      <w:r w:rsidRPr="005A5384">
        <w:rPr>
          <w:rFonts w:eastAsia="Book Antiqua"/>
          <w:spacing w:val="-1"/>
          <w:sz w:val="24"/>
          <w:szCs w:val="24"/>
        </w:rPr>
        <w:t>r</w:t>
      </w:r>
      <w:r w:rsidRPr="005A5384">
        <w:rPr>
          <w:rFonts w:eastAsia="Book Antiqua"/>
          <w:sz w:val="24"/>
          <w:szCs w:val="24"/>
        </w:rPr>
        <w:t>e</w:t>
      </w:r>
      <w:r w:rsidRPr="005A5384">
        <w:rPr>
          <w:rFonts w:eastAsia="Book Antiqua"/>
          <w:spacing w:val="-3"/>
          <w:sz w:val="24"/>
          <w:szCs w:val="24"/>
        </w:rPr>
        <w:t>d</w:t>
      </w:r>
      <w:r w:rsidRPr="005A5384">
        <w:rPr>
          <w:rFonts w:eastAsia="Book Antiqua"/>
          <w:sz w:val="24"/>
          <w:szCs w:val="24"/>
        </w:rPr>
        <w:t>i</w:t>
      </w:r>
      <w:r w:rsidRPr="005A5384">
        <w:rPr>
          <w:rFonts w:eastAsia="Book Antiqua"/>
          <w:spacing w:val="2"/>
          <w:sz w:val="24"/>
          <w:szCs w:val="24"/>
        </w:rPr>
        <w:t>t</w:t>
      </w:r>
      <w:r w:rsidRPr="005A5384">
        <w:rPr>
          <w:rFonts w:eastAsia="Book Antiqua"/>
          <w:sz w:val="24"/>
          <w:szCs w:val="24"/>
        </w:rPr>
        <w:t>.</w:t>
      </w:r>
    </w:p>
    <w:p w:rsidR="000B6FCB" w:rsidRDefault="000B6FCB" w:rsidP="000B6FCB">
      <w:pPr>
        <w:pStyle w:val="ListParagraph"/>
        <w:numPr>
          <w:ilvl w:val="0"/>
          <w:numId w:val="7"/>
        </w:numPr>
        <w:spacing w:line="360" w:lineRule="auto"/>
        <w:ind w:right="75"/>
        <w:jc w:val="both"/>
        <w:rPr>
          <w:rFonts w:eastAsia="Book Antiqua"/>
          <w:sz w:val="24"/>
          <w:szCs w:val="24"/>
        </w:rPr>
      </w:pPr>
      <w:r w:rsidRPr="005A5384">
        <w:rPr>
          <w:rFonts w:eastAsia="Book Antiqua"/>
          <w:spacing w:val="1"/>
          <w:sz w:val="24"/>
          <w:szCs w:val="24"/>
        </w:rPr>
        <w:t>J</w:t>
      </w:r>
      <w:r w:rsidRPr="005A5384">
        <w:rPr>
          <w:rFonts w:eastAsia="Book Antiqua"/>
          <w:sz w:val="24"/>
          <w:szCs w:val="24"/>
        </w:rPr>
        <w:t>a</w:t>
      </w:r>
      <w:r w:rsidRPr="005A5384">
        <w:rPr>
          <w:rFonts w:eastAsia="Book Antiqua"/>
          <w:spacing w:val="-1"/>
          <w:sz w:val="24"/>
          <w:szCs w:val="24"/>
        </w:rPr>
        <w:t>r</w:t>
      </w:r>
      <w:r w:rsidRPr="005A5384">
        <w:rPr>
          <w:rFonts w:eastAsia="Book Antiqua"/>
          <w:sz w:val="24"/>
          <w:szCs w:val="24"/>
        </w:rPr>
        <w:t xml:space="preserve">i </w:t>
      </w:r>
      <w:r w:rsidRPr="005A5384">
        <w:rPr>
          <w:rFonts w:eastAsia="Book Antiqua"/>
          <w:spacing w:val="49"/>
          <w:sz w:val="24"/>
          <w:szCs w:val="24"/>
        </w:rPr>
        <w:t xml:space="preserve"> </w:t>
      </w:r>
      <w:r w:rsidRPr="005A5384">
        <w:rPr>
          <w:rFonts w:eastAsia="Book Antiqua"/>
          <w:sz w:val="24"/>
          <w:szCs w:val="24"/>
        </w:rPr>
        <w:t>m</w:t>
      </w:r>
      <w:r w:rsidRPr="005A5384">
        <w:rPr>
          <w:rFonts w:eastAsia="Book Antiqua"/>
          <w:spacing w:val="-3"/>
          <w:sz w:val="24"/>
          <w:szCs w:val="24"/>
        </w:rPr>
        <w:t>a</w:t>
      </w:r>
      <w:r w:rsidRPr="005A5384">
        <w:rPr>
          <w:rFonts w:eastAsia="Book Antiqua"/>
          <w:spacing w:val="1"/>
          <w:sz w:val="24"/>
          <w:szCs w:val="24"/>
        </w:rPr>
        <w:t>n</w:t>
      </w:r>
      <w:r w:rsidRPr="005A5384">
        <w:rPr>
          <w:rFonts w:eastAsia="Book Antiqua"/>
          <w:sz w:val="24"/>
          <w:szCs w:val="24"/>
        </w:rPr>
        <w:t>i</w:t>
      </w:r>
      <w:r w:rsidRPr="005A5384">
        <w:rPr>
          <w:rFonts w:eastAsia="Book Antiqua"/>
          <w:spacing w:val="-1"/>
          <w:sz w:val="24"/>
          <w:szCs w:val="24"/>
        </w:rPr>
        <w:t>s</w:t>
      </w:r>
      <w:r w:rsidRPr="005A5384">
        <w:rPr>
          <w:rFonts w:eastAsia="Book Antiqua"/>
          <w:sz w:val="24"/>
          <w:szCs w:val="24"/>
        </w:rPr>
        <w:t xml:space="preserve">, </w:t>
      </w:r>
      <w:r w:rsidRPr="005A5384">
        <w:rPr>
          <w:rFonts w:eastAsia="Book Antiqua"/>
          <w:spacing w:val="48"/>
          <w:sz w:val="24"/>
          <w:szCs w:val="24"/>
        </w:rPr>
        <w:t xml:space="preserve"> </w:t>
      </w:r>
      <w:r w:rsidRPr="005A5384">
        <w:rPr>
          <w:rFonts w:eastAsia="Book Antiqua"/>
          <w:sz w:val="24"/>
          <w:szCs w:val="24"/>
        </w:rPr>
        <w:t>m</w:t>
      </w:r>
      <w:r w:rsidRPr="005A5384">
        <w:rPr>
          <w:rFonts w:eastAsia="Book Antiqua"/>
          <w:spacing w:val="-3"/>
          <w:sz w:val="24"/>
          <w:szCs w:val="24"/>
        </w:rPr>
        <w:t>e</w:t>
      </w:r>
      <w:r w:rsidRPr="005A5384">
        <w:rPr>
          <w:rFonts w:eastAsia="Book Antiqua"/>
          <w:sz w:val="24"/>
          <w:szCs w:val="24"/>
        </w:rPr>
        <w:t>wak</w:t>
      </w:r>
      <w:r w:rsidRPr="005A5384">
        <w:rPr>
          <w:rFonts w:eastAsia="Book Antiqua"/>
          <w:spacing w:val="1"/>
          <w:sz w:val="24"/>
          <w:szCs w:val="24"/>
        </w:rPr>
        <w:t>i</w:t>
      </w:r>
      <w:r w:rsidRPr="005A5384">
        <w:rPr>
          <w:rFonts w:eastAsia="Book Antiqua"/>
          <w:spacing w:val="-2"/>
          <w:sz w:val="24"/>
          <w:szCs w:val="24"/>
        </w:rPr>
        <w:t>l</w:t>
      </w:r>
      <w:r w:rsidRPr="005A5384">
        <w:rPr>
          <w:rFonts w:eastAsia="Book Antiqua"/>
          <w:sz w:val="24"/>
          <w:szCs w:val="24"/>
        </w:rPr>
        <w:t xml:space="preserve">i </w:t>
      </w:r>
      <w:r w:rsidRPr="005A5384">
        <w:rPr>
          <w:rFonts w:eastAsia="Book Antiqua"/>
          <w:spacing w:val="47"/>
          <w:sz w:val="24"/>
          <w:szCs w:val="24"/>
        </w:rPr>
        <w:t xml:space="preserve"> </w:t>
      </w:r>
      <w:r w:rsidRPr="005A5384">
        <w:rPr>
          <w:rFonts w:eastAsia="Book Antiqua"/>
          <w:spacing w:val="-2"/>
          <w:sz w:val="24"/>
          <w:szCs w:val="24"/>
        </w:rPr>
        <w:t>f</w:t>
      </w:r>
      <w:r w:rsidRPr="005A5384">
        <w:rPr>
          <w:rFonts w:eastAsia="Book Antiqua"/>
          <w:sz w:val="24"/>
          <w:szCs w:val="24"/>
        </w:rPr>
        <w:t>asi</w:t>
      </w:r>
      <w:r w:rsidRPr="005A5384">
        <w:rPr>
          <w:rFonts w:eastAsia="Book Antiqua"/>
          <w:spacing w:val="1"/>
          <w:sz w:val="24"/>
          <w:szCs w:val="24"/>
        </w:rPr>
        <w:t>l</w:t>
      </w:r>
      <w:r w:rsidRPr="005A5384">
        <w:rPr>
          <w:rFonts w:eastAsia="Book Antiqua"/>
          <w:sz w:val="24"/>
          <w:szCs w:val="24"/>
        </w:rPr>
        <w:t>i</w:t>
      </w:r>
      <w:r w:rsidRPr="005A5384">
        <w:rPr>
          <w:rFonts w:eastAsia="Book Antiqua"/>
          <w:spacing w:val="-2"/>
          <w:sz w:val="24"/>
          <w:szCs w:val="24"/>
        </w:rPr>
        <w:t>t</w:t>
      </w:r>
      <w:r w:rsidRPr="005A5384">
        <w:rPr>
          <w:rFonts w:eastAsia="Book Antiqua"/>
          <w:sz w:val="24"/>
          <w:szCs w:val="24"/>
        </w:rPr>
        <w:t xml:space="preserve">ator </w:t>
      </w:r>
      <w:r w:rsidRPr="005A5384">
        <w:rPr>
          <w:rFonts w:eastAsia="Book Antiqua"/>
          <w:spacing w:val="47"/>
          <w:sz w:val="24"/>
          <w:szCs w:val="24"/>
        </w:rPr>
        <w:t xml:space="preserve"> </w:t>
      </w:r>
      <w:r w:rsidRPr="005A5384">
        <w:rPr>
          <w:rFonts w:eastAsia="Book Antiqua"/>
          <w:sz w:val="24"/>
          <w:szCs w:val="24"/>
        </w:rPr>
        <w:t>y</w:t>
      </w:r>
      <w:r w:rsidRPr="005A5384">
        <w:rPr>
          <w:rFonts w:eastAsia="Book Antiqua"/>
          <w:spacing w:val="-3"/>
          <w:sz w:val="24"/>
          <w:szCs w:val="24"/>
        </w:rPr>
        <w:t>a</w:t>
      </w:r>
      <w:r w:rsidRPr="005A5384">
        <w:rPr>
          <w:rFonts w:eastAsia="Book Antiqua"/>
          <w:spacing w:val="1"/>
          <w:sz w:val="24"/>
          <w:szCs w:val="24"/>
        </w:rPr>
        <w:t>n</w:t>
      </w:r>
      <w:r w:rsidRPr="005A5384">
        <w:rPr>
          <w:rFonts w:eastAsia="Book Antiqua"/>
          <w:sz w:val="24"/>
          <w:szCs w:val="24"/>
        </w:rPr>
        <w:t xml:space="preserve">g </w:t>
      </w:r>
      <w:r w:rsidRPr="005A5384">
        <w:rPr>
          <w:rFonts w:eastAsia="Book Antiqua"/>
          <w:spacing w:val="48"/>
          <w:sz w:val="24"/>
          <w:szCs w:val="24"/>
        </w:rPr>
        <w:t xml:space="preserve"> </w:t>
      </w:r>
      <w:r w:rsidRPr="005A5384">
        <w:rPr>
          <w:rFonts w:eastAsia="Book Antiqua"/>
          <w:sz w:val="24"/>
          <w:szCs w:val="24"/>
        </w:rPr>
        <w:t>be</w:t>
      </w:r>
      <w:r w:rsidRPr="005A5384">
        <w:rPr>
          <w:rFonts w:eastAsia="Book Antiqua"/>
          <w:spacing w:val="-1"/>
          <w:sz w:val="24"/>
          <w:szCs w:val="24"/>
        </w:rPr>
        <w:t>rp</w:t>
      </w:r>
      <w:r w:rsidRPr="005A5384">
        <w:rPr>
          <w:rFonts w:eastAsia="Book Antiqua"/>
          <w:sz w:val="24"/>
          <w:szCs w:val="24"/>
        </w:rPr>
        <w:t>e</w:t>
      </w:r>
      <w:r w:rsidRPr="005A5384">
        <w:rPr>
          <w:rFonts w:eastAsia="Book Antiqua"/>
          <w:spacing w:val="-1"/>
          <w:sz w:val="24"/>
          <w:szCs w:val="24"/>
        </w:rPr>
        <w:t>r</w:t>
      </w:r>
      <w:r w:rsidRPr="005A5384">
        <w:rPr>
          <w:rFonts w:eastAsia="Book Antiqua"/>
          <w:spacing w:val="-2"/>
          <w:sz w:val="24"/>
          <w:szCs w:val="24"/>
        </w:rPr>
        <w:t>a</w:t>
      </w:r>
      <w:r w:rsidRPr="005A5384">
        <w:rPr>
          <w:rFonts w:eastAsia="Book Antiqua"/>
          <w:sz w:val="24"/>
          <w:szCs w:val="24"/>
        </w:rPr>
        <w:t xml:space="preserve">n </w:t>
      </w:r>
      <w:r w:rsidRPr="005A5384">
        <w:rPr>
          <w:rFonts w:eastAsia="Book Antiqua"/>
          <w:spacing w:val="49"/>
          <w:sz w:val="24"/>
          <w:szCs w:val="24"/>
        </w:rPr>
        <w:t xml:space="preserve"> </w:t>
      </w:r>
      <w:r w:rsidRPr="005A5384">
        <w:rPr>
          <w:rFonts w:eastAsia="Book Antiqua"/>
          <w:sz w:val="24"/>
          <w:szCs w:val="24"/>
        </w:rPr>
        <w:t>d</w:t>
      </w:r>
      <w:r w:rsidRPr="005A5384">
        <w:rPr>
          <w:rFonts w:eastAsia="Book Antiqua"/>
          <w:spacing w:val="-3"/>
          <w:sz w:val="24"/>
          <w:szCs w:val="24"/>
        </w:rPr>
        <w:t>a</w:t>
      </w:r>
      <w:r w:rsidRPr="005A5384">
        <w:rPr>
          <w:rFonts w:eastAsia="Book Antiqua"/>
          <w:sz w:val="24"/>
          <w:szCs w:val="24"/>
        </w:rPr>
        <w:t xml:space="preserve">lam </w:t>
      </w:r>
      <w:r w:rsidRPr="005A5384">
        <w:rPr>
          <w:rFonts w:eastAsia="Book Antiqua"/>
          <w:spacing w:val="48"/>
          <w:sz w:val="24"/>
          <w:szCs w:val="24"/>
        </w:rPr>
        <w:t xml:space="preserve"> </w:t>
      </w:r>
      <w:r w:rsidRPr="005A5384">
        <w:rPr>
          <w:rFonts w:eastAsia="Book Antiqua"/>
          <w:spacing w:val="1"/>
          <w:sz w:val="24"/>
          <w:szCs w:val="24"/>
        </w:rPr>
        <w:t>m</w:t>
      </w:r>
      <w:r w:rsidRPr="005A5384">
        <w:rPr>
          <w:rFonts w:eastAsia="Book Antiqua"/>
          <w:spacing w:val="-3"/>
          <w:sz w:val="24"/>
          <w:szCs w:val="24"/>
        </w:rPr>
        <w:t>e</w:t>
      </w:r>
      <w:r w:rsidRPr="005A5384">
        <w:rPr>
          <w:rFonts w:eastAsia="Book Antiqua"/>
          <w:spacing w:val="1"/>
          <w:sz w:val="24"/>
          <w:szCs w:val="24"/>
        </w:rPr>
        <w:t>n</w:t>
      </w:r>
      <w:r w:rsidRPr="005A5384">
        <w:rPr>
          <w:rFonts w:eastAsia="Book Antiqua"/>
          <w:sz w:val="24"/>
          <w:szCs w:val="24"/>
        </w:rPr>
        <w:t>da</w:t>
      </w:r>
      <w:r w:rsidRPr="005A5384">
        <w:rPr>
          <w:rFonts w:eastAsia="Book Antiqua"/>
          <w:spacing w:val="-1"/>
          <w:sz w:val="24"/>
          <w:szCs w:val="24"/>
        </w:rPr>
        <w:t>mp</w:t>
      </w:r>
      <w:r w:rsidRPr="005A5384">
        <w:rPr>
          <w:rFonts w:eastAsia="Book Antiqua"/>
          <w:spacing w:val="-2"/>
          <w:sz w:val="24"/>
          <w:szCs w:val="24"/>
        </w:rPr>
        <w:t>i</w:t>
      </w:r>
      <w:r w:rsidRPr="005A5384">
        <w:rPr>
          <w:rFonts w:eastAsia="Book Antiqua"/>
          <w:spacing w:val="1"/>
          <w:sz w:val="24"/>
          <w:szCs w:val="24"/>
        </w:rPr>
        <w:t>n</w:t>
      </w:r>
      <w:r w:rsidRPr="005A5384">
        <w:rPr>
          <w:rFonts w:eastAsia="Book Antiqua"/>
          <w:sz w:val="24"/>
          <w:szCs w:val="24"/>
        </w:rPr>
        <w:t xml:space="preserve">gi </w:t>
      </w:r>
      <w:r w:rsidRPr="005A5384">
        <w:rPr>
          <w:rFonts w:eastAsia="Book Antiqua"/>
          <w:spacing w:val="46"/>
          <w:sz w:val="24"/>
          <w:szCs w:val="24"/>
        </w:rPr>
        <w:t xml:space="preserve"> </w:t>
      </w:r>
      <w:r w:rsidRPr="005A5384">
        <w:rPr>
          <w:rFonts w:eastAsia="Book Antiqua"/>
          <w:spacing w:val="1"/>
          <w:sz w:val="24"/>
          <w:szCs w:val="24"/>
        </w:rPr>
        <w:t>U</w:t>
      </w:r>
      <w:r w:rsidRPr="005A5384">
        <w:rPr>
          <w:rFonts w:eastAsia="Book Antiqua"/>
          <w:spacing w:val="-2"/>
          <w:sz w:val="24"/>
          <w:szCs w:val="24"/>
        </w:rPr>
        <w:t>M</w:t>
      </w:r>
      <w:r w:rsidRPr="005A5384">
        <w:rPr>
          <w:rFonts w:eastAsia="Book Antiqua"/>
          <w:sz w:val="24"/>
          <w:szCs w:val="24"/>
        </w:rPr>
        <w:t>KM, kh</w:t>
      </w:r>
      <w:r w:rsidRPr="005A5384">
        <w:rPr>
          <w:rFonts w:eastAsia="Book Antiqua"/>
          <w:spacing w:val="-1"/>
          <w:sz w:val="24"/>
          <w:szCs w:val="24"/>
        </w:rPr>
        <w:t>u</w:t>
      </w:r>
      <w:r w:rsidRPr="005A5384">
        <w:rPr>
          <w:rFonts w:eastAsia="Book Antiqua"/>
          <w:sz w:val="24"/>
          <w:szCs w:val="24"/>
        </w:rPr>
        <w:t>s</w:t>
      </w:r>
      <w:r w:rsidRPr="005A5384">
        <w:rPr>
          <w:rFonts w:eastAsia="Book Antiqua"/>
          <w:spacing w:val="-1"/>
          <w:sz w:val="24"/>
          <w:szCs w:val="24"/>
        </w:rPr>
        <w:t>u</w:t>
      </w:r>
      <w:r w:rsidRPr="005A5384">
        <w:rPr>
          <w:rFonts w:eastAsia="Book Antiqua"/>
          <w:sz w:val="24"/>
          <w:szCs w:val="24"/>
        </w:rPr>
        <w:t>s</w:t>
      </w:r>
      <w:r w:rsidRPr="005A5384">
        <w:rPr>
          <w:rFonts w:eastAsia="Book Antiqua"/>
          <w:spacing w:val="1"/>
          <w:sz w:val="24"/>
          <w:szCs w:val="24"/>
        </w:rPr>
        <w:t>n</w:t>
      </w:r>
      <w:r w:rsidRPr="005A5384">
        <w:rPr>
          <w:rFonts w:eastAsia="Book Antiqua"/>
          <w:sz w:val="24"/>
          <w:szCs w:val="24"/>
        </w:rPr>
        <w:t>ya</w:t>
      </w:r>
      <w:r w:rsidRPr="005A5384">
        <w:rPr>
          <w:rFonts w:eastAsia="Book Antiqua"/>
          <w:spacing w:val="2"/>
          <w:sz w:val="24"/>
          <w:szCs w:val="24"/>
        </w:rPr>
        <w:t xml:space="preserve"> </w:t>
      </w:r>
      <w:r w:rsidRPr="005A5384">
        <w:rPr>
          <w:rFonts w:eastAsia="Book Antiqua"/>
          <w:spacing w:val="-1"/>
          <w:sz w:val="24"/>
          <w:szCs w:val="24"/>
        </w:rPr>
        <w:t>u</w:t>
      </w:r>
      <w:r w:rsidRPr="005A5384">
        <w:rPr>
          <w:rFonts w:eastAsia="Book Antiqua"/>
          <w:sz w:val="24"/>
          <w:szCs w:val="24"/>
        </w:rPr>
        <w:t>sa</w:t>
      </w:r>
      <w:r w:rsidRPr="005A5384">
        <w:rPr>
          <w:rFonts w:eastAsia="Book Antiqua"/>
          <w:spacing w:val="-1"/>
          <w:sz w:val="24"/>
          <w:szCs w:val="24"/>
        </w:rPr>
        <w:t>h</w:t>
      </w:r>
      <w:r w:rsidRPr="005A5384">
        <w:rPr>
          <w:rFonts w:eastAsia="Book Antiqua"/>
          <w:sz w:val="24"/>
          <w:szCs w:val="24"/>
        </w:rPr>
        <w:t>a</w:t>
      </w:r>
      <w:r w:rsidRPr="005A5384">
        <w:rPr>
          <w:rFonts w:eastAsia="Book Antiqua"/>
          <w:spacing w:val="3"/>
          <w:sz w:val="24"/>
          <w:szCs w:val="24"/>
        </w:rPr>
        <w:t xml:space="preserve"> </w:t>
      </w:r>
      <w:r w:rsidRPr="005A5384">
        <w:rPr>
          <w:rFonts w:eastAsia="Book Antiqua"/>
          <w:sz w:val="24"/>
          <w:szCs w:val="24"/>
        </w:rPr>
        <w:t>mik</w:t>
      </w:r>
      <w:r w:rsidRPr="005A5384">
        <w:rPr>
          <w:rFonts w:eastAsia="Book Antiqua"/>
          <w:spacing w:val="-1"/>
          <w:sz w:val="24"/>
          <w:szCs w:val="24"/>
        </w:rPr>
        <w:t>r</w:t>
      </w:r>
      <w:r w:rsidRPr="005A5384">
        <w:rPr>
          <w:rFonts w:eastAsia="Book Antiqua"/>
          <w:spacing w:val="1"/>
          <w:sz w:val="24"/>
          <w:szCs w:val="24"/>
        </w:rPr>
        <w:t>o</w:t>
      </w:r>
      <w:r w:rsidRPr="005A5384">
        <w:rPr>
          <w:rFonts w:eastAsia="Book Antiqua"/>
          <w:sz w:val="24"/>
          <w:szCs w:val="24"/>
        </w:rPr>
        <w:t>, me</w:t>
      </w:r>
      <w:r w:rsidRPr="005A5384">
        <w:rPr>
          <w:rFonts w:eastAsia="Book Antiqua"/>
          <w:spacing w:val="-1"/>
          <w:sz w:val="24"/>
          <w:szCs w:val="24"/>
        </w:rPr>
        <w:t>m</w:t>
      </w:r>
      <w:r w:rsidRPr="005A5384">
        <w:rPr>
          <w:rFonts w:eastAsia="Book Antiqua"/>
          <w:sz w:val="24"/>
          <w:szCs w:val="24"/>
        </w:rPr>
        <w:t>ba</w:t>
      </w:r>
      <w:r w:rsidRPr="005A5384">
        <w:rPr>
          <w:rFonts w:eastAsia="Book Antiqua"/>
          <w:spacing w:val="1"/>
          <w:sz w:val="24"/>
          <w:szCs w:val="24"/>
        </w:rPr>
        <w:t>n</w:t>
      </w:r>
      <w:r w:rsidRPr="005A5384">
        <w:rPr>
          <w:rFonts w:eastAsia="Book Antiqua"/>
          <w:sz w:val="24"/>
          <w:szCs w:val="24"/>
        </w:rPr>
        <w:t>tu</w:t>
      </w:r>
      <w:r w:rsidRPr="005A5384">
        <w:rPr>
          <w:rFonts w:eastAsia="Book Antiqua"/>
          <w:spacing w:val="2"/>
          <w:sz w:val="24"/>
          <w:szCs w:val="24"/>
        </w:rPr>
        <w:t xml:space="preserve"> </w:t>
      </w:r>
      <w:r w:rsidR="00D03901">
        <w:rPr>
          <w:rFonts w:eastAsia="Book Antiqua"/>
          <w:spacing w:val="17"/>
          <w:sz w:val="24"/>
          <w:szCs w:val="24"/>
        </w:rPr>
        <w:t>petani dan</w:t>
      </w:r>
      <w:r w:rsidR="00D03901" w:rsidRPr="005A5384">
        <w:rPr>
          <w:rFonts w:eastAsia="Book Antiqua"/>
          <w:spacing w:val="1"/>
          <w:sz w:val="24"/>
          <w:szCs w:val="24"/>
        </w:rPr>
        <w:t xml:space="preserve"> </w:t>
      </w:r>
      <w:r w:rsidRPr="005A5384">
        <w:rPr>
          <w:rFonts w:eastAsia="Book Antiqua"/>
          <w:spacing w:val="1"/>
          <w:sz w:val="24"/>
          <w:szCs w:val="24"/>
        </w:rPr>
        <w:t>U</w:t>
      </w:r>
      <w:r w:rsidRPr="005A5384">
        <w:rPr>
          <w:rFonts w:eastAsia="Book Antiqua"/>
          <w:spacing w:val="-2"/>
          <w:sz w:val="24"/>
          <w:szCs w:val="24"/>
        </w:rPr>
        <w:t>M</w:t>
      </w:r>
      <w:r w:rsidRPr="005A5384">
        <w:rPr>
          <w:rFonts w:eastAsia="Book Antiqua"/>
          <w:sz w:val="24"/>
          <w:szCs w:val="24"/>
        </w:rPr>
        <w:t>KM</w:t>
      </w:r>
      <w:r w:rsidRPr="005A5384">
        <w:rPr>
          <w:rFonts w:eastAsia="Book Antiqua"/>
          <w:spacing w:val="3"/>
          <w:sz w:val="24"/>
          <w:szCs w:val="24"/>
        </w:rPr>
        <w:t xml:space="preserve"> </w:t>
      </w:r>
      <w:r w:rsidRPr="005A5384">
        <w:rPr>
          <w:rFonts w:eastAsia="Book Antiqua"/>
          <w:spacing w:val="-1"/>
          <w:sz w:val="24"/>
          <w:szCs w:val="24"/>
        </w:rPr>
        <w:t>u</w:t>
      </w:r>
      <w:r w:rsidRPr="005A5384">
        <w:rPr>
          <w:rFonts w:eastAsia="Book Antiqua"/>
          <w:spacing w:val="1"/>
          <w:sz w:val="24"/>
          <w:szCs w:val="24"/>
        </w:rPr>
        <w:t>n</w:t>
      </w:r>
      <w:r w:rsidRPr="005A5384">
        <w:rPr>
          <w:rFonts w:eastAsia="Book Antiqua"/>
          <w:spacing w:val="-2"/>
          <w:sz w:val="24"/>
          <w:szCs w:val="24"/>
        </w:rPr>
        <w:t>t</w:t>
      </w:r>
      <w:r w:rsidRPr="005A5384">
        <w:rPr>
          <w:rFonts w:eastAsia="Book Antiqua"/>
          <w:spacing w:val="-1"/>
          <w:sz w:val="24"/>
          <w:szCs w:val="24"/>
        </w:rPr>
        <w:t>u</w:t>
      </w:r>
      <w:r w:rsidRPr="005A5384">
        <w:rPr>
          <w:rFonts w:eastAsia="Book Antiqua"/>
          <w:sz w:val="24"/>
          <w:szCs w:val="24"/>
        </w:rPr>
        <w:t>k</w:t>
      </w:r>
      <w:r w:rsidRPr="005A5384">
        <w:rPr>
          <w:rFonts w:eastAsia="Book Antiqua"/>
          <w:spacing w:val="2"/>
          <w:sz w:val="24"/>
          <w:szCs w:val="24"/>
        </w:rPr>
        <w:t xml:space="preserve"> </w:t>
      </w:r>
      <w:r w:rsidRPr="005A5384">
        <w:rPr>
          <w:rFonts w:eastAsia="Book Antiqua"/>
          <w:sz w:val="24"/>
          <w:szCs w:val="24"/>
        </w:rPr>
        <w:t>m</w:t>
      </w:r>
      <w:r w:rsidRPr="005A5384">
        <w:rPr>
          <w:rFonts w:eastAsia="Book Antiqua"/>
          <w:spacing w:val="-1"/>
          <w:sz w:val="24"/>
          <w:szCs w:val="24"/>
        </w:rPr>
        <w:t>e</w:t>
      </w:r>
      <w:r w:rsidRPr="005A5384">
        <w:rPr>
          <w:rFonts w:eastAsia="Book Antiqua"/>
          <w:sz w:val="24"/>
          <w:szCs w:val="24"/>
        </w:rPr>
        <w:t>m</w:t>
      </w:r>
      <w:r w:rsidRPr="005A5384">
        <w:rPr>
          <w:rFonts w:eastAsia="Book Antiqua"/>
          <w:spacing w:val="-1"/>
          <w:sz w:val="24"/>
          <w:szCs w:val="24"/>
        </w:rPr>
        <w:t>p</w:t>
      </w:r>
      <w:r w:rsidRPr="005A5384">
        <w:rPr>
          <w:rFonts w:eastAsia="Book Antiqua"/>
          <w:sz w:val="24"/>
          <w:szCs w:val="24"/>
        </w:rPr>
        <w:t>e</w:t>
      </w:r>
      <w:r w:rsidRPr="005A5384">
        <w:rPr>
          <w:rFonts w:eastAsia="Book Antiqua"/>
          <w:spacing w:val="-1"/>
          <w:sz w:val="24"/>
          <w:szCs w:val="24"/>
        </w:rPr>
        <w:t>r</w:t>
      </w:r>
      <w:r w:rsidRPr="005A5384">
        <w:rPr>
          <w:rFonts w:eastAsia="Book Antiqua"/>
          <w:sz w:val="24"/>
          <w:szCs w:val="24"/>
        </w:rPr>
        <w:t>oleh</w:t>
      </w:r>
      <w:r w:rsidRPr="005A5384">
        <w:rPr>
          <w:rFonts w:eastAsia="Book Antiqua"/>
          <w:spacing w:val="3"/>
          <w:sz w:val="24"/>
          <w:szCs w:val="24"/>
        </w:rPr>
        <w:t xml:space="preserve"> </w:t>
      </w:r>
      <w:r w:rsidRPr="005A5384">
        <w:rPr>
          <w:rFonts w:eastAsia="Book Antiqua"/>
          <w:spacing w:val="-1"/>
          <w:sz w:val="24"/>
          <w:szCs w:val="24"/>
        </w:rPr>
        <w:t>p</w:t>
      </w:r>
      <w:r w:rsidRPr="005A5384">
        <w:rPr>
          <w:rFonts w:eastAsia="Book Antiqua"/>
          <w:sz w:val="24"/>
          <w:szCs w:val="24"/>
        </w:rPr>
        <w:t>e</w:t>
      </w:r>
      <w:r w:rsidRPr="005A5384">
        <w:rPr>
          <w:rFonts w:eastAsia="Book Antiqua"/>
          <w:spacing w:val="-1"/>
          <w:sz w:val="24"/>
          <w:szCs w:val="24"/>
        </w:rPr>
        <w:t>m</w:t>
      </w:r>
      <w:r w:rsidRPr="005A5384">
        <w:rPr>
          <w:rFonts w:eastAsia="Book Antiqua"/>
          <w:sz w:val="24"/>
          <w:szCs w:val="24"/>
        </w:rPr>
        <w:t>b</w:t>
      </w:r>
      <w:r w:rsidRPr="005A5384">
        <w:rPr>
          <w:rFonts w:eastAsia="Book Antiqua"/>
          <w:spacing w:val="1"/>
          <w:sz w:val="24"/>
          <w:szCs w:val="24"/>
        </w:rPr>
        <w:t>i</w:t>
      </w:r>
      <w:r w:rsidRPr="005A5384">
        <w:rPr>
          <w:rFonts w:eastAsia="Book Antiqua"/>
          <w:spacing w:val="-2"/>
          <w:sz w:val="24"/>
          <w:szCs w:val="24"/>
        </w:rPr>
        <w:t>a</w:t>
      </w:r>
      <w:r w:rsidRPr="005A5384">
        <w:rPr>
          <w:rFonts w:eastAsia="Book Antiqua"/>
          <w:sz w:val="24"/>
          <w:szCs w:val="24"/>
        </w:rPr>
        <w:t>yaan</w:t>
      </w:r>
      <w:r w:rsidRPr="005A5384">
        <w:rPr>
          <w:rFonts w:eastAsia="Book Antiqua"/>
          <w:spacing w:val="3"/>
          <w:sz w:val="24"/>
          <w:szCs w:val="24"/>
        </w:rPr>
        <w:t xml:space="preserve"> </w:t>
      </w:r>
      <w:r w:rsidRPr="005A5384">
        <w:rPr>
          <w:rFonts w:eastAsia="Book Antiqua"/>
          <w:sz w:val="24"/>
          <w:szCs w:val="24"/>
        </w:rPr>
        <w:t>b</w:t>
      </w:r>
      <w:r w:rsidRPr="005A5384">
        <w:rPr>
          <w:rFonts w:eastAsia="Book Antiqua"/>
          <w:spacing w:val="-2"/>
          <w:sz w:val="24"/>
          <w:szCs w:val="24"/>
        </w:rPr>
        <w:t>a</w:t>
      </w:r>
      <w:r w:rsidRPr="005A5384">
        <w:rPr>
          <w:rFonts w:eastAsia="Book Antiqua"/>
          <w:spacing w:val="1"/>
          <w:sz w:val="24"/>
          <w:szCs w:val="24"/>
        </w:rPr>
        <w:t>n</w:t>
      </w:r>
      <w:r w:rsidRPr="005A5384">
        <w:rPr>
          <w:rFonts w:eastAsia="Book Antiqua"/>
          <w:spacing w:val="3"/>
          <w:sz w:val="24"/>
          <w:szCs w:val="24"/>
        </w:rPr>
        <w:t>k</w:t>
      </w:r>
      <w:r w:rsidRPr="005A5384">
        <w:rPr>
          <w:rFonts w:eastAsia="Book Antiqua"/>
          <w:sz w:val="24"/>
          <w:szCs w:val="24"/>
        </w:rPr>
        <w:t xml:space="preserve">, </w:t>
      </w:r>
      <w:r w:rsidRPr="005A5384">
        <w:rPr>
          <w:rFonts w:eastAsia="Book Antiqua"/>
          <w:spacing w:val="-1"/>
          <w:sz w:val="24"/>
          <w:szCs w:val="24"/>
        </w:rPr>
        <w:t>m</w:t>
      </w:r>
      <w:r w:rsidRPr="005A5384">
        <w:rPr>
          <w:rFonts w:eastAsia="Book Antiqua"/>
          <w:sz w:val="24"/>
          <w:szCs w:val="24"/>
        </w:rPr>
        <w:t>e</w:t>
      </w:r>
      <w:r w:rsidRPr="005A5384">
        <w:rPr>
          <w:rFonts w:eastAsia="Book Antiqua"/>
          <w:spacing w:val="-1"/>
          <w:sz w:val="24"/>
          <w:szCs w:val="24"/>
        </w:rPr>
        <w:t>m</w:t>
      </w:r>
      <w:r w:rsidRPr="005A5384">
        <w:rPr>
          <w:rFonts w:eastAsia="Book Antiqua"/>
          <w:sz w:val="24"/>
          <w:szCs w:val="24"/>
        </w:rPr>
        <w:t>ba</w:t>
      </w:r>
      <w:r w:rsidRPr="005A5384">
        <w:rPr>
          <w:rFonts w:eastAsia="Book Antiqua"/>
          <w:spacing w:val="1"/>
          <w:sz w:val="24"/>
          <w:szCs w:val="24"/>
        </w:rPr>
        <w:t>n</w:t>
      </w:r>
      <w:r w:rsidRPr="005A5384">
        <w:rPr>
          <w:rFonts w:eastAsia="Book Antiqua"/>
          <w:sz w:val="24"/>
          <w:szCs w:val="24"/>
        </w:rPr>
        <w:t>tu ba</w:t>
      </w:r>
      <w:r w:rsidRPr="005A5384">
        <w:rPr>
          <w:rFonts w:eastAsia="Book Antiqua"/>
          <w:spacing w:val="1"/>
          <w:sz w:val="24"/>
          <w:szCs w:val="24"/>
        </w:rPr>
        <w:t>n</w:t>
      </w:r>
      <w:r w:rsidRPr="005A5384">
        <w:rPr>
          <w:rFonts w:eastAsia="Book Antiqua"/>
          <w:sz w:val="24"/>
          <w:szCs w:val="24"/>
        </w:rPr>
        <w:t>k</w:t>
      </w:r>
      <w:r w:rsidRPr="005A5384">
        <w:rPr>
          <w:rFonts w:eastAsia="Book Antiqua"/>
          <w:spacing w:val="3"/>
          <w:sz w:val="24"/>
          <w:szCs w:val="24"/>
        </w:rPr>
        <w:t xml:space="preserve"> </w:t>
      </w:r>
      <w:r w:rsidRPr="005A5384">
        <w:rPr>
          <w:rFonts w:eastAsia="Book Antiqua"/>
          <w:spacing w:val="-3"/>
          <w:sz w:val="24"/>
          <w:szCs w:val="24"/>
        </w:rPr>
        <w:t>d</w:t>
      </w:r>
      <w:r w:rsidRPr="005A5384">
        <w:rPr>
          <w:rFonts w:eastAsia="Book Antiqua"/>
          <w:sz w:val="24"/>
          <w:szCs w:val="24"/>
        </w:rPr>
        <w:t>alam</w:t>
      </w:r>
      <w:r w:rsidRPr="005A5384">
        <w:rPr>
          <w:rFonts w:eastAsia="Book Antiqua"/>
          <w:spacing w:val="1"/>
          <w:sz w:val="24"/>
          <w:szCs w:val="24"/>
        </w:rPr>
        <w:t xml:space="preserve"> h</w:t>
      </w:r>
      <w:r w:rsidRPr="005A5384">
        <w:rPr>
          <w:rFonts w:eastAsia="Book Antiqua"/>
          <w:sz w:val="24"/>
          <w:szCs w:val="24"/>
        </w:rPr>
        <w:t xml:space="preserve">al  </w:t>
      </w:r>
      <w:r w:rsidRPr="005A5384">
        <w:rPr>
          <w:rFonts w:eastAsia="Book Antiqua"/>
          <w:spacing w:val="28"/>
          <w:sz w:val="24"/>
          <w:szCs w:val="24"/>
        </w:rPr>
        <w:t xml:space="preserve"> </w:t>
      </w:r>
      <w:r w:rsidRPr="005A5384">
        <w:rPr>
          <w:rFonts w:eastAsia="Book Antiqua"/>
          <w:sz w:val="24"/>
          <w:szCs w:val="24"/>
        </w:rPr>
        <w:t>m</w:t>
      </w:r>
      <w:r w:rsidRPr="005A5384">
        <w:rPr>
          <w:rFonts w:eastAsia="Book Antiqua"/>
          <w:spacing w:val="-1"/>
          <w:sz w:val="24"/>
          <w:szCs w:val="24"/>
        </w:rPr>
        <w:t>o</w:t>
      </w:r>
      <w:r w:rsidRPr="005A5384">
        <w:rPr>
          <w:rFonts w:eastAsia="Book Antiqua"/>
          <w:spacing w:val="1"/>
          <w:sz w:val="24"/>
          <w:szCs w:val="24"/>
        </w:rPr>
        <w:t>n</w:t>
      </w:r>
      <w:r w:rsidRPr="005A5384">
        <w:rPr>
          <w:rFonts w:eastAsia="Book Antiqua"/>
          <w:spacing w:val="-2"/>
          <w:sz w:val="24"/>
          <w:szCs w:val="24"/>
        </w:rPr>
        <w:t>i</w:t>
      </w:r>
      <w:r w:rsidRPr="005A5384">
        <w:rPr>
          <w:rFonts w:eastAsia="Book Antiqua"/>
          <w:sz w:val="24"/>
          <w:szCs w:val="24"/>
        </w:rPr>
        <w:t>to</w:t>
      </w:r>
      <w:r w:rsidRPr="005A5384">
        <w:rPr>
          <w:rFonts w:eastAsia="Book Antiqua"/>
          <w:spacing w:val="-1"/>
          <w:sz w:val="24"/>
          <w:szCs w:val="24"/>
        </w:rPr>
        <w:t>r</w:t>
      </w:r>
      <w:r w:rsidRPr="005A5384">
        <w:rPr>
          <w:rFonts w:eastAsia="Book Antiqua"/>
          <w:sz w:val="24"/>
          <w:szCs w:val="24"/>
        </w:rPr>
        <w:t>i</w:t>
      </w:r>
      <w:r w:rsidRPr="005A5384">
        <w:rPr>
          <w:rFonts w:eastAsia="Book Antiqua"/>
          <w:spacing w:val="1"/>
          <w:sz w:val="24"/>
          <w:szCs w:val="24"/>
        </w:rPr>
        <w:t>n</w:t>
      </w:r>
      <w:r w:rsidRPr="005A5384">
        <w:rPr>
          <w:rFonts w:eastAsia="Book Antiqua"/>
          <w:sz w:val="24"/>
          <w:szCs w:val="24"/>
        </w:rPr>
        <w:t>g</w:t>
      </w:r>
      <w:r w:rsidRPr="005A5384">
        <w:rPr>
          <w:rFonts w:eastAsia="Book Antiqua"/>
          <w:spacing w:val="3"/>
          <w:sz w:val="24"/>
          <w:szCs w:val="24"/>
        </w:rPr>
        <w:t xml:space="preserve"> </w:t>
      </w:r>
      <w:r w:rsidRPr="005A5384">
        <w:rPr>
          <w:rFonts w:eastAsia="Book Antiqua"/>
          <w:sz w:val="24"/>
          <w:szCs w:val="24"/>
        </w:rPr>
        <w:t>k</w:t>
      </w:r>
      <w:r w:rsidRPr="005A5384">
        <w:rPr>
          <w:rFonts w:eastAsia="Book Antiqua"/>
          <w:spacing w:val="-1"/>
          <w:sz w:val="24"/>
          <w:szCs w:val="24"/>
        </w:rPr>
        <w:t>r</w:t>
      </w:r>
      <w:r w:rsidRPr="005A5384">
        <w:rPr>
          <w:rFonts w:eastAsia="Book Antiqua"/>
          <w:sz w:val="24"/>
          <w:szCs w:val="24"/>
        </w:rPr>
        <w:t>e</w:t>
      </w:r>
      <w:r w:rsidRPr="005A5384">
        <w:rPr>
          <w:rFonts w:eastAsia="Book Antiqua"/>
          <w:spacing w:val="-3"/>
          <w:sz w:val="24"/>
          <w:szCs w:val="24"/>
        </w:rPr>
        <w:t>d</w:t>
      </w:r>
      <w:r w:rsidRPr="005A5384">
        <w:rPr>
          <w:rFonts w:eastAsia="Book Antiqua"/>
          <w:spacing w:val="-2"/>
          <w:sz w:val="24"/>
          <w:szCs w:val="24"/>
        </w:rPr>
        <w:t>i</w:t>
      </w:r>
      <w:r w:rsidRPr="005A5384">
        <w:rPr>
          <w:rFonts w:eastAsia="Book Antiqua"/>
          <w:sz w:val="24"/>
          <w:szCs w:val="24"/>
        </w:rPr>
        <w:t>t</w:t>
      </w:r>
      <w:r w:rsidRPr="005A5384">
        <w:rPr>
          <w:rFonts w:eastAsia="Book Antiqua"/>
          <w:spacing w:val="4"/>
          <w:sz w:val="24"/>
          <w:szCs w:val="24"/>
        </w:rPr>
        <w:t xml:space="preserve"> </w:t>
      </w:r>
      <w:r w:rsidRPr="005A5384">
        <w:rPr>
          <w:rFonts w:eastAsia="Book Antiqua"/>
          <w:sz w:val="24"/>
          <w:szCs w:val="24"/>
        </w:rPr>
        <w:t>dan</w:t>
      </w:r>
      <w:r w:rsidRPr="005A5384">
        <w:rPr>
          <w:rFonts w:eastAsia="Book Antiqua"/>
          <w:spacing w:val="4"/>
          <w:sz w:val="24"/>
          <w:szCs w:val="24"/>
        </w:rPr>
        <w:t xml:space="preserve"> </w:t>
      </w:r>
      <w:r w:rsidRPr="005A5384">
        <w:rPr>
          <w:rFonts w:eastAsia="Book Antiqua"/>
          <w:sz w:val="24"/>
          <w:szCs w:val="24"/>
        </w:rPr>
        <w:t>k</w:t>
      </w:r>
      <w:r w:rsidRPr="005A5384">
        <w:rPr>
          <w:rFonts w:eastAsia="Book Antiqua"/>
          <w:spacing w:val="-3"/>
          <w:sz w:val="24"/>
          <w:szCs w:val="24"/>
        </w:rPr>
        <w:t>o</w:t>
      </w:r>
      <w:r w:rsidRPr="005A5384">
        <w:rPr>
          <w:rFonts w:eastAsia="Book Antiqua"/>
          <w:spacing w:val="1"/>
          <w:sz w:val="24"/>
          <w:szCs w:val="24"/>
        </w:rPr>
        <w:t>n</w:t>
      </w:r>
      <w:r w:rsidRPr="005A5384">
        <w:rPr>
          <w:rFonts w:eastAsia="Book Antiqua"/>
          <w:sz w:val="24"/>
          <w:szCs w:val="24"/>
        </w:rPr>
        <w:t>s</w:t>
      </w:r>
      <w:r w:rsidRPr="005A5384">
        <w:rPr>
          <w:rFonts w:eastAsia="Book Antiqua"/>
          <w:spacing w:val="-1"/>
          <w:sz w:val="24"/>
          <w:szCs w:val="24"/>
        </w:rPr>
        <w:t>u</w:t>
      </w:r>
      <w:r w:rsidRPr="005A5384">
        <w:rPr>
          <w:rFonts w:eastAsia="Book Antiqua"/>
          <w:sz w:val="24"/>
          <w:szCs w:val="24"/>
        </w:rPr>
        <w:t>lta</w:t>
      </w:r>
      <w:r w:rsidRPr="005A5384">
        <w:rPr>
          <w:rFonts w:eastAsia="Book Antiqua"/>
          <w:spacing w:val="-2"/>
          <w:sz w:val="24"/>
          <w:szCs w:val="24"/>
        </w:rPr>
        <w:t>s</w:t>
      </w:r>
      <w:r w:rsidRPr="005A5384">
        <w:rPr>
          <w:rFonts w:eastAsia="Book Antiqua"/>
          <w:sz w:val="24"/>
          <w:szCs w:val="24"/>
        </w:rPr>
        <w:t>i</w:t>
      </w:r>
      <w:r w:rsidRPr="005A5384">
        <w:rPr>
          <w:rFonts w:eastAsia="Book Antiqua"/>
          <w:spacing w:val="4"/>
          <w:sz w:val="24"/>
          <w:szCs w:val="24"/>
        </w:rPr>
        <w:t xml:space="preserve"> </w:t>
      </w:r>
      <w:r w:rsidRPr="005A5384">
        <w:rPr>
          <w:rFonts w:eastAsia="Book Antiqua"/>
          <w:spacing w:val="-1"/>
          <w:sz w:val="24"/>
          <w:szCs w:val="24"/>
        </w:rPr>
        <w:t>p</w:t>
      </w:r>
      <w:r w:rsidRPr="005A5384">
        <w:rPr>
          <w:rFonts w:eastAsia="Book Antiqua"/>
          <w:sz w:val="24"/>
          <w:szCs w:val="24"/>
        </w:rPr>
        <w:t>e</w:t>
      </w:r>
      <w:r w:rsidRPr="005A5384">
        <w:rPr>
          <w:rFonts w:eastAsia="Book Antiqua"/>
          <w:spacing w:val="1"/>
          <w:sz w:val="24"/>
          <w:szCs w:val="24"/>
        </w:rPr>
        <w:t>n</w:t>
      </w:r>
      <w:r w:rsidRPr="005A5384">
        <w:rPr>
          <w:rFonts w:eastAsia="Book Antiqua"/>
          <w:sz w:val="24"/>
          <w:szCs w:val="24"/>
        </w:rPr>
        <w:t>g</w:t>
      </w:r>
      <w:r w:rsidRPr="005A5384">
        <w:rPr>
          <w:rFonts w:eastAsia="Book Antiqua"/>
          <w:spacing w:val="-3"/>
          <w:sz w:val="24"/>
          <w:szCs w:val="24"/>
        </w:rPr>
        <w:t>e</w:t>
      </w:r>
      <w:r w:rsidRPr="005A5384">
        <w:rPr>
          <w:rFonts w:eastAsia="Book Antiqua"/>
          <w:sz w:val="24"/>
          <w:szCs w:val="24"/>
        </w:rPr>
        <w:t>mba</w:t>
      </w:r>
      <w:r w:rsidRPr="005A5384">
        <w:rPr>
          <w:rFonts w:eastAsia="Book Antiqua"/>
          <w:spacing w:val="1"/>
          <w:sz w:val="24"/>
          <w:szCs w:val="24"/>
        </w:rPr>
        <w:t>n</w:t>
      </w:r>
      <w:r w:rsidRPr="005A5384">
        <w:rPr>
          <w:rFonts w:eastAsia="Book Antiqua"/>
          <w:sz w:val="24"/>
          <w:szCs w:val="24"/>
        </w:rPr>
        <w:t>g</w:t>
      </w:r>
      <w:r w:rsidRPr="005A5384">
        <w:rPr>
          <w:rFonts w:eastAsia="Book Antiqua"/>
          <w:spacing w:val="-3"/>
          <w:sz w:val="24"/>
          <w:szCs w:val="24"/>
        </w:rPr>
        <w:t>a</w:t>
      </w:r>
      <w:r w:rsidRPr="005A5384">
        <w:rPr>
          <w:rFonts w:eastAsia="Book Antiqua"/>
          <w:sz w:val="24"/>
          <w:szCs w:val="24"/>
        </w:rPr>
        <w:t xml:space="preserve">n </w:t>
      </w:r>
      <w:r w:rsidR="00D03901">
        <w:rPr>
          <w:rFonts w:eastAsia="Book Antiqua"/>
          <w:spacing w:val="17"/>
          <w:sz w:val="24"/>
          <w:szCs w:val="24"/>
        </w:rPr>
        <w:t>petani dan</w:t>
      </w:r>
      <w:r w:rsidR="00D03901" w:rsidRPr="005A5384">
        <w:rPr>
          <w:rFonts w:eastAsia="Book Antiqua"/>
          <w:spacing w:val="1"/>
          <w:sz w:val="24"/>
          <w:szCs w:val="24"/>
        </w:rPr>
        <w:t xml:space="preserve"> </w:t>
      </w:r>
      <w:r w:rsidRPr="005A5384">
        <w:rPr>
          <w:rFonts w:eastAsia="Book Antiqua"/>
          <w:spacing w:val="1"/>
          <w:sz w:val="24"/>
          <w:szCs w:val="24"/>
        </w:rPr>
        <w:t>U</w:t>
      </w:r>
      <w:r w:rsidRPr="005A5384">
        <w:rPr>
          <w:rFonts w:eastAsia="Book Antiqua"/>
          <w:sz w:val="24"/>
          <w:szCs w:val="24"/>
        </w:rPr>
        <w:t>M</w:t>
      </w:r>
      <w:r w:rsidRPr="005A5384">
        <w:rPr>
          <w:rFonts w:eastAsia="Book Antiqua"/>
          <w:spacing w:val="-2"/>
          <w:sz w:val="24"/>
          <w:szCs w:val="24"/>
        </w:rPr>
        <w:t>K</w:t>
      </w:r>
      <w:r w:rsidRPr="005A5384">
        <w:rPr>
          <w:rFonts w:eastAsia="Book Antiqua"/>
          <w:sz w:val="24"/>
          <w:szCs w:val="24"/>
        </w:rPr>
        <w:t>M.</w:t>
      </w:r>
    </w:p>
    <w:p w:rsidR="000B6FCB" w:rsidRPr="005A5384" w:rsidRDefault="000B6FCB" w:rsidP="000B6FCB">
      <w:pPr>
        <w:pStyle w:val="ListParagraph"/>
        <w:numPr>
          <w:ilvl w:val="0"/>
          <w:numId w:val="7"/>
        </w:numPr>
        <w:spacing w:line="360" w:lineRule="auto"/>
        <w:ind w:right="75"/>
        <w:jc w:val="both"/>
        <w:rPr>
          <w:rFonts w:eastAsia="Book Antiqua"/>
          <w:sz w:val="24"/>
          <w:szCs w:val="24"/>
        </w:rPr>
      </w:pPr>
      <w:r w:rsidRPr="005A5384">
        <w:rPr>
          <w:rFonts w:eastAsia="Book Antiqua"/>
          <w:spacing w:val="1"/>
          <w:position w:val="1"/>
          <w:sz w:val="24"/>
          <w:szCs w:val="24"/>
        </w:rPr>
        <w:t>J</w:t>
      </w:r>
      <w:r w:rsidRPr="005A5384">
        <w:rPr>
          <w:rFonts w:eastAsia="Book Antiqua"/>
          <w:position w:val="1"/>
          <w:sz w:val="24"/>
          <w:szCs w:val="24"/>
        </w:rPr>
        <w:t>a</w:t>
      </w:r>
      <w:r w:rsidRPr="005A5384">
        <w:rPr>
          <w:rFonts w:eastAsia="Book Antiqua"/>
          <w:spacing w:val="-1"/>
          <w:position w:val="1"/>
          <w:sz w:val="24"/>
          <w:szCs w:val="24"/>
        </w:rPr>
        <w:t>r</w:t>
      </w:r>
      <w:r w:rsidRPr="005A5384">
        <w:rPr>
          <w:rFonts w:eastAsia="Book Antiqua"/>
          <w:position w:val="1"/>
          <w:sz w:val="24"/>
          <w:szCs w:val="24"/>
        </w:rPr>
        <w:t>i</w:t>
      </w:r>
      <w:r w:rsidRPr="005A5384">
        <w:rPr>
          <w:rFonts w:eastAsia="Book Antiqua"/>
          <w:spacing w:val="44"/>
          <w:position w:val="1"/>
          <w:sz w:val="24"/>
          <w:szCs w:val="24"/>
        </w:rPr>
        <w:t xml:space="preserve"> </w:t>
      </w:r>
      <w:r w:rsidRPr="005A5384">
        <w:rPr>
          <w:rFonts w:eastAsia="Book Antiqua"/>
          <w:position w:val="1"/>
          <w:sz w:val="24"/>
          <w:szCs w:val="24"/>
        </w:rPr>
        <w:t>kel</w:t>
      </w:r>
      <w:r w:rsidRPr="005A5384">
        <w:rPr>
          <w:rFonts w:eastAsia="Book Antiqua"/>
          <w:spacing w:val="-2"/>
          <w:position w:val="1"/>
          <w:sz w:val="24"/>
          <w:szCs w:val="24"/>
        </w:rPr>
        <w:t>i</w:t>
      </w:r>
      <w:r w:rsidRPr="005A5384">
        <w:rPr>
          <w:rFonts w:eastAsia="Book Antiqua"/>
          <w:spacing w:val="1"/>
          <w:position w:val="1"/>
          <w:sz w:val="24"/>
          <w:szCs w:val="24"/>
        </w:rPr>
        <w:t>n</w:t>
      </w:r>
      <w:r w:rsidRPr="005A5384">
        <w:rPr>
          <w:rFonts w:eastAsia="Book Antiqua"/>
          <w:position w:val="1"/>
          <w:sz w:val="24"/>
          <w:szCs w:val="24"/>
        </w:rPr>
        <w:t>g</w:t>
      </w:r>
      <w:r w:rsidRPr="005A5384">
        <w:rPr>
          <w:rFonts w:eastAsia="Book Antiqua"/>
          <w:spacing w:val="-1"/>
          <w:position w:val="1"/>
          <w:sz w:val="24"/>
          <w:szCs w:val="24"/>
        </w:rPr>
        <w:t>k</w:t>
      </w:r>
      <w:r w:rsidRPr="005A5384">
        <w:rPr>
          <w:rFonts w:eastAsia="Book Antiqua"/>
          <w:spacing w:val="-2"/>
          <w:position w:val="1"/>
          <w:sz w:val="24"/>
          <w:szCs w:val="24"/>
        </w:rPr>
        <w:t>i</w:t>
      </w:r>
      <w:r w:rsidRPr="005A5384">
        <w:rPr>
          <w:rFonts w:eastAsia="Book Antiqua"/>
          <w:spacing w:val="1"/>
          <w:position w:val="1"/>
          <w:sz w:val="24"/>
          <w:szCs w:val="24"/>
        </w:rPr>
        <w:t>ng</w:t>
      </w:r>
      <w:r w:rsidRPr="005A5384">
        <w:rPr>
          <w:rFonts w:eastAsia="Book Antiqua"/>
          <w:position w:val="1"/>
          <w:sz w:val="24"/>
          <w:szCs w:val="24"/>
        </w:rPr>
        <w:t>,</w:t>
      </w:r>
      <w:r w:rsidRPr="005A5384">
        <w:rPr>
          <w:rFonts w:eastAsia="Book Antiqua"/>
          <w:spacing w:val="43"/>
          <w:position w:val="1"/>
          <w:sz w:val="24"/>
          <w:szCs w:val="24"/>
        </w:rPr>
        <w:t xml:space="preserve"> </w:t>
      </w:r>
      <w:r w:rsidRPr="005A5384">
        <w:rPr>
          <w:rFonts w:eastAsia="Book Antiqua"/>
          <w:position w:val="1"/>
          <w:sz w:val="24"/>
          <w:szCs w:val="24"/>
        </w:rPr>
        <w:t>m</w:t>
      </w:r>
      <w:r w:rsidRPr="005A5384">
        <w:rPr>
          <w:rFonts w:eastAsia="Book Antiqua"/>
          <w:spacing w:val="-3"/>
          <w:position w:val="1"/>
          <w:sz w:val="24"/>
          <w:szCs w:val="24"/>
        </w:rPr>
        <w:t>e</w:t>
      </w:r>
      <w:r w:rsidRPr="005A5384">
        <w:rPr>
          <w:rFonts w:eastAsia="Book Antiqua"/>
          <w:position w:val="1"/>
          <w:sz w:val="24"/>
          <w:szCs w:val="24"/>
        </w:rPr>
        <w:t>wak</w:t>
      </w:r>
      <w:r w:rsidRPr="005A5384">
        <w:rPr>
          <w:rFonts w:eastAsia="Book Antiqua"/>
          <w:spacing w:val="-2"/>
          <w:position w:val="1"/>
          <w:sz w:val="24"/>
          <w:szCs w:val="24"/>
        </w:rPr>
        <w:t>i</w:t>
      </w:r>
      <w:r w:rsidRPr="005A5384">
        <w:rPr>
          <w:rFonts w:eastAsia="Book Antiqua"/>
          <w:position w:val="1"/>
          <w:sz w:val="24"/>
          <w:szCs w:val="24"/>
        </w:rPr>
        <w:t>li</w:t>
      </w:r>
      <w:r w:rsidRPr="005A5384">
        <w:rPr>
          <w:rFonts w:eastAsia="Book Antiqua"/>
          <w:spacing w:val="44"/>
          <w:position w:val="1"/>
          <w:sz w:val="24"/>
          <w:szCs w:val="24"/>
        </w:rPr>
        <w:t xml:space="preserve"> </w:t>
      </w:r>
      <w:r w:rsidR="00D03901">
        <w:rPr>
          <w:rFonts w:eastAsia="Book Antiqua"/>
          <w:spacing w:val="17"/>
          <w:sz w:val="24"/>
          <w:szCs w:val="24"/>
        </w:rPr>
        <w:t>petani dan</w:t>
      </w:r>
      <w:r w:rsidR="00D03901" w:rsidRPr="005A5384">
        <w:rPr>
          <w:rFonts w:eastAsia="Book Antiqua"/>
          <w:spacing w:val="1"/>
          <w:position w:val="1"/>
          <w:sz w:val="24"/>
          <w:szCs w:val="24"/>
        </w:rPr>
        <w:t xml:space="preserve"> </w:t>
      </w:r>
      <w:r w:rsidRPr="005A5384">
        <w:rPr>
          <w:rFonts w:eastAsia="Book Antiqua"/>
          <w:spacing w:val="1"/>
          <w:position w:val="1"/>
          <w:sz w:val="24"/>
          <w:szCs w:val="24"/>
        </w:rPr>
        <w:t>U</w:t>
      </w:r>
      <w:r w:rsidRPr="005A5384">
        <w:rPr>
          <w:rFonts w:eastAsia="Book Antiqua"/>
          <w:spacing w:val="-2"/>
          <w:position w:val="1"/>
          <w:sz w:val="24"/>
          <w:szCs w:val="24"/>
        </w:rPr>
        <w:t>M</w:t>
      </w:r>
      <w:r w:rsidRPr="005A5384">
        <w:rPr>
          <w:rFonts w:eastAsia="Book Antiqua"/>
          <w:position w:val="1"/>
          <w:sz w:val="24"/>
          <w:szCs w:val="24"/>
        </w:rPr>
        <w:t>KM</w:t>
      </w:r>
      <w:r w:rsidRPr="005A5384">
        <w:rPr>
          <w:rFonts w:eastAsia="Book Antiqua"/>
          <w:spacing w:val="44"/>
          <w:position w:val="1"/>
          <w:sz w:val="24"/>
          <w:szCs w:val="24"/>
        </w:rPr>
        <w:t xml:space="preserve"> </w:t>
      </w:r>
      <w:r w:rsidRPr="005A5384">
        <w:rPr>
          <w:rFonts w:eastAsia="Book Antiqua"/>
          <w:position w:val="1"/>
          <w:sz w:val="24"/>
          <w:szCs w:val="24"/>
        </w:rPr>
        <w:t>y</w:t>
      </w:r>
      <w:r w:rsidRPr="005A5384">
        <w:rPr>
          <w:rFonts w:eastAsia="Book Antiqua"/>
          <w:spacing w:val="-3"/>
          <w:position w:val="1"/>
          <w:sz w:val="24"/>
          <w:szCs w:val="24"/>
        </w:rPr>
        <w:t>a</w:t>
      </w:r>
      <w:r w:rsidRPr="005A5384">
        <w:rPr>
          <w:rFonts w:eastAsia="Book Antiqua"/>
          <w:spacing w:val="1"/>
          <w:position w:val="1"/>
          <w:sz w:val="24"/>
          <w:szCs w:val="24"/>
        </w:rPr>
        <w:t>n</w:t>
      </w:r>
      <w:r w:rsidRPr="005A5384">
        <w:rPr>
          <w:rFonts w:eastAsia="Book Antiqua"/>
          <w:position w:val="1"/>
          <w:sz w:val="24"/>
          <w:szCs w:val="24"/>
        </w:rPr>
        <w:t>g</w:t>
      </w:r>
      <w:r w:rsidRPr="005A5384">
        <w:rPr>
          <w:rFonts w:eastAsia="Book Antiqua"/>
          <w:spacing w:val="43"/>
          <w:position w:val="1"/>
          <w:sz w:val="24"/>
          <w:szCs w:val="24"/>
        </w:rPr>
        <w:t xml:space="preserve"> </w:t>
      </w:r>
      <w:r w:rsidRPr="005A5384">
        <w:rPr>
          <w:rFonts w:eastAsia="Book Antiqua"/>
          <w:position w:val="1"/>
          <w:sz w:val="24"/>
          <w:szCs w:val="24"/>
        </w:rPr>
        <w:t>be</w:t>
      </w:r>
      <w:r w:rsidRPr="005A5384">
        <w:rPr>
          <w:rFonts w:eastAsia="Book Antiqua"/>
          <w:spacing w:val="-1"/>
          <w:position w:val="1"/>
          <w:sz w:val="24"/>
          <w:szCs w:val="24"/>
        </w:rPr>
        <w:t>rp</w:t>
      </w:r>
      <w:r w:rsidRPr="005A5384">
        <w:rPr>
          <w:rFonts w:eastAsia="Book Antiqua"/>
          <w:position w:val="1"/>
          <w:sz w:val="24"/>
          <w:szCs w:val="24"/>
        </w:rPr>
        <w:t>e</w:t>
      </w:r>
      <w:r w:rsidRPr="005A5384">
        <w:rPr>
          <w:rFonts w:eastAsia="Book Antiqua"/>
          <w:spacing w:val="-1"/>
          <w:position w:val="1"/>
          <w:sz w:val="24"/>
          <w:szCs w:val="24"/>
        </w:rPr>
        <w:t>r</w:t>
      </w:r>
      <w:r w:rsidRPr="005A5384">
        <w:rPr>
          <w:rFonts w:eastAsia="Book Antiqua"/>
          <w:spacing w:val="-2"/>
          <w:position w:val="1"/>
          <w:sz w:val="24"/>
          <w:szCs w:val="24"/>
        </w:rPr>
        <w:t>a</w:t>
      </w:r>
      <w:r w:rsidRPr="005A5384">
        <w:rPr>
          <w:rFonts w:eastAsia="Book Antiqua"/>
          <w:position w:val="1"/>
          <w:sz w:val="24"/>
          <w:szCs w:val="24"/>
        </w:rPr>
        <w:t>n</w:t>
      </w:r>
      <w:r w:rsidRPr="005A5384">
        <w:rPr>
          <w:rFonts w:eastAsia="Book Antiqua"/>
          <w:spacing w:val="44"/>
          <w:position w:val="1"/>
          <w:sz w:val="24"/>
          <w:szCs w:val="24"/>
        </w:rPr>
        <w:t xml:space="preserve"> </w:t>
      </w:r>
      <w:r w:rsidRPr="005A5384">
        <w:rPr>
          <w:rFonts w:eastAsia="Book Antiqua"/>
          <w:position w:val="1"/>
          <w:sz w:val="24"/>
          <w:szCs w:val="24"/>
        </w:rPr>
        <w:t>dalam</w:t>
      </w:r>
      <w:r w:rsidRPr="005A5384">
        <w:rPr>
          <w:rFonts w:eastAsia="Book Antiqua"/>
          <w:spacing w:val="43"/>
          <w:position w:val="1"/>
          <w:sz w:val="24"/>
          <w:szCs w:val="24"/>
        </w:rPr>
        <w:t xml:space="preserve"> </w:t>
      </w:r>
      <w:r w:rsidRPr="005A5384">
        <w:rPr>
          <w:rFonts w:eastAsia="Book Antiqua"/>
          <w:spacing w:val="1"/>
          <w:position w:val="1"/>
          <w:sz w:val="24"/>
          <w:szCs w:val="24"/>
        </w:rPr>
        <w:t>p</w:t>
      </w:r>
      <w:r w:rsidRPr="005A5384">
        <w:rPr>
          <w:rFonts w:eastAsia="Book Antiqua"/>
          <w:position w:val="1"/>
          <w:sz w:val="24"/>
          <w:szCs w:val="24"/>
        </w:rPr>
        <w:t>e</w:t>
      </w:r>
      <w:r w:rsidRPr="005A5384">
        <w:rPr>
          <w:rFonts w:eastAsia="Book Antiqua"/>
          <w:spacing w:val="-2"/>
          <w:position w:val="1"/>
          <w:sz w:val="24"/>
          <w:szCs w:val="24"/>
        </w:rPr>
        <w:t>l</w:t>
      </w:r>
      <w:r w:rsidRPr="005A5384">
        <w:rPr>
          <w:rFonts w:eastAsia="Book Antiqua"/>
          <w:position w:val="1"/>
          <w:sz w:val="24"/>
          <w:szCs w:val="24"/>
        </w:rPr>
        <w:t>aku</w:t>
      </w:r>
      <w:r w:rsidRPr="005A5384">
        <w:rPr>
          <w:rFonts w:eastAsia="Book Antiqua"/>
          <w:spacing w:val="42"/>
          <w:position w:val="1"/>
          <w:sz w:val="24"/>
          <w:szCs w:val="24"/>
        </w:rPr>
        <w:t xml:space="preserve"> </w:t>
      </w:r>
      <w:r w:rsidRPr="005A5384">
        <w:rPr>
          <w:rFonts w:eastAsia="Book Antiqua"/>
          <w:spacing w:val="-1"/>
          <w:position w:val="1"/>
          <w:sz w:val="24"/>
          <w:szCs w:val="24"/>
        </w:rPr>
        <w:t>u</w:t>
      </w:r>
      <w:r w:rsidRPr="005A5384">
        <w:rPr>
          <w:rFonts w:eastAsia="Book Antiqua"/>
          <w:position w:val="1"/>
          <w:sz w:val="24"/>
          <w:szCs w:val="24"/>
        </w:rPr>
        <w:t>sa</w:t>
      </w:r>
      <w:r w:rsidRPr="005A5384">
        <w:rPr>
          <w:rFonts w:eastAsia="Book Antiqua"/>
          <w:spacing w:val="1"/>
          <w:position w:val="1"/>
          <w:sz w:val="24"/>
          <w:szCs w:val="24"/>
        </w:rPr>
        <w:t>ha</w:t>
      </w:r>
      <w:r w:rsidRPr="005A5384">
        <w:rPr>
          <w:rFonts w:eastAsia="Book Antiqua"/>
          <w:position w:val="1"/>
          <w:sz w:val="24"/>
          <w:szCs w:val="24"/>
        </w:rPr>
        <w:t>,</w:t>
      </w:r>
      <w:r w:rsidRPr="005A5384">
        <w:rPr>
          <w:rFonts w:eastAsia="Book Antiqua"/>
          <w:spacing w:val="41"/>
          <w:position w:val="1"/>
          <w:sz w:val="24"/>
          <w:szCs w:val="24"/>
        </w:rPr>
        <w:t xml:space="preserve"> </w:t>
      </w:r>
      <w:r w:rsidRPr="005A5384">
        <w:rPr>
          <w:rFonts w:eastAsia="Book Antiqua"/>
          <w:spacing w:val="-1"/>
          <w:position w:val="1"/>
          <w:sz w:val="24"/>
          <w:szCs w:val="24"/>
        </w:rPr>
        <w:t>p</w:t>
      </w:r>
      <w:r w:rsidRPr="005A5384">
        <w:rPr>
          <w:rFonts w:eastAsia="Book Antiqua"/>
          <w:position w:val="1"/>
          <w:sz w:val="24"/>
          <w:szCs w:val="24"/>
        </w:rPr>
        <w:t>e</w:t>
      </w:r>
      <w:r w:rsidRPr="005A5384">
        <w:rPr>
          <w:rFonts w:eastAsia="Book Antiqua"/>
          <w:spacing w:val="-1"/>
          <w:position w:val="1"/>
          <w:sz w:val="24"/>
          <w:szCs w:val="24"/>
        </w:rPr>
        <w:t>m</w:t>
      </w:r>
      <w:r>
        <w:rPr>
          <w:rFonts w:eastAsia="Book Antiqua"/>
          <w:position w:val="1"/>
          <w:sz w:val="24"/>
          <w:szCs w:val="24"/>
        </w:rPr>
        <w:t xml:space="preserve">bayar </w:t>
      </w:r>
      <w:r w:rsidRPr="005A5384">
        <w:rPr>
          <w:rFonts w:eastAsia="Book Antiqua"/>
          <w:spacing w:val="-1"/>
          <w:sz w:val="24"/>
          <w:szCs w:val="24"/>
        </w:rPr>
        <w:t>p</w:t>
      </w:r>
      <w:r w:rsidRPr="005A5384">
        <w:rPr>
          <w:rFonts w:eastAsia="Book Antiqua"/>
          <w:sz w:val="24"/>
          <w:szCs w:val="24"/>
        </w:rPr>
        <w:t>a</w:t>
      </w:r>
      <w:r w:rsidRPr="005A5384">
        <w:rPr>
          <w:rFonts w:eastAsia="Book Antiqua"/>
          <w:spacing w:val="1"/>
          <w:sz w:val="24"/>
          <w:szCs w:val="24"/>
        </w:rPr>
        <w:t>j</w:t>
      </w:r>
      <w:r w:rsidRPr="005A5384">
        <w:rPr>
          <w:rFonts w:eastAsia="Book Antiqua"/>
          <w:sz w:val="24"/>
          <w:szCs w:val="24"/>
        </w:rPr>
        <w:t>ak d</w:t>
      </w:r>
      <w:r w:rsidRPr="005A5384">
        <w:rPr>
          <w:rFonts w:eastAsia="Book Antiqua"/>
          <w:spacing w:val="-3"/>
          <w:sz w:val="24"/>
          <w:szCs w:val="24"/>
        </w:rPr>
        <w:t>a</w:t>
      </w:r>
      <w:r w:rsidRPr="005A5384">
        <w:rPr>
          <w:rFonts w:eastAsia="Book Antiqua"/>
          <w:sz w:val="24"/>
          <w:szCs w:val="24"/>
        </w:rPr>
        <w:t>n</w:t>
      </w:r>
      <w:r w:rsidRPr="005A5384">
        <w:rPr>
          <w:rFonts w:eastAsia="Book Antiqua"/>
          <w:spacing w:val="1"/>
          <w:sz w:val="24"/>
          <w:szCs w:val="24"/>
        </w:rPr>
        <w:t xml:space="preserve"> </w:t>
      </w:r>
      <w:r w:rsidRPr="005A5384">
        <w:rPr>
          <w:rFonts w:eastAsia="Book Antiqua"/>
          <w:spacing w:val="-1"/>
          <w:sz w:val="24"/>
          <w:szCs w:val="24"/>
        </w:rPr>
        <w:t>p</w:t>
      </w:r>
      <w:r w:rsidRPr="005A5384">
        <w:rPr>
          <w:rFonts w:eastAsia="Book Antiqua"/>
          <w:sz w:val="24"/>
          <w:szCs w:val="24"/>
        </w:rPr>
        <w:t>e</w:t>
      </w:r>
      <w:r w:rsidRPr="005A5384">
        <w:rPr>
          <w:rFonts w:eastAsia="Book Antiqua"/>
          <w:spacing w:val="-1"/>
          <w:sz w:val="24"/>
          <w:szCs w:val="24"/>
        </w:rPr>
        <w:t>m</w:t>
      </w:r>
      <w:r w:rsidRPr="005A5384">
        <w:rPr>
          <w:rFonts w:eastAsia="Book Antiqua"/>
          <w:sz w:val="24"/>
          <w:szCs w:val="24"/>
        </w:rPr>
        <w:t>b</w:t>
      </w:r>
      <w:r w:rsidRPr="005A5384">
        <w:rPr>
          <w:rFonts w:eastAsia="Book Antiqua"/>
          <w:spacing w:val="-1"/>
          <w:sz w:val="24"/>
          <w:szCs w:val="24"/>
        </w:rPr>
        <w:t>u</w:t>
      </w:r>
      <w:r w:rsidRPr="005A5384">
        <w:rPr>
          <w:rFonts w:eastAsia="Book Antiqua"/>
          <w:sz w:val="24"/>
          <w:szCs w:val="24"/>
        </w:rPr>
        <w:t>ka</w:t>
      </w:r>
      <w:r w:rsidRPr="005A5384">
        <w:rPr>
          <w:rFonts w:eastAsia="Book Antiqua"/>
          <w:spacing w:val="-3"/>
          <w:sz w:val="24"/>
          <w:szCs w:val="24"/>
        </w:rPr>
        <w:t>a</w:t>
      </w:r>
      <w:r w:rsidRPr="005A5384">
        <w:rPr>
          <w:rFonts w:eastAsia="Book Antiqua"/>
          <w:sz w:val="24"/>
          <w:szCs w:val="24"/>
        </w:rPr>
        <w:t>n</w:t>
      </w:r>
      <w:r w:rsidRPr="005A5384">
        <w:rPr>
          <w:rFonts w:eastAsia="Book Antiqua"/>
          <w:spacing w:val="1"/>
          <w:sz w:val="24"/>
          <w:szCs w:val="24"/>
        </w:rPr>
        <w:t xml:space="preserve"> </w:t>
      </w:r>
      <w:r w:rsidRPr="005A5384">
        <w:rPr>
          <w:rFonts w:eastAsia="Book Antiqua"/>
          <w:sz w:val="24"/>
          <w:szCs w:val="24"/>
        </w:rPr>
        <w:t>t</w:t>
      </w:r>
      <w:r w:rsidRPr="005A5384">
        <w:rPr>
          <w:rFonts w:eastAsia="Book Antiqua"/>
          <w:spacing w:val="-3"/>
          <w:sz w:val="24"/>
          <w:szCs w:val="24"/>
        </w:rPr>
        <w:t>e</w:t>
      </w:r>
      <w:r w:rsidRPr="005A5384">
        <w:rPr>
          <w:rFonts w:eastAsia="Book Antiqua"/>
          <w:spacing w:val="1"/>
          <w:sz w:val="24"/>
          <w:szCs w:val="24"/>
        </w:rPr>
        <w:t>n</w:t>
      </w:r>
      <w:r w:rsidRPr="005A5384">
        <w:rPr>
          <w:rFonts w:eastAsia="Book Antiqua"/>
          <w:sz w:val="24"/>
          <w:szCs w:val="24"/>
        </w:rPr>
        <w:t xml:space="preserve">aga </w:t>
      </w:r>
      <w:r w:rsidRPr="005A5384">
        <w:rPr>
          <w:rFonts w:eastAsia="Book Antiqua"/>
          <w:spacing w:val="-1"/>
          <w:sz w:val="24"/>
          <w:szCs w:val="24"/>
        </w:rPr>
        <w:t>k</w:t>
      </w:r>
      <w:r w:rsidRPr="005A5384">
        <w:rPr>
          <w:rFonts w:eastAsia="Book Antiqua"/>
          <w:sz w:val="24"/>
          <w:szCs w:val="24"/>
        </w:rPr>
        <w:t>e</w:t>
      </w:r>
      <w:r w:rsidRPr="005A5384">
        <w:rPr>
          <w:rFonts w:eastAsia="Book Antiqua"/>
          <w:spacing w:val="-3"/>
          <w:sz w:val="24"/>
          <w:szCs w:val="24"/>
        </w:rPr>
        <w:t>r</w:t>
      </w:r>
      <w:r w:rsidRPr="005A5384">
        <w:rPr>
          <w:rFonts w:eastAsia="Book Antiqua"/>
          <w:spacing w:val="1"/>
          <w:sz w:val="24"/>
          <w:szCs w:val="24"/>
        </w:rPr>
        <w:t>ja</w:t>
      </w:r>
      <w:r w:rsidRPr="005A5384">
        <w:rPr>
          <w:rFonts w:eastAsia="Book Antiqua"/>
          <w:sz w:val="24"/>
          <w:szCs w:val="24"/>
        </w:rPr>
        <w:t>.</w:t>
      </w:r>
    </w:p>
    <w:p w:rsidR="000B6FCB" w:rsidRDefault="000B6FCB" w:rsidP="000B6FCB">
      <w:pPr>
        <w:spacing w:line="360" w:lineRule="auto"/>
        <w:ind w:right="77"/>
        <w:jc w:val="both"/>
        <w:rPr>
          <w:sz w:val="24"/>
          <w:szCs w:val="24"/>
        </w:rPr>
      </w:pPr>
    </w:p>
    <w:p w:rsidR="000B6FCB" w:rsidRPr="005B3670" w:rsidRDefault="000B6FCB" w:rsidP="000712F3">
      <w:pPr>
        <w:spacing w:before="62" w:line="360" w:lineRule="auto"/>
        <w:ind w:firstLine="720"/>
        <w:jc w:val="both"/>
        <w:rPr>
          <w:rFonts w:eastAsia="Book Antiqua"/>
          <w:sz w:val="24"/>
          <w:szCs w:val="24"/>
        </w:rPr>
      </w:pPr>
      <w:r w:rsidRPr="005B3670">
        <w:rPr>
          <w:rFonts w:eastAsia="Book Antiqua"/>
          <w:b/>
          <w:i/>
          <w:sz w:val="24"/>
          <w:szCs w:val="24"/>
        </w:rPr>
        <w:t>Ca</w:t>
      </w:r>
      <w:r w:rsidRPr="005B3670">
        <w:rPr>
          <w:rFonts w:eastAsia="Book Antiqua"/>
          <w:b/>
          <w:i/>
          <w:spacing w:val="-1"/>
          <w:sz w:val="24"/>
          <w:szCs w:val="24"/>
        </w:rPr>
        <w:t>p</w:t>
      </w:r>
      <w:r w:rsidRPr="005B3670">
        <w:rPr>
          <w:rFonts w:eastAsia="Book Antiqua"/>
          <w:b/>
          <w:i/>
          <w:sz w:val="24"/>
          <w:szCs w:val="24"/>
        </w:rPr>
        <w:t>ac</w:t>
      </w:r>
      <w:r w:rsidRPr="005B3670">
        <w:rPr>
          <w:rFonts w:eastAsia="Book Antiqua"/>
          <w:b/>
          <w:i/>
          <w:spacing w:val="1"/>
          <w:sz w:val="24"/>
          <w:szCs w:val="24"/>
        </w:rPr>
        <w:t>i</w:t>
      </w:r>
      <w:r w:rsidRPr="005B3670">
        <w:rPr>
          <w:rFonts w:eastAsia="Book Antiqua"/>
          <w:b/>
          <w:i/>
          <w:sz w:val="24"/>
          <w:szCs w:val="24"/>
        </w:rPr>
        <w:t xml:space="preserve">ty </w:t>
      </w:r>
      <w:r w:rsidRPr="005B3670">
        <w:rPr>
          <w:rFonts w:eastAsia="Book Antiqua"/>
          <w:b/>
          <w:i/>
          <w:spacing w:val="-1"/>
          <w:sz w:val="24"/>
          <w:szCs w:val="24"/>
        </w:rPr>
        <w:t>B</w:t>
      </w:r>
      <w:r w:rsidRPr="005B3670">
        <w:rPr>
          <w:rFonts w:eastAsia="Book Antiqua"/>
          <w:b/>
          <w:i/>
          <w:spacing w:val="-3"/>
          <w:sz w:val="24"/>
          <w:szCs w:val="24"/>
        </w:rPr>
        <w:t>u</w:t>
      </w:r>
      <w:r w:rsidRPr="005B3670">
        <w:rPr>
          <w:rFonts w:eastAsia="Book Antiqua"/>
          <w:b/>
          <w:i/>
          <w:spacing w:val="1"/>
          <w:sz w:val="24"/>
          <w:szCs w:val="24"/>
        </w:rPr>
        <w:t>il</w:t>
      </w:r>
      <w:r w:rsidRPr="005B3670">
        <w:rPr>
          <w:rFonts w:eastAsia="Book Antiqua"/>
          <w:b/>
          <w:i/>
          <w:spacing w:val="-3"/>
          <w:sz w:val="24"/>
          <w:szCs w:val="24"/>
        </w:rPr>
        <w:t>d</w:t>
      </w:r>
      <w:r w:rsidRPr="005B3670">
        <w:rPr>
          <w:rFonts w:eastAsia="Book Antiqua"/>
          <w:b/>
          <w:i/>
          <w:spacing w:val="1"/>
          <w:sz w:val="24"/>
          <w:szCs w:val="24"/>
        </w:rPr>
        <w:t>i</w:t>
      </w:r>
      <w:r w:rsidRPr="005B3670">
        <w:rPr>
          <w:rFonts w:eastAsia="Book Antiqua"/>
          <w:b/>
          <w:i/>
          <w:sz w:val="24"/>
          <w:szCs w:val="24"/>
        </w:rPr>
        <w:t>ng</w:t>
      </w:r>
    </w:p>
    <w:p w:rsidR="000B6FCB" w:rsidRDefault="000B6FCB" w:rsidP="000712F3">
      <w:pPr>
        <w:spacing w:line="360" w:lineRule="auto"/>
        <w:ind w:left="720" w:right="76"/>
        <w:jc w:val="both"/>
        <w:rPr>
          <w:rFonts w:eastAsia="Book Antiqua"/>
          <w:sz w:val="24"/>
          <w:szCs w:val="24"/>
        </w:rPr>
      </w:pPr>
      <w:r w:rsidRPr="005B3670">
        <w:rPr>
          <w:rFonts w:eastAsia="Book Antiqua"/>
          <w:spacing w:val="-1"/>
          <w:sz w:val="24"/>
          <w:szCs w:val="24"/>
        </w:rPr>
        <w:t>S</w:t>
      </w:r>
      <w:r w:rsidRPr="005B3670">
        <w:rPr>
          <w:rFonts w:eastAsia="Book Antiqua"/>
          <w:sz w:val="24"/>
          <w:szCs w:val="24"/>
        </w:rPr>
        <w:t>ecara</w:t>
      </w:r>
      <w:r w:rsidRPr="005B3670">
        <w:rPr>
          <w:rFonts w:eastAsia="Book Antiqua"/>
          <w:spacing w:val="2"/>
          <w:sz w:val="24"/>
          <w:szCs w:val="24"/>
        </w:rPr>
        <w:t xml:space="preserve"> </w:t>
      </w:r>
      <w:r w:rsidRPr="005B3670">
        <w:rPr>
          <w:rFonts w:eastAsia="Book Antiqua"/>
          <w:spacing w:val="-1"/>
          <w:sz w:val="24"/>
          <w:szCs w:val="24"/>
        </w:rPr>
        <w:t>u</w:t>
      </w:r>
      <w:r w:rsidRPr="005B3670">
        <w:rPr>
          <w:rFonts w:eastAsia="Book Antiqua"/>
          <w:sz w:val="24"/>
          <w:szCs w:val="24"/>
        </w:rPr>
        <w:t>m</w:t>
      </w:r>
      <w:r w:rsidRPr="005B3670">
        <w:rPr>
          <w:rFonts w:eastAsia="Book Antiqua"/>
          <w:spacing w:val="-2"/>
          <w:sz w:val="24"/>
          <w:szCs w:val="24"/>
        </w:rPr>
        <w:t>u</w:t>
      </w:r>
      <w:r w:rsidRPr="005B3670">
        <w:rPr>
          <w:rFonts w:eastAsia="Book Antiqua"/>
          <w:sz w:val="24"/>
          <w:szCs w:val="24"/>
        </w:rPr>
        <w:t>m</w:t>
      </w:r>
      <w:r w:rsidRPr="005B3670">
        <w:rPr>
          <w:rFonts w:eastAsia="Book Antiqua"/>
          <w:spacing w:val="3"/>
          <w:sz w:val="24"/>
          <w:szCs w:val="24"/>
        </w:rPr>
        <w:t xml:space="preserve"> </w:t>
      </w:r>
      <w:r w:rsidRPr="005B3670">
        <w:rPr>
          <w:rFonts w:eastAsia="Book Antiqua"/>
          <w:i/>
          <w:spacing w:val="-1"/>
          <w:sz w:val="24"/>
          <w:szCs w:val="24"/>
        </w:rPr>
        <w:t>c</w:t>
      </w:r>
      <w:r w:rsidRPr="005B3670">
        <w:rPr>
          <w:rFonts w:eastAsia="Book Antiqua"/>
          <w:i/>
          <w:sz w:val="24"/>
          <w:szCs w:val="24"/>
        </w:rPr>
        <w:t>ap</w:t>
      </w:r>
      <w:r w:rsidRPr="005B3670">
        <w:rPr>
          <w:rFonts w:eastAsia="Book Antiqua"/>
          <w:i/>
          <w:spacing w:val="1"/>
          <w:sz w:val="24"/>
          <w:szCs w:val="24"/>
        </w:rPr>
        <w:t>a</w:t>
      </w:r>
      <w:r w:rsidRPr="005B3670">
        <w:rPr>
          <w:rFonts w:eastAsia="Book Antiqua"/>
          <w:i/>
          <w:spacing w:val="-4"/>
          <w:sz w:val="24"/>
          <w:szCs w:val="24"/>
        </w:rPr>
        <w:t>c</w:t>
      </w:r>
      <w:r w:rsidRPr="005B3670">
        <w:rPr>
          <w:rFonts w:eastAsia="Book Antiqua"/>
          <w:i/>
          <w:spacing w:val="1"/>
          <w:sz w:val="24"/>
          <w:szCs w:val="24"/>
        </w:rPr>
        <w:t>it</w:t>
      </w:r>
      <w:r w:rsidRPr="005B3670">
        <w:rPr>
          <w:rFonts w:eastAsia="Book Antiqua"/>
          <w:i/>
          <w:sz w:val="24"/>
          <w:szCs w:val="24"/>
        </w:rPr>
        <w:t xml:space="preserve">y </w:t>
      </w:r>
      <w:r w:rsidRPr="005B3670">
        <w:rPr>
          <w:rFonts w:eastAsia="Book Antiqua"/>
          <w:i/>
          <w:spacing w:val="1"/>
          <w:sz w:val="24"/>
          <w:szCs w:val="24"/>
        </w:rPr>
        <w:t>b</w:t>
      </w:r>
      <w:r w:rsidRPr="005B3670">
        <w:rPr>
          <w:rFonts w:eastAsia="Book Antiqua"/>
          <w:i/>
          <w:spacing w:val="-3"/>
          <w:sz w:val="24"/>
          <w:szCs w:val="24"/>
        </w:rPr>
        <w:t>u</w:t>
      </w:r>
      <w:r w:rsidRPr="005B3670">
        <w:rPr>
          <w:rFonts w:eastAsia="Book Antiqua"/>
          <w:i/>
          <w:spacing w:val="1"/>
          <w:sz w:val="24"/>
          <w:szCs w:val="24"/>
        </w:rPr>
        <w:t>il</w:t>
      </w:r>
      <w:r w:rsidRPr="005B3670">
        <w:rPr>
          <w:rFonts w:eastAsia="Book Antiqua"/>
          <w:i/>
          <w:spacing w:val="-2"/>
          <w:sz w:val="24"/>
          <w:szCs w:val="24"/>
        </w:rPr>
        <w:t>d</w:t>
      </w:r>
      <w:r w:rsidRPr="005B3670">
        <w:rPr>
          <w:rFonts w:eastAsia="Book Antiqua"/>
          <w:i/>
          <w:spacing w:val="1"/>
          <w:sz w:val="24"/>
          <w:szCs w:val="24"/>
        </w:rPr>
        <w:t>i</w:t>
      </w:r>
      <w:r w:rsidRPr="005B3670">
        <w:rPr>
          <w:rFonts w:eastAsia="Book Antiqua"/>
          <w:i/>
          <w:sz w:val="24"/>
          <w:szCs w:val="24"/>
        </w:rPr>
        <w:t>ng</w:t>
      </w:r>
      <w:r w:rsidRPr="005B3670">
        <w:rPr>
          <w:rFonts w:eastAsia="Book Antiqua"/>
          <w:i/>
          <w:spacing w:val="2"/>
          <w:sz w:val="24"/>
          <w:szCs w:val="24"/>
        </w:rPr>
        <w:t xml:space="preserve"> </w:t>
      </w:r>
      <w:r w:rsidRPr="005B3670">
        <w:rPr>
          <w:rFonts w:eastAsia="Book Antiqua"/>
          <w:sz w:val="24"/>
          <w:szCs w:val="24"/>
        </w:rPr>
        <w:t>adal</w:t>
      </w:r>
      <w:r w:rsidRPr="005B3670">
        <w:rPr>
          <w:rFonts w:eastAsia="Book Antiqua"/>
          <w:spacing w:val="-2"/>
          <w:sz w:val="24"/>
          <w:szCs w:val="24"/>
        </w:rPr>
        <w:t>a</w:t>
      </w:r>
      <w:r w:rsidRPr="005B3670">
        <w:rPr>
          <w:rFonts w:eastAsia="Book Antiqua"/>
          <w:sz w:val="24"/>
          <w:szCs w:val="24"/>
        </w:rPr>
        <w:t>h</w:t>
      </w:r>
      <w:r w:rsidRPr="005B3670">
        <w:rPr>
          <w:rFonts w:eastAsia="Book Antiqua"/>
          <w:spacing w:val="3"/>
          <w:sz w:val="24"/>
          <w:szCs w:val="24"/>
        </w:rPr>
        <w:t xml:space="preserve"> </w:t>
      </w:r>
      <w:r w:rsidRPr="005B3670">
        <w:rPr>
          <w:rFonts w:eastAsia="Book Antiqua"/>
          <w:spacing w:val="-1"/>
          <w:sz w:val="24"/>
          <w:szCs w:val="24"/>
        </w:rPr>
        <w:t>pr</w:t>
      </w:r>
      <w:r w:rsidRPr="005B3670">
        <w:rPr>
          <w:rFonts w:eastAsia="Book Antiqua"/>
          <w:sz w:val="24"/>
          <w:szCs w:val="24"/>
        </w:rPr>
        <w:t>os</w:t>
      </w:r>
      <w:r w:rsidRPr="005B3670">
        <w:rPr>
          <w:rFonts w:eastAsia="Book Antiqua"/>
          <w:spacing w:val="-3"/>
          <w:sz w:val="24"/>
          <w:szCs w:val="24"/>
        </w:rPr>
        <w:t>e</w:t>
      </w:r>
      <w:r w:rsidRPr="005B3670">
        <w:rPr>
          <w:rFonts w:eastAsia="Book Antiqua"/>
          <w:sz w:val="24"/>
          <w:szCs w:val="24"/>
        </w:rPr>
        <w:t>s</w:t>
      </w:r>
      <w:r w:rsidRPr="005B3670">
        <w:rPr>
          <w:rFonts w:eastAsia="Book Antiqua"/>
          <w:spacing w:val="2"/>
          <w:sz w:val="24"/>
          <w:szCs w:val="24"/>
        </w:rPr>
        <w:t xml:space="preserve"> </w:t>
      </w:r>
      <w:r w:rsidRPr="005B3670">
        <w:rPr>
          <w:rFonts w:eastAsia="Book Antiqua"/>
          <w:sz w:val="24"/>
          <w:szCs w:val="24"/>
        </w:rPr>
        <w:t>atau</w:t>
      </w:r>
      <w:r w:rsidRPr="005B3670">
        <w:rPr>
          <w:rFonts w:eastAsia="Book Antiqua"/>
          <w:spacing w:val="1"/>
          <w:sz w:val="24"/>
          <w:szCs w:val="24"/>
        </w:rPr>
        <w:t xml:space="preserve"> </w:t>
      </w:r>
      <w:r w:rsidRPr="005B3670">
        <w:rPr>
          <w:rFonts w:eastAsia="Book Antiqua"/>
          <w:sz w:val="24"/>
          <w:szCs w:val="24"/>
        </w:rPr>
        <w:t>ke</w:t>
      </w:r>
      <w:r w:rsidRPr="005B3670">
        <w:rPr>
          <w:rFonts w:eastAsia="Book Antiqua"/>
          <w:spacing w:val="-3"/>
          <w:sz w:val="24"/>
          <w:szCs w:val="24"/>
        </w:rPr>
        <w:t>g</w:t>
      </w:r>
      <w:r w:rsidRPr="005B3670">
        <w:rPr>
          <w:rFonts w:eastAsia="Book Antiqua"/>
          <w:sz w:val="24"/>
          <w:szCs w:val="24"/>
        </w:rPr>
        <w:t>iat</w:t>
      </w:r>
      <w:r w:rsidRPr="005B3670">
        <w:rPr>
          <w:rFonts w:eastAsia="Book Antiqua"/>
          <w:spacing w:val="-2"/>
          <w:sz w:val="24"/>
          <w:szCs w:val="24"/>
        </w:rPr>
        <w:t>a</w:t>
      </w:r>
      <w:r w:rsidRPr="005B3670">
        <w:rPr>
          <w:rFonts w:eastAsia="Book Antiqua"/>
          <w:sz w:val="24"/>
          <w:szCs w:val="24"/>
        </w:rPr>
        <w:t>n</w:t>
      </w:r>
      <w:r w:rsidRPr="005B3670">
        <w:rPr>
          <w:rFonts w:eastAsia="Book Antiqua"/>
          <w:spacing w:val="3"/>
          <w:sz w:val="24"/>
          <w:szCs w:val="24"/>
        </w:rPr>
        <w:t xml:space="preserve"> </w:t>
      </w:r>
      <w:r w:rsidRPr="005B3670">
        <w:rPr>
          <w:rFonts w:eastAsia="Book Antiqua"/>
          <w:sz w:val="24"/>
          <w:szCs w:val="24"/>
        </w:rPr>
        <w:t>m</w:t>
      </w:r>
      <w:r w:rsidRPr="005B3670">
        <w:rPr>
          <w:rFonts w:eastAsia="Book Antiqua"/>
          <w:spacing w:val="-1"/>
          <w:sz w:val="24"/>
          <w:szCs w:val="24"/>
        </w:rPr>
        <w:t>e</w:t>
      </w:r>
      <w:r w:rsidRPr="005B3670">
        <w:rPr>
          <w:rFonts w:eastAsia="Book Antiqua"/>
          <w:spacing w:val="-3"/>
          <w:sz w:val="24"/>
          <w:szCs w:val="24"/>
        </w:rPr>
        <w:t>m</w:t>
      </w:r>
      <w:r w:rsidRPr="005B3670">
        <w:rPr>
          <w:rFonts w:eastAsia="Book Antiqua"/>
          <w:spacing w:val="-1"/>
          <w:sz w:val="24"/>
          <w:szCs w:val="24"/>
        </w:rPr>
        <w:t>p</w:t>
      </w:r>
      <w:r w:rsidRPr="005B3670">
        <w:rPr>
          <w:rFonts w:eastAsia="Book Antiqua"/>
          <w:sz w:val="24"/>
          <w:szCs w:val="24"/>
        </w:rPr>
        <w:t>e</w:t>
      </w:r>
      <w:r w:rsidRPr="005B3670">
        <w:rPr>
          <w:rFonts w:eastAsia="Book Antiqua"/>
          <w:spacing w:val="-1"/>
          <w:sz w:val="24"/>
          <w:szCs w:val="24"/>
        </w:rPr>
        <w:t>r</w:t>
      </w:r>
      <w:r w:rsidRPr="005B3670">
        <w:rPr>
          <w:rFonts w:eastAsia="Book Antiqua"/>
          <w:sz w:val="24"/>
          <w:szCs w:val="24"/>
        </w:rPr>
        <w:t>ba</w:t>
      </w:r>
      <w:r w:rsidRPr="005B3670">
        <w:rPr>
          <w:rFonts w:eastAsia="Book Antiqua"/>
          <w:spacing w:val="1"/>
          <w:sz w:val="24"/>
          <w:szCs w:val="24"/>
        </w:rPr>
        <w:t>i</w:t>
      </w:r>
      <w:r w:rsidRPr="005B3670">
        <w:rPr>
          <w:rFonts w:eastAsia="Book Antiqua"/>
          <w:spacing w:val="-3"/>
          <w:sz w:val="24"/>
          <w:szCs w:val="24"/>
        </w:rPr>
        <w:t>k</w:t>
      </w:r>
      <w:r w:rsidRPr="005B3670">
        <w:rPr>
          <w:rFonts w:eastAsia="Book Antiqua"/>
          <w:sz w:val="24"/>
          <w:szCs w:val="24"/>
        </w:rPr>
        <w:t>i ke</w:t>
      </w:r>
      <w:r w:rsidRPr="005B3670">
        <w:rPr>
          <w:rFonts w:eastAsia="Book Antiqua"/>
          <w:spacing w:val="-1"/>
          <w:sz w:val="24"/>
          <w:szCs w:val="24"/>
        </w:rPr>
        <w:t>m</w:t>
      </w:r>
      <w:r w:rsidRPr="005B3670">
        <w:rPr>
          <w:rFonts w:eastAsia="Book Antiqua"/>
          <w:sz w:val="24"/>
          <w:szCs w:val="24"/>
        </w:rPr>
        <w:t>am</w:t>
      </w:r>
      <w:r w:rsidRPr="005B3670">
        <w:rPr>
          <w:rFonts w:eastAsia="Book Antiqua"/>
          <w:spacing w:val="-1"/>
          <w:sz w:val="24"/>
          <w:szCs w:val="24"/>
        </w:rPr>
        <w:t>pu</w:t>
      </w:r>
      <w:r w:rsidRPr="005B3670">
        <w:rPr>
          <w:rFonts w:eastAsia="Book Antiqua"/>
          <w:sz w:val="24"/>
          <w:szCs w:val="24"/>
        </w:rPr>
        <w:t>an</w:t>
      </w:r>
      <w:r w:rsidRPr="005B3670">
        <w:rPr>
          <w:rFonts w:eastAsia="Book Antiqua"/>
          <w:spacing w:val="3"/>
          <w:sz w:val="24"/>
          <w:szCs w:val="24"/>
        </w:rPr>
        <w:t xml:space="preserve"> </w:t>
      </w:r>
      <w:r w:rsidRPr="005B3670">
        <w:rPr>
          <w:rFonts w:eastAsia="Book Antiqua"/>
          <w:sz w:val="24"/>
          <w:szCs w:val="24"/>
        </w:rPr>
        <w:t>sese</w:t>
      </w:r>
      <w:r w:rsidRPr="005B3670">
        <w:rPr>
          <w:rFonts w:eastAsia="Book Antiqua"/>
          <w:spacing w:val="-1"/>
          <w:sz w:val="24"/>
          <w:szCs w:val="24"/>
        </w:rPr>
        <w:t>or</w:t>
      </w:r>
      <w:r w:rsidRPr="005B3670">
        <w:rPr>
          <w:rFonts w:eastAsia="Book Antiqua"/>
          <w:spacing w:val="-2"/>
          <w:sz w:val="24"/>
          <w:szCs w:val="24"/>
        </w:rPr>
        <w:t>a</w:t>
      </w:r>
      <w:r w:rsidRPr="005B3670">
        <w:rPr>
          <w:rFonts w:eastAsia="Book Antiqua"/>
          <w:spacing w:val="1"/>
          <w:sz w:val="24"/>
          <w:szCs w:val="24"/>
        </w:rPr>
        <w:t>n</w:t>
      </w:r>
      <w:r w:rsidRPr="005B3670">
        <w:rPr>
          <w:rFonts w:eastAsia="Book Antiqua"/>
          <w:sz w:val="24"/>
          <w:szCs w:val="24"/>
        </w:rPr>
        <w:t>g, kelo</w:t>
      </w:r>
      <w:r w:rsidRPr="005B3670">
        <w:rPr>
          <w:rFonts w:eastAsia="Book Antiqua"/>
          <w:spacing w:val="-1"/>
          <w:sz w:val="24"/>
          <w:szCs w:val="24"/>
        </w:rPr>
        <w:t>mp</w:t>
      </w:r>
      <w:r w:rsidRPr="005B3670">
        <w:rPr>
          <w:rFonts w:eastAsia="Book Antiqua"/>
          <w:sz w:val="24"/>
          <w:szCs w:val="24"/>
        </w:rPr>
        <w:t>o</w:t>
      </w:r>
      <w:r w:rsidRPr="005B3670">
        <w:rPr>
          <w:rFonts w:eastAsia="Book Antiqua"/>
          <w:spacing w:val="-1"/>
          <w:sz w:val="24"/>
          <w:szCs w:val="24"/>
        </w:rPr>
        <w:t>k</w:t>
      </w:r>
      <w:r w:rsidRPr="005B3670">
        <w:rPr>
          <w:rFonts w:eastAsia="Book Antiqua"/>
          <w:sz w:val="24"/>
          <w:szCs w:val="24"/>
        </w:rPr>
        <w:t>,</w:t>
      </w:r>
      <w:r w:rsidRPr="005B3670">
        <w:rPr>
          <w:rFonts w:eastAsia="Book Antiqua"/>
          <w:spacing w:val="2"/>
          <w:sz w:val="24"/>
          <w:szCs w:val="24"/>
        </w:rPr>
        <w:t xml:space="preserve"> </w:t>
      </w:r>
      <w:r w:rsidRPr="005B3670">
        <w:rPr>
          <w:rFonts w:eastAsia="Book Antiqua"/>
          <w:sz w:val="24"/>
          <w:szCs w:val="24"/>
        </w:rPr>
        <w:t>o</w:t>
      </w:r>
      <w:r w:rsidRPr="005B3670">
        <w:rPr>
          <w:rFonts w:eastAsia="Book Antiqua"/>
          <w:spacing w:val="-1"/>
          <w:sz w:val="24"/>
          <w:szCs w:val="24"/>
        </w:rPr>
        <w:t>r</w:t>
      </w:r>
      <w:r w:rsidRPr="005B3670">
        <w:rPr>
          <w:rFonts w:eastAsia="Book Antiqua"/>
          <w:sz w:val="24"/>
          <w:szCs w:val="24"/>
        </w:rPr>
        <w:t>ganis</w:t>
      </w:r>
      <w:r w:rsidRPr="005B3670">
        <w:rPr>
          <w:rFonts w:eastAsia="Book Antiqua"/>
          <w:spacing w:val="-2"/>
          <w:sz w:val="24"/>
          <w:szCs w:val="24"/>
        </w:rPr>
        <w:t>a</w:t>
      </w:r>
      <w:r w:rsidRPr="005B3670">
        <w:rPr>
          <w:rFonts w:eastAsia="Book Antiqua"/>
          <w:sz w:val="24"/>
          <w:szCs w:val="24"/>
        </w:rPr>
        <w:t>si</w:t>
      </w:r>
      <w:r w:rsidRPr="005B3670">
        <w:rPr>
          <w:rFonts w:eastAsia="Book Antiqua"/>
          <w:spacing w:val="3"/>
          <w:sz w:val="24"/>
          <w:szCs w:val="24"/>
        </w:rPr>
        <w:t xml:space="preserve"> </w:t>
      </w:r>
      <w:r w:rsidRPr="005B3670">
        <w:rPr>
          <w:rFonts w:eastAsia="Book Antiqua"/>
          <w:sz w:val="24"/>
          <w:szCs w:val="24"/>
        </w:rPr>
        <w:t>a</w:t>
      </w:r>
      <w:r w:rsidRPr="005B3670">
        <w:rPr>
          <w:rFonts w:eastAsia="Book Antiqua"/>
          <w:spacing w:val="-2"/>
          <w:sz w:val="24"/>
          <w:szCs w:val="24"/>
        </w:rPr>
        <w:t>t</w:t>
      </w:r>
      <w:r w:rsidRPr="005B3670">
        <w:rPr>
          <w:rFonts w:eastAsia="Book Antiqua"/>
          <w:sz w:val="24"/>
          <w:szCs w:val="24"/>
        </w:rPr>
        <w:t>au</w:t>
      </w:r>
      <w:r w:rsidRPr="005B3670">
        <w:rPr>
          <w:rFonts w:eastAsia="Book Antiqua"/>
          <w:spacing w:val="1"/>
          <w:sz w:val="24"/>
          <w:szCs w:val="24"/>
        </w:rPr>
        <w:t xml:space="preserve"> </w:t>
      </w:r>
      <w:r w:rsidRPr="005B3670">
        <w:rPr>
          <w:rFonts w:eastAsia="Book Antiqua"/>
          <w:sz w:val="24"/>
          <w:szCs w:val="24"/>
        </w:rPr>
        <w:t>sistem</w:t>
      </w:r>
      <w:r w:rsidRPr="005B3670">
        <w:rPr>
          <w:rFonts w:eastAsia="Book Antiqua"/>
          <w:spacing w:val="2"/>
          <w:sz w:val="24"/>
          <w:szCs w:val="24"/>
        </w:rPr>
        <w:t xml:space="preserve"> </w:t>
      </w:r>
      <w:r w:rsidRPr="005B3670">
        <w:rPr>
          <w:rFonts w:eastAsia="Book Antiqua"/>
          <w:spacing w:val="-1"/>
          <w:sz w:val="24"/>
          <w:szCs w:val="24"/>
        </w:rPr>
        <w:t>u</w:t>
      </w:r>
      <w:r w:rsidRPr="005B3670">
        <w:rPr>
          <w:rFonts w:eastAsia="Book Antiqua"/>
          <w:spacing w:val="1"/>
          <w:sz w:val="24"/>
          <w:szCs w:val="24"/>
        </w:rPr>
        <w:t>n</w:t>
      </w:r>
      <w:r w:rsidRPr="005B3670">
        <w:rPr>
          <w:rFonts w:eastAsia="Book Antiqua"/>
          <w:sz w:val="24"/>
          <w:szCs w:val="24"/>
        </w:rPr>
        <w:t>t</w:t>
      </w:r>
      <w:r w:rsidRPr="005B3670">
        <w:rPr>
          <w:rFonts w:eastAsia="Book Antiqua"/>
          <w:spacing w:val="-1"/>
          <w:sz w:val="24"/>
          <w:szCs w:val="24"/>
        </w:rPr>
        <w:t>u</w:t>
      </w:r>
      <w:r w:rsidRPr="005B3670">
        <w:rPr>
          <w:rFonts w:eastAsia="Book Antiqua"/>
          <w:sz w:val="24"/>
          <w:szCs w:val="24"/>
        </w:rPr>
        <w:t>k</w:t>
      </w:r>
      <w:r w:rsidRPr="005B3670">
        <w:rPr>
          <w:rFonts w:eastAsia="Book Antiqua"/>
          <w:spacing w:val="2"/>
          <w:sz w:val="24"/>
          <w:szCs w:val="24"/>
        </w:rPr>
        <w:t xml:space="preserve"> </w:t>
      </w:r>
      <w:r w:rsidRPr="005B3670">
        <w:rPr>
          <w:rFonts w:eastAsia="Book Antiqua"/>
          <w:sz w:val="24"/>
          <w:szCs w:val="24"/>
        </w:rPr>
        <w:t>m</w:t>
      </w:r>
      <w:r w:rsidRPr="005B3670">
        <w:rPr>
          <w:rFonts w:eastAsia="Book Antiqua"/>
          <w:spacing w:val="-1"/>
          <w:sz w:val="24"/>
          <w:szCs w:val="24"/>
        </w:rPr>
        <w:t>en</w:t>
      </w:r>
      <w:r w:rsidRPr="005B3670">
        <w:rPr>
          <w:rFonts w:eastAsia="Book Antiqua"/>
          <w:sz w:val="24"/>
          <w:szCs w:val="24"/>
        </w:rPr>
        <w:t>c</w:t>
      </w:r>
      <w:r w:rsidRPr="005B3670">
        <w:rPr>
          <w:rFonts w:eastAsia="Book Antiqua"/>
          <w:spacing w:val="-2"/>
          <w:sz w:val="24"/>
          <w:szCs w:val="24"/>
        </w:rPr>
        <w:t>a</w:t>
      </w:r>
      <w:r w:rsidRPr="005B3670">
        <w:rPr>
          <w:rFonts w:eastAsia="Book Antiqua"/>
          <w:spacing w:val="-1"/>
          <w:sz w:val="24"/>
          <w:szCs w:val="24"/>
        </w:rPr>
        <w:t>p</w:t>
      </w:r>
      <w:r w:rsidRPr="005B3670">
        <w:rPr>
          <w:rFonts w:eastAsia="Book Antiqua"/>
          <w:sz w:val="24"/>
          <w:szCs w:val="24"/>
        </w:rPr>
        <w:t>ai</w:t>
      </w:r>
      <w:r w:rsidRPr="005B3670">
        <w:rPr>
          <w:rFonts w:eastAsia="Book Antiqua"/>
          <w:spacing w:val="3"/>
          <w:sz w:val="24"/>
          <w:szCs w:val="24"/>
        </w:rPr>
        <w:t xml:space="preserve"> </w:t>
      </w:r>
      <w:r w:rsidRPr="005B3670">
        <w:rPr>
          <w:rFonts w:eastAsia="Book Antiqua"/>
          <w:sz w:val="24"/>
          <w:szCs w:val="24"/>
        </w:rPr>
        <w:t>t</w:t>
      </w:r>
      <w:r w:rsidRPr="005B3670">
        <w:rPr>
          <w:rFonts w:eastAsia="Book Antiqua"/>
          <w:spacing w:val="-1"/>
          <w:sz w:val="24"/>
          <w:szCs w:val="24"/>
        </w:rPr>
        <w:t>u</w:t>
      </w:r>
      <w:r w:rsidRPr="005B3670">
        <w:rPr>
          <w:rFonts w:eastAsia="Book Antiqua"/>
          <w:spacing w:val="1"/>
          <w:sz w:val="24"/>
          <w:szCs w:val="24"/>
        </w:rPr>
        <w:t>j</w:t>
      </w:r>
      <w:r w:rsidRPr="005B3670">
        <w:rPr>
          <w:rFonts w:eastAsia="Book Antiqua"/>
          <w:spacing w:val="-1"/>
          <w:sz w:val="24"/>
          <w:szCs w:val="24"/>
        </w:rPr>
        <w:t>u</w:t>
      </w:r>
      <w:r w:rsidRPr="005B3670">
        <w:rPr>
          <w:rFonts w:eastAsia="Book Antiqua"/>
          <w:sz w:val="24"/>
          <w:szCs w:val="24"/>
        </w:rPr>
        <w:t>an</w:t>
      </w:r>
      <w:r w:rsidRPr="005B3670">
        <w:rPr>
          <w:rFonts w:eastAsia="Book Antiqua"/>
          <w:spacing w:val="3"/>
          <w:sz w:val="24"/>
          <w:szCs w:val="24"/>
        </w:rPr>
        <w:t xml:space="preserve"> </w:t>
      </w:r>
      <w:r w:rsidRPr="005B3670">
        <w:rPr>
          <w:rFonts w:eastAsia="Book Antiqua"/>
          <w:sz w:val="24"/>
          <w:szCs w:val="24"/>
        </w:rPr>
        <w:t>atau ki</w:t>
      </w:r>
      <w:r w:rsidRPr="005B3670">
        <w:rPr>
          <w:rFonts w:eastAsia="Book Antiqua"/>
          <w:spacing w:val="1"/>
          <w:sz w:val="24"/>
          <w:szCs w:val="24"/>
        </w:rPr>
        <w:t>n</w:t>
      </w:r>
      <w:r w:rsidRPr="005B3670">
        <w:rPr>
          <w:rFonts w:eastAsia="Book Antiqua"/>
          <w:sz w:val="24"/>
          <w:szCs w:val="24"/>
        </w:rPr>
        <w:t>e</w:t>
      </w:r>
      <w:r w:rsidRPr="005B3670">
        <w:rPr>
          <w:rFonts w:eastAsia="Book Antiqua"/>
          <w:spacing w:val="-1"/>
          <w:sz w:val="24"/>
          <w:szCs w:val="24"/>
        </w:rPr>
        <w:t>rj</w:t>
      </w:r>
      <w:r w:rsidRPr="005B3670">
        <w:rPr>
          <w:rFonts w:eastAsia="Book Antiqua"/>
          <w:sz w:val="24"/>
          <w:szCs w:val="24"/>
        </w:rPr>
        <w:t xml:space="preserve">a </w:t>
      </w:r>
      <w:r w:rsidRPr="005B3670">
        <w:rPr>
          <w:rFonts w:eastAsia="Book Antiqua"/>
          <w:spacing w:val="3"/>
          <w:sz w:val="24"/>
          <w:szCs w:val="24"/>
        </w:rPr>
        <w:t xml:space="preserve"> </w:t>
      </w:r>
      <w:r w:rsidRPr="005B3670">
        <w:rPr>
          <w:rFonts w:eastAsia="Book Antiqua"/>
          <w:sz w:val="24"/>
          <w:szCs w:val="24"/>
        </w:rPr>
        <w:t>y</w:t>
      </w:r>
      <w:r w:rsidRPr="005B3670">
        <w:rPr>
          <w:rFonts w:eastAsia="Book Antiqua"/>
          <w:spacing w:val="-3"/>
          <w:sz w:val="24"/>
          <w:szCs w:val="24"/>
        </w:rPr>
        <w:t>a</w:t>
      </w:r>
      <w:r w:rsidRPr="005B3670">
        <w:rPr>
          <w:rFonts w:eastAsia="Book Antiqua"/>
          <w:spacing w:val="1"/>
          <w:sz w:val="24"/>
          <w:szCs w:val="24"/>
        </w:rPr>
        <w:t>n</w:t>
      </w:r>
      <w:r w:rsidRPr="005B3670">
        <w:rPr>
          <w:rFonts w:eastAsia="Book Antiqua"/>
          <w:sz w:val="24"/>
          <w:szCs w:val="24"/>
        </w:rPr>
        <w:t>g  leb</w:t>
      </w:r>
      <w:r w:rsidRPr="005B3670">
        <w:rPr>
          <w:rFonts w:eastAsia="Book Antiqua"/>
          <w:spacing w:val="-2"/>
          <w:sz w:val="24"/>
          <w:szCs w:val="24"/>
        </w:rPr>
        <w:t>i</w:t>
      </w:r>
      <w:r w:rsidRPr="005B3670">
        <w:rPr>
          <w:rFonts w:eastAsia="Book Antiqua"/>
          <w:sz w:val="24"/>
          <w:szCs w:val="24"/>
        </w:rPr>
        <w:t xml:space="preserve">h </w:t>
      </w:r>
      <w:r w:rsidRPr="005B3670">
        <w:rPr>
          <w:rFonts w:eastAsia="Book Antiqua"/>
          <w:spacing w:val="1"/>
          <w:sz w:val="24"/>
          <w:szCs w:val="24"/>
        </w:rPr>
        <w:t xml:space="preserve"> </w:t>
      </w:r>
      <w:r w:rsidRPr="005B3670">
        <w:rPr>
          <w:rFonts w:eastAsia="Book Antiqua"/>
          <w:sz w:val="24"/>
          <w:szCs w:val="24"/>
        </w:rPr>
        <w:t>ba</w:t>
      </w:r>
      <w:r w:rsidRPr="005B3670">
        <w:rPr>
          <w:rFonts w:eastAsia="Book Antiqua"/>
          <w:spacing w:val="1"/>
          <w:sz w:val="24"/>
          <w:szCs w:val="24"/>
        </w:rPr>
        <w:t>i</w:t>
      </w:r>
      <w:r w:rsidRPr="005B3670">
        <w:rPr>
          <w:rFonts w:eastAsia="Book Antiqua"/>
          <w:sz w:val="24"/>
          <w:szCs w:val="24"/>
        </w:rPr>
        <w:t xml:space="preserve">k  </w:t>
      </w:r>
      <w:r w:rsidRPr="005B3670">
        <w:rPr>
          <w:rFonts w:eastAsia="Book Antiqua"/>
          <w:spacing w:val="1"/>
          <w:sz w:val="24"/>
          <w:szCs w:val="24"/>
        </w:rPr>
        <w:t>(</w:t>
      </w:r>
      <w:r w:rsidRPr="005B3670">
        <w:rPr>
          <w:rFonts w:eastAsia="Book Antiqua"/>
          <w:sz w:val="24"/>
          <w:szCs w:val="24"/>
        </w:rPr>
        <w:t>B</w:t>
      </w:r>
      <w:r w:rsidRPr="005B3670">
        <w:rPr>
          <w:rFonts w:eastAsia="Book Antiqua"/>
          <w:spacing w:val="-1"/>
          <w:sz w:val="24"/>
          <w:szCs w:val="24"/>
        </w:rPr>
        <w:t>r</w:t>
      </w:r>
      <w:r w:rsidRPr="005B3670">
        <w:rPr>
          <w:rFonts w:eastAsia="Book Antiqua"/>
          <w:sz w:val="24"/>
          <w:szCs w:val="24"/>
        </w:rPr>
        <w:t>o</w:t>
      </w:r>
      <w:r w:rsidRPr="005B3670">
        <w:rPr>
          <w:rFonts w:eastAsia="Book Antiqua"/>
          <w:spacing w:val="-2"/>
          <w:sz w:val="24"/>
          <w:szCs w:val="24"/>
        </w:rPr>
        <w:t>w</w:t>
      </w:r>
      <w:r w:rsidRPr="005B3670">
        <w:rPr>
          <w:rFonts w:eastAsia="Book Antiqua"/>
          <w:sz w:val="24"/>
          <w:szCs w:val="24"/>
        </w:rPr>
        <w:t xml:space="preserve">n </w:t>
      </w:r>
      <w:r w:rsidRPr="005B3670">
        <w:rPr>
          <w:rFonts w:eastAsia="Book Antiqua"/>
          <w:spacing w:val="1"/>
          <w:sz w:val="24"/>
          <w:szCs w:val="24"/>
        </w:rPr>
        <w:t xml:space="preserve"> </w:t>
      </w:r>
      <w:r w:rsidRPr="005B3670">
        <w:rPr>
          <w:rFonts w:eastAsia="Book Antiqua"/>
          <w:sz w:val="24"/>
          <w:szCs w:val="24"/>
        </w:rPr>
        <w:t xml:space="preserve">et. </w:t>
      </w:r>
      <w:r w:rsidRPr="005B3670">
        <w:rPr>
          <w:rFonts w:eastAsia="Book Antiqua"/>
          <w:spacing w:val="2"/>
          <w:sz w:val="24"/>
          <w:szCs w:val="24"/>
        </w:rPr>
        <w:t xml:space="preserve"> </w:t>
      </w:r>
      <w:r w:rsidRPr="005B3670">
        <w:rPr>
          <w:rFonts w:eastAsia="Book Antiqua"/>
          <w:spacing w:val="-2"/>
          <w:sz w:val="24"/>
          <w:szCs w:val="24"/>
        </w:rPr>
        <w:t>a</w:t>
      </w:r>
      <w:r w:rsidRPr="005B3670">
        <w:rPr>
          <w:rFonts w:eastAsia="Book Antiqua"/>
          <w:sz w:val="24"/>
          <w:szCs w:val="24"/>
        </w:rPr>
        <w:t xml:space="preserve">l, </w:t>
      </w:r>
      <w:r w:rsidRPr="005B3670">
        <w:rPr>
          <w:rFonts w:eastAsia="Book Antiqua"/>
          <w:spacing w:val="3"/>
          <w:sz w:val="24"/>
          <w:szCs w:val="24"/>
        </w:rPr>
        <w:t xml:space="preserve"> </w:t>
      </w:r>
      <w:r w:rsidRPr="005B3670">
        <w:rPr>
          <w:rFonts w:eastAsia="Book Antiqua"/>
          <w:spacing w:val="-2"/>
          <w:sz w:val="24"/>
          <w:szCs w:val="24"/>
        </w:rPr>
        <w:t>2</w:t>
      </w:r>
      <w:r w:rsidRPr="005B3670">
        <w:rPr>
          <w:rFonts w:eastAsia="Book Antiqua"/>
          <w:sz w:val="24"/>
          <w:szCs w:val="24"/>
        </w:rPr>
        <w:t>001</w:t>
      </w:r>
      <w:r w:rsidRPr="005B3670">
        <w:rPr>
          <w:rFonts w:eastAsia="Book Antiqua"/>
          <w:spacing w:val="-2"/>
          <w:sz w:val="24"/>
          <w:szCs w:val="24"/>
        </w:rPr>
        <w:t>)</w:t>
      </w:r>
      <w:r w:rsidRPr="005B3670">
        <w:rPr>
          <w:rFonts w:eastAsia="Book Antiqua"/>
          <w:sz w:val="24"/>
          <w:szCs w:val="24"/>
        </w:rPr>
        <w:t xml:space="preserve">. </w:t>
      </w:r>
      <w:r w:rsidRPr="005B3670">
        <w:rPr>
          <w:rFonts w:eastAsia="Book Antiqua"/>
          <w:spacing w:val="4"/>
          <w:sz w:val="24"/>
          <w:szCs w:val="24"/>
        </w:rPr>
        <w:t xml:space="preserve"> </w:t>
      </w:r>
      <w:r w:rsidRPr="005B3670">
        <w:rPr>
          <w:rFonts w:eastAsia="Book Antiqua"/>
          <w:i/>
          <w:spacing w:val="-1"/>
          <w:sz w:val="24"/>
          <w:szCs w:val="24"/>
        </w:rPr>
        <w:t>C</w:t>
      </w:r>
      <w:r w:rsidRPr="005B3670">
        <w:rPr>
          <w:rFonts w:eastAsia="Book Antiqua"/>
          <w:i/>
          <w:sz w:val="24"/>
          <w:szCs w:val="24"/>
        </w:rPr>
        <w:t>ap</w:t>
      </w:r>
      <w:r w:rsidRPr="005B3670">
        <w:rPr>
          <w:rFonts w:eastAsia="Book Antiqua"/>
          <w:i/>
          <w:spacing w:val="1"/>
          <w:sz w:val="24"/>
          <w:szCs w:val="24"/>
        </w:rPr>
        <w:t>a</w:t>
      </w:r>
      <w:r w:rsidRPr="005B3670">
        <w:rPr>
          <w:rFonts w:eastAsia="Book Antiqua"/>
          <w:i/>
          <w:spacing w:val="-1"/>
          <w:sz w:val="24"/>
          <w:szCs w:val="24"/>
        </w:rPr>
        <w:t>c</w:t>
      </w:r>
      <w:r w:rsidRPr="005B3670">
        <w:rPr>
          <w:rFonts w:eastAsia="Book Antiqua"/>
          <w:i/>
          <w:spacing w:val="1"/>
          <w:sz w:val="24"/>
          <w:szCs w:val="24"/>
        </w:rPr>
        <w:t>it</w:t>
      </w:r>
      <w:r w:rsidRPr="005B3670">
        <w:rPr>
          <w:rFonts w:eastAsia="Book Antiqua"/>
          <w:i/>
          <w:sz w:val="24"/>
          <w:szCs w:val="24"/>
        </w:rPr>
        <w:t>y</w:t>
      </w:r>
      <w:r w:rsidRPr="005B3670">
        <w:rPr>
          <w:rFonts w:eastAsia="Book Antiqua"/>
          <w:i/>
          <w:spacing w:val="53"/>
          <w:sz w:val="24"/>
          <w:szCs w:val="24"/>
        </w:rPr>
        <w:t xml:space="preserve"> </w:t>
      </w:r>
      <w:r w:rsidRPr="005B3670">
        <w:rPr>
          <w:rFonts w:eastAsia="Book Antiqua"/>
          <w:i/>
          <w:spacing w:val="1"/>
          <w:sz w:val="24"/>
          <w:szCs w:val="24"/>
        </w:rPr>
        <w:t>b</w:t>
      </w:r>
      <w:r w:rsidRPr="005B3670">
        <w:rPr>
          <w:rFonts w:eastAsia="Book Antiqua"/>
          <w:i/>
          <w:sz w:val="24"/>
          <w:szCs w:val="24"/>
        </w:rPr>
        <w:t>u</w:t>
      </w:r>
      <w:r w:rsidRPr="005B3670">
        <w:rPr>
          <w:rFonts w:eastAsia="Book Antiqua"/>
          <w:i/>
          <w:spacing w:val="-2"/>
          <w:sz w:val="24"/>
          <w:szCs w:val="24"/>
        </w:rPr>
        <w:t>i</w:t>
      </w:r>
      <w:r w:rsidRPr="005B3670">
        <w:rPr>
          <w:rFonts w:eastAsia="Book Antiqua"/>
          <w:i/>
          <w:spacing w:val="1"/>
          <w:sz w:val="24"/>
          <w:szCs w:val="24"/>
        </w:rPr>
        <w:t>l</w:t>
      </w:r>
      <w:r w:rsidRPr="005B3670">
        <w:rPr>
          <w:rFonts w:eastAsia="Book Antiqua"/>
          <w:i/>
          <w:sz w:val="24"/>
          <w:szCs w:val="24"/>
        </w:rPr>
        <w:t>d</w:t>
      </w:r>
      <w:r w:rsidRPr="005B3670">
        <w:rPr>
          <w:rFonts w:eastAsia="Book Antiqua"/>
          <w:i/>
          <w:spacing w:val="1"/>
          <w:sz w:val="24"/>
          <w:szCs w:val="24"/>
        </w:rPr>
        <w:t>i</w:t>
      </w:r>
      <w:r w:rsidRPr="005B3670">
        <w:rPr>
          <w:rFonts w:eastAsia="Book Antiqua"/>
          <w:i/>
          <w:sz w:val="24"/>
          <w:szCs w:val="24"/>
        </w:rPr>
        <w:t xml:space="preserve">ng </w:t>
      </w:r>
      <w:r w:rsidRPr="005B3670">
        <w:rPr>
          <w:rFonts w:eastAsia="Book Antiqua"/>
          <w:i/>
          <w:spacing w:val="2"/>
          <w:sz w:val="24"/>
          <w:szCs w:val="24"/>
        </w:rPr>
        <w:t xml:space="preserve"> </w:t>
      </w:r>
      <w:r w:rsidRPr="005B3670">
        <w:rPr>
          <w:rFonts w:eastAsia="Book Antiqua"/>
          <w:sz w:val="24"/>
          <w:szCs w:val="24"/>
        </w:rPr>
        <w:t>ad</w:t>
      </w:r>
      <w:r w:rsidRPr="005B3670">
        <w:rPr>
          <w:rFonts w:eastAsia="Book Antiqua"/>
          <w:spacing w:val="-3"/>
          <w:sz w:val="24"/>
          <w:szCs w:val="24"/>
        </w:rPr>
        <w:t>a</w:t>
      </w:r>
      <w:r w:rsidRPr="005B3670">
        <w:rPr>
          <w:rFonts w:eastAsia="Book Antiqua"/>
          <w:sz w:val="24"/>
          <w:szCs w:val="24"/>
        </w:rPr>
        <w:t xml:space="preserve">lah </w:t>
      </w:r>
      <w:r w:rsidRPr="005B3670">
        <w:rPr>
          <w:rFonts w:eastAsia="Book Antiqua"/>
          <w:spacing w:val="2"/>
          <w:sz w:val="24"/>
          <w:szCs w:val="24"/>
        </w:rPr>
        <w:t xml:space="preserve"> </w:t>
      </w:r>
      <w:r w:rsidRPr="005B3670">
        <w:rPr>
          <w:rFonts w:eastAsia="Book Antiqua"/>
          <w:spacing w:val="-1"/>
          <w:sz w:val="24"/>
          <w:szCs w:val="24"/>
        </w:rPr>
        <w:t>p</w:t>
      </w:r>
      <w:r w:rsidRPr="005B3670">
        <w:rPr>
          <w:rFonts w:eastAsia="Book Antiqua"/>
          <w:sz w:val="24"/>
          <w:szCs w:val="24"/>
        </w:rPr>
        <w:t>e</w:t>
      </w:r>
      <w:r w:rsidRPr="005B3670">
        <w:rPr>
          <w:rFonts w:eastAsia="Book Antiqua"/>
          <w:spacing w:val="-1"/>
          <w:sz w:val="24"/>
          <w:szCs w:val="24"/>
        </w:rPr>
        <w:t>m</w:t>
      </w:r>
      <w:r w:rsidRPr="005B3670">
        <w:rPr>
          <w:rFonts w:eastAsia="Book Antiqua"/>
          <w:sz w:val="24"/>
          <w:szCs w:val="24"/>
        </w:rPr>
        <w:t>b</w:t>
      </w:r>
      <w:r w:rsidRPr="005B3670">
        <w:rPr>
          <w:rFonts w:eastAsia="Book Antiqua"/>
          <w:spacing w:val="-2"/>
          <w:sz w:val="24"/>
          <w:szCs w:val="24"/>
        </w:rPr>
        <w:t>a</w:t>
      </w:r>
      <w:r w:rsidRPr="005B3670">
        <w:rPr>
          <w:rFonts w:eastAsia="Book Antiqua"/>
          <w:spacing w:val="1"/>
          <w:sz w:val="24"/>
          <w:szCs w:val="24"/>
        </w:rPr>
        <w:t>n</w:t>
      </w:r>
      <w:r w:rsidRPr="005B3670">
        <w:rPr>
          <w:rFonts w:eastAsia="Book Antiqua"/>
          <w:sz w:val="24"/>
          <w:szCs w:val="24"/>
        </w:rPr>
        <w:t>g</w:t>
      </w:r>
      <w:r w:rsidRPr="005B3670">
        <w:rPr>
          <w:rFonts w:eastAsia="Book Antiqua"/>
          <w:spacing w:val="-2"/>
          <w:sz w:val="24"/>
          <w:szCs w:val="24"/>
        </w:rPr>
        <w:t>u</w:t>
      </w:r>
      <w:r w:rsidRPr="005B3670">
        <w:rPr>
          <w:rFonts w:eastAsia="Book Antiqua"/>
          <w:spacing w:val="-1"/>
          <w:sz w:val="24"/>
          <w:szCs w:val="24"/>
        </w:rPr>
        <w:t>n</w:t>
      </w:r>
      <w:r w:rsidRPr="005B3670">
        <w:rPr>
          <w:rFonts w:eastAsia="Book Antiqua"/>
          <w:spacing w:val="-2"/>
          <w:sz w:val="24"/>
          <w:szCs w:val="24"/>
        </w:rPr>
        <w:t>a</w:t>
      </w:r>
      <w:r w:rsidRPr="005B3670">
        <w:rPr>
          <w:rFonts w:eastAsia="Book Antiqua"/>
          <w:sz w:val="24"/>
          <w:szCs w:val="24"/>
        </w:rPr>
        <w:t>n ket</w:t>
      </w:r>
      <w:r w:rsidRPr="005B3670">
        <w:rPr>
          <w:rFonts w:eastAsia="Book Antiqua"/>
          <w:spacing w:val="-1"/>
          <w:sz w:val="24"/>
          <w:szCs w:val="24"/>
        </w:rPr>
        <w:t>er</w:t>
      </w:r>
      <w:r w:rsidRPr="005B3670">
        <w:rPr>
          <w:rFonts w:eastAsia="Book Antiqua"/>
          <w:sz w:val="24"/>
          <w:szCs w:val="24"/>
        </w:rPr>
        <w:t>am</w:t>
      </w:r>
      <w:r w:rsidRPr="005B3670">
        <w:rPr>
          <w:rFonts w:eastAsia="Book Antiqua"/>
          <w:spacing w:val="-1"/>
          <w:sz w:val="24"/>
          <w:szCs w:val="24"/>
        </w:rPr>
        <w:t>p</w:t>
      </w:r>
      <w:r w:rsidRPr="005B3670">
        <w:rPr>
          <w:rFonts w:eastAsia="Book Antiqua"/>
          <w:sz w:val="24"/>
          <w:szCs w:val="24"/>
        </w:rPr>
        <w:t>i</w:t>
      </w:r>
      <w:r w:rsidRPr="005B3670">
        <w:rPr>
          <w:rFonts w:eastAsia="Book Antiqua"/>
          <w:spacing w:val="1"/>
          <w:sz w:val="24"/>
          <w:szCs w:val="24"/>
        </w:rPr>
        <w:t>l</w:t>
      </w:r>
      <w:r w:rsidRPr="005B3670">
        <w:rPr>
          <w:rFonts w:eastAsia="Book Antiqua"/>
          <w:spacing w:val="-2"/>
          <w:sz w:val="24"/>
          <w:szCs w:val="24"/>
        </w:rPr>
        <w:t>a</w:t>
      </w:r>
      <w:r w:rsidRPr="005B3670">
        <w:rPr>
          <w:rFonts w:eastAsia="Book Antiqua"/>
          <w:sz w:val="24"/>
          <w:szCs w:val="24"/>
        </w:rPr>
        <w:t>n</w:t>
      </w:r>
      <w:r w:rsidRPr="005B3670">
        <w:rPr>
          <w:rFonts w:eastAsia="Book Antiqua"/>
          <w:spacing w:val="3"/>
          <w:sz w:val="24"/>
          <w:szCs w:val="24"/>
        </w:rPr>
        <w:t xml:space="preserve"> </w:t>
      </w:r>
      <w:r w:rsidRPr="005B3670">
        <w:rPr>
          <w:rFonts w:eastAsia="Book Antiqua"/>
          <w:spacing w:val="-1"/>
          <w:sz w:val="24"/>
          <w:szCs w:val="24"/>
        </w:rPr>
        <w:t>(</w:t>
      </w:r>
      <w:r w:rsidRPr="005B3670">
        <w:rPr>
          <w:rFonts w:eastAsia="Book Antiqua"/>
          <w:i/>
          <w:sz w:val="24"/>
          <w:szCs w:val="24"/>
        </w:rPr>
        <w:t>s</w:t>
      </w:r>
      <w:r w:rsidRPr="005B3670">
        <w:rPr>
          <w:rFonts w:eastAsia="Book Antiqua"/>
          <w:i/>
          <w:spacing w:val="-2"/>
          <w:sz w:val="24"/>
          <w:szCs w:val="24"/>
        </w:rPr>
        <w:t>k</w:t>
      </w:r>
      <w:r w:rsidRPr="005B3670">
        <w:rPr>
          <w:rFonts w:eastAsia="Book Antiqua"/>
          <w:i/>
          <w:spacing w:val="1"/>
          <w:sz w:val="24"/>
          <w:szCs w:val="24"/>
        </w:rPr>
        <w:t>i</w:t>
      </w:r>
      <w:r w:rsidRPr="005B3670">
        <w:rPr>
          <w:rFonts w:eastAsia="Book Antiqua"/>
          <w:i/>
          <w:spacing w:val="-1"/>
          <w:sz w:val="24"/>
          <w:szCs w:val="24"/>
        </w:rPr>
        <w:t>l</w:t>
      </w:r>
      <w:r w:rsidRPr="005B3670">
        <w:rPr>
          <w:rFonts w:eastAsia="Book Antiqua"/>
          <w:i/>
          <w:spacing w:val="1"/>
          <w:sz w:val="24"/>
          <w:szCs w:val="24"/>
        </w:rPr>
        <w:t>ls</w:t>
      </w:r>
      <w:r w:rsidRPr="005B3670">
        <w:rPr>
          <w:rFonts w:eastAsia="Book Antiqua"/>
          <w:sz w:val="24"/>
          <w:szCs w:val="24"/>
        </w:rPr>
        <w:t>) d</w:t>
      </w:r>
      <w:r w:rsidRPr="005B3670">
        <w:rPr>
          <w:rFonts w:eastAsia="Book Antiqua"/>
          <w:spacing w:val="-3"/>
          <w:sz w:val="24"/>
          <w:szCs w:val="24"/>
        </w:rPr>
        <w:t>a</w:t>
      </w:r>
      <w:r w:rsidRPr="005B3670">
        <w:rPr>
          <w:rFonts w:eastAsia="Book Antiqua"/>
          <w:sz w:val="24"/>
          <w:szCs w:val="24"/>
        </w:rPr>
        <w:t>n ke</w:t>
      </w:r>
      <w:r w:rsidRPr="005B3670">
        <w:rPr>
          <w:rFonts w:eastAsia="Book Antiqua"/>
          <w:spacing w:val="-1"/>
          <w:sz w:val="24"/>
          <w:szCs w:val="24"/>
        </w:rPr>
        <w:t>m</w:t>
      </w:r>
      <w:r w:rsidRPr="005B3670">
        <w:rPr>
          <w:rFonts w:eastAsia="Book Antiqua"/>
          <w:sz w:val="24"/>
          <w:szCs w:val="24"/>
        </w:rPr>
        <w:t>am</w:t>
      </w:r>
      <w:r w:rsidRPr="005B3670">
        <w:rPr>
          <w:rFonts w:eastAsia="Book Antiqua"/>
          <w:spacing w:val="-1"/>
          <w:sz w:val="24"/>
          <w:szCs w:val="24"/>
        </w:rPr>
        <w:t>pu</w:t>
      </w:r>
      <w:r w:rsidRPr="005B3670">
        <w:rPr>
          <w:rFonts w:eastAsia="Book Antiqua"/>
          <w:sz w:val="24"/>
          <w:szCs w:val="24"/>
        </w:rPr>
        <w:t xml:space="preserve">an </w:t>
      </w:r>
      <w:r w:rsidR="000712F3">
        <w:rPr>
          <w:rFonts w:eastAsia="Book Antiqua"/>
          <w:sz w:val="24"/>
          <w:szCs w:val="24"/>
        </w:rPr>
        <w:t xml:space="preserve"> </w:t>
      </w:r>
      <w:r w:rsidRPr="005B3670">
        <w:rPr>
          <w:rFonts w:eastAsia="Book Antiqua"/>
          <w:spacing w:val="2"/>
          <w:sz w:val="24"/>
          <w:szCs w:val="24"/>
        </w:rPr>
        <w:t>(</w:t>
      </w:r>
      <w:r w:rsidRPr="005B3670">
        <w:rPr>
          <w:rFonts w:eastAsia="Book Antiqua"/>
          <w:i/>
          <w:spacing w:val="-1"/>
          <w:sz w:val="24"/>
          <w:szCs w:val="24"/>
        </w:rPr>
        <w:t>c</w:t>
      </w:r>
      <w:r w:rsidRPr="005B3670">
        <w:rPr>
          <w:rFonts w:eastAsia="Book Antiqua"/>
          <w:i/>
          <w:sz w:val="24"/>
          <w:szCs w:val="24"/>
        </w:rPr>
        <w:t>ap</w:t>
      </w:r>
      <w:r w:rsidRPr="005B3670">
        <w:rPr>
          <w:rFonts w:eastAsia="Book Antiqua"/>
          <w:i/>
          <w:spacing w:val="-2"/>
          <w:sz w:val="24"/>
          <w:szCs w:val="24"/>
        </w:rPr>
        <w:t>a</w:t>
      </w:r>
      <w:r w:rsidRPr="005B3670">
        <w:rPr>
          <w:rFonts w:eastAsia="Book Antiqua"/>
          <w:i/>
          <w:spacing w:val="-1"/>
          <w:sz w:val="24"/>
          <w:szCs w:val="24"/>
        </w:rPr>
        <w:t>b</w:t>
      </w:r>
      <w:r w:rsidRPr="005B3670">
        <w:rPr>
          <w:rFonts w:eastAsia="Book Antiqua"/>
          <w:i/>
          <w:spacing w:val="1"/>
          <w:sz w:val="24"/>
          <w:szCs w:val="24"/>
        </w:rPr>
        <w:t>i</w:t>
      </w:r>
      <w:r w:rsidRPr="005B3670">
        <w:rPr>
          <w:rFonts w:eastAsia="Book Antiqua"/>
          <w:i/>
          <w:spacing w:val="-1"/>
          <w:sz w:val="24"/>
          <w:szCs w:val="24"/>
        </w:rPr>
        <w:t>l</w:t>
      </w:r>
      <w:r w:rsidRPr="005B3670">
        <w:rPr>
          <w:rFonts w:eastAsia="Book Antiqua"/>
          <w:i/>
          <w:spacing w:val="1"/>
          <w:sz w:val="24"/>
          <w:szCs w:val="24"/>
        </w:rPr>
        <w:t>i</w:t>
      </w:r>
      <w:r w:rsidRPr="005B3670">
        <w:rPr>
          <w:rFonts w:eastAsia="Book Antiqua"/>
          <w:i/>
          <w:spacing w:val="-2"/>
          <w:sz w:val="24"/>
          <w:szCs w:val="24"/>
        </w:rPr>
        <w:t>t</w:t>
      </w:r>
      <w:r w:rsidRPr="005B3670">
        <w:rPr>
          <w:rFonts w:eastAsia="Book Antiqua"/>
          <w:i/>
          <w:spacing w:val="1"/>
          <w:sz w:val="24"/>
          <w:szCs w:val="24"/>
        </w:rPr>
        <w:t>i</w:t>
      </w:r>
      <w:r w:rsidRPr="005B3670">
        <w:rPr>
          <w:rFonts w:eastAsia="Book Antiqua"/>
          <w:i/>
          <w:sz w:val="24"/>
          <w:szCs w:val="24"/>
        </w:rPr>
        <w:t>e</w:t>
      </w:r>
      <w:r w:rsidRPr="005B3670">
        <w:rPr>
          <w:rFonts w:eastAsia="Book Antiqua"/>
          <w:i/>
          <w:spacing w:val="-1"/>
          <w:sz w:val="24"/>
          <w:szCs w:val="24"/>
        </w:rPr>
        <w:t>s</w:t>
      </w:r>
      <w:r w:rsidRPr="005B3670">
        <w:rPr>
          <w:rFonts w:eastAsia="Book Antiqua"/>
          <w:spacing w:val="1"/>
          <w:sz w:val="24"/>
          <w:szCs w:val="24"/>
        </w:rPr>
        <w:t>)</w:t>
      </w:r>
      <w:r w:rsidRPr="005B3670">
        <w:rPr>
          <w:rFonts w:eastAsia="Book Antiqua"/>
          <w:sz w:val="24"/>
          <w:szCs w:val="24"/>
        </w:rPr>
        <w:t>,</w:t>
      </w:r>
      <w:r w:rsidRPr="005B3670">
        <w:rPr>
          <w:rFonts w:eastAsia="Book Antiqua"/>
          <w:spacing w:val="2"/>
          <w:sz w:val="24"/>
          <w:szCs w:val="24"/>
        </w:rPr>
        <w:t xml:space="preserve"> </w:t>
      </w:r>
      <w:r w:rsidRPr="005B3670">
        <w:rPr>
          <w:rFonts w:eastAsia="Book Antiqua"/>
          <w:sz w:val="24"/>
          <w:szCs w:val="24"/>
        </w:rPr>
        <w:t>se</w:t>
      </w:r>
      <w:r w:rsidRPr="005B3670">
        <w:rPr>
          <w:rFonts w:eastAsia="Book Antiqua"/>
          <w:spacing w:val="-1"/>
          <w:sz w:val="24"/>
          <w:szCs w:val="24"/>
        </w:rPr>
        <w:t>p</w:t>
      </w:r>
      <w:r w:rsidRPr="005B3670">
        <w:rPr>
          <w:rFonts w:eastAsia="Book Antiqua"/>
          <w:sz w:val="24"/>
          <w:szCs w:val="24"/>
        </w:rPr>
        <w:t>e</w:t>
      </w:r>
      <w:r w:rsidRPr="005B3670">
        <w:rPr>
          <w:rFonts w:eastAsia="Book Antiqua"/>
          <w:spacing w:val="-1"/>
          <w:sz w:val="24"/>
          <w:szCs w:val="24"/>
        </w:rPr>
        <w:t>r</w:t>
      </w:r>
      <w:r w:rsidRPr="005B3670">
        <w:rPr>
          <w:rFonts w:eastAsia="Book Antiqua"/>
          <w:sz w:val="24"/>
          <w:szCs w:val="24"/>
        </w:rPr>
        <w:t>ti ke</w:t>
      </w:r>
      <w:r w:rsidRPr="005B3670">
        <w:rPr>
          <w:rFonts w:eastAsia="Book Antiqua"/>
          <w:spacing w:val="-1"/>
          <w:sz w:val="24"/>
          <w:szCs w:val="24"/>
        </w:rPr>
        <w:t>p</w:t>
      </w:r>
      <w:r w:rsidRPr="005B3670">
        <w:rPr>
          <w:rFonts w:eastAsia="Book Antiqua"/>
          <w:sz w:val="24"/>
          <w:szCs w:val="24"/>
        </w:rPr>
        <w:t>e</w:t>
      </w:r>
      <w:r w:rsidRPr="005B3670">
        <w:rPr>
          <w:rFonts w:eastAsia="Book Antiqua"/>
          <w:spacing w:val="-1"/>
          <w:sz w:val="24"/>
          <w:szCs w:val="24"/>
        </w:rPr>
        <w:t>m</w:t>
      </w:r>
      <w:r w:rsidRPr="005B3670">
        <w:rPr>
          <w:rFonts w:eastAsia="Book Antiqua"/>
          <w:sz w:val="24"/>
          <w:szCs w:val="24"/>
        </w:rPr>
        <w:t>im</w:t>
      </w:r>
      <w:r w:rsidRPr="005B3670">
        <w:rPr>
          <w:rFonts w:eastAsia="Book Antiqua"/>
          <w:spacing w:val="-1"/>
          <w:sz w:val="24"/>
          <w:szCs w:val="24"/>
        </w:rPr>
        <w:t>p</w:t>
      </w:r>
      <w:r w:rsidRPr="005B3670">
        <w:rPr>
          <w:rFonts w:eastAsia="Book Antiqua"/>
          <w:spacing w:val="-2"/>
          <w:sz w:val="24"/>
          <w:szCs w:val="24"/>
        </w:rPr>
        <w:t>i</w:t>
      </w:r>
      <w:r w:rsidRPr="005B3670">
        <w:rPr>
          <w:rFonts w:eastAsia="Book Antiqua"/>
          <w:spacing w:val="1"/>
          <w:sz w:val="24"/>
          <w:szCs w:val="24"/>
        </w:rPr>
        <w:t>n</w:t>
      </w:r>
      <w:r w:rsidRPr="005B3670">
        <w:rPr>
          <w:rFonts w:eastAsia="Book Antiqua"/>
          <w:spacing w:val="-2"/>
          <w:sz w:val="24"/>
          <w:szCs w:val="24"/>
        </w:rPr>
        <w:t>a</w:t>
      </w:r>
      <w:r w:rsidRPr="005B3670">
        <w:rPr>
          <w:rFonts w:eastAsia="Book Antiqua"/>
          <w:spacing w:val="-1"/>
          <w:sz w:val="24"/>
          <w:szCs w:val="24"/>
        </w:rPr>
        <w:t>n</w:t>
      </w:r>
      <w:r w:rsidRPr="005B3670">
        <w:rPr>
          <w:rFonts w:eastAsia="Book Antiqua"/>
          <w:sz w:val="24"/>
          <w:szCs w:val="24"/>
        </w:rPr>
        <w:t>,</w:t>
      </w:r>
      <w:r w:rsidRPr="005B3670">
        <w:rPr>
          <w:rFonts w:eastAsia="Book Antiqua"/>
          <w:spacing w:val="2"/>
          <w:sz w:val="24"/>
          <w:szCs w:val="24"/>
        </w:rPr>
        <w:t xml:space="preserve"> </w:t>
      </w:r>
      <w:r w:rsidRPr="005B3670">
        <w:rPr>
          <w:rFonts w:eastAsia="Book Antiqua"/>
          <w:sz w:val="24"/>
          <w:szCs w:val="24"/>
        </w:rPr>
        <w:t>man</w:t>
      </w:r>
      <w:r w:rsidRPr="005B3670">
        <w:rPr>
          <w:rFonts w:eastAsia="Book Antiqua"/>
          <w:spacing w:val="-2"/>
          <w:sz w:val="24"/>
          <w:szCs w:val="24"/>
        </w:rPr>
        <w:t>a</w:t>
      </w:r>
      <w:r w:rsidRPr="005B3670">
        <w:rPr>
          <w:rFonts w:eastAsia="Book Antiqua"/>
          <w:spacing w:val="1"/>
          <w:sz w:val="24"/>
          <w:szCs w:val="24"/>
        </w:rPr>
        <w:t>j</w:t>
      </w:r>
      <w:r w:rsidRPr="005B3670">
        <w:rPr>
          <w:rFonts w:eastAsia="Book Antiqua"/>
          <w:sz w:val="24"/>
          <w:szCs w:val="24"/>
        </w:rPr>
        <w:t>e</w:t>
      </w:r>
      <w:r w:rsidRPr="005B3670">
        <w:rPr>
          <w:rFonts w:eastAsia="Book Antiqua"/>
          <w:spacing w:val="-1"/>
          <w:sz w:val="24"/>
          <w:szCs w:val="24"/>
        </w:rPr>
        <w:t>m</w:t>
      </w:r>
      <w:r w:rsidRPr="005B3670">
        <w:rPr>
          <w:rFonts w:eastAsia="Book Antiqua"/>
          <w:spacing w:val="-3"/>
          <w:sz w:val="24"/>
          <w:szCs w:val="24"/>
        </w:rPr>
        <w:t>e</w:t>
      </w:r>
      <w:r w:rsidRPr="005B3670">
        <w:rPr>
          <w:rFonts w:eastAsia="Book Antiqua"/>
          <w:spacing w:val="1"/>
          <w:sz w:val="24"/>
          <w:szCs w:val="24"/>
        </w:rPr>
        <w:t>n</w:t>
      </w:r>
      <w:r w:rsidRPr="005B3670">
        <w:rPr>
          <w:rFonts w:eastAsia="Book Antiqua"/>
          <w:sz w:val="24"/>
          <w:szCs w:val="24"/>
        </w:rPr>
        <w:t>, ke</w:t>
      </w:r>
      <w:r w:rsidRPr="005B3670">
        <w:rPr>
          <w:rFonts w:eastAsia="Book Antiqua"/>
          <w:spacing w:val="-2"/>
          <w:sz w:val="24"/>
          <w:szCs w:val="24"/>
        </w:rPr>
        <w:t>u</w:t>
      </w:r>
      <w:r w:rsidRPr="005B3670">
        <w:rPr>
          <w:rFonts w:eastAsia="Book Antiqua"/>
          <w:sz w:val="24"/>
          <w:szCs w:val="24"/>
        </w:rPr>
        <w:t>a</w:t>
      </w:r>
      <w:r w:rsidRPr="005B3670">
        <w:rPr>
          <w:rFonts w:eastAsia="Book Antiqua"/>
          <w:spacing w:val="1"/>
          <w:sz w:val="24"/>
          <w:szCs w:val="24"/>
        </w:rPr>
        <w:t>n</w:t>
      </w:r>
      <w:r w:rsidRPr="005B3670">
        <w:rPr>
          <w:rFonts w:eastAsia="Book Antiqua"/>
          <w:sz w:val="24"/>
          <w:szCs w:val="24"/>
        </w:rPr>
        <w:t>gan d</w:t>
      </w:r>
      <w:r w:rsidRPr="005B3670">
        <w:rPr>
          <w:rFonts w:eastAsia="Book Antiqua"/>
          <w:spacing w:val="-3"/>
          <w:sz w:val="24"/>
          <w:szCs w:val="24"/>
        </w:rPr>
        <w:t>a</w:t>
      </w:r>
      <w:r w:rsidRPr="005B3670">
        <w:rPr>
          <w:rFonts w:eastAsia="Book Antiqua"/>
          <w:sz w:val="24"/>
          <w:szCs w:val="24"/>
        </w:rPr>
        <w:t>n</w:t>
      </w:r>
      <w:r w:rsidRPr="005B3670">
        <w:rPr>
          <w:rFonts w:eastAsia="Book Antiqua"/>
          <w:spacing w:val="2"/>
          <w:sz w:val="24"/>
          <w:szCs w:val="24"/>
        </w:rPr>
        <w:t xml:space="preserve"> </w:t>
      </w:r>
      <w:r w:rsidRPr="005B3670">
        <w:rPr>
          <w:rFonts w:eastAsia="Book Antiqua"/>
          <w:spacing w:val="-1"/>
          <w:sz w:val="24"/>
          <w:szCs w:val="24"/>
        </w:rPr>
        <w:t>p</w:t>
      </w:r>
      <w:r w:rsidRPr="005B3670">
        <w:rPr>
          <w:rFonts w:eastAsia="Book Antiqua"/>
          <w:sz w:val="24"/>
          <w:szCs w:val="24"/>
        </w:rPr>
        <w:t>e</w:t>
      </w:r>
      <w:r w:rsidRPr="005B3670">
        <w:rPr>
          <w:rFonts w:eastAsia="Book Antiqua"/>
          <w:spacing w:val="-2"/>
          <w:sz w:val="24"/>
          <w:szCs w:val="24"/>
        </w:rPr>
        <w:t>n</w:t>
      </w:r>
      <w:r w:rsidRPr="005B3670">
        <w:rPr>
          <w:rFonts w:eastAsia="Book Antiqua"/>
          <w:sz w:val="24"/>
          <w:szCs w:val="24"/>
        </w:rPr>
        <w:t>cari</w:t>
      </w:r>
      <w:r w:rsidRPr="005B3670">
        <w:rPr>
          <w:rFonts w:eastAsia="Book Antiqua"/>
          <w:spacing w:val="-2"/>
          <w:sz w:val="24"/>
          <w:szCs w:val="24"/>
        </w:rPr>
        <w:t>a</w:t>
      </w:r>
      <w:r w:rsidRPr="005B3670">
        <w:rPr>
          <w:rFonts w:eastAsia="Book Antiqua"/>
          <w:sz w:val="24"/>
          <w:szCs w:val="24"/>
        </w:rPr>
        <w:t xml:space="preserve">n dana, </w:t>
      </w:r>
      <w:r w:rsidRPr="005B3670">
        <w:rPr>
          <w:rFonts w:eastAsia="Book Antiqua"/>
          <w:spacing w:val="-1"/>
          <w:sz w:val="24"/>
          <w:szCs w:val="24"/>
        </w:rPr>
        <w:t>pr</w:t>
      </w:r>
      <w:r w:rsidRPr="005B3670">
        <w:rPr>
          <w:rFonts w:eastAsia="Book Antiqua"/>
          <w:sz w:val="24"/>
          <w:szCs w:val="24"/>
        </w:rPr>
        <w:t>o</w:t>
      </w:r>
      <w:r w:rsidRPr="005B3670">
        <w:rPr>
          <w:rFonts w:eastAsia="Book Antiqua"/>
          <w:spacing w:val="-1"/>
          <w:sz w:val="24"/>
          <w:szCs w:val="24"/>
        </w:rPr>
        <w:t>gr</w:t>
      </w:r>
      <w:r w:rsidRPr="005B3670">
        <w:rPr>
          <w:rFonts w:eastAsia="Book Antiqua"/>
          <w:sz w:val="24"/>
          <w:szCs w:val="24"/>
        </w:rPr>
        <w:t>am</w:t>
      </w:r>
      <w:r w:rsidRPr="005B3670">
        <w:rPr>
          <w:rFonts w:eastAsia="Book Antiqua"/>
          <w:spacing w:val="1"/>
          <w:sz w:val="24"/>
          <w:szCs w:val="24"/>
        </w:rPr>
        <w:t xml:space="preserve"> </w:t>
      </w:r>
      <w:r w:rsidRPr="005B3670">
        <w:rPr>
          <w:rFonts w:eastAsia="Book Antiqua"/>
          <w:sz w:val="24"/>
          <w:szCs w:val="24"/>
        </w:rPr>
        <w:t>dan eva</w:t>
      </w:r>
      <w:r w:rsidRPr="005B3670">
        <w:rPr>
          <w:rFonts w:eastAsia="Book Antiqua"/>
          <w:spacing w:val="-2"/>
          <w:sz w:val="24"/>
          <w:szCs w:val="24"/>
        </w:rPr>
        <w:t>l</w:t>
      </w:r>
      <w:r w:rsidRPr="005B3670">
        <w:rPr>
          <w:rFonts w:eastAsia="Book Antiqua"/>
          <w:spacing w:val="-1"/>
          <w:sz w:val="24"/>
          <w:szCs w:val="24"/>
        </w:rPr>
        <w:t>u</w:t>
      </w:r>
      <w:r w:rsidRPr="005B3670">
        <w:rPr>
          <w:rFonts w:eastAsia="Book Antiqua"/>
          <w:sz w:val="24"/>
          <w:szCs w:val="24"/>
        </w:rPr>
        <w:t>asi,</w:t>
      </w:r>
      <w:r w:rsidRPr="005B3670">
        <w:rPr>
          <w:rFonts w:eastAsia="Book Antiqua"/>
          <w:spacing w:val="2"/>
          <w:sz w:val="24"/>
          <w:szCs w:val="24"/>
        </w:rPr>
        <w:t xml:space="preserve"> </w:t>
      </w:r>
      <w:r w:rsidRPr="005B3670">
        <w:rPr>
          <w:rFonts w:eastAsia="Book Antiqua"/>
          <w:sz w:val="24"/>
          <w:szCs w:val="24"/>
        </w:rPr>
        <w:t>s</w:t>
      </w:r>
      <w:r w:rsidRPr="005B3670">
        <w:rPr>
          <w:rFonts w:eastAsia="Book Antiqua"/>
          <w:spacing w:val="-1"/>
          <w:sz w:val="24"/>
          <w:szCs w:val="24"/>
        </w:rPr>
        <w:t>up</w:t>
      </w:r>
      <w:r w:rsidRPr="005B3670">
        <w:rPr>
          <w:rFonts w:eastAsia="Book Antiqua"/>
          <w:sz w:val="24"/>
          <w:szCs w:val="24"/>
        </w:rPr>
        <w:t>aya</w:t>
      </w:r>
      <w:r w:rsidRPr="005B3670">
        <w:rPr>
          <w:rFonts w:eastAsia="Book Antiqua"/>
          <w:spacing w:val="1"/>
          <w:sz w:val="24"/>
          <w:szCs w:val="24"/>
        </w:rPr>
        <w:t xml:space="preserve"> </w:t>
      </w:r>
      <w:r w:rsidRPr="005B3670">
        <w:rPr>
          <w:rFonts w:eastAsia="Book Antiqua"/>
          <w:spacing w:val="-1"/>
          <w:sz w:val="24"/>
          <w:szCs w:val="24"/>
        </w:rPr>
        <w:t>p</w:t>
      </w:r>
      <w:r w:rsidRPr="005B3670">
        <w:rPr>
          <w:rFonts w:eastAsia="Book Antiqua"/>
          <w:sz w:val="24"/>
          <w:szCs w:val="24"/>
        </w:rPr>
        <w:t>e</w:t>
      </w:r>
      <w:r w:rsidRPr="005B3670">
        <w:rPr>
          <w:rFonts w:eastAsia="Book Antiqua"/>
          <w:spacing w:val="-1"/>
          <w:sz w:val="24"/>
          <w:szCs w:val="24"/>
        </w:rPr>
        <w:t>m</w:t>
      </w:r>
      <w:r w:rsidRPr="005B3670">
        <w:rPr>
          <w:rFonts w:eastAsia="Book Antiqua"/>
          <w:spacing w:val="-2"/>
          <w:sz w:val="24"/>
          <w:szCs w:val="24"/>
        </w:rPr>
        <w:t>b</w:t>
      </w:r>
      <w:r w:rsidRPr="005B3670">
        <w:rPr>
          <w:rFonts w:eastAsia="Book Antiqua"/>
          <w:sz w:val="24"/>
          <w:szCs w:val="24"/>
        </w:rPr>
        <w:t>a</w:t>
      </w:r>
      <w:r w:rsidRPr="005B3670">
        <w:rPr>
          <w:rFonts w:eastAsia="Book Antiqua"/>
          <w:spacing w:val="1"/>
          <w:sz w:val="24"/>
          <w:szCs w:val="24"/>
        </w:rPr>
        <w:t>n</w:t>
      </w:r>
      <w:r w:rsidRPr="005B3670">
        <w:rPr>
          <w:rFonts w:eastAsia="Book Antiqua"/>
          <w:sz w:val="24"/>
          <w:szCs w:val="24"/>
        </w:rPr>
        <w:t>g</w:t>
      </w:r>
      <w:r w:rsidRPr="005B3670">
        <w:rPr>
          <w:rFonts w:eastAsia="Book Antiqua"/>
          <w:spacing w:val="-4"/>
          <w:sz w:val="24"/>
          <w:szCs w:val="24"/>
        </w:rPr>
        <w:t>u</w:t>
      </w:r>
      <w:r w:rsidRPr="005B3670">
        <w:rPr>
          <w:rFonts w:eastAsia="Book Antiqua"/>
          <w:spacing w:val="1"/>
          <w:sz w:val="24"/>
          <w:szCs w:val="24"/>
        </w:rPr>
        <w:t>n</w:t>
      </w:r>
      <w:r w:rsidRPr="005B3670">
        <w:rPr>
          <w:rFonts w:eastAsia="Book Antiqua"/>
          <w:sz w:val="24"/>
          <w:szCs w:val="24"/>
        </w:rPr>
        <w:t>an o</w:t>
      </w:r>
      <w:r w:rsidRPr="005B3670">
        <w:rPr>
          <w:rFonts w:eastAsia="Book Antiqua"/>
          <w:spacing w:val="-1"/>
          <w:sz w:val="24"/>
          <w:szCs w:val="24"/>
        </w:rPr>
        <w:t>r</w:t>
      </w:r>
      <w:r w:rsidRPr="005B3670">
        <w:rPr>
          <w:rFonts w:eastAsia="Book Antiqua"/>
          <w:sz w:val="24"/>
          <w:szCs w:val="24"/>
        </w:rPr>
        <w:t>ga</w:t>
      </w:r>
      <w:r w:rsidRPr="005B3670">
        <w:rPr>
          <w:rFonts w:eastAsia="Book Antiqua"/>
          <w:spacing w:val="-2"/>
          <w:sz w:val="24"/>
          <w:szCs w:val="24"/>
        </w:rPr>
        <w:t>n</w:t>
      </w:r>
      <w:r w:rsidRPr="005B3670">
        <w:rPr>
          <w:rFonts w:eastAsia="Book Antiqua"/>
          <w:sz w:val="24"/>
          <w:szCs w:val="24"/>
        </w:rPr>
        <w:t>isa</w:t>
      </w:r>
      <w:r w:rsidRPr="005B3670">
        <w:rPr>
          <w:rFonts w:eastAsia="Book Antiqua"/>
          <w:spacing w:val="-2"/>
          <w:sz w:val="24"/>
          <w:szCs w:val="24"/>
        </w:rPr>
        <w:t>s</w:t>
      </w:r>
      <w:r w:rsidRPr="005B3670">
        <w:rPr>
          <w:rFonts w:eastAsia="Book Antiqua"/>
          <w:sz w:val="24"/>
          <w:szCs w:val="24"/>
        </w:rPr>
        <w:t>i efekt</w:t>
      </w:r>
      <w:r w:rsidRPr="005B3670">
        <w:rPr>
          <w:rFonts w:eastAsia="Book Antiqua"/>
          <w:spacing w:val="-3"/>
          <w:sz w:val="24"/>
          <w:szCs w:val="24"/>
        </w:rPr>
        <w:t>i</w:t>
      </w:r>
      <w:r w:rsidRPr="005B3670">
        <w:rPr>
          <w:rFonts w:eastAsia="Book Antiqua"/>
          <w:sz w:val="24"/>
          <w:szCs w:val="24"/>
        </w:rPr>
        <w:t>f</w:t>
      </w:r>
      <w:r w:rsidRPr="005B3670">
        <w:rPr>
          <w:rFonts w:eastAsia="Book Antiqua"/>
          <w:spacing w:val="4"/>
          <w:sz w:val="24"/>
          <w:szCs w:val="24"/>
        </w:rPr>
        <w:t xml:space="preserve"> </w:t>
      </w:r>
      <w:r w:rsidRPr="005B3670">
        <w:rPr>
          <w:rFonts w:eastAsia="Book Antiqua"/>
          <w:sz w:val="24"/>
          <w:szCs w:val="24"/>
        </w:rPr>
        <w:t>d</w:t>
      </w:r>
      <w:r w:rsidRPr="005B3670">
        <w:rPr>
          <w:rFonts w:eastAsia="Book Antiqua"/>
          <w:spacing w:val="-3"/>
          <w:sz w:val="24"/>
          <w:szCs w:val="24"/>
        </w:rPr>
        <w:t>a</w:t>
      </w:r>
      <w:r w:rsidRPr="005B3670">
        <w:rPr>
          <w:rFonts w:eastAsia="Book Antiqua"/>
          <w:sz w:val="24"/>
          <w:szCs w:val="24"/>
        </w:rPr>
        <w:t>n</w:t>
      </w:r>
      <w:r w:rsidRPr="005B3670">
        <w:rPr>
          <w:rFonts w:eastAsia="Book Antiqua"/>
          <w:spacing w:val="4"/>
          <w:sz w:val="24"/>
          <w:szCs w:val="24"/>
        </w:rPr>
        <w:t xml:space="preserve"> </w:t>
      </w:r>
      <w:r w:rsidRPr="005B3670">
        <w:rPr>
          <w:rFonts w:eastAsia="Book Antiqua"/>
          <w:sz w:val="24"/>
          <w:szCs w:val="24"/>
        </w:rPr>
        <w:t>be</w:t>
      </w:r>
      <w:r w:rsidRPr="005B3670">
        <w:rPr>
          <w:rFonts w:eastAsia="Book Antiqua"/>
          <w:spacing w:val="-1"/>
          <w:sz w:val="24"/>
          <w:szCs w:val="24"/>
        </w:rPr>
        <w:t>r</w:t>
      </w:r>
      <w:r w:rsidRPr="005B3670">
        <w:rPr>
          <w:rFonts w:eastAsia="Book Antiqua"/>
          <w:sz w:val="24"/>
          <w:szCs w:val="24"/>
        </w:rPr>
        <w:t>k</w:t>
      </w:r>
      <w:r w:rsidRPr="005B3670">
        <w:rPr>
          <w:rFonts w:eastAsia="Book Antiqua"/>
          <w:spacing w:val="-3"/>
          <w:sz w:val="24"/>
          <w:szCs w:val="24"/>
        </w:rPr>
        <w:t>e</w:t>
      </w:r>
      <w:r w:rsidRPr="005B3670">
        <w:rPr>
          <w:rFonts w:eastAsia="Book Antiqua"/>
          <w:sz w:val="24"/>
          <w:szCs w:val="24"/>
        </w:rPr>
        <w:t>la</w:t>
      </w:r>
      <w:r w:rsidRPr="005B3670">
        <w:rPr>
          <w:rFonts w:eastAsia="Book Antiqua"/>
          <w:spacing w:val="-1"/>
          <w:sz w:val="24"/>
          <w:szCs w:val="24"/>
        </w:rPr>
        <w:t>n</w:t>
      </w:r>
      <w:r w:rsidRPr="005B3670">
        <w:rPr>
          <w:rFonts w:eastAsia="Book Antiqua"/>
          <w:spacing w:val="1"/>
          <w:sz w:val="24"/>
          <w:szCs w:val="24"/>
        </w:rPr>
        <w:t>j</w:t>
      </w:r>
      <w:r w:rsidRPr="005B3670">
        <w:rPr>
          <w:rFonts w:eastAsia="Book Antiqua"/>
          <w:spacing w:val="-1"/>
          <w:sz w:val="24"/>
          <w:szCs w:val="24"/>
        </w:rPr>
        <w:t>u</w:t>
      </w:r>
      <w:r w:rsidRPr="005B3670">
        <w:rPr>
          <w:rFonts w:eastAsia="Book Antiqua"/>
          <w:sz w:val="24"/>
          <w:szCs w:val="24"/>
        </w:rPr>
        <w:t>t</w:t>
      </w:r>
      <w:r w:rsidRPr="005B3670">
        <w:rPr>
          <w:rFonts w:eastAsia="Book Antiqua"/>
          <w:spacing w:val="-2"/>
          <w:sz w:val="24"/>
          <w:szCs w:val="24"/>
        </w:rPr>
        <w:t>a</w:t>
      </w:r>
      <w:r w:rsidRPr="005B3670">
        <w:rPr>
          <w:rFonts w:eastAsia="Book Antiqua"/>
          <w:spacing w:val="1"/>
          <w:sz w:val="24"/>
          <w:szCs w:val="24"/>
        </w:rPr>
        <w:t>n</w:t>
      </w:r>
      <w:r w:rsidRPr="005B3670">
        <w:rPr>
          <w:rFonts w:eastAsia="Book Antiqua"/>
          <w:sz w:val="24"/>
          <w:szCs w:val="24"/>
        </w:rPr>
        <w:t>.</w:t>
      </w:r>
      <w:r w:rsidRPr="005B3670">
        <w:rPr>
          <w:rFonts w:eastAsia="Book Antiqua"/>
          <w:spacing w:val="3"/>
          <w:sz w:val="24"/>
          <w:szCs w:val="24"/>
        </w:rPr>
        <w:t xml:space="preserve"> </w:t>
      </w:r>
      <w:r w:rsidRPr="005B3670">
        <w:rPr>
          <w:rFonts w:eastAsia="Book Antiqua"/>
          <w:spacing w:val="-2"/>
          <w:sz w:val="24"/>
          <w:szCs w:val="24"/>
        </w:rPr>
        <w:t>I</w:t>
      </w:r>
      <w:r w:rsidRPr="005B3670">
        <w:rPr>
          <w:rFonts w:eastAsia="Book Antiqua"/>
          <w:spacing w:val="1"/>
          <w:sz w:val="24"/>
          <w:szCs w:val="24"/>
        </w:rPr>
        <w:t>n</w:t>
      </w:r>
      <w:r w:rsidRPr="005B3670">
        <w:rPr>
          <w:rFonts w:eastAsia="Book Antiqua"/>
          <w:sz w:val="24"/>
          <w:szCs w:val="24"/>
        </w:rPr>
        <w:t>i</w:t>
      </w:r>
      <w:r w:rsidRPr="005B3670">
        <w:rPr>
          <w:rFonts w:eastAsia="Book Antiqua"/>
          <w:spacing w:val="1"/>
          <w:sz w:val="24"/>
          <w:szCs w:val="24"/>
        </w:rPr>
        <w:t xml:space="preserve"> </w:t>
      </w:r>
      <w:r w:rsidRPr="005B3670">
        <w:rPr>
          <w:rFonts w:eastAsia="Book Antiqua"/>
          <w:sz w:val="24"/>
          <w:szCs w:val="24"/>
        </w:rPr>
        <w:t>adal</w:t>
      </w:r>
      <w:r w:rsidRPr="005B3670">
        <w:rPr>
          <w:rFonts w:eastAsia="Book Antiqua"/>
          <w:spacing w:val="-2"/>
          <w:sz w:val="24"/>
          <w:szCs w:val="24"/>
        </w:rPr>
        <w:t>a</w:t>
      </w:r>
      <w:r w:rsidRPr="005B3670">
        <w:rPr>
          <w:rFonts w:eastAsia="Book Antiqua"/>
          <w:sz w:val="24"/>
          <w:szCs w:val="24"/>
        </w:rPr>
        <w:t>h</w:t>
      </w:r>
      <w:r w:rsidRPr="005B3670">
        <w:rPr>
          <w:rFonts w:eastAsia="Book Antiqua"/>
          <w:spacing w:val="4"/>
          <w:sz w:val="24"/>
          <w:szCs w:val="24"/>
        </w:rPr>
        <w:t xml:space="preserve"> </w:t>
      </w:r>
      <w:r w:rsidRPr="005B3670">
        <w:rPr>
          <w:rFonts w:eastAsia="Book Antiqua"/>
          <w:spacing w:val="-1"/>
          <w:sz w:val="24"/>
          <w:szCs w:val="24"/>
        </w:rPr>
        <w:t>pr</w:t>
      </w:r>
      <w:r w:rsidRPr="005B3670">
        <w:rPr>
          <w:rFonts w:eastAsia="Book Antiqua"/>
          <w:sz w:val="24"/>
          <w:szCs w:val="24"/>
        </w:rPr>
        <w:t>os</w:t>
      </w:r>
      <w:r w:rsidRPr="005B3670">
        <w:rPr>
          <w:rFonts w:eastAsia="Book Antiqua"/>
          <w:spacing w:val="-1"/>
          <w:sz w:val="24"/>
          <w:szCs w:val="24"/>
        </w:rPr>
        <w:t>e</w:t>
      </w:r>
      <w:r w:rsidRPr="005B3670">
        <w:rPr>
          <w:rFonts w:eastAsia="Book Antiqua"/>
          <w:sz w:val="24"/>
          <w:szCs w:val="24"/>
        </w:rPr>
        <w:t>s</w:t>
      </w:r>
      <w:r w:rsidRPr="005B3670">
        <w:rPr>
          <w:rFonts w:eastAsia="Book Antiqua"/>
          <w:spacing w:val="3"/>
          <w:sz w:val="24"/>
          <w:szCs w:val="24"/>
        </w:rPr>
        <w:t xml:space="preserve"> </w:t>
      </w:r>
      <w:r w:rsidRPr="005B3670">
        <w:rPr>
          <w:rFonts w:eastAsia="Book Antiqua"/>
          <w:spacing w:val="-3"/>
          <w:sz w:val="24"/>
          <w:szCs w:val="24"/>
        </w:rPr>
        <w:t>me</w:t>
      </w:r>
      <w:r w:rsidRPr="005B3670">
        <w:rPr>
          <w:rFonts w:eastAsia="Book Antiqua"/>
          <w:sz w:val="24"/>
          <w:szCs w:val="24"/>
        </w:rPr>
        <w:t>mba</w:t>
      </w:r>
      <w:r w:rsidRPr="005B3670">
        <w:rPr>
          <w:rFonts w:eastAsia="Book Antiqua"/>
          <w:spacing w:val="1"/>
          <w:sz w:val="24"/>
          <w:szCs w:val="24"/>
        </w:rPr>
        <w:t>n</w:t>
      </w:r>
      <w:r w:rsidRPr="005B3670">
        <w:rPr>
          <w:rFonts w:eastAsia="Book Antiqua"/>
          <w:sz w:val="24"/>
          <w:szCs w:val="24"/>
        </w:rPr>
        <w:t>tu i</w:t>
      </w:r>
      <w:r w:rsidRPr="005B3670">
        <w:rPr>
          <w:rFonts w:eastAsia="Book Antiqua"/>
          <w:spacing w:val="1"/>
          <w:sz w:val="24"/>
          <w:szCs w:val="24"/>
        </w:rPr>
        <w:t>n</w:t>
      </w:r>
      <w:r w:rsidRPr="005B3670">
        <w:rPr>
          <w:rFonts w:eastAsia="Book Antiqua"/>
          <w:spacing w:val="-3"/>
          <w:sz w:val="24"/>
          <w:szCs w:val="24"/>
        </w:rPr>
        <w:t>d</w:t>
      </w:r>
      <w:r w:rsidRPr="005B3670">
        <w:rPr>
          <w:rFonts w:eastAsia="Book Antiqua"/>
          <w:sz w:val="24"/>
          <w:szCs w:val="24"/>
        </w:rPr>
        <w:t>iv</w:t>
      </w:r>
      <w:r w:rsidRPr="005B3670">
        <w:rPr>
          <w:rFonts w:eastAsia="Book Antiqua"/>
          <w:spacing w:val="1"/>
          <w:sz w:val="24"/>
          <w:szCs w:val="24"/>
        </w:rPr>
        <w:t>i</w:t>
      </w:r>
      <w:r w:rsidRPr="005B3670">
        <w:rPr>
          <w:rFonts w:eastAsia="Book Antiqua"/>
          <w:sz w:val="24"/>
          <w:szCs w:val="24"/>
        </w:rPr>
        <w:t>du</w:t>
      </w:r>
      <w:r w:rsidRPr="005B3670">
        <w:rPr>
          <w:rFonts w:eastAsia="Book Antiqua"/>
          <w:spacing w:val="2"/>
          <w:sz w:val="24"/>
          <w:szCs w:val="24"/>
        </w:rPr>
        <w:t xml:space="preserve"> </w:t>
      </w:r>
      <w:r w:rsidRPr="005B3670">
        <w:rPr>
          <w:rFonts w:eastAsia="Book Antiqua"/>
          <w:sz w:val="24"/>
          <w:szCs w:val="24"/>
        </w:rPr>
        <w:t>a</w:t>
      </w:r>
      <w:r w:rsidRPr="005B3670">
        <w:rPr>
          <w:rFonts w:eastAsia="Book Antiqua"/>
          <w:spacing w:val="-2"/>
          <w:sz w:val="24"/>
          <w:szCs w:val="24"/>
        </w:rPr>
        <w:t>t</w:t>
      </w:r>
      <w:r w:rsidRPr="005B3670">
        <w:rPr>
          <w:rFonts w:eastAsia="Book Antiqua"/>
          <w:sz w:val="24"/>
          <w:szCs w:val="24"/>
        </w:rPr>
        <w:t>au</w:t>
      </w:r>
      <w:r w:rsidRPr="005B3670">
        <w:rPr>
          <w:rFonts w:eastAsia="Book Antiqua"/>
          <w:spacing w:val="2"/>
          <w:sz w:val="24"/>
          <w:szCs w:val="24"/>
        </w:rPr>
        <w:t xml:space="preserve"> </w:t>
      </w:r>
      <w:r w:rsidRPr="005B3670">
        <w:rPr>
          <w:rFonts w:eastAsia="Book Antiqua"/>
          <w:spacing w:val="-3"/>
          <w:sz w:val="24"/>
          <w:szCs w:val="24"/>
        </w:rPr>
        <w:t>k</w:t>
      </w:r>
      <w:r w:rsidRPr="005B3670">
        <w:rPr>
          <w:rFonts w:eastAsia="Book Antiqua"/>
          <w:sz w:val="24"/>
          <w:szCs w:val="24"/>
        </w:rPr>
        <w:t>elo</w:t>
      </w:r>
      <w:r w:rsidRPr="005B3670">
        <w:rPr>
          <w:rFonts w:eastAsia="Book Antiqua"/>
          <w:spacing w:val="-1"/>
          <w:sz w:val="24"/>
          <w:szCs w:val="24"/>
        </w:rPr>
        <w:t>mp</w:t>
      </w:r>
      <w:r w:rsidRPr="005B3670">
        <w:rPr>
          <w:rFonts w:eastAsia="Book Antiqua"/>
          <w:sz w:val="24"/>
          <w:szCs w:val="24"/>
        </w:rPr>
        <w:t>ok</w:t>
      </w:r>
      <w:r w:rsidRPr="005B3670">
        <w:rPr>
          <w:rFonts w:eastAsia="Book Antiqua"/>
          <w:spacing w:val="3"/>
          <w:sz w:val="24"/>
          <w:szCs w:val="24"/>
        </w:rPr>
        <w:t xml:space="preserve"> </w:t>
      </w:r>
      <w:r w:rsidRPr="005B3670">
        <w:rPr>
          <w:rFonts w:eastAsia="Book Antiqua"/>
          <w:spacing w:val="-1"/>
          <w:sz w:val="24"/>
          <w:szCs w:val="24"/>
        </w:rPr>
        <w:t>u</w:t>
      </w:r>
      <w:r w:rsidRPr="005B3670">
        <w:rPr>
          <w:rFonts w:eastAsia="Book Antiqua"/>
          <w:spacing w:val="1"/>
          <w:sz w:val="24"/>
          <w:szCs w:val="24"/>
        </w:rPr>
        <w:t>n</w:t>
      </w:r>
      <w:r w:rsidRPr="005B3670">
        <w:rPr>
          <w:rFonts w:eastAsia="Book Antiqua"/>
          <w:sz w:val="24"/>
          <w:szCs w:val="24"/>
        </w:rPr>
        <w:t>t</w:t>
      </w:r>
      <w:r w:rsidRPr="005B3670">
        <w:rPr>
          <w:rFonts w:eastAsia="Book Antiqua"/>
          <w:spacing w:val="-1"/>
          <w:sz w:val="24"/>
          <w:szCs w:val="24"/>
        </w:rPr>
        <w:t>u</w:t>
      </w:r>
      <w:r w:rsidRPr="005B3670">
        <w:rPr>
          <w:rFonts w:eastAsia="Book Antiqua"/>
          <w:sz w:val="24"/>
          <w:szCs w:val="24"/>
        </w:rPr>
        <w:t>k m</w:t>
      </w:r>
      <w:r w:rsidRPr="005B3670">
        <w:rPr>
          <w:rFonts w:eastAsia="Book Antiqua"/>
          <w:spacing w:val="-1"/>
          <w:sz w:val="24"/>
          <w:szCs w:val="24"/>
        </w:rPr>
        <w:t>e</w:t>
      </w:r>
      <w:r w:rsidRPr="005B3670">
        <w:rPr>
          <w:rFonts w:eastAsia="Book Antiqua"/>
          <w:spacing w:val="1"/>
          <w:sz w:val="24"/>
          <w:szCs w:val="24"/>
        </w:rPr>
        <w:t>n</w:t>
      </w:r>
      <w:r w:rsidRPr="005B3670">
        <w:rPr>
          <w:rFonts w:eastAsia="Book Antiqua"/>
          <w:sz w:val="24"/>
          <w:szCs w:val="24"/>
        </w:rPr>
        <w:t>gid</w:t>
      </w:r>
      <w:r w:rsidRPr="005B3670">
        <w:rPr>
          <w:rFonts w:eastAsia="Book Antiqua"/>
          <w:spacing w:val="-3"/>
          <w:sz w:val="24"/>
          <w:szCs w:val="24"/>
        </w:rPr>
        <w:t>e</w:t>
      </w:r>
      <w:r w:rsidRPr="005B3670">
        <w:rPr>
          <w:rFonts w:eastAsia="Book Antiqua"/>
          <w:spacing w:val="1"/>
          <w:sz w:val="24"/>
          <w:szCs w:val="24"/>
        </w:rPr>
        <w:t>n</w:t>
      </w:r>
      <w:r w:rsidRPr="005B3670">
        <w:rPr>
          <w:rFonts w:eastAsia="Book Antiqua"/>
          <w:sz w:val="24"/>
          <w:szCs w:val="24"/>
        </w:rPr>
        <w:t>t</w:t>
      </w:r>
      <w:r w:rsidRPr="005B3670">
        <w:rPr>
          <w:rFonts w:eastAsia="Book Antiqua"/>
          <w:spacing w:val="-2"/>
          <w:sz w:val="24"/>
          <w:szCs w:val="24"/>
        </w:rPr>
        <w:t>i</w:t>
      </w:r>
      <w:r w:rsidRPr="005B3670">
        <w:rPr>
          <w:rFonts w:eastAsia="Book Antiqua"/>
          <w:spacing w:val="1"/>
          <w:sz w:val="24"/>
          <w:szCs w:val="24"/>
        </w:rPr>
        <w:t>f</w:t>
      </w:r>
      <w:r w:rsidRPr="005B3670">
        <w:rPr>
          <w:rFonts w:eastAsia="Book Antiqua"/>
          <w:sz w:val="24"/>
          <w:szCs w:val="24"/>
        </w:rPr>
        <w:t>ika</w:t>
      </w:r>
      <w:r w:rsidRPr="005B3670">
        <w:rPr>
          <w:rFonts w:eastAsia="Book Antiqua"/>
          <w:spacing w:val="-2"/>
          <w:sz w:val="24"/>
          <w:szCs w:val="24"/>
        </w:rPr>
        <w:t>s</w:t>
      </w:r>
      <w:r w:rsidRPr="005B3670">
        <w:rPr>
          <w:rFonts w:eastAsia="Book Antiqua"/>
          <w:sz w:val="24"/>
          <w:szCs w:val="24"/>
        </w:rPr>
        <w:t>i</w:t>
      </w:r>
      <w:r w:rsidRPr="005B3670">
        <w:rPr>
          <w:rFonts w:eastAsia="Book Antiqua"/>
          <w:spacing w:val="-9"/>
          <w:sz w:val="24"/>
          <w:szCs w:val="24"/>
        </w:rPr>
        <w:t xml:space="preserve"> </w:t>
      </w:r>
      <w:r w:rsidRPr="005B3670">
        <w:rPr>
          <w:rFonts w:eastAsia="Book Antiqua"/>
          <w:sz w:val="24"/>
          <w:szCs w:val="24"/>
        </w:rPr>
        <w:t>d</w:t>
      </w:r>
      <w:r w:rsidRPr="005B3670">
        <w:rPr>
          <w:rFonts w:eastAsia="Book Antiqua"/>
          <w:spacing w:val="-3"/>
          <w:sz w:val="24"/>
          <w:szCs w:val="24"/>
        </w:rPr>
        <w:t>a</w:t>
      </w:r>
      <w:r w:rsidRPr="005B3670">
        <w:rPr>
          <w:rFonts w:eastAsia="Book Antiqua"/>
          <w:sz w:val="24"/>
          <w:szCs w:val="24"/>
        </w:rPr>
        <w:t>n</w:t>
      </w:r>
      <w:r w:rsidRPr="005B3670">
        <w:rPr>
          <w:rFonts w:eastAsia="Book Antiqua"/>
          <w:spacing w:val="-8"/>
          <w:sz w:val="24"/>
          <w:szCs w:val="24"/>
        </w:rPr>
        <w:t xml:space="preserve"> </w:t>
      </w:r>
      <w:r w:rsidRPr="005B3670">
        <w:rPr>
          <w:rFonts w:eastAsia="Book Antiqua"/>
          <w:sz w:val="24"/>
          <w:szCs w:val="24"/>
        </w:rPr>
        <w:t>m</w:t>
      </w:r>
      <w:r w:rsidRPr="005B3670">
        <w:rPr>
          <w:rFonts w:eastAsia="Book Antiqua"/>
          <w:spacing w:val="-3"/>
          <w:sz w:val="24"/>
          <w:szCs w:val="24"/>
        </w:rPr>
        <w:t>e</w:t>
      </w:r>
      <w:r w:rsidRPr="005B3670">
        <w:rPr>
          <w:rFonts w:eastAsia="Book Antiqua"/>
          <w:spacing w:val="1"/>
          <w:sz w:val="24"/>
          <w:szCs w:val="24"/>
        </w:rPr>
        <w:t>n</w:t>
      </w:r>
      <w:r w:rsidRPr="005B3670">
        <w:rPr>
          <w:rFonts w:eastAsia="Book Antiqua"/>
          <w:sz w:val="24"/>
          <w:szCs w:val="24"/>
        </w:rPr>
        <w:t>e</w:t>
      </w:r>
      <w:r w:rsidRPr="005B3670">
        <w:rPr>
          <w:rFonts w:eastAsia="Book Antiqua"/>
          <w:spacing w:val="-1"/>
          <w:sz w:val="24"/>
          <w:szCs w:val="24"/>
        </w:rPr>
        <w:t>mu</w:t>
      </w:r>
      <w:r w:rsidRPr="005B3670">
        <w:rPr>
          <w:rFonts w:eastAsia="Book Antiqua"/>
          <w:sz w:val="24"/>
          <w:szCs w:val="24"/>
        </w:rPr>
        <w:t>kan</w:t>
      </w:r>
      <w:r w:rsidRPr="005B3670">
        <w:rPr>
          <w:rFonts w:eastAsia="Book Antiqua"/>
          <w:spacing w:val="-9"/>
          <w:sz w:val="24"/>
          <w:szCs w:val="24"/>
        </w:rPr>
        <w:t xml:space="preserve"> </w:t>
      </w:r>
      <w:r w:rsidRPr="005B3670">
        <w:rPr>
          <w:rFonts w:eastAsia="Book Antiqua"/>
          <w:spacing w:val="-1"/>
          <w:sz w:val="24"/>
          <w:szCs w:val="24"/>
        </w:rPr>
        <w:t>p</w:t>
      </w:r>
      <w:r w:rsidRPr="005B3670">
        <w:rPr>
          <w:rFonts w:eastAsia="Book Antiqua"/>
          <w:sz w:val="24"/>
          <w:szCs w:val="24"/>
        </w:rPr>
        <w:t>e</w:t>
      </w:r>
      <w:r w:rsidRPr="005B3670">
        <w:rPr>
          <w:rFonts w:eastAsia="Book Antiqua"/>
          <w:spacing w:val="-1"/>
          <w:sz w:val="24"/>
          <w:szCs w:val="24"/>
        </w:rPr>
        <w:t>r</w:t>
      </w:r>
      <w:r w:rsidRPr="005B3670">
        <w:rPr>
          <w:rFonts w:eastAsia="Book Antiqua"/>
          <w:sz w:val="24"/>
          <w:szCs w:val="24"/>
        </w:rPr>
        <w:t>ma</w:t>
      </w:r>
      <w:r w:rsidRPr="005B3670">
        <w:rPr>
          <w:rFonts w:eastAsia="Book Antiqua"/>
          <w:spacing w:val="-3"/>
          <w:sz w:val="24"/>
          <w:szCs w:val="24"/>
        </w:rPr>
        <w:t>s</w:t>
      </w:r>
      <w:r w:rsidRPr="005B3670">
        <w:rPr>
          <w:rFonts w:eastAsia="Book Antiqua"/>
          <w:sz w:val="24"/>
          <w:szCs w:val="24"/>
        </w:rPr>
        <w:t>al</w:t>
      </w:r>
      <w:r w:rsidRPr="005B3670">
        <w:rPr>
          <w:rFonts w:eastAsia="Book Antiqua"/>
          <w:spacing w:val="-2"/>
          <w:sz w:val="24"/>
          <w:szCs w:val="24"/>
        </w:rPr>
        <w:t>a</w:t>
      </w:r>
      <w:r w:rsidRPr="005B3670">
        <w:rPr>
          <w:rFonts w:eastAsia="Book Antiqua"/>
          <w:spacing w:val="1"/>
          <w:sz w:val="24"/>
          <w:szCs w:val="24"/>
        </w:rPr>
        <w:t>h</w:t>
      </w:r>
      <w:r w:rsidRPr="005B3670">
        <w:rPr>
          <w:rFonts w:eastAsia="Book Antiqua"/>
          <w:spacing w:val="-2"/>
          <w:sz w:val="24"/>
          <w:szCs w:val="24"/>
        </w:rPr>
        <w:t>a</w:t>
      </w:r>
      <w:r w:rsidRPr="005B3670">
        <w:rPr>
          <w:rFonts w:eastAsia="Book Antiqua"/>
          <w:sz w:val="24"/>
          <w:szCs w:val="24"/>
        </w:rPr>
        <w:t>n</w:t>
      </w:r>
      <w:r w:rsidRPr="005B3670">
        <w:rPr>
          <w:rFonts w:eastAsia="Book Antiqua"/>
          <w:spacing w:val="-11"/>
          <w:sz w:val="24"/>
          <w:szCs w:val="24"/>
        </w:rPr>
        <w:t xml:space="preserve"> </w:t>
      </w:r>
      <w:r w:rsidRPr="005B3670">
        <w:rPr>
          <w:rFonts w:eastAsia="Book Antiqua"/>
          <w:sz w:val="24"/>
          <w:szCs w:val="24"/>
        </w:rPr>
        <w:t>dan</w:t>
      </w:r>
      <w:r w:rsidRPr="005B3670">
        <w:rPr>
          <w:rFonts w:eastAsia="Book Antiqua"/>
          <w:spacing w:val="-9"/>
          <w:sz w:val="24"/>
          <w:szCs w:val="24"/>
        </w:rPr>
        <w:t xml:space="preserve"> </w:t>
      </w:r>
      <w:r w:rsidRPr="005B3670">
        <w:rPr>
          <w:rFonts w:eastAsia="Book Antiqua"/>
          <w:sz w:val="24"/>
          <w:szCs w:val="24"/>
        </w:rPr>
        <w:t>m</w:t>
      </w:r>
      <w:r w:rsidRPr="005B3670">
        <w:rPr>
          <w:rFonts w:eastAsia="Book Antiqua"/>
          <w:spacing w:val="-3"/>
          <w:sz w:val="24"/>
          <w:szCs w:val="24"/>
        </w:rPr>
        <w:t>e</w:t>
      </w:r>
      <w:r w:rsidRPr="005B3670">
        <w:rPr>
          <w:rFonts w:eastAsia="Book Antiqua"/>
          <w:spacing w:val="1"/>
          <w:sz w:val="24"/>
          <w:szCs w:val="24"/>
        </w:rPr>
        <w:t>n</w:t>
      </w:r>
      <w:r w:rsidRPr="005B3670">
        <w:rPr>
          <w:rFonts w:eastAsia="Book Antiqua"/>
          <w:sz w:val="24"/>
          <w:szCs w:val="24"/>
        </w:rPr>
        <w:t>amb</w:t>
      </w:r>
      <w:r w:rsidRPr="005B3670">
        <w:rPr>
          <w:rFonts w:eastAsia="Book Antiqua"/>
          <w:spacing w:val="-3"/>
          <w:sz w:val="24"/>
          <w:szCs w:val="24"/>
        </w:rPr>
        <w:t>a</w:t>
      </w:r>
      <w:r w:rsidRPr="005B3670">
        <w:rPr>
          <w:rFonts w:eastAsia="Book Antiqua"/>
          <w:sz w:val="24"/>
          <w:szCs w:val="24"/>
        </w:rPr>
        <w:t>h</w:t>
      </w:r>
      <w:r w:rsidRPr="005B3670">
        <w:rPr>
          <w:rFonts w:eastAsia="Book Antiqua"/>
          <w:spacing w:val="-8"/>
          <w:sz w:val="24"/>
          <w:szCs w:val="24"/>
        </w:rPr>
        <w:t xml:space="preserve"> </w:t>
      </w:r>
      <w:r w:rsidRPr="005B3670">
        <w:rPr>
          <w:rFonts w:eastAsia="Book Antiqua"/>
          <w:spacing w:val="-2"/>
          <w:sz w:val="24"/>
          <w:szCs w:val="24"/>
        </w:rPr>
        <w:t>w</w:t>
      </w:r>
      <w:r w:rsidRPr="005B3670">
        <w:rPr>
          <w:rFonts w:eastAsia="Book Antiqua"/>
          <w:spacing w:val="2"/>
          <w:sz w:val="24"/>
          <w:szCs w:val="24"/>
        </w:rPr>
        <w:t>a</w:t>
      </w:r>
      <w:r w:rsidRPr="005B3670">
        <w:rPr>
          <w:rFonts w:eastAsia="Book Antiqua"/>
          <w:sz w:val="24"/>
          <w:szCs w:val="24"/>
        </w:rPr>
        <w:t>wa</w:t>
      </w:r>
      <w:r w:rsidRPr="005B3670">
        <w:rPr>
          <w:rFonts w:eastAsia="Book Antiqua"/>
          <w:spacing w:val="-2"/>
          <w:sz w:val="24"/>
          <w:szCs w:val="24"/>
        </w:rPr>
        <w:t>sa</w:t>
      </w:r>
      <w:r w:rsidRPr="005B3670">
        <w:rPr>
          <w:rFonts w:eastAsia="Book Antiqua"/>
          <w:spacing w:val="1"/>
          <w:sz w:val="24"/>
          <w:szCs w:val="24"/>
        </w:rPr>
        <w:t>n</w:t>
      </w:r>
      <w:r w:rsidRPr="005B3670">
        <w:rPr>
          <w:rFonts w:eastAsia="Book Antiqua"/>
          <w:sz w:val="24"/>
          <w:szCs w:val="24"/>
        </w:rPr>
        <w:t>,</w:t>
      </w:r>
      <w:r w:rsidRPr="005B3670">
        <w:rPr>
          <w:rFonts w:eastAsia="Book Antiqua"/>
          <w:spacing w:val="-9"/>
          <w:sz w:val="24"/>
          <w:szCs w:val="24"/>
        </w:rPr>
        <w:t xml:space="preserve"> </w:t>
      </w:r>
      <w:r w:rsidRPr="005B3670">
        <w:rPr>
          <w:rFonts w:eastAsia="Book Antiqua"/>
          <w:spacing w:val="-1"/>
          <w:sz w:val="24"/>
          <w:szCs w:val="24"/>
        </w:rPr>
        <w:t>p</w:t>
      </w:r>
      <w:r w:rsidRPr="005B3670">
        <w:rPr>
          <w:rFonts w:eastAsia="Book Antiqua"/>
          <w:sz w:val="24"/>
          <w:szCs w:val="24"/>
        </w:rPr>
        <w:t>e</w:t>
      </w:r>
      <w:r w:rsidRPr="005B3670">
        <w:rPr>
          <w:rFonts w:eastAsia="Book Antiqua"/>
          <w:spacing w:val="1"/>
          <w:sz w:val="24"/>
          <w:szCs w:val="24"/>
        </w:rPr>
        <w:t>n</w:t>
      </w:r>
      <w:r w:rsidRPr="005B3670">
        <w:rPr>
          <w:rFonts w:eastAsia="Book Antiqua"/>
          <w:sz w:val="24"/>
          <w:szCs w:val="24"/>
        </w:rPr>
        <w:t>g</w:t>
      </w:r>
      <w:r w:rsidRPr="005B3670">
        <w:rPr>
          <w:rFonts w:eastAsia="Book Antiqua"/>
          <w:spacing w:val="-3"/>
          <w:sz w:val="24"/>
          <w:szCs w:val="24"/>
        </w:rPr>
        <w:t>e</w:t>
      </w:r>
      <w:r w:rsidRPr="005B3670">
        <w:rPr>
          <w:rFonts w:eastAsia="Book Antiqua"/>
          <w:sz w:val="24"/>
          <w:szCs w:val="24"/>
        </w:rPr>
        <w:t>ta</w:t>
      </w:r>
      <w:r w:rsidRPr="005B3670">
        <w:rPr>
          <w:rFonts w:eastAsia="Book Antiqua"/>
          <w:spacing w:val="1"/>
          <w:sz w:val="24"/>
          <w:szCs w:val="24"/>
        </w:rPr>
        <w:t>h</w:t>
      </w:r>
      <w:r w:rsidRPr="005B3670">
        <w:rPr>
          <w:rFonts w:eastAsia="Book Antiqua"/>
          <w:spacing w:val="-1"/>
          <w:sz w:val="24"/>
          <w:szCs w:val="24"/>
        </w:rPr>
        <w:t>u</w:t>
      </w:r>
      <w:r w:rsidRPr="005B3670">
        <w:rPr>
          <w:rFonts w:eastAsia="Book Antiqua"/>
          <w:spacing w:val="-2"/>
          <w:sz w:val="24"/>
          <w:szCs w:val="24"/>
        </w:rPr>
        <w:t>a</w:t>
      </w:r>
      <w:r w:rsidRPr="005B3670">
        <w:rPr>
          <w:rFonts w:eastAsia="Book Antiqua"/>
          <w:sz w:val="24"/>
          <w:szCs w:val="24"/>
        </w:rPr>
        <w:t>n dan</w:t>
      </w:r>
      <w:r w:rsidRPr="005B3670">
        <w:rPr>
          <w:rFonts w:eastAsia="Book Antiqua"/>
          <w:spacing w:val="3"/>
          <w:sz w:val="24"/>
          <w:szCs w:val="24"/>
        </w:rPr>
        <w:t xml:space="preserve"> </w:t>
      </w:r>
      <w:r w:rsidRPr="005B3670">
        <w:rPr>
          <w:rFonts w:eastAsia="Book Antiqua"/>
          <w:spacing w:val="-1"/>
          <w:sz w:val="24"/>
          <w:szCs w:val="24"/>
        </w:rPr>
        <w:t>p</w:t>
      </w:r>
      <w:r w:rsidRPr="005B3670">
        <w:rPr>
          <w:rFonts w:eastAsia="Book Antiqua"/>
          <w:spacing w:val="-3"/>
          <w:sz w:val="24"/>
          <w:szCs w:val="24"/>
        </w:rPr>
        <w:t>e</w:t>
      </w:r>
      <w:r w:rsidRPr="005B3670">
        <w:rPr>
          <w:rFonts w:eastAsia="Book Antiqua"/>
          <w:spacing w:val="1"/>
          <w:sz w:val="24"/>
          <w:szCs w:val="24"/>
        </w:rPr>
        <w:t>n</w:t>
      </w:r>
      <w:r w:rsidRPr="005B3670">
        <w:rPr>
          <w:rFonts w:eastAsia="Book Antiqua"/>
          <w:sz w:val="24"/>
          <w:szCs w:val="24"/>
        </w:rPr>
        <w:t>gala</w:t>
      </w:r>
      <w:r w:rsidRPr="005B3670">
        <w:rPr>
          <w:rFonts w:eastAsia="Book Antiqua"/>
          <w:spacing w:val="-3"/>
          <w:sz w:val="24"/>
          <w:szCs w:val="24"/>
        </w:rPr>
        <w:t>m</w:t>
      </w:r>
      <w:r w:rsidRPr="005B3670">
        <w:rPr>
          <w:rFonts w:eastAsia="Book Antiqua"/>
          <w:sz w:val="24"/>
          <w:szCs w:val="24"/>
        </w:rPr>
        <w:t>an</w:t>
      </w:r>
      <w:r w:rsidRPr="005B3670">
        <w:rPr>
          <w:rFonts w:eastAsia="Book Antiqua"/>
          <w:spacing w:val="1"/>
          <w:sz w:val="24"/>
          <w:szCs w:val="24"/>
        </w:rPr>
        <w:t xml:space="preserve"> </w:t>
      </w:r>
      <w:r w:rsidRPr="005B3670">
        <w:rPr>
          <w:rFonts w:eastAsia="Book Antiqua"/>
          <w:sz w:val="24"/>
          <w:szCs w:val="24"/>
        </w:rPr>
        <w:t>yang dib</w:t>
      </w:r>
      <w:r w:rsidRPr="005B3670">
        <w:rPr>
          <w:rFonts w:eastAsia="Book Antiqua"/>
          <w:spacing w:val="-1"/>
          <w:sz w:val="24"/>
          <w:szCs w:val="24"/>
        </w:rPr>
        <w:t>u</w:t>
      </w:r>
      <w:r w:rsidRPr="005B3670">
        <w:rPr>
          <w:rFonts w:eastAsia="Book Antiqua"/>
          <w:sz w:val="24"/>
          <w:szCs w:val="24"/>
        </w:rPr>
        <w:t>t</w:t>
      </w:r>
      <w:r w:rsidRPr="005B3670">
        <w:rPr>
          <w:rFonts w:eastAsia="Book Antiqua"/>
          <w:spacing w:val="-1"/>
          <w:sz w:val="24"/>
          <w:szCs w:val="24"/>
        </w:rPr>
        <w:t>u</w:t>
      </w:r>
      <w:r w:rsidRPr="005B3670">
        <w:rPr>
          <w:rFonts w:eastAsia="Book Antiqua"/>
          <w:spacing w:val="1"/>
          <w:sz w:val="24"/>
          <w:szCs w:val="24"/>
        </w:rPr>
        <w:t>h</w:t>
      </w:r>
      <w:r w:rsidRPr="005B3670">
        <w:rPr>
          <w:rFonts w:eastAsia="Book Antiqua"/>
          <w:sz w:val="24"/>
          <w:szCs w:val="24"/>
        </w:rPr>
        <w:t>k</w:t>
      </w:r>
      <w:r w:rsidRPr="005B3670">
        <w:rPr>
          <w:rFonts w:eastAsia="Book Antiqua"/>
          <w:spacing w:val="-3"/>
          <w:sz w:val="24"/>
          <w:szCs w:val="24"/>
        </w:rPr>
        <w:t>a</w:t>
      </w:r>
      <w:r w:rsidRPr="005B3670">
        <w:rPr>
          <w:rFonts w:eastAsia="Book Antiqua"/>
          <w:sz w:val="24"/>
          <w:szCs w:val="24"/>
        </w:rPr>
        <w:t>n</w:t>
      </w:r>
      <w:r w:rsidRPr="005B3670">
        <w:rPr>
          <w:rFonts w:eastAsia="Book Antiqua"/>
          <w:spacing w:val="3"/>
          <w:sz w:val="24"/>
          <w:szCs w:val="24"/>
        </w:rPr>
        <w:t xml:space="preserve"> </w:t>
      </w:r>
      <w:r w:rsidRPr="005B3670">
        <w:rPr>
          <w:rFonts w:eastAsia="Book Antiqua"/>
          <w:spacing w:val="-4"/>
          <w:sz w:val="24"/>
          <w:szCs w:val="24"/>
        </w:rPr>
        <w:t>u</w:t>
      </w:r>
      <w:r w:rsidRPr="005B3670">
        <w:rPr>
          <w:rFonts w:eastAsia="Book Antiqua"/>
          <w:spacing w:val="1"/>
          <w:sz w:val="24"/>
          <w:szCs w:val="24"/>
        </w:rPr>
        <w:t>n</w:t>
      </w:r>
      <w:r w:rsidRPr="005B3670">
        <w:rPr>
          <w:rFonts w:eastAsia="Book Antiqua"/>
          <w:sz w:val="24"/>
          <w:szCs w:val="24"/>
        </w:rPr>
        <w:t>t</w:t>
      </w:r>
      <w:r w:rsidRPr="005B3670">
        <w:rPr>
          <w:rFonts w:eastAsia="Book Antiqua"/>
          <w:spacing w:val="-1"/>
          <w:sz w:val="24"/>
          <w:szCs w:val="24"/>
        </w:rPr>
        <w:t>u</w:t>
      </w:r>
      <w:r w:rsidRPr="005B3670">
        <w:rPr>
          <w:rFonts w:eastAsia="Book Antiqua"/>
          <w:sz w:val="24"/>
          <w:szCs w:val="24"/>
        </w:rPr>
        <w:t>k</w:t>
      </w:r>
      <w:r w:rsidRPr="005B3670">
        <w:rPr>
          <w:rFonts w:eastAsia="Book Antiqua"/>
          <w:spacing w:val="2"/>
          <w:sz w:val="24"/>
          <w:szCs w:val="24"/>
        </w:rPr>
        <w:t xml:space="preserve"> </w:t>
      </w:r>
      <w:r w:rsidRPr="005B3670">
        <w:rPr>
          <w:rFonts w:eastAsia="Book Antiqua"/>
          <w:spacing w:val="-3"/>
          <w:sz w:val="24"/>
          <w:szCs w:val="24"/>
        </w:rPr>
        <w:t>m</w:t>
      </w:r>
      <w:r w:rsidRPr="005B3670">
        <w:rPr>
          <w:rFonts w:eastAsia="Book Antiqua"/>
          <w:sz w:val="24"/>
          <w:szCs w:val="24"/>
        </w:rPr>
        <w:t>e</w:t>
      </w:r>
      <w:r w:rsidRPr="005B3670">
        <w:rPr>
          <w:rFonts w:eastAsia="Book Antiqua"/>
          <w:spacing w:val="-1"/>
          <w:sz w:val="24"/>
          <w:szCs w:val="24"/>
        </w:rPr>
        <w:t>m</w:t>
      </w:r>
      <w:r w:rsidRPr="005B3670">
        <w:rPr>
          <w:rFonts w:eastAsia="Book Antiqua"/>
          <w:sz w:val="24"/>
          <w:szCs w:val="24"/>
        </w:rPr>
        <w:t>eca</w:t>
      </w:r>
      <w:r w:rsidRPr="005B3670">
        <w:rPr>
          <w:rFonts w:eastAsia="Book Antiqua"/>
          <w:spacing w:val="1"/>
          <w:sz w:val="24"/>
          <w:szCs w:val="24"/>
        </w:rPr>
        <w:t>h</w:t>
      </w:r>
      <w:r w:rsidRPr="005B3670">
        <w:rPr>
          <w:rFonts w:eastAsia="Book Antiqua"/>
          <w:spacing w:val="-3"/>
          <w:sz w:val="24"/>
          <w:szCs w:val="24"/>
        </w:rPr>
        <w:t>k</w:t>
      </w:r>
      <w:r w:rsidRPr="005B3670">
        <w:rPr>
          <w:rFonts w:eastAsia="Book Antiqua"/>
          <w:sz w:val="24"/>
          <w:szCs w:val="24"/>
        </w:rPr>
        <w:t>an</w:t>
      </w:r>
      <w:r w:rsidRPr="005B3670">
        <w:rPr>
          <w:rFonts w:eastAsia="Book Antiqua"/>
          <w:spacing w:val="1"/>
          <w:sz w:val="24"/>
          <w:szCs w:val="24"/>
        </w:rPr>
        <w:t xml:space="preserve"> </w:t>
      </w:r>
      <w:r w:rsidRPr="005B3670">
        <w:rPr>
          <w:rFonts w:eastAsia="Book Antiqua"/>
          <w:sz w:val="24"/>
          <w:szCs w:val="24"/>
        </w:rPr>
        <w:t>masal</w:t>
      </w:r>
      <w:r w:rsidRPr="005B3670">
        <w:rPr>
          <w:rFonts w:eastAsia="Book Antiqua"/>
          <w:spacing w:val="-2"/>
          <w:sz w:val="24"/>
          <w:szCs w:val="24"/>
        </w:rPr>
        <w:t>a</w:t>
      </w:r>
      <w:r w:rsidRPr="005B3670">
        <w:rPr>
          <w:rFonts w:eastAsia="Book Antiqua"/>
          <w:sz w:val="24"/>
          <w:szCs w:val="24"/>
        </w:rPr>
        <w:t>h</w:t>
      </w:r>
      <w:r w:rsidRPr="005B3670">
        <w:rPr>
          <w:rFonts w:eastAsia="Book Antiqua"/>
          <w:spacing w:val="3"/>
          <w:sz w:val="24"/>
          <w:szCs w:val="24"/>
        </w:rPr>
        <w:t xml:space="preserve"> </w:t>
      </w:r>
      <w:r w:rsidRPr="005B3670">
        <w:rPr>
          <w:rFonts w:eastAsia="Book Antiqua"/>
          <w:spacing w:val="-3"/>
          <w:sz w:val="24"/>
          <w:szCs w:val="24"/>
        </w:rPr>
        <w:t>d</w:t>
      </w:r>
      <w:r w:rsidRPr="005B3670">
        <w:rPr>
          <w:rFonts w:eastAsia="Book Antiqua"/>
          <w:sz w:val="24"/>
          <w:szCs w:val="24"/>
        </w:rPr>
        <w:t>an</w:t>
      </w:r>
      <w:r w:rsidRPr="005B3670">
        <w:rPr>
          <w:rFonts w:eastAsia="Book Antiqua"/>
          <w:spacing w:val="3"/>
          <w:sz w:val="24"/>
          <w:szCs w:val="24"/>
        </w:rPr>
        <w:t xml:space="preserve"> </w:t>
      </w:r>
      <w:r w:rsidRPr="005B3670">
        <w:rPr>
          <w:rFonts w:eastAsia="Book Antiqua"/>
          <w:sz w:val="24"/>
          <w:szCs w:val="24"/>
        </w:rPr>
        <w:t>m</w:t>
      </w:r>
      <w:r w:rsidRPr="005B3670">
        <w:rPr>
          <w:rFonts w:eastAsia="Book Antiqua"/>
          <w:spacing w:val="-3"/>
          <w:sz w:val="24"/>
          <w:szCs w:val="24"/>
        </w:rPr>
        <w:t>e</w:t>
      </w:r>
      <w:r w:rsidRPr="005B3670">
        <w:rPr>
          <w:rFonts w:eastAsia="Book Antiqua"/>
          <w:sz w:val="24"/>
          <w:szCs w:val="24"/>
        </w:rPr>
        <w:t>lak</w:t>
      </w:r>
      <w:r w:rsidRPr="005B3670">
        <w:rPr>
          <w:rFonts w:eastAsia="Book Antiqua"/>
          <w:spacing w:val="-1"/>
          <w:sz w:val="24"/>
          <w:szCs w:val="24"/>
        </w:rPr>
        <w:t>u</w:t>
      </w:r>
      <w:r w:rsidRPr="005B3670">
        <w:rPr>
          <w:rFonts w:eastAsia="Book Antiqua"/>
          <w:sz w:val="24"/>
          <w:szCs w:val="24"/>
        </w:rPr>
        <w:t>k</w:t>
      </w:r>
      <w:r w:rsidRPr="005B3670">
        <w:rPr>
          <w:rFonts w:eastAsia="Book Antiqua"/>
          <w:spacing w:val="-3"/>
          <w:sz w:val="24"/>
          <w:szCs w:val="24"/>
        </w:rPr>
        <w:t>a</w:t>
      </w:r>
      <w:r w:rsidRPr="005B3670">
        <w:rPr>
          <w:rFonts w:eastAsia="Book Antiqua"/>
          <w:sz w:val="24"/>
          <w:szCs w:val="24"/>
        </w:rPr>
        <w:t xml:space="preserve">n </w:t>
      </w:r>
      <w:r w:rsidRPr="005B3670">
        <w:rPr>
          <w:rFonts w:eastAsia="Book Antiqua"/>
          <w:spacing w:val="-1"/>
          <w:sz w:val="24"/>
          <w:szCs w:val="24"/>
        </w:rPr>
        <w:t>p</w:t>
      </w:r>
      <w:r w:rsidRPr="005B3670">
        <w:rPr>
          <w:rFonts w:eastAsia="Book Antiqua"/>
          <w:sz w:val="24"/>
          <w:szCs w:val="24"/>
        </w:rPr>
        <w:t>e</w:t>
      </w:r>
      <w:r w:rsidRPr="005B3670">
        <w:rPr>
          <w:rFonts w:eastAsia="Book Antiqua"/>
          <w:spacing w:val="-1"/>
          <w:sz w:val="24"/>
          <w:szCs w:val="24"/>
        </w:rPr>
        <w:t>ru</w:t>
      </w:r>
      <w:r w:rsidRPr="005B3670">
        <w:rPr>
          <w:rFonts w:eastAsia="Book Antiqua"/>
          <w:sz w:val="24"/>
          <w:szCs w:val="24"/>
        </w:rPr>
        <w:t>ba</w:t>
      </w:r>
      <w:r w:rsidRPr="005B3670">
        <w:rPr>
          <w:rFonts w:eastAsia="Book Antiqua"/>
          <w:spacing w:val="1"/>
          <w:sz w:val="24"/>
          <w:szCs w:val="24"/>
        </w:rPr>
        <w:t>h</w:t>
      </w:r>
      <w:r w:rsidRPr="005B3670">
        <w:rPr>
          <w:rFonts w:eastAsia="Book Antiqua"/>
          <w:sz w:val="24"/>
          <w:szCs w:val="24"/>
        </w:rPr>
        <w:t>a</w:t>
      </w:r>
      <w:r w:rsidRPr="005B3670">
        <w:rPr>
          <w:rFonts w:eastAsia="Book Antiqua"/>
          <w:spacing w:val="1"/>
          <w:sz w:val="24"/>
          <w:szCs w:val="24"/>
        </w:rPr>
        <w:t>n</w:t>
      </w:r>
      <w:r w:rsidRPr="005B3670">
        <w:rPr>
          <w:rFonts w:eastAsia="Book Antiqua"/>
          <w:sz w:val="24"/>
          <w:szCs w:val="24"/>
        </w:rPr>
        <w:t>.</w:t>
      </w:r>
      <w:r w:rsidRPr="005B3670">
        <w:rPr>
          <w:rFonts w:eastAsia="Book Antiqua"/>
          <w:spacing w:val="-2"/>
          <w:sz w:val="24"/>
          <w:szCs w:val="24"/>
        </w:rPr>
        <w:t xml:space="preserve"> </w:t>
      </w:r>
      <w:r w:rsidRPr="005B3670">
        <w:rPr>
          <w:rFonts w:eastAsia="Book Antiqua"/>
          <w:spacing w:val="1"/>
          <w:sz w:val="24"/>
          <w:szCs w:val="24"/>
        </w:rPr>
        <w:t>(</w:t>
      </w:r>
      <w:r w:rsidRPr="005B3670">
        <w:rPr>
          <w:rFonts w:eastAsia="Book Antiqua"/>
          <w:sz w:val="24"/>
          <w:szCs w:val="24"/>
        </w:rPr>
        <w:t>Ca</w:t>
      </w:r>
      <w:r w:rsidRPr="005B3670">
        <w:rPr>
          <w:rFonts w:eastAsia="Book Antiqua"/>
          <w:spacing w:val="-1"/>
          <w:sz w:val="24"/>
          <w:szCs w:val="24"/>
        </w:rPr>
        <w:t>mp</w:t>
      </w:r>
      <w:r w:rsidRPr="005B3670">
        <w:rPr>
          <w:rFonts w:eastAsia="Book Antiqua"/>
          <w:sz w:val="24"/>
          <w:szCs w:val="24"/>
        </w:rPr>
        <w:t>ob</w:t>
      </w:r>
      <w:r w:rsidRPr="005B3670">
        <w:rPr>
          <w:rFonts w:eastAsia="Book Antiqua"/>
          <w:spacing w:val="-3"/>
          <w:sz w:val="24"/>
          <w:szCs w:val="24"/>
        </w:rPr>
        <w:t>a</w:t>
      </w:r>
      <w:r w:rsidRPr="005B3670">
        <w:rPr>
          <w:rFonts w:eastAsia="Book Antiqua"/>
          <w:sz w:val="24"/>
          <w:szCs w:val="24"/>
        </w:rPr>
        <w:t>so</w:t>
      </w:r>
      <w:r w:rsidRPr="005B3670">
        <w:rPr>
          <w:rFonts w:eastAsia="Book Antiqua"/>
          <w:spacing w:val="-3"/>
          <w:sz w:val="24"/>
          <w:szCs w:val="24"/>
        </w:rPr>
        <w:t xml:space="preserve"> </w:t>
      </w:r>
      <w:r w:rsidRPr="005B3670">
        <w:rPr>
          <w:rFonts w:eastAsia="Book Antiqua"/>
          <w:sz w:val="24"/>
          <w:szCs w:val="24"/>
        </w:rPr>
        <w:t>dan Da</w:t>
      </w:r>
      <w:r w:rsidRPr="005B3670">
        <w:rPr>
          <w:rFonts w:eastAsia="Book Antiqua"/>
          <w:spacing w:val="-2"/>
          <w:sz w:val="24"/>
          <w:szCs w:val="24"/>
        </w:rPr>
        <w:t>v</w:t>
      </w:r>
      <w:r w:rsidRPr="005B3670">
        <w:rPr>
          <w:rFonts w:eastAsia="Book Antiqua"/>
          <w:sz w:val="24"/>
          <w:szCs w:val="24"/>
        </w:rPr>
        <w:t>is, 200</w:t>
      </w:r>
      <w:r w:rsidRPr="005B3670">
        <w:rPr>
          <w:rFonts w:eastAsia="Book Antiqua"/>
          <w:spacing w:val="-2"/>
          <w:sz w:val="24"/>
          <w:szCs w:val="24"/>
        </w:rPr>
        <w:t>1</w:t>
      </w:r>
      <w:r w:rsidRPr="005B3670">
        <w:rPr>
          <w:rFonts w:eastAsia="Book Antiqua"/>
          <w:sz w:val="24"/>
          <w:szCs w:val="24"/>
        </w:rPr>
        <w:t>)</w:t>
      </w:r>
      <w:r w:rsidRPr="005B3670">
        <w:rPr>
          <w:rFonts w:eastAsia="Book Antiqua"/>
          <w:spacing w:val="2"/>
          <w:sz w:val="24"/>
          <w:szCs w:val="24"/>
        </w:rPr>
        <w:t xml:space="preserve"> </w:t>
      </w:r>
      <w:r w:rsidRPr="005B3670">
        <w:rPr>
          <w:rFonts w:eastAsia="Book Antiqua"/>
          <w:i/>
          <w:spacing w:val="-1"/>
          <w:sz w:val="24"/>
          <w:szCs w:val="24"/>
        </w:rPr>
        <w:t>C</w:t>
      </w:r>
      <w:r w:rsidRPr="005B3670">
        <w:rPr>
          <w:rFonts w:eastAsia="Book Antiqua"/>
          <w:i/>
          <w:sz w:val="24"/>
          <w:szCs w:val="24"/>
        </w:rPr>
        <w:t>ap</w:t>
      </w:r>
      <w:r w:rsidRPr="005B3670">
        <w:rPr>
          <w:rFonts w:eastAsia="Book Antiqua"/>
          <w:i/>
          <w:spacing w:val="1"/>
          <w:sz w:val="24"/>
          <w:szCs w:val="24"/>
        </w:rPr>
        <w:t>a</w:t>
      </w:r>
      <w:r w:rsidRPr="005B3670">
        <w:rPr>
          <w:rFonts w:eastAsia="Book Antiqua"/>
          <w:i/>
          <w:spacing w:val="-4"/>
          <w:sz w:val="24"/>
          <w:szCs w:val="24"/>
        </w:rPr>
        <w:t>c</w:t>
      </w:r>
      <w:r w:rsidRPr="005B3670">
        <w:rPr>
          <w:rFonts w:eastAsia="Book Antiqua"/>
          <w:i/>
          <w:spacing w:val="1"/>
          <w:sz w:val="24"/>
          <w:szCs w:val="24"/>
        </w:rPr>
        <w:t>it</w:t>
      </w:r>
      <w:r w:rsidRPr="005B3670">
        <w:rPr>
          <w:rFonts w:eastAsia="Book Antiqua"/>
          <w:i/>
          <w:sz w:val="24"/>
          <w:szCs w:val="24"/>
        </w:rPr>
        <w:t>y</w:t>
      </w:r>
      <w:r w:rsidRPr="005B3670">
        <w:rPr>
          <w:rFonts w:eastAsia="Book Antiqua"/>
          <w:i/>
          <w:spacing w:val="-2"/>
          <w:sz w:val="24"/>
          <w:szCs w:val="24"/>
        </w:rPr>
        <w:t xml:space="preserve"> </w:t>
      </w:r>
      <w:r w:rsidRPr="005B3670">
        <w:rPr>
          <w:rFonts w:eastAsia="Book Antiqua"/>
          <w:i/>
          <w:spacing w:val="1"/>
          <w:sz w:val="24"/>
          <w:szCs w:val="24"/>
        </w:rPr>
        <w:t>b</w:t>
      </w:r>
      <w:r w:rsidRPr="005B3670">
        <w:rPr>
          <w:rFonts w:eastAsia="Book Antiqua"/>
          <w:i/>
          <w:sz w:val="24"/>
          <w:szCs w:val="24"/>
        </w:rPr>
        <w:t>u</w:t>
      </w:r>
      <w:r w:rsidRPr="005B3670">
        <w:rPr>
          <w:rFonts w:eastAsia="Book Antiqua"/>
          <w:i/>
          <w:spacing w:val="-2"/>
          <w:sz w:val="24"/>
          <w:szCs w:val="24"/>
        </w:rPr>
        <w:t>i</w:t>
      </w:r>
      <w:r w:rsidRPr="005B3670">
        <w:rPr>
          <w:rFonts w:eastAsia="Book Antiqua"/>
          <w:i/>
          <w:spacing w:val="1"/>
          <w:sz w:val="24"/>
          <w:szCs w:val="24"/>
        </w:rPr>
        <w:t>l</w:t>
      </w:r>
      <w:r w:rsidRPr="005B3670">
        <w:rPr>
          <w:rFonts w:eastAsia="Book Antiqua"/>
          <w:i/>
          <w:sz w:val="24"/>
          <w:szCs w:val="24"/>
        </w:rPr>
        <w:t>d</w:t>
      </w:r>
      <w:r w:rsidRPr="005B3670">
        <w:rPr>
          <w:rFonts w:eastAsia="Book Antiqua"/>
          <w:i/>
          <w:spacing w:val="1"/>
          <w:sz w:val="24"/>
          <w:szCs w:val="24"/>
        </w:rPr>
        <w:t>i</w:t>
      </w:r>
      <w:r w:rsidRPr="005B3670">
        <w:rPr>
          <w:rFonts w:eastAsia="Book Antiqua"/>
          <w:i/>
          <w:sz w:val="24"/>
          <w:szCs w:val="24"/>
        </w:rPr>
        <w:t>ng</w:t>
      </w:r>
      <w:r w:rsidRPr="005B3670">
        <w:rPr>
          <w:rFonts w:eastAsia="Book Antiqua"/>
          <w:i/>
          <w:spacing w:val="2"/>
          <w:sz w:val="24"/>
          <w:szCs w:val="24"/>
        </w:rPr>
        <w:t xml:space="preserve"> </w:t>
      </w:r>
      <w:r w:rsidRPr="005B3670">
        <w:rPr>
          <w:rFonts w:eastAsia="Book Antiqua"/>
          <w:spacing w:val="-3"/>
          <w:sz w:val="24"/>
          <w:szCs w:val="24"/>
        </w:rPr>
        <w:t>d</w:t>
      </w:r>
      <w:r w:rsidRPr="005B3670">
        <w:rPr>
          <w:rFonts w:eastAsia="Book Antiqua"/>
          <w:sz w:val="24"/>
          <w:szCs w:val="24"/>
        </w:rPr>
        <w:t>i</w:t>
      </w:r>
      <w:r w:rsidRPr="005B3670">
        <w:rPr>
          <w:rFonts w:eastAsia="Book Antiqua"/>
          <w:spacing w:val="1"/>
          <w:sz w:val="24"/>
          <w:szCs w:val="24"/>
        </w:rPr>
        <w:t>f</w:t>
      </w:r>
      <w:r w:rsidRPr="005B3670">
        <w:rPr>
          <w:rFonts w:eastAsia="Book Antiqua"/>
          <w:spacing w:val="-2"/>
          <w:sz w:val="24"/>
          <w:szCs w:val="24"/>
        </w:rPr>
        <w:t>a</w:t>
      </w:r>
      <w:r w:rsidRPr="005B3670">
        <w:rPr>
          <w:rFonts w:eastAsia="Book Antiqua"/>
          <w:sz w:val="24"/>
          <w:szCs w:val="24"/>
        </w:rPr>
        <w:t>si</w:t>
      </w:r>
      <w:r w:rsidRPr="005B3670">
        <w:rPr>
          <w:rFonts w:eastAsia="Book Antiqua"/>
          <w:spacing w:val="-1"/>
          <w:sz w:val="24"/>
          <w:szCs w:val="24"/>
        </w:rPr>
        <w:t>l</w:t>
      </w:r>
      <w:r w:rsidRPr="005B3670">
        <w:rPr>
          <w:rFonts w:eastAsia="Book Antiqua"/>
          <w:sz w:val="24"/>
          <w:szCs w:val="24"/>
        </w:rPr>
        <w:t>itasi</w:t>
      </w:r>
      <w:r w:rsidRPr="005B3670">
        <w:rPr>
          <w:rFonts w:eastAsia="Book Antiqua"/>
          <w:spacing w:val="1"/>
          <w:sz w:val="24"/>
          <w:szCs w:val="24"/>
        </w:rPr>
        <w:t xml:space="preserve"> </w:t>
      </w:r>
      <w:r w:rsidRPr="005B3670">
        <w:rPr>
          <w:rFonts w:eastAsia="Book Antiqua"/>
          <w:sz w:val="24"/>
          <w:szCs w:val="24"/>
        </w:rPr>
        <w:t>m</w:t>
      </w:r>
      <w:r w:rsidRPr="005B3670">
        <w:rPr>
          <w:rFonts w:eastAsia="Book Antiqua"/>
          <w:spacing w:val="-3"/>
          <w:sz w:val="24"/>
          <w:szCs w:val="24"/>
        </w:rPr>
        <w:t>e</w:t>
      </w:r>
      <w:r w:rsidRPr="005B3670">
        <w:rPr>
          <w:rFonts w:eastAsia="Book Antiqua"/>
          <w:sz w:val="24"/>
          <w:szCs w:val="24"/>
        </w:rPr>
        <w:t>l</w:t>
      </w:r>
      <w:r w:rsidRPr="005B3670">
        <w:rPr>
          <w:rFonts w:eastAsia="Book Antiqua"/>
          <w:spacing w:val="-2"/>
          <w:sz w:val="24"/>
          <w:szCs w:val="24"/>
        </w:rPr>
        <w:t>a</w:t>
      </w:r>
      <w:r w:rsidRPr="005B3670">
        <w:rPr>
          <w:rFonts w:eastAsia="Book Antiqua"/>
          <w:sz w:val="24"/>
          <w:szCs w:val="24"/>
        </w:rPr>
        <w:t xml:space="preserve">lui </w:t>
      </w:r>
      <w:r w:rsidRPr="005B3670">
        <w:rPr>
          <w:rFonts w:eastAsia="Book Antiqua"/>
          <w:spacing w:val="-1"/>
          <w:sz w:val="24"/>
          <w:szCs w:val="24"/>
        </w:rPr>
        <w:t>p</w:t>
      </w:r>
      <w:r w:rsidRPr="005B3670">
        <w:rPr>
          <w:rFonts w:eastAsia="Book Antiqua"/>
          <w:sz w:val="24"/>
          <w:szCs w:val="24"/>
        </w:rPr>
        <w:t>e</w:t>
      </w:r>
      <w:r w:rsidRPr="005B3670">
        <w:rPr>
          <w:rFonts w:eastAsia="Book Antiqua"/>
          <w:spacing w:val="1"/>
          <w:sz w:val="24"/>
          <w:szCs w:val="24"/>
        </w:rPr>
        <w:t>n</w:t>
      </w:r>
      <w:r w:rsidRPr="005B3670">
        <w:rPr>
          <w:rFonts w:eastAsia="Book Antiqua"/>
          <w:sz w:val="24"/>
          <w:szCs w:val="24"/>
        </w:rPr>
        <w:t>eta</w:t>
      </w:r>
      <w:r w:rsidRPr="005B3670">
        <w:rPr>
          <w:rFonts w:eastAsia="Book Antiqua"/>
          <w:spacing w:val="-1"/>
          <w:sz w:val="24"/>
          <w:szCs w:val="24"/>
        </w:rPr>
        <w:t>p</w:t>
      </w:r>
      <w:r w:rsidRPr="005B3670">
        <w:rPr>
          <w:rFonts w:eastAsia="Book Antiqua"/>
          <w:spacing w:val="-2"/>
          <w:sz w:val="24"/>
          <w:szCs w:val="24"/>
        </w:rPr>
        <w:t>a</w:t>
      </w:r>
      <w:r w:rsidRPr="005B3670">
        <w:rPr>
          <w:rFonts w:eastAsia="Book Antiqua"/>
          <w:sz w:val="24"/>
          <w:szCs w:val="24"/>
        </w:rPr>
        <w:t>n ke</w:t>
      </w:r>
      <w:r w:rsidRPr="005B3670">
        <w:rPr>
          <w:rFonts w:eastAsia="Book Antiqua"/>
          <w:spacing w:val="-1"/>
          <w:sz w:val="24"/>
          <w:szCs w:val="24"/>
        </w:rPr>
        <w:t>g</w:t>
      </w:r>
      <w:r w:rsidRPr="005B3670">
        <w:rPr>
          <w:rFonts w:eastAsia="Book Antiqua"/>
          <w:sz w:val="24"/>
          <w:szCs w:val="24"/>
        </w:rPr>
        <w:t>iat</w:t>
      </w:r>
      <w:r w:rsidRPr="005B3670">
        <w:rPr>
          <w:rFonts w:eastAsia="Book Antiqua"/>
          <w:spacing w:val="-2"/>
          <w:sz w:val="24"/>
          <w:szCs w:val="24"/>
        </w:rPr>
        <w:t>a</w:t>
      </w:r>
      <w:r w:rsidRPr="005B3670">
        <w:rPr>
          <w:rFonts w:eastAsia="Book Antiqua"/>
          <w:sz w:val="24"/>
          <w:szCs w:val="24"/>
        </w:rPr>
        <w:t>n</w:t>
      </w:r>
      <w:r w:rsidRPr="005B3670">
        <w:rPr>
          <w:rFonts w:eastAsia="Book Antiqua"/>
          <w:spacing w:val="4"/>
          <w:sz w:val="24"/>
          <w:szCs w:val="24"/>
        </w:rPr>
        <w:t xml:space="preserve"> </w:t>
      </w:r>
      <w:r w:rsidRPr="005B3670">
        <w:rPr>
          <w:rFonts w:eastAsia="Book Antiqua"/>
          <w:sz w:val="24"/>
          <w:szCs w:val="24"/>
        </w:rPr>
        <w:t>b</w:t>
      </w:r>
      <w:r w:rsidRPr="005B3670">
        <w:rPr>
          <w:rFonts w:eastAsia="Book Antiqua"/>
          <w:spacing w:val="-2"/>
          <w:sz w:val="24"/>
          <w:szCs w:val="24"/>
        </w:rPr>
        <w:t>a</w:t>
      </w:r>
      <w:r w:rsidRPr="005B3670">
        <w:rPr>
          <w:rFonts w:eastAsia="Book Antiqua"/>
          <w:spacing w:val="1"/>
          <w:sz w:val="24"/>
          <w:szCs w:val="24"/>
        </w:rPr>
        <w:t>n</w:t>
      </w:r>
      <w:r w:rsidRPr="005B3670">
        <w:rPr>
          <w:rFonts w:eastAsia="Book Antiqua"/>
          <w:sz w:val="24"/>
          <w:szCs w:val="24"/>
        </w:rPr>
        <w:t>t</w:t>
      </w:r>
      <w:r w:rsidRPr="005B3670">
        <w:rPr>
          <w:rFonts w:eastAsia="Book Antiqua"/>
          <w:spacing w:val="-1"/>
          <w:sz w:val="24"/>
          <w:szCs w:val="24"/>
        </w:rPr>
        <w:t>u</w:t>
      </w:r>
      <w:r w:rsidRPr="005B3670">
        <w:rPr>
          <w:rFonts w:eastAsia="Book Antiqua"/>
          <w:sz w:val="24"/>
          <w:szCs w:val="24"/>
        </w:rPr>
        <w:t>an</w:t>
      </w:r>
      <w:r w:rsidRPr="005B3670">
        <w:rPr>
          <w:rFonts w:eastAsia="Book Antiqua"/>
          <w:spacing w:val="2"/>
          <w:sz w:val="24"/>
          <w:szCs w:val="24"/>
        </w:rPr>
        <w:t xml:space="preserve"> </w:t>
      </w:r>
      <w:r w:rsidRPr="005B3670">
        <w:rPr>
          <w:rFonts w:eastAsia="Book Antiqua"/>
          <w:sz w:val="24"/>
          <w:szCs w:val="24"/>
        </w:rPr>
        <w:t>tek</w:t>
      </w:r>
      <w:r w:rsidRPr="005B3670">
        <w:rPr>
          <w:rFonts w:eastAsia="Book Antiqua"/>
          <w:spacing w:val="-2"/>
          <w:sz w:val="24"/>
          <w:szCs w:val="24"/>
        </w:rPr>
        <w:t>n</w:t>
      </w:r>
      <w:r w:rsidRPr="005B3670">
        <w:rPr>
          <w:rFonts w:eastAsia="Book Antiqua"/>
          <w:sz w:val="24"/>
          <w:szCs w:val="24"/>
        </w:rPr>
        <w:t>i</w:t>
      </w:r>
      <w:r w:rsidRPr="005B3670">
        <w:rPr>
          <w:rFonts w:eastAsia="Book Antiqua"/>
          <w:spacing w:val="-2"/>
          <w:sz w:val="24"/>
          <w:szCs w:val="24"/>
        </w:rPr>
        <w:t>k</w:t>
      </w:r>
      <w:r w:rsidRPr="005B3670">
        <w:rPr>
          <w:rFonts w:eastAsia="Book Antiqua"/>
          <w:sz w:val="24"/>
          <w:szCs w:val="24"/>
        </w:rPr>
        <w:t>,</w:t>
      </w:r>
      <w:r w:rsidRPr="005B3670">
        <w:rPr>
          <w:rFonts w:eastAsia="Book Antiqua"/>
          <w:spacing w:val="3"/>
          <w:sz w:val="24"/>
          <w:szCs w:val="24"/>
        </w:rPr>
        <w:t xml:space="preserve"> </w:t>
      </w:r>
      <w:r w:rsidRPr="005B3670">
        <w:rPr>
          <w:rFonts w:eastAsia="Book Antiqua"/>
          <w:sz w:val="24"/>
          <w:szCs w:val="24"/>
        </w:rPr>
        <w:t>m</w:t>
      </w:r>
      <w:r w:rsidRPr="005B3670">
        <w:rPr>
          <w:rFonts w:eastAsia="Book Antiqua"/>
          <w:spacing w:val="-1"/>
          <w:sz w:val="24"/>
          <w:szCs w:val="24"/>
        </w:rPr>
        <w:t>e</w:t>
      </w:r>
      <w:r w:rsidRPr="005B3670">
        <w:rPr>
          <w:rFonts w:eastAsia="Book Antiqua"/>
          <w:sz w:val="24"/>
          <w:szCs w:val="24"/>
        </w:rPr>
        <w:t>l</w:t>
      </w:r>
      <w:r w:rsidRPr="005B3670">
        <w:rPr>
          <w:rFonts w:eastAsia="Book Antiqua"/>
          <w:spacing w:val="1"/>
          <w:sz w:val="24"/>
          <w:szCs w:val="24"/>
        </w:rPr>
        <w:t>i</w:t>
      </w:r>
      <w:r w:rsidRPr="005B3670">
        <w:rPr>
          <w:rFonts w:eastAsia="Book Antiqua"/>
          <w:spacing w:val="-1"/>
          <w:sz w:val="24"/>
          <w:szCs w:val="24"/>
        </w:rPr>
        <w:t>pu</w:t>
      </w:r>
      <w:r w:rsidRPr="005B3670">
        <w:rPr>
          <w:rFonts w:eastAsia="Book Antiqua"/>
          <w:sz w:val="24"/>
          <w:szCs w:val="24"/>
        </w:rPr>
        <w:t>ti</w:t>
      </w:r>
      <w:r w:rsidRPr="005B3670">
        <w:rPr>
          <w:rFonts w:eastAsia="Book Antiqua"/>
          <w:spacing w:val="4"/>
          <w:sz w:val="24"/>
          <w:szCs w:val="24"/>
        </w:rPr>
        <w:t xml:space="preserve"> </w:t>
      </w:r>
      <w:r w:rsidRPr="005B3670">
        <w:rPr>
          <w:rFonts w:eastAsia="Book Antiqua"/>
          <w:spacing w:val="-1"/>
          <w:sz w:val="24"/>
          <w:szCs w:val="24"/>
        </w:rPr>
        <w:t>p</w:t>
      </w:r>
      <w:r w:rsidRPr="005B3670">
        <w:rPr>
          <w:rFonts w:eastAsia="Book Antiqua"/>
          <w:spacing w:val="-3"/>
          <w:sz w:val="24"/>
          <w:szCs w:val="24"/>
        </w:rPr>
        <w:t>e</w:t>
      </w:r>
      <w:r w:rsidRPr="005B3670">
        <w:rPr>
          <w:rFonts w:eastAsia="Book Antiqua"/>
          <w:spacing w:val="1"/>
          <w:sz w:val="24"/>
          <w:szCs w:val="24"/>
        </w:rPr>
        <w:t>n</w:t>
      </w:r>
      <w:r w:rsidRPr="005B3670">
        <w:rPr>
          <w:rFonts w:eastAsia="Book Antiqua"/>
          <w:sz w:val="24"/>
          <w:szCs w:val="24"/>
        </w:rPr>
        <w:t>di</w:t>
      </w:r>
      <w:r w:rsidRPr="005B3670">
        <w:rPr>
          <w:rFonts w:eastAsia="Book Antiqua"/>
          <w:spacing w:val="-3"/>
          <w:sz w:val="24"/>
          <w:szCs w:val="24"/>
        </w:rPr>
        <w:t>d</w:t>
      </w:r>
      <w:r w:rsidRPr="005B3670">
        <w:rPr>
          <w:rFonts w:eastAsia="Book Antiqua"/>
          <w:sz w:val="24"/>
          <w:szCs w:val="24"/>
        </w:rPr>
        <w:t>ikan</w:t>
      </w:r>
      <w:r w:rsidRPr="005B3670">
        <w:rPr>
          <w:rFonts w:eastAsia="Book Antiqua"/>
          <w:spacing w:val="2"/>
          <w:sz w:val="24"/>
          <w:szCs w:val="24"/>
        </w:rPr>
        <w:t xml:space="preserve"> </w:t>
      </w:r>
      <w:r w:rsidRPr="005B3670">
        <w:rPr>
          <w:rFonts w:eastAsia="Book Antiqua"/>
          <w:spacing w:val="-3"/>
          <w:sz w:val="24"/>
          <w:szCs w:val="24"/>
        </w:rPr>
        <w:t>d</w:t>
      </w:r>
      <w:r w:rsidRPr="005B3670">
        <w:rPr>
          <w:rFonts w:eastAsia="Book Antiqua"/>
          <w:sz w:val="24"/>
          <w:szCs w:val="24"/>
        </w:rPr>
        <w:t>an</w:t>
      </w:r>
      <w:r w:rsidRPr="005B3670">
        <w:rPr>
          <w:rFonts w:eastAsia="Book Antiqua"/>
          <w:spacing w:val="4"/>
          <w:sz w:val="24"/>
          <w:szCs w:val="24"/>
        </w:rPr>
        <w:t xml:space="preserve"> </w:t>
      </w:r>
      <w:r w:rsidRPr="005B3670">
        <w:rPr>
          <w:rFonts w:eastAsia="Book Antiqua"/>
          <w:spacing w:val="-1"/>
          <w:sz w:val="24"/>
          <w:szCs w:val="24"/>
        </w:rPr>
        <w:t>p</w:t>
      </w:r>
      <w:r w:rsidRPr="005B3670">
        <w:rPr>
          <w:rFonts w:eastAsia="Book Antiqua"/>
          <w:sz w:val="24"/>
          <w:szCs w:val="24"/>
        </w:rPr>
        <w:t>el</w:t>
      </w:r>
      <w:r w:rsidRPr="005B3670">
        <w:rPr>
          <w:rFonts w:eastAsia="Book Antiqua"/>
          <w:spacing w:val="-2"/>
          <w:sz w:val="24"/>
          <w:szCs w:val="24"/>
        </w:rPr>
        <w:t>a</w:t>
      </w:r>
      <w:r w:rsidRPr="005B3670">
        <w:rPr>
          <w:rFonts w:eastAsia="Book Antiqua"/>
          <w:sz w:val="24"/>
          <w:szCs w:val="24"/>
        </w:rPr>
        <w:t>t</w:t>
      </w:r>
      <w:r w:rsidRPr="005B3670">
        <w:rPr>
          <w:rFonts w:eastAsia="Book Antiqua"/>
          <w:spacing w:val="-2"/>
          <w:sz w:val="24"/>
          <w:szCs w:val="24"/>
        </w:rPr>
        <w:t>i</w:t>
      </w:r>
      <w:r w:rsidRPr="005B3670">
        <w:rPr>
          <w:rFonts w:eastAsia="Book Antiqua"/>
          <w:spacing w:val="1"/>
          <w:sz w:val="24"/>
          <w:szCs w:val="24"/>
        </w:rPr>
        <w:t>h</w:t>
      </w:r>
      <w:r w:rsidRPr="005B3670">
        <w:rPr>
          <w:rFonts w:eastAsia="Book Antiqua"/>
          <w:sz w:val="24"/>
          <w:szCs w:val="24"/>
        </w:rPr>
        <w:t>a</w:t>
      </w:r>
      <w:r w:rsidRPr="005B3670">
        <w:rPr>
          <w:rFonts w:eastAsia="Book Antiqua"/>
          <w:spacing w:val="1"/>
          <w:sz w:val="24"/>
          <w:szCs w:val="24"/>
        </w:rPr>
        <w:t>n</w:t>
      </w:r>
      <w:r w:rsidRPr="005B3670">
        <w:rPr>
          <w:rFonts w:eastAsia="Book Antiqua"/>
          <w:sz w:val="24"/>
          <w:szCs w:val="24"/>
        </w:rPr>
        <w:t>, b</w:t>
      </w:r>
      <w:r w:rsidRPr="005B3670">
        <w:rPr>
          <w:rFonts w:eastAsia="Book Antiqua"/>
          <w:spacing w:val="-2"/>
          <w:sz w:val="24"/>
          <w:szCs w:val="24"/>
        </w:rPr>
        <w:t>a</w:t>
      </w:r>
      <w:r w:rsidRPr="005B3670">
        <w:rPr>
          <w:rFonts w:eastAsia="Book Antiqua"/>
          <w:spacing w:val="1"/>
          <w:sz w:val="24"/>
          <w:szCs w:val="24"/>
        </w:rPr>
        <w:t>n</w:t>
      </w:r>
      <w:r w:rsidRPr="005B3670">
        <w:rPr>
          <w:rFonts w:eastAsia="Book Antiqua"/>
          <w:sz w:val="24"/>
          <w:szCs w:val="24"/>
        </w:rPr>
        <w:t>t</w:t>
      </w:r>
      <w:r w:rsidRPr="005B3670">
        <w:rPr>
          <w:rFonts w:eastAsia="Book Antiqua"/>
          <w:spacing w:val="-1"/>
          <w:sz w:val="24"/>
          <w:szCs w:val="24"/>
        </w:rPr>
        <w:t>u</w:t>
      </w:r>
      <w:r w:rsidRPr="005B3670">
        <w:rPr>
          <w:rFonts w:eastAsia="Book Antiqua"/>
          <w:sz w:val="24"/>
          <w:szCs w:val="24"/>
        </w:rPr>
        <w:t>an</w:t>
      </w:r>
      <w:r w:rsidRPr="005B3670">
        <w:rPr>
          <w:rFonts w:eastAsia="Book Antiqua"/>
          <w:spacing w:val="2"/>
          <w:sz w:val="24"/>
          <w:szCs w:val="24"/>
        </w:rPr>
        <w:t xml:space="preserve"> </w:t>
      </w:r>
      <w:r w:rsidRPr="005B3670">
        <w:rPr>
          <w:rFonts w:eastAsia="Book Antiqua"/>
          <w:spacing w:val="-2"/>
          <w:sz w:val="24"/>
          <w:szCs w:val="24"/>
        </w:rPr>
        <w:t>t</w:t>
      </w:r>
      <w:r w:rsidRPr="005B3670">
        <w:rPr>
          <w:rFonts w:eastAsia="Book Antiqua"/>
          <w:sz w:val="24"/>
          <w:szCs w:val="24"/>
        </w:rPr>
        <w:t>ekn</w:t>
      </w:r>
      <w:r w:rsidRPr="005B3670">
        <w:rPr>
          <w:rFonts w:eastAsia="Book Antiqua"/>
          <w:spacing w:val="1"/>
          <w:sz w:val="24"/>
          <w:szCs w:val="24"/>
        </w:rPr>
        <w:t>i</w:t>
      </w:r>
      <w:r w:rsidRPr="005B3670">
        <w:rPr>
          <w:rFonts w:eastAsia="Book Antiqua"/>
          <w:sz w:val="24"/>
          <w:szCs w:val="24"/>
        </w:rPr>
        <w:t>k</w:t>
      </w:r>
      <w:r w:rsidRPr="005B3670">
        <w:rPr>
          <w:rFonts w:eastAsia="Book Antiqua"/>
          <w:spacing w:val="3"/>
          <w:sz w:val="24"/>
          <w:szCs w:val="24"/>
        </w:rPr>
        <w:t xml:space="preserve"> </w:t>
      </w:r>
      <w:r w:rsidRPr="005B3670">
        <w:rPr>
          <w:rFonts w:eastAsia="Book Antiqua"/>
          <w:spacing w:val="-3"/>
          <w:sz w:val="24"/>
          <w:szCs w:val="24"/>
        </w:rPr>
        <w:t>k</w:t>
      </w:r>
      <w:r w:rsidRPr="005B3670">
        <w:rPr>
          <w:rFonts w:eastAsia="Book Antiqua"/>
          <w:spacing w:val="1"/>
          <w:sz w:val="24"/>
          <w:szCs w:val="24"/>
        </w:rPr>
        <w:t>h</w:t>
      </w:r>
      <w:r w:rsidRPr="005B3670">
        <w:rPr>
          <w:rFonts w:eastAsia="Book Antiqua"/>
          <w:spacing w:val="-1"/>
          <w:sz w:val="24"/>
          <w:szCs w:val="24"/>
        </w:rPr>
        <w:t>u</w:t>
      </w:r>
      <w:r w:rsidRPr="005B3670">
        <w:rPr>
          <w:rFonts w:eastAsia="Book Antiqua"/>
          <w:spacing w:val="6"/>
          <w:sz w:val="24"/>
          <w:szCs w:val="24"/>
        </w:rPr>
        <w:t>s</w:t>
      </w:r>
      <w:r w:rsidRPr="005B3670">
        <w:rPr>
          <w:rFonts w:eastAsia="Book Antiqua"/>
          <w:spacing w:val="-1"/>
          <w:sz w:val="24"/>
          <w:szCs w:val="24"/>
        </w:rPr>
        <w:t>u</w:t>
      </w:r>
      <w:r w:rsidRPr="005B3670">
        <w:rPr>
          <w:rFonts w:eastAsia="Book Antiqua"/>
          <w:sz w:val="24"/>
          <w:szCs w:val="24"/>
        </w:rPr>
        <w:t xml:space="preserve">s </w:t>
      </w:r>
      <w:r w:rsidRPr="005B3670">
        <w:rPr>
          <w:rFonts w:eastAsia="Book Antiqua"/>
          <w:spacing w:val="1"/>
          <w:sz w:val="24"/>
          <w:szCs w:val="24"/>
        </w:rPr>
        <w:t>(</w:t>
      </w:r>
      <w:r w:rsidRPr="005B3670">
        <w:rPr>
          <w:rFonts w:eastAsia="Book Antiqua"/>
          <w:i/>
          <w:sz w:val="24"/>
          <w:szCs w:val="24"/>
        </w:rPr>
        <w:t>sp</w:t>
      </w:r>
      <w:r w:rsidRPr="005B3670">
        <w:rPr>
          <w:rFonts w:eastAsia="Book Antiqua"/>
          <w:i/>
          <w:spacing w:val="1"/>
          <w:sz w:val="24"/>
          <w:szCs w:val="24"/>
        </w:rPr>
        <w:t>e</w:t>
      </w:r>
      <w:r w:rsidRPr="005B3670">
        <w:rPr>
          <w:rFonts w:eastAsia="Book Antiqua"/>
          <w:i/>
          <w:spacing w:val="-1"/>
          <w:sz w:val="24"/>
          <w:szCs w:val="24"/>
        </w:rPr>
        <w:t>cif</w:t>
      </w:r>
      <w:r w:rsidRPr="005B3670">
        <w:rPr>
          <w:rFonts w:eastAsia="Book Antiqua"/>
          <w:i/>
          <w:spacing w:val="1"/>
          <w:sz w:val="24"/>
          <w:szCs w:val="24"/>
        </w:rPr>
        <w:t>i</w:t>
      </w:r>
      <w:r w:rsidRPr="005B3670">
        <w:rPr>
          <w:rFonts w:eastAsia="Book Antiqua"/>
          <w:i/>
          <w:sz w:val="24"/>
          <w:szCs w:val="24"/>
        </w:rPr>
        <w:t>c</w:t>
      </w:r>
      <w:r w:rsidRPr="005B3670">
        <w:rPr>
          <w:rFonts w:eastAsia="Book Antiqua"/>
          <w:i/>
          <w:spacing w:val="-1"/>
          <w:sz w:val="24"/>
          <w:szCs w:val="24"/>
        </w:rPr>
        <w:t xml:space="preserve"> </w:t>
      </w:r>
      <w:r w:rsidRPr="005B3670">
        <w:rPr>
          <w:rFonts w:eastAsia="Book Antiqua"/>
          <w:i/>
          <w:spacing w:val="1"/>
          <w:sz w:val="24"/>
          <w:szCs w:val="24"/>
        </w:rPr>
        <w:t>t</w:t>
      </w:r>
      <w:r w:rsidRPr="005B3670">
        <w:rPr>
          <w:rFonts w:eastAsia="Book Antiqua"/>
          <w:i/>
          <w:sz w:val="24"/>
          <w:szCs w:val="24"/>
        </w:rPr>
        <w:t>ech</w:t>
      </w:r>
      <w:r w:rsidRPr="005B3670">
        <w:rPr>
          <w:rFonts w:eastAsia="Book Antiqua"/>
          <w:i/>
          <w:spacing w:val="-1"/>
          <w:sz w:val="24"/>
          <w:szCs w:val="24"/>
        </w:rPr>
        <w:t>n</w:t>
      </w:r>
      <w:r w:rsidRPr="005B3670">
        <w:rPr>
          <w:rFonts w:eastAsia="Book Antiqua"/>
          <w:i/>
          <w:spacing w:val="1"/>
          <w:sz w:val="24"/>
          <w:szCs w:val="24"/>
        </w:rPr>
        <w:t>i</w:t>
      </w:r>
      <w:r w:rsidRPr="005B3670">
        <w:rPr>
          <w:rFonts w:eastAsia="Book Antiqua"/>
          <w:i/>
          <w:spacing w:val="-1"/>
          <w:sz w:val="24"/>
          <w:szCs w:val="24"/>
        </w:rPr>
        <w:t>c</w:t>
      </w:r>
      <w:r w:rsidRPr="005B3670">
        <w:rPr>
          <w:rFonts w:eastAsia="Book Antiqua"/>
          <w:i/>
          <w:spacing w:val="-2"/>
          <w:sz w:val="24"/>
          <w:szCs w:val="24"/>
        </w:rPr>
        <w:t>a</w:t>
      </w:r>
      <w:r w:rsidRPr="005B3670">
        <w:rPr>
          <w:rFonts w:eastAsia="Book Antiqua"/>
          <w:i/>
          <w:sz w:val="24"/>
          <w:szCs w:val="24"/>
        </w:rPr>
        <w:t>l</w:t>
      </w:r>
      <w:r w:rsidRPr="005B3670">
        <w:rPr>
          <w:rFonts w:eastAsia="Book Antiqua"/>
          <w:i/>
          <w:spacing w:val="1"/>
          <w:sz w:val="24"/>
          <w:szCs w:val="24"/>
        </w:rPr>
        <w:t xml:space="preserve"> </w:t>
      </w:r>
      <w:r w:rsidRPr="005B3670">
        <w:rPr>
          <w:rFonts w:eastAsia="Book Antiqua"/>
          <w:i/>
          <w:spacing w:val="-2"/>
          <w:sz w:val="24"/>
          <w:szCs w:val="24"/>
        </w:rPr>
        <w:t>a</w:t>
      </w:r>
      <w:r w:rsidRPr="005B3670">
        <w:rPr>
          <w:rFonts w:eastAsia="Book Antiqua"/>
          <w:i/>
          <w:sz w:val="24"/>
          <w:szCs w:val="24"/>
        </w:rPr>
        <w:t>s</w:t>
      </w:r>
      <w:r w:rsidRPr="005B3670">
        <w:rPr>
          <w:rFonts w:eastAsia="Book Antiqua"/>
          <w:i/>
          <w:spacing w:val="-1"/>
          <w:sz w:val="24"/>
          <w:szCs w:val="24"/>
        </w:rPr>
        <w:t>s</w:t>
      </w:r>
      <w:r w:rsidRPr="005B3670">
        <w:rPr>
          <w:rFonts w:eastAsia="Book Antiqua"/>
          <w:i/>
          <w:spacing w:val="1"/>
          <w:sz w:val="24"/>
          <w:szCs w:val="24"/>
        </w:rPr>
        <w:t>it</w:t>
      </w:r>
      <w:r w:rsidRPr="005B3670">
        <w:rPr>
          <w:rFonts w:eastAsia="Book Antiqua"/>
          <w:i/>
          <w:sz w:val="24"/>
          <w:szCs w:val="24"/>
        </w:rPr>
        <w:t>an</w:t>
      </w:r>
      <w:r w:rsidRPr="005B3670">
        <w:rPr>
          <w:rFonts w:eastAsia="Book Antiqua"/>
          <w:i/>
          <w:spacing w:val="-1"/>
          <w:sz w:val="24"/>
          <w:szCs w:val="24"/>
        </w:rPr>
        <w:t>c</w:t>
      </w:r>
      <w:r w:rsidRPr="005B3670">
        <w:rPr>
          <w:rFonts w:eastAsia="Book Antiqua"/>
          <w:i/>
          <w:sz w:val="24"/>
          <w:szCs w:val="24"/>
        </w:rPr>
        <w:t>e</w:t>
      </w:r>
      <w:r w:rsidRPr="005B3670">
        <w:rPr>
          <w:rFonts w:eastAsia="Book Antiqua"/>
          <w:sz w:val="24"/>
          <w:szCs w:val="24"/>
        </w:rPr>
        <w:t>)</w:t>
      </w:r>
      <w:r w:rsidRPr="005B3670">
        <w:rPr>
          <w:rFonts w:eastAsia="Book Antiqua"/>
          <w:spacing w:val="1"/>
          <w:sz w:val="24"/>
          <w:szCs w:val="24"/>
        </w:rPr>
        <w:t xml:space="preserve"> </w:t>
      </w:r>
      <w:r w:rsidRPr="005B3670">
        <w:rPr>
          <w:rFonts w:eastAsia="Book Antiqua"/>
          <w:sz w:val="24"/>
          <w:szCs w:val="24"/>
        </w:rPr>
        <w:t>dan p</w:t>
      </w:r>
      <w:r w:rsidRPr="005B3670">
        <w:rPr>
          <w:rFonts w:eastAsia="Book Antiqua"/>
          <w:spacing w:val="-3"/>
          <w:sz w:val="24"/>
          <w:szCs w:val="24"/>
        </w:rPr>
        <w:t>e</w:t>
      </w:r>
      <w:r w:rsidRPr="005B3670">
        <w:rPr>
          <w:rFonts w:eastAsia="Book Antiqua"/>
          <w:spacing w:val="1"/>
          <w:sz w:val="24"/>
          <w:szCs w:val="24"/>
        </w:rPr>
        <w:t>n</w:t>
      </w:r>
      <w:r w:rsidRPr="005B3670">
        <w:rPr>
          <w:rFonts w:eastAsia="Book Antiqua"/>
          <w:sz w:val="24"/>
          <w:szCs w:val="24"/>
        </w:rPr>
        <w:t>g</w:t>
      </w:r>
      <w:r w:rsidRPr="005B3670">
        <w:rPr>
          <w:rFonts w:eastAsia="Book Antiqua"/>
          <w:spacing w:val="-2"/>
          <w:sz w:val="24"/>
          <w:szCs w:val="24"/>
        </w:rPr>
        <w:t>u</w:t>
      </w:r>
      <w:r w:rsidRPr="005B3670">
        <w:rPr>
          <w:rFonts w:eastAsia="Book Antiqua"/>
          <w:sz w:val="24"/>
          <w:szCs w:val="24"/>
        </w:rPr>
        <w:t>at</w:t>
      </w:r>
      <w:r w:rsidRPr="005B3670">
        <w:rPr>
          <w:rFonts w:eastAsia="Book Antiqua"/>
          <w:spacing w:val="-2"/>
          <w:sz w:val="24"/>
          <w:szCs w:val="24"/>
        </w:rPr>
        <w:t>a</w:t>
      </w:r>
      <w:r w:rsidRPr="005B3670">
        <w:rPr>
          <w:rFonts w:eastAsia="Book Antiqua"/>
          <w:sz w:val="24"/>
          <w:szCs w:val="24"/>
        </w:rPr>
        <w:t>n</w:t>
      </w:r>
      <w:r w:rsidRPr="005B3670">
        <w:rPr>
          <w:rFonts w:eastAsia="Book Antiqua"/>
          <w:spacing w:val="-1"/>
          <w:sz w:val="24"/>
          <w:szCs w:val="24"/>
        </w:rPr>
        <w:t xml:space="preserve"> </w:t>
      </w:r>
      <w:r w:rsidRPr="005B3670">
        <w:rPr>
          <w:rFonts w:eastAsia="Book Antiqua"/>
          <w:spacing w:val="1"/>
          <w:sz w:val="24"/>
          <w:szCs w:val="24"/>
        </w:rPr>
        <w:t>j</w:t>
      </w:r>
      <w:r w:rsidRPr="005B3670">
        <w:rPr>
          <w:rFonts w:eastAsia="Book Antiqua"/>
          <w:sz w:val="24"/>
          <w:szCs w:val="24"/>
        </w:rPr>
        <w:t>a</w:t>
      </w:r>
      <w:r w:rsidRPr="005B3670">
        <w:rPr>
          <w:rFonts w:eastAsia="Book Antiqua"/>
          <w:spacing w:val="-1"/>
          <w:sz w:val="24"/>
          <w:szCs w:val="24"/>
        </w:rPr>
        <w:t>r</w:t>
      </w:r>
      <w:r w:rsidRPr="005B3670">
        <w:rPr>
          <w:rFonts w:eastAsia="Book Antiqua"/>
          <w:sz w:val="24"/>
          <w:szCs w:val="24"/>
        </w:rPr>
        <w:t>i</w:t>
      </w:r>
      <w:r w:rsidRPr="005B3670">
        <w:rPr>
          <w:rFonts w:eastAsia="Book Antiqua"/>
          <w:spacing w:val="1"/>
          <w:sz w:val="24"/>
          <w:szCs w:val="24"/>
        </w:rPr>
        <w:t>n</w:t>
      </w:r>
      <w:r w:rsidRPr="005B3670">
        <w:rPr>
          <w:rFonts w:eastAsia="Book Antiqua"/>
          <w:spacing w:val="-3"/>
          <w:sz w:val="24"/>
          <w:szCs w:val="24"/>
        </w:rPr>
        <w:t>g</w:t>
      </w:r>
      <w:r w:rsidRPr="005B3670">
        <w:rPr>
          <w:rFonts w:eastAsia="Book Antiqua"/>
          <w:sz w:val="24"/>
          <w:szCs w:val="24"/>
        </w:rPr>
        <w:t>a</w:t>
      </w:r>
      <w:r w:rsidRPr="005B3670">
        <w:rPr>
          <w:rFonts w:eastAsia="Book Antiqua"/>
          <w:spacing w:val="-1"/>
          <w:sz w:val="24"/>
          <w:szCs w:val="24"/>
        </w:rPr>
        <w:t>n</w:t>
      </w:r>
      <w:r w:rsidRPr="005B3670">
        <w:rPr>
          <w:rFonts w:eastAsia="Book Antiqua"/>
          <w:sz w:val="24"/>
          <w:szCs w:val="24"/>
        </w:rPr>
        <w:t>.</w:t>
      </w:r>
    </w:p>
    <w:p w:rsidR="000B6FCB" w:rsidRDefault="000B6FCB" w:rsidP="000712F3">
      <w:pPr>
        <w:spacing w:line="360" w:lineRule="auto"/>
        <w:ind w:left="720" w:right="76"/>
        <w:jc w:val="both"/>
        <w:rPr>
          <w:rFonts w:eastAsia="Book Antiqua"/>
          <w:sz w:val="24"/>
          <w:szCs w:val="24"/>
        </w:rPr>
      </w:pPr>
      <w:r w:rsidRPr="005B3670">
        <w:rPr>
          <w:rFonts w:eastAsia="Book Antiqua"/>
          <w:spacing w:val="1"/>
          <w:sz w:val="24"/>
          <w:szCs w:val="24"/>
        </w:rPr>
        <w:t>P</w:t>
      </w:r>
      <w:r w:rsidRPr="005B3670">
        <w:rPr>
          <w:rFonts w:eastAsia="Book Antiqua"/>
          <w:spacing w:val="-1"/>
          <w:sz w:val="24"/>
          <w:szCs w:val="24"/>
        </w:rPr>
        <w:t>r</w:t>
      </w:r>
      <w:r w:rsidRPr="005B3670">
        <w:rPr>
          <w:rFonts w:eastAsia="Book Antiqua"/>
          <w:sz w:val="24"/>
          <w:szCs w:val="24"/>
        </w:rPr>
        <w:t>i</w:t>
      </w:r>
      <w:r w:rsidRPr="005B3670">
        <w:rPr>
          <w:rFonts w:eastAsia="Book Antiqua"/>
          <w:spacing w:val="-1"/>
          <w:sz w:val="24"/>
          <w:szCs w:val="24"/>
        </w:rPr>
        <w:t>n</w:t>
      </w:r>
      <w:r w:rsidRPr="005B3670">
        <w:rPr>
          <w:rFonts w:eastAsia="Book Antiqua"/>
          <w:sz w:val="24"/>
          <w:szCs w:val="24"/>
        </w:rPr>
        <w:t xml:space="preserve">sip yang </w:t>
      </w:r>
      <w:r w:rsidRPr="005B3670">
        <w:rPr>
          <w:rFonts w:eastAsia="Book Antiqua"/>
          <w:spacing w:val="-1"/>
          <w:sz w:val="24"/>
          <w:szCs w:val="24"/>
        </w:rPr>
        <w:t>p</w:t>
      </w:r>
      <w:r w:rsidRPr="005B3670">
        <w:rPr>
          <w:rFonts w:eastAsia="Book Antiqua"/>
          <w:sz w:val="24"/>
          <w:szCs w:val="24"/>
        </w:rPr>
        <w:t>e</w:t>
      </w:r>
      <w:r w:rsidRPr="005B3670">
        <w:rPr>
          <w:rFonts w:eastAsia="Book Antiqua"/>
          <w:spacing w:val="-1"/>
          <w:sz w:val="24"/>
          <w:szCs w:val="24"/>
        </w:rPr>
        <w:t>r</w:t>
      </w:r>
      <w:r w:rsidRPr="005B3670">
        <w:rPr>
          <w:rFonts w:eastAsia="Book Antiqua"/>
          <w:sz w:val="24"/>
          <w:szCs w:val="24"/>
        </w:rPr>
        <w:t>lu dite</w:t>
      </w:r>
      <w:r w:rsidRPr="005B3670">
        <w:rPr>
          <w:rFonts w:eastAsia="Book Antiqua"/>
          <w:spacing w:val="-3"/>
          <w:sz w:val="24"/>
          <w:szCs w:val="24"/>
        </w:rPr>
        <w:t>r</w:t>
      </w:r>
      <w:r w:rsidRPr="005B3670">
        <w:rPr>
          <w:rFonts w:eastAsia="Book Antiqua"/>
          <w:sz w:val="24"/>
          <w:szCs w:val="24"/>
        </w:rPr>
        <w:t>a</w:t>
      </w:r>
      <w:r w:rsidRPr="005B3670">
        <w:rPr>
          <w:rFonts w:eastAsia="Book Antiqua"/>
          <w:spacing w:val="-1"/>
          <w:sz w:val="24"/>
          <w:szCs w:val="24"/>
        </w:rPr>
        <w:t>p</w:t>
      </w:r>
      <w:r w:rsidRPr="005B3670">
        <w:rPr>
          <w:rFonts w:eastAsia="Book Antiqua"/>
          <w:sz w:val="24"/>
          <w:szCs w:val="24"/>
        </w:rPr>
        <w:t>kan</w:t>
      </w:r>
      <w:r w:rsidRPr="005B3670">
        <w:rPr>
          <w:rFonts w:eastAsia="Book Antiqua"/>
          <w:spacing w:val="1"/>
          <w:sz w:val="24"/>
          <w:szCs w:val="24"/>
        </w:rPr>
        <w:t xml:space="preserve"> </w:t>
      </w:r>
      <w:r w:rsidRPr="005B3670">
        <w:rPr>
          <w:rFonts w:eastAsia="Book Antiqua"/>
          <w:sz w:val="24"/>
          <w:szCs w:val="24"/>
        </w:rPr>
        <w:t>adal</w:t>
      </w:r>
      <w:r w:rsidRPr="005B3670">
        <w:rPr>
          <w:rFonts w:eastAsia="Book Antiqua"/>
          <w:spacing w:val="-2"/>
          <w:sz w:val="24"/>
          <w:szCs w:val="24"/>
        </w:rPr>
        <w:t>a</w:t>
      </w:r>
      <w:r w:rsidRPr="005B3670">
        <w:rPr>
          <w:rFonts w:eastAsia="Book Antiqua"/>
          <w:sz w:val="24"/>
          <w:szCs w:val="24"/>
        </w:rPr>
        <w:t>h</w:t>
      </w:r>
      <w:r w:rsidRPr="005B3670">
        <w:rPr>
          <w:rFonts w:eastAsia="Book Antiqua"/>
          <w:spacing w:val="1"/>
          <w:sz w:val="24"/>
          <w:szCs w:val="24"/>
        </w:rPr>
        <w:t xml:space="preserve"> </w:t>
      </w:r>
      <w:r w:rsidRPr="005B3670">
        <w:rPr>
          <w:rFonts w:eastAsia="Book Antiqua"/>
          <w:sz w:val="24"/>
          <w:szCs w:val="24"/>
        </w:rPr>
        <w:t>m</w:t>
      </w:r>
      <w:r w:rsidRPr="005B3670">
        <w:rPr>
          <w:rFonts w:eastAsia="Book Antiqua"/>
          <w:spacing w:val="-1"/>
          <w:sz w:val="24"/>
          <w:szCs w:val="24"/>
        </w:rPr>
        <w:t>e</w:t>
      </w:r>
      <w:r w:rsidRPr="005B3670">
        <w:rPr>
          <w:rFonts w:eastAsia="Book Antiqua"/>
          <w:sz w:val="24"/>
          <w:szCs w:val="24"/>
        </w:rPr>
        <w:t>m</w:t>
      </w:r>
      <w:r w:rsidRPr="005B3670">
        <w:rPr>
          <w:rFonts w:eastAsia="Book Antiqua"/>
          <w:spacing w:val="-3"/>
          <w:sz w:val="24"/>
          <w:szCs w:val="24"/>
        </w:rPr>
        <w:t>b</w:t>
      </w:r>
      <w:r w:rsidRPr="005B3670">
        <w:rPr>
          <w:rFonts w:eastAsia="Book Antiqua"/>
          <w:sz w:val="24"/>
          <w:szCs w:val="24"/>
        </w:rPr>
        <w:t>a</w:t>
      </w:r>
      <w:r w:rsidRPr="005B3670">
        <w:rPr>
          <w:rFonts w:eastAsia="Book Antiqua"/>
          <w:spacing w:val="1"/>
          <w:sz w:val="24"/>
          <w:szCs w:val="24"/>
        </w:rPr>
        <w:t>n</w:t>
      </w:r>
      <w:r w:rsidRPr="005B3670">
        <w:rPr>
          <w:rFonts w:eastAsia="Book Antiqua"/>
          <w:spacing w:val="-3"/>
          <w:sz w:val="24"/>
          <w:szCs w:val="24"/>
        </w:rPr>
        <w:t>g</w:t>
      </w:r>
      <w:r w:rsidRPr="005B3670">
        <w:rPr>
          <w:rFonts w:eastAsia="Book Antiqua"/>
          <w:spacing w:val="-1"/>
          <w:sz w:val="24"/>
          <w:szCs w:val="24"/>
        </w:rPr>
        <w:t>u</w:t>
      </w:r>
      <w:r w:rsidRPr="005B3670">
        <w:rPr>
          <w:rFonts w:eastAsia="Book Antiqua"/>
          <w:sz w:val="24"/>
          <w:szCs w:val="24"/>
        </w:rPr>
        <w:t>n</w:t>
      </w:r>
      <w:r w:rsidRPr="005B3670">
        <w:rPr>
          <w:rFonts w:eastAsia="Book Antiqua"/>
          <w:spacing w:val="1"/>
          <w:sz w:val="24"/>
          <w:szCs w:val="24"/>
        </w:rPr>
        <w:t xml:space="preserve"> </w:t>
      </w:r>
      <w:r w:rsidRPr="005B3670">
        <w:rPr>
          <w:rFonts w:eastAsia="Book Antiqua"/>
          <w:sz w:val="24"/>
          <w:szCs w:val="24"/>
        </w:rPr>
        <w:t>kebe</w:t>
      </w:r>
      <w:r w:rsidRPr="005B3670">
        <w:rPr>
          <w:rFonts w:eastAsia="Book Antiqua"/>
          <w:spacing w:val="-1"/>
          <w:sz w:val="24"/>
          <w:szCs w:val="24"/>
        </w:rPr>
        <w:t>r</w:t>
      </w:r>
      <w:r w:rsidRPr="005B3670">
        <w:rPr>
          <w:rFonts w:eastAsia="Book Antiqua"/>
          <w:sz w:val="24"/>
          <w:szCs w:val="24"/>
        </w:rPr>
        <w:t>da</w:t>
      </w:r>
      <w:r w:rsidRPr="005B3670">
        <w:rPr>
          <w:rFonts w:eastAsia="Book Antiqua"/>
          <w:spacing w:val="-1"/>
          <w:sz w:val="24"/>
          <w:szCs w:val="24"/>
        </w:rPr>
        <w:t>y</w:t>
      </w:r>
      <w:r w:rsidRPr="005B3670">
        <w:rPr>
          <w:rFonts w:eastAsia="Book Antiqua"/>
          <w:sz w:val="24"/>
          <w:szCs w:val="24"/>
        </w:rPr>
        <w:t>a</w:t>
      </w:r>
      <w:r w:rsidRPr="005B3670">
        <w:rPr>
          <w:rFonts w:eastAsia="Book Antiqua"/>
          <w:spacing w:val="-2"/>
          <w:sz w:val="24"/>
          <w:szCs w:val="24"/>
        </w:rPr>
        <w:t>a</w:t>
      </w:r>
      <w:r w:rsidRPr="005B3670">
        <w:rPr>
          <w:rFonts w:eastAsia="Book Antiqua"/>
          <w:sz w:val="24"/>
          <w:szCs w:val="24"/>
        </w:rPr>
        <w:t>n</w:t>
      </w:r>
      <w:r w:rsidRPr="005B3670">
        <w:rPr>
          <w:rFonts w:eastAsia="Book Antiqua"/>
          <w:spacing w:val="1"/>
          <w:sz w:val="24"/>
          <w:szCs w:val="24"/>
        </w:rPr>
        <w:t xml:space="preserve"> </w:t>
      </w:r>
      <w:r w:rsidRPr="005B3670">
        <w:rPr>
          <w:rFonts w:eastAsia="Book Antiqua"/>
          <w:sz w:val="24"/>
          <w:szCs w:val="24"/>
        </w:rPr>
        <w:t>ek</w:t>
      </w:r>
      <w:r w:rsidRPr="005B3670">
        <w:rPr>
          <w:rFonts w:eastAsia="Book Antiqua"/>
          <w:spacing w:val="-1"/>
          <w:sz w:val="24"/>
          <w:szCs w:val="24"/>
        </w:rPr>
        <w:t>o</w:t>
      </w:r>
      <w:r w:rsidRPr="005B3670">
        <w:rPr>
          <w:rFonts w:eastAsia="Book Antiqua"/>
          <w:spacing w:val="1"/>
          <w:sz w:val="24"/>
          <w:szCs w:val="24"/>
        </w:rPr>
        <w:t>n</w:t>
      </w:r>
      <w:r w:rsidRPr="005B3670">
        <w:rPr>
          <w:rFonts w:eastAsia="Book Antiqua"/>
          <w:sz w:val="24"/>
          <w:szCs w:val="24"/>
        </w:rPr>
        <w:t>o</w:t>
      </w:r>
      <w:r w:rsidRPr="005B3670">
        <w:rPr>
          <w:rFonts w:eastAsia="Book Antiqua"/>
          <w:spacing w:val="-3"/>
          <w:sz w:val="24"/>
          <w:szCs w:val="24"/>
        </w:rPr>
        <w:t>m</w:t>
      </w:r>
      <w:r w:rsidRPr="005B3670">
        <w:rPr>
          <w:rFonts w:eastAsia="Book Antiqua"/>
          <w:sz w:val="24"/>
          <w:szCs w:val="24"/>
        </w:rPr>
        <w:t>i</w:t>
      </w:r>
      <w:r w:rsidRPr="005B3670">
        <w:rPr>
          <w:rFonts w:eastAsia="Book Antiqua"/>
          <w:spacing w:val="1"/>
          <w:sz w:val="24"/>
          <w:szCs w:val="24"/>
        </w:rPr>
        <w:t xml:space="preserve"> </w:t>
      </w:r>
      <w:r w:rsidRPr="005B3670">
        <w:rPr>
          <w:rFonts w:eastAsia="Book Antiqua"/>
          <w:spacing w:val="-1"/>
          <w:sz w:val="24"/>
          <w:szCs w:val="24"/>
        </w:rPr>
        <w:t>r</w:t>
      </w:r>
      <w:r w:rsidRPr="005B3670">
        <w:rPr>
          <w:rFonts w:eastAsia="Book Antiqua"/>
          <w:sz w:val="24"/>
          <w:szCs w:val="24"/>
        </w:rPr>
        <w:t>ak</w:t>
      </w:r>
      <w:r w:rsidRPr="005B3670">
        <w:rPr>
          <w:rFonts w:eastAsia="Book Antiqua"/>
          <w:spacing w:val="-1"/>
          <w:sz w:val="24"/>
          <w:szCs w:val="24"/>
        </w:rPr>
        <w:t>y</w:t>
      </w:r>
      <w:r w:rsidRPr="005B3670">
        <w:rPr>
          <w:rFonts w:eastAsia="Book Antiqua"/>
          <w:sz w:val="24"/>
          <w:szCs w:val="24"/>
        </w:rPr>
        <w:t>at m</w:t>
      </w:r>
      <w:r w:rsidRPr="005B3670">
        <w:rPr>
          <w:rFonts w:eastAsia="Book Antiqua"/>
          <w:spacing w:val="-1"/>
          <w:sz w:val="24"/>
          <w:szCs w:val="24"/>
        </w:rPr>
        <w:t>e</w:t>
      </w:r>
      <w:r w:rsidRPr="005B3670">
        <w:rPr>
          <w:rFonts w:eastAsia="Book Antiqua"/>
          <w:sz w:val="24"/>
          <w:szCs w:val="24"/>
        </w:rPr>
        <w:t>la</w:t>
      </w:r>
      <w:r w:rsidRPr="005B3670">
        <w:rPr>
          <w:rFonts w:eastAsia="Book Antiqua"/>
          <w:spacing w:val="1"/>
          <w:sz w:val="24"/>
          <w:szCs w:val="24"/>
        </w:rPr>
        <w:t>l</w:t>
      </w:r>
      <w:r w:rsidRPr="005B3670">
        <w:rPr>
          <w:rFonts w:eastAsia="Book Antiqua"/>
          <w:spacing w:val="-1"/>
          <w:sz w:val="24"/>
          <w:szCs w:val="24"/>
        </w:rPr>
        <w:t>u</w:t>
      </w:r>
      <w:r w:rsidRPr="005B3670">
        <w:rPr>
          <w:rFonts w:eastAsia="Book Antiqua"/>
          <w:sz w:val="24"/>
          <w:szCs w:val="24"/>
        </w:rPr>
        <w:t>i</w:t>
      </w:r>
      <w:r w:rsidRPr="005B3670">
        <w:rPr>
          <w:rFonts w:eastAsia="Book Antiqua"/>
          <w:spacing w:val="2"/>
          <w:sz w:val="24"/>
          <w:szCs w:val="24"/>
        </w:rPr>
        <w:t xml:space="preserve"> </w:t>
      </w:r>
      <w:r w:rsidRPr="005B3670">
        <w:rPr>
          <w:rFonts w:eastAsia="Book Antiqua"/>
          <w:spacing w:val="-1"/>
          <w:sz w:val="24"/>
          <w:szCs w:val="24"/>
        </w:rPr>
        <w:t>p</w:t>
      </w:r>
      <w:r w:rsidRPr="005B3670">
        <w:rPr>
          <w:rFonts w:eastAsia="Book Antiqua"/>
          <w:sz w:val="24"/>
          <w:szCs w:val="24"/>
        </w:rPr>
        <w:t>e</w:t>
      </w:r>
      <w:r w:rsidRPr="005B3670">
        <w:rPr>
          <w:rFonts w:eastAsia="Book Antiqua"/>
          <w:spacing w:val="-2"/>
          <w:sz w:val="24"/>
          <w:szCs w:val="24"/>
        </w:rPr>
        <w:t>n</w:t>
      </w:r>
      <w:r w:rsidRPr="005B3670">
        <w:rPr>
          <w:rFonts w:eastAsia="Book Antiqua"/>
          <w:sz w:val="24"/>
          <w:szCs w:val="24"/>
        </w:rPr>
        <w:t>ge</w:t>
      </w:r>
      <w:r w:rsidRPr="005B3670">
        <w:rPr>
          <w:rFonts w:eastAsia="Book Antiqua"/>
          <w:spacing w:val="-1"/>
          <w:sz w:val="24"/>
          <w:szCs w:val="24"/>
        </w:rPr>
        <w:t>m</w:t>
      </w:r>
      <w:r w:rsidRPr="005B3670">
        <w:rPr>
          <w:rFonts w:eastAsia="Book Antiqua"/>
          <w:sz w:val="24"/>
          <w:szCs w:val="24"/>
        </w:rPr>
        <w:t>b</w:t>
      </w:r>
      <w:r w:rsidRPr="005B3670">
        <w:rPr>
          <w:rFonts w:eastAsia="Book Antiqua"/>
          <w:spacing w:val="-2"/>
          <w:sz w:val="24"/>
          <w:szCs w:val="24"/>
        </w:rPr>
        <w:t>a</w:t>
      </w:r>
      <w:r w:rsidRPr="005B3670">
        <w:rPr>
          <w:rFonts w:eastAsia="Book Antiqua"/>
          <w:spacing w:val="1"/>
          <w:sz w:val="24"/>
          <w:szCs w:val="24"/>
        </w:rPr>
        <w:t>n</w:t>
      </w:r>
      <w:r w:rsidRPr="005B3670">
        <w:rPr>
          <w:rFonts w:eastAsia="Book Antiqua"/>
          <w:sz w:val="24"/>
          <w:szCs w:val="24"/>
        </w:rPr>
        <w:t>g</w:t>
      </w:r>
      <w:r w:rsidRPr="005B3670">
        <w:rPr>
          <w:rFonts w:eastAsia="Book Antiqua"/>
          <w:spacing w:val="-3"/>
          <w:sz w:val="24"/>
          <w:szCs w:val="24"/>
        </w:rPr>
        <w:t>a</w:t>
      </w:r>
      <w:r w:rsidRPr="005B3670">
        <w:rPr>
          <w:rFonts w:eastAsia="Book Antiqua"/>
          <w:sz w:val="24"/>
          <w:szCs w:val="24"/>
        </w:rPr>
        <w:t>n ka</w:t>
      </w:r>
      <w:r w:rsidRPr="005B3670">
        <w:rPr>
          <w:rFonts w:eastAsia="Book Antiqua"/>
          <w:spacing w:val="-1"/>
          <w:sz w:val="24"/>
          <w:szCs w:val="24"/>
        </w:rPr>
        <w:t>p</w:t>
      </w:r>
      <w:r w:rsidRPr="005B3670">
        <w:rPr>
          <w:rFonts w:eastAsia="Book Antiqua"/>
          <w:sz w:val="24"/>
          <w:szCs w:val="24"/>
        </w:rPr>
        <w:t>asitas</w:t>
      </w:r>
      <w:r w:rsidRPr="005B3670">
        <w:rPr>
          <w:rFonts w:eastAsia="Book Antiqua"/>
          <w:spacing w:val="2"/>
          <w:sz w:val="24"/>
          <w:szCs w:val="24"/>
        </w:rPr>
        <w:t xml:space="preserve"> </w:t>
      </w:r>
      <w:r w:rsidRPr="005B3670">
        <w:rPr>
          <w:rFonts w:eastAsia="Book Antiqua"/>
          <w:spacing w:val="3"/>
          <w:sz w:val="24"/>
          <w:szCs w:val="24"/>
        </w:rPr>
        <w:t>(</w:t>
      </w:r>
      <w:r w:rsidRPr="005B3670">
        <w:rPr>
          <w:rFonts w:eastAsia="Book Antiqua"/>
          <w:i/>
          <w:spacing w:val="-1"/>
          <w:sz w:val="24"/>
          <w:szCs w:val="24"/>
        </w:rPr>
        <w:t>c</w:t>
      </w:r>
      <w:r w:rsidRPr="005B3670">
        <w:rPr>
          <w:rFonts w:eastAsia="Book Antiqua"/>
          <w:i/>
          <w:sz w:val="24"/>
          <w:szCs w:val="24"/>
        </w:rPr>
        <w:t>a</w:t>
      </w:r>
      <w:r w:rsidRPr="005B3670">
        <w:rPr>
          <w:rFonts w:eastAsia="Book Antiqua"/>
          <w:i/>
          <w:spacing w:val="-2"/>
          <w:sz w:val="24"/>
          <w:szCs w:val="24"/>
        </w:rPr>
        <w:t>p</w:t>
      </w:r>
      <w:r w:rsidRPr="005B3670">
        <w:rPr>
          <w:rFonts w:eastAsia="Book Antiqua"/>
          <w:i/>
          <w:sz w:val="24"/>
          <w:szCs w:val="24"/>
        </w:rPr>
        <w:t>a</w:t>
      </w:r>
      <w:r w:rsidRPr="005B3670">
        <w:rPr>
          <w:rFonts w:eastAsia="Book Antiqua"/>
          <w:i/>
          <w:spacing w:val="-1"/>
          <w:sz w:val="24"/>
          <w:szCs w:val="24"/>
        </w:rPr>
        <w:t>c</w:t>
      </w:r>
      <w:r w:rsidRPr="005B3670">
        <w:rPr>
          <w:rFonts w:eastAsia="Book Antiqua"/>
          <w:i/>
          <w:spacing w:val="1"/>
          <w:sz w:val="24"/>
          <w:szCs w:val="24"/>
        </w:rPr>
        <w:t>i</w:t>
      </w:r>
      <w:r w:rsidRPr="005B3670">
        <w:rPr>
          <w:rFonts w:eastAsia="Book Antiqua"/>
          <w:i/>
          <w:spacing w:val="-2"/>
          <w:sz w:val="24"/>
          <w:szCs w:val="24"/>
        </w:rPr>
        <w:t>t</w:t>
      </w:r>
      <w:r w:rsidRPr="005B3670">
        <w:rPr>
          <w:rFonts w:eastAsia="Book Antiqua"/>
          <w:i/>
          <w:sz w:val="24"/>
          <w:szCs w:val="24"/>
        </w:rPr>
        <w:t>y</w:t>
      </w:r>
      <w:r w:rsidRPr="005B3670">
        <w:rPr>
          <w:rFonts w:eastAsia="Book Antiqua"/>
          <w:i/>
          <w:spacing w:val="2"/>
          <w:sz w:val="24"/>
          <w:szCs w:val="24"/>
        </w:rPr>
        <w:t xml:space="preserve"> </w:t>
      </w:r>
      <w:r w:rsidRPr="005B3670">
        <w:rPr>
          <w:rFonts w:eastAsia="Book Antiqua"/>
          <w:i/>
          <w:spacing w:val="1"/>
          <w:sz w:val="24"/>
          <w:szCs w:val="24"/>
        </w:rPr>
        <w:t>b</w:t>
      </w:r>
      <w:r w:rsidRPr="005B3670">
        <w:rPr>
          <w:rFonts w:eastAsia="Book Antiqua"/>
          <w:i/>
          <w:spacing w:val="-3"/>
          <w:sz w:val="24"/>
          <w:szCs w:val="24"/>
        </w:rPr>
        <w:t>u</w:t>
      </w:r>
      <w:r w:rsidRPr="005B3670">
        <w:rPr>
          <w:rFonts w:eastAsia="Book Antiqua"/>
          <w:i/>
          <w:spacing w:val="1"/>
          <w:sz w:val="24"/>
          <w:szCs w:val="24"/>
        </w:rPr>
        <w:t>i</w:t>
      </w:r>
      <w:r w:rsidRPr="005B3670">
        <w:rPr>
          <w:rFonts w:eastAsia="Book Antiqua"/>
          <w:i/>
          <w:spacing w:val="-1"/>
          <w:sz w:val="24"/>
          <w:szCs w:val="24"/>
        </w:rPr>
        <w:t>l</w:t>
      </w:r>
      <w:r w:rsidRPr="005B3670">
        <w:rPr>
          <w:rFonts w:eastAsia="Book Antiqua"/>
          <w:i/>
          <w:sz w:val="24"/>
          <w:szCs w:val="24"/>
        </w:rPr>
        <w:t>d</w:t>
      </w:r>
      <w:r w:rsidRPr="005B3670">
        <w:rPr>
          <w:rFonts w:eastAsia="Book Antiqua"/>
          <w:i/>
          <w:spacing w:val="1"/>
          <w:sz w:val="24"/>
          <w:szCs w:val="24"/>
        </w:rPr>
        <w:t>i</w:t>
      </w:r>
      <w:r w:rsidRPr="005B3670">
        <w:rPr>
          <w:rFonts w:eastAsia="Book Antiqua"/>
          <w:i/>
          <w:sz w:val="24"/>
          <w:szCs w:val="24"/>
        </w:rPr>
        <w:t>n</w:t>
      </w:r>
      <w:r w:rsidRPr="005B3670">
        <w:rPr>
          <w:rFonts w:eastAsia="Book Antiqua"/>
          <w:i/>
          <w:spacing w:val="1"/>
          <w:sz w:val="24"/>
          <w:szCs w:val="24"/>
        </w:rPr>
        <w:t>g</w:t>
      </w:r>
      <w:r w:rsidRPr="005B3670">
        <w:rPr>
          <w:rFonts w:eastAsia="Book Antiqua"/>
          <w:spacing w:val="1"/>
          <w:sz w:val="24"/>
          <w:szCs w:val="24"/>
        </w:rPr>
        <w:t>)</w:t>
      </w:r>
      <w:r w:rsidRPr="005B3670">
        <w:rPr>
          <w:rFonts w:eastAsia="Book Antiqua"/>
          <w:sz w:val="24"/>
          <w:szCs w:val="24"/>
        </w:rPr>
        <w:t>,</w:t>
      </w:r>
      <w:r w:rsidRPr="005B3670">
        <w:rPr>
          <w:rFonts w:eastAsia="Book Antiqua"/>
          <w:spacing w:val="2"/>
          <w:sz w:val="24"/>
          <w:szCs w:val="24"/>
        </w:rPr>
        <w:t xml:space="preserve"> </w:t>
      </w:r>
      <w:r w:rsidRPr="005B3670">
        <w:rPr>
          <w:rFonts w:eastAsia="Book Antiqua"/>
          <w:sz w:val="24"/>
          <w:szCs w:val="24"/>
        </w:rPr>
        <w:t>m</w:t>
      </w:r>
      <w:r w:rsidRPr="005B3670">
        <w:rPr>
          <w:rFonts w:eastAsia="Book Antiqua"/>
          <w:spacing w:val="-3"/>
          <w:sz w:val="24"/>
          <w:szCs w:val="24"/>
        </w:rPr>
        <w:t>e</w:t>
      </w:r>
      <w:r w:rsidRPr="005B3670">
        <w:rPr>
          <w:rFonts w:eastAsia="Book Antiqua"/>
          <w:spacing w:val="1"/>
          <w:sz w:val="24"/>
          <w:szCs w:val="24"/>
        </w:rPr>
        <w:t>n</w:t>
      </w:r>
      <w:r w:rsidRPr="005B3670">
        <w:rPr>
          <w:rFonts w:eastAsia="Book Antiqua"/>
          <w:spacing w:val="-2"/>
          <w:sz w:val="24"/>
          <w:szCs w:val="24"/>
        </w:rPr>
        <w:t>c</w:t>
      </w:r>
      <w:r w:rsidRPr="005B3670">
        <w:rPr>
          <w:rFonts w:eastAsia="Book Antiqua"/>
          <w:sz w:val="24"/>
          <w:szCs w:val="24"/>
        </w:rPr>
        <w:t>ak</w:t>
      </w:r>
      <w:r w:rsidRPr="005B3670">
        <w:rPr>
          <w:rFonts w:eastAsia="Book Antiqua"/>
          <w:spacing w:val="-2"/>
          <w:sz w:val="24"/>
          <w:szCs w:val="24"/>
        </w:rPr>
        <w:t>u</w:t>
      </w:r>
      <w:r w:rsidRPr="005B3670">
        <w:rPr>
          <w:rFonts w:eastAsia="Book Antiqua"/>
          <w:sz w:val="24"/>
          <w:szCs w:val="24"/>
        </w:rPr>
        <w:t>p</w:t>
      </w:r>
      <w:r w:rsidRPr="005B3670">
        <w:rPr>
          <w:rFonts w:eastAsia="Book Antiqua"/>
          <w:spacing w:val="1"/>
          <w:sz w:val="24"/>
          <w:szCs w:val="24"/>
        </w:rPr>
        <w:t xml:space="preserve"> </w:t>
      </w:r>
      <w:r w:rsidRPr="005B3670">
        <w:rPr>
          <w:rFonts w:eastAsia="Book Antiqua"/>
          <w:sz w:val="24"/>
          <w:szCs w:val="24"/>
        </w:rPr>
        <w:t>:</w:t>
      </w:r>
      <w:r w:rsidRPr="005B3670">
        <w:rPr>
          <w:rFonts w:eastAsia="Book Antiqua"/>
          <w:spacing w:val="2"/>
          <w:sz w:val="24"/>
          <w:szCs w:val="24"/>
        </w:rPr>
        <w:t xml:space="preserve"> </w:t>
      </w:r>
      <w:r w:rsidRPr="005B3670">
        <w:rPr>
          <w:rFonts w:eastAsia="Book Antiqua"/>
          <w:sz w:val="24"/>
          <w:szCs w:val="24"/>
        </w:rPr>
        <w:t>1)</w:t>
      </w:r>
      <w:r w:rsidRPr="005B3670">
        <w:rPr>
          <w:rFonts w:eastAsia="Book Antiqua"/>
          <w:spacing w:val="2"/>
          <w:sz w:val="24"/>
          <w:szCs w:val="24"/>
        </w:rPr>
        <w:t xml:space="preserve"> </w:t>
      </w:r>
      <w:r w:rsidRPr="005B3670">
        <w:rPr>
          <w:rFonts w:eastAsia="Book Antiqua"/>
          <w:sz w:val="24"/>
          <w:szCs w:val="24"/>
        </w:rPr>
        <w:t>kele</w:t>
      </w:r>
      <w:r w:rsidRPr="005B3670">
        <w:rPr>
          <w:rFonts w:eastAsia="Book Antiqua"/>
          <w:spacing w:val="-1"/>
          <w:sz w:val="24"/>
          <w:szCs w:val="24"/>
        </w:rPr>
        <w:t>m</w:t>
      </w:r>
      <w:r w:rsidRPr="005B3670">
        <w:rPr>
          <w:rFonts w:eastAsia="Book Antiqua"/>
          <w:sz w:val="24"/>
          <w:szCs w:val="24"/>
        </w:rPr>
        <w:t>baga</w:t>
      </w:r>
      <w:r w:rsidRPr="005B3670">
        <w:rPr>
          <w:rFonts w:eastAsia="Book Antiqua"/>
          <w:spacing w:val="-3"/>
          <w:sz w:val="24"/>
          <w:szCs w:val="24"/>
        </w:rPr>
        <w:t>a</w:t>
      </w:r>
      <w:r w:rsidRPr="005B3670">
        <w:rPr>
          <w:rFonts w:eastAsia="Book Antiqua"/>
          <w:spacing w:val="1"/>
          <w:sz w:val="24"/>
          <w:szCs w:val="24"/>
        </w:rPr>
        <w:t>n</w:t>
      </w:r>
      <w:r w:rsidRPr="005B3670">
        <w:rPr>
          <w:rFonts w:eastAsia="Book Antiqua"/>
          <w:sz w:val="24"/>
          <w:szCs w:val="24"/>
        </w:rPr>
        <w:t>;</w:t>
      </w:r>
      <w:r w:rsidRPr="005B3670">
        <w:rPr>
          <w:rFonts w:eastAsia="Book Antiqua"/>
          <w:spacing w:val="2"/>
          <w:sz w:val="24"/>
          <w:szCs w:val="24"/>
        </w:rPr>
        <w:t xml:space="preserve"> </w:t>
      </w:r>
      <w:r w:rsidRPr="005B3670">
        <w:rPr>
          <w:rFonts w:eastAsia="Book Antiqua"/>
          <w:spacing w:val="-2"/>
          <w:sz w:val="24"/>
          <w:szCs w:val="24"/>
        </w:rPr>
        <w:t>2</w:t>
      </w:r>
      <w:r w:rsidRPr="005B3670">
        <w:rPr>
          <w:rFonts w:eastAsia="Book Antiqua"/>
          <w:sz w:val="24"/>
          <w:szCs w:val="24"/>
        </w:rPr>
        <w:t xml:space="preserve">) </w:t>
      </w:r>
      <w:r w:rsidRPr="005B3670">
        <w:rPr>
          <w:rFonts w:eastAsia="Book Antiqua"/>
          <w:spacing w:val="-1"/>
          <w:sz w:val="24"/>
          <w:szCs w:val="24"/>
        </w:rPr>
        <w:t>p</w:t>
      </w:r>
      <w:r w:rsidRPr="005B3670">
        <w:rPr>
          <w:rFonts w:eastAsia="Book Antiqua"/>
          <w:sz w:val="24"/>
          <w:szCs w:val="24"/>
        </w:rPr>
        <w:t>e</w:t>
      </w:r>
      <w:r w:rsidRPr="005B3670">
        <w:rPr>
          <w:rFonts w:eastAsia="Book Antiqua"/>
          <w:spacing w:val="1"/>
          <w:sz w:val="24"/>
          <w:szCs w:val="24"/>
        </w:rPr>
        <w:t>n</w:t>
      </w:r>
      <w:r w:rsidRPr="005B3670">
        <w:rPr>
          <w:rFonts w:eastAsia="Book Antiqua"/>
          <w:sz w:val="24"/>
          <w:szCs w:val="24"/>
        </w:rPr>
        <w:t>da</w:t>
      </w:r>
      <w:r w:rsidRPr="005B3670">
        <w:rPr>
          <w:rFonts w:eastAsia="Book Antiqua"/>
          <w:spacing w:val="-2"/>
          <w:sz w:val="24"/>
          <w:szCs w:val="24"/>
        </w:rPr>
        <w:t>n</w:t>
      </w:r>
      <w:r w:rsidRPr="005B3670">
        <w:rPr>
          <w:rFonts w:eastAsia="Book Antiqua"/>
          <w:sz w:val="24"/>
          <w:szCs w:val="24"/>
        </w:rPr>
        <w:t>aa</w:t>
      </w:r>
      <w:r w:rsidRPr="005B3670">
        <w:rPr>
          <w:rFonts w:eastAsia="Book Antiqua"/>
          <w:spacing w:val="1"/>
          <w:sz w:val="24"/>
          <w:szCs w:val="24"/>
        </w:rPr>
        <w:t>n</w:t>
      </w:r>
      <w:r w:rsidRPr="005B3670">
        <w:rPr>
          <w:rFonts w:eastAsia="Book Antiqua"/>
          <w:sz w:val="24"/>
          <w:szCs w:val="24"/>
        </w:rPr>
        <w:t>, 3)</w:t>
      </w:r>
      <w:r w:rsidRPr="005B3670">
        <w:rPr>
          <w:rFonts w:eastAsia="Book Antiqua"/>
          <w:spacing w:val="3"/>
          <w:sz w:val="24"/>
          <w:szCs w:val="24"/>
        </w:rPr>
        <w:t xml:space="preserve"> </w:t>
      </w:r>
      <w:r w:rsidRPr="005B3670">
        <w:rPr>
          <w:rFonts w:eastAsia="Book Antiqua"/>
          <w:spacing w:val="-1"/>
          <w:sz w:val="24"/>
          <w:szCs w:val="24"/>
        </w:rPr>
        <w:t>p</w:t>
      </w:r>
      <w:r w:rsidRPr="005B3670">
        <w:rPr>
          <w:rFonts w:eastAsia="Book Antiqua"/>
          <w:sz w:val="24"/>
          <w:szCs w:val="24"/>
        </w:rPr>
        <w:t>ela</w:t>
      </w:r>
      <w:r w:rsidRPr="005B3670">
        <w:rPr>
          <w:rFonts w:eastAsia="Book Antiqua"/>
          <w:spacing w:val="-2"/>
          <w:sz w:val="24"/>
          <w:szCs w:val="24"/>
        </w:rPr>
        <w:t>y</w:t>
      </w:r>
      <w:r w:rsidRPr="005B3670">
        <w:rPr>
          <w:rFonts w:eastAsia="Book Antiqua"/>
          <w:sz w:val="24"/>
          <w:szCs w:val="24"/>
        </w:rPr>
        <w:t>a</w:t>
      </w:r>
      <w:r w:rsidRPr="005B3670">
        <w:rPr>
          <w:rFonts w:eastAsia="Book Antiqua"/>
          <w:spacing w:val="1"/>
          <w:sz w:val="24"/>
          <w:szCs w:val="24"/>
        </w:rPr>
        <w:t>n</w:t>
      </w:r>
      <w:r w:rsidRPr="005B3670">
        <w:rPr>
          <w:rFonts w:eastAsia="Book Antiqua"/>
          <w:spacing w:val="-2"/>
          <w:sz w:val="24"/>
          <w:szCs w:val="24"/>
        </w:rPr>
        <w:t>a</w:t>
      </w:r>
      <w:r w:rsidRPr="005B3670">
        <w:rPr>
          <w:rFonts w:eastAsia="Book Antiqua"/>
          <w:spacing w:val="1"/>
          <w:sz w:val="24"/>
          <w:szCs w:val="24"/>
        </w:rPr>
        <w:t>n</w:t>
      </w:r>
      <w:r w:rsidRPr="005B3670">
        <w:rPr>
          <w:rFonts w:eastAsia="Book Antiqua"/>
          <w:sz w:val="24"/>
          <w:szCs w:val="24"/>
        </w:rPr>
        <w:t>.</w:t>
      </w:r>
      <w:r w:rsidRPr="005B3670">
        <w:rPr>
          <w:rFonts w:eastAsia="Book Antiqua"/>
          <w:spacing w:val="2"/>
          <w:sz w:val="24"/>
          <w:szCs w:val="24"/>
        </w:rPr>
        <w:t xml:space="preserve"> </w:t>
      </w:r>
      <w:r w:rsidRPr="005B3670">
        <w:rPr>
          <w:rFonts w:eastAsia="Book Antiqua"/>
          <w:sz w:val="24"/>
          <w:szCs w:val="24"/>
        </w:rPr>
        <w:t>Di</w:t>
      </w:r>
      <w:r w:rsidRPr="005B3670">
        <w:rPr>
          <w:rFonts w:eastAsia="Book Antiqua"/>
          <w:spacing w:val="2"/>
          <w:sz w:val="24"/>
          <w:szCs w:val="24"/>
        </w:rPr>
        <w:t xml:space="preserve"> </w:t>
      </w:r>
      <w:r w:rsidRPr="005B3670">
        <w:rPr>
          <w:rFonts w:eastAsia="Book Antiqua"/>
          <w:sz w:val="24"/>
          <w:szCs w:val="24"/>
        </w:rPr>
        <w:t>sam</w:t>
      </w:r>
      <w:r w:rsidRPr="005B3670">
        <w:rPr>
          <w:rFonts w:eastAsia="Book Antiqua"/>
          <w:spacing w:val="-1"/>
          <w:sz w:val="24"/>
          <w:szCs w:val="24"/>
        </w:rPr>
        <w:t>p</w:t>
      </w:r>
      <w:r w:rsidRPr="005B3670">
        <w:rPr>
          <w:rFonts w:eastAsia="Book Antiqua"/>
          <w:spacing w:val="-2"/>
          <w:sz w:val="24"/>
          <w:szCs w:val="24"/>
        </w:rPr>
        <w:t>i</w:t>
      </w:r>
      <w:r w:rsidRPr="005B3670">
        <w:rPr>
          <w:rFonts w:eastAsia="Book Antiqua"/>
          <w:spacing w:val="1"/>
          <w:sz w:val="24"/>
          <w:szCs w:val="24"/>
        </w:rPr>
        <w:t>n</w:t>
      </w:r>
      <w:r w:rsidRPr="005B3670">
        <w:rPr>
          <w:rFonts w:eastAsia="Book Antiqua"/>
          <w:sz w:val="24"/>
          <w:szCs w:val="24"/>
        </w:rPr>
        <w:t>g</w:t>
      </w:r>
      <w:r w:rsidRPr="005B3670">
        <w:rPr>
          <w:rFonts w:eastAsia="Book Antiqua"/>
          <w:spacing w:val="2"/>
          <w:sz w:val="24"/>
          <w:szCs w:val="24"/>
        </w:rPr>
        <w:t xml:space="preserve"> </w:t>
      </w:r>
      <w:r w:rsidRPr="005B3670">
        <w:rPr>
          <w:rFonts w:eastAsia="Book Antiqua"/>
          <w:sz w:val="24"/>
          <w:szCs w:val="24"/>
        </w:rPr>
        <w:t>itu</w:t>
      </w:r>
      <w:r w:rsidRPr="005B3670">
        <w:rPr>
          <w:rFonts w:eastAsia="Book Antiqua"/>
          <w:spacing w:val="2"/>
          <w:sz w:val="24"/>
          <w:szCs w:val="24"/>
        </w:rPr>
        <w:t xml:space="preserve"> </w:t>
      </w:r>
      <w:r w:rsidRPr="005B3670">
        <w:rPr>
          <w:rFonts w:eastAsia="Book Antiqua"/>
          <w:sz w:val="24"/>
          <w:szCs w:val="24"/>
        </w:rPr>
        <w:t>m</w:t>
      </w:r>
      <w:r w:rsidRPr="005B3670">
        <w:rPr>
          <w:rFonts w:eastAsia="Book Antiqua"/>
          <w:spacing w:val="3"/>
          <w:sz w:val="24"/>
          <w:szCs w:val="24"/>
        </w:rPr>
        <w:t>a</w:t>
      </w:r>
      <w:r w:rsidRPr="005B3670">
        <w:rPr>
          <w:rFonts w:eastAsia="Book Antiqua"/>
          <w:spacing w:val="-2"/>
          <w:sz w:val="24"/>
          <w:szCs w:val="24"/>
        </w:rPr>
        <w:t>s</w:t>
      </w:r>
      <w:r w:rsidRPr="005B3670">
        <w:rPr>
          <w:rFonts w:eastAsia="Book Antiqua"/>
          <w:sz w:val="24"/>
          <w:szCs w:val="24"/>
        </w:rPr>
        <w:t>a</w:t>
      </w:r>
      <w:r w:rsidRPr="005B3670">
        <w:rPr>
          <w:rFonts w:eastAsia="Book Antiqua"/>
          <w:spacing w:val="-2"/>
          <w:sz w:val="24"/>
          <w:szCs w:val="24"/>
        </w:rPr>
        <w:t>l</w:t>
      </w:r>
      <w:r w:rsidRPr="005B3670">
        <w:rPr>
          <w:rFonts w:eastAsia="Book Antiqua"/>
          <w:sz w:val="24"/>
          <w:szCs w:val="24"/>
        </w:rPr>
        <w:t>ah</w:t>
      </w:r>
      <w:r w:rsidRPr="005B3670">
        <w:rPr>
          <w:rFonts w:eastAsia="Book Antiqua"/>
          <w:spacing w:val="3"/>
          <w:sz w:val="24"/>
          <w:szCs w:val="24"/>
        </w:rPr>
        <w:t xml:space="preserve"> </w:t>
      </w:r>
      <w:r w:rsidRPr="005B3670">
        <w:rPr>
          <w:rFonts w:eastAsia="Book Antiqua"/>
          <w:spacing w:val="-2"/>
          <w:sz w:val="24"/>
          <w:szCs w:val="24"/>
        </w:rPr>
        <w:t>i</w:t>
      </w:r>
      <w:r w:rsidRPr="005B3670">
        <w:rPr>
          <w:rFonts w:eastAsia="Book Antiqua"/>
          <w:spacing w:val="1"/>
          <w:sz w:val="24"/>
          <w:szCs w:val="24"/>
        </w:rPr>
        <w:t>n</w:t>
      </w:r>
      <w:r w:rsidRPr="005B3670">
        <w:rPr>
          <w:rFonts w:eastAsia="Book Antiqua"/>
          <w:sz w:val="24"/>
          <w:szCs w:val="24"/>
        </w:rPr>
        <w:t>te</w:t>
      </w:r>
      <w:r w:rsidRPr="005B3670">
        <w:rPr>
          <w:rFonts w:eastAsia="Book Antiqua"/>
          <w:spacing w:val="-1"/>
          <w:sz w:val="24"/>
          <w:szCs w:val="24"/>
        </w:rPr>
        <w:t>r</w:t>
      </w:r>
      <w:r w:rsidRPr="005B3670">
        <w:rPr>
          <w:rFonts w:eastAsia="Book Antiqua"/>
          <w:spacing w:val="1"/>
          <w:sz w:val="24"/>
          <w:szCs w:val="24"/>
        </w:rPr>
        <w:t>n</w:t>
      </w:r>
      <w:r w:rsidRPr="005B3670">
        <w:rPr>
          <w:rFonts w:eastAsia="Book Antiqua"/>
          <w:spacing w:val="-2"/>
          <w:sz w:val="24"/>
          <w:szCs w:val="24"/>
        </w:rPr>
        <w:t>a</w:t>
      </w:r>
      <w:r w:rsidRPr="005B3670">
        <w:rPr>
          <w:rFonts w:eastAsia="Book Antiqua"/>
          <w:sz w:val="24"/>
          <w:szCs w:val="24"/>
        </w:rPr>
        <w:t>l</w:t>
      </w:r>
      <w:r w:rsidRPr="005B3670">
        <w:rPr>
          <w:rFonts w:eastAsia="Book Antiqua"/>
          <w:spacing w:val="3"/>
          <w:sz w:val="24"/>
          <w:szCs w:val="24"/>
        </w:rPr>
        <w:t xml:space="preserve"> </w:t>
      </w:r>
      <w:r w:rsidRPr="005B3670">
        <w:rPr>
          <w:rFonts w:eastAsia="Book Antiqua"/>
          <w:sz w:val="24"/>
          <w:szCs w:val="24"/>
        </w:rPr>
        <w:t xml:space="preserve">yang </w:t>
      </w:r>
      <w:r w:rsidRPr="005B3670">
        <w:rPr>
          <w:rFonts w:eastAsia="Book Antiqua"/>
          <w:spacing w:val="1"/>
          <w:sz w:val="24"/>
          <w:szCs w:val="24"/>
        </w:rPr>
        <w:t>h</w:t>
      </w:r>
      <w:r w:rsidRPr="005B3670">
        <w:rPr>
          <w:rFonts w:eastAsia="Book Antiqua"/>
          <w:sz w:val="24"/>
          <w:szCs w:val="24"/>
        </w:rPr>
        <w:t>a</w:t>
      </w:r>
      <w:r w:rsidRPr="005B3670">
        <w:rPr>
          <w:rFonts w:eastAsia="Book Antiqua"/>
          <w:spacing w:val="-1"/>
          <w:sz w:val="24"/>
          <w:szCs w:val="24"/>
        </w:rPr>
        <w:t>ru</w:t>
      </w:r>
      <w:r w:rsidRPr="005B3670">
        <w:rPr>
          <w:rFonts w:eastAsia="Book Antiqua"/>
          <w:sz w:val="24"/>
          <w:szCs w:val="24"/>
        </w:rPr>
        <w:t>s</w:t>
      </w:r>
      <w:r w:rsidRPr="005B3670">
        <w:rPr>
          <w:rFonts w:eastAsia="Book Antiqua"/>
          <w:spacing w:val="2"/>
          <w:sz w:val="24"/>
          <w:szCs w:val="24"/>
        </w:rPr>
        <w:t xml:space="preserve"> </w:t>
      </w:r>
      <w:r w:rsidRPr="005B3670">
        <w:rPr>
          <w:rFonts w:eastAsia="Book Antiqua"/>
          <w:spacing w:val="-3"/>
          <w:sz w:val="24"/>
          <w:szCs w:val="24"/>
        </w:rPr>
        <w:t>d</w:t>
      </w:r>
      <w:r w:rsidRPr="005B3670">
        <w:rPr>
          <w:rFonts w:eastAsia="Book Antiqua"/>
          <w:sz w:val="24"/>
          <w:szCs w:val="24"/>
        </w:rPr>
        <w:t>i</w:t>
      </w:r>
      <w:r w:rsidRPr="005B3670">
        <w:rPr>
          <w:rFonts w:eastAsia="Book Antiqua"/>
          <w:spacing w:val="1"/>
          <w:sz w:val="24"/>
          <w:szCs w:val="24"/>
        </w:rPr>
        <w:t>h</w:t>
      </w:r>
      <w:r w:rsidRPr="005B3670">
        <w:rPr>
          <w:rFonts w:eastAsia="Book Antiqua"/>
          <w:sz w:val="24"/>
          <w:szCs w:val="24"/>
        </w:rPr>
        <w:t>ada</w:t>
      </w:r>
      <w:r w:rsidRPr="005B3670">
        <w:rPr>
          <w:rFonts w:eastAsia="Book Antiqua"/>
          <w:spacing w:val="-4"/>
          <w:sz w:val="24"/>
          <w:szCs w:val="24"/>
        </w:rPr>
        <w:t>p</w:t>
      </w:r>
      <w:r w:rsidRPr="005B3670">
        <w:rPr>
          <w:rFonts w:eastAsia="Book Antiqua"/>
          <w:sz w:val="24"/>
          <w:szCs w:val="24"/>
        </w:rPr>
        <w:t>i</w:t>
      </w:r>
      <w:r w:rsidRPr="005B3670">
        <w:rPr>
          <w:rFonts w:eastAsia="Book Antiqua"/>
          <w:spacing w:val="3"/>
          <w:sz w:val="24"/>
          <w:szCs w:val="24"/>
        </w:rPr>
        <w:t xml:space="preserve"> </w:t>
      </w:r>
      <w:r w:rsidRPr="005B3670">
        <w:rPr>
          <w:rFonts w:eastAsia="Book Antiqua"/>
          <w:sz w:val="24"/>
          <w:szCs w:val="24"/>
        </w:rPr>
        <w:t>adal</w:t>
      </w:r>
      <w:r w:rsidRPr="005B3670">
        <w:rPr>
          <w:rFonts w:eastAsia="Book Antiqua"/>
          <w:spacing w:val="-2"/>
          <w:sz w:val="24"/>
          <w:szCs w:val="24"/>
        </w:rPr>
        <w:t>a</w:t>
      </w:r>
      <w:r w:rsidRPr="005B3670">
        <w:rPr>
          <w:rFonts w:eastAsia="Book Antiqua"/>
          <w:sz w:val="24"/>
          <w:szCs w:val="24"/>
        </w:rPr>
        <w:t>h masal</w:t>
      </w:r>
      <w:r w:rsidRPr="005B3670">
        <w:rPr>
          <w:rFonts w:eastAsia="Book Antiqua"/>
          <w:spacing w:val="-2"/>
          <w:sz w:val="24"/>
          <w:szCs w:val="24"/>
        </w:rPr>
        <w:t>a</w:t>
      </w:r>
      <w:r w:rsidRPr="005B3670">
        <w:rPr>
          <w:rFonts w:eastAsia="Book Antiqua"/>
          <w:sz w:val="24"/>
          <w:szCs w:val="24"/>
        </w:rPr>
        <w:t>h</w:t>
      </w:r>
      <w:r w:rsidRPr="005B3670">
        <w:rPr>
          <w:rFonts w:eastAsia="Book Antiqua"/>
          <w:spacing w:val="1"/>
          <w:sz w:val="24"/>
          <w:szCs w:val="24"/>
        </w:rPr>
        <w:t xml:space="preserve"> </w:t>
      </w:r>
      <w:r w:rsidRPr="005B3670">
        <w:rPr>
          <w:rFonts w:eastAsia="Book Antiqua"/>
          <w:sz w:val="24"/>
          <w:szCs w:val="24"/>
        </w:rPr>
        <w:t>e</w:t>
      </w:r>
      <w:r w:rsidRPr="005B3670">
        <w:rPr>
          <w:rFonts w:eastAsia="Book Antiqua"/>
          <w:spacing w:val="-2"/>
          <w:sz w:val="24"/>
          <w:szCs w:val="24"/>
        </w:rPr>
        <w:t>f</w:t>
      </w:r>
      <w:r w:rsidRPr="005B3670">
        <w:rPr>
          <w:rFonts w:eastAsia="Book Antiqua"/>
          <w:sz w:val="24"/>
          <w:szCs w:val="24"/>
        </w:rPr>
        <w:t>is</w:t>
      </w:r>
      <w:r w:rsidRPr="005B3670">
        <w:rPr>
          <w:rFonts w:eastAsia="Book Antiqua"/>
          <w:spacing w:val="1"/>
          <w:sz w:val="24"/>
          <w:szCs w:val="24"/>
        </w:rPr>
        <w:t>i</w:t>
      </w:r>
      <w:r w:rsidRPr="005B3670">
        <w:rPr>
          <w:rFonts w:eastAsia="Book Antiqua"/>
          <w:spacing w:val="-3"/>
          <w:sz w:val="24"/>
          <w:szCs w:val="24"/>
        </w:rPr>
        <w:t>e</w:t>
      </w:r>
      <w:r w:rsidRPr="005B3670">
        <w:rPr>
          <w:rFonts w:eastAsia="Book Antiqua"/>
          <w:spacing w:val="1"/>
          <w:sz w:val="24"/>
          <w:szCs w:val="24"/>
        </w:rPr>
        <w:t>n</w:t>
      </w:r>
      <w:r w:rsidRPr="005B3670">
        <w:rPr>
          <w:rFonts w:eastAsia="Book Antiqua"/>
          <w:sz w:val="24"/>
          <w:szCs w:val="24"/>
        </w:rPr>
        <w:t xml:space="preserve">si, </w:t>
      </w:r>
      <w:r w:rsidRPr="005B3670">
        <w:rPr>
          <w:rFonts w:eastAsia="Book Antiqua"/>
          <w:spacing w:val="-2"/>
          <w:sz w:val="24"/>
          <w:szCs w:val="24"/>
        </w:rPr>
        <w:t>k</w:t>
      </w:r>
      <w:r w:rsidRPr="005B3670">
        <w:rPr>
          <w:rFonts w:eastAsia="Book Antiqua"/>
          <w:sz w:val="24"/>
          <w:szCs w:val="24"/>
        </w:rPr>
        <w:t>ete</w:t>
      </w:r>
      <w:r w:rsidRPr="005B3670">
        <w:rPr>
          <w:rFonts w:eastAsia="Book Antiqua"/>
          <w:spacing w:val="-1"/>
          <w:sz w:val="24"/>
          <w:szCs w:val="24"/>
        </w:rPr>
        <w:t>r</w:t>
      </w:r>
      <w:r w:rsidRPr="005B3670">
        <w:rPr>
          <w:rFonts w:eastAsia="Book Antiqua"/>
          <w:spacing w:val="-2"/>
          <w:sz w:val="24"/>
          <w:szCs w:val="24"/>
        </w:rPr>
        <w:t>b</w:t>
      </w:r>
      <w:r w:rsidRPr="005B3670">
        <w:rPr>
          <w:rFonts w:eastAsia="Book Antiqua"/>
          <w:sz w:val="24"/>
          <w:szCs w:val="24"/>
        </w:rPr>
        <w:t>atasan</w:t>
      </w:r>
      <w:r w:rsidRPr="005B3670">
        <w:rPr>
          <w:rFonts w:eastAsia="Book Antiqua"/>
          <w:spacing w:val="1"/>
          <w:sz w:val="24"/>
          <w:szCs w:val="24"/>
        </w:rPr>
        <w:t xml:space="preserve"> </w:t>
      </w:r>
      <w:r w:rsidRPr="005B3670">
        <w:rPr>
          <w:rFonts w:eastAsia="Book Antiqua"/>
          <w:spacing w:val="-1"/>
          <w:sz w:val="24"/>
          <w:szCs w:val="24"/>
        </w:rPr>
        <w:t>S</w:t>
      </w:r>
      <w:r w:rsidRPr="005B3670">
        <w:rPr>
          <w:rFonts w:eastAsia="Book Antiqua"/>
          <w:spacing w:val="-3"/>
          <w:sz w:val="24"/>
          <w:szCs w:val="24"/>
        </w:rPr>
        <w:t>D</w:t>
      </w:r>
      <w:r w:rsidRPr="005B3670">
        <w:rPr>
          <w:rFonts w:eastAsia="Book Antiqua"/>
          <w:sz w:val="24"/>
          <w:szCs w:val="24"/>
        </w:rPr>
        <w:t>M d</w:t>
      </w:r>
      <w:r w:rsidRPr="005B3670">
        <w:rPr>
          <w:rFonts w:eastAsia="Book Antiqua"/>
          <w:spacing w:val="-3"/>
          <w:sz w:val="24"/>
          <w:szCs w:val="24"/>
        </w:rPr>
        <w:t>a</w:t>
      </w:r>
      <w:r w:rsidRPr="005B3670">
        <w:rPr>
          <w:rFonts w:eastAsia="Book Antiqua"/>
          <w:sz w:val="24"/>
          <w:szCs w:val="24"/>
        </w:rPr>
        <w:t>n</w:t>
      </w:r>
      <w:r w:rsidRPr="005B3670">
        <w:rPr>
          <w:rFonts w:eastAsia="Book Antiqua"/>
          <w:spacing w:val="1"/>
          <w:sz w:val="24"/>
          <w:szCs w:val="24"/>
        </w:rPr>
        <w:t xml:space="preserve"> </w:t>
      </w:r>
      <w:r w:rsidRPr="005B3670">
        <w:rPr>
          <w:rFonts w:eastAsia="Book Antiqua"/>
          <w:sz w:val="24"/>
          <w:szCs w:val="24"/>
        </w:rPr>
        <w:t>te</w:t>
      </w:r>
      <w:r w:rsidRPr="005B3670">
        <w:rPr>
          <w:rFonts w:eastAsia="Book Antiqua"/>
          <w:spacing w:val="-3"/>
          <w:sz w:val="24"/>
          <w:szCs w:val="24"/>
        </w:rPr>
        <w:t>k</w:t>
      </w:r>
      <w:r w:rsidRPr="005B3670">
        <w:rPr>
          <w:rFonts w:eastAsia="Book Antiqua"/>
          <w:spacing w:val="1"/>
          <w:sz w:val="24"/>
          <w:szCs w:val="24"/>
        </w:rPr>
        <w:t>n</w:t>
      </w:r>
      <w:r w:rsidRPr="005B3670">
        <w:rPr>
          <w:rFonts w:eastAsia="Book Antiqua"/>
          <w:sz w:val="24"/>
          <w:szCs w:val="24"/>
        </w:rPr>
        <w:t>ol</w:t>
      </w:r>
      <w:r w:rsidRPr="005B3670">
        <w:rPr>
          <w:rFonts w:eastAsia="Book Antiqua"/>
          <w:spacing w:val="-3"/>
          <w:sz w:val="24"/>
          <w:szCs w:val="24"/>
        </w:rPr>
        <w:t>o</w:t>
      </w:r>
      <w:r w:rsidRPr="005B3670">
        <w:rPr>
          <w:rFonts w:eastAsia="Book Antiqua"/>
          <w:sz w:val="24"/>
          <w:szCs w:val="24"/>
        </w:rPr>
        <w:t xml:space="preserve">gi </w:t>
      </w:r>
      <w:r w:rsidRPr="005B3670">
        <w:rPr>
          <w:rFonts w:eastAsia="Book Antiqua"/>
          <w:spacing w:val="1"/>
          <w:sz w:val="24"/>
          <w:szCs w:val="24"/>
        </w:rPr>
        <w:t>(</w:t>
      </w:r>
      <w:r w:rsidRPr="005B3670">
        <w:rPr>
          <w:rFonts w:eastAsia="Book Antiqua"/>
          <w:sz w:val="24"/>
          <w:szCs w:val="24"/>
        </w:rPr>
        <w:t>Kr</w:t>
      </w:r>
      <w:r w:rsidRPr="005B3670">
        <w:rPr>
          <w:rFonts w:eastAsia="Book Antiqua"/>
          <w:spacing w:val="-2"/>
          <w:sz w:val="24"/>
          <w:szCs w:val="24"/>
        </w:rPr>
        <w:t>i</w:t>
      </w:r>
      <w:r w:rsidRPr="005B3670">
        <w:rPr>
          <w:rFonts w:eastAsia="Book Antiqua"/>
          <w:sz w:val="24"/>
          <w:szCs w:val="24"/>
        </w:rPr>
        <w:t>s</w:t>
      </w:r>
      <w:r w:rsidRPr="005B3670">
        <w:rPr>
          <w:rFonts w:eastAsia="Book Antiqua"/>
          <w:spacing w:val="1"/>
          <w:sz w:val="24"/>
          <w:szCs w:val="24"/>
        </w:rPr>
        <w:t>n</w:t>
      </w:r>
      <w:r w:rsidRPr="005B3670">
        <w:rPr>
          <w:rFonts w:eastAsia="Book Antiqua"/>
          <w:sz w:val="24"/>
          <w:szCs w:val="24"/>
        </w:rPr>
        <w:t>am</w:t>
      </w:r>
      <w:r w:rsidRPr="005B3670">
        <w:rPr>
          <w:rFonts w:eastAsia="Book Antiqua"/>
          <w:spacing w:val="-2"/>
          <w:sz w:val="24"/>
          <w:szCs w:val="24"/>
        </w:rPr>
        <w:t>u</w:t>
      </w:r>
      <w:r w:rsidRPr="005B3670">
        <w:rPr>
          <w:rFonts w:eastAsia="Book Antiqua"/>
          <w:spacing w:val="-1"/>
          <w:sz w:val="24"/>
          <w:szCs w:val="24"/>
        </w:rPr>
        <w:t>r</w:t>
      </w:r>
      <w:r w:rsidRPr="005B3670">
        <w:rPr>
          <w:rFonts w:eastAsia="Book Antiqua"/>
          <w:spacing w:val="-2"/>
          <w:sz w:val="24"/>
          <w:szCs w:val="24"/>
        </w:rPr>
        <w:t>t</w:t>
      </w:r>
      <w:r w:rsidRPr="005B3670">
        <w:rPr>
          <w:rFonts w:eastAsia="Book Antiqua"/>
          <w:spacing w:val="1"/>
          <w:sz w:val="24"/>
          <w:szCs w:val="24"/>
        </w:rPr>
        <w:t>h</w:t>
      </w:r>
      <w:r w:rsidRPr="005B3670">
        <w:rPr>
          <w:rFonts w:eastAsia="Book Antiqua"/>
          <w:sz w:val="24"/>
          <w:szCs w:val="24"/>
        </w:rPr>
        <w:t xml:space="preserve">i, </w:t>
      </w:r>
      <w:r w:rsidRPr="005B3670">
        <w:rPr>
          <w:rFonts w:eastAsia="Book Antiqua"/>
          <w:spacing w:val="-2"/>
          <w:sz w:val="24"/>
          <w:szCs w:val="24"/>
        </w:rPr>
        <w:t>2</w:t>
      </w:r>
      <w:r w:rsidRPr="005B3670">
        <w:rPr>
          <w:rFonts w:eastAsia="Book Antiqua"/>
          <w:sz w:val="24"/>
          <w:szCs w:val="24"/>
        </w:rPr>
        <w:t>002</w:t>
      </w:r>
      <w:r w:rsidRPr="005B3670">
        <w:rPr>
          <w:rFonts w:eastAsia="Book Antiqua"/>
          <w:spacing w:val="1"/>
          <w:sz w:val="24"/>
          <w:szCs w:val="24"/>
        </w:rPr>
        <w:t>)</w:t>
      </w:r>
      <w:r w:rsidRPr="005B3670">
        <w:rPr>
          <w:rFonts w:eastAsia="Book Antiqua"/>
          <w:sz w:val="24"/>
          <w:szCs w:val="24"/>
        </w:rPr>
        <w:t>.</w:t>
      </w:r>
    </w:p>
    <w:p w:rsidR="000B6FCB" w:rsidRDefault="000B6FCB" w:rsidP="000B6FCB">
      <w:pPr>
        <w:pStyle w:val="ListParagraph"/>
        <w:spacing w:line="360" w:lineRule="auto"/>
        <w:ind w:left="360"/>
        <w:jc w:val="both"/>
        <w:rPr>
          <w:rFonts w:eastAsia="Book Antiqua"/>
          <w:b/>
          <w:sz w:val="24"/>
          <w:szCs w:val="24"/>
        </w:rPr>
      </w:pPr>
    </w:p>
    <w:p w:rsidR="000B6FCB" w:rsidRPr="000B6FCB" w:rsidRDefault="000B6FCB" w:rsidP="000712F3">
      <w:pPr>
        <w:spacing w:line="360" w:lineRule="auto"/>
        <w:ind w:left="426"/>
        <w:jc w:val="both"/>
        <w:rPr>
          <w:rFonts w:eastAsia="Book Antiqua"/>
          <w:b/>
          <w:sz w:val="24"/>
          <w:szCs w:val="24"/>
        </w:rPr>
      </w:pPr>
      <w:r w:rsidRPr="000B6FCB">
        <w:rPr>
          <w:rFonts w:eastAsia="Book Antiqua"/>
          <w:b/>
          <w:sz w:val="24"/>
          <w:szCs w:val="24"/>
        </w:rPr>
        <w:t>2.2.</w:t>
      </w:r>
      <w:r w:rsidR="00B05623">
        <w:rPr>
          <w:rFonts w:eastAsia="Book Antiqua"/>
          <w:b/>
          <w:sz w:val="24"/>
          <w:szCs w:val="24"/>
        </w:rPr>
        <w:t>Perencanaan Keuangan</w:t>
      </w:r>
    </w:p>
    <w:p w:rsidR="00B05623" w:rsidRPr="00B622F2" w:rsidRDefault="00B05623" w:rsidP="00597744">
      <w:pPr>
        <w:spacing w:before="2" w:line="359" w:lineRule="auto"/>
        <w:ind w:left="720" w:right="78"/>
        <w:jc w:val="both"/>
        <w:rPr>
          <w:sz w:val="22"/>
          <w:szCs w:val="22"/>
        </w:rPr>
      </w:pPr>
      <w:r w:rsidRPr="00B622F2">
        <w:rPr>
          <w:sz w:val="22"/>
          <w:szCs w:val="22"/>
        </w:rPr>
        <w:t>Pe</w:t>
      </w:r>
      <w:r w:rsidRPr="00B622F2">
        <w:rPr>
          <w:spacing w:val="1"/>
          <w:sz w:val="22"/>
          <w:szCs w:val="22"/>
        </w:rPr>
        <w:t>r</w:t>
      </w:r>
      <w:r w:rsidRPr="00B622F2">
        <w:rPr>
          <w:sz w:val="22"/>
          <w:szCs w:val="22"/>
        </w:rPr>
        <w:t>e</w:t>
      </w:r>
      <w:r w:rsidRPr="00B622F2">
        <w:rPr>
          <w:spacing w:val="-2"/>
          <w:sz w:val="22"/>
          <w:szCs w:val="22"/>
        </w:rPr>
        <w:t>n</w:t>
      </w:r>
      <w:r w:rsidRPr="00B622F2">
        <w:rPr>
          <w:sz w:val="22"/>
          <w:szCs w:val="22"/>
        </w:rPr>
        <w:t>can</w:t>
      </w:r>
      <w:r w:rsidRPr="00B622F2">
        <w:rPr>
          <w:spacing w:val="-2"/>
          <w:sz w:val="22"/>
          <w:szCs w:val="22"/>
        </w:rPr>
        <w:t>a</w:t>
      </w:r>
      <w:r w:rsidRPr="00B622F2">
        <w:rPr>
          <w:sz w:val="22"/>
          <w:szCs w:val="22"/>
        </w:rPr>
        <w:t>an</w:t>
      </w:r>
      <w:r w:rsidRPr="00B622F2">
        <w:rPr>
          <w:spacing w:val="3"/>
          <w:sz w:val="22"/>
          <w:szCs w:val="22"/>
        </w:rPr>
        <w:t xml:space="preserve"> </w:t>
      </w:r>
      <w:r w:rsidRPr="00B622F2">
        <w:rPr>
          <w:spacing w:val="-2"/>
          <w:sz w:val="22"/>
          <w:szCs w:val="22"/>
        </w:rPr>
        <w:t>a</w:t>
      </w:r>
      <w:r w:rsidRPr="00B622F2">
        <w:rPr>
          <w:sz w:val="22"/>
          <w:szCs w:val="22"/>
        </w:rPr>
        <w:t>da</w:t>
      </w:r>
      <w:r w:rsidRPr="00B622F2">
        <w:rPr>
          <w:spacing w:val="-1"/>
          <w:sz w:val="22"/>
          <w:szCs w:val="22"/>
        </w:rPr>
        <w:t>l</w:t>
      </w:r>
      <w:r w:rsidRPr="00B622F2">
        <w:rPr>
          <w:sz w:val="22"/>
          <w:szCs w:val="22"/>
        </w:rPr>
        <w:t>ah</w:t>
      </w:r>
      <w:r w:rsidRPr="00B622F2">
        <w:rPr>
          <w:spacing w:val="3"/>
          <w:sz w:val="22"/>
          <w:szCs w:val="22"/>
        </w:rPr>
        <w:t xml:space="preserve"> </w:t>
      </w:r>
      <w:r w:rsidRPr="00B622F2">
        <w:rPr>
          <w:spacing w:val="-2"/>
          <w:sz w:val="22"/>
          <w:szCs w:val="22"/>
        </w:rPr>
        <w:t>h</w:t>
      </w:r>
      <w:r w:rsidRPr="00B622F2">
        <w:rPr>
          <w:sz w:val="22"/>
          <w:szCs w:val="22"/>
        </w:rPr>
        <w:t>al</w:t>
      </w:r>
      <w:r w:rsidRPr="00B622F2">
        <w:rPr>
          <w:spacing w:val="2"/>
          <w:sz w:val="22"/>
          <w:szCs w:val="22"/>
        </w:rPr>
        <w:t xml:space="preserve"> </w:t>
      </w:r>
      <w:r w:rsidRPr="00B622F2">
        <w:rPr>
          <w:spacing w:val="-2"/>
          <w:sz w:val="22"/>
          <w:szCs w:val="22"/>
        </w:rPr>
        <w:t>p</w:t>
      </w:r>
      <w:r w:rsidRPr="00B622F2">
        <w:rPr>
          <w:sz w:val="22"/>
          <w:szCs w:val="22"/>
        </w:rPr>
        <w:t>e</w:t>
      </w:r>
      <w:r w:rsidRPr="00B622F2">
        <w:rPr>
          <w:spacing w:val="1"/>
          <w:sz w:val="22"/>
          <w:szCs w:val="22"/>
        </w:rPr>
        <w:t>r</w:t>
      </w:r>
      <w:r w:rsidRPr="00B622F2">
        <w:rPr>
          <w:spacing w:val="-1"/>
          <w:sz w:val="22"/>
          <w:szCs w:val="22"/>
        </w:rPr>
        <w:t>t</w:t>
      </w:r>
      <w:r w:rsidRPr="00B622F2">
        <w:rPr>
          <w:sz w:val="22"/>
          <w:szCs w:val="22"/>
        </w:rPr>
        <w:t>a</w:t>
      </w:r>
      <w:r w:rsidRPr="00B622F2">
        <w:rPr>
          <w:spacing w:val="-3"/>
          <w:sz w:val="22"/>
          <w:szCs w:val="22"/>
        </w:rPr>
        <w:t>m</w:t>
      </w:r>
      <w:r w:rsidRPr="00B622F2">
        <w:rPr>
          <w:sz w:val="22"/>
          <w:szCs w:val="22"/>
        </w:rPr>
        <w:t>a</w:t>
      </w:r>
      <w:r w:rsidRPr="00B622F2">
        <w:rPr>
          <w:spacing w:val="3"/>
          <w:sz w:val="22"/>
          <w:szCs w:val="22"/>
        </w:rPr>
        <w:t xml:space="preserve"> </w:t>
      </w:r>
      <w:r w:rsidRPr="00B622F2">
        <w:rPr>
          <w:spacing w:val="-2"/>
          <w:sz w:val="22"/>
          <w:szCs w:val="22"/>
        </w:rPr>
        <w:t>y</w:t>
      </w:r>
      <w:r w:rsidRPr="00B622F2">
        <w:rPr>
          <w:sz w:val="22"/>
          <w:szCs w:val="22"/>
        </w:rPr>
        <w:t>ang</w:t>
      </w:r>
      <w:r w:rsidRPr="00B622F2">
        <w:rPr>
          <w:spacing w:val="1"/>
          <w:sz w:val="22"/>
          <w:szCs w:val="22"/>
        </w:rPr>
        <w:t xml:space="preserve"> </w:t>
      </w:r>
      <w:r w:rsidRPr="00B622F2">
        <w:rPr>
          <w:sz w:val="22"/>
          <w:szCs w:val="22"/>
        </w:rPr>
        <w:t>ha</w:t>
      </w:r>
      <w:r w:rsidRPr="00B622F2">
        <w:rPr>
          <w:spacing w:val="1"/>
          <w:sz w:val="22"/>
          <w:szCs w:val="22"/>
        </w:rPr>
        <w:t>r</w:t>
      </w:r>
      <w:r w:rsidRPr="00B622F2">
        <w:rPr>
          <w:sz w:val="22"/>
          <w:szCs w:val="22"/>
        </w:rPr>
        <w:t>us</w:t>
      </w:r>
      <w:r w:rsidRPr="00B622F2">
        <w:rPr>
          <w:spacing w:val="3"/>
          <w:sz w:val="22"/>
          <w:szCs w:val="22"/>
        </w:rPr>
        <w:t xml:space="preserve"> </w:t>
      </w:r>
      <w:r w:rsidRPr="00B622F2">
        <w:rPr>
          <w:sz w:val="22"/>
          <w:szCs w:val="22"/>
        </w:rPr>
        <w:t>d</w:t>
      </w:r>
      <w:r w:rsidRPr="00B622F2">
        <w:rPr>
          <w:spacing w:val="-1"/>
          <w:sz w:val="22"/>
          <w:szCs w:val="22"/>
        </w:rPr>
        <w:t>i</w:t>
      </w:r>
      <w:r w:rsidRPr="00B622F2">
        <w:rPr>
          <w:spacing w:val="1"/>
          <w:sz w:val="22"/>
          <w:szCs w:val="22"/>
        </w:rPr>
        <w:t>l</w:t>
      </w:r>
      <w:r w:rsidRPr="00B622F2">
        <w:rPr>
          <w:sz w:val="22"/>
          <w:szCs w:val="22"/>
        </w:rPr>
        <w:t>a</w:t>
      </w:r>
      <w:r w:rsidRPr="00B622F2">
        <w:rPr>
          <w:spacing w:val="-2"/>
          <w:sz w:val="22"/>
          <w:szCs w:val="22"/>
        </w:rPr>
        <w:t>k</w:t>
      </w:r>
      <w:r w:rsidRPr="00B622F2">
        <w:rPr>
          <w:sz w:val="22"/>
          <w:szCs w:val="22"/>
        </w:rPr>
        <w:t>u</w:t>
      </w:r>
      <w:r w:rsidRPr="00B622F2">
        <w:rPr>
          <w:spacing w:val="-2"/>
          <w:sz w:val="22"/>
          <w:szCs w:val="22"/>
        </w:rPr>
        <w:t>k</w:t>
      </w:r>
      <w:r w:rsidRPr="00B622F2">
        <w:rPr>
          <w:sz w:val="22"/>
          <w:szCs w:val="22"/>
        </w:rPr>
        <w:t>an</w:t>
      </w:r>
      <w:r w:rsidRPr="00B622F2">
        <w:rPr>
          <w:spacing w:val="3"/>
          <w:sz w:val="22"/>
          <w:szCs w:val="22"/>
        </w:rPr>
        <w:t xml:space="preserve"> </w:t>
      </w:r>
      <w:r w:rsidRPr="00B622F2">
        <w:rPr>
          <w:sz w:val="22"/>
          <w:szCs w:val="22"/>
        </w:rPr>
        <w:t>da</w:t>
      </w:r>
      <w:r w:rsidRPr="00B622F2">
        <w:rPr>
          <w:spacing w:val="1"/>
          <w:sz w:val="22"/>
          <w:szCs w:val="22"/>
        </w:rPr>
        <w:t>l</w:t>
      </w:r>
      <w:r w:rsidRPr="00B622F2">
        <w:rPr>
          <w:sz w:val="22"/>
          <w:szCs w:val="22"/>
        </w:rPr>
        <w:t xml:space="preserve">am </w:t>
      </w:r>
      <w:r w:rsidRPr="00B622F2">
        <w:rPr>
          <w:spacing w:val="-4"/>
          <w:sz w:val="22"/>
          <w:szCs w:val="22"/>
        </w:rPr>
        <w:t>m</w:t>
      </w:r>
      <w:r w:rsidRPr="00B622F2">
        <w:rPr>
          <w:sz w:val="22"/>
          <w:szCs w:val="22"/>
        </w:rPr>
        <w:t>e</w:t>
      </w:r>
      <w:r w:rsidRPr="00B622F2">
        <w:rPr>
          <w:spacing w:val="3"/>
          <w:sz w:val="22"/>
          <w:szCs w:val="22"/>
        </w:rPr>
        <w:t>n</w:t>
      </w:r>
      <w:r w:rsidRPr="00B622F2">
        <w:rPr>
          <w:spacing w:val="-2"/>
          <w:sz w:val="22"/>
          <w:szCs w:val="22"/>
        </w:rPr>
        <w:t>g</w:t>
      </w:r>
      <w:r w:rsidRPr="00B622F2">
        <w:rPr>
          <w:sz w:val="22"/>
          <w:szCs w:val="22"/>
        </w:rPr>
        <w:t>a</w:t>
      </w:r>
      <w:r w:rsidRPr="00B622F2">
        <w:rPr>
          <w:spacing w:val="1"/>
          <w:sz w:val="22"/>
          <w:szCs w:val="22"/>
        </w:rPr>
        <w:t>t</w:t>
      </w:r>
      <w:r w:rsidRPr="00B622F2">
        <w:rPr>
          <w:sz w:val="22"/>
          <w:szCs w:val="22"/>
        </w:rPr>
        <w:t>ur</w:t>
      </w:r>
      <w:r w:rsidRPr="00B622F2">
        <w:rPr>
          <w:spacing w:val="4"/>
          <w:sz w:val="22"/>
          <w:szCs w:val="22"/>
        </w:rPr>
        <w:t xml:space="preserve"> </w:t>
      </w:r>
      <w:r w:rsidRPr="00B622F2">
        <w:rPr>
          <w:spacing w:val="-2"/>
          <w:sz w:val="22"/>
          <w:szCs w:val="22"/>
        </w:rPr>
        <w:t>k</w:t>
      </w:r>
      <w:r w:rsidRPr="00B622F2">
        <w:rPr>
          <w:sz w:val="22"/>
          <w:szCs w:val="22"/>
        </w:rPr>
        <w:t>e</w:t>
      </w:r>
      <w:r w:rsidRPr="00B622F2">
        <w:rPr>
          <w:spacing w:val="-2"/>
          <w:sz w:val="22"/>
          <w:szCs w:val="22"/>
        </w:rPr>
        <w:t>u</w:t>
      </w:r>
      <w:r w:rsidRPr="00B622F2">
        <w:rPr>
          <w:sz w:val="22"/>
          <w:szCs w:val="22"/>
        </w:rPr>
        <w:t>an</w:t>
      </w:r>
      <w:r w:rsidRPr="00B622F2">
        <w:rPr>
          <w:spacing w:val="-2"/>
          <w:sz w:val="22"/>
          <w:szCs w:val="22"/>
        </w:rPr>
        <w:t>g</w:t>
      </w:r>
      <w:r w:rsidRPr="00B622F2">
        <w:rPr>
          <w:sz w:val="22"/>
          <w:szCs w:val="22"/>
        </w:rPr>
        <w:t xml:space="preserve">an </w:t>
      </w:r>
      <w:r w:rsidRPr="00B622F2">
        <w:rPr>
          <w:spacing w:val="-2"/>
          <w:sz w:val="22"/>
          <w:szCs w:val="22"/>
        </w:rPr>
        <w:t>k</w:t>
      </w:r>
      <w:r w:rsidRPr="00B622F2">
        <w:rPr>
          <w:sz w:val="22"/>
          <w:szCs w:val="22"/>
        </w:rPr>
        <w:t>e</w:t>
      </w:r>
      <w:r w:rsidRPr="00B622F2">
        <w:rPr>
          <w:spacing w:val="1"/>
          <w:sz w:val="22"/>
          <w:szCs w:val="22"/>
        </w:rPr>
        <w:t>l</w:t>
      </w:r>
      <w:r w:rsidRPr="00B622F2">
        <w:rPr>
          <w:sz w:val="22"/>
          <w:szCs w:val="22"/>
        </w:rPr>
        <w:t>ua</w:t>
      </w:r>
      <w:r w:rsidRPr="00B622F2">
        <w:rPr>
          <w:spacing w:val="1"/>
          <w:sz w:val="22"/>
          <w:szCs w:val="22"/>
        </w:rPr>
        <w:t>r</w:t>
      </w:r>
      <w:r w:rsidRPr="00B622F2">
        <w:rPr>
          <w:spacing w:val="-2"/>
          <w:sz w:val="22"/>
          <w:szCs w:val="22"/>
        </w:rPr>
        <w:t>g</w:t>
      </w:r>
      <w:r w:rsidRPr="00B622F2">
        <w:rPr>
          <w:sz w:val="22"/>
          <w:szCs w:val="22"/>
        </w:rPr>
        <w:t>a.</w:t>
      </w:r>
      <w:r w:rsidRPr="00B622F2">
        <w:rPr>
          <w:spacing w:val="4"/>
          <w:sz w:val="22"/>
          <w:szCs w:val="22"/>
        </w:rPr>
        <w:t xml:space="preserve"> </w:t>
      </w:r>
      <w:r w:rsidRPr="00B622F2">
        <w:rPr>
          <w:sz w:val="22"/>
          <w:szCs w:val="22"/>
        </w:rPr>
        <w:t>P</w:t>
      </w:r>
      <w:r w:rsidRPr="00B622F2">
        <w:rPr>
          <w:spacing w:val="-2"/>
          <w:sz w:val="22"/>
          <w:szCs w:val="22"/>
        </w:rPr>
        <w:t>e</w:t>
      </w:r>
      <w:r w:rsidRPr="00B622F2">
        <w:rPr>
          <w:spacing w:val="1"/>
          <w:sz w:val="22"/>
          <w:szCs w:val="22"/>
        </w:rPr>
        <w:t>r</w:t>
      </w:r>
      <w:r w:rsidRPr="00B622F2">
        <w:rPr>
          <w:sz w:val="22"/>
          <w:szCs w:val="22"/>
        </w:rPr>
        <w:t>en</w:t>
      </w:r>
      <w:r w:rsidRPr="00B622F2">
        <w:rPr>
          <w:spacing w:val="-2"/>
          <w:sz w:val="22"/>
          <w:szCs w:val="22"/>
        </w:rPr>
        <w:t>c</w:t>
      </w:r>
      <w:r w:rsidRPr="00B622F2">
        <w:rPr>
          <w:sz w:val="22"/>
          <w:szCs w:val="22"/>
        </w:rPr>
        <w:t>an</w:t>
      </w:r>
      <w:r w:rsidRPr="00B622F2">
        <w:rPr>
          <w:spacing w:val="-2"/>
          <w:sz w:val="22"/>
          <w:szCs w:val="22"/>
        </w:rPr>
        <w:t>a</w:t>
      </w:r>
      <w:r w:rsidRPr="00B622F2">
        <w:rPr>
          <w:sz w:val="22"/>
          <w:szCs w:val="22"/>
        </w:rPr>
        <w:t>an</w:t>
      </w:r>
      <w:r w:rsidRPr="00B622F2">
        <w:rPr>
          <w:spacing w:val="3"/>
          <w:sz w:val="22"/>
          <w:szCs w:val="22"/>
        </w:rPr>
        <w:t xml:space="preserve"> </w:t>
      </w:r>
      <w:r w:rsidRPr="00B622F2">
        <w:rPr>
          <w:spacing w:val="-2"/>
          <w:sz w:val="22"/>
          <w:szCs w:val="22"/>
        </w:rPr>
        <w:t>k</w:t>
      </w:r>
      <w:r w:rsidRPr="00B622F2">
        <w:rPr>
          <w:sz w:val="22"/>
          <w:szCs w:val="22"/>
        </w:rPr>
        <w:t>e</w:t>
      </w:r>
      <w:r w:rsidRPr="00B622F2">
        <w:rPr>
          <w:spacing w:val="-2"/>
          <w:sz w:val="22"/>
          <w:szCs w:val="22"/>
        </w:rPr>
        <w:t>u</w:t>
      </w:r>
      <w:r w:rsidRPr="00B622F2">
        <w:rPr>
          <w:sz w:val="22"/>
          <w:szCs w:val="22"/>
        </w:rPr>
        <w:t>an</w:t>
      </w:r>
      <w:r w:rsidRPr="00B622F2">
        <w:rPr>
          <w:spacing w:val="-2"/>
          <w:sz w:val="22"/>
          <w:szCs w:val="22"/>
        </w:rPr>
        <w:t>g</w:t>
      </w:r>
      <w:r w:rsidRPr="00B622F2">
        <w:rPr>
          <w:sz w:val="22"/>
          <w:szCs w:val="22"/>
        </w:rPr>
        <w:t>an</w:t>
      </w:r>
      <w:r w:rsidRPr="00B622F2">
        <w:rPr>
          <w:spacing w:val="3"/>
          <w:sz w:val="22"/>
          <w:szCs w:val="22"/>
        </w:rPr>
        <w:t xml:space="preserve"> </w:t>
      </w:r>
      <w:r w:rsidRPr="00B622F2">
        <w:rPr>
          <w:sz w:val="22"/>
          <w:szCs w:val="22"/>
        </w:rPr>
        <w:t>da</w:t>
      </w:r>
      <w:r w:rsidRPr="00B622F2">
        <w:rPr>
          <w:spacing w:val="-1"/>
          <w:sz w:val="22"/>
          <w:szCs w:val="22"/>
        </w:rPr>
        <w:t>l</w:t>
      </w:r>
      <w:r w:rsidRPr="00B622F2">
        <w:rPr>
          <w:sz w:val="22"/>
          <w:szCs w:val="22"/>
        </w:rPr>
        <w:t xml:space="preserve">am </w:t>
      </w:r>
      <w:r w:rsidRPr="00B622F2">
        <w:rPr>
          <w:spacing w:val="-2"/>
          <w:sz w:val="22"/>
          <w:szCs w:val="22"/>
        </w:rPr>
        <w:t>k</w:t>
      </w:r>
      <w:r w:rsidRPr="00B622F2">
        <w:rPr>
          <w:sz w:val="22"/>
          <w:szCs w:val="22"/>
        </w:rPr>
        <w:t>e</w:t>
      </w:r>
      <w:r w:rsidRPr="00B622F2">
        <w:rPr>
          <w:spacing w:val="1"/>
          <w:sz w:val="22"/>
          <w:szCs w:val="22"/>
        </w:rPr>
        <w:t>l</w:t>
      </w:r>
      <w:r w:rsidRPr="00B622F2">
        <w:rPr>
          <w:sz w:val="22"/>
          <w:szCs w:val="22"/>
        </w:rPr>
        <w:t>ua</w:t>
      </w:r>
      <w:r w:rsidRPr="00B622F2">
        <w:rPr>
          <w:spacing w:val="1"/>
          <w:sz w:val="22"/>
          <w:szCs w:val="22"/>
        </w:rPr>
        <w:t>r</w:t>
      </w:r>
      <w:r w:rsidRPr="00B622F2">
        <w:rPr>
          <w:spacing w:val="-2"/>
          <w:sz w:val="22"/>
          <w:szCs w:val="22"/>
        </w:rPr>
        <w:t>g</w:t>
      </w:r>
      <w:r w:rsidRPr="00B622F2">
        <w:rPr>
          <w:sz w:val="22"/>
          <w:szCs w:val="22"/>
        </w:rPr>
        <w:t>a</w:t>
      </w:r>
      <w:r w:rsidRPr="00B622F2">
        <w:rPr>
          <w:spacing w:val="3"/>
          <w:sz w:val="22"/>
          <w:szCs w:val="22"/>
        </w:rPr>
        <w:t xml:space="preserve"> </w:t>
      </w:r>
      <w:r w:rsidRPr="00B622F2">
        <w:rPr>
          <w:sz w:val="22"/>
          <w:szCs w:val="22"/>
        </w:rPr>
        <w:t>s</w:t>
      </w:r>
      <w:r w:rsidRPr="00B622F2">
        <w:rPr>
          <w:spacing w:val="1"/>
          <w:sz w:val="22"/>
          <w:szCs w:val="22"/>
        </w:rPr>
        <w:t>a</w:t>
      </w:r>
      <w:r w:rsidRPr="00B622F2">
        <w:rPr>
          <w:spacing w:val="-2"/>
          <w:sz w:val="22"/>
          <w:szCs w:val="22"/>
        </w:rPr>
        <w:t>ng</w:t>
      </w:r>
      <w:r w:rsidRPr="00B622F2">
        <w:rPr>
          <w:sz w:val="22"/>
          <w:szCs w:val="22"/>
        </w:rPr>
        <w:t>at</w:t>
      </w:r>
      <w:r w:rsidRPr="00B622F2">
        <w:rPr>
          <w:spacing w:val="4"/>
          <w:sz w:val="22"/>
          <w:szCs w:val="22"/>
        </w:rPr>
        <w:t xml:space="preserve"> </w:t>
      </w:r>
      <w:r w:rsidRPr="00B622F2">
        <w:rPr>
          <w:sz w:val="22"/>
          <w:szCs w:val="22"/>
        </w:rPr>
        <w:t>d</w:t>
      </w:r>
      <w:r w:rsidRPr="00B622F2">
        <w:rPr>
          <w:spacing w:val="1"/>
          <w:sz w:val="22"/>
          <w:szCs w:val="22"/>
        </w:rPr>
        <w:t>i</w:t>
      </w:r>
      <w:r w:rsidRPr="00B622F2">
        <w:rPr>
          <w:sz w:val="22"/>
          <w:szCs w:val="22"/>
        </w:rPr>
        <w:t>b</w:t>
      </w:r>
      <w:r w:rsidRPr="00B622F2">
        <w:rPr>
          <w:spacing w:val="-2"/>
          <w:sz w:val="22"/>
          <w:szCs w:val="22"/>
        </w:rPr>
        <w:t>u</w:t>
      </w:r>
      <w:r w:rsidRPr="00B622F2">
        <w:rPr>
          <w:spacing w:val="1"/>
          <w:sz w:val="22"/>
          <w:szCs w:val="22"/>
        </w:rPr>
        <w:t>t</w:t>
      </w:r>
      <w:r w:rsidRPr="00B622F2">
        <w:rPr>
          <w:sz w:val="22"/>
          <w:szCs w:val="22"/>
        </w:rPr>
        <w:t>uh</w:t>
      </w:r>
      <w:r w:rsidRPr="00B622F2">
        <w:rPr>
          <w:spacing w:val="-2"/>
          <w:sz w:val="22"/>
          <w:szCs w:val="22"/>
        </w:rPr>
        <w:t>k</w:t>
      </w:r>
      <w:r w:rsidRPr="00B622F2">
        <w:rPr>
          <w:sz w:val="22"/>
          <w:szCs w:val="22"/>
        </w:rPr>
        <w:t>an</w:t>
      </w:r>
      <w:r w:rsidRPr="00B622F2">
        <w:rPr>
          <w:spacing w:val="3"/>
          <w:sz w:val="22"/>
          <w:szCs w:val="22"/>
        </w:rPr>
        <w:t xml:space="preserve"> </w:t>
      </w:r>
      <w:r w:rsidRPr="00B622F2">
        <w:rPr>
          <w:spacing w:val="-2"/>
          <w:sz w:val="22"/>
          <w:szCs w:val="22"/>
        </w:rPr>
        <w:t>g</w:t>
      </w:r>
      <w:r w:rsidRPr="00B622F2">
        <w:rPr>
          <w:spacing w:val="5"/>
          <w:sz w:val="22"/>
          <w:szCs w:val="22"/>
        </w:rPr>
        <w:t>u</w:t>
      </w:r>
      <w:r w:rsidRPr="00B622F2">
        <w:rPr>
          <w:sz w:val="22"/>
          <w:szCs w:val="22"/>
        </w:rPr>
        <w:t>na</w:t>
      </w:r>
      <w:r w:rsidRPr="00B622F2">
        <w:rPr>
          <w:spacing w:val="3"/>
          <w:sz w:val="22"/>
          <w:szCs w:val="22"/>
        </w:rPr>
        <w:t xml:space="preserve"> </w:t>
      </w:r>
      <w:r w:rsidRPr="00B622F2">
        <w:rPr>
          <w:spacing w:val="-4"/>
          <w:sz w:val="22"/>
          <w:szCs w:val="22"/>
        </w:rPr>
        <w:t>m</w:t>
      </w:r>
      <w:r w:rsidRPr="00B622F2">
        <w:rPr>
          <w:sz w:val="22"/>
          <w:szCs w:val="22"/>
        </w:rPr>
        <w:t>en</w:t>
      </w:r>
      <w:r w:rsidRPr="00B622F2">
        <w:rPr>
          <w:spacing w:val="-2"/>
          <w:sz w:val="22"/>
          <w:szCs w:val="22"/>
        </w:rPr>
        <w:t>g</w:t>
      </w:r>
      <w:r w:rsidRPr="00B622F2">
        <w:rPr>
          <w:sz w:val="22"/>
          <w:szCs w:val="22"/>
        </w:rPr>
        <w:t>u</w:t>
      </w:r>
      <w:r w:rsidRPr="00B622F2">
        <w:rPr>
          <w:spacing w:val="-2"/>
          <w:sz w:val="22"/>
          <w:szCs w:val="22"/>
        </w:rPr>
        <w:t>k</w:t>
      </w:r>
      <w:r w:rsidRPr="00B622F2">
        <w:rPr>
          <w:sz w:val="22"/>
          <w:szCs w:val="22"/>
        </w:rPr>
        <w:t>ur</w:t>
      </w:r>
      <w:r w:rsidRPr="00B622F2">
        <w:rPr>
          <w:spacing w:val="4"/>
          <w:sz w:val="22"/>
          <w:szCs w:val="22"/>
        </w:rPr>
        <w:t xml:space="preserve"> </w:t>
      </w:r>
      <w:r w:rsidRPr="00B622F2">
        <w:rPr>
          <w:spacing w:val="-2"/>
          <w:sz w:val="22"/>
          <w:szCs w:val="22"/>
        </w:rPr>
        <w:t>k</w:t>
      </w:r>
      <w:r w:rsidRPr="00B622F2">
        <w:rPr>
          <w:sz w:val="22"/>
          <w:szCs w:val="22"/>
        </w:rPr>
        <w:t>e</w:t>
      </w:r>
      <w:r w:rsidRPr="00B622F2">
        <w:rPr>
          <w:spacing w:val="1"/>
          <w:sz w:val="22"/>
          <w:szCs w:val="22"/>
        </w:rPr>
        <w:t>s</w:t>
      </w:r>
      <w:r w:rsidRPr="00B622F2">
        <w:rPr>
          <w:sz w:val="22"/>
          <w:szCs w:val="22"/>
        </w:rPr>
        <w:t>eha</w:t>
      </w:r>
      <w:r w:rsidRPr="00B622F2">
        <w:rPr>
          <w:spacing w:val="-1"/>
          <w:sz w:val="22"/>
          <w:szCs w:val="22"/>
        </w:rPr>
        <w:t>t</w:t>
      </w:r>
      <w:r w:rsidRPr="00B622F2">
        <w:rPr>
          <w:sz w:val="22"/>
          <w:szCs w:val="22"/>
        </w:rPr>
        <w:t xml:space="preserve">an </w:t>
      </w:r>
      <w:r w:rsidRPr="00B622F2">
        <w:rPr>
          <w:spacing w:val="-2"/>
          <w:sz w:val="22"/>
          <w:szCs w:val="22"/>
        </w:rPr>
        <w:t>k</w:t>
      </w:r>
      <w:r w:rsidRPr="00B622F2">
        <w:rPr>
          <w:sz w:val="22"/>
          <w:szCs w:val="22"/>
        </w:rPr>
        <w:t>euan</w:t>
      </w:r>
      <w:r w:rsidRPr="00B622F2">
        <w:rPr>
          <w:spacing w:val="-2"/>
          <w:sz w:val="22"/>
          <w:szCs w:val="22"/>
        </w:rPr>
        <w:t>g</w:t>
      </w:r>
      <w:r w:rsidRPr="00B622F2">
        <w:rPr>
          <w:sz w:val="22"/>
          <w:szCs w:val="22"/>
        </w:rPr>
        <w:t>an</w:t>
      </w:r>
      <w:r w:rsidRPr="00B622F2">
        <w:rPr>
          <w:spacing w:val="34"/>
          <w:sz w:val="22"/>
          <w:szCs w:val="22"/>
        </w:rPr>
        <w:t xml:space="preserve"> </w:t>
      </w:r>
      <w:r w:rsidRPr="00B622F2">
        <w:rPr>
          <w:sz w:val="22"/>
          <w:szCs w:val="22"/>
        </w:rPr>
        <w:t>den</w:t>
      </w:r>
      <w:r w:rsidRPr="00B622F2">
        <w:rPr>
          <w:spacing w:val="-2"/>
          <w:sz w:val="22"/>
          <w:szCs w:val="22"/>
        </w:rPr>
        <w:t>g</w:t>
      </w:r>
      <w:r w:rsidRPr="00B622F2">
        <w:rPr>
          <w:sz w:val="22"/>
          <w:szCs w:val="22"/>
        </w:rPr>
        <w:t>an</w:t>
      </w:r>
      <w:r w:rsidRPr="00B622F2">
        <w:rPr>
          <w:spacing w:val="34"/>
          <w:sz w:val="22"/>
          <w:szCs w:val="22"/>
        </w:rPr>
        <w:t xml:space="preserve"> </w:t>
      </w:r>
      <w:r w:rsidRPr="00B622F2">
        <w:rPr>
          <w:spacing w:val="-4"/>
          <w:sz w:val="22"/>
          <w:szCs w:val="22"/>
        </w:rPr>
        <w:t>m</w:t>
      </w:r>
      <w:r w:rsidRPr="00B622F2">
        <w:rPr>
          <w:sz w:val="22"/>
          <w:szCs w:val="22"/>
        </w:rPr>
        <w:t>e</w:t>
      </w:r>
      <w:r w:rsidRPr="00B622F2">
        <w:rPr>
          <w:spacing w:val="-3"/>
          <w:sz w:val="22"/>
          <w:szCs w:val="22"/>
        </w:rPr>
        <w:t>m</w:t>
      </w:r>
      <w:r w:rsidRPr="00B622F2">
        <w:rPr>
          <w:sz w:val="22"/>
          <w:szCs w:val="22"/>
        </w:rPr>
        <w:t>ba</w:t>
      </w:r>
      <w:r w:rsidRPr="00B622F2">
        <w:rPr>
          <w:spacing w:val="3"/>
          <w:sz w:val="22"/>
          <w:szCs w:val="22"/>
        </w:rPr>
        <w:t>n</w:t>
      </w:r>
      <w:r w:rsidRPr="00B622F2">
        <w:rPr>
          <w:sz w:val="22"/>
          <w:szCs w:val="22"/>
        </w:rPr>
        <w:t>d</w:t>
      </w:r>
      <w:r w:rsidRPr="00B622F2">
        <w:rPr>
          <w:spacing w:val="1"/>
          <w:sz w:val="22"/>
          <w:szCs w:val="22"/>
        </w:rPr>
        <w:t>i</w:t>
      </w:r>
      <w:r w:rsidRPr="00B622F2">
        <w:rPr>
          <w:sz w:val="22"/>
          <w:szCs w:val="22"/>
        </w:rPr>
        <w:t>n</w:t>
      </w:r>
      <w:r w:rsidRPr="00B622F2">
        <w:rPr>
          <w:spacing w:val="-2"/>
          <w:sz w:val="22"/>
          <w:szCs w:val="22"/>
        </w:rPr>
        <w:t>gk</w:t>
      </w:r>
      <w:r w:rsidRPr="00B622F2">
        <w:rPr>
          <w:sz w:val="22"/>
          <w:szCs w:val="22"/>
        </w:rPr>
        <w:t>an</w:t>
      </w:r>
      <w:r w:rsidRPr="00B622F2">
        <w:rPr>
          <w:spacing w:val="32"/>
          <w:sz w:val="22"/>
          <w:szCs w:val="22"/>
        </w:rPr>
        <w:t xml:space="preserve"> </w:t>
      </w:r>
      <w:r w:rsidRPr="00B622F2">
        <w:rPr>
          <w:spacing w:val="3"/>
          <w:sz w:val="22"/>
          <w:szCs w:val="22"/>
        </w:rPr>
        <w:t>j</w:t>
      </w:r>
      <w:r w:rsidRPr="00B622F2">
        <w:rPr>
          <w:sz w:val="22"/>
          <w:szCs w:val="22"/>
        </w:rPr>
        <w:t>u</w:t>
      </w:r>
      <w:r w:rsidRPr="00B622F2">
        <w:rPr>
          <w:spacing w:val="-4"/>
          <w:sz w:val="22"/>
          <w:szCs w:val="22"/>
        </w:rPr>
        <w:t>m</w:t>
      </w:r>
      <w:r w:rsidRPr="00B622F2">
        <w:rPr>
          <w:spacing w:val="1"/>
          <w:sz w:val="22"/>
          <w:szCs w:val="22"/>
        </w:rPr>
        <w:t>l</w:t>
      </w:r>
      <w:r w:rsidRPr="00B622F2">
        <w:rPr>
          <w:sz w:val="22"/>
          <w:szCs w:val="22"/>
        </w:rPr>
        <w:t>ah</w:t>
      </w:r>
      <w:r w:rsidRPr="00B622F2">
        <w:rPr>
          <w:spacing w:val="34"/>
          <w:sz w:val="22"/>
          <w:szCs w:val="22"/>
        </w:rPr>
        <w:t xml:space="preserve"> </w:t>
      </w:r>
      <w:r w:rsidRPr="00B622F2">
        <w:rPr>
          <w:sz w:val="22"/>
          <w:szCs w:val="22"/>
        </w:rPr>
        <w:t>p</w:t>
      </w:r>
      <w:r w:rsidRPr="00B622F2">
        <w:rPr>
          <w:spacing w:val="-2"/>
          <w:sz w:val="22"/>
          <w:szCs w:val="22"/>
        </w:rPr>
        <w:t>e</w:t>
      </w:r>
      <w:r w:rsidRPr="00B622F2">
        <w:rPr>
          <w:sz w:val="22"/>
          <w:szCs w:val="22"/>
        </w:rPr>
        <w:t>nda</w:t>
      </w:r>
      <w:r w:rsidRPr="00B622F2">
        <w:rPr>
          <w:spacing w:val="-2"/>
          <w:sz w:val="22"/>
          <w:szCs w:val="22"/>
        </w:rPr>
        <w:t>p</w:t>
      </w:r>
      <w:r w:rsidRPr="00B622F2">
        <w:rPr>
          <w:sz w:val="22"/>
          <w:szCs w:val="22"/>
        </w:rPr>
        <w:t>a</w:t>
      </w:r>
      <w:r w:rsidRPr="00B622F2">
        <w:rPr>
          <w:spacing w:val="1"/>
          <w:sz w:val="22"/>
          <w:szCs w:val="22"/>
        </w:rPr>
        <w:t>t</w:t>
      </w:r>
      <w:r w:rsidRPr="00B622F2">
        <w:rPr>
          <w:spacing w:val="-2"/>
          <w:sz w:val="22"/>
          <w:szCs w:val="22"/>
        </w:rPr>
        <w:t>a</w:t>
      </w:r>
      <w:r w:rsidRPr="00B622F2">
        <w:rPr>
          <w:sz w:val="22"/>
          <w:szCs w:val="22"/>
        </w:rPr>
        <w:t>n</w:t>
      </w:r>
      <w:r w:rsidRPr="00B622F2">
        <w:rPr>
          <w:spacing w:val="34"/>
          <w:sz w:val="22"/>
          <w:szCs w:val="22"/>
        </w:rPr>
        <w:t xml:space="preserve"> </w:t>
      </w:r>
      <w:r w:rsidRPr="00B622F2">
        <w:rPr>
          <w:sz w:val="22"/>
          <w:szCs w:val="22"/>
        </w:rPr>
        <w:t>dan</w:t>
      </w:r>
      <w:r w:rsidRPr="00B622F2">
        <w:rPr>
          <w:spacing w:val="29"/>
          <w:sz w:val="22"/>
          <w:szCs w:val="22"/>
        </w:rPr>
        <w:t xml:space="preserve"> </w:t>
      </w:r>
      <w:r w:rsidRPr="00B622F2">
        <w:rPr>
          <w:spacing w:val="3"/>
          <w:sz w:val="22"/>
          <w:szCs w:val="22"/>
        </w:rPr>
        <w:t>j</w:t>
      </w:r>
      <w:r w:rsidRPr="00B622F2">
        <w:rPr>
          <w:sz w:val="22"/>
          <w:szCs w:val="22"/>
        </w:rPr>
        <w:t>u</w:t>
      </w:r>
      <w:r w:rsidRPr="00B622F2">
        <w:rPr>
          <w:spacing w:val="-4"/>
          <w:sz w:val="22"/>
          <w:szCs w:val="22"/>
        </w:rPr>
        <w:t>m</w:t>
      </w:r>
      <w:r w:rsidRPr="00B622F2">
        <w:rPr>
          <w:spacing w:val="1"/>
          <w:sz w:val="22"/>
          <w:szCs w:val="22"/>
        </w:rPr>
        <w:t>l</w:t>
      </w:r>
      <w:r w:rsidRPr="00B622F2">
        <w:rPr>
          <w:sz w:val="22"/>
          <w:szCs w:val="22"/>
        </w:rPr>
        <w:t>ah</w:t>
      </w:r>
      <w:r w:rsidRPr="00B622F2">
        <w:rPr>
          <w:spacing w:val="36"/>
          <w:sz w:val="22"/>
          <w:szCs w:val="22"/>
        </w:rPr>
        <w:t xml:space="preserve"> </w:t>
      </w:r>
      <w:r w:rsidRPr="00B622F2">
        <w:rPr>
          <w:sz w:val="22"/>
          <w:szCs w:val="22"/>
        </w:rPr>
        <w:t>pen</w:t>
      </w:r>
      <w:r w:rsidRPr="00B622F2">
        <w:rPr>
          <w:spacing w:val="-2"/>
          <w:sz w:val="22"/>
          <w:szCs w:val="22"/>
        </w:rPr>
        <w:t>g</w:t>
      </w:r>
      <w:r w:rsidRPr="00B622F2">
        <w:rPr>
          <w:sz w:val="22"/>
          <w:szCs w:val="22"/>
        </w:rPr>
        <w:t>e</w:t>
      </w:r>
      <w:r w:rsidRPr="00B622F2">
        <w:rPr>
          <w:spacing w:val="1"/>
          <w:sz w:val="22"/>
          <w:szCs w:val="22"/>
        </w:rPr>
        <w:t>l</w:t>
      </w:r>
      <w:r w:rsidRPr="00B622F2">
        <w:rPr>
          <w:spacing w:val="-2"/>
          <w:sz w:val="22"/>
          <w:szCs w:val="22"/>
        </w:rPr>
        <w:t>u</w:t>
      </w:r>
      <w:r w:rsidRPr="00B622F2">
        <w:rPr>
          <w:sz w:val="22"/>
          <w:szCs w:val="22"/>
        </w:rPr>
        <w:t>a</w:t>
      </w:r>
      <w:r w:rsidRPr="00B622F2">
        <w:rPr>
          <w:spacing w:val="1"/>
          <w:sz w:val="22"/>
          <w:szCs w:val="22"/>
        </w:rPr>
        <w:t>r</w:t>
      </w:r>
      <w:r w:rsidRPr="00B622F2">
        <w:rPr>
          <w:spacing w:val="-2"/>
          <w:sz w:val="22"/>
          <w:szCs w:val="22"/>
        </w:rPr>
        <w:t>a</w:t>
      </w:r>
      <w:r w:rsidRPr="00B622F2">
        <w:rPr>
          <w:sz w:val="22"/>
          <w:szCs w:val="22"/>
        </w:rPr>
        <w:t>n,</w:t>
      </w:r>
      <w:r w:rsidRPr="00B622F2">
        <w:rPr>
          <w:spacing w:val="31"/>
          <w:sz w:val="22"/>
          <w:szCs w:val="22"/>
        </w:rPr>
        <w:t xml:space="preserve"> </w:t>
      </w:r>
      <w:r w:rsidRPr="00B622F2">
        <w:rPr>
          <w:spacing w:val="-2"/>
          <w:sz w:val="22"/>
          <w:szCs w:val="22"/>
        </w:rPr>
        <w:t>y</w:t>
      </w:r>
      <w:r w:rsidRPr="00B622F2">
        <w:rPr>
          <w:sz w:val="22"/>
          <w:szCs w:val="22"/>
        </w:rPr>
        <w:t>ang</w:t>
      </w:r>
      <w:r w:rsidRPr="00B622F2">
        <w:rPr>
          <w:spacing w:val="32"/>
          <w:sz w:val="22"/>
          <w:szCs w:val="22"/>
        </w:rPr>
        <w:t xml:space="preserve"> </w:t>
      </w:r>
      <w:r w:rsidRPr="00B622F2">
        <w:rPr>
          <w:sz w:val="22"/>
          <w:szCs w:val="22"/>
        </w:rPr>
        <w:t>d</w:t>
      </w:r>
      <w:r w:rsidRPr="00B622F2">
        <w:rPr>
          <w:spacing w:val="1"/>
          <w:sz w:val="22"/>
          <w:szCs w:val="22"/>
        </w:rPr>
        <w:t>i</w:t>
      </w:r>
      <w:r w:rsidRPr="00B622F2">
        <w:rPr>
          <w:spacing w:val="-4"/>
          <w:sz w:val="22"/>
          <w:szCs w:val="22"/>
        </w:rPr>
        <w:t>m</w:t>
      </w:r>
      <w:r w:rsidRPr="00B622F2">
        <w:rPr>
          <w:sz w:val="22"/>
          <w:szCs w:val="22"/>
        </w:rPr>
        <w:t>u</w:t>
      </w:r>
      <w:r w:rsidRPr="00B622F2">
        <w:rPr>
          <w:spacing w:val="1"/>
          <w:sz w:val="22"/>
          <w:szCs w:val="22"/>
        </w:rPr>
        <w:t>l</w:t>
      </w:r>
      <w:r w:rsidRPr="00B622F2">
        <w:rPr>
          <w:sz w:val="22"/>
          <w:szCs w:val="22"/>
        </w:rPr>
        <w:t>ai da</w:t>
      </w:r>
      <w:r w:rsidRPr="00B622F2">
        <w:rPr>
          <w:spacing w:val="1"/>
          <w:sz w:val="22"/>
          <w:szCs w:val="22"/>
        </w:rPr>
        <w:t>r</w:t>
      </w:r>
      <w:r w:rsidRPr="00B622F2">
        <w:rPr>
          <w:sz w:val="22"/>
          <w:szCs w:val="22"/>
        </w:rPr>
        <w:t>i</w:t>
      </w:r>
      <w:r w:rsidRPr="00B622F2">
        <w:rPr>
          <w:spacing w:val="44"/>
          <w:sz w:val="22"/>
          <w:szCs w:val="22"/>
        </w:rPr>
        <w:t xml:space="preserve"> </w:t>
      </w:r>
      <w:r w:rsidRPr="00B622F2">
        <w:rPr>
          <w:spacing w:val="-4"/>
          <w:sz w:val="22"/>
          <w:szCs w:val="22"/>
        </w:rPr>
        <w:t>m</w:t>
      </w:r>
      <w:r w:rsidRPr="00B622F2">
        <w:rPr>
          <w:sz w:val="22"/>
          <w:szCs w:val="22"/>
        </w:rPr>
        <w:t>e</w:t>
      </w:r>
      <w:r w:rsidRPr="00B622F2">
        <w:rPr>
          <w:spacing w:val="1"/>
          <w:sz w:val="22"/>
          <w:szCs w:val="22"/>
        </w:rPr>
        <w:t>l</w:t>
      </w:r>
      <w:r w:rsidRPr="00B622F2">
        <w:rPr>
          <w:sz w:val="22"/>
          <w:szCs w:val="22"/>
        </w:rPr>
        <w:t>a</w:t>
      </w:r>
      <w:r w:rsidRPr="00B622F2">
        <w:rPr>
          <w:spacing w:val="-2"/>
          <w:sz w:val="22"/>
          <w:szCs w:val="22"/>
        </w:rPr>
        <w:t>k</w:t>
      </w:r>
      <w:r w:rsidRPr="00B622F2">
        <w:rPr>
          <w:sz w:val="22"/>
          <w:szCs w:val="22"/>
        </w:rPr>
        <w:t>u</w:t>
      </w:r>
      <w:r w:rsidRPr="00B622F2">
        <w:rPr>
          <w:spacing w:val="-2"/>
          <w:sz w:val="22"/>
          <w:szCs w:val="22"/>
        </w:rPr>
        <w:t>k</w:t>
      </w:r>
      <w:r w:rsidRPr="00B622F2">
        <w:rPr>
          <w:sz w:val="22"/>
          <w:szCs w:val="22"/>
        </w:rPr>
        <w:t>an</w:t>
      </w:r>
      <w:r w:rsidRPr="00B622F2">
        <w:rPr>
          <w:spacing w:val="43"/>
          <w:sz w:val="22"/>
          <w:szCs w:val="22"/>
        </w:rPr>
        <w:t xml:space="preserve"> </w:t>
      </w:r>
      <w:r w:rsidRPr="00B622F2">
        <w:rPr>
          <w:sz w:val="22"/>
          <w:szCs w:val="22"/>
        </w:rPr>
        <w:t>e</w:t>
      </w:r>
      <w:r w:rsidRPr="00B622F2">
        <w:rPr>
          <w:spacing w:val="-2"/>
          <w:sz w:val="22"/>
          <w:szCs w:val="22"/>
        </w:rPr>
        <w:t>v</w:t>
      </w:r>
      <w:r w:rsidRPr="00B622F2">
        <w:rPr>
          <w:sz w:val="22"/>
          <w:szCs w:val="22"/>
        </w:rPr>
        <w:t>a</w:t>
      </w:r>
      <w:r w:rsidRPr="00B622F2">
        <w:rPr>
          <w:spacing w:val="1"/>
          <w:sz w:val="22"/>
          <w:szCs w:val="22"/>
        </w:rPr>
        <w:t>l</w:t>
      </w:r>
      <w:r w:rsidRPr="00B622F2">
        <w:rPr>
          <w:sz w:val="22"/>
          <w:szCs w:val="22"/>
        </w:rPr>
        <w:t>ua</w:t>
      </w:r>
      <w:r w:rsidRPr="00B622F2">
        <w:rPr>
          <w:spacing w:val="1"/>
          <w:sz w:val="22"/>
          <w:szCs w:val="22"/>
        </w:rPr>
        <w:t>s</w:t>
      </w:r>
      <w:r w:rsidRPr="00B622F2">
        <w:rPr>
          <w:sz w:val="22"/>
          <w:szCs w:val="22"/>
        </w:rPr>
        <w:t>i</w:t>
      </w:r>
      <w:r w:rsidRPr="00B622F2">
        <w:rPr>
          <w:spacing w:val="44"/>
          <w:sz w:val="22"/>
          <w:szCs w:val="22"/>
        </w:rPr>
        <w:t xml:space="preserve"> </w:t>
      </w:r>
      <w:r w:rsidRPr="00B622F2">
        <w:rPr>
          <w:spacing w:val="-2"/>
          <w:sz w:val="22"/>
          <w:szCs w:val="22"/>
        </w:rPr>
        <w:t>k</w:t>
      </w:r>
      <w:r w:rsidRPr="00B622F2">
        <w:rPr>
          <w:sz w:val="22"/>
          <w:szCs w:val="22"/>
        </w:rPr>
        <w:t>e</w:t>
      </w:r>
      <w:r w:rsidRPr="00B622F2">
        <w:rPr>
          <w:spacing w:val="1"/>
          <w:sz w:val="22"/>
          <w:szCs w:val="22"/>
        </w:rPr>
        <w:t>s</w:t>
      </w:r>
      <w:r w:rsidRPr="00B622F2">
        <w:rPr>
          <w:sz w:val="22"/>
          <w:szCs w:val="22"/>
        </w:rPr>
        <w:t>eh</w:t>
      </w:r>
      <w:r w:rsidRPr="00B622F2">
        <w:rPr>
          <w:spacing w:val="-2"/>
          <w:sz w:val="22"/>
          <w:szCs w:val="22"/>
        </w:rPr>
        <w:t>a</w:t>
      </w:r>
      <w:r w:rsidRPr="00B622F2">
        <w:rPr>
          <w:spacing w:val="1"/>
          <w:sz w:val="22"/>
          <w:szCs w:val="22"/>
        </w:rPr>
        <w:t>t</w:t>
      </w:r>
      <w:r w:rsidRPr="00B622F2">
        <w:rPr>
          <w:sz w:val="22"/>
          <w:szCs w:val="22"/>
        </w:rPr>
        <w:t>an</w:t>
      </w:r>
      <w:r w:rsidRPr="00B622F2">
        <w:rPr>
          <w:spacing w:val="43"/>
          <w:sz w:val="22"/>
          <w:szCs w:val="22"/>
        </w:rPr>
        <w:t xml:space="preserve"> </w:t>
      </w:r>
      <w:r w:rsidRPr="00B622F2">
        <w:rPr>
          <w:spacing w:val="-2"/>
          <w:sz w:val="22"/>
          <w:szCs w:val="22"/>
        </w:rPr>
        <w:t>k</w:t>
      </w:r>
      <w:r w:rsidRPr="00B622F2">
        <w:rPr>
          <w:sz w:val="22"/>
          <w:szCs w:val="22"/>
        </w:rPr>
        <w:t>euan</w:t>
      </w:r>
      <w:r w:rsidRPr="00B622F2">
        <w:rPr>
          <w:spacing w:val="-2"/>
          <w:sz w:val="22"/>
          <w:szCs w:val="22"/>
        </w:rPr>
        <w:t>g</w:t>
      </w:r>
      <w:r w:rsidRPr="00B622F2">
        <w:rPr>
          <w:sz w:val="22"/>
          <w:szCs w:val="22"/>
        </w:rPr>
        <w:t>an,</w:t>
      </w:r>
      <w:r w:rsidRPr="00B622F2">
        <w:rPr>
          <w:spacing w:val="43"/>
          <w:sz w:val="22"/>
          <w:szCs w:val="22"/>
        </w:rPr>
        <w:t xml:space="preserve"> </w:t>
      </w:r>
      <w:r w:rsidRPr="00B622F2">
        <w:rPr>
          <w:spacing w:val="-4"/>
          <w:sz w:val="22"/>
          <w:szCs w:val="22"/>
        </w:rPr>
        <w:t>m</w:t>
      </w:r>
      <w:r w:rsidRPr="00B622F2">
        <w:rPr>
          <w:sz w:val="22"/>
          <w:szCs w:val="22"/>
        </w:rPr>
        <w:t>enen</w:t>
      </w:r>
      <w:r w:rsidRPr="00B622F2">
        <w:rPr>
          <w:spacing w:val="1"/>
          <w:sz w:val="22"/>
          <w:szCs w:val="22"/>
        </w:rPr>
        <w:t>t</w:t>
      </w:r>
      <w:r w:rsidRPr="00B622F2">
        <w:rPr>
          <w:sz w:val="22"/>
          <w:szCs w:val="22"/>
        </w:rPr>
        <w:t>u</w:t>
      </w:r>
      <w:r w:rsidRPr="00B622F2">
        <w:rPr>
          <w:spacing w:val="-2"/>
          <w:sz w:val="22"/>
          <w:szCs w:val="22"/>
        </w:rPr>
        <w:t>k</w:t>
      </w:r>
      <w:r w:rsidRPr="00B622F2">
        <w:rPr>
          <w:sz w:val="22"/>
          <w:szCs w:val="22"/>
        </w:rPr>
        <w:t>an</w:t>
      </w:r>
      <w:r w:rsidRPr="00B622F2">
        <w:rPr>
          <w:spacing w:val="43"/>
          <w:sz w:val="22"/>
          <w:szCs w:val="22"/>
        </w:rPr>
        <w:t xml:space="preserve"> </w:t>
      </w:r>
      <w:r w:rsidRPr="00B622F2">
        <w:rPr>
          <w:spacing w:val="1"/>
          <w:sz w:val="22"/>
          <w:szCs w:val="22"/>
        </w:rPr>
        <w:t>t</w:t>
      </w:r>
      <w:r w:rsidRPr="00B622F2">
        <w:rPr>
          <w:spacing w:val="-2"/>
          <w:sz w:val="22"/>
          <w:szCs w:val="22"/>
        </w:rPr>
        <w:t>u</w:t>
      </w:r>
      <w:r w:rsidRPr="00B622F2">
        <w:rPr>
          <w:spacing w:val="3"/>
          <w:sz w:val="22"/>
          <w:szCs w:val="22"/>
        </w:rPr>
        <w:t>j</w:t>
      </w:r>
      <w:r w:rsidRPr="00B622F2">
        <w:rPr>
          <w:spacing w:val="-2"/>
          <w:sz w:val="22"/>
          <w:szCs w:val="22"/>
        </w:rPr>
        <w:t>u</w:t>
      </w:r>
      <w:r w:rsidRPr="00B622F2">
        <w:rPr>
          <w:sz w:val="22"/>
          <w:szCs w:val="22"/>
        </w:rPr>
        <w:t>an</w:t>
      </w:r>
      <w:r w:rsidRPr="00B622F2">
        <w:rPr>
          <w:spacing w:val="43"/>
          <w:sz w:val="22"/>
          <w:szCs w:val="22"/>
        </w:rPr>
        <w:t xml:space="preserve"> </w:t>
      </w:r>
      <w:r w:rsidRPr="00B622F2">
        <w:rPr>
          <w:spacing w:val="-2"/>
          <w:sz w:val="22"/>
          <w:szCs w:val="22"/>
        </w:rPr>
        <w:t>k</w:t>
      </w:r>
      <w:r w:rsidRPr="00B622F2">
        <w:rPr>
          <w:sz w:val="22"/>
          <w:szCs w:val="22"/>
        </w:rPr>
        <w:t>euan</w:t>
      </w:r>
      <w:r w:rsidRPr="00B622F2">
        <w:rPr>
          <w:spacing w:val="-2"/>
          <w:sz w:val="22"/>
          <w:szCs w:val="22"/>
        </w:rPr>
        <w:t>g</w:t>
      </w:r>
      <w:r w:rsidRPr="00B622F2">
        <w:rPr>
          <w:sz w:val="22"/>
          <w:szCs w:val="22"/>
        </w:rPr>
        <w:t>an,</w:t>
      </w:r>
      <w:r w:rsidRPr="00B622F2">
        <w:rPr>
          <w:spacing w:val="46"/>
          <w:sz w:val="22"/>
          <w:szCs w:val="22"/>
        </w:rPr>
        <w:t xml:space="preserve"> </w:t>
      </w:r>
      <w:r w:rsidRPr="00B622F2">
        <w:rPr>
          <w:spacing w:val="-1"/>
          <w:sz w:val="22"/>
          <w:szCs w:val="22"/>
        </w:rPr>
        <w:t>m</w:t>
      </w:r>
      <w:r w:rsidRPr="00B622F2">
        <w:rPr>
          <w:sz w:val="22"/>
          <w:szCs w:val="22"/>
        </w:rPr>
        <w:t>e</w:t>
      </w:r>
      <w:r w:rsidRPr="00B622F2">
        <w:rPr>
          <w:spacing w:val="-3"/>
          <w:sz w:val="22"/>
          <w:szCs w:val="22"/>
        </w:rPr>
        <w:t>m</w:t>
      </w:r>
      <w:r w:rsidRPr="00B622F2">
        <w:rPr>
          <w:sz w:val="22"/>
          <w:szCs w:val="22"/>
        </w:rPr>
        <w:t>pe</w:t>
      </w:r>
      <w:r w:rsidRPr="00B622F2">
        <w:rPr>
          <w:spacing w:val="1"/>
          <w:sz w:val="22"/>
          <w:szCs w:val="22"/>
        </w:rPr>
        <w:t>r</w:t>
      </w:r>
      <w:r w:rsidRPr="00B622F2">
        <w:rPr>
          <w:sz w:val="22"/>
          <w:szCs w:val="22"/>
        </w:rPr>
        <w:t>s</w:t>
      </w:r>
      <w:r w:rsidRPr="00B622F2">
        <w:rPr>
          <w:spacing w:val="1"/>
          <w:sz w:val="22"/>
          <w:szCs w:val="22"/>
        </w:rPr>
        <w:t>i</w:t>
      </w:r>
      <w:r w:rsidRPr="00B622F2">
        <w:rPr>
          <w:sz w:val="22"/>
          <w:szCs w:val="22"/>
        </w:rPr>
        <w:t>ap</w:t>
      </w:r>
      <w:r w:rsidRPr="00B622F2">
        <w:rPr>
          <w:spacing w:val="-2"/>
          <w:sz w:val="22"/>
          <w:szCs w:val="22"/>
        </w:rPr>
        <w:t>k</w:t>
      </w:r>
      <w:r w:rsidRPr="00B622F2">
        <w:rPr>
          <w:sz w:val="22"/>
          <w:szCs w:val="22"/>
        </w:rPr>
        <w:t>an a</w:t>
      </w:r>
      <w:r w:rsidRPr="00B622F2">
        <w:rPr>
          <w:spacing w:val="-2"/>
          <w:sz w:val="22"/>
          <w:szCs w:val="22"/>
        </w:rPr>
        <w:t>k</w:t>
      </w:r>
      <w:r w:rsidRPr="00B622F2">
        <w:rPr>
          <w:sz w:val="22"/>
          <w:szCs w:val="22"/>
        </w:rPr>
        <w:t>si</w:t>
      </w:r>
      <w:r w:rsidRPr="00B622F2">
        <w:rPr>
          <w:spacing w:val="4"/>
          <w:sz w:val="22"/>
          <w:szCs w:val="22"/>
        </w:rPr>
        <w:t xml:space="preserve"> </w:t>
      </w:r>
      <w:r w:rsidRPr="00B622F2">
        <w:rPr>
          <w:spacing w:val="-2"/>
          <w:sz w:val="22"/>
          <w:szCs w:val="22"/>
        </w:rPr>
        <w:t>k</w:t>
      </w:r>
      <w:r w:rsidRPr="00B622F2">
        <w:rPr>
          <w:sz w:val="22"/>
          <w:szCs w:val="22"/>
        </w:rPr>
        <w:t>euan</w:t>
      </w:r>
      <w:r w:rsidRPr="00B622F2">
        <w:rPr>
          <w:spacing w:val="-2"/>
          <w:sz w:val="22"/>
          <w:szCs w:val="22"/>
        </w:rPr>
        <w:t>g</w:t>
      </w:r>
      <w:r w:rsidRPr="00B622F2">
        <w:rPr>
          <w:sz w:val="22"/>
          <w:szCs w:val="22"/>
        </w:rPr>
        <w:t>an,</w:t>
      </w:r>
      <w:r w:rsidRPr="00B622F2">
        <w:rPr>
          <w:spacing w:val="2"/>
          <w:sz w:val="22"/>
          <w:szCs w:val="22"/>
        </w:rPr>
        <w:t xml:space="preserve"> </w:t>
      </w:r>
      <w:r w:rsidRPr="00B622F2">
        <w:rPr>
          <w:spacing w:val="-4"/>
          <w:sz w:val="22"/>
          <w:szCs w:val="22"/>
        </w:rPr>
        <w:t>m</w:t>
      </w:r>
      <w:r w:rsidRPr="00B622F2">
        <w:rPr>
          <w:sz w:val="22"/>
          <w:szCs w:val="22"/>
        </w:rPr>
        <w:t>ene</w:t>
      </w:r>
      <w:r w:rsidRPr="00B622F2">
        <w:rPr>
          <w:spacing w:val="1"/>
          <w:sz w:val="22"/>
          <w:szCs w:val="22"/>
        </w:rPr>
        <w:t>r</w:t>
      </w:r>
      <w:r w:rsidRPr="00B622F2">
        <w:rPr>
          <w:sz w:val="22"/>
          <w:szCs w:val="22"/>
        </w:rPr>
        <w:t>ap</w:t>
      </w:r>
      <w:r w:rsidRPr="00B622F2">
        <w:rPr>
          <w:spacing w:val="-2"/>
          <w:sz w:val="22"/>
          <w:szCs w:val="22"/>
        </w:rPr>
        <w:t>k</w:t>
      </w:r>
      <w:r w:rsidRPr="00B622F2">
        <w:rPr>
          <w:sz w:val="22"/>
          <w:szCs w:val="22"/>
        </w:rPr>
        <w:t>an</w:t>
      </w:r>
      <w:r w:rsidRPr="00B622F2">
        <w:rPr>
          <w:spacing w:val="2"/>
          <w:sz w:val="22"/>
          <w:szCs w:val="22"/>
        </w:rPr>
        <w:t xml:space="preserve"> </w:t>
      </w:r>
      <w:r w:rsidRPr="00B622F2">
        <w:rPr>
          <w:spacing w:val="1"/>
          <w:sz w:val="22"/>
          <w:szCs w:val="22"/>
        </w:rPr>
        <w:t>r</w:t>
      </w:r>
      <w:r w:rsidRPr="00B622F2">
        <w:rPr>
          <w:spacing w:val="-2"/>
          <w:sz w:val="22"/>
          <w:szCs w:val="22"/>
        </w:rPr>
        <w:t>e</w:t>
      </w:r>
      <w:r w:rsidRPr="00B622F2">
        <w:rPr>
          <w:sz w:val="22"/>
          <w:szCs w:val="22"/>
        </w:rPr>
        <w:t>nca</w:t>
      </w:r>
      <w:r w:rsidRPr="00B622F2">
        <w:rPr>
          <w:spacing w:val="-2"/>
          <w:sz w:val="22"/>
          <w:szCs w:val="22"/>
        </w:rPr>
        <w:t>n</w:t>
      </w:r>
      <w:r w:rsidRPr="00B622F2">
        <w:rPr>
          <w:sz w:val="22"/>
          <w:szCs w:val="22"/>
        </w:rPr>
        <w:t>a</w:t>
      </w:r>
      <w:r w:rsidRPr="00B622F2">
        <w:rPr>
          <w:spacing w:val="2"/>
          <w:sz w:val="22"/>
          <w:szCs w:val="22"/>
        </w:rPr>
        <w:t xml:space="preserve"> </w:t>
      </w:r>
      <w:r w:rsidRPr="00B622F2">
        <w:rPr>
          <w:spacing w:val="-2"/>
          <w:sz w:val="22"/>
          <w:szCs w:val="22"/>
        </w:rPr>
        <w:t>k</w:t>
      </w:r>
      <w:r w:rsidRPr="00B622F2">
        <w:rPr>
          <w:sz w:val="22"/>
          <w:szCs w:val="22"/>
        </w:rPr>
        <w:t>euan</w:t>
      </w:r>
      <w:r w:rsidRPr="00B622F2">
        <w:rPr>
          <w:spacing w:val="-2"/>
          <w:sz w:val="22"/>
          <w:szCs w:val="22"/>
        </w:rPr>
        <w:t>g</w:t>
      </w:r>
      <w:r w:rsidRPr="00B622F2">
        <w:rPr>
          <w:sz w:val="22"/>
          <w:szCs w:val="22"/>
        </w:rPr>
        <w:t>an</w:t>
      </w:r>
      <w:r w:rsidRPr="00B622F2">
        <w:rPr>
          <w:spacing w:val="2"/>
          <w:sz w:val="22"/>
          <w:szCs w:val="22"/>
        </w:rPr>
        <w:t xml:space="preserve"> </w:t>
      </w:r>
      <w:r w:rsidRPr="00B622F2">
        <w:rPr>
          <w:sz w:val="22"/>
          <w:szCs w:val="22"/>
        </w:rPr>
        <w:t xml:space="preserve">dan </w:t>
      </w:r>
      <w:r w:rsidRPr="00B622F2">
        <w:rPr>
          <w:spacing w:val="-4"/>
          <w:sz w:val="22"/>
          <w:szCs w:val="22"/>
        </w:rPr>
        <w:t>m</w:t>
      </w:r>
      <w:r w:rsidRPr="00B622F2">
        <w:rPr>
          <w:sz w:val="22"/>
          <w:szCs w:val="22"/>
        </w:rPr>
        <w:t>e</w:t>
      </w:r>
      <w:r w:rsidRPr="00B622F2">
        <w:rPr>
          <w:spacing w:val="1"/>
          <w:sz w:val="22"/>
          <w:szCs w:val="22"/>
        </w:rPr>
        <w:t>l</w:t>
      </w:r>
      <w:r w:rsidRPr="00B622F2">
        <w:rPr>
          <w:sz w:val="22"/>
          <w:szCs w:val="22"/>
        </w:rPr>
        <w:t>a</w:t>
      </w:r>
      <w:r w:rsidRPr="00B622F2">
        <w:rPr>
          <w:spacing w:val="-2"/>
          <w:sz w:val="22"/>
          <w:szCs w:val="22"/>
        </w:rPr>
        <w:t>k</w:t>
      </w:r>
      <w:r w:rsidRPr="00B622F2">
        <w:rPr>
          <w:spacing w:val="2"/>
          <w:sz w:val="22"/>
          <w:szCs w:val="22"/>
        </w:rPr>
        <w:t>u</w:t>
      </w:r>
      <w:r w:rsidRPr="00B622F2">
        <w:rPr>
          <w:spacing w:val="-2"/>
          <w:sz w:val="22"/>
          <w:szCs w:val="22"/>
        </w:rPr>
        <w:t>k</w:t>
      </w:r>
      <w:r w:rsidRPr="00B622F2">
        <w:rPr>
          <w:sz w:val="22"/>
          <w:szCs w:val="22"/>
        </w:rPr>
        <w:t>an</w:t>
      </w:r>
      <w:r w:rsidRPr="00B622F2">
        <w:rPr>
          <w:spacing w:val="2"/>
          <w:sz w:val="22"/>
          <w:szCs w:val="22"/>
        </w:rPr>
        <w:t xml:space="preserve"> </w:t>
      </w:r>
      <w:r w:rsidRPr="00B622F2">
        <w:rPr>
          <w:sz w:val="22"/>
          <w:szCs w:val="22"/>
        </w:rPr>
        <w:t>e</w:t>
      </w:r>
      <w:r w:rsidRPr="00B622F2">
        <w:rPr>
          <w:spacing w:val="-2"/>
          <w:sz w:val="22"/>
          <w:szCs w:val="22"/>
        </w:rPr>
        <w:t>v</w:t>
      </w:r>
      <w:r w:rsidRPr="00B622F2">
        <w:rPr>
          <w:sz w:val="22"/>
          <w:szCs w:val="22"/>
        </w:rPr>
        <w:t>a</w:t>
      </w:r>
      <w:r w:rsidRPr="00B622F2">
        <w:rPr>
          <w:spacing w:val="1"/>
          <w:sz w:val="22"/>
          <w:szCs w:val="22"/>
        </w:rPr>
        <w:t>l</w:t>
      </w:r>
      <w:r w:rsidRPr="00B622F2">
        <w:rPr>
          <w:sz w:val="22"/>
          <w:szCs w:val="22"/>
        </w:rPr>
        <w:t>u</w:t>
      </w:r>
      <w:r w:rsidRPr="00B622F2">
        <w:rPr>
          <w:spacing w:val="6"/>
          <w:sz w:val="22"/>
          <w:szCs w:val="22"/>
        </w:rPr>
        <w:t>a</w:t>
      </w:r>
      <w:r w:rsidRPr="00B622F2">
        <w:rPr>
          <w:spacing w:val="-2"/>
          <w:sz w:val="22"/>
          <w:szCs w:val="22"/>
        </w:rPr>
        <w:t>s</w:t>
      </w:r>
      <w:r w:rsidRPr="00B622F2">
        <w:rPr>
          <w:sz w:val="22"/>
          <w:szCs w:val="22"/>
        </w:rPr>
        <w:t>i</w:t>
      </w:r>
      <w:r w:rsidRPr="00B622F2">
        <w:rPr>
          <w:spacing w:val="3"/>
          <w:sz w:val="22"/>
          <w:szCs w:val="22"/>
        </w:rPr>
        <w:t xml:space="preserve"> </w:t>
      </w:r>
      <w:r w:rsidRPr="00B622F2">
        <w:rPr>
          <w:spacing w:val="-1"/>
          <w:sz w:val="22"/>
          <w:szCs w:val="22"/>
        </w:rPr>
        <w:t>t</w:t>
      </w:r>
      <w:r w:rsidRPr="00B622F2">
        <w:rPr>
          <w:sz w:val="22"/>
          <w:szCs w:val="22"/>
        </w:rPr>
        <w:t>e</w:t>
      </w:r>
      <w:r w:rsidRPr="00B622F2">
        <w:rPr>
          <w:spacing w:val="1"/>
          <w:sz w:val="22"/>
          <w:szCs w:val="22"/>
        </w:rPr>
        <w:t>r</w:t>
      </w:r>
      <w:r w:rsidRPr="00B622F2">
        <w:rPr>
          <w:spacing w:val="-2"/>
          <w:sz w:val="22"/>
          <w:szCs w:val="22"/>
        </w:rPr>
        <w:t>h</w:t>
      </w:r>
      <w:r w:rsidRPr="00B622F2">
        <w:rPr>
          <w:sz w:val="22"/>
          <w:szCs w:val="22"/>
        </w:rPr>
        <w:t xml:space="preserve">adap </w:t>
      </w:r>
      <w:r w:rsidRPr="00B622F2">
        <w:rPr>
          <w:spacing w:val="1"/>
          <w:sz w:val="22"/>
          <w:szCs w:val="22"/>
        </w:rPr>
        <w:t>r</w:t>
      </w:r>
      <w:r w:rsidRPr="00B622F2">
        <w:rPr>
          <w:sz w:val="22"/>
          <w:szCs w:val="22"/>
        </w:rPr>
        <w:t>en</w:t>
      </w:r>
      <w:r w:rsidRPr="00B622F2">
        <w:rPr>
          <w:spacing w:val="-2"/>
          <w:sz w:val="22"/>
          <w:szCs w:val="22"/>
        </w:rPr>
        <w:t>c</w:t>
      </w:r>
      <w:r w:rsidRPr="00B622F2">
        <w:rPr>
          <w:sz w:val="22"/>
          <w:szCs w:val="22"/>
        </w:rPr>
        <w:t>a</w:t>
      </w:r>
      <w:r w:rsidRPr="00B622F2">
        <w:rPr>
          <w:spacing w:val="-2"/>
          <w:sz w:val="22"/>
          <w:szCs w:val="22"/>
        </w:rPr>
        <w:t>n</w:t>
      </w:r>
      <w:r w:rsidRPr="00B622F2">
        <w:rPr>
          <w:sz w:val="22"/>
          <w:szCs w:val="22"/>
        </w:rPr>
        <w:t xml:space="preserve">a </w:t>
      </w:r>
      <w:r w:rsidRPr="00B622F2">
        <w:rPr>
          <w:spacing w:val="-2"/>
          <w:sz w:val="22"/>
          <w:szCs w:val="22"/>
        </w:rPr>
        <w:t>k</w:t>
      </w:r>
      <w:r w:rsidRPr="00B622F2">
        <w:rPr>
          <w:sz w:val="22"/>
          <w:szCs w:val="22"/>
        </w:rPr>
        <w:t>euan</w:t>
      </w:r>
      <w:r w:rsidRPr="00B622F2">
        <w:rPr>
          <w:spacing w:val="-2"/>
          <w:sz w:val="22"/>
          <w:szCs w:val="22"/>
        </w:rPr>
        <w:t>g</w:t>
      </w:r>
      <w:r w:rsidRPr="00B622F2">
        <w:rPr>
          <w:sz w:val="22"/>
          <w:szCs w:val="22"/>
        </w:rPr>
        <w:t>an</w:t>
      </w:r>
      <w:r w:rsidRPr="00B622F2">
        <w:rPr>
          <w:spacing w:val="3"/>
          <w:sz w:val="22"/>
          <w:szCs w:val="22"/>
        </w:rPr>
        <w:t xml:space="preserve"> </w:t>
      </w:r>
      <w:r w:rsidRPr="00B622F2">
        <w:rPr>
          <w:spacing w:val="1"/>
          <w:sz w:val="22"/>
          <w:szCs w:val="22"/>
        </w:rPr>
        <w:t>t</w:t>
      </w:r>
      <w:r w:rsidRPr="00B622F2">
        <w:rPr>
          <w:sz w:val="22"/>
          <w:szCs w:val="22"/>
        </w:rPr>
        <w:t>e</w:t>
      </w:r>
      <w:r w:rsidRPr="00B622F2">
        <w:rPr>
          <w:spacing w:val="-1"/>
          <w:sz w:val="22"/>
          <w:szCs w:val="22"/>
        </w:rPr>
        <w:t>r</w:t>
      </w:r>
      <w:r w:rsidRPr="00B622F2">
        <w:rPr>
          <w:sz w:val="22"/>
          <w:szCs w:val="22"/>
        </w:rPr>
        <w:t>s</w:t>
      </w:r>
      <w:r w:rsidRPr="00B622F2">
        <w:rPr>
          <w:spacing w:val="1"/>
          <w:sz w:val="22"/>
          <w:szCs w:val="22"/>
        </w:rPr>
        <w:t>e</w:t>
      </w:r>
      <w:r w:rsidRPr="00B622F2">
        <w:rPr>
          <w:sz w:val="22"/>
          <w:szCs w:val="22"/>
        </w:rPr>
        <w:t>b</w:t>
      </w:r>
      <w:r w:rsidRPr="00B622F2">
        <w:rPr>
          <w:spacing w:val="-2"/>
          <w:sz w:val="22"/>
          <w:szCs w:val="22"/>
        </w:rPr>
        <w:t>u</w:t>
      </w:r>
      <w:r w:rsidRPr="00B622F2">
        <w:rPr>
          <w:spacing w:val="1"/>
          <w:sz w:val="22"/>
          <w:szCs w:val="22"/>
        </w:rPr>
        <w:t>t</w:t>
      </w:r>
      <w:r w:rsidRPr="00B622F2">
        <w:rPr>
          <w:sz w:val="22"/>
          <w:szCs w:val="22"/>
        </w:rPr>
        <w:t>.</w:t>
      </w:r>
      <w:r w:rsidRPr="00B622F2">
        <w:rPr>
          <w:spacing w:val="4"/>
          <w:sz w:val="22"/>
          <w:szCs w:val="22"/>
        </w:rPr>
        <w:t xml:space="preserve"> </w:t>
      </w:r>
      <w:r w:rsidRPr="00B622F2">
        <w:rPr>
          <w:spacing w:val="-1"/>
          <w:sz w:val="22"/>
          <w:szCs w:val="22"/>
        </w:rPr>
        <w:t>D</w:t>
      </w:r>
      <w:r w:rsidRPr="00B622F2">
        <w:rPr>
          <w:sz w:val="22"/>
          <w:szCs w:val="22"/>
        </w:rPr>
        <w:t>en</w:t>
      </w:r>
      <w:r w:rsidRPr="00B622F2">
        <w:rPr>
          <w:spacing w:val="-2"/>
          <w:sz w:val="22"/>
          <w:szCs w:val="22"/>
        </w:rPr>
        <w:t>ga</w:t>
      </w:r>
      <w:r w:rsidRPr="00B622F2">
        <w:rPr>
          <w:sz w:val="22"/>
          <w:szCs w:val="22"/>
        </w:rPr>
        <w:t>n</w:t>
      </w:r>
      <w:r w:rsidRPr="00B622F2">
        <w:rPr>
          <w:spacing w:val="3"/>
          <w:sz w:val="22"/>
          <w:szCs w:val="22"/>
        </w:rPr>
        <w:t xml:space="preserve"> </w:t>
      </w:r>
      <w:r w:rsidRPr="00B622F2">
        <w:rPr>
          <w:sz w:val="22"/>
          <w:szCs w:val="22"/>
        </w:rPr>
        <w:t>pe</w:t>
      </w:r>
      <w:r w:rsidRPr="00B622F2">
        <w:rPr>
          <w:spacing w:val="-1"/>
          <w:sz w:val="22"/>
          <w:szCs w:val="22"/>
        </w:rPr>
        <w:t>r</w:t>
      </w:r>
      <w:r w:rsidRPr="00B622F2">
        <w:rPr>
          <w:sz w:val="22"/>
          <w:szCs w:val="22"/>
        </w:rPr>
        <w:t>enc</w:t>
      </w:r>
      <w:r w:rsidRPr="00B622F2">
        <w:rPr>
          <w:spacing w:val="-2"/>
          <w:sz w:val="22"/>
          <w:szCs w:val="22"/>
        </w:rPr>
        <w:t>a</w:t>
      </w:r>
      <w:r w:rsidRPr="00B622F2">
        <w:rPr>
          <w:sz w:val="22"/>
          <w:szCs w:val="22"/>
        </w:rPr>
        <w:t xml:space="preserve">naan </w:t>
      </w:r>
      <w:r w:rsidRPr="00B622F2">
        <w:rPr>
          <w:spacing w:val="-2"/>
          <w:sz w:val="22"/>
          <w:szCs w:val="22"/>
        </w:rPr>
        <w:t>y</w:t>
      </w:r>
      <w:r w:rsidRPr="00B622F2">
        <w:rPr>
          <w:sz w:val="22"/>
          <w:szCs w:val="22"/>
        </w:rPr>
        <w:t>ang</w:t>
      </w:r>
      <w:r w:rsidRPr="00B622F2">
        <w:rPr>
          <w:spacing w:val="1"/>
          <w:sz w:val="22"/>
          <w:szCs w:val="22"/>
        </w:rPr>
        <w:t xml:space="preserve"> </w:t>
      </w:r>
      <w:r w:rsidRPr="00B622F2">
        <w:rPr>
          <w:sz w:val="22"/>
          <w:szCs w:val="22"/>
        </w:rPr>
        <w:t>ba</w:t>
      </w:r>
      <w:r w:rsidRPr="00B622F2">
        <w:rPr>
          <w:spacing w:val="1"/>
          <w:sz w:val="22"/>
          <w:szCs w:val="22"/>
        </w:rPr>
        <w:t>i</w:t>
      </w:r>
      <w:r w:rsidRPr="00B622F2">
        <w:rPr>
          <w:sz w:val="22"/>
          <w:szCs w:val="22"/>
        </w:rPr>
        <w:t>k d</w:t>
      </w:r>
      <w:r w:rsidRPr="00B622F2">
        <w:rPr>
          <w:spacing w:val="1"/>
          <w:sz w:val="22"/>
          <w:szCs w:val="22"/>
        </w:rPr>
        <w:t>i</w:t>
      </w:r>
      <w:r w:rsidRPr="00B622F2">
        <w:rPr>
          <w:sz w:val="22"/>
          <w:szCs w:val="22"/>
        </w:rPr>
        <w:t>h</w:t>
      </w:r>
      <w:r w:rsidRPr="00B622F2">
        <w:rPr>
          <w:spacing w:val="-2"/>
          <w:sz w:val="22"/>
          <w:szCs w:val="22"/>
        </w:rPr>
        <w:t>a</w:t>
      </w:r>
      <w:r w:rsidRPr="00B622F2">
        <w:rPr>
          <w:spacing w:val="1"/>
          <w:sz w:val="22"/>
          <w:szCs w:val="22"/>
        </w:rPr>
        <w:t>r</w:t>
      </w:r>
      <w:r w:rsidRPr="00B622F2">
        <w:rPr>
          <w:sz w:val="22"/>
          <w:szCs w:val="22"/>
        </w:rPr>
        <w:t>ap</w:t>
      </w:r>
      <w:r w:rsidRPr="00B622F2">
        <w:rPr>
          <w:spacing w:val="-2"/>
          <w:sz w:val="22"/>
          <w:szCs w:val="22"/>
        </w:rPr>
        <w:t>k</w:t>
      </w:r>
      <w:r w:rsidRPr="00B622F2">
        <w:rPr>
          <w:sz w:val="22"/>
          <w:szCs w:val="22"/>
        </w:rPr>
        <w:t>an</w:t>
      </w:r>
      <w:r w:rsidRPr="00B622F2">
        <w:rPr>
          <w:spacing w:val="3"/>
          <w:sz w:val="22"/>
          <w:szCs w:val="22"/>
        </w:rPr>
        <w:t xml:space="preserve"> </w:t>
      </w:r>
      <w:r w:rsidRPr="00B622F2">
        <w:rPr>
          <w:spacing w:val="-2"/>
          <w:sz w:val="22"/>
          <w:szCs w:val="22"/>
        </w:rPr>
        <w:t>d</w:t>
      </w:r>
      <w:r w:rsidRPr="00B622F2">
        <w:rPr>
          <w:sz w:val="22"/>
          <w:szCs w:val="22"/>
        </w:rPr>
        <w:t>ap</w:t>
      </w:r>
      <w:r w:rsidRPr="00B622F2">
        <w:rPr>
          <w:spacing w:val="-2"/>
          <w:sz w:val="22"/>
          <w:szCs w:val="22"/>
        </w:rPr>
        <w:t>a</w:t>
      </w:r>
      <w:r w:rsidRPr="00B622F2">
        <w:rPr>
          <w:sz w:val="22"/>
          <w:szCs w:val="22"/>
        </w:rPr>
        <w:t>t</w:t>
      </w:r>
      <w:r w:rsidRPr="00B622F2">
        <w:rPr>
          <w:spacing w:val="3"/>
          <w:sz w:val="22"/>
          <w:szCs w:val="22"/>
        </w:rPr>
        <w:t xml:space="preserve"> </w:t>
      </w:r>
      <w:r w:rsidRPr="00B622F2">
        <w:rPr>
          <w:spacing w:val="-4"/>
          <w:sz w:val="22"/>
          <w:szCs w:val="22"/>
        </w:rPr>
        <w:t>m</w:t>
      </w:r>
      <w:r w:rsidRPr="00B622F2">
        <w:rPr>
          <w:sz w:val="22"/>
          <w:szCs w:val="22"/>
        </w:rPr>
        <w:t>e</w:t>
      </w:r>
      <w:r w:rsidRPr="00B622F2">
        <w:rPr>
          <w:spacing w:val="-3"/>
          <w:sz w:val="22"/>
          <w:szCs w:val="22"/>
        </w:rPr>
        <w:t>m</w:t>
      </w:r>
      <w:r w:rsidRPr="00B622F2">
        <w:rPr>
          <w:sz w:val="22"/>
          <w:szCs w:val="22"/>
        </w:rPr>
        <w:t>p</w:t>
      </w:r>
      <w:r w:rsidRPr="00B622F2">
        <w:rPr>
          <w:spacing w:val="3"/>
          <w:sz w:val="22"/>
          <w:szCs w:val="22"/>
        </w:rPr>
        <w:t>e</w:t>
      </w:r>
      <w:r w:rsidRPr="00B622F2">
        <w:rPr>
          <w:spacing w:val="1"/>
          <w:sz w:val="22"/>
          <w:szCs w:val="22"/>
        </w:rPr>
        <w:t>r</w:t>
      </w:r>
      <w:r w:rsidRPr="00B622F2">
        <w:rPr>
          <w:spacing w:val="-4"/>
          <w:sz w:val="22"/>
          <w:szCs w:val="22"/>
        </w:rPr>
        <w:t>m</w:t>
      </w:r>
      <w:r w:rsidRPr="00B622F2">
        <w:rPr>
          <w:sz w:val="22"/>
          <w:szCs w:val="22"/>
        </w:rPr>
        <w:t>udah</w:t>
      </w:r>
      <w:r w:rsidRPr="00B622F2">
        <w:rPr>
          <w:spacing w:val="3"/>
          <w:sz w:val="22"/>
          <w:szCs w:val="22"/>
        </w:rPr>
        <w:t xml:space="preserve"> </w:t>
      </w:r>
      <w:r w:rsidRPr="00B622F2">
        <w:rPr>
          <w:sz w:val="22"/>
          <w:szCs w:val="22"/>
        </w:rPr>
        <w:t>da</w:t>
      </w:r>
      <w:r w:rsidRPr="00B622F2">
        <w:rPr>
          <w:spacing w:val="-1"/>
          <w:sz w:val="22"/>
          <w:szCs w:val="22"/>
        </w:rPr>
        <w:t>l</w:t>
      </w:r>
      <w:r w:rsidRPr="00B622F2">
        <w:rPr>
          <w:sz w:val="22"/>
          <w:szCs w:val="22"/>
        </w:rPr>
        <w:t xml:space="preserve">am </w:t>
      </w:r>
      <w:r w:rsidRPr="00B622F2">
        <w:rPr>
          <w:spacing w:val="-4"/>
          <w:sz w:val="22"/>
          <w:szCs w:val="22"/>
        </w:rPr>
        <w:t>m</w:t>
      </w:r>
      <w:r w:rsidRPr="00B622F2">
        <w:rPr>
          <w:sz w:val="22"/>
          <w:szCs w:val="22"/>
        </w:rPr>
        <w:t>e</w:t>
      </w:r>
      <w:r w:rsidRPr="00B622F2">
        <w:rPr>
          <w:spacing w:val="3"/>
          <w:sz w:val="22"/>
          <w:szCs w:val="22"/>
        </w:rPr>
        <w:t>n</w:t>
      </w:r>
      <w:r w:rsidRPr="00B622F2">
        <w:rPr>
          <w:spacing w:val="-2"/>
          <w:sz w:val="22"/>
          <w:szCs w:val="22"/>
        </w:rPr>
        <w:t>g</w:t>
      </w:r>
      <w:r w:rsidRPr="00B622F2">
        <w:rPr>
          <w:sz w:val="22"/>
          <w:szCs w:val="22"/>
        </w:rPr>
        <w:t>a</w:t>
      </w:r>
      <w:r w:rsidRPr="00B622F2">
        <w:rPr>
          <w:spacing w:val="1"/>
          <w:sz w:val="22"/>
          <w:szCs w:val="22"/>
        </w:rPr>
        <w:t>t</w:t>
      </w:r>
      <w:r w:rsidRPr="00B622F2">
        <w:rPr>
          <w:sz w:val="22"/>
          <w:szCs w:val="22"/>
        </w:rPr>
        <w:t>ur</w:t>
      </w:r>
      <w:r w:rsidRPr="00B622F2">
        <w:rPr>
          <w:spacing w:val="1"/>
          <w:sz w:val="22"/>
          <w:szCs w:val="22"/>
        </w:rPr>
        <w:t xml:space="preserve"> </w:t>
      </w:r>
      <w:r w:rsidRPr="00B622F2">
        <w:rPr>
          <w:spacing w:val="-2"/>
          <w:sz w:val="22"/>
          <w:szCs w:val="22"/>
        </w:rPr>
        <w:t>k</w:t>
      </w:r>
      <w:r w:rsidRPr="00B622F2">
        <w:rPr>
          <w:sz w:val="22"/>
          <w:szCs w:val="22"/>
        </w:rPr>
        <w:t>euan</w:t>
      </w:r>
      <w:r w:rsidRPr="00B622F2">
        <w:rPr>
          <w:spacing w:val="-2"/>
          <w:sz w:val="22"/>
          <w:szCs w:val="22"/>
        </w:rPr>
        <w:t>g</w:t>
      </w:r>
      <w:r w:rsidRPr="00B622F2">
        <w:rPr>
          <w:sz w:val="22"/>
          <w:szCs w:val="22"/>
        </w:rPr>
        <w:t xml:space="preserve">an </w:t>
      </w:r>
      <w:r w:rsidRPr="00B622F2">
        <w:rPr>
          <w:spacing w:val="-2"/>
          <w:sz w:val="22"/>
          <w:szCs w:val="22"/>
        </w:rPr>
        <w:t>k</w:t>
      </w:r>
      <w:r w:rsidRPr="00B622F2">
        <w:rPr>
          <w:sz w:val="22"/>
          <w:szCs w:val="22"/>
        </w:rPr>
        <w:t>e</w:t>
      </w:r>
      <w:r w:rsidRPr="00B622F2">
        <w:rPr>
          <w:spacing w:val="1"/>
          <w:sz w:val="22"/>
          <w:szCs w:val="22"/>
        </w:rPr>
        <w:t>l</w:t>
      </w:r>
      <w:r w:rsidRPr="00B622F2">
        <w:rPr>
          <w:sz w:val="22"/>
          <w:szCs w:val="22"/>
        </w:rPr>
        <w:t>u</w:t>
      </w:r>
      <w:r w:rsidRPr="00B622F2">
        <w:rPr>
          <w:spacing w:val="-2"/>
          <w:sz w:val="22"/>
          <w:szCs w:val="22"/>
        </w:rPr>
        <w:t>a</w:t>
      </w:r>
      <w:r w:rsidRPr="00B622F2">
        <w:rPr>
          <w:spacing w:val="1"/>
          <w:sz w:val="22"/>
          <w:szCs w:val="22"/>
        </w:rPr>
        <w:t>r</w:t>
      </w:r>
      <w:r w:rsidRPr="00B622F2">
        <w:rPr>
          <w:spacing w:val="-2"/>
          <w:sz w:val="22"/>
          <w:szCs w:val="22"/>
        </w:rPr>
        <w:t>g</w:t>
      </w:r>
      <w:r w:rsidRPr="00B622F2">
        <w:rPr>
          <w:sz w:val="22"/>
          <w:szCs w:val="22"/>
        </w:rPr>
        <w:t xml:space="preserve">a </w:t>
      </w:r>
      <w:r w:rsidRPr="00B622F2">
        <w:rPr>
          <w:spacing w:val="-2"/>
          <w:sz w:val="22"/>
          <w:szCs w:val="22"/>
        </w:rPr>
        <w:t>y</w:t>
      </w:r>
      <w:r w:rsidRPr="00B622F2">
        <w:rPr>
          <w:sz w:val="22"/>
          <w:szCs w:val="22"/>
        </w:rPr>
        <w:t>ang</w:t>
      </w:r>
      <w:r w:rsidRPr="00B622F2">
        <w:rPr>
          <w:spacing w:val="-2"/>
          <w:sz w:val="22"/>
          <w:szCs w:val="22"/>
        </w:rPr>
        <w:t xml:space="preserve"> </w:t>
      </w:r>
      <w:r w:rsidRPr="00B622F2">
        <w:rPr>
          <w:sz w:val="22"/>
          <w:szCs w:val="22"/>
        </w:rPr>
        <w:t>a</w:t>
      </w:r>
      <w:r w:rsidRPr="00B622F2">
        <w:rPr>
          <w:spacing w:val="-2"/>
          <w:sz w:val="22"/>
          <w:szCs w:val="22"/>
        </w:rPr>
        <w:t>k</w:t>
      </w:r>
      <w:r w:rsidRPr="00B622F2">
        <w:rPr>
          <w:sz w:val="22"/>
          <w:szCs w:val="22"/>
        </w:rPr>
        <w:t>h</w:t>
      </w:r>
      <w:r w:rsidRPr="00B622F2">
        <w:rPr>
          <w:spacing w:val="1"/>
          <w:sz w:val="22"/>
          <w:szCs w:val="22"/>
        </w:rPr>
        <w:t>ir</w:t>
      </w:r>
      <w:r w:rsidRPr="00B622F2">
        <w:rPr>
          <w:sz w:val="22"/>
          <w:szCs w:val="22"/>
        </w:rPr>
        <w:t>n</w:t>
      </w:r>
      <w:r w:rsidRPr="00B622F2">
        <w:rPr>
          <w:spacing w:val="-2"/>
          <w:sz w:val="22"/>
          <w:szCs w:val="22"/>
        </w:rPr>
        <w:t>y</w:t>
      </w:r>
      <w:r w:rsidRPr="00B622F2">
        <w:rPr>
          <w:sz w:val="22"/>
          <w:szCs w:val="22"/>
        </w:rPr>
        <w:t xml:space="preserve">a </w:t>
      </w:r>
      <w:r w:rsidRPr="00B622F2">
        <w:rPr>
          <w:spacing w:val="-2"/>
          <w:sz w:val="22"/>
          <w:szCs w:val="22"/>
        </w:rPr>
        <w:t>k</w:t>
      </w:r>
      <w:r w:rsidRPr="00B622F2">
        <w:rPr>
          <w:sz w:val="22"/>
          <w:szCs w:val="22"/>
        </w:rPr>
        <w:t>e</w:t>
      </w:r>
      <w:r w:rsidRPr="00B622F2">
        <w:rPr>
          <w:spacing w:val="1"/>
          <w:sz w:val="22"/>
          <w:szCs w:val="22"/>
        </w:rPr>
        <w:t>s</w:t>
      </w:r>
      <w:r w:rsidRPr="00B622F2">
        <w:rPr>
          <w:sz w:val="22"/>
          <w:szCs w:val="22"/>
        </w:rPr>
        <w:t>e</w:t>
      </w:r>
      <w:r w:rsidRPr="00B622F2">
        <w:rPr>
          <w:spacing w:val="1"/>
          <w:sz w:val="22"/>
          <w:szCs w:val="22"/>
        </w:rPr>
        <w:t>j</w:t>
      </w:r>
      <w:r w:rsidRPr="00B622F2">
        <w:rPr>
          <w:sz w:val="22"/>
          <w:szCs w:val="22"/>
        </w:rPr>
        <w:t>ah</w:t>
      </w:r>
      <w:r w:rsidRPr="00B622F2">
        <w:rPr>
          <w:spacing w:val="-1"/>
          <w:sz w:val="22"/>
          <w:szCs w:val="22"/>
        </w:rPr>
        <w:t>t</w:t>
      </w:r>
      <w:r w:rsidRPr="00B622F2">
        <w:rPr>
          <w:sz w:val="22"/>
          <w:szCs w:val="22"/>
        </w:rPr>
        <w:t>e</w:t>
      </w:r>
      <w:r w:rsidRPr="00B622F2">
        <w:rPr>
          <w:spacing w:val="1"/>
          <w:sz w:val="22"/>
          <w:szCs w:val="22"/>
        </w:rPr>
        <w:t>r</w:t>
      </w:r>
      <w:r w:rsidRPr="00B622F2">
        <w:rPr>
          <w:spacing w:val="-2"/>
          <w:sz w:val="22"/>
          <w:szCs w:val="22"/>
        </w:rPr>
        <w:t>a</w:t>
      </w:r>
      <w:r w:rsidRPr="00B622F2">
        <w:rPr>
          <w:sz w:val="22"/>
          <w:szCs w:val="22"/>
        </w:rPr>
        <w:t xml:space="preserve">an </w:t>
      </w:r>
      <w:r w:rsidRPr="00B622F2">
        <w:rPr>
          <w:spacing w:val="-2"/>
          <w:sz w:val="22"/>
          <w:szCs w:val="22"/>
        </w:rPr>
        <w:t>k</w:t>
      </w:r>
      <w:r w:rsidRPr="00B622F2">
        <w:rPr>
          <w:sz w:val="22"/>
          <w:szCs w:val="22"/>
        </w:rPr>
        <w:t>e</w:t>
      </w:r>
      <w:r w:rsidRPr="00B622F2">
        <w:rPr>
          <w:spacing w:val="1"/>
          <w:sz w:val="22"/>
          <w:szCs w:val="22"/>
        </w:rPr>
        <w:t>l</w:t>
      </w:r>
      <w:r w:rsidRPr="00B622F2">
        <w:rPr>
          <w:sz w:val="22"/>
          <w:szCs w:val="22"/>
        </w:rPr>
        <w:t>u</w:t>
      </w:r>
      <w:r w:rsidRPr="00B622F2">
        <w:rPr>
          <w:spacing w:val="-2"/>
          <w:sz w:val="22"/>
          <w:szCs w:val="22"/>
        </w:rPr>
        <w:t>a</w:t>
      </w:r>
      <w:r w:rsidRPr="00B622F2">
        <w:rPr>
          <w:spacing w:val="1"/>
          <w:sz w:val="22"/>
          <w:szCs w:val="22"/>
        </w:rPr>
        <w:t>r</w:t>
      </w:r>
      <w:r w:rsidRPr="00B622F2">
        <w:rPr>
          <w:spacing w:val="-2"/>
          <w:sz w:val="22"/>
          <w:szCs w:val="22"/>
        </w:rPr>
        <w:t>g</w:t>
      </w:r>
      <w:r w:rsidRPr="00B622F2">
        <w:rPr>
          <w:sz w:val="22"/>
          <w:szCs w:val="22"/>
        </w:rPr>
        <w:t xml:space="preserve">a </w:t>
      </w:r>
      <w:r w:rsidRPr="00B622F2">
        <w:rPr>
          <w:spacing w:val="-3"/>
          <w:sz w:val="22"/>
          <w:szCs w:val="22"/>
        </w:rPr>
        <w:t>m</w:t>
      </w:r>
      <w:r w:rsidRPr="00B622F2">
        <w:rPr>
          <w:sz w:val="22"/>
          <w:szCs w:val="22"/>
        </w:rPr>
        <w:t>en</w:t>
      </w:r>
      <w:r w:rsidRPr="00B622F2">
        <w:rPr>
          <w:spacing w:val="1"/>
          <w:sz w:val="22"/>
          <w:szCs w:val="22"/>
        </w:rPr>
        <w:t>i</w:t>
      </w:r>
      <w:r w:rsidRPr="00B622F2">
        <w:rPr>
          <w:sz w:val="22"/>
          <w:szCs w:val="22"/>
        </w:rPr>
        <w:t>ng</w:t>
      </w:r>
      <w:r w:rsidRPr="00B622F2">
        <w:rPr>
          <w:spacing w:val="-2"/>
          <w:sz w:val="22"/>
          <w:szCs w:val="22"/>
        </w:rPr>
        <w:t>k</w:t>
      </w:r>
      <w:r w:rsidRPr="00B622F2">
        <w:rPr>
          <w:sz w:val="22"/>
          <w:szCs w:val="22"/>
        </w:rPr>
        <w:t>a</w:t>
      </w:r>
      <w:r w:rsidRPr="00B622F2">
        <w:rPr>
          <w:spacing w:val="1"/>
          <w:sz w:val="22"/>
          <w:szCs w:val="22"/>
        </w:rPr>
        <w:t>t</w:t>
      </w:r>
      <w:r w:rsidRPr="00B622F2">
        <w:rPr>
          <w:sz w:val="22"/>
          <w:szCs w:val="22"/>
        </w:rPr>
        <w:t>.</w:t>
      </w:r>
    </w:p>
    <w:p w:rsidR="00D03901" w:rsidRDefault="00D03901" w:rsidP="00597744">
      <w:pPr>
        <w:spacing w:before="4" w:line="360" w:lineRule="auto"/>
        <w:ind w:left="720" w:right="77"/>
        <w:jc w:val="both"/>
        <w:rPr>
          <w:sz w:val="22"/>
          <w:szCs w:val="22"/>
        </w:rPr>
      </w:pPr>
    </w:p>
    <w:p w:rsidR="00B05623" w:rsidRPr="00B622F2" w:rsidRDefault="00B05623" w:rsidP="00597744">
      <w:pPr>
        <w:spacing w:before="4" w:line="360" w:lineRule="auto"/>
        <w:ind w:left="720" w:right="77"/>
        <w:jc w:val="both"/>
        <w:rPr>
          <w:sz w:val="22"/>
          <w:szCs w:val="22"/>
        </w:rPr>
      </w:pPr>
      <w:r w:rsidRPr="00B622F2">
        <w:rPr>
          <w:sz w:val="22"/>
          <w:szCs w:val="22"/>
        </w:rPr>
        <w:t>Pe</w:t>
      </w:r>
      <w:r w:rsidRPr="00B622F2">
        <w:rPr>
          <w:spacing w:val="1"/>
          <w:sz w:val="22"/>
          <w:szCs w:val="22"/>
        </w:rPr>
        <w:t>r</w:t>
      </w:r>
      <w:r w:rsidRPr="00B622F2">
        <w:rPr>
          <w:sz w:val="22"/>
          <w:szCs w:val="22"/>
        </w:rPr>
        <w:t>e</w:t>
      </w:r>
      <w:r w:rsidRPr="00B622F2">
        <w:rPr>
          <w:spacing w:val="-2"/>
          <w:sz w:val="22"/>
          <w:szCs w:val="22"/>
        </w:rPr>
        <w:t>n</w:t>
      </w:r>
      <w:r w:rsidRPr="00B622F2">
        <w:rPr>
          <w:sz w:val="22"/>
          <w:szCs w:val="22"/>
        </w:rPr>
        <w:t>can</w:t>
      </w:r>
      <w:r w:rsidRPr="00B622F2">
        <w:rPr>
          <w:spacing w:val="-2"/>
          <w:sz w:val="22"/>
          <w:szCs w:val="22"/>
        </w:rPr>
        <w:t>a</w:t>
      </w:r>
      <w:r w:rsidRPr="00B622F2">
        <w:rPr>
          <w:sz w:val="22"/>
          <w:szCs w:val="22"/>
        </w:rPr>
        <w:t>an</w:t>
      </w:r>
      <w:r w:rsidRPr="00B622F2">
        <w:rPr>
          <w:spacing w:val="2"/>
          <w:sz w:val="22"/>
          <w:szCs w:val="22"/>
        </w:rPr>
        <w:t xml:space="preserve"> </w:t>
      </w:r>
      <w:r w:rsidRPr="00B622F2">
        <w:rPr>
          <w:spacing w:val="-2"/>
          <w:sz w:val="22"/>
          <w:szCs w:val="22"/>
        </w:rPr>
        <w:t>k</w:t>
      </w:r>
      <w:r w:rsidRPr="00B622F2">
        <w:rPr>
          <w:sz w:val="22"/>
          <w:szCs w:val="22"/>
        </w:rPr>
        <w:t>euan</w:t>
      </w:r>
      <w:r w:rsidRPr="00B622F2">
        <w:rPr>
          <w:spacing w:val="-2"/>
          <w:sz w:val="22"/>
          <w:szCs w:val="22"/>
        </w:rPr>
        <w:t>g</w:t>
      </w:r>
      <w:r w:rsidRPr="00B622F2">
        <w:rPr>
          <w:sz w:val="22"/>
          <w:szCs w:val="22"/>
        </w:rPr>
        <w:t>an</w:t>
      </w:r>
      <w:r w:rsidRPr="00B622F2">
        <w:rPr>
          <w:spacing w:val="2"/>
          <w:sz w:val="22"/>
          <w:szCs w:val="22"/>
        </w:rPr>
        <w:t xml:space="preserve"> </w:t>
      </w:r>
      <w:r w:rsidRPr="00B622F2">
        <w:rPr>
          <w:sz w:val="22"/>
          <w:szCs w:val="22"/>
        </w:rPr>
        <w:t>ke</w:t>
      </w:r>
      <w:r w:rsidRPr="00B622F2">
        <w:rPr>
          <w:spacing w:val="1"/>
          <w:sz w:val="22"/>
          <w:szCs w:val="22"/>
        </w:rPr>
        <w:t>l</w:t>
      </w:r>
      <w:r w:rsidRPr="00B622F2">
        <w:rPr>
          <w:sz w:val="22"/>
          <w:szCs w:val="22"/>
        </w:rPr>
        <w:t>u</w:t>
      </w:r>
      <w:r w:rsidRPr="00B622F2">
        <w:rPr>
          <w:spacing w:val="-2"/>
          <w:sz w:val="22"/>
          <w:szCs w:val="22"/>
        </w:rPr>
        <w:t>a</w:t>
      </w:r>
      <w:r w:rsidRPr="00B622F2">
        <w:rPr>
          <w:spacing w:val="1"/>
          <w:sz w:val="22"/>
          <w:szCs w:val="22"/>
        </w:rPr>
        <w:t>r</w:t>
      </w:r>
      <w:r w:rsidRPr="00B622F2">
        <w:rPr>
          <w:spacing w:val="-2"/>
          <w:sz w:val="22"/>
          <w:szCs w:val="22"/>
        </w:rPr>
        <w:t>g</w:t>
      </w:r>
      <w:r w:rsidRPr="00B622F2">
        <w:rPr>
          <w:sz w:val="22"/>
          <w:szCs w:val="22"/>
        </w:rPr>
        <w:t>a</w:t>
      </w:r>
      <w:r w:rsidRPr="00B622F2">
        <w:rPr>
          <w:spacing w:val="5"/>
          <w:sz w:val="22"/>
          <w:szCs w:val="22"/>
        </w:rPr>
        <w:t xml:space="preserve"> </w:t>
      </w:r>
      <w:r w:rsidRPr="00B622F2">
        <w:rPr>
          <w:sz w:val="22"/>
          <w:szCs w:val="22"/>
        </w:rPr>
        <w:t>s</w:t>
      </w:r>
      <w:r w:rsidRPr="00B622F2">
        <w:rPr>
          <w:spacing w:val="1"/>
          <w:sz w:val="22"/>
          <w:szCs w:val="22"/>
        </w:rPr>
        <w:t>e</w:t>
      </w:r>
      <w:r w:rsidRPr="00B622F2">
        <w:rPr>
          <w:sz w:val="22"/>
          <w:szCs w:val="22"/>
        </w:rPr>
        <w:t>c</w:t>
      </w:r>
      <w:r w:rsidRPr="00B622F2">
        <w:rPr>
          <w:spacing w:val="-2"/>
          <w:sz w:val="22"/>
          <w:szCs w:val="22"/>
        </w:rPr>
        <w:t>a</w:t>
      </w:r>
      <w:r w:rsidRPr="00B622F2">
        <w:rPr>
          <w:spacing w:val="1"/>
          <w:sz w:val="22"/>
          <w:szCs w:val="22"/>
        </w:rPr>
        <w:t>r</w:t>
      </w:r>
      <w:r w:rsidRPr="00B622F2">
        <w:rPr>
          <w:sz w:val="22"/>
          <w:szCs w:val="22"/>
        </w:rPr>
        <w:t>a</w:t>
      </w:r>
      <w:r w:rsidRPr="00B622F2">
        <w:rPr>
          <w:spacing w:val="2"/>
          <w:sz w:val="22"/>
          <w:szCs w:val="22"/>
        </w:rPr>
        <w:t xml:space="preserve"> </w:t>
      </w:r>
      <w:r w:rsidRPr="00B622F2">
        <w:rPr>
          <w:sz w:val="22"/>
          <w:szCs w:val="22"/>
        </w:rPr>
        <w:t>d</w:t>
      </w:r>
      <w:r w:rsidRPr="00B622F2">
        <w:rPr>
          <w:spacing w:val="-2"/>
          <w:sz w:val="22"/>
          <w:szCs w:val="22"/>
        </w:rPr>
        <w:t>e</w:t>
      </w:r>
      <w:r w:rsidRPr="00B622F2">
        <w:rPr>
          <w:spacing w:val="1"/>
          <w:sz w:val="22"/>
          <w:szCs w:val="22"/>
        </w:rPr>
        <w:t>t</w:t>
      </w:r>
      <w:r w:rsidRPr="00B622F2">
        <w:rPr>
          <w:spacing w:val="-2"/>
          <w:sz w:val="22"/>
          <w:szCs w:val="22"/>
        </w:rPr>
        <w:t>a</w:t>
      </w:r>
      <w:r w:rsidRPr="00B622F2">
        <w:rPr>
          <w:spacing w:val="1"/>
          <w:sz w:val="22"/>
          <w:szCs w:val="22"/>
        </w:rPr>
        <w:t>i</w:t>
      </w:r>
      <w:r w:rsidRPr="00B622F2">
        <w:rPr>
          <w:sz w:val="22"/>
          <w:szCs w:val="22"/>
        </w:rPr>
        <w:t>l</w:t>
      </w:r>
      <w:r w:rsidRPr="00B622F2">
        <w:rPr>
          <w:spacing w:val="3"/>
          <w:sz w:val="22"/>
          <w:szCs w:val="22"/>
        </w:rPr>
        <w:t xml:space="preserve"> </w:t>
      </w:r>
      <w:r w:rsidRPr="00B622F2">
        <w:rPr>
          <w:spacing w:val="-4"/>
          <w:sz w:val="22"/>
          <w:szCs w:val="22"/>
        </w:rPr>
        <w:t>m</w:t>
      </w:r>
      <w:r w:rsidRPr="00B622F2">
        <w:rPr>
          <w:sz w:val="22"/>
          <w:szCs w:val="22"/>
        </w:rPr>
        <w:t>e</w:t>
      </w:r>
      <w:r w:rsidRPr="00B622F2">
        <w:rPr>
          <w:spacing w:val="1"/>
          <w:sz w:val="22"/>
          <w:szCs w:val="22"/>
        </w:rPr>
        <w:t>r</w:t>
      </w:r>
      <w:r w:rsidRPr="00B622F2">
        <w:rPr>
          <w:sz w:val="22"/>
          <w:szCs w:val="22"/>
        </w:rPr>
        <w:t>upa</w:t>
      </w:r>
      <w:r w:rsidRPr="00B622F2">
        <w:rPr>
          <w:spacing w:val="-2"/>
          <w:sz w:val="22"/>
          <w:szCs w:val="22"/>
        </w:rPr>
        <w:t>k</w:t>
      </w:r>
      <w:r w:rsidRPr="00B622F2">
        <w:rPr>
          <w:sz w:val="22"/>
          <w:szCs w:val="22"/>
        </w:rPr>
        <w:t>an</w:t>
      </w:r>
      <w:r w:rsidRPr="00B622F2">
        <w:rPr>
          <w:spacing w:val="4"/>
          <w:sz w:val="22"/>
          <w:szCs w:val="22"/>
        </w:rPr>
        <w:t xml:space="preserve"> </w:t>
      </w:r>
      <w:r w:rsidRPr="00B622F2">
        <w:rPr>
          <w:sz w:val="22"/>
          <w:szCs w:val="22"/>
        </w:rPr>
        <w:t>s</w:t>
      </w:r>
      <w:r w:rsidRPr="00B622F2">
        <w:rPr>
          <w:spacing w:val="-2"/>
          <w:sz w:val="22"/>
          <w:szCs w:val="22"/>
        </w:rPr>
        <w:t>u</w:t>
      </w:r>
      <w:r w:rsidRPr="00B622F2">
        <w:rPr>
          <w:sz w:val="22"/>
          <w:szCs w:val="22"/>
        </w:rPr>
        <w:t>a</w:t>
      </w:r>
      <w:r w:rsidRPr="00B622F2">
        <w:rPr>
          <w:spacing w:val="1"/>
          <w:sz w:val="22"/>
          <w:szCs w:val="22"/>
        </w:rPr>
        <w:t>t</w:t>
      </w:r>
      <w:r w:rsidRPr="00B622F2">
        <w:rPr>
          <w:sz w:val="22"/>
          <w:szCs w:val="22"/>
        </w:rPr>
        <w:t>u</w:t>
      </w:r>
      <w:r w:rsidRPr="00B622F2">
        <w:rPr>
          <w:spacing w:val="2"/>
          <w:sz w:val="22"/>
          <w:szCs w:val="22"/>
        </w:rPr>
        <w:t xml:space="preserve"> </w:t>
      </w:r>
      <w:r w:rsidRPr="00B622F2">
        <w:rPr>
          <w:spacing w:val="-2"/>
          <w:sz w:val="22"/>
          <w:szCs w:val="22"/>
        </w:rPr>
        <w:t>k</w:t>
      </w:r>
      <w:r w:rsidRPr="00B622F2">
        <w:rPr>
          <w:sz w:val="22"/>
          <w:szCs w:val="22"/>
        </w:rPr>
        <w:t>ea</w:t>
      </w:r>
      <w:r w:rsidRPr="00B622F2">
        <w:rPr>
          <w:spacing w:val="-2"/>
          <w:sz w:val="22"/>
          <w:szCs w:val="22"/>
        </w:rPr>
        <w:t>h</w:t>
      </w:r>
      <w:r w:rsidRPr="00B622F2">
        <w:rPr>
          <w:spacing w:val="1"/>
          <w:sz w:val="22"/>
          <w:szCs w:val="22"/>
        </w:rPr>
        <w:t>l</w:t>
      </w:r>
      <w:r w:rsidRPr="00B622F2">
        <w:rPr>
          <w:spacing w:val="-1"/>
          <w:sz w:val="22"/>
          <w:szCs w:val="22"/>
        </w:rPr>
        <w:t>i</w:t>
      </w:r>
      <w:r w:rsidRPr="00B622F2">
        <w:rPr>
          <w:sz w:val="22"/>
          <w:szCs w:val="22"/>
        </w:rPr>
        <w:t>an un</w:t>
      </w:r>
      <w:r w:rsidRPr="00B622F2">
        <w:rPr>
          <w:spacing w:val="1"/>
          <w:sz w:val="22"/>
          <w:szCs w:val="22"/>
        </w:rPr>
        <w:t>t</w:t>
      </w:r>
      <w:r w:rsidRPr="00B622F2">
        <w:rPr>
          <w:sz w:val="22"/>
          <w:szCs w:val="22"/>
        </w:rPr>
        <w:t xml:space="preserve">uk </w:t>
      </w:r>
      <w:r w:rsidRPr="00B622F2">
        <w:rPr>
          <w:spacing w:val="-4"/>
          <w:sz w:val="22"/>
          <w:szCs w:val="22"/>
        </w:rPr>
        <w:t>m</w:t>
      </w:r>
      <w:r w:rsidRPr="00B622F2">
        <w:rPr>
          <w:sz w:val="22"/>
          <w:szCs w:val="22"/>
        </w:rPr>
        <w:t>e</w:t>
      </w:r>
      <w:r w:rsidRPr="00B622F2">
        <w:rPr>
          <w:spacing w:val="1"/>
          <w:sz w:val="22"/>
          <w:szCs w:val="22"/>
        </w:rPr>
        <w:t>r</w:t>
      </w:r>
      <w:r w:rsidRPr="00B622F2">
        <w:rPr>
          <w:sz w:val="22"/>
          <w:szCs w:val="22"/>
        </w:rPr>
        <w:t>encana</w:t>
      </w:r>
      <w:r w:rsidRPr="00B622F2">
        <w:rPr>
          <w:spacing w:val="-2"/>
          <w:sz w:val="22"/>
          <w:szCs w:val="22"/>
        </w:rPr>
        <w:t>k</w:t>
      </w:r>
      <w:r w:rsidRPr="00B622F2">
        <w:rPr>
          <w:sz w:val="22"/>
          <w:szCs w:val="22"/>
        </w:rPr>
        <w:t>an</w:t>
      </w:r>
      <w:r w:rsidRPr="00B622F2">
        <w:rPr>
          <w:spacing w:val="2"/>
          <w:sz w:val="22"/>
          <w:szCs w:val="22"/>
        </w:rPr>
        <w:t xml:space="preserve"> </w:t>
      </w:r>
      <w:r w:rsidRPr="00B622F2">
        <w:rPr>
          <w:spacing w:val="-2"/>
          <w:sz w:val="22"/>
          <w:szCs w:val="22"/>
        </w:rPr>
        <w:t>d</w:t>
      </w:r>
      <w:r w:rsidRPr="00B622F2">
        <w:rPr>
          <w:sz w:val="22"/>
          <w:szCs w:val="22"/>
        </w:rPr>
        <w:t>an</w:t>
      </w:r>
      <w:r w:rsidRPr="00B622F2">
        <w:rPr>
          <w:spacing w:val="2"/>
          <w:sz w:val="22"/>
          <w:szCs w:val="22"/>
        </w:rPr>
        <w:t xml:space="preserve"> </w:t>
      </w:r>
      <w:r w:rsidRPr="00B622F2">
        <w:rPr>
          <w:spacing w:val="-4"/>
          <w:sz w:val="22"/>
          <w:szCs w:val="22"/>
        </w:rPr>
        <w:t>m</w:t>
      </w:r>
      <w:r w:rsidRPr="00B622F2">
        <w:rPr>
          <w:sz w:val="22"/>
          <w:szCs w:val="22"/>
        </w:rPr>
        <w:t>en</w:t>
      </w:r>
      <w:r w:rsidRPr="00B622F2">
        <w:rPr>
          <w:spacing w:val="-2"/>
          <w:sz w:val="22"/>
          <w:szCs w:val="22"/>
        </w:rPr>
        <w:t>g</w:t>
      </w:r>
      <w:r w:rsidRPr="00B622F2">
        <w:rPr>
          <w:sz w:val="22"/>
          <w:szCs w:val="22"/>
        </w:rPr>
        <w:t>a</w:t>
      </w:r>
      <w:r w:rsidRPr="00B622F2">
        <w:rPr>
          <w:spacing w:val="1"/>
          <w:sz w:val="22"/>
          <w:szCs w:val="22"/>
        </w:rPr>
        <w:t>t</w:t>
      </w:r>
      <w:r w:rsidRPr="00B622F2">
        <w:rPr>
          <w:sz w:val="22"/>
          <w:szCs w:val="22"/>
        </w:rPr>
        <w:t>ur</w:t>
      </w:r>
      <w:r w:rsidRPr="00B622F2">
        <w:rPr>
          <w:spacing w:val="2"/>
          <w:sz w:val="22"/>
          <w:szCs w:val="22"/>
        </w:rPr>
        <w:t xml:space="preserve"> </w:t>
      </w:r>
      <w:r w:rsidRPr="00B622F2">
        <w:rPr>
          <w:spacing w:val="-2"/>
          <w:sz w:val="22"/>
          <w:szCs w:val="22"/>
        </w:rPr>
        <w:t>k</w:t>
      </w:r>
      <w:r w:rsidRPr="00B622F2">
        <w:rPr>
          <w:sz w:val="22"/>
          <w:szCs w:val="22"/>
        </w:rPr>
        <w:t>euan</w:t>
      </w:r>
      <w:r w:rsidRPr="00B622F2">
        <w:rPr>
          <w:spacing w:val="-2"/>
          <w:sz w:val="22"/>
          <w:szCs w:val="22"/>
        </w:rPr>
        <w:t>g</w:t>
      </w:r>
      <w:r w:rsidRPr="00B622F2">
        <w:rPr>
          <w:sz w:val="22"/>
          <w:szCs w:val="22"/>
        </w:rPr>
        <w:t>an</w:t>
      </w:r>
      <w:r w:rsidRPr="00B622F2">
        <w:rPr>
          <w:spacing w:val="2"/>
          <w:sz w:val="22"/>
          <w:szCs w:val="22"/>
        </w:rPr>
        <w:t xml:space="preserve"> </w:t>
      </w:r>
      <w:r w:rsidRPr="00B622F2">
        <w:rPr>
          <w:spacing w:val="-2"/>
          <w:sz w:val="22"/>
          <w:szCs w:val="22"/>
        </w:rPr>
        <w:t>k</w:t>
      </w:r>
      <w:r w:rsidRPr="00B622F2">
        <w:rPr>
          <w:sz w:val="22"/>
          <w:szCs w:val="22"/>
        </w:rPr>
        <w:t>e</w:t>
      </w:r>
      <w:r w:rsidRPr="00B622F2">
        <w:rPr>
          <w:spacing w:val="1"/>
          <w:sz w:val="22"/>
          <w:szCs w:val="22"/>
        </w:rPr>
        <w:t>l</w:t>
      </w:r>
      <w:r w:rsidRPr="00B622F2">
        <w:rPr>
          <w:spacing w:val="-2"/>
          <w:sz w:val="22"/>
          <w:szCs w:val="22"/>
        </w:rPr>
        <w:t>u</w:t>
      </w:r>
      <w:r w:rsidRPr="00B622F2">
        <w:rPr>
          <w:sz w:val="22"/>
          <w:szCs w:val="22"/>
        </w:rPr>
        <w:t>a</w:t>
      </w:r>
      <w:r w:rsidRPr="00B622F2">
        <w:rPr>
          <w:spacing w:val="1"/>
          <w:sz w:val="22"/>
          <w:szCs w:val="22"/>
        </w:rPr>
        <w:t>r</w:t>
      </w:r>
      <w:r w:rsidRPr="00B622F2">
        <w:rPr>
          <w:spacing w:val="-2"/>
          <w:sz w:val="22"/>
          <w:szCs w:val="22"/>
        </w:rPr>
        <w:t>g</w:t>
      </w:r>
      <w:r w:rsidRPr="00B622F2">
        <w:rPr>
          <w:sz w:val="22"/>
          <w:szCs w:val="22"/>
        </w:rPr>
        <w:t>a</w:t>
      </w:r>
      <w:r w:rsidRPr="00B622F2">
        <w:rPr>
          <w:spacing w:val="2"/>
          <w:sz w:val="22"/>
          <w:szCs w:val="22"/>
        </w:rPr>
        <w:t xml:space="preserve"> </w:t>
      </w:r>
      <w:r w:rsidRPr="00B622F2">
        <w:rPr>
          <w:spacing w:val="-2"/>
          <w:sz w:val="22"/>
          <w:szCs w:val="22"/>
        </w:rPr>
        <w:t>s</w:t>
      </w:r>
      <w:r w:rsidRPr="00B622F2">
        <w:rPr>
          <w:sz w:val="22"/>
          <w:szCs w:val="22"/>
        </w:rPr>
        <w:t>eh</w:t>
      </w:r>
      <w:r w:rsidRPr="00B622F2">
        <w:rPr>
          <w:spacing w:val="-1"/>
          <w:sz w:val="22"/>
          <w:szCs w:val="22"/>
        </w:rPr>
        <w:t>i</w:t>
      </w:r>
      <w:r w:rsidRPr="00B622F2">
        <w:rPr>
          <w:sz w:val="22"/>
          <w:szCs w:val="22"/>
        </w:rPr>
        <w:t>ng</w:t>
      </w:r>
      <w:r w:rsidRPr="00B622F2">
        <w:rPr>
          <w:spacing w:val="-2"/>
          <w:sz w:val="22"/>
          <w:szCs w:val="22"/>
        </w:rPr>
        <w:t>g</w:t>
      </w:r>
      <w:r w:rsidRPr="00B622F2">
        <w:rPr>
          <w:sz w:val="22"/>
          <w:szCs w:val="22"/>
        </w:rPr>
        <w:t>a</w:t>
      </w:r>
      <w:r w:rsidRPr="00B622F2">
        <w:rPr>
          <w:spacing w:val="2"/>
          <w:sz w:val="22"/>
          <w:szCs w:val="22"/>
        </w:rPr>
        <w:t xml:space="preserve"> </w:t>
      </w:r>
      <w:r w:rsidRPr="00B622F2">
        <w:rPr>
          <w:spacing w:val="-4"/>
          <w:sz w:val="22"/>
          <w:szCs w:val="22"/>
        </w:rPr>
        <w:t>m</w:t>
      </w:r>
      <w:r w:rsidRPr="00B622F2">
        <w:rPr>
          <w:sz w:val="22"/>
          <w:szCs w:val="22"/>
        </w:rPr>
        <w:t>en</w:t>
      </w:r>
      <w:r w:rsidRPr="00B622F2">
        <w:rPr>
          <w:spacing w:val="4"/>
          <w:sz w:val="22"/>
          <w:szCs w:val="22"/>
        </w:rPr>
        <w:t>j</w:t>
      </w:r>
      <w:r w:rsidRPr="00B622F2">
        <w:rPr>
          <w:sz w:val="22"/>
          <w:szCs w:val="22"/>
        </w:rPr>
        <w:t>a</w:t>
      </w:r>
      <w:r w:rsidRPr="00B622F2">
        <w:rPr>
          <w:spacing w:val="-2"/>
          <w:sz w:val="22"/>
          <w:szCs w:val="22"/>
        </w:rPr>
        <w:t>d</w:t>
      </w:r>
      <w:r w:rsidRPr="00B622F2">
        <w:rPr>
          <w:sz w:val="22"/>
          <w:szCs w:val="22"/>
        </w:rPr>
        <w:t xml:space="preserve">i </w:t>
      </w:r>
      <w:r w:rsidRPr="00B622F2">
        <w:rPr>
          <w:spacing w:val="1"/>
          <w:sz w:val="22"/>
          <w:szCs w:val="22"/>
        </w:rPr>
        <w:t>j</w:t>
      </w:r>
      <w:r w:rsidRPr="00B622F2">
        <w:rPr>
          <w:spacing w:val="-2"/>
          <w:sz w:val="22"/>
          <w:szCs w:val="22"/>
        </w:rPr>
        <w:t>e</w:t>
      </w:r>
      <w:r w:rsidRPr="00B622F2">
        <w:rPr>
          <w:spacing w:val="1"/>
          <w:sz w:val="22"/>
          <w:szCs w:val="22"/>
        </w:rPr>
        <w:t>l</w:t>
      </w:r>
      <w:r w:rsidRPr="00B622F2">
        <w:rPr>
          <w:sz w:val="22"/>
          <w:szCs w:val="22"/>
        </w:rPr>
        <w:t>as po</w:t>
      </w:r>
      <w:r w:rsidRPr="00B622F2">
        <w:rPr>
          <w:spacing w:val="7"/>
          <w:sz w:val="22"/>
          <w:szCs w:val="22"/>
        </w:rPr>
        <w:t>s</w:t>
      </w:r>
      <w:r w:rsidRPr="00B622F2">
        <w:rPr>
          <w:spacing w:val="-4"/>
          <w:sz w:val="22"/>
          <w:szCs w:val="22"/>
        </w:rPr>
        <w:t>-</w:t>
      </w:r>
      <w:r w:rsidRPr="00B622F2">
        <w:rPr>
          <w:sz w:val="22"/>
          <w:szCs w:val="22"/>
        </w:rPr>
        <w:t>pos</w:t>
      </w:r>
      <w:r w:rsidRPr="00B622F2">
        <w:rPr>
          <w:spacing w:val="2"/>
          <w:sz w:val="22"/>
          <w:szCs w:val="22"/>
        </w:rPr>
        <w:t xml:space="preserve"> </w:t>
      </w:r>
      <w:r w:rsidRPr="00B622F2">
        <w:rPr>
          <w:sz w:val="22"/>
          <w:szCs w:val="22"/>
        </w:rPr>
        <w:t>pe</w:t>
      </w:r>
      <w:r w:rsidRPr="00B622F2">
        <w:rPr>
          <w:spacing w:val="-3"/>
          <w:sz w:val="22"/>
          <w:szCs w:val="22"/>
        </w:rPr>
        <w:t>m</w:t>
      </w:r>
      <w:r w:rsidRPr="00B622F2">
        <w:rPr>
          <w:sz w:val="22"/>
          <w:szCs w:val="22"/>
        </w:rPr>
        <w:t>ba</w:t>
      </w:r>
      <w:r w:rsidRPr="00B622F2">
        <w:rPr>
          <w:spacing w:val="-2"/>
          <w:sz w:val="22"/>
          <w:szCs w:val="22"/>
        </w:rPr>
        <w:t>g</w:t>
      </w:r>
      <w:r w:rsidRPr="00B622F2">
        <w:rPr>
          <w:spacing w:val="1"/>
          <w:sz w:val="22"/>
          <w:szCs w:val="22"/>
        </w:rPr>
        <w:t>i</w:t>
      </w:r>
      <w:r w:rsidRPr="00B622F2">
        <w:rPr>
          <w:sz w:val="22"/>
          <w:szCs w:val="22"/>
        </w:rPr>
        <w:t xml:space="preserve">an </w:t>
      </w:r>
      <w:r w:rsidRPr="00B622F2">
        <w:rPr>
          <w:spacing w:val="-2"/>
          <w:sz w:val="22"/>
          <w:szCs w:val="22"/>
        </w:rPr>
        <w:t>k</w:t>
      </w:r>
      <w:r w:rsidRPr="00B622F2">
        <w:rPr>
          <w:sz w:val="22"/>
          <w:szCs w:val="22"/>
        </w:rPr>
        <w:t>ebu</w:t>
      </w:r>
      <w:r w:rsidRPr="00B622F2">
        <w:rPr>
          <w:spacing w:val="1"/>
          <w:sz w:val="22"/>
          <w:szCs w:val="22"/>
        </w:rPr>
        <w:t>t</w:t>
      </w:r>
      <w:r w:rsidRPr="00B622F2">
        <w:rPr>
          <w:sz w:val="22"/>
          <w:szCs w:val="22"/>
        </w:rPr>
        <w:t>uhan</w:t>
      </w:r>
      <w:r w:rsidRPr="00B622F2">
        <w:rPr>
          <w:spacing w:val="3"/>
          <w:sz w:val="22"/>
          <w:szCs w:val="22"/>
        </w:rPr>
        <w:t xml:space="preserve"> </w:t>
      </w:r>
      <w:r w:rsidRPr="00B622F2">
        <w:rPr>
          <w:spacing w:val="-2"/>
          <w:sz w:val="22"/>
          <w:szCs w:val="22"/>
        </w:rPr>
        <w:t>k</w:t>
      </w:r>
      <w:r w:rsidRPr="00B622F2">
        <w:rPr>
          <w:sz w:val="22"/>
          <w:szCs w:val="22"/>
        </w:rPr>
        <w:t>e</w:t>
      </w:r>
      <w:r w:rsidRPr="00B622F2">
        <w:rPr>
          <w:spacing w:val="1"/>
          <w:sz w:val="22"/>
          <w:szCs w:val="22"/>
        </w:rPr>
        <w:t>l</w:t>
      </w:r>
      <w:r w:rsidRPr="00B622F2">
        <w:rPr>
          <w:spacing w:val="-2"/>
          <w:sz w:val="22"/>
          <w:szCs w:val="22"/>
        </w:rPr>
        <w:t>u</w:t>
      </w:r>
      <w:r w:rsidRPr="00B622F2">
        <w:rPr>
          <w:sz w:val="22"/>
          <w:szCs w:val="22"/>
        </w:rPr>
        <w:t>a</w:t>
      </w:r>
      <w:r w:rsidRPr="00B622F2">
        <w:rPr>
          <w:spacing w:val="1"/>
          <w:sz w:val="22"/>
          <w:szCs w:val="22"/>
        </w:rPr>
        <w:t>r</w:t>
      </w:r>
      <w:r w:rsidRPr="00B622F2">
        <w:rPr>
          <w:spacing w:val="-2"/>
          <w:sz w:val="22"/>
          <w:szCs w:val="22"/>
        </w:rPr>
        <w:t>g</w:t>
      </w:r>
      <w:r w:rsidRPr="00B622F2">
        <w:rPr>
          <w:sz w:val="22"/>
          <w:szCs w:val="22"/>
        </w:rPr>
        <w:t>a</w:t>
      </w:r>
      <w:r w:rsidRPr="00B622F2">
        <w:rPr>
          <w:spacing w:val="3"/>
          <w:sz w:val="22"/>
          <w:szCs w:val="22"/>
        </w:rPr>
        <w:t xml:space="preserve"> </w:t>
      </w:r>
      <w:r w:rsidRPr="00B622F2">
        <w:rPr>
          <w:spacing w:val="-2"/>
          <w:sz w:val="22"/>
          <w:szCs w:val="22"/>
        </w:rPr>
        <w:t>y</w:t>
      </w:r>
      <w:r w:rsidRPr="00B622F2">
        <w:rPr>
          <w:sz w:val="22"/>
          <w:szCs w:val="22"/>
        </w:rPr>
        <w:t>ang</w:t>
      </w:r>
      <w:r w:rsidRPr="00B622F2">
        <w:rPr>
          <w:spacing w:val="3"/>
          <w:sz w:val="22"/>
          <w:szCs w:val="22"/>
        </w:rPr>
        <w:t xml:space="preserve"> </w:t>
      </w:r>
      <w:r w:rsidRPr="00B622F2">
        <w:rPr>
          <w:sz w:val="22"/>
          <w:szCs w:val="22"/>
        </w:rPr>
        <w:t>dapat</w:t>
      </w:r>
      <w:r w:rsidRPr="00B622F2">
        <w:rPr>
          <w:spacing w:val="1"/>
          <w:sz w:val="22"/>
          <w:szCs w:val="22"/>
        </w:rPr>
        <w:t xml:space="preserve"> </w:t>
      </w:r>
      <w:r w:rsidRPr="00B622F2">
        <w:rPr>
          <w:sz w:val="22"/>
          <w:szCs w:val="22"/>
        </w:rPr>
        <w:t>d</w:t>
      </w:r>
      <w:r w:rsidRPr="00B622F2">
        <w:rPr>
          <w:spacing w:val="-1"/>
          <w:sz w:val="22"/>
          <w:szCs w:val="22"/>
        </w:rPr>
        <w:t>i</w:t>
      </w:r>
      <w:r w:rsidRPr="00B622F2">
        <w:rPr>
          <w:spacing w:val="1"/>
          <w:sz w:val="22"/>
          <w:szCs w:val="22"/>
        </w:rPr>
        <w:t>r</w:t>
      </w:r>
      <w:r w:rsidRPr="00B622F2">
        <w:rPr>
          <w:sz w:val="22"/>
          <w:szCs w:val="22"/>
        </w:rPr>
        <w:t>en</w:t>
      </w:r>
      <w:r w:rsidRPr="00B622F2">
        <w:rPr>
          <w:spacing w:val="-2"/>
          <w:sz w:val="22"/>
          <w:szCs w:val="22"/>
        </w:rPr>
        <w:t>c</w:t>
      </w:r>
      <w:r w:rsidRPr="00B622F2">
        <w:rPr>
          <w:sz w:val="22"/>
          <w:szCs w:val="22"/>
        </w:rPr>
        <w:t>ana</w:t>
      </w:r>
      <w:r w:rsidRPr="00B622F2">
        <w:rPr>
          <w:spacing w:val="-2"/>
          <w:sz w:val="22"/>
          <w:szCs w:val="22"/>
        </w:rPr>
        <w:t>k</w:t>
      </w:r>
      <w:r w:rsidRPr="00B622F2">
        <w:rPr>
          <w:sz w:val="22"/>
          <w:szCs w:val="22"/>
        </w:rPr>
        <w:t>an</w:t>
      </w:r>
      <w:r w:rsidRPr="00B622F2">
        <w:rPr>
          <w:spacing w:val="3"/>
          <w:sz w:val="22"/>
          <w:szCs w:val="22"/>
        </w:rPr>
        <w:t xml:space="preserve"> </w:t>
      </w:r>
      <w:r w:rsidRPr="00B622F2">
        <w:rPr>
          <w:sz w:val="22"/>
          <w:szCs w:val="22"/>
        </w:rPr>
        <w:t>dan</w:t>
      </w:r>
      <w:r w:rsidRPr="00B622F2">
        <w:rPr>
          <w:spacing w:val="1"/>
          <w:sz w:val="22"/>
          <w:szCs w:val="22"/>
        </w:rPr>
        <w:t xml:space="preserve"> </w:t>
      </w:r>
      <w:r w:rsidRPr="00B622F2">
        <w:rPr>
          <w:spacing w:val="-2"/>
          <w:sz w:val="22"/>
          <w:szCs w:val="22"/>
        </w:rPr>
        <w:t>d</w:t>
      </w:r>
      <w:r w:rsidRPr="00B622F2">
        <w:rPr>
          <w:spacing w:val="1"/>
          <w:sz w:val="22"/>
          <w:szCs w:val="22"/>
        </w:rPr>
        <w:t>i</w:t>
      </w:r>
      <w:r w:rsidRPr="00B622F2">
        <w:rPr>
          <w:sz w:val="22"/>
          <w:szCs w:val="22"/>
        </w:rPr>
        <w:t>penu</w:t>
      </w:r>
      <w:r w:rsidRPr="00B622F2">
        <w:rPr>
          <w:spacing w:val="-2"/>
          <w:sz w:val="22"/>
          <w:szCs w:val="22"/>
        </w:rPr>
        <w:t>h</w:t>
      </w:r>
      <w:r w:rsidRPr="00B622F2">
        <w:rPr>
          <w:sz w:val="22"/>
          <w:szCs w:val="22"/>
        </w:rPr>
        <w:t>i</w:t>
      </w:r>
      <w:r w:rsidRPr="00B622F2">
        <w:rPr>
          <w:spacing w:val="3"/>
          <w:sz w:val="22"/>
          <w:szCs w:val="22"/>
        </w:rPr>
        <w:t xml:space="preserve"> </w:t>
      </w:r>
      <w:r w:rsidRPr="00B622F2">
        <w:rPr>
          <w:sz w:val="22"/>
          <w:szCs w:val="22"/>
        </w:rPr>
        <w:t>b</w:t>
      </w:r>
      <w:r w:rsidRPr="00B622F2">
        <w:rPr>
          <w:spacing w:val="-2"/>
          <w:sz w:val="22"/>
          <w:szCs w:val="22"/>
        </w:rPr>
        <w:t>a</w:t>
      </w:r>
      <w:r w:rsidRPr="00B622F2">
        <w:rPr>
          <w:spacing w:val="1"/>
          <w:sz w:val="22"/>
          <w:szCs w:val="22"/>
        </w:rPr>
        <w:t>i</w:t>
      </w:r>
      <w:r w:rsidRPr="00B622F2">
        <w:rPr>
          <w:sz w:val="22"/>
          <w:szCs w:val="22"/>
        </w:rPr>
        <w:t>k un</w:t>
      </w:r>
      <w:r w:rsidRPr="00B622F2">
        <w:rPr>
          <w:spacing w:val="1"/>
          <w:sz w:val="22"/>
          <w:szCs w:val="22"/>
        </w:rPr>
        <w:t>t</w:t>
      </w:r>
      <w:r w:rsidRPr="00B622F2">
        <w:rPr>
          <w:sz w:val="22"/>
          <w:szCs w:val="22"/>
        </w:rPr>
        <w:t xml:space="preserve">uk </w:t>
      </w:r>
      <w:r w:rsidRPr="00B622F2">
        <w:rPr>
          <w:spacing w:val="-2"/>
          <w:sz w:val="22"/>
          <w:szCs w:val="22"/>
        </w:rPr>
        <w:t>k</w:t>
      </w:r>
      <w:r w:rsidRPr="00B622F2">
        <w:rPr>
          <w:sz w:val="22"/>
          <w:szCs w:val="22"/>
        </w:rPr>
        <w:t>ebu</w:t>
      </w:r>
      <w:r w:rsidRPr="00B622F2">
        <w:rPr>
          <w:spacing w:val="-1"/>
          <w:sz w:val="22"/>
          <w:szCs w:val="22"/>
        </w:rPr>
        <w:t>t</w:t>
      </w:r>
      <w:r w:rsidRPr="00B622F2">
        <w:rPr>
          <w:sz w:val="22"/>
          <w:szCs w:val="22"/>
        </w:rPr>
        <w:t>uhan</w:t>
      </w:r>
      <w:r w:rsidRPr="00B622F2">
        <w:rPr>
          <w:spacing w:val="3"/>
          <w:sz w:val="22"/>
          <w:szCs w:val="22"/>
        </w:rPr>
        <w:t xml:space="preserve"> </w:t>
      </w:r>
      <w:r w:rsidRPr="00B622F2">
        <w:rPr>
          <w:sz w:val="22"/>
          <w:szCs w:val="22"/>
        </w:rPr>
        <w:t>s</w:t>
      </w:r>
      <w:r w:rsidRPr="00B622F2">
        <w:rPr>
          <w:spacing w:val="-2"/>
          <w:sz w:val="22"/>
          <w:szCs w:val="22"/>
        </w:rPr>
        <w:t>a</w:t>
      </w:r>
      <w:r w:rsidRPr="00B622F2">
        <w:rPr>
          <w:sz w:val="22"/>
          <w:szCs w:val="22"/>
        </w:rPr>
        <w:t>at</w:t>
      </w:r>
      <w:r w:rsidRPr="00B622F2">
        <w:rPr>
          <w:spacing w:val="1"/>
          <w:sz w:val="22"/>
          <w:szCs w:val="22"/>
        </w:rPr>
        <w:t xml:space="preserve"> i</w:t>
      </w:r>
      <w:r w:rsidRPr="00B622F2">
        <w:rPr>
          <w:sz w:val="22"/>
          <w:szCs w:val="22"/>
        </w:rPr>
        <w:t>n</w:t>
      </w:r>
      <w:r w:rsidRPr="00B622F2">
        <w:rPr>
          <w:spacing w:val="-1"/>
          <w:sz w:val="22"/>
          <w:szCs w:val="22"/>
        </w:rPr>
        <w:t>i</w:t>
      </w:r>
      <w:r w:rsidRPr="00B622F2">
        <w:rPr>
          <w:sz w:val="22"/>
          <w:szCs w:val="22"/>
        </w:rPr>
        <w:t xml:space="preserve">, </w:t>
      </w:r>
      <w:r w:rsidRPr="00B622F2">
        <w:rPr>
          <w:spacing w:val="-2"/>
          <w:sz w:val="22"/>
          <w:szCs w:val="22"/>
        </w:rPr>
        <w:t>k</w:t>
      </w:r>
      <w:r w:rsidRPr="00B622F2">
        <w:rPr>
          <w:sz w:val="22"/>
          <w:szCs w:val="22"/>
        </w:rPr>
        <w:t>ebu</w:t>
      </w:r>
      <w:r w:rsidRPr="00B622F2">
        <w:rPr>
          <w:spacing w:val="1"/>
          <w:sz w:val="22"/>
          <w:szCs w:val="22"/>
        </w:rPr>
        <w:t>t</w:t>
      </w:r>
      <w:r w:rsidRPr="00B622F2">
        <w:rPr>
          <w:sz w:val="22"/>
          <w:szCs w:val="22"/>
        </w:rPr>
        <w:t xml:space="preserve">uhan   </w:t>
      </w:r>
      <w:r w:rsidRPr="00B622F2">
        <w:rPr>
          <w:spacing w:val="1"/>
          <w:sz w:val="22"/>
          <w:szCs w:val="22"/>
        </w:rPr>
        <w:t>j</w:t>
      </w:r>
      <w:r w:rsidRPr="00B622F2">
        <w:rPr>
          <w:sz w:val="22"/>
          <w:szCs w:val="22"/>
        </w:rPr>
        <w:t>an</w:t>
      </w:r>
      <w:r w:rsidRPr="00B622F2">
        <w:rPr>
          <w:spacing w:val="-2"/>
          <w:sz w:val="22"/>
          <w:szCs w:val="22"/>
        </w:rPr>
        <w:t>gk</w:t>
      </w:r>
      <w:r w:rsidRPr="00B622F2">
        <w:rPr>
          <w:sz w:val="22"/>
          <w:szCs w:val="22"/>
        </w:rPr>
        <w:t xml:space="preserve">a  </w:t>
      </w:r>
      <w:r w:rsidRPr="00B622F2">
        <w:rPr>
          <w:spacing w:val="2"/>
          <w:sz w:val="22"/>
          <w:szCs w:val="22"/>
        </w:rPr>
        <w:t xml:space="preserve"> </w:t>
      </w:r>
      <w:r w:rsidRPr="00B622F2">
        <w:rPr>
          <w:sz w:val="22"/>
          <w:szCs w:val="22"/>
        </w:rPr>
        <w:t>pend</w:t>
      </w:r>
      <w:r w:rsidRPr="00B622F2">
        <w:rPr>
          <w:spacing w:val="-2"/>
          <w:sz w:val="22"/>
          <w:szCs w:val="22"/>
        </w:rPr>
        <w:t>ek</w:t>
      </w:r>
      <w:r w:rsidRPr="00B622F2">
        <w:rPr>
          <w:sz w:val="22"/>
          <w:szCs w:val="22"/>
        </w:rPr>
        <w:t xml:space="preserve">,  </w:t>
      </w:r>
      <w:r w:rsidRPr="00B622F2">
        <w:rPr>
          <w:spacing w:val="4"/>
          <w:sz w:val="22"/>
          <w:szCs w:val="22"/>
        </w:rPr>
        <w:t xml:space="preserve"> </w:t>
      </w:r>
      <w:r w:rsidRPr="00B622F2">
        <w:rPr>
          <w:spacing w:val="-4"/>
          <w:sz w:val="22"/>
          <w:szCs w:val="22"/>
        </w:rPr>
        <w:t>m</w:t>
      </w:r>
      <w:r w:rsidRPr="00B622F2">
        <w:rPr>
          <w:sz w:val="22"/>
          <w:szCs w:val="22"/>
        </w:rPr>
        <w:t>enen</w:t>
      </w:r>
      <w:r w:rsidRPr="00B622F2">
        <w:rPr>
          <w:spacing w:val="-2"/>
          <w:sz w:val="22"/>
          <w:szCs w:val="22"/>
        </w:rPr>
        <w:t>g</w:t>
      </w:r>
      <w:r w:rsidRPr="00B622F2">
        <w:rPr>
          <w:sz w:val="22"/>
          <w:szCs w:val="22"/>
        </w:rPr>
        <w:t xml:space="preserve">ah  </w:t>
      </w:r>
      <w:r w:rsidRPr="00B622F2">
        <w:rPr>
          <w:spacing w:val="2"/>
          <w:sz w:val="22"/>
          <w:szCs w:val="22"/>
        </w:rPr>
        <w:t xml:space="preserve"> </w:t>
      </w:r>
      <w:r w:rsidRPr="00B622F2">
        <w:rPr>
          <w:spacing w:val="-4"/>
          <w:sz w:val="22"/>
          <w:szCs w:val="22"/>
        </w:rPr>
        <w:t>m</w:t>
      </w:r>
      <w:r w:rsidRPr="00B622F2">
        <w:rPr>
          <w:sz w:val="22"/>
          <w:szCs w:val="22"/>
        </w:rPr>
        <w:t xml:space="preserve">aupun  </w:t>
      </w:r>
      <w:r w:rsidRPr="00B622F2">
        <w:rPr>
          <w:spacing w:val="2"/>
          <w:sz w:val="22"/>
          <w:szCs w:val="22"/>
        </w:rPr>
        <w:t xml:space="preserve"> </w:t>
      </w:r>
      <w:r w:rsidRPr="00B622F2">
        <w:rPr>
          <w:spacing w:val="1"/>
          <w:sz w:val="22"/>
          <w:szCs w:val="22"/>
        </w:rPr>
        <w:t>j</w:t>
      </w:r>
      <w:r w:rsidRPr="00B622F2">
        <w:rPr>
          <w:sz w:val="22"/>
          <w:szCs w:val="22"/>
        </w:rPr>
        <w:t>an</w:t>
      </w:r>
      <w:r w:rsidRPr="00B622F2">
        <w:rPr>
          <w:spacing w:val="-2"/>
          <w:sz w:val="22"/>
          <w:szCs w:val="22"/>
        </w:rPr>
        <w:t>gk</w:t>
      </w:r>
      <w:r w:rsidRPr="00B622F2">
        <w:rPr>
          <w:sz w:val="22"/>
          <w:szCs w:val="22"/>
        </w:rPr>
        <w:t xml:space="preserve">a  </w:t>
      </w:r>
      <w:r w:rsidRPr="00B622F2">
        <w:rPr>
          <w:spacing w:val="2"/>
          <w:sz w:val="22"/>
          <w:szCs w:val="22"/>
        </w:rPr>
        <w:t xml:space="preserve"> </w:t>
      </w:r>
      <w:r w:rsidRPr="00B622F2">
        <w:rPr>
          <w:sz w:val="22"/>
          <w:szCs w:val="22"/>
        </w:rPr>
        <w:t>pan</w:t>
      </w:r>
      <w:r w:rsidRPr="00B622F2">
        <w:rPr>
          <w:spacing w:val="1"/>
          <w:sz w:val="22"/>
          <w:szCs w:val="22"/>
        </w:rPr>
        <w:t>j</w:t>
      </w:r>
      <w:r w:rsidRPr="00B622F2">
        <w:rPr>
          <w:sz w:val="22"/>
          <w:szCs w:val="22"/>
        </w:rPr>
        <w:t>an</w:t>
      </w:r>
      <w:r w:rsidRPr="00B622F2">
        <w:rPr>
          <w:spacing w:val="-2"/>
          <w:sz w:val="22"/>
          <w:szCs w:val="22"/>
        </w:rPr>
        <w:t>g</w:t>
      </w:r>
      <w:r w:rsidRPr="00B622F2">
        <w:rPr>
          <w:sz w:val="22"/>
          <w:szCs w:val="22"/>
        </w:rPr>
        <w:t xml:space="preserve">.  </w:t>
      </w:r>
      <w:r w:rsidRPr="00B622F2">
        <w:rPr>
          <w:spacing w:val="2"/>
          <w:sz w:val="22"/>
          <w:szCs w:val="22"/>
        </w:rPr>
        <w:t xml:space="preserve"> </w:t>
      </w:r>
      <w:r w:rsidRPr="00B622F2">
        <w:rPr>
          <w:sz w:val="22"/>
          <w:szCs w:val="22"/>
        </w:rPr>
        <w:t>Pend</w:t>
      </w:r>
      <w:r w:rsidRPr="00B622F2">
        <w:rPr>
          <w:spacing w:val="-2"/>
          <w:sz w:val="22"/>
          <w:szCs w:val="22"/>
        </w:rPr>
        <w:t>a</w:t>
      </w:r>
      <w:r w:rsidRPr="00B622F2">
        <w:rPr>
          <w:spacing w:val="4"/>
          <w:sz w:val="22"/>
          <w:szCs w:val="22"/>
        </w:rPr>
        <w:t>p</w:t>
      </w:r>
      <w:r w:rsidRPr="00B622F2">
        <w:rPr>
          <w:spacing w:val="-2"/>
          <w:sz w:val="22"/>
          <w:szCs w:val="22"/>
        </w:rPr>
        <w:t>a</w:t>
      </w:r>
      <w:r w:rsidRPr="00B622F2">
        <w:rPr>
          <w:spacing w:val="1"/>
          <w:sz w:val="22"/>
          <w:szCs w:val="22"/>
        </w:rPr>
        <w:t>t</w:t>
      </w:r>
      <w:r w:rsidRPr="00B622F2">
        <w:rPr>
          <w:sz w:val="22"/>
          <w:szCs w:val="22"/>
        </w:rPr>
        <w:t xml:space="preserve">an  </w:t>
      </w:r>
      <w:r w:rsidRPr="00B622F2">
        <w:rPr>
          <w:spacing w:val="2"/>
          <w:sz w:val="22"/>
          <w:szCs w:val="22"/>
        </w:rPr>
        <w:t xml:space="preserve"> </w:t>
      </w:r>
      <w:r w:rsidRPr="00B622F2">
        <w:rPr>
          <w:spacing w:val="-2"/>
          <w:sz w:val="22"/>
          <w:szCs w:val="22"/>
        </w:rPr>
        <w:t>k</w:t>
      </w:r>
      <w:r w:rsidRPr="00B622F2">
        <w:rPr>
          <w:sz w:val="22"/>
          <w:szCs w:val="22"/>
        </w:rPr>
        <w:t>e</w:t>
      </w:r>
      <w:r w:rsidRPr="00B622F2">
        <w:rPr>
          <w:spacing w:val="1"/>
          <w:sz w:val="22"/>
          <w:szCs w:val="22"/>
        </w:rPr>
        <w:t>l</w:t>
      </w:r>
      <w:r w:rsidRPr="00B622F2">
        <w:rPr>
          <w:spacing w:val="-2"/>
          <w:sz w:val="22"/>
          <w:szCs w:val="22"/>
        </w:rPr>
        <w:t>u</w:t>
      </w:r>
      <w:r w:rsidRPr="00B622F2">
        <w:rPr>
          <w:sz w:val="22"/>
          <w:szCs w:val="22"/>
        </w:rPr>
        <w:t>a</w:t>
      </w:r>
      <w:r w:rsidRPr="00B622F2">
        <w:rPr>
          <w:spacing w:val="1"/>
          <w:sz w:val="22"/>
          <w:szCs w:val="22"/>
        </w:rPr>
        <w:t>r</w:t>
      </w:r>
      <w:r w:rsidRPr="00B622F2">
        <w:rPr>
          <w:spacing w:val="-2"/>
          <w:sz w:val="22"/>
          <w:szCs w:val="22"/>
        </w:rPr>
        <w:t>g</w:t>
      </w:r>
      <w:r w:rsidRPr="00B622F2">
        <w:rPr>
          <w:sz w:val="22"/>
          <w:szCs w:val="22"/>
        </w:rPr>
        <w:t>a d</w:t>
      </w:r>
      <w:r w:rsidRPr="00B622F2">
        <w:rPr>
          <w:spacing w:val="1"/>
          <w:sz w:val="22"/>
          <w:szCs w:val="22"/>
        </w:rPr>
        <w:t>ir</w:t>
      </w:r>
      <w:r w:rsidRPr="00B622F2">
        <w:rPr>
          <w:spacing w:val="-2"/>
          <w:sz w:val="22"/>
          <w:szCs w:val="22"/>
        </w:rPr>
        <w:t>e</w:t>
      </w:r>
      <w:r w:rsidRPr="00B622F2">
        <w:rPr>
          <w:sz w:val="22"/>
          <w:szCs w:val="22"/>
        </w:rPr>
        <w:t>nca</w:t>
      </w:r>
      <w:r w:rsidRPr="00B622F2">
        <w:rPr>
          <w:spacing w:val="-2"/>
          <w:sz w:val="22"/>
          <w:szCs w:val="22"/>
        </w:rPr>
        <w:t>n</w:t>
      </w:r>
      <w:r w:rsidRPr="00B622F2">
        <w:rPr>
          <w:sz w:val="22"/>
          <w:szCs w:val="22"/>
        </w:rPr>
        <w:t>a</w:t>
      </w:r>
      <w:r w:rsidRPr="00B622F2">
        <w:rPr>
          <w:spacing w:val="-2"/>
          <w:sz w:val="22"/>
          <w:szCs w:val="22"/>
        </w:rPr>
        <w:t>k</w:t>
      </w:r>
      <w:r w:rsidRPr="00B622F2">
        <w:rPr>
          <w:sz w:val="22"/>
          <w:szCs w:val="22"/>
        </w:rPr>
        <w:t xml:space="preserve">an </w:t>
      </w:r>
      <w:r w:rsidRPr="00B622F2">
        <w:rPr>
          <w:spacing w:val="2"/>
          <w:sz w:val="22"/>
          <w:szCs w:val="22"/>
        </w:rPr>
        <w:t xml:space="preserve"> </w:t>
      </w:r>
      <w:r w:rsidRPr="00B622F2">
        <w:rPr>
          <w:sz w:val="22"/>
          <w:szCs w:val="22"/>
        </w:rPr>
        <w:t xml:space="preserve">dan </w:t>
      </w:r>
      <w:r w:rsidRPr="00B622F2">
        <w:rPr>
          <w:spacing w:val="2"/>
          <w:sz w:val="22"/>
          <w:szCs w:val="22"/>
        </w:rPr>
        <w:t xml:space="preserve"> </w:t>
      </w:r>
      <w:r w:rsidRPr="00B622F2">
        <w:rPr>
          <w:sz w:val="22"/>
          <w:szCs w:val="22"/>
        </w:rPr>
        <w:t>d</w:t>
      </w:r>
      <w:r w:rsidRPr="00B622F2">
        <w:rPr>
          <w:spacing w:val="1"/>
          <w:sz w:val="22"/>
          <w:szCs w:val="22"/>
        </w:rPr>
        <w:t>i</w:t>
      </w:r>
      <w:r w:rsidRPr="00B622F2">
        <w:rPr>
          <w:spacing w:val="-2"/>
          <w:sz w:val="22"/>
          <w:szCs w:val="22"/>
        </w:rPr>
        <w:t>a</w:t>
      </w:r>
      <w:r w:rsidRPr="00B622F2">
        <w:rPr>
          <w:spacing w:val="1"/>
          <w:sz w:val="22"/>
          <w:szCs w:val="22"/>
        </w:rPr>
        <w:t>t</w:t>
      </w:r>
      <w:r w:rsidRPr="00B622F2">
        <w:rPr>
          <w:sz w:val="22"/>
          <w:szCs w:val="22"/>
        </w:rPr>
        <w:t>ur  s</w:t>
      </w:r>
      <w:r w:rsidRPr="00B622F2">
        <w:rPr>
          <w:spacing w:val="1"/>
          <w:sz w:val="22"/>
          <w:szCs w:val="22"/>
        </w:rPr>
        <w:t>e</w:t>
      </w:r>
      <w:r w:rsidRPr="00B622F2">
        <w:rPr>
          <w:sz w:val="22"/>
          <w:szCs w:val="22"/>
        </w:rPr>
        <w:t>su</w:t>
      </w:r>
      <w:r w:rsidRPr="00B622F2">
        <w:rPr>
          <w:spacing w:val="-2"/>
          <w:sz w:val="22"/>
          <w:szCs w:val="22"/>
        </w:rPr>
        <w:t>a</w:t>
      </w:r>
      <w:r w:rsidRPr="00B622F2">
        <w:rPr>
          <w:sz w:val="22"/>
          <w:szCs w:val="22"/>
        </w:rPr>
        <w:t xml:space="preserve">i </w:t>
      </w:r>
      <w:r w:rsidRPr="00B622F2">
        <w:rPr>
          <w:spacing w:val="2"/>
          <w:sz w:val="22"/>
          <w:szCs w:val="22"/>
        </w:rPr>
        <w:t xml:space="preserve"> </w:t>
      </w:r>
      <w:r w:rsidRPr="00B622F2">
        <w:rPr>
          <w:sz w:val="22"/>
          <w:szCs w:val="22"/>
        </w:rPr>
        <w:t>pe</w:t>
      </w:r>
      <w:r w:rsidRPr="00B622F2">
        <w:rPr>
          <w:spacing w:val="-3"/>
          <w:sz w:val="22"/>
          <w:szCs w:val="22"/>
        </w:rPr>
        <w:t>m</w:t>
      </w:r>
      <w:r w:rsidRPr="00B622F2">
        <w:rPr>
          <w:sz w:val="22"/>
          <w:szCs w:val="22"/>
        </w:rPr>
        <w:t>ba</w:t>
      </w:r>
      <w:r w:rsidRPr="00B622F2">
        <w:rPr>
          <w:spacing w:val="-2"/>
          <w:sz w:val="22"/>
          <w:szCs w:val="22"/>
        </w:rPr>
        <w:t>g</w:t>
      </w:r>
      <w:r w:rsidRPr="00B622F2">
        <w:rPr>
          <w:spacing w:val="1"/>
          <w:sz w:val="22"/>
          <w:szCs w:val="22"/>
        </w:rPr>
        <w:t>i</w:t>
      </w:r>
      <w:r w:rsidRPr="00B622F2">
        <w:rPr>
          <w:sz w:val="22"/>
          <w:szCs w:val="22"/>
        </w:rPr>
        <w:t xml:space="preserve">an </w:t>
      </w:r>
      <w:r w:rsidRPr="00B622F2">
        <w:rPr>
          <w:spacing w:val="2"/>
          <w:sz w:val="22"/>
          <w:szCs w:val="22"/>
        </w:rPr>
        <w:t xml:space="preserve"> </w:t>
      </w:r>
      <w:r w:rsidRPr="00B622F2">
        <w:rPr>
          <w:sz w:val="22"/>
          <w:szCs w:val="22"/>
        </w:rPr>
        <w:t>a</w:t>
      </w:r>
      <w:r w:rsidRPr="00B622F2">
        <w:rPr>
          <w:spacing w:val="1"/>
          <w:sz w:val="22"/>
          <w:szCs w:val="22"/>
        </w:rPr>
        <w:t>t</w:t>
      </w:r>
      <w:r w:rsidRPr="00B622F2">
        <w:rPr>
          <w:sz w:val="22"/>
          <w:szCs w:val="22"/>
        </w:rPr>
        <w:t xml:space="preserve">au </w:t>
      </w:r>
      <w:r w:rsidRPr="00B622F2">
        <w:rPr>
          <w:spacing w:val="2"/>
          <w:sz w:val="22"/>
          <w:szCs w:val="22"/>
        </w:rPr>
        <w:t xml:space="preserve"> </w:t>
      </w:r>
      <w:r w:rsidRPr="00B622F2">
        <w:rPr>
          <w:spacing w:val="-2"/>
          <w:sz w:val="22"/>
          <w:szCs w:val="22"/>
        </w:rPr>
        <w:t>p</w:t>
      </w:r>
      <w:r w:rsidRPr="00B622F2">
        <w:rPr>
          <w:sz w:val="22"/>
          <w:szCs w:val="22"/>
        </w:rPr>
        <w:t>o</w:t>
      </w:r>
      <w:r w:rsidRPr="00B622F2">
        <w:rPr>
          <w:spacing w:val="4"/>
          <w:sz w:val="22"/>
          <w:szCs w:val="22"/>
        </w:rPr>
        <w:t>s</w:t>
      </w:r>
      <w:r w:rsidRPr="00B622F2">
        <w:rPr>
          <w:spacing w:val="-4"/>
          <w:sz w:val="22"/>
          <w:szCs w:val="22"/>
        </w:rPr>
        <w:t>-</w:t>
      </w:r>
      <w:r w:rsidRPr="00B622F2">
        <w:rPr>
          <w:sz w:val="22"/>
          <w:szCs w:val="22"/>
        </w:rPr>
        <w:t xml:space="preserve">pos </w:t>
      </w:r>
      <w:r w:rsidRPr="00B622F2">
        <w:rPr>
          <w:spacing w:val="4"/>
          <w:sz w:val="22"/>
          <w:szCs w:val="22"/>
        </w:rPr>
        <w:t xml:space="preserve"> </w:t>
      </w:r>
      <w:r w:rsidRPr="00B622F2">
        <w:rPr>
          <w:spacing w:val="-2"/>
          <w:sz w:val="22"/>
          <w:szCs w:val="22"/>
        </w:rPr>
        <w:t>k</w:t>
      </w:r>
      <w:r w:rsidRPr="00B622F2">
        <w:rPr>
          <w:sz w:val="22"/>
          <w:szCs w:val="22"/>
        </w:rPr>
        <w:t>ebu</w:t>
      </w:r>
      <w:r w:rsidRPr="00B622F2">
        <w:rPr>
          <w:spacing w:val="1"/>
          <w:sz w:val="22"/>
          <w:szCs w:val="22"/>
        </w:rPr>
        <w:t>t</w:t>
      </w:r>
      <w:r w:rsidRPr="00B622F2">
        <w:rPr>
          <w:sz w:val="22"/>
          <w:szCs w:val="22"/>
        </w:rPr>
        <w:t xml:space="preserve">uhan </w:t>
      </w:r>
      <w:r w:rsidRPr="00B622F2">
        <w:rPr>
          <w:spacing w:val="2"/>
          <w:sz w:val="22"/>
          <w:szCs w:val="22"/>
        </w:rPr>
        <w:t xml:space="preserve"> </w:t>
      </w:r>
      <w:r w:rsidRPr="00B622F2">
        <w:rPr>
          <w:spacing w:val="-2"/>
          <w:sz w:val="22"/>
          <w:szCs w:val="22"/>
        </w:rPr>
        <w:t>s</w:t>
      </w:r>
      <w:r w:rsidRPr="00B622F2">
        <w:rPr>
          <w:sz w:val="22"/>
          <w:szCs w:val="22"/>
        </w:rPr>
        <w:t>eh</w:t>
      </w:r>
      <w:r w:rsidRPr="00B622F2">
        <w:rPr>
          <w:spacing w:val="1"/>
          <w:sz w:val="22"/>
          <w:szCs w:val="22"/>
        </w:rPr>
        <w:t>i</w:t>
      </w:r>
      <w:r w:rsidRPr="00B622F2">
        <w:rPr>
          <w:sz w:val="22"/>
          <w:szCs w:val="22"/>
        </w:rPr>
        <w:t>n</w:t>
      </w:r>
      <w:r w:rsidRPr="00B622F2">
        <w:rPr>
          <w:spacing w:val="-2"/>
          <w:sz w:val="22"/>
          <w:szCs w:val="22"/>
        </w:rPr>
        <w:t>gg</w:t>
      </w:r>
      <w:r w:rsidRPr="00B622F2">
        <w:rPr>
          <w:sz w:val="22"/>
          <w:szCs w:val="22"/>
        </w:rPr>
        <w:t xml:space="preserve">a </w:t>
      </w:r>
      <w:r w:rsidRPr="00B622F2">
        <w:rPr>
          <w:spacing w:val="2"/>
          <w:sz w:val="22"/>
          <w:szCs w:val="22"/>
        </w:rPr>
        <w:t xml:space="preserve"> </w:t>
      </w:r>
      <w:r w:rsidRPr="00B622F2">
        <w:rPr>
          <w:sz w:val="22"/>
          <w:szCs w:val="22"/>
        </w:rPr>
        <w:t>pen</w:t>
      </w:r>
      <w:r w:rsidRPr="00B622F2">
        <w:rPr>
          <w:spacing w:val="-2"/>
          <w:sz w:val="22"/>
          <w:szCs w:val="22"/>
        </w:rPr>
        <w:t>g</w:t>
      </w:r>
      <w:r w:rsidRPr="00B622F2">
        <w:rPr>
          <w:sz w:val="22"/>
          <w:szCs w:val="22"/>
        </w:rPr>
        <w:t>e</w:t>
      </w:r>
      <w:r w:rsidRPr="00B622F2">
        <w:rPr>
          <w:spacing w:val="1"/>
          <w:sz w:val="22"/>
          <w:szCs w:val="22"/>
        </w:rPr>
        <w:t>l</w:t>
      </w:r>
      <w:r w:rsidRPr="00B622F2">
        <w:rPr>
          <w:sz w:val="22"/>
          <w:szCs w:val="22"/>
        </w:rPr>
        <w:t>u</w:t>
      </w:r>
      <w:r w:rsidRPr="00B622F2">
        <w:rPr>
          <w:spacing w:val="-2"/>
          <w:sz w:val="22"/>
          <w:szCs w:val="22"/>
        </w:rPr>
        <w:t>a</w:t>
      </w:r>
      <w:r w:rsidRPr="00B622F2">
        <w:rPr>
          <w:spacing w:val="1"/>
          <w:sz w:val="22"/>
          <w:szCs w:val="22"/>
        </w:rPr>
        <w:t>r</w:t>
      </w:r>
      <w:r w:rsidRPr="00B622F2">
        <w:rPr>
          <w:sz w:val="22"/>
          <w:szCs w:val="22"/>
        </w:rPr>
        <w:t xml:space="preserve">an </w:t>
      </w:r>
      <w:r w:rsidRPr="00B622F2">
        <w:rPr>
          <w:spacing w:val="-4"/>
          <w:sz w:val="22"/>
          <w:szCs w:val="22"/>
        </w:rPr>
        <w:t>m</w:t>
      </w:r>
      <w:r w:rsidRPr="00B622F2">
        <w:rPr>
          <w:sz w:val="22"/>
          <w:szCs w:val="22"/>
        </w:rPr>
        <w:t>en</w:t>
      </w:r>
      <w:r w:rsidRPr="00B622F2">
        <w:rPr>
          <w:spacing w:val="4"/>
          <w:sz w:val="22"/>
          <w:szCs w:val="22"/>
        </w:rPr>
        <w:t>j</w:t>
      </w:r>
      <w:r w:rsidRPr="00B622F2">
        <w:rPr>
          <w:sz w:val="22"/>
          <w:szCs w:val="22"/>
        </w:rPr>
        <w:t>a</w:t>
      </w:r>
      <w:r w:rsidRPr="00B622F2">
        <w:rPr>
          <w:spacing w:val="-2"/>
          <w:sz w:val="22"/>
          <w:szCs w:val="22"/>
        </w:rPr>
        <w:t>d</w:t>
      </w:r>
      <w:r w:rsidRPr="00B622F2">
        <w:rPr>
          <w:sz w:val="22"/>
          <w:szCs w:val="22"/>
        </w:rPr>
        <w:t>i</w:t>
      </w:r>
      <w:r w:rsidRPr="00B622F2">
        <w:rPr>
          <w:spacing w:val="4"/>
          <w:sz w:val="22"/>
          <w:szCs w:val="22"/>
        </w:rPr>
        <w:t xml:space="preserve"> </w:t>
      </w:r>
      <w:r w:rsidRPr="00B622F2">
        <w:rPr>
          <w:spacing w:val="1"/>
          <w:sz w:val="22"/>
          <w:szCs w:val="22"/>
        </w:rPr>
        <w:t>j</w:t>
      </w:r>
      <w:r w:rsidRPr="00B622F2">
        <w:rPr>
          <w:sz w:val="22"/>
          <w:szCs w:val="22"/>
        </w:rPr>
        <w:t>e</w:t>
      </w:r>
      <w:r w:rsidRPr="00B622F2">
        <w:rPr>
          <w:spacing w:val="1"/>
          <w:sz w:val="22"/>
          <w:szCs w:val="22"/>
        </w:rPr>
        <w:t>l</w:t>
      </w:r>
      <w:r w:rsidRPr="00B622F2">
        <w:rPr>
          <w:spacing w:val="-2"/>
          <w:sz w:val="22"/>
          <w:szCs w:val="22"/>
        </w:rPr>
        <w:t>a</w:t>
      </w:r>
      <w:r w:rsidRPr="00B622F2">
        <w:rPr>
          <w:sz w:val="22"/>
          <w:szCs w:val="22"/>
        </w:rPr>
        <w:t>s</w:t>
      </w:r>
      <w:r w:rsidRPr="00B622F2">
        <w:rPr>
          <w:spacing w:val="6"/>
          <w:sz w:val="22"/>
          <w:szCs w:val="22"/>
        </w:rPr>
        <w:t xml:space="preserve"> </w:t>
      </w:r>
      <w:r w:rsidRPr="00B622F2">
        <w:rPr>
          <w:sz w:val="22"/>
          <w:szCs w:val="22"/>
        </w:rPr>
        <w:t>dan</w:t>
      </w:r>
      <w:r w:rsidRPr="00B622F2">
        <w:rPr>
          <w:spacing w:val="3"/>
          <w:sz w:val="22"/>
          <w:szCs w:val="22"/>
        </w:rPr>
        <w:t xml:space="preserve"> </w:t>
      </w:r>
      <w:r w:rsidRPr="00B622F2">
        <w:rPr>
          <w:spacing w:val="1"/>
          <w:sz w:val="22"/>
          <w:szCs w:val="22"/>
        </w:rPr>
        <w:t>t</w:t>
      </w:r>
      <w:r w:rsidRPr="00B622F2">
        <w:rPr>
          <w:spacing w:val="-2"/>
          <w:sz w:val="22"/>
          <w:szCs w:val="22"/>
        </w:rPr>
        <w:t>e</w:t>
      </w:r>
      <w:r w:rsidRPr="00B622F2">
        <w:rPr>
          <w:spacing w:val="1"/>
          <w:sz w:val="22"/>
          <w:szCs w:val="22"/>
        </w:rPr>
        <w:t>r</w:t>
      </w:r>
      <w:r w:rsidRPr="00B622F2">
        <w:rPr>
          <w:sz w:val="22"/>
          <w:szCs w:val="22"/>
        </w:rPr>
        <w:t>en</w:t>
      </w:r>
      <w:r w:rsidRPr="00B622F2">
        <w:rPr>
          <w:spacing w:val="-2"/>
          <w:sz w:val="22"/>
          <w:szCs w:val="22"/>
        </w:rPr>
        <w:t>c</w:t>
      </w:r>
      <w:r w:rsidRPr="00B622F2">
        <w:rPr>
          <w:sz w:val="22"/>
          <w:szCs w:val="22"/>
        </w:rPr>
        <w:t>a</w:t>
      </w:r>
      <w:r w:rsidRPr="00B622F2">
        <w:rPr>
          <w:spacing w:val="-2"/>
          <w:sz w:val="22"/>
          <w:szCs w:val="22"/>
        </w:rPr>
        <w:t>n</w:t>
      </w:r>
      <w:r w:rsidRPr="00B622F2">
        <w:rPr>
          <w:sz w:val="22"/>
          <w:szCs w:val="22"/>
        </w:rPr>
        <w:t>a.</w:t>
      </w:r>
      <w:r w:rsidRPr="00B622F2">
        <w:rPr>
          <w:spacing w:val="6"/>
          <w:sz w:val="22"/>
          <w:szCs w:val="22"/>
        </w:rPr>
        <w:t xml:space="preserve"> </w:t>
      </w:r>
      <w:r w:rsidRPr="00B622F2">
        <w:rPr>
          <w:sz w:val="22"/>
          <w:szCs w:val="22"/>
        </w:rPr>
        <w:t>M</w:t>
      </w:r>
      <w:r w:rsidRPr="00B622F2">
        <w:rPr>
          <w:spacing w:val="-2"/>
          <w:sz w:val="22"/>
          <w:szCs w:val="22"/>
        </w:rPr>
        <w:t>a</w:t>
      </w:r>
      <w:r w:rsidRPr="00B622F2">
        <w:rPr>
          <w:sz w:val="22"/>
          <w:szCs w:val="22"/>
        </w:rPr>
        <w:t>s</w:t>
      </w:r>
      <w:r w:rsidRPr="00B622F2">
        <w:rPr>
          <w:spacing w:val="-2"/>
          <w:sz w:val="22"/>
          <w:szCs w:val="22"/>
        </w:rPr>
        <w:t>y</w:t>
      </w:r>
      <w:r w:rsidRPr="00B622F2">
        <w:rPr>
          <w:sz w:val="22"/>
          <w:szCs w:val="22"/>
        </w:rPr>
        <w:t>a</w:t>
      </w:r>
      <w:r w:rsidRPr="00B622F2">
        <w:rPr>
          <w:spacing w:val="1"/>
          <w:sz w:val="22"/>
          <w:szCs w:val="22"/>
        </w:rPr>
        <w:t>r</w:t>
      </w:r>
      <w:r w:rsidRPr="00B622F2">
        <w:rPr>
          <w:sz w:val="22"/>
          <w:szCs w:val="22"/>
        </w:rPr>
        <w:t>a</w:t>
      </w:r>
      <w:r w:rsidRPr="00B622F2">
        <w:rPr>
          <w:spacing w:val="-2"/>
          <w:sz w:val="22"/>
          <w:szCs w:val="22"/>
        </w:rPr>
        <w:t>k</w:t>
      </w:r>
      <w:r w:rsidRPr="00B622F2">
        <w:rPr>
          <w:sz w:val="22"/>
          <w:szCs w:val="22"/>
        </w:rPr>
        <w:t>at</w:t>
      </w:r>
      <w:r w:rsidRPr="00B622F2">
        <w:rPr>
          <w:spacing w:val="6"/>
          <w:sz w:val="22"/>
          <w:szCs w:val="22"/>
        </w:rPr>
        <w:t xml:space="preserve"> </w:t>
      </w:r>
      <w:r w:rsidRPr="00B622F2">
        <w:rPr>
          <w:sz w:val="22"/>
          <w:szCs w:val="22"/>
        </w:rPr>
        <w:t>p</w:t>
      </w:r>
      <w:r w:rsidRPr="00B622F2">
        <w:rPr>
          <w:spacing w:val="-2"/>
          <w:sz w:val="22"/>
          <w:szCs w:val="22"/>
        </w:rPr>
        <w:t>e</w:t>
      </w:r>
      <w:r w:rsidRPr="00B622F2">
        <w:rPr>
          <w:spacing w:val="1"/>
          <w:sz w:val="22"/>
          <w:szCs w:val="22"/>
        </w:rPr>
        <w:t>rl</w:t>
      </w:r>
      <w:r w:rsidRPr="00B622F2">
        <w:rPr>
          <w:sz w:val="22"/>
          <w:szCs w:val="22"/>
        </w:rPr>
        <w:t>u</w:t>
      </w:r>
      <w:r w:rsidRPr="00B622F2">
        <w:rPr>
          <w:spacing w:val="3"/>
          <w:sz w:val="22"/>
          <w:szCs w:val="22"/>
        </w:rPr>
        <w:t xml:space="preserve"> </w:t>
      </w:r>
      <w:r w:rsidRPr="00B622F2">
        <w:rPr>
          <w:sz w:val="22"/>
          <w:szCs w:val="22"/>
        </w:rPr>
        <w:t>un</w:t>
      </w:r>
      <w:r w:rsidRPr="00B622F2">
        <w:rPr>
          <w:spacing w:val="1"/>
          <w:sz w:val="22"/>
          <w:szCs w:val="22"/>
        </w:rPr>
        <w:t>t</w:t>
      </w:r>
      <w:r w:rsidRPr="00B622F2">
        <w:rPr>
          <w:sz w:val="22"/>
          <w:szCs w:val="22"/>
        </w:rPr>
        <w:t>uk d</w:t>
      </w:r>
      <w:r w:rsidRPr="00B622F2">
        <w:rPr>
          <w:spacing w:val="1"/>
          <w:sz w:val="22"/>
          <w:szCs w:val="22"/>
        </w:rPr>
        <w:t>i</w:t>
      </w:r>
      <w:r w:rsidRPr="00B622F2">
        <w:rPr>
          <w:sz w:val="22"/>
          <w:szCs w:val="22"/>
        </w:rPr>
        <w:t>p</w:t>
      </w:r>
      <w:r w:rsidRPr="00B622F2">
        <w:rPr>
          <w:spacing w:val="-2"/>
          <w:sz w:val="22"/>
          <w:szCs w:val="22"/>
        </w:rPr>
        <w:t>e</w:t>
      </w:r>
      <w:r w:rsidRPr="00B622F2">
        <w:rPr>
          <w:spacing w:val="1"/>
          <w:sz w:val="22"/>
          <w:szCs w:val="22"/>
        </w:rPr>
        <w:t>r</w:t>
      </w:r>
      <w:r w:rsidRPr="00B622F2">
        <w:rPr>
          <w:spacing w:val="-2"/>
          <w:sz w:val="22"/>
          <w:szCs w:val="22"/>
        </w:rPr>
        <w:t>k</w:t>
      </w:r>
      <w:r w:rsidRPr="00B622F2">
        <w:rPr>
          <w:sz w:val="22"/>
          <w:szCs w:val="22"/>
        </w:rPr>
        <w:t>ena</w:t>
      </w:r>
      <w:r w:rsidRPr="00B622F2">
        <w:rPr>
          <w:spacing w:val="1"/>
          <w:sz w:val="22"/>
          <w:szCs w:val="22"/>
        </w:rPr>
        <w:t>l</w:t>
      </w:r>
      <w:r w:rsidRPr="00B622F2">
        <w:rPr>
          <w:spacing w:val="-2"/>
          <w:sz w:val="22"/>
          <w:szCs w:val="22"/>
        </w:rPr>
        <w:t>k</w:t>
      </w:r>
      <w:r w:rsidRPr="00B622F2">
        <w:rPr>
          <w:sz w:val="22"/>
          <w:szCs w:val="22"/>
        </w:rPr>
        <w:t>an</w:t>
      </w:r>
      <w:r w:rsidRPr="00B622F2">
        <w:rPr>
          <w:spacing w:val="6"/>
          <w:sz w:val="22"/>
          <w:szCs w:val="22"/>
        </w:rPr>
        <w:t xml:space="preserve"> </w:t>
      </w:r>
      <w:r w:rsidRPr="00B622F2">
        <w:rPr>
          <w:sz w:val="22"/>
          <w:szCs w:val="22"/>
        </w:rPr>
        <w:t>dan</w:t>
      </w:r>
      <w:r w:rsidRPr="00B622F2">
        <w:rPr>
          <w:spacing w:val="3"/>
          <w:sz w:val="22"/>
          <w:szCs w:val="22"/>
        </w:rPr>
        <w:t xml:space="preserve"> </w:t>
      </w:r>
      <w:r w:rsidRPr="00B622F2">
        <w:rPr>
          <w:sz w:val="22"/>
          <w:szCs w:val="22"/>
        </w:rPr>
        <w:t>d</w:t>
      </w:r>
      <w:r w:rsidRPr="00B622F2">
        <w:rPr>
          <w:spacing w:val="1"/>
          <w:sz w:val="22"/>
          <w:szCs w:val="22"/>
        </w:rPr>
        <w:t>i</w:t>
      </w:r>
      <w:r w:rsidRPr="00B622F2">
        <w:rPr>
          <w:spacing w:val="-2"/>
          <w:sz w:val="22"/>
          <w:szCs w:val="22"/>
        </w:rPr>
        <w:t>a</w:t>
      </w:r>
      <w:r w:rsidRPr="00B622F2">
        <w:rPr>
          <w:spacing w:val="1"/>
          <w:sz w:val="22"/>
          <w:szCs w:val="22"/>
        </w:rPr>
        <w:t>j</w:t>
      </w:r>
      <w:r w:rsidRPr="00B622F2">
        <w:rPr>
          <w:spacing w:val="-2"/>
          <w:sz w:val="22"/>
          <w:szCs w:val="22"/>
        </w:rPr>
        <w:t>a</w:t>
      </w:r>
      <w:r w:rsidRPr="00B622F2">
        <w:rPr>
          <w:spacing w:val="1"/>
          <w:sz w:val="22"/>
          <w:szCs w:val="22"/>
        </w:rPr>
        <w:t>r</w:t>
      </w:r>
      <w:r w:rsidRPr="00B622F2">
        <w:rPr>
          <w:spacing w:val="-2"/>
          <w:sz w:val="22"/>
          <w:szCs w:val="22"/>
        </w:rPr>
        <w:t>k</w:t>
      </w:r>
      <w:r w:rsidRPr="00B622F2">
        <w:rPr>
          <w:sz w:val="22"/>
          <w:szCs w:val="22"/>
        </w:rPr>
        <w:t>an</w:t>
      </w:r>
      <w:r w:rsidRPr="00B622F2">
        <w:rPr>
          <w:spacing w:val="6"/>
          <w:sz w:val="22"/>
          <w:szCs w:val="22"/>
        </w:rPr>
        <w:t xml:space="preserve"> </w:t>
      </w:r>
      <w:r w:rsidRPr="00B622F2">
        <w:rPr>
          <w:sz w:val="22"/>
          <w:szCs w:val="22"/>
        </w:rPr>
        <w:t>ba</w:t>
      </w:r>
      <w:r w:rsidRPr="00B622F2">
        <w:rPr>
          <w:spacing w:val="-2"/>
          <w:sz w:val="22"/>
          <w:szCs w:val="22"/>
        </w:rPr>
        <w:t>g</w:t>
      </w:r>
      <w:r w:rsidRPr="00B622F2">
        <w:rPr>
          <w:sz w:val="22"/>
          <w:szCs w:val="22"/>
        </w:rPr>
        <w:t>a</w:t>
      </w:r>
      <w:r w:rsidRPr="00B622F2">
        <w:rPr>
          <w:spacing w:val="1"/>
          <w:sz w:val="22"/>
          <w:szCs w:val="22"/>
        </w:rPr>
        <w:t>i</w:t>
      </w:r>
      <w:r w:rsidRPr="00B622F2">
        <w:rPr>
          <w:spacing w:val="-4"/>
          <w:sz w:val="22"/>
          <w:szCs w:val="22"/>
        </w:rPr>
        <w:t>m</w:t>
      </w:r>
      <w:r w:rsidRPr="00B622F2">
        <w:rPr>
          <w:sz w:val="22"/>
          <w:szCs w:val="22"/>
        </w:rPr>
        <w:t xml:space="preserve">ana </w:t>
      </w:r>
      <w:r w:rsidRPr="00B622F2">
        <w:rPr>
          <w:spacing w:val="-4"/>
          <w:sz w:val="22"/>
          <w:szCs w:val="22"/>
        </w:rPr>
        <w:t>m</w:t>
      </w:r>
      <w:r w:rsidRPr="00B622F2">
        <w:rPr>
          <w:sz w:val="22"/>
          <w:szCs w:val="22"/>
        </w:rPr>
        <w:t>e</w:t>
      </w:r>
      <w:r w:rsidRPr="00B622F2">
        <w:rPr>
          <w:spacing w:val="1"/>
          <w:sz w:val="22"/>
          <w:szCs w:val="22"/>
        </w:rPr>
        <w:t>r</w:t>
      </w:r>
      <w:r w:rsidRPr="00B622F2">
        <w:rPr>
          <w:sz w:val="22"/>
          <w:szCs w:val="22"/>
        </w:rPr>
        <w:t>e</w:t>
      </w:r>
      <w:r w:rsidRPr="00B622F2">
        <w:rPr>
          <w:spacing w:val="-2"/>
          <w:sz w:val="22"/>
          <w:szCs w:val="22"/>
        </w:rPr>
        <w:t>k</w:t>
      </w:r>
      <w:r w:rsidRPr="00B622F2">
        <w:rPr>
          <w:sz w:val="22"/>
          <w:szCs w:val="22"/>
        </w:rPr>
        <w:t>a b</w:t>
      </w:r>
      <w:r w:rsidRPr="00B622F2">
        <w:rPr>
          <w:spacing w:val="1"/>
          <w:sz w:val="22"/>
          <w:szCs w:val="22"/>
        </w:rPr>
        <w:t>i</w:t>
      </w:r>
      <w:r w:rsidRPr="00B622F2">
        <w:rPr>
          <w:sz w:val="22"/>
          <w:szCs w:val="22"/>
        </w:rPr>
        <w:t>sa</w:t>
      </w:r>
      <w:r w:rsidRPr="00B622F2">
        <w:rPr>
          <w:spacing w:val="1"/>
          <w:sz w:val="22"/>
          <w:szCs w:val="22"/>
        </w:rPr>
        <w:t xml:space="preserve"> </w:t>
      </w:r>
      <w:r w:rsidRPr="00B622F2">
        <w:rPr>
          <w:spacing w:val="-4"/>
          <w:sz w:val="22"/>
          <w:szCs w:val="22"/>
        </w:rPr>
        <w:t>m</w:t>
      </w:r>
      <w:r w:rsidRPr="00B622F2">
        <w:rPr>
          <w:sz w:val="22"/>
          <w:szCs w:val="22"/>
        </w:rPr>
        <w:t>e</w:t>
      </w:r>
      <w:r w:rsidRPr="00B622F2">
        <w:rPr>
          <w:spacing w:val="1"/>
          <w:sz w:val="22"/>
          <w:szCs w:val="22"/>
        </w:rPr>
        <w:t>l</w:t>
      </w:r>
      <w:r w:rsidRPr="00B622F2">
        <w:rPr>
          <w:sz w:val="22"/>
          <w:szCs w:val="22"/>
        </w:rPr>
        <w:t>a</w:t>
      </w:r>
      <w:r w:rsidRPr="00B622F2">
        <w:rPr>
          <w:spacing w:val="-2"/>
          <w:sz w:val="22"/>
          <w:szCs w:val="22"/>
        </w:rPr>
        <w:t>k</w:t>
      </w:r>
      <w:r w:rsidRPr="00B622F2">
        <w:rPr>
          <w:sz w:val="22"/>
          <w:szCs w:val="22"/>
        </w:rPr>
        <w:t>u</w:t>
      </w:r>
      <w:r w:rsidRPr="00B622F2">
        <w:rPr>
          <w:spacing w:val="-2"/>
          <w:sz w:val="22"/>
          <w:szCs w:val="22"/>
        </w:rPr>
        <w:t>k</w:t>
      </w:r>
      <w:r w:rsidRPr="00B622F2">
        <w:rPr>
          <w:sz w:val="22"/>
          <w:szCs w:val="22"/>
        </w:rPr>
        <w:t xml:space="preserve">an </w:t>
      </w:r>
      <w:r w:rsidRPr="00B622F2">
        <w:rPr>
          <w:spacing w:val="1"/>
          <w:sz w:val="22"/>
          <w:szCs w:val="22"/>
        </w:rPr>
        <w:t>s</w:t>
      </w:r>
      <w:r w:rsidRPr="00B622F2">
        <w:rPr>
          <w:sz w:val="22"/>
          <w:szCs w:val="22"/>
        </w:rPr>
        <w:t>end</w:t>
      </w:r>
      <w:r w:rsidRPr="00B622F2">
        <w:rPr>
          <w:spacing w:val="1"/>
          <w:sz w:val="22"/>
          <w:szCs w:val="22"/>
        </w:rPr>
        <w:t>i</w:t>
      </w:r>
      <w:r w:rsidRPr="00B622F2">
        <w:rPr>
          <w:spacing w:val="-2"/>
          <w:sz w:val="22"/>
          <w:szCs w:val="22"/>
        </w:rPr>
        <w:t>r</w:t>
      </w:r>
      <w:r w:rsidRPr="00B622F2">
        <w:rPr>
          <w:sz w:val="22"/>
          <w:szCs w:val="22"/>
        </w:rPr>
        <w:t>i</w:t>
      </w:r>
      <w:r w:rsidRPr="00B622F2">
        <w:rPr>
          <w:spacing w:val="1"/>
          <w:sz w:val="22"/>
          <w:szCs w:val="22"/>
        </w:rPr>
        <w:t xml:space="preserve"> </w:t>
      </w:r>
      <w:r w:rsidRPr="00B622F2">
        <w:rPr>
          <w:sz w:val="22"/>
          <w:szCs w:val="22"/>
        </w:rPr>
        <w:t>p</w:t>
      </w:r>
      <w:r w:rsidRPr="00B622F2">
        <w:rPr>
          <w:spacing w:val="-2"/>
          <w:sz w:val="22"/>
          <w:szCs w:val="22"/>
        </w:rPr>
        <w:t>e</w:t>
      </w:r>
      <w:r w:rsidRPr="00B622F2">
        <w:rPr>
          <w:spacing w:val="1"/>
          <w:sz w:val="22"/>
          <w:szCs w:val="22"/>
        </w:rPr>
        <w:t>r</w:t>
      </w:r>
      <w:r w:rsidRPr="00B622F2">
        <w:rPr>
          <w:sz w:val="22"/>
          <w:szCs w:val="22"/>
        </w:rPr>
        <w:t>e</w:t>
      </w:r>
      <w:r w:rsidRPr="00B622F2">
        <w:rPr>
          <w:spacing w:val="-2"/>
          <w:sz w:val="22"/>
          <w:szCs w:val="22"/>
        </w:rPr>
        <w:t>n</w:t>
      </w:r>
      <w:r w:rsidRPr="00B622F2">
        <w:rPr>
          <w:sz w:val="22"/>
          <w:szCs w:val="22"/>
        </w:rPr>
        <w:t>can</w:t>
      </w:r>
      <w:r w:rsidRPr="00B622F2">
        <w:rPr>
          <w:spacing w:val="-2"/>
          <w:sz w:val="22"/>
          <w:szCs w:val="22"/>
        </w:rPr>
        <w:t>a</w:t>
      </w:r>
      <w:r w:rsidRPr="00B622F2">
        <w:rPr>
          <w:sz w:val="22"/>
          <w:szCs w:val="22"/>
        </w:rPr>
        <w:t xml:space="preserve">an </w:t>
      </w:r>
      <w:r w:rsidRPr="00B622F2">
        <w:rPr>
          <w:spacing w:val="-2"/>
          <w:sz w:val="22"/>
          <w:szCs w:val="22"/>
        </w:rPr>
        <w:t>k</w:t>
      </w:r>
      <w:r w:rsidRPr="00B622F2">
        <w:rPr>
          <w:sz w:val="22"/>
          <w:szCs w:val="22"/>
        </w:rPr>
        <w:t>euan</w:t>
      </w:r>
      <w:r w:rsidRPr="00B622F2">
        <w:rPr>
          <w:spacing w:val="-2"/>
          <w:sz w:val="22"/>
          <w:szCs w:val="22"/>
        </w:rPr>
        <w:t>g</w:t>
      </w:r>
      <w:r w:rsidRPr="00B622F2">
        <w:rPr>
          <w:sz w:val="22"/>
          <w:szCs w:val="22"/>
        </w:rPr>
        <w:t>an</w:t>
      </w:r>
      <w:r w:rsidRPr="00B622F2">
        <w:rPr>
          <w:spacing w:val="-2"/>
          <w:sz w:val="22"/>
          <w:szCs w:val="22"/>
        </w:rPr>
        <w:t xml:space="preserve"> k</w:t>
      </w:r>
      <w:r w:rsidRPr="00B622F2">
        <w:rPr>
          <w:sz w:val="22"/>
          <w:szCs w:val="22"/>
        </w:rPr>
        <w:t>e</w:t>
      </w:r>
      <w:r w:rsidRPr="00B622F2">
        <w:rPr>
          <w:spacing w:val="1"/>
          <w:sz w:val="22"/>
          <w:szCs w:val="22"/>
        </w:rPr>
        <w:t>l</w:t>
      </w:r>
      <w:r w:rsidRPr="00B622F2">
        <w:rPr>
          <w:sz w:val="22"/>
          <w:szCs w:val="22"/>
        </w:rPr>
        <w:t>ua</w:t>
      </w:r>
      <w:r w:rsidRPr="00B622F2">
        <w:rPr>
          <w:spacing w:val="1"/>
          <w:sz w:val="22"/>
          <w:szCs w:val="22"/>
        </w:rPr>
        <w:t>r</w:t>
      </w:r>
      <w:r w:rsidRPr="00B622F2">
        <w:rPr>
          <w:spacing w:val="-2"/>
          <w:sz w:val="22"/>
          <w:szCs w:val="22"/>
        </w:rPr>
        <w:t>g</w:t>
      </w:r>
      <w:r w:rsidRPr="00B622F2">
        <w:rPr>
          <w:sz w:val="22"/>
          <w:szCs w:val="22"/>
        </w:rPr>
        <w:t xml:space="preserve">a </w:t>
      </w:r>
      <w:r w:rsidRPr="00B622F2">
        <w:rPr>
          <w:spacing w:val="1"/>
          <w:sz w:val="22"/>
          <w:szCs w:val="22"/>
        </w:rPr>
        <w:t>i</w:t>
      </w:r>
      <w:r w:rsidRPr="00B622F2">
        <w:rPr>
          <w:spacing w:val="-2"/>
          <w:sz w:val="22"/>
          <w:szCs w:val="22"/>
        </w:rPr>
        <w:t>n</w:t>
      </w:r>
      <w:r w:rsidRPr="00B622F2">
        <w:rPr>
          <w:spacing w:val="1"/>
          <w:sz w:val="22"/>
          <w:szCs w:val="22"/>
        </w:rPr>
        <w:t>i</w:t>
      </w:r>
      <w:r w:rsidRPr="00B622F2">
        <w:rPr>
          <w:sz w:val="22"/>
          <w:szCs w:val="22"/>
        </w:rPr>
        <w:t>.</w:t>
      </w:r>
    </w:p>
    <w:p w:rsidR="00D03901" w:rsidRDefault="00D03901" w:rsidP="00597744">
      <w:pPr>
        <w:spacing w:before="4" w:line="360" w:lineRule="auto"/>
        <w:ind w:left="720" w:right="76"/>
        <w:jc w:val="both"/>
        <w:rPr>
          <w:spacing w:val="-1"/>
          <w:sz w:val="22"/>
          <w:szCs w:val="22"/>
        </w:rPr>
      </w:pPr>
    </w:p>
    <w:p w:rsidR="00B05623" w:rsidRPr="00B622F2" w:rsidRDefault="00B05623" w:rsidP="00597744">
      <w:pPr>
        <w:spacing w:before="4" w:line="360" w:lineRule="auto"/>
        <w:ind w:left="720" w:right="76"/>
        <w:jc w:val="both"/>
        <w:rPr>
          <w:sz w:val="22"/>
          <w:szCs w:val="22"/>
        </w:rPr>
      </w:pPr>
      <w:r w:rsidRPr="00B622F2">
        <w:rPr>
          <w:spacing w:val="-1"/>
          <w:sz w:val="22"/>
          <w:szCs w:val="22"/>
        </w:rPr>
        <w:t>A</w:t>
      </w:r>
      <w:r w:rsidRPr="00B622F2">
        <w:rPr>
          <w:sz w:val="22"/>
          <w:szCs w:val="22"/>
        </w:rPr>
        <w:t>d</w:t>
      </w:r>
      <w:r w:rsidRPr="00B622F2">
        <w:rPr>
          <w:spacing w:val="-2"/>
          <w:sz w:val="22"/>
          <w:szCs w:val="22"/>
        </w:rPr>
        <w:t>a</w:t>
      </w:r>
      <w:r w:rsidRPr="00B622F2">
        <w:rPr>
          <w:sz w:val="22"/>
          <w:szCs w:val="22"/>
        </w:rPr>
        <w:t>pun</w:t>
      </w:r>
      <w:r w:rsidRPr="00B622F2">
        <w:rPr>
          <w:spacing w:val="2"/>
          <w:sz w:val="22"/>
          <w:szCs w:val="22"/>
        </w:rPr>
        <w:t xml:space="preserve"> </w:t>
      </w:r>
      <w:r w:rsidRPr="00B622F2">
        <w:rPr>
          <w:sz w:val="22"/>
          <w:szCs w:val="22"/>
        </w:rPr>
        <w:t>p</w:t>
      </w:r>
      <w:r w:rsidRPr="00B622F2">
        <w:rPr>
          <w:spacing w:val="-2"/>
          <w:sz w:val="22"/>
          <w:szCs w:val="22"/>
        </w:rPr>
        <w:t>e</w:t>
      </w:r>
      <w:r w:rsidRPr="00B622F2">
        <w:rPr>
          <w:spacing w:val="1"/>
          <w:sz w:val="22"/>
          <w:szCs w:val="22"/>
        </w:rPr>
        <w:t>r</w:t>
      </w:r>
      <w:r w:rsidRPr="00B622F2">
        <w:rPr>
          <w:sz w:val="22"/>
          <w:szCs w:val="22"/>
        </w:rPr>
        <w:t>a</w:t>
      </w:r>
      <w:r w:rsidRPr="00B622F2">
        <w:rPr>
          <w:spacing w:val="-2"/>
          <w:sz w:val="22"/>
          <w:szCs w:val="22"/>
        </w:rPr>
        <w:t>n</w:t>
      </w:r>
      <w:r w:rsidRPr="00B622F2">
        <w:rPr>
          <w:sz w:val="22"/>
          <w:szCs w:val="22"/>
        </w:rPr>
        <w:t xml:space="preserve">an </w:t>
      </w:r>
      <w:r w:rsidR="00597744" w:rsidRPr="00B622F2">
        <w:rPr>
          <w:sz w:val="22"/>
          <w:szCs w:val="22"/>
        </w:rPr>
        <w:t>pelaku usaha</w:t>
      </w:r>
      <w:r w:rsidRPr="00B622F2">
        <w:rPr>
          <w:spacing w:val="2"/>
          <w:sz w:val="22"/>
          <w:szCs w:val="22"/>
        </w:rPr>
        <w:t xml:space="preserve"> </w:t>
      </w:r>
      <w:r w:rsidRPr="00B622F2">
        <w:rPr>
          <w:spacing w:val="-2"/>
          <w:sz w:val="22"/>
          <w:szCs w:val="22"/>
        </w:rPr>
        <w:t>d</w:t>
      </w:r>
      <w:r w:rsidRPr="00B622F2">
        <w:rPr>
          <w:sz w:val="22"/>
          <w:szCs w:val="22"/>
        </w:rPr>
        <w:t>a</w:t>
      </w:r>
      <w:r w:rsidRPr="00B622F2">
        <w:rPr>
          <w:spacing w:val="-1"/>
          <w:sz w:val="22"/>
          <w:szCs w:val="22"/>
        </w:rPr>
        <w:t>l</w:t>
      </w:r>
      <w:r w:rsidRPr="00B622F2">
        <w:rPr>
          <w:sz w:val="22"/>
          <w:szCs w:val="22"/>
        </w:rPr>
        <w:t>am</w:t>
      </w:r>
      <w:r w:rsidRPr="00B622F2">
        <w:rPr>
          <w:spacing w:val="1"/>
          <w:sz w:val="22"/>
          <w:szCs w:val="22"/>
        </w:rPr>
        <w:t xml:space="preserve"> </w:t>
      </w:r>
      <w:r w:rsidRPr="00B622F2">
        <w:rPr>
          <w:spacing w:val="-4"/>
          <w:sz w:val="22"/>
          <w:szCs w:val="22"/>
        </w:rPr>
        <w:t>m</w:t>
      </w:r>
      <w:r w:rsidRPr="00B622F2">
        <w:rPr>
          <w:sz w:val="22"/>
          <w:szCs w:val="22"/>
        </w:rPr>
        <w:t>en</w:t>
      </w:r>
      <w:r w:rsidRPr="00B622F2">
        <w:rPr>
          <w:spacing w:val="-2"/>
          <w:sz w:val="22"/>
          <w:szCs w:val="22"/>
        </w:rPr>
        <w:t>g</w:t>
      </w:r>
      <w:r w:rsidRPr="00B622F2">
        <w:rPr>
          <w:sz w:val="22"/>
          <w:szCs w:val="22"/>
        </w:rPr>
        <w:t>e</w:t>
      </w:r>
      <w:r w:rsidRPr="00B622F2">
        <w:rPr>
          <w:spacing w:val="1"/>
          <w:sz w:val="22"/>
          <w:szCs w:val="22"/>
        </w:rPr>
        <w:t>l</w:t>
      </w:r>
      <w:r w:rsidRPr="00B622F2">
        <w:rPr>
          <w:sz w:val="22"/>
          <w:szCs w:val="22"/>
        </w:rPr>
        <w:t>o</w:t>
      </w:r>
      <w:r w:rsidRPr="00B622F2">
        <w:rPr>
          <w:spacing w:val="1"/>
          <w:sz w:val="22"/>
          <w:szCs w:val="22"/>
        </w:rPr>
        <w:t>l</w:t>
      </w:r>
      <w:r w:rsidRPr="00B622F2">
        <w:rPr>
          <w:sz w:val="22"/>
          <w:szCs w:val="22"/>
        </w:rPr>
        <w:t xml:space="preserve">a </w:t>
      </w:r>
      <w:r w:rsidRPr="00B622F2">
        <w:rPr>
          <w:spacing w:val="-2"/>
          <w:sz w:val="22"/>
          <w:szCs w:val="22"/>
        </w:rPr>
        <w:t>k</w:t>
      </w:r>
      <w:r w:rsidRPr="00B622F2">
        <w:rPr>
          <w:sz w:val="22"/>
          <w:szCs w:val="22"/>
        </w:rPr>
        <w:t>euan</w:t>
      </w:r>
      <w:r w:rsidRPr="00B622F2">
        <w:rPr>
          <w:spacing w:val="-2"/>
          <w:sz w:val="22"/>
          <w:szCs w:val="22"/>
        </w:rPr>
        <w:t>g</w:t>
      </w:r>
      <w:r w:rsidRPr="00B622F2">
        <w:rPr>
          <w:sz w:val="22"/>
          <w:szCs w:val="22"/>
        </w:rPr>
        <w:t>an</w:t>
      </w:r>
      <w:r w:rsidRPr="00B622F2">
        <w:rPr>
          <w:spacing w:val="2"/>
          <w:sz w:val="22"/>
          <w:szCs w:val="22"/>
        </w:rPr>
        <w:t xml:space="preserve"> </w:t>
      </w:r>
      <w:r w:rsidRPr="00B622F2">
        <w:rPr>
          <w:spacing w:val="-2"/>
          <w:sz w:val="22"/>
          <w:szCs w:val="22"/>
        </w:rPr>
        <w:t>k</w:t>
      </w:r>
      <w:r w:rsidRPr="00B622F2">
        <w:rPr>
          <w:sz w:val="22"/>
          <w:szCs w:val="22"/>
        </w:rPr>
        <w:t>e</w:t>
      </w:r>
      <w:r w:rsidRPr="00B622F2">
        <w:rPr>
          <w:spacing w:val="1"/>
          <w:sz w:val="22"/>
          <w:szCs w:val="22"/>
        </w:rPr>
        <w:t>l</w:t>
      </w:r>
      <w:r w:rsidRPr="00B622F2">
        <w:rPr>
          <w:sz w:val="22"/>
          <w:szCs w:val="22"/>
        </w:rPr>
        <w:t>ua</w:t>
      </w:r>
      <w:r w:rsidRPr="00B622F2">
        <w:rPr>
          <w:spacing w:val="1"/>
          <w:sz w:val="22"/>
          <w:szCs w:val="22"/>
        </w:rPr>
        <w:t>r</w:t>
      </w:r>
      <w:r w:rsidRPr="00B622F2">
        <w:rPr>
          <w:spacing w:val="-2"/>
          <w:sz w:val="22"/>
          <w:szCs w:val="22"/>
        </w:rPr>
        <w:t>g</w:t>
      </w:r>
      <w:r w:rsidRPr="00B622F2">
        <w:rPr>
          <w:sz w:val="22"/>
          <w:szCs w:val="22"/>
        </w:rPr>
        <w:t>a</w:t>
      </w:r>
      <w:r w:rsidRPr="00B622F2">
        <w:rPr>
          <w:spacing w:val="2"/>
          <w:sz w:val="22"/>
          <w:szCs w:val="22"/>
        </w:rPr>
        <w:t xml:space="preserve"> </w:t>
      </w:r>
      <w:r w:rsidRPr="00B622F2">
        <w:rPr>
          <w:sz w:val="22"/>
          <w:szCs w:val="22"/>
        </w:rPr>
        <w:t>an</w:t>
      </w:r>
      <w:r w:rsidRPr="00B622F2">
        <w:rPr>
          <w:spacing w:val="-1"/>
          <w:sz w:val="22"/>
          <w:szCs w:val="22"/>
        </w:rPr>
        <w:t>t</w:t>
      </w:r>
      <w:r w:rsidRPr="00B622F2">
        <w:rPr>
          <w:sz w:val="22"/>
          <w:szCs w:val="22"/>
        </w:rPr>
        <w:t>a</w:t>
      </w:r>
      <w:r w:rsidRPr="00B622F2">
        <w:rPr>
          <w:spacing w:val="1"/>
          <w:sz w:val="22"/>
          <w:szCs w:val="22"/>
        </w:rPr>
        <w:t>r</w:t>
      </w:r>
      <w:r w:rsidRPr="00B622F2">
        <w:rPr>
          <w:sz w:val="22"/>
          <w:szCs w:val="22"/>
        </w:rPr>
        <w:t xml:space="preserve">a </w:t>
      </w:r>
      <w:r w:rsidRPr="00B622F2">
        <w:rPr>
          <w:spacing w:val="-1"/>
          <w:sz w:val="22"/>
          <w:szCs w:val="22"/>
        </w:rPr>
        <w:t>l</w:t>
      </w:r>
      <w:r w:rsidRPr="00B622F2">
        <w:rPr>
          <w:sz w:val="22"/>
          <w:szCs w:val="22"/>
        </w:rPr>
        <w:t>a</w:t>
      </w:r>
      <w:r w:rsidRPr="00B622F2">
        <w:rPr>
          <w:spacing w:val="1"/>
          <w:sz w:val="22"/>
          <w:szCs w:val="22"/>
        </w:rPr>
        <w:t>i</w:t>
      </w:r>
      <w:r w:rsidRPr="00B622F2">
        <w:rPr>
          <w:spacing w:val="-2"/>
          <w:sz w:val="22"/>
          <w:szCs w:val="22"/>
        </w:rPr>
        <w:t>n</w:t>
      </w:r>
      <w:r w:rsidRPr="00B622F2">
        <w:rPr>
          <w:sz w:val="22"/>
          <w:szCs w:val="22"/>
        </w:rPr>
        <w:t xml:space="preserve">; </w:t>
      </w:r>
      <w:r w:rsidRPr="00B622F2">
        <w:rPr>
          <w:spacing w:val="27"/>
          <w:sz w:val="22"/>
          <w:szCs w:val="22"/>
        </w:rPr>
        <w:t xml:space="preserve"> </w:t>
      </w:r>
      <w:r w:rsidRPr="00B622F2">
        <w:rPr>
          <w:sz w:val="22"/>
          <w:szCs w:val="22"/>
        </w:rPr>
        <w:t>p</w:t>
      </w:r>
      <w:r w:rsidRPr="00B622F2">
        <w:rPr>
          <w:spacing w:val="-2"/>
          <w:sz w:val="22"/>
          <w:szCs w:val="22"/>
        </w:rPr>
        <w:t>e</w:t>
      </w:r>
      <w:r w:rsidRPr="00B622F2">
        <w:rPr>
          <w:spacing w:val="1"/>
          <w:sz w:val="22"/>
          <w:szCs w:val="22"/>
        </w:rPr>
        <w:t>rt</w:t>
      </w:r>
      <w:r w:rsidRPr="00B622F2">
        <w:rPr>
          <w:sz w:val="22"/>
          <w:szCs w:val="22"/>
        </w:rPr>
        <w:t>a</w:t>
      </w:r>
      <w:r w:rsidRPr="00B622F2">
        <w:rPr>
          <w:spacing w:val="-3"/>
          <w:sz w:val="22"/>
          <w:szCs w:val="22"/>
        </w:rPr>
        <w:t>m</w:t>
      </w:r>
      <w:r w:rsidR="00597744" w:rsidRPr="00B622F2">
        <w:rPr>
          <w:sz w:val="22"/>
          <w:szCs w:val="22"/>
        </w:rPr>
        <w:t>a, m</w:t>
      </w:r>
      <w:r w:rsidRPr="00B622F2">
        <w:rPr>
          <w:spacing w:val="1"/>
          <w:sz w:val="22"/>
          <w:szCs w:val="22"/>
        </w:rPr>
        <w:t>e</w:t>
      </w:r>
      <w:r w:rsidRPr="00B622F2">
        <w:rPr>
          <w:sz w:val="22"/>
          <w:szCs w:val="22"/>
        </w:rPr>
        <w:t>n</w:t>
      </w:r>
      <w:r w:rsidRPr="00B622F2">
        <w:rPr>
          <w:spacing w:val="-2"/>
          <w:sz w:val="22"/>
          <w:szCs w:val="22"/>
        </w:rPr>
        <w:t>g</w:t>
      </w:r>
      <w:r w:rsidRPr="00B622F2">
        <w:rPr>
          <w:sz w:val="22"/>
          <w:szCs w:val="22"/>
        </w:rPr>
        <w:t>a</w:t>
      </w:r>
      <w:r w:rsidRPr="00B622F2">
        <w:rPr>
          <w:spacing w:val="1"/>
          <w:sz w:val="22"/>
          <w:szCs w:val="22"/>
        </w:rPr>
        <w:t>t</w:t>
      </w:r>
      <w:r w:rsidRPr="00B622F2">
        <w:rPr>
          <w:spacing w:val="-2"/>
          <w:sz w:val="22"/>
          <w:szCs w:val="22"/>
        </w:rPr>
        <w:t>u</w:t>
      </w:r>
      <w:r w:rsidRPr="00B622F2">
        <w:rPr>
          <w:sz w:val="22"/>
          <w:szCs w:val="22"/>
        </w:rPr>
        <w:t>r</w:t>
      </w:r>
      <w:r w:rsidRPr="00B622F2">
        <w:rPr>
          <w:spacing w:val="3"/>
          <w:sz w:val="22"/>
          <w:szCs w:val="22"/>
        </w:rPr>
        <w:t xml:space="preserve"> </w:t>
      </w:r>
      <w:r w:rsidRPr="00B622F2">
        <w:rPr>
          <w:spacing w:val="-2"/>
          <w:sz w:val="22"/>
          <w:szCs w:val="22"/>
        </w:rPr>
        <w:t>k</w:t>
      </w:r>
      <w:r w:rsidRPr="00B622F2">
        <w:rPr>
          <w:sz w:val="22"/>
          <w:szCs w:val="22"/>
        </w:rPr>
        <w:t>e</w:t>
      </w:r>
      <w:r w:rsidRPr="00B622F2">
        <w:rPr>
          <w:spacing w:val="1"/>
          <w:sz w:val="22"/>
          <w:szCs w:val="22"/>
        </w:rPr>
        <w:t>s</w:t>
      </w:r>
      <w:r w:rsidRPr="00B622F2">
        <w:rPr>
          <w:sz w:val="22"/>
          <w:szCs w:val="22"/>
        </w:rPr>
        <w:t>e</w:t>
      </w:r>
      <w:r w:rsidRPr="00B622F2">
        <w:rPr>
          <w:spacing w:val="1"/>
          <w:sz w:val="22"/>
          <w:szCs w:val="22"/>
        </w:rPr>
        <w:t>i</w:t>
      </w:r>
      <w:r w:rsidRPr="00B622F2">
        <w:rPr>
          <w:spacing w:val="-4"/>
          <w:sz w:val="22"/>
          <w:szCs w:val="22"/>
        </w:rPr>
        <w:t>m</w:t>
      </w:r>
      <w:r w:rsidRPr="00B622F2">
        <w:rPr>
          <w:sz w:val="22"/>
          <w:szCs w:val="22"/>
        </w:rPr>
        <w:t>ban</w:t>
      </w:r>
      <w:r w:rsidRPr="00B622F2">
        <w:rPr>
          <w:spacing w:val="-2"/>
          <w:sz w:val="22"/>
          <w:szCs w:val="22"/>
        </w:rPr>
        <w:t>g</w:t>
      </w:r>
      <w:r w:rsidRPr="00B622F2">
        <w:rPr>
          <w:sz w:val="22"/>
          <w:szCs w:val="22"/>
        </w:rPr>
        <w:t>an</w:t>
      </w:r>
      <w:r w:rsidRPr="00B622F2">
        <w:rPr>
          <w:spacing w:val="3"/>
          <w:sz w:val="22"/>
          <w:szCs w:val="22"/>
        </w:rPr>
        <w:t xml:space="preserve"> </w:t>
      </w:r>
      <w:r w:rsidRPr="00B622F2">
        <w:rPr>
          <w:sz w:val="22"/>
          <w:szCs w:val="22"/>
        </w:rPr>
        <w:t>c</w:t>
      </w:r>
      <w:r w:rsidRPr="00B622F2">
        <w:rPr>
          <w:spacing w:val="-2"/>
          <w:sz w:val="22"/>
          <w:szCs w:val="22"/>
        </w:rPr>
        <w:t>a</w:t>
      </w:r>
      <w:r w:rsidRPr="00B622F2">
        <w:rPr>
          <w:sz w:val="22"/>
          <w:szCs w:val="22"/>
        </w:rPr>
        <w:t>sh</w:t>
      </w:r>
      <w:r w:rsidRPr="00B622F2">
        <w:rPr>
          <w:spacing w:val="3"/>
          <w:sz w:val="22"/>
          <w:szCs w:val="22"/>
        </w:rPr>
        <w:t xml:space="preserve"> </w:t>
      </w:r>
      <w:r w:rsidRPr="00B622F2">
        <w:rPr>
          <w:spacing w:val="-2"/>
          <w:sz w:val="22"/>
          <w:szCs w:val="22"/>
        </w:rPr>
        <w:t>f</w:t>
      </w:r>
      <w:r w:rsidRPr="00B622F2">
        <w:rPr>
          <w:spacing w:val="1"/>
          <w:sz w:val="22"/>
          <w:szCs w:val="22"/>
        </w:rPr>
        <w:t>l</w:t>
      </w:r>
      <w:r w:rsidRPr="00B622F2">
        <w:rPr>
          <w:sz w:val="22"/>
          <w:szCs w:val="22"/>
        </w:rPr>
        <w:t>o</w:t>
      </w:r>
      <w:r w:rsidRPr="00B622F2">
        <w:rPr>
          <w:spacing w:val="-1"/>
          <w:sz w:val="22"/>
          <w:szCs w:val="22"/>
        </w:rPr>
        <w:t>w</w:t>
      </w:r>
      <w:r w:rsidRPr="00B622F2">
        <w:rPr>
          <w:sz w:val="22"/>
          <w:szCs w:val="22"/>
        </w:rPr>
        <w:t>,</w:t>
      </w:r>
      <w:r w:rsidRPr="00B622F2">
        <w:rPr>
          <w:spacing w:val="2"/>
          <w:sz w:val="22"/>
          <w:szCs w:val="22"/>
        </w:rPr>
        <w:t xml:space="preserve"> </w:t>
      </w:r>
      <w:r w:rsidRPr="00B622F2">
        <w:rPr>
          <w:sz w:val="22"/>
          <w:szCs w:val="22"/>
        </w:rPr>
        <w:t>b</w:t>
      </w:r>
      <w:r w:rsidRPr="00B622F2">
        <w:rPr>
          <w:spacing w:val="-2"/>
          <w:sz w:val="22"/>
          <w:szCs w:val="22"/>
        </w:rPr>
        <w:t>a</w:t>
      </w:r>
      <w:r w:rsidRPr="00B622F2">
        <w:rPr>
          <w:spacing w:val="1"/>
          <w:sz w:val="22"/>
          <w:szCs w:val="22"/>
        </w:rPr>
        <w:t>i</w:t>
      </w:r>
      <w:r w:rsidRPr="00B622F2">
        <w:rPr>
          <w:sz w:val="22"/>
          <w:szCs w:val="22"/>
        </w:rPr>
        <w:t>k cash</w:t>
      </w:r>
      <w:r w:rsidRPr="00B622F2">
        <w:rPr>
          <w:spacing w:val="1"/>
          <w:sz w:val="22"/>
          <w:szCs w:val="22"/>
        </w:rPr>
        <w:t xml:space="preserve"> fl</w:t>
      </w:r>
      <w:r w:rsidRPr="00B622F2">
        <w:rPr>
          <w:sz w:val="22"/>
          <w:szCs w:val="22"/>
        </w:rPr>
        <w:t>ow</w:t>
      </w:r>
      <w:r w:rsidRPr="00B622F2">
        <w:rPr>
          <w:spacing w:val="1"/>
          <w:sz w:val="22"/>
          <w:szCs w:val="22"/>
        </w:rPr>
        <w:t xml:space="preserve"> </w:t>
      </w:r>
      <w:r w:rsidRPr="00B622F2">
        <w:rPr>
          <w:spacing w:val="-2"/>
          <w:sz w:val="22"/>
          <w:szCs w:val="22"/>
        </w:rPr>
        <w:t>b</w:t>
      </w:r>
      <w:r w:rsidRPr="00B622F2">
        <w:rPr>
          <w:sz w:val="22"/>
          <w:szCs w:val="22"/>
        </w:rPr>
        <w:t>u</w:t>
      </w:r>
      <w:r w:rsidRPr="00B622F2">
        <w:rPr>
          <w:spacing w:val="-1"/>
          <w:sz w:val="22"/>
          <w:szCs w:val="22"/>
        </w:rPr>
        <w:t>l</w:t>
      </w:r>
      <w:r w:rsidRPr="00B622F2">
        <w:rPr>
          <w:sz w:val="22"/>
          <w:szCs w:val="22"/>
        </w:rPr>
        <w:t>anan</w:t>
      </w:r>
      <w:r w:rsidRPr="00B622F2">
        <w:rPr>
          <w:spacing w:val="2"/>
          <w:sz w:val="22"/>
          <w:szCs w:val="22"/>
        </w:rPr>
        <w:t xml:space="preserve"> </w:t>
      </w:r>
      <w:r w:rsidRPr="00B622F2">
        <w:rPr>
          <w:spacing w:val="-4"/>
          <w:sz w:val="22"/>
          <w:szCs w:val="22"/>
        </w:rPr>
        <w:t>m</w:t>
      </w:r>
      <w:r w:rsidRPr="00B622F2">
        <w:rPr>
          <w:sz w:val="22"/>
          <w:szCs w:val="22"/>
        </w:rPr>
        <w:t>aupun</w:t>
      </w:r>
      <w:r w:rsidRPr="00B622F2">
        <w:rPr>
          <w:spacing w:val="3"/>
          <w:sz w:val="22"/>
          <w:szCs w:val="22"/>
        </w:rPr>
        <w:t xml:space="preserve"> </w:t>
      </w:r>
      <w:r w:rsidRPr="00B622F2">
        <w:rPr>
          <w:spacing w:val="-1"/>
          <w:sz w:val="22"/>
          <w:szCs w:val="22"/>
        </w:rPr>
        <w:t>t</w:t>
      </w:r>
      <w:r w:rsidRPr="00B622F2">
        <w:rPr>
          <w:sz w:val="22"/>
          <w:szCs w:val="22"/>
        </w:rPr>
        <w:t>ahun</w:t>
      </w:r>
      <w:r w:rsidRPr="00B622F2">
        <w:rPr>
          <w:spacing w:val="-2"/>
          <w:sz w:val="22"/>
          <w:szCs w:val="22"/>
        </w:rPr>
        <w:t>a</w:t>
      </w:r>
      <w:r w:rsidRPr="00B622F2">
        <w:rPr>
          <w:sz w:val="22"/>
          <w:szCs w:val="22"/>
        </w:rPr>
        <w:t>n.</w:t>
      </w:r>
      <w:r w:rsidRPr="00B622F2">
        <w:rPr>
          <w:spacing w:val="2"/>
          <w:sz w:val="22"/>
          <w:szCs w:val="22"/>
        </w:rPr>
        <w:t xml:space="preserve"> </w:t>
      </w:r>
      <w:r w:rsidRPr="00B622F2">
        <w:rPr>
          <w:sz w:val="22"/>
          <w:szCs w:val="22"/>
        </w:rPr>
        <w:t>La</w:t>
      </w:r>
      <w:r w:rsidRPr="00B622F2">
        <w:rPr>
          <w:spacing w:val="-3"/>
          <w:sz w:val="22"/>
          <w:szCs w:val="22"/>
        </w:rPr>
        <w:t>n</w:t>
      </w:r>
      <w:r w:rsidRPr="00B622F2">
        <w:rPr>
          <w:sz w:val="22"/>
          <w:szCs w:val="22"/>
        </w:rPr>
        <w:t>g</w:t>
      </w:r>
      <w:r w:rsidRPr="00B622F2">
        <w:rPr>
          <w:spacing w:val="-2"/>
          <w:sz w:val="22"/>
          <w:szCs w:val="22"/>
        </w:rPr>
        <w:t>k</w:t>
      </w:r>
      <w:r w:rsidRPr="00B622F2">
        <w:rPr>
          <w:sz w:val="22"/>
          <w:szCs w:val="22"/>
        </w:rPr>
        <w:t>ah</w:t>
      </w:r>
      <w:r w:rsidRPr="00B622F2">
        <w:rPr>
          <w:spacing w:val="3"/>
          <w:sz w:val="22"/>
          <w:szCs w:val="22"/>
        </w:rPr>
        <w:t xml:space="preserve"> </w:t>
      </w:r>
      <w:r w:rsidRPr="00B622F2">
        <w:rPr>
          <w:sz w:val="22"/>
          <w:szCs w:val="22"/>
        </w:rPr>
        <w:t>awaln</w:t>
      </w:r>
      <w:r w:rsidRPr="00B622F2">
        <w:rPr>
          <w:spacing w:val="-2"/>
          <w:sz w:val="22"/>
          <w:szCs w:val="22"/>
        </w:rPr>
        <w:t>y</w:t>
      </w:r>
      <w:r w:rsidRPr="00B622F2">
        <w:rPr>
          <w:sz w:val="22"/>
          <w:szCs w:val="22"/>
        </w:rPr>
        <w:t>a den</w:t>
      </w:r>
      <w:r w:rsidRPr="00B622F2">
        <w:rPr>
          <w:spacing w:val="-2"/>
          <w:sz w:val="22"/>
          <w:szCs w:val="22"/>
        </w:rPr>
        <w:t>g</w:t>
      </w:r>
      <w:r w:rsidRPr="00B622F2">
        <w:rPr>
          <w:sz w:val="22"/>
          <w:szCs w:val="22"/>
        </w:rPr>
        <w:t xml:space="preserve">an </w:t>
      </w:r>
      <w:r w:rsidRPr="00B622F2">
        <w:rPr>
          <w:spacing w:val="1"/>
          <w:sz w:val="22"/>
          <w:szCs w:val="22"/>
        </w:rPr>
        <w:t xml:space="preserve"> </w:t>
      </w:r>
      <w:r w:rsidRPr="00B622F2">
        <w:rPr>
          <w:sz w:val="22"/>
          <w:szCs w:val="22"/>
        </w:rPr>
        <w:t>ca</w:t>
      </w:r>
      <w:r w:rsidRPr="00B622F2">
        <w:rPr>
          <w:spacing w:val="1"/>
          <w:sz w:val="22"/>
          <w:szCs w:val="22"/>
        </w:rPr>
        <w:t>r</w:t>
      </w:r>
      <w:r w:rsidRPr="00B622F2">
        <w:rPr>
          <w:sz w:val="22"/>
          <w:szCs w:val="22"/>
        </w:rPr>
        <w:t xml:space="preserve">a </w:t>
      </w:r>
      <w:r w:rsidRPr="00B622F2">
        <w:rPr>
          <w:spacing w:val="1"/>
          <w:sz w:val="22"/>
          <w:szCs w:val="22"/>
        </w:rPr>
        <w:t xml:space="preserve"> </w:t>
      </w:r>
      <w:r w:rsidRPr="00B622F2">
        <w:rPr>
          <w:spacing w:val="-4"/>
          <w:sz w:val="22"/>
          <w:szCs w:val="22"/>
        </w:rPr>
        <w:t>m</w:t>
      </w:r>
      <w:r w:rsidRPr="00B622F2">
        <w:rPr>
          <w:sz w:val="22"/>
          <w:szCs w:val="22"/>
        </w:rPr>
        <w:t>enc</w:t>
      </w:r>
      <w:r w:rsidRPr="00B622F2">
        <w:rPr>
          <w:spacing w:val="-2"/>
          <w:sz w:val="22"/>
          <w:szCs w:val="22"/>
        </w:rPr>
        <w:t>a</w:t>
      </w:r>
      <w:r w:rsidRPr="00B622F2">
        <w:rPr>
          <w:spacing w:val="1"/>
          <w:sz w:val="22"/>
          <w:szCs w:val="22"/>
        </w:rPr>
        <w:t>t</w:t>
      </w:r>
      <w:r w:rsidRPr="00B622F2">
        <w:rPr>
          <w:sz w:val="22"/>
          <w:szCs w:val="22"/>
        </w:rPr>
        <w:t xml:space="preserve">at </w:t>
      </w:r>
      <w:r w:rsidRPr="00B622F2">
        <w:rPr>
          <w:spacing w:val="1"/>
          <w:sz w:val="22"/>
          <w:szCs w:val="22"/>
        </w:rPr>
        <w:t xml:space="preserve"> </w:t>
      </w:r>
      <w:r w:rsidRPr="00B622F2">
        <w:rPr>
          <w:spacing w:val="-2"/>
          <w:sz w:val="22"/>
          <w:szCs w:val="22"/>
        </w:rPr>
        <w:t>pe</w:t>
      </w:r>
      <w:r w:rsidRPr="00B622F2">
        <w:rPr>
          <w:sz w:val="22"/>
          <w:szCs w:val="22"/>
        </w:rPr>
        <w:t>n</w:t>
      </w:r>
      <w:r w:rsidRPr="00B622F2">
        <w:rPr>
          <w:spacing w:val="-2"/>
          <w:sz w:val="22"/>
          <w:szCs w:val="22"/>
        </w:rPr>
        <w:t>g</w:t>
      </w:r>
      <w:r w:rsidRPr="00B622F2">
        <w:rPr>
          <w:sz w:val="22"/>
          <w:szCs w:val="22"/>
        </w:rPr>
        <w:t>ha</w:t>
      </w:r>
      <w:r w:rsidRPr="00B622F2">
        <w:rPr>
          <w:spacing w:val="1"/>
          <w:sz w:val="22"/>
          <w:szCs w:val="22"/>
        </w:rPr>
        <w:t>sil</w:t>
      </w:r>
      <w:r w:rsidRPr="00B622F2">
        <w:rPr>
          <w:spacing w:val="-2"/>
          <w:sz w:val="22"/>
          <w:szCs w:val="22"/>
        </w:rPr>
        <w:t>a</w:t>
      </w:r>
      <w:r w:rsidRPr="00B622F2">
        <w:rPr>
          <w:sz w:val="22"/>
          <w:szCs w:val="22"/>
        </w:rPr>
        <w:t xml:space="preserve">n  dan </w:t>
      </w:r>
      <w:r w:rsidRPr="00B622F2">
        <w:rPr>
          <w:spacing w:val="1"/>
          <w:sz w:val="22"/>
          <w:szCs w:val="22"/>
        </w:rPr>
        <w:t xml:space="preserve"> </w:t>
      </w:r>
      <w:r w:rsidRPr="00B622F2">
        <w:rPr>
          <w:sz w:val="22"/>
          <w:szCs w:val="22"/>
        </w:rPr>
        <w:t>p</w:t>
      </w:r>
      <w:r w:rsidRPr="00B622F2">
        <w:rPr>
          <w:spacing w:val="-2"/>
          <w:sz w:val="22"/>
          <w:szCs w:val="22"/>
        </w:rPr>
        <w:t>e</w:t>
      </w:r>
      <w:r w:rsidRPr="00B622F2">
        <w:rPr>
          <w:sz w:val="22"/>
          <w:szCs w:val="22"/>
        </w:rPr>
        <w:t>n</w:t>
      </w:r>
      <w:r w:rsidRPr="00B622F2">
        <w:rPr>
          <w:spacing w:val="-2"/>
          <w:sz w:val="22"/>
          <w:szCs w:val="22"/>
        </w:rPr>
        <w:t>g</w:t>
      </w:r>
      <w:r w:rsidRPr="00B622F2">
        <w:rPr>
          <w:sz w:val="22"/>
          <w:szCs w:val="22"/>
        </w:rPr>
        <w:t>e</w:t>
      </w:r>
      <w:r w:rsidRPr="00B622F2">
        <w:rPr>
          <w:spacing w:val="1"/>
          <w:sz w:val="22"/>
          <w:szCs w:val="22"/>
        </w:rPr>
        <w:t>l</w:t>
      </w:r>
      <w:r w:rsidRPr="00B622F2">
        <w:rPr>
          <w:sz w:val="22"/>
          <w:szCs w:val="22"/>
        </w:rPr>
        <w:t>ua</w:t>
      </w:r>
      <w:r w:rsidRPr="00B622F2">
        <w:rPr>
          <w:spacing w:val="-1"/>
          <w:sz w:val="22"/>
          <w:szCs w:val="22"/>
        </w:rPr>
        <w:t>r</w:t>
      </w:r>
      <w:r w:rsidRPr="00B622F2">
        <w:rPr>
          <w:spacing w:val="-2"/>
          <w:sz w:val="22"/>
          <w:szCs w:val="22"/>
        </w:rPr>
        <w:t>a</w:t>
      </w:r>
      <w:r w:rsidRPr="00B622F2">
        <w:rPr>
          <w:sz w:val="22"/>
          <w:szCs w:val="22"/>
        </w:rPr>
        <w:t xml:space="preserve">n. </w:t>
      </w:r>
      <w:r w:rsidRPr="00B622F2">
        <w:rPr>
          <w:spacing w:val="4"/>
          <w:sz w:val="22"/>
          <w:szCs w:val="22"/>
        </w:rPr>
        <w:t xml:space="preserve"> </w:t>
      </w:r>
      <w:r w:rsidRPr="00B622F2">
        <w:rPr>
          <w:spacing w:val="-1"/>
          <w:sz w:val="22"/>
          <w:szCs w:val="22"/>
        </w:rPr>
        <w:t>D</w:t>
      </w:r>
      <w:r w:rsidRPr="00B622F2">
        <w:rPr>
          <w:sz w:val="22"/>
          <w:szCs w:val="22"/>
        </w:rPr>
        <w:t>en</w:t>
      </w:r>
      <w:r w:rsidRPr="00B622F2">
        <w:rPr>
          <w:spacing w:val="-2"/>
          <w:sz w:val="22"/>
          <w:szCs w:val="22"/>
        </w:rPr>
        <w:t>g</w:t>
      </w:r>
      <w:r w:rsidRPr="00B622F2">
        <w:rPr>
          <w:sz w:val="22"/>
          <w:szCs w:val="22"/>
        </w:rPr>
        <w:t xml:space="preserve">an </w:t>
      </w:r>
      <w:r w:rsidRPr="00B622F2">
        <w:rPr>
          <w:spacing w:val="3"/>
          <w:sz w:val="22"/>
          <w:szCs w:val="22"/>
        </w:rPr>
        <w:t xml:space="preserve"> </w:t>
      </w:r>
      <w:r w:rsidRPr="00B622F2">
        <w:rPr>
          <w:spacing w:val="-4"/>
          <w:sz w:val="22"/>
          <w:szCs w:val="22"/>
        </w:rPr>
        <w:t>m</w:t>
      </w:r>
      <w:r w:rsidRPr="00B622F2">
        <w:rPr>
          <w:spacing w:val="3"/>
          <w:sz w:val="22"/>
          <w:szCs w:val="22"/>
        </w:rPr>
        <w:t>e</w:t>
      </w:r>
      <w:r w:rsidRPr="00B622F2">
        <w:rPr>
          <w:spacing w:val="-4"/>
          <w:sz w:val="22"/>
          <w:szCs w:val="22"/>
        </w:rPr>
        <w:t>m</w:t>
      </w:r>
      <w:r w:rsidRPr="00B622F2">
        <w:rPr>
          <w:spacing w:val="1"/>
          <w:sz w:val="22"/>
          <w:szCs w:val="22"/>
        </w:rPr>
        <w:t>ili</w:t>
      </w:r>
      <w:r w:rsidRPr="00B622F2">
        <w:rPr>
          <w:spacing w:val="-2"/>
          <w:sz w:val="22"/>
          <w:szCs w:val="22"/>
        </w:rPr>
        <w:t>k</w:t>
      </w:r>
      <w:r w:rsidRPr="00B622F2">
        <w:rPr>
          <w:sz w:val="22"/>
          <w:szCs w:val="22"/>
        </w:rPr>
        <w:t xml:space="preserve">i </w:t>
      </w:r>
      <w:r w:rsidRPr="00B622F2">
        <w:rPr>
          <w:spacing w:val="1"/>
          <w:sz w:val="22"/>
          <w:szCs w:val="22"/>
        </w:rPr>
        <w:t xml:space="preserve"> </w:t>
      </w:r>
      <w:r w:rsidRPr="00B622F2">
        <w:rPr>
          <w:sz w:val="22"/>
          <w:szCs w:val="22"/>
        </w:rPr>
        <w:t>pe</w:t>
      </w:r>
      <w:r w:rsidRPr="00B622F2">
        <w:rPr>
          <w:spacing w:val="-2"/>
          <w:sz w:val="22"/>
          <w:szCs w:val="22"/>
        </w:rPr>
        <w:t>n</w:t>
      </w:r>
      <w:r w:rsidRPr="00B622F2">
        <w:rPr>
          <w:sz w:val="22"/>
          <w:szCs w:val="22"/>
        </w:rPr>
        <w:t>ca</w:t>
      </w:r>
      <w:r w:rsidRPr="00B622F2">
        <w:rPr>
          <w:spacing w:val="1"/>
          <w:sz w:val="22"/>
          <w:szCs w:val="22"/>
        </w:rPr>
        <w:t>t</w:t>
      </w:r>
      <w:r w:rsidRPr="00B622F2">
        <w:rPr>
          <w:spacing w:val="-2"/>
          <w:sz w:val="22"/>
          <w:szCs w:val="22"/>
        </w:rPr>
        <w:t>a</w:t>
      </w:r>
      <w:r w:rsidRPr="00B622F2">
        <w:rPr>
          <w:spacing w:val="1"/>
          <w:sz w:val="22"/>
          <w:szCs w:val="22"/>
        </w:rPr>
        <w:t>t</w:t>
      </w:r>
      <w:r w:rsidRPr="00B622F2">
        <w:rPr>
          <w:sz w:val="22"/>
          <w:szCs w:val="22"/>
        </w:rPr>
        <w:t>a</w:t>
      </w:r>
      <w:r w:rsidRPr="00B622F2">
        <w:rPr>
          <w:spacing w:val="-2"/>
          <w:sz w:val="22"/>
          <w:szCs w:val="22"/>
        </w:rPr>
        <w:t>n</w:t>
      </w:r>
      <w:r w:rsidRPr="00B622F2">
        <w:rPr>
          <w:sz w:val="22"/>
          <w:szCs w:val="22"/>
        </w:rPr>
        <w:t>,  a</w:t>
      </w:r>
      <w:r w:rsidRPr="00B622F2">
        <w:rPr>
          <w:spacing w:val="-2"/>
          <w:sz w:val="22"/>
          <w:szCs w:val="22"/>
        </w:rPr>
        <w:t>k</w:t>
      </w:r>
      <w:r w:rsidRPr="00B622F2">
        <w:rPr>
          <w:sz w:val="22"/>
          <w:szCs w:val="22"/>
        </w:rPr>
        <w:t>an d</w:t>
      </w:r>
      <w:r w:rsidRPr="00B622F2">
        <w:rPr>
          <w:spacing w:val="1"/>
          <w:sz w:val="22"/>
          <w:szCs w:val="22"/>
        </w:rPr>
        <w:t>i</w:t>
      </w:r>
      <w:r w:rsidRPr="00B622F2">
        <w:rPr>
          <w:spacing w:val="-2"/>
          <w:sz w:val="22"/>
          <w:szCs w:val="22"/>
        </w:rPr>
        <w:t>k</w:t>
      </w:r>
      <w:r w:rsidRPr="00B622F2">
        <w:rPr>
          <w:sz w:val="22"/>
          <w:szCs w:val="22"/>
        </w:rPr>
        <w:t>e</w:t>
      </w:r>
      <w:r w:rsidRPr="00B622F2">
        <w:rPr>
          <w:spacing w:val="1"/>
          <w:sz w:val="22"/>
          <w:szCs w:val="22"/>
        </w:rPr>
        <w:t>t</w:t>
      </w:r>
      <w:r w:rsidRPr="00B622F2">
        <w:rPr>
          <w:sz w:val="22"/>
          <w:szCs w:val="22"/>
        </w:rPr>
        <w:t>ah</w:t>
      </w:r>
      <w:r w:rsidRPr="00B622F2">
        <w:rPr>
          <w:spacing w:val="-2"/>
          <w:sz w:val="22"/>
          <w:szCs w:val="22"/>
        </w:rPr>
        <w:t>u</w:t>
      </w:r>
      <w:r w:rsidRPr="00B622F2">
        <w:rPr>
          <w:sz w:val="22"/>
          <w:szCs w:val="22"/>
        </w:rPr>
        <w:t>i</w:t>
      </w:r>
      <w:r w:rsidRPr="00B622F2">
        <w:rPr>
          <w:spacing w:val="1"/>
          <w:sz w:val="22"/>
          <w:szCs w:val="22"/>
        </w:rPr>
        <w:t xml:space="preserve"> j</w:t>
      </w:r>
      <w:r w:rsidRPr="00B622F2">
        <w:rPr>
          <w:sz w:val="22"/>
          <w:szCs w:val="22"/>
        </w:rPr>
        <w:t>e</w:t>
      </w:r>
      <w:r w:rsidRPr="00B622F2">
        <w:rPr>
          <w:spacing w:val="-1"/>
          <w:sz w:val="22"/>
          <w:szCs w:val="22"/>
        </w:rPr>
        <w:t>l</w:t>
      </w:r>
      <w:r w:rsidRPr="00B622F2">
        <w:rPr>
          <w:sz w:val="22"/>
          <w:szCs w:val="22"/>
        </w:rPr>
        <w:t>as</w:t>
      </w:r>
      <w:r w:rsidRPr="00B622F2">
        <w:rPr>
          <w:spacing w:val="3"/>
          <w:sz w:val="22"/>
          <w:szCs w:val="22"/>
        </w:rPr>
        <w:t xml:space="preserve"> </w:t>
      </w:r>
      <w:r w:rsidRPr="00B622F2">
        <w:rPr>
          <w:spacing w:val="-2"/>
          <w:sz w:val="22"/>
          <w:szCs w:val="22"/>
        </w:rPr>
        <w:t>k</w:t>
      </w:r>
      <w:r w:rsidRPr="00B622F2">
        <w:rPr>
          <w:sz w:val="22"/>
          <w:szCs w:val="22"/>
        </w:rPr>
        <w:t>e</w:t>
      </w:r>
      <w:r w:rsidRPr="00B622F2">
        <w:rPr>
          <w:spacing w:val="3"/>
          <w:sz w:val="22"/>
          <w:szCs w:val="22"/>
        </w:rPr>
        <w:t xml:space="preserve"> </w:t>
      </w:r>
      <w:r w:rsidRPr="00B622F2">
        <w:rPr>
          <w:spacing w:val="-4"/>
          <w:sz w:val="22"/>
          <w:szCs w:val="22"/>
        </w:rPr>
        <w:t>m</w:t>
      </w:r>
      <w:r w:rsidRPr="00B622F2">
        <w:rPr>
          <w:sz w:val="22"/>
          <w:szCs w:val="22"/>
        </w:rPr>
        <w:t>ana</w:t>
      </w:r>
      <w:r w:rsidRPr="00B622F2">
        <w:rPr>
          <w:spacing w:val="3"/>
          <w:sz w:val="22"/>
          <w:szCs w:val="22"/>
        </w:rPr>
        <w:t xml:space="preserve"> </w:t>
      </w:r>
      <w:r w:rsidRPr="00B622F2">
        <w:rPr>
          <w:sz w:val="22"/>
          <w:szCs w:val="22"/>
        </w:rPr>
        <w:t>s</w:t>
      </w:r>
      <w:r w:rsidRPr="00B622F2">
        <w:rPr>
          <w:spacing w:val="-2"/>
          <w:sz w:val="22"/>
          <w:szCs w:val="22"/>
        </w:rPr>
        <w:t>a</w:t>
      </w:r>
      <w:r w:rsidRPr="00B622F2">
        <w:rPr>
          <w:spacing w:val="1"/>
          <w:sz w:val="22"/>
          <w:szCs w:val="22"/>
        </w:rPr>
        <w:t>j</w:t>
      </w:r>
      <w:r w:rsidRPr="00B622F2">
        <w:rPr>
          <w:sz w:val="22"/>
          <w:szCs w:val="22"/>
        </w:rPr>
        <w:t>a</w:t>
      </w:r>
      <w:r w:rsidRPr="00B622F2">
        <w:rPr>
          <w:spacing w:val="3"/>
          <w:sz w:val="22"/>
          <w:szCs w:val="22"/>
        </w:rPr>
        <w:t xml:space="preserve"> </w:t>
      </w:r>
      <w:r w:rsidRPr="00B622F2">
        <w:rPr>
          <w:sz w:val="22"/>
          <w:szCs w:val="22"/>
        </w:rPr>
        <w:t>pen</w:t>
      </w:r>
      <w:r w:rsidRPr="00B622F2">
        <w:rPr>
          <w:spacing w:val="-2"/>
          <w:sz w:val="22"/>
          <w:szCs w:val="22"/>
        </w:rPr>
        <w:t>g</w:t>
      </w:r>
      <w:r w:rsidRPr="00B622F2">
        <w:rPr>
          <w:sz w:val="22"/>
          <w:szCs w:val="22"/>
        </w:rPr>
        <w:t>ha</w:t>
      </w:r>
      <w:r w:rsidRPr="00B622F2">
        <w:rPr>
          <w:spacing w:val="1"/>
          <w:sz w:val="22"/>
          <w:szCs w:val="22"/>
        </w:rPr>
        <w:t>s</w:t>
      </w:r>
      <w:r w:rsidRPr="00B622F2">
        <w:rPr>
          <w:spacing w:val="-1"/>
          <w:sz w:val="22"/>
          <w:szCs w:val="22"/>
        </w:rPr>
        <w:t>i</w:t>
      </w:r>
      <w:r w:rsidRPr="00B622F2">
        <w:rPr>
          <w:spacing w:val="1"/>
          <w:sz w:val="22"/>
          <w:szCs w:val="22"/>
        </w:rPr>
        <w:t>l</w:t>
      </w:r>
      <w:r w:rsidRPr="00B622F2">
        <w:rPr>
          <w:sz w:val="22"/>
          <w:szCs w:val="22"/>
        </w:rPr>
        <w:t xml:space="preserve">an </w:t>
      </w:r>
      <w:r w:rsidRPr="00B622F2">
        <w:rPr>
          <w:spacing w:val="1"/>
          <w:sz w:val="22"/>
          <w:szCs w:val="22"/>
        </w:rPr>
        <w:t>t</w:t>
      </w:r>
      <w:r w:rsidRPr="00B622F2">
        <w:rPr>
          <w:spacing w:val="-2"/>
          <w:sz w:val="22"/>
          <w:szCs w:val="22"/>
        </w:rPr>
        <w:t>e</w:t>
      </w:r>
      <w:r w:rsidRPr="00B622F2">
        <w:rPr>
          <w:spacing w:val="1"/>
          <w:sz w:val="22"/>
          <w:szCs w:val="22"/>
        </w:rPr>
        <w:t>r</w:t>
      </w:r>
      <w:r w:rsidRPr="00B622F2">
        <w:rPr>
          <w:sz w:val="22"/>
          <w:szCs w:val="22"/>
        </w:rPr>
        <w:t>pa</w:t>
      </w:r>
      <w:r w:rsidRPr="00B622F2">
        <w:rPr>
          <w:spacing w:val="-2"/>
          <w:sz w:val="22"/>
          <w:szCs w:val="22"/>
        </w:rPr>
        <w:t>k</w:t>
      </w:r>
      <w:r w:rsidRPr="00B622F2">
        <w:rPr>
          <w:sz w:val="22"/>
          <w:szCs w:val="22"/>
        </w:rPr>
        <w:t>a</w:t>
      </w:r>
      <w:r w:rsidRPr="00B622F2">
        <w:rPr>
          <w:spacing w:val="1"/>
          <w:sz w:val="22"/>
          <w:szCs w:val="22"/>
        </w:rPr>
        <w:t>i</w:t>
      </w:r>
      <w:r w:rsidRPr="00B622F2">
        <w:rPr>
          <w:sz w:val="22"/>
          <w:szCs w:val="22"/>
        </w:rPr>
        <w:t>, s</w:t>
      </w:r>
      <w:r w:rsidRPr="00B622F2">
        <w:rPr>
          <w:spacing w:val="1"/>
          <w:sz w:val="22"/>
          <w:szCs w:val="22"/>
        </w:rPr>
        <w:t>e</w:t>
      </w:r>
      <w:r w:rsidRPr="00B622F2">
        <w:rPr>
          <w:spacing w:val="-2"/>
          <w:sz w:val="22"/>
          <w:szCs w:val="22"/>
        </w:rPr>
        <w:t>b</w:t>
      </w:r>
      <w:r w:rsidRPr="00B622F2">
        <w:rPr>
          <w:sz w:val="22"/>
          <w:szCs w:val="22"/>
        </w:rPr>
        <w:t>e</w:t>
      </w:r>
      <w:r w:rsidRPr="00B622F2">
        <w:rPr>
          <w:spacing w:val="1"/>
          <w:sz w:val="22"/>
          <w:szCs w:val="22"/>
        </w:rPr>
        <w:t>r</w:t>
      </w:r>
      <w:r w:rsidRPr="00B622F2">
        <w:rPr>
          <w:sz w:val="22"/>
          <w:szCs w:val="22"/>
        </w:rPr>
        <w:t>a</w:t>
      </w:r>
      <w:r w:rsidRPr="00B622F2">
        <w:rPr>
          <w:spacing w:val="-2"/>
          <w:sz w:val="22"/>
          <w:szCs w:val="22"/>
        </w:rPr>
        <w:t>p</w:t>
      </w:r>
      <w:r w:rsidRPr="00B622F2">
        <w:rPr>
          <w:sz w:val="22"/>
          <w:szCs w:val="22"/>
        </w:rPr>
        <w:t>a</w:t>
      </w:r>
      <w:r w:rsidRPr="00B622F2">
        <w:rPr>
          <w:spacing w:val="3"/>
          <w:sz w:val="22"/>
          <w:szCs w:val="22"/>
        </w:rPr>
        <w:t xml:space="preserve"> </w:t>
      </w:r>
      <w:r w:rsidRPr="00B622F2">
        <w:rPr>
          <w:sz w:val="22"/>
          <w:szCs w:val="22"/>
        </w:rPr>
        <w:t>be</w:t>
      </w:r>
      <w:r w:rsidRPr="00B622F2">
        <w:rPr>
          <w:spacing w:val="-2"/>
          <w:sz w:val="22"/>
          <w:szCs w:val="22"/>
        </w:rPr>
        <w:t>s</w:t>
      </w:r>
      <w:r w:rsidRPr="00B622F2">
        <w:rPr>
          <w:sz w:val="22"/>
          <w:szCs w:val="22"/>
        </w:rPr>
        <w:t>ar</w:t>
      </w:r>
      <w:r w:rsidRPr="00B622F2">
        <w:rPr>
          <w:spacing w:val="4"/>
          <w:sz w:val="22"/>
          <w:szCs w:val="22"/>
        </w:rPr>
        <w:t xml:space="preserve"> </w:t>
      </w:r>
      <w:r w:rsidRPr="00B622F2">
        <w:rPr>
          <w:spacing w:val="-2"/>
          <w:sz w:val="22"/>
          <w:szCs w:val="22"/>
        </w:rPr>
        <w:t>p</w:t>
      </w:r>
      <w:r w:rsidRPr="00B622F2">
        <w:rPr>
          <w:sz w:val="22"/>
          <w:szCs w:val="22"/>
        </w:rPr>
        <w:t>en</w:t>
      </w:r>
      <w:r w:rsidRPr="00B622F2">
        <w:rPr>
          <w:spacing w:val="-2"/>
          <w:sz w:val="22"/>
          <w:szCs w:val="22"/>
        </w:rPr>
        <w:t>g</w:t>
      </w:r>
      <w:r w:rsidRPr="00B622F2">
        <w:rPr>
          <w:sz w:val="22"/>
          <w:szCs w:val="22"/>
        </w:rPr>
        <w:t>e</w:t>
      </w:r>
      <w:r w:rsidRPr="00B622F2">
        <w:rPr>
          <w:spacing w:val="1"/>
          <w:sz w:val="22"/>
          <w:szCs w:val="22"/>
        </w:rPr>
        <w:t>l</w:t>
      </w:r>
      <w:r w:rsidRPr="00B622F2">
        <w:rPr>
          <w:sz w:val="22"/>
          <w:szCs w:val="22"/>
        </w:rPr>
        <w:t>u</w:t>
      </w:r>
      <w:r w:rsidRPr="00B622F2">
        <w:rPr>
          <w:spacing w:val="-2"/>
          <w:sz w:val="22"/>
          <w:szCs w:val="22"/>
        </w:rPr>
        <w:t>a</w:t>
      </w:r>
      <w:r w:rsidRPr="00B622F2">
        <w:rPr>
          <w:spacing w:val="1"/>
          <w:sz w:val="22"/>
          <w:szCs w:val="22"/>
        </w:rPr>
        <w:t>r</w:t>
      </w:r>
      <w:r w:rsidRPr="00B622F2">
        <w:rPr>
          <w:sz w:val="22"/>
          <w:szCs w:val="22"/>
        </w:rPr>
        <w:t xml:space="preserve">an </w:t>
      </w:r>
      <w:r w:rsidRPr="00B622F2">
        <w:rPr>
          <w:spacing w:val="1"/>
          <w:sz w:val="22"/>
          <w:szCs w:val="22"/>
        </w:rPr>
        <w:t>r</w:t>
      </w:r>
      <w:r w:rsidRPr="00B622F2">
        <w:rPr>
          <w:sz w:val="22"/>
          <w:szCs w:val="22"/>
        </w:rPr>
        <w:t>u</w:t>
      </w:r>
      <w:r w:rsidRPr="00B622F2">
        <w:rPr>
          <w:spacing w:val="-1"/>
          <w:sz w:val="22"/>
          <w:szCs w:val="22"/>
        </w:rPr>
        <w:t>t</w:t>
      </w:r>
      <w:r w:rsidRPr="00B622F2">
        <w:rPr>
          <w:spacing w:val="1"/>
          <w:sz w:val="22"/>
          <w:szCs w:val="22"/>
        </w:rPr>
        <w:t>i</w:t>
      </w:r>
      <w:r w:rsidRPr="00B622F2">
        <w:rPr>
          <w:sz w:val="22"/>
          <w:szCs w:val="22"/>
        </w:rPr>
        <w:t>n</w:t>
      </w:r>
      <w:r w:rsidRPr="00B622F2">
        <w:rPr>
          <w:spacing w:val="2"/>
          <w:sz w:val="22"/>
          <w:szCs w:val="22"/>
        </w:rPr>
        <w:t xml:space="preserve"> </w:t>
      </w:r>
      <w:r w:rsidRPr="00B622F2">
        <w:rPr>
          <w:sz w:val="22"/>
          <w:szCs w:val="22"/>
        </w:rPr>
        <w:t>dan</w:t>
      </w:r>
      <w:r w:rsidRPr="00B622F2">
        <w:rPr>
          <w:spacing w:val="3"/>
          <w:sz w:val="22"/>
          <w:szCs w:val="22"/>
        </w:rPr>
        <w:t xml:space="preserve"> </w:t>
      </w:r>
      <w:r w:rsidRPr="00B622F2">
        <w:rPr>
          <w:spacing w:val="-2"/>
          <w:sz w:val="22"/>
          <w:szCs w:val="22"/>
        </w:rPr>
        <w:t>p</w:t>
      </w:r>
      <w:r w:rsidRPr="00B622F2">
        <w:rPr>
          <w:spacing w:val="1"/>
          <w:sz w:val="22"/>
          <w:szCs w:val="22"/>
        </w:rPr>
        <w:t>r</w:t>
      </w:r>
      <w:r w:rsidRPr="00B622F2">
        <w:rPr>
          <w:spacing w:val="-1"/>
          <w:sz w:val="22"/>
          <w:szCs w:val="22"/>
        </w:rPr>
        <w:t>i</w:t>
      </w:r>
      <w:r w:rsidRPr="00B622F2">
        <w:rPr>
          <w:sz w:val="22"/>
          <w:szCs w:val="22"/>
        </w:rPr>
        <w:t>ba</w:t>
      </w:r>
      <w:r w:rsidRPr="00B622F2">
        <w:rPr>
          <w:spacing w:val="-2"/>
          <w:sz w:val="22"/>
          <w:szCs w:val="22"/>
        </w:rPr>
        <w:t>d</w:t>
      </w:r>
      <w:r w:rsidRPr="00B622F2">
        <w:rPr>
          <w:sz w:val="22"/>
          <w:szCs w:val="22"/>
        </w:rPr>
        <w:t>i s</w:t>
      </w:r>
      <w:r w:rsidRPr="00B622F2">
        <w:rPr>
          <w:spacing w:val="1"/>
          <w:sz w:val="22"/>
          <w:szCs w:val="22"/>
        </w:rPr>
        <w:t>e</w:t>
      </w:r>
      <w:r w:rsidRPr="00B622F2">
        <w:rPr>
          <w:spacing w:val="-2"/>
          <w:sz w:val="22"/>
          <w:szCs w:val="22"/>
        </w:rPr>
        <w:t>r</w:t>
      </w:r>
      <w:r w:rsidRPr="00B622F2">
        <w:rPr>
          <w:spacing w:val="1"/>
          <w:sz w:val="22"/>
          <w:szCs w:val="22"/>
        </w:rPr>
        <w:t>t</w:t>
      </w:r>
      <w:r w:rsidRPr="00B622F2">
        <w:rPr>
          <w:sz w:val="22"/>
          <w:szCs w:val="22"/>
        </w:rPr>
        <w:t>a</w:t>
      </w:r>
      <w:r w:rsidRPr="00B622F2">
        <w:rPr>
          <w:spacing w:val="39"/>
          <w:sz w:val="22"/>
          <w:szCs w:val="22"/>
        </w:rPr>
        <w:t xml:space="preserve"> </w:t>
      </w:r>
      <w:r w:rsidRPr="00B622F2">
        <w:rPr>
          <w:spacing w:val="-2"/>
          <w:sz w:val="22"/>
          <w:szCs w:val="22"/>
        </w:rPr>
        <w:t>c</w:t>
      </w:r>
      <w:r w:rsidRPr="00B622F2">
        <w:rPr>
          <w:spacing w:val="1"/>
          <w:sz w:val="22"/>
          <w:szCs w:val="22"/>
        </w:rPr>
        <w:t>i</w:t>
      </w:r>
      <w:r w:rsidRPr="00B622F2">
        <w:rPr>
          <w:sz w:val="22"/>
          <w:szCs w:val="22"/>
        </w:rPr>
        <w:t>c</w:t>
      </w:r>
      <w:r w:rsidRPr="00B622F2">
        <w:rPr>
          <w:spacing w:val="-1"/>
          <w:sz w:val="22"/>
          <w:szCs w:val="22"/>
        </w:rPr>
        <w:t>i</w:t>
      </w:r>
      <w:r w:rsidRPr="00B622F2">
        <w:rPr>
          <w:spacing w:val="1"/>
          <w:sz w:val="22"/>
          <w:szCs w:val="22"/>
        </w:rPr>
        <w:t>l</w:t>
      </w:r>
      <w:r w:rsidRPr="00B622F2">
        <w:rPr>
          <w:sz w:val="22"/>
          <w:szCs w:val="22"/>
        </w:rPr>
        <w:t>an</w:t>
      </w:r>
      <w:r w:rsidRPr="00B622F2">
        <w:rPr>
          <w:spacing w:val="39"/>
          <w:sz w:val="22"/>
          <w:szCs w:val="22"/>
        </w:rPr>
        <w:t xml:space="preserve"> </w:t>
      </w:r>
      <w:r w:rsidRPr="00B622F2">
        <w:rPr>
          <w:spacing w:val="-2"/>
          <w:sz w:val="22"/>
          <w:szCs w:val="22"/>
        </w:rPr>
        <w:t>u</w:t>
      </w:r>
      <w:r w:rsidRPr="00B622F2">
        <w:rPr>
          <w:spacing w:val="1"/>
          <w:sz w:val="22"/>
          <w:szCs w:val="22"/>
        </w:rPr>
        <w:t>t</w:t>
      </w:r>
      <w:r w:rsidRPr="00B622F2">
        <w:rPr>
          <w:sz w:val="22"/>
          <w:szCs w:val="22"/>
        </w:rPr>
        <w:t>ang</w:t>
      </w:r>
      <w:r w:rsidRPr="00B622F2">
        <w:rPr>
          <w:spacing w:val="36"/>
          <w:sz w:val="22"/>
          <w:szCs w:val="22"/>
        </w:rPr>
        <w:t xml:space="preserve"> </w:t>
      </w:r>
      <w:r w:rsidRPr="00B622F2">
        <w:rPr>
          <w:spacing w:val="-2"/>
          <w:sz w:val="22"/>
          <w:szCs w:val="22"/>
        </w:rPr>
        <w:t>(</w:t>
      </w:r>
      <w:r w:rsidRPr="00B622F2">
        <w:rPr>
          <w:spacing w:val="1"/>
          <w:sz w:val="22"/>
          <w:szCs w:val="22"/>
        </w:rPr>
        <w:t>ji</w:t>
      </w:r>
      <w:r w:rsidRPr="00B622F2">
        <w:rPr>
          <w:spacing w:val="-2"/>
          <w:sz w:val="22"/>
          <w:szCs w:val="22"/>
        </w:rPr>
        <w:t>k</w:t>
      </w:r>
      <w:r w:rsidRPr="00B622F2">
        <w:rPr>
          <w:sz w:val="22"/>
          <w:szCs w:val="22"/>
        </w:rPr>
        <w:t>a</w:t>
      </w:r>
      <w:r w:rsidRPr="00B622F2">
        <w:rPr>
          <w:spacing w:val="39"/>
          <w:sz w:val="22"/>
          <w:szCs w:val="22"/>
        </w:rPr>
        <w:t xml:space="preserve"> </w:t>
      </w:r>
      <w:r w:rsidRPr="00B622F2">
        <w:rPr>
          <w:spacing w:val="-2"/>
          <w:sz w:val="22"/>
          <w:szCs w:val="22"/>
        </w:rPr>
        <w:t>a</w:t>
      </w:r>
      <w:r w:rsidRPr="00B622F2">
        <w:rPr>
          <w:sz w:val="22"/>
          <w:szCs w:val="22"/>
        </w:rPr>
        <w:t>da</w:t>
      </w:r>
      <w:r w:rsidRPr="00B622F2">
        <w:rPr>
          <w:spacing w:val="1"/>
          <w:sz w:val="22"/>
          <w:szCs w:val="22"/>
        </w:rPr>
        <w:t>)</w:t>
      </w:r>
      <w:r w:rsidRPr="00B622F2">
        <w:rPr>
          <w:sz w:val="22"/>
          <w:szCs w:val="22"/>
        </w:rPr>
        <w:t>.</w:t>
      </w:r>
      <w:r w:rsidRPr="00B622F2">
        <w:rPr>
          <w:spacing w:val="38"/>
          <w:sz w:val="22"/>
          <w:szCs w:val="22"/>
        </w:rPr>
        <w:t xml:space="preserve"> </w:t>
      </w:r>
      <w:r w:rsidRPr="00B622F2">
        <w:rPr>
          <w:spacing w:val="-1"/>
          <w:sz w:val="22"/>
          <w:szCs w:val="22"/>
        </w:rPr>
        <w:t>A</w:t>
      </w:r>
      <w:r w:rsidRPr="00B622F2">
        <w:rPr>
          <w:spacing w:val="1"/>
          <w:sz w:val="22"/>
          <w:szCs w:val="22"/>
        </w:rPr>
        <w:t>l</w:t>
      </w:r>
      <w:r w:rsidRPr="00B622F2">
        <w:rPr>
          <w:sz w:val="22"/>
          <w:szCs w:val="22"/>
        </w:rPr>
        <w:t>o</w:t>
      </w:r>
      <w:r w:rsidRPr="00B622F2">
        <w:rPr>
          <w:spacing w:val="-2"/>
          <w:sz w:val="22"/>
          <w:szCs w:val="22"/>
        </w:rPr>
        <w:t>k</w:t>
      </w:r>
      <w:r w:rsidRPr="00B622F2">
        <w:rPr>
          <w:sz w:val="22"/>
          <w:szCs w:val="22"/>
        </w:rPr>
        <w:t>a</w:t>
      </w:r>
      <w:r w:rsidRPr="00B622F2">
        <w:rPr>
          <w:spacing w:val="-2"/>
          <w:sz w:val="22"/>
          <w:szCs w:val="22"/>
        </w:rPr>
        <w:t>s</w:t>
      </w:r>
      <w:r w:rsidRPr="00B622F2">
        <w:rPr>
          <w:spacing w:val="1"/>
          <w:sz w:val="22"/>
          <w:szCs w:val="22"/>
        </w:rPr>
        <w:t>i</w:t>
      </w:r>
      <w:r w:rsidRPr="00B622F2">
        <w:rPr>
          <w:spacing w:val="-2"/>
          <w:sz w:val="22"/>
          <w:szCs w:val="22"/>
        </w:rPr>
        <w:t>k</w:t>
      </w:r>
      <w:r w:rsidRPr="00B622F2">
        <w:rPr>
          <w:sz w:val="22"/>
          <w:szCs w:val="22"/>
        </w:rPr>
        <w:t>an</w:t>
      </w:r>
      <w:r w:rsidRPr="00B622F2">
        <w:rPr>
          <w:spacing w:val="39"/>
          <w:sz w:val="22"/>
          <w:szCs w:val="22"/>
        </w:rPr>
        <w:t xml:space="preserve"> </w:t>
      </w:r>
      <w:r w:rsidRPr="00B622F2">
        <w:rPr>
          <w:sz w:val="22"/>
          <w:szCs w:val="22"/>
        </w:rPr>
        <w:t>penda</w:t>
      </w:r>
      <w:r w:rsidRPr="00B622F2">
        <w:rPr>
          <w:spacing w:val="-2"/>
          <w:sz w:val="22"/>
          <w:szCs w:val="22"/>
        </w:rPr>
        <w:t>p</w:t>
      </w:r>
      <w:r w:rsidRPr="00B622F2">
        <w:rPr>
          <w:sz w:val="22"/>
          <w:szCs w:val="22"/>
        </w:rPr>
        <w:t>a</w:t>
      </w:r>
      <w:r w:rsidRPr="00B622F2">
        <w:rPr>
          <w:spacing w:val="-1"/>
          <w:sz w:val="22"/>
          <w:szCs w:val="22"/>
        </w:rPr>
        <w:t>t</w:t>
      </w:r>
      <w:r w:rsidRPr="00B622F2">
        <w:rPr>
          <w:spacing w:val="-2"/>
          <w:sz w:val="22"/>
          <w:szCs w:val="22"/>
        </w:rPr>
        <w:t>a</w:t>
      </w:r>
      <w:r w:rsidRPr="00B622F2">
        <w:rPr>
          <w:sz w:val="22"/>
          <w:szCs w:val="22"/>
        </w:rPr>
        <w:t>n</w:t>
      </w:r>
      <w:r w:rsidRPr="00B622F2">
        <w:rPr>
          <w:spacing w:val="38"/>
          <w:sz w:val="22"/>
          <w:szCs w:val="22"/>
        </w:rPr>
        <w:t xml:space="preserve"> </w:t>
      </w:r>
      <w:r w:rsidRPr="00B622F2">
        <w:rPr>
          <w:spacing w:val="-2"/>
          <w:sz w:val="22"/>
          <w:szCs w:val="22"/>
        </w:rPr>
        <w:t>k</w:t>
      </w:r>
      <w:r w:rsidRPr="00B622F2">
        <w:rPr>
          <w:sz w:val="22"/>
          <w:szCs w:val="22"/>
        </w:rPr>
        <w:t>e</w:t>
      </w:r>
      <w:r w:rsidRPr="00B622F2">
        <w:rPr>
          <w:spacing w:val="39"/>
          <w:sz w:val="22"/>
          <w:szCs w:val="22"/>
        </w:rPr>
        <w:t xml:space="preserve"> </w:t>
      </w:r>
      <w:r w:rsidRPr="00B622F2">
        <w:rPr>
          <w:sz w:val="22"/>
          <w:szCs w:val="22"/>
        </w:rPr>
        <w:t>da</w:t>
      </w:r>
      <w:r w:rsidRPr="00B622F2">
        <w:rPr>
          <w:spacing w:val="1"/>
          <w:sz w:val="22"/>
          <w:szCs w:val="22"/>
        </w:rPr>
        <w:t>l</w:t>
      </w:r>
      <w:r w:rsidRPr="00B622F2">
        <w:rPr>
          <w:sz w:val="22"/>
          <w:szCs w:val="22"/>
        </w:rPr>
        <w:t>am</w:t>
      </w:r>
      <w:r w:rsidRPr="00B622F2">
        <w:rPr>
          <w:spacing w:val="35"/>
          <w:sz w:val="22"/>
          <w:szCs w:val="22"/>
        </w:rPr>
        <w:t xml:space="preserve"> </w:t>
      </w:r>
      <w:r w:rsidRPr="00B622F2">
        <w:rPr>
          <w:sz w:val="22"/>
          <w:szCs w:val="22"/>
        </w:rPr>
        <w:t>po</w:t>
      </w:r>
      <w:r w:rsidRPr="00B622F2">
        <w:rPr>
          <w:spacing w:val="8"/>
          <w:sz w:val="22"/>
          <w:szCs w:val="22"/>
        </w:rPr>
        <w:t>s</w:t>
      </w:r>
      <w:r w:rsidRPr="00B622F2">
        <w:rPr>
          <w:spacing w:val="-4"/>
          <w:sz w:val="22"/>
          <w:szCs w:val="22"/>
        </w:rPr>
        <w:t>-</w:t>
      </w:r>
      <w:r w:rsidRPr="00B622F2">
        <w:rPr>
          <w:sz w:val="22"/>
          <w:szCs w:val="22"/>
        </w:rPr>
        <w:t>pos</w:t>
      </w:r>
      <w:r w:rsidRPr="00B622F2">
        <w:rPr>
          <w:spacing w:val="39"/>
          <w:sz w:val="22"/>
          <w:szCs w:val="22"/>
        </w:rPr>
        <w:t xml:space="preserve"> </w:t>
      </w:r>
      <w:r w:rsidRPr="00B622F2">
        <w:rPr>
          <w:sz w:val="22"/>
          <w:szCs w:val="22"/>
        </w:rPr>
        <w:t>pen</w:t>
      </w:r>
      <w:r w:rsidRPr="00B622F2">
        <w:rPr>
          <w:spacing w:val="-2"/>
          <w:sz w:val="22"/>
          <w:szCs w:val="22"/>
        </w:rPr>
        <w:t>g</w:t>
      </w:r>
      <w:r w:rsidRPr="00B622F2">
        <w:rPr>
          <w:sz w:val="22"/>
          <w:szCs w:val="22"/>
        </w:rPr>
        <w:t>e</w:t>
      </w:r>
      <w:r w:rsidRPr="00B622F2">
        <w:rPr>
          <w:spacing w:val="1"/>
          <w:sz w:val="22"/>
          <w:szCs w:val="22"/>
        </w:rPr>
        <w:t>l</w:t>
      </w:r>
      <w:r w:rsidRPr="00B622F2">
        <w:rPr>
          <w:sz w:val="22"/>
          <w:szCs w:val="22"/>
        </w:rPr>
        <w:t>ua</w:t>
      </w:r>
      <w:r w:rsidRPr="00B622F2">
        <w:rPr>
          <w:spacing w:val="-1"/>
          <w:sz w:val="22"/>
          <w:szCs w:val="22"/>
        </w:rPr>
        <w:t>r</w:t>
      </w:r>
      <w:r w:rsidRPr="00B622F2">
        <w:rPr>
          <w:sz w:val="22"/>
          <w:szCs w:val="22"/>
        </w:rPr>
        <w:t>an</w:t>
      </w:r>
      <w:r w:rsidRPr="00B622F2">
        <w:rPr>
          <w:spacing w:val="39"/>
          <w:sz w:val="22"/>
          <w:szCs w:val="22"/>
        </w:rPr>
        <w:t xml:space="preserve"> </w:t>
      </w:r>
      <w:r w:rsidRPr="00B622F2">
        <w:rPr>
          <w:sz w:val="22"/>
          <w:szCs w:val="22"/>
        </w:rPr>
        <w:t>den</w:t>
      </w:r>
      <w:r w:rsidRPr="00B622F2">
        <w:rPr>
          <w:spacing w:val="-2"/>
          <w:sz w:val="22"/>
          <w:szCs w:val="22"/>
        </w:rPr>
        <w:t>g</w:t>
      </w:r>
      <w:r w:rsidRPr="00B622F2">
        <w:rPr>
          <w:sz w:val="22"/>
          <w:szCs w:val="22"/>
        </w:rPr>
        <w:t>an b</w:t>
      </w:r>
      <w:r w:rsidRPr="00B622F2">
        <w:rPr>
          <w:spacing w:val="-1"/>
          <w:sz w:val="22"/>
          <w:szCs w:val="22"/>
        </w:rPr>
        <w:t>i</w:t>
      </w:r>
      <w:r w:rsidRPr="00B622F2">
        <w:rPr>
          <w:spacing w:val="1"/>
          <w:sz w:val="22"/>
          <w:szCs w:val="22"/>
        </w:rPr>
        <w:t>j</w:t>
      </w:r>
      <w:r w:rsidRPr="00B622F2">
        <w:rPr>
          <w:sz w:val="22"/>
          <w:szCs w:val="22"/>
        </w:rPr>
        <w:t>ak s</w:t>
      </w:r>
      <w:r w:rsidRPr="00B622F2">
        <w:rPr>
          <w:spacing w:val="1"/>
          <w:sz w:val="22"/>
          <w:szCs w:val="22"/>
        </w:rPr>
        <w:t>e</w:t>
      </w:r>
      <w:r w:rsidRPr="00B622F2">
        <w:rPr>
          <w:sz w:val="22"/>
          <w:szCs w:val="22"/>
        </w:rPr>
        <w:t>h</w:t>
      </w:r>
      <w:r w:rsidRPr="00B622F2">
        <w:rPr>
          <w:spacing w:val="1"/>
          <w:sz w:val="22"/>
          <w:szCs w:val="22"/>
        </w:rPr>
        <w:t>i</w:t>
      </w:r>
      <w:r w:rsidRPr="00B622F2">
        <w:rPr>
          <w:sz w:val="22"/>
          <w:szCs w:val="22"/>
        </w:rPr>
        <w:t>n</w:t>
      </w:r>
      <w:r w:rsidRPr="00B622F2">
        <w:rPr>
          <w:spacing w:val="-2"/>
          <w:sz w:val="22"/>
          <w:szCs w:val="22"/>
        </w:rPr>
        <w:t>gg</w:t>
      </w:r>
      <w:r w:rsidRPr="00B622F2">
        <w:rPr>
          <w:sz w:val="22"/>
          <w:szCs w:val="22"/>
        </w:rPr>
        <w:t>a</w:t>
      </w:r>
      <w:r w:rsidRPr="00B622F2">
        <w:rPr>
          <w:spacing w:val="3"/>
          <w:sz w:val="22"/>
          <w:szCs w:val="22"/>
        </w:rPr>
        <w:t xml:space="preserve"> </w:t>
      </w:r>
      <w:r w:rsidRPr="00B622F2">
        <w:rPr>
          <w:spacing w:val="-4"/>
          <w:sz w:val="22"/>
          <w:szCs w:val="22"/>
        </w:rPr>
        <w:t>m</w:t>
      </w:r>
      <w:r w:rsidRPr="00B622F2">
        <w:rPr>
          <w:spacing w:val="3"/>
          <w:sz w:val="22"/>
          <w:szCs w:val="22"/>
        </w:rPr>
        <w:t>e</w:t>
      </w:r>
      <w:r w:rsidRPr="00B622F2">
        <w:rPr>
          <w:spacing w:val="-4"/>
          <w:sz w:val="22"/>
          <w:szCs w:val="22"/>
        </w:rPr>
        <w:t>m</w:t>
      </w:r>
      <w:r w:rsidRPr="00B622F2">
        <w:rPr>
          <w:spacing w:val="1"/>
          <w:sz w:val="22"/>
          <w:szCs w:val="22"/>
        </w:rPr>
        <w:t>ili</w:t>
      </w:r>
      <w:r w:rsidRPr="00B622F2">
        <w:rPr>
          <w:spacing w:val="-2"/>
          <w:sz w:val="22"/>
          <w:szCs w:val="22"/>
        </w:rPr>
        <w:t>k</w:t>
      </w:r>
      <w:r w:rsidRPr="00B622F2">
        <w:rPr>
          <w:sz w:val="22"/>
          <w:szCs w:val="22"/>
        </w:rPr>
        <w:t>i</w:t>
      </w:r>
      <w:r w:rsidRPr="00B622F2">
        <w:rPr>
          <w:spacing w:val="3"/>
          <w:sz w:val="22"/>
          <w:szCs w:val="22"/>
        </w:rPr>
        <w:t xml:space="preserve"> </w:t>
      </w:r>
      <w:r w:rsidRPr="00B622F2">
        <w:rPr>
          <w:sz w:val="22"/>
          <w:szCs w:val="22"/>
        </w:rPr>
        <w:t>s</w:t>
      </w:r>
      <w:r w:rsidRPr="00B622F2">
        <w:rPr>
          <w:spacing w:val="-1"/>
          <w:sz w:val="22"/>
          <w:szCs w:val="22"/>
        </w:rPr>
        <w:t>i</w:t>
      </w:r>
      <w:r w:rsidRPr="00B622F2">
        <w:rPr>
          <w:sz w:val="22"/>
          <w:szCs w:val="22"/>
        </w:rPr>
        <w:t>s</w:t>
      </w:r>
      <w:r w:rsidRPr="00B622F2">
        <w:rPr>
          <w:spacing w:val="1"/>
          <w:sz w:val="22"/>
          <w:szCs w:val="22"/>
        </w:rPr>
        <w:t>a</w:t>
      </w:r>
      <w:r w:rsidRPr="00B622F2">
        <w:rPr>
          <w:sz w:val="22"/>
          <w:szCs w:val="22"/>
        </w:rPr>
        <w:t>.</w:t>
      </w:r>
      <w:r w:rsidRPr="00B622F2">
        <w:rPr>
          <w:spacing w:val="2"/>
          <w:sz w:val="22"/>
          <w:szCs w:val="22"/>
        </w:rPr>
        <w:t xml:space="preserve"> </w:t>
      </w:r>
      <w:r w:rsidRPr="00B622F2">
        <w:rPr>
          <w:spacing w:val="-1"/>
          <w:sz w:val="22"/>
          <w:szCs w:val="22"/>
        </w:rPr>
        <w:t>C</w:t>
      </w:r>
      <w:r w:rsidRPr="00B622F2">
        <w:rPr>
          <w:sz w:val="22"/>
          <w:szCs w:val="22"/>
        </w:rPr>
        <w:t>a</w:t>
      </w:r>
      <w:r w:rsidRPr="00B622F2">
        <w:rPr>
          <w:spacing w:val="1"/>
          <w:sz w:val="22"/>
          <w:szCs w:val="22"/>
        </w:rPr>
        <w:t>s</w:t>
      </w:r>
      <w:r w:rsidRPr="00B622F2">
        <w:rPr>
          <w:sz w:val="22"/>
          <w:szCs w:val="22"/>
        </w:rPr>
        <w:t xml:space="preserve">h </w:t>
      </w:r>
      <w:r w:rsidRPr="00B622F2">
        <w:rPr>
          <w:spacing w:val="4"/>
          <w:sz w:val="22"/>
          <w:szCs w:val="22"/>
        </w:rPr>
        <w:t>f</w:t>
      </w:r>
      <w:r w:rsidRPr="00B622F2">
        <w:rPr>
          <w:spacing w:val="-1"/>
          <w:sz w:val="22"/>
          <w:szCs w:val="22"/>
        </w:rPr>
        <w:t>l</w:t>
      </w:r>
      <w:r w:rsidRPr="00B622F2">
        <w:rPr>
          <w:sz w:val="22"/>
          <w:szCs w:val="22"/>
        </w:rPr>
        <w:t>ow</w:t>
      </w:r>
      <w:r w:rsidRPr="00B622F2">
        <w:rPr>
          <w:spacing w:val="1"/>
          <w:sz w:val="22"/>
          <w:szCs w:val="22"/>
        </w:rPr>
        <w:t xml:space="preserve"> </w:t>
      </w:r>
      <w:r w:rsidRPr="00B622F2">
        <w:rPr>
          <w:spacing w:val="-2"/>
          <w:sz w:val="22"/>
          <w:szCs w:val="22"/>
        </w:rPr>
        <w:t>y</w:t>
      </w:r>
      <w:r w:rsidRPr="00B622F2">
        <w:rPr>
          <w:sz w:val="22"/>
          <w:szCs w:val="22"/>
        </w:rPr>
        <w:t>ang s</w:t>
      </w:r>
      <w:r w:rsidRPr="00B622F2">
        <w:rPr>
          <w:spacing w:val="1"/>
          <w:sz w:val="22"/>
          <w:szCs w:val="22"/>
        </w:rPr>
        <w:t>e</w:t>
      </w:r>
      <w:r w:rsidRPr="00B622F2">
        <w:rPr>
          <w:sz w:val="22"/>
          <w:szCs w:val="22"/>
        </w:rPr>
        <w:t>hat</w:t>
      </w:r>
      <w:r w:rsidRPr="00B622F2">
        <w:rPr>
          <w:spacing w:val="1"/>
          <w:sz w:val="22"/>
          <w:szCs w:val="22"/>
        </w:rPr>
        <w:t xml:space="preserve"> </w:t>
      </w:r>
      <w:r w:rsidRPr="00B622F2">
        <w:rPr>
          <w:spacing w:val="-4"/>
          <w:sz w:val="22"/>
          <w:szCs w:val="22"/>
        </w:rPr>
        <w:t>m</w:t>
      </w:r>
      <w:r w:rsidRPr="00B622F2">
        <w:rPr>
          <w:spacing w:val="3"/>
          <w:sz w:val="22"/>
          <w:szCs w:val="22"/>
        </w:rPr>
        <w:t>e</w:t>
      </w:r>
      <w:r w:rsidRPr="00B622F2">
        <w:rPr>
          <w:spacing w:val="-4"/>
          <w:sz w:val="22"/>
          <w:szCs w:val="22"/>
        </w:rPr>
        <w:t>m</w:t>
      </w:r>
      <w:r w:rsidRPr="00B622F2">
        <w:rPr>
          <w:spacing w:val="1"/>
          <w:sz w:val="22"/>
          <w:szCs w:val="22"/>
        </w:rPr>
        <w:t>ili</w:t>
      </w:r>
      <w:r w:rsidRPr="00B622F2">
        <w:rPr>
          <w:spacing w:val="-2"/>
          <w:sz w:val="22"/>
          <w:szCs w:val="22"/>
        </w:rPr>
        <w:t>k</w:t>
      </w:r>
      <w:r w:rsidRPr="00B622F2">
        <w:rPr>
          <w:sz w:val="22"/>
          <w:szCs w:val="22"/>
        </w:rPr>
        <w:t>i</w:t>
      </w:r>
      <w:r w:rsidRPr="00B622F2">
        <w:rPr>
          <w:spacing w:val="3"/>
          <w:sz w:val="22"/>
          <w:szCs w:val="22"/>
        </w:rPr>
        <w:t xml:space="preserve"> </w:t>
      </w:r>
      <w:r w:rsidRPr="00B622F2">
        <w:rPr>
          <w:sz w:val="22"/>
          <w:szCs w:val="22"/>
        </w:rPr>
        <w:t>s</w:t>
      </w:r>
      <w:r w:rsidRPr="00B622F2">
        <w:rPr>
          <w:spacing w:val="1"/>
          <w:sz w:val="22"/>
          <w:szCs w:val="22"/>
        </w:rPr>
        <w:t>i</w:t>
      </w:r>
      <w:r w:rsidRPr="00B622F2">
        <w:rPr>
          <w:sz w:val="22"/>
          <w:szCs w:val="22"/>
        </w:rPr>
        <w:t>sa</w:t>
      </w:r>
      <w:r w:rsidRPr="00B622F2">
        <w:rPr>
          <w:spacing w:val="1"/>
          <w:sz w:val="22"/>
          <w:szCs w:val="22"/>
        </w:rPr>
        <w:t xml:space="preserve"> </w:t>
      </w:r>
      <w:r w:rsidRPr="00B622F2">
        <w:rPr>
          <w:spacing w:val="-4"/>
          <w:sz w:val="22"/>
          <w:szCs w:val="22"/>
        </w:rPr>
        <w:t>m</w:t>
      </w:r>
      <w:r w:rsidRPr="00B622F2">
        <w:rPr>
          <w:spacing w:val="1"/>
          <w:sz w:val="22"/>
          <w:szCs w:val="22"/>
        </w:rPr>
        <w:t>i</w:t>
      </w:r>
      <w:r w:rsidRPr="00B622F2">
        <w:rPr>
          <w:sz w:val="22"/>
          <w:szCs w:val="22"/>
        </w:rPr>
        <w:t>n</w:t>
      </w:r>
      <w:r w:rsidRPr="00B622F2">
        <w:rPr>
          <w:spacing w:val="1"/>
          <w:sz w:val="22"/>
          <w:szCs w:val="22"/>
        </w:rPr>
        <w:t>i</w:t>
      </w:r>
      <w:r w:rsidRPr="00B622F2">
        <w:rPr>
          <w:spacing w:val="-4"/>
          <w:sz w:val="22"/>
          <w:szCs w:val="22"/>
        </w:rPr>
        <w:t>m</w:t>
      </w:r>
      <w:r w:rsidRPr="00B622F2">
        <w:rPr>
          <w:sz w:val="22"/>
          <w:szCs w:val="22"/>
        </w:rPr>
        <w:t>al</w:t>
      </w:r>
      <w:r w:rsidRPr="00B622F2">
        <w:rPr>
          <w:spacing w:val="4"/>
          <w:sz w:val="22"/>
          <w:szCs w:val="22"/>
        </w:rPr>
        <w:t xml:space="preserve"> </w:t>
      </w:r>
      <w:r w:rsidRPr="00B622F2">
        <w:rPr>
          <w:sz w:val="22"/>
          <w:szCs w:val="22"/>
        </w:rPr>
        <w:t>10%</w:t>
      </w:r>
      <w:r w:rsidRPr="00B622F2">
        <w:rPr>
          <w:spacing w:val="3"/>
          <w:sz w:val="22"/>
          <w:szCs w:val="22"/>
        </w:rPr>
        <w:t xml:space="preserve"> </w:t>
      </w:r>
      <w:r w:rsidRPr="00B622F2">
        <w:rPr>
          <w:spacing w:val="-2"/>
          <w:sz w:val="22"/>
          <w:szCs w:val="22"/>
        </w:rPr>
        <w:t>y</w:t>
      </w:r>
      <w:r w:rsidRPr="00B622F2">
        <w:rPr>
          <w:sz w:val="22"/>
          <w:szCs w:val="22"/>
        </w:rPr>
        <w:t>ang dapat d</w:t>
      </w:r>
      <w:r w:rsidRPr="00B622F2">
        <w:rPr>
          <w:spacing w:val="1"/>
          <w:sz w:val="22"/>
          <w:szCs w:val="22"/>
        </w:rPr>
        <w:t>i</w:t>
      </w:r>
      <w:r w:rsidRPr="00B622F2">
        <w:rPr>
          <w:spacing w:val="-2"/>
          <w:sz w:val="22"/>
          <w:szCs w:val="22"/>
        </w:rPr>
        <w:t>a</w:t>
      </w:r>
      <w:r w:rsidRPr="00B622F2">
        <w:rPr>
          <w:spacing w:val="1"/>
          <w:sz w:val="22"/>
          <w:szCs w:val="22"/>
        </w:rPr>
        <w:t>l</w:t>
      </w:r>
      <w:r w:rsidRPr="00B622F2">
        <w:rPr>
          <w:sz w:val="22"/>
          <w:szCs w:val="22"/>
        </w:rPr>
        <w:t>o</w:t>
      </w:r>
      <w:r w:rsidRPr="00B622F2">
        <w:rPr>
          <w:spacing w:val="-2"/>
          <w:sz w:val="22"/>
          <w:szCs w:val="22"/>
        </w:rPr>
        <w:t>k</w:t>
      </w:r>
      <w:r w:rsidRPr="00B622F2">
        <w:rPr>
          <w:sz w:val="22"/>
          <w:szCs w:val="22"/>
        </w:rPr>
        <w:t>a</w:t>
      </w:r>
      <w:r w:rsidRPr="00B622F2">
        <w:rPr>
          <w:spacing w:val="1"/>
          <w:sz w:val="22"/>
          <w:szCs w:val="22"/>
        </w:rPr>
        <w:t>si</w:t>
      </w:r>
      <w:r w:rsidRPr="00B622F2">
        <w:rPr>
          <w:spacing w:val="-2"/>
          <w:sz w:val="22"/>
          <w:szCs w:val="22"/>
        </w:rPr>
        <w:t>k</w:t>
      </w:r>
      <w:r w:rsidRPr="00B622F2">
        <w:rPr>
          <w:sz w:val="22"/>
          <w:szCs w:val="22"/>
        </w:rPr>
        <w:t>an</w:t>
      </w:r>
      <w:r w:rsidRPr="00B622F2">
        <w:rPr>
          <w:spacing w:val="52"/>
          <w:sz w:val="22"/>
          <w:szCs w:val="22"/>
        </w:rPr>
        <w:t xml:space="preserve"> </w:t>
      </w:r>
      <w:r w:rsidRPr="00B622F2">
        <w:rPr>
          <w:sz w:val="22"/>
          <w:szCs w:val="22"/>
        </w:rPr>
        <w:t>un</w:t>
      </w:r>
      <w:r w:rsidRPr="00B622F2">
        <w:rPr>
          <w:spacing w:val="1"/>
          <w:sz w:val="22"/>
          <w:szCs w:val="22"/>
        </w:rPr>
        <w:t>t</w:t>
      </w:r>
      <w:r w:rsidRPr="00B622F2">
        <w:rPr>
          <w:sz w:val="22"/>
          <w:szCs w:val="22"/>
        </w:rPr>
        <w:t>uk</w:t>
      </w:r>
      <w:r w:rsidRPr="00B622F2">
        <w:rPr>
          <w:spacing w:val="49"/>
          <w:sz w:val="22"/>
          <w:szCs w:val="22"/>
        </w:rPr>
        <w:t xml:space="preserve"> </w:t>
      </w:r>
      <w:r w:rsidRPr="00B622F2">
        <w:rPr>
          <w:spacing w:val="1"/>
          <w:sz w:val="22"/>
          <w:szCs w:val="22"/>
        </w:rPr>
        <w:t>t</w:t>
      </w:r>
      <w:r w:rsidRPr="00B622F2">
        <w:rPr>
          <w:sz w:val="22"/>
          <w:szCs w:val="22"/>
        </w:rPr>
        <w:t>a</w:t>
      </w:r>
      <w:r w:rsidRPr="00B622F2">
        <w:rPr>
          <w:spacing w:val="-2"/>
          <w:sz w:val="22"/>
          <w:szCs w:val="22"/>
        </w:rPr>
        <w:t>b</w:t>
      </w:r>
      <w:r w:rsidRPr="00B622F2">
        <w:rPr>
          <w:sz w:val="22"/>
          <w:szCs w:val="22"/>
        </w:rPr>
        <w:t>un</w:t>
      </w:r>
      <w:r w:rsidRPr="00B622F2">
        <w:rPr>
          <w:spacing w:val="-2"/>
          <w:sz w:val="22"/>
          <w:szCs w:val="22"/>
        </w:rPr>
        <w:t>g</w:t>
      </w:r>
      <w:r w:rsidRPr="00B622F2">
        <w:rPr>
          <w:sz w:val="22"/>
          <w:szCs w:val="22"/>
        </w:rPr>
        <w:t>an</w:t>
      </w:r>
      <w:r w:rsidRPr="00B622F2">
        <w:rPr>
          <w:spacing w:val="52"/>
          <w:sz w:val="22"/>
          <w:szCs w:val="22"/>
        </w:rPr>
        <w:t xml:space="preserve"> </w:t>
      </w:r>
      <w:r w:rsidRPr="00B622F2">
        <w:rPr>
          <w:sz w:val="22"/>
          <w:szCs w:val="22"/>
        </w:rPr>
        <w:t>a</w:t>
      </w:r>
      <w:r w:rsidRPr="00B622F2">
        <w:rPr>
          <w:spacing w:val="1"/>
          <w:sz w:val="22"/>
          <w:szCs w:val="22"/>
        </w:rPr>
        <w:t>t</w:t>
      </w:r>
      <w:r w:rsidRPr="00B622F2">
        <w:rPr>
          <w:spacing w:val="-2"/>
          <w:sz w:val="22"/>
          <w:szCs w:val="22"/>
        </w:rPr>
        <w:t>a</w:t>
      </w:r>
      <w:r w:rsidRPr="00B622F2">
        <w:rPr>
          <w:sz w:val="22"/>
          <w:szCs w:val="22"/>
        </w:rPr>
        <w:t>u</w:t>
      </w:r>
      <w:r w:rsidRPr="00B622F2">
        <w:rPr>
          <w:spacing w:val="52"/>
          <w:sz w:val="22"/>
          <w:szCs w:val="22"/>
        </w:rPr>
        <w:t xml:space="preserve"> </w:t>
      </w:r>
      <w:r w:rsidRPr="00B622F2">
        <w:rPr>
          <w:spacing w:val="1"/>
          <w:sz w:val="22"/>
          <w:szCs w:val="22"/>
        </w:rPr>
        <w:t>i</w:t>
      </w:r>
      <w:r w:rsidRPr="00B622F2">
        <w:rPr>
          <w:sz w:val="22"/>
          <w:szCs w:val="22"/>
        </w:rPr>
        <w:t>n</w:t>
      </w:r>
      <w:r w:rsidRPr="00B622F2">
        <w:rPr>
          <w:spacing w:val="-2"/>
          <w:sz w:val="22"/>
          <w:szCs w:val="22"/>
        </w:rPr>
        <w:t>v</w:t>
      </w:r>
      <w:r w:rsidRPr="00B622F2">
        <w:rPr>
          <w:sz w:val="22"/>
          <w:szCs w:val="22"/>
        </w:rPr>
        <w:t>e</w:t>
      </w:r>
      <w:r w:rsidRPr="00B622F2">
        <w:rPr>
          <w:spacing w:val="1"/>
          <w:sz w:val="22"/>
          <w:szCs w:val="22"/>
        </w:rPr>
        <w:t>s</w:t>
      </w:r>
      <w:r w:rsidRPr="00B622F2">
        <w:rPr>
          <w:spacing w:val="-1"/>
          <w:sz w:val="22"/>
          <w:szCs w:val="22"/>
        </w:rPr>
        <w:t>t</w:t>
      </w:r>
      <w:r w:rsidRPr="00B622F2">
        <w:rPr>
          <w:sz w:val="22"/>
          <w:szCs w:val="22"/>
        </w:rPr>
        <w:t>a</w:t>
      </w:r>
      <w:r w:rsidRPr="00B622F2">
        <w:rPr>
          <w:spacing w:val="-2"/>
          <w:sz w:val="22"/>
          <w:szCs w:val="22"/>
        </w:rPr>
        <w:t>s</w:t>
      </w:r>
      <w:r w:rsidRPr="00B622F2">
        <w:rPr>
          <w:spacing w:val="1"/>
          <w:sz w:val="22"/>
          <w:szCs w:val="22"/>
        </w:rPr>
        <w:t>i</w:t>
      </w:r>
      <w:r w:rsidRPr="00B622F2">
        <w:rPr>
          <w:spacing w:val="3"/>
          <w:sz w:val="22"/>
          <w:szCs w:val="22"/>
        </w:rPr>
        <w:t>.</w:t>
      </w:r>
      <w:r w:rsidR="00597744" w:rsidRPr="00B622F2">
        <w:rPr>
          <w:spacing w:val="3"/>
          <w:sz w:val="22"/>
          <w:szCs w:val="22"/>
        </w:rPr>
        <w:t xml:space="preserve"> </w:t>
      </w:r>
      <w:r w:rsidRPr="00B622F2">
        <w:rPr>
          <w:i/>
          <w:spacing w:val="-1"/>
          <w:sz w:val="22"/>
          <w:szCs w:val="22"/>
        </w:rPr>
        <w:t>K</w:t>
      </w:r>
      <w:r w:rsidRPr="00B622F2">
        <w:rPr>
          <w:i/>
          <w:sz w:val="22"/>
          <w:szCs w:val="22"/>
        </w:rPr>
        <w:t>edua</w:t>
      </w:r>
      <w:r w:rsidRPr="00B622F2">
        <w:rPr>
          <w:sz w:val="22"/>
          <w:szCs w:val="22"/>
        </w:rPr>
        <w:t>,</w:t>
      </w:r>
      <w:r w:rsidRPr="00B622F2">
        <w:rPr>
          <w:spacing w:val="49"/>
          <w:sz w:val="22"/>
          <w:szCs w:val="22"/>
        </w:rPr>
        <w:t xml:space="preserve"> </w:t>
      </w:r>
      <w:r w:rsidRPr="00B622F2">
        <w:rPr>
          <w:spacing w:val="-4"/>
          <w:sz w:val="22"/>
          <w:szCs w:val="22"/>
        </w:rPr>
        <w:t>m</w:t>
      </w:r>
      <w:r w:rsidRPr="00B622F2">
        <w:rPr>
          <w:spacing w:val="3"/>
          <w:sz w:val="22"/>
          <w:szCs w:val="22"/>
        </w:rPr>
        <w:t>e</w:t>
      </w:r>
      <w:r w:rsidRPr="00B622F2">
        <w:rPr>
          <w:spacing w:val="-4"/>
          <w:sz w:val="22"/>
          <w:szCs w:val="22"/>
        </w:rPr>
        <w:t>m</w:t>
      </w:r>
      <w:r w:rsidRPr="00B622F2">
        <w:rPr>
          <w:spacing w:val="1"/>
          <w:sz w:val="22"/>
          <w:szCs w:val="22"/>
        </w:rPr>
        <w:t>ili</w:t>
      </w:r>
      <w:r w:rsidRPr="00B622F2">
        <w:rPr>
          <w:spacing w:val="-2"/>
          <w:sz w:val="22"/>
          <w:szCs w:val="22"/>
        </w:rPr>
        <w:t>k</w:t>
      </w:r>
      <w:r w:rsidRPr="00B622F2">
        <w:rPr>
          <w:sz w:val="22"/>
          <w:szCs w:val="22"/>
        </w:rPr>
        <w:t>i</w:t>
      </w:r>
      <w:r w:rsidRPr="00B622F2">
        <w:rPr>
          <w:spacing w:val="53"/>
          <w:sz w:val="22"/>
          <w:szCs w:val="22"/>
        </w:rPr>
        <w:t xml:space="preserve"> </w:t>
      </w:r>
      <w:r w:rsidRPr="00B622F2">
        <w:rPr>
          <w:spacing w:val="-2"/>
          <w:sz w:val="22"/>
          <w:szCs w:val="22"/>
        </w:rPr>
        <w:t>k</w:t>
      </w:r>
      <w:r w:rsidRPr="00B622F2">
        <w:rPr>
          <w:spacing w:val="3"/>
          <w:sz w:val="22"/>
          <w:szCs w:val="22"/>
        </w:rPr>
        <w:t>e</w:t>
      </w:r>
      <w:r w:rsidRPr="00B622F2">
        <w:rPr>
          <w:spacing w:val="-4"/>
          <w:sz w:val="22"/>
          <w:szCs w:val="22"/>
        </w:rPr>
        <w:t>m</w:t>
      </w:r>
      <w:r w:rsidRPr="00B622F2">
        <w:rPr>
          <w:spacing w:val="3"/>
          <w:sz w:val="22"/>
          <w:szCs w:val="22"/>
        </w:rPr>
        <w:t>a</w:t>
      </w:r>
      <w:r w:rsidRPr="00B622F2">
        <w:rPr>
          <w:spacing w:val="-4"/>
          <w:sz w:val="22"/>
          <w:szCs w:val="22"/>
        </w:rPr>
        <w:t>m</w:t>
      </w:r>
      <w:r w:rsidRPr="00B622F2">
        <w:rPr>
          <w:sz w:val="22"/>
          <w:szCs w:val="22"/>
        </w:rPr>
        <w:t xml:space="preserve">puan  </w:t>
      </w:r>
      <w:r w:rsidRPr="00B622F2">
        <w:rPr>
          <w:spacing w:val="-4"/>
          <w:sz w:val="22"/>
          <w:szCs w:val="22"/>
        </w:rPr>
        <w:t>m</w:t>
      </w:r>
      <w:r w:rsidRPr="00B622F2">
        <w:rPr>
          <w:sz w:val="22"/>
          <w:szCs w:val="22"/>
        </w:rPr>
        <w:t>enen</w:t>
      </w:r>
      <w:r w:rsidRPr="00B622F2">
        <w:rPr>
          <w:spacing w:val="1"/>
          <w:sz w:val="22"/>
          <w:szCs w:val="22"/>
        </w:rPr>
        <w:t>t</w:t>
      </w:r>
      <w:r w:rsidRPr="00B622F2">
        <w:rPr>
          <w:sz w:val="22"/>
          <w:szCs w:val="22"/>
        </w:rPr>
        <w:t>u</w:t>
      </w:r>
      <w:r w:rsidRPr="00B622F2">
        <w:rPr>
          <w:spacing w:val="-2"/>
          <w:sz w:val="22"/>
          <w:szCs w:val="22"/>
        </w:rPr>
        <w:t>k</w:t>
      </w:r>
      <w:r w:rsidRPr="00B622F2">
        <w:rPr>
          <w:sz w:val="22"/>
          <w:szCs w:val="22"/>
        </w:rPr>
        <w:t>an</w:t>
      </w:r>
      <w:r w:rsidRPr="00B622F2">
        <w:rPr>
          <w:spacing w:val="52"/>
          <w:sz w:val="22"/>
          <w:szCs w:val="22"/>
        </w:rPr>
        <w:t xml:space="preserve"> </w:t>
      </w:r>
      <w:r w:rsidRPr="00B622F2">
        <w:rPr>
          <w:sz w:val="22"/>
          <w:szCs w:val="22"/>
        </w:rPr>
        <w:t>s</w:t>
      </w:r>
      <w:r w:rsidRPr="00B622F2">
        <w:rPr>
          <w:spacing w:val="-2"/>
          <w:sz w:val="22"/>
          <w:szCs w:val="22"/>
        </w:rPr>
        <w:t>k</w:t>
      </w:r>
      <w:r w:rsidRPr="00B622F2">
        <w:rPr>
          <w:sz w:val="22"/>
          <w:szCs w:val="22"/>
        </w:rPr>
        <w:t>a</w:t>
      </w:r>
      <w:r w:rsidRPr="00B622F2">
        <w:rPr>
          <w:spacing w:val="1"/>
          <w:sz w:val="22"/>
          <w:szCs w:val="22"/>
        </w:rPr>
        <w:t>l</w:t>
      </w:r>
      <w:r w:rsidRPr="00B622F2">
        <w:rPr>
          <w:sz w:val="22"/>
          <w:szCs w:val="22"/>
        </w:rPr>
        <w:t>a p</w:t>
      </w:r>
      <w:r w:rsidRPr="00B622F2">
        <w:rPr>
          <w:spacing w:val="1"/>
          <w:sz w:val="22"/>
          <w:szCs w:val="22"/>
        </w:rPr>
        <w:t>ri</w:t>
      </w:r>
      <w:r w:rsidRPr="00B622F2">
        <w:rPr>
          <w:spacing w:val="-2"/>
          <w:sz w:val="22"/>
          <w:szCs w:val="22"/>
        </w:rPr>
        <w:t>o</w:t>
      </w:r>
      <w:r w:rsidRPr="00B622F2">
        <w:rPr>
          <w:spacing w:val="1"/>
          <w:sz w:val="22"/>
          <w:szCs w:val="22"/>
        </w:rPr>
        <w:t>r</w:t>
      </w:r>
      <w:r w:rsidRPr="00B622F2">
        <w:rPr>
          <w:spacing w:val="-1"/>
          <w:sz w:val="22"/>
          <w:szCs w:val="22"/>
        </w:rPr>
        <w:t>i</w:t>
      </w:r>
      <w:r w:rsidRPr="00B622F2">
        <w:rPr>
          <w:spacing w:val="1"/>
          <w:sz w:val="22"/>
          <w:szCs w:val="22"/>
        </w:rPr>
        <w:t>t</w:t>
      </w:r>
      <w:r w:rsidRPr="00B622F2">
        <w:rPr>
          <w:sz w:val="22"/>
          <w:szCs w:val="22"/>
        </w:rPr>
        <w:t>a</w:t>
      </w:r>
      <w:r w:rsidRPr="00B622F2">
        <w:rPr>
          <w:spacing w:val="-2"/>
          <w:sz w:val="22"/>
          <w:szCs w:val="22"/>
        </w:rPr>
        <w:t>s</w:t>
      </w:r>
      <w:r w:rsidRPr="00B622F2">
        <w:rPr>
          <w:sz w:val="22"/>
          <w:szCs w:val="22"/>
        </w:rPr>
        <w:t xml:space="preserve">, </w:t>
      </w:r>
      <w:r w:rsidRPr="00B622F2">
        <w:rPr>
          <w:spacing w:val="2"/>
          <w:sz w:val="22"/>
          <w:szCs w:val="22"/>
        </w:rPr>
        <w:t xml:space="preserve"> </w:t>
      </w:r>
      <w:r w:rsidRPr="00B622F2">
        <w:rPr>
          <w:spacing w:val="-2"/>
          <w:sz w:val="22"/>
          <w:szCs w:val="22"/>
        </w:rPr>
        <w:t>y</w:t>
      </w:r>
      <w:r w:rsidRPr="00B622F2">
        <w:rPr>
          <w:sz w:val="22"/>
          <w:szCs w:val="22"/>
        </w:rPr>
        <w:t>a</w:t>
      </w:r>
      <w:r w:rsidRPr="00B622F2">
        <w:rPr>
          <w:spacing w:val="-1"/>
          <w:sz w:val="22"/>
          <w:szCs w:val="22"/>
        </w:rPr>
        <w:t>i</w:t>
      </w:r>
      <w:r w:rsidRPr="00B622F2">
        <w:rPr>
          <w:spacing w:val="1"/>
          <w:sz w:val="22"/>
          <w:szCs w:val="22"/>
        </w:rPr>
        <w:t>t</w:t>
      </w:r>
      <w:r w:rsidRPr="00B622F2">
        <w:rPr>
          <w:sz w:val="22"/>
          <w:szCs w:val="22"/>
        </w:rPr>
        <w:t xml:space="preserve">u </w:t>
      </w:r>
      <w:r w:rsidRPr="00B622F2">
        <w:rPr>
          <w:spacing w:val="2"/>
          <w:sz w:val="22"/>
          <w:szCs w:val="22"/>
        </w:rPr>
        <w:t xml:space="preserve"> </w:t>
      </w:r>
      <w:r w:rsidRPr="00B622F2">
        <w:rPr>
          <w:spacing w:val="-2"/>
          <w:sz w:val="22"/>
          <w:szCs w:val="22"/>
        </w:rPr>
        <w:t>d</w:t>
      </w:r>
      <w:r w:rsidRPr="00B622F2">
        <w:rPr>
          <w:sz w:val="22"/>
          <w:szCs w:val="22"/>
        </w:rPr>
        <w:t>ap</w:t>
      </w:r>
      <w:r w:rsidRPr="00B622F2">
        <w:rPr>
          <w:spacing w:val="-2"/>
          <w:sz w:val="22"/>
          <w:szCs w:val="22"/>
        </w:rPr>
        <w:t>a</w:t>
      </w:r>
      <w:r w:rsidRPr="00B622F2">
        <w:rPr>
          <w:sz w:val="22"/>
          <w:szCs w:val="22"/>
        </w:rPr>
        <w:t xml:space="preserve">t </w:t>
      </w:r>
      <w:r w:rsidRPr="00B622F2">
        <w:rPr>
          <w:spacing w:val="3"/>
          <w:sz w:val="22"/>
          <w:szCs w:val="22"/>
        </w:rPr>
        <w:t xml:space="preserve"> </w:t>
      </w:r>
      <w:r w:rsidRPr="00B622F2">
        <w:rPr>
          <w:spacing w:val="-4"/>
          <w:sz w:val="22"/>
          <w:szCs w:val="22"/>
        </w:rPr>
        <w:t>m</w:t>
      </w:r>
      <w:r w:rsidRPr="00B622F2">
        <w:rPr>
          <w:sz w:val="22"/>
          <w:szCs w:val="22"/>
        </w:rPr>
        <w:t>e</w:t>
      </w:r>
      <w:r w:rsidRPr="00B622F2">
        <w:rPr>
          <w:spacing w:val="-3"/>
          <w:sz w:val="22"/>
          <w:szCs w:val="22"/>
        </w:rPr>
        <w:t>m</w:t>
      </w:r>
      <w:r w:rsidRPr="00B622F2">
        <w:rPr>
          <w:sz w:val="22"/>
          <w:szCs w:val="22"/>
        </w:rPr>
        <w:t>beda</w:t>
      </w:r>
      <w:r w:rsidRPr="00B622F2">
        <w:rPr>
          <w:spacing w:val="-2"/>
          <w:sz w:val="22"/>
          <w:szCs w:val="22"/>
        </w:rPr>
        <w:t>k</w:t>
      </w:r>
      <w:r w:rsidRPr="00B622F2">
        <w:rPr>
          <w:sz w:val="22"/>
          <w:szCs w:val="22"/>
        </w:rPr>
        <w:t xml:space="preserve">an </w:t>
      </w:r>
      <w:r w:rsidRPr="00B622F2">
        <w:rPr>
          <w:spacing w:val="5"/>
          <w:sz w:val="22"/>
          <w:szCs w:val="22"/>
        </w:rPr>
        <w:t xml:space="preserve"> </w:t>
      </w:r>
      <w:r w:rsidRPr="00B622F2">
        <w:rPr>
          <w:spacing w:val="-4"/>
          <w:sz w:val="22"/>
          <w:szCs w:val="22"/>
        </w:rPr>
        <w:t>m</w:t>
      </w:r>
      <w:r w:rsidRPr="00B622F2">
        <w:rPr>
          <w:sz w:val="22"/>
          <w:szCs w:val="22"/>
        </w:rPr>
        <w:t xml:space="preserve">ana </w:t>
      </w:r>
      <w:r w:rsidRPr="00B622F2">
        <w:rPr>
          <w:spacing w:val="2"/>
          <w:sz w:val="22"/>
          <w:szCs w:val="22"/>
        </w:rPr>
        <w:t xml:space="preserve"> </w:t>
      </w:r>
      <w:r w:rsidRPr="00B622F2">
        <w:rPr>
          <w:spacing w:val="-2"/>
          <w:sz w:val="22"/>
          <w:szCs w:val="22"/>
        </w:rPr>
        <w:t>y</w:t>
      </w:r>
      <w:r w:rsidRPr="00B622F2">
        <w:rPr>
          <w:sz w:val="22"/>
          <w:szCs w:val="22"/>
        </w:rPr>
        <w:t xml:space="preserve">ang  </w:t>
      </w:r>
      <w:r w:rsidRPr="00B622F2">
        <w:rPr>
          <w:spacing w:val="-2"/>
          <w:sz w:val="22"/>
          <w:szCs w:val="22"/>
        </w:rPr>
        <w:t>k</w:t>
      </w:r>
      <w:r w:rsidRPr="00B622F2">
        <w:rPr>
          <w:spacing w:val="3"/>
          <w:sz w:val="22"/>
          <w:szCs w:val="22"/>
        </w:rPr>
        <w:t>e</w:t>
      </w:r>
      <w:r w:rsidRPr="00B622F2">
        <w:rPr>
          <w:sz w:val="22"/>
          <w:szCs w:val="22"/>
        </w:rPr>
        <w:t>bu</w:t>
      </w:r>
      <w:r w:rsidRPr="00B622F2">
        <w:rPr>
          <w:spacing w:val="1"/>
          <w:sz w:val="22"/>
          <w:szCs w:val="22"/>
        </w:rPr>
        <w:t>t</w:t>
      </w:r>
      <w:r w:rsidRPr="00B622F2">
        <w:rPr>
          <w:sz w:val="22"/>
          <w:szCs w:val="22"/>
        </w:rPr>
        <w:t>uh</w:t>
      </w:r>
      <w:r w:rsidRPr="00B622F2">
        <w:rPr>
          <w:spacing w:val="-2"/>
          <w:sz w:val="22"/>
          <w:szCs w:val="22"/>
        </w:rPr>
        <w:t>a</w:t>
      </w:r>
      <w:r w:rsidRPr="00B622F2">
        <w:rPr>
          <w:sz w:val="22"/>
          <w:szCs w:val="22"/>
        </w:rPr>
        <w:t xml:space="preserve">n </w:t>
      </w:r>
      <w:r w:rsidRPr="00B622F2">
        <w:rPr>
          <w:spacing w:val="2"/>
          <w:sz w:val="22"/>
          <w:szCs w:val="22"/>
        </w:rPr>
        <w:t xml:space="preserve"> </w:t>
      </w:r>
      <w:r w:rsidRPr="00B622F2">
        <w:rPr>
          <w:spacing w:val="-2"/>
          <w:sz w:val="22"/>
          <w:szCs w:val="22"/>
        </w:rPr>
        <w:t>d</w:t>
      </w:r>
      <w:r w:rsidRPr="00B622F2">
        <w:rPr>
          <w:sz w:val="22"/>
          <w:szCs w:val="22"/>
        </w:rPr>
        <w:t xml:space="preserve">an </w:t>
      </w:r>
      <w:r w:rsidRPr="00B622F2">
        <w:rPr>
          <w:spacing w:val="2"/>
          <w:sz w:val="22"/>
          <w:szCs w:val="22"/>
        </w:rPr>
        <w:t xml:space="preserve"> </w:t>
      </w:r>
      <w:r w:rsidRPr="00B622F2">
        <w:rPr>
          <w:spacing w:val="-4"/>
          <w:sz w:val="22"/>
          <w:szCs w:val="22"/>
        </w:rPr>
        <w:t>m</w:t>
      </w:r>
      <w:r w:rsidRPr="00B622F2">
        <w:rPr>
          <w:sz w:val="22"/>
          <w:szCs w:val="22"/>
        </w:rPr>
        <w:t xml:space="preserve">ana </w:t>
      </w:r>
      <w:r w:rsidRPr="00B622F2">
        <w:rPr>
          <w:spacing w:val="2"/>
          <w:sz w:val="22"/>
          <w:szCs w:val="22"/>
        </w:rPr>
        <w:t xml:space="preserve"> </w:t>
      </w:r>
      <w:r w:rsidRPr="00B622F2">
        <w:rPr>
          <w:spacing w:val="-2"/>
          <w:sz w:val="22"/>
          <w:szCs w:val="22"/>
        </w:rPr>
        <w:t>y</w:t>
      </w:r>
      <w:r w:rsidRPr="00B622F2">
        <w:rPr>
          <w:sz w:val="22"/>
          <w:szCs w:val="22"/>
        </w:rPr>
        <w:t>ang  han</w:t>
      </w:r>
      <w:r w:rsidRPr="00B622F2">
        <w:rPr>
          <w:spacing w:val="-2"/>
          <w:sz w:val="22"/>
          <w:szCs w:val="22"/>
        </w:rPr>
        <w:t>y</w:t>
      </w:r>
      <w:r w:rsidRPr="00B622F2">
        <w:rPr>
          <w:sz w:val="22"/>
          <w:szCs w:val="22"/>
        </w:rPr>
        <w:t xml:space="preserve">a </w:t>
      </w:r>
      <w:r w:rsidRPr="00B622F2">
        <w:rPr>
          <w:spacing w:val="2"/>
          <w:sz w:val="22"/>
          <w:szCs w:val="22"/>
        </w:rPr>
        <w:t xml:space="preserve"> </w:t>
      </w:r>
      <w:r w:rsidRPr="00B622F2">
        <w:rPr>
          <w:sz w:val="22"/>
          <w:szCs w:val="22"/>
        </w:rPr>
        <w:t>s</w:t>
      </w:r>
      <w:r w:rsidRPr="00B622F2">
        <w:rPr>
          <w:spacing w:val="1"/>
          <w:sz w:val="22"/>
          <w:szCs w:val="22"/>
        </w:rPr>
        <w:t>e</w:t>
      </w:r>
      <w:r w:rsidRPr="00B622F2">
        <w:rPr>
          <w:spacing w:val="-2"/>
          <w:sz w:val="22"/>
          <w:szCs w:val="22"/>
        </w:rPr>
        <w:t>k</w:t>
      </w:r>
      <w:r w:rsidRPr="00B622F2">
        <w:rPr>
          <w:sz w:val="22"/>
          <w:szCs w:val="22"/>
        </w:rPr>
        <w:t>ad</w:t>
      </w:r>
      <w:r w:rsidRPr="00B622F2">
        <w:rPr>
          <w:spacing w:val="-2"/>
          <w:sz w:val="22"/>
          <w:szCs w:val="22"/>
        </w:rPr>
        <w:t>a</w:t>
      </w:r>
      <w:r w:rsidRPr="00B622F2">
        <w:rPr>
          <w:sz w:val="22"/>
          <w:szCs w:val="22"/>
        </w:rPr>
        <w:t xml:space="preserve">r </w:t>
      </w:r>
      <w:r w:rsidRPr="00B622F2">
        <w:rPr>
          <w:spacing w:val="-2"/>
          <w:sz w:val="22"/>
          <w:szCs w:val="22"/>
        </w:rPr>
        <w:t>k</w:t>
      </w:r>
      <w:r w:rsidRPr="00B622F2">
        <w:rPr>
          <w:sz w:val="22"/>
          <w:szCs w:val="22"/>
        </w:rPr>
        <w:t>e</w:t>
      </w:r>
      <w:r w:rsidRPr="00B622F2">
        <w:rPr>
          <w:spacing w:val="1"/>
          <w:sz w:val="22"/>
          <w:szCs w:val="22"/>
        </w:rPr>
        <w:t>i</w:t>
      </w:r>
      <w:r w:rsidRPr="00B622F2">
        <w:rPr>
          <w:sz w:val="22"/>
          <w:szCs w:val="22"/>
        </w:rPr>
        <w:t>n</w:t>
      </w:r>
      <w:r w:rsidRPr="00B622F2">
        <w:rPr>
          <w:spacing w:val="-2"/>
          <w:sz w:val="22"/>
          <w:szCs w:val="22"/>
        </w:rPr>
        <w:t>g</w:t>
      </w:r>
      <w:r w:rsidRPr="00B622F2">
        <w:rPr>
          <w:spacing w:val="1"/>
          <w:sz w:val="22"/>
          <w:szCs w:val="22"/>
        </w:rPr>
        <w:t>i</w:t>
      </w:r>
      <w:r w:rsidRPr="00B622F2">
        <w:rPr>
          <w:sz w:val="22"/>
          <w:szCs w:val="22"/>
        </w:rPr>
        <w:t>nan</w:t>
      </w:r>
      <w:r w:rsidRPr="00B622F2">
        <w:rPr>
          <w:spacing w:val="41"/>
          <w:sz w:val="22"/>
          <w:szCs w:val="22"/>
        </w:rPr>
        <w:t xml:space="preserve"> </w:t>
      </w:r>
      <w:r w:rsidRPr="00B622F2">
        <w:rPr>
          <w:spacing w:val="-2"/>
          <w:sz w:val="22"/>
          <w:szCs w:val="22"/>
        </w:rPr>
        <w:t>(</w:t>
      </w:r>
      <w:r w:rsidRPr="00B622F2">
        <w:rPr>
          <w:sz w:val="22"/>
          <w:szCs w:val="22"/>
        </w:rPr>
        <w:t>nee</w:t>
      </w:r>
      <w:r w:rsidRPr="00B622F2">
        <w:rPr>
          <w:spacing w:val="-2"/>
          <w:sz w:val="22"/>
          <w:szCs w:val="22"/>
        </w:rPr>
        <w:t>d</w:t>
      </w:r>
      <w:r w:rsidRPr="00B622F2">
        <w:rPr>
          <w:sz w:val="22"/>
          <w:szCs w:val="22"/>
        </w:rPr>
        <w:t>s</w:t>
      </w:r>
      <w:r w:rsidRPr="00B622F2">
        <w:rPr>
          <w:spacing w:val="41"/>
          <w:sz w:val="22"/>
          <w:szCs w:val="22"/>
        </w:rPr>
        <w:t xml:space="preserve"> </w:t>
      </w:r>
      <w:r w:rsidRPr="00B622F2">
        <w:rPr>
          <w:spacing w:val="-2"/>
          <w:sz w:val="22"/>
          <w:szCs w:val="22"/>
        </w:rPr>
        <w:t>o</w:t>
      </w:r>
      <w:r w:rsidRPr="00B622F2">
        <w:rPr>
          <w:sz w:val="22"/>
          <w:szCs w:val="22"/>
        </w:rPr>
        <w:t>r</w:t>
      </w:r>
      <w:r w:rsidRPr="00B622F2">
        <w:rPr>
          <w:spacing w:val="41"/>
          <w:sz w:val="22"/>
          <w:szCs w:val="22"/>
        </w:rPr>
        <w:t xml:space="preserve"> </w:t>
      </w:r>
      <w:r w:rsidRPr="00B622F2">
        <w:rPr>
          <w:spacing w:val="-1"/>
          <w:sz w:val="22"/>
          <w:szCs w:val="22"/>
        </w:rPr>
        <w:t>w</w:t>
      </w:r>
      <w:r w:rsidRPr="00B622F2">
        <w:rPr>
          <w:spacing w:val="-2"/>
          <w:sz w:val="22"/>
          <w:szCs w:val="22"/>
        </w:rPr>
        <w:t>a</w:t>
      </w:r>
      <w:r w:rsidRPr="00B622F2">
        <w:rPr>
          <w:sz w:val="22"/>
          <w:szCs w:val="22"/>
        </w:rPr>
        <w:t>n</w:t>
      </w:r>
      <w:r w:rsidRPr="00B622F2">
        <w:rPr>
          <w:spacing w:val="1"/>
          <w:sz w:val="22"/>
          <w:szCs w:val="22"/>
        </w:rPr>
        <w:t>t</w:t>
      </w:r>
      <w:r w:rsidRPr="00B622F2">
        <w:rPr>
          <w:spacing w:val="-2"/>
          <w:sz w:val="22"/>
          <w:szCs w:val="22"/>
        </w:rPr>
        <w:t>s</w:t>
      </w:r>
      <w:r w:rsidRPr="00B622F2">
        <w:rPr>
          <w:spacing w:val="1"/>
          <w:sz w:val="22"/>
          <w:szCs w:val="22"/>
        </w:rPr>
        <w:t>)</w:t>
      </w:r>
      <w:r w:rsidRPr="00B622F2">
        <w:rPr>
          <w:sz w:val="22"/>
          <w:szCs w:val="22"/>
        </w:rPr>
        <w:t>.</w:t>
      </w:r>
      <w:r w:rsidRPr="00B622F2">
        <w:rPr>
          <w:spacing w:val="41"/>
          <w:sz w:val="22"/>
          <w:szCs w:val="22"/>
        </w:rPr>
        <w:t xml:space="preserve"> </w:t>
      </w:r>
      <w:r w:rsidRPr="00B622F2">
        <w:rPr>
          <w:spacing w:val="-1"/>
          <w:sz w:val="22"/>
          <w:szCs w:val="22"/>
        </w:rPr>
        <w:t>H</w:t>
      </w:r>
      <w:r w:rsidRPr="00B622F2">
        <w:rPr>
          <w:spacing w:val="-2"/>
          <w:sz w:val="22"/>
          <w:szCs w:val="22"/>
        </w:rPr>
        <w:t>a</w:t>
      </w:r>
      <w:r w:rsidRPr="00B622F2">
        <w:rPr>
          <w:sz w:val="22"/>
          <w:szCs w:val="22"/>
        </w:rPr>
        <w:t>l</w:t>
      </w:r>
      <w:r w:rsidRPr="00B622F2">
        <w:rPr>
          <w:spacing w:val="39"/>
          <w:sz w:val="22"/>
          <w:szCs w:val="22"/>
        </w:rPr>
        <w:t xml:space="preserve"> </w:t>
      </w:r>
      <w:r w:rsidRPr="00B622F2">
        <w:rPr>
          <w:spacing w:val="1"/>
          <w:sz w:val="22"/>
          <w:szCs w:val="22"/>
        </w:rPr>
        <w:t>i</w:t>
      </w:r>
      <w:r w:rsidRPr="00B622F2">
        <w:rPr>
          <w:sz w:val="22"/>
          <w:szCs w:val="22"/>
        </w:rPr>
        <w:t>ni</w:t>
      </w:r>
      <w:r w:rsidRPr="00B622F2">
        <w:rPr>
          <w:spacing w:val="43"/>
          <w:sz w:val="22"/>
          <w:szCs w:val="22"/>
        </w:rPr>
        <w:t xml:space="preserve"> </w:t>
      </w:r>
      <w:r w:rsidRPr="00B622F2">
        <w:rPr>
          <w:sz w:val="22"/>
          <w:szCs w:val="22"/>
        </w:rPr>
        <w:t>d</w:t>
      </w:r>
      <w:r w:rsidRPr="00B622F2">
        <w:rPr>
          <w:spacing w:val="-2"/>
          <w:sz w:val="22"/>
          <w:szCs w:val="22"/>
        </w:rPr>
        <w:t>a</w:t>
      </w:r>
      <w:r w:rsidRPr="00B622F2">
        <w:rPr>
          <w:sz w:val="22"/>
          <w:szCs w:val="22"/>
        </w:rPr>
        <w:t>pat</w:t>
      </w:r>
      <w:r w:rsidRPr="00B622F2">
        <w:rPr>
          <w:spacing w:val="40"/>
          <w:sz w:val="22"/>
          <w:szCs w:val="22"/>
        </w:rPr>
        <w:t xml:space="preserve"> </w:t>
      </w:r>
      <w:r w:rsidRPr="00B622F2">
        <w:rPr>
          <w:spacing w:val="-2"/>
          <w:sz w:val="22"/>
          <w:szCs w:val="22"/>
        </w:rPr>
        <w:t>d</w:t>
      </w:r>
      <w:r w:rsidRPr="00B622F2">
        <w:rPr>
          <w:spacing w:val="1"/>
          <w:sz w:val="22"/>
          <w:szCs w:val="22"/>
        </w:rPr>
        <w:t>ii</w:t>
      </w:r>
      <w:r w:rsidRPr="00B622F2">
        <w:rPr>
          <w:spacing w:val="-4"/>
          <w:sz w:val="22"/>
          <w:szCs w:val="22"/>
        </w:rPr>
        <w:t>m</w:t>
      </w:r>
      <w:r w:rsidRPr="00B622F2">
        <w:rPr>
          <w:sz w:val="22"/>
          <w:szCs w:val="22"/>
        </w:rPr>
        <w:t>p</w:t>
      </w:r>
      <w:r w:rsidRPr="00B622F2">
        <w:rPr>
          <w:spacing w:val="1"/>
          <w:sz w:val="22"/>
          <w:szCs w:val="22"/>
        </w:rPr>
        <w:t>l</w:t>
      </w:r>
      <w:r w:rsidRPr="00B622F2">
        <w:rPr>
          <w:sz w:val="22"/>
          <w:szCs w:val="22"/>
        </w:rPr>
        <w:t>e</w:t>
      </w:r>
      <w:r w:rsidRPr="00B622F2">
        <w:rPr>
          <w:spacing w:val="-1"/>
          <w:sz w:val="22"/>
          <w:szCs w:val="22"/>
        </w:rPr>
        <w:t>m</w:t>
      </w:r>
      <w:r w:rsidRPr="00B622F2">
        <w:rPr>
          <w:sz w:val="22"/>
          <w:szCs w:val="22"/>
        </w:rPr>
        <w:t>en</w:t>
      </w:r>
      <w:r w:rsidRPr="00B622F2">
        <w:rPr>
          <w:spacing w:val="1"/>
          <w:sz w:val="22"/>
          <w:szCs w:val="22"/>
        </w:rPr>
        <w:t>t</w:t>
      </w:r>
      <w:r w:rsidRPr="00B622F2">
        <w:rPr>
          <w:spacing w:val="-2"/>
          <w:sz w:val="22"/>
          <w:szCs w:val="22"/>
        </w:rPr>
        <w:t>a</w:t>
      </w:r>
      <w:r w:rsidRPr="00B622F2">
        <w:rPr>
          <w:sz w:val="22"/>
          <w:szCs w:val="22"/>
        </w:rPr>
        <w:t>s</w:t>
      </w:r>
      <w:r w:rsidRPr="00B622F2">
        <w:rPr>
          <w:spacing w:val="1"/>
          <w:sz w:val="22"/>
          <w:szCs w:val="22"/>
        </w:rPr>
        <w:t>i</w:t>
      </w:r>
      <w:r w:rsidRPr="00B622F2">
        <w:rPr>
          <w:spacing w:val="-2"/>
          <w:sz w:val="22"/>
          <w:szCs w:val="22"/>
        </w:rPr>
        <w:t>k</w:t>
      </w:r>
      <w:r w:rsidRPr="00B622F2">
        <w:rPr>
          <w:sz w:val="22"/>
          <w:szCs w:val="22"/>
        </w:rPr>
        <w:t>an</w:t>
      </w:r>
      <w:r w:rsidRPr="00B622F2">
        <w:rPr>
          <w:spacing w:val="41"/>
          <w:sz w:val="22"/>
          <w:szCs w:val="22"/>
        </w:rPr>
        <w:t xml:space="preserve"> </w:t>
      </w:r>
      <w:r w:rsidRPr="00B622F2">
        <w:rPr>
          <w:spacing w:val="-2"/>
          <w:sz w:val="22"/>
          <w:szCs w:val="22"/>
        </w:rPr>
        <w:t>d</w:t>
      </w:r>
      <w:r w:rsidRPr="00B622F2">
        <w:rPr>
          <w:sz w:val="22"/>
          <w:szCs w:val="22"/>
        </w:rPr>
        <w:t>a</w:t>
      </w:r>
      <w:r w:rsidRPr="00B622F2">
        <w:rPr>
          <w:spacing w:val="-1"/>
          <w:sz w:val="22"/>
          <w:szCs w:val="22"/>
        </w:rPr>
        <w:t>l</w:t>
      </w:r>
      <w:r w:rsidRPr="00B622F2">
        <w:rPr>
          <w:sz w:val="22"/>
          <w:szCs w:val="22"/>
        </w:rPr>
        <w:t>am</w:t>
      </w:r>
      <w:r w:rsidRPr="00B622F2">
        <w:rPr>
          <w:spacing w:val="38"/>
          <w:sz w:val="22"/>
          <w:szCs w:val="22"/>
        </w:rPr>
        <w:t xml:space="preserve"> </w:t>
      </w:r>
      <w:r w:rsidRPr="00B622F2">
        <w:rPr>
          <w:sz w:val="22"/>
          <w:szCs w:val="22"/>
        </w:rPr>
        <w:t>pen</w:t>
      </w:r>
      <w:r w:rsidRPr="00B622F2">
        <w:rPr>
          <w:spacing w:val="-2"/>
          <w:sz w:val="22"/>
          <w:szCs w:val="22"/>
        </w:rPr>
        <w:t>g</w:t>
      </w:r>
      <w:r w:rsidRPr="00B622F2">
        <w:rPr>
          <w:sz w:val="22"/>
          <w:szCs w:val="22"/>
        </w:rPr>
        <w:t>a</w:t>
      </w:r>
      <w:r w:rsidRPr="00B622F2">
        <w:rPr>
          <w:spacing w:val="1"/>
          <w:sz w:val="22"/>
          <w:szCs w:val="22"/>
        </w:rPr>
        <w:t>t</w:t>
      </w:r>
      <w:r w:rsidRPr="00B622F2">
        <w:rPr>
          <w:sz w:val="22"/>
          <w:szCs w:val="22"/>
        </w:rPr>
        <w:t>u</w:t>
      </w:r>
      <w:r w:rsidRPr="00B622F2">
        <w:rPr>
          <w:spacing w:val="1"/>
          <w:sz w:val="22"/>
          <w:szCs w:val="22"/>
        </w:rPr>
        <w:t>r</w:t>
      </w:r>
      <w:r w:rsidRPr="00B622F2">
        <w:rPr>
          <w:spacing w:val="-2"/>
          <w:sz w:val="22"/>
          <w:szCs w:val="22"/>
        </w:rPr>
        <w:t>a</w:t>
      </w:r>
      <w:r w:rsidRPr="00B622F2">
        <w:rPr>
          <w:sz w:val="22"/>
          <w:szCs w:val="22"/>
        </w:rPr>
        <w:t>n</w:t>
      </w:r>
      <w:r w:rsidRPr="00B622F2">
        <w:rPr>
          <w:spacing w:val="41"/>
          <w:sz w:val="22"/>
          <w:szCs w:val="22"/>
        </w:rPr>
        <w:t xml:space="preserve"> </w:t>
      </w:r>
      <w:r w:rsidRPr="00B622F2">
        <w:rPr>
          <w:sz w:val="22"/>
          <w:szCs w:val="22"/>
        </w:rPr>
        <w:t>pen</w:t>
      </w:r>
      <w:r w:rsidRPr="00B622F2">
        <w:rPr>
          <w:spacing w:val="-2"/>
          <w:sz w:val="22"/>
          <w:szCs w:val="22"/>
        </w:rPr>
        <w:t>g</w:t>
      </w:r>
      <w:r w:rsidRPr="00B622F2">
        <w:rPr>
          <w:sz w:val="22"/>
          <w:szCs w:val="22"/>
        </w:rPr>
        <w:t>e</w:t>
      </w:r>
      <w:r w:rsidRPr="00B622F2">
        <w:rPr>
          <w:spacing w:val="1"/>
          <w:sz w:val="22"/>
          <w:szCs w:val="22"/>
        </w:rPr>
        <w:t>l</w:t>
      </w:r>
      <w:r w:rsidRPr="00B622F2">
        <w:rPr>
          <w:spacing w:val="-2"/>
          <w:sz w:val="22"/>
          <w:szCs w:val="22"/>
        </w:rPr>
        <w:t>u</w:t>
      </w:r>
      <w:r w:rsidRPr="00B622F2">
        <w:rPr>
          <w:sz w:val="22"/>
          <w:szCs w:val="22"/>
        </w:rPr>
        <w:t>a</w:t>
      </w:r>
      <w:r w:rsidRPr="00B622F2">
        <w:rPr>
          <w:spacing w:val="-1"/>
          <w:sz w:val="22"/>
          <w:szCs w:val="22"/>
        </w:rPr>
        <w:t>r</w:t>
      </w:r>
      <w:r w:rsidRPr="00B622F2">
        <w:rPr>
          <w:spacing w:val="-2"/>
          <w:sz w:val="22"/>
          <w:szCs w:val="22"/>
        </w:rPr>
        <w:t>a</w:t>
      </w:r>
      <w:r w:rsidRPr="00B622F2">
        <w:rPr>
          <w:sz w:val="22"/>
          <w:szCs w:val="22"/>
        </w:rPr>
        <w:t xml:space="preserve">n </w:t>
      </w:r>
      <w:r w:rsidRPr="00B622F2">
        <w:rPr>
          <w:spacing w:val="1"/>
          <w:sz w:val="22"/>
          <w:szCs w:val="22"/>
        </w:rPr>
        <w:t>r</w:t>
      </w:r>
      <w:r w:rsidRPr="00B622F2">
        <w:rPr>
          <w:sz w:val="22"/>
          <w:szCs w:val="22"/>
        </w:rPr>
        <w:t>u</w:t>
      </w:r>
      <w:r w:rsidRPr="00B622F2">
        <w:rPr>
          <w:spacing w:val="-1"/>
          <w:sz w:val="22"/>
          <w:szCs w:val="22"/>
        </w:rPr>
        <w:t>t</w:t>
      </w:r>
      <w:r w:rsidRPr="00B622F2">
        <w:rPr>
          <w:spacing w:val="1"/>
          <w:sz w:val="22"/>
          <w:szCs w:val="22"/>
        </w:rPr>
        <w:t>i</w:t>
      </w:r>
      <w:r w:rsidRPr="00B622F2">
        <w:rPr>
          <w:sz w:val="22"/>
          <w:szCs w:val="22"/>
        </w:rPr>
        <w:t>n</w:t>
      </w:r>
      <w:r w:rsidRPr="00B622F2">
        <w:rPr>
          <w:spacing w:val="2"/>
          <w:sz w:val="22"/>
          <w:szCs w:val="22"/>
        </w:rPr>
        <w:t xml:space="preserve"> </w:t>
      </w:r>
      <w:r w:rsidRPr="00B622F2">
        <w:rPr>
          <w:sz w:val="22"/>
          <w:szCs w:val="22"/>
        </w:rPr>
        <w:t>b</w:t>
      </w:r>
      <w:r w:rsidRPr="00B622F2">
        <w:rPr>
          <w:spacing w:val="-2"/>
          <w:sz w:val="22"/>
          <w:szCs w:val="22"/>
        </w:rPr>
        <w:t>u</w:t>
      </w:r>
      <w:r w:rsidRPr="00B622F2">
        <w:rPr>
          <w:spacing w:val="1"/>
          <w:sz w:val="22"/>
          <w:szCs w:val="22"/>
        </w:rPr>
        <w:t>l</w:t>
      </w:r>
      <w:r w:rsidRPr="00B622F2">
        <w:rPr>
          <w:sz w:val="22"/>
          <w:szCs w:val="22"/>
        </w:rPr>
        <w:t>a</w:t>
      </w:r>
      <w:r w:rsidRPr="00B622F2">
        <w:rPr>
          <w:spacing w:val="-2"/>
          <w:sz w:val="22"/>
          <w:szCs w:val="22"/>
        </w:rPr>
        <w:t>n</w:t>
      </w:r>
      <w:r w:rsidRPr="00B622F2">
        <w:rPr>
          <w:sz w:val="22"/>
          <w:szCs w:val="22"/>
        </w:rPr>
        <w:t>an.</w:t>
      </w:r>
      <w:r w:rsidRPr="00B622F2">
        <w:rPr>
          <w:spacing w:val="2"/>
          <w:sz w:val="22"/>
          <w:szCs w:val="22"/>
        </w:rPr>
        <w:t xml:space="preserve"> </w:t>
      </w:r>
      <w:r w:rsidRPr="00B622F2">
        <w:rPr>
          <w:spacing w:val="-1"/>
          <w:sz w:val="22"/>
          <w:szCs w:val="22"/>
        </w:rPr>
        <w:t>D</w:t>
      </w:r>
      <w:r w:rsidRPr="00B622F2">
        <w:rPr>
          <w:sz w:val="22"/>
          <w:szCs w:val="22"/>
        </w:rPr>
        <w:t>ah</w:t>
      </w:r>
      <w:r w:rsidRPr="00B622F2">
        <w:rPr>
          <w:spacing w:val="-2"/>
          <w:sz w:val="22"/>
          <w:szCs w:val="22"/>
        </w:rPr>
        <w:t>u</w:t>
      </w:r>
      <w:r w:rsidRPr="00B622F2">
        <w:rPr>
          <w:spacing w:val="1"/>
          <w:sz w:val="22"/>
          <w:szCs w:val="22"/>
        </w:rPr>
        <w:t>l</w:t>
      </w:r>
      <w:r w:rsidRPr="00B622F2">
        <w:rPr>
          <w:sz w:val="22"/>
          <w:szCs w:val="22"/>
        </w:rPr>
        <w:t>u</w:t>
      </w:r>
      <w:r w:rsidRPr="00B622F2">
        <w:rPr>
          <w:spacing w:val="-2"/>
          <w:sz w:val="22"/>
          <w:szCs w:val="22"/>
        </w:rPr>
        <w:t>k</w:t>
      </w:r>
      <w:r w:rsidRPr="00B622F2">
        <w:rPr>
          <w:sz w:val="22"/>
          <w:szCs w:val="22"/>
        </w:rPr>
        <w:t>an</w:t>
      </w:r>
      <w:r w:rsidRPr="00B622F2">
        <w:rPr>
          <w:spacing w:val="2"/>
          <w:sz w:val="22"/>
          <w:szCs w:val="22"/>
        </w:rPr>
        <w:t xml:space="preserve"> </w:t>
      </w:r>
      <w:r w:rsidRPr="00B622F2">
        <w:rPr>
          <w:spacing w:val="-2"/>
          <w:sz w:val="22"/>
          <w:szCs w:val="22"/>
        </w:rPr>
        <w:t>a</w:t>
      </w:r>
      <w:r w:rsidRPr="00B622F2">
        <w:rPr>
          <w:sz w:val="22"/>
          <w:szCs w:val="22"/>
        </w:rPr>
        <w:t>pa</w:t>
      </w:r>
      <w:r w:rsidRPr="00B622F2">
        <w:rPr>
          <w:spacing w:val="2"/>
          <w:sz w:val="22"/>
          <w:szCs w:val="22"/>
        </w:rPr>
        <w:t xml:space="preserve"> </w:t>
      </w:r>
      <w:r w:rsidRPr="00B622F2">
        <w:rPr>
          <w:sz w:val="22"/>
          <w:szCs w:val="22"/>
        </w:rPr>
        <w:t>s</w:t>
      </w:r>
      <w:r w:rsidRPr="00B622F2">
        <w:rPr>
          <w:spacing w:val="-2"/>
          <w:sz w:val="22"/>
          <w:szCs w:val="22"/>
        </w:rPr>
        <w:t>a</w:t>
      </w:r>
      <w:r w:rsidRPr="00B622F2">
        <w:rPr>
          <w:spacing w:val="1"/>
          <w:sz w:val="22"/>
          <w:szCs w:val="22"/>
        </w:rPr>
        <w:t>j</w:t>
      </w:r>
      <w:r w:rsidRPr="00B622F2">
        <w:rPr>
          <w:sz w:val="22"/>
          <w:szCs w:val="22"/>
        </w:rPr>
        <w:t>a</w:t>
      </w:r>
      <w:r w:rsidRPr="00B622F2">
        <w:rPr>
          <w:spacing w:val="2"/>
          <w:sz w:val="22"/>
          <w:szCs w:val="22"/>
        </w:rPr>
        <w:t xml:space="preserve"> </w:t>
      </w:r>
      <w:r w:rsidRPr="00B622F2">
        <w:rPr>
          <w:spacing w:val="-2"/>
          <w:sz w:val="22"/>
          <w:szCs w:val="22"/>
        </w:rPr>
        <w:t>y</w:t>
      </w:r>
      <w:r w:rsidRPr="00B622F2">
        <w:rPr>
          <w:sz w:val="22"/>
          <w:szCs w:val="22"/>
        </w:rPr>
        <w:t>ang ben</w:t>
      </w:r>
      <w:r w:rsidRPr="00B622F2">
        <w:rPr>
          <w:spacing w:val="-2"/>
          <w:sz w:val="22"/>
          <w:szCs w:val="22"/>
        </w:rPr>
        <w:t>a</w:t>
      </w:r>
      <w:r w:rsidRPr="00B622F2">
        <w:rPr>
          <w:spacing w:val="4"/>
          <w:sz w:val="22"/>
          <w:szCs w:val="22"/>
        </w:rPr>
        <w:t>r</w:t>
      </w:r>
      <w:r w:rsidRPr="00B622F2">
        <w:rPr>
          <w:spacing w:val="-4"/>
          <w:sz w:val="22"/>
          <w:szCs w:val="22"/>
        </w:rPr>
        <w:t>-</w:t>
      </w:r>
      <w:r w:rsidRPr="00B622F2">
        <w:rPr>
          <w:sz w:val="22"/>
          <w:szCs w:val="22"/>
        </w:rPr>
        <w:t>benar</w:t>
      </w:r>
      <w:r w:rsidRPr="00B622F2">
        <w:rPr>
          <w:spacing w:val="3"/>
          <w:sz w:val="22"/>
          <w:szCs w:val="22"/>
        </w:rPr>
        <w:t xml:space="preserve"> </w:t>
      </w:r>
      <w:r w:rsidRPr="00B622F2">
        <w:rPr>
          <w:spacing w:val="-1"/>
          <w:sz w:val="22"/>
          <w:szCs w:val="22"/>
        </w:rPr>
        <w:t>m</w:t>
      </w:r>
      <w:r w:rsidRPr="00B622F2">
        <w:rPr>
          <w:sz w:val="22"/>
          <w:szCs w:val="22"/>
        </w:rPr>
        <w:t>e</w:t>
      </w:r>
      <w:r w:rsidRPr="00B622F2">
        <w:rPr>
          <w:spacing w:val="-2"/>
          <w:sz w:val="22"/>
          <w:szCs w:val="22"/>
        </w:rPr>
        <w:t>n</w:t>
      </w:r>
      <w:r w:rsidRPr="00B622F2">
        <w:rPr>
          <w:spacing w:val="3"/>
          <w:sz w:val="22"/>
          <w:szCs w:val="22"/>
        </w:rPr>
        <w:t>j</w:t>
      </w:r>
      <w:r w:rsidRPr="00B622F2">
        <w:rPr>
          <w:sz w:val="22"/>
          <w:szCs w:val="22"/>
        </w:rPr>
        <w:t>a</w:t>
      </w:r>
      <w:r w:rsidRPr="00B622F2">
        <w:rPr>
          <w:spacing w:val="-2"/>
          <w:sz w:val="22"/>
          <w:szCs w:val="22"/>
        </w:rPr>
        <w:t>d</w:t>
      </w:r>
      <w:r w:rsidRPr="00B622F2">
        <w:rPr>
          <w:sz w:val="22"/>
          <w:szCs w:val="22"/>
        </w:rPr>
        <w:t>i</w:t>
      </w:r>
      <w:r w:rsidRPr="00B622F2">
        <w:rPr>
          <w:spacing w:val="3"/>
          <w:sz w:val="22"/>
          <w:szCs w:val="22"/>
        </w:rPr>
        <w:t xml:space="preserve"> </w:t>
      </w:r>
      <w:r w:rsidRPr="00B622F2">
        <w:rPr>
          <w:spacing w:val="-2"/>
          <w:sz w:val="22"/>
          <w:szCs w:val="22"/>
        </w:rPr>
        <w:t>k</w:t>
      </w:r>
      <w:r w:rsidRPr="00B622F2">
        <w:rPr>
          <w:sz w:val="22"/>
          <w:szCs w:val="22"/>
        </w:rPr>
        <w:t>ebu</w:t>
      </w:r>
      <w:r w:rsidRPr="00B622F2">
        <w:rPr>
          <w:spacing w:val="-1"/>
          <w:sz w:val="22"/>
          <w:szCs w:val="22"/>
        </w:rPr>
        <w:t>t</w:t>
      </w:r>
      <w:r w:rsidRPr="00B622F2">
        <w:rPr>
          <w:sz w:val="22"/>
          <w:szCs w:val="22"/>
        </w:rPr>
        <w:t>uhan</w:t>
      </w:r>
      <w:r w:rsidRPr="00B622F2">
        <w:rPr>
          <w:spacing w:val="2"/>
          <w:sz w:val="22"/>
          <w:szCs w:val="22"/>
        </w:rPr>
        <w:t>.</w:t>
      </w:r>
      <w:r w:rsidR="00597744" w:rsidRPr="00B622F2">
        <w:rPr>
          <w:spacing w:val="2"/>
          <w:sz w:val="22"/>
          <w:szCs w:val="22"/>
        </w:rPr>
        <w:t xml:space="preserve"> </w:t>
      </w:r>
      <w:r w:rsidRPr="00B622F2">
        <w:rPr>
          <w:i/>
          <w:spacing w:val="-3"/>
          <w:sz w:val="22"/>
          <w:szCs w:val="22"/>
        </w:rPr>
        <w:t>K</w:t>
      </w:r>
      <w:r w:rsidRPr="00B622F2">
        <w:rPr>
          <w:i/>
          <w:sz w:val="22"/>
          <w:szCs w:val="22"/>
        </w:rPr>
        <w:t>e</w:t>
      </w:r>
      <w:r w:rsidRPr="00B622F2">
        <w:rPr>
          <w:i/>
          <w:spacing w:val="-1"/>
          <w:sz w:val="22"/>
          <w:szCs w:val="22"/>
        </w:rPr>
        <w:t>t</w:t>
      </w:r>
      <w:r w:rsidRPr="00B622F2">
        <w:rPr>
          <w:i/>
          <w:spacing w:val="1"/>
          <w:sz w:val="22"/>
          <w:szCs w:val="22"/>
        </w:rPr>
        <w:t>i</w:t>
      </w:r>
      <w:r w:rsidRPr="00B622F2">
        <w:rPr>
          <w:i/>
          <w:sz w:val="22"/>
          <w:szCs w:val="22"/>
        </w:rPr>
        <w:t>ga</w:t>
      </w:r>
      <w:r w:rsidRPr="00B622F2">
        <w:rPr>
          <w:sz w:val="22"/>
          <w:szCs w:val="22"/>
        </w:rPr>
        <w:t>,</w:t>
      </w:r>
      <w:r w:rsidRPr="00B622F2">
        <w:rPr>
          <w:spacing w:val="-4"/>
          <w:sz w:val="22"/>
          <w:szCs w:val="22"/>
        </w:rPr>
        <w:t>m</w:t>
      </w:r>
      <w:r w:rsidRPr="00B622F2">
        <w:rPr>
          <w:sz w:val="22"/>
          <w:szCs w:val="22"/>
        </w:rPr>
        <w:t>en</w:t>
      </w:r>
      <w:r w:rsidRPr="00B622F2">
        <w:rPr>
          <w:spacing w:val="-2"/>
          <w:sz w:val="22"/>
          <w:szCs w:val="22"/>
        </w:rPr>
        <w:t>g</w:t>
      </w:r>
      <w:r w:rsidRPr="00B622F2">
        <w:rPr>
          <w:sz w:val="22"/>
          <w:szCs w:val="22"/>
        </w:rPr>
        <w:t>a</w:t>
      </w:r>
      <w:r w:rsidRPr="00B622F2">
        <w:rPr>
          <w:spacing w:val="1"/>
          <w:sz w:val="22"/>
          <w:szCs w:val="22"/>
        </w:rPr>
        <w:t>l</w:t>
      </w:r>
      <w:r w:rsidRPr="00B622F2">
        <w:rPr>
          <w:sz w:val="22"/>
          <w:szCs w:val="22"/>
        </w:rPr>
        <w:t>o</w:t>
      </w:r>
      <w:r w:rsidRPr="00B622F2">
        <w:rPr>
          <w:spacing w:val="-2"/>
          <w:sz w:val="22"/>
          <w:szCs w:val="22"/>
        </w:rPr>
        <w:t>k</w:t>
      </w:r>
      <w:r w:rsidRPr="00B622F2">
        <w:rPr>
          <w:sz w:val="22"/>
          <w:szCs w:val="22"/>
        </w:rPr>
        <w:t>a</w:t>
      </w:r>
      <w:r w:rsidRPr="00B622F2">
        <w:rPr>
          <w:spacing w:val="1"/>
          <w:sz w:val="22"/>
          <w:szCs w:val="22"/>
        </w:rPr>
        <w:t>si</w:t>
      </w:r>
      <w:r w:rsidRPr="00B622F2">
        <w:rPr>
          <w:spacing w:val="-2"/>
          <w:sz w:val="22"/>
          <w:szCs w:val="22"/>
        </w:rPr>
        <w:t>k</w:t>
      </w:r>
      <w:r w:rsidRPr="00B622F2">
        <w:rPr>
          <w:sz w:val="22"/>
          <w:szCs w:val="22"/>
        </w:rPr>
        <w:t>an s</w:t>
      </w:r>
      <w:r w:rsidRPr="00B622F2">
        <w:rPr>
          <w:spacing w:val="1"/>
          <w:sz w:val="22"/>
          <w:szCs w:val="22"/>
        </w:rPr>
        <w:t>i</w:t>
      </w:r>
      <w:r w:rsidRPr="00B622F2">
        <w:rPr>
          <w:sz w:val="22"/>
          <w:szCs w:val="22"/>
        </w:rPr>
        <w:t xml:space="preserve">sa </w:t>
      </w:r>
      <w:r w:rsidRPr="00B622F2">
        <w:rPr>
          <w:spacing w:val="1"/>
          <w:sz w:val="22"/>
          <w:szCs w:val="22"/>
        </w:rPr>
        <w:t xml:space="preserve"> </w:t>
      </w:r>
      <w:r w:rsidRPr="00B622F2">
        <w:rPr>
          <w:sz w:val="22"/>
          <w:szCs w:val="22"/>
        </w:rPr>
        <w:t>c</w:t>
      </w:r>
      <w:r w:rsidRPr="00B622F2">
        <w:rPr>
          <w:spacing w:val="-2"/>
          <w:sz w:val="22"/>
          <w:szCs w:val="22"/>
        </w:rPr>
        <w:t>a</w:t>
      </w:r>
      <w:r w:rsidRPr="00B622F2">
        <w:rPr>
          <w:sz w:val="22"/>
          <w:szCs w:val="22"/>
        </w:rPr>
        <w:t xml:space="preserve">sh </w:t>
      </w:r>
      <w:r w:rsidRPr="00B622F2">
        <w:rPr>
          <w:spacing w:val="3"/>
          <w:sz w:val="22"/>
          <w:szCs w:val="22"/>
        </w:rPr>
        <w:t xml:space="preserve"> </w:t>
      </w:r>
      <w:r w:rsidRPr="00B622F2">
        <w:rPr>
          <w:spacing w:val="-2"/>
          <w:sz w:val="22"/>
          <w:szCs w:val="22"/>
        </w:rPr>
        <w:t>f</w:t>
      </w:r>
      <w:r w:rsidRPr="00B622F2">
        <w:rPr>
          <w:spacing w:val="1"/>
          <w:sz w:val="22"/>
          <w:szCs w:val="22"/>
        </w:rPr>
        <w:t>l</w:t>
      </w:r>
      <w:r w:rsidRPr="00B622F2">
        <w:rPr>
          <w:sz w:val="22"/>
          <w:szCs w:val="22"/>
        </w:rPr>
        <w:t xml:space="preserve">ow </w:t>
      </w:r>
      <w:r w:rsidRPr="00B622F2">
        <w:rPr>
          <w:spacing w:val="2"/>
          <w:sz w:val="22"/>
          <w:szCs w:val="22"/>
        </w:rPr>
        <w:t xml:space="preserve"> </w:t>
      </w:r>
      <w:r w:rsidRPr="00B622F2">
        <w:rPr>
          <w:sz w:val="22"/>
          <w:szCs w:val="22"/>
        </w:rPr>
        <w:t>u</w:t>
      </w:r>
      <w:r w:rsidRPr="00B622F2">
        <w:rPr>
          <w:spacing w:val="-2"/>
          <w:sz w:val="22"/>
          <w:szCs w:val="22"/>
        </w:rPr>
        <w:t>n</w:t>
      </w:r>
      <w:r w:rsidRPr="00B622F2">
        <w:rPr>
          <w:spacing w:val="1"/>
          <w:sz w:val="22"/>
          <w:szCs w:val="22"/>
        </w:rPr>
        <w:t>t</w:t>
      </w:r>
      <w:r w:rsidRPr="00B622F2">
        <w:rPr>
          <w:sz w:val="22"/>
          <w:szCs w:val="22"/>
        </w:rPr>
        <w:t>uk  d</w:t>
      </w:r>
      <w:r w:rsidRPr="00B622F2">
        <w:rPr>
          <w:spacing w:val="-1"/>
          <w:sz w:val="22"/>
          <w:szCs w:val="22"/>
        </w:rPr>
        <w:t>i</w:t>
      </w:r>
      <w:r w:rsidRPr="00B622F2">
        <w:rPr>
          <w:spacing w:val="1"/>
          <w:sz w:val="22"/>
          <w:szCs w:val="22"/>
        </w:rPr>
        <w:t>t</w:t>
      </w:r>
      <w:r w:rsidRPr="00B622F2">
        <w:rPr>
          <w:spacing w:val="-2"/>
          <w:sz w:val="22"/>
          <w:szCs w:val="22"/>
        </w:rPr>
        <w:t>a</w:t>
      </w:r>
      <w:r w:rsidRPr="00B622F2">
        <w:rPr>
          <w:sz w:val="22"/>
          <w:szCs w:val="22"/>
        </w:rPr>
        <w:t>bung  a</w:t>
      </w:r>
      <w:r w:rsidRPr="00B622F2">
        <w:rPr>
          <w:spacing w:val="1"/>
          <w:sz w:val="22"/>
          <w:szCs w:val="22"/>
        </w:rPr>
        <w:t>t</w:t>
      </w:r>
      <w:r w:rsidRPr="00B622F2">
        <w:rPr>
          <w:sz w:val="22"/>
          <w:szCs w:val="22"/>
        </w:rPr>
        <w:t xml:space="preserve">au </w:t>
      </w:r>
      <w:r w:rsidRPr="00B622F2">
        <w:rPr>
          <w:spacing w:val="1"/>
          <w:sz w:val="22"/>
          <w:szCs w:val="22"/>
        </w:rPr>
        <w:t xml:space="preserve"> i</w:t>
      </w:r>
      <w:r w:rsidRPr="00B622F2">
        <w:rPr>
          <w:sz w:val="22"/>
          <w:szCs w:val="22"/>
        </w:rPr>
        <w:t>n</w:t>
      </w:r>
      <w:r w:rsidRPr="00B622F2">
        <w:rPr>
          <w:spacing w:val="-2"/>
          <w:sz w:val="22"/>
          <w:szCs w:val="22"/>
        </w:rPr>
        <w:t>v</w:t>
      </w:r>
      <w:r w:rsidRPr="00B622F2">
        <w:rPr>
          <w:sz w:val="22"/>
          <w:szCs w:val="22"/>
        </w:rPr>
        <w:t>e</w:t>
      </w:r>
      <w:r w:rsidRPr="00B622F2">
        <w:rPr>
          <w:spacing w:val="1"/>
          <w:sz w:val="22"/>
          <w:szCs w:val="22"/>
        </w:rPr>
        <w:t>s</w:t>
      </w:r>
      <w:r w:rsidRPr="00B622F2">
        <w:rPr>
          <w:spacing w:val="-1"/>
          <w:sz w:val="22"/>
          <w:szCs w:val="22"/>
        </w:rPr>
        <w:t>t</w:t>
      </w:r>
      <w:r w:rsidRPr="00B622F2">
        <w:rPr>
          <w:sz w:val="22"/>
          <w:szCs w:val="22"/>
        </w:rPr>
        <w:t>a</w:t>
      </w:r>
      <w:r w:rsidRPr="00B622F2">
        <w:rPr>
          <w:spacing w:val="-2"/>
          <w:sz w:val="22"/>
          <w:szCs w:val="22"/>
        </w:rPr>
        <w:t>s</w:t>
      </w:r>
      <w:r w:rsidRPr="00B622F2">
        <w:rPr>
          <w:spacing w:val="1"/>
          <w:sz w:val="22"/>
          <w:szCs w:val="22"/>
        </w:rPr>
        <w:t>i</w:t>
      </w:r>
      <w:r w:rsidRPr="00B622F2">
        <w:rPr>
          <w:sz w:val="22"/>
          <w:szCs w:val="22"/>
        </w:rPr>
        <w:t xml:space="preserve">. </w:t>
      </w:r>
      <w:r w:rsidRPr="00B622F2">
        <w:rPr>
          <w:spacing w:val="3"/>
          <w:sz w:val="22"/>
          <w:szCs w:val="22"/>
        </w:rPr>
        <w:t xml:space="preserve"> </w:t>
      </w:r>
      <w:r w:rsidRPr="00B622F2">
        <w:rPr>
          <w:sz w:val="22"/>
          <w:szCs w:val="22"/>
        </w:rPr>
        <w:t>S</w:t>
      </w:r>
      <w:r w:rsidRPr="00B622F2">
        <w:rPr>
          <w:spacing w:val="-2"/>
          <w:sz w:val="22"/>
          <w:szCs w:val="22"/>
        </w:rPr>
        <w:t>i</w:t>
      </w:r>
      <w:r w:rsidRPr="00B622F2">
        <w:rPr>
          <w:sz w:val="22"/>
          <w:szCs w:val="22"/>
        </w:rPr>
        <w:t xml:space="preserve">sa </w:t>
      </w:r>
      <w:r w:rsidRPr="00B622F2">
        <w:rPr>
          <w:spacing w:val="1"/>
          <w:sz w:val="22"/>
          <w:szCs w:val="22"/>
        </w:rPr>
        <w:t xml:space="preserve"> </w:t>
      </w:r>
      <w:r w:rsidRPr="00B622F2">
        <w:rPr>
          <w:sz w:val="22"/>
          <w:szCs w:val="22"/>
        </w:rPr>
        <w:t xml:space="preserve">cash </w:t>
      </w:r>
      <w:r w:rsidRPr="00B622F2">
        <w:rPr>
          <w:spacing w:val="1"/>
          <w:sz w:val="22"/>
          <w:szCs w:val="22"/>
        </w:rPr>
        <w:t xml:space="preserve"> fl</w:t>
      </w:r>
      <w:r w:rsidRPr="00B622F2">
        <w:rPr>
          <w:sz w:val="22"/>
          <w:szCs w:val="22"/>
        </w:rPr>
        <w:t>ow</w:t>
      </w:r>
      <w:r w:rsidRPr="00B622F2">
        <w:rPr>
          <w:spacing w:val="54"/>
          <w:sz w:val="22"/>
          <w:szCs w:val="22"/>
        </w:rPr>
        <w:t xml:space="preserve"> </w:t>
      </w:r>
      <w:r w:rsidRPr="00B622F2">
        <w:rPr>
          <w:sz w:val="22"/>
          <w:szCs w:val="22"/>
        </w:rPr>
        <w:t>dap</w:t>
      </w:r>
      <w:r w:rsidRPr="00B622F2">
        <w:rPr>
          <w:spacing w:val="-2"/>
          <w:sz w:val="22"/>
          <w:szCs w:val="22"/>
        </w:rPr>
        <w:t>a</w:t>
      </w:r>
      <w:r w:rsidRPr="00B622F2">
        <w:rPr>
          <w:sz w:val="22"/>
          <w:szCs w:val="22"/>
        </w:rPr>
        <w:t xml:space="preserve">t </w:t>
      </w:r>
      <w:r w:rsidRPr="00B622F2">
        <w:rPr>
          <w:spacing w:val="3"/>
          <w:sz w:val="22"/>
          <w:szCs w:val="22"/>
        </w:rPr>
        <w:t xml:space="preserve"> </w:t>
      </w:r>
      <w:r w:rsidRPr="00B622F2">
        <w:rPr>
          <w:spacing w:val="-2"/>
          <w:sz w:val="22"/>
          <w:szCs w:val="22"/>
        </w:rPr>
        <w:t>d</w:t>
      </w:r>
      <w:r w:rsidRPr="00B622F2">
        <w:rPr>
          <w:spacing w:val="1"/>
          <w:sz w:val="22"/>
          <w:szCs w:val="22"/>
        </w:rPr>
        <w:t>i</w:t>
      </w:r>
      <w:r w:rsidRPr="00B622F2">
        <w:rPr>
          <w:spacing w:val="-1"/>
          <w:sz w:val="22"/>
          <w:szCs w:val="22"/>
        </w:rPr>
        <w:t>t</w:t>
      </w:r>
      <w:r w:rsidRPr="00B622F2">
        <w:rPr>
          <w:sz w:val="22"/>
          <w:szCs w:val="22"/>
        </w:rPr>
        <w:t xml:space="preserve">abung </w:t>
      </w:r>
      <w:r w:rsidRPr="00B622F2">
        <w:rPr>
          <w:spacing w:val="1"/>
          <w:sz w:val="22"/>
          <w:szCs w:val="22"/>
        </w:rPr>
        <w:t xml:space="preserve"> </w:t>
      </w:r>
      <w:r w:rsidRPr="00B622F2">
        <w:rPr>
          <w:sz w:val="22"/>
          <w:szCs w:val="22"/>
        </w:rPr>
        <w:t>un</w:t>
      </w:r>
      <w:r w:rsidRPr="00B622F2">
        <w:rPr>
          <w:spacing w:val="1"/>
          <w:sz w:val="22"/>
          <w:szCs w:val="22"/>
        </w:rPr>
        <w:t>t</w:t>
      </w:r>
      <w:r w:rsidRPr="00B622F2">
        <w:rPr>
          <w:sz w:val="22"/>
          <w:szCs w:val="22"/>
        </w:rPr>
        <w:t xml:space="preserve">uk  </w:t>
      </w:r>
      <w:r w:rsidRPr="00B622F2">
        <w:rPr>
          <w:spacing w:val="1"/>
          <w:sz w:val="22"/>
          <w:szCs w:val="22"/>
        </w:rPr>
        <w:t>t</w:t>
      </w:r>
      <w:r w:rsidRPr="00B622F2">
        <w:rPr>
          <w:spacing w:val="-2"/>
          <w:sz w:val="22"/>
          <w:szCs w:val="22"/>
        </w:rPr>
        <w:t>u</w:t>
      </w:r>
      <w:r w:rsidRPr="00B622F2">
        <w:rPr>
          <w:spacing w:val="1"/>
          <w:sz w:val="22"/>
          <w:szCs w:val="22"/>
        </w:rPr>
        <w:t>j</w:t>
      </w:r>
      <w:r w:rsidRPr="00B622F2">
        <w:rPr>
          <w:sz w:val="22"/>
          <w:szCs w:val="22"/>
        </w:rPr>
        <w:t>u</w:t>
      </w:r>
      <w:r w:rsidRPr="00B622F2">
        <w:rPr>
          <w:spacing w:val="-2"/>
          <w:sz w:val="22"/>
          <w:szCs w:val="22"/>
        </w:rPr>
        <w:t>a</w:t>
      </w:r>
      <w:r w:rsidRPr="00B622F2">
        <w:rPr>
          <w:sz w:val="22"/>
          <w:szCs w:val="22"/>
        </w:rPr>
        <w:t xml:space="preserve">n </w:t>
      </w:r>
      <w:r w:rsidRPr="00B622F2">
        <w:rPr>
          <w:spacing w:val="1"/>
          <w:sz w:val="22"/>
          <w:szCs w:val="22"/>
        </w:rPr>
        <w:t>fi</w:t>
      </w:r>
      <w:r w:rsidRPr="00B622F2">
        <w:rPr>
          <w:sz w:val="22"/>
          <w:szCs w:val="22"/>
        </w:rPr>
        <w:t>n</w:t>
      </w:r>
      <w:r w:rsidRPr="00B622F2">
        <w:rPr>
          <w:spacing w:val="-2"/>
          <w:sz w:val="22"/>
          <w:szCs w:val="22"/>
        </w:rPr>
        <w:t>a</w:t>
      </w:r>
      <w:r w:rsidRPr="00B622F2">
        <w:rPr>
          <w:sz w:val="22"/>
          <w:szCs w:val="22"/>
        </w:rPr>
        <w:t>ns</w:t>
      </w:r>
      <w:r w:rsidRPr="00B622F2">
        <w:rPr>
          <w:spacing w:val="-1"/>
          <w:sz w:val="22"/>
          <w:szCs w:val="22"/>
        </w:rPr>
        <w:t>i</w:t>
      </w:r>
      <w:r w:rsidRPr="00B622F2">
        <w:rPr>
          <w:sz w:val="22"/>
          <w:szCs w:val="22"/>
        </w:rPr>
        <w:t xml:space="preserve">al </w:t>
      </w:r>
      <w:r w:rsidRPr="00B622F2">
        <w:rPr>
          <w:spacing w:val="3"/>
          <w:sz w:val="22"/>
          <w:szCs w:val="22"/>
        </w:rPr>
        <w:t>j</w:t>
      </w:r>
      <w:r w:rsidRPr="00B622F2">
        <w:rPr>
          <w:spacing w:val="-2"/>
          <w:sz w:val="22"/>
          <w:szCs w:val="22"/>
        </w:rPr>
        <w:t>a</w:t>
      </w:r>
      <w:r w:rsidRPr="00B622F2">
        <w:rPr>
          <w:sz w:val="22"/>
          <w:szCs w:val="22"/>
        </w:rPr>
        <w:t>n</w:t>
      </w:r>
      <w:r w:rsidRPr="00B622F2">
        <w:rPr>
          <w:spacing w:val="-2"/>
          <w:sz w:val="22"/>
          <w:szCs w:val="22"/>
        </w:rPr>
        <w:t>gk</w:t>
      </w:r>
      <w:r w:rsidRPr="00B622F2">
        <w:rPr>
          <w:sz w:val="22"/>
          <w:szCs w:val="22"/>
        </w:rPr>
        <w:t>a</w:t>
      </w:r>
      <w:r w:rsidRPr="00B622F2">
        <w:rPr>
          <w:spacing w:val="4"/>
          <w:sz w:val="22"/>
          <w:szCs w:val="22"/>
        </w:rPr>
        <w:t xml:space="preserve"> </w:t>
      </w:r>
      <w:r w:rsidRPr="00B622F2">
        <w:rPr>
          <w:sz w:val="22"/>
          <w:szCs w:val="22"/>
        </w:rPr>
        <w:t>pendek</w:t>
      </w:r>
      <w:r w:rsidRPr="00B622F2">
        <w:rPr>
          <w:spacing w:val="3"/>
          <w:sz w:val="22"/>
          <w:szCs w:val="22"/>
        </w:rPr>
        <w:t xml:space="preserve"> </w:t>
      </w:r>
      <w:r w:rsidRPr="00B622F2">
        <w:rPr>
          <w:spacing w:val="1"/>
          <w:sz w:val="22"/>
          <w:szCs w:val="22"/>
        </w:rPr>
        <w:t>(i</w:t>
      </w:r>
      <w:r w:rsidRPr="00B622F2">
        <w:rPr>
          <w:spacing w:val="-2"/>
          <w:sz w:val="22"/>
          <w:szCs w:val="22"/>
        </w:rPr>
        <w:t>d</w:t>
      </w:r>
      <w:r w:rsidRPr="00B622F2">
        <w:rPr>
          <w:sz w:val="22"/>
          <w:szCs w:val="22"/>
        </w:rPr>
        <w:t>ea</w:t>
      </w:r>
      <w:r w:rsidRPr="00B622F2">
        <w:rPr>
          <w:spacing w:val="1"/>
          <w:sz w:val="22"/>
          <w:szCs w:val="22"/>
        </w:rPr>
        <w:t>l</w:t>
      </w:r>
      <w:r w:rsidRPr="00B622F2">
        <w:rPr>
          <w:sz w:val="22"/>
          <w:szCs w:val="22"/>
        </w:rPr>
        <w:t>n</w:t>
      </w:r>
      <w:r w:rsidRPr="00B622F2">
        <w:rPr>
          <w:spacing w:val="-2"/>
          <w:sz w:val="22"/>
          <w:szCs w:val="22"/>
        </w:rPr>
        <w:t>y</w:t>
      </w:r>
      <w:r w:rsidRPr="00B622F2">
        <w:rPr>
          <w:sz w:val="22"/>
          <w:szCs w:val="22"/>
        </w:rPr>
        <w:t>a</w:t>
      </w:r>
      <w:r w:rsidRPr="00B622F2">
        <w:rPr>
          <w:spacing w:val="4"/>
          <w:sz w:val="22"/>
          <w:szCs w:val="22"/>
        </w:rPr>
        <w:t xml:space="preserve"> </w:t>
      </w:r>
      <w:r w:rsidRPr="00B622F2">
        <w:rPr>
          <w:spacing w:val="-2"/>
          <w:sz w:val="22"/>
          <w:szCs w:val="22"/>
        </w:rPr>
        <w:t>d</w:t>
      </w:r>
      <w:r w:rsidRPr="00B622F2">
        <w:rPr>
          <w:sz w:val="22"/>
          <w:szCs w:val="22"/>
        </w:rPr>
        <w:t>i</w:t>
      </w:r>
      <w:r w:rsidRPr="00B622F2">
        <w:rPr>
          <w:spacing w:val="4"/>
          <w:sz w:val="22"/>
          <w:szCs w:val="22"/>
        </w:rPr>
        <w:t xml:space="preserve"> </w:t>
      </w:r>
      <w:r w:rsidRPr="00B622F2">
        <w:rPr>
          <w:sz w:val="22"/>
          <w:szCs w:val="22"/>
        </w:rPr>
        <w:t>ba</w:t>
      </w:r>
      <w:r w:rsidRPr="00B622F2">
        <w:rPr>
          <w:spacing w:val="-3"/>
          <w:sz w:val="22"/>
          <w:szCs w:val="22"/>
        </w:rPr>
        <w:t>w</w:t>
      </w:r>
      <w:r w:rsidRPr="00B622F2">
        <w:rPr>
          <w:sz w:val="22"/>
          <w:szCs w:val="22"/>
        </w:rPr>
        <w:t>ah</w:t>
      </w:r>
      <w:r w:rsidRPr="00B622F2">
        <w:rPr>
          <w:spacing w:val="4"/>
          <w:sz w:val="22"/>
          <w:szCs w:val="22"/>
        </w:rPr>
        <w:t xml:space="preserve"> </w:t>
      </w:r>
      <w:r w:rsidRPr="00B622F2">
        <w:rPr>
          <w:spacing w:val="-1"/>
          <w:sz w:val="22"/>
          <w:szCs w:val="22"/>
        </w:rPr>
        <w:t>t</w:t>
      </w:r>
      <w:r w:rsidRPr="00B622F2">
        <w:rPr>
          <w:spacing w:val="1"/>
          <w:sz w:val="22"/>
          <w:szCs w:val="22"/>
        </w:rPr>
        <w:t>i</w:t>
      </w:r>
      <w:r w:rsidRPr="00B622F2">
        <w:rPr>
          <w:spacing w:val="-2"/>
          <w:sz w:val="22"/>
          <w:szCs w:val="22"/>
        </w:rPr>
        <w:t>g</w:t>
      </w:r>
      <w:r w:rsidRPr="00B622F2">
        <w:rPr>
          <w:sz w:val="22"/>
          <w:szCs w:val="22"/>
        </w:rPr>
        <w:t>a</w:t>
      </w:r>
      <w:r w:rsidRPr="00B622F2">
        <w:rPr>
          <w:spacing w:val="4"/>
          <w:sz w:val="22"/>
          <w:szCs w:val="22"/>
        </w:rPr>
        <w:t xml:space="preserve"> </w:t>
      </w:r>
      <w:r w:rsidRPr="00B622F2">
        <w:rPr>
          <w:spacing w:val="-1"/>
          <w:sz w:val="22"/>
          <w:szCs w:val="22"/>
        </w:rPr>
        <w:t>t</w:t>
      </w:r>
      <w:r w:rsidRPr="00B622F2">
        <w:rPr>
          <w:sz w:val="22"/>
          <w:szCs w:val="22"/>
        </w:rPr>
        <w:t>ahu</w:t>
      </w:r>
      <w:r w:rsidRPr="00B622F2">
        <w:rPr>
          <w:spacing w:val="-2"/>
          <w:sz w:val="22"/>
          <w:szCs w:val="22"/>
        </w:rPr>
        <w:t>n</w:t>
      </w:r>
      <w:r w:rsidRPr="00B622F2">
        <w:rPr>
          <w:sz w:val="22"/>
          <w:szCs w:val="22"/>
        </w:rPr>
        <w:t>)</w:t>
      </w:r>
      <w:r w:rsidRPr="00B622F2">
        <w:rPr>
          <w:spacing w:val="4"/>
          <w:sz w:val="22"/>
          <w:szCs w:val="22"/>
        </w:rPr>
        <w:t xml:space="preserve"> </w:t>
      </w:r>
      <w:r w:rsidRPr="00B622F2">
        <w:rPr>
          <w:spacing w:val="-2"/>
          <w:sz w:val="22"/>
          <w:szCs w:val="22"/>
        </w:rPr>
        <w:t>a</w:t>
      </w:r>
      <w:r w:rsidRPr="00B622F2">
        <w:rPr>
          <w:spacing w:val="1"/>
          <w:sz w:val="22"/>
          <w:szCs w:val="22"/>
        </w:rPr>
        <w:t>t</w:t>
      </w:r>
      <w:r w:rsidRPr="00B622F2">
        <w:rPr>
          <w:sz w:val="22"/>
          <w:szCs w:val="22"/>
        </w:rPr>
        <w:t>au</w:t>
      </w:r>
      <w:r w:rsidRPr="00B622F2">
        <w:rPr>
          <w:spacing w:val="4"/>
          <w:sz w:val="22"/>
          <w:szCs w:val="22"/>
        </w:rPr>
        <w:t xml:space="preserve"> </w:t>
      </w:r>
      <w:r w:rsidRPr="00B622F2">
        <w:rPr>
          <w:spacing w:val="-2"/>
          <w:sz w:val="22"/>
          <w:szCs w:val="22"/>
        </w:rPr>
        <w:t>d</w:t>
      </w:r>
      <w:r w:rsidRPr="00B622F2">
        <w:rPr>
          <w:spacing w:val="1"/>
          <w:sz w:val="22"/>
          <w:szCs w:val="22"/>
        </w:rPr>
        <w:t>i</w:t>
      </w:r>
      <w:r w:rsidRPr="00B622F2">
        <w:rPr>
          <w:spacing w:val="-1"/>
          <w:sz w:val="22"/>
          <w:szCs w:val="22"/>
        </w:rPr>
        <w:t>i</w:t>
      </w:r>
      <w:r w:rsidRPr="00B622F2">
        <w:rPr>
          <w:sz w:val="22"/>
          <w:szCs w:val="22"/>
        </w:rPr>
        <w:t>n</w:t>
      </w:r>
      <w:r w:rsidRPr="00B622F2">
        <w:rPr>
          <w:spacing w:val="-2"/>
          <w:sz w:val="22"/>
          <w:szCs w:val="22"/>
        </w:rPr>
        <w:t>v</w:t>
      </w:r>
      <w:r w:rsidRPr="00B622F2">
        <w:rPr>
          <w:sz w:val="22"/>
          <w:szCs w:val="22"/>
        </w:rPr>
        <w:t>e</w:t>
      </w:r>
      <w:r w:rsidRPr="00B622F2">
        <w:rPr>
          <w:spacing w:val="1"/>
          <w:sz w:val="22"/>
          <w:szCs w:val="22"/>
        </w:rPr>
        <w:t>st</w:t>
      </w:r>
      <w:r w:rsidRPr="00B622F2">
        <w:rPr>
          <w:spacing w:val="-2"/>
          <w:sz w:val="22"/>
          <w:szCs w:val="22"/>
        </w:rPr>
        <w:t>a</w:t>
      </w:r>
      <w:r w:rsidRPr="00B622F2">
        <w:rPr>
          <w:sz w:val="22"/>
          <w:szCs w:val="22"/>
        </w:rPr>
        <w:t>s</w:t>
      </w:r>
      <w:r w:rsidRPr="00B622F2">
        <w:rPr>
          <w:spacing w:val="1"/>
          <w:sz w:val="22"/>
          <w:szCs w:val="22"/>
        </w:rPr>
        <w:t>i</w:t>
      </w:r>
      <w:r w:rsidRPr="00B622F2">
        <w:rPr>
          <w:spacing w:val="-2"/>
          <w:sz w:val="22"/>
          <w:szCs w:val="22"/>
        </w:rPr>
        <w:t>k</w:t>
      </w:r>
      <w:r w:rsidRPr="00B622F2">
        <w:rPr>
          <w:sz w:val="22"/>
          <w:szCs w:val="22"/>
        </w:rPr>
        <w:t>an</w:t>
      </w:r>
      <w:r w:rsidRPr="00B622F2">
        <w:rPr>
          <w:spacing w:val="1"/>
          <w:sz w:val="22"/>
          <w:szCs w:val="22"/>
        </w:rPr>
        <w:t xml:space="preserve"> ji</w:t>
      </w:r>
      <w:r w:rsidRPr="00B622F2">
        <w:rPr>
          <w:spacing w:val="-2"/>
          <w:sz w:val="22"/>
          <w:szCs w:val="22"/>
        </w:rPr>
        <w:t>k</w:t>
      </w:r>
      <w:r w:rsidRPr="00B622F2">
        <w:rPr>
          <w:sz w:val="22"/>
          <w:szCs w:val="22"/>
        </w:rPr>
        <w:t>a</w:t>
      </w:r>
      <w:r w:rsidRPr="00B622F2">
        <w:rPr>
          <w:spacing w:val="1"/>
          <w:sz w:val="22"/>
          <w:szCs w:val="22"/>
        </w:rPr>
        <w:t xml:space="preserve"> </w:t>
      </w:r>
      <w:r w:rsidRPr="00B622F2">
        <w:rPr>
          <w:spacing w:val="-4"/>
          <w:sz w:val="22"/>
          <w:szCs w:val="22"/>
        </w:rPr>
        <w:t>m</w:t>
      </w:r>
      <w:r w:rsidRPr="00B622F2">
        <w:rPr>
          <w:spacing w:val="3"/>
          <w:sz w:val="22"/>
          <w:szCs w:val="22"/>
        </w:rPr>
        <w:t>e</w:t>
      </w:r>
      <w:r w:rsidRPr="00B622F2">
        <w:rPr>
          <w:spacing w:val="-4"/>
          <w:sz w:val="22"/>
          <w:szCs w:val="22"/>
        </w:rPr>
        <w:t>m</w:t>
      </w:r>
      <w:r w:rsidRPr="00B622F2">
        <w:rPr>
          <w:spacing w:val="1"/>
          <w:sz w:val="22"/>
          <w:szCs w:val="22"/>
        </w:rPr>
        <w:t>ili</w:t>
      </w:r>
      <w:r w:rsidRPr="00B622F2">
        <w:rPr>
          <w:spacing w:val="-2"/>
          <w:sz w:val="22"/>
          <w:szCs w:val="22"/>
        </w:rPr>
        <w:t>k</w:t>
      </w:r>
      <w:r w:rsidRPr="00B622F2">
        <w:rPr>
          <w:sz w:val="22"/>
          <w:szCs w:val="22"/>
        </w:rPr>
        <w:t>i</w:t>
      </w:r>
      <w:r w:rsidRPr="00B622F2">
        <w:rPr>
          <w:spacing w:val="4"/>
          <w:sz w:val="22"/>
          <w:szCs w:val="22"/>
        </w:rPr>
        <w:t xml:space="preserve"> </w:t>
      </w:r>
      <w:r w:rsidRPr="00B622F2">
        <w:rPr>
          <w:spacing w:val="1"/>
          <w:sz w:val="22"/>
          <w:szCs w:val="22"/>
        </w:rPr>
        <w:t>t</w:t>
      </w:r>
      <w:r w:rsidRPr="00B622F2">
        <w:rPr>
          <w:spacing w:val="-2"/>
          <w:sz w:val="22"/>
          <w:szCs w:val="22"/>
        </w:rPr>
        <w:t>u</w:t>
      </w:r>
      <w:r w:rsidRPr="00B622F2">
        <w:rPr>
          <w:spacing w:val="1"/>
          <w:sz w:val="22"/>
          <w:szCs w:val="22"/>
        </w:rPr>
        <w:t>j</w:t>
      </w:r>
      <w:r w:rsidRPr="00B622F2">
        <w:rPr>
          <w:sz w:val="22"/>
          <w:szCs w:val="22"/>
        </w:rPr>
        <w:t xml:space="preserve">uan </w:t>
      </w:r>
      <w:r w:rsidRPr="00B622F2">
        <w:rPr>
          <w:spacing w:val="1"/>
          <w:sz w:val="22"/>
          <w:szCs w:val="22"/>
        </w:rPr>
        <w:t>j</w:t>
      </w:r>
      <w:r w:rsidRPr="00B622F2">
        <w:rPr>
          <w:sz w:val="22"/>
          <w:szCs w:val="22"/>
        </w:rPr>
        <w:t>an</w:t>
      </w:r>
      <w:r w:rsidRPr="00B622F2">
        <w:rPr>
          <w:spacing w:val="-2"/>
          <w:sz w:val="22"/>
          <w:szCs w:val="22"/>
        </w:rPr>
        <w:t>gk</w:t>
      </w:r>
      <w:r w:rsidRPr="00B622F2">
        <w:rPr>
          <w:sz w:val="22"/>
          <w:szCs w:val="22"/>
        </w:rPr>
        <w:t>a</w:t>
      </w:r>
      <w:r w:rsidRPr="00B622F2">
        <w:rPr>
          <w:spacing w:val="3"/>
          <w:sz w:val="22"/>
          <w:szCs w:val="22"/>
        </w:rPr>
        <w:t xml:space="preserve"> </w:t>
      </w:r>
      <w:r w:rsidRPr="00B622F2">
        <w:rPr>
          <w:spacing w:val="-4"/>
          <w:sz w:val="22"/>
          <w:szCs w:val="22"/>
        </w:rPr>
        <w:t>m</w:t>
      </w:r>
      <w:r w:rsidRPr="00B622F2">
        <w:rPr>
          <w:sz w:val="22"/>
          <w:szCs w:val="22"/>
        </w:rPr>
        <w:t>enen</w:t>
      </w:r>
      <w:r w:rsidRPr="00B622F2">
        <w:rPr>
          <w:spacing w:val="-2"/>
          <w:sz w:val="22"/>
          <w:szCs w:val="22"/>
        </w:rPr>
        <w:t>g</w:t>
      </w:r>
      <w:r w:rsidRPr="00B622F2">
        <w:rPr>
          <w:sz w:val="22"/>
          <w:szCs w:val="22"/>
        </w:rPr>
        <w:t>ah</w:t>
      </w:r>
      <w:r w:rsidRPr="00B622F2">
        <w:rPr>
          <w:spacing w:val="3"/>
          <w:sz w:val="22"/>
          <w:szCs w:val="22"/>
        </w:rPr>
        <w:t xml:space="preserve"> </w:t>
      </w:r>
      <w:r w:rsidRPr="00B622F2">
        <w:rPr>
          <w:sz w:val="22"/>
          <w:szCs w:val="22"/>
        </w:rPr>
        <w:t>a</w:t>
      </w:r>
      <w:r w:rsidRPr="00B622F2">
        <w:rPr>
          <w:spacing w:val="1"/>
          <w:sz w:val="22"/>
          <w:szCs w:val="22"/>
        </w:rPr>
        <w:t>t</w:t>
      </w:r>
      <w:r w:rsidRPr="00B622F2">
        <w:rPr>
          <w:sz w:val="22"/>
          <w:szCs w:val="22"/>
        </w:rPr>
        <w:t>au</w:t>
      </w:r>
      <w:r w:rsidRPr="00B622F2">
        <w:rPr>
          <w:spacing w:val="1"/>
          <w:sz w:val="22"/>
          <w:szCs w:val="22"/>
        </w:rPr>
        <w:t xml:space="preserve"> j</w:t>
      </w:r>
      <w:r w:rsidRPr="00B622F2">
        <w:rPr>
          <w:sz w:val="22"/>
          <w:szCs w:val="22"/>
        </w:rPr>
        <w:t>an</w:t>
      </w:r>
      <w:r w:rsidRPr="00B622F2">
        <w:rPr>
          <w:spacing w:val="-2"/>
          <w:sz w:val="22"/>
          <w:szCs w:val="22"/>
        </w:rPr>
        <w:t>gk</w:t>
      </w:r>
      <w:r w:rsidRPr="00B622F2">
        <w:rPr>
          <w:sz w:val="22"/>
          <w:szCs w:val="22"/>
        </w:rPr>
        <w:t>a</w:t>
      </w:r>
      <w:r w:rsidRPr="00B622F2">
        <w:rPr>
          <w:spacing w:val="3"/>
          <w:sz w:val="22"/>
          <w:szCs w:val="22"/>
        </w:rPr>
        <w:t xml:space="preserve"> </w:t>
      </w:r>
      <w:r w:rsidRPr="00B622F2">
        <w:rPr>
          <w:sz w:val="22"/>
          <w:szCs w:val="22"/>
        </w:rPr>
        <w:t>pa</w:t>
      </w:r>
      <w:r w:rsidRPr="00B622F2">
        <w:rPr>
          <w:spacing w:val="-2"/>
          <w:sz w:val="22"/>
          <w:szCs w:val="22"/>
        </w:rPr>
        <w:t>n</w:t>
      </w:r>
      <w:r w:rsidRPr="00B622F2">
        <w:rPr>
          <w:spacing w:val="3"/>
          <w:sz w:val="22"/>
          <w:szCs w:val="22"/>
        </w:rPr>
        <w:t>j</w:t>
      </w:r>
      <w:r w:rsidRPr="00B622F2">
        <w:rPr>
          <w:sz w:val="22"/>
          <w:szCs w:val="22"/>
        </w:rPr>
        <w:t>an</w:t>
      </w:r>
      <w:r w:rsidRPr="00B622F2">
        <w:rPr>
          <w:spacing w:val="-2"/>
          <w:sz w:val="22"/>
          <w:szCs w:val="22"/>
        </w:rPr>
        <w:t>g</w:t>
      </w:r>
      <w:r w:rsidRPr="00B622F2">
        <w:rPr>
          <w:sz w:val="22"/>
          <w:szCs w:val="22"/>
        </w:rPr>
        <w:t>.</w:t>
      </w:r>
      <w:r w:rsidRPr="00B622F2">
        <w:rPr>
          <w:spacing w:val="3"/>
          <w:sz w:val="22"/>
          <w:szCs w:val="22"/>
        </w:rPr>
        <w:t xml:space="preserve"> </w:t>
      </w:r>
      <w:r w:rsidRPr="00B622F2">
        <w:rPr>
          <w:spacing w:val="-1"/>
          <w:sz w:val="22"/>
          <w:szCs w:val="22"/>
        </w:rPr>
        <w:t>A</w:t>
      </w:r>
      <w:r w:rsidRPr="00B622F2">
        <w:rPr>
          <w:spacing w:val="-2"/>
          <w:sz w:val="22"/>
          <w:szCs w:val="22"/>
        </w:rPr>
        <w:t>g</w:t>
      </w:r>
      <w:r w:rsidRPr="00B622F2">
        <w:rPr>
          <w:sz w:val="22"/>
          <w:szCs w:val="22"/>
        </w:rPr>
        <w:t>ar</w:t>
      </w:r>
      <w:r w:rsidRPr="00B622F2">
        <w:rPr>
          <w:spacing w:val="2"/>
          <w:sz w:val="22"/>
          <w:szCs w:val="22"/>
        </w:rPr>
        <w:t xml:space="preserve"> </w:t>
      </w:r>
      <w:r w:rsidRPr="00B622F2">
        <w:rPr>
          <w:spacing w:val="1"/>
          <w:sz w:val="22"/>
          <w:szCs w:val="22"/>
        </w:rPr>
        <w:t>ti</w:t>
      </w:r>
      <w:r w:rsidRPr="00B622F2">
        <w:rPr>
          <w:spacing w:val="-2"/>
          <w:sz w:val="22"/>
          <w:szCs w:val="22"/>
        </w:rPr>
        <w:t>d</w:t>
      </w:r>
      <w:r w:rsidRPr="00B622F2">
        <w:rPr>
          <w:sz w:val="22"/>
          <w:szCs w:val="22"/>
        </w:rPr>
        <w:t>ak</w:t>
      </w:r>
      <w:r w:rsidRPr="00B622F2">
        <w:rPr>
          <w:spacing w:val="1"/>
          <w:sz w:val="22"/>
          <w:szCs w:val="22"/>
        </w:rPr>
        <w:t xml:space="preserve"> </w:t>
      </w:r>
      <w:r w:rsidRPr="00B622F2">
        <w:rPr>
          <w:spacing w:val="-2"/>
          <w:sz w:val="22"/>
          <w:szCs w:val="22"/>
        </w:rPr>
        <w:t>k</w:t>
      </w:r>
      <w:r w:rsidRPr="00B622F2">
        <w:rPr>
          <w:sz w:val="22"/>
          <w:szCs w:val="22"/>
        </w:rPr>
        <w:t>e</w:t>
      </w:r>
      <w:r w:rsidRPr="00B622F2">
        <w:rPr>
          <w:spacing w:val="1"/>
          <w:sz w:val="22"/>
          <w:szCs w:val="22"/>
        </w:rPr>
        <w:t>t</w:t>
      </w:r>
      <w:r w:rsidRPr="00B622F2">
        <w:rPr>
          <w:spacing w:val="-1"/>
          <w:sz w:val="22"/>
          <w:szCs w:val="22"/>
        </w:rPr>
        <w:t>i</w:t>
      </w:r>
      <w:r w:rsidRPr="00B622F2">
        <w:rPr>
          <w:sz w:val="22"/>
          <w:szCs w:val="22"/>
        </w:rPr>
        <w:t>ng</w:t>
      </w:r>
      <w:r w:rsidRPr="00B622F2">
        <w:rPr>
          <w:spacing w:val="-2"/>
          <w:sz w:val="22"/>
          <w:szCs w:val="22"/>
        </w:rPr>
        <w:t>g</w:t>
      </w:r>
      <w:r w:rsidRPr="00B622F2">
        <w:rPr>
          <w:sz w:val="22"/>
          <w:szCs w:val="22"/>
        </w:rPr>
        <w:t>a</w:t>
      </w:r>
      <w:r w:rsidRPr="00B622F2">
        <w:rPr>
          <w:spacing w:val="1"/>
          <w:sz w:val="22"/>
          <w:szCs w:val="22"/>
        </w:rPr>
        <w:t>l</w:t>
      </w:r>
      <w:r w:rsidRPr="00B622F2">
        <w:rPr>
          <w:sz w:val="22"/>
          <w:szCs w:val="22"/>
        </w:rPr>
        <w:t>an</w:t>
      </w:r>
      <w:r w:rsidRPr="00B622F2">
        <w:rPr>
          <w:spacing w:val="3"/>
          <w:sz w:val="22"/>
          <w:szCs w:val="22"/>
        </w:rPr>
        <w:t xml:space="preserve"> </w:t>
      </w:r>
      <w:r w:rsidRPr="00B622F2">
        <w:rPr>
          <w:spacing w:val="-2"/>
          <w:sz w:val="22"/>
          <w:szCs w:val="22"/>
        </w:rPr>
        <w:t>d</w:t>
      </w:r>
      <w:r w:rsidRPr="00B622F2">
        <w:rPr>
          <w:sz w:val="22"/>
          <w:szCs w:val="22"/>
        </w:rPr>
        <w:t>a</w:t>
      </w:r>
      <w:r w:rsidRPr="00B622F2">
        <w:rPr>
          <w:spacing w:val="1"/>
          <w:sz w:val="22"/>
          <w:szCs w:val="22"/>
        </w:rPr>
        <w:t>l</w:t>
      </w:r>
      <w:r w:rsidRPr="00B622F2">
        <w:rPr>
          <w:sz w:val="22"/>
          <w:szCs w:val="22"/>
        </w:rPr>
        <w:t>am hal</w:t>
      </w:r>
      <w:r w:rsidRPr="00B622F2">
        <w:rPr>
          <w:spacing w:val="2"/>
          <w:sz w:val="22"/>
          <w:szCs w:val="22"/>
        </w:rPr>
        <w:t xml:space="preserve"> </w:t>
      </w:r>
      <w:r w:rsidR="00597744" w:rsidRPr="00B622F2">
        <w:rPr>
          <w:spacing w:val="2"/>
          <w:sz w:val="22"/>
          <w:szCs w:val="22"/>
        </w:rPr>
        <w:t xml:space="preserve">pengelolaan keuangan, termasuk </w:t>
      </w:r>
      <w:r w:rsidRPr="00B622F2">
        <w:rPr>
          <w:spacing w:val="-1"/>
          <w:sz w:val="22"/>
          <w:szCs w:val="22"/>
        </w:rPr>
        <w:t>i</w:t>
      </w:r>
      <w:r w:rsidRPr="00B622F2">
        <w:rPr>
          <w:sz w:val="22"/>
          <w:szCs w:val="22"/>
        </w:rPr>
        <w:t>n</w:t>
      </w:r>
      <w:r w:rsidRPr="00B622F2">
        <w:rPr>
          <w:spacing w:val="-2"/>
          <w:sz w:val="22"/>
          <w:szCs w:val="22"/>
        </w:rPr>
        <w:t>v</w:t>
      </w:r>
      <w:r w:rsidRPr="00B622F2">
        <w:rPr>
          <w:sz w:val="22"/>
          <w:szCs w:val="22"/>
        </w:rPr>
        <w:t>e</w:t>
      </w:r>
      <w:r w:rsidRPr="00B622F2">
        <w:rPr>
          <w:spacing w:val="1"/>
          <w:sz w:val="22"/>
          <w:szCs w:val="22"/>
        </w:rPr>
        <w:t>st</w:t>
      </w:r>
      <w:r w:rsidRPr="00B622F2">
        <w:rPr>
          <w:sz w:val="22"/>
          <w:szCs w:val="22"/>
        </w:rPr>
        <w:t>a</w:t>
      </w:r>
      <w:r w:rsidRPr="00B622F2">
        <w:rPr>
          <w:spacing w:val="-2"/>
          <w:sz w:val="22"/>
          <w:szCs w:val="22"/>
        </w:rPr>
        <w:t>s</w:t>
      </w:r>
      <w:r w:rsidRPr="00B622F2">
        <w:rPr>
          <w:spacing w:val="-1"/>
          <w:sz w:val="22"/>
          <w:szCs w:val="22"/>
        </w:rPr>
        <w:t>i</w:t>
      </w:r>
      <w:r w:rsidRPr="00B622F2">
        <w:rPr>
          <w:sz w:val="22"/>
          <w:szCs w:val="22"/>
        </w:rPr>
        <w:t>,</w:t>
      </w:r>
      <w:r w:rsidRPr="00B622F2">
        <w:rPr>
          <w:spacing w:val="3"/>
          <w:sz w:val="22"/>
          <w:szCs w:val="22"/>
        </w:rPr>
        <w:t xml:space="preserve"> </w:t>
      </w:r>
      <w:r w:rsidR="00597744" w:rsidRPr="00B622F2">
        <w:rPr>
          <w:spacing w:val="-1"/>
          <w:sz w:val="22"/>
          <w:szCs w:val="22"/>
        </w:rPr>
        <w:t>pelaku usaha</w:t>
      </w:r>
      <w:r w:rsidRPr="00B622F2">
        <w:rPr>
          <w:spacing w:val="1"/>
          <w:sz w:val="22"/>
          <w:szCs w:val="22"/>
        </w:rPr>
        <w:t xml:space="preserve"> </w:t>
      </w:r>
      <w:r w:rsidRPr="00B622F2">
        <w:rPr>
          <w:sz w:val="22"/>
          <w:szCs w:val="22"/>
        </w:rPr>
        <w:t>dap</w:t>
      </w:r>
      <w:r w:rsidRPr="00B622F2">
        <w:rPr>
          <w:spacing w:val="-2"/>
          <w:sz w:val="22"/>
          <w:szCs w:val="22"/>
        </w:rPr>
        <w:t>a</w:t>
      </w:r>
      <w:r w:rsidRPr="00B622F2">
        <w:rPr>
          <w:sz w:val="22"/>
          <w:szCs w:val="22"/>
        </w:rPr>
        <w:t xml:space="preserve">t </w:t>
      </w:r>
      <w:r w:rsidRPr="00B622F2">
        <w:rPr>
          <w:spacing w:val="-4"/>
          <w:sz w:val="22"/>
          <w:szCs w:val="22"/>
        </w:rPr>
        <w:t>m</w:t>
      </w:r>
      <w:r w:rsidRPr="00B622F2">
        <w:rPr>
          <w:spacing w:val="3"/>
          <w:sz w:val="22"/>
          <w:szCs w:val="22"/>
        </w:rPr>
        <w:t>e</w:t>
      </w:r>
      <w:r w:rsidRPr="00B622F2">
        <w:rPr>
          <w:spacing w:val="-4"/>
          <w:sz w:val="22"/>
          <w:szCs w:val="22"/>
        </w:rPr>
        <w:t>m</w:t>
      </w:r>
      <w:r w:rsidRPr="00B622F2">
        <w:rPr>
          <w:sz w:val="22"/>
          <w:szCs w:val="22"/>
        </w:rPr>
        <w:t>an</w:t>
      </w:r>
      <w:r w:rsidRPr="00B622F2">
        <w:rPr>
          <w:spacing w:val="1"/>
          <w:sz w:val="22"/>
          <w:szCs w:val="22"/>
        </w:rPr>
        <w:t>f</w:t>
      </w:r>
      <w:r w:rsidRPr="00B622F2">
        <w:rPr>
          <w:sz w:val="22"/>
          <w:szCs w:val="22"/>
        </w:rPr>
        <w:t>aa</w:t>
      </w:r>
      <w:r w:rsidRPr="00B622F2">
        <w:rPr>
          <w:spacing w:val="1"/>
          <w:sz w:val="22"/>
          <w:szCs w:val="22"/>
        </w:rPr>
        <w:t>t</w:t>
      </w:r>
      <w:r w:rsidRPr="00B622F2">
        <w:rPr>
          <w:spacing w:val="-2"/>
          <w:sz w:val="22"/>
          <w:szCs w:val="22"/>
        </w:rPr>
        <w:t>k</w:t>
      </w:r>
      <w:r w:rsidRPr="00B622F2">
        <w:rPr>
          <w:sz w:val="22"/>
          <w:szCs w:val="22"/>
        </w:rPr>
        <w:t>an</w:t>
      </w:r>
      <w:r w:rsidRPr="00B622F2">
        <w:rPr>
          <w:spacing w:val="3"/>
          <w:sz w:val="22"/>
          <w:szCs w:val="22"/>
        </w:rPr>
        <w:t xml:space="preserve"> </w:t>
      </w:r>
      <w:r w:rsidRPr="00B622F2">
        <w:rPr>
          <w:sz w:val="22"/>
          <w:szCs w:val="22"/>
        </w:rPr>
        <w:t>be</w:t>
      </w:r>
      <w:r w:rsidRPr="00B622F2">
        <w:rPr>
          <w:spacing w:val="1"/>
          <w:sz w:val="22"/>
          <w:szCs w:val="22"/>
        </w:rPr>
        <w:t>r</w:t>
      </w:r>
      <w:r w:rsidRPr="00B622F2">
        <w:rPr>
          <w:spacing w:val="-2"/>
          <w:sz w:val="22"/>
          <w:szCs w:val="22"/>
        </w:rPr>
        <w:t>b</w:t>
      </w:r>
      <w:r w:rsidRPr="00B622F2">
        <w:rPr>
          <w:sz w:val="22"/>
          <w:szCs w:val="22"/>
        </w:rPr>
        <w:t>a</w:t>
      </w:r>
      <w:r w:rsidRPr="00B622F2">
        <w:rPr>
          <w:spacing w:val="-2"/>
          <w:sz w:val="22"/>
          <w:szCs w:val="22"/>
        </w:rPr>
        <w:t>g</w:t>
      </w:r>
      <w:r w:rsidRPr="00B622F2">
        <w:rPr>
          <w:sz w:val="22"/>
          <w:szCs w:val="22"/>
        </w:rPr>
        <w:t>ai</w:t>
      </w:r>
      <w:r w:rsidRPr="00B622F2">
        <w:rPr>
          <w:spacing w:val="3"/>
          <w:sz w:val="22"/>
          <w:szCs w:val="22"/>
        </w:rPr>
        <w:t xml:space="preserve"> </w:t>
      </w:r>
      <w:r w:rsidRPr="00B622F2">
        <w:rPr>
          <w:sz w:val="22"/>
          <w:szCs w:val="22"/>
        </w:rPr>
        <w:t>a</w:t>
      </w:r>
      <w:r w:rsidRPr="00B622F2">
        <w:rPr>
          <w:spacing w:val="-2"/>
          <w:sz w:val="22"/>
          <w:szCs w:val="22"/>
        </w:rPr>
        <w:t>k</w:t>
      </w:r>
      <w:r w:rsidRPr="00B622F2">
        <w:rPr>
          <w:sz w:val="22"/>
          <w:szCs w:val="22"/>
        </w:rPr>
        <w:t>s</w:t>
      </w:r>
      <w:r w:rsidRPr="00B622F2">
        <w:rPr>
          <w:spacing w:val="1"/>
          <w:sz w:val="22"/>
          <w:szCs w:val="22"/>
        </w:rPr>
        <w:t>e</w:t>
      </w:r>
      <w:r w:rsidRPr="00B622F2">
        <w:rPr>
          <w:sz w:val="22"/>
          <w:szCs w:val="22"/>
        </w:rPr>
        <w:t>s</w:t>
      </w:r>
      <w:r w:rsidRPr="00B622F2">
        <w:rPr>
          <w:spacing w:val="3"/>
          <w:sz w:val="22"/>
          <w:szCs w:val="22"/>
        </w:rPr>
        <w:t xml:space="preserve"> </w:t>
      </w:r>
      <w:r w:rsidRPr="00B622F2">
        <w:rPr>
          <w:spacing w:val="1"/>
          <w:sz w:val="22"/>
          <w:szCs w:val="22"/>
        </w:rPr>
        <w:t>i</w:t>
      </w:r>
      <w:r w:rsidRPr="00B622F2">
        <w:rPr>
          <w:spacing w:val="-2"/>
          <w:sz w:val="22"/>
          <w:szCs w:val="22"/>
        </w:rPr>
        <w:t>n</w:t>
      </w:r>
      <w:r w:rsidRPr="00B622F2">
        <w:rPr>
          <w:spacing w:val="1"/>
          <w:sz w:val="22"/>
          <w:szCs w:val="22"/>
        </w:rPr>
        <w:t>f</w:t>
      </w:r>
      <w:r w:rsidRPr="00B622F2">
        <w:rPr>
          <w:sz w:val="22"/>
          <w:szCs w:val="22"/>
        </w:rPr>
        <w:t>o</w:t>
      </w:r>
      <w:r w:rsidRPr="00B622F2">
        <w:rPr>
          <w:spacing w:val="1"/>
          <w:sz w:val="22"/>
          <w:szCs w:val="22"/>
        </w:rPr>
        <w:t>r</w:t>
      </w:r>
      <w:r w:rsidRPr="00B622F2">
        <w:rPr>
          <w:spacing w:val="-4"/>
          <w:sz w:val="22"/>
          <w:szCs w:val="22"/>
        </w:rPr>
        <w:t>m</w:t>
      </w:r>
      <w:r w:rsidRPr="00B622F2">
        <w:rPr>
          <w:sz w:val="22"/>
          <w:szCs w:val="22"/>
        </w:rPr>
        <w:t>a</w:t>
      </w:r>
      <w:r w:rsidRPr="00B622F2">
        <w:rPr>
          <w:spacing w:val="1"/>
          <w:sz w:val="22"/>
          <w:szCs w:val="22"/>
        </w:rPr>
        <w:t>s</w:t>
      </w:r>
      <w:r w:rsidRPr="00B622F2">
        <w:rPr>
          <w:sz w:val="22"/>
          <w:szCs w:val="22"/>
        </w:rPr>
        <w:t>i</w:t>
      </w:r>
      <w:r w:rsidRPr="00B622F2">
        <w:rPr>
          <w:spacing w:val="3"/>
          <w:sz w:val="22"/>
          <w:szCs w:val="22"/>
        </w:rPr>
        <w:t xml:space="preserve"> </w:t>
      </w:r>
      <w:r w:rsidRPr="00B622F2">
        <w:rPr>
          <w:sz w:val="22"/>
          <w:szCs w:val="22"/>
        </w:rPr>
        <w:t>u</w:t>
      </w:r>
      <w:r w:rsidRPr="00B622F2">
        <w:rPr>
          <w:spacing w:val="-2"/>
          <w:sz w:val="22"/>
          <w:szCs w:val="22"/>
        </w:rPr>
        <w:t>n</w:t>
      </w:r>
      <w:r w:rsidRPr="00B622F2">
        <w:rPr>
          <w:spacing w:val="1"/>
          <w:sz w:val="22"/>
          <w:szCs w:val="22"/>
        </w:rPr>
        <w:t>t</w:t>
      </w:r>
      <w:r w:rsidRPr="00B622F2">
        <w:rPr>
          <w:sz w:val="22"/>
          <w:szCs w:val="22"/>
        </w:rPr>
        <w:t xml:space="preserve">uk </w:t>
      </w:r>
      <w:r w:rsidRPr="00B622F2">
        <w:rPr>
          <w:spacing w:val="-4"/>
          <w:sz w:val="22"/>
          <w:szCs w:val="22"/>
        </w:rPr>
        <w:t>m</w:t>
      </w:r>
      <w:r w:rsidRPr="00B622F2">
        <w:rPr>
          <w:sz w:val="22"/>
          <w:szCs w:val="22"/>
        </w:rPr>
        <w:t>en</w:t>
      </w:r>
      <w:r w:rsidRPr="00B622F2">
        <w:rPr>
          <w:spacing w:val="3"/>
          <w:sz w:val="22"/>
          <w:szCs w:val="22"/>
        </w:rPr>
        <w:t>a</w:t>
      </w:r>
      <w:r w:rsidRPr="00B622F2">
        <w:rPr>
          <w:spacing w:val="-4"/>
          <w:sz w:val="22"/>
          <w:szCs w:val="22"/>
        </w:rPr>
        <w:t>m</w:t>
      </w:r>
      <w:r w:rsidRPr="00B622F2">
        <w:rPr>
          <w:sz w:val="22"/>
          <w:szCs w:val="22"/>
        </w:rPr>
        <w:t>bah</w:t>
      </w:r>
      <w:r w:rsidRPr="00B622F2">
        <w:rPr>
          <w:spacing w:val="3"/>
          <w:sz w:val="22"/>
          <w:szCs w:val="22"/>
        </w:rPr>
        <w:t xml:space="preserve"> </w:t>
      </w:r>
      <w:r w:rsidRPr="00B622F2">
        <w:rPr>
          <w:sz w:val="22"/>
          <w:szCs w:val="22"/>
        </w:rPr>
        <w:t>pen</w:t>
      </w:r>
      <w:r w:rsidRPr="00B622F2">
        <w:rPr>
          <w:spacing w:val="-2"/>
          <w:sz w:val="22"/>
          <w:szCs w:val="22"/>
        </w:rPr>
        <w:t>g</w:t>
      </w:r>
      <w:r w:rsidRPr="00B622F2">
        <w:rPr>
          <w:sz w:val="22"/>
          <w:szCs w:val="22"/>
        </w:rPr>
        <w:t>e</w:t>
      </w:r>
      <w:r w:rsidRPr="00B622F2">
        <w:rPr>
          <w:spacing w:val="1"/>
          <w:sz w:val="22"/>
          <w:szCs w:val="22"/>
        </w:rPr>
        <w:t>t</w:t>
      </w:r>
      <w:r w:rsidRPr="00B622F2">
        <w:rPr>
          <w:sz w:val="22"/>
          <w:szCs w:val="22"/>
        </w:rPr>
        <w:t>ahuann</w:t>
      </w:r>
      <w:r w:rsidRPr="00B622F2">
        <w:rPr>
          <w:spacing w:val="-2"/>
          <w:sz w:val="22"/>
          <w:szCs w:val="22"/>
        </w:rPr>
        <w:t>y</w:t>
      </w:r>
      <w:r w:rsidR="00597744" w:rsidRPr="00B622F2">
        <w:rPr>
          <w:sz w:val="22"/>
          <w:szCs w:val="22"/>
        </w:rPr>
        <w:t xml:space="preserve">a melalui optimalisasi teknologi. </w:t>
      </w:r>
      <w:r w:rsidRPr="00B622F2">
        <w:rPr>
          <w:sz w:val="22"/>
          <w:szCs w:val="22"/>
        </w:rPr>
        <w:t xml:space="preserve">Dan </w:t>
      </w:r>
      <w:r w:rsidRPr="00B622F2">
        <w:rPr>
          <w:spacing w:val="-2"/>
          <w:sz w:val="22"/>
          <w:szCs w:val="22"/>
        </w:rPr>
        <w:t>y</w:t>
      </w:r>
      <w:r w:rsidRPr="00B622F2">
        <w:rPr>
          <w:sz w:val="22"/>
          <w:szCs w:val="22"/>
        </w:rPr>
        <w:t>ang</w:t>
      </w:r>
      <w:r w:rsidRPr="00B622F2">
        <w:rPr>
          <w:spacing w:val="9"/>
          <w:sz w:val="22"/>
          <w:szCs w:val="22"/>
        </w:rPr>
        <w:t xml:space="preserve"> </w:t>
      </w:r>
      <w:r w:rsidRPr="00B622F2">
        <w:rPr>
          <w:i/>
          <w:sz w:val="22"/>
          <w:szCs w:val="22"/>
        </w:rPr>
        <w:t>keempa</w:t>
      </w:r>
      <w:r w:rsidRPr="00B622F2">
        <w:rPr>
          <w:i/>
          <w:spacing w:val="1"/>
          <w:sz w:val="22"/>
          <w:szCs w:val="22"/>
        </w:rPr>
        <w:t>t</w:t>
      </w:r>
      <w:r w:rsidRPr="00B622F2">
        <w:rPr>
          <w:sz w:val="22"/>
          <w:szCs w:val="22"/>
        </w:rPr>
        <w:t>, ce</w:t>
      </w:r>
      <w:r w:rsidRPr="00B622F2">
        <w:rPr>
          <w:spacing w:val="1"/>
          <w:sz w:val="22"/>
          <w:szCs w:val="22"/>
        </w:rPr>
        <w:t>r</w:t>
      </w:r>
      <w:r w:rsidRPr="00B622F2">
        <w:rPr>
          <w:spacing w:val="-4"/>
          <w:sz w:val="22"/>
          <w:szCs w:val="22"/>
        </w:rPr>
        <w:t>m</w:t>
      </w:r>
      <w:r w:rsidRPr="00B622F2">
        <w:rPr>
          <w:sz w:val="22"/>
          <w:szCs w:val="22"/>
        </w:rPr>
        <w:t>at</w:t>
      </w:r>
      <w:r w:rsidRPr="00B622F2">
        <w:rPr>
          <w:spacing w:val="37"/>
          <w:sz w:val="22"/>
          <w:szCs w:val="22"/>
        </w:rPr>
        <w:t xml:space="preserve"> </w:t>
      </w:r>
      <w:r w:rsidRPr="00B622F2">
        <w:rPr>
          <w:spacing w:val="-4"/>
          <w:sz w:val="22"/>
          <w:szCs w:val="22"/>
        </w:rPr>
        <w:t>m</w:t>
      </w:r>
      <w:r w:rsidRPr="00B622F2">
        <w:rPr>
          <w:sz w:val="22"/>
          <w:szCs w:val="22"/>
        </w:rPr>
        <w:t>en</w:t>
      </w:r>
      <w:r w:rsidRPr="00B622F2">
        <w:rPr>
          <w:spacing w:val="-2"/>
          <w:sz w:val="22"/>
          <w:szCs w:val="22"/>
        </w:rPr>
        <w:t>g</w:t>
      </w:r>
      <w:r w:rsidRPr="00B622F2">
        <w:rPr>
          <w:sz w:val="22"/>
          <w:szCs w:val="22"/>
        </w:rPr>
        <w:t>e</w:t>
      </w:r>
      <w:r w:rsidRPr="00B622F2">
        <w:rPr>
          <w:spacing w:val="1"/>
          <w:sz w:val="22"/>
          <w:szCs w:val="22"/>
        </w:rPr>
        <w:t>l</w:t>
      </w:r>
      <w:r w:rsidRPr="00B622F2">
        <w:rPr>
          <w:sz w:val="22"/>
          <w:szCs w:val="22"/>
        </w:rPr>
        <w:t>o</w:t>
      </w:r>
      <w:r w:rsidRPr="00B622F2">
        <w:rPr>
          <w:spacing w:val="1"/>
          <w:sz w:val="22"/>
          <w:szCs w:val="22"/>
        </w:rPr>
        <w:t>l</w:t>
      </w:r>
      <w:r w:rsidRPr="00B622F2">
        <w:rPr>
          <w:sz w:val="22"/>
          <w:szCs w:val="22"/>
        </w:rPr>
        <w:t>a</w:t>
      </w:r>
      <w:r w:rsidRPr="00B622F2">
        <w:rPr>
          <w:spacing w:val="34"/>
          <w:sz w:val="22"/>
          <w:szCs w:val="22"/>
        </w:rPr>
        <w:t xml:space="preserve"> </w:t>
      </w:r>
      <w:r w:rsidRPr="00B622F2">
        <w:rPr>
          <w:sz w:val="22"/>
          <w:szCs w:val="22"/>
        </w:rPr>
        <w:t>a</w:t>
      </w:r>
      <w:r w:rsidRPr="00B622F2">
        <w:rPr>
          <w:spacing w:val="-2"/>
          <w:sz w:val="22"/>
          <w:szCs w:val="22"/>
        </w:rPr>
        <w:t>s</w:t>
      </w:r>
      <w:r w:rsidRPr="00B622F2">
        <w:rPr>
          <w:sz w:val="22"/>
          <w:szCs w:val="22"/>
        </w:rPr>
        <w:t>et</w:t>
      </w:r>
      <w:r w:rsidRPr="00B622F2">
        <w:rPr>
          <w:spacing w:val="35"/>
          <w:sz w:val="22"/>
          <w:szCs w:val="22"/>
        </w:rPr>
        <w:t xml:space="preserve"> </w:t>
      </w:r>
      <w:r w:rsidRPr="00B622F2">
        <w:rPr>
          <w:spacing w:val="-2"/>
          <w:sz w:val="22"/>
          <w:szCs w:val="22"/>
        </w:rPr>
        <w:t>y</w:t>
      </w:r>
      <w:r w:rsidRPr="00B622F2">
        <w:rPr>
          <w:sz w:val="22"/>
          <w:szCs w:val="22"/>
        </w:rPr>
        <w:t>ang</w:t>
      </w:r>
      <w:r w:rsidRPr="00B622F2">
        <w:rPr>
          <w:spacing w:val="34"/>
          <w:sz w:val="22"/>
          <w:szCs w:val="22"/>
        </w:rPr>
        <w:t xml:space="preserve"> </w:t>
      </w:r>
      <w:r w:rsidRPr="00B622F2">
        <w:rPr>
          <w:sz w:val="22"/>
          <w:szCs w:val="22"/>
        </w:rPr>
        <w:t>sud</w:t>
      </w:r>
      <w:r w:rsidRPr="00B622F2">
        <w:rPr>
          <w:spacing w:val="1"/>
          <w:sz w:val="22"/>
          <w:szCs w:val="22"/>
        </w:rPr>
        <w:t>a</w:t>
      </w:r>
      <w:r w:rsidRPr="00B622F2">
        <w:rPr>
          <w:sz w:val="22"/>
          <w:szCs w:val="22"/>
        </w:rPr>
        <w:t>h</w:t>
      </w:r>
      <w:r w:rsidRPr="00B622F2">
        <w:rPr>
          <w:spacing w:val="36"/>
          <w:sz w:val="22"/>
          <w:szCs w:val="22"/>
        </w:rPr>
        <w:t xml:space="preserve"> </w:t>
      </w:r>
      <w:r w:rsidRPr="00B622F2">
        <w:rPr>
          <w:spacing w:val="-2"/>
          <w:sz w:val="22"/>
          <w:szCs w:val="22"/>
        </w:rPr>
        <w:t>d</w:t>
      </w:r>
      <w:r w:rsidRPr="00B622F2">
        <w:rPr>
          <w:spacing w:val="1"/>
          <w:sz w:val="22"/>
          <w:szCs w:val="22"/>
        </w:rPr>
        <w:t>i</w:t>
      </w:r>
      <w:r w:rsidRPr="00B622F2">
        <w:rPr>
          <w:spacing w:val="-4"/>
          <w:sz w:val="22"/>
          <w:szCs w:val="22"/>
        </w:rPr>
        <w:t>m</w:t>
      </w:r>
      <w:r w:rsidRPr="00B622F2">
        <w:rPr>
          <w:spacing w:val="1"/>
          <w:sz w:val="22"/>
          <w:szCs w:val="22"/>
        </w:rPr>
        <w:t>ili</w:t>
      </w:r>
      <w:r w:rsidRPr="00B622F2">
        <w:rPr>
          <w:spacing w:val="-2"/>
          <w:sz w:val="22"/>
          <w:szCs w:val="22"/>
        </w:rPr>
        <w:t>k</w:t>
      </w:r>
      <w:r w:rsidRPr="00B622F2">
        <w:rPr>
          <w:sz w:val="22"/>
          <w:szCs w:val="22"/>
        </w:rPr>
        <w:t>i</w:t>
      </w:r>
      <w:r w:rsidRPr="00B622F2">
        <w:rPr>
          <w:spacing w:val="34"/>
          <w:sz w:val="22"/>
          <w:szCs w:val="22"/>
        </w:rPr>
        <w:t xml:space="preserve"> </w:t>
      </w:r>
      <w:r w:rsidRPr="00B622F2">
        <w:rPr>
          <w:sz w:val="22"/>
          <w:szCs w:val="22"/>
        </w:rPr>
        <w:t>dan</w:t>
      </w:r>
      <w:r w:rsidRPr="00B622F2">
        <w:rPr>
          <w:spacing w:val="34"/>
          <w:sz w:val="22"/>
          <w:szCs w:val="22"/>
        </w:rPr>
        <w:t xml:space="preserve"> </w:t>
      </w:r>
      <w:r w:rsidRPr="00B622F2">
        <w:rPr>
          <w:spacing w:val="1"/>
          <w:sz w:val="22"/>
          <w:szCs w:val="22"/>
        </w:rPr>
        <w:t>t</w:t>
      </w:r>
      <w:r w:rsidRPr="00B622F2">
        <w:rPr>
          <w:spacing w:val="-2"/>
          <w:sz w:val="22"/>
          <w:szCs w:val="22"/>
        </w:rPr>
        <w:t>e</w:t>
      </w:r>
      <w:r w:rsidRPr="00B622F2">
        <w:rPr>
          <w:spacing w:val="1"/>
          <w:sz w:val="22"/>
          <w:szCs w:val="22"/>
        </w:rPr>
        <w:t>r</w:t>
      </w:r>
      <w:r w:rsidRPr="00B622F2">
        <w:rPr>
          <w:sz w:val="22"/>
          <w:szCs w:val="22"/>
        </w:rPr>
        <w:t>us</w:t>
      </w:r>
      <w:r w:rsidRPr="00B622F2">
        <w:rPr>
          <w:spacing w:val="34"/>
          <w:sz w:val="22"/>
          <w:szCs w:val="22"/>
        </w:rPr>
        <w:t xml:space="preserve"> </w:t>
      </w:r>
      <w:r w:rsidRPr="00B622F2">
        <w:rPr>
          <w:spacing w:val="-4"/>
          <w:sz w:val="22"/>
          <w:szCs w:val="22"/>
        </w:rPr>
        <w:t>m</w:t>
      </w:r>
      <w:r w:rsidRPr="00B622F2">
        <w:rPr>
          <w:sz w:val="22"/>
          <w:szCs w:val="22"/>
        </w:rPr>
        <w:t>en</w:t>
      </w:r>
      <w:r w:rsidRPr="00B622F2">
        <w:rPr>
          <w:spacing w:val="-2"/>
          <w:sz w:val="22"/>
          <w:szCs w:val="22"/>
        </w:rPr>
        <w:t>g</w:t>
      </w:r>
      <w:r w:rsidRPr="00B622F2">
        <w:rPr>
          <w:sz w:val="22"/>
          <w:szCs w:val="22"/>
        </w:rPr>
        <w:t>a</w:t>
      </w:r>
      <w:r w:rsidRPr="00B622F2">
        <w:rPr>
          <w:spacing w:val="1"/>
          <w:sz w:val="22"/>
          <w:szCs w:val="22"/>
        </w:rPr>
        <w:t>s</w:t>
      </w:r>
      <w:r w:rsidRPr="00B622F2">
        <w:rPr>
          <w:sz w:val="22"/>
          <w:szCs w:val="22"/>
        </w:rPr>
        <w:t>ah</w:t>
      </w:r>
      <w:r w:rsidRPr="00B622F2">
        <w:rPr>
          <w:spacing w:val="36"/>
          <w:sz w:val="22"/>
          <w:szCs w:val="22"/>
        </w:rPr>
        <w:t xml:space="preserve"> </w:t>
      </w:r>
      <w:r w:rsidRPr="00B622F2">
        <w:rPr>
          <w:spacing w:val="-2"/>
          <w:sz w:val="22"/>
          <w:szCs w:val="22"/>
        </w:rPr>
        <w:t>k</w:t>
      </w:r>
      <w:r w:rsidRPr="00B622F2">
        <w:rPr>
          <w:sz w:val="22"/>
          <w:szCs w:val="22"/>
        </w:rPr>
        <w:t>e</w:t>
      </w:r>
      <w:r w:rsidRPr="00B622F2">
        <w:rPr>
          <w:spacing w:val="-3"/>
          <w:sz w:val="22"/>
          <w:szCs w:val="22"/>
        </w:rPr>
        <w:t>m</w:t>
      </w:r>
      <w:r w:rsidRPr="00B622F2">
        <w:rPr>
          <w:spacing w:val="3"/>
          <w:sz w:val="22"/>
          <w:szCs w:val="22"/>
        </w:rPr>
        <w:t>a</w:t>
      </w:r>
      <w:r w:rsidRPr="00B622F2">
        <w:rPr>
          <w:spacing w:val="-4"/>
          <w:sz w:val="22"/>
          <w:szCs w:val="22"/>
        </w:rPr>
        <w:t>m</w:t>
      </w:r>
      <w:r w:rsidRPr="00B622F2">
        <w:rPr>
          <w:sz w:val="22"/>
          <w:szCs w:val="22"/>
        </w:rPr>
        <w:t>puan</w:t>
      </w:r>
      <w:r w:rsidRPr="00B622F2">
        <w:rPr>
          <w:spacing w:val="36"/>
          <w:sz w:val="22"/>
          <w:szCs w:val="22"/>
        </w:rPr>
        <w:t xml:space="preserve"> </w:t>
      </w:r>
      <w:r w:rsidRPr="00B622F2">
        <w:rPr>
          <w:sz w:val="22"/>
          <w:szCs w:val="22"/>
        </w:rPr>
        <w:t>un</w:t>
      </w:r>
      <w:r w:rsidRPr="00B622F2">
        <w:rPr>
          <w:spacing w:val="1"/>
          <w:sz w:val="22"/>
          <w:szCs w:val="22"/>
        </w:rPr>
        <w:t>t</w:t>
      </w:r>
      <w:r w:rsidRPr="00B622F2">
        <w:rPr>
          <w:sz w:val="22"/>
          <w:szCs w:val="22"/>
        </w:rPr>
        <w:t>uk</w:t>
      </w:r>
      <w:r w:rsidRPr="00B622F2">
        <w:rPr>
          <w:spacing w:val="34"/>
          <w:sz w:val="22"/>
          <w:szCs w:val="22"/>
        </w:rPr>
        <w:t xml:space="preserve"> </w:t>
      </w:r>
      <w:r w:rsidRPr="00B622F2">
        <w:rPr>
          <w:spacing w:val="-4"/>
          <w:sz w:val="22"/>
          <w:szCs w:val="22"/>
        </w:rPr>
        <w:t>m</w:t>
      </w:r>
      <w:r w:rsidRPr="00B622F2">
        <w:rPr>
          <w:spacing w:val="3"/>
          <w:sz w:val="22"/>
          <w:szCs w:val="22"/>
        </w:rPr>
        <w:t>e</w:t>
      </w:r>
      <w:r w:rsidRPr="00B622F2">
        <w:rPr>
          <w:spacing w:val="-4"/>
          <w:sz w:val="22"/>
          <w:szCs w:val="22"/>
        </w:rPr>
        <w:t>m</w:t>
      </w:r>
      <w:r w:rsidRPr="00B622F2">
        <w:rPr>
          <w:sz w:val="22"/>
          <w:szCs w:val="22"/>
        </w:rPr>
        <w:t>buat a</w:t>
      </w:r>
      <w:r w:rsidRPr="00B622F2">
        <w:rPr>
          <w:spacing w:val="1"/>
          <w:sz w:val="22"/>
          <w:szCs w:val="22"/>
        </w:rPr>
        <w:t>s</w:t>
      </w:r>
      <w:r w:rsidRPr="00B622F2">
        <w:rPr>
          <w:sz w:val="22"/>
          <w:szCs w:val="22"/>
        </w:rPr>
        <w:t>et</w:t>
      </w:r>
      <w:r w:rsidRPr="00B622F2">
        <w:rPr>
          <w:spacing w:val="1"/>
          <w:sz w:val="22"/>
          <w:szCs w:val="22"/>
        </w:rPr>
        <w:t xml:space="preserve"> t</w:t>
      </w:r>
      <w:r w:rsidRPr="00B622F2">
        <w:rPr>
          <w:spacing w:val="-2"/>
          <w:sz w:val="22"/>
          <w:szCs w:val="22"/>
        </w:rPr>
        <w:t>e</w:t>
      </w:r>
      <w:r w:rsidRPr="00B622F2">
        <w:rPr>
          <w:spacing w:val="1"/>
          <w:sz w:val="22"/>
          <w:szCs w:val="22"/>
        </w:rPr>
        <w:t>r</w:t>
      </w:r>
      <w:r w:rsidRPr="00B622F2">
        <w:rPr>
          <w:spacing w:val="-2"/>
          <w:sz w:val="22"/>
          <w:szCs w:val="22"/>
        </w:rPr>
        <w:t>s</w:t>
      </w:r>
      <w:r w:rsidRPr="00B622F2">
        <w:rPr>
          <w:sz w:val="22"/>
          <w:szCs w:val="22"/>
        </w:rPr>
        <w:t>ebut</w:t>
      </w:r>
      <w:r w:rsidRPr="00B622F2">
        <w:rPr>
          <w:spacing w:val="1"/>
          <w:sz w:val="22"/>
          <w:szCs w:val="22"/>
        </w:rPr>
        <w:t xml:space="preserve"> </w:t>
      </w:r>
      <w:r w:rsidRPr="00B622F2">
        <w:rPr>
          <w:sz w:val="22"/>
          <w:szCs w:val="22"/>
        </w:rPr>
        <w:t>b</w:t>
      </w:r>
      <w:r w:rsidRPr="00B622F2">
        <w:rPr>
          <w:spacing w:val="-2"/>
          <w:sz w:val="22"/>
          <w:szCs w:val="22"/>
        </w:rPr>
        <w:t>e</w:t>
      </w:r>
      <w:r w:rsidRPr="00B622F2">
        <w:rPr>
          <w:spacing w:val="1"/>
          <w:sz w:val="22"/>
          <w:szCs w:val="22"/>
        </w:rPr>
        <w:t>r</w:t>
      </w:r>
      <w:r w:rsidRPr="00B622F2">
        <w:rPr>
          <w:spacing w:val="-2"/>
          <w:sz w:val="22"/>
          <w:szCs w:val="22"/>
        </w:rPr>
        <w:t>k</w:t>
      </w:r>
      <w:r w:rsidRPr="00B622F2">
        <w:rPr>
          <w:sz w:val="22"/>
          <w:szCs w:val="22"/>
        </w:rPr>
        <w:t>e</w:t>
      </w:r>
      <w:r w:rsidRPr="00B622F2">
        <w:rPr>
          <w:spacing w:val="-3"/>
          <w:sz w:val="22"/>
          <w:szCs w:val="22"/>
        </w:rPr>
        <w:t>m</w:t>
      </w:r>
      <w:r w:rsidRPr="00B622F2">
        <w:rPr>
          <w:sz w:val="22"/>
          <w:szCs w:val="22"/>
        </w:rPr>
        <w:t>ba</w:t>
      </w:r>
      <w:r w:rsidRPr="00B622F2">
        <w:rPr>
          <w:spacing w:val="3"/>
          <w:sz w:val="22"/>
          <w:szCs w:val="22"/>
        </w:rPr>
        <w:t>n</w:t>
      </w:r>
      <w:r w:rsidRPr="00B622F2">
        <w:rPr>
          <w:sz w:val="22"/>
          <w:szCs w:val="22"/>
        </w:rPr>
        <w:t>g dan</w:t>
      </w:r>
      <w:r w:rsidRPr="00B622F2">
        <w:rPr>
          <w:spacing w:val="3"/>
          <w:sz w:val="22"/>
          <w:szCs w:val="22"/>
        </w:rPr>
        <w:t xml:space="preserve"> </w:t>
      </w:r>
      <w:r w:rsidRPr="00B622F2">
        <w:rPr>
          <w:spacing w:val="-4"/>
          <w:sz w:val="22"/>
          <w:szCs w:val="22"/>
        </w:rPr>
        <w:t>m</w:t>
      </w:r>
      <w:r w:rsidRPr="00B622F2">
        <w:rPr>
          <w:sz w:val="22"/>
          <w:szCs w:val="22"/>
        </w:rPr>
        <w:t>en</w:t>
      </w:r>
      <w:r w:rsidRPr="00B622F2">
        <w:rPr>
          <w:spacing w:val="1"/>
          <w:sz w:val="22"/>
          <w:szCs w:val="22"/>
        </w:rPr>
        <w:t>j</w:t>
      </w:r>
      <w:r w:rsidRPr="00B622F2">
        <w:rPr>
          <w:sz w:val="22"/>
          <w:szCs w:val="22"/>
        </w:rPr>
        <w:t>adi</w:t>
      </w:r>
      <w:r w:rsidRPr="00B622F2">
        <w:rPr>
          <w:spacing w:val="1"/>
          <w:sz w:val="22"/>
          <w:szCs w:val="22"/>
        </w:rPr>
        <w:t xml:space="preserve"> </w:t>
      </w:r>
      <w:r w:rsidRPr="00B622F2">
        <w:rPr>
          <w:sz w:val="22"/>
          <w:szCs w:val="22"/>
        </w:rPr>
        <w:t>op</w:t>
      </w:r>
      <w:r w:rsidRPr="00B622F2">
        <w:rPr>
          <w:spacing w:val="-1"/>
          <w:sz w:val="22"/>
          <w:szCs w:val="22"/>
        </w:rPr>
        <w:t>t</w:t>
      </w:r>
      <w:r w:rsidRPr="00B622F2">
        <w:rPr>
          <w:spacing w:val="1"/>
          <w:sz w:val="22"/>
          <w:szCs w:val="22"/>
        </w:rPr>
        <w:t>i</w:t>
      </w:r>
      <w:r w:rsidRPr="00B622F2">
        <w:rPr>
          <w:spacing w:val="-4"/>
          <w:sz w:val="22"/>
          <w:szCs w:val="22"/>
        </w:rPr>
        <w:t>m</w:t>
      </w:r>
      <w:r w:rsidRPr="00B622F2">
        <w:rPr>
          <w:sz w:val="22"/>
          <w:szCs w:val="22"/>
        </w:rPr>
        <w:t>al</w:t>
      </w:r>
      <w:r w:rsidRPr="00B622F2">
        <w:rPr>
          <w:spacing w:val="4"/>
          <w:sz w:val="22"/>
          <w:szCs w:val="22"/>
        </w:rPr>
        <w:t xml:space="preserve"> </w:t>
      </w:r>
      <w:r w:rsidRPr="00B622F2">
        <w:rPr>
          <w:sz w:val="22"/>
          <w:szCs w:val="22"/>
        </w:rPr>
        <w:t>s</w:t>
      </w:r>
      <w:r w:rsidRPr="00B622F2">
        <w:rPr>
          <w:spacing w:val="-2"/>
          <w:sz w:val="22"/>
          <w:szCs w:val="22"/>
        </w:rPr>
        <w:t>e</w:t>
      </w:r>
      <w:r w:rsidRPr="00B622F2">
        <w:rPr>
          <w:sz w:val="22"/>
          <w:szCs w:val="22"/>
        </w:rPr>
        <w:t>su</w:t>
      </w:r>
      <w:r w:rsidRPr="00B622F2">
        <w:rPr>
          <w:spacing w:val="-2"/>
          <w:sz w:val="22"/>
          <w:szCs w:val="22"/>
        </w:rPr>
        <w:t>a</w:t>
      </w:r>
      <w:r w:rsidRPr="00B622F2">
        <w:rPr>
          <w:sz w:val="22"/>
          <w:szCs w:val="22"/>
        </w:rPr>
        <w:t>i</w:t>
      </w:r>
      <w:r w:rsidRPr="00B622F2">
        <w:rPr>
          <w:spacing w:val="3"/>
          <w:sz w:val="22"/>
          <w:szCs w:val="22"/>
        </w:rPr>
        <w:t xml:space="preserve"> </w:t>
      </w:r>
      <w:r w:rsidRPr="00B622F2">
        <w:rPr>
          <w:spacing w:val="1"/>
          <w:sz w:val="22"/>
          <w:szCs w:val="22"/>
        </w:rPr>
        <w:t>t</w:t>
      </w:r>
      <w:r w:rsidRPr="00B622F2">
        <w:rPr>
          <w:spacing w:val="-2"/>
          <w:sz w:val="22"/>
          <w:szCs w:val="22"/>
        </w:rPr>
        <w:t>u</w:t>
      </w:r>
      <w:r w:rsidRPr="00B622F2">
        <w:rPr>
          <w:spacing w:val="1"/>
          <w:sz w:val="22"/>
          <w:szCs w:val="22"/>
        </w:rPr>
        <w:t>j</w:t>
      </w:r>
      <w:r w:rsidRPr="00B622F2">
        <w:rPr>
          <w:sz w:val="22"/>
          <w:szCs w:val="22"/>
        </w:rPr>
        <w:t>u</w:t>
      </w:r>
      <w:r w:rsidRPr="00B622F2">
        <w:rPr>
          <w:spacing w:val="-2"/>
          <w:sz w:val="22"/>
          <w:szCs w:val="22"/>
        </w:rPr>
        <w:t>a</w:t>
      </w:r>
      <w:r w:rsidRPr="00B622F2">
        <w:rPr>
          <w:sz w:val="22"/>
          <w:szCs w:val="22"/>
        </w:rPr>
        <w:t>n</w:t>
      </w:r>
      <w:r w:rsidRPr="00B622F2">
        <w:rPr>
          <w:spacing w:val="2"/>
          <w:sz w:val="22"/>
          <w:szCs w:val="22"/>
        </w:rPr>
        <w:t xml:space="preserve"> </w:t>
      </w:r>
      <w:r w:rsidRPr="00B622F2">
        <w:rPr>
          <w:spacing w:val="-2"/>
          <w:sz w:val="22"/>
          <w:szCs w:val="22"/>
        </w:rPr>
        <w:t>f</w:t>
      </w:r>
      <w:r w:rsidRPr="00B622F2">
        <w:rPr>
          <w:spacing w:val="1"/>
          <w:sz w:val="22"/>
          <w:szCs w:val="22"/>
        </w:rPr>
        <w:t>i</w:t>
      </w:r>
      <w:r w:rsidRPr="00B622F2">
        <w:rPr>
          <w:sz w:val="22"/>
          <w:szCs w:val="22"/>
        </w:rPr>
        <w:t>na</w:t>
      </w:r>
      <w:r w:rsidRPr="00B622F2">
        <w:rPr>
          <w:spacing w:val="-2"/>
          <w:sz w:val="22"/>
          <w:szCs w:val="22"/>
        </w:rPr>
        <w:t>n</w:t>
      </w:r>
      <w:r w:rsidRPr="00B622F2">
        <w:rPr>
          <w:sz w:val="22"/>
          <w:szCs w:val="22"/>
        </w:rPr>
        <w:t>s</w:t>
      </w:r>
      <w:r w:rsidRPr="00B622F2">
        <w:rPr>
          <w:spacing w:val="1"/>
          <w:sz w:val="22"/>
          <w:szCs w:val="22"/>
        </w:rPr>
        <w:t>i</w:t>
      </w:r>
      <w:r w:rsidRPr="00B622F2">
        <w:rPr>
          <w:spacing w:val="-2"/>
          <w:sz w:val="22"/>
          <w:szCs w:val="22"/>
        </w:rPr>
        <w:t>a</w:t>
      </w:r>
      <w:r w:rsidRPr="00B622F2">
        <w:rPr>
          <w:sz w:val="22"/>
          <w:szCs w:val="22"/>
        </w:rPr>
        <w:t>l</w:t>
      </w:r>
      <w:r w:rsidRPr="00B622F2">
        <w:rPr>
          <w:spacing w:val="3"/>
          <w:sz w:val="22"/>
          <w:szCs w:val="22"/>
        </w:rPr>
        <w:t xml:space="preserve"> </w:t>
      </w:r>
      <w:r w:rsidRPr="00B622F2">
        <w:rPr>
          <w:spacing w:val="-2"/>
          <w:sz w:val="22"/>
          <w:szCs w:val="22"/>
        </w:rPr>
        <w:t>k</w:t>
      </w:r>
      <w:r w:rsidRPr="00B622F2">
        <w:rPr>
          <w:sz w:val="22"/>
          <w:szCs w:val="22"/>
        </w:rPr>
        <w:t>e</w:t>
      </w:r>
      <w:r w:rsidRPr="00B622F2">
        <w:rPr>
          <w:spacing w:val="1"/>
          <w:sz w:val="22"/>
          <w:szCs w:val="22"/>
        </w:rPr>
        <w:t>l</w:t>
      </w:r>
      <w:r w:rsidRPr="00B622F2">
        <w:rPr>
          <w:spacing w:val="-2"/>
          <w:sz w:val="22"/>
          <w:szCs w:val="22"/>
        </w:rPr>
        <w:t>u</w:t>
      </w:r>
      <w:r w:rsidRPr="00B622F2">
        <w:rPr>
          <w:sz w:val="22"/>
          <w:szCs w:val="22"/>
        </w:rPr>
        <w:t>a</w:t>
      </w:r>
      <w:r w:rsidRPr="00B622F2">
        <w:rPr>
          <w:spacing w:val="1"/>
          <w:sz w:val="22"/>
          <w:szCs w:val="22"/>
        </w:rPr>
        <w:t>r</w:t>
      </w:r>
      <w:r w:rsidRPr="00B622F2">
        <w:rPr>
          <w:spacing w:val="-2"/>
          <w:sz w:val="22"/>
          <w:szCs w:val="22"/>
        </w:rPr>
        <w:t>ga</w:t>
      </w:r>
      <w:r w:rsidRPr="00B622F2">
        <w:rPr>
          <w:sz w:val="22"/>
          <w:szCs w:val="22"/>
        </w:rPr>
        <w:t>.</w:t>
      </w:r>
      <w:r w:rsidRPr="00B622F2">
        <w:rPr>
          <w:spacing w:val="2"/>
          <w:sz w:val="22"/>
          <w:szCs w:val="22"/>
        </w:rPr>
        <w:t xml:space="preserve"> </w:t>
      </w:r>
      <w:r w:rsidRPr="00B622F2">
        <w:rPr>
          <w:spacing w:val="-1"/>
          <w:sz w:val="22"/>
          <w:szCs w:val="22"/>
        </w:rPr>
        <w:t>H</w:t>
      </w:r>
      <w:r w:rsidRPr="00B622F2">
        <w:rPr>
          <w:sz w:val="22"/>
          <w:szCs w:val="22"/>
        </w:rPr>
        <w:t>al</w:t>
      </w:r>
      <w:r w:rsidRPr="00B622F2">
        <w:rPr>
          <w:spacing w:val="1"/>
          <w:sz w:val="22"/>
          <w:szCs w:val="22"/>
        </w:rPr>
        <w:t xml:space="preserve"> i</w:t>
      </w:r>
      <w:r w:rsidRPr="00B622F2">
        <w:rPr>
          <w:sz w:val="22"/>
          <w:szCs w:val="22"/>
        </w:rPr>
        <w:t>ni</w:t>
      </w:r>
      <w:r w:rsidRPr="00B622F2">
        <w:rPr>
          <w:spacing w:val="1"/>
          <w:sz w:val="22"/>
          <w:szCs w:val="22"/>
        </w:rPr>
        <w:t xml:space="preserve"> </w:t>
      </w:r>
      <w:r w:rsidRPr="00B622F2">
        <w:rPr>
          <w:sz w:val="22"/>
          <w:szCs w:val="22"/>
        </w:rPr>
        <w:t>b</w:t>
      </w:r>
      <w:r w:rsidRPr="00B622F2">
        <w:rPr>
          <w:spacing w:val="1"/>
          <w:sz w:val="22"/>
          <w:szCs w:val="22"/>
        </w:rPr>
        <w:t>i</w:t>
      </w:r>
      <w:r w:rsidRPr="00B622F2">
        <w:rPr>
          <w:spacing w:val="-2"/>
          <w:sz w:val="22"/>
          <w:szCs w:val="22"/>
        </w:rPr>
        <w:t>s</w:t>
      </w:r>
      <w:r w:rsidRPr="00B622F2">
        <w:rPr>
          <w:sz w:val="22"/>
          <w:szCs w:val="22"/>
        </w:rPr>
        <w:t>a d</w:t>
      </w:r>
      <w:r w:rsidRPr="00B622F2">
        <w:rPr>
          <w:spacing w:val="1"/>
          <w:sz w:val="22"/>
          <w:szCs w:val="22"/>
        </w:rPr>
        <w:t>i</w:t>
      </w:r>
      <w:r w:rsidRPr="00B622F2">
        <w:rPr>
          <w:sz w:val="22"/>
          <w:szCs w:val="22"/>
        </w:rPr>
        <w:t>da</w:t>
      </w:r>
      <w:r w:rsidRPr="00B622F2">
        <w:rPr>
          <w:spacing w:val="-2"/>
          <w:sz w:val="22"/>
          <w:szCs w:val="22"/>
        </w:rPr>
        <w:t>p</w:t>
      </w:r>
      <w:r w:rsidRPr="00B622F2">
        <w:rPr>
          <w:sz w:val="22"/>
          <w:szCs w:val="22"/>
        </w:rPr>
        <w:t xml:space="preserve">at </w:t>
      </w:r>
      <w:r w:rsidRPr="00B622F2">
        <w:rPr>
          <w:spacing w:val="47"/>
          <w:sz w:val="22"/>
          <w:szCs w:val="22"/>
        </w:rPr>
        <w:t xml:space="preserve"> </w:t>
      </w:r>
      <w:r w:rsidRPr="00B622F2">
        <w:rPr>
          <w:spacing w:val="-4"/>
          <w:sz w:val="22"/>
          <w:szCs w:val="22"/>
        </w:rPr>
        <w:t>m</w:t>
      </w:r>
      <w:r w:rsidRPr="00B622F2">
        <w:rPr>
          <w:sz w:val="22"/>
          <w:szCs w:val="22"/>
        </w:rPr>
        <w:t>e</w:t>
      </w:r>
      <w:r w:rsidRPr="00B622F2">
        <w:rPr>
          <w:spacing w:val="1"/>
          <w:sz w:val="22"/>
          <w:szCs w:val="22"/>
        </w:rPr>
        <w:t>l</w:t>
      </w:r>
      <w:r w:rsidRPr="00B622F2">
        <w:rPr>
          <w:spacing w:val="-2"/>
          <w:sz w:val="22"/>
          <w:szCs w:val="22"/>
        </w:rPr>
        <w:t>a</w:t>
      </w:r>
      <w:r w:rsidRPr="00B622F2">
        <w:rPr>
          <w:spacing w:val="1"/>
          <w:sz w:val="22"/>
          <w:szCs w:val="22"/>
        </w:rPr>
        <w:t>l</w:t>
      </w:r>
      <w:r w:rsidRPr="00B622F2">
        <w:rPr>
          <w:spacing w:val="-2"/>
          <w:sz w:val="22"/>
          <w:szCs w:val="22"/>
        </w:rPr>
        <w:t>u</w:t>
      </w:r>
      <w:r w:rsidRPr="00B622F2">
        <w:rPr>
          <w:sz w:val="22"/>
          <w:szCs w:val="22"/>
        </w:rPr>
        <w:t xml:space="preserve">i </w:t>
      </w:r>
      <w:r w:rsidRPr="00B622F2">
        <w:rPr>
          <w:spacing w:val="47"/>
          <w:sz w:val="22"/>
          <w:szCs w:val="22"/>
        </w:rPr>
        <w:t xml:space="preserve"> </w:t>
      </w:r>
      <w:r w:rsidRPr="00B622F2">
        <w:rPr>
          <w:sz w:val="22"/>
          <w:szCs w:val="22"/>
        </w:rPr>
        <w:t>pen</w:t>
      </w:r>
      <w:r w:rsidRPr="00B622F2">
        <w:rPr>
          <w:spacing w:val="-2"/>
          <w:sz w:val="22"/>
          <w:szCs w:val="22"/>
        </w:rPr>
        <w:t>g</w:t>
      </w:r>
      <w:r w:rsidRPr="00B622F2">
        <w:rPr>
          <w:sz w:val="22"/>
          <w:szCs w:val="22"/>
        </w:rPr>
        <w:t>a</w:t>
      </w:r>
      <w:r w:rsidRPr="00B622F2">
        <w:rPr>
          <w:spacing w:val="-1"/>
          <w:sz w:val="22"/>
          <w:szCs w:val="22"/>
        </w:rPr>
        <w:t>l</w:t>
      </w:r>
      <w:r w:rsidRPr="00B622F2">
        <w:rPr>
          <w:spacing w:val="-2"/>
          <w:sz w:val="22"/>
          <w:szCs w:val="22"/>
        </w:rPr>
        <w:t>a</w:t>
      </w:r>
      <w:r w:rsidRPr="00B622F2">
        <w:rPr>
          <w:spacing w:val="-4"/>
          <w:sz w:val="22"/>
          <w:szCs w:val="22"/>
        </w:rPr>
        <w:t>m</w:t>
      </w:r>
      <w:r w:rsidRPr="00B622F2">
        <w:rPr>
          <w:sz w:val="22"/>
          <w:szCs w:val="22"/>
        </w:rPr>
        <w:t xml:space="preserve">an </w:t>
      </w:r>
      <w:r w:rsidRPr="00B622F2">
        <w:rPr>
          <w:spacing w:val="46"/>
          <w:sz w:val="22"/>
          <w:szCs w:val="22"/>
        </w:rPr>
        <w:t xml:space="preserve"> </w:t>
      </w:r>
      <w:r w:rsidRPr="00B622F2">
        <w:rPr>
          <w:sz w:val="22"/>
          <w:szCs w:val="22"/>
        </w:rPr>
        <w:t>ang</w:t>
      </w:r>
      <w:r w:rsidRPr="00B622F2">
        <w:rPr>
          <w:spacing w:val="-2"/>
          <w:sz w:val="22"/>
          <w:szCs w:val="22"/>
        </w:rPr>
        <w:t>g</w:t>
      </w:r>
      <w:r w:rsidRPr="00B622F2">
        <w:rPr>
          <w:sz w:val="22"/>
          <w:szCs w:val="22"/>
        </w:rPr>
        <w:t>o</w:t>
      </w:r>
      <w:r w:rsidRPr="00B622F2">
        <w:rPr>
          <w:spacing w:val="1"/>
          <w:sz w:val="22"/>
          <w:szCs w:val="22"/>
        </w:rPr>
        <w:t>t</w:t>
      </w:r>
      <w:r w:rsidRPr="00B622F2">
        <w:rPr>
          <w:sz w:val="22"/>
          <w:szCs w:val="22"/>
        </w:rPr>
        <w:t xml:space="preserve">a </w:t>
      </w:r>
      <w:r w:rsidRPr="00B622F2">
        <w:rPr>
          <w:spacing w:val="46"/>
          <w:sz w:val="22"/>
          <w:szCs w:val="22"/>
        </w:rPr>
        <w:t xml:space="preserve"> </w:t>
      </w:r>
      <w:r w:rsidRPr="00B622F2">
        <w:rPr>
          <w:spacing w:val="-2"/>
          <w:sz w:val="22"/>
          <w:szCs w:val="22"/>
        </w:rPr>
        <w:t>k</w:t>
      </w:r>
      <w:r w:rsidRPr="00B622F2">
        <w:rPr>
          <w:sz w:val="22"/>
          <w:szCs w:val="22"/>
        </w:rPr>
        <w:t>e</w:t>
      </w:r>
      <w:r w:rsidRPr="00B622F2">
        <w:rPr>
          <w:spacing w:val="1"/>
          <w:sz w:val="22"/>
          <w:szCs w:val="22"/>
        </w:rPr>
        <w:t>l</w:t>
      </w:r>
      <w:r w:rsidRPr="00B622F2">
        <w:rPr>
          <w:sz w:val="22"/>
          <w:szCs w:val="22"/>
        </w:rPr>
        <w:t>ua</w:t>
      </w:r>
      <w:r w:rsidRPr="00B622F2">
        <w:rPr>
          <w:spacing w:val="1"/>
          <w:sz w:val="22"/>
          <w:szCs w:val="22"/>
        </w:rPr>
        <w:t>r</w:t>
      </w:r>
      <w:r w:rsidRPr="00B622F2">
        <w:rPr>
          <w:spacing w:val="-2"/>
          <w:sz w:val="22"/>
          <w:szCs w:val="22"/>
        </w:rPr>
        <w:t>g</w:t>
      </w:r>
      <w:r w:rsidRPr="00B622F2">
        <w:rPr>
          <w:sz w:val="22"/>
          <w:szCs w:val="22"/>
        </w:rPr>
        <w:t xml:space="preserve">a </w:t>
      </w:r>
      <w:r w:rsidRPr="00B622F2">
        <w:rPr>
          <w:spacing w:val="44"/>
          <w:sz w:val="22"/>
          <w:szCs w:val="22"/>
        </w:rPr>
        <w:t xml:space="preserve"> </w:t>
      </w:r>
      <w:r w:rsidRPr="00B622F2">
        <w:rPr>
          <w:spacing w:val="-1"/>
          <w:sz w:val="22"/>
          <w:szCs w:val="22"/>
        </w:rPr>
        <w:t>l</w:t>
      </w:r>
      <w:r w:rsidRPr="00B622F2">
        <w:rPr>
          <w:sz w:val="22"/>
          <w:szCs w:val="22"/>
        </w:rPr>
        <w:t>a</w:t>
      </w:r>
      <w:r w:rsidRPr="00B622F2">
        <w:rPr>
          <w:spacing w:val="1"/>
          <w:sz w:val="22"/>
          <w:szCs w:val="22"/>
        </w:rPr>
        <w:t>i</w:t>
      </w:r>
      <w:r w:rsidRPr="00B622F2">
        <w:rPr>
          <w:sz w:val="22"/>
          <w:szCs w:val="22"/>
        </w:rPr>
        <w:t>nn</w:t>
      </w:r>
      <w:r w:rsidRPr="00B622F2">
        <w:rPr>
          <w:spacing w:val="-2"/>
          <w:sz w:val="22"/>
          <w:szCs w:val="22"/>
        </w:rPr>
        <w:t>y</w:t>
      </w:r>
      <w:r w:rsidRPr="00B622F2">
        <w:rPr>
          <w:sz w:val="22"/>
          <w:szCs w:val="22"/>
        </w:rPr>
        <w:t xml:space="preserve">a </w:t>
      </w:r>
      <w:r w:rsidRPr="00B622F2">
        <w:rPr>
          <w:spacing w:val="46"/>
          <w:sz w:val="22"/>
          <w:szCs w:val="22"/>
        </w:rPr>
        <w:t xml:space="preserve"> </w:t>
      </w:r>
      <w:r w:rsidRPr="00B622F2">
        <w:rPr>
          <w:spacing w:val="-4"/>
          <w:sz w:val="22"/>
          <w:szCs w:val="22"/>
        </w:rPr>
        <w:t>m</w:t>
      </w:r>
      <w:r w:rsidRPr="00B622F2">
        <w:rPr>
          <w:sz w:val="22"/>
          <w:szCs w:val="22"/>
        </w:rPr>
        <w:t xml:space="preserve">aupun </w:t>
      </w:r>
      <w:r w:rsidRPr="00B622F2">
        <w:rPr>
          <w:spacing w:val="46"/>
          <w:sz w:val="22"/>
          <w:szCs w:val="22"/>
        </w:rPr>
        <w:t xml:space="preserve"> </w:t>
      </w:r>
      <w:r w:rsidRPr="00B622F2">
        <w:rPr>
          <w:sz w:val="22"/>
          <w:szCs w:val="22"/>
        </w:rPr>
        <w:t>o</w:t>
      </w:r>
      <w:r w:rsidRPr="00B622F2">
        <w:rPr>
          <w:spacing w:val="-2"/>
          <w:sz w:val="22"/>
          <w:szCs w:val="22"/>
        </w:rPr>
        <w:t>r</w:t>
      </w:r>
      <w:r w:rsidRPr="00B622F2">
        <w:rPr>
          <w:sz w:val="22"/>
          <w:szCs w:val="22"/>
        </w:rPr>
        <w:t xml:space="preserve">ang </w:t>
      </w:r>
      <w:r w:rsidRPr="00B622F2">
        <w:rPr>
          <w:spacing w:val="44"/>
          <w:sz w:val="22"/>
          <w:szCs w:val="22"/>
        </w:rPr>
        <w:t xml:space="preserve"> </w:t>
      </w:r>
      <w:r w:rsidRPr="00B622F2">
        <w:rPr>
          <w:spacing w:val="1"/>
          <w:sz w:val="22"/>
          <w:szCs w:val="22"/>
        </w:rPr>
        <w:t>l</w:t>
      </w:r>
      <w:r w:rsidRPr="00B622F2">
        <w:rPr>
          <w:spacing w:val="-2"/>
          <w:sz w:val="22"/>
          <w:szCs w:val="22"/>
        </w:rPr>
        <w:t>a</w:t>
      </w:r>
      <w:r w:rsidRPr="00B622F2">
        <w:rPr>
          <w:spacing w:val="1"/>
          <w:sz w:val="22"/>
          <w:szCs w:val="22"/>
        </w:rPr>
        <w:t>i</w:t>
      </w:r>
      <w:r w:rsidRPr="00B622F2">
        <w:rPr>
          <w:sz w:val="22"/>
          <w:szCs w:val="22"/>
        </w:rPr>
        <w:t xml:space="preserve">n </w:t>
      </w:r>
      <w:r w:rsidRPr="00B622F2">
        <w:rPr>
          <w:spacing w:val="46"/>
          <w:sz w:val="22"/>
          <w:szCs w:val="22"/>
        </w:rPr>
        <w:t xml:space="preserve"> </w:t>
      </w:r>
      <w:r w:rsidRPr="00B622F2">
        <w:rPr>
          <w:spacing w:val="-2"/>
          <w:sz w:val="22"/>
          <w:szCs w:val="22"/>
        </w:rPr>
        <w:t>y</w:t>
      </w:r>
      <w:r w:rsidRPr="00B622F2">
        <w:rPr>
          <w:sz w:val="22"/>
          <w:szCs w:val="22"/>
        </w:rPr>
        <w:t xml:space="preserve">ang </w:t>
      </w:r>
      <w:r w:rsidRPr="00B622F2">
        <w:rPr>
          <w:spacing w:val="44"/>
          <w:sz w:val="22"/>
          <w:szCs w:val="22"/>
        </w:rPr>
        <w:t xml:space="preserve"> </w:t>
      </w:r>
      <w:r w:rsidRPr="00B622F2">
        <w:rPr>
          <w:sz w:val="22"/>
          <w:szCs w:val="22"/>
        </w:rPr>
        <w:t>sud</w:t>
      </w:r>
      <w:r w:rsidRPr="00B622F2">
        <w:rPr>
          <w:spacing w:val="1"/>
          <w:sz w:val="22"/>
          <w:szCs w:val="22"/>
        </w:rPr>
        <w:t>a</w:t>
      </w:r>
      <w:r w:rsidRPr="00B622F2">
        <w:rPr>
          <w:sz w:val="22"/>
          <w:szCs w:val="22"/>
        </w:rPr>
        <w:t>h</w:t>
      </w:r>
      <w:r w:rsidR="00597744" w:rsidRPr="00B622F2">
        <w:rPr>
          <w:sz w:val="22"/>
          <w:szCs w:val="22"/>
        </w:rPr>
        <w:t xml:space="preserve"> </w:t>
      </w:r>
      <w:r w:rsidRPr="00B622F2">
        <w:rPr>
          <w:position w:val="-1"/>
          <w:sz w:val="22"/>
          <w:szCs w:val="22"/>
        </w:rPr>
        <w:t>be</w:t>
      </w:r>
      <w:r w:rsidRPr="00B622F2">
        <w:rPr>
          <w:spacing w:val="1"/>
          <w:position w:val="-1"/>
          <w:sz w:val="22"/>
          <w:szCs w:val="22"/>
        </w:rPr>
        <w:t>r</w:t>
      </w:r>
      <w:r w:rsidRPr="00B622F2">
        <w:rPr>
          <w:position w:val="-1"/>
          <w:sz w:val="22"/>
          <w:szCs w:val="22"/>
        </w:rPr>
        <w:t>p</w:t>
      </w:r>
      <w:r w:rsidRPr="00B622F2">
        <w:rPr>
          <w:spacing w:val="-2"/>
          <w:position w:val="-1"/>
          <w:sz w:val="22"/>
          <w:szCs w:val="22"/>
        </w:rPr>
        <w:t>e</w:t>
      </w:r>
      <w:r w:rsidRPr="00B622F2">
        <w:rPr>
          <w:position w:val="-1"/>
          <w:sz w:val="22"/>
          <w:szCs w:val="22"/>
        </w:rPr>
        <w:t>n</w:t>
      </w:r>
      <w:r w:rsidRPr="00B622F2">
        <w:rPr>
          <w:spacing w:val="-2"/>
          <w:position w:val="-1"/>
          <w:sz w:val="22"/>
          <w:szCs w:val="22"/>
        </w:rPr>
        <w:t>g</w:t>
      </w:r>
      <w:r w:rsidRPr="00B622F2">
        <w:rPr>
          <w:position w:val="-1"/>
          <w:sz w:val="22"/>
          <w:szCs w:val="22"/>
        </w:rPr>
        <w:t>a</w:t>
      </w:r>
      <w:r w:rsidRPr="00B622F2">
        <w:rPr>
          <w:spacing w:val="1"/>
          <w:position w:val="-1"/>
          <w:sz w:val="22"/>
          <w:szCs w:val="22"/>
        </w:rPr>
        <w:t>l</w:t>
      </w:r>
      <w:r w:rsidRPr="00B622F2">
        <w:rPr>
          <w:position w:val="-1"/>
          <w:sz w:val="22"/>
          <w:szCs w:val="22"/>
        </w:rPr>
        <w:t>a</w:t>
      </w:r>
      <w:r w:rsidRPr="00B622F2">
        <w:rPr>
          <w:spacing w:val="-3"/>
          <w:position w:val="-1"/>
          <w:sz w:val="22"/>
          <w:szCs w:val="22"/>
        </w:rPr>
        <w:t>m</w:t>
      </w:r>
      <w:r w:rsidRPr="00B622F2">
        <w:rPr>
          <w:position w:val="-1"/>
          <w:sz w:val="22"/>
          <w:szCs w:val="22"/>
        </w:rPr>
        <w:t>an.</w:t>
      </w:r>
    </w:p>
    <w:p w:rsidR="00B05623" w:rsidRDefault="00B05623" w:rsidP="000712F3">
      <w:pPr>
        <w:pStyle w:val="ListParagraph"/>
        <w:spacing w:line="360" w:lineRule="auto"/>
        <w:ind w:right="11"/>
        <w:jc w:val="both"/>
        <w:rPr>
          <w:sz w:val="24"/>
          <w:szCs w:val="24"/>
        </w:rPr>
      </w:pPr>
    </w:p>
    <w:p w:rsidR="00CA3C84" w:rsidRPr="00D431CE" w:rsidRDefault="00F2059E" w:rsidP="00B622F2">
      <w:pPr>
        <w:spacing w:before="61" w:line="360" w:lineRule="auto"/>
        <w:rPr>
          <w:sz w:val="24"/>
          <w:szCs w:val="24"/>
        </w:rPr>
      </w:pPr>
      <w:r w:rsidRPr="00D431CE">
        <w:rPr>
          <w:sz w:val="24"/>
          <w:szCs w:val="24"/>
        </w:rPr>
        <w:t xml:space="preserve">III. </w:t>
      </w:r>
      <w:r w:rsidRPr="00D431CE">
        <w:rPr>
          <w:spacing w:val="5"/>
          <w:sz w:val="24"/>
          <w:szCs w:val="24"/>
        </w:rPr>
        <w:t xml:space="preserve"> </w:t>
      </w:r>
      <w:r w:rsidRPr="00CA6BDE">
        <w:rPr>
          <w:b/>
          <w:spacing w:val="-1"/>
          <w:sz w:val="24"/>
          <w:szCs w:val="24"/>
        </w:rPr>
        <w:t>MA</w:t>
      </w:r>
      <w:r w:rsidRPr="00CA6BDE">
        <w:rPr>
          <w:b/>
          <w:sz w:val="24"/>
          <w:szCs w:val="24"/>
        </w:rPr>
        <w:t>TE</w:t>
      </w:r>
      <w:r w:rsidRPr="00CA6BDE">
        <w:rPr>
          <w:b/>
          <w:spacing w:val="-1"/>
          <w:sz w:val="24"/>
          <w:szCs w:val="24"/>
        </w:rPr>
        <w:t>R</w:t>
      </w:r>
      <w:r w:rsidRPr="00CA6BDE">
        <w:rPr>
          <w:b/>
          <w:sz w:val="24"/>
          <w:szCs w:val="24"/>
        </w:rPr>
        <w:t xml:space="preserve">I </w:t>
      </w:r>
      <w:r w:rsidRPr="00CA6BDE">
        <w:rPr>
          <w:b/>
          <w:spacing w:val="5"/>
          <w:sz w:val="24"/>
          <w:szCs w:val="24"/>
        </w:rPr>
        <w:t xml:space="preserve"> </w:t>
      </w:r>
      <w:r w:rsidRPr="00CA6BDE">
        <w:rPr>
          <w:b/>
          <w:spacing w:val="-1"/>
          <w:sz w:val="24"/>
          <w:szCs w:val="24"/>
        </w:rPr>
        <w:t>DA</w:t>
      </w:r>
      <w:r w:rsidRPr="00CA6BDE">
        <w:rPr>
          <w:b/>
          <w:sz w:val="24"/>
          <w:szCs w:val="24"/>
        </w:rPr>
        <w:t>N</w:t>
      </w:r>
      <w:r w:rsidRPr="00CA6BDE">
        <w:rPr>
          <w:b/>
          <w:spacing w:val="-1"/>
          <w:sz w:val="24"/>
          <w:szCs w:val="24"/>
        </w:rPr>
        <w:t xml:space="preserve"> </w:t>
      </w:r>
      <w:r w:rsidRPr="00CA6BDE">
        <w:rPr>
          <w:b/>
          <w:spacing w:val="-1"/>
          <w:w w:val="106"/>
          <w:sz w:val="24"/>
          <w:szCs w:val="24"/>
        </w:rPr>
        <w:t>M</w:t>
      </w:r>
      <w:r w:rsidRPr="00CA6BDE">
        <w:rPr>
          <w:b/>
          <w:w w:val="109"/>
          <w:sz w:val="24"/>
          <w:szCs w:val="24"/>
        </w:rPr>
        <w:t>ET</w:t>
      </w:r>
      <w:r w:rsidRPr="00CA6BDE">
        <w:rPr>
          <w:b/>
          <w:w w:val="107"/>
          <w:sz w:val="24"/>
          <w:szCs w:val="24"/>
        </w:rPr>
        <w:t>O</w:t>
      </w:r>
      <w:r w:rsidRPr="00CA6BDE">
        <w:rPr>
          <w:b/>
          <w:spacing w:val="-1"/>
          <w:sz w:val="24"/>
          <w:szCs w:val="24"/>
        </w:rPr>
        <w:t>D</w:t>
      </w:r>
      <w:r w:rsidRPr="00CA6BDE">
        <w:rPr>
          <w:b/>
          <w:w w:val="109"/>
          <w:sz w:val="24"/>
          <w:szCs w:val="24"/>
        </w:rPr>
        <w:t>E</w:t>
      </w:r>
    </w:p>
    <w:p w:rsidR="00A22E07" w:rsidRPr="00A22E07" w:rsidRDefault="00A22E07" w:rsidP="00B622F2">
      <w:pPr>
        <w:spacing w:line="360" w:lineRule="auto"/>
        <w:rPr>
          <w:w w:val="111"/>
          <w:sz w:val="24"/>
          <w:szCs w:val="24"/>
        </w:rPr>
      </w:pPr>
      <w:r>
        <w:rPr>
          <w:spacing w:val="-2"/>
          <w:w w:val="108"/>
          <w:sz w:val="24"/>
          <w:szCs w:val="24"/>
        </w:rPr>
        <w:t>3.1.</w:t>
      </w:r>
      <w:r w:rsidR="00F2059E" w:rsidRPr="00A22E07">
        <w:rPr>
          <w:spacing w:val="-2"/>
          <w:w w:val="108"/>
          <w:sz w:val="24"/>
          <w:szCs w:val="24"/>
        </w:rPr>
        <w:t>K</w:t>
      </w:r>
      <w:r w:rsidR="00F2059E" w:rsidRPr="00A22E07">
        <w:rPr>
          <w:spacing w:val="1"/>
          <w:w w:val="108"/>
          <w:sz w:val="24"/>
          <w:szCs w:val="24"/>
        </w:rPr>
        <w:t>e</w:t>
      </w:r>
      <w:r w:rsidR="00F2059E" w:rsidRPr="00A22E07">
        <w:rPr>
          <w:spacing w:val="-1"/>
          <w:w w:val="108"/>
          <w:sz w:val="24"/>
          <w:szCs w:val="24"/>
        </w:rPr>
        <w:t>r</w:t>
      </w:r>
      <w:r w:rsidR="00F2059E" w:rsidRPr="00A22E07">
        <w:rPr>
          <w:w w:val="108"/>
          <w:sz w:val="24"/>
          <w:szCs w:val="24"/>
        </w:rPr>
        <w:t>a</w:t>
      </w:r>
      <w:r w:rsidR="00F2059E" w:rsidRPr="00A22E07">
        <w:rPr>
          <w:spacing w:val="1"/>
          <w:w w:val="108"/>
          <w:sz w:val="24"/>
          <w:szCs w:val="24"/>
        </w:rPr>
        <w:t>n</w:t>
      </w:r>
      <w:r w:rsidR="00F2059E" w:rsidRPr="00A22E07">
        <w:rPr>
          <w:w w:val="108"/>
          <w:sz w:val="24"/>
          <w:szCs w:val="24"/>
        </w:rPr>
        <w:t>g</w:t>
      </w:r>
      <w:r w:rsidR="00F2059E" w:rsidRPr="00A22E07">
        <w:rPr>
          <w:spacing w:val="1"/>
          <w:w w:val="108"/>
          <w:sz w:val="24"/>
          <w:szCs w:val="24"/>
        </w:rPr>
        <w:t>k</w:t>
      </w:r>
      <w:r w:rsidR="00F2059E" w:rsidRPr="00A22E07">
        <w:rPr>
          <w:w w:val="108"/>
          <w:sz w:val="24"/>
          <w:szCs w:val="24"/>
        </w:rPr>
        <w:t>a</w:t>
      </w:r>
      <w:r w:rsidR="004D2922">
        <w:rPr>
          <w:spacing w:val="13"/>
          <w:w w:val="108"/>
          <w:sz w:val="24"/>
          <w:szCs w:val="24"/>
        </w:rPr>
        <w:t xml:space="preserve"> </w:t>
      </w:r>
      <w:r w:rsidR="00F2059E" w:rsidRPr="00A22E07">
        <w:rPr>
          <w:spacing w:val="-3"/>
          <w:w w:val="108"/>
          <w:sz w:val="24"/>
          <w:szCs w:val="24"/>
        </w:rPr>
        <w:t>P</w:t>
      </w:r>
      <w:r w:rsidR="00F2059E" w:rsidRPr="00A22E07">
        <w:rPr>
          <w:spacing w:val="1"/>
          <w:w w:val="108"/>
          <w:sz w:val="24"/>
          <w:szCs w:val="24"/>
        </w:rPr>
        <w:t>e</w:t>
      </w:r>
      <w:r w:rsidR="00F2059E" w:rsidRPr="00A22E07">
        <w:rPr>
          <w:spacing w:val="-1"/>
          <w:w w:val="108"/>
          <w:sz w:val="24"/>
          <w:szCs w:val="24"/>
        </w:rPr>
        <w:t>mec</w:t>
      </w:r>
      <w:r w:rsidR="00F2059E" w:rsidRPr="00A22E07">
        <w:rPr>
          <w:w w:val="108"/>
          <w:sz w:val="24"/>
          <w:szCs w:val="24"/>
        </w:rPr>
        <w:t>a</w:t>
      </w:r>
      <w:r w:rsidR="00F2059E" w:rsidRPr="00A22E07">
        <w:rPr>
          <w:spacing w:val="1"/>
          <w:w w:val="108"/>
          <w:sz w:val="24"/>
          <w:szCs w:val="24"/>
        </w:rPr>
        <w:t>h</w:t>
      </w:r>
      <w:r w:rsidR="00F2059E" w:rsidRPr="00A22E07">
        <w:rPr>
          <w:w w:val="108"/>
          <w:sz w:val="24"/>
          <w:szCs w:val="24"/>
        </w:rPr>
        <w:t>an</w:t>
      </w:r>
      <w:r w:rsidR="00F2059E" w:rsidRPr="00A22E07">
        <w:rPr>
          <w:spacing w:val="-8"/>
          <w:w w:val="108"/>
          <w:sz w:val="24"/>
          <w:szCs w:val="24"/>
        </w:rPr>
        <w:t xml:space="preserve"> </w:t>
      </w:r>
      <w:r w:rsidR="00F2059E" w:rsidRPr="00A22E07">
        <w:rPr>
          <w:spacing w:val="-1"/>
          <w:w w:val="106"/>
          <w:sz w:val="24"/>
          <w:szCs w:val="24"/>
        </w:rPr>
        <w:t>M</w:t>
      </w:r>
      <w:r w:rsidR="00F2059E" w:rsidRPr="00A22E07">
        <w:rPr>
          <w:w w:val="113"/>
          <w:sz w:val="24"/>
          <w:szCs w:val="24"/>
        </w:rPr>
        <w:t>a</w:t>
      </w:r>
      <w:r w:rsidR="00F2059E" w:rsidRPr="00A22E07">
        <w:rPr>
          <w:sz w:val="24"/>
          <w:szCs w:val="24"/>
        </w:rPr>
        <w:t>s</w:t>
      </w:r>
      <w:r w:rsidR="00F2059E" w:rsidRPr="00A22E07">
        <w:rPr>
          <w:w w:val="113"/>
          <w:sz w:val="24"/>
          <w:szCs w:val="24"/>
        </w:rPr>
        <w:t>a</w:t>
      </w:r>
      <w:r w:rsidR="00F2059E" w:rsidRPr="00A22E07">
        <w:rPr>
          <w:sz w:val="24"/>
          <w:szCs w:val="24"/>
        </w:rPr>
        <w:t>l</w:t>
      </w:r>
      <w:r w:rsidR="00F2059E" w:rsidRPr="00A22E07">
        <w:rPr>
          <w:w w:val="113"/>
          <w:sz w:val="24"/>
          <w:szCs w:val="24"/>
        </w:rPr>
        <w:t>a</w:t>
      </w:r>
      <w:r w:rsidRPr="00A22E07">
        <w:rPr>
          <w:w w:val="111"/>
          <w:sz w:val="24"/>
          <w:szCs w:val="24"/>
        </w:rPr>
        <w:t>h</w:t>
      </w:r>
    </w:p>
    <w:p w:rsidR="00A22E07" w:rsidRPr="000712F3" w:rsidRDefault="00F2059E" w:rsidP="000712F3">
      <w:pPr>
        <w:spacing w:line="360" w:lineRule="auto"/>
        <w:ind w:left="426"/>
        <w:rPr>
          <w:sz w:val="24"/>
          <w:szCs w:val="24"/>
        </w:rPr>
      </w:pPr>
      <w:r w:rsidRPr="00D431CE">
        <w:rPr>
          <w:spacing w:val="-2"/>
          <w:sz w:val="24"/>
          <w:szCs w:val="24"/>
        </w:rPr>
        <w:t>B</w:t>
      </w:r>
      <w:r w:rsidRPr="00D431CE">
        <w:rPr>
          <w:spacing w:val="-1"/>
          <w:sz w:val="24"/>
          <w:szCs w:val="24"/>
        </w:rPr>
        <w:t>er</w:t>
      </w:r>
      <w:r w:rsidRPr="00D431CE">
        <w:rPr>
          <w:spacing w:val="2"/>
          <w:sz w:val="24"/>
          <w:szCs w:val="24"/>
        </w:rPr>
        <w:t>d</w:t>
      </w:r>
      <w:r w:rsidRPr="00D431CE">
        <w:rPr>
          <w:spacing w:val="-1"/>
          <w:sz w:val="24"/>
          <w:szCs w:val="24"/>
        </w:rPr>
        <w:t>a</w:t>
      </w:r>
      <w:r w:rsidRPr="00D431CE">
        <w:rPr>
          <w:sz w:val="24"/>
          <w:szCs w:val="24"/>
        </w:rPr>
        <w:t>s</w:t>
      </w:r>
      <w:r w:rsidRPr="00D431CE">
        <w:rPr>
          <w:spacing w:val="-1"/>
          <w:sz w:val="24"/>
          <w:szCs w:val="24"/>
        </w:rPr>
        <w:t>ar</w:t>
      </w:r>
      <w:r w:rsidRPr="00D431CE">
        <w:rPr>
          <w:spacing w:val="2"/>
          <w:sz w:val="24"/>
          <w:szCs w:val="24"/>
        </w:rPr>
        <w:t>k</w:t>
      </w:r>
      <w:r w:rsidRPr="00D431CE">
        <w:rPr>
          <w:spacing w:val="-1"/>
          <w:sz w:val="24"/>
          <w:szCs w:val="24"/>
        </w:rPr>
        <w:t>a</w:t>
      </w:r>
      <w:r w:rsidRPr="00D431CE">
        <w:rPr>
          <w:sz w:val="24"/>
          <w:szCs w:val="24"/>
        </w:rPr>
        <w:t xml:space="preserve">n </w:t>
      </w:r>
      <w:r w:rsidRPr="00D431CE">
        <w:rPr>
          <w:spacing w:val="4"/>
          <w:sz w:val="24"/>
          <w:szCs w:val="24"/>
        </w:rPr>
        <w:t xml:space="preserve"> </w:t>
      </w:r>
      <w:r w:rsidRPr="00D431CE">
        <w:rPr>
          <w:spacing w:val="-1"/>
          <w:sz w:val="24"/>
          <w:szCs w:val="24"/>
        </w:rPr>
        <w:t>a</w:t>
      </w:r>
      <w:r w:rsidRPr="00D431CE">
        <w:rPr>
          <w:spacing w:val="2"/>
          <w:sz w:val="24"/>
          <w:szCs w:val="24"/>
        </w:rPr>
        <w:t>n</w:t>
      </w:r>
      <w:r w:rsidRPr="00D431CE">
        <w:rPr>
          <w:spacing w:val="-1"/>
          <w:sz w:val="24"/>
          <w:szCs w:val="24"/>
        </w:rPr>
        <w:t>a</w:t>
      </w:r>
      <w:r w:rsidRPr="00D431CE">
        <w:rPr>
          <w:sz w:val="24"/>
          <w:szCs w:val="24"/>
        </w:rPr>
        <w:t xml:space="preserve">lisis </w:t>
      </w:r>
      <w:r w:rsidRPr="00D431CE">
        <w:rPr>
          <w:spacing w:val="5"/>
          <w:sz w:val="24"/>
          <w:szCs w:val="24"/>
        </w:rPr>
        <w:t xml:space="preserve"> </w:t>
      </w:r>
      <w:r w:rsidRPr="00D431CE">
        <w:rPr>
          <w:sz w:val="24"/>
          <w:szCs w:val="24"/>
        </w:rPr>
        <w:t>situ</w:t>
      </w:r>
      <w:r w:rsidRPr="00D431CE">
        <w:rPr>
          <w:spacing w:val="-1"/>
          <w:sz w:val="24"/>
          <w:szCs w:val="24"/>
        </w:rPr>
        <w:t>a</w:t>
      </w:r>
      <w:r w:rsidRPr="00D431CE">
        <w:rPr>
          <w:sz w:val="24"/>
          <w:szCs w:val="24"/>
        </w:rPr>
        <w:t xml:space="preserve">si </w:t>
      </w:r>
      <w:r w:rsidRPr="00D431CE">
        <w:rPr>
          <w:spacing w:val="5"/>
          <w:sz w:val="24"/>
          <w:szCs w:val="24"/>
        </w:rPr>
        <w:t xml:space="preserve"> </w:t>
      </w:r>
      <w:r w:rsidRPr="00D431CE">
        <w:rPr>
          <w:sz w:val="24"/>
          <w:szCs w:val="24"/>
        </w:rPr>
        <w:t>d</w:t>
      </w:r>
      <w:r w:rsidRPr="00D431CE">
        <w:rPr>
          <w:spacing w:val="-1"/>
          <w:sz w:val="24"/>
          <w:szCs w:val="24"/>
        </w:rPr>
        <w:t>a</w:t>
      </w:r>
      <w:r w:rsidRPr="00D431CE">
        <w:rPr>
          <w:sz w:val="24"/>
          <w:szCs w:val="24"/>
        </w:rPr>
        <w:t xml:space="preserve">n </w:t>
      </w:r>
      <w:r w:rsidRPr="00D431CE">
        <w:rPr>
          <w:spacing w:val="4"/>
          <w:sz w:val="24"/>
          <w:szCs w:val="24"/>
        </w:rPr>
        <w:t xml:space="preserve"> </w:t>
      </w:r>
      <w:r w:rsidRPr="00D431CE">
        <w:rPr>
          <w:sz w:val="24"/>
          <w:szCs w:val="24"/>
        </w:rPr>
        <w:t>tinj</w:t>
      </w:r>
      <w:r w:rsidRPr="00D431CE">
        <w:rPr>
          <w:spacing w:val="-1"/>
          <w:sz w:val="24"/>
          <w:szCs w:val="24"/>
        </w:rPr>
        <w:t>a</w:t>
      </w:r>
      <w:r w:rsidRPr="00D431CE">
        <w:rPr>
          <w:sz w:val="24"/>
          <w:szCs w:val="24"/>
        </w:rPr>
        <w:t>u</w:t>
      </w:r>
      <w:r w:rsidRPr="00D431CE">
        <w:rPr>
          <w:spacing w:val="-1"/>
          <w:sz w:val="24"/>
          <w:szCs w:val="24"/>
        </w:rPr>
        <w:t>a</w:t>
      </w:r>
      <w:r w:rsidRPr="00D431CE">
        <w:rPr>
          <w:sz w:val="24"/>
          <w:szCs w:val="24"/>
        </w:rPr>
        <w:t xml:space="preserve">n </w:t>
      </w:r>
      <w:r w:rsidRPr="00D431CE">
        <w:rPr>
          <w:spacing w:val="4"/>
          <w:sz w:val="24"/>
          <w:szCs w:val="24"/>
        </w:rPr>
        <w:t xml:space="preserve"> </w:t>
      </w:r>
      <w:r w:rsidRPr="00D431CE">
        <w:rPr>
          <w:sz w:val="24"/>
          <w:szCs w:val="24"/>
        </w:rPr>
        <w:t>pus</w:t>
      </w:r>
      <w:r w:rsidRPr="00D431CE">
        <w:rPr>
          <w:spacing w:val="3"/>
          <w:sz w:val="24"/>
          <w:szCs w:val="24"/>
        </w:rPr>
        <w:t>t</w:t>
      </w:r>
      <w:r w:rsidRPr="00D431CE">
        <w:rPr>
          <w:spacing w:val="1"/>
          <w:sz w:val="24"/>
          <w:szCs w:val="24"/>
        </w:rPr>
        <w:t>a</w:t>
      </w:r>
      <w:r w:rsidRPr="00D431CE">
        <w:rPr>
          <w:sz w:val="24"/>
          <w:szCs w:val="24"/>
        </w:rPr>
        <w:t xml:space="preserve">ka </w:t>
      </w:r>
      <w:r w:rsidRPr="00D431CE">
        <w:rPr>
          <w:spacing w:val="8"/>
          <w:sz w:val="24"/>
          <w:szCs w:val="24"/>
        </w:rPr>
        <w:t xml:space="preserve"> </w:t>
      </w:r>
      <w:r w:rsidRPr="00D431CE">
        <w:rPr>
          <w:spacing w:val="-5"/>
          <w:sz w:val="24"/>
          <w:szCs w:val="24"/>
        </w:rPr>
        <w:t>y</w:t>
      </w:r>
      <w:r w:rsidRPr="00D431CE">
        <w:rPr>
          <w:spacing w:val="-1"/>
          <w:sz w:val="24"/>
          <w:szCs w:val="24"/>
        </w:rPr>
        <w:t>a</w:t>
      </w:r>
      <w:r w:rsidRPr="00D431CE">
        <w:rPr>
          <w:spacing w:val="2"/>
          <w:sz w:val="24"/>
          <w:szCs w:val="24"/>
        </w:rPr>
        <w:t>n</w:t>
      </w:r>
      <w:r w:rsidRPr="00D431CE">
        <w:rPr>
          <w:sz w:val="24"/>
          <w:szCs w:val="24"/>
        </w:rPr>
        <w:t xml:space="preserve">g </w:t>
      </w:r>
      <w:r w:rsidRPr="00D431CE">
        <w:rPr>
          <w:spacing w:val="2"/>
          <w:sz w:val="24"/>
          <w:szCs w:val="24"/>
        </w:rPr>
        <w:t xml:space="preserve"> </w:t>
      </w:r>
      <w:r w:rsidRPr="00D431CE">
        <w:rPr>
          <w:spacing w:val="3"/>
          <w:sz w:val="24"/>
          <w:szCs w:val="24"/>
        </w:rPr>
        <w:t>t</w:t>
      </w:r>
      <w:r w:rsidRPr="00D431CE">
        <w:rPr>
          <w:spacing w:val="-1"/>
          <w:sz w:val="24"/>
          <w:szCs w:val="24"/>
        </w:rPr>
        <w:t>e</w:t>
      </w:r>
      <w:r w:rsidRPr="00D431CE">
        <w:rPr>
          <w:sz w:val="24"/>
          <w:szCs w:val="24"/>
        </w:rPr>
        <w:t>l</w:t>
      </w:r>
      <w:r w:rsidRPr="00D431CE">
        <w:rPr>
          <w:spacing w:val="-1"/>
          <w:sz w:val="24"/>
          <w:szCs w:val="24"/>
        </w:rPr>
        <w:t>a</w:t>
      </w:r>
      <w:r w:rsidRPr="00D431CE">
        <w:rPr>
          <w:sz w:val="24"/>
          <w:szCs w:val="24"/>
        </w:rPr>
        <w:t xml:space="preserve">h </w:t>
      </w:r>
      <w:r w:rsidRPr="00D431CE">
        <w:rPr>
          <w:spacing w:val="4"/>
          <w:sz w:val="24"/>
          <w:szCs w:val="24"/>
        </w:rPr>
        <w:t xml:space="preserve"> </w:t>
      </w:r>
      <w:r w:rsidRPr="00D431CE">
        <w:rPr>
          <w:sz w:val="24"/>
          <w:szCs w:val="24"/>
        </w:rPr>
        <w:t>dis</w:t>
      </w:r>
      <w:r w:rsidRPr="00D431CE">
        <w:rPr>
          <w:spacing w:val="-1"/>
          <w:sz w:val="24"/>
          <w:szCs w:val="24"/>
        </w:rPr>
        <w:t>a</w:t>
      </w:r>
      <w:r w:rsidRPr="00D431CE">
        <w:rPr>
          <w:sz w:val="24"/>
          <w:szCs w:val="24"/>
        </w:rPr>
        <w:t>mp</w:t>
      </w:r>
      <w:r w:rsidRPr="00D431CE">
        <w:rPr>
          <w:spacing w:val="-1"/>
          <w:sz w:val="24"/>
          <w:szCs w:val="24"/>
        </w:rPr>
        <w:t>a</w:t>
      </w:r>
      <w:r w:rsidRPr="00D431CE">
        <w:rPr>
          <w:spacing w:val="3"/>
          <w:sz w:val="24"/>
          <w:szCs w:val="24"/>
        </w:rPr>
        <w:t>i</w:t>
      </w:r>
      <w:r w:rsidRPr="00D431CE">
        <w:rPr>
          <w:sz w:val="24"/>
          <w:szCs w:val="24"/>
        </w:rPr>
        <w:t>k</w:t>
      </w:r>
      <w:r w:rsidRPr="00D431CE">
        <w:rPr>
          <w:spacing w:val="-1"/>
          <w:sz w:val="24"/>
          <w:szCs w:val="24"/>
        </w:rPr>
        <w:t>a</w:t>
      </w:r>
      <w:r w:rsidRPr="00D431CE">
        <w:rPr>
          <w:sz w:val="24"/>
          <w:szCs w:val="24"/>
        </w:rPr>
        <w:t xml:space="preserve">n, </w:t>
      </w:r>
      <w:r w:rsidRPr="00D431CE">
        <w:rPr>
          <w:spacing w:val="5"/>
          <w:sz w:val="24"/>
          <w:szCs w:val="24"/>
        </w:rPr>
        <w:t xml:space="preserve"> </w:t>
      </w:r>
      <w:r w:rsidRPr="00D431CE">
        <w:rPr>
          <w:sz w:val="24"/>
          <w:szCs w:val="24"/>
        </w:rPr>
        <w:t>k</w:t>
      </w:r>
      <w:r w:rsidRPr="00D431CE">
        <w:rPr>
          <w:spacing w:val="-1"/>
          <w:sz w:val="24"/>
          <w:szCs w:val="24"/>
        </w:rPr>
        <w:t>e</w:t>
      </w:r>
      <w:r w:rsidRPr="00D431CE">
        <w:rPr>
          <w:spacing w:val="2"/>
          <w:sz w:val="24"/>
          <w:szCs w:val="24"/>
        </w:rPr>
        <w:t>r</w:t>
      </w:r>
      <w:r w:rsidRPr="00D431CE">
        <w:rPr>
          <w:spacing w:val="-1"/>
          <w:sz w:val="24"/>
          <w:szCs w:val="24"/>
        </w:rPr>
        <w:t>a</w:t>
      </w:r>
      <w:r w:rsidRPr="00D431CE">
        <w:rPr>
          <w:spacing w:val="2"/>
          <w:sz w:val="24"/>
          <w:szCs w:val="24"/>
        </w:rPr>
        <w:t>n</w:t>
      </w:r>
      <w:r w:rsidRPr="00D431CE">
        <w:rPr>
          <w:spacing w:val="-3"/>
          <w:sz w:val="24"/>
          <w:szCs w:val="24"/>
        </w:rPr>
        <w:t>g</w:t>
      </w:r>
      <w:r w:rsidRPr="00D431CE">
        <w:rPr>
          <w:sz w:val="24"/>
          <w:szCs w:val="24"/>
        </w:rPr>
        <w:t>ka p</w:t>
      </w:r>
      <w:r w:rsidRPr="00D431CE">
        <w:rPr>
          <w:spacing w:val="-1"/>
          <w:sz w:val="24"/>
          <w:szCs w:val="24"/>
        </w:rPr>
        <w:t>e</w:t>
      </w:r>
      <w:r w:rsidRPr="00D431CE">
        <w:rPr>
          <w:sz w:val="24"/>
          <w:szCs w:val="24"/>
        </w:rPr>
        <w:t>m</w:t>
      </w:r>
      <w:r w:rsidRPr="00D431CE">
        <w:rPr>
          <w:spacing w:val="-1"/>
          <w:sz w:val="24"/>
          <w:szCs w:val="24"/>
        </w:rPr>
        <w:t>aca</w:t>
      </w:r>
      <w:r w:rsidRPr="00D431CE">
        <w:rPr>
          <w:spacing w:val="2"/>
          <w:sz w:val="24"/>
          <w:szCs w:val="24"/>
        </w:rPr>
        <w:t>h</w:t>
      </w:r>
      <w:r w:rsidRPr="00D431CE">
        <w:rPr>
          <w:spacing w:val="-1"/>
          <w:sz w:val="24"/>
          <w:szCs w:val="24"/>
        </w:rPr>
        <w:t>a</w:t>
      </w:r>
      <w:r w:rsidRPr="00D431CE">
        <w:rPr>
          <w:sz w:val="24"/>
          <w:szCs w:val="24"/>
        </w:rPr>
        <w:t xml:space="preserve">n </w:t>
      </w:r>
      <w:r w:rsidRPr="00D431CE">
        <w:rPr>
          <w:spacing w:val="14"/>
          <w:sz w:val="24"/>
          <w:szCs w:val="24"/>
        </w:rPr>
        <w:t xml:space="preserve"> </w:t>
      </w:r>
      <w:r w:rsidRPr="00D431CE">
        <w:rPr>
          <w:sz w:val="24"/>
          <w:szCs w:val="24"/>
        </w:rPr>
        <w:t>m</w:t>
      </w:r>
      <w:r w:rsidRPr="00D431CE">
        <w:rPr>
          <w:spacing w:val="-1"/>
          <w:sz w:val="24"/>
          <w:szCs w:val="24"/>
        </w:rPr>
        <w:t>a</w:t>
      </w:r>
      <w:r w:rsidRPr="00D431CE">
        <w:rPr>
          <w:sz w:val="24"/>
          <w:szCs w:val="24"/>
        </w:rPr>
        <w:t>s</w:t>
      </w:r>
      <w:r w:rsidRPr="00D431CE">
        <w:rPr>
          <w:spacing w:val="-1"/>
          <w:sz w:val="24"/>
          <w:szCs w:val="24"/>
        </w:rPr>
        <w:t>a</w:t>
      </w:r>
      <w:r w:rsidRPr="00D431CE">
        <w:rPr>
          <w:sz w:val="24"/>
          <w:szCs w:val="24"/>
        </w:rPr>
        <w:t>l</w:t>
      </w:r>
      <w:r w:rsidRPr="00D431CE">
        <w:rPr>
          <w:spacing w:val="-1"/>
          <w:sz w:val="24"/>
          <w:szCs w:val="24"/>
        </w:rPr>
        <w:t>a</w:t>
      </w:r>
      <w:r w:rsidRPr="00D431CE">
        <w:rPr>
          <w:sz w:val="24"/>
          <w:szCs w:val="24"/>
        </w:rPr>
        <w:t xml:space="preserve">h </w:t>
      </w:r>
      <w:r w:rsidRPr="00D431CE">
        <w:rPr>
          <w:spacing w:val="19"/>
          <w:sz w:val="24"/>
          <w:szCs w:val="24"/>
        </w:rPr>
        <w:t xml:space="preserve"> </w:t>
      </w:r>
      <w:r w:rsidRPr="00D431CE">
        <w:rPr>
          <w:spacing w:val="-5"/>
          <w:sz w:val="24"/>
          <w:szCs w:val="24"/>
        </w:rPr>
        <w:t>y</w:t>
      </w:r>
      <w:r w:rsidRPr="00D431CE">
        <w:rPr>
          <w:spacing w:val="1"/>
          <w:sz w:val="24"/>
          <w:szCs w:val="24"/>
        </w:rPr>
        <w:t>a</w:t>
      </w:r>
      <w:r w:rsidRPr="00D431CE">
        <w:rPr>
          <w:sz w:val="24"/>
          <w:szCs w:val="24"/>
        </w:rPr>
        <w:t xml:space="preserve">ng </w:t>
      </w:r>
      <w:r w:rsidRPr="00D431CE">
        <w:rPr>
          <w:spacing w:val="12"/>
          <w:sz w:val="24"/>
          <w:szCs w:val="24"/>
        </w:rPr>
        <w:t xml:space="preserve"> </w:t>
      </w:r>
      <w:r w:rsidRPr="00D431CE">
        <w:rPr>
          <w:spacing w:val="-1"/>
          <w:sz w:val="24"/>
          <w:szCs w:val="24"/>
        </w:rPr>
        <w:t>a</w:t>
      </w:r>
      <w:r w:rsidRPr="00D431CE">
        <w:rPr>
          <w:sz w:val="24"/>
          <w:szCs w:val="24"/>
        </w:rPr>
        <w:t>k</w:t>
      </w:r>
      <w:r w:rsidRPr="00D431CE">
        <w:rPr>
          <w:spacing w:val="-1"/>
          <w:sz w:val="24"/>
          <w:szCs w:val="24"/>
        </w:rPr>
        <w:t>a</w:t>
      </w:r>
      <w:r w:rsidRPr="00D431CE">
        <w:rPr>
          <w:sz w:val="24"/>
          <w:szCs w:val="24"/>
        </w:rPr>
        <w:t xml:space="preserve">n </w:t>
      </w:r>
      <w:r w:rsidRPr="00D431CE">
        <w:rPr>
          <w:spacing w:val="14"/>
          <w:sz w:val="24"/>
          <w:szCs w:val="24"/>
        </w:rPr>
        <w:t xml:space="preserve"> </w:t>
      </w:r>
      <w:r w:rsidRPr="00D431CE">
        <w:rPr>
          <w:sz w:val="24"/>
          <w:szCs w:val="24"/>
        </w:rPr>
        <w:t>dil</w:t>
      </w:r>
      <w:r w:rsidRPr="00D431CE">
        <w:rPr>
          <w:spacing w:val="-1"/>
          <w:sz w:val="24"/>
          <w:szCs w:val="24"/>
        </w:rPr>
        <w:t>a</w:t>
      </w:r>
      <w:r w:rsidRPr="00D431CE">
        <w:rPr>
          <w:sz w:val="24"/>
          <w:szCs w:val="24"/>
        </w:rPr>
        <w:t>ku</w:t>
      </w:r>
      <w:r w:rsidRPr="00D431CE">
        <w:rPr>
          <w:spacing w:val="2"/>
          <w:sz w:val="24"/>
          <w:szCs w:val="24"/>
        </w:rPr>
        <w:t>k</w:t>
      </w:r>
      <w:r w:rsidRPr="00D431CE">
        <w:rPr>
          <w:spacing w:val="-1"/>
          <w:sz w:val="24"/>
          <w:szCs w:val="24"/>
        </w:rPr>
        <w:t>a</w:t>
      </w:r>
      <w:r w:rsidRPr="00D431CE">
        <w:rPr>
          <w:sz w:val="24"/>
          <w:szCs w:val="24"/>
        </w:rPr>
        <w:t xml:space="preserve">n </w:t>
      </w:r>
      <w:r w:rsidRPr="00D431CE">
        <w:rPr>
          <w:spacing w:val="14"/>
          <w:sz w:val="24"/>
          <w:szCs w:val="24"/>
        </w:rPr>
        <w:t xml:space="preserve"> </w:t>
      </w:r>
      <w:r w:rsidRPr="00D431CE">
        <w:rPr>
          <w:sz w:val="24"/>
          <w:szCs w:val="24"/>
        </w:rPr>
        <w:t>d</w:t>
      </w:r>
      <w:r w:rsidRPr="00D431CE">
        <w:rPr>
          <w:spacing w:val="-1"/>
          <w:sz w:val="24"/>
          <w:szCs w:val="24"/>
        </w:rPr>
        <w:t>a</w:t>
      </w:r>
      <w:r w:rsidRPr="00D431CE">
        <w:rPr>
          <w:sz w:val="24"/>
          <w:szCs w:val="24"/>
        </w:rPr>
        <w:t>l</w:t>
      </w:r>
      <w:r w:rsidRPr="00D431CE">
        <w:rPr>
          <w:spacing w:val="1"/>
          <w:sz w:val="24"/>
          <w:szCs w:val="24"/>
        </w:rPr>
        <w:t>a</w:t>
      </w:r>
      <w:r w:rsidRPr="00D431CE">
        <w:rPr>
          <w:sz w:val="24"/>
          <w:szCs w:val="24"/>
        </w:rPr>
        <w:t xml:space="preserve">m </w:t>
      </w:r>
      <w:r w:rsidRPr="00D431CE">
        <w:rPr>
          <w:spacing w:val="15"/>
          <w:sz w:val="24"/>
          <w:szCs w:val="24"/>
        </w:rPr>
        <w:t xml:space="preserve"> </w:t>
      </w:r>
      <w:r w:rsidRPr="00D431CE">
        <w:rPr>
          <w:spacing w:val="2"/>
          <w:sz w:val="24"/>
          <w:szCs w:val="24"/>
        </w:rPr>
        <w:t>p</w:t>
      </w:r>
      <w:r w:rsidRPr="00D431CE">
        <w:rPr>
          <w:spacing w:val="-1"/>
          <w:sz w:val="24"/>
          <w:szCs w:val="24"/>
        </w:rPr>
        <w:t>e</w:t>
      </w:r>
      <w:r w:rsidRPr="00D431CE">
        <w:rPr>
          <w:sz w:val="24"/>
          <w:szCs w:val="24"/>
        </w:rPr>
        <w:t>n</w:t>
      </w:r>
      <w:r w:rsidRPr="00D431CE">
        <w:rPr>
          <w:spacing w:val="-3"/>
          <w:sz w:val="24"/>
          <w:szCs w:val="24"/>
        </w:rPr>
        <w:t>g</w:t>
      </w:r>
      <w:r w:rsidRPr="00D431CE">
        <w:rPr>
          <w:spacing w:val="-1"/>
          <w:sz w:val="24"/>
          <w:szCs w:val="24"/>
        </w:rPr>
        <w:t>a</w:t>
      </w:r>
      <w:r w:rsidRPr="00D431CE">
        <w:rPr>
          <w:sz w:val="24"/>
          <w:szCs w:val="24"/>
        </w:rPr>
        <w:t>bdi</w:t>
      </w:r>
      <w:r w:rsidRPr="00D431CE">
        <w:rPr>
          <w:spacing w:val="-1"/>
          <w:sz w:val="24"/>
          <w:szCs w:val="24"/>
        </w:rPr>
        <w:t>a</w:t>
      </w:r>
      <w:r w:rsidRPr="00D431CE">
        <w:rPr>
          <w:sz w:val="24"/>
          <w:szCs w:val="24"/>
        </w:rPr>
        <w:t xml:space="preserve">n </w:t>
      </w:r>
      <w:r w:rsidRPr="00D431CE">
        <w:rPr>
          <w:spacing w:val="14"/>
          <w:sz w:val="24"/>
          <w:szCs w:val="24"/>
        </w:rPr>
        <w:t xml:space="preserve"> </w:t>
      </w:r>
      <w:r w:rsidRPr="00D431CE">
        <w:rPr>
          <w:sz w:val="24"/>
          <w:szCs w:val="24"/>
        </w:rPr>
        <w:t xml:space="preserve">ini </w:t>
      </w:r>
      <w:r w:rsidRPr="00D431CE">
        <w:rPr>
          <w:spacing w:val="15"/>
          <w:sz w:val="24"/>
          <w:szCs w:val="24"/>
        </w:rPr>
        <w:t xml:space="preserve"> </w:t>
      </w:r>
      <w:r w:rsidRPr="00D431CE">
        <w:rPr>
          <w:sz w:val="24"/>
          <w:szCs w:val="24"/>
        </w:rPr>
        <w:t>d</w:t>
      </w:r>
      <w:r w:rsidRPr="00D431CE">
        <w:rPr>
          <w:spacing w:val="-1"/>
          <w:sz w:val="24"/>
          <w:szCs w:val="24"/>
        </w:rPr>
        <w:t>a</w:t>
      </w:r>
      <w:r w:rsidRPr="00D431CE">
        <w:rPr>
          <w:sz w:val="24"/>
          <w:szCs w:val="24"/>
        </w:rPr>
        <w:t>p</w:t>
      </w:r>
      <w:r w:rsidRPr="00D431CE">
        <w:rPr>
          <w:spacing w:val="1"/>
          <w:sz w:val="24"/>
          <w:szCs w:val="24"/>
        </w:rPr>
        <w:t>a</w:t>
      </w:r>
      <w:r w:rsidRPr="00D431CE">
        <w:rPr>
          <w:sz w:val="24"/>
          <w:szCs w:val="24"/>
        </w:rPr>
        <w:t xml:space="preserve">t </w:t>
      </w:r>
      <w:r w:rsidRPr="00D431CE">
        <w:rPr>
          <w:spacing w:val="15"/>
          <w:sz w:val="24"/>
          <w:szCs w:val="24"/>
        </w:rPr>
        <w:t xml:space="preserve"> </w:t>
      </w:r>
      <w:r w:rsidRPr="00D431CE">
        <w:rPr>
          <w:sz w:val="24"/>
          <w:szCs w:val="24"/>
        </w:rPr>
        <w:t>dilih</w:t>
      </w:r>
      <w:r w:rsidRPr="00D431CE">
        <w:rPr>
          <w:spacing w:val="-1"/>
          <w:sz w:val="24"/>
          <w:szCs w:val="24"/>
        </w:rPr>
        <w:t>a</w:t>
      </w:r>
      <w:r w:rsidRPr="00D431CE">
        <w:rPr>
          <w:sz w:val="24"/>
          <w:szCs w:val="24"/>
        </w:rPr>
        <w:t xml:space="preserve">t </w:t>
      </w:r>
      <w:r w:rsidRPr="00D431CE">
        <w:rPr>
          <w:spacing w:val="15"/>
          <w:sz w:val="24"/>
          <w:szCs w:val="24"/>
        </w:rPr>
        <w:t xml:space="preserve"> </w:t>
      </w:r>
      <w:r w:rsidRPr="00D431CE">
        <w:rPr>
          <w:sz w:val="24"/>
          <w:szCs w:val="24"/>
        </w:rPr>
        <w:t>p</w:t>
      </w:r>
      <w:r w:rsidRPr="00D431CE">
        <w:rPr>
          <w:spacing w:val="-1"/>
          <w:sz w:val="24"/>
          <w:szCs w:val="24"/>
        </w:rPr>
        <w:t>a</w:t>
      </w:r>
      <w:r w:rsidRPr="00D431CE">
        <w:rPr>
          <w:sz w:val="24"/>
          <w:szCs w:val="24"/>
        </w:rPr>
        <w:t>da</w:t>
      </w:r>
      <w:r w:rsidR="00A22E07">
        <w:rPr>
          <w:sz w:val="24"/>
          <w:szCs w:val="24"/>
        </w:rPr>
        <w:t xml:space="preserve"> gambar berikut:</w:t>
      </w:r>
    </w:p>
    <w:p w:rsidR="00CA3C84" w:rsidRPr="00D431CE" w:rsidRDefault="00CA3C84">
      <w:pPr>
        <w:spacing w:before="9" w:line="120" w:lineRule="exact"/>
        <w:rPr>
          <w:sz w:val="24"/>
          <w:szCs w:val="24"/>
        </w:rPr>
      </w:pPr>
    </w:p>
    <w:p w:rsidR="00CA3C84" w:rsidRDefault="00F2059E" w:rsidP="00A22E07">
      <w:pPr>
        <w:ind w:right="-64"/>
        <w:jc w:val="center"/>
        <w:rPr>
          <w:position w:val="-1"/>
          <w:sz w:val="24"/>
          <w:szCs w:val="24"/>
        </w:rPr>
      </w:pPr>
      <w:r w:rsidRPr="00D431CE">
        <w:rPr>
          <w:spacing w:val="-1"/>
          <w:sz w:val="24"/>
          <w:szCs w:val="24"/>
        </w:rPr>
        <w:t>Ga</w:t>
      </w:r>
      <w:r w:rsidRPr="00D431CE">
        <w:rPr>
          <w:sz w:val="24"/>
          <w:szCs w:val="24"/>
        </w:rPr>
        <w:t>mb</w:t>
      </w:r>
      <w:r w:rsidRPr="00D431CE">
        <w:rPr>
          <w:spacing w:val="-1"/>
          <w:sz w:val="24"/>
          <w:szCs w:val="24"/>
        </w:rPr>
        <w:t>a</w:t>
      </w:r>
      <w:r w:rsidRPr="00D431CE">
        <w:rPr>
          <w:sz w:val="24"/>
          <w:szCs w:val="24"/>
        </w:rPr>
        <w:t>r</w:t>
      </w:r>
      <w:r w:rsidR="00A22E07">
        <w:rPr>
          <w:spacing w:val="-1"/>
          <w:sz w:val="24"/>
          <w:szCs w:val="24"/>
        </w:rPr>
        <w:t xml:space="preserve"> </w:t>
      </w:r>
      <w:r w:rsidRPr="00D431CE">
        <w:rPr>
          <w:sz w:val="24"/>
          <w:szCs w:val="24"/>
        </w:rPr>
        <w:t>1</w:t>
      </w:r>
      <w:r w:rsidR="00A22E07">
        <w:rPr>
          <w:sz w:val="24"/>
          <w:szCs w:val="24"/>
        </w:rPr>
        <w:t xml:space="preserve"> </w:t>
      </w:r>
      <w:r w:rsidRPr="00D431CE">
        <w:rPr>
          <w:spacing w:val="-1"/>
          <w:position w:val="-1"/>
          <w:sz w:val="24"/>
          <w:szCs w:val="24"/>
        </w:rPr>
        <w:t>Kera</w:t>
      </w:r>
      <w:r w:rsidRPr="00D431CE">
        <w:rPr>
          <w:spacing w:val="2"/>
          <w:position w:val="-1"/>
          <w:sz w:val="24"/>
          <w:szCs w:val="24"/>
        </w:rPr>
        <w:t>n</w:t>
      </w:r>
      <w:r w:rsidRPr="00D431CE">
        <w:rPr>
          <w:spacing w:val="-3"/>
          <w:position w:val="-1"/>
          <w:sz w:val="24"/>
          <w:szCs w:val="24"/>
        </w:rPr>
        <w:t>g</w:t>
      </w:r>
      <w:r w:rsidRPr="00D431CE">
        <w:rPr>
          <w:spacing w:val="2"/>
          <w:position w:val="-1"/>
          <w:sz w:val="24"/>
          <w:szCs w:val="24"/>
        </w:rPr>
        <w:t>k</w:t>
      </w:r>
      <w:r w:rsidRPr="00D431CE">
        <w:rPr>
          <w:position w:val="-1"/>
          <w:sz w:val="24"/>
          <w:szCs w:val="24"/>
        </w:rPr>
        <w:t>a</w:t>
      </w:r>
      <w:r w:rsidRPr="00D431CE">
        <w:rPr>
          <w:spacing w:val="-1"/>
          <w:position w:val="-1"/>
          <w:sz w:val="24"/>
          <w:szCs w:val="24"/>
        </w:rPr>
        <w:t xml:space="preserve"> </w:t>
      </w:r>
      <w:r w:rsidRPr="00D431CE">
        <w:rPr>
          <w:spacing w:val="1"/>
          <w:position w:val="-1"/>
          <w:sz w:val="24"/>
          <w:szCs w:val="24"/>
        </w:rPr>
        <w:t>P</w:t>
      </w:r>
      <w:r w:rsidRPr="00D431CE">
        <w:rPr>
          <w:spacing w:val="-1"/>
          <w:position w:val="-1"/>
          <w:sz w:val="24"/>
          <w:szCs w:val="24"/>
        </w:rPr>
        <w:t>e</w:t>
      </w:r>
      <w:r w:rsidRPr="00D431CE">
        <w:rPr>
          <w:position w:val="-1"/>
          <w:sz w:val="24"/>
          <w:szCs w:val="24"/>
        </w:rPr>
        <w:t>m</w:t>
      </w:r>
      <w:r w:rsidRPr="00D431CE">
        <w:rPr>
          <w:spacing w:val="-1"/>
          <w:position w:val="-1"/>
          <w:sz w:val="24"/>
          <w:szCs w:val="24"/>
        </w:rPr>
        <w:t>e</w:t>
      </w:r>
      <w:r w:rsidRPr="00D431CE">
        <w:rPr>
          <w:spacing w:val="1"/>
          <w:position w:val="-1"/>
          <w:sz w:val="24"/>
          <w:szCs w:val="24"/>
        </w:rPr>
        <w:t>c</w:t>
      </w:r>
      <w:r w:rsidRPr="00D431CE">
        <w:rPr>
          <w:spacing w:val="-1"/>
          <w:position w:val="-1"/>
          <w:sz w:val="24"/>
          <w:szCs w:val="24"/>
        </w:rPr>
        <w:t>a</w:t>
      </w:r>
      <w:r w:rsidRPr="00D431CE">
        <w:rPr>
          <w:position w:val="-1"/>
          <w:sz w:val="24"/>
          <w:szCs w:val="24"/>
        </w:rPr>
        <w:t>h</w:t>
      </w:r>
      <w:r w:rsidRPr="00D431CE">
        <w:rPr>
          <w:spacing w:val="-1"/>
          <w:position w:val="-1"/>
          <w:sz w:val="24"/>
          <w:szCs w:val="24"/>
        </w:rPr>
        <w:t>a</w:t>
      </w:r>
      <w:r w:rsidRPr="00D431CE">
        <w:rPr>
          <w:position w:val="-1"/>
          <w:sz w:val="24"/>
          <w:szCs w:val="24"/>
        </w:rPr>
        <w:t xml:space="preserve">n </w:t>
      </w:r>
      <w:r w:rsidRPr="00D431CE">
        <w:rPr>
          <w:spacing w:val="2"/>
          <w:position w:val="-1"/>
          <w:sz w:val="24"/>
          <w:szCs w:val="24"/>
        </w:rPr>
        <w:t>M</w:t>
      </w:r>
      <w:r w:rsidRPr="00D431CE">
        <w:rPr>
          <w:spacing w:val="-1"/>
          <w:position w:val="-1"/>
          <w:sz w:val="24"/>
          <w:szCs w:val="24"/>
        </w:rPr>
        <w:t>a</w:t>
      </w:r>
      <w:r w:rsidRPr="00D431CE">
        <w:rPr>
          <w:position w:val="-1"/>
          <w:sz w:val="24"/>
          <w:szCs w:val="24"/>
        </w:rPr>
        <w:t>s</w:t>
      </w:r>
      <w:r w:rsidRPr="00D431CE">
        <w:rPr>
          <w:spacing w:val="-1"/>
          <w:position w:val="-1"/>
          <w:sz w:val="24"/>
          <w:szCs w:val="24"/>
        </w:rPr>
        <w:t>a</w:t>
      </w:r>
      <w:r w:rsidRPr="00D431CE">
        <w:rPr>
          <w:position w:val="-1"/>
          <w:sz w:val="24"/>
          <w:szCs w:val="24"/>
        </w:rPr>
        <w:t>l</w:t>
      </w:r>
      <w:r w:rsidRPr="00D431CE">
        <w:rPr>
          <w:spacing w:val="-1"/>
          <w:position w:val="-1"/>
          <w:sz w:val="24"/>
          <w:szCs w:val="24"/>
        </w:rPr>
        <w:t>a</w:t>
      </w:r>
      <w:r w:rsidRPr="00D431CE">
        <w:rPr>
          <w:position w:val="-1"/>
          <w:sz w:val="24"/>
          <w:szCs w:val="24"/>
        </w:rPr>
        <w:t>h</w:t>
      </w:r>
    </w:p>
    <w:p w:rsidR="00A22E07" w:rsidRDefault="000712F3" w:rsidP="00A22E07">
      <w:pPr>
        <w:ind w:right="-64"/>
        <w:jc w:val="center"/>
        <w:rPr>
          <w:position w:val="-1"/>
          <w:sz w:val="24"/>
          <w:szCs w:val="24"/>
        </w:rPr>
      </w:pPr>
      <w:r w:rsidRPr="00A22E07">
        <w:rPr>
          <w:noProof/>
          <w:sz w:val="24"/>
          <w:szCs w:val="24"/>
        </w:rPr>
        <mc:AlternateContent>
          <mc:Choice Requires="wps">
            <w:drawing>
              <wp:anchor distT="0" distB="0" distL="114300" distR="114300" simplePos="0" relativeHeight="251679744" behindDoc="0" locked="0" layoutInCell="1" allowOverlap="1" wp14:anchorId="523444FB" wp14:editId="3A4730DE">
                <wp:simplePos x="0" y="0"/>
                <wp:positionH relativeFrom="column">
                  <wp:posOffset>2265238</wp:posOffset>
                </wp:positionH>
                <wp:positionV relativeFrom="paragraph">
                  <wp:posOffset>129540</wp:posOffset>
                </wp:positionV>
                <wp:extent cx="2075180" cy="1403985"/>
                <wp:effectExtent l="0" t="0" r="20320" b="1905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5180" cy="1403985"/>
                        </a:xfrm>
                        <a:prstGeom prst="rect">
                          <a:avLst/>
                        </a:prstGeom>
                        <a:solidFill>
                          <a:srgbClr val="FFFFFF"/>
                        </a:solidFill>
                        <a:ln w="9525">
                          <a:solidFill>
                            <a:srgbClr val="000000"/>
                          </a:solidFill>
                          <a:miter lim="800000"/>
                          <a:headEnd/>
                          <a:tailEnd/>
                        </a:ln>
                      </wps:spPr>
                      <wps:txbx>
                        <w:txbxContent>
                          <w:p w:rsidR="00DA0E70" w:rsidRDefault="00DA0E70" w:rsidP="005931EA">
                            <w:pPr>
                              <w:jc w:val="center"/>
                              <w:rPr>
                                <w:b/>
                              </w:rPr>
                            </w:pPr>
                            <w:r>
                              <w:rPr>
                                <w:b/>
                              </w:rPr>
                              <w:t>PERUMUSAN MASALAH</w:t>
                            </w:r>
                          </w:p>
                          <w:p w:rsidR="00DA0E70" w:rsidRDefault="00DA0E70" w:rsidP="005931EA">
                            <w:pPr>
                              <w:rPr>
                                <w:b/>
                              </w:rPr>
                            </w:pPr>
                          </w:p>
                          <w:p w:rsidR="00DA0E70" w:rsidRPr="005931EA" w:rsidRDefault="00DA0E70" w:rsidP="005931EA">
                            <w:pPr>
                              <w:pStyle w:val="ListParagraph"/>
                              <w:numPr>
                                <w:ilvl w:val="0"/>
                                <w:numId w:val="20"/>
                              </w:numPr>
                              <w:rPr>
                                <w:b/>
                              </w:rPr>
                            </w:pPr>
                            <w:r>
                              <w:t>Masyarakat pengusaha skala mikro dan kecil di Desa Lumbirejo tidak memiliki catatan transaksi keuangan usahanya</w:t>
                            </w:r>
                          </w:p>
                          <w:p w:rsidR="00DA0E70" w:rsidRPr="000712F3" w:rsidRDefault="00DA0E70" w:rsidP="005931EA">
                            <w:pPr>
                              <w:pStyle w:val="ListParagraph"/>
                              <w:numPr>
                                <w:ilvl w:val="0"/>
                                <w:numId w:val="20"/>
                              </w:numPr>
                              <w:rPr>
                                <w:b/>
                              </w:rPr>
                            </w:pPr>
                            <w:r>
                              <w:t>Karena pengelolaan keuangan keluarga tidak direncanakan maka seringkali tujuan keuangan usaha tidak tercapai</w:t>
                            </w:r>
                          </w:p>
                          <w:p w:rsidR="00DA0E70" w:rsidRPr="009C14C4" w:rsidRDefault="00DA0E70" w:rsidP="000712F3">
                            <w:pPr>
                              <w:pStyle w:val="ListParagraph"/>
                              <w:numPr>
                                <w:ilvl w:val="0"/>
                                <w:numId w:val="20"/>
                              </w:numPr>
                              <w:rPr>
                                <w:b/>
                              </w:rPr>
                            </w:pPr>
                            <w:r>
                              <w:t>Karena pengelolaan keuangan tidak direncanakan maka penggunaan keuangan keluarga dan usaha menjadi tidak efisien</w:t>
                            </w:r>
                          </w:p>
                          <w:p w:rsidR="00DA0E70" w:rsidRPr="000712F3" w:rsidRDefault="00DA0E70" w:rsidP="000712F3">
                            <w:pPr>
                              <w:pStyle w:val="ListParagraph"/>
                              <w:numPr>
                                <w:ilvl w:val="0"/>
                                <w:numId w:val="20"/>
                              </w:numPr>
                              <w:rPr>
                                <w:b/>
                              </w:rPr>
                            </w:pPr>
                            <w:r>
                              <w:t>Masyarakat belum memanfaatkan teknologi informasi dalam merencanakan keuangan keluarga dan usahanya</w:t>
                            </w:r>
                          </w:p>
                          <w:p w:rsidR="00DA0E70" w:rsidRPr="00A22E07" w:rsidRDefault="00DA0E70" w:rsidP="000712F3">
                            <w:pPr>
                              <w:pStyle w:val="ListParagraph"/>
                              <w:ind w:left="360"/>
                              <w:rPr>
                                <w: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3444FB" id="_x0000_s1027" type="#_x0000_t202" style="position:absolute;left:0;text-align:left;margin-left:178.35pt;margin-top:10.2pt;width:163.4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">
                <v:textbox style="mso-fit-shape-to-text:t">
                  <w:txbxContent>
                    <w:p w:rsidR="00DA0E70" w:rsidRDefault="00DA0E70" w:rsidP="005931EA">
                      <w:pPr>
                        <w:jc w:val="center"/>
                        <w:rPr>
                          <w:b/>
                        </w:rPr>
                      </w:pPr>
                      <w:r>
                        <w:rPr>
                          <w:b/>
                        </w:rPr>
                        <w:t>PERUMUSAN MASALAH</w:t>
                      </w:r>
                    </w:p>
                    <w:p w:rsidR="00DA0E70" w:rsidRDefault="00DA0E70" w:rsidP="005931EA">
                      <w:pPr>
                        <w:rPr>
                          <w:b/>
                        </w:rPr>
                      </w:pPr>
                    </w:p>
                    <w:p w:rsidR="00DA0E70" w:rsidRPr="005931EA" w:rsidRDefault="00DA0E70" w:rsidP="005931EA">
                      <w:pPr>
                        <w:pStyle w:val="ListParagraph"/>
                        <w:numPr>
                          <w:ilvl w:val="0"/>
                          <w:numId w:val="20"/>
                        </w:numPr>
                        <w:rPr>
                          <w:b/>
                        </w:rPr>
                      </w:pPr>
                      <w:r>
                        <w:t>Masyarakat pengusaha skala mikro dan kecil di Desa Lumbirejo tidak memiliki catatan transaksi keuangan usahanya</w:t>
                      </w:r>
                    </w:p>
                    <w:p w:rsidR="00DA0E70" w:rsidRPr="000712F3" w:rsidRDefault="00DA0E70" w:rsidP="005931EA">
                      <w:pPr>
                        <w:pStyle w:val="ListParagraph"/>
                        <w:numPr>
                          <w:ilvl w:val="0"/>
                          <w:numId w:val="20"/>
                        </w:numPr>
                        <w:rPr>
                          <w:b/>
                        </w:rPr>
                      </w:pPr>
                      <w:r>
                        <w:t>Karena pengelolaan keuangan keluarga tidak direncanakan maka seringkali tujuan keuangan usaha tidak tercapai</w:t>
                      </w:r>
                    </w:p>
                    <w:p w:rsidR="00DA0E70" w:rsidRPr="009C14C4" w:rsidRDefault="00DA0E70" w:rsidP="000712F3">
                      <w:pPr>
                        <w:pStyle w:val="ListParagraph"/>
                        <w:numPr>
                          <w:ilvl w:val="0"/>
                          <w:numId w:val="20"/>
                        </w:numPr>
                        <w:rPr>
                          <w:b/>
                        </w:rPr>
                      </w:pPr>
                      <w:r>
                        <w:t>Karena pengelolaan keuangan tidak direncanakan maka penggunaan keuangan keluarga dan usaha menjadi tidak efisien</w:t>
                      </w:r>
                    </w:p>
                    <w:p w:rsidR="00DA0E70" w:rsidRPr="000712F3" w:rsidRDefault="00DA0E70" w:rsidP="000712F3">
                      <w:pPr>
                        <w:pStyle w:val="ListParagraph"/>
                        <w:numPr>
                          <w:ilvl w:val="0"/>
                          <w:numId w:val="20"/>
                        </w:numPr>
                        <w:rPr>
                          <w:b/>
                        </w:rPr>
                      </w:pPr>
                      <w:r>
                        <w:t>Masyarakat belum memanfaatkan teknologi informasi dalam merencanakan keuangan keluarga dan usahanya</w:t>
                      </w:r>
                    </w:p>
                    <w:p w:rsidR="00DA0E70" w:rsidRPr="00A22E07" w:rsidRDefault="00DA0E70" w:rsidP="000712F3">
                      <w:pPr>
                        <w:pStyle w:val="ListParagraph"/>
                        <w:ind w:left="360"/>
                        <w:rPr>
                          <w:b/>
                        </w:rPr>
                      </w:pPr>
                    </w:p>
                  </w:txbxContent>
                </v:textbox>
              </v:shape>
            </w:pict>
          </mc:Fallback>
        </mc:AlternateContent>
      </w:r>
    </w:p>
    <w:p w:rsidR="00A22E07" w:rsidRDefault="00A22E07" w:rsidP="00A22E07">
      <w:pPr>
        <w:ind w:right="-64"/>
        <w:jc w:val="center"/>
        <w:rPr>
          <w:position w:val="-1"/>
          <w:sz w:val="24"/>
          <w:szCs w:val="24"/>
        </w:rPr>
      </w:pPr>
    </w:p>
    <w:p w:rsidR="00A22E07" w:rsidRDefault="004D2922" w:rsidP="00A22E07">
      <w:pPr>
        <w:ind w:right="-64"/>
        <w:jc w:val="center"/>
        <w:rPr>
          <w:position w:val="-1"/>
          <w:sz w:val="24"/>
          <w:szCs w:val="24"/>
        </w:rPr>
      </w:pPr>
      <w:r w:rsidRPr="00A22E07">
        <w:rPr>
          <w:noProof/>
          <w:sz w:val="24"/>
          <w:szCs w:val="24"/>
        </w:rPr>
        <mc:AlternateContent>
          <mc:Choice Requires="wps">
            <w:drawing>
              <wp:anchor distT="0" distB="0" distL="114300" distR="114300" simplePos="0" relativeHeight="251677696" behindDoc="0" locked="0" layoutInCell="1" allowOverlap="1" wp14:anchorId="3F6A5164" wp14:editId="6CC1389A">
                <wp:simplePos x="0" y="0"/>
                <wp:positionH relativeFrom="column">
                  <wp:posOffset>79375</wp:posOffset>
                </wp:positionH>
                <wp:positionV relativeFrom="paragraph">
                  <wp:posOffset>128270</wp:posOffset>
                </wp:positionV>
                <wp:extent cx="2051050" cy="1403985"/>
                <wp:effectExtent l="0" t="0" r="25400"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0" cy="1403985"/>
                        </a:xfrm>
                        <a:prstGeom prst="rect">
                          <a:avLst/>
                        </a:prstGeom>
                        <a:solidFill>
                          <a:srgbClr val="FFFFFF"/>
                        </a:solidFill>
                        <a:ln w="9525">
                          <a:solidFill>
                            <a:srgbClr val="000000"/>
                          </a:solidFill>
                          <a:miter lim="800000"/>
                          <a:headEnd/>
                          <a:tailEnd/>
                        </a:ln>
                      </wps:spPr>
                      <wps:txbx>
                        <w:txbxContent>
                          <w:p w:rsidR="00DA0E70" w:rsidRDefault="00DA0E70" w:rsidP="00A22E07">
                            <w:pPr>
                              <w:jc w:val="center"/>
                              <w:rPr>
                                <w:b/>
                              </w:rPr>
                            </w:pPr>
                            <w:r w:rsidRPr="00A22E07">
                              <w:rPr>
                                <w:b/>
                              </w:rPr>
                              <w:t>ANALISIS SITUASI</w:t>
                            </w:r>
                          </w:p>
                          <w:p w:rsidR="00DA0E70" w:rsidRDefault="00DA0E70" w:rsidP="00A22E07">
                            <w:pPr>
                              <w:rPr>
                                <w:b/>
                              </w:rPr>
                            </w:pPr>
                          </w:p>
                          <w:p w:rsidR="00DA0E70" w:rsidRPr="005931EA" w:rsidRDefault="00DA0E70" w:rsidP="00A22E07">
                            <w:pPr>
                              <w:pStyle w:val="ListParagraph"/>
                              <w:numPr>
                                <w:ilvl w:val="0"/>
                                <w:numId w:val="20"/>
                              </w:numPr>
                              <w:rPr>
                                <w:b/>
                              </w:rPr>
                            </w:pPr>
                            <w:r>
                              <w:t>Desa Lumbirejo merupakan desa dengan potensi masyarkat petani dan pengusaha dengan skala mikro dan kecil</w:t>
                            </w:r>
                          </w:p>
                          <w:p w:rsidR="00DA0E70" w:rsidRPr="00A22E07" w:rsidRDefault="00DA0E70" w:rsidP="00A22E07">
                            <w:pPr>
                              <w:pStyle w:val="ListParagraph"/>
                              <w:numPr>
                                <w:ilvl w:val="0"/>
                                <w:numId w:val="20"/>
                              </w:numPr>
                              <w:rPr>
                                <w:b/>
                              </w:rPr>
                            </w:pPr>
                            <w:r>
                              <w:t>Sebagian besar kepemilikan usaha skala mikro dan kecil dimiliki oleh keluarga</w:t>
                            </w:r>
                          </w:p>
                          <w:p w:rsidR="00DA0E70" w:rsidRPr="00A22E07" w:rsidRDefault="00DA0E70" w:rsidP="00A22E07">
                            <w:pPr>
                              <w:pStyle w:val="ListParagraph"/>
                              <w:numPr>
                                <w:ilvl w:val="0"/>
                                <w:numId w:val="20"/>
                              </w:numPr>
                              <w:rPr>
                                <w:b/>
                              </w:rPr>
                            </w:pPr>
                            <w:r>
                              <w:t>Masyarakat pengusaha skala mikro dan kecil memiliki keterbatasan wawasan dan kemampuan dalam mengelola keuangan usaha dan keluarga</w:t>
                            </w:r>
                          </w:p>
                          <w:p w:rsidR="00DA0E70" w:rsidRPr="00A22E07" w:rsidRDefault="00DA0E70" w:rsidP="00A22E07">
                            <w:pPr>
                              <w:pStyle w:val="ListParagraph"/>
                              <w:numPr>
                                <w:ilvl w:val="0"/>
                                <w:numId w:val="20"/>
                              </w:numPr>
                              <w:rPr>
                                <w:b/>
                              </w:rPr>
                            </w:pPr>
                            <w:r>
                              <w:t>Masyarakat pengusaha skala mikro dan kecil membutuhkan peningkatan kemampuan pengelolaan keuangan usaha dan keluarga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6A5164" id="_x0000_s1028" type="#_x0000_t202" style="position:absolute;left:0;text-align:left;margin-left:6.25pt;margin-top:10.1pt;width:161.5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">
                <v:textbox style="mso-fit-shape-to-text:t">
                  <w:txbxContent>
                    <w:p w:rsidR="00DA0E70" w:rsidRDefault="00DA0E70" w:rsidP="00A22E07">
                      <w:pPr>
                        <w:jc w:val="center"/>
                        <w:rPr>
                          <w:b/>
                        </w:rPr>
                      </w:pPr>
                      <w:r w:rsidRPr="00A22E07">
                        <w:rPr>
                          <w:b/>
                        </w:rPr>
                        <w:t>ANALISIS SITUASI</w:t>
                      </w:r>
                    </w:p>
                    <w:p w:rsidR="00DA0E70" w:rsidRDefault="00DA0E70" w:rsidP="00A22E07">
                      <w:pPr>
                        <w:rPr>
                          <w:b/>
                        </w:rPr>
                      </w:pPr>
                    </w:p>
                    <w:p w:rsidR="00DA0E70" w:rsidRPr="005931EA" w:rsidRDefault="00DA0E70" w:rsidP="00A22E07">
                      <w:pPr>
                        <w:pStyle w:val="ListParagraph"/>
                        <w:numPr>
                          <w:ilvl w:val="0"/>
                          <w:numId w:val="20"/>
                        </w:numPr>
                        <w:rPr>
                          <w:b/>
                        </w:rPr>
                      </w:pPr>
                      <w:r>
                        <w:t>Desa Lumbirejo merupakan desa dengan potensi masyarkat petani dan pengusaha dengan skala mikro dan kecil</w:t>
                      </w:r>
                    </w:p>
                    <w:p w:rsidR="00DA0E70" w:rsidRPr="00A22E07" w:rsidRDefault="00DA0E70" w:rsidP="00A22E07">
                      <w:pPr>
                        <w:pStyle w:val="ListParagraph"/>
                        <w:numPr>
                          <w:ilvl w:val="0"/>
                          <w:numId w:val="20"/>
                        </w:numPr>
                        <w:rPr>
                          <w:b/>
                        </w:rPr>
                      </w:pPr>
                      <w:r>
                        <w:t>Sebagian besar kepemilikan usaha skala mikro dan kecil dimiliki oleh keluarga</w:t>
                      </w:r>
                    </w:p>
                    <w:p w:rsidR="00DA0E70" w:rsidRPr="00A22E07" w:rsidRDefault="00DA0E70" w:rsidP="00A22E07">
                      <w:pPr>
                        <w:pStyle w:val="ListParagraph"/>
                        <w:numPr>
                          <w:ilvl w:val="0"/>
                          <w:numId w:val="20"/>
                        </w:numPr>
                        <w:rPr>
                          <w:b/>
                        </w:rPr>
                      </w:pPr>
                      <w:r>
                        <w:t>Masyarakat pengusaha skala mikro dan kecil memiliki keterbatasan wawasan dan kemampuan dalam mengelola keuangan usaha dan keluarga</w:t>
                      </w:r>
                    </w:p>
                    <w:p w:rsidR="00DA0E70" w:rsidRPr="00A22E07" w:rsidRDefault="00DA0E70" w:rsidP="00A22E07">
                      <w:pPr>
                        <w:pStyle w:val="ListParagraph"/>
                        <w:numPr>
                          <w:ilvl w:val="0"/>
                          <w:numId w:val="20"/>
                        </w:numPr>
                        <w:rPr>
                          <w:b/>
                        </w:rPr>
                      </w:pPr>
                      <w:r>
                        <w:t>Masyarakat pengusaha skala mikro dan kecil membutuhkan peningkatan kemampuan pengelolaan keuangan usaha dan keluarga</w:t>
                      </w:r>
                    </w:p>
                  </w:txbxContent>
                </v:textbox>
              </v:shape>
            </w:pict>
          </mc:Fallback>
        </mc:AlternateContent>
      </w:r>
    </w:p>
    <w:p w:rsidR="00A22E07" w:rsidRDefault="00A22E07" w:rsidP="00A22E07">
      <w:pPr>
        <w:ind w:right="-64"/>
        <w:jc w:val="center"/>
        <w:rPr>
          <w:position w:val="-1"/>
          <w:sz w:val="24"/>
          <w:szCs w:val="24"/>
        </w:rPr>
      </w:pPr>
    </w:p>
    <w:p w:rsidR="00A22E07" w:rsidRDefault="004D2922" w:rsidP="00A22E07">
      <w:pPr>
        <w:ind w:right="-64"/>
        <w:jc w:val="center"/>
        <w:rPr>
          <w:position w:val="-1"/>
          <w:sz w:val="24"/>
          <w:szCs w:val="24"/>
        </w:rPr>
      </w:pPr>
      <w:r w:rsidRPr="00A22E07">
        <w:rPr>
          <w:noProof/>
          <w:sz w:val="24"/>
          <w:szCs w:val="24"/>
        </w:rPr>
        <mc:AlternateContent>
          <mc:Choice Requires="wps">
            <w:drawing>
              <wp:anchor distT="0" distB="0" distL="114300" distR="114300" simplePos="0" relativeHeight="251681792" behindDoc="0" locked="0" layoutInCell="1" allowOverlap="1" wp14:anchorId="0CB511A4" wp14:editId="197280B8">
                <wp:simplePos x="0" y="0"/>
                <wp:positionH relativeFrom="column">
                  <wp:posOffset>4460571</wp:posOffset>
                </wp:positionH>
                <wp:positionV relativeFrom="paragraph">
                  <wp:posOffset>136525</wp:posOffset>
                </wp:positionV>
                <wp:extent cx="2051050" cy="1403985"/>
                <wp:effectExtent l="0" t="0" r="25400" b="2159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0" cy="1403985"/>
                        </a:xfrm>
                        <a:prstGeom prst="rect">
                          <a:avLst/>
                        </a:prstGeom>
                        <a:solidFill>
                          <a:srgbClr val="FFFFFF"/>
                        </a:solidFill>
                        <a:ln w="9525">
                          <a:solidFill>
                            <a:srgbClr val="000000"/>
                          </a:solidFill>
                          <a:miter lim="800000"/>
                          <a:headEnd/>
                          <a:tailEnd/>
                        </a:ln>
                      </wps:spPr>
                      <wps:txbx>
                        <w:txbxContent>
                          <w:p w:rsidR="00DA0E70" w:rsidRDefault="00DA0E70" w:rsidP="000712F3">
                            <w:pPr>
                              <w:jc w:val="center"/>
                              <w:rPr>
                                <w:b/>
                              </w:rPr>
                            </w:pPr>
                            <w:r>
                              <w:rPr>
                                <w:b/>
                              </w:rPr>
                              <w:t>SOLUSI</w:t>
                            </w:r>
                          </w:p>
                          <w:p w:rsidR="00DA0E70" w:rsidRDefault="00DA0E70" w:rsidP="000712F3">
                            <w:pPr>
                              <w:rPr>
                                <w:b/>
                              </w:rPr>
                            </w:pPr>
                          </w:p>
                          <w:p w:rsidR="00DA0E70" w:rsidRDefault="00DA0E70" w:rsidP="004D2922">
                            <w:pPr>
                              <w:pStyle w:val="ListParagraph"/>
                              <w:ind w:left="0"/>
                              <w:jc w:val="center"/>
                            </w:pPr>
                            <w:r>
                              <w:t xml:space="preserve">Peningkatan wawasan dan kemampuan masyarakat pengusaha skala mikro dan kecil di Lumbirejo melalui </w:t>
                            </w:r>
                          </w:p>
                          <w:p w:rsidR="00DA0E70" w:rsidRPr="00A22E07" w:rsidRDefault="00DA0E70" w:rsidP="009C14C4">
                            <w:pPr>
                              <w:pStyle w:val="ListParagraph"/>
                              <w:ind w:left="0"/>
                              <w:jc w:val="center"/>
                              <w:rPr>
                                <w:b/>
                              </w:rPr>
                            </w:pPr>
                            <w:r w:rsidRPr="00785AC9">
                              <w:rPr>
                                <w:sz w:val="24"/>
                                <w:szCs w:val="24"/>
                                <w:lang w:val="id-ID"/>
                              </w:rPr>
                              <w:t xml:space="preserve">Pelatihan </w:t>
                            </w:r>
                            <w:r w:rsidRPr="00785AC9">
                              <w:rPr>
                                <w:sz w:val="24"/>
                                <w:szCs w:val="24"/>
                              </w:rPr>
                              <w:t xml:space="preserve">Perencanaan Keuangan Keluarga Petani </w:t>
                            </w:r>
                            <w:r>
                              <w:rPr>
                                <w:sz w:val="24"/>
                                <w:szCs w:val="24"/>
                              </w:rPr>
                              <w:t>dan UMKM d</w:t>
                            </w:r>
                            <w:r w:rsidRPr="00785AC9">
                              <w:rPr>
                                <w:sz w:val="24"/>
                                <w:szCs w:val="24"/>
                              </w:rPr>
                              <w:t>engan Menggunakan Aplikasi Financia</w:t>
                            </w:r>
                            <w:r>
                              <w:rPr>
                                <w:sz w:val="24"/>
                                <w:szCs w:val="24"/>
                              </w:rPr>
                              <w:t>l Berbasis Teknologi Informasi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B511A4" id="_x0000_s1029" type="#_x0000_t202" style="position:absolute;left:0;text-align:left;margin-left:351.25pt;margin-top:10.75pt;width:161.5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">
                <v:textbox style="mso-fit-shape-to-text:t">
                  <w:txbxContent>
                    <w:p w:rsidR="00DA0E70" w:rsidRDefault="00DA0E70" w:rsidP="000712F3">
                      <w:pPr>
                        <w:jc w:val="center"/>
                        <w:rPr>
                          <w:b/>
                        </w:rPr>
                      </w:pPr>
                      <w:r>
                        <w:rPr>
                          <w:b/>
                        </w:rPr>
                        <w:t>SOLUSI</w:t>
                      </w:r>
                    </w:p>
                    <w:p w:rsidR="00DA0E70" w:rsidRDefault="00DA0E70" w:rsidP="000712F3">
                      <w:pPr>
                        <w:rPr>
                          <w:b/>
                        </w:rPr>
                      </w:pPr>
                    </w:p>
                    <w:p w:rsidR="00DA0E70" w:rsidRDefault="00DA0E70" w:rsidP="004D2922">
                      <w:pPr>
                        <w:pStyle w:val="ListParagraph"/>
                        <w:ind w:left="0"/>
                        <w:jc w:val="center"/>
                      </w:pPr>
                      <w:r>
                        <w:t xml:space="preserve">Peningkatan wawasan dan kemampuan masyarakat pengusaha skala mikro dan kecil di Lumbirejo melalui </w:t>
                      </w:r>
                    </w:p>
                    <w:p w:rsidR="00DA0E70" w:rsidRPr="00A22E07" w:rsidRDefault="00DA0E70" w:rsidP="009C14C4">
                      <w:pPr>
                        <w:pStyle w:val="ListParagraph"/>
                        <w:ind w:left="0"/>
                        <w:jc w:val="center"/>
                        <w:rPr>
                          <w:b/>
                        </w:rPr>
                      </w:pPr>
                      <w:r w:rsidRPr="00785AC9">
                        <w:rPr>
                          <w:sz w:val="24"/>
                          <w:szCs w:val="24"/>
                          <w:lang w:val="id-ID"/>
                        </w:rPr>
                        <w:t xml:space="preserve">Pelatihan </w:t>
                      </w:r>
                      <w:r w:rsidRPr="00785AC9">
                        <w:rPr>
                          <w:sz w:val="24"/>
                          <w:szCs w:val="24"/>
                        </w:rPr>
                        <w:t xml:space="preserve">Perencanaan Keuangan Keluarga Petani </w:t>
                      </w:r>
                      <w:r>
                        <w:rPr>
                          <w:sz w:val="24"/>
                          <w:szCs w:val="24"/>
                        </w:rPr>
                        <w:t>dan UMKM d</w:t>
                      </w:r>
                      <w:r w:rsidRPr="00785AC9">
                        <w:rPr>
                          <w:sz w:val="24"/>
                          <w:szCs w:val="24"/>
                        </w:rPr>
                        <w:t>engan Menggunakan Aplikasi Financia</w:t>
                      </w:r>
                      <w:r>
                        <w:rPr>
                          <w:sz w:val="24"/>
                          <w:szCs w:val="24"/>
                        </w:rPr>
                        <w:t>l Berbasis Teknologi Informasi</w:t>
                      </w:r>
                    </w:p>
                  </w:txbxContent>
                </v:textbox>
              </v:shape>
            </w:pict>
          </mc:Fallback>
        </mc:AlternateContent>
      </w:r>
    </w:p>
    <w:p w:rsidR="00A22E07" w:rsidRDefault="00A22E07" w:rsidP="00A22E07">
      <w:pPr>
        <w:ind w:right="-64"/>
        <w:jc w:val="center"/>
        <w:rPr>
          <w:position w:val="-1"/>
          <w:sz w:val="24"/>
          <w:szCs w:val="24"/>
        </w:rPr>
      </w:pPr>
    </w:p>
    <w:p w:rsidR="00A22E07" w:rsidRDefault="00A22E07" w:rsidP="00A22E07">
      <w:pPr>
        <w:ind w:right="-64"/>
        <w:jc w:val="center"/>
        <w:rPr>
          <w:position w:val="-1"/>
          <w:sz w:val="24"/>
          <w:szCs w:val="24"/>
        </w:rPr>
      </w:pPr>
    </w:p>
    <w:p w:rsidR="00A22E07" w:rsidRDefault="00A22E07" w:rsidP="00A22E07">
      <w:pPr>
        <w:ind w:right="-64"/>
        <w:jc w:val="center"/>
        <w:rPr>
          <w:position w:val="-1"/>
          <w:sz w:val="24"/>
          <w:szCs w:val="24"/>
        </w:rPr>
      </w:pPr>
    </w:p>
    <w:p w:rsidR="00A22E07" w:rsidRDefault="00A22E07" w:rsidP="00A22E07">
      <w:pPr>
        <w:ind w:right="-64"/>
        <w:jc w:val="center"/>
        <w:rPr>
          <w:position w:val="-1"/>
          <w:sz w:val="24"/>
          <w:szCs w:val="24"/>
        </w:rPr>
      </w:pPr>
    </w:p>
    <w:p w:rsidR="00A22E07" w:rsidRDefault="004D2922" w:rsidP="00A22E07">
      <w:pPr>
        <w:ind w:right="-64"/>
        <w:jc w:val="center"/>
        <w:rPr>
          <w:position w:val="-1"/>
          <w:sz w:val="24"/>
          <w:szCs w:val="24"/>
        </w:rPr>
      </w:pPr>
      <w:r>
        <w:rPr>
          <w:noProof/>
          <w:position w:val="-1"/>
          <w:sz w:val="24"/>
          <w:szCs w:val="24"/>
        </w:rPr>
        <mc:AlternateContent>
          <mc:Choice Requires="wps">
            <w:drawing>
              <wp:anchor distT="0" distB="0" distL="114300" distR="114300" simplePos="0" relativeHeight="251684864" behindDoc="0" locked="0" layoutInCell="1" allowOverlap="1" wp14:anchorId="36CF9FF7" wp14:editId="5638921B">
                <wp:simplePos x="0" y="0"/>
                <wp:positionH relativeFrom="column">
                  <wp:posOffset>4342102</wp:posOffset>
                </wp:positionH>
                <wp:positionV relativeFrom="paragraph">
                  <wp:posOffset>54996</wp:posOffset>
                </wp:positionV>
                <wp:extent cx="135558" cy="7952"/>
                <wp:effectExtent l="0" t="76200" r="17145" b="106680"/>
                <wp:wrapNone/>
                <wp:docPr id="40" name="Straight Arrow Connector 40"/>
                <wp:cNvGraphicFramePr/>
                <a:graphic xmlns:a="http://schemas.openxmlformats.org/drawingml/2006/main">
                  <a:graphicData uri="http://schemas.microsoft.com/office/word/2010/wordprocessingShape">
                    <wps:wsp>
                      <wps:cNvCnPr/>
                      <wps:spPr>
                        <a:xfrm flipV="1">
                          <a:off x="0" y="0"/>
                          <a:ext cx="135558" cy="7952"/>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3384F82" id="_x0000_t32" coordsize="21600,21600" o:spt="32" o:oned="t" path="m,l21600,21600e" filled="f">
                <v:path arrowok="t" fillok="f" o:connecttype="none"/>
                <o:lock v:ext="edit" shapetype="t"/>
              </v:shapetype>
              <v:shape id="Straight Arrow Connector 40" o:spid="_x0000_s1026" type="#_x0000_t32" style="position:absolute;margin-left:341.9pt;margin-top:4.35pt;width:10.65pt;height:.65pt;flip:y;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" strokecolor="black [3213]" strokeweight="1.5pt">
                <v:stroke endarrow="open"/>
              </v:shape>
            </w:pict>
          </mc:Fallback>
        </mc:AlternateContent>
      </w:r>
      <w:r>
        <w:rPr>
          <w:noProof/>
          <w:position w:val="-1"/>
          <w:sz w:val="24"/>
          <w:szCs w:val="24"/>
        </w:rPr>
        <mc:AlternateContent>
          <mc:Choice Requires="wps">
            <w:drawing>
              <wp:anchor distT="0" distB="0" distL="114300" distR="114300" simplePos="0" relativeHeight="251682816" behindDoc="0" locked="0" layoutInCell="1" allowOverlap="1" wp14:anchorId="5AAE949B" wp14:editId="7687F751">
                <wp:simplePos x="0" y="0"/>
                <wp:positionH relativeFrom="column">
                  <wp:posOffset>2130425</wp:posOffset>
                </wp:positionH>
                <wp:positionV relativeFrom="paragraph">
                  <wp:posOffset>46051</wp:posOffset>
                </wp:positionV>
                <wp:extent cx="135558" cy="7952"/>
                <wp:effectExtent l="0" t="76200" r="17145" b="106680"/>
                <wp:wrapNone/>
                <wp:docPr id="39" name="Straight Arrow Connector 39"/>
                <wp:cNvGraphicFramePr/>
                <a:graphic xmlns:a="http://schemas.openxmlformats.org/drawingml/2006/main">
                  <a:graphicData uri="http://schemas.microsoft.com/office/word/2010/wordprocessingShape">
                    <wps:wsp>
                      <wps:cNvCnPr/>
                      <wps:spPr>
                        <a:xfrm flipV="1">
                          <a:off x="0" y="0"/>
                          <a:ext cx="135558" cy="7952"/>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188A5D" id="Straight Arrow Connector 39" o:spid="_x0000_s1026" type="#_x0000_t32" style="position:absolute;margin-left:167.75pt;margin-top:3.65pt;width:10.65pt;height:.65pt;flip:y;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" strokecolor="black [3213]" strokeweight="1.5pt">
                <v:stroke endarrow="open"/>
              </v:shape>
            </w:pict>
          </mc:Fallback>
        </mc:AlternateContent>
      </w:r>
    </w:p>
    <w:p w:rsidR="00A22E07" w:rsidRPr="00D431CE" w:rsidRDefault="00A22E07" w:rsidP="00A22E07">
      <w:pPr>
        <w:ind w:right="-64"/>
        <w:jc w:val="center"/>
        <w:rPr>
          <w:sz w:val="24"/>
          <w:szCs w:val="24"/>
        </w:rPr>
      </w:pPr>
    </w:p>
    <w:p w:rsidR="00CA3C84" w:rsidRPr="00D431CE" w:rsidRDefault="00CA3C84">
      <w:pPr>
        <w:spacing w:line="200" w:lineRule="exact"/>
        <w:rPr>
          <w:sz w:val="24"/>
          <w:szCs w:val="24"/>
        </w:rPr>
      </w:pPr>
    </w:p>
    <w:p w:rsidR="00CA3C84" w:rsidRPr="00D431CE" w:rsidRDefault="00CA3C84">
      <w:pPr>
        <w:spacing w:line="200" w:lineRule="exact"/>
        <w:rPr>
          <w:sz w:val="24"/>
          <w:szCs w:val="24"/>
        </w:rPr>
      </w:pPr>
    </w:p>
    <w:p w:rsidR="00CA3C84" w:rsidRPr="00D431CE" w:rsidRDefault="00CA3C84">
      <w:pPr>
        <w:spacing w:line="200" w:lineRule="exact"/>
        <w:rPr>
          <w:sz w:val="24"/>
          <w:szCs w:val="24"/>
        </w:rPr>
      </w:pPr>
    </w:p>
    <w:p w:rsidR="00CA3C84" w:rsidRPr="00D431CE" w:rsidRDefault="00CA3C84">
      <w:pPr>
        <w:spacing w:line="200" w:lineRule="exact"/>
        <w:rPr>
          <w:sz w:val="24"/>
          <w:szCs w:val="24"/>
        </w:rPr>
      </w:pPr>
    </w:p>
    <w:p w:rsidR="00CA3C84" w:rsidRPr="00D431CE" w:rsidRDefault="00CA3C84">
      <w:pPr>
        <w:spacing w:line="200" w:lineRule="exact"/>
        <w:rPr>
          <w:sz w:val="24"/>
          <w:szCs w:val="24"/>
        </w:rPr>
      </w:pPr>
    </w:p>
    <w:p w:rsidR="00CA3C84" w:rsidRPr="00D431CE" w:rsidRDefault="00CA3C84">
      <w:pPr>
        <w:spacing w:line="200" w:lineRule="exact"/>
        <w:rPr>
          <w:sz w:val="24"/>
          <w:szCs w:val="24"/>
        </w:rPr>
      </w:pPr>
    </w:p>
    <w:p w:rsidR="00CA3C84" w:rsidRPr="00D431CE" w:rsidRDefault="00CA3C84">
      <w:pPr>
        <w:spacing w:line="200" w:lineRule="exact"/>
        <w:rPr>
          <w:sz w:val="24"/>
          <w:szCs w:val="24"/>
        </w:rPr>
      </w:pPr>
    </w:p>
    <w:p w:rsidR="00CA3C84" w:rsidRPr="00D431CE" w:rsidRDefault="00CA3C84">
      <w:pPr>
        <w:spacing w:line="200" w:lineRule="exact"/>
        <w:rPr>
          <w:sz w:val="24"/>
          <w:szCs w:val="24"/>
        </w:rPr>
      </w:pPr>
    </w:p>
    <w:p w:rsidR="00CA3C84" w:rsidRPr="00D431CE" w:rsidRDefault="00CA3C84">
      <w:pPr>
        <w:spacing w:line="200" w:lineRule="exact"/>
        <w:rPr>
          <w:sz w:val="24"/>
          <w:szCs w:val="24"/>
        </w:rPr>
      </w:pPr>
    </w:p>
    <w:p w:rsidR="00CA3C84" w:rsidRPr="00D431CE" w:rsidRDefault="00CA3C84">
      <w:pPr>
        <w:spacing w:line="200" w:lineRule="exact"/>
        <w:rPr>
          <w:sz w:val="24"/>
          <w:szCs w:val="24"/>
        </w:rPr>
      </w:pPr>
    </w:p>
    <w:p w:rsidR="00CA3C84" w:rsidRPr="00D431CE" w:rsidRDefault="00CA3C84">
      <w:pPr>
        <w:spacing w:line="200" w:lineRule="exact"/>
        <w:rPr>
          <w:sz w:val="24"/>
          <w:szCs w:val="24"/>
        </w:rPr>
      </w:pPr>
    </w:p>
    <w:p w:rsidR="00CA3C84" w:rsidRPr="00D431CE" w:rsidRDefault="00CA3C84">
      <w:pPr>
        <w:spacing w:line="200" w:lineRule="exact"/>
        <w:rPr>
          <w:sz w:val="24"/>
          <w:szCs w:val="24"/>
        </w:rPr>
      </w:pPr>
    </w:p>
    <w:p w:rsidR="00CA3C84" w:rsidRPr="00D431CE" w:rsidRDefault="00CA3C84">
      <w:pPr>
        <w:spacing w:line="200" w:lineRule="exact"/>
        <w:rPr>
          <w:sz w:val="24"/>
          <w:szCs w:val="24"/>
        </w:rPr>
      </w:pPr>
    </w:p>
    <w:p w:rsidR="00CA3C84" w:rsidRPr="00D431CE" w:rsidRDefault="00CA3C84">
      <w:pPr>
        <w:spacing w:line="200" w:lineRule="exact"/>
        <w:rPr>
          <w:sz w:val="24"/>
          <w:szCs w:val="24"/>
        </w:rPr>
      </w:pPr>
    </w:p>
    <w:p w:rsidR="00CA3C84" w:rsidRPr="00D431CE" w:rsidRDefault="00CA3C84">
      <w:pPr>
        <w:spacing w:before="17" w:line="220" w:lineRule="exact"/>
        <w:rPr>
          <w:sz w:val="24"/>
          <w:szCs w:val="24"/>
        </w:rPr>
      </w:pPr>
    </w:p>
    <w:p w:rsidR="00CA3C84" w:rsidRPr="00D431CE" w:rsidRDefault="00F2059E">
      <w:pPr>
        <w:spacing w:before="29"/>
        <w:ind w:left="527" w:right="5096"/>
        <w:jc w:val="both"/>
        <w:rPr>
          <w:sz w:val="24"/>
          <w:szCs w:val="24"/>
        </w:rPr>
      </w:pPr>
      <w:r w:rsidRPr="00D431CE">
        <w:rPr>
          <w:sz w:val="24"/>
          <w:szCs w:val="24"/>
        </w:rPr>
        <w:t xml:space="preserve">3.2.  </w:t>
      </w:r>
      <w:r w:rsidRPr="00D431CE">
        <w:rPr>
          <w:spacing w:val="26"/>
          <w:sz w:val="24"/>
          <w:szCs w:val="24"/>
        </w:rPr>
        <w:t xml:space="preserve"> </w:t>
      </w:r>
      <w:r w:rsidRPr="00D431CE">
        <w:rPr>
          <w:spacing w:val="-1"/>
          <w:sz w:val="24"/>
          <w:szCs w:val="24"/>
        </w:rPr>
        <w:t>Re</w:t>
      </w:r>
      <w:r w:rsidRPr="00D431CE">
        <w:rPr>
          <w:sz w:val="24"/>
          <w:szCs w:val="24"/>
        </w:rPr>
        <w:t>alisasi</w:t>
      </w:r>
      <w:r w:rsidRPr="00D431CE">
        <w:rPr>
          <w:spacing w:val="40"/>
          <w:sz w:val="24"/>
          <w:szCs w:val="24"/>
        </w:rPr>
        <w:t xml:space="preserve"> </w:t>
      </w:r>
      <w:r w:rsidRPr="00D431CE">
        <w:rPr>
          <w:spacing w:val="-3"/>
          <w:w w:val="107"/>
          <w:sz w:val="24"/>
          <w:szCs w:val="24"/>
        </w:rPr>
        <w:t>P</w:t>
      </w:r>
      <w:r w:rsidRPr="00D431CE">
        <w:rPr>
          <w:spacing w:val="1"/>
          <w:w w:val="107"/>
          <w:sz w:val="24"/>
          <w:szCs w:val="24"/>
        </w:rPr>
        <w:t>e</w:t>
      </w:r>
      <w:r w:rsidRPr="00D431CE">
        <w:rPr>
          <w:spacing w:val="-1"/>
          <w:w w:val="107"/>
          <w:sz w:val="24"/>
          <w:szCs w:val="24"/>
        </w:rPr>
        <w:t>mec</w:t>
      </w:r>
      <w:r w:rsidRPr="00D431CE">
        <w:rPr>
          <w:w w:val="107"/>
          <w:sz w:val="24"/>
          <w:szCs w:val="24"/>
        </w:rPr>
        <w:t>a</w:t>
      </w:r>
      <w:r w:rsidRPr="00D431CE">
        <w:rPr>
          <w:spacing w:val="1"/>
          <w:w w:val="107"/>
          <w:sz w:val="24"/>
          <w:szCs w:val="24"/>
        </w:rPr>
        <w:t>h</w:t>
      </w:r>
      <w:r w:rsidRPr="00D431CE">
        <w:rPr>
          <w:w w:val="107"/>
          <w:sz w:val="24"/>
          <w:szCs w:val="24"/>
        </w:rPr>
        <w:t>an</w:t>
      </w:r>
      <w:r w:rsidRPr="00D431CE">
        <w:rPr>
          <w:spacing w:val="1"/>
          <w:w w:val="107"/>
          <w:sz w:val="24"/>
          <w:szCs w:val="24"/>
        </w:rPr>
        <w:t xml:space="preserve"> </w:t>
      </w:r>
      <w:r w:rsidRPr="00D431CE">
        <w:rPr>
          <w:spacing w:val="1"/>
          <w:w w:val="106"/>
          <w:sz w:val="24"/>
          <w:szCs w:val="24"/>
        </w:rPr>
        <w:t>M</w:t>
      </w:r>
      <w:r w:rsidRPr="00D431CE">
        <w:rPr>
          <w:w w:val="113"/>
          <w:sz w:val="24"/>
          <w:szCs w:val="24"/>
        </w:rPr>
        <w:t>a</w:t>
      </w:r>
      <w:r w:rsidRPr="00D431CE">
        <w:rPr>
          <w:sz w:val="24"/>
          <w:szCs w:val="24"/>
        </w:rPr>
        <w:t>s</w:t>
      </w:r>
      <w:r w:rsidRPr="00D431CE">
        <w:rPr>
          <w:w w:val="113"/>
          <w:sz w:val="24"/>
          <w:szCs w:val="24"/>
        </w:rPr>
        <w:t>a</w:t>
      </w:r>
      <w:r w:rsidRPr="00D431CE">
        <w:rPr>
          <w:sz w:val="24"/>
          <w:szCs w:val="24"/>
        </w:rPr>
        <w:t>l</w:t>
      </w:r>
      <w:r w:rsidRPr="00D431CE">
        <w:rPr>
          <w:w w:val="113"/>
          <w:sz w:val="24"/>
          <w:szCs w:val="24"/>
        </w:rPr>
        <w:t>a</w:t>
      </w:r>
      <w:r w:rsidRPr="00D431CE">
        <w:rPr>
          <w:w w:val="111"/>
          <w:sz w:val="24"/>
          <w:szCs w:val="24"/>
        </w:rPr>
        <w:t>h</w:t>
      </w:r>
    </w:p>
    <w:p w:rsidR="00CA3C84" w:rsidRPr="00D431CE" w:rsidRDefault="00CA3C84">
      <w:pPr>
        <w:spacing w:line="200" w:lineRule="exact"/>
        <w:rPr>
          <w:sz w:val="24"/>
          <w:szCs w:val="24"/>
        </w:rPr>
      </w:pPr>
    </w:p>
    <w:p w:rsidR="00CA3C84" w:rsidRPr="00D431CE" w:rsidRDefault="00CA3C84" w:rsidP="00E203C1">
      <w:pPr>
        <w:spacing w:before="8" w:line="200" w:lineRule="exact"/>
        <w:jc w:val="both"/>
        <w:rPr>
          <w:sz w:val="24"/>
          <w:szCs w:val="24"/>
        </w:rPr>
      </w:pPr>
    </w:p>
    <w:p w:rsidR="00CA3C84" w:rsidRPr="00D431CE" w:rsidRDefault="00F2059E" w:rsidP="00E203C1">
      <w:pPr>
        <w:spacing w:line="360" w:lineRule="auto"/>
        <w:ind w:left="525" w:right="106"/>
        <w:jc w:val="both"/>
        <w:rPr>
          <w:sz w:val="24"/>
          <w:szCs w:val="24"/>
        </w:rPr>
      </w:pPr>
      <w:r w:rsidRPr="00D431CE">
        <w:rPr>
          <w:spacing w:val="1"/>
          <w:sz w:val="24"/>
          <w:szCs w:val="24"/>
        </w:rPr>
        <w:t>P</w:t>
      </w:r>
      <w:r w:rsidRPr="00D431CE">
        <w:rPr>
          <w:spacing w:val="-1"/>
          <w:sz w:val="24"/>
          <w:szCs w:val="24"/>
        </w:rPr>
        <w:t>e</w:t>
      </w:r>
      <w:r w:rsidRPr="00D431CE">
        <w:rPr>
          <w:sz w:val="24"/>
          <w:szCs w:val="24"/>
        </w:rPr>
        <w:t>m</w:t>
      </w:r>
      <w:r w:rsidRPr="00D431CE">
        <w:rPr>
          <w:spacing w:val="-1"/>
          <w:sz w:val="24"/>
          <w:szCs w:val="24"/>
        </w:rPr>
        <w:t>eca</w:t>
      </w:r>
      <w:r w:rsidRPr="00D431CE">
        <w:rPr>
          <w:sz w:val="24"/>
          <w:szCs w:val="24"/>
        </w:rPr>
        <w:t>h</w:t>
      </w:r>
      <w:r w:rsidRPr="00D431CE">
        <w:rPr>
          <w:spacing w:val="-1"/>
          <w:sz w:val="24"/>
          <w:szCs w:val="24"/>
        </w:rPr>
        <w:t>a</w:t>
      </w:r>
      <w:r w:rsidRPr="00D431CE">
        <w:rPr>
          <w:sz w:val="24"/>
          <w:szCs w:val="24"/>
        </w:rPr>
        <w:t>n</w:t>
      </w:r>
      <w:r w:rsidRPr="00D431CE">
        <w:rPr>
          <w:spacing w:val="1"/>
          <w:sz w:val="24"/>
          <w:szCs w:val="24"/>
        </w:rPr>
        <w:t xml:space="preserve"> </w:t>
      </w:r>
      <w:r w:rsidRPr="00D431CE">
        <w:rPr>
          <w:sz w:val="24"/>
          <w:szCs w:val="24"/>
        </w:rPr>
        <w:t>m</w:t>
      </w:r>
      <w:r w:rsidRPr="00D431CE">
        <w:rPr>
          <w:spacing w:val="-1"/>
          <w:sz w:val="24"/>
          <w:szCs w:val="24"/>
        </w:rPr>
        <w:t>a</w:t>
      </w:r>
      <w:r w:rsidRPr="00D431CE">
        <w:rPr>
          <w:sz w:val="24"/>
          <w:szCs w:val="24"/>
        </w:rPr>
        <w:t>s</w:t>
      </w:r>
      <w:r w:rsidRPr="00D431CE">
        <w:rPr>
          <w:spacing w:val="-1"/>
          <w:sz w:val="24"/>
          <w:szCs w:val="24"/>
        </w:rPr>
        <w:t>a</w:t>
      </w:r>
      <w:r w:rsidRPr="00D431CE">
        <w:rPr>
          <w:spacing w:val="3"/>
          <w:sz w:val="24"/>
          <w:szCs w:val="24"/>
        </w:rPr>
        <w:t>l</w:t>
      </w:r>
      <w:r w:rsidRPr="00D431CE">
        <w:rPr>
          <w:spacing w:val="-1"/>
          <w:sz w:val="24"/>
          <w:szCs w:val="24"/>
        </w:rPr>
        <w:t>a</w:t>
      </w:r>
      <w:r w:rsidRPr="00D431CE">
        <w:rPr>
          <w:sz w:val="24"/>
          <w:szCs w:val="24"/>
        </w:rPr>
        <w:t>h</w:t>
      </w:r>
      <w:r w:rsidRPr="00D431CE">
        <w:rPr>
          <w:spacing w:val="1"/>
          <w:sz w:val="24"/>
          <w:szCs w:val="24"/>
        </w:rPr>
        <w:t xml:space="preserve"> </w:t>
      </w:r>
      <w:r w:rsidRPr="00D431CE">
        <w:rPr>
          <w:sz w:val="24"/>
          <w:szCs w:val="24"/>
        </w:rPr>
        <w:t>t</w:t>
      </w:r>
      <w:r w:rsidRPr="00D431CE">
        <w:rPr>
          <w:spacing w:val="-1"/>
          <w:sz w:val="24"/>
          <w:szCs w:val="24"/>
        </w:rPr>
        <w:t>era</w:t>
      </w:r>
      <w:r w:rsidRPr="00D431CE">
        <w:rPr>
          <w:spacing w:val="3"/>
          <w:sz w:val="24"/>
          <w:szCs w:val="24"/>
        </w:rPr>
        <w:t>l</w:t>
      </w:r>
      <w:r w:rsidRPr="00D431CE">
        <w:rPr>
          <w:sz w:val="24"/>
          <w:szCs w:val="24"/>
        </w:rPr>
        <w:t>is</w:t>
      </w:r>
      <w:r w:rsidRPr="00D431CE">
        <w:rPr>
          <w:spacing w:val="-1"/>
          <w:sz w:val="24"/>
          <w:szCs w:val="24"/>
        </w:rPr>
        <w:t>a</w:t>
      </w:r>
      <w:r w:rsidRPr="00D431CE">
        <w:rPr>
          <w:sz w:val="24"/>
          <w:szCs w:val="24"/>
        </w:rPr>
        <w:t>si</w:t>
      </w:r>
      <w:r w:rsidRPr="00D431CE">
        <w:rPr>
          <w:spacing w:val="2"/>
          <w:sz w:val="24"/>
          <w:szCs w:val="24"/>
        </w:rPr>
        <w:t xml:space="preserve"> </w:t>
      </w:r>
      <w:r w:rsidRPr="00D431CE">
        <w:rPr>
          <w:sz w:val="24"/>
          <w:szCs w:val="24"/>
        </w:rPr>
        <w:t>d</w:t>
      </w:r>
      <w:r w:rsidRPr="00D431CE">
        <w:rPr>
          <w:spacing w:val="-1"/>
          <w:sz w:val="24"/>
          <w:szCs w:val="24"/>
        </w:rPr>
        <w:t>e</w:t>
      </w:r>
      <w:r w:rsidRPr="00D431CE">
        <w:rPr>
          <w:sz w:val="24"/>
          <w:szCs w:val="24"/>
        </w:rPr>
        <w:t>n</w:t>
      </w:r>
      <w:r w:rsidRPr="00D431CE">
        <w:rPr>
          <w:spacing w:val="-3"/>
          <w:sz w:val="24"/>
          <w:szCs w:val="24"/>
        </w:rPr>
        <w:t>g</w:t>
      </w:r>
      <w:r w:rsidRPr="00D431CE">
        <w:rPr>
          <w:spacing w:val="-1"/>
          <w:sz w:val="24"/>
          <w:szCs w:val="24"/>
        </w:rPr>
        <w:t>a</w:t>
      </w:r>
      <w:r w:rsidRPr="00D431CE">
        <w:rPr>
          <w:sz w:val="24"/>
          <w:szCs w:val="24"/>
        </w:rPr>
        <w:t>n</w:t>
      </w:r>
      <w:r w:rsidRPr="00D431CE">
        <w:rPr>
          <w:spacing w:val="1"/>
          <w:sz w:val="24"/>
          <w:szCs w:val="24"/>
        </w:rPr>
        <w:t xml:space="preserve"> </w:t>
      </w:r>
      <w:r w:rsidRPr="00D431CE">
        <w:rPr>
          <w:sz w:val="24"/>
          <w:szCs w:val="24"/>
        </w:rPr>
        <w:t>m</w:t>
      </w:r>
      <w:r w:rsidRPr="00D431CE">
        <w:rPr>
          <w:spacing w:val="-1"/>
          <w:sz w:val="24"/>
          <w:szCs w:val="24"/>
        </w:rPr>
        <w:t>e</w:t>
      </w:r>
      <w:r w:rsidRPr="00D431CE">
        <w:rPr>
          <w:sz w:val="24"/>
          <w:szCs w:val="24"/>
        </w:rPr>
        <w:t>mb</w:t>
      </w:r>
      <w:r w:rsidRPr="00D431CE">
        <w:rPr>
          <w:spacing w:val="-1"/>
          <w:sz w:val="24"/>
          <w:szCs w:val="24"/>
        </w:rPr>
        <w:t>er</w:t>
      </w:r>
      <w:r w:rsidRPr="00D431CE">
        <w:rPr>
          <w:sz w:val="24"/>
          <w:szCs w:val="24"/>
        </w:rPr>
        <w:t>i</w:t>
      </w:r>
      <w:r w:rsidRPr="00D431CE">
        <w:rPr>
          <w:spacing w:val="2"/>
          <w:sz w:val="24"/>
          <w:szCs w:val="24"/>
        </w:rPr>
        <w:t>k</w:t>
      </w:r>
      <w:r w:rsidRPr="00D431CE">
        <w:rPr>
          <w:spacing w:val="1"/>
          <w:sz w:val="24"/>
          <w:szCs w:val="24"/>
        </w:rPr>
        <w:t>a</w:t>
      </w:r>
      <w:r w:rsidRPr="00D431CE">
        <w:rPr>
          <w:sz w:val="24"/>
          <w:szCs w:val="24"/>
        </w:rPr>
        <w:t>n</w:t>
      </w:r>
      <w:r w:rsidRPr="00D431CE">
        <w:rPr>
          <w:spacing w:val="1"/>
          <w:sz w:val="24"/>
          <w:szCs w:val="24"/>
        </w:rPr>
        <w:t xml:space="preserve"> </w:t>
      </w:r>
      <w:r w:rsidRPr="00D431CE">
        <w:rPr>
          <w:sz w:val="24"/>
          <w:szCs w:val="24"/>
        </w:rPr>
        <w:t>p</w:t>
      </w:r>
      <w:r w:rsidRPr="00D431CE">
        <w:rPr>
          <w:spacing w:val="-1"/>
          <w:sz w:val="24"/>
          <w:szCs w:val="24"/>
        </w:rPr>
        <w:t>e</w:t>
      </w:r>
      <w:r w:rsidRPr="00D431CE">
        <w:rPr>
          <w:sz w:val="24"/>
          <w:szCs w:val="24"/>
        </w:rPr>
        <w:t>l</w:t>
      </w:r>
      <w:r w:rsidRPr="00D431CE">
        <w:rPr>
          <w:spacing w:val="-1"/>
          <w:sz w:val="24"/>
          <w:szCs w:val="24"/>
        </w:rPr>
        <w:t>a</w:t>
      </w:r>
      <w:r w:rsidRPr="00D431CE">
        <w:rPr>
          <w:sz w:val="24"/>
          <w:szCs w:val="24"/>
        </w:rPr>
        <w:t>tih</w:t>
      </w:r>
      <w:r w:rsidRPr="00D431CE">
        <w:rPr>
          <w:spacing w:val="-1"/>
          <w:sz w:val="24"/>
          <w:szCs w:val="24"/>
        </w:rPr>
        <w:t>a</w:t>
      </w:r>
      <w:r w:rsidRPr="00D431CE">
        <w:rPr>
          <w:sz w:val="24"/>
          <w:szCs w:val="24"/>
        </w:rPr>
        <w:t>n</w:t>
      </w:r>
      <w:r w:rsidRPr="00D431CE">
        <w:rPr>
          <w:spacing w:val="1"/>
          <w:sz w:val="24"/>
          <w:szCs w:val="24"/>
        </w:rPr>
        <w:t xml:space="preserve"> </w:t>
      </w:r>
      <w:r w:rsidRPr="00D431CE">
        <w:rPr>
          <w:sz w:val="24"/>
          <w:szCs w:val="24"/>
        </w:rPr>
        <w:t>k</w:t>
      </w:r>
      <w:r w:rsidRPr="00D431CE">
        <w:rPr>
          <w:spacing w:val="-1"/>
          <w:sz w:val="24"/>
          <w:szCs w:val="24"/>
        </w:rPr>
        <w:t>e</w:t>
      </w:r>
      <w:r w:rsidRPr="00D431CE">
        <w:rPr>
          <w:sz w:val="24"/>
          <w:szCs w:val="24"/>
        </w:rPr>
        <w:t>p</w:t>
      </w:r>
      <w:r w:rsidRPr="00D431CE">
        <w:rPr>
          <w:spacing w:val="-1"/>
          <w:sz w:val="24"/>
          <w:szCs w:val="24"/>
        </w:rPr>
        <w:t>a</w:t>
      </w:r>
      <w:r w:rsidRPr="00D431CE">
        <w:rPr>
          <w:sz w:val="24"/>
          <w:szCs w:val="24"/>
        </w:rPr>
        <w:t>da p</w:t>
      </w:r>
      <w:r w:rsidRPr="00D431CE">
        <w:rPr>
          <w:spacing w:val="-1"/>
          <w:sz w:val="24"/>
          <w:szCs w:val="24"/>
        </w:rPr>
        <w:t>e</w:t>
      </w:r>
      <w:r w:rsidRPr="00D431CE">
        <w:rPr>
          <w:sz w:val="24"/>
          <w:szCs w:val="24"/>
        </w:rPr>
        <w:t>l</w:t>
      </w:r>
      <w:r w:rsidRPr="00D431CE">
        <w:rPr>
          <w:spacing w:val="-1"/>
          <w:sz w:val="24"/>
          <w:szCs w:val="24"/>
        </w:rPr>
        <w:t>a</w:t>
      </w:r>
      <w:r w:rsidRPr="00D431CE">
        <w:rPr>
          <w:spacing w:val="2"/>
          <w:sz w:val="24"/>
          <w:szCs w:val="24"/>
        </w:rPr>
        <w:t>k</w:t>
      </w:r>
      <w:r w:rsidRPr="00D431CE">
        <w:rPr>
          <w:sz w:val="24"/>
          <w:szCs w:val="24"/>
        </w:rPr>
        <w:t>u</w:t>
      </w:r>
      <w:r w:rsidRPr="00D431CE">
        <w:rPr>
          <w:spacing w:val="1"/>
          <w:sz w:val="24"/>
          <w:szCs w:val="24"/>
        </w:rPr>
        <w:t xml:space="preserve"> </w:t>
      </w:r>
      <w:r w:rsidRPr="00D431CE">
        <w:rPr>
          <w:sz w:val="24"/>
          <w:szCs w:val="24"/>
        </w:rPr>
        <w:t>us</w:t>
      </w:r>
      <w:r w:rsidRPr="00D431CE">
        <w:rPr>
          <w:spacing w:val="-1"/>
          <w:sz w:val="24"/>
          <w:szCs w:val="24"/>
        </w:rPr>
        <w:t>a</w:t>
      </w:r>
      <w:r w:rsidRPr="00D431CE">
        <w:rPr>
          <w:sz w:val="24"/>
          <w:szCs w:val="24"/>
        </w:rPr>
        <w:t xml:space="preserve">ha </w:t>
      </w:r>
      <w:r w:rsidR="00597744">
        <w:rPr>
          <w:spacing w:val="-1"/>
          <w:sz w:val="24"/>
          <w:szCs w:val="24"/>
        </w:rPr>
        <w:t>pertanian dan UMKM</w:t>
      </w:r>
      <w:r w:rsidRPr="00D431CE">
        <w:rPr>
          <w:sz w:val="24"/>
          <w:szCs w:val="24"/>
        </w:rPr>
        <w:t xml:space="preserve"> di</w:t>
      </w:r>
      <w:r w:rsidRPr="00D431CE">
        <w:rPr>
          <w:spacing w:val="2"/>
          <w:sz w:val="24"/>
          <w:szCs w:val="24"/>
        </w:rPr>
        <w:t xml:space="preserve"> </w:t>
      </w:r>
      <w:r w:rsidRPr="00D431CE">
        <w:rPr>
          <w:spacing w:val="-1"/>
          <w:sz w:val="24"/>
          <w:szCs w:val="24"/>
        </w:rPr>
        <w:t>De</w:t>
      </w:r>
      <w:r w:rsidRPr="00D431CE">
        <w:rPr>
          <w:sz w:val="24"/>
          <w:szCs w:val="24"/>
        </w:rPr>
        <w:t xml:space="preserve">sa </w:t>
      </w:r>
      <w:r w:rsidR="00597744">
        <w:rPr>
          <w:spacing w:val="1"/>
          <w:sz w:val="24"/>
          <w:szCs w:val="24"/>
        </w:rPr>
        <w:t>Lumbirejo</w:t>
      </w:r>
      <w:r w:rsidRPr="00D431CE">
        <w:rPr>
          <w:sz w:val="24"/>
          <w:szCs w:val="24"/>
        </w:rPr>
        <w:t>.</w:t>
      </w:r>
      <w:r w:rsidRPr="00D431CE">
        <w:rPr>
          <w:spacing w:val="1"/>
          <w:sz w:val="24"/>
          <w:szCs w:val="24"/>
        </w:rPr>
        <w:t xml:space="preserve"> P</w:t>
      </w:r>
      <w:r w:rsidRPr="00D431CE">
        <w:rPr>
          <w:spacing w:val="-1"/>
          <w:sz w:val="24"/>
          <w:szCs w:val="24"/>
        </w:rPr>
        <w:t>e</w:t>
      </w:r>
      <w:r w:rsidRPr="00D431CE">
        <w:rPr>
          <w:sz w:val="24"/>
          <w:szCs w:val="24"/>
        </w:rPr>
        <w:t>s</w:t>
      </w:r>
      <w:r w:rsidRPr="00D431CE">
        <w:rPr>
          <w:spacing w:val="-1"/>
          <w:sz w:val="24"/>
          <w:szCs w:val="24"/>
        </w:rPr>
        <w:t>er</w:t>
      </w:r>
      <w:r w:rsidRPr="00D431CE">
        <w:rPr>
          <w:sz w:val="24"/>
          <w:szCs w:val="24"/>
        </w:rPr>
        <w:t>ta p</w:t>
      </w:r>
      <w:r w:rsidRPr="00D431CE">
        <w:rPr>
          <w:spacing w:val="-1"/>
          <w:sz w:val="24"/>
          <w:szCs w:val="24"/>
        </w:rPr>
        <w:t>e</w:t>
      </w:r>
      <w:r w:rsidRPr="00D431CE">
        <w:rPr>
          <w:sz w:val="24"/>
          <w:szCs w:val="24"/>
        </w:rPr>
        <w:t>l</w:t>
      </w:r>
      <w:r w:rsidRPr="00D431CE">
        <w:rPr>
          <w:spacing w:val="-1"/>
          <w:sz w:val="24"/>
          <w:szCs w:val="24"/>
        </w:rPr>
        <w:t>a</w:t>
      </w:r>
      <w:r w:rsidRPr="00D431CE">
        <w:rPr>
          <w:sz w:val="24"/>
          <w:szCs w:val="24"/>
        </w:rPr>
        <w:t>tih</w:t>
      </w:r>
      <w:r w:rsidRPr="00D431CE">
        <w:rPr>
          <w:spacing w:val="-1"/>
          <w:sz w:val="24"/>
          <w:szCs w:val="24"/>
        </w:rPr>
        <w:t>a</w:t>
      </w:r>
      <w:r w:rsidRPr="00D431CE">
        <w:rPr>
          <w:sz w:val="24"/>
          <w:szCs w:val="24"/>
        </w:rPr>
        <w:t>n</w:t>
      </w:r>
      <w:r w:rsidRPr="00D431CE">
        <w:rPr>
          <w:spacing w:val="1"/>
          <w:sz w:val="24"/>
          <w:szCs w:val="24"/>
        </w:rPr>
        <w:t xml:space="preserve"> </w:t>
      </w:r>
      <w:r w:rsidRPr="00D431CE">
        <w:rPr>
          <w:spacing w:val="-1"/>
          <w:sz w:val="24"/>
          <w:szCs w:val="24"/>
        </w:rPr>
        <w:t>a</w:t>
      </w:r>
      <w:r w:rsidRPr="00D431CE">
        <w:rPr>
          <w:spacing w:val="2"/>
          <w:sz w:val="24"/>
          <w:szCs w:val="24"/>
        </w:rPr>
        <w:t>k</w:t>
      </w:r>
      <w:r w:rsidRPr="00D431CE">
        <w:rPr>
          <w:spacing w:val="1"/>
          <w:sz w:val="24"/>
          <w:szCs w:val="24"/>
        </w:rPr>
        <w:t>a</w:t>
      </w:r>
      <w:r w:rsidRPr="00D431CE">
        <w:rPr>
          <w:sz w:val="24"/>
          <w:szCs w:val="24"/>
        </w:rPr>
        <w:t>n</w:t>
      </w:r>
      <w:r w:rsidRPr="00D431CE">
        <w:rPr>
          <w:spacing w:val="1"/>
          <w:sz w:val="24"/>
          <w:szCs w:val="24"/>
        </w:rPr>
        <w:t xml:space="preserve"> </w:t>
      </w:r>
      <w:r w:rsidRPr="00D431CE">
        <w:rPr>
          <w:sz w:val="24"/>
          <w:szCs w:val="24"/>
        </w:rPr>
        <w:t>m</w:t>
      </w:r>
      <w:r w:rsidRPr="00D431CE">
        <w:rPr>
          <w:spacing w:val="-1"/>
          <w:sz w:val="24"/>
          <w:szCs w:val="24"/>
        </w:rPr>
        <w:t>e</w:t>
      </w:r>
      <w:r w:rsidRPr="00D431CE">
        <w:rPr>
          <w:sz w:val="24"/>
          <w:szCs w:val="24"/>
        </w:rPr>
        <w:t>nd</w:t>
      </w:r>
      <w:r w:rsidRPr="00D431CE">
        <w:rPr>
          <w:spacing w:val="-1"/>
          <w:sz w:val="24"/>
          <w:szCs w:val="24"/>
        </w:rPr>
        <w:t>a</w:t>
      </w:r>
      <w:r w:rsidRPr="00D431CE">
        <w:rPr>
          <w:sz w:val="24"/>
          <w:szCs w:val="24"/>
        </w:rPr>
        <w:t>p</w:t>
      </w:r>
      <w:r w:rsidRPr="00D431CE">
        <w:rPr>
          <w:spacing w:val="-1"/>
          <w:sz w:val="24"/>
          <w:szCs w:val="24"/>
        </w:rPr>
        <w:t>a</w:t>
      </w:r>
      <w:r w:rsidRPr="00D431CE">
        <w:rPr>
          <w:sz w:val="24"/>
          <w:szCs w:val="24"/>
        </w:rPr>
        <w:t>tk</w:t>
      </w:r>
      <w:r w:rsidRPr="00D431CE">
        <w:rPr>
          <w:spacing w:val="-1"/>
          <w:sz w:val="24"/>
          <w:szCs w:val="24"/>
        </w:rPr>
        <w:t>a</w:t>
      </w:r>
      <w:r w:rsidRPr="00D431CE">
        <w:rPr>
          <w:sz w:val="24"/>
          <w:szCs w:val="24"/>
        </w:rPr>
        <w:t>n</w:t>
      </w:r>
      <w:r w:rsidRPr="00D431CE">
        <w:rPr>
          <w:spacing w:val="1"/>
          <w:sz w:val="24"/>
          <w:szCs w:val="24"/>
        </w:rPr>
        <w:t xml:space="preserve"> </w:t>
      </w:r>
      <w:r w:rsidRPr="00D431CE">
        <w:rPr>
          <w:sz w:val="24"/>
          <w:szCs w:val="24"/>
        </w:rPr>
        <w:t>t</w:t>
      </w:r>
      <w:r w:rsidRPr="00D431CE">
        <w:rPr>
          <w:spacing w:val="-1"/>
          <w:sz w:val="24"/>
          <w:szCs w:val="24"/>
        </w:rPr>
        <w:t>e</w:t>
      </w:r>
      <w:r w:rsidRPr="00D431CE">
        <w:rPr>
          <w:sz w:val="24"/>
          <w:szCs w:val="24"/>
        </w:rPr>
        <w:t>ts</w:t>
      </w:r>
      <w:r w:rsidRPr="00D431CE">
        <w:rPr>
          <w:spacing w:val="1"/>
          <w:sz w:val="24"/>
          <w:szCs w:val="24"/>
        </w:rPr>
        <w:t xml:space="preserve"> </w:t>
      </w:r>
      <w:r w:rsidRPr="00D431CE">
        <w:rPr>
          <w:spacing w:val="-1"/>
          <w:sz w:val="24"/>
          <w:szCs w:val="24"/>
        </w:rPr>
        <w:t>aw</w:t>
      </w:r>
      <w:r w:rsidRPr="00D431CE">
        <w:rPr>
          <w:spacing w:val="1"/>
          <w:sz w:val="24"/>
          <w:szCs w:val="24"/>
        </w:rPr>
        <w:t>a</w:t>
      </w:r>
      <w:r w:rsidRPr="00D431CE">
        <w:rPr>
          <w:sz w:val="24"/>
          <w:szCs w:val="24"/>
        </w:rPr>
        <w:t>l</w:t>
      </w:r>
      <w:r w:rsidRPr="00D431CE">
        <w:rPr>
          <w:spacing w:val="2"/>
          <w:sz w:val="24"/>
          <w:szCs w:val="24"/>
        </w:rPr>
        <w:t xml:space="preserve"> </w:t>
      </w:r>
      <w:r w:rsidRPr="00D431CE">
        <w:rPr>
          <w:spacing w:val="1"/>
          <w:sz w:val="24"/>
          <w:szCs w:val="24"/>
        </w:rPr>
        <w:t>(</w:t>
      </w:r>
      <w:r w:rsidRPr="00D431CE">
        <w:rPr>
          <w:sz w:val="24"/>
          <w:szCs w:val="24"/>
        </w:rPr>
        <w:t>pr</w:t>
      </w:r>
      <w:r w:rsidRPr="00D431CE">
        <w:rPr>
          <w:spacing w:val="-1"/>
          <w:sz w:val="24"/>
          <w:szCs w:val="24"/>
        </w:rPr>
        <w:t>e-</w:t>
      </w:r>
      <w:r w:rsidRPr="00D431CE">
        <w:rPr>
          <w:sz w:val="24"/>
          <w:szCs w:val="24"/>
        </w:rPr>
        <w:t>t</w:t>
      </w:r>
      <w:r w:rsidRPr="00D431CE">
        <w:rPr>
          <w:spacing w:val="-1"/>
          <w:sz w:val="24"/>
          <w:szCs w:val="24"/>
        </w:rPr>
        <w:t>e</w:t>
      </w:r>
      <w:r w:rsidRPr="00D431CE">
        <w:rPr>
          <w:sz w:val="24"/>
          <w:szCs w:val="24"/>
        </w:rPr>
        <w:t>st)</w:t>
      </w:r>
      <w:r w:rsidRPr="00D431CE">
        <w:rPr>
          <w:spacing w:val="13"/>
          <w:sz w:val="24"/>
          <w:szCs w:val="24"/>
        </w:rPr>
        <w:t xml:space="preserve"> </w:t>
      </w:r>
      <w:r w:rsidRPr="00D431CE">
        <w:rPr>
          <w:sz w:val="24"/>
          <w:szCs w:val="24"/>
        </w:rPr>
        <w:t>d</w:t>
      </w:r>
      <w:r w:rsidRPr="00D431CE">
        <w:rPr>
          <w:spacing w:val="-1"/>
          <w:sz w:val="24"/>
          <w:szCs w:val="24"/>
        </w:rPr>
        <w:t>a</w:t>
      </w:r>
      <w:r w:rsidRPr="00D431CE">
        <w:rPr>
          <w:sz w:val="24"/>
          <w:szCs w:val="24"/>
        </w:rPr>
        <w:t xml:space="preserve">n </w:t>
      </w:r>
      <w:r w:rsidRPr="00D431CE">
        <w:rPr>
          <w:spacing w:val="-1"/>
          <w:sz w:val="24"/>
          <w:szCs w:val="24"/>
        </w:rPr>
        <w:t>(</w:t>
      </w:r>
      <w:r w:rsidRPr="00D431CE">
        <w:rPr>
          <w:sz w:val="24"/>
          <w:szCs w:val="24"/>
        </w:rPr>
        <w:t>pos</w:t>
      </w:r>
      <w:r w:rsidRPr="00D431CE">
        <w:rPr>
          <w:spacing w:val="1"/>
          <w:sz w:val="24"/>
          <w:szCs w:val="24"/>
        </w:rPr>
        <w:t>t</w:t>
      </w:r>
      <w:r w:rsidRPr="00D431CE">
        <w:rPr>
          <w:spacing w:val="-1"/>
          <w:sz w:val="24"/>
          <w:szCs w:val="24"/>
        </w:rPr>
        <w:t>-</w:t>
      </w:r>
      <w:r w:rsidRPr="00D431CE">
        <w:rPr>
          <w:sz w:val="24"/>
          <w:szCs w:val="24"/>
        </w:rPr>
        <w:t>t</w:t>
      </w:r>
      <w:r w:rsidRPr="00D431CE">
        <w:rPr>
          <w:spacing w:val="-1"/>
          <w:sz w:val="24"/>
          <w:szCs w:val="24"/>
        </w:rPr>
        <w:t>e</w:t>
      </w:r>
      <w:r w:rsidRPr="00D431CE">
        <w:rPr>
          <w:sz w:val="24"/>
          <w:szCs w:val="24"/>
        </w:rPr>
        <w:t>st)</w:t>
      </w:r>
      <w:r w:rsidRPr="00D431CE">
        <w:rPr>
          <w:spacing w:val="2"/>
          <w:sz w:val="24"/>
          <w:szCs w:val="24"/>
        </w:rPr>
        <w:t xml:space="preserve"> </w:t>
      </w:r>
      <w:r w:rsidRPr="00D431CE">
        <w:rPr>
          <w:sz w:val="24"/>
          <w:szCs w:val="24"/>
        </w:rPr>
        <w:t>t</w:t>
      </w:r>
      <w:r w:rsidRPr="00D431CE">
        <w:rPr>
          <w:spacing w:val="-1"/>
          <w:sz w:val="24"/>
          <w:szCs w:val="24"/>
        </w:rPr>
        <w:t>er</w:t>
      </w:r>
      <w:r w:rsidRPr="00D431CE">
        <w:rPr>
          <w:sz w:val="24"/>
          <w:szCs w:val="24"/>
        </w:rPr>
        <w:t>k</w:t>
      </w:r>
      <w:r w:rsidRPr="00D431CE">
        <w:rPr>
          <w:spacing w:val="-1"/>
          <w:sz w:val="24"/>
          <w:szCs w:val="24"/>
        </w:rPr>
        <w:t>a</w:t>
      </w:r>
      <w:r w:rsidRPr="00D431CE">
        <w:rPr>
          <w:sz w:val="24"/>
          <w:szCs w:val="24"/>
        </w:rPr>
        <w:t>it</w:t>
      </w:r>
      <w:r w:rsidRPr="00D431CE">
        <w:rPr>
          <w:spacing w:val="3"/>
          <w:sz w:val="24"/>
          <w:szCs w:val="24"/>
        </w:rPr>
        <w:t xml:space="preserve"> </w:t>
      </w:r>
      <w:r w:rsidRPr="00D431CE">
        <w:rPr>
          <w:sz w:val="24"/>
          <w:szCs w:val="24"/>
        </w:rPr>
        <w:t>d</w:t>
      </w:r>
      <w:r w:rsidRPr="00D431CE">
        <w:rPr>
          <w:spacing w:val="-1"/>
          <w:sz w:val="24"/>
          <w:szCs w:val="24"/>
        </w:rPr>
        <w:t>e</w:t>
      </w:r>
      <w:r w:rsidRPr="00D431CE">
        <w:rPr>
          <w:spacing w:val="2"/>
          <w:sz w:val="24"/>
          <w:szCs w:val="24"/>
        </w:rPr>
        <w:t>n</w:t>
      </w:r>
      <w:r w:rsidRPr="00D431CE">
        <w:rPr>
          <w:spacing w:val="-3"/>
          <w:sz w:val="24"/>
          <w:szCs w:val="24"/>
        </w:rPr>
        <w:t>g</w:t>
      </w:r>
      <w:r w:rsidRPr="00D431CE">
        <w:rPr>
          <w:spacing w:val="-1"/>
          <w:sz w:val="24"/>
          <w:szCs w:val="24"/>
        </w:rPr>
        <w:t>a</w:t>
      </w:r>
      <w:r w:rsidRPr="00D431CE">
        <w:rPr>
          <w:sz w:val="24"/>
          <w:szCs w:val="24"/>
        </w:rPr>
        <w:t>n</w:t>
      </w:r>
      <w:r w:rsidRPr="00D431CE">
        <w:rPr>
          <w:spacing w:val="5"/>
          <w:sz w:val="24"/>
          <w:szCs w:val="24"/>
        </w:rPr>
        <w:t xml:space="preserve"> </w:t>
      </w:r>
      <w:r w:rsidRPr="00D431CE">
        <w:rPr>
          <w:sz w:val="24"/>
          <w:szCs w:val="24"/>
        </w:rPr>
        <w:t>m</w:t>
      </w:r>
      <w:r w:rsidRPr="00D431CE">
        <w:rPr>
          <w:spacing w:val="-1"/>
          <w:sz w:val="24"/>
          <w:szCs w:val="24"/>
        </w:rPr>
        <w:t>a</w:t>
      </w:r>
      <w:r w:rsidRPr="00D431CE">
        <w:rPr>
          <w:sz w:val="24"/>
          <w:szCs w:val="24"/>
        </w:rPr>
        <w:t>t</w:t>
      </w:r>
      <w:r w:rsidRPr="00D431CE">
        <w:rPr>
          <w:spacing w:val="-1"/>
          <w:sz w:val="24"/>
          <w:szCs w:val="24"/>
        </w:rPr>
        <w:t>er</w:t>
      </w:r>
      <w:r w:rsidRPr="00D431CE">
        <w:rPr>
          <w:sz w:val="24"/>
          <w:szCs w:val="24"/>
        </w:rPr>
        <w:t>i</w:t>
      </w:r>
      <w:r w:rsidRPr="00D431CE">
        <w:rPr>
          <w:spacing w:val="6"/>
          <w:sz w:val="24"/>
          <w:szCs w:val="24"/>
        </w:rPr>
        <w:t xml:space="preserve"> </w:t>
      </w:r>
      <w:r w:rsidRPr="00D431CE">
        <w:rPr>
          <w:spacing w:val="-5"/>
          <w:sz w:val="24"/>
          <w:szCs w:val="24"/>
        </w:rPr>
        <w:t>y</w:t>
      </w:r>
      <w:r w:rsidRPr="00D431CE">
        <w:rPr>
          <w:spacing w:val="-1"/>
          <w:sz w:val="24"/>
          <w:szCs w:val="24"/>
        </w:rPr>
        <w:t>a</w:t>
      </w:r>
      <w:r w:rsidRPr="00D431CE">
        <w:rPr>
          <w:spacing w:val="2"/>
          <w:sz w:val="24"/>
          <w:szCs w:val="24"/>
        </w:rPr>
        <w:t>n</w:t>
      </w:r>
      <w:r w:rsidRPr="00D431CE">
        <w:rPr>
          <w:sz w:val="24"/>
          <w:szCs w:val="24"/>
        </w:rPr>
        <w:t>g dis</w:t>
      </w:r>
      <w:r w:rsidRPr="00D431CE">
        <w:rPr>
          <w:spacing w:val="-1"/>
          <w:sz w:val="24"/>
          <w:szCs w:val="24"/>
        </w:rPr>
        <w:t>a</w:t>
      </w:r>
      <w:r w:rsidRPr="00D431CE">
        <w:rPr>
          <w:sz w:val="24"/>
          <w:szCs w:val="24"/>
        </w:rPr>
        <w:t>mp</w:t>
      </w:r>
      <w:r w:rsidRPr="00D431CE">
        <w:rPr>
          <w:spacing w:val="-1"/>
          <w:sz w:val="24"/>
          <w:szCs w:val="24"/>
        </w:rPr>
        <w:t>a</w:t>
      </w:r>
      <w:r w:rsidRPr="00D431CE">
        <w:rPr>
          <w:sz w:val="24"/>
          <w:szCs w:val="24"/>
        </w:rPr>
        <w:t>ik</w:t>
      </w:r>
      <w:r w:rsidRPr="00D431CE">
        <w:rPr>
          <w:spacing w:val="1"/>
          <w:sz w:val="24"/>
          <w:szCs w:val="24"/>
        </w:rPr>
        <w:t>a</w:t>
      </w:r>
      <w:r w:rsidRPr="00D431CE">
        <w:rPr>
          <w:sz w:val="24"/>
          <w:szCs w:val="24"/>
        </w:rPr>
        <w:t>n</w:t>
      </w:r>
      <w:r w:rsidRPr="00D431CE">
        <w:rPr>
          <w:spacing w:val="2"/>
          <w:sz w:val="24"/>
          <w:szCs w:val="24"/>
        </w:rPr>
        <w:t xml:space="preserve"> </w:t>
      </w:r>
      <w:r w:rsidRPr="00D431CE">
        <w:rPr>
          <w:sz w:val="24"/>
          <w:szCs w:val="24"/>
        </w:rPr>
        <w:t>ol</w:t>
      </w:r>
      <w:r w:rsidRPr="00D431CE">
        <w:rPr>
          <w:spacing w:val="-1"/>
          <w:sz w:val="24"/>
          <w:szCs w:val="24"/>
        </w:rPr>
        <w:t>e</w:t>
      </w:r>
      <w:r w:rsidRPr="00D431CE">
        <w:rPr>
          <w:sz w:val="24"/>
          <w:szCs w:val="24"/>
        </w:rPr>
        <w:t>h</w:t>
      </w:r>
      <w:r w:rsidRPr="00D431CE">
        <w:rPr>
          <w:spacing w:val="2"/>
          <w:sz w:val="24"/>
          <w:szCs w:val="24"/>
        </w:rPr>
        <w:t xml:space="preserve"> </w:t>
      </w:r>
      <w:r w:rsidRPr="00D431CE">
        <w:rPr>
          <w:sz w:val="24"/>
          <w:szCs w:val="24"/>
        </w:rPr>
        <w:t>n</w:t>
      </w:r>
      <w:r w:rsidRPr="00D431CE">
        <w:rPr>
          <w:spacing w:val="-1"/>
          <w:sz w:val="24"/>
          <w:szCs w:val="24"/>
        </w:rPr>
        <w:t>ar</w:t>
      </w:r>
      <w:r w:rsidRPr="00D431CE">
        <w:rPr>
          <w:sz w:val="24"/>
          <w:szCs w:val="24"/>
        </w:rPr>
        <w:t>a</w:t>
      </w:r>
      <w:r w:rsidRPr="00D431CE">
        <w:rPr>
          <w:spacing w:val="1"/>
          <w:sz w:val="24"/>
          <w:szCs w:val="24"/>
        </w:rPr>
        <w:t xml:space="preserve"> </w:t>
      </w:r>
      <w:r w:rsidRPr="00D431CE">
        <w:rPr>
          <w:sz w:val="24"/>
          <w:szCs w:val="24"/>
        </w:rPr>
        <w:t>sumb</w:t>
      </w:r>
      <w:r w:rsidRPr="00D431CE">
        <w:rPr>
          <w:spacing w:val="-1"/>
          <w:sz w:val="24"/>
          <w:szCs w:val="24"/>
        </w:rPr>
        <w:t>e</w:t>
      </w:r>
      <w:r w:rsidRPr="00D431CE">
        <w:rPr>
          <w:sz w:val="24"/>
          <w:szCs w:val="24"/>
        </w:rPr>
        <w:t>r</w:t>
      </w:r>
      <w:r w:rsidRPr="00D431CE">
        <w:rPr>
          <w:spacing w:val="2"/>
          <w:sz w:val="24"/>
          <w:szCs w:val="24"/>
        </w:rPr>
        <w:t xml:space="preserve"> </w:t>
      </w:r>
      <w:r w:rsidRPr="00D431CE">
        <w:rPr>
          <w:sz w:val="24"/>
          <w:szCs w:val="24"/>
        </w:rPr>
        <w:t>p</w:t>
      </w:r>
      <w:r w:rsidRPr="00D431CE">
        <w:rPr>
          <w:spacing w:val="-1"/>
          <w:sz w:val="24"/>
          <w:szCs w:val="24"/>
        </w:rPr>
        <w:t>e</w:t>
      </w:r>
      <w:r w:rsidRPr="00D431CE">
        <w:rPr>
          <w:sz w:val="24"/>
          <w:szCs w:val="24"/>
        </w:rPr>
        <w:t>l</w:t>
      </w:r>
      <w:r w:rsidRPr="00D431CE">
        <w:rPr>
          <w:spacing w:val="-1"/>
          <w:sz w:val="24"/>
          <w:szCs w:val="24"/>
        </w:rPr>
        <w:t>a</w:t>
      </w:r>
      <w:r w:rsidRPr="00D431CE">
        <w:rPr>
          <w:spacing w:val="3"/>
          <w:sz w:val="24"/>
          <w:szCs w:val="24"/>
        </w:rPr>
        <w:t>t</w:t>
      </w:r>
      <w:r w:rsidRPr="00D431CE">
        <w:rPr>
          <w:sz w:val="24"/>
          <w:szCs w:val="24"/>
        </w:rPr>
        <w:t>ih</w:t>
      </w:r>
      <w:r w:rsidRPr="00D431CE">
        <w:rPr>
          <w:spacing w:val="-1"/>
          <w:sz w:val="24"/>
          <w:szCs w:val="24"/>
        </w:rPr>
        <w:t>a</w:t>
      </w:r>
      <w:r w:rsidRPr="00D431CE">
        <w:rPr>
          <w:sz w:val="24"/>
          <w:szCs w:val="24"/>
        </w:rPr>
        <w:t>n.</w:t>
      </w:r>
      <w:r w:rsidRPr="00D431CE">
        <w:rPr>
          <w:spacing w:val="3"/>
          <w:sz w:val="24"/>
          <w:szCs w:val="24"/>
        </w:rPr>
        <w:t xml:space="preserve"> </w:t>
      </w:r>
      <w:r w:rsidRPr="00D431CE">
        <w:rPr>
          <w:sz w:val="24"/>
          <w:szCs w:val="24"/>
        </w:rPr>
        <w:t>T</w:t>
      </w:r>
      <w:r w:rsidRPr="00D431CE">
        <w:rPr>
          <w:spacing w:val="-1"/>
          <w:sz w:val="24"/>
          <w:szCs w:val="24"/>
        </w:rPr>
        <w:t>e</w:t>
      </w:r>
      <w:r w:rsidRPr="00D431CE">
        <w:rPr>
          <w:sz w:val="24"/>
          <w:szCs w:val="24"/>
        </w:rPr>
        <w:t>s</w:t>
      </w:r>
      <w:r w:rsidRPr="00D431CE">
        <w:rPr>
          <w:spacing w:val="3"/>
          <w:sz w:val="24"/>
          <w:szCs w:val="24"/>
        </w:rPr>
        <w:t xml:space="preserve"> </w:t>
      </w:r>
      <w:r w:rsidRPr="00D431CE">
        <w:rPr>
          <w:spacing w:val="-1"/>
          <w:sz w:val="24"/>
          <w:szCs w:val="24"/>
        </w:rPr>
        <w:t>awa</w:t>
      </w:r>
      <w:r w:rsidRPr="00D431CE">
        <w:rPr>
          <w:sz w:val="24"/>
          <w:szCs w:val="24"/>
        </w:rPr>
        <w:t>l dib</w:t>
      </w:r>
      <w:r w:rsidRPr="00D431CE">
        <w:rPr>
          <w:spacing w:val="-1"/>
          <w:sz w:val="24"/>
          <w:szCs w:val="24"/>
        </w:rPr>
        <w:t>er</w:t>
      </w:r>
      <w:r w:rsidRPr="00D431CE">
        <w:rPr>
          <w:sz w:val="24"/>
          <w:szCs w:val="24"/>
        </w:rPr>
        <w:t>ik</w:t>
      </w:r>
      <w:r w:rsidRPr="00D431CE">
        <w:rPr>
          <w:spacing w:val="-1"/>
          <w:sz w:val="24"/>
          <w:szCs w:val="24"/>
        </w:rPr>
        <w:t>a</w:t>
      </w:r>
      <w:r w:rsidRPr="00D431CE">
        <w:rPr>
          <w:sz w:val="24"/>
          <w:szCs w:val="24"/>
        </w:rPr>
        <w:t>n s</w:t>
      </w:r>
      <w:r w:rsidRPr="00D431CE">
        <w:rPr>
          <w:spacing w:val="-1"/>
          <w:sz w:val="24"/>
          <w:szCs w:val="24"/>
        </w:rPr>
        <w:t>e</w:t>
      </w:r>
      <w:r w:rsidRPr="00D431CE">
        <w:rPr>
          <w:sz w:val="24"/>
          <w:szCs w:val="24"/>
        </w:rPr>
        <w:t>b</w:t>
      </w:r>
      <w:r w:rsidRPr="00D431CE">
        <w:rPr>
          <w:spacing w:val="-1"/>
          <w:sz w:val="24"/>
          <w:szCs w:val="24"/>
        </w:rPr>
        <w:t>e</w:t>
      </w:r>
      <w:r w:rsidRPr="00D431CE">
        <w:rPr>
          <w:sz w:val="24"/>
          <w:szCs w:val="24"/>
        </w:rPr>
        <w:t>lum</w:t>
      </w:r>
      <w:r w:rsidRPr="00D431CE">
        <w:rPr>
          <w:spacing w:val="1"/>
          <w:sz w:val="24"/>
          <w:szCs w:val="24"/>
        </w:rPr>
        <w:t xml:space="preserve"> </w:t>
      </w:r>
      <w:r w:rsidRPr="00D431CE">
        <w:rPr>
          <w:sz w:val="24"/>
          <w:szCs w:val="24"/>
        </w:rPr>
        <w:t>m</w:t>
      </w:r>
      <w:r w:rsidRPr="00D431CE">
        <w:rPr>
          <w:spacing w:val="-1"/>
          <w:sz w:val="24"/>
          <w:szCs w:val="24"/>
        </w:rPr>
        <w:t>a</w:t>
      </w:r>
      <w:r w:rsidRPr="00D431CE">
        <w:rPr>
          <w:sz w:val="24"/>
          <w:szCs w:val="24"/>
        </w:rPr>
        <w:t>t</w:t>
      </w:r>
      <w:r w:rsidRPr="00D431CE">
        <w:rPr>
          <w:spacing w:val="-1"/>
          <w:sz w:val="24"/>
          <w:szCs w:val="24"/>
        </w:rPr>
        <w:t>e</w:t>
      </w:r>
      <w:r w:rsidRPr="00D431CE">
        <w:rPr>
          <w:spacing w:val="2"/>
          <w:sz w:val="24"/>
          <w:szCs w:val="24"/>
        </w:rPr>
        <w:t>r</w:t>
      </w:r>
      <w:r w:rsidRPr="00D431CE">
        <w:rPr>
          <w:sz w:val="24"/>
          <w:szCs w:val="24"/>
        </w:rPr>
        <w:t>i</w:t>
      </w:r>
      <w:r w:rsidRPr="00D431CE">
        <w:rPr>
          <w:spacing w:val="1"/>
          <w:sz w:val="24"/>
          <w:szCs w:val="24"/>
        </w:rPr>
        <w:t xml:space="preserve"> </w:t>
      </w:r>
      <w:r w:rsidRPr="00D431CE">
        <w:rPr>
          <w:sz w:val="24"/>
          <w:szCs w:val="24"/>
        </w:rPr>
        <w:t>p</w:t>
      </w:r>
      <w:r w:rsidRPr="00D431CE">
        <w:rPr>
          <w:spacing w:val="-1"/>
          <w:sz w:val="24"/>
          <w:szCs w:val="24"/>
        </w:rPr>
        <w:t>e</w:t>
      </w:r>
      <w:r w:rsidRPr="00D431CE">
        <w:rPr>
          <w:sz w:val="24"/>
          <w:szCs w:val="24"/>
        </w:rPr>
        <w:t>l</w:t>
      </w:r>
      <w:r w:rsidRPr="00D431CE">
        <w:rPr>
          <w:spacing w:val="-1"/>
          <w:sz w:val="24"/>
          <w:szCs w:val="24"/>
        </w:rPr>
        <w:t>a</w:t>
      </w:r>
      <w:r w:rsidRPr="00D431CE">
        <w:rPr>
          <w:sz w:val="24"/>
          <w:szCs w:val="24"/>
        </w:rPr>
        <w:t>tih</w:t>
      </w:r>
      <w:r w:rsidRPr="00D431CE">
        <w:rPr>
          <w:spacing w:val="-1"/>
          <w:sz w:val="24"/>
          <w:szCs w:val="24"/>
        </w:rPr>
        <w:t>a</w:t>
      </w:r>
      <w:r w:rsidRPr="00D431CE">
        <w:rPr>
          <w:sz w:val="24"/>
          <w:szCs w:val="24"/>
        </w:rPr>
        <w:t>n kl</w:t>
      </w:r>
      <w:r w:rsidRPr="00D431CE">
        <w:rPr>
          <w:spacing w:val="-1"/>
          <w:sz w:val="24"/>
          <w:szCs w:val="24"/>
        </w:rPr>
        <w:t>a</w:t>
      </w:r>
      <w:r w:rsidRPr="00D431CE">
        <w:rPr>
          <w:sz w:val="24"/>
          <w:szCs w:val="24"/>
        </w:rPr>
        <w:t>sik</w:t>
      </w:r>
      <w:r w:rsidRPr="00D431CE">
        <w:rPr>
          <w:spacing w:val="-1"/>
          <w:sz w:val="24"/>
          <w:szCs w:val="24"/>
        </w:rPr>
        <w:t>a</w:t>
      </w:r>
      <w:r w:rsidRPr="00D431CE">
        <w:rPr>
          <w:sz w:val="24"/>
          <w:szCs w:val="24"/>
        </w:rPr>
        <w:t>l</w:t>
      </w:r>
      <w:r w:rsidRPr="00D431CE">
        <w:rPr>
          <w:spacing w:val="1"/>
          <w:sz w:val="24"/>
          <w:szCs w:val="24"/>
        </w:rPr>
        <w:t xml:space="preserve"> </w:t>
      </w:r>
      <w:r w:rsidRPr="00D431CE">
        <w:rPr>
          <w:sz w:val="24"/>
          <w:szCs w:val="24"/>
        </w:rPr>
        <w:t>dis</w:t>
      </w:r>
      <w:r w:rsidRPr="00D431CE">
        <w:rPr>
          <w:spacing w:val="-1"/>
          <w:sz w:val="24"/>
          <w:szCs w:val="24"/>
        </w:rPr>
        <w:t>a</w:t>
      </w:r>
      <w:r w:rsidRPr="00D431CE">
        <w:rPr>
          <w:sz w:val="24"/>
          <w:szCs w:val="24"/>
        </w:rPr>
        <w:t>mp</w:t>
      </w:r>
      <w:r w:rsidRPr="00D431CE">
        <w:rPr>
          <w:spacing w:val="-1"/>
          <w:sz w:val="24"/>
          <w:szCs w:val="24"/>
        </w:rPr>
        <w:t>a</w:t>
      </w:r>
      <w:r w:rsidRPr="00D431CE">
        <w:rPr>
          <w:sz w:val="24"/>
          <w:szCs w:val="24"/>
        </w:rPr>
        <w:t>ik</w:t>
      </w:r>
      <w:r w:rsidRPr="00D431CE">
        <w:rPr>
          <w:spacing w:val="-1"/>
          <w:sz w:val="24"/>
          <w:szCs w:val="24"/>
        </w:rPr>
        <w:t>a</w:t>
      </w:r>
      <w:r w:rsidRPr="00D431CE">
        <w:rPr>
          <w:sz w:val="24"/>
          <w:szCs w:val="24"/>
        </w:rPr>
        <w:t>n,</w:t>
      </w:r>
      <w:r w:rsidRPr="00D431CE">
        <w:rPr>
          <w:spacing w:val="1"/>
          <w:sz w:val="24"/>
          <w:szCs w:val="24"/>
        </w:rPr>
        <w:t xml:space="preserve"> </w:t>
      </w:r>
      <w:r w:rsidRPr="00D431CE">
        <w:rPr>
          <w:sz w:val="24"/>
          <w:szCs w:val="24"/>
        </w:rPr>
        <w:t>s</w:t>
      </w:r>
      <w:r w:rsidRPr="00D431CE">
        <w:rPr>
          <w:spacing w:val="-1"/>
          <w:sz w:val="24"/>
          <w:szCs w:val="24"/>
        </w:rPr>
        <w:t>e</w:t>
      </w:r>
      <w:r w:rsidRPr="00D431CE">
        <w:rPr>
          <w:sz w:val="24"/>
          <w:szCs w:val="24"/>
        </w:rPr>
        <w:t>d</w:t>
      </w:r>
      <w:r w:rsidRPr="00D431CE">
        <w:rPr>
          <w:spacing w:val="-1"/>
          <w:sz w:val="24"/>
          <w:szCs w:val="24"/>
        </w:rPr>
        <w:t>a</w:t>
      </w:r>
      <w:r w:rsidRPr="00D431CE">
        <w:rPr>
          <w:spacing w:val="2"/>
          <w:sz w:val="24"/>
          <w:szCs w:val="24"/>
        </w:rPr>
        <w:t>n</w:t>
      </w:r>
      <w:r w:rsidRPr="00D431CE">
        <w:rPr>
          <w:spacing w:val="-3"/>
          <w:sz w:val="24"/>
          <w:szCs w:val="24"/>
        </w:rPr>
        <w:t>g</w:t>
      </w:r>
      <w:r w:rsidRPr="00D431CE">
        <w:rPr>
          <w:sz w:val="24"/>
          <w:szCs w:val="24"/>
        </w:rPr>
        <w:t>k</w:t>
      </w:r>
      <w:r w:rsidRPr="00D431CE">
        <w:rPr>
          <w:spacing w:val="-1"/>
          <w:sz w:val="24"/>
          <w:szCs w:val="24"/>
        </w:rPr>
        <w:t>a</w:t>
      </w:r>
      <w:r w:rsidRPr="00D431CE">
        <w:rPr>
          <w:sz w:val="24"/>
          <w:szCs w:val="24"/>
        </w:rPr>
        <w:t>n t</w:t>
      </w:r>
      <w:r w:rsidRPr="00D431CE">
        <w:rPr>
          <w:spacing w:val="-1"/>
          <w:sz w:val="24"/>
          <w:szCs w:val="24"/>
        </w:rPr>
        <w:t>e</w:t>
      </w:r>
      <w:r w:rsidRPr="00D431CE">
        <w:rPr>
          <w:sz w:val="24"/>
          <w:szCs w:val="24"/>
        </w:rPr>
        <w:t>s</w:t>
      </w:r>
      <w:r w:rsidRPr="00D431CE">
        <w:rPr>
          <w:spacing w:val="3"/>
          <w:sz w:val="24"/>
          <w:szCs w:val="24"/>
        </w:rPr>
        <w:t xml:space="preserve"> </w:t>
      </w:r>
      <w:r w:rsidRPr="00D431CE">
        <w:rPr>
          <w:spacing w:val="-1"/>
          <w:sz w:val="24"/>
          <w:szCs w:val="24"/>
        </w:rPr>
        <w:t>a</w:t>
      </w:r>
      <w:r w:rsidRPr="00D431CE">
        <w:rPr>
          <w:sz w:val="24"/>
          <w:szCs w:val="24"/>
        </w:rPr>
        <w:t>khir dil</w:t>
      </w:r>
      <w:r w:rsidRPr="00D431CE">
        <w:rPr>
          <w:spacing w:val="-1"/>
          <w:sz w:val="24"/>
          <w:szCs w:val="24"/>
        </w:rPr>
        <w:t>a</w:t>
      </w:r>
      <w:r w:rsidRPr="00D431CE">
        <w:rPr>
          <w:sz w:val="24"/>
          <w:szCs w:val="24"/>
        </w:rPr>
        <w:t>kuk</w:t>
      </w:r>
      <w:r w:rsidRPr="00D431CE">
        <w:rPr>
          <w:spacing w:val="-1"/>
          <w:sz w:val="24"/>
          <w:szCs w:val="24"/>
        </w:rPr>
        <w:t>a</w:t>
      </w:r>
      <w:r w:rsidRPr="00D431CE">
        <w:rPr>
          <w:sz w:val="24"/>
          <w:szCs w:val="24"/>
        </w:rPr>
        <w:t>n s</w:t>
      </w:r>
      <w:r w:rsidRPr="00D431CE">
        <w:rPr>
          <w:spacing w:val="-1"/>
          <w:sz w:val="24"/>
          <w:szCs w:val="24"/>
        </w:rPr>
        <w:t>e</w:t>
      </w:r>
      <w:r w:rsidRPr="00D431CE">
        <w:rPr>
          <w:sz w:val="24"/>
          <w:szCs w:val="24"/>
        </w:rPr>
        <w:t>t</w:t>
      </w:r>
      <w:r w:rsidRPr="00D431CE">
        <w:rPr>
          <w:spacing w:val="-1"/>
          <w:sz w:val="24"/>
          <w:szCs w:val="24"/>
        </w:rPr>
        <w:t>e</w:t>
      </w:r>
      <w:r w:rsidRPr="00D431CE">
        <w:rPr>
          <w:sz w:val="24"/>
          <w:szCs w:val="24"/>
        </w:rPr>
        <w:t>l</w:t>
      </w:r>
      <w:r w:rsidRPr="00D431CE">
        <w:rPr>
          <w:spacing w:val="-1"/>
          <w:sz w:val="24"/>
          <w:szCs w:val="24"/>
        </w:rPr>
        <w:t>a</w:t>
      </w:r>
      <w:r w:rsidRPr="00D431CE">
        <w:rPr>
          <w:sz w:val="24"/>
          <w:szCs w:val="24"/>
        </w:rPr>
        <w:t>h s</w:t>
      </w:r>
      <w:r w:rsidRPr="00D431CE">
        <w:rPr>
          <w:spacing w:val="-1"/>
          <w:sz w:val="24"/>
          <w:szCs w:val="24"/>
        </w:rPr>
        <w:t>e</w:t>
      </w:r>
      <w:r w:rsidRPr="00D431CE">
        <w:rPr>
          <w:sz w:val="24"/>
          <w:szCs w:val="24"/>
        </w:rPr>
        <w:t>mua</w:t>
      </w:r>
      <w:r w:rsidRPr="00D431CE">
        <w:rPr>
          <w:spacing w:val="2"/>
          <w:sz w:val="24"/>
          <w:szCs w:val="24"/>
        </w:rPr>
        <w:t xml:space="preserve"> </w:t>
      </w:r>
      <w:r w:rsidRPr="00D431CE">
        <w:rPr>
          <w:sz w:val="24"/>
          <w:szCs w:val="24"/>
        </w:rPr>
        <w:t>m</w:t>
      </w:r>
      <w:r w:rsidRPr="00D431CE">
        <w:rPr>
          <w:spacing w:val="-1"/>
          <w:sz w:val="24"/>
          <w:szCs w:val="24"/>
        </w:rPr>
        <w:t>a</w:t>
      </w:r>
      <w:r w:rsidRPr="00D431CE">
        <w:rPr>
          <w:sz w:val="24"/>
          <w:szCs w:val="24"/>
        </w:rPr>
        <w:t>t</w:t>
      </w:r>
      <w:r w:rsidRPr="00D431CE">
        <w:rPr>
          <w:spacing w:val="-1"/>
          <w:sz w:val="24"/>
          <w:szCs w:val="24"/>
        </w:rPr>
        <w:t>er</w:t>
      </w:r>
      <w:r w:rsidRPr="00D431CE">
        <w:rPr>
          <w:sz w:val="24"/>
          <w:szCs w:val="24"/>
        </w:rPr>
        <w:t>i</w:t>
      </w:r>
      <w:r w:rsidRPr="00D431CE">
        <w:rPr>
          <w:spacing w:val="1"/>
          <w:sz w:val="24"/>
          <w:szCs w:val="24"/>
        </w:rPr>
        <w:t xml:space="preserve"> </w:t>
      </w:r>
      <w:r w:rsidRPr="00D431CE">
        <w:rPr>
          <w:sz w:val="24"/>
          <w:szCs w:val="24"/>
        </w:rPr>
        <w:t>di</w:t>
      </w:r>
      <w:r w:rsidRPr="00D431CE">
        <w:rPr>
          <w:spacing w:val="2"/>
          <w:sz w:val="24"/>
          <w:szCs w:val="24"/>
        </w:rPr>
        <w:t>s</w:t>
      </w:r>
      <w:r w:rsidRPr="00D431CE">
        <w:rPr>
          <w:spacing w:val="-1"/>
          <w:sz w:val="24"/>
          <w:szCs w:val="24"/>
        </w:rPr>
        <w:t>a</w:t>
      </w:r>
      <w:r w:rsidRPr="00D431CE">
        <w:rPr>
          <w:sz w:val="24"/>
          <w:szCs w:val="24"/>
        </w:rPr>
        <w:t>mp</w:t>
      </w:r>
      <w:r w:rsidRPr="00D431CE">
        <w:rPr>
          <w:spacing w:val="-1"/>
          <w:sz w:val="24"/>
          <w:szCs w:val="24"/>
        </w:rPr>
        <w:t>a</w:t>
      </w:r>
      <w:r w:rsidRPr="00D431CE">
        <w:rPr>
          <w:sz w:val="24"/>
          <w:szCs w:val="24"/>
        </w:rPr>
        <w:t>ik</w:t>
      </w:r>
      <w:r w:rsidRPr="00D431CE">
        <w:rPr>
          <w:spacing w:val="-1"/>
          <w:sz w:val="24"/>
          <w:szCs w:val="24"/>
        </w:rPr>
        <w:t>a</w:t>
      </w:r>
      <w:r w:rsidRPr="00D431CE">
        <w:rPr>
          <w:sz w:val="24"/>
          <w:szCs w:val="24"/>
        </w:rPr>
        <w:t>n.</w:t>
      </w:r>
      <w:r w:rsidRPr="00D431CE">
        <w:rPr>
          <w:spacing w:val="1"/>
          <w:sz w:val="24"/>
          <w:szCs w:val="24"/>
        </w:rPr>
        <w:t xml:space="preserve"> </w:t>
      </w:r>
      <w:r w:rsidRPr="00D431CE">
        <w:rPr>
          <w:sz w:val="24"/>
          <w:szCs w:val="24"/>
        </w:rPr>
        <w:t>E</w:t>
      </w:r>
      <w:r w:rsidRPr="00D431CE">
        <w:rPr>
          <w:spacing w:val="2"/>
          <w:sz w:val="24"/>
          <w:szCs w:val="24"/>
        </w:rPr>
        <w:t>v</w:t>
      </w:r>
      <w:r w:rsidRPr="00D431CE">
        <w:rPr>
          <w:spacing w:val="-1"/>
          <w:sz w:val="24"/>
          <w:szCs w:val="24"/>
        </w:rPr>
        <w:t>a</w:t>
      </w:r>
      <w:r w:rsidRPr="00D431CE">
        <w:rPr>
          <w:sz w:val="24"/>
          <w:szCs w:val="24"/>
        </w:rPr>
        <w:t>lu</w:t>
      </w:r>
      <w:r w:rsidRPr="00D431CE">
        <w:rPr>
          <w:spacing w:val="-1"/>
          <w:sz w:val="24"/>
          <w:szCs w:val="24"/>
        </w:rPr>
        <w:t>a</w:t>
      </w:r>
      <w:r w:rsidRPr="00D431CE">
        <w:rPr>
          <w:sz w:val="24"/>
          <w:szCs w:val="24"/>
        </w:rPr>
        <w:t>si</w:t>
      </w:r>
      <w:r w:rsidRPr="00D431CE">
        <w:rPr>
          <w:spacing w:val="1"/>
          <w:sz w:val="24"/>
          <w:szCs w:val="24"/>
        </w:rPr>
        <w:t xml:space="preserve"> </w:t>
      </w:r>
      <w:r w:rsidRPr="00D431CE">
        <w:rPr>
          <w:sz w:val="24"/>
          <w:szCs w:val="24"/>
        </w:rPr>
        <w:t>ini</w:t>
      </w:r>
      <w:r w:rsidRPr="00D431CE">
        <w:rPr>
          <w:spacing w:val="1"/>
          <w:sz w:val="24"/>
          <w:szCs w:val="24"/>
        </w:rPr>
        <w:t xml:space="preserve"> </w:t>
      </w:r>
      <w:r w:rsidRPr="00D431CE">
        <w:rPr>
          <w:spacing w:val="2"/>
          <w:sz w:val="24"/>
          <w:szCs w:val="24"/>
        </w:rPr>
        <w:t>d</w:t>
      </w:r>
      <w:r w:rsidRPr="00D431CE">
        <w:rPr>
          <w:sz w:val="24"/>
          <w:szCs w:val="24"/>
        </w:rPr>
        <w:t>il</w:t>
      </w:r>
      <w:r w:rsidRPr="00D431CE">
        <w:rPr>
          <w:spacing w:val="-1"/>
          <w:sz w:val="24"/>
          <w:szCs w:val="24"/>
        </w:rPr>
        <w:t>a</w:t>
      </w:r>
      <w:r w:rsidRPr="00D431CE">
        <w:rPr>
          <w:sz w:val="24"/>
          <w:szCs w:val="24"/>
        </w:rPr>
        <w:t>kuk</w:t>
      </w:r>
      <w:r w:rsidRPr="00D431CE">
        <w:rPr>
          <w:spacing w:val="-1"/>
          <w:sz w:val="24"/>
          <w:szCs w:val="24"/>
        </w:rPr>
        <w:t>a</w:t>
      </w:r>
      <w:r w:rsidRPr="00D431CE">
        <w:rPr>
          <w:sz w:val="24"/>
          <w:szCs w:val="24"/>
        </w:rPr>
        <w:t>n untuk m</w:t>
      </w:r>
      <w:r w:rsidRPr="00D431CE">
        <w:rPr>
          <w:spacing w:val="-1"/>
          <w:sz w:val="24"/>
          <w:szCs w:val="24"/>
        </w:rPr>
        <w:t>e</w:t>
      </w:r>
      <w:r w:rsidRPr="00D431CE">
        <w:rPr>
          <w:spacing w:val="2"/>
          <w:sz w:val="24"/>
          <w:szCs w:val="24"/>
        </w:rPr>
        <w:t>n</w:t>
      </w:r>
      <w:r w:rsidRPr="00D431CE">
        <w:rPr>
          <w:spacing w:val="-3"/>
          <w:sz w:val="24"/>
          <w:szCs w:val="24"/>
        </w:rPr>
        <w:t>g</w:t>
      </w:r>
      <w:r w:rsidRPr="00D431CE">
        <w:rPr>
          <w:spacing w:val="-1"/>
          <w:sz w:val="24"/>
          <w:szCs w:val="24"/>
        </w:rPr>
        <w:t>e</w:t>
      </w:r>
      <w:r w:rsidRPr="00D431CE">
        <w:rPr>
          <w:sz w:val="24"/>
          <w:szCs w:val="24"/>
        </w:rPr>
        <w:t>t</w:t>
      </w:r>
      <w:r w:rsidRPr="00D431CE">
        <w:rPr>
          <w:spacing w:val="1"/>
          <w:sz w:val="24"/>
          <w:szCs w:val="24"/>
        </w:rPr>
        <w:t>a</w:t>
      </w:r>
      <w:r w:rsidRPr="00D431CE">
        <w:rPr>
          <w:sz w:val="24"/>
          <w:szCs w:val="24"/>
        </w:rPr>
        <w:t>hui</w:t>
      </w:r>
      <w:r w:rsidRPr="00D431CE">
        <w:rPr>
          <w:spacing w:val="1"/>
          <w:sz w:val="24"/>
          <w:szCs w:val="24"/>
        </w:rPr>
        <w:t xml:space="preserve"> </w:t>
      </w:r>
      <w:r w:rsidRPr="00D431CE">
        <w:rPr>
          <w:spacing w:val="-1"/>
          <w:sz w:val="24"/>
          <w:szCs w:val="24"/>
        </w:rPr>
        <w:t>efe</w:t>
      </w:r>
      <w:r w:rsidRPr="00D431CE">
        <w:rPr>
          <w:sz w:val="24"/>
          <w:szCs w:val="24"/>
        </w:rPr>
        <w:t>kti</w:t>
      </w:r>
      <w:r w:rsidRPr="00D431CE">
        <w:rPr>
          <w:spacing w:val="-1"/>
          <w:sz w:val="24"/>
          <w:szCs w:val="24"/>
        </w:rPr>
        <w:t>f</w:t>
      </w:r>
      <w:r w:rsidRPr="00D431CE">
        <w:rPr>
          <w:sz w:val="24"/>
          <w:szCs w:val="24"/>
        </w:rPr>
        <w:t>it</w:t>
      </w:r>
      <w:r w:rsidRPr="00D431CE">
        <w:rPr>
          <w:spacing w:val="-1"/>
          <w:sz w:val="24"/>
          <w:szCs w:val="24"/>
        </w:rPr>
        <w:t>a</w:t>
      </w:r>
      <w:r w:rsidRPr="00D431CE">
        <w:rPr>
          <w:sz w:val="24"/>
          <w:szCs w:val="24"/>
        </w:rPr>
        <w:t>s k</w:t>
      </w:r>
      <w:r w:rsidRPr="00D431CE">
        <w:rPr>
          <w:spacing w:val="-1"/>
          <w:sz w:val="24"/>
          <w:szCs w:val="24"/>
        </w:rPr>
        <w:t>e</w:t>
      </w:r>
      <w:r w:rsidRPr="00D431CE">
        <w:rPr>
          <w:spacing w:val="-3"/>
          <w:sz w:val="24"/>
          <w:szCs w:val="24"/>
        </w:rPr>
        <w:t>g</w:t>
      </w:r>
      <w:r w:rsidRPr="00D431CE">
        <w:rPr>
          <w:spacing w:val="3"/>
          <w:sz w:val="24"/>
          <w:szCs w:val="24"/>
        </w:rPr>
        <w:t>i</w:t>
      </w:r>
      <w:r w:rsidRPr="00D431CE">
        <w:rPr>
          <w:spacing w:val="-1"/>
          <w:sz w:val="24"/>
          <w:szCs w:val="24"/>
        </w:rPr>
        <w:t>a</w:t>
      </w:r>
      <w:r w:rsidRPr="00D431CE">
        <w:rPr>
          <w:sz w:val="24"/>
          <w:szCs w:val="24"/>
        </w:rPr>
        <w:t>t</w:t>
      </w:r>
      <w:r w:rsidRPr="00D431CE">
        <w:rPr>
          <w:spacing w:val="-1"/>
          <w:sz w:val="24"/>
          <w:szCs w:val="24"/>
        </w:rPr>
        <w:t>a</w:t>
      </w:r>
      <w:r w:rsidRPr="00D431CE">
        <w:rPr>
          <w:sz w:val="24"/>
          <w:szCs w:val="24"/>
        </w:rPr>
        <w:t>n</w:t>
      </w:r>
      <w:r w:rsidRPr="00D431CE">
        <w:rPr>
          <w:spacing w:val="50"/>
          <w:sz w:val="24"/>
          <w:szCs w:val="24"/>
        </w:rPr>
        <w:t xml:space="preserve"> </w:t>
      </w:r>
      <w:r w:rsidR="004D2922">
        <w:rPr>
          <w:sz w:val="24"/>
          <w:szCs w:val="24"/>
        </w:rPr>
        <w:t>pelatihan</w:t>
      </w:r>
      <w:r w:rsidRPr="00D431CE">
        <w:rPr>
          <w:spacing w:val="50"/>
          <w:sz w:val="24"/>
          <w:szCs w:val="24"/>
        </w:rPr>
        <w:t xml:space="preserve"> </w:t>
      </w:r>
      <w:r w:rsidRPr="00D431CE">
        <w:rPr>
          <w:spacing w:val="2"/>
          <w:sz w:val="24"/>
          <w:szCs w:val="24"/>
        </w:rPr>
        <w:t>d</w:t>
      </w:r>
      <w:r w:rsidRPr="00D431CE">
        <w:rPr>
          <w:spacing w:val="1"/>
          <w:sz w:val="24"/>
          <w:szCs w:val="24"/>
        </w:rPr>
        <w:t>a</w:t>
      </w:r>
      <w:r w:rsidRPr="00D431CE">
        <w:rPr>
          <w:sz w:val="24"/>
          <w:szCs w:val="24"/>
        </w:rPr>
        <w:t>n</w:t>
      </w:r>
      <w:r w:rsidRPr="00D431CE">
        <w:rPr>
          <w:spacing w:val="50"/>
          <w:sz w:val="24"/>
          <w:szCs w:val="24"/>
        </w:rPr>
        <w:t xml:space="preserve"> </w:t>
      </w:r>
      <w:r w:rsidRPr="00D431CE">
        <w:rPr>
          <w:sz w:val="24"/>
          <w:szCs w:val="24"/>
        </w:rPr>
        <w:t>p</w:t>
      </w:r>
      <w:r w:rsidRPr="00D431CE">
        <w:rPr>
          <w:spacing w:val="-1"/>
          <w:sz w:val="24"/>
          <w:szCs w:val="24"/>
        </w:rPr>
        <w:t>e</w:t>
      </w:r>
      <w:r w:rsidRPr="00D431CE">
        <w:rPr>
          <w:sz w:val="24"/>
          <w:szCs w:val="24"/>
        </w:rPr>
        <w:t>n</w:t>
      </w:r>
      <w:r w:rsidRPr="00D431CE">
        <w:rPr>
          <w:spacing w:val="-3"/>
          <w:sz w:val="24"/>
          <w:szCs w:val="24"/>
        </w:rPr>
        <w:t>g</w:t>
      </w:r>
      <w:r w:rsidRPr="00D431CE">
        <w:rPr>
          <w:spacing w:val="2"/>
          <w:sz w:val="24"/>
          <w:szCs w:val="24"/>
        </w:rPr>
        <w:t>u</w:t>
      </w:r>
      <w:r w:rsidRPr="00D431CE">
        <w:rPr>
          <w:spacing w:val="-1"/>
          <w:sz w:val="24"/>
          <w:szCs w:val="24"/>
        </w:rPr>
        <w:t>a</w:t>
      </w:r>
      <w:r w:rsidRPr="00D431CE">
        <w:rPr>
          <w:sz w:val="24"/>
          <w:szCs w:val="24"/>
        </w:rPr>
        <w:t>s</w:t>
      </w:r>
      <w:r w:rsidRPr="00D431CE">
        <w:rPr>
          <w:spacing w:val="1"/>
          <w:sz w:val="24"/>
          <w:szCs w:val="24"/>
        </w:rPr>
        <w:t>a</w:t>
      </w:r>
      <w:r w:rsidRPr="00D431CE">
        <w:rPr>
          <w:spacing w:val="-1"/>
          <w:sz w:val="24"/>
          <w:szCs w:val="24"/>
        </w:rPr>
        <w:t>a</w:t>
      </w:r>
      <w:r w:rsidRPr="00D431CE">
        <w:rPr>
          <w:sz w:val="24"/>
          <w:szCs w:val="24"/>
        </w:rPr>
        <w:t>n</w:t>
      </w:r>
      <w:r w:rsidRPr="00D431CE">
        <w:rPr>
          <w:spacing w:val="50"/>
          <w:sz w:val="24"/>
          <w:szCs w:val="24"/>
        </w:rPr>
        <w:t xml:space="preserve"> </w:t>
      </w:r>
      <w:r w:rsidRPr="00D431CE">
        <w:rPr>
          <w:sz w:val="24"/>
          <w:szCs w:val="24"/>
        </w:rPr>
        <w:t>p</w:t>
      </w:r>
      <w:r w:rsidRPr="00D431CE">
        <w:rPr>
          <w:spacing w:val="-1"/>
          <w:sz w:val="24"/>
          <w:szCs w:val="24"/>
        </w:rPr>
        <w:t>e</w:t>
      </w:r>
      <w:r w:rsidRPr="00D431CE">
        <w:rPr>
          <w:spacing w:val="2"/>
          <w:sz w:val="24"/>
          <w:szCs w:val="24"/>
        </w:rPr>
        <w:t>n</w:t>
      </w:r>
      <w:r w:rsidRPr="00D431CE">
        <w:rPr>
          <w:spacing w:val="-3"/>
          <w:sz w:val="24"/>
          <w:szCs w:val="24"/>
        </w:rPr>
        <w:t>g</w:t>
      </w:r>
      <w:r w:rsidRPr="00D431CE">
        <w:rPr>
          <w:spacing w:val="-1"/>
          <w:sz w:val="24"/>
          <w:szCs w:val="24"/>
        </w:rPr>
        <w:t>e</w:t>
      </w:r>
      <w:r w:rsidRPr="00D431CE">
        <w:rPr>
          <w:spacing w:val="3"/>
          <w:sz w:val="24"/>
          <w:szCs w:val="24"/>
        </w:rPr>
        <w:t>t</w:t>
      </w:r>
      <w:r w:rsidRPr="00D431CE">
        <w:rPr>
          <w:spacing w:val="-1"/>
          <w:sz w:val="24"/>
          <w:szCs w:val="24"/>
        </w:rPr>
        <w:t>a</w:t>
      </w:r>
      <w:r w:rsidRPr="00D431CE">
        <w:rPr>
          <w:sz w:val="24"/>
          <w:szCs w:val="24"/>
        </w:rPr>
        <w:t>h</w:t>
      </w:r>
      <w:r w:rsidRPr="00D431CE">
        <w:rPr>
          <w:spacing w:val="2"/>
          <w:sz w:val="24"/>
          <w:szCs w:val="24"/>
        </w:rPr>
        <w:t>u</w:t>
      </w:r>
      <w:r w:rsidRPr="00D431CE">
        <w:rPr>
          <w:spacing w:val="-1"/>
          <w:sz w:val="24"/>
          <w:szCs w:val="24"/>
        </w:rPr>
        <w:t>a</w:t>
      </w:r>
      <w:r w:rsidRPr="00D431CE">
        <w:rPr>
          <w:sz w:val="24"/>
          <w:szCs w:val="24"/>
        </w:rPr>
        <w:t>n</w:t>
      </w:r>
      <w:r w:rsidRPr="00D431CE">
        <w:rPr>
          <w:spacing w:val="50"/>
          <w:sz w:val="24"/>
          <w:szCs w:val="24"/>
        </w:rPr>
        <w:t xml:space="preserve"> </w:t>
      </w:r>
      <w:r w:rsidRPr="00D431CE">
        <w:rPr>
          <w:sz w:val="24"/>
          <w:szCs w:val="24"/>
        </w:rPr>
        <w:t>p</w:t>
      </w:r>
      <w:r w:rsidRPr="00D431CE">
        <w:rPr>
          <w:spacing w:val="-1"/>
          <w:sz w:val="24"/>
          <w:szCs w:val="24"/>
        </w:rPr>
        <w:t>e</w:t>
      </w:r>
      <w:r w:rsidRPr="00D431CE">
        <w:rPr>
          <w:sz w:val="24"/>
          <w:szCs w:val="24"/>
        </w:rPr>
        <w:t>s</w:t>
      </w:r>
      <w:r w:rsidRPr="00D431CE">
        <w:rPr>
          <w:spacing w:val="-1"/>
          <w:sz w:val="24"/>
          <w:szCs w:val="24"/>
        </w:rPr>
        <w:t>er</w:t>
      </w:r>
      <w:r w:rsidRPr="00D431CE">
        <w:rPr>
          <w:spacing w:val="3"/>
          <w:sz w:val="24"/>
          <w:szCs w:val="24"/>
        </w:rPr>
        <w:t>t</w:t>
      </w:r>
      <w:r w:rsidRPr="00D431CE">
        <w:rPr>
          <w:sz w:val="24"/>
          <w:szCs w:val="24"/>
        </w:rPr>
        <w:t>a</w:t>
      </w:r>
      <w:r w:rsidRPr="00D431CE">
        <w:rPr>
          <w:spacing w:val="49"/>
          <w:sz w:val="24"/>
          <w:szCs w:val="24"/>
        </w:rPr>
        <w:t xml:space="preserve"> </w:t>
      </w:r>
      <w:r w:rsidRPr="00D431CE">
        <w:rPr>
          <w:sz w:val="24"/>
          <w:szCs w:val="24"/>
        </w:rPr>
        <w:t>m</w:t>
      </w:r>
      <w:r w:rsidRPr="00D431CE">
        <w:rPr>
          <w:spacing w:val="-1"/>
          <w:sz w:val="24"/>
          <w:szCs w:val="24"/>
        </w:rPr>
        <w:t>e</w:t>
      </w:r>
      <w:r w:rsidRPr="00D431CE">
        <w:rPr>
          <w:spacing w:val="2"/>
          <w:sz w:val="24"/>
          <w:szCs w:val="24"/>
        </w:rPr>
        <w:t>n</w:t>
      </w:r>
      <w:r w:rsidRPr="00D431CE">
        <w:rPr>
          <w:spacing w:val="-3"/>
          <w:sz w:val="24"/>
          <w:szCs w:val="24"/>
        </w:rPr>
        <w:t>g</w:t>
      </w:r>
      <w:r w:rsidRPr="00D431CE">
        <w:rPr>
          <w:spacing w:val="-1"/>
          <w:sz w:val="24"/>
          <w:szCs w:val="24"/>
        </w:rPr>
        <w:t>e</w:t>
      </w:r>
      <w:r w:rsidRPr="00D431CE">
        <w:rPr>
          <w:spacing w:val="2"/>
          <w:sz w:val="24"/>
          <w:szCs w:val="24"/>
        </w:rPr>
        <w:t>n</w:t>
      </w:r>
      <w:r w:rsidRPr="00D431CE">
        <w:rPr>
          <w:spacing w:val="-1"/>
          <w:sz w:val="24"/>
          <w:szCs w:val="24"/>
        </w:rPr>
        <w:t>a</w:t>
      </w:r>
      <w:r w:rsidRPr="00D431CE">
        <w:rPr>
          <w:sz w:val="24"/>
          <w:szCs w:val="24"/>
        </w:rPr>
        <w:t>i</w:t>
      </w:r>
      <w:r w:rsidRPr="00D431CE">
        <w:rPr>
          <w:spacing w:val="51"/>
          <w:sz w:val="24"/>
          <w:szCs w:val="24"/>
        </w:rPr>
        <w:t xml:space="preserve"> </w:t>
      </w:r>
      <w:r w:rsidRPr="00D431CE">
        <w:rPr>
          <w:sz w:val="24"/>
          <w:szCs w:val="24"/>
        </w:rPr>
        <w:t>m</w:t>
      </w:r>
      <w:r w:rsidRPr="00D431CE">
        <w:rPr>
          <w:spacing w:val="-1"/>
          <w:sz w:val="24"/>
          <w:szCs w:val="24"/>
        </w:rPr>
        <w:t>a</w:t>
      </w:r>
      <w:r w:rsidRPr="00D431CE">
        <w:rPr>
          <w:sz w:val="24"/>
          <w:szCs w:val="24"/>
        </w:rPr>
        <w:t>t</w:t>
      </w:r>
      <w:r w:rsidRPr="00D431CE">
        <w:rPr>
          <w:spacing w:val="-1"/>
          <w:sz w:val="24"/>
          <w:szCs w:val="24"/>
        </w:rPr>
        <w:t>er</w:t>
      </w:r>
      <w:r w:rsidRPr="00D431CE">
        <w:rPr>
          <w:sz w:val="24"/>
          <w:szCs w:val="24"/>
        </w:rPr>
        <w:t>i</w:t>
      </w:r>
      <w:r w:rsidRPr="00D431CE">
        <w:rPr>
          <w:spacing w:val="51"/>
          <w:sz w:val="24"/>
          <w:szCs w:val="24"/>
        </w:rPr>
        <w:t xml:space="preserve"> </w:t>
      </w:r>
      <w:r w:rsidRPr="00D431CE">
        <w:rPr>
          <w:sz w:val="24"/>
          <w:szCs w:val="24"/>
        </w:rPr>
        <w:t>p</w:t>
      </w:r>
      <w:r w:rsidRPr="00D431CE">
        <w:rPr>
          <w:spacing w:val="-1"/>
          <w:sz w:val="24"/>
          <w:szCs w:val="24"/>
        </w:rPr>
        <w:t>e</w:t>
      </w:r>
      <w:r w:rsidRPr="00D431CE">
        <w:rPr>
          <w:sz w:val="24"/>
          <w:szCs w:val="24"/>
        </w:rPr>
        <w:t>l</w:t>
      </w:r>
      <w:r w:rsidRPr="00D431CE">
        <w:rPr>
          <w:spacing w:val="-1"/>
          <w:sz w:val="24"/>
          <w:szCs w:val="24"/>
        </w:rPr>
        <w:t>a</w:t>
      </w:r>
      <w:r w:rsidRPr="00D431CE">
        <w:rPr>
          <w:sz w:val="24"/>
          <w:szCs w:val="24"/>
        </w:rPr>
        <w:t>tih</w:t>
      </w:r>
      <w:r w:rsidRPr="00D431CE">
        <w:rPr>
          <w:spacing w:val="-1"/>
          <w:sz w:val="24"/>
          <w:szCs w:val="24"/>
        </w:rPr>
        <w:t>a</w:t>
      </w:r>
      <w:r w:rsidRPr="00D431CE">
        <w:rPr>
          <w:sz w:val="24"/>
          <w:szCs w:val="24"/>
        </w:rPr>
        <w:t xml:space="preserve">n </w:t>
      </w:r>
      <w:r w:rsidRPr="00D431CE">
        <w:rPr>
          <w:spacing w:val="-5"/>
          <w:sz w:val="24"/>
          <w:szCs w:val="24"/>
        </w:rPr>
        <w:t>y</w:t>
      </w:r>
      <w:r w:rsidRPr="00D431CE">
        <w:rPr>
          <w:spacing w:val="1"/>
          <w:sz w:val="24"/>
          <w:szCs w:val="24"/>
        </w:rPr>
        <w:t>a</w:t>
      </w:r>
      <w:r w:rsidRPr="00D431CE">
        <w:rPr>
          <w:spacing w:val="2"/>
          <w:sz w:val="24"/>
          <w:szCs w:val="24"/>
        </w:rPr>
        <w:t>n</w:t>
      </w:r>
      <w:r w:rsidRPr="00D431CE">
        <w:rPr>
          <w:sz w:val="24"/>
          <w:szCs w:val="24"/>
        </w:rPr>
        <w:t>g dib</w:t>
      </w:r>
      <w:r w:rsidRPr="00D431CE">
        <w:rPr>
          <w:spacing w:val="1"/>
          <w:sz w:val="24"/>
          <w:szCs w:val="24"/>
        </w:rPr>
        <w:t>e</w:t>
      </w:r>
      <w:r w:rsidRPr="00D431CE">
        <w:rPr>
          <w:spacing w:val="-1"/>
          <w:sz w:val="24"/>
          <w:szCs w:val="24"/>
        </w:rPr>
        <w:t>r</w:t>
      </w:r>
      <w:r w:rsidRPr="00D431CE">
        <w:rPr>
          <w:sz w:val="24"/>
          <w:szCs w:val="24"/>
        </w:rPr>
        <w:t>ik</w:t>
      </w:r>
      <w:r w:rsidRPr="00D431CE">
        <w:rPr>
          <w:spacing w:val="-1"/>
          <w:sz w:val="24"/>
          <w:szCs w:val="24"/>
        </w:rPr>
        <w:t>a</w:t>
      </w:r>
      <w:r w:rsidRPr="00D431CE">
        <w:rPr>
          <w:sz w:val="24"/>
          <w:szCs w:val="24"/>
        </w:rPr>
        <w:t>n,</w:t>
      </w:r>
      <w:r w:rsidRPr="00D431CE">
        <w:rPr>
          <w:spacing w:val="3"/>
          <w:sz w:val="24"/>
          <w:szCs w:val="24"/>
        </w:rPr>
        <w:t xml:space="preserve"> </w:t>
      </w:r>
      <w:r w:rsidRPr="00D431CE">
        <w:rPr>
          <w:sz w:val="24"/>
          <w:szCs w:val="24"/>
        </w:rPr>
        <w:t>s</w:t>
      </w:r>
      <w:r w:rsidRPr="00D431CE">
        <w:rPr>
          <w:spacing w:val="-1"/>
          <w:sz w:val="24"/>
          <w:szCs w:val="24"/>
        </w:rPr>
        <w:t>e</w:t>
      </w:r>
      <w:r w:rsidRPr="00D431CE">
        <w:rPr>
          <w:sz w:val="24"/>
          <w:szCs w:val="24"/>
        </w:rPr>
        <w:t>put</w:t>
      </w:r>
      <w:r w:rsidRPr="00D431CE">
        <w:rPr>
          <w:spacing w:val="-1"/>
          <w:sz w:val="24"/>
          <w:szCs w:val="24"/>
        </w:rPr>
        <w:t>a</w:t>
      </w:r>
      <w:r w:rsidRPr="00D431CE">
        <w:rPr>
          <w:sz w:val="24"/>
          <w:szCs w:val="24"/>
        </w:rPr>
        <w:t>r</w:t>
      </w:r>
      <w:r w:rsidRPr="00D431CE">
        <w:rPr>
          <w:spacing w:val="4"/>
          <w:sz w:val="24"/>
          <w:szCs w:val="24"/>
        </w:rPr>
        <w:t xml:space="preserve"> </w:t>
      </w:r>
      <w:r w:rsidRPr="00D431CE">
        <w:rPr>
          <w:sz w:val="24"/>
          <w:szCs w:val="24"/>
        </w:rPr>
        <w:t>m</w:t>
      </w:r>
      <w:r w:rsidRPr="00D431CE">
        <w:rPr>
          <w:spacing w:val="-1"/>
          <w:sz w:val="24"/>
          <w:szCs w:val="24"/>
        </w:rPr>
        <w:t>a</w:t>
      </w:r>
      <w:r w:rsidRPr="00D431CE">
        <w:rPr>
          <w:sz w:val="24"/>
          <w:szCs w:val="24"/>
        </w:rPr>
        <w:t>t</w:t>
      </w:r>
      <w:r w:rsidRPr="00D431CE">
        <w:rPr>
          <w:spacing w:val="-1"/>
          <w:sz w:val="24"/>
          <w:szCs w:val="24"/>
        </w:rPr>
        <w:t>er</w:t>
      </w:r>
      <w:r w:rsidRPr="00D431CE">
        <w:rPr>
          <w:sz w:val="24"/>
          <w:szCs w:val="24"/>
        </w:rPr>
        <w:t>i</w:t>
      </w:r>
      <w:r w:rsidRPr="00D431CE">
        <w:rPr>
          <w:spacing w:val="3"/>
          <w:sz w:val="24"/>
          <w:szCs w:val="24"/>
        </w:rPr>
        <w:t xml:space="preserve"> </w:t>
      </w:r>
      <w:r w:rsidR="00E203C1">
        <w:rPr>
          <w:sz w:val="24"/>
          <w:szCs w:val="24"/>
        </w:rPr>
        <w:t>perencanaan keuangan</w:t>
      </w:r>
      <w:r w:rsidR="004D2922">
        <w:rPr>
          <w:sz w:val="24"/>
          <w:szCs w:val="24"/>
        </w:rPr>
        <w:t xml:space="preserve"> untuk</w:t>
      </w:r>
      <w:r w:rsidR="00E203C1">
        <w:rPr>
          <w:sz w:val="24"/>
          <w:szCs w:val="24"/>
        </w:rPr>
        <w:t xml:space="preserve"> usaha pertanian dan UMKM.</w:t>
      </w:r>
      <w:r w:rsidR="00E203C1" w:rsidRPr="00D431CE">
        <w:rPr>
          <w:sz w:val="24"/>
          <w:szCs w:val="24"/>
        </w:rPr>
        <w:t xml:space="preserve"> </w:t>
      </w:r>
    </w:p>
    <w:p w:rsidR="00D03901" w:rsidRDefault="00D03901" w:rsidP="004D2922">
      <w:pPr>
        <w:spacing w:line="360" w:lineRule="auto"/>
        <w:ind w:left="525" w:right="80"/>
        <w:jc w:val="both"/>
        <w:rPr>
          <w:sz w:val="24"/>
          <w:szCs w:val="24"/>
        </w:rPr>
      </w:pPr>
    </w:p>
    <w:p w:rsidR="00CA3C84" w:rsidRPr="00D431CE" w:rsidRDefault="00F2059E" w:rsidP="004D2922">
      <w:pPr>
        <w:spacing w:line="360" w:lineRule="auto"/>
        <w:ind w:left="525" w:right="80"/>
        <w:jc w:val="both"/>
        <w:rPr>
          <w:sz w:val="24"/>
          <w:szCs w:val="24"/>
        </w:rPr>
      </w:pPr>
      <w:r w:rsidRPr="00D431CE">
        <w:rPr>
          <w:sz w:val="24"/>
          <w:szCs w:val="24"/>
        </w:rPr>
        <w:t>M</w:t>
      </w:r>
      <w:r w:rsidRPr="00D431CE">
        <w:rPr>
          <w:spacing w:val="-1"/>
          <w:sz w:val="24"/>
          <w:szCs w:val="24"/>
        </w:rPr>
        <w:t>a</w:t>
      </w:r>
      <w:r w:rsidRPr="00D431CE">
        <w:rPr>
          <w:sz w:val="24"/>
          <w:szCs w:val="24"/>
        </w:rPr>
        <w:t>t</w:t>
      </w:r>
      <w:r w:rsidRPr="00D431CE">
        <w:rPr>
          <w:spacing w:val="-1"/>
          <w:sz w:val="24"/>
          <w:szCs w:val="24"/>
        </w:rPr>
        <w:t>er</w:t>
      </w:r>
      <w:r w:rsidRPr="00D431CE">
        <w:rPr>
          <w:sz w:val="24"/>
          <w:szCs w:val="24"/>
        </w:rPr>
        <w:t>i</w:t>
      </w:r>
      <w:r w:rsidRPr="00D431CE">
        <w:rPr>
          <w:spacing w:val="3"/>
          <w:sz w:val="24"/>
          <w:szCs w:val="24"/>
        </w:rPr>
        <w:t xml:space="preserve"> </w:t>
      </w:r>
      <w:r w:rsidRPr="00D431CE">
        <w:rPr>
          <w:spacing w:val="-1"/>
          <w:sz w:val="24"/>
          <w:szCs w:val="24"/>
        </w:rPr>
        <w:t>e</w:t>
      </w:r>
      <w:r w:rsidRPr="00D431CE">
        <w:rPr>
          <w:spacing w:val="2"/>
          <w:sz w:val="24"/>
          <w:szCs w:val="24"/>
        </w:rPr>
        <w:t>v</w:t>
      </w:r>
      <w:r w:rsidRPr="00D431CE">
        <w:rPr>
          <w:spacing w:val="-1"/>
          <w:sz w:val="24"/>
          <w:szCs w:val="24"/>
        </w:rPr>
        <w:t>a</w:t>
      </w:r>
      <w:r w:rsidRPr="00D431CE">
        <w:rPr>
          <w:sz w:val="24"/>
          <w:szCs w:val="24"/>
        </w:rPr>
        <w:t>lu</w:t>
      </w:r>
      <w:r w:rsidRPr="00D431CE">
        <w:rPr>
          <w:spacing w:val="-1"/>
          <w:sz w:val="24"/>
          <w:szCs w:val="24"/>
        </w:rPr>
        <w:t>a</w:t>
      </w:r>
      <w:r w:rsidRPr="00D431CE">
        <w:rPr>
          <w:sz w:val="24"/>
          <w:szCs w:val="24"/>
        </w:rPr>
        <w:t>si</w:t>
      </w:r>
      <w:r w:rsidRPr="00D431CE">
        <w:rPr>
          <w:spacing w:val="8"/>
          <w:sz w:val="24"/>
          <w:szCs w:val="24"/>
        </w:rPr>
        <w:t xml:space="preserve"> </w:t>
      </w:r>
      <w:r w:rsidRPr="00D431CE">
        <w:rPr>
          <w:spacing w:val="-5"/>
          <w:sz w:val="24"/>
          <w:szCs w:val="24"/>
        </w:rPr>
        <w:t>y</w:t>
      </w:r>
      <w:r w:rsidRPr="00D431CE">
        <w:rPr>
          <w:spacing w:val="-1"/>
          <w:sz w:val="24"/>
          <w:szCs w:val="24"/>
        </w:rPr>
        <w:t>a</w:t>
      </w:r>
      <w:r w:rsidRPr="00D431CE">
        <w:rPr>
          <w:spacing w:val="2"/>
          <w:sz w:val="24"/>
          <w:szCs w:val="24"/>
        </w:rPr>
        <w:t>n</w:t>
      </w:r>
      <w:r w:rsidRPr="00D431CE">
        <w:rPr>
          <w:sz w:val="24"/>
          <w:szCs w:val="24"/>
        </w:rPr>
        <w:t>g di</w:t>
      </w:r>
      <w:r w:rsidRPr="00D431CE">
        <w:rPr>
          <w:spacing w:val="2"/>
          <w:sz w:val="24"/>
          <w:szCs w:val="24"/>
        </w:rPr>
        <w:t>b</w:t>
      </w:r>
      <w:r w:rsidRPr="00D431CE">
        <w:rPr>
          <w:spacing w:val="-1"/>
          <w:sz w:val="24"/>
          <w:szCs w:val="24"/>
        </w:rPr>
        <w:t>er</w:t>
      </w:r>
      <w:r w:rsidRPr="00D431CE">
        <w:rPr>
          <w:sz w:val="24"/>
          <w:szCs w:val="24"/>
        </w:rPr>
        <w:t>ik</w:t>
      </w:r>
      <w:r w:rsidRPr="00D431CE">
        <w:rPr>
          <w:spacing w:val="-1"/>
          <w:sz w:val="24"/>
          <w:szCs w:val="24"/>
        </w:rPr>
        <w:t>a</w:t>
      </w:r>
      <w:r w:rsidRPr="00D431CE">
        <w:rPr>
          <w:sz w:val="24"/>
          <w:szCs w:val="24"/>
        </w:rPr>
        <w:t>n</w:t>
      </w:r>
      <w:r w:rsidRPr="00D431CE">
        <w:rPr>
          <w:spacing w:val="2"/>
          <w:sz w:val="24"/>
          <w:szCs w:val="24"/>
        </w:rPr>
        <w:t xml:space="preserve"> </w:t>
      </w:r>
      <w:r w:rsidRPr="00D431CE">
        <w:rPr>
          <w:sz w:val="24"/>
          <w:szCs w:val="24"/>
        </w:rPr>
        <w:t>s</w:t>
      </w:r>
      <w:r w:rsidRPr="00D431CE">
        <w:rPr>
          <w:spacing w:val="1"/>
          <w:sz w:val="24"/>
          <w:szCs w:val="24"/>
        </w:rPr>
        <w:t>a</w:t>
      </w:r>
      <w:r w:rsidRPr="00D431CE">
        <w:rPr>
          <w:spacing w:val="-1"/>
          <w:sz w:val="24"/>
          <w:szCs w:val="24"/>
        </w:rPr>
        <w:t>a</w:t>
      </w:r>
      <w:r w:rsidRPr="00D431CE">
        <w:rPr>
          <w:sz w:val="24"/>
          <w:szCs w:val="24"/>
        </w:rPr>
        <w:t>t</w:t>
      </w:r>
      <w:r w:rsidRPr="00D431CE">
        <w:rPr>
          <w:spacing w:val="3"/>
          <w:sz w:val="24"/>
          <w:szCs w:val="24"/>
        </w:rPr>
        <w:t xml:space="preserve"> </w:t>
      </w:r>
      <w:r w:rsidRPr="00D431CE">
        <w:rPr>
          <w:sz w:val="24"/>
          <w:szCs w:val="24"/>
        </w:rPr>
        <w:t>pr</w:t>
      </w:r>
      <w:r w:rsidRPr="00D431CE">
        <w:rPr>
          <w:spacing w:val="-1"/>
          <w:sz w:val="24"/>
          <w:szCs w:val="24"/>
        </w:rPr>
        <w:t>e-</w:t>
      </w:r>
      <w:r w:rsidRPr="00D431CE">
        <w:rPr>
          <w:spacing w:val="3"/>
          <w:sz w:val="24"/>
          <w:szCs w:val="24"/>
        </w:rPr>
        <w:t>t</w:t>
      </w:r>
      <w:r w:rsidRPr="00D431CE">
        <w:rPr>
          <w:spacing w:val="-1"/>
          <w:sz w:val="24"/>
          <w:szCs w:val="24"/>
        </w:rPr>
        <w:t>e</w:t>
      </w:r>
      <w:r w:rsidRPr="00D431CE">
        <w:rPr>
          <w:sz w:val="24"/>
          <w:szCs w:val="24"/>
        </w:rPr>
        <w:t>st</w:t>
      </w:r>
      <w:r w:rsidRPr="00D431CE">
        <w:rPr>
          <w:spacing w:val="16"/>
          <w:sz w:val="24"/>
          <w:szCs w:val="24"/>
        </w:rPr>
        <w:t xml:space="preserve"> </w:t>
      </w:r>
      <w:r w:rsidRPr="00D431CE">
        <w:rPr>
          <w:sz w:val="24"/>
          <w:szCs w:val="24"/>
        </w:rPr>
        <w:t>d</w:t>
      </w:r>
      <w:r w:rsidRPr="00D431CE">
        <w:rPr>
          <w:spacing w:val="-1"/>
          <w:sz w:val="24"/>
          <w:szCs w:val="24"/>
        </w:rPr>
        <w:t>a</w:t>
      </w:r>
      <w:r w:rsidRPr="00D431CE">
        <w:rPr>
          <w:sz w:val="24"/>
          <w:szCs w:val="24"/>
        </w:rPr>
        <w:t>n</w:t>
      </w:r>
      <w:r w:rsidRPr="00D431CE">
        <w:rPr>
          <w:spacing w:val="2"/>
          <w:sz w:val="24"/>
          <w:szCs w:val="24"/>
        </w:rPr>
        <w:t xml:space="preserve"> p</w:t>
      </w:r>
      <w:r w:rsidRPr="00D431CE">
        <w:rPr>
          <w:sz w:val="24"/>
          <w:szCs w:val="24"/>
        </w:rPr>
        <w:t>os</w:t>
      </w:r>
      <w:r w:rsidRPr="00D431CE">
        <w:rPr>
          <w:spacing w:val="1"/>
          <w:sz w:val="24"/>
          <w:szCs w:val="24"/>
        </w:rPr>
        <w:t>t</w:t>
      </w:r>
      <w:r w:rsidRPr="00D431CE">
        <w:rPr>
          <w:spacing w:val="-1"/>
          <w:sz w:val="24"/>
          <w:szCs w:val="24"/>
        </w:rPr>
        <w:t>-</w:t>
      </w:r>
      <w:r w:rsidRPr="00D431CE">
        <w:rPr>
          <w:sz w:val="24"/>
          <w:szCs w:val="24"/>
        </w:rPr>
        <w:t>t</w:t>
      </w:r>
      <w:r w:rsidRPr="00D431CE">
        <w:rPr>
          <w:spacing w:val="-1"/>
          <w:sz w:val="24"/>
          <w:szCs w:val="24"/>
        </w:rPr>
        <w:t>e</w:t>
      </w:r>
      <w:r w:rsidRPr="00D431CE">
        <w:rPr>
          <w:sz w:val="24"/>
          <w:szCs w:val="24"/>
        </w:rPr>
        <w:t>st</w:t>
      </w:r>
      <w:r w:rsidRPr="00D431CE">
        <w:rPr>
          <w:spacing w:val="3"/>
          <w:sz w:val="24"/>
          <w:szCs w:val="24"/>
        </w:rPr>
        <w:t xml:space="preserve"> </w:t>
      </w:r>
      <w:r w:rsidRPr="00D431CE">
        <w:rPr>
          <w:spacing w:val="-1"/>
          <w:sz w:val="24"/>
          <w:szCs w:val="24"/>
        </w:rPr>
        <w:t>a</w:t>
      </w:r>
      <w:r w:rsidRPr="00D431CE">
        <w:rPr>
          <w:sz w:val="24"/>
          <w:szCs w:val="24"/>
        </w:rPr>
        <w:t>d</w:t>
      </w:r>
      <w:r w:rsidRPr="00D431CE">
        <w:rPr>
          <w:spacing w:val="-1"/>
          <w:sz w:val="24"/>
          <w:szCs w:val="24"/>
        </w:rPr>
        <w:t>a</w:t>
      </w:r>
      <w:r w:rsidRPr="00D431CE">
        <w:rPr>
          <w:sz w:val="24"/>
          <w:szCs w:val="24"/>
        </w:rPr>
        <w:t>l</w:t>
      </w:r>
      <w:r w:rsidRPr="00D431CE">
        <w:rPr>
          <w:spacing w:val="-1"/>
          <w:sz w:val="24"/>
          <w:szCs w:val="24"/>
        </w:rPr>
        <w:t>a</w:t>
      </w:r>
      <w:r w:rsidRPr="00D431CE">
        <w:rPr>
          <w:sz w:val="24"/>
          <w:szCs w:val="24"/>
        </w:rPr>
        <w:t>h</w:t>
      </w:r>
      <w:r w:rsidRPr="00D431CE">
        <w:rPr>
          <w:spacing w:val="2"/>
          <w:sz w:val="24"/>
          <w:szCs w:val="24"/>
        </w:rPr>
        <w:t xml:space="preserve"> s</w:t>
      </w:r>
      <w:r w:rsidRPr="00D431CE">
        <w:rPr>
          <w:spacing w:val="-1"/>
          <w:sz w:val="24"/>
          <w:szCs w:val="24"/>
        </w:rPr>
        <w:t>a</w:t>
      </w:r>
      <w:r w:rsidRPr="00D431CE">
        <w:rPr>
          <w:sz w:val="24"/>
          <w:szCs w:val="24"/>
        </w:rPr>
        <w:t>m</w:t>
      </w:r>
      <w:r w:rsidRPr="00D431CE">
        <w:rPr>
          <w:spacing w:val="-1"/>
          <w:sz w:val="24"/>
          <w:szCs w:val="24"/>
        </w:rPr>
        <w:t>a</w:t>
      </w:r>
      <w:r w:rsidRPr="00D431CE">
        <w:rPr>
          <w:sz w:val="24"/>
          <w:szCs w:val="24"/>
        </w:rPr>
        <w:t>.</w:t>
      </w:r>
      <w:r w:rsidRPr="00D431CE">
        <w:rPr>
          <w:spacing w:val="2"/>
          <w:sz w:val="24"/>
          <w:szCs w:val="24"/>
        </w:rPr>
        <w:t xml:space="preserve"> K</w:t>
      </w:r>
      <w:r w:rsidRPr="00D431CE">
        <w:rPr>
          <w:spacing w:val="-1"/>
          <w:sz w:val="24"/>
          <w:szCs w:val="24"/>
        </w:rPr>
        <w:t>e</w:t>
      </w:r>
      <w:r w:rsidRPr="00D431CE">
        <w:rPr>
          <w:sz w:val="24"/>
          <w:szCs w:val="24"/>
        </w:rPr>
        <w:t>s</w:t>
      </w:r>
      <w:r w:rsidRPr="00D431CE">
        <w:rPr>
          <w:spacing w:val="-1"/>
          <w:sz w:val="24"/>
          <w:szCs w:val="24"/>
        </w:rPr>
        <w:t>a</w:t>
      </w:r>
      <w:r w:rsidRPr="00D431CE">
        <w:rPr>
          <w:sz w:val="24"/>
          <w:szCs w:val="24"/>
        </w:rPr>
        <w:t>m</w:t>
      </w:r>
      <w:r w:rsidRPr="00D431CE">
        <w:rPr>
          <w:spacing w:val="-1"/>
          <w:sz w:val="24"/>
          <w:szCs w:val="24"/>
        </w:rPr>
        <w:t>aa</w:t>
      </w:r>
      <w:r w:rsidRPr="00D431CE">
        <w:rPr>
          <w:sz w:val="24"/>
          <w:szCs w:val="24"/>
        </w:rPr>
        <w:t>n</w:t>
      </w:r>
      <w:r w:rsidRPr="00D431CE">
        <w:rPr>
          <w:spacing w:val="2"/>
          <w:sz w:val="24"/>
          <w:szCs w:val="24"/>
        </w:rPr>
        <w:t xml:space="preserve"> </w:t>
      </w:r>
      <w:r w:rsidRPr="00D431CE">
        <w:rPr>
          <w:sz w:val="24"/>
          <w:szCs w:val="24"/>
        </w:rPr>
        <w:t>m</w:t>
      </w:r>
      <w:r w:rsidRPr="00D431CE">
        <w:rPr>
          <w:spacing w:val="-1"/>
          <w:sz w:val="24"/>
          <w:szCs w:val="24"/>
        </w:rPr>
        <w:t>a</w:t>
      </w:r>
      <w:r w:rsidRPr="00D431CE">
        <w:rPr>
          <w:sz w:val="24"/>
          <w:szCs w:val="24"/>
        </w:rPr>
        <w:t>t</w:t>
      </w:r>
      <w:r w:rsidRPr="00D431CE">
        <w:rPr>
          <w:spacing w:val="1"/>
          <w:sz w:val="24"/>
          <w:szCs w:val="24"/>
        </w:rPr>
        <w:t>e</w:t>
      </w:r>
      <w:r w:rsidRPr="00D431CE">
        <w:rPr>
          <w:spacing w:val="-1"/>
          <w:sz w:val="24"/>
          <w:szCs w:val="24"/>
        </w:rPr>
        <w:t>r</w:t>
      </w:r>
      <w:r w:rsidRPr="00D431CE">
        <w:rPr>
          <w:sz w:val="24"/>
          <w:szCs w:val="24"/>
        </w:rPr>
        <w:t xml:space="preserve">i </w:t>
      </w:r>
      <w:r w:rsidRPr="00D431CE">
        <w:rPr>
          <w:spacing w:val="-1"/>
          <w:sz w:val="24"/>
          <w:szCs w:val="24"/>
        </w:rPr>
        <w:t>e</w:t>
      </w:r>
      <w:r w:rsidRPr="00D431CE">
        <w:rPr>
          <w:sz w:val="24"/>
          <w:szCs w:val="24"/>
        </w:rPr>
        <w:t>v</w:t>
      </w:r>
      <w:r w:rsidRPr="00D431CE">
        <w:rPr>
          <w:spacing w:val="-1"/>
          <w:sz w:val="24"/>
          <w:szCs w:val="24"/>
        </w:rPr>
        <w:t>a</w:t>
      </w:r>
      <w:r w:rsidRPr="00D431CE">
        <w:rPr>
          <w:sz w:val="24"/>
          <w:szCs w:val="24"/>
        </w:rPr>
        <w:t>lu</w:t>
      </w:r>
      <w:r w:rsidRPr="00D431CE">
        <w:rPr>
          <w:spacing w:val="-1"/>
          <w:sz w:val="24"/>
          <w:szCs w:val="24"/>
        </w:rPr>
        <w:t>a</w:t>
      </w:r>
      <w:r w:rsidRPr="00D431CE">
        <w:rPr>
          <w:sz w:val="24"/>
          <w:szCs w:val="24"/>
        </w:rPr>
        <w:t>si</w:t>
      </w:r>
      <w:r w:rsidRPr="00D431CE">
        <w:rPr>
          <w:spacing w:val="1"/>
          <w:sz w:val="24"/>
          <w:szCs w:val="24"/>
        </w:rPr>
        <w:t xml:space="preserve"> </w:t>
      </w:r>
      <w:r w:rsidRPr="00D431CE">
        <w:rPr>
          <w:sz w:val="24"/>
          <w:szCs w:val="24"/>
        </w:rPr>
        <w:t>b</w:t>
      </w:r>
      <w:r w:rsidRPr="00D431CE">
        <w:rPr>
          <w:spacing w:val="-1"/>
          <w:sz w:val="24"/>
          <w:szCs w:val="24"/>
        </w:rPr>
        <w:t>er</w:t>
      </w:r>
      <w:r w:rsidRPr="00D431CE">
        <w:rPr>
          <w:sz w:val="24"/>
          <w:szCs w:val="24"/>
        </w:rPr>
        <w:t>tuju</w:t>
      </w:r>
      <w:r w:rsidRPr="00D431CE">
        <w:rPr>
          <w:spacing w:val="-1"/>
          <w:sz w:val="24"/>
          <w:szCs w:val="24"/>
        </w:rPr>
        <w:t>a</w:t>
      </w:r>
      <w:r w:rsidRPr="00D431CE">
        <w:rPr>
          <w:sz w:val="24"/>
          <w:szCs w:val="24"/>
        </w:rPr>
        <w:t>n un</w:t>
      </w:r>
      <w:r w:rsidRPr="00D431CE">
        <w:rPr>
          <w:spacing w:val="3"/>
          <w:sz w:val="24"/>
          <w:szCs w:val="24"/>
        </w:rPr>
        <w:t>t</w:t>
      </w:r>
      <w:r w:rsidRPr="00D431CE">
        <w:rPr>
          <w:sz w:val="24"/>
          <w:szCs w:val="24"/>
        </w:rPr>
        <w:t>uk m</w:t>
      </w:r>
      <w:r w:rsidRPr="00D431CE">
        <w:rPr>
          <w:spacing w:val="-1"/>
          <w:sz w:val="24"/>
          <w:szCs w:val="24"/>
        </w:rPr>
        <w:t>e</w:t>
      </w:r>
      <w:r w:rsidRPr="00D431CE">
        <w:rPr>
          <w:sz w:val="24"/>
          <w:szCs w:val="24"/>
        </w:rPr>
        <w:t>n</w:t>
      </w:r>
      <w:r w:rsidRPr="00D431CE">
        <w:rPr>
          <w:spacing w:val="-3"/>
          <w:sz w:val="24"/>
          <w:szCs w:val="24"/>
        </w:rPr>
        <w:t>g</w:t>
      </w:r>
      <w:r w:rsidRPr="00D431CE">
        <w:rPr>
          <w:spacing w:val="-1"/>
          <w:sz w:val="24"/>
          <w:szCs w:val="24"/>
        </w:rPr>
        <w:t>e</w:t>
      </w:r>
      <w:r w:rsidRPr="00D431CE">
        <w:rPr>
          <w:spacing w:val="3"/>
          <w:sz w:val="24"/>
          <w:szCs w:val="24"/>
        </w:rPr>
        <w:t>t</w:t>
      </w:r>
      <w:r w:rsidRPr="00D431CE">
        <w:rPr>
          <w:spacing w:val="-1"/>
          <w:sz w:val="24"/>
          <w:szCs w:val="24"/>
        </w:rPr>
        <w:t>a</w:t>
      </w:r>
      <w:r w:rsidRPr="00D431CE">
        <w:rPr>
          <w:sz w:val="24"/>
          <w:szCs w:val="24"/>
        </w:rPr>
        <w:t>hui</w:t>
      </w:r>
      <w:r w:rsidRPr="00D431CE">
        <w:rPr>
          <w:spacing w:val="1"/>
          <w:sz w:val="24"/>
          <w:szCs w:val="24"/>
        </w:rPr>
        <w:t xml:space="preserve"> </w:t>
      </w:r>
      <w:r w:rsidRPr="00D431CE">
        <w:rPr>
          <w:sz w:val="24"/>
          <w:szCs w:val="24"/>
        </w:rPr>
        <w:t>p</w:t>
      </w:r>
      <w:r w:rsidRPr="00D431CE">
        <w:rPr>
          <w:spacing w:val="-1"/>
          <w:sz w:val="24"/>
          <w:szCs w:val="24"/>
        </w:rPr>
        <w:t>e</w:t>
      </w:r>
      <w:r w:rsidRPr="00D431CE">
        <w:rPr>
          <w:sz w:val="24"/>
          <w:szCs w:val="24"/>
        </w:rPr>
        <w:t>ningk</w:t>
      </w:r>
      <w:r w:rsidRPr="00D431CE">
        <w:rPr>
          <w:spacing w:val="-1"/>
          <w:sz w:val="24"/>
          <w:szCs w:val="24"/>
        </w:rPr>
        <w:t>a</w:t>
      </w:r>
      <w:r w:rsidRPr="00D431CE">
        <w:rPr>
          <w:sz w:val="24"/>
          <w:szCs w:val="24"/>
        </w:rPr>
        <w:t>t</w:t>
      </w:r>
      <w:r w:rsidRPr="00D431CE">
        <w:rPr>
          <w:spacing w:val="-1"/>
          <w:sz w:val="24"/>
          <w:szCs w:val="24"/>
        </w:rPr>
        <w:t>a</w:t>
      </w:r>
      <w:r w:rsidRPr="00D431CE">
        <w:rPr>
          <w:sz w:val="24"/>
          <w:szCs w:val="24"/>
        </w:rPr>
        <w:t>n p</w:t>
      </w:r>
      <w:r w:rsidRPr="00D431CE">
        <w:rPr>
          <w:spacing w:val="-1"/>
          <w:sz w:val="24"/>
          <w:szCs w:val="24"/>
        </w:rPr>
        <w:t>e</w:t>
      </w:r>
      <w:r w:rsidRPr="00D431CE">
        <w:rPr>
          <w:spacing w:val="2"/>
          <w:sz w:val="24"/>
          <w:szCs w:val="24"/>
        </w:rPr>
        <w:t>n</w:t>
      </w:r>
      <w:r w:rsidRPr="00D431CE">
        <w:rPr>
          <w:spacing w:val="-3"/>
          <w:sz w:val="24"/>
          <w:szCs w:val="24"/>
        </w:rPr>
        <w:t>g</w:t>
      </w:r>
      <w:r w:rsidRPr="00D431CE">
        <w:rPr>
          <w:sz w:val="24"/>
          <w:szCs w:val="24"/>
        </w:rPr>
        <w:t>u</w:t>
      </w:r>
      <w:r w:rsidRPr="00D431CE">
        <w:rPr>
          <w:spacing w:val="-1"/>
          <w:sz w:val="24"/>
          <w:szCs w:val="24"/>
        </w:rPr>
        <w:t>a</w:t>
      </w:r>
      <w:r w:rsidRPr="00D431CE">
        <w:rPr>
          <w:sz w:val="24"/>
          <w:szCs w:val="24"/>
        </w:rPr>
        <w:t>s</w:t>
      </w:r>
      <w:r w:rsidRPr="00D431CE">
        <w:rPr>
          <w:spacing w:val="1"/>
          <w:sz w:val="24"/>
          <w:szCs w:val="24"/>
        </w:rPr>
        <w:t>a</w:t>
      </w:r>
      <w:r w:rsidRPr="00D431CE">
        <w:rPr>
          <w:spacing w:val="-1"/>
          <w:sz w:val="24"/>
          <w:szCs w:val="24"/>
        </w:rPr>
        <w:t>a</w:t>
      </w:r>
      <w:r w:rsidRPr="00D431CE">
        <w:rPr>
          <w:sz w:val="24"/>
          <w:szCs w:val="24"/>
        </w:rPr>
        <w:t>n p</w:t>
      </w:r>
      <w:r w:rsidRPr="00D431CE">
        <w:rPr>
          <w:spacing w:val="-1"/>
          <w:sz w:val="24"/>
          <w:szCs w:val="24"/>
        </w:rPr>
        <w:t>e</w:t>
      </w:r>
      <w:r w:rsidRPr="00D431CE">
        <w:rPr>
          <w:spacing w:val="2"/>
          <w:sz w:val="24"/>
          <w:szCs w:val="24"/>
        </w:rPr>
        <w:t>n</w:t>
      </w:r>
      <w:r w:rsidRPr="00D431CE">
        <w:rPr>
          <w:spacing w:val="-3"/>
          <w:sz w:val="24"/>
          <w:szCs w:val="24"/>
        </w:rPr>
        <w:t>g</w:t>
      </w:r>
      <w:r w:rsidRPr="00D431CE">
        <w:rPr>
          <w:spacing w:val="-1"/>
          <w:sz w:val="24"/>
          <w:szCs w:val="24"/>
        </w:rPr>
        <w:t>e</w:t>
      </w:r>
      <w:r w:rsidRPr="00D431CE">
        <w:rPr>
          <w:spacing w:val="3"/>
          <w:sz w:val="24"/>
          <w:szCs w:val="24"/>
        </w:rPr>
        <w:t>t</w:t>
      </w:r>
      <w:r w:rsidRPr="00D431CE">
        <w:rPr>
          <w:spacing w:val="-1"/>
          <w:sz w:val="24"/>
          <w:szCs w:val="24"/>
        </w:rPr>
        <w:t>a</w:t>
      </w:r>
      <w:r w:rsidRPr="00D431CE">
        <w:rPr>
          <w:sz w:val="24"/>
          <w:szCs w:val="24"/>
        </w:rPr>
        <w:t>hu</w:t>
      </w:r>
      <w:r w:rsidRPr="00D431CE">
        <w:rPr>
          <w:spacing w:val="-1"/>
          <w:sz w:val="24"/>
          <w:szCs w:val="24"/>
        </w:rPr>
        <w:t>a</w:t>
      </w:r>
      <w:r w:rsidRPr="00D431CE">
        <w:rPr>
          <w:sz w:val="24"/>
          <w:szCs w:val="24"/>
        </w:rPr>
        <w:t>n</w:t>
      </w:r>
      <w:r w:rsidRPr="00D431CE">
        <w:rPr>
          <w:spacing w:val="3"/>
          <w:sz w:val="24"/>
          <w:szCs w:val="24"/>
        </w:rPr>
        <w:t xml:space="preserve"> </w:t>
      </w:r>
      <w:r w:rsidRPr="00D431CE">
        <w:rPr>
          <w:sz w:val="24"/>
          <w:szCs w:val="24"/>
        </w:rPr>
        <w:t>d</w:t>
      </w:r>
      <w:r w:rsidRPr="00D431CE">
        <w:rPr>
          <w:spacing w:val="-1"/>
          <w:sz w:val="24"/>
          <w:szCs w:val="24"/>
        </w:rPr>
        <w:t>a</w:t>
      </w:r>
      <w:r w:rsidRPr="00D431CE">
        <w:rPr>
          <w:sz w:val="24"/>
          <w:szCs w:val="24"/>
        </w:rPr>
        <w:t>n p</w:t>
      </w:r>
      <w:r w:rsidRPr="00D431CE">
        <w:rPr>
          <w:spacing w:val="-1"/>
          <w:sz w:val="24"/>
          <w:szCs w:val="24"/>
        </w:rPr>
        <w:t>e</w:t>
      </w:r>
      <w:r w:rsidRPr="00D431CE">
        <w:rPr>
          <w:sz w:val="24"/>
          <w:szCs w:val="24"/>
        </w:rPr>
        <w:t>m</w:t>
      </w:r>
      <w:r w:rsidRPr="00D431CE">
        <w:rPr>
          <w:spacing w:val="-1"/>
          <w:sz w:val="24"/>
          <w:szCs w:val="24"/>
        </w:rPr>
        <w:t>a</w:t>
      </w:r>
      <w:r w:rsidRPr="00D431CE">
        <w:rPr>
          <w:sz w:val="24"/>
          <w:szCs w:val="24"/>
        </w:rPr>
        <w:t>h</w:t>
      </w:r>
      <w:r w:rsidRPr="00D431CE">
        <w:rPr>
          <w:spacing w:val="-1"/>
          <w:sz w:val="24"/>
          <w:szCs w:val="24"/>
        </w:rPr>
        <w:t>a</w:t>
      </w:r>
      <w:r w:rsidRPr="00D431CE">
        <w:rPr>
          <w:sz w:val="24"/>
          <w:szCs w:val="24"/>
        </w:rPr>
        <w:t>m</w:t>
      </w:r>
      <w:r w:rsidRPr="00D431CE">
        <w:rPr>
          <w:spacing w:val="-1"/>
          <w:sz w:val="24"/>
          <w:szCs w:val="24"/>
        </w:rPr>
        <w:t>a</w:t>
      </w:r>
      <w:r w:rsidRPr="00D431CE">
        <w:rPr>
          <w:sz w:val="24"/>
          <w:szCs w:val="24"/>
        </w:rPr>
        <w:t>n</w:t>
      </w:r>
      <w:r w:rsidRPr="00D431CE">
        <w:rPr>
          <w:spacing w:val="4"/>
          <w:sz w:val="24"/>
          <w:szCs w:val="24"/>
        </w:rPr>
        <w:t xml:space="preserve"> </w:t>
      </w:r>
      <w:r w:rsidRPr="00D431CE">
        <w:rPr>
          <w:sz w:val="24"/>
          <w:szCs w:val="24"/>
        </w:rPr>
        <w:t>m</w:t>
      </w:r>
      <w:r w:rsidRPr="00D431CE">
        <w:rPr>
          <w:spacing w:val="-1"/>
          <w:sz w:val="24"/>
          <w:szCs w:val="24"/>
        </w:rPr>
        <w:t>a</w:t>
      </w:r>
      <w:r w:rsidRPr="00D431CE">
        <w:rPr>
          <w:sz w:val="24"/>
          <w:szCs w:val="24"/>
        </w:rPr>
        <w:t>t</w:t>
      </w:r>
      <w:r w:rsidRPr="00D431CE">
        <w:rPr>
          <w:spacing w:val="-1"/>
          <w:sz w:val="24"/>
          <w:szCs w:val="24"/>
        </w:rPr>
        <w:t>er</w:t>
      </w:r>
      <w:r w:rsidRPr="00D431CE">
        <w:rPr>
          <w:sz w:val="24"/>
          <w:szCs w:val="24"/>
        </w:rPr>
        <w:t>i</w:t>
      </w:r>
      <w:r w:rsidRPr="00D431CE">
        <w:rPr>
          <w:spacing w:val="2"/>
          <w:sz w:val="24"/>
          <w:szCs w:val="24"/>
        </w:rPr>
        <w:t xml:space="preserve"> d</w:t>
      </w:r>
      <w:r w:rsidRPr="00D431CE">
        <w:rPr>
          <w:spacing w:val="-1"/>
          <w:sz w:val="24"/>
          <w:szCs w:val="24"/>
        </w:rPr>
        <w:t>ar</w:t>
      </w:r>
      <w:r w:rsidRPr="00D431CE">
        <w:rPr>
          <w:sz w:val="24"/>
          <w:szCs w:val="24"/>
        </w:rPr>
        <w:t>i</w:t>
      </w:r>
      <w:r w:rsidRPr="00D431CE">
        <w:rPr>
          <w:spacing w:val="2"/>
          <w:sz w:val="24"/>
          <w:szCs w:val="24"/>
        </w:rPr>
        <w:t xml:space="preserve"> s</w:t>
      </w:r>
      <w:r w:rsidRPr="00D431CE">
        <w:rPr>
          <w:spacing w:val="-1"/>
          <w:sz w:val="24"/>
          <w:szCs w:val="24"/>
        </w:rPr>
        <w:t>e</w:t>
      </w:r>
      <w:r w:rsidRPr="00D431CE">
        <w:rPr>
          <w:sz w:val="24"/>
          <w:szCs w:val="24"/>
        </w:rPr>
        <w:t>b</w:t>
      </w:r>
      <w:r w:rsidRPr="00D431CE">
        <w:rPr>
          <w:spacing w:val="-1"/>
          <w:sz w:val="24"/>
          <w:szCs w:val="24"/>
        </w:rPr>
        <w:t>e</w:t>
      </w:r>
      <w:r w:rsidRPr="00D431CE">
        <w:rPr>
          <w:sz w:val="24"/>
          <w:szCs w:val="24"/>
        </w:rPr>
        <w:t>lum</w:t>
      </w:r>
      <w:r w:rsidRPr="00D431CE">
        <w:rPr>
          <w:spacing w:val="2"/>
          <w:sz w:val="24"/>
          <w:szCs w:val="24"/>
        </w:rPr>
        <w:t xml:space="preserve"> </w:t>
      </w:r>
      <w:r w:rsidRPr="00D431CE">
        <w:rPr>
          <w:sz w:val="24"/>
          <w:szCs w:val="24"/>
        </w:rPr>
        <w:t>m</w:t>
      </w:r>
      <w:r w:rsidRPr="00D431CE">
        <w:rPr>
          <w:spacing w:val="-1"/>
          <w:sz w:val="24"/>
          <w:szCs w:val="24"/>
        </w:rPr>
        <w:t>e</w:t>
      </w:r>
      <w:r w:rsidRPr="00D431CE">
        <w:rPr>
          <w:spacing w:val="2"/>
          <w:sz w:val="24"/>
          <w:szCs w:val="24"/>
        </w:rPr>
        <w:t>n</w:t>
      </w:r>
      <w:r w:rsidRPr="00D431CE">
        <w:rPr>
          <w:spacing w:val="-3"/>
          <w:sz w:val="24"/>
          <w:szCs w:val="24"/>
        </w:rPr>
        <w:t>g</w:t>
      </w:r>
      <w:r w:rsidRPr="00D431CE">
        <w:rPr>
          <w:sz w:val="24"/>
          <w:szCs w:val="24"/>
        </w:rPr>
        <w:t>ikuti</w:t>
      </w:r>
      <w:r w:rsidRPr="00D431CE">
        <w:rPr>
          <w:spacing w:val="2"/>
          <w:sz w:val="24"/>
          <w:szCs w:val="24"/>
        </w:rPr>
        <w:t xml:space="preserve"> </w:t>
      </w:r>
      <w:r w:rsidRPr="00D431CE">
        <w:rPr>
          <w:sz w:val="24"/>
          <w:szCs w:val="24"/>
        </w:rPr>
        <w:t>p</w:t>
      </w:r>
      <w:r w:rsidRPr="00D431CE">
        <w:rPr>
          <w:spacing w:val="-1"/>
          <w:sz w:val="24"/>
          <w:szCs w:val="24"/>
        </w:rPr>
        <w:t>e</w:t>
      </w:r>
      <w:r w:rsidRPr="00D431CE">
        <w:rPr>
          <w:sz w:val="24"/>
          <w:szCs w:val="24"/>
        </w:rPr>
        <w:t>l</w:t>
      </w:r>
      <w:r w:rsidRPr="00D431CE">
        <w:rPr>
          <w:spacing w:val="-1"/>
          <w:sz w:val="24"/>
          <w:szCs w:val="24"/>
        </w:rPr>
        <w:t>a</w:t>
      </w:r>
      <w:r w:rsidRPr="00D431CE">
        <w:rPr>
          <w:sz w:val="24"/>
          <w:szCs w:val="24"/>
        </w:rPr>
        <w:t>t</w:t>
      </w:r>
      <w:r w:rsidRPr="00D431CE">
        <w:rPr>
          <w:spacing w:val="3"/>
          <w:sz w:val="24"/>
          <w:szCs w:val="24"/>
        </w:rPr>
        <w:t>i</w:t>
      </w:r>
      <w:r w:rsidRPr="00D431CE">
        <w:rPr>
          <w:sz w:val="24"/>
          <w:szCs w:val="24"/>
        </w:rPr>
        <w:t>h</w:t>
      </w:r>
      <w:r w:rsidRPr="00D431CE">
        <w:rPr>
          <w:spacing w:val="-1"/>
          <w:sz w:val="24"/>
          <w:szCs w:val="24"/>
        </w:rPr>
        <w:t>a</w:t>
      </w:r>
      <w:r w:rsidRPr="00D431CE">
        <w:rPr>
          <w:sz w:val="24"/>
          <w:szCs w:val="24"/>
        </w:rPr>
        <w:t>n</w:t>
      </w:r>
      <w:r w:rsidRPr="00D431CE">
        <w:rPr>
          <w:spacing w:val="1"/>
          <w:sz w:val="24"/>
          <w:szCs w:val="24"/>
        </w:rPr>
        <w:t xml:space="preserve"> </w:t>
      </w:r>
      <w:r w:rsidRPr="00D431CE">
        <w:rPr>
          <w:sz w:val="24"/>
          <w:szCs w:val="24"/>
        </w:rPr>
        <w:t>hi</w:t>
      </w:r>
      <w:r w:rsidRPr="00D431CE">
        <w:rPr>
          <w:spacing w:val="2"/>
          <w:sz w:val="24"/>
          <w:szCs w:val="24"/>
        </w:rPr>
        <w:t>n</w:t>
      </w:r>
      <w:r w:rsidRPr="00D431CE">
        <w:rPr>
          <w:sz w:val="24"/>
          <w:szCs w:val="24"/>
        </w:rPr>
        <w:t>g</w:t>
      </w:r>
      <w:r w:rsidRPr="00D431CE">
        <w:rPr>
          <w:spacing w:val="-3"/>
          <w:sz w:val="24"/>
          <w:szCs w:val="24"/>
        </w:rPr>
        <w:t>g</w:t>
      </w:r>
      <w:r w:rsidRPr="00D431CE">
        <w:rPr>
          <w:sz w:val="24"/>
          <w:szCs w:val="24"/>
        </w:rPr>
        <w:t xml:space="preserve">a </w:t>
      </w:r>
      <w:r w:rsidRPr="00D431CE">
        <w:rPr>
          <w:spacing w:val="2"/>
          <w:sz w:val="24"/>
          <w:szCs w:val="24"/>
        </w:rPr>
        <w:t>s</w:t>
      </w:r>
      <w:r w:rsidRPr="00D431CE">
        <w:rPr>
          <w:spacing w:val="-1"/>
          <w:sz w:val="24"/>
          <w:szCs w:val="24"/>
        </w:rPr>
        <w:t>e</w:t>
      </w:r>
      <w:r w:rsidRPr="00D431CE">
        <w:rPr>
          <w:sz w:val="24"/>
          <w:szCs w:val="24"/>
        </w:rPr>
        <w:t>t</w:t>
      </w:r>
      <w:r w:rsidRPr="00D431CE">
        <w:rPr>
          <w:spacing w:val="-1"/>
          <w:sz w:val="24"/>
          <w:szCs w:val="24"/>
        </w:rPr>
        <w:t>e</w:t>
      </w:r>
      <w:r w:rsidRPr="00D431CE">
        <w:rPr>
          <w:sz w:val="24"/>
          <w:szCs w:val="24"/>
        </w:rPr>
        <w:t>l</w:t>
      </w:r>
      <w:r w:rsidRPr="00D431CE">
        <w:rPr>
          <w:spacing w:val="-1"/>
          <w:sz w:val="24"/>
          <w:szCs w:val="24"/>
        </w:rPr>
        <w:t>a</w:t>
      </w:r>
      <w:r w:rsidRPr="00D431CE">
        <w:rPr>
          <w:sz w:val="24"/>
          <w:szCs w:val="24"/>
        </w:rPr>
        <w:t>h</w:t>
      </w:r>
      <w:r w:rsidRPr="00D431CE">
        <w:rPr>
          <w:spacing w:val="1"/>
          <w:sz w:val="24"/>
          <w:szCs w:val="24"/>
        </w:rPr>
        <w:t xml:space="preserve"> </w:t>
      </w:r>
      <w:r w:rsidRPr="00D431CE">
        <w:rPr>
          <w:spacing w:val="3"/>
          <w:sz w:val="24"/>
          <w:szCs w:val="24"/>
        </w:rPr>
        <w:t>m</w:t>
      </w:r>
      <w:r w:rsidRPr="00D431CE">
        <w:rPr>
          <w:spacing w:val="-1"/>
          <w:sz w:val="24"/>
          <w:szCs w:val="24"/>
        </w:rPr>
        <w:t>e</w:t>
      </w:r>
      <w:r w:rsidRPr="00D431CE">
        <w:rPr>
          <w:spacing w:val="2"/>
          <w:sz w:val="24"/>
          <w:szCs w:val="24"/>
        </w:rPr>
        <w:t>n</w:t>
      </w:r>
      <w:r w:rsidRPr="00D431CE">
        <w:rPr>
          <w:spacing w:val="-3"/>
          <w:sz w:val="24"/>
          <w:szCs w:val="24"/>
        </w:rPr>
        <w:t>g</w:t>
      </w:r>
      <w:r w:rsidRPr="00D431CE">
        <w:rPr>
          <w:sz w:val="24"/>
          <w:szCs w:val="24"/>
        </w:rPr>
        <w:t>ikuti</w:t>
      </w:r>
      <w:r w:rsidRPr="00D431CE">
        <w:rPr>
          <w:spacing w:val="2"/>
          <w:sz w:val="24"/>
          <w:szCs w:val="24"/>
        </w:rPr>
        <w:t xml:space="preserve"> </w:t>
      </w:r>
      <w:r w:rsidRPr="00D431CE">
        <w:rPr>
          <w:sz w:val="24"/>
          <w:szCs w:val="24"/>
        </w:rPr>
        <w:t>p</w:t>
      </w:r>
      <w:r w:rsidRPr="00D431CE">
        <w:rPr>
          <w:spacing w:val="-1"/>
          <w:sz w:val="24"/>
          <w:szCs w:val="24"/>
        </w:rPr>
        <w:t>e</w:t>
      </w:r>
      <w:r w:rsidRPr="00D431CE">
        <w:rPr>
          <w:sz w:val="24"/>
          <w:szCs w:val="24"/>
        </w:rPr>
        <w:t>l</w:t>
      </w:r>
      <w:r w:rsidRPr="00D431CE">
        <w:rPr>
          <w:spacing w:val="-1"/>
          <w:sz w:val="24"/>
          <w:szCs w:val="24"/>
        </w:rPr>
        <w:t>a</w:t>
      </w:r>
      <w:r w:rsidRPr="00D431CE">
        <w:rPr>
          <w:sz w:val="24"/>
          <w:szCs w:val="24"/>
        </w:rPr>
        <w:t>tih</w:t>
      </w:r>
      <w:r w:rsidRPr="00D431CE">
        <w:rPr>
          <w:spacing w:val="-1"/>
          <w:sz w:val="24"/>
          <w:szCs w:val="24"/>
        </w:rPr>
        <w:t>a</w:t>
      </w:r>
      <w:r w:rsidRPr="00D431CE">
        <w:rPr>
          <w:sz w:val="24"/>
          <w:szCs w:val="24"/>
        </w:rPr>
        <w:t>n. M</w:t>
      </w:r>
      <w:r w:rsidRPr="00D431CE">
        <w:rPr>
          <w:spacing w:val="-1"/>
          <w:sz w:val="24"/>
          <w:szCs w:val="24"/>
        </w:rPr>
        <w:t>a</w:t>
      </w:r>
      <w:r w:rsidRPr="00D431CE">
        <w:rPr>
          <w:sz w:val="24"/>
          <w:szCs w:val="24"/>
        </w:rPr>
        <w:t>t</w:t>
      </w:r>
      <w:r w:rsidRPr="00D431CE">
        <w:rPr>
          <w:spacing w:val="-1"/>
          <w:sz w:val="24"/>
          <w:szCs w:val="24"/>
        </w:rPr>
        <w:t>er</w:t>
      </w:r>
      <w:r w:rsidRPr="00D431CE">
        <w:rPr>
          <w:sz w:val="24"/>
          <w:szCs w:val="24"/>
        </w:rPr>
        <w:t>i</w:t>
      </w:r>
      <w:r w:rsidRPr="00D431CE">
        <w:rPr>
          <w:spacing w:val="3"/>
          <w:sz w:val="24"/>
          <w:szCs w:val="24"/>
        </w:rPr>
        <w:t xml:space="preserve"> </w:t>
      </w:r>
      <w:r w:rsidRPr="00D431CE">
        <w:rPr>
          <w:spacing w:val="-1"/>
          <w:sz w:val="24"/>
          <w:szCs w:val="24"/>
        </w:rPr>
        <w:t>e</w:t>
      </w:r>
      <w:r w:rsidRPr="00D431CE">
        <w:rPr>
          <w:sz w:val="24"/>
          <w:szCs w:val="24"/>
        </w:rPr>
        <w:t>v</w:t>
      </w:r>
      <w:r w:rsidRPr="00D431CE">
        <w:rPr>
          <w:spacing w:val="-1"/>
          <w:sz w:val="24"/>
          <w:szCs w:val="24"/>
        </w:rPr>
        <w:t>a</w:t>
      </w:r>
      <w:r w:rsidRPr="00D431CE">
        <w:rPr>
          <w:sz w:val="24"/>
          <w:szCs w:val="24"/>
        </w:rPr>
        <w:t>lu</w:t>
      </w:r>
      <w:r w:rsidRPr="00D431CE">
        <w:rPr>
          <w:spacing w:val="-1"/>
          <w:sz w:val="24"/>
          <w:szCs w:val="24"/>
        </w:rPr>
        <w:t>a</w:t>
      </w:r>
      <w:r w:rsidRPr="00D431CE">
        <w:rPr>
          <w:sz w:val="24"/>
          <w:szCs w:val="24"/>
        </w:rPr>
        <w:t>si</w:t>
      </w:r>
      <w:r w:rsidRPr="00D431CE">
        <w:rPr>
          <w:spacing w:val="3"/>
          <w:sz w:val="24"/>
          <w:szCs w:val="24"/>
        </w:rPr>
        <w:t xml:space="preserve"> </w:t>
      </w:r>
      <w:r w:rsidRPr="00D431CE">
        <w:rPr>
          <w:sz w:val="24"/>
          <w:szCs w:val="24"/>
        </w:rPr>
        <w:t>b</w:t>
      </w:r>
      <w:r w:rsidRPr="00D431CE">
        <w:rPr>
          <w:spacing w:val="1"/>
          <w:sz w:val="24"/>
          <w:szCs w:val="24"/>
        </w:rPr>
        <w:t>e</w:t>
      </w:r>
      <w:r w:rsidRPr="00D431CE">
        <w:rPr>
          <w:spacing w:val="-1"/>
          <w:sz w:val="24"/>
          <w:szCs w:val="24"/>
        </w:rPr>
        <w:t>r</w:t>
      </w:r>
      <w:r w:rsidRPr="00D431CE">
        <w:rPr>
          <w:sz w:val="24"/>
          <w:szCs w:val="24"/>
        </w:rPr>
        <w:t>k</w:t>
      </w:r>
      <w:r w:rsidRPr="00D431CE">
        <w:rPr>
          <w:spacing w:val="-1"/>
          <w:sz w:val="24"/>
          <w:szCs w:val="24"/>
        </w:rPr>
        <w:t>a</w:t>
      </w:r>
      <w:r w:rsidRPr="00D431CE">
        <w:rPr>
          <w:sz w:val="24"/>
          <w:szCs w:val="24"/>
        </w:rPr>
        <w:t>i</w:t>
      </w:r>
      <w:r w:rsidRPr="00D431CE">
        <w:rPr>
          <w:spacing w:val="3"/>
          <w:sz w:val="24"/>
          <w:szCs w:val="24"/>
        </w:rPr>
        <w:t>t</w:t>
      </w:r>
      <w:r w:rsidRPr="00D431CE">
        <w:rPr>
          <w:spacing w:val="-1"/>
          <w:sz w:val="24"/>
          <w:szCs w:val="24"/>
        </w:rPr>
        <w:t>a</w:t>
      </w:r>
      <w:r w:rsidRPr="00D431CE">
        <w:rPr>
          <w:sz w:val="24"/>
          <w:szCs w:val="24"/>
        </w:rPr>
        <w:t>n</w:t>
      </w:r>
      <w:r w:rsidRPr="00D431CE">
        <w:rPr>
          <w:spacing w:val="3"/>
          <w:sz w:val="24"/>
          <w:szCs w:val="24"/>
        </w:rPr>
        <w:t xml:space="preserve"> </w:t>
      </w:r>
      <w:r w:rsidRPr="00D431CE">
        <w:rPr>
          <w:sz w:val="24"/>
          <w:szCs w:val="24"/>
        </w:rPr>
        <w:t>d</w:t>
      </w:r>
      <w:r w:rsidRPr="00D431CE">
        <w:rPr>
          <w:spacing w:val="-1"/>
          <w:sz w:val="24"/>
          <w:szCs w:val="24"/>
        </w:rPr>
        <w:t>e</w:t>
      </w:r>
      <w:r w:rsidRPr="00D431CE">
        <w:rPr>
          <w:spacing w:val="2"/>
          <w:sz w:val="24"/>
          <w:szCs w:val="24"/>
        </w:rPr>
        <w:t>n</w:t>
      </w:r>
      <w:r w:rsidRPr="00D431CE">
        <w:rPr>
          <w:spacing w:val="-3"/>
          <w:sz w:val="24"/>
          <w:szCs w:val="24"/>
        </w:rPr>
        <w:t>g</w:t>
      </w:r>
      <w:r w:rsidRPr="00D431CE">
        <w:rPr>
          <w:spacing w:val="-1"/>
          <w:sz w:val="24"/>
          <w:szCs w:val="24"/>
        </w:rPr>
        <w:t>a</w:t>
      </w:r>
      <w:r w:rsidRPr="00D431CE">
        <w:rPr>
          <w:sz w:val="24"/>
          <w:szCs w:val="24"/>
        </w:rPr>
        <w:t>n</w:t>
      </w:r>
      <w:r w:rsidRPr="00D431CE">
        <w:rPr>
          <w:spacing w:val="3"/>
          <w:sz w:val="24"/>
          <w:szCs w:val="24"/>
        </w:rPr>
        <w:t xml:space="preserve"> </w:t>
      </w:r>
      <w:r w:rsidRPr="00D431CE">
        <w:rPr>
          <w:spacing w:val="-1"/>
          <w:sz w:val="24"/>
          <w:szCs w:val="24"/>
        </w:rPr>
        <w:t>r</w:t>
      </w:r>
      <w:r w:rsidRPr="00D431CE">
        <w:rPr>
          <w:spacing w:val="2"/>
          <w:sz w:val="24"/>
          <w:szCs w:val="24"/>
        </w:rPr>
        <w:t>u</w:t>
      </w:r>
      <w:r w:rsidRPr="00D431CE">
        <w:rPr>
          <w:spacing w:val="-1"/>
          <w:sz w:val="24"/>
          <w:szCs w:val="24"/>
        </w:rPr>
        <w:t>a</w:t>
      </w:r>
      <w:r w:rsidRPr="00D431CE">
        <w:rPr>
          <w:spacing w:val="2"/>
          <w:sz w:val="24"/>
          <w:szCs w:val="24"/>
        </w:rPr>
        <w:t>n</w:t>
      </w:r>
      <w:r w:rsidRPr="00D431CE">
        <w:rPr>
          <w:sz w:val="24"/>
          <w:szCs w:val="24"/>
        </w:rPr>
        <w:t>g lin</w:t>
      </w:r>
      <w:r w:rsidRPr="00D431CE">
        <w:rPr>
          <w:spacing w:val="-3"/>
          <w:sz w:val="24"/>
          <w:szCs w:val="24"/>
        </w:rPr>
        <w:t>g</w:t>
      </w:r>
      <w:r w:rsidRPr="00D431CE">
        <w:rPr>
          <w:spacing w:val="2"/>
          <w:sz w:val="24"/>
          <w:szCs w:val="24"/>
        </w:rPr>
        <w:t>k</w:t>
      </w:r>
      <w:r w:rsidRPr="00D431CE">
        <w:rPr>
          <w:sz w:val="24"/>
          <w:szCs w:val="24"/>
        </w:rPr>
        <w:t>up</w:t>
      </w:r>
      <w:r w:rsidRPr="00D431CE">
        <w:rPr>
          <w:spacing w:val="3"/>
          <w:sz w:val="24"/>
          <w:szCs w:val="24"/>
        </w:rPr>
        <w:t xml:space="preserve"> </w:t>
      </w:r>
      <w:r w:rsidRPr="00D431CE">
        <w:rPr>
          <w:sz w:val="24"/>
          <w:szCs w:val="24"/>
        </w:rPr>
        <w:t>pokok</w:t>
      </w:r>
      <w:r w:rsidRPr="00D431CE">
        <w:rPr>
          <w:spacing w:val="3"/>
          <w:sz w:val="24"/>
          <w:szCs w:val="24"/>
        </w:rPr>
        <w:t xml:space="preserve"> </w:t>
      </w:r>
      <w:r w:rsidRPr="00D431CE">
        <w:rPr>
          <w:sz w:val="24"/>
          <w:szCs w:val="24"/>
        </w:rPr>
        <w:t>b</w:t>
      </w:r>
      <w:r w:rsidRPr="00D431CE">
        <w:rPr>
          <w:spacing w:val="-1"/>
          <w:sz w:val="24"/>
          <w:szCs w:val="24"/>
        </w:rPr>
        <w:t>a</w:t>
      </w:r>
      <w:r w:rsidRPr="00D431CE">
        <w:rPr>
          <w:sz w:val="24"/>
          <w:szCs w:val="24"/>
        </w:rPr>
        <w:t>h</w:t>
      </w:r>
      <w:r w:rsidRPr="00D431CE">
        <w:rPr>
          <w:spacing w:val="-1"/>
          <w:sz w:val="24"/>
          <w:szCs w:val="24"/>
        </w:rPr>
        <w:t>a</w:t>
      </w:r>
      <w:r w:rsidRPr="00D431CE">
        <w:rPr>
          <w:sz w:val="24"/>
          <w:szCs w:val="24"/>
        </w:rPr>
        <w:t>s</w:t>
      </w:r>
      <w:r w:rsidRPr="00D431CE">
        <w:rPr>
          <w:spacing w:val="-1"/>
          <w:sz w:val="24"/>
          <w:szCs w:val="24"/>
        </w:rPr>
        <w:t>a</w:t>
      </w:r>
      <w:r w:rsidRPr="00D431CE">
        <w:rPr>
          <w:sz w:val="24"/>
          <w:szCs w:val="24"/>
        </w:rPr>
        <w:t>n</w:t>
      </w:r>
      <w:r w:rsidRPr="00D431CE">
        <w:rPr>
          <w:spacing w:val="3"/>
          <w:sz w:val="24"/>
          <w:szCs w:val="24"/>
        </w:rPr>
        <w:t xml:space="preserve"> </w:t>
      </w:r>
      <w:r w:rsidRPr="00D431CE">
        <w:rPr>
          <w:sz w:val="24"/>
          <w:szCs w:val="24"/>
        </w:rPr>
        <w:t>m</w:t>
      </w:r>
      <w:r w:rsidRPr="00D431CE">
        <w:rPr>
          <w:spacing w:val="-1"/>
          <w:sz w:val="24"/>
          <w:szCs w:val="24"/>
        </w:rPr>
        <w:t>a</w:t>
      </w:r>
      <w:r w:rsidRPr="00D431CE">
        <w:rPr>
          <w:spacing w:val="3"/>
          <w:sz w:val="24"/>
          <w:szCs w:val="24"/>
        </w:rPr>
        <w:t>t</w:t>
      </w:r>
      <w:r w:rsidRPr="00D431CE">
        <w:rPr>
          <w:spacing w:val="-1"/>
          <w:sz w:val="24"/>
          <w:szCs w:val="24"/>
        </w:rPr>
        <w:t>er</w:t>
      </w:r>
      <w:r w:rsidRPr="00D431CE">
        <w:rPr>
          <w:sz w:val="24"/>
          <w:szCs w:val="24"/>
        </w:rPr>
        <w:t>i</w:t>
      </w:r>
      <w:r w:rsidRPr="00D431CE">
        <w:rPr>
          <w:spacing w:val="3"/>
          <w:sz w:val="24"/>
          <w:szCs w:val="24"/>
        </w:rPr>
        <w:t xml:space="preserve"> </w:t>
      </w:r>
      <w:r w:rsidRPr="00D431CE">
        <w:rPr>
          <w:sz w:val="24"/>
          <w:szCs w:val="24"/>
        </w:rPr>
        <w:t>p</w:t>
      </w:r>
      <w:r w:rsidRPr="00D431CE">
        <w:rPr>
          <w:spacing w:val="-1"/>
          <w:sz w:val="24"/>
          <w:szCs w:val="24"/>
        </w:rPr>
        <w:t>e</w:t>
      </w:r>
      <w:r w:rsidRPr="00D431CE">
        <w:rPr>
          <w:sz w:val="24"/>
          <w:szCs w:val="24"/>
        </w:rPr>
        <w:t>l</w:t>
      </w:r>
      <w:r w:rsidRPr="00D431CE">
        <w:rPr>
          <w:spacing w:val="-1"/>
          <w:sz w:val="24"/>
          <w:szCs w:val="24"/>
        </w:rPr>
        <w:t>a</w:t>
      </w:r>
      <w:r w:rsidRPr="00D431CE">
        <w:rPr>
          <w:sz w:val="24"/>
          <w:szCs w:val="24"/>
        </w:rPr>
        <w:t>tih</w:t>
      </w:r>
      <w:r w:rsidRPr="00D431CE">
        <w:rPr>
          <w:spacing w:val="-1"/>
          <w:sz w:val="24"/>
          <w:szCs w:val="24"/>
        </w:rPr>
        <w:t>a</w:t>
      </w:r>
      <w:r w:rsidRPr="00D431CE">
        <w:rPr>
          <w:sz w:val="24"/>
          <w:szCs w:val="24"/>
        </w:rPr>
        <w:t>n khusus</w:t>
      </w:r>
      <w:r w:rsidRPr="00D431CE">
        <w:rPr>
          <w:spacing w:val="2"/>
          <w:sz w:val="24"/>
          <w:szCs w:val="24"/>
        </w:rPr>
        <w:t>n</w:t>
      </w:r>
      <w:r w:rsidRPr="00D431CE">
        <w:rPr>
          <w:spacing w:val="-5"/>
          <w:sz w:val="24"/>
          <w:szCs w:val="24"/>
        </w:rPr>
        <w:t>y</w:t>
      </w:r>
      <w:r w:rsidRPr="00D431CE">
        <w:rPr>
          <w:sz w:val="24"/>
          <w:szCs w:val="24"/>
        </w:rPr>
        <w:t>a</w:t>
      </w:r>
      <w:r w:rsidRPr="00D431CE">
        <w:rPr>
          <w:spacing w:val="-1"/>
          <w:sz w:val="24"/>
          <w:szCs w:val="24"/>
        </w:rPr>
        <w:t xml:space="preserve"> </w:t>
      </w:r>
      <w:r w:rsidRPr="00D431CE">
        <w:rPr>
          <w:spacing w:val="2"/>
          <w:sz w:val="24"/>
          <w:szCs w:val="24"/>
        </w:rPr>
        <w:t>p</w:t>
      </w:r>
      <w:r w:rsidRPr="00D431CE">
        <w:rPr>
          <w:spacing w:val="-1"/>
          <w:sz w:val="24"/>
          <w:szCs w:val="24"/>
        </w:rPr>
        <w:t>a</w:t>
      </w:r>
      <w:r w:rsidRPr="00D431CE">
        <w:rPr>
          <w:sz w:val="24"/>
          <w:szCs w:val="24"/>
        </w:rPr>
        <w:t>da</w:t>
      </w:r>
      <w:r w:rsidRPr="00D431CE">
        <w:rPr>
          <w:spacing w:val="-1"/>
          <w:sz w:val="24"/>
          <w:szCs w:val="24"/>
        </w:rPr>
        <w:t xml:space="preserve"> a</w:t>
      </w:r>
      <w:r w:rsidRPr="00D431CE">
        <w:rPr>
          <w:sz w:val="24"/>
          <w:szCs w:val="24"/>
        </w:rPr>
        <w:t>s</w:t>
      </w:r>
      <w:r w:rsidRPr="00D431CE">
        <w:rPr>
          <w:spacing w:val="2"/>
          <w:sz w:val="24"/>
          <w:szCs w:val="24"/>
        </w:rPr>
        <w:t>p</w:t>
      </w:r>
      <w:r w:rsidRPr="00D431CE">
        <w:rPr>
          <w:spacing w:val="-1"/>
          <w:sz w:val="24"/>
          <w:szCs w:val="24"/>
        </w:rPr>
        <w:t>e</w:t>
      </w:r>
      <w:r w:rsidRPr="00D431CE">
        <w:rPr>
          <w:sz w:val="24"/>
          <w:szCs w:val="24"/>
        </w:rPr>
        <w:t xml:space="preserve">k </w:t>
      </w:r>
      <w:r w:rsidRPr="00D431CE">
        <w:rPr>
          <w:spacing w:val="-1"/>
          <w:sz w:val="24"/>
          <w:szCs w:val="24"/>
        </w:rPr>
        <w:t>f</w:t>
      </w:r>
      <w:r w:rsidRPr="00D431CE">
        <w:rPr>
          <w:spacing w:val="2"/>
          <w:sz w:val="24"/>
          <w:szCs w:val="24"/>
        </w:rPr>
        <w:t>u</w:t>
      </w:r>
      <w:r w:rsidRPr="00D431CE">
        <w:rPr>
          <w:sz w:val="24"/>
          <w:szCs w:val="24"/>
        </w:rPr>
        <w:t>n</w:t>
      </w:r>
      <w:r w:rsidRPr="00D431CE">
        <w:rPr>
          <w:spacing w:val="-3"/>
          <w:sz w:val="24"/>
          <w:szCs w:val="24"/>
        </w:rPr>
        <w:t>g</w:t>
      </w:r>
      <w:r w:rsidRPr="00D431CE">
        <w:rPr>
          <w:sz w:val="24"/>
          <w:szCs w:val="24"/>
        </w:rPr>
        <w:t>s</w:t>
      </w:r>
      <w:r w:rsidRPr="00D431CE">
        <w:rPr>
          <w:spacing w:val="2"/>
          <w:sz w:val="24"/>
          <w:szCs w:val="24"/>
        </w:rPr>
        <w:t>i</w:t>
      </w:r>
      <w:r w:rsidRPr="00D431CE">
        <w:rPr>
          <w:spacing w:val="-1"/>
          <w:sz w:val="24"/>
          <w:szCs w:val="24"/>
        </w:rPr>
        <w:t>-f</w:t>
      </w:r>
      <w:r w:rsidRPr="00D431CE">
        <w:rPr>
          <w:sz w:val="24"/>
          <w:szCs w:val="24"/>
        </w:rPr>
        <w:t>u</w:t>
      </w:r>
      <w:r w:rsidRPr="00D431CE">
        <w:rPr>
          <w:spacing w:val="2"/>
          <w:sz w:val="24"/>
          <w:szCs w:val="24"/>
        </w:rPr>
        <w:t>n</w:t>
      </w:r>
      <w:r w:rsidRPr="00D431CE">
        <w:rPr>
          <w:spacing w:val="-3"/>
          <w:sz w:val="24"/>
          <w:szCs w:val="24"/>
        </w:rPr>
        <w:t>g</w:t>
      </w:r>
      <w:r w:rsidRPr="00D431CE">
        <w:rPr>
          <w:sz w:val="24"/>
          <w:szCs w:val="24"/>
        </w:rPr>
        <w:t>si us</w:t>
      </w:r>
      <w:r w:rsidRPr="00D431CE">
        <w:rPr>
          <w:spacing w:val="-1"/>
          <w:sz w:val="24"/>
          <w:szCs w:val="24"/>
        </w:rPr>
        <w:t>a</w:t>
      </w:r>
      <w:r w:rsidRPr="00D431CE">
        <w:rPr>
          <w:spacing w:val="2"/>
          <w:sz w:val="24"/>
          <w:szCs w:val="24"/>
        </w:rPr>
        <w:t>h</w:t>
      </w:r>
      <w:r w:rsidRPr="00D431CE">
        <w:rPr>
          <w:sz w:val="24"/>
          <w:szCs w:val="24"/>
        </w:rPr>
        <w:t>a</w:t>
      </w:r>
      <w:r w:rsidRPr="00D431CE">
        <w:rPr>
          <w:spacing w:val="-1"/>
          <w:sz w:val="24"/>
          <w:szCs w:val="24"/>
        </w:rPr>
        <w:t xml:space="preserve"> </w:t>
      </w:r>
      <w:r w:rsidRPr="00D431CE">
        <w:rPr>
          <w:sz w:val="24"/>
          <w:szCs w:val="24"/>
        </w:rPr>
        <w:t>d</w:t>
      </w:r>
      <w:r w:rsidRPr="00D431CE">
        <w:rPr>
          <w:spacing w:val="-1"/>
          <w:sz w:val="24"/>
          <w:szCs w:val="24"/>
        </w:rPr>
        <w:t>a</w:t>
      </w:r>
      <w:r w:rsidRPr="00D431CE">
        <w:rPr>
          <w:sz w:val="24"/>
          <w:szCs w:val="24"/>
        </w:rPr>
        <w:t>l</w:t>
      </w:r>
      <w:r w:rsidRPr="00D431CE">
        <w:rPr>
          <w:spacing w:val="-1"/>
          <w:sz w:val="24"/>
          <w:szCs w:val="24"/>
        </w:rPr>
        <w:t>a</w:t>
      </w:r>
      <w:r w:rsidRPr="00D431CE">
        <w:rPr>
          <w:sz w:val="24"/>
          <w:szCs w:val="24"/>
        </w:rPr>
        <w:t>m</w:t>
      </w:r>
      <w:r w:rsidRPr="00D431CE">
        <w:rPr>
          <w:spacing w:val="3"/>
          <w:sz w:val="24"/>
          <w:szCs w:val="24"/>
        </w:rPr>
        <w:t xml:space="preserve"> </w:t>
      </w:r>
      <w:r w:rsidR="004D2922">
        <w:rPr>
          <w:sz w:val="24"/>
          <w:szCs w:val="24"/>
        </w:rPr>
        <w:t>pengelo</w:t>
      </w:r>
      <w:r w:rsidR="00E203C1">
        <w:rPr>
          <w:sz w:val="24"/>
          <w:szCs w:val="24"/>
        </w:rPr>
        <w:t>l</w:t>
      </w:r>
      <w:r w:rsidR="004D2922">
        <w:rPr>
          <w:sz w:val="24"/>
          <w:szCs w:val="24"/>
        </w:rPr>
        <w:t>aan kas untuk UMKM dan bisnis kecil keluarga.</w:t>
      </w:r>
    </w:p>
    <w:p w:rsidR="00CA3C84" w:rsidRDefault="00CA3C84">
      <w:pPr>
        <w:spacing w:before="20" w:line="260" w:lineRule="exact"/>
        <w:rPr>
          <w:sz w:val="24"/>
          <w:szCs w:val="24"/>
        </w:rPr>
      </w:pPr>
    </w:p>
    <w:p w:rsidR="00D03901" w:rsidRDefault="00D03901">
      <w:pPr>
        <w:spacing w:before="20" w:line="260" w:lineRule="exact"/>
        <w:rPr>
          <w:sz w:val="24"/>
          <w:szCs w:val="24"/>
        </w:rPr>
      </w:pPr>
    </w:p>
    <w:p w:rsidR="00D03901" w:rsidRPr="00D431CE" w:rsidRDefault="00D03901">
      <w:pPr>
        <w:spacing w:before="20" w:line="260" w:lineRule="exact"/>
        <w:rPr>
          <w:sz w:val="24"/>
          <w:szCs w:val="24"/>
        </w:rPr>
      </w:pPr>
    </w:p>
    <w:p w:rsidR="00CA3C84" w:rsidRPr="00D431CE" w:rsidRDefault="00F2059E" w:rsidP="004D2922">
      <w:pPr>
        <w:ind w:left="185" w:right="-11" w:firstLine="340"/>
        <w:jc w:val="both"/>
        <w:rPr>
          <w:sz w:val="24"/>
          <w:szCs w:val="24"/>
        </w:rPr>
      </w:pPr>
      <w:r w:rsidRPr="00D431CE">
        <w:rPr>
          <w:spacing w:val="1"/>
          <w:sz w:val="24"/>
          <w:szCs w:val="24"/>
        </w:rPr>
        <w:t>P</w:t>
      </w:r>
      <w:r w:rsidRPr="00D431CE">
        <w:rPr>
          <w:spacing w:val="-1"/>
          <w:sz w:val="24"/>
          <w:szCs w:val="24"/>
        </w:rPr>
        <w:t>e</w:t>
      </w:r>
      <w:r w:rsidRPr="00D431CE">
        <w:rPr>
          <w:sz w:val="24"/>
          <w:szCs w:val="24"/>
        </w:rPr>
        <w:t>l</w:t>
      </w:r>
      <w:r w:rsidRPr="00D431CE">
        <w:rPr>
          <w:spacing w:val="-1"/>
          <w:sz w:val="24"/>
          <w:szCs w:val="24"/>
        </w:rPr>
        <w:t>a</w:t>
      </w:r>
      <w:r w:rsidRPr="00D431CE">
        <w:rPr>
          <w:sz w:val="24"/>
          <w:szCs w:val="24"/>
        </w:rPr>
        <w:t>ks</w:t>
      </w:r>
      <w:r w:rsidRPr="00D431CE">
        <w:rPr>
          <w:spacing w:val="-1"/>
          <w:sz w:val="24"/>
          <w:szCs w:val="24"/>
        </w:rPr>
        <w:t>a</w:t>
      </w:r>
      <w:r w:rsidRPr="00D431CE">
        <w:rPr>
          <w:sz w:val="24"/>
          <w:szCs w:val="24"/>
        </w:rPr>
        <w:t>n</w:t>
      </w:r>
      <w:r w:rsidRPr="00D431CE">
        <w:rPr>
          <w:spacing w:val="-1"/>
          <w:sz w:val="24"/>
          <w:szCs w:val="24"/>
        </w:rPr>
        <w:t>aa</w:t>
      </w:r>
      <w:r w:rsidRPr="00D431CE">
        <w:rPr>
          <w:sz w:val="24"/>
          <w:szCs w:val="24"/>
        </w:rPr>
        <w:t xml:space="preserve">n </w:t>
      </w:r>
      <w:r w:rsidRPr="00D431CE">
        <w:rPr>
          <w:spacing w:val="2"/>
          <w:sz w:val="24"/>
          <w:szCs w:val="24"/>
        </w:rPr>
        <w:t>k</w:t>
      </w:r>
      <w:r w:rsidRPr="00D431CE">
        <w:rPr>
          <w:spacing w:val="1"/>
          <w:sz w:val="24"/>
          <w:szCs w:val="24"/>
        </w:rPr>
        <w:t>e</w:t>
      </w:r>
      <w:r w:rsidRPr="00D431CE">
        <w:rPr>
          <w:spacing w:val="-3"/>
          <w:sz w:val="24"/>
          <w:szCs w:val="24"/>
        </w:rPr>
        <w:t>g</w:t>
      </w:r>
      <w:r w:rsidRPr="00D431CE">
        <w:rPr>
          <w:sz w:val="24"/>
          <w:szCs w:val="24"/>
        </w:rPr>
        <w:t>i</w:t>
      </w:r>
      <w:r w:rsidRPr="00D431CE">
        <w:rPr>
          <w:spacing w:val="-1"/>
          <w:sz w:val="24"/>
          <w:szCs w:val="24"/>
        </w:rPr>
        <w:t>a</w:t>
      </w:r>
      <w:r w:rsidRPr="00D431CE">
        <w:rPr>
          <w:sz w:val="24"/>
          <w:szCs w:val="24"/>
        </w:rPr>
        <w:t>t</w:t>
      </w:r>
      <w:r w:rsidRPr="00D431CE">
        <w:rPr>
          <w:spacing w:val="-1"/>
          <w:sz w:val="24"/>
          <w:szCs w:val="24"/>
        </w:rPr>
        <w:t>a</w:t>
      </w:r>
      <w:r w:rsidRPr="00D431CE">
        <w:rPr>
          <w:sz w:val="24"/>
          <w:szCs w:val="24"/>
        </w:rPr>
        <w:t>n p</w:t>
      </w:r>
      <w:r w:rsidRPr="00D431CE">
        <w:rPr>
          <w:spacing w:val="1"/>
          <w:sz w:val="24"/>
          <w:szCs w:val="24"/>
        </w:rPr>
        <w:t>e</w:t>
      </w:r>
      <w:r w:rsidRPr="00D431CE">
        <w:rPr>
          <w:sz w:val="24"/>
          <w:szCs w:val="24"/>
        </w:rPr>
        <w:t>n</w:t>
      </w:r>
      <w:r w:rsidRPr="00D431CE">
        <w:rPr>
          <w:spacing w:val="-3"/>
          <w:sz w:val="24"/>
          <w:szCs w:val="24"/>
        </w:rPr>
        <w:t>g</w:t>
      </w:r>
      <w:r w:rsidRPr="00D431CE">
        <w:rPr>
          <w:spacing w:val="-1"/>
          <w:sz w:val="24"/>
          <w:szCs w:val="24"/>
        </w:rPr>
        <w:t>a</w:t>
      </w:r>
      <w:r w:rsidRPr="00D431CE">
        <w:rPr>
          <w:sz w:val="24"/>
          <w:szCs w:val="24"/>
        </w:rPr>
        <w:t>bd</w:t>
      </w:r>
      <w:r w:rsidRPr="00D431CE">
        <w:rPr>
          <w:spacing w:val="3"/>
          <w:sz w:val="24"/>
          <w:szCs w:val="24"/>
        </w:rPr>
        <w:t>i</w:t>
      </w:r>
      <w:r w:rsidRPr="00D431CE">
        <w:rPr>
          <w:spacing w:val="-1"/>
          <w:sz w:val="24"/>
          <w:szCs w:val="24"/>
        </w:rPr>
        <w:t>a</w:t>
      </w:r>
      <w:r w:rsidRPr="00D431CE">
        <w:rPr>
          <w:sz w:val="24"/>
          <w:szCs w:val="24"/>
        </w:rPr>
        <w:t>n dil</w:t>
      </w:r>
      <w:r w:rsidRPr="00D431CE">
        <w:rPr>
          <w:spacing w:val="-1"/>
          <w:sz w:val="24"/>
          <w:szCs w:val="24"/>
        </w:rPr>
        <w:t>a</w:t>
      </w:r>
      <w:r w:rsidRPr="00D431CE">
        <w:rPr>
          <w:sz w:val="24"/>
          <w:szCs w:val="24"/>
        </w:rPr>
        <w:t>kuk</w:t>
      </w:r>
      <w:r w:rsidRPr="00D431CE">
        <w:rPr>
          <w:spacing w:val="-1"/>
          <w:sz w:val="24"/>
          <w:szCs w:val="24"/>
        </w:rPr>
        <w:t>a</w:t>
      </w:r>
      <w:r w:rsidRPr="00D431CE">
        <w:rPr>
          <w:sz w:val="24"/>
          <w:szCs w:val="24"/>
        </w:rPr>
        <w:t>n d</w:t>
      </w:r>
      <w:r w:rsidRPr="00D431CE">
        <w:rPr>
          <w:spacing w:val="-1"/>
          <w:sz w:val="24"/>
          <w:szCs w:val="24"/>
        </w:rPr>
        <w:t>e</w:t>
      </w:r>
      <w:r w:rsidRPr="00D431CE">
        <w:rPr>
          <w:spacing w:val="2"/>
          <w:sz w:val="24"/>
          <w:szCs w:val="24"/>
        </w:rPr>
        <w:t>n</w:t>
      </w:r>
      <w:r w:rsidRPr="00D431CE">
        <w:rPr>
          <w:sz w:val="24"/>
          <w:szCs w:val="24"/>
        </w:rPr>
        <w:t>g</w:t>
      </w:r>
      <w:r w:rsidRPr="00D431CE">
        <w:rPr>
          <w:spacing w:val="-1"/>
          <w:sz w:val="24"/>
          <w:szCs w:val="24"/>
        </w:rPr>
        <w:t>a</w:t>
      </w:r>
      <w:r w:rsidRPr="00D431CE">
        <w:rPr>
          <w:sz w:val="24"/>
          <w:szCs w:val="24"/>
        </w:rPr>
        <w:t>n b</w:t>
      </w:r>
      <w:r w:rsidRPr="00D431CE">
        <w:rPr>
          <w:spacing w:val="-1"/>
          <w:sz w:val="24"/>
          <w:szCs w:val="24"/>
        </w:rPr>
        <w:t>e</w:t>
      </w:r>
      <w:r w:rsidRPr="00D431CE">
        <w:rPr>
          <w:sz w:val="24"/>
          <w:szCs w:val="24"/>
        </w:rPr>
        <w:t>b</w:t>
      </w:r>
      <w:r w:rsidRPr="00D431CE">
        <w:rPr>
          <w:spacing w:val="-1"/>
          <w:sz w:val="24"/>
          <w:szCs w:val="24"/>
        </w:rPr>
        <w:t>e</w:t>
      </w:r>
      <w:r w:rsidRPr="00D431CE">
        <w:rPr>
          <w:spacing w:val="2"/>
          <w:sz w:val="24"/>
          <w:szCs w:val="24"/>
        </w:rPr>
        <w:t>r</w:t>
      </w:r>
      <w:r w:rsidRPr="00D431CE">
        <w:rPr>
          <w:spacing w:val="-1"/>
          <w:sz w:val="24"/>
          <w:szCs w:val="24"/>
        </w:rPr>
        <w:t>a</w:t>
      </w:r>
      <w:r w:rsidRPr="00D431CE">
        <w:rPr>
          <w:sz w:val="24"/>
          <w:szCs w:val="24"/>
        </w:rPr>
        <w:t>pa</w:t>
      </w:r>
      <w:r w:rsidRPr="00D431CE">
        <w:rPr>
          <w:spacing w:val="-1"/>
          <w:sz w:val="24"/>
          <w:szCs w:val="24"/>
        </w:rPr>
        <w:t xml:space="preserve"> </w:t>
      </w:r>
      <w:r w:rsidRPr="00D431CE">
        <w:rPr>
          <w:sz w:val="24"/>
          <w:szCs w:val="24"/>
        </w:rPr>
        <w:t>t</w:t>
      </w:r>
      <w:r w:rsidRPr="00D431CE">
        <w:rPr>
          <w:spacing w:val="-1"/>
          <w:sz w:val="24"/>
          <w:szCs w:val="24"/>
        </w:rPr>
        <w:t>a</w:t>
      </w:r>
      <w:r w:rsidRPr="00D431CE">
        <w:rPr>
          <w:spacing w:val="2"/>
          <w:sz w:val="24"/>
          <w:szCs w:val="24"/>
        </w:rPr>
        <w:t>h</w:t>
      </w:r>
      <w:r w:rsidRPr="00D431CE">
        <w:rPr>
          <w:spacing w:val="-1"/>
          <w:sz w:val="24"/>
          <w:szCs w:val="24"/>
        </w:rPr>
        <w:t>a</w:t>
      </w:r>
      <w:r w:rsidRPr="00D431CE">
        <w:rPr>
          <w:sz w:val="24"/>
          <w:szCs w:val="24"/>
        </w:rPr>
        <w:t>p</w:t>
      </w:r>
      <w:r w:rsidRPr="00D431CE">
        <w:rPr>
          <w:spacing w:val="-1"/>
          <w:sz w:val="24"/>
          <w:szCs w:val="24"/>
        </w:rPr>
        <w:t>a</w:t>
      </w:r>
      <w:r w:rsidRPr="00D431CE">
        <w:rPr>
          <w:sz w:val="24"/>
          <w:szCs w:val="24"/>
        </w:rPr>
        <w:t>n,</w:t>
      </w:r>
      <w:r w:rsidRPr="00D431CE">
        <w:rPr>
          <w:spacing w:val="5"/>
          <w:sz w:val="24"/>
          <w:szCs w:val="24"/>
        </w:rPr>
        <w:t xml:space="preserve"> </w:t>
      </w:r>
      <w:r w:rsidRPr="00D431CE">
        <w:rPr>
          <w:spacing w:val="-5"/>
          <w:sz w:val="24"/>
          <w:szCs w:val="24"/>
        </w:rPr>
        <w:t>y</w:t>
      </w:r>
      <w:r w:rsidRPr="00D431CE">
        <w:rPr>
          <w:spacing w:val="-1"/>
          <w:sz w:val="24"/>
          <w:szCs w:val="24"/>
        </w:rPr>
        <w:t>a</w:t>
      </w:r>
      <w:r w:rsidRPr="00D431CE">
        <w:rPr>
          <w:sz w:val="24"/>
          <w:szCs w:val="24"/>
        </w:rPr>
        <w:t>i</w:t>
      </w:r>
      <w:r w:rsidRPr="00D431CE">
        <w:rPr>
          <w:spacing w:val="3"/>
          <w:sz w:val="24"/>
          <w:szCs w:val="24"/>
        </w:rPr>
        <w:t>t</w:t>
      </w:r>
      <w:r w:rsidRPr="00D431CE">
        <w:rPr>
          <w:sz w:val="24"/>
          <w:szCs w:val="24"/>
        </w:rPr>
        <w:t>u:</w:t>
      </w:r>
    </w:p>
    <w:p w:rsidR="00CA3C84" w:rsidRPr="00D431CE" w:rsidRDefault="00CA3C84">
      <w:pPr>
        <w:spacing w:before="9" w:line="120" w:lineRule="exact"/>
        <w:rPr>
          <w:sz w:val="24"/>
          <w:szCs w:val="24"/>
        </w:rPr>
      </w:pPr>
    </w:p>
    <w:p w:rsidR="00D2708F" w:rsidRPr="00D2708F" w:rsidRDefault="00F2059E" w:rsidP="00D2708F">
      <w:pPr>
        <w:pStyle w:val="ListParagraph"/>
        <w:numPr>
          <w:ilvl w:val="0"/>
          <w:numId w:val="21"/>
        </w:numPr>
        <w:spacing w:line="359" w:lineRule="auto"/>
        <w:ind w:right="80"/>
        <w:jc w:val="both"/>
        <w:rPr>
          <w:sz w:val="24"/>
          <w:szCs w:val="24"/>
        </w:rPr>
      </w:pPr>
      <w:r w:rsidRPr="00D2708F">
        <w:rPr>
          <w:sz w:val="24"/>
          <w:szCs w:val="24"/>
        </w:rPr>
        <w:t>T</w:t>
      </w:r>
      <w:r w:rsidRPr="00D2708F">
        <w:rPr>
          <w:spacing w:val="-1"/>
          <w:sz w:val="24"/>
          <w:szCs w:val="24"/>
        </w:rPr>
        <w:t>a</w:t>
      </w:r>
      <w:r w:rsidRPr="00D2708F">
        <w:rPr>
          <w:sz w:val="24"/>
          <w:szCs w:val="24"/>
        </w:rPr>
        <w:t>h</w:t>
      </w:r>
      <w:r w:rsidRPr="00D2708F">
        <w:rPr>
          <w:spacing w:val="-1"/>
          <w:sz w:val="24"/>
          <w:szCs w:val="24"/>
        </w:rPr>
        <w:t>a</w:t>
      </w:r>
      <w:r w:rsidRPr="00D2708F">
        <w:rPr>
          <w:sz w:val="24"/>
          <w:szCs w:val="24"/>
        </w:rPr>
        <w:t>p</w:t>
      </w:r>
      <w:r w:rsidRPr="00D2708F">
        <w:rPr>
          <w:spacing w:val="28"/>
          <w:sz w:val="24"/>
          <w:szCs w:val="24"/>
        </w:rPr>
        <w:t xml:space="preserve"> </w:t>
      </w:r>
      <w:r w:rsidRPr="00D2708F">
        <w:rPr>
          <w:spacing w:val="2"/>
          <w:sz w:val="24"/>
          <w:szCs w:val="24"/>
        </w:rPr>
        <w:t>A</w:t>
      </w:r>
      <w:r w:rsidRPr="00D2708F">
        <w:rPr>
          <w:spacing w:val="-1"/>
          <w:sz w:val="24"/>
          <w:szCs w:val="24"/>
        </w:rPr>
        <w:t>wa</w:t>
      </w:r>
      <w:r w:rsidRPr="00D2708F">
        <w:rPr>
          <w:sz w:val="24"/>
          <w:szCs w:val="24"/>
        </w:rPr>
        <w:t>l,</w:t>
      </w:r>
      <w:r w:rsidRPr="00D2708F">
        <w:rPr>
          <w:spacing w:val="29"/>
          <w:sz w:val="24"/>
          <w:szCs w:val="24"/>
        </w:rPr>
        <w:t xml:space="preserve"> </w:t>
      </w:r>
      <w:r w:rsidRPr="00D2708F">
        <w:rPr>
          <w:sz w:val="24"/>
          <w:szCs w:val="24"/>
        </w:rPr>
        <w:t>tim</w:t>
      </w:r>
      <w:r w:rsidRPr="00D2708F">
        <w:rPr>
          <w:spacing w:val="29"/>
          <w:sz w:val="24"/>
          <w:szCs w:val="24"/>
        </w:rPr>
        <w:t xml:space="preserve"> </w:t>
      </w:r>
      <w:r w:rsidRPr="00D2708F">
        <w:rPr>
          <w:sz w:val="24"/>
          <w:szCs w:val="24"/>
        </w:rPr>
        <w:t>m</w:t>
      </w:r>
      <w:r w:rsidRPr="00D2708F">
        <w:rPr>
          <w:spacing w:val="-1"/>
          <w:sz w:val="24"/>
          <w:szCs w:val="24"/>
        </w:rPr>
        <w:t>e</w:t>
      </w:r>
      <w:r w:rsidRPr="00D2708F">
        <w:rPr>
          <w:sz w:val="24"/>
          <w:szCs w:val="24"/>
        </w:rPr>
        <w:t>l</w:t>
      </w:r>
      <w:r w:rsidRPr="00D2708F">
        <w:rPr>
          <w:spacing w:val="-1"/>
          <w:sz w:val="24"/>
          <w:szCs w:val="24"/>
        </w:rPr>
        <w:t>a</w:t>
      </w:r>
      <w:r w:rsidRPr="00D2708F">
        <w:rPr>
          <w:spacing w:val="2"/>
          <w:sz w:val="24"/>
          <w:szCs w:val="24"/>
        </w:rPr>
        <w:t>k</w:t>
      </w:r>
      <w:r w:rsidRPr="00D2708F">
        <w:rPr>
          <w:sz w:val="24"/>
          <w:szCs w:val="24"/>
        </w:rPr>
        <w:t>uk</w:t>
      </w:r>
      <w:r w:rsidRPr="00D2708F">
        <w:rPr>
          <w:spacing w:val="-1"/>
          <w:sz w:val="24"/>
          <w:szCs w:val="24"/>
        </w:rPr>
        <w:t>a</w:t>
      </w:r>
      <w:r w:rsidRPr="00D2708F">
        <w:rPr>
          <w:sz w:val="24"/>
          <w:szCs w:val="24"/>
        </w:rPr>
        <w:t>n</w:t>
      </w:r>
      <w:r w:rsidRPr="00D2708F">
        <w:rPr>
          <w:spacing w:val="28"/>
          <w:sz w:val="24"/>
          <w:szCs w:val="24"/>
        </w:rPr>
        <w:t xml:space="preserve"> </w:t>
      </w:r>
      <w:r w:rsidRPr="00D2708F">
        <w:rPr>
          <w:spacing w:val="-1"/>
          <w:sz w:val="24"/>
          <w:szCs w:val="24"/>
        </w:rPr>
        <w:t>ra</w:t>
      </w:r>
      <w:r w:rsidRPr="00D2708F">
        <w:rPr>
          <w:spacing w:val="2"/>
          <w:sz w:val="24"/>
          <w:szCs w:val="24"/>
        </w:rPr>
        <w:t>p</w:t>
      </w:r>
      <w:r w:rsidRPr="00D2708F">
        <w:rPr>
          <w:spacing w:val="-1"/>
          <w:sz w:val="24"/>
          <w:szCs w:val="24"/>
        </w:rPr>
        <w:t>a</w:t>
      </w:r>
      <w:r w:rsidRPr="00D2708F">
        <w:rPr>
          <w:sz w:val="24"/>
          <w:szCs w:val="24"/>
        </w:rPr>
        <w:t>t</w:t>
      </w:r>
      <w:r w:rsidRPr="00D2708F">
        <w:rPr>
          <w:spacing w:val="29"/>
          <w:sz w:val="24"/>
          <w:szCs w:val="24"/>
        </w:rPr>
        <w:t xml:space="preserve"> </w:t>
      </w:r>
      <w:r w:rsidRPr="00D2708F">
        <w:rPr>
          <w:sz w:val="24"/>
          <w:szCs w:val="24"/>
        </w:rPr>
        <w:t>p</w:t>
      </w:r>
      <w:r w:rsidRPr="00D2708F">
        <w:rPr>
          <w:spacing w:val="1"/>
          <w:sz w:val="24"/>
          <w:szCs w:val="24"/>
        </w:rPr>
        <w:t>e</w:t>
      </w:r>
      <w:r w:rsidRPr="00D2708F">
        <w:rPr>
          <w:spacing w:val="-1"/>
          <w:sz w:val="24"/>
          <w:szCs w:val="24"/>
        </w:rPr>
        <w:t>r</w:t>
      </w:r>
      <w:r w:rsidRPr="00D2708F">
        <w:rPr>
          <w:sz w:val="24"/>
          <w:szCs w:val="24"/>
        </w:rPr>
        <w:t>t</w:t>
      </w:r>
      <w:r w:rsidRPr="00D2708F">
        <w:rPr>
          <w:spacing w:val="-1"/>
          <w:sz w:val="24"/>
          <w:szCs w:val="24"/>
        </w:rPr>
        <w:t>e</w:t>
      </w:r>
      <w:r w:rsidRPr="00D2708F">
        <w:rPr>
          <w:sz w:val="24"/>
          <w:szCs w:val="24"/>
        </w:rPr>
        <w:t>mu</w:t>
      </w:r>
      <w:r w:rsidRPr="00D2708F">
        <w:rPr>
          <w:spacing w:val="-1"/>
          <w:sz w:val="24"/>
          <w:szCs w:val="24"/>
        </w:rPr>
        <w:t>a</w:t>
      </w:r>
      <w:r w:rsidRPr="00D2708F">
        <w:rPr>
          <w:sz w:val="24"/>
          <w:szCs w:val="24"/>
        </w:rPr>
        <w:t>n</w:t>
      </w:r>
      <w:r w:rsidRPr="00D2708F">
        <w:rPr>
          <w:spacing w:val="28"/>
          <w:sz w:val="24"/>
          <w:szCs w:val="24"/>
        </w:rPr>
        <w:t xml:space="preserve"> </w:t>
      </w:r>
      <w:r w:rsidRPr="00D2708F">
        <w:rPr>
          <w:spacing w:val="2"/>
          <w:sz w:val="24"/>
          <w:szCs w:val="24"/>
        </w:rPr>
        <w:t>p</w:t>
      </w:r>
      <w:r w:rsidRPr="00D2708F">
        <w:rPr>
          <w:spacing w:val="1"/>
          <w:sz w:val="24"/>
          <w:szCs w:val="24"/>
        </w:rPr>
        <w:t>e</w:t>
      </w:r>
      <w:r w:rsidRPr="00D2708F">
        <w:rPr>
          <w:sz w:val="24"/>
          <w:szCs w:val="24"/>
        </w:rPr>
        <w:t>mb</w:t>
      </w:r>
      <w:r w:rsidRPr="00D2708F">
        <w:rPr>
          <w:spacing w:val="-1"/>
          <w:sz w:val="24"/>
          <w:szCs w:val="24"/>
        </w:rPr>
        <w:t>a</w:t>
      </w:r>
      <w:r w:rsidRPr="00D2708F">
        <w:rPr>
          <w:spacing w:val="-3"/>
          <w:sz w:val="24"/>
          <w:szCs w:val="24"/>
        </w:rPr>
        <w:t>g</w:t>
      </w:r>
      <w:r w:rsidRPr="00D2708F">
        <w:rPr>
          <w:sz w:val="24"/>
          <w:szCs w:val="24"/>
        </w:rPr>
        <w:t>i</w:t>
      </w:r>
      <w:r w:rsidRPr="00D2708F">
        <w:rPr>
          <w:spacing w:val="-1"/>
          <w:sz w:val="24"/>
          <w:szCs w:val="24"/>
        </w:rPr>
        <w:t>a</w:t>
      </w:r>
      <w:r w:rsidRPr="00D2708F">
        <w:rPr>
          <w:sz w:val="24"/>
          <w:szCs w:val="24"/>
        </w:rPr>
        <w:t>n</w:t>
      </w:r>
      <w:r w:rsidRPr="00D2708F">
        <w:rPr>
          <w:spacing w:val="31"/>
          <w:sz w:val="24"/>
          <w:szCs w:val="24"/>
        </w:rPr>
        <w:t xml:space="preserve"> </w:t>
      </w:r>
      <w:r w:rsidRPr="00D2708F">
        <w:rPr>
          <w:sz w:val="24"/>
          <w:szCs w:val="24"/>
        </w:rPr>
        <w:t>t</w:t>
      </w:r>
      <w:r w:rsidRPr="00D2708F">
        <w:rPr>
          <w:spacing w:val="2"/>
          <w:sz w:val="24"/>
          <w:szCs w:val="24"/>
        </w:rPr>
        <w:t>u</w:t>
      </w:r>
      <w:r w:rsidRPr="00D2708F">
        <w:rPr>
          <w:spacing w:val="-3"/>
          <w:sz w:val="24"/>
          <w:szCs w:val="24"/>
        </w:rPr>
        <w:t>g</w:t>
      </w:r>
      <w:r w:rsidRPr="00D2708F">
        <w:rPr>
          <w:spacing w:val="-1"/>
          <w:sz w:val="24"/>
          <w:szCs w:val="24"/>
        </w:rPr>
        <w:t>a</w:t>
      </w:r>
      <w:r w:rsidRPr="00D2708F">
        <w:rPr>
          <w:sz w:val="24"/>
          <w:szCs w:val="24"/>
        </w:rPr>
        <w:t>s</w:t>
      </w:r>
      <w:r w:rsidRPr="00D2708F">
        <w:rPr>
          <w:spacing w:val="31"/>
          <w:sz w:val="24"/>
          <w:szCs w:val="24"/>
        </w:rPr>
        <w:t xml:space="preserve"> </w:t>
      </w:r>
      <w:r w:rsidRPr="00D2708F">
        <w:rPr>
          <w:spacing w:val="-1"/>
          <w:sz w:val="24"/>
          <w:szCs w:val="24"/>
        </w:rPr>
        <w:t>a</w:t>
      </w:r>
      <w:r w:rsidRPr="00D2708F">
        <w:rPr>
          <w:sz w:val="24"/>
          <w:szCs w:val="24"/>
        </w:rPr>
        <w:t>nt</w:t>
      </w:r>
      <w:r w:rsidRPr="00D2708F">
        <w:rPr>
          <w:spacing w:val="-1"/>
          <w:sz w:val="24"/>
          <w:szCs w:val="24"/>
        </w:rPr>
        <w:t>a</w:t>
      </w:r>
      <w:r w:rsidRPr="00D2708F">
        <w:rPr>
          <w:sz w:val="24"/>
          <w:szCs w:val="24"/>
        </w:rPr>
        <w:t>r</w:t>
      </w:r>
      <w:r w:rsidRPr="00D2708F">
        <w:rPr>
          <w:spacing w:val="28"/>
          <w:sz w:val="24"/>
          <w:szCs w:val="24"/>
        </w:rPr>
        <w:t xml:space="preserve"> </w:t>
      </w:r>
      <w:r w:rsidRPr="00D2708F">
        <w:rPr>
          <w:sz w:val="24"/>
          <w:szCs w:val="24"/>
        </w:rPr>
        <w:t>ti</w:t>
      </w:r>
      <w:r w:rsidRPr="00D2708F">
        <w:rPr>
          <w:spacing w:val="3"/>
          <w:sz w:val="24"/>
          <w:szCs w:val="24"/>
        </w:rPr>
        <w:t>m</w:t>
      </w:r>
      <w:r w:rsidRPr="00D2708F">
        <w:rPr>
          <w:sz w:val="24"/>
          <w:szCs w:val="24"/>
        </w:rPr>
        <w:t>,</w:t>
      </w:r>
      <w:r w:rsidRPr="00D2708F">
        <w:rPr>
          <w:spacing w:val="29"/>
          <w:sz w:val="24"/>
          <w:szCs w:val="24"/>
        </w:rPr>
        <w:t xml:space="preserve"> </w:t>
      </w:r>
      <w:r w:rsidRPr="00D2708F">
        <w:rPr>
          <w:sz w:val="24"/>
          <w:szCs w:val="24"/>
        </w:rPr>
        <w:t>t</w:t>
      </w:r>
      <w:r w:rsidRPr="00D2708F">
        <w:rPr>
          <w:spacing w:val="-1"/>
          <w:sz w:val="24"/>
          <w:szCs w:val="24"/>
        </w:rPr>
        <w:t>er</w:t>
      </w:r>
      <w:r w:rsidRPr="00D2708F">
        <w:rPr>
          <w:sz w:val="24"/>
          <w:szCs w:val="24"/>
        </w:rPr>
        <w:t>m</w:t>
      </w:r>
      <w:r w:rsidRPr="00D2708F">
        <w:rPr>
          <w:spacing w:val="-1"/>
          <w:sz w:val="24"/>
          <w:szCs w:val="24"/>
        </w:rPr>
        <w:t>a</w:t>
      </w:r>
      <w:r w:rsidRPr="00D2708F">
        <w:rPr>
          <w:sz w:val="24"/>
          <w:szCs w:val="24"/>
        </w:rPr>
        <w:t>suk p</w:t>
      </w:r>
      <w:r w:rsidRPr="00D2708F">
        <w:rPr>
          <w:spacing w:val="-1"/>
          <w:sz w:val="24"/>
          <w:szCs w:val="24"/>
        </w:rPr>
        <w:t>e</w:t>
      </w:r>
      <w:r w:rsidRPr="00D2708F">
        <w:rPr>
          <w:spacing w:val="2"/>
          <w:sz w:val="24"/>
          <w:szCs w:val="24"/>
        </w:rPr>
        <w:t>n</w:t>
      </w:r>
      <w:r w:rsidRPr="00D2708F">
        <w:rPr>
          <w:spacing w:val="-5"/>
          <w:sz w:val="24"/>
          <w:szCs w:val="24"/>
        </w:rPr>
        <w:t>y</w:t>
      </w:r>
      <w:r w:rsidRPr="00D2708F">
        <w:rPr>
          <w:spacing w:val="3"/>
          <w:sz w:val="24"/>
          <w:szCs w:val="24"/>
        </w:rPr>
        <w:t>i</w:t>
      </w:r>
      <w:r w:rsidRPr="00D2708F">
        <w:rPr>
          <w:spacing w:val="-1"/>
          <w:sz w:val="24"/>
          <w:szCs w:val="24"/>
        </w:rPr>
        <w:t>a</w:t>
      </w:r>
      <w:r w:rsidRPr="00D2708F">
        <w:rPr>
          <w:sz w:val="24"/>
          <w:szCs w:val="24"/>
        </w:rPr>
        <w:t>p</w:t>
      </w:r>
      <w:r w:rsidRPr="00D2708F">
        <w:rPr>
          <w:spacing w:val="-1"/>
          <w:sz w:val="24"/>
          <w:szCs w:val="24"/>
        </w:rPr>
        <w:t>a</w:t>
      </w:r>
      <w:r w:rsidRPr="00D2708F">
        <w:rPr>
          <w:sz w:val="24"/>
          <w:szCs w:val="24"/>
        </w:rPr>
        <w:t>n p</w:t>
      </w:r>
      <w:r w:rsidRPr="00D2708F">
        <w:rPr>
          <w:spacing w:val="-1"/>
          <w:sz w:val="24"/>
          <w:szCs w:val="24"/>
        </w:rPr>
        <w:t>e</w:t>
      </w:r>
      <w:r w:rsidRPr="00D2708F">
        <w:rPr>
          <w:sz w:val="24"/>
          <w:szCs w:val="24"/>
        </w:rPr>
        <w:t>nj</w:t>
      </w:r>
      <w:r w:rsidRPr="00D2708F">
        <w:rPr>
          <w:spacing w:val="-1"/>
          <w:sz w:val="24"/>
          <w:szCs w:val="24"/>
        </w:rPr>
        <w:t>a</w:t>
      </w:r>
      <w:r w:rsidRPr="00D2708F">
        <w:rPr>
          <w:sz w:val="24"/>
          <w:szCs w:val="24"/>
        </w:rPr>
        <w:t>d</w:t>
      </w:r>
      <w:r w:rsidRPr="00D2708F">
        <w:rPr>
          <w:spacing w:val="2"/>
          <w:sz w:val="24"/>
          <w:szCs w:val="24"/>
        </w:rPr>
        <w:t>u</w:t>
      </w:r>
      <w:r w:rsidRPr="00D2708F">
        <w:rPr>
          <w:spacing w:val="-1"/>
          <w:sz w:val="24"/>
          <w:szCs w:val="24"/>
        </w:rPr>
        <w:t>a</w:t>
      </w:r>
      <w:r w:rsidRPr="00D2708F">
        <w:rPr>
          <w:sz w:val="24"/>
          <w:szCs w:val="24"/>
        </w:rPr>
        <w:t>l</w:t>
      </w:r>
      <w:r w:rsidRPr="00D2708F">
        <w:rPr>
          <w:spacing w:val="-1"/>
          <w:sz w:val="24"/>
          <w:szCs w:val="24"/>
        </w:rPr>
        <w:t>a</w:t>
      </w:r>
      <w:r w:rsidRPr="00D2708F">
        <w:rPr>
          <w:sz w:val="24"/>
          <w:szCs w:val="24"/>
        </w:rPr>
        <w:t>n p</w:t>
      </w:r>
      <w:r w:rsidRPr="00D2708F">
        <w:rPr>
          <w:spacing w:val="-1"/>
          <w:sz w:val="24"/>
          <w:szCs w:val="24"/>
        </w:rPr>
        <w:t>e</w:t>
      </w:r>
      <w:r w:rsidRPr="00D2708F">
        <w:rPr>
          <w:sz w:val="24"/>
          <w:szCs w:val="24"/>
        </w:rPr>
        <w:t>l</w:t>
      </w:r>
      <w:r w:rsidRPr="00D2708F">
        <w:rPr>
          <w:spacing w:val="-1"/>
          <w:sz w:val="24"/>
          <w:szCs w:val="24"/>
        </w:rPr>
        <w:t>a</w:t>
      </w:r>
      <w:r w:rsidRPr="00D2708F">
        <w:rPr>
          <w:sz w:val="24"/>
          <w:szCs w:val="24"/>
        </w:rPr>
        <w:t>ks</w:t>
      </w:r>
      <w:r w:rsidRPr="00D2708F">
        <w:rPr>
          <w:spacing w:val="-1"/>
          <w:sz w:val="24"/>
          <w:szCs w:val="24"/>
        </w:rPr>
        <w:t>a</w:t>
      </w:r>
      <w:r w:rsidRPr="00D2708F">
        <w:rPr>
          <w:sz w:val="24"/>
          <w:szCs w:val="24"/>
        </w:rPr>
        <w:t>n</w:t>
      </w:r>
      <w:r w:rsidRPr="00D2708F">
        <w:rPr>
          <w:spacing w:val="1"/>
          <w:sz w:val="24"/>
          <w:szCs w:val="24"/>
        </w:rPr>
        <w:t>a</w:t>
      </w:r>
      <w:r w:rsidRPr="00D2708F">
        <w:rPr>
          <w:spacing w:val="-1"/>
          <w:sz w:val="24"/>
          <w:szCs w:val="24"/>
        </w:rPr>
        <w:t>a</w:t>
      </w:r>
      <w:r w:rsidRPr="00D2708F">
        <w:rPr>
          <w:sz w:val="24"/>
          <w:szCs w:val="24"/>
        </w:rPr>
        <w:t>n p</w:t>
      </w:r>
      <w:r w:rsidRPr="00D2708F">
        <w:rPr>
          <w:spacing w:val="-1"/>
          <w:sz w:val="24"/>
          <w:szCs w:val="24"/>
        </w:rPr>
        <w:t>e</w:t>
      </w:r>
      <w:r w:rsidRPr="00D2708F">
        <w:rPr>
          <w:sz w:val="24"/>
          <w:szCs w:val="24"/>
        </w:rPr>
        <w:t>l</w:t>
      </w:r>
      <w:r w:rsidRPr="00D2708F">
        <w:rPr>
          <w:spacing w:val="-1"/>
          <w:sz w:val="24"/>
          <w:szCs w:val="24"/>
        </w:rPr>
        <w:t>a</w:t>
      </w:r>
      <w:r w:rsidRPr="00D2708F">
        <w:rPr>
          <w:sz w:val="24"/>
          <w:szCs w:val="24"/>
        </w:rPr>
        <w:t>tih</w:t>
      </w:r>
      <w:r w:rsidRPr="00D2708F">
        <w:rPr>
          <w:spacing w:val="-1"/>
          <w:sz w:val="24"/>
          <w:szCs w:val="24"/>
        </w:rPr>
        <w:t>a</w:t>
      </w:r>
      <w:r w:rsidRPr="00D2708F">
        <w:rPr>
          <w:sz w:val="24"/>
          <w:szCs w:val="24"/>
        </w:rPr>
        <w:t>n,</w:t>
      </w:r>
      <w:r w:rsidRPr="00D2708F">
        <w:rPr>
          <w:spacing w:val="1"/>
          <w:sz w:val="24"/>
          <w:szCs w:val="24"/>
        </w:rPr>
        <w:t xml:space="preserve"> </w:t>
      </w:r>
      <w:r w:rsidRPr="00D2708F">
        <w:rPr>
          <w:sz w:val="24"/>
          <w:szCs w:val="24"/>
        </w:rPr>
        <w:t>p</w:t>
      </w:r>
      <w:r w:rsidRPr="00D2708F">
        <w:rPr>
          <w:spacing w:val="1"/>
          <w:sz w:val="24"/>
          <w:szCs w:val="24"/>
        </w:rPr>
        <w:t>e</w:t>
      </w:r>
      <w:r w:rsidRPr="00D2708F">
        <w:rPr>
          <w:spacing w:val="2"/>
          <w:sz w:val="24"/>
          <w:szCs w:val="24"/>
        </w:rPr>
        <w:t>n</w:t>
      </w:r>
      <w:r w:rsidRPr="00D2708F">
        <w:rPr>
          <w:spacing w:val="-5"/>
          <w:sz w:val="24"/>
          <w:szCs w:val="24"/>
        </w:rPr>
        <w:t>y</w:t>
      </w:r>
      <w:r w:rsidRPr="00D2708F">
        <w:rPr>
          <w:sz w:val="24"/>
          <w:szCs w:val="24"/>
        </w:rPr>
        <w:t>i</w:t>
      </w:r>
      <w:r w:rsidRPr="00D2708F">
        <w:rPr>
          <w:spacing w:val="-1"/>
          <w:sz w:val="24"/>
          <w:szCs w:val="24"/>
        </w:rPr>
        <w:t>a</w:t>
      </w:r>
      <w:r w:rsidRPr="00D2708F">
        <w:rPr>
          <w:spacing w:val="2"/>
          <w:sz w:val="24"/>
          <w:szCs w:val="24"/>
        </w:rPr>
        <w:t>p</w:t>
      </w:r>
      <w:r w:rsidRPr="00D2708F">
        <w:rPr>
          <w:spacing w:val="-1"/>
          <w:sz w:val="24"/>
          <w:szCs w:val="24"/>
        </w:rPr>
        <w:t>a</w:t>
      </w:r>
      <w:r w:rsidRPr="00D2708F">
        <w:rPr>
          <w:sz w:val="24"/>
          <w:szCs w:val="24"/>
        </w:rPr>
        <w:t>n m</w:t>
      </w:r>
      <w:r w:rsidRPr="00D2708F">
        <w:rPr>
          <w:spacing w:val="-1"/>
          <w:sz w:val="24"/>
          <w:szCs w:val="24"/>
        </w:rPr>
        <w:t>a</w:t>
      </w:r>
      <w:r w:rsidRPr="00D2708F">
        <w:rPr>
          <w:sz w:val="24"/>
          <w:szCs w:val="24"/>
        </w:rPr>
        <w:t>t</w:t>
      </w:r>
      <w:r w:rsidRPr="00D2708F">
        <w:rPr>
          <w:spacing w:val="-1"/>
          <w:sz w:val="24"/>
          <w:szCs w:val="24"/>
        </w:rPr>
        <w:t>er</w:t>
      </w:r>
      <w:r w:rsidRPr="00D2708F">
        <w:rPr>
          <w:sz w:val="24"/>
          <w:szCs w:val="24"/>
        </w:rPr>
        <w:t>i,</w:t>
      </w:r>
      <w:r w:rsidRPr="00D2708F">
        <w:rPr>
          <w:spacing w:val="1"/>
          <w:sz w:val="24"/>
          <w:szCs w:val="24"/>
        </w:rPr>
        <w:t xml:space="preserve"> </w:t>
      </w:r>
      <w:r w:rsidRPr="00D2708F">
        <w:rPr>
          <w:sz w:val="24"/>
          <w:szCs w:val="24"/>
        </w:rPr>
        <w:t>p</w:t>
      </w:r>
      <w:r w:rsidRPr="00D2708F">
        <w:rPr>
          <w:spacing w:val="-1"/>
          <w:sz w:val="24"/>
          <w:szCs w:val="24"/>
        </w:rPr>
        <w:t>e</w:t>
      </w:r>
      <w:r w:rsidRPr="00D2708F">
        <w:rPr>
          <w:spacing w:val="5"/>
          <w:sz w:val="24"/>
          <w:szCs w:val="24"/>
        </w:rPr>
        <w:t>n</w:t>
      </w:r>
      <w:r w:rsidRPr="00D2708F">
        <w:rPr>
          <w:spacing w:val="-7"/>
          <w:sz w:val="24"/>
          <w:szCs w:val="24"/>
        </w:rPr>
        <w:t>y</w:t>
      </w:r>
      <w:r w:rsidRPr="00D2708F">
        <w:rPr>
          <w:spacing w:val="3"/>
          <w:sz w:val="24"/>
          <w:szCs w:val="24"/>
        </w:rPr>
        <w:t>i</w:t>
      </w:r>
      <w:r w:rsidRPr="00D2708F">
        <w:rPr>
          <w:spacing w:val="-1"/>
          <w:sz w:val="24"/>
          <w:szCs w:val="24"/>
        </w:rPr>
        <w:t>a</w:t>
      </w:r>
      <w:r w:rsidRPr="00D2708F">
        <w:rPr>
          <w:spacing w:val="2"/>
          <w:sz w:val="24"/>
          <w:szCs w:val="24"/>
        </w:rPr>
        <w:t>p</w:t>
      </w:r>
      <w:r w:rsidRPr="00D2708F">
        <w:rPr>
          <w:spacing w:val="-1"/>
          <w:sz w:val="24"/>
          <w:szCs w:val="24"/>
        </w:rPr>
        <w:t>a</w:t>
      </w:r>
      <w:r w:rsidRPr="00D2708F">
        <w:rPr>
          <w:sz w:val="24"/>
          <w:szCs w:val="24"/>
        </w:rPr>
        <w:t>n so</w:t>
      </w:r>
      <w:r w:rsidRPr="00D2708F">
        <w:rPr>
          <w:spacing w:val="-1"/>
          <w:sz w:val="24"/>
          <w:szCs w:val="24"/>
        </w:rPr>
        <w:t>a</w:t>
      </w:r>
      <w:r w:rsidRPr="00D2708F">
        <w:rPr>
          <w:sz w:val="24"/>
          <w:szCs w:val="24"/>
        </w:rPr>
        <w:t>l</w:t>
      </w:r>
      <w:r w:rsidRPr="00D2708F">
        <w:rPr>
          <w:spacing w:val="1"/>
          <w:sz w:val="24"/>
          <w:szCs w:val="24"/>
        </w:rPr>
        <w:t xml:space="preserve"> </w:t>
      </w:r>
      <w:r w:rsidRPr="00D2708F">
        <w:rPr>
          <w:sz w:val="24"/>
          <w:szCs w:val="24"/>
        </w:rPr>
        <w:t>t</w:t>
      </w:r>
      <w:r w:rsidRPr="00D2708F">
        <w:rPr>
          <w:spacing w:val="-1"/>
          <w:sz w:val="24"/>
          <w:szCs w:val="24"/>
        </w:rPr>
        <w:t>e</w:t>
      </w:r>
      <w:r w:rsidRPr="00D2708F">
        <w:rPr>
          <w:sz w:val="24"/>
          <w:szCs w:val="24"/>
        </w:rPr>
        <w:t xml:space="preserve">s </w:t>
      </w:r>
      <w:r w:rsidRPr="00D2708F">
        <w:rPr>
          <w:spacing w:val="-1"/>
          <w:sz w:val="24"/>
          <w:szCs w:val="24"/>
        </w:rPr>
        <w:lastRenderedPageBreak/>
        <w:t>awa</w:t>
      </w:r>
      <w:r w:rsidRPr="00D2708F">
        <w:rPr>
          <w:sz w:val="24"/>
          <w:szCs w:val="24"/>
        </w:rPr>
        <w:t>l</w:t>
      </w:r>
      <w:r w:rsidRPr="00D2708F">
        <w:rPr>
          <w:spacing w:val="1"/>
          <w:sz w:val="24"/>
          <w:szCs w:val="24"/>
        </w:rPr>
        <w:t xml:space="preserve"> </w:t>
      </w:r>
      <w:r w:rsidRPr="00D2708F">
        <w:rPr>
          <w:sz w:val="24"/>
          <w:szCs w:val="24"/>
        </w:rPr>
        <w:t>d</w:t>
      </w:r>
      <w:r w:rsidRPr="00D2708F">
        <w:rPr>
          <w:spacing w:val="-1"/>
          <w:sz w:val="24"/>
          <w:szCs w:val="24"/>
        </w:rPr>
        <w:t>a</w:t>
      </w:r>
      <w:r w:rsidRPr="00D2708F">
        <w:rPr>
          <w:sz w:val="24"/>
          <w:szCs w:val="24"/>
        </w:rPr>
        <w:t>n</w:t>
      </w:r>
      <w:r w:rsidRPr="00D2708F">
        <w:rPr>
          <w:spacing w:val="2"/>
          <w:sz w:val="24"/>
          <w:szCs w:val="24"/>
        </w:rPr>
        <w:t xml:space="preserve"> </w:t>
      </w:r>
      <w:r w:rsidRPr="00D2708F">
        <w:rPr>
          <w:sz w:val="24"/>
          <w:szCs w:val="24"/>
        </w:rPr>
        <w:t>t</w:t>
      </w:r>
      <w:r w:rsidRPr="00D2708F">
        <w:rPr>
          <w:spacing w:val="-1"/>
          <w:sz w:val="24"/>
          <w:szCs w:val="24"/>
        </w:rPr>
        <w:t>e</w:t>
      </w:r>
      <w:r w:rsidRPr="00D2708F">
        <w:rPr>
          <w:sz w:val="24"/>
          <w:szCs w:val="24"/>
        </w:rPr>
        <w:t xml:space="preserve">s </w:t>
      </w:r>
      <w:r w:rsidRPr="00D2708F">
        <w:rPr>
          <w:spacing w:val="-1"/>
          <w:sz w:val="24"/>
          <w:szCs w:val="24"/>
        </w:rPr>
        <w:t>a</w:t>
      </w:r>
      <w:r w:rsidRPr="00D2708F">
        <w:rPr>
          <w:sz w:val="24"/>
          <w:szCs w:val="24"/>
        </w:rPr>
        <w:t>khi</w:t>
      </w:r>
      <w:r w:rsidRPr="00D2708F">
        <w:rPr>
          <w:spacing w:val="-1"/>
          <w:sz w:val="24"/>
          <w:szCs w:val="24"/>
        </w:rPr>
        <w:t>r</w:t>
      </w:r>
      <w:r w:rsidRPr="00D2708F">
        <w:rPr>
          <w:sz w:val="24"/>
          <w:szCs w:val="24"/>
        </w:rPr>
        <w:t>,</w:t>
      </w:r>
      <w:r w:rsidRPr="00D2708F">
        <w:rPr>
          <w:spacing w:val="3"/>
          <w:sz w:val="24"/>
          <w:szCs w:val="24"/>
        </w:rPr>
        <w:t xml:space="preserve"> </w:t>
      </w:r>
      <w:r w:rsidRPr="00D2708F">
        <w:rPr>
          <w:sz w:val="24"/>
          <w:szCs w:val="24"/>
        </w:rPr>
        <w:t>s</w:t>
      </w:r>
      <w:r w:rsidRPr="00D2708F">
        <w:rPr>
          <w:spacing w:val="-1"/>
          <w:sz w:val="24"/>
          <w:szCs w:val="24"/>
        </w:rPr>
        <w:t>er</w:t>
      </w:r>
      <w:r w:rsidRPr="00D2708F">
        <w:rPr>
          <w:sz w:val="24"/>
          <w:szCs w:val="24"/>
        </w:rPr>
        <w:t>ta</w:t>
      </w:r>
      <w:r w:rsidRPr="00D2708F">
        <w:rPr>
          <w:spacing w:val="2"/>
          <w:sz w:val="24"/>
          <w:szCs w:val="24"/>
        </w:rPr>
        <w:t xml:space="preserve"> </w:t>
      </w:r>
      <w:r w:rsidRPr="00D2708F">
        <w:rPr>
          <w:sz w:val="24"/>
          <w:szCs w:val="24"/>
        </w:rPr>
        <w:t>p</w:t>
      </w:r>
      <w:r w:rsidRPr="00D2708F">
        <w:rPr>
          <w:spacing w:val="-1"/>
          <w:sz w:val="24"/>
          <w:szCs w:val="24"/>
        </w:rPr>
        <w:t>e</w:t>
      </w:r>
      <w:r w:rsidRPr="00D2708F">
        <w:rPr>
          <w:spacing w:val="5"/>
          <w:sz w:val="24"/>
          <w:szCs w:val="24"/>
        </w:rPr>
        <w:t>n</w:t>
      </w:r>
      <w:r w:rsidRPr="00D2708F">
        <w:rPr>
          <w:spacing w:val="-7"/>
          <w:sz w:val="24"/>
          <w:szCs w:val="24"/>
        </w:rPr>
        <w:t>y</w:t>
      </w:r>
      <w:r w:rsidRPr="00D2708F">
        <w:rPr>
          <w:spacing w:val="3"/>
          <w:sz w:val="24"/>
          <w:szCs w:val="24"/>
        </w:rPr>
        <w:t>i</w:t>
      </w:r>
      <w:r w:rsidRPr="00D2708F">
        <w:rPr>
          <w:spacing w:val="-1"/>
          <w:sz w:val="24"/>
          <w:szCs w:val="24"/>
        </w:rPr>
        <w:t>a</w:t>
      </w:r>
      <w:r w:rsidRPr="00D2708F">
        <w:rPr>
          <w:sz w:val="24"/>
          <w:szCs w:val="24"/>
        </w:rPr>
        <w:t>p</w:t>
      </w:r>
      <w:r w:rsidRPr="00D2708F">
        <w:rPr>
          <w:spacing w:val="-1"/>
          <w:sz w:val="24"/>
          <w:szCs w:val="24"/>
        </w:rPr>
        <w:t>a</w:t>
      </w:r>
      <w:r w:rsidRPr="00D2708F">
        <w:rPr>
          <w:sz w:val="24"/>
          <w:szCs w:val="24"/>
        </w:rPr>
        <w:t>n</w:t>
      </w:r>
      <w:r w:rsidRPr="00D2708F">
        <w:rPr>
          <w:spacing w:val="2"/>
          <w:sz w:val="24"/>
          <w:szCs w:val="24"/>
        </w:rPr>
        <w:t xml:space="preserve"> </w:t>
      </w:r>
      <w:r w:rsidRPr="00D2708F">
        <w:rPr>
          <w:spacing w:val="-1"/>
          <w:sz w:val="24"/>
          <w:szCs w:val="24"/>
        </w:rPr>
        <w:t>A</w:t>
      </w:r>
      <w:r w:rsidRPr="00D2708F">
        <w:rPr>
          <w:sz w:val="24"/>
          <w:szCs w:val="24"/>
        </w:rPr>
        <w:t xml:space="preserve">TK </w:t>
      </w:r>
      <w:r w:rsidRPr="00D2708F">
        <w:rPr>
          <w:spacing w:val="2"/>
          <w:sz w:val="24"/>
          <w:szCs w:val="24"/>
        </w:rPr>
        <w:t>d</w:t>
      </w:r>
      <w:r w:rsidRPr="00D2708F">
        <w:rPr>
          <w:spacing w:val="-1"/>
          <w:sz w:val="24"/>
          <w:szCs w:val="24"/>
        </w:rPr>
        <w:t>a</w:t>
      </w:r>
      <w:r w:rsidRPr="00D2708F">
        <w:rPr>
          <w:sz w:val="24"/>
          <w:szCs w:val="24"/>
        </w:rPr>
        <w:t xml:space="preserve">n </w:t>
      </w:r>
      <w:r w:rsidRPr="00D2708F">
        <w:rPr>
          <w:spacing w:val="2"/>
          <w:sz w:val="24"/>
          <w:szCs w:val="24"/>
        </w:rPr>
        <w:t>f</w:t>
      </w:r>
      <w:r w:rsidRPr="00D2708F">
        <w:rPr>
          <w:spacing w:val="-1"/>
          <w:sz w:val="24"/>
          <w:szCs w:val="24"/>
        </w:rPr>
        <w:t>a</w:t>
      </w:r>
      <w:r w:rsidRPr="00D2708F">
        <w:rPr>
          <w:sz w:val="24"/>
          <w:szCs w:val="24"/>
        </w:rPr>
        <w:t>silit</w:t>
      </w:r>
      <w:r w:rsidRPr="00D2708F">
        <w:rPr>
          <w:spacing w:val="-1"/>
          <w:sz w:val="24"/>
          <w:szCs w:val="24"/>
        </w:rPr>
        <w:t>a</w:t>
      </w:r>
      <w:r w:rsidRPr="00D2708F">
        <w:rPr>
          <w:sz w:val="24"/>
          <w:szCs w:val="24"/>
        </w:rPr>
        <w:t>s p</w:t>
      </w:r>
      <w:r w:rsidRPr="00D2708F">
        <w:rPr>
          <w:spacing w:val="-1"/>
          <w:sz w:val="24"/>
          <w:szCs w:val="24"/>
        </w:rPr>
        <w:t>er</w:t>
      </w:r>
      <w:r w:rsidRPr="00D2708F">
        <w:rPr>
          <w:sz w:val="24"/>
          <w:szCs w:val="24"/>
        </w:rPr>
        <w:t>l</w:t>
      </w:r>
      <w:r w:rsidRPr="00D2708F">
        <w:rPr>
          <w:spacing w:val="-1"/>
          <w:sz w:val="24"/>
          <w:szCs w:val="24"/>
        </w:rPr>
        <w:t>e</w:t>
      </w:r>
      <w:r w:rsidRPr="00D2708F">
        <w:rPr>
          <w:spacing w:val="2"/>
          <w:sz w:val="24"/>
          <w:szCs w:val="24"/>
        </w:rPr>
        <w:t>n</w:t>
      </w:r>
      <w:r w:rsidRPr="00D2708F">
        <w:rPr>
          <w:spacing w:val="-3"/>
          <w:sz w:val="24"/>
          <w:szCs w:val="24"/>
        </w:rPr>
        <w:t>g</w:t>
      </w:r>
      <w:r w:rsidRPr="00D2708F">
        <w:rPr>
          <w:sz w:val="24"/>
          <w:szCs w:val="24"/>
        </w:rPr>
        <w:t>k</w:t>
      </w:r>
      <w:r w:rsidRPr="00D2708F">
        <w:rPr>
          <w:spacing w:val="-1"/>
          <w:sz w:val="24"/>
          <w:szCs w:val="24"/>
        </w:rPr>
        <w:t>a</w:t>
      </w:r>
      <w:r w:rsidRPr="00D2708F">
        <w:rPr>
          <w:sz w:val="24"/>
          <w:szCs w:val="24"/>
        </w:rPr>
        <w:t>p</w:t>
      </w:r>
      <w:r w:rsidRPr="00D2708F">
        <w:rPr>
          <w:spacing w:val="-1"/>
          <w:sz w:val="24"/>
          <w:szCs w:val="24"/>
        </w:rPr>
        <w:t>a</w:t>
      </w:r>
      <w:r w:rsidRPr="00D2708F">
        <w:rPr>
          <w:sz w:val="24"/>
          <w:szCs w:val="24"/>
        </w:rPr>
        <w:t>n</w:t>
      </w:r>
      <w:r w:rsidRPr="00D2708F">
        <w:rPr>
          <w:spacing w:val="2"/>
          <w:sz w:val="24"/>
          <w:szCs w:val="24"/>
        </w:rPr>
        <w:t xml:space="preserve"> </w:t>
      </w:r>
      <w:r w:rsidRPr="00D2708F">
        <w:rPr>
          <w:sz w:val="24"/>
          <w:szCs w:val="24"/>
        </w:rPr>
        <w:t>p</w:t>
      </w:r>
      <w:r w:rsidRPr="00D2708F">
        <w:rPr>
          <w:spacing w:val="-1"/>
          <w:sz w:val="24"/>
          <w:szCs w:val="24"/>
        </w:rPr>
        <w:t>e</w:t>
      </w:r>
      <w:r w:rsidRPr="00D2708F">
        <w:rPr>
          <w:sz w:val="24"/>
          <w:szCs w:val="24"/>
        </w:rPr>
        <w:t>l</w:t>
      </w:r>
      <w:r w:rsidRPr="00D2708F">
        <w:rPr>
          <w:spacing w:val="-1"/>
          <w:sz w:val="24"/>
          <w:szCs w:val="24"/>
        </w:rPr>
        <w:t>a</w:t>
      </w:r>
      <w:r w:rsidRPr="00D2708F">
        <w:rPr>
          <w:sz w:val="24"/>
          <w:szCs w:val="24"/>
        </w:rPr>
        <w:t>t</w:t>
      </w:r>
      <w:r w:rsidRPr="00D2708F">
        <w:rPr>
          <w:spacing w:val="3"/>
          <w:sz w:val="24"/>
          <w:szCs w:val="24"/>
        </w:rPr>
        <w:t>i</w:t>
      </w:r>
      <w:r w:rsidRPr="00D2708F">
        <w:rPr>
          <w:sz w:val="24"/>
          <w:szCs w:val="24"/>
        </w:rPr>
        <w:t>h</w:t>
      </w:r>
      <w:r w:rsidRPr="00D2708F">
        <w:rPr>
          <w:spacing w:val="-1"/>
          <w:sz w:val="24"/>
          <w:szCs w:val="24"/>
        </w:rPr>
        <w:t>a</w:t>
      </w:r>
      <w:r w:rsidRPr="00D2708F">
        <w:rPr>
          <w:sz w:val="24"/>
          <w:szCs w:val="24"/>
        </w:rPr>
        <w:t>n untuk k</w:t>
      </w:r>
      <w:r w:rsidRPr="00D2708F">
        <w:rPr>
          <w:spacing w:val="-1"/>
          <w:sz w:val="24"/>
          <w:szCs w:val="24"/>
        </w:rPr>
        <w:t>e</w:t>
      </w:r>
      <w:r w:rsidRPr="00D2708F">
        <w:rPr>
          <w:sz w:val="24"/>
          <w:szCs w:val="24"/>
        </w:rPr>
        <w:t>p</w:t>
      </w:r>
      <w:r w:rsidRPr="00D2708F">
        <w:rPr>
          <w:spacing w:val="-1"/>
          <w:sz w:val="24"/>
          <w:szCs w:val="24"/>
        </w:rPr>
        <w:t>e</w:t>
      </w:r>
      <w:r w:rsidRPr="00D2708F">
        <w:rPr>
          <w:sz w:val="24"/>
          <w:szCs w:val="24"/>
        </w:rPr>
        <w:t>nting</w:t>
      </w:r>
      <w:r w:rsidRPr="00D2708F">
        <w:rPr>
          <w:spacing w:val="-1"/>
          <w:sz w:val="24"/>
          <w:szCs w:val="24"/>
        </w:rPr>
        <w:t>a</w:t>
      </w:r>
      <w:r w:rsidRPr="00D2708F">
        <w:rPr>
          <w:sz w:val="24"/>
          <w:szCs w:val="24"/>
        </w:rPr>
        <w:t>n p</w:t>
      </w:r>
      <w:r w:rsidRPr="00D2708F">
        <w:rPr>
          <w:spacing w:val="-1"/>
          <w:sz w:val="24"/>
          <w:szCs w:val="24"/>
        </w:rPr>
        <w:t>e</w:t>
      </w:r>
      <w:r w:rsidRPr="00D2708F">
        <w:rPr>
          <w:sz w:val="24"/>
          <w:szCs w:val="24"/>
        </w:rPr>
        <w:t>s</w:t>
      </w:r>
      <w:r w:rsidRPr="00D2708F">
        <w:rPr>
          <w:spacing w:val="1"/>
          <w:sz w:val="24"/>
          <w:szCs w:val="24"/>
        </w:rPr>
        <w:t>e</w:t>
      </w:r>
      <w:r w:rsidRPr="00D2708F">
        <w:rPr>
          <w:spacing w:val="-1"/>
          <w:sz w:val="24"/>
          <w:szCs w:val="24"/>
        </w:rPr>
        <w:t>r</w:t>
      </w:r>
      <w:r w:rsidRPr="00D2708F">
        <w:rPr>
          <w:sz w:val="24"/>
          <w:szCs w:val="24"/>
        </w:rPr>
        <w:t>t</w:t>
      </w:r>
      <w:r w:rsidRPr="00D2708F">
        <w:rPr>
          <w:spacing w:val="-1"/>
          <w:sz w:val="24"/>
          <w:szCs w:val="24"/>
        </w:rPr>
        <w:t>a</w:t>
      </w:r>
      <w:r w:rsidRPr="00D2708F">
        <w:rPr>
          <w:sz w:val="24"/>
          <w:szCs w:val="24"/>
        </w:rPr>
        <w:t>.</w:t>
      </w:r>
    </w:p>
    <w:p w:rsidR="00D2708F" w:rsidRDefault="00F2059E" w:rsidP="00D2708F">
      <w:pPr>
        <w:pStyle w:val="ListParagraph"/>
        <w:numPr>
          <w:ilvl w:val="0"/>
          <w:numId w:val="21"/>
        </w:numPr>
        <w:spacing w:line="359" w:lineRule="auto"/>
        <w:ind w:right="80"/>
        <w:jc w:val="both"/>
        <w:rPr>
          <w:sz w:val="24"/>
          <w:szCs w:val="24"/>
        </w:rPr>
      </w:pPr>
      <w:r w:rsidRPr="00D2708F">
        <w:rPr>
          <w:sz w:val="24"/>
          <w:szCs w:val="24"/>
        </w:rPr>
        <w:t>Tim</w:t>
      </w:r>
      <w:r w:rsidRPr="00D2708F">
        <w:rPr>
          <w:spacing w:val="27"/>
          <w:sz w:val="24"/>
          <w:szCs w:val="24"/>
        </w:rPr>
        <w:t xml:space="preserve"> </w:t>
      </w:r>
      <w:r w:rsidRPr="00D2708F">
        <w:rPr>
          <w:sz w:val="24"/>
          <w:szCs w:val="24"/>
        </w:rPr>
        <w:t>m</w:t>
      </w:r>
      <w:r w:rsidRPr="00D2708F">
        <w:rPr>
          <w:spacing w:val="-1"/>
          <w:sz w:val="24"/>
          <w:szCs w:val="24"/>
        </w:rPr>
        <w:t>e</w:t>
      </w:r>
      <w:r w:rsidRPr="00D2708F">
        <w:rPr>
          <w:sz w:val="24"/>
          <w:szCs w:val="24"/>
        </w:rPr>
        <w:t>l</w:t>
      </w:r>
      <w:r w:rsidRPr="00D2708F">
        <w:rPr>
          <w:spacing w:val="-1"/>
          <w:sz w:val="24"/>
          <w:szCs w:val="24"/>
        </w:rPr>
        <w:t>a</w:t>
      </w:r>
      <w:r w:rsidRPr="00D2708F">
        <w:rPr>
          <w:sz w:val="24"/>
          <w:szCs w:val="24"/>
        </w:rPr>
        <w:t>kuk</w:t>
      </w:r>
      <w:r w:rsidRPr="00D2708F">
        <w:rPr>
          <w:spacing w:val="-1"/>
          <w:sz w:val="24"/>
          <w:szCs w:val="24"/>
        </w:rPr>
        <w:t>a</w:t>
      </w:r>
      <w:r w:rsidRPr="00D2708F">
        <w:rPr>
          <w:sz w:val="24"/>
          <w:szCs w:val="24"/>
        </w:rPr>
        <w:t>n</w:t>
      </w:r>
      <w:r w:rsidRPr="00D2708F">
        <w:rPr>
          <w:spacing w:val="26"/>
          <w:sz w:val="24"/>
          <w:szCs w:val="24"/>
        </w:rPr>
        <w:t xml:space="preserve"> </w:t>
      </w:r>
      <w:r w:rsidRPr="00D2708F">
        <w:rPr>
          <w:sz w:val="24"/>
          <w:szCs w:val="24"/>
        </w:rPr>
        <w:t>ko</w:t>
      </w:r>
      <w:r w:rsidRPr="00D2708F">
        <w:rPr>
          <w:spacing w:val="-1"/>
          <w:sz w:val="24"/>
          <w:szCs w:val="24"/>
        </w:rPr>
        <w:t>r</w:t>
      </w:r>
      <w:r w:rsidRPr="00D2708F">
        <w:rPr>
          <w:sz w:val="24"/>
          <w:szCs w:val="24"/>
        </w:rPr>
        <w:t>din</w:t>
      </w:r>
      <w:r w:rsidRPr="00D2708F">
        <w:rPr>
          <w:spacing w:val="-1"/>
          <w:sz w:val="24"/>
          <w:szCs w:val="24"/>
        </w:rPr>
        <w:t>a</w:t>
      </w:r>
      <w:r w:rsidRPr="00D2708F">
        <w:rPr>
          <w:sz w:val="24"/>
          <w:szCs w:val="24"/>
        </w:rPr>
        <w:t>si</w:t>
      </w:r>
      <w:r w:rsidRPr="00D2708F">
        <w:rPr>
          <w:spacing w:val="27"/>
          <w:sz w:val="24"/>
          <w:szCs w:val="24"/>
        </w:rPr>
        <w:t xml:space="preserve"> </w:t>
      </w:r>
      <w:r w:rsidRPr="00D2708F">
        <w:rPr>
          <w:sz w:val="24"/>
          <w:szCs w:val="24"/>
        </w:rPr>
        <w:t>d</w:t>
      </w:r>
      <w:r w:rsidRPr="00D2708F">
        <w:rPr>
          <w:spacing w:val="-1"/>
          <w:sz w:val="24"/>
          <w:szCs w:val="24"/>
        </w:rPr>
        <w:t>a</w:t>
      </w:r>
      <w:r w:rsidRPr="00D2708F">
        <w:rPr>
          <w:sz w:val="24"/>
          <w:szCs w:val="24"/>
        </w:rPr>
        <w:t>n</w:t>
      </w:r>
      <w:r w:rsidRPr="00D2708F">
        <w:rPr>
          <w:spacing w:val="26"/>
          <w:sz w:val="24"/>
          <w:szCs w:val="24"/>
        </w:rPr>
        <w:t xml:space="preserve"> </w:t>
      </w:r>
      <w:r w:rsidRPr="00D2708F">
        <w:rPr>
          <w:sz w:val="24"/>
          <w:szCs w:val="24"/>
        </w:rPr>
        <w:t>komunik</w:t>
      </w:r>
      <w:r w:rsidRPr="00D2708F">
        <w:rPr>
          <w:spacing w:val="-1"/>
          <w:sz w:val="24"/>
          <w:szCs w:val="24"/>
        </w:rPr>
        <w:t>a</w:t>
      </w:r>
      <w:r w:rsidRPr="00D2708F">
        <w:rPr>
          <w:sz w:val="24"/>
          <w:szCs w:val="24"/>
        </w:rPr>
        <w:t>si</w:t>
      </w:r>
      <w:r w:rsidRPr="00D2708F">
        <w:rPr>
          <w:spacing w:val="27"/>
          <w:sz w:val="24"/>
          <w:szCs w:val="24"/>
        </w:rPr>
        <w:t xml:space="preserve"> </w:t>
      </w:r>
      <w:r w:rsidRPr="00D2708F">
        <w:rPr>
          <w:sz w:val="24"/>
          <w:szCs w:val="24"/>
        </w:rPr>
        <w:t>d</w:t>
      </w:r>
      <w:r w:rsidRPr="00D2708F">
        <w:rPr>
          <w:spacing w:val="-1"/>
          <w:sz w:val="24"/>
          <w:szCs w:val="24"/>
        </w:rPr>
        <w:t>e</w:t>
      </w:r>
      <w:r w:rsidRPr="00D2708F">
        <w:rPr>
          <w:sz w:val="24"/>
          <w:szCs w:val="24"/>
        </w:rPr>
        <w:t>n</w:t>
      </w:r>
      <w:r w:rsidRPr="00D2708F">
        <w:rPr>
          <w:spacing w:val="-3"/>
          <w:sz w:val="24"/>
          <w:szCs w:val="24"/>
        </w:rPr>
        <w:t>g</w:t>
      </w:r>
      <w:r w:rsidRPr="00D2708F">
        <w:rPr>
          <w:spacing w:val="1"/>
          <w:sz w:val="24"/>
          <w:szCs w:val="24"/>
        </w:rPr>
        <w:t>a</w:t>
      </w:r>
      <w:r w:rsidRPr="00D2708F">
        <w:rPr>
          <w:sz w:val="24"/>
          <w:szCs w:val="24"/>
        </w:rPr>
        <w:t>n</w:t>
      </w:r>
      <w:r w:rsidRPr="00D2708F">
        <w:rPr>
          <w:spacing w:val="26"/>
          <w:sz w:val="24"/>
          <w:szCs w:val="24"/>
        </w:rPr>
        <w:t xml:space="preserve"> </w:t>
      </w:r>
      <w:r w:rsidRPr="00D2708F">
        <w:rPr>
          <w:sz w:val="24"/>
          <w:szCs w:val="24"/>
        </w:rPr>
        <w:t>tim</w:t>
      </w:r>
      <w:r w:rsidRPr="00D2708F">
        <w:rPr>
          <w:spacing w:val="27"/>
          <w:sz w:val="24"/>
          <w:szCs w:val="24"/>
        </w:rPr>
        <w:t xml:space="preserve"> </w:t>
      </w:r>
      <w:r w:rsidRPr="00D2708F">
        <w:rPr>
          <w:spacing w:val="-1"/>
          <w:sz w:val="24"/>
          <w:szCs w:val="24"/>
        </w:rPr>
        <w:t>a</w:t>
      </w:r>
      <w:r w:rsidRPr="00D2708F">
        <w:rPr>
          <w:sz w:val="24"/>
          <w:szCs w:val="24"/>
        </w:rPr>
        <w:t>p</w:t>
      </w:r>
      <w:r w:rsidRPr="00D2708F">
        <w:rPr>
          <w:spacing w:val="-1"/>
          <w:sz w:val="24"/>
          <w:szCs w:val="24"/>
        </w:rPr>
        <w:t>ara</w:t>
      </w:r>
      <w:r w:rsidRPr="00D2708F">
        <w:rPr>
          <w:sz w:val="24"/>
          <w:szCs w:val="24"/>
        </w:rPr>
        <w:t>t</w:t>
      </w:r>
      <w:r w:rsidRPr="00D2708F">
        <w:rPr>
          <w:spacing w:val="28"/>
          <w:sz w:val="24"/>
          <w:szCs w:val="24"/>
        </w:rPr>
        <w:t xml:space="preserve"> </w:t>
      </w:r>
      <w:r w:rsidRPr="00D2708F">
        <w:rPr>
          <w:spacing w:val="-1"/>
          <w:sz w:val="24"/>
          <w:szCs w:val="24"/>
        </w:rPr>
        <w:t>De</w:t>
      </w:r>
      <w:r w:rsidRPr="00D2708F">
        <w:rPr>
          <w:sz w:val="24"/>
          <w:szCs w:val="24"/>
        </w:rPr>
        <w:t>sa</w:t>
      </w:r>
      <w:r w:rsidRPr="00D2708F">
        <w:rPr>
          <w:spacing w:val="25"/>
          <w:sz w:val="24"/>
          <w:szCs w:val="24"/>
        </w:rPr>
        <w:t xml:space="preserve"> </w:t>
      </w:r>
      <w:r w:rsidR="000A07EE">
        <w:rPr>
          <w:spacing w:val="1"/>
          <w:sz w:val="24"/>
          <w:szCs w:val="24"/>
        </w:rPr>
        <w:t>Lumbirejo</w:t>
      </w:r>
      <w:r w:rsidRPr="00D2708F">
        <w:rPr>
          <w:spacing w:val="26"/>
          <w:sz w:val="24"/>
          <w:szCs w:val="24"/>
        </w:rPr>
        <w:t xml:space="preserve"> </w:t>
      </w:r>
      <w:r w:rsidRPr="00D2708F">
        <w:rPr>
          <w:sz w:val="24"/>
          <w:szCs w:val="24"/>
        </w:rPr>
        <w:t>d</w:t>
      </w:r>
      <w:r w:rsidRPr="00D2708F">
        <w:rPr>
          <w:spacing w:val="-1"/>
          <w:sz w:val="24"/>
          <w:szCs w:val="24"/>
        </w:rPr>
        <w:t>a</w:t>
      </w:r>
      <w:r w:rsidRPr="00D2708F">
        <w:rPr>
          <w:sz w:val="24"/>
          <w:szCs w:val="24"/>
        </w:rPr>
        <w:t>l</w:t>
      </w:r>
      <w:r w:rsidRPr="00D2708F">
        <w:rPr>
          <w:spacing w:val="-1"/>
          <w:sz w:val="24"/>
          <w:szCs w:val="24"/>
        </w:rPr>
        <w:t>a</w:t>
      </w:r>
      <w:r w:rsidRPr="00D2708F">
        <w:rPr>
          <w:sz w:val="24"/>
          <w:szCs w:val="24"/>
        </w:rPr>
        <w:t xml:space="preserve">m </w:t>
      </w:r>
      <w:r w:rsidRPr="00D2708F">
        <w:rPr>
          <w:spacing w:val="-1"/>
          <w:sz w:val="24"/>
          <w:szCs w:val="24"/>
        </w:rPr>
        <w:t>ra</w:t>
      </w:r>
      <w:r w:rsidRPr="00D2708F">
        <w:rPr>
          <w:spacing w:val="2"/>
          <w:sz w:val="24"/>
          <w:szCs w:val="24"/>
        </w:rPr>
        <w:t>n</w:t>
      </w:r>
      <w:r w:rsidRPr="00D2708F">
        <w:rPr>
          <w:spacing w:val="-3"/>
          <w:sz w:val="24"/>
          <w:szCs w:val="24"/>
        </w:rPr>
        <w:t>g</w:t>
      </w:r>
      <w:r w:rsidRPr="00D2708F">
        <w:rPr>
          <w:sz w:val="24"/>
          <w:szCs w:val="24"/>
        </w:rPr>
        <w:t>ka</w:t>
      </w:r>
      <w:r w:rsidRPr="00D2708F">
        <w:rPr>
          <w:spacing w:val="-1"/>
          <w:sz w:val="24"/>
          <w:szCs w:val="24"/>
        </w:rPr>
        <w:t xml:space="preserve"> </w:t>
      </w:r>
      <w:r w:rsidRPr="00D2708F">
        <w:rPr>
          <w:sz w:val="24"/>
          <w:szCs w:val="24"/>
        </w:rPr>
        <w:t>p</w:t>
      </w:r>
      <w:r w:rsidRPr="00D2708F">
        <w:rPr>
          <w:spacing w:val="-1"/>
          <w:sz w:val="24"/>
          <w:szCs w:val="24"/>
        </w:rPr>
        <w:t>e</w:t>
      </w:r>
      <w:r w:rsidRPr="00D2708F">
        <w:rPr>
          <w:spacing w:val="5"/>
          <w:sz w:val="24"/>
          <w:szCs w:val="24"/>
        </w:rPr>
        <w:t>n</w:t>
      </w:r>
      <w:r w:rsidRPr="00D2708F">
        <w:rPr>
          <w:spacing w:val="-5"/>
          <w:sz w:val="24"/>
          <w:szCs w:val="24"/>
        </w:rPr>
        <w:t>y</w:t>
      </w:r>
      <w:r w:rsidRPr="00D2708F">
        <w:rPr>
          <w:spacing w:val="3"/>
          <w:sz w:val="24"/>
          <w:szCs w:val="24"/>
        </w:rPr>
        <w:t>i</w:t>
      </w:r>
      <w:r w:rsidRPr="00D2708F">
        <w:rPr>
          <w:spacing w:val="-1"/>
          <w:sz w:val="24"/>
          <w:szCs w:val="24"/>
        </w:rPr>
        <w:t>a</w:t>
      </w:r>
      <w:r w:rsidRPr="00D2708F">
        <w:rPr>
          <w:sz w:val="24"/>
          <w:szCs w:val="24"/>
        </w:rPr>
        <w:t>p</w:t>
      </w:r>
      <w:r w:rsidRPr="00D2708F">
        <w:rPr>
          <w:spacing w:val="-1"/>
          <w:sz w:val="24"/>
          <w:szCs w:val="24"/>
        </w:rPr>
        <w:t>a</w:t>
      </w:r>
      <w:r w:rsidRPr="00D2708F">
        <w:rPr>
          <w:sz w:val="24"/>
          <w:szCs w:val="24"/>
        </w:rPr>
        <w:t>n p</w:t>
      </w:r>
      <w:r w:rsidRPr="00D2708F">
        <w:rPr>
          <w:spacing w:val="-1"/>
          <w:sz w:val="24"/>
          <w:szCs w:val="24"/>
        </w:rPr>
        <w:t>e</w:t>
      </w:r>
      <w:r w:rsidRPr="00D2708F">
        <w:rPr>
          <w:spacing w:val="2"/>
          <w:sz w:val="24"/>
          <w:szCs w:val="24"/>
        </w:rPr>
        <w:t>s</w:t>
      </w:r>
      <w:r w:rsidRPr="00D2708F">
        <w:rPr>
          <w:spacing w:val="-1"/>
          <w:sz w:val="24"/>
          <w:szCs w:val="24"/>
        </w:rPr>
        <w:t>er</w:t>
      </w:r>
      <w:r w:rsidRPr="00D2708F">
        <w:rPr>
          <w:sz w:val="24"/>
          <w:szCs w:val="24"/>
        </w:rPr>
        <w:t>ta</w:t>
      </w:r>
      <w:r w:rsidRPr="00D2708F">
        <w:rPr>
          <w:spacing w:val="1"/>
          <w:sz w:val="24"/>
          <w:szCs w:val="24"/>
        </w:rPr>
        <w:t xml:space="preserve"> </w:t>
      </w:r>
      <w:r w:rsidRPr="00D2708F">
        <w:rPr>
          <w:sz w:val="24"/>
          <w:szCs w:val="24"/>
        </w:rPr>
        <w:t>p</w:t>
      </w:r>
      <w:r w:rsidRPr="00D2708F">
        <w:rPr>
          <w:spacing w:val="-1"/>
          <w:sz w:val="24"/>
          <w:szCs w:val="24"/>
        </w:rPr>
        <w:t>e</w:t>
      </w:r>
      <w:r w:rsidRPr="00D2708F">
        <w:rPr>
          <w:sz w:val="24"/>
          <w:szCs w:val="24"/>
        </w:rPr>
        <w:t>l</w:t>
      </w:r>
      <w:r w:rsidRPr="00D2708F">
        <w:rPr>
          <w:spacing w:val="-1"/>
          <w:sz w:val="24"/>
          <w:szCs w:val="24"/>
        </w:rPr>
        <w:t>a</w:t>
      </w:r>
      <w:r w:rsidRPr="00D2708F">
        <w:rPr>
          <w:sz w:val="24"/>
          <w:szCs w:val="24"/>
        </w:rPr>
        <w:t>tih</w:t>
      </w:r>
      <w:r w:rsidRPr="00D2708F">
        <w:rPr>
          <w:spacing w:val="-1"/>
          <w:sz w:val="24"/>
          <w:szCs w:val="24"/>
        </w:rPr>
        <w:t>a</w:t>
      </w:r>
      <w:r w:rsidRPr="00D2708F">
        <w:rPr>
          <w:sz w:val="24"/>
          <w:szCs w:val="24"/>
        </w:rPr>
        <w:t>n</w:t>
      </w:r>
      <w:r w:rsidRPr="00D2708F">
        <w:rPr>
          <w:spacing w:val="5"/>
          <w:sz w:val="24"/>
          <w:szCs w:val="24"/>
        </w:rPr>
        <w:t xml:space="preserve"> </w:t>
      </w:r>
      <w:r w:rsidRPr="00D2708F">
        <w:rPr>
          <w:spacing w:val="-5"/>
          <w:sz w:val="24"/>
          <w:szCs w:val="24"/>
        </w:rPr>
        <w:t>y</w:t>
      </w:r>
      <w:r w:rsidRPr="00D2708F">
        <w:rPr>
          <w:spacing w:val="-1"/>
          <w:sz w:val="24"/>
          <w:szCs w:val="24"/>
        </w:rPr>
        <w:t>a</w:t>
      </w:r>
      <w:r w:rsidRPr="00D2708F">
        <w:rPr>
          <w:spacing w:val="2"/>
          <w:sz w:val="24"/>
          <w:szCs w:val="24"/>
        </w:rPr>
        <w:t>n</w:t>
      </w:r>
      <w:r w:rsidRPr="00D2708F">
        <w:rPr>
          <w:sz w:val="24"/>
          <w:szCs w:val="24"/>
        </w:rPr>
        <w:t>g</w:t>
      </w:r>
      <w:r w:rsidRPr="00D2708F">
        <w:rPr>
          <w:spacing w:val="-3"/>
          <w:sz w:val="24"/>
          <w:szCs w:val="24"/>
        </w:rPr>
        <w:t xml:space="preserve"> </w:t>
      </w:r>
      <w:r w:rsidRPr="00D2708F">
        <w:rPr>
          <w:sz w:val="24"/>
          <w:szCs w:val="24"/>
        </w:rPr>
        <w:t>t</w:t>
      </w:r>
      <w:r w:rsidRPr="00D2708F">
        <w:rPr>
          <w:spacing w:val="-1"/>
          <w:sz w:val="24"/>
          <w:szCs w:val="24"/>
        </w:rPr>
        <w:t>er</w:t>
      </w:r>
      <w:r w:rsidRPr="00D2708F">
        <w:rPr>
          <w:sz w:val="24"/>
          <w:szCs w:val="24"/>
        </w:rPr>
        <w:t>lib</w:t>
      </w:r>
      <w:r w:rsidRPr="00D2708F">
        <w:rPr>
          <w:spacing w:val="-1"/>
          <w:sz w:val="24"/>
          <w:szCs w:val="24"/>
        </w:rPr>
        <w:t>a</w:t>
      </w:r>
      <w:r w:rsidRPr="00D2708F">
        <w:rPr>
          <w:sz w:val="24"/>
          <w:szCs w:val="24"/>
        </w:rPr>
        <w:t>t.</w:t>
      </w:r>
    </w:p>
    <w:p w:rsidR="00D2708F" w:rsidRDefault="00F2059E" w:rsidP="00D2708F">
      <w:pPr>
        <w:pStyle w:val="ListParagraph"/>
        <w:numPr>
          <w:ilvl w:val="0"/>
          <w:numId w:val="21"/>
        </w:numPr>
        <w:spacing w:line="359" w:lineRule="auto"/>
        <w:ind w:right="80"/>
        <w:jc w:val="both"/>
        <w:rPr>
          <w:sz w:val="24"/>
          <w:szCs w:val="24"/>
        </w:rPr>
      </w:pPr>
      <w:r w:rsidRPr="00D2708F">
        <w:rPr>
          <w:spacing w:val="1"/>
          <w:sz w:val="24"/>
          <w:szCs w:val="24"/>
        </w:rPr>
        <w:t>P</w:t>
      </w:r>
      <w:r w:rsidRPr="00D2708F">
        <w:rPr>
          <w:spacing w:val="-1"/>
          <w:sz w:val="24"/>
          <w:szCs w:val="24"/>
        </w:rPr>
        <w:t>e</w:t>
      </w:r>
      <w:r w:rsidRPr="00D2708F">
        <w:rPr>
          <w:sz w:val="24"/>
          <w:szCs w:val="24"/>
        </w:rPr>
        <w:t>l</w:t>
      </w:r>
      <w:r w:rsidRPr="00D2708F">
        <w:rPr>
          <w:spacing w:val="-1"/>
          <w:sz w:val="24"/>
          <w:szCs w:val="24"/>
        </w:rPr>
        <w:t>a</w:t>
      </w:r>
      <w:r w:rsidRPr="00D2708F">
        <w:rPr>
          <w:sz w:val="24"/>
          <w:szCs w:val="24"/>
        </w:rPr>
        <w:t>ks</w:t>
      </w:r>
      <w:r w:rsidRPr="00D2708F">
        <w:rPr>
          <w:spacing w:val="-1"/>
          <w:sz w:val="24"/>
          <w:szCs w:val="24"/>
        </w:rPr>
        <w:t>a</w:t>
      </w:r>
      <w:r w:rsidRPr="00D2708F">
        <w:rPr>
          <w:sz w:val="24"/>
          <w:szCs w:val="24"/>
        </w:rPr>
        <w:t>n</w:t>
      </w:r>
      <w:r w:rsidRPr="00D2708F">
        <w:rPr>
          <w:spacing w:val="-1"/>
          <w:sz w:val="24"/>
          <w:szCs w:val="24"/>
        </w:rPr>
        <w:t>aa</w:t>
      </w:r>
      <w:r w:rsidRPr="00D2708F">
        <w:rPr>
          <w:sz w:val="24"/>
          <w:szCs w:val="24"/>
        </w:rPr>
        <w:t xml:space="preserve">n </w:t>
      </w:r>
      <w:r w:rsidRPr="00D2708F">
        <w:rPr>
          <w:spacing w:val="2"/>
          <w:sz w:val="24"/>
          <w:szCs w:val="24"/>
        </w:rPr>
        <w:t>p</w:t>
      </w:r>
      <w:r w:rsidRPr="00D2708F">
        <w:rPr>
          <w:spacing w:val="-1"/>
          <w:sz w:val="24"/>
          <w:szCs w:val="24"/>
        </w:rPr>
        <w:t>e</w:t>
      </w:r>
      <w:r w:rsidRPr="00D2708F">
        <w:rPr>
          <w:sz w:val="24"/>
          <w:szCs w:val="24"/>
        </w:rPr>
        <w:t>l</w:t>
      </w:r>
      <w:r w:rsidRPr="00D2708F">
        <w:rPr>
          <w:spacing w:val="-1"/>
          <w:sz w:val="24"/>
          <w:szCs w:val="24"/>
        </w:rPr>
        <w:t>a</w:t>
      </w:r>
      <w:r w:rsidRPr="00D2708F">
        <w:rPr>
          <w:sz w:val="24"/>
          <w:szCs w:val="24"/>
        </w:rPr>
        <w:t>tih</w:t>
      </w:r>
      <w:r w:rsidRPr="00D2708F">
        <w:rPr>
          <w:spacing w:val="-1"/>
          <w:sz w:val="24"/>
          <w:szCs w:val="24"/>
        </w:rPr>
        <w:t>a</w:t>
      </w:r>
      <w:r w:rsidRPr="00D2708F">
        <w:rPr>
          <w:sz w:val="24"/>
          <w:szCs w:val="24"/>
        </w:rPr>
        <w:t>n</w:t>
      </w:r>
      <w:r w:rsidRPr="00D2708F">
        <w:rPr>
          <w:spacing w:val="5"/>
          <w:sz w:val="24"/>
          <w:szCs w:val="24"/>
        </w:rPr>
        <w:t xml:space="preserve"> </w:t>
      </w:r>
      <w:r w:rsidRPr="00D2708F">
        <w:rPr>
          <w:spacing w:val="-5"/>
          <w:sz w:val="24"/>
          <w:szCs w:val="24"/>
        </w:rPr>
        <w:t>y</w:t>
      </w:r>
      <w:r w:rsidRPr="00D2708F">
        <w:rPr>
          <w:spacing w:val="1"/>
          <w:sz w:val="24"/>
          <w:szCs w:val="24"/>
        </w:rPr>
        <w:t>a</w:t>
      </w:r>
      <w:r w:rsidRPr="00D2708F">
        <w:rPr>
          <w:sz w:val="24"/>
          <w:szCs w:val="24"/>
        </w:rPr>
        <w:t>ng</w:t>
      </w:r>
      <w:r w:rsidRPr="00D2708F">
        <w:rPr>
          <w:spacing w:val="-3"/>
          <w:sz w:val="24"/>
          <w:szCs w:val="24"/>
        </w:rPr>
        <w:t xml:space="preserve"> </w:t>
      </w:r>
      <w:r w:rsidRPr="00D2708F">
        <w:rPr>
          <w:sz w:val="24"/>
          <w:szCs w:val="24"/>
        </w:rPr>
        <w:t>diko</w:t>
      </w:r>
      <w:r w:rsidRPr="00D2708F">
        <w:rPr>
          <w:spacing w:val="-1"/>
          <w:sz w:val="24"/>
          <w:szCs w:val="24"/>
        </w:rPr>
        <w:t>r</w:t>
      </w:r>
      <w:r w:rsidRPr="00D2708F">
        <w:rPr>
          <w:sz w:val="24"/>
          <w:szCs w:val="24"/>
        </w:rPr>
        <w:t>din</w:t>
      </w:r>
      <w:r w:rsidRPr="00D2708F">
        <w:rPr>
          <w:spacing w:val="-1"/>
          <w:sz w:val="24"/>
          <w:szCs w:val="24"/>
        </w:rPr>
        <w:t>a</w:t>
      </w:r>
      <w:r w:rsidRPr="00D2708F">
        <w:rPr>
          <w:sz w:val="24"/>
          <w:szCs w:val="24"/>
        </w:rPr>
        <w:t>sik</w:t>
      </w:r>
      <w:r w:rsidRPr="00D2708F">
        <w:rPr>
          <w:spacing w:val="-1"/>
          <w:sz w:val="24"/>
          <w:szCs w:val="24"/>
        </w:rPr>
        <w:t>a</w:t>
      </w:r>
      <w:r w:rsidRPr="00D2708F">
        <w:rPr>
          <w:sz w:val="24"/>
          <w:szCs w:val="24"/>
        </w:rPr>
        <w:t xml:space="preserve">n </w:t>
      </w:r>
      <w:r w:rsidRPr="00D2708F">
        <w:rPr>
          <w:spacing w:val="2"/>
          <w:sz w:val="24"/>
          <w:szCs w:val="24"/>
        </w:rPr>
        <w:t>d</w:t>
      </w:r>
      <w:r w:rsidRPr="00D2708F">
        <w:rPr>
          <w:spacing w:val="-1"/>
          <w:sz w:val="24"/>
          <w:szCs w:val="24"/>
        </w:rPr>
        <w:t>e</w:t>
      </w:r>
      <w:r w:rsidRPr="00D2708F">
        <w:rPr>
          <w:spacing w:val="2"/>
          <w:sz w:val="24"/>
          <w:szCs w:val="24"/>
        </w:rPr>
        <w:t>n</w:t>
      </w:r>
      <w:r w:rsidRPr="00D2708F">
        <w:rPr>
          <w:spacing w:val="-3"/>
          <w:sz w:val="24"/>
          <w:szCs w:val="24"/>
        </w:rPr>
        <w:t>g</w:t>
      </w:r>
      <w:r w:rsidRPr="00D2708F">
        <w:rPr>
          <w:spacing w:val="1"/>
          <w:sz w:val="24"/>
          <w:szCs w:val="24"/>
        </w:rPr>
        <w:t>a</w:t>
      </w:r>
      <w:r w:rsidRPr="00D2708F">
        <w:rPr>
          <w:sz w:val="24"/>
          <w:szCs w:val="24"/>
        </w:rPr>
        <w:t>n p</w:t>
      </w:r>
      <w:r w:rsidRPr="00D2708F">
        <w:rPr>
          <w:spacing w:val="-1"/>
          <w:sz w:val="24"/>
          <w:szCs w:val="24"/>
        </w:rPr>
        <w:t>a</w:t>
      </w:r>
      <w:r w:rsidRPr="00D2708F">
        <w:rPr>
          <w:sz w:val="24"/>
          <w:szCs w:val="24"/>
        </w:rPr>
        <w:t>nitia</w:t>
      </w:r>
      <w:r w:rsidRPr="00D2708F">
        <w:rPr>
          <w:spacing w:val="1"/>
          <w:sz w:val="24"/>
          <w:szCs w:val="24"/>
        </w:rPr>
        <w:t xml:space="preserve"> </w:t>
      </w:r>
      <w:r w:rsidRPr="00D2708F">
        <w:rPr>
          <w:sz w:val="24"/>
          <w:szCs w:val="24"/>
        </w:rPr>
        <w:t>d</w:t>
      </w:r>
      <w:r w:rsidRPr="00D2708F">
        <w:rPr>
          <w:spacing w:val="-1"/>
          <w:sz w:val="24"/>
          <w:szCs w:val="24"/>
        </w:rPr>
        <w:t>a</w:t>
      </w:r>
      <w:r w:rsidRPr="00D2708F">
        <w:rPr>
          <w:sz w:val="24"/>
          <w:szCs w:val="24"/>
        </w:rPr>
        <w:t>n p</w:t>
      </w:r>
      <w:r w:rsidRPr="00D2708F">
        <w:rPr>
          <w:spacing w:val="-1"/>
          <w:sz w:val="24"/>
          <w:szCs w:val="24"/>
        </w:rPr>
        <w:t>e</w:t>
      </w:r>
      <w:r w:rsidRPr="00D2708F">
        <w:rPr>
          <w:sz w:val="24"/>
          <w:szCs w:val="24"/>
        </w:rPr>
        <w:t>s</w:t>
      </w:r>
      <w:r w:rsidRPr="00D2708F">
        <w:rPr>
          <w:spacing w:val="1"/>
          <w:sz w:val="24"/>
          <w:szCs w:val="24"/>
        </w:rPr>
        <w:t>e</w:t>
      </w:r>
      <w:r w:rsidRPr="00D2708F">
        <w:rPr>
          <w:spacing w:val="-1"/>
          <w:sz w:val="24"/>
          <w:szCs w:val="24"/>
        </w:rPr>
        <w:t>r</w:t>
      </w:r>
      <w:r w:rsidRPr="00D2708F">
        <w:rPr>
          <w:sz w:val="24"/>
          <w:szCs w:val="24"/>
        </w:rPr>
        <w:t>ta</w:t>
      </w:r>
      <w:r w:rsidRPr="00D2708F">
        <w:rPr>
          <w:spacing w:val="-1"/>
          <w:sz w:val="24"/>
          <w:szCs w:val="24"/>
        </w:rPr>
        <w:t xml:space="preserve"> </w:t>
      </w:r>
      <w:r w:rsidRPr="00D2708F">
        <w:rPr>
          <w:sz w:val="24"/>
          <w:szCs w:val="24"/>
        </w:rPr>
        <w:t>p</w:t>
      </w:r>
      <w:r w:rsidRPr="00D2708F">
        <w:rPr>
          <w:spacing w:val="-1"/>
          <w:sz w:val="24"/>
          <w:szCs w:val="24"/>
        </w:rPr>
        <w:t>e</w:t>
      </w:r>
      <w:r w:rsidRPr="00D2708F">
        <w:rPr>
          <w:sz w:val="24"/>
          <w:szCs w:val="24"/>
        </w:rPr>
        <w:t>l</w:t>
      </w:r>
      <w:r w:rsidRPr="00D2708F">
        <w:rPr>
          <w:spacing w:val="1"/>
          <w:sz w:val="24"/>
          <w:szCs w:val="24"/>
        </w:rPr>
        <w:t>a</w:t>
      </w:r>
      <w:r w:rsidRPr="00D2708F">
        <w:rPr>
          <w:sz w:val="24"/>
          <w:szCs w:val="24"/>
        </w:rPr>
        <w:t>tih</w:t>
      </w:r>
      <w:r w:rsidRPr="00D2708F">
        <w:rPr>
          <w:spacing w:val="-1"/>
          <w:sz w:val="24"/>
          <w:szCs w:val="24"/>
        </w:rPr>
        <w:t>a</w:t>
      </w:r>
      <w:r w:rsidRPr="00D2708F">
        <w:rPr>
          <w:sz w:val="24"/>
          <w:szCs w:val="24"/>
        </w:rPr>
        <w:t>n</w:t>
      </w:r>
    </w:p>
    <w:p w:rsidR="00D2708F" w:rsidRDefault="00F2059E" w:rsidP="00D2708F">
      <w:pPr>
        <w:pStyle w:val="ListParagraph"/>
        <w:numPr>
          <w:ilvl w:val="0"/>
          <w:numId w:val="21"/>
        </w:numPr>
        <w:spacing w:line="359" w:lineRule="auto"/>
        <w:ind w:right="80"/>
        <w:jc w:val="both"/>
        <w:rPr>
          <w:sz w:val="24"/>
          <w:szCs w:val="24"/>
        </w:rPr>
      </w:pPr>
      <w:r w:rsidRPr="00D2708F">
        <w:rPr>
          <w:spacing w:val="1"/>
          <w:sz w:val="24"/>
          <w:szCs w:val="24"/>
        </w:rPr>
        <w:t>P</w:t>
      </w:r>
      <w:r w:rsidRPr="00D2708F">
        <w:rPr>
          <w:spacing w:val="-1"/>
          <w:sz w:val="24"/>
          <w:szCs w:val="24"/>
        </w:rPr>
        <w:t>e</w:t>
      </w:r>
      <w:r w:rsidRPr="00D2708F">
        <w:rPr>
          <w:spacing w:val="2"/>
          <w:sz w:val="24"/>
          <w:szCs w:val="24"/>
        </w:rPr>
        <w:t>n</w:t>
      </w:r>
      <w:r w:rsidRPr="00D2708F">
        <w:rPr>
          <w:spacing w:val="-5"/>
          <w:sz w:val="24"/>
          <w:szCs w:val="24"/>
        </w:rPr>
        <w:t>y</w:t>
      </w:r>
      <w:r w:rsidRPr="00D2708F">
        <w:rPr>
          <w:sz w:val="24"/>
          <w:szCs w:val="24"/>
        </w:rPr>
        <w:t>usun</w:t>
      </w:r>
      <w:r w:rsidRPr="00D2708F">
        <w:rPr>
          <w:spacing w:val="-1"/>
          <w:sz w:val="24"/>
          <w:szCs w:val="24"/>
        </w:rPr>
        <w:t>a</w:t>
      </w:r>
      <w:r w:rsidRPr="00D2708F">
        <w:rPr>
          <w:sz w:val="24"/>
          <w:szCs w:val="24"/>
        </w:rPr>
        <w:t xml:space="preserve">n </w:t>
      </w:r>
      <w:r w:rsidRPr="00D2708F">
        <w:rPr>
          <w:spacing w:val="3"/>
          <w:sz w:val="24"/>
          <w:szCs w:val="24"/>
        </w:rPr>
        <w:t>l</w:t>
      </w:r>
      <w:r w:rsidRPr="00D2708F">
        <w:rPr>
          <w:spacing w:val="-1"/>
          <w:sz w:val="24"/>
          <w:szCs w:val="24"/>
        </w:rPr>
        <w:t>a</w:t>
      </w:r>
      <w:r w:rsidRPr="00D2708F">
        <w:rPr>
          <w:sz w:val="24"/>
          <w:szCs w:val="24"/>
        </w:rPr>
        <w:t>po</w:t>
      </w:r>
      <w:r w:rsidRPr="00D2708F">
        <w:rPr>
          <w:spacing w:val="-1"/>
          <w:sz w:val="24"/>
          <w:szCs w:val="24"/>
        </w:rPr>
        <w:t>ra</w:t>
      </w:r>
      <w:r w:rsidRPr="00D2708F">
        <w:rPr>
          <w:sz w:val="24"/>
          <w:szCs w:val="24"/>
        </w:rPr>
        <w:t>n</w:t>
      </w:r>
      <w:r w:rsidRPr="00D2708F">
        <w:rPr>
          <w:spacing w:val="2"/>
          <w:sz w:val="24"/>
          <w:szCs w:val="24"/>
        </w:rPr>
        <w:t xml:space="preserve"> </w:t>
      </w:r>
      <w:r w:rsidRPr="00D2708F">
        <w:rPr>
          <w:spacing w:val="-1"/>
          <w:sz w:val="24"/>
          <w:szCs w:val="24"/>
        </w:rPr>
        <w:t>a</w:t>
      </w:r>
      <w:r w:rsidRPr="00D2708F">
        <w:rPr>
          <w:sz w:val="24"/>
          <w:szCs w:val="24"/>
        </w:rPr>
        <w:t>khir</w:t>
      </w:r>
    </w:p>
    <w:p w:rsidR="00CA3C84" w:rsidRPr="00D2708F" w:rsidRDefault="00F2059E" w:rsidP="00D2708F">
      <w:pPr>
        <w:pStyle w:val="ListParagraph"/>
        <w:numPr>
          <w:ilvl w:val="0"/>
          <w:numId w:val="21"/>
        </w:numPr>
        <w:spacing w:line="359" w:lineRule="auto"/>
        <w:ind w:right="80"/>
        <w:jc w:val="both"/>
        <w:rPr>
          <w:sz w:val="24"/>
          <w:szCs w:val="24"/>
        </w:rPr>
      </w:pPr>
      <w:r w:rsidRPr="00D2708F">
        <w:rPr>
          <w:spacing w:val="1"/>
          <w:sz w:val="24"/>
          <w:szCs w:val="24"/>
        </w:rPr>
        <w:t>P</w:t>
      </w:r>
      <w:r w:rsidRPr="00D2708F">
        <w:rPr>
          <w:spacing w:val="-1"/>
          <w:sz w:val="24"/>
          <w:szCs w:val="24"/>
        </w:rPr>
        <w:t>e</w:t>
      </w:r>
      <w:r w:rsidRPr="00D2708F">
        <w:rPr>
          <w:sz w:val="24"/>
          <w:szCs w:val="24"/>
        </w:rPr>
        <w:t>ng</w:t>
      </w:r>
      <w:r w:rsidRPr="00D2708F">
        <w:rPr>
          <w:spacing w:val="-3"/>
          <w:sz w:val="24"/>
          <w:szCs w:val="24"/>
        </w:rPr>
        <w:t>g</w:t>
      </w:r>
      <w:r w:rsidRPr="00D2708F">
        <w:rPr>
          <w:spacing w:val="-1"/>
          <w:sz w:val="24"/>
          <w:szCs w:val="24"/>
        </w:rPr>
        <w:t>a</w:t>
      </w:r>
      <w:r w:rsidRPr="00D2708F">
        <w:rPr>
          <w:sz w:val="24"/>
          <w:szCs w:val="24"/>
        </w:rPr>
        <w:t>n</w:t>
      </w:r>
      <w:r w:rsidRPr="00D2708F">
        <w:rPr>
          <w:spacing w:val="2"/>
          <w:sz w:val="24"/>
          <w:szCs w:val="24"/>
        </w:rPr>
        <w:t>d</w:t>
      </w:r>
      <w:r w:rsidRPr="00D2708F">
        <w:rPr>
          <w:spacing w:val="-1"/>
          <w:sz w:val="24"/>
          <w:szCs w:val="24"/>
        </w:rPr>
        <w:t>aa</w:t>
      </w:r>
      <w:r w:rsidRPr="00D2708F">
        <w:rPr>
          <w:sz w:val="24"/>
          <w:szCs w:val="24"/>
        </w:rPr>
        <w:t xml:space="preserve">n </w:t>
      </w:r>
      <w:r w:rsidRPr="00D2708F">
        <w:rPr>
          <w:spacing w:val="36"/>
          <w:sz w:val="24"/>
          <w:szCs w:val="24"/>
        </w:rPr>
        <w:t xml:space="preserve"> </w:t>
      </w:r>
      <w:r w:rsidRPr="00D2708F">
        <w:rPr>
          <w:sz w:val="24"/>
          <w:szCs w:val="24"/>
        </w:rPr>
        <w:t>d</w:t>
      </w:r>
      <w:r w:rsidRPr="00D2708F">
        <w:rPr>
          <w:spacing w:val="-1"/>
          <w:sz w:val="24"/>
          <w:szCs w:val="24"/>
        </w:rPr>
        <w:t>a</w:t>
      </w:r>
      <w:r w:rsidRPr="00D2708F">
        <w:rPr>
          <w:sz w:val="24"/>
          <w:szCs w:val="24"/>
        </w:rPr>
        <w:t xml:space="preserve">n </w:t>
      </w:r>
      <w:r w:rsidRPr="00D2708F">
        <w:rPr>
          <w:spacing w:val="36"/>
          <w:sz w:val="24"/>
          <w:szCs w:val="24"/>
        </w:rPr>
        <w:t xml:space="preserve"> </w:t>
      </w:r>
      <w:r w:rsidRPr="00D2708F">
        <w:rPr>
          <w:spacing w:val="2"/>
          <w:sz w:val="24"/>
          <w:szCs w:val="24"/>
        </w:rPr>
        <w:t>p</w:t>
      </w:r>
      <w:r w:rsidRPr="00D2708F">
        <w:rPr>
          <w:spacing w:val="-1"/>
          <w:sz w:val="24"/>
          <w:szCs w:val="24"/>
        </w:rPr>
        <w:t>e</w:t>
      </w:r>
      <w:r w:rsidRPr="00D2708F">
        <w:rPr>
          <w:spacing w:val="5"/>
          <w:sz w:val="24"/>
          <w:szCs w:val="24"/>
        </w:rPr>
        <w:t>n</w:t>
      </w:r>
      <w:r w:rsidRPr="00D2708F">
        <w:rPr>
          <w:spacing w:val="-3"/>
          <w:sz w:val="24"/>
          <w:szCs w:val="24"/>
        </w:rPr>
        <w:t>y</w:t>
      </w:r>
      <w:r w:rsidRPr="00D2708F">
        <w:rPr>
          <w:spacing w:val="-1"/>
          <w:sz w:val="24"/>
          <w:szCs w:val="24"/>
        </w:rPr>
        <w:t>a</w:t>
      </w:r>
      <w:r w:rsidRPr="00D2708F">
        <w:rPr>
          <w:sz w:val="24"/>
          <w:szCs w:val="24"/>
        </w:rPr>
        <w:t>mp</w:t>
      </w:r>
      <w:r w:rsidRPr="00D2708F">
        <w:rPr>
          <w:spacing w:val="-1"/>
          <w:sz w:val="24"/>
          <w:szCs w:val="24"/>
        </w:rPr>
        <w:t>a</w:t>
      </w:r>
      <w:r w:rsidRPr="00D2708F">
        <w:rPr>
          <w:sz w:val="24"/>
          <w:szCs w:val="24"/>
        </w:rPr>
        <w:t>i</w:t>
      </w:r>
      <w:r w:rsidRPr="00D2708F">
        <w:rPr>
          <w:spacing w:val="-1"/>
          <w:sz w:val="24"/>
          <w:szCs w:val="24"/>
        </w:rPr>
        <w:t>a</w:t>
      </w:r>
      <w:r w:rsidRPr="00D2708F">
        <w:rPr>
          <w:sz w:val="24"/>
          <w:szCs w:val="24"/>
        </w:rPr>
        <w:t xml:space="preserve">n </w:t>
      </w:r>
      <w:r w:rsidRPr="00D2708F">
        <w:rPr>
          <w:spacing w:val="36"/>
          <w:sz w:val="24"/>
          <w:szCs w:val="24"/>
        </w:rPr>
        <w:t xml:space="preserve"> </w:t>
      </w:r>
      <w:r w:rsidRPr="00D2708F">
        <w:rPr>
          <w:sz w:val="24"/>
          <w:szCs w:val="24"/>
        </w:rPr>
        <w:t>l</w:t>
      </w:r>
      <w:r w:rsidRPr="00D2708F">
        <w:rPr>
          <w:spacing w:val="-1"/>
          <w:sz w:val="24"/>
          <w:szCs w:val="24"/>
        </w:rPr>
        <w:t>a</w:t>
      </w:r>
      <w:r w:rsidRPr="00D2708F">
        <w:rPr>
          <w:sz w:val="24"/>
          <w:szCs w:val="24"/>
        </w:rPr>
        <w:t>po</w:t>
      </w:r>
      <w:r w:rsidRPr="00D2708F">
        <w:rPr>
          <w:spacing w:val="-1"/>
          <w:sz w:val="24"/>
          <w:szCs w:val="24"/>
        </w:rPr>
        <w:t>ra</w:t>
      </w:r>
      <w:r w:rsidRPr="00D2708F">
        <w:rPr>
          <w:sz w:val="24"/>
          <w:szCs w:val="24"/>
        </w:rPr>
        <w:t xml:space="preserve">n </w:t>
      </w:r>
      <w:r w:rsidRPr="00D2708F">
        <w:rPr>
          <w:spacing w:val="38"/>
          <w:sz w:val="24"/>
          <w:szCs w:val="24"/>
        </w:rPr>
        <w:t xml:space="preserve"> </w:t>
      </w:r>
      <w:r w:rsidRPr="00D2708F">
        <w:rPr>
          <w:spacing w:val="-1"/>
          <w:sz w:val="24"/>
          <w:szCs w:val="24"/>
        </w:rPr>
        <w:t>a</w:t>
      </w:r>
      <w:r w:rsidRPr="00D2708F">
        <w:rPr>
          <w:sz w:val="24"/>
          <w:szCs w:val="24"/>
        </w:rPr>
        <w:t xml:space="preserve">khir </w:t>
      </w:r>
      <w:r w:rsidRPr="00D2708F">
        <w:rPr>
          <w:spacing w:val="38"/>
          <w:sz w:val="24"/>
          <w:szCs w:val="24"/>
        </w:rPr>
        <w:t xml:space="preserve"> </w:t>
      </w:r>
      <w:r w:rsidRPr="00D2708F">
        <w:rPr>
          <w:sz w:val="24"/>
          <w:szCs w:val="24"/>
        </w:rPr>
        <w:t>k</w:t>
      </w:r>
      <w:r w:rsidRPr="00D2708F">
        <w:rPr>
          <w:spacing w:val="-1"/>
          <w:sz w:val="24"/>
          <w:szCs w:val="24"/>
        </w:rPr>
        <w:t>e</w:t>
      </w:r>
      <w:r w:rsidRPr="00D2708F">
        <w:rPr>
          <w:sz w:val="24"/>
          <w:szCs w:val="24"/>
        </w:rPr>
        <w:t>p</w:t>
      </w:r>
      <w:r w:rsidRPr="00D2708F">
        <w:rPr>
          <w:spacing w:val="-1"/>
          <w:sz w:val="24"/>
          <w:szCs w:val="24"/>
        </w:rPr>
        <w:t>a</w:t>
      </w:r>
      <w:r w:rsidRPr="00D2708F">
        <w:rPr>
          <w:sz w:val="24"/>
          <w:szCs w:val="24"/>
        </w:rPr>
        <w:t xml:space="preserve">da </w:t>
      </w:r>
      <w:r w:rsidRPr="00D2708F">
        <w:rPr>
          <w:spacing w:val="37"/>
          <w:sz w:val="24"/>
          <w:szCs w:val="24"/>
        </w:rPr>
        <w:t xml:space="preserve"> </w:t>
      </w:r>
      <w:r w:rsidRPr="00D2708F">
        <w:rPr>
          <w:spacing w:val="-3"/>
          <w:sz w:val="24"/>
          <w:szCs w:val="24"/>
        </w:rPr>
        <w:t>L</w:t>
      </w:r>
      <w:r w:rsidRPr="00D2708F">
        <w:rPr>
          <w:spacing w:val="-1"/>
          <w:sz w:val="24"/>
          <w:szCs w:val="24"/>
        </w:rPr>
        <w:t>e</w:t>
      </w:r>
      <w:r w:rsidRPr="00D2708F">
        <w:rPr>
          <w:sz w:val="24"/>
          <w:szCs w:val="24"/>
        </w:rPr>
        <w:t>mb</w:t>
      </w:r>
      <w:r w:rsidRPr="00D2708F">
        <w:rPr>
          <w:spacing w:val="1"/>
          <w:sz w:val="24"/>
          <w:szCs w:val="24"/>
        </w:rPr>
        <w:t>a</w:t>
      </w:r>
      <w:r w:rsidRPr="00D2708F">
        <w:rPr>
          <w:sz w:val="24"/>
          <w:szCs w:val="24"/>
        </w:rPr>
        <w:t xml:space="preserve">ga </w:t>
      </w:r>
      <w:r w:rsidRPr="00D2708F">
        <w:rPr>
          <w:spacing w:val="35"/>
          <w:sz w:val="24"/>
          <w:szCs w:val="24"/>
        </w:rPr>
        <w:t xml:space="preserve"> </w:t>
      </w:r>
      <w:r w:rsidRPr="00D2708F">
        <w:rPr>
          <w:spacing w:val="1"/>
          <w:sz w:val="24"/>
          <w:szCs w:val="24"/>
        </w:rPr>
        <w:t>P</w:t>
      </w:r>
      <w:r w:rsidRPr="00D2708F">
        <w:rPr>
          <w:spacing w:val="-1"/>
          <w:sz w:val="24"/>
          <w:szCs w:val="24"/>
        </w:rPr>
        <w:t>e</w:t>
      </w:r>
      <w:r w:rsidRPr="00D2708F">
        <w:rPr>
          <w:spacing w:val="2"/>
          <w:sz w:val="24"/>
          <w:szCs w:val="24"/>
        </w:rPr>
        <w:t>n</w:t>
      </w:r>
      <w:r w:rsidRPr="00D2708F">
        <w:rPr>
          <w:spacing w:val="-1"/>
          <w:sz w:val="24"/>
          <w:szCs w:val="24"/>
        </w:rPr>
        <w:t>e</w:t>
      </w:r>
      <w:r w:rsidRPr="00D2708F">
        <w:rPr>
          <w:sz w:val="24"/>
          <w:szCs w:val="24"/>
        </w:rPr>
        <w:t>liti</w:t>
      </w:r>
      <w:r w:rsidRPr="00D2708F">
        <w:rPr>
          <w:spacing w:val="-1"/>
          <w:sz w:val="24"/>
          <w:szCs w:val="24"/>
        </w:rPr>
        <w:t>a</w:t>
      </w:r>
      <w:r w:rsidR="004D2922" w:rsidRPr="00D2708F">
        <w:rPr>
          <w:sz w:val="24"/>
          <w:szCs w:val="24"/>
        </w:rPr>
        <w:t xml:space="preserve">n </w:t>
      </w:r>
      <w:r w:rsidRPr="00D2708F">
        <w:rPr>
          <w:sz w:val="24"/>
          <w:szCs w:val="24"/>
        </w:rPr>
        <w:t>d</w:t>
      </w:r>
      <w:r w:rsidRPr="00D2708F">
        <w:rPr>
          <w:spacing w:val="-1"/>
          <w:sz w:val="24"/>
          <w:szCs w:val="24"/>
        </w:rPr>
        <w:t>a</w:t>
      </w:r>
      <w:r w:rsidRPr="00D2708F">
        <w:rPr>
          <w:sz w:val="24"/>
          <w:szCs w:val="24"/>
        </w:rPr>
        <w:t>n</w:t>
      </w:r>
      <w:r w:rsidR="00D2708F">
        <w:rPr>
          <w:sz w:val="24"/>
          <w:szCs w:val="24"/>
        </w:rPr>
        <w:t xml:space="preserve"> </w:t>
      </w:r>
      <w:r w:rsidRPr="00D2708F">
        <w:rPr>
          <w:spacing w:val="1"/>
          <w:sz w:val="24"/>
          <w:szCs w:val="24"/>
        </w:rPr>
        <w:t>P</w:t>
      </w:r>
      <w:r w:rsidRPr="00D2708F">
        <w:rPr>
          <w:spacing w:val="-1"/>
          <w:sz w:val="24"/>
          <w:szCs w:val="24"/>
        </w:rPr>
        <w:t>e</w:t>
      </w:r>
      <w:r w:rsidRPr="00D2708F">
        <w:rPr>
          <w:sz w:val="24"/>
          <w:szCs w:val="24"/>
        </w:rPr>
        <w:t>n</w:t>
      </w:r>
      <w:r w:rsidRPr="00D2708F">
        <w:rPr>
          <w:spacing w:val="-3"/>
          <w:sz w:val="24"/>
          <w:szCs w:val="24"/>
        </w:rPr>
        <w:t>g</w:t>
      </w:r>
      <w:r w:rsidRPr="00D2708F">
        <w:rPr>
          <w:spacing w:val="-1"/>
          <w:sz w:val="24"/>
          <w:szCs w:val="24"/>
        </w:rPr>
        <w:t>a</w:t>
      </w:r>
      <w:r w:rsidRPr="00D2708F">
        <w:rPr>
          <w:sz w:val="24"/>
          <w:szCs w:val="24"/>
        </w:rPr>
        <w:t>bd</w:t>
      </w:r>
      <w:r w:rsidRPr="00D2708F">
        <w:rPr>
          <w:spacing w:val="3"/>
          <w:sz w:val="24"/>
          <w:szCs w:val="24"/>
        </w:rPr>
        <w:t>i</w:t>
      </w:r>
      <w:r w:rsidRPr="00D2708F">
        <w:rPr>
          <w:spacing w:val="-1"/>
          <w:sz w:val="24"/>
          <w:szCs w:val="24"/>
        </w:rPr>
        <w:t>a</w:t>
      </w:r>
      <w:r w:rsidRPr="00D2708F">
        <w:rPr>
          <w:sz w:val="24"/>
          <w:szCs w:val="24"/>
        </w:rPr>
        <w:t xml:space="preserve">n </w:t>
      </w:r>
      <w:r w:rsidRPr="00D2708F">
        <w:rPr>
          <w:spacing w:val="-1"/>
          <w:sz w:val="24"/>
          <w:szCs w:val="24"/>
        </w:rPr>
        <w:t>Ke</w:t>
      </w:r>
      <w:r w:rsidRPr="00D2708F">
        <w:rPr>
          <w:spacing w:val="2"/>
          <w:sz w:val="24"/>
          <w:szCs w:val="24"/>
        </w:rPr>
        <w:t>p</w:t>
      </w:r>
      <w:r w:rsidRPr="00D2708F">
        <w:rPr>
          <w:spacing w:val="-1"/>
          <w:sz w:val="24"/>
          <w:szCs w:val="24"/>
        </w:rPr>
        <w:t>a</w:t>
      </w:r>
      <w:r w:rsidRPr="00D2708F">
        <w:rPr>
          <w:sz w:val="24"/>
          <w:szCs w:val="24"/>
        </w:rPr>
        <w:t>da</w:t>
      </w:r>
      <w:r w:rsidRPr="00D2708F">
        <w:rPr>
          <w:spacing w:val="-1"/>
          <w:sz w:val="24"/>
          <w:szCs w:val="24"/>
        </w:rPr>
        <w:t xml:space="preserve"> </w:t>
      </w:r>
      <w:r w:rsidRPr="00D2708F">
        <w:rPr>
          <w:sz w:val="24"/>
          <w:szCs w:val="24"/>
        </w:rPr>
        <w:t>M</w:t>
      </w:r>
      <w:r w:rsidRPr="00D2708F">
        <w:rPr>
          <w:spacing w:val="-1"/>
          <w:sz w:val="24"/>
          <w:szCs w:val="24"/>
        </w:rPr>
        <w:t>a</w:t>
      </w:r>
      <w:r w:rsidRPr="00D2708F">
        <w:rPr>
          <w:spacing w:val="2"/>
          <w:sz w:val="24"/>
          <w:szCs w:val="24"/>
        </w:rPr>
        <w:t>s</w:t>
      </w:r>
      <w:r w:rsidRPr="00D2708F">
        <w:rPr>
          <w:spacing w:val="-5"/>
          <w:sz w:val="24"/>
          <w:szCs w:val="24"/>
        </w:rPr>
        <w:t>y</w:t>
      </w:r>
      <w:r w:rsidRPr="00D2708F">
        <w:rPr>
          <w:spacing w:val="1"/>
          <w:sz w:val="24"/>
          <w:szCs w:val="24"/>
        </w:rPr>
        <w:t>a</w:t>
      </w:r>
      <w:r w:rsidRPr="00D2708F">
        <w:rPr>
          <w:spacing w:val="2"/>
          <w:sz w:val="24"/>
          <w:szCs w:val="24"/>
        </w:rPr>
        <w:t>r</w:t>
      </w:r>
      <w:r w:rsidRPr="00D2708F">
        <w:rPr>
          <w:spacing w:val="-1"/>
          <w:sz w:val="24"/>
          <w:szCs w:val="24"/>
        </w:rPr>
        <w:t>a</w:t>
      </w:r>
      <w:r w:rsidRPr="00D2708F">
        <w:rPr>
          <w:sz w:val="24"/>
          <w:szCs w:val="24"/>
        </w:rPr>
        <w:t>k</w:t>
      </w:r>
      <w:r w:rsidRPr="00D2708F">
        <w:rPr>
          <w:spacing w:val="-1"/>
          <w:sz w:val="24"/>
          <w:szCs w:val="24"/>
        </w:rPr>
        <w:t>a</w:t>
      </w:r>
      <w:r w:rsidRPr="00D2708F">
        <w:rPr>
          <w:sz w:val="24"/>
          <w:szCs w:val="24"/>
        </w:rPr>
        <w:t>t.</w:t>
      </w:r>
    </w:p>
    <w:p w:rsidR="00CA3C84" w:rsidRPr="00D431CE" w:rsidRDefault="00CA3C84">
      <w:pPr>
        <w:spacing w:line="200" w:lineRule="exact"/>
        <w:rPr>
          <w:sz w:val="24"/>
          <w:szCs w:val="24"/>
        </w:rPr>
      </w:pPr>
    </w:p>
    <w:p w:rsidR="00CA3C84" w:rsidRPr="00D431CE" w:rsidRDefault="00CA3C84">
      <w:pPr>
        <w:spacing w:line="220" w:lineRule="exact"/>
        <w:rPr>
          <w:sz w:val="24"/>
          <w:szCs w:val="24"/>
        </w:rPr>
      </w:pPr>
    </w:p>
    <w:p w:rsidR="00CA3C84" w:rsidRPr="00D431CE" w:rsidRDefault="00D2708F" w:rsidP="00D2708F">
      <w:pPr>
        <w:ind w:left="525" w:right="-11"/>
        <w:jc w:val="both"/>
        <w:rPr>
          <w:sz w:val="24"/>
          <w:szCs w:val="24"/>
        </w:rPr>
      </w:pPr>
      <w:r>
        <w:rPr>
          <w:sz w:val="24"/>
          <w:szCs w:val="24"/>
        </w:rPr>
        <w:t xml:space="preserve">3.3. </w:t>
      </w:r>
      <w:r w:rsidR="00F2059E" w:rsidRPr="00D431CE">
        <w:rPr>
          <w:spacing w:val="-2"/>
          <w:w w:val="108"/>
          <w:sz w:val="24"/>
          <w:szCs w:val="24"/>
        </w:rPr>
        <w:t>K</w:t>
      </w:r>
      <w:r w:rsidR="00F2059E" w:rsidRPr="00D431CE">
        <w:rPr>
          <w:spacing w:val="1"/>
          <w:w w:val="108"/>
          <w:sz w:val="24"/>
          <w:szCs w:val="24"/>
        </w:rPr>
        <w:t>h</w:t>
      </w:r>
      <w:r w:rsidR="00F2059E" w:rsidRPr="00D431CE">
        <w:rPr>
          <w:w w:val="108"/>
          <w:sz w:val="24"/>
          <w:szCs w:val="24"/>
        </w:rPr>
        <w:t>alayak</w:t>
      </w:r>
      <w:r w:rsidR="00F2059E" w:rsidRPr="00D431CE">
        <w:rPr>
          <w:spacing w:val="3"/>
          <w:w w:val="108"/>
          <w:sz w:val="24"/>
          <w:szCs w:val="24"/>
        </w:rPr>
        <w:t xml:space="preserve"> </w:t>
      </w:r>
      <w:r w:rsidR="00F2059E" w:rsidRPr="00D431CE">
        <w:rPr>
          <w:spacing w:val="1"/>
          <w:w w:val="108"/>
          <w:sz w:val="24"/>
          <w:szCs w:val="24"/>
        </w:rPr>
        <w:t>S</w:t>
      </w:r>
      <w:r w:rsidR="00F2059E" w:rsidRPr="00D431CE">
        <w:rPr>
          <w:w w:val="113"/>
          <w:sz w:val="24"/>
          <w:szCs w:val="24"/>
        </w:rPr>
        <w:t>a</w:t>
      </w:r>
      <w:r w:rsidR="00F2059E" w:rsidRPr="00D431CE">
        <w:rPr>
          <w:sz w:val="24"/>
          <w:szCs w:val="24"/>
        </w:rPr>
        <w:t>s</w:t>
      </w:r>
      <w:r w:rsidR="00F2059E" w:rsidRPr="00D431CE">
        <w:rPr>
          <w:w w:val="113"/>
          <w:sz w:val="24"/>
          <w:szCs w:val="24"/>
        </w:rPr>
        <w:t>a</w:t>
      </w:r>
      <w:r w:rsidR="00F2059E" w:rsidRPr="00D431CE">
        <w:rPr>
          <w:spacing w:val="-1"/>
          <w:w w:val="133"/>
          <w:sz w:val="24"/>
          <w:szCs w:val="24"/>
        </w:rPr>
        <w:t>r</w:t>
      </w:r>
      <w:r w:rsidR="00F2059E" w:rsidRPr="00D431CE">
        <w:rPr>
          <w:w w:val="113"/>
          <w:sz w:val="24"/>
          <w:szCs w:val="24"/>
        </w:rPr>
        <w:t>a</w:t>
      </w:r>
      <w:r w:rsidR="00F2059E" w:rsidRPr="00D431CE">
        <w:rPr>
          <w:w w:val="111"/>
          <w:sz w:val="24"/>
          <w:szCs w:val="24"/>
        </w:rPr>
        <w:t>n</w:t>
      </w:r>
    </w:p>
    <w:p w:rsidR="00CA3C84" w:rsidRPr="00D431CE" w:rsidRDefault="00CA3C84">
      <w:pPr>
        <w:spacing w:line="200" w:lineRule="exact"/>
        <w:rPr>
          <w:sz w:val="24"/>
          <w:szCs w:val="24"/>
        </w:rPr>
      </w:pPr>
    </w:p>
    <w:p w:rsidR="00CA3C84" w:rsidRPr="00D431CE" w:rsidRDefault="00CA3C84">
      <w:pPr>
        <w:spacing w:before="8" w:line="200" w:lineRule="exact"/>
        <w:rPr>
          <w:sz w:val="24"/>
          <w:szCs w:val="24"/>
        </w:rPr>
      </w:pPr>
    </w:p>
    <w:p w:rsidR="00CA3C84" w:rsidRPr="00D431CE" w:rsidRDefault="00F2059E" w:rsidP="00D2708F">
      <w:pPr>
        <w:spacing w:line="360" w:lineRule="auto"/>
        <w:ind w:left="720" w:right="77"/>
        <w:jc w:val="both"/>
        <w:rPr>
          <w:sz w:val="24"/>
          <w:szCs w:val="24"/>
        </w:rPr>
      </w:pPr>
      <w:r w:rsidRPr="00D431CE">
        <w:rPr>
          <w:spacing w:val="-1"/>
          <w:sz w:val="24"/>
          <w:szCs w:val="24"/>
        </w:rPr>
        <w:t>K</w:t>
      </w:r>
      <w:r w:rsidRPr="00D431CE">
        <w:rPr>
          <w:sz w:val="24"/>
          <w:szCs w:val="24"/>
        </w:rPr>
        <w:t>h</w:t>
      </w:r>
      <w:r w:rsidRPr="00D431CE">
        <w:rPr>
          <w:spacing w:val="-1"/>
          <w:sz w:val="24"/>
          <w:szCs w:val="24"/>
        </w:rPr>
        <w:t>a</w:t>
      </w:r>
      <w:r w:rsidRPr="00D431CE">
        <w:rPr>
          <w:sz w:val="24"/>
          <w:szCs w:val="24"/>
        </w:rPr>
        <w:t>l</w:t>
      </w:r>
      <w:r w:rsidRPr="00D431CE">
        <w:rPr>
          <w:spacing w:val="4"/>
          <w:sz w:val="24"/>
          <w:szCs w:val="24"/>
        </w:rPr>
        <w:t>a</w:t>
      </w:r>
      <w:r w:rsidRPr="00D431CE">
        <w:rPr>
          <w:spacing w:val="-5"/>
          <w:sz w:val="24"/>
          <w:szCs w:val="24"/>
        </w:rPr>
        <w:t>y</w:t>
      </w:r>
      <w:r w:rsidRPr="00D431CE">
        <w:rPr>
          <w:spacing w:val="-1"/>
          <w:sz w:val="24"/>
          <w:szCs w:val="24"/>
        </w:rPr>
        <w:t>a</w:t>
      </w:r>
      <w:r w:rsidRPr="00D431CE">
        <w:rPr>
          <w:sz w:val="24"/>
          <w:szCs w:val="24"/>
        </w:rPr>
        <w:t>k</w:t>
      </w:r>
      <w:r w:rsidRPr="00D431CE">
        <w:rPr>
          <w:spacing w:val="10"/>
          <w:sz w:val="24"/>
          <w:szCs w:val="24"/>
        </w:rPr>
        <w:t xml:space="preserve"> </w:t>
      </w:r>
      <w:r w:rsidRPr="00D431CE">
        <w:rPr>
          <w:spacing w:val="-5"/>
          <w:sz w:val="24"/>
          <w:szCs w:val="24"/>
        </w:rPr>
        <w:t>y</w:t>
      </w:r>
      <w:r w:rsidRPr="00D431CE">
        <w:rPr>
          <w:spacing w:val="-1"/>
          <w:sz w:val="24"/>
          <w:szCs w:val="24"/>
        </w:rPr>
        <w:t>a</w:t>
      </w:r>
      <w:r w:rsidRPr="00D431CE">
        <w:rPr>
          <w:spacing w:val="2"/>
          <w:sz w:val="24"/>
          <w:szCs w:val="24"/>
        </w:rPr>
        <w:t>n</w:t>
      </w:r>
      <w:r w:rsidRPr="00D431CE">
        <w:rPr>
          <w:sz w:val="24"/>
          <w:szCs w:val="24"/>
        </w:rPr>
        <w:t xml:space="preserve">g </w:t>
      </w:r>
      <w:r w:rsidRPr="00D431CE">
        <w:rPr>
          <w:spacing w:val="3"/>
          <w:sz w:val="24"/>
          <w:szCs w:val="24"/>
        </w:rPr>
        <w:t>m</w:t>
      </w:r>
      <w:r w:rsidRPr="00D431CE">
        <w:rPr>
          <w:spacing w:val="-1"/>
          <w:sz w:val="24"/>
          <w:szCs w:val="24"/>
        </w:rPr>
        <w:t>e</w:t>
      </w:r>
      <w:r w:rsidRPr="00D431CE">
        <w:rPr>
          <w:sz w:val="24"/>
          <w:szCs w:val="24"/>
        </w:rPr>
        <w:t>nj</w:t>
      </w:r>
      <w:r w:rsidRPr="00D431CE">
        <w:rPr>
          <w:spacing w:val="-1"/>
          <w:sz w:val="24"/>
          <w:szCs w:val="24"/>
        </w:rPr>
        <w:t>a</w:t>
      </w:r>
      <w:r w:rsidRPr="00D431CE">
        <w:rPr>
          <w:sz w:val="24"/>
          <w:szCs w:val="24"/>
        </w:rPr>
        <w:t>di</w:t>
      </w:r>
      <w:r w:rsidRPr="00D431CE">
        <w:rPr>
          <w:spacing w:val="6"/>
          <w:sz w:val="24"/>
          <w:szCs w:val="24"/>
        </w:rPr>
        <w:t xml:space="preserve"> </w:t>
      </w:r>
      <w:r w:rsidRPr="00D431CE">
        <w:rPr>
          <w:sz w:val="24"/>
          <w:szCs w:val="24"/>
        </w:rPr>
        <w:t>s</w:t>
      </w:r>
      <w:r w:rsidRPr="00D431CE">
        <w:rPr>
          <w:spacing w:val="-1"/>
          <w:sz w:val="24"/>
          <w:szCs w:val="24"/>
        </w:rPr>
        <w:t>a</w:t>
      </w:r>
      <w:r w:rsidRPr="00D431CE">
        <w:rPr>
          <w:sz w:val="24"/>
          <w:szCs w:val="24"/>
        </w:rPr>
        <w:t>s</w:t>
      </w:r>
      <w:r w:rsidRPr="00D431CE">
        <w:rPr>
          <w:spacing w:val="-1"/>
          <w:sz w:val="24"/>
          <w:szCs w:val="24"/>
        </w:rPr>
        <w:t>ara</w:t>
      </w:r>
      <w:r w:rsidRPr="00D431CE">
        <w:rPr>
          <w:sz w:val="24"/>
          <w:szCs w:val="24"/>
        </w:rPr>
        <w:t>n</w:t>
      </w:r>
      <w:r w:rsidRPr="00D431CE">
        <w:rPr>
          <w:spacing w:val="5"/>
          <w:sz w:val="24"/>
          <w:szCs w:val="24"/>
        </w:rPr>
        <w:t xml:space="preserve"> </w:t>
      </w:r>
      <w:r w:rsidRPr="00D431CE">
        <w:rPr>
          <w:sz w:val="24"/>
          <w:szCs w:val="24"/>
        </w:rPr>
        <w:t>k</w:t>
      </w:r>
      <w:r w:rsidRPr="00D431CE">
        <w:rPr>
          <w:spacing w:val="1"/>
          <w:sz w:val="24"/>
          <w:szCs w:val="24"/>
        </w:rPr>
        <w:t>e</w:t>
      </w:r>
      <w:r w:rsidRPr="00D431CE">
        <w:rPr>
          <w:spacing w:val="-3"/>
          <w:sz w:val="24"/>
          <w:szCs w:val="24"/>
        </w:rPr>
        <w:t>g</w:t>
      </w:r>
      <w:r w:rsidRPr="00D431CE">
        <w:rPr>
          <w:sz w:val="24"/>
          <w:szCs w:val="24"/>
        </w:rPr>
        <w:t>i</w:t>
      </w:r>
      <w:r w:rsidRPr="00D431CE">
        <w:rPr>
          <w:spacing w:val="-1"/>
          <w:sz w:val="24"/>
          <w:szCs w:val="24"/>
        </w:rPr>
        <w:t>a</w:t>
      </w:r>
      <w:r w:rsidRPr="00D431CE">
        <w:rPr>
          <w:sz w:val="24"/>
          <w:szCs w:val="24"/>
        </w:rPr>
        <w:t>t</w:t>
      </w:r>
      <w:r w:rsidRPr="00D431CE">
        <w:rPr>
          <w:spacing w:val="-1"/>
          <w:sz w:val="24"/>
          <w:szCs w:val="24"/>
        </w:rPr>
        <w:t>a</w:t>
      </w:r>
      <w:r w:rsidRPr="00D431CE">
        <w:rPr>
          <w:sz w:val="24"/>
          <w:szCs w:val="24"/>
        </w:rPr>
        <w:t>n</w:t>
      </w:r>
      <w:r w:rsidRPr="00D431CE">
        <w:rPr>
          <w:spacing w:val="5"/>
          <w:sz w:val="24"/>
          <w:szCs w:val="24"/>
        </w:rPr>
        <w:t xml:space="preserve"> </w:t>
      </w:r>
      <w:r w:rsidRPr="00D431CE">
        <w:rPr>
          <w:sz w:val="24"/>
          <w:szCs w:val="24"/>
        </w:rPr>
        <w:t>ini</w:t>
      </w:r>
      <w:r w:rsidRPr="00D431CE">
        <w:rPr>
          <w:spacing w:val="3"/>
          <w:sz w:val="24"/>
          <w:szCs w:val="24"/>
        </w:rPr>
        <w:t xml:space="preserve"> </w:t>
      </w:r>
      <w:r w:rsidRPr="00D431CE">
        <w:rPr>
          <w:spacing w:val="-1"/>
          <w:sz w:val="24"/>
          <w:szCs w:val="24"/>
        </w:rPr>
        <w:t>a</w:t>
      </w:r>
      <w:r w:rsidRPr="00D431CE">
        <w:rPr>
          <w:spacing w:val="2"/>
          <w:sz w:val="24"/>
          <w:szCs w:val="24"/>
        </w:rPr>
        <w:t>d</w:t>
      </w:r>
      <w:r w:rsidRPr="00D431CE">
        <w:rPr>
          <w:spacing w:val="-1"/>
          <w:sz w:val="24"/>
          <w:szCs w:val="24"/>
        </w:rPr>
        <w:t>a</w:t>
      </w:r>
      <w:r w:rsidRPr="00D431CE">
        <w:rPr>
          <w:sz w:val="24"/>
          <w:szCs w:val="24"/>
        </w:rPr>
        <w:t>l</w:t>
      </w:r>
      <w:r w:rsidRPr="00D431CE">
        <w:rPr>
          <w:spacing w:val="-1"/>
          <w:sz w:val="24"/>
          <w:szCs w:val="24"/>
        </w:rPr>
        <w:t>a</w:t>
      </w:r>
      <w:r w:rsidRPr="00D431CE">
        <w:rPr>
          <w:sz w:val="24"/>
          <w:szCs w:val="24"/>
        </w:rPr>
        <w:t>h</w:t>
      </w:r>
      <w:r w:rsidRPr="00D431CE">
        <w:rPr>
          <w:spacing w:val="5"/>
          <w:sz w:val="24"/>
          <w:szCs w:val="24"/>
        </w:rPr>
        <w:t xml:space="preserve"> </w:t>
      </w:r>
      <w:r w:rsidR="000A07EE">
        <w:rPr>
          <w:sz w:val="24"/>
          <w:szCs w:val="24"/>
        </w:rPr>
        <w:t xml:space="preserve">keluarga petani dan pelaku </w:t>
      </w:r>
      <w:r w:rsidR="00CA6BDE">
        <w:rPr>
          <w:sz w:val="24"/>
          <w:szCs w:val="24"/>
        </w:rPr>
        <w:t xml:space="preserve">UMKM </w:t>
      </w:r>
      <w:r w:rsidRPr="00D431CE">
        <w:rPr>
          <w:spacing w:val="-5"/>
          <w:sz w:val="24"/>
          <w:szCs w:val="24"/>
        </w:rPr>
        <w:t>y</w:t>
      </w:r>
      <w:r w:rsidRPr="00D431CE">
        <w:rPr>
          <w:spacing w:val="-1"/>
          <w:sz w:val="24"/>
          <w:szCs w:val="24"/>
        </w:rPr>
        <w:t>a</w:t>
      </w:r>
      <w:r w:rsidRPr="00D431CE">
        <w:rPr>
          <w:spacing w:val="5"/>
          <w:sz w:val="24"/>
          <w:szCs w:val="24"/>
        </w:rPr>
        <w:t>n</w:t>
      </w:r>
      <w:r w:rsidRPr="00D431CE">
        <w:rPr>
          <w:sz w:val="24"/>
          <w:szCs w:val="24"/>
        </w:rPr>
        <w:t>g ting</w:t>
      </w:r>
      <w:r w:rsidRPr="00D431CE">
        <w:rPr>
          <w:spacing w:val="-3"/>
          <w:sz w:val="24"/>
          <w:szCs w:val="24"/>
        </w:rPr>
        <w:t>g</w:t>
      </w:r>
      <w:r w:rsidRPr="00D431CE">
        <w:rPr>
          <w:spacing w:val="-1"/>
          <w:sz w:val="24"/>
          <w:szCs w:val="24"/>
        </w:rPr>
        <w:t>a</w:t>
      </w:r>
      <w:r w:rsidRPr="00D431CE">
        <w:rPr>
          <w:sz w:val="24"/>
          <w:szCs w:val="24"/>
        </w:rPr>
        <w:t>l</w:t>
      </w:r>
      <w:r w:rsidRPr="00D431CE">
        <w:rPr>
          <w:spacing w:val="2"/>
          <w:sz w:val="24"/>
          <w:szCs w:val="24"/>
        </w:rPr>
        <w:t xml:space="preserve"> </w:t>
      </w:r>
      <w:r w:rsidRPr="00D431CE">
        <w:rPr>
          <w:sz w:val="24"/>
          <w:szCs w:val="24"/>
        </w:rPr>
        <w:t>di</w:t>
      </w:r>
      <w:r w:rsidRPr="00D431CE">
        <w:rPr>
          <w:spacing w:val="2"/>
          <w:sz w:val="24"/>
          <w:szCs w:val="24"/>
        </w:rPr>
        <w:t xml:space="preserve"> </w:t>
      </w:r>
      <w:r w:rsidRPr="00D431CE">
        <w:rPr>
          <w:spacing w:val="-1"/>
          <w:sz w:val="24"/>
          <w:szCs w:val="24"/>
        </w:rPr>
        <w:t>De</w:t>
      </w:r>
      <w:r w:rsidRPr="00D431CE">
        <w:rPr>
          <w:sz w:val="24"/>
          <w:szCs w:val="24"/>
        </w:rPr>
        <w:t xml:space="preserve">sa </w:t>
      </w:r>
      <w:r w:rsidR="000A07EE">
        <w:rPr>
          <w:spacing w:val="1"/>
          <w:sz w:val="24"/>
          <w:szCs w:val="24"/>
        </w:rPr>
        <w:t>Lumbirejo</w:t>
      </w:r>
      <w:r w:rsidRPr="00D431CE">
        <w:rPr>
          <w:sz w:val="24"/>
          <w:szCs w:val="24"/>
        </w:rPr>
        <w:t>.</w:t>
      </w:r>
      <w:r w:rsidRPr="00D431CE">
        <w:rPr>
          <w:spacing w:val="1"/>
          <w:sz w:val="24"/>
          <w:szCs w:val="24"/>
        </w:rPr>
        <w:t xml:space="preserve"> </w:t>
      </w:r>
      <w:r w:rsidRPr="00D431CE">
        <w:rPr>
          <w:spacing w:val="-1"/>
          <w:sz w:val="24"/>
          <w:szCs w:val="24"/>
        </w:rPr>
        <w:t>K</w:t>
      </w:r>
      <w:r w:rsidRPr="00D431CE">
        <w:rPr>
          <w:sz w:val="24"/>
          <w:szCs w:val="24"/>
        </w:rPr>
        <w:t>omunit</w:t>
      </w:r>
      <w:r w:rsidRPr="00D431CE">
        <w:rPr>
          <w:spacing w:val="-1"/>
          <w:sz w:val="24"/>
          <w:szCs w:val="24"/>
        </w:rPr>
        <w:t>a</w:t>
      </w:r>
      <w:r w:rsidRPr="00D431CE">
        <w:rPr>
          <w:sz w:val="24"/>
          <w:szCs w:val="24"/>
        </w:rPr>
        <w:t>s</w:t>
      </w:r>
      <w:r w:rsidRPr="00D431CE">
        <w:rPr>
          <w:spacing w:val="1"/>
          <w:sz w:val="24"/>
          <w:szCs w:val="24"/>
        </w:rPr>
        <w:t xml:space="preserve"> </w:t>
      </w:r>
      <w:r w:rsidRPr="00D431CE">
        <w:rPr>
          <w:sz w:val="24"/>
          <w:szCs w:val="24"/>
        </w:rPr>
        <w:t>m</w:t>
      </w:r>
      <w:r w:rsidRPr="00D431CE">
        <w:rPr>
          <w:spacing w:val="-1"/>
          <w:sz w:val="24"/>
          <w:szCs w:val="24"/>
        </w:rPr>
        <w:t>a</w:t>
      </w:r>
      <w:r w:rsidRPr="00D431CE">
        <w:rPr>
          <w:spacing w:val="2"/>
          <w:sz w:val="24"/>
          <w:szCs w:val="24"/>
        </w:rPr>
        <w:t>s</w:t>
      </w:r>
      <w:r w:rsidRPr="00D431CE">
        <w:rPr>
          <w:spacing w:val="-5"/>
          <w:sz w:val="24"/>
          <w:szCs w:val="24"/>
        </w:rPr>
        <w:t>y</w:t>
      </w:r>
      <w:r w:rsidRPr="00D431CE">
        <w:rPr>
          <w:spacing w:val="1"/>
          <w:sz w:val="24"/>
          <w:szCs w:val="24"/>
        </w:rPr>
        <w:t>a</w:t>
      </w:r>
      <w:r w:rsidRPr="00D431CE">
        <w:rPr>
          <w:spacing w:val="-1"/>
          <w:sz w:val="24"/>
          <w:szCs w:val="24"/>
        </w:rPr>
        <w:t>ra</w:t>
      </w:r>
      <w:r w:rsidRPr="00D431CE">
        <w:rPr>
          <w:sz w:val="24"/>
          <w:szCs w:val="24"/>
        </w:rPr>
        <w:t>k</w:t>
      </w:r>
      <w:r w:rsidRPr="00D431CE">
        <w:rPr>
          <w:spacing w:val="-1"/>
          <w:sz w:val="24"/>
          <w:szCs w:val="24"/>
        </w:rPr>
        <w:t>a</w:t>
      </w:r>
      <w:r w:rsidRPr="00D431CE">
        <w:rPr>
          <w:sz w:val="24"/>
          <w:szCs w:val="24"/>
        </w:rPr>
        <w:t>t</w:t>
      </w:r>
      <w:r w:rsidRPr="00D431CE">
        <w:rPr>
          <w:spacing w:val="5"/>
          <w:sz w:val="24"/>
          <w:szCs w:val="24"/>
        </w:rPr>
        <w:t xml:space="preserve"> </w:t>
      </w:r>
      <w:r w:rsidRPr="00D431CE">
        <w:rPr>
          <w:sz w:val="24"/>
          <w:szCs w:val="24"/>
        </w:rPr>
        <w:t>p</w:t>
      </w:r>
      <w:r w:rsidRPr="00D431CE">
        <w:rPr>
          <w:spacing w:val="-1"/>
          <w:sz w:val="24"/>
          <w:szCs w:val="24"/>
        </w:rPr>
        <w:t>e</w:t>
      </w:r>
      <w:r w:rsidRPr="00D431CE">
        <w:rPr>
          <w:sz w:val="24"/>
          <w:szCs w:val="24"/>
        </w:rPr>
        <w:t>t</w:t>
      </w:r>
      <w:r w:rsidRPr="00D431CE">
        <w:rPr>
          <w:spacing w:val="-1"/>
          <w:sz w:val="24"/>
          <w:szCs w:val="24"/>
        </w:rPr>
        <w:t>a</w:t>
      </w:r>
      <w:r w:rsidRPr="00D431CE">
        <w:rPr>
          <w:sz w:val="24"/>
          <w:szCs w:val="24"/>
        </w:rPr>
        <w:t>ni</w:t>
      </w:r>
      <w:r w:rsidRPr="00D431CE">
        <w:rPr>
          <w:spacing w:val="2"/>
          <w:sz w:val="24"/>
          <w:szCs w:val="24"/>
        </w:rPr>
        <w:t xml:space="preserve"> </w:t>
      </w:r>
      <w:r w:rsidRPr="00D431CE">
        <w:rPr>
          <w:sz w:val="24"/>
          <w:szCs w:val="24"/>
        </w:rPr>
        <w:t>t</w:t>
      </w:r>
      <w:r w:rsidRPr="00D431CE">
        <w:rPr>
          <w:spacing w:val="-1"/>
          <w:sz w:val="24"/>
          <w:szCs w:val="24"/>
        </w:rPr>
        <w:t>er</w:t>
      </w:r>
      <w:r w:rsidRPr="00D431CE">
        <w:rPr>
          <w:sz w:val="24"/>
          <w:szCs w:val="24"/>
        </w:rPr>
        <w:t>s</w:t>
      </w:r>
      <w:r w:rsidRPr="00D431CE">
        <w:rPr>
          <w:spacing w:val="-1"/>
          <w:sz w:val="24"/>
          <w:szCs w:val="24"/>
        </w:rPr>
        <w:t>e</w:t>
      </w:r>
      <w:r w:rsidRPr="00D431CE">
        <w:rPr>
          <w:sz w:val="24"/>
          <w:szCs w:val="24"/>
        </w:rPr>
        <w:t>but</w:t>
      </w:r>
      <w:r w:rsidRPr="00D431CE">
        <w:rPr>
          <w:spacing w:val="2"/>
          <w:sz w:val="24"/>
          <w:szCs w:val="24"/>
        </w:rPr>
        <w:t xml:space="preserve"> </w:t>
      </w:r>
      <w:r w:rsidRPr="00D431CE">
        <w:rPr>
          <w:spacing w:val="-1"/>
          <w:sz w:val="24"/>
          <w:szCs w:val="24"/>
        </w:rPr>
        <w:t>a</w:t>
      </w:r>
      <w:r w:rsidRPr="00D431CE">
        <w:rPr>
          <w:spacing w:val="2"/>
          <w:sz w:val="24"/>
          <w:szCs w:val="24"/>
        </w:rPr>
        <w:t>d</w:t>
      </w:r>
      <w:r w:rsidRPr="00D431CE">
        <w:rPr>
          <w:spacing w:val="-1"/>
          <w:sz w:val="24"/>
          <w:szCs w:val="24"/>
        </w:rPr>
        <w:t>a</w:t>
      </w:r>
      <w:r w:rsidRPr="00D431CE">
        <w:rPr>
          <w:sz w:val="24"/>
          <w:szCs w:val="24"/>
        </w:rPr>
        <w:t>l</w:t>
      </w:r>
      <w:r w:rsidRPr="00D431CE">
        <w:rPr>
          <w:spacing w:val="-1"/>
          <w:sz w:val="24"/>
          <w:szCs w:val="24"/>
        </w:rPr>
        <w:t>a</w:t>
      </w:r>
      <w:r w:rsidRPr="00D431CE">
        <w:rPr>
          <w:sz w:val="24"/>
          <w:szCs w:val="24"/>
        </w:rPr>
        <w:t>h</w:t>
      </w:r>
      <w:r w:rsidRPr="00D431CE">
        <w:rPr>
          <w:spacing w:val="1"/>
          <w:sz w:val="24"/>
          <w:szCs w:val="24"/>
        </w:rPr>
        <w:t xml:space="preserve"> </w:t>
      </w:r>
      <w:r w:rsidRPr="00D431CE">
        <w:rPr>
          <w:sz w:val="24"/>
          <w:szCs w:val="24"/>
        </w:rPr>
        <w:t>m</w:t>
      </w:r>
      <w:r w:rsidRPr="00D431CE">
        <w:rPr>
          <w:spacing w:val="1"/>
          <w:sz w:val="24"/>
          <w:szCs w:val="24"/>
        </w:rPr>
        <w:t>a</w:t>
      </w:r>
      <w:r w:rsidRPr="00D431CE">
        <w:rPr>
          <w:spacing w:val="2"/>
          <w:sz w:val="24"/>
          <w:szCs w:val="24"/>
        </w:rPr>
        <w:t>s</w:t>
      </w:r>
      <w:r w:rsidRPr="00D431CE">
        <w:rPr>
          <w:spacing w:val="-5"/>
          <w:sz w:val="24"/>
          <w:szCs w:val="24"/>
        </w:rPr>
        <w:t>y</w:t>
      </w:r>
      <w:r w:rsidRPr="00D431CE">
        <w:rPr>
          <w:spacing w:val="1"/>
          <w:sz w:val="24"/>
          <w:szCs w:val="24"/>
        </w:rPr>
        <w:t>a</w:t>
      </w:r>
      <w:r w:rsidRPr="00D431CE">
        <w:rPr>
          <w:spacing w:val="-1"/>
          <w:sz w:val="24"/>
          <w:szCs w:val="24"/>
        </w:rPr>
        <w:t>ra</w:t>
      </w:r>
      <w:r w:rsidRPr="00D431CE">
        <w:rPr>
          <w:sz w:val="24"/>
          <w:szCs w:val="24"/>
        </w:rPr>
        <w:t>k</w:t>
      </w:r>
      <w:r w:rsidRPr="00D431CE">
        <w:rPr>
          <w:spacing w:val="-1"/>
          <w:sz w:val="24"/>
          <w:szCs w:val="24"/>
        </w:rPr>
        <w:t>a</w:t>
      </w:r>
      <w:r w:rsidRPr="00D431CE">
        <w:rPr>
          <w:sz w:val="24"/>
          <w:szCs w:val="24"/>
        </w:rPr>
        <w:t>t</w:t>
      </w:r>
      <w:r w:rsidRPr="00D431CE">
        <w:rPr>
          <w:spacing w:val="7"/>
          <w:sz w:val="24"/>
          <w:szCs w:val="24"/>
        </w:rPr>
        <w:t xml:space="preserve"> </w:t>
      </w:r>
      <w:r w:rsidRPr="00D431CE">
        <w:rPr>
          <w:spacing w:val="-5"/>
          <w:sz w:val="24"/>
          <w:szCs w:val="24"/>
        </w:rPr>
        <w:t>y</w:t>
      </w:r>
      <w:r w:rsidRPr="00D431CE">
        <w:rPr>
          <w:spacing w:val="1"/>
          <w:sz w:val="24"/>
          <w:szCs w:val="24"/>
        </w:rPr>
        <w:t>a</w:t>
      </w:r>
      <w:r w:rsidRPr="00D431CE">
        <w:rPr>
          <w:spacing w:val="2"/>
          <w:sz w:val="24"/>
          <w:szCs w:val="24"/>
        </w:rPr>
        <w:t>n</w:t>
      </w:r>
      <w:r w:rsidRPr="00D431CE">
        <w:rPr>
          <w:sz w:val="24"/>
          <w:szCs w:val="24"/>
        </w:rPr>
        <w:t>g ting</w:t>
      </w:r>
      <w:r w:rsidRPr="00D431CE">
        <w:rPr>
          <w:spacing w:val="-3"/>
          <w:sz w:val="24"/>
          <w:szCs w:val="24"/>
        </w:rPr>
        <w:t>g</w:t>
      </w:r>
      <w:r w:rsidRPr="00D431CE">
        <w:rPr>
          <w:spacing w:val="-1"/>
          <w:sz w:val="24"/>
          <w:szCs w:val="24"/>
        </w:rPr>
        <w:t>a</w:t>
      </w:r>
      <w:r w:rsidRPr="00D431CE">
        <w:rPr>
          <w:sz w:val="24"/>
          <w:szCs w:val="24"/>
        </w:rPr>
        <w:t>l</w:t>
      </w:r>
      <w:r w:rsidRPr="00D431CE">
        <w:rPr>
          <w:spacing w:val="3"/>
          <w:sz w:val="24"/>
          <w:szCs w:val="24"/>
        </w:rPr>
        <w:t xml:space="preserve"> </w:t>
      </w:r>
      <w:r w:rsidRPr="00D431CE">
        <w:rPr>
          <w:sz w:val="24"/>
          <w:szCs w:val="24"/>
        </w:rPr>
        <w:t>d</w:t>
      </w:r>
      <w:r w:rsidRPr="00D431CE">
        <w:rPr>
          <w:spacing w:val="-1"/>
          <w:sz w:val="24"/>
          <w:szCs w:val="24"/>
        </w:rPr>
        <w:t>a</w:t>
      </w:r>
      <w:r w:rsidRPr="00D431CE">
        <w:rPr>
          <w:sz w:val="24"/>
          <w:szCs w:val="24"/>
        </w:rPr>
        <w:t>n</w:t>
      </w:r>
      <w:r w:rsidRPr="00D431CE">
        <w:rPr>
          <w:spacing w:val="3"/>
          <w:sz w:val="24"/>
          <w:szCs w:val="24"/>
        </w:rPr>
        <w:t xml:space="preserve"> </w:t>
      </w:r>
      <w:r w:rsidRPr="00D431CE">
        <w:rPr>
          <w:sz w:val="24"/>
          <w:szCs w:val="24"/>
        </w:rPr>
        <w:t>b</w:t>
      </w:r>
      <w:r w:rsidRPr="00D431CE">
        <w:rPr>
          <w:spacing w:val="-1"/>
          <w:sz w:val="24"/>
          <w:szCs w:val="24"/>
        </w:rPr>
        <w:t>er</w:t>
      </w:r>
      <w:r w:rsidRPr="00D431CE">
        <w:rPr>
          <w:sz w:val="24"/>
          <w:szCs w:val="24"/>
        </w:rPr>
        <w:t>us</w:t>
      </w:r>
      <w:r w:rsidRPr="00D431CE">
        <w:rPr>
          <w:spacing w:val="-1"/>
          <w:sz w:val="24"/>
          <w:szCs w:val="24"/>
        </w:rPr>
        <w:t>a</w:t>
      </w:r>
      <w:r w:rsidRPr="00D431CE">
        <w:rPr>
          <w:spacing w:val="2"/>
          <w:sz w:val="24"/>
          <w:szCs w:val="24"/>
        </w:rPr>
        <w:t>h</w:t>
      </w:r>
      <w:r w:rsidRPr="00D431CE">
        <w:rPr>
          <w:sz w:val="24"/>
          <w:szCs w:val="24"/>
        </w:rPr>
        <w:t>a</w:t>
      </w:r>
      <w:r w:rsidRPr="00D431CE">
        <w:rPr>
          <w:spacing w:val="2"/>
          <w:sz w:val="24"/>
          <w:szCs w:val="24"/>
        </w:rPr>
        <w:t xml:space="preserve"> </w:t>
      </w:r>
      <w:r w:rsidRPr="00D431CE">
        <w:rPr>
          <w:sz w:val="24"/>
          <w:szCs w:val="24"/>
        </w:rPr>
        <w:t>di</w:t>
      </w:r>
      <w:r w:rsidRPr="00D431CE">
        <w:rPr>
          <w:spacing w:val="4"/>
          <w:sz w:val="24"/>
          <w:szCs w:val="24"/>
        </w:rPr>
        <w:t xml:space="preserve"> </w:t>
      </w:r>
      <w:r w:rsidRPr="00D431CE">
        <w:rPr>
          <w:spacing w:val="-1"/>
          <w:sz w:val="24"/>
          <w:szCs w:val="24"/>
        </w:rPr>
        <w:t>De</w:t>
      </w:r>
      <w:r w:rsidRPr="00D431CE">
        <w:rPr>
          <w:sz w:val="24"/>
          <w:szCs w:val="24"/>
        </w:rPr>
        <w:t>sa</w:t>
      </w:r>
      <w:r w:rsidRPr="00D431CE">
        <w:rPr>
          <w:spacing w:val="2"/>
          <w:sz w:val="24"/>
          <w:szCs w:val="24"/>
        </w:rPr>
        <w:t xml:space="preserve"> </w:t>
      </w:r>
      <w:r w:rsidR="000A07EE">
        <w:rPr>
          <w:spacing w:val="1"/>
          <w:sz w:val="24"/>
          <w:szCs w:val="24"/>
        </w:rPr>
        <w:t>Lumbirejo</w:t>
      </w:r>
      <w:r w:rsidRPr="00D431CE">
        <w:rPr>
          <w:spacing w:val="7"/>
          <w:sz w:val="24"/>
          <w:szCs w:val="24"/>
        </w:rPr>
        <w:t xml:space="preserve"> </w:t>
      </w:r>
      <w:r w:rsidRPr="00D431CE">
        <w:rPr>
          <w:spacing w:val="-5"/>
          <w:sz w:val="24"/>
          <w:szCs w:val="24"/>
        </w:rPr>
        <w:t>y</w:t>
      </w:r>
      <w:r w:rsidRPr="00D431CE">
        <w:rPr>
          <w:spacing w:val="-1"/>
          <w:sz w:val="24"/>
          <w:szCs w:val="24"/>
        </w:rPr>
        <w:t>a</w:t>
      </w:r>
      <w:r w:rsidRPr="00D431CE">
        <w:rPr>
          <w:spacing w:val="2"/>
          <w:sz w:val="24"/>
          <w:szCs w:val="24"/>
        </w:rPr>
        <w:t>n</w:t>
      </w:r>
      <w:r w:rsidRPr="00D431CE">
        <w:rPr>
          <w:sz w:val="24"/>
          <w:szCs w:val="24"/>
        </w:rPr>
        <w:t>g t</w:t>
      </w:r>
      <w:r w:rsidRPr="00D431CE">
        <w:rPr>
          <w:spacing w:val="-1"/>
          <w:sz w:val="24"/>
          <w:szCs w:val="24"/>
        </w:rPr>
        <w:t>er</w:t>
      </w:r>
      <w:r w:rsidRPr="00D431CE">
        <w:rPr>
          <w:spacing w:val="2"/>
          <w:sz w:val="24"/>
          <w:szCs w:val="24"/>
        </w:rPr>
        <w:t>d</w:t>
      </w:r>
      <w:r w:rsidRPr="00D431CE">
        <w:rPr>
          <w:sz w:val="24"/>
          <w:szCs w:val="24"/>
        </w:rPr>
        <w:t>i</w:t>
      </w:r>
      <w:r w:rsidRPr="00D431CE">
        <w:rPr>
          <w:spacing w:val="-1"/>
          <w:sz w:val="24"/>
          <w:szCs w:val="24"/>
        </w:rPr>
        <w:t>r</w:t>
      </w:r>
      <w:r w:rsidRPr="00D431CE">
        <w:rPr>
          <w:sz w:val="24"/>
          <w:szCs w:val="24"/>
        </w:rPr>
        <w:t>i</w:t>
      </w:r>
      <w:r w:rsidRPr="00D431CE">
        <w:rPr>
          <w:spacing w:val="3"/>
          <w:sz w:val="24"/>
          <w:szCs w:val="24"/>
        </w:rPr>
        <w:t xml:space="preserve"> </w:t>
      </w:r>
      <w:r w:rsidRPr="00D431CE">
        <w:rPr>
          <w:sz w:val="24"/>
          <w:szCs w:val="24"/>
        </w:rPr>
        <w:t>d</w:t>
      </w:r>
      <w:r w:rsidRPr="00D431CE">
        <w:rPr>
          <w:spacing w:val="-1"/>
          <w:sz w:val="24"/>
          <w:szCs w:val="24"/>
        </w:rPr>
        <w:t>ar</w:t>
      </w:r>
      <w:r w:rsidRPr="00D431CE">
        <w:rPr>
          <w:sz w:val="24"/>
          <w:szCs w:val="24"/>
        </w:rPr>
        <w:t>i</w:t>
      </w:r>
      <w:r w:rsidRPr="00D431CE">
        <w:rPr>
          <w:spacing w:val="3"/>
          <w:sz w:val="24"/>
          <w:szCs w:val="24"/>
        </w:rPr>
        <w:t xml:space="preserve"> </w:t>
      </w:r>
      <w:r w:rsidRPr="00D431CE">
        <w:rPr>
          <w:sz w:val="24"/>
          <w:szCs w:val="24"/>
        </w:rPr>
        <w:t>p</w:t>
      </w:r>
      <w:r w:rsidRPr="00D431CE">
        <w:rPr>
          <w:spacing w:val="-1"/>
          <w:sz w:val="24"/>
          <w:szCs w:val="24"/>
        </w:rPr>
        <w:t>ar</w:t>
      </w:r>
      <w:r w:rsidRPr="00D431CE">
        <w:rPr>
          <w:sz w:val="24"/>
          <w:szCs w:val="24"/>
        </w:rPr>
        <w:t>a</w:t>
      </w:r>
      <w:r w:rsidRPr="00D431CE">
        <w:rPr>
          <w:spacing w:val="1"/>
          <w:sz w:val="24"/>
          <w:szCs w:val="24"/>
        </w:rPr>
        <w:t xml:space="preserve"> </w:t>
      </w:r>
      <w:r w:rsidRPr="00D431CE">
        <w:rPr>
          <w:sz w:val="24"/>
          <w:szCs w:val="24"/>
        </w:rPr>
        <w:t>p</w:t>
      </w:r>
      <w:r w:rsidRPr="00D431CE">
        <w:rPr>
          <w:spacing w:val="-1"/>
          <w:sz w:val="24"/>
          <w:szCs w:val="24"/>
        </w:rPr>
        <w:t>e</w:t>
      </w:r>
      <w:r w:rsidRPr="00D431CE">
        <w:rPr>
          <w:sz w:val="24"/>
          <w:szCs w:val="24"/>
        </w:rPr>
        <w:t>t</w:t>
      </w:r>
      <w:r w:rsidRPr="00D431CE">
        <w:rPr>
          <w:spacing w:val="-1"/>
          <w:sz w:val="24"/>
          <w:szCs w:val="24"/>
        </w:rPr>
        <w:t>a</w:t>
      </w:r>
      <w:r w:rsidRPr="00D431CE">
        <w:rPr>
          <w:sz w:val="24"/>
          <w:szCs w:val="24"/>
        </w:rPr>
        <w:t>ni</w:t>
      </w:r>
      <w:r w:rsidRPr="00D431CE">
        <w:rPr>
          <w:spacing w:val="4"/>
          <w:sz w:val="24"/>
          <w:szCs w:val="24"/>
        </w:rPr>
        <w:t xml:space="preserve"> </w:t>
      </w:r>
      <w:r w:rsidRPr="00D431CE">
        <w:rPr>
          <w:sz w:val="24"/>
          <w:szCs w:val="24"/>
        </w:rPr>
        <w:t>d</w:t>
      </w:r>
      <w:r w:rsidRPr="00D431CE">
        <w:rPr>
          <w:spacing w:val="-1"/>
          <w:sz w:val="24"/>
          <w:szCs w:val="24"/>
        </w:rPr>
        <w:t>a</w:t>
      </w:r>
      <w:r w:rsidRPr="00D431CE">
        <w:rPr>
          <w:sz w:val="24"/>
          <w:szCs w:val="24"/>
        </w:rPr>
        <w:t>n</w:t>
      </w:r>
      <w:r w:rsidRPr="00D431CE">
        <w:rPr>
          <w:spacing w:val="3"/>
          <w:sz w:val="24"/>
          <w:szCs w:val="24"/>
        </w:rPr>
        <w:t xml:space="preserve"> </w:t>
      </w:r>
      <w:r w:rsidRPr="00D431CE">
        <w:rPr>
          <w:sz w:val="24"/>
          <w:szCs w:val="24"/>
        </w:rPr>
        <w:t>m</w:t>
      </w:r>
      <w:r w:rsidRPr="00D431CE">
        <w:rPr>
          <w:spacing w:val="-1"/>
          <w:sz w:val="24"/>
          <w:szCs w:val="24"/>
        </w:rPr>
        <w:t>a</w:t>
      </w:r>
      <w:r w:rsidRPr="00D431CE">
        <w:rPr>
          <w:spacing w:val="2"/>
          <w:sz w:val="24"/>
          <w:szCs w:val="24"/>
        </w:rPr>
        <w:t>s</w:t>
      </w:r>
      <w:r w:rsidRPr="00D431CE">
        <w:rPr>
          <w:spacing w:val="-5"/>
          <w:sz w:val="24"/>
          <w:szCs w:val="24"/>
        </w:rPr>
        <w:t>y</w:t>
      </w:r>
      <w:r w:rsidRPr="00D431CE">
        <w:rPr>
          <w:spacing w:val="1"/>
          <w:sz w:val="24"/>
          <w:szCs w:val="24"/>
        </w:rPr>
        <w:t>a</w:t>
      </w:r>
      <w:r w:rsidRPr="00D431CE">
        <w:rPr>
          <w:spacing w:val="-1"/>
          <w:sz w:val="24"/>
          <w:szCs w:val="24"/>
        </w:rPr>
        <w:t>ra</w:t>
      </w:r>
      <w:r w:rsidRPr="00D431CE">
        <w:rPr>
          <w:spacing w:val="2"/>
          <w:sz w:val="24"/>
          <w:szCs w:val="24"/>
        </w:rPr>
        <w:t>k</w:t>
      </w:r>
      <w:r w:rsidRPr="00D431CE">
        <w:rPr>
          <w:spacing w:val="-1"/>
          <w:sz w:val="24"/>
          <w:szCs w:val="24"/>
        </w:rPr>
        <w:t>a</w:t>
      </w:r>
      <w:r w:rsidRPr="00D431CE">
        <w:rPr>
          <w:sz w:val="24"/>
          <w:szCs w:val="24"/>
        </w:rPr>
        <w:t>t</w:t>
      </w:r>
      <w:r w:rsidR="00CA6BDE">
        <w:rPr>
          <w:sz w:val="24"/>
          <w:szCs w:val="24"/>
        </w:rPr>
        <w:t>.</w:t>
      </w:r>
      <w:r w:rsidRPr="00D431CE">
        <w:rPr>
          <w:spacing w:val="6"/>
          <w:sz w:val="24"/>
          <w:szCs w:val="24"/>
        </w:rPr>
        <w:t xml:space="preserve"> </w:t>
      </w:r>
    </w:p>
    <w:p w:rsidR="00CA3C84" w:rsidRPr="00D431CE" w:rsidRDefault="00CA3C84">
      <w:pPr>
        <w:spacing w:before="4" w:line="280" w:lineRule="exact"/>
        <w:rPr>
          <w:sz w:val="24"/>
          <w:szCs w:val="24"/>
        </w:rPr>
      </w:pPr>
    </w:p>
    <w:p w:rsidR="00CA3C84" w:rsidRPr="00D431CE" w:rsidRDefault="00D2708F" w:rsidP="00D2708F">
      <w:pPr>
        <w:ind w:right="-11" w:firstLine="187"/>
        <w:jc w:val="both"/>
        <w:rPr>
          <w:sz w:val="24"/>
          <w:szCs w:val="24"/>
        </w:rPr>
      </w:pPr>
      <w:r>
        <w:rPr>
          <w:sz w:val="24"/>
          <w:szCs w:val="24"/>
        </w:rPr>
        <w:t xml:space="preserve">3.4. </w:t>
      </w:r>
      <w:r w:rsidR="00F2059E" w:rsidRPr="00D431CE">
        <w:rPr>
          <w:spacing w:val="-1"/>
          <w:sz w:val="24"/>
          <w:szCs w:val="24"/>
        </w:rPr>
        <w:t>Met</w:t>
      </w:r>
      <w:r w:rsidR="00F2059E" w:rsidRPr="00D431CE">
        <w:rPr>
          <w:sz w:val="24"/>
          <w:szCs w:val="24"/>
        </w:rPr>
        <w:t>o</w:t>
      </w:r>
      <w:r w:rsidR="00F2059E" w:rsidRPr="00D431CE">
        <w:rPr>
          <w:spacing w:val="1"/>
          <w:sz w:val="24"/>
          <w:szCs w:val="24"/>
        </w:rPr>
        <w:t>d</w:t>
      </w:r>
      <w:r w:rsidR="00F2059E" w:rsidRPr="00D431CE">
        <w:rPr>
          <w:sz w:val="24"/>
          <w:szCs w:val="24"/>
        </w:rPr>
        <w:t>e</w:t>
      </w:r>
      <w:r w:rsidR="00F2059E" w:rsidRPr="00D431CE">
        <w:rPr>
          <w:spacing w:val="38"/>
          <w:sz w:val="24"/>
          <w:szCs w:val="24"/>
        </w:rPr>
        <w:t xml:space="preserve"> </w:t>
      </w:r>
      <w:r w:rsidR="00F2059E" w:rsidRPr="00D431CE">
        <w:rPr>
          <w:sz w:val="24"/>
          <w:szCs w:val="24"/>
        </w:rPr>
        <w:t>ya</w:t>
      </w:r>
      <w:r w:rsidR="00F2059E" w:rsidRPr="00D431CE">
        <w:rPr>
          <w:spacing w:val="1"/>
          <w:sz w:val="24"/>
          <w:szCs w:val="24"/>
        </w:rPr>
        <w:t>n</w:t>
      </w:r>
      <w:r w:rsidR="00F2059E" w:rsidRPr="00D431CE">
        <w:rPr>
          <w:sz w:val="24"/>
          <w:szCs w:val="24"/>
        </w:rPr>
        <w:t>g</w:t>
      </w:r>
      <w:r w:rsidR="00F2059E" w:rsidRPr="00D431CE">
        <w:rPr>
          <w:spacing w:val="27"/>
          <w:sz w:val="24"/>
          <w:szCs w:val="24"/>
        </w:rPr>
        <w:t xml:space="preserve"> </w:t>
      </w:r>
      <w:r w:rsidR="00F2059E" w:rsidRPr="00D431CE">
        <w:rPr>
          <w:spacing w:val="-1"/>
          <w:sz w:val="24"/>
          <w:szCs w:val="24"/>
        </w:rPr>
        <w:t>D</w:t>
      </w:r>
      <w:r w:rsidR="00F2059E" w:rsidRPr="00D431CE">
        <w:rPr>
          <w:sz w:val="24"/>
          <w:szCs w:val="24"/>
        </w:rPr>
        <w:t>i</w:t>
      </w:r>
      <w:r w:rsidR="00F2059E" w:rsidRPr="00D431CE">
        <w:rPr>
          <w:spacing w:val="1"/>
          <w:w w:val="111"/>
          <w:sz w:val="24"/>
          <w:szCs w:val="24"/>
        </w:rPr>
        <w:t>p</w:t>
      </w:r>
      <w:r w:rsidR="00F2059E" w:rsidRPr="00D431CE">
        <w:rPr>
          <w:spacing w:val="-1"/>
          <w:sz w:val="24"/>
          <w:szCs w:val="24"/>
        </w:rPr>
        <w:t>e</w:t>
      </w:r>
      <w:r w:rsidR="00F2059E" w:rsidRPr="00D431CE">
        <w:rPr>
          <w:spacing w:val="-1"/>
          <w:w w:val="133"/>
          <w:sz w:val="24"/>
          <w:szCs w:val="24"/>
        </w:rPr>
        <w:t>r</w:t>
      </w:r>
      <w:r w:rsidR="00F2059E" w:rsidRPr="00D431CE">
        <w:rPr>
          <w:sz w:val="24"/>
          <w:szCs w:val="24"/>
        </w:rPr>
        <w:t>g</w:t>
      </w:r>
      <w:r w:rsidR="00F2059E" w:rsidRPr="00D431CE">
        <w:rPr>
          <w:spacing w:val="1"/>
          <w:w w:val="111"/>
          <w:sz w:val="24"/>
          <w:szCs w:val="24"/>
        </w:rPr>
        <w:t>un</w:t>
      </w:r>
      <w:r w:rsidR="00F2059E" w:rsidRPr="00D431CE">
        <w:rPr>
          <w:w w:val="113"/>
          <w:sz w:val="24"/>
          <w:szCs w:val="24"/>
        </w:rPr>
        <w:t>a</w:t>
      </w:r>
      <w:r w:rsidR="00F2059E" w:rsidRPr="00D431CE">
        <w:rPr>
          <w:spacing w:val="1"/>
          <w:w w:val="111"/>
          <w:sz w:val="24"/>
          <w:szCs w:val="24"/>
        </w:rPr>
        <w:t>k</w:t>
      </w:r>
      <w:r w:rsidR="00F2059E" w:rsidRPr="00D431CE">
        <w:rPr>
          <w:w w:val="113"/>
          <w:sz w:val="24"/>
          <w:szCs w:val="24"/>
        </w:rPr>
        <w:t>a</w:t>
      </w:r>
      <w:r w:rsidR="00F2059E" w:rsidRPr="00D431CE">
        <w:rPr>
          <w:w w:val="111"/>
          <w:sz w:val="24"/>
          <w:szCs w:val="24"/>
        </w:rPr>
        <w:t>n</w:t>
      </w:r>
    </w:p>
    <w:p w:rsidR="00CA3C84" w:rsidRPr="00D431CE" w:rsidRDefault="00CA3C84">
      <w:pPr>
        <w:spacing w:line="200" w:lineRule="exact"/>
        <w:rPr>
          <w:sz w:val="24"/>
          <w:szCs w:val="24"/>
        </w:rPr>
      </w:pPr>
    </w:p>
    <w:p w:rsidR="00CA3C84" w:rsidRPr="00D431CE" w:rsidRDefault="00CA3C84">
      <w:pPr>
        <w:spacing w:before="10" w:line="200" w:lineRule="exact"/>
        <w:rPr>
          <w:sz w:val="24"/>
          <w:szCs w:val="24"/>
        </w:rPr>
      </w:pPr>
    </w:p>
    <w:p w:rsidR="00CA3C84" w:rsidRPr="00D431CE" w:rsidRDefault="00F2059E" w:rsidP="00D2708F">
      <w:pPr>
        <w:ind w:left="187" w:right="-11" w:firstLine="533"/>
        <w:jc w:val="both"/>
        <w:rPr>
          <w:sz w:val="24"/>
          <w:szCs w:val="24"/>
        </w:rPr>
      </w:pPr>
      <w:r w:rsidRPr="00D431CE">
        <w:rPr>
          <w:sz w:val="24"/>
          <w:szCs w:val="24"/>
        </w:rPr>
        <w:t>M</w:t>
      </w:r>
      <w:r w:rsidRPr="00D431CE">
        <w:rPr>
          <w:spacing w:val="-1"/>
          <w:sz w:val="24"/>
          <w:szCs w:val="24"/>
        </w:rPr>
        <w:t>e</w:t>
      </w:r>
      <w:r w:rsidRPr="00D431CE">
        <w:rPr>
          <w:sz w:val="24"/>
          <w:szCs w:val="24"/>
        </w:rPr>
        <w:t>tode</w:t>
      </w:r>
      <w:r w:rsidRPr="00D431CE">
        <w:rPr>
          <w:spacing w:val="1"/>
          <w:sz w:val="24"/>
          <w:szCs w:val="24"/>
        </w:rPr>
        <w:t xml:space="preserve"> </w:t>
      </w:r>
      <w:r w:rsidRPr="00D431CE">
        <w:rPr>
          <w:spacing w:val="-5"/>
          <w:sz w:val="24"/>
          <w:szCs w:val="24"/>
        </w:rPr>
        <w:t>y</w:t>
      </w:r>
      <w:r w:rsidRPr="00D431CE">
        <w:rPr>
          <w:spacing w:val="1"/>
          <w:sz w:val="24"/>
          <w:szCs w:val="24"/>
        </w:rPr>
        <w:t>a</w:t>
      </w:r>
      <w:r w:rsidRPr="00D431CE">
        <w:rPr>
          <w:spacing w:val="2"/>
          <w:sz w:val="24"/>
          <w:szCs w:val="24"/>
        </w:rPr>
        <w:t>n</w:t>
      </w:r>
      <w:r w:rsidRPr="00D431CE">
        <w:rPr>
          <w:sz w:val="24"/>
          <w:szCs w:val="24"/>
        </w:rPr>
        <w:t>g</w:t>
      </w:r>
      <w:r w:rsidRPr="00D431CE">
        <w:rPr>
          <w:spacing w:val="-3"/>
          <w:sz w:val="24"/>
          <w:szCs w:val="24"/>
        </w:rPr>
        <w:t xml:space="preserve"> </w:t>
      </w:r>
      <w:r w:rsidRPr="00D431CE">
        <w:rPr>
          <w:sz w:val="24"/>
          <w:szCs w:val="24"/>
        </w:rPr>
        <w:t>dip</w:t>
      </w:r>
      <w:r w:rsidRPr="00D431CE">
        <w:rPr>
          <w:spacing w:val="-1"/>
          <w:sz w:val="24"/>
          <w:szCs w:val="24"/>
        </w:rPr>
        <w:t>e</w:t>
      </w:r>
      <w:r w:rsidRPr="00D431CE">
        <w:rPr>
          <w:spacing w:val="2"/>
          <w:sz w:val="24"/>
          <w:szCs w:val="24"/>
        </w:rPr>
        <w:t>r</w:t>
      </w:r>
      <w:r w:rsidRPr="00D431CE">
        <w:rPr>
          <w:spacing w:val="-3"/>
          <w:sz w:val="24"/>
          <w:szCs w:val="24"/>
        </w:rPr>
        <w:t>g</w:t>
      </w:r>
      <w:r w:rsidRPr="00D431CE">
        <w:rPr>
          <w:sz w:val="24"/>
          <w:szCs w:val="24"/>
        </w:rPr>
        <w:t>u</w:t>
      </w:r>
      <w:r w:rsidRPr="00D431CE">
        <w:rPr>
          <w:spacing w:val="2"/>
          <w:sz w:val="24"/>
          <w:szCs w:val="24"/>
        </w:rPr>
        <w:t>n</w:t>
      </w:r>
      <w:r w:rsidRPr="00D431CE">
        <w:rPr>
          <w:spacing w:val="-1"/>
          <w:sz w:val="24"/>
          <w:szCs w:val="24"/>
        </w:rPr>
        <w:t>a</w:t>
      </w:r>
      <w:r w:rsidRPr="00D431CE">
        <w:rPr>
          <w:spacing w:val="2"/>
          <w:sz w:val="24"/>
          <w:szCs w:val="24"/>
        </w:rPr>
        <w:t>k</w:t>
      </w:r>
      <w:r w:rsidRPr="00D431CE">
        <w:rPr>
          <w:spacing w:val="-1"/>
          <w:sz w:val="24"/>
          <w:szCs w:val="24"/>
        </w:rPr>
        <w:t>a</w:t>
      </w:r>
      <w:r w:rsidRPr="00D431CE">
        <w:rPr>
          <w:sz w:val="24"/>
          <w:szCs w:val="24"/>
        </w:rPr>
        <w:t>n d</w:t>
      </w:r>
      <w:r w:rsidRPr="00D431CE">
        <w:rPr>
          <w:spacing w:val="-1"/>
          <w:sz w:val="24"/>
          <w:szCs w:val="24"/>
        </w:rPr>
        <w:t>a</w:t>
      </w:r>
      <w:r w:rsidRPr="00D431CE">
        <w:rPr>
          <w:sz w:val="24"/>
          <w:szCs w:val="24"/>
        </w:rPr>
        <w:t>l</w:t>
      </w:r>
      <w:r w:rsidRPr="00D431CE">
        <w:rPr>
          <w:spacing w:val="-1"/>
          <w:sz w:val="24"/>
          <w:szCs w:val="24"/>
        </w:rPr>
        <w:t>a</w:t>
      </w:r>
      <w:r w:rsidRPr="00D431CE">
        <w:rPr>
          <w:sz w:val="24"/>
          <w:szCs w:val="24"/>
        </w:rPr>
        <w:t>m k</w:t>
      </w:r>
      <w:r w:rsidRPr="00D431CE">
        <w:rPr>
          <w:spacing w:val="1"/>
          <w:sz w:val="24"/>
          <w:szCs w:val="24"/>
        </w:rPr>
        <w:t>e</w:t>
      </w:r>
      <w:r w:rsidRPr="00D431CE">
        <w:rPr>
          <w:spacing w:val="-3"/>
          <w:sz w:val="24"/>
          <w:szCs w:val="24"/>
        </w:rPr>
        <w:t>g</w:t>
      </w:r>
      <w:r w:rsidRPr="00D431CE">
        <w:rPr>
          <w:sz w:val="24"/>
          <w:szCs w:val="24"/>
        </w:rPr>
        <w:t>i</w:t>
      </w:r>
      <w:r w:rsidRPr="00D431CE">
        <w:rPr>
          <w:spacing w:val="-1"/>
          <w:sz w:val="24"/>
          <w:szCs w:val="24"/>
        </w:rPr>
        <w:t>a</w:t>
      </w:r>
      <w:r w:rsidRPr="00D431CE">
        <w:rPr>
          <w:sz w:val="24"/>
          <w:szCs w:val="24"/>
        </w:rPr>
        <w:t>t</w:t>
      </w:r>
      <w:r w:rsidRPr="00D431CE">
        <w:rPr>
          <w:spacing w:val="-1"/>
          <w:sz w:val="24"/>
          <w:szCs w:val="24"/>
        </w:rPr>
        <w:t>a</w:t>
      </w:r>
      <w:r w:rsidRPr="00D431CE">
        <w:rPr>
          <w:sz w:val="24"/>
          <w:szCs w:val="24"/>
        </w:rPr>
        <w:t>n</w:t>
      </w:r>
      <w:r w:rsidRPr="00D431CE">
        <w:rPr>
          <w:spacing w:val="2"/>
          <w:sz w:val="24"/>
          <w:szCs w:val="24"/>
        </w:rPr>
        <w:t xml:space="preserve"> </w:t>
      </w:r>
      <w:r w:rsidRPr="00D431CE">
        <w:rPr>
          <w:sz w:val="24"/>
          <w:szCs w:val="24"/>
        </w:rPr>
        <w:t>ini dil</w:t>
      </w:r>
      <w:r w:rsidRPr="00D431CE">
        <w:rPr>
          <w:spacing w:val="-1"/>
          <w:sz w:val="24"/>
          <w:szCs w:val="24"/>
        </w:rPr>
        <w:t>a</w:t>
      </w:r>
      <w:r w:rsidRPr="00D431CE">
        <w:rPr>
          <w:sz w:val="24"/>
          <w:szCs w:val="24"/>
        </w:rPr>
        <w:t>kuk</w:t>
      </w:r>
      <w:r w:rsidRPr="00D431CE">
        <w:rPr>
          <w:spacing w:val="-1"/>
          <w:sz w:val="24"/>
          <w:szCs w:val="24"/>
        </w:rPr>
        <w:t>a</w:t>
      </w:r>
      <w:r w:rsidRPr="00D431CE">
        <w:rPr>
          <w:sz w:val="24"/>
          <w:szCs w:val="24"/>
        </w:rPr>
        <w:t>n m</w:t>
      </w:r>
      <w:r w:rsidRPr="00D431CE">
        <w:rPr>
          <w:spacing w:val="-1"/>
          <w:sz w:val="24"/>
          <w:szCs w:val="24"/>
        </w:rPr>
        <w:t>e</w:t>
      </w:r>
      <w:r w:rsidRPr="00D431CE">
        <w:rPr>
          <w:sz w:val="24"/>
          <w:szCs w:val="24"/>
        </w:rPr>
        <w:t>l</w:t>
      </w:r>
      <w:r w:rsidRPr="00D431CE">
        <w:rPr>
          <w:spacing w:val="-1"/>
          <w:sz w:val="24"/>
          <w:szCs w:val="24"/>
        </w:rPr>
        <w:t>a</w:t>
      </w:r>
      <w:r w:rsidRPr="00D431CE">
        <w:rPr>
          <w:sz w:val="24"/>
          <w:szCs w:val="24"/>
        </w:rPr>
        <w:t>lui:</w:t>
      </w:r>
    </w:p>
    <w:p w:rsidR="00CA3C84" w:rsidRPr="00D431CE" w:rsidRDefault="00CA3C84">
      <w:pPr>
        <w:spacing w:before="7" w:line="120" w:lineRule="exact"/>
        <w:rPr>
          <w:sz w:val="24"/>
          <w:szCs w:val="24"/>
        </w:rPr>
      </w:pPr>
    </w:p>
    <w:p w:rsidR="00CA3C84" w:rsidRPr="00D2708F" w:rsidRDefault="00F2059E" w:rsidP="00D2708F">
      <w:pPr>
        <w:pStyle w:val="ListParagraph"/>
        <w:numPr>
          <w:ilvl w:val="0"/>
          <w:numId w:val="22"/>
        </w:numPr>
        <w:ind w:right="-11"/>
        <w:jc w:val="both"/>
        <w:rPr>
          <w:sz w:val="24"/>
          <w:szCs w:val="24"/>
        </w:rPr>
      </w:pPr>
      <w:r w:rsidRPr="00D2708F">
        <w:rPr>
          <w:sz w:val="24"/>
          <w:szCs w:val="24"/>
        </w:rPr>
        <w:t>C</w:t>
      </w:r>
      <w:r w:rsidRPr="00D2708F">
        <w:rPr>
          <w:spacing w:val="-1"/>
          <w:sz w:val="24"/>
          <w:szCs w:val="24"/>
        </w:rPr>
        <w:t>era</w:t>
      </w:r>
      <w:r w:rsidRPr="00D2708F">
        <w:rPr>
          <w:sz w:val="24"/>
          <w:szCs w:val="24"/>
        </w:rPr>
        <w:t>m</w:t>
      </w:r>
      <w:r w:rsidRPr="00D2708F">
        <w:rPr>
          <w:spacing w:val="-1"/>
          <w:sz w:val="24"/>
          <w:szCs w:val="24"/>
        </w:rPr>
        <w:t>a</w:t>
      </w:r>
      <w:r w:rsidRPr="00D2708F">
        <w:rPr>
          <w:sz w:val="24"/>
          <w:szCs w:val="24"/>
        </w:rPr>
        <w:t>h</w:t>
      </w:r>
    </w:p>
    <w:p w:rsidR="00CA3C84" w:rsidRPr="00D431CE" w:rsidRDefault="00CA3C84">
      <w:pPr>
        <w:spacing w:before="9" w:line="120" w:lineRule="exact"/>
        <w:rPr>
          <w:sz w:val="24"/>
          <w:szCs w:val="24"/>
        </w:rPr>
      </w:pPr>
    </w:p>
    <w:p w:rsidR="00CA3C84" w:rsidRDefault="00F2059E" w:rsidP="00D2708F">
      <w:pPr>
        <w:spacing w:line="360" w:lineRule="auto"/>
        <w:ind w:left="720" w:right="78"/>
        <w:jc w:val="both"/>
        <w:rPr>
          <w:sz w:val="24"/>
          <w:szCs w:val="24"/>
        </w:rPr>
      </w:pPr>
      <w:r w:rsidRPr="00D431CE">
        <w:rPr>
          <w:sz w:val="24"/>
          <w:szCs w:val="24"/>
        </w:rPr>
        <w:t>C</w:t>
      </w:r>
      <w:r w:rsidRPr="00D431CE">
        <w:rPr>
          <w:spacing w:val="-1"/>
          <w:sz w:val="24"/>
          <w:szCs w:val="24"/>
        </w:rPr>
        <w:t>era</w:t>
      </w:r>
      <w:r w:rsidRPr="00D431CE">
        <w:rPr>
          <w:sz w:val="24"/>
          <w:szCs w:val="24"/>
        </w:rPr>
        <w:t>m</w:t>
      </w:r>
      <w:r w:rsidRPr="00D431CE">
        <w:rPr>
          <w:spacing w:val="-1"/>
          <w:sz w:val="24"/>
          <w:szCs w:val="24"/>
        </w:rPr>
        <w:t>a</w:t>
      </w:r>
      <w:r w:rsidRPr="00D431CE">
        <w:rPr>
          <w:sz w:val="24"/>
          <w:szCs w:val="24"/>
        </w:rPr>
        <w:t>h</w:t>
      </w:r>
      <w:r w:rsidRPr="00D431CE">
        <w:rPr>
          <w:spacing w:val="2"/>
          <w:sz w:val="24"/>
          <w:szCs w:val="24"/>
        </w:rPr>
        <w:t xml:space="preserve"> </w:t>
      </w:r>
      <w:r w:rsidRPr="00D431CE">
        <w:rPr>
          <w:sz w:val="24"/>
          <w:szCs w:val="24"/>
        </w:rPr>
        <w:t>dil</w:t>
      </w:r>
      <w:r w:rsidRPr="00D431CE">
        <w:rPr>
          <w:spacing w:val="-1"/>
          <w:sz w:val="24"/>
          <w:szCs w:val="24"/>
        </w:rPr>
        <w:t>a</w:t>
      </w:r>
      <w:r w:rsidRPr="00D431CE">
        <w:rPr>
          <w:sz w:val="24"/>
          <w:szCs w:val="24"/>
        </w:rPr>
        <w:t>kuk</w:t>
      </w:r>
      <w:r w:rsidRPr="00D431CE">
        <w:rPr>
          <w:spacing w:val="-1"/>
          <w:sz w:val="24"/>
          <w:szCs w:val="24"/>
        </w:rPr>
        <w:t>a</w:t>
      </w:r>
      <w:r w:rsidRPr="00D431CE">
        <w:rPr>
          <w:sz w:val="24"/>
          <w:szCs w:val="24"/>
        </w:rPr>
        <w:t>n</w:t>
      </w:r>
      <w:r w:rsidRPr="00D431CE">
        <w:rPr>
          <w:spacing w:val="2"/>
          <w:sz w:val="24"/>
          <w:szCs w:val="24"/>
        </w:rPr>
        <w:t xml:space="preserve"> </w:t>
      </w:r>
      <w:r w:rsidRPr="00D431CE">
        <w:rPr>
          <w:sz w:val="24"/>
          <w:szCs w:val="24"/>
        </w:rPr>
        <w:t>m</w:t>
      </w:r>
      <w:r w:rsidRPr="00D431CE">
        <w:rPr>
          <w:spacing w:val="-1"/>
          <w:sz w:val="24"/>
          <w:szCs w:val="24"/>
        </w:rPr>
        <w:t>e</w:t>
      </w:r>
      <w:r w:rsidRPr="00D431CE">
        <w:rPr>
          <w:sz w:val="24"/>
          <w:szCs w:val="24"/>
        </w:rPr>
        <w:t>l</w:t>
      </w:r>
      <w:r w:rsidRPr="00D431CE">
        <w:rPr>
          <w:spacing w:val="1"/>
          <w:sz w:val="24"/>
          <w:szCs w:val="24"/>
        </w:rPr>
        <w:t>a</w:t>
      </w:r>
      <w:r w:rsidRPr="00D431CE">
        <w:rPr>
          <w:sz w:val="24"/>
          <w:szCs w:val="24"/>
        </w:rPr>
        <w:t>lui</w:t>
      </w:r>
      <w:r w:rsidRPr="00D431CE">
        <w:rPr>
          <w:spacing w:val="3"/>
          <w:sz w:val="24"/>
          <w:szCs w:val="24"/>
        </w:rPr>
        <w:t xml:space="preserve"> </w:t>
      </w:r>
      <w:r w:rsidRPr="00D431CE">
        <w:rPr>
          <w:sz w:val="24"/>
          <w:szCs w:val="24"/>
        </w:rPr>
        <w:t>p</w:t>
      </w:r>
      <w:r w:rsidRPr="00D431CE">
        <w:rPr>
          <w:spacing w:val="-1"/>
          <w:sz w:val="24"/>
          <w:szCs w:val="24"/>
        </w:rPr>
        <w:t>e</w:t>
      </w:r>
      <w:r w:rsidRPr="00D431CE">
        <w:rPr>
          <w:sz w:val="24"/>
          <w:szCs w:val="24"/>
        </w:rPr>
        <w:t>mb</w:t>
      </w:r>
      <w:r w:rsidRPr="00D431CE">
        <w:rPr>
          <w:spacing w:val="-1"/>
          <w:sz w:val="24"/>
          <w:szCs w:val="24"/>
        </w:rPr>
        <w:t>er</w:t>
      </w:r>
      <w:r w:rsidRPr="00D431CE">
        <w:rPr>
          <w:sz w:val="24"/>
          <w:szCs w:val="24"/>
        </w:rPr>
        <w:t>i</w:t>
      </w:r>
      <w:r w:rsidRPr="00D431CE">
        <w:rPr>
          <w:spacing w:val="-1"/>
          <w:sz w:val="24"/>
          <w:szCs w:val="24"/>
        </w:rPr>
        <w:t>a</w:t>
      </w:r>
      <w:r w:rsidRPr="00D431CE">
        <w:rPr>
          <w:sz w:val="24"/>
          <w:szCs w:val="24"/>
        </w:rPr>
        <w:t>n</w:t>
      </w:r>
      <w:r w:rsidRPr="00D431CE">
        <w:rPr>
          <w:spacing w:val="2"/>
          <w:sz w:val="24"/>
          <w:szCs w:val="24"/>
        </w:rPr>
        <w:t xml:space="preserve"> </w:t>
      </w:r>
      <w:r w:rsidRPr="00D431CE">
        <w:rPr>
          <w:sz w:val="24"/>
          <w:szCs w:val="24"/>
        </w:rPr>
        <w:t>m</w:t>
      </w:r>
      <w:r w:rsidRPr="00D431CE">
        <w:rPr>
          <w:spacing w:val="-1"/>
          <w:sz w:val="24"/>
          <w:szCs w:val="24"/>
        </w:rPr>
        <w:t>a</w:t>
      </w:r>
      <w:r w:rsidRPr="00D431CE">
        <w:rPr>
          <w:sz w:val="24"/>
          <w:szCs w:val="24"/>
        </w:rPr>
        <w:t>t</w:t>
      </w:r>
      <w:r w:rsidRPr="00D431CE">
        <w:rPr>
          <w:spacing w:val="-1"/>
          <w:sz w:val="24"/>
          <w:szCs w:val="24"/>
        </w:rPr>
        <w:t>er</w:t>
      </w:r>
      <w:r w:rsidRPr="00D431CE">
        <w:rPr>
          <w:sz w:val="24"/>
          <w:szCs w:val="24"/>
        </w:rPr>
        <w:t>i</w:t>
      </w:r>
      <w:r w:rsidRPr="00D431CE">
        <w:rPr>
          <w:spacing w:val="3"/>
          <w:sz w:val="24"/>
          <w:szCs w:val="24"/>
        </w:rPr>
        <w:t xml:space="preserve"> </w:t>
      </w:r>
      <w:r w:rsidRPr="00D431CE">
        <w:rPr>
          <w:sz w:val="24"/>
          <w:szCs w:val="24"/>
        </w:rPr>
        <w:t>p</w:t>
      </w:r>
      <w:r w:rsidRPr="00D431CE">
        <w:rPr>
          <w:spacing w:val="-1"/>
          <w:sz w:val="24"/>
          <w:szCs w:val="24"/>
        </w:rPr>
        <w:t>e</w:t>
      </w:r>
      <w:r w:rsidRPr="00D431CE">
        <w:rPr>
          <w:spacing w:val="3"/>
          <w:sz w:val="24"/>
          <w:szCs w:val="24"/>
        </w:rPr>
        <w:t>l</w:t>
      </w:r>
      <w:r w:rsidRPr="00D431CE">
        <w:rPr>
          <w:spacing w:val="-1"/>
          <w:sz w:val="24"/>
          <w:szCs w:val="24"/>
        </w:rPr>
        <w:t>a</w:t>
      </w:r>
      <w:r w:rsidRPr="00D431CE">
        <w:rPr>
          <w:sz w:val="24"/>
          <w:szCs w:val="24"/>
        </w:rPr>
        <w:t>tih</w:t>
      </w:r>
      <w:r w:rsidRPr="00D431CE">
        <w:rPr>
          <w:spacing w:val="-1"/>
          <w:sz w:val="24"/>
          <w:szCs w:val="24"/>
        </w:rPr>
        <w:t>a</w:t>
      </w:r>
      <w:r w:rsidRPr="00D431CE">
        <w:rPr>
          <w:sz w:val="24"/>
          <w:szCs w:val="24"/>
        </w:rPr>
        <w:t>n</w:t>
      </w:r>
      <w:r w:rsidRPr="00D431CE">
        <w:rPr>
          <w:spacing w:val="2"/>
          <w:sz w:val="24"/>
          <w:szCs w:val="24"/>
        </w:rPr>
        <w:t xml:space="preserve"> </w:t>
      </w:r>
      <w:r w:rsidRPr="00D431CE">
        <w:rPr>
          <w:sz w:val="24"/>
          <w:szCs w:val="24"/>
        </w:rPr>
        <w:t>k</w:t>
      </w:r>
      <w:r w:rsidRPr="00D431CE">
        <w:rPr>
          <w:spacing w:val="-1"/>
          <w:sz w:val="24"/>
          <w:szCs w:val="24"/>
        </w:rPr>
        <w:t>e</w:t>
      </w:r>
      <w:r w:rsidRPr="00D431CE">
        <w:rPr>
          <w:sz w:val="24"/>
          <w:szCs w:val="24"/>
        </w:rPr>
        <w:t>p</w:t>
      </w:r>
      <w:r w:rsidRPr="00D431CE">
        <w:rPr>
          <w:spacing w:val="-1"/>
          <w:sz w:val="24"/>
          <w:szCs w:val="24"/>
        </w:rPr>
        <w:t>a</w:t>
      </w:r>
      <w:r w:rsidRPr="00D431CE">
        <w:rPr>
          <w:sz w:val="24"/>
          <w:szCs w:val="24"/>
        </w:rPr>
        <w:t>da</w:t>
      </w:r>
      <w:r w:rsidRPr="00D431CE">
        <w:rPr>
          <w:spacing w:val="1"/>
          <w:sz w:val="24"/>
          <w:szCs w:val="24"/>
        </w:rPr>
        <w:t xml:space="preserve"> </w:t>
      </w:r>
      <w:r w:rsidRPr="00D431CE">
        <w:rPr>
          <w:spacing w:val="2"/>
          <w:sz w:val="24"/>
          <w:szCs w:val="24"/>
        </w:rPr>
        <w:t>p</w:t>
      </w:r>
      <w:r w:rsidRPr="00D431CE">
        <w:rPr>
          <w:spacing w:val="-1"/>
          <w:sz w:val="24"/>
          <w:szCs w:val="24"/>
        </w:rPr>
        <w:t>e</w:t>
      </w:r>
      <w:r w:rsidRPr="00D431CE">
        <w:rPr>
          <w:sz w:val="24"/>
          <w:szCs w:val="24"/>
        </w:rPr>
        <w:t>s</w:t>
      </w:r>
      <w:r w:rsidRPr="00D431CE">
        <w:rPr>
          <w:spacing w:val="-1"/>
          <w:sz w:val="24"/>
          <w:szCs w:val="24"/>
        </w:rPr>
        <w:t>er</w:t>
      </w:r>
      <w:r w:rsidRPr="00D431CE">
        <w:rPr>
          <w:sz w:val="24"/>
          <w:szCs w:val="24"/>
        </w:rPr>
        <w:t>ta</w:t>
      </w:r>
      <w:r w:rsidRPr="00D431CE">
        <w:rPr>
          <w:spacing w:val="6"/>
          <w:sz w:val="24"/>
          <w:szCs w:val="24"/>
        </w:rPr>
        <w:t xml:space="preserve"> </w:t>
      </w:r>
      <w:r w:rsidRPr="00D431CE">
        <w:rPr>
          <w:spacing w:val="-5"/>
          <w:sz w:val="24"/>
          <w:szCs w:val="24"/>
        </w:rPr>
        <w:t>y</w:t>
      </w:r>
      <w:r w:rsidRPr="00D431CE">
        <w:rPr>
          <w:spacing w:val="4"/>
          <w:sz w:val="24"/>
          <w:szCs w:val="24"/>
        </w:rPr>
        <w:t>a</w:t>
      </w:r>
      <w:r w:rsidRPr="00D431CE">
        <w:rPr>
          <w:sz w:val="24"/>
          <w:szCs w:val="24"/>
        </w:rPr>
        <w:t>ng t</w:t>
      </w:r>
      <w:r w:rsidRPr="00D431CE">
        <w:rPr>
          <w:spacing w:val="-1"/>
          <w:sz w:val="24"/>
          <w:szCs w:val="24"/>
        </w:rPr>
        <w:t>er</w:t>
      </w:r>
      <w:r w:rsidRPr="00D431CE">
        <w:rPr>
          <w:sz w:val="24"/>
          <w:szCs w:val="24"/>
        </w:rPr>
        <w:t>lib</w:t>
      </w:r>
      <w:r w:rsidRPr="00D431CE">
        <w:rPr>
          <w:spacing w:val="-1"/>
          <w:sz w:val="24"/>
          <w:szCs w:val="24"/>
        </w:rPr>
        <w:t>a</w:t>
      </w:r>
      <w:r w:rsidRPr="00D431CE">
        <w:rPr>
          <w:sz w:val="24"/>
          <w:szCs w:val="24"/>
        </w:rPr>
        <w:t>t d</w:t>
      </w:r>
      <w:r w:rsidRPr="00D431CE">
        <w:rPr>
          <w:spacing w:val="-1"/>
          <w:sz w:val="24"/>
          <w:szCs w:val="24"/>
        </w:rPr>
        <w:t>a</w:t>
      </w:r>
      <w:r w:rsidRPr="00D431CE">
        <w:rPr>
          <w:sz w:val="24"/>
          <w:szCs w:val="24"/>
        </w:rPr>
        <w:t>l</w:t>
      </w:r>
      <w:r w:rsidRPr="00D431CE">
        <w:rPr>
          <w:spacing w:val="-1"/>
          <w:sz w:val="24"/>
          <w:szCs w:val="24"/>
        </w:rPr>
        <w:t>a</w:t>
      </w:r>
      <w:r w:rsidRPr="00D431CE">
        <w:rPr>
          <w:sz w:val="24"/>
          <w:szCs w:val="24"/>
        </w:rPr>
        <w:t>m</w:t>
      </w:r>
      <w:r w:rsidRPr="00D431CE">
        <w:rPr>
          <w:spacing w:val="3"/>
          <w:sz w:val="24"/>
          <w:szCs w:val="24"/>
        </w:rPr>
        <w:t xml:space="preserve"> </w:t>
      </w:r>
      <w:r w:rsidRPr="00D431CE">
        <w:rPr>
          <w:sz w:val="24"/>
          <w:szCs w:val="24"/>
        </w:rPr>
        <w:t>k</w:t>
      </w:r>
      <w:r w:rsidRPr="00D431CE">
        <w:rPr>
          <w:spacing w:val="-1"/>
          <w:sz w:val="24"/>
          <w:szCs w:val="24"/>
        </w:rPr>
        <w:t>e</w:t>
      </w:r>
      <w:r w:rsidRPr="00D431CE">
        <w:rPr>
          <w:spacing w:val="-3"/>
          <w:sz w:val="24"/>
          <w:szCs w:val="24"/>
        </w:rPr>
        <w:t>g</w:t>
      </w:r>
      <w:r w:rsidRPr="00D431CE">
        <w:rPr>
          <w:spacing w:val="3"/>
          <w:sz w:val="24"/>
          <w:szCs w:val="24"/>
        </w:rPr>
        <w:t>i</w:t>
      </w:r>
      <w:r w:rsidRPr="00D431CE">
        <w:rPr>
          <w:spacing w:val="-1"/>
          <w:sz w:val="24"/>
          <w:szCs w:val="24"/>
        </w:rPr>
        <w:t>a</w:t>
      </w:r>
      <w:r w:rsidRPr="00D431CE">
        <w:rPr>
          <w:sz w:val="24"/>
          <w:szCs w:val="24"/>
        </w:rPr>
        <w:t>t</w:t>
      </w:r>
      <w:r w:rsidRPr="00D431CE">
        <w:rPr>
          <w:spacing w:val="-1"/>
          <w:sz w:val="24"/>
          <w:szCs w:val="24"/>
        </w:rPr>
        <w:t>a</w:t>
      </w:r>
      <w:r w:rsidRPr="00D431CE">
        <w:rPr>
          <w:sz w:val="24"/>
          <w:szCs w:val="24"/>
        </w:rPr>
        <w:t>n</w:t>
      </w:r>
      <w:r w:rsidRPr="00D431CE">
        <w:rPr>
          <w:spacing w:val="2"/>
          <w:sz w:val="24"/>
          <w:szCs w:val="24"/>
        </w:rPr>
        <w:t xml:space="preserve"> </w:t>
      </w:r>
      <w:r w:rsidRPr="00D431CE">
        <w:rPr>
          <w:sz w:val="24"/>
          <w:szCs w:val="24"/>
        </w:rPr>
        <w:t>ini.</w:t>
      </w:r>
      <w:r w:rsidRPr="00D431CE">
        <w:rPr>
          <w:spacing w:val="2"/>
          <w:sz w:val="24"/>
          <w:szCs w:val="24"/>
        </w:rPr>
        <w:t xml:space="preserve"> </w:t>
      </w:r>
      <w:r w:rsidRPr="00D431CE">
        <w:rPr>
          <w:sz w:val="24"/>
          <w:szCs w:val="24"/>
        </w:rPr>
        <w:t>M</w:t>
      </w:r>
      <w:r w:rsidRPr="00D431CE">
        <w:rPr>
          <w:spacing w:val="-1"/>
          <w:sz w:val="24"/>
          <w:szCs w:val="24"/>
        </w:rPr>
        <w:t>a</w:t>
      </w:r>
      <w:r w:rsidRPr="00D431CE">
        <w:rPr>
          <w:sz w:val="24"/>
          <w:szCs w:val="24"/>
        </w:rPr>
        <w:t>t</w:t>
      </w:r>
      <w:r w:rsidRPr="00D431CE">
        <w:rPr>
          <w:spacing w:val="-1"/>
          <w:sz w:val="24"/>
          <w:szCs w:val="24"/>
        </w:rPr>
        <w:t>er</w:t>
      </w:r>
      <w:r w:rsidRPr="00D431CE">
        <w:rPr>
          <w:sz w:val="24"/>
          <w:szCs w:val="24"/>
        </w:rPr>
        <w:t>i</w:t>
      </w:r>
      <w:r w:rsidRPr="00D431CE">
        <w:rPr>
          <w:spacing w:val="-1"/>
          <w:sz w:val="24"/>
          <w:szCs w:val="24"/>
        </w:rPr>
        <w:t>-</w:t>
      </w:r>
      <w:r w:rsidRPr="00D431CE">
        <w:rPr>
          <w:sz w:val="24"/>
          <w:szCs w:val="24"/>
        </w:rPr>
        <w:t>m</w:t>
      </w:r>
      <w:r w:rsidRPr="00D431CE">
        <w:rPr>
          <w:spacing w:val="-1"/>
          <w:sz w:val="24"/>
          <w:szCs w:val="24"/>
        </w:rPr>
        <w:t>a</w:t>
      </w:r>
      <w:r w:rsidRPr="00D431CE">
        <w:rPr>
          <w:sz w:val="24"/>
          <w:szCs w:val="24"/>
        </w:rPr>
        <w:t>t</w:t>
      </w:r>
      <w:r w:rsidRPr="00D431CE">
        <w:rPr>
          <w:spacing w:val="-1"/>
          <w:sz w:val="24"/>
          <w:szCs w:val="24"/>
        </w:rPr>
        <w:t>er</w:t>
      </w:r>
      <w:r w:rsidRPr="00D431CE">
        <w:rPr>
          <w:sz w:val="24"/>
          <w:szCs w:val="24"/>
        </w:rPr>
        <w:t>i</w:t>
      </w:r>
      <w:r w:rsidRPr="00D431CE">
        <w:rPr>
          <w:spacing w:val="5"/>
          <w:sz w:val="24"/>
          <w:szCs w:val="24"/>
        </w:rPr>
        <w:t xml:space="preserve"> </w:t>
      </w:r>
      <w:r w:rsidRPr="00D431CE">
        <w:rPr>
          <w:spacing w:val="-5"/>
          <w:sz w:val="24"/>
          <w:szCs w:val="24"/>
        </w:rPr>
        <w:t>y</w:t>
      </w:r>
      <w:r w:rsidRPr="00D431CE">
        <w:rPr>
          <w:spacing w:val="1"/>
          <w:sz w:val="24"/>
          <w:szCs w:val="24"/>
        </w:rPr>
        <w:t>a</w:t>
      </w:r>
      <w:r w:rsidRPr="00D431CE">
        <w:rPr>
          <w:spacing w:val="2"/>
          <w:sz w:val="24"/>
          <w:szCs w:val="24"/>
        </w:rPr>
        <w:t>n</w:t>
      </w:r>
      <w:r w:rsidRPr="00D431CE">
        <w:rPr>
          <w:sz w:val="24"/>
          <w:szCs w:val="24"/>
        </w:rPr>
        <w:t>g dib</w:t>
      </w:r>
      <w:r w:rsidRPr="00D431CE">
        <w:rPr>
          <w:spacing w:val="-1"/>
          <w:sz w:val="24"/>
          <w:szCs w:val="24"/>
        </w:rPr>
        <w:t>er</w:t>
      </w:r>
      <w:r w:rsidRPr="00D431CE">
        <w:rPr>
          <w:sz w:val="24"/>
          <w:szCs w:val="24"/>
        </w:rPr>
        <w:t>ik</w:t>
      </w:r>
      <w:r w:rsidRPr="00D431CE">
        <w:rPr>
          <w:spacing w:val="-1"/>
          <w:sz w:val="24"/>
          <w:szCs w:val="24"/>
        </w:rPr>
        <w:t>a</w:t>
      </w:r>
      <w:r w:rsidRPr="00D431CE">
        <w:rPr>
          <w:sz w:val="24"/>
          <w:szCs w:val="24"/>
        </w:rPr>
        <w:t>n</w:t>
      </w:r>
      <w:r w:rsidRPr="00D431CE">
        <w:rPr>
          <w:spacing w:val="5"/>
          <w:sz w:val="24"/>
          <w:szCs w:val="24"/>
        </w:rPr>
        <w:t xml:space="preserve"> </w:t>
      </w:r>
      <w:r w:rsidRPr="00D431CE">
        <w:rPr>
          <w:sz w:val="24"/>
          <w:szCs w:val="24"/>
        </w:rPr>
        <w:t>t</w:t>
      </w:r>
      <w:r w:rsidRPr="00D431CE">
        <w:rPr>
          <w:spacing w:val="-1"/>
          <w:sz w:val="24"/>
          <w:szCs w:val="24"/>
        </w:rPr>
        <w:t>er</w:t>
      </w:r>
      <w:r w:rsidRPr="00D431CE">
        <w:rPr>
          <w:sz w:val="24"/>
          <w:szCs w:val="24"/>
        </w:rPr>
        <w:t>k</w:t>
      </w:r>
      <w:r w:rsidRPr="00D431CE">
        <w:rPr>
          <w:spacing w:val="-1"/>
          <w:sz w:val="24"/>
          <w:szCs w:val="24"/>
        </w:rPr>
        <w:t>a</w:t>
      </w:r>
      <w:r w:rsidRPr="00D431CE">
        <w:rPr>
          <w:sz w:val="24"/>
          <w:szCs w:val="24"/>
        </w:rPr>
        <w:t>it</w:t>
      </w:r>
      <w:r w:rsidRPr="00D431CE">
        <w:rPr>
          <w:spacing w:val="3"/>
          <w:sz w:val="24"/>
          <w:szCs w:val="24"/>
        </w:rPr>
        <w:t xml:space="preserve"> </w:t>
      </w:r>
      <w:r w:rsidRPr="00D431CE">
        <w:rPr>
          <w:sz w:val="24"/>
          <w:szCs w:val="24"/>
        </w:rPr>
        <w:t>d</w:t>
      </w:r>
      <w:r w:rsidRPr="00D431CE">
        <w:rPr>
          <w:spacing w:val="-1"/>
          <w:sz w:val="24"/>
          <w:szCs w:val="24"/>
        </w:rPr>
        <w:t>e</w:t>
      </w:r>
      <w:r w:rsidRPr="00D431CE">
        <w:rPr>
          <w:sz w:val="24"/>
          <w:szCs w:val="24"/>
        </w:rPr>
        <w:t>ng</w:t>
      </w:r>
      <w:r w:rsidRPr="00D431CE">
        <w:rPr>
          <w:spacing w:val="-1"/>
          <w:sz w:val="24"/>
          <w:szCs w:val="24"/>
        </w:rPr>
        <w:t>a</w:t>
      </w:r>
      <w:r w:rsidRPr="00D431CE">
        <w:rPr>
          <w:sz w:val="24"/>
          <w:szCs w:val="24"/>
        </w:rPr>
        <w:t>n</w:t>
      </w:r>
      <w:r w:rsidRPr="00D431CE">
        <w:rPr>
          <w:spacing w:val="2"/>
          <w:sz w:val="24"/>
          <w:szCs w:val="24"/>
        </w:rPr>
        <w:t xml:space="preserve"> </w:t>
      </w:r>
      <w:r w:rsidR="00E203C1">
        <w:rPr>
          <w:sz w:val="24"/>
          <w:szCs w:val="24"/>
        </w:rPr>
        <w:t>perencanaan keuangan keluarga petani dan UMKM</w:t>
      </w:r>
    </w:p>
    <w:p w:rsidR="00CA3C84" w:rsidRPr="00D2708F" w:rsidRDefault="00F2059E" w:rsidP="00D2708F">
      <w:pPr>
        <w:pStyle w:val="ListParagraph"/>
        <w:numPr>
          <w:ilvl w:val="0"/>
          <w:numId w:val="22"/>
        </w:numPr>
        <w:spacing w:before="76"/>
        <w:rPr>
          <w:sz w:val="24"/>
          <w:szCs w:val="24"/>
        </w:rPr>
      </w:pPr>
      <w:r w:rsidRPr="00D2708F">
        <w:rPr>
          <w:sz w:val="24"/>
          <w:szCs w:val="24"/>
        </w:rPr>
        <w:t>Cu</w:t>
      </w:r>
      <w:r w:rsidRPr="00D2708F">
        <w:rPr>
          <w:spacing w:val="-1"/>
          <w:sz w:val="24"/>
          <w:szCs w:val="24"/>
        </w:rPr>
        <w:t>ra</w:t>
      </w:r>
      <w:r w:rsidRPr="00D2708F">
        <w:rPr>
          <w:sz w:val="24"/>
          <w:szCs w:val="24"/>
        </w:rPr>
        <w:t xml:space="preserve">h </w:t>
      </w:r>
      <w:r w:rsidRPr="00D2708F">
        <w:rPr>
          <w:spacing w:val="1"/>
          <w:sz w:val="24"/>
          <w:szCs w:val="24"/>
        </w:rPr>
        <w:t>P</w:t>
      </w:r>
      <w:r w:rsidRPr="00D2708F">
        <w:rPr>
          <w:spacing w:val="-1"/>
          <w:sz w:val="24"/>
          <w:szCs w:val="24"/>
        </w:rPr>
        <w:t>e</w:t>
      </w:r>
      <w:r w:rsidRPr="00D2708F">
        <w:rPr>
          <w:sz w:val="24"/>
          <w:szCs w:val="24"/>
        </w:rPr>
        <w:t>nd</w:t>
      </w:r>
      <w:r w:rsidRPr="00D2708F">
        <w:rPr>
          <w:spacing w:val="-1"/>
          <w:sz w:val="24"/>
          <w:szCs w:val="24"/>
        </w:rPr>
        <w:t>a</w:t>
      </w:r>
      <w:r w:rsidRPr="00D2708F">
        <w:rPr>
          <w:sz w:val="24"/>
          <w:szCs w:val="24"/>
        </w:rPr>
        <w:t>p</w:t>
      </w:r>
      <w:r w:rsidRPr="00D2708F">
        <w:rPr>
          <w:spacing w:val="-1"/>
          <w:sz w:val="24"/>
          <w:szCs w:val="24"/>
        </w:rPr>
        <w:t>a</w:t>
      </w:r>
      <w:r w:rsidRPr="00D2708F">
        <w:rPr>
          <w:sz w:val="24"/>
          <w:szCs w:val="24"/>
        </w:rPr>
        <w:t>t (</w:t>
      </w:r>
      <w:r w:rsidRPr="00D660B4">
        <w:rPr>
          <w:i/>
          <w:w w:val="91"/>
          <w:sz w:val="24"/>
          <w:szCs w:val="24"/>
        </w:rPr>
        <w:t>B</w:t>
      </w:r>
      <w:r w:rsidRPr="00D660B4">
        <w:rPr>
          <w:i/>
          <w:w w:val="116"/>
          <w:sz w:val="24"/>
          <w:szCs w:val="24"/>
        </w:rPr>
        <w:t>r</w:t>
      </w:r>
      <w:r w:rsidRPr="00D660B4">
        <w:rPr>
          <w:i/>
          <w:w w:val="113"/>
          <w:sz w:val="24"/>
          <w:szCs w:val="24"/>
        </w:rPr>
        <w:t>a</w:t>
      </w:r>
      <w:r w:rsidRPr="00D660B4">
        <w:rPr>
          <w:i/>
          <w:sz w:val="24"/>
          <w:szCs w:val="24"/>
        </w:rPr>
        <w:t>ins</w:t>
      </w:r>
      <w:r w:rsidRPr="00D660B4">
        <w:rPr>
          <w:i/>
          <w:spacing w:val="3"/>
          <w:sz w:val="24"/>
          <w:szCs w:val="24"/>
        </w:rPr>
        <w:t>t</w:t>
      </w:r>
      <w:r w:rsidRPr="00D660B4">
        <w:rPr>
          <w:i/>
          <w:sz w:val="24"/>
          <w:szCs w:val="24"/>
        </w:rPr>
        <w:t>o</w:t>
      </w:r>
      <w:r w:rsidRPr="00D660B4">
        <w:rPr>
          <w:i/>
          <w:w w:val="116"/>
          <w:sz w:val="24"/>
          <w:szCs w:val="24"/>
        </w:rPr>
        <w:t>r</w:t>
      </w:r>
      <w:r w:rsidRPr="00D660B4">
        <w:rPr>
          <w:i/>
          <w:spacing w:val="-1"/>
          <w:w w:val="93"/>
          <w:sz w:val="24"/>
          <w:szCs w:val="24"/>
        </w:rPr>
        <w:t>m</w:t>
      </w:r>
      <w:r w:rsidRPr="00D660B4">
        <w:rPr>
          <w:i/>
          <w:sz w:val="24"/>
          <w:szCs w:val="24"/>
        </w:rPr>
        <w:t>ing</w:t>
      </w:r>
      <w:r w:rsidRPr="00D2708F">
        <w:rPr>
          <w:sz w:val="24"/>
          <w:szCs w:val="24"/>
        </w:rPr>
        <w:t>)</w:t>
      </w:r>
    </w:p>
    <w:p w:rsidR="00CA3C84" w:rsidRPr="00D431CE" w:rsidRDefault="00CA3C84">
      <w:pPr>
        <w:spacing w:before="7" w:line="120" w:lineRule="exact"/>
        <w:rPr>
          <w:sz w:val="24"/>
          <w:szCs w:val="24"/>
        </w:rPr>
      </w:pPr>
    </w:p>
    <w:p w:rsidR="00D660B4" w:rsidRDefault="00F2059E" w:rsidP="00D660B4">
      <w:pPr>
        <w:spacing w:line="360" w:lineRule="auto"/>
        <w:ind w:left="828" w:right="78"/>
        <w:jc w:val="both"/>
        <w:rPr>
          <w:sz w:val="24"/>
          <w:szCs w:val="24"/>
        </w:rPr>
      </w:pPr>
      <w:r w:rsidRPr="00D431CE">
        <w:rPr>
          <w:sz w:val="24"/>
          <w:szCs w:val="24"/>
        </w:rPr>
        <w:t>Cu</w:t>
      </w:r>
      <w:r w:rsidRPr="00D431CE">
        <w:rPr>
          <w:spacing w:val="-1"/>
          <w:sz w:val="24"/>
          <w:szCs w:val="24"/>
        </w:rPr>
        <w:t>ra</w:t>
      </w:r>
      <w:r w:rsidRPr="00D431CE">
        <w:rPr>
          <w:sz w:val="24"/>
          <w:szCs w:val="24"/>
        </w:rPr>
        <w:t>h p</w:t>
      </w:r>
      <w:r w:rsidRPr="00D431CE">
        <w:rPr>
          <w:spacing w:val="-1"/>
          <w:sz w:val="24"/>
          <w:szCs w:val="24"/>
        </w:rPr>
        <w:t>e</w:t>
      </w:r>
      <w:r w:rsidRPr="00D431CE">
        <w:rPr>
          <w:sz w:val="24"/>
          <w:szCs w:val="24"/>
        </w:rPr>
        <w:t>nd</w:t>
      </w:r>
      <w:r w:rsidRPr="00D431CE">
        <w:rPr>
          <w:spacing w:val="-1"/>
          <w:sz w:val="24"/>
          <w:szCs w:val="24"/>
        </w:rPr>
        <w:t>a</w:t>
      </w:r>
      <w:r w:rsidRPr="00D431CE">
        <w:rPr>
          <w:spacing w:val="2"/>
          <w:sz w:val="24"/>
          <w:szCs w:val="24"/>
        </w:rPr>
        <w:t>p</w:t>
      </w:r>
      <w:r w:rsidRPr="00D431CE">
        <w:rPr>
          <w:spacing w:val="-1"/>
          <w:sz w:val="24"/>
          <w:szCs w:val="24"/>
        </w:rPr>
        <w:t>a</w:t>
      </w:r>
      <w:r w:rsidRPr="00D431CE">
        <w:rPr>
          <w:sz w:val="24"/>
          <w:szCs w:val="24"/>
        </w:rPr>
        <w:t>t</w:t>
      </w:r>
      <w:r w:rsidRPr="00D431CE">
        <w:rPr>
          <w:spacing w:val="1"/>
          <w:sz w:val="24"/>
          <w:szCs w:val="24"/>
        </w:rPr>
        <w:t xml:space="preserve"> </w:t>
      </w:r>
      <w:r w:rsidRPr="00D431CE">
        <w:rPr>
          <w:sz w:val="24"/>
          <w:szCs w:val="24"/>
        </w:rPr>
        <w:t>ini</w:t>
      </w:r>
      <w:r w:rsidRPr="00D431CE">
        <w:rPr>
          <w:spacing w:val="1"/>
          <w:sz w:val="24"/>
          <w:szCs w:val="24"/>
        </w:rPr>
        <w:t xml:space="preserve"> </w:t>
      </w:r>
      <w:r w:rsidRPr="00D431CE">
        <w:rPr>
          <w:sz w:val="24"/>
          <w:szCs w:val="24"/>
        </w:rPr>
        <w:t>dil</w:t>
      </w:r>
      <w:r w:rsidRPr="00D431CE">
        <w:rPr>
          <w:spacing w:val="1"/>
          <w:sz w:val="24"/>
          <w:szCs w:val="24"/>
        </w:rPr>
        <w:t>a</w:t>
      </w:r>
      <w:r w:rsidRPr="00D431CE">
        <w:rPr>
          <w:sz w:val="24"/>
          <w:szCs w:val="24"/>
        </w:rPr>
        <w:t>kuk</w:t>
      </w:r>
      <w:r w:rsidRPr="00D431CE">
        <w:rPr>
          <w:spacing w:val="-1"/>
          <w:sz w:val="24"/>
          <w:szCs w:val="24"/>
        </w:rPr>
        <w:t>a</w:t>
      </w:r>
      <w:r w:rsidRPr="00D431CE">
        <w:rPr>
          <w:sz w:val="24"/>
          <w:szCs w:val="24"/>
        </w:rPr>
        <w:t>n untuk m</w:t>
      </w:r>
      <w:r w:rsidRPr="00D431CE">
        <w:rPr>
          <w:spacing w:val="-1"/>
          <w:sz w:val="24"/>
          <w:szCs w:val="24"/>
        </w:rPr>
        <w:t>e</w:t>
      </w:r>
      <w:r w:rsidRPr="00D431CE">
        <w:rPr>
          <w:sz w:val="24"/>
          <w:szCs w:val="24"/>
        </w:rPr>
        <w:t>l</w:t>
      </w:r>
      <w:r w:rsidRPr="00D431CE">
        <w:rPr>
          <w:spacing w:val="-1"/>
          <w:sz w:val="24"/>
          <w:szCs w:val="24"/>
        </w:rPr>
        <w:t>a</w:t>
      </w:r>
      <w:r w:rsidRPr="00D431CE">
        <w:rPr>
          <w:sz w:val="24"/>
          <w:szCs w:val="24"/>
        </w:rPr>
        <w:t>kuk</w:t>
      </w:r>
      <w:r w:rsidRPr="00D431CE">
        <w:rPr>
          <w:spacing w:val="-1"/>
          <w:sz w:val="24"/>
          <w:szCs w:val="24"/>
        </w:rPr>
        <w:t>a</w:t>
      </w:r>
      <w:r w:rsidRPr="00D431CE">
        <w:rPr>
          <w:sz w:val="24"/>
          <w:szCs w:val="24"/>
        </w:rPr>
        <w:t>n</w:t>
      </w:r>
      <w:r w:rsidRPr="00D431CE">
        <w:rPr>
          <w:spacing w:val="2"/>
          <w:sz w:val="24"/>
          <w:szCs w:val="24"/>
        </w:rPr>
        <w:t xml:space="preserve"> </w:t>
      </w:r>
      <w:r w:rsidRPr="00D431CE">
        <w:rPr>
          <w:sz w:val="24"/>
          <w:szCs w:val="24"/>
        </w:rPr>
        <w:t>p</w:t>
      </w:r>
      <w:r w:rsidRPr="00D431CE">
        <w:rPr>
          <w:spacing w:val="-1"/>
          <w:sz w:val="24"/>
          <w:szCs w:val="24"/>
        </w:rPr>
        <w:t>e</w:t>
      </w:r>
      <w:r w:rsidRPr="00D431CE">
        <w:rPr>
          <w:sz w:val="24"/>
          <w:szCs w:val="24"/>
        </w:rPr>
        <w:t>m</w:t>
      </w:r>
      <w:r w:rsidRPr="00D431CE">
        <w:rPr>
          <w:spacing w:val="-1"/>
          <w:sz w:val="24"/>
          <w:szCs w:val="24"/>
        </w:rPr>
        <w:t>e</w:t>
      </w:r>
      <w:r w:rsidRPr="00D431CE">
        <w:rPr>
          <w:sz w:val="24"/>
          <w:szCs w:val="24"/>
        </w:rPr>
        <w:t>t</w:t>
      </w:r>
      <w:r w:rsidRPr="00D431CE">
        <w:rPr>
          <w:spacing w:val="-1"/>
          <w:sz w:val="24"/>
          <w:szCs w:val="24"/>
        </w:rPr>
        <w:t>aa</w:t>
      </w:r>
      <w:r w:rsidRPr="00D431CE">
        <w:rPr>
          <w:sz w:val="24"/>
          <w:szCs w:val="24"/>
        </w:rPr>
        <w:t>n</w:t>
      </w:r>
      <w:r w:rsidRPr="00D431CE">
        <w:rPr>
          <w:spacing w:val="2"/>
          <w:sz w:val="24"/>
          <w:szCs w:val="24"/>
        </w:rPr>
        <w:t xml:space="preserve"> </w:t>
      </w:r>
      <w:r w:rsidRPr="00D431CE">
        <w:rPr>
          <w:sz w:val="24"/>
          <w:szCs w:val="24"/>
        </w:rPr>
        <w:t>m</w:t>
      </w:r>
      <w:r w:rsidRPr="00D431CE">
        <w:rPr>
          <w:spacing w:val="-1"/>
          <w:sz w:val="24"/>
          <w:szCs w:val="24"/>
        </w:rPr>
        <w:t>a</w:t>
      </w:r>
      <w:r w:rsidRPr="00D431CE">
        <w:rPr>
          <w:sz w:val="24"/>
          <w:szCs w:val="24"/>
        </w:rPr>
        <w:t>s</w:t>
      </w:r>
      <w:r w:rsidRPr="00D431CE">
        <w:rPr>
          <w:spacing w:val="-1"/>
          <w:sz w:val="24"/>
          <w:szCs w:val="24"/>
        </w:rPr>
        <w:t>a</w:t>
      </w:r>
      <w:r w:rsidRPr="00D431CE">
        <w:rPr>
          <w:sz w:val="24"/>
          <w:szCs w:val="24"/>
        </w:rPr>
        <w:t>l</w:t>
      </w:r>
      <w:r w:rsidRPr="00D431CE">
        <w:rPr>
          <w:spacing w:val="-1"/>
          <w:sz w:val="24"/>
          <w:szCs w:val="24"/>
        </w:rPr>
        <w:t>a</w:t>
      </w:r>
      <w:r w:rsidRPr="00D431CE">
        <w:rPr>
          <w:sz w:val="24"/>
          <w:szCs w:val="24"/>
        </w:rPr>
        <w:t>h</w:t>
      </w:r>
      <w:r w:rsidRPr="00D431CE">
        <w:rPr>
          <w:spacing w:val="2"/>
          <w:sz w:val="24"/>
          <w:szCs w:val="24"/>
        </w:rPr>
        <w:t xml:space="preserve"> </w:t>
      </w:r>
      <w:r w:rsidRPr="00D431CE">
        <w:rPr>
          <w:sz w:val="24"/>
          <w:szCs w:val="24"/>
        </w:rPr>
        <w:t>t</w:t>
      </w:r>
      <w:r w:rsidRPr="00D431CE">
        <w:rPr>
          <w:spacing w:val="-1"/>
          <w:sz w:val="24"/>
          <w:szCs w:val="24"/>
        </w:rPr>
        <w:t>er</w:t>
      </w:r>
      <w:r w:rsidRPr="00D431CE">
        <w:rPr>
          <w:spacing w:val="2"/>
          <w:sz w:val="24"/>
          <w:szCs w:val="24"/>
        </w:rPr>
        <w:t>k</w:t>
      </w:r>
      <w:r w:rsidRPr="00D431CE">
        <w:rPr>
          <w:spacing w:val="-1"/>
          <w:sz w:val="24"/>
          <w:szCs w:val="24"/>
        </w:rPr>
        <w:t>a</w:t>
      </w:r>
      <w:r w:rsidRPr="00D431CE">
        <w:rPr>
          <w:sz w:val="24"/>
          <w:szCs w:val="24"/>
        </w:rPr>
        <w:t>it</w:t>
      </w:r>
      <w:r w:rsidRPr="00D431CE">
        <w:rPr>
          <w:spacing w:val="1"/>
          <w:sz w:val="24"/>
          <w:szCs w:val="24"/>
        </w:rPr>
        <w:t xml:space="preserve"> </w:t>
      </w:r>
      <w:r w:rsidRPr="00D431CE">
        <w:rPr>
          <w:sz w:val="24"/>
          <w:szCs w:val="24"/>
        </w:rPr>
        <w:t>d</w:t>
      </w:r>
      <w:r w:rsidRPr="00D431CE">
        <w:rPr>
          <w:spacing w:val="-1"/>
          <w:sz w:val="24"/>
          <w:szCs w:val="24"/>
        </w:rPr>
        <w:t>e</w:t>
      </w:r>
      <w:r w:rsidRPr="00D431CE">
        <w:rPr>
          <w:spacing w:val="2"/>
          <w:sz w:val="24"/>
          <w:szCs w:val="24"/>
        </w:rPr>
        <w:t>n</w:t>
      </w:r>
      <w:r w:rsidRPr="00D431CE">
        <w:rPr>
          <w:spacing w:val="-3"/>
          <w:sz w:val="24"/>
          <w:szCs w:val="24"/>
        </w:rPr>
        <w:t>g</w:t>
      </w:r>
      <w:r w:rsidRPr="00D431CE">
        <w:rPr>
          <w:spacing w:val="-1"/>
          <w:sz w:val="24"/>
          <w:szCs w:val="24"/>
        </w:rPr>
        <w:t>a</w:t>
      </w:r>
      <w:r w:rsidRPr="00D431CE">
        <w:rPr>
          <w:sz w:val="24"/>
          <w:szCs w:val="24"/>
        </w:rPr>
        <w:t xml:space="preserve">n </w:t>
      </w:r>
      <w:r w:rsidR="00D660B4">
        <w:rPr>
          <w:sz w:val="24"/>
          <w:szCs w:val="24"/>
        </w:rPr>
        <w:t xml:space="preserve">pengelolaan keuangan praktis untuk UMKM dan bisnis kecil keluarga. </w:t>
      </w:r>
      <w:r w:rsidRPr="00D431CE">
        <w:rPr>
          <w:sz w:val="24"/>
          <w:szCs w:val="24"/>
        </w:rPr>
        <w:t>M</w:t>
      </w:r>
      <w:r w:rsidRPr="00D431CE">
        <w:rPr>
          <w:spacing w:val="-1"/>
          <w:sz w:val="24"/>
          <w:szCs w:val="24"/>
        </w:rPr>
        <w:t>e</w:t>
      </w:r>
      <w:r w:rsidRPr="00D431CE">
        <w:rPr>
          <w:sz w:val="24"/>
          <w:szCs w:val="24"/>
        </w:rPr>
        <w:t>l</w:t>
      </w:r>
      <w:r w:rsidRPr="00D431CE">
        <w:rPr>
          <w:spacing w:val="1"/>
          <w:sz w:val="24"/>
          <w:szCs w:val="24"/>
        </w:rPr>
        <w:t>a</w:t>
      </w:r>
      <w:r w:rsidRPr="00D431CE">
        <w:rPr>
          <w:sz w:val="24"/>
          <w:szCs w:val="24"/>
        </w:rPr>
        <w:t>lui</w:t>
      </w:r>
      <w:r w:rsidRPr="00D431CE">
        <w:rPr>
          <w:spacing w:val="2"/>
          <w:sz w:val="24"/>
          <w:szCs w:val="24"/>
        </w:rPr>
        <w:t xml:space="preserve"> </w:t>
      </w:r>
      <w:r w:rsidRPr="00D431CE">
        <w:rPr>
          <w:spacing w:val="-1"/>
          <w:sz w:val="24"/>
          <w:szCs w:val="24"/>
        </w:rPr>
        <w:t>c</w:t>
      </w:r>
      <w:r w:rsidRPr="00D431CE">
        <w:rPr>
          <w:sz w:val="24"/>
          <w:szCs w:val="24"/>
        </w:rPr>
        <w:t>u</w:t>
      </w:r>
      <w:r w:rsidRPr="00D431CE">
        <w:rPr>
          <w:spacing w:val="-1"/>
          <w:sz w:val="24"/>
          <w:szCs w:val="24"/>
        </w:rPr>
        <w:t>ra</w:t>
      </w:r>
      <w:r w:rsidRPr="00D431CE">
        <w:rPr>
          <w:sz w:val="24"/>
          <w:szCs w:val="24"/>
        </w:rPr>
        <w:t>h</w:t>
      </w:r>
      <w:r w:rsidRPr="00D431CE">
        <w:rPr>
          <w:spacing w:val="1"/>
          <w:sz w:val="24"/>
          <w:szCs w:val="24"/>
        </w:rPr>
        <w:t xml:space="preserve"> </w:t>
      </w:r>
      <w:r w:rsidRPr="00D431CE">
        <w:rPr>
          <w:sz w:val="24"/>
          <w:szCs w:val="24"/>
        </w:rPr>
        <w:t>p</w:t>
      </w:r>
      <w:r w:rsidRPr="00D431CE">
        <w:rPr>
          <w:spacing w:val="-1"/>
          <w:sz w:val="24"/>
          <w:szCs w:val="24"/>
        </w:rPr>
        <w:t>e</w:t>
      </w:r>
      <w:r w:rsidRPr="00D431CE">
        <w:rPr>
          <w:sz w:val="24"/>
          <w:szCs w:val="24"/>
        </w:rPr>
        <w:t>nd</w:t>
      </w:r>
      <w:r w:rsidRPr="00D431CE">
        <w:rPr>
          <w:spacing w:val="-1"/>
          <w:sz w:val="24"/>
          <w:szCs w:val="24"/>
        </w:rPr>
        <w:t>a</w:t>
      </w:r>
      <w:r w:rsidRPr="00D431CE">
        <w:rPr>
          <w:sz w:val="24"/>
          <w:szCs w:val="24"/>
        </w:rPr>
        <w:t>p</w:t>
      </w:r>
      <w:r w:rsidRPr="00D431CE">
        <w:rPr>
          <w:spacing w:val="-1"/>
          <w:sz w:val="24"/>
          <w:szCs w:val="24"/>
        </w:rPr>
        <w:t>a</w:t>
      </w:r>
      <w:r w:rsidRPr="00D431CE">
        <w:rPr>
          <w:sz w:val="24"/>
          <w:szCs w:val="24"/>
        </w:rPr>
        <w:t>t</w:t>
      </w:r>
      <w:r w:rsidRPr="00D431CE">
        <w:rPr>
          <w:spacing w:val="2"/>
          <w:sz w:val="24"/>
          <w:szCs w:val="24"/>
        </w:rPr>
        <w:t xml:space="preserve"> </w:t>
      </w:r>
      <w:r w:rsidRPr="00D431CE">
        <w:rPr>
          <w:sz w:val="24"/>
          <w:szCs w:val="24"/>
        </w:rPr>
        <w:t>ini</w:t>
      </w:r>
      <w:r w:rsidRPr="00D431CE">
        <w:rPr>
          <w:spacing w:val="2"/>
          <w:sz w:val="24"/>
          <w:szCs w:val="24"/>
        </w:rPr>
        <w:t xml:space="preserve"> </w:t>
      </w:r>
      <w:r w:rsidRPr="00D431CE">
        <w:rPr>
          <w:sz w:val="24"/>
          <w:szCs w:val="24"/>
        </w:rPr>
        <w:t>dih</w:t>
      </w:r>
      <w:r w:rsidRPr="00D431CE">
        <w:rPr>
          <w:spacing w:val="-1"/>
          <w:sz w:val="24"/>
          <w:szCs w:val="24"/>
        </w:rPr>
        <w:t>ara</w:t>
      </w:r>
      <w:r w:rsidRPr="00D431CE">
        <w:rPr>
          <w:sz w:val="24"/>
          <w:szCs w:val="24"/>
        </w:rPr>
        <w:t>pk</w:t>
      </w:r>
      <w:r w:rsidRPr="00D431CE">
        <w:rPr>
          <w:spacing w:val="-1"/>
          <w:sz w:val="24"/>
          <w:szCs w:val="24"/>
        </w:rPr>
        <w:t>a</w:t>
      </w:r>
      <w:r w:rsidRPr="00D431CE">
        <w:rPr>
          <w:sz w:val="24"/>
          <w:szCs w:val="24"/>
        </w:rPr>
        <w:t>n</w:t>
      </w:r>
      <w:r w:rsidRPr="00D431CE">
        <w:rPr>
          <w:spacing w:val="1"/>
          <w:sz w:val="24"/>
          <w:szCs w:val="24"/>
        </w:rPr>
        <w:t xml:space="preserve"> </w:t>
      </w:r>
      <w:r w:rsidRPr="00D431CE">
        <w:rPr>
          <w:sz w:val="24"/>
          <w:szCs w:val="24"/>
        </w:rPr>
        <w:t>d</w:t>
      </w:r>
      <w:r w:rsidRPr="00D431CE">
        <w:rPr>
          <w:spacing w:val="-1"/>
          <w:sz w:val="24"/>
          <w:szCs w:val="24"/>
        </w:rPr>
        <w:t>a</w:t>
      </w:r>
      <w:r w:rsidRPr="00D431CE">
        <w:rPr>
          <w:spacing w:val="2"/>
          <w:sz w:val="24"/>
          <w:szCs w:val="24"/>
        </w:rPr>
        <w:t>p</w:t>
      </w:r>
      <w:r w:rsidRPr="00D431CE">
        <w:rPr>
          <w:spacing w:val="-1"/>
          <w:sz w:val="24"/>
          <w:szCs w:val="24"/>
        </w:rPr>
        <w:t>a</w:t>
      </w:r>
      <w:r w:rsidRPr="00D431CE">
        <w:rPr>
          <w:sz w:val="24"/>
          <w:szCs w:val="24"/>
        </w:rPr>
        <w:t>t</w:t>
      </w:r>
      <w:r w:rsidRPr="00D431CE">
        <w:rPr>
          <w:spacing w:val="2"/>
          <w:sz w:val="24"/>
          <w:szCs w:val="24"/>
        </w:rPr>
        <w:t xml:space="preserve"> </w:t>
      </w:r>
      <w:r w:rsidRPr="00D431CE">
        <w:rPr>
          <w:sz w:val="24"/>
          <w:szCs w:val="24"/>
        </w:rPr>
        <w:t>di</w:t>
      </w:r>
      <w:r w:rsidRPr="00D431CE">
        <w:rPr>
          <w:spacing w:val="-1"/>
          <w:sz w:val="24"/>
          <w:szCs w:val="24"/>
        </w:rPr>
        <w:t>r</w:t>
      </w:r>
      <w:r w:rsidRPr="00D431CE">
        <w:rPr>
          <w:sz w:val="24"/>
          <w:szCs w:val="24"/>
        </w:rPr>
        <w:t>umusk</w:t>
      </w:r>
      <w:r w:rsidRPr="00D431CE">
        <w:rPr>
          <w:spacing w:val="-1"/>
          <w:sz w:val="24"/>
          <w:szCs w:val="24"/>
        </w:rPr>
        <w:t>a</w:t>
      </w:r>
      <w:r w:rsidRPr="00D431CE">
        <w:rPr>
          <w:sz w:val="24"/>
          <w:szCs w:val="24"/>
        </w:rPr>
        <w:t>n</w:t>
      </w:r>
      <w:r w:rsidRPr="00D431CE">
        <w:rPr>
          <w:spacing w:val="3"/>
          <w:sz w:val="24"/>
          <w:szCs w:val="24"/>
        </w:rPr>
        <w:t xml:space="preserve"> </w:t>
      </w:r>
      <w:r w:rsidRPr="00D431CE">
        <w:rPr>
          <w:sz w:val="24"/>
          <w:szCs w:val="24"/>
        </w:rPr>
        <w:t>us</w:t>
      </w:r>
      <w:r w:rsidRPr="00D431CE">
        <w:rPr>
          <w:spacing w:val="-1"/>
          <w:sz w:val="24"/>
          <w:szCs w:val="24"/>
        </w:rPr>
        <w:t>a</w:t>
      </w:r>
      <w:r w:rsidRPr="00D431CE">
        <w:rPr>
          <w:sz w:val="24"/>
          <w:szCs w:val="24"/>
        </w:rPr>
        <w:t>h</w:t>
      </w:r>
      <w:r w:rsidRPr="00D431CE">
        <w:rPr>
          <w:spacing w:val="-1"/>
          <w:sz w:val="24"/>
          <w:szCs w:val="24"/>
        </w:rPr>
        <w:t>a</w:t>
      </w:r>
      <w:r w:rsidR="00D660B4">
        <w:rPr>
          <w:sz w:val="24"/>
          <w:szCs w:val="24"/>
        </w:rPr>
        <w:t>-</w:t>
      </w:r>
      <w:r w:rsidRPr="00D431CE">
        <w:rPr>
          <w:sz w:val="24"/>
          <w:szCs w:val="24"/>
        </w:rPr>
        <w:t>us</w:t>
      </w:r>
      <w:r w:rsidRPr="00D431CE">
        <w:rPr>
          <w:spacing w:val="-1"/>
          <w:sz w:val="24"/>
          <w:szCs w:val="24"/>
        </w:rPr>
        <w:t>a</w:t>
      </w:r>
      <w:r w:rsidRPr="00D431CE">
        <w:rPr>
          <w:sz w:val="24"/>
          <w:szCs w:val="24"/>
        </w:rPr>
        <w:t>ha</w:t>
      </w:r>
      <w:r w:rsidRPr="00D431CE">
        <w:rPr>
          <w:spacing w:val="4"/>
          <w:sz w:val="24"/>
          <w:szCs w:val="24"/>
        </w:rPr>
        <w:t xml:space="preserve"> </w:t>
      </w:r>
      <w:r w:rsidRPr="00D431CE">
        <w:rPr>
          <w:spacing w:val="-5"/>
          <w:sz w:val="24"/>
          <w:szCs w:val="24"/>
        </w:rPr>
        <w:t>y</w:t>
      </w:r>
      <w:r w:rsidRPr="00D431CE">
        <w:rPr>
          <w:spacing w:val="-1"/>
          <w:sz w:val="24"/>
          <w:szCs w:val="24"/>
        </w:rPr>
        <w:t>a</w:t>
      </w:r>
      <w:r w:rsidRPr="00D431CE">
        <w:rPr>
          <w:spacing w:val="2"/>
          <w:sz w:val="24"/>
          <w:szCs w:val="24"/>
        </w:rPr>
        <w:t>n</w:t>
      </w:r>
      <w:r w:rsidRPr="00D431CE">
        <w:rPr>
          <w:sz w:val="24"/>
          <w:szCs w:val="24"/>
        </w:rPr>
        <w:t>g d</w:t>
      </w:r>
      <w:r w:rsidRPr="00D431CE">
        <w:rPr>
          <w:spacing w:val="-1"/>
          <w:sz w:val="24"/>
          <w:szCs w:val="24"/>
        </w:rPr>
        <w:t>a</w:t>
      </w:r>
      <w:r w:rsidRPr="00D431CE">
        <w:rPr>
          <w:sz w:val="24"/>
          <w:szCs w:val="24"/>
        </w:rPr>
        <w:t>p</w:t>
      </w:r>
      <w:r w:rsidRPr="00D431CE">
        <w:rPr>
          <w:spacing w:val="-1"/>
          <w:sz w:val="24"/>
          <w:szCs w:val="24"/>
        </w:rPr>
        <w:t>a</w:t>
      </w:r>
      <w:r w:rsidRPr="00D431CE">
        <w:rPr>
          <w:sz w:val="24"/>
          <w:szCs w:val="24"/>
        </w:rPr>
        <w:t>t</w:t>
      </w:r>
      <w:r w:rsidRPr="00D431CE">
        <w:rPr>
          <w:spacing w:val="1"/>
          <w:sz w:val="24"/>
          <w:szCs w:val="24"/>
        </w:rPr>
        <w:t xml:space="preserve"> </w:t>
      </w:r>
      <w:r w:rsidR="00D660B4">
        <w:rPr>
          <w:sz w:val="24"/>
          <w:szCs w:val="24"/>
        </w:rPr>
        <w:t>dilakukan agar pengelolaan keuangan usaha dapat dilaksanakan dengan baik.</w:t>
      </w:r>
    </w:p>
    <w:p w:rsidR="00D660B4" w:rsidRDefault="00F2059E" w:rsidP="00D660B4">
      <w:pPr>
        <w:pStyle w:val="ListParagraph"/>
        <w:numPr>
          <w:ilvl w:val="0"/>
          <w:numId w:val="22"/>
        </w:numPr>
        <w:spacing w:line="360" w:lineRule="auto"/>
        <w:ind w:right="78"/>
        <w:jc w:val="both"/>
        <w:rPr>
          <w:sz w:val="24"/>
          <w:szCs w:val="24"/>
        </w:rPr>
      </w:pPr>
      <w:r w:rsidRPr="00D660B4">
        <w:rPr>
          <w:spacing w:val="-1"/>
          <w:sz w:val="24"/>
          <w:szCs w:val="24"/>
        </w:rPr>
        <w:t>De</w:t>
      </w:r>
      <w:r w:rsidRPr="00D660B4">
        <w:rPr>
          <w:sz w:val="24"/>
          <w:szCs w:val="24"/>
        </w:rPr>
        <w:t>monst</w:t>
      </w:r>
      <w:r w:rsidRPr="00D660B4">
        <w:rPr>
          <w:spacing w:val="-1"/>
          <w:sz w:val="24"/>
          <w:szCs w:val="24"/>
        </w:rPr>
        <w:t>ra</w:t>
      </w:r>
      <w:r w:rsidRPr="00D660B4">
        <w:rPr>
          <w:sz w:val="24"/>
          <w:szCs w:val="24"/>
        </w:rPr>
        <w:t>si</w:t>
      </w:r>
    </w:p>
    <w:p w:rsidR="00CA3C84" w:rsidRPr="00D660B4" w:rsidRDefault="00F2059E" w:rsidP="00D660B4">
      <w:pPr>
        <w:pStyle w:val="ListParagraph"/>
        <w:spacing w:line="360" w:lineRule="auto"/>
        <w:ind w:left="828" w:right="78"/>
        <w:jc w:val="both"/>
        <w:rPr>
          <w:sz w:val="24"/>
          <w:szCs w:val="24"/>
        </w:rPr>
      </w:pPr>
      <w:r w:rsidRPr="00D660B4">
        <w:rPr>
          <w:spacing w:val="-1"/>
          <w:sz w:val="24"/>
          <w:szCs w:val="24"/>
        </w:rPr>
        <w:t>De</w:t>
      </w:r>
      <w:r w:rsidRPr="00D660B4">
        <w:rPr>
          <w:sz w:val="24"/>
          <w:szCs w:val="24"/>
        </w:rPr>
        <w:t>monst</w:t>
      </w:r>
      <w:r w:rsidRPr="00D660B4">
        <w:rPr>
          <w:spacing w:val="-1"/>
          <w:sz w:val="24"/>
          <w:szCs w:val="24"/>
        </w:rPr>
        <w:t>ra</w:t>
      </w:r>
      <w:r w:rsidRPr="00D660B4">
        <w:rPr>
          <w:sz w:val="24"/>
          <w:szCs w:val="24"/>
        </w:rPr>
        <w:t>si</w:t>
      </w:r>
      <w:r w:rsidRPr="00D660B4">
        <w:rPr>
          <w:spacing w:val="2"/>
          <w:sz w:val="24"/>
          <w:szCs w:val="24"/>
        </w:rPr>
        <w:t xml:space="preserve"> </w:t>
      </w:r>
      <w:r w:rsidRPr="00D660B4">
        <w:rPr>
          <w:sz w:val="24"/>
          <w:szCs w:val="24"/>
        </w:rPr>
        <w:t>m</w:t>
      </w:r>
      <w:r w:rsidRPr="00D660B4">
        <w:rPr>
          <w:spacing w:val="-1"/>
          <w:sz w:val="24"/>
          <w:szCs w:val="24"/>
        </w:rPr>
        <w:t>er</w:t>
      </w:r>
      <w:r w:rsidRPr="00D660B4">
        <w:rPr>
          <w:sz w:val="24"/>
          <w:szCs w:val="24"/>
        </w:rPr>
        <w:t>up</w:t>
      </w:r>
      <w:r w:rsidRPr="00D660B4">
        <w:rPr>
          <w:spacing w:val="-1"/>
          <w:sz w:val="24"/>
          <w:szCs w:val="24"/>
        </w:rPr>
        <w:t>a</w:t>
      </w:r>
      <w:r w:rsidRPr="00D660B4">
        <w:rPr>
          <w:spacing w:val="2"/>
          <w:sz w:val="24"/>
          <w:szCs w:val="24"/>
        </w:rPr>
        <w:t>k</w:t>
      </w:r>
      <w:r w:rsidRPr="00D660B4">
        <w:rPr>
          <w:spacing w:val="1"/>
          <w:sz w:val="24"/>
          <w:szCs w:val="24"/>
        </w:rPr>
        <w:t>a</w:t>
      </w:r>
      <w:r w:rsidRPr="00D660B4">
        <w:rPr>
          <w:sz w:val="24"/>
          <w:szCs w:val="24"/>
        </w:rPr>
        <w:t>n</w:t>
      </w:r>
      <w:r w:rsidRPr="00D660B4">
        <w:rPr>
          <w:spacing w:val="1"/>
          <w:sz w:val="24"/>
          <w:szCs w:val="24"/>
        </w:rPr>
        <w:t xml:space="preserve"> </w:t>
      </w:r>
      <w:r w:rsidRPr="00D660B4">
        <w:rPr>
          <w:sz w:val="24"/>
          <w:szCs w:val="24"/>
        </w:rPr>
        <w:t>m</w:t>
      </w:r>
      <w:r w:rsidRPr="00D660B4">
        <w:rPr>
          <w:spacing w:val="-1"/>
          <w:sz w:val="24"/>
          <w:szCs w:val="24"/>
        </w:rPr>
        <w:t>e</w:t>
      </w:r>
      <w:r w:rsidRPr="00D660B4">
        <w:rPr>
          <w:sz w:val="24"/>
          <w:szCs w:val="24"/>
        </w:rPr>
        <w:t>tode p</w:t>
      </w:r>
      <w:r w:rsidRPr="00D660B4">
        <w:rPr>
          <w:spacing w:val="-1"/>
          <w:sz w:val="24"/>
          <w:szCs w:val="24"/>
        </w:rPr>
        <w:t>e</w:t>
      </w:r>
      <w:r w:rsidRPr="00D660B4">
        <w:rPr>
          <w:sz w:val="24"/>
          <w:szCs w:val="24"/>
        </w:rPr>
        <w:t>l</w:t>
      </w:r>
      <w:r w:rsidRPr="00D660B4">
        <w:rPr>
          <w:spacing w:val="-1"/>
          <w:sz w:val="24"/>
          <w:szCs w:val="24"/>
        </w:rPr>
        <w:t>a</w:t>
      </w:r>
      <w:r w:rsidRPr="00D660B4">
        <w:rPr>
          <w:sz w:val="24"/>
          <w:szCs w:val="24"/>
        </w:rPr>
        <w:t>tih</w:t>
      </w:r>
      <w:r w:rsidRPr="00D660B4">
        <w:rPr>
          <w:spacing w:val="-1"/>
          <w:sz w:val="24"/>
          <w:szCs w:val="24"/>
        </w:rPr>
        <w:t>a</w:t>
      </w:r>
      <w:r w:rsidRPr="00D660B4">
        <w:rPr>
          <w:sz w:val="24"/>
          <w:szCs w:val="24"/>
        </w:rPr>
        <w:t>n</w:t>
      </w:r>
      <w:r w:rsidRPr="00D660B4">
        <w:rPr>
          <w:spacing w:val="4"/>
          <w:sz w:val="24"/>
          <w:szCs w:val="24"/>
        </w:rPr>
        <w:t xml:space="preserve"> </w:t>
      </w:r>
      <w:r w:rsidRPr="00D660B4">
        <w:rPr>
          <w:sz w:val="24"/>
          <w:szCs w:val="24"/>
        </w:rPr>
        <w:t>d</w:t>
      </w:r>
      <w:r w:rsidRPr="00D660B4">
        <w:rPr>
          <w:spacing w:val="-1"/>
          <w:sz w:val="24"/>
          <w:szCs w:val="24"/>
        </w:rPr>
        <w:t>e</w:t>
      </w:r>
      <w:r w:rsidRPr="00D660B4">
        <w:rPr>
          <w:sz w:val="24"/>
          <w:szCs w:val="24"/>
        </w:rPr>
        <w:t>ng</w:t>
      </w:r>
      <w:r w:rsidRPr="00D660B4">
        <w:rPr>
          <w:spacing w:val="-1"/>
          <w:sz w:val="24"/>
          <w:szCs w:val="24"/>
        </w:rPr>
        <w:t>a</w:t>
      </w:r>
      <w:r w:rsidRPr="00D660B4">
        <w:rPr>
          <w:sz w:val="24"/>
          <w:szCs w:val="24"/>
        </w:rPr>
        <w:t>n</w:t>
      </w:r>
      <w:r w:rsidRPr="00D660B4">
        <w:rPr>
          <w:spacing w:val="1"/>
          <w:sz w:val="24"/>
          <w:szCs w:val="24"/>
        </w:rPr>
        <w:t xml:space="preserve"> </w:t>
      </w:r>
      <w:r w:rsidRPr="00D660B4">
        <w:rPr>
          <w:sz w:val="24"/>
          <w:szCs w:val="24"/>
        </w:rPr>
        <w:t>j</w:t>
      </w:r>
      <w:r w:rsidRPr="00D660B4">
        <w:rPr>
          <w:spacing w:val="-1"/>
          <w:sz w:val="24"/>
          <w:szCs w:val="24"/>
        </w:rPr>
        <w:t>a</w:t>
      </w:r>
      <w:r w:rsidRPr="00D660B4">
        <w:rPr>
          <w:sz w:val="24"/>
          <w:szCs w:val="24"/>
        </w:rPr>
        <w:t>l</w:t>
      </w:r>
      <w:r w:rsidRPr="00D660B4">
        <w:rPr>
          <w:spacing w:val="-1"/>
          <w:sz w:val="24"/>
          <w:szCs w:val="24"/>
        </w:rPr>
        <w:t>a</w:t>
      </w:r>
      <w:r w:rsidRPr="00D660B4">
        <w:rPr>
          <w:sz w:val="24"/>
          <w:szCs w:val="24"/>
        </w:rPr>
        <w:t>n</w:t>
      </w:r>
      <w:r w:rsidRPr="00D660B4">
        <w:rPr>
          <w:spacing w:val="1"/>
          <w:sz w:val="24"/>
          <w:szCs w:val="24"/>
        </w:rPr>
        <w:t xml:space="preserve"> </w:t>
      </w:r>
      <w:r w:rsidRPr="00D660B4">
        <w:rPr>
          <w:sz w:val="24"/>
          <w:szCs w:val="24"/>
        </w:rPr>
        <w:t>m</w:t>
      </w:r>
      <w:r w:rsidRPr="00D660B4">
        <w:rPr>
          <w:spacing w:val="-1"/>
          <w:sz w:val="24"/>
          <w:szCs w:val="24"/>
        </w:rPr>
        <w:t>e</w:t>
      </w:r>
      <w:r w:rsidRPr="00D660B4">
        <w:rPr>
          <w:sz w:val="24"/>
          <w:szCs w:val="24"/>
        </w:rPr>
        <w:t>nun</w:t>
      </w:r>
      <w:r w:rsidRPr="00D660B4">
        <w:rPr>
          <w:spacing w:val="3"/>
          <w:sz w:val="24"/>
          <w:szCs w:val="24"/>
        </w:rPr>
        <w:t>j</w:t>
      </w:r>
      <w:r w:rsidRPr="00D660B4">
        <w:rPr>
          <w:sz w:val="24"/>
          <w:szCs w:val="24"/>
        </w:rPr>
        <w:t>uk</w:t>
      </w:r>
      <w:r w:rsidRPr="00D660B4">
        <w:rPr>
          <w:spacing w:val="-1"/>
          <w:sz w:val="24"/>
          <w:szCs w:val="24"/>
        </w:rPr>
        <w:t>a</w:t>
      </w:r>
      <w:r w:rsidRPr="00D660B4">
        <w:rPr>
          <w:sz w:val="24"/>
          <w:szCs w:val="24"/>
        </w:rPr>
        <w:t>n</w:t>
      </w:r>
      <w:r w:rsidRPr="00D660B4">
        <w:rPr>
          <w:spacing w:val="1"/>
          <w:sz w:val="24"/>
          <w:szCs w:val="24"/>
        </w:rPr>
        <w:t xml:space="preserve"> </w:t>
      </w:r>
      <w:r w:rsidRPr="00D660B4">
        <w:rPr>
          <w:spacing w:val="-1"/>
          <w:sz w:val="24"/>
          <w:szCs w:val="24"/>
        </w:rPr>
        <w:t>a</w:t>
      </w:r>
      <w:r w:rsidRPr="00D660B4">
        <w:rPr>
          <w:sz w:val="24"/>
          <w:szCs w:val="24"/>
        </w:rPr>
        <w:t>t</w:t>
      </w:r>
      <w:r w:rsidRPr="00D660B4">
        <w:rPr>
          <w:spacing w:val="-1"/>
          <w:sz w:val="24"/>
          <w:szCs w:val="24"/>
        </w:rPr>
        <w:t>a</w:t>
      </w:r>
      <w:r w:rsidRPr="00D660B4">
        <w:rPr>
          <w:sz w:val="24"/>
          <w:szCs w:val="24"/>
        </w:rPr>
        <w:t>u m</w:t>
      </w:r>
      <w:r w:rsidRPr="00D660B4">
        <w:rPr>
          <w:spacing w:val="-1"/>
          <w:sz w:val="24"/>
          <w:szCs w:val="24"/>
        </w:rPr>
        <w:t>ere</w:t>
      </w:r>
      <w:r w:rsidRPr="00D660B4">
        <w:rPr>
          <w:sz w:val="24"/>
          <w:szCs w:val="24"/>
        </w:rPr>
        <w:t>n</w:t>
      </w:r>
      <w:r w:rsidRPr="00D660B4">
        <w:rPr>
          <w:spacing w:val="1"/>
          <w:sz w:val="24"/>
          <w:szCs w:val="24"/>
        </w:rPr>
        <w:t>c</w:t>
      </w:r>
      <w:r w:rsidRPr="00D660B4">
        <w:rPr>
          <w:spacing w:val="-1"/>
          <w:sz w:val="24"/>
          <w:szCs w:val="24"/>
        </w:rPr>
        <w:t>a</w:t>
      </w:r>
      <w:r w:rsidRPr="00D660B4">
        <w:rPr>
          <w:sz w:val="24"/>
          <w:szCs w:val="24"/>
        </w:rPr>
        <w:t>n</w:t>
      </w:r>
      <w:r w:rsidRPr="00D660B4">
        <w:rPr>
          <w:spacing w:val="-1"/>
          <w:sz w:val="24"/>
          <w:szCs w:val="24"/>
        </w:rPr>
        <w:t>a</w:t>
      </w:r>
      <w:r w:rsidRPr="00D660B4">
        <w:rPr>
          <w:sz w:val="24"/>
          <w:szCs w:val="24"/>
        </w:rPr>
        <w:t>k</w:t>
      </w:r>
      <w:r w:rsidRPr="00D660B4">
        <w:rPr>
          <w:spacing w:val="-1"/>
          <w:sz w:val="24"/>
          <w:szCs w:val="24"/>
        </w:rPr>
        <w:t>a</w:t>
      </w:r>
      <w:r w:rsidRPr="00D660B4">
        <w:rPr>
          <w:sz w:val="24"/>
          <w:szCs w:val="24"/>
        </w:rPr>
        <w:t>n</w:t>
      </w:r>
      <w:r w:rsidRPr="00D660B4">
        <w:rPr>
          <w:spacing w:val="3"/>
          <w:sz w:val="24"/>
          <w:szCs w:val="24"/>
        </w:rPr>
        <w:t xml:space="preserve"> </w:t>
      </w:r>
      <w:r w:rsidRPr="00D660B4">
        <w:rPr>
          <w:sz w:val="24"/>
          <w:szCs w:val="24"/>
        </w:rPr>
        <w:t>b</w:t>
      </w:r>
      <w:r w:rsidRPr="00D660B4">
        <w:rPr>
          <w:spacing w:val="1"/>
          <w:sz w:val="24"/>
          <w:szCs w:val="24"/>
        </w:rPr>
        <w:t>a</w:t>
      </w:r>
      <w:r w:rsidRPr="00D660B4">
        <w:rPr>
          <w:spacing w:val="-3"/>
          <w:sz w:val="24"/>
          <w:szCs w:val="24"/>
        </w:rPr>
        <w:t>g</w:t>
      </w:r>
      <w:r w:rsidRPr="00D660B4">
        <w:rPr>
          <w:spacing w:val="-1"/>
          <w:sz w:val="24"/>
          <w:szCs w:val="24"/>
        </w:rPr>
        <w:t>a</w:t>
      </w:r>
      <w:r w:rsidRPr="00D660B4">
        <w:rPr>
          <w:sz w:val="24"/>
          <w:szCs w:val="24"/>
        </w:rPr>
        <w:t>im</w:t>
      </w:r>
      <w:r w:rsidRPr="00D660B4">
        <w:rPr>
          <w:spacing w:val="-1"/>
          <w:sz w:val="24"/>
          <w:szCs w:val="24"/>
        </w:rPr>
        <w:t>a</w:t>
      </w:r>
      <w:r w:rsidRPr="00D660B4">
        <w:rPr>
          <w:spacing w:val="2"/>
          <w:sz w:val="24"/>
          <w:szCs w:val="24"/>
        </w:rPr>
        <w:t>n</w:t>
      </w:r>
      <w:r w:rsidRPr="00D660B4">
        <w:rPr>
          <w:sz w:val="24"/>
          <w:szCs w:val="24"/>
        </w:rPr>
        <w:t>a su</w:t>
      </w:r>
      <w:r w:rsidRPr="00D660B4">
        <w:rPr>
          <w:spacing w:val="-1"/>
          <w:sz w:val="24"/>
          <w:szCs w:val="24"/>
        </w:rPr>
        <w:t>a</w:t>
      </w:r>
      <w:r w:rsidRPr="00D660B4">
        <w:rPr>
          <w:sz w:val="24"/>
          <w:szCs w:val="24"/>
        </w:rPr>
        <w:t>tu</w:t>
      </w:r>
      <w:r w:rsidRPr="00D660B4">
        <w:rPr>
          <w:spacing w:val="1"/>
          <w:sz w:val="24"/>
          <w:szCs w:val="24"/>
        </w:rPr>
        <w:t xml:space="preserve"> </w:t>
      </w:r>
      <w:r w:rsidRPr="00D660B4">
        <w:rPr>
          <w:sz w:val="24"/>
          <w:szCs w:val="24"/>
        </w:rPr>
        <w:t>p</w:t>
      </w:r>
      <w:r w:rsidRPr="00D660B4">
        <w:rPr>
          <w:spacing w:val="-1"/>
          <w:sz w:val="24"/>
          <w:szCs w:val="24"/>
        </w:rPr>
        <w:t>e</w:t>
      </w:r>
      <w:r w:rsidRPr="00D660B4">
        <w:rPr>
          <w:spacing w:val="2"/>
          <w:sz w:val="24"/>
          <w:szCs w:val="24"/>
        </w:rPr>
        <w:t>k</w:t>
      </w:r>
      <w:r w:rsidRPr="00D660B4">
        <w:rPr>
          <w:spacing w:val="-1"/>
          <w:sz w:val="24"/>
          <w:szCs w:val="24"/>
        </w:rPr>
        <w:t>er</w:t>
      </w:r>
      <w:r w:rsidRPr="00D660B4">
        <w:rPr>
          <w:sz w:val="24"/>
          <w:szCs w:val="24"/>
        </w:rPr>
        <w:t>j</w:t>
      </w:r>
      <w:r w:rsidRPr="00D660B4">
        <w:rPr>
          <w:spacing w:val="-1"/>
          <w:sz w:val="24"/>
          <w:szCs w:val="24"/>
        </w:rPr>
        <w:t>aa</w:t>
      </w:r>
      <w:r w:rsidRPr="00D660B4">
        <w:rPr>
          <w:sz w:val="24"/>
          <w:szCs w:val="24"/>
        </w:rPr>
        <w:t>n</w:t>
      </w:r>
      <w:r w:rsidRPr="00D660B4">
        <w:rPr>
          <w:spacing w:val="1"/>
          <w:sz w:val="24"/>
          <w:szCs w:val="24"/>
        </w:rPr>
        <w:t xml:space="preserve"> </w:t>
      </w:r>
      <w:r w:rsidRPr="00D660B4">
        <w:rPr>
          <w:sz w:val="24"/>
          <w:szCs w:val="24"/>
        </w:rPr>
        <w:t>di</w:t>
      </w:r>
      <w:r w:rsidRPr="00D660B4">
        <w:rPr>
          <w:spacing w:val="2"/>
          <w:sz w:val="24"/>
          <w:szCs w:val="24"/>
        </w:rPr>
        <w:t>k</w:t>
      </w:r>
      <w:r w:rsidRPr="00D660B4">
        <w:rPr>
          <w:spacing w:val="-1"/>
          <w:sz w:val="24"/>
          <w:szCs w:val="24"/>
        </w:rPr>
        <w:t>er</w:t>
      </w:r>
      <w:r w:rsidRPr="00D660B4">
        <w:rPr>
          <w:spacing w:val="3"/>
          <w:sz w:val="24"/>
          <w:szCs w:val="24"/>
        </w:rPr>
        <w:t>j</w:t>
      </w:r>
      <w:r w:rsidRPr="00D660B4">
        <w:rPr>
          <w:spacing w:val="-1"/>
          <w:sz w:val="24"/>
          <w:szCs w:val="24"/>
        </w:rPr>
        <w:t>a</w:t>
      </w:r>
      <w:r w:rsidRPr="00D660B4">
        <w:rPr>
          <w:sz w:val="24"/>
          <w:szCs w:val="24"/>
        </w:rPr>
        <w:t>k</w:t>
      </w:r>
      <w:r w:rsidRPr="00D660B4">
        <w:rPr>
          <w:spacing w:val="-1"/>
          <w:sz w:val="24"/>
          <w:szCs w:val="24"/>
        </w:rPr>
        <w:t>a</w:t>
      </w:r>
      <w:r w:rsidRPr="00D660B4">
        <w:rPr>
          <w:sz w:val="24"/>
          <w:szCs w:val="24"/>
        </w:rPr>
        <w:t>n.</w:t>
      </w:r>
      <w:r w:rsidRPr="00D660B4">
        <w:rPr>
          <w:spacing w:val="1"/>
          <w:sz w:val="24"/>
          <w:szCs w:val="24"/>
        </w:rPr>
        <w:t xml:space="preserve"> </w:t>
      </w:r>
      <w:r w:rsidRPr="00D660B4">
        <w:rPr>
          <w:spacing w:val="2"/>
          <w:sz w:val="24"/>
          <w:szCs w:val="24"/>
        </w:rPr>
        <w:t>D</w:t>
      </w:r>
      <w:r w:rsidRPr="00D660B4">
        <w:rPr>
          <w:spacing w:val="-1"/>
          <w:sz w:val="24"/>
          <w:szCs w:val="24"/>
        </w:rPr>
        <w:t>a</w:t>
      </w:r>
      <w:r w:rsidRPr="00D660B4">
        <w:rPr>
          <w:sz w:val="24"/>
          <w:szCs w:val="24"/>
        </w:rPr>
        <w:t>l</w:t>
      </w:r>
      <w:r w:rsidRPr="00D660B4">
        <w:rPr>
          <w:spacing w:val="-1"/>
          <w:sz w:val="24"/>
          <w:szCs w:val="24"/>
        </w:rPr>
        <w:t>a</w:t>
      </w:r>
      <w:r w:rsidRPr="00D660B4">
        <w:rPr>
          <w:sz w:val="24"/>
          <w:szCs w:val="24"/>
        </w:rPr>
        <w:t>m</w:t>
      </w:r>
      <w:r w:rsidRPr="00D660B4">
        <w:rPr>
          <w:spacing w:val="2"/>
          <w:sz w:val="24"/>
          <w:szCs w:val="24"/>
        </w:rPr>
        <w:t xml:space="preserve"> </w:t>
      </w:r>
      <w:r w:rsidRPr="00D660B4">
        <w:rPr>
          <w:sz w:val="24"/>
          <w:szCs w:val="24"/>
        </w:rPr>
        <w:t>kont</w:t>
      </w:r>
      <w:r w:rsidRPr="00D660B4">
        <w:rPr>
          <w:spacing w:val="-1"/>
          <w:sz w:val="24"/>
          <w:szCs w:val="24"/>
        </w:rPr>
        <w:t>e</w:t>
      </w:r>
      <w:r w:rsidRPr="00D660B4">
        <w:rPr>
          <w:sz w:val="24"/>
          <w:szCs w:val="24"/>
        </w:rPr>
        <w:t>ks</w:t>
      </w:r>
      <w:r w:rsidRPr="00D660B4">
        <w:rPr>
          <w:spacing w:val="1"/>
          <w:sz w:val="24"/>
          <w:szCs w:val="24"/>
        </w:rPr>
        <w:t xml:space="preserve"> </w:t>
      </w:r>
      <w:r w:rsidRPr="00D660B4">
        <w:rPr>
          <w:sz w:val="24"/>
          <w:szCs w:val="24"/>
        </w:rPr>
        <w:t>p</w:t>
      </w:r>
      <w:r w:rsidRPr="00D660B4">
        <w:rPr>
          <w:spacing w:val="1"/>
          <w:sz w:val="24"/>
          <w:szCs w:val="24"/>
        </w:rPr>
        <w:t>e</w:t>
      </w:r>
      <w:r w:rsidRPr="00D660B4">
        <w:rPr>
          <w:sz w:val="24"/>
          <w:szCs w:val="24"/>
        </w:rPr>
        <w:t>l</w:t>
      </w:r>
      <w:r w:rsidRPr="00D660B4">
        <w:rPr>
          <w:spacing w:val="-1"/>
          <w:sz w:val="24"/>
          <w:szCs w:val="24"/>
        </w:rPr>
        <w:t>a</w:t>
      </w:r>
      <w:r w:rsidRPr="00D660B4">
        <w:rPr>
          <w:sz w:val="24"/>
          <w:szCs w:val="24"/>
        </w:rPr>
        <w:t>tih</w:t>
      </w:r>
      <w:r w:rsidRPr="00D660B4">
        <w:rPr>
          <w:spacing w:val="-1"/>
          <w:sz w:val="24"/>
          <w:szCs w:val="24"/>
        </w:rPr>
        <w:t>a</w:t>
      </w:r>
      <w:r w:rsidRPr="00D660B4">
        <w:rPr>
          <w:sz w:val="24"/>
          <w:szCs w:val="24"/>
        </w:rPr>
        <w:t>n</w:t>
      </w:r>
      <w:r w:rsidRPr="00D660B4">
        <w:rPr>
          <w:spacing w:val="1"/>
          <w:sz w:val="24"/>
          <w:szCs w:val="24"/>
        </w:rPr>
        <w:t xml:space="preserve"> </w:t>
      </w:r>
      <w:r w:rsidRPr="00D660B4">
        <w:rPr>
          <w:sz w:val="24"/>
          <w:szCs w:val="24"/>
        </w:rPr>
        <w:t>ini, d</w:t>
      </w:r>
      <w:r w:rsidRPr="00D660B4">
        <w:rPr>
          <w:spacing w:val="-1"/>
          <w:sz w:val="24"/>
          <w:szCs w:val="24"/>
        </w:rPr>
        <w:t>e</w:t>
      </w:r>
      <w:r w:rsidRPr="00D660B4">
        <w:rPr>
          <w:sz w:val="24"/>
          <w:szCs w:val="24"/>
        </w:rPr>
        <w:t>mont</w:t>
      </w:r>
      <w:r w:rsidRPr="00D660B4">
        <w:rPr>
          <w:spacing w:val="-1"/>
          <w:sz w:val="24"/>
          <w:szCs w:val="24"/>
        </w:rPr>
        <w:t>ra</w:t>
      </w:r>
      <w:r w:rsidRPr="00D660B4">
        <w:rPr>
          <w:sz w:val="24"/>
          <w:szCs w:val="24"/>
        </w:rPr>
        <w:t>si</w:t>
      </w:r>
      <w:r w:rsidRPr="00D660B4">
        <w:rPr>
          <w:spacing w:val="1"/>
          <w:sz w:val="24"/>
          <w:szCs w:val="24"/>
        </w:rPr>
        <w:t xml:space="preserve"> </w:t>
      </w:r>
      <w:r w:rsidRPr="00D660B4">
        <w:rPr>
          <w:sz w:val="24"/>
          <w:szCs w:val="24"/>
        </w:rPr>
        <w:t>dil</w:t>
      </w:r>
      <w:r w:rsidRPr="00D660B4">
        <w:rPr>
          <w:spacing w:val="-1"/>
          <w:sz w:val="24"/>
          <w:szCs w:val="24"/>
        </w:rPr>
        <w:t>a</w:t>
      </w:r>
      <w:r w:rsidRPr="00D660B4">
        <w:rPr>
          <w:sz w:val="24"/>
          <w:szCs w:val="24"/>
        </w:rPr>
        <w:t>kuk</w:t>
      </w:r>
      <w:r w:rsidRPr="00D660B4">
        <w:rPr>
          <w:spacing w:val="-1"/>
          <w:sz w:val="24"/>
          <w:szCs w:val="24"/>
        </w:rPr>
        <w:t>a</w:t>
      </w:r>
      <w:r w:rsidRPr="00D660B4">
        <w:rPr>
          <w:sz w:val="24"/>
          <w:szCs w:val="24"/>
        </w:rPr>
        <w:t>n k</w:t>
      </w:r>
      <w:r w:rsidRPr="00D660B4">
        <w:rPr>
          <w:spacing w:val="-1"/>
          <w:sz w:val="24"/>
          <w:szCs w:val="24"/>
        </w:rPr>
        <w:t>e</w:t>
      </w:r>
      <w:r w:rsidRPr="00D660B4">
        <w:rPr>
          <w:sz w:val="24"/>
          <w:szCs w:val="24"/>
        </w:rPr>
        <w:t>p</w:t>
      </w:r>
      <w:r w:rsidRPr="00D660B4">
        <w:rPr>
          <w:spacing w:val="-1"/>
          <w:sz w:val="24"/>
          <w:szCs w:val="24"/>
        </w:rPr>
        <w:t>a</w:t>
      </w:r>
      <w:r w:rsidRPr="00D660B4">
        <w:rPr>
          <w:sz w:val="24"/>
          <w:szCs w:val="24"/>
        </w:rPr>
        <w:t>da p</w:t>
      </w:r>
      <w:r w:rsidRPr="00D660B4">
        <w:rPr>
          <w:spacing w:val="1"/>
          <w:sz w:val="24"/>
          <w:szCs w:val="24"/>
        </w:rPr>
        <w:t>a</w:t>
      </w:r>
      <w:r w:rsidRPr="00D660B4">
        <w:rPr>
          <w:spacing w:val="-1"/>
          <w:sz w:val="24"/>
          <w:szCs w:val="24"/>
        </w:rPr>
        <w:t>r</w:t>
      </w:r>
      <w:r w:rsidRPr="00D660B4">
        <w:rPr>
          <w:sz w:val="24"/>
          <w:szCs w:val="24"/>
        </w:rPr>
        <w:t>a p</w:t>
      </w:r>
      <w:r w:rsidRPr="00D660B4">
        <w:rPr>
          <w:spacing w:val="-1"/>
          <w:sz w:val="24"/>
          <w:szCs w:val="24"/>
        </w:rPr>
        <w:t>e</w:t>
      </w:r>
      <w:r w:rsidRPr="00D660B4">
        <w:rPr>
          <w:sz w:val="24"/>
          <w:szCs w:val="24"/>
        </w:rPr>
        <w:t>s</w:t>
      </w:r>
      <w:r w:rsidRPr="00D660B4">
        <w:rPr>
          <w:spacing w:val="1"/>
          <w:sz w:val="24"/>
          <w:szCs w:val="24"/>
        </w:rPr>
        <w:t>e</w:t>
      </w:r>
      <w:r w:rsidRPr="00D660B4">
        <w:rPr>
          <w:spacing w:val="-1"/>
          <w:sz w:val="24"/>
          <w:szCs w:val="24"/>
        </w:rPr>
        <w:t>r</w:t>
      </w:r>
      <w:r w:rsidRPr="00D660B4">
        <w:rPr>
          <w:sz w:val="24"/>
          <w:szCs w:val="24"/>
        </w:rPr>
        <w:t>ta p</w:t>
      </w:r>
      <w:r w:rsidRPr="00D660B4">
        <w:rPr>
          <w:spacing w:val="-1"/>
          <w:sz w:val="24"/>
          <w:szCs w:val="24"/>
        </w:rPr>
        <w:t>e</w:t>
      </w:r>
      <w:r w:rsidRPr="00D660B4">
        <w:rPr>
          <w:sz w:val="24"/>
          <w:szCs w:val="24"/>
        </w:rPr>
        <w:t>l</w:t>
      </w:r>
      <w:r w:rsidRPr="00D660B4">
        <w:rPr>
          <w:spacing w:val="-1"/>
          <w:sz w:val="24"/>
          <w:szCs w:val="24"/>
        </w:rPr>
        <w:t>a</w:t>
      </w:r>
      <w:r w:rsidRPr="00D660B4">
        <w:rPr>
          <w:spacing w:val="3"/>
          <w:sz w:val="24"/>
          <w:szCs w:val="24"/>
        </w:rPr>
        <w:t>t</w:t>
      </w:r>
      <w:r w:rsidRPr="00D660B4">
        <w:rPr>
          <w:sz w:val="24"/>
          <w:szCs w:val="24"/>
        </w:rPr>
        <w:t>ih</w:t>
      </w:r>
      <w:r w:rsidRPr="00D660B4">
        <w:rPr>
          <w:spacing w:val="-1"/>
          <w:sz w:val="24"/>
          <w:szCs w:val="24"/>
        </w:rPr>
        <w:t>a</w:t>
      </w:r>
      <w:r w:rsidRPr="00D660B4">
        <w:rPr>
          <w:sz w:val="24"/>
          <w:szCs w:val="24"/>
        </w:rPr>
        <w:t>n.</w:t>
      </w:r>
      <w:r w:rsidRPr="00D660B4">
        <w:rPr>
          <w:spacing w:val="1"/>
          <w:sz w:val="24"/>
          <w:szCs w:val="24"/>
        </w:rPr>
        <w:t xml:space="preserve"> P</w:t>
      </w:r>
      <w:r w:rsidRPr="00D660B4">
        <w:rPr>
          <w:spacing w:val="-1"/>
          <w:sz w:val="24"/>
          <w:szCs w:val="24"/>
        </w:rPr>
        <w:t>e</w:t>
      </w:r>
      <w:r w:rsidRPr="00D660B4">
        <w:rPr>
          <w:sz w:val="24"/>
          <w:szCs w:val="24"/>
        </w:rPr>
        <w:t>s</w:t>
      </w:r>
      <w:r w:rsidRPr="00D660B4">
        <w:rPr>
          <w:spacing w:val="-1"/>
          <w:sz w:val="24"/>
          <w:szCs w:val="24"/>
        </w:rPr>
        <w:t>er</w:t>
      </w:r>
      <w:r w:rsidRPr="00D660B4">
        <w:rPr>
          <w:sz w:val="24"/>
          <w:szCs w:val="24"/>
        </w:rPr>
        <w:t>ta p</w:t>
      </w:r>
      <w:r w:rsidRPr="00D660B4">
        <w:rPr>
          <w:spacing w:val="-1"/>
          <w:sz w:val="24"/>
          <w:szCs w:val="24"/>
        </w:rPr>
        <w:t>e</w:t>
      </w:r>
      <w:r w:rsidRPr="00D660B4">
        <w:rPr>
          <w:sz w:val="24"/>
          <w:szCs w:val="24"/>
        </w:rPr>
        <w:t>l</w:t>
      </w:r>
      <w:r w:rsidRPr="00D660B4">
        <w:rPr>
          <w:spacing w:val="-1"/>
          <w:sz w:val="24"/>
          <w:szCs w:val="24"/>
        </w:rPr>
        <w:t>a</w:t>
      </w:r>
      <w:r w:rsidRPr="00D660B4">
        <w:rPr>
          <w:sz w:val="24"/>
          <w:szCs w:val="24"/>
        </w:rPr>
        <w:t>tih</w:t>
      </w:r>
      <w:r w:rsidRPr="00D660B4">
        <w:rPr>
          <w:spacing w:val="-1"/>
          <w:sz w:val="24"/>
          <w:szCs w:val="24"/>
        </w:rPr>
        <w:t>a</w:t>
      </w:r>
      <w:r w:rsidRPr="00D660B4">
        <w:rPr>
          <w:sz w:val="24"/>
          <w:szCs w:val="24"/>
        </w:rPr>
        <w:t>n</w:t>
      </w:r>
      <w:r w:rsidRPr="00D660B4">
        <w:rPr>
          <w:spacing w:val="1"/>
          <w:sz w:val="24"/>
          <w:szCs w:val="24"/>
        </w:rPr>
        <w:t xml:space="preserve"> </w:t>
      </w:r>
      <w:r w:rsidRPr="00D660B4">
        <w:rPr>
          <w:spacing w:val="-1"/>
          <w:sz w:val="24"/>
          <w:szCs w:val="24"/>
        </w:rPr>
        <w:t>a</w:t>
      </w:r>
      <w:r w:rsidRPr="00D660B4">
        <w:rPr>
          <w:spacing w:val="2"/>
          <w:sz w:val="24"/>
          <w:szCs w:val="24"/>
        </w:rPr>
        <w:t>k</w:t>
      </w:r>
      <w:r w:rsidRPr="00D660B4">
        <w:rPr>
          <w:spacing w:val="1"/>
          <w:sz w:val="24"/>
          <w:szCs w:val="24"/>
        </w:rPr>
        <w:t>a</w:t>
      </w:r>
      <w:r w:rsidRPr="00D660B4">
        <w:rPr>
          <w:sz w:val="24"/>
          <w:szCs w:val="24"/>
        </w:rPr>
        <w:t>n</w:t>
      </w:r>
      <w:r w:rsidRPr="00D660B4">
        <w:rPr>
          <w:spacing w:val="1"/>
          <w:sz w:val="24"/>
          <w:szCs w:val="24"/>
        </w:rPr>
        <w:t xml:space="preserve"> </w:t>
      </w:r>
      <w:r w:rsidRPr="00D660B4">
        <w:rPr>
          <w:sz w:val="24"/>
          <w:szCs w:val="24"/>
        </w:rPr>
        <w:t>ditunjuk</w:t>
      </w:r>
      <w:r w:rsidRPr="00D660B4">
        <w:rPr>
          <w:spacing w:val="-1"/>
          <w:sz w:val="24"/>
          <w:szCs w:val="24"/>
        </w:rPr>
        <w:t>a</w:t>
      </w:r>
      <w:r w:rsidRPr="00D660B4">
        <w:rPr>
          <w:sz w:val="24"/>
          <w:szCs w:val="24"/>
        </w:rPr>
        <w:t>n</w:t>
      </w:r>
      <w:r w:rsidRPr="00D660B4">
        <w:rPr>
          <w:spacing w:val="1"/>
          <w:sz w:val="24"/>
          <w:szCs w:val="24"/>
        </w:rPr>
        <w:t xml:space="preserve"> </w:t>
      </w:r>
      <w:r w:rsidRPr="00D660B4">
        <w:rPr>
          <w:sz w:val="24"/>
          <w:szCs w:val="24"/>
        </w:rPr>
        <w:t>b</w:t>
      </w:r>
      <w:r w:rsidRPr="00D660B4">
        <w:rPr>
          <w:spacing w:val="-1"/>
          <w:sz w:val="24"/>
          <w:szCs w:val="24"/>
        </w:rPr>
        <w:t>a</w:t>
      </w:r>
      <w:r w:rsidRPr="00D660B4">
        <w:rPr>
          <w:spacing w:val="-3"/>
          <w:sz w:val="24"/>
          <w:szCs w:val="24"/>
        </w:rPr>
        <w:t>g</w:t>
      </w:r>
      <w:r w:rsidRPr="00D660B4">
        <w:rPr>
          <w:spacing w:val="-1"/>
          <w:sz w:val="24"/>
          <w:szCs w:val="24"/>
        </w:rPr>
        <w:t>a</w:t>
      </w:r>
      <w:r w:rsidRPr="00D660B4">
        <w:rPr>
          <w:sz w:val="24"/>
          <w:szCs w:val="24"/>
        </w:rPr>
        <w:t>im</w:t>
      </w:r>
      <w:r w:rsidRPr="00D660B4">
        <w:rPr>
          <w:spacing w:val="-1"/>
          <w:sz w:val="24"/>
          <w:szCs w:val="24"/>
        </w:rPr>
        <w:t>a</w:t>
      </w:r>
      <w:r w:rsidRPr="00D660B4">
        <w:rPr>
          <w:spacing w:val="2"/>
          <w:sz w:val="24"/>
          <w:szCs w:val="24"/>
        </w:rPr>
        <w:t>n</w:t>
      </w:r>
      <w:r w:rsidRPr="00D660B4">
        <w:rPr>
          <w:sz w:val="24"/>
          <w:szCs w:val="24"/>
        </w:rPr>
        <w:t xml:space="preserve">a </w:t>
      </w:r>
      <w:r w:rsidR="00D660B4">
        <w:rPr>
          <w:sz w:val="24"/>
          <w:szCs w:val="24"/>
        </w:rPr>
        <w:t>melakukan pencatatan arus kas dan membuat laporan sederha untuk digunakan dalam penilaian kinerja usaha dan perencaan pengembangan usaha.</w:t>
      </w:r>
    </w:p>
    <w:p w:rsidR="00CA3C84" w:rsidRPr="00D2708F" w:rsidRDefault="00F2059E" w:rsidP="00D2708F">
      <w:pPr>
        <w:pStyle w:val="ListParagraph"/>
        <w:numPr>
          <w:ilvl w:val="0"/>
          <w:numId w:val="22"/>
        </w:numPr>
        <w:spacing w:before="3"/>
        <w:rPr>
          <w:sz w:val="24"/>
          <w:szCs w:val="24"/>
        </w:rPr>
      </w:pPr>
      <w:r w:rsidRPr="00D2708F">
        <w:rPr>
          <w:sz w:val="24"/>
          <w:szCs w:val="24"/>
        </w:rPr>
        <w:t>M</w:t>
      </w:r>
      <w:r w:rsidRPr="00D2708F">
        <w:rPr>
          <w:spacing w:val="-1"/>
          <w:sz w:val="24"/>
          <w:szCs w:val="24"/>
        </w:rPr>
        <w:t>a</w:t>
      </w:r>
      <w:r w:rsidRPr="00D2708F">
        <w:rPr>
          <w:sz w:val="24"/>
          <w:szCs w:val="24"/>
        </w:rPr>
        <w:t>t</w:t>
      </w:r>
      <w:r w:rsidRPr="00D2708F">
        <w:rPr>
          <w:spacing w:val="-1"/>
          <w:sz w:val="24"/>
          <w:szCs w:val="24"/>
        </w:rPr>
        <w:t>er</w:t>
      </w:r>
      <w:r w:rsidRPr="00D2708F">
        <w:rPr>
          <w:sz w:val="24"/>
          <w:szCs w:val="24"/>
        </w:rPr>
        <w:t xml:space="preserve">i </w:t>
      </w:r>
      <w:r w:rsidRPr="00D2708F">
        <w:rPr>
          <w:spacing w:val="1"/>
          <w:sz w:val="24"/>
          <w:szCs w:val="24"/>
        </w:rPr>
        <w:t>P</w:t>
      </w:r>
      <w:r w:rsidRPr="00D2708F">
        <w:rPr>
          <w:spacing w:val="-1"/>
          <w:sz w:val="24"/>
          <w:szCs w:val="24"/>
        </w:rPr>
        <w:t>e</w:t>
      </w:r>
      <w:r w:rsidRPr="00D2708F">
        <w:rPr>
          <w:sz w:val="24"/>
          <w:szCs w:val="24"/>
        </w:rPr>
        <w:t>l</w:t>
      </w:r>
      <w:r w:rsidRPr="00D2708F">
        <w:rPr>
          <w:spacing w:val="-1"/>
          <w:sz w:val="24"/>
          <w:szCs w:val="24"/>
        </w:rPr>
        <w:t>a</w:t>
      </w:r>
      <w:r w:rsidRPr="00D2708F">
        <w:rPr>
          <w:sz w:val="24"/>
          <w:szCs w:val="24"/>
        </w:rPr>
        <w:t>tih</w:t>
      </w:r>
      <w:r w:rsidRPr="00D2708F">
        <w:rPr>
          <w:spacing w:val="-1"/>
          <w:sz w:val="24"/>
          <w:szCs w:val="24"/>
        </w:rPr>
        <w:t>a</w:t>
      </w:r>
      <w:r w:rsidRPr="00D2708F">
        <w:rPr>
          <w:sz w:val="24"/>
          <w:szCs w:val="24"/>
        </w:rPr>
        <w:t>n</w:t>
      </w:r>
    </w:p>
    <w:p w:rsidR="00CA3C84" w:rsidRPr="00D431CE" w:rsidRDefault="00CA3C84">
      <w:pPr>
        <w:spacing w:before="9" w:line="120" w:lineRule="exact"/>
        <w:rPr>
          <w:sz w:val="24"/>
          <w:szCs w:val="24"/>
        </w:rPr>
      </w:pPr>
    </w:p>
    <w:p w:rsidR="00CA3C84" w:rsidRPr="00D431CE" w:rsidRDefault="00F2059E">
      <w:pPr>
        <w:spacing w:line="359" w:lineRule="auto"/>
        <w:ind w:left="820" w:right="75"/>
        <w:jc w:val="both"/>
        <w:rPr>
          <w:sz w:val="24"/>
          <w:szCs w:val="24"/>
        </w:rPr>
      </w:pPr>
      <w:r w:rsidRPr="00D431CE">
        <w:rPr>
          <w:spacing w:val="1"/>
          <w:sz w:val="24"/>
          <w:szCs w:val="24"/>
        </w:rPr>
        <w:lastRenderedPageBreak/>
        <w:t>P</w:t>
      </w:r>
      <w:r w:rsidRPr="00D431CE">
        <w:rPr>
          <w:spacing w:val="-1"/>
          <w:sz w:val="24"/>
          <w:szCs w:val="24"/>
        </w:rPr>
        <w:t>e</w:t>
      </w:r>
      <w:r w:rsidRPr="00D431CE">
        <w:rPr>
          <w:sz w:val="24"/>
          <w:szCs w:val="24"/>
        </w:rPr>
        <w:t>l</w:t>
      </w:r>
      <w:r w:rsidRPr="00D431CE">
        <w:rPr>
          <w:spacing w:val="-1"/>
          <w:sz w:val="24"/>
          <w:szCs w:val="24"/>
        </w:rPr>
        <w:t>a</w:t>
      </w:r>
      <w:r w:rsidRPr="00D431CE">
        <w:rPr>
          <w:sz w:val="24"/>
          <w:szCs w:val="24"/>
        </w:rPr>
        <w:t>tih</w:t>
      </w:r>
      <w:r w:rsidRPr="00D431CE">
        <w:rPr>
          <w:spacing w:val="-1"/>
          <w:sz w:val="24"/>
          <w:szCs w:val="24"/>
        </w:rPr>
        <w:t>a</w:t>
      </w:r>
      <w:r w:rsidRPr="00D431CE">
        <w:rPr>
          <w:sz w:val="24"/>
          <w:szCs w:val="24"/>
        </w:rPr>
        <w:t>n</w:t>
      </w:r>
      <w:r w:rsidRPr="00D431CE">
        <w:rPr>
          <w:spacing w:val="1"/>
          <w:sz w:val="24"/>
          <w:szCs w:val="24"/>
        </w:rPr>
        <w:t xml:space="preserve"> </w:t>
      </w:r>
      <w:r w:rsidRPr="00D431CE">
        <w:rPr>
          <w:sz w:val="24"/>
          <w:szCs w:val="24"/>
        </w:rPr>
        <w:t>dil</w:t>
      </w:r>
      <w:r w:rsidRPr="00D431CE">
        <w:rPr>
          <w:spacing w:val="-1"/>
          <w:sz w:val="24"/>
          <w:szCs w:val="24"/>
        </w:rPr>
        <w:t>a</w:t>
      </w:r>
      <w:r w:rsidRPr="00D431CE">
        <w:rPr>
          <w:sz w:val="24"/>
          <w:szCs w:val="24"/>
        </w:rPr>
        <w:t>kuk</w:t>
      </w:r>
      <w:r w:rsidRPr="00D431CE">
        <w:rPr>
          <w:spacing w:val="-1"/>
          <w:sz w:val="24"/>
          <w:szCs w:val="24"/>
        </w:rPr>
        <w:t>a</w:t>
      </w:r>
      <w:r w:rsidRPr="00D431CE">
        <w:rPr>
          <w:sz w:val="24"/>
          <w:szCs w:val="24"/>
        </w:rPr>
        <w:t>n</w:t>
      </w:r>
      <w:r w:rsidRPr="00D431CE">
        <w:rPr>
          <w:spacing w:val="1"/>
          <w:sz w:val="24"/>
          <w:szCs w:val="24"/>
        </w:rPr>
        <w:t xml:space="preserve"> </w:t>
      </w:r>
      <w:r w:rsidRPr="00D431CE">
        <w:rPr>
          <w:sz w:val="24"/>
          <w:szCs w:val="24"/>
        </w:rPr>
        <w:t>s</w:t>
      </w:r>
      <w:r w:rsidRPr="00D431CE">
        <w:rPr>
          <w:spacing w:val="-1"/>
          <w:sz w:val="24"/>
          <w:szCs w:val="24"/>
        </w:rPr>
        <w:t>e</w:t>
      </w:r>
      <w:r w:rsidRPr="00D431CE">
        <w:rPr>
          <w:sz w:val="24"/>
          <w:szCs w:val="24"/>
        </w:rPr>
        <w:t>l</w:t>
      </w:r>
      <w:r w:rsidRPr="00D431CE">
        <w:rPr>
          <w:spacing w:val="-1"/>
          <w:sz w:val="24"/>
          <w:szCs w:val="24"/>
        </w:rPr>
        <w:t>a</w:t>
      </w:r>
      <w:r w:rsidR="00D2708F">
        <w:rPr>
          <w:sz w:val="24"/>
          <w:szCs w:val="24"/>
        </w:rPr>
        <w:t xml:space="preserve">ma 1 </w:t>
      </w:r>
      <w:r w:rsidRPr="00D431CE">
        <w:rPr>
          <w:spacing w:val="-1"/>
          <w:sz w:val="24"/>
          <w:szCs w:val="24"/>
        </w:rPr>
        <w:t>(</w:t>
      </w:r>
      <w:r w:rsidRPr="00D431CE">
        <w:rPr>
          <w:sz w:val="24"/>
          <w:szCs w:val="24"/>
        </w:rPr>
        <w:t>s</w:t>
      </w:r>
      <w:r w:rsidRPr="00D431CE">
        <w:rPr>
          <w:spacing w:val="-1"/>
          <w:sz w:val="24"/>
          <w:szCs w:val="24"/>
        </w:rPr>
        <w:t>a</w:t>
      </w:r>
      <w:r w:rsidRPr="00D431CE">
        <w:rPr>
          <w:sz w:val="24"/>
          <w:szCs w:val="24"/>
        </w:rPr>
        <w:t>tu)</w:t>
      </w:r>
      <w:r w:rsidRPr="00D431CE">
        <w:rPr>
          <w:spacing w:val="1"/>
          <w:sz w:val="24"/>
          <w:szCs w:val="24"/>
        </w:rPr>
        <w:t xml:space="preserve"> </w:t>
      </w:r>
      <w:r w:rsidRPr="00D431CE">
        <w:rPr>
          <w:sz w:val="24"/>
          <w:szCs w:val="24"/>
        </w:rPr>
        <w:t>h</w:t>
      </w:r>
      <w:r w:rsidRPr="00D431CE">
        <w:rPr>
          <w:spacing w:val="-1"/>
          <w:sz w:val="24"/>
          <w:szCs w:val="24"/>
        </w:rPr>
        <w:t>ar</w:t>
      </w:r>
      <w:r w:rsidRPr="00D431CE">
        <w:rPr>
          <w:sz w:val="24"/>
          <w:szCs w:val="24"/>
        </w:rPr>
        <w:t>i.</w:t>
      </w:r>
      <w:r w:rsidRPr="00D431CE">
        <w:rPr>
          <w:spacing w:val="3"/>
          <w:sz w:val="24"/>
          <w:szCs w:val="24"/>
        </w:rPr>
        <w:t xml:space="preserve"> </w:t>
      </w:r>
      <w:r w:rsidRPr="00D431CE">
        <w:rPr>
          <w:spacing w:val="2"/>
          <w:sz w:val="24"/>
          <w:szCs w:val="24"/>
        </w:rPr>
        <w:t>M</w:t>
      </w:r>
      <w:r w:rsidRPr="00D431CE">
        <w:rPr>
          <w:spacing w:val="-1"/>
          <w:sz w:val="24"/>
          <w:szCs w:val="24"/>
        </w:rPr>
        <w:t>a</w:t>
      </w:r>
      <w:r w:rsidRPr="00D431CE">
        <w:rPr>
          <w:sz w:val="24"/>
          <w:szCs w:val="24"/>
        </w:rPr>
        <w:t>t</w:t>
      </w:r>
      <w:r w:rsidRPr="00D431CE">
        <w:rPr>
          <w:spacing w:val="-1"/>
          <w:sz w:val="24"/>
          <w:szCs w:val="24"/>
        </w:rPr>
        <w:t>er</w:t>
      </w:r>
      <w:r w:rsidRPr="00D431CE">
        <w:rPr>
          <w:sz w:val="24"/>
          <w:szCs w:val="24"/>
        </w:rPr>
        <w:t>i</w:t>
      </w:r>
      <w:r w:rsidRPr="00D431CE">
        <w:rPr>
          <w:spacing w:val="-1"/>
          <w:sz w:val="24"/>
          <w:szCs w:val="24"/>
        </w:rPr>
        <w:t>-</w:t>
      </w:r>
      <w:r w:rsidRPr="00D431CE">
        <w:rPr>
          <w:sz w:val="24"/>
          <w:szCs w:val="24"/>
        </w:rPr>
        <w:t>m</w:t>
      </w:r>
      <w:r w:rsidRPr="00D431CE">
        <w:rPr>
          <w:spacing w:val="-1"/>
          <w:sz w:val="24"/>
          <w:szCs w:val="24"/>
        </w:rPr>
        <w:t>a</w:t>
      </w:r>
      <w:r w:rsidRPr="00D431CE">
        <w:rPr>
          <w:sz w:val="24"/>
          <w:szCs w:val="24"/>
        </w:rPr>
        <w:t>t</w:t>
      </w:r>
      <w:r w:rsidRPr="00D431CE">
        <w:rPr>
          <w:spacing w:val="1"/>
          <w:sz w:val="24"/>
          <w:szCs w:val="24"/>
        </w:rPr>
        <w:t>e</w:t>
      </w:r>
      <w:r w:rsidRPr="00D431CE">
        <w:rPr>
          <w:spacing w:val="-1"/>
          <w:sz w:val="24"/>
          <w:szCs w:val="24"/>
        </w:rPr>
        <w:t>r</w:t>
      </w:r>
      <w:r w:rsidRPr="00D431CE">
        <w:rPr>
          <w:sz w:val="24"/>
          <w:szCs w:val="24"/>
        </w:rPr>
        <w:t>i</w:t>
      </w:r>
      <w:r w:rsidRPr="00D431CE">
        <w:rPr>
          <w:spacing w:val="2"/>
          <w:sz w:val="24"/>
          <w:szCs w:val="24"/>
        </w:rPr>
        <w:t xml:space="preserve"> </w:t>
      </w:r>
      <w:r w:rsidRPr="00D431CE">
        <w:rPr>
          <w:sz w:val="24"/>
          <w:szCs w:val="24"/>
        </w:rPr>
        <w:t>p</w:t>
      </w:r>
      <w:r w:rsidRPr="00D431CE">
        <w:rPr>
          <w:spacing w:val="-1"/>
          <w:sz w:val="24"/>
          <w:szCs w:val="24"/>
        </w:rPr>
        <w:t>e</w:t>
      </w:r>
      <w:r w:rsidRPr="00D431CE">
        <w:rPr>
          <w:sz w:val="24"/>
          <w:szCs w:val="24"/>
        </w:rPr>
        <w:t>l</w:t>
      </w:r>
      <w:r w:rsidRPr="00D431CE">
        <w:rPr>
          <w:spacing w:val="-1"/>
          <w:sz w:val="24"/>
          <w:szCs w:val="24"/>
        </w:rPr>
        <w:t>a</w:t>
      </w:r>
      <w:r w:rsidRPr="00D431CE">
        <w:rPr>
          <w:sz w:val="24"/>
          <w:szCs w:val="24"/>
        </w:rPr>
        <w:t>tih</w:t>
      </w:r>
      <w:r w:rsidRPr="00D431CE">
        <w:rPr>
          <w:spacing w:val="-1"/>
          <w:sz w:val="24"/>
          <w:szCs w:val="24"/>
        </w:rPr>
        <w:t>a</w:t>
      </w:r>
      <w:r w:rsidRPr="00D431CE">
        <w:rPr>
          <w:sz w:val="24"/>
          <w:szCs w:val="24"/>
        </w:rPr>
        <w:t>n</w:t>
      </w:r>
      <w:r w:rsidRPr="00D431CE">
        <w:rPr>
          <w:spacing w:val="1"/>
          <w:sz w:val="24"/>
          <w:szCs w:val="24"/>
        </w:rPr>
        <w:t xml:space="preserve"> </w:t>
      </w:r>
      <w:r w:rsidRPr="00D431CE">
        <w:rPr>
          <w:spacing w:val="2"/>
          <w:sz w:val="24"/>
          <w:szCs w:val="24"/>
        </w:rPr>
        <w:t>p</w:t>
      </w:r>
      <w:r w:rsidRPr="00D431CE">
        <w:rPr>
          <w:spacing w:val="-1"/>
          <w:sz w:val="24"/>
          <w:szCs w:val="24"/>
        </w:rPr>
        <w:t>a</w:t>
      </w:r>
      <w:r w:rsidRPr="00D431CE">
        <w:rPr>
          <w:sz w:val="24"/>
          <w:szCs w:val="24"/>
        </w:rPr>
        <w:t>da s</w:t>
      </w:r>
      <w:r w:rsidRPr="00D431CE">
        <w:rPr>
          <w:spacing w:val="-1"/>
          <w:sz w:val="24"/>
          <w:szCs w:val="24"/>
        </w:rPr>
        <w:t>e</w:t>
      </w:r>
      <w:r w:rsidRPr="00D431CE">
        <w:rPr>
          <w:sz w:val="24"/>
          <w:szCs w:val="24"/>
        </w:rPr>
        <w:t>si</w:t>
      </w:r>
      <w:r w:rsidRPr="00D431CE">
        <w:rPr>
          <w:spacing w:val="2"/>
          <w:sz w:val="24"/>
          <w:szCs w:val="24"/>
        </w:rPr>
        <w:t xml:space="preserve"> </w:t>
      </w:r>
      <w:r w:rsidRPr="00D431CE">
        <w:rPr>
          <w:sz w:val="24"/>
          <w:szCs w:val="24"/>
        </w:rPr>
        <w:t>ini m</w:t>
      </w:r>
      <w:r w:rsidRPr="00D431CE">
        <w:rPr>
          <w:spacing w:val="-1"/>
          <w:sz w:val="24"/>
          <w:szCs w:val="24"/>
        </w:rPr>
        <w:t>e</w:t>
      </w:r>
      <w:r w:rsidRPr="00D431CE">
        <w:rPr>
          <w:sz w:val="24"/>
          <w:szCs w:val="24"/>
        </w:rPr>
        <w:t>n</w:t>
      </w:r>
      <w:r w:rsidRPr="00D431CE">
        <w:rPr>
          <w:spacing w:val="-1"/>
          <w:sz w:val="24"/>
          <w:szCs w:val="24"/>
        </w:rPr>
        <w:t>e</w:t>
      </w:r>
      <w:r w:rsidRPr="00D431CE">
        <w:rPr>
          <w:sz w:val="24"/>
          <w:szCs w:val="24"/>
        </w:rPr>
        <w:t>k</w:t>
      </w:r>
      <w:r w:rsidRPr="00D431CE">
        <w:rPr>
          <w:spacing w:val="-1"/>
          <w:sz w:val="24"/>
          <w:szCs w:val="24"/>
        </w:rPr>
        <w:t>a</w:t>
      </w:r>
      <w:r w:rsidRPr="00D431CE">
        <w:rPr>
          <w:sz w:val="24"/>
          <w:szCs w:val="24"/>
        </w:rPr>
        <w:t>nk</w:t>
      </w:r>
      <w:r w:rsidRPr="00D431CE">
        <w:rPr>
          <w:spacing w:val="-1"/>
          <w:sz w:val="24"/>
          <w:szCs w:val="24"/>
        </w:rPr>
        <w:t>a</w:t>
      </w:r>
      <w:r w:rsidRPr="00D431CE">
        <w:rPr>
          <w:sz w:val="24"/>
          <w:szCs w:val="24"/>
        </w:rPr>
        <w:t>n</w:t>
      </w:r>
      <w:r w:rsidRPr="00D431CE">
        <w:rPr>
          <w:spacing w:val="1"/>
          <w:sz w:val="24"/>
          <w:szCs w:val="24"/>
        </w:rPr>
        <w:t xml:space="preserve"> </w:t>
      </w:r>
      <w:r w:rsidRPr="00D431CE">
        <w:rPr>
          <w:spacing w:val="2"/>
          <w:sz w:val="24"/>
          <w:szCs w:val="24"/>
        </w:rPr>
        <w:t>p</w:t>
      </w:r>
      <w:r w:rsidRPr="00D431CE">
        <w:rPr>
          <w:spacing w:val="-1"/>
          <w:sz w:val="24"/>
          <w:szCs w:val="24"/>
        </w:rPr>
        <w:t>a</w:t>
      </w:r>
      <w:r w:rsidRPr="00D431CE">
        <w:rPr>
          <w:sz w:val="24"/>
          <w:szCs w:val="24"/>
        </w:rPr>
        <w:t>da b</w:t>
      </w:r>
      <w:r w:rsidRPr="00D431CE">
        <w:rPr>
          <w:spacing w:val="1"/>
          <w:sz w:val="24"/>
          <w:szCs w:val="24"/>
        </w:rPr>
        <w:t>a</w:t>
      </w:r>
      <w:r w:rsidRPr="00D431CE">
        <w:rPr>
          <w:sz w:val="24"/>
          <w:szCs w:val="24"/>
        </w:rPr>
        <w:t>g</w:t>
      </w:r>
      <w:r w:rsidRPr="00D431CE">
        <w:rPr>
          <w:spacing w:val="1"/>
          <w:sz w:val="24"/>
          <w:szCs w:val="24"/>
        </w:rPr>
        <w:t>a</w:t>
      </w:r>
      <w:r w:rsidRPr="00D431CE">
        <w:rPr>
          <w:sz w:val="24"/>
          <w:szCs w:val="24"/>
        </w:rPr>
        <w:t>im</w:t>
      </w:r>
      <w:r w:rsidRPr="00D431CE">
        <w:rPr>
          <w:spacing w:val="-1"/>
          <w:sz w:val="24"/>
          <w:szCs w:val="24"/>
        </w:rPr>
        <w:t>a</w:t>
      </w:r>
      <w:r w:rsidRPr="00D431CE">
        <w:rPr>
          <w:sz w:val="24"/>
          <w:szCs w:val="24"/>
        </w:rPr>
        <w:t xml:space="preserve">na </w:t>
      </w:r>
      <w:r w:rsidR="00D660B4">
        <w:rPr>
          <w:sz w:val="24"/>
          <w:szCs w:val="24"/>
        </w:rPr>
        <w:t>mengelola keuangan usaha skala mikro dan kecil</w:t>
      </w:r>
      <w:r w:rsidRPr="00D431CE">
        <w:rPr>
          <w:spacing w:val="14"/>
          <w:sz w:val="24"/>
          <w:szCs w:val="24"/>
        </w:rPr>
        <w:t xml:space="preserve"> </w:t>
      </w:r>
      <w:r w:rsidRPr="00D431CE">
        <w:rPr>
          <w:sz w:val="24"/>
          <w:szCs w:val="24"/>
        </w:rPr>
        <w:t>m</w:t>
      </w:r>
      <w:r w:rsidRPr="00D431CE">
        <w:rPr>
          <w:spacing w:val="-1"/>
          <w:sz w:val="24"/>
          <w:szCs w:val="24"/>
        </w:rPr>
        <w:t>e</w:t>
      </w:r>
      <w:r w:rsidRPr="00D431CE">
        <w:rPr>
          <w:sz w:val="24"/>
          <w:szCs w:val="24"/>
        </w:rPr>
        <w:t>l</w:t>
      </w:r>
      <w:r w:rsidRPr="00D431CE">
        <w:rPr>
          <w:spacing w:val="-1"/>
          <w:sz w:val="24"/>
          <w:szCs w:val="24"/>
        </w:rPr>
        <w:t>a</w:t>
      </w:r>
      <w:r w:rsidRPr="00D431CE">
        <w:rPr>
          <w:sz w:val="24"/>
          <w:szCs w:val="24"/>
        </w:rPr>
        <w:t xml:space="preserve">lui </w:t>
      </w:r>
      <w:r w:rsidR="00D660B4">
        <w:rPr>
          <w:sz w:val="24"/>
          <w:szCs w:val="24"/>
        </w:rPr>
        <w:t>pengeloaan arus kas</w:t>
      </w:r>
      <w:r w:rsidRPr="00D431CE">
        <w:rPr>
          <w:sz w:val="24"/>
          <w:szCs w:val="24"/>
        </w:rPr>
        <w:t>.</w:t>
      </w:r>
      <w:r w:rsidRPr="00D431CE">
        <w:rPr>
          <w:spacing w:val="3"/>
          <w:sz w:val="24"/>
          <w:szCs w:val="24"/>
        </w:rPr>
        <w:t xml:space="preserve"> </w:t>
      </w:r>
      <w:r w:rsidRPr="00D431CE">
        <w:rPr>
          <w:spacing w:val="-6"/>
          <w:sz w:val="24"/>
          <w:szCs w:val="24"/>
        </w:rPr>
        <w:t>I</w:t>
      </w:r>
      <w:r w:rsidRPr="00D431CE">
        <w:rPr>
          <w:sz w:val="24"/>
          <w:szCs w:val="24"/>
        </w:rPr>
        <w:t>nst</w:t>
      </w:r>
      <w:r w:rsidRPr="00D431CE">
        <w:rPr>
          <w:spacing w:val="-1"/>
          <w:sz w:val="24"/>
          <w:szCs w:val="24"/>
        </w:rPr>
        <w:t>r</w:t>
      </w:r>
      <w:r w:rsidRPr="00D431CE">
        <w:rPr>
          <w:sz w:val="24"/>
          <w:szCs w:val="24"/>
        </w:rPr>
        <w:t>u</w:t>
      </w:r>
      <w:r w:rsidRPr="00D431CE">
        <w:rPr>
          <w:spacing w:val="3"/>
          <w:sz w:val="24"/>
          <w:szCs w:val="24"/>
        </w:rPr>
        <w:t>m</w:t>
      </w:r>
      <w:r w:rsidRPr="00D431CE">
        <w:rPr>
          <w:spacing w:val="-1"/>
          <w:sz w:val="24"/>
          <w:szCs w:val="24"/>
        </w:rPr>
        <w:t>e</w:t>
      </w:r>
      <w:r w:rsidRPr="00D431CE">
        <w:rPr>
          <w:sz w:val="24"/>
          <w:szCs w:val="24"/>
        </w:rPr>
        <w:t>nt</w:t>
      </w:r>
      <w:r w:rsidRPr="00D431CE">
        <w:rPr>
          <w:spacing w:val="1"/>
          <w:sz w:val="24"/>
          <w:szCs w:val="24"/>
        </w:rPr>
        <w:t xml:space="preserve"> </w:t>
      </w:r>
      <w:r w:rsidRPr="00D431CE">
        <w:rPr>
          <w:sz w:val="24"/>
          <w:szCs w:val="24"/>
        </w:rPr>
        <w:t>t</w:t>
      </w:r>
      <w:r w:rsidRPr="00D431CE">
        <w:rPr>
          <w:spacing w:val="-1"/>
          <w:sz w:val="24"/>
          <w:szCs w:val="24"/>
        </w:rPr>
        <w:t>e</w:t>
      </w:r>
      <w:r w:rsidRPr="00D431CE">
        <w:rPr>
          <w:sz w:val="24"/>
          <w:szCs w:val="24"/>
        </w:rPr>
        <w:t>knis</w:t>
      </w:r>
      <w:r w:rsidRPr="00D431CE">
        <w:rPr>
          <w:spacing w:val="1"/>
          <w:sz w:val="24"/>
          <w:szCs w:val="24"/>
        </w:rPr>
        <w:t xml:space="preserve"> </w:t>
      </w:r>
      <w:r w:rsidRPr="00D431CE">
        <w:rPr>
          <w:spacing w:val="3"/>
          <w:sz w:val="24"/>
          <w:szCs w:val="24"/>
        </w:rPr>
        <w:t>t</w:t>
      </w:r>
      <w:r w:rsidRPr="00D431CE">
        <w:rPr>
          <w:spacing w:val="-1"/>
          <w:sz w:val="24"/>
          <w:szCs w:val="24"/>
        </w:rPr>
        <w:t>er</w:t>
      </w:r>
      <w:r w:rsidRPr="00D431CE">
        <w:rPr>
          <w:sz w:val="24"/>
          <w:szCs w:val="24"/>
        </w:rPr>
        <w:t>s</w:t>
      </w:r>
      <w:r w:rsidRPr="00D431CE">
        <w:rPr>
          <w:spacing w:val="-1"/>
          <w:sz w:val="24"/>
          <w:szCs w:val="24"/>
        </w:rPr>
        <w:t>e</w:t>
      </w:r>
      <w:r w:rsidRPr="00D431CE">
        <w:rPr>
          <w:sz w:val="24"/>
          <w:szCs w:val="24"/>
        </w:rPr>
        <w:t>but</w:t>
      </w:r>
      <w:r w:rsidRPr="00D431CE">
        <w:rPr>
          <w:spacing w:val="1"/>
          <w:sz w:val="24"/>
          <w:szCs w:val="24"/>
        </w:rPr>
        <w:t xml:space="preserve"> </w:t>
      </w:r>
      <w:r w:rsidRPr="00D431CE">
        <w:rPr>
          <w:sz w:val="24"/>
          <w:szCs w:val="24"/>
        </w:rPr>
        <w:t>m</w:t>
      </w:r>
      <w:r w:rsidRPr="00D431CE">
        <w:rPr>
          <w:spacing w:val="-1"/>
          <w:sz w:val="24"/>
          <w:szCs w:val="24"/>
        </w:rPr>
        <w:t>e</w:t>
      </w:r>
      <w:r w:rsidRPr="00D431CE">
        <w:rPr>
          <w:sz w:val="24"/>
          <w:szCs w:val="24"/>
        </w:rPr>
        <w:t>m</w:t>
      </w:r>
      <w:r w:rsidRPr="00D431CE">
        <w:rPr>
          <w:spacing w:val="2"/>
          <w:sz w:val="24"/>
          <w:szCs w:val="24"/>
        </w:rPr>
        <w:t>u</w:t>
      </w:r>
      <w:r w:rsidRPr="00D431CE">
        <w:rPr>
          <w:spacing w:val="-1"/>
          <w:sz w:val="24"/>
          <w:szCs w:val="24"/>
        </w:rPr>
        <w:t>a</w:t>
      </w:r>
      <w:r w:rsidRPr="00D431CE">
        <w:rPr>
          <w:sz w:val="24"/>
          <w:szCs w:val="24"/>
        </w:rPr>
        <w:t>t</w:t>
      </w:r>
      <w:r w:rsidRPr="00D431CE">
        <w:rPr>
          <w:spacing w:val="1"/>
          <w:sz w:val="24"/>
          <w:szCs w:val="24"/>
        </w:rPr>
        <w:t xml:space="preserve"> </w:t>
      </w:r>
      <w:r w:rsidRPr="00D431CE">
        <w:rPr>
          <w:sz w:val="24"/>
          <w:szCs w:val="24"/>
        </w:rPr>
        <w:t>m</w:t>
      </w:r>
      <w:r w:rsidRPr="00D431CE">
        <w:rPr>
          <w:spacing w:val="-1"/>
          <w:sz w:val="24"/>
          <w:szCs w:val="24"/>
        </w:rPr>
        <w:t>a</w:t>
      </w:r>
      <w:r w:rsidRPr="00D431CE">
        <w:rPr>
          <w:sz w:val="24"/>
          <w:szCs w:val="24"/>
        </w:rPr>
        <w:t>t</w:t>
      </w:r>
      <w:r w:rsidRPr="00D431CE">
        <w:rPr>
          <w:spacing w:val="-1"/>
          <w:sz w:val="24"/>
          <w:szCs w:val="24"/>
        </w:rPr>
        <w:t>er</w:t>
      </w:r>
      <w:r w:rsidRPr="00D431CE">
        <w:rPr>
          <w:sz w:val="24"/>
          <w:szCs w:val="24"/>
        </w:rPr>
        <w:t>i</w:t>
      </w:r>
      <w:r w:rsidRPr="00D431CE">
        <w:rPr>
          <w:spacing w:val="8"/>
          <w:sz w:val="24"/>
          <w:szCs w:val="24"/>
        </w:rPr>
        <w:t xml:space="preserve"> </w:t>
      </w:r>
      <w:r w:rsidRPr="00D431CE">
        <w:rPr>
          <w:spacing w:val="-5"/>
          <w:sz w:val="24"/>
          <w:szCs w:val="24"/>
        </w:rPr>
        <w:t>y</w:t>
      </w:r>
      <w:r w:rsidRPr="00D431CE">
        <w:rPr>
          <w:spacing w:val="1"/>
          <w:sz w:val="24"/>
          <w:szCs w:val="24"/>
        </w:rPr>
        <w:t>a</w:t>
      </w:r>
      <w:r w:rsidRPr="00D431CE">
        <w:rPr>
          <w:spacing w:val="2"/>
          <w:sz w:val="24"/>
          <w:szCs w:val="24"/>
        </w:rPr>
        <w:t>n</w:t>
      </w:r>
      <w:r w:rsidRPr="00D431CE">
        <w:rPr>
          <w:sz w:val="24"/>
          <w:szCs w:val="24"/>
        </w:rPr>
        <w:t>g t</w:t>
      </w:r>
      <w:r w:rsidRPr="00D431CE">
        <w:rPr>
          <w:spacing w:val="-1"/>
          <w:sz w:val="24"/>
          <w:szCs w:val="24"/>
        </w:rPr>
        <w:t>er</w:t>
      </w:r>
      <w:r w:rsidRPr="00D431CE">
        <w:rPr>
          <w:sz w:val="24"/>
          <w:szCs w:val="24"/>
        </w:rPr>
        <w:t>di</w:t>
      </w:r>
      <w:r w:rsidRPr="00D431CE">
        <w:rPr>
          <w:spacing w:val="-1"/>
          <w:sz w:val="24"/>
          <w:szCs w:val="24"/>
        </w:rPr>
        <w:t>r</w:t>
      </w:r>
      <w:r w:rsidRPr="00D431CE">
        <w:rPr>
          <w:sz w:val="24"/>
          <w:szCs w:val="24"/>
        </w:rPr>
        <w:t>i d</w:t>
      </w:r>
      <w:r w:rsidRPr="00D431CE">
        <w:rPr>
          <w:spacing w:val="-1"/>
          <w:sz w:val="24"/>
          <w:szCs w:val="24"/>
        </w:rPr>
        <w:t>ar</w:t>
      </w:r>
      <w:r w:rsidRPr="00D431CE">
        <w:rPr>
          <w:sz w:val="24"/>
          <w:szCs w:val="24"/>
        </w:rPr>
        <w:t>i:</w:t>
      </w:r>
    </w:p>
    <w:p w:rsidR="00CA3C84" w:rsidRPr="00D660B4" w:rsidRDefault="00F2059E" w:rsidP="00D660B4">
      <w:pPr>
        <w:pStyle w:val="ListParagraph"/>
        <w:numPr>
          <w:ilvl w:val="0"/>
          <w:numId w:val="23"/>
        </w:numPr>
        <w:tabs>
          <w:tab w:val="left" w:pos="9214"/>
        </w:tabs>
        <w:spacing w:before="6"/>
        <w:ind w:left="1180" w:right="46"/>
        <w:jc w:val="both"/>
        <w:rPr>
          <w:sz w:val="24"/>
          <w:szCs w:val="24"/>
        </w:rPr>
      </w:pPr>
      <w:r w:rsidRPr="00D660B4">
        <w:rPr>
          <w:spacing w:val="-1"/>
          <w:sz w:val="24"/>
          <w:szCs w:val="24"/>
        </w:rPr>
        <w:t>A</w:t>
      </w:r>
      <w:r w:rsidRPr="00D660B4">
        <w:rPr>
          <w:sz w:val="24"/>
          <w:szCs w:val="24"/>
        </w:rPr>
        <w:t>sp</w:t>
      </w:r>
      <w:r w:rsidRPr="00D660B4">
        <w:rPr>
          <w:spacing w:val="-1"/>
          <w:sz w:val="24"/>
          <w:szCs w:val="24"/>
        </w:rPr>
        <w:t>e</w:t>
      </w:r>
      <w:r w:rsidRPr="00D660B4">
        <w:rPr>
          <w:sz w:val="24"/>
          <w:szCs w:val="24"/>
        </w:rPr>
        <w:t>k p</w:t>
      </w:r>
      <w:r w:rsidRPr="00D660B4">
        <w:rPr>
          <w:spacing w:val="-1"/>
          <w:sz w:val="24"/>
          <w:szCs w:val="24"/>
        </w:rPr>
        <w:t>e</w:t>
      </w:r>
      <w:r w:rsidR="00E203C1">
        <w:rPr>
          <w:spacing w:val="2"/>
          <w:sz w:val="24"/>
          <w:szCs w:val="24"/>
        </w:rPr>
        <w:t>rencanaan keuangan usaha</w:t>
      </w:r>
    </w:p>
    <w:p w:rsidR="00CA3C84" w:rsidRPr="00D431CE" w:rsidRDefault="00CA3C84" w:rsidP="00D660B4">
      <w:pPr>
        <w:spacing w:before="7" w:line="120" w:lineRule="exact"/>
        <w:ind w:left="460" w:right="46"/>
        <w:rPr>
          <w:sz w:val="24"/>
          <w:szCs w:val="24"/>
        </w:rPr>
      </w:pPr>
    </w:p>
    <w:p w:rsidR="00CA3C84" w:rsidRPr="00D660B4" w:rsidRDefault="00F2059E" w:rsidP="00D660B4">
      <w:pPr>
        <w:pStyle w:val="ListParagraph"/>
        <w:numPr>
          <w:ilvl w:val="0"/>
          <w:numId w:val="23"/>
        </w:numPr>
        <w:ind w:left="1180" w:right="46"/>
        <w:jc w:val="both"/>
        <w:rPr>
          <w:sz w:val="24"/>
          <w:szCs w:val="24"/>
        </w:rPr>
      </w:pPr>
      <w:r w:rsidRPr="00D660B4">
        <w:rPr>
          <w:spacing w:val="-1"/>
          <w:sz w:val="24"/>
          <w:szCs w:val="24"/>
        </w:rPr>
        <w:t>A</w:t>
      </w:r>
      <w:r w:rsidRPr="00D660B4">
        <w:rPr>
          <w:sz w:val="24"/>
          <w:szCs w:val="24"/>
        </w:rPr>
        <w:t>sp</w:t>
      </w:r>
      <w:r w:rsidRPr="00D660B4">
        <w:rPr>
          <w:spacing w:val="-1"/>
          <w:sz w:val="24"/>
          <w:szCs w:val="24"/>
        </w:rPr>
        <w:t>e</w:t>
      </w:r>
      <w:r w:rsidRPr="00D660B4">
        <w:rPr>
          <w:sz w:val="24"/>
          <w:szCs w:val="24"/>
        </w:rPr>
        <w:t>k p</w:t>
      </w:r>
      <w:r w:rsidRPr="00D660B4">
        <w:rPr>
          <w:spacing w:val="-1"/>
          <w:sz w:val="24"/>
          <w:szCs w:val="24"/>
        </w:rPr>
        <w:t>e</w:t>
      </w:r>
      <w:r w:rsidRPr="00D660B4">
        <w:rPr>
          <w:spacing w:val="2"/>
          <w:sz w:val="24"/>
          <w:szCs w:val="24"/>
        </w:rPr>
        <w:t>n</w:t>
      </w:r>
      <w:r w:rsidRPr="00D660B4">
        <w:rPr>
          <w:spacing w:val="-3"/>
          <w:sz w:val="24"/>
          <w:szCs w:val="24"/>
        </w:rPr>
        <w:t>g</w:t>
      </w:r>
      <w:r w:rsidRPr="00D660B4">
        <w:rPr>
          <w:spacing w:val="-1"/>
          <w:sz w:val="24"/>
          <w:szCs w:val="24"/>
        </w:rPr>
        <w:t>e</w:t>
      </w:r>
      <w:r w:rsidRPr="00D660B4">
        <w:rPr>
          <w:sz w:val="24"/>
          <w:szCs w:val="24"/>
        </w:rPr>
        <w:t>lol</w:t>
      </w:r>
      <w:r w:rsidRPr="00D660B4">
        <w:rPr>
          <w:spacing w:val="1"/>
          <w:sz w:val="24"/>
          <w:szCs w:val="24"/>
        </w:rPr>
        <w:t>a</w:t>
      </w:r>
      <w:r w:rsidRPr="00D660B4">
        <w:rPr>
          <w:spacing w:val="-1"/>
          <w:sz w:val="24"/>
          <w:szCs w:val="24"/>
        </w:rPr>
        <w:t>a</w:t>
      </w:r>
      <w:r w:rsidR="00E203C1">
        <w:rPr>
          <w:sz w:val="24"/>
          <w:szCs w:val="24"/>
        </w:rPr>
        <w:t>n keuangan</w:t>
      </w:r>
      <w:r w:rsidR="00D660B4">
        <w:rPr>
          <w:sz w:val="24"/>
          <w:szCs w:val="24"/>
        </w:rPr>
        <w:t xml:space="preserve"> usaha</w:t>
      </w:r>
    </w:p>
    <w:p w:rsidR="00CA3C84" w:rsidRPr="00D431CE" w:rsidRDefault="00CA3C84" w:rsidP="00D660B4">
      <w:pPr>
        <w:spacing w:before="9" w:line="120" w:lineRule="exact"/>
        <w:ind w:left="460" w:right="46"/>
        <w:rPr>
          <w:sz w:val="24"/>
          <w:szCs w:val="24"/>
        </w:rPr>
      </w:pPr>
    </w:p>
    <w:p w:rsidR="00CA3C84" w:rsidRPr="00D660B4" w:rsidRDefault="00F2059E" w:rsidP="00D660B4">
      <w:pPr>
        <w:pStyle w:val="ListParagraph"/>
        <w:numPr>
          <w:ilvl w:val="0"/>
          <w:numId w:val="23"/>
        </w:numPr>
        <w:ind w:left="1180" w:right="46"/>
        <w:jc w:val="both"/>
        <w:rPr>
          <w:sz w:val="24"/>
          <w:szCs w:val="24"/>
        </w:rPr>
      </w:pPr>
      <w:r w:rsidRPr="00D660B4">
        <w:rPr>
          <w:spacing w:val="-1"/>
          <w:sz w:val="24"/>
          <w:szCs w:val="24"/>
        </w:rPr>
        <w:t>A</w:t>
      </w:r>
      <w:r w:rsidRPr="00D660B4">
        <w:rPr>
          <w:sz w:val="24"/>
          <w:szCs w:val="24"/>
        </w:rPr>
        <w:t>sp</w:t>
      </w:r>
      <w:r w:rsidRPr="00D660B4">
        <w:rPr>
          <w:spacing w:val="-1"/>
          <w:sz w:val="24"/>
          <w:szCs w:val="24"/>
        </w:rPr>
        <w:t>e</w:t>
      </w:r>
      <w:r w:rsidRPr="00D660B4">
        <w:rPr>
          <w:sz w:val="24"/>
          <w:szCs w:val="24"/>
        </w:rPr>
        <w:t xml:space="preserve">k </w:t>
      </w:r>
      <w:r w:rsidR="00D660B4">
        <w:rPr>
          <w:sz w:val="24"/>
          <w:szCs w:val="24"/>
        </w:rPr>
        <w:t>penyusunan</w:t>
      </w:r>
      <w:r w:rsidRPr="00D660B4">
        <w:rPr>
          <w:sz w:val="24"/>
          <w:szCs w:val="24"/>
        </w:rPr>
        <w:t xml:space="preserve"> </w:t>
      </w:r>
      <w:r w:rsidR="00E203C1">
        <w:rPr>
          <w:sz w:val="24"/>
          <w:szCs w:val="24"/>
        </w:rPr>
        <w:t>catatan keuangan usaha</w:t>
      </w:r>
    </w:p>
    <w:p w:rsidR="00CA3C84" w:rsidRPr="00D431CE" w:rsidRDefault="00CA3C84" w:rsidP="00D660B4">
      <w:pPr>
        <w:spacing w:before="7" w:line="120" w:lineRule="exact"/>
        <w:ind w:left="460" w:right="46"/>
        <w:rPr>
          <w:sz w:val="24"/>
          <w:szCs w:val="24"/>
        </w:rPr>
      </w:pPr>
    </w:p>
    <w:p w:rsidR="00CA3C84" w:rsidRPr="00D660B4" w:rsidRDefault="00F2059E" w:rsidP="00D660B4">
      <w:pPr>
        <w:pStyle w:val="ListParagraph"/>
        <w:numPr>
          <w:ilvl w:val="0"/>
          <w:numId w:val="23"/>
        </w:numPr>
        <w:ind w:left="1180" w:right="46"/>
        <w:jc w:val="both"/>
        <w:rPr>
          <w:sz w:val="24"/>
          <w:szCs w:val="24"/>
        </w:rPr>
      </w:pPr>
      <w:r w:rsidRPr="00D660B4">
        <w:rPr>
          <w:spacing w:val="-1"/>
          <w:sz w:val="24"/>
          <w:szCs w:val="24"/>
        </w:rPr>
        <w:t>A</w:t>
      </w:r>
      <w:r w:rsidRPr="00D660B4">
        <w:rPr>
          <w:sz w:val="24"/>
          <w:szCs w:val="24"/>
        </w:rPr>
        <w:t>sp</w:t>
      </w:r>
      <w:r w:rsidRPr="00D660B4">
        <w:rPr>
          <w:spacing w:val="-1"/>
          <w:sz w:val="24"/>
          <w:szCs w:val="24"/>
        </w:rPr>
        <w:t>e</w:t>
      </w:r>
      <w:r w:rsidRPr="00D660B4">
        <w:rPr>
          <w:sz w:val="24"/>
          <w:szCs w:val="24"/>
        </w:rPr>
        <w:t xml:space="preserve">k </w:t>
      </w:r>
      <w:r w:rsidR="00D660B4">
        <w:rPr>
          <w:sz w:val="24"/>
          <w:szCs w:val="24"/>
        </w:rPr>
        <w:t>penilaian</w:t>
      </w:r>
      <w:r w:rsidRPr="00D660B4">
        <w:rPr>
          <w:sz w:val="24"/>
          <w:szCs w:val="24"/>
        </w:rPr>
        <w:t xml:space="preserve"> </w:t>
      </w:r>
      <w:r w:rsidR="00D660B4">
        <w:rPr>
          <w:sz w:val="24"/>
          <w:szCs w:val="24"/>
        </w:rPr>
        <w:t>kinerja keuangan usaha</w:t>
      </w:r>
    </w:p>
    <w:p w:rsidR="00CA3C84" w:rsidRPr="00D431CE" w:rsidRDefault="00CA3C84">
      <w:pPr>
        <w:spacing w:before="7" w:line="140" w:lineRule="exact"/>
        <w:rPr>
          <w:sz w:val="24"/>
          <w:szCs w:val="24"/>
        </w:rPr>
      </w:pPr>
    </w:p>
    <w:p w:rsidR="00CA3C84" w:rsidRPr="00D431CE" w:rsidRDefault="00CA3C84">
      <w:pPr>
        <w:spacing w:line="200" w:lineRule="exact"/>
        <w:rPr>
          <w:sz w:val="24"/>
          <w:szCs w:val="24"/>
        </w:rPr>
      </w:pPr>
    </w:p>
    <w:p w:rsidR="00CA3C84" w:rsidRPr="00D431CE" w:rsidRDefault="00CA3C84">
      <w:pPr>
        <w:spacing w:line="200" w:lineRule="exact"/>
        <w:rPr>
          <w:sz w:val="24"/>
          <w:szCs w:val="24"/>
        </w:rPr>
      </w:pPr>
    </w:p>
    <w:p w:rsidR="00CA3C84" w:rsidRPr="00D660B4" w:rsidRDefault="00F2059E" w:rsidP="00D660B4">
      <w:pPr>
        <w:ind w:left="426" w:right="46"/>
        <w:jc w:val="both"/>
        <w:rPr>
          <w:b/>
          <w:sz w:val="24"/>
          <w:szCs w:val="24"/>
        </w:rPr>
      </w:pPr>
      <w:r w:rsidRPr="00D660B4">
        <w:rPr>
          <w:b/>
          <w:sz w:val="24"/>
          <w:szCs w:val="24"/>
        </w:rPr>
        <w:t>I</w:t>
      </w:r>
      <w:r w:rsidRPr="00D660B4">
        <w:rPr>
          <w:b/>
          <w:spacing w:val="-1"/>
          <w:sz w:val="24"/>
          <w:szCs w:val="24"/>
        </w:rPr>
        <w:t>V</w:t>
      </w:r>
      <w:r w:rsidRPr="00D660B4">
        <w:rPr>
          <w:b/>
          <w:sz w:val="24"/>
          <w:szCs w:val="24"/>
        </w:rPr>
        <w:t>.</w:t>
      </w:r>
      <w:r w:rsidRPr="00D660B4">
        <w:rPr>
          <w:b/>
          <w:spacing w:val="54"/>
          <w:sz w:val="24"/>
          <w:szCs w:val="24"/>
        </w:rPr>
        <w:t xml:space="preserve"> </w:t>
      </w:r>
      <w:r w:rsidRPr="00D660B4">
        <w:rPr>
          <w:b/>
          <w:spacing w:val="-2"/>
          <w:w w:val="107"/>
          <w:sz w:val="24"/>
          <w:szCs w:val="24"/>
        </w:rPr>
        <w:t>K</w:t>
      </w:r>
      <w:r w:rsidRPr="00D660B4">
        <w:rPr>
          <w:b/>
          <w:w w:val="109"/>
          <w:sz w:val="24"/>
          <w:szCs w:val="24"/>
        </w:rPr>
        <w:t>ETE</w:t>
      </w:r>
      <w:r w:rsidRPr="00D660B4">
        <w:rPr>
          <w:b/>
          <w:spacing w:val="-1"/>
          <w:w w:val="108"/>
          <w:sz w:val="24"/>
          <w:szCs w:val="24"/>
        </w:rPr>
        <w:t>R</w:t>
      </w:r>
      <w:r w:rsidRPr="00D660B4">
        <w:rPr>
          <w:b/>
          <w:spacing w:val="-2"/>
          <w:w w:val="107"/>
          <w:sz w:val="24"/>
          <w:szCs w:val="24"/>
        </w:rPr>
        <w:t>K</w:t>
      </w:r>
      <w:r w:rsidRPr="00D660B4">
        <w:rPr>
          <w:b/>
          <w:spacing w:val="-1"/>
          <w:sz w:val="24"/>
          <w:szCs w:val="24"/>
        </w:rPr>
        <w:t>A</w:t>
      </w:r>
      <w:r w:rsidRPr="00D660B4">
        <w:rPr>
          <w:b/>
          <w:w w:val="116"/>
          <w:sz w:val="24"/>
          <w:szCs w:val="24"/>
        </w:rPr>
        <w:t>I</w:t>
      </w:r>
      <w:r w:rsidRPr="00D660B4">
        <w:rPr>
          <w:b/>
          <w:w w:val="109"/>
          <w:sz w:val="24"/>
          <w:szCs w:val="24"/>
        </w:rPr>
        <w:t>T</w:t>
      </w:r>
      <w:r w:rsidRPr="00D660B4">
        <w:rPr>
          <w:b/>
          <w:spacing w:val="-1"/>
          <w:sz w:val="24"/>
          <w:szCs w:val="24"/>
        </w:rPr>
        <w:t>A</w:t>
      </w:r>
      <w:r w:rsidRPr="00D660B4">
        <w:rPr>
          <w:b/>
          <w:sz w:val="24"/>
          <w:szCs w:val="24"/>
        </w:rPr>
        <w:t>N</w:t>
      </w:r>
    </w:p>
    <w:p w:rsidR="00CA3C84" w:rsidRPr="00D431CE" w:rsidRDefault="00CA3C84">
      <w:pPr>
        <w:spacing w:line="200" w:lineRule="exact"/>
        <w:rPr>
          <w:sz w:val="24"/>
          <w:szCs w:val="24"/>
        </w:rPr>
      </w:pPr>
    </w:p>
    <w:p w:rsidR="00CA3C84" w:rsidRPr="00D431CE" w:rsidRDefault="00CA3C84">
      <w:pPr>
        <w:spacing w:before="10" w:line="200" w:lineRule="exact"/>
        <w:rPr>
          <w:sz w:val="24"/>
          <w:szCs w:val="24"/>
        </w:rPr>
      </w:pPr>
    </w:p>
    <w:p w:rsidR="00CA3C84" w:rsidRPr="00D431CE" w:rsidRDefault="00F2059E" w:rsidP="00E203C1">
      <w:pPr>
        <w:spacing w:line="360" w:lineRule="auto"/>
        <w:ind w:left="720" w:right="79"/>
        <w:jc w:val="both"/>
        <w:rPr>
          <w:sz w:val="24"/>
          <w:szCs w:val="24"/>
        </w:rPr>
      </w:pPr>
      <w:r w:rsidRPr="00D431CE">
        <w:rPr>
          <w:sz w:val="24"/>
          <w:szCs w:val="24"/>
        </w:rPr>
        <w:t>M</w:t>
      </w:r>
      <w:r w:rsidRPr="00D431CE">
        <w:rPr>
          <w:spacing w:val="-1"/>
          <w:sz w:val="24"/>
          <w:szCs w:val="24"/>
        </w:rPr>
        <w:t>a</w:t>
      </w:r>
      <w:r w:rsidRPr="00D431CE">
        <w:rPr>
          <w:spacing w:val="2"/>
          <w:sz w:val="24"/>
          <w:szCs w:val="24"/>
        </w:rPr>
        <w:t>s</w:t>
      </w:r>
      <w:r w:rsidRPr="00D431CE">
        <w:rPr>
          <w:spacing w:val="-5"/>
          <w:sz w:val="24"/>
          <w:szCs w:val="24"/>
        </w:rPr>
        <w:t>y</w:t>
      </w:r>
      <w:r w:rsidRPr="00D431CE">
        <w:rPr>
          <w:spacing w:val="1"/>
          <w:sz w:val="24"/>
          <w:szCs w:val="24"/>
        </w:rPr>
        <w:t>a</w:t>
      </w:r>
      <w:r w:rsidRPr="00D431CE">
        <w:rPr>
          <w:spacing w:val="-1"/>
          <w:sz w:val="24"/>
          <w:szCs w:val="24"/>
        </w:rPr>
        <w:t>ra</w:t>
      </w:r>
      <w:r w:rsidRPr="00D431CE">
        <w:rPr>
          <w:spacing w:val="2"/>
          <w:sz w:val="24"/>
          <w:szCs w:val="24"/>
        </w:rPr>
        <w:t>k</w:t>
      </w:r>
      <w:r w:rsidRPr="00D431CE">
        <w:rPr>
          <w:spacing w:val="-1"/>
          <w:sz w:val="24"/>
          <w:szCs w:val="24"/>
        </w:rPr>
        <w:t>a</w:t>
      </w:r>
      <w:r w:rsidRPr="00D431CE">
        <w:rPr>
          <w:sz w:val="24"/>
          <w:szCs w:val="24"/>
        </w:rPr>
        <w:t xml:space="preserve">t   di   </w:t>
      </w:r>
      <w:r w:rsidRPr="00D431CE">
        <w:rPr>
          <w:spacing w:val="-1"/>
          <w:sz w:val="24"/>
          <w:szCs w:val="24"/>
        </w:rPr>
        <w:t>De</w:t>
      </w:r>
      <w:r w:rsidRPr="00D431CE">
        <w:rPr>
          <w:sz w:val="24"/>
          <w:szCs w:val="24"/>
        </w:rPr>
        <w:t xml:space="preserve">sa  </w:t>
      </w:r>
      <w:r w:rsidRPr="00D431CE">
        <w:rPr>
          <w:spacing w:val="1"/>
          <w:sz w:val="24"/>
          <w:szCs w:val="24"/>
        </w:rPr>
        <w:t xml:space="preserve"> </w:t>
      </w:r>
      <w:r w:rsidR="000A07EE">
        <w:rPr>
          <w:spacing w:val="1"/>
          <w:sz w:val="24"/>
          <w:szCs w:val="24"/>
        </w:rPr>
        <w:t>Lumbirejo</w:t>
      </w:r>
      <w:r w:rsidRPr="00D431CE">
        <w:rPr>
          <w:sz w:val="24"/>
          <w:szCs w:val="24"/>
        </w:rPr>
        <w:t xml:space="preserve">   umum</w:t>
      </w:r>
      <w:r w:rsidRPr="00D431CE">
        <w:rPr>
          <w:spacing w:val="2"/>
          <w:sz w:val="24"/>
          <w:szCs w:val="24"/>
        </w:rPr>
        <w:t>n</w:t>
      </w:r>
      <w:r w:rsidRPr="00D431CE">
        <w:rPr>
          <w:spacing w:val="-5"/>
          <w:sz w:val="24"/>
          <w:szCs w:val="24"/>
        </w:rPr>
        <w:t>y</w:t>
      </w:r>
      <w:r w:rsidRPr="00D431CE">
        <w:rPr>
          <w:sz w:val="24"/>
          <w:szCs w:val="24"/>
        </w:rPr>
        <w:t xml:space="preserve">a </w:t>
      </w:r>
      <w:r w:rsidRPr="00D431CE">
        <w:rPr>
          <w:spacing w:val="59"/>
          <w:sz w:val="24"/>
          <w:szCs w:val="24"/>
        </w:rPr>
        <w:t xml:space="preserve"> </w:t>
      </w:r>
      <w:r w:rsidRPr="00D431CE">
        <w:rPr>
          <w:spacing w:val="2"/>
          <w:sz w:val="24"/>
          <w:szCs w:val="24"/>
        </w:rPr>
        <w:t>b</w:t>
      </w:r>
      <w:r w:rsidRPr="00D431CE">
        <w:rPr>
          <w:spacing w:val="1"/>
          <w:sz w:val="24"/>
          <w:szCs w:val="24"/>
        </w:rPr>
        <w:t>e</w:t>
      </w:r>
      <w:r w:rsidRPr="00D431CE">
        <w:rPr>
          <w:sz w:val="24"/>
          <w:szCs w:val="24"/>
        </w:rPr>
        <w:t>k</w:t>
      </w:r>
      <w:r w:rsidRPr="00D431CE">
        <w:rPr>
          <w:spacing w:val="-1"/>
          <w:sz w:val="24"/>
          <w:szCs w:val="24"/>
        </w:rPr>
        <w:t>er</w:t>
      </w:r>
      <w:r w:rsidRPr="00D431CE">
        <w:rPr>
          <w:sz w:val="24"/>
          <w:szCs w:val="24"/>
        </w:rPr>
        <w:t xml:space="preserve">ja </w:t>
      </w:r>
      <w:r w:rsidRPr="00D431CE">
        <w:rPr>
          <w:spacing w:val="59"/>
          <w:sz w:val="24"/>
          <w:szCs w:val="24"/>
        </w:rPr>
        <w:t xml:space="preserve"> </w:t>
      </w:r>
      <w:r w:rsidRPr="00D431CE">
        <w:rPr>
          <w:sz w:val="24"/>
          <w:szCs w:val="24"/>
        </w:rPr>
        <w:t>s</w:t>
      </w:r>
      <w:r w:rsidRPr="00D431CE">
        <w:rPr>
          <w:spacing w:val="-1"/>
          <w:sz w:val="24"/>
          <w:szCs w:val="24"/>
        </w:rPr>
        <w:t>e</w:t>
      </w:r>
      <w:r w:rsidRPr="00D431CE">
        <w:rPr>
          <w:sz w:val="24"/>
          <w:szCs w:val="24"/>
        </w:rPr>
        <w:t>b</w:t>
      </w:r>
      <w:r w:rsidRPr="00D431CE">
        <w:rPr>
          <w:spacing w:val="1"/>
          <w:sz w:val="24"/>
          <w:szCs w:val="24"/>
        </w:rPr>
        <w:t>a</w:t>
      </w:r>
      <w:r w:rsidRPr="00D431CE">
        <w:rPr>
          <w:sz w:val="24"/>
          <w:szCs w:val="24"/>
        </w:rPr>
        <w:t>g</w:t>
      </w:r>
      <w:r w:rsidRPr="00D431CE">
        <w:rPr>
          <w:spacing w:val="-1"/>
          <w:sz w:val="24"/>
          <w:szCs w:val="24"/>
        </w:rPr>
        <w:t>a</w:t>
      </w:r>
      <w:r w:rsidRPr="00D431CE">
        <w:rPr>
          <w:sz w:val="24"/>
          <w:szCs w:val="24"/>
        </w:rPr>
        <w:t xml:space="preserve">i  </w:t>
      </w:r>
      <w:r w:rsidRPr="00D431CE">
        <w:rPr>
          <w:spacing w:val="1"/>
          <w:sz w:val="24"/>
          <w:szCs w:val="24"/>
        </w:rPr>
        <w:t xml:space="preserve"> </w:t>
      </w:r>
      <w:r w:rsidRPr="00D431CE">
        <w:rPr>
          <w:sz w:val="24"/>
          <w:szCs w:val="24"/>
        </w:rPr>
        <w:t>p</w:t>
      </w:r>
      <w:r w:rsidRPr="00D431CE">
        <w:rPr>
          <w:spacing w:val="-1"/>
          <w:sz w:val="24"/>
          <w:szCs w:val="24"/>
        </w:rPr>
        <w:t>e</w:t>
      </w:r>
      <w:r w:rsidRPr="00D431CE">
        <w:rPr>
          <w:sz w:val="24"/>
          <w:szCs w:val="24"/>
        </w:rPr>
        <w:t>t</w:t>
      </w:r>
      <w:r w:rsidRPr="00D431CE">
        <w:rPr>
          <w:spacing w:val="-1"/>
          <w:sz w:val="24"/>
          <w:szCs w:val="24"/>
        </w:rPr>
        <w:t>a</w:t>
      </w:r>
      <w:r w:rsidRPr="00D431CE">
        <w:rPr>
          <w:sz w:val="24"/>
          <w:szCs w:val="24"/>
        </w:rPr>
        <w:t xml:space="preserve">ni  </w:t>
      </w:r>
      <w:r w:rsidRPr="00D431CE">
        <w:rPr>
          <w:spacing w:val="1"/>
          <w:sz w:val="24"/>
          <w:szCs w:val="24"/>
        </w:rPr>
        <w:t xml:space="preserve"> </w:t>
      </w:r>
      <w:r w:rsidRPr="00D431CE">
        <w:rPr>
          <w:spacing w:val="2"/>
          <w:sz w:val="24"/>
          <w:szCs w:val="24"/>
        </w:rPr>
        <w:t>d</w:t>
      </w:r>
      <w:r w:rsidRPr="00D431CE">
        <w:rPr>
          <w:spacing w:val="-1"/>
          <w:sz w:val="24"/>
          <w:szCs w:val="24"/>
        </w:rPr>
        <w:t>e</w:t>
      </w:r>
      <w:r w:rsidRPr="00D431CE">
        <w:rPr>
          <w:sz w:val="24"/>
          <w:szCs w:val="24"/>
        </w:rPr>
        <w:t>ng</w:t>
      </w:r>
      <w:r w:rsidRPr="00D431CE">
        <w:rPr>
          <w:spacing w:val="-1"/>
          <w:sz w:val="24"/>
          <w:szCs w:val="24"/>
        </w:rPr>
        <w:t>a</w:t>
      </w:r>
      <w:r w:rsidRPr="00D431CE">
        <w:rPr>
          <w:sz w:val="24"/>
          <w:szCs w:val="24"/>
        </w:rPr>
        <w:t>n   m</w:t>
      </w:r>
      <w:r w:rsidRPr="00D431CE">
        <w:rPr>
          <w:spacing w:val="-1"/>
          <w:sz w:val="24"/>
          <w:szCs w:val="24"/>
        </w:rPr>
        <w:t>e</w:t>
      </w:r>
      <w:r w:rsidRPr="00D431CE">
        <w:rPr>
          <w:sz w:val="24"/>
          <w:szCs w:val="24"/>
        </w:rPr>
        <w:t>l</w:t>
      </w:r>
      <w:r w:rsidRPr="00D431CE">
        <w:rPr>
          <w:spacing w:val="-1"/>
          <w:sz w:val="24"/>
          <w:szCs w:val="24"/>
        </w:rPr>
        <w:t>a</w:t>
      </w:r>
      <w:r w:rsidRPr="00D431CE">
        <w:rPr>
          <w:sz w:val="24"/>
          <w:szCs w:val="24"/>
        </w:rPr>
        <w:t>kuk</w:t>
      </w:r>
      <w:r w:rsidRPr="00D431CE">
        <w:rPr>
          <w:spacing w:val="-1"/>
          <w:sz w:val="24"/>
          <w:szCs w:val="24"/>
        </w:rPr>
        <w:t>a</w:t>
      </w:r>
      <w:r w:rsidRPr="00D431CE">
        <w:rPr>
          <w:sz w:val="24"/>
          <w:szCs w:val="24"/>
        </w:rPr>
        <w:t>n p</w:t>
      </w:r>
      <w:r w:rsidRPr="00D431CE">
        <w:rPr>
          <w:spacing w:val="-1"/>
          <w:sz w:val="24"/>
          <w:szCs w:val="24"/>
        </w:rPr>
        <w:t>e</w:t>
      </w:r>
      <w:r w:rsidRPr="00D431CE">
        <w:rPr>
          <w:sz w:val="24"/>
          <w:szCs w:val="24"/>
        </w:rPr>
        <w:t>n</w:t>
      </w:r>
      <w:r w:rsidRPr="00D431CE">
        <w:rPr>
          <w:spacing w:val="-3"/>
          <w:sz w:val="24"/>
          <w:szCs w:val="24"/>
        </w:rPr>
        <w:t>g</w:t>
      </w:r>
      <w:r w:rsidRPr="00D431CE">
        <w:rPr>
          <w:sz w:val="24"/>
          <w:szCs w:val="24"/>
        </w:rPr>
        <w:t>o</w:t>
      </w:r>
      <w:r w:rsidRPr="00D431CE">
        <w:rPr>
          <w:spacing w:val="3"/>
          <w:sz w:val="24"/>
          <w:szCs w:val="24"/>
        </w:rPr>
        <w:t>l</w:t>
      </w:r>
      <w:r w:rsidRPr="00D431CE">
        <w:rPr>
          <w:spacing w:val="-1"/>
          <w:sz w:val="24"/>
          <w:szCs w:val="24"/>
        </w:rPr>
        <w:t>a</w:t>
      </w:r>
      <w:r w:rsidRPr="00D431CE">
        <w:rPr>
          <w:sz w:val="24"/>
          <w:szCs w:val="24"/>
        </w:rPr>
        <w:t>h</w:t>
      </w:r>
      <w:r w:rsidRPr="00D431CE">
        <w:rPr>
          <w:spacing w:val="-1"/>
          <w:sz w:val="24"/>
          <w:szCs w:val="24"/>
        </w:rPr>
        <w:t>a</w:t>
      </w:r>
      <w:r w:rsidRPr="00D431CE">
        <w:rPr>
          <w:sz w:val="24"/>
          <w:szCs w:val="24"/>
        </w:rPr>
        <w:t>n</w:t>
      </w:r>
      <w:r w:rsidRPr="00D431CE">
        <w:rPr>
          <w:spacing w:val="2"/>
          <w:sz w:val="24"/>
          <w:szCs w:val="24"/>
        </w:rPr>
        <w:t xml:space="preserve"> </w:t>
      </w:r>
      <w:r w:rsidRPr="00D431CE">
        <w:rPr>
          <w:sz w:val="24"/>
          <w:szCs w:val="24"/>
        </w:rPr>
        <w:t>h</w:t>
      </w:r>
      <w:r w:rsidRPr="00D431CE">
        <w:rPr>
          <w:spacing w:val="-1"/>
          <w:sz w:val="24"/>
          <w:szCs w:val="24"/>
        </w:rPr>
        <w:t>a</w:t>
      </w:r>
      <w:r w:rsidRPr="00D431CE">
        <w:rPr>
          <w:sz w:val="24"/>
          <w:szCs w:val="24"/>
        </w:rPr>
        <w:t>sil</w:t>
      </w:r>
      <w:r w:rsidRPr="00D431CE">
        <w:rPr>
          <w:spacing w:val="3"/>
          <w:sz w:val="24"/>
          <w:szCs w:val="24"/>
        </w:rPr>
        <w:t xml:space="preserve"> </w:t>
      </w:r>
      <w:r w:rsidRPr="00D431CE">
        <w:rPr>
          <w:sz w:val="24"/>
          <w:szCs w:val="24"/>
        </w:rPr>
        <w:t>p</w:t>
      </w:r>
      <w:r w:rsidRPr="00D431CE">
        <w:rPr>
          <w:spacing w:val="-1"/>
          <w:sz w:val="24"/>
          <w:szCs w:val="24"/>
        </w:rPr>
        <w:t>er</w:t>
      </w:r>
      <w:r w:rsidRPr="00D431CE">
        <w:rPr>
          <w:sz w:val="24"/>
          <w:szCs w:val="24"/>
        </w:rPr>
        <w:t>t</w:t>
      </w:r>
      <w:r w:rsidRPr="00D431CE">
        <w:rPr>
          <w:spacing w:val="-1"/>
          <w:sz w:val="24"/>
          <w:szCs w:val="24"/>
        </w:rPr>
        <w:t>a</w:t>
      </w:r>
      <w:r w:rsidRPr="00D431CE">
        <w:rPr>
          <w:spacing w:val="2"/>
          <w:sz w:val="24"/>
          <w:szCs w:val="24"/>
        </w:rPr>
        <w:t>n</w:t>
      </w:r>
      <w:r w:rsidRPr="00D431CE">
        <w:rPr>
          <w:sz w:val="24"/>
          <w:szCs w:val="24"/>
        </w:rPr>
        <w:t>i</w:t>
      </w:r>
      <w:r w:rsidRPr="00D431CE">
        <w:rPr>
          <w:spacing w:val="-1"/>
          <w:sz w:val="24"/>
          <w:szCs w:val="24"/>
        </w:rPr>
        <w:t>a</w:t>
      </w:r>
      <w:r w:rsidRPr="00D431CE">
        <w:rPr>
          <w:sz w:val="24"/>
          <w:szCs w:val="24"/>
        </w:rPr>
        <w:t>n</w:t>
      </w:r>
      <w:r w:rsidRPr="00D431CE">
        <w:rPr>
          <w:spacing w:val="5"/>
          <w:sz w:val="24"/>
          <w:szCs w:val="24"/>
        </w:rPr>
        <w:t xml:space="preserve"> </w:t>
      </w:r>
      <w:r w:rsidRPr="00D431CE">
        <w:rPr>
          <w:spacing w:val="-5"/>
          <w:sz w:val="24"/>
          <w:szCs w:val="24"/>
        </w:rPr>
        <w:t>y</w:t>
      </w:r>
      <w:r w:rsidRPr="00D431CE">
        <w:rPr>
          <w:spacing w:val="-1"/>
          <w:sz w:val="24"/>
          <w:szCs w:val="24"/>
        </w:rPr>
        <w:t>a</w:t>
      </w:r>
      <w:r w:rsidRPr="00D431CE">
        <w:rPr>
          <w:spacing w:val="2"/>
          <w:sz w:val="24"/>
          <w:szCs w:val="24"/>
        </w:rPr>
        <w:t>n</w:t>
      </w:r>
      <w:r w:rsidRPr="00D431CE">
        <w:rPr>
          <w:sz w:val="24"/>
          <w:szCs w:val="24"/>
        </w:rPr>
        <w:t xml:space="preserve">g </w:t>
      </w:r>
      <w:r w:rsidRPr="00D431CE">
        <w:rPr>
          <w:spacing w:val="2"/>
          <w:sz w:val="24"/>
          <w:szCs w:val="24"/>
        </w:rPr>
        <w:t>r</w:t>
      </w:r>
      <w:r w:rsidR="00E203C1">
        <w:rPr>
          <w:spacing w:val="-1"/>
          <w:sz w:val="24"/>
          <w:szCs w:val="24"/>
        </w:rPr>
        <w:t>elatif</w:t>
      </w:r>
      <w:r w:rsidRPr="00D431CE">
        <w:rPr>
          <w:spacing w:val="2"/>
          <w:sz w:val="24"/>
          <w:szCs w:val="24"/>
        </w:rPr>
        <w:t xml:space="preserve"> </w:t>
      </w:r>
      <w:r w:rsidRPr="00D431CE">
        <w:rPr>
          <w:sz w:val="24"/>
          <w:szCs w:val="24"/>
        </w:rPr>
        <w:t>m</w:t>
      </w:r>
      <w:r w:rsidRPr="00D431CE">
        <w:rPr>
          <w:spacing w:val="-1"/>
          <w:sz w:val="24"/>
          <w:szCs w:val="24"/>
        </w:rPr>
        <w:t>a</w:t>
      </w:r>
      <w:r w:rsidRPr="00D431CE">
        <w:rPr>
          <w:sz w:val="24"/>
          <w:szCs w:val="24"/>
        </w:rPr>
        <w:t>sih</w:t>
      </w:r>
      <w:r w:rsidRPr="00D431CE">
        <w:rPr>
          <w:spacing w:val="2"/>
          <w:sz w:val="24"/>
          <w:szCs w:val="24"/>
        </w:rPr>
        <w:t xml:space="preserve"> </w:t>
      </w:r>
      <w:r w:rsidRPr="00D431CE">
        <w:rPr>
          <w:sz w:val="24"/>
          <w:szCs w:val="24"/>
        </w:rPr>
        <w:t>t</w:t>
      </w:r>
      <w:r w:rsidRPr="00D431CE">
        <w:rPr>
          <w:spacing w:val="-1"/>
          <w:sz w:val="24"/>
          <w:szCs w:val="24"/>
        </w:rPr>
        <w:t>er</w:t>
      </w:r>
      <w:r w:rsidRPr="00D431CE">
        <w:rPr>
          <w:sz w:val="24"/>
          <w:szCs w:val="24"/>
        </w:rPr>
        <w:t>b</w:t>
      </w:r>
      <w:r w:rsidRPr="00D431CE">
        <w:rPr>
          <w:spacing w:val="-1"/>
          <w:sz w:val="24"/>
          <w:szCs w:val="24"/>
        </w:rPr>
        <w:t>a</w:t>
      </w:r>
      <w:r w:rsidRPr="00D431CE">
        <w:rPr>
          <w:sz w:val="24"/>
          <w:szCs w:val="24"/>
        </w:rPr>
        <w:t>t</w:t>
      </w:r>
      <w:r w:rsidRPr="00D431CE">
        <w:rPr>
          <w:spacing w:val="-1"/>
          <w:sz w:val="24"/>
          <w:szCs w:val="24"/>
        </w:rPr>
        <w:t>a</w:t>
      </w:r>
      <w:r w:rsidRPr="00D431CE">
        <w:rPr>
          <w:sz w:val="24"/>
          <w:szCs w:val="24"/>
        </w:rPr>
        <w:t>s.</w:t>
      </w:r>
      <w:r w:rsidRPr="00D431CE">
        <w:rPr>
          <w:spacing w:val="4"/>
          <w:sz w:val="24"/>
          <w:szCs w:val="24"/>
        </w:rPr>
        <w:t xml:space="preserve"> </w:t>
      </w:r>
      <w:r w:rsidRPr="00D431CE">
        <w:rPr>
          <w:spacing w:val="-1"/>
          <w:sz w:val="24"/>
          <w:szCs w:val="24"/>
        </w:rPr>
        <w:t>De</w:t>
      </w:r>
      <w:r w:rsidRPr="00D431CE">
        <w:rPr>
          <w:spacing w:val="2"/>
          <w:sz w:val="24"/>
          <w:szCs w:val="24"/>
        </w:rPr>
        <w:t>n</w:t>
      </w:r>
      <w:r w:rsidRPr="00D431CE">
        <w:rPr>
          <w:sz w:val="24"/>
          <w:szCs w:val="24"/>
        </w:rPr>
        <w:t>g</w:t>
      </w:r>
      <w:r w:rsidRPr="00D431CE">
        <w:rPr>
          <w:spacing w:val="-1"/>
          <w:sz w:val="24"/>
          <w:szCs w:val="24"/>
        </w:rPr>
        <w:t>a</w:t>
      </w:r>
      <w:r w:rsidRPr="00D431CE">
        <w:rPr>
          <w:sz w:val="24"/>
          <w:szCs w:val="24"/>
        </w:rPr>
        <w:t>n</w:t>
      </w:r>
      <w:r w:rsidRPr="00D431CE">
        <w:rPr>
          <w:spacing w:val="2"/>
          <w:sz w:val="24"/>
          <w:szCs w:val="24"/>
        </w:rPr>
        <w:t xml:space="preserve"> </w:t>
      </w:r>
      <w:r w:rsidRPr="00D431CE">
        <w:rPr>
          <w:sz w:val="24"/>
          <w:szCs w:val="24"/>
        </w:rPr>
        <w:t>sumb</w:t>
      </w:r>
      <w:r w:rsidRPr="00D431CE">
        <w:rPr>
          <w:spacing w:val="-1"/>
          <w:sz w:val="24"/>
          <w:szCs w:val="24"/>
        </w:rPr>
        <w:t>e</w:t>
      </w:r>
      <w:r w:rsidRPr="00D431CE">
        <w:rPr>
          <w:sz w:val="24"/>
          <w:szCs w:val="24"/>
        </w:rPr>
        <w:t>r</w:t>
      </w:r>
      <w:r w:rsidRPr="00D431CE">
        <w:rPr>
          <w:spacing w:val="2"/>
          <w:sz w:val="24"/>
          <w:szCs w:val="24"/>
        </w:rPr>
        <w:t xml:space="preserve"> </w:t>
      </w:r>
      <w:r w:rsidRPr="00D431CE">
        <w:rPr>
          <w:sz w:val="24"/>
          <w:szCs w:val="24"/>
        </w:rPr>
        <w:t>p</w:t>
      </w:r>
      <w:r w:rsidRPr="00D431CE">
        <w:rPr>
          <w:spacing w:val="-1"/>
          <w:sz w:val="24"/>
          <w:szCs w:val="24"/>
        </w:rPr>
        <w:t>e</w:t>
      </w:r>
      <w:r w:rsidRPr="00D431CE">
        <w:rPr>
          <w:sz w:val="24"/>
          <w:szCs w:val="24"/>
        </w:rPr>
        <w:t>n</w:t>
      </w:r>
      <w:r w:rsidRPr="00D431CE">
        <w:rPr>
          <w:spacing w:val="-3"/>
          <w:sz w:val="24"/>
          <w:szCs w:val="24"/>
        </w:rPr>
        <w:t>g</w:t>
      </w:r>
      <w:r w:rsidRPr="00D431CE">
        <w:rPr>
          <w:sz w:val="24"/>
          <w:szCs w:val="24"/>
        </w:rPr>
        <w:t>hidu</w:t>
      </w:r>
      <w:r w:rsidRPr="00D431CE">
        <w:rPr>
          <w:spacing w:val="2"/>
          <w:sz w:val="24"/>
          <w:szCs w:val="24"/>
        </w:rPr>
        <w:t>p</w:t>
      </w:r>
      <w:r w:rsidRPr="00D431CE">
        <w:rPr>
          <w:spacing w:val="-1"/>
          <w:sz w:val="24"/>
          <w:szCs w:val="24"/>
        </w:rPr>
        <w:t>a</w:t>
      </w:r>
      <w:r w:rsidRPr="00D431CE">
        <w:rPr>
          <w:sz w:val="24"/>
          <w:szCs w:val="24"/>
        </w:rPr>
        <w:t>n</w:t>
      </w:r>
      <w:r w:rsidRPr="00D431CE">
        <w:rPr>
          <w:spacing w:val="5"/>
          <w:sz w:val="24"/>
          <w:szCs w:val="24"/>
        </w:rPr>
        <w:t>n</w:t>
      </w:r>
      <w:r w:rsidRPr="00D431CE">
        <w:rPr>
          <w:spacing w:val="-5"/>
          <w:sz w:val="24"/>
          <w:szCs w:val="24"/>
        </w:rPr>
        <w:t>y</w:t>
      </w:r>
      <w:r w:rsidRPr="00D431CE">
        <w:rPr>
          <w:sz w:val="24"/>
          <w:szCs w:val="24"/>
        </w:rPr>
        <w:t>a t</w:t>
      </w:r>
      <w:r w:rsidRPr="00D431CE">
        <w:rPr>
          <w:spacing w:val="-1"/>
          <w:sz w:val="24"/>
          <w:szCs w:val="24"/>
        </w:rPr>
        <w:t>er</w:t>
      </w:r>
      <w:r w:rsidRPr="00D431CE">
        <w:rPr>
          <w:sz w:val="24"/>
          <w:szCs w:val="24"/>
        </w:rPr>
        <w:t>s</w:t>
      </w:r>
      <w:r w:rsidRPr="00D431CE">
        <w:rPr>
          <w:spacing w:val="-1"/>
          <w:sz w:val="24"/>
          <w:szCs w:val="24"/>
        </w:rPr>
        <w:t>e</w:t>
      </w:r>
      <w:r w:rsidRPr="00D431CE">
        <w:rPr>
          <w:sz w:val="24"/>
          <w:szCs w:val="24"/>
        </w:rPr>
        <w:t>but,</w:t>
      </w:r>
      <w:r w:rsidRPr="00D431CE">
        <w:rPr>
          <w:spacing w:val="2"/>
          <w:sz w:val="24"/>
          <w:szCs w:val="24"/>
        </w:rPr>
        <w:t xml:space="preserve"> </w:t>
      </w:r>
      <w:r w:rsidRPr="00D431CE">
        <w:rPr>
          <w:sz w:val="24"/>
          <w:szCs w:val="24"/>
        </w:rPr>
        <w:t>p</w:t>
      </w:r>
      <w:r w:rsidRPr="00D431CE">
        <w:rPr>
          <w:spacing w:val="-1"/>
          <w:sz w:val="24"/>
          <w:szCs w:val="24"/>
        </w:rPr>
        <w:t>a</w:t>
      </w:r>
      <w:r w:rsidRPr="00D431CE">
        <w:rPr>
          <w:spacing w:val="2"/>
          <w:sz w:val="24"/>
          <w:szCs w:val="24"/>
        </w:rPr>
        <w:t>r</w:t>
      </w:r>
      <w:r w:rsidRPr="00D431CE">
        <w:rPr>
          <w:sz w:val="24"/>
          <w:szCs w:val="24"/>
        </w:rPr>
        <w:t>a</w:t>
      </w:r>
      <w:r w:rsidRPr="00D431CE">
        <w:rPr>
          <w:spacing w:val="1"/>
          <w:sz w:val="24"/>
          <w:szCs w:val="24"/>
        </w:rPr>
        <w:t xml:space="preserve"> </w:t>
      </w:r>
      <w:r w:rsidRPr="00D431CE">
        <w:rPr>
          <w:sz w:val="24"/>
          <w:szCs w:val="24"/>
        </w:rPr>
        <w:t>p</w:t>
      </w:r>
      <w:r w:rsidRPr="00D431CE">
        <w:rPr>
          <w:spacing w:val="-1"/>
          <w:sz w:val="24"/>
          <w:szCs w:val="24"/>
        </w:rPr>
        <w:t>e</w:t>
      </w:r>
      <w:r w:rsidRPr="00D431CE">
        <w:rPr>
          <w:sz w:val="24"/>
          <w:szCs w:val="24"/>
        </w:rPr>
        <w:t>t</w:t>
      </w:r>
      <w:r w:rsidRPr="00D431CE">
        <w:rPr>
          <w:spacing w:val="-1"/>
          <w:sz w:val="24"/>
          <w:szCs w:val="24"/>
        </w:rPr>
        <w:t>a</w:t>
      </w:r>
      <w:r w:rsidRPr="00D431CE">
        <w:rPr>
          <w:sz w:val="24"/>
          <w:szCs w:val="24"/>
        </w:rPr>
        <w:t>ni</w:t>
      </w:r>
      <w:r w:rsidRPr="00D431CE">
        <w:rPr>
          <w:spacing w:val="6"/>
          <w:sz w:val="24"/>
          <w:szCs w:val="24"/>
        </w:rPr>
        <w:t xml:space="preserve"> </w:t>
      </w:r>
      <w:r w:rsidRPr="00D431CE">
        <w:rPr>
          <w:sz w:val="24"/>
          <w:szCs w:val="24"/>
        </w:rPr>
        <w:t>m</w:t>
      </w:r>
      <w:r w:rsidRPr="00D431CE">
        <w:rPr>
          <w:spacing w:val="-1"/>
          <w:sz w:val="24"/>
          <w:szCs w:val="24"/>
        </w:rPr>
        <w:t>e</w:t>
      </w:r>
      <w:r w:rsidRPr="00D431CE">
        <w:rPr>
          <w:sz w:val="24"/>
          <w:szCs w:val="24"/>
        </w:rPr>
        <w:t>miliki</w:t>
      </w:r>
      <w:r w:rsidRPr="00D431CE">
        <w:rPr>
          <w:spacing w:val="3"/>
          <w:sz w:val="24"/>
          <w:szCs w:val="24"/>
        </w:rPr>
        <w:t xml:space="preserve"> </w:t>
      </w:r>
      <w:r w:rsidRPr="00D431CE">
        <w:rPr>
          <w:sz w:val="24"/>
          <w:szCs w:val="24"/>
        </w:rPr>
        <w:t>sumb</w:t>
      </w:r>
      <w:r w:rsidRPr="00D431CE">
        <w:rPr>
          <w:spacing w:val="-1"/>
          <w:sz w:val="24"/>
          <w:szCs w:val="24"/>
        </w:rPr>
        <w:t>e</w:t>
      </w:r>
      <w:r w:rsidRPr="00D431CE">
        <w:rPr>
          <w:sz w:val="24"/>
          <w:szCs w:val="24"/>
        </w:rPr>
        <w:t>r</w:t>
      </w:r>
      <w:r w:rsidRPr="00D431CE">
        <w:rPr>
          <w:spacing w:val="2"/>
          <w:sz w:val="24"/>
          <w:szCs w:val="24"/>
        </w:rPr>
        <w:t xml:space="preserve"> </w:t>
      </w:r>
      <w:r w:rsidRPr="00D431CE">
        <w:rPr>
          <w:sz w:val="24"/>
          <w:szCs w:val="24"/>
        </w:rPr>
        <w:t>p</w:t>
      </w:r>
      <w:r w:rsidRPr="00D431CE">
        <w:rPr>
          <w:spacing w:val="-1"/>
          <w:sz w:val="24"/>
          <w:szCs w:val="24"/>
        </w:rPr>
        <w:t>e</w:t>
      </w:r>
      <w:r w:rsidRPr="00D431CE">
        <w:rPr>
          <w:sz w:val="24"/>
          <w:szCs w:val="24"/>
        </w:rPr>
        <w:t>nd</w:t>
      </w:r>
      <w:r w:rsidRPr="00D431CE">
        <w:rPr>
          <w:spacing w:val="-1"/>
          <w:sz w:val="24"/>
          <w:szCs w:val="24"/>
        </w:rPr>
        <w:t>a</w:t>
      </w:r>
      <w:r w:rsidRPr="00D431CE">
        <w:rPr>
          <w:sz w:val="24"/>
          <w:szCs w:val="24"/>
        </w:rPr>
        <w:t>p</w:t>
      </w:r>
      <w:r w:rsidRPr="00D431CE">
        <w:rPr>
          <w:spacing w:val="-1"/>
          <w:sz w:val="24"/>
          <w:szCs w:val="24"/>
        </w:rPr>
        <w:t>a</w:t>
      </w:r>
      <w:r w:rsidRPr="00D431CE">
        <w:rPr>
          <w:sz w:val="24"/>
          <w:szCs w:val="24"/>
        </w:rPr>
        <w:t>t</w:t>
      </w:r>
      <w:r w:rsidRPr="00D431CE">
        <w:rPr>
          <w:spacing w:val="-1"/>
          <w:sz w:val="24"/>
          <w:szCs w:val="24"/>
        </w:rPr>
        <w:t>a</w:t>
      </w:r>
      <w:r w:rsidRPr="00D431CE">
        <w:rPr>
          <w:sz w:val="24"/>
          <w:szCs w:val="24"/>
        </w:rPr>
        <w:t>n</w:t>
      </w:r>
      <w:r w:rsidRPr="00D431CE">
        <w:rPr>
          <w:spacing w:val="7"/>
          <w:sz w:val="24"/>
          <w:szCs w:val="24"/>
        </w:rPr>
        <w:t xml:space="preserve"> </w:t>
      </w:r>
      <w:r w:rsidRPr="00D431CE">
        <w:rPr>
          <w:spacing w:val="-5"/>
          <w:sz w:val="24"/>
          <w:szCs w:val="24"/>
        </w:rPr>
        <w:t>y</w:t>
      </w:r>
      <w:r w:rsidRPr="00D431CE">
        <w:rPr>
          <w:spacing w:val="-1"/>
          <w:sz w:val="24"/>
          <w:szCs w:val="24"/>
        </w:rPr>
        <w:t>a</w:t>
      </w:r>
      <w:r w:rsidRPr="00D431CE">
        <w:rPr>
          <w:spacing w:val="2"/>
          <w:sz w:val="24"/>
          <w:szCs w:val="24"/>
        </w:rPr>
        <w:t>n</w:t>
      </w:r>
      <w:r w:rsidRPr="00D431CE">
        <w:rPr>
          <w:sz w:val="24"/>
          <w:szCs w:val="24"/>
        </w:rPr>
        <w:t>g</w:t>
      </w:r>
      <w:r w:rsidRPr="00D431CE">
        <w:rPr>
          <w:spacing w:val="2"/>
          <w:sz w:val="24"/>
          <w:szCs w:val="24"/>
        </w:rPr>
        <w:t xml:space="preserve"> </w:t>
      </w:r>
      <w:r w:rsidRPr="00D431CE">
        <w:rPr>
          <w:spacing w:val="-1"/>
          <w:sz w:val="24"/>
          <w:szCs w:val="24"/>
        </w:rPr>
        <w:t>ce</w:t>
      </w:r>
      <w:r w:rsidRPr="00D431CE">
        <w:rPr>
          <w:sz w:val="24"/>
          <w:szCs w:val="24"/>
        </w:rPr>
        <w:t>n</w:t>
      </w:r>
      <w:r w:rsidRPr="00D431CE">
        <w:rPr>
          <w:spacing w:val="2"/>
          <w:sz w:val="24"/>
          <w:szCs w:val="24"/>
        </w:rPr>
        <w:t>d</w:t>
      </w:r>
      <w:r w:rsidRPr="00D431CE">
        <w:rPr>
          <w:spacing w:val="-1"/>
          <w:sz w:val="24"/>
          <w:szCs w:val="24"/>
        </w:rPr>
        <w:t>er</w:t>
      </w:r>
      <w:r w:rsidRPr="00D431CE">
        <w:rPr>
          <w:sz w:val="24"/>
          <w:szCs w:val="24"/>
        </w:rPr>
        <w:t>u</w:t>
      </w:r>
      <w:r w:rsidRPr="00D431CE">
        <w:rPr>
          <w:spacing w:val="2"/>
          <w:sz w:val="24"/>
          <w:szCs w:val="24"/>
        </w:rPr>
        <w:t>n</w:t>
      </w:r>
      <w:r w:rsidRPr="00D431CE">
        <w:rPr>
          <w:sz w:val="24"/>
          <w:szCs w:val="24"/>
        </w:rPr>
        <w:t xml:space="preserve">g </w:t>
      </w:r>
      <w:r w:rsidRPr="00D431CE">
        <w:rPr>
          <w:spacing w:val="2"/>
          <w:sz w:val="24"/>
          <w:szCs w:val="24"/>
        </w:rPr>
        <w:t>t</w:t>
      </w:r>
      <w:r w:rsidRPr="00D431CE">
        <w:rPr>
          <w:spacing w:val="1"/>
          <w:sz w:val="24"/>
          <w:szCs w:val="24"/>
        </w:rPr>
        <w:t>e</w:t>
      </w:r>
      <w:r w:rsidRPr="00D431CE">
        <w:rPr>
          <w:spacing w:val="-1"/>
          <w:sz w:val="24"/>
          <w:szCs w:val="24"/>
        </w:rPr>
        <w:t>r</w:t>
      </w:r>
      <w:r w:rsidRPr="00D431CE">
        <w:rPr>
          <w:sz w:val="24"/>
          <w:szCs w:val="24"/>
        </w:rPr>
        <w:t>b</w:t>
      </w:r>
      <w:r w:rsidRPr="00D431CE">
        <w:rPr>
          <w:spacing w:val="-1"/>
          <w:sz w:val="24"/>
          <w:szCs w:val="24"/>
        </w:rPr>
        <w:t>a</w:t>
      </w:r>
      <w:r w:rsidRPr="00D431CE">
        <w:rPr>
          <w:sz w:val="24"/>
          <w:szCs w:val="24"/>
        </w:rPr>
        <w:t>t</w:t>
      </w:r>
      <w:r w:rsidRPr="00D431CE">
        <w:rPr>
          <w:spacing w:val="-1"/>
          <w:sz w:val="24"/>
          <w:szCs w:val="24"/>
        </w:rPr>
        <w:t>a</w:t>
      </w:r>
      <w:r w:rsidR="00E203C1">
        <w:rPr>
          <w:sz w:val="24"/>
          <w:szCs w:val="24"/>
        </w:rPr>
        <w:t>s dengan pola pendapatan tertentu, menyesuaikan dengan siklus usahanya, begitupun dengan UMKM.</w:t>
      </w:r>
      <w:r w:rsidRPr="00D431CE">
        <w:rPr>
          <w:spacing w:val="2"/>
          <w:sz w:val="24"/>
          <w:szCs w:val="24"/>
        </w:rPr>
        <w:t xml:space="preserve"> </w:t>
      </w:r>
      <w:r w:rsidRPr="00D431CE">
        <w:rPr>
          <w:spacing w:val="-1"/>
          <w:sz w:val="24"/>
          <w:szCs w:val="24"/>
        </w:rPr>
        <w:t>U</w:t>
      </w:r>
      <w:r w:rsidRPr="00D431CE">
        <w:rPr>
          <w:spacing w:val="2"/>
          <w:sz w:val="24"/>
          <w:szCs w:val="24"/>
        </w:rPr>
        <w:t>p</w:t>
      </w:r>
      <w:r w:rsidRPr="00D431CE">
        <w:rPr>
          <w:spacing w:val="4"/>
          <w:sz w:val="24"/>
          <w:szCs w:val="24"/>
        </w:rPr>
        <w:t>a</w:t>
      </w:r>
      <w:r w:rsidRPr="00D431CE">
        <w:rPr>
          <w:spacing w:val="-5"/>
          <w:sz w:val="24"/>
          <w:szCs w:val="24"/>
        </w:rPr>
        <w:t>y</w:t>
      </w:r>
      <w:r w:rsidRPr="00D431CE">
        <w:rPr>
          <w:sz w:val="24"/>
          <w:szCs w:val="24"/>
        </w:rPr>
        <w:t>a p</w:t>
      </w:r>
      <w:r w:rsidRPr="00D431CE">
        <w:rPr>
          <w:spacing w:val="-1"/>
          <w:sz w:val="24"/>
          <w:szCs w:val="24"/>
        </w:rPr>
        <w:t>e</w:t>
      </w:r>
      <w:r w:rsidRPr="00D431CE">
        <w:rPr>
          <w:sz w:val="24"/>
          <w:szCs w:val="24"/>
        </w:rPr>
        <w:t>nin</w:t>
      </w:r>
      <w:r w:rsidRPr="00D431CE">
        <w:rPr>
          <w:spacing w:val="-3"/>
          <w:sz w:val="24"/>
          <w:szCs w:val="24"/>
        </w:rPr>
        <w:t>g</w:t>
      </w:r>
      <w:r w:rsidRPr="00D431CE">
        <w:rPr>
          <w:spacing w:val="2"/>
          <w:sz w:val="24"/>
          <w:szCs w:val="24"/>
        </w:rPr>
        <w:t>k</w:t>
      </w:r>
      <w:r w:rsidRPr="00D431CE">
        <w:rPr>
          <w:spacing w:val="-1"/>
          <w:sz w:val="24"/>
          <w:szCs w:val="24"/>
        </w:rPr>
        <w:t>a</w:t>
      </w:r>
      <w:r w:rsidRPr="00D431CE">
        <w:rPr>
          <w:sz w:val="24"/>
          <w:szCs w:val="24"/>
        </w:rPr>
        <w:t>t</w:t>
      </w:r>
      <w:r w:rsidRPr="00D431CE">
        <w:rPr>
          <w:spacing w:val="-1"/>
          <w:sz w:val="24"/>
          <w:szCs w:val="24"/>
        </w:rPr>
        <w:t>a</w:t>
      </w:r>
      <w:r w:rsidRPr="00D431CE">
        <w:rPr>
          <w:sz w:val="24"/>
          <w:szCs w:val="24"/>
        </w:rPr>
        <w:t>n p</w:t>
      </w:r>
      <w:r w:rsidRPr="00D431CE">
        <w:rPr>
          <w:spacing w:val="-1"/>
          <w:sz w:val="24"/>
          <w:szCs w:val="24"/>
        </w:rPr>
        <w:t>e</w:t>
      </w:r>
      <w:r w:rsidRPr="00D431CE">
        <w:rPr>
          <w:spacing w:val="2"/>
          <w:sz w:val="24"/>
          <w:szCs w:val="24"/>
        </w:rPr>
        <w:t>n</w:t>
      </w:r>
      <w:r w:rsidRPr="00D431CE">
        <w:rPr>
          <w:spacing w:val="-3"/>
          <w:sz w:val="24"/>
          <w:szCs w:val="24"/>
        </w:rPr>
        <w:t>g</w:t>
      </w:r>
      <w:r w:rsidRPr="00D431CE">
        <w:rPr>
          <w:sz w:val="24"/>
          <w:szCs w:val="24"/>
        </w:rPr>
        <w:t>ol</w:t>
      </w:r>
      <w:r w:rsidRPr="00D431CE">
        <w:rPr>
          <w:spacing w:val="-1"/>
          <w:sz w:val="24"/>
          <w:szCs w:val="24"/>
        </w:rPr>
        <w:t>a</w:t>
      </w:r>
      <w:r w:rsidRPr="00D431CE">
        <w:rPr>
          <w:spacing w:val="2"/>
          <w:sz w:val="24"/>
          <w:szCs w:val="24"/>
        </w:rPr>
        <w:t>h</w:t>
      </w:r>
      <w:r w:rsidRPr="00D431CE">
        <w:rPr>
          <w:spacing w:val="-1"/>
          <w:sz w:val="24"/>
          <w:szCs w:val="24"/>
        </w:rPr>
        <w:t>a</w:t>
      </w:r>
      <w:r w:rsidRPr="00D431CE">
        <w:rPr>
          <w:sz w:val="24"/>
          <w:szCs w:val="24"/>
        </w:rPr>
        <w:t>n</w:t>
      </w:r>
      <w:r w:rsidRPr="00D431CE">
        <w:rPr>
          <w:spacing w:val="1"/>
          <w:sz w:val="24"/>
          <w:szCs w:val="24"/>
        </w:rPr>
        <w:t xml:space="preserve"> </w:t>
      </w:r>
      <w:r w:rsidRPr="00D431CE">
        <w:rPr>
          <w:sz w:val="24"/>
          <w:szCs w:val="24"/>
        </w:rPr>
        <w:t>h</w:t>
      </w:r>
      <w:r w:rsidRPr="00D431CE">
        <w:rPr>
          <w:spacing w:val="-1"/>
          <w:sz w:val="24"/>
          <w:szCs w:val="24"/>
        </w:rPr>
        <w:t>a</w:t>
      </w:r>
      <w:r w:rsidRPr="00D431CE">
        <w:rPr>
          <w:sz w:val="24"/>
          <w:szCs w:val="24"/>
        </w:rPr>
        <w:t>si</w:t>
      </w:r>
      <w:r w:rsidRPr="00D431CE">
        <w:rPr>
          <w:spacing w:val="1"/>
          <w:sz w:val="24"/>
          <w:szCs w:val="24"/>
        </w:rPr>
        <w:t>l</w:t>
      </w:r>
      <w:r w:rsidRPr="00D431CE">
        <w:rPr>
          <w:spacing w:val="-1"/>
          <w:sz w:val="24"/>
          <w:szCs w:val="24"/>
        </w:rPr>
        <w:t>-</w:t>
      </w:r>
      <w:r w:rsidRPr="00D431CE">
        <w:rPr>
          <w:sz w:val="24"/>
          <w:szCs w:val="24"/>
        </w:rPr>
        <w:t>h</w:t>
      </w:r>
      <w:r w:rsidRPr="00D431CE">
        <w:rPr>
          <w:spacing w:val="-1"/>
          <w:sz w:val="24"/>
          <w:szCs w:val="24"/>
        </w:rPr>
        <w:t>a</w:t>
      </w:r>
      <w:r w:rsidRPr="00D431CE">
        <w:rPr>
          <w:sz w:val="24"/>
          <w:szCs w:val="24"/>
        </w:rPr>
        <w:t>sil p</w:t>
      </w:r>
      <w:r w:rsidRPr="00D431CE">
        <w:rPr>
          <w:spacing w:val="-1"/>
          <w:sz w:val="24"/>
          <w:szCs w:val="24"/>
        </w:rPr>
        <w:t>er</w:t>
      </w:r>
      <w:r w:rsidRPr="00D431CE">
        <w:rPr>
          <w:sz w:val="24"/>
          <w:szCs w:val="24"/>
        </w:rPr>
        <w:t>t</w:t>
      </w:r>
      <w:r w:rsidRPr="00D431CE">
        <w:rPr>
          <w:spacing w:val="-1"/>
          <w:sz w:val="24"/>
          <w:szCs w:val="24"/>
        </w:rPr>
        <w:t>a</w:t>
      </w:r>
      <w:r w:rsidRPr="00D431CE">
        <w:rPr>
          <w:sz w:val="24"/>
          <w:szCs w:val="24"/>
        </w:rPr>
        <w:t>ni</w:t>
      </w:r>
      <w:r w:rsidRPr="00D431CE">
        <w:rPr>
          <w:spacing w:val="-1"/>
          <w:sz w:val="24"/>
          <w:szCs w:val="24"/>
        </w:rPr>
        <w:t>a</w:t>
      </w:r>
      <w:r w:rsidRPr="00D431CE">
        <w:rPr>
          <w:sz w:val="24"/>
          <w:szCs w:val="24"/>
        </w:rPr>
        <w:t xml:space="preserve">n </w:t>
      </w:r>
      <w:r w:rsidRPr="00D431CE">
        <w:rPr>
          <w:spacing w:val="3"/>
          <w:sz w:val="24"/>
          <w:szCs w:val="24"/>
        </w:rPr>
        <w:t>m</w:t>
      </w:r>
      <w:r w:rsidRPr="00D431CE">
        <w:rPr>
          <w:spacing w:val="-1"/>
          <w:sz w:val="24"/>
          <w:szCs w:val="24"/>
        </w:rPr>
        <w:t>e</w:t>
      </w:r>
      <w:r w:rsidRPr="00D431CE">
        <w:rPr>
          <w:sz w:val="24"/>
          <w:szCs w:val="24"/>
        </w:rPr>
        <w:t>mbutuhk</w:t>
      </w:r>
      <w:r w:rsidRPr="00D431CE">
        <w:rPr>
          <w:spacing w:val="-1"/>
          <w:sz w:val="24"/>
          <w:szCs w:val="24"/>
        </w:rPr>
        <w:t>a</w:t>
      </w:r>
      <w:r w:rsidRPr="00D431CE">
        <w:rPr>
          <w:sz w:val="24"/>
          <w:szCs w:val="24"/>
        </w:rPr>
        <w:t>n k</w:t>
      </w:r>
      <w:r w:rsidRPr="00D431CE">
        <w:rPr>
          <w:spacing w:val="-1"/>
          <w:sz w:val="24"/>
          <w:szCs w:val="24"/>
        </w:rPr>
        <w:t>er</w:t>
      </w:r>
      <w:r w:rsidRPr="00D431CE">
        <w:rPr>
          <w:sz w:val="24"/>
          <w:szCs w:val="24"/>
        </w:rPr>
        <w:t>j</w:t>
      </w:r>
      <w:r w:rsidRPr="00D431CE">
        <w:rPr>
          <w:spacing w:val="-1"/>
          <w:sz w:val="24"/>
          <w:szCs w:val="24"/>
        </w:rPr>
        <w:t>a</w:t>
      </w:r>
      <w:r w:rsidRPr="00D431CE">
        <w:rPr>
          <w:spacing w:val="2"/>
          <w:sz w:val="24"/>
          <w:szCs w:val="24"/>
        </w:rPr>
        <w:t>s</w:t>
      </w:r>
      <w:r w:rsidRPr="00D431CE">
        <w:rPr>
          <w:spacing w:val="-1"/>
          <w:sz w:val="24"/>
          <w:szCs w:val="24"/>
        </w:rPr>
        <w:t>a</w:t>
      </w:r>
      <w:r w:rsidRPr="00D431CE">
        <w:rPr>
          <w:sz w:val="24"/>
          <w:szCs w:val="24"/>
        </w:rPr>
        <w:t>ma</w:t>
      </w:r>
      <w:r w:rsidRPr="00D431CE">
        <w:rPr>
          <w:spacing w:val="1"/>
          <w:sz w:val="24"/>
          <w:szCs w:val="24"/>
        </w:rPr>
        <w:t xml:space="preserve"> </w:t>
      </w:r>
      <w:r w:rsidRPr="00D431CE">
        <w:rPr>
          <w:sz w:val="24"/>
          <w:szCs w:val="24"/>
        </w:rPr>
        <w:t>d</w:t>
      </w:r>
      <w:r w:rsidRPr="00D431CE">
        <w:rPr>
          <w:spacing w:val="-1"/>
          <w:sz w:val="24"/>
          <w:szCs w:val="24"/>
        </w:rPr>
        <w:t>ar</w:t>
      </w:r>
      <w:r w:rsidRPr="00D431CE">
        <w:rPr>
          <w:sz w:val="24"/>
          <w:szCs w:val="24"/>
        </w:rPr>
        <w:t>i b</w:t>
      </w:r>
      <w:r w:rsidRPr="00D431CE">
        <w:rPr>
          <w:spacing w:val="-1"/>
          <w:sz w:val="24"/>
          <w:szCs w:val="24"/>
        </w:rPr>
        <w:t>er</w:t>
      </w:r>
      <w:r w:rsidRPr="00D431CE">
        <w:rPr>
          <w:spacing w:val="2"/>
          <w:sz w:val="24"/>
          <w:szCs w:val="24"/>
        </w:rPr>
        <w:t>b</w:t>
      </w:r>
      <w:r w:rsidRPr="00D431CE">
        <w:rPr>
          <w:spacing w:val="1"/>
          <w:sz w:val="24"/>
          <w:szCs w:val="24"/>
        </w:rPr>
        <w:t>a</w:t>
      </w:r>
      <w:r w:rsidRPr="00D431CE">
        <w:rPr>
          <w:spacing w:val="-3"/>
          <w:sz w:val="24"/>
          <w:szCs w:val="24"/>
        </w:rPr>
        <w:t>g</w:t>
      </w:r>
      <w:r w:rsidRPr="00D431CE">
        <w:rPr>
          <w:spacing w:val="-1"/>
          <w:sz w:val="24"/>
          <w:szCs w:val="24"/>
        </w:rPr>
        <w:t>a</w:t>
      </w:r>
      <w:r w:rsidRPr="00D431CE">
        <w:rPr>
          <w:sz w:val="24"/>
          <w:szCs w:val="24"/>
        </w:rPr>
        <w:t>i pih</w:t>
      </w:r>
      <w:r w:rsidRPr="00D431CE">
        <w:rPr>
          <w:spacing w:val="-1"/>
          <w:sz w:val="24"/>
          <w:szCs w:val="24"/>
        </w:rPr>
        <w:t>a</w:t>
      </w:r>
      <w:r w:rsidRPr="00D431CE">
        <w:rPr>
          <w:sz w:val="24"/>
          <w:szCs w:val="24"/>
        </w:rPr>
        <w:t>k m</w:t>
      </w:r>
      <w:r w:rsidR="00E203C1">
        <w:rPr>
          <w:spacing w:val="-1"/>
          <w:sz w:val="24"/>
          <w:szCs w:val="24"/>
        </w:rPr>
        <w:t>e</w:t>
      </w:r>
      <w:r w:rsidRPr="00D431CE">
        <w:rPr>
          <w:sz w:val="24"/>
          <w:szCs w:val="24"/>
        </w:rPr>
        <w:t>l</w:t>
      </w:r>
      <w:r w:rsidRPr="00D431CE">
        <w:rPr>
          <w:spacing w:val="-1"/>
          <w:sz w:val="24"/>
          <w:szCs w:val="24"/>
        </w:rPr>
        <w:t>a</w:t>
      </w:r>
      <w:r w:rsidRPr="00D431CE">
        <w:rPr>
          <w:sz w:val="24"/>
          <w:szCs w:val="24"/>
        </w:rPr>
        <w:t>lui</w:t>
      </w:r>
      <w:r w:rsidRPr="00D431CE">
        <w:rPr>
          <w:spacing w:val="1"/>
          <w:sz w:val="24"/>
          <w:szCs w:val="24"/>
        </w:rPr>
        <w:t xml:space="preserve"> </w:t>
      </w:r>
      <w:r w:rsidRPr="00D431CE">
        <w:rPr>
          <w:sz w:val="24"/>
          <w:szCs w:val="24"/>
        </w:rPr>
        <w:t>b</w:t>
      </w:r>
      <w:r w:rsidRPr="00D431CE">
        <w:rPr>
          <w:spacing w:val="-1"/>
          <w:sz w:val="24"/>
          <w:szCs w:val="24"/>
        </w:rPr>
        <w:t>er</w:t>
      </w:r>
      <w:r w:rsidRPr="00D431CE">
        <w:rPr>
          <w:sz w:val="24"/>
          <w:szCs w:val="24"/>
        </w:rPr>
        <w:t>b</w:t>
      </w:r>
      <w:r w:rsidRPr="00D431CE">
        <w:rPr>
          <w:spacing w:val="1"/>
          <w:sz w:val="24"/>
          <w:szCs w:val="24"/>
        </w:rPr>
        <w:t>a</w:t>
      </w:r>
      <w:r w:rsidRPr="00D431CE">
        <w:rPr>
          <w:spacing w:val="-3"/>
          <w:sz w:val="24"/>
          <w:szCs w:val="24"/>
        </w:rPr>
        <w:t>g</w:t>
      </w:r>
      <w:r w:rsidRPr="00D431CE">
        <w:rPr>
          <w:spacing w:val="-1"/>
          <w:sz w:val="24"/>
          <w:szCs w:val="24"/>
        </w:rPr>
        <w:t>a</w:t>
      </w:r>
      <w:r w:rsidRPr="00D431CE">
        <w:rPr>
          <w:sz w:val="24"/>
          <w:szCs w:val="24"/>
        </w:rPr>
        <w:t>i</w:t>
      </w:r>
      <w:r w:rsidRPr="00D431CE">
        <w:rPr>
          <w:spacing w:val="1"/>
          <w:sz w:val="24"/>
          <w:szCs w:val="24"/>
        </w:rPr>
        <w:t xml:space="preserve"> </w:t>
      </w:r>
      <w:r w:rsidRPr="00D431CE">
        <w:rPr>
          <w:sz w:val="24"/>
          <w:szCs w:val="24"/>
        </w:rPr>
        <w:t>p</w:t>
      </w:r>
      <w:r w:rsidRPr="00D431CE">
        <w:rPr>
          <w:spacing w:val="-1"/>
          <w:sz w:val="24"/>
          <w:szCs w:val="24"/>
        </w:rPr>
        <w:t>r</w:t>
      </w:r>
      <w:r w:rsidRPr="00D431CE">
        <w:rPr>
          <w:spacing w:val="2"/>
          <w:sz w:val="24"/>
          <w:szCs w:val="24"/>
        </w:rPr>
        <w:t>o</w:t>
      </w:r>
      <w:r w:rsidRPr="00D431CE">
        <w:rPr>
          <w:sz w:val="24"/>
          <w:szCs w:val="24"/>
        </w:rPr>
        <w:t>g</w:t>
      </w:r>
      <w:r w:rsidRPr="00D431CE">
        <w:rPr>
          <w:spacing w:val="-1"/>
          <w:sz w:val="24"/>
          <w:szCs w:val="24"/>
        </w:rPr>
        <w:t>r</w:t>
      </w:r>
      <w:r w:rsidRPr="00D431CE">
        <w:rPr>
          <w:spacing w:val="1"/>
          <w:sz w:val="24"/>
          <w:szCs w:val="24"/>
        </w:rPr>
        <w:t>a</w:t>
      </w:r>
      <w:r w:rsidRPr="00D431CE">
        <w:rPr>
          <w:sz w:val="24"/>
          <w:szCs w:val="24"/>
        </w:rPr>
        <w:t>m</w:t>
      </w:r>
      <w:r w:rsidRPr="00D431CE">
        <w:rPr>
          <w:spacing w:val="1"/>
          <w:sz w:val="24"/>
          <w:szCs w:val="24"/>
        </w:rPr>
        <w:t xml:space="preserve"> </w:t>
      </w:r>
      <w:r w:rsidRPr="00D431CE">
        <w:rPr>
          <w:sz w:val="24"/>
          <w:szCs w:val="24"/>
        </w:rPr>
        <w:t>p</w:t>
      </w:r>
      <w:r w:rsidRPr="00D431CE">
        <w:rPr>
          <w:spacing w:val="-1"/>
          <w:sz w:val="24"/>
          <w:szCs w:val="24"/>
        </w:rPr>
        <w:t>e</w:t>
      </w:r>
      <w:r w:rsidRPr="00D431CE">
        <w:rPr>
          <w:sz w:val="24"/>
          <w:szCs w:val="24"/>
        </w:rPr>
        <w:t>mb</w:t>
      </w:r>
      <w:r w:rsidRPr="00D431CE">
        <w:rPr>
          <w:spacing w:val="-1"/>
          <w:sz w:val="24"/>
          <w:szCs w:val="24"/>
        </w:rPr>
        <w:t>a</w:t>
      </w:r>
      <w:r w:rsidRPr="00D431CE">
        <w:rPr>
          <w:sz w:val="24"/>
          <w:szCs w:val="24"/>
        </w:rPr>
        <w:t>n</w:t>
      </w:r>
      <w:r w:rsidRPr="00D431CE">
        <w:rPr>
          <w:spacing w:val="-3"/>
          <w:sz w:val="24"/>
          <w:szCs w:val="24"/>
        </w:rPr>
        <w:t>g</w:t>
      </w:r>
      <w:r w:rsidRPr="00D431CE">
        <w:rPr>
          <w:sz w:val="24"/>
          <w:szCs w:val="24"/>
        </w:rPr>
        <w:t>u</w:t>
      </w:r>
      <w:r w:rsidRPr="00D431CE">
        <w:rPr>
          <w:spacing w:val="2"/>
          <w:sz w:val="24"/>
          <w:szCs w:val="24"/>
        </w:rPr>
        <w:t>n</w:t>
      </w:r>
      <w:r w:rsidRPr="00D431CE">
        <w:rPr>
          <w:spacing w:val="-1"/>
          <w:sz w:val="24"/>
          <w:szCs w:val="24"/>
        </w:rPr>
        <w:t>a</w:t>
      </w:r>
      <w:r w:rsidRPr="00D431CE">
        <w:rPr>
          <w:sz w:val="24"/>
          <w:szCs w:val="24"/>
        </w:rPr>
        <w:t>n p</w:t>
      </w:r>
      <w:r w:rsidRPr="00D431CE">
        <w:rPr>
          <w:spacing w:val="-1"/>
          <w:sz w:val="24"/>
          <w:szCs w:val="24"/>
        </w:rPr>
        <w:t>e</w:t>
      </w:r>
      <w:r w:rsidRPr="00D431CE">
        <w:rPr>
          <w:spacing w:val="2"/>
          <w:sz w:val="24"/>
          <w:szCs w:val="24"/>
        </w:rPr>
        <w:t>d</w:t>
      </w:r>
      <w:r w:rsidRPr="00D431CE">
        <w:rPr>
          <w:spacing w:val="-1"/>
          <w:sz w:val="24"/>
          <w:szCs w:val="24"/>
        </w:rPr>
        <w:t>e</w:t>
      </w:r>
      <w:r w:rsidRPr="00D431CE">
        <w:rPr>
          <w:sz w:val="24"/>
          <w:szCs w:val="24"/>
        </w:rPr>
        <w:t>s</w:t>
      </w:r>
      <w:r w:rsidRPr="00D431CE">
        <w:rPr>
          <w:spacing w:val="1"/>
          <w:sz w:val="24"/>
          <w:szCs w:val="24"/>
        </w:rPr>
        <w:t>a</w:t>
      </w:r>
      <w:r w:rsidRPr="00D431CE">
        <w:rPr>
          <w:spacing w:val="-1"/>
          <w:sz w:val="24"/>
          <w:szCs w:val="24"/>
        </w:rPr>
        <w:t>a</w:t>
      </w:r>
      <w:r w:rsidRPr="00D431CE">
        <w:rPr>
          <w:sz w:val="24"/>
          <w:szCs w:val="24"/>
        </w:rPr>
        <w:t xml:space="preserve">n </w:t>
      </w:r>
      <w:r w:rsidRPr="00D431CE">
        <w:rPr>
          <w:spacing w:val="-1"/>
          <w:sz w:val="24"/>
          <w:szCs w:val="24"/>
        </w:rPr>
        <w:t>a</w:t>
      </w:r>
      <w:r w:rsidRPr="00D431CE">
        <w:rPr>
          <w:sz w:val="24"/>
          <w:szCs w:val="24"/>
        </w:rPr>
        <w:t>t</w:t>
      </w:r>
      <w:r w:rsidRPr="00D431CE">
        <w:rPr>
          <w:spacing w:val="-1"/>
          <w:sz w:val="24"/>
          <w:szCs w:val="24"/>
        </w:rPr>
        <w:t>a</w:t>
      </w:r>
      <w:r w:rsidRPr="00D431CE">
        <w:rPr>
          <w:sz w:val="24"/>
          <w:szCs w:val="24"/>
        </w:rPr>
        <w:t>upun skim hib</w:t>
      </w:r>
      <w:r w:rsidRPr="00D431CE">
        <w:rPr>
          <w:spacing w:val="-1"/>
          <w:sz w:val="24"/>
          <w:szCs w:val="24"/>
        </w:rPr>
        <w:t>a</w:t>
      </w:r>
      <w:r w:rsidRPr="00D431CE">
        <w:rPr>
          <w:sz w:val="24"/>
          <w:szCs w:val="24"/>
        </w:rPr>
        <w:t>h</w:t>
      </w:r>
      <w:r w:rsidRPr="00D431CE">
        <w:rPr>
          <w:spacing w:val="5"/>
          <w:sz w:val="24"/>
          <w:szCs w:val="24"/>
        </w:rPr>
        <w:t xml:space="preserve"> </w:t>
      </w:r>
      <w:r w:rsidRPr="00D431CE">
        <w:rPr>
          <w:sz w:val="24"/>
          <w:szCs w:val="24"/>
        </w:rPr>
        <w:t>C</w:t>
      </w:r>
      <w:r w:rsidRPr="00D431CE">
        <w:rPr>
          <w:spacing w:val="1"/>
          <w:sz w:val="24"/>
          <w:szCs w:val="24"/>
        </w:rPr>
        <w:t>S</w:t>
      </w:r>
      <w:r w:rsidRPr="00D431CE">
        <w:rPr>
          <w:sz w:val="24"/>
          <w:szCs w:val="24"/>
        </w:rPr>
        <w:t xml:space="preserve">R. </w:t>
      </w:r>
      <w:r w:rsidRPr="00D431CE">
        <w:rPr>
          <w:spacing w:val="1"/>
          <w:sz w:val="24"/>
          <w:szCs w:val="24"/>
        </w:rPr>
        <w:t>P</w:t>
      </w:r>
      <w:r w:rsidRPr="00D431CE">
        <w:rPr>
          <w:spacing w:val="-1"/>
          <w:sz w:val="24"/>
          <w:szCs w:val="24"/>
        </w:rPr>
        <w:t>e</w:t>
      </w:r>
      <w:r w:rsidRPr="00D431CE">
        <w:rPr>
          <w:sz w:val="24"/>
          <w:szCs w:val="24"/>
        </w:rPr>
        <w:t>m</w:t>
      </w:r>
      <w:r w:rsidRPr="00D431CE">
        <w:rPr>
          <w:spacing w:val="-1"/>
          <w:sz w:val="24"/>
          <w:szCs w:val="24"/>
        </w:rPr>
        <w:t>a</w:t>
      </w:r>
      <w:r w:rsidRPr="00D431CE">
        <w:rPr>
          <w:sz w:val="24"/>
          <w:szCs w:val="24"/>
        </w:rPr>
        <w:t>n</w:t>
      </w:r>
      <w:r w:rsidRPr="00D431CE">
        <w:rPr>
          <w:spacing w:val="-1"/>
          <w:sz w:val="24"/>
          <w:szCs w:val="24"/>
        </w:rPr>
        <w:t>faa</w:t>
      </w:r>
      <w:r w:rsidRPr="00D431CE">
        <w:rPr>
          <w:sz w:val="24"/>
          <w:szCs w:val="24"/>
        </w:rPr>
        <w:t>t</w:t>
      </w:r>
      <w:r w:rsidRPr="00D431CE">
        <w:rPr>
          <w:spacing w:val="-1"/>
          <w:sz w:val="24"/>
          <w:szCs w:val="24"/>
        </w:rPr>
        <w:t>a</w:t>
      </w:r>
      <w:r w:rsidRPr="00D431CE">
        <w:rPr>
          <w:sz w:val="24"/>
          <w:szCs w:val="24"/>
        </w:rPr>
        <w:t>n p</w:t>
      </w:r>
      <w:r w:rsidRPr="00D431CE">
        <w:rPr>
          <w:spacing w:val="-1"/>
          <w:sz w:val="24"/>
          <w:szCs w:val="24"/>
        </w:rPr>
        <w:t>e</w:t>
      </w:r>
      <w:r w:rsidRPr="00D431CE">
        <w:rPr>
          <w:sz w:val="24"/>
          <w:szCs w:val="24"/>
        </w:rPr>
        <w:t>nd</w:t>
      </w:r>
      <w:r w:rsidRPr="00D431CE">
        <w:rPr>
          <w:spacing w:val="-1"/>
          <w:sz w:val="24"/>
          <w:szCs w:val="24"/>
        </w:rPr>
        <w:t>a</w:t>
      </w:r>
      <w:r w:rsidRPr="00D431CE">
        <w:rPr>
          <w:sz w:val="24"/>
          <w:szCs w:val="24"/>
        </w:rPr>
        <w:t>n</w:t>
      </w:r>
      <w:r w:rsidRPr="00D431CE">
        <w:rPr>
          <w:spacing w:val="1"/>
          <w:sz w:val="24"/>
          <w:szCs w:val="24"/>
        </w:rPr>
        <w:t>a</w:t>
      </w:r>
      <w:r w:rsidRPr="00D431CE">
        <w:rPr>
          <w:spacing w:val="-1"/>
          <w:sz w:val="24"/>
          <w:szCs w:val="24"/>
        </w:rPr>
        <w:t>a</w:t>
      </w:r>
      <w:r w:rsidRPr="00D431CE">
        <w:rPr>
          <w:sz w:val="24"/>
          <w:szCs w:val="24"/>
        </w:rPr>
        <w:t xml:space="preserve">n </w:t>
      </w:r>
      <w:r w:rsidRPr="00D431CE">
        <w:rPr>
          <w:spacing w:val="-1"/>
          <w:sz w:val="24"/>
          <w:szCs w:val="24"/>
        </w:rPr>
        <w:t>e</w:t>
      </w:r>
      <w:r w:rsidRPr="00D431CE">
        <w:rPr>
          <w:sz w:val="24"/>
          <w:szCs w:val="24"/>
        </w:rPr>
        <w:t>kst</w:t>
      </w:r>
      <w:r w:rsidRPr="00D431CE">
        <w:rPr>
          <w:spacing w:val="-1"/>
          <w:sz w:val="24"/>
          <w:szCs w:val="24"/>
        </w:rPr>
        <w:t>e</w:t>
      </w:r>
      <w:r w:rsidRPr="00D431CE">
        <w:rPr>
          <w:spacing w:val="2"/>
          <w:sz w:val="24"/>
          <w:szCs w:val="24"/>
        </w:rPr>
        <w:t>n</w:t>
      </w:r>
      <w:r w:rsidRPr="00D431CE">
        <w:rPr>
          <w:spacing w:val="-1"/>
          <w:sz w:val="24"/>
          <w:szCs w:val="24"/>
        </w:rPr>
        <w:t>a</w:t>
      </w:r>
      <w:r w:rsidRPr="00D431CE">
        <w:rPr>
          <w:sz w:val="24"/>
          <w:szCs w:val="24"/>
        </w:rPr>
        <w:t>l</w:t>
      </w:r>
      <w:r w:rsidRPr="00D431CE">
        <w:rPr>
          <w:spacing w:val="1"/>
          <w:sz w:val="24"/>
          <w:szCs w:val="24"/>
        </w:rPr>
        <w:t xml:space="preserve"> </w:t>
      </w:r>
      <w:r w:rsidRPr="00D431CE">
        <w:rPr>
          <w:sz w:val="24"/>
          <w:szCs w:val="24"/>
        </w:rPr>
        <w:t>m</w:t>
      </w:r>
      <w:r w:rsidRPr="00D431CE">
        <w:rPr>
          <w:spacing w:val="-1"/>
          <w:sz w:val="24"/>
          <w:szCs w:val="24"/>
        </w:rPr>
        <w:t>e</w:t>
      </w:r>
      <w:r w:rsidRPr="00D431CE">
        <w:rPr>
          <w:sz w:val="24"/>
          <w:szCs w:val="24"/>
        </w:rPr>
        <w:t>l</w:t>
      </w:r>
      <w:r w:rsidRPr="00D431CE">
        <w:rPr>
          <w:spacing w:val="-1"/>
          <w:sz w:val="24"/>
          <w:szCs w:val="24"/>
        </w:rPr>
        <w:t>a</w:t>
      </w:r>
      <w:r w:rsidRPr="00D431CE">
        <w:rPr>
          <w:sz w:val="24"/>
          <w:szCs w:val="24"/>
        </w:rPr>
        <w:t>lui</w:t>
      </w:r>
      <w:r w:rsidRPr="00D431CE">
        <w:rPr>
          <w:spacing w:val="1"/>
          <w:sz w:val="24"/>
          <w:szCs w:val="24"/>
        </w:rPr>
        <w:t xml:space="preserve"> </w:t>
      </w:r>
      <w:r w:rsidRPr="00D431CE">
        <w:rPr>
          <w:sz w:val="24"/>
          <w:szCs w:val="24"/>
        </w:rPr>
        <w:t>p</w:t>
      </w:r>
      <w:r w:rsidRPr="00D431CE">
        <w:rPr>
          <w:spacing w:val="-1"/>
          <w:sz w:val="24"/>
          <w:szCs w:val="24"/>
        </w:rPr>
        <w:t>r</w:t>
      </w:r>
      <w:r w:rsidRPr="00D431CE">
        <w:rPr>
          <w:sz w:val="24"/>
          <w:szCs w:val="24"/>
        </w:rPr>
        <w:t>og</w:t>
      </w:r>
      <w:r w:rsidRPr="00D431CE">
        <w:rPr>
          <w:spacing w:val="-1"/>
          <w:sz w:val="24"/>
          <w:szCs w:val="24"/>
        </w:rPr>
        <w:t>ra</w:t>
      </w:r>
      <w:r w:rsidRPr="00D431CE">
        <w:rPr>
          <w:spacing w:val="1"/>
          <w:sz w:val="24"/>
          <w:szCs w:val="24"/>
        </w:rPr>
        <w:t>m</w:t>
      </w:r>
      <w:r w:rsidRPr="00D431CE">
        <w:rPr>
          <w:spacing w:val="-1"/>
          <w:sz w:val="24"/>
          <w:szCs w:val="24"/>
        </w:rPr>
        <w:t>-</w:t>
      </w:r>
      <w:r w:rsidRPr="00D431CE">
        <w:rPr>
          <w:sz w:val="24"/>
          <w:szCs w:val="24"/>
        </w:rPr>
        <w:t>p</w:t>
      </w:r>
      <w:r w:rsidRPr="00D431CE">
        <w:rPr>
          <w:spacing w:val="-1"/>
          <w:sz w:val="24"/>
          <w:szCs w:val="24"/>
        </w:rPr>
        <w:t>r</w:t>
      </w:r>
      <w:r w:rsidRPr="00D431CE">
        <w:rPr>
          <w:spacing w:val="2"/>
          <w:sz w:val="24"/>
          <w:szCs w:val="24"/>
        </w:rPr>
        <w:t>o</w:t>
      </w:r>
      <w:r w:rsidRPr="00D431CE">
        <w:rPr>
          <w:sz w:val="24"/>
          <w:szCs w:val="24"/>
        </w:rPr>
        <w:t>g</w:t>
      </w:r>
      <w:r w:rsidRPr="00D431CE">
        <w:rPr>
          <w:spacing w:val="-1"/>
          <w:sz w:val="24"/>
          <w:szCs w:val="24"/>
        </w:rPr>
        <w:t>ra</w:t>
      </w:r>
      <w:r w:rsidRPr="00D431CE">
        <w:rPr>
          <w:sz w:val="24"/>
          <w:szCs w:val="24"/>
        </w:rPr>
        <w:t>m</w:t>
      </w:r>
      <w:r w:rsidRPr="00D431CE">
        <w:rPr>
          <w:spacing w:val="1"/>
          <w:sz w:val="24"/>
          <w:szCs w:val="24"/>
        </w:rPr>
        <w:t xml:space="preserve"> </w:t>
      </w:r>
      <w:r w:rsidRPr="00D431CE">
        <w:rPr>
          <w:spacing w:val="3"/>
          <w:sz w:val="24"/>
          <w:szCs w:val="24"/>
        </w:rPr>
        <w:t>t</w:t>
      </w:r>
      <w:r w:rsidRPr="00D431CE">
        <w:rPr>
          <w:spacing w:val="-1"/>
          <w:sz w:val="24"/>
          <w:szCs w:val="24"/>
        </w:rPr>
        <w:t>er</w:t>
      </w:r>
      <w:r w:rsidRPr="00D431CE">
        <w:rPr>
          <w:sz w:val="24"/>
          <w:szCs w:val="24"/>
        </w:rPr>
        <w:t>s</w:t>
      </w:r>
      <w:r w:rsidRPr="00D431CE">
        <w:rPr>
          <w:spacing w:val="-1"/>
          <w:sz w:val="24"/>
          <w:szCs w:val="24"/>
        </w:rPr>
        <w:t>e</w:t>
      </w:r>
      <w:r w:rsidRPr="00D431CE">
        <w:rPr>
          <w:sz w:val="24"/>
          <w:szCs w:val="24"/>
        </w:rPr>
        <w:t>but</w:t>
      </w:r>
      <w:r w:rsidRPr="00D431CE">
        <w:rPr>
          <w:spacing w:val="1"/>
          <w:sz w:val="24"/>
          <w:szCs w:val="24"/>
        </w:rPr>
        <w:t xml:space="preserve"> </w:t>
      </w:r>
      <w:r w:rsidRPr="00D431CE">
        <w:rPr>
          <w:sz w:val="24"/>
          <w:szCs w:val="24"/>
        </w:rPr>
        <w:t>m</w:t>
      </w:r>
      <w:r w:rsidRPr="00D431CE">
        <w:rPr>
          <w:spacing w:val="-1"/>
          <w:sz w:val="24"/>
          <w:szCs w:val="24"/>
        </w:rPr>
        <w:t>e</w:t>
      </w:r>
      <w:r w:rsidRPr="00D431CE">
        <w:rPr>
          <w:sz w:val="24"/>
          <w:szCs w:val="24"/>
        </w:rPr>
        <w:t>mbutuhk</w:t>
      </w:r>
      <w:r w:rsidRPr="00D431CE">
        <w:rPr>
          <w:spacing w:val="-1"/>
          <w:sz w:val="24"/>
          <w:szCs w:val="24"/>
        </w:rPr>
        <w:t>a</w:t>
      </w:r>
      <w:r w:rsidRPr="00D431CE">
        <w:rPr>
          <w:sz w:val="24"/>
          <w:szCs w:val="24"/>
        </w:rPr>
        <w:t xml:space="preserve">n </w:t>
      </w:r>
      <w:r w:rsidRPr="00D431CE">
        <w:rPr>
          <w:spacing w:val="2"/>
          <w:sz w:val="24"/>
          <w:szCs w:val="24"/>
        </w:rPr>
        <w:t>k</w:t>
      </w:r>
      <w:r w:rsidRPr="00D431CE">
        <w:rPr>
          <w:spacing w:val="-1"/>
          <w:sz w:val="24"/>
          <w:szCs w:val="24"/>
        </w:rPr>
        <w:t>e</w:t>
      </w:r>
      <w:r w:rsidRPr="00D431CE">
        <w:rPr>
          <w:sz w:val="24"/>
          <w:szCs w:val="24"/>
        </w:rPr>
        <w:t>m</w:t>
      </w:r>
      <w:r w:rsidRPr="00D431CE">
        <w:rPr>
          <w:spacing w:val="-1"/>
          <w:sz w:val="24"/>
          <w:szCs w:val="24"/>
        </w:rPr>
        <w:t>a</w:t>
      </w:r>
      <w:r w:rsidRPr="00D431CE">
        <w:rPr>
          <w:sz w:val="24"/>
          <w:szCs w:val="24"/>
        </w:rPr>
        <w:t>mpu</w:t>
      </w:r>
      <w:r w:rsidRPr="00D431CE">
        <w:rPr>
          <w:spacing w:val="-1"/>
          <w:sz w:val="24"/>
          <w:szCs w:val="24"/>
        </w:rPr>
        <w:t>a</w:t>
      </w:r>
      <w:r w:rsidRPr="00D431CE">
        <w:rPr>
          <w:sz w:val="24"/>
          <w:szCs w:val="24"/>
        </w:rPr>
        <w:t>n t</w:t>
      </w:r>
      <w:r w:rsidRPr="00D431CE">
        <w:rPr>
          <w:spacing w:val="-1"/>
          <w:sz w:val="24"/>
          <w:szCs w:val="24"/>
        </w:rPr>
        <w:t>e</w:t>
      </w:r>
      <w:r w:rsidRPr="00D431CE">
        <w:rPr>
          <w:sz w:val="24"/>
          <w:szCs w:val="24"/>
        </w:rPr>
        <w:t>knis m</w:t>
      </w:r>
      <w:r w:rsidRPr="00D431CE">
        <w:rPr>
          <w:spacing w:val="-1"/>
          <w:sz w:val="24"/>
          <w:szCs w:val="24"/>
        </w:rPr>
        <w:t>a</w:t>
      </w:r>
      <w:r w:rsidRPr="00D431CE">
        <w:rPr>
          <w:spacing w:val="2"/>
          <w:sz w:val="24"/>
          <w:szCs w:val="24"/>
        </w:rPr>
        <w:t>s</w:t>
      </w:r>
      <w:r w:rsidRPr="00D431CE">
        <w:rPr>
          <w:spacing w:val="-5"/>
          <w:sz w:val="24"/>
          <w:szCs w:val="24"/>
        </w:rPr>
        <w:t>y</w:t>
      </w:r>
      <w:r w:rsidRPr="00D431CE">
        <w:rPr>
          <w:spacing w:val="1"/>
          <w:sz w:val="24"/>
          <w:szCs w:val="24"/>
        </w:rPr>
        <w:t>a</w:t>
      </w:r>
      <w:r w:rsidRPr="00D431CE">
        <w:rPr>
          <w:spacing w:val="-1"/>
          <w:sz w:val="24"/>
          <w:szCs w:val="24"/>
        </w:rPr>
        <w:t>ra</w:t>
      </w:r>
      <w:r w:rsidRPr="00D431CE">
        <w:rPr>
          <w:spacing w:val="2"/>
          <w:sz w:val="24"/>
          <w:szCs w:val="24"/>
        </w:rPr>
        <w:t>k</w:t>
      </w:r>
      <w:r w:rsidRPr="00D431CE">
        <w:rPr>
          <w:spacing w:val="-1"/>
          <w:sz w:val="24"/>
          <w:szCs w:val="24"/>
        </w:rPr>
        <w:t>a</w:t>
      </w:r>
      <w:r w:rsidRPr="00D431CE">
        <w:rPr>
          <w:sz w:val="24"/>
          <w:szCs w:val="24"/>
        </w:rPr>
        <w:t>t</w:t>
      </w:r>
      <w:r w:rsidRPr="00D431CE">
        <w:rPr>
          <w:spacing w:val="2"/>
          <w:sz w:val="24"/>
          <w:szCs w:val="24"/>
        </w:rPr>
        <w:t xml:space="preserve"> </w:t>
      </w:r>
      <w:r w:rsidRPr="00D431CE">
        <w:rPr>
          <w:sz w:val="24"/>
          <w:szCs w:val="24"/>
        </w:rPr>
        <w:t>di</w:t>
      </w:r>
      <w:r w:rsidRPr="00D431CE">
        <w:rPr>
          <w:spacing w:val="2"/>
          <w:sz w:val="24"/>
          <w:szCs w:val="24"/>
        </w:rPr>
        <w:t xml:space="preserve"> </w:t>
      </w:r>
      <w:r w:rsidRPr="00D431CE">
        <w:rPr>
          <w:spacing w:val="-1"/>
          <w:sz w:val="24"/>
          <w:szCs w:val="24"/>
        </w:rPr>
        <w:t>De</w:t>
      </w:r>
      <w:r w:rsidRPr="00D431CE">
        <w:rPr>
          <w:sz w:val="24"/>
          <w:szCs w:val="24"/>
        </w:rPr>
        <w:t>sa</w:t>
      </w:r>
      <w:r w:rsidRPr="00D431CE">
        <w:rPr>
          <w:spacing w:val="1"/>
          <w:sz w:val="24"/>
          <w:szCs w:val="24"/>
        </w:rPr>
        <w:t xml:space="preserve"> </w:t>
      </w:r>
      <w:r w:rsidR="00E203C1">
        <w:rPr>
          <w:spacing w:val="1"/>
          <w:sz w:val="24"/>
          <w:szCs w:val="24"/>
        </w:rPr>
        <w:t>Lum</w:t>
      </w:r>
      <w:r w:rsidR="000A07EE">
        <w:rPr>
          <w:spacing w:val="1"/>
          <w:sz w:val="24"/>
          <w:szCs w:val="24"/>
        </w:rPr>
        <w:t>birejo</w:t>
      </w:r>
      <w:r w:rsidRPr="00D431CE">
        <w:rPr>
          <w:spacing w:val="2"/>
          <w:sz w:val="24"/>
          <w:szCs w:val="24"/>
        </w:rPr>
        <w:t xml:space="preserve"> </w:t>
      </w:r>
      <w:r w:rsidRPr="00D431CE">
        <w:rPr>
          <w:sz w:val="24"/>
          <w:szCs w:val="24"/>
        </w:rPr>
        <w:t>d</w:t>
      </w:r>
      <w:r w:rsidRPr="00D431CE">
        <w:rPr>
          <w:spacing w:val="-1"/>
          <w:sz w:val="24"/>
          <w:szCs w:val="24"/>
        </w:rPr>
        <w:t>a</w:t>
      </w:r>
      <w:r w:rsidRPr="00D431CE">
        <w:rPr>
          <w:sz w:val="24"/>
          <w:szCs w:val="24"/>
        </w:rPr>
        <w:t>l</w:t>
      </w:r>
      <w:r w:rsidRPr="00D431CE">
        <w:rPr>
          <w:spacing w:val="-1"/>
          <w:sz w:val="24"/>
          <w:szCs w:val="24"/>
        </w:rPr>
        <w:t>a</w:t>
      </w:r>
      <w:r w:rsidRPr="00D431CE">
        <w:rPr>
          <w:sz w:val="24"/>
          <w:szCs w:val="24"/>
        </w:rPr>
        <w:t>m</w:t>
      </w:r>
      <w:r w:rsidRPr="00D431CE">
        <w:rPr>
          <w:spacing w:val="2"/>
          <w:sz w:val="24"/>
          <w:szCs w:val="24"/>
        </w:rPr>
        <w:t xml:space="preserve"> </w:t>
      </w:r>
      <w:r w:rsidRPr="00D431CE">
        <w:rPr>
          <w:sz w:val="24"/>
          <w:szCs w:val="24"/>
        </w:rPr>
        <w:t>m</w:t>
      </w:r>
      <w:r w:rsidRPr="00D431CE">
        <w:rPr>
          <w:spacing w:val="-1"/>
          <w:sz w:val="24"/>
          <w:szCs w:val="24"/>
        </w:rPr>
        <w:t>e</w:t>
      </w:r>
      <w:r w:rsidRPr="00D431CE">
        <w:rPr>
          <w:spacing w:val="5"/>
          <w:sz w:val="24"/>
          <w:szCs w:val="24"/>
        </w:rPr>
        <w:t>n</w:t>
      </w:r>
      <w:r w:rsidRPr="00D431CE">
        <w:rPr>
          <w:spacing w:val="-5"/>
          <w:sz w:val="24"/>
          <w:szCs w:val="24"/>
        </w:rPr>
        <w:t>y</w:t>
      </w:r>
      <w:r w:rsidRPr="00D431CE">
        <w:rPr>
          <w:sz w:val="24"/>
          <w:szCs w:val="24"/>
        </w:rPr>
        <w:t>usun</w:t>
      </w:r>
      <w:r w:rsidRPr="00D431CE">
        <w:rPr>
          <w:spacing w:val="4"/>
          <w:sz w:val="24"/>
          <w:szCs w:val="24"/>
        </w:rPr>
        <w:t xml:space="preserve"> </w:t>
      </w:r>
      <w:r w:rsidRPr="00D431CE">
        <w:rPr>
          <w:spacing w:val="-1"/>
          <w:sz w:val="24"/>
          <w:szCs w:val="24"/>
        </w:rPr>
        <w:t>re</w:t>
      </w:r>
      <w:r w:rsidRPr="00D431CE">
        <w:rPr>
          <w:sz w:val="24"/>
          <w:szCs w:val="24"/>
        </w:rPr>
        <w:t>n</w:t>
      </w:r>
      <w:r w:rsidRPr="00D431CE">
        <w:rPr>
          <w:spacing w:val="-1"/>
          <w:sz w:val="24"/>
          <w:szCs w:val="24"/>
        </w:rPr>
        <w:t>ca</w:t>
      </w:r>
      <w:r w:rsidRPr="00D431CE">
        <w:rPr>
          <w:spacing w:val="2"/>
          <w:sz w:val="24"/>
          <w:szCs w:val="24"/>
        </w:rPr>
        <w:t>n</w:t>
      </w:r>
      <w:r w:rsidRPr="00D431CE">
        <w:rPr>
          <w:sz w:val="24"/>
          <w:szCs w:val="24"/>
        </w:rPr>
        <w:t>a</w:t>
      </w:r>
      <w:r w:rsidRPr="00D431CE">
        <w:rPr>
          <w:spacing w:val="1"/>
          <w:sz w:val="24"/>
          <w:szCs w:val="24"/>
        </w:rPr>
        <w:t xml:space="preserve"> </w:t>
      </w:r>
      <w:r w:rsidRPr="00D431CE">
        <w:rPr>
          <w:sz w:val="24"/>
          <w:szCs w:val="24"/>
        </w:rPr>
        <w:t>us</w:t>
      </w:r>
      <w:r w:rsidRPr="00D431CE">
        <w:rPr>
          <w:spacing w:val="-1"/>
          <w:sz w:val="24"/>
          <w:szCs w:val="24"/>
        </w:rPr>
        <w:t>a</w:t>
      </w:r>
      <w:r w:rsidRPr="00D431CE">
        <w:rPr>
          <w:sz w:val="24"/>
          <w:szCs w:val="24"/>
        </w:rPr>
        <w:t>h</w:t>
      </w:r>
      <w:r w:rsidRPr="00D431CE">
        <w:rPr>
          <w:spacing w:val="-1"/>
          <w:sz w:val="24"/>
          <w:szCs w:val="24"/>
        </w:rPr>
        <w:t>a</w:t>
      </w:r>
      <w:r w:rsidRPr="00D431CE">
        <w:rPr>
          <w:spacing w:val="5"/>
          <w:sz w:val="24"/>
          <w:szCs w:val="24"/>
        </w:rPr>
        <w:t>n</w:t>
      </w:r>
      <w:r w:rsidRPr="00D431CE">
        <w:rPr>
          <w:spacing w:val="-5"/>
          <w:sz w:val="24"/>
          <w:szCs w:val="24"/>
        </w:rPr>
        <w:t>y</w:t>
      </w:r>
      <w:r w:rsidRPr="00D431CE">
        <w:rPr>
          <w:spacing w:val="1"/>
          <w:sz w:val="24"/>
          <w:szCs w:val="24"/>
        </w:rPr>
        <w:t>a</w:t>
      </w:r>
      <w:r w:rsidR="00E203C1">
        <w:rPr>
          <w:sz w:val="24"/>
          <w:szCs w:val="24"/>
        </w:rPr>
        <w:t>, terutama perencanaan keuangannya.</w:t>
      </w:r>
      <w:r w:rsidRPr="00D431CE">
        <w:rPr>
          <w:spacing w:val="2"/>
          <w:sz w:val="24"/>
          <w:szCs w:val="24"/>
        </w:rPr>
        <w:t xml:space="preserve"> </w:t>
      </w:r>
      <w:r w:rsidRPr="00D431CE">
        <w:rPr>
          <w:spacing w:val="-1"/>
          <w:sz w:val="24"/>
          <w:szCs w:val="24"/>
        </w:rPr>
        <w:t>K</w:t>
      </w:r>
      <w:r w:rsidRPr="00D431CE">
        <w:rPr>
          <w:sz w:val="24"/>
          <w:szCs w:val="24"/>
        </w:rPr>
        <w:t>on</w:t>
      </w:r>
      <w:r w:rsidRPr="00D431CE">
        <w:rPr>
          <w:spacing w:val="2"/>
          <w:sz w:val="24"/>
          <w:szCs w:val="24"/>
        </w:rPr>
        <w:t>d</w:t>
      </w:r>
      <w:r w:rsidRPr="00D431CE">
        <w:rPr>
          <w:sz w:val="24"/>
          <w:szCs w:val="24"/>
        </w:rPr>
        <w:t>isi</w:t>
      </w:r>
      <w:r w:rsidRPr="00D431CE">
        <w:rPr>
          <w:spacing w:val="2"/>
          <w:sz w:val="24"/>
          <w:szCs w:val="24"/>
        </w:rPr>
        <w:t xml:space="preserve"> </w:t>
      </w:r>
      <w:r w:rsidRPr="00D431CE">
        <w:rPr>
          <w:sz w:val="24"/>
          <w:szCs w:val="24"/>
        </w:rPr>
        <w:t>ini m</w:t>
      </w:r>
      <w:r w:rsidRPr="00D431CE">
        <w:rPr>
          <w:spacing w:val="-1"/>
          <w:sz w:val="24"/>
          <w:szCs w:val="24"/>
        </w:rPr>
        <w:t>e</w:t>
      </w:r>
      <w:r w:rsidRPr="00D431CE">
        <w:rPr>
          <w:sz w:val="24"/>
          <w:szCs w:val="24"/>
        </w:rPr>
        <w:t>nj</w:t>
      </w:r>
      <w:r w:rsidRPr="00D431CE">
        <w:rPr>
          <w:spacing w:val="-1"/>
          <w:sz w:val="24"/>
          <w:szCs w:val="24"/>
        </w:rPr>
        <w:t>a</w:t>
      </w:r>
      <w:r w:rsidRPr="00D431CE">
        <w:rPr>
          <w:sz w:val="24"/>
          <w:szCs w:val="24"/>
        </w:rPr>
        <w:t>dik</w:t>
      </w:r>
      <w:r w:rsidRPr="00D431CE">
        <w:rPr>
          <w:spacing w:val="-1"/>
          <w:sz w:val="24"/>
          <w:szCs w:val="24"/>
        </w:rPr>
        <w:t>a</w:t>
      </w:r>
      <w:r w:rsidRPr="00D431CE">
        <w:rPr>
          <w:sz w:val="24"/>
          <w:szCs w:val="24"/>
        </w:rPr>
        <w:t>n p</w:t>
      </w:r>
      <w:r w:rsidRPr="00D431CE">
        <w:rPr>
          <w:spacing w:val="-1"/>
          <w:sz w:val="24"/>
          <w:szCs w:val="24"/>
        </w:rPr>
        <w:t>e</w:t>
      </w:r>
      <w:r w:rsidRPr="00D431CE">
        <w:rPr>
          <w:sz w:val="24"/>
          <w:szCs w:val="24"/>
        </w:rPr>
        <w:t>l</w:t>
      </w:r>
      <w:r w:rsidRPr="00D431CE">
        <w:rPr>
          <w:spacing w:val="-1"/>
          <w:sz w:val="24"/>
          <w:szCs w:val="24"/>
        </w:rPr>
        <w:t>a</w:t>
      </w:r>
      <w:r w:rsidRPr="00D431CE">
        <w:rPr>
          <w:sz w:val="24"/>
          <w:szCs w:val="24"/>
        </w:rPr>
        <w:t>tih</w:t>
      </w:r>
      <w:r w:rsidRPr="00D431CE">
        <w:rPr>
          <w:spacing w:val="-1"/>
          <w:sz w:val="24"/>
          <w:szCs w:val="24"/>
        </w:rPr>
        <w:t>a</w:t>
      </w:r>
      <w:r w:rsidRPr="00D431CE">
        <w:rPr>
          <w:sz w:val="24"/>
          <w:szCs w:val="24"/>
        </w:rPr>
        <w:t>n</w:t>
      </w:r>
      <w:r w:rsidRPr="00D431CE">
        <w:rPr>
          <w:spacing w:val="1"/>
          <w:sz w:val="24"/>
          <w:szCs w:val="24"/>
        </w:rPr>
        <w:t xml:space="preserve"> </w:t>
      </w:r>
      <w:r w:rsidR="00E203C1">
        <w:rPr>
          <w:sz w:val="24"/>
          <w:szCs w:val="24"/>
        </w:rPr>
        <w:t>perencanaan keuangan</w:t>
      </w:r>
      <w:r w:rsidRPr="00D431CE">
        <w:rPr>
          <w:sz w:val="24"/>
          <w:szCs w:val="24"/>
        </w:rPr>
        <w:t xml:space="preserve"> </w:t>
      </w:r>
      <w:r w:rsidRPr="00D431CE">
        <w:rPr>
          <w:spacing w:val="2"/>
          <w:sz w:val="24"/>
          <w:szCs w:val="24"/>
        </w:rPr>
        <w:t>b</w:t>
      </w:r>
      <w:r w:rsidRPr="00D431CE">
        <w:rPr>
          <w:spacing w:val="-1"/>
          <w:sz w:val="24"/>
          <w:szCs w:val="24"/>
        </w:rPr>
        <w:t>er</w:t>
      </w:r>
      <w:r w:rsidRPr="00D431CE">
        <w:rPr>
          <w:sz w:val="24"/>
          <w:szCs w:val="24"/>
        </w:rPr>
        <w:t>b</w:t>
      </w:r>
      <w:r w:rsidRPr="00D431CE">
        <w:rPr>
          <w:spacing w:val="-1"/>
          <w:sz w:val="24"/>
          <w:szCs w:val="24"/>
        </w:rPr>
        <w:t>a</w:t>
      </w:r>
      <w:r w:rsidRPr="00D431CE">
        <w:rPr>
          <w:sz w:val="24"/>
          <w:szCs w:val="24"/>
        </w:rPr>
        <w:t>sis</w:t>
      </w:r>
      <w:r w:rsidRPr="00D431CE">
        <w:rPr>
          <w:spacing w:val="5"/>
          <w:sz w:val="24"/>
          <w:szCs w:val="24"/>
        </w:rPr>
        <w:t xml:space="preserve"> </w:t>
      </w:r>
      <w:r w:rsidRPr="00D431CE">
        <w:rPr>
          <w:sz w:val="24"/>
          <w:szCs w:val="24"/>
        </w:rPr>
        <w:t>p</w:t>
      </w:r>
      <w:r w:rsidRPr="00D431CE">
        <w:rPr>
          <w:spacing w:val="-1"/>
          <w:sz w:val="24"/>
          <w:szCs w:val="24"/>
        </w:rPr>
        <w:t>er</w:t>
      </w:r>
      <w:r w:rsidRPr="00D431CE">
        <w:rPr>
          <w:sz w:val="24"/>
          <w:szCs w:val="24"/>
        </w:rPr>
        <w:t>t</w:t>
      </w:r>
      <w:r w:rsidRPr="00D431CE">
        <w:rPr>
          <w:spacing w:val="-1"/>
          <w:sz w:val="24"/>
          <w:szCs w:val="24"/>
        </w:rPr>
        <w:t>a</w:t>
      </w:r>
      <w:r w:rsidRPr="00D431CE">
        <w:rPr>
          <w:sz w:val="24"/>
          <w:szCs w:val="24"/>
        </w:rPr>
        <w:t>ni</w:t>
      </w:r>
      <w:r w:rsidRPr="00D431CE">
        <w:rPr>
          <w:spacing w:val="-1"/>
          <w:sz w:val="24"/>
          <w:szCs w:val="24"/>
        </w:rPr>
        <w:t>a</w:t>
      </w:r>
      <w:r w:rsidRPr="00D431CE">
        <w:rPr>
          <w:sz w:val="24"/>
          <w:szCs w:val="24"/>
        </w:rPr>
        <w:t>n</w:t>
      </w:r>
      <w:r w:rsidRPr="00D431CE">
        <w:rPr>
          <w:spacing w:val="3"/>
          <w:sz w:val="24"/>
          <w:szCs w:val="24"/>
        </w:rPr>
        <w:t xml:space="preserve"> </w:t>
      </w:r>
      <w:r w:rsidR="00E203C1">
        <w:rPr>
          <w:spacing w:val="3"/>
          <w:sz w:val="24"/>
          <w:szCs w:val="24"/>
        </w:rPr>
        <w:t xml:space="preserve">dan UMKM </w:t>
      </w:r>
      <w:r w:rsidRPr="00D431CE">
        <w:rPr>
          <w:sz w:val="24"/>
          <w:szCs w:val="24"/>
        </w:rPr>
        <w:t>m</w:t>
      </w:r>
      <w:r w:rsidRPr="00D431CE">
        <w:rPr>
          <w:spacing w:val="-1"/>
          <w:sz w:val="24"/>
          <w:szCs w:val="24"/>
        </w:rPr>
        <w:t>e</w:t>
      </w:r>
      <w:r w:rsidRPr="00D431CE">
        <w:rPr>
          <w:sz w:val="24"/>
          <w:szCs w:val="24"/>
        </w:rPr>
        <w:t>nj</w:t>
      </w:r>
      <w:r w:rsidRPr="00D431CE">
        <w:rPr>
          <w:spacing w:val="-1"/>
          <w:sz w:val="24"/>
          <w:szCs w:val="24"/>
        </w:rPr>
        <w:t>a</w:t>
      </w:r>
      <w:r w:rsidRPr="00D431CE">
        <w:rPr>
          <w:sz w:val="24"/>
          <w:szCs w:val="24"/>
        </w:rPr>
        <w:t>di</w:t>
      </w:r>
      <w:r w:rsidRPr="00D431CE">
        <w:rPr>
          <w:spacing w:val="4"/>
          <w:sz w:val="24"/>
          <w:szCs w:val="24"/>
        </w:rPr>
        <w:t xml:space="preserve"> </w:t>
      </w:r>
      <w:r w:rsidRPr="00D431CE">
        <w:rPr>
          <w:spacing w:val="-1"/>
          <w:sz w:val="24"/>
          <w:szCs w:val="24"/>
        </w:rPr>
        <w:t>c</w:t>
      </w:r>
      <w:r w:rsidRPr="00D431CE">
        <w:rPr>
          <w:spacing w:val="2"/>
          <w:sz w:val="24"/>
          <w:szCs w:val="24"/>
        </w:rPr>
        <w:t>u</w:t>
      </w:r>
      <w:r w:rsidRPr="00D431CE">
        <w:rPr>
          <w:sz w:val="24"/>
          <w:szCs w:val="24"/>
        </w:rPr>
        <w:t>kup</w:t>
      </w:r>
      <w:r w:rsidRPr="00D431CE">
        <w:rPr>
          <w:spacing w:val="1"/>
          <w:sz w:val="24"/>
          <w:szCs w:val="24"/>
        </w:rPr>
        <w:t xml:space="preserve"> </w:t>
      </w:r>
      <w:r w:rsidRPr="00D431CE">
        <w:rPr>
          <w:sz w:val="24"/>
          <w:szCs w:val="24"/>
        </w:rPr>
        <w:t>u</w:t>
      </w:r>
      <w:r w:rsidRPr="00D431CE">
        <w:rPr>
          <w:spacing w:val="2"/>
          <w:sz w:val="24"/>
          <w:szCs w:val="24"/>
        </w:rPr>
        <w:t>r</w:t>
      </w:r>
      <w:r w:rsidRPr="00D431CE">
        <w:rPr>
          <w:spacing w:val="-3"/>
          <w:sz w:val="24"/>
          <w:szCs w:val="24"/>
        </w:rPr>
        <w:t>g</w:t>
      </w:r>
      <w:r w:rsidRPr="00D431CE">
        <w:rPr>
          <w:spacing w:val="-1"/>
          <w:sz w:val="24"/>
          <w:szCs w:val="24"/>
        </w:rPr>
        <w:t>e</w:t>
      </w:r>
      <w:r w:rsidRPr="00D431CE">
        <w:rPr>
          <w:sz w:val="24"/>
          <w:szCs w:val="24"/>
        </w:rPr>
        <w:t>n</w:t>
      </w:r>
      <w:r w:rsidRPr="00D431CE">
        <w:rPr>
          <w:spacing w:val="4"/>
          <w:sz w:val="24"/>
          <w:szCs w:val="24"/>
        </w:rPr>
        <w:t xml:space="preserve"> </w:t>
      </w:r>
      <w:r w:rsidRPr="00D431CE">
        <w:rPr>
          <w:sz w:val="24"/>
          <w:szCs w:val="24"/>
        </w:rPr>
        <w:t>d</w:t>
      </w:r>
      <w:r w:rsidRPr="00D431CE">
        <w:rPr>
          <w:spacing w:val="-1"/>
          <w:sz w:val="24"/>
          <w:szCs w:val="24"/>
        </w:rPr>
        <w:t>a</w:t>
      </w:r>
      <w:r w:rsidRPr="00D431CE">
        <w:rPr>
          <w:sz w:val="24"/>
          <w:szCs w:val="24"/>
        </w:rPr>
        <w:t>l</w:t>
      </w:r>
      <w:r w:rsidRPr="00D431CE">
        <w:rPr>
          <w:spacing w:val="-1"/>
          <w:sz w:val="24"/>
          <w:szCs w:val="24"/>
        </w:rPr>
        <w:t>a</w:t>
      </w:r>
      <w:r w:rsidRPr="00D431CE">
        <w:rPr>
          <w:sz w:val="24"/>
          <w:szCs w:val="24"/>
        </w:rPr>
        <w:t>m m</w:t>
      </w:r>
      <w:r w:rsidRPr="00D431CE">
        <w:rPr>
          <w:spacing w:val="-1"/>
          <w:sz w:val="24"/>
          <w:szCs w:val="24"/>
        </w:rPr>
        <w:t>e</w:t>
      </w:r>
      <w:r w:rsidRPr="00D431CE">
        <w:rPr>
          <w:sz w:val="24"/>
          <w:szCs w:val="24"/>
        </w:rPr>
        <w:t>nin</w:t>
      </w:r>
      <w:r w:rsidRPr="00D431CE">
        <w:rPr>
          <w:spacing w:val="-3"/>
          <w:sz w:val="24"/>
          <w:szCs w:val="24"/>
        </w:rPr>
        <w:t>g</w:t>
      </w:r>
      <w:r w:rsidRPr="00D431CE">
        <w:rPr>
          <w:sz w:val="24"/>
          <w:szCs w:val="24"/>
        </w:rPr>
        <w:t>k</w:t>
      </w:r>
      <w:r w:rsidRPr="00D431CE">
        <w:rPr>
          <w:spacing w:val="-1"/>
          <w:sz w:val="24"/>
          <w:szCs w:val="24"/>
        </w:rPr>
        <w:t>a</w:t>
      </w:r>
      <w:r w:rsidRPr="00D431CE">
        <w:rPr>
          <w:sz w:val="24"/>
          <w:szCs w:val="24"/>
        </w:rPr>
        <w:t>t</w:t>
      </w:r>
      <w:r w:rsidRPr="00D431CE">
        <w:rPr>
          <w:spacing w:val="2"/>
          <w:sz w:val="24"/>
          <w:szCs w:val="24"/>
        </w:rPr>
        <w:t>k</w:t>
      </w:r>
      <w:r w:rsidRPr="00D431CE">
        <w:rPr>
          <w:spacing w:val="-1"/>
          <w:sz w:val="24"/>
          <w:szCs w:val="24"/>
        </w:rPr>
        <w:t>a</w:t>
      </w:r>
      <w:r w:rsidRPr="00D431CE">
        <w:rPr>
          <w:sz w:val="24"/>
          <w:szCs w:val="24"/>
        </w:rPr>
        <w:t>n</w:t>
      </w:r>
      <w:r w:rsidRPr="00D431CE">
        <w:rPr>
          <w:spacing w:val="16"/>
          <w:sz w:val="24"/>
          <w:szCs w:val="24"/>
        </w:rPr>
        <w:t xml:space="preserve"> </w:t>
      </w:r>
      <w:r w:rsidRPr="00D431CE">
        <w:rPr>
          <w:sz w:val="24"/>
          <w:szCs w:val="24"/>
        </w:rPr>
        <w:t>k</w:t>
      </w:r>
      <w:r w:rsidRPr="00D431CE">
        <w:rPr>
          <w:spacing w:val="-1"/>
          <w:sz w:val="24"/>
          <w:szCs w:val="24"/>
        </w:rPr>
        <w:t>a</w:t>
      </w:r>
      <w:r w:rsidRPr="00D431CE">
        <w:rPr>
          <w:sz w:val="24"/>
          <w:szCs w:val="24"/>
        </w:rPr>
        <w:t>p</w:t>
      </w:r>
      <w:r w:rsidRPr="00D431CE">
        <w:rPr>
          <w:spacing w:val="-1"/>
          <w:sz w:val="24"/>
          <w:szCs w:val="24"/>
        </w:rPr>
        <w:t>a</w:t>
      </w:r>
      <w:r w:rsidRPr="00D431CE">
        <w:rPr>
          <w:sz w:val="24"/>
          <w:szCs w:val="24"/>
        </w:rPr>
        <w:t>sit</w:t>
      </w:r>
      <w:r w:rsidRPr="00D431CE">
        <w:rPr>
          <w:spacing w:val="-1"/>
          <w:sz w:val="24"/>
          <w:szCs w:val="24"/>
        </w:rPr>
        <w:t>a</w:t>
      </w:r>
      <w:r w:rsidRPr="00D431CE">
        <w:rPr>
          <w:sz w:val="24"/>
          <w:szCs w:val="24"/>
        </w:rPr>
        <w:t>s</w:t>
      </w:r>
      <w:r w:rsidRPr="00D431CE">
        <w:rPr>
          <w:spacing w:val="19"/>
          <w:sz w:val="24"/>
          <w:szCs w:val="24"/>
        </w:rPr>
        <w:t xml:space="preserve"> </w:t>
      </w:r>
      <w:r w:rsidRPr="00D431CE">
        <w:rPr>
          <w:sz w:val="24"/>
          <w:szCs w:val="24"/>
        </w:rPr>
        <w:t>m</w:t>
      </w:r>
      <w:r w:rsidRPr="00D431CE">
        <w:rPr>
          <w:spacing w:val="-1"/>
          <w:sz w:val="24"/>
          <w:szCs w:val="24"/>
        </w:rPr>
        <w:t>a</w:t>
      </w:r>
      <w:r w:rsidRPr="00D431CE">
        <w:rPr>
          <w:spacing w:val="2"/>
          <w:sz w:val="24"/>
          <w:szCs w:val="24"/>
        </w:rPr>
        <w:t>s</w:t>
      </w:r>
      <w:r w:rsidRPr="00D431CE">
        <w:rPr>
          <w:spacing w:val="-5"/>
          <w:sz w:val="24"/>
          <w:szCs w:val="24"/>
        </w:rPr>
        <w:t>y</w:t>
      </w:r>
      <w:r w:rsidRPr="00D431CE">
        <w:rPr>
          <w:spacing w:val="1"/>
          <w:sz w:val="24"/>
          <w:szCs w:val="24"/>
        </w:rPr>
        <w:t>a</w:t>
      </w:r>
      <w:r w:rsidRPr="00D431CE">
        <w:rPr>
          <w:spacing w:val="-1"/>
          <w:sz w:val="24"/>
          <w:szCs w:val="24"/>
        </w:rPr>
        <w:t>ra</w:t>
      </w:r>
      <w:r w:rsidRPr="00D431CE">
        <w:rPr>
          <w:spacing w:val="2"/>
          <w:sz w:val="24"/>
          <w:szCs w:val="24"/>
        </w:rPr>
        <w:t>k</w:t>
      </w:r>
      <w:r w:rsidRPr="00D431CE">
        <w:rPr>
          <w:spacing w:val="-1"/>
          <w:sz w:val="24"/>
          <w:szCs w:val="24"/>
        </w:rPr>
        <w:t>a</w:t>
      </w:r>
      <w:r w:rsidRPr="00D431CE">
        <w:rPr>
          <w:sz w:val="24"/>
          <w:szCs w:val="24"/>
        </w:rPr>
        <w:t>t   untuk</w:t>
      </w:r>
      <w:r w:rsidRPr="00D431CE">
        <w:rPr>
          <w:spacing w:val="16"/>
          <w:sz w:val="24"/>
          <w:szCs w:val="24"/>
        </w:rPr>
        <w:t xml:space="preserve"> </w:t>
      </w:r>
      <w:r w:rsidR="00E203C1">
        <w:rPr>
          <w:spacing w:val="16"/>
          <w:sz w:val="24"/>
          <w:szCs w:val="24"/>
        </w:rPr>
        <w:t xml:space="preserve">mengelola usahanya dan </w:t>
      </w:r>
      <w:r w:rsidRPr="00D431CE">
        <w:rPr>
          <w:sz w:val="24"/>
          <w:szCs w:val="24"/>
        </w:rPr>
        <w:t>m</w:t>
      </w:r>
      <w:r w:rsidRPr="00D431CE">
        <w:rPr>
          <w:spacing w:val="-1"/>
          <w:sz w:val="24"/>
          <w:szCs w:val="24"/>
        </w:rPr>
        <w:t>e</w:t>
      </w:r>
      <w:r w:rsidRPr="00D431CE">
        <w:rPr>
          <w:sz w:val="24"/>
          <w:szCs w:val="24"/>
        </w:rPr>
        <w:t>n</w:t>
      </w:r>
      <w:r w:rsidRPr="00D431CE">
        <w:rPr>
          <w:spacing w:val="-3"/>
          <w:sz w:val="24"/>
          <w:szCs w:val="24"/>
        </w:rPr>
        <w:t>g</w:t>
      </w:r>
      <w:r w:rsidRPr="00D431CE">
        <w:rPr>
          <w:spacing w:val="-1"/>
          <w:sz w:val="24"/>
          <w:szCs w:val="24"/>
        </w:rPr>
        <w:t>a</w:t>
      </w:r>
      <w:r w:rsidRPr="00D431CE">
        <w:rPr>
          <w:sz w:val="24"/>
          <w:szCs w:val="24"/>
        </w:rPr>
        <w:t>k</w:t>
      </w:r>
      <w:r w:rsidRPr="00D431CE">
        <w:rPr>
          <w:spacing w:val="2"/>
          <w:sz w:val="24"/>
          <w:szCs w:val="24"/>
        </w:rPr>
        <w:t>s</w:t>
      </w:r>
      <w:r w:rsidRPr="00D431CE">
        <w:rPr>
          <w:spacing w:val="-1"/>
          <w:sz w:val="24"/>
          <w:szCs w:val="24"/>
        </w:rPr>
        <w:t>e</w:t>
      </w:r>
      <w:r w:rsidRPr="00D431CE">
        <w:rPr>
          <w:sz w:val="24"/>
          <w:szCs w:val="24"/>
        </w:rPr>
        <w:t>s</w:t>
      </w:r>
      <w:r w:rsidRPr="00D431CE">
        <w:rPr>
          <w:spacing w:val="17"/>
          <w:sz w:val="24"/>
          <w:szCs w:val="24"/>
        </w:rPr>
        <w:t xml:space="preserve"> </w:t>
      </w:r>
      <w:r w:rsidRPr="00D431CE">
        <w:rPr>
          <w:sz w:val="24"/>
          <w:szCs w:val="24"/>
        </w:rPr>
        <w:t>sumb</w:t>
      </w:r>
      <w:r w:rsidRPr="00D431CE">
        <w:rPr>
          <w:spacing w:val="-1"/>
          <w:sz w:val="24"/>
          <w:szCs w:val="24"/>
        </w:rPr>
        <w:t>e</w:t>
      </w:r>
      <w:r w:rsidRPr="00D431CE">
        <w:rPr>
          <w:sz w:val="24"/>
          <w:szCs w:val="24"/>
        </w:rPr>
        <w:t>r</w:t>
      </w:r>
      <w:r w:rsidRPr="00D431CE">
        <w:rPr>
          <w:spacing w:val="16"/>
          <w:sz w:val="24"/>
          <w:szCs w:val="24"/>
        </w:rPr>
        <w:t xml:space="preserve"> </w:t>
      </w:r>
      <w:r w:rsidRPr="00D431CE">
        <w:rPr>
          <w:sz w:val="24"/>
          <w:szCs w:val="24"/>
        </w:rPr>
        <w:t>p</w:t>
      </w:r>
      <w:r w:rsidRPr="00D431CE">
        <w:rPr>
          <w:spacing w:val="-1"/>
          <w:sz w:val="24"/>
          <w:szCs w:val="24"/>
        </w:rPr>
        <w:t>e</w:t>
      </w:r>
      <w:r w:rsidRPr="00D431CE">
        <w:rPr>
          <w:sz w:val="24"/>
          <w:szCs w:val="24"/>
        </w:rPr>
        <w:t>nd</w:t>
      </w:r>
      <w:r w:rsidRPr="00D431CE">
        <w:rPr>
          <w:spacing w:val="-1"/>
          <w:sz w:val="24"/>
          <w:szCs w:val="24"/>
        </w:rPr>
        <w:t>a</w:t>
      </w:r>
      <w:r w:rsidRPr="00D431CE">
        <w:rPr>
          <w:spacing w:val="2"/>
          <w:sz w:val="24"/>
          <w:szCs w:val="24"/>
        </w:rPr>
        <w:t>n</w:t>
      </w:r>
      <w:r w:rsidRPr="00D431CE">
        <w:rPr>
          <w:spacing w:val="-1"/>
          <w:sz w:val="24"/>
          <w:szCs w:val="24"/>
        </w:rPr>
        <w:t>a</w:t>
      </w:r>
      <w:r w:rsidRPr="00D431CE">
        <w:rPr>
          <w:spacing w:val="1"/>
          <w:sz w:val="24"/>
          <w:szCs w:val="24"/>
        </w:rPr>
        <w:t>a</w:t>
      </w:r>
      <w:r w:rsidRPr="00D431CE">
        <w:rPr>
          <w:sz w:val="24"/>
          <w:szCs w:val="24"/>
        </w:rPr>
        <w:t>n</w:t>
      </w:r>
      <w:r w:rsidRPr="00D431CE">
        <w:rPr>
          <w:spacing w:val="16"/>
          <w:sz w:val="24"/>
          <w:szCs w:val="24"/>
        </w:rPr>
        <w:t xml:space="preserve"> </w:t>
      </w:r>
      <w:r w:rsidRPr="00D431CE">
        <w:rPr>
          <w:sz w:val="24"/>
          <w:szCs w:val="24"/>
        </w:rPr>
        <w:t>t</w:t>
      </w:r>
      <w:r w:rsidRPr="00D431CE">
        <w:rPr>
          <w:spacing w:val="-1"/>
          <w:sz w:val="24"/>
          <w:szCs w:val="24"/>
        </w:rPr>
        <w:t>er</w:t>
      </w:r>
      <w:r w:rsidRPr="00D431CE">
        <w:rPr>
          <w:sz w:val="24"/>
          <w:szCs w:val="24"/>
        </w:rPr>
        <w:t>s</w:t>
      </w:r>
      <w:r w:rsidRPr="00D431CE">
        <w:rPr>
          <w:spacing w:val="-1"/>
          <w:sz w:val="24"/>
          <w:szCs w:val="24"/>
        </w:rPr>
        <w:t>e</w:t>
      </w:r>
      <w:r w:rsidRPr="00D431CE">
        <w:rPr>
          <w:sz w:val="24"/>
          <w:szCs w:val="24"/>
        </w:rPr>
        <w:t>but.</w:t>
      </w:r>
      <w:r w:rsidRPr="00D431CE">
        <w:rPr>
          <w:spacing w:val="17"/>
          <w:sz w:val="24"/>
          <w:szCs w:val="24"/>
        </w:rPr>
        <w:t xml:space="preserve"> </w:t>
      </w:r>
      <w:r w:rsidRPr="00D431CE">
        <w:rPr>
          <w:spacing w:val="-1"/>
          <w:sz w:val="24"/>
          <w:szCs w:val="24"/>
        </w:rPr>
        <w:t>Da</w:t>
      </w:r>
      <w:r w:rsidRPr="00D431CE">
        <w:rPr>
          <w:sz w:val="24"/>
          <w:szCs w:val="24"/>
        </w:rPr>
        <w:t>l</w:t>
      </w:r>
      <w:r w:rsidRPr="00D431CE">
        <w:rPr>
          <w:spacing w:val="-1"/>
          <w:sz w:val="24"/>
          <w:szCs w:val="24"/>
        </w:rPr>
        <w:t>a</w:t>
      </w:r>
      <w:r w:rsidRPr="00D431CE">
        <w:rPr>
          <w:sz w:val="24"/>
          <w:szCs w:val="24"/>
        </w:rPr>
        <w:t>m j</w:t>
      </w:r>
      <w:r w:rsidRPr="00D431CE">
        <w:rPr>
          <w:spacing w:val="-1"/>
          <w:sz w:val="24"/>
          <w:szCs w:val="24"/>
        </w:rPr>
        <w:t>a</w:t>
      </w:r>
      <w:r w:rsidRPr="00D431CE">
        <w:rPr>
          <w:sz w:val="24"/>
          <w:szCs w:val="24"/>
        </w:rPr>
        <w:t>n</w:t>
      </w:r>
      <w:r w:rsidRPr="00D431CE">
        <w:rPr>
          <w:spacing w:val="-3"/>
          <w:sz w:val="24"/>
          <w:szCs w:val="24"/>
        </w:rPr>
        <w:t>g</w:t>
      </w:r>
      <w:r w:rsidRPr="00D431CE">
        <w:rPr>
          <w:spacing w:val="2"/>
          <w:sz w:val="24"/>
          <w:szCs w:val="24"/>
        </w:rPr>
        <w:t>k</w:t>
      </w:r>
      <w:r w:rsidRPr="00D431CE">
        <w:rPr>
          <w:sz w:val="24"/>
          <w:szCs w:val="24"/>
        </w:rPr>
        <w:t>a p</w:t>
      </w:r>
      <w:r w:rsidRPr="00D431CE">
        <w:rPr>
          <w:spacing w:val="-1"/>
          <w:sz w:val="24"/>
          <w:szCs w:val="24"/>
        </w:rPr>
        <w:t>a</w:t>
      </w:r>
      <w:r w:rsidRPr="00D431CE">
        <w:rPr>
          <w:sz w:val="24"/>
          <w:szCs w:val="24"/>
        </w:rPr>
        <w:t>nj</w:t>
      </w:r>
      <w:r w:rsidRPr="00D431CE">
        <w:rPr>
          <w:spacing w:val="-1"/>
          <w:sz w:val="24"/>
          <w:szCs w:val="24"/>
        </w:rPr>
        <w:t>a</w:t>
      </w:r>
      <w:r w:rsidRPr="00D431CE">
        <w:rPr>
          <w:spacing w:val="2"/>
          <w:sz w:val="24"/>
          <w:szCs w:val="24"/>
        </w:rPr>
        <w:t>n</w:t>
      </w:r>
      <w:r w:rsidRPr="00D431CE">
        <w:rPr>
          <w:spacing w:val="-3"/>
          <w:sz w:val="24"/>
          <w:szCs w:val="24"/>
        </w:rPr>
        <w:t>g</w:t>
      </w:r>
      <w:r w:rsidRPr="00D431CE">
        <w:rPr>
          <w:sz w:val="24"/>
          <w:szCs w:val="24"/>
        </w:rPr>
        <w:t>,</w:t>
      </w:r>
      <w:r w:rsidRPr="00D431CE">
        <w:rPr>
          <w:spacing w:val="2"/>
          <w:sz w:val="24"/>
          <w:szCs w:val="24"/>
        </w:rPr>
        <w:t xml:space="preserve"> </w:t>
      </w:r>
      <w:r w:rsidRPr="00D431CE">
        <w:rPr>
          <w:spacing w:val="3"/>
          <w:sz w:val="24"/>
          <w:szCs w:val="24"/>
        </w:rPr>
        <w:t>m</w:t>
      </w:r>
      <w:r w:rsidRPr="00D431CE">
        <w:rPr>
          <w:spacing w:val="-1"/>
          <w:sz w:val="24"/>
          <w:szCs w:val="24"/>
        </w:rPr>
        <w:t>a</w:t>
      </w:r>
      <w:r w:rsidRPr="00D431CE">
        <w:rPr>
          <w:spacing w:val="5"/>
          <w:sz w:val="24"/>
          <w:szCs w:val="24"/>
        </w:rPr>
        <w:t>s</w:t>
      </w:r>
      <w:r w:rsidRPr="00D431CE">
        <w:rPr>
          <w:spacing w:val="-5"/>
          <w:sz w:val="24"/>
          <w:szCs w:val="24"/>
        </w:rPr>
        <w:t>y</w:t>
      </w:r>
      <w:r w:rsidRPr="00D431CE">
        <w:rPr>
          <w:spacing w:val="-1"/>
          <w:sz w:val="24"/>
          <w:szCs w:val="24"/>
        </w:rPr>
        <w:t>a</w:t>
      </w:r>
      <w:r w:rsidRPr="00D431CE">
        <w:rPr>
          <w:spacing w:val="2"/>
          <w:sz w:val="24"/>
          <w:szCs w:val="24"/>
        </w:rPr>
        <w:t>r</w:t>
      </w:r>
      <w:r w:rsidRPr="00D431CE">
        <w:rPr>
          <w:spacing w:val="-1"/>
          <w:sz w:val="24"/>
          <w:szCs w:val="24"/>
        </w:rPr>
        <w:t>a</w:t>
      </w:r>
      <w:r w:rsidRPr="00D431CE">
        <w:rPr>
          <w:sz w:val="24"/>
          <w:szCs w:val="24"/>
        </w:rPr>
        <w:t>k</w:t>
      </w:r>
      <w:r w:rsidRPr="00D431CE">
        <w:rPr>
          <w:spacing w:val="-1"/>
          <w:sz w:val="24"/>
          <w:szCs w:val="24"/>
        </w:rPr>
        <w:t>a</w:t>
      </w:r>
      <w:r w:rsidRPr="00D431CE">
        <w:rPr>
          <w:sz w:val="24"/>
          <w:szCs w:val="24"/>
        </w:rPr>
        <w:t>t</w:t>
      </w:r>
      <w:r w:rsidRPr="00D431CE">
        <w:rPr>
          <w:spacing w:val="2"/>
          <w:sz w:val="24"/>
          <w:szCs w:val="24"/>
        </w:rPr>
        <w:t xml:space="preserve"> </w:t>
      </w:r>
      <w:r w:rsidRPr="00D431CE">
        <w:rPr>
          <w:spacing w:val="-1"/>
          <w:sz w:val="24"/>
          <w:szCs w:val="24"/>
        </w:rPr>
        <w:t>a</w:t>
      </w:r>
      <w:r w:rsidRPr="00D431CE">
        <w:rPr>
          <w:spacing w:val="2"/>
          <w:sz w:val="24"/>
          <w:szCs w:val="24"/>
        </w:rPr>
        <w:t>k</w:t>
      </w:r>
      <w:r w:rsidRPr="00D431CE">
        <w:rPr>
          <w:spacing w:val="-1"/>
          <w:sz w:val="24"/>
          <w:szCs w:val="24"/>
        </w:rPr>
        <w:t>a</w:t>
      </w:r>
      <w:r w:rsidRPr="00D431CE">
        <w:rPr>
          <w:sz w:val="24"/>
          <w:szCs w:val="24"/>
        </w:rPr>
        <w:t>n</w:t>
      </w:r>
      <w:r w:rsidRPr="00D431CE">
        <w:rPr>
          <w:spacing w:val="1"/>
          <w:sz w:val="24"/>
          <w:szCs w:val="24"/>
        </w:rPr>
        <w:t xml:space="preserve"> </w:t>
      </w:r>
      <w:r w:rsidRPr="00D431CE">
        <w:rPr>
          <w:sz w:val="24"/>
          <w:szCs w:val="24"/>
        </w:rPr>
        <w:t>m</w:t>
      </w:r>
      <w:r w:rsidRPr="00D431CE">
        <w:rPr>
          <w:spacing w:val="-1"/>
          <w:sz w:val="24"/>
          <w:szCs w:val="24"/>
        </w:rPr>
        <w:t>e</w:t>
      </w:r>
      <w:r w:rsidRPr="00D431CE">
        <w:rPr>
          <w:sz w:val="24"/>
          <w:szCs w:val="24"/>
        </w:rPr>
        <w:t>miliki</w:t>
      </w:r>
      <w:r w:rsidRPr="00D431CE">
        <w:rPr>
          <w:spacing w:val="2"/>
          <w:sz w:val="24"/>
          <w:szCs w:val="24"/>
        </w:rPr>
        <w:t xml:space="preserve"> </w:t>
      </w:r>
      <w:r w:rsidRPr="00D431CE">
        <w:rPr>
          <w:sz w:val="24"/>
          <w:szCs w:val="24"/>
        </w:rPr>
        <w:t>k</w:t>
      </w:r>
      <w:r w:rsidRPr="00D431CE">
        <w:rPr>
          <w:spacing w:val="-1"/>
          <w:sz w:val="24"/>
          <w:szCs w:val="24"/>
        </w:rPr>
        <w:t>e</w:t>
      </w:r>
      <w:r w:rsidRPr="00D431CE">
        <w:rPr>
          <w:sz w:val="24"/>
          <w:szCs w:val="24"/>
        </w:rPr>
        <w:t>m</w:t>
      </w:r>
      <w:r w:rsidRPr="00D431CE">
        <w:rPr>
          <w:spacing w:val="-1"/>
          <w:sz w:val="24"/>
          <w:szCs w:val="24"/>
        </w:rPr>
        <w:t>a</w:t>
      </w:r>
      <w:r w:rsidRPr="00D431CE">
        <w:rPr>
          <w:sz w:val="24"/>
          <w:szCs w:val="24"/>
        </w:rPr>
        <w:t>mpu</w:t>
      </w:r>
      <w:r w:rsidRPr="00D431CE">
        <w:rPr>
          <w:spacing w:val="-1"/>
          <w:sz w:val="24"/>
          <w:szCs w:val="24"/>
        </w:rPr>
        <w:t>a</w:t>
      </w:r>
      <w:r w:rsidRPr="00D431CE">
        <w:rPr>
          <w:sz w:val="24"/>
          <w:szCs w:val="24"/>
        </w:rPr>
        <w:t>n</w:t>
      </w:r>
      <w:r w:rsidRPr="00D431CE">
        <w:rPr>
          <w:spacing w:val="1"/>
          <w:sz w:val="24"/>
          <w:szCs w:val="24"/>
        </w:rPr>
        <w:t xml:space="preserve"> </w:t>
      </w:r>
      <w:r w:rsidRPr="00D431CE">
        <w:rPr>
          <w:sz w:val="24"/>
          <w:szCs w:val="24"/>
        </w:rPr>
        <w:t>untuk</w:t>
      </w:r>
      <w:r w:rsidRPr="00D431CE">
        <w:rPr>
          <w:spacing w:val="1"/>
          <w:sz w:val="24"/>
          <w:szCs w:val="24"/>
        </w:rPr>
        <w:t xml:space="preserve"> </w:t>
      </w:r>
      <w:r w:rsidRPr="00D431CE">
        <w:rPr>
          <w:sz w:val="24"/>
          <w:szCs w:val="24"/>
        </w:rPr>
        <w:t>m</w:t>
      </w:r>
      <w:r w:rsidRPr="00D431CE">
        <w:rPr>
          <w:spacing w:val="-1"/>
          <w:sz w:val="24"/>
          <w:szCs w:val="24"/>
        </w:rPr>
        <w:t>e</w:t>
      </w:r>
      <w:r w:rsidRPr="00D431CE">
        <w:rPr>
          <w:spacing w:val="2"/>
          <w:sz w:val="24"/>
          <w:szCs w:val="24"/>
        </w:rPr>
        <w:t>n</w:t>
      </w:r>
      <w:r w:rsidRPr="00D431CE">
        <w:rPr>
          <w:spacing w:val="-3"/>
          <w:sz w:val="24"/>
          <w:szCs w:val="24"/>
        </w:rPr>
        <w:t>g</w:t>
      </w:r>
      <w:r w:rsidRPr="00D431CE">
        <w:rPr>
          <w:spacing w:val="2"/>
          <w:sz w:val="24"/>
          <w:szCs w:val="24"/>
        </w:rPr>
        <w:t>u</w:t>
      </w:r>
      <w:r w:rsidRPr="00D431CE">
        <w:rPr>
          <w:sz w:val="24"/>
          <w:szCs w:val="24"/>
        </w:rPr>
        <w:t>s</w:t>
      </w:r>
      <w:r w:rsidRPr="00D431CE">
        <w:rPr>
          <w:spacing w:val="-1"/>
          <w:sz w:val="24"/>
          <w:szCs w:val="24"/>
        </w:rPr>
        <w:t>a</w:t>
      </w:r>
      <w:r w:rsidRPr="00D431CE">
        <w:rPr>
          <w:sz w:val="24"/>
          <w:szCs w:val="24"/>
        </w:rPr>
        <w:t>h</w:t>
      </w:r>
      <w:r w:rsidRPr="00D431CE">
        <w:rPr>
          <w:spacing w:val="-1"/>
          <w:sz w:val="24"/>
          <w:szCs w:val="24"/>
        </w:rPr>
        <w:t>a</w:t>
      </w:r>
      <w:r w:rsidRPr="00D431CE">
        <w:rPr>
          <w:sz w:val="24"/>
          <w:szCs w:val="24"/>
        </w:rPr>
        <w:t>k</w:t>
      </w:r>
      <w:r w:rsidRPr="00D431CE">
        <w:rPr>
          <w:spacing w:val="-1"/>
          <w:sz w:val="24"/>
          <w:szCs w:val="24"/>
        </w:rPr>
        <w:t>a</w:t>
      </w:r>
      <w:r w:rsidRPr="00D431CE">
        <w:rPr>
          <w:sz w:val="24"/>
          <w:szCs w:val="24"/>
        </w:rPr>
        <w:t>n</w:t>
      </w:r>
      <w:r w:rsidRPr="00D431CE">
        <w:rPr>
          <w:spacing w:val="1"/>
          <w:sz w:val="24"/>
          <w:szCs w:val="24"/>
        </w:rPr>
        <w:t xml:space="preserve"> </w:t>
      </w:r>
      <w:r w:rsidRPr="00D431CE">
        <w:rPr>
          <w:spacing w:val="2"/>
          <w:sz w:val="24"/>
          <w:szCs w:val="24"/>
        </w:rPr>
        <w:t>p</w:t>
      </w:r>
      <w:r w:rsidRPr="00D431CE">
        <w:rPr>
          <w:spacing w:val="-1"/>
          <w:sz w:val="24"/>
          <w:szCs w:val="24"/>
        </w:rPr>
        <w:t>e</w:t>
      </w:r>
      <w:r w:rsidRPr="00D431CE">
        <w:rPr>
          <w:sz w:val="24"/>
          <w:szCs w:val="24"/>
        </w:rPr>
        <w:t>nd</w:t>
      </w:r>
      <w:r w:rsidRPr="00D431CE">
        <w:rPr>
          <w:spacing w:val="-1"/>
          <w:sz w:val="24"/>
          <w:szCs w:val="24"/>
        </w:rPr>
        <w:t>a</w:t>
      </w:r>
      <w:r w:rsidRPr="00D431CE">
        <w:rPr>
          <w:sz w:val="24"/>
          <w:szCs w:val="24"/>
        </w:rPr>
        <w:t>n</w:t>
      </w:r>
      <w:r w:rsidRPr="00D431CE">
        <w:rPr>
          <w:spacing w:val="1"/>
          <w:sz w:val="24"/>
          <w:szCs w:val="24"/>
        </w:rPr>
        <w:t>a</w:t>
      </w:r>
      <w:r w:rsidRPr="00D431CE">
        <w:rPr>
          <w:spacing w:val="-1"/>
          <w:sz w:val="24"/>
          <w:szCs w:val="24"/>
        </w:rPr>
        <w:t>a</w:t>
      </w:r>
      <w:r w:rsidRPr="00D431CE">
        <w:rPr>
          <w:sz w:val="24"/>
          <w:szCs w:val="24"/>
        </w:rPr>
        <w:t>n us</w:t>
      </w:r>
      <w:r w:rsidRPr="00D431CE">
        <w:rPr>
          <w:spacing w:val="-1"/>
          <w:sz w:val="24"/>
          <w:szCs w:val="24"/>
        </w:rPr>
        <w:t>a</w:t>
      </w:r>
      <w:r w:rsidRPr="00D431CE">
        <w:rPr>
          <w:sz w:val="24"/>
          <w:szCs w:val="24"/>
        </w:rPr>
        <w:t>h</w:t>
      </w:r>
      <w:r w:rsidRPr="00D431CE">
        <w:rPr>
          <w:spacing w:val="-1"/>
          <w:sz w:val="24"/>
          <w:szCs w:val="24"/>
        </w:rPr>
        <w:t>a</w:t>
      </w:r>
      <w:r w:rsidRPr="00D431CE">
        <w:rPr>
          <w:spacing w:val="5"/>
          <w:sz w:val="24"/>
          <w:szCs w:val="24"/>
        </w:rPr>
        <w:t>n</w:t>
      </w:r>
      <w:r w:rsidRPr="00D431CE">
        <w:rPr>
          <w:spacing w:val="-5"/>
          <w:sz w:val="24"/>
          <w:szCs w:val="24"/>
        </w:rPr>
        <w:t>y</w:t>
      </w:r>
      <w:r w:rsidRPr="00D431CE">
        <w:rPr>
          <w:sz w:val="24"/>
          <w:szCs w:val="24"/>
        </w:rPr>
        <w:t>a</w:t>
      </w:r>
      <w:r w:rsidRPr="00D431CE">
        <w:rPr>
          <w:spacing w:val="-1"/>
          <w:sz w:val="24"/>
          <w:szCs w:val="24"/>
        </w:rPr>
        <w:t xml:space="preserve"> </w:t>
      </w:r>
      <w:r w:rsidRPr="00D431CE">
        <w:rPr>
          <w:sz w:val="24"/>
          <w:szCs w:val="24"/>
        </w:rPr>
        <w:t>k</w:t>
      </w:r>
      <w:r w:rsidRPr="00D431CE">
        <w:rPr>
          <w:spacing w:val="-1"/>
          <w:sz w:val="24"/>
          <w:szCs w:val="24"/>
        </w:rPr>
        <w:t>e</w:t>
      </w:r>
      <w:r w:rsidRPr="00D431CE">
        <w:rPr>
          <w:spacing w:val="2"/>
          <w:sz w:val="24"/>
          <w:szCs w:val="24"/>
        </w:rPr>
        <w:t>p</w:t>
      </w:r>
      <w:r w:rsidRPr="00D431CE">
        <w:rPr>
          <w:spacing w:val="-1"/>
          <w:sz w:val="24"/>
          <w:szCs w:val="24"/>
        </w:rPr>
        <w:t>a</w:t>
      </w:r>
      <w:r w:rsidRPr="00D431CE">
        <w:rPr>
          <w:sz w:val="24"/>
          <w:szCs w:val="24"/>
        </w:rPr>
        <w:t>da</w:t>
      </w:r>
      <w:r w:rsidRPr="00D431CE">
        <w:rPr>
          <w:spacing w:val="-1"/>
          <w:sz w:val="24"/>
          <w:szCs w:val="24"/>
        </w:rPr>
        <w:t xml:space="preserve"> </w:t>
      </w:r>
      <w:r w:rsidRPr="00D431CE">
        <w:rPr>
          <w:spacing w:val="2"/>
          <w:sz w:val="24"/>
          <w:szCs w:val="24"/>
        </w:rPr>
        <w:t>b</w:t>
      </w:r>
      <w:r w:rsidRPr="00D431CE">
        <w:rPr>
          <w:spacing w:val="-1"/>
          <w:sz w:val="24"/>
          <w:szCs w:val="24"/>
        </w:rPr>
        <w:t>er</w:t>
      </w:r>
      <w:r w:rsidRPr="00D431CE">
        <w:rPr>
          <w:sz w:val="24"/>
          <w:szCs w:val="24"/>
        </w:rPr>
        <w:t>b</w:t>
      </w:r>
      <w:r w:rsidRPr="00D431CE">
        <w:rPr>
          <w:spacing w:val="1"/>
          <w:sz w:val="24"/>
          <w:szCs w:val="24"/>
        </w:rPr>
        <w:t>a</w:t>
      </w:r>
      <w:r w:rsidRPr="00D431CE">
        <w:rPr>
          <w:sz w:val="24"/>
          <w:szCs w:val="24"/>
        </w:rPr>
        <w:t>g</w:t>
      </w:r>
      <w:r w:rsidRPr="00D431CE">
        <w:rPr>
          <w:spacing w:val="1"/>
          <w:sz w:val="24"/>
          <w:szCs w:val="24"/>
        </w:rPr>
        <w:t>a</w:t>
      </w:r>
      <w:r w:rsidRPr="00D431CE">
        <w:rPr>
          <w:sz w:val="24"/>
          <w:szCs w:val="24"/>
        </w:rPr>
        <w:t>i pih</w:t>
      </w:r>
      <w:r w:rsidRPr="00D431CE">
        <w:rPr>
          <w:spacing w:val="-1"/>
          <w:sz w:val="24"/>
          <w:szCs w:val="24"/>
        </w:rPr>
        <w:t>a</w:t>
      </w:r>
      <w:r w:rsidRPr="00D431CE">
        <w:rPr>
          <w:sz w:val="24"/>
          <w:szCs w:val="24"/>
        </w:rPr>
        <w:t xml:space="preserve">k </w:t>
      </w:r>
      <w:r w:rsidRPr="00D431CE">
        <w:rPr>
          <w:spacing w:val="-1"/>
          <w:sz w:val="24"/>
          <w:szCs w:val="24"/>
        </w:rPr>
        <w:t>e</w:t>
      </w:r>
      <w:r w:rsidRPr="00D431CE">
        <w:rPr>
          <w:sz w:val="24"/>
          <w:szCs w:val="24"/>
        </w:rPr>
        <w:t>kst</w:t>
      </w:r>
      <w:r w:rsidRPr="00D431CE">
        <w:rPr>
          <w:spacing w:val="-1"/>
          <w:sz w:val="24"/>
          <w:szCs w:val="24"/>
        </w:rPr>
        <w:t>er</w:t>
      </w:r>
      <w:r w:rsidRPr="00D431CE">
        <w:rPr>
          <w:sz w:val="24"/>
          <w:szCs w:val="24"/>
        </w:rPr>
        <w:t>n</w:t>
      </w:r>
      <w:r w:rsidRPr="00D431CE">
        <w:rPr>
          <w:spacing w:val="-1"/>
          <w:sz w:val="24"/>
          <w:szCs w:val="24"/>
        </w:rPr>
        <w:t>a</w:t>
      </w:r>
      <w:r w:rsidRPr="00D431CE">
        <w:rPr>
          <w:sz w:val="24"/>
          <w:szCs w:val="24"/>
        </w:rPr>
        <w:t>l s</w:t>
      </w:r>
      <w:r w:rsidRPr="00D431CE">
        <w:rPr>
          <w:spacing w:val="1"/>
          <w:sz w:val="24"/>
          <w:szCs w:val="24"/>
        </w:rPr>
        <w:t>e</w:t>
      </w:r>
      <w:r w:rsidRPr="00D431CE">
        <w:rPr>
          <w:spacing w:val="-1"/>
          <w:sz w:val="24"/>
          <w:szCs w:val="24"/>
        </w:rPr>
        <w:t>ca</w:t>
      </w:r>
      <w:r w:rsidRPr="00D431CE">
        <w:rPr>
          <w:spacing w:val="2"/>
          <w:sz w:val="24"/>
          <w:szCs w:val="24"/>
        </w:rPr>
        <w:t>r</w:t>
      </w:r>
      <w:r w:rsidRPr="00D431CE">
        <w:rPr>
          <w:sz w:val="24"/>
          <w:szCs w:val="24"/>
        </w:rPr>
        <w:t>a</w:t>
      </w:r>
      <w:r w:rsidRPr="00D431CE">
        <w:rPr>
          <w:spacing w:val="1"/>
          <w:sz w:val="24"/>
          <w:szCs w:val="24"/>
        </w:rPr>
        <w:t xml:space="preserve"> </w:t>
      </w:r>
      <w:r w:rsidRPr="00D431CE">
        <w:rPr>
          <w:sz w:val="24"/>
          <w:szCs w:val="24"/>
        </w:rPr>
        <w:t>m</w:t>
      </w:r>
      <w:r w:rsidRPr="00D431CE">
        <w:rPr>
          <w:spacing w:val="-1"/>
          <w:sz w:val="24"/>
          <w:szCs w:val="24"/>
        </w:rPr>
        <w:t>a</w:t>
      </w:r>
      <w:r w:rsidRPr="00D431CE">
        <w:rPr>
          <w:sz w:val="24"/>
          <w:szCs w:val="24"/>
        </w:rPr>
        <w:t>ndi</w:t>
      </w:r>
      <w:r w:rsidRPr="00D431CE">
        <w:rPr>
          <w:spacing w:val="-1"/>
          <w:sz w:val="24"/>
          <w:szCs w:val="24"/>
        </w:rPr>
        <w:t>r</w:t>
      </w:r>
      <w:r w:rsidRPr="00D431CE">
        <w:rPr>
          <w:sz w:val="24"/>
          <w:szCs w:val="24"/>
        </w:rPr>
        <w:t>i.</w:t>
      </w:r>
    </w:p>
    <w:p w:rsidR="00CA3C84" w:rsidRPr="00D431CE" w:rsidRDefault="00CA3C84">
      <w:pPr>
        <w:spacing w:line="200" w:lineRule="exact"/>
        <w:rPr>
          <w:sz w:val="24"/>
          <w:szCs w:val="24"/>
        </w:rPr>
      </w:pPr>
    </w:p>
    <w:p w:rsidR="00CA3C84" w:rsidRPr="00D431CE" w:rsidRDefault="00CA3C84">
      <w:pPr>
        <w:spacing w:before="4" w:line="220" w:lineRule="exact"/>
        <w:rPr>
          <w:sz w:val="24"/>
          <w:szCs w:val="24"/>
        </w:rPr>
      </w:pPr>
    </w:p>
    <w:p w:rsidR="00CA3C84" w:rsidRPr="00D660B4" w:rsidRDefault="00D660B4" w:rsidP="00D660B4">
      <w:pPr>
        <w:ind w:left="426" w:right="66"/>
        <w:jc w:val="both"/>
        <w:rPr>
          <w:b/>
          <w:sz w:val="24"/>
          <w:szCs w:val="24"/>
        </w:rPr>
      </w:pPr>
      <w:r>
        <w:rPr>
          <w:spacing w:val="-1"/>
          <w:sz w:val="24"/>
          <w:szCs w:val="24"/>
        </w:rPr>
        <w:t xml:space="preserve">V. </w:t>
      </w:r>
      <w:r w:rsidR="00F2059E" w:rsidRPr="00D660B4">
        <w:rPr>
          <w:b/>
          <w:spacing w:val="-1"/>
          <w:sz w:val="24"/>
          <w:szCs w:val="24"/>
        </w:rPr>
        <w:t>RANCA</w:t>
      </w:r>
      <w:r w:rsidR="00F2059E" w:rsidRPr="00D660B4">
        <w:rPr>
          <w:b/>
          <w:spacing w:val="2"/>
          <w:sz w:val="24"/>
          <w:szCs w:val="24"/>
        </w:rPr>
        <w:t>N</w:t>
      </w:r>
      <w:r w:rsidR="00F2059E" w:rsidRPr="00D660B4">
        <w:rPr>
          <w:b/>
          <w:spacing w:val="-2"/>
          <w:sz w:val="24"/>
          <w:szCs w:val="24"/>
        </w:rPr>
        <w:t>G</w:t>
      </w:r>
      <w:r w:rsidR="00F2059E" w:rsidRPr="00D660B4">
        <w:rPr>
          <w:b/>
          <w:spacing w:val="2"/>
          <w:sz w:val="24"/>
          <w:szCs w:val="24"/>
        </w:rPr>
        <w:t>A</w:t>
      </w:r>
      <w:r w:rsidR="00F2059E" w:rsidRPr="00D660B4">
        <w:rPr>
          <w:b/>
          <w:sz w:val="24"/>
          <w:szCs w:val="24"/>
        </w:rPr>
        <w:t>N</w:t>
      </w:r>
      <w:r w:rsidR="00F2059E" w:rsidRPr="00D660B4">
        <w:rPr>
          <w:b/>
          <w:spacing w:val="37"/>
          <w:sz w:val="24"/>
          <w:szCs w:val="24"/>
        </w:rPr>
        <w:t xml:space="preserve"> </w:t>
      </w:r>
      <w:r w:rsidR="00F2059E" w:rsidRPr="00D660B4">
        <w:rPr>
          <w:b/>
          <w:w w:val="109"/>
          <w:sz w:val="24"/>
          <w:szCs w:val="24"/>
        </w:rPr>
        <w:t>E</w:t>
      </w:r>
      <w:r w:rsidR="00F2059E" w:rsidRPr="00D660B4">
        <w:rPr>
          <w:b/>
          <w:spacing w:val="-1"/>
          <w:sz w:val="24"/>
          <w:szCs w:val="24"/>
        </w:rPr>
        <w:t>VA</w:t>
      </w:r>
      <w:r w:rsidR="00F2059E" w:rsidRPr="00D660B4">
        <w:rPr>
          <w:b/>
          <w:w w:val="109"/>
          <w:sz w:val="24"/>
          <w:szCs w:val="24"/>
        </w:rPr>
        <w:t>L</w:t>
      </w:r>
      <w:r w:rsidR="00F2059E" w:rsidRPr="00D660B4">
        <w:rPr>
          <w:b/>
          <w:spacing w:val="-1"/>
          <w:sz w:val="24"/>
          <w:szCs w:val="24"/>
        </w:rPr>
        <w:t>UA</w:t>
      </w:r>
      <w:r w:rsidR="00F2059E" w:rsidRPr="00D660B4">
        <w:rPr>
          <w:b/>
          <w:spacing w:val="1"/>
          <w:sz w:val="24"/>
          <w:szCs w:val="24"/>
        </w:rPr>
        <w:t>S</w:t>
      </w:r>
      <w:r w:rsidR="00F2059E" w:rsidRPr="00D660B4">
        <w:rPr>
          <w:b/>
          <w:w w:val="116"/>
          <w:sz w:val="24"/>
          <w:szCs w:val="24"/>
        </w:rPr>
        <w:t>I</w:t>
      </w:r>
    </w:p>
    <w:p w:rsidR="00CA3C84" w:rsidRPr="00D431CE" w:rsidRDefault="00CA3C84">
      <w:pPr>
        <w:spacing w:line="200" w:lineRule="exact"/>
        <w:rPr>
          <w:sz w:val="24"/>
          <w:szCs w:val="24"/>
        </w:rPr>
      </w:pPr>
    </w:p>
    <w:p w:rsidR="00CA3C84" w:rsidRPr="00D431CE" w:rsidRDefault="00CA3C84">
      <w:pPr>
        <w:spacing w:before="8" w:line="200" w:lineRule="exact"/>
        <w:rPr>
          <w:sz w:val="24"/>
          <w:szCs w:val="24"/>
        </w:rPr>
      </w:pPr>
    </w:p>
    <w:p w:rsidR="00CA3C84" w:rsidRPr="00D431CE" w:rsidRDefault="00F2059E" w:rsidP="00D660B4">
      <w:pPr>
        <w:tabs>
          <w:tab w:val="left" w:pos="5103"/>
        </w:tabs>
        <w:spacing w:line="360" w:lineRule="auto"/>
        <w:ind w:left="720" w:right="95"/>
        <w:jc w:val="both"/>
        <w:rPr>
          <w:sz w:val="24"/>
          <w:szCs w:val="24"/>
        </w:rPr>
      </w:pPr>
      <w:r w:rsidRPr="00D431CE">
        <w:rPr>
          <w:sz w:val="24"/>
          <w:szCs w:val="24"/>
        </w:rPr>
        <w:t>R</w:t>
      </w:r>
      <w:r w:rsidRPr="00D431CE">
        <w:rPr>
          <w:spacing w:val="-1"/>
          <w:sz w:val="24"/>
          <w:szCs w:val="24"/>
        </w:rPr>
        <w:t>a</w:t>
      </w:r>
      <w:r w:rsidRPr="00D431CE">
        <w:rPr>
          <w:sz w:val="24"/>
          <w:szCs w:val="24"/>
        </w:rPr>
        <w:t>n</w:t>
      </w:r>
      <w:r w:rsidRPr="00D431CE">
        <w:rPr>
          <w:spacing w:val="-1"/>
          <w:sz w:val="24"/>
          <w:szCs w:val="24"/>
        </w:rPr>
        <w:t>ca</w:t>
      </w:r>
      <w:r w:rsidRPr="00D431CE">
        <w:rPr>
          <w:spacing w:val="2"/>
          <w:sz w:val="24"/>
          <w:szCs w:val="24"/>
        </w:rPr>
        <w:t>n</w:t>
      </w:r>
      <w:r w:rsidRPr="00D431CE">
        <w:rPr>
          <w:spacing w:val="-3"/>
          <w:sz w:val="24"/>
          <w:szCs w:val="24"/>
        </w:rPr>
        <w:t>g</w:t>
      </w:r>
      <w:r w:rsidRPr="00D431CE">
        <w:rPr>
          <w:spacing w:val="-1"/>
          <w:sz w:val="24"/>
          <w:szCs w:val="24"/>
        </w:rPr>
        <w:t>a</w:t>
      </w:r>
      <w:r w:rsidRPr="00D431CE">
        <w:rPr>
          <w:sz w:val="24"/>
          <w:szCs w:val="24"/>
        </w:rPr>
        <w:t>n</w:t>
      </w:r>
      <w:r w:rsidRPr="00D431CE">
        <w:rPr>
          <w:spacing w:val="5"/>
          <w:sz w:val="24"/>
          <w:szCs w:val="24"/>
        </w:rPr>
        <w:t xml:space="preserve"> </w:t>
      </w:r>
      <w:r w:rsidRPr="00D431CE">
        <w:rPr>
          <w:spacing w:val="-1"/>
          <w:sz w:val="24"/>
          <w:szCs w:val="24"/>
        </w:rPr>
        <w:t>e</w:t>
      </w:r>
      <w:r w:rsidRPr="00D431CE">
        <w:rPr>
          <w:sz w:val="24"/>
          <w:szCs w:val="24"/>
        </w:rPr>
        <w:t>v</w:t>
      </w:r>
      <w:r w:rsidRPr="00D431CE">
        <w:rPr>
          <w:spacing w:val="-1"/>
          <w:sz w:val="24"/>
          <w:szCs w:val="24"/>
        </w:rPr>
        <w:t>a</w:t>
      </w:r>
      <w:r w:rsidRPr="00D431CE">
        <w:rPr>
          <w:sz w:val="24"/>
          <w:szCs w:val="24"/>
        </w:rPr>
        <w:t>lu</w:t>
      </w:r>
      <w:r w:rsidRPr="00D431CE">
        <w:rPr>
          <w:spacing w:val="-1"/>
          <w:sz w:val="24"/>
          <w:szCs w:val="24"/>
        </w:rPr>
        <w:t>a</w:t>
      </w:r>
      <w:r w:rsidRPr="00D431CE">
        <w:rPr>
          <w:sz w:val="24"/>
          <w:szCs w:val="24"/>
        </w:rPr>
        <w:t>si</w:t>
      </w:r>
      <w:r w:rsidRPr="00D431CE">
        <w:rPr>
          <w:spacing w:val="8"/>
          <w:sz w:val="24"/>
          <w:szCs w:val="24"/>
        </w:rPr>
        <w:t xml:space="preserve"> </w:t>
      </w:r>
      <w:r w:rsidRPr="00D431CE">
        <w:rPr>
          <w:spacing w:val="-5"/>
          <w:sz w:val="24"/>
          <w:szCs w:val="24"/>
        </w:rPr>
        <w:t>y</w:t>
      </w:r>
      <w:r w:rsidRPr="00D431CE">
        <w:rPr>
          <w:spacing w:val="-1"/>
          <w:sz w:val="24"/>
          <w:szCs w:val="24"/>
        </w:rPr>
        <w:t>a</w:t>
      </w:r>
      <w:r w:rsidRPr="00D431CE">
        <w:rPr>
          <w:spacing w:val="2"/>
          <w:sz w:val="24"/>
          <w:szCs w:val="24"/>
        </w:rPr>
        <w:t>n</w:t>
      </w:r>
      <w:r w:rsidRPr="00D431CE">
        <w:rPr>
          <w:sz w:val="24"/>
          <w:szCs w:val="24"/>
        </w:rPr>
        <w:t>g dil</w:t>
      </w:r>
      <w:r w:rsidRPr="00D431CE">
        <w:rPr>
          <w:spacing w:val="-1"/>
          <w:sz w:val="24"/>
          <w:szCs w:val="24"/>
        </w:rPr>
        <w:t>a</w:t>
      </w:r>
      <w:r w:rsidRPr="00D431CE">
        <w:rPr>
          <w:sz w:val="24"/>
          <w:szCs w:val="24"/>
        </w:rPr>
        <w:t>kuk</w:t>
      </w:r>
      <w:r w:rsidRPr="00D431CE">
        <w:rPr>
          <w:spacing w:val="-1"/>
          <w:sz w:val="24"/>
          <w:szCs w:val="24"/>
        </w:rPr>
        <w:t>a</w:t>
      </w:r>
      <w:r w:rsidRPr="00D431CE">
        <w:rPr>
          <w:sz w:val="24"/>
          <w:szCs w:val="24"/>
        </w:rPr>
        <w:t>n</w:t>
      </w:r>
      <w:r w:rsidRPr="00D431CE">
        <w:rPr>
          <w:spacing w:val="3"/>
          <w:sz w:val="24"/>
          <w:szCs w:val="24"/>
        </w:rPr>
        <w:t xml:space="preserve"> </w:t>
      </w:r>
      <w:r w:rsidRPr="00D431CE">
        <w:rPr>
          <w:spacing w:val="2"/>
          <w:sz w:val="24"/>
          <w:szCs w:val="24"/>
        </w:rPr>
        <w:t>d</w:t>
      </w:r>
      <w:r w:rsidRPr="00D431CE">
        <w:rPr>
          <w:spacing w:val="-1"/>
          <w:sz w:val="24"/>
          <w:szCs w:val="24"/>
        </w:rPr>
        <w:t>a</w:t>
      </w:r>
      <w:r w:rsidRPr="00D431CE">
        <w:rPr>
          <w:sz w:val="24"/>
          <w:szCs w:val="24"/>
        </w:rPr>
        <w:t>l</w:t>
      </w:r>
      <w:r w:rsidRPr="00D431CE">
        <w:rPr>
          <w:spacing w:val="-1"/>
          <w:sz w:val="24"/>
          <w:szCs w:val="24"/>
        </w:rPr>
        <w:t>a</w:t>
      </w:r>
      <w:r w:rsidRPr="00D431CE">
        <w:rPr>
          <w:sz w:val="24"/>
          <w:szCs w:val="24"/>
        </w:rPr>
        <w:t>m</w:t>
      </w:r>
      <w:r w:rsidRPr="00D431CE">
        <w:rPr>
          <w:spacing w:val="3"/>
          <w:sz w:val="24"/>
          <w:szCs w:val="24"/>
        </w:rPr>
        <w:t xml:space="preserve"> </w:t>
      </w:r>
      <w:r w:rsidRPr="00D431CE">
        <w:rPr>
          <w:sz w:val="24"/>
          <w:szCs w:val="24"/>
        </w:rPr>
        <w:t>k</w:t>
      </w:r>
      <w:r w:rsidRPr="00D431CE">
        <w:rPr>
          <w:spacing w:val="1"/>
          <w:sz w:val="24"/>
          <w:szCs w:val="24"/>
        </w:rPr>
        <w:t>e</w:t>
      </w:r>
      <w:r w:rsidRPr="00D431CE">
        <w:rPr>
          <w:spacing w:val="-3"/>
          <w:sz w:val="24"/>
          <w:szCs w:val="24"/>
        </w:rPr>
        <w:t>g</w:t>
      </w:r>
      <w:r w:rsidRPr="00D431CE">
        <w:rPr>
          <w:sz w:val="24"/>
          <w:szCs w:val="24"/>
        </w:rPr>
        <w:t>i</w:t>
      </w:r>
      <w:r w:rsidRPr="00D431CE">
        <w:rPr>
          <w:spacing w:val="-1"/>
          <w:sz w:val="24"/>
          <w:szCs w:val="24"/>
        </w:rPr>
        <w:t>a</w:t>
      </w:r>
      <w:r w:rsidRPr="00D431CE">
        <w:rPr>
          <w:spacing w:val="3"/>
          <w:sz w:val="24"/>
          <w:szCs w:val="24"/>
        </w:rPr>
        <w:t>t</w:t>
      </w:r>
      <w:r w:rsidRPr="00D431CE">
        <w:rPr>
          <w:spacing w:val="-1"/>
          <w:sz w:val="24"/>
          <w:szCs w:val="24"/>
        </w:rPr>
        <w:t>a</w:t>
      </w:r>
      <w:r w:rsidRPr="00D431CE">
        <w:rPr>
          <w:sz w:val="24"/>
          <w:szCs w:val="24"/>
        </w:rPr>
        <w:t>n</w:t>
      </w:r>
      <w:r w:rsidRPr="00D431CE">
        <w:rPr>
          <w:spacing w:val="3"/>
          <w:sz w:val="24"/>
          <w:szCs w:val="24"/>
        </w:rPr>
        <w:t xml:space="preserve"> </w:t>
      </w:r>
      <w:r w:rsidRPr="00D431CE">
        <w:rPr>
          <w:sz w:val="24"/>
          <w:szCs w:val="24"/>
        </w:rPr>
        <w:t>ini</w:t>
      </w:r>
      <w:r w:rsidRPr="00D431CE">
        <w:rPr>
          <w:spacing w:val="4"/>
          <w:sz w:val="24"/>
          <w:szCs w:val="24"/>
        </w:rPr>
        <w:t xml:space="preserve"> </w:t>
      </w:r>
      <w:r w:rsidRPr="00D431CE">
        <w:rPr>
          <w:sz w:val="24"/>
          <w:szCs w:val="24"/>
        </w:rPr>
        <w:t>dil</w:t>
      </w:r>
      <w:r w:rsidRPr="00D431CE">
        <w:rPr>
          <w:spacing w:val="-1"/>
          <w:sz w:val="24"/>
          <w:szCs w:val="24"/>
        </w:rPr>
        <w:t>a</w:t>
      </w:r>
      <w:r w:rsidRPr="00D431CE">
        <w:rPr>
          <w:sz w:val="24"/>
          <w:szCs w:val="24"/>
        </w:rPr>
        <w:t>kuk</w:t>
      </w:r>
      <w:r w:rsidRPr="00D431CE">
        <w:rPr>
          <w:spacing w:val="-1"/>
          <w:sz w:val="24"/>
          <w:szCs w:val="24"/>
        </w:rPr>
        <w:t>a</w:t>
      </w:r>
      <w:r w:rsidRPr="00D431CE">
        <w:rPr>
          <w:sz w:val="24"/>
          <w:szCs w:val="24"/>
        </w:rPr>
        <w:t>n</w:t>
      </w:r>
      <w:r w:rsidRPr="00D431CE">
        <w:rPr>
          <w:spacing w:val="5"/>
          <w:sz w:val="24"/>
          <w:szCs w:val="24"/>
        </w:rPr>
        <w:t xml:space="preserve"> </w:t>
      </w:r>
      <w:r w:rsidRPr="00D431CE">
        <w:rPr>
          <w:sz w:val="24"/>
          <w:szCs w:val="24"/>
        </w:rPr>
        <w:t>m</w:t>
      </w:r>
      <w:r w:rsidRPr="00D431CE">
        <w:rPr>
          <w:spacing w:val="-1"/>
          <w:sz w:val="24"/>
          <w:szCs w:val="24"/>
        </w:rPr>
        <w:t>e</w:t>
      </w:r>
      <w:r w:rsidRPr="00D431CE">
        <w:rPr>
          <w:sz w:val="24"/>
          <w:szCs w:val="24"/>
        </w:rPr>
        <w:t>l</w:t>
      </w:r>
      <w:r w:rsidRPr="00D431CE">
        <w:rPr>
          <w:spacing w:val="-1"/>
          <w:sz w:val="24"/>
          <w:szCs w:val="24"/>
        </w:rPr>
        <w:t>a</w:t>
      </w:r>
      <w:r w:rsidRPr="00D431CE">
        <w:rPr>
          <w:sz w:val="24"/>
          <w:szCs w:val="24"/>
        </w:rPr>
        <w:t>lui</w:t>
      </w:r>
      <w:r w:rsidRPr="00D431CE">
        <w:rPr>
          <w:spacing w:val="3"/>
          <w:sz w:val="24"/>
          <w:szCs w:val="24"/>
        </w:rPr>
        <w:t xml:space="preserve"> </w:t>
      </w:r>
      <w:r w:rsidRPr="00D431CE">
        <w:rPr>
          <w:spacing w:val="1"/>
          <w:sz w:val="24"/>
          <w:szCs w:val="24"/>
        </w:rPr>
        <w:t>P</w:t>
      </w:r>
      <w:r w:rsidRPr="00D431CE">
        <w:rPr>
          <w:spacing w:val="-1"/>
          <w:sz w:val="24"/>
          <w:szCs w:val="24"/>
        </w:rPr>
        <w:t>re-</w:t>
      </w:r>
      <w:r w:rsidRPr="00D431CE">
        <w:rPr>
          <w:sz w:val="24"/>
          <w:szCs w:val="24"/>
        </w:rPr>
        <w:t>T</w:t>
      </w:r>
      <w:r w:rsidRPr="00D431CE">
        <w:rPr>
          <w:spacing w:val="-1"/>
          <w:sz w:val="24"/>
          <w:szCs w:val="24"/>
        </w:rPr>
        <w:t>e</w:t>
      </w:r>
      <w:r w:rsidRPr="00D431CE">
        <w:rPr>
          <w:sz w:val="24"/>
          <w:szCs w:val="24"/>
        </w:rPr>
        <w:t>st</w:t>
      </w:r>
      <w:r w:rsidRPr="00D431CE">
        <w:rPr>
          <w:spacing w:val="4"/>
          <w:sz w:val="24"/>
          <w:szCs w:val="24"/>
        </w:rPr>
        <w:t xml:space="preserve"> </w:t>
      </w:r>
      <w:r w:rsidRPr="00D431CE">
        <w:rPr>
          <w:sz w:val="24"/>
          <w:szCs w:val="24"/>
        </w:rPr>
        <w:t>d</w:t>
      </w:r>
      <w:r w:rsidRPr="00D431CE">
        <w:rPr>
          <w:spacing w:val="-1"/>
          <w:sz w:val="24"/>
          <w:szCs w:val="24"/>
        </w:rPr>
        <w:t>a</w:t>
      </w:r>
      <w:r w:rsidRPr="00D431CE">
        <w:rPr>
          <w:sz w:val="24"/>
          <w:szCs w:val="24"/>
        </w:rPr>
        <w:t>n</w:t>
      </w:r>
      <w:r w:rsidRPr="00D431CE">
        <w:rPr>
          <w:spacing w:val="3"/>
          <w:sz w:val="24"/>
          <w:szCs w:val="24"/>
        </w:rPr>
        <w:t xml:space="preserve"> </w:t>
      </w:r>
      <w:r w:rsidRPr="00D431CE">
        <w:rPr>
          <w:spacing w:val="1"/>
          <w:sz w:val="24"/>
          <w:szCs w:val="24"/>
        </w:rPr>
        <w:t>P</w:t>
      </w:r>
      <w:r w:rsidRPr="00D431CE">
        <w:rPr>
          <w:sz w:val="24"/>
          <w:szCs w:val="24"/>
        </w:rPr>
        <w:t>os</w:t>
      </w:r>
      <w:r w:rsidRPr="00D431CE">
        <w:rPr>
          <w:spacing w:val="1"/>
          <w:sz w:val="24"/>
          <w:szCs w:val="24"/>
        </w:rPr>
        <w:t>t</w:t>
      </w:r>
      <w:r w:rsidRPr="00D431CE">
        <w:rPr>
          <w:sz w:val="24"/>
          <w:szCs w:val="24"/>
        </w:rPr>
        <w:t>- T</w:t>
      </w:r>
      <w:r w:rsidRPr="00D431CE">
        <w:rPr>
          <w:spacing w:val="-1"/>
          <w:sz w:val="24"/>
          <w:szCs w:val="24"/>
        </w:rPr>
        <w:t>e</w:t>
      </w:r>
      <w:r w:rsidRPr="00D431CE">
        <w:rPr>
          <w:sz w:val="24"/>
          <w:szCs w:val="24"/>
        </w:rPr>
        <w:t>st. R</w:t>
      </w:r>
      <w:r w:rsidRPr="00D431CE">
        <w:rPr>
          <w:spacing w:val="-1"/>
          <w:sz w:val="24"/>
          <w:szCs w:val="24"/>
        </w:rPr>
        <w:t>a</w:t>
      </w:r>
      <w:r w:rsidRPr="00D431CE">
        <w:rPr>
          <w:sz w:val="24"/>
          <w:szCs w:val="24"/>
        </w:rPr>
        <w:t>n</w:t>
      </w:r>
      <w:r w:rsidRPr="00D431CE">
        <w:rPr>
          <w:spacing w:val="-1"/>
          <w:sz w:val="24"/>
          <w:szCs w:val="24"/>
        </w:rPr>
        <w:t>ca</w:t>
      </w:r>
      <w:r w:rsidRPr="00D431CE">
        <w:rPr>
          <w:spacing w:val="2"/>
          <w:sz w:val="24"/>
          <w:szCs w:val="24"/>
        </w:rPr>
        <w:t>n</w:t>
      </w:r>
      <w:r w:rsidRPr="00D431CE">
        <w:rPr>
          <w:sz w:val="24"/>
          <w:szCs w:val="24"/>
        </w:rPr>
        <w:t>g</w:t>
      </w:r>
      <w:r w:rsidRPr="00D431CE">
        <w:rPr>
          <w:spacing w:val="-1"/>
          <w:sz w:val="24"/>
          <w:szCs w:val="24"/>
        </w:rPr>
        <w:t>a</w:t>
      </w:r>
      <w:r w:rsidRPr="00D431CE">
        <w:rPr>
          <w:sz w:val="24"/>
          <w:szCs w:val="24"/>
        </w:rPr>
        <w:t xml:space="preserve">n </w:t>
      </w:r>
      <w:r w:rsidRPr="00D431CE">
        <w:rPr>
          <w:spacing w:val="-1"/>
          <w:sz w:val="24"/>
          <w:szCs w:val="24"/>
        </w:rPr>
        <w:t>e</w:t>
      </w:r>
      <w:r w:rsidRPr="00D431CE">
        <w:rPr>
          <w:sz w:val="24"/>
          <w:szCs w:val="24"/>
        </w:rPr>
        <w:t>v</w:t>
      </w:r>
      <w:r w:rsidRPr="00D431CE">
        <w:rPr>
          <w:spacing w:val="-1"/>
          <w:sz w:val="24"/>
          <w:szCs w:val="24"/>
        </w:rPr>
        <w:t>a</w:t>
      </w:r>
      <w:r w:rsidRPr="00D431CE">
        <w:rPr>
          <w:sz w:val="24"/>
          <w:szCs w:val="24"/>
        </w:rPr>
        <w:t>l</w:t>
      </w:r>
      <w:r w:rsidRPr="00D431CE">
        <w:rPr>
          <w:spacing w:val="2"/>
          <w:sz w:val="24"/>
          <w:szCs w:val="24"/>
        </w:rPr>
        <w:t>u</w:t>
      </w:r>
      <w:r w:rsidRPr="00D431CE">
        <w:rPr>
          <w:spacing w:val="1"/>
          <w:sz w:val="24"/>
          <w:szCs w:val="24"/>
        </w:rPr>
        <w:t>a</w:t>
      </w:r>
      <w:r w:rsidRPr="00D431CE">
        <w:rPr>
          <w:sz w:val="24"/>
          <w:szCs w:val="24"/>
        </w:rPr>
        <w:t>si</w:t>
      </w:r>
      <w:r w:rsidRPr="00D431CE">
        <w:rPr>
          <w:spacing w:val="1"/>
          <w:sz w:val="24"/>
          <w:szCs w:val="24"/>
        </w:rPr>
        <w:t xml:space="preserve"> </w:t>
      </w:r>
      <w:r w:rsidRPr="00D431CE">
        <w:rPr>
          <w:sz w:val="24"/>
          <w:szCs w:val="24"/>
        </w:rPr>
        <w:t>p</w:t>
      </w:r>
      <w:r w:rsidRPr="00D431CE">
        <w:rPr>
          <w:spacing w:val="-1"/>
          <w:sz w:val="24"/>
          <w:szCs w:val="24"/>
        </w:rPr>
        <w:t>r</w:t>
      </w:r>
      <w:r w:rsidRPr="00D431CE">
        <w:rPr>
          <w:sz w:val="24"/>
          <w:szCs w:val="24"/>
        </w:rPr>
        <w:t>e</w:t>
      </w:r>
      <w:r w:rsidRPr="00D431CE">
        <w:rPr>
          <w:spacing w:val="-1"/>
          <w:sz w:val="24"/>
          <w:szCs w:val="24"/>
        </w:rPr>
        <w:t>-</w:t>
      </w:r>
      <w:r w:rsidRPr="00D431CE">
        <w:rPr>
          <w:sz w:val="24"/>
          <w:szCs w:val="24"/>
        </w:rPr>
        <w:t>t</w:t>
      </w:r>
      <w:r w:rsidRPr="00D431CE">
        <w:rPr>
          <w:spacing w:val="-1"/>
          <w:sz w:val="24"/>
          <w:szCs w:val="24"/>
        </w:rPr>
        <w:t>e</w:t>
      </w:r>
      <w:r w:rsidRPr="00D431CE">
        <w:rPr>
          <w:sz w:val="24"/>
          <w:szCs w:val="24"/>
        </w:rPr>
        <w:t>st</w:t>
      </w:r>
      <w:r w:rsidRPr="00D431CE">
        <w:rPr>
          <w:spacing w:val="1"/>
          <w:sz w:val="24"/>
          <w:szCs w:val="24"/>
        </w:rPr>
        <w:t xml:space="preserve"> </w:t>
      </w:r>
      <w:r w:rsidRPr="00D431CE">
        <w:rPr>
          <w:sz w:val="24"/>
          <w:szCs w:val="24"/>
        </w:rPr>
        <w:t>dil</w:t>
      </w:r>
      <w:r w:rsidRPr="00D431CE">
        <w:rPr>
          <w:spacing w:val="-1"/>
          <w:sz w:val="24"/>
          <w:szCs w:val="24"/>
        </w:rPr>
        <w:t>a</w:t>
      </w:r>
      <w:r w:rsidRPr="00D431CE">
        <w:rPr>
          <w:sz w:val="24"/>
          <w:szCs w:val="24"/>
        </w:rPr>
        <w:t>kuk</w:t>
      </w:r>
      <w:r w:rsidRPr="00D431CE">
        <w:rPr>
          <w:spacing w:val="-1"/>
          <w:sz w:val="24"/>
          <w:szCs w:val="24"/>
        </w:rPr>
        <w:t>a</w:t>
      </w:r>
      <w:r w:rsidRPr="00D431CE">
        <w:rPr>
          <w:sz w:val="24"/>
          <w:szCs w:val="24"/>
        </w:rPr>
        <w:t>n u</w:t>
      </w:r>
      <w:r w:rsidRPr="00D431CE">
        <w:rPr>
          <w:spacing w:val="2"/>
          <w:sz w:val="24"/>
          <w:szCs w:val="24"/>
        </w:rPr>
        <w:t>n</w:t>
      </w:r>
      <w:r w:rsidRPr="00D431CE">
        <w:rPr>
          <w:sz w:val="24"/>
          <w:szCs w:val="24"/>
        </w:rPr>
        <w:t>tuk m</w:t>
      </w:r>
      <w:r w:rsidRPr="00D431CE">
        <w:rPr>
          <w:spacing w:val="-1"/>
          <w:sz w:val="24"/>
          <w:szCs w:val="24"/>
        </w:rPr>
        <w:t>e</w:t>
      </w:r>
      <w:r w:rsidRPr="00D431CE">
        <w:rPr>
          <w:sz w:val="24"/>
          <w:szCs w:val="24"/>
        </w:rPr>
        <w:t>n</w:t>
      </w:r>
      <w:r w:rsidRPr="00D431CE">
        <w:rPr>
          <w:spacing w:val="-3"/>
          <w:sz w:val="24"/>
          <w:szCs w:val="24"/>
        </w:rPr>
        <w:t>g</w:t>
      </w:r>
      <w:r w:rsidRPr="00D431CE">
        <w:rPr>
          <w:spacing w:val="-1"/>
          <w:sz w:val="24"/>
          <w:szCs w:val="24"/>
        </w:rPr>
        <w:t>e</w:t>
      </w:r>
      <w:r w:rsidRPr="00D431CE">
        <w:rPr>
          <w:spacing w:val="3"/>
          <w:sz w:val="24"/>
          <w:szCs w:val="24"/>
        </w:rPr>
        <w:t>t</w:t>
      </w:r>
      <w:r w:rsidRPr="00D431CE">
        <w:rPr>
          <w:spacing w:val="-1"/>
          <w:sz w:val="24"/>
          <w:szCs w:val="24"/>
        </w:rPr>
        <w:t>a</w:t>
      </w:r>
      <w:r w:rsidRPr="00D431CE">
        <w:rPr>
          <w:sz w:val="24"/>
          <w:szCs w:val="24"/>
        </w:rPr>
        <w:t>hui</w:t>
      </w:r>
      <w:r w:rsidRPr="00D431CE">
        <w:rPr>
          <w:spacing w:val="1"/>
          <w:sz w:val="24"/>
          <w:szCs w:val="24"/>
        </w:rPr>
        <w:t xml:space="preserve"> </w:t>
      </w:r>
      <w:r w:rsidRPr="00D431CE">
        <w:rPr>
          <w:sz w:val="24"/>
          <w:szCs w:val="24"/>
        </w:rPr>
        <w:t>b</w:t>
      </w:r>
      <w:r w:rsidRPr="00D431CE">
        <w:rPr>
          <w:spacing w:val="-1"/>
          <w:sz w:val="24"/>
          <w:szCs w:val="24"/>
        </w:rPr>
        <w:t>a</w:t>
      </w:r>
      <w:r w:rsidRPr="00D431CE">
        <w:rPr>
          <w:sz w:val="24"/>
          <w:szCs w:val="24"/>
        </w:rPr>
        <w:t xml:space="preserve">sis </w:t>
      </w:r>
      <w:r w:rsidRPr="00D431CE">
        <w:rPr>
          <w:spacing w:val="2"/>
          <w:sz w:val="24"/>
          <w:szCs w:val="24"/>
        </w:rPr>
        <w:t>p</w:t>
      </w:r>
      <w:r w:rsidRPr="00D431CE">
        <w:rPr>
          <w:spacing w:val="-1"/>
          <w:sz w:val="24"/>
          <w:szCs w:val="24"/>
        </w:rPr>
        <w:t>e</w:t>
      </w:r>
      <w:r w:rsidRPr="00D431CE">
        <w:rPr>
          <w:sz w:val="24"/>
          <w:szCs w:val="24"/>
        </w:rPr>
        <w:t>ng</w:t>
      </w:r>
      <w:r w:rsidRPr="00D431CE">
        <w:rPr>
          <w:spacing w:val="-1"/>
          <w:sz w:val="24"/>
          <w:szCs w:val="24"/>
        </w:rPr>
        <w:t>e</w:t>
      </w:r>
      <w:r w:rsidRPr="00D431CE">
        <w:rPr>
          <w:sz w:val="24"/>
          <w:szCs w:val="24"/>
        </w:rPr>
        <w:t>t</w:t>
      </w:r>
      <w:r w:rsidRPr="00D431CE">
        <w:rPr>
          <w:spacing w:val="-1"/>
          <w:sz w:val="24"/>
          <w:szCs w:val="24"/>
        </w:rPr>
        <w:t>a</w:t>
      </w:r>
      <w:r w:rsidRPr="00D431CE">
        <w:rPr>
          <w:sz w:val="24"/>
          <w:szCs w:val="24"/>
        </w:rPr>
        <w:t>hu</w:t>
      </w:r>
      <w:r w:rsidRPr="00D431CE">
        <w:rPr>
          <w:spacing w:val="-1"/>
          <w:sz w:val="24"/>
          <w:szCs w:val="24"/>
        </w:rPr>
        <w:t>a</w:t>
      </w:r>
      <w:r w:rsidRPr="00D431CE">
        <w:rPr>
          <w:sz w:val="24"/>
          <w:szCs w:val="24"/>
        </w:rPr>
        <w:t xml:space="preserve">n </w:t>
      </w:r>
      <w:r w:rsidRPr="00D431CE">
        <w:rPr>
          <w:spacing w:val="2"/>
          <w:sz w:val="24"/>
          <w:szCs w:val="24"/>
        </w:rPr>
        <w:t>p</w:t>
      </w:r>
      <w:r w:rsidRPr="00D431CE">
        <w:rPr>
          <w:spacing w:val="-1"/>
          <w:sz w:val="24"/>
          <w:szCs w:val="24"/>
        </w:rPr>
        <w:t>e</w:t>
      </w:r>
      <w:r w:rsidRPr="00D431CE">
        <w:rPr>
          <w:sz w:val="24"/>
          <w:szCs w:val="24"/>
        </w:rPr>
        <w:t>s</w:t>
      </w:r>
      <w:r w:rsidRPr="00D431CE">
        <w:rPr>
          <w:spacing w:val="-1"/>
          <w:sz w:val="24"/>
          <w:szCs w:val="24"/>
        </w:rPr>
        <w:t>er</w:t>
      </w:r>
      <w:r w:rsidRPr="00D431CE">
        <w:rPr>
          <w:spacing w:val="3"/>
          <w:sz w:val="24"/>
          <w:szCs w:val="24"/>
        </w:rPr>
        <w:t>t</w:t>
      </w:r>
      <w:r w:rsidRPr="00D431CE">
        <w:rPr>
          <w:sz w:val="24"/>
          <w:szCs w:val="24"/>
        </w:rPr>
        <w:t>a p</w:t>
      </w:r>
      <w:r w:rsidRPr="00D431CE">
        <w:rPr>
          <w:spacing w:val="-1"/>
          <w:sz w:val="24"/>
          <w:szCs w:val="24"/>
        </w:rPr>
        <w:t>e</w:t>
      </w:r>
      <w:r w:rsidRPr="00D431CE">
        <w:rPr>
          <w:sz w:val="24"/>
          <w:szCs w:val="24"/>
        </w:rPr>
        <w:t>l</w:t>
      </w:r>
      <w:r w:rsidRPr="00D431CE">
        <w:rPr>
          <w:spacing w:val="-1"/>
          <w:sz w:val="24"/>
          <w:szCs w:val="24"/>
        </w:rPr>
        <w:t>a</w:t>
      </w:r>
      <w:r w:rsidRPr="00D431CE">
        <w:rPr>
          <w:sz w:val="24"/>
          <w:szCs w:val="24"/>
        </w:rPr>
        <w:t>tih</w:t>
      </w:r>
      <w:r w:rsidRPr="00D431CE">
        <w:rPr>
          <w:spacing w:val="-1"/>
          <w:sz w:val="24"/>
          <w:szCs w:val="24"/>
        </w:rPr>
        <w:t>a</w:t>
      </w:r>
      <w:r w:rsidRPr="00D431CE">
        <w:rPr>
          <w:sz w:val="24"/>
          <w:szCs w:val="24"/>
        </w:rPr>
        <w:t>n</w:t>
      </w:r>
      <w:r w:rsidRPr="00D431CE">
        <w:rPr>
          <w:spacing w:val="3"/>
          <w:sz w:val="24"/>
          <w:szCs w:val="24"/>
        </w:rPr>
        <w:t xml:space="preserve"> </w:t>
      </w:r>
      <w:r w:rsidRPr="00D431CE">
        <w:rPr>
          <w:sz w:val="24"/>
          <w:szCs w:val="24"/>
        </w:rPr>
        <w:t>d</w:t>
      </w:r>
      <w:r w:rsidRPr="00D431CE">
        <w:rPr>
          <w:spacing w:val="-1"/>
          <w:sz w:val="24"/>
          <w:szCs w:val="24"/>
        </w:rPr>
        <w:t>ar</w:t>
      </w:r>
      <w:r w:rsidRPr="00D431CE">
        <w:rPr>
          <w:sz w:val="24"/>
          <w:szCs w:val="24"/>
        </w:rPr>
        <w:t>i</w:t>
      </w:r>
      <w:r w:rsidRPr="00D431CE">
        <w:rPr>
          <w:spacing w:val="3"/>
          <w:sz w:val="24"/>
          <w:szCs w:val="24"/>
        </w:rPr>
        <w:t xml:space="preserve"> </w:t>
      </w:r>
      <w:r w:rsidRPr="00D431CE">
        <w:rPr>
          <w:sz w:val="24"/>
          <w:szCs w:val="24"/>
        </w:rPr>
        <w:t>m</w:t>
      </w:r>
      <w:r w:rsidRPr="00D431CE">
        <w:rPr>
          <w:spacing w:val="-1"/>
          <w:sz w:val="24"/>
          <w:szCs w:val="24"/>
        </w:rPr>
        <w:t>a</w:t>
      </w:r>
      <w:r w:rsidRPr="00D431CE">
        <w:rPr>
          <w:sz w:val="24"/>
          <w:szCs w:val="24"/>
        </w:rPr>
        <w:t>t</w:t>
      </w:r>
      <w:r w:rsidRPr="00D431CE">
        <w:rPr>
          <w:spacing w:val="-1"/>
          <w:sz w:val="24"/>
          <w:szCs w:val="24"/>
        </w:rPr>
        <w:t>er</w:t>
      </w:r>
      <w:r w:rsidRPr="00D431CE">
        <w:rPr>
          <w:spacing w:val="1"/>
          <w:sz w:val="24"/>
          <w:szCs w:val="24"/>
        </w:rPr>
        <w:t>i</w:t>
      </w:r>
      <w:r w:rsidRPr="00D431CE">
        <w:rPr>
          <w:spacing w:val="-1"/>
          <w:sz w:val="24"/>
          <w:szCs w:val="24"/>
        </w:rPr>
        <w:t>-</w:t>
      </w:r>
      <w:r w:rsidRPr="00D431CE">
        <w:rPr>
          <w:spacing w:val="3"/>
          <w:sz w:val="24"/>
          <w:szCs w:val="24"/>
        </w:rPr>
        <w:t>m</w:t>
      </w:r>
      <w:r w:rsidRPr="00D431CE">
        <w:rPr>
          <w:spacing w:val="1"/>
          <w:sz w:val="24"/>
          <w:szCs w:val="24"/>
        </w:rPr>
        <w:t>a</w:t>
      </w:r>
      <w:r w:rsidRPr="00D431CE">
        <w:rPr>
          <w:sz w:val="24"/>
          <w:szCs w:val="24"/>
        </w:rPr>
        <w:t>t</w:t>
      </w:r>
      <w:r w:rsidRPr="00D431CE">
        <w:rPr>
          <w:spacing w:val="-1"/>
          <w:sz w:val="24"/>
          <w:szCs w:val="24"/>
        </w:rPr>
        <w:t>er</w:t>
      </w:r>
      <w:r w:rsidRPr="00D431CE">
        <w:rPr>
          <w:sz w:val="24"/>
          <w:szCs w:val="24"/>
        </w:rPr>
        <w:t>i</w:t>
      </w:r>
      <w:r w:rsidRPr="00D431CE">
        <w:rPr>
          <w:spacing w:val="6"/>
          <w:sz w:val="24"/>
          <w:szCs w:val="24"/>
        </w:rPr>
        <w:t xml:space="preserve"> </w:t>
      </w:r>
      <w:r w:rsidRPr="00D431CE">
        <w:rPr>
          <w:spacing w:val="-5"/>
          <w:sz w:val="24"/>
          <w:szCs w:val="24"/>
        </w:rPr>
        <w:t>y</w:t>
      </w:r>
      <w:r w:rsidRPr="00D431CE">
        <w:rPr>
          <w:spacing w:val="1"/>
          <w:sz w:val="24"/>
          <w:szCs w:val="24"/>
        </w:rPr>
        <w:t>a</w:t>
      </w:r>
      <w:r w:rsidRPr="00D431CE">
        <w:rPr>
          <w:spacing w:val="2"/>
          <w:sz w:val="24"/>
          <w:szCs w:val="24"/>
        </w:rPr>
        <w:t>n</w:t>
      </w:r>
      <w:r w:rsidRPr="00D431CE">
        <w:rPr>
          <w:sz w:val="24"/>
          <w:szCs w:val="24"/>
        </w:rPr>
        <w:t xml:space="preserve">g </w:t>
      </w:r>
      <w:r w:rsidRPr="00D431CE">
        <w:rPr>
          <w:spacing w:val="-1"/>
          <w:sz w:val="24"/>
          <w:szCs w:val="24"/>
        </w:rPr>
        <w:t>a</w:t>
      </w:r>
      <w:r w:rsidRPr="00D431CE">
        <w:rPr>
          <w:sz w:val="24"/>
          <w:szCs w:val="24"/>
        </w:rPr>
        <w:t>k</w:t>
      </w:r>
      <w:r w:rsidRPr="00D431CE">
        <w:rPr>
          <w:spacing w:val="-1"/>
          <w:sz w:val="24"/>
          <w:szCs w:val="24"/>
        </w:rPr>
        <w:t>a</w:t>
      </w:r>
      <w:r w:rsidRPr="00D431CE">
        <w:rPr>
          <w:sz w:val="24"/>
          <w:szCs w:val="24"/>
        </w:rPr>
        <w:t>n</w:t>
      </w:r>
      <w:r w:rsidRPr="00D431CE">
        <w:rPr>
          <w:spacing w:val="3"/>
          <w:sz w:val="24"/>
          <w:szCs w:val="24"/>
        </w:rPr>
        <w:t xml:space="preserve"> </w:t>
      </w:r>
      <w:r w:rsidRPr="00D431CE">
        <w:rPr>
          <w:sz w:val="24"/>
          <w:szCs w:val="24"/>
        </w:rPr>
        <w:t>dib</w:t>
      </w:r>
      <w:r w:rsidRPr="00D431CE">
        <w:rPr>
          <w:spacing w:val="1"/>
          <w:sz w:val="24"/>
          <w:szCs w:val="24"/>
        </w:rPr>
        <w:t>e</w:t>
      </w:r>
      <w:r w:rsidRPr="00D431CE">
        <w:rPr>
          <w:spacing w:val="-1"/>
          <w:sz w:val="24"/>
          <w:szCs w:val="24"/>
        </w:rPr>
        <w:t>r</w:t>
      </w:r>
      <w:r w:rsidRPr="00D431CE">
        <w:rPr>
          <w:sz w:val="24"/>
          <w:szCs w:val="24"/>
        </w:rPr>
        <w:t>ik</w:t>
      </w:r>
      <w:r w:rsidRPr="00D431CE">
        <w:rPr>
          <w:spacing w:val="1"/>
          <w:sz w:val="24"/>
          <w:szCs w:val="24"/>
        </w:rPr>
        <w:t>a</w:t>
      </w:r>
      <w:r w:rsidRPr="00D431CE">
        <w:rPr>
          <w:sz w:val="24"/>
          <w:szCs w:val="24"/>
        </w:rPr>
        <w:t>n.</w:t>
      </w:r>
      <w:r w:rsidRPr="00D431CE">
        <w:rPr>
          <w:spacing w:val="3"/>
          <w:sz w:val="24"/>
          <w:szCs w:val="24"/>
        </w:rPr>
        <w:t xml:space="preserve"> </w:t>
      </w:r>
      <w:r w:rsidRPr="00D431CE">
        <w:rPr>
          <w:spacing w:val="-1"/>
          <w:sz w:val="24"/>
          <w:szCs w:val="24"/>
        </w:rPr>
        <w:t>U</w:t>
      </w:r>
      <w:r w:rsidRPr="00D431CE">
        <w:rPr>
          <w:sz w:val="24"/>
          <w:szCs w:val="24"/>
        </w:rPr>
        <w:t>ntuk</w:t>
      </w:r>
      <w:r w:rsidRPr="00D431CE">
        <w:rPr>
          <w:spacing w:val="3"/>
          <w:sz w:val="24"/>
          <w:szCs w:val="24"/>
        </w:rPr>
        <w:t xml:space="preserve"> </w:t>
      </w:r>
      <w:r w:rsidRPr="00D431CE">
        <w:rPr>
          <w:sz w:val="24"/>
          <w:szCs w:val="24"/>
        </w:rPr>
        <w:t>m</w:t>
      </w:r>
      <w:r w:rsidRPr="00D431CE">
        <w:rPr>
          <w:spacing w:val="-1"/>
          <w:sz w:val="24"/>
          <w:szCs w:val="24"/>
        </w:rPr>
        <w:t>e</w:t>
      </w:r>
      <w:r w:rsidRPr="00D431CE">
        <w:rPr>
          <w:sz w:val="24"/>
          <w:szCs w:val="24"/>
        </w:rPr>
        <w:t>n</w:t>
      </w:r>
      <w:r w:rsidRPr="00D431CE">
        <w:rPr>
          <w:spacing w:val="-3"/>
          <w:sz w:val="24"/>
          <w:szCs w:val="24"/>
        </w:rPr>
        <w:t>g</w:t>
      </w:r>
      <w:r w:rsidRPr="00D431CE">
        <w:rPr>
          <w:spacing w:val="-1"/>
          <w:sz w:val="24"/>
          <w:szCs w:val="24"/>
        </w:rPr>
        <w:t>e</w:t>
      </w:r>
      <w:r w:rsidRPr="00D431CE">
        <w:rPr>
          <w:spacing w:val="3"/>
          <w:sz w:val="24"/>
          <w:szCs w:val="24"/>
        </w:rPr>
        <w:t>t</w:t>
      </w:r>
      <w:r w:rsidRPr="00D431CE">
        <w:rPr>
          <w:spacing w:val="-1"/>
          <w:sz w:val="24"/>
          <w:szCs w:val="24"/>
        </w:rPr>
        <w:t>a</w:t>
      </w:r>
      <w:r w:rsidRPr="00D431CE">
        <w:rPr>
          <w:sz w:val="24"/>
          <w:szCs w:val="24"/>
        </w:rPr>
        <w:t>hui</w:t>
      </w:r>
      <w:r w:rsidRPr="00D431CE">
        <w:rPr>
          <w:spacing w:val="3"/>
          <w:sz w:val="24"/>
          <w:szCs w:val="24"/>
        </w:rPr>
        <w:t xml:space="preserve"> </w:t>
      </w:r>
      <w:r w:rsidRPr="00D431CE">
        <w:rPr>
          <w:sz w:val="24"/>
          <w:szCs w:val="24"/>
        </w:rPr>
        <w:t>p</w:t>
      </w:r>
      <w:r w:rsidRPr="00D431CE">
        <w:rPr>
          <w:spacing w:val="1"/>
          <w:sz w:val="24"/>
          <w:szCs w:val="24"/>
        </w:rPr>
        <w:t>e</w:t>
      </w:r>
      <w:r w:rsidRPr="00D431CE">
        <w:rPr>
          <w:spacing w:val="-1"/>
          <w:sz w:val="24"/>
          <w:szCs w:val="24"/>
        </w:rPr>
        <w:t>r</w:t>
      </w:r>
      <w:r w:rsidRPr="00D431CE">
        <w:rPr>
          <w:sz w:val="24"/>
          <w:szCs w:val="24"/>
        </w:rPr>
        <w:t>k</w:t>
      </w:r>
      <w:r w:rsidRPr="00D431CE">
        <w:rPr>
          <w:spacing w:val="-1"/>
          <w:sz w:val="24"/>
          <w:szCs w:val="24"/>
        </w:rPr>
        <w:t>e</w:t>
      </w:r>
      <w:r w:rsidRPr="00D431CE">
        <w:rPr>
          <w:sz w:val="24"/>
          <w:szCs w:val="24"/>
        </w:rPr>
        <w:t>mb</w:t>
      </w:r>
      <w:r w:rsidRPr="00D431CE">
        <w:rPr>
          <w:spacing w:val="-1"/>
          <w:sz w:val="24"/>
          <w:szCs w:val="24"/>
        </w:rPr>
        <w:t>a</w:t>
      </w:r>
      <w:r w:rsidRPr="00D431CE">
        <w:rPr>
          <w:spacing w:val="2"/>
          <w:sz w:val="24"/>
          <w:szCs w:val="24"/>
        </w:rPr>
        <w:t>n</w:t>
      </w:r>
      <w:r w:rsidRPr="00D431CE">
        <w:rPr>
          <w:spacing w:val="-3"/>
          <w:sz w:val="24"/>
          <w:szCs w:val="24"/>
        </w:rPr>
        <w:t>g</w:t>
      </w:r>
      <w:r w:rsidRPr="00D431CE">
        <w:rPr>
          <w:spacing w:val="-1"/>
          <w:sz w:val="24"/>
          <w:szCs w:val="24"/>
        </w:rPr>
        <w:t>a</w:t>
      </w:r>
      <w:r w:rsidRPr="00D431CE">
        <w:rPr>
          <w:sz w:val="24"/>
          <w:szCs w:val="24"/>
        </w:rPr>
        <w:t>n</w:t>
      </w:r>
      <w:r w:rsidRPr="00D431CE">
        <w:rPr>
          <w:spacing w:val="5"/>
          <w:sz w:val="24"/>
          <w:szCs w:val="24"/>
        </w:rPr>
        <w:t xml:space="preserve"> </w:t>
      </w:r>
      <w:r w:rsidRPr="00D431CE">
        <w:rPr>
          <w:spacing w:val="2"/>
          <w:sz w:val="24"/>
          <w:szCs w:val="24"/>
        </w:rPr>
        <w:t>b</w:t>
      </w:r>
      <w:r w:rsidRPr="00D431CE">
        <w:rPr>
          <w:spacing w:val="-1"/>
          <w:sz w:val="24"/>
          <w:szCs w:val="24"/>
        </w:rPr>
        <w:t>a</w:t>
      </w:r>
      <w:r w:rsidRPr="00D431CE">
        <w:rPr>
          <w:sz w:val="24"/>
          <w:szCs w:val="24"/>
        </w:rPr>
        <w:t>sis p</w:t>
      </w:r>
      <w:r w:rsidRPr="00D431CE">
        <w:rPr>
          <w:spacing w:val="-1"/>
          <w:sz w:val="24"/>
          <w:szCs w:val="24"/>
        </w:rPr>
        <w:t>e</w:t>
      </w:r>
      <w:r w:rsidRPr="00D431CE">
        <w:rPr>
          <w:sz w:val="24"/>
          <w:szCs w:val="24"/>
        </w:rPr>
        <w:t>ng</w:t>
      </w:r>
      <w:r w:rsidRPr="00D431CE">
        <w:rPr>
          <w:spacing w:val="-1"/>
          <w:sz w:val="24"/>
          <w:szCs w:val="24"/>
        </w:rPr>
        <w:t>e</w:t>
      </w:r>
      <w:r w:rsidRPr="00D431CE">
        <w:rPr>
          <w:sz w:val="24"/>
          <w:szCs w:val="24"/>
        </w:rPr>
        <w:t>t</w:t>
      </w:r>
      <w:r w:rsidRPr="00D431CE">
        <w:rPr>
          <w:spacing w:val="-1"/>
          <w:sz w:val="24"/>
          <w:szCs w:val="24"/>
        </w:rPr>
        <w:t>a</w:t>
      </w:r>
      <w:r w:rsidRPr="00D431CE">
        <w:rPr>
          <w:sz w:val="24"/>
          <w:szCs w:val="24"/>
        </w:rPr>
        <w:t>hu</w:t>
      </w:r>
      <w:r w:rsidRPr="00D431CE">
        <w:rPr>
          <w:spacing w:val="-1"/>
          <w:sz w:val="24"/>
          <w:szCs w:val="24"/>
        </w:rPr>
        <w:t>a</w:t>
      </w:r>
      <w:r w:rsidRPr="00D431CE">
        <w:rPr>
          <w:sz w:val="24"/>
          <w:szCs w:val="24"/>
        </w:rPr>
        <w:t xml:space="preserve">n  </w:t>
      </w:r>
      <w:r w:rsidRPr="00D431CE">
        <w:rPr>
          <w:spacing w:val="1"/>
          <w:sz w:val="24"/>
          <w:szCs w:val="24"/>
        </w:rPr>
        <w:t xml:space="preserve"> </w:t>
      </w:r>
      <w:r w:rsidRPr="00D431CE">
        <w:rPr>
          <w:spacing w:val="2"/>
          <w:sz w:val="24"/>
          <w:szCs w:val="24"/>
        </w:rPr>
        <w:t>p</w:t>
      </w:r>
      <w:r w:rsidRPr="00D431CE">
        <w:rPr>
          <w:spacing w:val="-1"/>
          <w:sz w:val="24"/>
          <w:szCs w:val="24"/>
        </w:rPr>
        <w:t>e</w:t>
      </w:r>
      <w:r w:rsidRPr="00D431CE">
        <w:rPr>
          <w:sz w:val="24"/>
          <w:szCs w:val="24"/>
        </w:rPr>
        <w:t>s</w:t>
      </w:r>
      <w:r w:rsidRPr="00D431CE">
        <w:rPr>
          <w:spacing w:val="-1"/>
          <w:sz w:val="24"/>
          <w:szCs w:val="24"/>
        </w:rPr>
        <w:t>er</w:t>
      </w:r>
      <w:r w:rsidRPr="00D431CE">
        <w:rPr>
          <w:sz w:val="24"/>
          <w:szCs w:val="24"/>
        </w:rPr>
        <w:t xml:space="preserve">ta   </w:t>
      </w:r>
      <w:r w:rsidRPr="00D431CE">
        <w:rPr>
          <w:spacing w:val="2"/>
          <w:sz w:val="24"/>
          <w:szCs w:val="24"/>
        </w:rPr>
        <w:t>p</w:t>
      </w:r>
      <w:r w:rsidRPr="00D431CE">
        <w:rPr>
          <w:spacing w:val="-1"/>
          <w:sz w:val="24"/>
          <w:szCs w:val="24"/>
        </w:rPr>
        <w:t>e</w:t>
      </w:r>
      <w:r w:rsidRPr="00D431CE">
        <w:rPr>
          <w:sz w:val="24"/>
          <w:szCs w:val="24"/>
        </w:rPr>
        <w:t>l</w:t>
      </w:r>
      <w:r w:rsidRPr="00D431CE">
        <w:rPr>
          <w:spacing w:val="-1"/>
          <w:sz w:val="24"/>
          <w:szCs w:val="24"/>
        </w:rPr>
        <w:t>a</w:t>
      </w:r>
      <w:r w:rsidRPr="00D431CE">
        <w:rPr>
          <w:sz w:val="24"/>
          <w:szCs w:val="24"/>
        </w:rPr>
        <w:t>tih</w:t>
      </w:r>
      <w:r w:rsidRPr="00D431CE">
        <w:rPr>
          <w:spacing w:val="-1"/>
          <w:sz w:val="24"/>
          <w:szCs w:val="24"/>
        </w:rPr>
        <w:t>a</w:t>
      </w:r>
      <w:r w:rsidRPr="00D431CE">
        <w:rPr>
          <w:sz w:val="24"/>
          <w:szCs w:val="24"/>
        </w:rPr>
        <w:t xml:space="preserve">n,  </w:t>
      </w:r>
      <w:r w:rsidRPr="00D431CE">
        <w:rPr>
          <w:spacing w:val="2"/>
          <w:sz w:val="24"/>
          <w:szCs w:val="24"/>
        </w:rPr>
        <w:t xml:space="preserve"> </w:t>
      </w:r>
      <w:r w:rsidRPr="00D431CE">
        <w:rPr>
          <w:sz w:val="24"/>
          <w:szCs w:val="24"/>
        </w:rPr>
        <w:t>pos</w:t>
      </w:r>
      <w:r w:rsidRPr="00D431CE">
        <w:rPr>
          <w:spacing w:val="2"/>
          <w:sz w:val="24"/>
          <w:szCs w:val="24"/>
        </w:rPr>
        <w:t>t</w:t>
      </w:r>
      <w:r w:rsidRPr="00D431CE">
        <w:rPr>
          <w:spacing w:val="-1"/>
          <w:sz w:val="24"/>
          <w:szCs w:val="24"/>
        </w:rPr>
        <w:t>-</w:t>
      </w:r>
      <w:r w:rsidRPr="00D431CE">
        <w:rPr>
          <w:sz w:val="24"/>
          <w:szCs w:val="24"/>
        </w:rPr>
        <w:t>t</w:t>
      </w:r>
      <w:r w:rsidRPr="00D431CE">
        <w:rPr>
          <w:spacing w:val="-1"/>
          <w:sz w:val="24"/>
          <w:szCs w:val="24"/>
        </w:rPr>
        <w:t>e</w:t>
      </w:r>
      <w:r w:rsidRPr="00D431CE">
        <w:rPr>
          <w:sz w:val="24"/>
          <w:szCs w:val="24"/>
        </w:rPr>
        <w:t xml:space="preserve">st  </w:t>
      </w:r>
      <w:r w:rsidRPr="00D431CE">
        <w:rPr>
          <w:spacing w:val="2"/>
          <w:sz w:val="24"/>
          <w:szCs w:val="24"/>
        </w:rPr>
        <w:t xml:space="preserve"> </w:t>
      </w:r>
      <w:r w:rsidRPr="00D431CE">
        <w:rPr>
          <w:spacing w:val="-1"/>
          <w:sz w:val="24"/>
          <w:szCs w:val="24"/>
        </w:rPr>
        <w:t>a</w:t>
      </w:r>
      <w:r w:rsidRPr="00D431CE">
        <w:rPr>
          <w:sz w:val="24"/>
          <w:szCs w:val="24"/>
        </w:rPr>
        <w:t>k</w:t>
      </w:r>
      <w:r w:rsidRPr="00D431CE">
        <w:rPr>
          <w:spacing w:val="1"/>
          <w:sz w:val="24"/>
          <w:szCs w:val="24"/>
        </w:rPr>
        <w:t>a</w:t>
      </w:r>
      <w:r w:rsidRPr="00D431CE">
        <w:rPr>
          <w:sz w:val="24"/>
          <w:szCs w:val="24"/>
        </w:rPr>
        <w:t xml:space="preserve">n  </w:t>
      </w:r>
      <w:r w:rsidRPr="00D431CE">
        <w:rPr>
          <w:spacing w:val="1"/>
          <w:sz w:val="24"/>
          <w:szCs w:val="24"/>
        </w:rPr>
        <w:t xml:space="preserve"> </w:t>
      </w:r>
      <w:r w:rsidRPr="00D431CE">
        <w:rPr>
          <w:sz w:val="24"/>
          <w:szCs w:val="24"/>
        </w:rPr>
        <w:t>dib</w:t>
      </w:r>
      <w:r w:rsidRPr="00D431CE">
        <w:rPr>
          <w:spacing w:val="-1"/>
          <w:sz w:val="24"/>
          <w:szCs w:val="24"/>
        </w:rPr>
        <w:t>er</w:t>
      </w:r>
      <w:r w:rsidRPr="00D431CE">
        <w:rPr>
          <w:sz w:val="24"/>
          <w:szCs w:val="24"/>
        </w:rPr>
        <w:t>ik</w:t>
      </w:r>
      <w:r w:rsidRPr="00D431CE">
        <w:rPr>
          <w:spacing w:val="-1"/>
          <w:sz w:val="24"/>
          <w:szCs w:val="24"/>
        </w:rPr>
        <w:t>a</w:t>
      </w:r>
      <w:r w:rsidRPr="00D431CE">
        <w:rPr>
          <w:sz w:val="24"/>
          <w:szCs w:val="24"/>
        </w:rPr>
        <w:t xml:space="preserve">n  </w:t>
      </w:r>
      <w:r w:rsidRPr="00D431CE">
        <w:rPr>
          <w:spacing w:val="1"/>
          <w:sz w:val="24"/>
          <w:szCs w:val="24"/>
        </w:rPr>
        <w:t xml:space="preserve"> </w:t>
      </w:r>
      <w:r w:rsidRPr="00D431CE">
        <w:rPr>
          <w:sz w:val="24"/>
          <w:szCs w:val="24"/>
        </w:rPr>
        <w:t>k</w:t>
      </w:r>
      <w:r w:rsidRPr="00D431CE">
        <w:rPr>
          <w:spacing w:val="-1"/>
          <w:sz w:val="24"/>
          <w:szCs w:val="24"/>
        </w:rPr>
        <w:t>e</w:t>
      </w:r>
      <w:r w:rsidRPr="00D431CE">
        <w:rPr>
          <w:sz w:val="24"/>
          <w:szCs w:val="24"/>
        </w:rPr>
        <w:t>p</w:t>
      </w:r>
      <w:r w:rsidRPr="00D431CE">
        <w:rPr>
          <w:spacing w:val="-1"/>
          <w:sz w:val="24"/>
          <w:szCs w:val="24"/>
        </w:rPr>
        <w:t>a</w:t>
      </w:r>
      <w:r w:rsidRPr="00D431CE">
        <w:rPr>
          <w:spacing w:val="2"/>
          <w:sz w:val="24"/>
          <w:szCs w:val="24"/>
        </w:rPr>
        <w:t>d</w:t>
      </w:r>
      <w:r w:rsidRPr="00D431CE">
        <w:rPr>
          <w:sz w:val="24"/>
          <w:szCs w:val="24"/>
        </w:rPr>
        <w:t>a   p</w:t>
      </w:r>
      <w:r w:rsidRPr="00D431CE">
        <w:rPr>
          <w:spacing w:val="-1"/>
          <w:sz w:val="24"/>
          <w:szCs w:val="24"/>
        </w:rPr>
        <w:t>ar</w:t>
      </w:r>
      <w:r w:rsidRPr="00D431CE">
        <w:rPr>
          <w:sz w:val="24"/>
          <w:szCs w:val="24"/>
        </w:rPr>
        <w:t>a   p</w:t>
      </w:r>
      <w:r w:rsidRPr="00D431CE">
        <w:rPr>
          <w:spacing w:val="-1"/>
          <w:sz w:val="24"/>
          <w:szCs w:val="24"/>
        </w:rPr>
        <w:t>e</w:t>
      </w:r>
      <w:r w:rsidRPr="00D431CE">
        <w:rPr>
          <w:spacing w:val="2"/>
          <w:sz w:val="24"/>
          <w:szCs w:val="24"/>
        </w:rPr>
        <w:t>s</w:t>
      </w:r>
      <w:r w:rsidRPr="00D431CE">
        <w:rPr>
          <w:spacing w:val="-1"/>
          <w:sz w:val="24"/>
          <w:szCs w:val="24"/>
        </w:rPr>
        <w:t>er</w:t>
      </w:r>
      <w:r w:rsidRPr="00D431CE">
        <w:rPr>
          <w:sz w:val="24"/>
          <w:szCs w:val="24"/>
        </w:rPr>
        <w:t>ta   untuk m</w:t>
      </w:r>
      <w:r w:rsidRPr="00D431CE">
        <w:rPr>
          <w:spacing w:val="-1"/>
          <w:sz w:val="24"/>
          <w:szCs w:val="24"/>
        </w:rPr>
        <w:t>e</w:t>
      </w:r>
      <w:r w:rsidRPr="00D431CE">
        <w:rPr>
          <w:sz w:val="24"/>
          <w:szCs w:val="24"/>
        </w:rPr>
        <w:t>n</w:t>
      </w:r>
      <w:r w:rsidRPr="00D431CE">
        <w:rPr>
          <w:spacing w:val="-1"/>
          <w:sz w:val="24"/>
          <w:szCs w:val="24"/>
        </w:rPr>
        <w:t>e</w:t>
      </w:r>
      <w:r w:rsidRPr="00D431CE">
        <w:rPr>
          <w:sz w:val="24"/>
          <w:szCs w:val="24"/>
        </w:rPr>
        <w:t>ntuk</w:t>
      </w:r>
      <w:r w:rsidRPr="00D431CE">
        <w:rPr>
          <w:spacing w:val="-1"/>
          <w:sz w:val="24"/>
          <w:szCs w:val="24"/>
        </w:rPr>
        <w:t>a</w:t>
      </w:r>
      <w:r w:rsidRPr="00D431CE">
        <w:rPr>
          <w:sz w:val="24"/>
          <w:szCs w:val="24"/>
        </w:rPr>
        <w:t>n tin</w:t>
      </w:r>
      <w:r w:rsidRPr="00D431CE">
        <w:rPr>
          <w:spacing w:val="-3"/>
          <w:sz w:val="24"/>
          <w:szCs w:val="24"/>
        </w:rPr>
        <w:t>g</w:t>
      </w:r>
      <w:r w:rsidRPr="00D431CE">
        <w:rPr>
          <w:spacing w:val="2"/>
          <w:sz w:val="24"/>
          <w:szCs w:val="24"/>
        </w:rPr>
        <w:t>k</w:t>
      </w:r>
      <w:r w:rsidRPr="00D431CE">
        <w:rPr>
          <w:spacing w:val="-1"/>
          <w:sz w:val="24"/>
          <w:szCs w:val="24"/>
        </w:rPr>
        <w:t>a</w:t>
      </w:r>
      <w:r w:rsidRPr="00D431CE">
        <w:rPr>
          <w:sz w:val="24"/>
          <w:szCs w:val="24"/>
        </w:rPr>
        <w:t>t k</w:t>
      </w:r>
      <w:r w:rsidRPr="00D431CE">
        <w:rPr>
          <w:spacing w:val="-1"/>
          <w:sz w:val="24"/>
          <w:szCs w:val="24"/>
        </w:rPr>
        <w:t>e</w:t>
      </w:r>
      <w:r w:rsidRPr="00D431CE">
        <w:rPr>
          <w:sz w:val="24"/>
          <w:szCs w:val="24"/>
        </w:rPr>
        <w:t>b</w:t>
      </w:r>
      <w:r w:rsidRPr="00D431CE">
        <w:rPr>
          <w:spacing w:val="1"/>
          <w:sz w:val="24"/>
          <w:szCs w:val="24"/>
        </w:rPr>
        <w:t>e</w:t>
      </w:r>
      <w:r w:rsidRPr="00D431CE">
        <w:rPr>
          <w:spacing w:val="-1"/>
          <w:sz w:val="24"/>
          <w:szCs w:val="24"/>
        </w:rPr>
        <w:t>r</w:t>
      </w:r>
      <w:r w:rsidRPr="00D431CE">
        <w:rPr>
          <w:sz w:val="24"/>
          <w:szCs w:val="24"/>
        </w:rPr>
        <w:t>h</w:t>
      </w:r>
      <w:r w:rsidRPr="00D431CE">
        <w:rPr>
          <w:spacing w:val="-1"/>
          <w:sz w:val="24"/>
          <w:szCs w:val="24"/>
        </w:rPr>
        <w:t>a</w:t>
      </w:r>
      <w:r w:rsidRPr="00D431CE">
        <w:rPr>
          <w:sz w:val="24"/>
          <w:szCs w:val="24"/>
        </w:rPr>
        <w:t>sil</w:t>
      </w:r>
      <w:r w:rsidRPr="00D431CE">
        <w:rPr>
          <w:spacing w:val="-1"/>
          <w:sz w:val="24"/>
          <w:szCs w:val="24"/>
        </w:rPr>
        <w:t>a</w:t>
      </w:r>
      <w:r w:rsidRPr="00D431CE">
        <w:rPr>
          <w:sz w:val="24"/>
          <w:szCs w:val="24"/>
        </w:rPr>
        <w:t>n k</w:t>
      </w:r>
      <w:r w:rsidRPr="00D431CE">
        <w:rPr>
          <w:spacing w:val="1"/>
          <w:sz w:val="24"/>
          <w:szCs w:val="24"/>
        </w:rPr>
        <w:t>e</w:t>
      </w:r>
      <w:r w:rsidRPr="00D431CE">
        <w:rPr>
          <w:spacing w:val="-3"/>
          <w:sz w:val="24"/>
          <w:szCs w:val="24"/>
        </w:rPr>
        <w:t>g</w:t>
      </w:r>
      <w:r w:rsidRPr="00D431CE">
        <w:rPr>
          <w:sz w:val="24"/>
          <w:szCs w:val="24"/>
        </w:rPr>
        <w:t>i</w:t>
      </w:r>
      <w:r w:rsidRPr="00D431CE">
        <w:rPr>
          <w:spacing w:val="-1"/>
          <w:sz w:val="24"/>
          <w:szCs w:val="24"/>
        </w:rPr>
        <w:t>a</w:t>
      </w:r>
      <w:r w:rsidRPr="00D431CE">
        <w:rPr>
          <w:sz w:val="24"/>
          <w:szCs w:val="24"/>
        </w:rPr>
        <w:t>t</w:t>
      </w:r>
      <w:r w:rsidRPr="00D431CE">
        <w:rPr>
          <w:spacing w:val="-1"/>
          <w:sz w:val="24"/>
          <w:szCs w:val="24"/>
        </w:rPr>
        <w:t>a</w:t>
      </w:r>
      <w:r w:rsidRPr="00D431CE">
        <w:rPr>
          <w:sz w:val="24"/>
          <w:szCs w:val="24"/>
        </w:rPr>
        <w:t>n</w:t>
      </w:r>
      <w:r w:rsidRPr="00D431CE">
        <w:rPr>
          <w:spacing w:val="5"/>
          <w:sz w:val="24"/>
          <w:szCs w:val="24"/>
        </w:rPr>
        <w:t xml:space="preserve"> </w:t>
      </w:r>
      <w:r w:rsidRPr="00D431CE">
        <w:rPr>
          <w:spacing w:val="-5"/>
          <w:sz w:val="24"/>
          <w:szCs w:val="24"/>
        </w:rPr>
        <w:t>y</w:t>
      </w:r>
      <w:r w:rsidRPr="00D431CE">
        <w:rPr>
          <w:spacing w:val="1"/>
          <w:sz w:val="24"/>
          <w:szCs w:val="24"/>
        </w:rPr>
        <w:t>a</w:t>
      </w:r>
      <w:r w:rsidRPr="00D431CE">
        <w:rPr>
          <w:spacing w:val="2"/>
          <w:sz w:val="24"/>
          <w:szCs w:val="24"/>
        </w:rPr>
        <w:t>n</w:t>
      </w:r>
      <w:r w:rsidRPr="00D431CE">
        <w:rPr>
          <w:sz w:val="24"/>
          <w:szCs w:val="24"/>
        </w:rPr>
        <w:t>g</w:t>
      </w:r>
      <w:r w:rsidRPr="00D431CE">
        <w:rPr>
          <w:spacing w:val="-3"/>
          <w:sz w:val="24"/>
          <w:szCs w:val="24"/>
        </w:rPr>
        <w:t xml:space="preserve"> </w:t>
      </w:r>
      <w:r w:rsidRPr="00D431CE">
        <w:rPr>
          <w:sz w:val="24"/>
          <w:szCs w:val="24"/>
        </w:rPr>
        <w:t>d</w:t>
      </w:r>
      <w:r w:rsidRPr="00D431CE">
        <w:rPr>
          <w:spacing w:val="3"/>
          <w:sz w:val="24"/>
          <w:szCs w:val="24"/>
        </w:rPr>
        <w:t>i</w:t>
      </w:r>
      <w:r w:rsidRPr="00D431CE">
        <w:rPr>
          <w:sz w:val="24"/>
          <w:szCs w:val="24"/>
        </w:rPr>
        <w:t>l</w:t>
      </w:r>
      <w:r w:rsidRPr="00D431CE">
        <w:rPr>
          <w:spacing w:val="-1"/>
          <w:sz w:val="24"/>
          <w:szCs w:val="24"/>
        </w:rPr>
        <w:t>a</w:t>
      </w:r>
      <w:r w:rsidRPr="00D431CE">
        <w:rPr>
          <w:sz w:val="24"/>
          <w:szCs w:val="24"/>
        </w:rPr>
        <w:t>kuk</w:t>
      </w:r>
      <w:r w:rsidRPr="00D431CE">
        <w:rPr>
          <w:spacing w:val="-1"/>
          <w:sz w:val="24"/>
          <w:szCs w:val="24"/>
        </w:rPr>
        <w:t>a</w:t>
      </w:r>
      <w:r w:rsidRPr="00D431CE">
        <w:rPr>
          <w:sz w:val="24"/>
          <w:szCs w:val="24"/>
        </w:rPr>
        <w:t>n.</w:t>
      </w:r>
    </w:p>
    <w:p w:rsidR="00CA3C84" w:rsidRPr="00D431CE" w:rsidRDefault="00CA3C84">
      <w:pPr>
        <w:spacing w:before="7" w:line="280" w:lineRule="exact"/>
        <w:rPr>
          <w:sz w:val="24"/>
          <w:szCs w:val="24"/>
        </w:rPr>
      </w:pPr>
    </w:p>
    <w:p w:rsidR="00CA3C84" w:rsidRDefault="00F2059E" w:rsidP="00D660B4">
      <w:pPr>
        <w:ind w:left="284" w:right="66"/>
        <w:jc w:val="both"/>
        <w:rPr>
          <w:b/>
          <w:sz w:val="24"/>
          <w:szCs w:val="24"/>
        </w:rPr>
      </w:pPr>
      <w:r w:rsidRPr="00D660B4">
        <w:rPr>
          <w:b/>
          <w:spacing w:val="-1"/>
          <w:sz w:val="24"/>
          <w:szCs w:val="24"/>
        </w:rPr>
        <w:t>V</w:t>
      </w:r>
      <w:r w:rsidRPr="00D660B4">
        <w:rPr>
          <w:b/>
          <w:sz w:val="24"/>
          <w:szCs w:val="24"/>
        </w:rPr>
        <w:t>I.</w:t>
      </w:r>
      <w:r w:rsidRPr="00D660B4">
        <w:rPr>
          <w:b/>
          <w:spacing w:val="54"/>
          <w:sz w:val="24"/>
          <w:szCs w:val="24"/>
        </w:rPr>
        <w:t xml:space="preserve"> </w:t>
      </w:r>
      <w:r w:rsidRPr="00D660B4">
        <w:rPr>
          <w:b/>
          <w:w w:val="105"/>
          <w:sz w:val="24"/>
          <w:szCs w:val="24"/>
        </w:rPr>
        <w:t>J</w:t>
      </w:r>
      <w:r w:rsidRPr="00D660B4">
        <w:rPr>
          <w:b/>
          <w:spacing w:val="-1"/>
          <w:w w:val="105"/>
          <w:sz w:val="24"/>
          <w:szCs w:val="24"/>
        </w:rPr>
        <w:t>AD</w:t>
      </w:r>
      <w:r w:rsidRPr="00D660B4">
        <w:rPr>
          <w:b/>
          <w:w w:val="105"/>
          <w:sz w:val="24"/>
          <w:szCs w:val="24"/>
        </w:rPr>
        <w:t>W</w:t>
      </w:r>
      <w:r w:rsidRPr="00D660B4">
        <w:rPr>
          <w:b/>
          <w:spacing w:val="-1"/>
          <w:w w:val="105"/>
          <w:sz w:val="24"/>
          <w:szCs w:val="24"/>
        </w:rPr>
        <w:t>A</w:t>
      </w:r>
      <w:r w:rsidRPr="00D660B4">
        <w:rPr>
          <w:b/>
          <w:w w:val="105"/>
          <w:sz w:val="24"/>
          <w:szCs w:val="24"/>
        </w:rPr>
        <w:t>L</w:t>
      </w:r>
      <w:r w:rsidRPr="00D660B4">
        <w:rPr>
          <w:b/>
          <w:spacing w:val="1"/>
          <w:w w:val="105"/>
          <w:sz w:val="24"/>
          <w:szCs w:val="24"/>
        </w:rPr>
        <w:t xml:space="preserve"> </w:t>
      </w:r>
      <w:r w:rsidRPr="00D660B4">
        <w:rPr>
          <w:b/>
          <w:spacing w:val="-2"/>
          <w:w w:val="107"/>
          <w:sz w:val="24"/>
          <w:szCs w:val="24"/>
        </w:rPr>
        <w:t>K</w:t>
      </w:r>
      <w:r w:rsidRPr="00D660B4">
        <w:rPr>
          <w:b/>
          <w:spacing w:val="3"/>
          <w:w w:val="109"/>
          <w:sz w:val="24"/>
          <w:szCs w:val="24"/>
        </w:rPr>
        <w:t>E</w:t>
      </w:r>
      <w:r w:rsidRPr="00D660B4">
        <w:rPr>
          <w:b/>
          <w:spacing w:val="-2"/>
          <w:w w:val="107"/>
          <w:sz w:val="24"/>
          <w:szCs w:val="24"/>
        </w:rPr>
        <w:t>G</w:t>
      </w:r>
      <w:r w:rsidRPr="00D660B4">
        <w:rPr>
          <w:b/>
          <w:w w:val="116"/>
          <w:sz w:val="24"/>
          <w:szCs w:val="24"/>
        </w:rPr>
        <w:t>I</w:t>
      </w:r>
      <w:r w:rsidRPr="00D660B4">
        <w:rPr>
          <w:b/>
          <w:spacing w:val="-1"/>
          <w:sz w:val="24"/>
          <w:szCs w:val="24"/>
        </w:rPr>
        <w:t>A</w:t>
      </w:r>
      <w:r w:rsidRPr="00D660B4">
        <w:rPr>
          <w:b/>
          <w:w w:val="109"/>
          <w:sz w:val="24"/>
          <w:szCs w:val="24"/>
        </w:rPr>
        <w:t>T</w:t>
      </w:r>
      <w:r w:rsidRPr="00D660B4">
        <w:rPr>
          <w:b/>
          <w:spacing w:val="-1"/>
          <w:sz w:val="24"/>
          <w:szCs w:val="24"/>
        </w:rPr>
        <w:t>A</w:t>
      </w:r>
      <w:r w:rsidRPr="00D660B4">
        <w:rPr>
          <w:b/>
          <w:sz w:val="24"/>
          <w:szCs w:val="24"/>
        </w:rPr>
        <w:t>N</w:t>
      </w:r>
    </w:p>
    <w:p w:rsidR="00D660B4" w:rsidRDefault="00D660B4" w:rsidP="00D660B4">
      <w:pPr>
        <w:ind w:left="284" w:right="66"/>
        <w:jc w:val="both"/>
        <w:rPr>
          <w:b/>
          <w:sz w:val="24"/>
          <w:szCs w:val="24"/>
        </w:rPr>
      </w:pPr>
    </w:p>
    <w:p w:rsidR="00D660B4" w:rsidRDefault="00D660B4" w:rsidP="00D660B4">
      <w:pPr>
        <w:pStyle w:val="ListParagraph"/>
        <w:spacing w:line="360" w:lineRule="auto"/>
        <w:rPr>
          <w:sz w:val="24"/>
          <w:szCs w:val="24"/>
        </w:rPr>
      </w:pPr>
      <w:r>
        <w:rPr>
          <w:sz w:val="24"/>
          <w:szCs w:val="24"/>
        </w:rPr>
        <w:lastRenderedPageBreak/>
        <w:t xml:space="preserve">Jadwal kegiatan </w:t>
      </w:r>
      <w:r w:rsidR="005D4CE5" w:rsidRPr="00785AC9">
        <w:rPr>
          <w:sz w:val="24"/>
          <w:szCs w:val="24"/>
          <w:lang w:val="id-ID"/>
        </w:rPr>
        <w:t xml:space="preserve">Pelatihan </w:t>
      </w:r>
      <w:r w:rsidR="005D4CE5" w:rsidRPr="00785AC9">
        <w:rPr>
          <w:sz w:val="24"/>
          <w:szCs w:val="24"/>
        </w:rPr>
        <w:t xml:space="preserve">Perencanaan Keuangan Keluarga Petani </w:t>
      </w:r>
      <w:r w:rsidR="005D4CE5">
        <w:rPr>
          <w:sz w:val="24"/>
          <w:szCs w:val="24"/>
        </w:rPr>
        <w:t>dan UMKM d</w:t>
      </w:r>
      <w:r w:rsidR="005D4CE5" w:rsidRPr="00785AC9">
        <w:rPr>
          <w:sz w:val="24"/>
          <w:szCs w:val="24"/>
        </w:rPr>
        <w:t>engan Menggunakan Aplikasi Financia</w:t>
      </w:r>
      <w:r w:rsidR="005D4CE5">
        <w:rPr>
          <w:sz w:val="24"/>
          <w:szCs w:val="24"/>
        </w:rPr>
        <w:t>l Berbasis Teknologi Informasi d</w:t>
      </w:r>
      <w:r w:rsidR="005D4CE5" w:rsidRPr="00785AC9">
        <w:rPr>
          <w:sz w:val="24"/>
          <w:szCs w:val="24"/>
        </w:rPr>
        <w:t>i Desa Lumbirejo</w:t>
      </w:r>
      <w:r w:rsidR="005D4CE5">
        <w:rPr>
          <w:sz w:val="24"/>
          <w:szCs w:val="24"/>
        </w:rPr>
        <w:t xml:space="preserve"> </w:t>
      </w:r>
      <w:r w:rsidR="005D4CE5" w:rsidRPr="00785AC9">
        <w:rPr>
          <w:sz w:val="24"/>
          <w:szCs w:val="24"/>
        </w:rPr>
        <w:t>Kecamatan Gedong Tataan, Kabupaten Pesawaran</w:t>
      </w:r>
      <w:r w:rsidR="005D4CE5">
        <w:rPr>
          <w:sz w:val="24"/>
          <w:szCs w:val="24"/>
        </w:rPr>
        <w:t xml:space="preserve"> </w:t>
      </w:r>
      <w:r>
        <w:rPr>
          <w:sz w:val="24"/>
          <w:szCs w:val="24"/>
        </w:rPr>
        <w:t>dapat dilihat sebagai berikut:</w:t>
      </w:r>
    </w:p>
    <w:p w:rsidR="00D660B4" w:rsidRPr="00D660B4" w:rsidRDefault="00D660B4" w:rsidP="00D660B4">
      <w:pPr>
        <w:pStyle w:val="ListParagraph"/>
      </w:pPr>
    </w:p>
    <w:p w:rsidR="00D660B4" w:rsidRDefault="00D660B4" w:rsidP="00D660B4">
      <w:pPr>
        <w:ind w:right="66"/>
        <w:jc w:val="center"/>
        <w:rPr>
          <w:sz w:val="24"/>
          <w:szCs w:val="24"/>
        </w:rPr>
      </w:pPr>
      <w:r>
        <w:rPr>
          <w:sz w:val="24"/>
          <w:szCs w:val="24"/>
        </w:rPr>
        <w:t xml:space="preserve">Tabel 1. </w:t>
      </w:r>
    </w:p>
    <w:p w:rsidR="00D660B4" w:rsidRPr="00D660B4" w:rsidRDefault="00D660B4" w:rsidP="005D4CE5">
      <w:pPr>
        <w:ind w:right="66"/>
        <w:jc w:val="center"/>
        <w:rPr>
          <w:sz w:val="24"/>
          <w:szCs w:val="24"/>
        </w:rPr>
      </w:pPr>
      <w:r>
        <w:rPr>
          <w:sz w:val="24"/>
          <w:szCs w:val="24"/>
        </w:rPr>
        <w:t>Jadwal Kegiatan</w:t>
      </w:r>
      <w:r w:rsidR="007238A8">
        <w:rPr>
          <w:sz w:val="24"/>
          <w:szCs w:val="24"/>
        </w:rPr>
        <w:t xml:space="preserve"> </w:t>
      </w:r>
      <w:r w:rsidR="005D4CE5" w:rsidRPr="00785AC9">
        <w:rPr>
          <w:sz w:val="24"/>
          <w:szCs w:val="24"/>
          <w:lang w:val="id-ID"/>
        </w:rPr>
        <w:t xml:space="preserve">Pelatihan </w:t>
      </w:r>
      <w:r w:rsidR="005D4CE5" w:rsidRPr="00785AC9">
        <w:rPr>
          <w:sz w:val="24"/>
          <w:szCs w:val="24"/>
        </w:rPr>
        <w:t xml:space="preserve">Perencanaan Keuangan Keluarga Petani </w:t>
      </w:r>
      <w:r w:rsidR="005D4CE5">
        <w:rPr>
          <w:sz w:val="24"/>
          <w:szCs w:val="24"/>
        </w:rPr>
        <w:t>dan UMKM d</w:t>
      </w:r>
      <w:r w:rsidR="005D4CE5" w:rsidRPr="00785AC9">
        <w:rPr>
          <w:sz w:val="24"/>
          <w:szCs w:val="24"/>
        </w:rPr>
        <w:t>engan Menggunakan Aplikasi Financia</w:t>
      </w:r>
      <w:r w:rsidR="005D4CE5">
        <w:rPr>
          <w:sz w:val="24"/>
          <w:szCs w:val="24"/>
        </w:rPr>
        <w:t>l Berbasis Teknologi Informasi d</w:t>
      </w:r>
      <w:r w:rsidR="005D4CE5" w:rsidRPr="00785AC9">
        <w:rPr>
          <w:sz w:val="24"/>
          <w:szCs w:val="24"/>
        </w:rPr>
        <w:t>i Desa Lumbirejo</w:t>
      </w:r>
      <w:r w:rsidR="005D4CE5">
        <w:rPr>
          <w:sz w:val="24"/>
          <w:szCs w:val="24"/>
        </w:rPr>
        <w:t xml:space="preserve"> </w:t>
      </w:r>
    </w:p>
    <w:p w:rsidR="00CA3C84" w:rsidRPr="00D431CE" w:rsidRDefault="00CA3C84">
      <w:pPr>
        <w:spacing w:before="4" w:line="160" w:lineRule="exact"/>
        <w:rPr>
          <w:sz w:val="24"/>
          <w:szCs w:val="24"/>
        </w:rPr>
      </w:pPr>
    </w:p>
    <w:p w:rsidR="00CA3C84" w:rsidRPr="00D431CE" w:rsidRDefault="00B66E12">
      <w:pPr>
        <w:spacing w:before="8"/>
        <w:ind w:left="131"/>
        <w:rPr>
          <w:sz w:val="24"/>
          <w:szCs w:val="24"/>
        </w:rPr>
        <w:sectPr w:rsidR="00CA3C84" w:rsidRPr="00D431CE">
          <w:footerReference w:type="default" r:id="rId9"/>
          <w:pgSz w:w="11920" w:h="16840"/>
          <w:pgMar w:top="1340" w:right="1300" w:bottom="280" w:left="1340" w:header="0" w:footer="981" w:gutter="0"/>
          <w:cols w:space="720"/>
        </w:sectPr>
      </w:pPr>
      <w:r w:rsidRPr="00D431CE">
        <w:rPr>
          <w:noProof/>
          <w:sz w:val="24"/>
          <w:szCs w:val="24"/>
        </w:rPr>
        <w:drawing>
          <wp:inline distT="0" distB="0" distL="0" distR="0" wp14:anchorId="57E5B48C" wp14:editId="224C5001">
            <wp:extent cx="5738495" cy="1497965"/>
            <wp:effectExtent l="0" t="0" r="0" b="6985"/>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8495" cy="1497965"/>
                    </a:xfrm>
                    <a:prstGeom prst="rect">
                      <a:avLst/>
                    </a:prstGeom>
                    <a:noFill/>
                    <a:ln>
                      <a:noFill/>
                    </a:ln>
                  </pic:spPr>
                </pic:pic>
              </a:graphicData>
            </a:graphic>
          </wp:inline>
        </w:drawing>
      </w:r>
    </w:p>
    <w:p w:rsidR="00CA3C84" w:rsidRPr="00D660B4" w:rsidRDefault="00F2059E">
      <w:pPr>
        <w:spacing w:before="61"/>
        <w:ind w:left="100"/>
        <w:rPr>
          <w:b/>
          <w:sz w:val="24"/>
          <w:szCs w:val="24"/>
        </w:rPr>
      </w:pPr>
      <w:r w:rsidRPr="00D660B4">
        <w:rPr>
          <w:b/>
          <w:spacing w:val="-1"/>
          <w:sz w:val="24"/>
          <w:szCs w:val="24"/>
        </w:rPr>
        <w:lastRenderedPageBreak/>
        <w:t>V</w:t>
      </w:r>
      <w:r w:rsidRPr="00D660B4">
        <w:rPr>
          <w:b/>
          <w:sz w:val="24"/>
          <w:szCs w:val="24"/>
        </w:rPr>
        <w:t>II.</w:t>
      </w:r>
      <w:r w:rsidRPr="00D660B4">
        <w:rPr>
          <w:b/>
          <w:spacing w:val="33"/>
          <w:sz w:val="24"/>
          <w:szCs w:val="24"/>
        </w:rPr>
        <w:t xml:space="preserve"> </w:t>
      </w:r>
      <w:r w:rsidRPr="00D660B4">
        <w:rPr>
          <w:b/>
          <w:spacing w:val="-1"/>
          <w:sz w:val="24"/>
          <w:szCs w:val="24"/>
        </w:rPr>
        <w:t>R</w:t>
      </w:r>
      <w:r w:rsidRPr="00D660B4">
        <w:rPr>
          <w:b/>
          <w:sz w:val="24"/>
          <w:szCs w:val="24"/>
        </w:rPr>
        <w:t>E</w:t>
      </w:r>
      <w:r w:rsidRPr="00D660B4">
        <w:rPr>
          <w:b/>
          <w:spacing w:val="-1"/>
          <w:sz w:val="24"/>
          <w:szCs w:val="24"/>
        </w:rPr>
        <w:t>NCAN</w:t>
      </w:r>
      <w:r w:rsidRPr="00D660B4">
        <w:rPr>
          <w:b/>
          <w:sz w:val="24"/>
          <w:szCs w:val="24"/>
        </w:rPr>
        <w:t>A</w:t>
      </w:r>
      <w:r w:rsidRPr="00D660B4">
        <w:rPr>
          <w:b/>
          <w:spacing w:val="38"/>
          <w:sz w:val="24"/>
          <w:szCs w:val="24"/>
        </w:rPr>
        <w:t xml:space="preserve"> </w:t>
      </w:r>
      <w:r w:rsidRPr="00D660B4">
        <w:rPr>
          <w:b/>
          <w:spacing w:val="-1"/>
          <w:sz w:val="24"/>
          <w:szCs w:val="24"/>
        </w:rPr>
        <w:t>A</w:t>
      </w:r>
      <w:r w:rsidRPr="00D660B4">
        <w:rPr>
          <w:b/>
          <w:spacing w:val="2"/>
          <w:sz w:val="24"/>
          <w:szCs w:val="24"/>
        </w:rPr>
        <w:t>N</w:t>
      </w:r>
      <w:r w:rsidRPr="00D660B4">
        <w:rPr>
          <w:b/>
          <w:sz w:val="24"/>
          <w:szCs w:val="24"/>
        </w:rPr>
        <w:t>G</w:t>
      </w:r>
      <w:r w:rsidRPr="00D660B4">
        <w:rPr>
          <w:b/>
          <w:spacing w:val="-2"/>
          <w:sz w:val="24"/>
          <w:szCs w:val="24"/>
        </w:rPr>
        <w:t>G</w:t>
      </w:r>
      <w:r w:rsidRPr="00D660B4">
        <w:rPr>
          <w:b/>
          <w:spacing w:val="2"/>
          <w:sz w:val="24"/>
          <w:szCs w:val="24"/>
        </w:rPr>
        <w:t>AR</w:t>
      </w:r>
      <w:r w:rsidRPr="00D660B4">
        <w:rPr>
          <w:b/>
          <w:spacing w:val="-1"/>
          <w:sz w:val="24"/>
          <w:szCs w:val="24"/>
        </w:rPr>
        <w:t>A</w:t>
      </w:r>
      <w:r w:rsidRPr="00D660B4">
        <w:rPr>
          <w:b/>
          <w:sz w:val="24"/>
          <w:szCs w:val="24"/>
        </w:rPr>
        <w:t>N</w:t>
      </w:r>
      <w:r w:rsidRPr="00D660B4">
        <w:rPr>
          <w:b/>
          <w:spacing w:val="36"/>
          <w:sz w:val="24"/>
          <w:szCs w:val="24"/>
        </w:rPr>
        <w:t xml:space="preserve"> </w:t>
      </w:r>
      <w:r w:rsidRPr="00D660B4">
        <w:rPr>
          <w:b/>
          <w:sz w:val="24"/>
          <w:szCs w:val="24"/>
        </w:rPr>
        <w:t>B</w:t>
      </w:r>
      <w:r w:rsidRPr="00D660B4">
        <w:rPr>
          <w:b/>
          <w:w w:val="109"/>
          <w:sz w:val="24"/>
          <w:szCs w:val="24"/>
        </w:rPr>
        <w:t>EL</w:t>
      </w:r>
      <w:r w:rsidRPr="00D660B4">
        <w:rPr>
          <w:b/>
          <w:spacing w:val="-1"/>
          <w:sz w:val="24"/>
          <w:szCs w:val="24"/>
        </w:rPr>
        <w:t>AN</w:t>
      </w:r>
      <w:r w:rsidRPr="00D660B4">
        <w:rPr>
          <w:b/>
          <w:w w:val="128"/>
          <w:sz w:val="24"/>
          <w:szCs w:val="24"/>
        </w:rPr>
        <w:t>J</w:t>
      </w:r>
      <w:r w:rsidRPr="00D660B4">
        <w:rPr>
          <w:b/>
          <w:sz w:val="24"/>
          <w:szCs w:val="24"/>
        </w:rPr>
        <w:t>A</w:t>
      </w:r>
    </w:p>
    <w:p w:rsidR="00CA3C84" w:rsidRPr="00D431CE" w:rsidRDefault="00CA3C84">
      <w:pPr>
        <w:spacing w:line="200" w:lineRule="exact"/>
        <w:rPr>
          <w:sz w:val="24"/>
          <w:szCs w:val="24"/>
        </w:rPr>
      </w:pPr>
    </w:p>
    <w:p w:rsidR="00CA3C84" w:rsidRPr="00D431CE" w:rsidRDefault="00CA3C84">
      <w:pPr>
        <w:spacing w:before="6" w:line="200" w:lineRule="exact"/>
        <w:rPr>
          <w:sz w:val="24"/>
          <w:szCs w:val="24"/>
        </w:rPr>
      </w:pPr>
    </w:p>
    <w:p w:rsidR="00CA3C84" w:rsidRPr="00D431CE" w:rsidRDefault="00F2059E">
      <w:pPr>
        <w:ind w:left="4241" w:right="4224"/>
        <w:jc w:val="center"/>
        <w:rPr>
          <w:sz w:val="24"/>
          <w:szCs w:val="24"/>
        </w:rPr>
      </w:pPr>
      <w:r w:rsidRPr="00D431CE">
        <w:rPr>
          <w:sz w:val="24"/>
          <w:szCs w:val="24"/>
        </w:rPr>
        <w:t>T</w:t>
      </w:r>
      <w:r w:rsidRPr="00D431CE">
        <w:rPr>
          <w:spacing w:val="-1"/>
          <w:sz w:val="24"/>
          <w:szCs w:val="24"/>
        </w:rPr>
        <w:t>a</w:t>
      </w:r>
      <w:r w:rsidRPr="00D431CE">
        <w:rPr>
          <w:sz w:val="24"/>
          <w:szCs w:val="24"/>
        </w:rPr>
        <w:t>b</w:t>
      </w:r>
      <w:r w:rsidRPr="00D431CE">
        <w:rPr>
          <w:spacing w:val="-1"/>
          <w:sz w:val="24"/>
          <w:szCs w:val="24"/>
        </w:rPr>
        <w:t>e</w:t>
      </w:r>
      <w:r w:rsidRPr="00D431CE">
        <w:rPr>
          <w:sz w:val="24"/>
          <w:szCs w:val="24"/>
        </w:rPr>
        <w:t>l 2</w:t>
      </w:r>
    </w:p>
    <w:p w:rsidR="007238A8" w:rsidRDefault="00F2059E" w:rsidP="007238A8">
      <w:pPr>
        <w:ind w:left="479" w:right="522"/>
        <w:jc w:val="center"/>
        <w:rPr>
          <w:sz w:val="24"/>
          <w:szCs w:val="24"/>
        </w:rPr>
      </w:pPr>
      <w:r w:rsidRPr="00D431CE">
        <w:rPr>
          <w:sz w:val="24"/>
          <w:szCs w:val="24"/>
        </w:rPr>
        <w:t>R</w:t>
      </w:r>
      <w:r w:rsidRPr="00D431CE">
        <w:rPr>
          <w:spacing w:val="-1"/>
          <w:sz w:val="24"/>
          <w:szCs w:val="24"/>
        </w:rPr>
        <w:t>e</w:t>
      </w:r>
      <w:r w:rsidRPr="00D431CE">
        <w:rPr>
          <w:sz w:val="24"/>
          <w:szCs w:val="24"/>
        </w:rPr>
        <w:t>n</w:t>
      </w:r>
      <w:r w:rsidRPr="00D431CE">
        <w:rPr>
          <w:spacing w:val="-1"/>
          <w:sz w:val="24"/>
          <w:szCs w:val="24"/>
        </w:rPr>
        <w:t>ca</w:t>
      </w:r>
      <w:r w:rsidRPr="00D431CE">
        <w:rPr>
          <w:sz w:val="24"/>
          <w:szCs w:val="24"/>
        </w:rPr>
        <w:t>na</w:t>
      </w:r>
      <w:r w:rsidRPr="00D431CE">
        <w:rPr>
          <w:spacing w:val="-1"/>
          <w:sz w:val="24"/>
          <w:szCs w:val="24"/>
        </w:rPr>
        <w:t xml:space="preserve"> A</w:t>
      </w:r>
      <w:r w:rsidRPr="00D431CE">
        <w:rPr>
          <w:spacing w:val="2"/>
          <w:sz w:val="24"/>
          <w:szCs w:val="24"/>
        </w:rPr>
        <w:t>n</w:t>
      </w:r>
      <w:r w:rsidRPr="00D431CE">
        <w:rPr>
          <w:sz w:val="24"/>
          <w:szCs w:val="24"/>
        </w:rPr>
        <w:t>gg</w:t>
      </w:r>
      <w:r w:rsidRPr="00D431CE">
        <w:rPr>
          <w:spacing w:val="-1"/>
          <w:sz w:val="24"/>
          <w:szCs w:val="24"/>
        </w:rPr>
        <w:t>a</w:t>
      </w:r>
      <w:r w:rsidRPr="00D431CE">
        <w:rPr>
          <w:spacing w:val="2"/>
          <w:sz w:val="24"/>
          <w:szCs w:val="24"/>
        </w:rPr>
        <w:t>r</w:t>
      </w:r>
      <w:r w:rsidRPr="00D431CE">
        <w:rPr>
          <w:spacing w:val="-1"/>
          <w:sz w:val="24"/>
          <w:szCs w:val="24"/>
        </w:rPr>
        <w:t>a</w:t>
      </w:r>
      <w:r w:rsidRPr="00D431CE">
        <w:rPr>
          <w:sz w:val="24"/>
          <w:szCs w:val="24"/>
        </w:rPr>
        <w:t>n B</w:t>
      </w:r>
      <w:r w:rsidRPr="00D431CE">
        <w:rPr>
          <w:spacing w:val="-1"/>
          <w:sz w:val="24"/>
          <w:szCs w:val="24"/>
        </w:rPr>
        <w:t>e</w:t>
      </w:r>
      <w:r w:rsidRPr="00D431CE">
        <w:rPr>
          <w:sz w:val="24"/>
          <w:szCs w:val="24"/>
        </w:rPr>
        <w:t>l</w:t>
      </w:r>
      <w:r w:rsidRPr="00D431CE">
        <w:rPr>
          <w:spacing w:val="-1"/>
          <w:sz w:val="24"/>
          <w:szCs w:val="24"/>
        </w:rPr>
        <w:t>a</w:t>
      </w:r>
      <w:r w:rsidRPr="00D431CE">
        <w:rPr>
          <w:spacing w:val="2"/>
          <w:sz w:val="24"/>
          <w:szCs w:val="24"/>
        </w:rPr>
        <w:t>n</w:t>
      </w:r>
      <w:r w:rsidRPr="00D431CE">
        <w:rPr>
          <w:sz w:val="24"/>
          <w:szCs w:val="24"/>
        </w:rPr>
        <w:t xml:space="preserve">ja </w:t>
      </w:r>
      <w:r w:rsidR="005D4CE5" w:rsidRPr="00785AC9">
        <w:rPr>
          <w:sz w:val="24"/>
          <w:szCs w:val="24"/>
          <w:lang w:val="id-ID"/>
        </w:rPr>
        <w:t xml:space="preserve">Pelatihan </w:t>
      </w:r>
      <w:r w:rsidR="005D4CE5" w:rsidRPr="00785AC9">
        <w:rPr>
          <w:sz w:val="24"/>
          <w:szCs w:val="24"/>
        </w:rPr>
        <w:t xml:space="preserve">Perencanaan Keuangan Keluarga Petani </w:t>
      </w:r>
      <w:r w:rsidR="005D4CE5">
        <w:rPr>
          <w:sz w:val="24"/>
          <w:szCs w:val="24"/>
        </w:rPr>
        <w:t>dan UMKM d</w:t>
      </w:r>
      <w:r w:rsidR="005D4CE5" w:rsidRPr="00785AC9">
        <w:rPr>
          <w:sz w:val="24"/>
          <w:szCs w:val="24"/>
        </w:rPr>
        <w:t>engan Menggunakan Aplikasi Financia</w:t>
      </w:r>
      <w:r w:rsidR="005D4CE5">
        <w:rPr>
          <w:sz w:val="24"/>
          <w:szCs w:val="24"/>
        </w:rPr>
        <w:t>l Berbasis Teknologi Informasi d</w:t>
      </w:r>
      <w:r w:rsidR="005D4CE5" w:rsidRPr="00785AC9">
        <w:rPr>
          <w:sz w:val="24"/>
          <w:szCs w:val="24"/>
        </w:rPr>
        <w:t>i Desa Lumbirejo</w:t>
      </w:r>
      <w:r w:rsidR="005D4CE5">
        <w:rPr>
          <w:sz w:val="24"/>
          <w:szCs w:val="24"/>
        </w:rPr>
        <w:t xml:space="preserve"> </w:t>
      </w:r>
      <w:r w:rsidR="005D4CE5" w:rsidRPr="00785AC9">
        <w:rPr>
          <w:sz w:val="24"/>
          <w:szCs w:val="24"/>
        </w:rPr>
        <w:t>Kecamatan Gedong Tataan, Kabupaten Pesawaran</w:t>
      </w:r>
    </w:p>
    <w:p w:rsidR="005D4CE5" w:rsidRDefault="005D4CE5" w:rsidP="007238A8">
      <w:pPr>
        <w:ind w:left="479" w:right="522"/>
        <w:jc w:val="center"/>
        <w:rPr>
          <w:sz w:val="24"/>
          <w:szCs w:val="24"/>
        </w:rPr>
      </w:pPr>
    </w:p>
    <w:tbl>
      <w:tblPr>
        <w:tblW w:w="9322" w:type="dxa"/>
        <w:tblLook w:val="0000" w:firstRow="0" w:lastRow="0" w:firstColumn="0" w:lastColumn="0" w:noHBand="0" w:noVBand="0"/>
      </w:tblPr>
      <w:tblGrid>
        <w:gridCol w:w="539"/>
        <w:gridCol w:w="3676"/>
        <w:gridCol w:w="1243"/>
        <w:gridCol w:w="2298"/>
        <w:gridCol w:w="1566"/>
      </w:tblGrid>
      <w:tr w:rsidR="001C2DFB" w:rsidRPr="00487AC7" w:rsidTr="000A07EE">
        <w:trPr>
          <w:trHeight w:val="419"/>
        </w:trPr>
        <w:tc>
          <w:tcPr>
            <w:tcW w:w="539" w:type="dxa"/>
            <w:tcBorders>
              <w:top w:val="single" w:sz="4" w:space="0" w:color="000000"/>
              <w:left w:val="single" w:sz="4" w:space="0" w:color="000000"/>
              <w:bottom w:val="single" w:sz="4" w:space="0" w:color="000000"/>
            </w:tcBorders>
            <w:shd w:val="clear" w:color="auto" w:fill="auto"/>
            <w:vAlign w:val="center"/>
          </w:tcPr>
          <w:p w:rsidR="001C2DFB" w:rsidRPr="008F6E60" w:rsidRDefault="001C2DFB" w:rsidP="00464365">
            <w:pPr>
              <w:snapToGrid w:val="0"/>
              <w:jc w:val="center"/>
              <w:rPr>
                <w:b/>
                <w:sz w:val="24"/>
                <w:szCs w:val="24"/>
                <w:lang w:val="id-ID"/>
              </w:rPr>
            </w:pPr>
            <w:r w:rsidRPr="008F6E60">
              <w:rPr>
                <w:b/>
                <w:sz w:val="24"/>
                <w:szCs w:val="24"/>
                <w:lang w:val="sv-SE"/>
              </w:rPr>
              <w:t>N</w:t>
            </w:r>
            <w:r w:rsidRPr="008F6E60">
              <w:rPr>
                <w:b/>
                <w:sz w:val="24"/>
                <w:szCs w:val="24"/>
                <w:lang w:val="id-ID"/>
              </w:rPr>
              <w:t>o</w:t>
            </w:r>
          </w:p>
        </w:tc>
        <w:tc>
          <w:tcPr>
            <w:tcW w:w="3680" w:type="dxa"/>
            <w:tcBorders>
              <w:top w:val="single" w:sz="4" w:space="0" w:color="000000"/>
              <w:left w:val="single" w:sz="4" w:space="0" w:color="000000"/>
              <w:bottom w:val="single" w:sz="4" w:space="0" w:color="000000"/>
            </w:tcBorders>
            <w:shd w:val="clear" w:color="auto" w:fill="auto"/>
            <w:vAlign w:val="center"/>
          </w:tcPr>
          <w:p w:rsidR="001C2DFB" w:rsidRPr="008F6E60" w:rsidRDefault="001C2DFB" w:rsidP="00464365">
            <w:pPr>
              <w:snapToGrid w:val="0"/>
              <w:jc w:val="center"/>
              <w:rPr>
                <w:b/>
                <w:sz w:val="24"/>
                <w:szCs w:val="24"/>
                <w:lang w:val="sv-SE"/>
              </w:rPr>
            </w:pPr>
            <w:r w:rsidRPr="008F6E60">
              <w:rPr>
                <w:b/>
                <w:sz w:val="24"/>
                <w:szCs w:val="24"/>
                <w:lang w:val="sv-SE"/>
              </w:rPr>
              <w:t>Uraian</w:t>
            </w:r>
          </w:p>
        </w:tc>
        <w:tc>
          <w:tcPr>
            <w:tcW w:w="1243" w:type="dxa"/>
            <w:tcBorders>
              <w:top w:val="single" w:sz="4" w:space="0" w:color="000000"/>
              <w:left w:val="single" w:sz="4" w:space="0" w:color="000000"/>
              <w:bottom w:val="single" w:sz="4" w:space="0" w:color="000000"/>
            </w:tcBorders>
            <w:shd w:val="clear" w:color="auto" w:fill="auto"/>
            <w:vAlign w:val="center"/>
          </w:tcPr>
          <w:p w:rsidR="001C2DFB" w:rsidRPr="008F6E60" w:rsidRDefault="001C2DFB" w:rsidP="00464365">
            <w:pPr>
              <w:snapToGrid w:val="0"/>
              <w:jc w:val="center"/>
              <w:rPr>
                <w:b/>
                <w:sz w:val="24"/>
                <w:szCs w:val="24"/>
                <w:lang w:val="id-ID"/>
              </w:rPr>
            </w:pPr>
            <w:r w:rsidRPr="008F6E60">
              <w:rPr>
                <w:b/>
                <w:sz w:val="24"/>
                <w:szCs w:val="24"/>
                <w:lang w:val="id-ID"/>
              </w:rPr>
              <w:t>Kuantitas</w:t>
            </w:r>
          </w:p>
        </w:tc>
        <w:tc>
          <w:tcPr>
            <w:tcW w:w="2301" w:type="dxa"/>
            <w:tcBorders>
              <w:top w:val="single" w:sz="4" w:space="0" w:color="000000"/>
              <w:left w:val="single" w:sz="4" w:space="0" w:color="000000"/>
              <w:bottom w:val="single" w:sz="4" w:space="0" w:color="000000"/>
            </w:tcBorders>
            <w:shd w:val="clear" w:color="auto" w:fill="auto"/>
            <w:vAlign w:val="center"/>
          </w:tcPr>
          <w:p w:rsidR="001C2DFB" w:rsidRPr="008F6E60" w:rsidRDefault="001C2DFB" w:rsidP="00464365">
            <w:pPr>
              <w:snapToGrid w:val="0"/>
              <w:jc w:val="center"/>
              <w:rPr>
                <w:b/>
                <w:sz w:val="24"/>
                <w:szCs w:val="24"/>
                <w:lang w:val="sv-SE"/>
              </w:rPr>
            </w:pPr>
            <w:r w:rsidRPr="008F6E60">
              <w:rPr>
                <w:b/>
                <w:sz w:val="24"/>
                <w:szCs w:val="24"/>
                <w:lang w:val="sv-SE"/>
              </w:rPr>
              <w:t xml:space="preserve">Harga </w:t>
            </w:r>
            <w:r>
              <w:rPr>
                <w:b/>
                <w:sz w:val="24"/>
                <w:szCs w:val="24"/>
                <w:lang w:val="id-ID"/>
              </w:rPr>
              <w:t>S</w:t>
            </w:r>
            <w:r>
              <w:rPr>
                <w:b/>
                <w:sz w:val="24"/>
                <w:szCs w:val="24"/>
                <w:lang w:val="sv-SE"/>
              </w:rPr>
              <w:t>atuan (</w:t>
            </w:r>
            <w:r>
              <w:rPr>
                <w:b/>
                <w:sz w:val="24"/>
                <w:szCs w:val="24"/>
                <w:lang w:val="id-ID"/>
              </w:rPr>
              <w:t>R</w:t>
            </w:r>
            <w:r w:rsidRPr="008F6E60">
              <w:rPr>
                <w:b/>
                <w:sz w:val="24"/>
                <w:szCs w:val="24"/>
                <w:lang w:val="sv-SE"/>
              </w:rPr>
              <w:t>p)</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2DFB" w:rsidRPr="008F6E60" w:rsidRDefault="001C2DFB" w:rsidP="00464365">
            <w:pPr>
              <w:snapToGrid w:val="0"/>
              <w:jc w:val="center"/>
              <w:rPr>
                <w:b/>
                <w:sz w:val="24"/>
                <w:szCs w:val="24"/>
                <w:lang w:val="sv-SE"/>
              </w:rPr>
            </w:pPr>
            <w:r w:rsidRPr="008F6E60">
              <w:rPr>
                <w:b/>
                <w:sz w:val="24"/>
                <w:szCs w:val="24"/>
                <w:lang w:val="sv-SE"/>
              </w:rPr>
              <w:t xml:space="preserve">Jumlah </w:t>
            </w:r>
            <w:r>
              <w:rPr>
                <w:b/>
                <w:sz w:val="24"/>
                <w:szCs w:val="24"/>
                <w:lang w:val="sv-SE"/>
              </w:rPr>
              <w:t>(</w:t>
            </w:r>
            <w:r>
              <w:rPr>
                <w:b/>
                <w:sz w:val="24"/>
                <w:szCs w:val="24"/>
                <w:lang w:val="id-ID"/>
              </w:rPr>
              <w:t>R</w:t>
            </w:r>
            <w:r w:rsidRPr="008F6E60">
              <w:rPr>
                <w:b/>
                <w:sz w:val="24"/>
                <w:szCs w:val="24"/>
                <w:lang w:val="sv-SE"/>
              </w:rPr>
              <w:t>p)</w:t>
            </w:r>
          </w:p>
        </w:tc>
      </w:tr>
      <w:tr w:rsidR="001C2DFB" w:rsidRPr="00487AC7" w:rsidTr="000A07EE">
        <w:trPr>
          <w:trHeight w:val="545"/>
        </w:trPr>
        <w:tc>
          <w:tcPr>
            <w:tcW w:w="539" w:type="dxa"/>
            <w:tcBorders>
              <w:top w:val="single" w:sz="4" w:space="0" w:color="000000"/>
              <w:left w:val="single" w:sz="4" w:space="0" w:color="000000"/>
              <w:bottom w:val="single" w:sz="4" w:space="0" w:color="000000"/>
            </w:tcBorders>
            <w:shd w:val="clear" w:color="auto" w:fill="auto"/>
          </w:tcPr>
          <w:p w:rsidR="001C2DFB" w:rsidRPr="008F6E60" w:rsidRDefault="001C2DFB" w:rsidP="00464365">
            <w:pPr>
              <w:snapToGrid w:val="0"/>
              <w:jc w:val="both"/>
              <w:rPr>
                <w:b/>
                <w:sz w:val="24"/>
                <w:szCs w:val="24"/>
                <w:lang w:val="sv-SE"/>
              </w:rPr>
            </w:pPr>
            <w:r w:rsidRPr="008F6E60">
              <w:rPr>
                <w:b/>
                <w:sz w:val="24"/>
                <w:szCs w:val="24"/>
                <w:lang w:val="sv-SE"/>
              </w:rPr>
              <w:t xml:space="preserve">1. </w:t>
            </w:r>
          </w:p>
        </w:tc>
        <w:tc>
          <w:tcPr>
            <w:tcW w:w="3680" w:type="dxa"/>
            <w:tcBorders>
              <w:top w:val="single" w:sz="4" w:space="0" w:color="000000"/>
              <w:left w:val="single" w:sz="4" w:space="0" w:color="000000"/>
              <w:bottom w:val="single" w:sz="4" w:space="0" w:color="000000"/>
            </w:tcBorders>
            <w:shd w:val="clear" w:color="auto" w:fill="auto"/>
          </w:tcPr>
          <w:p w:rsidR="001C2DFB" w:rsidRPr="008F6E60" w:rsidRDefault="001C2DFB" w:rsidP="00464365">
            <w:pPr>
              <w:snapToGrid w:val="0"/>
              <w:jc w:val="both"/>
              <w:rPr>
                <w:b/>
                <w:sz w:val="24"/>
                <w:szCs w:val="24"/>
                <w:lang w:val="sv-SE"/>
              </w:rPr>
            </w:pPr>
            <w:r w:rsidRPr="008F6E60">
              <w:rPr>
                <w:b/>
                <w:sz w:val="24"/>
                <w:szCs w:val="24"/>
                <w:lang w:val="sv-SE"/>
              </w:rPr>
              <w:t>Peralatan Tulis Kantor</w:t>
            </w:r>
            <w:r w:rsidRPr="008F6E60">
              <w:rPr>
                <w:b/>
                <w:sz w:val="24"/>
                <w:szCs w:val="24"/>
                <w:lang w:val="id-ID"/>
              </w:rPr>
              <w:t xml:space="preserve"> (ATK)</w:t>
            </w:r>
            <w:r w:rsidRPr="008F6E60">
              <w:rPr>
                <w:b/>
                <w:sz w:val="24"/>
                <w:szCs w:val="24"/>
                <w:lang w:val="sv-SE"/>
              </w:rPr>
              <w:t>:</w:t>
            </w:r>
          </w:p>
          <w:p w:rsidR="001C2DFB" w:rsidRPr="008F6E60" w:rsidRDefault="001C2DFB" w:rsidP="00464365">
            <w:pPr>
              <w:ind w:firstLine="355"/>
              <w:jc w:val="both"/>
              <w:rPr>
                <w:sz w:val="24"/>
                <w:szCs w:val="24"/>
                <w:lang w:val="fi-FI"/>
              </w:rPr>
            </w:pPr>
            <w:r w:rsidRPr="008F6E60">
              <w:rPr>
                <w:sz w:val="24"/>
                <w:szCs w:val="24"/>
                <w:lang w:val="sv-SE"/>
              </w:rPr>
              <w:t xml:space="preserve">a. Isi </w:t>
            </w:r>
            <w:r w:rsidRPr="008F6E60">
              <w:rPr>
                <w:sz w:val="24"/>
                <w:szCs w:val="24"/>
                <w:lang w:val="fi-FI"/>
              </w:rPr>
              <w:t>Staples kecil</w:t>
            </w:r>
          </w:p>
          <w:p w:rsidR="001C2DFB" w:rsidRPr="008F6E60" w:rsidRDefault="001C2DFB" w:rsidP="00464365">
            <w:pPr>
              <w:ind w:firstLine="355"/>
              <w:jc w:val="both"/>
              <w:rPr>
                <w:sz w:val="24"/>
                <w:szCs w:val="24"/>
                <w:lang w:val="fi-FI"/>
              </w:rPr>
            </w:pPr>
            <w:r w:rsidRPr="008F6E60">
              <w:rPr>
                <w:sz w:val="24"/>
                <w:szCs w:val="24"/>
                <w:lang w:val="fi-FI"/>
              </w:rPr>
              <w:t xml:space="preserve">b. Cutter besar </w:t>
            </w:r>
          </w:p>
          <w:p w:rsidR="001C2DFB" w:rsidRPr="008F6E60" w:rsidRDefault="001C2DFB" w:rsidP="00464365">
            <w:pPr>
              <w:ind w:firstLine="355"/>
              <w:jc w:val="both"/>
              <w:rPr>
                <w:sz w:val="24"/>
                <w:szCs w:val="24"/>
                <w:lang w:val="fi-FI"/>
              </w:rPr>
            </w:pPr>
            <w:r w:rsidRPr="008F6E60">
              <w:rPr>
                <w:sz w:val="24"/>
                <w:szCs w:val="24"/>
                <w:lang w:val="fi-FI"/>
              </w:rPr>
              <w:t>c. File bob</w:t>
            </w:r>
          </w:p>
          <w:p w:rsidR="001C2DFB" w:rsidRPr="008F6E60" w:rsidRDefault="001C2DFB" w:rsidP="00464365">
            <w:pPr>
              <w:ind w:firstLine="355"/>
              <w:jc w:val="both"/>
              <w:rPr>
                <w:sz w:val="24"/>
                <w:szCs w:val="24"/>
                <w:lang w:val="fi-FI"/>
              </w:rPr>
            </w:pPr>
            <w:r w:rsidRPr="008F6E60">
              <w:rPr>
                <w:sz w:val="24"/>
                <w:szCs w:val="24"/>
                <w:lang w:val="fi-FI"/>
              </w:rPr>
              <w:t>d. Blinder Clips Besar</w:t>
            </w:r>
          </w:p>
          <w:p w:rsidR="001C2DFB" w:rsidRPr="008F6E60" w:rsidRDefault="001C2DFB" w:rsidP="00464365">
            <w:pPr>
              <w:ind w:firstLine="355"/>
              <w:jc w:val="both"/>
              <w:rPr>
                <w:sz w:val="24"/>
                <w:szCs w:val="24"/>
                <w:lang w:val="en-GB"/>
              </w:rPr>
            </w:pPr>
            <w:r w:rsidRPr="008F6E60">
              <w:rPr>
                <w:sz w:val="24"/>
                <w:szCs w:val="24"/>
                <w:lang w:val="en-GB"/>
              </w:rPr>
              <w:t>e. ballpoint</w:t>
            </w:r>
          </w:p>
          <w:p w:rsidR="001C2DFB" w:rsidRPr="008F6E60" w:rsidRDefault="001C2DFB" w:rsidP="00464365">
            <w:pPr>
              <w:ind w:firstLine="355"/>
              <w:jc w:val="both"/>
              <w:rPr>
                <w:sz w:val="24"/>
                <w:szCs w:val="24"/>
                <w:lang w:val="en-GB"/>
              </w:rPr>
            </w:pPr>
            <w:r w:rsidRPr="008F6E60">
              <w:rPr>
                <w:sz w:val="24"/>
                <w:szCs w:val="24"/>
                <w:lang w:val="en-GB"/>
              </w:rPr>
              <w:t>f. Compact Disk Writer</w:t>
            </w:r>
          </w:p>
          <w:p w:rsidR="001C2DFB" w:rsidRPr="008F6E60" w:rsidRDefault="001C2DFB" w:rsidP="00464365">
            <w:pPr>
              <w:ind w:firstLine="355"/>
              <w:jc w:val="both"/>
              <w:rPr>
                <w:sz w:val="24"/>
                <w:szCs w:val="24"/>
                <w:lang w:val="pt-BR"/>
              </w:rPr>
            </w:pPr>
            <w:r w:rsidRPr="008F6E60">
              <w:rPr>
                <w:sz w:val="24"/>
                <w:szCs w:val="24"/>
                <w:lang w:val="nl-NL"/>
              </w:rPr>
              <w:t xml:space="preserve">g. </w:t>
            </w:r>
            <w:r w:rsidRPr="008F6E60">
              <w:rPr>
                <w:sz w:val="24"/>
                <w:szCs w:val="24"/>
                <w:lang w:val="pt-BR"/>
              </w:rPr>
              <w:t xml:space="preserve">Pulpen </w:t>
            </w:r>
          </w:p>
          <w:p w:rsidR="001C2DFB" w:rsidRPr="008F6E60" w:rsidRDefault="001C2DFB" w:rsidP="00464365">
            <w:pPr>
              <w:ind w:firstLine="355"/>
              <w:jc w:val="both"/>
              <w:rPr>
                <w:sz w:val="24"/>
                <w:szCs w:val="24"/>
                <w:lang w:val="pt-BR"/>
              </w:rPr>
            </w:pPr>
            <w:r w:rsidRPr="008F6E60">
              <w:rPr>
                <w:sz w:val="24"/>
                <w:szCs w:val="24"/>
                <w:lang w:val="pt-BR"/>
              </w:rPr>
              <w:t>h. Kertas A4 80 gram</w:t>
            </w:r>
          </w:p>
          <w:p w:rsidR="001C2DFB" w:rsidRPr="008F6E60" w:rsidRDefault="001C2DFB" w:rsidP="00464365">
            <w:pPr>
              <w:ind w:firstLine="355"/>
              <w:jc w:val="both"/>
              <w:rPr>
                <w:sz w:val="24"/>
                <w:szCs w:val="24"/>
                <w:lang w:val="sv-SE"/>
              </w:rPr>
            </w:pPr>
            <w:r w:rsidRPr="008F6E60">
              <w:rPr>
                <w:sz w:val="24"/>
                <w:szCs w:val="24"/>
                <w:lang w:val="sv-SE"/>
              </w:rPr>
              <w:t>i. tinta printer (warna+Hitam)</w:t>
            </w:r>
          </w:p>
          <w:p w:rsidR="001C2DFB" w:rsidRPr="008F6E60" w:rsidRDefault="001C2DFB" w:rsidP="00464365">
            <w:pPr>
              <w:ind w:firstLine="355"/>
              <w:jc w:val="both"/>
              <w:rPr>
                <w:sz w:val="24"/>
                <w:szCs w:val="24"/>
                <w:lang w:val="sv-SE"/>
              </w:rPr>
            </w:pPr>
            <w:r w:rsidRPr="008F6E60">
              <w:rPr>
                <w:sz w:val="24"/>
                <w:szCs w:val="24"/>
                <w:lang w:val="sv-SE"/>
              </w:rPr>
              <w:t>j. Flas</w:t>
            </w:r>
            <w:r>
              <w:rPr>
                <w:sz w:val="24"/>
                <w:szCs w:val="24"/>
                <w:lang w:val="id-ID"/>
              </w:rPr>
              <w:t>h</w:t>
            </w:r>
            <w:r w:rsidRPr="008F6E60">
              <w:rPr>
                <w:sz w:val="24"/>
                <w:szCs w:val="24"/>
                <w:lang w:val="sv-SE"/>
              </w:rPr>
              <w:t>disk</w:t>
            </w:r>
          </w:p>
          <w:p w:rsidR="001C2DFB" w:rsidRDefault="001C2DFB" w:rsidP="00464365">
            <w:pPr>
              <w:ind w:firstLine="355"/>
              <w:jc w:val="both"/>
              <w:rPr>
                <w:sz w:val="24"/>
                <w:szCs w:val="24"/>
                <w:lang w:val="id-ID"/>
              </w:rPr>
            </w:pPr>
            <w:r w:rsidRPr="008F6E60">
              <w:rPr>
                <w:sz w:val="24"/>
                <w:szCs w:val="24"/>
                <w:lang w:val="sv-SE"/>
              </w:rPr>
              <w:t>k. Lem Lakban Hitam</w:t>
            </w:r>
          </w:p>
          <w:p w:rsidR="001C2DFB" w:rsidRPr="00426BAA" w:rsidRDefault="001C2DFB" w:rsidP="00464365">
            <w:pPr>
              <w:ind w:firstLine="355"/>
              <w:jc w:val="both"/>
              <w:rPr>
                <w:sz w:val="24"/>
                <w:szCs w:val="24"/>
                <w:lang w:val="id-ID"/>
              </w:rPr>
            </w:pPr>
            <w:r>
              <w:rPr>
                <w:sz w:val="24"/>
                <w:szCs w:val="24"/>
                <w:lang w:val="id-ID"/>
              </w:rPr>
              <w:t>m. CD RW</w:t>
            </w:r>
          </w:p>
          <w:p w:rsidR="001C2DFB" w:rsidRPr="008F6E60" w:rsidRDefault="001C2DFB" w:rsidP="00464365">
            <w:pPr>
              <w:jc w:val="both"/>
              <w:rPr>
                <w:b/>
                <w:sz w:val="24"/>
                <w:szCs w:val="24"/>
                <w:lang w:val="sv-SE"/>
              </w:rPr>
            </w:pPr>
            <w:r w:rsidRPr="008F6E60">
              <w:rPr>
                <w:b/>
                <w:sz w:val="24"/>
                <w:szCs w:val="24"/>
                <w:lang w:val="sv-SE"/>
              </w:rPr>
              <w:t>Sub total 1</w:t>
            </w:r>
          </w:p>
        </w:tc>
        <w:tc>
          <w:tcPr>
            <w:tcW w:w="1243" w:type="dxa"/>
            <w:tcBorders>
              <w:top w:val="single" w:sz="4" w:space="0" w:color="000000"/>
              <w:left w:val="single" w:sz="4" w:space="0" w:color="000000"/>
              <w:bottom w:val="single" w:sz="4" w:space="0" w:color="000000"/>
            </w:tcBorders>
            <w:shd w:val="clear" w:color="auto" w:fill="auto"/>
          </w:tcPr>
          <w:p w:rsidR="001C2DFB" w:rsidRPr="008F6E60" w:rsidRDefault="001C2DFB" w:rsidP="00464365">
            <w:pPr>
              <w:snapToGrid w:val="0"/>
              <w:jc w:val="center"/>
              <w:rPr>
                <w:sz w:val="24"/>
                <w:szCs w:val="24"/>
                <w:lang w:val="sv-SE"/>
              </w:rPr>
            </w:pPr>
          </w:p>
          <w:p w:rsidR="001C2DFB" w:rsidRPr="008F6E60" w:rsidRDefault="001C2DFB" w:rsidP="00464365">
            <w:pPr>
              <w:jc w:val="center"/>
              <w:rPr>
                <w:sz w:val="24"/>
                <w:szCs w:val="24"/>
                <w:lang w:val="sv-SE"/>
              </w:rPr>
            </w:pPr>
            <w:r w:rsidRPr="008F6E60">
              <w:rPr>
                <w:sz w:val="24"/>
                <w:szCs w:val="24"/>
                <w:lang w:val="sv-SE"/>
              </w:rPr>
              <w:t>2 kotak</w:t>
            </w:r>
          </w:p>
          <w:p w:rsidR="001C2DFB" w:rsidRPr="008F6E60" w:rsidRDefault="001C2DFB" w:rsidP="00464365">
            <w:pPr>
              <w:jc w:val="center"/>
              <w:rPr>
                <w:sz w:val="24"/>
                <w:szCs w:val="24"/>
                <w:lang w:val="sv-SE"/>
              </w:rPr>
            </w:pPr>
            <w:r w:rsidRPr="008F6E60">
              <w:rPr>
                <w:sz w:val="24"/>
                <w:szCs w:val="24"/>
                <w:lang w:val="sv-SE"/>
              </w:rPr>
              <w:t>2 buah</w:t>
            </w:r>
          </w:p>
          <w:p w:rsidR="001C2DFB" w:rsidRPr="008F6E60" w:rsidRDefault="001C2DFB" w:rsidP="00464365">
            <w:pPr>
              <w:jc w:val="center"/>
              <w:rPr>
                <w:sz w:val="24"/>
                <w:szCs w:val="24"/>
                <w:lang w:val="sv-SE"/>
              </w:rPr>
            </w:pPr>
            <w:r w:rsidRPr="008F6E60">
              <w:rPr>
                <w:sz w:val="24"/>
                <w:szCs w:val="24"/>
                <w:lang w:val="sv-SE"/>
              </w:rPr>
              <w:t>2 buah</w:t>
            </w:r>
          </w:p>
          <w:p w:rsidR="001C2DFB" w:rsidRPr="008F6E60" w:rsidRDefault="001C2DFB" w:rsidP="00464365">
            <w:pPr>
              <w:jc w:val="center"/>
              <w:rPr>
                <w:sz w:val="24"/>
                <w:szCs w:val="24"/>
                <w:lang w:val="sv-SE"/>
              </w:rPr>
            </w:pPr>
            <w:r w:rsidRPr="008F6E60">
              <w:rPr>
                <w:sz w:val="24"/>
                <w:szCs w:val="24"/>
                <w:lang w:val="sv-SE"/>
              </w:rPr>
              <w:t>1 kotak</w:t>
            </w:r>
          </w:p>
          <w:p w:rsidR="001C2DFB" w:rsidRPr="008F6E60" w:rsidRDefault="001C2DFB" w:rsidP="00464365">
            <w:pPr>
              <w:jc w:val="center"/>
              <w:rPr>
                <w:sz w:val="24"/>
                <w:szCs w:val="24"/>
                <w:lang w:val="en-GB"/>
              </w:rPr>
            </w:pPr>
            <w:r w:rsidRPr="008F6E60">
              <w:rPr>
                <w:sz w:val="24"/>
                <w:szCs w:val="24"/>
                <w:lang w:val="en-GB"/>
              </w:rPr>
              <w:t>4 buah</w:t>
            </w:r>
          </w:p>
          <w:p w:rsidR="001C2DFB" w:rsidRPr="008F6E60" w:rsidRDefault="001C2DFB" w:rsidP="00464365">
            <w:pPr>
              <w:jc w:val="center"/>
              <w:rPr>
                <w:sz w:val="24"/>
                <w:szCs w:val="24"/>
                <w:lang w:val="en-GB"/>
              </w:rPr>
            </w:pPr>
            <w:r w:rsidRPr="008F6E60">
              <w:rPr>
                <w:sz w:val="24"/>
                <w:szCs w:val="24"/>
                <w:lang w:val="en-GB"/>
              </w:rPr>
              <w:t>1 kotak</w:t>
            </w:r>
          </w:p>
          <w:p w:rsidR="001C2DFB" w:rsidRPr="008F6E60" w:rsidRDefault="001C2DFB" w:rsidP="00464365">
            <w:pPr>
              <w:jc w:val="center"/>
              <w:rPr>
                <w:sz w:val="24"/>
                <w:szCs w:val="24"/>
                <w:lang w:val="en-GB"/>
              </w:rPr>
            </w:pPr>
            <w:r w:rsidRPr="008F6E60">
              <w:rPr>
                <w:sz w:val="24"/>
                <w:szCs w:val="24"/>
                <w:lang w:val="en-GB"/>
              </w:rPr>
              <w:t>1 kotak</w:t>
            </w:r>
          </w:p>
          <w:p w:rsidR="001C2DFB" w:rsidRPr="008F6E60" w:rsidRDefault="001C2DFB" w:rsidP="00464365">
            <w:pPr>
              <w:jc w:val="center"/>
              <w:rPr>
                <w:sz w:val="24"/>
                <w:szCs w:val="24"/>
                <w:lang w:val="en-GB"/>
              </w:rPr>
            </w:pPr>
            <w:r w:rsidRPr="008F6E60">
              <w:rPr>
                <w:sz w:val="24"/>
                <w:szCs w:val="24"/>
                <w:lang w:val="en-GB"/>
              </w:rPr>
              <w:t>6 rim</w:t>
            </w:r>
          </w:p>
          <w:p w:rsidR="001C2DFB" w:rsidRPr="008F6E60" w:rsidRDefault="001C2DFB" w:rsidP="00464365">
            <w:pPr>
              <w:jc w:val="center"/>
              <w:rPr>
                <w:sz w:val="24"/>
                <w:szCs w:val="24"/>
                <w:lang w:val="en-GB"/>
              </w:rPr>
            </w:pPr>
            <w:r>
              <w:rPr>
                <w:sz w:val="24"/>
                <w:szCs w:val="24"/>
                <w:lang w:val="id-ID"/>
              </w:rPr>
              <w:t>2</w:t>
            </w:r>
            <w:r w:rsidRPr="008F6E60">
              <w:rPr>
                <w:sz w:val="24"/>
                <w:szCs w:val="24"/>
                <w:lang w:val="en-GB"/>
              </w:rPr>
              <w:t xml:space="preserve"> buah</w:t>
            </w:r>
          </w:p>
          <w:p w:rsidR="001C2DFB" w:rsidRPr="008F6E60" w:rsidRDefault="001C2DFB" w:rsidP="00464365">
            <w:pPr>
              <w:jc w:val="center"/>
              <w:rPr>
                <w:sz w:val="24"/>
                <w:szCs w:val="24"/>
                <w:lang w:val="en-GB"/>
              </w:rPr>
            </w:pPr>
            <w:r w:rsidRPr="008F6E60">
              <w:rPr>
                <w:sz w:val="24"/>
                <w:szCs w:val="24"/>
                <w:lang w:val="en-GB"/>
              </w:rPr>
              <w:t>1 buah</w:t>
            </w:r>
          </w:p>
          <w:p w:rsidR="001C2DFB" w:rsidRPr="008F6E60" w:rsidRDefault="001C2DFB" w:rsidP="00464365">
            <w:pPr>
              <w:jc w:val="center"/>
              <w:rPr>
                <w:sz w:val="24"/>
                <w:szCs w:val="24"/>
                <w:lang w:val="en-GB"/>
              </w:rPr>
            </w:pPr>
            <w:r w:rsidRPr="008F6E60">
              <w:rPr>
                <w:sz w:val="24"/>
                <w:szCs w:val="24"/>
                <w:lang w:val="en-GB"/>
              </w:rPr>
              <w:t>5 buah</w:t>
            </w:r>
          </w:p>
          <w:p w:rsidR="001C2DFB" w:rsidRPr="00426BAA" w:rsidRDefault="001C2DFB" w:rsidP="00464365">
            <w:pPr>
              <w:jc w:val="center"/>
              <w:rPr>
                <w:sz w:val="24"/>
                <w:szCs w:val="24"/>
                <w:lang w:val="id-ID"/>
              </w:rPr>
            </w:pPr>
            <w:r>
              <w:rPr>
                <w:sz w:val="24"/>
                <w:szCs w:val="24"/>
                <w:lang w:val="id-ID"/>
              </w:rPr>
              <w:t>2 buah</w:t>
            </w:r>
          </w:p>
        </w:tc>
        <w:tc>
          <w:tcPr>
            <w:tcW w:w="2301" w:type="dxa"/>
            <w:tcBorders>
              <w:top w:val="single" w:sz="4" w:space="0" w:color="000000"/>
              <w:left w:val="single" w:sz="4" w:space="0" w:color="000000"/>
              <w:bottom w:val="single" w:sz="4" w:space="0" w:color="000000"/>
            </w:tcBorders>
            <w:shd w:val="clear" w:color="auto" w:fill="auto"/>
          </w:tcPr>
          <w:p w:rsidR="001C2DFB" w:rsidRPr="008F6E60" w:rsidRDefault="001C2DFB" w:rsidP="00464365">
            <w:pPr>
              <w:snapToGrid w:val="0"/>
              <w:jc w:val="right"/>
              <w:rPr>
                <w:sz w:val="24"/>
                <w:szCs w:val="24"/>
                <w:lang w:val="en-GB"/>
              </w:rPr>
            </w:pPr>
          </w:p>
          <w:p w:rsidR="001C2DFB" w:rsidRPr="008F6E60" w:rsidRDefault="001C2DFB" w:rsidP="00464365">
            <w:pPr>
              <w:jc w:val="right"/>
              <w:rPr>
                <w:sz w:val="24"/>
                <w:szCs w:val="24"/>
                <w:lang w:val="sv-SE"/>
              </w:rPr>
            </w:pPr>
            <w:r>
              <w:rPr>
                <w:sz w:val="24"/>
                <w:szCs w:val="24"/>
                <w:lang w:val="id-ID"/>
              </w:rPr>
              <w:t>4</w:t>
            </w:r>
            <w:r w:rsidRPr="008F6E60">
              <w:rPr>
                <w:sz w:val="24"/>
                <w:szCs w:val="24"/>
                <w:lang w:val="sv-SE"/>
              </w:rPr>
              <w:t>.000</w:t>
            </w:r>
          </w:p>
          <w:p w:rsidR="001C2DFB" w:rsidRPr="008F6E60" w:rsidRDefault="001C2DFB" w:rsidP="00464365">
            <w:pPr>
              <w:jc w:val="right"/>
              <w:rPr>
                <w:sz w:val="24"/>
                <w:szCs w:val="24"/>
                <w:lang w:val="sv-SE"/>
              </w:rPr>
            </w:pPr>
            <w:r>
              <w:rPr>
                <w:sz w:val="24"/>
                <w:szCs w:val="24"/>
                <w:lang w:val="id-ID"/>
              </w:rPr>
              <w:t>6</w:t>
            </w:r>
            <w:r w:rsidRPr="008F6E60">
              <w:rPr>
                <w:sz w:val="24"/>
                <w:szCs w:val="24"/>
                <w:lang w:val="sv-SE"/>
              </w:rPr>
              <w:t>.000</w:t>
            </w:r>
          </w:p>
          <w:p w:rsidR="001C2DFB" w:rsidRPr="00D92173" w:rsidRDefault="001C2DFB" w:rsidP="00464365">
            <w:pPr>
              <w:jc w:val="right"/>
              <w:rPr>
                <w:sz w:val="24"/>
                <w:szCs w:val="24"/>
                <w:lang w:val="id-ID"/>
              </w:rPr>
            </w:pPr>
            <w:r>
              <w:rPr>
                <w:sz w:val="24"/>
                <w:szCs w:val="24"/>
                <w:lang w:val="id-ID"/>
              </w:rPr>
              <w:t>10.000</w:t>
            </w:r>
          </w:p>
          <w:p w:rsidR="001C2DFB" w:rsidRPr="008F6E60" w:rsidRDefault="001C2DFB" w:rsidP="00464365">
            <w:pPr>
              <w:jc w:val="right"/>
              <w:rPr>
                <w:sz w:val="24"/>
                <w:szCs w:val="24"/>
                <w:lang w:val="sv-SE"/>
              </w:rPr>
            </w:pPr>
            <w:r w:rsidRPr="008F6E60">
              <w:rPr>
                <w:sz w:val="24"/>
                <w:szCs w:val="24"/>
                <w:lang w:val="sv-SE"/>
              </w:rPr>
              <w:t>15.000</w:t>
            </w:r>
          </w:p>
          <w:p w:rsidR="001C2DFB" w:rsidRPr="008F6E60" w:rsidRDefault="001C2DFB" w:rsidP="00464365">
            <w:pPr>
              <w:jc w:val="right"/>
              <w:rPr>
                <w:sz w:val="24"/>
                <w:szCs w:val="24"/>
                <w:lang w:val="sv-SE"/>
              </w:rPr>
            </w:pPr>
            <w:r>
              <w:rPr>
                <w:sz w:val="24"/>
                <w:szCs w:val="24"/>
                <w:lang w:val="id-ID"/>
              </w:rPr>
              <w:t>6.0</w:t>
            </w:r>
            <w:r w:rsidRPr="008F6E60">
              <w:rPr>
                <w:sz w:val="24"/>
                <w:szCs w:val="24"/>
                <w:lang w:val="sv-SE"/>
              </w:rPr>
              <w:t>00</w:t>
            </w:r>
          </w:p>
          <w:p w:rsidR="001C2DFB" w:rsidRPr="008F6E60" w:rsidRDefault="001C2DFB" w:rsidP="00464365">
            <w:pPr>
              <w:jc w:val="right"/>
              <w:rPr>
                <w:sz w:val="24"/>
                <w:szCs w:val="24"/>
                <w:lang w:val="sv-SE"/>
              </w:rPr>
            </w:pPr>
            <w:r>
              <w:rPr>
                <w:sz w:val="24"/>
                <w:szCs w:val="24"/>
                <w:lang w:val="id-ID"/>
              </w:rPr>
              <w:t>50</w:t>
            </w:r>
            <w:r w:rsidRPr="008F6E60">
              <w:rPr>
                <w:sz w:val="24"/>
                <w:szCs w:val="24"/>
                <w:lang w:val="sv-SE"/>
              </w:rPr>
              <w:t>.000</w:t>
            </w:r>
          </w:p>
          <w:p w:rsidR="001C2DFB" w:rsidRPr="008F6E60" w:rsidRDefault="001C2DFB" w:rsidP="00464365">
            <w:pPr>
              <w:jc w:val="right"/>
              <w:rPr>
                <w:sz w:val="24"/>
                <w:szCs w:val="24"/>
                <w:lang w:val="sv-SE"/>
              </w:rPr>
            </w:pPr>
            <w:r>
              <w:rPr>
                <w:sz w:val="24"/>
                <w:szCs w:val="24"/>
                <w:lang w:val="id-ID"/>
              </w:rPr>
              <w:t>41</w:t>
            </w:r>
            <w:r w:rsidRPr="008F6E60">
              <w:rPr>
                <w:sz w:val="24"/>
                <w:szCs w:val="24"/>
                <w:lang w:val="sv-SE"/>
              </w:rPr>
              <w:t>.000</w:t>
            </w:r>
          </w:p>
          <w:p w:rsidR="001C2DFB" w:rsidRPr="008F6E60" w:rsidRDefault="001C2DFB" w:rsidP="00464365">
            <w:pPr>
              <w:jc w:val="right"/>
              <w:rPr>
                <w:sz w:val="24"/>
                <w:szCs w:val="24"/>
                <w:lang w:val="sv-SE"/>
              </w:rPr>
            </w:pPr>
            <w:r w:rsidRPr="008F6E60">
              <w:rPr>
                <w:sz w:val="24"/>
                <w:szCs w:val="24"/>
                <w:lang w:val="sv-SE"/>
              </w:rPr>
              <w:t>40.000</w:t>
            </w:r>
          </w:p>
          <w:p w:rsidR="001C2DFB" w:rsidRPr="008F6E60" w:rsidRDefault="001C2DFB" w:rsidP="00464365">
            <w:pPr>
              <w:jc w:val="right"/>
              <w:rPr>
                <w:sz w:val="24"/>
                <w:szCs w:val="24"/>
                <w:lang w:val="sv-SE"/>
              </w:rPr>
            </w:pPr>
            <w:r>
              <w:rPr>
                <w:sz w:val="24"/>
                <w:szCs w:val="24"/>
                <w:lang w:val="sv-SE"/>
              </w:rPr>
              <w:t>2</w:t>
            </w:r>
            <w:r>
              <w:rPr>
                <w:sz w:val="24"/>
                <w:szCs w:val="24"/>
                <w:lang w:val="id-ID"/>
              </w:rPr>
              <w:t>50</w:t>
            </w:r>
            <w:r w:rsidRPr="008F6E60">
              <w:rPr>
                <w:sz w:val="24"/>
                <w:szCs w:val="24"/>
                <w:lang w:val="sv-SE"/>
              </w:rPr>
              <w:t>.000</w:t>
            </w:r>
          </w:p>
          <w:p w:rsidR="001C2DFB" w:rsidRPr="008F6E60" w:rsidRDefault="001C2DFB" w:rsidP="00464365">
            <w:pPr>
              <w:jc w:val="right"/>
              <w:rPr>
                <w:sz w:val="24"/>
                <w:szCs w:val="24"/>
                <w:lang w:val="sv-SE"/>
              </w:rPr>
            </w:pPr>
            <w:r w:rsidRPr="008F6E60">
              <w:rPr>
                <w:sz w:val="24"/>
                <w:szCs w:val="24"/>
                <w:lang w:val="sv-SE"/>
              </w:rPr>
              <w:t>220.000</w:t>
            </w:r>
          </w:p>
          <w:p w:rsidR="001C2DFB" w:rsidRDefault="001C2DFB" w:rsidP="00464365">
            <w:pPr>
              <w:jc w:val="right"/>
              <w:rPr>
                <w:sz w:val="24"/>
                <w:szCs w:val="24"/>
                <w:lang w:val="id-ID"/>
              </w:rPr>
            </w:pPr>
            <w:r w:rsidRPr="008F6E60">
              <w:rPr>
                <w:sz w:val="24"/>
                <w:szCs w:val="24"/>
                <w:lang w:val="sv-SE"/>
              </w:rPr>
              <w:t>20.000</w:t>
            </w:r>
          </w:p>
          <w:p w:rsidR="001C2DFB" w:rsidRPr="00C84A8C" w:rsidRDefault="001C2DFB" w:rsidP="00464365">
            <w:pPr>
              <w:jc w:val="right"/>
              <w:rPr>
                <w:sz w:val="24"/>
                <w:szCs w:val="24"/>
                <w:lang w:val="id-ID"/>
              </w:rPr>
            </w:pPr>
            <w:r>
              <w:rPr>
                <w:sz w:val="24"/>
                <w:szCs w:val="24"/>
                <w:lang w:val="id-ID"/>
              </w:rPr>
              <w:t>25.000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C2DFB" w:rsidRPr="008F6E60" w:rsidRDefault="001C2DFB" w:rsidP="00464365">
            <w:pPr>
              <w:snapToGrid w:val="0"/>
              <w:ind w:right="-1324"/>
              <w:rPr>
                <w:b/>
                <w:sz w:val="24"/>
                <w:szCs w:val="24"/>
                <w:lang w:val="sv-SE"/>
              </w:rPr>
            </w:pPr>
          </w:p>
          <w:p w:rsidR="001C2DFB" w:rsidRPr="008F6E60" w:rsidRDefault="001C2DFB" w:rsidP="00464365">
            <w:pPr>
              <w:ind w:right="-1324"/>
              <w:rPr>
                <w:sz w:val="24"/>
                <w:szCs w:val="24"/>
                <w:lang w:val="sv-SE"/>
              </w:rPr>
            </w:pPr>
            <w:r>
              <w:rPr>
                <w:sz w:val="24"/>
                <w:szCs w:val="24"/>
                <w:lang w:val="sv-SE"/>
              </w:rPr>
              <w:t xml:space="preserve">    </w:t>
            </w:r>
            <w:r>
              <w:rPr>
                <w:sz w:val="24"/>
                <w:szCs w:val="24"/>
                <w:lang w:val="id-ID"/>
              </w:rPr>
              <w:t xml:space="preserve"> </w:t>
            </w:r>
            <w:r w:rsidR="000A07EE">
              <w:rPr>
                <w:sz w:val="24"/>
                <w:szCs w:val="24"/>
                <w:lang w:val="id-ID"/>
              </w:rPr>
              <w:t xml:space="preserve">   </w:t>
            </w:r>
            <w:r w:rsidR="000A07EE">
              <w:rPr>
                <w:sz w:val="24"/>
                <w:szCs w:val="24"/>
              </w:rPr>
              <w:t xml:space="preserve">     </w:t>
            </w:r>
            <w:r>
              <w:rPr>
                <w:sz w:val="24"/>
                <w:szCs w:val="24"/>
                <w:lang w:val="id-ID"/>
              </w:rPr>
              <w:t>8</w:t>
            </w:r>
            <w:r w:rsidRPr="008F6E60">
              <w:rPr>
                <w:sz w:val="24"/>
                <w:szCs w:val="24"/>
                <w:lang w:val="sv-SE"/>
              </w:rPr>
              <w:t>.000</w:t>
            </w:r>
          </w:p>
          <w:p w:rsidR="001C2DFB" w:rsidRPr="008F6E60" w:rsidRDefault="001C2DFB" w:rsidP="00464365">
            <w:pPr>
              <w:ind w:right="-1324"/>
              <w:rPr>
                <w:sz w:val="24"/>
                <w:szCs w:val="24"/>
                <w:lang w:val="sv-SE"/>
              </w:rPr>
            </w:pPr>
            <w:r>
              <w:rPr>
                <w:sz w:val="24"/>
                <w:szCs w:val="24"/>
                <w:lang w:val="sv-SE"/>
              </w:rPr>
              <w:t xml:space="preserve">  </w:t>
            </w:r>
            <w:r>
              <w:rPr>
                <w:sz w:val="24"/>
                <w:szCs w:val="24"/>
                <w:lang w:val="id-ID"/>
              </w:rPr>
              <w:t xml:space="preserve">    </w:t>
            </w:r>
            <w:r w:rsidR="000A07EE">
              <w:rPr>
                <w:sz w:val="24"/>
                <w:szCs w:val="24"/>
              </w:rPr>
              <w:t xml:space="preserve">     </w:t>
            </w:r>
            <w:r>
              <w:rPr>
                <w:sz w:val="24"/>
                <w:szCs w:val="24"/>
                <w:lang w:val="id-ID"/>
              </w:rPr>
              <w:t>12</w:t>
            </w:r>
            <w:r w:rsidRPr="008F6E60">
              <w:rPr>
                <w:sz w:val="24"/>
                <w:szCs w:val="24"/>
                <w:lang w:val="sv-SE"/>
              </w:rPr>
              <w:t>.000</w:t>
            </w:r>
          </w:p>
          <w:p w:rsidR="001C2DFB" w:rsidRPr="008F6E60" w:rsidRDefault="001C2DFB" w:rsidP="00464365">
            <w:pPr>
              <w:ind w:right="-1324"/>
              <w:rPr>
                <w:sz w:val="24"/>
                <w:szCs w:val="24"/>
                <w:lang w:val="sv-SE"/>
              </w:rPr>
            </w:pPr>
            <w:r>
              <w:rPr>
                <w:sz w:val="24"/>
                <w:szCs w:val="24"/>
                <w:lang w:val="sv-SE"/>
              </w:rPr>
              <w:t xml:space="preserve">  </w:t>
            </w:r>
            <w:r>
              <w:rPr>
                <w:sz w:val="24"/>
                <w:szCs w:val="24"/>
                <w:lang w:val="id-ID"/>
              </w:rPr>
              <w:t xml:space="preserve">    </w:t>
            </w:r>
            <w:r w:rsidR="000A07EE">
              <w:rPr>
                <w:sz w:val="24"/>
                <w:szCs w:val="24"/>
              </w:rPr>
              <w:t xml:space="preserve">     </w:t>
            </w:r>
            <w:r>
              <w:rPr>
                <w:sz w:val="24"/>
                <w:szCs w:val="24"/>
                <w:lang w:val="id-ID"/>
              </w:rPr>
              <w:t>20</w:t>
            </w:r>
            <w:r w:rsidRPr="008F6E60">
              <w:rPr>
                <w:sz w:val="24"/>
                <w:szCs w:val="24"/>
                <w:lang w:val="sv-SE"/>
              </w:rPr>
              <w:t>.000</w:t>
            </w:r>
          </w:p>
          <w:p w:rsidR="001C2DFB" w:rsidRPr="008F6E60" w:rsidRDefault="001C2DFB" w:rsidP="00464365">
            <w:pPr>
              <w:ind w:right="-1324"/>
              <w:rPr>
                <w:sz w:val="24"/>
                <w:szCs w:val="24"/>
                <w:lang w:val="sv-SE"/>
              </w:rPr>
            </w:pPr>
            <w:r w:rsidRPr="008F6E60">
              <w:rPr>
                <w:sz w:val="24"/>
                <w:szCs w:val="24"/>
                <w:lang w:val="sv-SE"/>
              </w:rPr>
              <w:t xml:space="preserve">  </w:t>
            </w:r>
            <w:r>
              <w:rPr>
                <w:sz w:val="24"/>
                <w:szCs w:val="24"/>
                <w:lang w:val="id-ID"/>
              </w:rPr>
              <w:t xml:space="preserve">    </w:t>
            </w:r>
            <w:r w:rsidR="000A07EE">
              <w:rPr>
                <w:sz w:val="24"/>
                <w:szCs w:val="24"/>
              </w:rPr>
              <w:t xml:space="preserve">     </w:t>
            </w:r>
            <w:r w:rsidRPr="008F6E60">
              <w:rPr>
                <w:sz w:val="24"/>
                <w:szCs w:val="24"/>
                <w:lang w:val="sv-SE"/>
              </w:rPr>
              <w:t>15.000</w:t>
            </w:r>
          </w:p>
          <w:p w:rsidR="001C2DFB" w:rsidRPr="008F6E60" w:rsidRDefault="001C2DFB" w:rsidP="00464365">
            <w:pPr>
              <w:ind w:right="-1324"/>
              <w:rPr>
                <w:sz w:val="24"/>
                <w:szCs w:val="24"/>
                <w:lang w:val="sv-SE"/>
              </w:rPr>
            </w:pPr>
            <w:r w:rsidRPr="008F6E60">
              <w:rPr>
                <w:sz w:val="24"/>
                <w:szCs w:val="24"/>
                <w:lang w:val="sv-SE"/>
              </w:rPr>
              <w:t xml:space="preserve"> </w:t>
            </w:r>
            <w:r>
              <w:rPr>
                <w:sz w:val="24"/>
                <w:szCs w:val="24"/>
                <w:lang w:val="id-ID"/>
              </w:rPr>
              <w:t xml:space="preserve">    </w:t>
            </w:r>
            <w:r w:rsidRPr="008F6E60">
              <w:rPr>
                <w:sz w:val="24"/>
                <w:szCs w:val="24"/>
                <w:lang w:val="sv-SE"/>
              </w:rPr>
              <w:t xml:space="preserve"> </w:t>
            </w:r>
            <w:r w:rsidR="000A07EE">
              <w:rPr>
                <w:sz w:val="24"/>
                <w:szCs w:val="24"/>
                <w:lang w:val="sv-SE"/>
              </w:rPr>
              <w:t xml:space="preserve">     </w:t>
            </w:r>
            <w:r w:rsidRPr="008F6E60">
              <w:rPr>
                <w:sz w:val="24"/>
                <w:szCs w:val="24"/>
                <w:lang w:val="sv-SE"/>
              </w:rPr>
              <w:t>2</w:t>
            </w:r>
            <w:r>
              <w:rPr>
                <w:sz w:val="24"/>
                <w:szCs w:val="24"/>
                <w:lang w:val="id-ID"/>
              </w:rPr>
              <w:t>4</w:t>
            </w:r>
            <w:r w:rsidRPr="008F6E60">
              <w:rPr>
                <w:sz w:val="24"/>
                <w:szCs w:val="24"/>
                <w:lang w:val="sv-SE"/>
              </w:rPr>
              <w:t>.000</w:t>
            </w:r>
          </w:p>
          <w:p w:rsidR="001C2DFB" w:rsidRPr="008F6E60" w:rsidRDefault="001C2DFB" w:rsidP="00464365">
            <w:pPr>
              <w:ind w:right="-1324"/>
              <w:rPr>
                <w:sz w:val="24"/>
                <w:szCs w:val="24"/>
                <w:lang w:val="sv-SE"/>
              </w:rPr>
            </w:pPr>
            <w:r>
              <w:rPr>
                <w:sz w:val="24"/>
                <w:szCs w:val="24"/>
                <w:lang w:val="sv-SE"/>
              </w:rPr>
              <w:t xml:space="preserve"> </w:t>
            </w:r>
            <w:r>
              <w:rPr>
                <w:sz w:val="24"/>
                <w:szCs w:val="24"/>
                <w:lang w:val="id-ID"/>
              </w:rPr>
              <w:t xml:space="preserve">     </w:t>
            </w:r>
            <w:r w:rsidR="000A07EE">
              <w:rPr>
                <w:sz w:val="24"/>
                <w:szCs w:val="24"/>
              </w:rPr>
              <w:t xml:space="preserve">     </w:t>
            </w:r>
            <w:r>
              <w:rPr>
                <w:sz w:val="24"/>
                <w:szCs w:val="24"/>
                <w:lang w:val="id-ID"/>
              </w:rPr>
              <w:t>50</w:t>
            </w:r>
            <w:r w:rsidRPr="008F6E60">
              <w:rPr>
                <w:sz w:val="24"/>
                <w:szCs w:val="24"/>
                <w:lang w:val="sv-SE"/>
              </w:rPr>
              <w:t>.000</w:t>
            </w:r>
          </w:p>
          <w:p w:rsidR="001C2DFB" w:rsidRPr="008F6E60" w:rsidRDefault="001C2DFB" w:rsidP="00464365">
            <w:pPr>
              <w:ind w:right="-1324"/>
              <w:rPr>
                <w:sz w:val="24"/>
                <w:szCs w:val="24"/>
                <w:lang w:val="sv-SE"/>
              </w:rPr>
            </w:pPr>
            <w:r w:rsidRPr="008F6E60">
              <w:rPr>
                <w:sz w:val="24"/>
                <w:szCs w:val="24"/>
                <w:lang w:val="sv-SE"/>
              </w:rPr>
              <w:t xml:space="preserve"> </w:t>
            </w:r>
            <w:r>
              <w:rPr>
                <w:sz w:val="24"/>
                <w:szCs w:val="24"/>
                <w:lang w:val="id-ID"/>
              </w:rPr>
              <w:t xml:space="preserve">    </w:t>
            </w:r>
            <w:r w:rsidRPr="008F6E60">
              <w:rPr>
                <w:sz w:val="24"/>
                <w:szCs w:val="24"/>
                <w:lang w:val="sv-SE"/>
              </w:rPr>
              <w:t xml:space="preserve"> </w:t>
            </w:r>
            <w:r w:rsidR="000A07EE">
              <w:rPr>
                <w:sz w:val="24"/>
                <w:szCs w:val="24"/>
                <w:lang w:val="sv-SE"/>
              </w:rPr>
              <w:t xml:space="preserve">     </w:t>
            </w:r>
            <w:r>
              <w:rPr>
                <w:sz w:val="24"/>
                <w:szCs w:val="24"/>
                <w:lang w:val="id-ID"/>
              </w:rPr>
              <w:t>41</w:t>
            </w:r>
            <w:r w:rsidRPr="008F6E60">
              <w:rPr>
                <w:sz w:val="24"/>
                <w:szCs w:val="24"/>
                <w:lang w:val="sv-SE"/>
              </w:rPr>
              <w:t>.000</w:t>
            </w:r>
          </w:p>
          <w:p w:rsidR="001C2DFB" w:rsidRPr="008F6E60" w:rsidRDefault="001C2DFB" w:rsidP="00464365">
            <w:pPr>
              <w:ind w:right="-1324"/>
              <w:rPr>
                <w:sz w:val="24"/>
                <w:szCs w:val="24"/>
                <w:lang w:val="sv-SE"/>
              </w:rPr>
            </w:pPr>
            <w:r>
              <w:rPr>
                <w:sz w:val="24"/>
                <w:szCs w:val="24"/>
                <w:lang w:val="id-ID"/>
              </w:rPr>
              <w:t xml:space="preserve">    </w:t>
            </w:r>
            <w:r w:rsidR="000A07EE">
              <w:rPr>
                <w:sz w:val="24"/>
                <w:szCs w:val="24"/>
              </w:rPr>
              <w:t xml:space="preserve">     </w:t>
            </w:r>
            <w:r w:rsidRPr="008F6E60">
              <w:rPr>
                <w:sz w:val="24"/>
                <w:szCs w:val="24"/>
                <w:lang w:val="sv-SE"/>
              </w:rPr>
              <w:t>240.000</w:t>
            </w:r>
          </w:p>
          <w:p w:rsidR="001C2DFB" w:rsidRPr="008F6E60" w:rsidRDefault="001C2DFB" w:rsidP="00464365">
            <w:pPr>
              <w:ind w:right="-1324"/>
              <w:rPr>
                <w:sz w:val="24"/>
                <w:szCs w:val="24"/>
                <w:lang w:val="sv-SE"/>
              </w:rPr>
            </w:pPr>
            <w:r>
              <w:rPr>
                <w:sz w:val="24"/>
                <w:szCs w:val="24"/>
                <w:lang w:val="id-ID"/>
              </w:rPr>
              <w:t xml:space="preserve">    </w:t>
            </w:r>
            <w:r w:rsidR="000A07EE">
              <w:rPr>
                <w:sz w:val="24"/>
                <w:szCs w:val="24"/>
              </w:rPr>
              <w:t xml:space="preserve">     </w:t>
            </w:r>
            <w:r>
              <w:rPr>
                <w:sz w:val="24"/>
                <w:szCs w:val="24"/>
                <w:lang w:val="id-ID"/>
              </w:rPr>
              <w:t>500</w:t>
            </w:r>
            <w:r w:rsidRPr="008F6E60">
              <w:rPr>
                <w:sz w:val="24"/>
                <w:szCs w:val="24"/>
                <w:lang w:val="sv-SE"/>
              </w:rPr>
              <w:t>.000</w:t>
            </w:r>
          </w:p>
          <w:p w:rsidR="001C2DFB" w:rsidRPr="008F6E60" w:rsidRDefault="001C2DFB" w:rsidP="00464365">
            <w:pPr>
              <w:ind w:right="-1324"/>
              <w:rPr>
                <w:sz w:val="24"/>
                <w:szCs w:val="24"/>
                <w:lang w:val="sv-SE"/>
              </w:rPr>
            </w:pPr>
            <w:r>
              <w:rPr>
                <w:sz w:val="24"/>
                <w:szCs w:val="24"/>
                <w:lang w:val="id-ID"/>
              </w:rPr>
              <w:t xml:space="preserve">    </w:t>
            </w:r>
            <w:r w:rsidR="000A07EE">
              <w:rPr>
                <w:sz w:val="24"/>
                <w:szCs w:val="24"/>
              </w:rPr>
              <w:t xml:space="preserve">     </w:t>
            </w:r>
            <w:r w:rsidRPr="008F6E60">
              <w:rPr>
                <w:sz w:val="24"/>
                <w:szCs w:val="24"/>
                <w:lang w:val="sv-SE"/>
              </w:rPr>
              <w:t>220.000</w:t>
            </w:r>
          </w:p>
          <w:p w:rsidR="001C2DFB" w:rsidRDefault="001C2DFB" w:rsidP="00464365">
            <w:pPr>
              <w:ind w:right="-1324"/>
              <w:rPr>
                <w:sz w:val="24"/>
                <w:szCs w:val="24"/>
                <w:lang w:val="id-ID"/>
              </w:rPr>
            </w:pPr>
            <w:r>
              <w:rPr>
                <w:sz w:val="24"/>
                <w:szCs w:val="24"/>
                <w:lang w:val="id-ID"/>
              </w:rPr>
              <w:t xml:space="preserve">    </w:t>
            </w:r>
            <w:r w:rsidR="000A07EE">
              <w:rPr>
                <w:sz w:val="24"/>
                <w:szCs w:val="24"/>
              </w:rPr>
              <w:t xml:space="preserve">     </w:t>
            </w:r>
            <w:r w:rsidRPr="008F6E60">
              <w:rPr>
                <w:sz w:val="24"/>
                <w:szCs w:val="24"/>
                <w:lang w:val="sv-SE"/>
              </w:rPr>
              <w:t>100.000</w:t>
            </w:r>
          </w:p>
          <w:p w:rsidR="001C2DFB" w:rsidRPr="00426BAA" w:rsidRDefault="001C2DFB" w:rsidP="00464365">
            <w:pPr>
              <w:ind w:right="-1324"/>
              <w:rPr>
                <w:sz w:val="24"/>
                <w:szCs w:val="24"/>
                <w:lang w:val="id-ID"/>
              </w:rPr>
            </w:pPr>
            <w:r>
              <w:rPr>
                <w:sz w:val="24"/>
                <w:szCs w:val="24"/>
                <w:lang w:val="id-ID"/>
              </w:rPr>
              <w:t xml:space="preserve">      </w:t>
            </w:r>
            <w:r w:rsidR="000A07EE">
              <w:rPr>
                <w:sz w:val="24"/>
                <w:szCs w:val="24"/>
              </w:rPr>
              <w:t xml:space="preserve">     </w:t>
            </w:r>
            <w:r>
              <w:rPr>
                <w:sz w:val="24"/>
                <w:szCs w:val="24"/>
                <w:lang w:val="id-ID"/>
              </w:rPr>
              <w:t>50.000</w:t>
            </w:r>
          </w:p>
          <w:p w:rsidR="001C2DFB" w:rsidRPr="00D92173" w:rsidRDefault="001C2DFB" w:rsidP="00464365">
            <w:pPr>
              <w:ind w:right="-1324"/>
              <w:rPr>
                <w:sz w:val="24"/>
                <w:szCs w:val="24"/>
                <w:lang w:val="sv-SE"/>
              </w:rPr>
            </w:pPr>
            <w:r>
              <w:rPr>
                <w:b/>
                <w:sz w:val="24"/>
                <w:szCs w:val="24"/>
                <w:lang w:val="id-ID"/>
              </w:rPr>
              <w:t xml:space="preserve"> </w:t>
            </w:r>
            <w:r w:rsidR="000A07EE">
              <w:rPr>
                <w:b/>
                <w:sz w:val="24"/>
                <w:szCs w:val="24"/>
              </w:rPr>
              <w:t xml:space="preserve">     </w:t>
            </w:r>
            <w:r>
              <w:rPr>
                <w:b/>
                <w:sz w:val="24"/>
                <w:szCs w:val="24"/>
                <w:lang w:val="id-ID"/>
              </w:rPr>
              <w:t>1</w:t>
            </w:r>
            <w:r>
              <w:rPr>
                <w:b/>
                <w:sz w:val="24"/>
                <w:szCs w:val="24"/>
                <w:lang w:val="sv-SE"/>
              </w:rPr>
              <w:t>.</w:t>
            </w:r>
            <w:r>
              <w:rPr>
                <w:b/>
                <w:sz w:val="24"/>
                <w:szCs w:val="24"/>
                <w:lang w:val="id-ID"/>
              </w:rPr>
              <w:t>280</w:t>
            </w:r>
            <w:r w:rsidRPr="008F6E60">
              <w:rPr>
                <w:b/>
                <w:sz w:val="24"/>
                <w:szCs w:val="24"/>
                <w:lang w:val="sv-SE"/>
              </w:rPr>
              <w:t>.000</w:t>
            </w:r>
          </w:p>
        </w:tc>
      </w:tr>
      <w:tr w:rsidR="001C2DFB" w:rsidRPr="00487AC7" w:rsidTr="000A07EE">
        <w:trPr>
          <w:trHeight w:val="560"/>
        </w:trPr>
        <w:tc>
          <w:tcPr>
            <w:tcW w:w="539" w:type="dxa"/>
            <w:tcBorders>
              <w:top w:val="single" w:sz="4" w:space="0" w:color="000000"/>
              <w:left w:val="single" w:sz="4" w:space="0" w:color="000000"/>
              <w:bottom w:val="single" w:sz="4" w:space="0" w:color="000000"/>
            </w:tcBorders>
            <w:shd w:val="clear" w:color="auto" w:fill="auto"/>
          </w:tcPr>
          <w:p w:rsidR="001C2DFB" w:rsidRPr="008F6E60" w:rsidRDefault="001C2DFB" w:rsidP="00464365">
            <w:pPr>
              <w:snapToGrid w:val="0"/>
              <w:jc w:val="both"/>
              <w:rPr>
                <w:b/>
                <w:sz w:val="24"/>
                <w:szCs w:val="24"/>
                <w:lang w:val="sv-SE"/>
              </w:rPr>
            </w:pPr>
            <w:r w:rsidRPr="008F6E60">
              <w:rPr>
                <w:b/>
                <w:sz w:val="24"/>
                <w:szCs w:val="24"/>
                <w:lang w:val="sv-SE"/>
              </w:rPr>
              <w:t>2.</w:t>
            </w:r>
          </w:p>
        </w:tc>
        <w:tc>
          <w:tcPr>
            <w:tcW w:w="3680" w:type="dxa"/>
            <w:tcBorders>
              <w:top w:val="single" w:sz="4" w:space="0" w:color="000000"/>
              <w:left w:val="single" w:sz="4" w:space="0" w:color="000000"/>
              <w:bottom w:val="single" w:sz="4" w:space="0" w:color="000000"/>
            </w:tcBorders>
            <w:shd w:val="clear" w:color="auto" w:fill="auto"/>
          </w:tcPr>
          <w:p w:rsidR="001C2DFB" w:rsidRPr="008F6E60" w:rsidRDefault="001C2DFB" w:rsidP="00464365">
            <w:pPr>
              <w:snapToGrid w:val="0"/>
              <w:jc w:val="both"/>
              <w:rPr>
                <w:b/>
                <w:sz w:val="24"/>
                <w:szCs w:val="24"/>
                <w:lang w:val="sv-SE"/>
              </w:rPr>
            </w:pPr>
            <w:r>
              <w:rPr>
                <w:b/>
                <w:sz w:val="24"/>
                <w:szCs w:val="24"/>
                <w:lang w:val="sv-SE"/>
              </w:rPr>
              <w:t>Pembelian Media P</w:t>
            </w:r>
            <w:r>
              <w:rPr>
                <w:b/>
                <w:sz w:val="24"/>
                <w:szCs w:val="24"/>
                <w:lang w:val="id-ID"/>
              </w:rPr>
              <w:t>e</w:t>
            </w:r>
            <w:r w:rsidRPr="008F6E60">
              <w:rPr>
                <w:b/>
                <w:sz w:val="24"/>
                <w:szCs w:val="24"/>
                <w:lang w:val="sv-SE"/>
              </w:rPr>
              <w:t>mbelajaran</w:t>
            </w:r>
          </w:p>
          <w:p w:rsidR="001C2DFB" w:rsidRPr="008F6E60" w:rsidRDefault="001C2DFB" w:rsidP="001C2DFB">
            <w:pPr>
              <w:numPr>
                <w:ilvl w:val="0"/>
                <w:numId w:val="27"/>
              </w:numPr>
              <w:suppressAutoHyphens/>
              <w:jc w:val="both"/>
              <w:rPr>
                <w:sz w:val="24"/>
                <w:szCs w:val="24"/>
                <w:lang w:val="sv-SE"/>
              </w:rPr>
            </w:pPr>
            <w:r>
              <w:rPr>
                <w:sz w:val="24"/>
                <w:szCs w:val="24"/>
                <w:lang w:val="id-ID"/>
              </w:rPr>
              <w:t>Penyusunan Proposal</w:t>
            </w:r>
          </w:p>
          <w:p w:rsidR="001C2DFB" w:rsidRPr="00673C1F" w:rsidRDefault="001C2DFB" w:rsidP="001C2DFB">
            <w:pPr>
              <w:numPr>
                <w:ilvl w:val="0"/>
                <w:numId w:val="27"/>
              </w:numPr>
              <w:suppressAutoHyphens/>
              <w:jc w:val="both"/>
              <w:rPr>
                <w:sz w:val="24"/>
                <w:szCs w:val="24"/>
                <w:lang w:val="sv-SE"/>
              </w:rPr>
            </w:pPr>
            <w:r>
              <w:rPr>
                <w:sz w:val="24"/>
                <w:szCs w:val="24"/>
                <w:lang w:val="id-ID"/>
              </w:rPr>
              <w:t>Penyusunan Laporan</w:t>
            </w:r>
          </w:p>
          <w:p w:rsidR="001C2DFB" w:rsidRPr="008F6E60" w:rsidRDefault="001C2DFB" w:rsidP="001C2DFB">
            <w:pPr>
              <w:numPr>
                <w:ilvl w:val="0"/>
                <w:numId w:val="27"/>
              </w:numPr>
              <w:suppressAutoHyphens/>
              <w:jc w:val="both"/>
              <w:rPr>
                <w:sz w:val="24"/>
                <w:szCs w:val="24"/>
                <w:lang w:val="sv-SE"/>
              </w:rPr>
            </w:pPr>
            <w:r>
              <w:rPr>
                <w:sz w:val="24"/>
                <w:szCs w:val="24"/>
                <w:lang w:val="id-ID"/>
              </w:rPr>
              <w:t>Pengadaan Laporan</w:t>
            </w:r>
          </w:p>
          <w:p w:rsidR="001C2DFB" w:rsidRPr="008F6E60" w:rsidRDefault="001C2DFB" w:rsidP="00464365">
            <w:pPr>
              <w:jc w:val="both"/>
              <w:rPr>
                <w:b/>
                <w:sz w:val="24"/>
                <w:szCs w:val="24"/>
                <w:lang w:val="sv-SE"/>
              </w:rPr>
            </w:pPr>
            <w:r w:rsidRPr="008F6E60">
              <w:rPr>
                <w:b/>
                <w:sz w:val="24"/>
                <w:szCs w:val="24"/>
                <w:lang w:val="sv-SE"/>
              </w:rPr>
              <w:t>Sub total 2</w:t>
            </w:r>
          </w:p>
        </w:tc>
        <w:tc>
          <w:tcPr>
            <w:tcW w:w="1243" w:type="dxa"/>
            <w:tcBorders>
              <w:top w:val="single" w:sz="4" w:space="0" w:color="000000"/>
              <w:left w:val="single" w:sz="4" w:space="0" w:color="000000"/>
              <w:bottom w:val="single" w:sz="4" w:space="0" w:color="000000"/>
            </w:tcBorders>
            <w:shd w:val="clear" w:color="auto" w:fill="auto"/>
          </w:tcPr>
          <w:p w:rsidR="001C2DFB" w:rsidRPr="008F6E60" w:rsidRDefault="001C2DFB" w:rsidP="00464365">
            <w:pPr>
              <w:snapToGrid w:val="0"/>
              <w:jc w:val="center"/>
              <w:rPr>
                <w:sz w:val="24"/>
                <w:szCs w:val="24"/>
                <w:lang w:val="sv-SE"/>
              </w:rPr>
            </w:pPr>
          </w:p>
          <w:p w:rsidR="001C2DFB" w:rsidRPr="008F6E60" w:rsidRDefault="001C2DFB" w:rsidP="00464365">
            <w:pPr>
              <w:jc w:val="center"/>
              <w:rPr>
                <w:sz w:val="24"/>
                <w:szCs w:val="24"/>
                <w:lang w:val="sv-SE"/>
              </w:rPr>
            </w:pPr>
            <w:r>
              <w:rPr>
                <w:sz w:val="24"/>
                <w:szCs w:val="24"/>
                <w:lang w:val="id-ID"/>
              </w:rPr>
              <w:t>6</w:t>
            </w:r>
            <w:r w:rsidRPr="008F6E60">
              <w:rPr>
                <w:sz w:val="24"/>
                <w:szCs w:val="24"/>
                <w:lang w:val="sv-SE"/>
              </w:rPr>
              <w:t xml:space="preserve"> buah</w:t>
            </w:r>
          </w:p>
          <w:p w:rsidR="001C2DFB" w:rsidRPr="008F6E60" w:rsidRDefault="001C2DFB" w:rsidP="00464365">
            <w:pPr>
              <w:jc w:val="center"/>
              <w:rPr>
                <w:sz w:val="24"/>
                <w:szCs w:val="24"/>
                <w:lang w:val="sv-SE"/>
              </w:rPr>
            </w:pPr>
            <w:r>
              <w:rPr>
                <w:sz w:val="24"/>
                <w:szCs w:val="24"/>
                <w:lang w:val="id-ID"/>
              </w:rPr>
              <w:t>10</w:t>
            </w:r>
            <w:r w:rsidRPr="008F6E60">
              <w:rPr>
                <w:sz w:val="24"/>
                <w:szCs w:val="24"/>
                <w:lang w:val="sv-SE"/>
              </w:rPr>
              <w:t xml:space="preserve"> buah</w:t>
            </w:r>
          </w:p>
          <w:p w:rsidR="001C2DFB" w:rsidRPr="00C84A8C" w:rsidRDefault="001C2DFB" w:rsidP="00464365">
            <w:pPr>
              <w:jc w:val="center"/>
              <w:rPr>
                <w:sz w:val="24"/>
                <w:szCs w:val="24"/>
                <w:lang w:val="id-ID"/>
              </w:rPr>
            </w:pPr>
            <w:r>
              <w:rPr>
                <w:sz w:val="24"/>
                <w:szCs w:val="24"/>
                <w:lang w:val="id-ID"/>
              </w:rPr>
              <w:t>10 buah</w:t>
            </w:r>
          </w:p>
        </w:tc>
        <w:tc>
          <w:tcPr>
            <w:tcW w:w="2301" w:type="dxa"/>
            <w:tcBorders>
              <w:top w:val="single" w:sz="4" w:space="0" w:color="000000"/>
              <w:left w:val="single" w:sz="4" w:space="0" w:color="000000"/>
              <w:bottom w:val="single" w:sz="4" w:space="0" w:color="000000"/>
            </w:tcBorders>
            <w:shd w:val="clear" w:color="auto" w:fill="auto"/>
          </w:tcPr>
          <w:p w:rsidR="001C2DFB" w:rsidRPr="008F6E60" w:rsidRDefault="001C2DFB" w:rsidP="00464365">
            <w:pPr>
              <w:snapToGrid w:val="0"/>
              <w:jc w:val="right"/>
              <w:rPr>
                <w:sz w:val="24"/>
                <w:szCs w:val="24"/>
                <w:lang w:val="sv-SE"/>
              </w:rPr>
            </w:pPr>
          </w:p>
          <w:p w:rsidR="001C2DFB" w:rsidRPr="008F6E60" w:rsidRDefault="001C2DFB" w:rsidP="00464365">
            <w:pPr>
              <w:jc w:val="right"/>
              <w:rPr>
                <w:sz w:val="24"/>
                <w:szCs w:val="24"/>
                <w:lang w:val="sv-SE"/>
              </w:rPr>
            </w:pPr>
            <w:r>
              <w:rPr>
                <w:sz w:val="24"/>
                <w:szCs w:val="24"/>
                <w:lang w:val="id-ID"/>
              </w:rPr>
              <w:t>12</w:t>
            </w:r>
            <w:r w:rsidRPr="008F6E60">
              <w:rPr>
                <w:sz w:val="24"/>
                <w:szCs w:val="24"/>
                <w:lang w:val="sv-SE"/>
              </w:rPr>
              <w:t>0.000</w:t>
            </w:r>
          </w:p>
          <w:p w:rsidR="001C2DFB" w:rsidRDefault="001C2DFB" w:rsidP="00464365">
            <w:pPr>
              <w:jc w:val="right"/>
              <w:rPr>
                <w:sz w:val="24"/>
                <w:szCs w:val="24"/>
                <w:lang w:val="id-ID"/>
              </w:rPr>
            </w:pPr>
            <w:r>
              <w:rPr>
                <w:sz w:val="24"/>
                <w:szCs w:val="24"/>
                <w:lang w:val="id-ID"/>
              </w:rPr>
              <w:t>15</w:t>
            </w:r>
            <w:r w:rsidRPr="008F6E60">
              <w:rPr>
                <w:sz w:val="24"/>
                <w:szCs w:val="24"/>
                <w:lang w:val="sv-SE"/>
              </w:rPr>
              <w:t>0.000</w:t>
            </w:r>
          </w:p>
          <w:p w:rsidR="001C2DFB" w:rsidRPr="00C84A8C" w:rsidRDefault="001C2DFB" w:rsidP="00464365">
            <w:pPr>
              <w:jc w:val="right"/>
              <w:rPr>
                <w:sz w:val="24"/>
                <w:szCs w:val="24"/>
                <w:lang w:val="id-ID"/>
              </w:rPr>
            </w:pPr>
            <w:r>
              <w:rPr>
                <w:sz w:val="24"/>
                <w:szCs w:val="24"/>
                <w:lang w:val="id-ID"/>
              </w:rPr>
              <w:t>15</w:t>
            </w:r>
            <w:r w:rsidRPr="008F6E60">
              <w:rPr>
                <w:sz w:val="24"/>
                <w:szCs w:val="24"/>
                <w:lang w:val="sv-SE"/>
              </w:rPr>
              <w:t>0.0</w:t>
            </w:r>
            <w:r>
              <w:rPr>
                <w:sz w:val="24"/>
                <w:szCs w:val="24"/>
                <w:lang w:val="id-ID"/>
              </w:rPr>
              <w:t>00</w:t>
            </w:r>
          </w:p>
          <w:p w:rsidR="001C2DFB" w:rsidRPr="008F6E60" w:rsidRDefault="001C2DFB" w:rsidP="00464365">
            <w:pPr>
              <w:jc w:val="right"/>
              <w:rPr>
                <w:sz w:val="24"/>
                <w:szCs w:val="24"/>
                <w:lang w:val="sv-SE"/>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C2DFB" w:rsidRPr="008F6E60" w:rsidRDefault="001C2DFB" w:rsidP="00464365">
            <w:pPr>
              <w:snapToGrid w:val="0"/>
              <w:jc w:val="both"/>
              <w:rPr>
                <w:b/>
                <w:sz w:val="24"/>
                <w:szCs w:val="24"/>
                <w:lang w:val="sv-SE"/>
              </w:rPr>
            </w:pPr>
          </w:p>
          <w:p w:rsidR="001C2DFB" w:rsidRPr="008F6E60" w:rsidRDefault="001C2DFB" w:rsidP="00464365">
            <w:pPr>
              <w:jc w:val="both"/>
              <w:rPr>
                <w:sz w:val="24"/>
                <w:szCs w:val="24"/>
                <w:lang w:val="sv-SE"/>
              </w:rPr>
            </w:pPr>
            <w:r>
              <w:rPr>
                <w:sz w:val="24"/>
                <w:szCs w:val="24"/>
                <w:lang w:val="id-ID"/>
              </w:rPr>
              <w:t xml:space="preserve">   </w:t>
            </w:r>
            <w:r w:rsidR="000A07EE">
              <w:rPr>
                <w:sz w:val="24"/>
                <w:szCs w:val="24"/>
              </w:rPr>
              <w:t xml:space="preserve">      </w:t>
            </w:r>
            <w:r>
              <w:rPr>
                <w:sz w:val="24"/>
                <w:szCs w:val="24"/>
                <w:lang w:val="id-ID"/>
              </w:rPr>
              <w:t>72</w:t>
            </w:r>
            <w:r w:rsidRPr="008F6E60">
              <w:rPr>
                <w:sz w:val="24"/>
                <w:szCs w:val="24"/>
                <w:lang w:val="sv-SE"/>
              </w:rPr>
              <w:t>0.000</w:t>
            </w:r>
          </w:p>
          <w:p w:rsidR="001C2DFB" w:rsidRDefault="000A07EE" w:rsidP="00464365">
            <w:pPr>
              <w:jc w:val="both"/>
              <w:rPr>
                <w:sz w:val="24"/>
                <w:szCs w:val="24"/>
                <w:lang w:val="id-ID"/>
              </w:rPr>
            </w:pPr>
            <w:r>
              <w:rPr>
                <w:sz w:val="24"/>
                <w:szCs w:val="24"/>
              </w:rPr>
              <w:t xml:space="preserve">      </w:t>
            </w:r>
            <w:r w:rsidR="001C2DFB">
              <w:rPr>
                <w:sz w:val="24"/>
                <w:szCs w:val="24"/>
                <w:lang w:val="id-ID"/>
              </w:rPr>
              <w:t>1.50</w:t>
            </w:r>
            <w:r w:rsidR="001C2DFB" w:rsidRPr="008F6E60">
              <w:rPr>
                <w:sz w:val="24"/>
                <w:szCs w:val="24"/>
                <w:lang w:val="sv-SE"/>
              </w:rPr>
              <w:t>0.000</w:t>
            </w:r>
          </w:p>
          <w:p w:rsidR="001C2DFB" w:rsidRPr="00C84A8C" w:rsidRDefault="000A07EE" w:rsidP="00464365">
            <w:pPr>
              <w:jc w:val="both"/>
              <w:rPr>
                <w:sz w:val="24"/>
                <w:szCs w:val="24"/>
                <w:lang w:val="id-ID"/>
              </w:rPr>
            </w:pPr>
            <w:r>
              <w:rPr>
                <w:sz w:val="24"/>
                <w:szCs w:val="24"/>
              </w:rPr>
              <w:t xml:space="preserve">      </w:t>
            </w:r>
            <w:r w:rsidR="001C2DFB">
              <w:rPr>
                <w:sz w:val="24"/>
                <w:szCs w:val="24"/>
                <w:lang w:val="id-ID"/>
              </w:rPr>
              <w:t>1.500.000</w:t>
            </w:r>
          </w:p>
          <w:p w:rsidR="001C2DFB" w:rsidRPr="008F6E60" w:rsidRDefault="000A07EE" w:rsidP="00464365">
            <w:pPr>
              <w:ind w:left="390" w:hanging="390"/>
              <w:jc w:val="both"/>
              <w:rPr>
                <w:b/>
                <w:sz w:val="24"/>
                <w:szCs w:val="24"/>
                <w:lang w:val="sv-SE"/>
              </w:rPr>
            </w:pPr>
            <w:r>
              <w:rPr>
                <w:b/>
                <w:sz w:val="24"/>
                <w:szCs w:val="24"/>
              </w:rPr>
              <w:t xml:space="preserve">      </w:t>
            </w:r>
            <w:r w:rsidR="001C2DFB">
              <w:rPr>
                <w:b/>
                <w:sz w:val="24"/>
                <w:szCs w:val="24"/>
                <w:lang w:val="id-ID"/>
              </w:rPr>
              <w:t>3.720</w:t>
            </w:r>
            <w:r w:rsidR="001C2DFB" w:rsidRPr="008F6E60">
              <w:rPr>
                <w:b/>
                <w:sz w:val="24"/>
                <w:szCs w:val="24"/>
                <w:lang w:val="sv-SE"/>
              </w:rPr>
              <w:t>.000</w:t>
            </w:r>
          </w:p>
        </w:tc>
      </w:tr>
      <w:tr w:rsidR="001C2DFB" w:rsidRPr="00487AC7" w:rsidTr="000A07EE">
        <w:trPr>
          <w:trHeight w:val="545"/>
        </w:trPr>
        <w:tc>
          <w:tcPr>
            <w:tcW w:w="539" w:type="dxa"/>
            <w:tcBorders>
              <w:top w:val="single" w:sz="4" w:space="0" w:color="000000"/>
              <w:left w:val="single" w:sz="4" w:space="0" w:color="000000"/>
              <w:bottom w:val="single" w:sz="4" w:space="0" w:color="000000"/>
            </w:tcBorders>
            <w:shd w:val="clear" w:color="auto" w:fill="auto"/>
          </w:tcPr>
          <w:p w:rsidR="001C2DFB" w:rsidRPr="008F6E60" w:rsidRDefault="001C2DFB" w:rsidP="00464365">
            <w:pPr>
              <w:snapToGrid w:val="0"/>
              <w:jc w:val="both"/>
              <w:rPr>
                <w:b/>
                <w:sz w:val="24"/>
                <w:szCs w:val="24"/>
                <w:lang w:val="sv-SE"/>
              </w:rPr>
            </w:pPr>
            <w:r w:rsidRPr="008F6E60">
              <w:rPr>
                <w:b/>
                <w:sz w:val="24"/>
                <w:szCs w:val="24"/>
                <w:lang w:val="sv-SE"/>
              </w:rPr>
              <w:t>3.</w:t>
            </w:r>
          </w:p>
        </w:tc>
        <w:tc>
          <w:tcPr>
            <w:tcW w:w="3680" w:type="dxa"/>
            <w:tcBorders>
              <w:top w:val="single" w:sz="4" w:space="0" w:color="000000"/>
              <w:left w:val="single" w:sz="4" w:space="0" w:color="000000"/>
              <w:bottom w:val="single" w:sz="4" w:space="0" w:color="000000"/>
            </w:tcBorders>
            <w:shd w:val="clear" w:color="auto" w:fill="auto"/>
          </w:tcPr>
          <w:p w:rsidR="001C2DFB" w:rsidRPr="008F6E60" w:rsidRDefault="001C2DFB" w:rsidP="00464365">
            <w:pPr>
              <w:snapToGrid w:val="0"/>
              <w:rPr>
                <w:b/>
                <w:sz w:val="24"/>
                <w:szCs w:val="24"/>
                <w:lang w:val="sv-SE"/>
              </w:rPr>
            </w:pPr>
            <w:r>
              <w:rPr>
                <w:b/>
                <w:sz w:val="24"/>
                <w:szCs w:val="24"/>
                <w:lang w:val="id-ID"/>
              </w:rPr>
              <w:t>Honororium Pemateri</w:t>
            </w:r>
            <w:r w:rsidRPr="008F6E60">
              <w:rPr>
                <w:b/>
                <w:sz w:val="24"/>
                <w:szCs w:val="24"/>
                <w:lang w:val="sv-SE"/>
              </w:rPr>
              <w:t xml:space="preserve"> </w:t>
            </w:r>
          </w:p>
          <w:p w:rsidR="001C2DFB" w:rsidRPr="00BB2225" w:rsidRDefault="001C2DFB" w:rsidP="001C2DFB">
            <w:pPr>
              <w:numPr>
                <w:ilvl w:val="0"/>
                <w:numId w:val="28"/>
              </w:numPr>
              <w:tabs>
                <w:tab w:val="clear" w:pos="1080"/>
                <w:tab w:val="num" w:pos="737"/>
              </w:tabs>
              <w:suppressAutoHyphens/>
              <w:ind w:left="742" w:hanging="425"/>
              <w:jc w:val="both"/>
              <w:rPr>
                <w:sz w:val="24"/>
                <w:szCs w:val="24"/>
                <w:lang w:val="sv-SE"/>
              </w:rPr>
            </w:pPr>
            <w:r>
              <w:rPr>
                <w:sz w:val="24"/>
                <w:szCs w:val="24"/>
              </w:rPr>
              <w:t>Hidayat Wiweko, S.E.,M.Si</w:t>
            </w:r>
          </w:p>
          <w:p w:rsidR="001C2DFB" w:rsidRPr="008F6E60" w:rsidRDefault="001C2DFB" w:rsidP="001C2DFB">
            <w:pPr>
              <w:numPr>
                <w:ilvl w:val="0"/>
                <w:numId w:val="28"/>
              </w:numPr>
              <w:tabs>
                <w:tab w:val="clear" w:pos="1080"/>
                <w:tab w:val="num" w:pos="737"/>
              </w:tabs>
              <w:suppressAutoHyphens/>
              <w:ind w:left="742" w:hanging="425"/>
              <w:jc w:val="both"/>
              <w:rPr>
                <w:sz w:val="24"/>
                <w:szCs w:val="24"/>
                <w:lang w:val="sv-SE"/>
              </w:rPr>
            </w:pPr>
            <w:r>
              <w:rPr>
                <w:sz w:val="24"/>
                <w:szCs w:val="24"/>
              </w:rPr>
              <w:t xml:space="preserve">Dr. </w:t>
            </w:r>
            <w:r w:rsidR="000A07EE">
              <w:rPr>
                <w:sz w:val="24"/>
                <w:szCs w:val="24"/>
              </w:rPr>
              <w:t>Irham Lihan, S.E.,M.Si.</w:t>
            </w:r>
          </w:p>
          <w:p w:rsidR="001C2DFB" w:rsidRPr="001C2DFB" w:rsidRDefault="001C2DFB" w:rsidP="001C2DFB">
            <w:pPr>
              <w:numPr>
                <w:ilvl w:val="0"/>
                <w:numId w:val="28"/>
              </w:numPr>
              <w:tabs>
                <w:tab w:val="clear" w:pos="1080"/>
                <w:tab w:val="num" w:pos="737"/>
              </w:tabs>
              <w:suppressAutoHyphens/>
              <w:ind w:left="742" w:hanging="425"/>
              <w:jc w:val="both"/>
              <w:rPr>
                <w:sz w:val="24"/>
                <w:szCs w:val="24"/>
                <w:lang w:val="sv-SE"/>
              </w:rPr>
            </w:pPr>
            <w:r>
              <w:rPr>
                <w:sz w:val="24"/>
                <w:szCs w:val="24"/>
              </w:rPr>
              <w:t>Igo Febrianto, S.E.,M.Sc.</w:t>
            </w:r>
          </w:p>
          <w:p w:rsidR="001C2DFB" w:rsidRPr="008F6E60" w:rsidRDefault="001C2DFB" w:rsidP="001C2DFB">
            <w:pPr>
              <w:numPr>
                <w:ilvl w:val="0"/>
                <w:numId w:val="28"/>
              </w:numPr>
              <w:tabs>
                <w:tab w:val="clear" w:pos="1080"/>
                <w:tab w:val="num" w:pos="737"/>
              </w:tabs>
              <w:suppressAutoHyphens/>
              <w:ind w:left="742" w:hanging="425"/>
              <w:jc w:val="both"/>
              <w:rPr>
                <w:sz w:val="24"/>
                <w:szCs w:val="24"/>
                <w:lang w:val="sv-SE"/>
              </w:rPr>
            </w:pPr>
            <w:r>
              <w:rPr>
                <w:sz w:val="24"/>
                <w:szCs w:val="24"/>
                <w:lang w:val="sv-SE"/>
              </w:rPr>
              <w:t>Afri Aripin, S.E.,M.S.M</w:t>
            </w:r>
          </w:p>
          <w:p w:rsidR="001C2DFB" w:rsidRPr="008F6E60" w:rsidRDefault="001C2DFB" w:rsidP="00464365">
            <w:pPr>
              <w:jc w:val="both"/>
              <w:rPr>
                <w:b/>
                <w:sz w:val="24"/>
                <w:szCs w:val="24"/>
                <w:lang w:val="sv-SE"/>
              </w:rPr>
            </w:pPr>
            <w:r w:rsidRPr="008F6E60">
              <w:rPr>
                <w:b/>
                <w:sz w:val="24"/>
                <w:szCs w:val="24"/>
                <w:lang w:val="sv-SE"/>
              </w:rPr>
              <w:t>Sub total 3</w:t>
            </w:r>
          </w:p>
        </w:tc>
        <w:tc>
          <w:tcPr>
            <w:tcW w:w="1243" w:type="dxa"/>
            <w:tcBorders>
              <w:top w:val="single" w:sz="4" w:space="0" w:color="000000"/>
              <w:left w:val="single" w:sz="4" w:space="0" w:color="000000"/>
              <w:bottom w:val="single" w:sz="4" w:space="0" w:color="000000"/>
            </w:tcBorders>
            <w:shd w:val="clear" w:color="auto" w:fill="auto"/>
          </w:tcPr>
          <w:p w:rsidR="001C2DFB" w:rsidRPr="008F6E60" w:rsidRDefault="001C2DFB" w:rsidP="00464365">
            <w:pPr>
              <w:jc w:val="center"/>
              <w:rPr>
                <w:b/>
                <w:sz w:val="24"/>
                <w:szCs w:val="24"/>
                <w:lang w:val="sv-SE"/>
              </w:rPr>
            </w:pPr>
          </w:p>
          <w:p w:rsidR="001C2DFB" w:rsidRPr="005C18E0" w:rsidRDefault="001C2DFB" w:rsidP="00464365">
            <w:pPr>
              <w:jc w:val="center"/>
              <w:rPr>
                <w:sz w:val="24"/>
                <w:szCs w:val="24"/>
                <w:lang w:val="id-ID"/>
              </w:rPr>
            </w:pPr>
            <w:r>
              <w:rPr>
                <w:sz w:val="24"/>
                <w:szCs w:val="24"/>
                <w:lang w:val="id-ID"/>
              </w:rPr>
              <w:t>1 Sesi</w:t>
            </w:r>
          </w:p>
          <w:p w:rsidR="001C2DFB" w:rsidRDefault="001C2DFB" w:rsidP="00464365">
            <w:pPr>
              <w:jc w:val="center"/>
              <w:rPr>
                <w:sz w:val="24"/>
                <w:szCs w:val="24"/>
                <w:lang w:val="id-ID"/>
              </w:rPr>
            </w:pPr>
            <w:r>
              <w:rPr>
                <w:sz w:val="24"/>
                <w:szCs w:val="24"/>
                <w:lang w:val="id-ID"/>
              </w:rPr>
              <w:t>1 Sesi</w:t>
            </w:r>
          </w:p>
          <w:p w:rsidR="001C2DFB" w:rsidRDefault="001C2DFB" w:rsidP="00464365">
            <w:pPr>
              <w:jc w:val="center"/>
              <w:rPr>
                <w:sz w:val="24"/>
                <w:szCs w:val="24"/>
              </w:rPr>
            </w:pPr>
            <w:r>
              <w:rPr>
                <w:sz w:val="24"/>
                <w:szCs w:val="24"/>
              </w:rPr>
              <w:t>1</w:t>
            </w:r>
            <w:r>
              <w:rPr>
                <w:sz w:val="24"/>
                <w:szCs w:val="24"/>
                <w:lang w:val="id-ID"/>
              </w:rPr>
              <w:t xml:space="preserve"> Sesi</w:t>
            </w:r>
          </w:p>
          <w:p w:rsidR="001C2DFB" w:rsidRPr="001C2DFB" w:rsidRDefault="001C2DFB" w:rsidP="00464365">
            <w:pPr>
              <w:jc w:val="center"/>
              <w:rPr>
                <w:sz w:val="24"/>
                <w:szCs w:val="24"/>
              </w:rPr>
            </w:pPr>
            <w:r>
              <w:rPr>
                <w:sz w:val="24"/>
                <w:szCs w:val="24"/>
              </w:rPr>
              <w:t>1 Sesi</w:t>
            </w:r>
          </w:p>
        </w:tc>
        <w:tc>
          <w:tcPr>
            <w:tcW w:w="2301" w:type="dxa"/>
            <w:tcBorders>
              <w:top w:val="single" w:sz="4" w:space="0" w:color="000000"/>
              <w:left w:val="single" w:sz="4" w:space="0" w:color="000000"/>
              <w:bottom w:val="single" w:sz="4" w:space="0" w:color="000000"/>
            </w:tcBorders>
            <w:shd w:val="clear" w:color="auto" w:fill="auto"/>
          </w:tcPr>
          <w:p w:rsidR="001C2DFB" w:rsidRPr="008F6E60" w:rsidRDefault="001C2DFB" w:rsidP="00464365">
            <w:pPr>
              <w:snapToGrid w:val="0"/>
              <w:jc w:val="both"/>
              <w:rPr>
                <w:b/>
                <w:sz w:val="24"/>
                <w:szCs w:val="24"/>
                <w:lang w:val="sv-SE"/>
              </w:rPr>
            </w:pPr>
          </w:p>
          <w:p w:rsidR="001C2DFB" w:rsidRPr="006D71CC" w:rsidRDefault="001C2DFB" w:rsidP="00464365">
            <w:pPr>
              <w:snapToGrid w:val="0"/>
              <w:jc w:val="both"/>
              <w:rPr>
                <w:sz w:val="24"/>
                <w:szCs w:val="24"/>
                <w:lang w:val="id-ID"/>
              </w:rPr>
            </w:pPr>
            <w:r>
              <w:rPr>
                <w:sz w:val="24"/>
                <w:szCs w:val="24"/>
                <w:lang w:val="id-ID"/>
              </w:rPr>
              <w:t xml:space="preserve">  </w:t>
            </w:r>
            <w:r w:rsidR="000A07EE">
              <w:rPr>
                <w:sz w:val="24"/>
                <w:szCs w:val="24"/>
              </w:rPr>
              <w:t xml:space="preserve">                   </w:t>
            </w:r>
            <w:r>
              <w:rPr>
                <w:sz w:val="24"/>
                <w:szCs w:val="24"/>
                <w:lang w:val="id-ID"/>
              </w:rPr>
              <w:t>750.000</w:t>
            </w:r>
          </w:p>
          <w:p w:rsidR="001C2DFB" w:rsidRDefault="001C2DFB" w:rsidP="00464365">
            <w:pPr>
              <w:snapToGrid w:val="0"/>
              <w:jc w:val="right"/>
              <w:rPr>
                <w:sz w:val="24"/>
                <w:szCs w:val="24"/>
                <w:lang w:val="id-ID"/>
              </w:rPr>
            </w:pPr>
            <w:r>
              <w:rPr>
                <w:sz w:val="24"/>
                <w:szCs w:val="24"/>
                <w:lang w:val="id-ID"/>
              </w:rPr>
              <w:t>750.000</w:t>
            </w:r>
          </w:p>
          <w:p w:rsidR="001C2DFB" w:rsidRDefault="001C2DFB" w:rsidP="00464365">
            <w:pPr>
              <w:rPr>
                <w:sz w:val="24"/>
                <w:szCs w:val="24"/>
              </w:rPr>
            </w:pPr>
            <w:r>
              <w:rPr>
                <w:sz w:val="24"/>
                <w:szCs w:val="24"/>
                <w:lang w:val="id-ID"/>
              </w:rPr>
              <w:t xml:space="preserve">  </w:t>
            </w:r>
            <w:r w:rsidR="000A07EE">
              <w:rPr>
                <w:sz w:val="24"/>
                <w:szCs w:val="24"/>
              </w:rPr>
              <w:t xml:space="preserve">                   </w:t>
            </w:r>
            <w:r>
              <w:rPr>
                <w:sz w:val="24"/>
                <w:szCs w:val="24"/>
                <w:lang w:val="id-ID"/>
              </w:rPr>
              <w:t>750.000</w:t>
            </w:r>
          </w:p>
          <w:p w:rsidR="001C2DFB" w:rsidRPr="001C2DFB" w:rsidRDefault="001C2DFB" w:rsidP="001C2DFB">
            <w:pPr>
              <w:jc w:val="center"/>
              <w:rPr>
                <w:sz w:val="24"/>
                <w:szCs w:val="24"/>
              </w:rPr>
            </w:pPr>
            <w:r>
              <w:rPr>
                <w:sz w:val="24"/>
                <w:szCs w:val="24"/>
              </w:rPr>
              <w:t xml:space="preserve">  </w:t>
            </w:r>
            <w:r w:rsidR="000A07EE">
              <w:rPr>
                <w:sz w:val="24"/>
                <w:szCs w:val="24"/>
              </w:rPr>
              <w:t xml:space="preserve">                  </w:t>
            </w:r>
            <w:r>
              <w:rPr>
                <w:sz w:val="24"/>
                <w:szCs w:val="24"/>
              </w:rPr>
              <w:t>750.000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C2DFB" w:rsidRPr="008F6E60" w:rsidRDefault="001C2DFB" w:rsidP="00464365">
            <w:pPr>
              <w:jc w:val="both"/>
              <w:rPr>
                <w:sz w:val="24"/>
                <w:szCs w:val="24"/>
                <w:lang w:val="sv-SE"/>
              </w:rPr>
            </w:pPr>
          </w:p>
          <w:p w:rsidR="001C2DFB" w:rsidRPr="006D71CC" w:rsidRDefault="001C2DFB" w:rsidP="00464365">
            <w:pPr>
              <w:jc w:val="both"/>
              <w:rPr>
                <w:sz w:val="24"/>
                <w:szCs w:val="24"/>
                <w:lang w:val="id-ID"/>
              </w:rPr>
            </w:pPr>
            <w:r>
              <w:rPr>
                <w:sz w:val="24"/>
                <w:szCs w:val="24"/>
                <w:lang w:val="id-ID"/>
              </w:rPr>
              <w:t xml:space="preserve">   </w:t>
            </w:r>
            <w:r w:rsidR="000A07EE">
              <w:rPr>
                <w:sz w:val="24"/>
                <w:szCs w:val="24"/>
              </w:rPr>
              <w:t xml:space="preserve">      </w:t>
            </w:r>
            <w:r>
              <w:rPr>
                <w:sz w:val="24"/>
                <w:szCs w:val="24"/>
                <w:lang w:val="id-ID"/>
              </w:rPr>
              <w:t>750.000</w:t>
            </w:r>
          </w:p>
          <w:p w:rsidR="001C2DFB" w:rsidRDefault="001C2DFB" w:rsidP="00464365">
            <w:pPr>
              <w:jc w:val="both"/>
              <w:rPr>
                <w:sz w:val="24"/>
                <w:szCs w:val="24"/>
                <w:lang w:val="id-ID"/>
              </w:rPr>
            </w:pPr>
            <w:r>
              <w:rPr>
                <w:sz w:val="24"/>
                <w:szCs w:val="24"/>
                <w:lang w:val="id-ID"/>
              </w:rPr>
              <w:t xml:space="preserve">   </w:t>
            </w:r>
            <w:r w:rsidR="000A07EE">
              <w:rPr>
                <w:sz w:val="24"/>
                <w:szCs w:val="24"/>
              </w:rPr>
              <w:t xml:space="preserve">      </w:t>
            </w:r>
            <w:r>
              <w:rPr>
                <w:sz w:val="24"/>
                <w:szCs w:val="24"/>
                <w:lang w:val="id-ID"/>
              </w:rPr>
              <w:t>750.000</w:t>
            </w:r>
          </w:p>
          <w:p w:rsidR="001C2DFB" w:rsidRPr="001C2DFB" w:rsidRDefault="001C2DFB" w:rsidP="00464365">
            <w:pPr>
              <w:jc w:val="both"/>
              <w:rPr>
                <w:sz w:val="24"/>
                <w:szCs w:val="24"/>
              </w:rPr>
            </w:pPr>
            <w:r>
              <w:rPr>
                <w:sz w:val="24"/>
                <w:szCs w:val="24"/>
              </w:rPr>
              <w:t xml:space="preserve">   </w:t>
            </w:r>
            <w:r w:rsidR="000A07EE">
              <w:rPr>
                <w:sz w:val="24"/>
                <w:szCs w:val="24"/>
              </w:rPr>
              <w:t xml:space="preserve">      </w:t>
            </w:r>
            <w:r>
              <w:rPr>
                <w:sz w:val="24"/>
                <w:szCs w:val="24"/>
              </w:rPr>
              <w:t>750.000</w:t>
            </w:r>
          </w:p>
          <w:p w:rsidR="001C2DFB" w:rsidRPr="008F6E60" w:rsidRDefault="001C2DFB" w:rsidP="00464365">
            <w:pPr>
              <w:jc w:val="both"/>
              <w:rPr>
                <w:sz w:val="24"/>
                <w:szCs w:val="24"/>
                <w:lang w:val="sv-SE"/>
              </w:rPr>
            </w:pPr>
            <w:r>
              <w:rPr>
                <w:sz w:val="24"/>
                <w:szCs w:val="24"/>
                <w:lang w:val="sv-SE"/>
              </w:rPr>
              <w:t xml:space="preserve">   </w:t>
            </w:r>
            <w:r w:rsidR="000A07EE">
              <w:rPr>
                <w:sz w:val="24"/>
                <w:szCs w:val="24"/>
                <w:lang w:val="sv-SE"/>
              </w:rPr>
              <w:t xml:space="preserve">      </w:t>
            </w:r>
            <w:r>
              <w:rPr>
                <w:sz w:val="24"/>
                <w:szCs w:val="24"/>
                <w:lang w:val="sv-SE"/>
              </w:rPr>
              <w:t>750.000</w:t>
            </w:r>
          </w:p>
          <w:p w:rsidR="001C2DFB" w:rsidRPr="008F6E60" w:rsidRDefault="000A07EE" w:rsidP="00464365">
            <w:pPr>
              <w:jc w:val="both"/>
              <w:rPr>
                <w:b/>
                <w:sz w:val="24"/>
                <w:szCs w:val="24"/>
                <w:lang w:val="sv-SE"/>
              </w:rPr>
            </w:pPr>
            <w:r>
              <w:rPr>
                <w:b/>
                <w:sz w:val="24"/>
                <w:szCs w:val="24"/>
              </w:rPr>
              <w:t xml:space="preserve">      </w:t>
            </w:r>
            <w:r w:rsidR="001C2DFB">
              <w:rPr>
                <w:b/>
                <w:sz w:val="24"/>
                <w:szCs w:val="24"/>
                <w:lang w:val="id-ID"/>
              </w:rPr>
              <w:t>3.000</w:t>
            </w:r>
            <w:r w:rsidR="001C2DFB" w:rsidRPr="008F6E60">
              <w:rPr>
                <w:b/>
                <w:sz w:val="24"/>
                <w:szCs w:val="24"/>
                <w:lang w:val="sv-SE"/>
              </w:rPr>
              <w:t>.000</w:t>
            </w:r>
          </w:p>
        </w:tc>
      </w:tr>
      <w:tr w:rsidR="001C2DFB" w:rsidRPr="00487AC7" w:rsidTr="000A07EE">
        <w:trPr>
          <w:trHeight w:val="545"/>
        </w:trPr>
        <w:tc>
          <w:tcPr>
            <w:tcW w:w="539" w:type="dxa"/>
            <w:tcBorders>
              <w:top w:val="single" w:sz="4" w:space="0" w:color="000000"/>
              <w:left w:val="single" w:sz="4" w:space="0" w:color="000000"/>
              <w:bottom w:val="single" w:sz="4" w:space="0" w:color="000000"/>
            </w:tcBorders>
            <w:shd w:val="clear" w:color="auto" w:fill="auto"/>
          </w:tcPr>
          <w:p w:rsidR="001C2DFB" w:rsidRPr="00942973" w:rsidRDefault="001C2DFB" w:rsidP="00464365">
            <w:pPr>
              <w:snapToGrid w:val="0"/>
              <w:jc w:val="both"/>
              <w:rPr>
                <w:b/>
                <w:sz w:val="24"/>
                <w:szCs w:val="24"/>
                <w:lang w:val="id-ID"/>
              </w:rPr>
            </w:pPr>
            <w:r>
              <w:rPr>
                <w:b/>
                <w:sz w:val="24"/>
                <w:szCs w:val="24"/>
                <w:lang w:val="id-ID"/>
              </w:rPr>
              <w:t>4</w:t>
            </w:r>
          </w:p>
        </w:tc>
        <w:tc>
          <w:tcPr>
            <w:tcW w:w="3680" w:type="dxa"/>
            <w:tcBorders>
              <w:top w:val="single" w:sz="4" w:space="0" w:color="000000"/>
              <w:left w:val="single" w:sz="4" w:space="0" w:color="000000"/>
              <w:bottom w:val="single" w:sz="4" w:space="0" w:color="000000"/>
            </w:tcBorders>
            <w:shd w:val="clear" w:color="auto" w:fill="auto"/>
          </w:tcPr>
          <w:p w:rsidR="001C2DFB" w:rsidRDefault="001C2DFB" w:rsidP="00464365">
            <w:pPr>
              <w:snapToGrid w:val="0"/>
              <w:rPr>
                <w:b/>
                <w:sz w:val="24"/>
                <w:szCs w:val="24"/>
                <w:lang w:val="id-ID"/>
              </w:rPr>
            </w:pPr>
            <w:r>
              <w:rPr>
                <w:b/>
                <w:sz w:val="24"/>
                <w:szCs w:val="24"/>
                <w:lang w:val="id-ID"/>
              </w:rPr>
              <w:t>Perjalanan dan Lain-lain</w:t>
            </w:r>
          </w:p>
          <w:p w:rsidR="001C2DFB" w:rsidRPr="006D71CC" w:rsidRDefault="000C73AC" w:rsidP="001C2DFB">
            <w:pPr>
              <w:numPr>
                <w:ilvl w:val="0"/>
                <w:numId w:val="29"/>
              </w:numPr>
              <w:suppressAutoHyphens/>
              <w:jc w:val="both"/>
              <w:rPr>
                <w:sz w:val="24"/>
                <w:szCs w:val="24"/>
                <w:lang w:val="sv-SE"/>
              </w:rPr>
            </w:pPr>
            <w:r>
              <w:rPr>
                <w:sz w:val="24"/>
                <w:szCs w:val="24"/>
                <w:lang w:val="id-ID"/>
              </w:rPr>
              <w:t>Perjalanan ke lokasi</w:t>
            </w:r>
          </w:p>
          <w:p w:rsidR="001C2DFB" w:rsidRPr="008F6E60" w:rsidRDefault="001C2DFB" w:rsidP="001C2DFB">
            <w:pPr>
              <w:numPr>
                <w:ilvl w:val="0"/>
                <w:numId w:val="29"/>
              </w:numPr>
              <w:suppressAutoHyphens/>
              <w:jc w:val="both"/>
              <w:rPr>
                <w:sz w:val="24"/>
                <w:szCs w:val="24"/>
                <w:lang w:val="sv-SE"/>
              </w:rPr>
            </w:pPr>
            <w:r>
              <w:rPr>
                <w:sz w:val="24"/>
                <w:szCs w:val="24"/>
                <w:lang w:val="id-ID"/>
              </w:rPr>
              <w:t>Lain lain</w:t>
            </w:r>
          </w:p>
          <w:p w:rsidR="001C2DFB" w:rsidRPr="00B34CAA" w:rsidRDefault="001C2DFB" w:rsidP="00464365">
            <w:pPr>
              <w:snapToGrid w:val="0"/>
              <w:rPr>
                <w:b/>
                <w:sz w:val="24"/>
                <w:szCs w:val="24"/>
                <w:lang w:val="id-ID"/>
              </w:rPr>
            </w:pPr>
            <w:r w:rsidRPr="008F6E60">
              <w:rPr>
                <w:b/>
                <w:sz w:val="24"/>
                <w:szCs w:val="24"/>
                <w:lang w:val="sv-SE"/>
              </w:rPr>
              <w:t xml:space="preserve">Sub total </w:t>
            </w:r>
            <w:r>
              <w:rPr>
                <w:b/>
                <w:sz w:val="24"/>
                <w:szCs w:val="24"/>
                <w:lang w:val="id-ID"/>
              </w:rPr>
              <w:t>4</w:t>
            </w:r>
          </w:p>
        </w:tc>
        <w:tc>
          <w:tcPr>
            <w:tcW w:w="1243" w:type="dxa"/>
            <w:tcBorders>
              <w:top w:val="single" w:sz="4" w:space="0" w:color="000000"/>
              <w:left w:val="single" w:sz="4" w:space="0" w:color="000000"/>
              <w:bottom w:val="single" w:sz="4" w:space="0" w:color="000000"/>
            </w:tcBorders>
            <w:shd w:val="clear" w:color="auto" w:fill="auto"/>
          </w:tcPr>
          <w:p w:rsidR="001C2DFB" w:rsidRDefault="001C2DFB" w:rsidP="00464365">
            <w:pPr>
              <w:snapToGrid w:val="0"/>
              <w:jc w:val="center"/>
              <w:rPr>
                <w:b/>
                <w:sz w:val="24"/>
                <w:szCs w:val="24"/>
                <w:lang w:val="id-ID"/>
              </w:rPr>
            </w:pPr>
          </w:p>
          <w:p w:rsidR="001C2DFB" w:rsidRPr="00942973" w:rsidRDefault="001C2DFB" w:rsidP="00464365">
            <w:pPr>
              <w:snapToGrid w:val="0"/>
              <w:jc w:val="center"/>
              <w:rPr>
                <w:sz w:val="24"/>
                <w:szCs w:val="24"/>
                <w:lang w:val="id-ID"/>
              </w:rPr>
            </w:pPr>
            <w:r>
              <w:rPr>
                <w:sz w:val="24"/>
                <w:szCs w:val="24"/>
                <w:lang w:val="id-ID"/>
              </w:rPr>
              <w:t>1 group</w:t>
            </w:r>
          </w:p>
        </w:tc>
        <w:tc>
          <w:tcPr>
            <w:tcW w:w="2301" w:type="dxa"/>
            <w:tcBorders>
              <w:top w:val="single" w:sz="4" w:space="0" w:color="000000"/>
              <w:left w:val="single" w:sz="4" w:space="0" w:color="000000"/>
              <w:bottom w:val="single" w:sz="4" w:space="0" w:color="000000"/>
            </w:tcBorders>
            <w:shd w:val="clear" w:color="auto" w:fill="auto"/>
          </w:tcPr>
          <w:p w:rsidR="001C2DFB" w:rsidRDefault="001C2DFB" w:rsidP="00464365">
            <w:pPr>
              <w:snapToGrid w:val="0"/>
              <w:jc w:val="both"/>
              <w:rPr>
                <w:b/>
                <w:sz w:val="24"/>
                <w:szCs w:val="24"/>
                <w:lang w:val="id-ID"/>
              </w:rPr>
            </w:pPr>
          </w:p>
          <w:p w:rsidR="001C2DFB" w:rsidRPr="001C2DFB" w:rsidRDefault="001C2DFB" w:rsidP="00464365">
            <w:pPr>
              <w:snapToGrid w:val="0"/>
              <w:jc w:val="both"/>
              <w:rPr>
                <w:sz w:val="24"/>
                <w:szCs w:val="24"/>
              </w:rPr>
            </w:pPr>
            <w:r>
              <w:rPr>
                <w:sz w:val="24"/>
                <w:szCs w:val="24"/>
              </w:rPr>
              <w:t>1.200.000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C2DFB" w:rsidRDefault="001C2DFB" w:rsidP="00464365">
            <w:pPr>
              <w:snapToGrid w:val="0"/>
              <w:jc w:val="both"/>
              <w:rPr>
                <w:sz w:val="24"/>
                <w:szCs w:val="24"/>
                <w:lang w:val="id-ID"/>
              </w:rPr>
            </w:pPr>
          </w:p>
          <w:p w:rsidR="001C2DFB" w:rsidRPr="001C2DFB" w:rsidRDefault="001C2DFB" w:rsidP="00464365">
            <w:pPr>
              <w:snapToGrid w:val="0"/>
              <w:jc w:val="both"/>
              <w:rPr>
                <w:sz w:val="24"/>
                <w:szCs w:val="24"/>
              </w:rPr>
            </w:pPr>
            <w:r>
              <w:rPr>
                <w:b/>
                <w:sz w:val="24"/>
                <w:szCs w:val="24"/>
                <w:lang w:val="id-ID"/>
              </w:rPr>
              <w:t xml:space="preserve">   </w:t>
            </w:r>
            <w:r w:rsidR="000A07EE">
              <w:rPr>
                <w:b/>
                <w:sz w:val="24"/>
                <w:szCs w:val="24"/>
              </w:rPr>
              <w:t xml:space="preserve">   </w:t>
            </w:r>
            <w:r>
              <w:rPr>
                <w:sz w:val="24"/>
                <w:szCs w:val="24"/>
              </w:rPr>
              <w:t>1.200.000</w:t>
            </w:r>
          </w:p>
          <w:p w:rsidR="001C2DFB" w:rsidRPr="001C2DFB" w:rsidRDefault="001C2DFB" w:rsidP="00464365">
            <w:pPr>
              <w:snapToGrid w:val="0"/>
              <w:jc w:val="both"/>
              <w:rPr>
                <w:sz w:val="24"/>
                <w:szCs w:val="24"/>
              </w:rPr>
            </w:pPr>
            <w:r>
              <w:rPr>
                <w:sz w:val="24"/>
                <w:szCs w:val="24"/>
              </w:rPr>
              <w:t xml:space="preserve">      </w:t>
            </w:r>
            <w:r w:rsidR="000A07EE">
              <w:rPr>
                <w:sz w:val="24"/>
                <w:szCs w:val="24"/>
              </w:rPr>
              <w:t xml:space="preserve">   </w:t>
            </w:r>
            <w:r>
              <w:rPr>
                <w:sz w:val="24"/>
                <w:szCs w:val="24"/>
              </w:rPr>
              <w:t>800.000</w:t>
            </w:r>
          </w:p>
          <w:p w:rsidR="001C2DFB" w:rsidRPr="001C2DFB" w:rsidRDefault="001C2DFB" w:rsidP="00464365">
            <w:pPr>
              <w:snapToGrid w:val="0"/>
              <w:jc w:val="both"/>
              <w:rPr>
                <w:b/>
                <w:sz w:val="24"/>
                <w:szCs w:val="24"/>
                <w:lang w:val="id-ID"/>
              </w:rPr>
            </w:pPr>
            <w:r w:rsidRPr="001C2DFB">
              <w:rPr>
                <w:b/>
                <w:sz w:val="24"/>
                <w:szCs w:val="24"/>
              </w:rPr>
              <w:t xml:space="preserve">   </w:t>
            </w:r>
            <w:r w:rsidR="000A07EE">
              <w:rPr>
                <w:b/>
                <w:sz w:val="24"/>
                <w:szCs w:val="24"/>
              </w:rPr>
              <w:t xml:space="preserve">   </w:t>
            </w:r>
            <w:r w:rsidRPr="001C2DFB">
              <w:rPr>
                <w:b/>
                <w:sz w:val="24"/>
                <w:szCs w:val="24"/>
                <w:lang w:val="id-ID"/>
              </w:rPr>
              <w:t>2.000.000</w:t>
            </w:r>
          </w:p>
        </w:tc>
      </w:tr>
      <w:tr w:rsidR="001C2DFB" w:rsidRPr="00487AC7" w:rsidTr="000A07EE">
        <w:trPr>
          <w:trHeight w:val="560"/>
        </w:trPr>
        <w:tc>
          <w:tcPr>
            <w:tcW w:w="7763" w:type="dxa"/>
            <w:gridSpan w:val="4"/>
            <w:tcBorders>
              <w:top w:val="single" w:sz="4" w:space="0" w:color="000000"/>
              <w:left w:val="single" w:sz="4" w:space="0" w:color="000000"/>
              <w:bottom w:val="single" w:sz="4" w:space="0" w:color="000000"/>
            </w:tcBorders>
            <w:shd w:val="clear" w:color="auto" w:fill="auto"/>
          </w:tcPr>
          <w:p w:rsidR="001C2DFB" w:rsidRPr="008F6E60" w:rsidRDefault="001C2DFB" w:rsidP="00464365">
            <w:pPr>
              <w:snapToGrid w:val="0"/>
              <w:jc w:val="center"/>
              <w:rPr>
                <w:b/>
                <w:sz w:val="24"/>
                <w:szCs w:val="24"/>
                <w:lang w:val="sv-SE"/>
              </w:rPr>
            </w:pPr>
            <w:r>
              <w:rPr>
                <w:b/>
                <w:sz w:val="24"/>
                <w:szCs w:val="24"/>
                <w:lang w:val="sv-SE"/>
              </w:rPr>
              <w:t>Total biaya 1, 2</w:t>
            </w:r>
            <w:r>
              <w:rPr>
                <w:b/>
                <w:sz w:val="24"/>
                <w:szCs w:val="24"/>
                <w:lang w:val="id-ID"/>
              </w:rPr>
              <w:t xml:space="preserve">, </w:t>
            </w:r>
            <w:r w:rsidRPr="008F6E60">
              <w:rPr>
                <w:b/>
                <w:sz w:val="24"/>
                <w:szCs w:val="24"/>
                <w:lang w:val="sv-SE"/>
              </w:rPr>
              <w:t>3</w:t>
            </w:r>
            <w:r>
              <w:rPr>
                <w:b/>
                <w:sz w:val="24"/>
                <w:szCs w:val="24"/>
                <w:lang w:val="id-ID"/>
              </w:rPr>
              <w:t>. dan 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C2DFB" w:rsidRPr="008F6E60" w:rsidRDefault="000A07EE" w:rsidP="00464365">
            <w:pPr>
              <w:snapToGrid w:val="0"/>
              <w:jc w:val="both"/>
              <w:rPr>
                <w:b/>
                <w:sz w:val="24"/>
                <w:szCs w:val="24"/>
                <w:lang w:val="sv-SE"/>
              </w:rPr>
            </w:pPr>
            <w:r>
              <w:rPr>
                <w:b/>
                <w:sz w:val="24"/>
                <w:szCs w:val="24"/>
              </w:rPr>
              <w:t xml:space="preserve">    </w:t>
            </w:r>
            <w:r w:rsidR="001C2DFB">
              <w:rPr>
                <w:b/>
                <w:sz w:val="24"/>
                <w:szCs w:val="24"/>
                <w:lang w:val="id-ID"/>
              </w:rPr>
              <w:t>10</w:t>
            </w:r>
            <w:r w:rsidR="001C2DFB">
              <w:rPr>
                <w:b/>
                <w:sz w:val="24"/>
                <w:szCs w:val="24"/>
              </w:rPr>
              <w:t>.0</w:t>
            </w:r>
            <w:r w:rsidR="001C2DFB" w:rsidRPr="008F6E60">
              <w:rPr>
                <w:b/>
                <w:sz w:val="24"/>
                <w:szCs w:val="24"/>
                <w:lang w:val="sv-SE"/>
              </w:rPr>
              <w:t>00.000</w:t>
            </w:r>
          </w:p>
        </w:tc>
      </w:tr>
    </w:tbl>
    <w:p w:rsidR="007238A8" w:rsidRDefault="007238A8" w:rsidP="007238A8">
      <w:pPr>
        <w:ind w:left="479" w:right="522"/>
        <w:jc w:val="center"/>
        <w:rPr>
          <w:sz w:val="24"/>
          <w:szCs w:val="24"/>
        </w:rPr>
      </w:pPr>
    </w:p>
    <w:p w:rsidR="007238A8" w:rsidRDefault="007238A8" w:rsidP="007238A8">
      <w:pPr>
        <w:ind w:left="479" w:right="522"/>
        <w:jc w:val="center"/>
        <w:rPr>
          <w:sz w:val="24"/>
          <w:szCs w:val="24"/>
        </w:rPr>
      </w:pPr>
    </w:p>
    <w:p w:rsidR="007238A8" w:rsidRDefault="007238A8" w:rsidP="007238A8">
      <w:pPr>
        <w:ind w:left="479" w:right="522"/>
        <w:jc w:val="center"/>
        <w:rPr>
          <w:sz w:val="24"/>
          <w:szCs w:val="24"/>
        </w:rPr>
      </w:pPr>
    </w:p>
    <w:p w:rsidR="007238A8" w:rsidRDefault="007238A8" w:rsidP="007238A8">
      <w:pPr>
        <w:ind w:left="479" w:right="522"/>
        <w:jc w:val="center"/>
        <w:rPr>
          <w:sz w:val="24"/>
          <w:szCs w:val="24"/>
        </w:rPr>
      </w:pPr>
    </w:p>
    <w:p w:rsidR="007238A8" w:rsidRDefault="007238A8" w:rsidP="007238A8">
      <w:pPr>
        <w:ind w:left="479" w:right="522"/>
        <w:jc w:val="center"/>
        <w:rPr>
          <w:sz w:val="24"/>
          <w:szCs w:val="24"/>
        </w:rPr>
      </w:pPr>
    </w:p>
    <w:p w:rsidR="007238A8" w:rsidRDefault="007238A8" w:rsidP="007238A8">
      <w:pPr>
        <w:ind w:left="479" w:right="522"/>
        <w:jc w:val="center"/>
        <w:rPr>
          <w:sz w:val="24"/>
          <w:szCs w:val="24"/>
        </w:rPr>
      </w:pPr>
    </w:p>
    <w:p w:rsidR="007238A8" w:rsidRDefault="007238A8" w:rsidP="007238A8">
      <w:pPr>
        <w:ind w:left="479" w:right="522"/>
        <w:jc w:val="center"/>
        <w:rPr>
          <w:sz w:val="24"/>
          <w:szCs w:val="24"/>
        </w:rPr>
      </w:pPr>
    </w:p>
    <w:p w:rsidR="00E203C1" w:rsidRDefault="00E203C1" w:rsidP="007238A8">
      <w:pPr>
        <w:ind w:left="479" w:right="522"/>
        <w:jc w:val="center"/>
        <w:rPr>
          <w:sz w:val="24"/>
          <w:szCs w:val="24"/>
        </w:rPr>
      </w:pPr>
    </w:p>
    <w:p w:rsidR="00CA3C84" w:rsidRDefault="00CA3C84" w:rsidP="007238A8">
      <w:pPr>
        <w:ind w:left="479" w:right="522"/>
        <w:jc w:val="center"/>
        <w:rPr>
          <w:noProof/>
          <w:sz w:val="24"/>
          <w:szCs w:val="24"/>
          <w:lang w:val="en-GB" w:eastAsia="en-GB"/>
        </w:rPr>
      </w:pPr>
    </w:p>
    <w:p w:rsidR="00921AD3" w:rsidRDefault="00921AD3" w:rsidP="007238A8">
      <w:pPr>
        <w:ind w:left="479" w:right="522"/>
        <w:jc w:val="center"/>
        <w:rPr>
          <w:noProof/>
          <w:sz w:val="24"/>
          <w:szCs w:val="24"/>
          <w:lang w:val="en-GB" w:eastAsia="en-GB"/>
        </w:rPr>
      </w:pPr>
    </w:p>
    <w:p w:rsidR="00921AD3" w:rsidRPr="00D431CE" w:rsidRDefault="00921AD3">
      <w:pPr>
        <w:spacing w:line="200" w:lineRule="exact"/>
        <w:rPr>
          <w:sz w:val="24"/>
          <w:szCs w:val="24"/>
        </w:rPr>
      </w:pPr>
    </w:p>
    <w:p w:rsidR="00CA3C84" w:rsidRDefault="00F2059E">
      <w:pPr>
        <w:ind w:left="3888" w:right="3929"/>
        <w:jc w:val="center"/>
        <w:rPr>
          <w:w w:val="116"/>
          <w:sz w:val="24"/>
          <w:szCs w:val="24"/>
        </w:rPr>
      </w:pPr>
      <w:r w:rsidRPr="00D431CE">
        <w:rPr>
          <w:spacing w:val="-1"/>
          <w:w w:val="108"/>
          <w:sz w:val="24"/>
          <w:szCs w:val="24"/>
        </w:rPr>
        <w:lastRenderedPageBreak/>
        <w:t>R</w:t>
      </w:r>
      <w:r w:rsidRPr="00D431CE">
        <w:rPr>
          <w:w w:val="109"/>
          <w:sz w:val="24"/>
          <w:szCs w:val="24"/>
        </w:rPr>
        <w:t>E</w:t>
      </w:r>
      <w:r w:rsidRPr="00D431CE">
        <w:rPr>
          <w:spacing w:val="-3"/>
          <w:w w:val="110"/>
          <w:sz w:val="24"/>
          <w:szCs w:val="24"/>
        </w:rPr>
        <w:t>F</w:t>
      </w:r>
      <w:r w:rsidRPr="00D431CE">
        <w:rPr>
          <w:w w:val="109"/>
          <w:sz w:val="24"/>
          <w:szCs w:val="24"/>
        </w:rPr>
        <w:t>E</w:t>
      </w:r>
      <w:r w:rsidRPr="00D431CE">
        <w:rPr>
          <w:spacing w:val="-1"/>
          <w:w w:val="108"/>
          <w:sz w:val="24"/>
          <w:szCs w:val="24"/>
        </w:rPr>
        <w:t>R</w:t>
      </w:r>
      <w:r w:rsidRPr="00D431CE">
        <w:rPr>
          <w:w w:val="109"/>
          <w:sz w:val="24"/>
          <w:szCs w:val="24"/>
        </w:rPr>
        <w:t>E</w:t>
      </w:r>
      <w:r w:rsidRPr="00D431CE">
        <w:rPr>
          <w:spacing w:val="-1"/>
          <w:sz w:val="24"/>
          <w:szCs w:val="24"/>
        </w:rPr>
        <w:t>N</w:t>
      </w:r>
      <w:r w:rsidRPr="00D431CE">
        <w:rPr>
          <w:spacing w:val="1"/>
          <w:sz w:val="24"/>
          <w:szCs w:val="24"/>
        </w:rPr>
        <w:t>S</w:t>
      </w:r>
      <w:r w:rsidRPr="00D431CE">
        <w:rPr>
          <w:w w:val="116"/>
          <w:sz w:val="24"/>
          <w:szCs w:val="24"/>
        </w:rPr>
        <w:t>I</w:t>
      </w:r>
    </w:p>
    <w:p w:rsidR="00CA6BDE" w:rsidRPr="00D431CE" w:rsidRDefault="00CA6BDE">
      <w:pPr>
        <w:ind w:left="3888" w:right="3929"/>
        <w:jc w:val="center"/>
        <w:rPr>
          <w:sz w:val="24"/>
          <w:szCs w:val="24"/>
        </w:rPr>
      </w:pPr>
    </w:p>
    <w:p w:rsidR="00CA3C84" w:rsidRPr="00D431CE" w:rsidRDefault="00CA3C84">
      <w:pPr>
        <w:spacing w:before="9" w:line="100" w:lineRule="exact"/>
        <w:rPr>
          <w:sz w:val="24"/>
          <w:szCs w:val="24"/>
        </w:rPr>
      </w:pPr>
    </w:p>
    <w:p w:rsidR="00CA6BDE" w:rsidRPr="00CA6BDE" w:rsidRDefault="00CA6BDE" w:rsidP="00CA6BDE">
      <w:pPr>
        <w:spacing w:line="276" w:lineRule="auto"/>
        <w:jc w:val="both"/>
        <w:rPr>
          <w:sz w:val="24"/>
          <w:szCs w:val="24"/>
        </w:rPr>
      </w:pPr>
      <w:r w:rsidRPr="00CA6BDE">
        <w:rPr>
          <w:sz w:val="24"/>
          <w:szCs w:val="24"/>
        </w:rPr>
        <w:t>Barid</w:t>
      </w:r>
      <w:r w:rsidRPr="00CA6BDE">
        <w:rPr>
          <w:spacing w:val="1"/>
          <w:sz w:val="24"/>
          <w:szCs w:val="24"/>
        </w:rPr>
        <w:t>w</w:t>
      </w:r>
      <w:r w:rsidRPr="00CA6BDE">
        <w:rPr>
          <w:spacing w:val="-1"/>
          <w:sz w:val="24"/>
          <w:szCs w:val="24"/>
        </w:rPr>
        <w:t>a</w:t>
      </w:r>
      <w:r w:rsidRPr="00CA6BDE">
        <w:rPr>
          <w:sz w:val="24"/>
          <w:szCs w:val="24"/>
        </w:rPr>
        <w:t>n,</w:t>
      </w:r>
      <w:r w:rsidRPr="00CA6BDE">
        <w:rPr>
          <w:spacing w:val="19"/>
          <w:sz w:val="24"/>
          <w:szCs w:val="24"/>
        </w:rPr>
        <w:t xml:space="preserve"> </w:t>
      </w:r>
      <w:r w:rsidRPr="00CA6BDE">
        <w:rPr>
          <w:spacing w:val="1"/>
          <w:sz w:val="24"/>
          <w:szCs w:val="24"/>
        </w:rPr>
        <w:t>Z</w:t>
      </w:r>
      <w:r w:rsidRPr="00CA6BDE">
        <w:rPr>
          <w:spacing w:val="-1"/>
          <w:sz w:val="24"/>
          <w:szCs w:val="24"/>
        </w:rPr>
        <w:t>a</w:t>
      </w:r>
      <w:r w:rsidRPr="00CA6BDE">
        <w:rPr>
          <w:sz w:val="24"/>
          <w:szCs w:val="24"/>
        </w:rPr>
        <w:t>ki.</w:t>
      </w:r>
      <w:r w:rsidRPr="00CA6BDE">
        <w:rPr>
          <w:spacing w:val="10"/>
          <w:sz w:val="24"/>
          <w:szCs w:val="24"/>
        </w:rPr>
        <w:t xml:space="preserve"> </w:t>
      </w:r>
      <w:r w:rsidRPr="00CA6BDE">
        <w:rPr>
          <w:sz w:val="24"/>
          <w:szCs w:val="24"/>
        </w:rPr>
        <w:t>2004.</w:t>
      </w:r>
      <w:r w:rsidRPr="00CA6BDE">
        <w:rPr>
          <w:spacing w:val="11"/>
          <w:sz w:val="24"/>
          <w:szCs w:val="24"/>
        </w:rPr>
        <w:t xml:space="preserve"> </w:t>
      </w:r>
      <w:r w:rsidRPr="00CA6BDE">
        <w:rPr>
          <w:sz w:val="24"/>
          <w:szCs w:val="24"/>
        </w:rPr>
        <w:t>I</w:t>
      </w:r>
      <w:r w:rsidRPr="00CA6BDE">
        <w:rPr>
          <w:spacing w:val="1"/>
          <w:sz w:val="24"/>
          <w:szCs w:val="24"/>
        </w:rPr>
        <w:t>n</w:t>
      </w:r>
      <w:r w:rsidRPr="00CA6BDE">
        <w:rPr>
          <w:sz w:val="24"/>
          <w:szCs w:val="24"/>
        </w:rPr>
        <w:t>ter</w:t>
      </w:r>
      <w:r w:rsidRPr="00CA6BDE">
        <w:rPr>
          <w:spacing w:val="1"/>
          <w:sz w:val="24"/>
          <w:szCs w:val="24"/>
        </w:rPr>
        <w:t>m</w:t>
      </w:r>
      <w:r w:rsidRPr="00CA6BDE">
        <w:rPr>
          <w:spacing w:val="-2"/>
          <w:sz w:val="24"/>
          <w:szCs w:val="24"/>
        </w:rPr>
        <w:t>e</w:t>
      </w:r>
      <w:r w:rsidRPr="00CA6BDE">
        <w:rPr>
          <w:spacing w:val="1"/>
          <w:sz w:val="24"/>
          <w:szCs w:val="24"/>
        </w:rPr>
        <w:t>d</w:t>
      </w:r>
      <w:r w:rsidRPr="00CA6BDE">
        <w:rPr>
          <w:sz w:val="24"/>
          <w:szCs w:val="24"/>
        </w:rPr>
        <w:t>iate</w:t>
      </w:r>
      <w:r w:rsidRPr="00CA6BDE">
        <w:rPr>
          <w:spacing w:val="25"/>
          <w:sz w:val="24"/>
          <w:szCs w:val="24"/>
        </w:rPr>
        <w:t xml:space="preserve"> </w:t>
      </w:r>
      <w:r w:rsidRPr="00CA6BDE">
        <w:rPr>
          <w:sz w:val="24"/>
          <w:szCs w:val="24"/>
        </w:rPr>
        <w:t>Accountin</w:t>
      </w:r>
      <w:r w:rsidRPr="00CA6BDE">
        <w:rPr>
          <w:spacing w:val="-1"/>
          <w:sz w:val="24"/>
          <w:szCs w:val="24"/>
        </w:rPr>
        <w:t>g</w:t>
      </w:r>
      <w:r w:rsidRPr="00CA6BDE">
        <w:rPr>
          <w:sz w:val="24"/>
          <w:szCs w:val="24"/>
        </w:rPr>
        <w:t>.</w:t>
      </w:r>
      <w:r w:rsidRPr="00CA6BDE">
        <w:rPr>
          <w:spacing w:val="23"/>
          <w:sz w:val="24"/>
          <w:szCs w:val="24"/>
        </w:rPr>
        <w:t xml:space="preserve"> </w:t>
      </w:r>
      <w:r w:rsidRPr="00CA6BDE">
        <w:rPr>
          <w:sz w:val="24"/>
          <w:szCs w:val="24"/>
        </w:rPr>
        <w:t>Yog</w:t>
      </w:r>
      <w:r w:rsidRPr="00CA6BDE">
        <w:rPr>
          <w:spacing w:val="1"/>
          <w:sz w:val="24"/>
          <w:szCs w:val="24"/>
        </w:rPr>
        <w:t>y</w:t>
      </w:r>
      <w:r w:rsidRPr="00CA6BDE">
        <w:rPr>
          <w:sz w:val="24"/>
          <w:szCs w:val="24"/>
        </w:rPr>
        <w:t>akarta:</w:t>
      </w:r>
      <w:r w:rsidRPr="00CA6BDE">
        <w:rPr>
          <w:spacing w:val="23"/>
          <w:sz w:val="24"/>
          <w:szCs w:val="24"/>
        </w:rPr>
        <w:t xml:space="preserve"> </w:t>
      </w:r>
      <w:r w:rsidRPr="00CA6BDE">
        <w:rPr>
          <w:spacing w:val="1"/>
          <w:w w:val="102"/>
          <w:sz w:val="24"/>
          <w:szCs w:val="24"/>
        </w:rPr>
        <w:t>B</w:t>
      </w:r>
      <w:r w:rsidRPr="00CA6BDE">
        <w:rPr>
          <w:w w:val="102"/>
          <w:sz w:val="24"/>
          <w:szCs w:val="24"/>
        </w:rPr>
        <w:t xml:space="preserve">PFE </w:t>
      </w:r>
      <w:r w:rsidRPr="00CA6BDE">
        <w:rPr>
          <w:spacing w:val="1"/>
          <w:sz w:val="24"/>
          <w:szCs w:val="24"/>
        </w:rPr>
        <w:t>Da</w:t>
      </w:r>
      <w:r w:rsidRPr="00CA6BDE">
        <w:rPr>
          <w:spacing w:val="-3"/>
          <w:sz w:val="24"/>
          <w:szCs w:val="24"/>
        </w:rPr>
        <w:t>m</w:t>
      </w:r>
      <w:r w:rsidRPr="00CA6BDE">
        <w:rPr>
          <w:spacing w:val="1"/>
          <w:sz w:val="24"/>
          <w:szCs w:val="24"/>
        </w:rPr>
        <w:t>a</w:t>
      </w:r>
      <w:r w:rsidRPr="00CA6BDE">
        <w:rPr>
          <w:sz w:val="24"/>
          <w:szCs w:val="24"/>
        </w:rPr>
        <w:t>dor,</w:t>
      </w:r>
    </w:p>
    <w:p w:rsidR="00CA6BDE" w:rsidRPr="00CA6BDE" w:rsidRDefault="00CA6BDE" w:rsidP="00CA6BDE">
      <w:pPr>
        <w:spacing w:line="276" w:lineRule="auto"/>
        <w:jc w:val="both"/>
        <w:rPr>
          <w:sz w:val="24"/>
          <w:szCs w:val="24"/>
        </w:rPr>
      </w:pPr>
    </w:p>
    <w:p w:rsidR="00CA6BDE" w:rsidRPr="00CA6BDE" w:rsidRDefault="00CA6BDE" w:rsidP="00CA6BDE">
      <w:pPr>
        <w:spacing w:line="276" w:lineRule="auto"/>
        <w:ind w:right="362"/>
        <w:jc w:val="both"/>
        <w:rPr>
          <w:sz w:val="24"/>
          <w:szCs w:val="24"/>
        </w:rPr>
      </w:pPr>
      <w:r w:rsidRPr="00CA6BDE">
        <w:rPr>
          <w:spacing w:val="1"/>
          <w:sz w:val="24"/>
          <w:szCs w:val="24"/>
        </w:rPr>
        <w:t>H</w:t>
      </w:r>
      <w:r w:rsidRPr="00CA6BDE">
        <w:rPr>
          <w:sz w:val="24"/>
          <w:szCs w:val="24"/>
        </w:rPr>
        <w:t xml:space="preserve">usnan, </w:t>
      </w:r>
      <w:r w:rsidRPr="00CA6BDE">
        <w:rPr>
          <w:spacing w:val="12"/>
          <w:sz w:val="24"/>
          <w:szCs w:val="24"/>
        </w:rPr>
        <w:t xml:space="preserve"> </w:t>
      </w:r>
      <w:r w:rsidRPr="00CA6BDE">
        <w:rPr>
          <w:spacing w:val="2"/>
          <w:sz w:val="24"/>
          <w:szCs w:val="24"/>
        </w:rPr>
        <w:t>S</w:t>
      </w:r>
      <w:r w:rsidRPr="00CA6BDE">
        <w:rPr>
          <w:spacing w:val="-1"/>
          <w:sz w:val="24"/>
          <w:szCs w:val="24"/>
        </w:rPr>
        <w:t>u</w:t>
      </w:r>
      <w:r w:rsidRPr="00CA6BDE">
        <w:rPr>
          <w:sz w:val="24"/>
          <w:szCs w:val="24"/>
        </w:rPr>
        <w:t xml:space="preserve">ad. </w:t>
      </w:r>
      <w:r w:rsidRPr="00CA6BDE">
        <w:rPr>
          <w:spacing w:val="7"/>
          <w:sz w:val="24"/>
          <w:szCs w:val="24"/>
        </w:rPr>
        <w:t xml:space="preserve"> </w:t>
      </w:r>
      <w:r w:rsidRPr="00CA6BDE">
        <w:rPr>
          <w:sz w:val="24"/>
          <w:szCs w:val="24"/>
        </w:rPr>
        <w:t>19</w:t>
      </w:r>
      <w:r w:rsidRPr="00CA6BDE">
        <w:rPr>
          <w:spacing w:val="1"/>
          <w:sz w:val="24"/>
          <w:szCs w:val="24"/>
        </w:rPr>
        <w:t>9</w:t>
      </w:r>
      <w:r w:rsidRPr="00CA6BDE">
        <w:rPr>
          <w:sz w:val="24"/>
          <w:szCs w:val="24"/>
        </w:rPr>
        <w:t xml:space="preserve">8. </w:t>
      </w:r>
      <w:r w:rsidRPr="00CA6BDE">
        <w:rPr>
          <w:spacing w:val="8"/>
          <w:sz w:val="24"/>
          <w:szCs w:val="24"/>
        </w:rPr>
        <w:t xml:space="preserve"> </w:t>
      </w:r>
      <w:r w:rsidRPr="00CA6BDE">
        <w:rPr>
          <w:sz w:val="24"/>
          <w:szCs w:val="24"/>
        </w:rPr>
        <w:t xml:space="preserve">Manajemen </w:t>
      </w:r>
      <w:r w:rsidRPr="00CA6BDE">
        <w:rPr>
          <w:spacing w:val="19"/>
          <w:sz w:val="24"/>
          <w:szCs w:val="24"/>
        </w:rPr>
        <w:t xml:space="preserve"> </w:t>
      </w:r>
      <w:r w:rsidRPr="00CA6BDE">
        <w:rPr>
          <w:sz w:val="24"/>
          <w:szCs w:val="24"/>
        </w:rPr>
        <w:t xml:space="preserve">keuangan </w:t>
      </w:r>
      <w:r w:rsidRPr="00CA6BDE">
        <w:rPr>
          <w:spacing w:val="15"/>
          <w:sz w:val="24"/>
          <w:szCs w:val="24"/>
        </w:rPr>
        <w:t xml:space="preserve"> </w:t>
      </w:r>
      <w:r w:rsidRPr="00CA6BDE">
        <w:rPr>
          <w:sz w:val="24"/>
          <w:szCs w:val="24"/>
        </w:rPr>
        <w:t>t</w:t>
      </w:r>
      <w:r w:rsidRPr="00CA6BDE">
        <w:rPr>
          <w:spacing w:val="-2"/>
          <w:sz w:val="24"/>
          <w:szCs w:val="24"/>
        </w:rPr>
        <w:t>e</w:t>
      </w:r>
      <w:r w:rsidRPr="00CA6BDE">
        <w:rPr>
          <w:sz w:val="24"/>
          <w:szCs w:val="24"/>
        </w:rPr>
        <w:t xml:space="preserve">ori </w:t>
      </w:r>
      <w:r w:rsidRPr="00CA6BDE">
        <w:rPr>
          <w:spacing w:val="5"/>
          <w:sz w:val="24"/>
          <w:szCs w:val="24"/>
        </w:rPr>
        <w:t xml:space="preserve"> </w:t>
      </w:r>
      <w:r w:rsidRPr="00CA6BDE">
        <w:rPr>
          <w:sz w:val="24"/>
          <w:szCs w:val="24"/>
        </w:rPr>
        <w:t xml:space="preserve">dan </w:t>
      </w:r>
      <w:r w:rsidRPr="00CA6BDE">
        <w:rPr>
          <w:spacing w:val="5"/>
          <w:sz w:val="24"/>
          <w:szCs w:val="24"/>
        </w:rPr>
        <w:t xml:space="preserve"> </w:t>
      </w:r>
      <w:r w:rsidRPr="00CA6BDE">
        <w:rPr>
          <w:spacing w:val="1"/>
          <w:sz w:val="24"/>
          <w:szCs w:val="24"/>
        </w:rPr>
        <w:t>p</w:t>
      </w:r>
      <w:r w:rsidRPr="00CA6BDE">
        <w:rPr>
          <w:spacing w:val="-1"/>
          <w:sz w:val="24"/>
          <w:szCs w:val="24"/>
        </w:rPr>
        <w:t>e</w:t>
      </w:r>
      <w:r w:rsidRPr="00CA6BDE">
        <w:rPr>
          <w:sz w:val="24"/>
          <w:szCs w:val="24"/>
        </w:rPr>
        <w:t xml:space="preserve">nerapan. </w:t>
      </w:r>
      <w:r w:rsidRPr="00CA6BDE">
        <w:rPr>
          <w:spacing w:val="16"/>
          <w:sz w:val="24"/>
          <w:szCs w:val="24"/>
        </w:rPr>
        <w:t xml:space="preserve"> </w:t>
      </w:r>
      <w:r w:rsidRPr="00CA6BDE">
        <w:rPr>
          <w:spacing w:val="1"/>
          <w:w w:val="102"/>
          <w:sz w:val="24"/>
          <w:szCs w:val="24"/>
        </w:rPr>
        <w:t>Y</w:t>
      </w:r>
      <w:r w:rsidRPr="00CA6BDE">
        <w:rPr>
          <w:w w:val="102"/>
          <w:sz w:val="24"/>
          <w:szCs w:val="24"/>
        </w:rPr>
        <w:t>o</w:t>
      </w:r>
      <w:r w:rsidRPr="00CA6BDE">
        <w:rPr>
          <w:spacing w:val="-1"/>
          <w:w w:val="102"/>
          <w:sz w:val="24"/>
          <w:szCs w:val="24"/>
        </w:rPr>
        <w:t>g</w:t>
      </w:r>
      <w:r w:rsidRPr="00CA6BDE">
        <w:rPr>
          <w:spacing w:val="2"/>
          <w:w w:val="102"/>
          <w:sz w:val="24"/>
          <w:szCs w:val="24"/>
        </w:rPr>
        <w:t>y</w:t>
      </w:r>
      <w:r w:rsidRPr="00CA6BDE">
        <w:rPr>
          <w:spacing w:val="-1"/>
          <w:w w:val="102"/>
          <w:sz w:val="24"/>
          <w:szCs w:val="24"/>
        </w:rPr>
        <w:t>akart</w:t>
      </w:r>
      <w:r w:rsidRPr="00CA6BDE">
        <w:rPr>
          <w:spacing w:val="2"/>
          <w:w w:val="102"/>
          <w:sz w:val="24"/>
          <w:szCs w:val="24"/>
        </w:rPr>
        <w:t>a</w:t>
      </w:r>
      <w:r w:rsidRPr="00CA6BDE">
        <w:rPr>
          <w:w w:val="103"/>
          <w:sz w:val="24"/>
          <w:szCs w:val="24"/>
        </w:rPr>
        <w:t xml:space="preserve">: </w:t>
      </w:r>
      <w:r w:rsidRPr="00CA6BDE">
        <w:rPr>
          <w:w w:val="102"/>
          <w:sz w:val="24"/>
          <w:szCs w:val="24"/>
        </w:rPr>
        <w:t>B</w:t>
      </w:r>
      <w:r w:rsidRPr="00CA6BDE">
        <w:rPr>
          <w:spacing w:val="2"/>
          <w:w w:val="102"/>
          <w:sz w:val="24"/>
          <w:szCs w:val="24"/>
        </w:rPr>
        <w:t>P</w:t>
      </w:r>
      <w:r w:rsidRPr="00CA6BDE">
        <w:rPr>
          <w:w w:val="102"/>
          <w:sz w:val="24"/>
          <w:szCs w:val="24"/>
        </w:rPr>
        <w:t>FE</w:t>
      </w:r>
    </w:p>
    <w:p w:rsidR="00CA6BDE" w:rsidRPr="00CA6BDE" w:rsidRDefault="00CA6BDE" w:rsidP="00CA6BDE">
      <w:pPr>
        <w:spacing w:line="276" w:lineRule="auto"/>
        <w:jc w:val="both"/>
        <w:rPr>
          <w:sz w:val="24"/>
          <w:szCs w:val="24"/>
        </w:rPr>
      </w:pPr>
    </w:p>
    <w:p w:rsidR="00CA6BDE" w:rsidRPr="00CA6BDE" w:rsidRDefault="00CA6BDE" w:rsidP="00CA6BDE">
      <w:pPr>
        <w:spacing w:line="276" w:lineRule="auto"/>
        <w:jc w:val="both"/>
        <w:rPr>
          <w:sz w:val="24"/>
          <w:szCs w:val="24"/>
        </w:rPr>
      </w:pPr>
      <w:r w:rsidRPr="00CA6BDE">
        <w:rPr>
          <w:sz w:val="24"/>
          <w:szCs w:val="24"/>
        </w:rPr>
        <w:t>Indr</w:t>
      </w:r>
      <w:r w:rsidRPr="00CA6BDE">
        <w:rPr>
          <w:spacing w:val="-2"/>
          <w:sz w:val="24"/>
          <w:szCs w:val="24"/>
        </w:rPr>
        <w:t>i</w:t>
      </w:r>
      <w:r w:rsidRPr="00CA6BDE">
        <w:rPr>
          <w:spacing w:val="2"/>
          <w:sz w:val="24"/>
          <w:szCs w:val="24"/>
        </w:rPr>
        <w:t>y</w:t>
      </w:r>
      <w:r w:rsidRPr="00CA6BDE">
        <w:rPr>
          <w:sz w:val="24"/>
          <w:szCs w:val="24"/>
        </w:rPr>
        <w:t>o.</w:t>
      </w:r>
      <w:r w:rsidRPr="00CA6BDE">
        <w:rPr>
          <w:spacing w:val="15"/>
          <w:sz w:val="24"/>
          <w:szCs w:val="24"/>
        </w:rPr>
        <w:t xml:space="preserve"> </w:t>
      </w:r>
      <w:r w:rsidRPr="00CA6BDE">
        <w:rPr>
          <w:sz w:val="24"/>
          <w:szCs w:val="24"/>
        </w:rPr>
        <w:t>2</w:t>
      </w:r>
      <w:r w:rsidRPr="00CA6BDE">
        <w:rPr>
          <w:spacing w:val="1"/>
          <w:sz w:val="24"/>
          <w:szCs w:val="24"/>
        </w:rPr>
        <w:t>0</w:t>
      </w:r>
      <w:r w:rsidRPr="00CA6BDE">
        <w:rPr>
          <w:spacing w:val="-1"/>
          <w:sz w:val="24"/>
          <w:szCs w:val="24"/>
        </w:rPr>
        <w:t>0</w:t>
      </w:r>
      <w:r w:rsidRPr="00CA6BDE">
        <w:rPr>
          <w:sz w:val="24"/>
          <w:szCs w:val="24"/>
        </w:rPr>
        <w:t>0.</w:t>
      </w:r>
      <w:r w:rsidRPr="00CA6BDE">
        <w:rPr>
          <w:spacing w:val="11"/>
          <w:sz w:val="24"/>
          <w:szCs w:val="24"/>
        </w:rPr>
        <w:t xml:space="preserve"> </w:t>
      </w:r>
      <w:r w:rsidRPr="00CA6BDE">
        <w:rPr>
          <w:sz w:val="24"/>
          <w:szCs w:val="24"/>
        </w:rPr>
        <w:t>Manajemen</w:t>
      </w:r>
      <w:r w:rsidRPr="00CA6BDE">
        <w:rPr>
          <w:spacing w:val="22"/>
          <w:sz w:val="24"/>
          <w:szCs w:val="24"/>
        </w:rPr>
        <w:t xml:space="preserve"> </w:t>
      </w:r>
      <w:r w:rsidRPr="00CA6BDE">
        <w:rPr>
          <w:sz w:val="24"/>
          <w:szCs w:val="24"/>
        </w:rPr>
        <w:t>Keuang</w:t>
      </w:r>
      <w:r w:rsidRPr="00CA6BDE">
        <w:rPr>
          <w:spacing w:val="1"/>
          <w:sz w:val="24"/>
          <w:szCs w:val="24"/>
        </w:rPr>
        <w:t>a</w:t>
      </w:r>
      <w:r w:rsidRPr="00CA6BDE">
        <w:rPr>
          <w:sz w:val="24"/>
          <w:szCs w:val="24"/>
        </w:rPr>
        <w:t>n.</w:t>
      </w:r>
      <w:r w:rsidRPr="00CA6BDE">
        <w:rPr>
          <w:spacing w:val="20"/>
          <w:sz w:val="24"/>
          <w:szCs w:val="24"/>
        </w:rPr>
        <w:t xml:space="preserve"> </w:t>
      </w:r>
      <w:r w:rsidRPr="00CA6BDE">
        <w:rPr>
          <w:spacing w:val="2"/>
          <w:sz w:val="24"/>
          <w:szCs w:val="24"/>
        </w:rPr>
        <w:t>Y</w:t>
      </w:r>
      <w:r w:rsidRPr="00CA6BDE">
        <w:rPr>
          <w:sz w:val="24"/>
          <w:szCs w:val="24"/>
        </w:rPr>
        <w:t>ogyakarta</w:t>
      </w:r>
      <w:r w:rsidRPr="00CA6BDE">
        <w:rPr>
          <w:spacing w:val="21"/>
          <w:sz w:val="24"/>
          <w:szCs w:val="24"/>
        </w:rPr>
        <w:t xml:space="preserve"> </w:t>
      </w:r>
      <w:r w:rsidRPr="00CA6BDE">
        <w:rPr>
          <w:sz w:val="24"/>
          <w:szCs w:val="24"/>
        </w:rPr>
        <w:t>:</w:t>
      </w:r>
      <w:r w:rsidRPr="00CA6BDE">
        <w:rPr>
          <w:spacing w:val="2"/>
          <w:sz w:val="24"/>
          <w:szCs w:val="24"/>
        </w:rPr>
        <w:t xml:space="preserve"> </w:t>
      </w:r>
      <w:r w:rsidRPr="00CA6BDE">
        <w:rPr>
          <w:w w:val="102"/>
          <w:sz w:val="24"/>
          <w:szCs w:val="24"/>
        </w:rPr>
        <w:t>BPFE</w:t>
      </w:r>
    </w:p>
    <w:p w:rsidR="00CA6BDE" w:rsidRPr="00CA6BDE" w:rsidRDefault="00CA6BDE" w:rsidP="00CA6BDE">
      <w:pPr>
        <w:spacing w:line="276" w:lineRule="auto"/>
        <w:jc w:val="both"/>
        <w:rPr>
          <w:sz w:val="24"/>
          <w:szCs w:val="24"/>
        </w:rPr>
      </w:pPr>
    </w:p>
    <w:p w:rsidR="00CA6BDE" w:rsidRPr="00CA6BDE" w:rsidRDefault="00CA6BDE" w:rsidP="00CA6BDE">
      <w:pPr>
        <w:spacing w:line="276" w:lineRule="auto"/>
        <w:ind w:right="77"/>
        <w:jc w:val="both"/>
        <w:rPr>
          <w:rFonts w:eastAsia="Book Antiqua"/>
          <w:sz w:val="24"/>
          <w:szCs w:val="24"/>
        </w:rPr>
      </w:pPr>
      <w:r w:rsidRPr="00CA6BDE">
        <w:rPr>
          <w:rFonts w:eastAsia="Book Antiqua"/>
          <w:sz w:val="24"/>
          <w:szCs w:val="24"/>
        </w:rPr>
        <w:t>Is</w:t>
      </w:r>
      <w:r w:rsidRPr="00CA6BDE">
        <w:rPr>
          <w:rFonts w:eastAsia="Book Antiqua"/>
          <w:spacing w:val="1"/>
          <w:sz w:val="24"/>
          <w:szCs w:val="24"/>
        </w:rPr>
        <w:t>h</w:t>
      </w:r>
      <w:r w:rsidRPr="00CA6BDE">
        <w:rPr>
          <w:rFonts w:eastAsia="Book Antiqua"/>
          <w:sz w:val="24"/>
          <w:szCs w:val="24"/>
        </w:rPr>
        <w:t>ak,</w:t>
      </w:r>
      <w:r w:rsidRPr="00CA6BDE">
        <w:rPr>
          <w:rFonts w:eastAsia="Book Antiqua"/>
          <w:spacing w:val="31"/>
          <w:sz w:val="24"/>
          <w:szCs w:val="24"/>
        </w:rPr>
        <w:t xml:space="preserve"> </w:t>
      </w:r>
      <w:r w:rsidRPr="00CA6BDE">
        <w:rPr>
          <w:rFonts w:eastAsia="Book Antiqua"/>
          <w:sz w:val="24"/>
          <w:szCs w:val="24"/>
        </w:rPr>
        <w:t>E</w:t>
      </w:r>
      <w:r w:rsidRPr="00CA6BDE">
        <w:rPr>
          <w:rFonts w:eastAsia="Book Antiqua"/>
          <w:spacing w:val="-2"/>
          <w:sz w:val="24"/>
          <w:szCs w:val="24"/>
        </w:rPr>
        <w:t>f</w:t>
      </w:r>
      <w:r w:rsidRPr="00CA6BDE">
        <w:rPr>
          <w:rFonts w:eastAsia="Book Antiqua"/>
          <w:spacing w:val="1"/>
          <w:sz w:val="24"/>
          <w:szCs w:val="24"/>
        </w:rPr>
        <w:t>f</w:t>
      </w:r>
      <w:r w:rsidRPr="00CA6BDE">
        <w:rPr>
          <w:rFonts w:eastAsia="Book Antiqua"/>
          <w:spacing w:val="-3"/>
          <w:sz w:val="24"/>
          <w:szCs w:val="24"/>
        </w:rPr>
        <w:t>e</w:t>
      </w:r>
      <w:r w:rsidRPr="00CA6BDE">
        <w:rPr>
          <w:rFonts w:eastAsia="Book Antiqua"/>
          <w:spacing w:val="1"/>
          <w:sz w:val="24"/>
          <w:szCs w:val="24"/>
        </w:rPr>
        <w:t>n</w:t>
      </w:r>
      <w:r w:rsidRPr="00CA6BDE">
        <w:rPr>
          <w:rFonts w:eastAsia="Book Antiqua"/>
          <w:sz w:val="24"/>
          <w:szCs w:val="24"/>
        </w:rPr>
        <w:t>di.</w:t>
      </w:r>
      <w:r w:rsidRPr="00CA6BDE">
        <w:rPr>
          <w:rFonts w:eastAsia="Book Antiqua"/>
          <w:spacing w:val="32"/>
          <w:sz w:val="24"/>
          <w:szCs w:val="24"/>
        </w:rPr>
        <w:t xml:space="preserve"> </w:t>
      </w:r>
      <w:r w:rsidRPr="00CA6BDE">
        <w:rPr>
          <w:rFonts w:eastAsia="Book Antiqua"/>
          <w:sz w:val="24"/>
          <w:szCs w:val="24"/>
        </w:rPr>
        <w:t>200</w:t>
      </w:r>
      <w:r w:rsidRPr="00CA6BDE">
        <w:rPr>
          <w:rFonts w:eastAsia="Book Antiqua"/>
          <w:spacing w:val="-2"/>
          <w:sz w:val="24"/>
          <w:szCs w:val="24"/>
        </w:rPr>
        <w:t>5</w:t>
      </w:r>
      <w:r w:rsidRPr="00CA6BDE">
        <w:rPr>
          <w:rFonts w:eastAsia="Book Antiqua"/>
          <w:sz w:val="24"/>
          <w:szCs w:val="24"/>
        </w:rPr>
        <w:t>.</w:t>
      </w:r>
      <w:r w:rsidRPr="00CA6BDE">
        <w:rPr>
          <w:rFonts w:eastAsia="Book Antiqua"/>
          <w:spacing w:val="31"/>
          <w:sz w:val="24"/>
          <w:szCs w:val="24"/>
        </w:rPr>
        <w:t xml:space="preserve"> </w:t>
      </w:r>
      <w:r w:rsidRPr="00CA6BDE">
        <w:rPr>
          <w:rFonts w:eastAsia="Book Antiqua"/>
          <w:spacing w:val="-1"/>
          <w:sz w:val="24"/>
          <w:szCs w:val="24"/>
        </w:rPr>
        <w:t>A</w:t>
      </w:r>
      <w:r w:rsidRPr="00CA6BDE">
        <w:rPr>
          <w:rFonts w:eastAsia="Book Antiqua"/>
          <w:sz w:val="24"/>
          <w:szCs w:val="24"/>
        </w:rPr>
        <w:t>r</w:t>
      </w:r>
      <w:r w:rsidRPr="00CA6BDE">
        <w:rPr>
          <w:rFonts w:eastAsia="Book Antiqua"/>
          <w:spacing w:val="-1"/>
          <w:sz w:val="24"/>
          <w:szCs w:val="24"/>
        </w:rPr>
        <w:t>t</w:t>
      </w:r>
      <w:r w:rsidRPr="00CA6BDE">
        <w:rPr>
          <w:rFonts w:eastAsia="Book Antiqua"/>
          <w:spacing w:val="1"/>
          <w:sz w:val="24"/>
          <w:szCs w:val="24"/>
        </w:rPr>
        <w:t>i</w:t>
      </w:r>
      <w:r w:rsidRPr="00CA6BDE">
        <w:rPr>
          <w:rFonts w:eastAsia="Book Antiqua"/>
          <w:sz w:val="24"/>
          <w:szCs w:val="24"/>
        </w:rPr>
        <w:t>k</w:t>
      </w:r>
      <w:r w:rsidRPr="00CA6BDE">
        <w:rPr>
          <w:rFonts w:eastAsia="Book Antiqua"/>
          <w:spacing w:val="-2"/>
          <w:sz w:val="24"/>
          <w:szCs w:val="24"/>
        </w:rPr>
        <w:t>e</w:t>
      </w:r>
      <w:r w:rsidRPr="00CA6BDE">
        <w:rPr>
          <w:rFonts w:eastAsia="Book Antiqua"/>
          <w:sz w:val="24"/>
          <w:szCs w:val="24"/>
        </w:rPr>
        <w:t>l</w:t>
      </w:r>
      <w:r w:rsidRPr="00CA6BDE">
        <w:rPr>
          <w:rFonts w:eastAsia="Book Antiqua"/>
          <w:spacing w:val="32"/>
          <w:sz w:val="24"/>
          <w:szCs w:val="24"/>
        </w:rPr>
        <w:t xml:space="preserve"> </w:t>
      </w:r>
      <w:r w:rsidRPr="00CA6BDE">
        <w:rPr>
          <w:rFonts w:eastAsia="Book Antiqua"/>
          <w:sz w:val="24"/>
          <w:szCs w:val="24"/>
        </w:rPr>
        <w:t>:</w:t>
      </w:r>
      <w:r w:rsidRPr="00CA6BDE">
        <w:rPr>
          <w:rFonts w:eastAsia="Book Antiqua"/>
          <w:spacing w:val="31"/>
          <w:sz w:val="24"/>
          <w:szCs w:val="24"/>
        </w:rPr>
        <w:t xml:space="preserve"> </w:t>
      </w:r>
      <w:r w:rsidRPr="00CA6BDE">
        <w:rPr>
          <w:rFonts w:eastAsia="Book Antiqua"/>
          <w:sz w:val="24"/>
          <w:szCs w:val="24"/>
        </w:rPr>
        <w:t>Per</w:t>
      </w:r>
      <w:r w:rsidRPr="00CA6BDE">
        <w:rPr>
          <w:rFonts w:eastAsia="Book Antiqua"/>
          <w:spacing w:val="1"/>
          <w:sz w:val="24"/>
          <w:szCs w:val="24"/>
        </w:rPr>
        <w:t>a</w:t>
      </w:r>
      <w:r w:rsidRPr="00CA6BDE">
        <w:rPr>
          <w:rFonts w:eastAsia="Book Antiqua"/>
          <w:spacing w:val="-3"/>
          <w:sz w:val="24"/>
          <w:szCs w:val="24"/>
        </w:rPr>
        <w:t>n</w:t>
      </w:r>
      <w:r w:rsidRPr="00CA6BDE">
        <w:rPr>
          <w:rFonts w:eastAsia="Book Antiqua"/>
          <w:sz w:val="24"/>
          <w:szCs w:val="24"/>
        </w:rPr>
        <w:t>an</w:t>
      </w:r>
      <w:r w:rsidRPr="00CA6BDE">
        <w:rPr>
          <w:rFonts w:eastAsia="Book Antiqua"/>
          <w:spacing w:val="31"/>
          <w:sz w:val="24"/>
          <w:szCs w:val="24"/>
        </w:rPr>
        <w:t xml:space="preserve"> </w:t>
      </w:r>
      <w:r w:rsidRPr="00CA6BDE">
        <w:rPr>
          <w:rFonts w:eastAsia="Book Antiqua"/>
          <w:spacing w:val="1"/>
          <w:sz w:val="24"/>
          <w:szCs w:val="24"/>
        </w:rPr>
        <w:t>I</w:t>
      </w:r>
      <w:r w:rsidRPr="00CA6BDE">
        <w:rPr>
          <w:rFonts w:eastAsia="Book Antiqua"/>
          <w:sz w:val="24"/>
          <w:szCs w:val="24"/>
        </w:rPr>
        <w:t>n</w:t>
      </w:r>
      <w:r w:rsidRPr="00CA6BDE">
        <w:rPr>
          <w:rFonts w:eastAsia="Book Antiqua"/>
          <w:spacing w:val="-2"/>
          <w:sz w:val="24"/>
          <w:szCs w:val="24"/>
        </w:rPr>
        <w:t>f</w:t>
      </w:r>
      <w:r w:rsidRPr="00CA6BDE">
        <w:rPr>
          <w:rFonts w:eastAsia="Book Antiqua"/>
          <w:sz w:val="24"/>
          <w:szCs w:val="24"/>
        </w:rPr>
        <w:t>o</w:t>
      </w:r>
      <w:r w:rsidRPr="00CA6BDE">
        <w:rPr>
          <w:rFonts w:eastAsia="Book Antiqua"/>
          <w:spacing w:val="-2"/>
          <w:sz w:val="24"/>
          <w:szCs w:val="24"/>
        </w:rPr>
        <w:t>r</w:t>
      </w:r>
      <w:r w:rsidRPr="00CA6BDE">
        <w:rPr>
          <w:rFonts w:eastAsia="Book Antiqua"/>
          <w:spacing w:val="1"/>
          <w:sz w:val="24"/>
          <w:szCs w:val="24"/>
        </w:rPr>
        <w:t>m</w:t>
      </w:r>
      <w:r w:rsidRPr="00CA6BDE">
        <w:rPr>
          <w:rFonts w:eastAsia="Book Antiqua"/>
          <w:sz w:val="24"/>
          <w:szCs w:val="24"/>
        </w:rPr>
        <w:t>a</w:t>
      </w:r>
      <w:r w:rsidRPr="00CA6BDE">
        <w:rPr>
          <w:rFonts w:eastAsia="Book Antiqua"/>
          <w:spacing w:val="-2"/>
          <w:sz w:val="24"/>
          <w:szCs w:val="24"/>
        </w:rPr>
        <w:t>s</w:t>
      </w:r>
      <w:r w:rsidRPr="00CA6BDE">
        <w:rPr>
          <w:rFonts w:eastAsia="Book Antiqua"/>
          <w:sz w:val="24"/>
          <w:szCs w:val="24"/>
        </w:rPr>
        <w:t>i</w:t>
      </w:r>
      <w:r w:rsidRPr="00CA6BDE">
        <w:rPr>
          <w:rFonts w:eastAsia="Book Antiqua"/>
          <w:spacing w:val="32"/>
          <w:sz w:val="24"/>
          <w:szCs w:val="24"/>
        </w:rPr>
        <w:t xml:space="preserve"> </w:t>
      </w:r>
      <w:r w:rsidRPr="00CA6BDE">
        <w:rPr>
          <w:rFonts w:eastAsia="Book Antiqua"/>
          <w:spacing w:val="-3"/>
          <w:sz w:val="24"/>
          <w:szCs w:val="24"/>
        </w:rPr>
        <w:t>B</w:t>
      </w:r>
      <w:r w:rsidRPr="00CA6BDE">
        <w:rPr>
          <w:rFonts w:eastAsia="Book Antiqua"/>
          <w:sz w:val="24"/>
          <w:szCs w:val="24"/>
        </w:rPr>
        <w:t>agi</w:t>
      </w:r>
      <w:r w:rsidRPr="00CA6BDE">
        <w:rPr>
          <w:rFonts w:eastAsia="Book Antiqua"/>
          <w:spacing w:val="32"/>
          <w:sz w:val="24"/>
          <w:szCs w:val="24"/>
        </w:rPr>
        <w:t xml:space="preserve"> </w:t>
      </w:r>
      <w:r w:rsidRPr="00CA6BDE">
        <w:rPr>
          <w:rFonts w:eastAsia="Book Antiqua"/>
          <w:spacing w:val="-1"/>
          <w:sz w:val="24"/>
          <w:szCs w:val="24"/>
        </w:rPr>
        <w:t>K</w:t>
      </w:r>
      <w:r w:rsidRPr="00CA6BDE">
        <w:rPr>
          <w:rFonts w:eastAsia="Book Antiqua"/>
          <w:spacing w:val="-2"/>
          <w:sz w:val="24"/>
          <w:szCs w:val="24"/>
        </w:rPr>
        <w:t>e</w:t>
      </w:r>
      <w:r w:rsidRPr="00CA6BDE">
        <w:rPr>
          <w:rFonts w:eastAsia="Book Antiqua"/>
          <w:spacing w:val="1"/>
          <w:sz w:val="24"/>
          <w:szCs w:val="24"/>
        </w:rPr>
        <w:t>m</w:t>
      </w:r>
      <w:r w:rsidRPr="00CA6BDE">
        <w:rPr>
          <w:rFonts w:eastAsia="Book Antiqua"/>
          <w:sz w:val="24"/>
          <w:szCs w:val="24"/>
        </w:rPr>
        <w:t>a</w:t>
      </w:r>
      <w:r w:rsidRPr="00CA6BDE">
        <w:rPr>
          <w:rFonts w:eastAsia="Book Antiqua"/>
          <w:spacing w:val="-1"/>
          <w:sz w:val="24"/>
          <w:szCs w:val="24"/>
        </w:rPr>
        <w:t>j</w:t>
      </w:r>
      <w:r w:rsidRPr="00CA6BDE">
        <w:rPr>
          <w:rFonts w:eastAsia="Book Antiqua"/>
          <w:sz w:val="24"/>
          <w:szCs w:val="24"/>
        </w:rPr>
        <w:t>uan</w:t>
      </w:r>
      <w:r w:rsidRPr="00CA6BDE">
        <w:rPr>
          <w:rFonts w:eastAsia="Book Antiqua"/>
          <w:spacing w:val="31"/>
          <w:sz w:val="24"/>
          <w:szCs w:val="24"/>
        </w:rPr>
        <w:t xml:space="preserve"> </w:t>
      </w:r>
      <w:r w:rsidRPr="00CA6BDE">
        <w:rPr>
          <w:rFonts w:eastAsia="Book Antiqua"/>
          <w:spacing w:val="1"/>
          <w:sz w:val="24"/>
          <w:szCs w:val="24"/>
        </w:rPr>
        <w:t>U</w:t>
      </w:r>
      <w:r w:rsidRPr="00CA6BDE">
        <w:rPr>
          <w:rFonts w:eastAsia="Book Antiqua"/>
          <w:spacing w:val="-3"/>
          <w:sz w:val="24"/>
          <w:szCs w:val="24"/>
        </w:rPr>
        <w:t>K</w:t>
      </w:r>
      <w:r w:rsidRPr="00CA6BDE">
        <w:rPr>
          <w:rFonts w:eastAsia="Book Antiqua"/>
          <w:sz w:val="24"/>
          <w:szCs w:val="24"/>
        </w:rPr>
        <w:t>M.</w:t>
      </w:r>
      <w:r w:rsidRPr="00CA6BDE">
        <w:rPr>
          <w:rFonts w:eastAsia="Book Antiqua"/>
          <w:spacing w:val="36"/>
          <w:sz w:val="24"/>
          <w:szCs w:val="24"/>
        </w:rPr>
        <w:t xml:space="preserve"> </w:t>
      </w:r>
      <w:r w:rsidRPr="00CA6BDE">
        <w:rPr>
          <w:rFonts w:eastAsia="Book Antiqua"/>
          <w:spacing w:val="-1"/>
          <w:sz w:val="24"/>
          <w:szCs w:val="24"/>
        </w:rPr>
        <w:t>Y</w:t>
      </w:r>
      <w:r w:rsidRPr="00CA6BDE">
        <w:rPr>
          <w:rFonts w:eastAsia="Book Antiqua"/>
          <w:sz w:val="24"/>
          <w:szCs w:val="24"/>
        </w:rPr>
        <w:t>o</w:t>
      </w:r>
      <w:r w:rsidRPr="00CA6BDE">
        <w:rPr>
          <w:rFonts w:eastAsia="Book Antiqua"/>
          <w:spacing w:val="-1"/>
          <w:sz w:val="24"/>
          <w:szCs w:val="24"/>
        </w:rPr>
        <w:t>g</w:t>
      </w:r>
      <w:r w:rsidRPr="00CA6BDE">
        <w:rPr>
          <w:rFonts w:eastAsia="Book Antiqua"/>
          <w:sz w:val="24"/>
          <w:szCs w:val="24"/>
        </w:rPr>
        <w:t>ya</w:t>
      </w:r>
      <w:r w:rsidRPr="00CA6BDE">
        <w:rPr>
          <w:rFonts w:eastAsia="Book Antiqua"/>
          <w:spacing w:val="-1"/>
          <w:sz w:val="24"/>
          <w:szCs w:val="24"/>
        </w:rPr>
        <w:t>k</w:t>
      </w:r>
      <w:r w:rsidRPr="00CA6BDE">
        <w:rPr>
          <w:rFonts w:eastAsia="Book Antiqua"/>
          <w:sz w:val="24"/>
          <w:szCs w:val="24"/>
        </w:rPr>
        <w:t>a</w:t>
      </w:r>
      <w:r w:rsidRPr="00CA6BDE">
        <w:rPr>
          <w:rFonts w:eastAsia="Book Antiqua"/>
          <w:spacing w:val="-1"/>
          <w:sz w:val="24"/>
          <w:szCs w:val="24"/>
        </w:rPr>
        <w:t>r</w:t>
      </w:r>
      <w:r w:rsidRPr="00CA6BDE">
        <w:rPr>
          <w:rFonts w:eastAsia="Book Antiqua"/>
          <w:sz w:val="24"/>
          <w:szCs w:val="24"/>
        </w:rPr>
        <w:t>ta</w:t>
      </w:r>
      <w:r w:rsidRPr="00CA6BDE">
        <w:rPr>
          <w:rFonts w:eastAsia="Book Antiqua"/>
          <w:spacing w:val="31"/>
          <w:sz w:val="24"/>
          <w:szCs w:val="24"/>
        </w:rPr>
        <w:t xml:space="preserve"> </w:t>
      </w:r>
      <w:r w:rsidRPr="00CA6BDE">
        <w:rPr>
          <w:rFonts w:eastAsia="Book Antiqua"/>
          <w:sz w:val="24"/>
          <w:szCs w:val="24"/>
        </w:rPr>
        <w:t>:</w:t>
      </w:r>
      <w:r w:rsidRPr="00CA6BDE">
        <w:rPr>
          <w:rFonts w:eastAsia="Book Antiqua"/>
          <w:spacing w:val="31"/>
          <w:sz w:val="24"/>
          <w:szCs w:val="24"/>
        </w:rPr>
        <w:t xml:space="preserve"> </w:t>
      </w:r>
      <w:r w:rsidRPr="00CA6BDE">
        <w:rPr>
          <w:rFonts w:eastAsia="Book Antiqua"/>
          <w:sz w:val="24"/>
          <w:szCs w:val="24"/>
        </w:rPr>
        <w:t>Keda</w:t>
      </w:r>
      <w:r w:rsidRPr="00CA6BDE">
        <w:rPr>
          <w:rFonts w:eastAsia="Book Antiqua"/>
          <w:spacing w:val="-1"/>
          <w:sz w:val="24"/>
          <w:szCs w:val="24"/>
        </w:rPr>
        <w:t>u</w:t>
      </w:r>
      <w:r w:rsidRPr="00CA6BDE">
        <w:rPr>
          <w:rFonts w:eastAsia="Book Antiqua"/>
          <w:sz w:val="24"/>
          <w:szCs w:val="24"/>
        </w:rPr>
        <w:t>lat</w:t>
      </w:r>
      <w:r w:rsidRPr="00CA6BDE">
        <w:rPr>
          <w:rFonts w:eastAsia="Book Antiqua"/>
          <w:spacing w:val="-2"/>
          <w:sz w:val="24"/>
          <w:szCs w:val="24"/>
        </w:rPr>
        <w:t>a</w:t>
      </w:r>
      <w:r w:rsidRPr="00CA6BDE">
        <w:rPr>
          <w:rFonts w:eastAsia="Book Antiqua"/>
          <w:sz w:val="24"/>
          <w:szCs w:val="24"/>
        </w:rPr>
        <w:t xml:space="preserve">n </w:t>
      </w:r>
      <w:r w:rsidRPr="00CA6BDE">
        <w:rPr>
          <w:rFonts w:eastAsia="Book Antiqua"/>
          <w:spacing w:val="-1"/>
          <w:sz w:val="24"/>
          <w:szCs w:val="24"/>
        </w:rPr>
        <w:t>R</w:t>
      </w:r>
      <w:r w:rsidRPr="00CA6BDE">
        <w:rPr>
          <w:rFonts w:eastAsia="Book Antiqua"/>
          <w:sz w:val="24"/>
          <w:szCs w:val="24"/>
        </w:rPr>
        <w:t>ak</w:t>
      </w:r>
      <w:r w:rsidRPr="00CA6BDE">
        <w:rPr>
          <w:rFonts w:eastAsia="Book Antiqua"/>
          <w:spacing w:val="-1"/>
          <w:sz w:val="24"/>
          <w:szCs w:val="24"/>
        </w:rPr>
        <w:t>y</w:t>
      </w:r>
      <w:r w:rsidRPr="00CA6BDE">
        <w:rPr>
          <w:rFonts w:eastAsia="Book Antiqua"/>
          <w:sz w:val="24"/>
          <w:szCs w:val="24"/>
        </w:rPr>
        <w:t>at.</w:t>
      </w:r>
    </w:p>
    <w:p w:rsidR="00CA3C84" w:rsidRPr="00CA6BDE" w:rsidRDefault="00CA3C84" w:rsidP="00CA6BDE">
      <w:pPr>
        <w:spacing w:line="276" w:lineRule="auto"/>
        <w:jc w:val="both"/>
        <w:rPr>
          <w:sz w:val="24"/>
          <w:szCs w:val="24"/>
        </w:rPr>
      </w:pPr>
    </w:p>
    <w:p w:rsidR="00CA6BDE" w:rsidRPr="00CA6BDE" w:rsidRDefault="00CA6BDE" w:rsidP="00CA6BDE">
      <w:pPr>
        <w:spacing w:line="276" w:lineRule="auto"/>
        <w:jc w:val="both"/>
        <w:rPr>
          <w:rFonts w:eastAsia="Book Antiqua"/>
          <w:sz w:val="24"/>
          <w:szCs w:val="24"/>
        </w:rPr>
      </w:pPr>
      <w:r w:rsidRPr="00CA6BDE">
        <w:rPr>
          <w:rFonts w:eastAsia="Book Antiqua"/>
          <w:spacing w:val="-1"/>
          <w:sz w:val="24"/>
          <w:szCs w:val="24"/>
        </w:rPr>
        <w:t>R</w:t>
      </w:r>
      <w:r w:rsidRPr="00CA6BDE">
        <w:rPr>
          <w:rFonts w:eastAsia="Book Antiqua"/>
          <w:sz w:val="24"/>
          <w:szCs w:val="24"/>
        </w:rPr>
        <w:t>a</w:t>
      </w:r>
      <w:r w:rsidRPr="00CA6BDE">
        <w:rPr>
          <w:rFonts w:eastAsia="Book Antiqua"/>
          <w:spacing w:val="1"/>
          <w:sz w:val="24"/>
          <w:szCs w:val="24"/>
        </w:rPr>
        <w:t>h</w:t>
      </w:r>
      <w:r w:rsidRPr="00CA6BDE">
        <w:rPr>
          <w:rFonts w:eastAsia="Book Antiqua"/>
          <w:sz w:val="24"/>
          <w:szCs w:val="24"/>
        </w:rPr>
        <w:t>ma</w:t>
      </w:r>
      <w:r w:rsidRPr="00CA6BDE">
        <w:rPr>
          <w:rFonts w:eastAsia="Book Antiqua"/>
          <w:spacing w:val="-2"/>
          <w:sz w:val="24"/>
          <w:szCs w:val="24"/>
        </w:rPr>
        <w:t>n</w:t>
      </w:r>
      <w:r w:rsidRPr="00CA6BDE">
        <w:rPr>
          <w:rFonts w:eastAsia="Book Antiqua"/>
          <w:sz w:val="24"/>
          <w:szCs w:val="24"/>
        </w:rPr>
        <w:t>a,</w:t>
      </w:r>
      <w:r w:rsidRPr="00CA6BDE">
        <w:rPr>
          <w:rFonts w:eastAsia="Book Antiqua"/>
          <w:spacing w:val="22"/>
          <w:sz w:val="24"/>
          <w:szCs w:val="24"/>
        </w:rPr>
        <w:t xml:space="preserve"> </w:t>
      </w:r>
      <w:r w:rsidRPr="00CA6BDE">
        <w:rPr>
          <w:rFonts w:eastAsia="Book Antiqua"/>
          <w:spacing w:val="1"/>
          <w:sz w:val="24"/>
          <w:szCs w:val="24"/>
        </w:rPr>
        <w:t>A</w:t>
      </w:r>
      <w:r w:rsidRPr="00CA6BDE">
        <w:rPr>
          <w:rFonts w:eastAsia="Book Antiqua"/>
          <w:spacing w:val="-1"/>
          <w:sz w:val="24"/>
          <w:szCs w:val="24"/>
        </w:rPr>
        <w:t>r</w:t>
      </w:r>
      <w:r w:rsidRPr="00CA6BDE">
        <w:rPr>
          <w:rFonts w:eastAsia="Book Antiqua"/>
          <w:sz w:val="24"/>
          <w:szCs w:val="24"/>
        </w:rPr>
        <w:t>ie</w:t>
      </w:r>
      <w:r w:rsidRPr="00CA6BDE">
        <w:rPr>
          <w:rFonts w:eastAsia="Book Antiqua"/>
          <w:spacing w:val="1"/>
          <w:sz w:val="24"/>
          <w:szCs w:val="24"/>
        </w:rPr>
        <w:t>f</w:t>
      </w:r>
      <w:r w:rsidRPr="00CA6BDE">
        <w:rPr>
          <w:rFonts w:eastAsia="Book Antiqua"/>
          <w:sz w:val="24"/>
          <w:szCs w:val="24"/>
        </w:rPr>
        <w:t>.</w:t>
      </w:r>
      <w:r w:rsidRPr="00CA6BDE">
        <w:rPr>
          <w:rFonts w:eastAsia="Book Antiqua"/>
          <w:spacing w:val="22"/>
          <w:sz w:val="24"/>
          <w:szCs w:val="24"/>
        </w:rPr>
        <w:t xml:space="preserve"> </w:t>
      </w:r>
      <w:r w:rsidRPr="00CA6BDE">
        <w:rPr>
          <w:rFonts w:eastAsia="Book Antiqua"/>
          <w:sz w:val="24"/>
          <w:szCs w:val="24"/>
        </w:rPr>
        <w:t>2008.</w:t>
      </w:r>
      <w:r w:rsidRPr="00CA6BDE">
        <w:rPr>
          <w:rFonts w:eastAsia="Book Antiqua"/>
          <w:spacing w:val="23"/>
          <w:sz w:val="24"/>
          <w:szCs w:val="24"/>
        </w:rPr>
        <w:t xml:space="preserve"> </w:t>
      </w:r>
      <w:r w:rsidRPr="00CA6BDE">
        <w:rPr>
          <w:rFonts w:eastAsia="Book Antiqua"/>
          <w:spacing w:val="-1"/>
          <w:sz w:val="24"/>
          <w:szCs w:val="24"/>
        </w:rPr>
        <w:t>U</w:t>
      </w:r>
      <w:r w:rsidRPr="00CA6BDE">
        <w:rPr>
          <w:rFonts w:eastAsia="Book Antiqua"/>
          <w:sz w:val="24"/>
          <w:szCs w:val="24"/>
        </w:rPr>
        <w:t>s</w:t>
      </w:r>
      <w:r w:rsidRPr="00CA6BDE">
        <w:rPr>
          <w:rFonts w:eastAsia="Book Antiqua"/>
          <w:spacing w:val="1"/>
          <w:sz w:val="24"/>
          <w:szCs w:val="24"/>
        </w:rPr>
        <w:t>a</w:t>
      </w:r>
      <w:r w:rsidRPr="00CA6BDE">
        <w:rPr>
          <w:rFonts w:eastAsia="Book Antiqua"/>
          <w:sz w:val="24"/>
          <w:szCs w:val="24"/>
        </w:rPr>
        <w:t>ha</w:t>
      </w:r>
      <w:r w:rsidRPr="00CA6BDE">
        <w:rPr>
          <w:rFonts w:eastAsia="Book Antiqua"/>
          <w:spacing w:val="24"/>
          <w:sz w:val="24"/>
          <w:szCs w:val="24"/>
        </w:rPr>
        <w:t xml:space="preserve"> </w:t>
      </w:r>
      <w:r w:rsidRPr="00CA6BDE">
        <w:rPr>
          <w:rFonts w:eastAsia="Book Antiqua"/>
          <w:spacing w:val="-1"/>
          <w:sz w:val="24"/>
          <w:szCs w:val="24"/>
        </w:rPr>
        <w:t>K</w:t>
      </w:r>
      <w:r w:rsidRPr="00CA6BDE">
        <w:rPr>
          <w:rFonts w:eastAsia="Book Antiqua"/>
          <w:sz w:val="24"/>
          <w:szCs w:val="24"/>
        </w:rPr>
        <w:t>e</w:t>
      </w:r>
      <w:r w:rsidRPr="00CA6BDE">
        <w:rPr>
          <w:rFonts w:eastAsia="Book Antiqua"/>
          <w:spacing w:val="-3"/>
          <w:sz w:val="24"/>
          <w:szCs w:val="24"/>
        </w:rPr>
        <w:t>c</w:t>
      </w:r>
      <w:r w:rsidRPr="00CA6BDE">
        <w:rPr>
          <w:rFonts w:eastAsia="Book Antiqua"/>
          <w:spacing w:val="1"/>
          <w:sz w:val="24"/>
          <w:szCs w:val="24"/>
        </w:rPr>
        <w:t>i</w:t>
      </w:r>
      <w:r w:rsidRPr="00CA6BDE">
        <w:rPr>
          <w:rFonts w:eastAsia="Book Antiqua"/>
          <w:sz w:val="24"/>
          <w:szCs w:val="24"/>
        </w:rPr>
        <w:t>l</w:t>
      </w:r>
      <w:r w:rsidRPr="00CA6BDE">
        <w:rPr>
          <w:rFonts w:eastAsia="Book Antiqua"/>
          <w:spacing w:val="23"/>
          <w:sz w:val="24"/>
          <w:szCs w:val="24"/>
        </w:rPr>
        <w:t xml:space="preserve"> </w:t>
      </w:r>
      <w:r w:rsidRPr="00CA6BDE">
        <w:rPr>
          <w:rFonts w:eastAsia="Book Antiqua"/>
          <w:sz w:val="24"/>
          <w:szCs w:val="24"/>
        </w:rPr>
        <w:t>dan</w:t>
      </w:r>
      <w:r w:rsidRPr="00CA6BDE">
        <w:rPr>
          <w:rFonts w:eastAsia="Book Antiqua"/>
          <w:spacing w:val="22"/>
          <w:sz w:val="24"/>
          <w:szCs w:val="24"/>
        </w:rPr>
        <w:t xml:space="preserve"> </w:t>
      </w:r>
      <w:r w:rsidRPr="00CA6BDE">
        <w:rPr>
          <w:rFonts w:eastAsia="Book Antiqua"/>
          <w:sz w:val="24"/>
          <w:szCs w:val="24"/>
        </w:rPr>
        <w:t>M</w:t>
      </w:r>
      <w:r w:rsidRPr="00CA6BDE">
        <w:rPr>
          <w:rFonts w:eastAsia="Book Antiqua"/>
          <w:spacing w:val="1"/>
          <w:sz w:val="24"/>
          <w:szCs w:val="24"/>
        </w:rPr>
        <w:t>e</w:t>
      </w:r>
      <w:r w:rsidRPr="00CA6BDE">
        <w:rPr>
          <w:rFonts w:eastAsia="Book Antiqua"/>
          <w:sz w:val="24"/>
          <w:szCs w:val="24"/>
        </w:rPr>
        <w:t>nen</w:t>
      </w:r>
      <w:r w:rsidRPr="00CA6BDE">
        <w:rPr>
          <w:rFonts w:eastAsia="Book Antiqua"/>
          <w:spacing w:val="-3"/>
          <w:sz w:val="24"/>
          <w:szCs w:val="24"/>
        </w:rPr>
        <w:t>g</w:t>
      </w:r>
      <w:r w:rsidRPr="00CA6BDE">
        <w:rPr>
          <w:rFonts w:eastAsia="Book Antiqua"/>
          <w:sz w:val="24"/>
          <w:szCs w:val="24"/>
        </w:rPr>
        <w:t>ah</w:t>
      </w:r>
      <w:r w:rsidRPr="00CA6BDE">
        <w:rPr>
          <w:rFonts w:eastAsia="Book Antiqua"/>
          <w:spacing w:val="22"/>
          <w:sz w:val="24"/>
          <w:szCs w:val="24"/>
        </w:rPr>
        <w:t xml:space="preserve"> </w:t>
      </w:r>
      <w:r w:rsidRPr="00CA6BDE">
        <w:rPr>
          <w:rFonts w:eastAsia="Book Antiqua"/>
          <w:spacing w:val="1"/>
          <w:sz w:val="24"/>
          <w:szCs w:val="24"/>
        </w:rPr>
        <w:t>(U</w:t>
      </w:r>
      <w:r w:rsidRPr="00CA6BDE">
        <w:rPr>
          <w:rFonts w:eastAsia="Book Antiqua"/>
          <w:spacing w:val="-1"/>
          <w:sz w:val="24"/>
          <w:szCs w:val="24"/>
        </w:rPr>
        <w:t>K</w:t>
      </w:r>
      <w:r w:rsidRPr="00CA6BDE">
        <w:rPr>
          <w:rFonts w:eastAsia="Book Antiqua"/>
          <w:spacing w:val="-2"/>
          <w:sz w:val="24"/>
          <w:szCs w:val="24"/>
        </w:rPr>
        <w:t>M</w:t>
      </w:r>
      <w:r w:rsidRPr="00CA6BDE">
        <w:rPr>
          <w:rFonts w:eastAsia="Book Antiqua"/>
          <w:spacing w:val="1"/>
          <w:sz w:val="24"/>
          <w:szCs w:val="24"/>
        </w:rPr>
        <w:t>)</w:t>
      </w:r>
      <w:r w:rsidRPr="00CA6BDE">
        <w:rPr>
          <w:rFonts w:eastAsia="Book Antiqua"/>
          <w:sz w:val="24"/>
          <w:szCs w:val="24"/>
        </w:rPr>
        <w:t>,</w:t>
      </w:r>
      <w:r w:rsidRPr="00CA6BDE">
        <w:rPr>
          <w:rFonts w:eastAsia="Book Antiqua"/>
          <w:spacing w:val="22"/>
          <w:sz w:val="24"/>
          <w:szCs w:val="24"/>
        </w:rPr>
        <w:t xml:space="preserve"> </w:t>
      </w:r>
      <w:r w:rsidRPr="00CA6BDE">
        <w:rPr>
          <w:rFonts w:eastAsia="Book Antiqua"/>
          <w:spacing w:val="1"/>
          <w:sz w:val="24"/>
          <w:szCs w:val="24"/>
        </w:rPr>
        <w:t>I</w:t>
      </w:r>
      <w:r w:rsidRPr="00CA6BDE">
        <w:rPr>
          <w:rFonts w:eastAsia="Book Antiqua"/>
          <w:sz w:val="24"/>
          <w:szCs w:val="24"/>
        </w:rPr>
        <w:t>n</w:t>
      </w:r>
      <w:r w:rsidRPr="00CA6BDE">
        <w:rPr>
          <w:rFonts w:eastAsia="Book Antiqua"/>
          <w:spacing w:val="-2"/>
          <w:sz w:val="24"/>
          <w:szCs w:val="24"/>
        </w:rPr>
        <w:t>f</w:t>
      </w:r>
      <w:r w:rsidRPr="00CA6BDE">
        <w:rPr>
          <w:rFonts w:eastAsia="Book Antiqua"/>
          <w:sz w:val="24"/>
          <w:szCs w:val="24"/>
        </w:rPr>
        <w:t>o</w:t>
      </w:r>
      <w:r w:rsidRPr="00CA6BDE">
        <w:rPr>
          <w:rFonts w:eastAsia="Book Antiqua"/>
          <w:spacing w:val="-2"/>
          <w:sz w:val="24"/>
          <w:szCs w:val="24"/>
        </w:rPr>
        <w:t>r</w:t>
      </w:r>
      <w:r w:rsidRPr="00CA6BDE">
        <w:rPr>
          <w:rFonts w:eastAsia="Book Antiqua"/>
          <w:spacing w:val="1"/>
          <w:sz w:val="24"/>
          <w:szCs w:val="24"/>
        </w:rPr>
        <w:t>m</w:t>
      </w:r>
      <w:r w:rsidRPr="00CA6BDE">
        <w:rPr>
          <w:rFonts w:eastAsia="Book Antiqua"/>
          <w:sz w:val="24"/>
          <w:szCs w:val="24"/>
        </w:rPr>
        <w:t>a</w:t>
      </w:r>
      <w:r w:rsidRPr="00CA6BDE">
        <w:rPr>
          <w:rFonts w:eastAsia="Book Antiqua"/>
          <w:spacing w:val="-2"/>
          <w:sz w:val="24"/>
          <w:szCs w:val="24"/>
        </w:rPr>
        <w:t>s</w:t>
      </w:r>
      <w:r w:rsidRPr="00CA6BDE">
        <w:rPr>
          <w:rFonts w:eastAsia="Book Antiqua"/>
          <w:sz w:val="24"/>
          <w:szCs w:val="24"/>
        </w:rPr>
        <w:t>i</w:t>
      </w:r>
      <w:r w:rsidRPr="00CA6BDE">
        <w:rPr>
          <w:rFonts w:eastAsia="Book Antiqua"/>
          <w:spacing w:val="25"/>
          <w:sz w:val="24"/>
          <w:szCs w:val="24"/>
        </w:rPr>
        <w:t xml:space="preserve"> </w:t>
      </w:r>
      <w:r w:rsidRPr="00CA6BDE">
        <w:rPr>
          <w:rFonts w:eastAsia="Book Antiqua"/>
          <w:sz w:val="24"/>
          <w:szCs w:val="24"/>
        </w:rPr>
        <w:t>T</w:t>
      </w:r>
      <w:r w:rsidRPr="00CA6BDE">
        <w:rPr>
          <w:rFonts w:eastAsia="Book Antiqua"/>
          <w:spacing w:val="-2"/>
          <w:sz w:val="24"/>
          <w:szCs w:val="24"/>
        </w:rPr>
        <w:t>e</w:t>
      </w:r>
      <w:r w:rsidRPr="00CA6BDE">
        <w:rPr>
          <w:rFonts w:eastAsia="Book Antiqua"/>
          <w:sz w:val="24"/>
          <w:szCs w:val="24"/>
        </w:rPr>
        <w:t>rd</w:t>
      </w:r>
      <w:r w:rsidRPr="00CA6BDE">
        <w:rPr>
          <w:rFonts w:eastAsia="Book Antiqua"/>
          <w:spacing w:val="1"/>
          <w:sz w:val="24"/>
          <w:szCs w:val="24"/>
        </w:rPr>
        <w:t>e</w:t>
      </w:r>
      <w:r w:rsidRPr="00CA6BDE">
        <w:rPr>
          <w:rFonts w:eastAsia="Book Antiqua"/>
          <w:spacing w:val="-2"/>
          <w:sz w:val="24"/>
          <w:szCs w:val="24"/>
        </w:rPr>
        <w:t>pa</w:t>
      </w:r>
      <w:r w:rsidRPr="00CA6BDE">
        <w:rPr>
          <w:rFonts w:eastAsia="Book Antiqua"/>
          <w:sz w:val="24"/>
          <w:szCs w:val="24"/>
        </w:rPr>
        <w:t>n</w:t>
      </w:r>
      <w:r w:rsidRPr="00CA6BDE">
        <w:rPr>
          <w:rFonts w:eastAsia="Book Antiqua"/>
          <w:spacing w:val="24"/>
          <w:sz w:val="24"/>
          <w:szCs w:val="24"/>
        </w:rPr>
        <w:t xml:space="preserve"> </w:t>
      </w:r>
      <w:r w:rsidRPr="00CA6BDE">
        <w:rPr>
          <w:rFonts w:eastAsia="Book Antiqua"/>
          <w:spacing w:val="1"/>
          <w:sz w:val="24"/>
          <w:szCs w:val="24"/>
        </w:rPr>
        <w:t>t</w:t>
      </w:r>
      <w:r w:rsidRPr="00CA6BDE">
        <w:rPr>
          <w:rFonts w:eastAsia="Book Antiqua"/>
          <w:sz w:val="24"/>
          <w:szCs w:val="24"/>
        </w:rPr>
        <w:t>en</w:t>
      </w:r>
      <w:r w:rsidRPr="00CA6BDE">
        <w:rPr>
          <w:rFonts w:eastAsia="Book Antiqua"/>
          <w:spacing w:val="-1"/>
          <w:sz w:val="24"/>
          <w:szCs w:val="24"/>
        </w:rPr>
        <w:t>t</w:t>
      </w:r>
      <w:r w:rsidRPr="00CA6BDE">
        <w:rPr>
          <w:rFonts w:eastAsia="Book Antiqua"/>
          <w:sz w:val="24"/>
          <w:szCs w:val="24"/>
        </w:rPr>
        <w:t>ang</w:t>
      </w:r>
      <w:r w:rsidRPr="00CA6BDE">
        <w:rPr>
          <w:rFonts w:eastAsia="Book Antiqua"/>
          <w:spacing w:val="22"/>
          <w:sz w:val="24"/>
          <w:szCs w:val="24"/>
        </w:rPr>
        <w:t xml:space="preserve"> </w:t>
      </w:r>
      <w:r w:rsidRPr="00CA6BDE">
        <w:rPr>
          <w:rFonts w:eastAsia="Book Antiqua"/>
          <w:spacing w:val="1"/>
          <w:sz w:val="24"/>
          <w:szCs w:val="24"/>
        </w:rPr>
        <w:t>U</w:t>
      </w:r>
      <w:r w:rsidRPr="00CA6BDE">
        <w:rPr>
          <w:rFonts w:eastAsia="Book Antiqua"/>
          <w:sz w:val="24"/>
          <w:szCs w:val="24"/>
        </w:rPr>
        <w:t>s</w:t>
      </w:r>
      <w:r w:rsidRPr="00CA6BDE">
        <w:rPr>
          <w:rFonts w:eastAsia="Book Antiqua"/>
          <w:spacing w:val="-2"/>
          <w:sz w:val="24"/>
          <w:szCs w:val="24"/>
        </w:rPr>
        <w:t>a</w:t>
      </w:r>
      <w:r w:rsidRPr="00CA6BDE">
        <w:rPr>
          <w:rFonts w:eastAsia="Book Antiqua"/>
          <w:sz w:val="24"/>
          <w:szCs w:val="24"/>
        </w:rPr>
        <w:t>ha</w:t>
      </w:r>
      <w:r w:rsidRPr="00CA6BDE">
        <w:rPr>
          <w:rFonts w:eastAsia="Book Antiqua"/>
          <w:spacing w:val="24"/>
          <w:sz w:val="24"/>
          <w:szCs w:val="24"/>
        </w:rPr>
        <w:t xml:space="preserve"> </w:t>
      </w:r>
      <w:r w:rsidRPr="00CA6BDE">
        <w:rPr>
          <w:rFonts w:eastAsia="Book Antiqua"/>
          <w:spacing w:val="-1"/>
          <w:sz w:val="24"/>
          <w:szCs w:val="24"/>
        </w:rPr>
        <w:t>K</w:t>
      </w:r>
      <w:r w:rsidRPr="00CA6BDE">
        <w:rPr>
          <w:rFonts w:eastAsia="Book Antiqua"/>
          <w:sz w:val="24"/>
          <w:szCs w:val="24"/>
        </w:rPr>
        <w:t>e</w:t>
      </w:r>
      <w:r w:rsidRPr="00CA6BDE">
        <w:rPr>
          <w:rFonts w:eastAsia="Book Antiqua"/>
          <w:spacing w:val="-3"/>
          <w:sz w:val="24"/>
          <w:szCs w:val="24"/>
        </w:rPr>
        <w:t>c</w:t>
      </w:r>
      <w:r w:rsidRPr="00CA6BDE">
        <w:rPr>
          <w:rFonts w:eastAsia="Book Antiqua"/>
          <w:spacing w:val="1"/>
          <w:sz w:val="24"/>
          <w:szCs w:val="24"/>
        </w:rPr>
        <w:t>i</w:t>
      </w:r>
      <w:r w:rsidRPr="00CA6BDE">
        <w:rPr>
          <w:rFonts w:eastAsia="Book Antiqua"/>
          <w:sz w:val="24"/>
          <w:szCs w:val="24"/>
        </w:rPr>
        <w:t>l M</w:t>
      </w:r>
      <w:r w:rsidRPr="00CA6BDE">
        <w:rPr>
          <w:rFonts w:eastAsia="Book Antiqua"/>
          <w:spacing w:val="1"/>
          <w:sz w:val="24"/>
          <w:szCs w:val="24"/>
        </w:rPr>
        <w:t>e</w:t>
      </w:r>
      <w:r w:rsidRPr="00CA6BDE">
        <w:rPr>
          <w:rFonts w:eastAsia="Book Antiqua"/>
          <w:sz w:val="24"/>
          <w:szCs w:val="24"/>
        </w:rPr>
        <w:t>nen</w:t>
      </w:r>
      <w:r w:rsidRPr="00CA6BDE">
        <w:rPr>
          <w:rFonts w:eastAsia="Book Antiqua"/>
          <w:spacing w:val="-3"/>
          <w:sz w:val="24"/>
          <w:szCs w:val="24"/>
        </w:rPr>
        <w:t>g</w:t>
      </w:r>
      <w:r w:rsidRPr="00CA6BDE">
        <w:rPr>
          <w:rFonts w:eastAsia="Book Antiqua"/>
          <w:sz w:val="24"/>
          <w:szCs w:val="24"/>
        </w:rPr>
        <w:t>ah.</w:t>
      </w:r>
    </w:p>
    <w:p w:rsidR="00CA6BDE" w:rsidRPr="00CA6BDE" w:rsidRDefault="00CA6BDE" w:rsidP="00CA6BDE">
      <w:pPr>
        <w:spacing w:line="276" w:lineRule="auto"/>
        <w:jc w:val="both"/>
        <w:rPr>
          <w:rFonts w:eastAsia="Book Antiqua"/>
          <w:sz w:val="24"/>
          <w:szCs w:val="24"/>
        </w:rPr>
      </w:pPr>
    </w:p>
    <w:p w:rsidR="00CA6BDE" w:rsidRPr="00CA6BDE" w:rsidRDefault="00CA6BDE" w:rsidP="00CA6BDE">
      <w:pPr>
        <w:spacing w:line="276" w:lineRule="auto"/>
        <w:ind w:right="81"/>
        <w:jc w:val="both"/>
        <w:rPr>
          <w:rFonts w:eastAsia="Book Antiqua"/>
          <w:sz w:val="24"/>
          <w:szCs w:val="24"/>
        </w:rPr>
      </w:pPr>
      <w:r w:rsidRPr="00CA6BDE">
        <w:rPr>
          <w:rFonts w:eastAsia="Book Antiqua"/>
          <w:spacing w:val="-1"/>
          <w:sz w:val="24"/>
          <w:szCs w:val="24"/>
        </w:rPr>
        <w:t>Su</w:t>
      </w:r>
      <w:r w:rsidRPr="00CA6BDE">
        <w:rPr>
          <w:rFonts w:eastAsia="Book Antiqua"/>
          <w:sz w:val="24"/>
          <w:szCs w:val="24"/>
        </w:rPr>
        <w:t>da</w:t>
      </w:r>
      <w:r w:rsidRPr="00CA6BDE">
        <w:rPr>
          <w:rFonts w:eastAsia="Book Antiqua"/>
          <w:spacing w:val="-1"/>
          <w:sz w:val="24"/>
          <w:szCs w:val="24"/>
        </w:rPr>
        <w:t>r</w:t>
      </w:r>
      <w:r w:rsidRPr="00CA6BDE">
        <w:rPr>
          <w:rFonts w:eastAsia="Book Antiqua"/>
          <w:sz w:val="24"/>
          <w:szCs w:val="24"/>
        </w:rPr>
        <w:t>yanto.</w:t>
      </w:r>
      <w:r w:rsidRPr="00CA6BDE">
        <w:rPr>
          <w:rFonts w:eastAsia="Book Antiqua"/>
          <w:spacing w:val="2"/>
          <w:sz w:val="24"/>
          <w:szCs w:val="24"/>
        </w:rPr>
        <w:t xml:space="preserve"> </w:t>
      </w:r>
      <w:r w:rsidRPr="00CA6BDE">
        <w:rPr>
          <w:rFonts w:eastAsia="Book Antiqua"/>
          <w:sz w:val="24"/>
          <w:szCs w:val="24"/>
        </w:rPr>
        <w:t>2011.</w:t>
      </w:r>
      <w:r w:rsidRPr="00CA6BDE">
        <w:rPr>
          <w:rFonts w:eastAsia="Book Antiqua"/>
          <w:spacing w:val="1"/>
          <w:sz w:val="24"/>
          <w:szCs w:val="24"/>
        </w:rPr>
        <w:t xml:space="preserve"> </w:t>
      </w:r>
      <w:r w:rsidRPr="00CA6BDE">
        <w:rPr>
          <w:rFonts w:eastAsia="Book Antiqua"/>
          <w:sz w:val="24"/>
          <w:szCs w:val="24"/>
        </w:rPr>
        <w:t>The</w:t>
      </w:r>
      <w:r w:rsidRPr="00CA6BDE">
        <w:rPr>
          <w:rFonts w:eastAsia="Book Antiqua"/>
          <w:spacing w:val="1"/>
          <w:sz w:val="24"/>
          <w:szCs w:val="24"/>
        </w:rPr>
        <w:t xml:space="preserve"> </w:t>
      </w:r>
      <w:r w:rsidRPr="00CA6BDE">
        <w:rPr>
          <w:rFonts w:eastAsia="Book Antiqua"/>
          <w:spacing w:val="-1"/>
          <w:sz w:val="24"/>
          <w:szCs w:val="24"/>
        </w:rPr>
        <w:t>N</w:t>
      </w:r>
      <w:r w:rsidRPr="00CA6BDE">
        <w:rPr>
          <w:rFonts w:eastAsia="Book Antiqua"/>
          <w:sz w:val="24"/>
          <w:szCs w:val="24"/>
        </w:rPr>
        <w:t>e</w:t>
      </w:r>
      <w:r w:rsidRPr="00CA6BDE">
        <w:rPr>
          <w:rFonts w:eastAsia="Book Antiqua"/>
          <w:spacing w:val="1"/>
          <w:sz w:val="24"/>
          <w:szCs w:val="24"/>
        </w:rPr>
        <w:t>e</w:t>
      </w:r>
      <w:r w:rsidRPr="00CA6BDE">
        <w:rPr>
          <w:rFonts w:eastAsia="Book Antiqua"/>
          <w:sz w:val="24"/>
          <w:szCs w:val="24"/>
        </w:rPr>
        <w:t>d</w:t>
      </w:r>
      <w:r w:rsidRPr="00CA6BDE">
        <w:rPr>
          <w:rFonts w:eastAsia="Book Antiqua"/>
          <w:spacing w:val="1"/>
          <w:sz w:val="24"/>
          <w:szCs w:val="24"/>
        </w:rPr>
        <w:t xml:space="preserve"> f</w:t>
      </w:r>
      <w:r w:rsidRPr="00CA6BDE">
        <w:rPr>
          <w:rFonts w:eastAsia="Book Antiqua"/>
          <w:sz w:val="24"/>
          <w:szCs w:val="24"/>
        </w:rPr>
        <w:t>or</w:t>
      </w:r>
      <w:r w:rsidRPr="00CA6BDE">
        <w:rPr>
          <w:rFonts w:eastAsia="Book Antiqua"/>
          <w:spacing w:val="1"/>
          <w:sz w:val="24"/>
          <w:szCs w:val="24"/>
        </w:rPr>
        <w:t xml:space="preserve"> I</w:t>
      </w:r>
      <w:r w:rsidRPr="00CA6BDE">
        <w:rPr>
          <w:rFonts w:eastAsia="Book Antiqua"/>
          <w:spacing w:val="-1"/>
          <w:sz w:val="24"/>
          <w:szCs w:val="24"/>
        </w:rPr>
        <w:t>C</w:t>
      </w:r>
      <w:r w:rsidRPr="00CA6BDE">
        <w:rPr>
          <w:rFonts w:eastAsia="Book Antiqua"/>
          <w:spacing w:val="1"/>
          <w:sz w:val="24"/>
          <w:szCs w:val="24"/>
        </w:rPr>
        <w:t>T-</w:t>
      </w:r>
      <w:r w:rsidRPr="00CA6BDE">
        <w:rPr>
          <w:rFonts w:eastAsia="Book Antiqua"/>
          <w:sz w:val="24"/>
          <w:szCs w:val="24"/>
        </w:rPr>
        <w:t>Ed</w:t>
      </w:r>
      <w:r w:rsidRPr="00CA6BDE">
        <w:rPr>
          <w:rFonts w:eastAsia="Book Antiqua"/>
          <w:spacing w:val="-1"/>
          <w:sz w:val="24"/>
          <w:szCs w:val="24"/>
        </w:rPr>
        <w:t>uc</w:t>
      </w:r>
      <w:r w:rsidRPr="00CA6BDE">
        <w:rPr>
          <w:rFonts w:eastAsia="Book Antiqua"/>
          <w:spacing w:val="-2"/>
          <w:sz w:val="24"/>
          <w:szCs w:val="24"/>
        </w:rPr>
        <w:t>a</w:t>
      </w:r>
      <w:r w:rsidRPr="00CA6BDE">
        <w:rPr>
          <w:rFonts w:eastAsia="Book Antiqua"/>
          <w:spacing w:val="1"/>
          <w:sz w:val="24"/>
          <w:szCs w:val="24"/>
        </w:rPr>
        <w:t>t</w:t>
      </w:r>
      <w:r w:rsidRPr="00CA6BDE">
        <w:rPr>
          <w:rFonts w:eastAsia="Book Antiqua"/>
          <w:spacing w:val="-1"/>
          <w:sz w:val="24"/>
          <w:szCs w:val="24"/>
        </w:rPr>
        <w:t>i</w:t>
      </w:r>
      <w:r w:rsidRPr="00CA6BDE">
        <w:rPr>
          <w:rFonts w:eastAsia="Book Antiqua"/>
          <w:sz w:val="24"/>
          <w:szCs w:val="24"/>
        </w:rPr>
        <w:t>on</w:t>
      </w:r>
      <w:r w:rsidRPr="00CA6BDE">
        <w:rPr>
          <w:rFonts w:eastAsia="Book Antiqua"/>
          <w:spacing w:val="3"/>
          <w:sz w:val="24"/>
          <w:szCs w:val="24"/>
        </w:rPr>
        <w:t xml:space="preserve"> </w:t>
      </w:r>
      <w:r w:rsidRPr="00CA6BDE">
        <w:rPr>
          <w:rFonts w:eastAsia="Book Antiqua"/>
          <w:spacing w:val="-1"/>
          <w:sz w:val="24"/>
          <w:szCs w:val="24"/>
        </w:rPr>
        <w:t>f</w:t>
      </w:r>
      <w:r w:rsidRPr="00CA6BDE">
        <w:rPr>
          <w:rFonts w:eastAsia="Book Antiqua"/>
          <w:sz w:val="24"/>
          <w:szCs w:val="24"/>
        </w:rPr>
        <w:t>or</w:t>
      </w:r>
      <w:r w:rsidRPr="00CA6BDE">
        <w:rPr>
          <w:rFonts w:eastAsia="Book Antiqua"/>
          <w:spacing w:val="1"/>
          <w:sz w:val="24"/>
          <w:szCs w:val="24"/>
        </w:rPr>
        <w:t xml:space="preserve"> </w:t>
      </w:r>
      <w:r w:rsidRPr="00CA6BDE">
        <w:rPr>
          <w:rFonts w:eastAsia="Book Antiqua"/>
          <w:sz w:val="24"/>
          <w:szCs w:val="24"/>
        </w:rPr>
        <w:t>M</w:t>
      </w:r>
      <w:r w:rsidRPr="00CA6BDE">
        <w:rPr>
          <w:rFonts w:eastAsia="Book Antiqua"/>
          <w:spacing w:val="1"/>
          <w:sz w:val="24"/>
          <w:szCs w:val="24"/>
        </w:rPr>
        <w:t>a</w:t>
      </w:r>
      <w:r w:rsidRPr="00CA6BDE">
        <w:rPr>
          <w:rFonts w:eastAsia="Book Antiqua"/>
          <w:sz w:val="24"/>
          <w:szCs w:val="24"/>
        </w:rPr>
        <w:t>na</w:t>
      </w:r>
      <w:r w:rsidRPr="00CA6BDE">
        <w:rPr>
          <w:rFonts w:eastAsia="Book Antiqua"/>
          <w:spacing w:val="-2"/>
          <w:sz w:val="24"/>
          <w:szCs w:val="24"/>
        </w:rPr>
        <w:t>g</w:t>
      </w:r>
      <w:r w:rsidRPr="00CA6BDE">
        <w:rPr>
          <w:rFonts w:eastAsia="Book Antiqua"/>
          <w:sz w:val="24"/>
          <w:szCs w:val="24"/>
        </w:rPr>
        <w:t>er</w:t>
      </w:r>
      <w:r w:rsidRPr="00CA6BDE">
        <w:rPr>
          <w:rFonts w:eastAsia="Book Antiqua"/>
          <w:spacing w:val="4"/>
          <w:sz w:val="24"/>
          <w:szCs w:val="24"/>
        </w:rPr>
        <w:t xml:space="preserve"> </w:t>
      </w:r>
      <w:r w:rsidRPr="00CA6BDE">
        <w:rPr>
          <w:rFonts w:eastAsia="Book Antiqua"/>
          <w:spacing w:val="-2"/>
          <w:sz w:val="24"/>
          <w:szCs w:val="24"/>
        </w:rPr>
        <w:t>o</w:t>
      </w:r>
      <w:r w:rsidRPr="00CA6BDE">
        <w:rPr>
          <w:rFonts w:eastAsia="Book Antiqua"/>
          <w:sz w:val="24"/>
          <w:szCs w:val="24"/>
        </w:rPr>
        <w:t>r</w:t>
      </w:r>
      <w:r w:rsidRPr="00CA6BDE">
        <w:rPr>
          <w:rFonts w:eastAsia="Book Antiqua"/>
          <w:spacing w:val="3"/>
          <w:sz w:val="24"/>
          <w:szCs w:val="24"/>
        </w:rPr>
        <w:t xml:space="preserve"> </w:t>
      </w:r>
      <w:r w:rsidRPr="00CA6BDE">
        <w:rPr>
          <w:rFonts w:eastAsia="Book Antiqua"/>
          <w:spacing w:val="-1"/>
          <w:sz w:val="24"/>
          <w:szCs w:val="24"/>
        </w:rPr>
        <w:t>A</w:t>
      </w:r>
      <w:r w:rsidRPr="00CA6BDE">
        <w:rPr>
          <w:rFonts w:eastAsia="Book Antiqua"/>
          <w:sz w:val="24"/>
          <w:szCs w:val="24"/>
        </w:rPr>
        <w:t>g</w:t>
      </w:r>
      <w:r w:rsidRPr="00CA6BDE">
        <w:rPr>
          <w:rFonts w:eastAsia="Book Antiqua"/>
          <w:spacing w:val="-2"/>
          <w:sz w:val="24"/>
          <w:szCs w:val="24"/>
        </w:rPr>
        <w:t>r</w:t>
      </w:r>
      <w:r w:rsidRPr="00CA6BDE">
        <w:rPr>
          <w:rFonts w:eastAsia="Book Antiqua"/>
          <w:spacing w:val="1"/>
          <w:sz w:val="24"/>
          <w:szCs w:val="24"/>
        </w:rPr>
        <w:t>ib</w:t>
      </w:r>
      <w:r w:rsidRPr="00CA6BDE">
        <w:rPr>
          <w:rFonts w:eastAsia="Book Antiqua"/>
          <w:spacing w:val="-3"/>
          <w:sz w:val="24"/>
          <w:szCs w:val="24"/>
        </w:rPr>
        <w:t>u</w:t>
      </w:r>
      <w:r w:rsidRPr="00CA6BDE">
        <w:rPr>
          <w:rFonts w:eastAsia="Book Antiqua"/>
          <w:sz w:val="24"/>
          <w:szCs w:val="24"/>
        </w:rPr>
        <w:t>s</w:t>
      </w:r>
      <w:r w:rsidRPr="00CA6BDE">
        <w:rPr>
          <w:rFonts w:eastAsia="Book Antiqua"/>
          <w:spacing w:val="1"/>
          <w:sz w:val="24"/>
          <w:szCs w:val="24"/>
        </w:rPr>
        <w:t>i</w:t>
      </w:r>
      <w:r w:rsidRPr="00CA6BDE">
        <w:rPr>
          <w:rFonts w:eastAsia="Book Antiqua"/>
          <w:spacing w:val="-3"/>
          <w:sz w:val="24"/>
          <w:szCs w:val="24"/>
        </w:rPr>
        <w:t>n</w:t>
      </w:r>
      <w:r w:rsidRPr="00CA6BDE">
        <w:rPr>
          <w:rFonts w:eastAsia="Book Antiqua"/>
          <w:sz w:val="24"/>
          <w:szCs w:val="24"/>
        </w:rPr>
        <w:t>e</w:t>
      </w:r>
      <w:r w:rsidRPr="00CA6BDE">
        <w:rPr>
          <w:rFonts w:eastAsia="Book Antiqua"/>
          <w:spacing w:val="1"/>
          <w:sz w:val="24"/>
          <w:szCs w:val="24"/>
        </w:rPr>
        <w:t>s</w:t>
      </w:r>
      <w:r w:rsidRPr="00CA6BDE">
        <w:rPr>
          <w:rFonts w:eastAsia="Book Antiqua"/>
          <w:spacing w:val="-2"/>
          <w:sz w:val="24"/>
          <w:szCs w:val="24"/>
        </w:rPr>
        <w:t>s</w:t>
      </w:r>
      <w:r w:rsidRPr="00CA6BDE">
        <w:rPr>
          <w:rFonts w:eastAsia="Book Antiqua"/>
          <w:spacing w:val="1"/>
          <w:sz w:val="24"/>
          <w:szCs w:val="24"/>
        </w:rPr>
        <w:t>m</w:t>
      </w:r>
      <w:r w:rsidRPr="00CA6BDE">
        <w:rPr>
          <w:rFonts w:eastAsia="Book Antiqua"/>
          <w:sz w:val="24"/>
          <w:szCs w:val="24"/>
        </w:rPr>
        <w:t>an</w:t>
      </w:r>
      <w:r w:rsidRPr="00CA6BDE">
        <w:rPr>
          <w:rFonts w:eastAsia="Book Antiqua"/>
          <w:spacing w:val="1"/>
          <w:sz w:val="24"/>
          <w:szCs w:val="24"/>
        </w:rPr>
        <w:t xml:space="preserve"> t</w:t>
      </w:r>
      <w:r w:rsidRPr="00CA6BDE">
        <w:rPr>
          <w:rFonts w:eastAsia="Book Antiqua"/>
          <w:sz w:val="24"/>
          <w:szCs w:val="24"/>
        </w:rPr>
        <w:t>o</w:t>
      </w:r>
      <w:r w:rsidRPr="00CA6BDE">
        <w:rPr>
          <w:rFonts w:eastAsia="Book Antiqua"/>
          <w:spacing w:val="1"/>
          <w:sz w:val="24"/>
          <w:szCs w:val="24"/>
        </w:rPr>
        <w:t xml:space="preserve"> I</w:t>
      </w:r>
      <w:r w:rsidRPr="00CA6BDE">
        <w:rPr>
          <w:rFonts w:eastAsia="Book Antiqua"/>
          <w:sz w:val="24"/>
          <w:szCs w:val="24"/>
        </w:rPr>
        <w:t>n</w:t>
      </w:r>
      <w:r w:rsidRPr="00CA6BDE">
        <w:rPr>
          <w:rFonts w:eastAsia="Book Antiqua"/>
          <w:spacing w:val="-1"/>
          <w:sz w:val="24"/>
          <w:szCs w:val="24"/>
        </w:rPr>
        <w:t>c</w:t>
      </w:r>
      <w:r w:rsidRPr="00CA6BDE">
        <w:rPr>
          <w:rFonts w:eastAsia="Book Antiqua"/>
          <w:sz w:val="24"/>
          <w:szCs w:val="24"/>
        </w:rPr>
        <w:t>r</w:t>
      </w:r>
      <w:r w:rsidRPr="00CA6BDE">
        <w:rPr>
          <w:rFonts w:eastAsia="Book Antiqua"/>
          <w:spacing w:val="1"/>
          <w:sz w:val="24"/>
          <w:szCs w:val="24"/>
        </w:rPr>
        <w:t>e</w:t>
      </w:r>
      <w:r w:rsidRPr="00CA6BDE">
        <w:rPr>
          <w:rFonts w:eastAsia="Book Antiqua"/>
          <w:spacing w:val="-2"/>
          <w:sz w:val="24"/>
          <w:szCs w:val="24"/>
        </w:rPr>
        <w:t>a</w:t>
      </w:r>
      <w:r w:rsidRPr="00CA6BDE">
        <w:rPr>
          <w:rFonts w:eastAsia="Book Antiqua"/>
          <w:sz w:val="24"/>
          <w:szCs w:val="24"/>
        </w:rPr>
        <w:t>s</w:t>
      </w:r>
      <w:r w:rsidRPr="00CA6BDE">
        <w:rPr>
          <w:rFonts w:eastAsia="Book Antiqua"/>
          <w:spacing w:val="1"/>
          <w:sz w:val="24"/>
          <w:szCs w:val="24"/>
        </w:rPr>
        <w:t>i</w:t>
      </w:r>
      <w:r w:rsidRPr="00CA6BDE">
        <w:rPr>
          <w:rFonts w:eastAsia="Book Antiqua"/>
          <w:sz w:val="24"/>
          <w:szCs w:val="24"/>
        </w:rPr>
        <w:t>ng F</w:t>
      </w:r>
      <w:r w:rsidRPr="00CA6BDE">
        <w:rPr>
          <w:rFonts w:eastAsia="Book Antiqua"/>
          <w:spacing w:val="-2"/>
          <w:sz w:val="24"/>
          <w:szCs w:val="24"/>
        </w:rPr>
        <w:t>ar</w:t>
      </w:r>
      <w:r w:rsidRPr="00CA6BDE">
        <w:rPr>
          <w:rFonts w:eastAsia="Book Antiqua"/>
          <w:sz w:val="24"/>
          <w:szCs w:val="24"/>
        </w:rPr>
        <w:t xml:space="preserve">m </w:t>
      </w:r>
      <w:r w:rsidRPr="00CA6BDE">
        <w:rPr>
          <w:rFonts w:eastAsia="Book Antiqua"/>
          <w:spacing w:val="1"/>
          <w:sz w:val="24"/>
          <w:szCs w:val="24"/>
        </w:rPr>
        <w:t>I</w:t>
      </w:r>
      <w:r w:rsidRPr="00CA6BDE">
        <w:rPr>
          <w:rFonts w:eastAsia="Book Antiqua"/>
          <w:sz w:val="24"/>
          <w:szCs w:val="24"/>
        </w:rPr>
        <w:t>n</w:t>
      </w:r>
      <w:r w:rsidRPr="00CA6BDE">
        <w:rPr>
          <w:rFonts w:eastAsia="Book Antiqua"/>
          <w:spacing w:val="-1"/>
          <w:sz w:val="24"/>
          <w:szCs w:val="24"/>
        </w:rPr>
        <w:t>c</w:t>
      </w:r>
      <w:r w:rsidRPr="00CA6BDE">
        <w:rPr>
          <w:rFonts w:eastAsia="Book Antiqua"/>
          <w:sz w:val="24"/>
          <w:szCs w:val="24"/>
        </w:rPr>
        <w:t>o</w:t>
      </w:r>
      <w:r w:rsidRPr="00CA6BDE">
        <w:rPr>
          <w:rFonts w:eastAsia="Book Antiqua"/>
          <w:spacing w:val="1"/>
          <w:sz w:val="24"/>
          <w:szCs w:val="24"/>
        </w:rPr>
        <w:t>m</w:t>
      </w:r>
      <w:r w:rsidRPr="00CA6BDE">
        <w:rPr>
          <w:rFonts w:eastAsia="Book Antiqua"/>
          <w:sz w:val="24"/>
          <w:szCs w:val="24"/>
        </w:rPr>
        <w:t>e</w:t>
      </w:r>
      <w:r w:rsidRPr="00CA6BDE">
        <w:rPr>
          <w:rFonts w:eastAsia="Book Antiqua"/>
          <w:spacing w:val="1"/>
          <w:sz w:val="24"/>
          <w:szCs w:val="24"/>
        </w:rPr>
        <w:t xml:space="preserve"> </w:t>
      </w:r>
      <w:r w:rsidRPr="00CA6BDE">
        <w:rPr>
          <w:rFonts w:eastAsia="Book Antiqua"/>
          <w:sz w:val="24"/>
          <w:szCs w:val="24"/>
        </w:rPr>
        <w:t>:</w:t>
      </w:r>
      <w:r w:rsidRPr="00CA6BDE">
        <w:rPr>
          <w:rFonts w:eastAsia="Book Antiqua"/>
          <w:spacing w:val="1"/>
          <w:sz w:val="24"/>
          <w:szCs w:val="24"/>
        </w:rPr>
        <w:t xml:space="preserve"> </w:t>
      </w:r>
      <w:r w:rsidRPr="00CA6BDE">
        <w:rPr>
          <w:rFonts w:eastAsia="Book Antiqua"/>
          <w:spacing w:val="-3"/>
          <w:sz w:val="24"/>
          <w:szCs w:val="24"/>
        </w:rPr>
        <w:t>S</w:t>
      </w:r>
      <w:r w:rsidRPr="00CA6BDE">
        <w:rPr>
          <w:rFonts w:eastAsia="Book Antiqua"/>
          <w:spacing w:val="1"/>
          <w:sz w:val="24"/>
          <w:szCs w:val="24"/>
        </w:rPr>
        <w:t>t</w:t>
      </w:r>
      <w:r w:rsidRPr="00CA6BDE">
        <w:rPr>
          <w:rFonts w:eastAsia="Book Antiqua"/>
          <w:sz w:val="24"/>
          <w:szCs w:val="24"/>
        </w:rPr>
        <w:t xml:space="preserve">udy </w:t>
      </w:r>
      <w:r w:rsidRPr="00CA6BDE">
        <w:rPr>
          <w:rFonts w:eastAsia="Book Antiqua"/>
          <w:spacing w:val="-2"/>
          <w:sz w:val="24"/>
          <w:szCs w:val="24"/>
        </w:rPr>
        <w:t>o</w:t>
      </w:r>
      <w:r w:rsidRPr="00CA6BDE">
        <w:rPr>
          <w:rFonts w:eastAsia="Book Antiqua"/>
          <w:sz w:val="24"/>
          <w:szCs w:val="24"/>
        </w:rPr>
        <w:t>f</w:t>
      </w:r>
      <w:r w:rsidRPr="00CA6BDE">
        <w:rPr>
          <w:rFonts w:eastAsia="Book Antiqua"/>
          <w:spacing w:val="2"/>
          <w:sz w:val="24"/>
          <w:szCs w:val="24"/>
        </w:rPr>
        <w:t xml:space="preserve"> </w:t>
      </w:r>
      <w:r w:rsidRPr="00CA6BDE">
        <w:rPr>
          <w:rFonts w:eastAsia="Book Antiqua"/>
          <w:sz w:val="24"/>
          <w:szCs w:val="24"/>
        </w:rPr>
        <w:t>Fa</w:t>
      </w:r>
      <w:r w:rsidRPr="00CA6BDE">
        <w:rPr>
          <w:rFonts w:eastAsia="Book Antiqua"/>
          <w:spacing w:val="-1"/>
          <w:sz w:val="24"/>
          <w:szCs w:val="24"/>
        </w:rPr>
        <w:t>c</w:t>
      </w:r>
      <w:r w:rsidRPr="00CA6BDE">
        <w:rPr>
          <w:rFonts w:eastAsia="Book Antiqua"/>
          <w:spacing w:val="1"/>
          <w:sz w:val="24"/>
          <w:szCs w:val="24"/>
        </w:rPr>
        <w:t>t</w:t>
      </w:r>
      <w:r w:rsidRPr="00CA6BDE">
        <w:rPr>
          <w:rFonts w:eastAsia="Book Antiqua"/>
          <w:spacing w:val="-2"/>
          <w:sz w:val="24"/>
          <w:szCs w:val="24"/>
        </w:rPr>
        <w:t>o</w:t>
      </w:r>
      <w:r w:rsidRPr="00CA6BDE">
        <w:rPr>
          <w:rFonts w:eastAsia="Book Antiqua"/>
          <w:sz w:val="24"/>
          <w:szCs w:val="24"/>
        </w:rPr>
        <w:t>r</w:t>
      </w:r>
      <w:r w:rsidRPr="00CA6BDE">
        <w:rPr>
          <w:rFonts w:eastAsia="Book Antiqua"/>
          <w:spacing w:val="1"/>
          <w:sz w:val="24"/>
          <w:szCs w:val="24"/>
        </w:rPr>
        <w:t xml:space="preserve"> I</w:t>
      </w:r>
      <w:r w:rsidRPr="00CA6BDE">
        <w:rPr>
          <w:rFonts w:eastAsia="Book Antiqua"/>
          <w:sz w:val="24"/>
          <w:szCs w:val="24"/>
        </w:rPr>
        <w:t>n</w:t>
      </w:r>
      <w:r w:rsidRPr="00CA6BDE">
        <w:rPr>
          <w:rFonts w:eastAsia="Book Antiqua"/>
          <w:spacing w:val="-2"/>
          <w:sz w:val="24"/>
          <w:szCs w:val="24"/>
        </w:rPr>
        <w:t>f</w:t>
      </w:r>
      <w:r w:rsidRPr="00CA6BDE">
        <w:rPr>
          <w:rFonts w:eastAsia="Book Antiqua"/>
          <w:spacing w:val="1"/>
          <w:sz w:val="24"/>
          <w:szCs w:val="24"/>
        </w:rPr>
        <w:t>l</w:t>
      </w:r>
      <w:r w:rsidRPr="00CA6BDE">
        <w:rPr>
          <w:rFonts w:eastAsia="Book Antiqua"/>
          <w:sz w:val="24"/>
          <w:szCs w:val="24"/>
        </w:rPr>
        <w:t>uen</w:t>
      </w:r>
      <w:r w:rsidRPr="00CA6BDE">
        <w:rPr>
          <w:rFonts w:eastAsia="Book Antiqua"/>
          <w:spacing w:val="-1"/>
          <w:sz w:val="24"/>
          <w:szCs w:val="24"/>
        </w:rPr>
        <w:t>c</w:t>
      </w:r>
      <w:r w:rsidRPr="00CA6BDE">
        <w:rPr>
          <w:rFonts w:eastAsia="Book Antiqua"/>
          <w:sz w:val="24"/>
          <w:szCs w:val="24"/>
        </w:rPr>
        <w:t>es</w:t>
      </w:r>
      <w:r w:rsidRPr="00CA6BDE">
        <w:rPr>
          <w:rFonts w:eastAsia="Book Antiqua"/>
          <w:spacing w:val="2"/>
          <w:sz w:val="24"/>
          <w:szCs w:val="24"/>
        </w:rPr>
        <w:t xml:space="preserve"> </w:t>
      </w:r>
      <w:r w:rsidRPr="00CA6BDE">
        <w:rPr>
          <w:rFonts w:eastAsia="Book Antiqua"/>
          <w:sz w:val="24"/>
          <w:szCs w:val="24"/>
        </w:rPr>
        <w:t>on</w:t>
      </w:r>
      <w:r w:rsidRPr="00CA6BDE">
        <w:rPr>
          <w:rFonts w:eastAsia="Book Antiqua"/>
          <w:spacing w:val="1"/>
          <w:sz w:val="24"/>
          <w:szCs w:val="24"/>
        </w:rPr>
        <w:t xml:space="preserve"> </w:t>
      </w:r>
      <w:r w:rsidRPr="00CA6BDE">
        <w:rPr>
          <w:rFonts w:eastAsia="Book Antiqua"/>
          <w:spacing w:val="-1"/>
          <w:sz w:val="24"/>
          <w:szCs w:val="24"/>
        </w:rPr>
        <w:t>C</w:t>
      </w:r>
      <w:r w:rsidRPr="00CA6BDE">
        <w:rPr>
          <w:rFonts w:eastAsia="Book Antiqua"/>
          <w:spacing w:val="-2"/>
          <w:sz w:val="24"/>
          <w:szCs w:val="24"/>
        </w:rPr>
        <w:t>o</w:t>
      </w:r>
      <w:r w:rsidRPr="00CA6BDE">
        <w:rPr>
          <w:rFonts w:eastAsia="Book Antiqua"/>
          <w:spacing w:val="1"/>
          <w:sz w:val="24"/>
          <w:szCs w:val="24"/>
        </w:rPr>
        <w:t>m</w:t>
      </w:r>
      <w:r w:rsidRPr="00CA6BDE">
        <w:rPr>
          <w:rFonts w:eastAsia="Book Antiqua"/>
          <w:sz w:val="24"/>
          <w:szCs w:val="24"/>
        </w:rPr>
        <w:t>p</w:t>
      </w:r>
      <w:r w:rsidRPr="00CA6BDE">
        <w:rPr>
          <w:rFonts w:eastAsia="Book Antiqua"/>
          <w:spacing w:val="-3"/>
          <w:sz w:val="24"/>
          <w:szCs w:val="24"/>
        </w:rPr>
        <w:t>u</w:t>
      </w:r>
      <w:r w:rsidRPr="00CA6BDE">
        <w:rPr>
          <w:rFonts w:eastAsia="Book Antiqua"/>
          <w:spacing w:val="1"/>
          <w:sz w:val="24"/>
          <w:szCs w:val="24"/>
        </w:rPr>
        <w:t>t</w:t>
      </w:r>
      <w:r w:rsidRPr="00CA6BDE">
        <w:rPr>
          <w:rFonts w:eastAsia="Book Antiqua"/>
          <w:sz w:val="24"/>
          <w:szCs w:val="24"/>
        </w:rPr>
        <w:t>er</w:t>
      </w:r>
      <w:r w:rsidRPr="00CA6BDE">
        <w:rPr>
          <w:rFonts w:eastAsia="Book Antiqua"/>
          <w:spacing w:val="2"/>
          <w:sz w:val="24"/>
          <w:szCs w:val="24"/>
        </w:rPr>
        <w:t xml:space="preserve"> </w:t>
      </w:r>
      <w:r w:rsidRPr="00CA6BDE">
        <w:rPr>
          <w:rFonts w:eastAsia="Book Antiqua"/>
          <w:spacing w:val="-3"/>
          <w:sz w:val="24"/>
          <w:szCs w:val="24"/>
        </w:rPr>
        <w:t>A</w:t>
      </w:r>
      <w:r w:rsidRPr="00CA6BDE">
        <w:rPr>
          <w:rFonts w:eastAsia="Book Antiqua"/>
          <w:sz w:val="24"/>
          <w:szCs w:val="24"/>
        </w:rPr>
        <w:t>dop</w:t>
      </w:r>
      <w:r w:rsidRPr="00CA6BDE">
        <w:rPr>
          <w:rFonts w:eastAsia="Book Antiqua"/>
          <w:spacing w:val="-1"/>
          <w:sz w:val="24"/>
          <w:szCs w:val="24"/>
        </w:rPr>
        <w:t>t</w:t>
      </w:r>
      <w:r w:rsidRPr="00CA6BDE">
        <w:rPr>
          <w:rFonts w:eastAsia="Book Antiqua"/>
          <w:spacing w:val="1"/>
          <w:sz w:val="24"/>
          <w:szCs w:val="24"/>
        </w:rPr>
        <w:t>i</w:t>
      </w:r>
      <w:r w:rsidRPr="00CA6BDE">
        <w:rPr>
          <w:rFonts w:eastAsia="Book Antiqua"/>
          <w:sz w:val="24"/>
          <w:szCs w:val="24"/>
        </w:rPr>
        <w:t>on</w:t>
      </w:r>
      <w:r w:rsidRPr="00CA6BDE">
        <w:rPr>
          <w:rFonts w:eastAsia="Book Antiqua"/>
          <w:spacing w:val="1"/>
          <w:sz w:val="24"/>
          <w:szCs w:val="24"/>
        </w:rPr>
        <w:t xml:space="preserve"> i</w:t>
      </w:r>
      <w:r w:rsidRPr="00CA6BDE">
        <w:rPr>
          <w:rFonts w:eastAsia="Book Antiqua"/>
          <w:sz w:val="24"/>
          <w:szCs w:val="24"/>
        </w:rPr>
        <w:t>n E</w:t>
      </w:r>
      <w:r w:rsidRPr="00CA6BDE">
        <w:rPr>
          <w:rFonts w:eastAsia="Book Antiqua"/>
          <w:spacing w:val="-3"/>
          <w:sz w:val="24"/>
          <w:szCs w:val="24"/>
        </w:rPr>
        <w:t>a</w:t>
      </w:r>
      <w:r w:rsidRPr="00CA6BDE">
        <w:rPr>
          <w:rFonts w:eastAsia="Book Antiqua"/>
          <w:sz w:val="24"/>
          <w:szCs w:val="24"/>
        </w:rPr>
        <w:t xml:space="preserve">st </w:t>
      </w:r>
      <w:r w:rsidRPr="00CA6BDE">
        <w:rPr>
          <w:rFonts w:eastAsia="Book Antiqua"/>
          <w:spacing w:val="1"/>
          <w:sz w:val="24"/>
          <w:szCs w:val="24"/>
        </w:rPr>
        <w:t>J</w:t>
      </w:r>
      <w:r w:rsidRPr="00CA6BDE">
        <w:rPr>
          <w:rFonts w:eastAsia="Book Antiqua"/>
          <w:sz w:val="24"/>
          <w:szCs w:val="24"/>
        </w:rPr>
        <w:t>ava</w:t>
      </w:r>
      <w:r w:rsidRPr="00CA6BDE">
        <w:rPr>
          <w:rFonts w:eastAsia="Book Antiqua"/>
          <w:spacing w:val="1"/>
          <w:sz w:val="24"/>
          <w:szCs w:val="24"/>
        </w:rPr>
        <w:t xml:space="preserve"> </w:t>
      </w:r>
      <w:r w:rsidRPr="00CA6BDE">
        <w:rPr>
          <w:rFonts w:eastAsia="Book Antiqua"/>
          <w:spacing w:val="-3"/>
          <w:sz w:val="24"/>
          <w:szCs w:val="24"/>
        </w:rPr>
        <w:t>F</w:t>
      </w:r>
      <w:r w:rsidRPr="00CA6BDE">
        <w:rPr>
          <w:rFonts w:eastAsia="Book Antiqua"/>
          <w:sz w:val="24"/>
          <w:szCs w:val="24"/>
        </w:rPr>
        <w:t>a</w:t>
      </w:r>
      <w:r w:rsidRPr="00CA6BDE">
        <w:rPr>
          <w:rFonts w:eastAsia="Book Antiqua"/>
          <w:spacing w:val="-2"/>
          <w:sz w:val="24"/>
          <w:szCs w:val="24"/>
        </w:rPr>
        <w:t>r</w:t>
      </w:r>
      <w:r w:rsidRPr="00CA6BDE">
        <w:rPr>
          <w:rFonts w:eastAsia="Book Antiqua"/>
          <w:sz w:val="24"/>
          <w:szCs w:val="24"/>
        </w:rPr>
        <w:t>m</w:t>
      </w:r>
      <w:r w:rsidRPr="00CA6BDE">
        <w:rPr>
          <w:rFonts w:eastAsia="Book Antiqua"/>
          <w:spacing w:val="2"/>
          <w:sz w:val="24"/>
          <w:szCs w:val="24"/>
        </w:rPr>
        <w:t xml:space="preserve"> </w:t>
      </w:r>
      <w:r w:rsidRPr="00CA6BDE">
        <w:rPr>
          <w:rFonts w:eastAsia="Book Antiqua"/>
          <w:spacing w:val="-1"/>
          <w:sz w:val="24"/>
          <w:szCs w:val="24"/>
        </w:rPr>
        <w:t>A</w:t>
      </w:r>
      <w:r w:rsidRPr="00CA6BDE">
        <w:rPr>
          <w:rFonts w:eastAsia="Book Antiqua"/>
          <w:sz w:val="24"/>
          <w:szCs w:val="24"/>
        </w:rPr>
        <w:t>gr</w:t>
      </w:r>
      <w:r w:rsidRPr="00CA6BDE">
        <w:rPr>
          <w:rFonts w:eastAsia="Book Antiqua"/>
          <w:spacing w:val="-1"/>
          <w:sz w:val="24"/>
          <w:szCs w:val="24"/>
        </w:rPr>
        <w:t>i</w:t>
      </w:r>
      <w:r w:rsidRPr="00CA6BDE">
        <w:rPr>
          <w:rFonts w:eastAsia="Book Antiqua"/>
          <w:spacing w:val="1"/>
          <w:sz w:val="24"/>
          <w:szCs w:val="24"/>
        </w:rPr>
        <w:t>b</w:t>
      </w:r>
      <w:r w:rsidRPr="00CA6BDE">
        <w:rPr>
          <w:rFonts w:eastAsia="Book Antiqua"/>
          <w:sz w:val="24"/>
          <w:szCs w:val="24"/>
        </w:rPr>
        <w:t>u</w:t>
      </w:r>
      <w:r w:rsidRPr="00CA6BDE">
        <w:rPr>
          <w:rFonts w:eastAsia="Book Antiqua"/>
          <w:spacing w:val="-2"/>
          <w:sz w:val="24"/>
          <w:szCs w:val="24"/>
        </w:rPr>
        <w:t>s</w:t>
      </w:r>
      <w:r w:rsidRPr="00CA6BDE">
        <w:rPr>
          <w:rFonts w:eastAsia="Book Antiqua"/>
          <w:spacing w:val="1"/>
          <w:sz w:val="24"/>
          <w:szCs w:val="24"/>
        </w:rPr>
        <w:t>i</w:t>
      </w:r>
      <w:r w:rsidRPr="00CA6BDE">
        <w:rPr>
          <w:rFonts w:eastAsia="Book Antiqua"/>
          <w:sz w:val="24"/>
          <w:szCs w:val="24"/>
        </w:rPr>
        <w:t>ne</w:t>
      </w:r>
      <w:r w:rsidRPr="00CA6BDE">
        <w:rPr>
          <w:rFonts w:eastAsia="Book Antiqua"/>
          <w:spacing w:val="-2"/>
          <w:sz w:val="24"/>
          <w:szCs w:val="24"/>
        </w:rPr>
        <w:t>s</w:t>
      </w:r>
      <w:r w:rsidRPr="00CA6BDE">
        <w:rPr>
          <w:rFonts w:eastAsia="Book Antiqua"/>
          <w:sz w:val="24"/>
          <w:szCs w:val="24"/>
        </w:rPr>
        <w:t>s. I</w:t>
      </w:r>
      <w:r w:rsidRPr="00CA6BDE">
        <w:rPr>
          <w:rFonts w:eastAsia="Book Antiqua"/>
          <w:spacing w:val="1"/>
          <w:sz w:val="24"/>
          <w:szCs w:val="24"/>
        </w:rPr>
        <w:t>n</w:t>
      </w:r>
      <w:r w:rsidRPr="00CA6BDE">
        <w:rPr>
          <w:rFonts w:eastAsia="Book Antiqua"/>
          <w:sz w:val="24"/>
          <w:szCs w:val="24"/>
        </w:rPr>
        <w:t>te</w:t>
      </w:r>
      <w:r w:rsidRPr="00CA6BDE">
        <w:rPr>
          <w:rFonts w:eastAsia="Book Antiqua"/>
          <w:spacing w:val="-1"/>
          <w:sz w:val="24"/>
          <w:szCs w:val="24"/>
        </w:rPr>
        <w:t>rn</w:t>
      </w:r>
      <w:r w:rsidRPr="00CA6BDE">
        <w:rPr>
          <w:rFonts w:eastAsia="Book Antiqua"/>
          <w:sz w:val="24"/>
          <w:szCs w:val="24"/>
        </w:rPr>
        <w:t>ati</w:t>
      </w:r>
      <w:r w:rsidRPr="00CA6BDE">
        <w:rPr>
          <w:rFonts w:eastAsia="Book Antiqua"/>
          <w:spacing w:val="-2"/>
          <w:sz w:val="24"/>
          <w:szCs w:val="24"/>
        </w:rPr>
        <w:t>o</w:t>
      </w:r>
      <w:r w:rsidRPr="00CA6BDE">
        <w:rPr>
          <w:rFonts w:eastAsia="Book Antiqua"/>
          <w:spacing w:val="1"/>
          <w:sz w:val="24"/>
          <w:szCs w:val="24"/>
        </w:rPr>
        <w:t>n</w:t>
      </w:r>
      <w:r w:rsidRPr="00CA6BDE">
        <w:rPr>
          <w:rFonts w:eastAsia="Book Antiqua"/>
          <w:sz w:val="24"/>
          <w:szCs w:val="24"/>
        </w:rPr>
        <w:t>al</w:t>
      </w:r>
      <w:r w:rsidRPr="00CA6BDE">
        <w:rPr>
          <w:rFonts w:eastAsia="Book Antiqua"/>
          <w:spacing w:val="-2"/>
          <w:sz w:val="24"/>
          <w:szCs w:val="24"/>
        </w:rPr>
        <w:t xml:space="preserve"> </w:t>
      </w:r>
      <w:r w:rsidRPr="00CA6BDE">
        <w:rPr>
          <w:rFonts w:eastAsia="Book Antiqua"/>
          <w:spacing w:val="1"/>
          <w:sz w:val="24"/>
          <w:szCs w:val="24"/>
        </w:rPr>
        <w:t>J</w:t>
      </w:r>
      <w:r w:rsidRPr="00CA6BDE">
        <w:rPr>
          <w:rFonts w:eastAsia="Book Antiqua"/>
          <w:sz w:val="24"/>
          <w:szCs w:val="24"/>
        </w:rPr>
        <w:t>o</w:t>
      </w:r>
      <w:r w:rsidRPr="00CA6BDE">
        <w:rPr>
          <w:rFonts w:eastAsia="Book Antiqua"/>
          <w:spacing w:val="-2"/>
          <w:sz w:val="24"/>
          <w:szCs w:val="24"/>
        </w:rPr>
        <w:t>u</w:t>
      </w:r>
      <w:r w:rsidRPr="00CA6BDE">
        <w:rPr>
          <w:rFonts w:eastAsia="Book Antiqua"/>
          <w:spacing w:val="-1"/>
          <w:sz w:val="24"/>
          <w:szCs w:val="24"/>
        </w:rPr>
        <w:t>r</w:t>
      </w:r>
      <w:r w:rsidRPr="00CA6BDE">
        <w:rPr>
          <w:rFonts w:eastAsia="Book Antiqua"/>
          <w:spacing w:val="1"/>
          <w:sz w:val="24"/>
          <w:szCs w:val="24"/>
        </w:rPr>
        <w:t>n</w:t>
      </w:r>
      <w:r w:rsidRPr="00CA6BDE">
        <w:rPr>
          <w:rFonts w:eastAsia="Book Antiqua"/>
          <w:sz w:val="24"/>
          <w:szCs w:val="24"/>
        </w:rPr>
        <w:t xml:space="preserve">al </w:t>
      </w:r>
      <w:r w:rsidRPr="00CA6BDE">
        <w:rPr>
          <w:rFonts w:eastAsia="Book Antiqua"/>
          <w:spacing w:val="-2"/>
          <w:sz w:val="24"/>
          <w:szCs w:val="24"/>
        </w:rPr>
        <w:t>o</w:t>
      </w:r>
      <w:r w:rsidRPr="00CA6BDE">
        <w:rPr>
          <w:rFonts w:eastAsia="Book Antiqua"/>
          <w:sz w:val="24"/>
          <w:szCs w:val="24"/>
        </w:rPr>
        <w:t>f</w:t>
      </w:r>
      <w:r w:rsidRPr="00CA6BDE">
        <w:rPr>
          <w:rFonts w:eastAsia="Book Antiqua"/>
          <w:spacing w:val="-2"/>
          <w:sz w:val="24"/>
          <w:szCs w:val="24"/>
        </w:rPr>
        <w:t xml:space="preserve"> </w:t>
      </w:r>
      <w:r w:rsidRPr="00CA6BDE">
        <w:rPr>
          <w:rFonts w:eastAsia="Book Antiqua"/>
          <w:sz w:val="24"/>
          <w:szCs w:val="24"/>
        </w:rPr>
        <w:t>E</w:t>
      </w:r>
      <w:r w:rsidRPr="00CA6BDE">
        <w:rPr>
          <w:rFonts w:eastAsia="Book Antiqua"/>
          <w:spacing w:val="-1"/>
          <w:sz w:val="24"/>
          <w:szCs w:val="24"/>
        </w:rPr>
        <w:t>du</w:t>
      </w:r>
      <w:r w:rsidRPr="00CA6BDE">
        <w:rPr>
          <w:rFonts w:eastAsia="Book Antiqua"/>
          <w:sz w:val="24"/>
          <w:szCs w:val="24"/>
        </w:rPr>
        <w:t>cat</w:t>
      </w:r>
      <w:r w:rsidRPr="00CA6BDE">
        <w:rPr>
          <w:rFonts w:eastAsia="Book Antiqua"/>
          <w:spacing w:val="1"/>
          <w:sz w:val="24"/>
          <w:szCs w:val="24"/>
        </w:rPr>
        <w:t>i</w:t>
      </w:r>
      <w:r w:rsidRPr="00CA6BDE">
        <w:rPr>
          <w:rFonts w:eastAsia="Book Antiqua"/>
          <w:sz w:val="24"/>
          <w:szCs w:val="24"/>
        </w:rPr>
        <w:t xml:space="preserve">on </w:t>
      </w:r>
      <w:r w:rsidRPr="00CA6BDE">
        <w:rPr>
          <w:rFonts w:eastAsia="Book Antiqua"/>
          <w:spacing w:val="-2"/>
          <w:sz w:val="24"/>
          <w:szCs w:val="24"/>
        </w:rPr>
        <w:t>a</w:t>
      </w:r>
      <w:r w:rsidRPr="00CA6BDE">
        <w:rPr>
          <w:rFonts w:eastAsia="Book Antiqua"/>
          <w:spacing w:val="1"/>
          <w:sz w:val="24"/>
          <w:szCs w:val="24"/>
        </w:rPr>
        <w:t>n</w:t>
      </w:r>
      <w:r w:rsidRPr="00CA6BDE">
        <w:rPr>
          <w:rFonts w:eastAsia="Book Antiqua"/>
          <w:sz w:val="24"/>
          <w:szCs w:val="24"/>
        </w:rPr>
        <w:t xml:space="preserve">d </w:t>
      </w:r>
      <w:r w:rsidRPr="00CA6BDE">
        <w:rPr>
          <w:rFonts w:eastAsia="Book Antiqua"/>
          <w:spacing w:val="-1"/>
          <w:sz w:val="24"/>
          <w:szCs w:val="24"/>
        </w:rPr>
        <w:t>D</w:t>
      </w:r>
      <w:r w:rsidRPr="00CA6BDE">
        <w:rPr>
          <w:rFonts w:eastAsia="Book Antiqua"/>
          <w:sz w:val="24"/>
          <w:szCs w:val="24"/>
        </w:rPr>
        <w:t>evelo</w:t>
      </w:r>
      <w:r w:rsidRPr="00CA6BDE">
        <w:rPr>
          <w:rFonts w:eastAsia="Book Antiqua"/>
          <w:spacing w:val="-3"/>
          <w:sz w:val="24"/>
          <w:szCs w:val="24"/>
        </w:rPr>
        <w:t>p</w:t>
      </w:r>
      <w:r w:rsidRPr="00CA6BDE">
        <w:rPr>
          <w:rFonts w:eastAsia="Book Antiqua"/>
          <w:sz w:val="24"/>
          <w:szCs w:val="24"/>
        </w:rPr>
        <w:t>m</w:t>
      </w:r>
      <w:r w:rsidRPr="00CA6BDE">
        <w:rPr>
          <w:rFonts w:eastAsia="Book Antiqua"/>
          <w:spacing w:val="-1"/>
          <w:sz w:val="24"/>
          <w:szCs w:val="24"/>
        </w:rPr>
        <w:t>e</w:t>
      </w:r>
      <w:r w:rsidRPr="00CA6BDE">
        <w:rPr>
          <w:rFonts w:eastAsia="Book Antiqua"/>
          <w:spacing w:val="1"/>
          <w:sz w:val="24"/>
          <w:szCs w:val="24"/>
        </w:rPr>
        <w:t>n</w:t>
      </w:r>
      <w:r w:rsidRPr="00CA6BDE">
        <w:rPr>
          <w:rFonts w:eastAsia="Book Antiqua"/>
          <w:sz w:val="24"/>
          <w:szCs w:val="24"/>
        </w:rPr>
        <w:t>t,</w:t>
      </w:r>
      <w:r w:rsidRPr="00CA6BDE">
        <w:rPr>
          <w:rFonts w:eastAsia="Book Antiqua"/>
          <w:spacing w:val="-2"/>
          <w:sz w:val="24"/>
          <w:szCs w:val="24"/>
        </w:rPr>
        <w:t xml:space="preserve"> </w:t>
      </w:r>
      <w:r w:rsidRPr="00CA6BDE">
        <w:rPr>
          <w:rFonts w:eastAsia="Book Antiqua"/>
          <w:spacing w:val="1"/>
          <w:sz w:val="24"/>
          <w:szCs w:val="24"/>
        </w:rPr>
        <w:t>J</w:t>
      </w:r>
      <w:r w:rsidRPr="00CA6BDE">
        <w:rPr>
          <w:rFonts w:eastAsia="Book Antiqua"/>
          <w:sz w:val="24"/>
          <w:szCs w:val="24"/>
        </w:rPr>
        <w:t>E</w:t>
      </w:r>
      <w:r w:rsidRPr="00CA6BDE">
        <w:rPr>
          <w:rFonts w:eastAsia="Book Antiqua"/>
          <w:spacing w:val="-1"/>
          <w:sz w:val="24"/>
          <w:szCs w:val="24"/>
        </w:rPr>
        <w:t>D</w:t>
      </w:r>
      <w:r w:rsidRPr="00CA6BDE">
        <w:rPr>
          <w:rFonts w:eastAsia="Book Antiqua"/>
          <w:sz w:val="24"/>
          <w:szCs w:val="24"/>
        </w:rPr>
        <w:t>IC</w:t>
      </w:r>
      <w:r w:rsidRPr="00CA6BDE">
        <w:rPr>
          <w:rFonts w:eastAsia="Book Antiqua"/>
          <w:spacing w:val="-1"/>
          <w:sz w:val="24"/>
          <w:szCs w:val="24"/>
        </w:rPr>
        <w:t>T</w:t>
      </w:r>
      <w:r w:rsidRPr="00CA6BDE">
        <w:rPr>
          <w:rFonts w:eastAsia="Book Antiqua"/>
          <w:sz w:val="24"/>
          <w:szCs w:val="24"/>
        </w:rPr>
        <w:t xml:space="preserve">, </w:t>
      </w:r>
      <w:r w:rsidRPr="00CA6BDE">
        <w:rPr>
          <w:rFonts w:eastAsia="Book Antiqua"/>
          <w:spacing w:val="-1"/>
          <w:sz w:val="24"/>
          <w:szCs w:val="24"/>
        </w:rPr>
        <w:t>V</w:t>
      </w:r>
      <w:r w:rsidRPr="00CA6BDE">
        <w:rPr>
          <w:rFonts w:eastAsia="Book Antiqua"/>
          <w:sz w:val="24"/>
          <w:szCs w:val="24"/>
        </w:rPr>
        <w:t xml:space="preserve">ol 7 </w:t>
      </w:r>
      <w:r w:rsidRPr="00CA6BDE">
        <w:rPr>
          <w:rFonts w:eastAsia="Book Antiqua"/>
          <w:spacing w:val="-1"/>
          <w:sz w:val="24"/>
          <w:szCs w:val="24"/>
        </w:rPr>
        <w:t>N</w:t>
      </w:r>
      <w:r w:rsidRPr="00CA6BDE">
        <w:rPr>
          <w:rFonts w:eastAsia="Book Antiqua"/>
          <w:sz w:val="24"/>
          <w:szCs w:val="24"/>
        </w:rPr>
        <w:t>o</w:t>
      </w:r>
      <w:r w:rsidRPr="00CA6BDE">
        <w:rPr>
          <w:rFonts w:eastAsia="Book Antiqua"/>
          <w:spacing w:val="-3"/>
          <w:sz w:val="24"/>
          <w:szCs w:val="24"/>
        </w:rPr>
        <w:t xml:space="preserve"> </w:t>
      </w:r>
      <w:r w:rsidRPr="00CA6BDE">
        <w:rPr>
          <w:rFonts w:eastAsia="Book Antiqua"/>
          <w:sz w:val="24"/>
          <w:szCs w:val="24"/>
        </w:rPr>
        <w:t xml:space="preserve">1 </w:t>
      </w:r>
      <w:r w:rsidRPr="00CA6BDE">
        <w:rPr>
          <w:rFonts w:eastAsia="Book Antiqua"/>
          <w:spacing w:val="1"/>
          <w:sz w:val="24"/>
          <w:szCs w:val="24"/>
        </w:rPr>
        <w:t>h</w:t>
      </w:r>
      <w:r w:rsidRPr="00CA6BDE">
        <w:rPr>
          <w:rFonts w:eastAsia="Book Antiqua"/>
          <w:sz w:val="24"/>
          <w:szCs w:val="24"/>
        </w:rPr>
        <w:t>al</w:t>
      </w:r>
      <w:r w:rsidRPr="00CA6BDE">
        <w:rPr>
          <w:rFonts w:eastAsia="Book Antiqua"/>
          <w:spacing w:val="-2"/>
          <w:sz w:val="24"/>
          <w:szCs w:val="24"/>
        </w:rPr>
        <w:t>m</w:t>
      </w:r>
      <w:r w:rsidRPr="00CA6BDE">
        <w:rPr>
          <w:rFonts w:eastAsia="Book Antiqua"/>
          <w:sz w:val="24"/>
          <w:szCs w:val="24"/>
        </w:rPr>
        <w:t>. 5</w:t>
      </w:r>
      <w:r w:rsidRPr="00CA6BDE">
        <w:rPr>
          <w:rFonts w:eastAsia="Book Antiqua"/>
          <w:spacing w:val="2"/>
          <w:sz w:val="24"/>
          <w:szCs w:val="24"/>
        </w:rPr>
        <w:t>6</w:t>
      </w:r>
      <w:r w:rsidRPr="00CA6BDE">
        <w:rPr>
          <w:rFonts w:eastAsia="Book Antiqua"/>
          <w:spacing w:val="-2"/>
          <w:sz w:val="24"/>
          <w:szCs w:val="24"/>
        </w:rPr>
        <w:t>-</w:t>
      </w:r>
      <w:r w:rsidRPr="00CA6BDE">
        <w:rPr>
          <w:rFonts w:eastAsia="Book Antiqua"/>
          <w:sz w:val="24"/>
          <w:szCs w:val="24"/>
        </w:rPr>
        <w:t>67</w:t>
      </w:r>
    </w:p>
    <w:p w:rsidR="00CA6BDE" w:rsidRPr="00CA6BDE" w:rsidRDefault="00CA6BDE" w:rsidP="00CA6BDE">
      <w:pPr>
        <w:spacing w:line="276" w:lineRule="auto"/>
        <w:jc w:val="both"/>
        <w:rPr>
          <w:sz w:val="24"/>
          <w:szCs w:val="24"/>
        </w:rPr>
      </w:pPr>
    </w:p>
    <w:p w:rsidR="00CA6BDE" w:rsidRPr="00CA6BDE" w:rsidRDefault="00CA6BDE" w:rsidP="00CA6BDE">
      <w:pPr>
        <w:spacing w:line="276" w:lineRule="auto"/>
        <w:jc w:val="both"/>
        <w:rPr>
          <w:rFonts w:eastAsia="Book Antiqua"/>
          <w:sz w:val="24"/>
          <w:szCs w:val="24"/>
        </w:rPr>
      </w:pPr>
      <w:r w:rsidRPr="00CA6BDE">
        <w:rPr>
          <w:rFonts w:eastAsia="Book Antiqua"/>
          <w:spacing w:val="-1"/>
          <w:sz w:val="24"/>
          <w:szCs w:val="24"/>
        </w:rPr>
        <w:t>Su</w:t>
      </w:r>
      <w:r w:rsidRPr="00CA6BDE">
        <w:rPr>
          <w:rFonts w:eastAsia="Book Antiqua"/>
          <w:sz w:val="24"/>
          <w:szCs w:val="24"/>
        </w:rPr>
        <w:t>da</w:t>
      </w:r>
      <w:r w:rsidRPr="00CA6BDE">
        <w:rPr>
          <w:rFonts w:eastAsia="Book Antiqua"/>
          <w:spacing w:val="-1"/>
          <w:sz w:val="24"/>
          <w:szCs w:val="24"/>
        </w:rPr>
        <w:t>r</w:t>
      </w:r>
      <w:r w:rsidRPr="00CA6BDE">
        <w:rPr>
          <w:rFonts w:eastAsia="Book Antiqua"/>
          <w:sz w:val="24"/>
          <w:szCs w:val="24"/>
        </w:rPr>
        <w:t>yanto</w:t>
      </w:r>
      <w:r w:rsidRPr="00CA6BDE">
        <w:rPr>
          <w:rFonts w:eastAsia="Book Antiqua"/>
          <w:spacing w:val="3"/>
          <w:sz w:val="24"/>
          <w:szCs w:val="24"/>
        </w:rPr>
        <w:t xml:space="preserve"> </w:t>
      </w:r>
      <w:r w:rsidRPr="00CA6BDE">
        <w:rPr>
          <w:rFonts w:eastAsia="Book Antiqua"/>
          <w:sz w:val="24"/>
          <w:szCs w:val="24"/>
        </w:rPr>
        <w:t>d</w:t>
      </w:r>
      <w:r w:rsidRPr="00CA6BDE">
        <w:rPr>
          <w:rFonts w:eastAsia="Book Antiqua"/>
          <w:spacing w:val="-3"/>
          <w:sz w:val="24"/>
          <w:szCs w:val="24"/>
        </w:rPr>
        <w:t>a</w:t>
      </w:r>
      <w:r w:rsidRPr="00CA6BDE">
        <w:rPr>
          <w:rFonts w:eastAsia="Book Antiqua"/>
          <w:sz w:val="24"/>
          <w:szCs w:val="24"/>
        </w:rPr>
        <w:t>n</w:t>
      </w:r>
      <w:r w:rsidRPr="00CA6BDE">
        <w:rPr>
          <w:rFonts w:eastAsia="Book Antiqua"/>
          <w:spacing w:val="2"/>
          <w:sz w:val="24"/>
          <w:szCs w:val="24"/>
        </w:rPr>
        <w:t xml:space="preserve"> </w:t>
      </w:r>
      <w:r w:rsidRPr="00CA6BDE">
        <w:rPr>
          <w:rFonts w:eastAsia="Book Antiqua"/>
          <w:spacing w:val="1"/>
          <w:sz w:val="24"/>
          <w:szCs w:val="24"/>
        </w:rPr>
        <w:t>H</w:t>
      </w:r>
      <w:r w:rsidRPr="00CA6BDE">
        <w:rPr>
          <w:rFonts w:eastAsia="Book Antiqua"/>
          <w:spacing w:val="-2"/>
          <w:sz w:val="24"/>
          <w:szCs w:val="24"/>
        </w:rPr>
        <w:t>a</w:t>
      </w:r>
      <w:r w:rsidRPr="00CA6BDE">
        <w:rPr>
          <w:rFonts w:eastAsia="Book Antiqua"/>
          <w:spacing w:val="1"/>
          <w:sz w:val="24"/>
          <w:szCs w:val="24"/>
        </w:rPr>
        <w:t>n</w:t>
      </w:r>
      <w:r w:rsidRPr="00CA6BDE">
        <w:rPr>
          <w:rFonts w:eastAsia="Book Antiqua"/>
          <w:sz w:val="24"/>
          <w:szCs w:val="24"/>
        </w:rPr>
        <w:t>im</w:t>
      </w:r>
      <w:r w:rsidRPr="00CA6BDE">
        <w:rPr>
          <w:rFonts w:eastAsia="Book Antiqua"/>
          <w:spacing w:val="-2"/>
          <w:sz w:val="24"/>
          <w:szCs w:val="24"/>
        </w:rPr>
        <w:t xml:space="preserve">, </w:t>
      </w:r>
      <w:r w:rsidRPr="00CA6BDE">
        <w:rPr>
          <w:rFonts w:eastAsia="Book Antiqua"/>
          <w:spacing w:val="1"/>
          <w:sz w:val="24"/>
          <w:szCs w:val="24"/>
        </w:rPr>
        <w:t>A</w:t>
      </w:r>
      <w:r w:rsidRPr="00CA6BDE">
        <w:rPr>
          <w:rFonts w:eastAsia="Book Antiqua"/>
          <w:spacing w:val="-1"/>
          <w:sz w:val="24"/>
          <w:szCs w:val="24"/>
        </w:rPr>
        <w:t>n</w:t>
      </w:r>
      <w:r w:rsidRPr="00CA6BDE">
        <w:rPr>
          <w:rFonts w:eastAsia="Book Antiqua"/>
          <w:sz w:val="24"/>
          <w:szCs w:val="24"/>
        </w:rPr>
        <w:t>i</w:t>
      </w:r>
      <w:r w:rsidRPr="00CA6BDE">
        <w:rPr>
          <w:rFonts w:eastAsia="Book Antiqua"/>
          <w:spacing w:val="1"/>
          <w:sz w:val="24"/>
          <w:szCs w:val="24"/>
        </w:rPr>
        <w:t>f</w:t>
      </w:r>
      <w:r w:rsidRPr="00CA6BDE">
        <w:rPr>
          <w:rFonts w:eastAsia="Book Antiqua"/>
          <w:sz w:val="24"/>
          <w:szCs w:val="24"/>
        </w:rPr>
        <w:t>at</w:t>
      </w:r>
      <w:r w:rsidRPr="00CA6BDE">
        <w:rPr>
          <w:rFonts w:eastAsia="Book Antiqua"/>
          <w:spacing w:val="-1"/>
          <w:sz w:val="24"/>
          <w:szCs w:val="24"/>
        </w:rPr>
        <w:t>u</w:t>
      </w:r>
      <w:r w:rsidRPr="00CA6BDE">
        <w:rPr>
          <w:rFonts w:eastAsia="Book Antiqua"/>
          <w:spacing w:val="-2"/>
          <w:sz w:val="24"/>
          <w:szCs w:val="24"/>
        </w:rPr>
        <w:t>l</w:t>
      </w:r>
      <w:r w:rsidRPr="00CA6BDE">
        <w:rPr>
          <w:rFonts w:eastAsia="Book Antiqua"/>
          <w:sz w:val="24"/>
          <w:szCs w:val="24"/>
        </w:rPr>
        <w:t>.</w:t>
      </w:r>
      <w:r w:rsidRPr="00CA6BDE">
        <w:rPr>
          <w:rFonts w:eastAsia="Book Antiqua"/>
          <w:spacing w:val="4"/>
          <w:sz w:val="24"/>
          <w:szCs w:val="24"/>
        </w:rPr>
        <w:t xml:space="preserve"> </w:t>
      </w:r>
      <w:r w:rsidRPr="00CA6BDE">
        <w:rPr>
          <w:rFonts w:eastAsia="Book Antiqua"/>
          <w:sz w:val="24"/>
          <w:szCs w:val="24"/>
        </w:rPr>
        <w:t>20</w:t>
      </w:r>
      <w:r w:rsidRPr="00CA6BDE">
        <w:rPr>
          <w:rFonts w:eastAsia="Book Antiqua"/>
          <w:spacing w:val="-2"/>
          <w:sz w:val="24"/>
          <w:szCs w:val="24"/>
        </w:rPr>
        <w:t>0</w:t>
      </w:r>
      <w:r w:rsidRPr="00CA6BDE">
        <w:rPr>
          <w:rFonts w:eastAsia="Book Antiqua"/>
          <w:sz w:val="24"/>
          <w:szCs w:val="24"/>
        </w:rPr>
        <w:t>2.</w:t>
      </w:r>
      <w:r w:rsidRPr="00CA6BDE">
        <w:rPr>
          <w:rFonts w:eastAsia="Book Antiqua"/>
          <w:spacing w:val="6"/>
          <w:sz w:val="24"/>
          <w:szCs w:val="24"/>
        </w:rPr>
        <w:t xml:space="preserve"> </w:t>
      </w:r>
      <w:r w:rsidRPr="00CA6BDE">
        <w:rPr>
          <w:rFonts w:eastAsia="Book Antiqua"/>
          <w:sz w:val="24"/>
          <w:szCs w:val="24"/>
        </w:rPr>
        <w:t>E</w:t>
      </w:r>
      <w:r w:rsidRPr="00CA6BDE">
        <w:rPr>
          <w:rFonts w:eastAsia="Book Antiqua"/>
          <w:spacing w:val="-3"/>
          <w:sz w:val="24"/>
          <w:szCs w:val="24"/>
        </w:rPr>
        <w:t>v</w:t>
      </w:r>
      <w:r w:rsidRPr="00CA6BDE">
        <w:rPr>
          <w:rFonts w:eastAsia="Book Antiqua"/>
          <w:sz w:val="24"/>
          <w:szCs w:val="24"/>
        </w:rPr>
        <w:t>a</w:t>
      </w:r>
      <w:r w:rsidRPr="00CA6BDE">
        <w:rPr>
          <w:rFonts w:eastAsia="Book Antiqua"/>
          <w:spacing w:val="1"/>
          <w:sz w:val="24"/>
          <w:szCs w:val="24"/>
        </w:rPr>
        <w:t>l</w:t>
      </w:r>
      <w:r w:rsidRPr="00CA6BDE">
        <w:rPr>
          <w:rFonts w:eastAsia="Book Antiqua"/>
          <w:spacing w:val="-3"/>
          <w:sz w:val="24"/>
          <w:szCs w:val="24"/>
        </w:rPr>
        <w:t>u</w:t>
      </w:r>
      <w:r w:rsidRPr="00CA6BDE">
        <w:rPr>
          <w:rFonts w:eastAsia="Book Antiqua"/>
          <w:sz w:val="24"/>
          <w:szCs w:val="24"/>
        </w:rPr>
        <w:t>a</w:t>
      </w:r>
      <w:r w:rsidRPr="00CA6BDE">
        <w:rPr>
          <w:rFonts w:eastAsia="Book Antiqua"/>
          <w:spacing w:val="1"/>
          <w:sz w:val="24"/>
          <w:szCs w:val="24"/>
        </w:rPr>
        <w:t>s</w:t>
      </w:r>
      <w:r w:rsidRPr="00CA6BDE">
        <w:rPr>
          <w:rFonts w:eastAsia="Book Antiqua"/>
          <w:sz w:val="24"/>
          <w:szCs w:val="24"/>
        </w:rPr>
        <w:t>i k</w:t>
      </w:r>
      <w:r w:rsidRPr="00CA6BDE">
        <w:rPr>
          <w:rFonts w:eastAsia="Book Antiqua"/>
          <w:spacing w:val="1"/>
          <w:sz w:val="24"/>
          <w:szCs w:val="24"/>
        </w:rPr>
        <w:t>e</w:t>
      </w:r>
      <w:r w:rsidRPr="00CA6BDE">
        <w:rPr>
          <w:rFonts w:eastAsia="Book Antiqua"/>
          <w:sz w:val="24"/>
          <w:szCs w:val="24"/>
        </w:rPr>
        <w:t>s</w:t>
      </w:r>
      <w:r w:rsidRPr="00CA6BDE">
        <w:rPr>
          <w:rFonts w:eastAsia="Book Antiqua"/>
          <w:spacing w:val="-1"/>
          <w:sz w:val="24"/>
          <w:szCs w:val="24"/>
        </w:rPr>
        <w:t>i</w:t>
      </w:r>
      <w:r w:rsidRPr="00CA6BDE">
        <w:rPr>
          <w:rFonts w:eastAsia="Book Antiqua"/>
          <w:sz w:val="24"/>
          <w:szCs w:val="24"/>
        </w:rPr>
        <w:t>ap</w:t>
      </w:r>
      <w:r w:rsidRPr="00CA6BDE">
        <w:rPr>
          <w:rFonts w:eastAsia="Book Antiqua"/>
          <w:spacing w:val="1"/>
          <w:sz w:val="24"/>
          <w:szCs w:val="24"/>
        </w:rPr>
        <w:t>a</w:t>
      </w:r>
      <w:r w:rsidRPr="00CA6BDE">
        <w:rPr>
          <w:rFonts w:eastAsia="Book Antiqua"/>
          <w:sz w:val="24"/>
          <w:szCs w:val="24"/>
        </w:rPr>
        <w:t>n</w:t>
      </w:r>
      <w:r w:rsidRPr="00CA6BDE">
        <w:rPr>
          <w:rFonts w:eastAsia="Book Antiqua"/>
          <w:spacing w:val="1"/>
          <w:sz w:val="24"/>
          <w:szCs w:val="24"/>
        </w:rPr>
        <w:t xml:space="preserve"> U</w:t>
      </w:r>
      <w:r w:rsidRPr="00CA6BDE">
        <w:rPr>
          <w:rFonts w:eastAsia="Book Antiqua"/>
          <w:spacing w:val="-3"/>
          <w:sz w:val="24"/>
          <w:szCs w:val="24"/>
        </w:rPr>
        <w:t>K</w:t>
      </w:r>
      <w:r w:rsidRPr="00CA6BDE">
        <w:rPr>
          <w:rFonts w:eastAsia="Book Antiqua"/>
          <w:sz w:val="24"/>
          <w:szCs w:val="24"/>
        </w:rPr>
        <w:t>M</w:t>
      </w:r>
      <w:r w:rsidRPr="00CA6BDE">
        <w:rPr>
          <w:rFonts w:eastAsia="Book Antiqua"/>
          <w:spacing w:val="2"/>
          <w:sz w:val="24"/>
          <w:szCs w:val="24"/>
        </w:rPr>
        <w:t xml:space="preserve"> </w:t>
      </w:r>
      <w:r w:rsidRPr="00CA6BDE">
        <w:rPr>
          <w:rFonts w:eastAsia="Book Antiqua"/>
          <w:sz w:val="24"/>
          <w:szCs w:val="24"/>
        </w:rPr>
        <w:t>M</w:t>
      </w:r>
      <w:r w:rsidRPr="00CA6BDE">
        <w:rPr>
          <w:rFonts w:eastAsia="Book Antiqua"/>
          <w:spacing w:val="1"/>
          <w:sz w:val="24"/>
          <w:szCs w:val="24"/>
        </w:rPr>
        <w:t>e</w:t>
      </w:r>
      <w:r w:rsidRPr="00CA6BDE">
        <w:rPr>
          <w:rFonts w:eastAsia="Book Antiqua"/>
          <w:sz w:val="24"/>
          <w:szCs w:val="24"/>
        </w:rPr>
        <w:t>n</w:t>
      </w:r>
      <w:r w:rsidRPr="00CA6BDE">
        <w:rPr>
          <w:rFonts w:eastAsia="Book Antiqua"/>
          <w:spacing w:val="-3"/>
          <w:sz w:val="24"/>
          <w:szCs w:val="24"/>
        </w:rPr>
        <w:t>y</w:t>
      </w:r>
      <w:r w:rsidRPr="00CA6BDE">
        <w:rPr>
          <w:rFonts w:eastAsia="Book Antiqua"/>
          <w:sz w:val="24"/>
          <w:szCs w:val="24"/>
        </w:rPr>
        <w:t>ong</w:t>
      </w:r>
      <w:r w:rsidRPr="00CA6BDE">
        <w:rPr>
          <w:rFonts w:eastAsia="Book Antiqua"/>
          <w:spacing w:val="-2"/>
          <w:sz w:val="24"/>
          <w:szCs w:val="24"/>
        </w:rPr>
        <w:t>s</w:t>
      </w:r>
      <w:r w:rsidRPr="00CA6BDE">
        <w:rPr>
          <w:rFonts w:eastAsia="Book Antiqua"/>
          <w:sz w:val="24"/>
          <w:szCs w:val="24"/>
        </w:rPr>
        <w:t>ong</w:t>
      </w:r>
      <w:r w:rsidRPr="00CA6BDE">
        <w:rPr>
          <w:rFonts w:eastAsia="Book Antiqua"/>
          <w:spacing w:val="4"/>
          <w:sz w:val="24"/>
          <w:szCs w:val="24"/>
        </w:rPr>
        <w:t xml:space="preserve"> </w:t>
      </w:r>
      <w:r w:rsidRPr="00CA6BDE">
        <w:rPr>
          <w:rFonts w:eastAsia="Book Antiqua"/>
          <w:sz w:val="24"/>
          <w:szCs w:val="24"/>
        </w:rPr>
        <w:t>P</w:t>
      </w:r>
      <w:r w:rsidRPr="00CA6BDE">
        <w:rPr>
          <w:rFonts w:eastAsia="Book Antiqua"/>
          <w:spacing w:val="-3"/>
          <w:sz w:val="24"/>
          <w:szCs w:val="24"/>
        </w:rPr>
        <w:t>a</w:t>
      </w:r>
      <w:r w:rsidRPr="00CA6BDE">
        <w:rPr>
          <w:rFonts w:eastAsia="Book Antiqua"/>
          <w:sz w:val="24"/>
          <w:szCs w:val="24"/>
        </w:rPr>
        <w:t>s</w:t>
      </w:r>
      <w:r w:rsidRPr="00CA6BDE">
        <w:rPr>
          <w:rFonts w:eastAsia="Book Antiqua"/>
          <w:spacing w:val="1"/>
          <w:sz w:val="24"/>
          <w:szCs w:val="24"/>
        </w:rPr>
        <w:t>a</w:t>
      </w:r>
      <w:r w:rsidRPr="00CA6BDE">
        <w:rPr>
          <w:rFonts w:eastAsia="Book Antiqua"/>
          <w:sz w:val="24"/>
          <w:szCs w:val="24"/>
        </w:rPr>
        <w:t>r</w:t>
      </w:r>
      <w:r w:rsidRPr="00CA6BDE">
        <w:rPr>
          <w:rFonts w:eastAsia="Book Antiqua"/>
          <w:spacing w:val="2"/>
          <w:sz w:val="24"/>
          <w:szCs w:val="24"/>
        </w:rPr>
        <w:t xml:space="preserve"> </w:t>
      </w:r>
      <w:r w:rsidRPr="00CA6BDE">
        <w:rPr>
          <w:rFonts w:eastAsia="Book Antiqua"/>
          <w:sz w:val="24"/>
          <w:szCs w:val="24"/>
        </w:rPr>
        <w:t>B</w:t>
      </w:r>
      <w:r w:rsidRPr="00CA6BDE">
        <w:rPr>
          <w:rFonts w:eastAsia="Book Antiqua"/>
          <w:spacing w:val="-2"/>
          <w:sz w:val="24"/>
          <w:szCs w:val="24"/>
        </w:rPr>
        <w:t>e</w:t>
      </w:r>
      <w:r w:rsidRPr="00CA6BDE">
        <w:rPr>
          <w:rFonts w:eastAsia="Book Antiqua"/>
          <w:spacing w:val="1"/>
          <w:sz w:val="24"/>
          <w:szCs w:val="24"/>
        </w:rPr>
        <w:t>b</w:t>
      </w:r>
      <w:r w:rsidRPr="00CA6BDE">
        <w:rPr>
          <w:rFonts w:eastAsia="Book Antiqua"/>
          <w:sz w:val="24"/>
          <w:szCs w:val="24"/>
        </w:rPr>
        <w:t>as</w:t>
      </w:r>
      <w:r w:rsidRPr="00CA6BDE">
        <w:rPr>
          <w:rFonts w:eastAsia="Book Antiqua"/>
          <w:spacing w:val="2"/>
          <w:sz w:val="24"/>
          <w:szCs w:val="24"/>
        </w:rPr>
        <w:t xml:space="preserve"> </w:t>
      </w:r>
      <w:r w:rsidRPr="00CA6BDE">
        <w:rPr>
          <w:rFonts w:eastAsia="Book Antiqua"/>
          <w:spacing w:val="-1"/>
          <w:sz w:val="24"/>
          <w:szCs w:val="24"/>
        </w:rPr>
        <w:t>A</w:t>
      </w:r>
      <w:r w:rsidRPr="00CA6BDE">
        <w:rPr>
          <w:rFonts w:eastAsia="Book Antiqua"/>
          <w:sz w:val="24"/>
          <w:szCs w:val="24"/>
        </w:rPr>
        <w:t>s</w:t>
      </w:r>
      <w:r w:rsidRPr="00CA6BDE">
        <w:rPr>
          <w:rFonts w:eastAsia="Book Antiqua"/>
          <w:spacing w:val="-1"/>
          <w:sz w:val="24"/>
          <w:szCs w:val="24"/>
        </w:rPr>
        <w:t>e</w:t>
      </w:r>
      <w:r w:rsidRPr="00CA6BDE">
        <w:rPr>
          <w:rFonts w:eastAsia="Book Antiqua"/>
          <w:sz w:val="24"/>
          <w:szCs w:val="24"/>
        </w:rPr>
        <w:t xml:space="preserve">an </w:t>
      </w:r>
      <w:r w:rsidRPr="00CA6BDE">
        <w:rPr>
          <w:rFonts w:eastAsia="Book Antiqua"/>
          <w:spacing w:val="1"/>
          <w:sz w:val="24"/>
          <w:szCs w:val="24"/>
        </w:rPr>
        <w:t>(</w:t>
      </w:r>
      <w:r w:rsidRPr="00CA6BDE">
        <w:rPr>
          <w:rFonts w:eastAsia="Book Antiqua"/>
          <w:spacing w:val="-1"/>
          <w:sz w:val="24"/>
          <w:szCs w:val="24"/>
        </w:rPr>
        <w:t>A</w:t>
      </w:r>
      <w:r w:rsidRPr="00CA6BDE">
        <w:rPr>
          <w:rFonts w:eastAsia="Book Antiqua"/>
          <w:sz w:val="24"/>
          <w:szCs w:val="24"/>
        </w:rPr>
        <w:t>F</w:t>
      </w:r>
      <w:r w:rsidRPr="00CA6BDE">
        <w:rPr>
          <w:rFonts w:eastAsia="Book Antiqua"/>
          <w:spacing w:val="-1"/>
          <w:sz w:val="24"/>
          <w:szCs w:val="24"/>
        </w:rPr>
        <w:t>TA</w:t>
      </w:r>
      <w:r w:rsidRPr="00CA6BDE">
        <w:rPr>
          <w:rFonts w:eastAsia="Book Antiqua"/>
          <w:sz w:val="24"/>
          <w:szCs w:val="24"/>
        </w:rPr>
        <w:t>)</w:t>
      </w:r>
      <w:r w:rsidRPr="00CA6BDE">
        <w:rPr>
          <w:rFonts w:eastAsia="Book Antiqua"/>
          <w:spacing w:val="5"/>
          <w:sz w:val="24"/>
          <w:szCs w:val="24"/>
        </w:rPr>
        <w:t xml:space="preserve"> </w:t>
      </w:r>
      <w:r w:rsidRPr="00CA6BDE">
        <w:rPr>
          <w:rFonts w:eastAsia="Book Antiqua"/>
          <w:sz w:val="24"/>
          <w:szCs w:val="24"/>
        </w:rPr>
        <w:t>:</w:t>
      </w:r>
      <w:r w:rsidRPr="00CA6BDE">
        <w:rPr>
          <w:rFonts w:eastAsia="Book Antiqua"/>
          <w:spacing w:val="2"/>
          <w:sz w:val="24"/>
          <w:szCs w:val="24"/>
        </w:rPr>
        <w:t xml:space="preserve"> </w:t>
      </w:r>
      <w:r w:rsidRPr="00CA6BDE">
        <w:rPr>
          <w:rFonts w:eastAsia="Book Antiqua"/>
          <w:spacing w:val="-1"/>
          <w:sz w:val="24"/>
          <w:szCs w:val="24"/>
        </w:rPr>
        <w:t>A</w:t>
      </w:r>
      <w:r w:rsidRPr="00CA6BDE">
        <w:rPr>
          <w:rFonts w:eastAsia="Book Antiqua"/>
          <w:sz w:val="24"/>
          <w:szCs w:val="24"/>
        </w:rPr>
        <w:t>na</w:t>
      </w:r>
      <w:r w:rsidRPr="00CA6BDE">
        <w:rPr>
          <w:rFonts w:eastAsia="Book Antiqua"/>
          <w:spacing w:val="-1"/>
          <w:sz w:val="24"/>
          <w:szCs w:val="24"/>
        </w:rPr>
        <w:t>l</w:t>
      </w:r>
      <w:r w:rsidRPr="00CA6BDE">
        <w:rPr>
          <w:rFonts w:eastAsia="Book Antiqua"/>
          <w:spacing w:val="1"/>
          <w:sz w:val="24"/>
          <w:szCs w:val="24"/>
        </w:rPr>
        <w:t>i</w:t>
      </w:r>
      <w:r w:rsidRPr="00CA6BDE">
        <w:rPr>
          <w:rFonts w:eastAsia="Book Antiqua"/>
          <w:spacing w:val="-2"/>
          <w:sz w:val="24"/>
          <w:szCs w:val="24"/>
        </w:rPr>
        <w:t>s</w:t>
      </w:r>
      <w:r w:rsidRPr="00CA6BDE">
        <w:rPr>
          <w:rFonts w:eastAsia="Book Antiqua"/>
          <w:spacing w:val="1"/>
          <w:sz w:val="24"/>
          <w:szCs w:val="24"/>
        </w:rPr>
        <w:t>i</w:t>
      </w:r>
      <w:r w:rsidRPr="00CA6BDE">
        <w:rPr>
          <w:rFonts w:eastAsia="Book Antiqua"/>
          <w:sz w:val="24"/>
          <w:szCs w:val="24"/>
        </w:rPr>
        <w:t>s</w:t>
      </w:r>
      <w:r w:rsidRPr="00CA6BDE">
        <w:rPr>
          <w:rFonts w:eastAsia="Book Antiqua"/>
          <w:spacing w:val="4"/>
          <w:sz w:val="24"/>
          <w:szCs w:val="24"/>
        </w:rPr>
        <w:t xml:space="preserve"> </w:t>
      </w:r>
      <w:r w:rsidRPr="00CA6BDE">
        <w:rPr>
          <w:rFonts w:eastAsia="Book Antiqua"/>
          <w:spacing w:val="-3"/>
          <w:sz w:val="24"/>
          <w:szCs w:val="24"/>
        </w:rPr>
        <w:t>P</w:t>
      </w:r>
      <w:r w:rsidRPr="00CA6BDE">
        <w:rPr>
          <w:rFonts w:eastAsia="Book Antiqua"/>
          <w:sz w:val="24"/>
          <w:szCs w:val="24"/>
        </w:rPr>
        <w:t>e</w:t>
      </w:r>
      <w:r w:rsidRPr="00CA6BDE">
        <w:rPr>
          <w:rFonts w:eastAsia="Book Antiqua"/>
          <w:spacing w:val="1"/>
          <w:sz w:val="24"/>
          <w:szCs w:val="24"/>
        </w:rPr>
        <w:t>r</w:t>
      </w:r>
      <w:r w:rsidRPr="00CA6BDE">
        <w:rPr>
          <w:rFonts w:eastAsia="Book Antiqua"/>
          <w:spacing w:val="-2"/>
          <w:sz w:val="24"/>
          <w:szCs w:val="24"/>
        </w:rPr>
        <w:t>s</w:t>
      </w:r>
      <w:r w:rsidRPr="00CA6BDE">
        <w:rPr>
          <w:rFonts w:eastAsia="Book Antiqua"/>
          <w:sz w:val="24"/>
          <w:szCs w:val="24"/>
        </w:rPr>
        <w:t>pe</w:t>
      </w:r>
      <w:r w:rsidRPr="00CA6BDE">
        <w:rPr>
          <w:rFonts w:eastAsia="Book Antiqua"/>
          <w:spacing w:val="1"/>
          <w:sz w:val="24"/>
          <w:szCs w:val="24"/>
        </w:rPr>
        <w:t>k</w:t>
      </w:r>
      <w:r w:rsidRPr="00CA6BDE">
        <w:rPr>
          <w:rFonts w:eastAsia="Book Antiqua"/>
          <w:spacing w:val="-2"/>
          <w:sz w:val="24"/>
          <w:szCs w:val="24"/>
        </w:rPr>
        <w:t>t</w:t>
      </w:r>
      <w:r w:rsidRPr="00CA6BDE">
        <w:rPr>
          <w:rFonts w:eastAsia="Book Antiqua"/>
          <w:spacing w:val="1"/>
          <w:sz w:val="24"/>
          <w:szCs w:val="24"/>
        </w:rPr>
        <w:t>i</w:t>
      </w:r>
      <w:r w:rsidRPr="00CA6BDE">
        <w:rPr>
          <w:rFonts w:eastAsia="Book Antiqua"/>
          <w:sz w:val="24"/>
          <w:szCs w:val="24"/>
        </w:rPr>
        <w:t>f</w:t>
      </w:r>
      <w:r w:rsidRPr="00CA6BDE">
        <w:rPr>
          <w:rFonts w:eastAsia="Book Antiqua"/>
          <w:spacing w:val="3"/>
          <w:sz w:val="24"/>
          <w:szCs w:val="24"/>
        </w:rPr>
        <w:t xml:space="preserve"> </w:t>
      </w:r>
      <w:r w:rsidRPr="00CA6BDE">
        <w:rPr>
          <w:rFonts w:eastAsia="Book Antiqua"/>
          <w:sz w:val="24"/>
          <w:szCs w:val="24"/>
        </w:rPr>
        <w:t>dan</w:t>
      </w:r>
      <w:r w:rsidRPr="00CA6BDE">
        <w:rPr>
          <w:rFonts w:eastAsia="Book Antiqua"/>
          <w:spacing w:val="2"/>
          <w:sz w:val="24"/>
          <w:szCs w:val="24"/>
        </w:rPr>
        <w:t xml:space="preserve"> </w:t>
      </w:r>
      <w:r w:rsidRPr="00CA6BDE">
        <w:rPr>
          <w:rFonts w:eastAsia="Book Antiqua"/>
          <w:sz w:val="24"/>
          <w:szCs w:val="24"/>
        </w:rPr>
        <w:t>Ti</w:t>
      </w:r>
      <w:r w:rsidRPr="00CA6BDE">
        <w:rPr>
          <w:rFonts w:eastAsia="Book Antiqua"/>
          <w:spacing w:val="-2"/>
          <w:sz w:val="24"/>
          <w:szCs w:val="24"/>
        </w:rPr>
        <w:t>n</w:t>
      </w:r>
      <w:r w:rsidRPr="00CA6BDE">
        <w:rPr>
          <w:rFonts w:eastAsia="Book Antiqua"/>
          <w:spacing w:val="1"/>
          <w:sz w:val="24"/>
          <w:szCs w:val="24"/>
        </w:rPr>
        <w:t>j</w:t>
      </w:r>
      <w:r w:rsidRPr="00CA6BDE">
        <w:rPr>
          <w:rFonts w:eastAsia="Book Antiqua"/>
          <w:sz w:val="24"/>
          <w:szCs w:val="24"/>
        </w:rPr>
        <w:t>auan</w:t>
      </w:r>
      <w:r w:rsidRPr="00CA6BDE">
        <w:rPr>
          <w:rFonts w:eastAsia="Book Antiqua"/>
          <w:spacing w:val="2"/>
          <w:sz w:val="24"/>
          <w:szCs w:val="24"/>
        </w:rPr>
        <w:t xml:space="preserve"> </w:t>
      </w:r>
      <w:r w:rsidRPr="00CA6BDE">
        <w:rPr>
          <w:rFonts w:eastAsia="Book Antiqua"/>
          <w:sz w:val="24"/>
          <w:szCs w:val="24"/>
        </w:rPr>
        <w:t>T</w:t>
      </w:r>
      <w:r w:rsidRPr="00CA6BDE">
        <w:rPr>
          <w:rFonts w:eastAsia="Book Antiqua"/>
          <w:spacing w:val="-2"/>
          <w:sz w:val="24"/>
          <w:szCs w:val="24"/>
        </w:rPr>
        <w:t>eo</w:t>
      </w:r>
      <w:r w:rsidRPr="00CA6BDE">
        <w:rPr>
          <w:rFonts w:eastAsia="Book Antiqua"/>
          <w:sz w:val="24"/>
          <w:szCs w:val="24"/>
        </w:rPr>
        <w:t>r</w:t>
      </w:r>
      <w:r w:rsidRPr="00CA6BDE">
        <w:rPr>
          <w:rFonts w:eastAsia="Book Antiqua"/>
          <w:spacing w:val="1"/>
          <w:sz w:val="24"/>
          <w:szCs w:val="24"/>
        </w:rPr>
        <w:t>i</w:t>
      </w:r>
      <w:r w:rsidRPr="00CA6BDE">
        <w:rPr>
          <w:rFonts w:eastAsia="Book Antiqua"/>
          <w:spacing w:val="-2"/>
          <w:sz w:val="24"/>
          <w:szCs w:val="24"/>
        </w:rPr>
        <w:t>t</w:t>
      </w:r>
      <w:r w:rsidRPr="00CA6BDE">
        <w:rPr>
          <w:rFonts w:eastAsia="Book Antiqua"/>
          <w:spacing w:val="1"/>
          <w:sz w:val="24"/>
          <w:szCs w:val="24"/>
        </w:rPr>
        <w:t>i</w:t>
      </w:r>
      <w:r w:rsidRPr="00CA6BDE">
        <w:rPr>
          <w:rFonts w:eastAsia="Book Antiqua"/>
          <w:spacing w:val="5"/>
          <w:sz w:val="24"/>
          <w:szCs w:val="24"/>
        </w:rPr>
        <w:t>s</w:t>
      </w:r>
      <w:r w:rsidRPr="00CA6BDE">
        <w:rPr>
          <w:rFonts w:eastAsia="Book Antiqua"/>
          <w:sz w:val="24"/>
          <w:szCs w:val="24"/>
        </w:rPr>
        <w:t>.</w:t>
      </w:r>
      <w:r w:rsidRPr="00CA6BDE">
        <w:rPr>
          <w:rFonts w:eastAsia="Book Antiqua"/>
          <w:spacing w:val="2"/>
          <w:sz w:val="24"/>
          <w:szCs w:val="24"/>
        </w:rPr>
        <w:t xml:space="preserve"> </w:t>
      </w:r>
      <w:r w:rsidRPr="00CA6BDE">
        <w:rPr>
          <w:rFonts w:eastAsia="Book Antiqua"/>
          <w:spacing w:val="1"/>
          <w:sz w:val="24"/>
          <w:szCs w:val="24"/>
        </w:rPr>
        <w:t>J</w:t>
      </w:r>
      <w:r w:rsidRPr="00CA6BDE">
        <w:rPr>
          <w:rFonts w:eastAsia="Book Antiqua"/>
          <w:spacing w:val="-1"/>
          <w:sz w:val="24"/>
          <w:szCs w:val="24"/>
        </w:rPr>
        <w:t>ur</w:t>
      </w:r>
      <w:r w:rsidRPr="00CA6BDE">
        <w:rPr>
          <w:rFonts w:eastAsia="Book Antiqua"/>
          <w:spacing w:val="1"/>
          <w:sz w:val="24"/>
          <w:szCs w:val="24"/>
        </w:rPr>
        <w:t>n</w:t>
      </w:r>
      <w:r w:rsidRPr="00CA6BDE">
        <w:rPr>
          <w:rFonts w:eastAsia="Book Antiqua"/>
          <w:spacing w:val="-2"/>
          <w:sz w:val="24"/>
          <w:szCs w:val="24"/>
        </w:rPr>
        <w:t>a</w:t>
      </w:r>
      <w:r w:rsidRPr="00CA6BDE">
        <w:rPr>
          <w:rFonts w:eastAsia="Book Antiqua"/>
          <w:sz w:val="24"/>
          <w:szCs w:val="24"/>
        </w:rPr>
        <w:t>l</w:t>
      </w:r>
      <w:r w:rsidRPr="00CA6BDE">
        <w:rPr>
          <w:rFonts w:eastAsia="Book Antiqua"/>
          <w:spacing w:val="4"/>
          <w:sz w:val="24"/>
          <w:szCs w:val="24"/>
        </w:rPr>
        <w:t xml:space="preserve"> </w:t>
      </w:r>
      <w:r w:rsidRPr="00CA6BDE">
        <w:rPr>
          <w:rFonts w:eastAsia="Book Antiqua"/>
          <w:sz w:val="24"/>
          <w:szCs w:val="24"/>
        </w:rPr>
        <w:t>E</w:t>
      </w:r>
      <w:r w:rsidRPr="00CA6BDE">
        <w:rPr>
          <w:rFonts w:eastAsia="Book Antiqua"/>
          <w:spacing w:val="-1"/>
          <w:sz w:val="24"/>
          <w:szCs w:val="24"/>
        </w:rPr>
        <w:t>k</w:t>
      </w:r>
      <w:r w:rsidRPr="00CA6BDE">
        <w:rPr>
          <w:rFonts w:eastAsia="Book Antiqua"/>
          <w:spacing w:val="-3"/>
          <w:sz w:val="24"/>
          <w:szCs w:val="24"/>
        </w:rPr>
        <w:t>o</w:t>
      </w:r>
      <w:r w:rsidRPr="00CA6BDE">
        <w:rPr>
          <w:rFonts w:eastAsia="Book Antiqua"/>
          <w:spacing w:val="1"/>
          <w:sz w:val="24"/>
          <w:szCs w:val="24"/>
        </w:rPr>
        <w:t>n</w:t>
      </w:r>
      <w:r w:rsidRPr="00CA6BDE">
        <w:rPr>
          <w:rFonts w:eastAsia="Book Antiqua"/>
          <w:sz w:val="24"/>
          <w:szCs w:val="24"/>
        </w:rPr>
        <w:t>o</w:t>
      </w:r>
      <w:r w:rsidRPr="00CA6BDE">
        <w:rPr>
          <w:rFonts w:eastAsia="Book Antiqua"/>
          <w:spacing w:val="-1"/>
          <w:sz w:val="24"/>
          <w:szCs w:val="24"/>
        </w:rPr>
        <w:t>m</w:t>
      </w:r>
      <w:r w:rsidRPr="00CA6BDE">
        <w:rPr>
          <w:rFonts w:eastAsia="Book Antiqua"/>
          <w:sz w:val="24"/>
          <w:szCs w:val="24"/>
        </w:rPr>
        <w:t xml:space="preserve">i </w:t>
      </w:r>
      <w:r w:rsidRPr="00CA6BDE">
        <w:rPr>
          <w:rFonts w:eastAsia="Book Antiqua"/>
          <w:spacing w:val="1"/>
          <w:sz w:val="24"/>
          <w:szCs w:val="24"/>
        </w:rPr>
        <w:t>A</w:t>
      </w:r>
      <w:r w:rsidRPr="00CA6BDE">
        <w:rPr>
          <w:rFonts w:eastAsia="Book Antiqua"/>
          <w:sz w:val="24"/>
          <w:szCs w:val="24"/>
        </w:rPr>
        <w:t>k</w:t>
      </w:r>
      <w:r w:rsidRPr="00CA6BDE">
        <w:rPr>
          <w:rFonts w:eastAsia="Book Antiqua"/>
          <w:spacing w:val="-2"/>
          <w:sz w:val="24"/>
          <w:szCs w:val="24"/>
        </w:rPr>
        <w:t>u</w:t>
      </w:r>
      <w:r w:rsidRPr="00CA6BDE">
        <w:rPr>
          <w:rFonts w:eastAsia="Book Antiqua"/>
          <w:spacing w:val="1"/>
          <w:sz w:val="24"/>
          <w:szCs w:val="24"/>
        </w:rPr>
        <w:t>n</w:t>
      </w:r>
      <w:r w:rsidRPr="00CA6BDE">
        <w:rPr>
          <w:rFonts w:eastAsia="Book Antiqua"/>
          <w:sz w:val="24"/>
          <w:szCs w:val="24"/>
        </w:rPr>
        <w:t>t</w:t>
      </w:r>
      <w:r w:rsidRPr="00CA6BDE">
        <w:rPr>
          <w:rFonts w:eastAsia="Book Antiqua"/>
          <w:spacing w:val="-2"/>
          <w:sz w:val="24"/>
          <w:szCs w:val="24"/>
        </w:rPr>
        <w:t>a</w:t>
      </w:r>
      <w:r w:rsidRPr="00CA6BDE">
        <w:rPr>
          <w:rFonts w:eastAsia="Book Antiqua"/>
          <w:spacing w:val="1"/>
          <w:sz w:val="24"/>
          <w:szCs w:val="24"/>
        </w:rPr>
        <w:t>n</w:t>
      </w:r>
      <w:r w:rsidRPr="00CA6BDE">
        <w:rPr>
          <w:rFonts w:eastAsia="Book Antiqua"/>
          <w:sz w:val="24"/>
          <w:szCs w:val="24"/>
        </w:rPr>
        <w:t>si</w:t>
      </w:r>
      <w:r w:rsidRPr="00CA6BDE">
        <w:rPr>
          <w:rFonts w:eastAsia="Book Antiqua"/>
          <w:spacing w:val="2"/>
          <w:sz w:val="24"/>
          <w:szCs w:val="24"/>
        </w:rPr>
        <w:t xml:space="preserve"> </w:t>
      </w:r>
      <w:r w:rsidRPr="00CA6BDE">
        <w:rPr>
          <w:rFonts w:eastAsia="Book Antiqua"/>
          <w:sz w:val="24"/>
          <w:szCs w:val="24"/>
        </w:rPr>
        <w:t>d</w:t>
      </w:r>
      <w:r w:rsidRPr="00CA6BDE">
        <w:rPr>
          <w:rFonts w:eastAsia="Book Antiqua"/>
          <w:spacing w:val="-3"/>
          <w:sz w:val="24"/>
          <w:szCs w:val="24"/>
        </w:rPr>
        <w:t>a</w:t>
      </w:r>
      <w:r w:rsidRPr="00CA6BDE">
        <w:rPr>
          <w:rFonts w:eastAsia="Book Antiqua"/>
          <w:sz w:val="24"/>
          <w:szCs w:val="24"/>
        </w:rPr>
        <w:t>n Ma</w:t>
      </w:r>
      <w:r w:rsidRPr="00CA6BDE">
        <w:rPr>
          <w:rFonts w:eastAsia="Book Antiqua"/>
          <w:spacing w:val="1"/>
          <w:sz w:val="24"/>
          <w:szCs w:val="24"/>
        </w:rPr>
        <w:t>n</w:t>
      </w:r>
      <w:r w:rsidRPr="00CA6BDE">
        <w:rPr>
          <w:rFonts w:eastAsia="Book Antiqua"/>
          <w:spacing w:val="-2"/>
          <w:sz w:val="24"/>
          <w:szCs w:val="24"/>
        </w:rPr>
        <w:t>a</w:t>
      </w:r>
      <w:r w:rsidRPr="00CA6BDE">
        <w:rPr>
          <w:rFonts w:eastAsia="Book Antiqua"/>
          <w:spacing w:val="1"/>
          <w:sz w:val="24"/>
          <w:szCs w:val="24"/>
        </w:rPr>
        <w:t>j</w:t>
      </w:r>
      <w:r w:rsidRPr="00CA6BDE">
        <w:rPr>
          <w:rFonts w:eastAsia="Book Antiqua"/>
          <w:sz w:val="24"/>
          <w:szCs w:val="24"/>
        </w:rPr>
        <w:t>e</w:t>
      </w:r>
      <w:r w:rsidRPr="00CA6BDE">
        <w:rPr>
          <w:rFonts w:eastAsia="Book Antiqua"/>
          <w:spacing w:val="-1"/>
          <w:sz w:val="24"/>
          <w:szCs w:val="24"/>
        </w:rPr>
        <w:t>m</w:t>
      </w:r>
      <w:r w:rsidRPr="00CA6BDE">
        <w:rPr>
          <w:rFonts w:eastAsia="Book Antiqua"/>
          <w:spacing w:val="-3"/>
          <w:sz w:val="24"/>
          <w:szCs w:val="24"/>
        </w:rPr>
        <w:t>e</w:t>
      </w:r>
      <w:r w:rsidRPr="00CA6BDE">
        <w:rPr>
          <w:rFonts w:eastAsia="Book Antiqua"/>
          <w:spacing w:val="1"/>
          <w:sz w:val="24"/>
          <w:szCs w:val="24"/>
        </w:rPr>
        <w:t>n</w:t>
      </w:r>
      <w:r w:rsidRPr="00CA6BDE">
        <w:rPr>
          <w:rFonts w:eastAsia="Book Antiqua"/>
          <w:sz w:val="24"/>
          <w:szCs w:val="24"/>
        </w:rPr>
        <w:t xml:space="preserve">, </w:t>
      </w:r>
      <w:r w:rsidRPr="00CA6BDE">
        <w:rPr>
          <w:rFonts w:eastAsia="Book Antiqua"/>
          <w:spacing w:val="-1"/>
          <w:sz w:val="24"/>
          <w:szCs w:val="24"/>
        </w:rPr>
        <w:t>V</w:t>
      </w:r>
      <w:r w:rsidRPr="00CA6BDE">
        <w:rPr>
          <w:rFonts w:eastAsia="Book Antiqua"/>
          <w:sz w:val="24"/>
          <w:szCs w:val="24"/>
        </w:rPr>
        <w:t xml:space="preserve">ol 1 </w:t>
      </w:r>
      <w:r w:rsidRPr="00CA6BDE">
        <w:rPr>
          <w:rFonts w:eastAsia="Book Antiqua"/>
          <w:spacing w:val="-1"/>
          <w:sz w:val="24"/>
          <w:szCs w:val="24"/>
        </w:rPr>
        <w:t>N</w:t>
      </w:r>
      <w:r w:rsidRPr="00CA6BDE">
        <w:rPr>
          <w:rFonts w:eastAsia="Book Antiqua"/>
          <w:sz w:val="24"/>
          <w:szCs w:val="24"/>
        </w:rPr>
        <w:t>o 2,</w:t>
      </w:r>
      <w:r w:rsidRPr="00CA6BDE">
        <w:rPr>
          <w:rFonts w:eastAsia="Book Antiqua"/>
          <w:spacing w:val="-3"/>
          <w:sz w:val="24"/>
          <w:szCs w:val="24"/>
        </w:rPr>
        <w:t xml:space="preserve"> </w:t>
      </w:r>
      <w:r w:rsidRPr="00CA6BDE">
        <w:rPr>
          <w:rFonts w:eastAsia="Book Antiqua"/>
          <w:sz w:val="24"/>
          <w:szCs w:val="24"/>
        </w:rPr>
        <w:t>D</w:t>
      </w:r>
      <w:r w:rsidRPr="00CA6BDE">
        <w:rPr>
          <w:rFonts w:eastAsia="Book Antiqua"/>
          <w:spacing w:val="-1"/>
          <w:sz w:val="24"/>
          <w:szCs w:val="24"/>
        </w:rPr>
        <w:t>e</w:t>
      </w:r>
      <w:r w:rsidRPr="00CA6BDE">
        <w:rPr>
          <w:rFonts w:eastAsia="Book Antiqua"/>
          <w:sz w:val="24"/>
          <w:szCs w:val="24"/>
        </w:rPr>
        <w:t>se</w:t>
      </w:r>
      <w:r w:rsidRPr="00CA6BDE">
        <w:rPr>
          <w:rFonts w:eastAsia="Book Antiqua"/>
          <w:spacing w:val="-1"/>
          <w:sz w:val="24"/>
          <w:szCs w:val="24"/>
        </w:rPr>
        <w:t>m</w:t>
      </w:r>
      <w:r w:rsidRPr="00CA6BDE">
        <w:rPr>
          <w:rFonts w:eastAsia="Book Antiqua"/>
          <w:sz w:val="24"/>
          <w:szCs w:val="24"/>
        </w:rPr>
        <w:t>ber 2002</w:t>
      </w:r>
    </w:p>
    <w:p w:rsidR="00CA6BDE" w:rsidRDefault="00CA6BDE">
      <w:pPr>
        <w:spacing w:line="200" w:lineRule="exact"/>
        <w:rPr>
          <w:sz w:val="24"/>
          <w:szCs w:val="24"/>
        </w:rPr>
      </w:pPr>
    </w:p>
    <w:p w:rsidR="00CA6BDE" w:rsidRDefault="00CA6BDE">
      <w:pPr>
        <w:spacing w:line="200" w:lineRule="exact"/>
        <w:rPr>
          <w:sz w:val="24"/>
          <w:szCs w:val="24"/>
        </w:rPr>
      </w:pPr>
    </w:p>
    <w:p w:rsidR="00CA6BDE" w:rsidRDefault="00CA6BDE">
      <w:pPr>
        <w:spacing w:line="200" w:lineRule="exact"/>
        <w:rPr>
          <w:sz w:val="24"/>
          <w:szCs w:val="24"/>
        </w:rPr>
      </w:pPr>
    </w:p>
    <w:p w:rsidR="00DB48F1" w:rsidRDefault="00DB48F1">
      <w:pPr>
        <w:spacing w:line="200" w:lineRule="exact"/>
        <w:rPr>
          <w:sz w:val="24"/>
          <w:szCs w:val="24"/>
        </w:rPr>
      </w:pPr>
    </w:p>
    <w:p w:rsidR="00DB48F1" w:rsidRDefault="00DB48F1">
      <w:pPr>
        <w:spacing w:line="200" w:lineRule="exact"/>
        <w:rPr>
          <w:sz w:val="24"/>
          <w:szCs w:val="24"/>
        </w:rPr>
      </w:pPr>
    </w:p>
    <w:p w:rsidR="00DB48F1" w:rsidRDefault="00DB48F1">
      <w:pPr>
        <w:spacing w:line="200" w:lineRule="exact"/>
        <w:rPr>
          <w:sz w:val="24"/>
          <w:szCs w:val="24"/>
        </w:rPr>
      </w:pPr>
    </w:p>
    <w:p w:rsidR="00DB48F1" w:rsidRDefault="00DB48F1">
      <w:pPr>
        <w:spacing w:line="200" w:lineRule="exact"/>
        <w:rPr>
          <w:sz w:val="24"/>
          <w:szCs w:val="24"/>
        </w:rPr>
      </w:pPr>
    </w:p>
    <w:p w:rsidR="00DB48F1" w:rsidRDefault="00DB48F1">
      <w:pPr>
        <w:spacing w:line="200" w:lineRule="exact"/>
        <w:rPr>
          <w:sz w:val="24"/>
          <w:szCs w:val="24"/>
        </w:rPr>
      </w:pPr>
    </w:p>
    <w:p w:rsidR="00DB48F1" w:rsidRDefault="00DB48F1">
      <w:pPr>
        <w:spacing w:line="200" w:lineRule="exact"/>
        <w:rPr>
          <w:sz w:val="24"/>
          <w:szCs w:val="24"/>
        </w:rPr>
      </w:pPr>
    </w:p>
    <w:p w:rsidR="00DB48F1" w:rsidRDefault="00DB48F1">
      <w:pPr>
        <w:spacing w:line="200" w:lineRule="exact"/>
        <w:rPr>
          <w:sz w:val="24"/>
          <w:szCs w:val="24"/>
        </w:rPr>
      </w:pPr>
    </w:p>
    <w:p w:rsidR="00DB48F1" w:rsidRDefault="00DB48F1">
      <w:pPr>
        <w:spacing w:line="200" w:lineRule="exact"/>
        <w:rPr>
          <w:sz w:val="24"/>
          <w:szCs w:val="24"/>
        </w:rPr>
      </w:pPr>
    </w:p>
    <w:p w:rsidR="00DB48F1" w:rsidRDefault="00DB48F1">
      <w:pPr>
        <w:spacing w:line="200" w:lineRule="exact"/>
        <w:rPr>
          <w:sz w:val="24"/>
          <w:szCs w:val="24"/>
        </w:rPr>
      </w:pPr>
    </w:p>
    <w:p w:rsidR="00DB48F1" w:rsidRDefault="00DB48F1">
      <w:pPr>
        <w:spacing w:line="200" w:lineRule="exact"/>
        <w:rPr>
          <w:sz w:val="24"/>
          <w:szCs w:val="24"/>
        </w:rPr>
      </w:pPr>
    </w:p>
    <w:p w:rsidR="00DB48F1" w:rsidRDefault="00DB48F1">
      <w:pPr>
        <w:spacing w:line="200" w:lineRule="exact"/>
        <w:rPr>
          <w:sz w:val="24"/>
          <w:szCs w:val="24"/>
        </w:rPr>
      </w:pPr>
    </w:p>
    <w:p w:rsidR="00DB48F1" w:rsidRDefault="00DB48F1">
      <w:pPr>
        <w:spacing w:line="200" w:lineRule="exact"/>
        <w:rPr>
          <w:sz w:val="24"/>
          <w:szCs w:val="24"/>
        </w:rPr>
      </w:pPr>
    </w:p>
    <w:p w:rsidR="00DB48F1" w:rsidRDefault="00DB48F1">
      <w:pPr>
        <w:spacing w:line="200" w:lineRule="exact"/>
        <w:rPr>
          <w:sz w:val="24"/>
          <w:szCs w:val="24"/>
        </w:rPr>
      </w:pPr>
    </w:p>
    <w:p w:rsidR="00DB48F1" w:rsidRDefault="00DB48F1">
      <w:pPr>
        <w:spacing w:line="200" w:lineRule="exact"/>
        <w:rPr>
          <w:sz w:val="24"/>
          <w:szCs w:val="24"/>
        </w:rPr>
      </w:pPr>
    </w:p>
    <w:p w:rsidR="00DB48F1" w:rsidRDefault="00DB48F1">
      <w:pPr>
        <w:spacing w:line="200" w:lineRule="exact"/>
        <w:rPr>
          <w:sz w:val="24"/>
          <w:szCs w:val="24"/>
        </w:rPr>
      </w:pPr>
    </w:p>
    <w:p w:rsidR="00DB48F1" w:rsidRDefault="00DB48F1">
      <w:pPr>
        <w:spacing w:line="200" w:lineRule="exact"/>
        <w:rPr>
          <w:sz w:val="24"/>
          <w:szCs w:val="24"/>
        </w:rPr>
      </w:pPr>
    </w:p>
    <w:p w:rsidR="00DB48F1" w:rsidRDefault="00DB48F1">
      <w:pPr>
        <w:spacing w:line="200" w:lineRule="exact"/>
        <w:rPr>
          <w:sz w:val="24"/>
          <w:szCs w:val="24"/>
        </w:rPr>
      </w:pPr>
    </w:p>
    <w:p w:rsidR="00DB48F1" w:rsidRDefault="00DB48F1">
      <w:pPr>
        <w:spacing w:line="200" w:lineRule="exact"/>
        <w:rPr>
          <w:sz w:val="24"/>
          <w:szCs w:val="24"/>
        </w:rPr>
      </w:pPr>
    </w:p>
    <w:p w:rsidR="00DB48F1" w:rsidRDefault="00DB48F1">
      <w:pPr>
        <w:spacing w:line="200" w:lineRule="exact"/>
        <w:rPr>
          <w:sz w:val="24"/>
          <w:szCs w:val="24"/>
        </w:rPr>
      </w:pPr>
    </w:p>
    <w:p w:rsidR="00DB48F1" w:rsidRDefault="00DB48F1">
      <w:pPr>
        <w:spacing w:line="200" w:lineRule="exact"/>
        <w:rPr>
          <w:sz w:val="24"/>
          <w:szCs w:val="24"/>
        </w:rPr>
      </w:pPr>
    </w:p>
    <w:p w:rsidR="00DB48F1" w:rsidRDefault="00DB48F1">
      <w:pPr>
        <w:spacing w:line="200" w:lineRule="exact"/>
        <w:rPr>
          <w:sz w:val="24"/>
          <w:szCs w:val="24"/>
        </w:rPr>
      </w:pPr>
    </w:p>
    <w:p w:rsidR="00DB48F1" w:rsidRDefault="00DB48F1">
      <w:pPr>
        <w:spacing w:line="200" w:lineRule="exact"/>
        <w:rPr>
          <w:sz w:val="24"/>
          <w:szCs w:val="24"/>
        </w:rPr>
      </w:pPr>
    </w:p>
    <w:p w:rsidR="00DB48F1" w:rsidRDefault="00DB48F1">
      <w:pPr>
        <w:spacing w:line="200" w:lineRule="exact"/>
        <w:rPr>
          <w:sz w:val="24"/>
          <w:szCs w:val="24"/>
        </w:rPr>
      </w:pPr>
    </w:p>
    <w:p w:rsidR="00DB48F1" w:rsidRDefault="00DB48F1">
      <w:pPr>
        <w:spacing w:line="200" w:lineRule="exact"/>
        <w:rPr>
          <w:sz w:val="24"/>
          <w:szCs w:val="24"/>
        </w:rPr>
      </w:pPr>
    </w:p>
    <w:p w:rsidR="00DB48F1" w:rsidRDefault="00DB48F1">
      <w:pPr>
        <w:spacing w:line="200" w:lineRule="exact"/>
        <w:rPr>
          <w:sz w:val="24"/>
          <w:szCs w:val="24"/>
        </w:rPr>
      </w:pPr>
    </w:p>
    <w:p w:rsidR="00DB48F1" w:rsidRDefault="00DB48F1">
      <w:pPr>
        <w:spacing w:line="200" w:lineRule="exact"/>
        <w:rPr>
          <w:sz w:val="24"/>
          <w:szCs w:val="24"/>
        </w:rPr>
      </w:pPr>
    </w:p>
    <w:p w:rsidR="00DB48F1" w:rsidRDefault="00DB48F1">
      <w:pPr>
        <w:spacing w:line="200" w:lineRule="exact"/>
        <w:rPr>
          <w:sz w:val="24"/>
          <w:szCs w:val="24"/>
        </w:rPr>
      </w:pPr>
    </w:p>
    <w:p w:rsidR="00DB48F1" w:rsidRDefault="00DB48F1">
      <w:pPr>
        <w:spacing w:line="200" w:lineRule="exact"/>
        <w:rPr>
          <w:sz w:val="24"/>
          <w:szCs w:val="24"/>
        </w:rPr>
      </w:pPr>
    </w:p>
    <w:p w:rsidR="00DB48F1" w:rsidRDefault="00DB48F1">
      <w:pPr>
        <w:spacing w:line="200" w:lineRule="exact"/>
        <w:rPr>
          <w:sz w:val="24"/>
          <w:szCs w:val="24"/>
        </w:rPr>
      </w:pPr>
    </w:p>
    <w:p w:rsidR="00DB48F1" w:rsidRDefault="00DB48F1">
      <w:pPr>
        <w:spacing w:line="200" w:lineRule="exact"/>
        <w:rPr>
          <w:sz w:val="24"/>
          <w:szCs w:val="24"/>
        </w:rPr>
      </w:pPr>
    </w:p>
    <w:p w:rsidR="00DB48F1" w:rsidRDefault="00DB48F1">
      <w:pPr>
        <w:spacing w:line="200" w:lineRule="exact"/>
        <w:rPr>
          <w:sz w:val="24"/>
          <w:szCs w:val="24"/>
        </w:rPr>
      </w:pPr>
    </w:p>
    <w:p w:rsidR="00D03901" w:rsidRDefault="00D03901">
      <w:pPr>
        <w:spacing w:line="200" w:lineRule="exact"/>
        <w:rPr>
          <w:sz w:val="24"/>
          <w:szCs w:val="24"/>
        </w:rPr>
      </w:pPr>
    </w:p>
    <w:p w:rsidR="00DB48F1" w:rsidRDefault="00DB48F1">
      <w:pPr>
        <w:spacing w:line="200" w:lineRule="exact"/>
        <w:rPr>
          <w:sz w:val="24"/>
          <w:szCs w:val="24"/>
        </w:rPr>
      </w:pPr>
    </w:p>
    <w:p w:rsidR="00DB48F1" w:rsidRDefault="00DB48F1" w:rsidP="00DB48F1">
      <w:pPr>
        <w:spacing w:line="360" w:lineRule="auto"/>
        <w:contextualSpacing/>
        <w:jc w:val="both"/>
        <w:rPr>
          <w:sz w:val="24"/>
          <w:szCs w:val="24"/>
          <w:lang w:val="id-ID"/>
        </w:rPr>
      </w:pPr>
      <w:r>
        <w:rPr>
          <w:sz w:val="24"/>
          <w:szCs w:val="24"/>
          <w:lang w:val="id-ID"/>
        </w:rPr>
        <w:lastRenderedPageBreak/>
        <w:t>Lampiran</w:t>
      </w:r>
    </w:p>
    <w:p w:rsidR="00DB48F1" w:rsidRDefault="00DB48F1" w:rsidP="00DB48F1">
      <w:pPr>
        <w:spacing w:line="360" w:lineRule="auto"/>
        <w:contextualSpacing/>
        <w:jc w:val="both"/>
        <w:rPr>
          <w:sz w:val="24"/>
          <w:szCs w:val="24"/>
          <w:lang w:val="id-ID"/>
        </w:rPr>
      </w:pPr>
    </w:p>
    <w:p w:rsidR="00DB48F1" w:rsidRDefault="00DB48F1" w:rsidP="00DB48F1">
      <w:pPr>
        <w:spacing w:line="360" w:lineRule="auto"/>
        <w:contextualSpacing/>
        <w:jc w:val="center"/>
        <w:rPr>
          <w:sz w:val="24"/>
          <w:szCs w:val="24"/>
          <w:lang w:val="id-ID"/>
        </w:rPr>
      </w:pPr>
      <w:r>
        <w:rPr>
          <w:sz w:val="24"/>
          <w:szCs w:val="24"/>
          <w:lang w:val="id-ID"/>
        </w:rPr>
        <w:t>BIODATA KETUA PELAKSANA</w:t>
      </w:r>
    </w:p>
    <w:p w:rsidR="00DB48F1" w:rsidRDefault="00DB48F1" w:rsidP="00DB48F1">
      <w:pPr>
        <w:spacing w:line="360" w:lineRule="auto"/>
        <w:contextualSpacing/>
        <w:jc w:val="both"/>
        <w:rPr>
          <w:sz w:val="24"/>
          <w:szCs w:val="24"/>
          <w:lang w:val="id-ID"/>
        </w:rPr>
      </w:pPr>
    </w:p>
    <w:p w:rsidR="00DB48F1" w:rsidRDefault="00DB48F1" w:rsidP="00DB48F1">
      <w:pPr>
        <w:pStyle w:val="ListParagraph"/>
        <w:numPr>
          <w:ilvl w:val="0"/>
          <w:numId w:val="33"/>
        </w:numPr>
        <w:spacing w:line="360" w:lineRule="auto"/>
        <w:jc w:val="both"/>
        <w:rPr>
          <w:sz w:val="24"/>
          <w:szCs w:val="24"/>
          <w:lang w:val="id-ID"/>
        </w:rPr>
      </w:pPr>
      <w:r>
        <w:rPr>
          <w:sz w:val="24"/>
          <w:szCs w:val="24"/>
          <w:lang w:val="id-ID"/>
        </w:rPr>
        <w:t>Identitas Diri</w:t>
      </w:r>
    </w:p>
    <w:tbl>
      <w:tblPr>
        <w:tblStyle w:val="TableGrid"/>
        <w:tblW w:w="0" w:type="auto"/>
        <w:tblInd w:w="720" w:type="dxa"/>
        <w:tblLook w:val="04A0" w:firstRow="1" w:lastRow="0" w:firstColumn="1" w:lastColumn="0" w:noHBand="0" w:noVBand="1"/>
      </w:tblPr>
      <w:tblGrid>
        <w:gridCol w:w="409"/>
        <w:gridCol w:w="2268"/>
        <w:gridCol w:w="5619"/>
      </w:tblGrid>
      <w:tr w:rsidR="00DB48F1" w:rsidTr="00464365">
        <w:tc>
          <w:tcPr>
            <w:tcW w:w="409" w:type="dxa"/>
          </w:tcPr>
          <w:p w:rsidR="00DB48F1" w:rsidRDefault="00DB48F1" w:rsidP="00464365">
            <w:pPr>
              <w:pStyle w:val="ListParagraph"/>
              <w:spacing w:line="360" w:lineRule="auto"/>
              <w:ind w:left="0"/>
              <w:jc w:val="both"/>
              <w:rPr>
                <w:sz w:val="24"/>
                <w:szCs w:val="24"/>
                <w:lang w:val="id-ID"/>
              </w:rPr>
            </w:pPr>
            <w:r>
              <w:rPr>
                <w:sz w:val="24"/>
                <w:szCs w:val="24"/>
                <w:lang w:val="id-ID"/>
              </w:rPr>
              <w:t>1</w:t>
            </w:r>
          </w:p>
        </w:tc>
        <w:tc>
          <w:tcPr>
            <w:tcW w:w="2268" w:type="dxa"/>
          </w:tcPr>
          <w:p w:rsidR="00DB48F1" w:rsidRPr="00AE7068" w:rsidRDefault="00DB48F1" w:rsidP="00464365">
            <w:pPr>
              <w:rPr>
                <w:sz w:val="24"/>
                <w:szCs w:val="24"/>
              </w:rPr>
            </w:pPr>
            <w:r w:rsidRPr="00AE7068">
              <w:rPr>
                <w:sz w:val="24"/>
                <w:szCs w:val="24"/>
                <w:lang w:val="id-ID"/>
              </w:rPr>
              <w:t>Nama Lengkap</w:t>
            </w:r>
          </w:p>
        </w:tc>
        <w:tc>
          <w:tcPr>
            <w:tcW w:w="5619" w:type="dxa"/>
          </w:tcPr>
          <w:p w:rsidR="00DB48F1" w:rsidRDefault="00DB48F1" w:rsidP="00464365">
            <w:pPr>
              <w:pStyle w:val="ListParagraph"/>
              <w:spacing w:line="360" w:lineRule="auto"/>
              <w:ind w:left="0"/>
              <w:jc w:val="both"/>
              <w:rPr>
                <w:sz w:val="24"/>
                <w:szCs w:val="24"/>
                <w:lang w:val="id-ID"/>
              </w:rPr>
            </w:pPr>
            <w:r>
              <w:rPr>
                <w:sz w:val="24"/>
                <w:szCs w:val="24"/>
                <w:lang w:val="id-ID"/>
              </w:rPr>
              <w:t>Hidayat Wiweko, S.E.,M.S.</w:t>
            </w:r>
          </w:p>
        </w:tc>
      </w:tr>
      <w:tr w:rsidR="00DB48F1" w:rsidTr="00464365">
        <w:tc>
          <w:tcPr>
            <w:tcW w:w="409" w:type="dxa"/>
          </w:tcPr>
          <w:p w:rsidR="00DB48F1" w:rsidRDefault="00DB48F1" w:rsidP="00464365">
            <w:pPr>
              <w:pStyle w:val="ListParagraph"/>
              <w:spacing w:line="360" w:lineRule="auto"/>
              <w:ind w:left="0"/>
              <w:jc w:val="both"/>
              <w:rPr>
                <w:sz w:val="24"/>
                <w:szCs w:val="24"/>
                <w:lang w:val="id-ID"/>
              </w:rPr>
            </w:pPr>
            <w:r>
              <w:rPr>
                <w:sz w:val="24"/>
                <w:szCs w:val="24"/>
                <w:lang w:val="id-ID"/>
              </w:rPr>
              <w:t>2</w:t>
            </w:r>
          </w:p>
        </w:tc>
        <w:tc>
          <w:tcPr>
            <w:tcW w:w="2268" w:type="dxa"/>
          </w:tcPr>
          <w:p w:rsidR="00DB48F1" w:rsidRPr="00AE7068" w:rsidRDefault="00DB48F1" w:rsidP="00464365">
            <w:pPr>
              <w:rPr>
                <w:sz w:val="24"/>
                <w:szCs w:val="24"/>
              </w:rPr>
            </w:pPr>
            <w:r w:rsidRPr="00AE7068">
              <w:rPr>
                <w:sz w:val="24"/>
                <w:szCs w:val="24"/>
                <w:lang w:val="id-ID"/>
              </w:rPr>
              <w:t>Jenis Kelamin</w:t>
            </w:r>
          </w:p>
        </w:tc>
        <w:tc>
          <w:tcPr>
            <w:tcW w:w="5619" w:type="dxa"/>
          </w:tcPr>
          <w:p w:rsidR="00DB48F1" w:rsidRDefault="00DB48F1" w:rsidP="00464365">
            <w:pPr>
              <w:pStyle w:val="ListParagraph"/>
              <w:spacing w:line="360" w:lineRule="auto"/>
              <w:ind w:left="0"/>
              <w:jc w:val="both"/>
              <w:rPr>
                <w:sz w:val="24"/>
                <w:szCs w:val="24"/>
                <w:lang w:val="id-ID"/>
              </w:rPr>
            </w:pPr>
            <w:r>
              <w:rPr>
                <w:sz w:val="24"/>
                <w:szCs w:val="24"/>
                <w:lang w:val="id-ID"/>
              </w:rPr>
              <w:t>L</w:t>
            </w:r>
          </w:p>
        </w:tc>
      </w:tr>
      <w:tr w:rsidR="00DB48F1" w:rsidTr="00464365">
        <w:tc>
          <w:tcPr>
            <w:tcW w:w="409" w:type="dxa"/>
          </w:tcPr>
          <w:p w:rsidR="00DB48F1" w:rsidRDefault="00DB48F1" w:rsidP="00464365">
            <w:pPr>
              <w:pStyle w:val="ListParagraph"/>
              <w:spacing w:line="360" w:lineRule="auto"/>
              <w:ind w:left="0"/>
              <w:jc w:val="both"/>
              <w:rPr>
                <w:sz w:val="24"/>
                <w:szCs w:val="24"/>
                <w:lang w:val="id-ID"/>
              </w:rPr>
            </w:pPr>
            <w:r>
              <w:rPr>
                <w:sz w:val="24"/>
                <w:szCs w:val="24"/>
                <w:lang w:val="id-ID"/>
              </w:rPr>
              <w:t>3</w:t>
            </w:r>
          </w:p>
        </w:tc>
        <w:tc>
          <w:tcPr>
            <w:tcW w:w="2268" w:type="dxa"/>
          </w:tcPr>
          <w:p w:rsidR="00DB48F1" w:rsidRPr="00AE7068" w:rsidRDefault="00DB48F1" w:rsidP="00464365">
            <w:pPr>
              <w:rPr>
                <w:sz w:val="24"/>
                <w:szCs w:val="24"/>
              </w:rPr>
            </w:pPr>
            <w:r w:rsidRPr="00AE7068">
              <w:rPr>
                <w:sz w:val="24"/>
                <w:szCs w:val="24"/>
                <w:lang w:val="id-ID"/>
              </w:rPr>
              <w:t>NIP</w:t>
            </w:r>
          </w:p>
        </w:tc>
        <w:tc>
          <w:tcPr>
            <w:tcW w:w="5619" w:type="dxa"/>
          </w:tcPr>
          <w:p w:rsidR="00DB48F1" w:rsidRDefault="00DB48F1" w:rsidP="00464365">
            <w:pPr>
              <w:pStyle w:val="ListParagraph"/>
              <w:spacing w:line="360" w:lineRule="auto"/>
              <w:ind w:left="0"/>
              <w:jc w:val="both"/>
              <w:rPr>
                <w:sz w:val="24"/>
                <w:szCs w:val="24"/>
                <w:lang w:val="id-ID"/>
              </w:rPr>
            </w:pPr>
            <w:r w:rsidRPr="00B432F5">
              <w:rPr>
                <w:bCs/>
                <w:sz w:val="24"/>
                <w:szCs w:val="24"/>
                <w:lang w:val="id-ID"/>
              </w:rPr>
              <w:t>195805071987031001</w:t>
            </w:r>
          </w:p>
        </w:tc>
      </w:tr>
      <w:tr w:rsidR="00DB48F1" w:rsidTr="00464365">
        <w:tc>
          <w:tcPr>
            <w:tcW w:w="409" w:type="dxa"/>
          </w:tcPr>
          <w:p w:rsidR="00DB48F1" w:rsidRDefault="00DB48F1" w:rsidP="00464365">
            <w:pPr>
              <w:pStyle w:val="ListParagraph"/>
              <w:spacing w:line="360" w:lineRule="auto"/>
              <w:ind w:left="0"/>
              <w:jc w:val="both"/>
              <w:rPr>
                <w:sz w:val="24"/>
                <w:szCs w:val="24"/>
                <w:lang w:val="id-ID"/>
              </w:rPr>
            </w:pPr>
            <w:r>
              <w:rPr>
                <w:sz w:val="24"/>
                <w:szCs w:val="24"/>
                <w:lang w:val="id-ID"/>
              </w:rPr>
              <w:t>4</w:t>
            </w:r>
          </w:p>
        </w:tc>
        <w:tc>
          <w:tcPr>
            <w:tcW w:w="2268" w:type="dxa"/>
          </w:tcPr>
          <w:p w:rsidR="00DB48F1" w:rsidRPr="00AE7068" w:rsidRDefault="00DB48F1" w:rsidP="00464365">
            <w:pPr>
              <w:rPr>
                <w:sz w:val="24"/>
                <w:szCs w:val="24"/>
              </w:rPr>
            </w:pPr>
            <w:r w:rsidRPr="00AE7068">
              <w:rPr>
                <w:sz w:val="24"/>
                <w:szCs w:val="24"/>
                <w:lang w:val="id-ID"/>
              </w:rPr>
              <w:t>Disiplin Ilmu</w:t>
            </w:r>
          </w:p>
        </w:tc>
        <w:tc>
          <w:tcPr>
            <w:tcW w:w="5619" w:type="dxa"/>
          </w:tcPr>
          <w:p w:rsidR="00DB48F1" w:rsidRDefault="00DB48F1" w:rsidP="00464365">
            <w:pPr>
              <w:pStyle w:val="ListParagraph"/>
              <w:spacing w:line="360" w:lineRule="auto"/>
              <w:ind w:left="0"/>
              <w:jc w:val="both"/>
              <w:rPr>
                <w:sz w:val="24"/>
                <w:szCs w:val="24"/>
                <w:lang w:val="id-ID"/>
              </w:rPr>
            </w:pPr>
            <w:r>
              <w:rPr>
                <w:sz w:val="24"/>
                <w:szCs w:val="24"/>
                <w:lang w:val="id-ID"/>
              </w:rPr>
              <w:t>Manajemen</w:t>
            </w:r>
          </w:p>
        </w:tc>
      </w:tr>
      <w:tr w:rsidR="00DB48F1" w:rsidTr="00464365">
        <w:tc>
          <w:tcPr>
            <w:tcW w:w="409" w:type="dxa"/>
          </w:tcPr>
          <w:p w:rsidR="00DB48F1" w:rsidRDefault="00DB48F1" w:rsidP="00464365">
            <w:pPr>
              <w:pStyle w:val="ListParagraph"/>
              <w:spacing w:line="360" w:lineRule="auto"/>
              <w:ind w:left="0"/>
              <w:jc w:val="both"/>
              <w:rPr>
                <w:sz w:val="24"/>
                <w:szCs w:val="24"/>
                <w:lang w:val="id-ID"/>
              </w:rPr>
            </w:pPr>
            <w:r>
              <w:rPr>
                <w:sz w:val="24"/>
                <w:szCs w:val="24"/>
                <w:lang w:val="id-ID"/>
              </w:rPr>
              <w:t>5</w:t>
            </w:r>
          </w:p>
        </w:tc>
        <w:tc>
          <w:tcPr>
            <w:tcW w:w="2268" w:type="dxa"/>
          </w:tcPr>
          <w:p w:rsidR="00DB48F1" w:rsidRPr="00AE7068" w:rsidRDefault="00DB48F1" w:rsidP="00464365">
            <w:pPr>
              <w:rPr>
                <w:sz w:val="24"/>
                <w:szCs w:val="24"/>
              </w:rPr>
            </w:pPr>
            <w:r w:rsidRPr="00AE7068">
              <w:rPr>
                <w:sz w:val="24"/>
                <w:szCs w:val="24"/>
                <w:lang w:val="id-ID"/>
              </w:rPr>
              <w:t>Pangkat/Golongan</w:t>
            </w:r>
          </w:p>
        </w:tc>
        <w:tc>
          <w:tcPr>
            <w:tcW w:w="5619" w:type="dxa"/>
          </w:tcPr>
          <w:p w:rsidR="00DB48F1" w:rsidRDefault="00DB48F1" w:rsidP="00464365">
            <w:pPr>
              <w:pStyle w:val="ListParagraph"/>
              <w:spacing w:line="360" w:lineRule="auto"/>
              <w:ind w:left="0"/>
              <w:jc w:val="both"/>
              <w:rPr>
                <w:sz w:val="24"/>
                <w:szCs w:val="24"/>
                <w:lang w:val="id-ID"/>
              </w:rPr>
            </w:pPr>
            <w:r>
              <w:rPr>
                <w:sz w:val="24"/>
                <w:szCs w:val="24"/>
                <w:lang w:val="id-ID"/>
              </w:rPr>
              <w:t>Penata/IIIC</w:t>
            </w:r>
          </w:p>
        </w:tc>
      </w:tr>
      <w:tr w:rsidR="00DB48F1" w:rsidTr="00464365">
        <w:tc>
          <w:tcPr>
            <w:tcW w:w="409" w:type="dxa"/>
          </w:tcPr>
          <w:p w:rsidR="00DB48F1" w:rsidRDefault="00DB48F1" w:rsidP="00464365">
            <w:pPr>
              <w:pStyle w:val="ListParagraph"/>
              <w:spacing w:line="360" w:lineRule="auto"/>
              <w:ind w:left="0"/>
              <w:jc w:val="both"/>
              <w:rPr>
                <w:sz w:val="24"/>
                <w:szCs w:val="24"/>
                <w:lang w:val="id-ID"/>
              </w:rPr>
            </w:pPr>
            <w:r>
              <w:rPr>
                <w:sz w:val="24"/>
                <w:szCs w:val="24"/>
                <w:lang w:val="id-ID"/>
              </w:rPr>
              <w:t>6</w:t>
            </w:r>
          </w:p>
        </w:tc>
        <w:tc>
          <w:tcPr>
            <w:tcW w:w="2268" w:type="dxa"/>
          </w:tcPr>
          <w:p w:rsidR="00DB48F1" w:rsidRPr="00AE7068" w:rsidRDefault="00DB48F1" w:rsidP="00464365">
            <w:pPr>
              <w:rPr>
                <w:sz w:val="24"/>
                <w:szCs w:val="24"/>
              </w:rPr>
            </w:pPr>
            <w:r w:rsidRPr="00AE7068">
              <w:rPr>
                <w:sz w:val="24"/>
                <w:szCs w:val="24"/>
                <w:lang w:val="id-ID"/>
              </w:rPr>
              <w:t>Jabatan</w:t>
            </w:r>
          </w:p>
        </w:tc>
        <w:tc>
          <w:tcPr>
            <w:tcW w:w="5619" w:type="dxa"/>
          </w:tcPr>
          <w:p w:rsidR="00DB48F1" w:rsidRDefault="00DB48F1" w:rsidP="00464365">
            <w:pPr>
              <w:pStyle w:val="ListParagraph"/>
              <w:spacing w:line="360" w:lineRule="auto"/>
              <w:ind w:left="0"/>
              <w:jc w:val="both"/>
              <w:rPr>
                <w:sz w:val="24"/>
                <w:szCs w:val="24"/>
                <w:lang w:val="id-ID"/>
              </w:rPr>
            </w:pPr>
            <w:r>
              <w:rPr>
                <w:sz w:val="24"/>
                <w:szCs w:val="24"/>
                <w:lang w:val="id-ID"/>
              </w:rPr>
              <w:t>Lektor</w:t>
            </w:r>
          </w:p>
        </w:tc>
      </w:tr>
      <w:tr w:rsidR="00DB48F1" w:rsidTr="00464365">
        <w:tc>
          <w:tcPr>
            <w:tcW w:w="409" w:type="dxa"/>
          </w:tcPr>
          <w:p w:rsidR="00DB48F1" w:rsidRDefault="00DB48F1" w:rsidP="00464365">
            <w:pPr>
              <w:pStyle w:val="ListParagraph"/>
              <w:spacing w:line="360" w:lineRule="auto"/>
              <w:ind w:left="0"/>
              <w:jc w:val="both"/>
              <w:rPr>
                <w:sz w:val="24"/>
                <w:szCs w:val="24"/>
                <w:lang w:val="id-ID"/>
              </w:rPr>
            </w:pPr>
            <w:r>
              <w:rPr>
                <w:sz w:val="24"/>
                <w:szCs w:val="24"/>
                <w:lang w:val="id-ID"/>
              </w:rPr>
              <w:t>7</w:t>
            </w:r>
          </w:p>
        </w:tc>
        <w:tc>
          <w:tcPr>
            <w:tcW w:w="2268" w:type="dxa"/>
          </w:tcPr>
          <w:p w:rsidR="00DB48F1" w:rsidRPr="00AE7068" w:rsidRDefault="00DB48F1" w:rsidP="00464365">
            <w:pPr>
              <w:rPr>
                <w:sz w:val="24"/>
                <w:szCs w:val="24"/>
              </w:rPr>
            </w:pPr>
            <w:r w:rsidRPr="00AE7068">
              <w:rPr>
                <w:sz w:val="24"/>
                <w:szCs w:val="24"/>
                <w:lang w:val="id-ID"/>
              </w:rPr>
              <w:t>Fakultas/Jurusan</w:t>
            </w:r>
          </w:p>
        </w:tc>
        <w:tc>
          <w:tcPr>
            <w:tcW w:w="5619" w:type="dxa"/>
          </w:tcPr>
          <w:p w:rsidR="00DB48F1" w:rsidRDefault="00DB48F1" w:rsidP="00464365">
            <w:pPr>
              <w:pStyle w:val="ListParagraph"/>
              <w:spacing w:line="360" w:lineRule="auto"/>
              <w:ind w:left="0"/>
              <w:jc w:val="both"/>
              <w:rPr>
                <w:sz w:val="24"/>
                <w:szCs w:val="24"/>
                <w:lang w:val="id-ID"/>
              </w:rPr>
            </w:pPr>
            <w:r>
              <w:rPr>
                <w:sz w:val="24"/>
                <w:szCs w:val="24"/>
                <w:lang w:val="id-ID"/>
              </w:rPr>
              <w:t>Ekonomi dan Bisnis/Manajemen</w:t>
            </w:r>
          </w:p>
        </w:tc>
      </w:tr>
      <w:tr w:rsidR="00DB48F1" w:rsidTr="00464365">
        <w:tc>
          <w:tcPr>
            <w:tcW w:w="409" w:type="dxa"/>
          </w:tcPr>
          <w:p w:rsidR="00DB48F1" w:rsidRDefault="00DB48F1" w:rsidP="00464365">
            <w:pPr>
              <w:pStyle w:val="ListParagraph"/>
              <w:spacing w:line="360" w:lineRule="auto"/>
              <w:ind w:left="0"/>
              <w:jc w:val="both"/>
              <w:rPr>
                <w:sz w:val="24"/>
                <w:szCs w:val="24"/>
                <w:lang w:val="id-ID"/>
              </w:rPr>
            </w:pPr>
            <w:r>
              <w:rPr>
                <w:sz w:val="24"/>
                <w:szCs w:val="24"/>
                <w:lang w:val="id-ID"/>
              </w:rPr>
              <w:t>8</w:t>
            </w:r>
          </w:p>
        </w:tc>
        <w:tc>
          <w:tcPr>
            <w:tcW w:w="2268" w:type="dxa"/>
          </w:tcPr>
          <w:p w:rsidR="00DB48F1" w:rsidRPr="00AE7068" w:rsidRDefault="00DB48F1" w:rsidP="00464365">
            <w:pPr>
              <w:rPr>
                <w:sz w:val="24"/>
                <w:szCs w:val="24"/>
              </w:rPr>
            </w:pPr>
            <w:r w:rsidRPr="00AE7068">
              <w:rPr>
                <w:sz w:val="24"/>
                <w:szCs w:val="24"/>
                <w:lang w:val="id-ID"/>
              </w:rPr>
              <w:t>Alamat</w:t>
            </w:r>
          </w:p>
        </w:tc>
        <w:tc>
          <w:tcPr>
            <w:tcW w:w="5619" w:type="dxa"/>
          </w:tcPr>
          <w:p w:rsidR="00DB48F1" w:rsidRDefault="00DB48F1" w:rsidP="00464365">
            <w:pPr>
              <w:pStyle w:val="ListParagraph"/>
              <w:spacing w:line="360" w:lineRule="auto"/>
              <w:ind w:left="0"/>
              <w:jc w:val="both"/>
              <w:rPr>
                <w:sz w:val="24"/>
                <w:szCs w:val="24"/>
                <w:lang w:val="id-ID"/>
              </w:rPr>
            </w:pPr>
            <w:r w:rsidRPr="00796EB3">
              <w:rPr>
                <w:sz w:val="24"/>
                <w:szCs w:val="24"/>
                <w:lang w:val="id-ID"/>
              </w:rPr>
              <w:t>Jalan Soemantri Brojonegoro No 1</w:t>
            </w:r>
            <w:r>
              <w:rPr>
                <w:sz w:val="24"/>
                <w:szCs w:val="24"/>
                <w:lang w:val="id-ID"/>
              </w:rPr>
              <w:t>, Gedong Meneng, Bandar Lampung</w:t>
            </w:r>
          </w:p>
        </w:tc>
      </w:tr>
      <w:tr w:rsidR="00DB48F1" w:rsidTr="00464365">
        <w:tc>
          <w:tcPr>
            <w:tcW w:w="409" w:type="dxa"/>
          </w:tcPr>
          <w:p w:rsidR="00DB48F1" w:rsidRDefault="00DB48F1" w:rsidP="00464365">
            <w:pPr>
              <w:pStyle w:val="ListParagraph"/>
              <w:spacing w:line="360" w:lineRule="auto"/>
              <w:ind w:left="0"/>
              <w:jc w:val="both"/>
              <w:rPr>
                <w:sz w:val="24"/>
                <w:szCs w:val="24"/>
                <w:lang w:val="id-ID"/>
              </w:rPr>
            </w:pPr>
            <w:r>
              <w:rPr>
                <w:sz w:val="24"/>
                <w:szCs w:val="24"/>
                <w:lang w:val="id-ID"/>
              </w:rPr>
              <w:t>9</w:t>
            </w:r>
          </w:p>
        </w:tc>
        <w:tc>
          <w:tcPr>
            <w:tcW w:w="2268" w:type="dxa"/>
          </w:tcPr>
          <w:p w:rsidR="00DB48F1" w:rsidRPr="004D1FC1" w:rsidRDefault="00DB48F1" w:rsidP="00464365">
            <w:pPr>
              <w:rPr>
                <w:sz w:val="24"/>
                <w:szCs w:val="24"/>
              </w:rPr>
            </w:pPr>
            <w:r w:rsidRPr="004D1FC1">
              <w:rPr>
                <w:sz w:val="24"/>
                <w:szCs w:val="24"/>
                <w:lang w:val="id-ID"/>
              </w:rPr>
              <w:t>Telepon/Faks/E-mail</w:t>
            </w:r>
          </w:p>
        </w:tc>
        <w:tc>
          <w:tcPr>
            <w:tcW w:w="5619" w:type="dxa"/>
          </w:tcPr>
          <w:p w:rsidR="00DB48F1" w:rsidRDefault="00DB48F1" w:rsidP="00464365">
            <w:pPr>
              <w:rPr>
                <w:sz w:val="24"/>
                <w:szCs w:val="24"/>
                <w:lang w:val="id-ID"/>
              </w:rPr>
            </w:pPr>
            <w:r w:rsidRPr="004D1FC1">
              <w:rPr>
                <w:sz w:val="24"/>
                <w:szCs w:val="24"/>
                <w:lang w:val="id-ID"/>
              </w:rPr>
              <w:t>(07</w:t>
            </w:r>
            <w:r>
              <w:rPr>
                <w:sz w:val="24"/>
                <w:szCs w:val="24"/>
                <w:lang w:val="id-ID"/>
              </w:rPr>
              <w:t>21) 773465/manajemen@unila.ac.id</w:t>
            </w:r>
          </w:p>
        </w:tc>
      </w:tr>
    </w:tbl>
    <w:p w:rsidR="00DB48F1" w:rsidRDefault="00DB48F1" w:rsidP="00DB48F1">
      <w:pPr>
        <w:pStyle w:val="ListParagraph"/>
        <w:spacing w:line="360" w:lineRule="auto"/>
        <w:jc w:val="both"/>
        <w:rPr>
          <w:sz w:val="24"/>
          <w:szCs w:val="24"/>
          <w:lang w:val="id-ID"/>
        </w:rPr>
      </w:pPr>
    </w:p>
    <w:p w:rsidR="00DB48F1" w:rsidRDefault="00DB48F1" w:rsidP="00DB48F1">
      <w:pPr>
        <w:pStyle w:val="ListParagraph"/>
        <w:numPr>
          <w:ilvl w:val="0"/>
          <w:numId w:val="33"/>
        </w:numPr>
        <w:spacing w:line="360" w:lineRule="auto"/>
        <w:jc w:val="both"/>
        <w:rPr>
          <w:sz w:val="24"/>
          <w:szCs w:val="24"/>
          <w:lang w:val="id-ID"/>
        </w:rPr>
      </w:pPr>
      <w:r>
        <w:rPr>
          <w:sz w:val="24"/>
          <w:szCs w:val="24"/>
          <w:lang w:val="id-ID"/>
        </w:rPr>
        <w:t>Kegiatan Penelitian dan Pengabdian</w:t>
      </w:r>
    </w:p>
    <w:tbl>
      <w:tblPr>
        <w:tblW w:w="8505" w:type="dxa"/>
        <w:tblInd w:w="562" w:type="dxa"/>
        <w:tblLayout w:type="fixed"/>
        <w:tblLook w:val="04A0" w:firstRow="1" w:lastRow="0" w:firstColumn="1" w:lastColumn="0" w:noHBand="0" w:noVBand="1"/>
      </w:tblPr>
      <w:tblGrid>
        <w:gridCol w:w="567"/>
        <w:gridCol w:w="4111"/>
        <w:gridCol w:w="1060"/>
        <w:gridCol w:w="2767"/>
      </w:tblGrid>
      <w:tr w:rsidR="00DB48F1" w:rsidRPr="00F023CC" w:rsidTr="00464365">
        <w:trPr>
          <w:trHeight w:val="266"/>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48F1" w:rsidRPr="00F023CC" w:rsidRDefault="00DB48F1" w:rsidP="00464365">
            <w:pPr>
              <w:jc w:val="center"/>
              <w:rPr>
                <w:b/>
                <w:bCs/>
                <w:color w:val="000000"/>
              </w:rPr>
            </w:pPr>
            <w:r w:rsidRPr="00F023CC">
              <w:rPr>
                <w:b/>
                <w:bCs/>
                <w:color w:val="000000"/>
              </w:rPr>
              <w:t>No.</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48F1" w:rsidRPr="00CD130C" w:rsidRDefault="00DB48F1" w:rsidP="00464365">
            <w:pPr>
              <w:jc w:val="center"/>
              <w:rPr>
                <w:b/>
                <w:bCs/>
                <w:color w:val="000000"/>
                <w:lang w:val="id-ID"/>
              </w:rPr>
            </w:pPr>
            <w:r>
              <w:rPr>
                <w:b/>
                <w:bCs/>
                <w:color w:val="000000"/>
                <w:lang w:val="id-ID"/>
              </w:rPr>
              <w:t>Kegiatan Penelitian dan Pengabdian</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48F1" w:rsidRPr="00CD130C" w:rsidRDefault="00DB48F1" w:rsidP="00464365">
            <w:pPr>
              <w:jc w:val="center"/>
              <w:rPr>
                <w:b/>
                <w:bCs/>
                <w:color w:val="000000"/>
                <w:lang w:val="id-ID"/>
              </w:rPr>
            </w:pPr>
            <w:r>
              <w:rPr>
                <w:b/>
                <w:bCs/>
                <w:color w:val="000000"/>
                <w:lang w:val="id-ID"/>
              </w:rPr>
              <w:t>Tahun</w:t>
            </w:r>
          </w:p>
        </w:tc>
        <w:tc>
          <w:tcPr>
            <w:tcW w:w="2767" w:type="dxa"/>
            <w:tcBorders>
              <w:top w:val="single" w:sz="4" w:space="0" w:color="auto"/>
              <w:left w:val="nil"/>
              <w:bottom w:val="single" w:sz="4" w:space="0" w:color="auto"/>
              <w:right w:val="single" w:sz="4" w:space="0" w:color="auto"/>
            </w:tcBorders>
            <w:shd w:val="clear" w:color="auto" w:fill="auto"/>
            <w:vAlign w:val="center"/>
            <w:hideMark/>
          </w:tcPr>
          <w:p w:rsidR="00DB48F1" w:rsidRPr="00F023CC" w:rsidRDefault="00DB48F1" w:rsidP="00464365">
            <w:pPr>
              <w:jc w:val="center"/>
              <w:rPr>
                <w:b/>
                <w:bCs/>
                <w:color w:val="000000"/>
              </w:rPr>
            </w:pPr>
            <w:r w:rsidRPr="00F023CC">
              <w:rPr>
                <w:b/>
                <w:bCs/>
                <w:color w:val="000000"/>
              </w:rPr>
              <w:t>Tingkat</w:t>
            </w:r>
          </w:p>
        </w:tc>
      </w:tr>
      <w:tr w:rsidR="00DB48F1" w:rsidRPr="00F023CC" w:rsidTr="00464365">
        <w:trPr>
          <w:trHeight w:val="243"/>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48F1" w:rsidRPr="00F023CC" w:rsidRDefault="00DB48F1" w:rsidP="00464365">
            <w:pPr>
              <w:rPr>
                <w:b/>
                <w:bCs/>
                <w:color w:val="000000"/>
              </w:rPr>
            </w:pPr>
          </w:p>
        </w:tc>
        <w:tc>
          <w:tcPr>
            <w:tcW w:w="41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48F1" w:rsidRPr="00F023CC" w:rsidRDefault="00DB48F1" w:rsidP="00464365">
            <w:pPr>
              <w:rPr>
                <w:b/>
                <w:bCs/>
                <w:color w:val="000000"/>
              </w:rPr>
            </w:pPr>
          </w:p>
        </w:tc>
        <w:tc>
          <w:tcPr>
            <w:tcW w:w="10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48F1" w:rsidRPr="00F023CC" w:rsidRDefault="00DB48F1" w:rsidP="00464365">
            <w:pPr>
              <w:rPr>
                <w:b/>
                <w:bCs/>
                <w:color w:val="000000"/>
              </w:rPr>
            </w:pPr>
          </w:p>
        </w:tc>
        <w:tc>
          <w:tcPr>
            <w:tcW w:w="2767" w:type="dxa"/>
            <w:tcBorders>
              <w:top w:val="nil"/>
              <w:left w:val="nil"/>
              <w:bottom w:val="single" w:sz="4" w:space="0" w:color="auto"/>
              <w:right w:val="single" w:sz="4" w:space="0" w:color="auto"/>
            </w:tcBorders>
            <w:shd w:val="clear" w:color="auto" w:fill="auto"/>
            <w:vAlign w:val="center"/>
            <w:hideMark/>
          </w:tcPr>
          <w:p w:rsidR="00DB48F1" w:rsidRPr="00F023CC" w:rsidRDefault="00DB48F1" w:rsidP="00464365">
            <w:pPr>
              <w:jc w:val="center"/>
              <w:rPr>
                <w:b/>
                <w:bCs/>
                <w:color w:val="000000"/>
              </w:rPr>
            </w:pPr>
            <w:r w:rsidRPr="00F023CC">
              <w:rPr>
                <w:b/>
                <w:bCs/>
                <w:color w:val="000000"/>
              </w:rPr>
              <w:t>(Lokal / Nasional / Internasional)</w:t>
            </w:r>
          </w:p>
        </w:tc>
      </w:tr>
      <w:tr w:rsidR="00DB48F1" w:rsidRPr="00F023CC" w:rsidTr="00464365">
        <w:trPr>
          <w:trHeight w:val="266"/>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B48F1" w:rsidRPr="00F023CC" w:rsidRDefault="00DB48F1" w:rsidP="00464365">
            <w:pPr>
              <w:jc w:val="center"/>
              <w:rPr>
                <w:b/>
                <w:bCs/>
                <w:color w:val="000000"/>
              </w:rPr>
            </w:pPr>
            <w:r w:rsidRPr="00F023CC">
              <w:rPr>
                <w:b/>
                <w:bCs/>
                <w:color w:val="000000"/>
              </w:rPr>
              <w:t>(1)</w:t>
            </w:r>
          </w:p>
        </w:tc>
        <w:tc>
          <w:tcPr>
            <w:tcW w:w="4111" w:type="dxa"/>
            <w:tcBorders>
              <w:top w:val="nil"/>
              <w:left w:val="nil"/>
              <w:bottom w:val="single" w:sz="4" w:space="0" w:color="auto"/>
              <w:right w:val="single" w:sz="4" w:space="0" w:color="auto"/>
            </w:tcBorders>
            <w:shd w:val="clear" w:color="auto" w:fill="auto"/>
            <w:vAlign w:val="center"/>
            <w:hideMark/>
          </w:tcPr>
          <w:p w:rsidR="00DB48F1" w:rsidRPr="00F023CC" w:rsidRDefault="00DB48F1" w:rsidP="00464365">
            <w:pPr>
              <w:jc w:val="center"/>
              <w:rPr>
                <w:b/>
                <w:bCs/>
                <w:color w:val="000000"/>
              </w:rPr>
            </w:pPr>
            <w:r w:rsidRPr="00F023CC">
              <w:rPr>
                <w:b/>
                <w:bCs/>
                <w:color w:val="000000"/>
              </w:rPr>
              <w:t>(3)</w:t>
            </w:r>
          </w:p>
        </w:tc>
        <w:tc>
          <w:tcPr>
            <w:tcW w:w="1060" w:type="dxa"/>
            <w:tcBorders>
              <w:top w:val="nil"/>
              <w:left w:val="nil"/>
              <w:bottom w:val="single" w:sz="4" w:space="0" w:color="auto"/>
              <w:right w:val="single" w:sz="4" w:space="0" w:color="auto"/>
            </w:tcBorders>
            <w:shd w:val="clear" w:color="auto" w:fill="auto"/>
            <w:vAlign w:val="center"/>
            <w:hideMark/>
          </w:tcPr>
          <w:p w:rsidR="00DB48F1" w:rsidRPr="00F023CC" w:rsidRDefault="00DB48F1" w:rsidP="00464365">
            <w:pPr>
              <w:jc w:val="center"/>
              <w:rPr>
                <w:b/>
                <w:bCs/>
                <w:color w:val="000000"/>
              </w:rPr>
            </w:pPr>
            <w:r w:rsidRPr="00F023CC">
              <w:rPr>
                <w:b/>
                <w:bCs/>
                <w:color w:val="000000"/>
              </w:rPr>
              <w:t>(4)</w:t>
            </w:r>
          </w:p>
        </w:tc>
        <w:tc>
          <w:tcPr>
            <w:tcW w:w="2767" w:type="dxa"/>
            <w:tcBorders>
              <w:top w:val="nil"/>
              <w:left w:val="nil"/>
              <w:bottom w:val="single" w:sz="4" w:space="0" w:color="auto"/>
              <w:right w:val="single" w:sz="4" w:space="0" w:color="auto"/>
            </w:tcBorders>
            <w:shd w:val="clear" w:color="auto" w:fill="auto"/>
            <w:vAlign w:val="center"/>
            <w:hideMark/>
          </w:tcPr>
          <w:p w:rsidR="00DB48F1" w:rsidRPr="00F023CC" w:rsidRDefault="00DB48F1" w:rsidP="00464365">
            <w:pPr>
              <w:jc w:val="center"/>
              <w:rPr>
                <w:b/>
                <w:bCs/>
                <w:color w:val="000000"/>
              </w:rPr>
            </w:pPr>
            <w:r w:rsidRPr="00F023CC">
              <w:rPr>
                <w:b/>
                <w:bCs/>
                <w:color w:val="000000"/>
              </w:rPr>
              <w:t>(5)</w:t>
            </w:r>
          </w:p>
        </w:tc>
      </w:tr>
      <w:tr w:rsidR="00DB48F1" w:rsidRPr="00F023CC" w:rsidTr="00464365">
        <w:trPr>
          <w:trHeight w:val="266"/>
        </w:trPr>
        <w:tc>
          <w:tcPr>
            <w:tcW w:w="567" w:type="dxa"/>
            <w:tcBorders>
              <w:top w:val="nil"/>
              <w:left w:val="single" w:sz="4" w:space="0" w:color="auto"/>
              <w:right w:val="single" w:sz="4" w:space="0" w:color="auto"/>
            </w:tcBorders>
            <w:shd w:val="clear" w:color="auto" w:fill="auto"/>
          </w:tcPr>
          <w:p w:rsidR="00DB48F1" w:rsidRPr="00F023CC" w:rsidRDefault="00DB48F1" w:rsidP="00464365">
            <w:pPr>
              <w:jc w:val="center"/>
              <w:rPr>
                <w:color w:val="000000"/>
              </w:rPr>
            </w:pPr>
          </w:p>
        </w:tc>
        <w:tc>
          <w:tcPr>
            <w:tcW w:w="4111" w:type="dxa"/>
            <w:tcBorders>
              <w:top w:val="nil"/>
              <w:left w:val="nil"/>
              <w:bottom w:val="single" w:sz="4" w:space="0" w:color="auto"/>
              <w:right w:val="single" w:sz="4" w:space="0" w:color="auto"/>
            </w:tcBorders>
            <w:shd w:val="clear" w:color="auto" w:fill="auto"/>
          </w:tcPr>
          <w:p w:rsidR="00DB48F1" w:rsidRPr="00CD130C" w:rsidRDefault="00DB48F1" w:rsidP="00464365">
            <w:pPr>
              <w:ind w:left="252" w:hanging="252"/>
              <w:rPr>
                <w:color w:val="000000"/>
                <w:lang w:val="id-ID"/>
              </w:rPr>
            </w:pPr>
            <w:r>
              <w:rPr>
                <w:color w:val="000000"/>
                <w:lang w:val="id-ID"/>
              </w:rPr>
              <w:t>PENELITIAN</w:t>
            </w:r>
          </w:p>
        </w:tc>
        <w:tc>
          <w:tcPr>
            <w:tcW w:w="1060" w:type="dxa"/>
            <w:tcBorders>
              <w:top w:val="nil"/>
              <w:left w:val="nil"/>
              <w:bottom w:val="single" w:sz="4" w:space="0" w:color="auto"/>
              <w:right w:val="single" w:sz="4" w:space="0" w:color="auto"/>
            </w:tcBorders>
            <w:shd w:val="clear" w:color="auto" w:fill="auto"/>
          </w:tcPr>
          <w:p w:rsidR="00DB48F1" w:rsidRPr="00F023CC" w:rsidRDefault="00DB48F1" w:rsidP="00464365">
            <w:pPr>
              <w:jc w:val="center"/>
              <w:rPr>
                <w:color w:val="000000"/>
              </w:rPr>
            </w:pPr>
          </w:p>
        </w:tc>
        <w:tc>
          <w:tcPr>
            <w:tcW w:w="2767" w:type="dxa"/>
            <w:tcBorders>
              <w:top w:val="nil"/>
              <w:left w:val="nil"/>
              <w:bottom w:val="single" w:sz="4" w:space="0" w:color="auto"/>
              <w:right w:val="single" w:sz="4" w:space="0" w:color="auto"/>
            </w:tcBorders>
            <w:shd w:val="clear" w:color="auto" w:fill="auto"/>
          </w:tcPr>
          <w:p w:rsidR="00DB48F1" w:rsidRPr="00F023CC" w:rsidRDefault="00DB48F1" w:rsidP="00464365">
            <w:pPr>
              <w:jc w:val="center"/>
              <w:rPr>
                <w:color w:val="000000"/>
              </w:rPr>
            </w:pPr>
          </w:p>
        </w:tc>
      </w:tr>
      <w:tr w:rsidR="00DB48F1" w:rsidRPr="00F023CC" w:rsidTr="00464365">
        <w:trPr>
          <w:trHeight w:val="266"/>
        </w:trPr>
        <w:tc>
          <w:tcPr>
            <w:tcW w:w="567" w:type="dxa"/>
            <w:vMerge w:val="restart"/>
            <w:tcBorders>
              <w:top w:val="nil"/>
              <w:left w:val="single" w:sz="4" w:space="0" w:color="auto"/>
              <w:right w:val="single" w:sz="4" w:space="0" w:color="auto"/>
            </w:tcBorders>
            <w:shd w:val="clear" w:color="auto" w:fill="auto"/>
          </w:tcPr>
          <w:p w:rsidR="00DB48F1" w:rsidRPr="00F023CC" w:rsidRDefault="00DB48F1" w:rsidP="00464365">
            <w:pPr>
              <w:jc w:val="center"/>
              <w:rPr>
                <w:color w:val="000000"/>
              </w:rPr>
            </w:pPr>
            <w:r w:rsidRPr="00F023CC">
              <w:rPr>
                <w:color w:val="000000"/>
              </w:rPr>
              <w:t>1</w:t>
            </w:r>
          </w:p>
        </w:tc>
        <w:tc>
          <w:tcPr>
            <w:tcW w:w="4111" w:type="dxa"/>
            <w:tcBorders>
              <w:top w:val="nil"/>
              <w:left w:val="nil"/>
              <w:bottom w:val="single" w:sz="4" w:space="0" w:color="auto"/>
              <w:right w:val="single" w:sz="4" w:space="0" w:color="auto"/>
            </w:tcBorders>
            <w:shd w:val="clear" w:color="auto" w:fill="auto"/>
          </w:tcPr>
          <w:p w:rsidR="00DB48F1" w:rsidRPr="00F023CC" w:rsidRDefault="00DB48F1" w:rsidP="00464365">
            <w:pPr>
              <w:ind w:left="252" w:hanging="252"/>
              <w:rPr>
                <w:color w:val="000000"/>
              </w:rPr>
            </w:pPr>
            <w:r w:rsidRPr="00F023CC">
              <w:rPr>
                <w:color w:val="000000"/>
              </w:rPr>
              <w:t>1.  Pengaruh Perencanaan Sumber Daya Manusia, Motivasi Kerja, Dan Stres Kerja Terhadap Kinerja Karyawan (Studi Empiris PT. Bank OCBC NISP, Cap. Tanggerang)</w:t>
            </w:r>
          </w:p>
        </w:tc>
        <w:tc>
          <w:tcPr>
            <w:tcW w:w="1060" w:type="dxa"/>
            <w:tcBorders>
              <w:top w:val="nil"/>
              <w:left w:val="nil"/>
              <w:bottom w:val="single" w:sz="4" w:space="0" w:color="auto"/>
              <w:right w:val="single" w:sz="4" w:space="0" w:color="auto"/>
            </w:tcBorders>
            <w:shd w:val="clear" w:color="auto" w:fill="auto"/>
          </w:tcPr>
          <w:p w:rsidR="00DB48F1" w:rsidRPr="00F023CC" w:rsidRDefault="00DB48F1" w:rsidP="00464365">
            <w:pPr>
              <w:jc w:val="center"/>
              <w:rPr>
                <w:color w:val="000000"/>
              </w:rPr>
            </w:pPr>
            <w:r w:rsidRPr="00F023CC">
              <w:rPr>
                <w:color w:val="000000"/>
              </w:rPr>
              <w:t>2013</w:t>
            </w:r>
          </w:p>
        </w:tc>
        <w:tc>
          <w:tcPr>
            <w:tcW w:w="2767" w:type="dxa"/>
            <w:tcBorders>
              <w:top w:val="nil"/>
              <w:left w:val="nil"/>
              <w:bottom w:val="single" w:sz="4" w:space="0" w:color="auto"/>
              <w:right w:val="single" w:sz="4" w:space="0" w:color="auto"/>
            </w:tcBorders>
            <w:shd w:val="clear" w:color="auto" w:fill="auto"/>
          </w:tcPr>
          <w:p w:rsidR="00DB48F1" w:rsidRPr="00F023CC" w:rsidRDefault="00DB48F1" w:rsidP="00464365">
            <w:pPr>
              <w:jc w:val="center"/>
              <w:rPr>
                <w:color w:val="000000"/>
              </w:rPr>
            </w:pPr>
            <w:r w:rsidRPr="00F023CC">
              <w:rPr>
                <w:color w:val="000000"/>
              </w:rPr>
              <w:t>Laporan Hasil Penelitian / Ketua - Lokal</w:t>
            </w:r>
          </w:p>
        </w:tc>
      </w:tr>
      <w:tr w:rsidR="00DB48F1" w:rsidRPr="00F023CC" w:rsidTr="00464365">
        <w:trPr>
          <w:trHeight w:val="266"/>
        </w:trPr>
        <w:tc>
          <w:tcPr>
            <w:tcW w:w="567" w:type="dxa"/>
            <w:vMerge/>
            <w:tcBorders>
              <w:left w:val="single" w:sz="4" w:space="0" w:color="auto"/>
              <w:right w:val="single" w:sz="4" w:space="0" w:color="auto"/>
            </w:tcBorders>
            <w:shd w:val="clear" w:color="auto" w:fill="auto"/>
          </w:tcPr>
          <w:p w:rsidR="00DB48F1" w:rsidRPr="00F023CC" w:rsidRDefault="00DB48F1" w:rsidP="00464365">
            <w:pPr>
              <w:jc w:val="center"/>
              <w:rPr>
                <w:color w:val="000000"/>
              </w:rPr>
            </w:pPr>
          </w:p>
        </w:tc>
        <w:tc>
          <w:tcPr>
            <w:tcW w:w="4111" w:type="dxa"/>
            <w:tcBorders>
              <w:top w:val="nil"/>
              <w:left w:val="nil"/>
              <w:bottom w:val="single" w:sz="4" w:space="0" w:color="auto"/>
              <w:right w:val="single" w:sz="4" w:space="0" w:color="auto"/>
            </w:tcBorders>
            <w:shd w:val="clear" w:color="auto" w:fill="auto"/>
          </w:tcPr>
          <w:p w:rsidR="00DB48F1" w:rsidRPr="00F023CC" w:rsidRDefault="00DB48F1" w:rsidP="00464365">
            <w:pPr>
              <w:ind w:left="252" w:hanging="252"/>
              <w:rPr>
                <w:color w:val="000000"/>
              </w:rPr>
            </w:pPr>
            <w:r w:rsidRPr="00F023CC">
              <w:rPr>
                <w:color w:val="000000"/>
              </w:rPr>
              <w:t xml:space="preserve">2.  Penilaian Kinerja Keuangan Perusahaan Dengan Metode Rasio Keuangan, </w:t>
            </w:r>
            <w:r w:rsidRPr="00F023CC">
              <w:rPr>
                <w:i/>
                <w:color w:val="000000"/>
              </w:rPr>
              <w:t xml:space="preserve">Economic Velue Added </w:t>
            </w:r>
            <w:r w:rsidRPr="00F023CC">
              <w:rPr>
                <w:color w:val="000000"/>
              </w:rPr>
              <w:t xml:space="preserve">(EVA) Dan </w:t>
            </w:r>
            <w:r w:rsidRPr="00F023CC">
              <w:rPr>
                <w:i/>
                <w:color w:val="000000"/>
              </w:rPr>
              <w:t xml:space="preserve">Market Value Added </w:t>
            </w:r>
            <w:r w:rsidRPr="00F023CC">
              <w:rPr>
                <w:color w:val="000000"/>
              </w:rPr>
              <w:t>(MVA).</w:t>
            </w:r>
          </w:p>
        </w:tc>
        <w:tc>
          <w:tcPr>
            <w:tcW w:w="1060" w:type="dxa"/>
            <w:tcBorders>
              <w:top w:val="nil"/>
              <w:left w:val="nil"/>
              <w:bottom w:val="single" w:sz="4" w:space="0" w:color="auto"/>
              <w:right w:val="single" w:sz="4" w:space="0" w:color="auto"/>
            </w:tcBorders>
            <w:shd w:val="clear" w:color="auto" w:fill="auto"/>
          </w:tcPr>
          <w:p w:rsidR="00DB48F1" w:rsidRPr="00F023CC" w:rsidRDefault="00DB48F1" w:rsidP="00464365">
            <w:pPr>
              <w:jc w:val="center"/>
              <w:rPr>
                <w:color w:val="000000"/>
              </w:rPr>
            </w:pPr>
            <w:r w:rsidRPr="00F023CC">
              <w:rPr>
                <w:color w:val="000000"/>
              </w:rPr>
              <w:t>2015</w:t>
            </w:r>
          </w:p>
        </w:tc>
        <w:tc>
          <w:tcPr>
            <w:tcW w:w="2767" w:type="dxa"/>
            <w:tcBorders>
              <w:top w:val="nil"/>
              <w:left w:val="nil"/>
              <w:bottom w:val="single" w:sz="4" w:space="0" w:color="auto"/>
              <w:right w:val="single" w:sz="4" w:space="0" w:color="auto"/>
            </w:tcBorders>
            <w:shd w:val="clear" w:color="auto" w:fill="auto"/>
          </w:tcPr>
          <w:p w:rsidR="00DB48F1" w:rsidRPr="00F023CC" w:rsidRDefault="00DB48F1" w:rsidP="00464365">
            <w:pPr>
              <w:jc w:val="center"/>
              <w:rPr>
                <w:color w:val="000000"/>
              </w:rPr>
            </w:pPr>
            <w:r w:rsidRPr="00F023CC">
              <w:rPr>
                <w:color w:val="000000"/>
              </w:rPr>
              <w:t xml:space="preserve">Jurnal Bisnis Dan Manajemen Vol. 11 No. 2, Mei 2015 - Lokal </w:t>
            </w:r>
          </w:p>
        </w:tc>
      </w:tr>
      <w:tr w:rsidR="00DB48F1" w:rsidRPr="00F023CC" w:rsidTr="00464365">
        <w:trPr>
          <w:trHeight w:val="266"/>
        </w:trPr>
        <w:tc>
          <w:tcPr>
            <w:tcW w:w="567" w:type="dxa"/>
            <w:vMerge/>
            <w:tcBorders>
              <w:left w:val="single" w:sz="4" w:space="0" w:color="auto"/>
              <w:right w:val="single" w:sz="4" w:space="0" w:color="auto"/>
            </w:tcBorders>
            <w:shd w:val="clear" w:color="auto" w:fill="auto"/>
          </w:tcPr>
          <w:p w:rsidR="00DB48F1" w:rsidRPr="00F023CC" w:rsidRDefault="00DB48F1" w:rsidP="00464365">
            <w:pPr>
              <w:jc w:val="center"/>
              <w:rPr>
                <w:color w:val="000000"/>
              </w:rPr>
            </w:pPr>
          </w:p>
        </w:tc>
        <w:tc>
          <w:tcPr>
            <w:tcW w:w="4111" w:type="dxa"/>
            <w:tcBorders>
              <w:top w:val="nil"/>
              <w:left w:val="nil"/>
              <w:bottom w:val="single" w:sz="4" w:space="0" w:color="auto"/>
              <w:right w:val="single" w:sz="4" w:space="0" w:color="auto"/>
            </w:tcBorders>
            <w:shd w:val="clear" w:color="auto" w:fill="auto"/>
          </w:tcPr>
          <w:p w:rsidR="00DB48F1" w:rsidRPr="00F023CC" w:rsidRDefault="00DB48F1" w:rsidP="00464365">
            <w:pPr>
              <w:ind w:left="252" w:hanging="252"/>
              <w:rPr>
                <w:color w:val="000000"/>
              </w:rPr>
            </w:pPr>
            <w:r w:rsidRPr="00F023CC">
              <w:rPr>
                <w:color w:val="000000"/>
              </w:rPr>
              <w:t xml:space="preserve">3.  Analisis Anomali </w:t>
            </w:r>
            <w:r w:rsidRPr="00F023CC">
              <w:rPr>
                <w:i/>
                <w:color w:val="000000"/>
              </w:rPr>
              <w:t xml:space="preserve">Friday Efect </w:t>
            </w:r>
            <w:r w:rsidRPr="00F023CC">
              <w:rPr>
                <w:color w:val="000000"/>
              </w:rPr>
              <w:t xml:space="preserve"> Pada Perusahaan-Perusahaan Yang Terdaftar Di BEI.</w:t>
            </w:r>
          </w:p>
        </w:tc>
        <w:tc>
          <w:tcPr>
            <w:tcW w:w="1060" w:type="dxa"/>
            <w:tcBorders>
              <w:top w:val="nil"/>
              <w:left w:val="nil"/>
              <w:bottom w:val="single" w:sz="4" w:space="0" w:color="auto"/>
              <w:right w:val="single" w:sz="4" w:space="0" w:color="auto"/>
            </w:tcBorders>
            <w:shd w:val="clear" w:color="auto" w:fill="auto"/>
          </w:tcPr>
          <w:p w:rsidR="00DB48F1" w:rsidRPr="00F023CC" w:rsidRDefault="00DB48F1" w:rsidP="00464365">
            <w:pPr>
              <w:jc w:val="center"/>
              <w:rPr>
                <w:color w:val="000000"/>
              </w:rPr>
            </w:pPr>
            <w:r w:rsidRPr="00F023CC">
              <w:rPr>
                <w:color w:val="000000"/>
              </w:rPr>
              <w:t>2015</w:t>
            </w:r>
          </w:p>
        </w:tc>
        <w:tc>
          <w:tcPr>
            <w:tcW w:w="2767" w:type="dxa"/>
            <w:tcBorders>
              <w:top w:val="nil"/>
              <w:left w:val="nil"/>
              <w:bottom w:val="single" w:sz="4" w:space="0" w:color="auto"/>
              <w:right w:val="single" w:sz="4" w:space="0" w:color="auto"/>
            </w:tcBorders>
            <w:shd w:val="clear" w:color="auto" w:fill="auto"/>
          </w:tcPr>
          <w:p w:rsidR="00DB48F1" w:rsidRPr="00F023CC" w:rsidRDefault="00DB48F1" w:rsidP="00464365">
            <w:pPr>
              <w:jc w:val="center"/>
              <w:rPr>
                <w:color w:val="000000"/>
              </w:rPr>
            </w:pPr>
            <w:r w:rsidRPr="00F023CC">
              <w:rPr>
                <w:color w:val="000000"/>
              </w:rPr>
              <w:t>Jurnal Bisnis Dan Manajemen Vol. 11 No. 1, Januari 2015 - Lokal</w:t>
            </w:r>
          </w:p>
        </w:tc>
      </w:tr>
      <w:tr w:rsidR="00DB48F1" w:rsidRPr="00F023CC" w:rsidTr="00464365">
        <w:trPr>
          <w:trHeight w:val="266"/>
        </w:trPr>
        <w:tc>
          <w:tcPr>
            <w:tcW w:w="567" w:type="dxa"/>
            <w:vMerge/>
            <w:tcBorders>
              <w:left w:val="single" w:sz="4" w:space="0" w:color="auto"/>
              <w:right w:val="single" w:sz="4" w:space="0" w:color="auto"/>
            </w:tcBorders>
            <w:shd w:val="clear" w:color="auto" w:fill="auto"/>
          </w:tcPr>
          <w:p w:rsidR="00DB48F1" w:rsidRPr="00F023CC" w:rsidRDefault="00DB48F1" w:rsidP="00464365">
            <w:pPr>
              <w:jc w:val="center"/>
              <w:rPr>
                <w:color w:val="000000"/>
              </w:rPr>
            </w:pPr>
          </w:p>
        </w:tc>
        <w:tc>
          <w:tcPr>
            <w:tcW w:w="4111" w:type="dxa"/>
            <w:tcBorders>
              <w:top w:val="nil"/>
              <w:left w:val="nil"/>
              <w:bottom w:val="single" w:sz="4" w:space="0" w:color="auto"/>
              <w:right w:val="single" w:sz="4" w:space="0" w:color="auto"/>
            </w:tcBorders>
            <w:shd w:val="clear" w:color="auto" w:fill="auto"/>
          </w:tcPr>
          <w:p w:rsidR="00DB48F1" w:rsidRPr="00F023CC" w:rsidRDefault="00DB48F1" w:rsidP="00464365">
            <w:pPr>
              <w:ind w:left="252" w:hanging="252"/>
              <w:rPr>
                <w:color w:val="000000"/>
              </w:rPr>
            </w:pPr>
            <w:r w:rsidRPr="00F023CC">
              <w:rPr>
                <w:color w:val="000000"/>
              </w:rPr>
              <w:t>4.  Pengaruh Faktor Spesifik Perusahaan Pada Reaksi Pasar Terkait Dengan Pengumuman Perubahan Dividen Di BEI.</w:t>
            </w:r>
          </w:p>
        </w:tc>
        <w:tc>
          <w:tcPr>
            <w:tcW w:w="1060" w:type="dxa"/>
            <w:tcBorders>
              <w:top w:val="nil"/>
              <w:left w:val="nil"/>
              <w:bottom w:val="single" w:sz="4" w:space="0" w:color="auto"/>
              <w:right w:val="single" w:sz="4" w:space="0" w:color="auto"/>
            </w:tcBorders>
            <w:shd w:val="clear" w:color="auto" w:fill="auto"/>
          </w:tcPr>
          <w:p w:rsidR="00DB48F1" w:rsidRPr="00F023CC" w:rsidRDefault="00DB48F1" w:rsidP="00464365">
            <w:pPr>
              <w:jc w:val="center"/>
              <w:rPr>
                <w:color w:val="000000"/>
              </w:rPr>
            </w:pPr>
            <w:r w:rsidRPr="00F023CC">
              <w:rPr>
                <w:color w:val="000000"/>
              </w:rPr>
              <w:t>2015</w:t>
            </w:r>
          </w:p>
        </w:tc>
        <w:tc>
          <w:tcPr>
            <w:tcW w:w="2767" w:type="dxa"/>
            <w:tcBorders>
              <w:top w:val="nil"/>
              <w:left w:val="nil"/>
              <w:bottom w:val="single" w:sz="4" w:space="0" w:color="auto"/>
              <w:right w:val="single" w:sz="4" w:space="0" w:color="auto"/>
            </w:tcBorders>
            <w:shd w:val="clear" w:color="auto" w:fill="auto"/>
          </w:tcPr>
          <w:p w:rsidR="00DB48F1" w:rsidRPr="00F023CC" w:rsidRDefault="00DB48F1" w:rsidP="00464365">
            <w:pPr>
              <w:jc w:val="center"/>
              <w:rPr>
                <w:color w:val="000000"/>
              </w:rPr>
            </w:pPr>
            <w:r w:rsidRPr="00F023CC">
              <w:rPr>
                <w:color w:val="000000"/>
              </w:rPr>
              <w:t>Laporan Hasil Penelitian Fundamental - Anggota-Lokal</w:t>
            </w:r>
          </w:p>
        </w:tc>
      </w:tr>
      <w:tr w:rsidR="00DB48F1" w:rsidRPr="00F023CC" w:rsidTr="00464365">
        <w:trPr>
          <w:trHeight w:val="266"/>
        </w:trPr>
        <w:tc>
          <w:tcPr>
            <w:tcW w:w="567" w:type="dxa"/>
            <w:vMerge/>
            <w:tcBorders>
              <w:left w:val="single" w:sz="4" w:space="0" w:color="auto"/>
              <w:right w:val="single" w:sz="4" w:space="0" w:color="auto"/>
            </w:tcBorders>
            <w:shd w:val="clear" w:color="auto" w:fill="auto"/>
          </w:tcPr>
          <w:p w:rsidR="00DB48F1" w:rsidRPr="00F023CC" w:rsidRDefault="00DB48F1" w:rsidP="00464365">
            <w:pPr>
              <w:jc w:val="center"/>
              <w:rPr>
                <w:color w:val="000000"/>
              </w:rPr>
            </w:pPr>
          </w:p>
        </w:tc>
        <w:tc>
          <w:tcPr>
            <w:tcW w:w="4111" w:type="dxa"/>
            <w:tcBorders>
              <w:top w:val="nil"/>
              <w:left w:val="nil"/>
              <w:bottom w:val="single" w:sz="4" w:space="0" w:color="auto"/>
              <w:right w:val="single" w:sz="4" w:space="0" w:color="auto"/>
            </w:tcBorders>
            <w:shd w:val="clear" w:color="auto" w:fill="auto"/>
          </w:tcPr>
          <w:p w:rsidR="00DB48F1" w:rsidRPr="00F023CC" w:rsidRDefault="00DB48F1" w:rsidP="00464365">
            <w:pPr>
              <w:ind w:left="252" w:hanging="252"/>
              <w:rPr>
                <w:color w:val="000000"/>
              </w:rPr>
            </w:pPr>
            <w:r w:rsidRPr="00F023CC">
              <w:rPr>
                <w:color w:val="000000"/>
              </w:rPr>
              <w:t xml:space="preserve">5.  </w:t>
            </w:r>
            <w:r w:rsidRPr="00F023CC">
              <w:rPr>
                <w:i/>
                <w:color w:val="000000"/>
              </w:rPr>
              <w:t>Analysis Of Financial Distress Using Financial Ratios In Manufacturing Componies Listed At Indonesian Stock Exchange.</w:t>
            </w:r>
          </w:p>
        </w:tc>
        <w:tc>
          <w:tcPr>
            <w:tcW w:w="1060" w:type="dxa"/>
            <w:tcBorders>
              <w:top w:val="nil"/>
              <w:left w:val="nil"/>
              <w:bottom w:val="single" w:sz="4" w:space="0" w:color="auto"/>
              <w:right w:val="single" w:sz="4" w:space="0" w:color="auto"/>
            </w:tcBorders>
            <w:shd w:val="clear" w:color="auto" w:fill="auto"/>
          </w:tcPr>
          <w:p w:rsidR="00DB48F1" w:rsidRPr="00F023CC" w:rsidRDefault="00DB48F1" w:rsidP="00464365">
            <w:pPr>
              <w:jc w:val="center"/>
              <w:rPr>
                <w:color w:val="000000"/>
              </w:rPr>
            </w:pPr>
            <w:r w:rsidRPr="00F023CC">
              <w:rPr>
                <w:color w:val="000000"/>
              </w:rPr>
              <w:t>2016</w:t>
            </w:r>
          </w:p>
        </w:tc>
        <w:tc>
          <w:tcPr>
            <w:tcW w:w="2767" w:type="dxa"/>
            <w:tcBorders>
              <w:top w:val="nil"/>
              <w:left w:val="nil"/>
              <w:bottom w:val="single" w:sz="4" w:space="0" w:color="auto"/>
              <w:right w:val="single" w:sz="4" w:space="0" w:color="auto"/>
            </w:tcBorders>
            <w:shd w:val="clear" w:color="auto" w:fill="auto"/>
          </w:tcPr>
          <w:p w:rsidR="00DB48F1" w:rsidRPr="00F023CC" w:rsidRDefault="00DB48F1" w:rsidP="00464365">
            <w:pPr>
              <w:jc w:val="center"/>
              <w:rPr>
                <w:color w:val="000000"/>
              </w:rPr>
            </w:pPr>
            <w:r w:rsidRPr="00F023CC">
              <w:rPr>
                <w:color w:val="000000"/>
              </w:rPr>
              <w:t>Jurnal Ekonomi Pembangunan Vol. 5 No. 2, Juli 2016 - Lokal</w:t>
            </w:r>
          </w:p>
        </w:tc>
      </w:tr>
      <w:tr w:rsidR="00DB48F1" w:rsidRPr="00F023CC" w:rsidTr="00464365">
        <w:trPr>
          <w:trHeight w:val="266"/>
        </w:trPr>
        <w:tc>
          <w:tcPr>
            <w:tcW w:w="567" w:type="dxa"/>
            <w:vMerge/>
            <w:tcBorders>
              <w:left w:val="single" w:sz="4" w:space="0" w:color="auto"/>
              <w:right w:val="single" w:sz="4" w:space="0" w:color="auto"/>
            </w:tcBorders>
            <w:shd w:val="clear" w:color="auto" w:fill="auto"/>
          </w:tcPr>
          <w:p w:rsidR="00DB48F1" w:rsidRPr="00F023CC" w:rsidRDefault="00DB48F1" w:rsidP="00464365">
            <w:pPr>
              <w:jc w:val="center"/>
              <w:rPr>
                <w:color w:val="000000"/>
              </w:rPr>
            </w:pPr>
          </w:p>
        </w:tc>
        <w:tc>
          <w:tcPr>
            <w:tcW w:w="4111" w:type="dxa"/>
            <w:tcBorders>
              <w:top w:val="nil"/>
              <w:left w:val="nil"/>
              <w:bottom w:val="single" w:sz="4" w:space="0" w:color="auto"/>
              <w:right w:val="single" w:sz="4" w:space="0" w:color="auto"/>
            </w:tcBorders>
            <w:shd w:val="clear" w:color="auto" w:fill="auto"/>
          </w:tcPr>
          <w:p w:rsidR="00DB48F1" w:rsidRPr="00F023CC" w:rsidRDefault="00DB48F1" w:rsidP="00464365">
            <w:pPr>
              <w:ind w:left="252" w:hanging="252"/>
              <w:rPr>
                <w:color w:val="000000"/>
              </w:rPr>
            </w:pPr>
            <w:r w:rsidRPr="00F023CC">
              <w:rPr>
                <w:color w:val="000000"/>
              </w:rPr>
              <w:t xml:space="preserve">6.  Pengaruh Karakteristik Perusahaan Terhadap </w:t>
            </w:r>
            <w:r w:rsidRPr="00F023CC">
              <w:rPr>
                <w:i/>
                <w:color w:val="000000"/>
              </w:rPr>
              <w:t>Abnormal Return.</w:t>
            </w:r>
          </w:p>
        </w:tc>
        <w:tc>
          <w:tcPr>
            <w:tcW w:w="1060" w:type="dxa"/>
            <w:tcBorders>
              <w:top w:val="nil"/>
              <w:left w:val="nil"/>
              <w:bottom w:val="single" w:sz="4" w:space="0" w:color="auto"/>
              <w:right w:val="single" w:sz="4" w:space="0" w:color="auto"/>
            </w:tcBorders>
            <w:shd w:val="clear" w:color="auto" w:fill="auto"/>
          </w:tcPr>
          <w:p w:rsidR="00DB48F1" w:rsidRPr="00F023CC" w:rsidRDefault="00DB48F1" w:rsidP="00464365">
            <w:pPr>
              <w:jc w:val="center"/>
              <w:rPr>
                <w:color w:val="000000"/>
              </w:rPr>
            </w:pPr>
            <w:r w:rsidRPr="00F023CC">
              <w:rPr>
                <w:color w:val="000000"/>
              </w:rPr>
              <w:t>2016</w:t>
            </w:r>
          </w:p>
        </w:tc>
        <w:tc>
          <w:tcPr>
            <w:tcW w:w="2767" w:type="dxa"/>
            <w:tcBorders>
              <w:top w:val="nil"/>
              <w:left w:val="nil"/>
              <w:bottom w:val="single" w:sz="4" w:space="0" w:color="auto"/>
              <w:right w:val="single" w:sz="4" w:space="0" w:color="auto"/>
            </w:tcBorders>
            <w:shd w:val="clear" w:color="auto" w:fill="auto"/>
          </w:tcPr>
          <w:p w:rsidR="00DB48F1" w:rsidRPr="00F023CC" w:rsidRDefault="00DB48F1" w:rsidP="00464365">
            <w:pPr>
              <w:jc w:val="center"/>
              <w:rPr>
                <w:color w:val="000000"/>
              </w:rPr>
            </w:pPr>
            <w:r w:rsidRPr="00F023CC">
              <w:rPr>
                <w:color w:val="000000"/>
              </w:rPr>
              <w:t>Jurnal Bisnis Dan Manajenen Vol. 12 No. 6, Mei 2016 - Lokal</w:t>
            </w:r>
          </w:p>
        </w:tc>
      </w:tr>
      <w:tr w:rsidR="00DB48F1" w:rsidRPr="00F023CC" w:rsidTr="00464365">
        <w:trPr>
          <w:trHeight w:val="266"/>
        </w:trPr>
        <w:tc>
          <w:tcPr>
            <w:tcW w:w="567" w:type="dxa"/>
            <w:tcBorders>
              <w:left w:val="single" w:sz="4" w:space="0" w:color="auto"/>
              <w:right w:val="single" w:sz="4" w:space="0" w:color="auto"/>
            </w:tcBorders>
            <w:shd w:val="clear" w:color="auto" w:fill="auto"/>
          </w:tcPr>
          <w:p w:rsidR="00DB48F1" w:rsidRPr="00F023CC" w:rsidRDefault="00DB48F1" w:rsidP="00464365">
            <w:pPr>
              <w:jc w:val="center"/>
              <w:rPr>
                <w:color w:val="000000"/>
              </w:rPr>
            </w:pPr>
          </w:p>
        </w:tc>
        <w:tc>
          <w:tcPr>
            <w:tcW w:w="4111" w:type="dxa"/>
            <w:tcBorders>
              <w:top w:val="nil"/>
              <w:left w:val="nil"/>
              <w:bottom w:val="single" w:sz="4" w:space="0" w:color="auto"/>
              <w:right w:val="single" w:sz="4" w:space="0" w:color="auto"/>
            </w:tcBorders>
            <w:shd w:val="clear" w:color="auto" w:fill="auto"/>
          </w:tcPr>
          <w:p w:rsidR="00DB48F1" w:rsidRPr="00F023CC" w:rsidRDefault="00DB48F1" w:rsidP="00464365">
            <w:pPr>
              <w:ind w:left="252" w:hanging="252"/>
              <w:rPr>
                <w:color w:val="000000"/>
              </w:rPr>
            </w:pPr>
            <w:r w:rsidRPr="00F023CC">
              <w:rPr>
                <w:color w:val="000000"/>
              </w:rPr>
              <w:t xml:space="preserve">7. Analisis Faktor-Faktor Yang Mempengaruhi </w:t>
            </w:r>
            <w:r w:rsidRPr="00F023CC">
              <w:rPr>
                <w:i/>
                <w:color w:val="000000"/>
              </w:rPr>
              <w:t xml:space="preserve">Stock Return </w:t>
            </w:r>
            <w:r w:rsidRPr="00F023CC">
              <w:rPr>
                <w:color w:val="000000"/>
              </w:rPr>
              <w:t>Di BEI.</w:t>
            </w:r>
          </w:p>
        </w:tc>
        <w:tc>
          <w:tcPr>
            <w:tcW w:w="1060" w:type="dxa"/>
            <w:tcBorders>
              <w:top w:val="nil"/>
              <w:left w:val="nil"/>
              <w:bottom w:val="single" w:sz="4" w:space="0" w:color="auto"/>
              <w:right w:val="single" w:sz="4" w:space="0" w:color="auto"/>
            </w:tcBorders>
            <w:shd w:val="clear" w:color="auto" w:fill="auto"/>
          </w:tcPr>
          <w:p w:rsidR="00DB48F1" w:rsidRPr="00F023CC" w:rsidRDefault="00DB48F1" w:rsidP="00464365">
            <w:pPr>
              <w:jc w:val="center"/>
              <w:rPr>
                <w:color w:val="000000"/>
              </w:rPr>
            </w:pPr>
            <w:r w:rsidRPr="00F023CC">
              <w:rPr>
                <w:color w:val="000000"/>
              </w:rPr>
              <w:t>2016</w:t>
            </w:r>
          </w:p>
        </w:tc>
        <w:tc>
          <w:tcPr>
            <w:tcW w:w="2767" w:type="dxa"/>
            <w:tcBorders>
              <w:top w:val="nil"/>
              <w:left w:val="nil"/>
              <w:bottom w:val="single" w:sz="4" w:space="0" w:color="auto"/>
              <w:right w:val="single" w:sz="4" w:space="0" w:color="auto"/>
            </w:tcBorders>
            <w:shd w:val="clear" w:color="auto" w:fill="auto"/>
          </w:tcPr>
          <w:p w:rsidR="00DB48F1" w:rsidRPr="00F023CC" w:rsidRDefault="00DB48F1" w:rsidP="00464365">
            <w:pPr>
              <w:jc w:val="center"/>
              <w:rPr>
                <w:color w:val="000000"/>
              </w:rPr>
            </w:pPr>
            <w:r w:rsidRPr="00F023CC">
              <w:rPr>
                <w:color w:val="000000"/>
              </w:rPr>
              <w:t>Laporan Hasil Penelitian – Lokal</w:t>
            </w:r>
          </w:p>
        </w:tc>
      </w:tr>
      <w:tr w:rsidR="00DB48F1" w:rsidRPr="00F023CC" w:rsidTr="00464365">
        <w:trPr>
          <w:trHeight w:val="266"/>
        </w:trPr>
        <w:tc>
          <w:tcPr>
            <w:tcW w:w="567" w:type="dxa"/>
            <w:tcBorders>
              <w:left w:val="single" w:sz="4" w:space="0" w:color="auto"/>
              <w:bottom w:val="single" w:sz="4" w:space="0" w:color="000000"/>
              <w:right w:val="single" w:sz="4" w:space="0" w:color="auto"/>
            </w:tcBorders>
            <w:shd w:val="clear" w:color="auto" w:fill="auto"/>
          </w:tcPr>
          <w:p w:rsidR="00DB48F1" w:rsidRPr="00F023CC" w:rsidRDefault="00DB48F1" w:rsidP="00464365">
            <w:pPr>
              <w:jc w:val="center"/>
              <w:rPr>
                <w:color w:val="000000"/>
              </w:rPr>
            </w:pPr>
          </w:p>
        </w:tc>
        <w:tc>
          <w:tcPr>
            <w:tcW w:w="4111" w:type="dxa"/>
            <w:tcBorders>
              <w:top w:val="nil"/>
              <w:left w:val="nil"/>
              <w:bottom w:val="single" w:sz="4" w:space="0" w:color="auto"/>
              <w:right w:val="single" w:sz="4" w:space="0" w:color="auto"/>
            </w:tcBorders>
            <w:shd w:val="clear" w:color="auto" w:fill="auto"/>
          </w:tcPr>
          <w:p w:rsidR="00DB48F1" w:rsidRPr="00F023CC" w:rsidRDefault="00DB48F1" w:rsidP="00464365">
            <w:pPr>
              <w:ind w:left="252" w:hanging="252"/>
              <w:rPr>
                <w:color w:val="000000"/>
              </w:rPr>
            </w:pPr>
            <w:r w:rsidRPr="00F023CC">
              <w:rPr>
                <w:color w:val="000000"/>
              </w:rPr>
              <w:t>8. Buku Ajar : Manajemen Keuangan.</w:t>
            </w:r>
          </w:p>
          <w:p w:rsidR="00DB48F1" w:rsidRPr="00F023CC" w:rsidRDefault="00DB48F1" w:rsidP="00464365">
            <w:pPr>
              <w:rPr>
                <w:color w:val="000000"/>
              </w:rPr>
            </w:pPr>
          </w:p>
        </w:tc>
        <w:tc>
          <w:tcPr>
            <w:tcW w:w="1060" w:type="dxa"/>
            <w:tcBorders>
              <w:top w:val="nil"/>
              <w:left w:val="nil"/>
              <w:bottom w:val="single" w:sz="4" w:space="0" w:color="auto"/>
              <w:right w:val="single" w:sz="4" w:space="0" w:color="auto"/>
            </w:tcBorders>
            <w:shd w:val="clear" w:color="auto" w:fill="auto"/>
          </w:tcPr>
          <w:p w:rsidR="00DB48F1" w:rsidRPr="00F023CC" w:rsidRDefault="00DB48F1" w:rsidP="00464365">
            <w:pPr>
              <w:jc w:val="center"/>
              <w:rPr>
                <w:color w:val="000000"/>
              </w:rPr>
            </w:pPr>
            <w:r w:rsidRPr="00F023CC">
              <w:rPr>
                <w:color w:val="000000"/>
              </w:rPr>
              <w:t>2015</w:t>
            </w:r>
          </w:p>
        </w:tc>
        <w:tc>
          <w:tcPr>
            <w:tcW w:w="2767" w:type="dxa"/>
            <w:tcBorders>
              <w:top w:val="nil"/>
              <w:left w:val="nil"/>
              <w:bottom w:val="single" w:sz="4" w:space="0" w:color="auto"/>
              <w:right w:val="single" w:sz="4" w:space="0" w:color="auto"/>
            </w:tcBorders>
            <w:shd w:val="clear" w:color="auto" w:fill="auto"/>
          </w:tcPr>
          <w:p w:rsidR="00DB48F1" w:rsidRPr="00F023CC" w:rsidRDefault="00DB48F1" w:rsidP="00464365">
            <w:pPr>
              <w:jc w:val="center"/>
              <w:rPr>
                <w:color w:val="000000"/>
              </w:rPr>
            </w:pPr>
            <w:r w:rsidRPr="00F023CC">
              <w:rPr>
                <w:color w:val="000000"/>
              </w:rPr>
              <w:t>Lokal</w:t>
            </w:r>
          </w:p>
          <w:p w:rsidR="00DB48F1" w:rsidRPr="00F023CC" w:rsidRDefault="00DB48F1" w:rsidP="00464365">
            <w:pPr>
              <w:jc w:val="center"/>
              <w:rPr>
                <w:color w:val="000000"/>
              </w:rPr>
            </w:pPr>
          </w:p>
        </w:tc>
      </w:tr>
      <w:tr w:rsidR="00DB48F1" w:rsidRPr="00F023CC" w:rsidTr="00464365">
        <w:trPr>
          <w:trHeight w:val="266"/>
        </w:trPr>
        <w:tc>
          <w:tcPr>
            <w:tcW w:w="567" w:type="dxa"/>
            <w:tcBorders>
              <w:top w:val="single" w:sz="4" w:space="0" w:color="000000"/>
              <w:left w:val="single" w:sz="4" w:space="0" w:color="auto"/>
              <w:bottom w:val="single" w:sz="4" w:space="0" w:color="auto"/>
              <w:right w:val="single" w:sz="4" w:space="0" w:color="auto"/>
            </w:tcBorders>
            <w:shd w:val="clear" w:color="auto" w:fill="auto"/>
          </w:tcPr>
          <w:p w:rsidR="00DB48F1" w:rsidRPr="00F023CC" w:rsidRDefault="00DB48F1" w:rsidP="00464365">
            <w:pPr>
              <w:jc w:val="center"/>
              <w:rPr>
                <w:color w:val="000000"/>
              </w:rPr>
            </w:pPr>
          </w:p>
        </w:tc>
        <w:tc>
          <w:tcPr>
            <w:tcW w:w="4111" w:type="dxa"/>
            <w:tcBorders>
              <w:top w:val="single" w:sz="4" w:space="0" w:color="auto"/>
              <w:left w:val="nil"/>
              <w:bottom w:val="single" w:sz="4" w:space="0" w:color="auto"/>
              <w:right w:val="single" w:sz="4" w:space="0" w:color="auto"/>
            </w:tcBorders>
            <w:shd w:val="clear" w:color="auto" w:fill="auto"/>
          </w:tcPr>
          <w:p w:rsidR="00DB48F1" w:rsidRPr="00CD130C" w:rsidRDefault="00DB48F1" w:rsidP="00464365">
            <w:pPr>
              <w:ind w:left="252" w:hanging="252"/>
              <w:rPr>
                <w:color w:val="000000"/>
                <w:lang w:val="id-ID"/>
              </w:rPr>
            </w:pPr>
            <w:r>
              <w:rPr>
                <w:color w:val="000000"/>
                <w:lang w:val="id-ID"/>
              </w:rPr>
              <w:t>PENGABDIAN</w:t>
            </w:r>
          </w:p>
        </w:tc>
        <w:tc>
          <w:tcPr>
            <w:tcW w:w="1060" w:type="dxa"/>
            <w:tcBorders>
              <w:top w:val="single" w:sz="4" w:space="0" w:color="auto"/>
              <w:left w:val="nil"/>
              <w:bottom w:val="single" w:sz="4" w:space="0" w:color="auto"/>
              <w:right w:val="single" w:sz="4" w:space="0" w:color="auto"/>
            </w:tcBorders>
            <w:shd w:val="clear" w:color="auto" w:fill="auto"/>
          </w:tcPr>
          <w:p w:rsidR="00DB48F1" w:rsidRPr="00F023CC" w:rsidRDefault="00DB48F1" w:rsidP="00464365">
            <w:pPr>
              <w:jc w:val="center"/>
              <w:rPr>
                <w:color w:val="000000"/>
              </w:rPr>
            </w:pPr>
          </w:p>
        </w:tc>
        <w:tc>
          <w:tcPr>
            <w:tcW w:w="2767" w:type="dxa"/>
            <w:tcBorders>
              <w:top w:val="single" w:sz="4" w:space="0" w:color="auto"/>
              <w:left w:val="nil"/>
              <w:bottom w:val="single" w:sz="4" w:space="0" w:color="auto"/>
              <w:right w:val="single" w:sz="4" w:space="0" w:color="auto"/>
            </w:tcBorders>
            <w:shd w:val="clear" w:color="auto" w:fill="auto"/>
          </w:tcPr>
          <w:p w:rsidR="00DB48F1" w:rsidRPr="00F023CC" w:rsidRDefault="00DB48F1" w:rsidP="00464365">
            <w:pPr>
              <w:jc w:val="center"/>
              <w:rPr>
                <w:color w:val="000000"/>
              </w:rPr>
            </w:pPr>
          </w:p>
        </w:tc>
      </w:tr>
      <w:tr w:rsidR="00DB48F1" w:rsidRPr="00F023CC" w:rsidTr="00464365">
        <w:trPr>
          <w:trHeight w:val="266"/>
        </w:trPr>
        <w:tc>
          <w:tcPr>
            <w:tcW w:w="567" w:type="dxa"/>
            <w:vMerge w:val="restart"/>
            <w:tcBorders>
              <w:top w:val="single" w:sz="4" w:space="0" w:color="000000"/>
              <w:left w:val="single" w:sz="4" w:space="0" w:color="auto"/>
              <w:bottom w:val="single" w:sz="4" w:space="0" w:color="auto"/>
              <w:right w:val="single" w:sz="4" w:space="0" w:color="auto"/>
            </w:tcBorders>
            <w:shd w:val="clear" w:color="auto" w:fill="auto"/>
          </w:tcPr>
          <w:p w:rsidR="00DB48F1" w:rsidRPr="00F023CC" w:rsidRDefault="00DB48F1" w:rsidP="00464365">
            <w:pPr>
              <w:jc w:val="center"/>
              <w:rPr>
                <w:color w:val="000000"/>
              </w:rPr>
            </w:pPr>
            <w:r w:rsidRPr="00F023CC">
              <w:rPr>
                <w:color w:val="000000"/>
              </w:rPr>
              <w:t>2</w:t>
            </w:r>
          </w:p>
          <w:p w:rsidR="00DB48F1" w:rsidRPr="00F023CC" w:rsidRDefault="00DB48F1" w:rsidP="00464365">
            <w:pPr>
              <w:jc w:val="center"/>
              <w:rPr>
                <w:color w:val="000000"/>
              </w:rPr>
            </w:pPr>
          </w:p>
        </w:tc>
        <w:tc>
          <w:tcPr>
            <w:tcW w:w="4111" w:type="dxa"/>
            <w:tcBorders>
              <w:top w:val="single" w:sz="4" w:space="0" w:color="auto"/>
              <w:left w:val="nil"/>
              <w:bottom w:val="single" w:sz="4" w:space="0" w:color="auto"/>
              <w:right w:val="single" w:sz="4" w:space="0" w:color="auto"/>
            </w:tcBorders>
            <w:shd w:val="clear" w:color="auto" w:fill="auto"/>
          </w:tcPr>
          <w:p w:rsidR="00DB48F1" w:rsidRPr="00F023CC" w:rsidRDefault="00DB48F1" w:rsidP="00464365">
            <w:pPr>
              <w:ind w:left="252" w:hanging="252"/>
              <w:rPr>
                <w:color w:val="000000"/>
              </w:rPr>
            </w:pPr>
            <w:r w:rsidRPr="00F023CC">
              <w:rPr>
                <w:color w:val="000000"/>
              </w:rPr>
              <w:t>1. Pelatihan Manajemen Persediaan Pada Pengusaha Kripik Singkong Desa Segala Mider, Kel. Gunung Terang. Kec. Tanjung Karang Barat – Bandar Lampung.</w:t>
            </w:r>
          </w:p>
          <w:p w:rsidR="00DB48F1" w:rsidRPr="00F023CC" w:rsidRDefault="00DB48F1" w:rsidP="00464365">
            <w:pPr>
              <w:ind w:left="252" w:hanging="252"/>
              <w:rPr>
                <w:color w:val="000000"/>
              </w:rPr>
            </w:pPr>
          </w:p>
        </w:tc>
        <w:tc>
          <w:tcPr>
            <w:tcW w:w="1060" w:type="dxa"/>
            <w:tcBorders>
              <w:top w:val="single" w:sz="4" w:space="0" w:color="auto"/>
              <w:left w:val="nil"/>
              <w:bottom w:val="single" w:sz="4" w:space="0" w:color="auto"/>
              <w:right w:val="single" w:sz="4" w:space="0" w:color="auto"/>
            </w:tcBorders>
            <w:shd w:val="clear" w:color="auto" w:fill="auto"/>
          </w:tcPr>
          <w:p w:rsidR="00DB48F1" w:rsidRPr="00F023CC" w:rsidRDefault="00DB48F1" w:rsidP="00464365">
            <w:pPr>
              <w:jc w:val="center"/>
              <w:rPr>
                <w:color w:val="000000"/>
              </w:rPr>
            </w:pPr>
            <w:r w:rsidRPr="00F023CC">
              <w:rPr>
                <w:color w:val="000000"/>
              </w:rPr>
              <w:t>2013</w:t>
            </w:r>
          </w:p>
        </w:tc>
        <w:tc>
          <w:tcPr>
            <w:tcW w:w="2767" w:type="dxa"/>
            <w:tcBorders>
              <w:top w:val="single" w:sz="4" w:space="0" w:color="auto"/>
              <w:left w:val="nil"/>
              <w:bottom w:val="single" w:sz="4" w:space="0" w:color="auto"/>
              <w:right w:val="single" w:sz="4" w:space="0" w:color="auto"/>
            </w:tcBorders>
            <w:shd w:val="clear" w:color="auto" w:fill="auto"/>
          </w:tcPr>
          <w:p w:rsidR="00DB48F1" w:rsidRPr="00F023CC" w:rsidRDefault="00DB48F1" w:rsidP="00464365">
            <w:pPr>
              <w:jc w:val="center"/>
              <w:rPr>
                <w:color w:val="000000"/>
              </w:rPr>
            </w:pPr>
            <w:r w:rsidRPr="00F023CC">
              <w:rPr>
                <w:color w:val="000000"/>
              </w:rPr>
              <w:t>Lokal</w:t>
            </w:r>
          </w:p>
        </w:tc>
      </w:tr>
      <w:tr w:rsidR="00DB48F1" w:rsidRPr="00F023CC" w:rsidTr="00464365">
        <w:trPr>
          <w:trHeight w:val="266"/>
        </w:trPr>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DB48F1" w:rsidRPr="00F023CC" w:rsidRDefault="00DB48F1" w:rsidP="00464365">
            <w:pPr>
              <w:jc w:val="center"/>
              <w:rPr>
                <w:color w:val="000000"/>
              </w:rPr>
            </w:pPr>
          </w:p>
        </w:tc>
        <w:tc>
          <w:tcPr>
            <w:tcW w:w="4111" w:type="dxa"/>
            <w:tcBorders>
              <w:top w:val="nil"/>
              <w:left w:val="nil"/>
              <w:bottom w:val="single" w:sz="4" w:space="0" w:color="auto"/>
              <w:right w:val="single" w:sz="4" w:space="0" w:color="auto"/>
            </w:tcBorders>
            <w:shd w:val="clear" w:color="auto" w:fill="auto"/>
          </w:tcPr>
          <w:p w:rsidR="00DB48F1" w:rsidRPr="00F023CC" w:rsidRDefault="00DB48F1" w:rsidP="00464365">
            <w:pPr>
              <w:ind w:left="252" w:hanging="252"/>
              <w:rPr>
                <w:color w:val="000000"/>
              </w:rPr>
            </w:pPr>
            <w:r w:rsidRPr="00F023CC">
              <w:rPr>
                <w:color w:val="000000"/>
              </w:rPr>
              <w:t>2. Pengembangan Kapasitas Keuangan Dan Pendapatan Nelayan Berbasis Potensi Kawasan Pesisir Di Kota Bandar Lampung.</w:t>
            </w:r>
          </w:p>
          <w:p w:rsidR="00DB48F1" w:rsidRPr="00F023CC" w:rsidRDefault="00DB48F1" w:rsidP="00464365">
            <w:pPr>
              <w:ind w:left="252" w:hanging="252"/>
              <w:rPr>
                <w:color w:val="000000"/>
              </w:rPr>
            </w:pPr>
          </w:p>
        </w:tc>
        <w:tc>
          <w:tcPr>
            <w:tcW w:w="1060" w:type="dxa"/>
            <w:tcBorders>
              <w:top w:val="nil"/>
              <w:left w:val="nil"/>
              <w:bottom w:val="single" w:sz="4" w:space="0" w:color="auto"/>
              <w:right w:val="single" w:sz="4" w:space="0" w:color="auto"/>
            </w:tcBorders>
            <w:shd w:val="clear" w:color="auto" w:fill="auto"/>
          </w:tcPr>
          <w:p w:rsidR="00DB48F1" w:rsidRPr="00F023CC" w:rsidRDefault="00DB48F1" w:rsidP="00464365">
            <w:pPr>
              <w:jc w:val="center"/>
              <w:rPr>
                <w:color w:val="000000"/>
              </w:rPr>
            </w:pPr>
            <w:r w:rsidRPr="00F023CC">
              <w:rPr>
                <w:color w:val="000000"/>
              </w:rPr>
              <w:t>2014</w:t>
            </w:r>
          </w:p>
        </w:tc>
        <w:tc>
          <w:tcPr>
            <w:tcW w:w="2767" w:type="dxa"/>
            <w:tcBorders>
              <w:top w:val="nil"/>
              <w:left w:val="nil"/>
              <w:bottom w:val="single" w:sz="4" w:space="0" w:color="auto"/>
              <w:right w:val="single" w:sz="4" w:space="0" w:color="auto"/>
            </w:tcBorders>
            <w:shd w:val="clear" w:color="auto" w:fill="auto"/>
          </w:tcPr>
          <w:p w:rsidR="00DB48F1" w:rsidRPr="00F023CC" w:rsidRDefault="00DB48F1" w:rsidP="00464365">
            <w:pPr>
              <w:jc w:val="center"/>
              <w:rPr>
                <w:color w:val="000000"/>
              </w:rPr>
            </w:pPr>
            <w:r w:rsidRPr="00F023CC">
              <w:rPr>
                <w:color w:val="000000"/>
              </w:rPr>
              <w:t>Lokal</w:t>
            </w:r>
          </w:p>
        </w:tc>
      </w:tr>
      <w:tr w:rsidR="00DB48F1" w:rsidRPr="00F023CC" w:rsidTr="00464365">
        <w:trPr>
          <w:trHeight w:val="266"/>
        </w:trPr>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DB48F1" w:rsidRPr="00F023CC" w:rsidRDefault="00DB48F1" w:rsidP="00464365">
            <w:pPr>
              <w:jc w:val="center"/>
              <w:rPr>
                <w:color w:val="000000"/>
              </w:rPr>
            </w:pPr>
          </w:p>
        </w:tc>
        <w:tc>
          <w:tcPr>
            <w:tcW w:w="4111" w:type="dxa"/>
            <w:tcBorders>
              <w:top w:val="nil"/>
              <w:left w:val="nil"/>
              <w:bottom w:val="single" w:sz="4" w:space="0" w:color="auto"/>
              <w:right w:val="single" w:sz="4" w:space="0" w:color="auto"/>
            </w:tcBorders>
            <w:shd w:val="clear" w:color="auto" w:fill="auto"/>
          </w:tcPr>
          <w:p w:rsidR="00DB48F1" w:rsidRPr="00F023CC" w:rsidRDefault="00DB48F1" w:rsidP="00464365">
            <w:pPr>
              <w:ind w:left="252" w:hanging="252"/>
              <w:rPr>
                <w:color w:val="000000"/>
              </w:rPr>
            </w:pPr>
            <w:r w:rsidRPr="00F023CC">
              <w:rPr>
                <w:color w:val="000000"/>
              </w:rPr>
              <w:t>3.  Pelatihan Penyusunan Laporan Keuangan Usaha Mikro Dan Kecil Di Desa Lumbirejo - Kec. Negeri Katon, Kabupaten Pesawaran</w:t>
            </w:r>
          </w:p>
          <w:p w:rsidR="00DB48F1" w:rsidRPr="00F023CC" w:rsidRDefault="00DB48F1" w:rsidP="00464365">
            <w:pPr>
              <w:ind w:left="252" w:hanging="252"/>
              <w:rPr>
                <w:color w:val="000000"/>
              </w:rPr>
            </w:pPr>
          </w:p>
        </w:tc>
        <w:tc>
          <w:tcPr>
            <w:tcW w:w="1060" w:type="dxa"/>
            <w:tcBorders>
              <w:top w:val="nil"/>
              <w:left w:val="nil"/>
              <w:bottom w:val="single" w:sz="4" w:space="0" w:color="auto"/>
              <w:right w:val="single" w:sz="4" w:space="0" w:color="auto"/>
            </w:tcBorders>
            <w:shd w:val="clear" w:color="auto" w:fill="auto"/>
          </w:tcPr>
          <w:p w:rsidR="00DB48F1" w:rsidRPr="00F023CC" w:rsidRDefault="00DB48F1" w:rsidP="00464365">
            <w:pPr>
              <w:jc w:val="center"/>
              <w:rPr>
                <w:color w:val="000000"/>
              </w:rPr>
            </w:pPr>
            <w:r w:rsidRPr="00F023CC">
              <w:rPr>
                <w:color w:val="000000"/>
              </w:rPr>
              <w:t>2015</w:t>
            </w:r>
          </w:p>
        </w:tc>
        <w:tc>
          <w:tcPr>
            <w:tcW w:w="2767" w:type="dxa"/>
            <w:tcBorders>
              <w:top w:val="nil"/>
              <w:left w:val="nil"/>
              <w:bottom w:val="single" w:sz="4" w:space="0" w:color="auto"/>
              <w:right w:val="single" w:sz="4" w:space="0" w:color="auto"/>
            </w:tcBorders>
            <w:shd w:val="clear" w:color="auto" w:fill="auto"/>
          </w:tcPr>
          <w:p w:rsidR="00DB48F1" w:rsidRPr="00F023CC" w:rsidRDefault="00DB48F1" w:rsidP="00464365">
            <w:pPr>
              <w:jc w:val="center"/>
              <w:rPr>
                <w:color w:val="000000"/>
              </w:rPr>
            </w:pPr>
            <w:r w:rsidRPr="00F023CC">
              <w:rPr>
                <w:color w:val="000000"/>
              </w:rPr>
              <w:t>Lokal</w:t>
            </w:r>
          </w:p>
        </w:tc>
      </w:tr>
    </w:tbl>
    <w:p w:rsidR="00DB48F1" w:rsidRPr="00CD130C" w:rsidRDefault="00DB48F1" w:rsidP="00DB48F1">
      <w:pPr>
        <w:spacing w:line="360" w:lineRule="auto"/>
        <w:jc w:val="both"/>
        <w:rPr>
          <w:sz w:val="24"/>
          <w:szCs w:val="24"/>
          <w:lang w:val="id-ID"/>
        </w:rPr>
      </w:pPr>
    </w:p>
    <w:p w:rsidR="00DB48F1" w:rsidRDefault="00DB48F1" w:rsidP="00DB48F1">
      <w:pPr>
        <w:spacing w:line="360" w:lineRule="auto"/>
        <w:contextualSpacing/>
        <w:jc w:val="both"/>
        <w:rPr>
          <w:sz w:val="24"/>
          <w:szCs w:val="24"/>
          <w:lang w:val="id-ID"/>
        </w:rPr>
      </w:pPr>
    </w:p>
    <w:p w:rsidR="00DB48F1" w:rsidRPr="00E370C1" w:rsidRDefault="00DB48F1" w:rsidP="00DB48F1">
      <w:pPr>
        <w:ind w:left="4320" w:firstLine="720"/>
        <w:contextualSpacing/>
        <w:rPr>
          <w:sz w:val="24"/>
          <w:szCs w:val="24"/>
        </w:rPr>
      </w:pPr>
      <w:r>
        <w:rPr>
          <w:sz w:val="24"/>
          <w:szCs w:val="24"/>
          <w:lang w:val="id-ID"/>
        </w:rPr>
        <w:t xml:space="preserve">Bandar Lampung, </w:t>
      </w:r>
      <w:r w:rsidR="00D03901">
        <w:rPr>
          <w:sz w:val="24"/>
          <w:szCs w:val="24"/>
        </w:rPr>
        <w:t>20 Maret 2018</w:t>
      </w:r>
    </w:p>
    <w:p w:rsidR="00DB48F1" w:rsidRDefault="00DB48F1" w:rsidP="00DB48F1">
      <w:pPr>
        <w:ind w:left="4320" w:firstLine="720"/>
        <w:contextualSpacing/>
        <w:rPr>
          <w:sz w:val="24"/>
          <w:szCs w:val="24"/>
          <w:lang w:val="id-ID"/>
        </w:rPr>
      </w:pPr>
      <w:r>
        <w:rPr>
          <w:sz w:val="24"/>
          <w:szCs w:val="24"/>
          <w:lang w:val="id-ID"/>
        </w:rPr>
        <w:t>Ketua Pelaksana</w:t>
      </w:r>
    </w:p>
    <w:p w:rsidR="00DB48F1" w:rsidRDefault="00DB48F1" w:rsidP="00DB48F1">
      <w:pPr>
        <w:ind w:left="4320" w:firstLine="720"/>
        <w:contextualSpacing/>
        <w:rPr>
          <w:sz w:val="24"/>
          <w:szCs w:val="24"/>
          <w:lang w:val="id-ID"/>
        </w:rPr>
      </w:pPr>
    </w:p>
    <w:p w:rsidR="00DB48F1" w:rsidRDefault="00DB48F1" w:rsidP="00DB48F1">
      <w:pPr>
        <w:ind w:left="4320" w:firstLine="720"/>
        <w:contextualSpacing/>
        <w:rPr>
          <w:sz w:val="24"/>
          <w:szCs w:val="24"/>
          <w:lang w:val="id-ID"/>
        </w:rPr>
      </w:pPr>
    </w:p>
    <w:p w:rsidR="00DB48F1" w:rsidRDefault="00DB48F1" w:rsidP="00DB48F1">
      <w:pPr>
        <w:ind w:left="4320" w:firstLine="720"/>
        <w:contextualSpacing/>
        <w:rPr>
          <w:sz w:val="24"/>
          <w:szCs w:val="24"/>
          <w:lang w:val="id-ID"/>
        </w:rPr>
      </w:pPr>
    </w:p>
    <w:p w:rsidR="00DB48F1" w:rsidRPr="00B432F5" w:rsidRDefault="00DB48F1" w:rsidP="00DB48F1">
      <w:pPr>
        <w:pStyle w:val="ListParagraph"/>
        <w:ind w:left="4320" w:firstLine="720"/>
        <w:rPr>
          <w:bCs/>
          <w:sz w:val="24"/>
          <w:szCs w:val="24"/>
          <w:lang w:val="fi-FI"/>
        </w:rPr>
      </w:pPr>
      <w:r w:rsidRPr="00B432F5">
        <w:rPr>
          <w:bCs/>
          <w:sz w:val="24"/>
          <w:szCs w:val="24"/>
          <w:lang w:val="id-ID"/>
        </w:rPr>
        <w:t>Hidayat Wiweko, S.E.,M.S.</w:t>
      </w:r>
      <w:r w:rsidRPr="00B432F5">
        <w:rPr>
          <w:bCs/>
          <w:sz w:val="24"/>
          <w:szCs w:val="24"/>
          <w:lang w:val="fi-FI"/>
        </w:rPr>
        <w:t xml:space="preserve"> </w:t>
      </w:r>
    </w:p>
    <w:p w:rsidR="00DB48F1" w:rsidRPr="00CD130C" w:rsidRDefault="00DB48F1" w:rsidP="00DB48F1">
      <w:pPr>
        <w:rPr>
          <w:lang w:val="id-ID"/>
        </w:rPr>
      </w:pPr>
      <w:r w:rsidRPr="00B432F5">
        <w:rPr>
          <w:bCs/>
          <w:sz w:val="24"/>
          <w:szCs w:val="24"/>
          <w:lang w:val="id-ID"/>
        </w:rPr>
        <w:t xml:space="preserve">  </w:t>
      </w:r>
      <w:r w:rsidRPr="00B432F5">
        <w:rPr>
          <w:bCs/>
          <w:sz w:val="24"/>
          <w:szCs w:val="24"/>
          <w:lang w:val="id-ID"/>
        </w:rPr>
        <w:tab/>
      </w:r>
      <w:r w:rsidRPr="00B432F5">
        <w:rPr>
          <w:bCs/>
          <w:sz w:val="24"/>
          <w:szCs w:val="24"/>
          <w:lang w:val="id-ID"/>
        </w:rPr>
        <w:tab/>
      </w:r>
      <w:r>
        <w:rPr>
          <w:bCs/>
          <w:sz w:val="24"/>
          <w:szCs w:val="24"/>
          <w:lang w:val="id-ID"/>
        </w:rPr>
        <w:tab/>
      </w:r>
      <w:r>
        <w:rPr>
          <w:bCs/>
          <w:sz w:val="24"/>
          <w:szCs w:val="24"/>
          <w:lang w:val="id-ID"/>
        </w:rPr>
        <w:tab/>
      </w:r>
      <w:r>
        <w:rPr>
          <w:bCs/>
          <w:sz w:val="24"/>
          <w:szCs w:val="24"/>
          <w:lang w:val="id-ID"/>
        </w:rPr>
        <w:tab/>
      </w:r>
      <w:r>
        <w:rPr>
          <w:bCs/>
          <w:sz w:val="24"/>
          <w:szCs w:val="24"/>
          <w:lang w:val="id-ID"/>
        </w:rPr>
        <w:tab/>
      </w:r>
      <w:r>
        <w:rPr>
          <w:bCs/>
          <w:sz w:val="24"/>
          <w:szCs w:val="24"/>
          <w:lang w:val="id-ID"/>
        </w:rPr>
        <w:tab/>
      </w:r>
      <w:r w:rsidRPr="00B432F5">
        <w:rPr>
          <w:bCs/>
          <w:sz w:val="24"/>
          <w:szCs w:val="24"/>
          <w:lang w:val="id-ID"/>
        </w:rPr>
        <w:t>NIP 195805071987031001</w:t>
      </w:r>
    </w:p>
    <w:p w:rsidR="00DB48F1" w:rsidRDefault="00DB48F1" w:rsidP="00DB48F1">
      <w:pPr>
        <w:spacing w:line="360" w:lineRule="auto"/>
        <w:contextualSpacing/>
        <w:jc w:val="both"/>
        <w:rPr>
          <w:sz w:val="24"/>
          <w:szCs w:val="24"/>
          <w:lang w:val="id-ID"/>
        </w:rPr>
      </w:pPr>
    </w:p>
    <w:p w:rsidR="00DB48F1" w:rsidRPr="00B432F5" w:rsidRDefault="00DB48F1" w:rsidP="00DB48F1">
      <w:pPr>
        <w:spacing w:line="360" w:lineRule="auto"/>
        <w:contextualSpacing/>
        <w:jc w:val="both"/>
        <w:rPr>
          <w:sz w:val="24"/>
          <w:szCs w:val="24"/>
          <w:lang w:val="id-ID"/>
        </w:rPr>
      </w:pPr>
    </w:p>
    <w:p w:rsidR="00DB48F1" w:rsidRPr="00B432F5" w:rsidRDefault="00DB48F1" w:rsidP="00DB48F1">
      <w:pPr>
        <w:contextualSpacing/>
        <w:jc w:val="center"/>
        <w:rPr>
          <w:b/>
          <w:sz w:val="24"/>
          <w:szCs w:val="24"/>
          <w:lang w:val="id-ID"/>
        </w:rPr>
      </w:pPr>
    </w:p>
    <w:p w:rsidR="00DB48F1" w:rsidRDefault="00DB48F1" w:rsidP="00DB48F1">
      <w:pPr>
        <w:contextualSpacing/>
        <w:jc w:val="both"/>
        <w:rPr>
          <w:szCs w:val="24"/>
          <w:lang w:val="fi-FI"/>
        </w:rPr>
      </w:pPr>
      <w:r>
        <w:rPr>
          <w:szCs w:val="24"/>
          <w:lang w:val="fi-FI"/>
        </w:rPr>
        <w:tab/>
      </w:r>
      <w:r>
        <w:rPr>
          <w:szCs w:val="24"/>
          <w:lang w:val="fi-FI"/>
        </w:rPr>
        <w:tab/>
      </w:r>
    </w:p>
    <w:p w:rsidR="00DB48F1" w:rsidRDefault="00DB48F1" w:rsidP="00DB48F1">
      <w:pPr>
        <w:contextualSpacing/>
        <w:jc w:val="both"/>
        <w:rPr>
          <w:szCs w:val="24"/>
          <w:lang w:val="id-ID"/>
        </w:rPr>
      </w:pPr>
      <w:r>
        <w:rPr>
          <w:szCs w:val="24"/>
          <w:lang w:val="fi-FI"/>
        </w:rPr>
        <w:tab/>
      </w:r>
      <w:r>
        <w:rPr>
          <w:szCs w:val="24"/>
          <w:lang w:val="fi-FI"/>
        </w:rPr>
        <w:tab/>
      </w:r>
      <w:r>
        <w:rPr>
          <w:szCs w:val="24"/>
          <w:lang w:val="fi-FI"/>
        </w:rPr>
        <w:tab/>
      </w:r>
      <w:r>
        <w:rPr>
          <w:szCs w:val="24"/>
          <w:lang w:val="fi-FI"/>
        </w:rPr>
        <w:tab/>
      </w:r>
      <w:r>
        <w:rPr>
          <w:szCs w:val="24"/>
          <w:lang w:val="fi-FI"/>
        </w:rPr>
        <w:tab/>
      </w:r>
      <w:r>
        <w:rPr>
          <w:szCs w:val="24"/>
          <w:lang w:val="fi-FI"/>
        </w:rPr>
        <w:tab/>
      </w:r>
      <w:r>
        <w:rPr>
          <w:szCs w:val="24"/>
          <w:lang w:val="fi-FI"/>
        </w:rPr>
        <w:tab/>
      </w:r>
      <w:r>
        <w:rPr>
          <w:szCs w:val="24"/>
          <w:lang w:val="fi-FI"/>
        </w:rPr>
        <w:tab/>
      </w:r>
    </w:p>
    <w:p w:rsidR="00DB48F1" w:rsidRDefault="00DB48F1" w:rsidP="00DB48F1">
      <w:r>
        <w:tab/>
      </w:r>
      <w:r>
        <w:tab/>
      </w:r>
      <w:r>
        <w:tab/>
      </w:r>
      <w:r>
        <w:tab/>
      </w:r>
      <w:r>
        <w:tab/>
      </w:r>
      <w:r>
        <w:tab/>
      </w:r>
      <w:r>
        <w:tab/>
      </w:r>
      <w:r>
        <w:tab/>
      </w:r>
    </w:p>
    <w:p w:rsidR="00DB48F1" w:rsidRDefault="00DB48F1" w:rsidP="00DB48F1"/>
    <w:p w:rsidR="00DB48F1" w:rsidRDefault="00DB48F1" w:rsidP="00DB48F1"/>
    <w:p w:rsidR="00DB48F1" w:rsidRDefault="00DB48F1" w:rsidP="00DB48F1"/>
    <w:p w:rsidR="00DB48F1" w:rsidRDefault="00DB48F1" w:rsidP="00DB48F1"/>
    <w:p w:rsidR="00DB48F1" w:rsidRDefault="00DB48F1" w:rsidP="00DB48F1"/>
    <w:p w:rsidR="00DB48F1" w:rsidRDefault="00DB48F1" w:rsidP="00DB48F1"/>
    <w:p w:rsidR="00DB48F1" w:rsidRDefault="00DB48F1" w:rsidP="00DB48F1">
      <w:pPr>
        <w:spacing w:line="360" w:lineRule="auto"/>
        <w:contextualSpacing/>
        <w:jc w:val="center"/>
        <w:rPr>
          <w:b/>
          <w:sz w:val="24"/>
          <w:szCs w:val="24"/>
        </w:rPr>
      </w:pPr>
    </w:p>
    <w:p w:rsidR="00DB48F1" w:rsidRDefault="00DB48F1" w:rsidP="00DB48F1">
      <w:pPr>
        <w:spacing w:line="360" w:lineRule="auto"/>
        <w:contextualSpacing/>
        <w:jc w:val="center"/>
        <w:rPr>
          <w:b/>
          <w:sz w:val="24"/>
          <w:szCs w:val="24"/>
        </w:rPr>
      </w:pPr>
    </w:p>
    <w:p w:rsidR="00DB48F1" w:rsidRDefault="00DB48F1" w:rsidP="00DB48F1">
      <w:pPr>
        <w:spacing w:line="360" w:lineRule="auto"/>
        <w:contextualSpacing/>
        <w:jc w:val="center"/>
        <w:rPr>
          <w:b/>
          <w:sz w:val="24"/>
          <w:szCs w:val="24"/>
        </w:rPr>
      </w:pPr>
    </w:p>
    <w:p w:rsidR="00DB48F1" w:rsidRDefault="00DB48F1" w:rsidP="00DB48F1">
      <w:pPr>
        <w:spacing w:line="360" w:lineRule="auto"/>
        <w:contextualSpacing/>
        <w:jc w:val="center"/>
        <w:rPr>
          <w:b/>
          <w:sz w:val="24"/>
          <w:szCs w:val="24"/>
        </w:rPr>
      </w:pPr>
    </w:p>
    <w:p w:rsidR="00DB48F1" w:rsidRDefault="00DB48F1" w:rsidP="00DB48F1">
      <w:pPr>
        <w:spacing w:line="360" w:lineRule="auto"/>
        <w:contextualSpacing/>
        <w:jc w:val="center"/>
        <w:rPr>
          <w:b/>
          <w:sz w:val="24"/>
          <w:szCs w:val="24"/>
        </w:rPr>
      </w:pPr>
    </w:p>
    <w:p w:rsidR="00DB48F1" w:rsidRDefault="00DB48F1" w:rsidP="00DB48F1">
      <w:pPr>
        <w:spacing w:line="360" w:lineRule="auto"/>
        <w:contextualSpacing/>
        <w:jc w:val="center"/>
        <w:rPr>
          <w:b/>
          <w:sz w:val="24"/>
          <w:szCs w:val="24"/>
        </w:rPr>
      </w:pPr>
    </w:p>
    <w:p w:rsidR="00DB48F1" w:rsidRDefault="00DB48F1" w:rsidP="00DB48F1">
      <w:pPr>
        <w:spacing w:line="360" w:lineRule="auto"/>
        <w:contextualSpacing/>
        <w:jc w:val="center"/>
        <w:rPr>
          <w:b/>
          <w:sz w:val="24"/>
          <w:szCs w:val="24"/>
        </w:rPr>
      </w:pPr>
    </w:p>
    <w:p w:rsidR="00DB48F1" w:rsidRDefault="00DB48F1" w:rsidP="00DB48F1">
      <w:pPr>
        <w:spacing w:line="360" w:lineRule="auto"/>
        <w:contextualSpacing/>
        <w:jc w:val="center"/>
        <w:rPr>
          <w:b/>
          <w:sz w:val="24"/>
          <w:szCs w:val="24"/>
        </w:rPr>
      </w:pPr>
    </w:p>
    <w:p w:rsidR="00DB48F1" w:rsidRDefault="00DB48F1" w:rsidP="00DB48F1">
      <w:pPr>
        <w:spacing w:line="360" w:lineRule="auto"/>
        <w:contextualSpacing/>
        <w:jc w:val="center"/>
        <w:rPr>
          <w:b/>
          <w:sz w:val="24"/>
          <w:szCs w:val="24"/>
        </w:rPr>
      </w:pPr>
    </w:p>
    <w:p w:rsidR="00DB48F1" w:rsidRDefault="00DB48F1" w:rsidP="00DB48F1">
      <w:pPr>
        <w:spacing w:line="360" w:lineRule="auto"/>
        <w:contextualSpacing/>
        <w:jc w:val="center"/>
        <w:rPr>
          <w:b/>
          <w:sz w:val="24"/>
          <w:szCs w:val="24"/>
        </w:rPr>
      </w:pPr>
    </w:p>
    <w:p w:rsidR="00DB48F1" w:rsidRDefault="00DB48F1" w:rsidP="00DB48F1">
      <w:pPr>
        <w:spacing w:line="360" w:lineRule="auto"/>
        <w:contextualSpacing/>
        <w:jc w:val="center"/>
        <w:rPr>
          <w:b/>
          <w:sz w:val="24"/>
          <w:szCs w:val="24"/>
        </w:rPr>
      </w:pPr>
    </w:p>
    <w:p w:rsidR="00DB48F1" w:rsidRDefault="00DB48F1" w:rsidP="00DB48F1">
      <w:pPr>
        <w:spacing w:line="360" w:lineRule="auto"/>
        <w:contextualSpacing/>
        <w:jc w:val="center"/>
        <w:rPr>
          <w:b/>
          <w:sz w:val="24"/>
          <w:szCs w:val="24"/>
        </w:rPr>
      </w:pPr>
    </w:p>
    <w:p w:rsidR="00D03901" w:rsidRPr="00D03901" w:rsidRDefault="00D03901" w:rsidP="00D03901">
      <w:pPr>
        <w:pStyle w:val="Heading4"/>
        <w:tabs>
          <w:tab w:val="clear" w:pos="2880"/>
        </w:tabs>
        <w:spacing w:line="276" w:lineRule="auto"/>
        <w:ind w:left="0" w:firstLine="0"/>
        <w:jc w:val="center"/>
        <w:rPr>
          <w:rFonts w:ascii="Times New Roman" w:hAnsi="Times New Roman" w:cs="Times New Roman"/>
          <w:color w:val="000000"/>
          <w:sz w:val="24"/>
          <w:szCs w:val="24"/>
        </w:rPr>
      </w:pPr>
      <w:r w:rsidRPr="00D03901">
        <w:rPr>
          <w:rFonts w:ascii="Times New Roman" w:hAnsi="Times New Roman" w:cs="Times New Roman"/>
          <w:color w:val="000000"/>
          <w:sz w:val="24"/>
          <w:szCs w:val="24"/>
        </w:rPr>
        <w:lastRenderedPageBreak/>
        <w:t xml:space="preserve">BIODATA </w:t>
      </w:r>
      <w:r>
        <w:rPr>
          <w:rFonts w:ascii="Times New Roman" w:hAnsi="Times New Roman" w:cs="Times New Roman"/>
          <w:color w:val="000000"/>
          <w:sz w:val="24"/>
          <w:szCs w:val="24"/>
        </w:rPr>
        <w:t>ANGGOTA</w:t>
      </w:r>
    </w:p>
    <w:p w:rsidR="00D03901" w:rsidRPr="00D03901" w:rsidRDefault="00D03901" w:rsidP="00D03901">
      <w:pPr>
        <w:spacing w:line="276" w:lineRule="auto"/>
        <w:rPr>
          <w:sz w:val="24"/>
          <w:szCs w:val="24"/>
        </w:rPr>
      </w:pPr>
    </w:p>
    <w:p w:rsidR="00D03901" w:rsidRPr="00D03901" w:rsidRDefault="00D03901" w:rsidP="00D03901">
      <w:pPr>
        <w:spacing w:line="276" w:lineRule="auto"/>
        <w:rPr>
          <w:b/>
          <w:sz w:val="24"/>
          <w:szCs w:val="24"/>
        </w:rPr>
      </w:pPr>
      <w:r w:rsidRPr="00D03901">
        <w:rPr>
          <w:b/>
          <w:sz w:val="24"/>
          <w:szCs w:val="24"/>
        </w:rPr>
        <w:t>Data Pribadi</w:t>
      </w:r>
    </w:p>
    <w:p w:rsidR="00D03901" w:rsidRPr="00D03901" w:rsidRDefault="00D03901" w:rsidP="00D03901">
      <w:pPr>
        <w:spacing w:line="276" w:lineRule="auto"/>
        <w:rPr>
          <w:b/>
          <w:sz w:val="24"/>
          <w:szCs w:val="24"/>
          <w:lang w:val="id-ID"/>
        </w:rPr>
      </w:pPr>
      <w:r w:rsidRPr="00D03901">
        <w:rPr>
          <w:sz w:val="24"/>
          <w:szCs w:val="24"/>
          <w:lang w:val="sv-SE"/>
        </w:rPr>
        <w:t>Nama</w:t>
      </w:r>
      <w:r w:rsidRPr="00D03901">
        <w:rPr>
          <w:sz w:val="24"/>
          <w:szCs w:val="24"/>
          <w:lang w:val="sv-SE"/>
        </w:rPr>
        <w:tab/>
      </w:r>
      <w:r w:rsidRPr="00D03901">
        <w:rPr>
          <w:sz w:val="24"/>
          <w:szCs w:val="24"/>
          <w:lang w:val="sv-SE"/>
        </w:rPr>
        <w:tab/>
      </w:r>
      <w:r w:rsidRPr="00D03901">
        <w:rPr>
          <w:sz w:val="24"/>
          <w:szCs w:val="24"/>
          <w:lang w:val="sv-SE"/>
        </w:rPr>
        <w:tab/>
      </w:r>
      <w:r w:rsidRPr="00D03901">
        <w:rPr>
          <w:sz w:val="24"/>
          <w:szCs w:val="24"/>
          <w:lang w:val="sv-SE"/>
        </w:rPr>
        <w:tab/>
        <w:t xml:space="preserve">: </w:t>
      </w:r>
      <w:r w:rsidRPr="00D03901">
        <w:rPr>
          <w:b/>
          <w:sz w:val="24"/>
          <w:szCs w:val="24"/>
          <w:lang w:val="id-ID"/>
        </w:rPr>
        <w:t xml:space="preserve">Dr. </w:t>
      </w:r>
      <w:r w:rsidRPr="00D03901">
        <w:rPr>
          <w:b/>
          <w:sz w:val="24"/>
          <w:szCs w:val="24"/>
          <w:lang w:val="sv-SE"/>
        </w:rPr>
        <w:t>H. Irham Lihan</w:t>
      </w:r>
      <w:r w:rsidRPr="00D03901">
        <w:rPr>
          <w:b/>
          <w:sz w:val="24"/>
          <w:szCs w:val="24"/>
          <w:lang w:val="id-ID"/>
        </w:rPr>
        <w:t>, S.E., M.Si</w:t>
      </w:r>
    </w:p>
    <w:p w:rsidR="00D03901" w:rsidRPr="00D03901" w:rsidRDefault="00D03901" w:rsidP="00D03901">
      <w:pPr>
        <w:spacing w:line="276" w:lineRule="auto"/>
        <w:rPr>
          <w:sz w:val="24"/>
          <w:szCs w:val="24"/>
          <w:lang w:val="id-ID"/>
        </w:rPr>
      </w:pPr>
      <w:r w:rsidRPr="00D03901">
        <w:rPr>
          <w:sz w:val="24"/>
          <w:szCs w:val="24"/>
          <w:lang w:val="id-ID"/>
        </w:rPr>
        <w:t>NIP</w:t>
      </w:r>
      <w:r w:rsidRPr="00D03901">
        <w:rPr>
          <w:sz w:val="24"/>
          <w:szCs w:val="24"/>
          <w:lang w:val="id-ID"/>
        </w:rPr>
        <w:tab/>
      </w:r>
      <w:r w:rsidRPr="00D03901">
        <w:rPr>
          <w:sz w:val="24"/>
          <w:szCs w:val="24"/>
          <w:lang w:val="id-ID"/>
        </w:rPr>
        <w:tab/>
      </w:r>
      <w:r w:rsidRPr="00D03901">
        <w:rPr>
          <w:sz w:val="24"/>
          <w:szCs w:val="24"/>
          <w:lang w:val="id-ID"/>
        </w:rPr>
        <w:tab/>
      </w:r>
      <w:r w:rsidRPr="00D03901">
        <w:rPr>
          <w:sz w:val="24"/>
          <w:szCs w:val="24"/>
          <w:lang w:val="id-ID"/>
        </w:rPr>
        <w:tab/>
        <w:t>: 19590906.198603.1.003</w:t>
      </w:r>
    </w:p>
    <w:p w:rsidR="00D03901" w:rsidRPr="00D03901" w:rsidRDefault="00D03901" w:rsidP="00D03901">
      <w:pPr>
        <w:spacing w:line="276" w:lineRule="auto"/>
        <w:rPr>
          <w:sz w:val="24"/>
          <w:szCs w:val="24"/>
          <w:lang w:val="id-ID"/>
        </w:rPr>
      </w:pPr>
      <w:r w:rsidRPr="00D03901">
        <w:rPr>
          <w:sz w:val="24"/>
          <w:szCs w:val="24"/>
          <w:lang w:val="id-ID"/>
        </w:rPr>
        <w:t>NIDN</w:t>
      </w:r>
      <w:r w:rsidRPr="00D03901">
        <w:rPr>
          <w:sz w:val="24"/>
          <w:szCs w:val="24"/>
          <w:lang w:val="id-ID"/>
        </w:rPr>
        <w:tab/>
      </w:r>
      <w:r w:rsidRPr="00D03901">
        <w:rPr>
          <w:sz w:val="24"/>
          <w:szCs w:val="24"/>
          <w:lang w:val="id-ID"/>
        </w:rPr>
        <w:tab/>
      </w:r>
      <w:r w:rsidRPr="00D03901">
        <w:rPr>
          <w:sz w:val="24"/>
          <w:szCs w:val="24"/>
          <w:lang w:val="id-ID"/>
        </w:rPr>
        <w:tab/>
      </w:r>
      <w:r w:rsidRPr="00D03901">
        <w:rPr>
          <w:sz w:val="24"/>
          <w:szCs w:val="24"/>
          <w:lang w:val="id-ID"/>
        </w:rPr>
        <w:tab/>
        <w:t>: 0006045909</w:t>
      </w:r>
    </w:p>
    <w:p w:rsidR="00D03901" w:rsidRPr="00D03901" w:rsidRDefault="00D03901" w:rsidP="00D03901">
      <w:pPr>
        <w:spacing w:line="276" w:lineRule="auto"/>
        <w:rPr>
          <w:sz w:val="24"/>
          <w:szCs w:val="24"/>
          <w:lang w:val="sv-SE"/>
        </w:rPr>
      </w:pPr>
      <w:r w:rsidRPr="00D03901">
        <w:rPr>
          <w:sz w:val="24"/>
          <w:szCs w:val="24"/>
          <w:lang w:val="sv-SE"/>
        </w:rPr>
        <w:t>Tempat Tanggal Lahir</w:t>
      </w:r>
      <w:r w:rsidRPr="00D03901">
        <w:rPr>
          <w:sz w:val="24"/>
          <w:szCs w:val="24"/>
          <w:lang w:val="sv-SE"/>
        </w:rPr>
        <w:tab/>
      </w:r>
      <w:r w:rsidRPr="00D03901">
        <w:rPr>
          <w:sz w:val="24"/>
          <w:szCs w:val="24"/>
          <w:lang w:val="sv-SE"/>
        </w:rPr>
        <w:tab/>
        <w:t>: Baturaja Kedondong, 6 September 1959</w:t>
      </w:r>
    </w:p>
    <w:p w:rsidR="00D03901" w:rsidRPr="00D03901" w:rsidRDefault="00D03901" w:rsidP="00D03901">
      <w:pPr>
        <w:spacing w:line="276" w:lineRule="auto"/>
        <w:rPr>
          <w:sz w:val="24"/>
          <w:szCs w:val="24"/>
          <w:lang w:val="fi-FI"/>
        </w:rPr>
      </w:pPr>
      <w:r w:rsidRPr="00D03901">
        <w:rPr>
          <w:sz w:val="24"/>
          <w:szCs w:val="24"/>
          <w:lang w:val="fi-FI"/>
        </w:rPr>
        <w:t>Alamat</w:t>
      </w:r>
      <w:r w:rsidRPr="00D03901">
        <w:rPr>
          <w:sz w:val="24"/>
          <w:szCs w:val="24"/>
          <w:lang w:val="fi-FI"/>
        </w:rPr>
        <w:tab/>
      </w:r>
      <w:r w:rsidRPr="00D03901">
        <w:rPr>
          <w:sz w:val="24"/>
          <w:szCs w:val="24"/>
          <w:lang w:val="fi-FI"/>
        </w:rPr>
        <w:tab/>
      </w:r>
      <w:r w:rsidRPr="00D03901">
        <w:rPr>
          <w:sz w:val="24"/>
          <w:szCs w:val="24"/>
          <w:lang w:val="fi-FI"/>
        </w:rPr>
        <w:tab/>
      </w:r>
      <w:r w:rsidRPr="00D03901">
        <w:rPr>
          <w:sz w:val="24"/>
          <w:szCs w:val="24"/>
          <w:lang w:val="fi-FI"/>
        </w:rPr>
        <w:tab/>
        <w:t xml:space="preserve">: Perumahan Gunter II Kemiling </w:t>
      </w:r>
      <w:r w:rsidRPr="00D03901">
        <w:rPr>
          <w:sz w:val="24"/>
          <w:szCs w:val="24"/>
          <w:lang w:val="id-ID"/>
        </w:rPr>
        <w:t xml:space="preserve">Blok E </w:t>
      </w:r>
      <w:r w:rsidRPr="00D03901">
        <w:rPr>
          <w:sz w:val="24"/>
          <w:szCs w:val="24"/>
          <w:lang w:val="fi-FI"/>
        </w:rPr>
        <w:t>No</w:t>
      </w:r>
      <w:r w:rsidRPr="00D03901">
        <w:rPr>
          <w:sz w:val="24"/>
          <w:szCs w:val="24"/>
          <w:lang w:val="id-ID"/>
        </w:rPr>
        <w:t xml:space="preserve">. </w:t>
      </w:r>
      <w:r w:rsidRPr="00D03901">
        <w:rPr>
          <w:sz w:val="24"/>
          <w:szCs w:val="24"/>
          <w:lang w:val="fi-FI"/>
        </w:rPr>
        <w:t>05</w:t>
      </w:r>
    </w:p>
    <w:p w:rsidR="00D03901" w:rsidRPr="00D03901" w:rsidRDefault="00D03901" w:rsidP="00D03901">
      <w:pPr>
        <w:spacing w:line="276" w:lineRule="auto"/>
        <w:rPr>
          <w:sz w:val="24"/>
          <w:szCs w:val="24"/>
        </w:rPr>
      </w:pPr>
      <w:r w:rsidRPr="00D03901">
        <w:rPr>
          <w:sz w:val="24"/>
          <w:szCs w:val="24"/>
          <w:lang w:val="fi-FI"/>
        </w:rPr>
        <w:tab/>
      </w:r>
      <w:r w:rsidRPr="00D03901">
        <w:rPr>
          <w:sz w:val="24"/>
          <w:szCs w:val="24"/>
          <w:lang w:val="fi-FI"/>
        </w:rPr>
        <w:tab/>
      </w:r>
      <w:r w:rsidRPr="00D03901">
        <w:rPr>
          <w:sz w:val="24"/>
          <w:szCs w:val="24"/>
          <w:lang w:val="fi-FI"/>
        </w:rPr>
        <w:tab/>
      </w:r>
      <w:r w:rsidRPr="00D03901">
        <w:rPr>
          <w:sz w:val="24"/>
          <w:szCs w:val="24"/>
          <w:lang w:val="fi-FI"/>
        </w:rPr>
        <w:tab/>
        <w:t xml:space="preserve">  </w:t>
      </w:r>
      <w:r w:rsidRPr="00D03901">
        <w:rPr>
          <w:sz w:val="24"/>
          <w:szCs w:val="24"/>
        </w:rPr>
        <w:t>Kemiling Bandar Lampung</w:t>
      </w:r>
    </w:p>
    <w:p w:rsidR="00D03901" w:rsidRPr="00D03901" w:rsidRDefault="00D03901" w:rsidP="00D03901">
      <w:pPr>
        <w:spacing w:line="276" w:lineRule="auto"/>
        <w:rPr>
          <w:b/>
          <w:sz w:val="24"/>
          <w:szCs w:val="24"/>
        </w:rPr>
      </w:pPr>
      <w:r w:rsidRPr="00D03901">
        <w:rPr>
          <w:b/>
          <w:sz w:val="24"/>
          <w:szCs w:val="24"/>
          <w:lang w:val="id-ID"/>
        </w:rPr>
        <w:t xml:space="preserve">Riwayat </w:t>
      </w:r>
      <w:r w:rsidRPr="00D03901">
        <w:rPr>
          <w:b/>
          <w:sz w:val="24"/>
          <w:szCs w:val="24"/>
        </w:rPr>
        <w:t>Pendidikan:</w:t>
      </w:r>
    </w:p>
    <w:p w:rsidR="00D03901" w:rsidRPr="00D03901" w:rsidRDefault="00D03901" w:rsidP="00D03901">
      <w:pPr>
        <w:numPr>
          <w:ilvl w:val="0"/>
          <w:numId w:val="37"/>
        </w:numPr>
        <w:spacing w:line="276" w:lineRule="auto"/>
        <w:rPr>
          <w:sz w:val="24"/>
          <w:szCs w:val="24"/>
          <w:lang w:val="sv-SE"/>
        </w:rPr>
      </w:pPr>
      <w:r w:rsidRPr="00D03901">
        <w:rPr>
          <w:sz w:val="24"/>
          <w:szCs w:val="24"/>
          <w:lang w:val="sv-SE"/>
        </w:rPr>
        <w:t xml:space="preserve">S1;  SE ; </w:t>
      </w:r>
      <w:r w:rsidRPr="00D03901">
        <w:rPr>
          <w:sz w:val="24"/>
          <w:szCs w:val="24"/>
          <w:lang w:val="id-ID"/>
        </w:rPr>
        <w:t xml:space="preserve">Sarjana Ekonomi </w:t>
      </w:r>
      <w:r w:rsidRPr="00D03901">
        <w:rPr>
          <w:sz w:val="24"/>
          <w:szCs w:val="24"/>
          <w:lang w:val="sv-SE"/>
        </w:rPr>
        <w:t>Perusahaan (Manajeemen)  Fakultas Ekonomi Universitas Lampung</w:t>
      </w:r>
      <w:r w:rsidRPr="00D03901">
        <w:rPr>
          <w:sz w:val="24"/>
          <w:szCs w:val="24"/>
          <w:lang w:val="id-ID"/>
        </w:rPr>
        <w:t>, Tahun 1984.</w:t>
      </w:r>
    </w:p>
    <w:p w:rsidR="00D03901" w:rsidRPr="00D03901" w:rsidRDefault="00D03901" w:rsidP="00D03901">
      <w:pPr>
        <w:numPr>
          <w:ilvl w:val="0"/>
          <w:numId w:val="37"/>
        </w:numPr>
        <w:spacing w:line="276" w:lineRule="auto"/>
        <w:rPr>
          <w:sz w:val="24"/>
          <w:szCs w:val="24"/>
          <w:lang w:val="sv-SE"/>
        </w:rPr>
      </w:pPr>
      <w:r w:rsidRPr="00D03901">
        <w:rPr>
          <w:sz w:val="24"/>
          <w:szCs w:val="24"/>
          <w:lang w:val="sv-SE"/>
        </w:rPr>
        <w:t xml:space="preserve">S2;  M.Si; </w:t>
      </w:r>
      <w:r w:rsidRPr="00D03901">
        <w:rPr>
          <w:sz w:val="24"/>
          <w:szCs w:val="24"/>
          <w:lang w:val="id-ID"/>
        </w:rPr>
        <w:t xml:space="preserve">Magister Ilmu Perusahaan Pertanian </w:t>
      </w:r>
      <w:r w:rsidRPr="00D03901">
        <w:rPr>
          <w:sz w:val="24"/>
          <w:szCs w:val="24"/>
          <w:lang w:val="sv-SE"/>
        </w:rPr>
        <w:t xml:space="preserve">Fakultas </w:t>
      </w:r>
      <w:r w:rsidRPr="00D03901">
        <w:rPr>
          <w:sz w:val="24"/>
          <w:szCs w:val="24"/>
          <w:lang w:val="id-ID"/>
        </w:rPr>
        <w:t>Pascasarjanaa UNPAD. Tahun 1990.</w:t>
      </w:r>
    </w:p>
    <w:p w:rsidR="00D03901" w:rsidRPr="00D03901" w:rsidRDefault="00D03901" w:rsidP="00D03901">
      <w:pPr>
        <w:numPr>
          <w:ilvl w:val="0"/>
          <w:numId w:val="37"/>
        </w:numPr>
        <w:spacing w:line="276" w:lineRule="auto"/>
        <w:rPr>
          <w:sz w:val="24"/>
          <w:szCs w:val="24"/>
          <w:lang w:val="sv-SE"/>
        </w:rPr>
      </w:pPr>
      <w:r w:rsidRPr="00D03901">
        <w:rPr>
          <w:sz w:val="24"/>
          <w:szCs w:val="24"/>
          <w:lang w:val="id-ID"/>
        </w:rPr>
        <w:t>S3; Dr; Doktor Ilmu EkonomiUniversitas Padjadjaran (Unpad) Thaun 1997.</w:t>
      </w:r>
    </w:p>
    <w:p w:rsidR="00D03901" w:rsidRPr="00D03901" w:rsidRDefault="00D03901" w:rsidP="00D03901">
      <w:pPr>
        <w:spacing w:line="276" w:lineRule="auto"/>
        <w:ind w:left="1440"/>
        <w:rPr>
          <w:sz w:val="24"/>
          <w:szCs w:val="24"/>
          <w:lang w:val="sv-SE"/>
        </w:rPr>
      </w:pPr>
    </w:p>
    <w:p w:rsidR="00D03901" w:rsidRPr="00D03901" w:rsidRDefault="00D03901" w:rsidP="00D03901">
      <w:pPr>
        <w:spacing w:line="276" w:lineRule="auto"/>
        <w:rPr>
          <w:sz w:val="24"/>
          <w:szCs w:val="24"/>
          <w:lang w:val="id-ID"/>
        </w:rPr>
      </w:pPr>
      <w:r w:rsidRPr="00D03901">
        <w:rPr>
          <w:sz w:val="24"/>
          <w:szCs w:val="24"/>
          <w:lang w:val="sv-SE"/>
        </w:rPr>
        <w:t>Pangkat / Golongan</w:t>
      </w:r>
      <w:r w:rsidRPr="00D03901">
        <w:rPr>
          <w:sz w:val="24"/>
          <w:szCs w:val="24"/>
          <w:lang w:val="sv-SE"/>
        </w:rPr>
        <w:tab/>
      </w:r>
      <w:r w:rsidRPr="00D03901">
        <w:rPr>
          <w:sz w:val="24"/>
          <w:szCs w:val="24"/>
          <w:lang w:val="sv-SE"/>
        </w:rPr>
        <w:tab/>
        <w:t>: Pembina Tingkat I / IV.b</w:t>
      </w:r>
    </w:p>
    <w:p w:rsidR="00D03901" w:rsidRPr="00D03901" w:rsidRDefault="00D03901" w:rsidP="00D03901">
      <w:pPr>
        <w:spacing w:line="276" w:lineRule="auto"/>
        <w:rPr>
          <w:sz w:val="24"/>
          <w:szCs w:val="24"/>
          <w:lang w:val="sv-SE"/>
        </w:rPr>
      </w:pPr>
      <w:r w:rsidRPr="00D03901">
        <w:rPr>
          <w:sz w:val="24"/>
          <w:szCs w:val="24"/>
          <w:lang w:val="id-ID"/>
        </w:rPr>
        <w:t>Jabatan</w:t>
      </w:r>
      <w:r w:rsidRPr="00D03901">
        <w:rPr>
          <w:sz w:val="24"/>
          <w:szCs w:val="24"/>
          <w:lang w:val="id-ID"/>
        </w:rPr>
        <w:tab/>
      </w:r>
      <w:r w:rsidRPr="00D03901">
        <w:rPr>
          <w:sz w:val="24"/>
          <w:szCs w:val="24"/>
          <w:lang w:val="id-ID"/>
        </w:rPr>
        <w:tab/>
      </w:r>
      <w:r w:rsidRPr="00D03901">
        <w:rPr>
          <w:sz w:val="24"/>
          <w:szCs w:val="24"/>
          <w:lang w:val="id-ID"/>
        </w:rPr>
        <w:tab/>
      </w:r>
      <w:r w:rsidRPr="00D03901">
        <w:rPr>
          <w:sz w:val="24"/>
          <w:szCs w:val="24"/>
          <w:lang w:val="id-ID"/>
        </w:rPr>
        <w:tab/>
        <w:t>: Lektor Kepala</w:t>
      </w:r>
    </w:p>
    <w:p w:rsidR="00D03901" w:rsidRPr="00D03901" w:rsidRDefault="00D03901" w:rsidP="00D03901">
      <w:pPr>
        <w:spacing w:line="276" w:lineRule="auto"/>
        <w:rPr>
          <w:sz w:val="24"/>
          <w:szCs w:val="24"/>
          <w:lang w:val="sv-SE"/>
        </w:rPr>
      </w:pPr>
      <w:r w:rsidRPr="00D03901">
        <w:rPr>
          <w:sz w:val="24"/>
          <w:szCs w:val="24"/>
          <w:lang w:val="sv-SE"/>
        </w:rPr>
        <w:t>Telp / Hp</w:t>
      </w:r>
      <w:r w:rsidRPr="00D03901">
        <w:rPr>
          <w:sz w:val="24"/>
          <w:szCs w:val="24"/>
          <w:lang w:val="sv-SE"/>
        </w:rPr>
        <w:tab/>
      </w:r>
      <w:r w:rsidRPr="00D03901">
        <w:rPr>
          <w:sz w:val="24"/>
          <w:szCs w:val="24"/>
          <w:lang w:val="sv-SE"/>
        </w:rPr>
        <w:tab/>
      </w:r>
      <w:r w:rsidRPr="00D03901">
        <w:rPr>
          <w:sz w:val="24"/>
          <w:szCs w:val="24"/>
          <w:lang w:val="sv-SE"/>
        </w:rPr>
        <w:tab/>
        <w:t>: 08132</w:t>
      </w:r>
      <w:r w:rsidRPr="00D03901">
        <w:rPr>
          <w:sz w:val="24"/>
          <w:szCs w:val="24"/>
          <w:lang w:val="id-ID"/>
        </w:rPr>
        <w:t>0</w:t>
      </w:r>
      <w:r w:rsidRPr="00D03901">
        <w:rPr>
          <w:sz w:val="24"/>
          <w:szCs w:val="24"/>
          <w:lang w:val="sv-SE"/>
        </w:rPr>
        <w:t>10</w:t>
      </w:r>
      <w:r w:rsidRPr="00D03901">
        <w:rPr>
          <w:sz w:val="24"/>
          <w:szCs w:val="24"/>
          <w:lang w:val="id-ID"/>
        </w:rPr>
        <w:t>8</w:t>
      </w:r>
      <w:r w:rsidRPr="00D03901">
        <w:rPr>
          <w:sz w:val="24"/>
          <w:szCs w:val="24"/>
          <w:lang w:val="sv-SE"/>
        </w:rPr>
        <w:t>952</w:t>
      </w:r>
    </w:p>
    <w:p w:rsidR="00D03901" w:rsidRPr="00D03901" w:rsidRDefault="00D03901" w:rsidP="00D03901">
      <w:pPr>
        <w:spacing w:line="276" w:lineRule="auto"/>
        <w:rPr>
          <w:sz w:val="24"/>
          <w:szCs w:val="24"/>
          <w:lang w:val="id-ID"/>
        </w:rPr>
      </w:pPr>
      <w:r w:rsidRPr="00D03901">
        <w:rPr>
          <w:sz w:val="24"/>
          <w:szCs w:val="24"/>
          <w:lang w:val="sv-SE"/>
        </w:rPr>
        <w:t>E-mail</w:t>
      </w:r>
      <w:r w:rsidRPr="00D03901">
        <w:rPr>
          <w:sz w:val="24"/>
          <w:szCs w:val="24"/>
          <w:lang w:val="sv-SE"/>
        </w:rPr>
        <w:tab/>
      </w:r>
      <w:r w:rsidRPr="00D03901">
        <w:rPr>
          <w:sz w:val="24"/>
          <w:szCs w:val="24"/>
          <w:lang w:val="sv-SE"/>
        </w:rPr>
        <w:tab/>
      </w:r>
      <w:r w:rsidRPr="00D03901">
        <w:rPr>
          <w:sz w:val="24"/>
          <w:szCs w:val="24"/>
          <w:lang w:val="sv-SE"/>
        </w:rPr>
        <w:tab/>
      </w:r>
      <w:r w:rsidRPr="00D03901">
        <w:rPr>
          <w:sz w:val="24"/>
          <w:szCs w:val="24"/>
          <w:lang w:val="sv-SE"/>
        </w:rPr>
        <w:tab/>
        <w:t xml:space="preserve">: </w:t>
      </w:r>
      <w:r w:rsidRPr="00D03901">
        <w:rPr>
          <w:sz w:val="24"/>
          <w:szCs w:val="24"/>
          <w:lang w:val="id-ID"/>
        </w:rPr>
        <w:t>irham.lihan@yahoo.com; irham.</w:t>
      </w:r>
      <w:hyperlink r:id="rId11" w:history="1">
        <w:r w:rsidRPr="00D03901">
          <w:rPr>
            <w:rStyle w:val="Hyperlink"/>
            <w:rFonts w:eastAsiaTheme="minorEastAsia"/>
            <w:sz w:val="24"/>
            <w:szCs w:val="24"/>
            <w:lang w:val="sv-SE"/>
          </w:rPr>
          <w:t>lihan@unila.ac.id</w:t>
        </w:r>
      </w:hyperlink>
    </w:p>
    <w:p w:rsidR="00D03901" w:rsidRPr="00D03901" w:rsidRDefault="00D03901" w:rsidP="00D03901">
      <w:pPr>
        <w:tabs>
          <w:tab w:val="left" w:pos="2340"/>
        </w:tabs>
        <w:spacing w:line="276" w:lineRule="auto"/>
        <w:rPr>
          <w:sz w:val="24"/>
          <w:szCs w:val="24"/>
          <w:lang w:val="sv-SE"/>
        </w:rPr>
      </w:pPr>
    </w:p>
    <w:p w:rsidR="00D03901" w:rsidRPr="00D03901" w:rsidRDefault="00D03901" w:rsidP="00D03901">
      <w:pPr>
        <w:tabs>
          <w:tab w:val="left" w:pos="2340"/>
        </w:tabs>
        <w:spacing w:line="276" w:lineRule="auto"/>
        <w:rPr>
          <w:b/>
          <w:sz w:val="24"/>
          <w:szCs w:val="24"/>
          <w:lang w:val="id-ID"/>
        </w:rPr>
      </w:pPr>
      <w:r w:rsidRPr="00D03901">
        <w:rPr>
          <w:b/>
          <w:sz w:val="24"/>
          <w:szCs w:val="24"/>
          <w:lang w:val="id-ID"/>
        </w:rPr>
        <w:t>Matakuliah yang diampu:</w:t>
      </w:r>
    </w:p>
    <w:p w:rsidR="00D03901" w:rsidRPr="00D03901" w:rsidRDefault="00D03901" w:rsidP="00D03901">
      <w:pPr>
        <w:pStyle w:val="ListParagraph"/>
        <w:numPr>
          <w:ilvl w:val="0"/>
          <w:numId w:val="38"/>
        </w:numPr>
        <w:tabs>
          <w:tab w:val="left" w:pos="2340"/>
        </w:tabs>
        <w:spacing w:line="276" w:lineRule="auto"/>
        <w:rPr>
          <w:sz w:val="24"/>
          <w:szCs w:val="24"/>
          <w:lang w:val="id-ID"/>
        </w:rPr>
      </w:pPr>
      <w:r w:rsidRPr="00D03901">
        <w:rPr>
          <w:sz w:val="24"/>
          <w:szCs w:val="24"/>
          <w:lang w:val="id-ID"/>
        </w:rPr>
        <w:t>Filsafat Ilmu (Program Doktor FEB Unila, S3)</w:t>
      </w:r>
    </w:p>
    <w:p w:rsidR="00D03901" w:rsidRPr="00D03901" w:rsidRDefault="00D03901" w:rsidP="00D03901">
      <w:pPr>
        <w:pStyle w:val="ListParagraph"/>
        <w:numPr>
          <w:ilvl w:val="0"/>
          <w:numId w:val="38"/>
        </w:numPr>
        <w:tabs>
          <w:tab w:val="left" w:pos="2340"/>
        </w:tabs>
        <w:spacing w:line="276" w:lineRule="auto"/>
        <w:rPr>
          <w:sz w:val="24"/>
          <w:szCs w:val="24"/>
          <w:lang w:val="id-ID"/>
        </w:rPr>
      </w:pPr>
      <w:r w:rsidRPr="00D03901">
        <w:rPr>
          <w:sz w:val="24"/>
          <w:szCs w:val="24"/>
          <w:lang w:val="id-ID"/>
        </w:rPr>
        <w:t>Metode Penelitian (Program Doktor Ilmu Ekonomi Univ.Gunadarma Jakarta S3)</w:t>
      </w:r>
    </w:p>
    <w:p w:rsidR="00D03901" w:rsidRPr="00D03901" w:rsidRDefault="00D03901" w:rsidP="00D03901">
      <w:pPr>
        <w:pStyle w:val="ListParagraph"/>
        <w:numPr>
          <w:ilvl w:val="0"/>
          <w:numId w:val="38"/>
        </w:numPr>
        <w:tabs>
          <w:tab w:val="left" w:pos="2340"/>
        </w:tabs>
        <w:spacing w:line="276" w:lineRule="auto"/>
        <w:rPr>
          <w:sz w:val="24"/>
          <w:szCs w:val="24"/>
          <w:lang w:val="id-ID"/>
        </w:rPr>
      </w:pPr>
      <w:r w:rsidRPr="00D03901">
        <w:rPr>
          <w:sz w:val="24"/>
          <w:szCs w:val="24"/>
          <w:lang w:val="id-ID"/>
        </w:rPr>
        <w:t>Analisis Investasi dan Manajemen Risiko (Magister Manajemen Univ. GunadarmaS2)</w:t>
      </w:r>
    </w:p>
    <w:p w:rsidR="00D03901" w:rsidRPr="00D03901" w:rsidRDefault="00D03901" w:rsidP="00D03901">
      <w:pPr>
        <w:pStyle w:val="ListParagraph"/>
        <w:numPr>
          <w:ilvl w:val="0"/>
          <w:numId w:val="38"/>
        </w:numPr>
        <w:tabs>
          <w:tab w:val="left" w:pos="2340"/>
        </w:tabs>
        <w:spacing w:line="276" w:lineRule="auto"/>
        <w:rPr>
          <w:sz w:val="24"/>
          <w:szCs w:val="24"/>
          <w:lang w:val="id-ID"/>
        </w:rPr>
      </w:pPr>
      <w:r w:rsidRPr="00D03901">
        <w:rPr>
          <w:sz w:val="24"/>
          <w:szCs w:val="24"/>
          <w:lang w:val="id-ID"/>
        </w:rPr>
        <w:t>Teori Pengambilan Keputusan (Magister Manajemen Unila S2)</w:t>
      </w:r>
    </w:p>
    <w:p w:rsidR="00D03901" w:rsidRPr="00D03901" w:rsidRDefault="00D03901" w:rsidP="00D03901">
      <w:pPr>
        <w:pStyle w:val="ListParagraph"/>
        <w:numPr>
          <w:ilvl w:val="0"/>
          <w:numId w:val="38"/>
        </w:numPr>
        <w:tabs>
          <w:tab w:val="left" w:pos="2340"/>
        </w:tabs>
        <w:spacing w:line="276" w:lineRule="auto"/>
        <w:rPr>
          <w:sz w:val="24"/>
          <w:szCs w:val="24"/>
          <w:lang w:val="id-ID"/>
        </w:rPr>
      </w:pPr>
      <w:r w:rsidRPr="00D03901">
        <w:rPr>
          <w:sz w:val="24"/>
          <w:szCs w:val="24"/>
          <w:lang w:val="id-ID"/>
        </w:rPr>
        <w:t>Analisis Lingkungan Bisnis (Magister Manajemen Unila, S2)</w:t>
      </w:r>
    </w:p>
    <w:p w:rsidR="00D03901" w:rsidRPr="00D03901" w:rsidRDefault="00D03901" w:rsidP="00D03901">
      <w:pPr>
        <w:pStyle w:val="ListParagraph"/>
        <w:numPr>
          <w:ilvl w:val="0"/>
          <w:numId w:val="38"/>
        </w:numPr>
        <w:tabs>
          <w:tab w:val="left" w:pos="2340"/>
        </w:tabs>
        <w:spacing w:line="276" w:lineRule="auto"/>
        <w:rPr>
          <w:sz w:val="24"/>
          <w:szCs w:val="24"/>
          <w:lang w:val="id-ID"/>
        </w:rPr>
      </w:pPr>
      <w:r w:rsidRPr="00D03901">
        <w:rPr>
          <w:sz w:val="24"/>
          <w:szCs w:val="24"/>
          <w:lang w:val="id-ID"/>
        </w:rPr>
        <w:t>Manajemen Risiko (Program S1 Feb. Unila)</w:t>
      </w:r>
    </w:p>
    <w:p w:rsidR="00D03901" w:rsidRPr="00D03901" w:rsidRDefault="00D03901" w:rsidP="00D03901">
      <w:pPr>
        <w:pStyle w:val="ListParagraph"/>
        <w:numPr>
          <w:ilvl w:val="0"/>
          <w:numId w:val="38"/>
        </w:numPr>
        <w:tabs>
          <w:tab w:val="left" w:pos="2340"/>
        </w:tabs>
        <w:spacing w:line="276" w:lineRule="auto"/>
        <w:rPr>
          <w:sz w:val="24"/>
          <w:szCs w:val="24"/>
          <w:lang w:val="id-ID"/>
        </w:rPr>
      </w:pPr>
      <w:r w:rsidRPr="00D03901">
        <w:rPr>
          <w:sz w:val="24"/>
          <w:szCs w:val="24"/>
          <w:lang w:val="id-ID"/>
        </w:rPr>
        <w:t>Manajemen Keuangan (Program S1 FEB. Unila)</w:t>
      </w:r>
    </w:p>
    <w:p w:rsidR="00D03901" w:rsidRPr="00D03901" w:rsidRDefault="00D03901" w:rsidP="00D03901">
      <w:pPr>
        <w:pStyle w:val="ListParagraph"/>
        <w:numPr>
          <w:ilvl w:val="0"/>
          <w:numId w:val="38"/>
        </w:numPr>
        <w:tabs>
          <w:tab w:val="left" w:pos="2340"/>
        </w:tabs>
        <w:spacing w:line="276" w:lineRule="auto"/>
        <w:rPr>
          <w:sz w:val="24"/>
          <w:szCs w:val="24"/>
          <w:lang w:val="id-ID"/>
        </w:rPr>
      </w:pPr>
      <w:r w:rsidRPr="00D03901">
        <w:rPr>
          <w:sz w:val="24"/>
          <w:szCs w:val="24"/>
          <w:lang w:val="id-ID"/>
        </w:rPr>
        <w:t>Studi Kelayakan Bisnis (Program S1 FEB. Unila)</w:t>
      </w:r>
    </w:p>
    <w:p w:rsidR="00D03901" w:rsidRPr="00D03901" w:rsidRDefault="00D03901" w:rsidP="00D03901">
      <w:pPr>
        <w:spacing w:line="276" w:lineRule="auto"/>
        <w:rPr>
          <w:b/>
          <w:sz w:val="24"/>
          <w:szCs w:val="24"/>
          <w:lang w:val="id-ID"/>
        </w:rPr>
      </w:pPr>
    </w:p>
    <w:p w:rsidR="00D03901" w:rsidRPr="00D03901" w:rsidRDefault="00D03901" w:rsidP="00D03901">
      <w:pPr>
        <w:spacing w:line="276" w:lineRule="auto"/>
        <w:rPr>
          <w:b/>
          <w:sz w:val="24"/>
          <w:szCs w:val="24"/>
          <w:lang w:val="sv-SE"/>
        </w:rPr>
      </w:pPr>
      <w:r w:rsidRPr="00D03901">
        <w:rPr>
          <w:b/>
          <w:sz w:val="24"/>
          <w:szCs w:val="24"/>
          <w:lang w:val="sv-SE"/>
        </w:rPr>
        <w:t>Penelitian:</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4644"/>
        <w:gridCol w:w="2018"/>
        <w:gridCol w:w="1984"/>
      </w:tblGrid>
      <w:tr w:rsidR="00D03901" w:rsidRPr="00D03901" w:rsidTr="00FD5475">
        <w:tc>
          <w:tcPr>
            <w:tcW w:w="534" w:type="dxa"/>
          </w:tcPr>
          <w:p w:rsidR="00D03901" w:rsidRPr="00D03901" w:rsidRDefault="00D03901" w:rsidP="00D03901">
            <w:pPr>
              <w:spacing w:line="276" w:lineRule="auto"/>
              <w:jc w:val="center"/>
              <w:rPr>
                <w:sz w:val="24"/>
                <w:szCs w:val="24"/>
                <w:lang w:val="id-ID"/>
              </w:rPr>
            </w:pPr>
            <w:r w:rsidRPr="00D03901">
              <w:rPr>
                <w:sz w:val="24"/>
                <w:szCs w:val="24"/>
                <w:lang w:val="id-ID"/>
              </w:rPr>
              <w:t>No</w:t>
            </w:r>
          </w:p>
        </w:tc>
        <w:tc>
          <w:tcPr>
            <w:tcW w:w="4644" w:type="dxa"/>
          </w:tcPr>
          <w:p w:rsidR="00D03901" w:rsidRPr="00D03901" w:rsidRDefault="00D03901" w:rsidP="00D03901">
            <w:pPr>
              <w:spacing w:line="276" w:lineRule="auto"/>
              <w:rPr>
                <w:sz w:val="24"/>
                <w:szCs w:val="24"/>
                <w:lang w:val="id-ID"/>
              </w:rPr>
            </w:pPr>
            <w:r w:rsidRPr="00D03901">
              <w:rPr>
                <w:sz w:val="24"/>
                <w:szCs w:val="24"/>
                <w:lang w:val="id-ID"/>
              </w:rPr>
              <w:t>Penelitian</w:t>
            </w:r>
          </w:p>
        </w:tc>
        <w:tc>
          <w:tcPr>
            <w:tcW w:w="2018" w:type="dxa"/>
          </w:tcPr>
          <w:p w:rsidR="00D03901" w:rsidRPr="00D03901" w:rsidRDefault="00D03901" w:rsidP="00D03901">
            <w:pPr>
              <w:spacing w:line="276" w:lineRule="auto"/>
              <w:jc w:val="center"/>
              <w:rPr>
                <w:sz w:val="24"/>
                <w:szCs w:val="24"/>
                <w:lang w:val="id-ID"/>
              </w:rPr>
            </w:pPr>
            <w:r w:rsidRPr="00D03901">
              <w:rPr>
                <w:sz w:val="24"/>
                <w:szCs w:val="24"/>
                <w:lang w:val="id-ID"/>
              </w:rPr>
              <w:t>Tahun</w:t>
            </w:r>
          </w:p>
        </w:tc>
        <w:tc>
          <w:tcPr>
            <w:tcW w:w="1984" w:type="dxa"/>
          </w:tcPr>
          <w:p w:rsidR="00D03901" w:rsidRPr="00D03901" w:rsidRDefault="00D03901" w:rsidP="00D03901">
            <w:pPr>
              <w:spacing w:line="276" w:lineRule="auto"/>
              <w:jc w:val="center"/>
              <w:rPr>
                <w:sz w:val="24"/>
                <w:szCs w:val="24"/>
                <w:lang w:val="id-ID"/>
              </w:rPr>
            </w:pPr>
            <w:r w:rsidRPr="00D03901">
              <w:rPr>
                <w:sz w:val="24"/>
                <w:szCs w:val="24"/>
                <w:lang w:val="id-ID"/>
              </w:rPr>
              <w:t>Publikasi</w:t>
            </w:r>
          </w:p>
        </w:tc>
      </w:tr>
      <w:tr w:rsidR="00D03901" w:rsidRPr="00D03901" w:rsidTr="00FD5475">
        <w:tc>
          <w:tcPr>
            <w:tcW w:w="534" w:type="dxa"/>
          </w:tcPr>
          <w:p w:rsidR="00D03901" w:rsidRPr="00D03901" w:rsidRDefault="00D03901" w:rsidP="00D03901">
            <w:pPr>
              <w:spacing w:line="276" w:lineRule="auto"/>
              <w:rPr>
                <w:sz w:val="24"/>
                <w:szCs w:val="24"/>
                <w:lang w:val="id-ID"/>
              </w:rPr>
            </w:pPr>
            <w:r w:rsidRPr="00D03901">
              <w:rPr>
                <w:sz w:val="24"/>
                <w:szCs w:val="24"/>
                <w:lang w:val="id-ID"/>
              </w:rPr>
              <w:t>1</w:t>
            </w:r>
          </w:p>
        </w:tc>
        <w:tc>
          <w:tcPr>
            <w:tcW w:w="4644" w:type="dxa"/>
          </w:tcPr>
          <w:p w:rsidR="00D03901" w:rsidRPr="00D03901" w:rsidRDefault="00D03901" w:rsidP="00D03901">
            <w:pPr>
              <w:pStyle w:val="BodyText"/>
              <w:spacing w:line="276" w:lineRule="auto"/>
              <w:rPr>
                <w:shd w:val="clear" w:color="auto" w:fill="FFFFFF"/>
              </w:rPr>
            </w:pPr>
            <w:r w:rsidRPr="00D03901">
              <w:rPr>
                <w:rStyle w:val="longtext"/>
                <w:rFonts w:eastAsiaTheme="minorEastAsia"/>
                <w:shd w:val="clear" w:color="auto" w:fill="FFFFFF"/>
                <w:lang w:val="id-ID"/>
              </w:rPr>
              <w:t>Pengukuran Risiko Saham Berbasis Syari’ah Dan Pengaruhnya Terhadap Volume Perdagangan Lembar Saham Di Bursa Efek Indonesia (Bei), Jakarta.</w:t>
            </w:r>
          </w:p>
        </w:tc>
        <w:tc>
          <w:tcPr>
            <w:tcW w:w="2018" w:type="dxa"/>
          </w:tcPr>
          <w:p w:rsidR="00D03901" w:rsidRPr="00D03901" w:rsidRDefault="00D03901" w:rsidP="00D03901">
            <w:pPr>
              <w:spacing w:line="276" w:lineRule="auto"/>
              <w:jc w:val="center"/>
              <w:rPr>
                <w:sz w:val="24"/>
                <w:szCs w:val="24"/>
                <w:lang w:val="id-ID"/>
              </w:rPr>
            </w:pPr>
            <w:r w:rsidRPr="00D03901">
              <w:rPr>
                <w:sz w:val="24"/>
                <w:szCs w:val="24"/>
                <w:lang w:val="id-ID"/>
              </w:rPr>
              <w:t>DIPA 2012</w:t>
            </w:r>
          </w:p>
        </w:tc>
        <w:tc>
          <w:tcPr>
            <w:tcW w:w="1984" w:type="dxa"/>
          </w:tcPr>
          <w:p w:rsidR="00D03901" w:rsidRPr="00D03901" w:rsidRDefault="00D03901" w:rsidP="00D03901">
            <w:pPr>
              <w:spacing w:line="276" w:lineRule="auto"/>
              <w:rPr>
                <w:sz w:val="24"/>
                <w:szCs w:val="24"/>
                <w:lang w:val="id-ID"/>
              </w:rPr>
            </w:pPr>
          </w:p>
        </w:tc>
      </w:tr>
      <w:tr w:rsidR="00D03901" w:rsidRPr="00D03901" w:rsidTr="00FD5475">
        <w:tc>
          <w:tcPr>
            <w:tcW w:w="534" w:type="dxa"/>
          </w:tcPr>
          <w:p w:rsidR="00D03901" w:rsidRPr="00D03901" w:rsidRDefault="00D03901" w:rsidP="00D03901">
            <w:pPr>
              <w:spacing w:line="276" w:lineRule="auto"/>
              <w:rPr>
                <w:sz w:val="24"/>
                <w:szCs w:val="24"/>
                <w:lang w:val="id-ID"/>
              </w:rPr>
            </w:pPr>
            <w:r w:rsidRPr="00D03901">
              <w:rPr>
                <w:sz w:val="24"/>
                <w:szCs w:val="24"/>
                <w:lang w:val="id-ID"/>
              </w:rPr>
              <w:t>2</w:t>
            </w:r>
          </w:p>
        </w:tc>
        <w:tc>
          <w:tcPr>
            <w:tcW w:w="4644" w:type="dxa"/>
          </w:tcPr>
          <w:p w:rsidR="00D03901" w:rsidRPr="00D03901" w:rsidRDefault="00D03901" w:rsidP="00D03901">
            <w:pPr>
              <w:spacing w:line="276" w:lineRule="auto"/>
              <w:rPr>
                <w:sz w:val="24"/>
                <w:szCs w:val="24"/>
                <w:lang w:val="es-ES"/>
              </w:rPr>
            </w:pPr>
            <w:r w:rsidRPr="00D03901">
              <w:rPr>
                <w:sz w:val="24"/>
                <w:szCs w:val="24"/>
                <w:lang w:val="es-ES"/>
              </w:rPr>
              <w:t xml:space="preserve">Efektifitas Implementasi Kebijakan Pemecahan Lembar Saham </w:t>
            </w:r>
            <w:r w:rsidRPr="00D03901">
              <w:rPr>
                <w:i/>
                <w:sz w:val="24"/>
                <w:szCs w:val="24"/>
                <w:lang w:val="es-ES"/>
              </w:rPr>
              <w:t>(Stock Split)</w:t>
            </w:r>
          </w:p>
          <w:p w:rsidR="00D03901" w:rsidRPr="00D03901" w:rsidRDefault="00D03901" w:rsidP="00D03901">
            <w:pPr>
              <w:spacing w:line="276" w:lineRule="auto"/>
              <w:rPr>
                <w:sz w:val="24"/>
                <w:szCs w:val="24"/>
              </w:rPr>
            </w:pPr>
            <w:r w:rsidRPr="00D03901">
              <w:rPr>
                <w:sz w:val="24"/>
                <w:szCs w:val="24"/>
                <w:lang w:val="es-ES"/>
              </w:rPr>
              <w:t>Di Bursa Efek Indonesia</w:t>
            </w:r>
            <w:r w:rsidRPr="00D03901">
              <w:rPr>
                <w:sz w:val="24"/>
                <w:szCs w:val="24"/>
                <w:lang w:val="id-ID"/>
              </w:rPr>
              <w:t xml:space="preserve"> (Bei), Jakarta</w:t>
            </w:r>
          </w:p>
        </w:tc>
        <w:tc>
          <w:tcPr>
            <w:tcW w:w="2018" w:type="dxa"/>
          </w:tcPr>
          <w:p w:rsidR="00D03901" w:rsidRPr="00D03901" w:rsidRDefault="00D03901" w:rsidP="00D03901">
            <w:pPr>
              <w:spacing w:line="276" w:lineRule="auto"/>
              <w:jc w:val="center"/>
              <w:rPr>
                <w:sz w:val="24"/>
                <w:szCs w:val="24"/>
                <w:lang w:val="id-ID"/>
              </w:rPr>
            </w:pPr>
            <w:r w:rsidRPr="00D03901">
              <w:rPr>
                <w:sz w:val="24"/>
                <w:szCs w:val="24"/>
                <w:lang w:val="id-ID"/>
              </w:rPr>
              <w:t>DIPA 2011</w:t>
            </w:r>
          </w:p>
        </w:tc>
        <w:tc>
          <w:tcPr>
            <w:tcW w:w="1984" w:type="dxa"/>
          </w:tcPr>
          <w:p w:rsidR="00D03901" w:rsidRPr="00D03901" w:rsidRDefault="00D03901" w:rsidP="00D03901">
            <w:pPr>
              <w:spacing w:line="276" w:lineRule="auto"/>
              <w:rPr>
                <w:sz w:val="24"/>
                <w:szCs w:val="24"/>
                <w:lang w:val="id-ID"/>
              </w:rPr>
            </w:pPr>
          </w:p>
        </w:tc>
      </w:tr>
      <w:tr w:rsidR="00D03901" w:rsidRPr="00D03901" w:rsidTr="00FD5475">
        <w:tc>
          <w:tcPr>
            <w:tcW w:w="534" w:type="dxa"/>
          </w:tcPr>
          <w:p w:rsidR="00D03901" w:rsidRPr="00D03901" w:rsidRDefault="00D03901" w:rsidP="00D03901">
            <w:pPr>
              <w:spacing w:line="276" w:lineRule="auto"/>
              <w:rPr>
                <w:sz w:val="24"/>
                <w:szCs w:val="24"/>
                <w:lang w:val="id-ID"/>
              </w:rPr>
            </w:pPr>
            <w:r w:rsidRPr="00D03901">
              <w:rPr>
                <w:sz w:val="24"/>
                <w:szCs w:val="24"/>
                <w:lang w:val="id-ID"/>
              </w:rPr>
              <w:t>3</w:t>
            </w:r>
          </w:p>
        </w:tc>
        <w:tc>
          <w:tcPr>
            <w:tcW w:w="4644" w:type="dxa"/>
          </w:tcPr>
          <w:p w:rsidR="00D03901" w:rsidRPr="00D03901" w:rsidRDefault="00D03901" w:rsidP="00D03901">
            <w:pPr>
              <w:spacing w:after="120" w:line="276" w:lineRule="auto"/>
              <w:rPr>
                <w:sz w:val="24"/>
                <w:szCs w:val="24"/>
                <w:shd w:val="clear" w:color="auto" w:fill="FFFFFF"/>
              </w:rPr>
            </w:pPr>
            <w:r w:rsidRPr="00D03901">
              <w:rPr>
                <w:sz w:val="24"/>
                <w:szCs w:val="24"/>
                <w:shd w:val="clear" w:color="auto" w:fill="FFFFFF"/>
              </w:rPr>
              <w:t xml:space="preserve">Perbandingan Kinerja Perdagangan Saham Berbasis Syari’ah Dan Saham Lq 45 Di Bursa Efek Indonesia </w:t>
            </w:r>
            <w:r w:rsidRPr="00D03901">
              <w:rPr>
                <w:sz w:val="24"/>
                <w:szCs w:val="24"/>
                <w:shd w:val="clear" w:color="auto" w:fill="FFFFFF"/>
                <w:lang w:val="id-ID"/>
              </w:rPr>
              <w:t xml:space="preserve">(Bei), </w:t>
            </w:r>
            <w:r w:rsidRPr="00D03901">
              <w:rPr>
                <w:sz w:val="24"/>
                <w:szCs w:val="24"/>
                <w:shd w:val="clear" w:color="auto" w:fill="FFFFFF"/>
              </w:rPr>
              <w:t>Jakarta.</w:t>
            </w:r>
          </w:p>
        </w:tc>
        <w:tc>
          <w:tcPr>
            <w:tcW w:w="2018" w:type="dxa"/>
          </w:tcPr>
          <w:p w:rsidR="00D03901" w:rsidRPr="00D03901" w:rsidRDefault="00D03901" w:rsidP="00D03901">
            <w:pPr>
              <w:spacing w:line="276" w:lineRule="auto"/>
              <w:jc w:val="center"/>
              <w:rPr>
                <w:sz w:val="24"/>
                <w:szCs w:val="24"/>
                <w:lang w:val="id-ID"/>
              </w:rPr>
            </w:pPr>
            <w:r w:rsidRPr="00D03901">
              <w:rPr>
                <w:sz w:val="24"/>
                <w:szCs w:val="24"/>
                <w:lang w:val="id-ID"/>
              </w:rPr>
              <w:t>DIPA 2013</w:t>
            </w:r>
          </w:p>
        </w:tc>
        <w:tc>
          <w:tcPr>
            <w:tcW w:w="1984" w:type="dxa"/>
          </w:tcPr>
          <w:p w:rsidR="00D03901" w:rsidRPr="00D03901" w:rsidRDefault="00D03901" w:rsidP="00D03901">
            <w:pPr>
              <w:spacing w:line="276" w:lineRule="auto"/>
              <w:rPr>
                <w:sz w:val="24"/>
                <w:szCs w:val="24"/>
                <w:lang w:val="id-ID"/>
              </w:rPr>
            </w:pPr>
          </w:p>
        </w:tc>
      </w:tr>
      <w:tr w:rsidR="00D03901" w:rsidRPr="00D03901" w:rsidTr="00FD5475">
        <w:tc>
          <w:tcPr>
            <w:tcW w:w="534" w:type="dxa"/>
          </w:tcPr>
          <w:p w:rsidR="00D03901" w:rsidRPr="00D03901" w:rsidRDefault="00D03901" w:rsidP="00D03901">
            <w:pPr>
              <w:spacing w:line="276" w:lineRule="auto"/>
              <w:rPr>
                <w:sz w:val="24"/>
                <w:szCs w:val="24"/>
                <w:lang w:val="id-ID"/>
              </w:rPr>
            </w:pPr>
            <w:r w:rsidRPr="00D03901">
              <w:rPr>
                <w:sz w:val="24"/>
                <w:szCs w:val="24"/>
                <w:lang w:val="id-ID"/>
              </w:rPr>
              <w:lastRenderedPageBreak/>
              <w:t>4</w:t>
            </w:r>
          </w:p>
        </w:tc>
        <w:tc>
          <w:tcPr>
            <w:tcW w:w="4644" w:type="dxa"/>
          </w:tcPr>
          <w:p w:rsidR="00D03901" w:rsidRPr="00D03901" w:rsidRDefault="00D03901" w:rsidP="00D03901">
            <w:pPr>
              <w:spacing w:line="276" w:lineRule="auto"/>
              <w:rPr>
                <w:sz w:val="24"/>
                <w:szCs w:val="24"/>
              </w:rPr>
            </w:pPr>
            <w:r w:rsidRPr="00D03901">
              <w:rPr>
                <w:sz w:val="24"/>
                <w:szCs w:val="24"/>
              </w:rPr>
              <w:t>Analisis Kinerja Perdagangan Saham Dan Pengaruhnya Terhadap Glamoritas Saham-Saham Lq 45 Di Bursa Efek Indonesia (Bei) Jakarta</w:t>
            </w:r>
          </w:p>
        </w:tc>
        <w:tc>
          <w:tcPr>
            <w:tcW w:w="2018" w:type="dxa"/>
          </w:tcPr>
          <w:p w:rsidR="00D03901" w:rsidRPr="00D03901" w:rsidRDefault="00D03901" w:rsidP="00D03901">
            <w:pPr>
              <w:spacing w:line="276" w:lineRule="auto"/>
              <w:jc w:val="center"/>
              <w:rPr>
                <w:sz w:val="24"/>
                <w:szCs w:val="24"/>
                <w:lang w:val="id-ID"/>
              </w:rPr>
            </w:pPr>
            <w:r w:rsidRPr="00D03901">
              <w:rPr>
                <w:sz w:val="24"/>
                <w:szCs w:val="24"/>
                <w:lang w:val="id-ID"/>
              </w:rPr>
              <w:t>DIPA 2014</w:t>
            </w:r>
          </w:p>
        </w:tc>
        <w:tc>
          <w:tcPr>
            <w:tcW w:w="1984" w:type="dxa"/>
          </w:tcPr>
          <w:p w:rsidR="00D03901" w:rsidRPr="00D03901" w:rsidRDefault="00D03901" w:rsidP="00D03901">
            <w:pPr>
              <w:spacing w:line="276" w:lineRule="auto"/>
              <w:rPr>
                <w:sz w:val="24"/>
                <w:szCs w:val="24"/>
                <w:lang w:val="id-ID"/>
              </w:rPr>
            </w:pPr>
          </w:p>
        </w:tc>
      </w:tr>
      <w:tr w:rsidR="00D03901" w:rsidRPr="00D03901" w:rsidTr="00FD5475">
        <w:tc>
          <w:tcPr>
            <w:tcW w:w="534" w:type="dxa"/>
          </w:tcPr>
          <w:p w:rsidR="00D03901" w:rsidRPr="00D03901" w:rsidRDefault="00D03901" w:rsidP="00D03901">
            <w:pPr>
              <w:spacing w:line="276" w:lineRule="auto"/>
              <w:rPr>
                <w:sz w:val="24"/>
                <w:szCs w:val="24"/>
                <w:lang w:val="id-ID"/>
              </w:rPr>
            </w:pPr>
            <w:r w:rsidRPr="00D03901">
              <w:rPr>
                <w:sz w:val="24"/>
                <w:szCs w:val="24"/>
                <w:lang w:val="id-ID"/>
              </w:rPr>
              <w:t>5</w:t>
            </w:r>
          </w:p>
        </w:tc>
        <w:tc>
          <w:tcPr>
            <w:tcW w:w="4644" w:type="dxa"/>
          </w:tcPr>
          <w:p w:rsidR="00D03901" w:rsidRPr="00D03901" w:rsidRDefault="00D03901" w:rsidP="00D03901">
            <w:pPr>
              <w:spacing w:line="276" w:lineRule="auto"/>
              <w:rPr>
                <w:sz w:val="24"/>
                <w:szCs w:val="24"/>
                <w:shd w:val="clear" w:color="auto" w:fill="FFFFFF"/>
              </w:rPr>
            </w:pPr>
            <w:r w:rsidRPr="00D03901">
              <w:rPr>
                <w:sz w:val="24"/>
                <w:szCs w:val="24"/>
                <w:shd w:val="clear" w:color="auto" w:fill="FFFFFF"/>
              </w:rPr>
              <w:t>Analisis Investasi Dan Segmentasi</w:t>
            </w:r>
          </w:p>
          <w:p w:rsidR="00D03901" w:rsidRPr="00D03901" w:rsidRDefault="00D03901" w:rsidP="00D03901">
            <w:pPr>
              <w:spacing w:line="276" w:lineRule="auto"/>
              <w:rPr>
                <w:sz w:val="24"/>
                <w:szCs w:val="24"/>
                <w:lang w:val="id-ID"/>
              </w:rPr>
            </w:pPr>
            <w:r w:rsidRPr="00D03901">
              <w:rPr>
                <w:sz w:val="24"/>
                <w:szCs w:val="24"/>
                <w:shd w:val="clear" w:color="auto" w:fill="FFFFFF"/>
              </w:rPr>
              <w:t>Saham-Saham Lq 45 Di Bursa Efek Indonesia (Bei) Jakarta</w:t>
            </w:r>
          </w:p>
        </w:tc>
        <w:tc>
          <w:tcPr>
            <w:tcW w:w="2018" w:type="dxa"/>
          </w:tcPr>
          <w:p w:rsidR="00D03901" w:rsidRPr="00D03901" w:rsidRDefault="00D03901" w:rsidP="00D03901">
            <w:pPr>
              <w:spacing w:line="276" w:lineRule="auto"/>
              <w:jc w:val="center"/>
              <w:rPr>
                <w:sz w:val="24"/>
                <w:szCs w:val="24"/>
                <w:lang w:val="id-ID"/>
              </w:rPr>
            </w:pPr>
            <w:r w:rsidRPr="00D03901">
              <w:rPr>
                <w:sz w:val="24"/>
                <w:szCs w:val="24"/>
                <w:lang w:val="id-ID"/>
              </w:rPr>
              <w:t>DIPA 2014</w:t>
            </w:r>
          </w:p>
        </w:tc>
        <w:tc>
          <w:tcPr>
            <w:tcW w:w="1984" w:type="dxa"/>
          </w:tcPr>
          <w:p w:rsidR="00D03901" w:rsidRPr="00D03901" w:rsidRDefault="00D03901" w:rsidP="00D03901">
            <w:pPr>
              <w:spacing w:line="276" w:lineRule="auto"/>
              <w:rPr>
                <w:sz w:val="24"/>
                <w:szCs w:val="24"/>
                <w:lang w:val="id-ID"/>
              </w:rPr>
            </w:pPr>
          </w:p>
        </w:tc>
      </w:tr>
      <w:tr w:rsidR="00D03901" w:rsidRPr="00D03901" w:rsidTr="00FD5475">
        <w:tc>
          <w:tcPr>
            <w:tcW w:w="534" w:type="dxa"/>
          </w:tcPr>
          <w:p w:rsidR="00D03901" w:rsidRPr="00D03901" w:rsidRDefault="00D03901" w:rsidP="00D03901">
            <w:pPr>
              <w:spacing w:line="276" w:lineRule="auto"/>
              <w:rPr>
                <w:sz w:val="24"/>
                <w:szCs w:val="24"/>
                <w:lang w:val="id-ID"/>
              </w:rPr>
            </w:pPr>
            <w:r w:rsidRPr="00D03901">
              <w:rPr>
                <w:sz w:val="24"/>
                <w:szCs w:val="24"/>
                <w:lang w:val="id-ID"/>
              </w:rPr>
              <w:t>6</w:t>
            </w:r>
          </w:p>
        </w:tc>
        <w:tc>
          <w:tcPr>
            <w:tcW w:w="4644" w:type="dxa"/>
          </w:tcPr>
          <w:p w:rsidR="00D03901" w:rsidRPr="00D03901" w:rsidRDefault="00D03901" w:rsidP="00D03901">
            <w:pPr>
              <w:spacing w:line="276" w:lineRule="auto"/>
              <w:rPr>
                <w:bCs/>
                <w:color w:val="000000"/>
                <w:spacing w:val="-3"/>
                <w:sz w:val="24"/>
                <w:szCs w:val="24"/>
              </w:rPr>
            </w:pPr>
            <w:r w:rsidRPr="00D03901">
              <w:rPr>
                <w:bCs/>
                <w:color w:val="000000"/>
                <w:spacing w:val="-3"/>
                <w:sz w:val="24"/>
                <w:szCs w:val="24"/>
              </w:rPr>
              <w:t xml:space="preserve">Analisis </w:t>
            </w:r>
            <w:r w:rsidRPr="00D03901">
              <w:rPr>
                <w:bCs/>
                <w:color w:val="000000"/>
                <w:spacing w:val="-3"/>
                <w:sz w:val="24"/>
                <w:szCs w:val="24"/>
                <w:lang w:val="id-ID"/>
              </w:rPr>
              <w:t xml:space="preserve">Efekktivitas </w:t>
            </w:r>
            <w:r w:rsidRPr="00D03901">
              <w:rPr>
                <w:bCs/>
                <w:color w:val="000000"/>
                <w:spacing w:val="-3"/>
                <w:sz w:val="24"/>
                <w:szCs w:val="24"/>
              </w:rPr>
              <w:t xml:space="preserve">Pengelolaan Aset </w:t>
            </w:r>
            <w:r w:rsidRPr="00D03901">
              <w:rPr>
                <w:bCs/>
                <w:color w:val="000000"/>
                <w:spacing w:val="-3"/>
                <w:sz w:val="24"/>
                <w:szCs w:val="24"/>
                <w:lang w:val="id-ID"/>
              </w:rPr>
              <w:t>Dan Pengaruhnya Terhadap Profitabilitas Emiten Far</w:t>
            </w:r>
            <w:r>
              <w:rPr>
                <w:bCs/>
                <w:color w:val="000000"/>
                <w:spacing w:val="-3"/>
                <w:sz w:val="24"/>
                <w:szCs w:val="24"/>
                <w:lang w:val="id-ID"/>
              </w:rPr>
              <w:t>masi Dibursa Efek Indonesia (B</w:t>
            </w:r>
            <w:r>
              <w:rPr>
                <w:bCs/>
                <w:color w:val="000000"/>
                <w:spacing w:val="-3"/>
                <w:sz w:val="24"/>
                <w:szCs w:val="24"/>
              </w:rPr>
              <w:t>EI</w:t>
            </w:r>
            <w:r w:rsidRPr="00D03901">
              <w:rPr>
                <w:bCs/>
                <w:color w:val="000000"/>
                <w:spacing w:val="-3"/>
                <w:sz w:val="24"/>
                <w:szCs w:val="24"/>
                <w:lang w:val="id-ID"/>
              </w:rPr>
              <w:t>), Jakarta</w:t>
            </w:r>
          </w:p>
        </w:tc>
        <w:tc>
          <w:tcPr>
            <w:tcW w:w="2018" w:type="dxa"/>
          </w:tcPr>
          <w:p w:rsidR="00D03901" w:rsidRPr="00D03901" w:rsidRDefault="00D03901" w:rsidP="00D03901">
            <w:pPr>
              <w:spacing w:line="276" w:lineRule="auto"/>
              <w:jc w:val="center"/>
              <w:rPr>
                <w:sz w:val="24"/>
                <w:szCs w:val="24"/>
                <w:lang w:val="id-ID"/>
              </w:rPr>
            </w:pPr>
            <w:r w:rsidRPr="00D03901">
              <w:rPr>
                <w:sz w:val="24"/>
                <w:szCs w:val="24"/>
                <w:lang w:val="id-ID"/>
              </w:rPr>
              <w:t>DIPA 2015</w:t>
            </w:r>
          </w:p>
        </w:tc>
        <w:tc>
          <w:tcPr>
            <w:tcW w:w="1984" w:type="dxa"/>
          </w:tcPr>
          <w:p w:rsidR="00D03901" w:rsidRPr="00D03901" w:rsidRDefault="00D03901" w:rsidP="00D03901">
            <w:pPr>
              <w:spacing w:line="276" w:lineRule="auto"/>
              <w:rPr>
                <w:sz w:val="24"/>
                <w:szCs w:val="24"/>
                <w:lang w:val="id-ID"/>
              </w:rPr>
            </w:pPr>
          </w:p>
        </w:tc>
      </w:tr>
    </w:tbl>
    <w:p w:rsidR="00D03901" w:rsidRPr="00D03901" w:rsidRDefault="00D03901" w:rsidP="00D03901">
      <w:pPr>
        <w:spacing w:line="276" w:lineRule="auto"/>
        <w:rPr>
          <w:sz w:val="24"/>
          <w:szCs w:val="24"/>
        </w:rPr>
      </w:pPr>
    </w:p>
    <w:p w:rsidR="00D03901" w:rsidRPr="00D03901" w:rsidRDefault="00D03901" w:rsidP="00D03901">
      <w:pPr>
        <w:spacing w:line="276" w:lineRule="auto"/>
        <w:rPr>
          <w:b/>
          <w:sz w:val="24"/>
          <w:szCs w:val="24"/>
          <w:u w:val="single"/>
          <w:lang w:val="fi-FI"/>
        </w:rPr>
      </w:pPr>
      <w:r w:rsidRPr="00D03901">
        <w:rPr>
          <w:b/>
          <w:sz w:val="24"/>
          <w:szCs w:val="24"/>
          <w:u w:val="single"/>
          <w:lang w:val="fi-FI"/>
        </w:rPr>
        <w:t>Pengabdian Pada Masyarakat:</w:t>
      </w:r>
    </w:p>
    <w:p w:rsidR="00D03901" w:rsidRPr="00D03901" w:rsidRDefault="00D03901" w:rsidP="00D03901">
      <w:pPr>
        <w:spacing w:line="276" w:lineRule="auto"/>
        <w:rPr>
          <w:sz w:val="24"/>
          <w:szCs w:val="24"/>
          <w:lang w:val="fi-FI"/>
        </w:rPr>
      </w:pP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6520"/>
        <w:gridCol w:w="2018"/>
      </w:tblGrid>
      <w:tr w:rsidR="00D03901" w:rsidRPr="00D03901" w:rsidTr="00FD5475">
        <w:tc>
          <w:tcPr>
            <w:tcW w:w="534" w:type="dxa"/>
          </w:tcPr>
          <w:p w:rsidR="00D03901" w:rsidRPr="00D03901" w:rsidRDefault="00D03901" w:rsidP="00D03901">
            <w:pPr>
              <w:spacing w:line="276" w:lineRule="auto"/>
              <w:jc w:val="center"/>
              <w:rPr>
                <w:sz w:val="24"/>
                <w:szCs w:val="24"/>
                <w:lang w:val="id-ID"/>
              </w:rPr>
            </w:pPr>
            <w:r w:rsidRPr="00D03901">
              <w:rPr>
                <w:sz w:val="24"/>
                <w:szCs w:val="24"/>
                <w:lang w:val="id-ID"/>
              </w:rPr>
              <w:t>No</w:t>
            </w:r>
          </w:p>
        </w:tc>
        <w:tc>
          <w:tcPr>
            <w:tcW w:w="6520" w:type="dxa"/>
          </w:tcPr>
          <w:p w:rsidR="00D03901" w:rsidRPr="00D03901" w:rsidRDefault="00D03901" w:rsidP="00D03901">
            <w:pPr>
              <w:spacing w:line="276" w:lineRule="auto"/>
              <w:jc w:val="center"/>
              <w:rPr>
                <w:sz w:val="24"/>
                <w:szCs w:val="24"/>
                <w:lang w:val="id-ID"/>
              </w:rPr>
            </w:pPr>
            <w:r w:rsidRPr="00D03901">
              <w:rPr>
                <w:sz w:val="24"/>
                <w:szCs w:val="24"/>
                <w:lang w:val="id-ID"/>
              </w:rPr>
              <w:t>Kegiatan</w:t>
            </w:r>
          </w:p>
        </w:tc>
        <w:tc>
          <w:tcPr>
            <w:tcW w:w="2018" w:type="dxa"/>
          </w:tcPr>
          <w:p w:rsidR="00D03901" w:rsidRPr="00D03901" w:rsidRDefault="00D03901" w:rsidP="00D03901">
            <w:pPr>
              <w:spacing w:line="276" w:lineRule="auto"/>
              <w:jc w:val="center"/>
              <w:rPr>
                <w:sz w:val="24"/>
                <w:szCs w:val="24"/>
                <w:lang w:val="id-ID"/>
              </w:rPr>
            </w:pPr>
            <w:r w:rsidRPr="00D03901">
              <w:rPr>
                <w:sz w:val="24"/>
                <w:szCs w:val="24"/>
                <w:lang w:val="id-ID"/>
              </w:rPr>
              <w:t>Tahun</w:t>
            </w:r>
          </w:p>
        </w:tc>
      </w:tr>
      <w:tr w:rsidR="00D03901" w:rsidRPr="00D03901" w:rsidTr="00FD5475">
        <w:tc>
          <w:tcPr>
            <w:tcW w:w="534" w:type="dxa"/>
          </w:tcPr>
          <w:p w:rsidR="00D03901" w:rsidRPr="00D03901" w:rsidRDefault="00D03901" w:rsidP="00D03901">
            <w:pPr>
              <w:spacing w:line="276" w:lineRule="auto"/>
              <w:rPr>
                <w:sz w:val="24"/>
                <w:szCs w:val="24"/>
                <w:lang w:val="id-ID"/>
              </w:rPr>
            </w:pPr>
          </w:p>
        </w:tc>
        <w:tc>
          <w:tcPr>
            <w:tcW w:w="6520" w:type="dxa"/>
          </w:tcPr>
          <w:p w:rsidR="00D03901" w:rsidRPr="00D03901" w:rsidRDefault="00D03901" w:rsidP="00D03901">
            <w:pPr>
              <w:spacing w:line="276" w:lineRule="auto"/>
              <w:rPr>
                <w:sz w:val="24"/>
                <w:szCs w:val="24"/>
                <w:lang w:val="id-ID"/>
              </w:rPr>
            </w:pPr>
          </w:p>
        </w:tc>
        <w:tc>
          <w:tcPr>
            <w:tcW w:w="2018" w:type="dxa"/>
          </w:tcPr>
          <w:p w:rsidR="00D03901" w:rsidRPr="00D03901" w:rsidRDefault="00D03901" w:rsidP="00D03901">
            <w:pPr>
              <w:spacing w:line="276" w:lineRule="auto"/>
              <w:jc w:val="center"/>
              <w:rPr>
                <w:sz w:val="24"/>
                <w:szCs w:val="24"/>
                <w:lang w:val="id-ID"/>
              </w:rPr>
            </w:pPr>
          </w:p>
        </w:tc>
      </w:tr>
      <w:tr w:rsidR="00D03901" w:rsidRPr="00D03901" w:rsidTr="00FD5475">
        <w:tc>
          <w:tcPr>
            <w:tcW w:w="534" w:type="dxa"/>
          </w:tcPr>
          <w:p w:rsidR="00D03901" w:rsidRPr="00D03901" w:rsidRDefault="00D03901" w:rsidP="00D03901">
            <w:pPr>
              <w:spacing w:line="276" w:lineRule="auto"/>
              <w:rPr>
                <w:sz w:val="24"/>
                <w:szCs w:val="24"/>
                <w:lang w:val="id-ID"/>
              </w:rPr>
            </w:pPr>
            <w:r w:rsidRPr="00D03901">
              <w:rPr>
                <w:sz w:val="24"/>
                <w:szCs w:val="24"/>
                <w:lang w:val="id-ID"/>
              </w:rPr>
              <w:t>1</w:t>
            </w:r>
          </w:p>
        </w:tc>
        <w:tc>
          <w:tcPr>
            <w:tcW w:w="6520" w:type="dxa"/>
          </w:tcPr>
          <w:p w:rsidR="00D03901" w:rsidRPr="00D03901" w:rsidRDefault="00D03901" w:rsidP="00D03901">
            <w:pPr>
              <w:spacing w:line="276" w:lineRule="auto"/>
              <w:rPr>
                <w:sz w:val="24"/>
                <w:szCs w:val="24"/>
                <w:lang w:val="fi-FI"/>
              </w:rPr>
            </w:pPr>
            <w:r w:rsidRPr="00D03901">
              <w:rPr>
                <w:sz w:val="24"/>
                <w:szCs w:val="24"/>
                <w:lang w:val="fi-FI"/>
              </w:rPr>
              <w:t>Penyuluhan Pembukuan Keuangan Sekolah Pada Smp. Negeri 2</w:t>
            </w:r>
          </w:p>
          <w:p w:rsidR="00D03901" w:rsidRPr="00D03901" w:rsidRDefault="00D03901" w:rsidP="00D03901">
            <w:pPr>
              <w:spacing w:line="276" w:lineRule="auto"/>
              <w:rPr>
                <w:sz w:val="24"/>
                <w:szCs w:val="24"/>
                <w:lang w:val="id-ID"/>
              </w:rPr>
            </w:pPr>
            <w:r w:rsidRPr="00D03901">
              <w:rPr>
                <w:sz w:val="24"/>
                <w:szCs w:val="24"/>
                <w:lang w:val="id-ID"/>
              </w:rPr>
              <w:t>Way Lima Kabupaten Pesawaran.</w:t>
            </w:r>
          </w:p>
        </w:tc>
        <w:tc>
          <w:tcPr>
            <w:tcW w:w="2018" w:type="dxa"/>
          </w:tcPr>
          <w:p w:rsidR="00D03901" w:rsidRPr="00D03901" w:rsidRDefault="00D03901" w:rsidP="00D03901">
            <w:pPr>
              <w:spacing w:line="276" w:lineRule="auto"/>
              <w:jc w:val="center"/>
              <w:rPr>
                <w:sz w:val="24"/>
                <w:szCs w:val="24"/>
                <w:lang w:val="id-ID"/>
              </w:rPr>
            </w:pPr>
            <w:r w:rsidRPr="00D03901">
              <w:rPr>
                <w:sz w:val="24"/>
                <w:szCs w:val="24"/>
                <w:lang w:val="id-ID"/>
              </w:rPr>
              <w:t>2012</w:t>
            </w:r>
          </w:p>
        </w:tc>
      </w:tr>
      <w:tr w:rsidR="00D03901" w:rsidRPr="00D03901" w:rsidTr="00FD5475">
        <w:tc>
          <w:tcPr>
            <w:tcW w:w="534" w:type="dxa"/>
          </w:tcPr>
          <w:p w:rsidR="00D03901" w:rsidRPr="00D03901" w:rsidRDefault="00D03901" w:rsidP="00D03901">
            <w:pPr>
              <w:spacing w:line="276" w:lineRule="auto"/>
              <w:rPr>
                <w:sz w:val="24"/>
                <w:szCs w:val="24"/>
                <w:lang w:val="id-ID"/>
              </w:rPr>
            </w:pPr>
            <w:r w:rsidRPr="00D03901">
              <w:rPr>
                <w:sz w:val="24"/>
                <w:szCs w:val="24"/>
                <w:lang w:val="id-ID"/>
              </w:rPr>
              <w:t>2</w:t>
            </w:r>
          </w:p>
        </w:tc>
        <w:tc>
          <w:tcPr>
            <w:tcW w:w="6520" w:type="dxa"/>
          </w:tcPr>
          <w:p w:rsidR="00D03901" w:rsidRPr="00D03901" w:rsidRDefault="00D03901" w:rsidP="00D03901">
            <w:pPr>
              <w:spacing w:line="276" w:lineRule="auto"/>
              <w:rPr>
                <w:sz w:val="24"/>
                <w:szCs w:val="24"/>
                <w:lang w:val="id-ID"/>
              </w:rPr>
            </w:pPr>
            <w:r w:rsidRPr="00D03901">
              <w:rPr>
                <w:sz w:val="24"/>
                <w:szCs w:val="24"/>
                <w:lang w:val="fi-FI"/>
              </w:rPr>
              <w:t>Penyuluhan Manajemen Pemasaran Usaha Kecil</w:t>
            </w:r>
          </w:p>
        </w:tc>
        <w:tc>
          <w:tcPr>
            <w:tcW w:w="2018" w:type="dxa"/>
          </w:tcPr>
          <w:p w:rsidR="00D03901" w:rsidRPr="00D03901" w:rsidRDefault="00D03901" w:rsidP="00D03901">
            <w:pPr>
              <w:spacing w:line="276" w:lineRule="auto"/>
              <w:jc w:val="center"/>
              <w:rPr>
                <w:sz w:val="24"/>
                <w:szCs w:val="24"/>
                <w:lang w:val="id-ID"/>
              </w:rPr>
            </w:pPr>
            <w:r w:rsidRPr="00D03901">
              <w:rPr>
                <w:sz w:val="24"/>
                <w:szCs w:val="24"/>
                <w:lang w:val="id-ID"/>
              </w:rPr>
              <w:t>2011</w:t>
            </w:r>
          </w:p>
        </w:tc>
      </w:tr>
      <w:tr w:rsidR="00D03901" w:rsidRPr="00D03901" w:rsidTr="00FD5475">
        <w:tc>
          <w:tcPr>
            <w:tcW w:w="534" w:type="dxa"/>
          </w:tcPr>
          <w:p w:rsidR="00D03901" w:rsidRPr="00D03901" w:rsidRDefault="00D03901" w:rsidP="00D03901">
            <w:pPr>
              <w:spacing w:line="276" w:lineRule="auto"/>
              <w:rPr>
                <w:sz w:val="24"/>
                <w:szCs w:val="24"/>
                <w:lang w:val="id-ID"/>
              </w:rPr>
            </w:pPr>
            <w:r w:rsidRPr="00D03901">
              <w:rPr>
                <w:sz w:val="24"/>
                <w:szCs w:val="24"/>
                <w:lang w:val="id-ID"/>
              </w:rPr>
              <w:t>3</w:t>
            </w:r>
          </w:p>
        </w:tc>
        <w:tc>
          <w:tcPr>
            <w:tcW w:w="6520" w:type="dxa"/>
          </w:tcPr>
          <w:p w:rsidR="00D03901" w:rsidRPr="00D03901" w:rsidRDefault="00D03901" w:rsidP="00D03901">
            <w:pPr>
              <w:spacing w:line="276" w:lineRule="auto"/>
              <w:rPr>
                <w:sz w:val="24"/>
                <w:szCs w:val="24"/>
                <w:lang w:val="id-ID"/>
              </w:rPr>
            </w:pPr>
            <w:r w:rsidRPr="00D03901">
              <w:rPr>
                <w:sz w:val="24"/>
                <w:szCs w:val="24"/>
                <w:lang w:eastAsia="id-ID"/>
              </w:rPr>
              <w:t xml:space="preserve">Penyuluhan Manajemen </w:t>
            </w:r>
            <w:r w:rsidRPr="00D03901">
              <w:rPr>
                <w:sz w:val="24"/>
                <w:szCs w:val="24"/>
                <w:lang w:val="id-ID" w:eastAsia="id-ID"/>
              </w:rPr>
              <w:t>Agribisnis Bagi Petani Ternak</w:t>
            </w:r>
            <w:r w:rsidRPr="00D03901">
              <w:rPr>
                <w:sz w:val="24"/>
                <w:szCs w:val="24"/>
                <w:lang w:eastAsia="id-ID"/>
              </w:rPr>
              <w:t xml:space="preserve"> Di </w:t>
            </w:r>
            <w:r w:rsidRPr="00D03901">
              <w:rPr>
                <w:sz w:val="24"/>
                <w:szCs w:val="24"/>
                <w:lang w:val="id-ID" w:eastAsia="id-ID"/>
              </w:rPr>
              <w:t>Fajar Baru</w:t>
            </w:r>
            <w:r w:rsidRPr="00D03901">
              <w:rPr>
                <w:sz w:val="24"/>
                <w:szCs w:val="24"/>
                <w:lang w:eastAsia="id-ID"/>
              </w:rPr>
              <w:t xml:space="preserve">kecamatan </w:t>
            </w:r>
            <w:r w:rsidRPr="00D03901">
              <w:rPr>
                <w:sz w:val="24"/>
                <w:szCs w:val="24"/>
                <w:lang w:val="id-ID" w:eastAsia="id-ID"/>
              </w:rPr>
              <w:t>Jati Agung Kabupaten Lampung Selatan</w:t>
            </w:r>
          </w:p>
        </w:tc>
        <w:tc>
          <w:tcPr>
            <w:tcW w:w="2018" w:type="dxa"/>
          </w:tcPr>
          <w:p w:rsidR="00D03901" w:rsidRPr="00D03901" w:rsidRDefault="00D03901" w:rsidP="00D03901">
            <w:pPr>
              <w:spacing w:line="276" w:lineRule="auto"/>
              <w:jc w:val="center"/>
              <w:rPr>
                <w:sz w:val="24"/>
                <w:szCs w:val="24"/>
                <w:lang w:val="id-ID"/>
              </w:rPr>
            </w:pPr>
            <w:r w:rsidRPr="00D03901">
              <w:rPr>
                <w:sz w:val="24"/>
                <w:szCs w:val="24"/>
                <w:lang w:val="id-ID"/>
              </w:rPr>
              <w:t>2015</w:t>
            </w:r>
          </w:p>
        </w:tc>
      </w:tr>
    </w:tbl>
    <w:p w:rsidR="00D03901" w:rsidRPr="00D03901" w:rsidRDefault="00D03901" w:rsidP="00D03901">
      <w:pPr>
        <w:spacing w:line="276" w:lineRule="auto"/>
        <w:rPr>
          <w:sz w:val="24"/>
          <w:szCs w:val="24"/>
          <w:lang w:val="id-ID"/>
        </w:rPr>
      </w:pPr>
    </w:p>
    <w:p w:rsidR="00D03901" w:rsidRPr="00D03901" w:rsidRDefault="00D03901" w:rsidP="00D03901">
      <w:pPr>
        <w:spacing w:line="276" w:lineRule="auto"/>
        <w:rPr>
          <w:sz w:val="24"/>
          <w:szCs w:val="24"/>
          <w:lang w:val="id-ID"/>
        </w:rPr>
      </w:pPr>
    </w:p>
    <w:p w:rsidR="00D03901" w:rsidRPr="00D03901" w:rsidRDefault="00D03901" w:rsidP="00D03901">
      <w:pPr>
        <w:spacing w:line="276" w:lineRule="auto"/>
        <w:rPr>
          <w:sz w:val="24"/>
          <w:szCs w:val="24"/>
          <w:lang w:val="id-ID"/>
        </w:rPr>
      </w:pPr>
    </w:p>
    <w:p w:rsidR="00D03901" w:rsidRPr="00D03901" w:rsidRDefault="00D03901" w:rsidP="00D03901">
      <w:pPr>
        <w:spacing w:line="276" w:lineRule="auto"/>
        <w:rPr>
          <w:sz w:val="24"/>
          <w:szCs w:val="24"/>
          <w:lang w:val="fi-FI"/>
        </w:rPr>
      </w:pPr>
    </w:p>
    <w:p w:rsidR="00D03901" w:rsidRPr="00D03901" w:rsidRDefault="00D03901" w:rsidP="00D03901">
      <w:pPr>
        <w:spacing w:line="276" w:lineRule="auto"/>
        <w:rPr>
          <w:sz w:val="24"/>
          <w:szCs w:val="24"/>
        </w:rPr>
      </w:pPr>
      <w:r w:rsidRPr="00D03901">
        <w:rPr>
          <w:sz w:val="24"/>
          <w:szCs w:val="24"/>
          <w:lang w:val="fi-FI"/>
        </w:rPr>
        <w:tab/>
      </w:r>
      <w:r w:rsidRPr="00D03901">
        <w:rPr>
          <w:sz w:val="24"/>
          <w:szCs w:val="24"/>
          <w:lang w:val="fi-FI"/>
        </w:rPr>
        <w:tab/>
      </w:r>
      <w:r w:rsidRPr="00D03901">
        <w:rPr>
          <w:sz w:val="24"/>
          <w:szCs w:val="24"/>
          <w:lang w:val="fi-FI"/>
        </w:rPr>
        <w:tab/>
      </w:r>
      <w:r w:rsidRPr="00D03901">
        <w:rPr>
          <w:sz w:val="24"/>
          <w:szCs w:val="24"/>
          <w:lang w:val="fi-FI"/>
        </w:rPr>
        <w:tab/>
      </w:r>
      <w:r w:rsidRPr="00D03901">
        <w:rPr>
          <w:sz w:val="24"/>
          <w:szCs w:val="24"/>
          <w:lang w:val="fi-FI"/>
        </w:rPr>
        <w:tab/>
      </w:r>
      <w:r w:rsidRPr="00D03901">
        <w:rPr>
          <w:sz w:val="24"/>
          <w:szCs w:val="24"/>
          <w:lang w:val="fi-FI"/>
        </w:rPr>
        <w:tab/>
      </w:r>
      <w:r w:rsidRPr="00D03901">
        <w:rPr>
          <w:sz w:val="24"/>
          <w:szCs w:val="24"/>
          <w:lang w:val="fi-FI"/>
        </w:rPr>
        <w:tab/>
        <w:t>Bandar Lampung</w:t>
      </w:r>
      <w:r>
        <w:rPr>
          <w:sz w:val="24"/>
          <w:szCs w:val="24"/>
          <w:lang w:val="fi-FI"/>
        </w:rPr>
        <w:t>,</w:t>
      </w:r>
      <w:r w:rsidRPr="00D03901">
        <w:rPr>
          <w:sz w:val="24"/>
          <w:szCs w:val="24"/>
          <w:lang w:val="id-ID"/>
        </w:rPr>
        <w:t xml:space="preserve"> </w:t>
      </w:r>
      <w:r>
        <w:rPr>
          <w:sz w:val="24"/>
          <w:szCs w:val="24"/>
        </w:rPr>
        <w:t>20</w:t>
      </w:r>
      <w:r w:rsidRPr="00D03901">
        <w:rPr>
          <w:sz w:val="24"/>
          <w:szCs w:val="24"/>
        </w:rPr>
        <w:t xml:space="preserve"> Maret 2018</w:t>
      </w:r>
    </w:p>
    <w:p w:rsidR="00D03901" w:rsidRPr="00D03901" w:rsidRDefault="00D03901" w:rsidP="00D03901">
      <w:pPr>
        <w:spacing w:line="276" w:lineRule="auto"/>
        <w:jc w:val="right"/>
        <w:rPr>
          <w:sz w:val="24"/>
          <w:szCs w:val="24"/>
        </w:rPr>
      </w:pPr>
      <w:r w:rsidRPr="00D03901">
        <w:rPr>
          <w:noProof/>
          <w:sz w:val="24"/>
          <w:szCs w:val="24"/>
        </w:rPr>
        <w:drawing>
          <wp:anchor distT="0" distB="0" distL="114300" distR="114300" simplePos="0" relativeHeight="251689984" behindDoc="1" locked="0" layoutInCell="1" allowOverlap="1" wp14:anchorId="01239559" wp14:editId="4D252EB4">
            <wp:simplePos x="0" y="0"/>
            <wp:positionH relativeFrom="column">
              <wp:posOffset>3600450</wp:posOffset>
            </wp:positionH>
            <wp:positionV relativeFrom="paragraph">
              <wp:posOffset>1905</wp:posOffset>
            </wp:positionV>
            <wp:extent cx="1504950" cy="81089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lum bright="-20000" contrast="40000"/>
                      <a:grayscl/>
                      <a:extLst>
                        <a:ext uri="{28A0092B-C50C-407E-A947-70E740481C1C}">
                          <a14:useLocalDpi xmlns:a14="http://schemas.microsoft.com/office/drawing/2010/main" val="0"/>
                        </a:ext>
                      </a:extLst>
                    </a:blip>
                    <a:srcRect/>
                    <a:stretch>
                      <a:fillRect/>
                    </a:stretch>
                  </pic:blipFill>
                  <pic:spPr bwMode="auto">
                    <a:xfrm>
                      <a:off x="0" y="0"/>
                      <a:ext cx="1504950" cy="810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3901" w:rsidRPr="00D03901" w:rsidRDefault="00D03901" w:rsidP="00D03901">
      <w:pPr>
        <w:spacing w:line="276" w:lineRule="auto"/>
        <w:jc w:val="right"/>
        <w:rPr>
          <w:sz w:val="24"/>
          <w:szCs w:val="24"/>
        </w:rPr>
      </w:pPr>
    </w:p>
    <w:p w:rsidR="00D03901" w:rsidRPr="00D03901" w:rsidRDefault="00D03901" w:rsidP="00D03901">
      <w:pPr>
        <w:spacing w:line="276" w:lineRule="auto"/>
        <w:jc w:val="right"/>
        <w:rPr>
          <w:sz w:val="24"/>
          <w:szCs w:val="24"/>
        </w:rPr>
      </w:pPr>
    </w:p>
    <w:p w:rsidR="00D03901" w:rsidRPr="00D03901" w:rsidRDefault="00D03901" w:rsidP="00D03901">
      <w:pPr>
        <w:spacing w:line="276" w:lineRule="auto"/>
        <w:jc w:val="right"/>
        <w:rPr>
          <w:sz w:val="24"/>
          <w:szCs w:val="24"/>
        </w:rPr>
      </w:pPr>
    </w:p>
    <w:p w:rsidR="00D03901" w:rsidRPr="00D03901" w:rsidRDefault="00D03901" w:rsidP="00D03901">
      <w:pPr>
        <w:spacing w:line="276" w:lineRule="auto"/>
        <w:jc w:val="right"/>
        <w:rPr>
          <w:sz w:val="24"/>
          <w:szCs w:val="24"/>
          <w:lang w:val="fi-FI"/>
        </w:rPr>
      </w:pPr>
    </w:p>
    <w:p w:rsidR="00D03901" w:rsidRPr="00D03901" w:rsidRDefault="00D03901" w:rsidP="00D03901">
      <w:pPr>
        <w:spacing w:line="276" w:lineRule="auto"/>
        <w:rPr>
          <w:sz w:val="24"/>
          <w:szCs w:val="24"/>
          <w:lang w:val="fi-FI"/>
        </w:rPr>
      </w:pPr>
      <w:r w:rsidRPr="00D03901">
        <w:rPr>
          <w:sz w:val="24"/>
          <w:szCs w:val="24"/>
          <w:lang w:val="fi-FI"/>
        </w:rPr>
        <w:tab/>
      </w:r>
      <w:r w:rsidRPr="00D03901">
        <w:rPr>
          <w:sz w:val="24"/>
          <w:szCs w:val="24"/>
          <w:lang w:val="fi-FI"/>
        </w:rPr>
        <w:tab/>
      </w:r>
      <w:r w:rsidRPr="00D03901">
        <w:rPr>
          <w:sz w:val="24"/>
          <w:szCs w:val="24"/>
          <w:lang w:val="fi-FI"/>
        </w:rPr>
        <w:tab/>
      </w:r>
      <w:r w:rsidRPr="00D03901">
        <w:rPr>
          <w:sz w:val="24"/>
          <w:szCs w:val="24"/>
          <w:lang w:val="fi-FI"/>
        </w:rPr>
        <w:tab/>
      </w:r>
      <w:r w:rsidRPr="00D03901">
        <w:rPr>
          <w:sz w:val="24"/>
          <w:szCs w:val="24"/>
          <w:lang w:val="fi-FI"/>
        </w:rPr>
        <w:tab/>
      </w:r>
      <w:r w:rsidRPr="00D03901">
        <w:rPr>
          <w:sz w:val="24"/>
          <w:szCs w:val="24"/>
          <w:lang w:val="fi-FI"/>
        </w:rPr>
        <w:tab/>
      </w:r>
      <w:r w:rsidRPr="00D03901">
        <w:rPr>
          <w:sz w:val="24"/>
          <w:szCs w:val="24"/>
          <w:lang w:val="id-ID"/>
        </w:rPr>
        <w:t xml:space="preserve">         </w:t>
      </w:r>
      <w:r w:rsidRPr="00D03901">
        <w:rPr>
          <w:sz w:val="24"/>
          <w:szCs w:val="24"/>
        </w:rPr>
        <w:tab/>
      </w:r>
      <w:r w:rsidRPr="00D03901">
        <w:rPr>
          <w:sz w:val="24"/>
          <w:szCs w:val="24"/>
          <w:lang w:val="id-ID"/>
        </w:rPr>
        <w:t>Dr. H. Irham Li</w:t>
      </w:r>
      <w:r w:rsidRPr="00D03901">
        <w:rPr>
          <w:sz w:val="24"/>
          <w:szCs w:val="24"/>
          <w:lang w:val="fi-FI"/>
        </w:rPr>
        <w:t>han, S.E.,  M.Si</w:t>
      </w:r>
    </w:p>
    <w:p w:rsidR="00DB48F1" w:rsidRDefault="00DB48F1" w:rsidP="00DB48F1">
      <w:pPr>
        <w:rPr>
          <w:lang w:val="id-ID"/>
        </w:rPr>
      </w:pPr>
    </w:p>
    <w:p w:rsidR="00DB48F1" w:rsidRDefault="00DB48F1" w:rsidP="00DB48F1"/>
    <w:p w:rsidR="00DB48F1" w:rsidRDefault="00DB48F1" w:rsidP="00DB48F1"/>
    <w:p w:rsidR="00DB48F1" w:rsidRDefault="00DB48F1" w:rsidP="00DB48F1"/>
    <w:p w:rsidR="00DB48F1" w:rsidRDefault="00DB48F1" w:rsidP="00DB48F1"/>
    <w:p w:rsidR="00DB48F1" w:rsidRPr="00FC73A3" w:rsidRDefault="00DB48F1" w:rsidP="00DB48F1"/>
    <w:p w:rsidR="00DB48F1" w:rsidRDefault="00DB48F1" w:rsidP="00DB48F1">
      <w:pPr>
        <w:spacing w:line="360" w:lineRule="auto"/>
        <w:contextualSpacing/>
        <w:jc w:val="center"/>
        <w:rPr>
          <w:b/>
          <w:sz w:val="24"/>
          <w:szCs w:val="24"/>
        </w:rPr>
      </w:pPr>
    </w:p>
    <w:p w:rsidR="00DB48F1" w:rsidRDefault="00DB48F1" w:rsidP="00DB48F1">
      <w:pPr>
        <w:spacing w:line="360" w:lineRule="auto"/>
        <w:contextualSpacing/>
        <w:jc w:val="center"/>
        <w:rPr>
          <w:b/>
          <w:sz w:val="24"/>
          <w:szCs w:val="24"/>
        </w:rPr>
      </w:pPr>
    </w:p>
    <w:p w:rsidR="00DB48F1" w:rsidRDefault="00DB48F1" w:rsidP="00DB48F1">
      <w:pPr>
        <w:spacing w:line="360" w:lineRule="auto"/>
        <w:contextualSpacing/>
        <w:jc w:val="center"/>
        <w:rPr>
          <w:b/>
          <w:sz w:val="24"/>
          <w:szCs w:val="24"/>
        </w:rPr>
      </w:pPr>
    </w:p>
    <w:p w:rsidR="00DB48F1" w:rsidRDefault="00DB48F1" w:rsidP="00DB48F1">
      <w:pPr>
        <w:spacing w:line="360" w:lineRule="auto"/>
        <w:contextualSpacing/>
        <w:jc w:val="center"/>
        <w:rPr>
          <w:b/>
          <w:sz w:val="24"/>
          <w:szCs w:val="24"/>
        </w:rPr>
      </w:pPr>
    </w:p>
    <w:p w:rsidR="00DB48F1" w:rsidRDefault="00DB48F1" w:rsidP="00DB48F1">
      <w:pPr>
        <w:spacing w:line="360" w:lineRule="auto"/>
        <w:contextualSpacing/>
        <w:jc w:val="center"/>
        <w:rPr>
          <w:b/>
          <w:sz w:val="24"/>
          <w:szCs w:val="24"/>
        </w:rPr>
      </w:pPr>
    </w:p>
    <w:p w:rsidR="00DB48F1" w:rsidRDefault="00DB48F1" w:rsidP="00DB48F1">
      <w:pPr>
        <w:spacing w:line="360" w:lineRule="auto"/>
        <w:contextualSpacing/>
        <w:jc w:val="center"/>
        <w:rPr>
          <w:b/>
          <w:sz w:val="24"/>
          <w:szCs w:val="24"/>
        </w:rPr>
      </w:pPr>
    </w:p>
    <w:p w:rsidR="00DB48F1" w:rsidRDefault="00DB48F1" w:rsidP="00DB48F1">
      <w:pPr>
        <w:spacing w:line="360" w:lineRule="auto"/>
        <w:contextualSpacing/>
        <w:jc w:val="center"/>
        <w:rPr>
          <w:b/>
          <w:sz w:val="24"/>
          <w:szCs w:val="24"/>
        </w:rPr>
      </w:pPr>
    </w:p>
    <w:p w:rsidR="00DB48F1" w:rsidRDefault="00DB48F1" w:rsidP="00DB48F1">
      <w:pPr>
        <w:spacing w:line="360" w:lineRule="auto"/>
        <w:contextualSpacing/>
        <w:jc w:val="center"/>
        <w:rPr>
          <w:b/>
          <w:sz w:val="24"/>
          <w:szCs w:val="24"/>
        </w:rPr>
      </w:pPr>
    </w:p>
    <w:p w:rsidR="00DB48F1" w:rsidRPr="00D463A1" w:rsidRDefault="00DB48F1" w:rsidP="00DB48F1">
      <w:pPr>
        <w:spacing w:line="360" w:lineRule="auto"/>
        <w:contextualSpacing/>
        <w:jc w:val="center"/>
        <w:rPr>
          <w:b/>
          <w:sz w:val="24"/>
          <w:szCs w:val="24"/>
          <w:lang w:val="id-ID"/>
        </w:rPr>
      </w:pPr>
      <w:r w:rsidRPr="00D463A1">
        <w:rPr>
          <w:b/>
          <w:sz w:val="24"/>
          <w:szCs w:val="24"/>
          <w:lang w:val="id-ID"/>
        </w:rPr>
        <w:t>BIODATA ANGGOTA</w:t>
      </w:r>
    </w:p>
    <w:p w:rsidR="00DB48F1" w:rsidRDefault="00DB48F1" w:rsidP="00DB48F1">
      <w:pPr>
        <w:spacing w:line="360" w:lineRule="auto"/>
        <w:contextualSpacing/>
        <w:jc w:val="both"/>
        <w:rPr>
          <w:sz w:val="24"/>
          <w:szCs w:val="24"/>
          <w:lang w:val="id-ID"/>
        </w:rPr>
      </w:pPr>
    </w:p>
    <w:p w:rsidR="00DB48F1" w:rsidRPr="00782F61" w:rsidRDefault="00DB48F1" w:rsidP="00DB48F1">
      <w:pPr>
        <w:pStyle w:val="ListParagraph"/>
        <w:numPr>
          <w:ilvl w:val="0"/>
          <w:numId w:val="35"/>
        </w:numPr>
        <w:spacing w:line="360" w:lineRule="auto"/>
        <w:jc w:val="both"/>
        <w:rPr>
          <w:b/>
          <w:sz w:val="24"/>
          <w:szCs w:val="24"/>
          <w:lang w:val="id-ID"/>
        </w:rPr>
      </w:pPr>
      <w:r w:rsidRPr="00782F61">
        <w:rPr>
          <w:b/>
          <w:sz w:val="24"/>
          <w:szCs w:val="24"/>
          <w:lang w:val="id-ID"/>
        </w:rPr>
        <w:t>Identitas Diri</w:t>
      </w:r>
    </w:p>
    <w:tbl>
      <w:tblPr>
        <w:tblStyle w:val="TableGrid"/>
        <w:tblW w:w="0" w:type="auto"/>
        <w:tblInd w:w="720" w:type="dxa"/>
        <w:tblLook w:val="04A0" w:firstRow="1" w:lastRow="0" w:firstColumn="1" w:lastColumn="0" w:noHBand="0" w:noVBand="1"/>
      </w:tblPr>
      <w:tblGrid>
        <w:gridCol w:w="409"/>
        <w:gridCol w:w="2268"/>
        <w:gridCol w:w="5619"/>
      </w:tblGrid>
      <w:tr w:rsidR="00DB48F1" w:rsidTr="00464365">
        <w:tc>
          <w:tcPr>
            <w:tcW w:w="409" w:type="dxa"/>
          </w:tcPr>
          <w:p w:rsidR="00DB48F1" w:rsidRPr="00D463A1" w:rsidRDefault="00DB48F1" w:rsidP="00464365">
            <w:pPr>
              <w:pStyle w:val="ListParagraph"/>
              <w:spacing w:line="360" w:lineRule="auto"/>
              <w:ind w:left="0"/>
              <w:jc w:val="both"/>
              <w:rPr>
                <w:sz w:val="24"/>
                <w:szCs w:val="24"/>
                <w:lang w:val="id-ID"/>
              </w:rPr>
            </w:pPr>
            <w:r w:rsidRPr="00D463A1">
              <w:rPr>
                <w:sz w:val="24"/>
                <w:szCs w:val="24"/>
                <w:lang w:val="id-ID"/>
              </w:rPr>
              <w:t>1</w:t>
            </w:r>
          </w:p>
        </w:tc>
        <w:tc>
          <w:tcPr>
            <w:tcW w:w="2268" w:type="dxa"/>
          </w:tcPr>
          <w:p w:rsidR="00DB48F1" w:rsidRPr="00D463A1" w:rsidRDefault="00DB48F1" w:rsidP="00464365">
            <w:pPr>
              <w:rPr>
                <w:sz w:val="24"/>
                <w:szCs w:val="24"/>
              </w:rPr>
            </w:pPr>
            <w:r w:rsidRPr="00D463A1">
              <w:rPr>
                <w:sz w:val="24"/>
                <w:szCs w:val="24"/>
                <w:lang w:val="id-ID"/>
              </w:rPr>
              <w:t>Nama Lengkap</w:t>
            </w:r>
          </w:p>
        </w:tc>
        <w:tc>
          <w:tcPr>
            <w:tcW w:w="5619" w:type="dxa"/>
          </w:tcPr>
          <w:p w:rsidR="00DB48F1" w:rsidRPr="00571394" w:rsidRDefault="00DB48F1" w:rsidP="00464365">
            <w:pPr>
              <w:pStyle w:val="ListParagraph"/>
              <w:spacing w:line="360" w:lineRule="auto"/>
              <w:ind w:left="0"/>
              <w:jc w:val="both"/>
              <w:rPr>
                <w:sz w:val="24"/>
                <w:szCs w:val="24"/>
                <w:lang w:val="id-ID"/>
              </w:rPr>
            </w:pPr>
            <w:r>
              <w:rPr>
                <w:sz w:val="24"/>
                <w:szCs w:val="24"/>
                <w:lang w:val="id-ID"/>
              </w:rPr>
              <w:t>Igo Febrianto, S.E.,M.Sc.</w:t>
            </w:r>
          </w:p>
        </w:tc>
      </w:tr>
      <w:tr w:rsidR="00DB48F1" w:rsidTr="00464365">
        <w:tc>
          <w:tcPr>
            <w:tcW w:w="409" w:type="dxa"/>
          </w:tcPr>
          <w:p w:rsidR="00DB48F1" w:rsidRPr="00D463A1" w:rsidRDefault="00DB48F1" w:rsidP="00464365">
            <w:pPr>
              <w:pStyle w:val="ListParagraph"/>
              <w:spacing w:line="360" w:lineRule="auto"/>
              <w:ind w:left="0"/>
              <w:jc w:val="both"/>
              <w:rPr>
                <w:sz w:val="24"/>
                <w:szCs w:val="24"/>
                <w:lang w:val="id-ID"/>
              </w:rPr>
            </w:pPr>
            <w:r w:rsidRPr="00D463A1">
              <w:rPr>
                <w:sz w:val="24"/>
                <w:szCs w:val="24"/>
                <w:lang w:val="id-ID"/>
              </w:rPr>
              <w:t>2</w:t>
            </w:r>
          </w:p>
        </w:tc>
        <w:tc>
          <w:tcPr>
            <w:tcW w:w="2268" w:type="dxa"/>
          </w:tcPr>
          <w:p w:rsidR="00DB48F1" w:rsidRPr="00D463A1" w:rsidRDefault="00DB48F1" w:rsidP="00464365">
            <w:pPr>
              <w:rPr>
                <w:sz w:val="24"/>
                <w:szCs w:val="24"/>
              </w:rPr>
            </w:pPr>
            <w:r w:rsidRPr="00D463A1">
              <w:rPr>
                <w:sz w:val="24"/>
                <w:szCs w:val="24"/>
                <w:lang w:val="id-ID"/>
              </w:rPr>
              <w:t>Jenis Kelamin</w:t>
            </w:r>
          </w:p>
        </w:tc>
        <w:tc>
          <w:tcPr>
            <w:tcW w:w="5619" w:type="dxa"/>
          </w:tcPr>
          <w:p w:rsidR="00DB48F1" w:rsidRPr="00D463A1" w:rsidRDefault="00DB48F1" w:rsidP="00464365">
            <w:pPr>
              <w:pStyle w:val="ListParagraph"/>
              <w:spacing w:line="360" w:lineRule="auto"/>
              <w:ind w:left="0"/>
              <w:jc w:val="both"/>
              <w:rPr>
                <w:sz w:val="24"/>
                <w:szCs w:val="24"/>
                <w:lang w:val="id-ID"/>
              </w:rPr>
            </w:pPr>
            <w:r>
              <w:rPr>
                <w:sz w:val="24"/>
                <w:szCs w:val="24"/>
                <w:lang w:val="id-ID"/>
              </w:rPr>
              <w:t>L</w:t>
            </w:r>
          </w:p>
        </w:tc>
      </w:tr>
      <w:tr w:rsidR="00DB48F1" w:rsidTr="00464365">
        <w:tc>
          <w:tcPr>
            <w:tcW w:w="409" w:type="dxa"/>
          </w:tcPr>
          <w:p w:rsidR="00DB48F1" w:rsidRPr="00D463A1" w:rsidRDefault="00DB48F1" w:rsidP="00464365">
            <w:pPr>
              <w:pStyle w:val="ListParagraph"/>
              <w:spacing w:line="360" w:lineRule="auto"/>
              <w:ind w:left="0"/>
              <w:jc w:val="both"/>
              <w:rPr>
                <w:sz w:val="24"/>
                <w:szCs w:val="24"/>
                <w:lang w:val="id-ID"/>
              </w:rPr>
            </w:pPr>
            <w:r w:rsidRPr="00D463A1">
              <w:rPr>
                <w:sz w:val="24"/>
                <w:szCs w:val="24"/>
                <w:lang w:val="id-ID"/>
              </w:rPr>
              <w:t>3</w:t>
            </w:r>
          </w:p>
        </w:tc>
        <w:tc>
          <w:tcPr>
            <w:tcW w:w="2268" w:type="dxa"/>
          </w:tcPr>
          <w:p w:rsidR="00DB48F1" w:rsidRPr="00D463A1" w:rsidRDefault="00DB48F1" w:rsidP="00464365">
            <w:pPr>
              <w:rPr>
                <w:sz w:val="24"/>
                <w:szCs w:val="24"/>
              </w:rPr>
            </w:pPr>
            <w:r w:rsidRPr="00D463A1">
              <w:rPr>
                <w:sz w:val="24"/>
                <w:szCs w:val="24"/>
                <w:lang w:val="id-ID"/>
              </w:rPr>
              <w:t>NIP</w:t>
            </w:r>
          </w:p>
        </w:tc>
        <w:tc>
          <w:tcPr>
            <w:tcW w:w="5619" w:type="dxa"/>
          </w:tcPr>
          <w:p w:rsidR="00DB48F1" w:rsidRPr="00571394" w:rsidRDefault="00DB48F1" w:rsidP="00464365">
            <w:pPr>
              <w:spacing w:after="120"/>
              <w:jc w:val="both"/>
              <w:rPr>
                <w:sz w:val="24"/>
                <w:szCs w:val="24"/>
                <w:lang w:val="id-ID"/>
              </w:rPr>
            </w:pPr>
            <w:r>
              <w:rPr>
                <w:sz w:val="24"/>
                <w:szCs w:val="24"/>
                <w:lang w:val="id-ID"/>
              </w:rPr>
              <w:t>197902102014041001</w:t>
            </w:r>
          </w:p>
        </w:tc>
      </w:tr>
      <w:tr w:rsidR="00DB48F1" w:rsidTr="00464365">
        <w:tc>
          <w:tcPr>
            <w:tcW w:w="409" w:type="dxa"/>
          </w:tcPr>
          <w:p w:rsidR="00DB48F1" w:rsidRPr="00D463A1" w:rsidRDefault="00DB48F1" w:rsidP="00464365">
            <w:pPr>
              <w:pStyle w:val="ListParagraph"/>
              <w:spacing w:line="360" w:lineRule="auto"/>
              <w:ind w:left="0"/>
              <w:jc w:val="both"/>
              <w:rPr>
                <w:sz w:val="24"/>
                <w:szCs w:val="24"/>
                <w:lang w:val="id-ID"/>
              </w:rPr>
            </w:pPr>
            <w:r w:rsidRPr="00D463A1">
              <w:rPr>
                <w:sz w:val="24"/>
                <w:szCs w:val="24"/>
                <w:lang w:val="id-ID"/>
              </w:rPr>
              <w:t>4</w:t>
            </w:r>
          </w:p>
        </w:tc>
        <w:tc>
          <w:tcPr>
            <w:tcW w:w="2268" w:type="dxa"/>
          </w:tcPr>
          <w:p w:rsidR="00DB48F1" w:rsidRPr="00D463A1" w:rsidRDefault="00DB48F1" w:rsidP="00464365">
            <w:pPr>
              <w:rPr>
                <w:sz w:val="24"/>
                <w:szCs w:val="24"/>
              </w:rPr>
            </w:pPr>
            <w:r w:rsidRPr="00D463A1">
              <w:rPr>
                <w:sz w:val="24"/>
                <w:szCs w:val="24"/>
                <w:lang w:val="id-ID"/>
              </w:rPr>
              <w:t>Disiplin Ilmu</w:t>
            </w:r>
          </w:p>
        </w:tc>
        <w:tc>
          <w:tcPr>
            <w:tcW w:w="5619" w:type="dxa"/>
          </w:tcPr>
          <w:p w:rsidR="00DB48F1" w:rsidRPr="00D463A1" w:rsidRDefault="00DB48F1" w:rsidP="00464365">
            <w:pPr>
              <w:pStyle w:val="ListParagraph"/>
              <w:spacing w:line="360" w:lineRule="auto"/>
              <w:ind w:left="0"/>
              <w:jc w:val="both"/>
              <w:rPr>
                <w:sz w:val="24"/>
                <w:szCs w:val="24"/>
                <w:lang w:val="id-ID"/>
              </w:rPr>
            </w:pPr>
            <w:r w:rsidRPr="00D463A1">
              <w:rPr>
                <w:sz w:val="24"/>
                <w:szCs w:val="24"/>
                <w:lang w:val="id-ID"/>
              </w:rPr>
              <w:t>Manajemen</w:t>
            </w:r>
          </w:p>
        </w:tc>
      </w:tr>
      <w:tr w:rsidR="00DB48F1" w:rsidTr="00464365">
        <w:tc>
          <w:tcPr>
            <w:tcW w:w="409" w:type="dxa"/>
          </w:tcPr>
          <w:p w:rsidR="00DB48F1" w:rsidRPr="00D463A1" w:rsidRDefault="00DB48F1" w:rsidP="00464365">
            <w:pPr>
              <w:pStyle w:val="ListParagraph"/>
              <w:spacing w:line="360" w:lineRule="auto"/>
              <w:ind w:left="0"/>
              <w:jc w:val="both"/>
              <w:rPr>
                <w:sz w:val="24"/>
                <w:szCs w:val="24"/>
                <w:lang w:val="id-ID"/>
              </w:rPr>
            </w:pPr>
            <w:r w:rsidRPr="00D463A1">
              <w:rPr>
                <w:sz w:val="24"/>
                <w:szCs w:val="24"/>
                <w:lang w:val="id-ID"/>
              </w:rPr>
              <w:t>5</w:t>
            </w:r>
          </w:p>
        </w:tc>
        <w:tc>
          <w:tcPr>
            <w:tcW w:w="2268" w:type="dxa"/>
          </w:tcPr>
          <w:p w:rsidR="00DB48F1" w:rsidRPr="00D463A1" w:rsidRDefault="00DB48F1" w:rsidP="00464365">
            <w:pPr>
              <w:rPr>
                <w:sz w:val="24"/>
                <w:szCs w:val="24"/>
              </w:rPr>
            </w:pPr>
            <w:r w:rsidRPr="00D463A1">
              <w:rPr>
                <w:sz w:val="24"/>
                <w:szCs w:val="24"/>
                <w:lang w:val="id-ID"/>
              </w:rPr>
              <w:t>Pangkat/Golongan</w:t>
            </w:r>
          </w:p>
        </w:tc>
        <w:tc>
          <w:tcPr>
            <w:tcW w:w="5619" w:type="dxa"/>
          </w:tcPr>
          <w:p w:rsidR="00DB48F1" w:rsidRPr="00D463A1" w:rsidRDefault="00DB48F1" w:rsidP="00464365">
            <w:pPr>
              <w:pStyle w:val="ListParagraph"/>
              <w:spacing w:line="360" w:lineRule="auto"/>
              <w:ind w:left="0"/>
              <w:jc w:val="both"/>
              <w:rPr>
                <w:sz w:val="24"/>
                <w:szCs w:val="24"/>
                <w:lang w:val="id-ID"/>
              </w:rPr>
            </w:pPr>
            <w:r w:rsidRPr="00D463A1">
              <w:rPr>
                <w:sz w:val="24"/>
                <w:szCs w:val="24"/>
                <w:lang w:val="id-ID"/>
              </w:rPr>
              <w:t>Penata</w:t>
            </w:r>
            <w:r>
              <w:rPr>
                <w:sz w:val="24"/>
                <w:szCs w:val="24"/>
                <w:lang w:val="id-ID"/>
              </w:rPr>
              <w:t xml:space="preserve"> Muda Tk I./IIIB</w:t>
            </w:r>
          </w:p>
        </w:tc>
      </w:tr>
      <w:tr w:rsidR="00DB48F1" w:rsidTr="00464365">
        <w:tc>
          <w:tcPr>
            <w:tcW w:w="409" w:type="dxa"/>
          </w:tcPr>
          <w:p w:rsidR="00DB48F1" w:rsidRPr="00D463A1" w:rsidRDefault="00DB48F1" w:rsidP="00464365">
            <w:pPr>
              <w:pStyle w:val="ListParagraph"/>
              <w:spacing w:line="360" w:lineRule="auto"/>
              <w:ind w:left="0"/>
              <w:jc w:val="both"/>
              <w:rPr>
                <w:sz w:val="24"/>
                <w:szCs w:val="24"/>
                <w:lang w:val="id-ID"/>
              </w:rPr>
            </w:pPr>
            <w:r w:rsidRPr="00D463A1">
              <w:rPr>
                <w:sz w:val="24"/>
                <w:szCs w:val="24"/>
                <w:lang w:val="id-ID"/>
              </w:rPr>
              <w:t>6</w:t>
            </w:r>
          </w:p>
        </w:tc>
        <w:tc>
          <w:tcPr>
            <w:tcW w:w="2268" w:type="dxa"/>
          </w:tcPr>
          <w:p w:rsidR="00DB48F1" w:rsidRPr="00D463A1" w:rsidRDefault="00DB48F1" w:rsidP="00464365">
            <w:pPr>
              <w:rPr>
                <w:sz w:val="24"/>
                <w:szCs w:val="24"/>
              </w:rPr>
            </w:pPr>
            <w:r w:rsidRPr="00D463A1">
              <w:rPr>
                <w:sz w:val="24"/>
                <w:szCs w:val="24"/>
                <w:lang w:val="id-ID"/>
              </w:rPr>
              <w:t>Jabatan</w:t>
            </w:r>
          </w:p>
        </w:tc>
        <w:tc>
          <w:tcPr>
            <w:tcW w:w="5619" w:type="dxa"/>
          </w:tcPr>
          <w:p w:rsidR="00DB48F1" w:rsidRPr="00D463A1" w:rsidRDefault="00DB48F1" w:rsidP="00464365">
            <w:pPr>
              <w:pStyle w:val="ListParagraph"/>
              <w:spacing w:line="360" w:lineRule="auto"/>
              <w:ind w:left="0"/>
              <w:jc w:val="both"/>
              <w:rPr>
                <w:sz w:val="24"/>
                <w:szCs w:val="24"/>
                <w:lang w:val="id-ID"/>
              </w:rPr>
            </w:pPr>
            <w:r>
              <w:rPr>
                <w:sz w:val="24"/>
                <w:szCs w:val="24"/>
                <w:lang w:val="id-ID"/>
              </w:rPr>
              <w:t>Tenaga Pengajar</w:t>
            </w:r>
          </w:p>
        </w:tc>
      </w:tr>
      <w:tr w:rsidR="00DB48F1" w:rsidTr="00464365">
        <w:tc>
          <w:tcPr>
            <w:tcW w:w="409" w:type="dxa"/>
          </w:tcPr>
          <w:p w:rsidR="00DB48F1" w:rsidRPr="00D463A1" w:rsidRDefault="00DB48F1" w:rsidP="00464365">
            <w:pPr>
              <w:pStyle w:val="ListParagraph"/>
              <w:spacing w:line="360" w:lineRule="auto"/>
              <w:ind w:left="0"/>
              <w:jc w:val="both"/>
              <w:rPr>
                <w:sz w:val="24"/>
                <w:szCs w:val="24"/>
                <w:lang w:val="id-ID"/>
              </w:rPr>
            </w:pPr>
            <w:r w:rsidRPr="00D463A1">
              <w:rPr>
                <w:sz w:val="24"/>
                <w:szCs w:val="24"/>
                <w:lang w:val="id-ID"/>
              </w:rPr>
              <w:t>7</w:t>
            </w:r>
          </w:p>
        </w:tc>
        <w:tc>
          <w:tcPr>
            <w:tcW w:w="2268" w:type="dxa"/>
          </w:tcPr>
          <w:p w:rsidR="00DB48F1" w:rsidRPr="00D463A1" w:rsidRDefault="00DB48F1" w:rsidP="00464365">
            <w:pPr>
              <w:rPr>
                <w:sz w:val="24"/>
                <w:szCs w:val="24"/>
              </w:rPr>
            </w:pPr>
            <w:r w:rsidRPr="00D463A1">
              <w:rPr>
                <w:sz w:val="24"/>
                <w:szCs w:val="24"/>
                <w:lang w:val="id-ID"/>
              </w:rPr>
              <w:t>Fakultas/Jurusan</w:t>
            </w:r>
          </w:p>
        </w:tc>
        <w:tc>
          <w:tcPr>
            <w:tcW w:w="5619" w:type="dxa"/>
          </w:tcPr>
          <w:p w:rsidR="00DB48F1" w:rsidRPr="00D463A1" w:rsidRDefault="00DB48F1" w:rsidP="00464365">
            <w:pPr>
              <w:pStyle w:val="ListParagraph"/>
              <w:spacing w:line="360" w:lineRule="auto"/>
              <w:ind w:left="0"/>
              <w:jc w:val="both"/>
              <w:rPr>
                <w:sz w:val="24"/>
                <w:szCs w:val="24"/>
                <w:lang w:val="id-ID"/>
              </w:rPr>
            </w:pPr>
            <w:r w:rsidRPr="00D463A1">
              <w:rPr>
                <w:sz w:val="24"/>
                <w:szCs w:val="24"/>
                <w:lang w:val="id-ID"/>
              </w:rPr>
              <w:t>Ekonomi dan Bisnis/Manajemen</w:t>
            </w:r>
          </w:p>
        </w:tc>
      </w:tr>
      <w:tr w:rsidR="00DB48F1" w:rsidTr="00464365">
        <w:tc>
          <w:tcPr>
            <w:tcW w:w="409" w:type="dxa"/>
          </w:tcPr>
          <w:p w:rsidR="00DB48F1" w:rsidRPr="00D463A1" w:rsidRDefault="00DB48F1" w:rsidP="00464365">
            <w:pPr>
              <w:pStyle w:val="ListParagraph"/>
              <w:spacing w:line="360" w:lineRule="auto"/>
              <w:ind w:left="0"/>
              <w:jc w:val="both"/>
              <w:rPr>
                <w:sz w:val="24"/>
                <w:szCs w:val="24"/>
                <w:lang w:val="id-ID"/>
              </w:rPr>
            </w:pPr>
            <w:r w:rsidRPr="00D463A1">
              <w:rPr>
                <w:sz w:val="24"/>
                <w:szCs w:val="24"/>
                <w:lang w:val="id-ID"/>
              </w:rPr>
              <w:t>8</w:t>
            </w:r>
          </w:p>
        </w:tc>
        <w:tc>
          <w:tcPr>
            <w:tcW w:w="2268" w:type="dxa"/>
          </w:tcPr>
          <w:p w:rsidR="00DB48F1" w:rsidRPr="00D463A1" w:rsidRDefault="00DB48F1" w:rsidP="00464365">
            <w:pPr>
              <w:rPr>
                <w:sz w:val="24"/>
                <w:szCs w:val="24"/>
              </w:rPr>
            </w:pPr>
            <w:r w:rsidRPr="00D463A1">
              <w:rPr>
                <w:sz w:val="24"/>
                <w:szCs w:val="24"/>
                <w:lang w:val="id-ID"/>
              </w:rPr>
              <w:t>Alamat</w:t>
            </w:r>
          </w:p>
        </w:tc>
        <w:tc>
          <w:tcPr>
            <w:tcW w:w="5619" w:type="dxa"/>
          </w:tcPr>
          <w:p w:rsidR="00DB48F1" w:rsidRPr="00D463A1" w:rsidRDefault="00DB48F1" w:rsidP="00464365">
            <w:pPr>
              <w:pStyle w:val="ListParagraph"/>
              <w:spacing w:line="360" w:lineRule="auto"/>
              <w:ind w:left="0"/>
              <w:jc w:val="both"/>
              <w:rPr>
                <w:sz w:val="24"/>
                <w:szCs w:val="24"/>
                <w:lang w:val="id-ID"/>
              </w:rPr>
            </w:pPr>
            <w:r w:rsidRPr="00D463A1">
              <w:rPr>
                <w:sz w:val="24"/>
                <w:szCs w:val="24"/>
                <w:lang w:val="id-ID"/>
              </w:rPr>
              <w:t>Jalan Soemantri Brojonegoro No 1, Gedong Meneng, Bandar Lampung</w:t>
            </w:r>
          </w:p>
        </w:tc>
      </w:tr>
      <w:tr w:rsidR="00DB48F1" w:rsidTr="00464365">
        <w:tc>
          <w:tcPr>
            <w:tcW w:w="409" w:type="dxa"/>
          </w:tcPr>
          <w:p w:rsidR="00DB48F1" w:rsidRPr="00D463A1" w:rsidRDefault="00DB48F1" w:rsidP="00464365">
            <w:pPr>
              <w:pStyle w:val="ListParagraph"/>
              <w:spacing w:line="360" w:lineRule="auto"/>
              <w:ind w:left="0"/>
              <w:jc w:val="both"/>
              <w:rPr>
                <w:sz w:val="24"/>
                <w:szCs w:val="24"/>
                <w:lang w:val="id-ID"/>
              </w:rPr>
            </w:pPr>
            <w:r w:rsidRPr="00D463A1">
              <w:rPr>
                <w:sz w:val="24"/>
                <w:szCs w:val="24"/>
                <w:lang w:val="id-ID"/>
              </w:rPr>
              <w:t>9</w:t>
            </w:r>
          </w:p>
        </w:tc>
        <w:tc>
          <w:tcPr>
            <w:tcW w:w="2268" w:type="dxa"/>
          </w:tcPr>
          <w:p w:rsidR="00DB48F1" w:rsidRPr="00D463A1" w:rsidRDefault="00DB48F1" w:rsidP="00464365">
            <w:pPr>
              <w:rPr>
                <w:sz w:val="24"/>
                <w:szCs w:val="24"/>
              </w:rPr>
            </w:pPr>
            <w:r w:rsidRPr="00D463A1">
              <w:rPr>
                <w:sz w:val="24"/>
                <w:szCs w:val="24"/>
                <w:lang w:val="id-ID"/>
              </w:rPr>
              <w:t>Telepon/Faks/E-mail</w:t>
            </w:r>
          </w:p>
        </w:tc>
        <w:tc>
          <w:tcPr>
            <w:tcW w:w="5619" w:type="dxa"/>
          </w:tcPr>
          <w:p w:rsidR="00DB48F1" w:rsidRPr="00D463A1" w:rsidRDefault="00DB48F1" w:rsidP="00464365">
            <w:pPr>
              <w:rPr>
                <w:sz w:val="24"/>
                <w:szCs w:val="24"/>
                <w:lang w:val="id-ID"/>
              </w:rPr>
            </w:pPr>
            <w:r w:rsidRPr="00D463A1">
              <w:rPr>
                <w:sz w:val="24"/>
                <w:szCs w:val="24"/>
                <w:lang w:val="id-ID"/>
              </w:rPr>
              <w:t>(0721) 773465/manajemen@unila.ac.id</w:t>
            </w:r>
          </w:p>
        </w:tc>
      </w:tr>
    </w:tbl>
    <w:p w:rsidR="00DB48F1" w:rsidRPr="00782F61" w:rsidRDefault="00DB48F1" w:rsidP="00DB48F1">
      <w:pPr>
        <w:pStyle w:val="ListParagraph"/>
        <w:spacing w:line="360" w:lineRule="auto"/>
        <w:jc w:val="both"/>
        <w:rPr>
          <w:b/>
          <w:sz w:val="24"/>
          <w:szCs w:val="24"/>
          <w:lang w:val="id-ID"/>
        </w:rPr>
      </w:pPr>
    </w:p>
    <w:p w:rsidR="00DB48F1" w:rsidRPr="00782F61" w:rsidRDefault="00DB48F1" w:rsidP="00DB48F1">
      <w:pPr>
        <w:pStyle w:val="ListParagraph"/>
        <w:numPr>
          <w:ilvl w:val="0"/>
          <w:numId w:val="35"/>
        </w:numPr>
        <w:spacing w:line="360" w:lineRule="auto"/>
        <w:jc w:val="both"/>
        <w:rPr>
          <w:b/>
          <w:sz w:val="24"/>
          <w:szCs w:val="24"/>
          <w:lang w:val="id-ID"/>
        </w:rPr>
      </w:pPr>
      <w:r w:rsidRPr="00782F61">
        <w:rPr>
          <w:b/>
          <w:sz w:val="24"/>
          <w:szCs w:val="24"/>
          <w:lang w:val="id-ID"/>
        </w:rPr>
        <w:t>Kegiatan Penelitian dan Pengabdian</w:t>
      </w:r>
    </w:p>
    <w:tbl>
      <w:tblPr>
        <w:tblW w:w="8505" w:type="dxa"/>
        <w:tblInd w:w="562" w:type="dxa"/>
        <w:tblLayout w:type="fixed"/>
        <w:tblLook w:val="04A0" w:firstRow="1" w:lastRow="0" w:firstColumn="1" w:lastColumn="0" w:noHBand="0" w:noVBand="1"/>
      </w:tblPr>
      <w:tblGrid>
        <w:gridCol w:w="567"/>
        <w:gridCol w:w="4111"/>
        <w:gridCol w:w="1060"/>
        <w:gridCol w:w="2767"/>
      </w:tblGrid>
      <w:tr w:rsidR="00DB48F1" w:rsidRPr="00F023CC" w:rsidTr="00464365">
        <w:trPr>
          <w:trHeight w:val="266"/>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48F1" w:rsidRPr="00D463A1" w:rsidRDefault="00DB48F1" w:rsidP="00464365">
            <w:pPr>
              <w:jc w:val="center"/>
              <w:rPr>
                <w:b/>
                <w:bCs/>
                <w:color w:val="000000"/>
                <w:sz w:val="24"/>
                <w:szCs w:val="24"/>
              </w:rPr>
            </w:pPr>
            <w:r>
              <w:rPr>
                <w:b/>
                <w:bCs/>
                <w:color w:val="000000"/>
                <w:sz w:val="24"/>
                <w:szCs w:val="24"/>
              </w:rPr>
              <w:t>No</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48F1" w:rsidRPr="00D463A1" w:rsidRDefault="00DB48F1" w:rsidP="00464365">
            <w:pPr>
              <w:jc w:val="center"/>
              <w:rPr>
                <w:b/>
                <w:bCs/>
                <w:color w:val="000000"/>
                <w:sz w:val="24"/>
                <w:szCs w:val="24"/>
                <w:lang w:val="id-ID"/>
              </w:rPr>
            </w:pPr>
            <w:r w:rsidRPr="00D463A1">
              <w:rPr>
                <w:b/>
                <w:bCs/>
                <w:color w:val="000000"/>
                <w:sz w:val="24"/>
                <w:szCs w:val="24"/>
                <w:lang w:val="id-ID"/>
              </w:rPr>
              <w:t>Kegiatan Penelitian dan Pengabdian</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48F1" w:rsidRPr="00D463A1" w:rsidRDefault="00DB48F1" w:rsidP="00464365">
            <w:pPr>
              <w:jc w:val="center"/>
              <w:rPr>
                <w:b/>
                <w:bCs/>
                <w:color w:val="000000"/>
                <w:sz w:val="24"/>
                <w:szCs w:val="24"/>
                <w:lang w:val="id-ID"/>
              </w:rPr>
            </w:pPr>
            <w:r w:rsidRPr="00D463A1">
              <w:rPr>
                <w:b/>
                <w:bCs/>
                <w:color w:val="000000"/>
                <w:sz w:val="24"/>
                <w:szCs w:val="24"/>
                <w:lang w:val="id-ID"/>
              </w:rPr>
              <w:t>Tahun</w:t>
            </w:r>
          </w:p>
        </w:tc>
        <w:tc>
          <w:tcPr>
            <w:tcW w:w="2767" w:type="dxa"/>
            <w:tcBorders>
              <w:top w:val="single" w:sz="4" w:space="0" w:color="auto"/>
              <w:left w:val="nil"/>
              <w:bottom w:val="single" w:sz="4" w:space="0" w:color="auto"/>
              <w:right w:val="single" w:sz="4" w:space="0" w:color="auto"/>
            </w:tcBorders>
            <w:shd w:val="clear" w:color="auto" w:fill="auto"/>
            <w:vAlign w:val="center"/>
            <w:hideMark/>
          </w:tcPr>
          <w:p w:rsidR="00DB48F1" w:rsidRPr="00D463A1" w:rsidRDefault="00DB48F1" w:rsidP="00464365">
            <w:pPr>
              <w:jc w:val="center"/>
              <w:rPr>
                <w:b/>
                <w:bCs/>
                <w:color w:val="000000"/>
                <w:sz w:val="24"/>
                <w:szCs w:val="24"/>
              </w:rPr>
            </w:pPr>
            <w:r w:rsidRPr="00D463A1">
              <w:rPr>
                <w:b/>
                <w:bCs/>
                <w:color w:val="000000"/>
                <w:sz w:val="24"/>
                <w:szCs w:val="24"/>
              </w:rPr>
              <w:t>Tingkat</w:t>
            </w:r>
          </w:p>
        </w:tc>
      </w:tr>
      <w:tr w:rsidR="00DB48F1" w:rsidRPr="00F023CC" w:rsidTr="00464365">
        <w:trPr>
          <w:trHeight w:val="243"/>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48F1" w:rsidRPr="00D463A1" w:rsidRDefault="00DB48F1" w:rsidP="00464365">
            <w:pPr>
              <w:rPr>
                <w:b/>
                <w:bCs/>
                <w:color w:val="000000"/>
                <w:sz w:val="24"/>
                <w:szCs w:val="24"/>
              </w:rPr>
            </w:pPr>
          </w:p>
        </w:tc>
        <w:tc>
          <w:tcPr>
            <w:tcW w:w="41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48F1" w:rsidRPr="00D463A1" w:rsidRDefault="00DB48F1" w:rsidP="00464365">
            <w:pPr>
              <w:rPr>
                <w:b/>
                <w:bCs/>
                <w:color w:val="000000"/>
                <w:sz w:val="24"/>
                <w:szCs w:val="24"/>
              </w:rPr>
            </w:pPr>
          </w:p>
        </w:tc>
        <w:tc>
          <w:tcPr>
            <w:tcW w:w="10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48F1" w:rsidRPr="00D463A1" w:rsidRDefault="00DB48F1" w:rsidP="00464365">
            <w:pPr>
              <w:jc w:val="center"/>
              <w:rPr>
                <w:b/>
                <w:bCs/>
                <w:color w:val="000000"/>
                <w:sz w:val="24"/>
                <w:szCs w:val="24"/>
              </w:rPr>
            </w:pPr>
          </w:p>
        </w:tc>
        <w:tc>
          <w:tcPr>
            <w:tcW w:w="2767" w:type="dxa"/>
            <w:tcBorders>
              <w:top w:val="nil"/>
              <w:left w:val="nil"/>
              <w:bottom w:val="single" w:sz="4" w:space="0" w:color="auto"/>
              <w:right w:val="single" w:sz="4" w:space="0" w:color="auto"/>
            </w:tcBorders>
            <w:shd w:val="clear" w:color="auto" w:fill="auto"/>
            <w:vAlign w:val="center"/>
            <w:hideMark/>
          </w:tcPr>
          <w:p w:rsidR="00DB48F1" w:rsidRPr="00D463A1" w:rsidRDefault="00DB48F1" w:rsidP="00464365">
            <w:pPr>
              <w:jc w:val="center"/>
              <w:rPr>
                <w:b/>
                <w:bCs/>
                <w:color w:val="000000"/>
                <w:sz w:val="24"/>
                <w:szCs w:val="24"/>
              </w:rPr>
            </w:pPr>
            <w:r w:rsidRPr="00D463A1">
              <w:rPr>
                <w:b/>
                <w:bCs/>
                <w:color w:val="000000"/>
                <w:sz w:val="24"/>
                <w:szCs w:val="24"/>
              </w:rPr>
              <w:t>(Lokal / Nasional / Internasional)</w:t>
            </w:r>
          </w:p>
        </w:tc>
      </w:tr>
      <w:tr w:rsidR="00DB48F1" w:rsidRPr="00F023CC" w:rsidTr="00464365">
        <w:trPr>
          <w:trHeight w:val="266"/>
        </w:trPr>
        <w:tc>
          <w:tcPr>
            <w:tcW w:w="567" w:type="dxa"/>
            <w:tcBorders>
              <w:top w:val="nil"/>
              <w:left w:val="single" w:sz="4" w:space="0" w:color="auto"/>
              <w:right w:val="single" w:sz="4" w:space="0" w:color="auto"/>
            </w:tcBorders>
            <w:shd w:val="clear" w:color="auto" w:fill="auto"/>
          </w:tcPr>
          <w:p w:rsidR="00DB48F1" w:rsidRPr="00782F61" w:rsidRDefault="00DB48F1" w:rsidP="00464365">
            <w:pPr>
              <w:rPr>
                <w:color w:val="000000"/>
                <w:sz w:val="24"/>
                <w:szCs w:val="24"/>
                <w:lang w:val="id-ID"/>
              </w:rPr>
            </w:pPr>
            <w:r>
              <w:rPr>
                <w:color w:val="000000"/>
                <w:sz w:val="24"/>
                <w:szCs w:val="24"/>
                <w:lang w:val="id-ID"/>
              </w:rPr>
              <w:t>1</w:t>
            </w:r>
          </w:p>
        </w:tc>
        <w:tc>
          <w:tcPr>
            <w:tcW w:w="4111" w:type="dxa"/>
            <w:tcBorders>
              <w:top w:val="nil"/>
              <w:left w:val="nil"/>
              <w:bottom w:val="single" w:sz="4" w:space="0" w:color="auto"/>
              <w:right w:val="single" w:sz="4" w:space="0" w:color="auto"/>
            </w:tcBorders>
            <w:shd w:val="clear" w:color="auto" w:fill="auto"/>
          </w:tcPr>
          <w:p w:rsidR="00DB48F1" w:rsidRPr="00D463A1" w:rsidRDefault="00DB48F1" w:rsidP="00464365">
            <w:pPr>
              <w:ind w:left="252" w:hanging="252"/>
              <w:rPr>
                <w:color w:val="000000"/>
                <w:sz w:val="24"/>
                <w:szCs w:val="24"/>
                <w:lang w:val="id-ID"/>
              </w:rPr>
            </w:pPr>
            <w:r w:rsidRPr="00D463A1">
              <w:rPr>
                <w:color w:val="000000"/>
                <w:sz w:val="24"/>
                <w:szCs w:val="24"/>
                <w:lang w:val="id-ID"/>
              </w:rPr>
              <w:t>PENELITIAN</w:t>
            </w:r>
          </w:p>
        </w:tc>
        <w:tc>
          <w:tcPr>
            <w:tcW w:w="1060" w:type="dxa"/>
            <w:tcBorders>
              <w:top w:val="nil"/>
              <w:left w:val="nil"/>
              <w:bottom w:val="single" w:sz="4" w:space="0" w:color="auto"/>
              <w:right w:val="single" w:sz="4" w:space="0" w:color="auto"/>
            </w:tcBorders>
            <w:shd w:val="clear" w:color="auto" w:fill="auto"/>
          </w:tcPr>
          <w:p w:rsidR="00DB48F1" w:rsidRPr="00D463A1" w:rsidRDefault="00DB48F1" w:rsidP="00464365">
            <w:pPr>
              <w:jc w:val="center"/>
              <w:rPr>
                <w:color w:val="000000"/>
                <w:sz w:val="24"/>
                <w:szCs w:val="24"/>
              </w:rPr>
            </w:pPr>
          </w:p>
        </w:tc>
        <w:tc>
          <w:tcPr>
            <w:tcW w:w="2767" w:type="dxa"/>
            <w:tcBorders>
              <w:top w:val="nil"/>
              <w:left w:val="nil"/>
              <w:bottom w:val="single" w:sz="4" w:space="0" w:color="auto"/>
              <w:right w:val="single" w:sz="4" w:space="0" w:color="auto"/>
            </w:tcBorders>
            <w:shd w:val="clear" w:color="auto" w:fill="auto"/>
          </w:tcPr>
          <w:p w:rsidR="00DB48F1" w:rsidRPr="00D463A1" w:rsidRDefault="00DB48F1" w:rsidP="00464365">
            <w:pPr>
              <w:jc w:val="center"/>
              <w:rPr>
                <w:color w:val="000000"/>
                <w:sz w:val="24"/>
                <w:szCs w:val="24"/>
              </w:rPr>
            </w:pPr>
          </w:p>
        </w:tc>
      </w:tr>
      <w:tr w:rsidR="00DB48F1" w:rsidRPr="00F023CC" w:rsidTr="00464365">
        <w:trPr>
          <w:trHeight w:val="266"/>
        </w:trPr>
        <w:tc>
          <w:tcPr>
            <w:tcW w:w="567" w:type="dxa"/>
            <w:vMerge w:val="restart"/>
            <w:tcBorders>
              <w:top w:val="nil"/>
              <w:left w:val="single" w:sz="4" w:space="0" w:color="auto"/>
              <w:right w:val="single" w:sz="4" w:space="0" w:color="auto"/>
            </w:tcBorders>
            <w:shd w:val="clear" w:color="auto" w:fill="auto"/>
          </w:tcPr>
          <w:p w:rsidR="00DB48F1" w:rsidRDefault="00DB48F1" w:rsidP="00464365">
            <w:pPr>
              <w:rPr>
                <w:color w:val="000000"/>
                <w:sz w:val="24"/>
                <w:szCs w:val="24"/>
              </w:rPr>
            </w:pPr>
          </w:p>
          <w:p w:rsidR="00DB48F1" w:rsidRDefault="00DB48F1" w:rsidP="00464365">
            <w:pPr>
              <w:rPr>
                <w:color w:val="000000"/>
                <w:sz w:val="24"/>
                <w:szCs w:val="24"/>
              </w:rPr>
            </w:pPr>
          </w:p>
          <w:p w:rsidR="00DB48F1" w:rsidRDefault="00DB48F1" w:rsidP="00464365">
            <w:pPr>
              <w:rPr>
                <w:color w:val="000000"/>
                <w:sz w:val="24"/>
                <w:szCs w:val="24"/>
              </w:rPr>
            </w:pPr>
          </w:p>
          <w:p w:rsidR="00DB48F1" w:rsidRPr="00782F61" w:rsidRDefault="00DB48F1" w:rsidP="00464365">
            <w:pPr>
              <w:rPr>
                <w:color w:val="000000"/>
                <w:sz w:val="24"/>
                <w:szCs w:val="24"/>
                <w:lang w:val="id-ID"/>
              </w:rPr>
            </w:pPr>
          </w:p>
        </w:tc>
        <w:tc>
          <w:tcPr>
            <w:tcW w:w="4111" w:type="dxa"/>
            <w:tcBorders>
              <w:top w:val="nil"/>
              <w:left w:val="nil"/>
              <w:bottom w:val="single" w:sz="4" w:space="0" w:color="auto"/>
              <w:right w:val="single" w:sz="4" w:space="0" w:color="auto"/>
            </w:tcBorders>
            <w:shd w:val="clear" w:color="auto" w:fill="auto"/>
          </w:tcPr>
          <w:p w:rsidR="00DB48F1" w:rsidRPr="00D463A1" w:rsidRDefault="00DB48F1" w:rsidP="00464365">
            <w:pPr>
              <w:rPr>
                <w:i/>
                <w:sz w:val="24"/>
                <w:szCs w:val="24"/>
                <w:lang w:val="sv-SE"/>
              </w:rPr>
            </w:pPr>
            <w:r w:rsidRPr="00571394">
              <w:rPr>
                <w:i/>
                <w:sz w:val="24"/>
                <w:szCs w:val="24"/>
                <w:lang w:val="sv-SE"/>
              </w:rPr>
              <w:t>Islamic Capital Asset Pricing Model: Sebuah Analisis Perbandingan</w:t>
            </w:r>
          </w:p>
        </w:tc>
        <w:tc>
          <w:tcPr>
            <w:tcW w:w="1060" w:type="dxa"/>
            <w:tcBorders>
              <w:top w:val="nil"/>
              <w:left w:val="nil"/>
              <w:bottom w:val="single" w:sz="4" w:space="0" w:color="auto"/>
              <w:right w:val="single" w:sz="4" w:space="0" w:color="auto"/>
            </w:tcBorders>
            <w:shd w:val="clear" w:color="auto" w:fill="auto"/>
          </w:tcPr>
          <w:p w:rsidR="00DB48F1" w:rsidRPr="00D463A1" w:rsidRDefault="00DB48F1" w:rsidP="00464365">
            <w:pPr>
              <w:jc w:val="center"/>
              <w:rPr>
                <w:color w:val="000000"/>
                <w:sz w:val="24"/>
                <w:szCs w:val="24"/>
              </w:rPr>
            </w:pPr>
            <w:r>
              <w:rPr>
                <w:color w:val="000000"/>
                <w:sz w:val="24"/>
                <w:szCs w:val="24"/>
              </w:rPr>
              <w:t>2016</w:t>
            </w:r>
          </w:p>
        </w:tc>
        <w:tc>
          <w:tcPr>
            <w:tcW w:w="2767" w:type="dxa"/>
            <w:tcBorders>
              <w:top w:val="nil"/>
              <w:left w:val="nil"/>
              <w:bottom w:val="single" w:sz="4" w:space="0" w:color="auto"/>
              <w:right w:val="single" w:sz="4" w:space="0" w:color="auto"/>
            </w:tcBorders>
            <w:shd w:val="clear" w:color="auto" w:fill="auto"/>
          </w:tcPr>
          <w:p w:rsidR="00DB48F1" w:rsidRPr="00D463A1" w:rsidRDefault="00DB48F1" w:rsidP="00464365">
            <w:pPr>
              <w:jc w:val="center"/>
              <w:rPr>
                <w:color w:val="000000"/>
                <w:sz w:val="24"/>
                <w:szCs w:val="24"/>
                <w:lang w:val="id-ID"/>
              </w:rPr>
            </w:pPr>
            <w:r>
              <w:rPr>
                <w:color w:val="000000"/>
                <w:sz w:val="24"/>
                <w:szCs w:val="24"/>
                <w:lang w:val="id-ID"/>
              </w:rPr>
              <w:t>Lokal/Jurnal ESAI Polinela 2016</w:t>
            </w:r>
          </w:p>
        </w:tc>
      </w:tr>
      <w:tr w:rsidR="00DB48F1" w:rsidRPr="00F023CC" w:rsidTr="00464365">
        <w:trPr>
          <w:trHeight w:val="266"/>
        </w:trPr>
        <w:tc>
          <w:tcPr>
            <w:tcW w:w="567" w:type="dxa"/>
            <w:vMerge/>
            <w:tcBorders>
              <w:left w:val="single" w:sz="4" w:space="0" w:color="auto"/>
              <w:right w:val="single" w:sz="4" w:space="0" w:color="auto"/>
            </w:tcBorders>
            <w:shd w:val="clear" w:color="auto" w:fill="auto"/>
          </w:tcPr>
          <w:p w:rsidR="00DB48F1" w:rsidRPr="00D463A1" w:rsidRDefault="00DB48F1" w:rsidP="00464365">
            <w:pPr>
              <w:rPr>
                <w:color w:val="000000"/>
                <w:sz w:val="24"/>
                <w:szCs w:val="24"/>
              </w:rPr>
            </w:pPr>
          </w:p>
        </w:tc>
        <w:tc>
          <w:tcPr>
            <w:tcW w:w="4111" w:type="dxa"/>
            <w:tcBorders>
              <w:top w:val="single" w:sz="4" w:space="0" w:color="auto"/>
              <w:left w:val="nil"/>
              <w:bottom w:val="single" w:sz="4" w:space="0" w:color="auto"/>
              <w:right w:val="single" w:sz="4" w:space="0" w:color="auto"/>
            </w:tcBorders>
            <w:shd w:val="clear" w:color="auto" w:fill="auto"/>
          </w:tcPr>
          <w:p w:rsidR="00DB48F1" w:rsidRPr="00D463A1" w:rsidRDefault="00DB48F1" w:rsidP="00464365">
            <w:pPr>
              <w:rPr>
                <w:sz w:val="24"/>
                <w:szCs w:val="24"/>
                <w:lang w:val="sv-SE"/>
              </w:rPr>
            </w:pPr>
            <w:r>
              <w:rPr>
                <w:color w:val="000000"/>
                <w:lang w:val="id-ID"/>
              </w:rPr>
              <w:t>PENGABDIAN</w:t>
            </w:r>
          </w:p>
        </w:tc>
        <w:tc>
          <w:tcPr>
            <w:tcW w:w="1060" w:type="dxa"/>
            <w:tcBorders>
              <w:top w:val="single" w:sz="4" w:space="0" w:color="auto"/>
              <w:left w:val="nil"/>
              <w:bottom w:val="single" w:sz="4" w:space="0" w:color="auto"/>
              <w:right w:val="single" w:sz="4" w:space="0" w:color="auto"/>
            </w:tcBorders>
            <w:shd w:val="clear" w:color="auto" w:fill="auto"/>
          </w:tcPr>
          <w:p w:rsidR="00DB48F1" w:rsidRPr="00D463A1" w:rsidRDefault="00DB48F1" w:rsidP="00464365">
            <w:pPr>
              <w:jc w:val="center"/>
              <w:rPr>
                <w:color w:val="000000"/>
                <w:sz w:val="24"/>
                <w:szCs w:val="24"/>
              </w:rPr>
            </w:pPr>
          </w:p>
        </w:tc>
        <w:tc>
          <w:tcPr>
            <w:tcW w:w="2767" w:type="dxa"/>
            <w:tcBorders>
              <w:top w:val="single" w:sz="4" w:space="0" w:color="auto"/>
              <w:left w:val="nil"/>
              <w:bottom w:val="single" w:sz="4" w:space="0" w:color="auto"/>
              <w:right w:val="single" w:sz="4" w:space="0" w:color="auto"/>
            </w:tcBorders>
            <w:shd w:val="clear" w:color="auto" w:fill="auto"/>
          </w:tcPr>
          <w:p w:rsidR="00DB48F1" w:rsidRPr="00D463A1" w:rsidRDefault="00DB48F1" w:rsidP="00464365">
            <w:pPr>
              <w:jc w:val="center"/>
              <w:rPr>
                <w:color w:val="000000"/>
                <w:sz w:val="24"/>
                <w:szCs w:val="24"/>
              </w:rPr>
            </w:pPr>
          </w:p>
        </w:tc>
      </w:tr>
      <w:tr w:rsidR="00DB48F1" w:rsidRPr="00F023CC" w:rsidTr="00464365">
        <w:trPr>
          <w:trHeight w:val="266"/>
        </w:trPr>
        <w:tc>
          <w:tcPr>
            <w:tcW w:w="567" w:type="dxa"/>
            <w:vMerge/>
            <w:tcBorders>
              <w:left w:val="single" w:sz="4" w:space="0" w:color="auto"/>
              <w:right w:val="single" w:sz="4" w:space="0" w:color="auto"/>
            </w:tcBorders>
            <w:shd w:val="clear" w:color="auto" w:fill="auto"/>
          </w:tcPr>
          <w:p w:rsidR="00DB48F1" w:rsidRPr="00D463A1" w:rsidRDefault="00DB48F1" w:rsidP="00464365">
            <w:pPr>
              <w:rPr>
                <w:color w:val="000000"/>
                <w:sz w:val="24"/>
                <w:szCs w:val="24"/>
              </w:rPr>
            </w:pPr>
          </w:p>
        </w:tc>
        <w:tc>
          <w:tcPr>
            <w:tcW w:w="4111" w:type="dxa"/>
            <w:tcBorders>
              <w:top w:val="single" w:sz="4" w:space="0" w:color="auto"/>
              <w:left w:val="nil"/>
              <w:bottom w:val="single" w:sz="4" w:space="0" w:color="auto"/>
              <w:right w:val="single" w:sz="4" w:space="0" w:color="auto"/>
            </w:tcBorders>
            <w:shd w:val="clear" w:color="auto" w:fill="auto"/>
          </w:tcPr>
          <w:p w:rsidR="00DB48F1" w:rsidRPr="00D463A1" w:rsidRDefault="00DB48F1" w:rsidP="00464365">
            <w:pPr>
              <w:rPr>
                <w:sz w:val="24"/>
                <w:szCs w:val="24"/>
                <w:lang w:val="sv-SE"/>
              </w:rPr>
            </w:pPr>
            <w:r w:rsidRPr="00782F61">
              <w:rPr>
                <w:sz w:val="24"/>
                <w:szCs w:val="24"/>
                <w:lang w:val="sv-SE"/>
              </w:rPr>
              <w:t>Penyuluhan Keuangan Inklusif kepada Usaha Rumah Tangga dalam Upaya Pengembangan Akses Permodalan pada Industri Perbankan di Kelurahan Kupang Kota Kecamatan Teluk Betung Utara Kota Bandar Lampung</w:t>
            </w:r>
          </w:p>
        </w:tc>
        <w:tc>
          <w:tcPr>
            <w:tcW w:w="1060" w:type="dxa"/>
            <w:tcBorders>
              <w:top w:val="single" w:sz="4" w:space="0" w:color="auto"/>
              <w:left w:val="nil"/>
              <w:bottom w:val="single" w:sz="4" w:space="0" w:color="auto"/>
              <w:right w:val="single" w:sz="4" w:space="0" w:color="auto"/>
            </w:tcBorders>
            <w:shd w:val="clear" w:color="auto" w:fill="auto"/>
          </w:tcPr>
          <w:p w:rsidR="00DB48F1" w:rsidRPr="00D463A1" w:rsidRDefault="00DB48F1" w:rsidP="00464365">
            <w:pPr>
              <w:jc w:val="center"/>
              <w:rPr>
                <w:color w:val="000000"/>
                <w:sz w:val="24"/>
                <w:szCs w:val="24"/>
              </w:rPr>
            </w:pPr>
            <w:r>
              <w:rPr>
                <w:color w:val="000000"/>
              </w:rPr>
              <w:t>2015</w:t>
            </w:r>
          </w:p>
        </w:tc>
        <w:tc>
          <w:tcPr>
            <w:tcW w:w="2767" w:type="dxa"/>
            <w:tcBorders>
              <w:top w:val="single" w:sz="4" w:space="0" w:color="auto"/>
              <w:left w:val="nil"/>
              <w:bottom w:val="single" w:sz="4" w:space="0" w:color="auto"/>
              <w:right w:val="single" w:sz="4" w:space="0" w:color="auto"/>
            </w:tcBorders>
            <w:shd w:val="clear" w:color="auto" w:fill="auto"/>
          </w:tcPr>
          <w:p w:rsidR="00DB48F1" w:rsidRPr="00D463A1" w:rsidRDefault="00DB48F1" w:rsidP="00464365">
            <w:pPr>
              <w:jc w:val="center"/>
              <w:rPr>
                <w:color w:val="000000"/>
                <w:sz w:val="24"/>
                <w:szCs w:val="24"/>
              </w:rPr>
            </w:pPr>
            <w:r w:rsidRPr="00F023CC">
              <w:rPr>
                <w:color w:val="000000"/>
              </w:rPr>
              <w:t>Lokal</w:t>
            </w:r>
          </w:p>
        </w:tc>
      </w:tr>
    </w:tbl>
    <w:p w:rsidR="00DB48F1" w:rsidRPr="00782F61" w:rsidRDefault="00DB48F1" w:rsidP="00DB48F1">
      <w:pPr>
        <w:rPr>
          <w:b/>
        </w:rPr>
      </w:pPr>
    </w:p>
    <w:p w:rsidR="00DB48F1" w:rsidRPr="00782F61" w:rsidRDefault="00DB48F1" w:rsidP="00DB48F1">
      <w:pPr>
        <w:pStyle w:val="ListParagraph"/>
        <w:numPr>
          <w:ilvl w:val="0"/>
          <w:numId w:val="35"/>
        </w:numPr>
        <w:spacing w:after="200" w:line="276" w:lineRule="auto"/>
        <w:rPr>
          <w:b/>
          <w:lang w:val="id-ID"/>
        </w:rPr>
      </w:pPr>
      <w:r w:rsidRPr="00782F61">
        <w:rPr>
          <w:b/>
          <w:bCs/>
          <w:sz w:val="24"/>
          <w:szCs w:val="24"/>
        </w:rPr>
        <w:t>Kegiatan dosen dalam seminar ilmiah/lokakarya/penataran/workshop</w:t>
      </w:r>
    </w:p>
    <w:tbl>
      <w:tblPr>
        <w:tblW w:w="8505" w:type="dxa"/>
        <w:tblInd w:w="562" w:type="dxa"/>
        <w:tblLook w:val="04A0" w:firstRow="1" w:lastRow="0" w:firstColumn="1" w:lastColumn="0" w:noHBand="0" w:noVBand="1"/>
      </w:tblPr>
      <w:tblGrid>
        <w:gridCol w:w="567"/>
        <w:gridCol w:w="3686"/>
        <w:gridCol w:w="992"/>
        <w:gridCol w:w="1276"/>
        <w:gridCol w:w="992"/>
        <w:gridCol w:w="992"/>
      </w:tblGrid>
      <w:tr w:rsidR="00DB48F1" w:rsidRPr="00A176E6" w:rsidTr="00464365">
        <w:trPr>
          <w:trHeight w:val="25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48F1" w:rsidRPr="00A176E6" w:rsidRDefault="00DB48F1" w:rsidP="00464365">
            <w:pPr>
              <w:jc w:val="center"/>
              <w:rPr>
                <w:b/>
                <w:bCs/>
                <w:color w:val="000000"/>
                <w:lang w:eastAsia="id-ID"/>
              </w:rPr>
            </w:pPr>
            <w:r w:rsidRPr="00A176E6">
              <w:rPr>
                <w:b/>
                <w:bCs/>
                <w:color w:val="000000"/>
                <w:lang w:eastAsia="id-ID"/>
              </w:rPr>
              <w:t>No.</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48F1" w:rsidRPr="00A176E6" w:rsidRDefault="00DB48F1" w:rsidP="00464365">
            <w:pPr>
              <w:jc w:val="center"/>
              <w:rPr>
                <w:b/>
                <w:bCs/>
                <w:color w:val="000000"/>
                <w:lang w:eastAsia="id-ID"/>
              </w:rPr>
            </w:pPr>
            <w:r>
              <w:rPr>
                <w:b/>
                <w:bCs/>
                <w:color w:val="000000"/>
                <w:lang w:eastAsia="id-ID"/>
              </w:rPr>
              <w:t>Jenis Kegiatan</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48F1" w:rsidRPr="00A176E6" w:rsidRDefault="00DB48F1" w:rsidP="00464365">
            <w:pPr>
              <w:jc w:val="center"/>
              <w:rPr>
                <w:b/>
                <w:bCs/>
                <w:color w:val="000000"/>
                <w:lang w:eastAsia="id-ID"/>
              </w:rPr>
            </w:pPr>
            <w:r w:rsidRPr="00A176E6">
              <w:rPr>
                <w:b/>
                <w:bCs/>
                <w:color w:val="000000"/>
                <w:lang w:eastAsia="id-ID"/>
              </w:rPr>
              <w:t>Tempat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48F1" w:rsidRPr="00A176E6" w:rsidRDefault="00DB48F1" w:rsidP="00464365">
            <w:pPr>
              <w:jc w:val="center"/>
              <w:rPr>
                <w:b/>
                <w:bCs/>
                <w:color w:val="000000"/>
                <w:lang w:eastAsia="id-ID"/>
              </w:rPr>
            </w:pPr>
            <w:r w:rsidRPr="00A176E6">
              <w:rPr>
                <w:b/>
                <w:bCs/>
                <w:color w:val="000000"/>
                <w:lang w:eastAsia="id-ID"/>
              </w:rPr>
              <w:t>Waktu</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DB48F1" w:rsidRPr="00A176E6" w:rsidRDefault="00DB48F1" w:rsidP="00464365">
            <w:pPr>
              <w:jc w:val="center"/>
              <w:rPr>
                <w:b/>
                <w:bCs/>
                <w:color w:val="000000"/>
                <w:lang w:eastAsia="id-ID"/>
              </w:rPr>
            </w:pPr>
            <w:r w:rsidRPr="00A176E6">
              <w:rPr>
                <w:b/>
                <w:bCs/>
                <w:color w:val="000000"/>
                <w:lang w:eastAsia="id-ID"/>
              </w:rPr>
              <w:t>Sebagai</w:t>
            </w:r>
          </w:p>
        </w:tc>
      </w:tr>
      <w:tr w:rsidR="00DB48F1" w:rsidRPr="00A176E6" w:rsidTr="00464365">
        <w:trPr>
          <w:trHeight w:val="255"/>
        </w:trPr>
        <w:tc>
          <w:tcPr>
            <w:tcW w:w="567" w:type="dxa"/>
            <w:vMerge/>
            <w:tcBorders>
              <w:top w:val="single" w:sz="4" w:space="0" w:color="auto"/>
              <w:left w:val="single" w:sz="4" w:space="0" w:color="auto"/>
              <w:bottom w:val="single" w:sz="4" w:space="0" w:color="auto"/>
              <w:right w:val="single" w:sz="4" w:space="0" w:color="auto"/>
            </w:tcBorders>
            <w:shd w:val="clear" w:color="auto" w:fill="FFCCFF"/>
            <w:vAlign w:val="center"/>
            <w:hideMark/>
          </w:tcPr>
          <w:p w:rsidR="00DB48F1" w:rsidRPr="00A176E6" w:rsidRDefault="00DB48F1" w:rsidP="00464365">
            <w:pPr>
              <w:rPr>
                <w:b/>
                <w:bCs/>
                <w:color w:val="000000"/>
                <w:lang w:eastAsia="id-ID"/>
              </w:rPr>
            </w:pPr>
          </w:p>
        </w:tc>
        <w:tc>
          <w:tcPr>
            <w:tcW w:w="3686" w:type="dxa"/>
            <w:vMerge/>
            <w:tcBorders>
              <w:top w:val="single" w:sz="4" w:space="0" w:color="auto"/>
              <w:left w:val="single" w:sz="4" w:space="0" w:color="auto"/>
              <w:bottom w:val="single" w:sz="4" w:space="0" w:color="auto"/>
              <w:right w:val="single" w:sz="4" w:space="0" w:color="auto"/>
            </w:tcBorders>
            <w:shd w:val="clear" w:color="auto" w:fill="FFCCFF"/>
            <w:vAlign w:val="center"/>
            <w:hideMark/>
          </w:tcPr>
          <w:p w:rsidR="00DB48F1" w:rsidRPr="00A176E6" w:rsidRDefault="00DB48F1" w:rsidP="00464365">
            <w:pPr>
              <w:rPr>
                <w:b/>
                <w:bCs/>
                <w:color w:val="000000"/>
                <w:lang w:eastAsia="id-ID"/>
              </w:rPr>
            </w:pPr>
          </w:p>
        </w:tc>
        <w:tc>
          <w:tcPr>
            <w:tcW w:w="992" w:type="dxa"/>
            <w:vMerge/>
            <w:tcBorders>
              <w:top w:val="single" w:sz="4" w:space="0" w:color="auto"/>
              <w:left w:val="single" w:sz="4" w:space="0" w:color="auto"/>
              <w:bottom w:val="single" w:sz="4" w:space="0" w:color="auto"/>
              <w:right w:val="single" w:sz="4" w:space="0" w:color="auto"/>
            </w:tcBorders>
            <w:shd w:val="clear" w:color="auto" w:fill="FFCCFF"/>
            <w:vAlign w:val="center"/>
            <w:hideMark/>
          </w:tcPr>
          <w:p w:rsidR="00DB48F1" w:rsidRPr="00A176E6" w:rsidRDefault="00DB48F1" w:rsidP="00464365">
            <w:pPr>
              <w:rPr>
                <w:b/>
                <w:bCs/>
                <w:color w:val="000000"/>
                <w:lang w:eastAsia="id-ID"/>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FF"/>
            <w:vAlign w:val="center"/>
            <w:hideMark/>
          </w:tcPr>
          <w:p w:rsidR="00DB48F1" w:rsidRPr="00A176E6" w:rsidRDefault="00DB48F1" w:rsidP="00464365">
            <w:pPr>
              <w:rPr>
                <w:b/>
                <w:bCs/>
                <w:color w:val="000000"/>
                <w:lang w:eastAsia="id-ID"/>
              </w:rPr>
            </w:pPr>
          </w:p>
        </w:tc>
        <w:tc>
          <w:tcPr>
            <w:tcW w:w="992" w:type="dxa"/>
            <w:tcBorders>
              <w:top w:val="nil"/>
              <w:left w:val="nil"/>
              <w:bottom w:val="single" w:sz="4" w:space="0" w:color="auto"/>
              <w:right w:val="single" w:sz="4" w:space="0" w:color="auto"/>
            </w:tcBorders>
            <w:shd w:val="clear" w:color="auto" w:fill="auto"/>
            <w:vAlign w:val="center"/>
            <w:hideMark/>
          </w:tcPr>
          <w:p w:rsidR="00DB48F1" w:rsidRPr="00A176E6" w:rsidRDefault="00DB48F1" w:rsidP="00464365">
            <w:pPr>
              <w:jc w:val="center"/>
              <w:rPr>
                <w:b/>
                <w:bCs/>
                <w:color w:val="000000"/>
                <w:lang w:eastAsia="id-ID"/>
              </w:rPr>
            </w:pPr>
            <w:r w:rsidRPr="00A176E6">
              <w:rPr>
                <w:b/>
                <w:bCs/>
                <w:color w:val="000000"/>
                <w:lang w:eastAsia="id-ID"/>
              </w:rPr>
              <w:t>Penyaji</w:t>
            </w:r>
          </w:p>
        </w:tc>
        <w:tc>
          <w:tcPr>
            <w:tcW w:w="992" w:type="dxa"/>
            <w:tcBorders>
              <w:top w:val="nil"/>
              <w:left w:val="nil"/>
              <w:bottom w:val="single" w:sz="4" w:space="0" w:color="auto"/>
              <w:right w:val="single" w:sz="4" w:space="0" w:color="auto"/>
            </w:tcBorders>
            <w:shd w:val="clear" w:color="auto" w:fill="auto"/>
            <w:vAlign w:val="center"/>
            <w:hideMark/>
          </w:tcPr>
          <w:p w:rsidR="00DB48F1" w:rsidRPr="00A176E6" w:rsidRDefault="00DB48F1" w:rsidP="00464365">
            <w:pPr>
              <w:jc w:val="center"/>
              <w:rPr>
                <w:b/>
                <w:bCs/>
                <w:color w:val="000000"/>
                <w:lang w:eastAsia="id-ID"/>
              </w:rPr>
            </w:pPr>
            <w:r w:rsidRPr="00A176E6">
              <w:rPr>
                <w:b/>
                <w:bCs/>
                <w:color w:val="000000"/>
                <w:lang w:eastAsia="id-ID"/>
              </w:rPr>
              <w:t>Peserta</w:t>
            </w:r>
          </w:p>
        </w:tc>
      </w:tr>
      <w:tr w:rsidR="00DB48F1" w:rsidRPr="00217582" w:rsidTr="00464365">
        <w:trPr>
          <w:trHeight w:val="800"/>
        </w:trPr>
        <w:tc>
          <w:tcPr>
            <w:tcW w:w="567" w:type="dxa"/>
            <w:vMerge w:val="restart"/>
            <w:tcBorders>
              <w:top w:val="single" w:sz="4" w:space="0" w:color="auto"/>
              <w:left w:val="single" w:sz="4" w:space="0" w:color="auto"/>
              <w:bottom w:val="single" w:sz="4" w:space="0" w:color="auto"/>
              <w:right w:val="single" w:sz="4" w:space="0" w:color="auto"/>
            </w:tcBorders>
            <w:hideMark/>
          </w:tcPr>
          <w:p w:rsidR="00DB48F1" w:rsidRDefault="00DB48F1" w:rsidP="00464365">
            <w:pPr>
              <w:rPr>
                <w:color w:val="000000"/>
                <w:lang w:eastAsia="id-ID"/>
              </w:rPr>
            </w:pPr>
          </w:p>
          <w:p w:rsidR="00DB48F1" w:rsidRPr="00A176E6" w:rsidRDefault="00DB48F1" w:rsidP="00464365">
            <w:pPr>
              <w:rPr>
                <w:color w:val="000000"/>
                <w:lang w:eastAsia="id-ID"/>
              </w:rPr>
            </w:pPr>
            <w:r>
              <w:rPr>
                <w:color w:val="000000"/>
                <w:lang w:eastAsia="id-ID"/>
              </w:rPr>
              <w:t>1</w:t>
            </w:r>
          </w:p>
        </w:tc>
        <w:tc>
          <w:tcPr>
            <w:tcW w:w="3686" w:type="dxa"/>
            <w:tcBorders>
              <w:top w:val="nil"/>
              <w:left w:val="nil"/>
              <w:bottom w:val="single" w:sz="4" w:space="0" w:color="auto"/>
              <w:right w:val="single" w:sz="4" w:space="0" w:color="auto"/>
            </w:tcBorders>
            <w:shd w:val="clear" w:color="auto" w:fill="auto"/>
            <w:noWrap/>
            <w:vAlign w:val="center"/>
          </w:tcPr>
          <w:p w:rsidR="00DB48F1" w:rsidRPr="00217582" w:rsidRDefault="00DB48F1" w:rsidP="00464365">
            <w:pPr>
              <w:ind w:left="34"/>
              <w:rPr>
                <w:color w:val="000000"/>
                <w:lang w:eastAsia="id-ID"/>
              </w:rPr>
            </w:pPr>
            <w:r w:rsidRPr="00257A7B">
              <w:rPr>
                <w:i/>
                <w:color w:val="000000"/>
                <w:lang w:eastAsia="id-ID"/>
              </w:rPr>
              <w:t>Workshop</w:t>
            </w:r>
            <w:r w:rsidRPr="00217582">
              <w:rPr>
                <w:color w:val="000000"/>
                <w:lang w:eastAsia="id-ID"/>
              </w:rPr>
              <w:t xml:space="preserve"> dan </w:t>
            </w:r>
            <w:r>
              <w:rPr>
                <w:i/>
                <w:color w:val="000000"/>
                <w:lang w:eastAsia="id-ID"/>
              </w:rPr>
              <w:t xml:space="preserve">Coaching </w:t>
            </w:r>
            <w:r w:rsidRPr="00217582">
              <w:rPr>
                <w:color w:val="000000"/>
                <w:lang w:eastAsia="id-ID"/>
              </w:rPr>
              <w:t>Penyusunan Proposal Hibah Penelitian Bagi Tenaga Pendidik FEB INILA Tahun 2016.</w:t>
            </w:r>
          </w:p>
        </w:tc>
        <w:tc>
          <w:tcPr>
            <w:tcW w:w="992" w:type="dxa"/>
            <w:tcBorders>
              <w:top w:val="nil"/>
              <w:left w:val="nil"/>
              <w:bottom w:val="single" w:sz="4" w:space="0" w:color="auto"/>
              <w:right w:val="single" w:sz="4" w:space="0" w:color="auto"/>
            </w:tcBorders>
            <w:shd w:val="clear" w:color="auto" w:fill="auto"/>
            <w:vAlign w:val="center"/>
          </w:tcPr>
          <w:p w:rsidR="00DB48F1" w:rsidRPr="00217582" w:rsidRDefault="00DB48F1" w:rsidP="00464365">
            <w:pPr>
              <w:jc w:val="center"/>
              <w:rPr>
                <w:color w:val="000000"/>
                <w:lang w:eastAsia="id-ID"/>
              </w:rPr>
            </w:pPr>
            <w:r>
              <w:rPr>
                <w:color w:val="000000"/>
                <w:lang w:eastAsia="id-ID"/>
              </w:rPr>
              <w:t>FEB UNILA</w:t>
            </w:r>
          </w:p>
        </w:tc>
        <w:tc>
          <w:tcPr>
            <w:tcW w:w="1276" w:type="dxa"/>
            <w:tcBorders>
              <w:top w:val="nil"/>
              <w:left w:val="nil"/>
              <w:bottom w:val="single" w:sz="4" w:space="0" w:color="auto"/>
              <w:right w:val="single" w:sz="4" w:space="0" w:color="auto"/>
            </w:tcBorders>
            <w:shd w:val="clear" w:color="auto" w:fill="auto"/>
            <w:vAlign w:val="center"/>
          </w:tcPr>
          <w:p w:rsidR="00DB48F1" w:rsidRPr="00217582" w:rsidRDefault="00DB48F1" w:rsidP="00464365">
            <w:pPr>
              <w:jc w:val="center"/>
              <w:rPr>
                <w:color w:val="000000"/>
                <w:lang w:eastAsia="id-ID"/>
              </w:rPr>
            </w:pPr>
            <w:r>
              <w:rPr>
                <w:color w:val="000000"/>
                <w:lang w:eastAsia="id-ID"/>
              </w:rPr>
              <w:t>36 Jam</w:t>
            </w:r>
          </w:p>
        </w:tc>
        <w:tc>
          <w:tcPr>
            <w:tcW w:w="992" w:type="dxa"/>
            <w:tcBorders>
              <w:top w:val="nil"/>
              <w:left w:val="nil"/>
              <w:bottom w:val="single" w:sz="4" w:space="0" w:color="auto"/>
              <w:right w:val="single" w:sz="4" w:space="0" w:color="auto"/>
            </w:tcBorders>
            <w:shd w:val="clear" w:color="auto" w:fill="auto"/>
            <w:vAlign w:val="center"/>
          </w:tcPr>
          <w:p w:rsidR="00DB48F1" w:rsidRPr="00A176E6" w:rsidRDefault="00DB48F1" w:rsidP="00464365">
            <w:pPr>
              <w:jc w:val="center"/>
              <w:rPr>
                <w:color w:val="000000"/>
                <w:lang w:eastAsia="id-ID"/>
              </w:rPr>
            </w:pPr>
          </w:p>
        </w:tc>
        <w:tc>
          <w:tcPr>
            <w:tcW w:w="992" w:type="dxa"/>
            <w:tcBorders>
              <w:top w:val="nil"/>
              <w:left w:val="nil"/>
              <w:bottom w:val="single" w:sz="4" w:space="0" w:color="auto"/>
              <w:right w:val="single" w:sz="4" w:space="0" w:color="auto"/>
            </w:tcBorders>
            <w:shd w:val="clear" w:color="auto" w:fill="auto"/>
            <w:vAlign w:val="center"/>
          </w:tcPr>
          <w:p w:rsidR="00DB48F1" w:rsidRPr="00217582" w:rsidRDefault="00DB48F1" w:rsidP="00464365">
            <w:pPr>
              <w:jc w:val="center"/>
              <w:rPr>
                <w:color w:val="000000"/>
                <w:lang w:eastAsia="id-ID"/>
              </w:rPr>
            </w:pPr>
            <w:r>
              <w:rPr>
                <w:color w:val="000000"/>
                <w:lang w:eastAsia="id-ID"/>
              </w:rPr>
              <w:t>V</w:t>
            </w:r>
          </w:p>
        </w:tc>
      </w:tr>
      <w:tr w:rsidR="00DB48F1" w:rsidRPr="00217582" w:rsidTr="00464365">
        <w:trPr>
          <w:trHeight w:val="41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B48F1" w:rsidRPr="00A176E6" w:rsidRDefault="00DB48F1" w:rsidP="00464365">
            <w:pPr>
              <w:rPr>
                <w:color w:val="000000"/>
                <w:lang w:eastAsia="id-ID"/>
              </w:rPr>
            </w:pPr>
          </w:p>
        </w:tc>
        <w:tc>
          <w:tcPr>
            <w:tcW w:w="3686" w:type="dxa"/>
            <w:tcBorders>
              <w:top w:val="nil"/>
              <w:left w:val="nil"/>
              <w:bottom w:val="single" w:sz="4" w:space="0" w:color="auto"/>
              <w:right w:val="single" w:sz="4" w:space="0" w:color="auto"/>
            </w:tcBorders>
            <w:shd w:val="clear" w:color="auto" w:fill="auto"/>
            <w:noWrap/>
            <w:vAlign w:val="center"/>
          </w:tcPr>
          <w:p w:rsidR="00DB48F1" w:rsidRPr="00217582" w:rsidRDefault="00DB48F1" w:rsidP="00464365">
            <w:pPr>
              <w:ind w:left="34"/>
              <w:rPr>
                <w:color w:val="000000"/>
                <w:lang w:eastAsia="id-ID"/>
              </w:rPr>
            </w:pPr>
            <w:r>
              <w:rPr>
                <w:color w:val="000000"/>
                <w:lang w:eastAsia="id-ID"/>
              </w:rPr>
              <w:t>Peran dan Tata Kelola Perwakilan Bank Indonesia dalam Pengembangan Ekonomi Daerah.</w:t>
            </w:r>
          </w:p>
        </w:tc>
        <w:tc>
          <w:tcPr>
            <w:tcW w:w="992" w:type="dxa"/>
            <w:tcBorders>
              <w:top w:val="nil"/>
              <w:left w:val="nil"/>
              <w:bottom w:val="single" w:sz="4" w:space="0" w:color="auto"/>
              <w:right w:val="single" w:sz="4" w:space="0" w:color="auto"/>
            </w:tcBorders>
            <w:shd w:val="clear" w:color="auto" w:fill="auto"/>
            <w:vAlign w:val="center"/>
          </w:tcPr>
          <w:p w:rsidR="00DB48F1" w:rsidRPr="00217582" w:rsidRDefault="00DB48F1" w:rsidP="00464365">
            <w:pPr>
              <w:jc w:val="center"/>
              <w:rPr>
                <w:color w:val="000000"/>
                <w:lang w:eastAsia="id-ID"/>
              </w:rPr>
            </w:pPr>
            <w:r>
              <w:rPr>
                <w:color w:val="000000"/>
                <w:lang w:eastAsia="id-ID"/>
              </w:rPr>
              <w:t>FEB UNILA</w:t>
            </w:r>
          </w:p>
        </w:tc>
        <w:tc>
          <w:tcPr>
            <w:tcW w:w="1276" w:type="dxa"/>
            <w:tcBorders>
              <w:top w:val="nil"/>
              <w:left w:val="nil"/>
              <w:bottom w:val="single" w:sz="4" w:space="0" w:color="auto"/>
              <w:right w:val="single" w:sz="4" w:space="0" w:color="auto"/>
            </w:tcBorders>
            <w:shd w:val="clear" w:color="auto" w:fill="auto"/>
            <w:vAlign w:val="center"/>
          </w:tcPr>
          <w:p w:rsidR="00DB48F1" w:rsidRPr="00217582" w:rsidRDefault="00DB48F1" w:rsidP="00464365">
            <w:pPr>
              <w:jc w:val="center"/>
              <w:rPr>
                <w:color w:val="000000"/>
                <w:lang w:eastAsia="id-ID"/>
              </w:rPr>
            </w:pPr>
            <w:r>
              <w:rPr>
                <w:color w:val="000000"/>
                <w:lang w:eastAsia="id-ID"/>
              </w:rPr>
              <w:t>07 Mei 2015</w:t>
            </w:r>
          </w:p>
        </w:tc>
        <w:tc>
          <w:tcPr>
            <w:tcW w:w="992" w:type="dxa"/>
            <w:tcBorders>
              <w:top w:val="nil"/>
              <w:left w:val="nil"/>
              <w:bottom w:val="single" w:sz="4" w:space="0" w:color="auto"/>
              <w:right w:val="single" w:sz="4" w:space="0" w:color="auto"/>
            </w:tcBorders>
            <w:shd w:val="clear" w:color="auto" w:fill="auto"/>
            <w:vAlign w:val="center"/>
          </w:tcPr>
          <w:p w:rsidR="00DB48F1" w:rsidRPr="00A176E6" w:rsidRDefault="00DB48F1" w:rsidP="00464365">
            <w:pPr>
              <w:jc w:val="center"/>
              <w:rPr>
                <w:color w:val="000000"/>
                <w:lang w:eastAsia="id-ID"/>
              </w:rPr>
            </w:pPr>
          </w:p>
        </w:tc>
        <w:tc>
          <w:tcPr>
            <w:tcW w:w="992" w:type="dxa"/>
            <w:tcBorders>
              <w:top w:val="nil"/>
              <w:left w:val="nil"/>
              <w:bottom w:val="single" w:sz="4" w:space="0" w:color="auto"/>
              <w:right w:val="single" w:sz="4" w:space="0" w:color="auto"/>
            </w:tcBorders>
            <w:shd w:val="clear" w:color="auto" w:fill="auto"/>
            <w:vAlign w:val="center"/>
          </w:tcPr>
          <w:p w:rsidR="00DB48F1" w:rsidRPr="00217582" w:rsidRDefault="00DB48F1" w:rsidP="00464365">
            <w:pPr>
              <w:jc w:val="center"/>
              <w:rPr>
                <w:color w:val="000000"/>
                <w:lang w:eastAsia="id-ID"/>
              </w:rPr>
            </w:pPr>
            <w:r>
              <w:rPr>
                <w:color w:val="000000"/>
                <w:lang w:eastAsia="id-ID"/>
              </w:rPr>
              <w:t>V</w:t>
            </w:r>
          </w:p>
        </w:tc>
      </w:tr>
      <w:tr w:rsidR="00DB48F1" w:rsidRPr="00217582" w:rsidTr="00464365">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B48F1" w:rsidRPr="00A176E6" w:rsidRDefault="00DB48F1" w:rsidP="00464365">
            <w:pPr>
              <w:rPr>
                <w:color w:val="000000"/>
                <w:lang w:eastAsia="id-ID"/>
              </w:rPr>
            </w:pPr>
          </w:p>
        </w:tc>
        <w:tc>
          <w:tcPr>
            <w:tcW w:w="3686" w:type="dxa"/>
            <w:tcBorders>
              <w:top w:val="nil"/>
              <w:left w:val="nil"/>
              <w:bottom w:val="single" w:sz="4" w:space="0" w:color="auto"/>
              <w:right w:val="single" w:sz="4" w:space="0" w:color="auto"/>
            </w:tcBorders>
            <w:shd w:val="clear" w:color="auto" w:fill="auto"/>
            <w:noWrap/>
            <w:vAlign w:val="center"/>
          </w:tcPr>
          <w:p w:rsidR="00DB48F1" w:rsidRDefault="00DB48F1" w:rsidP="00464365">
            <w:pPr>
              <w:ind w:left="34"/>
              <w:rPr>
                <w:color w:val="000000"/>
                <w:lang w:eastAsia="id-ID"/>
              </w:rPr>
            </w:pPr>
            <w:r w:rsidRPr="00257A7B">
              <w:rPr>
                <w:i/>
                <w:color w:val="000000"/>
                <w:lang w:eastAsia="id-ID"/>
              </w:rPr>
              <w:t>Chief Executive Afficer, Branch Manager, Entrepreneurs Forum</w:t>
            </w:r>
            <w:r>
              <w:rPr>
                <w:color w:val="000000"/>
                <w:lang w:eastAsia="id-ID"/>
              </w:rPr>
              <w:t>.</w:t>
            </w:r>
          </w:p>
          <w:p w:rsidR="00DB48F1" w:rsidRPr="00217582" w:rsidRDefault="00DB48F1" w:rsidP="00464365">
            <w:pPr>
              <w:ind w:left="34"/>
              <w:rPr>
                <w:color w:val="000000"/>
                <w:lang w:eastAsia="id-ID"/>
              </w:rPr>
            </w:pPr>
          </w:p>
        </w:tc>
        <w:tc>
          <w:tcPr>
            <w:tcW w:w="992" w:type="dxa"/>
            <w:tcBorders>
              <w:top w:val="nil"/>
              <w:left w:val="nil"/>
              <w:bottom w:val="single" w:sz="4" w:space="0" w:color="auto"/>
              <w:right w:val="single" w:sz="4" w:space="0" w:color="auto"/>
            </w:tcBorders>
            <w:shd w:val="clear" w:color="auto" w:fill="auto"/>
            <w:vAlign w:val="center"/>
          </w:tcPr>
          <w:p w:rsidR="00DB48F1" w:rsidRPr="00A176E6" w:rsidRDefault="00DB48F1" w:rsidP="00464365">
            <w:pPr>
              <w:jc w:val="center"/>
              <w:rPr>
                <w:color w:val="000000"/>
                <w:lang w:eastAsia="id-ID"/>
              </w:rPr>
            </w:pPr>
            <w:r>
              <w:rPr>
                <w:color w:val="000000"/>
                <w:lang w:eastAsia="id-ID"/>
              </w:rPr>
              <w:t>FEB UNILA</w:t>
            </w:r>
          </w:p>
        </w:tc>
        <w:tc>
          <w:tcPr>
            <w:tcW w:w="1276" w:type="dxa"/>
            <w:tcBorders>
              <w:top w:val="nil"/>
              <w:left w:val="nil"/>
              <w:bottom w:val="single" w:sz="4" w:space="0" w:color="auto"/>
              <w:right w:val="single" w:sz="4" w:space="0" w:color="auto"/>
            </w:tcBorders>
            <w:shd w:val="clear" w:color="auto" w:fill="auto"/>
            <w:vAlign w:val="center"/>
          </w:tcPr>
          <w:p w:rsidR="00DB48F1" w:rsidRPr="00217582" w:rsidRDefault="00DB48F1" w:rsidP="00464365">
            <w:pPr>
              <w:jc w:val="center"/>
              <w:rPr>
                <w:color w:val="000000"/>
                <w:lang w:eastAsia="id-ID"/>
              </w:rPr>
            </w:pPr>
            <w:r>
              <w:rPr>
                <w:color w:val="000000"/>
                <w:lang w:eastAsia="id-ID"/>
              </w:rPr>
              <w:t>05 September 2015</w:t>
            </w:r>
          </w:p>
        </w:tc>
        <w:tc>
          <w:tcPr>
            <w:tcW w:w="992" w:type="dxa"/>
            <w:tcBorders>
              <w:top w:val="nil"/>
              <w:left w:val="nil"/>
              <w:bottom w:val="single" w:sz="4" w:space="0" w:color="auto"/>
              <w:right w:val="single" w:sz="4" w:space="0" w:color="auto"/>
            </w:tcBorders>
            <w:shd w:val="clear" w:color="auto" w:fill="auto"/>
            <w:vAlign w:val="center"/>
          </w:tcPr>
          <w:p w:rsidR="00DB48F1" w:rsidRPr="00A176E6" w:rsidRDefault="00DB48F1" w:rsidP="00464365">
            <w:pPr>
              <w:jc w:val="center"/>
              <w:rPr>
                <w:color w:val="000000"/>
                <w:lang w:eastAsia="id-ID"/>
              </w:rPr>
            </w:pPr>
          </w:p>
        </w:tc>
        <w:tc>
          <w:tcPr>
            <w:tcW w:w="992" w:type="dxa"/>
            <w:tcBorders>
              <w:top w:val="nil"/>
              <w:left w:val="nil"/>
              <w:bottom w:val="single" w:sz="4" w:space="0" w:color="auto"/>
              <w:right w:val="single" w:sz="4" w:space="0" w:color="auto"/>
            </w:tcBorders>
            <w:shd w:val="clear" w:color="auto" w:fill="auto"/>
            <w:vAlign w:val="center"/>
          </w:tcPr>
          <w:p w:rsidR="00DB48F1" w:rsidRPr="00217582" w:rsidRDefault="00DB48F1" w:rsidP="00464365">
            <w:pPr>
              <w:jc w:val="center"/>
              <w:rPr>
                <w:color w:val="000000"/>
                <w:lang w:eastAsia="id-ID"/>
              </w:rPr>
            </w:pPr>
            <w:r>
              <w:rPr>
                <w:color w:val="000000"/>
                <w:lang w:eastAsia="id-ID"/>
              </w:rPr>
              <w:t>V</w:t>
            </w:r>
          </w:p>
        </w:tc>
      </w:tr>
      <w:tr w:rsidR="00DB48F1" w:rsidRPr="00EF3654" w:rsidTr="00464365">
        <w:trPr>
          <w:trHeight w:val="41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B48F1" w:rsidRPr="00A176E6" w:rsidRDefault="00DB48F1" w:rsidP="00464365">
            <w:pPr>
              <w:rPr>
                <w:color w:val="000000"/>
                <w:lang w:eastAsia="id-ID"/>
              </w:rPr>
            </w:pPr>
          </w:p>
        </w:tc>
        <w:tc>
          <w:tcPr>
            <w:tcW w:w="3686" w:type="dxa"/>
            <w:tcBorders>
              <w:top w:val="nil"/>
              <w:left w:val="nil"/>
              <w:bottom w:val="single" w:sz="4" w:space="0" w:color="auto"/>
              <w:right w:val="single" w:sz="4" w:space="0" w:color="auto"/>
            </w:tcBorders>
            <w:shd w:val="clear" w:color="auto" w:fill="auto"/>
            <w:noWrap/>
            <w:vAlign w:val="center"/>
          </w:tcPr>
          <w:p w:rsidR="00DB48F1" w:rsidRPr="00EF3654" w:rsidRDefault="00DB48F1" w:rsidP="00464365">
            <w:pPr>
              <w:ind w:left="34"/>
              <w:rPr>
                <w:color w:val="000000"/>
                <w:lang w:eastAsia="id-ID"/>
              </w:rPr>
            </w:pPr>
            <w:r>
              <w:rPr>
                <w:color w:val="000000"/>
                <w:lang w:eastAsia="id-ID"/>
              </w:rPr>
              <w:t>SEMINAR NASIONAL Tema : Peningkatan Daya Saing Daerah Di Era Ekonomi Digital Dan Masyarakat Ekonomi Asean.</w:t>
            </w:r>
          </w:p>
        </w:tc>
        <w:tc>
          <w:tcPr>
            <w:tcW w:w="992" w:type="dxa"/>
            <w:tcBorders>
              <w:top w:val="nil"/>
              <w:left w:val="nil"/>
              <w:bottom w:val="single" w:sz="4" w:space="0" w:color="auto"/>
              <w:right w:val="single" w:sz="4" w:space="0" w:color="auto"/>
            </w:tcBorders>
            <w:shd w:val="clear" w:color="auto" w:fill="auto"/>
            <w:vAlign w:val="center"/>
          </w:tcPr>
          <w:p w:rsidR="00DB48F1" w:rsidRPr="00EF3654" w:rsidRDefault="00DB48F1" w:rsidP="00464365">
            <w:pPr>
              <w:jc w:val="center"/>
              <w:rPr>
                <w:color w:val="000000"/>
                <w:lang w:eastAsia="id-ID"/>
              </w:rPr>
            </w:pPr>
            <w:r>
              <w:rPr>
                <w:color w:val="000000"/>
                <w:lang w:eastAsia="id-ID"/>
              </w:rPr>
              <w:t>FEB UNILA</w:t>
            </w:r>
          </w:p>
        </w:tc>
        <w:tc>
          <w:tcPr>
            <w:tcW w:w="1276" w:type="dxa"/>
            <w:tcBorders>
              <w:top w:val="nil"/>
              <w:left w:val="nil"/>
              <w:bottom w:val="single" w:sz="4" w:space="0" w:color="auto"/>
              <w:right w:val="single" w:sz="4" w:space="0" w:color="auto"/>
            </w:tcBorders>
            <w:shd w:val="clear" w:color="auto" w:fill="auto"/>
            <w:vAlign w:val="center"/>
          </w:tcPr>
          <w:p w:rsidR="00DB48F1" w:rsidRPr="00EF3654" w:rsidRDefault="00DB48F1" w:rsidP="00464365">
            <w:pPr>
              <w:jc w:val="center"/>
              <w:rPr>
                <w:color w:val="000000"/>
                <w:lang w:eastAsia="id-ID"/>
              </w:rPr>
            </w:pPr>
            <w:r>
              <w:rPr>
                <w:color w:val="000000"/>
                <w:lang w:eastAsia="id-ID"/>
              </w:rPr>
              <w:t>09 September 2015</w:t>
            </w:r>
          </w:p>
        </w:tc>
        <w:tc>
          <w:tcPr>
            <w:tcW w:w="992" w:type="dxa"/>
            <w:tcBorders>
              <w:top w:val="nil"/>
              <w:left w:val="nil"/>
              <w:bottom w:val="single" w:sz="4" w:space="0" w:color="auto"/>
              <w:right w:val="single" w:sz="4" w:space="0" w:color="auto"/>
            </w:tcBorders>
            <w:shd w:val="clear" w:color="auto" w:fill="auto"/>
            <w:vAlign w:val="center"/>
          </w:tcPr>
          <w:p w:rsidR="00DB48F1" w:rsidRPr="00A176E6" w:rsidRDefault="00DB48F1" w:rsidP="00464365">
            <w:pPr>
              <w:jc w:val="center"/>
              <w:rPr>
                <w:color w:val="000000"/>
                <w:lang w:eastAsia="id-ID"/>
              </w:rPr>
            </w:pPr>
          </w:p>
        </w:tc>
        <w:tc>
          <w:tcPr>
            <w:tcW w:w="992" w:type="dxa"/>
            <w:tcBorders>
              <w:top w:val="nil"/>
              <w:left w:val="nil"/>
              <w:bottom w:val="single" w:sz="4" w:space="0" w:color="auto"/>
              <w:right w:val="single" w:sz="4" w:space="0" w:color="auto"/>
            </w:tcBorders>
            <w:shd w:val="clear" w:color="auto" w:fill="auto"/>
            <w:vAlign w:val="center"/>
          </w:tcPr>
          <w:p w:rsidR="00DB48F1" w:rsidRPr="00EF3654" w:rsidRDefault="00DB48F1" w:rsidP="00464365">
            <w:pPr>
              <w:jc w:val="center"/>
              <w:rPr>
                <w:color w:val="000000"/>
                <w:lang w:eastAsia="id-ID"/>
              </w:rPr>
            </w:pPr>
            <w:r>
              <w:rPr>
                <w:color w:val="000000"/>
                <w:lang w:eastAsia="id-ID"/>
              </w:rPr>
              <w:t>V</w:t>
            </w:r>
          </w:p>
        </w:tc>
      </w:tr>
      <w:tr w:rsidR="00DB48F1" w:rsidRPr="00A176E6" w:rsidTr="00464365">
        <w:trPr>
          <w:trHeight w:val="66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B48F1" w:rsidRPr="00A176E6" w:rsidRDefault="00DB48F1" w:rsidP="00464365">
            <w:pPr>
              <w:rPr>
                <w:color w:val="000000"/>
                <w:lang w:eastAsia="id-ID"/>
              </w:rPr>
            </w:pPr>
          </w:p>
        </w:tc>
        <w:tc>
          <w:tcPr>
            <w:tcW w:w="3686" w:type="dxa"/>
            <w:tcBorders>
              <w:top w:val="nil"/>
              <w:left w:val="nil"/>
              <w:bottom w:val="single" w:sz="4" w:space="0" w:color="auto"/>
              <w:right w:val="single" w:sz="4" w:space="0" w:color="auto"/>
            </w:tcBorders>
            <w:shd w:val="clear" w:color="auto" w:fill="auto"/>
            <w:noWrap/>
          </w:tcPr>
          <w:p w:rsidR="00DB48F1" w:rsidRPr="00EF3654" w:rsidRDefault="00DB48F1" w:rsidP="00464365">
            <w:pPr>
              <w:ind w:left="34"/>
              <w:rPr>
                <w:color w:val="000000"/>
                <w:lang w:eastAsia="id-ID"/>
              </w:rPr>
            </w:pPr>
            <w:r w:rsidRPr="00257A7B">
              <w:rPr>
                <w:i/>
                <w:color w:val="000000"/>
                <w:lang w:eastAsia="id-ID"/>
              </w:rPr>
              <w:t xml:space="preserve">Workshop </w:t>
            </w:r>
            <w:r>
              <w:rPr>
                <w:color w:val="000000"/>
                <w:lang w:eastAsia="id-ID"/>
              </w:rPr>
              <w:t>Model Evaluasi Dana Desa.</w:t>
            </w:r>
          </w:p>
        </w:tc>
        <w:tc>
          <w:tcPr>
            <w:tcW w:w="992" w:type="dxa"/>
            <w:tcBorders>
              <w:top w:val="nil"/>
              <w:left w:val="nil"/>
              <w:bottom w:val="single" w:sz="4" w:space="0" w:color="auto"/>
              <w:right w:val="single" w:sz="4" w:space="0" w:color="auto"/>
            </w:tcBorders>
            <w:shd w:val="clear" w:color="auto" w:fill="auto"/>
            <w:vAlign w:val="center"/>
          </w:tcPr>
          <w:p w:rsidR="00DB48F1" w:rsidRPr="00A176E6" w:rsidRDefault="00DB48F1" w:rsidP="00464365">
            <w:pPr>
              <w:jc w:val="center"/>
              <w:rPr>
                <w:color w:val="000000"/>
                <w:lang w:eastAsia="id-ID"/>
              </w:rPr>
            </w:pPr>
            <w:r>
              <w:rPr>
                <w:color w:val="000000"/>
                <w:lang w:eastAsia="id-ID"/>
              </w:rPr>
              <w:t>FEB UNILA</w:t>
            </w:r>
          </w:p>
        </w:tc>
        <w:tc>
          <w:tcPr>
            <w:tcW w:w="1276" w:type="dxa"/>
            <w:tcBorders>
              <w:top w:val="nil"/>
              <w:left w:val="nil"/>
              <w:bottom w:val="single" w:sz="4" w:space="0" w:color="auto"/>
              <w:right w:val="single" w:sz="4" w:space="0" w:color="auto"/>
            </w:tcBorders>
            <w:shd w:val="clear" w:color="auto" w:fill="auto"/>
            <w:vAlign w:val="center"/>
          </w:tcPr>
          <w:p w:rsidR="00DB48F1" w:rsidRPr="00EF3654" w:rsidRDefault="00DB48F1" w:rsidP="00464365">
            <w:pPr>
              <w:jc w:val="center"/>
              <w:rPr>
                <w:color w:val="000000"/>
                <w:lang w:eastAsia="id-ID"/>
              </w:rPr>
            </w:pPr>
            <w:r>
              <w:rPr>
                <w:color w:val="000000"/>
                <w:lang w:eastAsia="id-ID"/>
              </w:rPr>
              <w:t>02 – 04 September 2015</w:t>
            </w:r>
          </w:p>
        </w:tc>
        <w:tc>
          <w:tcPr>
            <w:tcW w:w="992" w:type="dxa"/>
            <w:tcBorders>
              <w:top w:val="nil"/>
              <w:left w:val="nil"/>
              <w:bottom w:val="single" w:sz="4" w:space="0" w:color="auto"/>
              <w:right w:val="single" w:sz="4" w:space="0" w:color="auto"/>
            </w:tcBorders>
            <w:shd w:val="clear" w:color="auto" w:fill="auto"/>
            <w:vAlign w:val="center"/>
          </w:tcPr>
          <w:p w:rsidR="00DB48F1" w:rsidRPr="00A176E6" w:rsidRDefault="00DB48F1" w:rsidP="00464365">
            <w:pPr>
              <w:jc w:val="center"/>
              <w:rPr>
                <w:color w:val="000000"/>
                <w:lang w:eastAsia="id-ID"/>
              </w:rPr>
            </w:pPr>
          </w:p>
        </w:tc>
        <w:tc>
          <w:tcPr>
            <w:tcW w:w="992" w:type="dxa"/>
            <w:tcBorders>
              <w:top w:val="nil"/>
              <w:left w:val="nil"/>
              <w:bottom w:val="single" w:sz="4" w:space="0" w:color="auto"/>
              <w:right w:val="single" w:sz="4" w:space="0" w:color="auto"/>
            </w:tcBorders>
            <w:shd w:val="clear" w:color="auto" w:fill="auto"/>
            <w:vAlign w:val="center"/>
          </w:tcPr>
          <w:p w:rsidR="00DB48F1" w:rsidRPr="00A176E6" w:rsidRDefault="00DB48F1" w:rsidP="00464365">
            <w:pPr>
              <w:jc w:val="center"/>
              <w:rPr>
                <w:color w:val="000000"/>
                <w:lang w:eastAsia="id-ID"/>
              </w:rPr>
            </w:pPr>
            <w:r>
              <w:rPr>
                <w:color w:val="000000"/>
                <w:lang w:eastAsia="id-ID"/>
              </w:rPr>
              <w:t>V</w:t>
            </w:r>
          </w:p>
        </w:tc>
      </w:tr>
    </w:tbl>
    <w:p w:rsidR="00DB48F1" w:rsidRDefault="00DB48F1" w:rsidP="00DB48F1">
      <w:pPr>
        <w:rPr>
          <w:lang w:val="id-ID"/>
        </w:rPr>
      </w:pPr>
    </w:p>
    <w:p w:rsidR="00DB48F1" w:rsidRPr="00AF0282" w:rsidRDefault="00DB48F1" w:rsidP="00DB48F1">
      <w:pPr>
        <w:ind w:left="4320" w:firstLine="720"/>
        <w:contextualSpacing/>
        <w:rPr>
          <w:sz w:val="24"/>
          <w:szCs w:val="24"/>
        </w:rPr>
      </w:pPr>
      <w:r>
        <w:rPr>
          <w:sz w:val="24"/>
          <w:szCs w:val="24"/>
          <w:lang w:val="id-ID"/>
        </w:rPr>
        <w:t xml:space="preserve">Bandar Lampung, </w:t>
      </w:r>
      <w:r w:rsidR="00D03901">
        <w:rPr>
          <w:sz w:val="24"/>
          <w:szCs w:val="24"/>
        </w:rPr>
        <w:t>20</w:t>
      </w:r>
      <w:r w:rsidR="00D03901" w:rsidRPr="00D03901">
        <w:rPr>
          <w:sz w:val="24"/>
          <w:szCs w:val="24"/>
        </w:rPr>
        <w:t xml:space="preserve"> Maret 2018</w:t>
      </w:r>
    </w:p>
    <w:p w:rsidR="00DB48F1" w:rsidRDefault="00DB48F1" w:rsidP="00DB48F1">
      <w:pPr>
        <w:ind w:left="4320" w:firstLine="720"/>
        <w:contextualSpacing/>
        <w:rPr>
          <w:sz w:val="24"/>
          <w:szCs w:val="24"/>
          <w:lang w:val="id-ID"/>
        </w:rPr>
      </w:pPr>
      <w:r>
        <w:rPr>
          <w:sz w:val="24"/>
          <w:szCs w:val="24"/>
          <w:lang w:val="id-ID"/>
        </w:rPr>
        <w:t>Anggota Pelaksana</w:t>
      </w:r>
    </w:p>
    <w:p w:rsidR="00DB48F1" w:rsidRDefault="00DB48F1" w:rsidP="00DB48F1">
      <w:pPr>
        <w:ind w:left="4320" w:firstLine="720"/>
        <w:contextualSpacing/>
        <w:rPr>
          <w:sz w:val="24"/>
          <w:szCs w:val="24"/>
          <w:lang w:val="id-ID"/>
        </w:rPr>
      </w:pPr>
    </w:p>
    <w:p w:rsidR="00DB48F1" w:rsidRDefault="00DB48F1" w:rsidP="00DB48F1">
      <w:pPr>
        <w:ind w:left="4320" w:firstLine="720"/>
        <w:contextualSpacing/>
        <w:rPr>
          <w:sz w:val="24"/>
          <w:szCs w:val="24"/>
          <w:lang w:val="id-ID"/>
        </w:rPr>
      </w:pPr>
    </w:p>
    <w:p w:rsidR="00DB48F1" w:rsidRDefault="00DB48F1" w:rsidP="00DB48F1">
      <w:pPr>
        <w:ind w:left="4320" w:firstLine="720"/>
        <w:contextualSpacing/>
        <w:rPr>
          <w:sz w:val="24"/>
          <w:szCs w:val="24"/>
          <w:lang w:val="id-ID"/>
        </w:rPr>
      </w:pPr>
    </w:p>
    <w:p w:rsidR="00DB48F1" w:rsidRPr="00782F61" w:rsidRDefault="00DB48F1" w:rsidP="00DB48F1">
      <w:pPr>
        <w:ind w:left="4320" w:firstLine="720"/>
        <w:rPr>
          <w:lang w:val="id-ID"/>
        </w:rPr>
      </w:pPr>
      <w:r>
        <w:rPr>
          <w:sz w:val="24"/>
          <w:szCs w:val="24"/>
          <w:lang w:val="id-ID"/>
        </w:rPr>
        <w:t>Igo Febrianto, S.E.,M.Sc.</w:t>
      </w:r>
    </w:p>
    <w:p w:rsidR="00DB48F1" w:rsidRPr="00782F61" w:rsidRDefault="00DB48F1" w:rsidP="00DB48F1">
      <w:pPr>
        <w:ind w:left="4320" w:firstLine="720"/>
        <w:rPr>
          <w:lang w:val="id-ID"/>
        </w:rPr>
      </w:pPr>
      <w:r>
        <w:rPr>
          <w:sz w:val="24"/>
          <w:szCs w:val="24"/>
          <w:lang w:val="id-ID"/>
        </w:rPr>
        <w:t>NIP 197902102014041001</w:t>
      </w:r>
    </w:p>
    <w:p w:rsidR="00DB48F1" w:rsidRDefault="00DB48F1" w:rsidP="00DB48F1">
      <w:pPr>
        <w:rPr>
          <w:lang w:val="id-ID"/>
        </w:rPr>
      </w:pPr>
    </w:p>
    <w:p w:rsidR="00DB48F1" w:rsidRDefault="00DB48F1" w:rsidP="00DB48F1"/>
    <w:p w:rsidR="00DB48F1" w:rsidRDefault="00DB48F1" w:rsidP="00DB48F1"/>
    <w:p w:rsidR="00DB48F1" w:rsidRDefault="00DB48F1" w:rsidP="00DB48F1"/>
    <w:p w:rsidR="00DB48F1" w:rsidRDefault="00DB48F1" w:rsidP="00DB48F1"/>
    <w:p w:rsidR="00DB48F1" w:rsidRDefault="00DB48F1" w:rsidP="00DB48F1"/>
    <w:p w:rsidR="00DB48F1" w:rsidRDefault="00DB48F1" w:rsidP="00DB48F1"/>
    <w:p w:rsidR="00DB48F1" w:rsidRDefault="00DB48F1" w:rsidP="00DB48F1"/>
    <w:p w:rsidR="00DB48F1" w:rsidRDefault="00DB48F1" w:rsidP="00DB48F1"/>
    <w:p w:rsidR="00DB48F1" w:rsidRDefault="00DB48F1" w:rsidP="00DB48F1"/>
    <w:p w:rsidR="00DB48F1" w:rsidRDefault="00DB48F1" w:rsidP="00DB48F1"/>
    <w:p w:rsidR="00DB48F1" w:rsidRDefault="00DB48F1" w:rsidP="00DB48F1"/>
    <w:p w:rsidR="00DB48F1" w:rsidRDefault="00DB48F1" w:rsidP="00DB48F1"/>
    <w:p w:rsidR="00DB48F1" w:rsidRDefault="00DB48F1" w:rsidP="00DB48F1"/>
    <w:p w:rsidR="00DB48F1" w:rsidRDefault="00DB48F1" w:rsidP="00DB48F1"/>
    <w:p w:rsidR="00DB48F1" w:rsidRDefault="00DB48F1" w:rsidP="00DB48F1"/>
    <w:p w:rsidR="00DB48F1" w:rsidRDefault="00DB48F1" w:rsidP="00DB48F1"/>
    <w:p w:rsidR="00DB48F1" w:rsidRDefault="00DB48F1" w:rsidP="00DB48F1"/>
    <w:p w:rsidR="00DB48F1" w:rsidRDefault="00DB48F1" w:rsidP="00DB48F1">
      <w:pPr>
        <w:spacing w:line="360" w:lineRule="auto"/>
        <w:contextualSpacing/>
        <w:jc w:val="center"/>
        <w:rPr>
          <w:b/>
          <w:sz w:val="24"/>
          <w:szCs w:val="24"/>
        </w:rPr>
      </w:pPr>
    </w:p>
    <w:p w:rsidR="00DB48F1" w:rsidRDefault="00DB48F1" w:rsidP="00DB48F1">
      <w:pPr>
        <w:spacing w:line="360" w:lineRule="auto"/>
        <w:contextualSpacing/>
        <w:jc w:val="center"/>
        <w:rPr>
          <w:b/>
          <w:sz w:val="24"/>
          <w:szCs w:val="24"/>
        </w:rPr>
      </w:pPr>
    </w:p>
    <w:p w:rsidR="00DB48F1" w:rsidRDefault="00DB48F1" w:rsidP="00DB48F1">
      <w:pPr>
        <w:spacing w:line="360" w:lineRule="auto"/>
        <w:contextualSpacing/>
        <w:jc w:val="center"/>
        <w:rPr>
          <w:b/>
          <w:sz w:val="24"/>
          <w:szCs w:val="24"/>
        </w:rPr>
      </w:pPr>
    </w:p>
    <w:p w:rsidR="00DB48F1" w:rsidRDefault="00DB48F1" w:rsidP="00DB48F1">
      <w:pPr>
        <w:spacing w:line="360" w:lineRule="auto"/>
        <w:contextualSpacing/>
        <w:jc w:val="center"/>
        <w:rPr>
          <w:b/>
          <w:sz w:val="24"/>
          <w:szCs w:val="24"/>
        </w:rPr>
      </w:pPr>
    </w:p>
    <w:p w:rsidR="00DB48F1" w:rsidRDefault="00DB48F1" w:rsidP="00DB48F1">
      <w:pPr>
        <w:spacing w:line="360" w:lineRule="auto"/>
        <w:contextualSpacing/>
        <w:jc w:val="center"/>
        <w:rPr>
          <w:b/>
          <w:sz w:val="24"/>
          <w:szCs w:val="24"/>
        </w:rPr>
      </w:pPr>
    </w:p>
    <w:p w:rsidR="00DB48F1" w:rsidRDefault="00DB48F1" w:rsidP="00DB48F1">
      <w:pPr>
        <w:spacing w:line="360" w:lineRule="auto"/>
        <w:contextualSpacing/>
        <w:jc w:val="center"/>
        <w:rPr>
          <w:b/>
          <w:sz w:val="24"/>
          <w:szCs w:val="24"/>
        </w:rPr>
      </w:pPr>
    </w:p>
    <w:p w:rsidR="00DB48F1" w:rsidRDefault="00DB48F1" w:rsidP="00DB48F1">
      <w:pPr>
        <w:spacing w:line="360" w:lineRule="auto"/>
        <w:contextualSpacing/>
        <w:jc w:val="center"/>
        <w:rPr>
          <w:b/>
          <w:sz w:val="24"/>
          <w:szCs w:val="24"/>
        </w:rPr>
      </w:pPr>
    </w:p>
    <w:p w:rsidR="00DB48F1" w:rsidRDefault="00DB48F1" w:rsidP="00DB48F1">
      <w:pPr>
        <w:spacing w:line="360" w:lineRule="auto"/>
        <w:contextualSpacing/>
        <w:jc w:val="center"/>
        <w:rPr>
          <w:b/>
          <w:sz w:val="24"/>
          <w:szCs w:val="24"/>
        </w:rPr>
      </w:pPr>
    </w:p>
    <w:p w:rsidR="00DB48F1" w:rsidRDefault="00DB48F1" w:rsidP="00DB48F1">
      <w:pPr>
        <w:spacing w:line="360" w:lineRule="auto"/>
        <w:contextualSpacing/>
        <w:jc w:val="center"/>
        <w:rPr>
          <w:b/>
          <w:sz w:val="24"/>
          <w:szCs w:val="24"/>
        </w:rPr>
      </w:pPr>
    </w:p>
    <w:p w:rsidR="00DB48F1" w:rsidRDefault="00DB48F1" w:rsidP="00DB48F1">
      <w:pPr>
        <w:spacing w:line="360" w:lineRule="auto"/>
        <w:contextualSpacing/>
        <w:jc w:val="center"/>
        <w:rPr>
          <w:b/>
          <w:sz w:val="24"/>
          <w:szCs w:val="24"/>
        </w:rPr>
      </w:pPr>
    </w:p>
    <w:p w:rsidR="00DB48F1" w:rsidRDefault="00DB48F1" w:rsidP="00DB48F1">
      <w:pPr>
        <w:spacing w:line="360" w:lineRule="auto"/>
        <w:contextualSpacing/>
        <w:jc w:val="center"/>
        <w:rPr>
          <w:b/>
          <w:sz w:val="24"/>
          <w:szCs w:val="24"/>
        </w:rPr>
      </w:pPr>
    </w:p>
    <w:p w:rsidR="00DB48F1" w:rsidRDefault="00DB48F1" w:rsidP="00DB48F1">
      <w:pPr>
        <w:spacing w:line="360" w:lineRule="auto"/>
        <w:contextualSpacing/>
        <w:jc w:val="center"/>
        <w:rPr>
          <w:b/>
          <w:sz w:val="24"/>
          <w:szCs w:val="24"/>
        </w:rPr>
      </w:pPr>
    </w:p>
    <w:p w:rsidR="00DB48F1" w:rsidRDefault="00DB48F1" w:rsidP="00DB48F1">
      <w:pPr>
        <w:spacing w:line="360" w:lineRule="auto"/>
        <w:contextualSpacing/>
        <w:jc w:val="center"/>
        <w:rPr>
          <w:b/>
          <w:sz w:val="24"/>
          <w:szCs w:val="24"/>
        </w:rPr>
      </w:pPr>
    </w:p>
    <w:p w:rsidR="00DB48F1" w:rsidRDefault="00DB48F1" w:rsidP="00DB48F1">
      <w:pPr>
        <w:spacing w:line="360" w:lineRule="auto"/>
        <w:contextualSpacing/>
        <w:jc w:val="center"/>
        <w:rPr>
          <w:b/>
          <w:sz w:val="24"/>
          <w:szCs w:val="24"/>
        </w:rPr>
      </w:pPr>
    </w:p>
    <w:p w:rsidR="00DB48F1" w:rsidRDefault="00DB48F1" w:rsidP="00DB48F1">
      <w:pPr>
        <w:spacing w:line="360" w:lineRule="auto"/>
        <w:contextualSpacing/>
        <w:jc w:val="center"/>
        <w:rPr>
          <w:b/>
          <w:sz w:val="24"/>
          <w:szCs w:val="24"/>
        </w:rPr>
      </w:pPr>
    </w:p>
    <w:p w:rsidR="00DB48F1" w:rsidRDefault="00DB48F1" w:rsidP="00DB48F1">
      <w:pPr>
        <w:spacing w:line="360" w:lineRule="auto"/>
        <w:contextualSpacing/>
        <w:jc w:val="center"/>
        <w:rPr>
          <w:b/>
          <w:sz w:val="24"/>
          <w:szCs w:val="24"/>
        </w:rPr>
      </w:pPr>
    </w:p>
    <w:p w:rsidR="00DB48F1" w:rsidRPr="00D463A1" w:rsidRDefault="00DB48F1" w:rsidP="00DB48F1">
      <w:pPr>
        <w:spacing w:line="360" w:lineRule="auto"/>
        <w:contextualSpacing/>
        <w:jc w:val="center"/>
        <w:rPr>
          <w:b/>
          <w:sz w:val="24"/>
          <w:szCs w:val="24"/>
          <w:lang w:val="id-ID"/>
        </w:rPr>
      </w:pPr>
      <w:r>
        <w:rPr>
          <w:b/>
          <w:sz w:val="24"/>
          <w:szCs w:val="24"/>
        </w:rPr>
        <w:t>B</w:t>
      </w:r>
      <w:r w:rsidRPr="00D463A1">
        <w:rPr>
          <w:b/>
          <w:sz w:val="24"/>
          <w:szCs w:val="24"/>
          <w:lang w:val="id-ID"/>
        </w:rPr>
        <w:t>IODATA ANGGOTA</w:t>
      </w:r>
    </w:p>
    <w:p w:rsidR="00DB48F1" w:rsidRDefault="00DB48F1" w:rsidP="00DB48F1">
      <w:pPr>
        <w:spacing w:line="360" w:lineRule="auto"/>
        <w:contextualSpacing/>
        <w:jc w:val="both"/>
        <w:rPr>
          <w:sz w:val="24"/>
          <w:szCs w:val="24"/>
          <w:lang w:val="id-ID"/>
        </w:rPr>
      </w:pPr>
    </w:p>
    <w:p w:rsidR="00DB48F1" w:rsidRPr="00782F61" w:rsidRDefault="00DB48F1" w:rsidP="00DB48F1">
      <w:pPr>
        <w:pStyle w:val="ListParagraph"/>
        <w:numPr>
          <w:ilvl w:val="0"/>
          <w:numId w:val="36"/>
        </w:numPr>
        <w:spacing w:line="360" w:lineRule="auto"/>
        <w:jc w:val="both"/>
        <w:rPr>
          <w:b/>
          <w:sz w:val="24"/>
          <w:szCs w:val="24"/>
          <w:lang w:val="id-ID"/>
        </w:rPr>
      </w:pPr>
      <w:r w:rsidRPr="00782F61">
        <w:rPr>
          <w:b/>
          <w:sz w:val="24"/>
          <w:szCs w:val="24"/>
          <w:lang w:val="id-ID"/>
        </w:rPr>
        <w:t>Identitas Diri</w:t>
      </w:r>
    </w:p>
    <w:tbl>
      <w:tblPr>
        <w:tblStyle w:val="TableGrid"/>
        <w:tblW w:w="0" w:type="auto"/>
        <w:tblInd w:w="720" w:type="dxa"/>
        <w:tblLook w:val="04A0" w:firstRow="1" w:lastRow="0" w:firstColumn="1" w:lastColumn="0" w:noHBand="0" w:noVBand="1"/>
      </w:tblPr>
      <w:tblGrid>
        <w:gridCol w:w="409"/>
        <w:gridCol w:w="2268"/>
        <w:gridCol w:w="5619"/>
      </w:tblGrid>
      <w:tr w:rsidR="00DB48F1" w:rsidTr="00464365">
        <w:tc>
          <w:tcPr>
            <w:tcW w:w="409" w:type="dxa"/>
          </w:tcPr>
          <w:p w:rsidR="00DB48F1" w:rsidRPr="00D463A1" w:rsidRDefault="00DB48F1" w:rsidP="00464365">
            <w:pPr>
              <w:pStyle w:val="ListParagraph"/>
              <w:spacing w:line="360" w:lineRule="auto"/>
              <w:ind w:left="0"/>
              <w:jc w:val="both"/>
              <w:rPr>
                <w:sz w:val="24"/>
                <w:szCs w:val="24"/>
                <w:lang w:val="id-ID"/>
              </w:rPr>
            </w:pPr>
            <w:r w:rsidRPr="00D463A1">
              <w:rPr>
                <w:sz w:val="24"/>
                <w:szCs w:val="24"/>
                <w:lang w:val="id-ID"/>
              </w:rPr>
              <w:t>1</w:t>
            </w:r>
          </w:p>
        </w:tc>
        <w:tc>
          <w:tcPr>
            <w:tcW w:w="2268" w:type="dxa"/>
          </w:tcPr>
          <w:p w:rsidR="00DB48F1" w:rsidRPr="00D463A1" w:rsidRDefault="00DB48F1" w:rsidP="00464365">
            <w:pPr>
              <w:rPr>
                <w:sz w:val="24"/>
                <w:szCs w:val="24"/>
              </w:rPr>
            </w:pPr>
            <w:r w:rsidRPr="00D463A1">
              <w:rPr>
                <w:sz w:val="24"/>
                <w:szCs w:val="24"/>
                <w:lang w:val="id-ID"/>
              </w:rPr>
              <w:t>Nama Lengkap</w:t>
            </w:r>
          </w:p>
        </w:tc>
        <w:tc>
          <w:tcPr>
            <w:tcW w:w="5619" w:type="dxa"/>
          </w:tcPr>
          <w:p w:rsidR="00DB48F1" w:rsidRPr="00571394" w:rsidRDefault="00DB48F1" w:rsidP="00464365">
            <w:pPr>
              <w:pStyle w:val="ListParagraph"/>
              <w:spacing w:line="360" w:lineRule="auto"/>
              <w:ind w:left="0"/>
              <w:jc w:val="both"/>
              <w:rPr>
                <w:sz w:val="24"/>
                <w:szCs w:val="24"/>
                <w:lang w:val="id-ID"/>
              </w:rPr>
            </w:pPr>
            <w:r>
              <w:rPr>
                <w:sz w:val="24"/>
                <w:szCs w:val="24"/>
              </w:rPr>
              <w:t>Afri Aripin</w:t>
            </w:r>
            <w:r>
              <w:rPr>
                <w:sz w:val="24"/>
                <w:szCs w:val="24"/>
                <w:lang w:val="id-ID"/>
              </w:rPr>
              <w:t>, S.E.,M.S.</w:t>
            </w:r>
            <w:r>
              <w:rPr>
                <w:sz w:val="24"/>
                <w:szCs w:val="24"/>
              </w:rPr>
              <w:t>M</w:t>
            </w:r>
          </w:p>
        </w:tc>
      </w:tr>
      <w:tr w:rsidR="00DB48F1" w:rsidTr="00464365">
        <w:tc>
          <w:tcPr>
            <w:tcW w:w="409" w:type="dxa"/>
          </w:tcPr>
          <w:p w:rsidR="00DB48F1" w:rsidRPr="00D463A1" w:rsidRDefault="00DB48F1" w:rsidP="00464365">
            <w:pPr>
              <w:pStyle w:val="ListParagraph"/>
              <w:spacing w:line="360" w:lineRule="auto"/>
              <w:ind w:left="0"/>
              <w:jc w:val="both"/>
              <w:rPr>
                <w:sz w:val="24"/>
                <w:szCs w:val="24"/>
                <w:lang w:val="id-ID"/>
              </w:rPr>
            </w:pPr>
            <w:r w:rsidRPr="00D463A1">
              <w:rPr>
                <w:sz w:val="24"/>
                <w:szCs w:val="24"/>
                <w:lang w:val="id-ID"/>
              </w:rPr>
              <w:t>2</w:t>
            </w:r>
          </w:p>
        </w:tc>
        <w:tc>
          <w:tcPr>
            <w:tcW w:w="2268" w:type="dxa"/>
          </w:tcPr>
          <w:p w:rsidR="00DB48F1" w:rsidRPr="00D463A1" w:rsidRDefault="00DB48F1" w:rsidP="00464365">
            <w:pPr>
              <w:rPr>
                <w:sz w:val="24"/>
                <w:szCs w:val="24"/>
              </w:rPr>
            </w:pPr>
            <w:r w:rsidRPr="00D463A1">
              <w:rPr>
                <w:sz w:val="24"/>
                <w:szCs w:val="24"/>
                <w:lang w:val="id-ID"/>
              </w:rPr>
              <w:t>Jenis Kelamin</w:t>
            </w:r>
          </w:p>
        </w:tc>
        <w:tc>
          <w:tcPr>
            <w:tcW w:w="5619" w:type="dxa"/>
          </w:tcPr>
          <w:p w:rsidR="00DB48F1" w:rsidRPr="00D463A1" w:rsidRDefault="00DB48F1" w:rsidP="00464365">
            <w:pPr>
              <w:pStyle w:val="ListParagraph"/>
              <w:spacing w:line="360" w:lineRule="auto"/>
              <w:ind w:left="0"/>
              <w:jc w:val="both"/>
              <w:rPr>
                <w:sz w:val="24"/>
                <w:szCs w:val="24"/>
                <w:lang w:val="id-ID"/>
              </w:rPr>
            </w:pPr>
            <w:r>
              <w:rPr>
                <w:sz w:val="24"/>
                <w:szCs w:val="24"/>
                <w:lang w:val="id-ID"/>
              </w:rPr>
              <w:t>L</w:t>
            </w:r>
          </w:p>
        </w:tc>
      </w:tr>
      <w:tr w:rsidR="00DB48F1" w:rsidTr="00464365">
        <w:tc>
          <w:tcPr>
            <w:tcW w:w="409" w:type="dxa"/>
          </w:tcPr>
          <w:p w:rsidR="00DB48F1" w:rsidRPr="00D463A1" w:rsidRDefault="00DB48F1" w:rsidP="00464365">
            <w:pPr>
              <w:pStyle w:val="ListParagraph"/>
              <w:spacing w:line="360" w:lineRule="auto"/>
              <w:ind w:left="0"/>
              <w:jc w:val="both"/>
              <w:rPr>
                <w:sz w:val="24"/>
                <w:szCs w:val="24"/>
                <w:lang w:val="id-ID"/>
              </w:rPr>
            </w:pPr>
            <w:r w:rsidRPr="00D463A1">
              <w:rPr>
                <w:sz w:val="24"/>
                <w:szCs w:val="24"/>
                <w:lang w:val="id-ID"/>
              </w:rPr>
              <w:t>3</w:t>
            </w:r>
          </w:p>
        </w:tc>
        <w:tc>
          <w:tcPr>
            <w:tcW w:w="2268" w:type="dxa"/>
          </w:tcPr>
          <w:p w:rsidR="00DB48F1" w:rsidRPr="00D463A1" w:rsidRDefault="00DB48F1" w:rsidP="00464365">
            <w:pPr>
              <w:rPr>
                <w:sz w:val="24"/>
                <w:szCs w:val="24"/>
              </w:rPr>
            </w:pPr>
            <w:r w:rsidRPr="00D463A1">
              <w:rPr>
                <w:sz w:val="24"/>
                <w:szCs w:val="24"/>
                <w:lang w:val="id-ID"/>
              </w:rPr>
              <w:t>NIP</w:t>
            </w:r>
          </w:p>
        </w:tc>
        <w:tc>
          <w:tcPr>
            <w:tcW w:w="5619" w:type="dxa"/>
          </w:tcPr>
          <w:p w:rsidR="00DB48F1" w:rsidRPr="00571394" w:rsidRDefault="00DB48F1" w:rsidP="00464365">
            <w:pPr>
              <w:spacing w:after="120"/>
              <w:jc w:val="both"/>
              <w:rPr>
                <w:sz w:val="24"/>
                <w:szCs w:val="24"/>
                <w:lang w:val="id-ID"/>
              </w:rPr>
            </w:pPr>
            <w:r w:rsidRPr="008478A9">
              <w:rPr>
                <w:bCs/>
                <w:sz w:val="24"/>
                <w:szCs w:val="24"/>
              </w:rPr>
              <w:t>198102182014041001</w:t>
            </w:r>
          </w:p>
        </w:tc>
      </w:tr>
      <w:tr w:rsidR="00DB48F1" w:rsidTr="00464365">
        <w:tc>
          <w:tcPr>
            <w:tcW w:w="409" w:type="dxa"/>
          </w:tcPr>
          <w:p w:rsidR="00DB48F1" w:rsidRPr="00D463A1" w:rsidRDefault="00DB48F1" w:rsidP="00464365">
            <w:pPr>
              <w:pStyle w:val="ListParagraph"/>
              <w:spacing w:line="360" w:lineRule="auto"/>
              <w:ind w:left="0"/>
              <w:jc w:val="both"/>
              <w:rPr>
                <w:sz w:val="24"/>
                <w:szCs w:val="24"/>
                <w:lang w:val="id-ID"/>
              </w:rPr>
            </w:pPr>
            <w:r w:rsidRPr="00D463A1">
              <w:rPr>
                <w:sz w:val="24"/>
                <w:szCs w:val="24"/>
                <w:lang w:val="id-ID"/>
              </w:rPr>
              <w:t>4</w:t>
            </w:r>
          </w:p>
        </w:tc>
        <w:tc>
          <w:tcPr>
            <w:tcW w:w="2268" w:type="dxa"/>
          </w:tcPr>
          <w:p w:rsidR="00DB48F1" w:rsidRPr="00D463A1" w:rsidRDefault="00DB48F1" w:rsidP="00464365">
            <w:pPr>
              <w:rPr>
                <w:sz w:val="24"/>
                <w:szCs w:val="24"/>
              </w:rPr>
            </w:pPr>
            <w:r w:rsidRPr="00D463A1">
              <w:rPr>
                <w:sz w:val="24"/>
                <w:szCs w:val="24"/>
                <w:lang w:val="id-ID"/>
              </w:rPr>
              <w:t>Disiplin Ilmu</w:t>
            </w:r>
          </w:p>
        </w:tc>
        <w:tc>
          <w:tcPr>
            <w:tcW w:w="5619" w:type="dxa"/>
          </w:tcPr>
          <w:p w:rsidR="00DB48F1" w:rsidRPr="00D463A1" w:rsidRDefault="00DB48F1" w:rsidP="00464365">
            <w:pPr>
              <w:pStyle w:val="ListParagraph"/>
              <w:spacing w:line="360" w:lineRule="auto"/>
              <w:ind w:left="0"/>
              <w:jc w:val="both"/>
              <w:rPr>
                <w:sz w:val="24"/>
                <w:szCs w:val="24"/>
                <w:lang w:val="id-ID"/>
              </w:rPr>
            </w:pPr>
            <w:r w:rsidRPr="00D463A1">
              <w:rPr>
                <w:sz w:val="24"/>
                <w:szCs w:val="24"/>
                <w:lang w:val="id-ID"/>
              </w:rPr>
              <w:t>Manajemen</w:t>
            </w:r>
          </w:p>
        </w:tc>
      </w:tr>
      <w:tr w:rsidR="00DB48F1" w:rsidTr="00464365">
        <w:tc>
          <w:tcPr>
            <w:tcW w:w="409" w:type="dxa"/>
          </w:tcPr>
          <w:p w:rsidR="00DB48F1" w:rsidRPr="00D463A1" w:rsidRDefault="00DB48F1" w:rsidP="00464365">
            <w:pPr>
              <w:pStyle w:val="ListParagraph"/>
              <w:spacing w:line="360" w:lineRule="auto"/>
              <w:ind w:left="0"/>
              <w:jc w:val="both"/>
              <w:rPr>
                <w:sz w:val="24"/>
                <w:szCs w:val="24"/>
                <w:lang w:val="id-ID"/>
              </w:rPr>
            </w:pPr>
            <w:r w:rsidRPr="00D463A1">
              <w:rPr>
                <w:sz w:val="24"/>
                <w:szCs w:val="24"/>
                <w:lang w:val="id-ID"/>
              </w:rPr>
              <w:t>5</w:t>
            </w:r>
          </w:p>
        </w:tc>
        <w:tc>
          <w:tcPr>
            <w:tcW w:w="2268" w:type="dxa"/>
          </w:tcPr>
          <w:p w:rsidR="00DB48F1" w:rsidRPr="00D463A1" w:rsidRDefault="00DB48F1" w:rsidP="00464365">
            <w:pPr>
              <w:rPr>
                <w:sz w:val="24"/>
                <w:szCs w:val="24"/>
              </w:rPr>
            </w:pPr>
            <w:r w:rsidRPr="00D463A1">
              <w:rPr>
                <w:sz w:val="24"/>
                <w:szCs w:val="24"/>
                <w:lang w:val="id-ID"/>
              </w:rPr>
              <w:t>Pangkat/Golongan</w:t>
            </w:r>
          </w:p>
        </w:tc>
        <w:tc>
          <w:tcPr>
            <w:tcW w:w="5619" w:type="dxa"/>
          </w:tcPr>
          <w:p w:rsidR="00DB48F1" w:rsidRPr="00D463A1" w:rsidRDefault="00DB48F1" w:rsidP="00464365">
            <w:pPr>
              <w:pStyle w:val="ListParagraph"/>
              <w:spacing w:line="360" w:lineRule="auto"/>
              <w:ind w:left="0"/>
              <w:jc w:val="both"/>
              <w:rPr>
                <w:sz w:val="24"/>
                <w:szCs w:val="24"/>
                <w:lang w:val="id-ID"/>
              </w:rPr>
            </w:pPr>
            <w:r w:rsidRPr="00D463A1">
              <w:rPr>
                <w:sz w:val="24"/>
                <w:szCs w:val="24"/>
                <w:lang w:val="id-ID"/>
              </w:rPr>
              <w:t>Penata</w:t>
            </w:r>
            <w:r>
              <w:rPr>
                <w:sz w:val="24"/>
                <w:szCs w:val="24"/>
                <w:lang w:val="id-ID"/>
              </w:rPr>
              <w:t xml:space="preserve"> Muda Tk I./IIIB</w:t>
            </w:r>
          </w:p>
        </w:tc>
      </w:tr>
      <w:tr w:rsidR="00DB48F1" w:rsidTr="00464365">
        <w:tc>
          <w:tcPr>
            <w:tcW w:w="409" w:type="dxa"/>
          </w:tcPr>
          <w:p w:rsidR="00DB48F1" w:rsidRPr="00D463A1" w:rsidRDefault="00DB48F1" w:rsidP="00464365">
            <w:pPr>
              <w:pStyle w:val="ListParagraph"/>
              <w:spacing w:line="360" w:lineRule="auto"/>
              <w:ind w:left="0"/>
              <w:jc w:val="both"/>
              <w:rPr>
                <w:sz w:val="24"/>
                <w:szCs w:val="24"/>
                <w:lang w:val="id-ID"/>
              </w:rPr>
            </w:pPr>
            <w:r w:rsidRPr="00D463A1">
              <w:rPr>
                <w:sz w:val="24"/>
                <w:szCs w:val="24"/>
                <w:lang w:val="id-ID"/>
              </w:rPr>
              <w:t>6</w:t>
            </w:r>
          </w:p>
        </w:tc>
        <w:tc>
          <w:tcPr>
            <w:tcW w:w="2268" w:type="dxa"/>
          </w:tcPr>
          <w:p w:rsidR="00DB48F1" w:rsidRPr="00D463A1" w:rsidRDefault="00DB48F1" w:rsidP="00464365">
            <w:pPr>
              <w:rPr>
                <w:sz w:val="24"/>
                <w:szCs w:val="24"/>
              </w:rPr>
            </w:pPr>
            <w:r w:rsidRPr="00D463A1">
              <w:rPr>
                <w:sz w:val="24"/>
                <w:szCs w:val="24"/>
                <w:lang w:val="id-ID"/>
              </w:rPr>
              <w:t>Jabatan</w:t>
            </w:r>
          </w:p>
        </w:tc>
        <w:tc>
          <w:tcPr>
            <w:tcW w:w="5619" w:type="dxa"/>
          </w:tcPr>
          <w:p w:rsidR="00DB48F1" w:rsidRPr="00D463A1" w:rsidRDefault="00DB48F1" w:rsidP="00464365">
            <w:pPr>
              <w:pStyle w:val="ListParagraph"/>
              <w:spacing w:line="360" w:lineRule="auto"/>
              <w:ind w:left="0"/>
              <w:jc w:val="both"/>
              <w:rPr>
                <w:sz w:val="24"/>
                <w:szCs w:val="24"/>
                <w:lang w:val="id-ID"/>
              </w:rPr>
            </w:pPr>
            <w:r>
              <w:rPr>
                <w:sz w:val="24"/>
                <w:szCs w:val="24"/>
                <w:lang w:val="id-ID"/>
              </w:rPr>
              <w:t>Tenaga Pengajar</w:t>
            </w:r>
          </w:p>
        </w:tc>
      </w:tr>
      <w:tr w:rsidR="00DB48F1" w:rsidTr="00464365">
        <w:tc>
          <w:tcPr>
            <w:tcW w:w="409" w:type="dxa"/>
          </w:tcPr>
          <w:p w:rsidR="00DB48F1" w:rsidRPr="00D463A1" w:rsidRDefault="00DB48F1" w:rsidP="00464365">
            <w:pPr>
              <w:pStyle w:val="ListParagraph"/>
              <w:spacing w:line="360" w:lineRule="auto"/>
              <w:ind w:left="0"/>
              <w:jc w:val="both"/>
              <w:rPr>
                <w:sz w:val="24"/>
                <w:szCs w:val="24"/>
                <w:lang w:val="id-ID"/>
              </w:rPr>
            </w:pPr>
            <w:r w:rsidRPr="00D463A1">
              <w:rPr>
                <w:sz w:val="24"/>
                <w:szCs w:val="24"/>
                <w:lang w:val="id-ID"/>
              </w:rPr>
              <w:t>7</w:t>
            </w:r>
          </w:p>
        </w:tc>
        <w:tc>
          <w:tcPr>
            <w:tcW w:w="2268" w:type="dxa"/>
          </w:tcPr>
          <w:p w:rsidR="00DB48F1" w:rsidRPr="00D463A1" w:rsidRDefault="00DB48F1" w:rsidP="00464365">
            <w:pPr>
              <w:rPr>
                <w:sz w:val="24"/>
                <w:szCs w:val="24"/>
              </w:rPr>
            </w:pPr>
            <w:r w:rsidRPr="00D463A1">
              <w:rPr>
                <w:sz w:val="24"/>
                <w:szCs w:val="24"/>
                <w:lang w:val="id-ID"/>
              </w:rPr>
              <w:t>Fakultas/Jurusan</w:t>
            </w:r>
          </w:p>
        </w:tc>
        <w:tc>
          <w:tcPr>
            <w:tcW w:w="5619" w:type="dxa"/>
          </w:tcPr>
          <w:p w:rsidR="00DB48F1" w:rsidRPr="00D463A1" w:rsidRDefault="00DB48F1" w:rsidP="00464365">
            <w:pPr>
              <w:pStyle w:val="ListParagraph"/>
              <w:spacing w:line="360" w:lineRule="auto"/>
              <w:ind w:left="0"/>
              <w:jc w:val="both"/>
              <w:rPr>
                <w:sz w:val="24"/>
                <w:szCs w:val="24"/>
                <w:lang w:val="id-ID"/>
              </w:rPr>
            </w:pPr>
            <w:r w:rsidRPr="00D463A1">
              <w:rPr>
                <w:sz w:val="24"/>
                <w:szCs w:val="24"/>
                <w:lang w:val="id-ID"/>
              </w:rPr>
              <w:t>Ekonomi dan Bisnis/Manajemen</w:t>
            </w:r>
          </w:p>
        </w:tc>
      </w:tr>
      <w:tr w:rsidR="00DB48F1" w:rsidTr="00464365">
        <w:tc>
          <w:tcPr>
            <w:tcW w:w="409" w:type="dxa"/>
          </w:tcPr>
          <w:p w:rsidR="00DB48F1" w:rsidRPr="00D463A1" w:rsidRDefault="00DB48F1" w:rsidP="00464365">
            <w:pPr>
              <w:pStyle w:val="ListParagraph"/>
              <w:spacing w:line="360" w:lineRule="auto"/>
              <w:ind w:left="0"/>
              <w:jc w:val="both"/>
              <w:rPr>
                <w:sz w:val="24"/>
                <w:szCs w:val="24"/>
                <w:lang w:val="id-ID"/>
              </w:rPr>
            </w:pPr>
            <w:r w:rsidRPr="00D463A1">
              <w:rPr>
                <w:sz w:val="24"/>
                <w:szCs w:val="24"/>
                <w:lang w:val="id-ID"/>
              </w:rPr>
              <w:t>8</w:t>
            </w:r>
          </w:p>
        </w:tc>
        <w:tc>
          <w:tcPr>
            <w:tcW w:w="2268" w:type="dxa"/>
          </w:tcPr>
          <w:p w:rsidR="00DB48F1" w:rsidRPr="00D463A1" w:rsidRDefault="00DB48F1" w:rsidP="00464365">
            <w:pPr>
              <w:rPr>
                <w:sz w:val="24"/>
                <w:szCs w:val="24"/>
              </w:rPr>
            </w:pPr>
            <w:r w:rsidRPr="00D463A1">
              <w:rPr>
                <w:sz w:val="24"/>
                <w:szCs w:val="24"/>
                <w:lang w:val="id-ID"/>
              </w:rPr>
              <w:t>Alamat</w:t>
            </w:r>
          </w:p>
        </w:tc>
        <w:tc>
          <w:tcPr>
            <w:tcW w:w="5619" w:type="dxa"/>
          </w:tcPr>
          <w:p w:rsidR="00DB48F1" w:rsidRPr="00D463A1" w:rsidRDefault="00DB48F1" w:rsidP="00464365">
            <w:pPr>
              <w:pStyle w:val="ListParagraph"/>
              <w:spacing w:line="360" w:lineRule="auto"/>
              <w:ind w:left="0"/>
              <w:jc w:val="both"/>
              <w:rPr>
                <w:sz w:val="24"/>
                <w:szCs w:val="24"/>
                <w:lang w:val="id-ID"/>
              </w:rPr>
            </w:pPr>
            <w:r w:rsidRPr="00D463A1">
              <w:rPr>
                <w:sz w:val="24"/>
                <w:szCs w:val="24"/>
                <w:lang w:val="id-ID"/>
              </w:rPr>
              <w:t>Jalan Soemantri Brojonegoro No 1, Gedong Meneng, Bandar Lampung</w:t>
            </w:r>
          </w:p>
        </w:tc>
      </w:tr>
      <w:tr w:rsidR="00DB48F1" w:rsidTr="00464365">
        <w:tc>
          <w:tcPr>
            <w:tcW w:w="409" w:type="dxa"/>
          </w:tcPr>
          <w:p w:rsidR="00DB48F1" w:rsidRPr="00D463A1" w:rsidRDefault="00DB48F1" w:rsidP="00464365">
            <w:pPr>
              <w:pStyle w:val="ListParagraph"/>
              <w:spacing w:line="360" w:lineRule="auto"/>
              <w:ind w:left="0"/>
              <w:jc w:val="both"/>
              <w:rPr>
                <w:sz w:val="24"/>
                <w:szCs w:val="24"/>
                <w:lang w:val="id-ID"/>
              </w:rPr>
            </w:pPr>
            <w:r w:rsidRPr="00D463A1">
              <w:rPr>
                <w:sz w:val="24"/>
                <w:szCs w:val="24"/>
                <w:lang w:val="id-ID"/>
              </w:rPr>
              <w:t>9</w:t>
            </w:r>
          </w:p>
        </w:tc>
        <w:tc>
          <w:tcPr>
            <w:tcW w:w="2268" w:type="dxa"/>
          </w:tcPr>
          <w:p w:rsidR="00DB48F1" w:rsidRPr="00D463A1" w:rsidRDefault="00DB48F1" w:rsidP="00464365">
            <w:pPr>
              <w:rPr>
                <w:sz w:val="24"/>
                <w:szCs w:val="24"/>
              </w:rPr>
            </w:pPr>
            <w:r w:rsidRPr="00D463A1">
              <w:rPr>
                <w:sz w:val="24"/>
                <w:szCs w:val="24"/>
                <w:lang w:val="id-ID"/>
              </w:rPr>
              <w:t>Telepon/Faks/E-mail</w:t>
            </w:r>
          </w:p>
        </w:tc>
        <w:tc>
          <w:tcPr>
            <w:tcW w:w="5619" w:type="dxa"/>
          </w:tcPr>
          <w:p w:rsidR="00DB48F1" w:rsidRPr="00D463A1" w:rsidRDefault="00DB48F1" w:rsidP="00464365">
            <w:pPr>
              <w:rPr>
                <w:sz w:val="24"/>
                <w:szCs w:val="24"/>
                <w:lang w:val="id-ID"/>
              </w:rPr>
            </w:pPr>
            <w:r w:rsidRPr="00D463A1">
              <w:rPr>
                <w:sz w:val="24"/>
                <w:szCs w:val="24"/>
                <w:lang w:val="id-ID"/>
              </w:rPr>
              <w:t>(0721) 773465/manajemen@unila.ac.id</w:t>
            </w:r>
          </w:p>
        </w:tc>
      </w:tr>
    </w:tbl>
    <w:p w:rsidR="00DB48F1" w:rsidRPr="00782F61" w:rsidRDefault="00DB48F1" w:rsidP="00DB48F1">
      <w:pPr>
        <w:pStyle w:val="ListParagraph"/>
        <w:spacing w:line="360" w:lineRule="auto"/>
        <w:jc w:val="both"/>
        <w:rPr>
          <w:b/>
          <w:sz w:val="24"/>
          <w:szCs w:val="24"/>
          <w:lang w:val="id-ID"/>
        </w:rPr>
      </w:pPr>
    </w:p>
    <w:p w:rsidR="00DB48F1" w:rsidRPr="00782F61" w:rsidRDefault="00DB48F1" w:rsidP="00DB48F1">
      <w:pPr>
        <w:pStyle w:val="ListParagraph"/>
        <w:numPr>
          <w:ilvl w:val="0"/>
          <w:numId w:val="36"/>
        </w:numPr>
        <w:spacing w:line="360" w:lineRule="auto"/>
        <w:jc w:val="both"/>
        <w:rPr>
          <w:b/>
          <w:sz w:val="24"/>
          <w:szCs w:val="24"/>
          <w:lang w:val="id-ID"/>
        </w:rPr>
      </w:pPr>
      <w:r w:rsidRPr="00782F61">
        <w:rPr>
          <w:b/>
          <w:sz w:val="24"/>
          <w:szCs w:val="24"/>
          <w:lang w:val="id-ID"/>
        </w:rPr>
        <w:t>Kegiatan Penelitian dan Pengabdian</w:t>
      </w:r>
    </w:p>
    <w:tbl>
      <w:tblPr>
        <w:tblW w:w="8505" w:type="dxa"/>
        <w:tblInd w:w="562" w:type="dxa"/>
        <w:tblLayout w:type="fixed"/>
        <w:tblLook w:val="04A0" w:firstRow="1" w:lastRow="0" w:firstColumn="1" w:lastColumn="0" w:noHBand="0" w:noVBand="1"/>
      </w:tblPr>
      <w:tblGrid>
        <w:gridCol w:w="567"/>
        <w:gridCol w:w="4111"/>
        <w:gridCol w:w="1060"/>
        <w:gridCol w:w="2767"/>
      </w:tblGrid>
      <w:tr w:rsidR="00DB48F1" w:rsidRPr="00F023CC" w:rsidTr="00464365">
        <w:trPr>
          <w:trHeight w:val="266"/>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48F1" w:rsidRPr="00D463A1" w:rsidRDefault="00DB48F1" w:rsidP="00464365">
            <w:pPr>
              <w:jc w:val="center"/>
              <w:rPr>
                <w:b/>
                <w:bCs/>
                <w:color w:val="000000"/>
                <w:sz w:val="24"/>
                <w:szCs w:val="24"/>
              </w:rPr>
            </w:pPr>
            <w:r>
              <w:rPr>
                <w:b/>
                <w:bCs/>
                <w:color w:val="000000"/>
                <w:sz w:val="24"/>
                <w:szCs w:val="24"/>
              </w:rPr>
              <w:t>No</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48F1" w:rsidRPr="00D463A1" w:rsidRDefault="00DB48F1" w:rsidP="00464365">
            <w:pPr>
              <w:jc w:val="center"/>
              <w:rPr>
                <w:b/>
                <w:bCs/>
                <w:color w:val="000000"/>
                <w:sz w:val="24"/>
                <w:szCs w:val="24"/>
                <w:lang w:val="id-ID"/>
              </w:rPr>
            </w:pPr>
            <w:r w:rsidRPr="00D463A1">
              <w:rPr>
                <w:b/>
                <w:bCs/>
                <w:color w:val="000000"/>
                <w:sz w:val="24"/>
                <w:szCs w:val="24"/>
                <w:lang w:val="id-ID"/>
              </w:rPr>
              <w:t>Kegiatan Penelitian dan Pengabdian</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48F1" w:rsidRPr="00D463A1" w:rsidRDefault="00DB48F1" w:rsidP="00464365">
            <w:pPr>
              <w:jc w:val="center"/>
              <w:rPr>
                <w:b/>
                <w:bCs/>
                <w:color w:val="000000"/>
                <w:sz w:val="24"/>
                <w:szCs w:val="24"/>
                <w:lang w:val="id-ID"/>
              </w:rPr>
            </w:pPr>
            <w:r w:rsidRPr="00D463A1">
              <w:rPr>
                <w:b/>
                <w:bCs/>
                <w:color w:val="000000"/>
                <w:sz w:val="24"/>
                <w:szCs w:val="24"/>
                <w:lang w:val="id-ID"/>
              </w:rPr>
              <w:t>Tahun</w:t>
            </w:r>
          </w:p>
        </w:tc>
        <w:tc>
          <w:tcPr>
            <w:tcW w:w="2767" w:type="dxa"/>
            <w:tcBorders>
              <w:top w:val="single" w:sz="4" w:space="0" w:color="auto"/>
              <w:left w:val="nil"/>
              <w:bottom w:val="single" w:sz="4" w:space="0" w:color="auto"/>
              <w:right w:val="single" w:sz="4" w:space="0" w:color="auto"/>
            </w:tcBorders>
            <w:shd w:val="clear" w:color="auto" w:fill="auto"/>
            <w:vAlign w:val="center"/>
            <w:hideMark/>
          </w:tcPr>
          <w:p w:rsidR="00DB48F1" w:rsidRPr="00D463A1" w:rsidRDefault="00DB48F1" w:rsidP="00464365">
            <w:pPr>
              <w:jc w:val="center"/>
              <w:rPr>
                <w:b/>
                <w:bCs/>
                <w:color w:val="000000"/>
                <w:sz w:val="24"/>
                <w:szCs w:val="24"/>
              </w:rPr>
            </w:pPr>
            <w:r w:rsidRPr="00D463A1">
              <w:rPr>
                <w:b/>
                <w:bCs/>
                <w:color w:val="000000"/>
                <w:sz w:val="24"/>
                <w:szCs w:val="24"/>
              </w:rPr>
              <w:t>Tingkat</w:t>
            </w:r>
          </w:p>
        </w:tc>
      </w:tr>
      <w:tr w:rsidR="00DB48F1" w:rsidRPr="00F023CC" w:rsidTr="00464365">
        <w:trPr>
          <w:trHeight w:val="243"/>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48F1" w:rsidRPr="00D463A1" w:rsidRDefault="00DB48F1" w:rsidP="00464365">
            <w:pPr>
              <w:rPr>
                <w:b/>
                <w:bCs/>
                <w:color w:val="000000"/>
                <w:sz w:val="24"/>
                <w:szCs w:val="24"/>
              </w:rPr>
            </w:pPr>
          </w:p>
        </w:tc>
        <w:tc>
          <w:tcPr>
            <w:tcW w:w="41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48F1" w:rsidRPr="00D463A1" w:rsidRDefault="00DB48F1" w:rsidP="00464365">
            <w:pPr>
              <w:rPr>
                <w:b/>
                <w:bCs/>
                <w:color w:val="000000"/>
                <w:sz w:val="24"/>
                <w:szCs w:val="24"/>
              </w:rPr>
            </w:pPr>
          </w:p>
        </w:tc>
        <w:tc>
          <w:tcPr>
            <w:tcW w:w="10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48F1" w:rsidRPr="00D463A1" w:rsidRDefault="00DB48F1" w:rsidP="00464365">
            <w:pPr>
              <w:jc w:val="center"/>
              <w:rPr>
                <w:b/>
                <w:bCs/>
                <w:color w:val="000000"/>
                <w:sz w:val="24"/>
                <w:szCs w:val="24"/>
              </w:rPr>
            </w:pPr>
          </w:p>
        </w:tc>
        <w:tc>
          <w:tcPr>
            <w:tcW w:w="2767" w:type="dxa"/>
            <w:tcBorders>
              <w:top w:val="nil"/>
              <w:left w:val="nil"/>
              <w:bottom w:val="single" w:sz="4" w:space="0" w:color="auto"/>
              <w:right w:val="single" w:sz="4" w:space="0" w:color="auto"/>
            </w:tcBorders>
            <w:shd w:val="clear" w:color="auto" w:fill="auto"/>
            <w:vAlign w:val="center"/>
            <w:hideMark/>
          </w:tcPr>
          <w:p w:rsidR="00DB48F1" w:rsidRPr="00D463A1" w:rsidRDefault="00DB48F1" w:rsidP="00464365">
            <w:pPr>
              <w:jc w:val="center"/>
              <w:rPr>
                <w:b/>
                <w:bCs/>
                <w:color w:val="000000"/>
                <w:sz w:val="24"/>
                <w:szCs w:val="24"/>
              </w:rPr>
            </w:pPr>
            <w:r w:rsidRPr="00D463A1">
              <w:rPr>
                <w:b/>
                <w:bCs/>
                <w:color w:val="000000"/>
                <w:sz w:val="24"/>
                <w:szCs w:val="24"/>
              </w:rPr>
              <w:t>(Lokal / Nasional / Internasional)</w:t>
            </w:r>
          </w:p>
        </w:tc>
      </w:tr>
      <w:tr w:rsidR="00DB48F1" w:rsidRPr="00F023CC" w:rsidTr="00464365">
        <w:trPr>
          <w:trHeight w:val="266"/>
        </w:trPr>
        <w:tc>
          <w:tcPr>
            <w:tcW w:w="567" w:type="dxa"/>
            <w:tcBorders>
              <w:top w:val="nil"/>
              <w:left w:val="single" w:sz="4" w:space="0" w:color="auto"/>
              <w:right w:val="single" w:sz="4" w:space="0" w:color="auto"/>
            </w:tcBorders>
            <w:shd w:val="clear" w:color="auto" w:fill="auto"/>
          </w:tcPr>
          <w:p w:rsidR="00DB48F1" w:rsidRPr="00782F61" w:rsidRDefault="00DB48F1" w:rsidP="00464365">
            <w:pPr>
              <w:rPr>
                <w:color w:val="000000"/>
                <w:sz w:val="24"/>
                <w:szCs w:val="24"/>
                <w:lang w:val="id-ID"/>
              </w:rPr>
            </w:pPr>
            <w:r>
              <w:rPr>
                <w:color w:val="000000"/>
                <w:sz w:val="24"/>
                <w:szCs w:val="24"/>
                <w:lang w:val="id-ID"/>
              </w:rPr>
              <w:t>1</w:t>
            </w:r>
          </w:p>
        </w:tc>
        <w:tc>
          <w:tcPr>
            <w:tcW w:w="4111" w:type="dxa"/>
            <w:tcBorders>
              <w:top w:val="nil"/>
              <w:left w:val="nil"/>
              <w:bottom w:val="single" w:sz="4" w:space="0" w:color="auto"/>
              <w:right w:val="single" w:sz="4" w:space="0" w:color="auto"/>
            </w:tcBorders>
            <w:shd w:val="clear" w:color="auto" w:fill="auto"/>
          </w:tcPr>
          <w:p w:rsidR="00DB48F1" w:rsidRPr="00D463A1" w:rsidRDefault="00DB48F1" w:rsidP="00464365">
            <w:pPr>
              <w:ind w:left="252" w:hanging="252"/>
              <w:rPr>
                <w:color w:val="000000"/>
                <w:sz w:val="24"/>
                <w:szCs w:val="24"/>
                <w:lang w:val="id-ID"/>
              </w:rPr>
            </w:pPr>
            <w:r w:rsidRPr="00D463A1">
              <w:rPr>
                <w:color w:val="000000"/>
                <w:sz w:val="24"/>
                <w:szCs w:val="24"/>
                <w:lang w:val="id-ID"/>
              </w:rPr>
              <w:t>PENELITIAN</w:t>
            </w:r>
          </w:p>
        </w:tc>
        <w:tc>
          <w:tcPr>
            <w:tcW w:w="1060" w:type="dxa"/>
            <w:tcBorders>
              <w:top w:val="nil"/>
              <w:left w:val="nil"/>
              <w:bottom w:val="single" w:sz="4" w:space="0" w:color="auto"/>
              <w:right w:val="single" w:sz="4" w:space="0" w:color="auto"/>
            </w:tcBorders>
            <w:shd w:val="clear" w:color="auto" w:fill="auto"/>
          </w:tcPr>
          <w:p w:rsidR="00DB48F1" w:rsidRPr="00D463A1" w:rsidRDefault="00DB48F1" w:rsidP="00464365">
            <w:pPr>
              <w:jc w:val="center"/>
              <w:rPr>
                <w:color w:val="000000"/>
                <w:sz w:val="24"/>
                <w:szCs w:val="24"/>
              </w:rPr>
            </w:pPr>
          </w:p>
        </w:tc>
        <w:tc>
          <w:tcPr>
            <w:tcW w:w="2767" w:type="dxa"/>
            <w:tcBorders>
              <w:top w:val="nil"/>
              <w:left w:val="nil"/>
              <w:bottom w:val="single" w:sz="4" w:space="0" w:color="auto"/>
              <w:right w:val="single" w:sz="4" w:space="0" w:color="auto"/>
            </w:tcBorders>
            <w:shd w:val="clear" w:color="auto" w:fill="auto"/>
          </w:tcPr>
          <w:p w:rsidR="00DB48F1" w:rsidRPr="00D463A1" w:rsidRDefault="00DB48F1" w:rsidP="00464365">
            <w:pPr>
              <w:jc w:val="center"/>
              <w:rPr>
                <w:color w:val="000000"/>
                <w:sz w:val="24"/>
                <w:szCs w:val="24"/>
              </w:rPr>
            </w:pPr>
          </w:p>
        </w:tc>
      </w:tr>
      <w:tr w:rsidR="00DB48F1" w:rsidRPr="00F023CC" w:rsidTr="00464365">
        <w:trPr>
          <w:trHeight w:val="266"/>
        </w:trPr>
        <w:tc>
          <w:tcPr>
            <w:tcW w:w="567" w:type="dxa"/>
            <w:vMerge w:val="restart"/>
            <w:tcBorders>
              <w:top w:val="nil"/>
              <w:left w:val="single" w:sz="4" w:space="0" w:color="auto"/>
              <w:right w:val="single" w:sz="4" w:space="0" w:color="auto"/>
            </w:tcBorders>
            <w:shd w:val="clear" w:color="auto" w:fill="auto"/>
          </w:tcPr>
          <w:p w:rsidR="00DB48F1" w:rsidRDefault="00DB48F1" w:rsidP="00464365">
            <w:pPr>
              <w:rPr>
                <w:color w:val="000000"/>
                <w:sz w:val="24"/>
                <w:szCs w:val="24"/>
              </w:rPr>
            </w:pPr>
          </w:p>
          <w:p w:rsidR="00DB48F1" w:rsidRDefault="00DB48F1" w:rsidP="00464365">
            <w:pPr>
              <w:rPr>
                <w:color w:val="000000"/>
                <w:sz w:val="24"/>
                <w:szCs w:val="24"/>
              </w:rPr>
            </w:pPr>
          </w:p>
          <w:p w:rsidR="00DB48F1" w:rsidRDefault="00DB48F1" w:rsidP="00464365">
            <w:pPr>
              <w:rPr>
                <w:color w:val="000000"/>
                <w:sz w:val="24"/>
                <w:szCs w:val="24"/>
              </w:rPr>
            </w:pPr>
          </w:p>
          <w:p w:rsidR="00DB48F1" w:rsidRPr="00782F61" w:rsidRDefault="00DB48F1" w:rsidP="00464365">
            <w:pPr>
              <w:rPr>
                <w:color w:val="000000"/>
                <w:sz w:val="24"/>
                <w:szCs w:val="24"/>
                <w:lang w:val="id-ID"/>
              </w:rPr>
            </w:pPr>
          </w:p>
        </w:tc>
        <w:tc>
          <w:tcPr>
            <w:tcW w:w="4111" w:type="dxa"/>
            <w:tcBorders>
              <w:top w:val="nil"/>
              <w:left w:val="nil"/>
              <w:bottom w:val="single" w:sz="4" w:space="0" w:color="auto"/>
              <w:right w:val="single" w:sz="4" w:space="0" w:color="auto"/>
            </w:tcBorders>
            <w:shd w:val="clear" w:color="auto" w:fill="auto"/>
          </w:tcPr>
          <w:p w:rsidR="00DB48F1" w:rsidRPr="00AF0282" w:rsidRDefault="00DB48F1" w:rsidP="00464365">
            <w:pPr>
              <w:rPr>
                <w:sz w:val="24"/>
                <w:szCs w:val="24"/>
              </w:rPr>
            </w:pPr>
            <w:r w:rsidRPr="00AF0282">
              <w:rPr>
                <w:sz w:val="24"/>
                <w:szCs w:val="24"/>
              </w:rPr>
              <w:t>Pengaruh Desain Iklan Terhadap Kesadaran Konsumen Pada Merek di Kota Bandar Lampung</w:t>
            </w:r>
          </w:p>
          <w:p w:rsidR="00DB48F1" w:rsidRPr="00AF0282" w:rsidRDefault="00DB48F1" w:rsidP="00464365">
            <w:pPr>
              <w:rPr>
                <w:i/>
                <w:sz w:val="24"/>
                <w:szCs w:val="24"/>
                <w:lang w:val="sv-SE"/>
              </w:rPr>
            </w:pPr>
          </w:p>
        </w:tc>
        <w:tc>
          <w:tcPr>
            <w:tcW w:w="1060" w:type="dxa"/>
            <w:tcBorders>
              <w:top w:val="nil"/>
              <w:left w:val="nil"/>
              <w:bottom w:val="single" w:sz="4" w:space="0" w:color="auto"/>
              <w:right w:val="single" w:sz="4" w:space="0" w:color="auto"/>
            </w:tcBorders>
            <w:shd w:val="clear" w:color="auto" w:fill="auto"/>
          </w:tcPr>
          <w:p w:rsidR="00DB48F1" w:rsidRPr="00D463A1" w:rsidRDefault="00DB48F1" w:rsidP="00464365">
            <w:pPr>
              <w:jc w:val="center"/>
              <w:rPr>
                <w:color w:val="000000"/>
                <w:sz w:val="24"/>
                <w:szCs w:val="24"/>
              </w:rPr>
            </w:pPr>
            <w:r>
              <w:rPr>
                <w:color w:val="000000"/>
                <w:sz w:val="24"/>
                <w:szCs w:val="24"/>
              </w:rPr>
              <w:t>2016</w:t>
            </w:r>
          </w:p>
        </w:tc>
        <w:tc>
          <w:tcPr>
            <w:tcW w:w="2767" w:type="dxa"/>
            <w:tcBorders>
              <w:top w:val="nil"/>
              <w:left w:val="nil"/>
              <w:bottom w:val="single" w:sz="4" w:space="0" w:color="auto"/>
              <w:right w:val="single" w:sz="4" w:space="0" w:color="auto"/>
            </w:tcBorders>
            <w:shd w:val="clear" w:color="auto" w:fill="auto"/>
          </w:tcPr>
          <w:p w:rsidR="00DB48F1" w:rsidRPr="00AF0282" w:rsidRDefault="00DB48F1" w:rsidP="00464365">
            <w:pPr>
              <w:jc w:val="center"/>
              <w:rPr>
                <w:color w:val="000000"/>
                <w:sz w:val="24"/>
                <w:szCs w:val="24"/>
              </w:rPr>
            </w:pPr>
            <w:r>
              <w:rPr>
                <w:color w:val="000000"/>
                <w:sz w:val="24"/>
                <w:szCs w:val="24"/>
              </w:rPr>
              <w:t>Lokal</w:t>
            </w:r>
          </w:p>
        </w:tc>
      </w:tr>
      <w:tr w:rsidR="00DB48F1" w:rsidRPr="00F023CC" w:rsidTr="00464365">
        <w:trPr>
          <w:trHeight w:val="266"/>
        </w:trPr>
        <w:tc>
          <w:tcPr>
            <w:tcW w:w="567" w:type="dxa"/>
            <w:vMerge/>
            <w:tcBorders>
              <w:top w:val="nil"/>
              <w:left w:val="single" w:sz="4" w:space="0" w:color="auto"/>
              <w:right w:val="single" w:sz="4" w:space="0" w:color="auto"/>
            </w:tcBorders>
            <w:shd w:val="clear" w:color="auto" w:fill="auto"/>
          </w:tcPr>
          <w:p w:rsidR="00DB48F1" w:rsidRDefault="00DB48F1" w:rsidP="00464365">
            <w:pPr>
              <w:rPr>
                <w:color w:val="000000"/>
                <w:sz w:val="24"/>
                <w:szCs w:val="24"/>
              </w:rPr>
            </w:pPr>
          </w:p>
        </w:tc>
        <w:tc>
          <w:tcPr>
            <w:tcW w:w="4111" w:type="dxa"/>
            <w:tcBorders>
              <w:top w:val="nil"/>
              <w:left w:val="nil"/>
              <w:bottom w:val="single" w:sz="4" w:space="0" w:color="auto"/>
              <w:right w:val="single" w:sz="4" w:space="0" w:color="auto"/>
            </w:tcBorders>
            <w:shd w:val="clear" w:color="auto" w:fill="auto"/>
          </w:tcPr>
          <w:p w:rsidR="00DB48F1" w:rsidRPr="00AF0282" w:rsidRDefault="00DB48F1" w:rsidP="00464365">
            <w:pPr>
              <w:rPr>
                <w:sz w:val="24"/>
                <w:szCs w:val="24"/>
              </w:rPr>
            </w:pPr>
            <w:r w:rsidRPr="00AF0282">
              <w:rPr>
                <w:sz w:val="24"/>
                <w:szCs w:val="24"/>
              </w:rPr>
              <w:t>Pengaruh Kredebilitas Endorser dan Kredebilitas Perusahaan terhadap sikap Advertising, sikap Brand terhadap Intensi Pembelian</w:t>
            </w:r>
          </w:p>
        </w:tc>
        <w:tc>
          <w:tcPr>
            <w:tcW w:w="1060" w:type="dxa"/>
            <w:tcBorders>
              <w:top w:val="nil"/>
              <w:left w:val="nil"/>
              <w:bottom w:val="single" w:sz="4" w:space="0" w:color="auto"/>
              <w:right w:val="single" w:sz="4" w:space="0" w:color="auto"/>
            </w:tcBorders>
            <w:shd w:val="clear" w:color="auto" w:fill="auto"/>
          </w:tcPr>
          <w:p w:rsidR="00DB48F1" w:rsidRDefault="00DB48F1" w:rsidP="00464365">
            <w:pPr>
              <w:jc w:val="center"/>
              <w:rPr>
                <w:color w:val="000000"/>
                <w:sz w:val="24"/>
                <w:szCs w:val="24"/>
              </w:rPr>
            </w:pPr>
            <w:r>
              <w:rPr>
                <w:color w:val="000000"/>
                <w:sz w:val="24"/>
                <w:szCs w:val="24"/>
              </w:rPr>
              <w:t>2015</w:t>
            </w:r>
          </w:p>
        </w:tc>
        <w:tc>
          <w:tcPr>
            <w:tcW w:w="2767" w:type="dxa"/>
            <w:tcBorders>
              <w:top w:val="nil"/>
              <w:left w:val="nil"/>
              <w:bottom w:val="single" w:sz="4" w:space="0" w:color="auto"/>
              <w:right w:val="single" w:sz="4" w:space="0" w:color="auto"/>
            </w:tcBorders>
            <w:shd w:val="clear" w:color="auto" w:fill="auto"/>
          </w:tcPr>
          <w:p w:rsidR="00DB48F1" w:rsidRDefault="00DB48F1" w:rsidP="00464365">
            <w:pPr>
              <w:jc w:val="center"/>
              <w:rPr>
                <w:color w:val="000000"/>
                <w:sz w:val="24"/>
                <w:szCs w:val="24"/>
              </w:rPr>
            </w:pPr>
            <w:r>
              <w:rPr>
                <w:color w:val="000000"/>
                <w:sz w:val="24"/>
                <w:szCs w:val="24"/>
              </w:rPr>
              <w:t>Lokal</w:t>
            </w:r>
          </w:p>
        </w:tc>
      </w:tr>
      <w:tr w:rsidR="00DB48F1" w:rsidRPr="00F023CC" w:rsidTr="00464365">
        <w:trPr>
          <w:trHeight w:val="266"/>
        </w:trPr>
        <w:tc>
          <w:tcPr>
            <w:tcW w:w="567" w:type="dxa"/>
            <w:vMerge/>
            <w:tcBorders>
              <w:left w:val="single" w:sz="4" w:space="0" w:color="auto"/>
              <w:right w:val="single" w:sz="4" w:space="0" w:color="auto"/>
            </w:tcBorders>
            <w:shd w:val="clear" w:color="auto" w:fill="auto"/>
          </w:tcPr>
          <w:p w:rsidR="00DB48F1" w:rsidRPr="00D463A1" w:rsidRDefault="00DB48F1" w:rsidP="00464365">
            <w:pPr>
              <w:rPr>
                <w:color w:val="000000"/>
                <w:sz w:val="24"/>
                <w:szCs w:val="24"/>
              </w:rPr>
            </w:pPr>
          </w:p>
        </w:tc>
        <w:tc>
          <w:tcPr>
            <w:tcW w:w="4111" w:type="dxa"/>
            <w:tcBorders>
              <w:top w:val="single" w:sz="4" w:space="0" w:color="auto"/>
              <w:left w:val="nil"/>
              <w:bottom w:val="single" w:sz="4" w:space="0" w:color="auto"/>
              <w:right w:val="single" w:sz="4" w:space="0" w:color="auto"/>
            </w:tcBorders>
            <w:shd w:val="clear" w:color="auto" w:fill="auto"/>
          </w:tcPr>
          <w:p w:rsidR="00DB48F1" w:rsidRPr="00AF0282" w:rsidRDefault="00DB48F1" w:rsidP="00464365">
            <w:pPr>
              <w:rPr>
                <w:sz w:val="24"/>
                <w:szCs w:val="24"/>
                <w:lang w:val="sv-SE"/>
              </w:rPr>
            </w:pPr>
            <w:r w:rsidRPr="00AF0282">
              <w:rPr>
                <w:color w:val="000000"/>
                <w:sz w:val="24"/>
                <w:szCs w:val="24"/>
                <w:lang w:val="id-ID"/>
              </w:rPr>
              <w:t>PENGABDIAN</w:t>
            </w:r>
          </w:p>
        </w:tc>
        <w:tc>
          <w:tcPr>
            <w:tcW w:w="1060" w:type="dxa"/>
            <w:tcBorders>
              <w:top w:val="single" w:sz="4" w:space="0" w:color="auto"/>
              <w:left w:val="nil"/>
              <w:bottom w:val="single" w:sz="4" w:space="0" w:color="auto"/>
              <w:right w:val="single" w:sz="4" w:space="0" w:color="auto"/>
            </w:tcBorders>
            <w:shd w:val="clear" w:color="auto" w:fill="auto"/>
          </w:tcPr>
          <w:p w:rsidR="00DB48F1" w:rsidRPr="00D463A1" w:rsidRDefault="00DB48F1" w:rsidP="00464365">
            <w:pPr>
              <w:jc w:val="center"/>
              <w:rPr>
                <w:color w:val="000000"/>
                <w:sz w:val="24"/>
                <w:szCs w:val="24"/>
              </w:rPr>
            </w:pPr>
          </w:p>
        </w:tc>
        <w:tc>
          <w:tcPr>
            <w:tcW w:w="2767" w:type="dxa"/>
            <w:tcBorders>
              <w:top w:val="single" w:sz="4" w:space="0" w:color="auto"/>
              <w:left w:val="nil"/>
              <w:bottom w:val="single" w:sz="4" w:space="0" w:color="auto"/>
              <w:right w:val="single" w:sz="4" w:space="0" w:color="auto"/>
            </w:tcBorders>
            <w:shd w:val="clear" w:color="auto" w:fill="auto"/>
          </w:tcPr>
          <w:p w:rsidR="00DB48F1" w:rsidRPr="00D463A1" w:rsidRDefault="00DB48F1" w:rsidP="00464365">
            <w:pPr>
              <w:jc w:val="center"/>
              <w:rPr>
                <w:color w:val="000000"/>
                <w:sz w:val="24"/>
                <w:szCs w:val="24"/>
              </w:rPr>
            </w:pPr>
          </w:p>
        </w:tc>
      </w:tr>
      <w:tr w:rsidR="00DB48F1" w:rsidRPr="00F023CC" w:rsidTr="00464365">
        <w:trPr>
          <w:trHeight w:val="266"/>
        </w:trPr>
        <w:tc>
          <w:tcPr>
            <w:tcW w:w="567" w:type="dxa"/>
            <w:vMerge/>
            <w:tcBorders>
              <w:left w:val="single" w:sz="4" w:space="0" w:color="auto"/>
              <w:right w:val="single" w:sz="4" w:space="0" w:color="auto"/>
            </w:tcBorders>
            <w:shd w:val="clear" w:color="auto" w:fill="auto"/>
          </w:tcPr>
          <w:p w:rsidR="00DB48F1" w:rsidRPr="00D463A1" w:rsidRDefault="00DB48F1" w:rsidP="00464365">
            <w:pPr>
              <w:rPr>
                <w:color w:val="000000"/>
                <w:sz w:val="24"/>
                <w:szCs w:val="24"/>
              </w:rPr>
            </w:pPr>
          </w:p>
        </w:tc>
        <w:tc>
          <w:tcPr>
            <w:tcW w:w="4111" w:type="dxa"/>
            <w:tcBorders>
              <w:top w:val="single" w:sz="4" w:space="0" w:color="auto"/>
              <w:left w:val="nil"/>
              <w:bottom w:val="single" w:sz="4" w:space="0" w:color="auto"/>
              <w:right w:val="single" w:sz="4" w:space="0" w:color="auto"/>
            </w:tcBorders>
            <w:shd w:val="clear" w:color="auto" w:fill="auto"/>
          </w:tcPr>
          <w:p w:rsidR="00DB48F1" w:rsidRPr="00AF0282" w:rsidRDefault="00DB48F1" w:rsidP="00464365">
            <w:pPr>
              <w:rPr>
                <w:sz w:val="24"/>
                <w:szCs w:val="24"/>
              </w:rPr>
            </w:pPr>
            <w:r w:rsidRPr="00AF0282">
              <w:rPr>
                <w:sz w:val="24"/>
                <w:szCs w:val="24"/>
              </w:rPr>
              <w:t>Penyuluhan Bauran Pemasaran untuk Industri Rumah Tangga di Desa Pancasila Natar Lampung Selatan.</w:t>
            </w:r>
          </w:p>
          <w:p w:rsidR="00DB48F1" w:rsidRPr="00AF0282" w:rsidRDefault="00DB48F1" w:rsidP="00464365">
            <w:pPr>
              <w:rPr>
                <w:sz w:val="24"/>
                <w:szCs w:val="24"/>
                <w:lang w:val="sv-SE"/>
              </w:rPr>
            </w:pPr>
          </w:p>
        </w:tc>
        <w:tc>
          <w:tcPr>
            <w:tcW w:w="1060" w:type="dxa"/>
            <w:tcBorders>
              <w:top w:val="single" w:sz="4" w:space="0" w:color="auto"/>
              <w:left w:val="nil"/>
              <w:bottom w:val="single" w:sz="4" w:space="0" w:color="auto"/>
              <w:right w:val="single" w:sz="4" w:space="0" w:color="auto"/>
            </w:tcBorders>
            <w:shd w:val="clear" w:color="auto" w:fill="auto"/>
          </w:tcPr>
          <w:p w:rsidR="00DB48F1" w:rsidRPr="00D463A1" w:rsidRDefault="00DB48F1" w:rsidP="00464365">
            <w:pPr>
              <w:jc w:val="center"/>
              <w:rPr>
                <w:color w:val="000000"/>
                <w:sz w:val="24"/>
                <w:szCs w:val="24"/>
              </w:rPr>
            </w:pPr>
            <w:r>
              <w:rPr>
                <w:color w:val="000000"/>
              </w:rPr>
              <w:t>2015</w:t>
            </w:r>
          </w:p>
        </w:tc>
        <w:tc>
          <w:tcPr>
            <w:tcW w:w="2767" w:type="dxa"/>
            <w:tcBorders>
              <w:top w:val="single" w:sz="4" w:space="0" w:color="auto"/>
              <w:left w:val="nil"/>
              <w:bottom w:val="single" w:sz="4" w:space="0" w:color="auto"/>
              <w:right w:val="single" w:sz="4" w:space="0" w:color="auto"/>
            </w:tcBorders>
            <w:shd w:val="clear" w:color="auto" w:fill="auto"/>
          </w:tcPr>
          <w:p w:rsidR="00DB48F1" w:rsidRPr="00D463A1" w:rsidRDefault="00DB48F1" w:rsidP="00464365">
            <w:pPr>
              <w:jc w:val="center"/>
              <w:rPr>
                <w:color w:val="000000"/>
                <w:sz w:val="24"/>
                <w:szCs w:val="24"/>
              </w:rPr>
            </w:pPr>
            <w:r w:rsidRPr="00F023CC">
              <w:rPr>
                <w:color w:val="000000"/>
              </w:rPr>
              <w:t>Lokal</w:t>
            </w:r>
          </w:p>
        </w:tc>
      </w:tr>
    </w:tbl>
    <w:p w:rsidR="00DB48F1" w:rsidRPr="00782F61" w:rsidRDefault="00DB48F1" w:rsidP="00DB48F1">
      <w:pPr>
        <w:rPr>
          <w:b/>
        </w:rPr>
      </w:pPr>
    </w:p>
    <w:p w:rsidR="00DB48F1" w:rsidRPr="00782F61" w:rsidRDefault="00DB48F1" w:rsidP="00DB48F1">
      <w:pPr>
        <w:pStyle w:val="ListParagraph"/>
        <w:numPr>
          <w:ilvl w:val="0"/>
          <w:numId w:val="36"/>
        </w:numPr>
        <w:spacing w:after="200" w:line="276" w:lineRule="auto"/>
        <w:rPr>
          <w:b/>
          <w:lang w:val="id-ID"/>
        </w:rPr>
      </w:pPr>
      <w:r w:rsidRPr="00782F61">
        <w:rPr>
          <w:b/>
          <w:bCs/>
          <w:sz w:val="24"/>
          <w:szCs w:val="24"/>
        </w:rPr>
        <w:t>Kegiatan dosen dalam seminar ilmiah/lokakarya/penataran/workshop</w:t>
      </w:r>
    </w:p>
    <w:tbl>
      <w:tblPr>
        <w:tblW w:w="8505" w:type="dxa"/>
        <w:tblInd w:w="562" w:type="dxa"/>
        <w:tblLook w:val="04A0" w:firstRow="1" w:lastRow="0" w:firstColumn="1" w:lastColumn="0" w:noHBand="0" w:noVBand="1"/>
      </w:tblPr>
      <w:tblGrid>
        <w:gridCol w:w="567"/>
        <w:gridCol w:w="3686"/>
        <w:gridCol w:w="992"/>
        <w:gridCol w:w="1276"/>
        <w:gridCol w:w="992"/>
        <w:gridCol w:w="992"/>
      </w:tblGrid>
      <w:tr w:rsidR="00DB48F1" w:rsidRPr="00A176E6" w:rsidTr="00464365">
        <w:trPr>
          <w:trHeight w:val="25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48F1" w:rsidRPr="00A176E6" w:rsidRDefault="00DB48F1" w:rsidP="00464365">
            <w:pPr>
              <w:jc w:val="center"/>
              <w:rPr>
                <w:b/>
                <w:bCs/>
                <w:color w:val="000000"/>
                <w:lang w:eastAsia="id-ID"/>
              </w:rPr>
            </w:pPr>
            <w:r w:rsidRPr="00A176E6">
              <w:rPr>
                <w:b/>
                <w:bCs/>
                <w:color w:val="000000"/>
                <w:lang w:eastAsia="id-ID"/>
              </w:rPr>
              <w:t>No.</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48F1" w:rsidRPr="00A176E6" w:rsidRDefault="00DB48F1" w:rsidP="00464365">
            <w:pPr>
              <w:jc w:val="center"/>
              <w:rPr>
                <w:b/>
                <w:bCs/>
                <w:color w:val="000000"/>
                <w:lang w:eastAsia="id-ID"/>
              </w:rPr>
            </w:pPr>
            <w:r>
              <w:rPr>
                <w:b/>
                <w:bCs/>
                <w:color w:val="000000"/>
                <w:lang w:eastAsia="id-ID"/>
              </w:rPr>
              <w:t>Jenis Kegiatan</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48F1" w:rsidRPr="00A176E6" w:rsidRDefault="00DB48F1" w:rsidP="00464365">
            <w:pPr>
              <w:jc w:val="center"/>
              <w:rPr>
                <w:b/>
                <w:bCs/>
                <w:color w:val="000000"/>
                <w:lang w:eastAsia="id-ID"/>
              </w:rPr>
            </w:pPr>
            <w:r w:rsidRPr="00A176E6">
              <w:rPr>
                <w:b/>
                <w:bCs/>
                <w:color w:val="000000"/>
                <w:lang w:eastAsia="id-ID"/>
              </w:rPr>
              <w:t>Tempat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48F1" w:rsidRPr="00A176E6" w:rsidRDefault="00DB48F1" w:rsidP="00464365">
            <w:pPr>
              <w:jc w:val="center"/>
              <w:rPr>
                <w:b/>
                <w:bCs/>
                <w:color w:val="000000"/>
                <w:lang w:eastAsia="id-ID"/>
              </w:rPr>
            </w:pPr>
            <w:r w:rsidRPr="00A176E6">
              <w:rPr>
                <w:b/>
                <w:bCs/>
                <w:color w:val="000000"/>
                <w:lang w:eastAsia="id-ID"/>
              </w:rPr>
              <w:t>Waktu</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DB48F1" w:rsidRPr="00A176E6" w:rsidRDefault="00DB48F1" w:rsidP="00464365">
            <w:pPr>
              <w:jc w:val="center"/>
              <w:rPr>
                <w:b/>
                <w:bCs/>
                <w:color w:val="000000"/>
                <w:lang w:eastAsia="id-ID"/>
              </w:rPr>
            </w:pPr>
            <w:r w:rsidRPr="00A176E6">
              <w:rPr>
                <w:b/>
                <w:bCs/>
                <w:color w:val="000000"/>
                <w:lang w:eastAsia="id-ID"/>
              </w:rPr>
              <w:t>Sebagai</w:t>
            </w:r>
          </w:p>
        </w:tc>
      </w:tr>
      <w:tr w:rsidR="00DB48F1" w:rsidRPr="00A176E6" w:rsidTr="00464365">
        <w:trPr>
          <w:trHeight w:val="255"/>
        </w:trPr>
        <w:tc>
          <w:tcPr>
            <w:tcW w:w="567" w:type="dxa"/>
            <w:vMerge/>
            <w:tcBorders>
              <w:top w:val="single" w:sz="4" w:space="0" w:color="auto"/>
              <w:left w:val="single" w:sz="4" w:space="0" w:color="auto"/>
              <w:bottom w:val="single" w:sz="4" w:space="0" w:color="auto"/>
              <w:right w:val="single" w:sz="4" w:space="0" w:color="auto"/>
            </w:tcBorders>
            <w:shd w:val="clear" w:color="auto" w:fill="FFCCFF"/>
            <w:vAlign w:val="center"/>
            <w:hideMark/>
          </w:tcPr>
          <w:p w:rsidR="00DB48F1" w:rsidRPr="00A176E6" w:rsidRDefault="00DB48F1" w:rsidP="00464365">
            <w:pPr>
              <w:rPr>
                <w:b/>
                <w:bCs/>
                <w:color w:val="000000"/>
                <w:lang w:eastAsia="id-ID"/>
              </w:rPr>
            </w:pPr>
          </w:p>
        </w:tc>
        <w:tc>
          <w:tcPr>
            <w:tcW w:w="3686" w:type="dxa"/>
            <w:vMerge/>
            <w:tcBorders>
              <w:top w:val="single" w:sz="4" w:space="0" w:color="auto"/>
              <w:left w:val="single" w:sz="4" w:space="0" w:color="auto"/>
              <w:bottom w:val="single" w:sz="4" w:space="0" w:color="auto"/>
              <w:right w:val="single" w:sz="4" w:space="0" w:color="auto"/>
            </w:tcBorders>
            <w:shd w:val="clear" w:color="auto" w:fill="FFCCFF"/>
            <w:vAlign w:val="center"/>
            <w:hideMark/>
          </w:tcPr>
          <w:p w:rsidR="00DB48F1" w:rsidRPr="00A176E6" w:rsidRDefault="00DB48F1" w:rsidP="00464365">
            <w:pPr>
              <w:rPr>
                <w:b/>
                <w:bCs/>
                <w:color w:val="000000"/>
                <w:lang w:eastAsia="id-ID"/>
              </w:rPr>
            </w:pPr>
          </w:p>
        </w:tc>
        <w:tc>
          <w:tcPr>
            <w:tcW w:w="992" w:type="dxa"/>
            <w:vMerge/>
            <w:tcBorders>
              <w:top w:val="single" w:sz="4" w:space="0" w:color="auto"/>
              <w:left w:val="single" w:sz="4" w:space="0" w:color="auto"/>
              <w:bottom w:val="single" w:sz="4" w:space="0" w:color="auto"/>
              <w:right w:val="single" w:sz="4" w:space="0" w:color="auto"/>
            </w:tcBorders>
            <w:shd w:val="clear" w:color="auto" w:fill="FFCCFF"/>
            <w:vAlign w:val="center"/>
            <w:hideMark/>
          </w:tcPr>
          <w:p w:rsidR="00DB48F1" w:rsidRPr="00A176E6" w:rsidRDefault="00DB48F1" w:rsidP="00464365">
            <w:pPr>
              <w:rPr>
                <w:b/>
                <w:bCs/>
                <w:color w:val="000000"/>
                <w:lang w:eastAsia="id-ID"/>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FF"/>
            <w:vAlign w:val="center"/>
            <w:hideMark/>
          </w:tcPr>
          <w:p w:rsidR="00DB48F1" w:rsidRPr="00A176E6" w:rsidRDefault="00DB48F1" w:rsidP="00464365">
            <w:pPr>
              <w:rPr>
                <w:b/>
                <w:bCs/>
                <w:color w:val="000000"/>
                <w:lang w:eastAsia="id-ID"/>
              </w:rPr>
            </w:pPr>
          </w:p>
        </w:tc>
        <w:tc>
          <w:tcPr>
            <w:tcW w:w="992" w:type="dxa"/>
            <w:tcBorders>
              <w:top w:val="nil"/>
              <w:left w:val="nil"/>
              <w:bottom w:val="single" w:sz="4" w:space="0" w:color="auto"/>
              <w:right w:val="single" w:sz="4" w:space="0" w:color="auto"/>
            </w:tcBorders>
            <w:shd w:val="clear" w:color="auto" w:fill="auto"/>
            <w:vAlign w:val="center"/>
            <w:hideMark/>
          </w:tcPr>
          <w:p w:rsidR="00DB48F1" w:rsidRPr="00A176E6" w:rsidRDefault="00DB48F1" w:rsidP="00464365">
            <w:pPr>
              <w:jc w:val="center"/>
              <w:rPr>
                <w:b/>
                <w:bCs/>
                <w:color w:val="000000"/>
                <w:lang w:eastAsia="id-ID"/>
              </w:rPr>
            </w:pPr>
            <w:r w:rsidRPr="00A176E6">
              <w:rPr>
                <w:b/>
                <w:bCs/>
                <w:color w:val="000000"/>
                <w:lang w:eastAsia="id-ID"/>
              </w:rPr>
              <w:t>Penyaji</w:t>
            </w:r>
          </w:p>
        </w:tc>
        <w:tc>
          <w:tcPr>
            <w:tcW w:w="992" w:type="dxa"/>
            <w:tcBorders>
              <w:top w:val="nil"/>
              <w:left w:val="nil"/>
              <w:bottom w:val="single" w:sz="4" w:space="0" w:color="auto"/>
              <w:right w:val="single" w:sz="4" w:space="0" w:color="auto"/>
            </w:tcBorders>
            <w:shd w:val="clear" w:color="auto" w:fill="auto"/>
            <w:vAlign w:val="center"/>
            <w:hideMark/>
          </w:tcPr>
          <w:p w:rsidR="00DB48F1" w:rsidRPr="00A176E6" w:rsidRDefault="00DB48F1" w:rsidP="00464365">
            <w:pPr>
              <w:jc w:val="center"/>
              <w:rPr>
                <w:b/>
                <w:bCs/>
                <w:color w:val="000000"/>
                <w:lang w:eastAsia="id-ID"/>
              </w:rPr>
            </w:pPr>
            <w:r w:rsidRPr="00A176E6">
              <w:rPr>
                <w:b/>
                <w:bCs/>
                <w:color w:val="000000"/>
                <w:lang w:eastAsia="id-ID"/>
              </w:rPr>
              <w:t>Peserta</w:t>
            </w:r>
          </w:p>
        </w:tc>
      </w:tr>
      <w:tr w:rsidR="00DB48F1" w:rsidRPr="00217582" w:rsidTr="00464365">
        <w:trPr>
          <w:trHeight w:val="800"/>
        </w:trPr>
        <w:tc>
          <w:tcPr>
            <w:tcW w:w="567" w:type="dxa"/>
            <w:vMerge w:val="restart"/>
            <w:tcBorders>
              <w:top w:val="single" w:sz="4" w:space="0" w:color="auto"/>
              <w:left w:val="single" w:sz="4" w:space="0" w:color="auto"/>
              <w:bottom w:val="single" w:sz="4" w:space="0" w:color="auto"/>
              <w:right w:val="single" w:sz="4" w:space="0" w:color="auto"/>
            </w:tcBorders>
            <w:hideMark/>
          </w:tcPr>
          <w:p w:rsidR="00DB48F1" w:rsidRDefault="00DB48F1" w:rsidP="00464365">
            <w:pPr>
              <w:rPr>
                <w:color w:val="000000"/>
                <w:lang w:eastAsia="id-ID"/>
              </w:rPr>
            </w:pPr>
          </w:p>
          <w:p w:rsidR="00DB48F1" w:rsidRPr="00A176E6" w:rsidRDefault="00DB48F1" w:rsidP="00464365">
            <w:pPr>
              <w:rPr>
                <w:color w:val="000000"/>
                <w:lang w:eastAsia="id-ID"/>
              </w:rPr>
            </w:pPr>
            <w:r>
              <w:rPr>
                <w:color w:val="000000"/>
                <w:lang w:eastAsia="id-ID"/>
              </w:rPr>
              <w:t>1</w:t>
            </w:r>
          </w:p>
        </w:tc>
        <w:tc>
          <w:tcPr>
            <w:tcW w:w="3686" w:type="dxa"/>
            <w:tcBorders>
              <w:top w:val="nil"/>
              <w:left w:val="nil"/>
              <w:bottom w:val="single" w:sz="4" w:space="0" w:color="auto"/>
              <w:right w:val="single" w:sz="4" w:space="0" w:color="auto"/>
            </w:tcBorders>
            <w:shd w:val="clear" w:color="auto" w:fill="auto"/>
            <w:noWrap/>
            <w:vAlign w:val="center"/>
          </w:tcPr>
          <w:p w:rsidR="00DB48F1" w:rsidRPr="00217582" w:rsidRDefault="00DB48F1" w:rsidP="00464365">
            <w:pPr>
              <w:ind w:left="34"/>
              <w:rPr>
                <w:color w:val="000000"/>
                <w:lang w:eastAsia="id-ID"/>
              </w:rPr>
            </w:pPr>
            <w:r w:rsidRPr="00257A7B">
              <w:rPr>
                <w:i/>
                <w:color w:val="000000"/>
                <w:lang w:eastAsia="id-ID"/>
              </w:rPr>
              <w:t>Workshop</w:t>
            </w:r>
            <w:r w:rsidRPr="00217582">
              <w:rPr>
                <w:color w:val="000000"/>
                <w:lang w:eastAsia="id-ID"/>
              </w:rPr>
              <w:t xml:space="preserve"> dan </w:t>
            </w:r>
            <w:r>
              <w:rPr>
                <w:i/>
                <w:color w:val="000000"/>
                <w:lang w:eastAsia="id-ID"/>
              </w:rPr>
              <w:t xml:space="preserve">Coaching </w:t>
            </w:r>
            <w:r w:rsidRPr="00217582">
              <w:rPr>
                <w:color w:val="000000"/>
                <w:lang w:eastAsia="id-ID"/>
              </w:rPr>
              <w:t>Penyusunan Proposal Hibah Penelitian Bagi Tenaga Pendidik FEB INILA Tahun 2016.</w:t>
            </w:r>
          </w:p>
        </w:tc>
        <w:tc>
          <w:tcPr>
            <w:tcW w:w="992" w:type="dxa"/>
            <w:tcBorders>
              <w:top w:val="nil"/>
              <w:left w:val="nil"/>
              <w:bottom w:val="single" w:sz="4" w:space="0" w:color="auto"/>
              <w:right w:val="single" w:sz="4" w:space="0" w:color="auto"/>
            </w:tcBorders>
            <w:shd w:val="clear" w:color="auto" w:fill="auto"/>
            <w:vAlign w:val="center"/>
          </w:tcPr>
          <w:p w:rsidR="00DB48F1" w:rsidRPr="00217582" w:rsidRDefault="00DB48F1" w:rsidP="00464365">
            <w:pPr>
              <w:jc w:val="center"/>
              <w:rPr>
                <w:color w:val="000000"/>
                <w:lang w:eastAsia="id-ID"/>
              </w:rPr>
            </w:pPr>
            <w:r>
              <w:rPr>
                <w:color w:val="000000"/>
                <w:lang w:eastAsia="id-ID"/>
              </w:rPr>
              <w:t>FEB UNILA</w:t>
            </w:r>
          </w:p>
        </w:tc>
        <w:tc>
          <w:tcPr>
            <w:tcW w:w="1276" w:type="dxa"/>
            <w:tcBorders>
              <w:top w:val="nil"/>
              <w:left w:val="nil"/>
              <w:bottom w:val="single" w:sz="4" w:space="0" w:color="auto"/>
              <w:right w:val="single" w:sz="4" w:space="0" w:color="auto"/>
            </w:tcBorders>
            <w:shd w:val="clear" w:color="auto" w:fill="auto"/>
            <w:vAlign w:val="center"/>
          </w:tcPr>
          <w:p w:rsidR="00DB48F1" w:rsidRPr="00217582" w:rsidRDefault="00DB48F1" w:rsidP="00464365">
            <w:pPr>
              <w:jc w:val="center"/>
              <w:rPr>
                <w:color w:val="000000"/>
                <w:lang w:eastAsia="id-ID"/>
              </w:rPr>
            </w:pPr>
            <w:r>
              <w:rPr>
                <w:color w:val="000000"/>
                <w:lang w:eastAsia="id-ID"/>
              </w:rPr>
              <w:t>36 Jam</w:t>
            </w:r>
          </w:p>
        </w:tc>
        <w:tc>
          <w:tcPr>
            <w:tcW w:w="992" w:type="dxa"/>
            <w:tcBorders>
              <w:top w:val="nil"/>
              <w:left w:val="nil"/>
              <w:bottom w:val="single" w:sz="4" w:space="0" w:color="auto"/>
              <w:right w:val="single" w:sz="4" w:space="0" w:color="auto"/>
            </w:tcBorders>
            <w:shd w:val="clear" w:color="auto" w:fill="auto"/>
            <w:vAlign w:val="center"/>
          </w:tcPr>
          <w:p w:rsidR="00DB48F1" w:rsidRPr="00A176E6" w:rsidRDefault="00DB48F1" w:rsidP="00464365">
            <w:pPr>
              <w:jc w:val="center"/>
              <w:rPr>
                <w:color w:val="000000"/>
                <w:lang w:eastAsia="id-ID"/>
              </w:rPr>
            </w:pPr>
          </w:p>
        </w:tc>
        <w:tc>
          <w:tcPr>
            <w:tcW w:w="992" w:type="dxa"/>
            <w:tcBorders>
              <w:top w:val="nil"/>
              <w:left w:val="nil"/>
              <w:bottom w:val="single" w:sz="4" w:space="0" w:color="auto"/>
              <w:right w:val="single" w:sz="4" w:space="0" w:color="auto"/>
            </w:tcBorders>
            <w:shd w:val="clear" w:color="auto" w:fill="auto"/>
            <w:vAlign w:val="center"/>
          </w:tcPr>
          <w:p w:rsidR="00DB48F1" w:rsidRPr="00217582" w:rsidRDefault="00DB48F1" w:rsidP="00464365">
            <w:pPr>
              <w:jc w:val="center"/>
              <w:rPr>
                <w:color w:val="000000"/>
                <w:lang w:eastAsia="id-ID"/>
              </w:rPr>
            </w:pPr>
            <w:r>
              <w:rPr>
                <w:color w:val="000000"/>
                <w:lang w:eastAsia="id-ID"/>
              </w:rPr>
              <w:t>V</w:t>
            </w:r>
          </w:p>
        </w:tc>
      </w:tr>
      <w:tr w:rsidR="00DB48F1" w:rsidRPr="00217582" w:rsidTr="00464365">
        <w:trPr>
          <w:trHeight w:val="41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B48F1" w:rsidRPr="00A176E6" w:rsidRDefault="00DB48F1" w:rsidP="00464365">
            <w:pPr>
              <w:rPr>
                <w:color w:val="000000"/>
                <w:lang w:eastAsia="id-ID"/>
              </w:rPr>
            </w:pPr>
          </w:p>
        </w:tc>
        <w:tc>
          <w:tcPr>
            <w:tcW w:w="3686" w:type="dxa"/>
            <w:tcBorders>
              <w:top w:val="nil"/>
              <w:left w:val="nil"/>
              <w:bottom w:val="single" w:sz="4" w:space="0" w:color="auto"/>
              <w:right w:val="single" w:sz="4" w:space="0" w:color="auto"/>
            </w:tcBorders>
            <w:shd w:val="clear" w:color="auto" w:fill="auto"/>
            <w:noWrap/>
            <w:vAlign w:val="center"/>
          </w:tcPr>
          <w:p w:rsidR="00DB48F1" w:rsidRPr="00217582" w:rsidRDefault="00DB48F1" w:rsidP="00464365">
            <w:pPr>
              <w:ind w:left="34"/>
              <w:rPr>
                <w:color w:val="000000"/>
                <w:lang w:eastAsia="id-ID"/>
              </w:rPr>
            </w:pPr>
            <w:r>
              <w:rPr>
                <w:color w:val="000000"/>
                <w:lang w:eastAsia="id-ID"/>
              </w:rPr>
              <w:t>Peran dan Tata Kelola Perwakilan Bank Indonesia dalam Pengembangan Ekonomi Daerah.</w:t>
            </w:r>
          </w:p>
        </w:tc>
        <w:tc>
          <w:tcPr>
            <w:tcW w:w="992" w:type="dxa"/>
            <w:tcBorders>
              <w:top w:val="nil"/>
              <w:left w:val="nil"/>
              <w:bottom w:val="single" w:sz="4" w:space="0" w:color="auto"/>
              <w:right w:val="single" w:sz="4" w:space="0" w:color="auto"/>
            </w:tcBorders>
            <w:shd w:val="clear" w:color="auto" w:fill="auto"/>
            <w:vAlign w:val="center"/>
          </w:tcPr>
          <w:p w:rsidR="00DB48F1" w:rsidRPr="00217582" w:rsidRDefault="00DB48F1" w:rsidP="00464365">
            <w:pPr>
              <w:jc w:val="center"/>
              <w:rPr>
                <w:color w:val="000000"/>
                <w:lang w:eastAsia="id-ID"/>
              </w:rPr>
            </w:pPr>
            <w:r>
              <w:rPr>
                <w:color w:val="000000"/>
                <w:lang w:eastAsia="id-ID"/>
              </w:rPr>
              <w:t>FEB UNILA</w:t>
            </w:r>
          </w:p>
        </w:tc>
        <w:tc>
          <w:tcPr>
            <w:tcW w:w="1276" w:type="dxa"/>
            <w:tcBorders>
              <w:top w:val="nil"/>
              <w:left w:val="nil"/>
              <w:bottom w:val="single" w:sz="4" w:space="0" w:color="auto"/>
              <w:right w:val="single" w:sz="4" w:space="0" w:color="auto"/>
            </w:tcBorders>
            <w:shd w:val="clear" w:color="auto" w:fill="auto"/>
            <w:vAlign w:val="center"/>
          </w:tcPr>
          <w:p w:rsidR="00DB48F1" w:rsidRPr="00217582" w:rsidRDefault="00DB48F1" w:rsidP="00464365">
            <w:pPr>
              <w:jc w:val="center"/>
              <w:rPr>
                <w:color w:val="000000"/>
                <w:lang w:eastAsia="id-ID"/>
              </w:rPr>
            </w:pPr>
            <w:r>
              <w:rPr>
                <w:color w:val="000000"/>
                <w:lang w:eastAsia="id-ID"/>
              </w:rPr>
              <w:t>07 Mei 2015</w:t>
            </w:r>
          </w:p>
        </w:tc>
        <w:tc>
          <w:tcPr>
            <w:tcW w:w="992" w:type="dxa"/>
            <w:tcBorders>
              <w:top w:val="nil"/>
              <w:left w:val="nil"/>
              <w:bottom w:val="single" w:sz="4" w:space="0" w:color="auto"/>
              <w:right w:val="single" w:sz="4" w:space="0" w:color="auto"/>
            </w:tcBorders>
            <w:shd w:val="clear" w:color="auto" w:fill="auto"/>
            <w:vAlign w:val="center"/>
          </w:tcPr>
          <w:p w:rsidR="00DB48F1" w:rsidRPr="00A176E6" w:rsidRDefault="00DB48F1" w:rsidP="00464365">
            <w:pPr>
              <w:jc w:val="center"/>
              <w:rPr>
                <w:color w:val="000000"/>
                <w:lang w:eastAsia="id-ID"/>
              </w:rPr>
            </w:pPr>
          </w:p>
        </w:tc>
        <w:tc>
          <w:tcPr>
            <w:tcW w:w="992" w:type="dxa"/>
            <w:tcBorders>
              <w:top w:val="nil"/>
              <w:left w:val="nil"/>
              <w:bottom w:val="single" w:sz="4" w:space="0" w:color="auto"/>
              <w:right w:val="single" w:sz="4" w:space="0" w:color="auto"/>
            </w:tcBorders>
            <w:shd w:val="clear" w:color="auto" w:fill="auto"/>
            <w:vAlign w:val="center"/>
          </w:tcPr>
          <w:p w:rsidR="00DB48F1" w:rsidRPr="00217582" w:rsidRDefault="00DB48F1" w:rsidP="00464365">
            <w:pPr>
              <w:jc w:val="center"/>
              <w:rPr>
                <w:color w:val="000000"/>
                <w:lang w:eastAsia="id-ID"/>
              </w:rPr>
            </w:pPr>
            <w:r>
              <w:rPr>
                <w:color w:val="000000"/>
                <w:lang w:eastAsia="id-ID"/>
              </w:rPr>
              <w:t>V</w:t>
            </w:r>
          </w:p>
        </w:tc>
      </w:tr>
      <w:tr w:rsidR="00DB48F1" w:rsidRPr="00217582" w:rsidTr="00464365">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B48F1" w:rsidRPr="00A176E6" w:rsidRDefault="00DB48F1" w:rsidP="00464365">
            <w:pPr>
              <w:rPr>
                <w:color w:val="000000"/>
                <w:lang w:eastAsia="id-ID"/>
              </w:rPr>
            </w:pPr>
          </w:p>
        </w:tc>
        <w:tc>
          <w:tcPr>
            <w:tcW w:w="3686" w:type="dxa"/>
            <w:tcBorders>
              <w:top w:val="nil"/>
              <w:left w:val="nil"/>
              <w:bottom w:val="single" w:sz="4" w:space="0" w:color="auto"/>
              <w:right w:val="single" w:sz="4" w:space="0" w:color="auto"/>
            </w:tcBorders>
            <w:shd w:val="clear" w:color="auto" w:fill="auto"/>
            <w:noWrap/>
            <w:vAlign w:val="center"/>
          </w:tcPr>
          <w:p w:rsidR="00DB48F1" w:rsidRDefault="00DB48F1" w:rsidP="00464365">
            <w:pPr>
              <w:ind w:left="34"/>
              <w:rPr>
                <w:color w:val="000000"/>
                <w:lang w:eastAsia="id-ID"/>
              </w:rPr>
            </w:pPr>
            <w:r w:rsidRPr="00257A7B">
              <w:rPr>
                <w:i/>
                <w:color w:val="000000"/>
                <w:lang w:eastAsia="id-ID"/>
              </w:rPr>
              <w:t>Chief Executive Afficer, Branch Manager, Entrepreneurs Forum</w:t>
            </w:r>
            <w:r>
              <w:rPr>
                <w:color w:val="000000"/>
                <w:lang w:eastAsia="id-ID"/>
              </w:rPr>
              <w:t>.</w:t>
            </w:r>
          </w:p>
          <w:p w:rsidR="00DB48F1" w:rsidRPr="00217582" w:rsidRDefault="00DB48F1" w:rsidP="00464365">
            <w:pPr>
              <w:ind w:left="34"/>
              <w:rPr>
                <w:color w:val="000000"/>
                <w:lang w:eastAsia="id-ID"/>
              </w:rPr>
            </w:pPr>
          </w:p>
        </w:tc>
        <w:tc>
          <w:tcPr>
            <w:tcW w:w="992" w:type="dxa"/>
            <w:tcBorders>
              <w:top w:val="nil"/>
              <w:left w:val="nil"/>
              <w:bottom w:val="single" w:sz="4" w:space="0" w:color="auto"/>
              <w:right w:val="single" w:sz="4" w:space="0" w:color="auto"/>
            </w:tcBorders>
            <w:shd w:val="clear" w:color="auto" w:fill="auto"/>
            <w:vAlign w:val="center"/>
          </w:tcPr>
          <w:p w:rsidR="00DB48F1" w:rsidRPr="00A176E6" w:rsidRDefault="00DB48F1" w:rsidP="00464365">
            <w:pPr>
              <w:jc w:val="center"/>
              <w:rPr>
                <w:color w:val="000000"/>
                <w:lang w:eastAsia="id-ID"/>
              </w:rPr>
            </w:pPr>
            <w:r>
              <w:rPr>
                <w:color w:val="000000"/>
                <w:lang w:eastAsia="id-ID"/>
              </w:rPr>
              <w:t>FEB UNILA</w:t>
            </w:r>
          </w:p>
        </w:tc>
        <w:tc>
          <w:tcPr>
            <w:tcW w:w="1276" w:type="dxa"/>
            <w:tcBorders>
              <w:top w:val="nil"/>
              <w:left w:val="nil"/>
              <w:bottom w:val="single" w:sz="4" w:space="0" w:color="auto"/>
              <w:right w:val="single" w:sz="4" w:space="0" w:color="auto"/>
            </w:tcBorders>
            <w:shd w:val="clear" w:color="auto" w:fill="auto"/>
            <w:vAlign w:val="center"/>
          </w:tcPr>
          <w:p w:rsidR="00DB48F1" w:rsidRPr="00217582" w:rsidRDefault="00DB48F1" w:rsidP="00464365">
            <w:pPr>
              <w:jc w:val="center"/>
              <w:rPr>
                <w:color w:val="000000"/>
                <w:lang w:eastAsia="id-ID"/>
              </w:rPr>
            </w:pPr>
            <w:r>
              <w:rPr>
                <w:color w:val="000000"/>
                <w:lang w:eastAsia="id-ID"/>
              </w:rPr>
              <w:t>05 September 2015</w:t>
            </w:r>
          </w:p>
        </w:tc>
        <w:tc>
          <w:tcPr>
            <w:tcW w:w="992" w:type="dxa"/>
            <w:tcBorders>
              <w:top w:val="nil"/>
              <w:left w:val="nil"/>
              <w:bottom w:val="single" w:sz="4" w:space="0" w:color="auto"/>
              <w:right w:val="single" w:sz="4" w:space="0" w:color="auto"/>
            </w:tcBorders>
            <w:shd w:val="clear" w:color="auto" w:fill="auto"/>
            <w:vAlign w:val="center"/>
          </w:tcPr>
          <w:p w:rsidR="00DB48F1" w:rsidRPr="00A176E6" w:rsidRDefault="00DB48F1" w:rsidP="00464365">
            <w:pPr>
              <w:jc w:val="center"/>
              <w:rPr>
                <w:color w:val="000000"/>
                <w:lang w:eastAsia="id-ID"/>
              </w:rPr>
            </w:pPr>
          </w:p>
        </w:tc>
        <w:tc>
          <w:tcPr>
            <w:tcW w:w="992" w:type="dxa"/>
            <w:tcBorders>
              <w:top w:val="nil"/>
              <w:left w:val="nil"/>
              <w:bottom w:val="single" w:sz="4" w:space="0" w:color="auto"/>
              <w:right w:val="single" w:sz="4" w:space="0" w:color="auto"/>
            </w:tcBorders>
            <w:shd w:val="clear" w:color="auto" w:fill="auto"/>
            <w:vAlign w:val="center"/>
          </w:tcPr>
          <w:p w:rsidR="00DB48F1" w:rsidRPr="00217582" w:rsidRDefault="00DB48F1" w:rsidP="00464365">
            <w:pPr>
              <w:jc w:val="center"/>
              <w:rPr>
                <w:color w:val="000000"/>
                <w:lang w:eastAsia="id-ID"/>
              </w:rPr>
            </w:pPr>
            <w:r>
              <w:rPr>
                <w:color w:val="000000"/>
                <w:lang w:eastAsia="id-ID"/>
              </w:rPr>
              <w:t>V</w:t>
            </w:r>
          </w:p>
        </w:tc>
      </w:tr>
      <w:tr w:rsidR="00DB48F1" w:rsidRPr="00EF3654" w:rsidTr="00464365">
        <w:trPr>
          <w:trHeight w:val="41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B48F1" w:rsidRPr="00A176E6" w:rsidRDefault="00DB48F1" w:rsidP="00464365">
            <w:pPr>
              <w:rPr>
                <w:color w:val="000000"/>
                <w:lang w:eastAsia="id-ID"/>
              </w:rPr>
            </w:pPr>
          </w:p>
        </w:tc>
        <w:tc>
          <w:tcPr>
            <w:tcW w:w="3686" w:type="dxa"/>
            <w:tcBorders>
              <w:top w:val="nil"/>
              <w:left w:val="nil"/>
              <w:bottom w:val="single" w:sz="4" w:space="0" w:color="auto"/>
              <w:right w:val="single" w:sz="4" w:space="0" w:color="auto"/>
            </w:tcBorders>
            <w:shd w:val="clear" w:color="auto" w:fill="auto"/>
            <w:noWrap/>
            <w:vAlign w:val="center"/>
          </w:tcPr>
          <w:p w:rsidR="00DB48F1" w:rsidRPr="00EF3654" w:rsidRDefault="00DB48F1" w:rsidP="00464365">
            <w:pPr>
              <w:ind w:left="34"/>
              <w:rPr>
                <w:color w:val="000000"/>
                <w:lang w:eastAsia="id-ID"/>
              </w:rPr>
            </w:pPr>
            <w:r>
              <w:rPr>
                <w:color w:val="000000"/>
                <w:lang w:eastAsia="id-ID"/>
              </w:rPr>
              <w:t>SEMINAR NASIONAL Tema : Peningkatan Daya Saing Daerah Di Era Ekonomi Digital Dan Masyarakat Ekonomi Asean.</w:t>
            </w:r>
          </w:p>
        </w:tc>
        <w:tc>
          <w:tcPr>
            <w:tcW w:w="992" w:type="dxa"/>
            <w:tcBorders>
              <w:top w:val="nil"/>
              <w:left w:val="nil"/>
              <w:bottom w:val="single" w:sz="4" w:space="0" w:color="auto"/>
              <w:right w:val="single" w:sz="4" w:space="0" w:color="auto"/>
            </w:tcBorders>
            <w:shd w:val="clear" w:color="auto" w:fill="auto"/>
            <w:vAlign w:val="center"/>
          </w:tcPr>
          <w:p w:rsidR="00DB48F1" w:rsidRPr="00EF3654" w:rsidRDefault="00DB48F1" w:rsidP="00464365">
            <w:pPr>
              <w:jc w:val="center"/>
              <w:rPr>
                <w:color w:val="000000"/>
                <w:lang w:eastAsia="id-ID"/>
              </w:rPr>
            </w:pPr>
            <w:r>
              <w:rPr>
                <w:color w:val="000000"/>
                <w:lang w:eastAsia="id-ID"/>
              </w:rPr>
              <w:t>FEB UNILA</w:t>
            </w:r>
          </w:p>
        </w:tc>
        <w:tc>
          <w:tcPr>
            <w:tcW w:w="1276" w:type="dxa"/>
            <w:tcBorders>
              <w:top w:val="nil"/>
              <w:left w:val="nil"/>
              <w:bottom w:val="single" w:sz="4" w:space="0" w:color="auto"/>
              <w:right w:val="single" w:sz="4" w:space="0" w:color="auto"/>
            </w:tcBorders>
            <w:shd w:val="clear" w:color="auto" w:fill="auto"/>
            <w:vAlign w:val="center"/>
          </w:tcPr>
          <w:p w:rsidR="00DB48F1" w:rsidRPr="00EF3654" w:rsidRDefault="00DB48F1" w:rsidP="00464365">
            <w:pPr>
              <w:jc w:val="center"/>
              <w:rPr>
                <w:color w:val="000000"/>
                <w:lang w:eastAsia="id-ID"/>
              </w:rPr>
            </w:pPr>
            <w:r>
              <w:rPr>
                <w:color w:val="000000"/>
                <w:lang w:eastAsia="id-ID"/>
              </w:rPr>
              <w:t>09 September 2015</w:t>
            </w:r>
          </w:p>
        </w:tc>
        <w:tc>
          <w:tcPr>
            <w:tcW w:w="992" w:type="dxa"/>
            <w:tcBorders>
              <w:top w:val="nil"/>
              <w:left w:val="nil"/>
              <w:bottom w:val="single" w:sz="4" w:space="0" w:color="auto"/>
              <w:right w:val="single" w:sz="4" w:space="0" w:color="auto"/>
            </w:tcBorders>
            <w:shd w:val="clear" w:color="auto" w:fill="auto"/>
            <w:vAlign w:val="center"/>
          </w:tcPr>
          <w:p w:rsidR="00DB48F1" w:rsidRPr="00A176E6" w:rsidRDefault="00DB48F1" w:rsidP="00464365">
            <w:pPr>
              <w:jc w:val="center"/>
              <w:rPr>
                <w:color w:val="000000"/>
                <w:lang w:eastAsia="id-ID"/>
              </w:rPr>
            </w:pPr>
          </w:p>
        </w:tc>
        <w:tc>
          <w:tcPr>
            <w:tcW w:w="992" w:type="dxa"/>
            <w:tcBorders>
              <w:top w:val="nil"/>
              <w:left w:val="nil"/>
              <w:bottom w:val="single" w:sz="4" w:space="0" w:color="auto"/>
              <w:right w:val="single" w:sz="4" w:space="0" w:color="auto"/>
            </w:tcBorders>
            <w:shd w:val="clear" w:color="auto" w:fill="auto"/>
            <w:vAlign w:val="center"/>
          </w:tcPr>
          <w:p w:rsidR="00DB48F1" w:rsidRPr="00EF3654" w:rsidRDefault="00DB48F1" w:rsidP="00464365">
            <w:pPr>
              <w:jc w:val="center"/>
              <w:rPr>
                <w:color w:val="000000"/>
                <w:lang w:eastAsia="id-ID"/>
              </w:rPr>
            </w:pPr>
            <w:r>
              <w:rPr>
                <w:color w:val="000000"/>
                <w:lang w:eastAsia="id-ID"/>
              </w:rPr>
              <w:t>V</w:t>
            </w:r>
          </w:p>
        </w:tc>
      </w:tr>
      <w:tr w:rsidR="00DB48F1" w:rsidRPr="00A176E6" w:rsidTr="00464365">
        <w:trPr>
          <w:trHeight w:val="66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B48F1" w:rsidRPr="00A176E6" w:rsidRDefault="00DB48F1" w:rsidP="00464365">
            <w:pPr>
              <w:rPr>
                <w:color w:val="000000"/>
                <w:lang w:eastAsia="id-ID"/>
              </w:rPr>
            </w:pPr>
          </w:p>
        </w:tc>
        <w:tc>
          <w:tcPr>
            <w:tcW w:w="3686" w:type="dxa"/>
            <w:tcBorders>
              <w:top w:val="nil"/>
              <w:left w:val="nil"/>
              <w:bottom w:val="single" w:sz="4" w:space="0" w:color="auto"/>
              <w:right w:val="single" w:sz="4" w:space="0" w:color="auto"/>
            </w:tcBorders>
            <w:shd w:val="clear" w:color="auto" w:fill="auto"/>
            <w:noWrap/>
          </w:tcPr>
          <w:p w:rsidR="00DB48F1" w:rsidRPr="00EF3654" w:rsidRDefault="00DB48F1" w:rsidP="00464365">
            <w:pPr>
              <w:ind w:left="34"/>
              <w:rPr>
                <w:color w:val="000000"/>
                <w:lang w:eastAsia="id-ID"/>
              </w:rPr>
            </w:pPr>
            <w:r w:rsidRPr="00257A7B">
              <w:rPr>
                <w:i/>
                <w:color w:val="000000"/>
                <w:lang w:eastAsia="id-ID"/>
              </w:rPr>
              <w:t xml:space="preserve">Workshop </w:t>
            </w:r>
            <w:r>
              <w:rPr>
                <w:color w:val="000000"/>
                <w:lang w:eastAsia="id-ID"/>
              </w:rPr>
              <w:t>Model Evaluasi Dana Desa.</w:t>
            </w:r>
          </w:p>
        </w:tc>
        <w:tc>
          <w:tcPr>
            <w:tcW w:w="992" w:type="dxa"/>
            <w:tcBorders>
              <w:top w:val="nil"/>
              <w:left w:val="nil"/>
              <w:bottom w:val="single" w:sz="4" w:space="0" w:color="auto"/>
              <w:right w:val="single" w:sz="4" w:space="0" w:color="auto"/>
            </w:tcBorders>
            <w:shd w:val="clear" w:color="auto" w:fill="auto"/>
            <w:vAlign w:val="center"/>
          </w:tcPr>
          <w:p w:rsidR="00DB48F1" w:rsidRPr="00A176E6" w:rsidRDefault="00DB48F1" w:rsidP="00464365">
            <w:pPr>
              <w:jc w:val="center"/>
              <w:rPr>
                <w:color w:val="000000"/>
                <w:lang w:eastAsia="id-ID"/>
              </w:rPr>
            </w:pPr>
            <w:r>
              <w:rPr>
                <w:color w:val="000000"/>
                <w:lang w:eastAsia="id-ID"/>
              </w:rPr>
              <w:t>FEB UNILA</w:t>
            </w:r>
          </w:p>
        </w:tc>
        <w:tc>
          <w:tcPr>
            <w:tcW w:w="1276" w:type="dxa"/>
            <w:tcBorders>
              <w:top w:val="nil"/>
              <w:left w:val="nil"/>
              <w:bottom w:val="single" w:sz="4" w:space="0" w:color="auto"/>
              <w:right w:val="single" w:sz="4" w:space="0" w:color="auto"/>
            </w:tcBorders>
            <w:shd w:val="clear" w:color="auto" w:fill="auto"/>
            <w:vAlign w:val="center"/>
          </w:tcPr>
          <w:p w:rsidR="00DB48F1" w:rsidRPr="00EF3654" w:rsidRDefault="00DB48F1" w:rsidP="00464365">
            <w:pPr>
              <w:jc w:val="center"/>
              <w:rPr>
                <w:color w:val="000000"/>
                <w:lang w:eastAsia="id-ID"/>
              </w:rPr>
            </w:pPr>
            <w:r>
              <w:rPr>
                <w:color w:val="000000"/>
                <w:lang w:eastAsia="id-ID"/>
              </w:rPr>
              <w:t>02 – 04 September 2015</w:t>
            </w:r>
          </w:p>
        </w:tc>
        <w:tc>
          <w:tcPr>
            <w:tcW w:w="992" w:type="dxa"/>
            <w:tcBorders>
              <w:top w:val="nil"/>
              <w:left w:val="nil"/>
              <w:bottom w:val="single" w:sz="4" w:space="0" w:color="auto"/>
              <w:right w:val="single" w:sz="4" w:space="0" w:color="auto"/>
            </w:tcBorders>
            <w:shd w:val="clear" w:color="auto" w:fill="auto"/>
            <w:vAlign w:val="center"/>
          </w:tcPr>
          <w:p w:rsidR="00DB48F1" w:rsidRPr="00A176E6" w:rsidRDefault="00DB48F1" w:rsidP="00464365">
            <w:pPr>
              <w:jc w:val="center"/>
              <w:rPr>
                <w:color w:val="000000"/>
                <w:lang w:eastAsia="id-ID"/>
              </w:rPr>
            </w:pPr>
          </w:p>
        </w:tc>
        <w:tc>
          <w:tcPr>
            <w:tcW w:w="992" w:type="dxa"/>
            <w:tcBorders>
              <w:top w:val="nil"/>
              <w:left w:val="nil"/>
              <w:bottom w:val="single" w:sz="4" w:space="0" w:color="auto"/>
              <w:right w:val="single" w:sz="4" w:space="0" w:color="auto"/>
            </w:tcBorders>
            <w:shd w:val="clear" w:color="auto" w:fill="auto"/>
            <w:vAlign w:val="center"/>
          </w:tcPr>
          <w:p w:rsidR="00DB48F1" w:rsidRPr="00A176E6" w:rsidRDefault="00DB48F1" w:rsidP="00464365">
            <w:pPr>
              <w:jc w:val="center"/>
              <w:rPr>
                <w:color w:val="000000"/>
                <w:lang w:eastAsia="id-ID"/>
              </w:rPr>
            </w:pPr>
            <w:r>
              <w:rPr>
                <w:color w:val="000000"/>
                <w:lang w:eastAsia="id-ID"/>
              </w:rPr>
              <w:t>V</w:t>
            </w:r>
          </w:p>
        </w:tc>
      </w:tr>
    </w:tbl>
    <w:p w:rsidR="00DB48F1" w:rsidRDefault="00DB48F1" w:rsidP="00DB48F1">
      <w:pPr>
        <w:rPr>
          <w:lang w:val="id-ID"/>
        </w:rPr>
      </w:pPr>
    </w:p>
    <w:p w:rsidR="00DB48F1" w:rsidRPr="008478A9" w:rsidRDefault="00DB48F1" w:rsidP="00DB48F1">
      <w:pPr>
        <w:ind w:left="4320" w:firstLine="720"/>
        <w:contextualSpacing/>
        <w:rPr>
          <w:sz w:val="24"/>
          <w:szCs w:val="24"/>
        </w:rPr>
      </w:pPr>
      <w:r>
        <w:rPr>
          <w:sz w:val="24"/>
          <w:szCs w:val="24"/>
          <w:lang w:val="id-ID"/>
        </w:rPr>
        <w:t xml:space="preserve">Bandar Lampung, </w:t>
      </w:r>
      <w:r w:rsidR="00D03901">
        <w:rPr>
          <w:sz w:val="24"/>
          <w:szCs w:val="24"/>
        </w:rPr>
        <w:t>20</w:t>
      </w:r>
      <w:r w:rsidR="00D03901" w:rsidRPr="00D03901">
        <w:rPr>
          <w:sz w:val="24"/>
          <w:szCs w:val="24"/>
        </w:rPr>
        <w:t xml:space="preserve"> Maret 2018</w:t>
      </w:r>
    </w:p>
    <w:p w:rsidR="00DB48F1" w:rsidRDefault="00DB48F1" w:rsidP="00DB48F1">
      <w:pPr>
        <w:ind w:left="4320" w:firstLine="720"/>
        <w:contextualSpacing/>
        <w:rPr>
          <w:sz w:val="24"/>
          <w:szCs w:val="24"/>
          <w:lang w:val="id-ID"/>
        </w:rPr>
      </w:pPr>
      <w:r>
        <w:rPr>
          <w:sz w:val="24"/>
          <w:szCs w:val="24"/>
          <w:lang w:val="id-ID"/>
        </w:rPr>
        <w:t>Anggota Pelaksana</w:t>
      </w:r>
    </w:p>
    <w:p w:rsidR="00DB48F1" w:rsidRDefault="00DB48F1" w:rsidP="00DB48F1">
      <w:pPr>
        <w:ind w:left="4320" w:firstLine="720"/>
        <w:contextualSpacing/>
        <w:rPr>
          <w:sz w:val="24"/>
          <w:szCs w:val="24"/>
          <w:lang w:val="id-ID"/>
        </w:rPr>
      </w:pPr>
    </w:p>
    <w:p w:rsidR="00DB48F1" w:rsidRDefault="00DB48F1" w:rsidP="00DB48F1">
      <w:pPr>
        <w:ind w:left="4320" w:firstLine="720"/>
        <w:contextualSpacing/>
        <w:rPr>
          <w:sz w:val="24"/>
          <w:szCs w:val="24"/>
          <w:lang w:val="id-ID"/>
        </w:rPr>
      </w:pPr>
    </w:p>
    <w:p w:rsidR="00DB48F1" w:rsidRDefault="00DB48F1" w:rsidP="00DB48F1">
      <w:pPr>
        <w:ind w:left="4320" w:firstLine="720"/>
        <w:contextualSpacing/>
        <w:rPr>
          <w:sz w:val="24"/>
          <w:szCs w:val="24"/>
          <w:lang w:val="id-ID"/>
        </w:rPr>
      </w:pPr>
    </w:p>
    <w:p w:rsidR="00DB48F1" w:rsidRPr="00AB2182" w:rsidRDefault="00DB48F1" w:rsidP="00DB48F1">
      <w:pPr>
        <w:ind w:left="4320" w:firstLine="720"/>
      </w:pPr>
      <w:r>
        <w:rPr>
          <w:sz w:val="24"/>
          <w:szCs w:val="24"/>
        </w:rPr>
        <w:t>Afri Arifin</w:t>
      </w:r>
      <w:r>
        <w:rPr>
          <w:sz w:val="24"/>
          <w:szCs w:val="24"/>
          <w:lang w:val="id-ID"/>
        </w:rPr>
        <w:t>, S.E.,M.S.</w:t>
      </w:r>
      <w:r>
        <w:rPr>
          <w:sz w:val="24"/>
          <w:szCs w:val="24"/>
        </w:rPr>
        <w:t>M</w:t>
      </w:r>
    </w:p>
    <w:p w:rsidR="00DB48F1" w:rsidRPr="00782F61" w:rsidRDefault="00DB48F1" w:rsidP="00DB48F1">
      <w:pPr>
        <w:ind w:left="4320" w:firstLine="720"/>
        <w:rPr>
          <w:lang w:val="id-ID"/>
        </w:rPr>
      </w:pPr>
      <w:r>
        <w:rPr>
          <w:sz w:val="24"/>
          <w:szCs w:val="24"/>
          <w:lang w:val="id-ID"/>
        </w:rPr>
        <w:t xml:space="preserve">NIP </w:t>
      </w:r>
      <w:r w:rsidRPr="008478A9">
        <w:rPr>
          <w:bCs/>
          <w:sz w:val="24"/>
          <w:szCs w:val="24"/>
        </w:rPr>
        <w:t>198102182014041001</w:t>
      </w:r>
    </w:p>
    <w:p w:rsidR="00DB48F1" w:rsidRDefault="00DB48F1" w:rsidP="00DB48F1">
      <w:pPr>
        <w:rPr>
          <w:lang w:val="id-ID"/>
        </w:rPr>
      </w:pPr>
    </w:p>
    <w:p w:rsidR="00DB48F1" w:rsidRPr="00AB2182" w:rsidRDefault="00DB48F1" w:rsidP="00DB48F1"/>
    <w:p w:rsidR="00DB48F1" w:rsidRDefault="00DB48F1">
      <w:pPr>
        <w:spacing w:line="200" w:lineRule="exact"/>
        <w:rPr>
          <w:sz w:val="24"/>
          <w:szCs w:val="24"/>
        </w:rPr>
      </w:pPr>
    </w:p>
    <w:p w:rsidR="00DB48F1" w:rsidRPr="00D431CE" w:rsidRDefault="00DB48F1">
      <w:pPr>
        <w:spacing w:line="200" w:lineRule="exact"/>
        <w:rPr>
          <w:sz w:val="24"/>
          <w:szCs w:val="24"/>
        </w:rPr>
      </w:pPr>
    </w:p>
    <w:sectPr w:rsidR="00DB48F1" w:rsidRPr="00D431CE">
      <w:pgSz w:w="11920" w:h="16840"/>
      <w:pgMar w:top="1340" w:right="1320" w:bottom="280" w:left="1340" w:header="0" w:footer="98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A9A" w:rsidRDefault="00660A9A">
      <w:r>
        <w:separator/>
      </w:r>
    </w:p>
  </w:endnote>
  <w:endnote w:type="continuationSeparator" w:id="0">
    <w:p w:rsidR="00660A9A" w:rsidRDefault="00660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E70" w:rsidRDefault="00DA0E70">
    <w:pPr>
      <w:spacing w:line="200"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E70" w:rsidRDefault="00DA0E70">
    <w:pPr>
      <w:spacing w:line="200" w:lineRule="exact"/>
    </w:pPr>
    <w:r>
      <w:rPr>
        <w:noProof/>
      </w:rPr>
      <mc:AlternateContent>
        <mc:Choice Requires="wps">
          <w:drawing>
            <wp:anchor distT="0" distB="0" distL="114300" distR="114300" simplePos="0" relativeHeight="251659776" behindDoc="1" locked="0" layoutInCell="1" allowOverlap="1" wp14:anchorId="5313635E" wp14:editId="29D7ECFC">
              <wp:simplePos x="0" y="0"/>
              <wp:positionH relativeFrom="page">
                <wp:posOffset>6492875</wp:posOffset>
              </wp:positionH>
              <wp:positionV relativeFrom="page">
                <wp:posOffset>9929495</wp:posOffset>
              </wp:positionV>
              <wp:extent cx="179070" cy="151765"/>
              <wp:effectExtent l="0"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0E70" w:rsidRDefault="00DA0E70">
                          <w:pPr>
                            <w:spacing w:line="220" w:lineRule="exact"/>
                            <w:ind w:left="4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sidR="00680BF7">
                            <w:rPr>
                              <w:rFonts w:ascii="Calibri" w:eastAsia="Calibri" w:hAnsi="Calibri" w:cs="Calibri"/>
                              <w:noProof/>
                              <w:position w:val="1"/>
                            </w:rPr>
                            <w:t>20</w:t>
                          </w:r>
                          <w:r>
                            <w:fldChar w:fldCharType="end"/>
                          </w:r>
                          <w:r>
                            <w:fldChar w:fldCharType="begin"/>
                          </w:r>
                          <w:r>
                            <w:rPr>
                              <w:rFonts w:ascii="Calibri" w:eastAsia="Calibri" w:hAnsi="Calibri" w:cs="Calibri"/>
                              <w:position w:val="1"/>
                            </w:rPr>
                            <w:instrText xml:space="preserve"> PAGE </w:instrText>
                          </w:r>
                          <w:r>
                            <w:fldChar w:fldCharType="separate"/>
                          </w:r>
                          <w:r w:rsidR="00680BF7">
                            <w:rPr>
                              <w:rFonts w:ascii="Calibri" w:eastAsia="Calibri" w:hAnsi="Calibri" w:cs="Calibri"/>
                              <w:noProof/>
                              <w:position w:val="1"/>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13635E" id="_x0000_t202" coordsize="21600,21600" o:spt="202" path="m,l,21600r21600,l21600,xe">
              <v:stroke joinstyle="miter"/>
              <v:path gradientshapeok="t" o:connecttype="rect"/>
            </v:shapetype>
            <v:shape id="Text Box 1" o:spid="_x0000_s1030" type="#_x0000_t202" style="position:absolute;margin-left:511.25pt;margin-top:781.85pt;width:14.1pt;height:11.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" filled="f" stroked="f">
              <v:textbox inset="0,0,0,0">
                <w:txbxContent>
                  <w:p w:rsidR="00DA0E70" w:rsidRDefault="00DA0E70">
                    <w:pPr>
                      <w:spacing w:line="220" w:lineRule="exact"/>
                      <w:ind w:left="4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sidR="00680BF7">
                      <w:rPr>
                        <w:rFonts w:ascii="Calibri" w:eastAsia="Calibri" w:hAnsi="Calibri" w:cs="Calibri"/>
                        <w:noProof/>
                        <w:position w:val="1"/>
                      </w:rPr>
                      <w:t>20</w:t>
                    </w:r>
                    <w:r>
                      <w:fldChar w:fldCharType="end"/>
                    </w:r>
                    <w:r>
                      <w:fldChar w:fldCharType="begin"/>
                    </w:r>
                    <w:r>
                      <w:rPr>
                        <w:rFonts w:ascii="Calibri" w:eastAsia="Calibri" w:hAnsi="Calibri" w:cs="Calibri"/>
                        <w:position w:val="1"/>
                      </w:rPr>
                      <w:instrText xml:space="preserve"> PAGE </w:instrText>
                    </w:r>
                    <w:r>
                      <w:fldChar w:fldCharType="separate"/>
                    </w:r>
                    <w:r w:rsidR="00680BF7">
                      <w:rPr>
                        <w:rFonts w:ascii="Calibri" w:eastAsia="Calibri" w:hAnsi="Calibri" w:cs="Calibri"/>
                        <w:noProof/>
                        <w:position w:val="1"/>
                      </w:rPr>
                      <w:t>20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A9A" w:rsidRDefault="00660A9A">
      <w:r>
        <w:separator/>
      </w:r>
    </w:p>
  </w:footnote>
  <w:footnote w:type="continuationSeparator" w:id="0">
    <w:p w:rsidR="00660A9A" w:rsidRDefault="00660A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singleLevel"/>
    <w:tmpl w:val="00000009"/>
    <w:name w:val="WW8Num8"/>
    <w:lvl w:ilvl="0">
      <w:start w:val="1"/>
      <w:numFmt w:val="lowerLetter"/>
      <w:lvlText w:val="%1."/>
      <w:lvlJc w:val="left"/>
      <w:pPr>
        <w:tabs>
          <w:tab w:val="num" w:pos="720"/>
        </w:tabs>
        <w:ind w:left="720" w:hanging="360"/>
      </w:pPr>
    </w:lvl>
  </w:abstractNum>
  <w:abstractNum w:abstractNumId="1">
    <w:nsid w:val="0000000B"/>
    <w:multiLevelType w:val="singleLevel"/>
    <w:tmpl w:val="0000000B"/>
    <w:name w:val="WW8Num10"/>
    <w:lvl w:ilvl="0">
      <w:start w:val="1"/>
      <w:numFmt w:val="lowerLetter"/>
      <w:lvlText w:val="%1."/>
      <w:lvlJc w:val="left"/>
      <w:pPr>
        <w:tabs>
          <w:tab w:val="num" w:pos="1080"/>
        </w:tabs>
        <w:ind w:left="1080" w:hanging="360"/>
      </w:pPr>
    </w:lvl>
  </w:abstractNum>
  <w:abstractNum w:abstractNumId="2">
    <w:nsid w:val="018C7B8D"/>
    <w:multiLevelType w:val="hybridMultilevel"/>
    <w:tmpl w:val="235CEE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6021BD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7EE780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D4E08B6"/>
    <w:multiLevelType w:val="hybridMultilevel"/>
    <w:tmpl w:val="504024E4"/>
    <w:lvl w:ilvl="0" w:tplc="78BAE2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D9F4AD4"/>
    <w:multiLevelType w:val="multilevel"/>
    <w:tmpl w:val="D06AFB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139D1738"/>
    <w:multiLevelType w:val="hybridMultilevel"/>
    <w:tmpl w:val="7F3CC08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320293C"/>
    <w:multiLevelType w:val="hybridMultilevel"/>
    <w:tmpl w:val="C6847240"/>
    <w:lvl w:ilvl="0" w:tplc="D2C8F508">
      <w:start w:val="2"/>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4A45E75"/>
    <w:multiLevelType w:val="hybridMultilevel"/>
    <w:tmpl w:val="327AD52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12C236E"/>
    <w:multiLevelType w:val="multilevel"/>
    <w:tmpl w:val="BE929DE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319720BB"/>
    <w:multiLevelType w:val="hybridMultilevel"/>
    <w:tmpl w:val="AB3832E8"/>
    <w:lvl w:ilvl="0" w:tplc="04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9621D71"/>
    <w:multiLevelType w:val="hybridMultilevel"/>
    <w:tmpl w:val="2C08957E"/>
    <w:lvl w:ilvl="0" w:tplc="5D5CFA90">
      <w:start w:val="1"/>
      <w:numFmt w:val="decimal"/>
      <w:lvlText w:val="%1."/>
      <w:lvlJc w:val="left"/>
      <w:pPr>
        <w:ind w:left="885" w:hanging="360"/>
      </w:pPr>
      <w:rPr>
        <w:rFonts w:hint="default"/>
      </w:rPr>
    </w:lvl>
    <w:lvl w:ilvl="1" w:tplc="08090019" w:tentative="1">
      <w:start w:val="1"/>
      <w:numFmt w:val="lowerLetter"/>
      <w:lvlText w:val="%2."/>
      <w:lvlJc w:val="left"/>
      <w:pPr>
        <w:ind w:left="1605" w:hanging="360"/>
      </w:pPr>
    </w:lvl>
    <w:lvl w:ilvl="2" w:tplc="0809001B" w:tentative="1">
      <w:start w:val="1"/>
      <w:numFmt w:val="lowerRoman"/>
      <w:lvlText w:val="%3."/>
      <w:lvlJc w:val="right"/>
      <w:pPr>
        <w:ind w:left="2325" w:hanging="180"/>
      </w:pPr>
    </w:lvl>
    <w:lvl w:ilvl="3" w:tplc="0809000F" w:tentative="1">
      <w:start w:val="1"/>
      <w:numFmt w:val="decimal"/>
      <w:lvlText w:val="%4."/>
      <w:lvlJc w:val="left"/>
      <w:pPr>
        <w:ind w:left="3045" w:hanging="360"/>
      </w:pPr>
    </w:lvl>
    <w:lvl w:ilvl="4" w:tplc="08090019" w:tentative="1">
      <w:start w:val="1"/>
      <w:numFmt w:val="lowerLetter"/>
      <w:lvlText w:val="%5."/>
      <w:lvlJc w:val="left"/>
      <w:pPr>
        <w:ind w:left="3765" w:hanging="360"/>
      </w:pPr>
    </w:lvl>
    <w:lvl w:ilvl="5" w:tplc="0809001B" w:tentative="1">
      <w:start w:val="1"/>
      <w:numFmt w:val="lowerRoman"/>
      <w:lvlText w:val="%6."/>
      <w:lvlJc w:val="right"/>
      <w:pPr>
        <w:ind w:left="4485" w:hanging="180"/>
      </w:pPr>
    </w:lvl>
    <w:lvl w:ilvl="6" w:tplc="0809000F" w:tentative="1">
      <w:start w:val="1"/>
      <w:numFmt w:val="decimal"/>
      <w:lvlText w:val="%7."/>
      <w:lvlJc w:val="left"/>
      <w:pPr>
        <w:ind w:left="5205" w:hanging="360"/>
      </w:pPr>
    </w:lvl>
    <w:lvl w:ilvl="7" w:tplc="08090019" w:tentative="1">
      <w:start w:val="1"/>
      <w:numFmt w:val="lowerLetter"/>
      <w:lvlText w:val="%8."/>
      <w:lvlJc w:val="left"/>
      <w:pPr>
        <w:ind w:left="5925" w:hanging="360"/>
      </w:pPr>
    </w:lvl>
    <w:lvl w:ilvl="8" w:tplc="0809001B" w:tentative="1">
      <w:start w:val="1"/>
      <w:numFmt w:val="lowerRoman"/>
      <w:lvlText w:val="%9."/>
      <w:lvlJc w:val="right"/>
      <w:pPr>
        <w:ind w:left="6645" w:hanging="180"/>
      </w:pPr>
    </w:lvl>
  </w:abstractNum>
  <w:abstractNum w:abstractNumId="13">
    <w:nsid w:val="3C3A3DB1"/>
    <w:multiLevelType w:val="multilevel"/>
    <w:tmpl w:val="E736A2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402B6614"/>
    <w:multiLevelType w:val="multilevel"/>
    <w:tmpl w:val="B9463FA0"/>
    <w:lvl w:ilvl="0">
      <w:start w:val="1"/>
      <w:numFmt w:val="decimal"/>
      <w:lvlText w:val="%1."/>
      <w:lvlJc w:val="left"/>
      <w:pPr>
        <w:ind w:left="570" w:hanging="570"/>
      </w:pPr>
      <w:rPr>
        <w:rFonts w:hint="default"/>
      </w:rPr>
    </w:lvl>
    <w:lvl w:ilvl="1">
      <w:start w:val="1"/>
      <w:numFmt w:val="decimal"/>
      <w:lvlText w:val="%1.%2."/>
      <w:lvlJc w:val="left"/>
      <w:pPr>
        <w:ind w:left="1097" w:hanging="570"/>
      </w:pPr>
      <w:rPr>
        <w:rFonts w:hint="default"/>
      </w:rPr>
    </w:lvl>
    <w:lvl w:ilvl="2">
      <w:start w:val="1"/>
      <w:numFmt w:val="decimal"/>
      <w:lvlText w:val="%1.%2.%3."/>
      <w:lvlJc w:val="left"/>
      <w:pPr>
        <w:ind w:left="1774" w:hanging="720"/>
      </w:pPr>
      <w:rPr>
        <w:rFonts w:hint="default"/>
      </w:rPr>
    </w:lvl>
    <w:lvl w:ilvl="3">
      <w:start w:val="1"/>
      <w:numFmt w:val="decimal"/>
      <w:lvlText w:val="%1.%2.%3.%4."/>
      <w:lvlJc w:val="left"/>
      <w:pPr>
        <w:ind w:left="2301" w:hanging="720"/>
      </w:pPr>
      <w:rPr>
        <w:rFonts w:hint="default"/>
      </w:rPr>
    </w:lvl>
    <w:lvl w:ilvl="4">
      <w:start w:val="1"/>
      <w:numFmt w:val="decimal"/>
      <w:lvlText w:val="%1.%2.%3.%4.%5."/>
      <w:lvlJc w:val="left"/>
      <w:pPr>
        <w:ind w:left="3188" w:hanging="1080"/>
      </w:pPr>
      <w:rPr>
        <w:rFonts w:hint="default"/>
      </w:rPr>
    </w:lvl>
    <w:lvl w:ilvl="5">
      <w:start w:val="1"/>
      <w:numFmt w:val="decimal"/>
      <w:lvlText w:val="%1.%2.%3.%4.%5.%6."/>
      <w:lvlJc w:val="left"/>
      <w:pPr>
        <w:ind w:left="3715" w:hanging="1080"/>
      </w:pPr>
      <w:rPr>
        <w:rFonts w:hint="default"/>
      </w:rPr>
    </w:lvl>
    <w:lvl w:ilvl="6">
      <w:start w:val="1"/>
      <w:numFmt w:val="decimal"/>
      <w:lvlText w:val="%1.%2.%3.%4.%5.%6.%7."/>
      <w:lvlJc w:val="left"/>
      <w:pPr>
        <w:ind w:left="4602" w:hanging="1440"/>
      </w:pPr>
      <w:rPr>
        <w:rFonts w:hint="default"/>
      </w:rPr>
    </w:lvl>
    <w:lvl w:ilvl="7">
      <w:start w:val="1"/>
      <w:numFmt w:val="decimal"/>
      <w:lvlText w:val="%1.%2.%3.%4.%5.%6.%7.%8."/>
      <w:lvlJc w:val="left"/>
      <w:pPr>
        <w:ind w:left="5129" w:hanging="1440"/>
      </w:pPr>
      <w:rPr>
        <w:rFonts w:hint="default"/>
      </w:rPr>
    </w:lvl>
    <w:lvl w:ilvl="8">
      <w:start w:val="1"/>
      <w:numFmt w:val="decimal"/>
      <w:lvlText w:val="%1.%2.%3.%4.%5.%6.%7.%8.%9."/>
      <w:lvlJc w:val="left"/>
      <w:pPr>
        <w:ind w:left="6016" w:hanging="1800"/>
      </w:pPr>
      <w:rPr>
        <w:rFonts w:hint="default"/>
      </w:rPr>
    </w:lvl>
  </w:abstractNum>
  <w:abstractNum w:abstractNumId="15">
    <w:nsid w:val="42FC00AF"/>
    <w:multiLevelType w:val="hybridMultilevel"/>
    <w:tmpl w:val="7F3CC08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32360C4"/>
    <w:multiLevelType w:val="hybridMultilevel"/>
    <w:tmpl w:val="7F3CC08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33C07D3"/>
    <w:multiLevelType w:val="hybridMultilevel"/>
    <w:tmpl w:val="85BA8FA8"/>
    <w:lvl w:ilvl="0" w:tplc="2C9EF84E">
      <w:start w:val="1"/>
      <w:numFmt w:val="decimal"/>
      <w:lvlText w:val="%1."/>
      <w:lvlJc w:val="left"/>
      <w:pPr>
        <w:ind w:left="1228" w:hanging="420"/>
      </w:pPr>
      <w:rPr>
        <w:rFonts w:hint="default"/>
      </w:rPr>
    </w:lvl>
    <w:lvl w:ilvl="1" w:tplc="08090019" w:tentative="1">
      <w:start w:val="1"/>
      <w:numFmt w:val="lowerLetter"/>
      <w:lvlText w:val="%2."/>
      <w:lvlJc w:val="left"/>
      <w:pPr>
        <w:ind w:left="1888" w:hanging="360"/>
      </w:pPr>
    </w:lvl>
    <w:lvl w:ilvl="2" w:tplc="0809001B" w:tentative="1">
      <w:start w:val="1"/>
      <w:numFmt w:val="lowerRoman"/>
      <w:lvlText w:val="%3."/>
      <w:lvlJc w:val="right"/>
      <w:pPr>
        <w:ind w:left="2608" w:hanging="180"/>
      </w:pPr>
    </w:lvl>
    <w:lvl w:ilvl="3" w:tplc="0809000F" w:tentative="1">
      <w:start w:val="1"/>
      <w:numFmt w:val="decimal"/>
      <w:lvlText w:val="%4."/>
      <w:lvlJc w:val="left"/>
      <w:pPr>
        <w:ind w:left="3328" w:hanging="360"/>
      </w:pPr>
    </w:lvl>
    <w:lvl w:ilvl="4" w:tplc="08090019" w:tentative="1">
      <w:start w:val="1"/>
      <w:numFmt w:val="lowerLetter"/>
      <w:lvlText w:val="%5."/>
      <w:lvlJc w:val="left"/>
      <w:pPr>
        <w:ind w:left="4048" w:hanging="360"/>
      </w:pPr>
    </w:lvl>
    <w:lvl w:ilvl="5" w:tplc="0809001B" w:tentative="1">
      <w:start w:val="1"/>
      <w:numFmt w:val="lowerRoman"/>
      <w:lvlText w:val="%6."/>
      <w:lvlJc w:val="right"/>
      <w:pPr>
        <w:ind w:left="4768" w:hanging="180"/>
      </w:pPr>
    </w:lvl>
    <w:lvl w:ilvl="6" w:tplc="0809000F" w:tentative="1">
      <w:start w:val="1"/>
      <w:numFmt w:val="decimal"/>
      <w:lvlText w:val="%7."/>
      <w:lvlJc w:val="left"/>
      <w:pPr>
        <w:ind w:left="5488" w:hanging="360"/>
      </w:pPr>
    </w:lvl>
    <w:lvl w:ilvl="7" w:tplc="08090019" w:tentative="1">
      <w:start w:val="1"/>
      <w:numFmt w:val="lowerLetter"/>
      <w:lvlText w:val="%8."/>
      <w:lvlJc w:val="left"/>
      <w:pPr>
        <w:ind w:left="6208" w:hanging="360"/>
      </w:pPr>
    </w:lvl>
    <w:lvl w:ilvl="8" w:tplc="0809001B" w:tentative="1">
      <w:start w:val="1"/>
      <w:numFmt w:val="lowerRoman"/>
      <w:lvlText w:val="%9."/>
      <w:lvlJc w:val="right"/>
      <w:pPr>
        <w:ind w:left="6928" w:hanging="180"/>
      </w:pPr>
    </w:lvl>
  </w:abstractNum>
  <w:abstractNum w:abstractNumId="18">
    <w:nsid w:val="44D97566"/>
    <w:multiLevelType w:val="hybridMultilevel"/>
    <w:tmpl w:val="7F3CC08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4F81F82"/>
    <w:multiLevelType w:val="hybridMultilevel"/>
    <w:tmpl w:val="59241AB0"/>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45F761E7"/>
    <w:multiLevelType w:val="hybridMultilevel"/>
    <w:tmpl w:val="2138CE44"/>
    <w:lvl w:ilvl="0" w:tplc="9EE2AB5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46281D10"/>
    <w:multiLevelType w:val="hybridMultilevel"/>
    <w:tmpl w:val="C340F2EE"/>
    <w:lvl w:ilvl="0" w:tplc="EF02CD26">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62833E6"/>
    <w:multiLevelType w:val="hybridMultilevel"/>
    <w:tmpl w:val="C9B6FBBA"/>
    <w:lvl w:ilvl="0" w:tplc="04090019">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ADD3B3F"/>
    <w:multiLevelType w:val="hybridMultilevel"/>
    <w:tmpl w:val="1A66FB8A"/>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DEC27D4"/>
    <w:multiLevelType w:val="hybridMultilevel"/>
    <w:tmpl w:val="AA9C97E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5E0F3BE5"/>
    <w:multiLevelType w:val="singleLevel"/>
    <w:tmpl w:val="00000009"/>
    <w:lvl w:ilvl="0">
      <w:start w:val="1"/>
      <w:numFmt w:val="lowerLetter"/>
      <w:lvlText w:val="%1."/>
      <w:lvlJc w:val="left"/>
      <w:pPr>
        <w:tabs>
          <w:tab w:val="num" w:pos="720"/>
        </w:tabs>
        <w:ind w:left="720" w:hanging="360"/>
      </w:pPr>
    </w:lvl>
  </w:abstractNum>
  <w:abstractNum w:abstractNumId="26">
    <w:nsid w:val="5E937CF5"/>
    <w:multiLevelType w:val="hybridMultilevel"/>
    <w:tmpl w:val="C010B0DE"/>
    <w:lvl w:ilvl="0" w:tplc="BE622676">
      <w:start w:val="1"/>
      <w:numFmt w:val="lowerLetter"/>
      <w:lvlText w:val="%1."/>
      <w:lvlJc w:val="left"/>
      <w:pPr>
        <w:ind w:left="393" w:hanging="36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27">
    <w:nsid w:val="5FC25D4E"/>
    <w:multiLevelType w:val="hybridMultilevel"/>
    <w:tmpl w:val="99BEA30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02D5A99"/>
    <w:multiLevelType w:val="hybridMultilevel"/>
    <w:tmpl w:val="C2A01E54"/>
    <w:lvl w:ilvl="0" w:tplc="04090019">
      <w:start w:val="1"/>
      <w:numFmt w:val="lowerLetter"/>
      <w:lvlText w:val="%1."/>
      <w:lvlJc w:val="left"/>
      <w:pPr>
        <w:ind w:left="1440" w:hanging="360"/>
      </w:pPr>
    </w:lvl>
    <w:lvl w:ilvl="1" w:tplc="08090019">
      <w:start w:val="1"/>
      <w:numFmt w:val="lowerLetter"/>
      <w:lvlText w:val="%2."/>
      <w:lvlJc w:val="left"/>
      <w:pPr>
        <w:ind w:left="2160" w:hanging="360"/>
      </w:pPr>
    </w:lvl>
    <w:lvl w:ilvl="2" w:tplc="04090019">
      <w:start w:val="1"/>
      <w:numFmt w:val="lowerLetter"/>
      <w:lvlText w:val="%3."/>
      <w:lvlJc w:val="lef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nsid w:val="6AB85BAF"/>
    <w:multiLevelType w:val="hybridMultilevel"/>
    <w:tmpl w:val="06E273F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0C509A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1FA5B13"/>
    <w:multiLevelType w:val="multilevel"/>
    <w:tmpl w:val="486000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3CB00A6"/>
    <w:multiLevelType w:val="hybridMultilevel"/>
    <w:tmpl w:val="CD9A1B2A"/>
    <w:lvl w:ilvl="0" w:tplc="8716DBFC">
      <w:start w:val="1"/>
      <w:numFmt w:val="decimal"/>
      <w:lvlText w:val="%1."/>
      <w:lvlJc w:val="left"/>
      <w:pPr>
        <w:ind w:left="828" w:hanging="360"/>
      </w:pPr>
      <w:rPr>
        <w:rFonts w:eastAsia="Wingdings" w:hint="default"/>
      </w:rPr>
    </w:lvl>
    <w:lvl w:ilvl="1" w:tplc="08090019" w:tentative="1">
      <w:start w:val="1"/>
      <w:numFmt w:val="lowerLetter"/>
      <w:lvlText w:val="%2."/>
      <w:lvlJc w:val="left"/>
      <w:pPr>
        <w:ind w:left="1548" w:hanging="360"/>
      </w:pPr>
    </w:lvl>
    <w:lvl w:ilvl="2" w:tplc="0809001B" w:tentative="1">
      <w:start w:val="1"/>
      <w:numFmt w:val="lowerRoman"/>
      <w:lvlText w:val="%3."/>
      <w:lvlJc w:val="right"/>
      <w:pPr>
        <w:ind w:left="2268" w:hanging="180"/>
      </w:pPr>
    </w:lvl>
    <w:lvl w:ilvl="3" w:tplc="0809000F" w:tentative="1">
      <w:start w:val="1"/>
      <w:numFmt w:val="decimal"/>
      <w:lvlText w:val="%4."/>
      <w:lvlJc w:val="left"/>
      <w:pPr>
        <w:ind w:left="2988" w:hanging="360"/>
      </w:pPr>
    </w:lvl>
    <w:lvl w:ilvl="4" w:tplc="08090019" w:tentative="1">
      <w:start w:val="1"/>
      <w:numFmt w:val="lowerLetter"/>
      <w:lvlText w:val="%5."/>
      <w:lvlJc w:val="left"/>
      <w:pPr>
        <w:ind w:left="3708" w:hanging="360"/>
      </w:pPr>
    </w:lvl>
    <w:lvl w:ilvl="5" w:tplc="0809001B" w:tentative="1">
      <w:start w:val="1"/>
      <w:numFmt w:val="lowerRoman"/>
      <w:lvlText w:val="%6."/>
      <w:lvlJc w:val="right"/>
      <w:pPr>
        <w:ind w:left="4428" w:hanging="180"/>
      </w:pPr>
    </w:lvl>
    <w:lvl w:ilvl="6" w:tplc="0809000F" w:tentative="1">
      <w:start w:val="1"/>
      <w:numFmt w:val="decimal"/>
      <w:lvlText w:val="%7."/>
      <w:lvlJc w:val="left"/>
      <w:pPr>
        <w:ind w:left="5148" w:hanging="360"/>
      </w:pPr>
    </w:lvl>
    <w:lvl w:ilvl="7" w:tplc="08090019" w:tentative="1">
      <w:start w:val="1"/>
      <w:numFmt w:val="lowerLetter"/>
      <w:lvlText w:val="%8."/>
      <w:lvlJc w:val="left"/>
      <w:pPr>
        <w:ind w:left="5868" w:hanging="360"/>
      </w:pPr>
    </w:lvl>
    <w:lvl w:ilvl="8" w:tplc="0809001B" w:tentative="1">
      <w:start w:val="1"/>
      <w:numFmt w:val="lowerRoman"/>
      <w:lvlText w:val="%9."/>
      <w:lvlJc w:val="right"/>
      <w:pPr>
        <w:ind w:left="6588" w:hanging="180"/>
      </w:pPr>
    </w:lvl>
  </w:abstractNum>
  <w:abstractNum w:abstractNumId="33">
    <w:nsid w:val="74E07AB5"/>
    <w:multiLevelType w:val="hybridMultilevel"/>
    <w:tmpl w:val="54FA6E86"/>
    <w:lvl w:ilvl="0" w:tplc="F6FEF66E">
      <w:start w:val="1"/>
      <w:numFmt w:val="decimal"/>
      <w:lvlText w:val="%1."/>
      <w:lvlJc w:val="left"/>
      <w:pPr>
        <w:ind w:left="1080" w:hanging="360"/>
      </w:pPr>
      <w:rPr>
        <w:rFonts w:hint="default"/>
        <w:b/>
      </w:rPr>
    </w:lvl>
    <w:lvl w:ilvl="1" w:tplc="08090019">
      <w:start w:val="1"/>
      <w:numFmt w:val="lowerLetter"/>
      <w:lvlText w:val="%2."/>
      <w:lvlJc w:val="left"/>
      <w:pPr>
        <w:ind w:left="1800" w:hanging="360"/>
      </w:pPr>
    </w:lvl>
    <w:lvl w:ilvl="2" w:tplc="67161F32">
      <w:start w:val="1"/>
      <w:numFmt w:val="decimal"/>
      <w:lvlText w:val="%3)"/>
      <w:lvlJc w:val="left"/>
      <w:pPr>
        <w:ind w:left="2805" w:hanging="465"/>
      </w:pPr>
      <w:rPr>
        <w:rFonts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7959202F"/>
    <w:multiLevelType w:val="multilevel"/>
    <w:tmpl w:val="BE929DE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7B1221BB"/>
    <w:multiLevelType w:val="multilevel"/>
    <w:tmpl w:val="F7D8D08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w w:val="108"/>
      </w:rPr>
    </w:lvl>
    <w:lvl w:ilvl="2">
      <w:start w:val="1"/>
      <w:numFmt w:val="decimal"/>
      <w:isLgl/>
      <w:lvlText w:val="%1.%2.%3."/>
      <w:lvlJc w:val="left"/>
      <w:pPr>
        <w:ind w:left="1440" w:hanging="720"/>
      </w:pPr>
      <w:rPr>
        <w:rFonts w:hint="default"/>
        <w:w w:val="108"/>
      </w:rPr>
    </w:lvl>
    <w:lvl w:ilvl="3">
      <w:start w:val="1"/>
      <w:numFmt w:val="decimal"/>
      <w:isLgl/>
      <w:lvlText w:val="%1.%2.%3.%4."/>
      <w:lvlJc w:val="left"/>
      <w:pPr>
        <w:ind w:left="1800" w:hanging="1080"/>
      </w:pPr>
      <w:rPr>
        <w:rFonts w:hint="default"/>
        <w:w w:val="108"/>
      </w:rPr>
    </w:lvl>
    <w:lvl w:ilvl="4">
      <w:start w:val="1"/>
      <w:numFmt w:val="decimal"/>
      <w:isLgl/>
      <w:lvlText w:val="%1.%2.%3.%4.%5."/>
      <w:lvlJc w:val="left"/>
      <w:pPr>
        <w:ind w:left="1800" w:hanging="1080"/>
      </w:pPr>
      <w:rPr>
        <w:rFonts w:hint="default"/>
        <w:w w:val="108"/>
      </w:rPr>
    </w:lvl>
    <w:lvl w:ilvl="5">
      <w:start w:val="1"/>
      <w:numFmt w:val="decimal"/>
      <w:isLgl/>
      <w:lvlText w:val="%1.%2.%3.%4.%5.%6."/>
      <w:lvlJc w:val="left"/>
      <w:pPr>
        <w:ind w:left="2160" w:hanging="1440"/>
      </w:pPr>
      <w:rPr>
        <w:rFonts w:hint="default"/>
        <w:w w:val="108"/>
      </w:rPr>
    </w:lvl>
    <w:lvl w:ilvl="6">
      <w:start w:val="1"/>
      <w:numFmt w:val="decimal"/>
      <w:isLgl/>
      <w:lvlText w:val="%1.%2.%3.%4.%5.%6.%7."/>
      <w:lvlJc w:val="left"/>
      <w:pPr>
        <w:ind w:left="2160" w:hanging="1440"/>
      </w:pPr>
      <w:rPr>
        <w:rFonts w:hint="default"/>
        <w:w w:val="108"/>
      </w:rPr>
    </w:lvl>
    <w:lvl w:ilvl="7">
      <w:start w:val="1"/>
      <w:numFmt w:val="decimal"/>
      <w:isLgl/>
      <w:lvlText w:val="%1.%2.%3.%4.%5.%6.%7.%8."/>
      <w:lvlJc w:val="left"/>
      <w:pPr>
        <w:ind w:left="2520" w:hanging="1800"/>
      </w:pPr>
      <w:rPr>
        <w:rFonts w:hint="default"/>
        <w:w w:val="108"/>
      </w:rPr>
    </w:lvl>
    <w:lvl w:ilvl="8">
      <w:start w:val="1"/>
      <w:numFmt w:val="decimal"/>
      <w:isLgl/>
      <w:lvlText w:val="%1.%2.%3.%4.%5.%6.%7.%8.%9."/>
      <w:lvlJc w:val="left"/>
      <w:pPr>
        <w:ind w:left="2520" w:hanging="1800"/>
      </w:pPr>
      <w:rPr>
        <w:rFonts w:hint="default"/>
        <w:w w:val="108"/>
      </w:rPr>
    </w:lvl>
  </w:abstractNum>
  <w:abstractNum w:abstractNumId="36">
    <w:nsid w:val="7E683559"/>
    <w:multiLevelType w:val="hybridMultilevel"/>
    <w:tmpl w:val="973687C0"/>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EBB21BB"/>
    <w:multiLevelType w:val="hybridMultilevel"/>
    <w:tmpl w:val="7D5210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14"/>
  </w:num>
  <w:num w:numId="3">
    <w:abstractNumId w:val="13"/>
  </w:num>
  <w:num w:numId="4">
    <w:abstractNumId w:val="36"/>
  </w:num>
  <w:num w:numId="5">
    <w:abstractNumId w:val="22"/>
  </w:num>
  <w:num w:numId="6">
    <w:abstractNumId w:val="23"/>
  </w:num>
  <w:num w:numId="7">
    <w:abstractNumId w:val="20"/>
  </w:num>
  <w:num w:numId="8">
    <w:abstractNumId w:val="3"/>
  </w:num>
  <w:num w:numId="9">
    <w:abstractNumId w:val="34"/>
  </w:num>
  <w:num w:numId="10">
    <w:abstractNumId w:val="31"/>
  </w:num>
  <w:num w:numId="11">
    <w:abstractNumId w:val="4"/>
  </w:num>
  <w:num w:numId="12">
    <w:abstractNumId w:val="10"/>
  </w:num>
  <w:num w:numId="13">
    <w:abstractNumId w:val="11"/>
  </w:num>
  <w:num w:numId="14">
    <w:abstractNumId w:val="35"/>
  </w:num>
  <w:num w:numId="15">
    <w:abstractNumId w:val="33"/>
  </w:num>
  <w:num w:numId="16">
    <w:abstractNumId w:val="8"/>
  </w:num>
  <w:num w:numId="17">
    <w:abstractNumId w:val="27"/>
  </w:num>
  <w:num w:numId="18">
    <w:abstractNumId w:val="28"/>
  </w:num>
  <w:num w:numId="19">
    <w:abstractNumId w:val="30"/>
  </w:num>
  <w:num w:numId="20">
    <w:abstractNumId w:val="2"/>
  </w:num>
  <w:num w:numId="21">
    <w:abstractNumId w:val="12"/>
  </w:num>
  <w:num w:numId="22">
    <w:abstractNumId w:val="32"/>
  </w:num>
  <w:num w:numId="23">
    <w:abstractNumId w:val="29"/>
  </w:num>
  <w:num w:numId="24">
    <w:abstractNumId w:val="17"/>
  </w:num>
  <w:num w:numId="25">
    <w:abstractNumId w:val="21"/>
  </w:num>
  <w:num w:numId="26">
    <w:abstractNumId w:val="26"/>
  </w:num>
  <w:num w:numId="27">
    <w:abstractNumId w:val="0"/>
  </w:num>
  <w:num w:numId="28">
    <w:abstractNumId w:val="1"/>
  </w:num>
  <w:num w:numId="29">
    <w:abstractNumId w:val="25"/>
  </w:num>
  <w:num w:numId="30">
    <w:abstractNumId w:val="19"/>
  </w:num>
  <w:num w:numId="31">
    <w:abstractNumId w:val="9"/>
  </w:num>
  <w:num w:numId="32">
    <w:abstractNumId w:val="5"/>
  </w:num>
  <w:num w:numId="33">
    <w:abstractNumId w:val="18"/>
  </w:num>
  <w:num w:numId="34">
    <w:abstractNumId w:val="15"/>
  </w:num>
  <w:num w:numId="35">
    <w:abstractNumId w:val="16"/>
  </w:num>
  <w:num w:numId="36">
    <w:abstractNumId w:val="7"/>
  </w:num>
  <w:num w:numId="37">
    <w:abstractNumId w:val="24"/>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C84"/>
    <w:rsid w:val="000712F3"/>
    <w:rsid w:val="000944D4"/>
    <w:rsid w:val="000A07EE"/>
    <w:rsid w:val="000B6FCB"/>
    <w:rsid w:val="000C73AC"/>
    <w:rsid w:val="00107BF3"/>
    <w:rsid w:val="0011651B"/>
    <w:rsid w:val="001215EF"/>
    <w:rsid w:val="001629BF"/>
    <w:rsid w:val="00166CCA"/>
    <w:rsid w:val="00195E58"/>
    <w:rsid w:val="001C2DFB"/>
    <w:rsid w:val="001E16B3"/>
    <w:rsid w:val="0022647A"/>
    <w:rsid w:val="002358E6"/>
    <w:rsid w:val="002E5989"/>
    <w:rsid w:val="00304A4B"/>
    <w:rsid w:val="00313EF2"/>
    <w:rsid w:val="003148DD"/>
    <w:rsid w:val="003150D6"/>
    <w:rsid w:val="003269EE"/>
    <w:rsid w:val="00366A34"/>
    <w:rsid w:val="003D70DA"/>
    <w:rsid w:val="003F183A"/>
    <w:rsid w:val="004324E1"/>
    <w:rsid w:val="004636C0"/>
    <w:rsid w:val="00464365"/>
    <w:rsid w:val="004C3D7A"/>
    <w:rsid w:val="004D2922"/>
    <w:rsid w:val="005621FC"/>
    <w:rsid w:val="005931EA"/>
    <w:rsid w:val="00597744"/>
    <w:rsid w:val="005D4CE5"/>
    <w:rsid w:val="00660A9A"/>
    <w:rsid w:val="00660ED6"/>
    <w:rsid w:val="00680BF7"/>
    <w:rsid w:val="007238A8"/>
    <w:rsid w:val="00785AC9"/>
    <w:rsid w:val="007C3211"/>
    <w:rsid w:val="007F0118"/>
    <w:rsid w:val="008072A8"/>
    <w:rsid w:val="00814A40"/>
    <w:rsid w:val="008202EC"/>
    <w:rsid w:val="00846731"/>
    <w:rsid w:val="00857429"/>
    <w:rsid w:val="008E1115"/>
    <w:rsid w:val="008E2F6C"/>
    <w:rsid w:val="009061D0"/>
    <w:rsid w:val="00921AD3"/>
    <w:rsid w:val="009C14C4"/>
    <w:rsid w:val="009C6488"/>
    <w:rsid w:val="00A22E07"/>
    <w:rsid w:val="00AA2AE3"/>
    <w:rsid w:val="00AE1BE3"/>
    <w:rsid w:val="00B05623"/>
    <w:rsid w:val="00B348D3"/>
    <w:rsid w:val="00B573EB"/>
    <w:rsid w:val="00B622F2"/>
    <w:rsid w:val="00B66E12"/>
    <w:rsid w:val="00B81523"/>
    <w:rsid w:val="00BA386B"/>
    <w:rsid w:val="00BA459B"/>
    <w:rsid w:val="00BC21C1"/>
    <w:rsid w:val="00BF02BA"/>
    <w:rsid w:val="00C372E9"/>
    <w:rsid w:val="00CA3C84"/>
    <w:rsid w:val="00CA6BDE"/>
    <w:rsid w:val="00D03901"/>
    <w:rsid w:val="00D2708F"/>
    <w:rsid w:val="00D431CE"/>
    <w:rsid w:val="00D538EC"/>
    <w:rsid w:val="00D660B4"/>
    <w:rsid w:val="00DA0E70"/>
    <w:rsid w:val="00DB48F1"/>
    <w:rsid w:val="00DC790C"/>
    <w:rsid w:val="00E203C1"/>
    <w:rsid w:val="00E35A3E"/>
    <w:rsid w:val="00E41FED"/>
    <w:rsid w:val="00F2059E"/>
    <w:rsid w:val="00F211B9"/>
    <w:rsid w:val="00F44006"/>
    <w:rsid w:val="00F524D3"/>
    <w:rsid w:val="00F81B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DA75B6-2B47-4C79-B2EC-5EB56DA0F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313EF2"/>
    <w:pPr>
      <w:ind w:left="720"/>
      <w:contextualSpacing/>
    </w:pPr>
  </w:style>
  <w:style w:type="paragraph" w:customStyle="1" w:styleId="Default">
    <w:name w:val="Default"/>
    <w:rsid w:val="00D431CE"/>
    <w:pPr>
      <w:autoSpaceDE w:val="0"/>
      <w:autoSpaceDN w:val="0"/>
      <w:adjustRightInd w:val="0"/>
    </w:pPr>
    <w:rPr>
      <w:rFonts w:ascii="Arial" w:eastAsia="Calibri" w:hAnsi="Arial" w:cs="Arial"/>
      <w:color w:val="000000"/>
      <w:sz w:val="24"/>
      <w:szCs w:val="24"/>
      <w:lang w:val="id-ID"/>
    </w:rPr>
  </w:style>
  <w:style w:type="paragraph" w:styleId="BalloonText">
    <w:name w:val="Balloon Text"/>
    <w:basedOn w:val="Normal"/>
    <w:link w:val="BalloonTextChar"/>
    <w:uiPriority w:val="99"/>
    <w:semiHidden/>
    <w:unhideWhenUsed/>
    <w:rsid w:val="00D431CE"/>
    <w:rPr>
      <w:rFonts w:ascii="Tahoma" w:hAnsi="Tahoma" w:cs="Tahoma"/>
      <w:sz w:val="16"/>
      <w:szCs w:val="16"/>
    </w:rPr>
  </w:style>
  <w:style w:type="character" w:customStyle="1" w:styleId="BalloonTextChar">
    <w:name w:val="Balloon Text Char"/>
    <w:basedOn w:val="DefaultParagraphFont"/>
    <w:link w:val="BalloonText"/>
    <w:uiPriority w:val="99"/>
    <w:semiHidden/>
    <w:rsid w:val="00D431CE"/>
    <w:rPr>
      <w:rFonts w:ascii="Tahoma" w:hAnsi="Tahoma" w:cs="Tahoma"/>
      <w:sz w:val="16"/>
      <w:szCs w:val="16"/>
    </w:rPr>
  </w:style>
  <w:style w:type="paragraph" w:styleId="Header">
    <w:name w:val="header"/>
    <w:basedOn w:val="Normal"/>
    <w:link w:val="HeaderChar"/>
    <w:uiPriority w:val="99"/>
    <w:unhideWhenUsed/>
    <w:rsid w:val="00BA386B"/>
    <w:pPr>
      <w:tabs>
        <w:tab w:val="center" w:pos="4513"/>
        <w:tab w:val="right" w:pos="9026"/>
      </w:tabs>
    </w:pPr>
  </w:style>
  <w:style w:type="character" w:customStyle="1" w:styleId="HeaderChar">
    <w:name w:val="Header Char"/>
    <w:basedOn w:val="DefaultParagraphFont"/>
    <w:link w:val="Header"/>
    <w:uiPriority w:val="99"/>
    <w:rsid w:val="00BA386B"/>
  </w:style>
  <w:style w:type="paragraph" w:styleId="Footer">
    <w:name w:val="footer"/>
    <w:basedOn w:val="Normal"/>
    <w:link w:val="FooterChar"/>
    <w:uiPriority w:val="99"/>
    <w:unhideWhenUsed/>
    <w:rsid w:val="00BA386B"/>
    <w:pPr>
      <w:tabs>
        <w:tab w:val="center" w:pos="4513"/>
        <w:tab w:val="right" w:pos="9026"/>
      </w:tabs>
    </w:pPr>
  </w:style>
  <w:style w:type="character" w:customStyle="1" w:styleId="FooterChar">
    <w:name w:val="Footer Char"/>
    <w:basedOn w:val="DefaultParagraphFont"/>
    <w:link w:val="Footer"/>
    <w:uiPriority w:val="99"/>
    <w:rsid w:val="00BA386B"/>
  </w:style>
  <w:style w:type="table" w:styleId="TableGrid">
    <w:name w:val="Table Grid"/>
    <w:basedOn w:val="TableNormal"/>
    <w:uiPriority w:val="39"/>
    <w:rsid w:val="00D538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150D6"/>
    <w:pPr>
      <w:spacing w:before="100" w:beforeAutospacing="1" w:after="100" w:afterAutospacing="1"/>
    </w:pPr>
    <w:rPr>
      <w:sz w:val="24"/>
      <w:szCs w:val="24"/>
      <w:lang w:val="en-GB" w:eastAsia="en-GB"/>
    </w:rPr>
  </w:style>
  <w:style w:type="character" w:styleId="Strong">
    <w:name w:val="Strong"/>
    <w:basedOn w:val="DefaultParagraphFont"/>
    <w:uiPriority w:val="22"/>
    <w:qFormat/>
    <w:rsid w:val="003150D6"/>
    <w:rPr>
      <w:b/>
      <w:bCs/>
    </w:rPr>
  </w:style>
  <w:style w:type="character" w:styleId="Hyperlink">
    <w:name w:val="Hyperlink"/>
    <w:rsid w:val="00D03901"/>
    <w:rPr>
      <w:color w:val="0000FF"/>
      <w:u w:val="single"/>
    </w:rPr>
  </w:style>
  <w:style w:type="paragraph" w:styleId="BodyText">
    <w:name w:val="Body Text"/>
    <w:basedOn w:val="Normal"/>
    <w:link w:val="BodyTextChar"/>
    <w:rsid w:val="00D03901"/>
    <w:pPr>
      <w:spacing w:after="120"/>
    </w:pPr>
    <w:rPr>
      <w:sz w:val="24"/>
      <w:szCs w:val="24"/>
    </w:rPr>
  </w:style>
  <w:style w:type="character" w:customStyle="1" w:styleId="BodyTextChar">
    <w:name w:val="Body Text Char"/>
    <w:basedOn w:val="DefaultParagraphFont"/>
    <w:link w:val="BodyText"/>
    <w:rsid w:val="00D03901"/>
    <w:rPr>
      <w:sz w:val="24"/>
      <w:szCs w:val="24"/>
    </w:rPr>
  </w:style>
  <w:style w:type="character" w:customStyle="1" w:styleId="longtext">
    <w:name w:val="long_text"/>
    <w:basedOn w:val="DefaultParagraphFont"/>
    <w:rsid w:val="00D039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368477">
      <w:bodyDiv w:val="1"/>
      <w:marLeft w:val="0"/>
      <w:marRight w:val="0"/>
      <w:marTop w:val="0"/>
      <w:marBottom w:val="0"/>
      <w:divBdr>
        <w:top w:val="none" w:sz="0" w:space="0" w:color="auto"/>
        <w:left w:val="none" w:sz="0" w:space="0" w:color="auto"/>
        <w:bottom w:val="none" w:sz="0" w:space="0" w:color="auto"/>
        <w:right w:val="none" w:sz="0" w:space="0" w:color="auto"/>
      </w:divBdr>
    </w:div>
    <w:div w:id="609093137">
      <w:bodyDiv w:val="1"/>
      <w:marLeft w:val="0"/>
      <w:marRight w:val="0"/>
      <w:marTop w:val="0"/>
      <w:marBottom w:val="0"/>
      <w:divBdr>
        <w:top w:val="none" w:sz="0" w:space="0" w:color="auto"/>
        <w:left w:val="none" w:sz="0" w:space="0" w:color="auto"/>
        <w:bottom w:val="none" w:sz="0" w:space="0" w:color="auto"/>
        <w:right w:val="none" w:sz="0" w:space="0" w:color="auto"/>
      </w:divBdr>
    </w:div>
    <w:div w:id="1191796527">
      <w:bodyDiv w:val="1"/>
      <w:marLeft w:val="0"/>
      <w:marRight w:val="0"/>
      <w:marTop w:val="0"/>
      <w:marBottom w:val="0"/>
      <w:divBdr>
        <w:top w:val="none" w:sz="0" w:space="0" w:color="auto"/>
        <w:left w:val="none" w:sz="0" w:space="0" w:color="auto"/>
        <w:bottom w:val="none" w:sz="0" w:space="0" w:color="auto"/>
        <w:right w:val="none" w:sz="0" w:space="0" w:color="auto"/>
      </w:divBdr>
    </w:div>
    <w:div w:id="12500008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han@unila.ac.id"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29</Pages>
  <Words>6628</Words>
  <Characters>37780</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4</cp:revision>
  <cp:lastPrinted>2018-06-27T05:25:00Z</cp:lastPrinted>
  <dcterms:created xsi:type="dcterms:W3CDTF">2018-06-27T05:25:00Z</dcterms:created>
  <dcterms:modified xsi:type="dcterms:W3CDTF">2019-08-26T01:57:00Z</dcterms:modified>
</cp:coreProperties>
</file>