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98" w:rsidRDefault="004C4598">
      <w:pPr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64667">
      <w:pPr>
        <w:spacing w:before="29"/>
        <w:ind w:left="656" w:right="156"/>
        <w:jc w:val="both"/>
        <w:rPr>
          <w:sz w:val="24"/>
          <w:szCs w:val="24"/>
        </w:rPr>
      </w:pPr>
      <w:r>
        <w:rPr>
          <w:b/>
          <w:spacing w:val="8"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>f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i</w:t>
      </w:r>
      <w:r>
        <w:rPr>
          <w:b/>
          <w:spacing w:val="9"/>
          <w:sz w:val="24"/>
          <w:szCs w:val="24"/>
        </w:rPr>
        <w:t>v</w:t>
      </w:r>
      <w:r>
        <w:rPr>
          <w:b/>
          <w:spacing w:val="7"/>
          <w:sz w:val="24"/>
          <w:szCs w:val="24"/>
        </w:rPr>
        <w:t>i</w:t>
      </w:r>
      <w:r>
        <w:rPr>
          <w:b/>
          <w:spacing w:val="9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P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m</w:t>
      </w:r>
      <w:r>
        <w:rPr>
          <w:b/>
          <w:spacing w:val="10"/>
          <w:sz w:val="24"/>
          <w:szCs w:val="24"/>
        </w:rPr>
        <w:t>b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j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B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b</w:t>
      </w:r>
      <w:r>
        <w:rPr>
          <w:b/>
          <w:spacing w:val="7"/>
          <w:sz w:val="24"/>
          <w:szCs w:val="24"/>
        </w:rPr>
        <w:t>as</w:t>
      </w:r>
      <w:r>
        <w:rPr>
          <w:b/>
          <w:spacing w:val="10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M</w:t>
      </w:r>
      <w:r>
        <w:rPr>
          <w:b/>
          <w:spacing w:val="7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D</w:t>
      </w:r>
      <w:r>
        <w:rPr>
          <w:b/>
          <w:spacing w:val="10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j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d</w:t>
      </w:r>
      <w:r>
        <w:rPr>
          <w:b/>
          <w:spacing w:val="10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K</w:t>
      </w:r>
      <w:r>
        <w:rPr>
          <w:b/>
          <w:spacing w:val="9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m</w:t>
      </w:r>
      <w:r>
        <w:rPr>
          <w:b/>
          <w:spacing w:val="10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m</w:t>
      </w:r>
      <w:r>
        <w:rPr>
          <w:b/>
          <w:spacing w:val="8"/>
          <w:sz w:val="24"/>
          <w:szCs w:val="24"/>
        </w:rPr>
        <w:t>p</w:t>
      </w:r>
      <w:r>
        <w:rPr>
          <w:b/>
          <w:spacing w:val="9"/>
          <w:sz w:val="24"/>
          <w:szCs w:val="24"/>
        </w:rPr>
        <w:t>u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C4598" w:rsidRDefault="00464667">
      <w:pPr>
        <w:ind w:left="2951" w:right="2495"/>
        <w:jc w:val="center"/>
        <w:rPr>
          <w:sz w:val="24"/>
          <w:szCs w:val="24"/>
        </w:rPr>
      </w:pPr>
      <w:r>
        <w:rPr>
          <w:b/>
          <w:spacing w:val="7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>p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>n</w:t>
      </w:r>
      <w:r>
        <w:rPr>
          <w:b/>
          <w:spacing w:val="11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as</w:t>
      </w:r>
      <w:r>
        <w:rPr>
          <w:b/>
          <w:sz w:val="24"/>
          <w:szCs w:val="24"/>
        </w:rPr>
        <w:t>i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M</w:t>
      </w:r>
      <w:r>
        <w:rPr>
          <w:b/>
          <w:spacing w:val="10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>m</w:t>
      </w:r>
      <w:r>
        <w:rPr>
          <w:b/>
          <w:spacing w:val="10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d</w:t>
      </w:r>
      <w:r>
        <w:rPr>
          <w:b/>
          <w:spacing w:val="7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C4598" w:rsidRDefault="00464667">
      <w:pPr>
        <w:ind w:left="3669" w:right="3213"/>
        <w:jc w:val="center"/>
        <w:rPr>
          <w:sz w:val="24"/>
          <w:szCs w:val="24"/>
        </w:rPr>
      </w:pPr>
      <w:r>
        <w:rPr>
          <w:b/>
          <w:i/>
          <w:spacing w:val="8"/>
          <w:sz w:val="24"/>
          <w:szCs w:val="24"/>
        </w:rPr>
        <w:t>S</w:t>
      </w:r>
      <w:r>
        <w:rPr>
          <w:b/>
          <w:i/>
          <w:spacing w:val="6"/>
          <w:sz w:val="24"/>
          <w:szCs w:val="24"/>
        </w:rPr>
        <w:t>e</w:t>
      </w:r>
      <w:r>
        <w:rPr>
          <w:b/>
          <w:i/>
          <w:spacing w:val="7"/>
          <w:sz w:val="24"/>
          <w:szCs w:val="24"/>
        </w:rPr>
        <w:t>l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17"/>
          <w:sz w:val="24"/>
          <w:szCs w:val="24"/>
        </w:rPr>
        <w:t xml:space="preserve"> </w:t>
      </w:r>
      <w:r>
        <w:rPr>
          <w:b/>
          <w:i/>
          <w:spacing w:val="8"/>
          <w:sz w:val="24"/>
          <w:szCs w:val="24"/>
        </w:rPr>
        <w:t>C</w:t>
      </w:r>
      <w:r>
        <w:rPr>
          <w:b/>
          <w:i/>
          <w:spacing w:val="7"/>
          <w:sz w:val="24"/>
          <w:szCs w:val="24"/>
        </w:rPr>
        <w:t>o</w:t>
      </w:r>
      <w:r>
        <w:rPr>
          <w:b/>
          <w:i/>
          <w:spacing w:val="10"/>
          <w:sz w:val="24"/>
          <w:szCs w:val="24"/>
        </w:rPr>
        <w:t>n</w:t>
      </w:r>
      <w:r>
        <w:rPr>
          <w:b/>
          <w:i/>
          <w:spacing w:val="6"/>
          <w:sz w:val="24"/>
          <w:szCs w:val="24"/>
        </w:rPr>
        <w:t>f</w:t>
      </w:r>
      <w:r>
        <w:rPr>
          <w:b/>
          <w:i/>
          <w:spacing w:val="7"/>
          <w:sz w:val="24"/>
          <w:szCs w:val="24"/>
        </w:rPr>
        <w:t>i</w:t>
      </w:r>
      <w:r>
        <w:rPr>
          <w:b/>
          <w:i/>
          <w:spacing w:val="9"/>
          <w:sz w:val="24"/>
          <w:szCs w:val="24"/>
        </w:rPr>
        <w:t>d</w:t>
      </w:r>
      <w:r>
        <w:rPr>
          <w:b/>
          <w:i/>
          <w:spacing w:val="6"/>
          <w:sz w:val="24"/>
          <w:szCs w:val="24"/>
        </w:rPr>
        <w:t>e</w:t>
      </w:r>
      <w:r>
        <w:rPr>
          <w:b/>
          <w:i/>
          <w:spacing w:val="10"/>
          <w:sz w:val="24"/>
          <w:szCs w:val="24"/>
        </w:rPr>
        <w:t>n</w:t>
      </w:r>
      <w:r>
        <w:rPr>
          <w:b/>
          <w:i/>
          <w:spacing w:val="6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</w:p>
    <w:p w:rsidR="004C4598" w:rsidRDefault="004C4598">
      <w:pPr>
        <w:spacing w:before="7" w:line="100" w:lineRule="exact"/>
        <w:rPr>
          <w:sz w:val="11"/>
          <w:szCs w:val="11"/>
        </w:rPr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64667">
      <w:pPr>
        <w:ind w:left="1624" w:right="1095"/>
        <w:jc w:val="center"/>
        <w:rPr>
          <w:sz w:val="16"/>
          <w:szCs w:val="16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position w:val="11"/>
          <w:sz w:val="16"/>
          <w:szCs w:val="16"/>
        </w:rPr>
        <w:t>1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astuti No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position w:val="11"/>
          <w:sz w:val="16"/>
          <w:szCs w:val="16"/>
        </w:rPr>
        <w:t>2</w:t>
      </w:r>
      <w:r>
        <w:rPr>
          <w:b/>
          <w:sz w:val="24"/>
          <w:szCs w:val="24"/>
        </w:rPr>
        <w:t>,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wo</w:t>
      </w:r>
      <w:r>
        <w:rPr>
          <w:b/>
          <w:position w:val="11"/>
          <w:sz w:val="16"/>
          <w:szCs w:val="16"/>
        </w:rPr>
        <w:t>2</w:t>
      </w:r>
    </w:p>
    <w:p w:rsidR="004C4598" w:rsidRDefault="004C4598">
      <w:pPr>
        <w:spacing w:before="8" w:line="240" w:lineRule="exact"/>
        <w:rPr>
          <w:sz w:val="24"/>
          <w:szCs w:val="24"/>
        </w:rPr>
      </w:pPr>
    </w:p>
    <w:p w:rsidR="004C4598" w:rsidRDefault="00464667">
      <w:pPr>
        <w:spacing w:line="240" w:lineRule="exact"/>
        <w:ind w:left="1964" w:right="1505"/>
        <w:jc w:val="center"/>
      </w:pPr>
      <w:r>
        <w:rPr>
          <w:position w:val="8"/>
          <w:sz w:val="13"/>
          <w:szCs w:val="13"/>
        </w:rPr>
        <w:t>1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h</w:t>
      </w:r>
      <w:r>
        <w:rPr>
          <w:position w:val="-1"/>
        </w:rPr>
        <w:t>as</w:t>
      </w:r>
      <w:r>
        <w:rPr>
          <w:spacing w:val="2"/>
          <w:position w:val="-1"/>
        </w:rPr>
        <w:t>is</w:t>
      </w:r>
      <w:r>
        <w:rPr>
          <w:spacing w:val="-2"/>
          <w:position w:val="-1"/>
        </w:rPr>
        <w:t>w</w:t>
      </w:r>
      <w:r>
        <w:rPr>
          <w:position w:val="-1"/>
        </w:rPr>
        <w:t>a</w:t>
      </w:r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ro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a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m</w:t>
      </w:r>
      <w:r>
        <w:rPr>
          <w:position w:val="-1"/>
        </w:rPr>
        <w:t>at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FKIP</w:t>
      </w:r>
      <w:r>
        <w:rPr>
          <w:spacing w:val="-2"/>
          <w:position w:val="-1"/>
        </w:rPr>
        <w:t xml:space="preserve"> </w:t>
      </w:r>
      <w:r>
        <w:rPr>
          <w:w w:val="99"/>
          <w:position w:val="-1"/>
        </w:rPr>
        <w:t>U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ila</w:t>
      </w:r>
    </w:p>
    <w:p w:rsidR="004C4598" w:rsidRDefault="00464667">
      <w:pPr>
        <w:spacing w:line="220" w:lineRule="exact"/>
        <w:ind w:left="2159" w:right="1695"/>
        <w:jc w:val="center"/>
      </w:pPr>
      <w:r>
        <w:rPr>
          <w:position w:val="8"/>
          <w:sz w:val="13"/>
          <w:szCs w:val="13"/>
        </w:rPr>
        <w:t>2</w:t>
      </w:r>
      <w:r>
        <w:rPr>
          <w:position w:val="-1"/>
        </w:rPr>
        <w:t>D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en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ro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a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spacing w:val="3"/>
          <w:position w:val="-1"/>
        </w:rPr>
        <w:t>i</w:t>
      </w:r>
      <w:r>
        <w:rPr>
          <w:spacing w:val="-1"/>
          <w:position w:val="-1"/>
        </w:rPr>
        <w:t>k</w:t>
      </w:r>
      <w:r>
        <w:rPr>
          <w:position w:val="-1"/>
        </w:rPr>
        <w:t>an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m</w:t>
      </w:r>
      <w:r>
        <w:rPr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F</w:t>
      </w:r>
      <w:r>
        <w:rPr>
          <w:position w:val="-1"/>
        </w:rPr>
        <w:t>K</w:t>
      </w:r>
      <w:r>
        <w:rPr>
          <w:spacing w:val="1"/>
          <w:position w:val="-1"/>
        </w:rPr>
        <w:t>I</w:t>
      </w:r>
      <w:r>
        <w:rPr>
          <w:position w:val="-1"/>
        </w:rPr>
        <w:t>P</w:t>
      </w:r>
      <w:r>
        <w:rPr>
          <w:spacing w:val="-2"/>
          <w:position w:val="-1"/>
        </w:rPr>
        <w:t xml:space="preserve"> </w:t>
      </w:r>
      <w:r>
        <w:rPr>
          <w:w w:val="99"/>
          <w:position w:val="-1"/>
        </w:rPr>
        <w:t>U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ila</w:t>
      </w:r>
    </w:p>
    <w:p w:rsidR="004C4598" w:rsidRDefault="00464667">
      <w:pPr>
        <w:spacing w:line="220" w:lineRule="exact"/>
        <w:ind w:left="908" w:right="453"/>
        <w:jc w:val="center"/>
      </w:pPr>
      <w:r>
        <w:rPr>
          <w:position w:val="8"/>
          <w:sz w:val="13"/>
          <w:szCs w:val="13"/>
        </w:rPr>
        <w:t>1</w:t>
      </w:r>
      <w:r>
        <w:rPr>
          <w:spacing w:val="1"/>
          <w:position w:val="8"/>
          <w:sz w:val="13"/>
          <w:szCs w:val="13"/>
        </w:rPr>
        <w:t>,</w:t>
      </w:r>
      <w:r>
        <w:rPr>
          <w:position w:val="8"/>
          <w:sz w:val="13"/>
          <w:szCs w:val="13"/>
        </w:rPr>
        <w:t>2</w:t>
      </w:r>
      <w:r>
        <w:rPr>
          <w:position w:val="-1"/>
        </w:rPr>
        <w:t>FK</w:t>
      </w:r>
      <w:r>
        <w:rPr>
          <w:spacing w:val="1"/>
          <w:position w:val="-1"/>
        </w:rPr>
        <w:t>I</w:t>
      </w:r>
      <w:r>
        <w:rPr>
          <w:position w:val="-1"/>
        </w:rPr>
        <w:t>P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it</w:t>
      </w:r>
      <w:r>
        <w:rPr>
          <w:spacing w:val="2"/>
          <w:position w:val="-1"/>
        </w:rPr>
        <w:t>a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p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J</w:t>
      </w:r>
      <w:r>
        <w:rPr>
          <w:position w:val="-1"/>
        </w:rPr>
        <w:t>l.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Pr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f</w:t>
      </w:r>
      <w:r>
        <w:rPr>
          <w:position w:val="-1"/>
        </w:rPr>
        <w:t>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r</w:t>
      </w:r>
      <w:r>
        <w:rPr>
          <w:position w:val="-1"/>
        </w:rPr>
        <w:t>.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e</w:t>
      </w:r>
      <w:r>
        <w:rPr>
          <w:spacing w:val="-3"/>
          <w:position w:val="-1"/>
        </w:rPr>
        <w:t>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tri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B</w:t>
      </w:r>
      <w:r>
        <w:rPr>
          <w:spacing w:val="1"/>
          <w:position w:val="-1"/>
        </w:rPr>
        <w:t>ro</w:t>
      </w:r>
      <w:r>
        <w:rPr>
          <w:spacing w:val="-1"/>
          <w:position w:val="-1"/>
        </w:rPr>
        <w:t>d</w:t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on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or</w:t>
      </w:r>
      <w:r>
        <w:rPr>
          <w:position w:val="-1"/>
        </w:rPr>
        <w:t>o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1"/>
          <w:position w:val="-1"/>
        </w:rPr>
        <w:t>o</w:t>
      </w:r>
      <w:r>
        <w:rPr>
          <w:position w:val="-1"/>
        </w:rPr>
        <w:t>.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 xml:space="preserve">1 </w:t>
      </w:r>
      <w:r>
        <w:rPr>
          <w:spacing w:val="1"/>
          <w:w w:val="99"/>
          <w:position w:val="-1"/>
        </w:rPr>
        <w:t>B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n</w:t>
      </w:r>
      <w:r>
        <w:rPr>
          <w:spacing w:val="1"/>
          <w:w w:val="99"/>
          <w:position w:val="-1"/>
        </w:rPr>
        <w:t>d</w:t>
      </w:r>
      <w:r>
        <w:rPr>
          <w:w w:val="99"/>
          <w:position w:val="-1"/>
        </w:rPr>
        <w:t>a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la</w:t>
      </w:r>
      <w:r>
        <w:rPr>
          <w:spacing w:val="-4"/>
          <w:w w:val="99"/>
          <w:position w:val="-1"/>
        </w:rPr>
        <w:t>m</w:t>
      </w:r>
      <w:r>
        <w:rPr>
          <w:spacing w:val="1"/>
          <w:w w:val="99"/>
          <w:position w:val="-1"/>
        </w:rPr>
        <w:t>pun</w:t>
      </w:r>
      <w:r>
        <w:rPr>
          <w:w w:val="99"/>
          <w:position w:val="-1"/>
        </w:rPr>
        <w:t>g</w:t>
      </w:r>
    </w:p>
    <w:p w:rsidR="004C4598" w:rsidRDefault="00464667">
      <w:pPr>
        <w:spacing w:line="220" w:lineRule="exact"/>
        <w:ind w:left="2039" w:right="1571"/>
        <w:jc w:val="center"/>
      </w:pPr>
      <w:r>
        <w:rPr>
          <w:position w:val="9"/>
          <w:sz w:val="13"/>
          <w:szCs w:val="13"/>
        </w:rPr>
        <w:t>1</w:t>
      </w:r>
      <w:r>
        <w:rPr>
          <w:i/>
        </w:rPr>
        <w:t>e</w:t>
      </w:r>
      <w:r>
        <w:rPr>
          <w:i/>
          <w:spacing w:val="1"/>
        </w:rPr>
        <w:t>-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il</w:t>
      </w:r>
      <w:r>
        <w:t>:</w:t>
      </w:r>
      <w:r>
        <w:rPr>
          <w:spacing w:val="-6"/>
        </w:rPr>
        <w:t xml:space="preserve"> </w:t>
      </w:r>
      <w:hyperlink r:id="rId8">
        <w:r>
          <w:rPr>
            <w:spacing w:val="-1"/>
            <w:w w:val="99"/>
          </w:rPr>
          <w:t>h</w:t>
        </w:r>
        <w:r>
          <w:rPr>
            <w:w w:val="99"/>
          </w:rPr>
          <w:t>a</w:t>
        </w:r>
        <w:r>
          <w:rPr>
            <w:spacing w:val="1"/>
            <w:w w:val="99"/>
          </w:rPr>
          <w:t>d</w:t>
        </w:r>
        <w:r>
          <w:rPr>
            <w:w w:val="99"/>
          </w:rPr>
          <w:t>ir</w:t>
        </w:r>
        <w:r>
          <w:rPr>
            <w:spacing w:val="-1"/>
            <w:w w:val="99"/>
          </w:rPr>
          <w:t>u</w:t>
        </w:r>
        <w:r>
          <w:rPr>
            <w:spacing w:val="1"/>
            <w:w w:val="99"/>
          </w:rPr>
          <w:t>d</w:t>
        </w:r>
        <w:r>
          <w:rPr>
            <w:spacing w:val="2"/>
            <w:w w:val="99"/>
          </w:rPr>
          <w:t>i</w:t>
        </w:r>
        <w:r>
          <w:rPr>
            <w:spacing w:val="-4"/>
            <w:w w:val="99"/>
          </w:rPr>
          <w:t>y</w:t>
        </w:r>
        <w:r>
          <w:rPr>
            <w:w w:val="99"/>
          </w:rPr>
          <w:t>a</w:t>
        </w:r>
        <w:r>
          <w:rPr>
            <w:spacing w:val="1"/>
            <w:w w:val="99"/>
          </w:rPr>
          <w:t>199</w:t>
        </w:r>
        <w:r>
          <w:rPr>
            <w:spacing w:val="3"/>
            <w:w w:val="99"/>
          </w:rPr>
          <w:t>5</w:t>
        </w:r>
        <w:r>
          <w:rPr>
            <w:spacing w:val="-1"/>
            <w:w w:val="99"/>
          </w:rPr>
          <w:t>@</w:t>
        </w:r>
        <w:r>
          <w:rPr>
            <w:spacing w:val="1"/>
            <w:w w:val="99"/>
          </w:rPr>
          <w:t>gm</w:t>
        </w:r>
        <w:r>
          <w:rPr>
            <w:w w:val="99"/>
          </w:rPr>
          <w:t>ail.c</w:t>
        </w:r>
        <w:r>
          <w:rPr>
            <w:spacing w:val="4"/>
            <w:w w:val="99"/>
          </w:rPr>
          <w:t>o</w:t>
        </w:r>
        <w:r>
          <w:rPr>
            <w:spacing w:val="-4"/>
            <w:w w:val="99"/>
          </w:rPr>
          <w:t>m</w:t>
        </w:r>
      </w:hyperlink>
      <w:r>
        <w:rPr>
          <w:w w:val="99"/>
        </w:rPr>
        <w:t>/</w:t>
      </w:r>
      <w:r>
        <w:rPr>
          <w:spacing w:val="3"/>
          <w:w w:val="99"/>
        </w:rPr>
        <w:t>T</w:t>
      </w:r>
      <w:r>
        <w:rPr>
          <w:w w:val="99"/>
        </w:rPr>
        <w:t>el</w:t>
      </w:r>
      <w:r>
        <w:rPr>
          <w:spacing w:val="1"/>
          <w:w w:val="99"/>
        </w:rPr>
        <w:t>p</w:t>
      </w:r>
      <w:r>
        <w:rPr>
          <w:w w:val="99"/>
        </w:rPr>
        <w:t>.:</w:t>
      </w:r>
      <w:r>
        <w:rPr>
          <w:spacing w:val="3"/>
          <w:w w:val="99"/>
        </w:rPr>
        <w:t xml:space="preserve"> </w:t>
      </w:r>
      <w:r>
        <w:rPr>
          <w:w w:val="99"/>
        </w:rPr>
        <w:t>+</w:t>
      </w:r>
      <w:r>
        <w:rPr>
          <w:spacing w:val="1"/>
          <w:w w:val="99"/>
        </w:rPr>
        <w:t>6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82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69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32</w:t>
      </w:r>
      <w:r>
        <w:rPr>
          <w:spacing w:val="-1"/>
          <w:w w:val="99"/>
        </w:rPr>
        <w:t>6</w:t>
      </w:r>
      <w:r>
        <w:rPr>
          <w:spacing w:val="1"/>
          <w:w w:val="99"/>
        </w:rPr>
        <w:t>4</w:t>
      </w:r>
      <w:r>
        <w:rPr>
          <w:w w:val="99"/>
        </w:rPr>
        <w:t>3</w:t>
      </w:r>
    </w:p>
    <w:p w:rsidR="004C4598" w:rsidRDefault="004C4598">
      <w:pPr>
        <w:spacing w:before="14" w:line="240" w:lineRule="exact"/>
        <w:rPr>
          <w:sz w:val="24"/>
          <w:szCs w:val="24"/>
        </w:rPr>
      </w:pPr>
    </w:p>
    <w:p w:rsidR="004C4598" w:rsidRDefault="00464667">
      <w:pPr>
        <w:ind w:left="588" w:right="468"/>
        <w:jc w:val="both"/>
        <w:rPr>
          <w:sz w:val="18"/>
          <w:szCs w:val="18"/>
        </w:rPr>
      </w:pP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iv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ua</w:t>
      </w:r>
      <w:r>
        <w:rPr>
          <w:i/>
          <w:sz w:val="18"/>
          <w:szCs w:val="18"/>
        </w:rPr>
        <w:t xml:space="preserve">ry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1</w:t>
      </w:r>
      <w:r>
        <w:rPr>
          <w:i/>
          <w:position w:val="8"/>
          <w:sz w:val="12"/>
          <w:szCs w:val="12"/>
        </w:rPr>
        <w:t>t</w:t>
      </w:r>
      <w:r>
        <w:rPr>
          <w:i/>
          <w:spacing w:val="1"/>
          <w:position w:val="8"/>
          <w:sz w:val="12"/>
          <w:szCs w:val="12"/>
        </w:rPr>
        <w:t>h</w:t>
      </w:r>
      <w:r>
        <w:rPr>
          <w:i/>
          <w:sz w:val="18"/>
          <w:szCs w:val="18"/>
        </w:rPr>
        <w:t>,</w:t>
      </w:r>
      <w:r>
        <w:rPr>
          <w:i/>
          <w:spacing w:val="-1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 xml:space="preserve">9  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Ac</w:t>
      </w:r>
      <w:r>
        <w:rPr>
          <w:i/>
          <w:spacing w:val="-1"/>
          <w:sz w:val="18"/>
          <w:szCs w:val="18"/>
        </w:rPr>
        <w:t>ce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te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 xml:space="preserve">ry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2</w:t>
      </w:r>
      <w:r>
        <w:rPr>
          <w:i/>
          <w:position w:val="8"/>
          <w:sz w:val="12"/>
          <w:szCs w:val="12"/>
        </w:rPr>
        <w:t>th</w:t>
      </w:r>
      <w:r>
        <w:rPr>
          <w:i/>
          <w:sz w:val="18"/>
          <w:szCs w:val="18"/>
        </w:rPr>
        <w:t>,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20</w:t>
      </w:r>
      <w:r>
        <w:rPr>
          <w:i/>
          <w:sz w:val="18"/>
          <w:szCs w:val="18"/>
        </w:rPr>
        <w:t xml:space="preserve">19  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in</w:t>
      </w:r>
      <w:r>
        <w:rPr>
          <w:i/>
          <w:sz w:val="18"/>
          <w:szCs w:val="18"/>
        </w:rPr>
        <w:t xml:space="preserve">e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ub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is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: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Fe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 xml:space="preserve">ry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2"/>
          <w:sz w:val="18"/>
          <w:szCs w:val="18"/>
        </w:rPr>
        <w:t>3</w:t>
      </w:r>
      <w:r>
        <w:rPr>
          <w:i/>
          <w:position w:val="8"/>
          <w:sz w:val="12"/>
          <w:szCs w:val="12"/>
        </w:rPr>
        <w:t>t</w:t>
      </w:r>
      <w:r>
        <w:rPr>
          <w:i/>
          <w:spacing w:val="-2"/>
          <w:position w:val="8"/>
          <w:sz w:val="12"/>
          <w:szCs w:val="12"/>
        </w:rPr>
        <w:t>h</w:t>
      </w:r>
      <w:r>
        <w:rPr>
          <w:i/>
          <w:sz w:val="18"/>
          <w:szCs w:val="18"/>
        </w:rPr>
        <w:t>,</w:t>
      </w:r>
      <w:r>
        <w:rPr>
          <w:i/>
          <w:spacing w:val="-1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9</w:t>
      </w:r>
    </w:p>
    <w:p w:rsidR="004C4598" w:rsidRDefault="004C4598">
      <w:pPr>
        <w:spacing w:before="18" w:line="260" w:lineRule="exact"/>
        <w:rPr>
          <w:sz w:val="26"/>
          <w:szCs w:val="26"/>
        </w:rPr>
      </w:pPr>
    </w:p>
    <w:p w:rsidR="004C4598" w:rsidRDefault="00464667">
      <w:pPr>
        <w:ind w:left="588" w:right="7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Abst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Ef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en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Problem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Based 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en</w:t>
      </w:r>
      <w:r>
        <w:rPr>
          <w:b/>
          <w:i/>
          <w:sz w:val="24"/>
          <w:szCs w:val="24"/>
        </w:rPr>
        <w:t>t’s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Mat</w:t>
      </w:r>
      <w:r>
        <w:rPr>
          <w:b/>
          <w:i/>
          <w:spacing w:val="3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 xml:space="preserve">e-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ical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pres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ion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lf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k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l.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quasi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tal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e-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 aim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now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based learning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by s</w:t>
      </w:r>
      <w:r>
        <w:rPr>
          <w:i/>
          <w:spacing w:val="7"/>
          <w:sz w:val="24"/>
          <w:szCs w:val="24"/>
        </w:rPr>
        <w:t>t</w:t>
      </w:r>
      <w:r>
        <w:rPr>
          <w:i/>
          <w:sz w:val="24"/>
          <w:szCs w:val="24"/>
        </w:rPr>
        <w:t>u-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math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iden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popula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of 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 was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students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igh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grade 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unior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High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hool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25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r- lampung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2016/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2017 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ribu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ni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a</w:t>
      </w:r>
      <w:r>
        <w:rPr>
          <w:i/>
          <w:sz w:val="24"/>
          <w:szCs w:val="24"/>
        </w:rPr>
        <w:t>s-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samples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students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H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I-</w:t>
      </w:r>
      <w:r>
        <w:rPr>
          <w:i/>
          <w:sz w:val="24"/>
          <w:szCs w:val="24"/>
        </w:rPr>
        <w:t>I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ass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that 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tak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random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sampling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hnique.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arch used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test- posttest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sign.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2"/>
          <w:sz w:val="24"/>
          <w:szCs w:val="24"/>
        </w:rPr>
        <w:t xml:space="preserve"> o</w:t>
      </w:r>
      <w:r>
        <w:rPr>
          <w:i/>
          <w:sz w:val="24"/>
          <w:szCs w:val="24"/>
        </w:rPr>
        <w:t>bta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ssay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mat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matical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test  and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q</w:t>
      </w:r>
      <w:r>
        <w:rPr>
          <w:i/>
          <w:sz w:val="24"/>
          <w:szCs w:val="24"/>
        </w:rPr>
        <w:t>uis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4"/>
          <w:sz w:val="24"/>
          <w:szCs w:val="24"/>
        </w:rPr>
        <w:t>n</w:t>
      </w:r>
      <w:r>
        <w:rPr>
          <w:i/>
          <w:sz w:val="24"/>
          <w:szCs w:val="24"/>
        </w:rPr>
        <w:t xml:space="preserve">naire.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ta  analysis which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’</w:t>
      </w:r>
      <w:r>
        <w:rPr>
          <w:i/>
          <w:sz w:val="24"/>
          <w:szCs w:val="24"/>
        </w:rPr>
        <w:t>-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oportion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disc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s- sion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arch, 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luded 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probl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 based learning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e</w:t>
      </w:r>
      <w:r>
        <w:rPr>
          <w:i/>
          <w:sz w:val="24"/>
          <w:szCs w:val="24"/>
        </w:rPr>
        <w:t>f- 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ie</w:t>
      </w:r>
      <w:r>
        <w:rPr>
          <w:i/>
          <w:spacing w:val="2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studen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s mathe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skill.</w:t>
      </w:r>
    </w:p>
    <w:p w:rsidR="004C4598" w:rsidRDefault="004C4598">
      <w:pPr>
        <w:spacing w:line="200" w:lineRule="exact"/>
      </w:pPr>
    </w:p>
    <w:p w:rsidR="004C4598" w:rsidRDefault="004C4598">
      <w:pPr>
        <w:spacing w:before="1" w:line="220" w:lineRule="exact"/>
        <w:rPr>
          <w:sz w:val="22"/>
          <w:szCs w:val="22"/>
        </w:rPr>
      </w:pPr>
    </w:p>
    <w:p w:rsidR="004C4598" w:rsidRDefault="00464667">
      <w:pPr>
        <w:ind w:left="588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Absr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 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tivitas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asis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>asalah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Ditinjau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m- 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lf 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fi</w:t>
      </w:r>
      <w:r>
        <w:rPr>
          <w:b/>
          <w:i/>
          <w:spacing w:val="2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a.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ksperi- men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rbasis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lampung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6/2017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ibusi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teknik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random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sampling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posttest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group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ssay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skala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oporsi.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C4598">
      <w:pPr>
        <w:spacing w:before="10" w:line="100" w:lineRule="exact"/>
        <w:rPr>
          <w:sz w:val="11"/>
          <w:szCs w:val="11"/>
        </w:rPr>
      </w:pPr>
    </w:p>
    <w:p w:rsidR="004C4598" w:rsidRDefault="004C4598">
      <w:pPr>
        <w:spacing w:line="200" w:lineRule="exact"/>
      </w:pPr>
    </w:p>
    <w:p w:rsidR="004C4598" w:rsidRDefault="00464667">
      <w:pPr>
        <w:ind w:left="2007" w:right="76" w:hanging="1380"/>
        <w:rPr>
          <w:sz w:val="24"/>
          <w:szCs w:val="24"/>
        </w:rPr>
        <w:sectPr w:rsidR="004C4598">
          <w:headerReference w:type="default" r:id="rId9"/>
          <w:pgSz w:w="11920" w:h="16840"/>
          <w:pgMar w:top="1200" w:right="1580" w:bottom="280" w:left="1680" w:header="730" w:footer="0" w:gutter="0"/>
          <w:pgNumType w:start="1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matis,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f  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f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34"/>
        <w:ind w:left="588" w:right="1715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4C4598" w:rsidRDefault="00464667">
      <w:pPr>
        <w:spacing w:line="260" w:lineRule="exact"/>
        <w:ind w:left="1308" w:right="-5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njadi</w:t>
      </w:r>
    </w:p>
    <w:p w:rsidR="004C4598" w:rsidRDefault="00464667">
      <w:pPr>
        <w:ind w:left="588" w:right="-4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ibadi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n- tum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UU nomor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 suas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un- 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diri,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khlak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lukan  diri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tas.</w:t>
      </w:r>
    </w:p>
    <w:p w:rsidR="004C4598" w:rsidRDefault="00464667">
      <w:pPr>
        <w:spacing w:before="1" w:line="260" w:lineRule="exact"/>
        <w:ind w:left="588" w:right="-3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kolah.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</w:t>
      </w:r>
    </w:p>
    <w:p w:rsidR="004C4598" w:rsidRDefault="00464667">
      <w:pPr>
        <w:spacing w:line="260" w:lineRule="exact"/>
        <w:ind w:left="588" w:right="-41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khusus untuk ke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oleh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e- </w:t>
      </w:r>
      <w:r>
        <w:rPr>
          <w:sz w:val="24"/>
          <w:szCs w:val="24"/>
        </w:rPr>
        <w:t>lum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jun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mal.</w:t>
      </w:r>
    </w:p>
    <w:p w:rsidR="004C4598" w:rsidRDefault="00464667">
      <w:pPr>
        <w:spacing w:line="260" w:lineRule="exact"/>
        <w:ind w:left="588" w:right="-39" w:firstLine="720"/>
        <w:jc w:val="both"/>
        <w:rPr>
          <w:sz w:val="24"/>
          <w:szCs w:val="24"/>
        </w:rPr>
      </w:pPr>
      <w:r>
        <w:rPr>
          <w:sz w:val="24"/>
          <w:szCs w:val="24"/>
        </w:rPr>
        <w:t>Mata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C4598" w:rsidRDefault="00464667">
      <w:pPr>
        <w:spacing w:line="260" w:lineRule="exact"/>
        <w:ind w:left="588" w:right="-41"/>
        <w:jc w:val="both"/>
        <w:rPr>
          <w:sz w:val="24"/>
          <w:szCs w:val="24"/>
        </w:rPr>
      </w:pPr>
      <w:r>
        <w:rPr>
          <w:sz w:val="24"/>
          <w:szCs w:val="24"/>
        </w:rPr>
        <w:t>pokok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kolah.  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rilianto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Tina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45)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4C4598" w:rsidRDefault="00464667">
      <w:pPr>
        <w:spacing w:before="29"/>
        <w:ind w:right="8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n-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n- jang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n- jang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4C4598" w:rsidRDefault="00464667">
      <w:pPr>
        <w:ind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lampir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ndikbud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o- mor 58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ba</w:t>
      </w:r>
      <w:r>
        <w:rPr>
          <w:sz w:val="24"/>
          <w:szCs w:val="24"/>
        </w:rPr>
        <w:t>h- 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ma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>
        <w:rPr>
          <w:spacing w:val="1"/>
          <w:sz w:val="24"/>
          <w:szCs w:val="24"/>
        </w:rPr>
        <w:t xml:space="preserve">me-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nsep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(2) 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(3)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matis; (4)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5)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sikap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ikbud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Coun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il 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of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athe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CTM)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2000: 67),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oblem so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 xml:space="preserve">v-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om- muni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),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asoning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mpuan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pr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).</w:t>
      </w:r>
    </w:p>
    <w:p w:rsidR="004C4598" w:rsidRDefault="00464667">
      <w:pPr>
        <w:ind w:right="78" w:firstLine="720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6"/>
            <w:col w:w="3749"/>
          </w:cols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mbaga in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er-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 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a-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athe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ince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Study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i-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ra-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(Mu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:28).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z w:val="24"/>
          <w:szCs w:val="24"/>
        </w:rPr>
        <w:t xml:space="preserve"> sur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latih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so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soal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kontekstu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menuntut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a-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hulu </w:t>
      </w:r>
      <w:r>
        <w:rPr>
          <w:sz w:val="24"/>
          <w:szCs w:val="24"/>
        </w:rPr>
        <w:t>maksud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soal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 2016: 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C4598" w:rsidRDefault="00464667">
      <w:pPr>
        <w:ind w:left="588" w:right="-4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sen- 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spek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diri)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i-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i- 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diri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posit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nds in 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ional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 xml:space="preserve">h-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matics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 St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dy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: 338) menunju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sia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46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ntase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%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diri,</w:t>
      </w:r>
    </w:p>
    <w:p w:rsidR="004C4598" w:rsidRDefault="00464667">
      <w:pPr>
        <w:ind w:left="588" w:right="-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52%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45% 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d-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diri.</w:t>
      </w:r>
    </w:p>
    <w:p w:rsidR="004C4598" w:rsidRDefault="00464667">
      <w:pPr>
        <w:spacing w:before="1"/>
        <w:ind w:left="588" w:right="-39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i-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4C4598" w:rsidRDefault="00464667">
      <w:pPr>
        <w:ind w:left="588" w:right="-3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ne- </w:t>
      </w:r>
      <w:r>
        <w:rPr>
          <w:sz w:val="24"/>
          <w:szCs w:val="24"/>
        </w:rPr>
        <w:t>sia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z w:val="24"/>
          <w:szCs w:val="24"/>
        </w:rPr>
        <w:t xml:space="preserve">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tea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ke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 untuk memp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diri.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</w:p>
    <w:p w:rsidR="004C4598" w:rsidRDefault="00464667">
      <w:pPr>
        <w:ind w:left="588" w:right="-36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</w:p>
    <w:p w:rsidR="004C4598" w:rsidRDefault="00464667">
      <w:pPr>
        <w:spacing w:before="29"/>
        <w:ind w:right="7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model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nuntut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olah,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potensi,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suatu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n-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inku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(</w:t>
      </w:r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nto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: 118 ). </w:t>
      </w:r>
      <w:r>
        <w:rPr>
          <w:spacing w:val="1"/>
          <w:sz w:val="24"/>
          <w:szCs w:val="24"/>
        </w:rPr>
        <w:t xml:space="preserve">Se-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4C4598" w:rsidRDefault="00464667">
      <w:pPr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niatul Mas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n- </w:t>
      </w:r>
      <w:r>
        <w:rPr>
          <w:sz w:val="24"/>
          <w:szCs w:val="24"/>
        </w:rPr>
        <w:t>tasi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(</w:t>
      </w:r>
      <w:r>
        <w:rPr>
          <w:i/>
          <w:sz w:val="24"/>
          <w:szCs w:val="24"/>
        </w:rPr>
        <w:t>probl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 based learnin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suatu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dunia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konteks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er-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c- 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2009: 12).</w:t>
      </w:r>
    </w:p>
    <w:p w:rsidR="004C4598" w:rsidRDefault="00464667">
      <w:pPr>
        <w:ind w:right="77" w:firstLine="720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7" w:space="704"/>
            <w:col w:w="3749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s-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memposisikan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lui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 dug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mem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i- 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mendistribusikan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membia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a-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n- tang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4C4598" w:rsidRDefault="00464667">
      <w:pPr>
        <w:ind w:left="1308" w:right="-53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uprijono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4C4598" w:rsidRDefault="00464667">
      <w:pPr>
        <w:ind w:left="588" w:right="-39"/>
        <w:jc w:val="both"/>
        <w:rPr>
          <w:sz w:val="24"/>
          <w:szCs w:val="24"/>
        </w:rPr>
      </w:pPr>
      <w:r>
        <w:rPr>
          <w:sz w:val="24"/>
          <w:szCs w:val="24"/>
        </w:rPr>
        <w:t>74),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n- isasikan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inv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n- diri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C4598" w:rsidRDefault="00464667">
      <w:pPr>
        <w:spacing w:line="220" w:lineRule="exact"/>
        <w:ind w:left="588" w:right="-36"/>
        <w:jc w:val="both"/>
        <w:rPr>
          <w:sz w:val="24"/>
          <w:szCs w:val="24"/>
        </w:rPr>
      </w:pPr>
      <w:r>
        <w:rPr>
          <w:spacing w:val="-2"/>
          <w:position w:val="-4"/>
          <w:sz w:val="24"/>
          <w:szCs w:val="24"/>
        </w:rPr>
        <w:t>g</w:t>
      </w:r>
      <w:r>
        <w:rPr>
          <w:position w:val="-4"/>
          <w:sz w:val="24"/>
          <w:szCs w:val="24"/>
        </w:rPr>
        <w:t>u</w:t>
      </w:r>
      <w:r>
        <w:rPr>
          <w:spacing w:val="-1"/>
          <w:position w:val="-4"/>
          <w:sz w:val="24"/>
          <w:szCs w:val="24"/>
        </w:rPr>
        <w:t>r</w:t>
      </w:r>
      <w:r>
        <w:rPr>
          <w:position w:val="-4"/>
          <w:sz w:val="24"/>
          <w:szCs w:val="24"/>
        </w:rPr>
        <w:t>u</w:t>
      </w:r>
      <w:r>
        <w:rPr>
          <w:spacing w:val="41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membi</w:t>
      </w:r>
      <w:r>
        <w:rPr>
          <w:spacing w:val="1"/>
          <w:position w:val="-4"/>
          <w:sz w:val="24"/>
          <w:szCs w:val="24"/>
        </w:rPr>
        <w:t>m</w:t>
      </w:r>
      <w:r>
        <w:rPr>
          <w:position w:val="-4"/>
          <w:sz w:val="24"/>
          <w:szCs w:val="24"/>
        </w:rPr>
        <w:t>bing</w:t>
      </w:r>
      <w:r>
        <w:rPr>
          <w:spacing w:val="39"/>
          <w:position w:val="-4"/>
          <w:sz w:val="24"/>
          <w:szCs w:val="24"/>
        </w:rPr>
        <w:t xml:space="preserve"> </w:t>
      </w:r>
      <w:r>
        <w:rPr>
          <w:spacing w:val="2"/>
          <w:position w:val="-4"/>
          <w:sz w:val="24"/>
          <w:szCs w:val="24"/>
        </w:rPr>
        <w:t>p</w:t>
      </w:r>
      <w:r>
        <w:rPr>
          <w:spacing w:val="-1"/>
          <w:position w:val="-4"/>
          <w:sz w:val="24"/>
          <w:szCs w:val="24"/>
        </w:rPr>
        <w:t>e</w:t>
      </w:r>
      <w:r>
        <w:rPr>
          <w:position w:val="-4"/>
          <w:sz w:val="24"/>
          <w:szCs w:val="24"/>
        </w:rPr>
        <w:t>s</w:t>
      </w:r>
      <w:r>
        <w:rPr>
          <w:spacing w:val="-1"/>
          <w:position w:val="-4"/>
          <w:sz w:val="24"/>
          <w:szCs w:val="24"/>
        </w:rPr>
        <w:t>e</w:t>
      </w:r>
      <w:r>
        <w:rPr>
          <w:spacing w:val="1"/>
          <w:position w:val="-4"/>
          <w:sz w:val="24"/>
          <w:szCs w:val="24"/>
        </w:rPr>
        <w:t>r</w:t>
      </w:r>
      <w:r>
        <w:rPr>
          <w:position w:val="-4"/>
          <w:sz w:val="24"/>
          <w:szCs w:val="24"/>
        </w:rPr>
        <w:t>ta</w:t>
      </w:r>
      <w:r>
        <w:rPr>
          <w:spacing w:val="4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did</w:t>
      </w:r>
      <w:r>
        <w:rPr>
          <w:spacing w:val="1"/>
          <w:position w:val="-4"/>
          <w:sz w:val="24"/>
          <w:szCs w:val="24"/>
        </w:rPr>
        <w:t>i</w:t>
      </w:r>
      <w:r>
        <w:rPr>
          <w:position w:val="-4"/>
          <w:sz w:val="24"/>
          <w:szCs w:val="24"/>
        </w:rPr>
        <w:t>k</w:t>
      </w:r>
      <w:r>
        <w:rPr>
          <w:spacing w:val="41"/>
          <w:position w:val="-4"/>
          <w:sz w:val="24"/>
          <w:szCs w:val="24"/>
        </w:rPr>
        <w:t xml:space="preserve"> </w:t>
      </w:r>
      <w:r>
        <w:rPr>
          <w:spacing w:val="3"/>
          <w:position w:val="-4"/>
          <w:sz w:val="24"/>
          <w:szCs w:val="24"/>
        </w:rPr>
        <w:t>u</w:t>
      </w:r>
      <w:r>
        <w:rPr>
          <w:position w:val="-4"/>
          <w:sz w:val="24"/>
          <w:szCs w:val="24"/>
        </w:rPr>
        <w:t>n-</w:t>
      </w:r>
    </w:p>
    <w:p w:rsidR="004C4598" w:rsidRDefault="00464667">
      <w:pPr>
        <w:spacing w:before="29"/>
        <w:ind w:right="88"/>
        <w:jc w:val="both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C4598" w:rsidRDefault="00464667">
      <w:pPr>
        <w:spacing w:before="2"/>
        <w:ind w:right="2532"/>
        <w:jc w:val="both"/>
        <w:rPr>
          <w:sz w:val="24"/>
          <w:szCs w:val="24"/>
        </w:rPr>
      </w:pPr>
      <w:r>
        <w:rPr>
          <w:sz w:val="24"/>
          <w:szCs w:val="24"/>
        </w:rPr>
        <w:t>2016/2017).</w:t>
      </w:r>
    </w:p>
    <w:p w:rsidR="004C4598" w:rsidRDefault="004C4598">
      <w:pPr>
        <w:spacing w:before="2" w:line="200" w:lineRule="exact"/>
      </w:pPr>
    </w:p>
    <w:p w:rsidR="004C4598" w:rsidRDefault="00464667">
      <w:pPr>
        <w:ind w:right="107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4C4598" w:rsidRDefault="00464667">
      <w:pPr>
        <w:spacing w:line="260" w:lineRule="exact"/>
        <w:ind w:left="70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</w:p>
    <w:p w:rsidR="004C4598" w:rsidRDefault="00464667">
      <w:pPr>
        <w:ind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mpung tahun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2016/2017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279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 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teknik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random sampling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 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ontrol,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nsional.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right="834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7"/>
            <w:col w:w="3748"/>
          </w:cols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Nilai Mid</w:t>
      </w:r>
    </w:p>
    <w:p w:rsidR="004C4598" w:rsidRDefault="00464667">
      <w:pPr>
        <w:tabs>
          <w:tab w:val="left" w:pos="8440"/>
        </w:tabs>
        <w:spacing w:line="320" w:lineRule="exact"/>
        <w:ind w:left="588" w:right="142"/>
        <w:jc w:val="both"/>
        <w:rPr>
          <w:sz w:val="24"/>
          <w:szCs w:val="24"/>
        </w:rPr>
      </w:pPr>
      <w:r>
        <w:lastRenderedPageBreak/>
        <w:pict>
          <v:group id="_x0000_s1130" style="position:absolute;left:0;text-align:left;margin-left:407.35pt;margin-top:132.9pt;width:99.5pt;height:0;z-index:-251678208;mso-position-horizontal-relative:page" coordorigin="8147,2658" coordsize="1990,0">
            <v:shape id="_x0000_s1131" style="position:absolute;left:8147;top:2658;width:1990;height:0" coordorigin="8147,2658" coordsize="1990,0" path="m8147,2658r1990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31.65pt;margin-top:13.2pt;width:141.5pt;height:120.6pt;z-index:-2516771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723"/>
                    <w:gridCol w:w="271"/>
                    <w:gridCol w:w="1310"/>
                  </w:tblGrid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No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20" w:lineRule="exact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Kel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a</w:t>
                        </w:r>
                        <w:r>
                          <w:rPr>
                            <w:u w:val="single" w:color="000000"/>
                          </w:rPr>
                          <w:t>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260"/>
                          </w:tabs>
                          <w:spacing w:line="220" w:lineRule="exact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Nilai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A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7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2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B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7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0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3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C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4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D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8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7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2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E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6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F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8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7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7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G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520"/>
                          </w:tabs>
                          <w:spacing w:line="220" w:lineRule="exact"/>
                          <w:ind w:left="-41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8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980"/>
                          </w:tabs>
                          <w:spacing w:line="220" w:lineRule="exact"/>
                          <w:ind w:left="10" w:right="-321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</w:t>
                        </w:r>
                        <w:r>
                          <w:rPr>
                            <w:spacing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H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980"/>
                          </w:tabs>
                          <w:spacing w:line="220" w:lineRule="exact"/>
                          <w:ind w:left="10" w:right="-725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3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24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line="220" w:lineRule="exact"/>
                          <w:ind w:left="157" w:right="199"/>
                          <w:jc w:val="center"/>
                        </w:pPr>
                        <w:r>
                          <w:rPr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line="220" w:lineRule="exact"/>
                          <w:ind w:left="463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line="220" w:lineRule="exact"/>
                          <w:ind w:left="816"/>
                        </w:pP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8</w:t>
                        </w:r>
                        <w:r>
                          <w:t>6</w:t>
                        </w:r>
                      </w:p>
                    </w:tc>
                  </w:tr>
                </w:tbl>
                <w:p w:rsidR="004C4598" w:rsidRDefault="004C4598"/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 xml:space="preserve">tuk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umpu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masi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   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spacing w:val="27"/>
          <w:position w:val="-1"/>
          <w:sz w:val="24"/>
          <w:szCs w:val="24"/>
          <w:u w:val="single" w:color="000000"/>
        </w:rPr>
        <w:t xml:space="preserve"> </w:t>
      </w:r>
      <w:r>
        <w:rPr>
          <w:position w:val="6"/>
          <w:sz w:val="24"/>
          <w:szCs w:val="24"/>
          <w:u w:val="single" w:color="000000"/>
        </w:rPr>
        <w:t xml:space="preserve">   </w:t>
      </w:r>
      <w:r>
        <w:rPr>
          <w:spacing w:val="24"/>
          <w:position w:val="6"/>
          <w:sz w:val="24"/>
          <w:szCs w:val="24"/>
          <w:u w:val="single" w:color="000000"/>
        </w:rPr>
        <w:t xml:space="preserve"> </w:t>
      </w:r>
      <w:r>
        <w:rPr>
          <w:spacing w:val="1"/>
          <w:position w:val="6"/>
          <w:sz w:val="24"/>
          <w:szCs w:val="24"/>
          <w:u w:val="single" w:color="000000"/>
        </w:rPr>
        <w:t>S</w:t>
      </w:r>
      <w:r>
        <w:rPr>
          <w:spacing w:val="-1"/>
          <w:position w:val="6"/>
          <w:sz w:val="24"/>
          <w:szCs w:val="24"/>
          <w:u w:val="single" w:color="000000"/>
        </w:rPr>
        <w:t>e</w:t>
      </w:r>
      <w:r>
        <w:rPr>
          <w:position w:val="6"/>
          <w:sz w:val="24"/>
          <w:szCs w:val="24"/>
          <w:u w:val="single" w:color="000000"/>
        </w:rPr>
        <w:t>mest</w:t>
      </w:r>
      <w:r>
        <w:rPr>
          <w:spacing w:val="-1"/>
          <w:position w:val="6"/>
          <w:sz w:val="24"/>
          <w:szCs w:val="24"/>
          <w:u w:val="single" w:color="000000"/>
        </w:rPr>
        <w:t>e</w:t>
      </w:r>
      <w:r>
        <w:rPr>
          <w:position w:val="6"/>
          <w:sz w:val="24"/>
          <w:szCs w:val="24"/>
          <w:u w:val="single" w:color="000000"/>
        </w:rPr>
        <w:t xml:space="preserve">r </w:t>
      </w:r>
      <w:r>
        <w:rPr>
          <w:spacing w:val="-1"/>
          <w:position w:val="6"/>
          <w:sz w:val="24"/>
          <w:szCs w:val="24"/>
          <w:u w:val="single" w:color="000000"/>
        </w:rPr>
        <w:t>Ke</w:t>
      </w:r>
      <w:r>
        <w:rPr>
          <w:position w:val="6"/>
          <w:sz w:val="24"/>
          <w:szCs w:val="24"/>
          <w:u w:val="single" w:color="000000"/>
        </w:rPr>
        <w:t>las</w:t>
      </w:r>
      <w:r>
        <w:rPr>
          <w:spacing w:val="2"/>
          <w:position w:val="6"/>
          <w:sz w:val="24"/>
          <w:szCs w:val="24"/>
          <w:u w:val="single" w:color="000000"/>
        </w:rPr>
        <w:t xml:space="preserve"> V</w:t>
      </w:r>
      <w:r>
        <w:rPr>
          <w:position w:val="6"/>
          <w:sz w:val="24"/>
          <w:szCs w:val="24"/>
          <w:u w:val="single" w:color="000000"/>
        </w:rPr>
        <w:t>I</w:t>
      </w:r>
      <w:r>
        <w:rPr>
          <w:spacing w:val="-1"/>
          <w:position w:val="6"/>
          <w:sz w:val="24"/>
          <w:szCs w:val="24"/>
          <w:u w:val="single" w:color="000000"/>
        </w:rPr>
        <w:t>I</w:t>
      </w:r>
      <w:r>
        <w:rPr>
          <w:position w:val="6"/>
          <w:sz w:val="24"/>
          <w:szCs w:val="24"/>
          <w:u w:val="single" w:color="000000"/>
        </w:rPr>
        <w:t xml:space="preserve">I </w:t>
      </w:r>
      <w:r>
        <w:rPr>
          <w:position w:val="6"/>
          <w:sz w:val="24"/>
          <w:szCs w:val="24"/>
          <w:u w:val="single" w:color="000000"/>
        </w:rPr>
        <w:tab/>
      </w:r>
    </w:p>
    <w:p w:rsidR="004C4598" w:rsidRDefault="00464667">
      <w:pPr>
        <w:ind w:left="588" w:right="4402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space="720"/>
        </w:sect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mpat,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lam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diskusi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4C4598" w:rsidRDefault="00464667">
      <w:pPr>
        <w:ind w:left="588" w:right="-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ma,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l-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C4598" w:rsidRDefault="00464667">
      <w:pPr>
        <w:ind w:left="588" w:right="-41" w:firstLine="720"/>
        <w:jc w:val="both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ini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rtuju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untuk </w:t>
      </w:r>
      <w:r>
        <w:rPr>
          <w:color w:val="000000"/>
          <w:sz w:val="24"/>
          <w:szCs w:val="24"/>
        </w:rPr>
        <w:t>meng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tahui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mbel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ja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rb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sis ma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 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ri 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e- </w:t>
      </w:r>
      <w:r>
        <w:rPr>
          <w:color w:val="000000"/>
          <w:sz w:val="24"/>
          <w:szCs w:val="24"/>
        </w:rPr>
        <w:t>mampu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ntasi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i/>
          <w:color w:val="000000"/>
          <w:sz w:val="24"/>
          <w:szCs w:val="24"/>
        </w:rPr>
        <w:t>s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 xml:space="preserve">lf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onf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d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n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wa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(studi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 si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wa 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las 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MP 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ri 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</w:p>
    <w:p w:rsidR="004C4598" w:rsidRDefault="0046466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4C4598" w:rsidRDefault="00464667">
      <w:pPr>
        <w:ind w:right="78" w:firstLine="720"/>
        <w:jc w:val="both"/>
        <w:rPr>
          <w:sz w:val="24"/>
          <w:szCs w:val="24"/>
        </w:rPr>
      </w:pPr>
      <w:r>
        <w:pict>
          <v:group id="_x0000_s1127" style="position:absolute;left:0;text-align:left;margin-left:328.85pt;margin-top:-13.65pt;width:29.05pt;height:0;z-index:-251679232;mso-position-horizontal-relative:page" coordorigin="6577,-273" coordsize="581,0">
            <v:shape id="_x0000_s1128" style="position:absolute;left:6577;top:-273;width:581;height:0" coordorigin="6577,-273" coordsize="581,0" path="m6577,-273r581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tes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non tes.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tes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 tes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8" w:firstLine="708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7"/>
            <w:col w:w="3748"/>
          </w:cols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tes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isi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diket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r-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tes    dikonsul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dosen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soal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kompet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n- 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- kisi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4C4598" w:rsidRDefault="00464667">
      <w:pPr>
        <w:spacing w:before="29"/>
        <w:ind w:right="7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tas.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Rumus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ar- son.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3.</w:t>
      </w:r>
    </w:p>
    <w:p w:rsidR="004C4598" w:rsidRDefault="004C4598">
      <w:pPr>
        <w:spacing w:before="6" w:line="180" w:lineRule="exact"/>
        <w:rPr>
          <w:sz w:val="19"/>
          <w:szCs w:val="19"/>
        </w:rPr>
      </w:pPr>
    </w:p>
    <w:p w:rsidR="004C4598" w:rsidRDefault="00464667">
      <w:pPr>
        <w:ind w:right="313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7"/>
            <w:col w:w="3748"/>
          </w:cols>
        </w:sectPr>
      </w:pPr>
      <w:r>
        <w:pict>
          <v:group id="_x0000_s1125" style="position:absolute;left:0;text-align:left;margin-left:437.45pt;margin-top:277.75pt;width:71.05pt;height:0;z-index:-251675136;mso-position-horizontal-relative:page" coordorigin="8749,5555" coordsize="1421,0">
            <v:shape id="_x0000_s1126" style="position:absolute;left:8749;top:5555;width:1421;height:0" coordorigin="8749,5555" coordsize="1421,0" path="m8749,5555r1422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3.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Uji</w:t>
      </w:r>
    </w:p>
    <w:p w:rsidR="004C4598" w:rsidRDefault="00464667">
      <w:pPr>
        <w:tabs>
          <w:tab w:val="left" w:pos="8480"/>
        </w:tabs>
        <w:spacing w:line="260" w:lineRule="exact"/>
        <w:ind w:left="588"/>
        <w:rPr>
          <w:sz w:val="24"/>
          <w:szCs w:val="24"/>
        </w:rPr>
      </w:pPr>
      <w:r>
        <w:lastRenderedPageBreak/>
        <w:pict>
          <v:shape id="_x0000_s1124" type="#_x0000_t202" style="position:absolute;left:0;text-align:left;margin-left:328.25pt;margin-top:10.9pt;width:159.65pt;height:250.1pt;z-index:-251673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3"/>
                    <w:gridCol w:w="802"/>
                    <w:gridCol w:w="453"/>
                    <w:gridCol w:w="352"/>
                    <w:gridCol w:w="119"/>
                    <w:gridCol w:w="995"/>
                  </w:tblGrid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No </w:t>
                        </w:r>
                        <w:r>
                          <w:rPr>
                            <w:spacing w:val="9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35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5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No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62"/>
                          <w:ind w:right="-4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9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62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4</w:t>
                        </w:r>
                        <w:r>
                          <w:rPr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6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2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2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5</w:t>
                        </w:r>
                        <w:r>
                          <w:rPr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17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9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3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6</w:t>
                        </w:r>
                        <w:r>
                          <w:rPr>
                            <w:u w:val="single" w:color="000000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18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7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3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4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6</w:t>
                        </w:r>
                        <w:r>
                          <w:rPr>
                            <w:u w:val="single" w:color="000000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19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41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93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42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5</w:t>
                        </w:r>
                        <w:r>
                          <w:rPr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48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93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42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8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6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6</w:t>
                        </w:r>
                        <w:r>
                          <w:rPr>
                            <w:u w:val="single" w:color="000000"/>
                          </w:rPr>
                          <w:t>0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21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8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7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5</w:t>
                        </w:r>
                        <w:r>
                          <w:rPr>
                            <w:u w:val="single" w:color="000000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22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8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8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6</w:t>
                        </w:r>
                        <w:r>
                          <w:rPr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23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9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spacing w:val="-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9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240"/>
                          </w:tabs>
                          <w:spacing w:before="28"/>
                          <w:ind w:left="10" w:right="-503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053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9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5</w:t>
                        </w:r>
                        <w:r>
                          <w:rPr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2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2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11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6</w:t>
                        </w:r>
                        <w:r>
                          <w:rPr>
                            <w:u w:val="single" w:color="000000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4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5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2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12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7</w:t>
                        </w:r>
                        <w:r>
                          <w:rPr>
                            <w:u w:val="single" w:color="000000"/>
                          </w:rPr>
                          <w:t>0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27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5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13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6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4</w:t>
                        </w:r>
                        <w:r>
                          <w:rPr>
                            <w:u w:val="single" w:color="000000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1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28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6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0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2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14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10"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spacing w:val="-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0</w:t>
                        </w:r>
                        <w:r>
                          <w:rPr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u w:val="single" w:color="000000"/>
                          </w:rPr>
                          <w:t>5</w:t>
                        </w:r>
                        <w:r>
                          <w:rPr>
                            <w:u w:val="single" w:color="000000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40"/>
                          </w:tabs>
                          <w:spacing w:before="34"/>
                          <w:ind w:right="-50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460"/>
                          </w:tabs>
                          <w:spacing w:before="62"/>
                          <w:ind w:left="10" w:right="-159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29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1400"/>
                          </w:tabs>
                          <w:spacing w:before="28"/>
                          <w:ind w:right="-462"/>
                        </w:pPr>
                        <w:r>
                          <w:rPr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0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>,</w:t>
                        </w:r>
                        <w:r>
                          <w:rPr>
                            <w:spacing w:val="1"/>
                            <w:w w:val="99"/>
                            <w:u w:val="single" w:color="000000"/>
                          </w:rPr>
                          <w:t>6</w:t>
                        </w:r>
                        <w:r>
                          <w:rPr>
                            <w:w w:val="99"/>
                            <w:u w:val="single" w:color="000000"/>
                          </w:rPr>
                          <w:t xml:space="preserve">1 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310"/>
                    </w:trPr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before="62"/>
                          <w:ind w:left="142"/>
                        </w:pPr>
                        <w:r>
                          <w:rPr>
                            <w:spacing w:val="1"/>
                          </w:rPr>
                          <w:t>15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451" w:right="-50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6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before="62"/>
                          <w:ind w:left="130" w:right="-29"/>
                        </w:pPr>
                        <w:r>
                          <w:rPr>
                            <w:spacing w:val="1"/>
                          </w:rPr>
                          <w:t>30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C4598" w:rsidRDefault="00464667">
                        <w:pPr>
                          <w:spacing w:before="28"/>
                          <w:ind w:left="524"/>
                        </w:pPr>
                        <w:r>
                          <w:rPr>
                            <w:spacing w:val="1"/>
                          </w:rPr>
                          <w:t>0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>7</w:t>
                        </w:r>
                        <w:r>
                          <w:t>1</w:t>
                        </w:r>
                      </w:p>
                    </w:tc>
                  </w:tr>
                </w:tbl>
                <w:p w:rsidR="004C4598" w:rsidRDefault="004C4598"/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>tes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mampu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sa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wa          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</w:t>
      </w:r>
      <w:r>
        <w:rPr>
          <w:spacing w:val="-19"/>
          <w:position w:val="-1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     </w:t>
      </w:r>
      <w:r>
        <w:rPr>
          <w:spacing w:val="24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Coba</w:t>
      </w:r>
      <w:r>
        <w:rPr>
          <w:spacing w:val="-1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An</w:t>
      </w:r>
      <w:r>
        <w:rPr>
          <w:spacing w:val="-3"/>
          <w:position w:val="7"/>
          <w:sz w:val="24"/>
          <w:szCs w:val="24"/>
        </w:rPr>
        <w:t>g</w:t>
      </w:r>
      <w:r>
        <w:rPr>
          <w:spacing w:val="2"/>
          <w:position w:val="7"/>
          <w:sz w:val="24"/>
          <w:szCs w:val="24"/>
        </w:rPr>
        <w:t>k</w:t>
      </w:r>
      <w:r>
        <w:rPr>
          <w:spacing w:val="-1"/>
          <w:position w:val="7"/>
          <w:sz w:val="24"/>
          <w:szCs w:val="24"/>
        </w:rPr>
        <w:t>e</w:t>
      </w:r>
      <w:r>
        <w:rPr>
          <w:spacing w:val="1"/>
          <w:position w:val="7"/>
          <w:sz w:val="24"/>
          <w:szCs w:val="24"/>
        </w:rPr>
        <w:t>t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ab/>
      </w:r>
    </w:p>
    <w:p w:rsidR="004C4598" w:rsidRDefault="00464667">
      <w:pPr>
        <w:tabs>
          <w:tab w:val="left" w:pos="6600"/>
        </w:tabs>
        <w:spacing w:before="5"/>
        <w:ind w:left="588" w:right="1992"/>
        <w:jc w:val="both"/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k                  </w:t>
      </w:r>
      <w:r>
        <w:rPr>
          <w:spacing w:val="29"/>
          <w:sz w:val="24"/>
          <w:szCs w:val="24"/>
        </w:rPr>
        <w:t xml:space="preserve"> </w:t>
      </w:r>
      <w:r>
        <w:rPr>
          <w:w w:val="99"/>
          <w:position w:val="3"/>
          <w:u w:val="single" w:color="000000"/>
        </w:rPr>
        <w:t xml:space="preserve"> </w:t>
      </w:r>
      <w:r>
        <w:rPr>
          <w:position w:val="3"/>
          <w:u w:val="single" w:color="000000"/>
        </w:rPr>
        <w:tab/>
      </w:r>
    </w:p>
    <w:p w:rsidR="004C4598" w:rsidRDefault="00464667">
      <w:pPr>
        <w:ind w:left="588" w:right="4402"/>
        <w:jc w:val="both"/>
        <w:rPr>
          <w:sz w:val="24"/>
          <w:szCs w:val="24"/>
        </w:rPr>
      </w:pPr>
      <w:r>
        <w:rPr>
          <w:sz w:val="24"/>
          <w:szCs w:val="24"/>
        </w:rPr>
        <w:t>(√) oleh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menunjukkan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z w:val="24"/>
          <w:szCs w:val="24"/>
        </w:rPr>
        <w:t xml:space="preserve">   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lah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icob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 H.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uji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 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463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ulasi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Uji</w:t>
      </w:r>
    </w:p>
    <w:p w:rsidR="004C4598" w:rsidRDefault="00464667">
      <w:pPr>
        <w:tabs>
          <w:tab w:val="left" w:pos="4120"/>
        </w:tabs>
        <w:spacing w:line="260" w:lineRule="exact"/>
        <w:ind w:left="588" w:right="4477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1D1B11"/>
        </w:rPr>
        <w:t xml:space="preserve">        </w:t>
      </w:r>
      <w:r>
        <w:rPr>
          <w:spacing w:val="26"/>
          <w:position w:val="-1"/>
          <w:sz w:val="24"/>
          <w:szCs w:val="24"/>
          <w:u w:val="single" w:color="1D1B11"/>
        </w:rPr>
        <w:t xml:space="preserve"> </w:t>
      </w:r>
      <w:r>
        <w:rPr>
          <w:position w:val="-1"/>
          <w:sz w:val="24"/>
          <w:szCs w:val="24"/>
          <w:u w:val="single" w:color="1D1B11"/>
        </w:rPr>
        <w:t xml:space="preserve">    </w:t>
      </w:r>
      <w:r>
        <w:rPr>
          <w:spacing w:val="24"/>
          <w:position w:val="-1"/>
          <w:sz w:val="24"/>
          <w:szCs w:val="24"/>
          <w:u w:val="single" w:color="1D1B11"/>
        </w:rPr>
        <w:t xml:space="preserve"> </w:t>
      </w:r>
      <w:r>
        <w:rPr>
          <w:position w:val="-1"/>
          <w:sz w:val="24"/>
          <w:szCs w:val="24"/>
          <w:u w:val="single" w:color="1D1B11"/>
        </w:rPr>
        <w:t>Cob</w:t>
      </w:r>
      <w:r>
        <w:rPr>
          <w:spacing w:val="21"/>
          <w:position w:val="-1"/>
          <w:sz w:val="24"/>
          <w:szCs w:val="24"/>
          <w:u w:val="single" w:color="1D1B11"/>
        </w:rPr>
        <w:t>a</w:t>
      </w:r>
      <w:r>
        <w:rPr>
          <w:position w:val="-1"/>
          <w:sz w:val="24"/>
          <w:szCs w:val="24"/>
          <w:u w:val="single" w:color="1D1B11"/>
        </w:rPr>
        <w:t xml:space="preserve">                  </w:t>
      </w:r>
      <w:r>
        <w:rPr>
          <w:spacing w:val="-16"/>
          <w:position w:val="-1"/>
          <w:sz w:val="24"/>
          <w:szCs w:val="24"/>
          <w:u w:val="single" w:color="1D1B11"/>
        </w:rPr>
        <w:t xml:space="preserve"> </w:t>
      </w:r>
      <w:r>
        <w:rPr>
          <w:position w:val="-1"/>
          <w:sz w:val="24"/>
          <w:szCs w:val="24"/>
          <w:u w:val="single" w:color="1D1B11"/>
        </w:rPr>
        <w:t xml:space="preserve"> </w:t>
      </w:r>
      <w:r>
        <w:rPr>
          <w:position w:val="-1"/>
          <w:sz w:val="24"/>
          <w:szCs w:val="24"/>
          <w:u w:val="single" w:color="1D1B11"/>
        </w:rPr>
        <w:tab/>
      </w:r>
    </w:p>
    <w:p w:rsidR="004C4598" w:rsidRDefault="004C4598">
      <w:pPr>
        <w:spacing w:before="8" w:line="160" w:lineRule="exact"/>
        <w:rPr>
          <w:sz w:val="16"/>
          <w:szCs w:val="16"/>
        </w:rPr>
      </w:pPr>
    </w:p>
    <w:p w:rsidR="004C4598" w:rsidRDefault="004C4598">
      <w:pPr>
        <w:spacing w:line="200" w:lineRule="exact"/>
        <w:sectPr w:rsidR="004C4598">
          <w:type w:val="continuous"/>
          <w:pgSz w:w="11920" w:h="16840"/>
          <w:pgMar w:top="1200" w:right="1580" w:bottom="280" w:left="1680" w:header="720" w:footer="720" w:gutter="0"/>
          <w:cols w:space="720"/>
        </w:sectPr>
      </w:pPr>
    </w:p>
    <w:p w:rsidR="004C4598" w:rsidRDefault="00464667">
      <w:pPr>
        <w:tabs>
          <w:tab w:val="left" w:pos="1140"/>
        </w:tabs>
        <w:spacing w:before="32"/>
        <w:ind w:left="588" w:right="3016"/>
        <w:jc w:val="both"/>
        <w:rPr>
          <w:sz w:val="22"/>
          <w:szCs w:val="22"/>
        </w:rPr>
      </w:pPr>
      <w:r>
        <w:lastRenderedPageBreak/>
        <w:pict>
          <v:group id="_x0000_s1122" style="position:absolute;left:0;text-align:left;margin-left:113.4pt;margin-top:46.7pt;width:28.3pt;height:0;z-index:-251676160;mso-position-horizontal-relative:page" coordorigin="2268,934" coordsize="566,0">
            <v:shape id="_x0000_s1123" style="position:absolute;left:2268;top:934;width:566;height:0" coordorigin="2268,934" coordsize="566,0" path="m2268,934r567,e" filled="f" strokecolor="#1d1b11" strokeweight=".58pt">
              <v:path arrowok="t"/>
            </v:shape>
            <w10:wrap anchorx="page"/>
          </v:group>
        </w:pict>
      </w:r>
      <w:r>
        <w:rPr>
          <w:b/>
          <w:color w:val="1D1B11"/>
          <w:sz w:val="22"/>
          <w:szCs w:val="22"/>
          <w:u w:val="single" w:color="1D1B11"/>
        </w:rPr>
        <w:t xml:space="preserve"> </w:t>
      </w:r>
      <w:r>
        <w:rPr>
          <w:b/>
          <w:color w:val="1D1B11"/>
          <w:sz w:val="22"/>
          <w:szCs w:val="22"/>
          <w:u w:val="single" w:color="1D1B11"/>
        </w:rPr>
        <w:tab/>
      </w:r>
    </w:p>
    <w:p w:rsidR="004C4598" w:rsidRDefault="004C4598">
      <w:pPr>
        <w:spacing w:before="1" w:line="120" w:lineRule="exact"/>
        <w:rPr>
          <w:sz w:val="13"/>
          <w:szCs w:val="13"/>
        </w:rPr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64667">
      <w:pPr>
        <w:tabs>
          <w:tab w:val="left" w:pos="2000"/>
        </w:tabs>
        <w:ind w:left="1164"/>
        <w:rPr>
          <w:sz w:val="22"/>
          <w:szCs w:val="22"/>
        </w:rPr>
      </w:pPr>
      <w:r>
        <w:pict>
          <v:shape id="_x0000_s1121" type="#_x0000_t202" style="position:absolute;left:0;text-align:left;margin-left:114.85pt;margin-top:-128.05pt;width:175.75pt;height:142.2pt;z-index:-2516741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"/>
                    <w:gridCol w:w="719"/>
                    <w:gridCol w:w="133"/>
                    <w:gridCol w:w="1003"/>
                    <w:gridCol w:w="130"/>
                    <w:gridCol w:w="992"/>
                  </w:tblGrid>
                  <w:tr w:rsidR="004C4598">
                    <w:trPr>
                      <w:trHeight w:hRule="exact" w:val="768"/>
                    </w:trPr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C4598" w:rsidRDefault="00464667">
                        <w:pPr>
                          <w:ind w:left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C4598" w:rsidRDefault="00464667">
                        <w:pPr>
                          <w:ind w:left="107" w:right="-2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b/>
                            <w:color w:val="1D1B11"/>
                            <w:spacing w:val="-2"/>
                            <w:sz w:val="22"/>
                            <w:szCs w:val="22"/>
                          </w:rPr>
                          <w:t>a-</w:t>
                        </w:r>
                      </w:p>
                      <w:p w:rsidR="004C4598" w:rsidRDefault="00464667">
                        <w:pPr>
                          <w:spacing w:before="1"/>
                          <w:ind w:left="-27" w:right="-17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pacing w:val="19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bi</w:t>
                        </w: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  <w:u w:val="single" w:color="1D1B11"/>
                          </w:rPr>
                          <w:t>l</w:t>
                        </w: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it</w:t>
                        </w:r>
                        <w:r>
                          <w:rPr>
                            <w:b/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a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s </w:t>
                        </w:r>
                        <w:r>
                          <w:rPr>
                            <w:b/>
                            <w:color w:val="1D1B11"/>
                            <w:spacing w:val="27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C4598" w:rsidRDefault="00464667">
                        <w:pPr>
                          <w:ind w:left="286" w:right="15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aya</w:t>
                        </w:r>
                      </w:p>
                      <w:p w:rsidR="004C4598" w:rsidRDefault="00464667">
                        <w:pPr>
                          <w:spacing w:before="1"/>
                          <w:ind w:left="-27" w:right="-3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pacing w:val="12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pacing w:val="2"/>
                            <w:sz w:val="22"/>
                            <w:szCs w:val="22"/>
                            <w:u w:val="single" w:color="1D1B11"/>
                          </w:rPr>
                          <w:t>P</w:t>
                        </w:r>
                        <w:r>
                          <w:rPr>
                            <w:b/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e</w:t>
                        </w: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m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beda</w:t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C4598" w:rsidRDefault="004C4598">
                        <w:pPr>
                          <w:spacing w:line="200" w:lineRule="exact"/>
                        </w:pPr>
                      </w:p>
                      <w:p w:rsidR="004C4598" w:rsidRDefault="00464667">
                        <w:pPr>
                          <w:ind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pacing w:val="20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81" w:right="8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b/>
                            <w:color w:val="1D1B11"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at</w:t>
                        </w:r>
                      </w:p>
                      <w:p w:rsidR="004C4598" w:rsidRDefault="00464667">
                        <w:pPr>
                          <w:spacing w:line="240" w:lineRule="exact"/>
                          <w:ind w:left="184" w:right="18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color w:val="1D1B11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color w:val="1D1B11"/>
                            <w:spacing w:val="-3"/>
                            <w:sz w:val="22"/>
                            <w:szCs w:val="22"/>
                          </w:rPr>
                          <w:t>u-</w:t>
                        </w:r>
                      </w:p>
                      <w:p w:rsidR="004C4598" w:rsidRDefault="00464667">
                        <w:pPr>
                          <w:tabs>
                            <w:tab w:val="left" w:pos="940"/>
                          </w:tabs>
                          <w:spacing w:line="240" w:lineRule="exact"/>
                          <w:ind w:left="-27" w:right="-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  </w:t>
                        </w:r>
                        <w:r>
                          <w:rPr>
                            <w:b/>
                            <w:color w:val="1D1B11"/>
                            <w:spacing w:val="-16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karan </w:t>
                        </w:r>
                        <w:r>
                          <w:rPr>
                            <w:b/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1093"/>
                    </w:trPr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C4598" w:rsidRDefault="00464667">
                        <w:pPr>
                          <w:ind w:left="163" w:right="19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1</w:t>
                        </w:r>
                      </w:p>
                      <w:p w:rsidR="004C4598" w:rsidRDefault="004C4598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4598" w:rsidRDefault="00464667">
                        <w:pPr>
                          <w:ind w:left="163" w:right="19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C4598" w:rsidRDefault="004C4598">
                        <w:pPr>
                          <w:spacing w:line="200" w:lineRule="exact"/>
                        </w:pPr>
                      </w:p>
                      <w:p w:rsidR="004C4598" w:rsidRDefault="00464667">
                        <w:pPr>
                          <w:ind w:left="156" w:right="-15" w:firstLine="7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 xml:space="preserve">0,94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</w:rPr>
                          <w:t>(r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1D1B11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a-</w:t>
                        </w:r>
                      </w:p>
                      <w:p w:rsidR="004C4598" w:rsidRDefault="00464667">
                        <w:pPr>
                          <w:spacing w:line="180" w:lineRule="exact"/>
                          <w:ind w:left="156" w:right="-2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position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color w:val="1D1B11"/>
                            <w:spacing w:val="1"/>
                            <w:position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1D1B11"/>
                            <w:spacing w:val="-1"/>
                            <w:position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color w:val="1D1B11"/>
                            <w:spacing w:val="1"/>
                            <w:position w:val="-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1D1B11"/>
                            <w:spacing w:val="-1"/>
                            <w:position w:val="-5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color w:val="1D1B11"/>
                            <w:position w:val="-5"/>
                            <w:sz w:val="22"/>
                            <w:szCs w:val="22"/>
                          </w:rPr>
                          <w:t>as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336" w:right="2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0,39</w:t>
                        </w:r>
                      </w:p>
                      <w:p w:rsidR="004C4598" w:rsidRDefault="00464667">
                        <w:pPr>
                          <w:tabs>
                            <w:tab w:val="left" w:pos="1080"/>
                          </w:tabs>
                          <w:spacing w:line="240" w:lineRule="exact"/>
                          <w:ind w:left="-37" w:right="-1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    </w:t>
                        </w:r>
                        <w:r>
                          <w:rPr>
                            <w:color w:val="1D1B11"/>
                            <w:spacing w:val="-27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ba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i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k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ab/>
                        </w:r>
                      </w:p>
                      <w:p w:rsidR="004C4598" w:rsidRDefault="00464667">
                        <w:pPr>
                          <w:spacing w:before="11"/>
                          <w:ind w:left="336" w:right="2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0,46</w:t>
                        </w:r>
                      </w:p>
                      <w:p w:rsidR="004C4598" w:rsidRDefault="00464667">
                        <w:pPr>
                          <w:tabs>
                            <w:tab w:val="left" w:pos="1080"/>
                          </w:tabs>
                          <w:spacing w:line="240" w:lineRule="exact"/>
                          <w:ind w:left="-37" w:right="-1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    </w:t>
                        </w:r>
                        <w:r>
                          <w:rPr>
                            <w:color w:val="1D1B11"/>
                            <w:spacing w:val="-27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ba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i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k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ab/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266" w:right="2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0,55</w:t>
                        </w:r>
                      </w:p>
                      <w:p w:rsidR="004C4598" w:rsidRDefault="00464667">
                        <w:pPr>
                          <w:spacing w:line="240" w:lineRule="exact"/>
                          <w:ind w:left="-27" w:right="-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-5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s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e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d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an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g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pacing w:val="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  <w:p w:rsidR="004C4598" w:rsidRDefault="00464667">
                        <w:pPr>
                          <w:spacing w:before="11"/>
                          <w:ind w:left="266" w:right="2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0,54</w:t>
                        </w:r>
                      </w:p>
                      <w:p w:rsidR="004C4598" w:rsidRDefault="00464667">
                        <w:pPr>
                          <w:spacing w:line="240" w:lineRule="exact"/>
                          <w:ind w:left="-27" w:right="-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-5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s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e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d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an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g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pacing w:val="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</w:tc>
                  </w:tr>
                  <w:tr w:rsidR="004C4598">
                    <w:trPr>
                      <w:trHeight w:hRule="exact" w:val="280"/>
                    </w:trPr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single" w:sz="5" w:space="0" w:color="1D1B11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</w:tr>
                  <w:tr w:rsidR="004C4598">
                    <w:trPr>
                      <w:trHeight w:hRule="exact" w:val="516"/>
                    </w:trPr>
                    <w:tc>
                      <w:tcPr>
                        <w:tcW w:w="538" w:type="dxa"/>
                        <w:tcBorders>
                          <w:top w:val="single" w:sz="5" w:space="0" w:color="1D1B11"/>
                          <w:left w:val="nil"/>
                          <w:bottom w:val="single" w:sz="5" w:space="0" w:color="1D1B11"/>
                          <w:right w:val="nil"/>
                        </w:tcBorders>
                      </w:tcPr>
                      <w:p w:rsidR="004C4598" w:rsidRDefault="004C459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4598" w:rsidRDefault="00464667">
                        <w:pPr>
                          <w:ind w:left="163" w:right="19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4598" w:rsidRDefault="00464667">
                        <w:pPr>
                          <w:spacing w:line="240" w:lineRule="exact"/>
                          <w:ind w:left="132" w:right="-38" w:firstLine="1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 xml:space="preserve">at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</w:rPr>
                          <w:t>gg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336" w:right="2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0,46</w:t>
                        </w:r>
                      </w:p>
                      <w:p w:rsidR="004C4598" w:rsidRDefault="00464667">
                        <w:pPr>
                          <w:tabs>
                            <w:tab w:val="left" w:pos="1080"/>
                          </w:tabs>
                          <w:spacing w:line="240" w:lineRule="exact"/>
                          <w:ind w:left="-37" w:right="-1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    </w:t>
                        </w:r>
                        <w:r>
                          <w:rPr>
                            <w:color w:val="1D1B11"/>
                            <w:spacing w:val="-27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ba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i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k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ab/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266" w:right="2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0,50</w:t>
                        </w:r>
                      </w:p>
                      <w:p w:rsidR="004C4598" w:rsidRDefault="00464667">
                        <w:pPr>
                          <w:spacing w:line="240" w:lineRule="exact"/>
                          <w:ind w:left="-27" w:right="-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-5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s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e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d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an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g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pacing w:val="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</w:tc>
                  </w:tr>
                  <w:tr w:rsidR="004C4598">
                    <w:trPr>
                      <w:trHeight w:hRule="exact" w:val="516"/>
                    </w:trPr>
                    <w:tc>
                      <w:tcPr>
                        <w:tcW w:w="538" w:type="dxa"/>
                        <w:tcBorders>
                          <w:top w:val="single" w:sz="5" w:space="0" w:color="1D1B11"/>
                          <w:left w:val="nil"/>
                          <w:bottom w:val="single" w:sz="5" w:space="0" w:color="1D1B11"/>
                          <w:right w:val="nil"/>
                        </w:tcBorders>
                      </w:tcPr>
                      <w:p w:rsidR="004C4598" w:rsidRDefault="004C459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C4598" w:rsidRDefault="00464667">
                        <w:pPr>
                          <w:ind w:left="163" w:right="19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336" w:right="2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0,46</w:t>
                        </w:r>
                      </w:p>
                      <w:p w:rsidR="004C4598" w:rsidRDefault="00464667">
                        <w:pPr>
                          <w:tabs>
                            <w:tab w:val="left" w:pos="1080"/>
                          </w:tabs>
                          <w:spacing w:line="240" w:lineRule="exact"/>
                          <w:ind w:left="-27" w:right="-1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   </w:t>
                        </w:r>
                        <w:r>
                          <w:rPr>
                            <w:color w:val="1D1B11"/>
                            <w:spacing w:val="18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ba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i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k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ab/>
                        </w:r>
                      </w:p>
                    </w:tc>
                    <w:tc>
                      <w:tcPr>
                        <w:tcW w:w="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40" w:lineRule="exact"/>
                          <w:ind w:left="266" w:right="26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</w:rPr>
                          <w:t>0,49</w:t>
                        </w:r>
                      </w:p>
                      <w:p w:rsidR="004C4598" w:rsidRDefault="00464667">
                        <w:pPr>
                          <w:spacing w:line="240" w:lineRule="exact"/>
                          <w:ind w:left="-27" w:right="-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-5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(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s</w:t>
                        </w:r>
                        <w:r>
                          <w:rPr>
                            <w:color w:val="1D1B11"/>
                            <w:spacing w:val="1"/>
                            <w:sz w:val="22"/>
                            <w:szCs w:val="22"/>
                            <w:u w:val="single" w:color="1D1B11"/>
                          </w:rPr>
                          <w:t>e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d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>an</w:t>
                        </w:r>
                        <w:r>
                          <w:rPr>
                            <w:color w:val="1D1B11"/>
                            <w:spacing w:val="-2"/>
                            <w:sz w:val="22"/>
                            <w:szCs w:val="22"/>
                            <w:u w:val="single" w:color="1D1B11"/>
                          </w:rPr>
                          <w:t>g</w:t>
                        </w:r>
                        <w:r>
                          <w:rPr>
                            <w:color w:val="1D1B11"/>
                            <w:sz w:val="22"/>
                            <w:szCs w:val="22"/>
                            <w:u w:val="single" w:color="1D1B11"/>
                          </w:rPr>
                          <w:t xml:space="preserve">) </w:t>
                        </w:r>
                        <w:r>
                          <w:rPr>
                            <w:color w:val="1D1B11"/>
                            <w:spacing w:val="11"/>
                            <w:sz w:val="22"/>
                            <w:szCs w:val="22"/>
                            <w:u w:val="single" w:color="1D1B11"/>
                          </w:rPr>
                          <w:t xml:space="preserve"> </w:t>
                        </w:r>
                      </w:p>
                    </w:tc>
                  </w:tr>
                </w:tbl>
                <w:p w:rsidR="004C4598" w:rsidRDefault="004C4598"/>
              </w:txbxContent>
            </v:textbox>
            <w10:wrap anchorx="page"/>
          </v:shape>
        </w:pict>
      </w:r>
      <w:r>
        <w:rPr>
          <w:color w:val="1D1B11"/>
          <w:sz w:val="22"/>
          <w:szCs w:val="22"/>
          <w:u w:val="single" w:color="1D1B11"/>
        </w:rPr>
        <w:t xml:space="preserve"> </w:t>
      </w:r>
      <w:r>
        <w:rPr>
          <w:color w:val="1D1B11"/>
          <w:sz w:val="22"/>
          <w:szCs w:val="22"/>
          <w:u w:val="single" w:color="1D1B11"/>
        </w:rPr>
        <w:tab/>
      </w:r>
    </w:p>
    <w:p w:rsidR="004C4598" w:rsidRDefault="004C4598">
      <w:pPr>
        <w:spacing w:before="5" w:line="280" w:lineRule="exact"/>
        <w:rPr>
          <w:sz w:val="28"/>
          <w:szCs w:val="28"/>
        </w:rPr>
      </w:pPr>
    </w:p>
    <w:p w:rsidR="004C4598" w:rsidRDefault="00464667">
      <w:pPr>
        <w:ind w:left="588" w:right="-41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soal non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u- ji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25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2016/2017.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o- ba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ware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ic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osoft 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xce</w:t>
      </w:r>
      <w:r>
        <w:rPr>
          <w:i/>
          <w:sz w:val="24"/>
          <w:szCs w:val="24"/>
        </w:rPr>
        <w:t>l</w:t>
      </w:r>
    </w:p>
    <w:p w:rsidR="004C4598" w:rsidRDefault="00464667">
      <w:pPr>
        <w:ind w:left="588" w:right="-40"/>
        <w:jc w:val="both"/>
        <w:rPr>
          <w:sz w:val="24"/>
          <w:szCs w:val="24"/>
        </w:rPr>
      </w:pPr>
      <w:r>
        <w:rPr>
          <w:sz w:val="24"/>
          <w:szCs w:val="24"/>
        </w:rPr>
        <w:t>2010. 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i-</w:t>
      </w:r>
    </w:p>
    <w:p w:rsidR="004C4598" w:rsidRDefault="0046466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4C4598" w:rsidRDefault="00464667">
      <w:pPr>
        <w:ind w:right="79" w:firstLine="70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i- tas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4C4598" w:rsidRDefault="00464667">
      <w:pPr>
        <w:spacing w:before="6"/>
        <w:ind w:right="77" w:firstLine="288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7"/>
            <w:col w:w="3748"/>
          </w:cols>
        </w:sectPr>
      </w:pP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0,93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sudah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posttest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uji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o- mo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ware 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ware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icrosoft E</w:t>
      </w:r>
      <w:r>
        <w:rPr>
          <w:i/>
          <w:spacing w:val="1"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o-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i/>
          <w:sz w:val="24"/>
          <w:szCs w:val="24"/>
        </w:rPr>
        <w:t>gain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posttest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posttes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pen-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57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pre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posttest</w:t>
      </w:r>
    </w:p>
    <w:p w:rsidR="004C4598" w:rsidRDefault="00464667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C4598" w:rsidRDefault="00464667">
      <w:pPr>
        <w:ind w:left="588" w:right="-41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malitas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homogenitas 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gain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 xml:space="preserve">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2"/>
          <w:sz w:val="24"/>
          <w:szCs w:val="24"/>
        </w:rPr>
        <w:t xml:space="preserve">er-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memi</w:t>
      </w:r>
      <w:r>
        <w:rPr>
          <w:color w:val="1D1B11"/>
          <w:spacing w:val="1"/>
          <w:sz w:val="24"/>
          <w:szCs w:val="24"/>
        </w:rPr>
        <w:t>l</w:t>
      </w:r>
      <w:r>
        <w:rPr>
          <w:color w:val="1D1B11"/>
          <w:sz w:val="24"/>
          <w:szCs w:val="24"/>
        </w:rPr>
        <w:t>iki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v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ri-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ns</w:t>
      </w:r>
      <w:r>
        <w:rPr>
          <w:color w:val="1D1B11"/>
          <w:spacing w:val="5"/>
          <w:sz w:val="24"/>
          <w:szCs w:val="24"/>
        </w:rPr>
        <w:t xml:space="preserve"> </w:t>
      </w:r>
      <w:r>
        <w:rPr>
          <w:color w:val="1D1B11"/>
          <w:spacing w:val="-5"/>
          <w:sz w:val="24"/>
          <w:szCs w:val="24"/>
        </w:rPr>
        <w:t>y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2"/>
          <w:sz w:val="24"/>
          <w:szCs w:val="24"/>
        </w:rPr>
        <w:t>n</w:t>
      </w:r>
      <w:r>
        <w:rPr>
          <w:color w:val="1D1B11"/>
          <w:sz w:val="24"/>
          <w:szCs w:val="24"/>
        </w:rPr>
        <w:t>g 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4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maka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untuk men</w:t>
      </w:r>
      <w:r>
        <w:rPr>
          <w:color w:val="1D1B11"/>
          <w:spacing w:val="-3"/>
          <w:sz w:val="24"/>
          <w:szCs w:val="24"/>
        </w:rPr>
        <w:t>g</w:t>
      </w:r>
      <w:r>
        <w:rPr>
          <w:color w:val="1D1B11"/>
          <w:sz w:val="24"/>
          <w:szCs w:val="24"/>
        </w:rPr>
        <w:t>uji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hipo</w:t>
      </w:r>
      <w:r>
        <w:rPr>
          <w:color w:val="1D1B11"/>
          <w:spacing w:val="1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sis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di</w:t>
      </w:r>
      <w:r>
        <w:rPr>
          <w:color w:val="1D1B11"/>
          <w:spacing w:val="-1"/>
          <w:sz w:val="24"/>
          <w:szCs w:val="24"/>
        </w:rPr>
        <w:t>la</w:t>
      </w:r>
      <w:r>
        <w:rPr>
          <w:color w:val="1D1B11"/>
          <w:sz w:val="24"/>
          <w:szCs w:val="24"/>
        </w:rPr>
        <w:t>kuk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uji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d</w:t>
      </w:r>
      <w:r>
        <w:rPr>
          <w:color w:val="1D1B11"/>
          <w:spacing w:val="2"/>
          <w:sz w:val="24"/>
          <w:szCs w:val="24"/>
        </w:rPr>
        <w:t>u</w:t>
      </w:r>
      <w:r>
        <w:rPr>
          <w:color w:val="1D1B11"/>
          <w:sz w:val="24"/>
          <w:szCs w:val="24"/>
        </w:rPr>
        <w:t>a</w:t>
      </w:r>
      <w:r>
        <w:rPr>
          <w:color w:val="1D1B11"/>
          <w:spacing w:val="-1"/>
          <w:sz w:val="24"/>
          <w:szCs w:val="24"/>
        </w:rPr>
        <w:t xml:space="preserve"> ra</w:t>
      </w:r>
      <w:r>
        <w:rPr>
          <w:color w:val="1D1B11"/>
          <w:spacing w:val="3"/>
          <w:sz w:val="24"/>
          <w:szCs w:val="24"/>
        </w:rPr>
        <w:t>t</w:t>
      </w:r>
      <w:r>
        <w:rPr>
          <w:color w:val="1D1B11"/>
          <w:sz w:val="24"/>
          <w:szCs w:val="24"/>
        </w:rPr>
        <w:t>a</w:t>
      </w:r>
      <w:r>
        <w:rPr>
          <w:color w:val="1D1B11"/>
          <w:spacing w:val="-1"/>
          <w:sz w:val="24"/>
          <w:szCs w:val="24"/>
        </w:rPr>
        <w:t>-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ta.</w:t>
      </w:r>
    </w:p>
    <w:p w:rsidR="004C4598" w:rsidRDefault="004C4598">
      <w:pPr>
        <w:spacing w:before="1" w:line="200" w:lineRule="exact"/>
      </w:pPr>
    </w:p>
    <w:p w:rsidR="004C4598" w:rsidRDefault="0046466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4C4598" w:rsidRDefault="00464667">
      <w:pPr>
        <w:spacing w:line="260" w:lineRule="exact"/>
        <w:ind w:left="1308" w:right="-52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lum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dibe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 pe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pacing w:val="3"/>
          <w:sz w:val="24"/>
          <w:szCs w:val="24"/>
        </w:rPr>
        <w:t>l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ku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n,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e-</w:t>
      </w:r>
    </w:p>
    <w:p w:rsidR="004C4598" w:rsidRDefault="00464667">
      <w:pPr>
        <w:ind w:left="588" w:right="-53"/>
        <w:rPr>
          <w:sz w:val="24"/>
          <w:szCs w:val="24"/>
        </w:rPr>
      </w:pPr>
      <w:r>
        <w:rPr>
          <w:color w:val="1D1B11"/>
          <w:sz w:val="24"/>
          <w:szCs w:val="24"/>
        </w:rPr>
        <w:t xml:space="preserve">las </w:t>
      </w:r>
      <w:r>
        <w:rPr>
          <w:color w:val="1D1B11"/>
          <w:spacing w:val="57"/>
          <w:sz w:val="24"/>
          <w:szCs w:val="24"/>
        </w:rPr>
        <w:t xml:space="preserve"> 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kspe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</w:t>
      </w:r>
      <w:r>
        <w:rPr>
          <w:color w:val="1D1B11"/>
          <w:spacing w:val="1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57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57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las </w:t>
      </w:r>
      <w:r>
        <w:rPr>
          <w:color w:val="1D1B11"/>
          <w:spacing w:val="57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kontrol</w:t>
      </w:r>
    </w:p>
    <w:p w:rsidR="004C4598" w:rsidRDefault="00464667">
      <w:pPr>
        <w:spacing w:before="29"/>
        <w:ind w:right="81"/>
        <w:jc w:val="both"/>
        <w:rPr>
          <w:sz w:val="24"/>
          <w:szCs w:val="24"/>
        </w:rPr>
      </w:pPr>
      <w:r>
        <w:br w:type="column"/>
      </w:r>
      <w:r>
        <w:rPr>
          <w:color w:val="1D1B11"/>
          <w:sz w:val="24"/>
          <w:szCs w:val="24"/>
        </w:rPr>
        <w:lastRenderedPageBreak/>
        <w:t>lebih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ng</w:t>
      </w:r>
      <w:r>
        <w:rPr>
          <w:color w:val="1D1B11"/>
          <w:spacing w:val="-2"/>
          <w:sz w:val="24"/>
          <w:szCs w:val="24"/>
        </w:rPr>
        <w:t>g</w:t>
      </w:r>
      <w:r>
        <w:rPr>
          <w:color w:val="1D1B11"/>
          <w:sz w:val="24"/>
          <w:szCs w:val="24"/>
        </w:rPr>
        <w:t>i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rip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da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las kontrol. Ad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pun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3"/>
          <w:sz w:val="24"/>
          <w:szCs w:val="24"/>
        </w:rPr>
        <w:t>t</w:t>
      </w:r>
      <w:r>
        <w:rPr>
          <w:color w:val="1D1B11"/>
          <w:sz w:val="24"/>
          <w:szCs w:val="24"/>
        </w:rPr>
        <w:t xml:space="preserve">a 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pacing w:val="2"/>
          <w:sz w:val="24"/>
          <w:szCs w:val="24"/>
        </w:rPr>
        <w:t>-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2"/>
          <w:sz w:val="24"/>
          <w:szCs w:val="24"/>
        </w:rPr>
        <w:t>a</w:t>
      </w:r>
      <w:r>
        <w:rPr>
          <w:color w:val="1D1B11"/>
          <w:sz w:val="24"/>
          <w:szCs w:val="24"/>
        </w:rPr>
        <w:t>ta</w:t>
      </w:r>
      <w:r>
        <w:rPr>
          <w:color w:val="1D1B11"/>
          <w:spacing w:val="4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pacing w:val="3"/>
          <w:sz w:val="24"/>
          <w:szCs w:val="24"/>
        </w:rPr>
        <w:t>l</w:t>
      </w:r>
      <w:r>
        <w:rPr>
          <w:i/>
          <w:color w:val="1D1B11"/>
          <w:sz w:val="24"/>
          <w:szCs w:val="24"/>
        </w:rPr>
        <w:t>f</w:t>
      </w:r>
      <w:r>
        <w:rPr>
          <w:i/>
          <w:color w:val="1D1B11"/>
          <w:spacing w:val="2"/>
          <w:sz w:val="24"/>
          <w:szCs w:val="24"/>
        </w:rPr>
        <w:t xml:space="preserve"> 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onf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 xml:space="preserve">e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khir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wa 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da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las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kspe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</w:t>
      </w:r>
      <w:r>
        <w:rPr>
          <w:color w:val="1D1B11"/>
          <w:spacing w:val="1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 lebih 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ng</w:t>
      </w:r>
      <w:r>
        <w:rPr>
          <w:color w:val="1D1B11"/>
          <w:spacing w:val="-2"/>
          <w:sz w:val="24"/>
          <w:szCs w:val="24"/>
        </w:rPr>
        <w:t>g</w:t>
      </w:r>
      <w:r>
        <w:rPr>
          <w:color w:val="1D1B11"/>
          <w:sz w:val="24"/>
          <w:szCs w:val="24"/>
        </w:rPr>
        <w:t xml:space="preserve">i </w:t>
      </w:r>
      <w:r>
        <w:rPr>
          <w:color w:val="1D1B11"/>
          <w:sz w:val="24"/>
          <w:szCs w:val="24"/>
        </w:rPr>
        <w:t>da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ipa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z w:val="24"/>
          <w:szCs w:val="24"/>
        </w:rPr>
        <w:t>a</w:t>
      </w:r>
      <w:r>
        <w:rPr>
          <w:color w:val="1D1B11"/>
          <w:spacing w:val="-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</w:t>
      </w:r>
      <w:r>
        <w:rPr>
          <w:color w:val="1D1B11"/>
          <w:spacing w:val="2"/>
          <w:sz w:val="24"/>
          <w:szCs w:val="24"/>
        </w:rPr>
        <w:t>a</w:t>
      </w:r>
      <w:r>
        <w:rPr>
          <w:color w:val="1D1B11"/>
          <w:sz w:val="24"/>
          <w:szCs w:val="24"/>
        </w:rPr>
        <w:t>s kontrol.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right="81" w:firstLine="708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>H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sil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uji</w:t>
      </w:r>
      <w:r>
        <w:rPr>
          <w:color w:val="1D1B11"/>
          <w:spacing w:val="1"/>
          <w:sz w:val="24"/>
          <w:szCs w:val="24"/>
        </w:rPr>
        <w:t xml:space="preserve">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dua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2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- r</w:t>
      </w:r>
      <w:r>
        <w:rPr>
          <w:color w:val="1D1B11"/>
          <w:spacing w:val="-2"/>
          <w:sz w:val="24"/>
          <w:szCs w:val="24"/>
        </w:rPr>
        <w:t>a</w:t>
      </w:r>
      <w:r>
        <w:rPr>
          <w:color w:val="1D1B11"/>
          <w:sz w:val="24"/>
          <w:szCs w:val="24"/>
        </w:rPr>
        <w:t>ta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3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mpuan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rep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pacing w:val="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ntasi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 xml:space="preserve">a- </w:t>
      </w:r>
      <w:r>
        <w:rPr>
          <w:color w:val="1D1B11"/>
          <w:sz w:val="24"/>
          <w:szCs w:val="24"/>
        </w:rPr>
        <w:t>tem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4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disajik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4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rti</w:t>
      </w:r>
      <w:r>
        <w:rPr>
          <w:color w:val="1D1B11"/>
          <w:spacing w:val="45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da</w:t>
      </w:r>
      <w:r>
        <w:rPr>
          <w:color w:val="1D1B11"/>
          <w:spacing w:val="42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</w:t>
      </w:r>
    </w:p>
    <w:p w:rsidR="004C4598" w:rsidRDefault="00464667">
      <w:pPr>
        <w:ind w:right="3519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>5.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right="397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 5. H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sil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Uji  Kes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Dua</w:t>
      </w:r>
    </w:p>
    <w:p w:rsidR="004C4598" w:rsidRDefault="00464667">
      <w:pPr>
        <w:ind w:left="862" w:right="634"/>
        <w:jc w:val="center"/>
        <w:rPr>
          <w:sz w:val="24"/>
          <w:szCs w:val="24"/>
        </w:rPr>
      </w:pPr>
      <w:r>
        <w:pict>
          <v:group id="_x0000_s1118" style="position:absolute;left:0;text-align:left;margin-left:379pt;margin-top:27.95pt;width:128.15pt;height:.6pt;z-index:-251660800;mso-position-horizontal-relative:page" coordorigin="7580,559" coordsize="2563,12">
            <v:shape id="_x0000_s1120" style="position:absolute;left:7585;top:565;width:10;height:0" coordorigin="7585,565" coordsize="10,0" path="m7585,565r10,e" filled="f" strokeweight=".58pt">
              <v:path arrowok="t"/>
            </v:shape>
            <v:shape id="_x0000_s1119" style="position:absolute;left:7595;top:565;width:2542;height:0" coordorigin="7595,565" coordsize="2542,0" path="m7595,565r2542,e" filled="f" strokeweight=".58pt">
              <v:path arrowok="t"/>
            </v:shape>
            <w10:wrap anchorx="page"/>
          </v:group>
        </w:pic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ta</w:t>
      </w:r>
      <w:r>
        <w:rPr>
          <w:color w:val="1D1B11"/>
          <w:spacing w:val="-1"/>
          <w:sz w:val="24"/>
          <w:szCs w:val="24"/>
        </w:rPr>
        <w:t>-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2"/>
          <w:sz w:val="24"/>
          <w:szCs w:val="24"/>
        </w:rPr>
        <w:t>a</w:t>
      </w:r>
      <w:r>
        <w:rPr>
          <w:color w:val="1D1B11"/>
          <w:sz w:val="24"/>
          <w:szCs w:val="24"/>
        </w:rPr>
        <w:t>ta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mampu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</w:p>
    <w:p w:rsidR="004C4598" w:rsidRDefault="00464667">
      <w:pPr>
        <w:ind w:right="500"/>
        <w:jc w:val="both"/>
        <w:rPr>
          <w:sz w:val="24"/>
          <w:szCs w:val="24"/>
        </w:rPr>
      </w:pPr>
      <w:r>
        <w:rPr>
          <w:color w:val="1D1B11"/>
          <w:sz w:val="24"/>
          <w:szCs w:val="24"/>
          <w:u w:val="single" w:color="000000"/>
        </w:rPr>
        <w:t xml:space="preserve">               </w:t>
      </w:r>
      <w:r>
        <w:rPr>
          <w:color w:val="1D1B11"/>
          <w:sz w:val="24"/>
          <w:szCs w:val="24"/>
          <w:u w:val="single" w:color="000000"/>
        </w:rPr>
        <w:t>R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ntasi Mat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3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</w:p>
    <w:p w:rsidR="004C4598" w:rsidRDefault="004C4598">
      <w:pPr>
        <w:spacing w:before="5" w:line="100" w:lineRule="exact"/>
        <w:rPr>
          <w:sz w:val="10"/>
          <w:szCs w:val="10"/>
        </w:rPr>
      </w:pPr>
    </w:p>
    <w:p w:rsidR="004C4598" w:rsidRDefault="00464667">
      <w:pPr>
        <w:tabs>
          <w:tab w:val="left" w:pos="3480"/>
        </w:tabs>
        <w:spacing w:line="360" w:lineRule="exact"/>
        <w:ind w:left="187" w:right="143"/>
        <w:jc w:val="center"/>
        <w:rPr>
          <w:sz w:val="22"/>
          <w:szCs w:val="22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6"/>
            <w:col w:w="3749"/>
          </w:cols>
        </w:sectPr>
      </w:pPr>
      <w:r>
        <w:pict>
          <v:group id="_x0000_s1116" style="position:absolute;left:0;text-align:left;margin-left:414.65pt;margin-top:17.4pt;width:.5pt;height:0;z-index:-251659776;mso-position-horizontal-relative:page" coordorigin="8293,348" coordsize="10,0">
            <v:shape id="_x0000_s1117" style="position:absolute;left:8293;top:348;width:10;height:0" coordorigin="8293,348" coordsize="10,0" path="m8293,348r10,e" filled="f" strokeweight=".58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457.15pt;margin-top:17.4pt;width:.5pt;height:0;z-index:-251658752;mso-position-horizontal-relative:page" coordorigin="9143,348" coordsize="10,0">
            <v:shape id="_x0000_s1115" style="position:absolute;left:9143;top:348;width:10;height:0" coordorigin="9143,348" coordsize="10,0" path="m9143,348r10,e" filled="f" strokeweight=".58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79.25pt;margin-top:48pt;width:.5pt;height:0;z-index:-251654656;mso-position-horizontal-relative:page" coordorigin="7585,960" coordsize="10,0">
            <v:shape id="_x0000_s1113" style="position:absolute;left:7585;top:960;width:10;height:0" coordorigin="7585,960" coordsize="10,0" path="m7585,960r10,e" filled="f" strokeweight=".58pt">
              <v:path arrowok="t"/>
            </v:shape>
            <w10:wrap anchorx="page"/>
          </v:group>
        </w:pict>
      </w:r>
      <w:r>
        <w:rPr>
          <w:b/>
          <w:spacing w:val="1"/>
          <w:position w:val="-4"/>
          <w:sz w:val="22"/>
          <w:szCs w:val="22"/>
        </w:rPr>
        <w:t>K</w:t>
      </w:r>
      <w:r>
        <w:rPr>
          <w:b/>
          <w:spacing w:val="-2"/>
          <w:position w:val="-4"/>
          <w:sz w:val="22"/>
          <w:szCs w:val="22"/>
        </w:rPr>
        <w:t>e</w:t>
      </w:r>
      <w:r>
        <w:rPr>
          <w:b/>
          <w:spacing w:val="1"/>
          <w:position w:val="-4"/>
          <w:sz w:val="22"/>
          <w:szCs w:val="22"/>
        </w:rPr>
        <w:t>l</w:t>
      </w:r>
      <w:r>
        <w:rPr>
          <w:b/>
          <w:position w:val="-4"/>
          <w:sz w:val="22"/>
          <w:szCs w:val="22"/>
        </w:rPr>
        <w:t xml:space="preserve">as   </w:t>
      </w:r>
      <w:r>
        <w:rPr>
          <w:b/>
          <w:spacing w:val="14"/>
          <w:position w:val="-4"/>
          <w:sz w:val="22"/>
          <w:szCs w:val="22"/>
        </w:rPr>
        <w:t xml:space="preserve"> </w:t>
      </w:r>
      <w:r>
        <w:rPr>
          <w:b/>
          <w:position w:val="-4"/>
          <w:sz w:val="22"/>
          <w:szCs w:val="22"/>
          <w:u w:val="single" w:color="000000"/>
        </w:rPr>
        <w:t xml:space="preserve">            </w:t>
      </w:r>
      <w:r>
        <w:rPr>
          <w:b/>
          <w:spacing w:val="-7"/>
          <w:position w:val="-4"/>
          <w:sz w:val="22"/>
          <w:szCs w:val="22"/>
          <w:u w:val="single" w:color="000000"/>
        </w:rPr>
        <w:t xml:space="preserve"> </w:t>
      </w:r>
      <w:r>
        <w:rPr>
          <w:b/>
          <w:position w:val="10"/>
          <w:sz w:val="22"/>
          <w:szCs w:val="22"/>
          <w:u w:val="single" w:color="000000"/>
        </w:rPr>
        <w:t xml:space="preserve"> </w:t>
      </w:r>
      <w:r>
        <w:rPr>
          <w:b/>
          <w:spacing w:val="-33"/>
          <w:position w:val="10"/>
          <w:sz w:val="22"/>
          <w:szCs w:val="22"/>
          <w:u w:val="single" w:color="000000"/>
        </w:rPr>
        <w:t xml:space="preserve"> </w:t>
      </w:r>
      <w:r>
        <w:rPr>
          <w:b/>
          <w:spacing w:val="-1"/>
          <w:position w:val="10"/>
          <w:sz w:val="22"/>
          <w:szCs w:val="22"/>
          <w:u w:val="single" w:color="000000"/>
        </w:rPr>
        <w:t>N</w:t>
      </w:r>
      <w:r>
        <w:rPr>
          <w:b/>
          <w:spacing w:val="1"/>
          <w:position w:val="10"/>
          <w:sz w:val="22"/>
          <w:szCs w:val="22"/>
          <w:u w:val="single" w:color="000000"/>
        </w:rPr>
        <w:t>il</w:t>
      </w:r>
      <w:r>
        <w:rPr>
          <w:b/>
          <w:spacing w:val="-2"/>
          <w:position w:val="10"/>
          <w:sz w:val="22"/>
          <w:szCs w:val="22"/>
          <w:u w:val="single" w:color="000000"/>
        </w:rPr>
        <w:t>a</w:t>
      </w:r>
      <w:r>
        <w:rPr>
          <w:b/>
          <w:position w:val="10"/>
          <w:sz w:val="22"/>
          <w:szCs w:val="22"/>
          <w:u w:val="single" w:color="000000"/>
        </w:rPr>
        <w:t>i</w:t>
      </w:r>
      <w:r>
        <w:rPr>
          <w:b/>
          <w:spacing w:val="1"/>
          <w:position w:val="10"/>
          <w:sz w:val="22"/>
          <w:szCs w:val="22"/>
          <w:u w:val="single" w:color="000000"/>
        </w:rPr>
        <w:t xml:space="preserve"> </w:t>
      </w:r>
      <w:r>
        <w:rPr>
          <w:b/>
          <w:i/>
          <w:spacing w:val="-1"/>
          <w:position w:val="10"/>
          <w:sz w:val="22"/>
          <w:szCs w:val="22"/>
          <w:u w:val="single" w:color="000000"/>
        </w:rPr>
        <w:t>G</w:t>
      </w:r>
      <w:r>
        <w:rPr>
          <w:b/>
          <w:i/>
          <w:position w:val="10"/>
          <w:sz w:val="22"/>
          <w:szCs w:val="22"/>
          <w:u w:val="single" w:color="000000"/>
        </w:rPr>
        <w:t>a</w:t>
      </w:r>
      <w:r>
        <w:rPr>
          <w:b/>
          <w:i/>
          <w:spacing w:val="1"/>
          <w:position w:val="10"/>
          <w:sz w:val="22"/>
          <w:szCs w:val="22"/>
          <w:u w:val="single" w:color="000000"/>
        </w:rPr>
        <w:t>i</w:t>
      </w:r>
      <w:r>
        <w:rPr>
          <w:b/>
          <w:i/>
          <w:position w:val="10"/>
          <w:sz w:val="22"/>
          <w:szCs w:val="22"/>
          <w:u w:val="single" w:color="000000"/>
        </w:rPr>
        <w:t xml:space="preserve">n </w:t>
      </w:r>
      <w:r>
        <w:rPr>
          <w:b/>
          <w:i/>
          <w:position w:val="10"/>
          <w:sz w:val="22"/>
          <w:szCs w:val="22"/>
          <w:u w:val="single" w:color="000000"/>
        </w:rPr>
        <w:tab/>
      </w:r>
    </w:p>
    <w:p w:rsidR="004C4598" w:rsidRDefault="00464667">
      <w:pPr>
        <w:tabs>
          <w:tab w:val="left" w:pos="8440"/>
        </w:tabs>
        <w:spacing w:line="260" w:lineRule="exact"/>
        <w:ind w:left="588"/>
        <w:rPr>
          <w:sz w:val="14"/>
          <w:szCs w:val="1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space="720"/>
        </w:sectPr>
      </w:pPr>
      <w:r>
        <w:lastRenderedPageBreak/>
        <w:pict>
          <v:group id="_x0000_s1110" style="position:absolute;left:0;text-align:left;margin-left:379.25pt;margin-top:11.95pt;width:.5pt;height:0;z-index:-251657728;mso-position-horizontal-relative:page" coordorigin="7585,239" coordsize="10,0">
            <v:shape id="_x0000_s1111" style="position:absolute;left:7585;top:239;width:10;height:0" coordorigin="7585,239" coordsize="10,0" path="m7585,239r10,e" filled="f" strokeweight=".58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414.65pt;margin-top:11.95pt;width:.5pt;height:0;z-index:-251656704;mso-position-horizontal-relative:page" coordorigin="8293,239" coordsize="10,0">
            <v:shape id="_x0000_s1109" style="position:absolute;left:8293;top:239;width:10;height:0" coordorigin="8293,239" coordsize="10,0" path="m8293,239r10,e" filled="f" strokeweight=".5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457.15pt;margin-top:11.95pt;width:.5pt;height:0;z-index:-251655680;mso-position-horizontal-relative:page" coordorigin="9143,239" coordsize="10,0">
            <v:shape id="_x0000_s1107" style="position:absolute;left:9143;top:239;width:10;height:0" coordorigin="9143,239" coordsize="10,0" path="m9143,239r10,e" filled="f" strokeweight=".58pt">
              <v:path arrowok="t"/>
            </v:shape>
            <w10:wrap anchorx="page"/>
          </v:group>
        </w:pict>
      </w:r>
      <w:r>
        <w:rPr>
          <w:color w:val="1D1B11"/>
          <w:position w:val="-1"/>
          <w:sz w:val="24"/>
          <w:szCs w:val="24"/>
        </w:rPr>
        <w:t>dibe</w:t>
      </w:r>
      <w:r>
        <w:rPr>
          <w:color w:val="1D1B11"/>
          <w:spacing w:val="-1"/>
          <w:position w:val="-1"/>
          <w:sz w:val="24"/>
          <w:szCs w:val="24"/>
        </w:rPr>
        <w:t>r</w:t>
      </w:r>
      <w:r>
        <w:rPr>
          <w:color w:val="1D1B11"/>
          <w:position w:val="-1"/>
          <w:sz w:val="24"/>
          <w:szCs w:val="24"/>
        </w:rPr>
        <w:t>i</w:t>
      </w:r>
      <w:r>
        <w:rPr>
          <w:color w:val="1D1B11"/>
          <w:spacing w:val="24"/>
          <w:position w:val="-1"/>
          <w:sz w:val="24"/>
          <w:szCs w:val="24"/>
        </w:rPr>
        <w:t xml:space="preserve"> </w:t>
      </w:r>
      <w:r>
        <w:rPr>
          <w:i/>
          <w:color w:val="1D1B11"/>
          <w:position w:val="-1"/>
          <w:sz w:val="24"/>
          <w:szCs w:val="24"/>
        </w:rPr>
        <w:t>pret</w:t>
      </w:r>
      <w:r>
        <w:rPr>
          <w:i/>
          <w:color w:val="1D1B11"/>
          <w:spacing w:val="-1"/>
          <w:position w:val="-1"/>
          <w:sz w:val="24"/>
          <w:szCs w:val="24"/>
        </w:rPr>
        <w:t>e</w:t>
      </w:r>
      <w:r>
        <w:rPr>
          <w:i/>
          <w:color w:val="1D1B11"/>
          <w:position w:val="-1"/>
          <w:sz w:val="24"/>
          <w:szCs w:val="24"/>
        </w:rPr>
        <w:t>st</w:t>
      </w:r>
      <w:r>
        <w:rPr>
          <w:i/>
          <w:color w:val="1D1B11"/>
          <w:spacing w:val="25"/>
          <w:position w:val="-1"/>
          <w:sz w:val="24"/>
          <w:szCs w:val="24"/>
        </w:rPr>
        <w:t xml:space="preserve"> </w:t>
      </w:r>
      <w:r>
        <w:rPr>
          <w:color w:val="1D1B11"/>
          <w:position w:val="-1"/>
          <w:sz w:val="24"/>
          <w:szCs w:val="24"/>
        </w:rPr>
        <w:t>untuk</w:t>
      </w:r>
      <w:r>
        <w:rPr>
          <w:color w:val="1D1B11"/>
          <w:spacing w:val="25"/>
          <w:position w:val="-1"/>
          <w:sz w:val="24"/>
          <w:szCs w:val="24"/>
        </w:rPr>
        <w:t xml:space="preserve"> </w:t>
      </w:r>
      <w:r>
        <w:rPr>
          <w:color w:val="1D1B11"/>
          <w:position w:val="-1"/>
          <w:sz w:val="24"/>
          <w:szCs w:val="24"/>
        </w:rPr>
        <w:t>men</w:t>
      </w:r>
      <w:r>
        <w:rPr>
          <w:color w:val="1D1B11"/>
          <w:spacing w:val="-3"/>
          <w:position w:val="-1"/>
          <w:sz w:val="24"/>
          <w:szCs w:val="24"/>
        </w:rPr>
        <w:t>g</w:t>
      </w:r>
      <w:r>
        <w:rPr>
          <w:color w:val="1D1B11"/>
          <w:spacing w:val="-1"/>
          <w:position w:val="-1"/>
          <w:sz w:val="24"/>
          <w:szCs w:val="24"/>
        </w:rPr>
        <w:t>e</w:t>
      </w:r>
      <w:r>
        <w:rPr>
          <w:color w:val="1D1B11"/>
          <w:spacing w:val="3"/>
          <w:position w:val="-1"/>
          <w:sz w:val="24"/>
          <w:szCs w:val="24"/>
        </w:rPr>
        <w:t>t</w:t>
      </w:r>
      <w:r>
        <w:rPr>
          <w:color w:val="1D1B11"/>
          <w:spacing w:val="-1"/>
          <w:position w:val="-1"/>
          <w:sz w:val="24"/>
          <w:szCs w:val="24"/>
        </w:rPr>
        <w:t>a</w:t>
      </w:r>
      <w:r>
        <w:rPr>
          <w:color w:val="1D1B11"/>
          <w:position w:val="-1"/>
          <w:sz w:val="24"/>
          <w:szCs w:val="24"/>
        </w:rPr>
        <w:t>hui</w:t>
      </w:r>
      <w:r>
        <w:rPr>
          <w:color w:val="1D1B11"/>
          <w:spacing w:val="24"/>
          <w:position w:val="-1"/>
          <w:sz w:val="24"/>
          <w:szCs w:val="24"/>
        </w:rPr>
        <w:t xml:space="preserve"> </w:t>
      </w:r>
      <w:r>
        <w:rPr>
          <w:color w:val="1D1B11"/>
          <w:position w:val="-1"/>
          <w:sz w:val="24"/>
          <w:szCs w:val="24"/>
        </w:rPr>
        <w:t>d</w:t>
      </w:r>
      <w:r>
        <w:rPr>
          <w:color w:val="1D1B11"/>
          <w:spacing w:val="-1"/>
          <w:position w:val="-1"/>
          <w:sz w:val="24"/>
          <w:szCs w:val="24"/>
        </w:rPr>
        <w:t>a</w:t>
      </w:r>
      <w:r>
        <w:rPr>
          <w:color w:val="1D1B11"/>
          <w:position w:val="-1"/>
          <w:sz w:val="24"/>
          <w:szCs w:val="24"/>
        </w:rPr>
        <w:t xml:space="preserve">ta           </w:t>
      </w:r>
      <w:r>
        <w:rPr>
          <w:color w:val="1D1B11"/>
          <w:spacing w:val="-10"/>
          <w:position w:val="-1"/>
          <w:sz w:val="24"/>
          <w:szCs w:val="24"/>
        </w:rPr>
        <w:t xml:space="preserve"> </w:t>
      </w:r>
      <w:r>
        <w:rPr>
          <w:color w:val="1D1B11"/>
          <w:position w:val="-1"/>
          <w:sz w:val="24"/>
          <w:szCs w:val="24"/>
          <w:u w:val="single" w:color="000000"/>
        </w:rPr>
        <w:t xml:space="preserve">                </w:t>
      </w:r>
      <w:r>
        <w:rPr>
          <w:color w:val="1D1B11"/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color w:val="000000"/>
          <w:position w:val="3"/>
          <w:sz w:val="22"/>
          <w:szCs w:val="22"/>
          <w:u w:val="single" w:color="000000"/>
        </w:rPr>
        <w:t xml:space="preserve">      </w:t>
      </w:r>
      <w:r>
        <w:rPr>
          <w:rFonts w:ascii="Cambria Math" w:eastAsia="Cambria Math" w:hAnsi="Cambria Math" w:cs="Cambria Math"/>
          <w:color w:val="000000"/>
          <w:spacing w:val="-10"/>
          <w:position w:val="3"/>
          <w:sz w:val="22"/>
          <w:szCs w:val="22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color w:val="000000"/>
          <w:position w:val="3"/>
          <w:sz w:val="22"/>
          <w:szCs w:val="22"/>
          <w:u w:val="single" w:color="000000"/>
        </w:rPr>
        <w:t>̅</w:t>
      </w:r>
      <w:r>
        <w:rPr>
          <w:rFonts w:ascii="Cambria Math" w:eastAsia="Cambria Math" w:hAnsi="Cambria Math" w:cs="Cambria Math"/>
          <w:color w:val="000000"/>
          <w:position w:val="3"/>
          <w:sz w:val="22"/>
          <w:szCs w:val="22"/>
          <w:u w:val="single" w:color="000000"/>
        </w:rPr>
        <w:t xml:space="preserve">      </w:t>
      </w:r>
      <w:r>
        <w:rPr>
          <w:rFonts w:ascii="Cambria Math" w:eastAsia="Cambria Math" w:hAnsi="Cambria Math" w:cs="Cambria Math"/>
          <w:color w:val="000000"/>
          <w:spacing w:val="2"/>
          <w:position w:val="3"/>
          <w:sz w:val="22"/>
          <w:szCs w:val="22"/>
          <w:u w:val="single" w:color="000000"/>
        </w:rPr>
        <w:t xml:space="preserve"> </w:t>
      </w:r>
      <w:r>
        <w:rPr>
          <w:b/>
          <w:color w:val="000000"/>
          <w:position w:val="3"/>
          <w:sz w:val="22"/>
          <w:szCs w:val="22"/>
          <w:u w:val="single" w:color="000000"/>
        </w:rPr>
        <w:t xml:space="preserve">  </w:t>
      </w:r>
      <w:r>
        <w:rPr>
          <w:b/>
          <w:color w:val="000000"/>
          <w:spacing w:val="20"/>
          <w:position w:val="3"/>
          <w:sz w:val="22"/>
          <w:szCs w:val="22"/>
          <w:u w:val="single" w:color="000000"/>
        </w:rPr>
        <w:t xml:space="preserve"> </w:t>
      </w:r>
      <w:r>
        <w:rPr>
          <w:b/>
          <w:color w:val="000000"/>
          <w:spacing w:val="1"/>
          <w:position w:val="3"/>
          <w:sz w:val="22"/>
          <w:szCs w:val="22"/>
          <w:u w:val="single" w:color="000000"/>
        </w:rPr>
        <w:t>t</w:t>
      </w:r>
      <w:r>
        <w:rPr>
          <w:b/>
          <w:color w:val="000000"/>
          <w:spacing w:val="-3"/>
          <w:w w:val="99"/>
          <w:sz w:val="14"/>
          <w:szCs w:val="14"/>
          <w:u w:val="single" w:color="000000"/>
        </w:rPr>
        <w:t>h</w:t>
      </w:r>
      <w:r>
        <w:rPr>
          <w:b/>
          <w:color w:val="000000"/>
          <w:spacing w:val="2"/>
          <w:w w:val="99"/>
          <w:sz w:val="14"/>
          <w:szCs w:val="14"/>
          <w:u w:val="single" w:color="000000"/>
        </w:rPr>
        <w:t>it</w:t>
      </w:r>
      <w:r>
        <w:rPr>
          <w:b/>
          <w:color w:val="000000"/>
          <w:spacing w:val="-1"/>
          <w:w w:val="99"/>
          <w:sz w:val="14"/>
          <w:szCs w:val="14"/>
          <w:u w:val="single" w:color="000000"/>
        </w:rPr>
        <w:t>un</w:t>
      </w:r>
      <w:r>
        <w:rPr>
          <w:b/>
          <w:color w:val="000000"/>
          <w:w w:val="99"/>
          <w:sz w:val="14"/>
          <w:szCs w:val="14"/>
          <w:u w:val="single" w:color="000000"/>
        </w:rPr>
        <w:t xml:space="preserve">g </w:t>
      </w:r>
      <w:r>
        <w:rPr>
          <w:b/>
          <w:color w:val="000000"/>
          <w:sz w:val="14"/>
          <w:szCs w:val="14"/>
          <w:u w:val="single" w:color="000000"/>
        </w:rPr>
        <w:t xml:space="preserve">    </w:t>
      </w:r>
      <w:r>
        <w:rPr>
          <w:b/>
          <w:color w:val="000000"/>
          <w:spacing w:val="-15"/>
          <w:sz w:val="14"/>
          <w:szCs w:val="14"/>
          <w:u w:val="single" w:color="000000"/>
        </w:rPr>
        <w:t xml:space="preserve"> </w:t>
      </w:r>
      <w:r>
        <w:rPr>
          <w:b/>
          <w:color w:val="000000"/>
          <w:position w:val="3"/>
          <w:sz w:val="22"/>
          <w:szCs w:val="22"/>
          <w:u w:val="single" w:color="000000"/>
        </w:rPr>
        <w:t xml:space="preserve">    </w:t>
      </w:r>
      <w:r>
        <w:rPr>
          <w:b/>
          <w:color w:val="000000"/>
          <w:spacing w:val="16"/>
          <w:position w:val="3"/>
          <w:sz w:val="22"/>
          <w:szCs w:val="22"/>
          <w:u w:val="single" w:color="000000"/>
        </w:rPr>
        <w:t xml:space="preserve"> </w:t>
      </w:r>
      <w:r>
        <w:rPr>
          <w:b/>
          <w:color w:val="000000"/>
          <w:spacing w:val="1"/>
          <w:position w:val="3"/>
          <w:sz w:val="22"/>
          <w:szCs w:val="22"/>
          <w:u w:val="single" w:color="000000"/>
        </w:rPr>
        <w:t>t</w:t>
      </w:r>
      <w:r>
        <w:rPr>
          <w:b/>
          <w:color w:val="000000"/>
          <w:spacing w:val="-1"/>
          <w:w w:val="99"/>
          <w:sz w:val="14"/>
          <w:szCs w:val="14"/>
          <w:u w:val="single" w:color="000000"/>
        </w:rPr>
        <w:t>b</w:t>
      </w:r>
      <w:r>
        <w:rPr>
          <w:b/>
          <w:color w:val="000000"/>
          <w:w w:val="99"/>
          <w:sz w:val="14"/>
          <w:szCs w:val="14"/>
          <w:u w:val="single" w:color="000000"/>
        </w:rPr>
        <w:t>a</w:t>
      </w:r>
      <w:r>
        <w:rPr>
          <w:b/>
          <w:color w:val="000000"/>
          <w:spacing w:val="-1"/>
          <w:w w:val="99"/>
          <w:sz w:val="14"/>
          <w:szCs w:val="14"/>
          <w:u w:val="single" w:color="000000"/>
        </w:rPr>
        <w:t>t</w:t>
      </w:r>
      <w:r>
        <w:rPr>
          <w:b/>
          <w:color w:val="000000"/>
          <w:w w:val="99"/>
          <w:sz w:val="14"/>
          <w:szCs w:val="14"/>
          <w:u w:val="single" w:color="000000"/>
        </w:rPr>
        <w:t xml:space="preserve">as </w:t>
      </w:r>
      <w:r>
        <w:rPr>
          <w:b/>
          <w:color w:val="000000"/>
          <w:sz w:val="14"/>
          <w:szCs w:val="14"/>
          <w:u w:val="single" w:color="000000"/>
        </w:rPr>
        <w:tab/>
      </w:r>
    </w:p>
    <w:p w:rsidR="004C4598" w:rsidRDefault="00464667">
      <w:pPr>
        <w:spacing w:before="5"/>
        <w:ind w:left="588" w:right="-41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lastRenderedPageBreak/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mampu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2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l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2"/>
          <w:sz w:val="24"/>
          <w:szCs w:val="24"/>
        </w:rPr>
        <w:t>e</w:t>
      </w:r>
      <w:r>
        <w:rPr>
          <w:color w:val="1D1B11"/>
          <w:spacing w:val="2"/>
          <w:sz w:val="24"/>
          <w:szCs w:val="24"/>
        </w:rPr>
        <w:t>p</w:t>
      </w:r>
      <w:r>
        <w:rPr>
          <w:color w:val="1D1B11"/>
          <w:sz w:val="24"/>
          <w:szCs w:val="24"/>
        </w:rPr>
        <w:t>res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ntasi </w:t>
      </w:r>
      <w:r>
        <w:rPr>
          <w:color w:val="1D1B11"/>
          <w:spacing w:val="1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 xml:space="preserve">a- </w:t>
      </w:r>
      <w:r>
        <w:rPr>
          <w:color w:val="1D1B11"/>
          <w:sz w:val="24"/>
          <w:szCs w:val="24"/>
        </w:rPr>
        <w:t>tem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wa 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ta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l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lf</w:t>
      </w:r>
      <w:r>
        <w:rPr>
          <w:i/>
          <w:color w:val="1D1B11"/>
          <w:spacing w:val="2"/>
          <w:sz w:val="24"/>
          <w:szCs w:val="24"/>
        </w:rPr>
        <w:t xml:space="preserve"> 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on- 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 xml:space="preserve">e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. Ad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pun 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tel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h dibe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 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rl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ku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n,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las 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ks</w:t>
      </w:r>
      <w:r>
        <w:rPr>
          <w:color w:val="1D1B11"/>
          <w:spacing w:val="2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2"/>
          <w:sz w:val="24"/>
          <w:szCs w:val="24"/>
        </w:rPr>
        <w:t>i</w:t>
      </w:r>
      <w:r>
        <w:rPr>
          <w:color w:val="1D1B11"/>
          <w:sz w:val="24"/>
          <w:szCs w:val="24"/>
        </w:rPr>
        <w:t>men 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 xml:space="preserve">e- </w:t>
      </w:r>
      <w:r>
        <w:rPr>
          <w:color w:val="1D1B11"/>
          <w:sz w:val="24"/>
          <w:szCs w:val="24"/>
        </w:rPr>
        <w:t>las kontrol dibe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 xml:space="preserve">posttest </w:t>
      </w:r>
      <w:r>
        <w:rPr>
          <w:color w:val="1D1B11"/>
          <w:sz w:val="24"/>
          <w:szCs w:val="24"/>
        </w:rPr>
        <w:t>untuk meng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tahui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ta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</w:t>
      </w:r>
      <w:r>
        <w:rPr>
          <w:color w:val="1D1B11"/>
          <w:spacing w:val="2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mpuan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khir r</w:t>
      </w:r>
      <w:r>
        <w:rPr>
          <w:color w:val="1D1B11"/>
          <w:spacing w:val="-2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re</w:t>
      </w:r>
      <w:r>
        <w:rPr>
          <w:color w:val="1D1B11"/>
          <w:spacing w:val="2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ntasi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mat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matis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wa 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 xml:space="preserve">a- </w:t>
      </w:r>
      <w:r>
        <w:rPr>
          <w:color w:val="1D1B11"/>
          <w:sz w:val="24"/>
          <w:szCs w:val="24"/>
        </w:rPr>
        <w:t xml:space="preserve">ta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khir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lf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onf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e</w:t>
      </w:r>
      <w:r>
        <w:rPr>
          <w:i/>
          <w:color w:val="1D1B11"/>
          <w:spacing w:val="4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. 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ta </w:t>
      </w:r>
      <w:r>
        <w:rPr>
          <w:i/>
          <w:color w:val="1D1B11"/>
          <w:sz w:val="24"/>
          <w:szCs w:val="24"/>
        </w:rPr>
        <w:t>pret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st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i/>
          <w:color w:val="1D1B11"/>
          <w:sz w:val="24"/>
          <w:szCs w:val="24"/>
        </w:rPr>
        <w:t>posttest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te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but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lanjut- </w:t>
      </w:r>
      <w:r>
        <w:rPr>
          <w:color w:val="1D1B11"/>
          <w:spacing w:val="2"/>
          <w:sz w:val="24"/>
          <w:szCs w:val="24"/>
        </w:rPr>
        <w:t>n</w:t>
      </w:r>
      <w:r>
        <w:rPr>
          <w:color w:val="1D1B11"/>
          <w:spacing w:val="-5"/>
          <w:sz w:val="24"/>
          <w:szCs w:val="24"/>
        </w:rPr>
        <w:t>y</w:t>
      </w:r>
      <w:r>
        <w:rPr>
          <w:color w:val="1D1B11"/>
          <w:sz w:val="24"/>
          <w:szCs w:val="24"/>
        </w:rPr>
        <w:t>a</w:t>
      </w:r>
      <w:r>
        <w:rPr>
          <w:color w:val="1D1B11"/>
          <w:spacing w:val="-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disajik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2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rti</w:t>
      </w:r>
      <w:r>
        <w:rPr>
          <w:color w:val="1D1B11"/>
          <w:sz w:val="24"/>
          <w:szCs w:val="24"/>
        </w:rPr>
        <w:t xml:space="preserve"> 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z w:val="24"/>
          <w:szCs w:val="24"/>
        </w:rPr>
        <w:t>a 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 4.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spacing w:line="240" w:lineRule="exact"/>
        <w:ind w:left="588" w:right="315"/>
        <w:jc w:val="both"/>
        <w:rPr>
          <w:sz w:val="24"/>
          <w:szCs w:val="24"/>
        </w:rPr>
      </w:pPr>
      <w:r>
        <w:pict>
          <v:group id="_x0000_s1103" style="position:absolute;left:0;text-align:left;margin-left:261.95pt;margin-top:39.95pt;width:32.5pt;height:.6pt;z-index:-251667968;mso-position-horizontal-relative:page" coordorigin="5239,799" coordsize="650,12">
            <v:shape id="_x0000_s1105" style="position:absolute;left:5245;top:805;width:10;height:0" coordorigin="5245,805" coordsize="10,0" path="m5245,805r10,e" filled="f" strokeweight=".58pt">
              <v:path arrowok="t"/>
            </v:shape>
            <v:shape id="_x0000_s1104" style="position:absolute;left:5255;top:805;width:629;height:0" coordorigin="5255,805" coordsize="629,0" path="m5255,805r628,e" filled="f" strokeweight=".58pt">
              <v:path arrowok="t"/>
            </v:shape>
            <w10:wrap anchorx="page"/>
          </v:group>
        </w:pict>
      </w:r>
      <w:r>
        <w:rPr>
          <w:color w:val="1D1B11"/>
          <w:position w:val="-3"/>
          <w:sz w:val="24"/>
          <w:szCs w:val="24"/>
          <w:u w:val="single" w:color="000000"/>
        </w:rPr>
        <w:t>T</w:t>
      </w:r>
      <w:r>
        <w:rPr>
          <w:color w:val="1D1B11"/>
          <w:spacing w:val="-1"/>
          <w:position w:val="-3"/>
          <w:sz w:val="24"/>
          <w:szCs w:val="24"/>
          <w:u w:val="single" w:color="000000"/>
        </w:rPr>
        <w:t>a</w:t>
      </w:r>
      <w:r>
        <w:rPr>
          <w:color w:val="1D1B11"/>
          <w:position w:val="-3"/>
          <w:sz w:val="24"/>
          <w:szCs w:val="24"/>
          <w:u w:val="single" w:color="000000"/>
        </w:rPr>
        <w:t>b</w:t>
      </w:r>
      <w:r>
        <w:rPr>
          <w:color w:val="1D1B11"/>
          <w:spacing w:val="-1"/>
          <w:position w:val="-3"/>
          <w:sz w:val="24"/>
          <w:szCs w:val="24"/>
          <w:u w:val="single" w:color="000000"/>
        </w:rPr>
        <w:t>e</w:t>
      </w:r>
      <w:r>
        <w:rPr>
          <w:color w:val="1D1B11"/>
          <w:position w:val="-3"/>
          <w:sz w:val="24"/>
          <w:szCs w:val="24"/>
          <w:u w:val="single" w:color="000000"/>
        </w:rPr>
        <w:t>l 4. D</w:t>
      </w:r>
      <w:r>
        <w:rPr>
          <w:color w:val="1D1B11"/>
          <w:spacing w:val="-1"/>
          <w:position w:val="-3"/>
          <w:sz w:val="24"/>
          <w:szCs w:val="24"/>
          <w:u w:val="single" w:color="000000"/>
        </w:rPr>
        <w:t>a</w:t>
      </w:r>
      <w:r>
        <w:rPr>
          <w:color w:val="1D1B11"/>
          <w:position w:val="-3"/>
          <w:sz w:val="24"/>
          <w:szCs w:val="24"/>
          <w:u w:val="single" w:color="000000"/>
        </w:rPr>
        <w:t>ta</w:t>
      </w:r>
      <w:r>
        <w:rPr>
          <w:color w:val="1D1B11"/>
          <w:spacing w:val="2"/>
          <w:position w:val="-3"/>
          <w:sz w:val="24"/>
          <w:szCs w:val="24"/>
          <w:u w:val="single" w:color="000000"/>
        </w:rPr>
        <w:t xml:space="preserve"> </w:t>
      </w:r>
      <w:r>
        <w:rPr>
          <w:i/>
          <w:color w:val="1D1B11"/>
          <w:position w:val="-3"/>
          <w:sz w:val="24"/>
          <w:szCs w:val="24"/>
          <w:u w:val="single" w:color="000000"/>
        </w:rPr>
        <w:t>Pr</w:t>
      </w:r>
      <w:r>
        <w:rPr>
          <w:i/>
          <w:color w:val="1D1B11"/>
          <w:spacing w:val="-1"/>
          <w:position w:val="-3"/>
          <w:sz w:val="24"/>
          <w:szCs w:val="24"/>
          <w:u w:val="single" w:color="000000"/>
        </w:rPr>
        <w:t>e</w:t>
      </w:r>
      <w:r>
        <w:rPr>
          <w:i/>
          <w:color w:val="1D1B11"/>
          <w:position w:val="-3"/>
          <w:sz w:val="24"/>
          <w:szCs w:val="24"/>
          <w:u w:val="single" w:color="000000"/>
        </w:rPr>
        <w:t>test</w:t>
      </w:r>
      <w:r>
        <w:rPr>
          <w:i/>
          <w:color w:val="1D1B11"/>
          <w:spacing w:val="1"/>
          <w:position w:val="-3"/>
          <w:sz w:val="24"/>
          <w:szCs w:val="24"/>
          <w:u w:val="single" w:color="000000"/>
        </w:rPr>
        <w:t xml:space="preserve"> </w:t>
      </w:r>
      <w:r>
        <w:rPr>
          <w:color w:val="1D1B11"/>
          <w:position w:val="-3"/>
          <w:sz w:val="24"/>
          <w:szCs w:val="24"/>
          <w:u w:val="single" w:color="000000"/>
        </w:rPr>
        <w:t>d</w:t>
      </w:r>
      <w:r>
        <w:rPr>
          <w:color w:val="1D1B11"/>
          <w:spacing w:val="-1"/>
          <w:position w:val="-3"/>
          <w:sz w:val="24"/>
          <w:szCs w:val="24"/>
          <w:u w:val="single" w:color="000000"/>
        </w:rPr>
        <w:t>a</w:t>
      </w:r>
      <w:r>
        <w:rPr>
          <w:color w:val="1D1B11"/>
          <w:position w:val="-3"/>
          <w:sz w:val="24"/>
          <w:szCs w:val="24"/>
        </w:rPr>
        <w:t>n</w:t>
      </w:r>
      <w:r>
        <w:rPr>
          <w:color w:val="1D1B11"/>
          <w:spacing w:val="2"/>
          <w:position w:val="-3"/>
          <w:sz w:val="24"/>
          <w:szCs w:val="24"/>
        </w:rPr>
        <w:t xml:space="preserve"> </w:t>
      </w:r>
      <w:r>
        <w:rPr>
          <w:i/>
          <w:color w:val="1D1B11"/>
          <w:position w:val="-3"/>
          <w:sz w:val="24"/>
          <w:szCs w:val="24"/>
        </w:rPr>
        <w:t>Post</w:t>
      </w:r>
      <w:r>
        <w:rPr>
          <w:i/>
          <w:color w:val="1D1B11"/>
          <w:spacing w:val="1"/>
          <w:position w:val="-3"/>
          <w:sz w:val="24"/>
          <w:szCs w:val="24"/>
        </w:rPr>
        <w:t>t</w:t>
      </w:r>
      <w:r>
        <w:rPr>
          <w:i/>
          <w:color w:val="1D1B11"/>
          <w:spacing w:val="-1"/>
          <w:position w:val="-3"/>
          <w:sz w:val="24"/>
          <w:szCs w:val="24"/>
        </w:rPr>
        <w:t>e</w:t>
      </w:r>
      <w:r>
        <w:rPr>
          <w:i/>
          <w:color w:val="1D1B11"/>
          <w:position w:val="-3"/>
          <w:sz w:val="24"/>
          <w:szCs w:val="24"/>
        </w:rPr>
        <w:t>st</w:t>
      </w:r>
    </w:p>
    <w:p w:rsidR="004C4598" w:rsidRDefault="00464667">
      <w:pPr>
        <w:spacing w:before="10" w:line="360" w:lineRule="exact"/>
        <w:rPr>
          <w:sz w:val="22"/>
          <w:szCs w:val="22"/>
        </w:rPr>
      </w:pPr>
      <w:r>
        <w:br w:type="column"/>
      </w:r>
      <w:r>
        <w:rPr>
          <w:position w:val="9"/>
          <w:sz w:val="22"/>
          <w:szCs w:val="22"/>
          <w:u w:val="single" w:color="000000"/>
        </w:rPr>
        <w:lastRenderedPageBreak/>
        <w:t xml:space="preserve">       </w:t>
      </w:r>
      <w:r>
        <w:rPr>
          <w:spacing w:val="-10"/>
          <w:position w:val="9"/>
          <w:sz w:val="22"/>
          <w:szCs w:val="22"/>
          <w:u w:val="single" w:color="000000"/>
        </w:rPr>
        <w:t xml:space="preserve"> </w:t>
      </w:r>
      <w:r>
        <w:rPr>
          <w:position w:val="9"/>
          <w:sz w:val="22"/>
          <w:szCs w:val="22"/>
          <w:u w:val="single" w:color="000000"/>
        </w:rPr>
        <w:t xml:space="preserve">E  </w:t>
      </w:r>
      <w:r>
        <w:rPr>
          <w:spacing w:val="-106"/>
          <w:position w:val="8"/>
          <w:sz w:val="22"/>
          <w:szCs w:val="22"/>
          <w:u w:val="single" w:color="000000"/>
        </w:rPr>
        <w:t xml:space="preserve"> </w:t>
      </w:r>
      <w:r>
        <w:rPr>
          <w:position w:val="8"/>
          <w:sz w:val="22"/>
          <w:szCs w:val="22"/>
          <w:u w:val="single" w:color="000000"/>
        </w:rPr>
        <w:t xml:space="preserve"> </w:t>
      </w:r>
      <w:r>
        <w:rPr>
          <w:position w:val="8"/>
          <w:sz w:val="22"/>
          <w:szCs w:val="22"/>
        </w:rPr>
        <w:t xml:space="preserve">   </w:t>
      </w:r>
      <w:r>
        <w:rPr>
          <w:spacing w:val="37"/>
          <w:position w:val="8"/>
          <w:sz w:val="22"/>
          <w:szCs w:val="22"/>
        </w:rPr>
        <w:t xml:space="preserve"> </w:t>
      </w:r>
      <w:r>
        <w:rPr>
          <w:color w:val="1D1B11"/>
          <w:position w:val="-5"/>
          <w:sz w:val="22"/>
          <w:szCs w:val="22"/>
        </w:rPr>
        <w:t xml:space="preserve">3,88        </w:t>
      </w:r>
      <w:r>
        <w:rPr>
          <w:color w:val="1D1B11"/>
          <w:spacing w:val="38"/>
          <w:position w:val="-5"/>
          <w:sz w:val="22"/>
          <w:szCs w:val="22"/>
        </w:rPr>
        <w:t xml:space="preserve"> </w:t>
      </w:r>
      <w:r>
        <w:rPr>
          <w:color w:val="000000"/>
          <w:position w:val="-5"/>
          <w:sz w:val="22"/>
          <w:szCs w:val="22"/>
        </w:rPr>
        <w:t>1,67</w:t>
      </w:r>
    </w:p>
    <w:p w:rsidR="004C4598" w:rsidRDefault="00464667">
      <w:pPr>
        <w:tabs>
          <w:tab w:val="left" w:pos="3540"/>
        </w:tabs>
        <w:spacing w:line="200" w:lineRule="exact"/>
        <w:rPr>
          <w:sz w:val="22"/>
          <w:szCs w:val="22"/>
        </w:rPr>
      </w:pPr>
      <w:r>
        <w:pict>
          <v:group id="_x0000_s1101" style="position:absolute;margin-left:379.25pt;margin-top:10.85pt;width:.5pt;height:0;z-index:-251653632;mso-position-horizontal-relative:page" coordorigin="7585,217" coordsize="10,0">
            <v:shape id="_x0000_s1102" style="position:absolute;left:7585;top:217;width:10;height:0" coordorigin="7585,217" coordsize="10,0" path="m7585,217r10,e" filled="f" strokeweight=".58pt">
              <v:path arrowok="t"/>
            </v:shape>
            <w10:wrap anchorx="page"/>
          </v:group>
        </w:pict>
      </w:r>
      <w:r>
        <w:pict>
          <v:group id="_x0000_s1099" style="position:absolute;margin-left:414.65pt;margin-top:10.85pt;width:.5pt;height:0;z-index:-251652608;mso-position-horizontal-relative:page" coordorigin="8293,217" coordsize="10,0">
            <v:shape id="_x0000_s1100" style="position:absolute;left:8293;top:217;width:10;height:0" coordorigin="8293,217" coordsize="10,0" path="m8293,217r10,e" filled="f" strokeweight=".58pt">
              <v:path arrowok="t"/>
            </v:shape>
            <w10:wrap anchorx="page"/>
          </v:group>
        </w:pict>
      </w:r>
      <w:r>
        <w:pict>
          <v:group id="_x0000_s1097" style="position:absolute;margin-left:457.15pt;margin-top:10.85pt;width:.5pt;height:0;z-index:-251651584;mso-position-horizontal-relative:page" coordorigin="9143,217" coordsize="10,0">
            <v:shape id="_x0000_s1098" style="position:absolute;left:9143;top:217;width:10;height:0" coordorigin="9143,217" coordsize="10,0" path="m9143,217r10,e" filled="f" strokeweight=".58pt">
              <v:path arrowok="t"/>
            </v:shape>
            <w10:wrap anchorx="page"/>
          </v:group>
        </w:pict>
      </w:r>
      <w:r>
        <w:rPr>
          <w:position w:val="2"/>
          <w:sz w:val="22"/>
          <w:szCs w:val="22"/>
          <w:u w:val="single" w:color="000000"/>
        </w:rPr>
        <w:t xml:space="preserve">       </w:t>
      </w:r>
      <w:r>
        <w:rPr>
          <w:spacing w:val="-22"/>
          <w:position w:val="2"/>
          <w:sz w:val="22"/>
          <w:szCs w:val="22"/>
          <w:u w:val="single" w:color="000000"/>
        </w:rPr>
        <w:t xml:space="preserve"> </w:t>
      </w:r>
      <w:r>
        <w:rPr>
          <w:position w:val="2"/>
          <w:sz w:val="22"/>
          <w:szCs w:val="22"/>
          <w:u w:val="single" w:color="000000"/>
        </w:rPr>
        <w:t xml:space="preserve">K       </w:t>
      </w:r>
      <w:r>
        <w:rPr>
          <w:spacing w:val="-24"/>
          <w:position w:val="2"/>
          <w:sz w:val="22"/>
          <w:szCs w:val="22"/>
          <w:u w:val="single" w:color="000000"/>
        </w:rPr>
        <w:t xml:space="preserve"> </w:t>
      </w:r>
      <w:r>
        <w:rPr>
          <w:position w:val="1"/>
          <w:sz w:val="22"/>
          <w:szCs w:val="22"/>
          <w:u w:val="single" w:color="000000"/>
        </w:rPr>
        <w:t xml:space="preserve">  </w:t>
      </w:r>
      <w:r>
        <w:rPr>
          <w:spacing w:val="-14"/>
          <w:position w:val="1"/>
          <w:sz w:val="22"/>
          <w:szCs w:val="22"/>
          <w:u w:val="single" w:color="000000"/>
        </w:rPr>
        <w:t xml:space="preserve"> </w:t>
      </w:r>
      <w:r>
        <w:rPr>
          <w:position w:val="1"/>
          <w:sz w:val="22"/>
          <w:szCs w:val="22"/>
          <w:u w:val="single" w:color="000000"/>
        </w:rPr>
        <w:t xml:space="preserve"> </w:t>
      </w:r>
      <w:r>
        <w:rPr>
          <w:spacing w:val="-2"/>
          <w:position w:val="1"/>
          <w:sz w:val="22"/>
          <w:szCs w:val="22"/>
          <w:u w:val="single" w:color="000000"/>
        </w:rPr>
        <w:t xml:space="preserve"> </w:t>
      </w:r>
      <w:r>
        <w:rPr>
          <w:position w:val="1"/>
          <w:sz w:val="22"/>
          <w:szCs w:val="22"/>
          <w:u w:val="single" w:color="000000"/>
        </w:rPr>
        <w:t xml:space="preserve">              </w:t>
      </w:r>
      <w:r>
        <w:rPr>
          <w:spacing w:val="15"/>
          <w:position w:val="1"/>
          <w:sz w:val="22"/>
          <w:szCs w:val="22"/>
          <w:u w:val="single" w:color="000000"/>
        </w:rPr>
        <w:t xml:space="preserve"> </w:t>
      </w:r>
      <w:r>
        <w:rPr>
          <w:position w:val="1"/>
          <w:sz w:val="22"/>
          <w:szCs w:val="22"/>
          <w:u w:val="single" w:color="000000"/>
        </w:rPr>
        <w:tab/>
      </w:r>
    </w:p>
    <w:p w:rsidR="004C4598" w:rsidRDefault="004C4598">
      <w:pPr>
        <w:spacing w:before="17" w:line="260" w:lineRule="exact"/>
        <w:rPr>
          <w:sz w:val="26"/>
          <w:szCs w:val="26"/>
        </w:rPr>
      </w:pPr>
    </w:p>
    <w:p w:rsidR="004C4598" w:rsidRDefault="00464667">
      <w:pPr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4C4598" w:rsidRDefault="00464667">
      <w:pPr>
        <w:ind w:left="72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4C4598" w:rsidRDefault="00464667">
      <w:pPr>
        <w:rPr>
          <w:sz w:val="24"/>
          <w:szCs w:val="24"/>
        </w:rPr>
      </w:pPr>
      <w:r>
        <w:rPr>
          <w:sz w:val="24"/>
          <w:szCs w:val="24"/>
        </w:rPr>
        <w:t xml:space="preserve">E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rimen</w:t>
      </w:r>
    </w:p>
    <w:p w:rsidR="004C4598" w:rsidRDefault="00464667">
      <w:pPr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K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4C4598" w:rsidRDefault="004C4598">
      <w:pPr>
        <w:spacing w:before="4" w:line="120" w:lineRule="exact"/>
        <w:rPr>
          <w:sz w:val="13"/>
          <w:szCs w:val="13"/>
        </w:rPr>
      </w:pPr>
    </w:p>
    <w:p w:rsidR="004C4598" w:rsidRDefault="00464667">
      <w:pPr>
        <w:spacing w:line="250" w:lineRule="auto"/>
        <w:ind w:right="77" w:firstLine="708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6" w:space="706"/>
            <w:col w:w="3748"/>
          </w:cols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ta- 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</w:p>
    <w:p w:rsidR="004C4598" w:rsidRDefault="00464667">
      <w:pPr>
        <w:spacing w:before="50" w:line="220" w:lineRule="exact"/>
        <w:ind w:left="1548" w:right="-53"/>
        <w:rPr>
          <w:sz w:val="22"/>
          <w:szCs w:val="22"/>
        </w:rPr>
      </w:pPr>
      <w:r>
        <w:lastRenderedPageBreak/>
        <w:pict>
          <v:group id="_x0000_s1095" style="position:absolute;left:0;text-align:left;margin-left:156pt;margin-top:2.3pt;width:.5pt;height:0;z-index:-251672064;mso-position-horizontal-relative:page" coordorigin="3120,46" coordsize="10,0">
            <v:shape id="_x0000_s1096" style="position:absolute;left:3120;top:46;width:10;height:0" coordorigin="3120,46" coordsize="10,0" path="m3120,46r10,e" filled="f" strokeweight=".5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26.55pt;margin-top:2pt;width:67.9pt;height:.6pt;z-index:-251671040;mso-position-horizontal-relative:page" coordorigin="4531,40" coordsize="1358,12">
            <v:shape id="_x0000_s1094" style="position:absolute;left:4537;top:46;width:10;height:0" coordorigin="4537,46" coordsize="10,0" path="m4537,46r10,e" filled="f" strokeweight=".58pt">
              <v:path arrowok="t"/>
            </v:shape>
            <v:shape id="_x0000_s1093" style="position:absolute;left:4547;top:46;width:1337;height:0" coordorigin="4547,46" coordsize="1337,0" path="m4547,46r1336,e" filled="f" strokeweight=".5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191.4pt;margin-top:28.15pt;width:.5pt;height:0;z-index:-251670016;mso-position-horizontal-relative:page" coordorigin="3828,563" coordsize="10,0">
            <v:shape id="_x0000_s1091" style="position:absolute;left:3828;top:563;width:10;height:0" coordorigin="3828,563" coordsize="10,0" path="m3828,563r10,e" filled="f" strokeweight=".5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26.85pt;margin-top:28.15pt;width:.5pt;height:0;z-index:-251668992;mso-position-horizontal-relative:page" coordorigin="4537,563" coordsize="10,0">
            <v:shape id="_x0000_s1089" style="position:absolute;left:4537;top:563;width:10;height:0" coordorigin="4537,563" coordsize="10,0" path="m4537,563r10,e" filled="f" strokeweight=".58pt">
              <v:path arrowok="t"/>
            </v:shape>
            <w10:wrap anchorx="page"/>
          </v:group>
        </w:pict>
      </w:r>
      <w:r>
        <w:rPr>
          <w:b/>
          <w:spacing w:val="-1"/>
          <w:position w:val="-2"/>
          <w:sz w:val="22"/>
          <w:szCs w:val="22"/>
        </w:rPr>
        <w:t>R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-</w:t>
      </w:r>
      <w:r>
        <w:rPr>
          <w:b/>
          <w:spacing w:val="-2"/>
          <w:position w:val="-2"/>
          <w:sz w:val="22"/>
          <w:szCs w:val="22"/>
        </w:rPr>
        <w:t>r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a</w:t>
      </w:r>
    </w:p>
    <w:p w:rsidR="004C4598" w:rsidRDefault="00464667">
      <w:pPr>
        <w:spacing w:before="50" w:line="220" w:lineRule="exact"/>
        <w:ind w:right="-53"/>
        <w:rPr>
          <w:sz w:val="22"/>
          <w:szCs w:val="22"/>
        </w:rPr>
      </w:pPr>
      <w:r>
        <w:br w:type="column"/>
      </w:r>
      <w:r>
        <w:rPr>
          <w:b/>
          <w:spacing w:val="-1"/>
          <w:position w:val="-2"/>
          <w:sz w:val="22"/>
          <w:szCs w:val="22"/>
        </w:rPr>
        <w:lastRenderedPageBreak/>
        <w:t>R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-</w:t>
      </w:r>
      <w:r>
        <w:rPr>
          <w:b/>
          <w:spacing w:val="-2"/>
          <w:position w:val="-2"/>
          <w:sz w:val="22"/>
          <w:szCs w:val="22"/>
        </w:rPr>
        <w:t>r</w:t>
      </w:r>
      <w:r>
        <w:rPr>
          <w:b/>
          <w:position w:val="-2"/>
          <w:sz w:val="22"/>
          <w:szCs w:val="22"/>
        </w:rPr>
        <w:t>a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a</w:t>
      </w:r>
    </w:p>
    <w:p w:rsidR="004C4598" w:rsidRDefault="00464667">
      <w:pPr>
        <w:spacing w:line="240" w:lineRule="exact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3" w:space="720" w:equalWidth="0">
            <w:col w:w="2468" w:space="497"/>
            <w:col w:w="920" w:space="1027"/>
            <w:col w:w="3748"/>
          </w:cols>
        </w:sectPr>
      </w:pPr>
      <w:r>
        <w:br w:type="column"/>
      </w:r>
      <w:r>
        <w:rPr>
          <w:sz w:val="24"/>
          <w:szCs w:val="24"/>
        </w:rPr>
        <w:lastRenderedPageBreak/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matis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4C4598" w:rsidRDefault="00464667">
      <w:pPr>
        <w:spacing w:before="83"/>
        <w:ind w:left="752" w:right="-53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as</w:t>
      </w:r>
    </w:p>
    <w:p w:rsidR="004C4598" w:rsidRDefault="00464667">
      <w:pPr>
        <w:spacing w:before="26"/>
        <w:rPr>
          <w:sz w:val="22"/>
          <w:szCs w:val="22"/>
        </w:rPr>
      </w:pPr>
      <w:r>
        <w:br w:type="column"/>
      </w:r>
      <w:r>
        <w:rPr>
          <w:b/>
          <w:i/>
          <w:sz w:val="22"/>
          <w:szCs w:val="22"/>
          <w:u w:val="single" w:color="000000"/>
        </w:rPr>
        <w:lastRenderedPageBreak/>
        <w:t xml:space="preserve"> </w:t>
      </w:r>
      <w:r>
        <w:rPr>
          <w:b/>
          <w:i/>
          <w:spacing w:val="-2"/>
          <w:sz w:val="22"/>
          <w:szCs w:val="22"/>
          <w:u w:val="single" w:color="000000"/>
        </w:rPr>
        <w:t xml:space="preserve"> </w:t>
      </w:r>
      <w:r>
        <w:rPr>
          <w:b/>
          <w:i/>
          <w:sz w:val="22"/>
          <w:szCs w:val="22"/>
          <w:u w:val="single" w:color="000000"/>
        </w:rPr>
        <w:t>Pre</w:t>
      </w:r>
      <w:r>
        <w:rPr>
          <w:b/>
          <w:i/>
          <w:spacing w:val="1"/>
          <w:sz w:val="22"/>
          <w:szCs w:val="22"/>
          <w:u w:val="single" w:color="000000"/>
        </w:rPr>
        <w:t>t</w:t>
      </w:r>
      <w:r>
        <w:rPr>
          <w:b/>
          <w:i/>
          <w:spacing w:val="-2"/>
          <w:sz w:val="22"/>
          <w:szCs w:val="22"/>
          <w:u w:val="single" w:color="000000"/>
        </w:rPr>
        <w:t>e</w:t>
      </w:r>
      <w:r>
        <w:rPr>
          <w:b/>
          <w:i/>
          <w:sz w:val="22"/>
          <w:szCs w:val="22"/>
          <w:u w:val="single" w:color="000000"/>
        </w:rPr>
        <w:t>s</w:t>
      </w:r>
      <w:r>
        <w:rPr>
          <w:b/>
          <w:i/>
          <w:spacing w:val="-15"/>
          <w:sz w:val="22"/>
          <w:szCs w:val="22"/>
        </w:rPr>
        <w:t>t</w:t>
      </w:r>
      <w:r>
        <w:rPr>
          <w:b/>
          <w:i/>
          <w:sz w:val="22"/>
          <w:szCs w:val="22"/>
          <w:u w:val="single" w:color="000000"/>
        </w:rPr>
        <w:t xml:space="preserve">             </w:t>
      </w:r>
      <w:r>
        <w:rPr>
          <w:b/>
          <w:i/>
          <w:spacing w:val="27"/>
          <w:sz w:val="22"/>
          <w:szCs w:val="22"/>
          <w:u w:val="single" w:color="000000"/>
        </w:rPr>
        <w:t xml:space="preserve"> </w:t>
      </w:r>
      <w:r>
        <w:rPr>
          <w:b/>
          <w:i/>
          <w:sz w:val="22"/>
          <w:szCs w:val="22"/>
          <w:u w:val="single" w:color="000000"/>
        </w:rPr>
        <w:t>Pos</w:t>
      </w:r>
      <w:r>
        <w:rPr>
          <w:b/>
          <w:i/>
          <w:spacing w:val="-1"/>
          <w:sz w:val="22"/>
          <w:szCs w:val="22"/>
          <w:u w:val="single" w:color="000000"/>
        </w:rPr>
        <w:t>t</w:t>
      </w:r>
      <w:r>
        <w:rPr>
          <w:b/>
          <w:i/>
          <w:spacing w:val="1"/>
          <w:sz w:val="22"/>
          <w:szCs w:val="22"/>
          <w:u w:val="single" w:color="000000"/>
        </w:rPr>
        <w:t>t</w:t>
      </w:r>
      <w:r>
        <w:rPr>
          <w:b/>
          <w:i/>
          <w:sz w:val="22"/>
          <w:szCs w:val="22"/>
          <w:u w:val="single" w:color="000000"/>
        </w:rPr>
        <w:t>e</w:t>
      </w:r>
      <w:r>
        <w:rPr>
          <w:b/>
          <w:i/>
          <w:spacing w:val="-2"/>
          <w:sz w:val="22"/>
          <w:szCs w:val="22"/>
          <w:u w:val="single" w:color="000000"/>
        </w:rPr>
        <w:t>s</w:t>
      </w:r>
      <w:r>
        <w:rPr>
          <w:b/>
          <w:i/>
          <w:sz w:val="22"/>
          <w:szCs w:val="22"/>
        </w:rPr>
        <w:t>t</w:t>
      </w:r>
    </w:p>
    <w:p w:rsidR="004C4598" w:rsidRDefault="00464667">
      <w:pPr>
        <w:spacing w:before="61" w:line="200" w:lineRule="exact"/>
        <w:ind w:left="108" w:right="-53"/>
        <w:rPr>
          <w:sz w:val="22"/>
          <w:szCs w:val="22"/>
        </w:rPr>
      </w:pPr>
      <w:r>
        <w:pict>
          <v:group id="_x0000_s1078" style="position:absolute;left:0;text-align:left;margin-left:113.15pt;margin-top:18.2pt;width:181.35pt;height:.6pt;z-index:-251666944;mso-position-horizontal-relative:page" coordorigin="2263,364" coordsize="3627,12">
            <v:shape id="_x0000_s1087" style="position:absolute;left:2268;top:370;width:852;height:0" coordorigin="2268,370" coordsize="852,0" path="m2268,370r852,e" filled="f" strokeweight=".58pt">
              <v:path arrowok="t"/>
            </v:shape>
            <v:shape id="_x0000_s1086" style="position:absolute;left:3120;top:370;width:10;height:0" coordorigin="3120,370" coordsize="10,0" path="m3120,370r10,e" filled="f" strokeweight=".58pt">
              <v:path arrowok="t"/>
            </v:shape>
            <v:shape id="_x0000_s1085" style="position:absolute;left:3130;top:370;width:698;height:0" coordorigin="3130,370" coordsize="698,0" path="m3130,370r698,e" filled="f" strokeweight=".58pt">
              <v:path arrowok="t"/>
            </v:shape>
            <v:shape id="_x0000_s1084" style="position:absolute;left:3828;top:370;width:10;height:0" coordorigin="3828,370" coordsize="10,0" path="m3828,370r10,e" filled="f" strokeweight=".58pt">
              <v:path arrowok="t"/>
            </v:shape>
            <v:shape id="_x0000_s1083" style="position:absolute;left:3838;top:370;width:699;height:0" coordorigin="3838,370" coordsize="699,0" path="m3838,370r699,e" filled="f" strokeweight=".58pt">
              <v:path arrowok="t"/>
            </v:shape>
            <v:shape id="_x0000_s1082" style="position:absolute;left:4537;top:370;width:10;height:0" coordorigin="4537,370" coordsize="10,0" path="m4537,370r10,e" filled="f" strokeweight=".58pt">
              <v:path arrowok="t"/>
            </v:shape>
            <v:shape id="_x0000_s1081" style="position:absolute;left:4547;top:370;width:698;height:0" coordorigin="4547,370" coordsize="698,0" path="m4547,370r698,e" filled="f" strokeweight=".58pt">
              <v:path arrowok="t"/>
            </v:shape>
            <v:shape id="_x0000_s1080" style="position:absolute;left:5245;top:370;width:10;height:0" coordorigin="5245,370" coordsize="10,0" path="m5245,370r10,e" filled="f" strokeweight=".58pt">
              <v:path arrowok="t"/>
            </v:shape>
            <v:shape id="_x0000_s1079" style="position:absolute;left:5255;top:370;width:629;height:0" coordorigin="5255,370" coordsize="629,0" path="m5255,370r628,e" filled="f" strokeweight=".58pt">
              <v:path arrowok="t"/>
            </v:shape>
            <w10:wrap anchorx="page"/>
          </v:group>
        </w:pict>
      </w:r>
      <w:r>
        <w:rPr>
          <w:b/>
          <w:spacing w:val="-1"/>
          <w:position w:val="-4"/>
          <w:sz w:val="22"/>
          <w:szCs w:val="22"/>
        </w:rPr>
        <w:t>R</w:t>
      </w:r>
      <w:r>
        <w:rPr>
          <w:b/>
          <w:position w:val="-4"/>
          <w:sz w:val="22"/>
          <w:szCs w:val="22"/>
        </w:rPr>
        <w:t xml:space="preserve">M     </w:t>
      </w:r>
      <w:r>
        <w:rPr>
          <w:b/>
          <w:spacing w:val="11"/>
          <w:position w:val="-4"/>
          <w:sz w:val="22"/>
          <w:szCs w:val="22"/>
        </w:rPr>
        <w:t xml:space="preserve"> </w:t>
      </w:r>
      <w:r>
        <w:rPr>
          <w:b/>
          <w:position w:val="-4"/>
          <w:sz w:val="22"/>
          <w:szCs w:val="22"/>
        </w:rPr>
        <w:t xml:space="preserve">SC      </w:t>
      </w:r>
      <w:r>
        <w:rPr>
          <w:b/>
          <w:spacing w:val="42"/>
          <w:position w:val="-4"/>
          <w:sz w:val="22"/>
          <w:szCs w:val="22"/>
        </w:rPr>
        <w:t xml:space="preserve"> </w:t>
      </w:r>
      <w:r>
        <w:rPr>
          <w:b/>
          <w:spacing w:val="-1"/>
          <w:position w:val="-4"/>
          <w:sz w:val="22"/>
          <w:szCs w:val="22"/>
        </w:rPr>
        <w:t>R</w:t>
      </w:r>
      <w:r>
        <w:rPr>
          <w:b/>
          <w:position w:val="-4"/>
          <w:sz w:val="22"/>
          <w:szCs w:val="22"/>
        </w:rPr>
        <w:t xml:space="preserve">M     </w:t>
      </w:r>
      <w:r>
        <w:rPr>
          <w:b/>
          <w:spacing w:val="11"/>
          <w:position w:val="-4"/>
          <w:sz w:val="22"/>
          <w:szCs w:val="22"/>
        </w:rPr>
        <w:t xml:space="preserve"> </w:t>
      </w:r>
      <w:r>
        <w:rPr>
          <w:b/>
          <w:position w:val="-4"/>
          <w:sz w:val="22"/>
          <w:szCs w:val="22"/>
        </w:rPr>
        <w:t>SC</w:t>
      </w:r>
    </w:p>
    <w:p w:rsidR="004C4598" w:rsidRDefault="00464667">
      <w:pPr>
        <w:spacing w:line="240" w:lineRule="exac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</w:p>
    <w:p w:rsidR="004C4598" w:rsidRDefault="00464667">
      <w:pPr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3" w:space="720" w:equalWidth="0">
            <w:col w:w="1279" w:space="161"/>
            <w:col w:w="2515" w:space="956"/>
            <w:col w:w="3749"/>
          </w:cols>
        </w:sect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g-</w:t>
      </w:r>
    </w:p>
    <w:p w:rsidR="004C4598" w:rsidRDefault="004C4598">
      <w:pPr>
        <w:spacing w:before="3" w:line="100" w:lineRule="exact"/>
        <w:rPr>
          <w:sz w:val="11"/>
          <w:szCs w:val="11"/>
        </w:rPr>
      </w:pPr>
    </w:p>
    <w:p w:rsidR="004C4598" w:rsidRDefault="00464667">
      <w:pPr>
        <w:tabs>
          <w:tab w:val="left" w:pos="940"/>
          <w:tab w:val="left" w:pos="1540"/>
          <w:tab w:val="left" w:pos="4200"/>
        </w:tabs>
        <w:spacing w:line="264" w:lineRule="auto"/>
        <w:ind w:left="934" w:right="-37" w:hanging="346"/>
        <w:rPr>
          <w:sz w:val="22"/>
          <w:szCs w:val="22"/>
        </w:rPr>
      </w:pPr>
      <w:r>
        <w:pict>
          <v:group id="_x0000_s1076" style="position:absolute;left:0;text-align:left;margin-left:156pt;margin-top:14pt;width:.5pt;height:0;z-index:-251665920;mso-position-horizontal-relative:page" coordorigin="3120,280" coordsize="10,0">
            <v:shape id="_x0000_s1077" style="position:absolute;left:3120;top:280;width:10;height:0" coordorigin="3120,280" coordsize="10,0" path="m3120,280r10,e" filled="f" strokeweight=".58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91.4pt;margin-top:14pt;width:.5pt;height:0;z-index:-251664896;mso-position-horizontal-relative:page" coordorigin="3828,280" coordsize="10,0">
            <v:shape id="_x0000_s1075" style="position:absolute;left:3828;top:280;width:10;height:0" coordorigin="3828,280" coordsize="10,0" path="m3828,280r10,e" filled="f" strokeweight=".5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26.85pt;margin-top:14pt;width:.5pt;height:0;z-index:-251663872;mso-position-horizontal-relative:page" coordorigin="4537,280" coordsize="10,0">
            <v:shape id="_x0000_s1073" style="position:absolute;left:4537;top:280;width:10;height:0" coordorigin="4537,280" coordsize="10,0" path="m4537,280r10,e" filled="f" strokeweight=".58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62.25pt;margin-top:14pt;width:.5pt;height:0;z-index:-251662848;mso-position-horizontal-relative:page" coordorigin="5245,280" coordsize="10,0">
            <v:shape id="_x0000_s1071" style="position:absolute;left:5245;top:280;width:10;height:0" coordorigin="5245,280" coordsize="10,0" path="m5245,280r10,e" filled="f" strokeweight=".5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12.4pt;margin-top:26.9pt;width:182.05pt;height:.6pt;z-index:-251661824;mso-position-horizontal-relative:page" coordorigin="2248,538" coordsize="3641,12">
            <v:shape id="_x0000_s1069" style="position:absolute;left:2254;top:544;width:866;height:0" coordorigin="2254,544" coordsize="866,0" path="m2254,544r866,e" filled="f" strokeweight=".20464mm">
              <v:path arrowok="t"/>
            </v:shape>
            <v:shape id="_x0000_s1068" style="position:absolute;left:3106;top:544;width:10;height:0" coordorigin="3106,544" coordsize="10,0" path="m3106,544r10,e" filled="f" strokeweight=".20464mm">
              <v:path arrowok="t"/>
            </v:shape>
            <v:shape id="_x0000_s1067" style="position:absolute;left:3116;top:544;width:713;height:0" coordorigin="3116,544" coordsize="713,0" path="m3116,544r712,e" filled="f" strokeweight=".20464mm">
              <v:path arrowok="t"/>
            </v:shape>
            <v:shape id="_x0000_s1066" style="position:absolute;left:3814;top:544;width:10;height:0" coordorigin="3814,544" coordsize="10,0" path="m3814,544r10,e" filled="f" strokeweight=".20464mm">
              <v:path arrowok="t"/>
            </v:shape>
            <v:shape id="_x0000_s1065" style="position:absolute;left:3824;top:544;width:713;height:0" coordorigin="3824,544" coordsize="713,0" path="m3824,544r713,e" filled="f" strokeweight=".20464mm">
              <v:path arrowok="t"/>
            </v:shape>
            <v:shape id="_x0000_s1064" style="position:absolute;left:4523;top:544;width:10;height:0" coordorigin="4523,544" coordsize="10,0" path="m4523,544r9,e" filled="f" strokeweight=".20464mm">
              <v:path arrowok="t"/>
            </v:shape>
            <v:shape id="_x0000_s1063" style="position:absolute;left:4532;top:544;width:713;height:0" coordorigin="4532,544" coordsize="713,0" path="m4532,544r713,e" filled="f" strokeweight=".20464mm">
              <v:path arrowok="t"/>
            </v:shape>
            <v:shape id="_x0000_s1062" style="position:absolute;left:5231;top:544;width:10;height:0" coordorigin="5231,544" coordsize="10,0" path="m5231,544r9,e" filled="f" strokeweight=".20464mm">
              <v:path arrowok="t"/>
            </v:shape>
            <v:shape id="_x0000_s1061" style="position:absolute;left:5240;top:544;width:643;height:0" coordorigin="5240,544" coordsize="643,0" path="m5240,544r643,e" filled="f" strokeweight=".20464mm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 xml:space="preserve">E       </w:t>
      </w:r>
      <w:r>
        <w:rPr>
          <w:color w:val="1D1B11"/>
          <w:spacing w:val="17"/>
          <w:sz w:val="22"/>
          <w:szCs w:val="22"/>
          <w:u w:val="single" w:color="000000"/>
        </w:rPr>
        <w:t xml:space="preserve"> </w:t>
      </w:r>
      <w:r>
        <w:rPr>
          <w:color w:val="1D1B11"/>
          <w:sz w:val="22"/>
          <w:szCs w:val="22"/>
          <w:u w:val="single" w:color="000000"/>
        </w:rPr>
        <w:t xml:space="preserve">5,79    </w:t>
      </w:r>
      <w:r>
        <w:rPr>
          <w:color w:val="1D1B11"/>
          <w:spacing w:val="36"/>
          <w:sz w:val="22"/>
          <w:szCs w:val="22"/>
          <w:u w:val="single" w:color="000000"/>
        </w:rPr>
        <w:t xml:space="preserve"> </w:t>
      </w:r>
      <w:r>
        <w:rPr>
          <w:color w:val="1D1B11"/>
          <w:sz w:val="22"/>
          <w:szCs w:val="22"/>
          <w:u w:val="single" w:color="000000"/>
        </w:rPr>
        <w:t xml:space="preserve">75,1    </w:t>
      </w:r>
      <w:r>
        <w:rPr>
          <w:color w:val="1D1B11"/>
          <w:spacing w:val="37"/>
          <w:sz w:val="22"/>
          <w:szCs w:val="22"/>
          <w:u w:val="single" w:color="000000"/>
        </w:rPr>
        <w:t xml:space="preserve"> </w:t>
      </w:r>
      <w:r>
        <w:rPr>
          <w:color w:val="1D1B11"/>
          <w:sz w:val="22"/>
          <w:szCs w:val="22"/>
          <w:u w:val="single" w:color="000000"/>
        </w:rPr>
        <w:t xml:space="preserve">19,6   </w:t>
      </w:r>
      <w:r>
        <w:rPr>
          <w:color w:val="1D1B11"/>
          <w:spacing w:val="-7"/>
          <w:sz w:val="22"/>
          <w:szCs w:val="22"/>
          <w:u w:val="single" w:color="000000"/>
        </w:rPr>
        <w:t xml:space="preserve"> </w:t>
      </w:r>
      <w:r>
        <w:rPr>
          <w:color w:val="1D1B11"/>
          <w:sz w:val="22"/>
          <w:szCs w:val="22"/>
          <w:u w:val="single" w:color="000000"/>
        </w:rPr>
        <w:t xml:space="preserve"> </w:t>
      </w:r>
      <w:r>
        <w:rPr>
          <w:color w:val="1D1B11"/>
          <w:spacing w:val="-12"/>
          <w:sz w:val="22"/>
          <w:szCs w:val="22"/>
          <w:u w:val="single" w:color="000000"/>
        </w:rPr>
        <w:t xml:space="preserve"> </w:t>
      </w:r>
      <w:r>
        <w:rPr>
          <w:color w:val="1D1B11"/>
          <w:sz w:val="22"/>
          <w:szCs w:val="22"/>
          <w:u w:val="single" w:color="000000"/>
        </w:rPr>
        <w:t xml:space="preserve">93,9 </w:t>
      </w:r>
      <w:r>
        <w:rPr>
          <w:color w:val="1D1B11"/>
          <w:sz w:val="22"/>
          <w:szCs w:val="22"/>
          <w:u w:val="single" w:color="000000"/>
        </w:rPr>
        <w:tab/>
      </w:r>
      <w:r>
        <w:rPr>
          <w:color w:val="1D1B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ab/>
      </w:r>
      <w:r>
        <w:rPr>
          <w:color w:val="1D1B11"/>
          <w:sz w:val="22"/>
          <w:szCs w:val="22"/>
        </w:rPr>
        <w:t xml:space="preserve">4,50     </w:t>
      </w:r>
      <w:r>
        <w:rPr>
          <w:color w:val="1D1B11"/>
          <w:spacing w:val="-8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 xml:space="preserve">84,1    </w:t>
      </w:r>
      <w:r>
        <w:rPr>
          <w:color w:val="1D1B11"/>
          <w:spacing w:val="47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 xml:space="preserve">16,1    </w:t>
      </w:r>
      <w:r>
        <w:rPr>
          <w:color w:val="1D1B11"/>
          <w:spacing w:val="47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>91,5</w:t>
      </w:r>
    </w:p>
    <w:p w:rsidR="004C4598" w:rsidRDefault="00464667">
      <w:pPr>
        <w:spacing w:line="260" w:lineRule="exact"/>
        <w:ind w:left="588" w:right="-50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kor</w:t>
      </w:r>
      <w:r>
        <w:rPr>
          <w:color w:val="1D1B11"/>
          <w:spacing w:val="59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 xml:space="preserve">Maksimum 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pacing w:val="-6"/>
          <w:sz w:val="24"/>
          <w:szCs w:val="24"/>
        </w:rPr>
        <w:t>I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ea</w:t>
      </w:r>
      <w:r>
        <w:rPr>
          <w:color w:val="1D1B11"/>
          <w:sz w:val="24"/>
          <w:szCs w:val="24"/>
        </w:rPr>
        <w:t xml:space="preserve">l </w:t>
      </w:r>
      <w:r>
        <w:rPr>
          <w:color w:val="1D1B11"/>
          <w:spacing w:val="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mampu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</w:p>
    <w:p w:rsidR="004C4598" w:rsidRDefault="00464667">
      <w:pPr>
        <w:ind w:left="588"/>
        <w:rPr>
          <w:sz w:val="24"/>
          <w:szCs w:val="24"/>
        </w:rPr>
      </w:pPr>
      <w:r>
        <w:rPr>
          <w:color w:val="1D1B1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ntasi Mat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pacing w:val="3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s =</w:t>
      </w:r>
      <w:r>
        <w:rPr>
          <w:color w:val="1D1B11"/>
          <w:spacing w:val="-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32</w:t>
      </w:r>
    </w:p>
    <w:p w:rsidR="004C4598" w:rsidRDefault="00464667">
      <w:pPr>
        <w:ind w:left="588" w:right="-41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 xml:space="preserve">kor </w:t>
      </w:r>
      <w:r>
        <w:rPr>
          <w:color w:val="1D1B11"/>
          <w:spacing w:val="3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 xml:space="preserve">Maksimum </w:t>
      </w:r>
      <w:r>
        <w:rPr>
          <w:color w:val="1D1B11"/>
          <w:spacing w:val="36"/>
          <w:sz w:val="24"/>
          <w:szCs w:val="24"/>
        </w:rPr>
        <w:t xml:space="preserve"> </w:t>
      </w:r>
      <w:r>
        <w:rPr>
          <w:color w:val="1D1B11"/>
          <w:spacing w:val="-4"/>
          <w:sz w:val="24"/>
          <w:szCs w:val="24"/>
        </w:rPr>
        <w:t>I</w:t>
      </w:r>
      <w:r>
        <w:rPr>
          <w:color w:val="1D1B11"/>
          <w:sz w:val="24"/>
          <w:szCs w:val="24"/>
        </w:rPr>
        <w:t>d</w:t>
      </w:r>
      <w:r>
        <w:rPr>
          <w:color w:val="1D1B11"/>
          <w:spacing w:val="1"/>
          <w:sz w:val="24"/>
          <w:szCs w:val="24"/>
        </w:rPr>
        <w:t>e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l </w:t>
      </w:r>
      <w:r>
        <w:rPr>
          <w:color w:val="1D1B11"/>
          <w:spacing w:val="34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 xml:space="preserve">lf </w:t>
      </w:r>
      <w:r>
        <w:rPr>
          <w:i/>
          <w:color w:val="1D1B11"/>
          <w:spacing w:val="34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Con</w:t>
      </w:r>
      <w:r>
        <w:rPr>
          <w:i/>
          <w:color w:val="1D1B11"/>
          <w:spacing w:val="1"/>
          <w:sz w:val="24"/>
          <w:szCs w:val="24"/>
        </w:rPr>
        <w:t>f</w:t>
      </w:r>
      <w:r>
        <w:rPr>
          <w:i/>
          <w:color w:val="1D1B11"/>
          <w:sz w:val="24"/>
          <w:szCs w:val="24"/>
        </w:rPr>
        <w:t>i- 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e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=</w:t>
      </w:r>
      <w:r>
        <w:rPr>
          <w:color w:val="1D1B11"/>
          <w:spacing w:val="-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120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4C4598" w:rsidRDefault="00464667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E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rimen</w:t>
      </w:r>
    </w:p>
    <w:p w:rsidR="004C4598" w:rsidRDefault="00464667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K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</w:p>
    <w:p w:rsidR="004C4598" w:rsidRDefault="00464667">
      <w:pPr>
        <w:ind w:left="588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z w:val="24"/>
          <w:szCs w:val="24"/>
        </w:rPr>
        <w:t xml:space="preserve">M    </w:t>
      </w:r>
      <w:r>
        <w:rPr>
          <w:color w:val="1D1B11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1"/>
          <w:sz w:val="24"/>
          <w:szCs w:val="24"/>
        </w:rPr>
        <w:t>e</w:t>
      </w:r>
      <w:r>
        <w:rPr>
          <w:color w:val="1D1B11"/>
          <w:sz w:val="24"/>
          <w:szCs w:val="24"/>
        </w:rPr>
        <w:t>ntasi Mat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mat</w:t>
      </w:r>
      <w:r>
        <w:rPr>
          <w:color w:val="1D1B11"/>
          <w:spacing w:val="3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</w:p>
    <w:p w:rsidR="004C4598" w:rsidRDefault="00464667">
      <w:pPr>
        <w:ind w:left="588"/>
        <w:rPr>
          <w:sz w:val="24"/>
          <w:szCs w:val="24"/>
        </w:rPr>
      </w:pP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 xml:space="preserve">C      </w:t>
      </w:r>
      <w:r>
        <w:rPr>
          <w:color w:val="1D1B11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lf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Conf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e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-39" w:firstLine="708"/>
        <w:jc w:val="both"/>
        <w:rPr>
          <w:sz w:val="24"/>
          <w:szCs w:val="24"/>
        </w:rPr>
      </w:pPr>
      <w:r>
        <w:rPr>
          <w:color w:val="1D1B11"/>
          <w:spacing w:val="-2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1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 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l 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4 diket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hui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h</w:t>
      </w:r>
      <w:r>
        <w:rPr>
          <w:color w:val="1D1B11"/>
          <w:spacing w:val="2"/>
          <w:sz w:val="24"/>
          <w:szCs w:val="24"/>
        </w:rPr>
        <w:t>w</w:t>
      </w:r>
      <w:r>
        <w:rPr>
          <w:color w:val="1D1B1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pacing w:val="-1"/>
          <w:sz w:val="24"/>
          <w:szCs w:val="24"/>
        </w:rPr>
        <w:t>-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pacing w:val="3"/>
          <w:sz w:val="24"/>
          <w:szCs w:val="24"/>
        </w:rPr>
        <w:t>t</w:t>
      </w:r>
      <w:r>
        <w:rPr>
          <w:color w:val="1D1B11"/>
          <w:sz w:val="24"/>
          <w:szCs w:val="24"/>
        </w:rPr>
        <w:t>a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mam</w:t>
      </w:r>
      <w:r>
        <w:rPr>
          <w:color w:val="1D1B11"/>
          <w:spacing w:val="1"/>
          <w:sz w:val="24"/>
          <w:szCs w:val="24"/>
        </w:rPr>
        <w:t>p</w:t>
      </w:r>
      <w:r>
        <w:rPr>
          <w:color w:val="1D1B11"/>
          <w:sz w:val="24"/>
          <w:szCs w:val="24"/>
        </w:rPr>
        <w:t xml:space="preserve">u-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w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l 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n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khir 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1"/>
          <w:sz w:val="24"/>
          <w:szCs w:val="24"/>
        </w:rPr>
        <w:t>r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ntasi </w:t>
      </w:r>
      <w:r>
        <w:rPr>
          <w:color w:val="1D1B11"/>
          <w:spacing w:val="3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 xml:space="preserve">a- </w:t>
      </w:r>
      <w:r>
        <w:rPr>
          <w:color w:val="1D1B11"/>
          <w:sz w:val="24"/>
          <w:szCs w:val="24"/>
        </w:rPr>
        <w:t>tem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t</w:t>
      </w:r>
      <w:r>
        <w:rPr>
          <w:color w:val="1D1B11"/>
          <w:spacing w:val="1"/>
          <w:sz w:val="24"/>
          <w:szCs w:val="24"/>
        </w:rPr>
        <w:t>i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24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wa</w:t>
      </w:r>
      <w:r>
        <w:rPr>
          <w:color w:val="1D1B11"/>
          <w:spacing w:val="2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da</w:t>
      </w:r>
      <w:r>
        <w:rPr>
          <w:color w:val="1D1B11"/>
          <w:spacing w:val="23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las</w:t>
      </w:r>
      <w:r>
        <w:rPr>
          <w:color w:val="1D1B11"/>
          <w:spacing w:val="26"/>
          <w:sz w:val="24"/>
          <w:szCs w:val="24"/>
        </w:rPr>
        <w:t xml:space="preserve"> 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kspe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i</w:t>
      </w:r>
      <w:r>
        <w:rPr>
          <w:color w:val="1D1B11"/>
          <w:spacing w:val="1"/>
          <w:sz w:val="24"/>
          <w:szCs w:val="24"/>
        </w:rPr>
        <w:t>m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</w:t>
      </w:r>
    </w:p>
    <w:p w:rsidR="004C4598" w:rsidRDefault="00464667">
      <w:pPr>
        <w:spacing w:line="240" w:lineRule="exac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a-</w:t>
      </w:r>
    </w:p>
    <w:p w:rsidR="004C4598" w:rsidRDefault="00464667">
      <w:pPr>
        <w:ind w:right="79"/>
        <w:rPr>
          <w:sz w:val="24"/>
          <w:szCs w:val="24"/>
        </w:rPr>
      </w:pP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4C4598" w:rsidRDefault="00464667">
      <w:pPr>
        <w:spacing w:line="242" w:lineRule="auto"/>
        <w:ind w:right="77" w:firstLine="708"/>
        <w:jc w:val="both"/>
        <w:rPr>
          <w:sz w:val="22"/>
          <w:szCs w:val="22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el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6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ui 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</w:p>
    <w:p w:rsidR="004C4598" w:rsidRDefault="00464667">
      <w:pPr>
        <w:spacing w:before="27"/>
        <w:ind w:right="77" w:firstLine="540"/>
        <w:jc w:val="both"/>
        <w:rPr>
          <w:sz w:val="22"/>
          <w:szCs w:val="22"/>
        </w:rPr>
      </w:pP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hal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f 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ence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swa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r-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or 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f co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ence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 xml:space="preserve">n-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:rsidR="004C4598" w:rsidRDefault="004C4598">
      <w:pPr>
        <w:spacing w:before="13" w:line="260" w:lineRule="exact"/>
        <w:rPr>
          <w:sz w:val="26"/>
          <w:szCs w:val="26"/>
        </w:rPr>
      </w:pPr>
    </w:p>
    <w:p w:rsidR="004C4598" w:rsidRDefault="00464667">
      <w:pPr>
        <w:rPr>
          <w:sz w:val="24"/>
          <w:szCs w:val="24"/>
        </w:rPr>
      </w:pPr>
      <w:r>
        <w:rPr>
          <w:color w:val="1D1B11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 6. H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sil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Uji 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Dua</w:t>
      </w:r>
    </w:p>
    <w:p w:rsidR="004C4598" w:rsidRDefault="00464667">
      <w:pPr>
        <w:tabs>
          <w:tab w:val="left" w:pos="3600"/>
        </w:tabs>
        <w:rPr>
          <w:sz w:val="24"/>
          <w:szCs w:val="24"/>
        </w:rPr>
      </w:pPr>
      <w:r>
        <w:pict>
          <v:group id="_x0000_s1058" style="position:absolute;margin-left:386.35pt;margin-top:14.45pt;width:.5pt;height:0;z-index:-251650560;mso-position-horizontal-relative:page" coordorigin="7727,289" coordsize="10,0">
            <v:shape id="_x0000_s1059" style="position:absolute;left:7727;top:289;width:10;height:0" coordorigin="7727,289" coordsize="10,0" path="m7727,289r10,e" filled="f" strokeweight=".58pt">
              <v:path arrowok="t"/>
            </v:shape>
            <w10:wrap anchorx="page"/>
          </v:group>
        </w:pict>
      </w:r>
      <w:r>
        <w:rPr>
          <w:color w:val="1D1B11"/>
          <w:sz w:val="24"/>
          <w:szCs w:val="24"/>
          <w:u w:val="single" w:color="000000"/>
        </w:rPr>
        <w:t xml:space="preserve">               R</w:t>
      </w:r>
      <w:r>
        <w:rPr>
          <w:color w:val="1D1B11"/>
          <w:spacing w:val="-1"/>
          <w:sz w:val="24"/>
          <w:szCs w:val="24"/>
          <w:u w:val="single" w:color="000000"/>
        </w:rPr>
        <w:t>a</w:t>
      </w:r>
      <w:r>
        <w:rPr>
          <w:color w:val="1D1B11"/>
          <w:sz w:val="24"/>
          <w:szCs w:val="24"/>
          <w:u w:val="single" w:color="000000"/>
        </w:rPr>
        <w:t>ta</w:t>
      </w:r>
      <w:r>
        <w:rPr>
          <w:color w:val="1D1B11"/>
          <w:spacing w:val="-1"/>
          <w:sz w:val="24"/>
          <w:szCs w:val="24"/>
          <w:u w:val="single" w:color="000000"/>
        </w:rPr>
        <w:t>-</w:t>
      </w:r>
      <w:r>
        <w:rPr>
          <w:color w:val="1D1B11"/>
          <w:sz w:val="24"/>
          <w:szCs w:val="24"/>
          <w:u w:val="single" w:color="000000"/>
        </w:rPr>
        <w:t>r</w:t>
      </w:r>
      <w:r>
        <w:rPr>
          <w:color w:val="1D1B11"/>
          <w:spacing w:val="-2"/>
          <w:sz w:val="24"/>
          <w:szCs w:val="24"/>
          <w:u w:val="single" w:color="000000"/>
        </w:rPr>
        <w:t>a</w:t>
      </w:r>
      <w:r>
        <w:rPr>
          <w:color w:val="1D1B11"/>
          <w:sz w:val="24"/>
          <w:szCs w:val="24"/>
          <w:u w:val="single" w:color="000000"/>
        </w:rPr>
        <w:t xml:space="preserve">ta </w:t>
      </w:r>
      <w:r>
        <w:rPr>
          <w:i/>
          <w:color w:val="1D1B11"/>
          <w:spacing w:val="2"/>
          <w:sz w:val="24"/>
          <w:szCs w:val="24"/>
          <w:u w:val="single" w:color="000000"/>
        </w:rPr>
        <w:t>S</w:t>
      </w:r>
      <w:r>
        <w:rPr>
          <w:i/>
          <w:color w:val="1D1B11"/>
          <w:spacing w:val="-1"/>
          <w:sz w:val="24"/>
          <w:szCs w:val="24"/>
          <w:u w:val="single" w:color="000000"/>
        </w:rPr>
        <w:t>e</w:t>
      </w:r>
      <w:r>
        <w:rPr>
          <w:i/>
          <w:color w:val="1D1B11"/>
          <w:sz w:val="24"/>
          <w:szCs w:val="24"/>
          <w:u w:val="single" w:color="000000"/>
        </w:rPr>
        <w:t>lf</w:t>
      </w:r>
      <w:r>
        <w:rPr>
          <w:i/>
          <w:color w:val="1D1B11"/>
          <w:spacing w:val="1"/>
          <w:sz w:val="24"/>
          <w:szCs w:val="24"/>
          <w:u w:val="single" w:color="000000"/>
        </w:rPr>
        <w:t xml:space="preserve"> </w:t>
      </w:r>
      <w:r>
        <w:rPr>
          <w:i/>
          <w:color w:val="1D1B11"/>
          <w:sz w:val="24"/>
          <w:szCs w:val="24"/>
          <w:u w:val="single" w:color="000000"/>
        </w:rPr>
        <w:t>Conf</w:t>
      </w:r>
      <w:r>
        <w:rPr>
          <w:i/>
          <w:color w:val="1D1B11"/>
          <w:spacing w:val="1"/>
          <w:sz w:val="24"/>
          <w:szCs w:val="24"/>
          <w:u w:val="single" w:color="000000"/>
        </w:rPr>
        <w:t>i</w:t>
      </w:r>
      <w:r>
        <w:rPr>
          <w:i/>
          <w:color w:val="1D1B11"/>
          <w:sz w:val="24"/>
          <w:szCs w:val="24"/>
          <w:u w:val="single" w:color="000000"/>
        </w:rPr>
        <w:t>d</w:t>
      </w:r>
      <w:r>
        <w:rPr>
          <w:i/>
          <w:color w:val="1D1B11"/>
          <w:spacing w:val="-1"/>
          <w:sz w:val="24"/>
          <w:szCs w:val="24"/>
          <w:u w:val="single" w:color="000000"/>
        </w:rPr>
        <w:t>e</w:t>
      </w:r>
      <w:r>
        <w:rPr>
          <w:i/>
          <w:color w:val="1D1B11"/>
          <w:sz w:val="24"/>
          <w:szCs w:val="24"/>
          <w:u w:val="single" w:color="000000"/>
        </w:rPr>
        <w:t>n</w:t>
      </w:r>
      <w:r>
        <w:rPr>
          <w:i/>
          <w:color w:val="1D1B11"/>
          <w:spacing w:val="-1"/>
          <w:sz w:val="24"/>
          <w:szCs w:val="24"/>
          <w:u w:val="single" w:color="000000"/>
        </w:rPr>
        <w:t>c</w:t>
      </w:r>
      <w:r>
        <w:rPr>
          <w:i/>
          <w:color w:val="1D1B11"/>
          <w:sz w:val="24"/>
          <w:szCs w:val="24"/>
          <w:u w:val="single" w:color="000000"/>
        </w:rPr>
        <w:t xml:space="preserve">e </w:t>
      </w:r>
      <w:r>
        <w:rPr>
          <w:i/>
          <w:color w:val="1D1B11"/>
          <w:sz w:val="24"/>
          <w:szCs w:val="24"/>
          <w:u w:val="single" w:color="000000"/>
        </w:rPr>
        <w:tab/>
      </w:r>
    </w:p>
    <w:p w:rsidR="004C4598" w:rsidRDefault="00464667">
      <w:pPr>
        <w:spacing w:before="81"/>
        <w:ind w:left="303"/>
        <w:rPr>
          <w:sz w:val="22"/>
          <w:szCs w:val="22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6"/>
            <w:col w:w="3749"/>
          </w:cols>
        </w:sectPr>
      </w:pPr>
      <w:r>
        <w:pict>
          <v:group id="_x0000_s1054" style="position:absolute;left:0;text-align:left;margin-left:329.3pt;margin-top:20.05pt;width:181.1pt;height:.6pt;z-index:-251649536;mso-position-horizontal-relative:page" coordorigin="6586,401" coordsize="3622,12">
            <v:shape id="_x0000_s1057" style="position:absolute;left:6591;top:406;width:1136;height:0" coordorigin="6591,406" coordsize="1136,0" path="m6591,406r1136,e" filled="f" strokeweight=".58pt">
              <v:path arrowok="t"/>
            </v:shape>
            <v:shape id="_x0000_s1056" style="position:absolute;left:7727;top:406;width:10;height:0" coordorigin="7727,406" coordsize="10,0" path="m7727,406r10,e" filled="f" strokeweight=".58pt">
              <v:path arrowok="t"/>
            </v:shape>
            <v:shape id="_x0000_s1055" style="position:absolute;left:7737;top:406;width:2465;height:0" coordorigin="7737,406" coordsize="2465,0" path="m7737,406r2465,e" filled="f" strokeweight=".58pt">
              <v:path arrowok="t"/>
            </v:shape>
            <w10:wrap anchorx="page"/>
          </v:group>
        </w:pict>
      </w:r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as                      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i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C4598">
      <w:pPr>
        <w:spacing w:before="10" w:line="180" w:lineRule="exact"/>
        <w:rPr>
          <w:sz w:val="19"/>
          <w:szCs w:val="19"/>
        </w:rPr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C4598">
      <w:pPr>
        <w:spacing w:line="200" w:lineRule="exact"/>
      </w:pPr>
    </w:p>
    <w:p w:rsidR="004C4598" w:rsidRDefault="00464667">
      <w:pPr>
        <w:tabs>
          <w:tab w:val="left" w:pos="4180"/>
        </w:tabs>
        <w:ind w:left="2583"/>
        <w:rPr>
          <w:sz w:val="22"/>
          <w:szCs w:val="22"/>
        </w:rPr>
      </w:pPr>
      <w:r>
        <w:pict>
          <v:group id="_x0000_s1052" style="position:absolute;left:0;text-align:left;margin-left:113.4pt;margin-top:85.3pt;width:56.75pt;height:0;z-index:-251648512;mso-position-horizontal-relative:page;mso-position-vertical-relative:page" coordorigin="2268,1706" coordsize="1135,0">
            <v:shape id="_x0000_s1053" style="position:absolute;left:2268;top:1706;width:1135;height:0" coordorigin="2268,1706" coordsize="1135,0" path="m2268,1706r1136,e" filled="f" strokeweight=".58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255.65pt;margin-top:-47.9pt;width:38.3pt;height:0;z-index:-251647488;mso-position-horizontal-relative:page" coordorigin="5113,-958" coordsize="766,0">
            <v:shape id="_x0000_s1051" style="position:absolute;left:5113;top:-958;width:766;height:0" coordorigin="5113,-958" coordsize="766,0" path="m5113,-958r766,e" filled="f" strokeweight=".5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13.15pt;margin-top:-14.2pt;width:99.85pt;height:.6pt;z-index:-251646464;mso-position-horizontal-relative:page" coordorigin="2263,-284" coordsize="1997,12">
            <v:shape id="_x0000_s1049" style="position:absolute;left:2268;top:-278;width:1135;height:0" coordorigin="2268,-278" coordsize="1135,0" path="m2268,-278r1136,e" filled="f" strokeweight=".58pt">
              <v:path arrowok="t"/>
            </v:shape>
            <v:shape id="_x0000_s1048" style="position:absolute;left:3413;top:-278;width:840;height:0" coordorigin="3413,-278" coordsize="840,0" path="m3413,-278r841,e" filled="f" strokeweight=".58pt">
              <v:path arrowok="t"/>
            </v:shape>
            <w10:wrap anchorx="page"/>
          </v:group>
        </w:pict>
      </w:r>
      <w:r>
        <w:pict>
          <v:shape id="_x0000_s1046" type="#_x0000_t202" style="position:absolute;left:0;text-align:left;margin-left:131.8pt;margin-top:-47.6pt;width:155.65pt;height:54.5pt;z-index:-251638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8"/>
                    <w:gridCol w:w="617"/>
                    <w:gridCol w:w="233"/>
                    <w:gridCol w:w="619"/>
                    <w:gridCol w:w="230"/>
                    <w:gridCol w:w="646"/>
                  </w:tblGrid>
                  <w:tr w:rsidR="004C4598">
                    <w:trPr>
                      <w:trHeight w:hRule="exact" w:val="267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760"/>
                          </w:tabs>
                          <w:spacing w:line="240" w:lineRule="exact"/>
                          <w:ind w:left="-367" w:right="-53"/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840"/>
                          </w:tabs>
                          <w:spacing w:line="240" w:lineRule="exact"/>
                          <w:ind w:left="10" w:right="-286"/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rFonts w:ascii="Cambria Math" w:eastAsia="Cambria Math" w:hAnsi="Cambria Math" w:cs="Cambria Math"/>
                            <w:spacing w:val="12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>̅</w:t>
                        </w: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61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60" w:lineRule="exact"/>
                          <w:ind w:left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b/>
                            <w:spacing w:val="17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h</w:t>
                        </w:r>
                        <w:r>
                          <w:rPr>
                            <w:b/>
                            <w:spacing w:val="2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u</w:t>
                        </w:r>
                        <w:r>
                          <w:rPr>
                            <w:b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n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C4598" w:rsidRDefault="00464667">
                        <w:pPr>
                          <w:tabs>
                            <w:tab w:val="left" w:pos="220"/>
                          </w:tabs>
                          <w:spacing w:line="160" w:lineRule="exact"/>
                          <w:ind w:left="-36" w:right="-4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  <w:szCs w:val="14"/>
                            <w:u w:val="single" w:color="000000"/>
                          </w:rPr>
                          <w:t xml:space="preserve">g </w:t>
                        </w:r>
                        <w:r>
                          <w:rPr>
                            <w:b/>
                            <w:sz w:val="14"/>
                            <w:szCs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760"/>
                          </w:tabs>
                          <w:spacing w:line="260" w:lineRule="exact"/>
                          <w:ind w:left="10" w:right="-18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b/>
                            <w:spacing w:val="27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w w:val="99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>b</w:t>
                        </w:r>
                        <w:r>
                          <w:rPr>
                            <w:b/>
                            <w:w w:val="99"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 xml:space="preserve">el </w:t>
                        </w:r>
                        <w:r>
                          <w:rPr>
                            <w:b/>
                            <w:position w:val="-2"/>
                            <w:sz w:val="14"/>
                            <w:szCs w:val="1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C4598">
                    <w:trPr>
                      <w:trHeight w:hRule="exact" w:val="515"/>
                    </w:trPr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67"/>
                          <w:ind w:left="1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before="67"/>
                          <w:ind w:left="230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0,30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4598" w:rsidRDefault="00464667">
                        <w:pPr>
                          <w:spacing w:line="240" w:lineRule="exact"/>
                          <w:ind w:left="233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1"/>
                            <w:sz w:val="22"/>
                            <w:szCs w:val="22"/>
                          </w:rPr>
                          <w:t>2,74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C4598" w:rsidRDefault="00464667">
                        <w:pPr>
                          <w:spacing w:line="240" w:lineRule="exact"/>
                          <w:ind w:left="25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position w:val="-1"/>
                            <w:sz w:val="22"/>
                            <w:szCs w:val="22"/>
                          </w:rPr>
                          <w:t>1,7</w:t>
                        </w:r>
                      </w:p>
                    </w:tc>
                  </w:tr>
                  <w:tr w:rsidR="004C4598">
                    <w:trPr>
                      <w:trHeight w:hRule="exact" w:val="308"/>
                    </w:trPr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760"/>
                          </w:tabs>
                          <w:spacing w:line="200" w:lineRule="exact"/>
                          <w:ind w:left="-367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  </w:t>
                        </w:r>
                        <w:r>
                          <w:rPr>
                            <w:spacing w:val="-8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K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spacing w:line="200" w:lineRule="exact"/>
                          <w:ind w:left="10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spacing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>0,07</w:t>
                        </w:r>
                      </w:p>
                    </w:tc>
                    <w:tc>
                      <w:tcPr>
                        <w:tcW w:w="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64667">
                        <w:pPr>
                          <w:tabs>
                            <w:tab w:val="left" w:pos="220"/>
                          </w:tabs>
                          <w:spacing w:line="200" w:lineRule="exact"/>
                          <w:ind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598" w:rsidRDefault="004C4598"/>
                    </w:tc>
                  </w:tr>
                </w:tbl>
                <w:p w:rsidR="004C4598" w:rsidRDefault="004C4598"/>
              </w:txbxContent>
            </v:textbox>
            <w10:wrap anchorx="page"/>
          </v:shape>
        </w:pic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1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C4598" w:rsidRDefault="004C4598">
      <w:pPr>
        <w:spacing w:line="200" w:lineRule="exact"/>
      </w:pPr>
    </w:p>
    <w:p w:rsidR="004C4598" w:rsidRDefault="004C4598">
      <w:pPr>
        <w:spacing w:before="5" w:line="200" w:lineRule="exact"/>
      </w:pPr>
    </w:p>
    <w:p w:rsidR="004C4598" w:rsidRDefault="00464667">
      <w:pPr>
        <w:ind w:left="588" w:right="248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4C4598" w:rsidRDefault="00464667">
      <w:pPr>
        <w:ind w:left="1308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4C4598" w:rsidRDefault="00464667">
      <w:pPr>
        <w:ind w:left="588" w:right="15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rimen</w:t>
      </w:r>
    </w:p>
    <w:p w:rsidR="004C4598" w:rsidRDefault="00464667">
      <w:pPr>
        <w:ind w:left="588" w:right="1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3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tahui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oporsi. </w:t>
      </w:r>
      <w:r>
        <w:rPr>
          <w:color w:val="1D1B11"/>
          <w:sz w:val="24"/>
          <w:szCs w:val="24"/>
        </w:rPr>
        <w:t>H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sil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uji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</w:t>
      </w:r>
      <w:r>
        <w:rPr>
          <w:color w:val="1D1B11"/>
          <w:sz w:val="24"/>
          <w:szCs w:val="24"/>
        </w:rPr>
        <w:t>oporsi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pacing w:val="2"/>
          <w:sz w:val="24"/>
          <w:szCs w:val="24"/>
        </w:rPr>
        <w:t>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m</w:t>
      </w:r>
      <w:r>
        <w:rPr>
          <w:color w:val="1D1B11"/>
          <w:spacing w:val="2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mpuan 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khir r</w:t>
      </w:r>
      <w:r>
        <w:rPr>
          <w:color w:val="1D1B11"/>
          <w:spacing w:val="-2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re</w:t>
      </w:r>
      <w:r>
        <w:rPr>
          <w:color w:val="1D1B11"/>
          <w:spacing w:val="2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ntasi mat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 xml:space="preserve">matis </w:t>
      </w:r>
      <w:r>
        <w:rPr>
          <w:color w:val="1D1B11"/>
          <w:spacing w:val="2"/>
          <w:sz w:val="24"/>
          <w:szCs w:val="24"/>
        </w:rPr>
        <w:t>d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 xml:space="preserve">lf 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on- 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e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si</w:t>
      </w:r>
      <w:r>
        <w:rPr>
          <w:color w:val="1D1B11"/>
          <w:spacing w:val="1"/>
          <w:sz w:val="24"/>
          <w:szCs w:val="24"/>
        </w:rPr>
        <w:t>s</w:t>
      </w:r>
      <w:r>
        <w:rPr>
          <w:color w:val="1D1B11"/>
          <w:sz w:val="24"/>
          <w:szCs w:val="24"/>
        </w:rPr>
        <w:t>wa disajik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rti</w:t>
      </w:r>
      <w:r>
        <w:rPr>
          <w:color w:val="1D1B11"/>
          <w:spacing w:val="2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p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da 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 7.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355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>T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b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l 7. H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sil</w:t>
      </w:r>
      <w:r>
        <w:rPr>
          <w:color w:val="1D1B11"/>
          <w:spacing w:val="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t>Uji  K</w:t>
      </w:r>
      <w:r>
        <w:rPr>
          <w:color w:val="1D1B11"/>
          <w:spacing w:val="-1"/>
          <w:sz w:val="24"/>
          <w:szCs w:val="24"/>
        </w:rPr>
        <w:t>e</w:t>
      </w:r>
      <w:r>
        <w:rPr>
          <w:color w:val="1D1B11"/>
          <w:sz w:val="24"/>
          <w:szCs w:val="24"/>
        </w:rPr>
        <w:t>s</w:t>
      </w:r>
      <w:r>
        <w:rPr>
          <w:color w:val="1D1B11"/>
          <w:spacing w:val="1"/>
          <w:sz w:val="24"/>
          <w:szCs w:val="24"/>
        </w:rPr>
        <w:t>a</w:t>
      </w:r>
      <w:r>
        <w:rPr>
          <w:color w:val="1D1B11"/>
          <w:sz w:val="24"/>
          <w:szCs w:val="24"/>
        </w:rPr>
        <w:t>ma</w:t>
      </w:r>
      <w:r>
        <w:rPr>
          <w:color w:val="1D1B11"/>
          <w:spacing w:val="-1"/>
          <w:sz w:val="24"/>
          <w:szCs w:val="24"/>
        </w:rPr>
        <w:t>a</w:t>
      </w:r>
      <w:r>
        <w:rPr>
          <w:color w:val="1D1B11"/>
          <w:sz w:val="24"/>
          <w:szCs w:val="24"/>
        </w:rPr>
        <w:t>n Dua</w:t>
      </w:r>
    </w:p>
    <w:p w:rsidR="004C4598" w:rsidRDefault="00464667">
      <w:pPr>
        <w:ind w:left="588" w:right="298"/>
        <w:jc w:val="both"/>
        <w:rPr>
          <w:sz w:val="24"/>
          <w:szCs w:val="24"/>
        </w:rPr>
      </w:pPr>
      <w:r>
        <w:rPr>
          <w:color w:val="1D1B11"/>
          <w:sz w:val="24"/>
          <w:szCs w:val="24"/>
          <w:u w:val="single" w:color="000000"/>
        </w:rPr>
        <w:t xml:space="preserve">               </w:t>
      </w:r>
      <w:r>
        <w:rPr>
          <w:color w:val="1D1B11"/>
          <w:sz w:val="24"/>
          <w:szCs w:val="24"/>
          <w:u w:val="single" w:color="000000"/>
        </w:rPr>
        <w:t>R</w:t>
      </w:r>
      <w:r>
        <w:rPr>
          <w:color w:val="1D1B11"/>
          <w:spacing w:val="-1"/>
          <w:sz w:val="24"/>
          <w:szCs w:val="24"/>
          <w:u w:val="single" w:color="000000"/>
        </w:rPr>
        <w:t>a</w:t>
      </w:r>
      <w:r>
        <w:rPr>
          <w:color w:val="1D1B11"/>
          <w:sz w:val="24"/>
          <w:szCs w:val="24"/>
          <w:u w:val="single" w:color="000000"/>
        </w:rPr>
        <w:t>ta</w:t>
      </w:r>
      <w:r>
        <w:rPr>
          <w:color w:val="1D1B11"/>
          <w:spacing w:val="-1"/>
          <w:sz w:val="24"/>
          <w:szCs w:val="24"/>
        </w:rPr>
        <w:t>-</w:t>
      </w:r>
      <w:r>
        <w:rPr>
          <w:color w:val="1D1B11"/>
          <w:sz w:val="24"/>
          <w:szCs w:val="24"/>
        </w:rPr>
        <w:t>r</w:t>
      </w:r>
      <w:r>
        <w:rPr>
          <w:color w:val="1D1B11"/>
          <w:spacing w:val="-2"/>
          <w:sz w:val="24"/>
          <w:szCs w:val="24"/>
        </w:rPr>
        <w:t>a</w:t>
      </w:r>
      <w:r>
        <w:rPr>
          <w:color w:val="1D1B11"/>
          <w:sz w:val="24"/>
          <w:szCs w:val="24"/>
        </w:rPr>
        <w:t xml:space="preserve">ta </w:t>
      </w:r>
      <w:r>
        <w:rPr>
          <w:i/>
          <w:color w:val="1D1B11"/>
          <w:spacing w:val="2"/>
          <w:sz w:val="24"/>
          <w:szCs w:val="24"/>
        </w:rPr>
        <w:t>S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lf</w:t>
      </w:r>
      <w:r>
        <w:rPr>
          <w:i/>
          <w:color w:val="1D1B11"/>
          <w:spacing w:val="1"/>
          <w:sz w:val="24"/>
          <w:szCs w:val="24"/>
        </w:rPr>
        <w:t xml:space="preserve"> </w:t>
      </w:r>
      <w:r>
        <w:rPr>
          <w:i/>
          <w:color w:val="1D1B11"/>
          <w:sz w:val="24"/>
          <w:szCs w:val="24"/>
        </w:rPr>
        <w:t>Conf</w:t>
      </w:r>
      <w:r>
        <w:rPr>
          <w:i/>
          <w:color w:val="1D1B11"/>
          <w:spacing w:val="1"/>
          <w:sz w:val="24"/>
          <w:szCs w:val="24"/>
        </w:rPr>
        <w:t>i</w:t>
      </w:r>
      <w:r>
        <w:rPr>
          <w:i/>
          <w:color w:val="1D1B11"/>
          <w:sz w:val="24"/>
          <w:szCs w:val="24"/>
        </w:rPr>
        <w:t>d</w:t>
      </w:r>
      <w:r>
        <w:rPr>
          <w:i/>
          <w:color w:val="1D1B11"/>
          <w:spacing w:val="-1"/>
          <w:sz w:val="24"/>
          <w:szCs w:val="24"/>
        </w:rPr>
        <w:t>e</w:t>
      </w:r>
      <w:r>
        <w:rPr>
          <w:i/>
          <w:color w:val="1D1B11"/>
          <w:sz w:val="24"/>
          <w:szCs w:val="24"/>
        </w:rPr>
        <w:t>n</w:t>
      </w:r>
      <w:r>
        <w:rPr>
          <w:i/>
          <w:color w:val="1D1B11"/>
          <w:spacing w:val="-1"/>
          <w:sz w:val="24"/>
          <w:szCs w:val="24"/>
        </w:rPr>
        <w:t>c</w:t>
      </w:r>
      <w:r>
        <w:rPr>
          <w:i/>
          <w:color w:val="1D1B11"/>
          <w:sz w:val="24"/>
          <w:szCs w:val="24"/>
        </w:rPr>
        <w:t>e</w:t>
      </w:r>
    </w:p>
    <w:p w:rsidR="004C4598" w:rsidRDefault="00464667">
      <w:pPr>
        <w:spacing w:before="16" w:line="220" w:lineRule="exact"/>
        <w:ind w:left="2845"/>
        <w:rPr>
          <w:sz w:val="22"/>
          <w:szCs w:val="22"/>
        </w:rPr>
      </w:pPr>
      <w:r>
        <w:pict>
          <v:group id="_x0000_s1043" style="position:absolute;left:0;text-align:left;margin-left:176.95pt;margin-top:.35pt;width:121.1pt;height:.6pt;z-index:-251645440;mso-position-horizontal-relative:page" coordorigin="3539,7" coordsize="2422,12">
            <v:shape id="_x0000_s1045" style="position:absolute;left:3545;top:13;width:10;height:0" coordorigin="3545,13" coordsize="10,0" path="m3545,13r10,e" filled="f" strokeweight=".58pt">
              <v:path arrowok="t"/>
            </v:shape>
            <v:shape id="_x0000_s1044" style="position:absolute;left:3555;top:13;width:2400;height:0" coordorigin="3555,13" coordsize="2400,0" path="m3555,13r2400,e" filled="f" strokeweight=".58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</w:t>
      </w:r>
    </w:p>
    <w:p w:rsidR="004C4598" w:rsidRDefault="00464667">
      <w:pPr>
        <w:tabs>
          <w:tab w:val="left" w:pos="2960"/>
        </w:tabs>
        <w:spacing w:line="180" w:lineRule="exact"/>
        <w:ind w:left="780" w:right="1240"/>
        <w:jc w:val="center"/>
        <w:rPr>
          <w:sz w:val="22"/>
          <w:szCs w:val="22"/>
        </w:rPr>
      </w:pPr>
      <w:r>
        <w:pict>
          <v:group id="_x0000_s1040" style="position:absolute;left:0;text-align:left;margin-left:233.65pt;margin-top:7.15pt;width:64.4pt;height:.6pt;z-index:-251644416;mso-position-horizontal-relative:page" coordorigin="4673,143" coordsize="1288,12">
            <v:shape id="_x0000_s1042" style="position:absolute;left:4679;top:149;width:10;height:0" coordorigin="4679,149" coordsize="10,0" path="m4679,149r9,e" filled="f" strokeweight=".58pt">
              <v:path arrowok="t"/>
            </v:shape>
            <v:shape id="_x0000_s1041" style="position:absolute;left:4688;top:149;width:1267;height:0" coordorigin="4688,149" coordsize="1267,0" path="m4688,149r1267,e" filled="f" strokeweight=".5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33.95pt;margin-top:46.35pt;width:.5pt;height:0;z-index:-251640320;mso-position-horizontal-relative:page" coordorigin="4679,927" coordsize="10,0">
            <v:shape id="_x0000_s1039" style="position:absolute;left:4679;top:927;width:10;height:0" coordorigin="4679,927" coordsize="10,0" path="m4679,927r9,e" filled="f" strokeweight=".58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ar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ab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l   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4C4598" w:rsidRDefault="00464667">
      <w:pPr>
        <w:tabs>
          <w:tab w:val="left" w:pos="4260"/>
        </w:tabs>
        <w:spacing w:line="220" w:lineRule="exact"/>
        <w:ind w:left="588" w:right="-38"/>
        <w:jc w:val="both"/>
        <w:rPr>
          <w:sz w:val="14"/>
          <w:szCs w:val="14"/>
        </w:rPr>
      </w:pPr>
      <w:r>
        <w:pict>
          <v:group id="_x0000_s1036" style="position:absolute;left:0;text-align:left;margin-left:177.25pt;margin-top:10.75pt;width:.5pt;height:0;z-index:-251643392;mso-position-horizontal-relative:page" coordorigin="3545,215" coordsize="10,0">
            <v:shape id="_x0000_s1037" style="position:absolute;left:3545;top:215;width:10;height:0" coordorigin="3545,215" coordsize="10,0" path="m3545,215r10,e" filled="f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33.95pt;margin-top:10.75pt;width:.5pt;height:0;z-index:-251642368;mso-position-horizontal-relative:page" coordorigin="4679,215" coordsize="10,0">
            <v:shape id="_x0000_s1035" style="position:absolute;left:4679;top:215;width:10;height:0" coordorigin="4679,215" coordsize="10,0" path="m4679,215r9,e" filled="f" strokeweight=".58pt">
              <v:path arrowok="t"/>
            </v:shape>
            <w10:wrap anchorx="page"/>
          </v:group>
        </w:pict>
      </w:r>
      <w:r>
        <w:rPr>
          <w:b/>
          <w:position w:val="2"/>
          <w:sz w:val="22"/>
          <w:szCs w:val="22"/>
          <w:u w:val="single" w:color="000000"/>
        </w:rPr>
        <w:t xml:space="preserve">                      </w:t>
      </w:r>
      <w:r>
        <w:rPr>
          <w:b/>
          <w:spacing w:val="12"/>
          <w:position w:val="2"/>
          <w:sz w:val="22"/>
          <w:szCs w:val="22"/>
          <w:u w:val="single" w:color="000000"/>
        </w:rPr>
        <w:t xml:space="preserve"> </w:t>
      </w:r>
      <w:r>
        <w:rPr>
          <w:b/>
          <w:position w:val="2"/>
          <w:sz w:val="22"/>
          <w:szCs w:val="22"/>
          <w:u w:val="single" w:color="000000"/>
        </w:rPr>
        <w:t xml:space="preserve">    </w:t>
      </w:r>
      <w:r>
        <w:rPr>
          <w:b/>
          <w:spacing w:val="13"/>
          <w:position w:val="2"/>
          <w:sz w:val="22"/>
          <w:szCs w:val="22"/>
          <w:u w:val="single" w:color="000000"/>
        </w:rPr>
        <w:t xml:space="preserve"> </w:t>
      </w:r>
      <w:r>
        <w:rPr>
          <w:b/>
          <w:position w:val="2"/>
          <w:sz w:val="22"/>
          <w:szCs w:val="22"/>
          <w:u w:val="single" w:color="000000"/>
        </w:rPr>
        <w:t>Z</w:t>
      </w:r>
      <w:r>
        <w:rPr>
          <w:b/>
          <w:spacing w:val="-1"/>
          <w:w w:val="99"/>
          <w:position w:val="-1"/>
          <w:sz w:val="14"/>
          <w:szCs w:val="14"/>
          <w:u w:val="single" w:color="000000"/>
        </w:rPr>
        <w:t>h</w:t>
      </w:r>
      <w:r>
        <w:rPr>
          <w:b/>
          <w:w w:val="99"/>
          <w:position w:val="-1"/>
          <w:sz w:val="14"/>
          <w:szCs w:val="14"/>
          <w:u w:val="single" w:color="000000"/>
        </w:rPr>
        <w:t>i</w:t>
      </w:r>
      <w:r>
        <w:rPr>
          <w:b/>
          <w:spacing w:val="1"/>
          <w:w w:val="99"/>
          <w:position w:val="-1"/>
          <w:sz w:val="14"/>
          <w:szCs w:val="14"/>
          <w:u w:val="single" w:color="000000"/>
        </w:rPr>
        <w:t>t</w:t>
      </w:r>
      <w:r>
        <w:rPr>
          <w:b/>
          <w:spacing w:val="-1"/>
          <w:w w:val="99"/>
          <w:position w:val="-1"/>
          <w:sz w:val="14"/>
          <w:szCs w:val="14"/>
          <w:u w:val="single" w:color="000000"/>
        </w:rPr>
        <w:t>un</w:t>
      </w:r>
      <w:r>
        <w:rPr>
          <w:b/>
          <w:w w:val="99"/>
          <w:position w:val="-1"/>
          <w:sz w:val="14"/>
          <w:szCs w:val="14"/>
          <w:u w:val="single" w:color="000000"/>
        </w:rPr>
        <w:t xml:space="preserve">g </w:t>
      </w:r>
      <w:r>
        <w:rPr>
          <w:b/>
          <w:position w:val="-1"/>
          <w:sz w:val="14"/>
          <w:szCs w:val="14"/>
          <w:u w:val="single" w:color="000000"/>
        </w:rPr>
        <w:t xml:space="preserve">       </w:t>
      </w:r>
      <w:r>
        <w:rPr>
          <w:b/>
          <w:spacing w:val="-13"/>
          <w:position w:val="-1"/>
          <w:sz w:val="14"/>
          <w:szCs w:val="14"/>
          <w:u w:val="single" w:color="000000"/>
        </w:rPr>
        <w:t xml:space="preserve"> </w:t>
      </w:r>
      <w:r>
        <w:rPr>
          <w:b/>
          <w:position w:val="2"/>
          <w:sz w:val="22"/>
          <w:szCs w:val="22"/>
          <w:u w:val="single" w:color="000000"/>
        </w:rPr>
        <w:t xml:space="preserve">      </w:t>
      </w:r>
      <w:r>
        <w:rPr>
          <w:b/>
          <w:spacing w:val="23"/>
          <w:position w:val="2"/>
          <w:sz w:val="22"/>
          <w:szCs w:val="22"/>
          <w:u w:val="single" w:color="000000"/>
        </w:rPr>
        <w:t xml:space="preserve"> </w:t>
      </w:r>
      <w:r>
        <w:rPr>
          <w:b/>
          <w:spacing w:val="-1"/>
          <w:position w:val="2"/>
          <w:sz w:val="22"/>
          <w:szCs w:val="22"/>
          <w:u w:val="single" w:color="000000"/>
        </w:rPr>
        <w:t>Z</w:t>
      </w:r>
      <w:r>
        <w:rPr>
          <w:b/>
          <w:spacing w:val="-1"/>
          <w:w w:val="99"/>
          <w:position w:val="-1"/>
          <w:sz w:val="14"/>
          <w:szCs w:val="14"/>
          <w:u w:val="single" w:color="000000"/>
        </w:rPr>
        <w:t>t</w:t>
      </w:r>
      <w:r>
        <w:rPr>
          <w:b/>
          <w:w w:val="99"/>
          <w:position w:val="-1"/>
          <w:sz w:val="14"/>
          <w:szCs w:val="14"/>
          <w:u w:val="single" w:color="000000"/>
        </w:rPr>
        <w:t>a</w:t>
      </w:r>
      <w:r>
        <w:rPr>
          <w:b/>
          <w:spacing w:val="-1"/>
          <w:w w:val="99"/>
          <w:position w:val="-1"/>
          <w:sz w:val="14"/>
          <w:szCs w:val="14"/>
          <w:u w:val="single" w:color="000000"/>
        </w:rPr>
        <w:t>b</w:t>
      </w:r>
      <w:r>
        <w:rPr>
          <w:b/>
          <w:w w:val="99"/>
          <w:position w:val="-1"/>
          <w:sz w:val="14"/>
          <w:szCs w:val="14"/>
          <w:u w:val="single" w:color="000000"/>
        </w:rPr>
        <w:t xml:space="preserve">el </w:t>
      </w:r>
      <w:r>
        <w:rPr>
          <w:b/>
          <w:position w:val="-1"/>
          <w:sz w:val="14"/>
          <w:szCs w:val="14"/>
          <w:u w:val="single" w:color="000000"/>
        </w:rPr>
        <w:tab/>
      </w:r>
    </w:p>
    <w:p w:rsidR="004C4598" w:rsidRDefault="00464667">
      <w:pPr>
        <w:spacing w:line="180" w:lineRule="exact"/>
        <w:ind w:left="696"/>
        <w:rPr>
          <w:sz w:val="22"/>
          <w:szCs w:val="22"/>
        </w:rPr>
      </w:pPr>
      <w:r>
        <w:rPr>
          <w:spacing w:val="-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ep</w:t>
      </w:r>
      <w:r>
        <w:rPr>
          <w:spacing w:val="1"/>
          <w:position w:val="-4"/>
          <w:sz w:val="22"/>
          <w:szCs w:val="22"/>
        </w:rPr>
        <w:t>r</w:t>
      </w:r>
      <w:r>
        <w:rPr>
          <w:position w:val="-4"/>
          <w:sz w:val="22"/>
          <w:szCs w:val="22"/>
        </w:rPr>
        <w:t>e</w:t>
      </w:r>
      <w:r>
        <w:rPr>
          <w:spacing w:val="-2"/>
          <w:position w:val="-4"/>
          <w:sz w:val="22"/>
          <w:szCs w:val="22"/>
        </w:rPr>
        <w:t>s</w:t>
      </w:r>
      <w:r>
        <w:rPr>
          <w:spacing w:val="1"/>
          <w:position w:val="-4"/>
          <w:sz w:val="22"/>
          <w:szCs w:val="22"/>
        </w:rPr>
        <w:t>e</w:t>
      </w:r>
      <w:r>
        <w:rPr>
          <w:position w:val="-4"/>
          <w:sz w:val="22"/>
          <w:szCs w:val="22"/>
        </w:rPr>
        <w:t>n-</w:t>
      </w:r>
    </w:p>
    <w:p w:rsidR="004C4598" w:rsidRDefault="00464667">
      <w:pPr>
        <w:tabs>
          <w:tab w:val="left" w:pos="4260"/>
        </w:tabs>
        <w:spacing w:line="300" w:lineRule="exact"/>
        <w:ind w:left="588" w:right="-52"/>
        <w:jc w:val="both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2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 xml:space="preserve">i               </w:t>
      </w:r>
      <w:r>
        <w:rPr>
          <w:spacing w:val="-17"/>
          <w:position w:val="-1"/>
          <w:sz w:val="22"/>
          <w:szCs w:val="22"/>
          <w:u w:val="single" w:color="000000"/>
        </w:rPr>
        <w:t xml:space="preserve"> </w:t>
      </w:r>
      <w:r>
        <w:rPr>
          <w:position w:val="12"/>
          <w:sz w:val="22"/>
          <w:szCs w:val="22"/>
          <w:u w:val="single" w:color="000000"/>
        </w:rPr>
        <w:t xml:space="preserve">      </w:t>
      </w:r>
      <w:r>
        <w:rPr>
          <w:spacing w:val="-20"/>
          <w:position w:val="12"/>
          <w:sz w:val="22"/>
          <w:szCs w:val="22"/>
          <w:u w:val="single" w:color="000000"/>
        </w:rPr>
        <w:t xml:space="preserve"> </w:t>
      </w:r>
      <w:r>
        <w:rPr>
          <w:position w:val="12"/>
          <w:sz w:val="22"/>
          <w:szCs w:val="22"/>
          <w:u w:val="single" w:color="000000"/>
        </w:rPr>
        <w:t xml:space="preserve">2,35      </w:t>
      </w:r>
      <w:r>
        <w:rPr>
          <w:spacing w:val="-13"/>
          <w:position w:val="12"/>
          <w:sz w:val="22"/>
          <w:szCs w:val="22"/>
          <w:u w:val="single" w:color="000000"/>
        </w:rPr>
        <w:t xml:space="preserve"> </w:t>
      </w:r>
      <w:r>
        <w:rPr>
          <w:position w:val="12"/>
          <w:sz w:val="22"/>
          <w:szCs w:val="22"/>
          <w:u w:val="single" w:color="000000"/>
        </w:rPr>
        <w:t xml:space="preserve">       </w:t>
      </w:r>
      <w:r>
        <w:rPr>
          <w:spacing w:val="-3"/>
          <w:position w:val="12"/>
          <w:sz w:val="22"/>
          <w:szCs w:val="22"/>
          <w:u w:val="single" w:color="000000"/>
        </w:rPr>
        <w:t xml:space="preserve"> </w:t>
      </w:r>
      <w:r>
        <w:rPr>
          <w:position w:val="12"/>
          <w:sz w:val="22"/>
          <w:szCs w:val="22"/>
          <w:u w:val="single" w:color="000000"/>
        </w:rPr>
        <w:t xml:space="preserve">1,63 </w:t>
      </w:r>
      <w:r>
        <w:rPr>
          <w:position w:val="12"/>
          <w:sz w:val="22"/>
          <w:szCs w:val="22"/>
          <w:u w:val="single" w:color="000000"/>
        </w:rPr>
        <w:tab/>
      </w:r>
    </w:p>
    <w:p w:rsidR="004C4598" w:rsidRDefault="00464667">
      <w:pPr>
        <w:spacing w:before="8" w:line="200" w:lineRule="exact"/>
        <w:ind w:left="696"/>
        <w:rPr>
          <w:sz w:val="22"/>
          <w:szCs w:val="22"/>
        </w:rPr>
      </w:pPr>
      <w:r>
        <w:pict>
          <v:group id="_x0000_s1032" style="position:absolute;left:0;text-align:left;margin-left:177.25pt;margin-top:.35pt;width:.5pt;height:0;z-index:-251641344;mso-position-horizontal-relative:page" coordorigin="3545,7" coordsize="10,0">
            <v:shape id="_x0000_s1033" style="position:absolute;left:3545;top:7;width:10;height:0" coordorigin="3545,7" coordsize="10,0" path="m3545,7r10,e" filled="f" strokeweight=".58pt">
              <v:path arrowok="t"/>
            </v:shape>
            <w10:wrap anchorx="page"/>
          </v:group>
        </w:pict>
      </w:r>
      <w:r>
        <w:rPr>
          <w:i/>
          <w:position w:val="-4"/>
          <w:sz w:val="22"/>
          <w:szCs w:val="22"/>
        </w:rPr>
        <w:t>Se</w:t>
      </w:r>
      <w:r>
        <w:rPr>
          <w:i/>
          <w:spacing w:val="-1"/>
          <w:position w:val="-4"/>
          <w:sz w:val="22"/>
          <w:szCs w:val="22"/>
        </w:rPr>
        <w:t>l</w:t>
      </w:r>
      <w:r>
        <w:rPr>
          <w:i/>
          <w:position w:val="-4"/>
          <w:sz w:val="22"/>
          <w:szCs w:val="22"/>
        </w:rPr>
        <w:t>f</w:t>
      </w:r>
      <w:r>
        <w:rPr>
          <w:i/>
          <w:spacing w:val="1"/>
          <w:position w:val="-4"/>
          <w:sz w:val="22"/>
          <w:szCs w:val="22"/>
        </w:rPr>
        <w:t xml:space="preserve"> </w:t>
      </w:r>
      <w:r>
        <w:rPr>
          <w:i/>
          <w:spacing w:val="-1"/>
          <w:position w:val="-4"/>
          <w:sz w:val="22"/>
          <w:szCs w:val="22"/>
        </w:rPr>
        <w:t>C</w:t>
      </w:r>
      <w:r>
        <w:rPr>
          <w:i/>
          <w:position w:val="-4"/>
          <w:sz w:val="22"/>
          <w:szCs w:val="22"/>
        </w:rPr>
        <w:t>on</w:t>
      </w:r>
      <w:r>
        <w:rPr>
          <w:i/>
          <w:spacing w:val="-1"/>
          <w:position w:val="-4"/>
          <w:sz w:val="22"/>
          <w:szCs w:val="22"/>
        </w:rPr>
        <w:t>f</w:t>
      </w:r>
      <w:r>
        <w:rPr>
          <w:i/>
          <w:spacing w:val="1"/>
          <w:position w:val="-4"/>
          <w:sz w:val="22"/>
          <w:szCs w:val="22"/>
        </w:rPr>
        <w:t>i-</w:t>
      </w:r>
    </w:p>
    <w:p w:rsidR="004C4598" w:rsidRDefault="00464667">
      <w:pPr>
        <w:spacing w:line="300" w:lineRule="exact"/>
        <w:ind w:left="696"/>
        <w:rPr>
          <w:sz w:val="22"/>
          <w:szCs w:val="22"/>
        </w:rPr>
      </w:pPr>
      <w:r>
        <w:pict>
          <v:group id="_x0000_s1026" style="position:absolute;left:0;text-align:left;margin-left:112.4pt;margin-top:15.45pt;width:185.65pt;height:.6pt;z-index:-251639296;mso-position-horizontal-relative:page" coordorigin="2248,309" coordsize="3713,12">
            <v:shape id="_x0000_s1031" style="position:absolute;left:2254;top:315;width:1291;height:0" coordorigin="2254,315" coordsize="1291,0" path="m2254,315r1291,e" filled="f" strokeweight=".58pt">
              <v:path arrowok="t"/>
            </v:shape>
            <v:shape id="_x0000_s1030" style="position:absolute;left:3531;top:315;width:10;height:0" coordorigin="3531,315" coordsize="10,0" path="m3531,315r9,e" filled="f" strokeweight=".58pt">
              <v:path arrowok="t"/>
            </v:shape>
            <v:shape id="_x0000_s1029" style="position:absolute;left:3540;top:315;width:1138;height:0" coordorigin="3540,315" coordsize="1138,0" path="m3540,315r1138,e" filled="f" strokeweight=".58pt">
              <v:path arrowok="t"/>
            </v:shape>
            <v:shape id="_x0000_s1028" style="position:absolute;left:4664;top:315;width:10;height:0" coordorigin="4664,315" coordsize="10,0" path="m4664,315r10,e" filled="f" strokeweight=".58pt">
              <v:path arrowok="t"/>
            </v:shape>
            <v:shape id="_x0000_s1027" style="position:absolute;left:4674;top:315;width:1282;height:0" coordorigin="4674,315" coordsize="1282,0" path="m4674,315r1281,e" filled="f" strokeweight=".58pt">
              <v:path arrowok="t"/>
            </v:shape>
            <w10:wrap anchorx="page"/>
          </v:group>
        </w:pict>
      </w:r>
      <w:r>
        <w:rPr>
          <w:i/>
          <w:position w:val="-1"/>
          <w:sz w:val="22"/>
          <w:szCs w:val="22"/>
        </w:rPr>
        <w:t xml:space="preserve">dence                                       </w:t>
      </w:r>
      <w:r>
        <w:rPr>
          <w:i/>
          <w:spacing w:val="33"/>
          <w:position w:val="-1"/>
          <w:sz w:val="22"/>
          <w:szCs w:val="22"/>
        </w:rPr>
        <w:t xml:space="preserve"> </w:t>
      </w:r>
      <w:r>
        <w:rPr>
          <w:position w:val="11"/>
          <w:sz w:val="22"/>
          <w:szCs w:val="22"/>
        </w:rPr>
        <w:t>1,61</w:t>
      </w:r>
    </w:p>
    <w:p w:rsidR="004C4598" w:rsidRDefault="004C4598">
      <w:pPr>
        <w:spacing w:before="5" w:line="280" w:lineRule="exact"/>
        <w:rPr>
          <w:sz w:val="28"/>
          <w:szCs w:val="28"/>
        </w:rPr>
      </w:pPr>
    </w:p>
    <w:p w:rsidR="004C4598" w:rsidRDefault="00464667">
      <w:pPr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</w:p>
    <w:p w:rsidR="004C4598" w:rsidRDefault="00464667">
      <w:pPr>
        <w:spacing w:before="7" w:line="243" w:lineRule="auto"/>
        <w:ind w:left="588" w:right="32" w:firstLine="1620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60%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ah</w:t>
      </w:r>
      <w:r>
        <w:rPr>
          <w:sz w:val="24"/>
          <w:szCs w:val="24"/>
        </w:rPr>
        <w:t>.</w:t>
      </w:r>
    </w:p>
    <w:p w:rsidR="004C4598" w:rsidRDefault="00464667">
      <w:pPr>
        <w:spacing w:line="260" w:lineRule="exact"/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</w:p>
    <w:p w:rsidR="004C4598" w:rsidRDefault="00464667">
      <w:pPr>
        <w:ind w:left="588" w:right="32"/>
        <w:jc w:val="both"/>
        <w:rPr>
          <w:sz w:val="24"/>
          <w:szCs w:val="24"/>
        </w:rPr>
      </w:pP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4C4598" w:rsidRDefault="00464667">
      <w:pPr>
        <w:spacing w:before="29"/>
        <w:ind w:right="7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model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n- </w:t>
      </w:r>
      <w:r>
        <w:rPr>
          <w:sz w:val="24"/>
          <w:szCs w:val="24"/>
        </w:rPr>
        <w:t>tasi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pa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 (2014: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pen-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ional.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 xml:space="preserve">e- 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Mas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 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model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 ma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is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 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8" w:firstLine="720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76" w:space="636"/>
            <w:col w:w="3748"/>
          </w:cols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dibandi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n-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g-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 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metri untuk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matis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4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n- dikator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,1%.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k-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suatu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maupun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i- 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 ide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a- 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a- 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suatu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ide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4C4598" w:rsidRDefault="00464667">
      <w:pPr>
        <w:ind w:left="588" w:right="-40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a-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suatu  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oh soal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suatu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 gam-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suatu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las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2,37%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49,46%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C4598" w:rsidRDefault="00464667">
      <w:pPr>
        <w:spacing w:before="29"/>
        <w:ind w:right="81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46,2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%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C4598" w:rsidRDefault="00464667">
      <w:pPr>
        <w:ind w:right="2900"/>
        <w:jc w:val="both"/>
        <w:rPr>
          <w:sz w:val="24"/>
          <w:szCs w:val="24"/>
        </w:rPr>
      </w:pPr>
      <w:r>
        <w:rPr>
          <w:sz w:val="24"/>
          <w:szCs w:val="24"/>
        </w:rPr>
        <w:t>15,86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4C4598" w:rsidRDefault="00464667">
      <w:pPr>
        <w:ind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lah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g-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ikan.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memba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 Muchlis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 139)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men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mudah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mudah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lalu men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ke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ikan.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8" w:firstLine="708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6"/>
            <w:col w:w="3749"/>
          </w:cols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a-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swa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ihat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s-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mend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ru.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soal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soal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latihan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latihan soal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mah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soal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n- 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left="588" w:right="-3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left="588" w:right="-36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rdiskusi.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iswa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4C4598" w:rsidRDefault="00464667">
      <w:pPr>
        <w:spacing w:before="29"/>
        <w:ind w:right="81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jar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rdiskusi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rdiskusi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r-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ikator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biasa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g-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tugas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takut untuk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 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C4598" w:rsidRDefault="00464667">
      <w:pPr>
        <w:ind w:right="78" w:firstLine="720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7" w:space="704"/>
            <w:col w:w="3749"/>
          </w:cols>
        </w:sect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0,39 untuk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i- 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0,26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but,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skala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jenuh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588" w:right="-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Per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n-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4C4598" w:rsidRDefault="00464667">
      <w:pPr>
        <w:ind w:left="588" w:right="-4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me</w:t>
      </w:r>
      <w:r>
        <w:rPr>
          <w:spacing w:val="2"/>
          <w:sz w:val="24"/>
          <w:szCs w:val="24"/>
        </w:rPr>
        <w:t xml:space="preserve">n- 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kondusif.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untuk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KK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a-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u-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 memah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KK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diskusi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g-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iswa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biasa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n-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i-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soal,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e-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4C4598" w:rsidRDefault="00464667">
      <w:pPr>
        <w:ind w:left="588"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memp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diskusi 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n- 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rlihat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3"/>
          <w:sz w:val="24"/>
          <w:szCs w:val="24"/>
        </w:rPr>
        <w:t xml:space="preserve">am-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diskusi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</w:p>
    <w:p w:rsidR="004C4598" w:rsidRDefault="00464667">
      <w:pPr>
        <w:spacing w:before="29"/>
        <w:ind w:right="7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diskusi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pun su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diskusi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u- 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khir.</w:t>
      </w:r>
    </w:p>
    <w:p w:rsidR="004C4598" w:rsidRDefault="004C4598">
      <w:pPr>
        <w:spacing w:before="1" w:line="280" w:lineRule="exact"/>
        <w:rPr>
          <w:sz w:val="28"/>
          <w:szCs w:val="28"/>
        </w:rPr>
      </w:pPr>
    </w:p>
    <w:p w:rsidR="004C4598" w:rsidRDefault="00464667">
      <w:pPr>
        <w:ind w:right="242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</w:p>
    <w:p w:rsidR="004C4598" w:rsidRDefault="00464667">
      <w:pPr>
        <w:spacing w:line="260" w:lineRule="exact"/>
        <w:ind w:left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C4598" w:rsidRDefault="00464667">
      <w:pPr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-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r-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</w:p>
    <w:p w:rsidR="004C4598" w:rsidRDefault="004C4598">
      <w:pPr>
        <w:spacing w:before="1" w:line="280" w:lineRule="exact"/>
        <w:rPr>
          <w:sz w:val="28"/>
          <w:szCs w:val="28"/>
        </w:rPr>
      </w:pPr>
    </w:p>
    <w:p w:rsidR="004C4598" w:rsidRDefault="00464667">
      <w:pPr>
        <w:ind w:right="146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C4598" w:rsidRDefault="00464667">
      <w:pPr>
        <w:spacing w:line="260" w:lineRule="exact"/>
        <w:ind w:right="8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rilianto,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Tina,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C4598" w:rsidRDefault="00464667">
      <w:pPr>
        <w:ind w:left="567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Thinki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 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iswa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Prosidi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 Sem- inar Nasional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a- 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Hlm. 4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53.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 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),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4C4598" w:rsidRDefault="00464667">
      <w:pPr>
        <w:ind w:left="567" w:right="1447"/>
        <w:jc w:val="both"/>
        <w:rPr>
          <w:sz w:val="24"/>
          <w:szCs w:val="24"/>
        </w:rPr>
      </w:pPr>
      <w:r>
        <w:rPr>
          <w:sz w:val="24"/>
          <w:szCs w:val="24"/>
        </w:rPr>
        <w:t>13 Oktober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tabs>
          <w:tab w:val="left" w:pos="1740"/>
        </w:tabs>
        <w:ind w:left="567" w:right="78" w:hanging="567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mah,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puan Komuni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asi  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ahan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asalah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ui Problem</w:t>
      </w:r>
      <w:r>
        <w:rPr>
          <w:i/>
          <w:sz w:val="24"/>
          <w:szCs w:val="24"/>
        </w:rPr>
        <w:tab/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 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aluasi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an, </w:t>
      </w:r>
      <w:r>
        <w:rPr>
          <w:i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Vol.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16,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50.  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ne), </w:t>
      </w:r>
      <w:r>
        <w:rPr>
          <w:spacing w:val="-1"/>
          <w:sz w:val="24"/>
          <w:szCs w:val="24"/>
        </w:rPr>
        <w:t>(</w:t>
      </w:r>
      <w:hyperlink r:id="rId1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/download.po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tal</w:t>
        </w:r>
        <w:r>
          <w:rPr>
            <w:spacing w:val="-2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rud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</w:hyperlink>
      <w:hyperlink r:id="rId11">
        <w:r>
          <w:rPr>
            <w:sz w:val="24"/>
            <w:szCs w:val="24"/>
          </w:rPr>
          <w:t xml:space="preserve"> 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g),</w:t>
        </w:r>
      </w:hyperlink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dikses 25 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4C4598" w:rsidRDefault="004C4598">
      <w:pPr>
        <w:spacing w:before="17" w:line="260" w:lineRule="exact"/>
        <w:rPr>
          <w:sz w:val="26"/>
          <w:szCs w:val="26"/>
        </w:rPr>
      </w:pPr>
    </w:p>
    <w:p w:rsidR="004C4598" w:rsidRDefault="00464667">
      <w:pPr>
        <w:ind w:left="567" w:right="80" w:hanging="567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6" w:space="705"/>
            <w:col w:w="3749"/>
          </w:cols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2007.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mpuan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iswa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Menen-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ma.  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urnal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a-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  <w:sectPr w:rsidR="004C4598">
          <w:pgSz w:w="11920" w:h="16840"/>
          <w:pgMar w:top="1200" w:right="1580" w:bottom="280" w:left="1680" w:header="730" w:footer="0" w:gutter="0"/>
          <w:cols w:space="720"/>
        </w:sectPr>
      </w:pPr>
    </w:p>
    <w:p w:rsidR="004C4598" w:rsidRDefault="00464667">
      <w:pPr>
        <w:spacing w:before="29"/>
        <w:ind w:left="1155" w:right="-34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01,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Hlm.</w:t>
      </w:r>
    </w:p>
    <w:p w:rsidR="004C4598" w:rsidRDefault="00464667">
      <w:pPr>
        <w:ind w:left="1155" w:right="-3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56.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/ </w:t>
      </w:r>
      <w:r>
        <w:rPr>
          <w:spacing w:val="-1"/>
          <w:sz w:val="24"/>
          <w:szCs w:val="24"/>
        </w:rPr>
        <w:t>ace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du), dikses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Ok- 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1155" w:right="-40" w:hanging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ningkatan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nalaran dan Komuni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asi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ngan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AD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Quantum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hing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rbantuan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pada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 Po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ok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Fung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las 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 S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PN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rang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e-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1155" w:right="-38" w:hanging="56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mendikbud. 201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ndikbud No.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58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doman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aran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mendikbud.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1155" w:right="-41" w:hanging="566"/>
        <w:jc w:val="both"/>
        <w:rPr>
          <w:sz w:val="24"/>
          <w:szCs w:val="24"/>
        </w:rPr>
      </w:pP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niatul.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i/>
          <w:sz w:val="24"/>
          <w:szCs w:val="24"/>
        </w:rPr>
        <w:t>Upa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ningkat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mpuan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ntasi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SMP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16 </w:t>
      </w:r>
      <w:r>
        <w:rPr>
          <w:i/>
          <w:spacing w:val="3"/>
          <w:sz w:val="24"/>
          <w:szCs w:val="24"/>
        </w:rPr>
        <w:t>Yo</w:t>
      </w:r>
      <w:r>
        <w:rPr>
          <w:i/>
          <w:sz w:val="24"/>
          <w:szCs w:val="24"/>
        </w:rPr>
        <w:t xml:space="preserve">g-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arta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ui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ajaran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asala</w:t>
      </w:r>
      <w:r>
        <w:rPr>
          <w:i/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/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.i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4C4598" w:rsidRDefault="00464667">
      <w:pPr>
        <w:ind w:left="1155" w:right="1629"/>
        <w:jc w:val="both"/>
        <w:rPr>
          <w:sz w:val="24"/>
          <w:szCs w:val="24"/>
        </w:rPr>
      </w:pPr>
      <w:r>
        <w:rPr>
          <w:sz w:val="24"/>
          <w:szCs w:val="24"/>
        </w:rPr>
        <w:t>Oktober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-51"/>
        <w:rPr>
          <w:sz w:val="24"/>
          <w:szCs w:val="24"/>
        </w:rPr>
      </w:pPr>
      <w:r>
        <w:rPr>
          <w:sz w:val="24"/>
          <w:szCs w:val="24"/>
        </w:rPr>
        <w:t xml:space="preserve">Muchlis,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fie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</w:p>
    <w:p w:rsidR="004C4598" w:rsidRDefault="00464667">
      <w:pPr>
        <w:ind w:left="1308" w:right="-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en-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(PM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iswa.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</w:p>
    <w:p w:rsidR="004C4598" w:rsidRDefault="00464667">
      <w:pPr>
        <w:ind w:left="1308" w:right="-41"/>
        <w:jc w:val="both"/>
        <w:rPr>
          <w:sz w:val="24"/>
          <w:szCs w:val="24"/>
        </w:rPr>
      </w:pPr>
      <w:r>
        <w:rPr>
          <w:sz w:val="24"/>
          <w:szCs w:val="24"/>
        </w:rPr>
        <w:t>2,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13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139.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/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k-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t),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Ok- 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88" w:right="-53"/>
        <w:rPr>
          <w:sz w:val="24"/>
          <w:szCs w:val="24"/>
        </w:rPr>
      </w:pPr>
      <w:r>
        <w:rPr>
          <w:sz w:val="24"/>
          <w:szCs w:val="24"/>
        </w:rPr>
        <w:t>Mull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.S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M.O.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4C4598" w:rsidRDefault="00464667">
      <w:pPr>
        <w:ind w:left="1128" w:right="-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2012.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SS </w:t>
      </w:r>
      <w:r>
        <w:rPr>
          <w:i/>
          <w:sz w:val="24"/>
          <w:szCs w:val="24"/>
        </w:rPr>
        <w:t>2011 Inter- nasional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t- ics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),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/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s-</w:t>
      </w:r>
    </w:p>
    <w:p w:rsidR="004C4598" w:rsidRDefault="00464667">
      <w:pPr>
        <w:spacing w:before="29"/>
        <w:ind w:left="540" w:right="86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ndpirls.bc.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kses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4C4598" w:rsidRDefault="00464667">
      <w:pPr>
        <w:ind w:left="540" w:right="1774"/>
        <w:jc w:val="both"/>
        <w:rPr>
          <w:sz w:val="24"/>
          <w:szCs w:val="24"/>
        </w:rPr>
      </w:pPr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6.</w:t>
      </w:r>
    </w:p>
    <w:p w:rsidR="004C4598" w:rsidRDefault="004C4598">
      <w:pPr>
        <w:spacing w:line="240" w:lineRule="exact"/>
        <w:rPr>
          <w:sz w:val="24"/>
          <w:szCs w:val="24"/>
        </w:rPr>
      </w:pPr>
    </w:p>
    <w:p w:rsidR="004C4598" w:rsidRDefault="00464667">
      <w:pPr>
        <w:ind w:left="540" w:right="77" w:hanging="540"/>
        <w:jc w:val="both"/>
        <w:rPr>
          <w:sz w:val="24"/>
          <w:szCs w:val="24"/>
        </w:rPr>
      </w:pPr>
      <w:r>
        <w:rPr>
          <w:sz w:val="24"/>
          <w:szCs w:val="24"/>
        </w:rPr>
        <w:t>Murt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udi. 2015.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i/>
          <w:sz w:val="24"/>
          <w:szCs w:val="24"/>
        </w:rPr>
        <w:t>Prosiding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ar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a- sional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n- 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 xml:space="preserve">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     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</w:p>
    <w:p w:rsidR="004C4598" w:rsidRDefault="00464667">
      <w:pPr>
        <w:ind w:left="540" w:right="77"/>
        <w:jc w:val="both"/>
        <w:rPr>
          <w:sz w:val="24"/>
          <w:szCs w:val="24"/>
        </w:rPr>
      </w:pPr>
      <w:r>
        <w:rPr>
          <w:i/>
          <w:sz w:val="24"/>
          <w:szCs w:val="24"/>
        </w:rPr>
        <w:t>2015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 (ht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p: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b-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iah.ums.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.i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),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4C4598" w:rsidRDefault="00464667">
      <w:pPr>
        <w:ind w:left="540" w:right="1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2019.</w:t>
      </w:r>
    </w:p>
    <w:p w:rsidR="004C4598" w:rsidRDefault="004C4598">
      <w:pPr>
        <w:spacing w:line="240" w:lineRule="exact"/>
        <w:rPr>
          <w:sz w:val="24"/>
          <w:szCs w:val="24"/>
        </w:rPr>
      </w:pPr>
    </w:p>
    <w:p w:rsidR="004C4598" w:rsidRDefault="00464667">
      <w:pPr>
        <w:tabs>
          <w:tab w:val="left" w:pos="1160"/>
        </w:tabs>
        <w:ind w:left="567" w:right="125" w:hanging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matics. 2000. </w:t>
      </w:r>
      <w:r>
        <w:rPr>
          <w:i/>
          <w:sz w:val="24"/>
          <w:szCs w:val="24"/>
        </w:rPr>
        <w:t>Pri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and</w:t>
      </w:r>
      <w:r>
        <w:rPr>
          <w:i/>
          <w:sz w:val="24"/>
          <w:szCs w:val="24"/>
        </w:rPr>
        <w:tab/>
        <w:t xml:space="preserve">Standards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hool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ston,  Vi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in- 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h-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hyperlink r:id="rId12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/netm.or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),</w:t>
        </w:r>
      </w:hyperlink>
      <w:r>
        <w:rPr>
          <w:sz w:val="24"/>
          <w:szCs w:val="24"/>
        </w:rPr>
        <w:t xml:space="preserve"> di-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kses 7 Oktober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67" w:right="78" w:hanging="567"/>
        <w:jc w:val="both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ningkat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omp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tensi tra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Stra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gic Comp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)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SMP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 xml:space="preserve">e-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ui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  PBL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Problem Base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C4598" w:rsidRDefault="004C4598">
      <w:pPr>
        <w:spacing w:before="17" w:line="260" w:lineRule="exact"/>
        <w:rPr>
          <w:sz w:val="26"/>
          <w:szCs w:val="26"/>
        </w:rPr>
      </w:pPr>
    </w:p>
    <w:p w:rsidR="004C4598" w:rsidRDefault="00464667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mo.</w:t>
      </w:r>
    </w:p>
    <w:p w:rsidR="004C4598" w:rsidRDefault="00464667">
      <w:pPr>
        <w:ind w:left="567" w:right="77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mpuan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nalaran dan Kon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a- 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SMA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aran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a- lah. 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 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onis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,  </w:t>
      </w:r>
      <w:r>
        <w:rPr>
          <w:sz w:val="24"/>
          <w:szCs w:val="24"/>
        </w:rPr>
        <w:t>Vol.</w:t>
      </w:r>
    </w:p>
    <w:p w:rsidR="004C4598" w:rsidRDefault="00464667">
      <w:pPr>
        <w:ind w:left="567" w:right="81"/>
        <w:jc w:val="both"/>
        <w:rPr>
          <w:sz w:val="24"/>
          <w:szCs w:val="24"/>
        </w:rPr>
      </w:pPr>
      <w:r>
        <w:rPr>
          <w:sz w:val="24"/>
          <w:szCs w:val="24"/>
        </w:rPr>
        <w:t>2,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116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123.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Online</w:t>
      </w:r>
      <w:r>
        <w:rPr>
          <w:spacing w:val="-1"/>
          <w:sz w:val="24"/>
          <w:szCs w:val="24"/>
        </w:rPr>
        <w:t>), (</w:t>
      </w:r>
      <w:hyperlink r:id="rId13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/a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</w:t>
        </w:r>
        <w:r>
          <w:rPr>
            <w:spacing w:val="1"/>
            <w:sz w:val="24"/>
            <w:szCs w:val="24"/>
          </w:rPr>
          <w:t>u</w:t>
        </w:r>
        <w:r>
          <w:rPr>
            <w:sz w:val="24"/>
            <w:szCs w:val="24"/>
          </w:rPr>
          <w:t>),</w:t>
        </w:r>
      </w:hyperlink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4C4598" w:rsidRDefault="00464667">
      <w:pPr>
        <w:ind w:left="567" w:right="1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2016.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67" w:right="148" w:hanging="567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2016.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Prosiding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minar Nasional Hasil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Survei P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SA 2015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Online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(htt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:// journ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), di-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kses 09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567" w:right="79" w:hanging="567"/>
        <w:jc w:val="both"/>
        <w:rPr>
          <w:sz w:val="24"/>
          <w:szCs w:val="24"/>
        </w:rPr>
        <w:sectPr w:rsidR="004C4598">
          <w:type w:val="continuous"/>
          <w:pgSz w:w="11920" w:h="16840"/>
          <w:pgMar w:top="1200" w:right="1580" w:bottom="280" w:left="1680" w:header="720" w:footer="720" w:gutter="0"/>
          <w:cols w:num="2" w:space="720" w:equalWidth="0">
            <w:col w:w="4205" w:space="707"/>
            <w:col w:w="3748"/>
          </w:cols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ntan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ngaruh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aran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asalah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u-</w:t>
      </w:r>
    </w:p>
    <w:p w:rsidR="004C4598" w:rsidRDefault="004C4598">
      <w:pPr>
        <w:spacing w:line="200" w:lineRule="exact"/>
      </w:pPr>
    </w:p>
    <w:p w:rsidR="004C4598" w:rsidRDefault="004C4598">
      <w:pPr>
        <w:spacing w:before="3" w:line="260" w:lineRule="exact"/>
        <w:rPr>
          <w:sz w:val="26"/>
          <w:szCs w:val="26"/>
        </w:rPr>
      </w:pPr>
    </w:p>
    <w:p w:rsidR="004C4598" w:rsidRDefault="00464667">
      <w:pPr>
        <w:spacing w:before="29"/>
        <w:ind w:left="1155" w:right="4300"/>
        <w:jc w:val="both"/>
        <w:rPr>
          <w:sz w:val="24"/>
          <w:szCs w:val="24"/>
        </w:rPr>
      </w:pPr>
      <w:r>
        <w:rPr>
          <w:i/>
          <w:sz w:val="24"/>
          <w:szCs w:val="24"/>
        </w:rPr>
        <w:t>an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dan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Studi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pada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las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II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SMP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25</w:t>
      </w:r>
    </w:p>
    <w:p w:rsidR="004C4598" w:rsidRDefault="00464667">
      <w:pPr>
        <w:ind w:left="1155" w:right="430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Bandar   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ampung  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ster</w:t>
      </w:r>
    </w:p>
    <w:p w:rsidR="004C4598" w:rsidRDefault="00464667">
      <w:pPr>
        <w:ind w:left="1155" w:right="4309"/>
        <w:jc w:val="both"/>
        <w:rPr>
          <w:sz w:val="24"/>
          <w:szCs w:val="24"/>
        </w:rPr>
      </w:pP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nap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ahun   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aran</w:t>
      </w:r>
    </w:p>
    <w:p w:rsidR="004C4598" w:rsidRDefault="00464667">
      <w:pPr>
        <w:ind w:left="1155" w:right="4303"/>
        <w:jc w:val="both"/>
        <w:rPr>
          <w:sz w:val="24"/>
          <w:szCs w:val="24"/>
        </w:rPr>
      </w:pPr>
      <w:r>
        <w:rPr>
          <w:i/>
          <w:sz w:val="24"/>
          <w:szCs w:val="24"/>
        </w:rPr>
        <w:t>2013/2014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Unila.</w:t>
      </w:r>
    </w:p>
    <w:p w:rsidR="004C4598" w:rsidRDefault="004C4598">
      <w:pPr>
        <w:spacing w:before="16" w:line="260" w:lineRule="exact"/>
        <w:rPr>
          <w:sz w:val="26"/>
          <w:szCs w:val="26"/>
        </w:rPr>
      </w:pPr>
    </w:p>
    <w:p w:rsidR="004C4598" w:rsidRDefault="00464667">
      <w:pPr>
        <w:ind w:left="1155" w:right="4301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uprijono, 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us, 2007.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asi PA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KE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ustaka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4C4598" w:rsidRDefault="004C4598">
      <w:pPr>
        <w:spacing w:before="17" w:line="260" w:lineRule="exact"/>
        <w:rPr>
          <w:sz w:val="26"/>
          <w:szCs w:val="26"/>
        </w:rPr>
      </w:pPr>
    </w:p>
    <w:p w:rsidR="004C4598" w:rsidRDefault="00464667">
      <w:pPr>
        <w:ind w:left="1155" w:right="4300" w:hanging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rapan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Problem 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untuk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ningkat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mpuan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ntasi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 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a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Studi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   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as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II SMP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     1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mpung Udik  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ster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nap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aran 2013/2014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m- pun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Unila.</w:t>
      </w:r>
    </w:p>
    <w:sectPr w:rsidR="004C4598">
      <w:pgSz w:w="11920" w:h="16840"/>
      <w:pgMar w:top="1200" w:right="1680" w:bottom="280" w:left="16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67" w:rsidRDefault="00464667">
      <w:r>
        <w:separator/>
      </w:r>
    </w:p>
  </w:endnote>
  <w:endnote w:type="continuationSeparator" w:id="0">
    <w:p w:rsidR="00464667" w:rsidRDefault="0046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67" w:rsidRDefault="00464667">
      <w:r>
        <w:separator/>
      </w:r>
    </w:p>
  </w:footnote>
  <w:footnote w:type="continuationSeparator" w:id="0">
    <w:p w:rsidR="00464667" w:rsidRDefault="0046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8" w:rsidRDefault="004646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4pt;margin-top:35.5pt;width:376.75pt;height:25.65pt;z-index:-251658752;mso-position-horizontal-relative:page;mso-position-vertical-relative:page" filled="f" stroked="f">
          <v:textbox inset="0,0,0,0">
            <w:txbxContent>
              <w:p w:rsidR="004C4598" w:rsidRDefault="00464667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Ju</w:t>
                </w:r>
                <w:r>
                  <w:rPr>
                    <w:i/>
                    <w:spacing w:val="1"/>
                    <w:sz w:val="22"/>
                    <w:szCs w:val="22"/>
                  </w:rPr>
                  <w:t>r</w:t>
                </w:r>
                <w:r>
                  <w:rPr>
                    <w:i/>
                    <w:sz w:val="22"/>
                    <w:szCs w:val="22"/>
                  </w:rPr>
                  <w:t>n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l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Pen</w:t>
                </w:r>
                <w:r>
                  <w:rPr>
                    <w:i/>
                    <w:spacing w:val="-3"/>
                    <w:sz w:val="22"/>
                    <w:szCs w:val="22"/>
                  </w:rPr>
                  <w:t>d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pacing w:val="-2"/>
                    <w:sz w:val="22"/>
                    <w:szCs w:val="22"/>
                  </w:rPr>
                  <w:t>d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kan</w:t>
                </w:r>
                <w:r>
                  <w:rPr>
                    <w:i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1"/>
                    <w:sz w:val="22"/>
                    <w:szCs w:val="22"/>
                  </w:rPr>
                  <w:t>M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sz w:val="22"/>
                    <w:szCs w:val="22"/>
                  </w:rPr>
                  <w:t>em</w:t>
                </w:r>
                <w:r>
                  <w:rPr>
                    <w:i/>
                    <w:spacing w:val="-3"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ti</w:t>
                </w:r>
                <w:r>
                  <w:rPr>
                    <w:i/>
                    <w:spacing w:val="-2"/>
                    <w:sz w:val="22"/>
                    <w:szCs w:val="22"/>
                  </w:rPr>
                  <w:t>k</w:t>
                </w:r>
                <w:r>
                  <w:rPr>
                    <w:i/>
                    <w:sz w:val="22"/>
                    <w:szCs w:val="22"/>
                  </w:rPr>
                  <w:t xml:space="preserve">a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U</w:t>
                </w:r>
                <w:r>
                  <w:rPr>
                    <w:i/>
                    <w:sz w:val="22"/>
                    <w:szCs w:val="22"/>
                  </w:rPr>
                  <w:t>n</w:t>
                </w:r>
                <w:r>
                  <w:rPr>
                    <w:i/>
                    <w:spacing w:val="-1"/>
                    <w:sz w:val="22"/>
                    <w:szCs w:val="22"/>
                  </w:rPr>
                  <w:t>i</w:t>
                </w:r>
                <w:r>
                  <w:rPr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i/>
                    <w:sz w:val="22"/>
                    <w:szCs w:val="22"/>
                  </w:rPr>
                  <w:t>a, V</w:t>
                </w:r>
                <w:r>
                  <w:rPr>
                    <w:i/>
                    <w:spacing w:val="-3"/>
                    <w:sz w:val="22"/>
                    <w:szCs w:val="22"/>
                  </w:rPr>
                  <w:t>o</w:t>
                </w:r>
                <w:r>
                  <w:rPr>
                    <w:i/>
                    <w:spacing w:val="3"/>
                    <w:sz w:val="22"/>
                    <w:szCs w:val="22"/>
                  </w:rPr>
                  <w:t>l</w:t>
                </w:r>
                <w:r>
                  <w:rPr>
                    <w:i/>
                    <w:sz w:val="22"/>
                    <w:szCs w:val="22"/>
                  </w:rPr>
                  <w:t>u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sz w:val="22"/>
                    <w:szCs w:val="22"/>
                  </w:rPr>
                  <w:t>e 7, No</w:t>
                </w:r>
                <w:r>
                  <w:rPr>
                    <w:i/>
                    <w:spacing w:val="-4"/>
                    <w:sz w:val="22"/>
                    <w:szCs w:val="22"/>
                  </w:rPr>
                  <w:t>m</w:t>
                </w:r>
                <w:r>
                  <w:rPr>
                    <w:i/>
                    <w:sz w:val="22"/>
                    <w:szCs w:val="22"/>
                  </w:rPr>
                  <w:t xml:space="preserve">or </w:t>
                </w:r>
                <w:r>
                  <w:rPr>
                    <w:i/>
                    <w:spacing w:val="1"/>
                    <w:sz w:val="22"/>
                    <w:szCs w:val="22"/>
                  </w:rPr>
                  <w:t>1</w:t>
                </w:r>
                <w:r>
                  <w:rPr>
                    <w:i/>
                    <w:sz w:val="22"/>
                    <w:szCs w:val="22"/>
                  </w:rPr>
                  <w:t>,</w:t>
                </w:r>
                <w:r>
                  <w:rPr>
                    <w:i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1"/>
                    <w:sz w:val="22"/>
                    <w:szCs w:val="22"/>
                  </w:rPr>
                  <w:t>M</w:t>
                </w:r>
                <w:r>
                  <w:rPr>
                    <w:i/>
                    <w:sz w:val="22"/>
                    <w:szCs w:val="22"/>
                  </w:rPr>
                  <w:t>ar</w:t>
                </w:r>
                <w:r>
                  <w:rPr>
                    <w:i/>
                    <w:spacing w:val="-2"/>
                    <w:sz w:val="22"/>
                    <w:szCs w:val="22"/>
                  </w:rPr>
                  <w:t>e</w:t>
                </w:r>
                <w:r>
                  <w:rPr>
                    <w:i/>
                    <w:sz w:val="22"/>
                    <w:szCs w:val="22"/>
                  </w:rPr>
                  <w:t>t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20</w:t>
                </w:r>
                <w:r>
                  <w:rPr>
                    <w:i/>
                    <w:spacing w:val="-2"/>
                    <w:sz w:val="22"/>
                    <w:szCs w:val="22"/>
                  </w:rPr>
                  <w:t>1</w:t>
                </w:r>
                <w:r>
                  <w:rPr>
                    <w:i/>
                    <w:sz w:val="22"/>
                    <w:szCs w:val="22"/>
                  </w:rPr>
                  <w:t>9,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H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z w:val="22"/>
                    <w:szCs w:val="22"/>
                  </w:rPr>
                  <w:t>n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5510C">
                  <w:rPr>
                    <w:i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  <w:p w:rsidR="004C4598" w:rsidRDefault="00464667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SS</w:t>
                </w:r>
                <w:r>
                  <w:rPr>
                    <w:i/>
                    <w:spacing w:val="-1"/>
                    <w:sz w:val="22"/>
                    <w:szCs w:val="22"/>
                  </w:rPr>
                  <w:t>N</w:t>
                </w:r>
                <w:r>
                  <w:rPr>
                    <w:i/>
                    <w:sz w:val="22"/>
                    <w:szCs w:val="22"/>
                  </w:rPr>
                  <w:t>: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-2"/>
                    <w:sz w:val="22"/>
                    <w:szCs w:val="22"/>
                  </w:rPr>
                  <w:t>2</w:t>
                </w:r>
                <w:r>
                  <w:rPr>
                    <w:i/>
                    <w:sz w:val="22"/>
                    <w:szCs w:val="22"/>
                  </w:rPr>
                  <w:t>338</w:t>
                </w:r>
                <w:r>
                  <w:rPr>
                    <w:i/>
                    <w:spacing w:val="1"/>
                    <w:sz w:val="22"/>
                    <w:szCs w:val="22"/>
                  </w:rPr>
                  <w:t>-</w:t>
                </w:r>
                <w:r>
                  <w:rPr>
                    <w:i/>
                    <w:spacing w:val="-2"/>
                    <w:sz w:val="22"/>
                    <w:szCs w:val="22"/>
                  </w:rPr>
                  <w:t>1</w:t>
                </w:r>
                <w:r>
                  <w:rPr>
                    <w:i/>
                    <w:sz w:val="22"/>
                    <w:szCs w:val="22"/>
                  </w:rPr>
                  <w:t>183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6AF"/>
    <w:multiLevelType w:val="multilevel"/>
    <w:tmpl w:val="E49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598"/>
    <w:rsid w:val="0045510C"/>
    <w:rsid w:val="00464667"/>
    <w:rsid w:val="004C4598"/>
    <w:rsid w:val="006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rudiya1995@gmail.com" TargetMode="External"/><Relationship Id="rId13" Type="http://schemas.openxmlformats.org/officeDocument/2006/relationships/hyperlink" Target="http://acedemia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t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wnload.portalgarud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wnload.portalgaruda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2019-11-04T10:00:00Z</dcterms:created>
  <dcterms:modified xsi:type="dcterms:W3CDTF">2019-11-04T10:00:00Z</dcterms:modified>
</cp:coreProperties>
</file>